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F3F75A" w14:textId="77777777" w:rsidR="00D44FC5" w:rsidRPr="00852E41" w:rsidRDefault="00D44FC5" w:rsidP="00852E41">
      <w:pPr>
        <w:pStyle w:val="Prrafodelista10"/>
        <w:jc w:val="center"/>
        <w:rPr>
          <w:b/>
          <w:bCs/>
        </w:rPr>
      </w:pPr>
      <w:r w:rsidRPr="00852E41">
        <w:rPr>
          <w:b/>
          <w:bCs/>
        </w:rPr>
        <w:t>AVISO DE CONVOCATORIA</w:t>
      </w:r>
    </w:p>
    <w:p w14:paraId="6164F5A9" w14:textId="77777777" w:rsidR="00D44FC5" w:rsidRPr="00587E30" w:rsidRDefault="00D44FC5" w:rsidP="007E5240">
      <w:pPr>
        <w:pStyle w:val="Sangradetextonormal"/>
        <w:ind w:firstLine="0"/>
        <w:rPr>
          <w:rFonts w:cs="Arial"/>
          <w:sz w:val="16"/>
          <w:szCs w:val="16"/>
        </w:rPr>
      </w:pPr>
    </w:p>
    <w:p w14:paraId="7931368C" w14:textId="77777777" w:rsidR="006A4ED6" w:rsidRPr="00B0627F" w:rsidRDefault="00D44FC5" w:rsidP="007E5240">
      <w:pPr>
        <w:pStyle w:val="Sangradetextonormal"/>
        <w:ind w:firstLine="0"/>
        <w:rPr>
          <w:rFonts w:cs="Arial"/>
          <w:sz w:val="20"/>
          <w:szCs w:val="20"/>
        </w:rPr>
      </w:pPr>
      <w:r w:rsidRPr="00B0627F">
        <w:rPr>
          <w:rFonts w:cs="Arial"/>
          <w:sz w:val="20"/>
          <w:szCs w:val="20"/>
        </w:rPr>
        <w:t xml:space="preserve">PROCESO DE SELECCIÓN DE PERSONAL </w:t>
      </w:r>
      <w:r w:rsidR="006A4ED6" w:rsidRPr="00B0627F">
        <w:rPr>
          <w:rFonts w:cs="Arial"/>
          <w:sz w:val="20"/>
          <w:szCs w:val="20"/>
        </w:rPr>
        <w:t xml:space="preserve">POR REEMPLAZO </w:t>
      </w:r>
    </w:p>
    <w:p w14:paraId="1A1F8A55" w14:textId="77777777" w:rsidR="00CF581A" w:rsidRPr="00587E30" w:rsidRDefault="00CF581A" w:rsidP="007E5240">
      <w:pPr>
        <w:pStyle w:val="Sangradetextonormal"/>
        <w:ind w:firstLine="0"/>
        <w:rPr>
          <w:rFonts w:cs="Arial"/>
          <w:sz w:val="16"/>
          <w:szCs w:val="16"/>
        </w:rPr>
      </w:pPr>
    </w:p>
    <w:p w14:paraId="7006971C" w14:textId="7CB75E3C" w:rsidR="00D44FC5" w:rsidRPr="00B0627F" w:rsidRDefault="00D43A6A" w:rsidP="007E5240">
      <w:pPr>
        <w:pStyle w:val="Sangradetextonormal"/>
        <w:ind w:firstLine="0"/>
        <w:rPr>
          <w:rFonts w:cs="Arial"/>
          <w:sz w:val="20"/>
          <w:szCs w:val="20"/>
          <w:lang w:val="es-PE"/>
        </w:rPr>
      </w:pPr>
      <w:r>
        <w:rPr>
          <w:rFonts w:cs="Arial"/>
          <w:sz w:val="20"/>
          <w:szCs w:val="20"/>
        </w:rPr>
        <w:t>RED ASISTENCIAL ANCASH</w:t>
      </w:r>
    </w:p>
    <w:p w14:paraId="47E00FEC" w14:textId="77777777" w:rsidR="00D44FC5" w:rsidRPr="00B0627F" w:rsidRDefault="00D44FC5" w:rsidP="007E5240">
      <w:pPr>
        <w:pStyle w:val="Puesto"/>
        <w:rPr>
          <w:rFonts w:ascii="Arial" w:hAnsi="Arial" w:cs="Arial"/>
          <w:sz w:val="20"/>
          <w:szCs w:val="20"/>
        </w:rPr>
      </w:pPr>
    </w:p>
    <w:p w14:paraId="6C811117" w14:textId="02F8EAB2" w:rsidR="00406198" w:rsidRPr="00406198" w:rsidRDefault="00D44FC5" w:rsidP="00587E30">
      <w:pPr>
        <w:pStyle w:val="Puesto"/>
        <w:pBdr>
          <w:top w:val="single" w:sz="4" w:space="1" w:color="auto"/>
          <w:left w:val="single" w:sz="4" w:space="0" w:color="auto"/>
          <w:bottom w:val="single" w:sz="4" w:space="3" w:color="auto"/>
          <w:right w:val="single" w:sz="4" w:space="5" w:color="auto"/>
        </w:pBdr>
        <w:rPr>
          <w:rFonts w:cs="Arial"/>
          <w:sz w:val="20"/>
          <w:szCs w:val="20"/>
        </w:rPr>
      </w:pPr>
      <w:r w:rsidRPr="00B0627F">
        <w:rPr>
          <w:rFonts w:ascii="Arial" w:hAnsi="Arial" w:cs="Arial"/>
          <w:sz w:val="20"/>
          <w:szCs w:val="20"/>
        </w:rPr>
        <w:t xml:space="preserve">Código de Proceso de Selección: </w:t>
      </w:r>
      <w:r w:rsidR="00DC2789" w:rsidRPr="00B0627F">
        <w:rPr>
          <w:rFonts w:ascii="Arial" w:hAnsi="Arial" w:cs="Arial"/>
          <w:b w:val="0"/>
          <w:bCs w:val="0"/>
          <w:sz w:val="20"/>
          <w:szCs w:val="20"/>
        </w:rPr>
        <w:t>P.S.</w:t>
      </w:r>
      <w:r w:rsidR="00005E3D" w:rsidRPr="00B0627F">
        <w:rPr>
          <w:rFonts w:ascii="Arial" w:hAnsi="Arial" w:cs="Arial"/>
          <w:b w:val="0"/>
          <w:bCs w:val="0"/>
          <w:sz w:val="20"/>
          <w:szCs w:val="20"/>
        </w:rPr>
        <w:t>0</w:t>
      </w:r>
      <w:r w:rsidR="00C651E9">
        <w:rPr>
          <w:rFonts w:ascii="Arial" w:hAnsi="Arial" w:cs="Arial"/>
          <w:b w:val="0"/>
          <w:bCs w:val="0"/>
          <w:sz w:val="20"/>
          <w:szCs w:val="20"/>
          <w:lang w:val="es-PE"/>
        </w:rPr>
        <w:t>0</w:t>
      </w:r>
      <w:r w:rsidR="008B6B75">
        <w:rPr>
          <w:rFonts w:ascii="Arial" w:hAnsi="Arial" w:cs="Arial"/>
          <w:b w:val="0"/>
          <w:bCs w:val="0"/>
          <w:sz w:val="20"/>
          <w:szCs w:val="20"/>
          <w:lang w:val="es-PE"/>
        </w:rPr>
        <w:t>3</w:t>
      </w:r>
      <w:r w:rsidR="00640F73" w:rsidRPr="00B0627F">
        <w:rPr>
          <w:rFonts w:ascii="Arial" w:hAnsi="Arial" w:cs="Arial"/>
          <w:b w:val="0"/>
          <w:bCs w:val="0"/>
          <w:sz w:val="20"/>
          <w:szCs w:val="20"/>
        </w:rPr>
        <w:t>-</w:t>
      </w:r>
      <w:r w:rsidR="0016281F" w:rsidRPr="00B0627F">
        <w:rPr>
          <w:rFonts w:ascii="Arial" w:hAnsi="Arial" w:cs="Arial"/>
          <w:b w:val="0"/>
          <w:bCs w:val="0"/>
          <w:sz w:val="20"/>
          <w:szCs w:val="20"/>
        </w:rPr>
        <w:t>PVA</w:t>
      </w:r>
      <w:r w:rsidR="00640F73" w:rsidRPr="00B0627F">
        <w:rPr>
          <w:rFonts w:ascii="Arial" w:hAnsi="Arial" w:cs="Arial"/>
          <w:b w:val="0"/>
          <w:bCs w:val="0"/>
          <w:sz w:val="20"/>
          <w:szCs w:val="20"/>
        </w:rPr>
        <w:t>-</w:t>
      </w:r>
      <w:r w:rsidR="00B0627F" w:rsidRPr="00B0627F">
        <w:rPr>
          <w:rFonts w:ascii="Arial" w:hAnsi="Arial" w:cs="Arial"/>
          <w:b w:val="0"/>
          <w:bCs w:val="0"/>
          <w:sz w:val="20"/>
          <w:szCs w:val="20"/>
        </w:rPr>
        <w:t>RA</w:t>
      </w:r>
      <w:r w:rsidR="00CB7B28">
        <w:rPr>
          <w:rFonts w:ascii="Arial" w:hAnsi="Arial" w:cs="Arial"/>
          <w:b w:val="0"/>
          <w:bCs w:val="0"/>
          <w:sz w:val="20"/>
          <w:szCs w:val="20"/>
        </w:rPr>
        <w:t>ANC</w:t>
      </w:r>
      <w:r w:rsidR="00DD1C36" w:rsidRPr="00B0627F">
        <w:rPr>
          <w:rFonts w:ascii="Arial" w:hAnsi="Arial" w:cs="Arial"/>
          <w:b w:val="0"/>
          <w:bCs w:val="0"/>
          <w:sz w:val="20"/>
          <w:szCs w:val="20"/>
        </w:rPr>
        <w:t>-20</w:t>
      </w:r>
      <w:r w:rsidR="00F86FB0">
        <w:rPr>
          <w:rFonts w:ascii="Arial" w:hAnsi="Arial" w:cs="Arial"/>
          <w:b w:val="0"/>
          <w:bCs w:val="0"/>
          <w:sz w:val="20"/>
          <w:szCs w:val="20"/>
        </w:rPr>
        <w:t>20</w:t>
      </w:r>
    </w:p>
    <w:p w14:paraId="13FE37DB" w14:textId="77777777" w:rsidR="00B44928" w:rsidRDefault="00B44928" w:rsidP="00B44928">
      <w:pPr>
        <w:pStyle w:val="Sangradetextonormal"/>
        <w:ind w:left="426" w:firstLine="0"/>
        <w:jc w:val="left"/>
        <w:rPr>
          <w:rFonts w:cs="Arial"/>
          <w:sz w:val="20"/>
          <w:szCs w:val="20"/>
        </w:rPr>
      </w:pPr>
    </w:p>
    <w:p w14:paraId="2E798290" w14:textId="242AAB66" w:rsidR="00406198" w:rsidRPr="00406198" w:rsidRDefault="00406198" w:rsidP="00357A1D">
      <w:pPr>
        <w:pStyle w:val="Sangradetextonormal"/>
        <w:numPr>
          <w:ilvl w:val="0"/>
          <w:numId w:val="7"/>
        </w:numPr>
        <w:tabs>
          <w:tab w:val="num" w:pos="142"/>
        </w:tabs>
        <w:ind w:left="426" w:hanging="426"/>
        <w:jc w:val="left"/>
        <w:rPr>
          <w:rFonts w:cs="Arial"/>
          <w:sz w:val="20"/>
          <w:szCs w:val="20"/>
        </w:rPr>
      </w:pPr>
      <w:r w:rsidRPr="00406198">
        <w:rPr>
          <w:rFonts w:cs="Arial"/>
          <w:sz w:val="20"/>
          <w:szCs w:val="20"/>
        </w:rPr>
        <w:t>GENERALIDADES</w:t>
      </w:r>
      <w:r w:rsidR="00966976">
        <w:rPr>
          <w:rFonts w:cs="Arial"/>
          <w:sz w:val="20"/>
          <w:szCs w:val="20"/>
        </w:rPr>
        <w:t>:</w:t>
      </w:r>
    </w:p>
    <w:p w14:paraId="7112E679" w14:textId="77777777" w:rsidR="00406198" w:rsidRPr="00406198" w:rsidRDefault="00406198" w:rsidP="007E5240">
      <w:pPr>
        <w:jc w:val="center"/>
        <w:rPr>
          <w:rFonts w:ascii="Arial" w:hAnsi="Arial" w:cs="Arial"/>
        </w:rPr>
      </w:pPr>
    </w:p>
    <w:p w14:paraId="4087EFEA" w14:textId="46310B4A" w:rsidR="00406198" w:rsidRPr="00406198" w:rsidRDefault="00D44FC5" w:rsidP="00357A1D">
      <w:pPr>
        <w:pStyle w:val="Sangradetextonormal"/>
        <w:numPr>
          <w:ilvl w:val="1"/>
          <w:numId w:val="8"/>
        </w:numPr>
        <w:ind w:left="567" w:hanging="425"/>
        <w:jc w:val="both"/>
        <w:rPr>
          <w:rFonts w:cs="Arial"/>
          <w:sz w:val="20"/>
          <w:szCs w:val="20"/>
        </w:rPr>
      </w:pPr>
      <w:r w:rsidRPr="00406198">
        <w:rPr>
          <w:rFonts w:cs="Arial"/>
          <w:sz w:val="20"/>
          <w:szCs w:val="20"/>
        </w:rPr>
        <w:t>O</w:t>
      </w:r>
      <w:r w:rsidR="00406198">
        <w:rPr>
          <w:rFonts w:cs="Arial"/>
          <w:sz w:val="20"/>
          <w:szCs w:val="20"/>
        </w:rPr>
        <w:t>bjeto</w:t>
      </w:r>
      <w:r w:rsidR="00D71724">
        <w:rPr>
          <w:rFonts w:cs="Arial"/>
          <w:sz w:val="20"/>
          <w:szCs w:val="20"/>
        </w:rPr>
        <w:t xml:space="preserve"> de la Convocatoria</w:t>
      </w:r>
      <w:r w:rsidRPr="00406198">
        <w:rPr>
          <w:rFonts w:cs="Arial"/>
          <w:sz w:val="20"/>
          <w:szCs w:val="20"/>
        </w:rPr>
        <w:t xml:space="preserve">: </w:t>
      </w:r>
    </w:p>
    <w:p w14:paraId="280BD70E" w14:textId="77777777" w:rsidR="00406198" w:rsidRDefault="00406198" w:rsidP="00406198">
      <w:pPr>
        <w:pStyle w:val="Sangradetextonormal"/>
        <w:ind w:left="1080" w:firstLine="0"/>
        <w:jc w:val="both"/>
        <w:rPr>
          <w:rFonts w:cs="Arial"/>
          <w:sz w:val="20"/>
          <w:szCs w:val="20"/>
        </w:rPr>
      </w:pPr>
    </w:p>
    <w:p w14:paraId="48B01BB5" w14:textId="2B0AEA45" w:rsidR="00406198" w:rsidRPr="00406198" w:rsidRDefault="00D44FC5" w:rsidP="00983B54">
      <w:pPr>
        <w:pStyle w:val="Sangradetextonormal"/>
        <w:ind w:left="1080" w:hanging="513"/>
        <w:jc w:val="both"/>
        <w:rPr>
          <w:rFonts w:cs="Arial"/>
          <w:b w:val="0"/>
          <w:sz w:val="20"/>
          <w:szCs w:val="20"/>
        </w:rPr>
      </w:pPr>
      <w:r w:rsidRPr="003574B1">
        <w:rPr>
          <w:rFonts w:cs="Arial"/>
          <w:b w:val="0"/>
          <w:bCs w:val="0"/>
          <w:sz w:val="20"/>
          <w:szCs w:val="20"/>
        </w:rPr>
        <w:t xml:space="preserve">Cubrir </w:t>
      </w:r>
      <w:r w:rsidR="006E029E">
        <w:rPr>
          <w:rFonts w:cs="Arial"/>
          <w:b w:val="0"/>
          <w:bCs w:val="0"/>
          <w:sz w:val="20"/>
          <w:szCs w:val="20"/>
        </w:rPr>
        <w:t xml:space="preserve">los siguientes cargos </w:t>
      </w:r>
      <w:r w:rsidR="004F7B7F" w:rsidRPr="003574B1">
        <w:rPr>
          <w:rFonts w:cs="Arial"/>
          <w:b w:val="0"/>
          <w:bCs w:val="0"/>
          <w:sz w:val="20"/>
          <w:szCs w:val="20"/>
        </w:rPr>
        <w:t>mediante contrato a</w:t>
      </w:r>
      <w:r w:rsidR="004F7B7F" w:rsidRPr="00406198">
        <w:rPr>
          <w:rFonts w:cs="Arial"/>
          <w:sz w:val="20"/>
          <w:szCs w:val="20"/>
        </w:rPr>
        <w:t xml:space="preserve"> </w:t>
      </w:r>
      <w:r w:rsidR="004F7B7F" w:rsidRPr="00406198">
        <w:rPr>
          <w:rFonts w:cs="Arial"/>
          <w:sz w:val="20"/>
          <w:szCs w:val="20"/>
          <w:u w:val="single"/>
        </w:rPr>
        <w:t xml:space="preserve">plazo </w:t>
      </w:r>
      <w:r w:rsidR="009D1943" w:rsidRPr="00406198">
        <w:rPr>
          <w:rFonts w:cs="Arial"/>
          <w:sz w:val="20"/>
          <w:szCs w:val="20"/>
          <w:u w:val="single"/>
        </w:rPr>
        <w:t>indeterminado</w:t>
      </w:r>
      <w:r w:rsidR="001436AD" w:rsidRPr="00406198">
        <w:rPr>
          <w:rFonts w:cs="Arial"/>
          <w:sz w:val="20"/>
          <w:szCs w:val="20"/>
        </w:rPr>
        <w:t xml:space="preserve"> </w:t>
      </w:r>
      <w:r w:rsidR="00406198" w:rsidRPr="00406198">
        <w:rPr>
          <w:rFonts w:cs="Arial"/>
          <w:b w:val="0"/>
          <w:sz w:val="20"/>
          <w:szCs w:val="20"/>
        </w:rPr>
        <w:t>para la Red Asistencial Ancash:</w:t>
      </w:r>
    </w:p>
    <w:p w14:paraId="0A16E527" w14:textId="77777777" w:rsidR="000F633D" w:rsidRPr="00B0627F" w:rsidRDefault="000F633D" w:rsidP="00966976">
      <w:pPr>
        <w:pStyle w:val="Prrafodelista1"/>
        <w:suppressAutoHyphens w:val="0"/>
        <w:ind w:left="0"/>
        <w:contextualSpacing/>
        <w:jc w:val="both"/>
        <w:rPr>
          <w:rFonts w:ascii="Arial" w:hAnsi="Arial" w:cs="Arial"/>
          <w:b/>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559"/>
        <w:gridCol w:w="992"/>
        <w:gridCol w:w="1560"/>
        <w:gridCol w:w="1134"/>
        <w:gridCol w:w="2268"/>
        <w:gridCol w:w="1559"/>
      </w:tblGrid>
      <w:tr w:rsidR="001B08F3" w:rsidRPr="006E029E" w14:paraId="7753905D" w14:textId="77777777" w:rsidTr="006E029E">
        <w:trPr>
          <w:trHeight w:val="491"/>
        </w:trPr>
        <w:tc>
          <w:tcPr>
            <w:tcW w:w="141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1B4557F" w14:textId="77777777" w:rsidR="001B08F3" w:rsidRPr="006E029E" w:rsidRDefault="001B08F3">
            <w:pPr>
              <w:spacing w:line="256" w:lineRule="auto"/>
              <w:jc w:val="center"/>
              <w:rPr>
                <w:rFonts w:ascii="Arial" w:hAnsi="Arial" w:cs="Arial"/>
                <w:b/>
                <w:sz w:val="16"/>
                <w:szCs w:val="16"/>
                <w:lang w:eastAsia="en-US"/>
              </w:rPr>
            </w:pPr>
            <w:r w:rsidRPr="006E029E">
              <w:rPr>
                <w:rFonts w:ascii="Arial" w:hAnsi="Arial" w:cs="Arial"/>
                <w:b/>
                <w:sz w:val="16"/>
                <w:szCs w:val="16"/>
                <w:lang w:eastAsia="en-US"/>
              </w:rPr>
              <w:t>CARGO</w:t>
            </w:r>
          </w:p>
        </w:tc>
        <w:tc>
          <w:tcPr>
            <w:tcW w:w="155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E40C1EE" w14:textId="77777777" w:rsidR="001B08F3" w:rsidRPr="006E029E" w:rsidRDefault="001B08F3">
            <w:pPr>
              <w:spacing w:line="256" w:lineRule="auto"/>
              <w:jc w:val="center"/>
              <w:rPr>
                <w:rFonts w:ascii="Arial" w:hAnsi="Arial" w:cs="Arial"/>
                <w:b/>
                <w:sz w:val="16"/>
                <w:szCs w:val="16"/>
                <w:lang w:eastAsia="en-US"/>
              </w:rPr>
            </w:pPr>
            <w:r w:rsidRPr="006E029E">
              <w:rPr>
                <w:rFonts w:ascii="Arial" w:hAnsi="Arial" w:cs="Arial"/>
                <w:b/>
                <w:sz w:val="16"/>
                <w:szCs w:val="16"/>
                <w:lang w:eastAsia="en-US"/>
              </w:rPr>
              <w:t>ESPECIALIDAD</w:t>
            </w:r>
          </w:p>
        </w:tc>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55C844D" w14:textId="77777777" w:rsidR="001B08F3" w:rsidRPr="006E029E" w:rsidRDefault="001B08F3">
            <w:pPr>
              <w:spacing w:line="256" w:lineRule="auto"/>
              <w:jc w:val="center"/>
              <w:rPr>
                <w:rFonts w:ascii="Arial" w:hAnsi="Arial" w:cs="Arial"/>
                <w:b/>
                <w:sz w:val="16"/>
                <w:szCs w:val="16"/>
                <w:lang w:eastAsia="en-US"/>
              </w:rPr>
            </w:pPr>
            <w:r w:rsidRPr="006E029E">
              <w:rPr>
                <w:rFonts w:ascii="Arial" w:hAnsi="Arial" w:cs="Arial"/>
                <w:b/>
                <w:sz w:val="16"/>
                <w:szCs w:val="16"/>
                <w:lang w:eastAsia="en-US"/>
              </w:rPr>
              <w:t>CÓDIGO CARGO</w:t>
            </w:r>
          </w:p>
        </w:tc>
        <w:tc>
          <w:tcPr>
            <w:tcW w:w="156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94C6AB2" w14:textId="77777777" w:rsidR="001B08F3" w:rsidRPr="006E029E" w:rsidRDefault="001B08F3">
            <w:pPr>
              <w:spacing w:line="256" w:lineRule="auto"/>
              <w:jc w:val="center"/>
              <w:rPr>
                <w:rFonts w:ascii="Arial" w:hAnsi="Arial" w:cs="Arial"/>
                <w:b/>
                <w:sz w:val="16"/>
                <w:szCs w:val="16"/>
                <w:lang w:eastAsia="en-US"/>
              </w:rPr>
            </w:pPr>
            <w:r w:rsidRPr="006E029E">
              <w:rPr>
                <w:rFonts w:ascii="Arial" w:hAnsi="Arial" w:cs="Arial"/>
                <w:b/>
                <w:sz w:val="16"/>
                <w:szCs w:val="16"/>
                <w:lang w:eastAsia="en-US"/>
              </w:rPr>
              <w:t>REMUNERACIÓN MENSUAL</w:t>
            </w:r>
          </w:p>
        </w:tc>
        <w:tc>
          <w:tcPr>
            <w:tcW w:w="11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3A5F7A4" w14:textId="77777777" w:rsidR="001B08F3" w:rsidRPr="006E029E" w:rsidRDefault="001B08F3">
            <w:pPr>
              <w:spacing w:line="256" w:lineRule="auto"/>
              <w:jc w:val="center"/>
              <w:rPr>
                <w:rFonts w:ascii="Arial" w:hAnsi="Arial" w:cs="Arial"/>
                <w:b/>
                <w:sz w:val="16"/>
                <w:szCs w:val="16"/>
                <w:lang w:eastAsia="en-US"/>
              </w:rPr>
            </w:pPr>
            <w:r w:rsidRPr="006E029E">
              <w:rPr>
                <w:rFonts w:ascii="Arial" w:hAnsi="Arial" w:cs="Arial"/>
                <w:b/>
                <w:sz w:val="16"/>
                <w:szCs w:val="16"/>
                <w:lang w:eastAsia="en-US"/>
              </w:rPr>
              <w:t>CANTIDAD</w:t>
            </w:r>
          </w:p>
        </w:tc>
        <w:tc>
          <w:tcPr>
            <w:tcW w:w="226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E405FEF" w14:textId="4E523F52" w:rsidR="001B08F3" w:rsidRPr="006E029E" w:rsidRDefault="001B08F3" w:rsidP="004D4014">
            <w:pPr>
              <w:spacing w:line="240" w:lineRule="exact"/>
              <w:jc w:val="center"/>
              <w:rPr>
                <w:rFonts w:ascii="Arial" w:hAnsi="Arial" w:cs="Arial"/>
                <w:b/>
                <w:sz w:val="16"/>
                <w:szCs w:val="16"/>
                <w:lang w:eastAsia="en-US"/>
              </w:rPr>
            </w:pPr>
            <w:r w:rsidRPr="006E029E">
              <w:rPr>
                <w:rFonts w:ascii="Arial" w:hAnsi="Arial" w:cs="Arial"/>
                <w:b/>
                <w:sz w:val="16"/>
                <w:szCs w:val="16"/>
                <w:lang w:eastAsia="en-US"/>
              </w:rPr>
              <w:t>LUGAR DE LABORES</w:t>
            </w:r>
          </w:p>
        </w:tc>
        <w:tc>
          <w:tcPr>
            <w:tcW w:w="155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8D465D6" w14:textId="2CFC8328" w:rsidR="001B08F3" w:rsidRPr="006E029E" w:rsidRDefault="001B08F3">
            <w:pPr>
              <w:spacing w:line="256" w:lineRule="auto"/>
              <w:jc w:val="center"/>
              <w:rPr>
                <w:rFonts w:ascii="Arial" w:hAnsi="Arial" w:cs="Arial"/>
                <w:b/>
                <w:sz w:val="16"/>
                <w:szCs w:val="16"/>
                <w:lang w:eastAsia="en-US"/>
              </w:rPr>
            </w:pPr>
            <w:r w:rsidRPr="006E029E">
              <w:rPr>
                <w:rFonts w:ascii="Arial" w:hAnsi="Arial" w:cs="Arial"/>
                <w:b/>
                <w:sz w:val="16"/>
                <w:szCs w:val="16"/>
                <w:lang w:eastAsia="en-US"/>
              </w:rPr>
              <w:t>DEPENDENCIA</w:t>
            </w:r>
          </w:p>
        </w:tc>
      </w:tr>
      <w:tr w:rsidR="00FF32B7" w:rsidRPr="006E029E" w14:paraId="42484C4C" w14:textId="77777777" w:rsidTr="006E029E">
        <w:trPr>
          <w:trHeight w:val="670"/>
        </w:trPr>
        <w:tc>
          <w:tcPr>
            <w:tcW w:w="1418" w:type="dxa"/>
            <w:tcBorders>
              <w:left w:val="single" w:sz="4" w:space="0" w:color="auto"/>
              <w:bottom w:val="single" w:sz="4" w:space="0" w:color="auto"/>
              <w:right w:val="single" w:sz="4" w:space="0" w:color="auto"/>
            </w:tcBorders>
            <w:vAlign w:val="center"/>
          </w:tcPr>
          <w:p w14:paraId="46F0AB65" w14:textId="497A43B9" w:rsidR="00FF32B7" w:rsidRPr="006E029E" w:rsidRDefault="00FF32B7" w:rsidP="00FF32B7">
            <w:pPr>
              <w:spacing w:line="256" w:lineRule="auto"/>
              <w:jc w:val="center"/>
              <w:rPr>
                <w:rFonts w:ascii="Arial" w:hAnsi="Arial" w:cs="Arial"/>
                <w:sz w:val="18"/>
                <w:szCs w:val="18"/>
                <w:lang w:eastAsia="en-US"/>
              </w:rPr>
            </w:pPr>
            <w:r w:rsidRPr="006E029E">
              <w:rPr>
                <w:rFonts w:ascii="Arial" w:hAnsi="Arial" w:cs="Arial"/>
                <w:sz w:val="18"/>
                <w:szCs w:val="18"/>
                <w:lang w:eastAsia="en-US"/>
              </w:rPr>
              <w:t>Secretaria</w:t>
            </w:r>
          </w:p>
        </w:tc>
        <w:tc>
          <w:tcPr>
            <w:tcW w:w="1559" w:type="dxa"/>
            <w:tcBorders>
              <w:top w:val="single" w:sz="4" w:space="0" w:color="auto"/>
              <w:left w:val="single" w:sz="4" w:space="0" w:color="auto"/>
              <w:bottom w:val="single" w:sz="4" w:space="0" w:color="auto"/>
              <w:right w:val="single" w:sz="4" w:space="0" w:color="auto"/>
            </w:tcBorders>
            <w:vAlign w:val="center"/>
          </w:tcPr>
          <w:p w14:paraId="19EC2520" w14:textId="2F93EC17" w:rsidR="00FF32B7" w:rsidRPr="006E029E" w:rsidRDefault="00FF32B7" w:rsidP="00FF32B7">
            <w:pPr>
              <w:spacing w:line="256" w:lineRule="auto"/>
              <w:jc w:val="center"/>
              <w:rPr>
                <w:rFonts w:ascii="Arial" w:hAnsi="Arial" w:cs="Arial"/>
                <w:sz w:val="18"/>
                <w:szCs w:val="18"/>
                <w:lang w:eastAsia="en-US"/>
              </w:rPr>
            </w:pPr>
            <w:r w:rsidRPr="006E029E">
              <w:rPr>
                <w:rFonts w:ascii="Arial" w:hAnsi="Arial" w:cs="Arial"/>
                <w:sz w:val="18"/>
                <w:szCs w:val="18"/>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1358F187" w14:textId="12607A08" w:rsidR="00FF32B7" w:rsidRPr="006E029E" w:rsidRDefault="00FF32B7" w:rsidP="00FF32B7">
            <w:pPr>
              <w:spacing w:line="256" w:lineRule="auto"/>
              <w:jc w:val="center"/>
              <w:rPr>
                <w:rFonts w:ascii="Arial" w:hAnsi="Arial" w:cs="Arial"/>
                <w:sz w:val="18"/>
                <w:szCs w:val="18"/>
                <w:lang w:eastAsia="en-US"/>
              </w:rPr>
            </w:pPr>
            <w:r w:rsidRPr="006E029E">
              <w:rPr>
                <w:rFonts w:ascii="Arial" w:hAnsi="Arial" w:cs="Arial"/>
                <w:sz w:val="18"/>
                <w:szCs w:val="18"/>
                <w:lang w:eastAsia="en-US"/>
              </w:rPr>
              <w:t>T3SEC-001</w:t>
            </w:r>
          </w:p>
        </w:tc>
        <w:tc>
          <w:tcPr>
            <w:tcW w:w="1560" w:type="dxa"/>
            <w:tcBorders>
              <w:left w:val="single" w:sz="4" w:space="0" w:color="auto"/>
              <w:bottom w:val="single" w:sz="4" w:space="0" w:color="auto"/>
              <w:right w:val="single" w:sz="4" w:space="0" w:color="auto"/>
            </w:tcBorders>
            <w:vAlign w:val="center"/>
          </w:tcPr>
          <w:p w14:paraId="563684A9" w14:textId="4AB76717" w:rsidR="00FF32B7" w:rsidRPr="006E029E" w:rsidRDefault="00FF32B7" w:rsidP="00FF32B7">
            <w:pPr>
              <w:spacing w:line="256" w:lineRule="auto"/>
              <w:jc w:val="center"/>
              <w:rPr>
                <w:rFonts w:ascii="Arial" w:hAnsi="Arial" w:cs="Arial"/>
                <w:bCs/>
                <w:sz w:val="18"/>
                <w:szCs w:val="18"/>
                <w:lang w:val="es-MX" w:eastAsia="en-US"/>
              </w:rPr>
            </w:pPr>
            <w:r w:rsidRPr="006E029E">
              <w:rPr>
                <w:rFonts w:ascii="Arial" w:hAnsi="Arial" w:cs="Arial"/>
                <w:bCs/>
                <w:sz w:val="18"/>
                <w:szCs w:val="18"/>
                <w:lang w:val="es-MX" w:eastAsia="en-US"/>
              </w:rPr>
              <w:t>S/ 2,6</w:t>
            </w:r>
            <w:r w:rsidR="00865286" w:rsidRPr="006E029E">
              <w:rPr>
                <w:rFonts w:ascii="Arial" w:hAnsi="Arial" w:cs="Arial"/>
                <w:bCs/>
                <w:sz w:val="18"/>
                <w:szCs w:val="18"/>
                <w:lang w:val="es-MX" w:eastAsia="en-US"/>
              </w:rPr>
              <w:t>1</w:t>
            </w:r>
            <w:r w:rsidRPr="006E029E">
              <w:rPr>
                <w:rFonts w:ascii="Arial" w:hAnsi="Arial" w:cs="Arial"/>
                <w:bCs/>
                <w:sz w:val="18"/>
                <w:szCs w:val="18"/>
                <w:lang w:val="es-MX" w:eastAsia="en-US"/>
              </w:rPr>
              <w:t>0.00</w:t>
            </w:r>
            <w:r w:rsidR="00AD1A37" w:rsidRPr="006E029E">
              <w:rPr>
                <w:rFonts w:ascii="Arial" w:hAnsi="Arial" w:cs="Arial"/>
                <w:bCs/>
                <w:sz w:val="18"/>
                <w:szCs w:val="18"/>
                <w:lang w:val="es-MX" w:eastAsia="en-US"/>
              </w:rPr>
              <w:t xml:space="preserve"> (*)</w:t>
            </w:r>
            <w:r w:rsidRPr="006E029E">
              <w:rPr>
                <w:rFonts w:ascii="Arial" w:hAnsi="Arial" w:cs="Arial"/>
                <w:bCs/>
                <w:sz w:val="18"/>
                <w:szCs w:val="18"/>
                <w:lang w:val="es-MX" w:eastAsia="en-US"/>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048C1F37" w14:textId="2596AECB" w:rsidR="00FF32B7" w:rsidRPr="006E029E" w:rsidRDefault="00FF32B7" w:rsidP="00FF32B7">
            <w:pPr>
              <w:spacing w:line="256" w:lineRule="auto"/>
              <w:jc w:val="center"/>
              <w:rPr>
                <w:rFonts w:ascii="Arial" w:hAnsi="Arial" w:cs="Arial"/>
                <w:sz w:val="18"/>
                <w:szCs w:val="18"/>
                <w:lang w:eastAsia="en-US"/>
              </w:rPr>
            </w:pPr>
            <w:r w:rsidRPr="006E029E">
              <w:rPr>
                <w:rFonts w:ascii="Arial" w:hAnsi="Arial" w:cs="Arial"/>
                <w:sz w:val="18"/>
                <w:szCs w:val="18"/>
                <w:lang w:eastAsia="en-US"/>
              </w:rPr>
              <w:t>01</w:t>
            </w:r>
          </w:p>
        </w:tc>
        <w:tc>
          <w:tcPr>
            <w:tcW w:w="2268" w:type="dxa"/>
            <w:tcBorders>
              <w:top w:val="single" w:sz="4" w:space="0" w:color="auto"/>
              <w:left w:val="single" w:sz="4" w:space="0" w:color="auto"/>
              <w:bottom w:val="single" w:sz="4" w:space="0" w:color="auto"/>
              <w:right w:val="single" w:sz="4" w:space="0" w:color="auto"/>
            </w:tcBorders>
            <w:vAlign w:val="center"/>
          </w:tcPr>
          <w:p w14:paraId="0E962FF7" w14:textId="23ED5AEF" w:rsidR="00FF32B7" w:rsidRPr="006E029E" w:rsidRDefault="00FF32B7" w:rsidP="00FF32B7">
            <w:pPr>
              <w:spacing w:line="256" w:lineRule="auto"/>
              <w:jc w:val="center"/>
              <w:rPr>
                <w:rFonts w:ascii="Arial" w:hAnsi="Arial" w:cs="Arial"/>
                <w:color w:val="000000" w:themeColor="text1"/>
                <w:sz w:val="18"/>
                <w:szCs w:val="18"/>
                <w:lang w:eastAsia="en-US"/>
              </w:rPr>
            </w:pPr>
            <w:r w:rsidRPr="006E029E">
              <w:rPr>
                <w:rFonts w:ascii="Arial" w:hAnsi="Arial" w:cs="Arial"/>
                <w:color w:val="000000" w:themeColor="text1"/>
                <w:sz w:val="18"/>
                <w:szCs w:val="18"/>
                <w:lang w:eastAsia="en-US"/>
              </w:rPr>
              <w:t>Departamento de Medicina / Hospital III Chimbote</w:t>
            </w:r>
          </w:p>
        </w:tc>
        <w:tc>
          <w:tcPr>
            <w:tcW w:w="1559" w:type="dxa"/>
            <w:vMerge w:val="restart"/>
            <w:tcBorders>
              <w:left w:val="single" w:sz="4" w:space="0" w:color="auto"/>
              <w:bottom w:val="single" w:sz="4" w:space="0" w:color="auto"/>
              <w:right w:val="single" w:sz="4" w:space="0" w:color="auto"/>
            </w:tcBorders>
            <w:vAlign w:val="center"/>
          </w:tcPr>
          <w:p w14:paraId="32BAC5F0" w14:textId="71163F13" w:rsidR="00FF32B7" w:rsidRPr="006E029E" w:rsidRDefault="00FF32B7" w:rsidP="00FF32B7">
            <w:pPr>
              <w:spacing w:line="256" w:lineRule="auto"/>
              <w:jc w:val="center"/>
              <w:rPr>
                <w:rFonts w:ascii="Arial" w:hAnsi="Arial" w:cs="Arial"/>
                <w:sz w:val="18"/>
                <w:szCs w:val="18"/>
                <w:lang w:eastAsia="en-US"/>
              </w:rPr>
            </w:pPr>
            <w:r w:rsidRPr="006E029E">
              <w:rPr>
                <w:rFonts w:ascii="Arial" w:hAnsi="Arial" w:cs="Arial"/>
                <w:sz w:val="18"/>
                <w:szCs w:val="18"/>
                <w:lang w:eastAsia="en-US"/>
              </w:rPr>
              <w:t>Red Asistencial Ancash</w:t>
            </w:r>
          </w:p>
        </w:tc>
      </w:tr>
      <w:tr w:rsidR="00FF32B7" w:rsidRPr="006E029E" w14:paraId="53322B9B" w14:textId="77777777" w:rsidTr="006E029E">
        <w:trPr>
          <w:trHeight w:val="807"/>
        </w:trPr>
        <w:tc>
          <w:tcPr>
            <w:tcW w:w="1418" w:type="dxa"/>
            <w:vMerge w:val="restart"/>
            <w:tcBorders>
              <w:left w:val="single" w:sz="4" w:space="0" w:color="auto"/>
              <w:right w:val="single" w:sz="4" w:space="0" w:color="auto"/>
            </w:tcBorders>
            <w:vAlign w:val="center"/>
          </w:tcPr>
          <w:p w14:paraId="6E37DAA2" w14:textId="287BE5DF" w:rsidR="00FF32B7" w:rsidRPr="006E029E" w:rsidRDefault="00FF32B7" w:rsidP="00FF32B7">
            <w:pPr>
              <w:spacing w:line="256" w:lineRule="auto"/>
              <w:jc w:val="center"/>
              <w:rPr>
                <w:rFonts w:ascii="Arial" w:hAnsi="Arial" w:cs="Arial"/>
                <w:sz w:val="18"/>
                <w:szCs w:val="18"/>
                <w:lang w:eastAsia="en-US"/>
              </w:rPr>
            </w:pPr>
            <w:r w:rsidRPr="006E029E">
              <w:rPr>
                <w:rFonts w:ascii="Arial" w:hAnsi="Arial" w:cs="Arial"/>
                <w:sz w:val="18"/>
                <w:szCs w:val="18"/>
                <w:lang w:eastAsia="en-US"/>
              </w:rPr>
              <w:t>Técnico No Diplomado</w:t>
            </w:r>
          </w:p>
        </w:tc>
        <w:tc>
          <w:tcPr>
            <w:tcW w:w="1559" w:type="dxa"/>
            <w:tcBorders>
              <w:top w:val="single" w:sz="4" w:space="0" w:color="auto"/>
              <w:left w:val="single" w:sz="4" w:space="0" w:color="auto"/>
              <w:bottom w:val="single" w:sz="4" w:space="0" w:color="auto"/>
              <w:right w:val="single" w:sz="4" w:space="0" w:color="auto"/>
            </w:tcBorders>
            <w:vAlign w:val="center"/>
          </w:tcPr>
          <w:p w14:paraId="6FCB7D9F" w14:textId="63F69741" w:rsidR="00FF32B7" w:rsidRPr="006E029E" w:rsidRDefault="00FF32B7" w:rsidP="00FF32B7">
            <w:pPr>
              <w:spacing w:line="256" w:lineRule="auto"/>
              <w:rPr>
                <w:rFonts w:ascii="Arial" w:hAnsi="Arial" w:cs="Arial"/>
                <w:sz w:val="18"/>
                <w:szCs w:val="18"/>
                <w:lang w:eastAsia="en-US"/>
              </w:rPr>
            </w:pPr>
            <w:r w:rsidRPr="006E029E">
              <w:rPr>
                <w:rFonts w:ascii="Arial" w:hAnsi="Arial" w:cs="Arial"/>
                <w:sz w:val="18"/>
                <w:szCs w:val="18"/>
                <w:lang w:eastAsia="en-US"/>
              </w:rPr>
              <w:t>Farmacia</w:t>
            </w:r>
          </w:p>
        </w:tc>
        <w:tc>
          <w:tcPr>
            <w:tcW w:w="992" w:type="dxa"/>
            <w:tcBorders>
              <w:top w:val="single" w:sz="4" w:space="0" w:color="auto"/>
              <w:left w:val="single" w:sz="4" w:space="0" w:color="auto"/>
              <w:bottom w:val="single" w:sz="4" w:space="0" w:color="auto"/>
              <w:right w:val="single" w:sz="4" w:space="0" w:color="auto"/>
            </w:tcBorders>
            <w:vAlign w:val="center"/>
          </w:tcPr>
          <w:p w14:paraId="6C9F37DE" w14:textId="329C6EF4" w:rsidR="00FF32B7" w:rsidRPr="006E029E" w:rsidRDefault="00FF32B7" w:rsidP="00FF32B7">
            <w:pPr>
              <w:spacing w:line="256" w:lineRule="auto"/>
              <w:jc w:val="center"/>
              <w:rPr>
                <w:rFonts w:ascii="Arial" w:hAnsi="Arial" w:cs="Arial"/>
                <w:sz w:val="18"/>
                <w:szCs w:val="18"/>
                <w:lang w:eastAsia="en-US"/>
              </w:rPr>
            </w:pPr>
            <w:r w:rsidRPr="006E029E">
              <w:rPr>
                <w:rFonts w:ascii="Arial" w:hAnsi="Arial" w:cs="Arial"/>
                <w:sz w:val="18"/>
                <w:szCs w:val="18"/>
                <w:lang w:eastAsia="en-US"/>
              </w:rPr>
              <w:t>T3</w:t>
            </w:r>
            <w:r w:rsidR="00E7378F" w:rsidRPr="006E029E">
              <w:rPr>
                <w:rFonts w:ascii="Arial" w:hAnsi="Arial" w:cs="Arial"/>
                <w:sz w:val="18"/>
                <w:szCs w:val="18"/>
                <w:lang w:eastAsia="en-US"/>
              </w:rPr>
              <w:t>TND-002</w:t>
            </w:r>
          </w:p>
        </w:tc>
        <w:tc>
          <w:tcPr>
            <w:tcW w:w="1560" w:type="dxa"/>
            <w:tcBorders>
              <w:left w:val="single" w:sz="4" w:space="0" w:color="auto"/>
              <w:bottom w:val="single" w:sz="4" w:space="0" w:color="auto"/>
              <w:right w:val="single" w:sz="4" w:space="0" w:color="auto"/>
            </w:tcBorders>
            <w:vAlign w:val="center"/>
          </w:tcPr>
          <w:p w14:paraId="332F2A46" w14:textId="45A62716" w:rsidR="00FF32B7" w:rsidRPr="006E029E" w:rsidRDefault="00B44DC8" w:rsidP="00FF32B7">
            <w:pPr>
              <w:spacing w:line="256" w:lineRule="auto"/>
              <w:jc w:val="center"/>
              <w:rPr>
                <w:rFonts w:ascii="Arial" w:hAnsi="Arial" w:cs="Arial"/>
                <w:sz w:val="18"/>
                <w:szCs w:val="18"/>
                <w:lang w:val="es-MX" w:eastAsia="en-US"/>
              </w:rPr>
            </w:pPr>
            <w:r w:rsidRPr="006E029E">
              <w:rPr>
                <w:rFonts w:ascii="Arial" w:hAnsi="Arial" w:cs="Arial"/>
                <w:bCs/>
                <w:sz w:val="18"/>
                <w:szCs w:val="18"/>
                <w:lang w:val="es-MX" w:eastAsia="en-US"/>
              </w:rPr>
              <w:t>S/ 2,6</w:t>
            </w:r>
            <w:r w:rsidR="00865286" w:rsidRPr="006E029E">
              <w:rPr>
                <w:rFonts w:ascii="Arial" w:hAnsi="Arial" w:cs="Arial"/>
                <w:bCs/>
                <w:sz w:val="18"/>
                <w:szCs w:val="18"/>
                <w:lang w:val="es-MX" w:eastAsia="en-US"/>
              </w:rPr>
              <w:t>1</w:t>
            </w:r>
            <w:r w:rsidRPr="006E029E">
              <w:rPr>
                <w:rFonts w:ascii="Arial" w:hAnsi="Arial" w:cs="Arial"/>
                <w:bCs/>
                <w:sz w:val="18"/>
                <w:szCs w:val="18"/>
                <w:lang w:val="es-MX" w:eastAsia="en-US"/>
              </w:rPr>
              <w:t>0.00 (*)</w:t>
            </w:r>
          </w:p>
        </w:tc>
        <w:tc>
          <w:tcPr>
            <w:tcW w:w="1134" w:type="dxa"/>
            <w:tcBorders>
              <w:top w:val="single" w:sz="4" w:space="0" w:color="auto"/>
              <w:left w:val="single" w:sz="4" w:space="0" w:color="auto"/>
              <w:bottom w:val="single" w:sz="4" w:space="0" w:color="auto"/>
              <w:right w:val="single" w:sz="4" w:space="0" w:color="auto"/>
            </w:tcBorders>
            <w:vAlign w:val="center"/>
          </w:tcPr>
          <w:p w14:paraId="33758530" w14:textId="26A8D93F" w:rsidR="00FF32B7" w:rsidRPr="006E029E" w:rsidRDefault="00FF32B7" w:rsidP="00FF32B7">
            <w:pPr>
              <w:spacing w:line="256" w:lineRule="auto"/>
              <w:jc w:val="center"/>
              <w:rPr>
                <w:rFonts w:ascii="Arial" w:hAnsi="Arial" w:cs="Arial"/>
                <w:sz w:val="18"/>
                <w:szCs w:val="18"/>
                <w:lang w:eastAsia="en-US"/>
              </w:rPr>
            </w:pPr>
            <w:r w:rsidRPr="006E029E">
              <w:rPr>
                <w:rFonts w:ascii="Arial" w:hAnsi="Arial" w:cs="Arial"/>
                <w:sz w:val="18"/>
                <w:szCs w:val="18"/>
                <w:lang w:eastAsia="en-US"/>
              </w:rPr>
              <w:t>01</w:t>
            </w:r>
          </w:p>
        </w:tc>
        <w:tc>
          <w:tcPr>
            <w:tcW w:w="2268" w:type="dxa"/>
            <w:tcBorders>
              <w:left w:val="single" w:sz="4" w:space="0" w:color="auto"/>
              <w:right w:val="single" w:sz="4" w:space="0" w:color="auto"/>
            </w:tcBorders>
            <w:vAlign w:val="center"/>
          </w:tcPr>
          <w:p w14:paraId="3E836066" w14:textId="2053F531" w:rsidR="00FF32B7" w:rsidRPr="006E029E" w:rsidRDefault="00FF32B7" w:rsidP="00FF32B7">
            <w:pPr>
              <w:spacing w:line="256" w:lineRule="auto"/>
              <w:jc w:val="center"/>
              <w:rPr>
                <w:rFonts w:ascii="Arial" w:hAnsi="Arial" w:cs="Arial"/>
                <w:color w:val="000000" w:themeColor="text1"/>
                <w:sz w:val="18"/>
                <w:szCs w:val="18"/>
                <w:lang w:eastAsia="en-US"/>
              </w:rPr>
            </w:pPr>
            <w:r w:rsidRPr="006E029E">
              <w:rPr>
                <w:rFonts w:ascii="Arial" w:hAnsi="Arial" w:cs="Arial"/>
                <w:color w:val="000000" w:themeColor="text1"/>
                <w:sz w:val="18"/>
                <w:szCs w:val="18"/>
                <w:lang w:eastAsia="en-US"/>
              </w:rPr>
              <w:t>Servicio de Farmacia / Dpto. Ayuda al Diagnóstico y Tratamiento / Hospital III Chimbote</w:t>
            </w:r>
          </w:p>
        </w:tc>
        <w:tc>
          <w:tcPr>
            <w:tcW w:w="1559" w:type="dxa"/>
            <w:vMerge/>
            <w:tcBorders>
              <w:left w:val="single" w:sz="4" w:space="0" w:color="auto"/>
              <w:bottom w:val="single" w:sz="4" w:space="0" w:color="auto"/>
              <w:right w:val="single" w:sz="4" w:space="0" w:color="auto"/>
            </w:tcBorders>
            <w:vAlign w:val="center"/>
          </w:tcPr>
          <w:p w14:paraId="5115FA5A" w14:textId="77777777" w:rsidR="00FF32B7" w:rsidRPr="006E029E" w:rsidRDefault="00FF32B7" w:rsidP="00FF32B7">
            <w:pPr>
              <w:spacing w:line="256" w:lineRule="auto"/>
              <w:jc w:val="center"/>
              <w:rPr>
                <w:rFonts w:ascii="Arial" w:hAnsi="Arial" w:cs="Arial"/>
                <w:sz w:val="18"/>
                <w:szCs w:val="18"/>
                <w:lang w:eastAsia="en-US"/>
              </w:rPr>
            </w:pPr>
          </w:p>
        </w:tc>
      </w:tr>
      <w:tr w:rsidR="00FF32B7" w:rsidRPr="006E029E" w14:paraId="693C9AA3" w14:textId="77777777" w:rsidTr="006E029E">
        <w:trPr>
          <w:trHeight w:val="807"/>
        </w:trPr>
        <w:tc>
          <w:tcPr>
            <w:tcW w:w="1418" w:type="dxa"/>
            <w:vMerge/>
            <w:tcBorders>
              <w:left w:val="single" w:sz="4" w:space="0" w:color="auto"/>
              <w:bottom w:val="single" w:sz="4" w:space="0" w:color="auto"/>
              <w:right w:val="single" w:sz="4" w:space="0" w:color="auto"/>
            </w:tcBorders>
            <w:vAlign w:val="center"/>
          </w:tcPr>
          <w:p w14:paraId="3B8E3BB5" w14:textId="77777777" w:rsidR="00FF32B7" w:rsidRPr="006E029E" w:rsidRDefault="00FF32B7" w:rsidP="00FF32B7">
            <w:pPr>
              <w:spacing w:line="256" w:lineRule="auto"/>
              <w:jc w:val="center"/>
              <w:rPr>
                <w:rFonts w:ascii="Arial" w:hAnsi="Arial" w:cs="Arial"/>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5A9556E9" w14:textId="60677DBE" w:rsidR="00FF32B7" w:rsidRPr="006E029E" w:rsidRDefault="00FF32B7" w:rsidP="00FF32B7">
            <w:pPr>
              <w:spacing w:line="256" w:lineRule="auto"/>
              <w:rPr>
                <w:rFonts w:ascii="Arial" w:hAnsi="Arial" w:cs="Arial"/>
                <w:sz w:val="18"/>
                <w:szCs w:val="18"/>
                <w:lang w:eastAsia="en-US"/>
              </w:rPr>
            </w:pPr>
            <w:r w:rsidRPr="006E029E">
              <w:rPr>
                <w:rFonts w:ascii="Arial" w:hAnsi="Arial" w:cs="Arial"/>
                <w:sz w:val="18"/>
                <w:szCs w:val="18"/>
                <w:lang w:eastAsia="en-US"/>
              </w:rPr>
              <w:t>Radiología</w:t>
            </w:r>
          </w:p>
        </w:tc>
        <w:tc>
          <w:tcPr>
            <w:tcW w:w="992" w:type="dxa"/>
            <w:tcBorders>
              <w:top w:val="single" w:sz="4" w:space="0" w:color="auto"/>
              <w:left w:val="single" w:sz="4" w:space="0" w:color="auto"/>
              <w:bottom w:val="single" w:sz="4" w:space="0" w:color="auto"/>
              <w:right w:val="single" w:sz="4" w:space="0" w:color="auto"/>
            </w:tcBorders>
            <w:vAlign w:val="center"/>
          </w:tcPr>
          <w:p w14:paraId="2E33FF6A" w14:textId="7D01C148" w:rsidR="00FF32B7" w:rsidRPr="006E029E" w:rsidRDefault="00FF32B7" w:rsidP="00FF32B7">
            <w:pPr>
              <w:spacing w:line="256" w:lineRule="auto"/>
              <w:jc w:val="center"/>
              <w:rPr>
                <w:rFonts w:ascii="Arial" w:hAnsi="Arial" w:cs="Arial"/>
                <w:sz w:val="18"/>
                <w:szCs w:val="18"/>
                <w:lang w:eastAsia="en-US"/>
              </w:rPr>
            </w:pPr>
            <w:r w:rsidRPr="006E029E">
              <w:rPr>
                <w:rFonts w:ascii="Arial" w:hAnsi="Arial" w:cs="Arial"/>
                <w:sz w:val="18"/>
                <w:szCs w:val="18"/>
                <w:lang w:eastAsia="en-US"/>
              </w:rPr>
              <w:t>T3</w:t>
            </w:r>
            <w:r w:rsidR="00E7378F" w:rsidRPr="006E029E">
              <w:rPr>
                <w:rFonts w:ascii="Arial" w:hAnsi="Arial" w:cs="Arial"/>
                <w:sz w:val="18"/>
                <w:szCs w:val="18"/>
                <w:lang w:eastAsia="en-US"/>
              </w:rPr>
              <w:t>TND-003</w:t>
            </w:r>
          </w:p>
        </w:tc>
        <w:tc>
          <w:tcPr>
            <w:tcW w:w="1560" w:type="dxa"/>
            <w:tcBorders>
              <w:left w:val="single" w:sz="4" w:space="0" w:color="auto"/>
              <w:bottom w:val="single" w:sz="4" w:space="0" w:color="auto"/>
              <w:right w:val="single" w:sz="4" w:space="0" w:color="auto"/>
            </w:tcBorders>
            <w:vAlign w:val="center"/>
          </w:tcPr>
          <w:p w14:paraId="1BDA4606" w14:textId="480FD554" w:rsidR="00FF32B7" w:rsidRPr="006E029E" w:rsidRDefault="00B44DC8" w:rsidP="00FF32B7">
            <w:pPr>
              <w:spacing w:line="256" w:lineRule="auto"/>
              <w:jc w:val="center"/>
              <w:rPr>
                <w:rFonts w:ascii="Arial" w:hAnsi="Arial" w:cs="Arial"/>
                <w:sz w:val="18"/>
                <w:szCs w:val="18"/>
                <w:lang w:val="es-MX" w:eastAsia="en-US"/>
              </w:rPr>
            </w:pPr>
            <w:r w:rsidRPr="006E029E">
              <w:rPr>
                <w:rFonts w:ascii="Arial" w:hAnsi="Arial" w:cs="Arial"/>
                <w:bCs/>
                <w:sz w:val="18"/>
                <w:szCs w:val="18"/>
                <w:lang w:val="es-MX" w:eastAsia="en-US"/>
              </w:rPr>
              <w:t>S/ 2,6</w:t>
            </w:r>
            <w:r w:rsidR="00865286" w:rsidRPr="006E029E">
              <w:rPr>
                <w:rFonts w:ascii="Arial" w:hAnsi="Arial" w:cs="Arial"/>
                <w:bCs/>
                <w:sz w:val="18"/>
                <w:szCs w:val="18"/>
                <w:lang w:val="es-MX" w:eastAsia="en-US"/>
              </w:rPr>
              <w:t>1</w:t>
            </w:r>
            <w:r w:rsidRPr="006E029E">
              <w:rPr>
                <w:rFonts w:ascii="Arial" w:hAnsi="Arial" w:cs="Arial"/>
                <w:bCs/>
                <w:sz w:val="18"/>
                <w:szCs w:val="18"/>
                <w:lang w:val="es-MX" w:eastAsia="en-US"/>
              </w:rPr>
              <w:t>0.00 (*)</w:t>
            </w:r>
          </w:p>
        </w:tc>
        <w:tc>
          <w:tcPr>
            <w:tcW w:w="1134" w:type="dxa"/>
            <w:tcBorders>
              <w:top w:val="single" w:sz="4" w:space="0" w:color="auto"/>
              <w:left w:val="single" w:sz="4" w:space="0" w:color="auto"/>
              <w:bottom w:val="single" w:sz="4" w:space="0" w:color="auto"/>
              <w:right w:val="single" w:sz="4" w:space="0" w:color="auto"/>
            </w:tcBorders>
            <w:vAlign w:val="center"/>
          </w:tcPr>
          <w:p w14:paraId="1FBD16B8" w14:textId="2A94D94A" w:rsidR="00FF32B7" w:rsidRPr="006E029E" w:rsidRDefault="00FF32B7" w:rsidP="00FF32B7">
            <w:pPr>
              <w:spacing w:line="256" w:lineRule="auto"/>
              <w:jc w:val="center"/>
              <w:rPr>
                <w:rFonts w:ascii="Arial" w:hAnsi="Arial" w:cs="Arial"/>
                <w:sz w:val="18"/>
                <w:szCs w:val="18"/>
                <w:lang w:eastAsia="en-US"/>
              </w:rPr>
            </w:pPr>
            <w:r w:rsidRPr="006E029E">
              <w:rPr>
                <w:rFonts w:ascii="Arial" w:hAnsi="Arial" w:cs="Arial"/>
                <w:sz w:val="18"/>
                <w:szCs w:val="18"/>
                <w:lang w:eastAsia="en-US"/>
              </w:rPr>
              <w:t>01</w:t>
            </w:r>
          </w:p>
        </w:tc>
        <w:tc>
          <w:tcPr>
            <w:tcW w:w="2268" w:type="dxa"/>
            <w:tcBorders>
              <w:left w:val="single" w:sz="4" w:space="0" w:color="auto"/>
              <w:bottom w:val="single" w:sz="4" w:space="0" w:color="auto"/>
              <w:right w:val="single" w:sz="4" w:space="0" w:color="auto"/>
            </w:tcBorders>
            <w:vAlign w:val="center"/>
          </w:tcPr>
          <w:p w14:paraId="341D4FB6" w14:textId="08BE8997" w:rsidR="00FF32B7" w:rsidRPr="006E029E" w:rsidRDefault="00FF32B7" w:rsidP="00FF32B7">
            <w:pPr>
              <w:spacing w:line="256" w:lineRule="auto"/>
              <w:jc w:val="center"/>
              <w:rPr>
                <w:rFonts w:ascii="Arial" w:hAnsi="Arial" w:cs="Arial"/>
                <w:color w:val="000000" w:themeColor="text1"/>
                <w:sz w:val="18"/>
                <w:szCs w:val="18"/>
                <w:lang w:eastAsia="en-US"/>
              </w:rPr>
            </w:pPr>
            <w:r w:rsidRPr="006E029E">
              <w:rPr>
                <w:rFonts w:ascii="Arial" w:hAnsi="Arial" w:cs="Arial"/>
                <w:color w:val="000000" w:themeColor="text1"/>
                <w:sz w:val="18"/>
                <w:szCs w:val="18"/>
                <w:lang w:eastAsia="en-US"/>
              </w:rPr>
              <w:t xml:space="preserve">Servicio de Diagnóstico por Imágenes / Dpto de Ayuda al Diagnóstico y Tratamiento / Hospital III Chimbote </w:t>
            </w:r>
          </w:p>
        </w:tc>
        <w:tc>
          <w:tcPr>
            <w:tcW w:w="1559" w:type="dxa"/>
            <w:vMerge/>
            <w:tcBorders>
              <w:left w:val="single" w:sz="4" w:space="0" w:color="auto"/>
              <w:bottom w:val="single" w:sz="4" w:space="0" w:color="auto"/>
              <w:right w:val="single" w:sz="4" w:space="0" w:color="auto"/>
            </w:tcBorders>
            <w:vAlign w:val="center"/>
          </w:tcPr>
          <w:p w14:paraId="6387BBCD" w14:textId="77777777" w:rsidR="00FF32B7" w:rsidRPr="006E029E" w:rsidRDefault="00FF32B7" w:rsidP="00FF32B7">
            <w:pPr>
              <w:spacing w:line="256" w:lineRule="auto"/>
              <w:jc w:val="center"/>
              <w:rPr>
                <w:rFonts w:ascii="Arial" w:hAnsi="Arial" w:cs="Arial"/>
                <w:sz w:val="18"/>
                <w:szCs w:val="18"/>
                <w:lang w:eastAsia="en-US"/>
              </w:rPr>
            </w:pPr>
          </w:p>
        </w:tc>
      </w:tr>
      <w:tr w:rsidR="001C535E" w:rsidRPr="006E029E" w14:paraId="1EE53A31" w14:textId="77777777" w:rsidTr="006E029E">
        <w:trPr>
          <w:trHeight w:val="807"/>
        </w:trPr>
        <w:tc>
          <w:tcPr>
            <w:tcW w:w="1418" w:type="dxa"/>
            <w:tcBorders>
              <w:left w:val="single" w:sz="4" w:space="0" w:color="auto"/>
              <w:bottom w:val="single" w:sz="4" w:space="0" w:color="auto"/>
              <w:right w:val="single" w:sz="4" w:space="0" w:color="auto"/>
            </w:tcBorders>
            <w:vAlign w:val="center"/>
          </w:tcPr>
          <w:p w14:paraId="58BCCB5F" w14:textId="621603A0" w:rsidR="001C535E" w:rsidRPr="006E029E" w:rsidRDefault="001C535E" w:rsidP="001C535E">
            <w:pPr>
              <w:spacing w:line="256" w:lineRule="auto"/>
              <w:jc w:val="center"/>
              <w:rPr>
                <w:rFonts w:ascii="Arial" w:hAnsi="Arial" w:cs="Arial"/>
                <w:sz w:val="18"/>
                <w:szCs w:val="18"/>
                <w:lang w:eastAsia="en-US"/>
              </w:rPr>
            </w:pPr>
            <w:r w:rsidRPr="006E029E">
              <w:rPr>
                <w:rFonts w:ascii="Arial" w:hAnsi="Arial" w:cs="Arial"/>
                <w:sz w:val="18"/>
                <w:szCs w:val="18"/>
                <w:lang w:eastAsia="en-US"/>
              </w:rPr>
              <w:t>Auxiliar de Apoyo Asistencial</w:t>
            </w:r>
          </w:p>
        </w:tc>
        <w:tc>
          <w:tcPr>
            <w:tcW w:w="1559" w:type="dxa"/>
            <w:tcBorders>
              <w:top w:val="single" w:sz="4" w:space="0" w:color="auto"/>
              <w:left w:val="single" w:sz="4" w:space="0" w:color="auto"/>
              <w:bottom w:val="single" w:sz="4" w:space="0" w:color="auto"/>
              <w:right w:val="single" w:sz="4" w:space="0" w:color="auto"/>
            </w:tcBorders>
            <w:vAlign w:val="center"/>
          </w:tcPr>
          <w:p w14:paraId="5DD2EE9A" w14:textId="0196062B" w:rsidR="001C535E" w:rsidRPr="006E029E" w:rsidRDefault="001C535E" w:rsidP="001C535E">
            <w:pPr>
              <w:spacing w:line="256" w:lineRule="auto"/>
              <w:rPr>
                <w:rFonts w:ascii="Arial" w:hAnsi="Arial" w:cs="Arial"/>
                <w:sz w:val="18"/>
                <w:szCs w:val="18"/>
                <w:lang w:eastAsia="en-US"/>
              </w:rPr>
            </w:pPr>
            <w:r w:rsidRPr="006E029E">
              <w:rPr>
                <w:rFonts w:ascii="Arial" w:hAnsi="Arial" w:cs="Arial"/>
                <w:sz w:val="18"/>
                <w:szCs w:val="18"/>
                <w:lang w:eastAsia="en-US"/>
              </w:rPr>
              <w:t>Enfermería</w:t>
            </w:r>
          </w:p>
        </w:tc>
        <w:tc>
          <w:tcPr>
            <w:tcW w:w="992" w:type="dxa"/>
            <w:tcBorders>
              <w:top w:val="single" w:sz="4" w:space="0" w:color="auto"/>
              <w:left w:val="single" w:sz="4" w:space="0" w:color="auto"/>
              <w:bottom w:val="single" w:sz="4" w:space="0" w:color="auto"/>
              <w:right w:val="single" w:sz="4" w:space="0" w:color="auto"/>
            </w:tcBorders>
            <w:vAlign w:val="center"/>
          </w:tcPr>
          <w:p w14:paraId="001863CA" w14:textId="5D02F41E" w:rsidR="001C535E" w:rsidRPr="007D52EA" w:rsidRDefault="001C535E" w:rsidP="001C535E">
            <w:pPr>
              <w:spacing w:line="256" w:lineRule="auto"/>
              <w:jc w:val="center"/>
              <w:rPr>
                <w:rFonts w:ascii="Arial" w:hAnsi="Arial" w:cs="Arial"/>
                <w:color w:val="000000" w:themeColor="text1"/>
                <w:sz w:val="18"/>
                <w:szCs w:val="18"/>
                <w:lang w:eastAsia="en-US"/>
              </w:rPr>
            </w:pPr>
            <w:r w:rsidRPr="007D52EA">
              <w:rPr>
                <w:rFonts w:ascii="Arial" w:hAnsi="Arial" w:cs="Arial"/>
                <w:color w:val="000000" w:themeColor="text1"/>
                <w:sz w:val="18"/>
                <w:szCs w:val="18"/>
                <w:lang w:eastAsia="en-US"/>
              </w:rPr>
              <w:t>A2AAA-004</w:t>
            </w:r>
          </w:p>
        </w:tc>
        <w:tc>
          <w:tcPr>
            <w:tcW w:w="1560" w:type="dxa"/>
            <w:tcBorders>
              <w:left w:val="single" w:sz="4" w:space="0" w:color="auto"/>
              <w:bottom w:val="single" w:sz="4" w:space="0" w:color="auto"/>
              <w:right w:val="single" w:sz="4" w:space="0" w:color="auto"/>
            </w:tcBorders>
            <w:vAlign w:val="center"/>
          </w:tcPr>
          <w:p w14:paraId="42B8E7B1" w14:textId="45DC7B52" w:rsidR="001C535E" w:rsidRPr="006E029E" w:rsidRDefault="001C535E" w:rsidP="001C535E">
            <w:pPr>
              <w:spacing w:line="256" w:lineRule="auto"/>
              <w:jc w:val="center"/>
              <w:rPr>
                <w:rFonts w:ascii="Arial" w:hAnsi="Arial" w:cs="Arial"/>
                <w:sz w:val="18"/>
                <w:szCs w:val="18"/>
                <w:lang w:val="es-MX" w:eastAsia="en-US"/>
              </w:rPr>
            </w:pPr>
            <w:r w:rsidRPr="006E029E">
              <w:rPr>
                <w:rFonts w:ascii="Arial" w:hAnsi="Arial" w:cs="Arial"/>
                <w:bCs/>
                <w:sz w:val="18"/>
                <w:szCs w:val="18"/>
                <w:lang w:val="es-MX" w:eastAsia="en-US"/>
              </w:rPr>
              <w:t>S/ 2,276.00 (*)</w:t>
            </w:r>
          </w:p>
        </w:tc>
        <w:tc>
          <w:tcPr>
            <w:tcW w:w="1134" w:type="dxa"/>
            <w:tcBorders>
              <w:top w:val="single" w:sz="4" w:space="0" w:color="auto"/>
              <w:left w:val="single" w:sz="4" w:space="0" w:color="auto"/>
              <w:bottom w:val="single" w:sz="4" w:space="0" w:color="auto"/>
              <w:right w:val="single" w:sz="4" w:space="0" w:color="auto"/>
            </w:tcBorders>
            <w:vAlign w:val="center"/>
          </w:tcPr>
          <w:p w14:paraId="4A9D4AB1" w14:textId="42238A1F" w:rsidR="001C535E" w:rsidRPr="006E029E" w:rsidRDefault="001C535E" w:rsidP="001C535E">
            <w:pPr>
              <w:spacing w:line="256" w:lineRule="auto"/>
              <w:jc w:val="center"/>
              <w:rPr>
                <w:rFonts w:ascii="Arial" w:hAnsi="Arial" w:cs="Arial"/>
                <w:sz w:val="18"/>
                <w:szCs w:val="18"/>
                <w:lang w:eastAsia="en-US"/>
              </w:rPr>
            </w:pPr>
            <w:r w:rsidRPr="006E029E">
              <w:rPr>
                <w:rFonts w:ascii="Arial" w:hAnsi="Arial" w:cs="Arial"/>
                <w:sz w:val="18"/>
                <w:szCs w:val="18"/>
                <w:lang w:eastAsia="en-US"/>
              </w:rPr>
              <w:t>01</w:t>
            </w:r>
          </w:p>
        </w:tc>
        <w:tc>
          <w:tcPr>
            <w:tcW w:w="2268" w:type="dxa"/>
            <w:tcBorders>
              <w:top w:val="single" w:sz="4" w:space="0" w:color="auto"/>
              <w:left w:val="single" w:sz="4" w:space="0" w:color="auto"/>
              <w:bottom w:val="single" w:sz="4" w:space="0" w:color="auto"/>
              <w:right w:val="single" w:sz="4" w:space="0" w:color="auto"/>
            </w:tcBorders>
            <w:vAlign w:val="center"/>
          </w:tcPr>
          <w:p w14:paraId="0F47442B" w14:textId="1AE93120" w:rsidR="001C535E" w:rsidRPr="006E029E" w:rsidRDefault="001C535E" w:rsidP="006E029E">
            <w:pPr>
              <w:spacing w:line="256" w:lineRule="auto"/>
              <w:jc w:val="center"/>
              <w:rPr>
                <w:rFonts w:ascii="Arial" w:hAnsi="Arial" w:cs="Arial"/>
                <w:color w:val="000000" w:themeColor="text1"/>
                <w:sz w:val="18"/>
                <w:szCs w:val="18"/>
                <w:lang w:eastAsia="en-US"/>
              </w:rPr>
            </w:pPr>
            <w:r w:rsidRPr="006E029E">
              <w:rPr>
                <w:rFonts w:ascii="Arial" w:hAnsi="Arial" w:cs="Arial"/>
                <w:color w:val="000000" w:themeColor="text1"/>
                <w:sz w:val="18"/>
                <w:szCs w:val="18"/>
                <w:lang w:eastAsia="en-US"/>
              </w:rPr>
              <w:t>Unidad de Mantenimiento</w:t>
            </w:r>
            <w:r w:rsidR="006E029E" w:rsidRPr="006E029E">
              <w:rPr>
                <w:rFonts w:ascii="Arial" w:hAnsi="Arial" w:cs="Arial"/>
                <w:color w:val="000000" w:themeColor="text1"/>
                <w:sz w:val="18"/>
                <w:szCs w:val="18"/>
                <w:lang w:eastAsia="en-US"/>
              </w:rPr>
              <w:t xml:space="preserve"> Infraestructura, Equipos y Servicios Generales</w:t>
            </w:r>
            <w:r w:rsidRPr="006E029E">
              <w:rPr>
                <w:rFonts w:ascii="Arial" w:hAnsi="Arial" w:cs="Arial"/>
                <w:color w:val="000000" w:themeColor="text1"/>
                <w:sz w:val="18"/>
                <w:szCs w:val="18"/>
                <w:lang w:eastAsia="en-US"/>
              </w:rPr>
              <w:t xml:space="preserve"> / División de Ingeniería Hospitalaria</w:t>
            </w:r>
            <w:r w:rsidR="006E029E" w:rsidRPr="006E029E">
              <w:rPr>
                <w:rFonts w:ascii="Arial" w:hAnsi="Arial" w:cs="Arial"/>
                <w:color w:val="000000" w:themeColor="text1"/>
                <w:sz w:val="18"/>
                <w:szCs w:val="18"/>
                <w:lang w:eastAsia="en-US"/>
              </w:rPr>
              <w:t xml:space="preserve"> y Servicios</w:t>
            </w:r>
            <w:r w:rsidRPr="006E029E">
              <w:rPr>
                <w:rFonts w:ascii="Arial" w:hAnsi="Arial" w:cs="Arial"/>
                <w:color w:val="000000" w:themeColor="text1"/>
                <w:sz w:val="18"/>
                <w:szCs w:val="18"/>
                <w:lang w:eastAsia="en-US"/>
              </w:rPr>
              <w:t xml:space="preserve">/ Oficina de Administración </w:t>
            </w:r>
          </w:p>
        </w:tc>
        <w:tc>
          <w:tcPr>
            <w:tcW w:w="1559" w:type="dxa"/>
            <w:vMerge/>
            <w:tcBorders>
              <w:left w:val="single" w:sz="4" w:space="0" w:color="auto"/>
              <w:bottom w:val="single" w:sz="4" w:space="0" w:color="auto"/>
              <w:right w:val="single" w:sz="4" w:space="0" w:color="auto"/>
            </w:tcBorders>
            <w:vAlign w:val="center"/>
          </w:tcPr>
          <w:p w14:paraId="3C0ECD42" w14:textId="77777777" w:rsidR="001C535E" w:rsidRPr="006E029E" w:rsidRDefault="001C535E" w:rsidP="001C535E">
            <w:pPr>
              <w:spacing w:line="256" w:lineRule="auto"/>
              <w:jc w:val="center"/>
              <w:rPr>
                <w:rFonts w:ascii="Arial" w:hAnsi="Arial" w:cs="Arial"/>
                <w:sz w:val="18"/>
                <w:szCs w:val="18"/>
                <w:lang w:eastAsia="en-US"/>
              </w:rPr>
            </w:pPr>
          </w:p>
        </w:tc>
      </w:tr>
      <w:tr w:rsidR="00AD4B08" w:rsidRPr="006E029E" w14:paraId="79AAFF66" w14:textId="77777777" w:rsidTr="006E029E">
        <w:trPr>
          <w:trHeight w:val="807"/>
        </w:trPr>
        <w:tc>
          <w:tcPr>
            <w:tcW w:w="1418" w:type="dxa"/>
            <w:tcBorders>
              <w:left w:val="single" w:sz="4" w:space="0" w:color="auto"/>
              <w:bottom w:val="single" w:sz="4" w:space="0" w:color="auto"/>
              <w:right w:val="single" w:sz="4" w:space="0" w:color="auto"/>
            </w:tcBorders>
            <w:vAlign w:val="center"/>
          </w:tcPr>
          <w:p w14:paraId="55054005" w14:textId="0C2C8417" w:rsidR="00AD4B08" w:rsidRPr="006E029E" w:rsidRDefault="00AD4B08" w:rsidP="00AD4B08">
            <w:pPr>
              <w:spacing w:line="256" w:lineRule="auto"/>
              <w:jc w:val="center"/>
              <w:rPr>
                <w:rFonts w:ascii="Arial" w:hAnsi="Arial" w:cs="Arial"/>
                <w:sz w:val="18"/>
                <w:szCs w:val="18"/>
                <w:lang w:eastAsia="en-US"/>
              </w:rPr>
            </w:pPr>
            <w:r w:rsidRPr="006E029E">
              <w:rPr>
                <w:rFonts w:ascii="Arial" w:hAnsi="Arial" w:cs="Arial"/>
                <w:sz w:val="18"/>
                <w:szCs w:val="18"/>
                <w:lang w:eastAsia="en-US"/>
              </w:rPr>
              <w:t>Auxiliar de Servicios Generales</w:t>
            </w:r>
          </w:p>
        </w:tc>
        <w:tc>
          <w:tcPr>
            <w:tcW w:w="1559" w:type="dxa"/>
            <w:tcBorders>
              <w:top w:val="single" w:sz="4" w:space="0" w:color="auto"/>
              <w:left w:val="single" w:sz="4" w:space="0" w:color="auto"/>
              <w:bottom w:val="single" w:sz="4" w:space="0" w:color="auto"/>
              <w:right w:val="single" w:sz="4" w:space="0" w:color="auto"/>
            </w:tcBorders>
            <w:vAlign w:val="center"/>
          </w:tcPr>
          <w:p w14:paraId="4575F3BB" w14:textId="799D866F" w:rsidR="00AD4B08" w:rsidRPr="006E029E" w:rsidRDefault="00AD4B08" w:rsidP="00AD4B08">
            <w:pPr>
              <w:spacing w:line="256" w:lineRule="auto"/>
              <w:rPr>
                <w:rFonts w:ascii="Arial" w:hAnsi="Arial" w:cs="Arial"/>
                <w:sz w:val="18"/>
                <w:szCs w:val="18"/>
                <w:lang w:eastAsia="en-US"/>
              </w:rPr>
            </w:pPr>
            <w:r w:rsidRPr="006E029E">
              <w:rPr>
                <w:rFonts w:ascii="Arial" w:hAnsi="Arial" w:cs="Arial"/>
                <w:sz w:val="18"/>
                <w:szCs w:val="18"/>
                <w:lang w:eastAsia="en-US"/>
              </w:rPr>
              <w:t>Secretariado</w:t>
            </w:r>
          </w:p>
        </w:tc>
        <w:tc>
          <w:tcPr>
            <w:tcW w:w="992" w:type="dxa"/>
            <w:tcBorders>
              <w:top w:val="single" w:sz="4" w:space="0" w:color="auto"/>
              <w:left w:val="single" w:sz="4" w:space="0" w:color="auto"/>
              <w:bottom w:val="single" w:sz="4" w:space="0" w:color="auto"/>
              <w:right w:val="single" w:sz="4" w:space="0" w:color="auto"/>
            </w:tcBorders>
            <w:vAlign w:val="center"/>
          </w:tcPr>
          <w:p w14:paraId="591426B2" w14:textId="7EB1EE23" w:rsidR="00AD4B08" w:rsidRPr="007D52EA" w:rsidRDefault="00AD4B08" w:rsidP="00D86B50">
            <w:pPr>
              <w:spacing w:line="256" w:lineRule="auto"/>
              <w:jc w:val="center"/>
              <w:rPr>
                <w:rFonts w:ascii="Arial" w:hAnsi="Arial" w:cs="Arial"/>
                <w:color w:val="000000" w:themeColor="text1"/>
                <w:sz w:val="18"/>
                <w:szCs w:val="18"/>
                <w:lang w:eastAsia="en-US"/>
              </w:rPr>
            </w:pPr>
            <w:r w:rsidRPr="007D52EA">
              <w:rPr>
                <w:rFonts w:ascii="Arial" w:hAnsi="Arial" w:cs="Arial"/>
                <w:color w:val="000000" w:themeColor="text1"/>
                <w:sz w:val="18"/>
                <w:szCs w:val="18"/>
                <w:lang w:eastAsia="en-US"/>
              </w:rPr>
              <w:t>A</w:t>
            </w:r>
            <w:r w:rsidR="00D86B50" w:rsidRPr="007D52EA">
              <w:rPr>
                <w:rFonts w:ascii="Arial" w:hAnsi="Arial" w:cs="Arial"/>
                <w:color w:val="000000" w:themeColor="text1"/>
                <w:sz w:val="18"/>
                <w:szCs w:val="18"/>
                <w:lang w:eastAsia="en-US"/>
              </w:rPr>
              <w:t>2</w:t>
            </w:r>
            <w:r w:rsidRPr="007D52EA">
              <w:rPr>
                <w:rFonts w:ascii="Arial" w:hAnsi="Arial" w:cs="Arial"/>
                <w:color w:val="000000" w:themeColor="text1"/>
                <w:sz w:val="18"/>
                <w:szCs w:val="18"/>
                <w:lang w:eastAsia="en-US"/>
              </w:rPr>
              <w:t>ASG-005</w:t>
            </w:r>
          </w:p>
        </w:tc>
        <w:tc>
          <w:tcPr>
            <w:tcW w:w="1560" w:type="dxa"/>
            <w:tcBorders>
              <w:left w:val="single" w:sz="4" w:space="0" w:color="auto"/>
              <w:bottom w:val="single" w:sz="4" w:space="0" w:color="auto"/>
              <w:right w:val="single" w:sz="4" w:space="0" w:color="auto"/>
            </w:tcBorders>
            <w:vAlign w:val="center"/>
          </w:tcPr>
          <w:p w14:paraId="751D6BBA" w14:textId="04A9AC44" w:rsidR="00AD4B08" w:rsidRPr="006E029E" w:rsidRDefault="00AD4B08" w:rsidP="00AD4B08">
            <w:pPr>
              <w:spacing w:line="256" w:lineRule="auto"/>
              <w:jc w:val="center"/>
              <w:rPr>
                <w:rFonts w:ascii="Arial" w:hAnsi="Arial" w:cs="Arial"/>
                <w:sz w:val="18"/>
                <w:szCs w:val="18"/>
                <w:lang w:val="es-MX" w:eastAsia="en-US"/>
              </w:rPr>
            </w:pPr>
            <w:r w:rsidRPr="006E029E">
              <w:rPr>
                <w:rFonts w:ascii="Arial" w:hAnsi="Arial" w:cs="Arial"/>
                <w:bCs/>
                <w:sz w:val="18"/>
                <w:szCs w:val="18"/>
                <w:lang w:val="es-MX" w:eastAsia="en-US"/>
              </w:rPr>
              <w:t>S/ 2,276.00 (*)</w:t>
            </w:r>
          </w:p>
        </w:tc>
        <w:tc>
          <w:tcPr>
            <w:tcW w:w="1134" w:type="dxa"/>
            <w:tcBorders>
              <w:top w:val="single" w:sz="4" w:space="0" w:color="auto"/>
              <w:left w:val="single" w:sz="4" w:space="0" w:color="auto"/>
              <w:bottom w:val="single" w:sz="4" w:space="0" w:color="auto"/>
              <w:right w:val="single" w:sz="4" w:space="0" w:color="auto"/>
            </w:tcBorders>
            <w:vAlign w:val="center"/>
          </w:tcPr>
          <w:p w14:paraId="04BAC273" w14:textId="7AC1F5D1" w:rsidR="00AD4B08" w:rsidRPr="006E029E" w:rsidRDefault="00AD4B08" w:rsidP="00AD4B08">
            <w:pPr>
              <w:spacing w:line="256" w:lineRule="auto"/>
              <w:jc w:val="center"/>
              <w:rPr>
                <w:rFonts w:ascii="Arial" w:hAnsi="Arial" w:cs="Arial"/>
                <w:sz w:val="18"/>
                <w:szCs w:val="18"/>
                <w:lang w:eastAsia="en-US"/>
              </w:rPr>
            </w:pPr>
            <w:r w:rsidRPr="006E029E">
              <w:rPr>
                <w:rFonts w:ascii="Arial" w:hAnsi="Arial" w:cs="Arial"/>
                <w:sz w:val="18"/>
                <w:szCs w:val="18"/>
                <w:lang w:eastAsia="en-US"/>
              </w:rPr>
              <w:t>01</w:t>
            </w:r>
          </w:p>
        </w:tc>
        <w:tc>
          <w:tcPr>
            <w:tcW w:w="2268" w:type="dxa"/>
            <w:tcBorders>
              <w:top w:val="single" w:sz="4" w:space="0" w:color="auto"/>
              <w:left w:val="single" w:sz="4" w:space="0" w:color="auto"/>
              <w:bottom w:val="single" w:sz="4" w:space="0" w:color="auto"/>
              <w:right w:val="single" w:sz="4" w:space="0" w:color="auto"/>
            </w:tcBorders>
            <w:vAlign w:val="center"/>
          </w:tcPr>
          <w:p w14:paraId="0BC25D45" w14:textId="12361DE3" w:rsidR="00AD4B08" w:rsidRPr="006E029E" w:rsidRDefault="00AD4B08" w:rsidP="00AD4B08">
            <w:pPr>
              <w:spacing w:line="256" w:lineRule="auto"/>
              <w:jc w:val="center"/>
              <w:rPr>
                <w:rFonts w:ascii="Arial" w:hAnsi="Arial" w:cs="Arial"/>
                <w:color w:val="000000" w:themeColor="text1"/>
                <w:sz w:val="18"/>
                <w:szCs w:val="18"/>
                <w:lang w:eastAsia="en-US"/>
              </w:rPr>
            </w:pPr>
            <w:r w:rsidRPr="006E029E">
              <w:rPr>
                <w:rFonts w:ascii="Arial" w:hAnsi="Arial" w:cs="Arial"/>
                <w:color w:val="000000" w:themeColor="text1"/>
                <w:sz w:val="18"/>
                <w:szCs w:val="18"/>
                <w:lang w:eastAsia="en-US"/>
              </w:rPr>
              <w:t>División de Recursos Humanos / Oficina de Administración</w:t>
            </w:r>
          </w:p>
        </w:tc>
        <w:tc>
          <w:tcPr>
            <w:tcW w:w="1559" w:type="dxa"/>
            <w:vMerge/>
            <w:tcBorders>
              <w:left w:val="single" w:sz="4" w:space="0" w:color="auto"/>
              <w:bottom w:val="single" w:sz="4" w:space="0" w:color="auto"/>
              <w:right w:val="single" w:sz="4" w:space="0" w:color="auto"/>
            </w:tcBorders>
            <w:vAlign w:val="center"/>
          </w:tcPr>
          <w:p w14:paraId="3A80C8FA" w14:textId="77777777" w:rsidR="00AD4B08" w:rsidRPr="006E029E" w:rsidRDefault="00AD4B08" w:rsidP="00AD4B08">
            <w:pPr>
              <w:spacing w:line="256" w:lineRule="auto"/>
              <w:jc w:val="center"/>
              <w:rPr>
                <w:rFonts w:ascii="Arial" w:hAnsi="Arial" w:cs="Arial"/>
                <w:sz w:val="18"/>
                <w:szCs w:val="18"/>
                <w:lang w:eastAsia="en-US"/>
              </w:rPr>
            </w:pPr>
          </w:p>
        </w:tc>
      </w:tr>
      <w:tr w:rsidR="00AD4B08" w:rsidRPr="006E029E" w14:paraId="76832438" w14:textId="77777777" w:rsidTr="006E029E">
        <w:trPr>
          <w:trHeight w:val="485"/>
        </w:trPr>
        <w:tc>
          <w:tcPr>
            <w:tcW w:w="5529"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ACEA1E2" w14:textId="77777777" w:rsidR="00AD4B08" w:rsidRPr="006E029E" w:rsidRDefault="00AD4B08" w:rsidP="00AD4B08">
            <w:pPr>
              <w:spacing w:line="256" w:lineRule="auto"/>
              <w:jc w:val="center"/>
              <w:rPr>
                <w:rFonts w:ascii="Arial" w:hAnsi="Arial" w:cs="Arial"/>
                <w:b/>
                <w:sz w:val="18"/>
                <w:szCs w:val="18"/>
                <w:lang w:eastAsia="en-US"/>
              </w:rPr>
            </w:pPr>
            <w:r w:rsidRPr="006E029E">
              <w:rPr>
                <w:rFonts w:ascii="Arial" w:hAnsi="Arial" w:cs="Arial"/>
                <w:b/>
                <w:sz w:val="18"/>
                <w:szCs w:val="18"/>
                <w:lang w:eastAsia="en-US"/>
              </w:rPr>
              <w:t>TOTAL</w:t>
            </w:r>
          </w:p>
        </w:tc>
        <w:tc>
          <w:tcPr>
            <w:tcW w:w="11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DB1263E" w14:textId="0685C2F1" w:rsidR="00AD4B08" w:rsidRPr="006E029E" w:rsidRDefault="002939F1" w:rsidP="00AD4B08">
            <w:pPr>
              <w:spacing w:line="256" w:lineRule="auto"/>
              <w:jc w:val="center"/>
              <w:rPr>
                <w:rFonts w:ascii="Arial" w:hAnsi="Arial" w:cs="Arial"/>
                <w:b/>
                <w:sz w:val="18"/>
                <w:szCs w:val="18"/>
                <w:lang w:eastAsia="en-US"/>
              </w:rPr>
            </w:pPr>
            <w:r w:rsidRPr="006E029E">
              <w:rPr>
                <w:rFonts w:ascii="Arial" w:hAnsi="Arial" w:cs="Arial"/>
                <w:b/>
                <w:sz w:val="18"/>
                <w:szCs w:val="18"/>
                <w:lang w:eastAsia="en-US"/>
              </w:rPr>
              <w:t>05</w:t>
            </w:r>
          </w:p>
        </w:tc>
        <w:tc>
          <w:tcPr>
            <w:tcW w:w="3827"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4255038" w14:textId="7784D359" w:rsidR="00AD4B08" w:rsidRPr="006E029E" w:rsidRDefault="00AD4B08" w:rsidP="00AD4B08">
            <w:pPr>
              <w:spacing w:line="256" w:lineRule="auto"/>
              <w:rPr>
                <w:rFonts w:ascii="Arial" w:hAnsi="Arial" w:cs="Arial"/>
                <w:b/>
                <w:sz w:val="18"/>
                <w:szCs w:val="18"/>
                <w:lang w:eastAsia="en-US"/>
              </w:rPr>
            </w:pPr>
          </w:p>
        </w:tc>
      </w:tr>
    </w:tbl>
    <w:p w14:paraId="07525492" w14:textId="77777777" w:rsidR="00A51430" w:rsidRPr="006E6884" w:rsidRDefault="00A51430" w:rsidP="0020743E">
      <w:pPr>
        <w:pStyle w:val="Prrafodelista1"/>
        <w:suppressAutoHyphens w:val="0"/>
        <w:ind w:left="0"/>
        <w:contextualSpacing/>
        <w:jc w:val="both"/>
        <w:rPr>
          <w:rFonts w:ascii="Arial" w:hAnsi="Arial" w:cs="Arial"/>
          <w:b/>
          <w:sz w:val="18"/>
        </w:rPr>
      </w:pPr>
    </w:p>
    <w:p w14:paraId="7C8306AE" w14:textId="69460202" w:rsidR="00E72C59" w:rsidRDefault="00E72C59" w:rsidP="00E72C59">
      <w:pPr>
        <w:pStyle w:val="Prrafodelista1"/>
        <w:ind w:left="426"/>
        <w:jc w:val="both"/>
        <w:rPr>
          <w:rFonts w:ascii="Arial" w:hAnsi="Arial" w:cs="Arial"/>
          <w:b/>
          <w:sz w:val="16"/>
          <w:szCs w:val="16"/>
        </w:rPr>
      </w:pPr>
      <w:r w:rsidRPr="00E72C59">
        <w:rPr>
          <w:rFonts w:ascii="Arial" w:hAnsi="Arial" w:cs="Arial"/>
          <w:b/>
          <w:sz w:val="16"/>
          <w:szCs w:val="16"/>
        </w:rPr>
        <w:t xml:space="preserve">(*)   Además de lo indicado, el mencionado cargo cuenta con Beneficios de Ley y </w:t>
      </w:r>
      <w:r w:rsidR="006A594F">
        <w:rPr>
          <w:rFonts w:ascii="Arial" w:hAnsi="Arial" w:cs="Arial"/>
          <w:b/>
          <w:sz w:val="16"/>
          <w:szCs w:val="16"/>
        </w:rPr>
        <w:t xml:space="preserve">Bonificación por labores en </w:t>
      </w:r>
      <w:r w:rsidRPr="00E72C59">
        <w:rPr>
          <w:rFonts w:ascii="Arial" w:hAnsi="Arial" w:cs="Arial"/>
          <w:b/>
          <w:sz w:val="16"/>
          <w:szCs w:val="16"/>
        </w:rPr>
        <w:t>Zona de Menor desarrollo, de corresponder.</w:t>
      </w:r>
    </w:p>
    <w:p w14:paraId="3DC80355" w14:textId="3D34B057" w:rsidR="00406198" w:rsidRDefault="00406198" w:rsidP="00E72C59">
      <w:pPr>
        <w:pStyle w:val="Prrafodelista1"/>
        <w:ind w:left="426"/>
        <w:jc w:val="both"/>
        <w:rPr>
          <w:rFonts w:ascii="Arial" w:hAnsi="Arial" w:cs="Arial"/>
          <w:b/>
          <w:sz w:val="16"/>
          <w:szCs w:val="16"/>
        </w:rPr>
      </w:pPr>
    </w:p>
    <w:p w14:paraId="689F3803" w14:textId="3815DC9C" w:rsidR="00406198" w:rsidRPr="00406198" w:rsidRDefault="00406198" w:rsidP="00357A1D">
      <w:pPr>
        <w:pStyle w:val="Sangradetextonormal"/>
        <w:numPr>
          <w:ilvl w:val="1"/>
          <w:numId w:val="8"/>
        </w:numPr>
        <w:ind w:left="567" w:hanging="425"/>
        <w:jc w:val="both"/>
        <w:rPr>
          <w:rFonts w:cs="Arial"/>
          <w:sz w:val="20"/>
          <w:szCs w:val="20"/>
        </w:rPr>
      </w:pPr>
      <w:r w:rsidRPr="00406198">
        <w:rPr>
          <w:rFonts w:cs="Arial"/>
          <w:sz w:val="20"/>
          <w:szCs w:val="20"/>
        </w:rPr>
        <w:t xml:space="preserve">Dependencia, </w:t>
      </w:r>
      <w:r w:rsidRPr="00406198">
        <w:rPr>
          <w:rFonts w:cs="Arial"/>
          <w:bCs w:val="0"/>
          <w:sz w:val="20"/>
          <w:szCs w:val="20"/>
        </w:rPr>
        <w:t>Unidad Orgánica y/o Área Solicitante</w:t>
      </w:r>
    </w:p>
    <w:p w14:paraId="6739CFFC" w14:textId="7D3D8538" w:rsidR="00406198" w:rsidRPr="00406198" w:rsidRDefault="00406198" w:rsidP="001F768A">
      <w:pPr>
        <w:pStyle w:val="Sangradetextonormal"/>
        <w:ind w:left="567" w:hanging="425"/>
        <w:jc w:val="both"/>
        <w:rPr>
          <w:rFonts w:cs="Arial"/>
          <w:b w:val="0"/>
          <w:sz w:val="20"/>
          <w:szCs w:val="20"/>
        </w:rPr>
      </w:pPr>
      <w:r>
        <w:rPr>
          <w:rFonts w:cs="Arial"/>
          <w:b w:val="0"/>
          <w:sz w:val="20"/>
          <w:szCs w:val="20"/>
        </w:rPr>
        <w:t xml:space="preserve">        </w:t>
      </w:r>
      <w:r w:rsidRPr="00406198">
        <w:rPr>
          <w:rFonts w:cs="Arial"/>
          <w:b w:val="0"/>
          <w:sz w:val="20"/>
          <w:szCs w:val="20"/>
        </w:rPr>
        <w:t xml:space="preserve">Red Asistencial Ancash </w:t>
      </w:r>
    </w:p>
    <w:p w14:paraId="75EBD357" w14:textId="77777777" w:rsidR="00406198" w:rsidRPr="00406198" w:rsidRDefault="00406198" w:rsidP="00406198">
      <w:pPr>
        <w:pStyle w:val="Sangradetextonormal"/>
        <w:ind w:left="709" w:firstLine="0"/>
        <w:jc w:val="both"/>
        <w:rPr>
          <w:rFonts w:cs="Arial"/>
          <w:b w:val="0"/>
          <w:sz w:val="20"/>
          <w:szCs w:val="20"/>
        </w:rPr>
      </w:pPr>
    </w:p>
    <w:p w14:paraId="2FECEB83" w14:textId="77777777" w:rsidR="00406198" w:rsidRPr="00406198" w:rsidRDefault="00406198" w:rsidP="00357A1D">
      <w:pPr>
        <w:pStyle w:val="Sangradetextonormal"/>
        <w:numPr>
          <w:ilvl w:val="1"/>
          <w:numId w:val="8"/>
        </w:numPr>
        <w:ind w:left="567" w:hanging="425"/>
        <w:jc w:val="both"/>
        <w:rPr>
          <w:rFonts w:cs="Arial"/>
          <w:sz w:val="20"/>
          <w:szCs w:val="20"/>
        </w:rPr>
      </w:pPr>
      <w:r w:rsidRPr="00406198">
        <w:rPr>
          <w:rFonts w:cs="Arial"/>
          <w:sz w:val="20"/>
          <w:szCs w:val="20"/>
        </w:rPr>
        <w:t>Dependencia encargada de realizar el proceso de contratación</w:t>
      </w:r>
    </w:p>
    <w:p w14:paraId="2F13C8D2" w14:textId="27930441" w:rsidR="00406198" w:rsidRDefault="00406198" w:rsidP="00560EDF">
      <w:pPr>
        <w:pStyle w:val="Sangradetextonormal"/>
        <w:ind w:left="567" w:hanging="425"/>
        <w:jc w:val="both"/>
        <w:rPr>
          <w:rFonts w:cs="Arial"/>
          <w:b w:val="0"/>
          <w:sz w:val="20"/>
          <w:szCs w:val="20"/>
        </w:rPr>
      </w:pPr>
      <w:r>
        <w:rPr>
          <w:rFonts w:cs="Arial"/>
          <w:b w:val="0"/>
          <w:sz w:val="20"/>
          <w:szCs w:val="20"/>
        </w:rPr>
        <w:t xml:space="preserve">     </w:t>
      </w:r>
      <w:r w:rsidR="00AE5FE9">
        <w:rPr>
          <w:rFonts w:cs="Arial"/>
          <w:b w:val="0"/>
          <w:sz w:val="20"/>
          <w:szCs w:val="20"/>
        </w:rPr>
        <w:t xml:space="preserve">   </w:t>
      </w:r>
      <w:r w:rsidRPr="00406198">
        <w:rPr>
          <w:rFonts w:cs="Arial"/>
          <w:b w:val="0"/>
          <w:sz w:val="20"/>
          <w:szCs w:val="20"/>
        </w:rPr>
        <w:t xml:space="preserve">División de Recursos Humanos de la Red Asistencial </w:t>
      </w:r>
      <w:r>
        <w:rPr>
          <w:rFonts w:cs="Arial"/>
          <w:b w:val="0"/>
          <w:sz w:val="20"/>
          <w:szCs w:val="20"/>
        </w:rPr>
        <w:t>Ancash</w:t>
      </w:r>
      <w:r w:rsidRPr="00406198">
        <w:rPr>
          <w:rFonts w:cs="Arial"/>
          <w:b w:val="0"/>
          <w:sz w:val="20"/>
          <w:szCs w:val="20"/>
        </w:rPr>
        <w:t>.</w:t>
      </w:r>
    </w:p>
    <w:p w14:paraId="404C6F51" w14:textId="77777777" w:rsidR="00966976" w:rsidRPr="00966976" w:rsidRDefault="00966976" w:rsidP="00406198">
      <w:pPr>
        <w:pStyle w:val="Sangradetextonormal"/>
        <w:ind w:left="708" w:firstLine="0"/>
        <w:jc w:val="both"/>
        <w:rPr>
          <w:rFonts w:cs="Arial"/>
          <w:bCs w:val="0"/>
          <w:sz w:val="20"/>
          <w:szCs w:val="20"/>
        </w:rPr>
      </w:pPr>
    </w:p>
    <w:p w14:paraId="148BE389" w14:textId="3B10DED9" w:rsidR="00966976" w:rsidRDefault="00966976" w:rsidP="00357A1D">
      <w:pPr>
        <w:pStyle w:val="Sangradetextonormal"/>
        <w:numPr>
          <w:ilvl w:val="1"/>
          <w:numId w:val="8"/>
        </w:numPr>
        <w:ind w:left="567" w:hanging="425"/>
        <w:jc w:val="both"/>
        <w:rPr>
          <w:rFonts w:cs="Arial"/>
          <w:sz w:val="20"/>
          <w:szCs w:val="20"/>
        </w:rPr>
      </w:pPr>
      <w:r>
        <w:rPr>
          <w:sz w:val="20"/>
        </w:rPr>
        <w:t>Consideraciones para contratación laboral directa</w:t>
      </w:r>
    </w:p>
    <w:p w14:paraId="250BFE07" w14:textId="77777777" w:rsidR="00406198" w:rsidRPr="00406198" w:rsidRDefault="00406198" w:rsidP="00966976">
      <w:pPr>
        <w:pStyle w:val="Sangradetextonormal"/>
        <w:ind w:firstLine="0"/>
        <w:jc w:val="both"/>
        <w:rPr>
          <w:rFonts w:cs="Arial"/>
          <w:b w:val="0"/>
          <w:sz w:val="20"/>
          <w:szCs w:val="20"/>
        </w:rPr>
      </w:pPr>
    </w:p>
    <w:p w14:paraId="6FD93E16" w14:textId="6F1C5125" w:rsidR="00406198" w:rsidRDefault="00406198" w:rsidP="00357A1D">
      <w:pPr>
        <w:pStyle w:val="Sangradetextonormal"/>
        <w:numPr>
          <w:ilvl w:val="0"/>
          <w:numId w:val="9"/>
        </w:numPr>
        <w:tabs>
          <w:tab w:val="num" w:pos="851"/>
        </w:tabs>
        <w:ind w:left="851" w:hanging="284"/>
        <w:jc w:val="both"/>
        <w:rPr>
          <w:b w:val="0"/>
          <w:sz w:val="20"/>
        </w:rPr>
      </w:pPr>
      <w:r>
        <w:rPr>
          <w:b w:val="0"/>
          <w:sz w:val="20"/>
        </w:rPr>
        <w:t>No haber sido destituido de la Administración Pública o Privada en los últimos 05 años.</w:t>
      </w:r>
    </w:p>
    <w:p w14:paraId="7C2FC5C1" w14:textId="77777777" w:rsidR="00406198" w:rsidRDefault="00406198" w:rsidP="00357A1D">
      <w:pPr>
        <w:pStyle w:val="Sangradetextonormal"/>
        <w:numPr>
          <w:ilvl w:val="0"/>
          <w:numId w:val="9"/>
        </w:numPr>
        <w:tabs>
          <w:tab w:val="num" w:pos="851"/>
        </w:tabs>
        <w:ind w:left="851" w:hanging="284"/>
        <w:jc w:val="both"/>
        <w:rPr>
          <w:b w:val="0"/>
          <w:sz w:val="20"/>
        </w:rPr>
      </w:pPr>
      <w:r>
        <w:rPr>
          <w:b w:val="0"/>
          <w:sz w:val="20"/>
        </w:rPr>
        <w:t>No tener vínculo laboral vigente con ESSALUD (contratado por servicio específico) (*)</w:t>
      </w:r>
    </w:p>
    <w:p w14:paraId="4FC26F61" w14:textId="77777777" w:rsidR="00406198" w:rsidRDefault="00406198" w:rsidP="00357A1D">
      <w:pPr>
        <w:pStyle w:val="Sangradetextonormal"/>
        <w:numPr>
          <w:ilvl w:val="0"/>
          <w:numId w:val="9"/>
        </w:numPr>
        <w:tabs>
          <w:tab w:val="num" w:pos="851"/>
        </w:tabs>
        <w:ind w:left="851" w:hanging="284"/>
        <w:jc w:val="both"/>
        <w:rPr>
          <w:b w:val="0"/>
          <w:sz w:val="20"/>
        </w:rPr>
      </w:pPr>
      <w:r>
        <w:rPr>
          <w:b w:val="0"/>
          <w:sz w:val="20"/>
        </w:rPr>
        <w:t>Los trabajadores de ESSALUD que laboran bajo la modalidad de CAS, así como los trabajadores bajo la modalidad de plazo indeterminado y/o Nombrado podrán postular sin renuncia previa, acreditando como mínimo un (01) año de servicios ininterrumpidos en la institución.</w:t>
      </w:r>
    </w:p>
    <w:p w14:paraId="7137B639" w14:textId="77777777" w:rsidR="00406198" w:rsidRDefault="00406198" w:rsidP="00357A1D">
      <w:pPr>
        <w:pStyle w:val="Sangradetextonormal"/>
        <w:numPr>
          <w:ilvl w:val="0"/>
          <w:numId w:val="9"/>
        </w:numPr>
        <w:tabs>
          <w:tab w:val="num" w:pos="851"/>
        </w:tabs>
        <w:ind w:left="851" w:hanging="284"/>
        <w:jc w:val="both"/>
        <w:rPr>
          <w:b w:val="0"/>
          <w:sz w:val="20"/>
        </w:rPr>
      </w:pPr>
      <w:r>
        <w:rPr>
          <w:b w:val="0"/>
          <w:sz w:val="20"/>
        </w:rPr>
        <w:lastRenderedPageBreak/>
        <w:t>Los trabajadores de ESSALUD que laboran bajo la modalidad de suplencia podrán postular sin renuncia previa, acreditando su experiencia laboral en la condición citada.</w:t>
      </w:r>
    </w:p>
    <w:p w14:paraId="0156AEAF" w14:textId="77777777" w:rsidR="00406198" w:rsidRDefault="00406198" w:rsidP="00357A1D">
      <w:pPr>
        <w:pStyle w:val="Sangradetextonormal"/>
        <w:numPr>
          <w:ilvl w:val="0"/>
          <w:numId w:val="9"/>
        </w:numPr>
        <w:tabs>
          <w:tab w:val="num" w:pos="851"/>
        </w:tabs>
        <w:ind w:left="851" w:hanging="284"/>
        <w:jc w:val="both"/>
        <w:rPr>
          <w:b w:val="0"/>
          <w:sz w:val="20"/>
        </w:rPr>
      </w:pPr>
      <w:r>
        <w:rPr>
          <w:b w:val="0"/>
          <w:sz w:val="20"/>
        </w:rPr>
        <w:t>Disponibilidad inmediata.</w:t>
      </w:r>
    </w:p>
    <w:p w14:paraId="1B980A66" w14:textId="77777777" w:rsidR="00406198" w:rsidRDefault="00406198" w:rsidP="00B74F41">
      <w:pPr>
        <w:ind w:left="709" w:hanging="142"/>
        <w:jc w:val="both"/>
        <w:rPr>
          <w:rFonts w:ascii="Arial" w:hAnsi="Arial" w:cs="Arial"/>
          <w:sz w:val="16"/>
          <w:szCs w:val="16"/>
        </w:rPr>
      </w:pPr>
      <w:r>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48F795FE" w14:textId="77777777" w:rsidR="002C52B8" w:rsidRPr="00D53141" w:rsidRDefault="002C52B8" w:rsidP="00BF265E">
      <w:pPr>
        <w:tabs>
          <w:tab w:val="num" w:pos="792"/>
        </w:tabs>
        <w:rPr>
          <w:rFonts w:ascii="Arial" w:hAnsi="Arial" w:cs="Arial"/>
        </w:rPr>
      </w:pPr>
    </w:p>
    <w:p w14:paraId="5D421C7F" w14:textId="5F593AA5" w:rsidR="00D44FC5" w:rsidRPr="00D53141" w:rsidRDefault="00966976" w:rsidP="00357A1D">
      <w:pPr>
        <w:pStyle w:val="Prrafodelista1"/>
        <w:numPr>
          <w:ilvl w:val="0"/>
          <w:numId w:val="7"/>
        </w:numPr>
        <w:tabs>
          <w:tab w:val="clear" w:pos="720"/>
        </w:tabs>
        <w:suppressAutoHyphens w:val="0"/>
        <w:ind w:left="284" w:hanging="284"/>
        <w:contextualSpacing/>
        <w:jc w:val="both"/>
        <w:rPr>
          <w:rFonts w:ascii="Arial" w:hAnsi="Arial" w:cs="Arial"/>
          <w:b/>
        </w:rPr>
      </w:pPr>
      <w:r>
        <w:rPr>
          <w:rFonts w:ascii="Arial" w:hAnsi="Arial" w:cs="Arial"/>
          <w:b/>
        </w:rPr>
        <w:t>PERFIL DEL CARGO</w:t>
      </w:r>
      <w:r w:rsidR="00501B99" w:rsidRPr="00D53141">
        <w:rPr>
          <w:rFonts w:ascii="Arial" w:hAnsi="Arial" w:cs="Arial"/>
          <w:b/>
        </w:rPr>
        <w:t>:</w:t>
      </w:r>
    </w:p>
    <w:p w14:paraId="715A6949" w14:textId="4A34D976" w:rsidR="00FB0E0F" w:rsidRDefault="00F86FB0" w:rsidP="00B31E5B">
      <w:pPr>
        <w:pStyle w:val="Sangradetextonormal"/>
        <w:ind w:firstLine="0"/>
        <w:jc w:val="both"/>
        <w:rPr>
          <w:rFonts w:cs="Arial"/>
          <w:b w:val="0"/>
          <w:bCs w:val="0"/>
          <w:sz w:val="16"/>
          <w:szCs w:val="16"/>
          <w:lang w:val="es-MX"/>
        </w:rPr>
      </w:pPr>
      <w:r w:rsidRPr="00F86FB0">
        <w:rPr>
          <w:rFonts w:cs="Arial"/>
          <w:sz w:val="20"/>
          <w:szCs w:val="20"/>
        </w:rPr>
        <w:t xml:space="preserve">     </w:t>
      </w:r>
    </w:p>
    <w:p w14:paraId="0FAA40BD" w14:textId="132757A4" w:rsidR="00BD1085" w:rsidRPr="00711A80" w:rsidRDefault="00BD1085" w:rsidP="00D5282D">
      <w:pPr>
        <w:ind w:firstLine="284"/>
        <w:jc w:val="both"/>
        <w:rPr>
          <w:rFonts w:ascii="Arial" w:hAnsi="Arial" w:cs="Arial"/>
          <w:b/>
        </w:rPr>
      </w:pPr>
      <w:r w:rsidRPr="00711A80">
        <w:rPr>
          <w:rFonts w:ascii="Arial" w:hAnsi="Arial" w:cs="Arial"/>
          <w:b/>
          <w:bCs/>
        </w:rPr>
        <w:t>SECRETARIA (T3SEC</w:t>
      </w:r>
      <w:r>
        <w:rPr>
          <w:rFonts w:ascii="Arial" w:hAnsi="Arial" w:cs="Arial"/>
          <w:b/>
          <w:bCs/>
        </w:rPr>
        <w:t>-00</w:t>
      </w:r>
      <w:r w:rsidR="00B31E5B">
        <w:rPr>
          <w:rFonts w:ascii="Arial" w:hAnsi="Arial" w:cs="Arial"/>
          <w:b/>
          <w:bCs/>
        </w:rPr>
        <w:t>1</w:t>
      </w:r>
      <w:r w:rsidRPr="00711A80">
        <w:rPr>
          <w:rFonts w:ascii="Arial" w:hAnsi="Arial" w:cs="Arial"/>
          <w:b/>
          <w:bCs/>
        </w:rPr>
        <w:t>)</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236"/>
      </w:tblGrid>
      <w:tr w:rsidR="00BD1085" w:rsidRPr="005A1920" w14:paraId="7D5A1894" w14:textId="77777777" w:rsidTr="00D5282D">
        <w:trPr>
          <w:trHeight w:val="427"/>
        </w:trPr>
        <w:tc>
          <w:tcPr>
            <w:tcW w:w="2694" w:type="dxa"/>
            <w:shd w:val="clear" w:color="auto" w:fill="B8CCE4" w:themeFill="accent1" w:themeFillTint="66"/>
            <w:vAlign w:val="center"/>
          </w:tcPr>
          <w:p w14:paraId="4EE331B6" w14:textId="77777777" w:rsidR="00BD1085" w:rsidRPr="00AE4DE7" w:rsidRDefault="00BD1085" w:rsidP="008C6448">
            <w:pPr>
              <w:pStyle w:val="Sangradetextonormal"/>
              <w:ind w:firstLine="0"/>
              <w:rPr>
                <w:rFonts w:cs="Arial"/>
                <w:b w:val="0"/>
                <w:sz w:val="18"/>
                <w:szCs w:val="18"/>
              </w:rPr>
            </w:pPr>
            <w:r w:rsidRPr="00AE4DE7">
              <w:rPr>
                <w:rFonts w:cs="Arial"/>
                <w:sz w:val="18"/>
                <w:szCs w:val="18"/>
              </w:rPr>
              <w:t>REQUISITOS</w:t>
            </w:r>
          </w:p>
          <w:p w14:paraId="7CF6FEA3" w14:textId="77777777" w:rsidR="00BD1085" w:rsidRPr="00AE4DE7" w:rsidRDefault="00BD1085" w:rsidP="008C6448">
            <w:pPr>
              <w:pStyle w:val="Sangradetextonormal"/>
              <w:ind w:firstLine="0"/>
              <w:rPr>
                <w:rFonts w:cs="Arial"/>
                <w:b w:val="0"/>
                <w:sz w:val="18"/>
                <w:szCs w:val="18"/>
              </w:rPr>
            </w:pPr>
            <w:r w:rsidRPr="00AE4DE7">
              <w:rPr>
                <w:rFonts w:cs="Arial"/>
                <w:sz w:val="18"/>
                <w:szCs w:val="18"/>
              </w:rPr>
              <w:t>ESPECÍFICOS</w:t>
            </w:r>
          </w:p>
        </w:tc>
        <w:tc>
          <w:tcPr>
            <w:tcW w:w="6236" w:type="dxa"/>
            <w:shd w:val="clear" w:color="auto" w:fill="B8CCE4" w:themeFill="accent1" w:themeFillTint="66"/>
            <w:vAlign w:val="center"/>
          </w:tcPr>
          <w:p w14:paraId="2A93A628" w14:textId="77777777" w:rsidR="00BD1085" w:rsidRPr="00AE4DE7" w:rsidRDefault="00BD1085" w:rsidP="008C6448">
            <w:pPr>
              <w:pStyle w:val="Sangradetextonormal"/>
              <w:ind w:firstLine="0"/>
              <w:rPr>
                <w:rFonts w:cs="Arial"/>
                <w:b w:val="0"/>
                <w:sz w:val="18"/>
                <w:szCs w:val="18"/>
              </w:rPr>
            </w:pPr>
            <w:r w:rsidRPr="00AE4DE7">
              <w:rPr>
                <w:rFonts w:cs="Arial"/>
                <w:sz w:val="18"/>
                <w:szCs w:val="18"/>
              </w:rPr>
              <w:t>DETALLE</w:t>
            </w:r>
          </w:p>
        </w:tc>
      </w:tr>
      <w:tr w:rsidR="00BD1085" w:rsidRPr="005A1920" w14:paraId="6C634DE3" w14:textId="77777777" w:rsidTr="00D5282D">
        <w:trPr>
          <w:trHeight w:val="557"/>
        </w:trPr>
        <w:tc>
          <w:tcPr>
            <w:tcW w:w="2694" w:type="dxa"/>
            <w:vAlign w:val="center"/>
          </w:tcPr>
          <w:p w14:paraId="046DF3FC" w14:textId="77777777" w:rsidR="00BD1085" w:rsidRPr="00AE4DE7" w:rsidRDefault="00BD1085" w:rsidP="008C6448">
            <w:pPr>
              <w:pStyle w:val="Sangradetextonormal"/>
              <w:ind w:firstLine="0"/>
              <w:rPr>
                <w:rFonts w:cs="Arial"/>
                <w:b w:val="0"/>
                <w:sz w:val="18"/>
                <w:szCs w:val="18"/>
              </w:rPr>
            </w:pPr>
            <w:r w:rsidRPr="00AE4DE7">
              <w:rPr>
                <w:rFonts w:cs="Arial"/>
                <w:sz w:val="18"/>
                <w:szCs w:val="18"/>
              </w:rPr>
              <w:t>Formación General</w:t>
            </w:r>
          </w:p>
        </w:tc>
        <w:tc>
          <w:tcPr>
            <w:tcW w:w="6236" w:type="dxa"/>
            <w:vAlign w:val="center"/>
          </w:tcPr>
          <w:p w14:paraId="0935B4BC" w14:textId="77777777" w:rsidR="00BD1085" w:rsidRPr="00AE4DE7" w:rsidRDefault="00BD1085" w:rsidP="00357A1D">
            <w:pPr>
              <w:numPr>
                <w:ilvl w:val="0"/>
                <w:numId w:val="6"/>
              </w:numPr>
              <w:ind w:left="244" w:hanging="244"/>
              <w:jc w:val="both"/>
              <w:rPr>
                <w:rFonts w:ascii="Arial" w:hAnsi="Arial" w:cs="Arial"/>
                <w:sz w:val="18"/>
                <w:szCs w:val="18"/>
              </w:rPr>
            </w:pPr>
            <w:r w:rsidRPr="00AE4DE7">
              <w:rPr>
                <w:rFonts w:ascii="Arial" w:hAnsi="Arial" w:cs="Arial"/>
                <w:sz w:val="18"/>
                <w:szCs w:val="18"/>
                <w:lang w:val="es-MX"/>
              </w:rPr>
              <w:t>Acreditar* copia simple de la Constancia o Diploma de Egresado en Secretariado, mínimo de un (01) año emitido por Instituto Superior Tecnológico. (</w:t>
            </w:r>
            <w:r w:rsidRPr="00AE4DE7">
              <w:rPr>
                <w:rFonts w:ascii="Arial" w:hAnsi="Arial" w:cs="Arial"/>
                <w:b/>
                <w:sz w:val="18"/>
                <w:szCs w:val="18"/>
                <w:lang w:val="es-MX"/>
              </w:rPr>
              <w:t>Indispensable)</w:t>
            </w:r>
          </w:p>
        </w:tc>
      </w:tr>
      <w:tr w:rsidR="00BD1085" w:rsidRPr="005A1920" w14:paraId="378F62CF" w14:textId="77777777" w:rsidTr="00D5282D">
        <w:tc>
          <w:tcPr>
            <w:tcW w:w="2694" w:type="dxa"/>
            <w:vAlign w:val="center"/>
          </w:tcPr>
          <w:p w14:paraId="38AFE325" w14:textId="77777777" w:rsidR="00BD1085" w:rsidRPr="00A4422F" w:rsidRDefault="00BD1085" w:rsidP="008C6448">
            <w:pPr>
              <w:pStyle w:val="Sangradetextonormal"/>
              <w:ind w:firstLine="0"/>
              <w:rPr>
                <w:rFonts w:cs="Arial"/>
                <w:b w:val="0"/>
                <w:sz w:val="18"/>
                <w:szCs w:val="18"/>
              </w:rPr>
            </w:pPr>
            <w:r w:rsidRPr="00A4422F">
              <w:rPr>
                <w:rFonts w:cs="Arial"/>
                <w:sz w:val="18"/>
                <w:szCs w:val="18"/>
              </w:rPr>
              <w:t>Experiencia Laboral</w:t>
            </w:r>
          </w:p>
        </w:tc>
        <w:tc>
          <w:tcPr>
            <w:tcW w:w="6236" w:type="dxa"/>
          </w:tcPr>
          <w:p w14:paraId="4EA9C8A6" w14:textId="77777777" w:rsidR="00BD1085" w:rsidRPr="00A4422F" w:rsidRDefault="00BD1085" w:rsidP="008C6448">
            <w:pPr>
              <w:ind w:left="244"/>
              <w:jc w:val="both"/>
              <w:rPr>
                <w:rFonts w:ascii="Arial" w:hAnsi="Arial" w:cs="Arial"/>
                <w:sz w:val="18"/>
                <w:szCs w:val="18"/>
              </w:rPr>
            </w:pPr>
            <w:r w:rsidRPr="00A4422F">
              <w:rPr>
                <w:rFonts w:ascii="Arial" w:hAnsi="Arial" w:cs="Arial"/>
                <w:b/>
                <w:sz w:val="18"/>
                <w:szCs w:val="18"/>
              </w:rPr>
              <w:t>EXPERIENCIA GENERAL</w:t>
            </w:r>
            <w:r w:rsidRPr="00A4422F">
              <w:rPr>
                <w:rFonts w:ascii="Arial" w:hAnsi="Arial" w:cs="Arial"/>
                <w:sz w:val="18"/>
                <w:szCs w:val="18"/>
              </w:rPr>
              <w:t>:</w:t>
            </w:r>
          </w:p>
          <w:p w14:paraId="628369B6" w14:textId="77777777" w:rsidR="00BD1085" w:rsidRPr="00A4422F" w:rsidRDefault="00BD1085" w:rsidP="00357A1D">
            <w:pPr>
              <w:numPr>
                <w:ilvl w:val="0"/>
                <w:numId w:val="6"/>
              </w:numPr>
              <w:suppressAutoHyphens w:val="0"/>
              <w:ind w:left="244" w:hanging="244"/>
              <w:jc w:val="both"/>
              <w:rPr>
                <w:rFonts w:ascii="Arial" w:hAnsi="Arial" w:cs="Arial"/>
                <w:sz w:val="18"/>
                <w:szCs w:val="18"/>
              </w:rPr>
            </w:pPr>
            <w:r w:rsidRPr="00A4422F">
              <w:rPr>
                <w:rFonts w:ascii="Arial" w:hAnsi="Arial" w:cs="Arial"/>
                <w:sz w:val="18"/>
                <w:szCs w:val="18"/>
              </w:rPr>
              <w:t>Acreditar</w:t>
            </w:r>
            <w:r w:rsidRPr="00A4422F">
              <w:rPr>
                <w:rFonts w:ascii="Arial" w:hAnsi="Arial" w:cs="Arial"/>
                <w:sz w:val="18"/>
                <w:szCs w:val="18"/>
                <w:lang w:val="es-MX"/>
              </w:rPr>
              <w:t>*</w:t>
            </w:r>
            <w:r w:rsidRPr="00A4422F">
              <w:rPr>
                <w:rFonts w:ascii="Arial" w:hAnsi="Arial" w:cs="Arial"/>
                <w:sz w:val="18"/>
                <w:szCs w:val="18"/>
              </w:rPr>
              <w:t xml:space="preserve"> experiencia laboral mínima de tres (03) años en el desempeño de funciones afines al cargo convocado. </w:t>
            </w:r>
            <w:r w:rsidRPr="00A4422F">
              <w:rPr>
                <w:rFonts w:ascii="Arial" w:hAnsi="Arial" w:cs="Arial"/>
                <w:b/>
                <w:sz w:val="18"/>
                <w:szCs w:val="18"/>
              </w:rPr>
              <w:t xml:space="preserve">(Indispensable) </w:t>
            </w:r>
          </w:p>
          <w:p w14:paraId="667B4A0D" w14:textId="77777777" w:rsidR="00BD1085" w:rsidRPr="00A4422F" w:rsidRDefault="00BD1085" w:rsidP="008C6448">
            <w:pPr>
              <w:ind w:left="244"/>
              <w:jc w:val="both"/>
              <w:rPr>
                <w:rFonts w:ascii="Arial" w:hAnsi="Arial" w:cs="Arial"/>
                <w:b/>
                <w:sz w:val="18"/>
                <w:szCs w:val="18"/>
              </w:rPr>
            </w:pPr>
          </w:p>
          <w:p w14:paraId="22D4B3E2" w14:textId="77777777" w:rsidR="00BD1085" w:rsidRPr="00A4422F" w:rsidRDefault="00BD1085" w:rsidP="008C6448">
            <w:pPr>
              <w:ind w:left="244"/>
              <w:jc w:val="both"/>
              <w:rPr>
                <w:rFonts w:ascii="Arial" w:hAnsi="Arial" w:cs="Arial"/>
                <w:sz w:val="18"/>
                <w:szCs w:val="18"/>
              </w:rPr>
            </w:pPr>
            <w:r w:rsidRPr="00A4422F">
              <w:rPr>
                <w:rFonts w:ascii="Arial" w:hAnsi="Arial" w:cs="Arial"/>
                <w:b/>
                <w:sz w:val="18"/>
                <w:szCs w:val="18"/>
              </w:rPr>
              <w:t>EXPERIENCIA ESPECÍFICA</w:t>
            </w:r>
            <w:r w:rsidRPr="00A4422F">
              <w:rPr>
                <w:rFonts w:ascii="Arial" w:hAnsi="Arial" w:cs="Arial"/>
                <w:sz w:val="18"/>
                <w:szCs w:val="18"/>
              </w:rPr>
              <w:t>:</w:t>
            </w:r>
          </w:p>
          <w:p w14:paraId="5505B2CD" w14:textId="6EB8CEB3" w:rsidR="00BD1085" w:rsidRPr="00A4422F" w:rsidRDefault="00BD1085" w:rsidP="00357A1D">
            <w:pPr>
              <w:numPr>
                <w:ilvl w:val="0"/>
                <w:numId w:val="6"/>
              </w:numPr>
              <w:suppressAutoHyphens w:val="0"/>
              <w:ind w:left="244" w:hanging="244"/>
              <w:jc w:val="both"/>
              <w:rPr>
                <w:rFonts w:ascii="Arial" w:hAnsi="Arial" w:cs="Arial"/>
                <w:b/>
                <w:sz w:val="18"/>
                <w:szCs w:val="18"/>
              </w:rPr>
            </w:pPr>
            <w:r w:rsidRPr="00A4422F">
              <w:rPr>
                <w:rFonts w:ascii="Arial" w:hAnsi="Arial" w:cs="Arial"/>
                <w:sz w:val="18"/>
                <w:szCs w:val="18"/>
              </w:rPr>
              <w:t>Acreditar</w:t>
            </w:r>
            <w:r w:rsidRPr="00A4422F">
              <w:rPr>
                <w:rFonts w:ascii="Arial" w:hAnsi="Arial" w:cs="Arial"/>
                <w:sz w:val="18"/>
                <w:szCs w:val="18"/>
                <w:lang w:val="es-MX"/>
              </w:rPr>
              <w:t>*</w:t>
            </w:r>
            <w:r w:rsidRPr="00A4422F">
              <w:rPr>
                <w:rFonts w:ascii="Arial" w:hAnsi="Arial" w:cs="Arial"/>
                <w:sz w:val="18"/>
                <w:szCs w:val="18"/>
              </w:rPr>
              <w:t xml:space="preserve"> experiencia laboral mínima de dos (02) años en el desempeño de funciones afines al cargo convocado, con posterioridad a la formación requerida.</w:t>
            </w:r>
            <w:r w:rsidRPr="00A4422F">
              <w:rPr>
                <w:rFonts w:ascii="Arial" w:hAnsi="Arial" w:cs="Arial"/>
                <w:b/>
                <w:sz w:val="18"/>
                <w:szCs w:val="18"/>
              </w:rPr>
              <w:t xml:space="preserve"> (Indispensable)</w:t>
            </w:r>
            <w:r w:rsidRPr="00A4422F">
              <w:rPr>
                <w:rFonts w:ascii="Arial" w:hAnsi="Arial" w:cs="Arial"/>
                <w:sz w:val="18"/>
                <w:szCs w:val="18"/>
              </w:rPr>
              <w:t xml:space="preserve"> </w:t>
            </w:r>
            <w:r w:rsidR="00D23A3D">
              <w:rPr>
                <w:rFonts w:ascii="Arial" w:hAnsi="Arial" w:cs="Arial"/>
                <w:sz w:val="18"/>
                <w:szCs w:val="18"/>
              </w:rPr>
              <w:t xml:space="preserve"> </w:t>
            </w:r>
          </w:p>
          <w:p w14:paraId="56A94A2C" w14:textId="77777777" w:rsidR="00BD1085" w:rsidRPr="00A4422F" w:rsidRDefault="00BD1085" w:rsidP="00357A1D">
            <w:pPr>
              <w:numPr>
                <w:ilvl w:val="0"/>
                <w:numId w:val="6"/>
              </w:numPr>
              <w:suppressAutoHyphens w:val="0"/>
              <w:ind w:left="244" w:hanging="244"/>
              <w:jc w:val="both"/>
              <w:rPr>
                <w:rFonts w:cs="Arial"/>
                <w:b/>
                <w:sz w:val="18"/>
                <w:szCs w:val="18"/>
              </w:rPr>
            </w:pPr>
            <w:r w:rsidRPr="00A4422F">
              <w:rPr>
                <w:rFonts w:ascii="Arial" w:hAnsi="Arial" w:cs="Arial"/>
                <w:sz w:val="18"/>
                <w:szCs w:val="18"/>
              </w:rPr>
              <w:t>De preferencia, la experiencia debe haber sido desarrollada en entidades de salud o en aquellas cuyas actividades estén relacionadas con la actividad prestadora y/o aseguradora.</w:t>
            </w:r>
            <w:r w:rsidRPr="00A4422F">
              <w:rPr>
                <w:rFonts w:ascii="Arial" w:hAnsi="Arial" w:cs="Arial"/>
                <w:color w:val="000000"/>
              </w:rPr>
              <w:t xml:space="preserve"> </w:t>
            </w:r>
            <w:r w:rsidRPr="00A4422F">
              <w:rPr>
                <w:rFonts w:ascii="Arial" w:hAnsi="Arial" w:cs="Arial"/>
                <w:b/>
                <w:bCs/>
                <w:sz w:val="18"/>
                <w:szCs w:val="18"/>
              </w:rPr>
              <w:t>(Deseable)</w:t>
            </w:r>
          </w:p>
        </w:tc>
      </w:tr>
      <w:tr w:rsidR="00BD1085" w:rsidRPr="005A1920" w14:paraId="73FE5F46" w14:textId="77777777" w:rsidTr="00D5282D">
        <w:trPr>
          <w:trHeight w:val="794"/>
        </w:trPr>
        <w:tc>
          <w:tcPr>
            <w:tcW w:w="2694" w:type="dxa"/>
            <w:vAlign w:val="center"/>
          </w:tcPr>
          <w:p w14:paraId="12CE7D76" w14:textId="77777777" w:rsidR="00BD1085" w:rsidRPr="005A1920" w:rsidRDefault="00BD1085" w:rsidP="008C6448">
            <w:pPr>
              <w:pStyle w:val="Sangradetextonormal"/>
              <w:ind w:firstLine="0"/>
              <w:rPr>
                <w:rFonts w:cs="Arial"/>
                <w:b w:val="0"/>
                <w:sz w:val="18"/>
                <w:szCs w:val="18"/>
                <w:highlight w:val="yellow"/>
              </w:rPr>
            </w:pPr>
            <w:r w:rsidRPr="0020018E">
              <w:rPr>
                <w:rFonts w:cs="Arial"/>
                <w:sz w:val="18"/>
                <w:szCs w:val="18"/>
              </w:rPr>
              <w:t>Capacitación</w:t>
            </w:r>
          </w:p>
        </w:tc>
        <w:tc>
          <w:tcPr>
            <w:tcW w:w="6236" w:type="dxa"/>
            <w:vAlign w:val="center"/>
          </w:tcPr>
          <w:p w14:paraId="16AFDEAD" w14:textId="694220ED" w:rsidR="00BD1085" w:rsidRPr="0020018E" w:rsidRDefault="00BD1085" w:rsidP="00357A1D">
            <w:pPr>
              <w:numPr>
                <w:ilvl w:val="0"/>
                <w:numId w:val="6"/>
              </w:numPr>
              <w:suppressAutoHyphens w:val="0"/>
              <w:ind w:left="244" w:hanging="244"/>
              <w:jc w:val="both"/>
              <w:rPr>
                <w:rFonts w:ascii="Arial" w:hAnsi="Arial" w:cs="Arial"/>
                <w:sz w:val="18"/>
                <w:szCs w:val="18"/>
                <w:lang w:val="es-MX"/>
              </w:rPr>
            </w:pPr>
            <w:r w:rsidRPr="0020018E">
              <w:rPr>
                <w:rFonts w:ascii="Arial" w:hAnsi="Arial" w:cs="Arial"/>
                <w:sz w:val="18"/>
                <w:szCs w:val="18"/>
              </w:rPr>
              <w:t>Acreditar</w:t>
            </w:r>
            <w:r w:rsidRPr="0020018E">
              <w:rPr>
                <w:rFonts w:ascii="Arial" w:hAnsi="Arial" w:cs="Arial"/>
                <w:sz w:val="18"/>
                <w:szCs w:val="18"/>
                <w:lang w:val="es-MX"/>
              </w:rPr>
              <w:t xml:space="preserve">* </w:t>
            </w:r>
            <w:r w:rsidRPr="0020018E">
              <w:rPr>
                <w:rFonts w:ascii="Arial" w:hAnsi="Arial" w:cs="Arial"/>
                <w:sz w:val="18"/>
                <w:szCs w:val="18"/>
              </w:rPr>
              <w:t xml:space="preserve">capacitación y/o actividades de actualización profesional afines al cargo convocado, como mínimo de </w:t>
            </w:r>
            <w:r w:rsidR="007F6E6A">
              <w:rPr>
                <w:rFonts w:ascii="Arial" w:hAnsi="Arial" w:cs="Arial"/>
                <w:sz w:val="18"/>
                <w:szCs w:val="18"/>
              </w:rPr>
              <w:t>100</w:t>
            </w:r>
            <w:r w:rsidRPr="0020018E">
              <w:rPr>
                <w:rFonts w:ascii="Arial" w:hAnsi="Arial" w:cs="Arial"/>
                <w:sz w:val="18"/>
                <w:szCs w:val="18"/>
              </w:rPr>
              <w:t xml:space="preserve"> horas, realizadas a partir del año </w:t>
            </w:r>
            <w:r w:rsidRPr="00B2371A">
              <w:rPr>
                <w:rFonts w:ascii="Arial" w:hAnsi="Arial" w:cs="Arial"/>
                <w:sz w:val="18"/>
                <w:szCs w:val="18"/>
              </w:rPr>
              <w:t>201</w:t>
            </w:r>
            <w:r w:rsidR="00874498">
              <w:rPr>
                <w:rFonts w:ascii="Arial" w:hAnsi="Arial" w:cs="Arial"/>
                <w:sz w:val="18"/>
                <w:szCs w:val="18"/>
              </w:rPr>
              <w:t>6</w:t>
            </w:r>
            <w:r w:rsidRPr="0020018E">
              <w:rPr>
                <w:rFonts w:ascii="Arial" w:hAnsi="Arial" w:cs="Arial"/>
                <w:sz w:val="18"/>
                <w:szCs w:val="18"/>
              </w:rPr>
              <w:t xml:space="preserve"> a la fecha. </w:t>
            </w:r>
            <w:r w:rsidRPr="0020018E">
              <w:rPr>
                <w:rFonts w:ascii="Arial" w:hAnsi="Arial" w:cs="Arial"/>
                <w:b/>
                <w:sz w:val="18"/>
                <w:szCs w:val="18"/>
              </w:rPr>
              <w:t>(Indispensable)</w:t>
            </w:r>
            <w:r>
              <w:rPr>
                <w:rFonts w:ascii="Arial" w:hAnsi="Arial" w:cs="Arial"/>
                <w:b/>
                <w:sz w:val="18"/>
                <w:szCs w:val="18"/>
              </w:rPr>
              <w:t xml:space="preserve"> </w:t>
            </w:r>
          </w:p>
        </w:tc>
      </w:tr>
      <w:tr w:rsidR="00BD1085" w:rsidRPr="005A1920" w14:paraId="6A95B8BA" w14:textId="77777777" w:rsidTr="00D5282D">
        <w:trPr>
          <w:trHeight w:val="605"/>
        </w:trPr>
        <w:tc>
          <w:tcPr>
            <w:tcW w:w="2694" w:type="dxa"/>
            <w:shd w:val="clear" w:color="auto" w:fill="auto"/>
            <w:vAlign w:val="center"/>
          </w:tcPr>
          <w:p w14:paraId="0099E4C3" w14:textId="5175EE50" w:rsidR="00BD1085" w:rsidRPr="0020018E" w:rsidRDefault="00BD1085" w:rsidP="008C6448">
            <w:pPr>
              <w:pStyle w:val="Sangradetextonormal"/>
              <w:ind w:firstLine="0"/>
              <w:rPr>
                <w:rFonts w:cs="Arial"/>
                <w:b w:val="0"/>
                <w:sz w:val="18"/>
                <w:szCs w:val="18"/>
              </w:rPr>
            </w:pPr>
            <w:r w:rsidRPr="0020018E">
              <w:rPr>
                <w:rFonts w:cs="Arial"/>
                <w:sz w:val="18"/>
                <w:szCs w:val="18"/>
              </w:rPr>
              <w:t xml:space="preserve">Conocimientos de Ofimática e Idiomas </w:t>
            </w:r>
          </w:p>
        </w:tc>
        <w:tc>
          <w:tcPr>
            <w:tcW w:w="6236" w:type="dxa"/>
            <w:shd w:val="clear" w:color="auto" w:fill="auto"/>
            <w:vAlign w:val="center"/>
          </w:tcPr>
          <w:p w14:paraId="2AE9C8B6" w14:textId="77777777" w:rsidR="00BD1085" w:rsidRPr="0020018E" w:rsidRDefault="00BD1085" w:rsidP="00357A1D">
            <w:pPr>
              <w:numPr>
                <w:ilvl w:val="0"/>
                <w:numId w:val="6"/>
              </w:numPr>
              <w:ind w:left="244" w:hanging="244"/>
              <w:jc w:val="both"/>
              <w:rPr>
                <w:rFonts w:ascii="Arial" w:hAnsi="Arial" w:cs="Arial"/>
                <w:sz w:val="18"/>
                <w:szCs w:val="18"/>
              </w:rPr>
            </w:pPr>
            <w:r w:rsidRPr="0020018E">
              <w:rPr>
                <w:rFonts w:ascii="Arial" w:hAnsi="Arial" w:cs="Arial"/>
                <w:sz w:val="18"/>
                <w:szCs w:val="18"/>
              </w:rPr>
              <w:t xml:space="preserve">Manejo de Ofimática: Word, Excel, Power Point, Internet a nivel básico. </w:t>
            </w:r>
            <w:r w:rsidRPr="0020018E">
              <w:rPr>
                <w:rFonts w:ascii="Arial" w:hAnsi="Arial" w:cs="Arial"/>
                <w:b/>
                <w:sz w:val="18"/>
                <w:szCs w:val="18"/>
              </w:rPr>
              <w:t>(Indispensable)</w:t>
            </w:r>
          </w:p>
          <w:p w14:paraId="65C5A69D" w14:textId="77777777" w:rsidR="00BD1085" w:rsidRPr="0020018E" w:rsidRDefault="00BD1085" w:rsidP="00357A1D">
            <w:pPr>
              <w:numPr>
                <w:ilvl w:val="0"/>
                <w:numId w:val="6"/>
              </w:numPr>
              <w:ind w:left="244" w:hanging="244"/>
              <w:jc w:val="both"/>
              <w:rPr>
                <w:rFonts w:ascii="Arial" w:hAnsi="Arial" w:cs="Arial"/>
                <w:sz w:val="18"/>
                <w:szCs w:val="18"/>
              </w:rPr>
            </w:pPr>
            <w:r w:rsidRPr="0020018E">
              <w:rPr>
                <w:rFonts w:ascii="Arial" w:hAnsi="Arial" w:cs="Arial"/>
                <w:sz w:val="18"/>
                <w:szCs w:val="18"/>
              </w:rPr>
              <w:t xml:space="preserve">Manejo de Idioma Inglés a nivel básico. </w:t>
            </w:r>
            <w:r w:rsidRPr="0020018E">
              <w:rPr>
                <w:rFonts w:ascii="Arial" w:hAnsi="Arial" w:cs="Arial"/>
                <w:b/>
                <w:sz w:val="18"/>
                <w:szCs w:val="18"/>
              </w:rPr>
              <w:t>(Indispensable)</w:t>
            </w:r>
          </w:p>
        </w:tc>
      </w:tr>
      <w:tr w:rsidR="00BD1085" w:rsidRPr="005A1920" w14:paraId="5328FCB2" w14:textId="77777777" w:rsidTr="00D5282D">
        <w:trPr>
          <w:trHeight w:val="840"/>
        </w:trPr>
        <w:tc>
          <w:tcPr>
            <w:tcW w:w="2694" w:type="dxa"/>
            <w:vAlign w:val="center"/>
          </w:tcPr>
          <w:p w14:paraId="0CDC9815" w14:textId="77777777" w:rsidR="00BD1085" w:rsidRPr="00C37663" w:rsidRDefault="00BD1085" w:rsidP="008C6448">
            <w:pPr>
              <w:pStyle w:val="Sangradetextonormal"/>
              <w:ind w:firstLine="0"/>
              <w:rPr>
                <w:rFonts w:cs="Arial"/>
                <w:b w:val="0"/>
                <w:sz w:val="18"/>
                <w:szCs w:val="18"/>
              </w:rPr>
            </w:pPr>
            <w:r w:rsidRPr="00C37663">
              <w:rPr>
                <w:rFonts w:cs="Arial"/>
                <w:sz w:val="18"/>
                <w:szCs w:val="18"/>
              </w:rPr>
              <w:t>Habilidades o Competencias</w:t>
            </w:r>
          </w:p>
        </w:tc>
        <w:tc>
          <w:tcPr>
            <w:tcW w:w="6236" w:type="dxa"/>
            <w:shd w:val="clear" w:color="auto" w:fill="auto"/>
          </w:tcPr>
          <w:p w14:paraId="05C30F4F" w14:textId="77777777" w:rsidR="00BD1085" w:rsidRPr="00C37663" w:rsidRDefault="00BD1085" w:rsidP="008C6448">
            <w:pPr>
              <w:ind w:left="244"/>
              <w:contextualSpacing/>
              <w:jc w:val="both"/>
              <w:rPr>
                <w:rFonts w:ascii="Arial" w:hAnsi="Arial" w:cs="Arial"/>
                <w:b/>
                <w:sz w:val="18"/>
                <w:szCs w:val="18"/>
              </w:rPr>
            </w:pPr>
            <w:r w:rsidRPr="00C37663">
              <w:rPr>
                <w:rFonts w:ascii="Arial" w:hAnsi="Arial" w:cs="Arial"/>
                <w:b/>
                <w:sz w:val="18"/>
                <w:szCs w:val="18"/>
              </w:rPr>
              <w:t xml:space="preserve">GENERICAS: </w:t>
            </w:r>
            <w:r w:rsidRPr="00C37663">
              <w:rPr>
                <w:rFonts w:ascii="Arial" w:hAnsi="Arial" w:cs="Arial"/>
                <w:sz w:val="18"/>
                <w:szCs w:val="18"/>
              </w:rPr>
              <w:t>Actitud de servicio, ética e integridad, compromiso y responsabilidad, orientación a resultados y trabajo en equipo.</w:t>
            </w:r>
          </w:p>
          <w:p w14:paraId="272F0D96" w14:textId="77777777" w:rsidR="00BD1085" w:rsidRPr="00C37663" w:rsidRDefault="00BD1085" w:rsidP="008C6448">
            <w:pPr>
              <w:ind w:left="244"/>
              <w:contextualSpacing/>
              <w:jc w:val="both"/>
              <w:rPr>
                <w:rFonts w:ascii="Arial" w:hAnsi="Arial" w:cs="Arial"/>
                <w:b/>
                <w:sz w:val="18"/>
                <w:szCs w:val="18"/>
              </w:rPr>
            </w:pPr>
            <w:r w:rsidRPr="00C37663">
              <w:rPr>
                <w:rFonts w:ascii="Arial" w:hAnsi="Arial" w:cs="Arial"/>
                <w:b/>
                <w:sz w:val="18"/>
                <w:szCs w:val="18"/>
              </w:rPr>
              <w:t xml:space="preserve">ESPECIFICAS: </w:t>
            </w:r>
            <w:r w:rsidRPr="00C37663">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BD1085" w:rsidRPr="005A1920" w14:paraId="25465940" w14:textId="77777777" w:rsidTr="00D5282D">
        <w:trPr>
          <w:trHeight w:val="399"/>
        </w:trPr>
        <w:tc>
          <w:tcPr>
            <w:tcW w:w="2694" w:type="dxa"/>
            <w:vAlign w:val="center"/>
          </w:tcPr>
          <w:p w14:paraId="66732442" w14:textId="77777777" w:rsidR="00BD1085" w:rsidRPr="0020018E" w:rsidRDefault="00BD1085" w:rsidP="008C6448">
            <w:pPr>
              <w:pStyle w:val="Sangradetextonormal"/>
              <w:ind w:firstLine="0"/>
              <w:rPr>
                <w:rFonts w:cs="Arial"/>
                <w:b w:val="0"/>
                <w:sz w:val="18"/>
                <w:szCs w:val="18"/>
              </w:rPr>
            </w:pPr>
            <w:r w:rsidRPr="0020018E">
              <w:rPr>
                <w:rFonts w:cs="Arial"/>
                <w:sz w:val="18"/>
                <w:szCs w:val="18"/>
              </w:rPr>
              <w:t>Motivo de Contratación</w:t>
            </w:r>
          </w:p>
        </w:tc>
        <w:tc>
          <w:tcPr>
            <w:tcW w:w="6236" w:type="dxa"/>
            <w:shd w:val="clear" w:color="auto" w:fill="auto"/>
            <w:vAlign w:val="center"/>
          </w:tcPr>
          <w:p w14:paraId="6A42F1E2" w14:textId="3A7DD4A5" w:rsidR="00BD1085" w:rsidRPr="0020018E" w:rsidRDefault="00BD1085" w:rsidP="00357A1D">
            <w:pPr>
              <w:numPr>
                <w:ilvl w:val="0"/>
                <w:numId w:val="2"/>
              </w:numPr>
              <w:tabs>
                <w:tab w:val="clear" w:pos="360"/>
                <w:tab w:val="num" w:pos="252"/>
              </w:tabs>
              <w:spacing w:line="252" w:lineRule="auto"/>
              <w:ind w:left="252" w:hanging="240"/>
              <w:jc w:val="both"/>
              <w:rPr>
                <w:rFonts w:ascii="Arial" w:hAnsi="Arial" w:cs="Arial"/>
                <w:sz w:val="18"/>
                <w:szCs w:val="18"/>
              </w:rPr>
            </w:pPr>
            <w:r w:rsidRPr="0020018E">
              <w:rPr>
                <w:rFonts w:ascii="Arial" w:hAnsi="Arial" w:cs="Arial"/>
                <w:sz w:val="18"/>
                <w:szCs w:val="18"/>
              </w:rPr>
              <w:t xml:space="preserve">Reemplazo – Memorando N° </w:t>
            </w:r>
            <w:r w:rsidR="002B4433">
              <w:rPr>
                <w:rFonts w:ascii="Arial" w:hAnsi="Arial" w:cs="Arial"/>
                <w:sz w:val="18"/>
                <w:szCs w:val="18"/>
              </w:rPr>
              <w:t>46</w:t>
            </w:r>
            <w:r w:rsidRPr="0020018E">
              <w:rPr>
                <w:rFonts w:ascii="Arial" w:hAnsi="Arial" w:cs="Arial"/>
                <w:sz w:val="18"/>
                <w:szCs w:val="18"/>
              </w:rPr>
              <w:t>28</w:t>
            </w:r>
            <w:r>
              <w:rPr>
                <w:rFonts w:ascii="Arial" w:hAnsi="Arial" w:cs="Arial"/>
                <w:sz w:val="18"/>
                <w:szCs w:val="18"/>
              </w:rPr>
              <w:t>-GCGP-ESSALUD-2020</w:t>
            </w:r>
          </w:p>
        </w:tc>
      </w:tr>
    </w:tbl>
    <w:p w14:paraId="66F251F8" w14:textId="77777777" w:rsidR="00FB0E0F" w:rsidRDefault="00FB0E0F" w:rsidP="00710353">
      <w:pPr>
        <w:pStyle w:val="Textoindependiente"/>
        <w:spacing w:after="0"/>
        <w:ind w:left="284"/>
        <w:jc w:val="both"/>
        <w:rPr>
          <w:rFonts w:ascii="Arial" w:hAnsi="Arial" w:cs="Arial"/>
          <w:b/>
          <w:bCs/>
          <w:sz w:val="16"/>
          <w:szCs w:val="16"/>
          <w:lang w:val="es-MX"/>
        </w:rPr>
      </w:pPr>
    </w:p>
    <w:p w14:paraId="2D1E2850" w14:textId="7DEDC289" w:rsidR="00416D59" w:rsidRDefault="00416D59" w:rsidP="0009610F">
      <w:pPr>
        <w:pStyle w:val="Standard"/>
        <w:ind w:left="360" w:hanging="76"/>
        <w:jc w:val="both"/>
      </w:pPr>
      <w:r>
        <w:rPr>
          <w:rFonts w:ascii="Arial" w:hAnsi="Arial" w:cs="Arial"/>
          <w:b/>
          <w:lang w:val="pt-BR"/>
        </w:rPr>
        <w:t>TECNICO NO DIPLOMADO EN FARMACIA (</w:t>
      </w:r>
      <w:r>
        <w:rPr>
          <w:rFonts w:ascii="Arial" w:hAnsi="Arial" w:cs="Arial"/>
          <w:b/>
          <w:bCs/>
        </w:rPr>
        <w:t>T3TND-</w:t>
      </w:r>
      <w:r w:rsidRPr="00E03023">
        <w:rPr>
          <w:rFonts w:ascii="Arial" w:hAnsi="Arial" w:cs="Arial"/>
          <w:b/>
          <w:bCs/>
          <w:color w:val="000000" w:themeColor="text1"/>
        </w:rPr>
        <w:t>00</w:t>
      </w:r>
      <w:r w:rsidR="0009610F">
        <w:rPr>
          <w:rFonts w:ascii="Arial" w:hAnsi="Arial" w:cs="Arial"/>
          <w:b/>
          <w:bCs/>
          <w:color w:val="000000" w:themeColor="text1"/>
        </w:rPr>
        <w:t>2</w:t>
      </w:r>
      <w:r>
        <w:rPr>
          <w:rFonts w:ascii="Arial" w:hAnsi="Arial" w:cs="Arial"/>
          <w:b/>
          <w:color w:val="000000"/>
          <w:lang w:val="es-PE"/>
        </w:rPr>
        <w:t>)</w:t>
      </w:r>
    </w:p>
    <w:tbl>
      <w:tblPr>
        <w:tblW w:w="8895" w:type="dxa"/>
        <w:tblInd w:w="279" w:type="dxa"/>
        <w:tblLayout w:type="fixed"/>
        <w:tblCellMar>
          <w:left w:w="10" w:type="dxa"/>
          <w:right w:w="10" w:type="dxa"/>
        </w:tblCellMar>
        <w:tblLook w:val="04A0" w:firstRow="1" w:lastRow="0" w:firstColumn="1" w:lastColumn="0" w:noHBand="0" w:noVBand="1"/>
      </w:tblPr>
      <w:tblGrid>
        <w:gridCol w:w="2691"/>
        <w:gridCol w:w="6204"/>
      </w:tblGrid>
      <w:tr w:rsidR="00416D59" w14:paraId="2614F648" w14:textId="77777777" w:rsidTr="0009610F">
        <w:tc>
          <w:tcPr>
            <w:tcW w:w="2691" w:type="dxa"/>
            <w:tcBorders>
              <w:top w:val="single" w:sz="4" w:space="0" w:color="00000A"/>
              <w:left w:val="single" w:sz="4" w:space="0" w:color="00000A"/>
              <w:bottom w:val="single" w:sz="4" w:space="0" w:color="00000A"/>
              <w:right w:val="single" w:sz="4" w:space="0" w:color="00000A"/>
            </w:tcBorders>
            <w:shd w:val="clear" w:color="auto" w:fill="B8CCE4" w:themeFill="accent1" w:themeFillTint="66"/>
            <w:tcMar>
              <w:top w:w="0" w:type="dxa"/>
              <w:left w:w="108" w:type="dxa"/>
              <w:bottom w:w="0" w:type="dxa"/>
              <w:right w:w="108" w:type="dxa"/>
            </w:tcMar>
            <w:vAlign w:val="center"/>
            <w:hideMark/>
          </w:tcPr>
          <w:p w14:paraId="270CC52F" w14:textId="2DF3F77B" w:rsidR="00416D59" w:rsidRDefault="00416D59">
            <w:pPr>
              <w:pStyle w:val="Standard"/>
              <w:spacing w:line="256" w:lineRule="auto"/>
              <w:jc w:val="center"/>
              <w:rPr>
                <w:lang w:eastAsia="en-US"/>
              </w:rPr>
            </w:pPr>
            <w:r>
              <w:rPr>
                <w:rFonts w:ascii="Arial" w:hAnsi="Arial" w:cs="Arial"/>
                <w:b/>
                <w:lang w:val="pt-BR"/>
              </w:rPr>
              <w:tab/>
            </w:r>
            <w:r>
              <w:rPr>
                <w:rFonts w:ascii="Arial" w:hAnsi="Arial" w:cs="Arial"/>
                <w:b/>
                <w:lang w:eastAsia="en-US"/>
              </w:rPr>
              <w:t>REQUISITOS</w:t>
            </w:r>
          </w:p>
          <w:p w14:paraId="2FF563A2" w14:textId="77777777" w:rsidR="00416D59" w:rsidRDefault="00416D59">
            <w:pPr>
              <w:pStyle w:val="Standard"/>
              <w:spacing w:line="256" w:lineRule="auto"/>
              <w:jc w:val="center"/>
              <w:rPr>
                <w:lang w:eastAsia="en-US"/>
              </w:rPr>
            </w:pPr>
            <w:r>
              <w:rPr>
                <w:rFonts w:ascii="Arial" w:hAnsi="Arial" w:cs="Arial"/>
                <w:b/>
                <w:lang w:eastAsia="en-US"/>
              </w:rPr>
              <w:t>ESPECÍFICOS</w:t>
            </w:r>
          </w:p>
        </w:tc>
        <w:tc>
          <w:tcPr>
            <w:tcW w:w="6204" w:type="dxa"/>
            <w:tcBorders>
              <w:top w:val="single" w:sz="4" w:space="0" w:color="00000A"/>
              <w:left w:val="single" w:sz="4" w:space="0" w:color="00000A"/>
              <w:bottom w:val="single" w:sz="4" w:space="0" w:color="00000A"/>
              <w:right w:val="single" w:sz="4" w:space="0" w:color="00000A"/>
            </w:tcBorders>
            <w:shd w:val="clear" w:color="auto" w:fill="B8CCE4" w:themeFill="accent1" w:themeFillTint="66"/>
            <w:tcMar>
              <w:top w:w="0" w:type="dxa"/>
              <w:left w:w="108" w:type="dxa"/>
              <w:bottom w:w="0" w:type="dxa"/>
              <w:right w:w="108" w:type="dxa"/>
            </w:tcMar>
            <w:vAlign w:val="center"/>
            <w:hideMark/>
          </w:tcPr>
          <w:p w14:paraId="73FC033B" w14:textId="77777777" w:rsidR="00416D59" w:rsidRDefault="00416D59">
            <w:pPr>
              <w:pStyle w:val="Standard"/>
              <w:spacing w:line="256" w:lineRule="auto"/>
              <w:jc w:val="center"/>
              <w:rPr>
                <w:lang w:eastAsia="en-US"/>
              </w:rPr>
            </w:pPr>
            <w:r>
              <w:rPr>
                <w:rFonts w:ascii="Arial" w:hAnsi="Arial" w:cs="Arial"/>
                <w:b/>
                <w:lang w:eastAsia="en-US"/>
              </w:rPr>
              <w:t>DETALLE</w:t>
            </w:r>
          </w:p>
        </w:tc>
      </w:tr>
      <w:tr w:rsidR="00416D59" w14:paraId="020C9B5C" w14:textId="77777777" w:rsidTr="0009610F">
        <w:tc>
          <w:tcPr>
            <w:tcW w:w="26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0D38E7C6" w14:textId="77777777" w:rsidR="00416D59" w:rsidRDefault="00416D59">
            <w:pPr>
              <w:pStyle w:val="Standard"/>
              <w:spacing w:line="256" w:lineRule="auto"/>
              <w:jc w:val="center"/>
              <w:rPr>
                <w:lang w:eastAsia="en-US"/>
              </w:rPr>
            </w:pPr>
            <w:r>
              <w:rPr>
                <w:rFonts w:ascii="Arial" w:hAnsi="Arial" w:cs="Arial"/>
                <w:b/>
                <w:lang w:eastAsia="en-US"/>
              </w:rPr>
              <w:t>Formación General</w:t>
            </w:r>
          </w:p>
        </w:tc>
        <w:tc>
          <w:tcPr>
            <w:tcW w:w="62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B205292" w14:textId="77777777" w:rsidR="00416D59" w:rsidRDefault="00416D59" w:rsidP="00357A1D">
            <w:pPr>
              <w:pStyle w:val="Prrafodelista"/>
              <w:numPr>
                <w:ilvl w:val="0"/>
                <w:numId w:val="26"/>
              </w:numPr>
              <w:autoSpaceDN w:val="0"/>
              <w:spacing w:line="256" w:lineRule="auto"/>
              <w:jc w:val="both"/>
              <w:textAlignment w:val="baseline"/>
              <w:rPr>
                <w:sz w:val="20"/>
                <w:szCs w:val="20"/>
              </w:rPr>
            </w:pPr>
            <w:r>
              <w:rPr>
                <w:sz w:val="20"/>
                <w:szCs w:val="20"/>
              </w:rPr>
              <w:t xml:space="preserve">Acreditar* copia simple del Título Profesional Técnico en Farmacia, a nombre de la Nación emitido por Instituto Superior Tecnológico (mínimo tres años de estudio). </w:t>
            </w:r>
            <w:r>
              <w:rPr>
                <w:b/>
                <w:sz w:val="20"/>
                <w:szCs w:val="20"/>
              </w:rPr>
              <w:t>(Indispensable)</w:t>
            </w:r>
          </w:p>
        </w:tc>
      </w:tr>
      <w:tr w:rsidR="00416D59" w14:paraId="4805BE5A" w14:textId="77777777" w:rsidTr="00644944">
        <w:trPr>
          <w:trHeight w:val="221"/>
        </w:trPr>
        <w:tc>
          <w:tcPr>
            <w:tcW w:w="26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38B0D69D" w14:textId="77777777" w:rsidR="00416D59" w:rsidRDefault="00416D59">
            <w:pPr>
              <w:pStyle w:val="Standard"/>
              <w:spacing w:line="256" w:lineRule="auto"/>
              <w:jc w:val="center"/>
              <w:rPr>
                <w:lang w:eastAsia="en-US"/>
              </w:rPr>
            </w:pPr>
            <w:r>
              <w:rPr>
                <w:rFonts w:ascii="Arial" w:hAnsi="Arial" w:cs="Arial"/>
                <w:b/>
                <w:lang w:eastAsia="en-US"/>
              </w:rPr>
              <w:t>Experiencia Laboral</w:t>
            </w:r>
          </w:p>
        </w:tc>
        <w:tc>
          <w:tcPr>
            <w:tcW w:w="62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32615BC" w14:textId="77777777" w:rsidR="00416D59" w:rsidRDefault="00416D59">
            <w:pPr>
              <w:spacing w:line="256" w:lineRule="auto"/>
              <w:ind w:left="244"/>
              <w:jc w:val="both"/>
              <w:rPr>
                <w:rFonts w:ascii="Arial" w:hAnsi="Arial" w:cs="Arial"/>
                <w:lang w:eastAsia="en-US"/>
              </w:rPr>
            </w:pPr>
            <w:r>
              <w:rPr>
                <w:rFonts w:ascii="Arial" w:hAnsi="Arial" w:cs="Arial"/>
                <w:b/>
                <w:lang w:eastAsia="en-US"/>
              </w:rPr>
              <w:t xml:space="preserve">   EXPERIENCIA GENERAL</w:t>
            </w:r>
            <w:r>
              <w:rPr>
                <w:rFonts w:ascii="Arial" w:hAnsi="Arial" w:cs="Arial"/>
                <w:lang w:eastAsia="en-US"/>
              </w:rPr>
              <w:t>:</w:t>
            </w:r>
          </w:p>
          <w:p w14:paraId="171CAFD5" w14:textId="77777777" w:rsidR="00416D59" w:rsidRDefault="00416D59" w:rsidP="00357A1D">
            <w:pPr>
              <w:pStyle w:val="Prrafodelista"/>
              <w:numPr>
                <w:ilvl w:val="0"/>
                <w:numId w:val="26"/>
              </w:numPr>
              <w:autoSpaceDN w:val="0"/>
              <w:spacing w:line="256" w:lineRule="auto"/>
              <w:jc w:val="both"/>
              <w:textAlignment w:val="baseline"/>
              <w:rPr>
                <w:sz w:val="20"/>
                <w:szCs w:val="20"/>
              </w:rPr>
            </w:pPr>
            <w:r>
              <w:rPr>
                <w:sz w:val="20"/>
                <w:szCs w:val="20"/>
              </w:rPr>
              <w:t xml:space="preserve">Acreditar* experiencia laboral mínima de cuatro (04) años en funciones afines a la profesión y/o cargo. </w:t>
            </w:r>
            <w:r>
              <w:rPr>
                <w:b/>
                <w:sz w:val="20"/>
                <w:szCs w:val="20"/>
              </w:rPr>
              <w:t>(Indispensable)</w:t>
            </w:r>
          </w:p>
          <w:p w14:paraId="42922C76" w14:textId="77777777" w:rsidR="00416D59" w:rsidRDefault="00416D59">
            <w:pPr>
              <w:spacing w:line="256" w:lineRule="auto"/>
              <w:ind w:left="313" w:hanging="141"/>
              <w:jc w:val="both"/>
              <w:rPr>
                <w:rFonts w:ascii="Arial" w:hAnsi="Arial" w:cs="Arial"/>
                <w:lang w:eastAsia="en-US"/>
              </w:rPr>
            </w:pPr>
            <w:r>
              <w:rPr>
                <w:rFonts w:ascii="Arial" w:hAnsi="Arial" w:cs="Arial"/>
                <w:b/>
                <w:lang w:eastAsia="en-US"/>
              </w:rPr>
              <w:t xml:space="preserve">    EXPERIENCIA ESPECÍFICA</w:t>
            </w:r>
            <w:r>
              <w:rPr>
                <w:rFonts w:ascii="Arial" w:hAnsi="Arial" w:cs="Arial"/>
                <w:lang w:eastAsia="en-US"/>
              </w:rPr>
              <w:t>:</w:t>
            </w:r>
          </w:p>
          <w:p w14:paraId="7CC0798A" w14:textId="77777777" w:rsidR="00416D59" w:rsidRDefault="00416D59" w:rsidP="00357A1D">
            <w:pPr>
              <w:numPr>
                <w:ilvl w:val="0"/>
                <w:numId w:val="26"/>
              </w:numPr>
              <w:suppressAutoHyphens w:val="0"/>
              <w:spacing w:line="256" w:lineRule="auto"/>
              <w:jc w:val="both"/>
              <w:rPr>
                <w:rFonts w:ascii="Arial" w:hAnsi="Arial" w:cs="Arial"/>
                <w:b/>
                <w:lang w:eastAsia="en-US"/>
              </w:rPr>
            </w:pPr>
            <w:r>
              <w:rPr>
                <w:rFonts w:ascii="Arial" w:hAnsi="Arial" w:cs="Arial"/>
                <w:lang w:eastAsia="en-US"/>
              </w:rPr>
              <w:t xml:space="preserve">Acreditar* experiencia laboral mínima de tres (03) años en el desempeño de funciones relacionadas a las actividades de afines al puesto convocado, con posterioridad a la obtención del Título Profesional Técnico; de los cuales deberá acreditar un (01) año en el sector público. </w:t>
            </w:r>
            <w:r>
              <w:rPr>
                <w:rFonts w:ascii="Arial" w:hAnsi="Arial" w:cs="Arial"/>
                <w:b/>
                <w:lang w:eastAsia="en-US"/>
              </w:rPr>
              <w:t>(Indispensable)</w:t>
            </w:r>
          </w:p>
          <w:p w14:paraId="7F0398B1" w14:textId="77777777" w:rsidR="00416D59" w:rsidRDefault="00416D59" w:rsidP="00357A1D">
            <w:pPr>
              <w:widowControl w:val="0"/>
              <w:numPr>
                <w:ilvl w:val="0"/>
                <w:numId w:val="26"/>
              </w:numPr>
              <w:spacing w:line="256" w:lineRule="auto"/>
              <w:jc w:val="both"/>
              <w:rPr>
                <w:lang w:eastAsia="en-US"/>
              </w:rPr>
            </w:pPr>
            <w:r>
              <w:rPr>
                <w:rFonts w:ascii="Arial" w:hAnsi="Arial" w:cs="Arial"/>
                <w:lang w:val="es-MX" w:eastAsia="en-US"/>
              </w:rPr>
              <w:t xml:space="preserve">De preferencia, la experiencia debe haber sido desarrollada en entidades de salud o en aquellas cuyas actividades estén </w:t>
            </w:r>
            <w:r>
              <w:rPr>
                <w:rFonts w:ascii="Arial" w:hAnsi="Arial" w:cs="Arial"/>
                <w:lang w:val="es-MX" w:eastAsia="en-US"/>
              </w:rPr>
              <w:lastRenderedPageBreak/>
              <w:t xml:space="preserve">relacionadas con la actividad prestadora y/o aseguradora. </w:t>
            </w:r>
            <w:r>
              <w:rPr>
                <w:rFonts w:ascii="Arial" w:hAnsi="Arial" w:cs="Arial"/>
                <w:b/>
                <w:lang w:val="es-MX" w:eastAsia="en-US"/>
              </w:rPr>
              <w:t>(Deseable)</w:t>
            </w:r>
          </w:p>
        </w:tc>
      </w:tr>
      <w:tr w:rsidR="00416D59" w14:paraId="331F859B" w14:textId="77777777" w:rsidTr="0009610F">
        <w:trPr>
          <w:trHeight w:val="801"/>
        </w:trPr>
        <w:tc>
          <w:tcPr>
            <w:tcW w:w="26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1F646CDF" w14:textId="77777777" w:rsidR="00416D59" w:rsidRDefault="00416D59">
            <w:pPr>
              <w:pStyle w:val="Standard"/>
              <w:spacing w:line="256" w:lineRule="auto"/>
              <w:jc w:val="center"/>
              <w:rPr>
                <w:lang w:eastAsia="en-US"/>
              </w:rPr>
            </w:pPr>
            <w:r>
              <w:rPr>
                <w:rFonts w:ascii="Arial" w:hAnsi="Arial" w:cs="Arial"/>
                <w:b/>
                <w:lang w:eastAsia="en-US"/>
              </w:rPr>
              <w:lastRenderedPageBreak/>
              <w:t>Capacitación</w:t>
            </w:r>
          </w:p>
        </w:tc>
        <w:tc>
          <w:tcPr>
            <w:tcW w:w="62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AB1693F" w14:textId="77777777" w:rsidR="00416D59" w:rsidRDefault="00416D59" w:rsidP="00357A1D">
            <w:pPr>
              <w:pStyle w:val="Standard"/>
              <w:numPr>
                <w:ilvl w:val="0"/>
                <w:numId w:val="28"/>
              </w:numPr>
              <w:suppressAutoHyphens w:val="0"/>
              <w:spacing w:line="256" w:lineRule="auto"/>
              <w:ind w:left="337" w:hanging="284"/>
              <w:jc w:val="both"/>
              <w:rPr>
                <w:lang w:eastAsia="en-US"/>
              </w:rPr>
            </w:pPr>
            <w:r>
              <w:rPr>
                <w:rFonts w:ascii="Arial" w:hAnsi="Arial" w:cs="Arial"/>
                <w:lang w:eastAsia="en-US"/>
              </w:rPr>
              <w:t>Acreditar</w:t>
            </w:r>
            <w:r>
              <w:rPr>
                <w:rFonts w:ascii="Arial" w:hAnsi="Arial" w:cs="Arial"/>
                <w:lang w:val="es-MX" w:eastAsia="en-US"/>
              </w:rPr>
              <w:t xml:space="preserve">* </w:t>
            </w:r>
            <w:r>
              <w:rPr>
                <w:rFonts w:ascii="Arial" w:hAnsi="Arial" w:cs="Arial"/>
                <w:lang w:eastAsia="en-US"/>
              </w:rPr>
              <w:t xml:space="preserve">capacitación y/o actividades de actualización profesional afines al puesto convocado, como mínimo de 51 horas o 03 créditos, realizadas a partir del año 2015 a la fecha. </w:t>
            </w:r>
            <w:r>
              <w:rPr>
                <w:rFonts w:ascii="Arial" w:hAnsi="Arial" w:cs="Arial"/>
                <w:b/>
                <w:lang w:eastAsia="en-US"/>
              </w:rPr>
              <w:t>(Indispensable)</w:t>
            </w:r>
          </w:p>
        </w:tc>
      </w:tr>
      <w:tr w:rsidR="00416D59" w14:paraId="766D3570" w14:textId="77777777" w:rsidTr="0009610F">
        <w:trPr>
          <w:trHeight w:val="308"/>
        </w:trPr>
        <w:tc>
          <w:tcPr>
            <w:tcW w:w="26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5B555E7A" w14:textId="77777777" w:rsidR="00416D59" w:rsidRDefault="00416D59">
            <w:pPr>
              <w:pStyle w:val="Standard"/>
              <w:spacing w:line="256" w:lineRule="auto"/>
              <w:jc w:val="center"/>
              <w:rPr>
                <w:lang w:eastAsia="en-US"/>
              </w:rPr>
            </w:pPr>
            <w:r>
              <w:rPr>
                <w:rFonts w:ascii="Arial" w:hAnsi="Arial" w:cs="Arial"/>
                <w:b/>
                <w:lang w:eastAsia="en-US"/>
              </w:rPr>
              <w:t>Conocimientos complementarios para el puesto y/o cargo</w:t>
            </w:r>
          </w:p>
        </w:tc>
        <w:tc>
          <w:tcPr>
            <w:tcW w:w="62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75165FFC" w14:textId="77777777" w:rsidR="00416D59" w:rsidRDefault="00416D59" w:rsidP="00357A1D">
            <w:pPr>
              <w:pStyle w:val="Standard"/>
              <w:numPr>
                <w:ilvl w:val="0"/>
                <w:numId w:val="28"/>
              </w:numPr>
              <w:suppressAutoHyphens w:val="0"/>
              <w:spacing w:line="256" w:lineRule="auto"/>
              <w:ind w:left="359" w:hanging="306"/>
              <w:jc w:val="both"/>
              <w:rPr>
                <w:lang w:eastAsia="en-US"/>
              </w:rPr>
            </w:pPr>
            <w:r>
              <w:rPr>
                <w:rFonts w:ascii="Arial" w:hAnsi="Arial" w:cs="Arial"/>
                <w:lang w:eastAsia="en-US"/>
              </w:rPr>
              <w:t>Manejo de Ofimática: Word, Excel, Power Point, Internet a nivel Básico (Indispensable).</w:t>
            </w:r>
          </w:p>
        </w:tc>
      </w:tr>
      <w:tr w:rsidR="00416D59" w14:paraId="72266519" w14:textId="77777777" w:rsidTr="0009610F">
        <w:trPr>
          <w:trHeight w:val="308"/>
        </w:trPr>
        <w:tc>
          <w:tcPr>
            <w:tcW w:w="26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56A8034C" w14:textId="77777777" w:rsidR="00416D59" w:rsidRDefault="00416D59">
            <w:pPr>
              <w:pStyle w:val="Standard"/>
              <w:spacing w:line="256" w:lineRule="auto"/>
              <w:jc w:val="center"/>
              <w:rPr>
                <w:lang w:eastAsia="en-US"/>
              </w:rPr>
            </w:pPr>
            <w:r>
              <w:rPr>
                <w:rFonts w:ascii="Arial" w:hAnsi="Arial" w:cs="Arial"/>
                <w:b/>
                <w:lang w:eastAsia="en-US"/>
              </w:rPr>
              <w:t>Habilidades o Competencias</w:t>
            </w:r>
          </w:p>
        </w:tc>
        <w:tc>
          <w:tcPr>
            <w:tcW w:w="62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6934CF6" w14:textId="77777777" w:rsidR="00416D59" w:rsidRDefault="00416D59">
            <w:pPr>
              <w:pStyle w:val="Standard"/>
              <w:spacing w:line="256" w:lineRule="auto"/>
              <w:ind w:left="380" w:hanging="14"/>
              <w:jc w:val="both"/>
              <w:rPr>
                <w:lang w:eastAsia="en-US"/>
              </w:rPr>
            </w:pPr>
            <w:r>
              <w:rPr>
                <w:rFonts w:ascii="Arial" w:hAnsi="Arial" w:cs="Arial"/>
                <w:b/>
                <w:bCs/>
                <w:lang w:eastAsia="en-US"/>
              </w:rPr>
              <w:t>GENÉRICAS:</w:t>
            </w:r>
            <w:r>
              <w:rPr>
                <w:rFonts w:ascii="Arial" w:hAnsi="Arial" w:cs="Arial"/>
                <w:lang w:eastAsia="en-US"/>
              </w:rPr>
              <w:t xml:space="preserve"> Actitud de servicio, ética e integridad, compromiso y responsabilidad, orientación a resultados, trabajo en equipo.</w:t>
            </w:r>
          </w:p>
          <w:p w14:paraId="5BFC1E61" w14:textId="77777777" w:rsidR="00416D59" w:rsidRDefault="00416D59">
            <w:pPr>
              <w:pStyle w:val="Standard"/>
              <w:spacing w:line="256" w:lineRule="auto"/>
              <w:ind w:left="380"/>
              <w:jc w:val="both"/>
              <w:rPr>
                <w:lang w:eastAsia="en-US"/>
              </w:rPr>
            </w:pPr>
            <w:r>
              <w:rPr>
                <w:rFonts w:ascii="Arial" w:hAnsi="Arial" w:cs="Arial"/>
                <w:b/>
                <w:bCs/>
                <w:lang w:eastAsia="en-US"/>
              </w:rPr>
              <w:t>ESPECÍFICAS:</w:t>
            </w:r>
            <w:r>
              <w:rPr>
                <w:rFonts w:ascii="Arial" w:hAnsi="Arial" w:cs="Arial"/>
                <w:lang w:eastAsia="en-US"/>
              </w:rPr>
              <w:t xml:space="preserve"> Pensamiento estratégico, comunicación efectiva, planificación y organización, capacidad de análisis y capacidad de respuesta al cambio.</w:t>
            </w:r>
          </w:p>
        </w:tc>
      </w:tr>
      <w:tr w:rsidR="00416D59" w14:paraId="76FD74D3" w14:textId="77777777" w:rsidTr="0009610F">
        <w:trPr>
          <w:trHeight w:val="307"/>
        </w:trPr>
        <w:tc>
          <w:tcPr>
            <w:tcW w:w="26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46016592" w14:textId="77777777" w:rsidR="00416D59" w:rsidRDefault="00416D59">
            <w:pPr>
              <w:pStyle w:val="Standard"/>
              <w:spacing w:line="256" w:lineRule="auto"/>
              <w:jc w:val="center"/>
              <w:rPr>
                <w:b/>
                <w:lang w:eastAsia="en-US"/>
              </w:rPr>
            </w:pPr>
            <w:r>
              <w:rPr>
                <w:rFonts w:ascii="Arial" w:hAnsi="Arial" w:cs="Arial"/>
                <w:b/>
                <w:lang w:eastAsia="en-US"/>
              </w:rPr>
              <w:t>Motivo de Contratación</w:t>
            </w:r>
          </w:p>
        </w:tc>
        <w:tc>
          <w:tcPr>
            <w:tcW w:w="62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3EA264AF" w14:textId="0A2249C3" w:rsidR="00416D59" w:rsidRDefault="00145AB0" w:rsidP="00357A1D">
            <w:pPr>
              <w:pStyle w:val="Standard"/>
              <w:numPr>
                <w:ilvl w:val="0"/>
                <w:numId w:val="28"/>
              </w:numPr>
              <w:suppressAutoHyphens w:val="0"/>
              <w:spacing w:line="256" w:lineRule="auto"/>
              <w:ind w:left="373" w:hanging="320"/>
              <w:jc w:val="both"/>
              <w:rPr>
                <w:lang w:eastAsia="en-US"/>
              </w:rPr>
            </w:pPr>
            <w:r>
              <w:rPr>
                <w:rFonts w:ascii="Arial" w:hAnsi="Arial" w:cs="Arial"/>
                <w:lang w:eastAsia="en-US"/>
              </w:rPr>
              <w:t>Reemplazo – Memorando Nª 4628-GCGP-ESSALUD-2020</w:t>
            </w:r>
            <w:r w:rsidR="00416D59">
              <w:rPr>
                <w:rFonts w:ascii="Arial" w:hAnsi="Arial" w:cs="Arial"/>
                <w:lang w:eastAsia="en-US"/>
              </w:rPr>
              <w:t xml:space="preserve"> </w:t>
            </w:r>
          </w:p>
        </w:tc>
      </w:tr>
    </w:tbl>
    <w:p w14:paraId="137FFF9E" w14:textId="77777777" w:rsidR="00FB0E0F" w:rsidRDefault="00FB0E0F" w:rsidP="00710353">
      <w:pPr>
        <w:pStyle w:val="Textoindependiente"/>
        <w:spacing w:after="0"/>
        <w:ind w:left="284"/>
        <w:jc w:val="both"/>
        <w:rPr>
          <w:rFonts w:ascii="Arial" w:hAnsi="Arial" w:cs="Arial"/>
          <w:b/>
          <w:bCs/>
          <w:sz w:val="16"/>
          <w:szCs w:val="16"/>
          <w:lang w:val="es-MX"/>
        </w:rPr>
      </w:pPr>
    </w:p>
    <w:p w14:paraId="3153E01A" w14:textId="11BB0439" w:rsidR="0009610F" w:rsidRDefault="0009610F" w:rsidP="00F62EA3">
      <w:pPr>
        <w:pStyle w:val="Standard"/>
        <w:ind w:firstLine="284"/>
        <w:jc w:val="both"/>
      </w:pPr>
      <w:r>
        <w:rPr>
          <w:rFonts w:ascii="Arial" w:hAnsi="Arial" w:cs="Arial"/>
          <w:b/>
          <w:lang w:val="pt-BR"/>
        </w:rPr>
        <w:t>TECNICO NO DIPLOMADO EN RAYOS X (</w:t>
      </w:r>
      <w:r>
        <w:rPr>
          <w:rFonts w:ascii="Arial" w:hAnsi="Arial" w:cs="Arial"/>
          <w:b/>
          <w:bCs/>
        </w:rPr>
        <w:t>T3TND-</w:t>
      </w:r>
      <w:r w:rsidRPr="00E03023">
        <w:rPr>
          <w:rFonts w:ascii="Arial" w:hAnsi="Arial" w:cs="Arial"/>
          <w:b/>
          <w:bCs/>
          <w:color w:val="000000" w:themeColor="text1"/>
        </w:rPr>
        <w:t>00</w:t>
      </w:r>
      <w:r>
        <w:rPr>
          <w:rFonts w:ascii="Arial" w:hAnsi="Arial" w:cs="Arial"/>
          <w:b/>
          <w:bCs/>
          <w:color w:val="000000" w:themeColor="text1"/>
        </w:rPr>
        <w:t>3</w:t>
      </w:r>
      <w:r>
        <w:rPr>
          <w:rFonts w:ascii="Arial" w:hAnsi="Arial" w:cs="Arial"/>
          <w:b/>
          <w:color w:val="000000"/>
          <w:lang w:val="es-PE"/>
        </w:rPr>
        <w:t>)</w:t>
      </w:r>
    </w:p>
    <w:tbl>
      <w:tblPr>
        <w:tblW w:w="8895" w:type="dxa"/>
        <w:tblInd w:w="279" w:type="dxa"/>
        <w:tblLayout w:type="fixed"/>
        <w:tblCellMar>
          <w:left w:w="10" w:type="dxa"/>
          <w:right w:w="10" w:type="dxa"/>
        </w:tblCellMar>
        <w:tblLook w:val="04A0" w:firstRow="1" w:lastRow="0" w:firstColumn="1" w:lastColumn="0" w:noHBand="0" w:noVBand="1"/>
      </w:tblPr>
      <w:tblGrid>
        <w:gridCol w:w="2691"/>
        <w:gridCol w:w="6204"/>
      </w:tblGrid>
      <w:tr w:rsidR="0009610F" w14:paraId="5A2BD5B4" w14:textId="77777777" w:rsidTr="006E029E">
        <w:tc>
          <w:tcPr>
            <w:tcW w:w="2691" w:type="dxa"/>
            <w:tcBorders>
              <w:top w:val="single" w:sz="4" w:space="0" w:color="00000A"/>
              <w:left w:val="single" w:sz="4" w:space="0" w:color="00000A"/>
              <w:bottom w:val="single" w:sz="4" w:space="0" w:color="00000A"/>
              <w:right w:val="single" w:sz="4" w:space="0" w:color="00000A"/>
            </w:tcBorders>
            <w:shd w:val="clear" w:color="auto" w:fill="B8CCE4" w:themeFill="accent1" w:themeFillTint="66"/>
            <w:tcMar>
              <w:top w:w="0" w:type="dxa"/>
              <w:left w:w="108" w:type="dxa"/>
              <w:bottom w:w="0" w:type="dxa"/>
              <w:right w:w="108" w:type="dxa"/>
            </w:tcMar>
            <w:vAlign w:val="center"/>
            <w:hideMark/>
          </w:tcPr>
          <w:p w14:paraId="79C909C7" w14:textId="77777777" w:rsidR="0009610F" w:rsidRDefault="0009610F" w:rsidP="006E029E">
            <w:pPr>
              <w:pStyle w:val="Standard"/>
              <w:spacing w:line="256" w:lineRule="auto"/>
              <w:jc w:val="center"/>
              <w:rPr>
                <w:lang w:eastAsia="en-US"/>
              </w:rPr>
            </w:pPr>
            <w:r>
              <w:rPr>
                <w:rFonts w:ascii="Arial" w:hAnsi="Arial" w:cs="Arial"/>
                <w:b/>
                <w:lang w:eastAsia="en-US"/>
              </w:rPr>
              <w:t>REQUISITOS</w:t>
            </w:r>
          </w:p>
          <w:p w14:paraId="30890A4F" w14:textId="77777777" w:rsidR="0009610F" w:rsidRDefault="0009610F" w:rsidP="006E029E">
            <w:pPr>
              <w:pStyle w:val="Standard"/>
              <w:spacing w:line="256" w:lineRule="auto"/>
              <w:jc w:val="center"/>
              <w:rPr>
                <w:lang w:eastAsia="en-US"/>
              </w:rPr>
            </w:pPr>
            <w:r>
              <w:rPr>
                <w:rFonts w:ascii="Arial" w:hAnsi="Arial" w:cs="Arial"/>
                <w:b/>
                <w:lang w:eastAsia="en-US"/>
              </w:rPr>
              <w:t>ESPECÍFICOS</w:t>
            </w:r>
          </w:p>
        </w:tc>
        <w:tc>
          <w:tcPr>
            <w:tcW w:w="6204" w:type="dxa"/>
            <w:tcBorders>
              <w:top w:val="single" w:sz="4" w:space="0" w:color="00000A"/>
              <w:left w:val="single" w:sz="4" w:space="0" w:color="00000A"/>
              <w:bottom w:val="single" w:sz="4" w:space="0" w:color="00000A"/>
              <w:right w:val="single" w:sz="4" w:space="0" w:color="00000A"/>
            </w:tcBorders>
            <w:shd w:val="clear" w:color="auto" w:fill="B8CCE4" w:themeFill="accent1" w:themeFillTint="66"/>
            <w:tcMar>
              <w:top w:w="0" w:type="dxa"/>
              <w:left w:w="108" w:type="dxa"/>
              <w:bottom w:w="0" w:type="dxa"/>
              <w:right w:w="108" w:type="dxa"/>
            </w:tcMar>
            <w:vAlign w:val="center"/>
            <w:hideMark/>
          </w:tcPr>
          <w:p w14:paraId="145D4BA6" w14:textId="77777777" w:rsidR="0009610F" w:rsidRDefault="0009610F" w:rsidP="006E029E">
            <w:pPr>
              <w:pStyle w:val="Standard"/>
              <w:spacing w:line="256" w:lineRule="auto"/>
              <w:jc w:val="center"/>
              <w:rPr>
                <w:lang w:eastAsia="en-US"/>
              </w:rPr>
            </w:pPr>
            <w:r>
              <w:rPr>
                <w:rFonts w:ascii="Arial" w:hAnsi="Arial" w:cs="Arial"/>
                <w:b/>
                <w:lang w:eastAsia="en-US"/>
              </w:rPr>
              <w:t>DETALLE</w:t>
            </w:r>
          </w:p>
        </w:tc>
      </w:tr>
      <w:tr w:rsidR="0009610F" w14:paraId="712CD169" w14:textId="77777777" w:rsidTr="006E029E">
        <w:tc>
          <w:tcPr>
            <w:tcW w:w="26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5EB22F48" w14:textId="77777777" w:rsidR="0009610F" w:rsidRDefault="0009610F" w:rsidP="006E029E">
            <w:pPr>
              <w:pStyle w:val="Standard"/>
              <w:spacing w:line="256" w:lineRule="auto"/>
              <w:jc w:val="center"/>
              <w:rPr>
                <w:lang w:eastAsia="en-US"/>
              </w:rPr>
            </w:pPr>
            <w:r>
              <w:rPr>
                <w:rFonts w:ascii="Arial" w:hAnsi="Arial" w:cs="Arial"/>
                <w:b/>
                <w:lang w:eastAsia="en-US"/>
              </w:rPr>
              <w:t>Formación General</w:t>
            </w:r>
          </w:p>
        </w:tc>
        <w:tc>
          <w:tcPr>
            <w:tcW w:w="62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4CCD5A3" w14:textId="345ACA9B" w:rsidR="0009610F" w:rsidRDefault="0009610F" w:rsidP="006E029E">
            <w:pPr>
              <w:pStyle w:val="Prrafodelista"/>
              <w:numPr>
                <w:ilvl w:val="0"/>
                <w:numId w:val="26"/>
              </w:numPr>
              <w:autoSpaceDN w:val="0"/>
              <w:spacing w:line="256" w:lineRule="auto"/>
              <w:jc w:val="both"/>
              <w:textAlignment w:val="baseline"/>
              <w:rPr>
                <w:sz w:val="20"/>
                <w:szCs w:val="20"/>
              </w:rPr>
            </w:pPr>
            <w:r>
              <w:rPr>
                <w:sz w:val="20"/>
                <w:szCs w:val="20"/>
              </w:rPr>
              <w:t xml:space="preserve">Acreditar* copia simple del Título Profesional Técnico en </w:t>
            </w:r>
            <w:r w:rsidR="00E47DC3">
              <w:rPr>
                <w:sz w:val="20"/>
                <w:szCs w:val="20"/>
              </w:rPr>
              <w:t>Radiologí</w:t>
            </w:r>
            <w:r>
              <w:rPr>
                <w:sz w:val="20"/>
                <w:szCs w:val="20"/>
              </w:rPr>
              <w:t xml:space="preserve">a a nombre de la Nación emitido por Instituto Superior Tecnológico (mínimo tres años de estudio). </w:t>
            </w:r>
            <w:r>
              <w:rPr>
                <w:b/>
                <w:sz w:val="20"/>
                <w:szCs w:val="20"/>
              </w:rPr>
              <w:t>(Indispensable)</w:t>
            </w:r>
          </w:p>
        </w:tc>
      </w:tr>
      <w:tr w:rsidR="0009610F" w14:paraId="4CBE292B" w14:textId="77777777" w:rsidTr="006E029E">
        <w:trPr>
          <w:trHeight w:val="756"/>
        </w:trPr>
        <w:tc>
          <w:tcPr>
            <w:tcW w:w="26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5F6AAB71" w14:textId="77777777" w:rsidR="0009610F" w:rsidRDefault="0009610F" w:rsidP="006E029E">
            <w:pPr>
              <w:pStyle w:val="Standard"/>
              <w:spacing w:line="256" w:lineRule="auto"/>
              <w:jc w:val="center"/>
              <w:rPr>
                <w:lang w:eastAsia="en-US"/>
              </w:rPr>
            </w:pPr>
            <w:r>
              <w:rPr>
                <w:rFonts w:ascii="Arial" w:hAnsi="Arial" w:cs="Arial"/>
                <w:b/>
                <w:lang w:eastAsia="en-US"/>
              </w:rPr>
              <w:t>Experiencia Laboral</w:t>
            </w:r>
          </w:p>
        </w:tc>
        <w:tc>
          <w:tcPr>
            <w:tcW w:w="62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A400976" w14:textId="77777777" w:rsidR="0009610F" w:rsidRPr="00DC7E29" w:rsidRDefault="0009610F" w:rsidP="006E029E">
            <w:pPr>
              <w:spacing w:line="256" w:lineRule="auto"/>
              <w:ind w:left="244"/>
              <w:jc w:val="both"/>
              <w:rPr>
                <w:rFonts w:ascii="Arial" w:hAnsi="Arial" w:cs="Arial"/>
                <w:color w:val="000000" w:themeColor="text1"/>
                <w:lang w:eastAsia="en-US"/>
              </w:rPr>
            </w:pPr>
            <w:r w:rsidRPr="00DC7E29">
              <w:rPr>
                <w:rFonts w:ascii="Arial" w:hAnsi="Arial" w:cs="Arial"/>
                <w:b/>
                <w:color w:val="000000" w:themeColor="text1"/>
                <w:lang w:eastAsia="en-US"/>
              </w:rPr>
              <w:t xml:space="preserve">   EXPERIENCIA GENERAL</w:t>
            </w:r>
            <w:r w:rsidRPr="00DC7E29">
              <w:rPr>
                <w:rFonts w:ascii="Arial" w:hAnsi="Arial" w:cs="Arial"/>
                <w:color w:val="000000" w:themeColor="text1"/>
                <w:lang w:eastAsia="en-US"/>
              </w:rPr>
              <w:t>:</w:t>
            </w:r>
          </w:p>
          <w:p w14:paraId="25B7AD90" w14:textId="77777777" w:rsidR="0009610F" w:rsidRPr="00DC7E29" w:rsidRDefault="0009610F" w:rsidP="006E029E">
            <w:pPr>
              <w:pStyle w:val="Prrafodelista"/>
              <w:numPr>
                <w:ilvl w:val="0"/>
                <w:numId w:val="26"/>
              </w:numPr>
              <w:autoSpaceDN w:val="0"/>
              <w:spacing w:line="256" w:lineRule="auto"/>
              <w:jc w:val="both"/>
              <w:textAlignment w:val="baseline"/>
              <w:rPr>
                <w:color w:val="000000" w:themeColor="text1"/>
                <w:sz w:val="20"/>
                <w:szCs w:val="20"/>
              </w:rPr>
            </w:pPr>
            <w:r w:rsidRPr="00DC7E29">
              <w:rPr>
                <w:color w:val="000000" w:themeColor="text1"/>
                <w:sz w:val="20"/>
                <w:szCs w:val="20"/>
              </w:rPr>
              <w:t xml:space="preserve">Acreditar* experiencia laboral mínima de cuatro (04) años en funciones afines a la profesión y/o cargo. </w:t>
            </w:r>
            <w:r w:rsidRPr="00DC7E29">
              <w:rPr>
                <w:b/>
                <w:color w:val="000000" w:themeColor="text1"/>
                <w:sz w:val="20"/>
                <w:szCs w:val="20"/>
              </w:rPr>
              <w:t>(Indispensable)</w:t>
            </w:r>
          </w:p>
          <w:p w14:paraId="128A41E9" w14:textId="77777777" w:rsidR="0009610F" w:rsidRPr="00DC7E29" w:rsidRDefault="0009610F" w:rsidP="006E029E">
            <w:pPr>
              <w:spacing w:line="256" w:lineRule="auto"/>
              <w:ind w:left="313" w:hanging="141"/>
              <w:jc w:val="both"/>
              <w:rPr>
                <w:rFonts w:ascii="Arial" w:hAnsi="Arial" w:cs="Arial"/>
                <w:color w:val="000000" w:themeColor="text1"/>
                <w:lang w:eastAsia="en-US"/>
              </w:rPr>
            </w:pPr>
            <w:r w:rsidRPr="00DC7E29">
              <w:rPr>
                <w:rFonts w:ascii="Arial" w:hAnsi="Arial" w:cs="Arial"/>
                <w:b/>
                <w:color w:val="000000" w:themeColor="text1"/>
                <w:lang w:eastAsia="en-US"/>
              </w:rPr>
              <w:t xml:space="preserve">    EXPERIENCIA ESPECÍFICA</w:t>
            </w:r>
            <w:r w:rsidRPr="00DC7E29">
              <w:rPr>
                <w:rFonts w:ascii="Arial" w:hAnsi="Arial" w:cs="Arial"/>
                <w:color w:val="000000" w:themeColor="text1"/>
                <w:lang w:eastAsia="en-US"/>
              </w:rPr>
              <w:t>:</w:t>
            </w:r>
          </w:p>
          <w:p w14:paraId="5D0F3DE4" w14:textId="77777777" w:rsidR="0009610F" w:rsidRPr="00DC7E29" w:rsidRDefault="0009610F" w:rsidP="006E029E">
            <w:pPr>
              <w:numPr>
                <w:ilvl w:val="0"/>
                <w:numId w:val="26"/>
              </w:numPr>
              <w:suppressAutoHyphens w:val="0"/>
              <w:spacing w:line="256" w:lineRule="auto"/>
              <w:jc w:val="both"/>
              <w:rPr>
                <w:rFonts w:ascii="Arial" w:hAnsi="Arial" w:cs="Arial"/>
                <w:b/>
                <w:color w:val="000000" w:themeColor="text1"/>
                <w:lang w:eastAsia="en-US"/>
              </w:rPr>
            </w:pPr>
            <w:r w:rsidRPr="00DC7E29">
              <w:rPr>
                <w:rFonts w:ascii="Arial" w:hAnsi="Arial" w:cs="Arial"/>
                <w:color w:val="000000" w:themeColor="text1"/>
                <w:lang w:eastAsia="en-US"/>
              </w:rPr>
              <w:t xml:space="preserve">Acreditar* experiencia laboral mínima de tres (03) años en el desempeño de funciones relacionadas a las actividades de enfermería y/o radiología, con posterioridad a la obtención del Título Profesional Técnico; de los cuales deberá acreditar un (01) año en el sector público. </w:t>
            </w:r>
            <w:r w:rsidRPr="00DC7E29">
              <w:rPr>
                <w:rFonts w:ascii="Arial" w:hAnsi="Arial" w:cs="Arial"/>
                <w:b/>
                <w:color w:val="000000" w:themeColor="text1"/>
                <w:lang w:eastAsia="en-US"/>
              </w:rPr>
              <w:t>(Indispensable)</w:t>
            </w:r>
          </w:p>
          <w:p w14:paraId="791F9C85" w14:textId="77777777" w:rsidR="0009610F" w:rsidRPr="00DC7E29" w:rsidRDefault="0009610F" w:rsidP="006E029E">
            <w:pPr>
              <w:widowControl w:val="0"/>
              <w:numPr>
                <w:ilvl w:val="0"/>
                <w:numId w:val="26"/>
              </w:numPr>
              <w:spacing w:line="256" w:lineRule="auto"/>
              <w:jc w:val="both"/>
              <w:rPr>
                <w:color w:val="000000" w:themeColor="text1"/>
                <w:lang w:eastAsia="en-US"/>
              </w:rPr>
            </w:pPr>
            <w:r w:rsidRPr="00DC7E29">
              <w:rPr>
                <w:rFonts w:ascii="Arial" w:hAnsi="Arial" w:cs="Arial"/>
                <w:color w:val="000000" w:themeColor="text1"/>
                <w:lang w:val="es-MX" w:eastAsia="en-US"/>
              </w:rPr>
              <w:t xml:space="preserve">De preferencia, la experiencia debe haber sido desarrollada en entidades de salud o en aquellas cuyas actividades estén relacionadas con la actividad prestadora y/o aseguradora. </w:t>
            </w:r>
            <w:r w:rsidRPr="00DC7E29">
              <w:rPr>
                <w:rFonts w:ascii="Arial" w:hAnsi="Arial" w:cs="Arial"/>
                <w:b/>
                <w:color w:val="000000" w:themeColor="text1"/>
                <w:lang w:val="es-MX" w:eastAsia="en-US"/>
              </w:rPr>
              <w:t>(Deseable)</w:t>
            </w:r>
          </w:p>
          <w:p w14:paraId="2CC64126" w14:textId="16D8B937" w:rsidR="006E029E" w:rsidRPr="00DC7E29" w:rsidRDefault="006E029E" w:rsidP="006E029E">
            <w:pPr>
              <w:widowControl w:val="0"/>
              <w:numPr>
                <w:ilvl w:val="0"/>
                <w:numId w:val="26"/>
              </w:numPr>
              <w:spacing w:line="256" w:lineRule="auto"/>
              <w:jc w:val="both"/>
              <w:rPr>
                <w:color w:val="000000" w:themeColor="text1"/>
                <w:lang w:eastAsia="en-US"/>
              </w:rPr>
            </w:pPr>
            <w:r w:rsidRPr="00DC7E29">
              <w:rPr>
                <w:rFonts w:ascii="Arial" w:hAnsi="Arial" w:cs="Arial"/>
                <w:b/>
                <w:color w:val="000000" w:themeColor="text1"/>
                <w:lang w:val="es-MX" w:eastAsia="en-US"/>
              </w:rPr>
              <w:t>Licencia vigente del IPEN (Indispensable)</w:t>
            </w:r>
          </w:p>
        </w:tc>
      </w:tr>
      <w:tr w:rsidR="0009610F" w14:paraId="38BA203E" w14:textId="77777777" w:rsidTr="006E029E">
        <w:trPr>
          <w:trHeight w:val="801"/>
        </w:trPr>
        <w:tc>
          <w:tcPr>
            <w:tcW w:w="26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363E32B5" w14:textId="77777777" w:rsidR="0009610F" w:rsidRDefault="0009610F" w:rsidP="006E029E">
            <w:pPr>
              <w:pStyle w:val="Standard"/>
              <w:spacing w:line="256" w:lineRule="auto"/>
              <w:jc w:val="center"/>
              <w:rPr>
                <w:lang w:eastAsia="en-US"/>
              </w:rPr>
            </w:pPr>
            <w:r>
              <w:rPr>
                <w:rFonts w:ascii="Arial" w:hAnsi="Arial" w:cs="Arial"/>
                <w:b/>
                <w:lang w:eastAsia="en-US"/>
              </w:rPr>
              <w:t>Capacitación</w:t>
            </w:r>
          </w:p>
        </w:tc>
        <w:tc>
          <w:tcPr>
            <w:tcW w:w="62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B2C2CAA" w14:textId="77777777" w:rsidR="0009610F" w:rsidRPr="00DC7E29" w:rsidRDefault="0009610F" w:rsidP="006E029E">
            <w:pPr>
              <w:pStyle w:val="Standard"/>
              <w:numPr>
                <w:ilvl w:val="0"/>
                <w:numId w:val="28"/>
              </w:numPr>
              <w:suppressAutoHyphens w:val="0"/>
              <w:spacing w:line="256" w:lineRule="auto"/>
              <w:ind w:left="337" w:hanging="284"/>
              <w:jc w:val="both"/>
              <w:rPr>
                <w:color w:val="000000" w:themeColor="text1"/>
                <w:lang w:eastAsia="en-US"/>
              </w:rPr>
            </w:pPr>
            <w:r w:rsidRPr="00DC7E29">
              <w:rPr>
                <w:rFonts w:ascii="Arial" w:hAnsi="Arial" w:cs="Arial"/>
                <w:color w:val="000000" w:themeColor="text1"/>
                <w:lang w:eastAsia="en-US"/>
              </w:rPr>
              <w:t>Acreditar</w:t>
            </w:r>
            <w:r w:rsidRPr="00DC7E29">
              <w:rPr>
                <w:rFonts w:ascii="Arial" w:hAnsi="Arial" w:cs="Arial"/>
                <w:color w:val="000000" w:themeColor="text1"/>
                <w:lang w:val="es-MX" w:eastAsia="en-US"/>
              </w:rPr>
              <w:t xml:space="preserve">* </w:t>
            </w:r>
            <w:r w:rsidRPr="00DC7E29">
              <w:rPr>
                <w:rFonts w:ascii="Arial" w:hAnsi="Arial" w:cs="Arial"/>
                <w:color w:val="000000" w:themeColor="text1"/>
                <w:lang w:eastAsia="en-US"/>
              </w:rPr>
              <w:t xml:space="preserve">capacitación y/o actividades de actualización profesional afines al puesto convocado, como mínimo de 51 horas o 03 créditos, realizadas a partir del año 2015 a la fecha. </w:t>
            </w:r>
            <w:r w:rsidRPr="00DC7E29">
              <w:rPr>
                <w:rFonts w:ascii="Arial" w:hAnsi="Arial" w:cs="Arial"/>
                <w:b/>
                <w:color w:val="000000" w:themeColor="text1"/>
                <w:lang w:eastAsia="en-US"/>
              </w:rPr>
              <w:t>(Indispensable)</w:t>
            </w:r>
          </w:p>
        </w:tc>
      </w:tr>
      <w:tr w:rsidR="0009610F" w14:paraId="22B55171" w14:textId="77777777" w:rsidTr="006E029E">
        <w:trPr>
          <w:trHeight w:val="308"/>
        </w:trPr>
        <w:tc>
          <w:tcPr>
            <w:tcW w:w="26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5773C3FD" w14:textId="77777777" w:rsidR="0009610F" w:rsidRDefault="0009610F" w:rsidP="006E029E">
            <w:pPr>
              <w:pStyle w:val="Standard"/>
              <w:spacing w:line="256" w:lineRule="auto"/>
              <w:jc w:val="center"/>
              <w:rPr>
                <w:lang w:eastAsia="en-US"/>
              </w:rPr>
            </w:pPr>
            <w:r>
              <w:rPr>
                <w:rFonts w:ascii="Arial" w:hAnsi="Arial" w:cs="Arial"/>
                <w:b/>
                <w:lang w:eastAsia="en-US"/>
              </w:rPr>
              <w:t>Conocimientos complementarios para el puesto y/o cargo</w:t>
            </w:r>
          </w:p>
        </w:tc>
        <w:tc>
          <w:tcPr>
            <w:tcW w:w="62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0F32961B" w14:textId="77777777" w:rsidR="0009610F" w:rsidRPr="00DC7E29" w:rsidRDefault="0009610F" w:rsidP="006E029E">
            <w:pPr>
              <w:pStyle w:val="Standard"/>
              <w:numPr>
                <w:ilvl w:val="0"/>
                <w:numId w:val="28"/>
              </w:numPr>
              <w:suppressAutoHyphens w:val="0"/>
              <w:spacing w:line="256" w:lineRule="auto"/>
              <w:ind w:left="359" w:hanging="306"/>
              <w:jc w:val="both"/>
              <w:rPr>
                <w:color w:val="000000" w:themeColor="text1"/>
                <w:lang w:eastAsia="en-US"/>
              </w:rPr>
            </w:pPr>
            <w:r w:rsidRPr="00DC7E29">
              <w:rPr>
                <w:rFonts w:ascii="Arial" w:hAnsi="Arial" w:cs="Arial"/>
                <w:color w:val="000000" w:themeColor="text1"/>
                <w:lang w:eastAsia="en-US"/>
              </w:rPr>
              <w:t>Manejo de Ofimática: Word, Excel, Power Point, Internet a nivel Básico (Indispensable).</w:t>
            </w:r>
          </w:p>
        </w:tc>
      </w:tr>
      <w:tr w:rsidR="0009610F" w14:paraId="7E9604A0" w14:textId="77777777" w:rsidTr="006E029E">
        <w:trPr>
          <w:trHeight w:val="308"/>
        </w:trPr>
        <w:tc>
          <w:tcPr>
            <w:tcW w:w="26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21022868" w14:textId="77777777" w:rsidR="0009610F" w:rsidRDefault="0009610F" w:rsidP="006E029E">
            <w:pPr>
              <w:pStyle w:val="Standard"/>
              <w:spacing w:line="256" w:lineRule="auto"/>
              <w:jc w:val="center"/>
              <w:rPr>
                <w:lang w:eastAsia="en-US"/>
              </w:rPr>
            </w:pPr>
            <w:r>
              <w:rPr>
                <w:rFonts w:ascii="Arial" w:hAnsi="Arial" w:cs="Arial"/>
                <w:b/>
                <w:lang w:eastAsia="en-US"/>
              </w:rPr>
              <w:t>Habilidades o Competencias</w:t>
            </w:r>
          </w:p>
        </w:tc>
        <w:tc>
          <w:tcPr>
            <w:tcW w:w="62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AD4D4C7" w14:textId="77777777" w:rsidR="0009610F" w:rsidRDefault="0009610F" w:rsidP="006E029E">
            <w:pPr>
              <w:pStyle w:val="Standard"/>
              <w:spacing w:line="256" w:lineRule="auto"/>
              <w:ind w:left="380" w:hanging="14"/>
              <w:jc w:val="both"/>
              <w:rPr>
                <w:lang w:eastAsia="en-US"/>
              </w:rPr>
            </w:pPr>
            <w:r>
              <w:rPr>
                <w:rFonts w:ascii="Arial" w:hAnsi="Arial" w:cs="Arial"/>
                <w:b/>
                <w:bCs/>
                <w:lang w:eastAsia="en-US"/>
              </w:rPr>
              <w:t>GENÉRICAS:</w:t>
            </w:r>
            <w:r>
              <w:rPr>
                <w:rFonts w:ascii="Arial" w:hAnsi="Arial" w:cs="Arial"/>
                <w:lang w:eastAsia="en-US"/>
              </w:rPr>
              <w:t xml:space="preserve"> Actitud de servicio, ética e integridad, compromiso y responsabilidad, orientación a resultados, trabajo en equipo.</w:t>
            </w:r>
          </w:p>
          <w:p w14:paraId="01F3BC93" w14:textId="77777777" w:rsidR="0009610F" w:rsidRDefault="0009610F" w:rsidP="006E029E">
            <w:pPr>
              <w:pStyle w:val="Standard"/>
              <w:spacing w:line="256" w:lineRule="auto"/>
              <w:ind w:left="380"/>
              <w:jc w:val="both"/>
              <w:rPr>
                <w:lang w:eastAsia="en-US"/>
              </w:rPr>
            </w:pPr>
            <w:r>
              <w:rPr>
                <w:rFonts w:ascii="Arial" w:hAnsi="Arial" w:cs="Arial"/>
                <w:b/>
                <w:bCs/>
                <w:lang w:eastAsia="en-US"/>
              </w:rPr>
              <w:t>ESPECÍFICAS:</w:t>
            </w:r>
            <w:r>
              <w:rPr>
                <w:rFonts w:ascii="Arial" w:hAnsi="Arial" w:cs="Arial"/>
                <w:lang w:eastAsia="en-US"/>
              </w:rPr>
              <w:t xml:space="preserve"> Pensamiento estratégico, comunicación efectiva, planificación y organización, capacidad de análisis y capacidad de respuesta al cambio.</w:t>
            </w:r>
          </w:p>
        </w:tc>
      </w:tr>
      <w:tr w:rsidR="0009610F" w14:paraId="5C721814" w14:textId="77777777" w:rsidTr="006E029E">
        <w:trPr>
          <w:trHeight w:val="307"/>
        </w:trPr>
        <w:tc>
          <w:tcPr>
            <w:tcW w:w="26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5C3C7B4A" w14:textId="77777777" w:rsidR="0009610F" w:rsidRDefault="0009610F" w:rsidP="006E029E">
            <w:pPr>
              <w:pStyle w:val="Standard"/>
              <w:spacing w:line="256" w:lineRule="auto"/>
              <w:jc w:val="center"/>
              <w:rPr>
                <w:b/>
                <w:lang w:eastAsia="en-US"/>
              </w:rPr>
            </w:pPr>
            <w:r>
              <w:rPr>
                <w:rFonts w:ascii="Arial" w:hAnsi="Arial" w:cs="Arial"/>
                <w:b/>
                <w:lang w:eastAsia="en-US"/>
              </w:rPr>
              <w:t>Motivo de Contratación</w:t>
            </w:r>
          </w:p>
        </w:tc>
        <w:tc>
          <w:tcPr>
            <w:tcW w:w="62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1752BEE5" w14:textId="77777777" w:rsidR="0009610F" w:rsidRDefault="0009610F" w:rsidP="006E029E">
            <w:pPr>
              <w:pStyle w:val="Standard"/>
              <w:numPr>
                <w:ilvl w:val="0"/>
                <w:numId w:val="28"/>
              </w:numPr>
              <w:suppressAutoHyphens w:val="0"/>
              <w:spacing w:line="256" w:lineRule="auto"/>
              <w:ind w:left="373" w:hanging="320"/>
              <w:jc w:val="both"/>
              <w:rPr>
                <w:lang w:eastAsia="en-US"/>
              </w:rPr>
            </w:pPr>
            <w:r w:rsidRPr="0020018E">
              <w:rPr>
                <w:rFonts w:ascii="Arial" w:hAnsi="Arial" w:cs="Arial"/>
                <w:sz w:val="18"/>
                <w:szCs w:val="18"/>
              </w:rPr>
              <w:t xml:space="preserve">Reemplazo – Memorando N° </w:t>
            </w:r>
            <w:r>
              <w:rPr>
                <w:rFonts w:ascii="Arial" w:hAnsi="Arial" w:cs="Arial"/>
                <w:sz w:val="18"/>
                <w:szCs w:val="18"/>
              </w:rPr>
              <w:t>46</w:t>
            </w:r>
            <w:r w:rsidRPr="0020018E">
              <w:rPr>
                <w:rFonts w:ascii="Arial" w:hAnsi="Arial" w:cs="Arial"/>
                <w:sz w:val="18"/>
                <w:szCs w:val="18"/>
              </w:rPr>
              <w:t>28</w:t>
            </w:r>
            <w:r>
              <w:rPr>
                <w:rFonts w:ascii="Arial" w:hAnsi="Arial" w:cs="Arial"/>
                <w:sz w:val="18"/>
                <w:szCs w:val="18"/>
              </w:rPr>
              <w:t>-GCGP-ESSALUD-2020</w:t>
            </w:r>
          </w:p>
        </w:tc>
      </w:tr>
    </w:tbl>
    <w:p w14:paraId="5C32D0FF" w14:textId="254D02F3" w:rsidR="00137FBE" w:rsidRDefault="00137FBE" w:rsidP="00710353">
      <w:pPr>
        <w:pStyle w:val="Textoindependiente"/>
        <w:spacing w:after="0"/>
        <w:ind w:left="284"/>
        <w:jc w:val="both"/>
        <w:rPr>
          <w:rFonts w:ascii="Arial" w:hAnsi="Arial" w:cs="Arial"/>
          <w:b/>
          <w:bCs/>
          <w:sz w:val="16"/>
          <w:szCs w:val="16"/>
          <w:lang w:val="es-MX"/>
        </w:rPr>
      </w:pPr>
    </w:p>
    <w:p w14:paraId="1676DD73" w14:textId="55A66D38" w:rsidR="0009610F" w:rsidRDefault="0009610F" w:rsidP="00710353">
      <w:pPr>
        <w:pStyle w:val="Textoindependiente"/>
        <w:spacing w:after="0"/>
        <w:ind w:left="284"/>
        <w:jc w:val="both"/>
        <w:rPr>
          <w:rFonts w:ascii="Arial" w:hAnsi="Arial" w:cs="Arial"/>
          <w:b/>
          <w:bCs/>
          <w:sz w:val="16"/>
          <w:szCs w:val="16"/>
          <w:lang w:val="es-MX"/>
        </w:rPr>
      </w:pPr>
    </w:p>
    <w:p w14:paraId="6CB8D130" w14:textId="093E0219" w:rsidR="00BA7D0B" w:rsidRDefault="00BA7D0B" w:rsidP="00710353">
      <w:pPr>
        <w:pStyle w:val="Textoindependiente"/>
        <w:spacing w:after="0"/>
        <w:ind w:left="284"/>
        <w:jc w:val="both"/>
        <w:rPr>
          <w:rFonts w:ascii="Arial" w:hAnsi="Arial" w:cs="Arial"/>
          <w:b/>
          <w:bCs/>
          <w:sz w:val="16"/>
          <w:szCs w:val="16"/>
          <w:lang w:val="es-MX"/>
        </w:rPr>
      </w:pPr>
    </w:p>
    <w:p w14:paraId="4E9DAC56" w14:textId="77777777" w:rsidR="00F62EA3" w:rsidRDefault="00F62EA3" w:rsidP="00710353">
      <w:pPr>
        <w:pStyle w:val="Textoindependiente"/>
        <w:spacing w:after="0"/>
        <w:ind w:left="284"/>
        <w:jc w:val="both"/>
        <w:rPr>
          <w:rFonts w:ascii="Arial" w:hAnsi="Arial" w:cs="Arial"/>
          <w:b/>
          <w:bCs/>
          <w:sz w:val="16"/>
          <w:szCs w:val="16"/>
          <w:lang w:val="es-MX"/>
        </w:rPr>
      </w:pPr>
    </w:p>
    <w:p w14:paraId="11E950D6" w14:textId="77777777" w:rsidR="00F62EA3" w:rsidRDefault="00F62EA3" w:rsidP="00710353">
      <w:pPr>
        <w:pStyle w:val="Textoindependiente"/>
        <w:spacing w:after="0"/>
        <w:ind w:left="284"/>
        <w:jc w:val="both"/>
        <w:rPr>
          <w:rFonts w:ascii="Arial" w:hAnsi="Arial" w:cs="Arial"/>
          <w:b/>
          <w:bCs/>
          <w:sz w:val="16"/>
          <w:szCs w:val="16"/>
          <w:lang w:val="es-MX"/>
        </w:rPr>
      </w:pPr>
    </w:p>
    <w:p w14:paraId="3ECEE34E" w14:textId="77777777" w:rsidR="00F62EA3" w:rsidRDefault="00F62EA3" w:rsidP="00710353">
      <w:pPr>
        <w:pStyle w:val="Textoindependiente"/>
        <w:spacing w:after="0"/>
        <w:ind w:left="284"/>
        <w:jc w:val="both"/>
        <w:rPr>
          <w:rFonts w:ascii="Arial" w:hAnsi="Arial" w:cs="Arial"/>
          <w:b/>
          <w:bCs/>
          <w:sz w:val="16"/>
          <w:szCs w:val="16"/>
          <w:lang w:val="es-MX"/>
        </w:rPr>
      </w:pPr>
    </w:p>
    <w:p w14:paraId="21F2FEB4" w14:textId="77777777" w:rsidR="00F62EA3" w:rsidRDefault="00F62EA3" w:rsidP="00710353">
      <w:pPr>
        <w:pStyle w:val="Textoindependiente"/>
        <w:spacing w:after="0"/>
        <w:ind w:left="284"/>
        <w:jc w:val="both"/>
        <w:rPr>
          <w:rFonts w:ascii="Arial" w:hAnsi="Arial" w:cs="Arial"/>
          <w:b/>
          <w:bCs/>
          <w:sz w:val="16"/>
          <w:szCs w:val="16"/>
          <w:lang w:val="es-MX"/>
        </w:rPr>
      </w:pPr>
    </w:p>
    <w:p w14:paraId="632B328D" w14:textId="0AE32AE0" w:rsidR="00155E51" w:rsidRDefault="00155E51" w:rsidP="00155E51">
      <w:pPr>
        <w:ind w:left="360" w:hanging="76"/>
        <w:jc w:val="both"/>
        <w:rPr>
          <w:rFonts w:ascii="Arial" w:hAnsi="Arial" w:cs="Arial"/>
          <w:b/>
        </w:rPr>
      </w:pPr>
      <w:r>
        <w:rPr>
          <w:rFonts w:ascii="Arial" w:hAnsi="Arial" w:cs="Arial"/>
          <w:b/>
        </w:rPr>
        <w:t xml:space="preserve">AUXILIAR DE </w:t>
      </w:r>
      <w:r w:rsidR="003D6892">
        <w:rPr>
          <w:rFonts w:ascii="Arial" w:hAnsi="Arial" w:cs="Arial"/>
          <w:b/>
        </w:rPr>
        <w:t>APOYO</w:t>
      </w:r>
      <w:r>
        <w:rPr>
          <w:rFonts w:ascii="Arial" w:hAnsi="Arial" w:cs="Arial"/>
          <w:b/>
        </w:rPr>
        <w:t xml:space="preserve"> ASISTENCIAL (A</w:t>
      </w:r>
      <w:r w:rsidR="00301FF9">
        <w:rPr>
          <w:rFonts w:ascii="Arial" w:hAnsi="Arial" w:cs="Arial"/>
          <w:b/>
        </w:rPr>
        <w:t>2</w:t>
      </w:r>
      <w:r>
        <w:rPr>
          <w:rFonts w:ascii="Arial" w:hAnsi="Arial" w:cs="Arial"/>
          <w:b/>
        </w:rPr>
        <w:t>A</w:t>
      </w:r>
      <w:r w:rsidR="00301FF9">
        <w:rPr>
          <w:rFonts w:ascii="Arial" w:hAnsi="Arial" w:cs="Arial"/>
          <w:b/>
        </w:rPr>
        <w:t>A</w:t>
      </w:r>
      <w:r>
        <w:rPr>
          <w:rFonts w:ascii="Arial" w:hAnsi="Arial" w:cs="Arial"/>
          <w:b/>
        </w:rPr>
        <w:t>A-00</w:t>
      </w:r>
      <w:r w:rsidR="002C3C90">
        <w:rPr>
          <w:rFonts w:ascii="Arial" w:hAnsi="Arial" w:cs="Arial"/>
          <w:b/>
        </w:rPr>
        <w:t>4</w:t>
      </w:r>
      <w:r>
        <w:rPr>
          <w:rFonts w:ascii="Arial" w:hAnsi="Arial" w:cs="Arial"/>
          <w:b/>
        </w:rPr>
        <w:t>)</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095"/>
      </w:tblGrid>
      <w:tr w:rsidR="00155E51" w14:paraId="286A15C8" w14:textId="77777777" w:rsidTr="00155E51">
        <w:trPr>
          <w:trHeight w:val="458"/>
        </w:trPr>
        <w:tc>
          <w:tcPr>
            <w:tcW w:w="297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5577C15" w14:textId="77777777" w:rsidR="00155E51" w:rsidRDefault="00155E51">
            <w:pPr>
              <w:suppressAutoHyphens w:val="0"/>
              <w:spacing w:line="256" w:lineRule="auto"/>
              <w:jc w:val="center"/>
              <w:rPr>
                <w:rFonts w:ascii="Arial" w:hAnsi="Arial" w:cs="Arial"/>
                <w:b/>
                <w:sz w:val="16"/>
                <w:lang w:eastAsia="es-ES"/>
              </w:rPr>
            </w:pPr>
            <w:r>
              <w:rPr>
                <w:rFonts w:ascii="Arial" w:hAnsi="Arial" w:cs="Arial"/>
                <w:b/>
                <w:color w:val="000000"/>
                <w:sz w:val="18"/>
                <w:szCs w:val="18"/>
                <w:lang w:val="es-MX" w:eastAsia="en-US"/>
              </w:rPr>
              <w:t>REQUISITOS ESPECÍFICOS</w:t>
            </w:r>
          </w:p>
        </w:tc>
        <w:tc>
          <w:tcPr>
            <w:tcW w:w="609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83FF36A" w14:textId="77777777" w:rsidR="00155E51" w:rsidRDefault="00155E51">
            <w:pPr>
              <w:suppressAutoHyphens w:val="0"/>
              <w:spacing w:line="256" w:lineRule="auto"/>
              <w:jc w:val="center"/>
              <w:rPr>
                <w:rFonts w:ascii="Arial" w:hAnsi="Arial" w:cs="Arial"/>
                <w:b/>
                <w:sz w:val="16"/>
                <w:lang w:eastAsia="es-ES"/>
              </w:rPr>
            </w:pPr>
            <w:r>
              <w:rPr>
                <w:rFonts w:ascii="Arial" w:hAnsi="Arial" w:cs="Arial"/>
                <w:b/>
                <w:color w:val="000000"/>
                <w:sz w:val="18"/>
                <w:szCs w:val="18"/>
                <w:lang w:val="es-MX" w:eastAsia="en-US"/>
              </w:rPr>
              <w:t>DETALLE</w:t>
            </w:r>
          </w:p>
        </w:tc>
      </w:tr>
      <w:tr w:rsidR="00155E51" w14:paraId="0C8CE639" w14:textId="77777777" w:rsidTr="00155E51">
        <w:trPr>
          <w:trHeight w:val="315"/>
        </w:trPr>
        <w:tc>
          <w:tcPr>
            <w:tcW w:w="2977" w:type="dxa"/>
            <w:tcBorders>
              <w:top w:val="single" w:sz="4" w:space="0" w:color="auto"/>
              <w:left w:val="single" w:sz="4" w:space="0" w:color="auto"/>
              <w:bottom w:val="single" w:sz="4" w:space="0" w:color="auto"/>
              <w:right w:val="single" w:sz="4" w:space="0" w:color="auto"/>
            </w:tcBorders>
            <w:vAlign w:val="center"/>
            <w:hideMark/>
          </w:tcPr>
          <w:p w14:paraId="08D25F32" w14:textId="77777777" w:rsidR="00155E51" w:rsidRDefault="00155E51">
            <w:pPr>
              <w:suppressAutoHyphens w:val="0"/>
              <w:spacing w:line="256" w:lineRule="auto"/>
              <w:jc w:val="center"/>
              <w:rPr>
                <w:rFonts w:ascii="Arial" w:hAnsi="Arial" w:cs="Arial"/>
                <w:b/>
                <w:lang w:eastAsia="es-ES"/>
              </w:rPr>
            </w:pPr>
            <w:r>
              <w:rPr>
                <w:rFonts w:ascii="Arial" w:hAnsi="Arial" w:cs="Arial"/>
                <w:lang w:eastAsia="en-US"/>
              </w:rPr>
              <w:t>Formación General</w:t>
            </w:r>
          </w:p>
        </w:tc>
        <w:tc>
          <w:tcPr>
            <w:tcW w:w="6095" w:type="dxa"/>
            <w:tcBorders>
              <w:top w:val="single" w:sz="4" w:space="0" w:color="auto"/>
              <w:left w:val="single" w:sz="4" w:space="0" w:color="auto"/>
              <w:bottom w:val="single" w:sz="4" w:space="0" w:color="auto"/>
              <w:right w:val="single" w:sz="4" w:space="0" w:color="auto"/>
            </w:tcBorders>
            <w:hideMark/>
          </w:tcPr>
          <w:p w14:paraId="099AA3DC" w14:textId="77777777" w:rsidR="00155E51" w:rsidRDefault="00155E51" w:rsidP="00155E51">
            <w:pPr>
              <w:numPr>
                <w:ilvl w:val="0"/>
                <w:numId w:val="38"/>
              </w:numPr>
              <w:spacing w:line="256" w:lineRule="auto"/>
              <w:jc w:val="both"/>
              <w:rPr>
                <w:rFonts w:ascii="Arial" w:hAnsi="Arial" w:cs="Arial"/>
                <w:lang w:val="es-MX" w:eastAsia="en-US"/>
              </w:rPr>
            </w:pPr>
            <w:r>
              <w:rPr>
                <w:rFonts w:ascii="Arial" w:hAnsi="Arial" w:cs="Arial"/>
                <w:lang w:val="es-MX" w:eastAsia="en-US"/>
              </w:rPr>
              <w:t xml:space="preserve">Acreditar* copia simple del Certificado de Estudios de Secundaria Completa. </w:t>
            </w:r>
            <w:r>
              <w:rPr>
                <w:rFonts w:ascii="Arial" w:hAnsi="Arial" w:cs="Arial"/>
                <w:b/>
                <w:lang w:val="es-MX" w:eastAsia="en-US"/>
              </w:rPr>
              <w:t>(Indispensable)</w:t>
            </w:r>
          </w:p>
        </w:tc>
      </w:tr>
      <w:tr w:rsidR="00155E51" w14:paraId="587E8CB9" w14:textId="77777777" w:rsidTr="00155E51">
        <w:trPr>
          <w:trHeight w:val="1500"/>
        </w:trPr>
        <w:tc>
          <w:tcPr>
            <w:tcW w:w="2977" w:type="dxa"/>
            <w:tcBorders>
              <w:top w:val="single" w:sz="4" w:space="0" w:color="auto"/>
              <w:left w:val="single" w:sz="4" w:space="0" w:color="auto"/>
              <w:bottom w:val="single" w:sz="4" w:space="0" w:color="auto"/>
              <w:right w:val="single" w:sz="4" w:space="0" w:color="auto"/>
            </w:tcBorders>
            <w:vAlign w:val="center"/>
            <w:hideMark/>
          </w:tcPr>
          <w:p w14:paraId="1468CE22" w14:textId="77777777" w:rsidR="00155E51" w:rsidRDefault="00155E51">
            <w:pPr>
              <w:suppressAutoHyphens w:val="0"/>
              <w:spacing w:line="256" w:lineRule="auto"/>
              <w:jc w:val="center"/>
              <w:rPr>
                <w:rFonts w:ascii="Arial" w:hAnsi="Arial" w:cs="Arial"/>
                <w:b/>
                <w:lang w:eastAsia="es-ES"/>
              </w:rPr>
            </w:pPr>
            <w:r>
              <w:rPr>
                <w:rFonts w:ascii="Arial" w:hAnsi="Arial" w:cs="Arial"/>
                <w:lang w:eastAsia="en-US"/>
              </w:rPr>
              <w:t>Experiencia Laboral</w:t>
            </w:r>
          </w:p>
        </w:tc>
        <w:tc>
          <w:tcPr>
            <w:tcW w:w="6095" w:type="dxa"/>
            <w:tcBorders>
              <w:top w:val="single" w:sz="4" w:space="0" w:color="auto"/>
              <w:left w:val="single" w:sz="4" w:space="0" w:color="auto"/>
              <w:bottom w:val="single" w:sz="4" w:space="0" w:color="auto"/>
              <w:right w:val="single" w:sz="4" w:space="0" w:color="auto"/>
            </w:tcBorders>
            <w:vAlign w:val="center"/>
            <w:hideMark/>
          </w:tcPr>
          <w:p w14:paraId="13B8B563" w14:textId="77777777" w:rsidR="00155E51" w:rsidRDefault="00155E51">
            <w:pPr>
              <w:spacing w:line="256" w:lineRule="auto"/>
              <w:ind w:left="360"/>
              <w:jc w:val="both"/>
              <w:rPr>
                <w:rFonts w:ascii="Arial" w:hAnsi="Arial" w:cs="Arial"/>
                <w:lang w:val="es-MX" w:eastAsia="en-US"/>
              </w:rPr>
            </w:pPr>
            <w:r>
              <w:rPr>
                <w:rFonts w:ascii="Arial" w:hAnsi="Arial" w:cs="Arial"/>
                <w:b/>
                <w:lang w:val="es-MX" w:eastAsia="en-US"/>
              </w:rPr>
              <w:t>EXPERIENCIA GENERAL</w:t>
            </w:r>
            <w:r>
              <w:rPr>
                <w:rFonts w:ascii="Arial" w:hAnsi="Arial" w:cs="Arial"/>
                <w:lang w:val="es-MX" w:eastAsia="en-US"/>
              </w:rPr>
              <w:t xml:space="preserve">: </w:t>
            </w:r>
          </w:p>
          <w:p w14:paraId="301351EF" w14:textId="77777777" w:rsidR="00155E51" w:rsidRDefault="00155E51" w:rsidP="00155E51">
            <w:pPr>
              <w:numPr>
                <w:ilvl w:val="0"/>
                <w:numId w:val="38"/>
              </w:numPr>
              <w:spacing w:line="256" w:lineRule="auto"/>
              <w:jc w:val="both"/>
              <w:rPr>
                <w:rFonts w:ascii="Arial" w:hAnsi="Arial" w:cs="Arial"/>
                <w:lang w:val="es-MX" w:eastAsia="en-US"/>
              </w:rPr>
            </w:pPr>
            <w:r>
              <w:rPr>
                <w:rFonts w:ascii="Arial" w:hAnsi="Arial" w:cs="Arial"/>
                <w:lang w:val="es-MX" w:eastAsia="en-US"/>
              </w:rPr>
              <w:t xml:space="preserve">Acreditar* experiencia laboral mínima de dos (02) años desempeñando funciones afines al puesto. </w:t>
            </w:r>
            <w:r>
              <w:rPr>
                <w:rFonts w:ascii="Arial" w:hAnsi="Arial" w:cs="Arial"/>
                <w:b/>
                <w:lang w:val="es-MX" w:eastAsia="en-US"/>
              </w:rPr>
              <w:t>(Indispensable)</w:t>
            </w:r>
          </w:p>
          <w:p w14:paraId="703B15CA" w14:textId="77777777" w:rsidR="00155E51" w:rsidRDefault="00155E51">
            <w:pPr>
              <w:spacing w:line="256" w:lineRule="auto"/>
              <w:ind w:left="360"/>
              <w:jc w:val="both"/>
              <w:rPr>
                <w:rFonts w:ascii="Arial" w:hAnsi="Arial" w:cs="Arial"/>
                <w:lang w:val="es-MX" w:eastAsia="en-US"/>
              </w:rPr>
            </w:pPr>
            <w:r>
              <w:rPr>
                <w:rFonts w:ascii="Arial" w:hAnsi="Arial" w:cs="Arial"/>
                <w:b/>
                <w:lang w:val="es-MX" w:eastAsia="en-US"/>
              </w:rPr>
              <w:t>EXPERIENCIA ESPECIFICA</w:t>
            </w:r>
            <w:r>
              <w:rPr>
                <w:rFonts w:ascii="Arial" w:hAnsi="Arial" w:cs="Arial"/>
                <w:lang w:val="es-MX" w:eastAsia="en-US"/>
              </w:rPr>
              <w:t xml:space="preserve">: </w:t>
            </w:r>
          </w:p>
          <w:p w14:paraId="25BFC9AA" w14:textId="77777777" w:rsidR="00155E51" w:rsidRDefault="00155E51" w:rsidP="00155E51">
            <w:pPr>
              <w:numPr>
                <w:ilvl w:val="0"/>
                <w:numId w:val="38"/>
              </w:numPr>
              <w:spacing w:line="256" w:lineRule="auto"/>
              <w:jc w:val="both"/>
              <w:rPr>
                <w:rFonts w:ascii="Arial" w:hAnsi="Arial" w:cs="Arial"/>
                <w:b/>
                <w:lang w:val="es-MX" w:eastAsia="en-US"/>
              </w:rPr>
            </w:pPr>
            <w:r>
              <w:rPr>
                <w:rFonts w:ascii="Arial" w:hAnsi="Arial" w:cs="Arial"/>
                <w:lang w:val="es-MX" w:eastAsia="en-US"/>
              </w:rPr>
              <w:t xml:space="preserve">Acreditar* experiencia laboral mínima de un (01) año en el desempeño de funciones en áreas asistenciales, con posterioridad a la Formación requerida. </w:t>
            </w:r>
            <w:r>
              <w:rPr>
                <w:rFonts w:ascii="Arial" w:hAnsi="Arial" w:cs="Arial"/>
                <w:b/>
                <w:lang w:val="es-MX" w:eastAsia="en-US"/>
              </w:rPr>
              <w:t>(Indispensable)</w:t>
            </w:r>
          </w:p>
          <w:p w14:paraId="49A84C29" w14:textId="60B7E205" w:rsidR="00155E51" w:rsidRDefault="00155E51" w:rsidP="00155E51">
            <w:pPr>
              <w:numPr>
                <w:ilvl w:val="0"/>
                <w:numId w:val="38"/>
              </w:numPr>
              <w:spacing w:line="256" w:lineRule="auto"/>
              <w:jc w:val="both"/>
              <w:rPr>
                <w:rFonts w:ascii="Arial" w:hAnsi="Arial" w:cs="Arial"/>
                <w:lang w:val="es-MX" w:eastAsia="en-US"/>
              </w:rPr>
            </w:pPr>
            <w:r>
              <w:rPr>
                <w:rFonts w:ascii="Arial" w:hAnsi="Arial" w:cs="Arial"/>
                <w:lang w:val="es-MX" w:eastAsia="en-US"/>
              </w:rPr>
              <w:t xml:space="preserve">De preferencia, la experiencia debe haber sido desarrollada en entidades de salud o en aquellas cuyas actividades estén relacionadas con la actividad prestadora y/o aseguradora. </w:t>
            </w:r>
            <w:r w:rsidR="004E63A8">
              <w:rPr>
                <w:rFonts w:ascii="Arial" w:hAnsi="Arial" w:cs="Arial"/>
                <w:lang w:val="es-MX" w:eastAsia="en-US"/>
              </w:rPr>
              <w:t xml:space="preserve"> </w:t>
            </w:r>
            <w:r w:rsidR="004E63A8">
              <w:rPr>
                <w:rFonts w:ascii="Arial" w:hAnsi="Arial" w:cs="Arial"/>
                <w:b/>
                <w:bCs/>
                <w:lang w:val="es-MX" w:eastAsia="en-US"/>
              </w:rPr>
              <w:t>(</w:t>
            </w:r>
            <w:r w:rsidR="007459B1">
              <w:rPr>
                <w:rFonts w:ascii="Arial" w:hAnsi="Arial" w:cs="Arial"/>
                <w:b/>
                <w:bCs/>
                <w:lang w:val="es-MX" w:eastAsia="en-US"/>
              </w:rPr>
              <w:t>D</w:t>
            </w:r>
            <w:r w:rsidR="004E63A8">
              <w:rPr>
                <w:rFonts w:ascii="Arial" w:hAnsi="Arial" w:cs="Arial"/>
                <w:b/>
                <w:bCs/>
                <w:lang w:val="es-MX" w:eastAsia="en-US"/>
              </w:rPr>
              <w:t>eseable)</w:t>
            </w:r>
          </w:p>
        </w:tc>
      </w:tr>
      <w:tr w:rsidR="00155E51" w14:paraId="4DF4F42E" w14:textId="77777777" w:rsidTr="00155E51">
        <w:trPr>
          <w:trHeight w:val="782"/>
        </w:trPr>
        <w:tc>
          <w:tcPr>
            <w:tcW w:w="2977" w:type="dxa"/>
            <w:tcBorders>
              <w:top w:val="single" w:sz="4" w:space="0" w:color="auto"/>
              <w:left w:val="single" w:sz="4" w:space="0" w:color="auto"/>
              <w:bottom w:val="single" w:sz="4" w:space="0" w:color="auto"/>
              <w:right w:val="single" w:sz="4" w:space="0" w:color="auto"/>
            </w:tcBorders>
            <w:vAlign w:val="center"/>
            <w:hideMark/>
          </w:tcPr>
          <w:p w14:paraId="09E96828" w14:textId="77777777" w:rsidR="00155E51" w:rsidRDefault="00155E51">
            <w:pPr>
              <w:suppressAutoHyphens w:val="0"/>
              <w:spacing w:line="256" w:lineRule="auto"/>
              <w:jc w:val="center"/>
              <w:rPr>
                <w:rFonts w:ascii="Arial" w:hAnsi="Arial" w:cs="Arial"/>
                <w:b/>
                <w:lang w:eastAsia="es-ES"/>
              </w:rPr>
            </w:pPr>
            <w:r>
              <w:rPr>
                <w:rFonts w:ascii="Arial" w:hAnsi="Arial" w:cs="Arial"/>
                <w:lang w:eastAsia="en-US"/>
              </w:rPr>
              <w:t>Capacitación</w:t>
            </w:r>
          </w:p>
        </w:tc>
        <w:tc>
          <w:tcPr>
            <w:tcW w:w="6095" w:type="dxa"/>
            <w:tcBorders>
              <w:top w:val="single" w:sz="4" w:space="0" w:color="auto"/>
              <w:left w:val="single" w:sz="4" w:space="0" w:color="auto"/>
              <w:bottom w:val="single" w:sz="4" w:space="0" w:color="auto"/>
              <w:right w:val="single" w:sz="4" w:space="0" w:color="auto"/>
            </w:tcBorders>
            <w:vAlign w:val="center"/>
            <w:hideMark/>
          </w:tcPr>
          <w:p w14:paraId="5A4D7CEE" w14:textId="49D757B1" w:rsidR="00155E51" w:rsidRDefault="00155E51" w:rsidP="00155E51">
            <w:pPr>
              <w:numPr>
                <w:ilvl w:val="0"/>
                <w:numId w:val="38"/>
              </w:numPr>
              <w:spacing w:line="256" w:lineRule="auto"/>
              <w:jc w:val="both"/>
              <w:rPr>
                <w:rFonts w:ascii="Arial" w:hAnsi="Arial" w:cs="Arial"/>
                <w:lang w:val="es-MX" w:eastAsia="en-US"/>
              </w:rPr>
            </w:pPr>
            <w:r>
              <w:rPr>
                <w:rFonts w:ascii="Arial" w:hAnsi="Arial" w:cs="Arial"/>
                <w:lang w:val="es-MX" w:eastAsia="en-US"/>
              </w:rPr>
              <w:t xml:space="preserve">Acreditar* capacitación y/o actividades de actualización afines al cargo convocado, mínima de </w:t>
            </w:r>
            <w:r w:rsidR="00BC52E5">
              <w:rPr>
                <w:rFonts w:ascii="Arial" w:hAnsi="Arial" w:cs="Arial"/>
                <w:lang w:val="es-MX" w:eastAsia="en-US"/>
              </w:rPr>
              <w:t>10</w:t>
            </w:r>
            <w:r>
              <w:rPr>
                <w:rFonts w:ascii="Arial" w:hAnsi="Arial" w:cs="Arial"/>
                <w:lang w:val="es-MX" w:eastAsia="en-US"/>
              </w:rPr>
              <w:t xml:space="preserve">0 horas, realizadas a partir del año 2015 a la fecha. (adicional a la formación). </w:t>
            </w:r>
            <w:r w:rsidRPr="00487161">
              <w:rPr>
                <w:rFonts w:ascii="Arial" w:hAnsi="Arial" w:cs="Arial"/>
                <w:b/>
                <w:bCs/>
                <w:lang w:val="es-MX" w:eastAsia="en-US"/>
              </w:rPr>
              <w:t>(Indispensable)</w:t>
            </w:r>
          </w:p>
          <w:p w14:paraId="69BE8B5A" w14:textId="77777777" w:rsidR="00155E51" w:rsidRDefault="00155E51" w:rsidP="00155E51">
            <w:pPr>
              <w:numPr>
                <w:ilvl w:val="0"/>
                <w:numId w:val="38"/>
              </w:numPr>
              <w:spacing w:line="256" w:lineRule="auto"/>
              <w:jc w:val="both"/>
              <w:rPr>
                <w:rFonts w:ascii="Arial" w:hAnsi="Arial" w:cs="Arial"/>
                <w:lang w:val="es-MX" w:eastAsia="en-US"/>
              </w:rPr>
            </w:pPr>
            <w:r>
              <w:rPr>
                <w:rFonts w:ascii="Arial" w:hAnsi="Arial" w:cs="Arial"/>
                <w:lang w:eastAsia="en-US"/>
              </w:rPr>
              <w:t>Acreditar curso básico de primeros auxilios u otras actividades afines a las áreas asistenciales de Enfermería, equivalente a dos (02) créditos o treinta y cuatro (34) horas académicas.</w:t>
            </w:r>
            <w:r>
              <w:rPr>
                <w:rFonts w:ascii="Arial" w:hAnsi="Arial" w:cs="Arial"/>
                <w:b/>
                <w:lang w:eastAsia="en-US"/>
              </w:rPr>
              <w:t xml:space="preserve"> (Indispensable)</w:t>
            </w:r>
          </w:p>
        </w:tc>
      </w:tr>
      <w:tr w:rsidR="00155E51" w14:paraId="539F9235" w14:textId="77777777" w:rsidTr="00155E51">
        <w:trPr>
          <w:trHeight w:val="763"/>
        </w:trPr>
        <w:tc>
          <w:tcPr>
            <w:tcW w:w="2977" w:type="dxa"/>
            <w:tcBorders>
              <w:top w:val="single" w:sz="4" w:space="0" w:color="auto"/>
              <w:left w:val="single" w:sz="4" w:space="0" w:color="auto"/>
              <w:bottom w:val="single" w:sz="4" w:space="0" w:color="auto"/>
              <w:right w:val="single" w:sz="4" w:space="0" w:color="auto"/>
            </w:tcBorders>
            <w:vAlign w:val="center"/>
            <w:hideMark/>
          </w:tcPr>
          <w:p w14:paraId="4948658C" w14:textId="2DCC2D2A" w:rsidR="00155E51" w:rsidRDefault="00155E51">
            <w:pPr>
              <w:pStyle w:val="Sangradetextonormal"/>
              <w:spacing w:line="256" w:lineRule="auto"/>
              <w:ind w:firstLine="0"/>
              <w:rPr>
                <w:rFonts w:cs="Arial"/>
                <w:b w:val="0"/>
                <w:sz w:val="20"/>
                <w:szCs w:val="20"/>
                <w:lang w:eastAsia="en-US"/>
              </w:rPr>
            </w:pPr>
            <w:r>
              <w:rPr>
                <w:rFonts w:cs="Arial"/>
                <w:sz w:val="20"/>
                <w:szCs w:val="20"/>
                <w:lang w:eastAsia="en-US"/>
              </w:rPr>
              <w:t xml:space="preserve">Conocimientos de Ofimática e Idiomas </w:t>
            </w:r>
          </w:p>
        </w:tc>
        <w:tc>
          <w:tcPr>
            <w:tcW w:w="6095" w:type="dxa"/>
            <w:tcBorders>
              <w:top w:val="single" w:sz="4" w:space="0" w:color="auto"/>
              <w:left w:val="single" w:sz="4" w:space="0" w:color="auto"/>
              <w:bottom w:val="single" w:sz="4" w:space="0" w:color="auto"/>
              <w:right w:val="single" w:sz="4" w:space="0" w:color="auto"/>
            </w:tcBorders>
            <w:vAlign w:val="center"/>
            <w:hideMark/>
          </w:tcPr>
          <w:p w14:paraId="796C87B8" w14:textId="77777777" w:rsidR="00155E51" w:rsidRDefault="00155E51" w:rsidP="00155E51">
            <w:pPr>
              <w:numPr>
                <w:ilvl w:val="0"/>
                <w:numId w:val="38"/>
              </w:numPr>
              <w:spacing w:line="256" w:lineRule="auto"/>
              <w:jc w:val="both"/>
              <w:rPr>
                <w:rFonts w:ascii="Arial" w:hAnsi="Arial" w:cs="Arial"/>
                <w:lang w:val="es-MX" w:eastAsia="en-US"/>
              </w:rPr>
            </w:pPr>
            <w:r>
              <w:rPr>
                <w:rFonts w:ascii="Arial" w:hAnsi="Arial" w:cs="Arial"/>
                <w:lang w:val="es-MX" w:eastAsia="en-US"/>
              </w:rPr>
              <w:t>Manejo de Ofimática: Word, Excel, Power Point, Internet a nivel básico. (Indispensable)</w:t>
            </w:r>
          </w:p>
        </w:tc>
      </w:tr>
      <w:tr w:rsidR="00155E51" w14:paraId="71C28E78" w14:textId="77777777" w:rsidTr="00155E51">
        <w:trPr>
          <w:trHeight w:val="316"/>
        </w:trPr>
        <w:tc>
          <w:tcPr>
            <w:tcW w:w="2977" w:type="dxa"/>
            <w:tcBorders>
              <w:top w:val="single" w:sz="4" w:space="0" w:color="auto"/>
              <w:left w:val="single" w:sz="4" w:space="0" w:color="auto"/>
              <w:bottom w:val="single" w:sz="4" w:space="0" w:color="auto"/>
              <w:right w:val="single" w:sz="4" w:space="0" w:color="auto"/>
            </w:tcBorders>
            <w:vAlign w:val="center"/>
            <w:hideMark/>
          </w:tcPr>
          <w:p w14:paraId="2BB8D88B" w14:textId="77777777" w:rsidR="00155E51" w:rsidRDefault="00155E51">
            <w:pPr>
              <w:pStyle w:val="Sangradetextonormal"/>
              <w:spacing w:line="256" w:lineRule="auto"/>
              <w:ind w:firstLine="0"/>
              <w:rPr>
                <w:rFonts w:cs="Arial"/>
                <w:b w:val="0"/>
                <w:sz w:val="20"/>
                <w:szCs w:val="20"/>
                <w:lang w:eastAsia="en-US"/>
              </w:rPr>
            </w:pPr>
            <w:r>
              <w:rPr>
                <w:rFonts w:cs="Arial"/>
                <w:sz w:val="20"/>
                <w:szCs w:val="20"/>
                <w:lang w:eastAsia="en-US"/>
              </w:rPr>
              <w:t>Habilidades o Competencias</w:t>
            </w:r>
          </w:p>
        </w:tc>
        <w:tc>
          <w:tcPr>
            <w:tcW w:w="6095" w:type="dxa"/>
            <w:tcBorders>
              <w:top w:val="single" w:sz="4" w:space="0" w:color="auto"/>
              <w:left w:val="single" w:sz="4" w:space="0" w:color="auto"/>
              <w:bottom w:val="single" w:sz="4" w:space="0" w:color="auto"/>
              <w:right w:val="single" w:sz="4" w:space="0" w:color="auto"/>
            </w:tcBorders>
            <w:hideMark/>
          </w:tcPr>
          <w:p w14:paraId="6D580570" w14:textId="77777777" w:rsidR="00155E51" w:rsidRDefault="00155E51">
            <w:pPr>
              <w:spacing w:line="256" w:lineRule="auto"/>
              <w:ind w:left="360"/>
              <w:jc w:val="both"/>
              <w:rPr>
                <w:rFonts w:ascii="Arial" w:hAnsi="Arial" w:cs="Arial"/>
                <w:lang w:val="es-MX" w:eastAsia="en-US"/>
              </w:rPr>
            </w:pPr>
            <w:r>
              <w:rPr>
                <w:rFonts w:ascii="Arial" w:hAnsi="Arial" w:cs="Arial"/>
                <w:b/>
                <w:lang w:val="es-MX" w:eastAsia="en-US"/>
              </w:rPr>
              <w:t>GENERICAS:</w:t>
            </w:r>
            <w:r>
              <w:rPr>
                <w:rFonts w:ascii="Arial" w:hAnsi="Arial" w:cs="Arial"/>
                <w:lang w:val="es-MX" w:eastAsia="en-US"/>
              </w:rPr>
              <w:t xml:space="preserve"> Actitud de servicio, ética e integridad, compromiso y responsabilidad, orientación a resultados y trabajo en equipo.</w:t>
            </w:r>
          </w:p>
          <w:p w14:paraId="64D59BB0" w14:textId="77777777" w:rsidR="00155E51" w:rsidRDefault="00155E51">
            <w:pPr>
              <w:suppressAutoHyphens w:val="0"/>
              <w:snapToGrid w:val="0"/>
              <w:spacing w:line="256" w:lineRule="auto"/>
              <w:ind w:left="360"/>
              <w:jc w:val="both"/>
              <w:rPr>
                <w:rFonts w:ascii="Arial" w:hAnsi="Arial" w:cs="Arial"/>
                <w:lang w:val="es-MX" w:eastAsia="en-US"/>
              </w:rPr>
            </w:pPr>
            <w:r>
              <w:rPr>
                <w:rFonts w:ascii="Arial" w:hAnsi="Arial" w:cs="Arial"/>
                <w:b/>
                <w:lang w:val="es-MX" w:eastAsia="en-US"/>
              </w:rPr>
              <w:t>ESPECIFICAS:</w:t>
            </w:r>
            <w:r>
              <w:rPr>
                <w:rFonts w:ascii="Arial" w:hAnsi="Arial" w:cs="Arial"/>
                <w:lang w:val="es-MX" w:eastAsia="en-US"/>
              </w:rPr>
              <w:t xml:space="preserve"> 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1321A5" w14:paraId="1487EEA4" w14:textId="77777777" w:rsidTr="003A3DFB">
        <w:trPr>
          <w:trHeight w:val="349"/>
        </w:trPr>
        <w:tc>
          <w:tcPr>
            <w:tcW w:w="2977" w:type="dxa"/>
            <w:tcBorders>
              <w:top w:val="single" w:sz="4" w:space="0" w:color="auto"/>
              <w:left w:val="single" w:sz="4" w:space="0" w:color="auto"/>
              <w:bottom w:val="single" w:sz="4" w:space="0" w:color="auto"/>
              <w:right w:val="single" w:sz="4" w:space="0" w:color="auto"/>
            </w:tcBorders>
            <w:vAlign w:val="center"/>
            <w:hideMark/>
          </w:tcPr>
          <w:p w14:paraId="4FE08223" w14:textId="77777777" w:rsidR="001321A5" w:rsidRDefault="001321A5" w:rsidP="001321A5">
            <w:pPr>
              <w:suppressAutoHyphens w:val="0"/>
              <w:spacing w:line="256" w:lineRule="auto"/>
              <w:jc w:val="center"/>
              <w:rPr>
                <w:rFonts w:ascii="Arial" w:hAnsi="Arial" w:cs="Arial"/>
                <w:b/>
                <w:lang w:eastAsia="es-ES"/>
              </w:rPr>
            </w:pPr>
            <w:r>
              <w:rPr>
                <w:rFonts w:ascii="Arial" w:hAnsi="Arial" w:cs="Arial"/>
                <w:lang w:eastAsia="en-US"/>
              </w:rPr>
              <w:t>Motivo de Contratación</w:t>
            </w:r>
          </w:p>
        </w:tc>
        <w:tc>
          <w:tcPr>
            <w:tcW w:w="6095" w:type="dxa"/>
            <w:tcBorders>
              <w:top w:val="single" w:sz="4" w:space="0" w:color="auto"/>
              <w:left w:val="single" w:sz="4" w:space="0" w:color="auto"/>
              <w:bottom w:val="single" w:sz="4" w:space="0" w:color="auto"/>
              <w:right w:val="single" w:sz="4" w:space="0" w:color="auto"/>
            </w:tcBorders>
            <w:vAlign w:val="center"/>
            <w:hideMark/>
          </w:tcPr>
          <w:p w14:paraId="72ED4BF5" w14:textId="3D160B5D" w:rsidR="001321A5" w:rsidRDefault="001321A5" w:rsidP="001321A5">
            <w:pPr>
              <w:numPr>
                <w:ilvl w:val="0"/>
                <w:numId w:val="38"/>
              </w:numPr>
              <w:spacing w:line="256" w:lineRule="auto"/>
              <w:jc w:val="both"/>
              <w:rPr>
                <w:rFonts w:ascii="Arial" w:hAnsi="Arial" w:cs="Arial"/>
                <w:lang w:val="es-MX" w:eastAsia="en-US"/>
              </w:rPr>
            </w:pPr>
            <w:r w:rsidRPr="0020018E">
              <w:rPr>
                <w:rFonts w:ascii="Arial" w:hAnsi="Arial" w:cs="Arial"/>
                <w:sz w:val="18"/>
                <w:szCs w:val="18"/>
              </w:rPr>
              <w:t xml:space="preserve">Reemplazo – Memorando N° </w:t>
            </w:r>
            <w:r>
              <w:rPr>
                <w:rFonts w:ascii="Arial" w:hAnsi="Arial" w:cs="Arial"/>
                <w:sz w:val="18"/>
                <w:szCs w:val="18"/>
              </w:rPr>
              <w:t>46</w:t>
            </w:r>
            <w:r w:rsidRPr="0020018E">
              <w:rPr>
                <w:rFonts w:ascii="Arial" w:hAnsi="Arial" w:cs="Arial"/>
                <w:sz w:val="18"/>
                <w:szCs w:val="18"/>
              </w:rPr>
              <w:t>28</w:t>
            </w:r>
            <w:r>
              <w:rPr>
                <w:rFonts w:ascii="Arial" w:hAnsi="Arial" w:cs="Arial"/>
                <w:sz w:val="18"/>
                <w:szCs w:val="18"/>
              </w:rPr>
              <w:t>-GCGP-ESSALUD-2020</w:t>
            </w:r>
          </w:p>
        </w:tc>
      </w:tr>
    </w:tbl>
    <w:p w14:paraId="491B38C4" w14:textId="31977945" w:rsidR="006E029E" w:rsidRDefault="006E029E" w:rsidP="00155E51">
      <w:pPr>
        <w:jc w:val="both"/>
        <w:rPr>
          <w:rFonts w:ascii="Arial" w:hAnsi="Arial" w:cs="Arial"/>
          <w:b/>
          <w:bCs/>
          <w:sz w:val="16"/>
          <w:szCs w:val="16"/>
          <w:lang w:val="es-MX"/>
        </w:rPr>
      </w:pPr>
    </w:p>
    <w:p w14:paraId="345D8581" w14:textId="77777777" w:rsidR="006E029E" w:rsidRDefault="006E029E" w:rsidP="00155E51">
      <w:pPr>
        <w:jc w:val="both"/>
        <w:rPr>
          <w:rFonts w:ascii="Arial" w:hAnsi="Arial" w:cs="Arial"/>
          <w:b/>
          <w:bCs/>
          <w:sz w:val="16"/>
          <w:szCs w:val="16"/>
          <w:lang w:val="es-MX"/>
        </w:rPr>
      </w:pPr>
    </w:p>
    <w:p w14:paraId="3E313945" w14:textId="42274364" w:rsidR="0090699B" w:rsidRDefault="0090699B" w:rsidP="0090699B">
      <w:pPr>
        <w:ind w:left="360" w:firstLine="66"/>
        <w:jc w:val="both"/>
        <w:rPr>
          <w:rFonts w:ascii="Arial" w:hAnsi="Arial" w:cs="Arial"/>
          <w:b/>
          <w:bCs/>
        </w:rPr>
      </w:pPr>
      <w:r>
        <w:rPr>
          <w:rFonts w:ascii="Arial" w:hAnsi="Arial" w:cs="Arial"/>
          <w:b/>
          <w:bCs/>
        </w:rPr>
        <w:t>AUXILIAR DE SERVICIOS GENERALES (</w:t>
      </w:r>
      <w:r>
        <w:rPr>
          <w:rFonts w:ascii="Arial" w:hAnsi="Arial" w:cs="Arial"/>
          <w:b/>
        </w:rPr>
        <w:t>A</w:t>
      </w:r>
      <w:r w:rsidR="00D86B50">
        <w:rPr>
          <w:rFonts w:ascii="Arial" w:hAnsi="Arial" w:cs="Arial"/>
          <w:b/>
        </w:rPr>
        <w:t>2</w:t>
      </w:r>
      <w:r>
        <w:rPr>
          <w:rFonts w:ascii="Arial" w:hAnsi="Arial" w:cs="Arial"/>
          <w:b/>
        </w:rPr>
        <w:t>ASG-</w:t>
      </w:r>
      <w:r w:rsidRPr="00352C67">
        <w:rPr>
          <w:rFonts w:ascii="Arial" w:hAnsi="Arial" w:cs="Arial"/>
          <w:b/>
          <w:color w:val="000000" w:themeColor="text1"/>
        </w:rPr>
        <w:t>00</w:t>
      </w:r>
      <w:r w:rsidR="00352C67" w:rsidRPr="00352C67">
        <w:rPr>
          <w:rFonts w:ascii="Arial" w:hAnsi="Arial" w:cs="Arial"/>
          <w:b/>
          <w:color w:val="000000" w:themeColor="text1"/>
        </w:rPr>
        <w:t>5</w:t>
      </w:r>
      <w:r w:rsidRPr="00352C67">
        <w:rPr>
          <w:rFonts w:ascii="Arial" w:hAnsi="Arial" w:cs="Arial"/>
          <w:b/>
          <w:color w:val="000000" w:themeColor="text1"/>
        </w:rPr>
        <w:t>)</w:t>
      </w:r>
    </w:p>
    <w:p w14:paraId="016EEB4E" w14:textId="77777777" w:rsidR="0090699B" w:rsidRDefault="0090699B" w:rsidP="0090699B">
      <w:pPr>
        <w:pStyle w:val="Textoindependiente"/>
        <w:tabs>
          <w:tab w:val="left" w:pos="870"/>
        </w:tabs>
        <w:spacing w:after="0"/>
        <w:ind w:left="284" w:right="281" w:firstLine="142"/>
        <w:jc w:val="both"/>
        <w:rPr>
          <w:rFonts w:ascii="Arial" w:hAnsi="Arial" w:cs="Arial"/>
          <w:b/>
          <w:bCs/>
          <w:sz w:val="16"/>
          <w:szCs w:val="16"/>
          <w:lang w:val="es-MX"/>
        </w:rPr>
      </w:pP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095"/>
      </w:tblGrid>
      <w:tr w:rsidR="0090699B" w14:paraId="3A5427C9" w14:textId="77777777" w:rsidTr="00F62EA3">
        <w:trPr>
          <w:trHeight w:val="427"/>
        </w:trPr>
        <w:tc>
          <w:tcPr>
            <w:tcW w:w="297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745BDA5" w14:textId="77777777" w:rsidR="0090699B" w:rsidRDefault="0090699B">
            <w:pPr>
              <w:pStyle w:val="Sangradetextonormal"/>
              <w:spacing w:line="256" w:lineRule="auto"/>
              <w:ind w:firstLine="0"/>
              <w:rPr>
                <w:rFonts w:cs="Arial"/>
                <w:b w:val="0"/>
                <w:sz w:val="18"/>
                <w:szCs w:val="18"/>
                <w:lang w:eastAsia="en-US"/>
              </w:rPr>
            </w:pPr>
            <w:r>
              <w:rPr>
                <w:rFonts w:cs="Arial"/>
                <w:sz w:val="18"/>
                <w:szCs w:val="18"/>
                <w:lang w:eastAsia="en-US"/>
              </w:rPr>
              <w:t>REQUISITOS</w:t>
            </w:r>
          </w:p>
          <w:p w14:paraId="69892028" w14:textId="77777777" w:rsidR="0090699B" w:rsidRDefault="0090699B">
            <w:pPr>
              <w:pStyle w:val="Sangradetextonormal"/>
              <w:spacing w:line="256" w:lineRule="auto"/>
              <w:ind w:firstLine="0"/>
              <w:rPr>
                <w:rFonts w:cs="Arial"/>
                <w:b w:val="0"/>
                <w:sz w:val="18"/>
                <w:szCs w:val="18"/>
                <w:lang w:eastAsia="en-US"/>
              </w:rPr>
            </w:pPr>
            <w:r>
              <w:rPr>
                <w:rFonts w:cs="Arial"/>
                <w:sz w:val="18"/>
                <w:szCs w:val="18"/>
                <w:lang w:eastAsia="en-US"/>
              </w:rPr>
              <w:t>ESPECÍFICOS</w:t>
            </w:r>
          </w:p>
        </w:tc>
        <w:tc>
          <w:tcPr>
            <w:tcW w:w="609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CA3933B" w14:textId="77777777" w:rsidR="0090699B" w:rsidRDefault="0090699B">
            <w:pPr>
              <w:pStyle w:val="Sangradetextonormal"/>
              <w:spacing w:line="256" w:lineRule="auto"/>
              <w:ind w:firstLine="0"/>
              <w:rPr>
                <w:rFonts w:cs="Arial"/>
                <w:b w:val="0"/>
                <w:sz w:val="18"/>
                <w:szCs w:val="18"/>
                <w:lang w:eastAsia="en-US"/>
              </w:rPr>
            </w:pPr>
            <w:r>
              <w:rPr>
                <w:rFonts w:cs="Arial"/>
                <w:sz w:val="18"/>
                <w:szCs w:val="18"/>
                <w:lang w:eastAsia="en-US"/>
              </w:rPr>
              <w:t>DETALLE</w:t>
            </w:r>
          </w:p>
        </w:tc>
      </w:tr>
      <w:tr w:rsidR="0090699B" w14:paraId="212F3EF1" w14:textId="77777777" w:rsidTr="00F62EA3">
        <w:trPr>
          <w:trHeight w:val="557"/>
        </w:trPr>
        <w:tc>
          <w:tcPr>
            <w:tcW w:w="2977" w:type="dxa"/>
            <w:tcBorders>
              <w:top w:val="single" w:sz="4" w:space="0" w:color="auto"/>
              <w:left w:val="single" w:sz="4" w:space="0" w:color="auto"/>
              <w:bottom w:val="single" w:sz="4" w:space="0" w:color="auto"/>
              <w:right w:val="single" w:sz="4" w:space="0" w:color="auto"/>
            </w:tcBorders>
            <w:vAlign w:val="center"/>
            <w:hideMark/>
          </w:tcPr>
          <w:p w14:paraId="49870C55" w14:textId="77777777" w:rsidR="0090699B" w:rsidRDefault="0090699B" w:rsidP="00465B42">
            <w:pPr>
              <w:pStyle w:val="Sangradetextonormal"/>
              <w:spacing w:line="256" w:lineRule="auto"/>
              <w:ind w:firstLine="0"/>
              <w:jc w:val="left"/>
              <w:rPr>
                <w:rFonts w:cs="Arial"/>
                <w:b w:val="0"/>
                <w:sz w:val="18"/>
                <w:szCs w:val="18"/>
                <w:lang w:eastAsia="en-US"/>
              </w:rPr>
            </w:pPr>
            <w:r>
              <w:rPr>
                <w:rFonts w:cs="Arial"/>
                <w:sz w:val="18"/>
                <w:szCs w:val="18"/>
                <w:lang w:eastAsia="en-US"/>
              </w:rPr>
              <w:t>Formación General</w:t>
            </w:r>
          </w:p>
        </w:tc>
        <w:tc>
          <w:tcPr>
            <w:tcW w:w="6095" w:type="dxa"/>
            <w:tcBorders>
              <w:top w:val="single" w:sz="4" w:space="0" w:color="auto"/>
              <w:left w:val="single" w:sz="4" w:space="0" w:color="auto"/>
              <w:bottom w:val="single" w:sz="4" w:space="0" w:color="auto"/>
              <w:right w:val="single" w:sz="4" w:space="0" w:color="auto"/>
            </w:tcBorders>
            <w:vAlign w:val="center"/>
            <w:hideMark/>
          </w:tcPr>
          <w:p w14:paraId="5CF0E933" w14:textId="77777777" w:rsidR="0090699B" w:rsidRDefault="0090699B" w:rsidP="00357A1D">
            <w:pPr>
              <w:numPr>
                <w:ilvl w:val="0"/>
                <w:numId w:val="30"/>
              </w:numPr>
              <w:suppressAutoHyphens w:val="0"/>
              <w:spacing w:line="256" w:lineRule="auto"/>
              <w:ind w:left="176" w:hanging="176"/>
              <w:contextualSpacing/>
              <w:jc w:val="both"/>
              <w:rPr>
                <w:rFonts w:ascii="Arial" w:hAnsi="Arial" w:cs="Arial"/>
                <w:lang w:eastAsia="en-US"/>
              </w:rPr>
            </w:pPr>
            <w:r>
              <w:rPr>
                <w:rFonts w:ascii="Arial" w:hAnsi="Arial" w:cs="Arial"/>
                <w:lang w:eastAsia="en-US"/>
              </w:rPr>
              <w:t>Acreditar</w:t>
            </w:r>
            <w:r>
              <w:rPr>
                <w:rFonts w:ascii="Arial" w:hAnsi="Arial" w:cs="Arial"/>
                <w:lang w:val="es-MX" w:eastAsia="en-US"/>
              </w:rPr>
              <w:t xml:space="preserve">* </w:t>
            </w:r>
            <w:r>
              <w:rPr>
                <w:rFonts w:ascii="Arial" w:hAnsi="Arial" w:cs="Arial"/>
                <w:lang w:eastAsia="en-US"/>
              </w:rPr>
              <w:t>copia simple del certificado de estudios de Secundaria Completa.</w:t>
            </w:r>
            <w:r>
              <w:rPr>
                <w:rFonts w:ascii="Arial" w:hAnsi="Arial"/>
                <w:lang w:eastAsia="en-US"/>
              </w:rPr>
              <w:t xml:space="preserve"> </w:t>
            </w:r>
            <w:r>
              <w:rPr>
                <w:rFonts w:ascii="Arial" w:hAnsi="Arial" w:cs="Arial"/>
                <w:b/>
                <w:lang w:eastAsia="en-US"/>
              </w:rPr>
              <w:t>(Indispensable)</w:t>
            </w:r>
          </w:p>
        </w:tc>
      </w:tr>
      <w:tr w:rsidR="0090699B" w14:paraId="2EDCE89A" w14:textId="77777777" w:rsidTr="00F62EA3">
        <w:tc>
          <w:tcPr>
            <w:tcW w:w="2977" w:type="dxa"/>
            <w:tcBorders>
              <w:top w:val="single" w:sz="4" w:space="0" w:color="auto"/>
              <w:left w:val="single" w:sz="4" w:space="0" w:color="auto"/>
              <w:bottom w:val="single" w:sz="4" w:space="0" w:color="auto"/>
              <w:right w:val="single" w:sz="4" w:space="0" w:color="auto"/>
            </w:tcBorders>
            <w:vAlign w:val="center"/>
            <w:hideMark/>
          </w:tcPr>
          <w:p w14:paraId="2C8E6F3B" w14:textId="77777777" w:rsidR="0090699B" w:rsidRDefault="0090699B" w:rsidP="00465B42">
            <w:pPr>
              <w:pStyle w:val="Sangradetextonormal"/>
              <w:spacing w:line="256" w:lineRule="auto"/>
              <w:ind w:firstLine="0"/>
              <w:jc w:val="left"/>
              <w:rPr>
                <w:rFonts w:cs="Arial"/>
                <w:b w:val="0"/>
                <w:sz w:val="18"/>
                <w:szCs w:val="18"/>
                <w:lang w:eastAsia="en-US"/>
              </w:rPr>
            </w:pPr>
            <w:r>
              <w:rPr>
                <w:rFonts w:cs="Arial"/>
                <w:sz w:val="18"/>
                <w:szCs w:val="18"/>
                <w:lang w:eastAsia="en-US"/>
              </w:rPr>
              <w:t>Experiencia Laboral</w:t>
            </w:r>
          </w:p>
        </w:tc>
        <w:tc>
          <w:tcPr>
            <w:tcW w:w="6095" w:type="dxa"/>
            <w:tcBorders>
              <w:top w:val="single" w:sz="4" w:space="0" w:color="auto"/>
              <w:left w:val="single" w:sz="4" w:space="0" w:color="auto"/>
              <w:bottom w:val="single" w:sz="4" w:space="0" w:color="auto"/>
              <w:right w:val="single" w:sz="4" w:space="0" w:color="auto"/>
            </w:tcBorders>
            <w:hideMark/>
          </w:tcPr>
          <w:p w14:paraId="6F4DEF71" w14:textId="77777777" w:rsidR="0090699B" w:rsidRDefault="0090699B">
            <w:pPr>
              <w:spacing w:line="256" w:lineRule="auto"/>
              <w:ind w:left="244"/>
              <w:jc w:val="both"/>
              <w:rPr>
                <w:rFonts w:ascii="Arial" w:hAnsi="Arial" w:cs="Arial"/>
                <w:lang w:eastAsia="en-US"/>
              </w:rPr>
            </w:pPr>
            <w:r>
              <w:rPr>
                <w:rFonts w:ascii="Arial" w:hAnsi="Arial" w:cs="Arial"/>
                <w:b/>
                <w:lang w:eastAsia="en-US"/>
              </w:rPr>
              <w:t>EXPERIENCIA GENERAL</w:t>
            </w:r>
            <w:r>
              <w:rPr>
                <w:rFonts w:ascii="Arial" w:hAnsi="Arial" w:cs="Arial"/>
                <w:lang w:eastAsia="en-US"/>
              </w:rPr>
              <w:t>:</w:t>
            </w:r>
          </w:p>
          <w:p w14:paraId="1BE7A70F" w14:textId="0D5A7989" w:rsidR="0090699B" w:rsidRPr="00067509" w:rsidRDefault="0090699B" w:rsidP="00357A1D">
            <w:pPr>
              <w:pStyle w:val="Prrafodelista10"/>
              <w:numPr>
                <w:ilvl w:val="0"/>
                <w:numId w:val="31"/>
              </w:numPr>
              <w:suppressAutoHyphens/>
              <w:spacing w:after="0" w:line="100" w:lineRule="atLeast"/>
              <w:ind w:left="207" w:hanging="207"/>
              <w:jc w:val="both"/>
              <w:rPr>
                <w:rFonts w:ascii="Arial" w:hAnsi="Arial" w:cs="Arial"/>
                <w:b/>
                <w:color w:val="000000" w:themeColor="text1"/>
                <w:sz w:val="18"/>
                <w:szCs w:val="18"/>
                <w:lang w:val="es-MX" w:eastAsia="en-US"/>
              </w:rPr>
            </w:pPr>
            <w:r>
              <w:rPr>
                <w:rFonts w:ascii="Arial" w:hAnsi="Arial" w:cs="Arial"/>
                <w:color w:val="000000"/>
                <w:sz w:val="18"/>
                <w:szCs w:val="18"/>
                <w:lang w:val="es-MX" w:eastAsia="en-US"/>
              </w:rPr>
              <w:t xml:space="preserve">Acreditar (*) experiencia laboral mínima de </w:t>
            </w:r>
            <w:r w:rsidR="00D86B50">
              <w:rPr>
                <w:rFonts w:ascii="Arial" w:hAnsi="Arial" w:cs="Arial"/>
                <w:color w:val="000000"/>
                <w:sz w:val="18"/>
                <w:szCs w:val="18"/>
                <w:lang w:val="es-MX" w:eastAsia="en-US"/>
              </w:rPr>
              <w:t>dos</w:t>
            </w:r>
            <w:r>
              <w:rPr>
                <w:rFonts w:ascii="Arial" w:hAnsi="Arial" w:cs="Arial"/>
                <w:color w:val="000000"/>
                <w:sz w:val="18"/>
                <w:szCs w:val="18"/>
                <w:lang w:val="es-MX" w:eastAsia="en-US"/>
              </w:rPr>
              <w:t xml:space="preserve"> (0</w:t>
            </w:r>
            <w:r w:rsidR="001B1497">
              <w:rPr>
                <w:rFonts w:ascii="Arial" w:hAnsi="Arial" w:cs="Arial"/>
                <w:color w:val="000000"/>
                <w:sz w:val="18"/>
                <w:szCs w:val="18"/>
                <w:lang w:val="es-MX" w:eastAsia="en-US"/>
              </w:rPr>
              <w:t>2</w:t>
            </w:r>
            <w:r>
              <w:rPr>
                <w:rFonts w:ascii="Arial" w:hAnsi="Arial" w:cs="Arial"/>
                <w:color w:val="000000"/>
                <w:sz w:val="18"/>
                <w:szCs w:val="18"/>
                <w:lang w:val="es-MX" w:eastAsia="en-US"/>
              </w:rPr>
              <w:t xml:space="preserve">) </w:t>
            </w:r>
            <w:r w:rsidR="001B1497">
              <w:rPr>
                <w:rFonts w:ascii="Arial" w:hAnsi="Arial" w:cs="Arial"/>
                <w:color w:val="000000"/>
                <w:sz w:val="18"/>
                <w:szCs w:val="18"/>
                <w:lang w:val="es-MX" w:eastAsia="en-US"/>
              </w:rPr>
              <w:t>año</w:t>
            </w:r>
            <w:r>
              <w:rPr>
                <w:rFonts w:ascii="Arial" w:hAnsi="Arial" w:cs="Arial"/>
                <w:color w:val="000000"/>
                <w:sz w:val="18"/>
                <w:szCs w:val="18"/>
                <w:lang w:val="es-MX" w:eastAsia="en-US"/>
              </w:rPr>
              <w:t>s en el desempeño de funciones afines al cargo convo</w:t>
            </w:r>
            <w:r w:rsidRPr="00067509">
              <w:rPr>
                <w:rFonts w:ascii="Arial" w:hAnsi="Arial" w:cs="Arial"/>
                <w:color w:val="000000" w:themeColor="text1"/>
                <w:sz w:val="18"/>
                <w:szCs w:val="18"/>
                <w:lang w:val="es-MX" w:eastAsia="en-US"/>
              </w:rPr>
              <w:t xml:space="preserve">cado. </w:t>
            </w:r>
            <w:r w:rsidRPr="00067509">
              <w:rPr>
                <w:rFonts w:ascii="Arial" w:hAnsi="Arial" w:cs="Arial"/>
                <w:b/>
                <w:color w:val="000000" w:themeColor="text1"/>
                <w:sz w:val="18"/>
                <w:szCs w:val="18"/>
                <w:lang w:val="es-MX" w:eastAsia="en-US"/>
              </w:rPr>
              <w:t>(Indispensable)</w:t>
            </w:r>
          </w:p>
          <w:p w14:paraId="2CE71C55" w14:textId="3936C6EA" w:rsidR="00D86B50" w:rsidRPr="00067509" w:rsidRDefault="00D86B50" w:rsidP="00D86B50">
            <w:pPr>
              <w:spacing w:line="256" w:lineRule="auto"/>
              <w:jc w:val="both"/>
              <w:rPr>
                <w:rFonts w:ascii="Arial" w:hAnsi="Arial" w:cs="Arial"/>
                <w:color w:val="000000" w:themeColor="text1"/>
                <w:lang w:val="es-MX" w:eastAsia="en-US"/>
              </w:rPr>
            </w:pPr>
            <w:r w:rsidRPr="00067509">
              <w:rPr>
                <w:rFonts w:ascii="Arial" w:hAnsi="Arial" w:cs="Arial"/>
                <w:b/>
                <w:color w:val="000000" w:themeColor="text1"/>
                <w:lang w:val="es-MX" w:eastAsia="en-US"/>
              </w:rPr>
              <w:t xml:space="preserve">    EXPERIENCIA ESPECIFICA</w:t>
            </w:r>
            <w:r w:rsidRPr="00067509">
              <w:rPr>
                <w:rFonts w:ascii="Arial" w:hAnsi="Arial" w:cs="Arial"/>
                <w:color w:val="000000" w:themeColor="text1"/>
                <w:lang w:val="es-MX" w:eastAsia="en-US"/>
              </w:rPr>
              <w:t xml:space="preserve">: </w:t>
            </w:r>
          </w:p>
          <w:p w14:paraId="62F542C0" w14:textId="737BFC1B" w:rsidR="00D86B50" w:rsidRPr="00067509" w:rsidRDefault="00D86B50" w:rsidP="00357A1D">
            <w:pPr>
              <w:pStyle w:val="Prrafodelista10"/>
              <w:numPr>
                <w:ilvl w:val="0"/>
                <w:numId w:val="31"/>
              </w:numPr>
              <w:suppressAutoHyphens/>
              <w:spacing w:after="0" w:line="100" w:lineRule="atLeast"/>
              <w:ind w:left="207" w:hanging="207"/>
              <w:jc w:val="both"/>
              <w:rPr>
                <w:rFonts w:ascii="Arial" w:hAnsi="Arial" w:cs="Arial"/>
                <w:b/>
                <w:color w:val="000000" w:themeColor="text1"/>
                <w:sz w:val="18"/>
                <w:szCs w:val="18"/>
                <w:lang w:val="es-MX" w:eastAsia="en-US"/>
              </w:rPr>
            </w:pPr>
            <w:r w:rsidRPr="00067509">
              <w:rPr>
                <w:rFonts w:ascii="Arial" w:hAnsi="Arial" w:cs="Arial"/>
                <w:color w:val="000000" w:themeColor="text1"/>
                <w:sz w:val="18"/>
                <w:szCs w:val="18"/>
                <w:lang w:val="es-MX" w:eastAsia="en-US"/>
              </w:rPr>
              <w:t xml:space="preserve">Acreditar* seis (06) meses en el desempeño de funciones afines al puesto. </w:t>
            </w:r>
            <w:r w:rsidRPr="00067509">
              <w:rPr>
                <w:rFonts w:ascii="Arial" w:hAnsi="Arial" w:cs="Arial"/>
                <w:b/>
                <w:color w:val="000000" w:themeColor="text1"/>
                <w:sz w:val="18"/>
                <w:szCs w:val="18"/>
                <w:lang w:val="es-MX" w:eastAsia="en-US"/>
              </w:rPr>
              <w:t>(Indispensable)</w:t>
            </w:r>
          </w:p>
          <w:p w14:paraId="2100983C" w14:textId="77777777" w:rsidR="0090699B" w:rsidRDefault="0090699B" w:rsidP="00357A1D">
            <w:pPr>
              <w:pStyle w:val="Prrafodelista10"/>
              <w:numPr>
                <w:ilvl w:val="0"/>
                <w:numId w:val="31"/>
              </w:numPr>
              <w:suppressAutoHyphens/>
              <w:spacing w:after="0" w:line="100" w:lineRule="atLeast"/>
              <w:ind w:left="207" w:hanging="207"/>
              <w:jc w:val="both"/>
              <w:rPr>
                <w:rFonts w:ascii="Times New Roman" w:hAnsi="Times New Roman" w:cs="Arial"/>
                <w:b/>
                <w:sz w:val="20"/>
                <w:szCs w:val="20"/>
                <w:lang w:val="es-ES" w:eastAsia="en-US"/>
              </w:rPr>
            </w:pPr>
            <w:r w:rsidRPr="00067509">
              <w:rPr>
                <w:rFonts w:ascii="Arial" w:hAnsi="Arial" w:cs="Arial"/>
                <w:color w:val="000000" w:themeColor="text1"/>
                <w:sz w:val="18"/>
                <w:szCs w:val="18"/>
                <w:lang w:val="es-MX" w:eastAsia="en-US"/>
              </w:rPr>
              <w:t xml:space="preserve">De preferencia, la experiencia debe haber sido desarrollada en entidad pública de salud con cuyas actividades estén relacionadas con la actividad prestadora y/o aseguradora. </w:t>
            </w:r>
            <w:r w:rsidRPr="00067509">
              <w:rPr>
                <w:rFonts w:ascii="Arial" w:hAnsi="Arial" w:cs="Arial"/>
                <w:b/>
                <w:color w:val="000000" w:themeColor="text1"/>
                <w:sz w:val="18"/>
                <w:szCs w:val="18"/>
                <w:lang w:val="es-MX" w:eastAsia="en-US"/>
              </w:rPr>
              <w:t>(Deseab</w:t>
            </w:r>
            <w:r>
              <w:rPr>
                <w:rFonts w:ascii="Arial" w:hAnsi="Arial" w:cs="Arial"/>
                <w:b/>
                <w:color w:val="000000"/>
                <w:sz w:val="18"/>
                <w:szCs w:val="18"/>
                <w:lang w:val="es-MX" w:eastAsia="en-US"/>
              </w:rPr>
              <w:t>le)</w:t>
            </w:r>
          </w:p>
        </w:tc>
      </w:tr>
      <w:tr w:rsidR="0090699B" w14:paraId="45BFA824" w14:textId="77777777" w:rsidTr="00F62EA3">
        <w:trPr>
          <w:trHeight w:val="72"/>
        </w:trPr>
        <w:tc>
          <w:tcPr>
            <w:tcW w:w="2977" w:type="dxa"/>
            <w:tcBorders>
              <w:top w:val="single" w:sz="4" w:space="0" w:color="auto"/>
              <w:left w:val="single" w:sz="4" w:space="0" w:color="auto"/>
              <w:bottom w:val="single" w:sz="4" w:space="0" w:color="auto"/>
              <w:right w:val="single" w:sz="4" w:space="0" w:color="auto"/>
            </w:tcBorders>
            <w:vAlign w:val="center"/>
            <w:hideMark/>
          </w:tcPr>
          <w:p w14:paraId="6BD41543" w14:textId="77777777" w:rsidR="0090699B" w:rsidRDefault="0090699B" w:rsidP="00465B42">
            <w:pPr>
              <w:pStyle w:val="Sangradetextonormal"/>
              <w:spacing w:line="256" w:lineRule="auto"/>
              <w:ind w:firstLine="0"/>
              <w:jc w:val="left"/>
              <w:rPr>
                <w:rFonts w:cs="Arial"/>
                <w:b w:val="0"/>
                <w:sz w:val="18"/>
                <w:szCs w:val="18"/>
                <w:lang w:eastAsia="en-US"/>
              </w:rPr>
            </w:pPr>
            <w:r>
              <w:rPr>
                <w:rFonts w:cs="Arial"/>
                <w:sz w:val="18"/>
                <w:szCs w:val="18"/>
                <w:lang w:eastAsia="en-US"/>
              </w:rPr>
              <w:t>Capacitación</w:t>
            </w:r>
          </w:p>
        </w:tc>
        <w:tc>
          <w:tcPr>
            <w:tcW w:w="6095" w:type="dxa"/>
            <w:tcBorders>
              <w:top w:val="single" w:sz="4" w:space="0" w:color="auto"/>
              <w:left w:val="single" w:sz="4" w:space="0" w:color="auto"/>
              <w:bottom w:val="single" w:sz="4" w:space="0" w:color="auto"/>
              <w:right w:val="single" w:sz="4" w:space="0" w:color="auto"/>
            </w:tcBorders>
            <w:vAlign w:val="center"/>
            <w:hideMark/>
          </w:tcPr>
          <w:p w14:paraId="4240A9D2" w14:textId="69F9C47E" w:rsidR="008D4F1E" w:rsidRPr="001247BE" w:rsidRDefault="0090699B" w:rsidP="00F62EA3">
            <w:pPr>
              <w:pStyle w:val="Prrafodelista10"/>
              <w:numPr>
                <w:ilvl w:val="0"/>
                <w:numId w:val="31"/>
              </w:numPr>
              <w:suppressAutoHyphens/>
              <w:spacing w:after="0" w:line="100" w:lineRule="atLeast"/>
              <w:ind w:left="207" w:hanging="207"/>
              <w:jc w:val="both"/>
              <w:rPr>
                <w:rFonts w:ascii="Arial" w:hAnsi="Arial" w:cs="Arial"/>
                <w:strike/>
                <w:color w:val="000000"/>
                <w:sz w:val="20"/>
                <w:szCs w:val="20"/>
                <w:lang w:val="es-MX" w:eastAsia="en-US"/>
              </w:rPr>
            </w:pPr>
            <w:r w:rsidRPr="00F62EA3">
              <w:rPr>
                <w:rFonts w:ascii="Arial" w:hAnsi="Arial" w:cs="Arial"/>
                <w:sz w:val="18"/>
                <w:szCs w:val="18"/>
                <w:lang w:val="es-MX" w:eastAsia="en-US"/>
              </w:rPr>
              <w:t>Acreditar capacitación y/o actividades de actualización afines al cargo convocado en temas de</w:t>
            </w:r>
            <w:r w:rsidR="001247BE" w:rsidRPr="00F62EA3">
              <w:rPr>
                <w:rFonts w:ascii="Arial" w:hAnsi="Arial" w:cs="Arial"/>
                <w:sz w:val="18"/>
                <w:szCs w:val="18"/>
                <w:lang w:val="es-MX" w:eastAsia="en-US"/>
              </w:rPr>
              <w:t xml:space="preserve"> </w:t>
            </w:r>
            <w:r w:rsidR="00D66178" w:rsidRPr="00F62EA3">
              <w:rPr>
                <w:rFonts w:ascii="Arial" w:hAnsi="Arial" w:cs="Arial"/>
                <w:sz w:val="18"/>
                <w:szCs w:val="18"/>
                <w:lang w:val="es-MX" w:eastAsia="en-US"/>
              </w:rPr>
              <w:t>Ser</w:t>
            </w:r>
            <w:r w:rsidR="00067509" w:rsidRPr="00F62EA3">
              <w:rPr>
                <w:rFonts w:ascii="Arial" w:hAnsi="Arial" w:cs="Arial"/>
                <w:sz w:val="18"/>
                <w:szCs w:val="18"/>
                <w:lang w:val="es-MX" w:eastAsia="en-US"/>
              </w:rPr>
              <w:t>vicios Generales</w:t>
            </w:r>
            <w:r w:rsidRPr="00F62EA3">
              <w:rPr>
                <w:rFonts w:ascii="Arial" w:hAnsi="Arial" w:cs="Arial"/>
                <w:sz w:val="18"/>
                <w:szCs w:val="18"/>
                <w:lang w:val="es-MX" w:eastAsia="en-US"/>
              </w:rPr>
              <w:t xml:space="preserve">, como mínimo de </w:t>
            </w:r>
            <w:r w:rsidR="00556C53" w:rsidRPr="00F62EA3">
              <w:rPr>
                <w:rFonts w:ascii="Arial" w:hAnsi="Arial" w:cs="Arial"/>
                <w:sz w:val="18"/>
                <w:szCs w:val="18"/>
                <w:lang w:val="es-MX" w:eastAsia="en-US"/>
              </w:rPr>
              <w:t>10</w:t>
            </w:r>
            <w:r w:rsidRPr="00F62EA3">
              <w:rPr>
                <w:rFonts w:ascii="Arial" w:hAnsi="Arial" w:cs="Arial"/>
                <w:sz w:val="18"/>
                <w:szCs w:val="18"/>
                <w:lang w:val="es-MX" w:eastAsia="en-US"/>
              </w:rPr>
              <w:t xml:space="preserve">0 horas, realizadas a partir del año 2015 a la fecha. </w:t>
            </w:r>
            <w:r w:rsidRPr="00F62EA3">
              <w:rPr>
                <w:rFonts w:ascii="Arial" w:hAnsi="Arial" w:cs="Arial"/>
                <w:b/>
                <w:sz w:val="18"/>
                <w:szCs w:val="18"/>
                <w:lang w:val="es-MX" w:eastAsia="en-US"/>
              </w:rPr>
              <w:t>(</w:t>
            </w:r>
            <w:r>
              <w:rPr>
                <w:rFonts w:ascii="Arial" w:hAnsi="Arial" w:cs="Arial"/>
                <w:b/>
                <w:color w:val="000000"/>
                <w:sz w:val="18"/>
                <w:szCs w:val="18"/>
                <w:lang w:val="es-MX" w:eastAsia="en-US"/>
              </w:rPr>
              <w:t>Indispensable)</w:t>
            </w:r>
            <w:r w:rsidR="00F27B22">
              <w:rPr>
                <w:rFonts w:ascii="Arial" w:hAnsi="Arial" w:cs="Arial"/>
                <w:b/>
                <w:color w:val="000000"/>
                <w:sz w:val="18"/>
                <w:szCs w:val="18"/>
                <w:lang w:val="es-MX" w:eastAsia="en-US"/>
              </w:rPr>
              <w:t>.</w:t>
            </w:r>
          </w:p>
        </w:tc>
      </w:tr>
      <w:tr w:rsidR="0090699B" w14:paraId="6291EEB1" w14:textId="77777777" w:rsidTr="00F62EA3">
        <w:trPr>
          <w:trHeight w:val="605"/>
        </w:trPr>
        <w:tc>
          <w:tcPr>
            <w:tcW w:w="2977" w:type="dxa"/>
            <w:tcBorders>
              <w:top w:val="single" w:sz="4" w:space="0" w:color="auto"/>
              <w:left w:val="single" w:sz="4" w:space="0" w:color="auto"/>
              <w:bottom w:val="single" w:sz="4" w:space="0" w:color="auto"/>
              <w:right w:val="single" w:sz="4" w:space="0" w:color="auto"/>
            </w:tcBorders>
            <w:vAlign w:val="center"/>
            <w:hideMark/>
          </w:tcPr>
          <w:p w14:paraId="64A25886" w14:textId="179ADC65" w:rsidR="0090699B" w:rsidRDefault="0090699B" w:rsidP="00465B42">
            <w:pPr>
              <w:pStyle w:val="Sangradetextonormal"/>
              <w:spacing w:line="256" w:lineRule="auto"/>
              <w:ind w:firstLine="0"/>
              <w:jc w:val="left"/>
              <w:rPr>
                <w:rFonts w:cs="Arial"/>
                <w:b w:val="0"/>
                <w:sz w:val="18"/>
                <w:szCs w:val="18"/>
                <w:lang w:eastAsia="en-US"/>
              </w:rPr>
            </w:pPr>
            <w:r>
              <w:rPr>
                <w:rFonts w:cs="Arial"/>
                <w:sz w:val="18"/>
                <w:szCs w:val="18"/>
                <w:lang w:eastAsia="en-US"/>
              </w:rPr>
              <w:t xml:space="preserve">Conocimientos de Ofimática e Idiomas </w:t>
            </w:r>
          </w:p>
        </w:tc>
        <w:tc>
          <w:tcPr>
            <w:tcW w:w="6095" w:type="dxa"/>
            <w:tcBorders>
              <w:top w:val="single" w:sz="4" w:space="0" w:color="auto"/>
              <w:left w:val="single" w:sz="4" w:space="0" w:color="auto"/>
              <w:bottom w:val="single" w:sz="4" w:space="0" w:color="auto"/>
              <w:right w:val="single" w:sz="4" w:space="0" w:color="auto"/>
            </w:tcBorders>
            <w:vAlign w:val="center"/>
            <w:hideMark/>
          </w:tcPr>
          <w:p w14:paraId="432AF8A7" w14:textId="77777777" w:rsidR="0090699B" w:rsidRDefault="0090699B" w:rsidP="00357A1D">
            <w:pPr>
              <w:numPr>
                <w:ilvl w:val="0"/>
                <w:numId w:val="32"/>
              </w:numPr>
              <w:suppressAutoHyphens w:val="0"/>
              <w:spacing w:line="256" w:lineRule="auto"/>
              <w:ind w:left="244" w:hanging="244"/>
              <w:jc w:val="both"/>
              <w:rPr>
                <w:rFonts w:ascii="Arial" w:hAnsi="Arial" w:cs="Arial"/>
                <w:sz w:val="18"/>
                <w:szCs w:val="18"/>
                <w:lang w:eastAsia="en-US"/>
              </w:rPr>
            </w:pPr>
            <w:r>
              <w:rPr>
                <w:rFonts w:ascii="Arial" w:hAnsi="Arial" w:cs="Arial"/>
                <w:color w:val="000000"/>
                <w:sz w:val="18"/>
                <w:szCs w:val="18"/>
                <w:lang w:val="es-MX" w:eastAsia="en-US"/>
              </w:rPr>
              <w:t xml:space="preserve">Manejo de software en entorno Windows: Procesador de texto, hoja de cálculo y correo electrónico. </w:t>
            </w:r>
            <w:r>
              <w:rPr>
                <w:rFonts w:ascii="Arial" w:hAnsi="Arial" w:cs="Arial"/>
                <w:b/>
                <w:color w:val="000000"/>
                <w:sz w:val="18"/>
                <w:szCs w:val="18"/>
                <w:lang w:val="es-MX" w:eastAsia="en-US"/>
              </w:rPr>
              <w:t>(Indispensable)</w:t>
            </w:r>
          </w:p>
        </w:tc>
      </w:tr>
      <w:tr w:rsidR="0090699B" w14:paraId="716E497D" w14:textId="77777777" w:rsidTr="00F62EA3">
        <w:trPr>
          <w:trHeight w:val="840"/>
        </w:trPr>
        <w:tc>
          <w:tcPr>
            <w:tcW w:w="2977" w:type="dxa"/>
            <w:tcBorders>
              <w:top w:val="single" w:sz="4" w:space="0" w:color="auto"/>
              <w:left w:val="single" w:sz="4" w:space="0" w:color="auto"/>
              <w:bottom w:val="single" w:sz="4" w:space="0" w:color="auto"/>
              <w:right w:val="single" w:sz="4" w:space="0" w:color="auto"/>
            </w:tcBorders>
            <w:vAlign w:val="center"/>
            <w:hideMark/>
          </w:tcPr>
          <w:p w14:paraId="137ED5D8" w14:textId="77777777" w:rsidR="0090699B" w:rsidRDefault="0090699B" w:rsidP="00465B42">
            <w:pPr>
              <w:pStyle w:val="Sangradetextonormal"/>
              <w:spacing w:line="256" w:lineRule="auto"/>
              <w:ind w:firstLine="0"/>
              <w:jc w:val="left"/>
              <w:rPr>
                <w:rFonts w:cs="Arial"/>
                <w:b w:val="0"/>
                <w:sz w:val="18"/>
                <w:szCs w:val="18"/>
                <w:lang w:eastAsia="en-US"/>
              </w:rPr>
            </w:pPr>
            <w:r>
              <w:rPr>
                <w:rFonts w:cs="Arial"/>
                <w:sz w:val="18"/>
                <w:szCs w:val="18"/>
                <w:lang w:eastAsia="en-US"/>
              </w:rPr>
              <w:t>Habilidades o Competencias</w:t>
            </w:r>
          </w:p>
        </w:tc>
        <w:tc>
          <w:tcPr>
            <w:tcW w:w="6095" w:type="dxa"/>
            <w:tcBorders>
              <w:top w:val="single" w:sz="4" w:space="0" w:color="auto"/>
              <w:left w:val="single" w:sz="4" w:space="0" w:color="auto"/>
              <w:bottom w:val="single" w:sz="4" w:space="0" w:color="auto"/>
              <w:right w:val="single" w:sz="4" w:space="0" w:color="auto"/>
            </w:tcBorders>
            <w:hideMark/>
          </w:tcPr>
          <w:p w14:paraId="03DE7545" w14:textId="77777777" w:rsidR="0090699B" w:rsidRDefault="0090699B">
            <w:pPr>
              <w:pStyle w:val="Prrafodelista"/>
              <w:spacing w:line="256" w:lineRule="auto"/>
              <w:ind w:left="313"/>
              <w:contextualSpacing/>
              <w:jc w:val="both"/>
              <w:rPr>
                <w:b/>
                <w:sz w:val="18"/>
                <w:szCs w:val="18"/>
              </w:rPr>
            </w:pPr>
            <w:r>
              <w:rPr>
                <w:b/>
                <w:sz w:val="18"/>
                <w:szCs w:val="18"/>
              </w:rPr>
              <w:t xml:space="preserve">GENERICAS: </w:t>
            </w:r>
            <w:r>
              <w:rPr>
                <w:sz w:val="18"/>
                <w:szCs w:val="18"/>
              </w:rPr>
              <w:t>Actitud de servicio, ética e integridad, compromiso y responsabilidad, orientación a resultados y trabajo en equipo.</w:t>
            </w:r>
          </w:p>
          <w:p w14:paraId="08459B95" w14:textId="77777777" w:rsidR="0090699B" w:rsidRDefault="0090699B">
            <w:pPr>
              <w:pStyle w:val="Prrafodelista"/>
              <w:spacing w:line="256" w:lineRule="auto"/>
              <w:ind w:left="313"/>
              <w:contextualSpacing/>
              <w:jc w:val="both"/>
              <w:rPr>
                <w:b/>
                <w:sz w:val="18"/>
                <w:szCs w:val="18"/>
              </w:rPr>
            </w:pPr>
            <w:r>
              <w:rPr>
                <w:b/>
                <w:sz w:val="18"/>
                <w:szCs w:val="18"/>
              </w:rPr>
              <w:t xml:space="preserve">ESPECIFICAS: </w:t>
            </w:r>
            <w:r>
              <w:rPr>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90699B" w14:paraId="25971104" w14:textId="77777777" w:rsidTr="00F62EA3">
        <w:trPr>
          <w:trHeight w:val="399"/>
        </w:trPr>
        <w:tc>
          <w:tcPr>
            <w:tcW w:w="2977" w:type="dxa"/>
            <w:tcBorders>
              <w:top w:val="single" w:sz="4" w:space="0" w:color="auto"/>
              <w:left w:val="single" w:sz="4" w:space="0" w:color="auto"/>
              <w:bottom w:val="single" w:sz="4" w:space="0" w:color="auto"/>
              <w:right w:val="single" w:sz="4" w:space="0" w:color="auto"/>
            </w:tcBorders>
            <w:vAlign w:val="center"/>
            <w:hideMark/>
          </w:tcPr>
          <w:p w14:paraId="2F06409D" w14:textId="77777777" w:rsidR="0090699B" w:rsidRDefault="0090699B" w:rsidP="00465B42">
            <w:pPr>
              <w:pStyle w:val="Sangradetextonormal"/>
              <w:spacing w:line="256" w:lineRule="auto"/>
              <w:ind w:firstLine="0"/>
              <w:jc w:val="left"/>
              <w:rPr>
                <w:rFonts w:cs="Arial"/>
                <w:b w:val="0"/>
                <w:sz w:val="18"/>
                <w:szCs w:val="18"/>
                <w:lang w:eastAsia="en-US"/>
              </w:rPr>
            </w:pPr>
            <w:r>
              <w:rPr>
                <w:rFonts w:cs="Arial"/>
                <w:b w:val="0"/>
                <w:sz w:val="20"/>
                <w:szCs w:val="20"/>
                <w:lang w:eastAsia="en-US"/>
              </w:rPr>
              <w:t>Motivo de Contratación</w:t>
            </w:r>
          </w:p>
        </w:tc>
        <w:tc>
          <w:tcPr>
            <w:tcW w:w="6095" w:type="dxa"/>
            <w:tcBorders>
              <w:top w:val="single" w:sz="4" w:space="0" w:color="auto"/>
              <w:left w:val="single" w:sz="4" w:space="0" w:color="auto"/>
              <w:bottom w:val="single" w:sz="4" w:space="0" w:color="auto"/>
              <w:right w:val="single" w:sz="4" w:space="0" w:color="auto"/>
            </w:tcBorders>
            <w:vAlign w:val="center"/>
            <w:hideMark/>
          </w:tcPr>
          <w:p w14:paraId="1DE998C9" w14:textId="22F70755" w:rsidR="0090699B" w:rsidRDefault="0054270C" w:rsidP="00357A1D">
            <w:pPr>
              <w:numPr>
                <w:ilvl w:val="0"/>
                <w:numId w:val="29"/>
              </w:numPr>
              <w:tabs>
                <w:tab w:val="clear" w:pos="360"/>
                <w:tab w:val="num" w:pos="252"/>
                <w:tab w:val="num" w:pos="792"/>
              </w:tabs>
              <w:spacing w:line="252" w:lineRule="auto"/>
              <w:ind w:left="252" w:hanging="240"/>
              <w:jc w:val="both"/>
              <w:rPr>
                <w:rFonts w:ascii="Arial" w:hAnsi="Arial" w:cs="Arial"/>
                <w:sz w:val="18"/>
                <w:szCs w:val="18"/>
                <w:lang w:eastAsia="en-US"/>
              </w:rPr>
            </w:pPr>
            <w:r>
              <w:rPr>
                <w:rFonts w:ascii="Arial" w:hAnsi="Arial" w:cs="Arial"/>
                <w:lang w:eastAsia="en-US"/>
              </w:rPr>
              <w:t>Reemplazo – Memorando Nª 4628-GCGP-ESSALUD-2020</w:t>
            </w:r>
            <w:r w:rsidR="0090699B">
              <w:rPr>
                <w:rFonts w:ascii="Arial" w:hAnsi="Arial" w:cs="Arial"/>
                <w:lang w:eastAsia="en-US"/>
              </w:rPr>
              <w:t xml:space="preserve"> </w:t>
            </w:r>
          </w:p>
        </w:tc>
      </w:tr>
    </w:tbl>
    <w:p w14:paraId="4BA6D627" w14:textId="77777777" w:rsidR="00FB0E0F" w:rsidRDefault="00FB0E0F" w:rsidP="00710353">
      <w:pPr>
        <w:pStyle w:val="Textoindependiente"/>
        <w:spacing w:after="0"/>
        <w:ind w:left="284"/>
        <w:jc w:val="both"/>
        <w:rPr>
          <w:rFonts w:ascii="Arial" w:hAnsi="Arial" w:cs="Arial"/>
          <w:b/>
          <w:bCs/>
          <w:sz w:val="16"/>
          <w:szCs w:val="16"/>
          <w:lang w:val="es-MX"/>
        </w:rPr>
      </w:pPr>
    </w:p>
    <w:p w14:paraId="6A612334" w14:textId="5298D16B" w:rsidR="002D4D6B" w:rsidRDefault="002D4D6B" w:rsidP="00710353">
      <w:pPr>
        <w:pStyle w:val="Textoindependiente"/>
        <w:spacing w:after="0"/>
        <w:ind w:left="284"/>
        <w:jc w:val="both"/>
        <w:rPr>
          <w:rFonts w:ascii="Arial" w:hAnsi="Arial" w:cs="Arial"/>
          <w:b/>
          <w:bCs/>
          <w:sz w:val="16"/>
          <w:szCs w:val="16"/>
          <w:lang w:val="es-MX"/>
        </w:rPr>
      </w:pPr>
      <w:r>
        <w:rPr>
          <w:rFonts w:ascii="Arial" w:hAnsi="Arial" w:cs="Arial"/>
          <w:b/>
          <w:bCs/>
          <w:sz w:val="16"/>
          <w:szCs w:val="16"/>
          <w:lang w:val="es-MX"/>
        </w:rPr>
        <w:t xml:space="preserve"> (*) La acreditación implica presentar copia de los documentos sustentatorios. Los postulantes que no lo hagan serán descalificados. Para la contratación del postulante seleccionado, éste presentará la    documentación original sustentatoria.</w:t>
      </w:r>
    </w:p>
    <w:p w14:paraId="37E1A173" w14:textId="77777777" w:rsidR="00451934" w:rsidRDefault="00451934" w:rsidP="00145829">
      <w:pPr>
        <w:tabs>
          <w:tab w:val="left" w:pos="540"/>
        </w:tabs>
        <w:rPr>
          <w:rFonts w:ascii="Arial" w:hAnsi="Arial" w:cs="Arial"/>
          <w:b/>
          <w:lang w:val="pt-BR"/>
        </w:rPr>
      </w:pPr>
    </w:p>
    <w:p w14:paraId="65FB88E0" w14:textId="06591B71" w:rsidR="005544C0" w:rsidRDefault="006A594F" w:rsidP="00357A1D">
      <w:pPr>
        <w:pStyle w:val="Prrafodelista5"/>
        <w:numPr>
          <w:ilvl w:val="0"/>
          <w:numId w:val="7"/>
        </w:numPr>
        <w:tabs>
          <w:tab w:val="clear" w:pos="720"/>
          <w:tab w:val="num" w:pos="284"/>
        </w:tabs>
        <w:ind w:hanging="720"/>
        <w:jc w:val="both"/>
        <w:rPr>
          <w:b/>
          <w:sz w:val="20"/>
        </w:rPr>
      </w:pPr>
      <w:r w:rsidRPr="00C43794">
        <w:rPr>
          <w:b/>
          <w:sz w:val="20"/>
        </w:rPr>
        <w:t xml:space="preserve">CARACTERÍSTICAS DEL </w:t>
      </w:r>
      <w:r w:rsidR="00985642">
        <w:rPr>
          <w:b/>
          <w:sz w:val="20"/>
        </w:rPr>
        <w:t>CARGO</w:t>
      </w:r>
    </w:p>
    <w:p w14:paraId="7DBED9E1" w14:textId="77777777" w:rsidR="008A6511" w:rsidRPr="008A6511" w:rsidRDefault="008A6511" w:rsidP="008A6511">
      <w:pPr>
        <w:pStyle w:val="Prrafodelista5"/>
        <w:ind w:left="360"/>
        <w:jc w:val="both"/>
        <w:rPr>
          <w:b/>
          <w:sz w:val="20"/>
        </w:rPr>
      </w:pPr>
    </w:p>
    <w:p w14:paraId="331107C9" w14:textId="3CF02498" w:rsidR="008C04E1" w:rsidRPr="00711A80" w:rsidRDefault="008C04E1" w:rsidP="000B1F82">
      <w:pPr>
        <w:ind w:firstLine="284"/>
        <w:jc w:val="both"/>
        <w:rPr>
          <w:rFonts w:ascii="Arial" w:hAnsi="Arial" w:cs="Arial"/>
          <w:b/>
        </w:rPr>
      </w:pPr>
      <w:r w:rsidRPr="00711A80">
        <w:rPr>
          <w:rFonts w:ascii="Arial" w:hAnsi="Arial" w:cs="Arial"/>
          <w:b/>
          <w:bCs/>
        </w:rPr>
        <w:t>SECRETARIA (T3SEC</w:t>
      </w:r>
      <w:r>
        <w:rPr>
          <w:rFonts w:ascii="Arial" w:hAnsi="Arial" w:cs="Arial"/>
          <w:b/>
          <w:bCs/>
        </w:rPr>
        <w:t>-001</w:t>
      </w:r>
      <w:r w:rsidRPr="00711A80">
        <w:rPr>
          <w:rFonts w:ascii="Arial" w:hAnsi="Arial" w:cs="Arial"/>
          <w:b/>
          <w:bCs/>
        </w:rPr>
        <w:t>)</w:t>
      </w:r>
    </w:p>
    <w:p w14:paraId="2F648728" w14:textId="77777777" w:rsidR="008C04E1" w:rsidRPr="005A1920" w:rsidRDefault="008C04E1" w:rsidP="008C04E1">
      <w:pPr>
        <w:pStyle w:val="Sangradetextonormal"/>
        <w:ind w:left="426" w:firstLine="0"/>
        <w:jc w:val="both"/>
        <w:rPr>
          <w:rFonts w:cs="Arial"/>
          <w:sz w:val="20"/>
          <w:szCs w:val="20"/>
          <w:highlight w:val="yellow"/>
        </w:rPr>
      </w:pPr>
    </w:p>
    <w:p w14:paraId="3EA1DAE7" w14:textId="77777777" w:rsidR="008C04E1" w:rsidRPr="0020018E" w:rsidRDefault="008C04E1" w:rsidP="000B1F82">
      <w:pPr>
        <w:pStyle w:val="Sangradetextonormal"/>
        <w:ind w:firstLine="284"/>
        <w:jc w:val="both"/>
        <w:rPr>
          <w:rFonts w:cs="Arial"/>
          <w:sz w:val="20"/>
          <w:szCs w:val="20"/>
        </w:rPr>
      </w:pPr>
      <w:r w:rsidRPr="0020018E">
        <w:rPr>
          <w:rFonts w:cs="Arial"/>
          <w:sz w:val="20"/>
          <w:szCs w:val="20"/>
        </w:rPr>
        <w:t>Principales funciones a desarrollar:</w:t>
      </w:r>
    </w:p>
    <w:p w14:paraId="6257B3CC" w14:textId="1A90618A" w:rsidR="008C04E1" w:rsidRDefault="008C04E1" w:rsidP="001A5B53">
      <w:pPr>
        <w:pStyle w:val="Sinespaciado"/>
        <w:numPr>
          <w:ilvl w:val="0"/>
          <w:numId w:val="24"/>
        </w:numPr>
        <w:ind w:hanging="436"/>
        <w:jc w:val="both"/>
        <w:rPr>
          <w:rFonts w:ascii="Arial" w:hAnsi="Arial" w:cs="Arial"/>
          <w:sz w:val="20"/>
          <w:szCs w:val="20"/>
        </w:rPr>
      </w:pPr>
      <w:r>
        <w:rPr>
          <w:rFonts w:ascii="Arial" w:hAnsi="Arial" w:cs="Arial"/>
          <w:sz w:val="20"/>
          <w:szCs w:val="20"/>
        </w:rPr>
        <w:t xml:space="preserve">Revisar, recepcionar, registrar en el sistema informático institucional, clasificar y </w:t>
      </w:r>
      <w:proofErr w:type="spellStart"/>
      <w:r>
        <w:rPr>
          <w:rFonts w:ascii="Arial" w:hAnsi="Arial" w:cs="Arial"/>
          <w:sz w:val="20"/>
          <w:szCs w:val="20"/>
        </w:rPr>
        <w:t>distribuí</w:t>
      </w:r>
      <w:r w:rsidR="00F10C7C">
        <w:rPr>
          <w:rFonts w:ascii="Arial" w:hAnsi="Arial" w:cs="Arial"/>
          <w:sz w:val="20"/>
          <w:szCs w:val="20"/>
        </w:rPr>
        <w:t>r</w:t>
      </w:r>
      <w:proofErr w:type="spellEnd"/>
      <w:r>
        <w:rPr>
          <w:rFonts w:ascii="Arial" w:hAnsi="Arial" w:cs="Arial"/>
          <w:sz w:val="20"/>
          <w:szCs w:val="20"/>
        </w:rPr>
        <w:t xml:space="preserve"> los documentos que ingresan o egresan del área a la, cual está a cargo el adscrito.</w:t>
      </w:r>
    </w:p>
    <w:p w14:paraId="599977D1" w14:textId="77777777" w:rsidR="008C04E1" w:rsidRDefault="008C04E1" w:rsidP="001A5B53">
      <w:pPr>
        <w:pStyle w:val="Sinespaciado"/>
        <w:numPr>
          <w:ilvl w:val="0"/>
          <w:numId w:val="24"/>
        </w:numPr>
        <w:ind w:hanging="436"/>
        <w:jc w:val="both"/>
        <w:rPr>
          <w:rFonts w:ascii="Arial" w:hAnsi="Arial" w:cs="Arial"/>
          <w:sz w:val="20"/>
          <w:szCs w:val="20"/>
        </w:rPr>
      </w:pPr>
      <w:r>
        <w:rPr>
          <w:rFonts w:ascii="Arial" w:hAnsi="Arial" w:cs="Arial"/>
          <w:sz w:val="20"/>
          <w:szCs w:val="20"/>
        </w:rPr>
        <w:t xml:space="preserve">Verificar y preparar la documentación para la revisión, derivación, atención, firma y visto bueno de su superior inmediato, así como coordinar los ajustes requeridos. </w:t>
      </w:r>
    </w:p>
    <w:p w14:paraId="6F967D8A" w14:textId="77777777" w:rsidR="008C04E1" w:rsidRDefault="008C04E1" w:rsidP="001A5B53">
      <w:pPr>
        <w:pStyle w:val="Sinespaciado"/>
        <w:numPr>
          <w:ilvl w:val="0"/>
          <w:numId w:val="24"/>
        </w:numPr>
        <w:ind w:hanging="436"/>
        <w:jc w:val="both"/>
        <w:rPr>
          <w:rFonts w:ascii="Arial" w:hAnsi="Arial" w:cs="Arial"/>
          <w:sz w:val="20"/>
          <w:szCs w:val="20"/>
        </w:rPr>
      </w:pPr>
      <w:r>
        <w:rPr>
          <w:rFonts w:ascii="Arial" w:hAnsi="Arial" w:cs="Arial"/>
          <w:sz w:val="20"/>
          <w:szCs w:val="20"/>
        </w:rPr>
        <w:t>Organizar y ejecutar el seguimiento de la documentación derivada a las áreas correspondientes para atención y controlar su cumplimiento.</w:t>
      </w:r>
    </w:p>
    <w:p w14:paraId="7B5B178E" w14:textId="77777777" w:rsidR="008C04E1" w:rsidRDefault="008C04E1" w:rsidP="001A5B53">
      <w:pPr>
        <w:pStyle w:val="Sinespaciado"/>
        <w:numPr>
          <w:ilvl w:val="0"/>
          <w:numId w:val="24"/>
        </w:numPr>
        <w:ind w:hanging="436"/>
        <w:jc w:val="both"/>
        <w:rPr>
          <w:rFonts w:ascii="Arial" w:hAnsi="Arial" w:cs="Arial"/>
          <w:sz w:val="20"/>
          <w:szCs w:val="20"/>
        </w:rPr>
      </w:pPr>
      <w:r>
        <w:rPr>
          <w:rFonts w:ascii="Arial" w:hAnsi="Arial" w:cs="Arial"/>
          <w:sz w:val="20"/>
          <w:szCs w:val="20"/>
        </w:rPr>
        <w:t xml:space="preserve">Atender visitas, recibir y efectuar llamadas telefónicas según indicaciones y mantener actualizado el directorio telefónico.  </w:t>
      </w:r>
    </w:p>
    <w:p w14:paraId="70A3AFAC" w14:textId="77777777" w:rsidR="008C04E1" w:rsidRDefault="008C04E1" w:rsidP="001A5B53">
      <w:pPr>
        <w:pStyle w:val="Sinespaciado"/>
        <w:numPr>
          <w:ilvl w:val="0"/>
          <w:numId w:val="24"/>
        </w:numPr>
        <w:ind w:hanging="436"/>
        <w:jc w:val="both"/>
        <w:rPr>
          <w:rFonts w:ascii="Arial" w:hAnsi="Arial" w:cs="Arial"/>
          <w:sz w:val="20"/>
          <w:szCs w:val="20"/>
        </w:rPr>
      </w:pPr>
      <w:r>
        <w:rPr>
          <w:rFonts w:ascii="Arial" w:hAnsi="Arial" w:cs="Arial"/>
          <w:sz w:val="20"/>
          <w:szCs w:val="20"/>
        </w:rPr>
        <w:t>Coordinar audiencias, atenciones, reuniones según agenda y preparar la documentación respectiva.</w:t>
      </w:r>
    </w:p>
    <w:p w14:paraId="52975AE2" w14:textId="77777777" w:rsidR="008C04E1" w:rsidRDefault="008C04E1" w:rsidP="001A5B53">
      <w:pPr>
        <w:pStyle w:val="Sinespaciado"/>
        <w:numPr>
          <w:ilvl w:val="0"/>
          <w:numId w:val="24"/>
        </w:numPr>
        <w:ind w:hanging="436"/>
        <w:jc w:val="both"/>
        <w:rPr>
          <w:rFonts w:ascii="Arial" w:hAnsi="Arial" w:cs="Arial"/>
          <w:sz w:val="20"/>
          <w:szCs w:val="20"/>
        </w:rPr>
      </w:pPr>
      <w:r>
        <w:rPr>
          <w:rFonts w:ascii="Arial" w:hAnsi="Arial" w:cs="Arial"/>
          <w:sz w:val="20"/>
          <w:szCs w:val="20"/>
        </w:rPr>
        <w:t>Redactar con criterio propio los documentos administrativos de acuerdo a las instrucciones.</w:t>
      </w:r>
    </w:p>
    <w:p w14:paraId="1386849E" w14:textId="77777777" w:rsidR="008C04E1" w:rsidRDefault="008C04E1" w:rsidP="001A5B53">
      <w:pPr>
        <w:pStyle w:val="Sinespaciado"/>
        <w:numPr>
          <w:ilvl w:val="0"/>
          <w:numId w:val="24"/>
        </w:numPr>
        <w:ind w:hanging="436"/>
        <w:jc w:val="both"/>
        <w:rPr>
          <w:rFonts w:ascii="Arial" w:hAnsi="Arial" w:cs="Arial"/>
          <w:sz w:val="20"/>
          <w:szCs w:val="20"/>
        </w:rPr>
      </w:pPr>
      <w:r>
        <w:rPr>
          <w:rFonts w:ascii="Arial" w:hAnsi="Arial" w:cs="Arial"/>
          <w:sz w:val="20"/>
          <w:szCs w:val="20"/>
        </w:rPr>
        <w:t>Organizar, describir, conservar y custodiar los documentos de archivo, así como realizar las transferencias al archivo periférico, archivo central, conforme a la normativa archivística vigente.</w:t>
      </w:r>
    </w:p>
    <w:p w14:paraId="2A9A662F" w14:textId="77777777" w:rsidR="008C04E1" w:rsidRDefault="008C04E1" w:rsidP="001A5B53">
      <w:pPr>
        <w:pStyle w:val="Sinespaciado"/>
        <w:numPr>
          <w:ilvl w:val="0"/>
          <w:numId w:val="24"/>
        </w:numPr>
        <w:ind w:hanging="436"/>
        <w:jc w:val="both"/>
        <w:rPr>
          <w:rFonts w:ascii="Arial" w:hAnsi="Arial" w:cs="Arial"/>
          <w:sz w:val="20"/>
          <w:szCs w:val="20"/>
        </w:rPr>
      </w:pPr>
      <w:r>
        <w:rPr>
          <w:rFonts w:ascii="Arial" w:hAnsi="Arial" w:cs="Arial"/>
          <w:sz w:val="20"/>
          <w:szCs w:val="20"/>
        </w:rPr>
        <w:t>Elaborar el cuadro de necesidades de útiles y materiales de escritorio, informáticos coordinar con el suministro, custodiar y distribuir según necesidad.</w:t>
      </w:r>
    </w:p>
    <w:p w14:paraId="004EE92D" w14:textId="77777777" w:rsidR="008C04E1" w:rsidRDefault="008C04E1" w:rsidP="001A5B53">
      <w:pPr>
        <w:pStyle w:val="Sinespaciado"/>
        <w:numPr>
          <w:ilvl w:val="0"/>
          <w:numId w:val="24"/>
        </w:numPr>
        <w:ind w:hanging="436"/>
        <w:jc w:val="both"/>
        <w:rPr>
          <w:rFonts w:ascii="Arial" w:hAnsi="Arial" w:cs="Arial"/>
          <w:sz w:val="20"/>
          <w:szCs w:val="20"/>
        </w:rPr>
      </w:pPr>
      <w:r>
        <w:rPr>
          <w:rFonts w:ascii="Arial" w:hAnsi="Arial" w:cs="Arial"/>
          <w:sz w:val="20"/>
          <w:szCs w:val="20"/>
        </w:rPr>
        <w:t>Presentar informes periódicos de las actividades desarrolladas (programadas y no programadas), problemática existente y proponer alternativas de solución o mejora.</w:t>
      </w:r>
    </w:p>
    <w:p w14:paraId="6E541D7D" w14:textId="77777777" w:rsidR="008C04E1" w:rsidRDefault="008C04E1" w:rsidP="001A5B53">
      <w:pPr>
        <w:pStyle w:val="Sinespaciado"/>
        <w:numPr>
          <w:ilvl w:val="0"/>
          <w:numId w:val="24"/>
        </w:numPr>
        <w:ind w:hanging="436"/>
        <w:jc w:val="both"/>
        <w:rPr>
          <w:rFonts w:ascii="Arial" w:hAnsi="Arial" w:cs="Arial"/>
          <w:sz w:val="20"/>
          <w:szCs w:val="20"/>
        </w:rPr>
      </w:pPr>
      <w:r>
        <w:rPr>
          <w:rFonts w:ascii="Arial" w:hAnsi="Arial" w:cs="Arial"/>
          <w:sz w:val="20"/>
          <w:szCs w:val="20"/>
        </w:rPr>
        <w:t>Participar en la implementación del sistema de control interno y a Gestión de riesgos que correspondan en el ámbito de sus funciones e informar su cumplimiento.</w:t>
      </w:r>
    </w:p>
    <w:p w14:paraId="2BFC42D1" w14:textId="77777777" w:rsidR="008C04E1" w:rsidRDefault="008C04E1" w:rsidP="001A5B53">
      <w:pPr>
        <w:pStyle w:val="Sinespaciado"/>
        <w:numPr>
          <w:ilvl w:val="0"/>
          <w:numId w:val="24"/>
        </w:numPr>
        <w:ind w:hanging="436"/>
        <w:jc w:val="both"/>
        <w:rPr>
          <w:rFonts w:ascii="Arial" w:hAnsi="Arial" w:cs="Arial"/>
          <w:sz w:val="20"/>
          <w:szCs w:val="20"/>
        </w:rPr>
      </w:pPr>
      <w:r>
        <w:rPr>
          <w:rFonts w:ascii="Arial" w:hAnsi="Arial" w:cs="Arial"/>
          <w:sz w:val="20"/>
          <w:szCs w:val="20"/>
        </w:rPr>
        <w:t>Cumplir con los principios y deberes establecidos en el Código de Ética del Personal del Seguro Social de Salud (ESSALUD), así como no incurrir en las prohibiciones contenidas en él.</w:t>
      </w:r>
    </w:p>
    <w:p w14:paraId="079C1E47" w14:textId="77777777" w:rsidR="008C04E1" w:rsidRDefault="008C04E1" w:rsidP="001A5B53">
      <w:pPr>
        <w:pStyle w:val="Sinespaciado"/>
        <w:numPr>
          <w:ilvl w:val="0"/>
          <w:numId w:val="24"/>
        </w:numPr>
        <w:ind w:hanging="436"/>
        <w:jc w:val="both"/>
        <w:rPr>
          <w:rFonts w:ascii="Arial" w:hAnsi="Arial" w:cs="Arial"/>
          <w:sz w:val="20"/>
          <w:szCs w:val="20"/>
        </w:rPr>
      </w:pPr>
      <w:r>
        <w:rPr>
          <w:rFonts w:ascii="Arial" w:hAnsi="Arial" w:cs="Arial"/>
          <w:sz w:val="20"/>
          <w:szCs w:val="20"/>
        </w:rPr>
        <w:t>Mantener informado al Jefe inmediato sobre las actividades que desarrolla.</w:t>
      </w:r>
    </w:p>
    <w:p w14:paraId="0B422ED0" w14:textId="77777777" w:rsidR="008C04E1" w:rsidRDefault="008C04E1" w:rsidP="001A5B53">
      <w:pPr>
        <w:pStyle w:val="Sinespaciado"/>
        <w:numPr>
          <w:ilvl w:val="0"/>
          <w:numId w:val="24"/>
        </w:numPr>
        <w:ind w:hanging="436"/>
        <w:jc w:val="both"/>
        <w:rPr>
          <w:rFonts w:ascii="Arial" w:hAnsi="Arial" w:cs="Arial"/>
          <w:sz w:val="20"/>
          <w:szCs w:val="20"/>
        </w:rPr>
      </w:pPr>
      <w:r>
        <w:rPr>
          <w:rFonts w:ascii="Arial" w:hAnsi="Arial" w:cs="Arial"/>
          <w:sz w:val="20"/>
          <w:szCs w:val="20"/>
        </w:rPr>
        <w:t xml:space="preserve">Registrar en la computadora personal asignada, con los niveles de acceso autorizados, los datos e información para la explotación de los aplicativos informáticos de su ámbito; guardando estricta confidencialidad de las claves y niveles de acceso autorizado. </w:t>
      </w:r>
    </w:p>
    <w:p w14:paraId="050A8AB4" w14:textId="77777777" w:rsidR="008C04E1" w:rsidRDefault="008C04E1" w:rsidP="001A5B53">
      <w:pPr>
        <w:pStyle w:val="Sinespaciado"/>
        <w:numPr>
          <w:ilvl w:val="0"/>
          <w:numId w:val="24"/>
        </w:numPr>
        <w:ind w:hanging="436"/>
        <w:jc w:val="both"/>
        <w:rPr>
          <w:rFonts w:ascii="Arial" w:hAnsi="Arial" w:cs="Arial"/>
          <w:sz w:val="20"/>
          <w:szCs w:val="20"/>
        </w:rPr>
      </w:pPr>
      <w:r>
        <w:rPr>
          <w:rFonts w:ascii="Arial" w:hAnsi="Arial" w:cs="Arial"/>
          <w:sz w:val="20"/>
          <w:szCs w:val="20"/>
        </w:rPr>
        <w:t>Velar por la seguridad, mantenimiento y operatividad de los bienes asignados para el cumplimiento de sus labores</w:t>
      </w:r>
    </w:p>
    <w:p w14:paraId="0077C428" w14:textId="2AFAA2A7" w:rsidR="008C04E1" w:rsidRDefault="008C04E1" w:rsidP="001A5B53">
      <w:pPr>
        <w:pStyle w:val="Sinespaciado"/>
        <w:numPr>
          <w:ilvl w:val="0"/>
          <w:numId w:val="24"/>
        </w:numPr>
        <w:ind w:hanging="436"/>
        <w:jc w:val="both"/>
        <w:rPr>
          <w:rFonts w:ascii="Arial" w:hAnsi="Arial" w:cs="Arial"/>
          <w:sz w:val="20"/>
          <w:szCs w:val="20"/>
        </w:rPr>
      </w:pPr>
      <w:r>
        <w:rPr>
          <w:rFonts w:ascii="Arial" w:hAnsi="Arial" w:cs="Arial"/>
          <w:sz w:val="20"/>
          <w:szCs w:val="20"/>
        </w:rPr>
        <w:t xml:space="preserve">Realizar otras funciones que le asigne el jefe inmediato, en el ámbito </w:t>
      </w:r>
      <w:r w:rsidR="00643CCF">
        <w:rPr>
          <w:rFonts w:ascii="Arial" w:hAnsi="Arial" w:cs="Arial"/>
          <w:sz w:val="20"/>
          <w:szCs w:val="20"/>
        </w:rPr>
        <w:t>d</w:t>
      </w:r>
      <w:r>
        <w:rPr>
          <w:rFonts w:ascii="Arial" w:hAnsi="Arial" w:cs="Arial"/>
          <w:sz w:val="20"/>
          <w:szCs w:val="20"/>
        </w:rPr>
        <w:t xml:space="preserve">e su competencia. </w:t>
      </w:r>
    </w:p>
    <w:p w14:paraId="1977E42E" w14:textId="27796585" w:rsidR="00B93809" w:rsidRDefault="00B93809" w:rsidP="00E53B5D">
      <w:pPr>
        <w:pStyle w:val="Sinespaciado"/>
        <w:ind w:left="720"/>
        <w:jc w:val="both"/>
        <w:rPr>
          <w:rFonts w:ascii="Arial" w:hAnsi="Arial" w:cs="Arial"/>
          <w:sz w:val="20"/>
          <w:szCs w:val="20"/>
        </w:rPr>
      </w:pPr>
    </w:p>
    <w:p w14:paraId="4A5F1E4B" w14:textId="77777777" w:rsidR="00B93809" w:rsidRDefault="00B93809" w:rsidP="00B93809">
      <w:pPr>
        <w:ind w:left="360" w:firstLine="348"/>
        <w:jc w:val="both"/>
        <w:rPr>
          <w:rFonts w:ascii="Arial" w:hAnsi="Arial" w:cs="Arial"/>
          <w:b/>
        </w:rPr>
      </w:pPr>
      <w:r>
        <w:rPr>
          <w:rFonts w:ascii="Arial" w:hAnsi="Arial" w:cs="Arial"/>
          <w:b/>
          <w:bCs/>
          <w:color w:val="000000"/>
        </w:rPr>
        <w:t>TÉCNICO NO DIPLOMADO EN FARMACIA (T3TN</w:t>
      </w:r>
      <w:r w:rsidRPr="002E4A2F">
        <w:rPr>
          <w:rFonts w:ascii="Arial" w:hAnsi="Arial" w:cs="Arial"/>
          <w:b/>
          <w:bCs/>
          <w:color w:val="000000" w:themeColor="text1"/>
        </w:rPr>
        <w:t>D-002</w:t>
      </w:r>
      <w:r w:rsidRPr="002E4A2F">
        <w:rPr>
          <w:rFonts w:ascii="Arial" w:hAnsi="Arial" w:cs="Arial"/>
          <w:b/>
          <w:color w:val="000000" w:themeColor="text1"/>
        </w:rPr>
        <w:t>)</w:t>
      </w:r>
    </w:p>
    <w:p w14:paraId="03D7BAC1" w14:textId="77777777" w:rsidR="00F62EA3" w:rsidRDefault="00F62EA3" w:rsidP="00B93809">
      <w:pPr>
        <w:tabs>
          <w:tab w:val="left" w:pos="-1440"/>
        </w:tabs>
        <w:ind w:left="426"/>
        <w:jc w:val="both"/>
        <w:rPr>
          <w:rFonts w:ascii="Arial" w:hAnsi="Arial" w:cs="Arial"/>
          <w:b/>
          <w:lang w:val="es-ES_tradnl"/>
        </w:rPr>
      </w:pPr>
    </w:p>
    <w:p w14:paraId="0512120C" w14:textId="06242E4C" w:rsidR="00B93809" w:rsidRDefault="00B93809" w:rsidP="00F62EA3">
      <w:pPr>
        <w:tabs>
          <w:tab w:val="left" w:pos="-1440"/>
        </w:tabs>
        <w:ind w:left="426"/>
        <w:jc w:val="both"/>
        <w:rPr>
          <w:rFonts w:ascii="Arial" w:hAnsi="Arial" w:cs="Arial"/>
          <w:b/>
          <w:lang w:val="es-ES_tradnl"/>
        </w:rPr>
      </w:pPr>
      <w:r>
        <w:rPr>
          <w:rFonts w:ascii="Arial" w:hAnsi="Arial" w:cs="Arial"/>
          <w:b/>
          <w:lang w:val="es-ES_tradnl"/>
        </w:rPr>
        <w:tab/>
        <w:t>Principales funciones a desarrollar:</w:t>
      </w:r>
    </w:p>
    <w:p w14:paraId="214B1AC5" w14:textId="77777777" w:rsidR="00B93809" w:rsidRDefault="00B93809" w:rsidP="00B93809">
      <w:pPr>
        <w:pStyle w:val="Sinespaciado2"/>
        <w:numPr>
          <w:ilvl w:val="1"/>
          <w:numId w:val="35"/>
        </w:numPr>
        <w:ind w:left="709" w:hanging="283"/>
        <w:jc w:val="both"/>
        <w:rPr>
          <w:rFonts w:ascii="Arial" w:hAnsi="Arial" w:cs="Arial"/>
          <w:sz w:val="20"/>
          <w:szCs w:val="20"/>
        </w:rPr>
      </w:pPr>
      <w:r>
        <w:rPr>
          <w:rFonts w:ascii="Arial" w:hAnsi="Arial" w:cs="Arial"/>
          <w:sz w:val="20"/>
          <w:szCs w:val="20"/>
        </w:rPr>
        <w:t>Asistir al profesional de la salud en la atención integral del paciente.</w:t>
      </w:r>
    </w:p>
    <w:p w14:paraId="594ECB2F" w14:textId="77777777" w:rsidR="00B93809" w:rsidRDefault="00B93809" w:rsidP="00B93809">
      <w:pPr>
        <w:pStyle w:val="Sinespaciado2"/>
        <w:numPr>
          <w:ilvl w:val="1"/>
          <w:numId w:val="35"/>
        </w:numPr>
        <w:ind w:left="709" w:hanging="283"/>
        <w:jc w:val="both"/>
        <w:rPr>
          <w:rFonts w:ascii="Arial" w:hAnsi="Arial" w:cs="Arial"/>
          <w:sz w:val="20"/>
          <w:szCs w:val="20"/>
        </w:rPr>
      </w:pPr>
      <w:r>
        <w:rPr>
          <w:rFonts w:ascii="Arial" w:hAnsi="Arial" w:cs="Arial"/>
          <w:sz w:val="20"/>
          <w:szCs w:val="20"/>
        </w:rPr>
        <w:t>Realizar procedimientos asistenciales simples en el marco de la normatividad vigente y por indicación del profesional responsable.</w:t>
      </w:r>
    </w:p>
    <w:p w14:paraId="3ED5BF30" w14:textId="77777777" w:rsidR="00B93809" w:rsidRDefault="00B93809" w:rsidP="00B93809">
      <w:pPr>
        <w:pStyle w:val="Sinespaciado2"/>
        <w:numPr>
          <w:ilvl w:val="1"/>
          <w:numId w:val="35"/>
        </w:numPr>
        <w:ind w:left="709" w:hanging="283"/>
        <w:jc w:val="both"/>
        <w:rPr>
          <w:rFonts w:ascii="Arial" w:hAnsi="Arial" w:cs="Arial"/>
          <w:sz w:val="20"/>
          <w:szCs w:val="20"/>
        </w:rPr>
      </w:pPr>
      <w:r>
        <w:rPr>
          <w:rFonts w:ascii="Arial" w:hAnsi="Arial" w:cs="Arial"/>
          <w:sz w:val="20"/>
          <w:szCs w:val="20"/>
        </w:rPr>
        <w:t>Operar equipos biomédicos en el ámbito de competencia y bajo supervisión del profesional asistencial.</w:t>
      </w:r>
    </w:p>
    <w:p w14:paraId="29146A9B" w14:textId="77777777" w:rsidR="00B93809" w:rsidRDefault="00B93809" w:rsidP="00B93809">
      <w:pPr>
        <w:pStyle w:val="Sinespaciado2"/>
        <w:numPr>
          <w:ilvl w:val="1"/>
          <w:numId w:val="35"/>
        </w:numPr>
        <w:ind w:left="709" w:hanging="283"/>
        <w:jc w:val="both"/>
        <w:rPr>
          <w:rFonts w:ascii="Arial" w:hAnsi="Arial" w:cs="Arial"/>
          <w:sz w:val="20"/>
          <w:szCs w:val="20"/>
        </w:rPr>
      </w:pPr>
      <w:r>
        <w:rPr>
          <w:rFonts w:ascii="Arial" w:hAnsi="Arial" w:cs="Arial"/>
          <w:sz w:val="20"/>
          <w:szCs w:val="20"/>
        </w:rPr>
        <w:t>Acudir y atender de inmediato el llamado del paciente en el ámbito de competencia y dar aviso al profesional asistencial.</w:t>
      </w:r>
    </w:p>
    <w:p w14:paraId="0F4A91CE" w14:textId="77777777" w:rsidR="00B93809" w:rsidRDefault="00B93809" w:rsidP="00B93809">
      <w:pPr>
        <w:pStyle w:val="Sinespaciado2"/>
        <w:numPr>
          <w:ilvl w:val="1"/>
          <w:numId w:val="35"/>
        </w:numPr>
        <w:ind w:left="709" w:hanging="283"/>
        <w:jc w:val="both"/>
        <w:rPr>
          <w:rFonts w:ascii="Arial" w:hAnsi="Arial" w:cs="Arial"/>
          <w:sz w:val="20"/>
          <w:szCs w:val="20"/>
        </w:rPr>
      </w:pPr>
      <w:r>
        <w:rPr>
          <w:rFonts w:ascii="Arial" w:hAnsi="Arial" w:cs="Arial"/>
          <w:sz w:val="20"/>
          <w:szCs w:val="20"/>
        </w:rPr>
        <w:t>Participar en actividades de promoción de la salud y prevención de la enfermedad por indicación del profesional de la salud.</w:t>
      </w:r>
    </w:p>
    <w:p w14:paraId="3AC848FA" w14:textId="77777777" w:rsidR="00B93809" w:rsidRDefault="00B93809" w:rsidP="00B93809">
      <w:pPr>
        <w:pStyle w:val="Sinespaciado2"/>
        <w:numPr>
          <w:ilvl w:val="1"/>
          <w:numId w:val="35"/>
        </w:numPr>
        <w:ind w:left="709" w:hanging="283"/>
        <w:jc w:val="both"/>
        <w:rPr>
          <w:rFonts w:ascii="Arial" w:hAnsi="Arial" w:cs="Arial"/>
          <w:sz w:val="20"/>
          <w:szCs w:val="20"/>
        </w:rPr>
      </w:pPr>
      <w:r>
        <w:rPr>
          <w:rFonts w:ascii="Arial" w:hAnsi="Arial" w:cs="Arial"/>
          <w:sz w:val="20"/>
          <w:szCs w:val="20"/>
        </w:rPr>
        <w:t>Mantener ordenada, preparada el área de trabajo, muebles, material e instrumental médico quirúrgico de la unidad a la que se encuentra asignado, según procedimientos vigentes.</w:t>
      </w:r>
    </w:p>
    <w:p w14:paraId="30A4810D" w14:textId="77777777" w:rsidR="00B93809" w:rsidRDefault="00B93809" w:rsidP="00B93809">
      <w:pPr>
        <w:pStyle w:val="Sinespaciado2"/>
        <w:numPr>
          <w:ilvl w:val="1"/>
          <w:numId w:val="35"/>
        </w:numPr>
        <w:ind w:left="709" w:hanging="283"/>
        <w:jc w:val="both"/>
        <w:rPr>
          <w:rFonts w:ascii="Arial" w:hAnsi="Arial" w:cs="Arial"/>
          <w:sz w:val="20"/>
          <w:szCs w:val="20"/>
        </w:rPr>
      </w:pPr>
      <w:r>
        <w:rPr>
          <w:rFonts w:ascii="Arial" w:hAnsi="Arial" w:cs="Arial"/>
          <w:sz w:val="20"/>
          <w:szCs w:val="20"/>
        </w:rPr>
        <w:t>Recoger, preparar, almacenar, ordenar y distribuir materiales, insumos, reactivos, instrumental médico quirúrgico, fármacos, formatería por indicación del profesional de la salud.</w:t>
      </w:r>
    </w:p>
    <w:p w14:paraId="31F7AE95" w14:textId="77777777" w:rsidR="00B93809" w:rsidRDefault="00B93809" w:rsidP="00B93809">
      <w:pPr>
        <w:pStyle w:val="Sinespaciado2"/>
        <w:numPr>
          <w:ilvl w:val="1"/>
          <w:numId w:val="35"/>
        </w:numPr>
        <w:ind w:left="709" w:hanging="283"/>
        <w:jc w:val="both"/>
        <w:rPr>
          <w:rFonts w:ascii="Arial" w:hAnsi="Arial" w:cs="Arial"/>
          <w:sz w:val="20"/>
          <w:szCs w:val="20"/>
        </w:rPr>
      </w:pPr>
      <w:r>
        <w:rPr>
          <w:rFonts w:ascii="Arial" w:hAnsi="Arial" w:cs="Arial"/>
          <w:sz w:val="20"/>
          <w:szCs w:val="20"/>
        </w:rPr>
        <w:t>Recibir las recetas; seleccionar y entregar los medicamentos, material médico e insumos al asegurado o personal autorizado, bajo supervisión del profesional asistencial.</w:t>
      </w:r>
    </w:p>
    <w:p w14:paraId="05F16253" w14:textId="77777777" w:rsidR="00B93809" w:rsidRDefault="00B93809" w:rsidP="00B93809">
      <w:pPr>
        <w:pStyle w:val="Sinespaciado2"/>
        <w:numPr>
          <w:ilvl w:val="1"/>
          <w:numId w:val="35"/>
        </w:numPr>
        <w:ind w:left="709" w:hanging="283"/>
        <w:jc w:val="both"/>
        <w:rPr>
          <w:rFonts w:ascii="Arial" w:hAnsi="Arial" w:cs="Arial"/>
          <w:sz w:val="20"/>
          <w:szCs w:val="20"/>
        </w:rPr>
      </w:pPr>
      <w:r>
        <w:rPr>
          <w:rFonts w:ascii="Arial" w:hAnsi="Arial" w:cs="Arial"/>
          <w:sz w:val="20"/>
          <w:szCs w:val="20"/>
        </w:rPr>
        <w:t>Registrar las tareas y/o trabajos asignados e informar al profesional responsable.</w:t>
      </w:r>
    </w:p>
    <w:p w14:paraId="1855B59D" w14:textId="77777777" w:rsidR="00B93809" w:rsidRDefault="00B93809" w:rsidP="00B93809">
      <w:pPr>
        <w:pStyle w:val="Sinespaciado2"/>
        <w:numPr>
          <w:ilvl w:val="1"/>
          <w:numId w:val="35"/>
        </w:numPr>
        <w:ind w:left="709" w:hanging="283"/>
        <w:jc w:val="both"/>
        <w:rPr>
          <w:rFonts w:ascii="Arial" w:hAnsi="Arial" w:cs="Arial"/>
          <w:sz w:val="20"/>
          <w:szCs w:val="20"/>
        </w:rPr>
      </w:pPr>
      <w:r>
        <w:rPr>
          <w:rFonts w:ascii="Arial" w:hAnsi="Arial" w:cs="Arial"/>
          <w:sz w:val="20"/>
          <w:szCs w:val="20"/>
        </w:rPr>
        <w:t>Realizar otras funciones afines en el ámbito de competencia que le asigne el jefe inmediato.</w:t>
      </w:r>
    </w:p>
    <w:p w14:paraId="46D70AFC" w14:textId="77777777" w:rsidR="00B93809" w:rsidRDefault="00B93809" w:rsidP="00B93809">
      <w:pPr>
        <w:pStyle w:val="Sinespaciado"/>
        <w:jc w:val="both"/>
        <w:rPr>
          <w:rFonts w:ascii="Arial" w:hAnsi="Arial" w:cs="Arial"/>
          <w:sz w:val="20"/>
          <w:szCs w:val="20"/>
          <w:lang w:val="es-PE"/>
        </w:rPr>
      </w:pPr>
    </w:p>
    <w:p w14:paraId="0DDB9147" w14:textId="76080787" w:rsidR="001464B9" w:rsidRDefault="001464B9" w:rsidP="006C0B58">
      <w:pPr>
        <w:ind w:left="360" w:firstLine="348"/>
        <w:jc w:val="both"/>
        <w:rPr>
          <w:rFonts w:ascii="Arial" w:hAnsi="Arial" w:cs="Arial"/>
          <w:b/>
          <w:bCs/>
          <w:color w:val="000000"/>
        </w:rPr>
      </w:pPr>
      <w:r>
        <w:rPr>
          <w:rFonts w:ascii="Arial" w:hAnsi="Arial" w:cs="Arial"/>
          <w:b/>
          <w:bCs/>
          <w:color w:val="000000"/>
        </w:rPr>
        <w:t>TÉCNICO NO DIPLOMADO RAYOS X Y/O RADIOLOGIA (T3TND-</w:t>
      </w:r>
      <w:r w:rsidRPr="002E4A2F">
        <w:rPr>
          <w:rFonts w:ascii="Arial" w:hAnsi="Arial" w:cs="Arial"/>
          <w:b/>
          <w:bCs/>
          <w:color w:val="000000" w:themeColor="text1"/>
        </w:rPr>
        <w:t>00</w:t>
      </w:r>
      <w:r w:rsidR="006C0B58" w:rsidRPr="002E4A2F">
        <w:rPr>
          <w:rFonts w:ascii="Arial" w:hAnsi="Arial" w:cs="Arial"/>
          <w:b/>
          <w:bCs/>
          <w:color w:val="000000" w:themeColor="text1"/>
        </w:rPr>
        <w:t>3</w:t>
      </w:r>
      <w:r>
        <w:rPr>
          <w:rFonts w:ascii="Arial" w:hAnsi="Arial" w:cs="Arial"/>
          <w:b/>
          <w:bCs/>
          <w:color w:val="000000"/>
        </w:rPr>
        <w:t>)</w:t>
      </w:r>
    </w:p>
    <w:p w14:paraId="1DF762A1" w14:textId="77777777" w:rsidR="00F62EA3" w:rsidRDefault="00F62EA3" w:rsidP="001464B9">
      <w:pPr>
        <w:tabs>
          <w:tab w:val="left" w:pos="-1440"/>
        </w:tabs>
        <w:ind w:left="426"/>
        <w:jc w:val="both"/>
        <w:rPr>
          <w:rFonts w:ascii="Arial" w:hAnsi="Arial" w:cs="Arial"/>
          <w:b/>
          <w:lang w:val="es-ES_tradnl"/>
        </w:rPr>
      </w:pPr>
      <w:r>
        <w:rPr>
          <w:rFonts w:ascii="Arial" w:hAnsi="Arial" w:cs="Arial"/>
          <w:b/>
          <w:lang w:val="es-ES_tradnl"/>
        </w:rPr>
        <w:tab/>
      </w:r>
    </w:p>
    <w:p w14:paraId="3B6101A6" w14:textId="368F87BE" w:rsidR="001464B9" w:rsidRDefault="001464B9" w:rsidP="001464B9">
      <w:pPr>
        <w:tabs>
          <w:tab w:val="left" w:pos="-1440"/>
        </w:tabs>
        <w:ind w:left="426"/>
        <w:jc w:val="both"/>
        <w:rPr>
          <w:rFonts w:ascii="Arial" w:hAnsi="Arial" w:cs="Arial"/>
          <w:b/>
          <w:lang w:val="es-ES_tradnl"/>
        </w:rPr>
      </w:pPr>
      <w:r>
        <w:rPr>
          <w:rFonts w:ascii="Arial" w:hAnsi="Arial" w:cs="Arial"/>
          <w:b/>
          <w:lang w:val="es-ES_tradnl"/>
        </w:rPr>
        <w:t>Principales funciones a desarrollar:</w:t>
      </w:r>
    </w:p>
    <w:p w14:paraId="0A025DE1" w14:textId="77777777" w:rsidR="001464B9" w:rsidRDefault="001464B9" w:rsidP="00357A1D">
      <w:pPr>
        <w:pStyle w:val="Sinespaciado"/>
        <w:numPr>
          <w:ilvl w:val="0"/>
          <w:numId w:val="34"/>
        </w:numPr>
        <w:jc w:val="both"/>
        <w:rPr>
          <w:rFonts w:ascii="Arial" w:hAnsi="Arial" w:cs="Arial"/>
          <w:sz w:val="20"/>
          <w:szCs w:val="20"/>
          <w:lang w:val="es-PE"/>
        </w:rPr>
      </w:pPr>
      <w:r>
        <w:rPr>
          <w:rFonts w:ascii="Arial" w:hAnsi="Arial" w:cs="Arial"/>
          <w:sz w:val="20"/>
          <w:szCs w:val="20"/>
          <w:lang w:val="es-PE"/>
        </w:rPr>
        <w:t>Asistir al paciente en la atención de la salud por indicación del profesional asistencial, en el ámbito de competencia.</w:t>
      </w:r>
    </w:p>
    <w:p w14:paraId="17D841DB" w14:textId="77777777" w:rsidR="001464B9" w:rsidRDefault="001464B9" w:rsidP="00357A1D">
      <w:pPr>
        <w:pStyle w:val="Sinespaciado"/>
        <w:numPr>
          <w:ilvl w:val="0"/>
          <w:numId w:val="34"/>
        </w:numPr>
        <w:tabs>
          <w:tab w:val="left" w:pos="-1440"/>
        </w:tabs>
        <w:jc w:val="both"/>
        <w:rPr>
          <w:rFonts w:ascii="Arial" w:hAnsi="Arial" w:cs="Arial"/>
          <w:sz w:val="20"/>
          <w:szCs w:val="20"/>
          <w:lang w:val="es-ES_tradnl"/>
        </w:rPr>
      </w:pPr>
      <w:r>
        <w:rPr>
          <w:rFonts w:ascii="Arial" w:hAnsi="Arial" w:cs="Arial"/>
          <w:sz w:val="20"/>
          <w:szCs w:val="20"/>
          <w:lang w:val="es-PE"/>
        </w:rPr>
        <w:t xml:space="preserve">Realizar procedimientos asistenciales simples en el marco de la normatividad vigente y por indicación del profesional responsable. </w:t>
      </w:r>
    </w:p>
    <w:p w14:paraId="5E631C1D" w14:textId="77777777" w:rsidR="001464B9" w:rsidRDefault="001464B9" w:rsidP="00357A1D">
      <w:pPr>
        <w:pStyle w:val="Sinespaciado"/>
        <w:numPr>
          <w:ilvl w:val="0"/>
          <w:numId w:val="34"/>
        </w:numPr>
        <w:tabs>
          <w:tab w:val="left" w:pos="-1440"/>
        </w:tabs>
        <w:jc w:val="both"/>
        <w:rPr>
          <w:rFonts w:ascii="Arial" w:hAnsi="Arial" w:cs="Arial"/>
          <w:sz w:val="20"/>
          <w:szCs w:val="20"/>
          <w:lang w:val="es-ES_tradnl"/>
        </w:rPr>
      </w:pPr>
      <w:r>
        <w:rPr>
          <w:rFonts w:ascii="Arial" w:hAnsi="Arial" w:cs="Arial"/>
          <w:sz w:val="20"/>
          <w:szCs w:val="20"/>
          <w:lang w:val="es-PE"/>
        </w:rPr>
        <w:t>Operar equipos biomédicos en el ámbito de su competencia y bajo supervisión del profesional asistencial.</w:t>
      </w:r>
    </w:p>
    <w:p w14:paraId="1B3A6F29" w14:textId="77777777" w:rsidR="001464B9" w:rsidRDefault="001464B9" w:rsidP="00357A1D">
      <w:pPr>
        <w:pStyle w:val="Sinespaciado"/>
        <w:numPr>
          <w:ilvl w:val="0"/>
          <w:numId w:val="34"/>
        </w:numPr>
        <w:tabs>
          <w:tab w:val="left" w:pos="-1440"/>
        </w:tabs>
        <w:jc w:val="both"/>
        <w:rPr>
          <w:rFonts w:ascii="Arial" w:hAnsi="Arial" w:cs="Arial"/>
          <w:sz w:val="20"/>
          <w:szCs w:val="20"/>
          <w:lang w:val="es-ES_tradnl"/>
        </w:rPr>
      </w:pPr>
      <w:r>
        <w:rPr>
          <w:rFonts w:ascii="Arial" w:hAnsi="Arial" w:cs="Arial"/>
          <w:sz w:val="20"/>
          <w:szCs w:val="20"/>
          <w:lang w:val="es-PE"/>
        </w:rPr>
        <w:t>Mantener ordenada y preparada el área de trabajo, mobiliario, material e instrumental médico quirúrgico de la unidad a la que se encuentra asignado, según procedimientos vigentes.</w:t>
      </w:r>
    </w:p>
    <w:p w14:paraId="2BC73D94" w14:textId="77777777" w:rsidR="001464B9" w:rsidRDefault="001464B9" w:rsidP="00357A1D">
      <w:pPr>
        <w:pStyle w:val="Sinespaciado"/>
        <w:numPr>
          <w:ilvl w:val="0"/>
          <w:numId w:val="34"/>
        </w:numPr>
        <w:tabs>
          <w:tab w:val="left" w:pos="-1440"/>
        </w:tabs>
        <w:jc w:val="both"/>
        <w:rPr>
          <w:rFonts w:ascii="Arial" w:hAnsi="Arial" w:cs="Arial"/>
          <w:sz w:val="20"/>
          <w:szCs w:val="20"/>
          <w:lang w:val="es-ES_tradnl"/>
        </w:rPr>
      </w:pPr>
      <w:r>
        <w:rPr>
          <w:rFonts w:ascii="Arial" w:hAnsi="Arial" w:cs="Arial"/>
          <w:sz w:val="20"/>
          <w:szCs w:val="20"/>
          <w:lang w:val="es-PE"/>
        </w:rPr>
        <w:t>Recoger, preparar, almacenar, ordenar y distribuir materiales, insumos, reactivos, instrumental médico quirúrgico, fármacos, formatearía, por indicación del profesional de la salud.</w:t>
      </w:r>
    </w:p>
    <w:p w14:paraId="15922DC3" w14:textId="77777777" w:rsidR="001464B9" w:rsidRDefault="001464B9" w:rsidP="00357A1D">
      <w:pPr>
        <w:pStyle w:val="Sinespaciado"/>
        <w:numPr>
          <w:ilvl w:val="0"/>
          <w:numId w:val="34"/>
        </w:numPr>
        <w:tabs>
          <w:tab w:val="left" w:pos="-1440"/>
        </w:tabs>
        <w:jc w:val="both"/>
        <w:rPr>
          <w:rFonts w:ascii="Arial" w:hAnsi="Arial" w:cs="Arial"/>
          <w:sz w:val="20"/>
          <w:szCs w:val="20"/>
          <w:lang w:val="es-ES_tradnl"/>
        </w:rPr>
      </w:pPr>
      <w:r>
        <w:rPr>
          <w:rFonts w:ascii="Arial" w:hAnsi="Arial" w:cs="Arial"/>
          <w:sz w:val="20"/>
          <w:szCs w:val="20"/>
          <w:lang w:val="es-PE"/>
        </w:rPr>
        <w:t xml:space="preserve">Tomar y revelar las placas radiográficas según procedimientos y bajo supervisión del profesional asistencial.  </w:t>
      </w:r>
    </w:p>
    <w:p w14:paraId="23F240E6" w14:textId="77777777" w:rsidR="001464B9" w:rsidRDefault="001464B9" w:rsidP="00357A1D">
      <w:pPr>
        <w:pStyle w:val="Sinespaciado"/>
        <w:numPr>
          <w:ilvl w:val="0"/>
          <w:numId w:val="34"/>
        </w:numPr>
        <w:tabs>
          <w:tab w:val="left" w:pos="-1440"/>
        </w:tabs>
        <w:jc w:val="both"/>
        <w:rPr>
          <w:rFonts w:ascii="Arial" w:hAnsi="Arial" w:cs="Arial"/>
          <w:sz w:val="20"/>
          <w:szCs w:val="20"/>
          <w:lang w:val="es-ES_tradnl"/>
        </w:rPr>
      </w:pPr>
      <w:r>
        <w:rPr>
          <w:rFonts w:ascii="Arial" w:hAnsi="Arial" w:cs="Arial"/>
          <w:sz w:val="20"/>
          <w:szCs w:val="20"/>
          <w:lang w:val="es-PE"/>
        </w:rPr>
        <w:t xml:space="preserve">Seleccionar, ordenar y devolver las historias clínicas, placas radiográficas y documentación complementaria a los archivos respectivos. </w:t>
      </w:r>
    </w:p>
    <w:p w14:paraId="1FB06DBB" w14:textId="77777777" w:rsidR="001464B9" w:rsidRDefault="001464B9" w:rsidP="00357A1D">
      <w:pPr>
        <w:pStyle w:val="Sinespaciado"/>
        <w:numPr>
          <w:ilvl w:val="0"/>
          <w:numId w:val="34"/>
        </w:numPr>
        <w:tabs>
          <w:tab w:val="left" w:pos="-1440"/>
        </w:tabs>
        <w:jc w:val="both"/>
        <w:rPr>
          <w:rFonts w:ascii="Arial" w:hAnsi="Arial" w:cs="Arial"/>
          <w:sz w:val="20"/>
          <w:szCs w:val="20"/>
          <w:lang w:val="es-ES_tradnl"/>
        </w:rPr>
      </w:pPr>
      <w:r>
        <w:rPr>
          <w:rFonts w:ascii="Arial" w:hAnsi="Arial" w:cs="Arial"/>
          <w:sz w:val="20"/>
          <w:szCs w:val="20"/>
          <w:lang w:val="es-PE"/>
        </w:rPr>
        <w:t xml:space="preserve">Eliminar residuos biológicos hospitalarios, bajo supervisión del profesional asistencial. </w:t>
      </w:r>
    </w:p>
    <w:p w14:paraId="4E6E5EEC" w14:textId="77777777" w:rsidR="001464B9" w:rsidRDefault="001464B9" w:rsidP="00357A1D">
      <w:pPr>
        <w:pStyle w:val="Sinespaciado"/>
        <w:numPr>
          <w:ilvl w:val="0"/>
          <w:numId w:val="34"/>
        </w:numPr>
        <w:jc w:val="both"/>
        <w:rPr>
          <w:rFonts w:ascii="Arial" w:hAnsi="Arial" w:cs="Arial"/>
          <w:sz w:val="20"/>
          <w:szCs w:val="20"/>
          <w:lang w:val="es-PE"/>
        </w:rPr>
      </w:pPr>
      <w:r>
        <w:rPr>
          <w:rFonts w:ascii="Arial" w:hAnsi="Arial" w:cs="Arial"/>
          <w:sz w:val="20"/>
          <w:szCs w:val="20"/>
          <w:lang w:val="es-PE"/>
        </w:rPr>
        <w:t>Cumplir y hacer cumplir las normas y medidas de bioseguridad y de seguridad y salud en el trabajo en el ámbito de la responsabilidad.</w:t>
      </w:r>
    </w:p>
    <w:p w14:paraId="7B3C6237" w14:textId="77777777" w:rsidR="001464B9" w:rsidRDefault="001464B9" w:rsidP="00357A1D">
      <w:pPr>
        <w:pStyle w:val="Sinespaciado"/>
        <w:numPr>
          <w:ilvl w:val="0"/>
          <w:numId w:val="34"/>
        </w:numPr>
        <w:jc w:val="both"/>
        <w:rPr>
          <w:rFonts w:ascii="Arial" w:hAnsi="Arial" w:cs="Arial"/>
          <w:sz w:val="20"/>
          <w:szCs w:val="20"/>
          <w:lang w:val="es-PE"/>
        </w:rPr>
      </w:pPr>
      <w:r>
        <w:rPr>
          <w:rFonts w:ascii="Arial" w:hAnsi="Arial" w:cs="Arial"/>
          <w:sz w:val="20"/>
          <w:szCs w:val="20"/>
          <w:lang w:val="es-PE"/>
        </w:rPr>
        <w:t xml:space="preserve">Cumplir con los principios establecidos en el Código de </w:t>
      </w:r>
      <w:proofErr w:type="spellStart"/>
      <w:r>
        <w:rPr>
          <w:rFonts w:ascii="Arial" w:hAnsi="Arial" w:cs="Arial"/>
          <w:sz w:val="20"/>
          <w:szCs w:val="20"/>
          <w:lang w:val="es-PE"/>
        </w:rPr>
        <w:t>Etica</w:t>
      </w:r>
      <w:proofErr w:type="spellEnd"/>
      <w:r>
        <w:rPr>
          <w:rFonts w:ascii="Arial" w:hAnsi="Arial" w:cs="Arial"/>
          <w:sz w:val="20"/>
          <w:szCs w:val="20"/>
          <w:lang w:val="es-PE"/>
        </w:rPr>
        <w:t xml:space="preserve"> del Personal del Seguro Social de Salud (EsSalud) así como no incurrir en las prohibiciones contenidas en él. </w:t>
      </w:r>
    </w:p>
    <w:p w14:paraId="5690DA0E" w14:textId="77777777" w:rsidR="001464B9" w:rsidRDefault="001464B9" w:rsidP="00357A1D">
      <w:pPr>
        <w:pStyle w:val="Sinespaciado"/>
        <w:numPr>
          <w:ilvl w:val="0"/>
          <w:numId w:val="34"/>
        </w:numPr>
        <w:jc w:val="both"/>
        <w:rPr>
          <w:rFonts w:ascii="Arial" w:hAnsi="Arial" w:cs="Arial"/>
          <w:sz w:val="20"/>
          <w:szCs w:val="20"/>
          <w:lang w:val="es-PE"/>
        </w:rPr>
      </w:pPr>
      <w:r>
        <w:rPr>
          <w:rFonts w:ascii="Arial" w:hAnsi="Arial" w:cs="Arial"/>
          <w:sz w:val="20"/>
          <w:szCs w:val="20"/>
          <w:lang w:val="es-PE"/>
        </w:rPr>
        <w:t>Respetar y hacer respetar los derechos del asegurado en el marco de la política de humanización de la atención de salud y las normas vigentes</w:t>
      </w:r>
    </w:p>
    <w:p w14:paraId="0E0A3184" w14:textId="77777777" w:rsidR="001464B9" w:rsidRDefault="001464B9" w:rsidP="00357A1D">
      <w:pPr>
        <w:pStyle w:val="Sinespaciado"/>
        <w:numPr>
          <w:ilvl w:val="0"/>
          <w:numId w:val="34"/>
        </w:numPr>
        <w:jc w:val="both"/>
        <w:rPr>
          <w:rFonts w:ascii="Arial" w:hAnsi="Arial" w:cs="Arial"/>
          <w:sz w:val="20"/>
          <w:szCs w:val="20"/>
          <w:lang w:val="es-PE"/>
        </w:rPr>
      </w:pPr>
      <w:r>
        <w:rPr>
          <w:rFonts w:ascii="Arial" w:hAnsi="Arial" w:cs="Arial"/>
          <w:sz w:val="20"/>
          <w:szCs w:val="20"/>
          <w:lang w:val="es-PE"/>
        </w:rPr>
        <w:t>Otras que sean indicadas por su Jefe inmediato.</w:t>
      </w:r>
    </w:p>
    <w:p w14:paraId="62F1DB09" w14:textId="575DAF76" w:rsidR="008C04E1" w:rsidRDefault="008C04E1" w:rsidP="008C04E1">
      <w:pPr>
        <w:tabs>
          <w:tab w:val="left" w:pos="-1440"/>
        </w:tabs>
        <w:spacing w:line="100" w:lineRule="atLeast"/>
        <w:jc w:val="both"/>
        <w:rPr>
          <w:rFonts w:ascii="Arial" w:hAnsi="Arial" w:cs="Arial"/>
          <w:lang w:val="es-PE"/>
        </w:rPr>
      </w:pPr>
    </w:p>
    <w:p w14:paraId="71F7976F" w14:textId="5A52B4DF" w:rsidR="004A1435" w:rsidRDefault="004A1435" w:rsidP="004A1435">
      <w:pPr>
        <w:ind w:left="360"/>
        <w:jc w:val="both"/>
        <w:rPr>
          <w:rFonts w:ascii="Arial" w:hAnsi="Arial" w:cs="Arial"/>
          <w:b/>
        </w:rPr>
      </w:pPr>
      <w:r>
        <w:rPr>
          <w:rFonts w:ascii="Arial" w:hAnsi="Arial" w:cs="Arial"/>
          <w:lang w:val="es-PE"/>
        </w:rPr>
        <w:tab/>
      </w:r>
      <w:r>
        <w:rPr>
          <w:rFonts w:ascii="Arial" w:hAnsi="Arial" w:cs="Arial"/>
          <w:b/>
        </w:rPr>
        <w:t>AUXILIAR DE SERVICIO ASISTENCIAL</w:t>
      </w:r>
      <w:r w:rsidR="007876DA">
        <w:rPr>
          <w:rFonts w:ascii="Arial" w:hAnsi="Arial" w:cs="Arial"/>
          <w:b/>
        </w:rPr>
        <w:t xml:space="preserve"> </w:t>
      </w:r>
      <w:r w:rsidR="007876DA">
        <w:rPr>
          <w:rFonts w:ascii="Arial" w:hAnsi="Arial" w:cs="Arial"/>
          <w:b/>
          <w:bCs/>
          <w:color w:val="000000"/>
        </w:rPr>
        <w:t>(</w:t>
      </w:r>
      <w:r w:rsidR="00AE2830">
        <w:rPr>
          <w:rFonts w:ascii="Arial" w:hAnsi="Arial" w:cs="Arial"/>
          <w:b/>
          <w:bCs/>
          <w:color w:val="000000"/>
        </w:rPr>
        <w:t>A</w:t>
      </w:r>
      <w:r w:rsidR="001B042B">
        <w:rPr>
          <w:rFonts w:ascii="Arial" w:hAnsi="Arial" w:cs="Arial"/>
          <w:b/>
          <w:bCs/>
          <w:color w:val="000000"/>
        </w:rPr>
        <w:t>2</w:t>
      </w:r>
      <w:r w:rsidR="00AE2830">
        <w:rPr>
          <w:rFonts w:ascii="Arial" w:hAnsi="Arial" w:cs="Arial"/>
          <w:b/>
          <w:bCs/>
          <w:color w:val="000000"/>
        </w:rPr>
        <w:t>A</w:t>
      </w:r>
      <w:r w:rsidR="001B042B">
        <w:rPr>
          <w:rFonts w:ascii="Arial" w:hAnsi="Arial" w:cs="Arial"/>
          <w:b/>
          <w:bCs/>
          <w:color w:val="000000"/>
        </w:rPr>
        <w:t>A</w:t>
      </w:r>
      <w:r w:rsidR="00AE2830">
        <w:rPr>
          <w:rFonts w:ascii="Arial" w:hAnsi="Arial" w:cs="Arial"/>
          <w:b/>
          <w:bCs/>
          <w:color w:val="000000"/>
        </w:rPr>
        <w:t>A</w:t>
      </w:r>
      <w:r w:rsidR="007876DA">
        <w:rPr>
          <w:rFonts w:ascii="Arial" w:hAnsi="Arial" w:cs="Arial"/>
          <w:b/>
          <w:bCs/>
          <w:color w:val="000000"/>
        </w:rPr>
        <w:t>-</w:t>
      </w:r>
      <w:r w:rsidR="007876DA" w:rsidRPr="002E4A2F">
        <w:rPr>
          <w:rFonts w:ascii="Arial" w:hAnsi="Arial" w:cs="Arial"/>
          <w:b/>
          <w:bCs/>
          <w:color w:val="000000" w:themeColor="text1"/>
        </w:rPr>
        <w:t>00</w:t>
      </w:r>
      <w:r w:rsidR="00AE2830">
        <w:rPr>
          <w:rFonts w:ascii="Arial" w:hAnsi="Arial" w:cs="Arial"/>
          <w:b/>
          <w:bCs/>
          <w:color w:val="000000" w:themeColor="text1"/>
        </w:rPr>
        <w:t>4</w:t>
      </w:r>
      <w:r w:rsidR="007876DA">
        <w:rPr>
          <w:rFonts w:ascii="Arial" w:hAnsi="Arial" w:cs="Arial"/>
          <w:b/>
          <w:bCs/>
          <w:color w:val="000000"/>
        </w:rPr>
        <w:t>)</w:t>
      </w:r>
    </w:p>
    <w:p w14:paraId="3B5741EA" w14:textId="77777777" w:rsidR="00F62EA3" w:rsidRDefault="00F62EA3" w:rsidP="007876DA">
      <w:pPr>
        <w:ind w:left="360" w:firstLine="348"/>
        <w:jc w:val="both"/>
        <w:rPr>
          <w:rFonts w:ascii="Arial" w:hAnsi="Arial" w:cs="Arial"/>
          <w:b/>
        </w:rPr>
      </w:pPr>
    </w:p>
    <w:p w14:paraId="42796CBE" w14:textId="77777777" w:rsidR="004A1435" w:rsidRDefault="004A1435" w:rsidP="007876DA">
      <w:pPr>
        <w:ind w:left="360" w:firstLine="348"/>
        <w:jc w:val="both"/>
        <w:rPr>
          <w:rFonts w:ascii="Arial" w:hAnsi="Arial" w:cs="Arial"/>
          <w:b/>
        </w:rPr>
      </w:pPr>
      <w:r>
        <w:rPr>
          <w:rFonts w:ascii="Arial" w:hAnsi="Arial" w:cs="Arial"/>
          <w:b/>
        </w:rPr>
        <w:t>Principales funciones a desarrollar:</w:t>
      </w:r>
    </w:p>
    <w:p w14:paraId="0603FF3C" w14:textId="77777777" w:rsidR="004A1435" w:rsidRDefault="004A1435" w:rsidP="004A1435">
      <w:pPr>
        <w:numPr>
          <w:ilvl w:val="0"/>
          <w:numId w:val="39"/>
        </w:numPr>
        <w:jc w:val="both"/>
        <w:rPr>
          <w:rFonts w:ascii="Arial" w:hAnsi="Arial" w:cs="Arial"/>
          <w:lang w:val="es-MX"/>
        </w:rPr>
      </w:pPr>
      <w:r>
        <w:rPr>
          <w:rFonts w:ascii="Arial" w:hAnsi="Arial" w:cs="Arial"/>
          <w:lang w:val="es-MX"/>
        </w:rPr>
        <w:t>Proporcionar cuidados al paciente relacionados con el confort y cambios posturales, según indicación del profesional asistencial.</w:t>
      </w:r>
    </w:p>
    <w:p w14:paraId="626363B5" w14:textId="77777777" w:rsidR="004A1435" w:rsidRDefault="004A1435" w:rsidP="004A1435">
      <w:pPr>
        <w:numPr>
          <w:ilvl w:val="0"/>
          <w:numId w:val="39"/>
        </w:numPr>
        <w:jc w:val="both"/>
        <w:rPr>
          <w:rFonts w:ascii="Arial" w:hAnsi="Arial" w:cs="Arial"/>
          <w:lang w:val="es-MX"/>
        </w:rPr>
      </w:pPr>
      <w:r>
        <w:rPr>
          <w:rFonts w:ascii="Arial" w:hAnsi="Arial" w:cs="Arial"/>
          <w:lang w:val="es-PE"/>
        </w:rPr>
        <w:t>Asistir al paciente en el cambio de ropa, aseo personal y alimentación, de acuerdo a necesidad y procedimientos vigentes.</w:t>
      </w:r>
    </w:p>
    <w:p w14:paraId="19F4F877" w14:textId="77777777" w:rsidR="004A1435" w:rsidRDefault="004A1435" w:rsidP="004A1435">
      <w:pPr>
        <w:numPr>
          <w:ilvl w:val="0"/>
          <w:numId w:val="39"/>
        </w:numPr>
        <w:jc w:val="both"/>
        <w:rPr>
          <w:rFonts w:ascii="Arial" w:hAnsi="Arial" w:cs="Arial"/>
          <w:lang w:val="es-MX"/>
        </w:rPr>
      </w:pPr>
      <w:r>
        <w:rPr>
          <w:rFonts w:ascii="Arial" w:hAnsi="Arial" w:cs="Arial"/>
          <w:lang w:val="es-MX"/>
        </w:rPr>
        <w:t>Acudir y atender de inmediato el llamado del paciente en el ámbito de competencia y dar aviso al profesional asistencial.</w:t>
      </w:r>
    </w:p>
    <w:p w14:paraId="65EC9B4F" w14:textId="77777777" w:rsidR="004A1435" w:rsidRDefault="004A1435" w:rsidP="004A1435">
      <w:pPr>
        <w:numPr>
          <w:ilvl w:val="0"/>
          <w:numId w:val="39"/>
        </w:numPr>
        <w:jc w:val="both"/>
        <w:rPr>
          <w:rFonts w:ascii="Arial" w:hAnsi="Arial" w:cs="Arial"/>
          <w:lang w:val="es-MX"/>
        </w:rPr>
      </w:pPr>
      <w:r>
        <w:rPr>
          <w:rFonts w:ascii="Arial" w:hAnsi="Arial" w:cs="Arial"/>
          <w:lang w:val="es-MX"/>
        </w:rPr>
        <w:t>Asistir al paciente en la colocación y retiro de chata, urinario, escupidera, riñonera u otros recipientes higiénicos.</w:t>
      </w:r>
    </w:p>
    <w:p w14:paraId="410F1ABD" w14:textId="77777777" w:rsidR="004A1435" w:rsidRDefault="004A1435" w:rsidP="004A1435">
      <w:pPr>
        <w:numPr>
          <w:ilvl w:val="0"/>
          <w:numId w:val="39"/>
        </w:numPr>
        <w:jc w:val="both"/>
        <w:rPr>
          <w:rFonts w:ascii="Arial" w:hAnsi="Arial" w:cs="Arial"/>
          <w:lang w:val="es-MX"/>
        </w:rPr>
      </w:pPr>
      <w:r>
        <w:rPr>
          <w:rFonts w:ascii="Arial" w:hAnsi="Arial" w:cs="Arial"/>
          <w:lang w:val="es-MX"/>
        </w:rPr>
        <w:t>Mantener limpios, desinfectados y ordenados los recipientes higiénicos.</w:t>
      </w:r>
    </w:p>
    <w:p w14:paraId="7B8193DB" w14:textId="77777777" w:rsidR="004A1435" w:rsidRDefault="004A1435" w:rsidP="004A1435">
      <w:pPr>
        <w:numPr>
          <w:ilvl w:val="0"/>
          <w:numId w:val="39"/>
        </w:numPr>
        <w:jc w:val="both"/>
        <w:rPr>
          <w:rFonts w:ascii="Arial" w:hAnsi="Arial" w:cs="Arial"/>
          <w:lang w:val="es-MX"/>
        </w:rPr>
      </w:pPr>
      <w:r>
        <w:rPr>
          <w:rFonts w:ascii="Arial" w:hAnsi="Arial" w:cs="Arial"/>
          <w:lang w:val="es-MX"/>
        </w:rPr>
        <w:t>Lavar, secar, preparar y esterilizar el instrumental y material médico quirúrgico de acuerdo a procedimientos establecidos.</w:t>
      </w:r>
    </w:p>
    <w:p w14:paraId="35123889" w14:textId="77777777" w:rsidR="004A1435" w:rsidRDefault="004A1435" w:rsidP="004A1435">
      <w:pPr>
        <w:numPr>
          <w:ilvl w:val="0"/>
          <w:numId w:val="39"/>
        </w:numPr>
        <w:jc w:val="both"/>
        <w:rPr>
          <w:rFonts w:ascii="Arial" w:hAnsi="Arial" w:cs="Arial"/>
          <w:lang w:val="es-MX"/>
        </w:rPr>
      </w:pPr>
      <w:r>
        <w:rPr>
          <w:rFonts w:ascii="Arial" w:hAnsi="Arial" w:cs="Arial"/>
          <w:lang w:val="es-MX"/>
        </w:rPr>
        <w:t>Transportar y movilizar al paciente según indicaciones del profesional responsable.</w:t>
      </w:r>
    </w:p>
    <w:p w14:paraId="170FC2E7" w14:textId="77777777" w:rsidR="004A1435" w:rsidRDefault="004A1435" w:rsidP="004A1435">
      <w:pPr>
        <w:numPr>
          <w:ilvl w:val="0"/>
          <w:numId w:val="39"/>
        </w:numPr>
        <w:jc w:val="both"/>
        <w:rPr>
          <w:rFonts w:ascii="Arial" w:hAnsi="Arial" w:cs="Arial"/>
          <w:lang w:val="es-MX"/>
        </w:rPr>
      </w:pPr>
      <w:r>
        <w:rPr>
          <w:rFonts w:ascii="Arial" w:hAnsi="Arial" w:cs="Arial"/>
          <w:lang w:val="es-MX"/>
        </w:rPr>
        <w:t>Realizar y registrar el inventario de las pertenencias del paciente a su ingreso y egreso del servicio en los formatos respectivos, firmar y hacer firmar por el paciente o familiar responsable debidamente identificado y entregar a enfermera de turno.</w:t>
      </w:r>
    </w:p>
    <w:p w14:paraId="52B4D74E" w14:textId="77777777" w:rsidR="004A1435" w:rsidRDefault="004A1435" w:rsidP="004A1435">
      <w:pPr>
        <w:numPr>
          <w:ilvl w:val="0"/>
          <w:numId w:val="39"/>
        </w:numPr>
        <w:jc w:val="both"/>
        <w:rPr>
          <w:rFonts w:ascii="Arial" w:hAnsi="Arial" w:cs="Arial"/>
          <w:lang w:val="es-MX"/>
        </w:rPr>
      </w:pPr>
      <w:r>
        <w:rPr>
          <w:rFonts w:ascii="Arial" w:hAnsi="Arial" w:cs="Arial"/>
          <w:lang w:val="es-MX"/>
        </w:rPr>
        <w:t>Seleccionar, ordenar y devolver las historias clínicas, placas radiográficas y documentación complementaria a los archivos respectivos.</w:t>
      </w:r>
    </w:p>
    <w:p w14:paraId="7EB4BECC" w14:textId="77777777" w:rsidR="004A1435" w:rsidRDefault="004A1435" w:rsidP="004A1435">
      <w:pPr>
        <w:numPr>
          <w:ilvl w:val="0"/>
          <w:numId w:val="39"/>
        </w:numPr>
        <w:jc w:val="both"/>
        <w:rPr>
          <w:rFonts w:ascii="Arial" w:hAnsi="Arial" w:cs="Arial"/>
          <w:lang w:val="es-MX"/>
        </w:rPr>
      </w:pPr>
      <w:r>
        <w:rPr>
          <w:rFonts w:ascii="Arial" w:hAnsi="Arial" w:cs="Arial"/>
          <w:lang w:val="es-MX"/>
        </w:rPr>
        <w:t>Eliminar residuos biológicos hospitalarios, bajo supervisión del profesional asistencial.</w:t>
      </w:r>
    </w:p>
    <w:p w14:paraId="770894C9" w14:textId="77777777" w:rsidR="004A1435" w:rsidRDefault="004A1435" w:rsidP="004A1435">
      <w:pPr>
        <w:numPr>
          <w:ilvl w:val="0"/>
          <w:numId w:val="39"/>
        </w:numPr>
        <w:jc w:val="both"/>
        <w:rPr>
          <w:rFonts w:ascii="Arial" w:hAnsi="Arial" w:cs="Arial"/>
          <w:lang w:val="es-MX"/>
        </w:rPr>
      </w:pPr>
      <w:r>
        <w:rPr>
          <w:rFonts w:ascii="Arial" w:hAnsi="Arial" w:cs="Arial"/>
          <w:lang w:val="es-MX"/>
        </w:rPr>
        <w:t>Cumplir y hacer cumplir las normas y medidas de Bioseguridad y de Seguridad y Salud en el Trabajo en el ámbito de responsabilidad.</w:t>
      </w:r>
    </w:p>
    <w:p w14:paraId="1F40ECD1" w14:textId="77777777" w:rsidR="004A1435" w:rsidRDefault="004A1435" w:rsidP="004A1435">
      <w:pPr>
        <w:numPr>
          <w:ilvl w:val="0"/>
          <w:numId w:val="39"/>
        </w:numPr>
        <w:jc w:val="both"/>
        <w:rPr>
          <w:rFonts w:ascii="Arial" w:hAnsi="Arial" w:cs="Arial"/>
          <w:lang w:val="es-MX"/>
        </w:rPr>
      </w:pPr>
      <w:r>
        <w:rPr>
          <w:rFonts w:ascii="Arial" w:hAnsi="Arial" w:cs="Arial"/>
          <w:lang w:val="es-MX"/>
        </w:rPr>
        <w:t>Asistir al paciente en el cambio de ropa, aseo personal y alimentación, de acuerdo a necesidad y procedimientos establecidos.</w:t>
      </w:r>
    </w:p>
    <w:p w14:paraId="18C9C2E7" w14:textId="77777777" w:rsidR="004A1435" w:rsidRDefault="004A1435" w:rsidP="004A1435">
      <w:pPr>
        <w:numPr>
          <w:ilvl w:val="0"/>
          <w:numId w:val="39"/>
        </w:numPr>
        <w:jc w:val="both"/>
        <w:rPr>
          <w:rFonts w:ascii="Arial" w:hAnsi="Arial" w:cs="Arial"/>
          <w:lang w:val="es-MX"/>
        </w:rPr>
      </w:pPr>
      <w:r>
        <w:rPr>
          <w:rFonts w:ascii="Arial" w:hAnsi="Arial" w:cs="Arial"/>
          <w:lang w:val="es-MX"/>
        </w:rPr>
        <w:t>Acudir y atender de inmediato el llamado del paciente en el ámbito de competencia y dar aviso al profesional asistencial.</w:t>
      </w:r>
    </w:p>
    <w:p w14:paraId="0F46DB82" w14:textId="77777777" w:rsidR="004A1435" w:rsidRDefault="004A1435" w:rsidP="004A1435">
      <w:pPr>
        <w:numPr>
          <w:ilvl w:val="0"/>
          <w:numId w:val="39"/>
        </w:numPr>
        <w:jc w:val="both"/>
        <w:rPr>
          <w:rFonts w:ascii="Arial" w:hAnsi="Arial" w:cs="Arial"/>
          <w:lang w:val="es-MX"/>
        </w:rPr>
      </w:pPr>
      <w:r>
        <w:rPr>
          <w:rFonts w:ascii="Arial" w:hAnsi="Arial" w:cs="Arial"/>
          <w:lang w:val="es-MX"/>
        </w:rPr>
        <w:t>Mantener limpios, desinfectados y ordenados los recipientes higiénicos.</w:t>
      </w:r>
    </w:p>
    <w:p w14:paraId="2C5FB78F" w14:textId="77777777" w:rsidR="004A1435" w:rsidRDefault="004A1435" w:rsidP="004A1435">
      <w:pPr>
        <w:pStyle w:val="Textoindependiente23"/>
        <w:numPr>
          <w:ilvl w:val="0"/>
          <w:numId w:val="39"/>
        </w:numPr>
        <w:tabs>
          <w:tab w:val="clear" w:pos="360"/>
        </w:tabs>
        <w:spacing w:line="100" w:lineRule="atLeast"/>
        <w:ind w:right="142"/>
        <w:rPr>
          <w:rFonts w:cs="Arial"/>
          <w:b/>
          <w:color w:val="000000"/>
          <w:sz w:val="20"/>
          <w:shd w:val="clear" w:color="auto" w:fill="FFFF00"/>
        </w:rPr>
      </w:pPr>
      <w:r>
        <w:rPr>
          <w:rFonts w:cs="Arial"/>
          <w:sz w:val="20"/>
          <w:lang w:val="es-MX"/>
        </w:rPr>
        <w:t>Realizar otras funciones afines en el ámbito de competencia que le asigne el jefe inmediato</w:t>
      </w:r>
    </w:p>
    <w:p w14:paraId="6F11BEAA" w14:textId="77777777" w:rsidR="004A1435" w:rsidRDefault="004A1435" w:rsidP="004A1435">
      <w:pPr>
        <w:jc w:val="both"/>
        <w:rPr>
          <w:rFonts w:ascii="Arial" w:hAnsi="Arial" w:cs="Arial"/>
        </w:rPr>
      </w:pPr>
    </w:p>
    <w:p w14:paraId="739129E2" w14:textId="14388547" w:rsidR="00E07F76" w:rsidRDefault="00E07F76" w:rsidP="004A1435">
      <w:pPr>
        <w:pStyle w:val="Sinespaciado"/>
        <w:ind w:firstLine="708"/>
        <w:rPr>
          <w:rFonts w:ascii="Arial" w:hAnsi="Arial" w:cs="Arial"/>
          <w:b/>
          <w:sz w:val="20"/>
          <w:szCs w:val="20"/>
        </w:rPr>
      </w:pPr>
      <w:r>
        <w:rPr>
          <w:rFonts w:ascii="Arial" w:hAnsi="Arial" w:cs="Arial"/>
          <w:b/>
          <w:sz w:val="20"/>
          <w:szCs w:val="20"/>
        </w:rPr>
        <w:t>AUXILIAR DE SERVICIOS GENERALES (A1ASG</w:t>
      </w:r>
      <w:r w:rsidRPr="00035DDE">
        <w:rPr>
          <w:rFonts w:ascii="Arial" w:hAnsi="Arial" w:cs="Arial"/>
          <w:b/>
          <w:color w:val="000000" w:themeColor="text1"/>
          <w:sz w:val="20"/>
          <w:szCs w:val="20"/>
        </w:rPr>
        <w:t>-00</w:t>
      </w:r>
      <w:r w:rsidR="00035DDE" w:rsidRPr="00035DDE">
        <w:rPr>
          <w:rFonts w:ascii="Arial" w:hAnsi="Arial" w:cs="Arial"/>
          <w:b/>
          <w:color w:val="000000" w:themeColor="text1"/>
          <w:sz w:val="20"/>
          <w:szCs w:val="20"/>
        </w:rPr>
        <w:t>5</w:t>
      </w:r>
      <w:r>
        <w:rPr>
          <w:rFonts w:ascii="Arial" w:hAnsi="Arial" w:cs="Arial"/>
          <w:b/>
          <w:sz w:val="20"/>
          <w:szCs w:val="20"/>
        </w:rPr>
        <w:t>)</w:t>
      </w:r>
    </w:p>
    <w:p w14:paraId="1D888933" w14:textId="77777777" w:rsidR="00F62EA3" w:rsidRDefault="00F62EA3" w:rsidP="004A1435">
      <w:pPr>
        <w:pStyle w:val="Sinespaciado"/>
        <w:ind w:firstLine="708"/>
        <w:jc w:val="both"/>
        <w:rPr>
          <w:rFonts w:ascii="Arial" w:hAnsi="Arial" w:cs="Arial"/>
          <w:b/>
          <w:sz w:val="20"/>
          <w:szCs w:val="20"/>
        </w:rPr>
      </w:pPr>
    </w:p>
    <w:p w14:paraId="2300A615" w14:textId="77777777" w:rsidR="00E07F76" w:rsidRDefault="00E07F76" w:rsidP="004A1435">
      <w:pPr>
        <w:pStyle w:val="Sinespaciado"/>
        <w:ind w:firstLine="708"/>
        <w:jc w:val="both"/>
        <w:rPr>
          <w:rFonts w:ascii="Arial" w:hAnsi="Arial" w:cs="Arial"/>
          <w:b/>
          <w:sz w:val="20"/>
          <w:szCs w:val="20"/>
        </w:rPr>
      </w:pPr>
      <w:r>
        <w:rPr>
          <w:rFonts w:ascii="Arial" w:hAnsi="Arial" w:cs="Arial"/>
          <w:b/>
          <w:sz w:val="20"/>
          <w:szCs w:val="20"/>
        </w:rPr>
        <w:t>Principales funciones a desempeñar:</w:t>
      </w:r>
    </w:p>
    <w:p w14:paraId="3CD47AB1" w14:textId="3413CED7" w:rsidR="003F442E" w:rsidRDefault="003F442E" w:rsidP="00357A1D">
      <w:pPr>
        <w:pStyle w:val="Sinespaciado"/>
        <w:numPr>
          <w:ilvl w:val="0"/>
          <w:numId w:val="37"/>
        </w:numPr>
        <w:ind w:left="567" w:hanging="283"/>
        <w:jc w:val="both"/>
        <w:rPr>
          <w:rFonts w:ascii="Arial" w:hAnsi="Arial" w:cs="Arial"/>
          <w:sz w:val="20"/>
          <w:szCs w:val="20"/>
        </w:rPr>
      </w:pPr>
      <w:r>
        <w:rPr>
          <w:rFonts w:ascii="Arial" w:hAnsi="Arial" w:cs="Arial"/>
          <w:sz w:val="20"/>
          <w:szCs w:val="20"/>
        </w:rPr>
        <w:t>Apoyar en la recepción, clasificación y registro de la documentación que ingresa y egresa del área.</w:t>
      </w:r>
    </w:p>
    <w:p w14:paraId="778470EC" w14:textId="22F7AFC2" w:rsidR="00BD23F7" w:rsidRDefault="00BD23F7" w:rsidP="00BD23F7">
      <w:pPr>
        <w:pStyle w:val="Sinespaciado"/>
        <w:numPr>
          <w:ilvl w:val="0"/>
          <w:numId w:val="37"/>
        </w:numPr>
        <w:ind w:left="567" w:hanging="283"/>
        <w:jc w:val="both"/>
        <w:rPr>
          <w:rFonts w:ascii="Arial" w:hAnsi="Arial" w:cs="Arial"/>
          <w:sz w:val="20"/>
          <w:szCs w:val="20"/>
        </w:rPr>
      </w:pPr>
      <w:r>
        <w:rPr>
          <w:rFonts w:ascii="Arial" w:hAnsi="Arial" w:cs="Arial"/>
          <w:sz w:val="20"/>
          <w:szCs w:val="20"/>
        </w:rPr>
        <w:t xml:space="preserve">Revisar, recepcionar, registrar en el sistema informático institucional, clasificar y </w:t>
      </w:r>
      <w:r w:rsidR="00315F03">
        <w:rPr>
          <w:rFonts w:ascii="Arial" w:hAnsi="Arial" w:cs="Arial"/>
          <w:sz w:val="20"/>
          <w:szCs w:val="20"/>
        </w:rPr>
        <w:t>almacenar</w:t>
      </w:r>
      <w:r>
        <w:rPr>
          <w:rFonts w:ascii="Arial" w:hAnsi="Arial" w:cs="Arial"/>
          <w:sz w:val="20"/>
          <w:szCs w:val="20"/>
        </w:rPr>
        <w:t xml:space="preserve"> los documentos del área a la, cual está a cargo el adscrito.</w:t>
      </w:r>
    </w:p>
    <w:p w14:paraId="2EED0E76" w14:textId="77777777" w:rsidR="00BD23F7" w:rsidRDefault="00BD23F7" w:rsidP="00BD23F7">
      <w:pPr>
        <w:pStyle w:val="Sinespaciado"/>
        <w:numPr>
          <w:ilvl w:val="0"/>
          <w:numId w:val="37"/>
        </w:numPr>
        <w:ind w:left="567" w:hanging="283"/>
        <w:jc w:val="both"/>
        <w:rPr>
          <w:rFonts w:ascii="Arial" w:hAnsi="Arial" w:cs="Arial"/>
          <w:sz w:val="20"/>
          <w:szCs w:val="20"/>
        </w:rPr>
      </w:pPr>
      <w:r>
        <w:rPr>
          <w:rFonts w:ascii="Arial" w:hAnsi="Arial" w:cs="Arial"/>
          <w:sz w:val="20"/>
          <w:szCs w:val="20"/>
        </w:rPr>
        <w:t xml:space="preserve">Verificar y preparar la documentación para la revisión, derivación, atención, firma y visto bueno de su superior inmediato, así como coordinar los ajustes requeridos. </w:t>
      </w:r>
    </w:p>
    <w:p w14:paraId="63F8D128" w14:textId="3E025772" w:rsidR="00F304F3" w:rsidRDefault="00F304F3" w:rsidP="00BD23F7">
      <w:pPr>
        <w:pStyle w:val="Sinespaciado"/>
        <w:numPr>
          <w:ilvl w:val="0"/>
          <w:numId w:val="37"/>
        </w:numPr>
        <w:ind w:left="567" w:hanging="283"/>
        <w:jc w:val="both"/>
        <w:rPr>
          <w:rFonts w:ascii="Arial" w:hAnsi="Arial" w:cs="Arial"/>
          <w:sz w:val="20"/>
          <w:szCs w:val="20"/>
        </w:rPr>
      </w:pPr>
      <w:r>
        <w:rPr>
          <w:rFonts w:ascii="Arial" w:hAnsi="Arial" w:cs="Arial"/>
          <w:sz w:val="20"/>
          <w:szCs w:val="20"/>
        </w:rPr>
        <w:t>Verificar el correcto funcionamiento de los equipos a cargo y reportar anomalías observadas.</w:t>
      </w:r>
    </w:p>
    <w:p w14:paraId="5750A11A" w14:textId="0704F35C" w:rsidR="00BD23F7" w:rsidRDefault="00BD23F7" w:rsidP="00BD23F7">
      <w:pPr>
        <w:pStyle w:val="Sinespaciado"/>
        <w:numPr>
          <w:ilvl w:val="0"/>
          <w:numId w:val="37"/>
        </w:numPr>
        <w:ind w:left="567" w:hanging="283"/>
        <w:jc w:val="both"/>
        <w:rPr>
          <w:rFonts w:ascii="Arial" w:hAnsi="Arial" w:cs="Arial"/>
          <w:sz w:val="20"/>
          <w:szCs w:val="20"/>
        </w:rPr>
      </w:pPr>
      <w:r>
        <w:rPr>
          <w:rFonts w:ascii="Arial" w:hAnsi="Arial" w:cs="Arial"/>
          <w:sz w:val="20"/>
          <w:szCs w:val="20"/>
        </w:rPr>
        <w:t>Organizar y ejecutar el seguimiento de la documentación derivada a las áreas correspondientes para atención y controlar su cumplimiento.</w:t>
      </w:r>
    </w:p>
    <w:p w14:paraId="207D6277" w14:textId="77777777" w:rsidR="003F442E" w:rsidRDefault="003F442E" w:rsidP="003F442E">
      <w:pPr>
        <w:pStyle w:val="Sinespaciado"/>
        <w:numPr>
          <w:ilvl w:val="0"/>
          <w:numId w:val="37"/>
        </w:numPr>
        <w:ind w:left="567" w:hanging="283"/>
        <w:jc w:val="both"/>
        <w:rPr>
          <w:rFonts w:ascii="Arial" w:hAnsi="Arial" w:cs="Arial"/>
          <w:sz w:val="20"/>
          <w:szCs w:val="20"/>
        </w:rPr>
      </w:pPr>
      <w:r>
        <w:rPr>
          <w:rFonts w:ascii="Arial" w:hAnsi="Arial" w:cs="Arial"/>
          <w:sz w:val="20"/>
          <w:szCs w:val="20"/>
        </w:rPr>
        <w:t>Ejecutar tareas en el área designada bajo supervisión del personal profesional.</w:t>
      </w:r>
    </w:p>
    <w:p w14:paraId="271436F0" w14:textId="2A439650" w:rsidR="00E07F76" w:rsidRDefault="00E07F76" w:rsidP="00357A1D">
      <w:pPr>
        <w:pStyle w:val="Sinespaciado"/>
        <w:numPr>
          <w:ilvl w:val="0"/>
          <w:numId w:val="37"/>
        </w:numPr>
        <w:ind w:left="567" w:hanging="283"/>
        <w:jc w:val="both"/>
        <w:rPr>
          <w:rFonts w:ascii="Arial" w:hAnsi="Arial" w:cs="Arial"/>
          <w:sz w:val="20"/>
          <w:szCs w:val="20"/>
        </w:rPr>
      </w:pPr>
      <w:r>
        <w:rPr>
          <w:rFonts w:ascii="Arial" w:hAnsi="Arial" w:cs="Arial"/>
          <w:sz w:val="20"/>
          <w:szCs w:val="20"/>
        </w:rPr>
        <w:t>Realizar otras funciones afines al ámbito de su competencia asignadas por su jefe inmediato.</w:t>
      </w:r>
    </w:p>
    <w:p w14:paraId="4D8C59AC" w14:textId="57EE7DCF" w:rsidR="00E07F76" w:rsidRDefault="00E07F76" w:rsidP="00357A1D">
      <w:pPr>
        <w:pStyle w:val="Sinespaciado"/>
        <w:numPr>
          <w:ilvl w:val="0"/>
          <w:numId w:val="37"/>
        </w:numPr>
        <w:ind w:left="567" w:hanging="283"/>
        <w:jc w:val="both"/>
        <w:rPr>
          <w:rFonts w:ascii="Arial" w:hAnsi="Arial" w:cs="Arial"/>
          <w:sz w:val="20"/>
          <w:szCs w:val="20"/>
        </w:rPr>
      </w:pPr>
      <w:r>
        <w:rPr>
          <w:rFonts w:ascii="Arial" w:hAnsi="Arial" w:cs="Arial"/>
          <w:sz w:val="20"/>
          <w:szCs w:val="20"/>
        </w:rPr>
        <w:t>Apoyar en los procedimientos al área asignada.</w:t>
      </w:r>
    </w:p>
    <w:p w14:paraId="735D6628" w14:textId="61250550" w:rsidR="003F442E" w:rsidRDefault="003F442E" w:rsidP="003F442E">
      <w:pPr>
        <w:pStyle w:val="Sinespaciado"/>
        <w:jc w:val="both"/>
        <w:rPr>
          <w:rFonts w:ascii="Arial" w:hAnsi="Arial" w:cs="Arial"/>
          <w:sz w:val="20"/>
          <w:szCs w:val="20"/>
        </w:rPr>
      </w:pPr>
    </w:p>
    <w:p w14:paraId="34163518" w14:textId="3D302EA4" w:rsidR="00985642" w:rsidRDefault="00985642" w:rsidP="00634023">
      <w:pPr>
        <w:tabs>
          <w:tab w:val="left" w:pos="142"/>
          <w:tab w:val="left" w:pos="284"/>
        </w:tabs>
        <w:jc w:val="both"/>
        <w:rPr>
          <w:rFonts w:ascii="Arial" w:hAnsi="Arial" w:cs="Arial"/>
          <w:b/>
          <w:u w:val="single"/>
        </w:rPr>
      </w:pPr>
      <w:r>
        <w:rPr>
          <w:rFonts w:ascii="Arial" w:hAnsi="Arial" w:cs="Arial"/>
          <w:b/>
        </w:rPr>
        <w:t>IV. MODALIDAD DE POSTULACIÒN</w:t>
      </w:r>
    </w:p>
    <w:p w14:paraId="52FFB368" w14:textId="336F3B08" w:rsidR="00985642" w:rsidRDefault="00985642" w:rsidP="00F15800">
      <w:pPr>
        <w:jc w:val="both"/>
        <w:rPr>
          <w:rFonts w:ascii="Arial" w:hAnsi="Arial" w:cs="Arial"/>
        </w:rPr>
      </w:pPr>
    </w:p>
    <w:p w14:paraId="7F328F1D" w14:textId="17C4714B" w:rsidR="00F15800" w:rsidRDefault="00F15800" w:rsidP="00962138">
      <w:pPr>
        <w:ind w:firstLine="426"/>
        <w:jc w:val="both"/>
        <w:rPr>
          <w:rFonts w:ascii="Arial" w:hAnsi="Arial" w:cs="Arial"/>
          <w:b/>
          <w:color w:val="000000" w:themeColor="text1"/>
        </w:rPr>
      </w:pPr>
      <w:r>
        <w:rPr>
          <w:rFonts w:ascii="Arial" w:hAnsi="Arial" w:cs="Arial"/>
          <w:b/>
          <w:color w:val="000000" w:themeColor="text1"/>
        </w:rPr>
        <w:t xml:space="preserve">Inscripción por el Sistema de Selección de Personal (SISEP): </w:t>
      </w:r>
    </w:p>
    <w:p w14:paraId="51A93B8D" w14:textId="77777777" w:rsidR="00F15800" w:rsidRDefault="00F15800" w:rsidP="00F15800">
      <w:pPr>
        <w:pStyle w:val="Sinespaciado"/>
        <w:ind w:left="426"/>
        <w:jc w:val="both"/>
        <w:rPr>
          <w:rFonts w:ascii="Arial" w:hAnsi="Arial" w:cs="Arial"/>
          <w:b/>
          <w:color w:val="000000" w:themeColor="text1"/>
          <w:sz w:val="20"/>
          <w:szCs w:val="20"/>
        </w:rPr>
      </w:pPr>
    </w:p>
    <w:p w14:paraId="645E7F57" w14:textId="77777777" w:rsidR="00F15800" w:rsidRDefault="00F15800" w:rsidP="00F15800">
      <w:pPr>
        <w:pStyle w:val="Sinespaciado"/>
        <w:ind w:left="426"/>
        <w:jc w:val="both"/>
        <w:rPr>
          <w:rFonts w:ascii="Arial" w:hAnsi="Arial" w:cs="Arial"/>
          <w:color w:val="000000" w:themeColor="text1"/>
          <w:sz w:val="20"/>
          <w:szCs w:val="20"/>
        </w:rPr>
      </w:pPr>
      <w:r>
        <w:rPr>
          <w:rFonts w:ascii="Arial" w:hAnsi="Arial" w:cs="Arial"/>
          <w:color w:val="000000" w:themeColor="text1"/>
          <w:sz w:val="20"/>
          <w:szCs w:val="20"/>
        </w:rPr>
        <w:t>El postulante debe ingresar al link (ww1.essalud.gob.pe/</w:t>
      </w:r>
      <w:proofErr w:type="spellStart"/>
      <w:r>
        <w:rPr>
          <w:rFonts w:ascii="Arial" w:hAnsi="Arial" w:cs="Arial"/>
          <w:color w:val="000000" w:themeColor="text1"/>
          <w:sz w:val="20"/>
          <w:szCs w:val="20"/>
        </w:rPr>
        <w:t>sisep</w:t>
      </w:r>
      <w:proofErr w:type="spellEnd"/>
      <w:r>
        <w:rPr>
          <w:rFonts w:ascii="Arial" w:hAnsi="Arial" w:cs="Arial"/>
          <w:color w:val="000000" w:themeColor="text1"/>
          <w:sz w:val="20"/>
          <w:szCs w:val="20"/>
        </w:rPr>
        <w:t>), crear su usuario y contraseña e iniciar su inscripción para generar los formatos a través del SISEP y poder efectuar la postulación vía electrónica a la oferta laboral de su interés. De efectuarse la inscripción, el sistema remitirá al correo electrónico que consignó (cuenta electrónica en Gmail), los formatos en los que se indica el Código de Proceso al cual postula con la información que registró, señal que denota que la inscripción ha finalizado, debiendo proceder a culminar con la postulación vía electrónica, para lo cual deberá incluir los archivos de sustento y enviarlos al correo electrónico indicado en el Aviso de Convocatoria.</w:t>
      </w:r>
    </w:p>
    <w:p w14:paraId="184814C2" w14:textId="77777777" w:rsidR="00F15800" w:rsidRDefault="00F15800" w:rsidP="00F15800">
      <w:pPr>
        <w:pStyle w:val="Sinespaciado"/>
        <w:ind w:left="426"/>
        <w:jc w:val="both"/>
        <w:rPr>
          <w:rFonts w:ascii="Arial" w:hAnsi="Arial" w:cs="Arial"/>
          <w:b/>
          <w:color w:val="000000" w:themeColor="text1"/>
          <w:sz w:val="20"/>
          <w:szCs w:val="20"/>
          <w:u w:val="single"/>
        </w:rPr>
      </w:pPr>
    </w:p>
    <w:p w14:paraId="20511C63" w14:textId="77777777" w:rsidR="00F15800" w:rsidRDefault="00F15800" w:rsidP="00F15800">
      <w:pPr>
        <w:pStyle w:val="Sinespaciado"/>
        <w:ind w:left="426"/>
        <w:jc w:val="both"/>
        <w:rPr>
          <w:rFonts w:ascii="Arial" w:hAnsi="Arial" w:cs="Arial"/>
          <w:b/>
          <w:color w:val="000000" w:themeColor="text1"/>
          <w:sz w:val="20"/>
          <w:szCs w:val="20"/>
        </w:rPr>
      </w:pPr>
      <w:r>
        <w:rPr>
          <w:rFonts w:ascii="Arial" w:hAnsi="Arial" w:cs="Arial"/>
          <w:b/>
          <w:color w:val="000000" w:themeColor="text1"/>
          <w:sz w:val="20"/>
          <w:szCs w:val="20"/>
        </w:rPr>
        <w:t>Postulación Vía Electrónica:</w:t>
      </w:r>
    </w:p>
    <w:p w14:paraId="62BAC77F" w14:textId="77777777" w:rsidR="00F15800" w:rsidRDefault="00F15800" w:rsidP="00F15800">
      <w:pPr>
        <w:pStyle w:val="Sinespaciado"/>
        <w:ind w:left="426"/>
        <w:jc w:val="both"/>
        <w:rPr>
          <w:rFonts w:ascii="Arial" w:hAnsi="Arial" w:cs="Arial"/>
          <w:color w:val="000000" w:themeColor="text1"/>
          <w:sz w:val="20"/>
          <w:szCs w:val="20"/>
        </w:rPr>
      </w:pPr>
    </w:p>
    <w:p w14:paraId="3284428E" w14:textId="77777777" w:rsidR="00F15800" w:rsidRDefault="00F15800" w:rsidP="00F15800">
      <w:pPr>
        <w:pStyle w:val="Sinespaciado"/>
        <w:ind w:left="426"/>
        <w:jc w:val="both"/>
        <w:rPr>
          <w:rFonts w:ascii="Arial" w:hAnsi="Arial" w:cs="Arial"/>
          <w:color w:val="000000" w:themeColor="text1"/>
          <w:sz w:val="20"/>
          <w:szCs w:val="20"/>
        </w:rPr>
      </w:pPr>
      <w:r>
        <w:rPr>
          <w:rFonts w:ascii="Arial" w:hAnsi="Arial" w:cs="Arial"/>
          <w:color w:val="000000" w:themeColor="text1"/>
          <w:sz w:val="20"/>
          <w:szCs w:val="20"/>
        </w:rPr>
        <w:t>Los postulantes inscritos (vía SISEP) que cumplan con los requisitos establecidos, deberán cargar su archivo en el aula virtual (véase numeral X) dentro del horario y fecha establecida en el cronograma, los Formatos 01, 02, 03 y 05, debidamente firmados, foliados y con la impresión dactilar. Así como el CV descriptivo y documentado (debidamente firmado y foliado en cada hoja). Toda la documentación es de carácter obligatorio en el orden antes señalado, el tamaño máximo de carga es de 20Mb.</w:t>
      </w:r>
    </w:p>
    <w:p w14:paraId="16FA1F40" w14:textId="77777777" w:rsidR="00F15800" w:rsidRDefault="00F15800" w:rsidP="00F15800">
      <w:pPr>
        <w:pStyle w:val="Sinespaciado"/>
        <w:ind w:left="426"/>
        <w:jc w:val="both"/>
        <w:rPr>
          <w:rFonts w:ascii="Arial" w:hAnsi="Arial" w:cs="Arial"/>
          <w:b/>
          <w:color w:val="000000" w:themeColor="text1"/>
          <w:sz w:val="20"/>
          <w:szCs w:val="20"/>
        </w:rPr>
      </w:pPr>
    </w:p>
    <w:p w14:paraId="148D8FAD" w14:textId="77777777" w:rsidR="00F15800" w:rsidRDefault="00F15800" w:rsidP="00F15800">
      <w:pPr>
        <w:pStyle w:val="Sinespaciado"/>
        <w:ind w:left="426"/>
        <w:jc w:val="both"/>
        <w:rPr>
          <w:rFonts w:ascii="Arial" w:hAnsi="Arial" w:cs="Arial"/>
          <w:b/>
          <w:color w:val="000000" w:themeColor="text1"/>
          <w:sz w:val="20"/>
          <w:szCs w:val="20"/>
        </w:rPr>
      </w:pPr>
      <w:r>
        <w:rPr>
          <w:rFonts w:ascii="Arial" w:hAnsi="Arial" w:cs="Arial"/>
          <w:color w:val="000000" w:themeColor="text1"/>
          <w:sz w:val="20"/>
          <w:szCs w:val="20"/>
        </w:rPr>
        <w:t>La información consignada en los Formatos 01, 02, 03, 04 de corresponder y 05, tienen carácter de Declaración Jurada, por lo que el/la postulante será responsable de la información consignada en dichos documentos y se somete al proceso de fiscalización posterior que lleve a cabo la entidad.</w:t>
      </w:r>
    </w:p>
    <w:p w14:paraId="2D942BAF" w14:textId="6ECCC475" w:rsidR="00985642" w:rsidRDefault="00F15800" w:rsidP="00F62EA3">
      <w:pPr>
        <w:tabs>
          <w:tab w:val="left" w:pos="284"/>
        </w:tabs>
        <w:jc w:val="both"/>
        <w:rPr>
          <w:rFonts w:ascii="Arial" w:hAnsi="Arial" w:cs="Arial"/>
        </w:rPr>
      </w:pPr>
      <w:r>
        <w:rPr>
          <w:rFonts w:ascii="Arial" w:hAnsi="Arial" w:cs="Arial"/>
        </w:rPr>
        <w:tab/>
      </w:r>
      <w:r w:rsidR="006F6ED0">
        <w:rPr>
          <w:rFonts w:ascii="Arial" w:hAnsi="Arial" w:cs="Arial"/>
          <w:b/>
        </w:rPr>
        <w:tab/>
      </w:r>
    </w:p>
    <w:p w14:paraId="6595D3BE" w14:textId="77777777" w:rsidR="00985642" w:rsidRDefault="00985642" w:rsidP="00357A1D">
      <w:pPr>
        <w:pStyle w:val="Prrafodelista"/>
        <w:numPr>
          <w:ilvl w:val="0"/>
          <w:numId w:val="12"/>
        </w:numPr>
        <w:spacing w:line="240" w:lineRule="atLeast"/>
        <w:ind w:left="284" w:hanging="284"/>
        <w:jc w:val="both"/>
        <w:rPr>
          <w:b/>
          <w:sz w:val="20"/>
          <w:szCs w:val="20"/>
          <w:lang w:eastAsia="es-PE"/>
        </w:rPr>
      </w:pPr>
      <w:r>
        <w:rPr>
          <w:b/>
          <w:sz w:val="20"/>
          <w:szCs w:val="20"/>
          <w:lang w:eastAsia="es-PE"/>
        </w:rPr>
        <w:t>REMUNERACIÓN (*)</w:t>
      </w:r>
    </w:p>
    <w:p w14:paraId="5E1431E4" w14:textId="1A041F2E" w:rsidR="00ED071B" w:rsidRPr="00F62EA3" w:rsidRDefault="00985642" w:rsidP="00F62EA3">
      <w:pPr>
        <w:pStyle w:val="NormalWeb"/>
        <w:spacing w:before="0" w:beforeAutospacing="0" w:after="0" w:afterAutospacing="0" w:line="240" w:lineRule="atLeast"/>
        <w:ind w:left="284"/>
        <w:jc w:val="both"/>
        <w:rPr>
          <w:rFonts w:ascii="Arial" w:hAnsi="Arial" w:cs="Arial"/>
          <w:sz w:val="20"/>
          <w:szCs w:val="20"/>
        </w:rPr>
      </w:pPr>
      <w:r>
        <w:rPr>
          <w:rFonts w:ascii="Arial" w:hAnsi="Arial" w:cs="Arial"/>
          <w:sz w:val="20"/>
          <w:szCs w:val="20"/>
        </w:rPr>
        <w:t>El personal que sea contratado en ESSALUD dentro de los alcances de la presente Convocatoria recibirá los siguientes beneficios:</w:t>
      </w:r>
    </w:p>
    <w:p w14:paraId="4F132E2A" w14:textId="77777777" w:rsidR="00ED071B" w:rsidRDefault="00ED071B" w:rsidP="00881529">
      <w:pPr>
        <w:pStyle w:val="Sangradetextonormal"/>
        <w:ind w:left="284" w:firstLine="0"/>
        <w:jc w:val="both"/>
        <w:rPr>
          <w:rFonts w:cs="Arial"/>
          <w:sz w:val="20"/>
          <w:szCs w:val="20"/>
        </w:rPr>
      </w:pPr>
    </w:p>
    <w:p w14:paraId="4590DA88" w14:textId="4AEFDBB6" w:rsidR="00BF55E5" w:rsidRPr="00F62EA3" w:rsidRDefault="00BF55E5" w:rsidP="00F62EA3">
      <w:pPr>
        <w:ind w:firstLine="284"/>
        <w:rPr>
          <w:rFonts w:ascii="Arial" w:hAnsi="Arial" w:cs="Arial"/>
          <w:b/>
          <w:bCs/>
        </w:rPr>
      </w:pPr>
      <w:r>
        <w:rPr>
          <w:rFonts w:ascii="Arial" w:hAnsi="Arial" w:cs="Arial"/>
          <w:b/>
          <w:bCs/>
        </w:rPr>
        <w:t>SECRETARIA (T3SEC-001)</w:t>
      </w:r>
      <w:r w:rsidR="00915DF3">
        <w:rPr>
          <w:rFonts w:ascii="Arial" w:hAnsi="Arial" w:cs="Arial"/>
          <w:b/>
          <w:bCs/>
        </w:rPr>
        <w:tab/>
      </w:r>
      <w:r w:rsidR="00F62EA3">
        <w:rPr>
          <w:rFonts w:ascii="Arial" w:hAnsi="Arial" w:cs="Arial"/>
          <w:b/>
          <w:bCs/>
        </w:rPr>
        <w:t xml:space="preserve"> y </w:t>
      </w:r>
      <w:r w:rsidR="000E4131">
        <w:rPr>
          <w:rFonts w:ascii="Arial" w:hAnsi="Arial" w:cs="Arial"/>
          <w:b/>
          <w:bCs/>
        </w:rPr>
        <w:t>TECNICO NO DIPLOMADO (</w:t>
      </w:r>
      <w:r w:rsidR="000E4131" w:rsidRPr="000E4131">
        <w:rPr>
          <w:rFonts w:ascii="Arial" w:hAnsi="Arial" w:cs="Arial"/>
          <w:b/>
          <w:bCs/>
          <w:sz w:val="18"/>
          <w:szCs w:val="18"/>
          <w:lang w:eastAsia="en-US"/>
        </w:rPr>
        <w:t>T3TND-002</w:t>
      </w:r>
      <w:r w:rsidR="000E4131">
        <w:rPr>
          <w:rFonts w:ascii="Arial" w:hAnsi="Arial" w:cs="Arial"/>
          <w:b/>
          <w:bCs/>
          <w:sz w:val="18"/>
          <w:szCs w:val="18"/>
          <w:lang w:eastAsia="en-US"/>
        </w:rPr>
        <w:t xml:space="preserve"> </w:t>
      </w:r>
      <w:r w:rsidR="000E4131" w:rsidRPr="00AC5EFE">
        <w:rPr>
          <w:rFonts w:ascii="Arial" w:hAnsi="Arial" w:cs="Arial"/>
          <w:b/>
          <w:bCs/>
          <w:sz w:val="18"/>
          <w:szCs w:val="18"/>
          <w:lang w:eastAsia="en-US"/>
        </w:rPr>
        <w:t>- T3TND-003)</w:t>
      </w:r>
    </w:p>
    <w:tbl>
      <w:tblPr>
        <w:tblW w:w="81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8"/>
        <w:gridCol w:w="2562"/>
      </w:tblGrid>
      <w:tr w:rsidR="00BF55E5" w14:paraId="5E443110" w14:textId="77777777" w:rsidTr="00BF55E5">
        <w:trPr>
          <w:trHeight w:val="249"/>
        </w:trPr>
        <w:tc>
          <w:tcPr>
            <w:tcW w:w="5548" w:type="dxa"/>
            <w:tcBorders>
              <w:top w:val="single" w:sz="4" w:space="0" w:color="auto"/>
              <w:left w:val="single" w:sz="4" w:space="0" w:color="auto"/>
              <w:bottom w:val="single" w:sz="4" w:space="0" w:color="auto"/>
              <w:right w:val="single" w:sz="4" w:space="0" w:color="auto"/>
            </w:tcBorders>
            <w:vAlign w:val="center"/>
            <w:hideMark/>
          </w:tcPr>
          <w:p w14:paraId="611C7915" w14:textId="77777777" w:rsidR="00BF55E5" w:rsidRDefault="00BF55E5">
            <w:pPr>
              <w:spacing w:before="100" w:beforeAutospacing="1" w:after="100" w:afterAutospacing="1" w:line="256" w:lineRule="auto"/>
              <w:jc w:val="both"/>
              <w:rPr>
                <w:rFonts w:ascii="Arial" w:hAnsi="Arial" w:cs="Arial"/>
                <w:b/>
                <w:sz w:val="18"/>
                <w:szCs w:val="18"/>
                <w:lang w:val="es-MX" w:eastAsia="en-US"/>
              </w:rPr>
            </w:pPr>
            <w:r>
              <w:rPr>
                <w:rFonts w:ascii="Arial" w:hAnsi="Arial" w:cs="Arial"/>
                <w:b/>
                <w:sz w:val="18"/>
                <w:szCs w:val="18"/>
                <w:lang w:val="es-MX" w:eastAsia="en-US"/>
              </w:rPr>
              <w:t>REMUNERACIÓN BÁSICA</w:t>
            </w:r>
          </w:p>
        </w:tc>
        <w:tc>
          <w:tcPr>
            <w:tcW w:w="2562" w:type="dxa"/>
            <w:tcBorders>
              <w:top w:val="single" w:sz="4" w:space="0" w:color="auto"/>
              <w:left w:val="single" w:sz="4" w:space="0" w:color="auto"/>
              <w:bottom w:val="single" w:sz="4" w:space="0" w:color="auto"/>
              <w:right w:val="single" w:sz="4" w:space="0" w:color="auto"/>
            </w:tcBorders>
            <w:vAlign w:val="center"/>
            <w:hideMark/>
          </w:tcPr>
          <w:p w14:paraId="1C5E0721" w14:textId="57FBE234" w:rsidR="00BF55E5" w:rsidRDefault="00BF55E5">
            <w:pPr>
              <w:spacing w:before="100" w:beforeAutospacing="1" w:after="100" w:afterAutospacing="1" w:line="256" w:lineRule="auto"/>
              <w:ind w:left="642"/>
              <w:rPr>
                <w:rFonts w:ascii="Arial" w:hAnsi="Arial" w:cs="Arial"/>
                <w:color w:val="000000"/>
                <w:sz w:val="18"/>
                <w:szCs w:val="18"/>
                <w:lang w:val="es-MX" w:eastAsia="en-US"/>
              </w:rPr>
            </w:pPr>
            <w:r>
              <w:rPr>
                <w:rFonts w:ascii="Arial" w:hAnsi="Arial" w:cs="Arial"/>
                <w:color w:val="000000"/>
                <w:sz w:val="18"/>
                <w:szCs w:val="18"/>
                <w:lang w:val="es-MX" w:eastAsia="en-US"/>
              </w:rPr>
              <w:t>S/ 1,</w:t>
            </w:r>
            <w:r w:rsidR="004326A4">
              <w:rPr>
                <w:rFonts w:ascii="Arial" w:hAnsi="Arial" w:cs="Arial"/>
                <w:color w:val="000000"/>
                <w:sz w:val="18"/>
                <w:szCs w:val="18"/>
                <w:lang w:val="es-MX" w:eastAsia="en-US"/>
              </w:rPr>
              <w:t>65</w:t>
            </w:r>
            <w:r>
              <w:rPr>
                <w:rFonts w:ascii="Arial" w:hAnsi="Arial" w:cs="Arial"/>
                <w:color w:val="000000"/>
                <w:sz w:val="18"/>
                <w:szCs w:val="18"/>
                <w:lang w:val="es-MX" w:eastAsia="en-US"/>
              </w:rPr>
              <w:t>0.00</w:t>
            </w:r>
          </w:p>
        </w:tc>
      </w:tr>
      <w:tr w:rsidR="00BF55E5" w14:paraId="13D6A7A0" w14:textId="77777777" w:rsidTr="00BF55E5">
        <w:trPr>
          <w:trHeight w:val="289"/>
        </w:trPr>
        <w:tc>
          <w:tcPr>
            <w:tcW w:w="5548" w:type="dxa"/>
            <w:tcBorders>
              <w:top w:val="single" w:sz="4" w:space="0" w:color="auto"/>
              <w:left w:val="single" w:sz="4" w:space="0" w:color="auto"/>
              <w:bottom w:val="single" w:sz="4" w:space="0" w:color="auto"/>
              <w:right w:val="single" w:sz="4" w:space="0" w:color="auto"/>
            </w:tcBorders>
            <w:vAlign w:val="center"/>
            <w:hideMark/>
          </w:tcPr>
          <w:p w14:paraId="791B15DD" w14:textId="77777777" w:rsidR="00BF55E5" w:rsidRDefault="00BF55E5">
            <w:pPr>
              <w:spacing w:before="100" w:beforeAutospacing="1" w:after="100" w:afterAutospacing="1" w:line="256" w:lineRule="auto"/>
              <w:jc w:val="both"/>
              <w:rPr>
                <w:rFonts w:ascii="Arial" w:hAnsi="Arial" w:cs="Arial"/>
                <w:b/>
                <w:sz w:val="18"/>
                <w:szCs w:val="18"/>
                <w:lang w:val="es-MX" w:eastAsia="en-US"/>
              </w:rPr>
            </w:pPr>
            <w:r>
              <w:rPr>
                <w:rFonts w:ascii="Arial" w:hAnsi="Arial" w:cs="Arial"/>
                <w:b/>
                <w:sz w:val="18"/>
                <w:szCs w:val="18"/>
                <w:lang w:val="es-MX" w:eastAsia="en-US"/>
              </w:rPr>
              <w:t>BONO PRODUCTIVIDAD</w:t>
            </w:r>
          </w:p>
        </w:tc>
        <w:tc>
          <w:tcPr>
            <w:tcW w:w="2562" w:type="dxa"/>
            <w:tcBorders>
              <w:top w:val="single" w:sz="4" w:space="0" w:color="auto"/>
              <w:left w:val="single" w:sz="4" w:space="0" w:color="auto"/>
              <w:bottom w:val="single" w:sz="4" w:space="0" w:color="auto"/>
              <w:right w:val="single" w:sz="4" w:space="0" w:color="auto"/>
            </w:tcBorders>
            <w:vAlign w:val="center"/>
            <w:hideMark/>
          </w:tcPr>
          <w:p w14:paraId="1F22C46F" w14:textId="77777777" w:rsidR="00BF55E5" w:rsidRDefault="00BF55E5">
            <w:pPr>
              <w:spacing w:before="100" w:beforeAutospacing="1" w:after="100" w:afterAutospacing="1" w:line="256" w:lineRule="auto"/>
              <w:ind w:left="642"/>
              <w:rPr>
                <w:rFonts w:ascii="Arial" w:hAnsi="Arial" w:cs="Arial"/>
                <w:color w:val="000000"/>
                <w:sz w:val="18"/>
                <w:szCs w:val="18"/>
                <w:lang w:val="es-MX" w:eastAsia="en-US"/>
              </w:rPr>
            </w:pPr>
            <w:r>
              <w:rPr>
                <w:rFonts w:ascii="Arial" w:hAnsi="Arial" w:cs="Arial"/>
                <w:color w:val="000000"/>
                <w:sz w:val="18"/>
                <w:szCs w:val="18"/>
                <w:lang w:val="es-MX" w:eastAsia="en-US"/>
              </w:rPr>
              <w:t>S/    361.00</w:t>
            </w:r>
          </w:p>
        </w:tc>
      </w:tr>
      <w:tr w:rsidR="00BF55E5" w14:paraId="25A1C54F" w14:textId="77777777" w:rsidTr="00BF55E5">
        <w:trPr>
          <w:trHeight w:val="270"/>
        </w:trPr>
        <w:tc>
          <w:tcPr>
            <w:tcW w:w="5548" w:type="dxa"/>
            <w:tcBorders>
              <w:top w:val="single" w:sz="4" w:space="0" w:color="auto"/>
              <w:left w:val="single" w:sz="4" w:space="0" w:color="auto"/>
              <w:bottom w:val="single" w:sz="4" w:space="0" w:color="auto"/>
              <w:right w:val="single" w:sz="4" w:space="0" w:color="auto"/>
            </w:tcBorders>
            <w:vAlign w:val="center"/>
            <w:hideMark/>
          </w:tcPr>
          <w:p w14:paraId="2CE95BAD" w14:textId="77777777" w:rsidR="00BF55E5" w:rsidRDefault="00BF55E5">
            <w:pPr>
              <w:spacing w:before="100" w:beforeAutospacing="1" w:after="100" w:afterAutospacing="1" w:line="256" w:lineRule="auto"/>
              <w:jc w:val="both"/>
              <w:rPr>
                <w:rFonts w:ascii="Arial" w:hAnsi="Arial" w:cs="Arial"/>
                <w:b/>
                <w:sz w:val="18"/>
                <w:szCs w:val="18"/>
                <w:lang w:val="es-MX" w:eastAsia="en-US"/>
              </w:rPr>
            </w:pPr>
            <w:r>
              <w:rPr>
                <w:rFonts w:ascii="Arial" w:hAnsi="Arial" w:cs="Arial"/>
                <w:b/>
                <w:sz w:val="18"/>
                <w:szCs w:val="18"/>
                <w:lang w:val="es-MX" w:eastAsia="en-US"/>
              </w:rPr>
              <w:t>BONO EXTRAORDINARIO</w:t>
            </w:r>
          </w:p>
        </w:tc>
        <w:tc>
          <w:tcPr>
            <w:tcW w:w="2562" w:type="dxa"/>
            <w:tcBorders>
              <w:top w:val="single" w:sz="4" w:space="0" w:color="auto"/>
              <w:left w:val="single" w:sz="4" w:space="0" w:color="auto"/>
              <w:bottom w:val="single" w:sz="4" w:space="0" w:color="auto"/>
              <w:right w:val="single" w:sz="4" w:space="0" w:color="auto"/>
            </w:tcBorders>
            <w:vAlign w:val="center"/>
            <w:hideMark/>
          </w:tcPr>
          <w:p w14:paraId="0F6EB851" w14:textId="7DA6EE2F" w:rsidR="00BF55E5" w:rsidRDefault="00BF55E5">
            <w:pPr>
              <w:spacing w:before="100" w:beforeAutospacing="1" w:after="100" w:afterAutospacing="1" w:line="256" w:lineRule="auto"/>
              <w:ind w:left="642"/>
              <w:rPr>
                <w:rFonts w:ascii="Arial" w:hAnsi="Arial" w:cs="Arial"/>
                <w:color w:val="000000"/>
                <w:sz w:val="18"/>
                <w:szCs w:val="18"/>
                <w:lang w:val="es-MX" w:eastAsia="en-US"/>
              </w:rPr>
            </w:pPr>
            <w:r>
              <w:rPr>
                <w:rFonts w:ascii="Arial" w:hAnsi="Arial" w:cs="Arial"/>
                <w:color w:val="000000"/>
                <w:sz w:val="18"/>
                <w:szCs w:val="18"/>
                <w:lang w:val="es-MX" w:eastAsia="en-US"/>
              </w:rPr>
              <w:t xml:space="preserve">S/    </w:t>
            </w:r>
            <w:r w:rsidR="004326A4">
              <w:rPr>
                <w:rFonts w:ascii="Arial" w:hAnsi="Arial" w:cs="Arial"/>
                <w:color w:val="000000"/>
                <w:sz w:val="18"/>
                <w:szCs w:val="18"/>
                <w:lang w:val="es-MX" w:eastAsia="en-US"/>
              </w:rPr>
              <w:t>599</w:t>
            </w:r>
            <w:r>
              <w:rPr>
                <w:rFonts w:ascii="Arial" w:hAnsi="Arial" w:cs="Arial"/>
                <w:color w:val="000000"/>
                <w:sz w:val="18"/>
                <w:szCs w:val="18"/>
                <w:lang w:val="es-MX" w:eastAsia="en-US"/>
              </w:rPr>
              <w:t>.00</w:t>
            </w:r>
          </w:p>
        </w:tc>
      </w:tr>
      <w:tr w:rsidR="00BF55E5" w14:paraId="69F83AFC" w14:textId="77777777" w:rsidTr="00BF55E5">
        <w:trPr>
          <w:trHeight w:val="424"/>
        </w:trPr>
        <w:tc>
          <w:tcPr>
            <w:tcW w:w="554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CEE959F" w14:textId="77777777" w:rsidR="00BF55E5" w:rsidRDefault="00BF55E5">
            <w:pPr>
              <w:spacing w:before="100" w:beforeAutospacing="1" w:after="100" w:afterAutospacing="1" w:line="256" w:lineRule="auto"/>
              <w:rPr>
                <w:rFonts w:ascii="Arial" w:hAnsi="Arial" w:cs="Arial"/>
                <w:b/>
                <w:sz w:val="18"/>
                <w:szCs w:val="18"/>
                <w:lang w:val="es-MX" w:eastAsia="en-US"/>
              </w:rPr>
            </w:pPr>
            <w:r>
              <w:rPr>
                <w:rFonts w:ascii="Arial" w:hAnsi="Arial" w:cs="Arial"/>
                <w:b/>
                <w:sz w:val="18"/>
                <w:szCs w:val="18"/>
                <w:lang w:val="es-MX" w:eastAsia="en-US"/>
              </w:rPr>
              <w:t>TOTAL REMUNERACION MENSUAL (*)</w:t>
            </w:r>
          </w:p>
        </w:tc>
        <w:tc>
          <w:tcPr>
            <w:tcW w:w="256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7EEA9E4" w14:textId="5FC5F533" w:rsidR="00BF55E5" w:rsidRDefault="00BF55E5">
            <w:pPr>
              <w:spacing w:before="100" w:beforeAutospacing="1" w:after="100" w:afterAutospacing="1" w:line="256" w:lineRule="auto"/>
              <w:ind w:left="642"/>
              <w:rPr>
                <w:rFonts w:ascii="Arial" w:hAnsi="Arial" w:cs="Arial"/>
                <w:b/>
                <w:sz w:val="18"/>
                <w:szCs w:val="18"/>
                <w:lang w:val="es-MX" w:eastAsia="en-US"/>
              </w:rPr>
            </w:pPr>
            <w:r>
              <w:rPr>
                <w:rFonts w:ascii="Arial" w:hAnsi="Arial" w:cs="Arial"/>
                <w:b/>
                <w:sz w:val="18"/>
                <w:szCs w:val="18"/>
                <w:lang w:val="es-MX" w:eastAsia="en-US"/>
              </w:rPr>
              <w:t>S/ 2,6</w:t>
            </w:r>
            <w:r w:rsidR="004326A4">
              <w:rPr>
                <w:rFonts w:ascii="Arial" w:hAnsi="Arial" w:cs="Arial"/>
                <w:b/>
                <w:sz w:val="18"/>
                <w:szCs w:val="18"/>
                <w:lang w:val="es-MX" w:eastAsia="en-US"/>
              </w:rPr>
              <w:t>1</w:t>
            </w:r>
            <w:r>
              <w:rPr>
                <w:rFonts w:ascii="Arial" w:hAnsi="Arial" w:cs="Arial"/>
                <w:b/>
                <w:sz w:val="18"/>
                <w:szCs w:val="18"/>
                <w:lang w:val="es-MX" w:eastAsia="en-US"/>
              </w:rPr>
              <w:t xml:space="preserve">0.00 </w:t>
            </w:r>
          </w:p>
        </w:tc>
      </w:tr>
    </w:tbl>
    <w:p w14:paraId="72FBC75C" w14:textId="77777777" w:rsidR="00BF55E5" w:rsidRDefault="00BF55E5" w:rsidP="00BF55E5">
      <w:pPr>
        <w:jc w:val="both"/>
        <w:rPr>
          <w:b/>
          <w:sz w:val="2"/>
          <w:szCs w:val="2"/>
        </w:rPr>
      </w:pPr>
    </w:p>
    <w:p w14:paraId="6BE20738" w14:textId="2DDEF207" w:rsidR="00BF55E5" w:rsidRDefault="00BF55E5" w:rsidP="00CD4C01">
      <w:pPr>
        <w:jc w:val="both"/>
        <w:rPr>
          <w:rFonts w:ascii="Arial" w:hAnsi="Arial" w:cs="Arial"/>
          <w:b/>
          <w:sz w:val="12"/>
          <w:szCs w:val="12"/>
        </w:rPr>
      </w:pPr>
    </w:p>
    <w:p w14:paraId="5CF7B82E" w14:textId="26619B0C" w:rsidR="00ED071B" w:rsidRDefault="00ED071B" w:rsidP="00CD4C01">
      <w:pPr>
        <w:jc w:val="both"/>
        <w:rPr>
          <w:rFonts w:ascii="Arial" w:hAnsi="Arial" w:cs="Arial"/>
          <w:b/>
          <w:sz w:val="12"/>
          <w:szCs w:val="12"/>
        </w:rPr>
      </w:pPr>
    </w:p>
    <w:p w14:paraId="7FB57B69" w14:textId="647082EE" w:rsidR="00915DF3" w:rsidRDefault="00295DCB" w:rsidP="00F62EA3">
      <w:pPr>
        <w:ind w:left="284"/>
        <w:jc w:val="both"/>
        <w:rPr>
          <w:rFonts w:ascii="Arial" w:hAnsi="Arial" w:cs="Arial"/>
          <w:b/>
          <w:bCs/>
        </w:rPr>
      </w:pPr>
      <w:r>
        <w:rPr>
          <w:rFonts w:ascii="Arial" w:hAnsi="Arial" w:cs="Arial"/>
          <w:b/>
          <w:bCs/>
        </w:rPr>
        <w:t>AUXILIAR DE APOYO ASISTENCIAL (A</w:t>
      </w:r>
      <w:r w:rsidR="00915DF3">
        <w:rPr>
          <w:rFonts w:ascii="Arial" w:hAnsi="Arial" w:cs="Arial"/>
          <w:b/>
          <w:bCs/>
        </w:rPr>
        <w:t>2</w:t>
      </w:r>
      <w:r>
        <w:rPr>
          <w:rFonts w:ascii="Arial" w:hAnsi="Arial" w:cs="Arial"/>
          <w:b/>
          <w:bCs/>
        </w:rPr>
        <w:t>A</w:t>
      </w:r>
      <w:r w:rsidR="00915DF3">
        <w:rPr>
          <w:rFonts w:ascii="Arial" w:hAnsi="Arial" w:cs="Arial"/>
          <w:b/>
          <w:bCs/>
        </w:rPr>
        <w:t>A</w:t>
      </w:r>
      <w:r>
        <w:rPr>
          <w:rFonts w:ascii="Arial" w:hAnsi="Arial" w:cs="Arial"/>
          <w:b/>
          <w:bCs/>
        </w:rPr>
        <w:t>A-00</w:t>
      </w:r>
      <w:r w:rsidR="00915DF3">
        <w:rPr>
          <w:rFonts w:ascii="Arial" w:hAnsi="Arial" w:cs="Arial"/>
          <w:b/>
          <w:bCs/>
        </w:rPr>
        <w:t>4</w:t>
      </w:r>
      <w:r>
        <w:rPr>
          <w:rFonts w:ascii="Arial" w:hAnsi="Arial" w:cs="Arial"/>
          <w:b/>
          <w:bCs/>
        </w:rPr>
        <w:t>)</w:t>
      </w:r>
      <w:r w:rsidR="00F62EA3">
        <w:rPr>
          <w:rFonts w:ascii="Arial" w:hAnsi="Arial" w:cs="Arial"/>
          <w:b/>
          <w:bCs/>
        </w:rPr>
        <w:t xml:space="preserve"> y </w:t>
      </w:r>
      <w:r w:rsidR="00915DF3">
        <w:rPr>
          <w:rFonts w:ascii="Arial" w:hAnsi="Arial" w:cs="Arial"/>
          <w:b/>
          <w:bCs/>
        </w:rPr>
        <w:t>AUXILIAR DE SERVICIOS GENERALES (A</w:t>
      </w:r>
      <w:r w:rsidR="001247BE">
        <w:rPr>
          <w:rFonts w:ascii="Arial" w:hAnsi="Arial" w:cs="Arial"/>
          <w:b/>
          <w:bCs/>
        </w:rPr>
        <w:t>2</w:t>
      </w:r>
      <w:r w:rsidR="00915DF3">
        <w:rPr>
          <w:rFonts w:ascii="Arial" w:hAnsi="Arial" w:cs="Arial"/>
          <w:b/>
          <w:bCs/>
        </w:rPr>
        <w:t>ASG-005)</w:t>
      </w:r>
    </w:p>
    <w:p w14:paraId="40CD16D8" w14:textId="77777777" w:rsidR="00295DCB" w:rsidRDefault="00295DCB" w:rsidP="00295DCB">
      <w:pPr>
        <w:pStyle w:val="Prrafodelista3"/>
        <w:ind w:left="0"/>
        <w:jc w:val="both"/>
        <w:rPr>
          <w:rFonts w:cs="Arial"/>
          <w:b/>
          <w:sz w:val="14"/>
          <w:szCs w:val="18"/>
        </w:rPr>
      </w:pPr>
    </w:p>
    <w:tbl>
      <w:tblPr>
        <w:tblW w:w="81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8"/>
        <w:gridCol w:w="2562"/>
      </w:tblGrid>
      <w:tr w:rsidR="00295DCB" w14:paraId="482E8AED" w14:textId="77777777" w:rsidTr="00295DCB">
        <w:trPr>
          <w:trHeight w:val="249"/>
        </w:trPr>
        <w:tc>
          <w:tcPr>
            <w:tcW w:w="5548" w:type="dxa"/>
            <w:tcBorders>
              <w:top w:val="single" w:sz="4" w:space="0" w:color="auto"/>
              <w:left w:val="single" w:sz="4" w:space="0" w:color="auto"/>
              <w:bottom w:val="single" w:sz="4" w:space="0" w:color="auto"/>
              <w:right w:val="single" w:sz="4" w:space="0" w:color="auto"/>
            </w:tcBorders>
            <w:vAlign w:val="center"/>
            <w:hideMark/>
          </w:tcPr>
          <w:p w14:paraId="16F22946" w14:textId="77777777" w:rsidR="00295DCB" w:rsidRDefault="00295DCB">
            <w:pPr>
              <w:spacing w:before="100" w:beforeAutospacing="1" w:after="100" w:afterAutospacing="1" w:line="256" w:lineRule="auto"/>
              <w:jc w:val="both"/>
              <w:rPr>
                <w:rFonts w:ascii="Arial" w:hAnsi="Arial" w:cs="Arial"/>
                <w:b/>
                <w:sz w:val="18"/>
                <w:szCs w:val="18"/>
                <w:lang w:val="es-MX" w:eastAsia="en-US"/>
              </w:rPr>
            </w:pPr>
            <w:r>
              <w:rPr>
                <w:rFonts w:ascii="Arial" w:hAnsi="Arial" w:cs="Arial"/>
                <w:b/>
                <w:sz w:val="18"/>
                <w:szCs w:val="18"/>
                <w:lang w:val="es-MX" w:eastAsia="en-US"/>
              </w:rPr>
              <w:t>REMUNERACIÓN BÁSICA</w:t>
            </w:r>
          </w:p>
        </w:tc>
        <w:tc>
          <w:tcPr>
            <w:tcW w:w="2562" w:type="dxa"/>
            <w:tcBorders>
              <w:top w:val="single" w:sz="4" w:space="0" w:color="auto"/>
              <w:left w:val="single" w:sz="4" w:space="0" w:color="auto"/>
              <w:bottom w:val="single" w:sz="4" w:space="0" w:color="auto"/>
              <w:right w:val="single" w:sz="4" w:space="0" w:color="auto"/>
            </w:tcBorders>
            <w:vAlign w:val="center"/>
            <w:hideMark/>
          </w:tcPr>
          <w:p w14:paraId="63261CDF" w14:textId="77777777" w:rsidR="00295DCB" w:rsidRDefault="00295DCB">
            <w:pPr>
              <w:spacing w:line="256" w:lineRule="auto"/>
              <w:jc w:val="center"/>
              <w:rPr>
                <w:lang w:eastAsia="en-US"/>
              </w:rPr>
            </w:pPr>
            <w:r>
              <w:rPr>
                <w:rFonts w:ascii="Arial" w:hAnsi="Arial" w:cs="Arial"/>
                <w:sz w:val="18"/>
                <w:szCs w:val="18"/>
                <w:lang w:val="es-MX" w:eastAsia="en-US"/>
              </w:rPr>
              <w:t>S/. 1,440.00</w:t>
            </w:r>
          </w:p>
        </w:tc>
      </w:tr>
      <w:tr w:rsidR="00295DCB" w14:paraId="3EAAC66C" w14:textId="77777777" w:rsidTr="00295DCB">
        <w:trPr>
          <w:trHeight w:val="289"/>
        </w:trPr>
        <w:tc>
          <w:tcPr>
            <w:tcW w:w="5548" w:type="dxa"/>
            <w:tcBorders>
              <w:top w:val="single" w:sz="4" w:space="0" w:color="auto"/>
              <w:left w:val="single" w:sz="4" w:space="0" w:color="auto"/>
              <w:bottom w:val="single" w:sz="4" w:space="0" w:color="auto"/>
              <w:right w:val="single" w:sz="4" w:space="0" w:color="auto"/>
            </w:tcBorders>
            <w:vAlign w:val="center"/>
            <w:hideMark/>
          </w:tcPr>
          <w:p w14:paraId="3C947FDD" w14:textId="77777777" w:rsidR="00295DCB" w:rsidRDefault="00295DCB">
            <w:pPr>
              <w:spacing w:before="100" w:beforeAutospacing="1" w:after="100" w:afterAutospacing="1" w:line="256" w:lineRule="auto"/>
              <w:jc w:val="both"/>
              <w:rPr>
                <w:rFonts w:ascii="Arial" w:hAnsi="Arial" w:cs="Arial"/>
                <w:b/>
                <w:sz w:val="18"/>
                <w:szCs w:val="18"/>
                <w:lang w:val="es-MX" w:eastAsia="en-US"/>
              </w:rPr>
            </w:pPr>
            <w:r>
              <w:rPr>
                <w:rFonts w:ascii="Arial" w:hAnsi="Arial" w:cs="Arial"/>
                <w:b/>
                <w:sz w:val="18"/>
                <w:szCs w:val="18"/>
                <w:lang w:val="es-MX" w:eastAsia="en-US"/>
              </w:rPr>
              <w:t>BONO PRODUCTIVIDAD</w:t>
            </w:r>
          </w:p>
        </w:tc>
        <w:tc>
          <w:tcPr>
            <w:tcW w:w="2562" w:type="dxa"/>
            <w:tcBorders>
              <w:top w:val="single" w:sz="4" w:space="0" w:color="auto"/>
              <w:left w:val="single" w:sz="4" w:space="0" w:color="auto"/>
              <w:bottom w:val="single" w:sz="4" w:space="0" w:color="auto"/>
              <w:right w:val="single" w:sz="4" w:space="0" w:color="auto"/>
            </w:tcBorders>
            <w:vAlign w:val="center"/>
            <w:hideMark/>
          </w:tcPr>
          <w:p w14:paraId="27FA0BFE" w14:textId="77777777" w:rsidR="00295DCB" w:rsidRDefault="00295DCB">
            <w:pPr>
              <w:spacing w:line="256" w:lineRule="auto"/>
              <w:jc w:val="center"/>
              <w:rPr>
                <w:lang w:eastAsia="en-US"/>
              </w:rPr>
            </w:pPr>
            <w:r>
              <w:rPr>
                <w:rFonts w:ascii="Arial" w:hAnsi="Arial" w:cs="Arial"/>
                <w:sz w:val="18"/>
                <w:szCs w:val="18"/>
                <w:lang w:val="es-MX" w:eastAsia="en-US"/>
              </w:rPr>
              <w:t>S/.    271.00</w:t>
            </w:r>
          </w:p>
        </w:tc>
      </w:tr>
      <w:tr w:rsidR="00295DCB" w14:paraId="1D84634A" w14:textId="77777777" w:rsidTr="00295DCB">
        <w:trPr>
          <w:trHeight w:val="270"/>
        </w:trPr>
        <w:tc>
          <w:tcPr>
            <w:tcW w:w="5548" w:type="dxa"/>
            <w:tcBorders>
              <w:top w:val="single" w:sz="4" w:space="0" w:color="auto"/>
              <w:left w:val="single" w:sz="4" w:space="0" w:color="auto"/>
              <w:bottom w:val="single" w:sz="4" w:space="0" w:color="auto"/>
              <w:right w:val="single" w:sz="4" w:space="0" w:color="auto"/>
            </w:tcBorders>
            <w:vAlign w:val="center"/>
            <w:hideMark/>
          </w:tcPr>
          <w:p w14:paraId="388AEB16" w14:textId="77777777" w:rsidR="00295DCB" w:rsidRDefault="00295DCB">
            <w:pPr>
              <w:spacing w:before="100" w:beforeAutospacing="1" w:after="100" w:afterAutospacing="1" w:line="256" w:lineRule="auto"/>
              <w:jc w:val="both"/>
              <w:rPr>
                <w:rFonts w:ascii="Arial" w:hAnsi="Arial" w:cs="Arial"/>
                <w:b/>
                <w:sz w:val="18"/>
                <w:szCs w:val="18"/>
                <w:lang w:val="es-MX" w:eastAsia="en-US"/>
              </w:rPr>
            </w:pPr>
            <w:r>
              <w:rPr>
                <w:rFonts w:ascii="Arial" w:hAnsi="Arial" w:cs="Arial"/>
                <w:b/>
                <w:sz w:val="18"/>
                <w:szCs w:val="18"/>
                <w:lang w:val="es-MX" w:eastAsia="en-US"/>
              </w:rPr>
              <w:t>BONO EXTRAORDINARIO</w:t>
            </w:r>
          </w:p>
        </w:tc>
        <w:tc>
          <w:tcPr>
            <w:tcW w:w="2562" w:type="dxa"/>
            <w:tcBorders>
              <w:top w:val="single" w:sz="4" w:space="0" w:color="auto"/>
              <w:left w:val="single" w:sz="4" w:space="0" w:color="auto"/>
              <w:bottom w:val="single" w:sz="4" w:space="0" w:color="auto"/>
              <w:right w:val="single" w:sz="4" w:space="0" w:color="auto"/>
            </w:tcBorders>
            <w:vAlign w:val="center"/>
            <w:hideMark/>
          </w:tcPr>
          <w:p w14:paraId="44697A44" w14:textId="77777777" w:rsidR="00295DCB" w:rsidRDefault="00295DCB">
            <w:pPr>
              <w:spacing w:line="256" w:lineRule="auto"/>
              <w:jc w:val="center"/>
              <w:rPr>
                <w:lang w:eastAsia="en-US"/>
              </w:rPr>
            </w:pPr>
            <w:r>
              <w:rPr>
                <w:rFonts w:ascii="Arial" w:hAnsi="Arial" w:cs="Arial"/>
                <w:sz w:val="18"/>
                <w:szCs w:val="18"/>
                <w:lang w:val="es-MX" w:eastAsia="en-US"/>
              </w:rPr>
              <w:t>S/.   565.00</w:t>
            </w:r>
          </w:p>
        </w:tc>
      </w:tr>
      <w:tr w:rsidR="00295DCB" w14:paraId="4574D4A4" w14:textId="77777777" w:rsidTr="00295DCB">
        <w:trPr>
          <w:trHeight w:val="358"/>
        </w:trPr>
        <w:tc>
          <w:tcPr>
            <w:tcW w:w="554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AE1C686" w14:textId="77777777" w:rsidR="00295DCB" w:rsidRDefault="00295DCB">
            <w:pPr>
              <w:spacing w:before="100" w:beforeAutospacing="1" w:after="100" w:afterAutospacing="1" w:line="256" w:lineRule="auto"/>
              <w:rPr>
                <w:rFonts w:ascii="Arial" w:hAnsi="Arial" w:cs="Arial"/>
                <w:b/>
                <w:sz w:val="18"/>
                <w:szCs w:val="18"/>
                <w:lang w:val="es-MX" w:eastAsia="en-US"/>
              </w:rPr>
            </w:pPr>
            <w:r>
              <w:rPr>
                <w:rFonts w:ascii="Arial" w:hAnsi="Arial" w:cs="Arial"/>
                <w:b/>
                <w:sz w:val="18"/>
                <w:szCs w:val="18"/>
                <w:lang w:val="es-MX" w:eastAsia="en-US"/>
              </w:rPr>
              <w:t>TOTAL REMUNERACION MENSUAL (*)</w:t>
            </w:r>
          </w:p>
        </w:tc>
        <w:tc>
          <w:tcPr>
            <w:tcW w:w="256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28A0F2C" w14:textId="77777777" w:rsidR="00295DCB" w:rsidRDefault="00295DCB">
            <w:pPr>
              <w:spacing w:line="256" w:lineRule="auto"/>
              <w:jc w:val="center"/>
              <w:rPr>
                <w:b/>
                <w:lang w:eastAsia="en-US"/>
              </w:rPr>
            </w:pPr>
            <w:r>
              <w:rPr>
                <w:rFonts w:ascii="Arial" w:hAnsi="Arial" w:cs="Arial"/>
                <w:b/>
                <w:sz w:val="18"/>
                <w:szCs w:val="18"/>
                <w:lang w:val="es-MX" w:eastAsia="en-US"/>
              </w:rPr>
              <w:t>S/. 2,276.00</w:t>
            </w:r>
          </w:p>
        </w:tc>
      </w:tr>
    </w:tbl>
    <w:p w14:paraId="248FAD70" w14:textId="77777777" w:rsidR="00ED071B" w:rsidRPr="00155E51" w:rsidRDefault="00ED071B" w:rsidP="00CD4C01">
      <w:pPr>
        <w:jc w:val="both"/>
        <w:rPr>
          <w:rFonts w:ascii="Arial" w:hAnsi="Arial" w:cs="Arial"/>
          <w:b/>
          <w:sz w:val="12"/>
          <w:szCs w:val="12"/>
        </w:rPr>
      </w:pPr>
    </w:p>
    <w:p w14:paraId="03A45F49" w14:textId="77777777" w:rsidR="00CD4C01" w:rsidRPr="002166A3" w:rsidRDefault="00CD4C01" w:rsidP="00410FBD">
      <w:pPr>
        <w:ind w:firstLine="284"/>
        <w:jc w:val="both"/>
        <w:rPr>
          <w:rFonts w:ascii="Arial" w:hAnsi="Arial" w:cs="Arial"/>
          <w:b/>
          <w:sz w:val="16"/>
          <w:szCs w:val="16"/>
        </w:rPr>
      </w:pPr>
      <w:r w:rsidRPr="002166A3">
        <w:rPr>
          <w:rFonts w:ascii="Arial" w:hAnsi="Arial" w:cs="Arial"/>
          <w:b/>
          <w:sz w:val="16"/>
          <w:szCs w:val="16"/>
        </w:rPr>
        <w:t xml:space="preserve">(*) Remuneración Básica y Bonos señalados, según Resolución de Gerencia General N° 974-GG-ESSALUD-2020. </w:t>
      </w:r>
    </w:p>
    <w:p w14:paraId="2BFA3D67" w14:textId="77777777" w:rsidR="00985642" w:rsidRPr="003A1125" w:rsidRDefault="00985642" w:rsidP="00985642">
      <w:pPr>
        <w:pStyle w:val="Sinespaciado"/>
        <w:jc w:val="both"/>
        <w:rPr>
          <w:rFonts w:ascii="Arial" w:hAnsi="Arial" w:cs="Arial"/>
          <w:sz w:val="28"/>
          <w:szCs w:val="28"/>
          <w:u w:val="single"/>
        </w:rPr>
      </w:pPr>
    </w:p>
    <w:p w14:paraId="3A126871" w14:textId="77777777" w:rsidR="00985642" w:rsidRDefault="00985642" w:rsidP="00357A1D">
      <w:pPr>
        <w:pStyle w:val="Prrafodelista"/>
        <w:numPr>
          <w:ilvl w:val="0"/>
          <w:numId w:val="13"/>
        </w:numPr>
        <w:ind w:left="284" w:right="70" w:hanging="284"/>
        <w:jc w:val="both"/>
        <w:rPr>
          <w:sz w:val="16"/>
          <w:szCs w:val="16"/>
        </w:rPr>
      </w:pPr>
      <w:r>
        <w:rPr>
          <w:b/>
          <w:sz w:val="20"/>
          <w:szCs w:val="20"/>
          <w:lang w:eastAsia="es-PE"/>
        </w:rPr>
        <w:t>CRONOGRAMA Y ETAPAS DEL PROCESO</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090"/>
        <w:gridCol w:w="3856"/>
        <w:gridCol w:w="1985"/>
      </w:tblGrid>
      <w:tr w:rsidR="000E4CA3" w14:paraId="0256A6DB" w14:textId="77777777" w:rsidTr="006E029E">
        <w:trPr>
          <w:trHeight w:val="389"/>
        </w:trPr>
        <w:tc>
          <w:tcPr>
            <w:tcW w:w="3657"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4505D03" w14:textId="77777777" w:rsidR="000E4CA3" w:rsidRDefault="000E4CA3" w:rsidP="006E029E">
            <w:pPr>
              <w:spacing w:line="256" w:lineRule="auto"/>
              <w:jc w:val="center"/>
              <w:rPr>
                <w:rFonts w:ascii="Arial" w:hAnsi="Arial" w:cs="Arial"/>
                <w:b/>
                <w:sz w:val="18"/>
                <w:szCs w:val="18"/>
                <w:lang w:val="es-MX"/>
              </w:rPr>
            </w:pPr>
            <w:bookmarkStart w:id="0" w:name="_GoBack"/>
            <w:bookmarkEnd w:id="0"/>
            <w:r>
              <w:rPr>
                <w:rFonts w:ascii="Arial" w:hAnsi="Arial" w:cs="Arial"/>
                <w:b/>
                <w:sz w:val="18"/>
                <w:szCs w:val="18"/>
                <w:lang w:val="es-MX"/>
              </w:rPr>
              <w:t>ETAPAS DEL PROCESO</w:t>
            </w:r>
          </w:p>
        </w:tc>
        <w:tc>
          <w:tcPr>
            <w:tcW w:w="385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A0D36BF" w14:textId="77777777" w:rsidR="000E4CA3" w:rsidRDefault="000E4CA3" w:rsidP="006E029E">
            <w:pPr>
              <w:spacing w:line="256" w:lineRule="auto"/>
              <w:jc w:val="center"/>
              <w:rPr>
                <w:rFonts w:ascii="Arial" w:hAnsi="Arial" w:cs="Arial"/>
                <w:sz w:val="18"/>
                <w:szCs w:val="18"/>
                <w:lang w:val="es-MX"/>
              </w:rPr>
            </w:pPr>
            <w:r>
              <w:rPr>
                <w:rFonts w:ascii="Arial" w:hAnsi="Arial" w:cs="Arial"/>
                <w:b/>
                <w:sz w:val="18"/>
                <w:szCs w:val="18"/>
                <w:lang w:val="es-MX"/>
              </w:rPr>
              <w:t>FECHA Y HORA</w:t>
            </w:r>
          </w:p>
        </w:tc>
        <w:tc>
          <w:tcPr>
            <w:tcW w:w="198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7FA247C" w14:textId="77777777" w:rsidR="000E4CA3" w:rsidRDefault="000E4CA3" w:rsidP="006E029E">
            <w:pPr>
              <w:spacing w:line="256" w:lineRule="auto"/>
              <w:jc w:val="center"/>
              <w:rPr>
                <w:rFonts w:ascii="Arial" w:hAnsi="Arial" w:cs="Arial"/>
                <w:b/>
                <w:sz w:val="18"/>
                <w:szCs w:val="18"/>
                <w:lang w:val="es-MX"/>
              </w:rPr>
            </w:pPr>
            <w:r>
              <w:rPr>
                <w:rFonts w:ascii="Arial" w:hAnsi="Arial" w:cs="Arial"/>
                <w:b/>
                <w:sz w:val="18"/>
                <w:szCs w:val="18"/>
                <w:lang w:val="es-MX"/>
              </w:rPr>
              <w:t>AREA RESPONSABLE</w:t>
            </w:r>
          </w:p>
        </w:tc>
      </w:tr>
      <w:tr w:rsidR="000E4CA3" w14:paraId="270A44AF" w14:textId="77777777" w:rsidTr="006E029E">
        <w:trPr>
          <w:trHeight w:val="367"/>
        </w:trPr>
        <w:tc>
          <w:tcPr>
            <w:tcW w:w="567" w:type="dxa"/>
            <w:tcBorders>
              <w:top w:val="single" w:sz="4" w:space="0" w:color="auto"/>
              <w:left w:val="single" w:sz="4" w:space="0" w:color="auto"/>
              <w:bottom w:val="single" w:sz="4" w:space="0" w:color="auto"/>
              <w:right w:val="single" w:sz="4" w:space="0" w:color="auto"/>
            </w:tcBorders>
            <w:vAlign w:val="center"/>
            <w:hideMark/>
          </w:tcPr>
          <w:p w14:paraId="514BD20F" w14:textId="77777777" w:rsidR="000E4CA3" w:rsidRDefault="000E4CA3" w:rsidP="006E029E">
            <w:pPr>
              <w:spacing w:line="256" w:lineRule="auto"/>
              <w:jc w:val="center"/>
              <w:rPr>
                <w:rFonts w:ascii="Arial" w:hAnsi="Arial" w:cs="Arial"/>
                <w:sz w:val="18"/>
                <w:szCs w:val="18"/>
                <w:lang w:val="es-MX"/>
              </w:rPr>
            </w:pPr>
            <w:r>
              <w:rPr>
                <w:rFonts w:ascii="Arial" w:hAnsi="Arial" w:cs="Arial"/>
                <w:sz w:val="18"/>
                <w:szCs w:val="18"/>
                <w:lang w:val="es-MX"/>
              </w:rPr>
              <w:t>1</w:t>
            </w:r>
          </w:p>
        </w:tc>
        <w:tc>
          <w:tcPr>
            <w:tcW w:w="3090" w:type="dxa"/>
            <w:tcBorders>
              <w:top w:val="single" w:sz="4" w:space="0" w:color="auto"/>
              <w:left w:val="single" w:sz="4" w:space="0" w:color="auto"/>
              <w:bottom w:val="single" w:sz="4" w:space="0" w:color="auto"/>
              <w:right w:val="single" w:sz="4" w:space="0" w:color="auto"/>
            </w:tcBorders>
            <w:vAlign w:val="center"/>
            <w:hideMark/>
          </w:tcPr>
          <w:p w14:paraId="64C6739F" w14:textId="77777777" w:rsidR="000E4CA3" w:rsidRDefault="000E4CA3" w:rsidP="006E029E">
            <w:pPr>
              <w:spacing w:line="256" w:lineRule="auto"/>
              <w:jc w:val="both"/>
              <w:rPr>
                <w:rFonts w:ascii="Arial" w:hAnsi="Arial" w:cs="Arial"/>
                <w:sz w:val="18"/>
                <w:szCs w:val="18"/>
                <w:lang w:val="es-MX"/>
              </w:rPr>
            </w:pPr>
            <w:r>
              <w:rPr>
                <w:rFonts w:ascii="Arial" w:hAnsi="Arial" w:cs="Arial"/>
                <w:sz w:val="18"/>
                <w:szCs w:val="18"/>
                <w:lang w:val="es-MX"/>
              </w:rPr>
              <w:t xml:space="preserve">Aprobación de Convocatoria </w:t>
            </w:r>
          </w:p>
        </w:tc>
        <w:tc>
          <w:tcPr>
            <w:tcW w:w="3856" w:type="dxa"/>
            <w:tcBorders>
              <w:top w:val="single" w:sz="4" w:space="0" w:color="auto"/>
              <w:left w:val="single" w:sz="4" w:space="0" w:color="auto"/>
              <w:bottom w:val="single" w:sz="4" w:space="0" w:color="auto"/>
              <w:right w:val="single" w:sz="4" w:space="0" w:color="auto"/>
            </w:tcBorders>
            <w:vAlign w:val="center"/>
            <w:hideMark/>
          </w:tcPr>
          <w:p w14:paraId="2C4E9A5E" w14:textId="3193778F" w:rsidR="000E4CA3" w:rsidRDefault="000E4CA3" w:rsidP="006E029E">
            <w:pPr>
              <w:spacing w:line="256" w:lineRule="auto"/>
              <w:jc w:val="center"/>
              <w:rPr>
                <w:rFonts w:ascii="Arial" w:hAnsi="Arial" w:cs="Arial"/>
                <w:sz w:val="18"/>
                <w:szCs w:val="18"/>
                <w:lang w:val="es-MX"/>
              </w:rPr>
            </w:pPr>
            <w:r>
              <w:rPr>
                <w:rFonts w:ascii="Arial" w:hAnsi="Arial" w:cs="Arial"/>
                <w:sz w:val="18"/>
                <w:szCs w:val="18"/>
                <w:lang w:val="es-MX"/>
              </w:rPr>
              <w:t>1</w:t>
            </w:r>
            <w:r w:rsidR="00F27B22">
              <w:rPr>
                <w:rFonts w:ascii="Arial" w:hAnsi="Arial" w:cs="Arial"/>
                <w:sz w:val="18"/>
                <w:szCs w:val="18"/>
                <w:lang w:val="es-MX"/>
              </w:rPr>
              <w:t>1</w:t>
            </w:r>
            <w:r>
              <w:rPr>
                <w:rFonts w:ascii="Arial" w:hAnsi="Arial" w:cs="Arial"/>
                <w:sz w:val="18"/>
                <w:szCs w:val="18"/>
                <w:lang w:val="es-MX"/>
              </w:rPr>
              <w:t xml:space="preserve"> de diciembre del 2020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E84C86F" w14:textId="77777777" w:rsidR="000E4CA3" w:rsidRDefault="000E4CA3" w:rsidP="006E029E">
            <w:pPr>
              <w:spacing w:line="256" w:lineRule="auto"/>
              <w:jc w:val="center"/>
              <w:rPr>
                <w:rFonts w:ascii="Arial" w:hAnsi="Arial" w:cs="Arial"/>
                <w:sz w:val="18"/>
                <w:szCs w:val="18"/>
                <w:lang w:val="es-MX"/>
              </w:rPr>
            </w:pPr>
            <w:r>
              <w:rPr>
                <w:rFonts w:ascii="Arial" w:hAnsi="Arial" w:cs="Arial"/>
                <w:sz w:val="18"/>
                <w:szCs w:val="18"/>
                <w:lang w:val="es-MX"/>
              </w:rPr>
              <w:t>SGGI – DRRHH</w:t>
            </w:r>
          </w:p>
        </w:tc>
      </w:tr>
      <w:tr w:rsidR="000E4CA3" w14:paraId="7037B548" w14:textId="77777777" w:rsidTr="006E029E">
        <w:trPr>
          <w:trHeight w:val="367"/>
        </w:trPr>
        <w:tc>
          <w:tcPr>
            <w:tcW w:w="567" w:type="dxa"/>
            <w:tcBorders>
              <w:top w:val="single" w:sz="4" w:space="0" w:color="auto"/>
              <w:left w:val="single" w:sz="4" w:space="0" w:color="auto"/>
              <w:bottom w:val="single" w:sz="4" w:space="0" w:color="auto"/>
              <w:right w:val="single" w:sz="4" w:space="0" w:color="auto"/>
            </w:tcBorders>
            <w:vAlign w:val="center"/>
            <w:hideMark/>
          </w:tcPr>
          <w:p w14:paraId="4FF9B8CD" w14:textId="77777777" w:rsidR="000E4CA3" w:rsidRDefault="000E4CA3" w:rsidP="006E029E">
            <w:pPr>
              <w:spacing w:line="256" w:lineRule="auto"/>
              <w:jc w:val="center"/>
              <w:rPr>
                <w:rFonts w:ascii="Arial" w:hAnsi="Arial" w:cs="Arial"/>
                <w:sz w:val="18"/>
                <w:szCs w:val="18"/>
                <w:lang w:val="es-MX"/>
              </w:rPr>
            </w:pPr>
            <w:r>
              <w:rPr>
                <w:rFonts w:ascii="Arial" w:hAnsi="Arial" w:cs="Arial"/>
                <w:sz w:val="18"/>
                <w:szCs w:val="18"/>
                <w:lang w:val="es-MX"/>
              </w:rPr>
              <w:t>2</w:t>
            </w:r>
          </w:p>
        </w:tc>
        <w:tc>
          <w:tcPr>
            <w:tcW w:w="3090" w:type="dxa"/>
            <w:tcBorders>
              <w:top w:val="single" w:sz="4" w:space="0" w:color="auto"/>
              <w:left w:val="single" w:sz="4" w:space="0" w:color="auto"/>
              <w:bottom w:val="single" w:sz="4" w:space="0" w:color="auto"/>
              <w:right w:val="single" w:sz="4" w:space="0" w:color="auto"/>
            </w:tcBorders>
            <w:vAlign w:val="center"/>
            <w:hideMark/>
          </w:tcPr>
          <w:p w14:paraId="3A337866" w14:textId="77777777" w:rsidR="000E4CA3" w:rsidRDefault="000E4CA3" w:rsidP="006E029E">
            <w:pPr>
              <w:spacing w:line="256" w:lineRule="auto"/>
              <w:jc w:val="both"/>
              <w:rPr>
                <w:rFonts w:ascii="Arial" w:hAnsi="Arial" w:cs="Arial"/>
                <w:sz w:val="18"/>
                <w:szCs w:val="18"/>
                <w:lang w:val="es-MX"/>
              </w:rPr>
            </w:pPr>
            <w:r>
              <w:rPr>
                <w:rFonts w:ascii="Arial" w:hAnsi="Arial" w:cs="Arial"/>
                <w:color w:val="000000"/>
                <w:sz w:val="18"/>
                <w:szCs w:val="18"/>
                <w:lang w:val="es-PE"/>
              </w:rPr>
              <w:t xml:space="preserve">Publicación de la Convocatoria en el Portal Talento Perú-SERVIR </w:t>
            </w:r>
          </w:p>
        </w:tc>
        <w:tc>
          <w:tcPr>
            <w:tcW w:w="3856" w:type="dxa"/>
            <w:tcBorders>
              <w:top w:val="single" w:sz="4" w:space="0" w:color="auto"/>
              <w:left w:val="single" w:sz="4" w:space="0" w:color="auto"/>
              <w:bottom w:val="single" w:sz="4" w:space="0" w:color="auto"/>
              <w:right w:val="single" w:sz="4" w:space="0" w:color="auto"/>
            </w:tcBorders>
            <w:vAlign w:val="center"/>
            <w:hideMark/>
          </w:tcPr>
          <w:p w14:paraId="639EB86B" w14:textId="1FE686EA" w:rsidR="000E4CA3" w:rsidRDefault="000E4CA3" w:rsidP="006E029E">
            <w:pPr>
              <w:spacing w:line="256" w:lineRule="auto"/>
              <w:jc w:val="center"/>
              <w:rPr>
                <w:rFonts w:ascii="Arial" w:hAnsi="Arial" w:cs="Arial"/>
                <w:sz w:val="18"/>
                <w:szCs w:val="18"/>
                <w:lang w:val="es-MX"/>
              </w:rPr>
            </w:pPr>
            <w:r>
              <w:rPr>
                <w:rFonts w:ascii="Arial" w:eastAsia="Calibri" w:hAnsi="Arial" w:cs="Arial"/>
                <w:color w:val="000000"/>
                <w:sz w:val="18"/>
                <w:szCs w:val="18"/>
              </w:rPr>
              <w:t>1</w:t>
            </w:r>
            <w:r w:rsidR="00F27B22">
              <w:rPr>
                <w:rFonts w:ascii="Arial" w:eastAsia="Calibri" w:hAnsi="Arial" w:cs="Arial"/>
                <w:color w:val="000000"/>
                <w:sz w:val="18"/>
                <w:szCs w:val="18"/>
              </w:rPr>
              <w:t>0</w:t>
            </w:r>
            <w:r>
              <w:rPr>
                <w:rFonts w:ascii="Arial" w:eastAsia="Calibri" w:hAnsi="Arial" w:cs="Arial"/>
                <w:color w:val="000000"/>
                <w:sz w:val="18"/>
                <w:szCs w:val="18"/>
              </w:rPr>
              <w:t xml:space="preserve"> días anteriores a la inscripción</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B15D921" w14:textId="77777777" w:rsidR="000E4CA3" w:rsidRDefault="000E4CA3" w:rsidP="006E029E">
            <w:pPr>
              <w:spacing w:line="256" w:lineRule="auto"/>
              <w:jc w:val="center"/>
              <w:rPr>
                <w:rFonts w:ascii="Arial" w:hAnsi="Arial" w:cs="Arial"/>
                <w:sz w:val="18"/>
                <w:szCs w:val="18"/>
                <w:lang w:val="es-MX"/>
              </w:rPr>
            </w:pPr>
            <w:r>
              <w:rPr>
                <w:rFonts w:ascii="Arial" w:hAnsi="Arial" w:cs="Arial"/>
                <w:sz w:val="18"/>
                <w:szCs w:val="18"/>
                <w:lang w:val="es-MX"/>
              </w:rPr>
              <w:t>SGGI</w:t>
            </w:r>
          </w:p>
        </w:tc>
      </w:tr>
      <w:tr w:rsidR="000E4CA3" w14:paraId="3E81438E" w14:textId="77777777" w:rsidTr="006E029E">
        <w:trPr>
          <w:trHeight w:val="240"/>
        </w:trPr>
        <w:tc>
          <w:tcPr>
            <w:tcW w:w="9498"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4327362" w14:textId="77777777" w:rsidR="000E4CA3" w:rsidRDefault="000E4CA3" w:rsidP="006E029E">
            <w:pPr>
              <w:spacing w:line="256" w:lineRule="auto"/>
              <w:jc w:val="both"/>
              <w:rPr>
                <w:rFonts w:ascii="Arial" w:hAnsi="Arial" w:cs="Arial"/>
                <w:sz w:val="18"/>
                <w:szCs w:val="18"/>
                <w:lang w:val="es-MX"/>
              </w:rPr>
            </w:pPr>
            <w:r>
              <w:rPr>
                <w:rFonts w:ascii="Arial" w:hAnsi="Arial" w:cs="Arial"/>
                <w:b/>
                <w:sz w:val="18"/>
                <w:szCs w:val="18"/>
                <w:lang w:val="es-MX"/>
              </w:rPr>
              <w:t>CONVOCATORIA</w:t>
            </w:r>
          </w:p>
        </w:tc>
      </w:tr>
      <w:tr w:rsidR="000E4CA3" w14:paraId="6D4B5645" w14:textId="77777777" w:rsidTr="006E029E">
        <w:trPr>
          <w:trHeight w:val="519"/>
        </w:trPr>
        <w:tc>
          <w:tcPr>
            <w:tcW w:w="567" w:type="dxa"/>
            <w:tcBorders>
              <w:top w:val="single" w:sz="4" w:space="0" w:color="auto"/>
              <w:left w:val="single" w:sz="4" w:space="0" w:color="auto"/>
              <w:bottom w:val="single" w:sz="4" w:space="0" w:color="auto"/>
              <w:right w:val="single" w:sz="4" w:space="0" w:color="auto"/>
            </w:tcBorders>
            <w:vAlign w:val="center"/>
            <w:hideMark/>
          </w:tcPr>
          <w:p w14:paraId="000966F9" w14:textId="77777777" w:rsidR="000E4CA3" w:rsidRDefault="000E4CA3" w:rsidP="006E029E">
            <w:pPr>
              <w:spacing w:line="256" w:lineRule="auto"/>
              <w:jc w:val="center"/>
              <w:rPr>
                <w:rFonts w:ascii="Arial" w:hAnsi="Arial" w:cs="Arial"/>
                <w:sz w:val="18"/>
                <w:szCs w:val="18"/>
                <w:lang w:val="es-MX"/>
              </w:rPr>
            </w:pPr>
            <w:r>
              <w:rPr>
                <w:rFonts w:ascii="Arial" w:hAnsi="Arial" w:cs="Arial"/>
                <w:sz w:val="18"/>
                <w:szCs w:val="18"/>
                <w:lang w:val="es-MX"/>
              </w:rPr>
              <w:t>3</w:t>
            </w:r>
          </w:p>
        </w:tc>
        <w:tc>
          <w:tcPr>
            <w:tcW w:w="3090" w:type="dxa"/>
            <w:tcBorders>
              <w:top w:val="single" w:sz="4" w:space="0" w:color="auto"/>
              <w:left w:val="single" w:sz="4" w:space="0" w:color="auto"/>
              <w:bottom w:val="single" w:sz="4" w:space="0" w:color="auto"/>
              <w:right w:val="single" w:sz="4" w:space="0" w:color="auto"/>
            </w:tcBorders>
            <w:vAlign w:val="center"/>
            <w:hideMark/>
          </w:tcPr>
          <w:p w14:paraId="03BFFD68" w14:textId="77777777" w:rsidR="000E4CA3" w:rsidRDefault="000E4CA3" w:rsidP="006E029E">
            <w:pPr>
              <w:suppressAutoHyphens w:val="0"/>
              <w:spacing w:line="276" w:lineRule="auto"/>
              <w:rPr>
                <w:rFonts w:ascii="Arial" w:hAnsi="Arial" w:cs="Arial"/>
                <w:sz w:val="18"/>
                <w:szCs w:val="18"/>
              </w:rPr>
            </w:pPr>
            <w:r>
              <w:rPr>
                <w:rFonts w:ascii="Arial" w:eastAsia="Calibri" w:hAnsi="Arial" w:cs="Arial"/>
                <w:color w:val="000000"/>
                <w:sz w:val="18"/>
                <w:szCs w:val="18"/>
                <w:lang w:eastAsia="es-ES"/>
              </w:rPr>
              <w:t>Publicación en la página Web institucional</w:t>
            </w:r>
          </w:p>
        </w:tc>
        <w:tc>
          <w:tcPr>
            <w:tcW w:w="3856" w:type="dxa"/>
            <w:tcBorders>
              <w:top w:val="single" w:sz="4" w:space="0" w:color="auto"/>
              <w:left w:val="single" w:sz="4" w:space="0" w:color="auto"/>
              <w:bottom w:val="single" w:sz="4" w:space="0" w:color="auto"/>
              <w:right w:val="single" w:sz="4" w:space="0" w:color="auto"/>
            </w:tcBorders>
            <w:vAlign w:val="center"/>
            <w:hideMark/>
          </w:tcPr>
          <w:p w14:paraId="776932EE" w14:textId="77777777" w:rsidR="000E4CA3" w:rsidRDefault="000E4CA3" w:rsidP="006E029E">
            <w:pPr>
              <w:suppressAutoHyphens w:val="0"/>
              <w:spacing w:line="276" w:lineRule="auto"/>
              <w:jc w:val="center"/>
              <w:rPr>
                <w:rFonts w:ascii="Arial" w:hAnsi="Arial" w:cs="Arial"/>
                <w:b/>
                <w:sz w:val="18"/>
                <w:szCs w:val="18"/>
                <w:u w:val="single"/>
                <w:lang w:val="es-MX"/>
              </w:rPr>
            </w:pPr>
            <w:r>
              <w:rPr>
                <w:rFonts w:ascii="Arial" w:eastAsia="Calibri" w:hAnsi="Arial" w:cs="Arial"/>
                <w:color w:val="000000"/>
                <w:sz w:val="18"/>
                <w:szCs w:val="18"/>
                <w:lang w:eastAsia="es-ES"/>
              </w:rPr>
              <w:t>A partir del 11 de diciembre del 2020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9D3CC25" w14:textId="77777777" w:rsidR="000E4CA3" w:rsidRDefault="000E4CA3" w:rsidP="006E029E">
            <w:pPr>
              <w:spacing w:line="256" w:lineRule="auto"/>
              <w:jc w:val="center"/>
              <w:rPr>
                <w:rFonts w:ascii="Arial" w:hAnsi="Arial" w:cs="Arial"/>
                <w:sz w:val="18"/>
                <w:szCs w:val="18"/>
                <w:lang w:val="en-US"/>
              </w:rPr>
            </w:pPr>
            <w:r>
              <w:rPr>
                <w:rFonts w:ascii="Arial" w:hAnsi="Arial" w:cs="Arial"/>
                <w:sz w:val="18"/>
                <w:szCs w:val="18"/>
                <w:lang w:val="en-US"/>
              </w:rPr>
              <w:t>SGGI – GCTIC - DRRHH</w:t>
            </w:r>
          </w:p>
        </w:tc>
      </w:tr>
      <w:tr w:rsidR="000E4CA3" w14:paraId="7517B7C8" w14:textId="77777777" w:rsidTr="006E029E">
        <w:trPr>
          <w:trHeight w:val="681"/>
        </w:trPr>
        <w:tc>
          <w:tcPr>
            <w:tcW w:w="567" w:type="dxa"/>
            <w:tcBorders>
              <w:top w:val="single" w:sz="4" w:space="0" w:color="auto"/>
              <w:left w:val="single" w:sz="4" w:space="0" w:color="auto"/>
              <w:bottom w:val="single" w:sz="4" w:space="0" w:color="auto"/>
              <w:right w:val="single" w:sz="4" w:space="0" w:color="auto"/>
            </w:tcBorders>
            <w:vAlign w:val="center"/>
            <w:hideMark/>
          </w:tcPr>
          <w:p w14:paraId="7E39830F" w14:textId="77777777" w:rsidR="000E4CA3" w:rsidRDefault="000E4CA3" w:rsidP="006E029E">
            <w:pPr>
              <w:spacing w:line="256" w:lineRule="auto"/>
              <w:jc w:val="center"/>
              <w:rPr>
                <w:rFonts w:ascii="Arial" w:hAnsi="Arial" w:cs="Arial"/>
                <w:sz w:val="18"/>
                <w:szCs w:val="18"/>
                <w:lang w:val="es-MX"/>
              </w:rPr>
            </w:pPr>
            <w:r>
              <w:rPr>
                <w:rFonts w:ascii="Arial" w:hAnsi="Arial" w:cs="Arial"/>
                <w:sz w:val="18"/>
                <w:szCs w:val="18"/>
                <w:lang w:val="es-MX"/>
              </w:rPr>
              <w:t>4</w:t>
            </w:r>
          </w:p>
        </w:tc>
        <w:tc>
          <w:tcPr>
            <w:tcW w:w="3090" w:type="dxa"/>
            <w:tcBorders>
              <w:top w:val="single" w:sz="4" w:space="0" w:color="auto"/>
              <w:left w:val="single" w:sz="4" w:space="0" w:color="auto"/>
              <w:bottom w:val="single" w:sz="4" w:space="0" w:color="auto"/>
              <w:right w:val="single" w:sz="4" w:space="0" w:color="auto"/>
            </w:tcBorders>
            <w:vAlign w:val="center"/>
            <w:hideMark/>
          </w:tcPr>
          <w:p w14:paraId="7F65C929" w14:textId="77777777" w:rsidR="000E4CA3" w:rsidRDefault="000E4CA3" w:rsidP="006E029E">
            <w:pPr>
              <w:suppressAutoHyphens w:val="0"/>
              <w:spacing w:line="276" w:lineRule="auto"/>
              <w:rPr>
                <w:rFonts w:ascii="Arial" w:hAnsi="Arial" w:cs="Arial"/>
                <w:b/>
                <w:sz w:val="18"/>
                <w:szCs w:val="18"/>
                <w:lang w:eastAsia="es-ES"/>
              </w:rPr>
            </w:pPr>
            <w:r>
              <w:rPr>
                <w:rFonts w:ascii="Arial" w:hAnsi="Arial" w:cs="Arial"/>
                <w:b/>
                <w:sz w:val="18"/>
                <w:szCs w:val="18"/>
                <w:lang w:eastAsia="es-ES"/>
              </w:rPr>
              <w:t>Inscripción por SISEP:</w:t>
            </w:r>
          </w:p>
          <w:p w14:paraId="7EE32DB1" w14:textId="77621026" w:rsidR="000E4CA3" w:rsidRDefault="000E4CA3" w:rsidP="006E029E">
            <w:pPr>
              <w:suppressAutoHyphens w:val="0"/>
              <w:spacing w:line="276" w:lineRule="auto"/>
              <w:rPr>
                <w:rFonts w:ascii="Arial" w:hAnsi="Arial" w:cs="Arial"/>
                <w:b/>
                <w:sz w:val="18"/>
                <w:szCs w:val="18"/>
                <w:lang w:eastAsia="es-ES"/>
              </w:rPr>
            </w:pPr>
            <w:r>
              <w:rPr>
                <w:rFonts w:ascii="Arial" w:hAnsi="Arial" w:cs="Arial"/>
                <w:sz w:val="18"/>
                <w:szCs w:val="18"/>
              </w:rPr>
              <w:t>(</w:t>
            </w:r>
            <w:r>
              <w:rPr>
                <w:rStyle w:val="Hipervnculo"/>
                <w:sz w:val="18"/>
                <w:szCs w:val="18"/>
              </w:rPr>
              <w:t>www</w:t>
            </w:r>
            <w:r w:rsidR="00171766">
              <w:rPr>
                <w:rStyle w:val="Hipervnculo"/>
                <w:sz w:val="18"/>
                <w:szCs w:val="18"/>
              </w:rPr>
              <w:t>1</w:t>
            </w:r>
            <w:r>
              <w:rPr>
                <w:rStyle w:val="Hipervnculo"/>
                <w:sz w:val="18"/>
                <w:szCs w:val="18"/>
              </w:rPr>
              <w:t>.essalud.gob.pe/sisep)</w:t>
            </w:r>
          </w:p>
        </w:tc>
        <w:tc>
          <w:tcPr>
            <w:tcW w:w="3856" w:type="dxa"/>
            <w:tcBorders>
              <w:top w:val="single" w:sz="4" w:space="0" w:color="auto"/>
              <w:left w:val="single" w:sz="4" w:space="0" w:color="auto"/>
              <w:bottom w:val="single" w:sz="4" w:space="0" w:color="auto"/>
              <w:right w:val="single" w:sz="4" w:space="0" w:color="auto"/>
            </w:tcBorders>
            <w:vAlign w:val="center"/>
            <w:hideMark/>
          </w:tcPr>
          <w:p w14:paraId="6C5CCC9E" w14:textId="24763291" w:rsidR="000E4CA3" w:rsidRDefault="000E4CA3" w:rsidP="006E029E">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El 2</w:t>
            </w:r>
            <w:r w:rsidR="00654C34">
              <w:rPr>
                <w:rFonts w:ascii="Arial" w:hAnsi="Arial" w:cs="Arial"/>
                <w:sz w:val="18"/>
                <w:szCs w:val="18"/>
                <w:lang w:eastAsia="es-ES"/>
              </w:rPr>
              <w:t>9</w:t>
            </w:r>
            <w:r>
              <w:rPr>
                <w:rFonts w:ascii="Arial" w:hAnsi="Arial" w:cs="Arial"/>
                <w:sz w:val="18"/>
                <w:szCs w:val="18"/>
                <w:lang w:eastAsia="es-ES"/>
              </w:rPr>
              <w:t xml:space="preserve"> de diciembre del 2020</w:t>
            </w:r>
          </w:p>
          <w:p w14:paraId="3F22CA33" w14:textId="77777777" w:rsidR="000E4CA3" w:rsidRDefault="000E4CA3" w:rsidP="006E029E">
            <w:pPr>
              <w:suppressAutoHyphens w:val="0"/>
              <w:spacing w:line="276" w:lineRule="auto"/>
              <w:jc w:val="center"/>
              <w:rPr>
                <w:rFonts w:ascii="Arial" w:hAnsi="Arial" w:cs="Arial"/>
                <w:sz w:val="18"/>
                <w:szCs w:val="18"/>
                <w:lang w:eastAsia="es-ES"/>
              </w:rPr>
            </w:pPr>
            <w:r>
              <w:rPr>
                <w:rFonts w:ascii="Arial" w:hAnsi="Arial" w:cs="Arial"/>
                <w:b/>
                <w:sz w:val="18"/>
                <w:szCs w:val="18"/>
                <w:u w:val="single"/>
                <w:lang w:eastAsia="es-ES"/>
              </w:rPr>
              <w:t>(hasta las 10:00 horas)</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14:paraId="34B3E9A9" w14:textId="77777777" w:rsidR="000E4CA3" w:rsidRDefault="000E4CA3" w:rsidP="006E029E">
            <w:pPr>
              <w:spacing w:line="256" w:lineRule="auto"/>
              <w:jc w:val="center"/>
              <w:rPr>
                <w:rFonts w:ascii="Arial" w:hAnsi="Arial" w:cs="Arial"/>
                <w:sz w:val="18"/>
                <w:szCs w:val="18"/>
                <w:lang w:val="en-US"/>
              </w:rPr>
            </w:pPr>
            <w:r>
              <w:rPr>
                <w:rFonts w:ascii="Arial" w:hAnsi="Arial" w:cs="Arial"/>
                <w:sz w:val="18"/>
                <w:szCs w:val="18"/>
                <w:lang w:val="en-US"/>
              </w:rPr>
              <w:t>DRRHH - SGGI</w:t>
            </w:r>
          </w:p>
        </w:tc>
      </w:tr>
      <w:tr w:rsidR="000E4CA3" w14:paraId="508DC161" w14:textId="77777777" w:rsidTr="006E029E">
        <w:trPr>
          <w:trHeight w:val="1287"/>
        </w:trPr>
        <w:tc>
          <w:tcPr>
            <w:tcW w:w="567" w:type="dxa"/>
            <w:tcBorders>
              <w:top w:val="single" w:sz="4" w:space="0" w:color="auto"/>
              <w:left w:val="single" w:sz="4" w:space="0" w:color="auto"/>
              <w:bottom w:val="single" w:sz="4" w:space="0" w:color="auto"/>
              <w:right w:val="single" w:sz="4" w:space="0" w:color="auto"/>
            </w:tcBorders>
            <w:vAlign w:val="center"/>
            <w:hideMark/>
          </w:tcPr>
          <w:p w14:paraId="29F2671F" w14:textId="77777777" w:rsidR="000E4CA3" w:rsidRDefault="000E4CA3" w:rsidP="006E029E">
            <w:pPr>
              <w:spacing w:line="256" w:lineRule="auto"/>
              <w:jc w:val="center"/>
              <w:rPr>
                <w:rFonts w:ascii="Arial" w:hAnsi="Arial" w:cs="Arial"/>
                <w:sz w:val="18"/>
                <w:szCs w:val="18"/>
                <w:lang w:val="es-MX"/>
              </w:rPr>
            </w:pPr>
            <w:r>
              <w:rPr>
                <w:rFonts w:ascii="Arial" w:hAnsi="Arial" w:cs="Arial"/>
                <w:sz w:val="18"/>
                <w:szCs w:val="18"/>
                <w:lang w:val="es-MX"/>
              </w:rPr>
              <w:t>5</w:t>
            </w:r>
          </w:p>
        </w:tc>
        <w:tc>
          <w:tcPr>
            <w:tcW w:w="3090" w:type="dxa"/>
            <w:tcBorders>
              <w:top w:val="single" w:sz="4" w:space="0" w:color="auto"/>
              <w:left w:val="single" w:sz="4" w:space="0" w:color="auto"/>
              <w:bottom w:val="single" w:sz="4" w:space="0" w:color="auto"/>
              <w:right w:val="single" w:sz="4" w:space="0" w:color="auto"/>
            </w:tcBorders>
            <w:vAlign w:val="center"/>
            <w:hideMark/>
          </w:tcPr>
          <w:p w14:paraId="536AE6A7" w14:textId="77777777" w:rsidR="000E4CA3" w:rsidRDefault="000E4CA3" w:rsidP="006E029E">
            <w:pPr>
              <w:suppressAutoHyphens w:val="0"/>
              <w:autoSpaceDE w:val="0"/>
              <w:autoSpaceDN w:val="0"/>
              <w:adjustRightInd w:val="0"/>
              <w:spacing w:line="256" w:lineRule="auto"/>
              <w:rPr>
                <w:rFonts w:ascii="Arial" w:hAnsi="Arial" w:cs="Arial"/>
                <w:b/>
                <w:sz w:val="18"/>
                <w:szCs w:val="18"/>
                <w:lang w:eastAsia="es-ES"/>
              </w:rPr>
            </w:pPr>
            <w:r>
              <w:rPr>
                <w:rFonts w:ascii="Arial" w:hAnsi="Arial" w:cs="Arial"/>
                <w:b/>
                <w:sz w:val="18"/>
                <w:szCs w:val="18"/>
                <w:lang w:val="es-MX"/>
              </w:rPr>
              <w:t xml:space="preserve">Resultado de Postulantes inscritos en el SISEP </w:t>
            </w:r>
            <w:r>
              <w:rPr>
                <w:rFonts w:ascii="Arial" w:hAnsi="Arial" w:cs="Arial"/>
                <w:sz w:val="18"/>
                <w:szCs w:val="18"/>
                <w:lang w:val="es-MX"/>
              </w:rPr>
              <w:t>(*)</w:t>
            </w:r>
          </w:p>
        </w:tc>
        <w:tc>
          <w:tcPr>
            <w:tcW w:w="3856" w:type="dxa"/>
            <w:tcBorders>
              <w:top w:val="single" w:sz="4" w:space="0" w:color="auto"/>
              <w:left w:val="single" w:sz="4" w:space="0" w:color="auto"/>
              <w:bottom w:val="single" w:sz="4" w:space="0" w:color="auto"/>
              <w:right w:val="single" w:sz="4" w:space="0" w:color="auto"/>
            </w:tcBorders>
            <w:vAlign w:val="center"/>
          </w:tcPr>
          <w:p w14:paraId="471F7F11" w14:textId="17FA755C" w:rsidR="000E4CA3" w:rsidRDefault="000E4CA3" w:rsidP="006E029E">
            <w:pPr>
              <w:suppressAutoHyphens w:val="0"/>
              <w:spacing w:line="276" w:lineRule="auto"/>
              <w:jc w:val="center"/>
              <w:rPr>
                <w:rFonts w:ascii="Arial" w:hAnsi="Arial" w:cs="Arial"/>
                <w:sz w:val="18"/>
                <w:szCs w:val="18"/>
                <w:lang w:eastAsia="es-ES"/>
              </w:rPr>
            </w:pPr>
            <w:r w:rsidRPr="002957CB">
              <w:rPr>
                <w:rFonts w:ascii="Arial" w:hAnsi="Arial" w:cs="Arial"/>
                <w:sz w:val="18"/>
                <w:szCs w:val="18"/>
                <w:lang w:eastAsia="es-ES"/>
              </w:rPr>
              <w:t>2</w:t>
            </w:r>
            <w:r w:rsidR="00654C34">
              <w:rPr>
                <w:rFonts w:ascii="Arial" w:hAnsi="Arial" w:cs="Arial"/>
                <w:sz w:val="18"/>
                <w:szCs w:val="18"/>
                <w:lang w:eastAsia="es-ES"/>
              </w:rPr>
              <w:t xml:space="preserve">9 </w:t>
            </w:r>
            <w:r w:rsidRPr="002957CB">
              <w:rPr>
                <w:rFonts w:ascii="Arial" w:hAnsi="Arial" w:cs="Arial"/>
                <w:sz w:val="18"/>
                <w:szCs w:val="18"/>
                <w:lang w:eastAsia="es-ES"/>
              </w:rPr>
              <w:t>de diciembre del 2020</w:t>
            </w:r>
          </w:p>
          <w:p w14:paraId="1E5A8652" w14:textId="77777777" w:rsidR="000E4CA3" w:rsidRDefault="000E4CA3" w:rsidP="006E029E">
            <w:pPr>
              <w:spacing w:line="256" w:lineRule="auto"/>
              <w:jc w:val="center"/>
              <w:rPr>
                <w:rFonts w:ascii="Arial" w:hAnsi="Arial" w:cs="Arial"/>
                <w:sz w:val="18"/>
                <w:szCs w:val="18"/>
                <w:lang w:eastAsia="es-ES"/>
              </w:rPr>
            </w:pPr>
            <w:r>
              <w:rPr>
                <w:rFonts w:ascii="Arial" w:hAnsi="Arial" w:cs="Arial"/>
                <w:sz w:val="18"/>
                <w:szCs w:val="18"/>
                <w:lang w:eastAsia="es-ES"/>
              </w:rPr>
              <w:t>a las 11:00 horas</w:t>
            </w:r>
          </w:p>
          <w:p w14:paraId="11DFB4C9" w14:textId="77777777" w:rsidR="000E4CA3" w:rsidRDefault="000E4CA3" w:rsidP="006E029E">
            <w:pPr>
              <w:spacing w:line="256" w:lineRule="auto"/>
              <w:jc w:val="center"/>
              <w:rPr>
                <w:lang w:val="es-MX"/>
              </w:rPr>
            </w:pPr>
            <w:r>
              <w:rPr>
                <w:rFonts w:ascii="Arial" w:hAnsi="Arial" w:cs="Arial"/>
                <w:sz w:val="18"/>
                <w:szCs w:val="18"/>
                <w:lang w:eastAsia="es-ES"/>
              </w:rPr>
              <w:t xml:space="preserve"> </w:t>
            </w:r>
            <w:r>
              <w:rPr>
                <w:rFonts w:ascii="Arial" w:hAnsi="Arial" w:cs="Arial"/>
                <w:sz w:val="18"/>
                <w:szCs w:val="18"/>
                <w:lang w:val="es-MX"/>
              </w:rPr>
              <w:t>a través de la página web institucional</w:t>
            </w:r>
            <w:r>
              <w:rPr>
                <w:rStyle w:val="Hipervnculo"/>
                <w:sz w:val="18"/>
                <w:szCs w:val="18"/>
                <w:lang w:val="es-MX"/>
              </w:rPr>
              <w:t xml:space="preserve"> </w:t>
            </w:r>
            <w:hyperlink r:id="rId8" w:history="1">
              <w:r>
                <w:rPr>
                  <w:rStyle w:val="Hipervnculo"/>
                  <w:sz w:val="18"/>
                  <w:szCs w:val="18"/>
                </w:rPr>
                <w:t>http://convocatorias.essalud.gob.pe/</w:t>
              </w:r>
            </w:hyperlink>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4E2730F3" w14:textId="77777777" w:rsidR="000E4CA3" w:rsidRDefault="000E4CA3" w:rsidP="006E029E">
            <w:pPr>
              <w:suppressAutoHyphens w:val="0"/>
              <w:spacing w:line="256" w:lineRule="auto"/>
              <w:rPr>
                <w:rFonts w:ascii="Arial" w:hAnsi="Arial" w:cs="Arial"/>
                <w:sz w:val="18"/>
                <w:szCs w:val="18"/>
                <w:lang w:val="en-US"/>
              </w:rPr>
            </w:pPr>
          </w:p>
        </w:tc>
      </w:tr>
      <w:tr w:rsidR="000E4CA3" w14:paraId="6A225513" w14:textId="77777777" w:rsidTr="006E029E">
        <w:trPr>
          <w:trHeight w:val="263"/>
        </w:trPr>
        <w:tc>
          <w:tcPr>
            <w:tcW w:w="9498"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9407DAD" w14:textId="77777777" w:rsidR="000E4CA3" w:rsidRDefault="000E4CA3" w:rsidP="006E029E">
            <w:pPr>
              <w:spacing w:line="256" w:lineRule="auto"/>
              <w:jc w:val="both"/>
              <w:rPr>
                <w:rFonts w:ascii="Arial" w:hAnsi="Arial" w:cs="Arial"/>
                <w:sz w:val="18"/>
                <w:szCs w:val="18"/>
                <w:lang w:val="es-MX"/>
              </w:rPr>
            </w:pPr>
            <w:r>
              <w:rPr>
                <w:rFonts w:ascii="Arial" w:hAnsi="Arial" w:cs="Arial"/>
                <w:b/>
                <w:sz w:val="18"/>
                <w:szCs w:val="18"/>
                <w:lang w:val="es-MX"/>
              </w:rPr>
              <w:t>SELECCIÓN</w:t>
            </w:r>
          </w:p>
        </w:tc>
      </w:tr>
      <w:tr w:rsidR="000E4CA3" w14:paraId="73037778" w14:textId="77777777" w:rsidTr="006E029E">
        <w:trPr>
          <w:trHeight w:val="714"/>
        </w:trPr>
        <w:tc>
          <w:tcPr>
            <w:tcW w:w="567" w:type="dxa"/>
            <w:tcBorders>
              <w:top w:val="single" w:sz="4" w:space="0" w:color="auto"/>
              <w:left w:val="single" w:sz="4" w:space="0" w:color="auto"/>
              <w:bottom w:val="single" w:sz="4" w:space="0" w:color="auto"/>
              <w:right w:val="single" w:sz="4" w:space="0" w:color="auto"/>
            </w:tcBorders>
            <w:vAlign w:val="center"/>
            <w:hideMark/>
          </w:tcPr>
          <w:p w14:paraId="4226A413" w14:textId="77777777" w:rsidR="000E4CA3" w:rsidRDefault="000E4CA3" w:rsidP="006E029E">
            <w:pPr>
              <w:spacing w:line="256" w:lineRule="auto"/>
              <w:jc w:val="center"/>
              <w:rPr>
                <w:rFonts w:ascii="Arial" w:hAnsi="Arial" w:cs="Arial"/>
                <w:sz w:val="18"/>
                <w:szCs w:val="18"/>
                <w:lang w:val="es-MX"/>
              </w:rPr>
            </w:pPr>
            <w:r>
              <w:rPr>
                <w:rFonts w:ascii="Arial" w:hAnsi="Arial" w:cs="Arial"/>
                <w:sz w:val="18"/>
                <w:szCs w:val="18"/>
                <w:lang w:val="es-MX"/>
              </w:rPr>
              <w:t>6</w:t>
            </w:r>
          </w:p>
        </w:tc>
        <w:tc>
          <w:tcPr>
            <w:tcW w:w="3090" w:type="dxa"/>
            <w:tcBorders>
              <w:top w:val="single" w:sz="4" w:space="0" w:color="auto"/>
              <w:left w:val="single" w:sz="4" w:space="0" w:color="auto"/>
              <w:bottom w:val="single" w:sz="4" w:space="0" w:color="auto"/>
              <w:right w:val="single" w:sz="4" w:space="0" w:color="auto"/>
            </w:tcBorders>
            <w:vAlign w:val="center"/>
            <w:hideMark/>
          </w:tcPr>
          <w:p w14:paraId="5F715580" w14:textId="77777777" w:rsidR="000E4CA3" w:rsidRPr="00B13561" w:rsidRDefault="000E4CA3" w:rsidP="006E029E">
            <w:pPr>
              <w:spacing w:line="256" w:lineRule="auto"/>
              <w:jc w:val="both"/>
              <w:rPr>
                <w:rFonts w:ascii="Arial" w:hAnsi="Arial" w:cs="Arial"/>
                <w:b/>
                <w:sz w:val="18"/>
                <w:szCs w:val="18"/>
                <w:lang w:val="es-MX"/>
              </w:rPr>
            </w:pPr>
            <w:r w:rsidRPr="00B13561">
              <w:rPr>
                <w:rFonts w:ascii="Arial" w:hAnsi="Arial" w:cs="Arial"/>
                <w:b/>
                <w:sz w:val="18"/>
                <w:szCs w:val="18"/>
                <w:lang w:val="es-MX"/>
              </w:rPr>
              <w:t>Prueba de Enl</w:t>
            </w:r>
            <w:r>
              <w:rPr>
                <w:rFonts w:ascii="Arial" w:hAnsi="Arial" w:cs="Arial"/>
                <w:b/>
                <w:sz w:val="18"/>
                <w:szCs w:val="18"/>
                <w:lang w:val="es-MX"/>
              </w:rPr>
              <w:t>a</w:t>
            </w:r>
            <w:r w:rsidRPr="00B13561">
              <w:rPr>
                <w:rFonts w:ascii="Arial" w:hAnsi="Arial" w:cs="Arial"/>
                <w:b/>
                <w:sz w:val="18"/>
                <w:szCs w:val="18"/>
                <w:lang w:val="es-MX"/>
              </w:rPr>
              <w:t>ce OBLIGATORIO</w:t>
            </w:r>
          </w:p>
          <w:p w14:paraId="19E9FF39" w14:textId="77777777" w:rsidR="000E4CA3" w:rsidRPr="00B13561" w:rsidRDefault="000E4CA3" w:rsidP="006E029E">
            <w:pPr>
              <w:spacing w:line="256" w:lineRule="auto"/>
              <w:jc w:val="both"/>
              <w:rPr>
                <w:rFonts w:ascii="Arial" w:hAnsi="Arial" w:cs="Arial"/>
                <w:sz w:val="18"/>
                <w:szCs w:val="18"/>
                <w:lang w:val="es-MX"/>
              </w:rPr>
            </w:pPr>
            <w:r w:rsidRPr="00B13561">
              <w:rPr>
                <w:rFonts w:ascii="Arial" w:hAnsi="Arial" w:cs="Arial"/>
                <w:i/>
                <w:sz w:val="18"/>
                <w:szCs w:val="18"/>
                <w:lang w:val="es-MX"/>
              </w:rPr>
              <w:t>(plataforma virtual Moodle)</w:t>
            </w:r>
          </w:p>
        </w:tc>
        <w:tc>
          <w:tcPr>
            <w:tcW w:w="3856" w:type="dxa"/>
            <w:tcBorders>
              <w:top w:val="single" w:sz="4" w:space="0" w:color="auto"/>
              <w:left w:val="single" w:sz="4" w:space="0" w:color="auto"/>
              <w:bottom w:val="single" w:sz="4" w:space="0" w:color="auto"/>
              <w:right w:val="single" w:sz="4" w:space="0" w:color="auto"/>
            </w:tcBorders>
            <w:vAlign w:val="center"/>
            <w:hideMark/>
          </w:tcPr>
          <w:p w14:paraId="40F0DA84" w14:textId="6C9B8B6D" w:rsidR="000E4CA3" w:rsidRDefault="000E4CA3" w:rsidP="006E029E">
            <w:pPr>
              <w:spacing w:line="256" w:lineRule="auto"/>
              <w:jc w:val="center"/>
              <w:rPr>
                <w:rFonts w:ascii="Arial" w:hAnsi="Arial" w:cs="Arial"/>
                <w:sz w:val="18"/>
                <w:szCs w:val="18"/>
                <w:lang w:val="es-MX"/>
              </w:rPr>
            </w:pPr>
            <w:r>
              <w:rPr>
                <w:rFonts w:ascii="Arial" w:hAnsi="Arial" w:cs="Arial"/>
                <w:sz w:val="18"/>
                <w:szCs w:val="18"/>
                <w:lang w:eastAsia="es-ES"/>
              </w:rPr>
              <w:t>2</w:t>
            </w:r>
            <w:r w:rsidR="00654C34">
              <w:rPr>
                <w:rFonts w:ascii="Arial" w:hAnsi="Arial" w:cs="Arial"/>
                <w:sz w:val="18"/>
                <w:szCs w:val="18"/>
                <w:lang w:eastAsia="es-ES"/>
              </w:rPr>
              <w:t>9</w:t>
            </w:r>
            <w:r>
              <w:rPr>
                <w:rFonts w:ascii="Arial" w:hAnsi="Arial" w:cs="Arial"/>
                <w:sz w:val="18"/>
                <w:szCs w:val="18"/>
                <w:lang w:eastAsia="es-ES"/>
              </w:rPr>
              <w:t xml:space="preserve"> de diciembre</w:t>
            </w:r>
            <w:r>
              <w:rPr>
                <w:rFonts w:ascii="Arial" w:hAnsi="Arial" w:cs="Arial"/>
                <w:sz w:val="18"/>
                <w:szCs w:val="18"/>
                <w:lang w:val="es-MX"/>
              </w:rPr>
              <w:t xml:space="preserve"> del 2020 </w:t>
            </w:r>
          </w:p>
          <w:p w14:paraId="72FBC541" w14:textId="1F295D2A" w:rsidR="000E4CA3" w:rsidRDefault="000E4CA3" w:rsidP="006E029E">
            <w:pPr>
              <w:spacing w:line="256" w:lineRule="auto"/>
              <w:jc w:val="center"/>
              <w:rPr>
                <w:rFonts w:ascii="Arial" w:hAnsi="Arial" w:cs="Arial"/>
                <w:sz w:val="18"/>
                <w:szCs w:val="18"/>
                <w:lang w:val="es-MX"/>
              </w:rPr>
            </w:pPr>
            <w:r>
              <w:rPr>
                <w:rFonts w:ascii="Arial" w:hAnsi="Arial" w:cs="Arial"/>
                <w:sz w:val="18"/>
                <w:szCs w:val="18"/>
                <w:lang w:val="es-MX"/>
              </w:rPr>
              <w:t>a las 11:</w:t>
            </w:r>
            <w:r w:rsidR="00654C34">
              <w:rPr>
                <w:rFonts w:ascii="Arial" w:hAnsi="Arial" w:cs="Arial"/>
                <w:sz w:val="18"/>
                <w:szCs w:val="18"/>
                <w:lang w:val="es-MX"/>
              </w:rPr>
              <w:t>15</w:t>
            </w:r>
            <w:r>
              <w:rPr>
                <w:rFonts w:ascii="Arial" w:hAnsi="Arial" w:cs="Arial"/>
                <w:sz w:val="18"/>
                <w:szCs w:val="18"/>
                <w:lang w:val="es-MX"/>
              </w:rPr>
              <w:t xml:space="preserve"> horas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FCB3D82" w14:textId="77777777" w:rsidR="000E4CA3" w:rsidRDefault="000E4CA3" w:rsidP="006E029E">
            <w:pPr>
              <w:spacing w:line="256" w:lineRule="auto"/>
              <w:jc w:val="center"/>
              <w:rPr>
                <w:rFonts w:ascii="Arial" w:hAnsi="Arial" w:cs="Arial"/>
                <w:sz w:val="18"/>
                <w:szCs w:val="18"/>
                <w:lang w:val="es-MX"/>
              </w:rPr>
            </w:pPr>
            <w:r>
              <w:rPr>
                <w:rFonts w:ascii="Arial" w:hAnsi="Arial" w:cs="Arial"/>
                <w:sz w:val="18"/>
                <w:szCs w:val="18"/>
                <w:lang w:val="es-MX"/>
              </w:rPr>
              <w:t>DRRHH</w:t>
            </w:r>
          </w:p>
        </w:tc>
      </w:tr>
      <w:tr w:rsidR="000E4CA3" w14:paraId="6209D861" w14:textId="77777777" w:rsidTr="006E029E">
        <w:trPr>
          <w:trHeight w:val="714"/>
        </w:trPr>
        <w:tc>
          <w:tcPr>
            <w:tcW w:w="567" w:type="dxa"/>
            <w:tcBorders>
              <w:top w:val="single" w:sz="4" w:space="0" w:color="auto"/>
              <w:left w:val="single" w:sz="4" w:space="0" w:color="auto"/>
              <w:bottom w:val="single" w:sz="4" w:space="0" w:color="auto"/>
              <w:right w:val="single" w:sz="4" w:space="0" w:color="auto"/>
            </w:tcBorders>
            <w:vAlign w:val="center"/>
          </w:tcPr>
          <w:p w14:paraId="670B2F3A" w14:textId="77777777" w:rsidR="000E4CA3" w:rsidRDefault="000E4CA3" w:rsidP="006E029E">
            <w:pPr>
              <w:spacing w:line="256" w:lineRule="auto"/>
              <w:jc w:val="center"/>
              <w:rPr>
                <w:rFonts w:ascii="Arial" w:hAnsi="Arial" w:cs="Arial"/>
                <w:sz w:val="18"/>
                <w:szCs w:val="18"/>
                <w:lang w:val="es-MX"/>
              </w:rPr>
            </w:pPr>
            <w:r>
              <w:rPr>
                <w:rFonts w:ascii="Arial" w:hAnsi="Arial" w:cs="Arial"/>
                <w:sz w:val="18"/>
                <w:szCs w:val="18"/>
                <w:lang w:val="es-MX"/>
              </w:rPr>
              <w:t>7</w:t>
            </w:r>
          </w:p>
        </w:tc>
        <w:tc>
          <w:tcPr>
            <w:tcW w:w="3090" w:type="dxa"/>
            <w:tcBorders>
              <w:top w:val="single" w:sz="4" w:space="0" w:color="auto"/>
              <w:left w:val="single" w:sz="4" w:space="0" w:color="auto"/>
              <w:bottom w:val="single" w:sz="4" w:space="0" w:color="auto"/>
              <w:right w:val="single" w:sz="4" w:space="0" w:color="auto"/>
            </w:tcBorders>
            <w:vAlign w:val="center"/>
          </w:tcPr>
          <w:p w14:paraId="331FAEFE" w14:textId="77777777" w:rsidR="000E4CA3" w:rsidRPr="00B13561" w:rsidRDefault="000E4CA3" w:rsidP="006E029E">
            <w:pPr>
              <w:spacing w:line="256" w:lineRule="auto"/>
              <w:jc w:val="both"/>
              <w:rPr>
                <w:rFonts w:ascii="Arial" w:hAnsi="Arial" w:cs="Arial"/>
                <w:b/>
                <w:sz w:val="18"/>
                <w:szCs w:val="18"/>
                <w:lang w:val="es-MX"/>
              </w:rPr>
            </w:pPr>
            <w:r w:rsidRPr="00B13561">
              <w:rPr>
                <w:rFonts w:ascii="Arial" w:hAnsi="Arial" w:cs="Arial"/>
                <w:b/>
                <w:sz w:val="18"/>
                <w:szCs w:val="18"/>
                <w:lang w:val="es-MX"/>
              </w:rPr>
              <w:t>Evaluación de Conocimientos</w:t>
            </w:r>
          </w:p>
          <w:p w14:paraId="618927D4" w14:textId="77777777" w:rsidR="000E4CA3" w:rsidRPr="00B13561" w:rsidRDefault="000E4CA3" w:rsidP="006E029E">
            <w:pPr>
              <w:spacing w:line="256" w:lineRule="auto"/>
              <w:jc w:val="both"/>
              <w:rPr>
                <w:rFonts w:ascii="Arial" w:hAnsi="Arial" w:cs="Arial"/>
                <w:b/>
                <w:sz w:val="18"/>
                <w:szCs w:val="18"/>
                <w:lang w:val="es-MX"/>
              </w:rPr>
            </w:pPr>
            <w:r w:rsidRPr="00B13561">
              <w:rPr>
                <w:rFonts w:ascii="Arial" w:hAnsi="Arial" w:cs="Arial"/>
                <w:i/>
                <w:sz w:val="18"/>
                <w:szCs w:val="18"/>
                <w:lang w:val="es-MX"/>
              </w:rPr>
              <w:t>(plataforma virtual Moodle)</w:t>
            </w:r>
          </w:p>
        </w:tc>
        <w:tc>
          <w:tcPr>
            <w:tcW w:w="3856" w:type="dxa"/>
            <w:tcBorders>
              <w:top w:val="single" w:sz="4" w:space="0" w:color="auto"/>
              <w:left w:val="single" w:sz="4" w:space="0" w:color="auto"/>
              <w:bottom w:val="single" w:sz="4" w:space="0" w:color="auto"/>
              <w:right w:val="single" w:sz="4" w:space="0" w:color="auto"/>
            </w:tcBorders>
            <w:vAlign w:val="center"/>
          </w:tcPr>
          <w:p w14:paraId="65C9DCE2" w14:textId="07040187" w:rsidR="000E4CA3" w:rsidRDefault="000E4CA3" w:rsidP="006E029E">
            <w:pPr>
              <w:spacing w:line="256" w:lineRule="auto"/>
              <w:jc w:val="center"/>
              <w:rPr>
                <w:rFonts w:ascii="Arial" w:hAnsi="Arial" w:cs="Arial"/>
                <w:sz w:val="18"/>
                <w:szCs w:val="18"/>
                <w:lang w:val="es-MX"/>
              </w:rPr>
            </w:pPr>
            <w:r>
              <w:rPr>
                <w:rFonts w:ascii="Arial" w:hAnsi="Arial" w:cs="Arial"/>
                <w:sz w:val="18"/>
                <w:szCs w:val="18"/>
                <w:lang w:eastAsia="es-ES"/>
              </w:rPr>
              <w:t>2</w:t>
            </w:r>
            <w:r w:rsidR="00654C34">
              <w:rPr>
                <w:rFonts w:ascii="Arial" w:hAnsi="Arial" w:cs="Arial"/>
                <w:sz w:val="18"/>
                <w:szCs w:val="18"/>
                <w:lang w:eastAsia="es-ES"/>
              </w:rPr>
              <w:t>9</w:t>
            </w:r>
            <w:r>
              <w:rPr>
                <w:rFonts w:ascii="Arial" w:hAnsi="Arial" w:cs="Arial"/>
                <w:sz w:val="18"/>
                <w:szCs w:val="18"/>
                <w:lang w:eastAsia="es-ES"/>
              </w:rPr>
              <w:t xml:space="preserve"> de diciembre</w:t>
            </w:r>
            <w:r>
              <w:rPr>
                <w:rFonts w:ascii="Arial" w:hAnsi="Arial" w:cs="Arial"/>
                <w:sz w:val="18"/>
                <w:szCs w:val="18"/>
                <w:lang w:val="es-MX"/>
              </w:rPr>
              <w:t xml:space="preserve"> del 2020 </w:t>
            </w:r>
          </w:p>
          <w:p w14:paraId="0C2BC763" w14:textId="0628969C" w:rsidR="000E4CA3" w:rsidRDefault="000E4CA3" w:rsidP="006E029E">
            <w:pPr>
              <w:spacing w:line="256" w:lineRule="auto"/>
              <w:jc w:val="center"/>
              <w:rPr>
                <w:rFonts w:ascii="Arial" w:hAnsi="Arial" w:cs="Arial"/>
                <w:sz w:val="18"/>
                <w:szCs w:val="18"/>
                <w:lang w:val="es-MX"/>
              </w:rPr>
            </w:pPr>
            <w:r>
              <w:rPr>
                <w:rFonts w:ascii="Arial" w:hAnsi="Arial" w:cs="Arial"/>
                <w:sz w:val="18"/>
                <w:szCs w:val="18"/>
                <w:lang w:val="es-MX"/>
              </w:rPr>
              <w:t>a las 1</w:t>
            </w:r>
            <w:r w:rsidR="00654C34">
              <w:rPr>
                <w:rFonts w:ascii="Arial" w:hAnsi="Arial" w:cs="Arial"/>
                <w:sz w:val="18"/>
                <w:szCs w:val="18"/>
                <w:lang w:val="es-MX"/>
              </w:rPr>
              <w:t>1</w:t>
            </w:r>
            <w:r>
              <w:rPr>
                <w:rFonts w:ascii="Arial" w:hAnsi="Arial" w:cs="Arial"/>
                <w:sz w:val="18"/>
                <w:szCs w:val="18"/>
                <w:lang w:val="es-MX"/>
              </w:rPr>
              <w:t>:</w:t>
            </w:r>
            <w:r w:rsidR="00654C34">
              <w:rPr>
                <w:rFonts w:ascii="Arial" w:hAnsi="Arial" w:cs="Arial"/>
                <w:sz w:val="18"/>
                <w:szCs w:val="18"/>
                <w:lang w:val="es-MX"/>
              </w:rPr>
              <w:t>3</w:t>
            </w:r>
            <w:r>
              <w:rPr>
                <w:rFonts w:ascii="Arial" w:hAnsi="Arial" w:cs="Arial"/>
                <w:sz w:val="18"/>
                <w:szCs w:val="18"/>
                <w:lang w:val="es-MX"/>
              </w:rPr>
              <w:t>0 horas</w:t>
            </w:r>
          </w:p>
        </w:tc>
        <w:tc>
          <w:tcPr>
            <w:tcW w:w="1985" w:type="dxa"/>
            <w:tcBorders>
              <w:top w:val="single" w:sz="4" w:space="0" w:color="auto"/>
              <w:left w:val="single" w:sz="4" w:space="0" w:color="auto"/>
              <w:bottom w:val="single" w:sz="4" w:space="0" w:color="auto"/>
              <w:right w:val="single" w:sz="4" w:space="0" w:color="auto"/>
            </w:tcBorders>
            <w:vAlign w:val="center"/>
          </w:tcPr>
          <w:p w14:paraId="068CC90E" w14:textId="77777777" w:rsidR="000E4CA3" w:rsidRDefault="000E4CA3" w:rsidP="006E029E">
            <w:pPr>
              <w:spacing w:line="256" w:lineRule="auto"/>
              <w:jc w:val="center"/>
              <w:rPr>
                <w:rFonts w:ascii="Arial" w:hAnsi="Arial" w:cs="Arial"/>
                <w:sz w:val="18"/>
                <w:szCs w:val="18"/>
                <w:lang w:val="es-MX"/>
              </w:rPr>
            </w:pPr>
            <w:r>
              <w:rPr>
                <w:rFonts w:ascii="Arial" w:hAnsi="Arial" w:cs="Arial"/>
                <w:sz w:val="18"/>
                <w:szCs w:val="18"/>
                <w:lang w:val="es-MX"/>
              </w:rPr>
              <w:t>DRRHH</w:t>
            </w:r>
          </w:p>
        </w:tc>
      </w:tr>
      <w:tr w:rsidR="000E4CA3" w14:paraId="764E5629" w14:textId="77777777" w:rsidTr="006E029E">
        <w:trPr>
          <w:trHeight w:val="1062"/>
        </w:trPr>
        <w:tc>
          <w:tcPr>
            <w:tcW w:w="567" w:type="dxa"/>
            <w:tcBorders>
              <w:top w:val="single" w:sz="4" w:space="0" w:color="auto"/>
              <w:left w:val="single" w:sz="4" w:space="0" w:color="auto"/>
              <w:bottom w:val="single" w:sz="4" w:space="0" w:color="auto"/>
              <w:right w:val="single" w:sz="4" w:space="0" w:color="auto"/>
            </w:tcBorders>
            <w:vAlign w:val="center"/>
            <w:hideMark/>
          </w:tcPr>
          <w:p w14:paraId="2EBEE738" w14:textId="77777777" w:rsidR="000E4CA3" w:rsidRDefault="000E4CA3" w:rsidP="006E029E">
            <w:pPr>
              <w:spacing w:line="256" w:lineRule="auto"/>
              <w:jc w:val="center"/>
              <w:rPr>
                <w:rFonts w:ascii="Arial" w:hAnsi="Arial" w:cs="Arial"/>
                <w:sz w:val="18"/>
                <w:szCs w:val="18"/>
                <w:lang w:val="es-MX"/>
              </w:rPr>
            </w:pPr>
            <w:r>
              <w:rPr>
                <w:rFonts w:ascii="Arial" w:hAnsi="Arial" w:cs="Arial"/>
                <w:sz w:val="18"/>
                <w:szCs w:val="18"/>
                <w:lang w:val="es-MX"/>
              </w:rPr>
              <w:t>8</w:t>
            </w:r>
          </w:p>
        </w:tc>
        <w:tc>
          <w:tcPr>
            <w:tcW w:w="3090" w:type="dxa"/>
            <w:tcBorders>
              <w:top w:val="single" w:sz="4" w:space="0" w:color="auto"/>
              <w:left w:val="single" w:sz="4" w:space="0" w:color="auto"/>
              <w:bottom w:val="single" w:sz="4" w:space="0" w:color="auto"/>
              <w:right w:val="single" w:sz="4" w:space="0" w:color="auto"/>
            </w:tcBorders>
            <w:vAlign w:val="center"/>
            <w:hideMark/>
          </w:tcPr>
          <w:p w14:paraId="6CB90AFC" w14:textId="77777777" w:rsidR="000E4CA3" w:rsidRDefault="000E4CA3" w:rsidP="006E029E">
            <w:pPr>
              <w:spacing w:line="256" w:lineRule="auto"/>
              <w:jc w:val="both"/>
              <w:rPr>
                <w:rFonts w:ascii="Arial" w:hAnsi="Arial" w:cs="Arial"/>
                <w:sz w:val="18"/>
                <w:szCs w:val="18"/>
                <w:lang w:val="es-MX"/>
              </w:rPr>
            </w:pPr>
            <w:r>
              <w:rPr>
                <w:rFonts w:ascii="Arial" w:hAnsi="Arial" w:cs="Arial"/>
                <w:sz w:val="18"/>
                <w:szCs w:val="18"/>
                <w:lang w:val="es-MX"/>
              </w:rPr>
              <w:t xml:space="preserve">Publicación de Resultados de Evaluación de Conocimientos </w:t>
            </w:r>
          </w:p>
        </w:tc>
        <w:tc>
          <w:tcPr>
            <w:tcW w:w="3856" w:type="dxa"/>
            <w:tcBorders>
              <w:top w:val="single" w:sz="4" w:space="0" w:color="auto"/>
              <w:left w:val="single" w:sz="4" w:space="0" w:color="auto"/>
              <w:bottom w:val="single" w:sz="4" w:space="0" w:color="auto"/>
              <w:right w:val="single" w:sz="4" w:space="0" w:color="auto"/>
            </w:tcBorders>
            <w:vAlign w:val="center"/>
          </w:tcPr>
          <w:p w14:paraId="11E755DE" w14:textId="0D3936EB" w:rsidR="000E4CA3" w:rsidRDefault="000E4CA3" w:rsidP="006E029E">
            <w:pPr>
              <w:spacing w:line="256" w:lineRule="auto"/>
              <w:jc w:val="center"/>
              <w:rPr>
                <w:rFonts w:ascii="Arial" w:hAnsi="Arial" w:cs="Arial"/>
                <w:sz w:val="18"/>
                <w:szCs w:val="18"/>
                <w:lang w:val="es-MX"/>
              </w:rPr>
            </w:pPr>
            <w:r>
              <w:rPr>
                <w:rFonts w:ascii="Arial" w:hAnsi="Arial" w:cs="Arial"/>
                <w:sz w:val="18"/>
                <w:szCs w:val="18"/>
                <w:lang w:eastAsia="es-ES"/>
              </w:rPr>
              <w:t>2</w:t>
            </w:r>
            <w:r w:rsidR="00654C34">
              <w:rPr>
                <w:rFonts w:ascii="Arial" w:hAnsi="Arial" w:cs="Arial"/>
                <w:sz w:val="18"/>
                <w:szCs w:val="18"/>
                <w:lang w:eastAsia="es-ES"/>
              </w:rPr>
              <w:t>9</w:t>
            </w:r>
            <w:r>
              <w:rPr>
                <w:rFonts w:ascii="Arial" w:hAnsi="Arial" w:cs="Arial"/>
                <w:sz w:val="18"/>
                <w:szCs w:val="18"/>
                <w:lang w:eastAsia="es-ES"/>
              </w:rPr>
              <w:t xml:space="preserve"> de diciembre</w:t>
            </w:r>
            <w:r>
              <w:rPr>
                <w:rFonts w:ascii="Arial" w:hAnsi="Arial" w:cs="Arial"/>
                <w:sz w:val="18"/>
                <w:szCs w:val="18"/>
                <w:lang w:val="es-MX"/>
              </w:rPr>
              <w:t xml:space="preserve"> del 2020 </w:t>
            </w:r>
          </w:p>
          <w:p w14:paraId="72D5E3E9" w14:textId="004EA7B1" w:rsidR="000E4CA3" w:rsidRDefault="000E4CA3" w:rsidP="006E029E">
            <w:pPr>
              <w:spacing w:line="256" w:lineRule="auto"/>
              <w:jc w:val="center"/>
              <w:rPr>
                <w:rFonts w:ascii="Arial" w:hAnsi="Arial" w:cs="Arial"/>
                <w:sz w:val="18"/>
                <w:szCs w:val="18"/>
                <w:lang w:val="es-MX"/>
              </w:rPr>
            </w:pPr>
            <w:r>
              <w:rPr>
                <w:rFonts w:ascii="Arial" w:hAnsi="Arial" w:cs="Arial"/>
                <w:sz w:val="18"/>
                <w:szCs w:val="18"/>
                <w:lang w:val="es-MX"/>
              </w:rPr>
              <w:t>a partir de las 1</w:t>
            </w:r>
            <w:r w:rsidR="00654C34">
              <w:rPr>
                <w:rFonts w:ascii="Arial" w:hAnsi="Arial" w:cs="Arial"/>
                <w:sz w:val="18"/>
                <w:szCs w:val="18"/>
                <w:lang w:val="es-MX"/>
              </w:rPr>
              <w:t>3</w:t>
            </w:r>
            <w:r>
              <w:rPr>
                <w:rFonts w:ascii="Arial" w:hAnsi="Arial" w:cs="Arial"/>
                <w:sz w:val="18"/>
                <w:szCs w:val="18"/>
                <w:lang w:val="es-MX"/>
              </w:rPr>
              <w:t xml:space="preserve">:00 horas </w:t>
            </w:r>
          </w:p>
          <w:p w14:paraId="12955FAD" w14:textId="77777777" w:rsidR="000E4CA3" w:rsidRDefault="000E4CA3" w:rsidP="006E029E">
            <w:pPr>
              <w:spacing w:line="256" w:lineRule="auto"/>
              <w:jc w:val="center"/>
              <w:rPr>
                <w:lang w:val="es-MX"/>
              </w:rPr>
            </w:pPr>
            <w:r>
              <w:rPr>
                <w:rFonts w:ascii="Arial" w:hAnsi="Arial" w:cs="Arial"/>
                <w:sz w:val="18"/>
                <w:szCs w:val="18"/>
                <w:lang w:val="es-MX"/>
              </w:rPr>
              <w:t>a través de la página web institucional</w:t>
            </w:r>
            <w:r>
              <w:rPr>
                <w:rStyle w:val="Hipervnculo"/>
                <w:sz w:val="18"/>
                <w:szCs w:val="18"/>
                <w:lang w:val="es-MX"/>
              </w:rPr>
              <w:t xml:space="preserve"> </w:t>
            </w:r>
            <w:hyperlink r:id="rId9" w:history="1">
              <w:r>
                <w:rPr>
                  <w:rStyle w:val="Hipervnculo"/>
                  <w:sz w:val="18"/>
                  <w:szCs w:val="18"/>
                </w:rPr>
                <w:t>http://convocatorias.essalud.gob.pe/</w:t>
              </w:r>
            </w:hyperlink>
          </w:p>
        </w:tc>
        <w:tc>
          <w:tcPr>
            <w:tcW w:w="1985" w:type="dxa"/>
            <w:tcBorders>
              <w:top w:val="single" w:sz="4" w:space="0" w:color="auto"/>
              <w:left w:val="single" w:sz="4" w:space="0" w:color="auto"/>
              <w:bottom w:val="single" w:sz="4" w:space="0" w:color="auto"/>
              <w:right w:val="single" w:sz="4" w:space="0" w:color="auto"/>
            </w:tcBorders>
            <w:vAlign w:val="center"/>
            <w:hideMark/>
          </w:tcPr>
          <w:p w14:paraId="07843768" w14:textId="77777777" w:rsidR="000E4CA3" w:rsidRDefault="000E4CA3" w:rsidP="006E029E">
            <w:pPr>
              <w:spacing w:line="256" w:lineRule="auto"/>
              <w:jc w:val="center"/>
              <w:rPr>
                <w:rFonts w:ascii="Arial" w:hAnsi="Arial" w:cs="Arial"/>
                <w:sz w:val="18"/>
                <w:szCs w:val="18"/>
                <w:lang w:val="es-MX"/>
              </w:rPr>
            </w:pPr>
            <w:r>
              <w:rPr>
                <w:rFonts w:ascii="Arial" w:hAnsi="Arial" w:cs="Arial"/>
                <w:sz w:val="18"/>
                <w:szCs w:val="18"/>
                <w:lang w:val="es-MX"/>
              </w:rPr>
              <w:t>DRRHH – SGGI - GCTIC</w:t>
            </w:r>
          </w:p>
        </w:tc>
      </w:tr>
      <w:tr w:rsidR="000E4CA3" w14:paraId="4474D859" w14:textId="77777777" w:rsidTr="006E029E">
        <w:trPr>
          <w:trHeight w:val="1847"/>
        </w:trPr>
        <w:tc>
          <w:tcPr>
            <w:tcW w:w="567" w:type="dxa"/>
            <w:tcBorders>
              <w:top w:val="single" w:sz="4" w:space="0" w:color="auto"/>
              <w:left w:val="single" w:sz="4" w:space="0" w:color="auto"/>
              <w:bottom w:val="single" w:sz="4" w:space="0" w:color="auto"/>
              <w:right w:val="single" w:sz="4" w:space="0" w:color="auto"/>
            </w:tcBorders>
            <w:vAlign w:val="center"/>
            <w:hideMark/>
          </w:tcPr>
          <w:p w14:paraId="364C6ABE" w14:textId="77777777" w:rsidR="000E4CA3" w:rsidRDefault="000E4CA3" w:rsidP="006E029E">
            <w:pPr>
              <w:spacing w:line="256" w:lineRule="auto"/>
              <w:jc w:val="center"/>
              <w:rPr>
                <w:rFonts w:ascii="Arial" w:hAnsi="Arial" w:cs="Arial"/>
                <w:sz w:val="18"/>
                <w:szCs w:val="18"/>
                <w:lang w:val="es-MX"/>
              </w:rPr>
            </w:pPr>
            <w:r>
              <w:rPr>
                <w:rFonts w:ascii="Arial" w:hAnsi="Arial" w:cs="Arial"/>
                <w:sz w:val="18"/>
                <w:szCs w:val="18"/>
                <w:lang w:val="es-MX"/>
              </w:rPr>
              <w:t>9</w:t>
            </w:r>
          </w:p>
        </w:tc>
        <w:tc>
          <w:tcPr>
            <w:tcW w:w="3090" w:type="dxa"/>
            <w:tcBorders>
              <w:top w:val="single" w:sz="4" w:space="0" w:color="auto"/>
              <w:left w:val="single" w:sz="4" w:space="0" w:color="auto"/>
              <w:bottom w:val="single" w:sz="4" w:space="0" w:color="auto"/>
              <w:right w:val="single" w:sz="4" w:space="0" w:color="auto"/>
            </w:tcBorders>
            <w:vAlign w:val="center"/>
            <w:hideMark/>
          </w:tcPr>
          <w:p w14:paraId="2CA7BAA4" w14:textId="77777777" w:rsidR="000E4CA3" w:rsidRDefault="000E4CA3" w:rsidP="006E029E">
            <w:pPr>
              <w:suppressAutoHyphens w:val="0"/>
              <w:autoSpaceDE w:val="0"/>
              <w:autoSpaceDN w:val="0"/>
              <w:adjustRightInd w:val="0"/>
              <w:spacing w:line="256" w:lineRule="auto"/>
              <w:rPr>
                <w:rFonts w:ascii="Arial" w:hAnsi="Arial" w:cs="Arial"/>
                <w:b/>
                <w:sz w:val="18"/>
                <w:szCs w:val="18"/>
                <w:u w:val="single"/>
                <w:lang w:val="es-MX"/>
              </w:rPr>
            </w:pPr>
            <w:r>
              <w:rPr>
                <w:rFonts w:ascii="Arial" w:hAnsi="Arial" w:cs="Arial"/>
                <w:b/>
                <w:sz w:val="18"/>
                <w:szCs w:val="18"/>
                <w:u w:val="single"/>
                <w:lang w:val="es-MX"/>
              </w:rPr>
              <w:t>Postulación vía electrónica:</w:t>
            </w:r>
          </w:p>
          <w:p w14:paraId="39AFE139" w14:textId="77777777" w:rsidR="000E4CA3" w:rsidRDefault="000E4CA3" w:rsidP="006E029E">
            <w:pPr>
              <w:suppressAutoHyphens w:val="0"/>
              <w:autoSpaceDE w:val="0"/>
              <w:autoSpaceDN w:val="0"/>
              <w:adjustRightInd w:val="0"/>
              <w:spacing w:line="256" w:lineRule="auto"/>
              <w:rPr>
                <w:rFonts w:ascii="Arial" w:hAnsi="Arial" w:cs="Arial"/>
                <w:b/>
                <w:sz w:val="18"/>
                <w:szCs w:val="18"/>
                <w:u w:val="single"/>
                <w:lang w:val="es-MX"/>
              </w:rPr>
            </w:pPr>
            <w:r>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856" w:type="dxa"/>
            <w:tcBorders>
              <w:top w:val="single" w:sz="4" w:space="0" w:color="auto"/>
              <w:left w:val="single" w:sz="4" w:space="0" w:color="auto"/>
              <w:bottom w:val="single" w:sz="4" w:space="0" w:color="auto"/>
              <w:right w:val="single" w:sz="4" w:space="0" w:color="auto"/>
            </w:tcBorders>
            <w:vAlign w:val="center"/>
            <w:hideMark/>
          </w:tcPr>
          <w:p w14:paraId="2B6011AA" w14:textId="30B63172" w:rsidR="000E4CA3" w:rsidRDefault="000E4CA3" w:rsidP="006E029E">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w:t>
            </w:r>
            <w:r w:rsidR="00654C34">
              <w:rPr>
                <w:rFonts w:ascii="Arial" w:hAnsi="Arial" w:cs="Arial"/>
                <w:sz w:val="18"/>
                <w:szCs w:val="18"/>
                <w:lang w:eastAsia="es-ES"/>
              </w:rPr>
              <w:t>9</w:t>
            </w:r>
            <w:r>
              <w:rPr>
                <w:rFonts w:ascii="Arial" w:hAnsi="Arial" w:cs="Arial"/>
                <w:sz w:val="18"/>
                <w:szCs w:val="18"/>
                <w:lang w:eastAsia="es-ES"/>
              </w:rPr>
              <w:t xml:space="preserve"> de diciembre del 2020</w:t>
            </w:r>
          </w:p>
          <w:p w14:paraId="1F9264F3" w14:textId="187D826B" w:rsidR="000E4CA3" w:rsidRDefault="000E4CA3" w:rsidP="006E029E">
            <w:pPr>
              <w:suppressAutoHyphens w:val="0"/>
              <w:spacing w:line="276" w:lineRule="auto"/>
              <w:jc w:val="center"/>
              <w:rPr>
                <w:rFonts w:ascii="Arial" w:hAnsi="Arial" w:cs="Arial"/>
                <w:sz w:val="18"/>
                <w:szCs w:val="18"/>
                <w:lang w:eastAsia="es-ES"/>
              </w:rPr>
            </w:pPr>
            <w:r>
              <w:rPr>
                <w:rFonts w:ascii="Arial" w:hAnsi="Arial" w:cs="Arial"/>
                <w:b/>
                <w:sz w:val="18"/>
                <w:szCs w:val="18"/>
                <w:u w:val="single"/>
                <w:lang w:eastAsia="es-ES"/>
              </w:rPr>
              <w:t>(De 1</w:t>
            </w:r>
            <w:r w:rsidR="00654C34">
              <w:rPr>
                <w:rFonts w:ascii="Arial" w:hAnsi="Arial" w:cs="Arial"/>
                <w:b/>
                <w:sz w:val="18"/>
                <w:szCs w:val="18"/>
                <w:u w:val="single"/>
                <w:lang w:eastAsia="es-ES"/>
              </w:rPr>
              <w:t>3</w:t>
            </w:r>
            <w:r>
              <w:rPr>
                <w:rFonts w:ascii="Arial" w:hAnsi="Arial" w:cs="Arial"/>
                <w:b/>
                <w:sz w:val="18"/>
                <w:szCs w:val="18"/>
                <w:u w:val="single"/>
                <w:lang w:eastAsia="es-ES"/>
              </w:rPr>
              <w:t>:00 a 1</w:t>
            </w:r>
            <w:r w:rsidR="00654C34">
              <w:rPr>
                <w:rFonts w:ascii="Arial" w:hAnsi="Arial" w:cs="Arial"/>
                <w:b/>
                <w:sz w:val="18"/>
                <w:szCs w:val="18"/>
                <w:u w:val="single"/>
                <w:lang w:eastAsia="es-ES"/>
              </w:rPr>
              <w:t>4</w:t>
            </w:r>
            <w:r>
              <w:rPr>
                <w:rFonts w:ascii="Arial" w:hAnsi="Arial" w:cs="Arial"/>
                <w:b/>
                <w:sz w:val="18"/>
                <w:szCs w:val="18"/>
                <w:u w:val="single"/>
                <w:lang w:eastAsia="es-ES"/>
              </w:rPr>
              <w:t>:</w:t>
            </w:r>
            <w:r w:rsidR="00654C34">
              <w:rPr>
                <w:rFonts w:ascii="Arial" w:hAnsi="Arial" w:cs="Arial"/>
                <w:b/>
                <w:sz w:val="18"/>
                <w:szCs w:val="18"/>
                <w:u w:val="single"/>
                <w:lang w:eastAsia="es-ES"/>
              </w:rPr>
              <w:t>0</w:t>
            </w:r>
            <w:r>
              <w:rPr>
                <w:rFonts w:ascii="Arial" w:hAnsi="Arial" w:cs="Arial"/>
                <w:b/>
                <w:sz w:val="18"/>
                <w:szCs w:val="18"/>
                <w:u w:val="single"/>
                <w:lang w:eastAsia="es-ES"/>
              </w:rPr>
              <w:t>0 horas)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E378EF9" w14:textId="77777777" w:rsidR="000E4CA3" w:rsidRDefault="000E4CA3" w:rsidP="006E029E">
            <w:pPr>
              <w:spacing w:line="256" w:lineRule="auto"/>
              <w:jc w:val="center"/>
              <w:rPr>
                <w:rFonts w:ascii="Arial" w:hAnsi="Arial" w:cs="Arial"/>
                <w:sz w:val="18"/>
                <w:szCs w:val="18"/>
                <w:lang w:val="en-US"/>
              </w:rPr>
            </w:pPr>
            <w:r>
              <w:rPr>
                <w:rFonts w:ascii="Arial" w:hAnsi="Arial" w:cs="Arial"/>
                <w:sz w:val="18"/>
                <w:szCs w:val="18"/>
                <w:lang w:val="en-US"/>
              </w:rPr>
              <w:t>DRRHH</w:t>
            </w:r>
          </w:p>
        </w:tc>
      </w:tr>
      <w:tr w:rsidR="000E4CA3" w14:paraId="428BC756" w14:textId="77777777" w:rsidTr="006E029E">
        <w:trPr>
          <w:trHeight w:val="473"/>
        </w:trPr>
        <w:tc>
          <w:tcPr>
            <w:tcW w:w="567" w:type="dxa"/>
            <w:tcBorders>
              <w:top w:val="single" w:sz="4" w:space="0" w:color="auto"/>
              <w:left w:val="single" w:sz="4" w:space="0" w:color="auto"/>
              <w:bottom w:val="single" w:sz="4" w:space="0" w:color="auto"/>
              <w:right w:val="single" w:sz="4" w:space="0" w:color="auto"/>
            </w:tcBorders>
            <w:vAlign w:val="center"/>
          </w:tcPr>
          <w:p w14:paraId="519CABC4" w14:textId="77777777" w:rsidR="000E4CA3" w:rsidRDefault="000E4CA3" w:rsidP="006E029E">
            <w:pPr>
              <w:spacing w:line="256" w:lineRule="auto"/>
              <w:jc w:val="center"/>
              <w:rPr>
                <w:rFonts w:ascii="Arial" w:hAnsi="Arial" w:cs="Arial"/>
                <w:sz w:val="18"/>
                <w:szCs w:val="18"/>
                <w:lang w:val="es-MX"/>
              </w:rPr>
            </w:pPr>
            <w:r>
              <w:rPr>
                <w:rFonts w:ascii="Arial" w:hAnsi="Arial" w:cs="Arial"/>
                <w:sz w:val="18"/>
                <w:szCs w:val="18"/>
                <w:lang w:val="es-MX"/>
              </w:rPr>
              <w:t>10</w:t>
            </w:r>
          </w:p>
        </w:tc>
        <w:tc>
          <w:tcPr>
            <w:tcW w:w="3090" w:type="dxa"/>
            <w:tcBorders>
              <w:top w:val="single" w:sz="4" w:space="0" w:color="auto"/>
              <w:left w:val="single" w:sz="4" w:space="0" w:color="auto"/>
              <w:bottom w:val="single" w:sz="4" w:space="0" w:color="auto"/>
              <w:right w:val="single" w:sz="4" w:space="0" w:color="auto"/>
            </w:tcBorders>
            <w:vAlign w:val="center"/>
            <w:hideMark/>
          </w:tcPr>
          <w:p w14:paraId="02766B74" w14:textId="77777777" w:rsidR="000E4CA3" w:rsidRDefault="000E4CA3" w:rsidP="006E029E">
            <w:pPr>
              <w:spacing w:line="256" w:lineRule="auto"/>
              <w:jc w:val="both"/>
              <w:rPr>
                <w:rFonts w:ascii="Arial" w:hAnsi="Arial" w:cs="Arial"/>
                <w:sz w:val="18"/>
                <w:szCs w:val="18"/>
                <w:lang w:val="es-MX"/>
              </w:rPr>
            </w:pPr>
            <w:r>
              <w:rPr>
                <w:rFonts w:ascii="Arial" w:hAnsi="Arial" w:cs="Arial"/>
                <w:b/>
                <w:sz w:val="18"/>
                <w:szCs w:val="18"/>
                <w:lang w:val="es-MX"/>
              </w:rPr>
              <w:t>Evaluación Curricular</w:t>
            </w:r>
            <w:r>
              <w:rPr>
                <w:rFonts w:ascii="Arial" w:hAnsi="Arial" w:cs="Arial"/>
                <w:sz w:val="18"/>
                <w:szCs w:val="18"/>
                <w:lang w:val="es-MX"/>
              </w:rPr>
              <w:t xml:space="preserve"> (C.V. documentado y formatos requeridos)</w:t>
            </w:r>
          </w:p>
        </w:tc>
        <w:tc>
          <w:tcPr>
            <w:tcW w:w="3856" w:type="dxa"/>
            <w:tcBorders>
              <w:top w:val="single" w:sz="4" w:space="0" w:color="auto"/>
              <w:left w:val="single" w:sz="4" w:space="0" w:color="auto"/>
              <w:bottom w:val="single" w:sz="4" w:space="0" w:color="auto"/>
              <w:right w:val="single" w:sz="4" w:space="0" w:color="auto"/>
            </w:tcBorders>
            <w:vAlign w:val="center"/>
            <w:hideMark/>
          </w:tcPr>
          <w:p w14:paraId="1404EE2D" w14:textId="1DFF7794" w:rsidR="000E4CA3" w:rsidRDefault="000E4CA3" w:rsidP="006E029E">
            <w:pPr>
              <w:spacing w:line="256" w:lineRule="auto"/>
              <w:jc w:val="center"/>
              <w:rPr>
                <w:rFonts w:ascii="Arial" w:hAnsi="Arial" w:cs="Arial"/>
                <w:sz w:val="18"/>
                <w:szCs w:val="18"/>
                <w:lang w:val="es-MX"/>
              </w:rPr>
            </w:pPr>
            <w:r>
              <w:rPr>
                <w:rFonts w:ascii="Arial" w:hAnsi="Arial" w:cs="Arial"/>
                <w:sz w:val="18"/>
                <w:szCs w:val="18"/>
                <w:lang w:val="es-MX"/>
              </w:rPr>
              <w:t xml:space="preserve">A partir del </w:t>
            </w:r>
            <w:r>
              <w:rPr>
                <w:rFonts w:ascii="Arial" w:hAnsi="Arial" w:cs="Arial"/>
                <w:sz w:val="18"/>
                <w:szCs w:val="18"/>
                <w:lang w:eastAsia="es-ES"/>
              </w:rPr>
              <w:t>2</w:t>
            </w:r>
            <w:r w:rsidR="00654C34">
              <w:rPr>
                <w:rFonts w:ascii="Arial" w:hAnsi="Arial" w:cs="Arial"/>
                <w:sz w:val="18"/>
                <w:szCs w:val="18"/>
                <w:lang w:eastAsia="es-ES"/>
              </w:rPr>
              <w:t>9</w:t>
            </w:r>
            <w:r>
              <w:rPr>
                <w:rFonts w:ascii="Arial" w:hAnsi="Arial" w:cs="Arial"/>
                <w:sz w:val="18"/>
                <w:szCs w:val="18"/>
                <w:lang w:eastAsia="es-ES"/>
              </w:rPr>
              <w:t xml:space="preserve"> de diciembre</w:t>
            </w:r>
            <w:r>
              <w:rPr>
                <w:rFonts w:ascii="Arial" w:hAnsi="Arial" w:cs="Arial"/>
                <w:sz w:val="18"/>
                <w:szCs w:val="18"/>
                <w:lang w:val="es-MX"/>
              </w:rPr>
              <w:t xml:space="preserve"> del 2020 </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C31EE32" w14:textId="77777777" w:rsidR="000E4CA3" w:rsidRDefault="000E4CA3" w:rsidP="006E029E">
            <w:pPr>
              <w:spacing w:line="256" w:lineRule="auto"/>
              <w:jc w:val="center"/>
              <w:rPr>
                <w:rFonts w:ascii="Arial" w:hAnsi="Arial" w:cs="Arial"/>
                <w:sz w:val="18"/>
                <w:szCs w:val="18"/>
                <w:lang w:val="es-MX"/>
              </w:rPr>
            </w:pPr>
            <w:r>
              <w:rPr>
                <w:rFonts w:ascii="Arial" w:hAnsi="Arial" w:cs="Arial"/>
                <w:sz w:val="18"/>
                <w:szCs w:val="18"/>
                <w:lang w:val="es-MX"/>
              </w:rPr>
              <w:t>DRRHH</w:t>
            </w:r>
          </w:p>
        </w:tc>
      </w:tr>
      <w:tr w:rsidR="000E4CA3" w14:paraId="05074456" w14:textId="77777777" w:rsidTr="006E029E">
        <w:trPr>
          <w:trHeight w:val="942"/>
        </w:trPr>
        <w:tc>
          <w:tcPr>
            <w:tcW w:w="567" w:type="dxa"/>
            <w:tcBorders>
              <w:top w:val="single" w:sz="4" w:space="0" w:color="auto"/>
              <w:left w:val="single" w:sz="4" w:space="0" w:color="auto"/>
              <w:bottom w:val="single" w:sz="4" w:space="0" w:color="auto"/>
              <w:right w:val="single" w:sz="4" w:space="0" w:color="auto"/>
            </w:tcBorders>
            <w:vAlign w:val="center"/>
          </w:tcPr>
          <w:p w14:paraId="076AF98D" w14:textId="77777777" w:rsidR="000E4CA3" w:rsidRDefault="000E4CA3" w:rsidP="006E029E">
            <w:pPr>
              <w:spacing w:line="256" w:lineRule="auto"/>
              <w:jc w:val="center"/>
              <w:rPr>
                <w:rFonts w:ascii="Arial" w:hAnsi="Arial" w:cs="Arial"/>
                <w:sz w:val="18"/>
                <w:szCs w:val="18"/>
                <w:lang w:val="es-MX"/>
              </w:rPr>
            </w:pPr>
            <w:r>
              <w:rPr>
                <w:rFonts w:ascii="Arial" w:hAnsi="Arial" w:cs="Arial"/>
                <w:sz w:val="18"/>
                <w:szCs w:val="18"/>
                <w:lang w:val="es-MX"/>
              </w:rPr>
              <w:t>11</w:t>
            </w:r>
          </w:p>
        </w:tc>
        <w:tc>
          <w:tcPr>
            <w:tcW w:w="3090" w:type="dxa"/>
            <w:tcBorders>
              <w:top w:val="single" w:sz="4" w:space="0" w:color="auto"/>
              <w:left w:val="single" w:sz="4" w:space="0" w:color="auto"/>
              <w:bottom w:val="single" w:sz="4" w:space="0" w:color="auto"/>
              <w:right w:val="single" w:sz="4" w:space="0" w:color="auto"/>
            </w:tcBorders>
            <w:vAlign w:val="center"/>
            <w:hideMark/>
          </w:tcPr>
          <w:p w14:paraId="2DF43864" w14:textId="77777777" w:rsidR="000E4CA3" w:rsidRDefault="000E4CA3" w:rsidP="006E029E">
            <w:pPr>
              <w:spacing w:line="256" w:lineRule="auto"/>
              <w:jc w:val="both"/>
              <w:rPr>
                <w:rFonts w:ascii="Arial" w:hAnsi="Arial" w:cs="Arial"/>
                <w:sz w:val="18"/>
                <w:szCs w:val="18"/>
                <w:lang w:val="es-MX"/>
              </w:rPr>
            </w:pPr>
            <w:r>
              <w:rPr>
                <w:rFonts w:ascii="Arial" w:hAnsi="Arial" w:cs="Arial"/>
                <w:sz w:val="18"/>
                <w:szCs w:val="18"/>
                <w:lang w:val="es-MX"/>
              </w:rPr>
              <w:t>Publicación de Resultados de Evaluación Curricular (*)</w:t>
            </w:r>
          </w:p>
        </w:tc>
        <w:tc>
          <w:tcPr>
            <w:tcW w:w="3856" w:type="dxa"/>
            <w:tcBorders>
              <w:top w:val="single" w:sz="4" w:space="0" w:color="auto"/>
              <w:left w:val="single" w:sz="4" w:space="0" w:color="auto"/>
              <w:bottom w:val="single" w:sz="4" w:space="0" w:color="auto"/>
              <w:right w:val="single" w:sz="4" w:space="0" w:color="auto"/>
            </w:tcBorders>
            <w:vAlign w:val="center"/>
          </w:tcPr>
          <w:p w14:paraId="0D242794" w14:textId="77777777" w:rsidR="000E4CA3" w:rsidRDefault="000E4CA3" w:rsidP="006E029E">
            <w:pPr>
              <w:spacing w:line="256" w:lineRule="auto"/>
              <w:jc w:val="center"/>
              <w:rPr>
                <w:rFonts w:ascii="Arial" w:hAnsi="Arial" w:cs="Arial"/>
                <w:sz w:val="18"/>
                <w:szCs w:val="18"/>
                <w:lang w:val="es-MX"/>
              </w:rPr>
            </w:pPr>
            <w:r>
              <w:rPr>
                <w:rFonts w:ascii="Arial" w:hAnsi="Arial" w:cs="Arial"/>
                <w:sz w:val="18"/>
                <w:szCs w:val="18"/>
                <w:lang w:eastAsia="es-ES"/>
              </w:rPr>
              <w:t>29 de diciembre</w:t>
            </w:r>
            <w:r>
              <w:rPr>
                <w:rFonts w:ascii="Arial" w:hAnsi="Arial" w:cs="Arial"/>
                <w:sz w:val="18"/>
                <w:szCs w:val="18"/>
                <w:lang w:val="es-MX"/>
              </w:rPr>
              <w:t xml:space="preserve"> del 2020 </w:t>
            </w:r>
          </w:p>
          <w:p w14:paraId="3F0F04AD" w14:textId="1E1214AF" w:rsidR="000E4CA3" w:rsidRDefault="000E4CA3" w:rsidP="006E029E">
            <w:pPr>
              <w:spacing w:line="256" w:lineRule="auto"/>
              <w:jc w:val="center"/>
              <w:rPr>
                <w:rFonts w:ascii="Arial" w:hAnsi="Arial" w:cs="Arial"/>
                <w:sz w:val="18"/>
                <w:szCs w:val="18"/>
                <w:lang w:val="es-MX"/>
              </w:rPr>
            </w:pPr>
            <w:r>
              <w:rPr>
                <w:rFonts w:ascii="Arial" w:hAnsi="Arial" w:cs="Arial"/>
                <w:sz w:val="18"/>
                <w:szCs w:val="18"/>
                <w:lang w:val="es-MX"/>
              </w:rPr>
              <w:t>a partir de las 1</w:t>
            </w:r>
            <w:r w:rsidR="00654C34">
              <w:rPr>
                <w:rFonts w:ascii="Arial" w:hAnsi="Arial" w:cs="Arial"/>
                <w:sz w:val="18"/>
                <w:szCs w:val="18"/>
                <w:lang w:val="es-MX"/>
              </w:rPr>
              <w:t>5</w:t>
            </w:r>
            <w:r>
              <w:rPr>
                <w:rFonts w:ascii="Arial" w:hAnsi="Arial" w:cs="Arial"/>
                <w:sz w:val="18"/>
                <w:szCs w:val="18"/>
                <w:lang w:val="es-MX"/>
              </w:rPr>
              <w:t>:</w:t>
            </w:r>
            <w:r w:rsidR="00654C34">
              <w:rPr>
                <w:rFonts w:ascii="Arial" w:hAnsi="Arial" w:cs="Arial"/>
                <w:sz w:val="18"/>
                <w:szCs w:val="18"/>
                <w:lang w:val="es-MX"/>
              </w:rPr>
              <w:t>3</w:t>
            </w:r>
            <w:r>
              <w:rPr>
                <w:rFonts w:ascii="Arial" w:hAnsi="Arial" w:cs="Arial"/>
                <w:sz w:val="18"/>
                <w:szCs w:val="18"/>
                <w:lang w:val="es-MX"/>
              </w:rPr>
              <w:t xml:space="preserve">0 horas </w:t>
            </w:r>
          </w:p>
          <w:p w14:paraId="3E332542" w14:textId="77777777" w:rsidR="000E4CA3" w:rsidRDefault="000E4CA3" w:rsidP="006E029E">
            <w:pPr>
              <w:spacing w:line="256" w:lineRule="auto"/>
              <w:jc w:val="center"/>
              <w:rPr>
                <w:lang w:val="es-MX"/>
              </w:rPr>
            </w:pPr>
            <w:r>
              <w:rPr>
                <w:rFonts w:ascii="Arial" w:hAnsi="Arial" w:cs="Arial"/>
                <w:sz w:val="18"/>
                <w:szCs w:val="18"/>
                <w:lang w:val="es-MX"/>
              </w:rPr>
              <w:t>a través de la página web institucional</w:t>
            </w:r>
            <w:r>
              <w:rPr>
                <w:rStyle w:val="Hipervnculo"/>
                <w:sz w:val="18"/>
                <w:szCs w:val="18"/>
                <w:lang w:val="es-MX"/>
              </w:rPr>
              <w:t xml:space="preserve"> </w:t>
            </w:r>
            <w:hyperlink r:id="rId10" w:history="1">
              <w:r>
                <w:rPr>
                  <w:rStyle w:val="Hipervnculo"/>
                  <w:sz w:val="18"/>
                  <w:szCs w:val="18"/>
                </w:rPr>
                <w:t>http://convocatorias.essalud.gob.pe/</w:t>
              </w:r>
            </w:hyperlink>
          </w:p>
        </w:tc>
        <w:tc>
          <w:tcPr>
            <w:tcW w:w="1985" w:type="dxa"/>
            <w:tcBorders>
              <w:top w:val="single" w:sz="4" w:space="0" w:color="auto"/>
              <w:left w:val="single" w:sz="4" w:space="0" w:color="auto"/>
              <w:bottom w:val="single" w:sz="4" w:space="0" w:color="auto"/>
              <w:right w:val="single" w:sz="4" w:space="0" w:color="auto"/>
            </w:tcBorders>
            <w:vAlign w:val="center"/>
            <w:hideMark/>
          </w:tcPr>
          <w:p w14:paraId="4B292899" w14:textId="77777777" w:rsidR="000E4CA3" w:rsidRDefault="000E4CA3" w:rsidP="006E029E">
            <w:pPr>
              <w:spacing w:line="256" w:lineRule="auto"/>
              <w:jc w:val="center"/>
              <w:rPr>
                <w:rFonts w:ascii="Arial" w:hAnsi="Arial" w:cs="Arial"/>
                <w:sz w:val="18"/>
                <w:szCs w:val="18"/>
                <w:lang w:val="es-MX"/>
              </w:rPr>
            </w:pPr>
            <w:r>
              <w:rPr>
                <w:rFonts w:ascii="Arial" w:hAnsi="Arial" w:cs="Arial"/>
                <w:sz w:val="18"/>
                <w:szCs w:val="18"/>
                <w:lang w:val="es-MX"/>
              </w:rPr>
              <w:t>DRRHH – SGGI - GCTIC</w:t>
            </w:r>
          </w:p>
        </w:tc>
      </w:tr>
      <w:tr w:rsidR="000E4CA3" w14:paraId="5060438C" w14:textId="77777777" w:rsidTr="006E029E">
        <w:trPr>
          <w:trHeight w:val="701"/>
        </w:trPr>
        <w:tc>
          <w:tcPr>
            <w:tcW w:w="567" w:type="dxa"/>
            <w:tcBorders>
              <w:top w:val="single" w:sz="4" w:space="0" w:color="auto"/>
              <w:left w:val="single" w:sz="4" w:space="0" w:color="auto"/>
              <w:bottom w:val="single" w:sz="4" w:space="0" w:color="auto"/>
              <w:right w:val="single" w:sz="4" w:space="0" w:color="auto"/>
            </w:tcBorders>
            <w:vAlign w:val="center"/>
          </w:tcPr>
          <w:p w14:paraId="02D5470D" w14:textId="77777777" w:rsidR="000E4CA3" w:rsidRDefault="000E4CA3" w:rsidP="006E029E">
            <w:pPr>
              <w:spacing w:line="256" w:lineRule="auto"/>
              <w:rPr>
                <w:rFonts w:ascii="Arial" w:hAnsi="Arial" w:cs="Arial"/>
                <w:sz w:val="18"/>
                <w:szCs w:val="18"/>
                <w:lang w:val="es-MX"/>
              </w:rPr>
            </w:pPr>
            <w:r>
              <w:rPr>
                <w:rFonts w:ascii="Arial" w:hAnsi="Arial" w:cs="Arial"/>
                <w:sz w:val="18"/>
                <w:szCs w:val="18"/>
                <w:lang w:val="es-MX"/>
              </w:rPr>
              <w:t>12</w:t>
            </w:r>
          </w:p>
        </w:tc>
        <w:tc>
          <w:tcPr>
            <w:tcW w:w="3090" w:type="dxa"/>
            <w:tcBorders>
              <w:top w:val="single" w:sz="4" w:space="0" w:color="auto"/>
              <w:left w:val="single" w:sz="4" w:space="0" w:color="auto"/>
              <w:bottom w:val="single" w:sz="4" w:space="0" w:color="auto"/>
              <w:right w:val="single" w:sz="4" w:space="0" w:color="auto"/>
            </w:tcBorders>
            <w:vAlign w:val="center"/>
          </w:tcPr>
          <w:p w14:paraId="4B136CDA" w14:textId="77777777" w:rsidR="000E4CA3" w:rsidRDefault="000E4CA3" w:rsidP="006E029E">
            <w:pPr>
              <w:spacing w:line="256" w:lineRule="auto"/>
              <w:jc w:val="both"/>
              <w:rPr>
                <w:rFonts w:ascii="Arial" w:hAnsi="Arial" w:cs="Arial"/>
                <w:sz w:val="18"/>
                <w:szCs w:val="18"/>
                <w:lang w:val="es-MX"/>
              </w:rPr>
            </w:pPr>
            <w:r>
              <w:rPr>
                <w:rFonts w:ascii="Arial" w:hAnsi="Arial" w:cs="Arial"/>
                <w:b/>
                <w:sz w:val="18"/>
                <w:szCs w:val="18"/>
                <w:lang w:val="es-MX"/>
              </w:rPr>
              <w:t>Evaluación Personal</w:t>
            </w:r>
            <w:r>
              <w:rPr>
                <w:rFonts w:ascii="Arial" w:hAnsi="Arial" w:cs="Arial"/>
                <w:sz w:val="18"/>
                <w:szCs w:val="18"/>
                <w:lang w:val="es-MX"/>
              </w:rPr>
              <w:t xml:space="preserve"> </w:t>
            </w:r>
          </w:p>
          <w:p w14:paraId="4343CAB4" w14:textId="77777777" w:rsidR="000E4CA3" w:rsidRDefault="000E4CA3" w:rsidP="006E029E">
            <w:pPr>
              <w:spacing w:line="256" w:lineRule="auto"/>
              <w:jc w:val="both"/>
              <w:rPr>
                <w:rFonts w:ascii="Arial" w:hAnsi="Arial" w:cs="Arial"/>
                <w:i/>
                <w:sz w:val="18"/>
                <w:szCs w:val="18"/>
                <w:lang w:val="es-MX"/>
              </w:rPr>
            </w:pPr>
            <w:r>
              <w:rPr>
                <w:rFonts w:ascii="Arial" w:hAnsi="Arial" w:cs="Arial"/>
                <w:i/>
                <w:sz w:val="18"/>
                <w:szCs w:val="18"/>
                <w:lang w:val="es-MX"/>
              </w:rPr>
              <w:t xml:space="preserve"> (plataforma virtual Zoom)</w:t>
            </w:r>
          </w:p>
          <w:p w14:paraId="1AC42E44" w14:textId="77777777" w:rsidR="000E4CA3" w:rsidRDefault="000E4CA3" w:rsidP="006E029E">
            <w:pPr>
              <w:spacing w:line="256" w:lineRule="auto"/>
              <w:jc w:val="both"/>
              <w:rPr>
                <w:rFonts w:ascii="Arial" w:hAnsi="Arial" w:cs="Arial"/>
                <w:sz w:val="18"/>
                <w:szCs w:val="18"/>
                <w:lang w:val="es-MX"/>
              </w:rPr>
            </w:pPr>
          </w:p>
        </w:tc>
        <w:tc>
          <w:tcPr>
            <w:tcW w:w="3856" w:type="dxa"/>
            <w:tcBorders>
              <w:top w:val="single" w:sz="4" w:space="0" w:color="auto"/>
              <w:left w:val="single" w:sz="4" w:space="0" w:color="auto"/>
              <w:bottom w:val="single" w:sz="4" w:space="0" w:color="auto"/>
              <w:right w:val="single" w:sz="4" w:space="0" w:color="auto"/>
            </w:tcBorders>
            <w:vAlign w:val="center"/>
            <w:hideMark/>
          </w:tcPr>
          <w:p w14:paraId="732F9621" w14:textId="77777777" w:rsidR="000E4CA3" w:rsidRDefault="000E4CA3" w:rsidP="006E029E">
            <w:pPr>
              <w:spacing w:line="256" w:lineRule="auto"/>
              <w:jc w:val="center"/>
              <w:rPr>
                <w:rFonts w:ascii="Arial" w:hAnsi="Arial" w:cs="Arial"/>
                <w:sz w:val="18"/>
                <w:szCs w:val="18"/>
                <w:lang w:val="es-MX"/>
              </w:rPr>
            </w:pPr>
            <w:r>
              <w:rPr>
                <w:rFonts w:ascii="Arial" w:hAnsi="Arial" w:cs="Arial"/>
                <w:sz w:val="18"/>
                <w:szCs w:val="18"/>
                <w:lang w:eastAsia="es-ES"/>
              </w:rPr>
              <w:t>29 de diciembre</w:t>
            </w:r>
            <w:r>
              <w:rPr>
                <w:rFonts w:ascii="Arial" w:hAnsi="Arial" w:cs="Arial"/>
                <w:sz w:val="18"/>
                <w:szCs w:val="18"/>
                <w:lang w:val="es-MX"/>
              </w:rPr>
              <w:t xml:space="preserve"> del 2020 </w:t>
            </w:r>
          </w:p>
          <w:p w14:paraId="039F6F5F" w14:textId="77777777" w:rsidR="000E4CA3" w:rsidRDefault="000E4CA3" w:rsidP="006E029E">
            <w:pPr>
              <w:spacing w:line="256" w:lineRule="auto"/>
              <w:jc w:val="center"/>
              <w:rPr>
                <w:rFonts w:ascii="Arial" w:hAnsi="Arial" w:cs="Arial"/>
                <w:sz w:val="18"/>
                <w:szCs w:val="18"/>
                <w:lang w:val="es-MX"/>
              </w:rPr>
            </w:pPr>
            <w:r>
              <w:rPr>
                <w:rFonts w:ascii="Arial" w:hAnsi="Arial" w:cs="Arial"/>
                <w:sz w:val="18"/>
                <w:szCs w:val="18"/>
                <w:lang w:val="es-MX"/>
              </w:rPr>
              <w:t>(según el horario señalado en los resultados de la evaluación curricular)</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6803AE6" w14:textId="77777777" w:rsidR="000E4CA3" w:rsidRDefault="000E4CA3" w:rsidP="006E029E">
            <w:pPr>
              <w:spacing w:line="256" w:lineRule="auto"/>
              <w:jc w:val="center"/>
              <w:rPr>
                <w:rFonts w:ascii="Arial" w:hAnsi="Arial" w:cs="Arial"/>
                <w:sz w:val="18"/>
                <w:szCs w:val="18"/>
              </w:rPr>
            </w:pPr>
            <w:r>
              <w:rPr>
                <w:rFonts w:ascii="Arial" w:hAnsi="Arial" w:cs="Arial"/>
                <w:sz w:val="18"/>
                <w:szCs w:val="18"/>
                <w:lang w:val="es-MX"/>
              </w:rPr>
              <w:t>DRRHH</w:t>
            </w:r>
          </w:p>
        </w:tc>
      </w:tr>
      <w:tr w:rsidR="000E4CA3" w14:paraId="2004CB78" w14:textId="77777777" w:rsidTr="006E029E">
        <w:trPr>
          <w:trHeight w:val="473"/>
        </w:trPr>
        <w:tc>
          <w:tcPr>
            <w:tcW w:w="567" w:type="dxa"/>
            <w:tcBorders>
              <w:top w:val="single" w:sz="4" w:space="0" w:color="auto"/>
              <w:left w:val="single" w:sz="4" w:space="0" w:color="auto"/>
              <w:bottom w:val="single" w:sz="4" w:space="0" w:color="auto"/>
              <w:right w:val="single" w:sz="4" w:space="0" w:color="auto"/>
            </w:tcBorders>
            <w:vAlign w:val="center"/>
          </w:tcPr>
          <w:p w14:paraId="180C4254" w14:textId="77777777" w:rsidR="000E4CA3" w:rsidRDefault="000E4CA3" w:rsidP="006E029E">
            <w:pPr>
              <w:spacing w:line="256" w:lineRule="auto"/>
              <w:jc w:val="center"/>
              <w:rPr>
                <w:rFonts w:ascii="Arial" w:hAnsi="Arial" w:cs="Arial"/>
                <w:sz w:val="18"/>
                <w:szCs w:val="18"/>
                <w:lang w:val="es-MX"/>
              </w:rPr>
            </w:pPr>
          </w:p>
        </w:tc>
        <w:tc>
          <w:tcPr>
            <w:tcW w:w="3090" w:type="dxa"/>
            <w:tcBorders>
              <w:top w:val="single" w:sz="4" w:space="0" w:color="auto"/>
              <w:left w:val="single" w:sz="4" w:space="0" w:color="auto"/>
              <w:bottom w:val="single" w:sz="4" w:space="0" w:color="auto"/>
              <w:right w:val="single" w:sz="4" w:space="0" w:color="auto"/>
            </w:tcBorders>
            <w:vAlign w:val="center"/>
            <w:hideMark/>
          </w:tcPr>
          <w:p w14:paraId="29595CA5" w14:textId="77777777" w:rsidR="000E4CA3" w:rsidRDefault="000E4CA3" w:rsidP="006E029E">
            <w:pPr>
              <w:spacing w:line="256" w:lineRule="auto"/>
              <w:jc w:val="both"/>
              <w:rPr>
                <w:rFonts w:ascii="Arial" w:hAnsi="Arial" w:cs="Arial"/>
                <w:sz w:val="18"/>
                <w:szCs w:val="18"/>
                <w:lang w:val="es-MX"/>
              </w:rPr>
            </w:pPr>
            <w:r>
              <w:rPr>
                <w:rFonts w:ascii="Arial" w:hAnsi="Arial" w:cs="Arial"/>
                <w:sz w:val="18"/>
                <w:szCs w:val="18"/>
                <w:lang w:val="es-MX"/>
              </w:rPr>
              <w:t>Publicación de resultados de la Evaluación Personal</w:t>
            </w:r>
          </w:p>
        </w:tc>
        <w:tc>
          <w:tcPr>
            <w:tcW w:w="3856" w:type="dxa"/>
            <w:vMerge w:val="restart"/>
            <w:tcBorders>
              <w:top w:val="single" w:sz="4" w:space="0" w:color="auto"/>
              <w:left w:val="single" w:sz="4" w:space="0" w:color="auto"/>
              <w:bottom w:val="single" w:sz="4" w:space="0" w:color="auto"/>
              <w:right w:val="single" w:sz="4" w:space="0" w:color="auto"/>
            </w:tcBorders>
            <w:vAlign w:val="center"/>
            <w:hideMark/>
          </w:tcPr>
          <w:p w14:paraId="6443EE65" w14:textId="77777777" w:rsidR="000E4CA3" w:rsidRDefault="000E4CA3" w:rsidP="006E029E">
            <w:pPr>
              <w:spacing w:line="256" w:lineRule="auto"/>
              <w:jc w:val="center"/>
              <w:rPr>
                <w:rFonts w:ascii="Arial" w:hAnsi="Arial" w:cs="Arial"/>
                <w:sz w:val="18"/>
                <w:szCs w:val="18"/>
                <w:lang w:val="es-MX"/>
              </w:rPr>
            </w:pPr>
            <w:r>
              <w:rPr>
                <w:rFonts w:ascii="Arial" w:hAnsi="Arial" w:cs="Arial"/>
                <w:sz w:val="18"/>
                <w:szCs w:val="18"/>
                <w:lang w:eastAsia="es-ES"/>
              </w:rPr>
              <w:t>29 de diciembre</w:t>
            </w:r>
            <w:r>
              <w:rPr>
                <w:rFonts w:ascii="Arial" w:hAnsi="Arial" w:cs="Arial"/>
                <w:sz w:val="18"/>
                <w:szCs w:val="18"/>
                <w:lang w:val="es-MX"/>
              </w:rPr>
              <w:t xml:space="preserve"> del 2020</w:t>
            </w:r>
          </w:p>
          <w:p w14:paraId="1D1D8B56" w14:textId="23D1A94E" w:rsidR="000E4CA3" w:rsidRDefault="000E4CA3" w:rsidP="006E029E">
            <w:pPr>
              <w:spacing w:line="256" w:lineRule="auto"/>
              <w:jc w:val="center"/>
              <w:rPr>
                <w:rFonts w:ascii="Arial" w:hAnsi="Arial" w:cs="Arial"/>
                <w:sz w:val="18"/>
                <w:szCs w:val="18"/>
                <w:lang w:val="es-MX"/>
              </w:rPr>
            </w:pPr>
            <w:r>
              <w:rPr>
                <w:rFonts w:ascii="Arial" w:hAnsi="Arial" w:cs="Arial"/>
                <w:sz w:val="18"/>
                <w:szCs w:val="18"/>
                <w:lang w:val="es-MX"/>
              </w:rPr>
              <w:t xml:space="preserve"> a partir de las 1</w:t>
            </w:r>
            <w:r w:rsidR="00654C34">
              <w:rPr>
                <w:rFonts w:ascii="Arial" w:hAnsi="Arial" w:cs="Arial"/>
                <w:sz w:val="18"/>
                <w:szCs w:val="18"/>
                <w:lang w:val="es-MX"/>
              </w:rPr>
              <w:t>7</w:t>
            </w:r>
            <w:r>
              <w:rPr>
                <w:rFonts w:ascii="Arial" w:hAnsi="Arial" w:cs="Arial"/>
                <w:sz w:val="18"/>
                <w:szCs w:val="18"/>
                <w:lang w:val="es-MX"/>
              </w:rPr>
              <w:t>:00 horas a través de la página web institucional</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14:paraId="11771246" w14:textId="77777777" w:rsidR="000E4CA3" w:rsidRDefault="000E4CA3" w:rsidP="006E029E">
            <w:pPr>
              <w:spacing w:line="256" w:lineRule="auto"/>
              <w:jc w:val="center"/>
              <w:rPr>
                <w:rFonts w:ascii="Arial" w:hAnsi="Arial" w:cs="Arial"/>
                <w:sz w:val="18"/>
                <w:szCs w:val="18"/>
                <w:lang w:val="es-PE"/>
              </w:rPr>
            </w:pPr>
            <w:r>
              <w:rPr>
                <w:rFonts w:ascii="Arial" w:hAnsi="Arial" w:cs="Arial"/>
                <w:sz w:val="18"/>
                <w:szCs w:val="18"/>
                <w:lang w:val="es-MX"/>
              </w:rPr>
              <w:t>DRRHH – SGGI - GCTIC</w:t>
            </w:r>
          </w:p>
        </w:tc>
      </w:tr>
      <w:tr w:rsidR="000E4CA3" w14:paraId="4983F40A" w14:textId="77777777" w:rsidTr="006E029E">
        <w:trPr>
          <w:trHeight w:val="363"/>
        </w:trPr>
        <w:tc>
          <w:tcPr>
            <w:tcW w:w="567" w:type="dxa"/>
            <w:tcBorders>
              <w:top w:val="single" w:sz="4" w:space="0" w:color="auto"/>
              <w:left w:val="single" w:sz="4" w:space="0" w:color="auto"/>
              <w:bottom w:val="single" w:sz="4" w:space="0" w:color="auto"/>
              <w:right w:val="single" w:sz="4" w:space="0" w:color="auto"/>
            </w:tcBorders>
            <w:vAlign w:val="center"/>
            <w:hideMark/>
          </w:tcPr>
          <w:p w14:paraId="72FE6B5F" w14:textId="77777777" w:rsidR="000E4CA3" w:rsidRDefault="000E4CA3" w:rsidP="006E029E">
            <w:pPr>
              <w:spacing w:line="256" w:lineRule="auto"/>
              <w:jc w:val="center"/>
              <w:rPr>
                <w:rFonts w:ascii="Arial" w:hAnsi="Arial" w:cs="Arial"/>
                <w:sz w:val="18"/>
                <w:szCs w:val="18"/>
                <w:lang w:val="es-MX"/>
              </w:rPr>
            </w:pPr>
            <w:r>
              <w:rPr>
                <w:rFonts w:ascii="Arial" w:hAnsi="Arial" w:cs="Arial"/>
                <w:sz w:val="18"/>
                <w:szCs w:val="18"/>
                <w:lang w:val="es-MX"/>
              </w:rPr>
              <w:t>13</w:t>
            </w:r>
          </w:p>
        </w:tc>
        <w:tc>
          <w:tcPr>
            <w:tcW w:w="3090" w:type="dxa"/>
            <w:tcBorders>
              <w:top w:val="single" w:sz="4" w:space="0" w:color="auto"/>
              <w:left w:val="single" w:sz="4" w:space="0" w:color="auto"/>
              <w:bottom w:val="single" w:sz="4" w:space="0" w:color="auto"/>
              <w:right w:val="single" w:sz="4" w:space="0" w:color="auto"/>
            </w:tcBorders>
            <w:vAlign w:val="center"/>
            <w:hideMark/>
          </w:tcPr>
          <w:p w14:paraId="2569FEDE" w14:textId="77777777" w:rsidR="000E4CA3" w:rsidRDefault="000E4CA3" w:rsidP="006E029E">
            <w:pPr>
              <w:spacing w:line="256" w:lineRule="auto"/>
              <w:jc w:val="both"/>
              <w:rPr>
                <w:rFonts w:ascii="Arial" w:hAnsi="Arial" w:cs="Arial"/>
                <w:sz w:val="18"/>
                <w:szCs w:val="18"/>
                <w:lang w:val="es-MX"/>
              </w:rPr>
            </w:pPr>
            <w:r>
              <w:rPr>
                <w:rFonts w:ascii="Arial" w:hAnsi="Arial" w:cs="Arial"/>
                <w:sz w:val="18"/>
                <w:szCs w:val="18"/>
                <w:lang w:val="es-MX"/>
              </w:rPr>
              <w:t>Publicación del Resultado Final</w:t>
            </w:r>
          </w:p>
        </w:tc>
        <w:tc>
          <w:tcPr>
            <w:tcW w:w="3856" w:type="dxa"/>
            <w:vMerge/>
            <w:tcBorders>
              <w:top w:val="single" w:sz="4" w:space="0" w:color="auto"/>
              <w:left w:val="single" w:sz="4" w:space="0" w:color="auto"/>
              <w:bottom w:val="single" w:sz="4" w:space="0" w:color="auto"/>
              <w:right w:val="single" w:sz="4" w:space="0" w:color="auto"/>
            </w:tcBorders>
            <w:vAlign w:val="center"/>
            <w:hideMark/>
          </w:tcPr>
          <w:p w14:paraId="6E635F17" w14:textId="77777777" w:rsidR="000E4CA3" w:rsidRDefault="000E4CA3" w:rsidP="006E029E">
            <w:pPr>
              <w:suppressAutoHyphens w:val="0"/>
              <w:spacing w:line="256" w:lineRule="auto"/>
              <w:rPr>
                <w:rFonts w:ascii="Arial" w:hAnsi="Arial" w:cs="Arial"/>
                <w:sz w:val="18"/>
                <w:szCs w:val="18"/>
                <w:lang w:val="es-MX"/>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7543EA64" w14:textId="77777777" w:rsidR="000E4CA3" w:rsidRDefault="000E4CA3" w:rsidP="006E029E">
            <w:pPr>
              <w:suppressAutoHyphens w:val="0"/>
              <w:spacing w:line="256" w:lineRule="auto"/>
              <w:rPr>
                <w:rFonts w:ascii="Arial" w:hAnsi="Arial" w:cs="Arial"/>
                <w:sz w:val="18"/>
                <w:szCs w:val="18"/>
                <w:lang w:val="es-PE"/>
              </w:rPr>
            </w:pPr>
          </w:p>
        </w:tc>
      </w:tr>
      <w:tr w:rsidR="000E4CA3" w14:paraId="425AC4D5" w14:textId="77777777" w:rsidTr="006E029E">
        <w:trPr>
          <w:trHeight w:val="333"/>
        </w:trPr>
        <w:tc>
          <w:tcPr>
            <w:tcW w:w="9498"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6360B42" w14:textId="77777777" w:rsidR="000E4CA3" w:rsidRDefault="000E4CA3" w:rsidP="006E029E">
            <w:pPr>
              <w:spacing w:line="256" w:lineRule="auto"/>
              <w:rPr>
                <w:rFonts w:ascii="Arial" w:hAnsi="Arial" w:cs="Arial"/>
                <w:sz w:val="18"/>
                <w:szCs w:val="18"/>
                <w:lang w:val="es-PE"/>
              </w:rPr>
            </w:pPr>
            <w:r>
              <w:rPr>
                <w:rFonts w:ascii="Arial" w:hAnsi="Arial" w:cs="Arial"/>
                <w:b/>
                <w:sz w:val="18"/>
                <w:szCs w:val="18"/>
                <w:lang w:val="es-MX"/>
              </w:rPr>
              <w:t>SUSCRIPCIÓN Y REGISTRO DEL CONTRATO</w:t>
            </w:r>
          </w:p>
        </w:tc>
      </w:tr>
      <w:tr w:rsidR="000E4CA3" w14:paraId="17D5155B" w14:textId="77777777" w:rsidTr="006E029E">
        <w:trPr>
          <w:trHeight w:val="359"/>
        </w:trPr>
        <w:tc>
          <w:tcPr>
            <w:tcW w:w="567" w:type="dxa"/>
            <w:tcBorders>
              <w:top w:val="single" w:sz="4" w:space="0" w:color="auto"/>
              <w:left w:val="single" w:sz="4" w:space="0" w:color="auto"/>
              <w:bottom w:val="single" w:sz="4" w:space="0" w:color="auto"/>
              <w:right w:val="single" w:sz="4" w:space="0" w:color="auto"/>
            </w:tcBorders>
            <w:vAlign w:val="center"/>
            <w:hideMark/>
          </w:tcPr>
          <w:p w14:paraId="2F3E01C3" w14:textId="77777777" w:rsidR="000E4CA3" w:rsidRDefault="000E4CA3" w:rsidP="006E029E">
            <w:pPr>
              <w:spacing w:line="256" w:lineRule="auto"/>
              <w:rPr>
                <w:rFonts w:ascii="Arial" w:hAnsi="Arial" w:cs="Arial"/>
                <w:sz w:val="18"/>
                <w:szCs w:val="18"/>
                <w:lang w:val="es-MX"/>
              </w:rPr>
            </w:pPr>
            <w:r>
              <w:rPr>
                <w:rFonts w:ascii="Arial" w:hAnsi="Arial" w:cs="Arial"/>
                <w:sz w:val="18"/>
                <w:szCs w:val="18"/>
                <w:lang w:val="es-MX"/>
              </w:rPr>
              <w:t>14</w:t>
            </w:r>
          </w:p>
        </w:tc>
        <w:tc>
          <w:tcPr>
            <w:tcW w:w="3090" w:type="dxa"/>
            <w:tcBorders>
              <w:top w:val="single" w:sz="4" w:space="0" w:color="auto"/>
              <w:left w:val="single" w:sz="4" w:space="0" w:color="auto"/>
              <w:bottom w:val="single" w:sz="4" w:space="0" w:color="auto"/>
              <w:right w:val="single" w:sz="4" w:space="0" w:color="auto"/>
            </w:tcBorders>
            <w:vAlign w:val="center"/>
            <w:hideMark/>
          </w:tcPr>
          <w:p w14:paraId="78D65C45" w14:textId="77777777" w:rsidR="000E4CA3" w:rsidRDefault="000E4CA3" w:rsidP="006E029E">
            <w:pPr>
              <w:spacing w:line="256" w:lineRule="auto"/>
              <w:jc w:val="both"/>
              <w:rPr>
                <w:rFonts w:ascii="Arial" w:hAnsi="Arial" w:cs="Arial"/>
                <w:sz w:val="18"/>
                <w:szCs w:val="18"/>
                <w:lang w:val="es-MX"/>
              </w:rPr>
            </w:pPr>
            <w:r>
              <w:rPr>
                <w:rFonts w:ascii="Arial" w:hAnsi="Arial" w:cs="Arial"/>
                <w:sz w:val="18"/>
                <w:szCs w:val="18"/>
                <w:lang w:val="es-MX"/>
              </w:rPr>
              <w:t>Suscripción del Contrato</w:t>
            </w:r>
          </w:p>
        </w:tc>
        <w:tc>
          <w:tcPr>
            <w:tcW w:w="3856" w:type="dxa"/>
            <w:tcBorders>
              <w:top w:val="single" w:sz="4" w:space="0" w:color="auto"/>
              <w:left w:val="single" w:sz="4" w:space="0" w:color="auto"/>
              <w:bottom w:val="single" w:sz="4" w:space="0" w:color="auto"/>
              <w:right w:val="single" w:sz="4" w:space="0" w:color="auto"/>
            </w:tcBorders>
            <w:vAlign w:val="center"/>
            <w:hideMark/>
          </w:tcPr>
          <w:p w14:paraId="529EB961" w14:textId="77777777" w:rsidR="000E4CA3" w:rsidRDefault="000E4CA3" w:rsidP="006E029E">
            <w:pPr>
              <w:spacing w:line="256" w:lineRule="auto"/>
              <w:jc w:val="center"/>
              <w:rPr>
                <w:rFonts w:ascii="Arial" w:hAnsi="Arial" w:cs="Arial"/>
                <w:sz w:val="18"/>
                <w:szCs w:val="18"/>
                <w:lang w:val="es-MX"/>
              </w:rPr>
            </w:pPr>
            <w:r>
              <w:rPr>
                <w:rFonts w:ascii="Arial" w:hAnsi="Arial" w:cs="Arial"/>
                <w:sz w:val="18"/>
                <w:szCs w:val="18"/>
                <w:lang w:val="es-MX"/>
              </w:rPr>
              <w:t>A partir del 30 de diciembre del 2020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E3A90E3" w14:textId="77777777" w:rsidR="000E4CA3" w:rsidRDefault="000E4CA3" w:rsidP="006E029E">
            <w:pPr>
              <w:spacing w:line="256" w:lineRule="auto"/>
              <w:jc w:val="center"/>
              <w:rPr>
                <w:rFonts w:ascii="Arial" w:hAnsi="Arial" w:cs="Arial"/>
                <w:sz w:val="18"/>
                <w:szCs w:val="18"/>
              </w:rPr>
            </w:pPr>
            <w:r>
              <w:rPr>
                <w:rFonts w:ascii="Arial" w:hAnsi="Arial" w:cs="Arial"/>
                <w:sz w:val="18"/>
                <w:szCs w:val="18"/>
              </w:rPr>
              <w:t>DRRHH</w:t>
            </w:r>
          </w:p>
        </w:tc>
      </w:tr>
    </w:tbl>
    <w:p w14:paraId="3E73B135" w14:textId="77777777" w:rsidR="00171766" w:rsidRPr="00171766" w:rsidRDefault="00171766" w:rsidP="00171766">
      <w:pPr>
        <w:pStyle w:val="Prrafodelista10"/>
        <w:tabs>
          <w:tab w:val="left" w:pos="709"/>
        </w:tabs>
        <w:spacing w:after="0" w:line="240" w:lineRule="auto"/>
        <w:ind w:left="709"/>
        <w:contextualSpacing/>
        <w:jc w:val="both"/>
        <w:rPr>
          <w:rFonts w:ascii="Arial" w:hAnsi="Arial" w:cs="Arial"/>
          <w:sz w:val="16"/>
          <w:szCs w:val="16"/>
          <w:lang w:val="es-ES"/>
        </w:rPr>
      </w:pPr>
    </w:p>
    <w:p w14:paraId="407FA568" w14:textId="567415C3" w:rsidR="00985642" w:rsidRDefault="00985642" w:rsidP="00357A1D">
      <w:pPr>
        <w:pStyle w:val="Prrafodelista10"/>
        <w:numPr>
          <w:ilvl w:val="0"/>
          <w:numId w:val="14"/>
        </w:numPr>
        <w:tabs>
          <w:tab w:val="left" w:pos="709"/>
        </w:tabs>
        <w:spacing w:after="0" w:line="240" w:lineRule="auto"/>
        <w:ind w:left="709" w:hanging="425"/>
        <w:contextualSpacing/>
        <w:jc w:val="both"/>
        <w:rPr>
          <w:rFonts w:ascii="Arial" w:hAnsi="Arial" w:cs="Arial"/>
          <w:sz w:val="16"/>
          <w:szCs w:val="16"/>
          <w:lang w:val="es-ES"/>
        </w:rPr>
      </w:pPr>
      <w:r>
        <w:rPr>
          <w:rFonts w:ascii="Arial" w:hAnsi="Arial" w:cs="Arial"/>
          <w:sz w:val="16"/>
          <w:szCs w:val="16"/>
        </w:rPr>
        <w:t>El Cronograma adjunto es tentativo, sujeto a variaciones que se darán a conocer oportunamente.</w:t>
      </w:r>
    </w:p>
    <w:p w14:paraId="7BF965C9" w14:textId="77777777" w:rsidR="00985642" w:rsidRDefault="00985642" w:rsidP="00357A1D">
      <w:pPr>
        <w:pStyle w:val="Prrafodelista10"/>
        <w:numPr>
          <w:ilvl w:val="0"/>
          <w:numId w:val="14"/>
        </w:numPr>
        <w:tabs>
          <w:tab w:val="left" w:pos="709"/>
        </w:tabs>
        <w:spacing w:after="0" w:line="240" w:lineRule="auto"/>
        <w:ind w:left="709" w:hanging="425"/>
        <w:contextualSpacing/>
        <w:jc w:val="both"/>
        <w:rPr>
          <w:rFonts w:ascii="Arial" w:hAnsi="Arial" w:cs="Arial"/>
          <w:sz w:val="16"/>
          <w:szCs w:val="16"/>
        </w:rPr>
      </w:pPr>
      <w:r>
        <w:rPr>
          <w:rFonts w:ascii="Arial" w:hAnsi="Arial" w:cs="Arial"/>
          <w:sz w:val="16"/>
          <w:szCs w:val="16"/>
        </w:rPr>
        <w:t>Cabe indicar que el resultado corresponde a una Calificación sujeta a la posterior verificación de los datos ingresados y de la documentación conexa solicitada.</w:t>
      </w:r>
    </w:p>
    <w:p w14:paraId="29C2DC83" w14:textId="77777777" w:rsidR="00985642" w:rsidRDefault="00985642" w:rsidP="00357A1D">
      <w:pPr>
        <w:pStyle w:val="Prrafodelista10"/>
        <w:numPr>
          <w:ilvl w:val="0"/>
          <w:numId w:val="14"/>
        </w:numPr>
        <w:tabs>
          <w:tab w:val="left" w:pos="709"/>
        </w:tabs>
        <w:spacing w:after="0" w:line="240" w:lineRule="auto"/>
        <w:ind w:left="709" w:hanging="425"/>
        <w:contextualSpacing/>
        <w:jc w:val="both"/>
        <w:rPr>
          <w:rFonts w:ascii="Arial" w:hAnsi="Arial" w:cs="Arial"/>
          <w:sz w:val="16"/>
          <w:szCs w:val="16"/>
        </w:rPr>
      </w:pPr>
      <w:r>
        <w:rPr>
          <w:rFonts w:ascii="Arial" w:hAnsi="Arial" w:cs="Arial"/>
          <w:sz w:val="16"/>
          <w:szCs w:val="16"/>
        </w:rPr>
        <w:t>Todas las etapas de evaluación se realizarán a través de medios virtuales.</w:t>
      </w:r>
    </w:p>
    <w:p w14:paraId="3392573F" w14:textId="77777777" w:rsidR="00985642" w:rsidRDefault="00985642" w:rsidP="00357A1D">
      <w:pPr>
        <w:pStyle w:val="Prrafodelista10"/>
        <w:numPr>
          <w:ilvl w:val="0"/>
          <w:numId w:val="14"/>
        </w:numPr>
        <w:tabs>
          <w:tab w:val="left" w:pos="709"/>
        </w:tabs>
        <w:spacing w:after="0" w:line="240" w:lineRule="auto"/>
        <w:ind w:left="709" w:hanging="425"/>
        <w:contextualSpacing/>
        <w:jc w:val="both"/>
        <w:rPr>
          <w:rFonts w:ascii="Arial" w:hAnsi="Arial" w:cs="Arial"/>
          <w:sz w:val="16"/>
          <w:szCs w:val="16"/>
        </w:rPr>
      </w:pPr>
      <w:r>
        <w:rPr>
          <w:rFonts w:ascii="Arial" w:hAnsi="Arial" w:cs="Arial"/>
          <w:sz w:val="16"/>
          <w:szCs w:val="16"/>
        </w:rPr>
        <w:t>SGGI – Sub Gerencia de Gestión de la Incorporación.</w:t>
      </w:r>
    </w:p>
    <w:p w14:paraId="1029D492" w14:textId="77777777" w:rsidR="00985642" w:rsidRDefault="00985642" w:rsidP="00357A1D">
      <w:pPr>
        <w:pStyle w:val="Prrafodelista10"/>
        <w:numPr>
          <w:ilvl w:val="0"/>
          <w:numId w:val="14"/>
        </w:numPr>
        <w:tabs>
          <w:tab w:val="left" w:pos="709"/>
        </w:tabs>
        <w:spacing w:after="0" w:line="240" w:lineRule="auto"/>
        <w:ind w:left="709" w:hanging="425"/>
        <w:contextualSpacing/>
        <w:jc w:val="both"/>
        <w:rPr>
          <w:rFonts w:ascii="Arial" w:hAnsi="Arial" w:cs="Arial"/>
          <w:sz w:val="16"/>
          <w:szCs w:val="16"/>
        </w:rPr>
      </w:pPr>
      <w:r>
        <w:rPr>
          <w:rFonts w:ascii="Arial" w:hAnsi="Arial" w:cs="Arial"/>
          <w:sz w:val="16"/>
          <w:szCs w:val="16"/>
        </w:rPr>
        <w:t>SGGP – Sub Gerencia de Gestión de Personal.</w:t>
      </w:r>
    </w:p>
    <w:p w14:paraId="2FCC9FDC" w14:textId="77777777" w:rsidR="00985642" w:rsidRDefault="00985642" w:rsidP="00357A1D">
      <w:pPr>
        <w:pStyle w:val="Prrafodelista10"/>
        <w:numPr>
          <w:ilvl w:val="0"/>
          <w:numId w:val="14"/>
        </w:numPr>
        <w:tabs>
          <w:tab w:val="left" w:pos="709"/>
        </w:tabs>
        <w:spacing w:after="0" w:line="240" w:lineRule="auto"/>
        <w:ind w:left="709" w:hanging="425"/>
        <w:contextualSpacing/>
        <w:jc w:val="both"/>
        <w:rPr>
          <w:rFonts w:ascii="Arial" w:hAnsi="Arial" w:cs="Arial"/>
          <w:sz w:val="16"/>
          <w:szCs w:val="16"/>
        </w:rPr>
      </w:pPr>
      <w:r>
        <w:rPr>
          <w:rFonts w:ascii="Arial" w:hAnsi="Arial" w:cs="Arial"/>
          <w:sz w:val="16"/>
          <w:szCs w:val="16"/>
        </w:rPr>
        <w:t>GCGP – Gerencia Central de Gestión de las Personas.</w:t>
      </w:r>
    </w:p>
    <w:p w14:paraId="581D84F3" w14:textId="77777777" w:rsidR="00985642" w:rsidRDefault="00985642" w:rsidP="00357A1D">
      <w:pPr>
        <w:pStyle w:val="Prrafodelista10"/>
        <w:numPr>
          <w:ilvl w:val="0"/>
          <w:numId w:val="14"/>
        </w:numPr>
        <w:tabs>
          <w:tab w:val="left" w:pos="709"/>
        </w:tabs>
        <w:spacing w:after="0" w:line="240" w:lineRule="auto"/>
        <w:ind w:left="709" w:hanging="425"/>
        <w:contextualSpacing/>
        <w:jc w:val="both"/>
        <w:rPr>
          <w:rFonts w:ascii="Arial" w:hAnsi="Arial" w:cs="Arial"/>
          <w:sz w:val="16"/>
          <w:szCs w:val="16"/>
        </w:rPr>
      </w:pPr>
      <w:r>
        <w:rPr>
          <w:rFonts w:ascii="Arial" w:hAnsi="Arial" w:cs="Arial"/>
          <w:sz w:val="16"/>
          <w:szCs w:val="16"/>
        </w:rPr>
        <w:t>DRRHH – División de Recursos Humanos de la red asistencial.</w:t>
      </w:r>
    </w:p>
    <w:p w14:paraId="7F8249CC" w14:textId="77777777" w:rsidR="00985642" w:rsidRDefault="00985642" w:rsidP="00357A1D">
      <w:pPr>
        <w:pStyle w:val="Prrafodelista10"/>
        <w:numPr>
          <w:ilvl w:val="0"/>
          <w:numId w:val="14"/>
        </w:numPr>
        <w:tabs>
          <w:tab w:val="left" w:pos="709"/>
        </w:tabs>
        <w:spacing w:after="0" w:line="240" w:lineRule="auto"/>
        <w:ind w:left="709" w:hanging="425"/>
        <w:contextualSpacing/>
        <w:jc w:val="both"/>
        <w:rPr>
          <w:rFonts w:ascii="Arial" w:hAnsi="Arial" w:cs="Arial"/>
          <w:sz w:val="16"/>
          <w:szCs w:val="16"/>
        </w:rPr>
      </w:pPr>
      <w:r>
        <w:rPr>
          <w:rFonts w:ascii="Arial" w:hAnsi="Arial" w:cs="Arial"/>
          <w:sz w:val="16"/>
          <w:szCs w:val="16"/>
        </w:rPr>
        <w:t>GCTIC – Gerencia Central de Tecnologías de Información y Comunicaciones.</w:t>
      </w:r>
    </w:p>
    <w:p w14:paraId="44560A0D" w14:textId="77777777" w:rsidR="00985642" w:rsidRDefault="00985642" w:rsidP="00985642">
      <w:pPr>
        <w:pStyle w:val="Prrafodelista7"/>
        <w:suppressAutoHyphens w:val="0"/>
        <w:ind w:left="851" w:hanging="284"/>
        <w:jc w:val="both"/>
        <w:rPr>
          <w:rFonts w:ascii="Arial" w:hAnsi="Arial" w:cs="Arial"/>
          <w:sz w:val="16"/>
          <w:szCs w:val="16"/>
          <w:lang w:val="es-MX"/>
        </w:rPr>
      </w:pPr>
    </w:p>
    <w:p w14:paraId="33CC60C7" w14:textId="77777777" w:rsidR="00985642" w:rsidRDefault="00985642" w:rsidP="002A3AD1">
      <w:pPr>
        <w:pStyle w:val="Prrafodelista7"/>
        <w:suppressAutoHyphens w:val="0"/>
        <w:ind w:left="851" w:hanging="425"/>
        <w:jc w:val="both"/>
        <w:rPr>
          <w:rFonts w:ascii="Arial" w:hAnsi="Arial" w:cs="Arial"/>
          <w:b/>
          <w:sz w:val="17"/>
          <w:szCs w:val="17"/>
          <w:u w:val="single"/>
        </w:rPr>
      </w:pPr>
      <w:r>
        <w:rPr>
          <w:rFonts w:ascii="Arial" w:hAnsi="Arial" w:cs="Arial"/>
          <w:b/>
          <w:sz w:val="17"/>
          <w:szCs w:val="17"/>
          <w:lang w:val="es-MX"/>
        </w:rPr>
        <w:t xml:space="preserve">(*) Se precisará fecha y hora de la prueba de enlace respectiva, la cual es de </w:t>
      </w:r>
      <w:r>
        <w:rPr>
          <w:rFonts w:ascii="Arial" w:hAnsi="Arial" w:cs="Arial"/>
          <w:b/>
          <w:sz w:val="17"/>
          <w:szCs w:val="17"/>
          <w:u w:val="single"/>
          <w:lang w:val="es-MX"/>
        </w:rPr>
        <w:t>carácter obligatorio</w:t>
      </w:r>
      <w:r>
        <w:rPr>
          <w:rFonts w:ascii="Arial" w:hAnsi="Arial" w:cs="Arial"/>
          <w:b/>
          <w:sz w:val="17"/>
          <w:szCs w:val="17"/>
          <w:lang w:val="es-MX"/>
        </w:rPr>
        <w:t>.</w:t>
      </w:r>
    </w:p>
    <w:p w14:paraId="42A973C8" w14:textId="77777777" w:rsidR="00985642" w:rsidRDefault="00985642" w:rsidP="00985642">
      <w:pPr>
        <w:pStyle w:val="Prrafodelista7"/>
        <w:tabs>
          <w:tab w:val="left" w:pos="851"/>
        </w:tabs>
        <w:suppressAutoHyphens w:val="0"/>
        <w:ind w:left="851"/>
        <w:jc w:val="both"/>
        <w:rPr>
          <w:rFonts w:ascii="Arial" w:hAnsi="Arial" w:cs="Arial"/>
          <w:b/>
          <w:sz w:val="16"/>
          <w:szCs w:val="16"/>
          <w:u w:val="single"/>
        </w:rPr>
      </w:pPr>
    </w:p>
    <w:p w14:paraId="79CB900D" w14:textId="77777777" w:rsidR="00985642" w:rsidRDefault="00985642" w:rsidP="00985642">
      <w:pPr>
        <w:pStyle w:val="Prrafodelista7"/>
        <w:tabs>
          <w:tab w:val="left" w:pos="851"/>
        </w:tabs>
        <w:suppressAutoHyphens w:val="0"/>
        <w:ind w:left="851"/>
        <w:jc w:val="both"/>
        <w:rPr>
          <w:rFonts w:ascii="Arial" w:hAnsi="Arial" w:cs="Arial"/>
          <w:sz w:val="16"/>
          <w:szCs w:val="16"/>
          <w:u w:val="single"/>
        </w:rPr>
      </w:pPr>
    </w:p>
    <w:p w14:paraId="11623F1B" w14:textId="77777777" w:rsidR="00985642" w:rsidRDefault="00985642" w:rsidP="00357A1D">
      <w:pPr>
        <w:pStyle w:val="Sangradetextonormal"/>
        <w:numPr>
          <w:ilvl w:val="2"/>
          <w:numId w:val="15"/>
        </w:numPr>
        <w:tabs>
          <w:tab w:val="num" w:pos="360"/>
        </w:tabs>
        <w:ind w:hanging="3409"/>
        <w:jc w:val="both"/>
        <w:rPr>
          <w:rFonts w:cs="Arial"/>
          <w:sz w:val="20"/>
          <w:szCs w:val="20"/>
        </w:rPr>
      </w:pPr>
      <w:r>
        <w:rPr>
          <w:rFonts w:cs="Arial"/>
          <w:sz w:val="20"/>
          <w:szCs w:val="20"/>
        </w:rPr>
        <w:t>DOCUMENTACIÓN OBLIGATORIA A PRESENTAR</w:t>
      </w:r>
    </w:p>
    <w:p w14:paraId="011BB65F" w14:textId="77777777" w:rsidR="00985642" w:rsidRPr="00C6769C" w:rsidRDefault="00985642" w:rsidP="00985642">
      <w:pPr>
        <w:pStyle w:val="Sangradetextonormal"/>
        <w:ind w:left="360" w:firstLine="0"/>
        <w:jc w:val="both"/>
        <w:rPr>
          <w:rFonts w:cs="Arial"/>
          <w:sz w:val="12"/>
          <w:szCs w:val="12"/>
        </w:rPr>
      </w:pPr>
    </w:p>
    <w:p w14:paraId="1F2FF989" w14:textId="77777777" w:rsidR="00985642" w:rsidRDefault="00985642" w:rsidP="00357A1D">
      <w:pPr>
        <w:pStyle w:val="Sangradetextonormal"/>
        <w:numPr>
          <w:ilvl w:val="3"/>
          <w:numId w:val="16"/>
        </w:numPr>
        <w:ind w:left="426" w:hanging="142"/>
        <w:jc w:val="both"/>
        <w:rPr>
          <w:rFonts w:cs="Arial"/>
          <w:b w:val="0"/>
          <w:sz w:val="20"/>
          <w:szCs w:val="20"/>
        </w:rPr>
      </w:pPr>
      <w:r>
        <w:rPr>
          <w:rFonts w:cs="Arial"/>
          <w:b w:val="0"/>
          <w:sz w:val="20"/>
          <w:szCs w:val="20"/>
        </w:rPr>
        <w:t>Presentar Currículum Vitae descriptivo (Hoja de Vida) y documentado, así como las Declaraciones Juradas (Formatos 01, 02, 03, 04 de corresponder y 05) debidamente foliados, detallando los aspectos de formación académica, experiencia laboral y capacitación de acuerdo a los requisitos mínimos requeridos en la convocatoria respectiva, sin omitir información relevante que se requiera para determinar el cumplimiento del perfil del puesto en la Evaluación Curricular.</w:t>
      </w:r>
    </w:p>
    <w:p w14:paraId="0E84B7E4" w14:textId="77777777" w:rsidR="00985642" w:rsidRDefault="00985642" w:rsidP="00357A1D">
      <w:pPr>
        <w:pStyle w:val="Sangradetextonormal"/>
        <w:numPr>
          <w:ilvl w:val="3"/>
          <w:numId w:val="16"/>
        </w:numPr>
        <w:ind w:left="426" w:hanging="142"/>
        <w:jc w:val="both"/>
        <w:rPr>
          <w:rFonts w:cs="Arial"/>
          <w:b w:val="0"/>
          <w:sz w:val="20"/>
          <w:szCs w:val="20"/>
        </w:rPr>
      </w:pPr>
      <w:r>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14:paraId="148F70DF" w14:textId="77777777" w:rsidR="00985642" w:rsidRDefault="00985642" w:rsidP="00357A1D">
      <w:pPr>
        <w:pStyle w:val="Sangradetextonormal"/>
        <w:numPr>
          <w:ilvl w:val="3"/>
          <w:numId w:val="16"/>
        </w:numPr>
        <w:ind w:left="426" w:hanging="142"/>
        <w:jc w:val="both"/>
        <w:rPr>
          <w:rFonts w:cs="Arial"/>
          <w:b w:val="0"/>
          <w:sz w:val="20"/>
          <w:szCs w:val="20"/>
        </w:rPr>
      </w:pPr>
      <w:r>
        <w:rPr>
          <w:rFonts w:cs="Arial"/>
          <w:b w:val="0"/>
          <w:sz w:val="20"/>
          <w:szCs w:val="20"/>
        </w:rPr>
        <w:t>La postulación es vía electrónica, previa inscripción en el SISEP, por lo que el registro respectivo deberá ser efectuado dentro la fecha y hora señalada en el cronograma de la convocatoria.</w:t>
      </w:r>
    </w:p>
    <w:p w14:paraId="700357BA" w14:textId="4B9530B4" w:rsidR="00985642" w:rsidRDefault="00985642" w:rsidP="00985642">
      <w:pPr>
        <w:pStyle w:val="Sangradetextonormal"/>
        <w:ind w:firstLine="0"/>
        <w:jc w:val="both"/>
        <w:rPr>
          <w:rFonts w:cs="Arial"/>
          <w:sz w:val="20"/>
          <w:szCs w:val="20"/>
        </w:rPr>
      </w:pPr>
    </w:p>
    <w:p w14:paraId="357A5510" w14:textId="77777777" w:rsidR="00704E8D" w:rsidRDefault="00704E8D" w:rsidP="00985642">
      <w:pPr>
        <w:pStyle w:val="Sangradetextonormal"/>
        <w:ind w:firstLine="0"/>
        <w:jc w:val="both"/>
        <w:rPr>
          <w:rFonts w:cs="Arial"/>
          <w:sz w:val="20"/>
          <w:szCs w:val="20"/>
        </w:rPr>
      </w:pPr>
    </w:p>
    <w:p w14:paraId="4B4971DB" w14:textId="77777777" w:rsidR="00985642" w:rsidRDefault="00985642" w:rsidP="00357A1D">
      <w:pPr>
        <w:pStyle w:val="Sangradetextonormal"/>
        <w:numPr>
          <w:ilvl w:val="2"/>
          <w:numId w:val="15"/>
        </w:numPr>
        <w:tabs>
          <w:tab w:val="num" w:pos="360"/>
        </w:tabs>
        <w:ind w:hanging="3409"/>
        <w:jc w:val="both"/>
        <w:rPr>
          <w:rFonts w:cs="Arial"/>
          <w:sz w:val="20"/>
          <w:szCs w:val="20"/>
        </w:rPr>
      </w:pPr>
      <w:r>
        <w:rPr>
          <w:rFonts w:cs="Arial"/>
          <w:sz w:val="20"/>
          <w:szCs w:val="20"/>
        </w:rPr>
        <w:t>DE LAS ETAPAS DE EVALUACIÓN</w:t>
      </w:r>
    </w:p>
    <w:p w14:paraId="5BA1BEFD" w14:textId="77777777" w:rsidR="00985642" w:rsidRPr="00C6769C" w:rsidRDefault="00985642" w:rsidP="00985642">
      <w:pPr>
        <w:pStyle w:val="Sangradetextonormal"/>
        <w:ind w:firstLine="0"/>
        <w:jc w:val="both"/>
        <w:rPr>
          <w:rFonts w:cs="Arial"/>
          <w:sz w:val="12"/>
          <w:szCs w:val="12"/>
        </w:rPr>
      </w:pPr>
    </w:p>
    <w:p w14:paraId="6728E758" w14:textId="09F5D3EF" w:rsidR="00985642" w:rsidRDefault="00985642" w:rsidP="00357A1D">
      <w:pPr>
        <w:pStyle w:val="Sinespaciado4"/>
        <w:numPr>
          <w:ilvl w:val="0"/>
          <w:numId w:val="17"/>
        </w:numPr>
        <w:ind w:left="426" w:hanging="142"/>
        <w:jc w:val="both"/>
        <w:rPr>
          <w:rFonts w:ascii="Arial" w:hAnsi="Arial" w:cs="Arial"/>
          <w:sz w:val="20"/>
          <w:szCs w:val="20"/>
        </w:rPr>
      </w:pPr>
      <w:r>
        <w:rPr>
          <w:rFonts w:ascii="Arial" w:hAnsi="Arial" w:cs="Arial"/>
          <w:sz w:val="20"/>
          <w:szCs w:val="20"/>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36D039FD" w14:textId="77777777" w:rsidR="00256D0B" w:rsidRDefault="00256D0B" w:rsidP="00256D0B">
      <w:pPr>
        <w:pStyle w:val="Sinespaciado4"/>
        <w:jc w:val="both"/>
        <w:rPr>
          <w:rFonts w:ascii="Arial" w:hAnsi="Arial" w:cs="Arial"/>
          <w:sz w:val="20"/>
          <w:szCs w:val="20"/>
        </w:rPr>
      </w:pPr>
    </w:p>
    <w:p w14:paraId="27400957" w14:textId="77777777" w:rsidR="00985642" w:rsidRDefault="00985642" w:rsidP="00985642">
      <w:pPr>
        <w:pStyle w:val="Sinespaciado4"/>
        <w:jc w:val="both"/>
        <w:rPr>
          <w:rFonts w:ascii="Arial" w:hAnsi="Arial" w:cs="Arial"/>
          <w:sz w:val="20"/>
          <w:szCs w:val="20"/>
        </w:rPr>
      </w:pPr>
    </w:p>
    <w:tbl>
      <w:tblPr>
        <w:tblW w:w="875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1247"/>
        <w:gridCol w:w="992"/>
        <w:gridCol w:w="1276"/>
        <w:gridCol w:w="1275"/>
      </w:tblGrid>
      <w:tr w:rsidR="00985642" w14:paraId="57BACAC8" w14:textId="77777777" w:rsidTr="00691E0D">
        <w:tc>
          <w:tcPr>
            <w:tcW w:w="396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EB3176F" w14:textId="77777777" w:rsidR="00985642" w:rsidRDefault="00985642">
            <w:pPr>
              <w:spacing w:line="256" w:lineRule="auto"/>
              <w:jc w:val="center"/>
              <w:rPr>
                <w:rFonts w:ascii="Arial" w:hAnsi="Arial" w:cs="Arial"/>
                <w:b/>
                <w:sz w:val="18"/>
                <w:szCs w:val="18"/>
              </w:rPr>
            </w:pPr>
            <w:r>
              <w:rPr>
                <w:rFonts w:ascii="Arial" w:hAnsi="Arial" w:cs="Arial"/>
                <w:b/>
                <w:sz w:val="18"/>
                <w:szCs w:val="18"/>
              </w:rPr>
              <w:t>ETAPAS DE EVALUACIÓN</w:t>
            </w:r>
          </w:p>
        </w:tc>
        <w:tc>
          <w:tcPr>
            <w:tcW w:w="124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796EC72" w14:textId="77777777" w:rsidR="00985642" w:rsidRDefault="00985642">
            <w:pPr>
              <w:spacing w:line="256" w:lineRule="auto"/>
              <w:jc w:val="center"/>
              <w:rPr>
                <w:rFonts w:ascii="Arial" w:hAnsi="Arial" w:cs="Arial"/>
                <w:b/>
                <w:sz w:val="18"/>
                <w:szCs w:val="18"/>
              </w:rPr>
            </w:pPr>
            <w:r>
              <w:rPr>
                <w:rFonts w:ascii="Arial" w:hAnsi="Arial" w:cs="Arial"/>
                <w:b/>
                <w:sz w:val="18"/>
                <w:szCs w:val="18"/>
              </w:rPr>
              <w:t>CARÁCTER</w:t>
            </w:r>
          </w:p>
        </w:tc>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3F99334" w14:textId="77777777" w:rsidR="00985642" w:rsidRDefault="00985642">
            <w:pPr>
              <w:spacing w:line="256" w:lineRule="auto"/>
              <w:jc w:val="center"/>
              <w:rPr>
                <w:rFonts w:ascii="Arial" w:hAnsi="Arial" w:cs="Arial"/>
                <w:b/>
                <w:sz w:val="18"/>
                <w:szCs w:val="18"/>
              </w:rPr>
            </w:pPr>
            <w:r>
              <w:rPr>
                <w:rFonts w:ascii="Arial" w:hAnsi="Arial" w:cs="Arial"/>
                <w:b/>
                <w:sz w:val="18"/>
                <w:szCs w:val="18"/>
              </w:rPr>
              <w:t>PESO</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890F7CC" w14:textId="77777777" w:rsidR="00985642" w:rsidRDefault="00985642">
            <w:pPr>
              <w:spacing w:line="256" w:lineRule="auto"/>
              <w:jc w:val="center"/>
              <w:rPr>
                <w:rFonts w:ascii="Arial" w:hAnsi="Arial" w:cs="Arial"/>
                <w:b/>
                <w:sz w:val="18"/>
                <w:szCs w:val="18"/>
              </w:rPr>
            </w:pPr>
            <w:r>
              <w:rPr>
                <w:rFonts w:ascii="Arial" w:hAnsi="Arial" w:cs="Arial"/>
                <w:b/>
                <w:sz w:val="18"/>
                <w:szCs w:val="18"/>
              </w:rPr>
              <w:t>PUNTAJE MÍNIMO</w:t>
            </w:r>
          </w:p>
        </w:tc>
        <w:tc>
          <w:tcPr>
            <w:tcW w:w="127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C7F3902" w14:textId="77777777" w:rsidR="00985642" w:rsidRDefault="00985642">
            <w:pPr>
              <w:spacing w:line="256" w:lineRule="auto"/>
              <w:jc w:val="center"/>
              <w:rPr>
                <w:rFonts w:ascii="Arial" w:hAnsi="Arial" w:cs="Arial"/>
                <w:b/>
                <w:sz w:val="18"/>
                <w:szCs w:val="18"/>
              </w:rPr>
            </w:pPr>
            <w:r>
              <w:rPr>
                <w:rFonts w:ascii="Arial" w:hAnsi="Arial" w:cs="Arial"/>
                <w:b/>
                <w:sz w:val="18"/>
                <w:szCs w:val="18"/>
              </w:rPr>
              <w:t>PUNTAJE MÁXIMO</w:t>
            </w:r>
          </w:p>
        </w:tc>
      </w:tr>
      <w:tr w:rsidR="00985642" w14:paraId="7BA526F4" w14:textId="77777777" w:rsidTr="00691E0D">
        <w:trPr>
          <w:trHeight w:val="373"/>
        </w:trPr>
        <w:tc>
          <w:tcPr>
            <w:tcW w:w="3969" w:type="dxa"/>
            <w:tcBorders>
              <w:top w:val="single" w:sz="4" w:space="0" w:color="auto"/>
              <w:left w:val="single" w:sz="4" w:space="0" w:color="auto"/>
              <w:bottom w:val="single" w:sz="4" w:space="0" w:color="auto"/>
              <w:right w:val="single" w:sz="4" w:space="0" w:color="auto"/>
            </w:tcBorders>
            <w:vAlign w:val="center"/>
            <w:hideMark/>
          </w:tcPr>
          <w:p w14:paraId="34023851" w14:textId="77777777" w:rsidR="00985642" w:rsidRDefault="00985642">
            <w:pPr>
              <w:spacing w:line="256" w:lineRule="auto"/>
              <w:rPr>
                <w:rFonts w:ascii="Arial" w:hAnsi="Arial" w:cs="Arial"/>
                <w:b/>
                <w:sz w:val="18"/>
                <w:szCs w:val="18"/>
              </w:rPr>
            </w:pPr>
            <w:r>
              <w:rPr>
                <w:rFonts w:ascii="Arial" w:hAnsi="Arial" w:cs="Arial"/>
                <w:b/>
                <w:sz w:val="18"/>
                <w:szCs w:val="18"/>
              </w:rPr>
              <w:t>EVALUACIÓN DE CONOCIMIENTOS</w:t>
            </w:r>
          </w:p>
        </w:tc>
        <w:tc>
          <w:tcPr>
            <w:tcW w:w="1247" w:type="dxa"/>
            <w:tcBorders>
              <w:top w:val="single" w:sz="4" w:space="0" w:color="auto"/>
              <w:left w:val="single" w:sz="4" w:space="0" w:color="auto"/>
              <w:bottom w:val="single" w:sz="4" w:space="0" w:color="auto"/>
              <w:right w:val="single" w:sz="4" w:space="0" w:color="auto"/>
            </w:tcBorders>
            <w:vAlign w:val="center"/>
            <w:hideMark/>
          </w:tcPr>
          <w:p w14:paraId="54375736" w14:textId="77777777" w:rsidR="00985642" w:rsidRDefault="00985642">
            <w:pPr>
              <w:spacing w:line="256" w:lineRule="auto"/>
              <w:jc w:val="center"/>
              <w:rPr>
                <w:rFonts w:ascii="Arial" w:hAnsi="Arial" w:cs="Arial"/>
                <w:sz w:val="18"/>
                <w:szCs w:val="18"/>
              </w:rPr>
            </w:pPr>
            <w:r>
              <w:rPr>
                <w:rFonts w:ascii="Arial" w:hAnsi="Arial" w:cs="Arial"/>
                <w:sz w:val="18"/>
                <w:szCs w:val="18"/>
              </w:rPr>
              <w:t>Eliminatorio</w:t>
            </w:r>
          </w:p>
        </w:tc>
        <w:tc>
          <w:tcPr>
            <w:tcW w:w="992" w:type="dxa"/>
            <w:tcBorders>
              <w:top w:val="single" w:sz="4" w:space="0" w:color="auto"/>
              <w:left w:val="single" w:sz="4" w:space="0" w:color="auto"/>
              <w:bottom w:val="single" w:sz="4" w:space="0" w:color="auto"/>
              <w:right w:val="single" w:sz="4" w:space="0" w:color="auto"/>
            </w:tcBorders>
            <w:vAlign w:val="center"/>
            <w:hideMark/>
          </w:tcPr>
          <w:p w14:paraId="6A19A003" w14:textId="77777777" w:rsidR="00985642" w:rsidRDefault="00985642">
            <w:pPr>
              <w:spacing w:line="256" w:lineRule="auto"/>
              <w:jc w:val="center"/>
              <w:rPr>
                <w:rFonts w:ascii="Arial" w:hAnsi="Arial" w:cs="Arial"/>
                <w:sz w:val="18"/>
                <w:szCs w:val="18"/>
              </w:rPr>
            </w:pPr>
            <w:r>
              <w:rPr>
                <w:rFonts w:ascii="Arial" w:hAnsi="Arial" w:cs="Arial"/>
                <w:sz w:val="18"/>
                <w:szCs w:val="18"/>
              </w:rPr>
              <w:t>40%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41C746B" w14:textId="77777777" w:rsidR="00985642" w:rsidRDefault="00985642">
            <w:pPr>
              <w:spacing w:line="256" w:lineRule="auto"/>
              <w:jc w:val="center"/>
              <w:rPr>
                <w:rFonts w:ascii="Arial" w:hAnsi="Arial" w:cs="Arial"/>
                <w:sz w:val="18"/>
                <w:szCs w:val="18"/>
              </w:rPr>
            </w:pPr>
            <w:r>
              <w:rPr>
                <w:rFonts w:ascii="Arial" w:hAnsi="Arial" w:cs="Arial"/>
                <w:sz w:val="18"/>
                <w:szCs w:val="18"/>
              </w:rPr>
              <w:t>22</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2AB2B34" w14:textId="77777777" w:rsidR="00985642" w:rsidRDefault="00985642">
            <w:pPr>
              <w:spacing w:line="256" w:lineRule="auto"/>
              <w:jc w:val="center"/>
              <w:rPr>
                <w:rFonts w:ascii="Arial" w:hAnsi="Arial" w:cs="Arial"/>
                <w:sz w:val="18"/>
                <w:szCs w:val="18"/>
              </w:rPr>
            </w:pPr>
            <w:r>
              <w:rPr>
                <w:rFonts w:ascii="Arial" w:hAnsi="Arial" w:cs="Arial"/>
                <w:sz w:val="18"/>
                <w:szCs w:val="18"/>
              </w:rPr>
              <w:t>40</w:t>
            </w:r>
          </w:p>
        </w:tc>
      </w:tr>
      <w:tr w:rsidR="00985642" w14:paraId="526A8D75" w14:textId="77777777" w:rsidTr="00691E0D">
        <w:trPr>
          <w:trHeight w:val="781"/>
        </w:trPr>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D46046" w14:textId="77777777" w:rsidR="00985642" w:rsidRDefault="00985642">
            <w:pPr>
              <w:spacing w:line="256" w:lineRule="auto"/>
              <w:jc w:val="both"/>
              <w:rPr>
                <w:rFonts w:ascii="Arial" w:hAnsi="Arial" w:cs="Arial"/>
                <w:b/>
                <w:sz w:val="18"/>
                <w:szCs w:val="18"/>
              </w:rPr>
            </w:pPr>
            <w:r>
              <w:rPr>
                <w:rFonts w:ascii="Arial" w:hAnsi="Arial" w:cs="Arial"/>
                <w:b/>
                <w:sz w:val="18"/>
                <w:szCs w:val="18"/>
              </w:rPr>
              <w:t xml:space="preserve">EVALUACIÓN CURRICULAR </w:t>
            </w:r>
          </w:p>
          <w:p w14:paraId="337E0AC3" w14:textId="77777777" w:rsidR="00985642" w:rsidRDefault="00985642">
            <w:pPr>
              <w:spacing w:line="256" w:lineRule="auto"/>
              <w:jc w:val="both"/>
              <w:rPr>
                <w:rFonts w:ascii="Arial" w:hAnsi="Arial" w:cs="Arial"/>
                <w:b/>
                <w:sz w:val="18"/>
                <w:szCs w:val="18"/>
              </w:rPr>
            </w:pPr>
            <w:r>
              <w:rPr>
                <w:rFonts w:ascii="Arial" w:hAnsi="Arial" w:cs="Arial"/>
                <w:sz w:val="18"/>
                <w:szCs w:val="18"/>
              </w:rPr>
              <w:t>(Formación, Experiencia Laboral, Capacitación)</w:t>
            </w:r>
          </w:p>
        </w:tc>
        <w:tc>
          <w:tcPr>
            <w:tcW w:w="1247" w:type="dxa"/>
            <w:tcBorders>
              <w:top w:val="single" w:sz="4" w:space="0" w:color="auto"/>
              <w:left w:val="single" w:sz="4" w:space="0" w:color="auto"/>
              <w:bottom w:val="single" w:sz="4" w:space="0" w:color="auto"/>
              <w:right w:val="single" w:sz="4" w:space="0" w:color="auto"/>
            </w:tcBorders>
            <w:vAlign w:val="center"/>
            <w:hideMark/>
          </w:tcPr>
          <w:p w14:paraId="056FB090" w14:textId="77777777" w:rsidR="00985642" w:rsidRDefault="00985642">
            <w:pPr>
              <w:spacing w:line="256" w:lineRule="auto"/>
              <w:jc w:val="center"/>
              <w:rPr>
                <w:rFonts w:ascii="Arial" w:hAnsi="Arial" w:cs="Arial"/>
                <w:sz w:val="18"/>
                <w:szCs w:val="18"/>
              </w:rPr>
            </w:pPr>
            <w:r>
              <w:rPr>
                <w:rFonts w:ascii="Arial" w:hAnsi="Arial" w:cs="Arial"/>
                <w:sz w:val="18"/>
                <w:szCs w:val="18"/>
              </w:rPr>
              <w:t>Eliminatorio</w:t>
            </w:r>
          </w:p>
        </w:tc>
        <w:tc>
          <w:tcPr>
            <w:tcW w:w="992" w:type="dxa"/>
            <w:tcBorders>
              <w:top w:val="single" w:sz="4" w:space="0" w:color="auto"/>
              <w:left w:val="single" w:sz="4" w:space="0" w:color="auto"/>
              <w:bottom w:val="single" w:sz="4" w:space="0" w:color="auto"/>
              <w:right w:val="single" w:sz="4" w:space="0" w:color="auto"/>
            </w:tcBorders>
            <w:vAlign w:val="center"/>
            <w:hideMark/>
          </w:tcPr>
          <w:p w14:paraId="28D52FFF" w14:textId="77777777" w:rsidR="00985642" w:rsidRDefault="00985642">
            <w:pPr>
              <w:spacing w:line="256" w:lineRule="auto"/>
              <w:jc w:val="center"/>
              <w:rPr>
                <w:rFonts w:ascii="Arial" w:hAnsi="Arial" w:cs="Arial"/>
                <w:sz w:val="18"/>
                <w:szCs w:val="18"/>
              </w:rPr>
            </w:pPr>
            <w:r>
              <w:rPr>
                <w:rFonts w:ascii="Arial" w:hAnsi="Arial" w:cs="Arial"/>
                <w:sz w:val="18"/>
                <w:szCs w:val="18"/>
              </w:rPr>
              <w:t>40%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59F1F82" w14:textId="77777777" w:rsidR="00985642" w:rsidRDefault="00985642">
            <w:pPr>
              <w:spacing w:line="256" w:lineRule="auto"/>
              <w:jc w:val="center"/>
              <w:rPr>
                <w:rFonts w:ascii="Arial" w:hAnsi="Arial" w:cs="Arial"/>
                <w:sz w:val="18"/>
                <w:szCs w:val="18"/>
              </w:rPr>
            </w:pPr>
            <w:r>
              <w:rPr>
                <w:rFonts w:ascii="Arial" w:hAnsi="Arial" w:cs="Arial"/>
                <w:sz w:val="18"/>
                <w:szCs w:val="18"/>
              </w:rPr>
              <w:t>20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48877D9" w14:textId="77777777" w:rsidR="00985642" w:rsidRDefault="00985642">
            <w:pPr>
              <w:spacing w:line="256" w:lineRule="auto"/>
              <w:jc w:val="center"/>
              <w:rPr>
                <w:rFonts w:ascii="Arial" w:hAnsi="Arial" w:cs="Arial"/>
                <w:sz w:val="18"/>
                <w:szCs w:val="18"/>
              </w:rPr>
            </w:pPr>
            <w:r>
              <w:rPr>
                <w:rFonts w:ascii="Arial" w:hAnsi="Arial" w:cs="Arial"/>
                <w:sz w:val="18"/>
                <w:szCs w:val="18"/>
              </w:rPr>
              <w:t>40</w:t>
            </w:r>
          </w:p>
        </w:tc>
      </w:tr>
      <w:tr w:rsidR="00985642" w14:paraId="5D3D70DD" w14:textId="77777777" w:rsidTr="00691E0D">
        <w:trPr>
          <w:trHeight w:val="415"/>
        </w:trPr>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C1A23C" w14:textId="77777777" w:rsidR="00985642" w:rsidRDefault="00985642">
            <w:pPr>
              <w:spacing w:line="256" w:lineRule="auto"/>
              <w:rPr>
                <w:rFonts w:ascii="Arial" w:hAnsi="Arial" w:cs="Arial"/>
                <w:b/>
                <w:sz w:val="18"/>
                <w:szCs w:val="18"/>
              </w:rPr>
            </w:pPr>
            <w:r>
              <w:rPr>
                <w:rFonts w:ascii="Arial" w:hAnsi="Arial" w:cs="Arial"/>
                <w:b/>
                <w:sz w:val="18"/>
                <w:szCs w:val="18"/>
              </w:rPr>
              <w:t>EVALUACIÓN PERSONAL</w:t>
            </w:r>
          </w:p>
        </w:tc>
        <w:tc>
          <w:tcPr>
            <w:tcW w:w="1247" w:type="dxa"/>
            <w:tcBorders>
              <w:top w:val="single" w:sz="4" w:space="0" w:color="auto"/>
              <w:left w:val="single" w:sz="4" w:space="0" w:color="auto"/>
              <w:bottom w:val="single" w:sz="4" w:space="0" w:color="auto"/>
              <w:right w:val="single" w:sz="4" w:space="0" w:color="auto"/>
            </w:tcBorders>
            <w:vAlign w:val="center"/>
            <w:hideMark/>
          </w:tcPr>
          <w:p w14:paraId="0B79C4BF" w14:textId="77777777" w:rsidR="00985642" w:rsidRDefault="00985642">
            <w:pPr>
              <w:spacing w:line="256" w:lineRule="auto"/>
              <w:jc w:val="center"/>
              <w:rPr>
                <w:rFonts w:ascii="Arial" w:hAnsi="Arial" w:cs="Arial"/>
                <w:sz w:val="18"/>
                <w:szCs w:val="18"/>
              </w:rPr>
            </w:pPr>
            <w:r>
              <w:rPr>
                <w:rFonts w:ascii="Arial" w:hAnsi="Arial" w:cs="Arial"/>
                <w:sz w:val="18"/>
                <w:szCs w:val="18"/>
              </w:rPr>
              <w:t>Eliminatorio</w:t>
            </w:r>
          </w:p>
        </w:tc>
        <w:tc>
          <w:tcPr>
            <w:tcW w:w="992" w:type="dxa"/>
            <w:tcBorders>
              <w:top w:val="single" w:sz="4" w:space="0" w:color="auto"/>
              <w:left w:val="single" w:sz="4" w:space="0" w:color="auto"/>
              <w:bottom w:val="single" w:sz="4" w:space="0" w:color="auto"/>
              <w:right w:val="single" w:sz="4" w:space="0" w:color="auto"/>
            </w:tcBorders>
            <w:vAlign w:val="center"/>
            <w:hideMark/>
          </w:tcPr>
          <w:p w14:paraId="597D8AE8" w14:textId="77777777" w:rsidR="00985642" w:rsidRDefault="00985642">
            <w:pPr>
              <w:spacing w:line="256" w:lineRule="auto"/>
              <w:rPr>
                <w:rFonts w:ascii="Arial" w:hAnsi="Arial" w:cs="Arial"/>
                <w:sz w:val="18"/>
                <w:szCs w:val="18"/>
              </w:rPr>
            </w:pPr>
            <w:r>
              <w:rPr>
                <w:rFonts w:ascii="Arial" w:hAnsi="Arial" w:cs="Arial"/>
                <w:sz w:val="18"/>
                <w:szCs w:val="18"/>
              </w:rPr>
              <w:t xml:space="preserve">     20%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046D6F9" w14:textId="77777777" w:rsidR="00985642" w:rsidRDefault="00985642">
            <w:pPr>
              <w:spacing w:line="256" w:lineRule="auto"/>
              <w:rPr>
                <w:rFonts w:ascii="Arial" w:hAnsi="Arial" w:cs="Arial"/>
                <w:sz w:val="18"/>
                <w:szCs w:val="18"/>
              </w:rPr>
            </w:pPr>
            <w:r>
              <w:rPr>
                <w:rFonts w:ascii="Arial" w:hAnsi="Arial" w:cs="Arial"/>
                <w:sz w:val="18"/>
                <w:szCs w:val="18"/>
              </w:rPr>
              <w:t xml:space="preserve">         11</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8B1EF7C" w14:textId="77777777" w:rsidR="00985642" w:rsidRDefault="00985642">
            <w:pPr>
              <w:spacing w:line="256" w:lineRule="auto"/>
              <w:jc w:val="center"/>
              <w:rPr>
                <w:rFonts w:ascii="Arial" w:hAnsi="Arial" w:cs="Arial"/>
                <w:sz w:val="18"/>
                <w:szCs w:val="18"/>
              </w:rPr>
            </w:pPr>
            <w:r>
              <w:rPr>
                <w:rFonts w:ascii="Arial" w:hAnsi="Arial" w:cs="Arial"/>
                <w:sz w:val="18"/>
                <w:szCs w:val="18"/>
              </w:rPr>
              <w:t>20</w:t>
            </w:r>
          </w:p>
        </w:tc>
      </w:tr>
      <w:tr w:rsidR="00985642" w14:paraId="7679151A" w14:textId="77777777" w:rsidTr="00691E0D">
        <w:trPr>
          <w:trHeight w:val="339"/>
        </w:trPr>
        <w:tc>
          <w:tcPr>
            <w:tcW w:w="521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91FC234" w14:textId="77777777" w:rsidR="00985642" w:rsidRDefault="00985642">
            <w:pPr>
              <w:spacing w:line="256" w:lineRule="auto"/>
              <w:jc w:val="center"/>
              <w:rPr>
                <w:rFonts w:ascii="Arial" w:hAnsi="Arial" w:cs="Arial"/>
                <w:b/>
                <w:sz w:val="18"/>
                <w:szCs w:val="18"/>
              </w:rPr>
            </w:pPr>
            <w:r>
              <w:rPr>
                <w:rFonts w:ascii="Arial" w:hAnsi="Arial" w:cs="Arial"/>
                <w:b/>
                <w:sz w:val="18"/>
                <w:szCs w:val="18"/>
              </w:rPr>
              <w:t>PUNTAJE TOTAL</w:t>
            </w:r>
          </w:p>
        </w:tc>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269F84A" w14:textId="77777777" w:rsidR="00985642" w:rsidRDefault="00985642">
            <w:pPr>
              <w:spacing w:line="256" w:lineRule="auto"/>
              <w:jc w:val="center"/>
              <w:rPr>
                <w:rFonts w:ascii="Arial" w:hAnsi="Arial" w:cs="Arial"/>
                <w:b/>
                <w:sz w:val="18"/>
                <w:szCs w:val="18"/>
              </w:rPr>
            </w:pPr>
            <w:r>
              <w:rPr>
                <w:rFonts w:ascii="Arial" w:hAnsi="Arial" w:cs="Arial"/>
                <w:b/>
                <w:sz w:val="18"/>
                <w:szCs w:val="18"/>
              </w:rPr>
              <w:t>100%</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6671FF3" w14:textId="77777777" w:rsidR="00985642" w:rsidRDefault="00985642">
            <w:pPr>
              <w:spacing w:line="256" w:lineRule="auto"/>
              <w:jc w:val="center"/>
              <w:rPr>
                <w:rFonts w:ascii="Arial" w:hAnsi="Arial" w:cs="Arial"/>
                <w:b/>
                <w:sz w:val="18"/>
                <w:szCs w:val="18"/>
              </w:rPr>
            </w:pPr>
            <w:r>
              <w:rPr>
                <w:rFonts w:ascii="Arial" w:hAnsi="Arial" w:cs="Arial"/>
                <w:b/>
                <w:sz w:val="18"/>
                <w:szCs w:val="18"/>
              </w:rPr>
              <w:t>53</w:t>
            </w:r>
          </w:p>
        </w:tc>
        <w:tc>
          <w:tcPr>
            <w:tcW w:w="127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D418ADD" w14:textId="77777777" w:rsidR="00985642" w:rsidRDefault="00985642">
            <w:pPr>
              <w:spacing w:line="256" w:lineRule="auto"/>
              <w:jc w:val="center"/>
              <w:rPr>
                <w:rFonts w:ascii="Arial" w:hAnsi="Arial" w:cs="Arial"/>
                <w:b/>
                <w:sz w:val="18"/>
                <w:szCs w:val="18"/>
              </w:rPr>
            </w:pPr>
            <w:r>
              <w:rPr>
                <w:rFonts w:ascii="Arial" w:hAnsi="Arial" w:cs="Arial"/>
                <w:b/>
                <w:sz w:val="18"/>
                <w:szCs w:val="18"/>
              </w:rPr>
              <w:t>100</w:t>
            </w:r>
          </w:p>
        </w:tc>
      </w:tr>
    </w:tbl>
    <w:p w14:paraId="04A5F967" w14:textId="77777777" w:rsidR="00985642" w:rsidRDefault="00985642" w:rsidP="00985642">
      <w:pPr>
        <w:pStyle w:val="Sinespaciado4"/>
        <w:ind w:left="709"/>
        <w:jc w:val="both"/>
        <w:rPr>
          <w:rFonts w:ascii="Arial" w:hAnsi="Arial" w:cs="Arial"/>
          <w:sz w:val="20"/>
          <w:szCs w:val="20"/>
        </w:rPr>
      </w:pPr>
    </w:p>
    <w:p w14:paraId="6E5DA082" w14:textId="4383F132" w:rsidR="00985642" w:rsidRDefault="00985642" w:rsidP="00290347">
      <w:pPr>
        <w:ind w:firstLine="284"/>
        <w:jc w:val="both"/>
        <w:rPr>
          <w:rFonts w:ascii="Arial" w:hAnsi="Arial" w:cs="Arial"/>
          <w:b/>
          <w:bCs/>
        </w:rPr>
      </w:pPr>
      <w:r>
        <w:rPr>
          <w:rFonts w:ascii="Arial" w:hAnsi="Arial" w:cs="Arial"/>
          <w:b/>
          <w:bCs/>
        </w:rPr>
        <w:t>8.1</w:t>
      </w:r>
      <w:r w:rsidR="005E60FB">
        <w:rPr>
          <w:rFonts w:ascii="Arial" w:hAnsi="Arial" w:cs="Arial"/>
          <w:b/>
          <w:bCs/>
        </w:rPr>
        <w:t xml:space="preserve"> </w:t>
      </w:r>
      <w:r>
        <w:rPr>
          <w:rFonts w:ascii="Arial" w:hAnsi="Arial" w:cs="Arial"/>
          <w:b/>
          <w:bCs/>
        </w:rPr>
        <w:t xml:space="preserve">EVALUACIÓN DE CONOCIMIENTOS: </w:t>
      </w:r>
    </w:p>
    <w:p w14:paraId="18E38EFE" w14:textId="77777777" w:rsidR="00985642" w:rsidRPr="00691E0D" w:rsidRDefault="00985642" w:rsidP="00985642">
      <w:pPr>
        <w:ind w:firstLine="708"/>
        <w:jc w:val="both"/>
        <w:rPr>
          <w:rFonts w:ascii="Arial" w:hAnsi="Arial" w:cs="Arial"/>
          <w:b/>
          <w:bCs/>
          <w:sz w:val="12"/>
          <w:szCs w:val="12"/>
        </w:rPr>
      </w:pPr>
    </w:p>
    <w:p w14:paraId="6CF1722C" w14:textId="77777777" w:rsidR="00985642" w:rsidRDefault="00985642" w:rsidP="005E60FB">
      <w:pPr>
        <w:ind w:left="567"/>
        <w:jc w:val="both"/>
        <w:rPr>
          <w:rFonts w:ascii="Arial" w:hAnsi="Arial" w:cs="Arial"/>
          <w:lang w:eastAsia="es-ES"/>
        </w:rPr>
      </w:pPr>
      <w:r>
        <w:rPr>
          <w:rFonts w:ascii="Arial" w:hAnsi="Arial" w:cs="Arial"/>
          <w:lang w:eastAsia="es-ES"/>
        </w:rPr>
        <w:t>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14:paraId="32819CFB" w14:textId="77777777" w:rsidR="00985642" w:rsidRDefault="00985642" w:rsidP="00985642">
      <w:pPr>
        <w:pStyle w:val="Sinespaciado4"/>
        <w:ind w:left="709"/>
        <w:jc w:val="both"/>
        <w:rPr>
          <w:rFonts w:ascii="Arial" w:hAnsi="Arial" w:cs="Arial"/>
          <w:sz w:val="20"/>
          <w:szCs w:val="20"/>
        </w:rPr>
      </w:pPr>
    </w:p>
    <w:p w14:paraId="31701E74" w14:textId="4376E6E0" w:rsidR="00985642" w:rsidRDefault="00985642" w:rsidP="00290347">
      <w:pPr>
        <w:ind w:firstLine="284"/>
        <w:jc w:val="both"/>
        <w:rPr>
          <w:rFonts w:ascii="Arial" w:hAnsi="Arial" w:cs="Arial"/>
          <w:b/>
          <w:bCs/>
        </w:rPr>
      </w:pPr>
      <w:r>
        <w:rPr>
          <w:rFonts w:ascii="Arial" w:hAnsi="Arial" w:cs="Arial"/>
          <w:b/>
          <w:bCs/>
        </w:rPr>
        <w:t>8.2</w:t>
      </w:r>
      <w:r w:rsidR="005E60FB">
        <w:rPr>
          <w:rFonts w:ascii="Arial" w:hAnsi="Arial" w:cs="Arial"/>
          <w:b/>
          <w:bCs/>
        </w:rPr>
        <w:t xml:space="preserve"> </w:t>
      </w:r>
      <w:r>
        <w:rPr>
          <w:rFonts w:ascii="Arial" w:hAnsi="Arial" w:cs="Arial"/>
          <w:b/>
          <w:bCs/>
        </w:rPr>
        <w:t xml:space="preserve">EVALUACIÓN CURRICULAR: </w:t>
      </w:r>
    </w:p>
    <w:p w14:paraId="354D16BE" w14:textId="77777777" w:rsidR="00985642" w:rsidRPr="00691E0D" w:rsidRDefault="00985642" w:rsidP="00985642">
      <w:pPr>
        <w:ind w:firstLine="708"/>
        <w:jc w:val="both"/>
        <w:rPr>
          <w:rFonts w:ascii="Arial" w:hAnsi="Arial" w:cs="Arial"/>
          <w:sz w:val="12"/>
          <w:szCs w:val="12"/>
          <w:lang w:eastAsia="es-ES"/>
        </w:rPr>
      </w:pPr>
    </w:p>
    <w:p w14:paraId="696E3F41" w14:textId="77777777" w:rsidR="00985642" w:rsidRDefault="00985642" w:rsidP="005E60FB">
      <w:pPr>
        <w:ind w:left="567"/>
        <w:jc w:val="both"/>
        <w:rPr>
          <w:rFonts w:ascii="Arial" w:hAnsi="Arial" w:cs="Arial"/>
          <w:lang w:eastAsia="es-ES"/>
        </w:rPr>
      </w:pPr>
      <w:r>
        <w:rPr>
          <w:rFonts w:ascii="Arial" w:hAnsi="Arial" w:cs="Arial"/>
          <w:lang w:eastAsia="es-ES"/>
        </w:rPr>
        <w:t>Esta evaluación es eliminatoria y tiene puntaje máximo de cuarenta (40) puntos y mínimo de veinte (20) puntos, se verifica lo señalado en las declaraciones juradas y lo acreditado en el CV documentado remitido por el postulante a la dirección electrónica señalada en el aviso de convocatoria.</w:t>
      </w:r>
    </w:p>
    <w:p w14:paraId="457D7E59" w14:textId="77777777" w:rsidR="00985642" w:rsidRDefault="00985642" w:rsidP="00985642">
      <w:pPr>
        <w:ind w:left="708"/>
        <w:jc w:val="both"/>
        <w:rPr>
          <w:rFonts w:ascii="Arial" w:hAnsi="Arial" w:cs="Arial"/>
          <w:lang w:eastAsia="es-ES"/>
        </w:rPr>
      </w:pPr>
    </w:p>
    <w:p w14:paraId="7A64FF16" w14:textId="77777777" w:rsidR="00985642" w:rsidRDefault="00985642" w:rsidP="00E14AA0">
      <w:pPr>
        <w:ind w:firstLine="567"/>
        <w:jc w:val="both"/>
        <w:rPr>
          <w:rFonts w:ascii="Arial" w:hAnsi="Arial" w:cs="Arial"/>
        </w:rPr>
      </w:pPr>
      <w:r>
        <w:rPr>
          <w:rFonts w:ascii="Arial" w:hAnsi="Arial" w:cs="Arial"/>
        </w:rPr>
        <w:t>Los requisitos solicitados en la presente convocatoria serán sustentados del siguiente modo:</w:t>
      </w:r>
    </w:p>
    <w:p w14:paraId="0F9AD845" w14:textId="77777777" w:rsidR="00985642" w:rsidRDefault="00985642" w:rsidP="00985642">
      <w:pPr>
        <w:pStyle w:val="Sinespaciado4"/>
        <w:ind w:left="709"/>
        <w:jc w:val="both"/>
        <w:rPr>
          <w:rFonts w:ascii="Arial" w:hAnsi="Arial" w:cs="Arial"/>
          <w:sz w:val="20"/>
          <w:szCs w:val="20"/>
        </w:rPr>
      </w:pPr>
    </w:p>
    <w:tbl>
      <w:tblPr>
        <w:tblStyle w:val="Tablaconcuadrcula"/>
        <w:tblW w:w="8789" w:type="dxa"/>
        <w:tblInd w:w="562" w:type="dxa"/>
        <w:tblLook w:val="04A0" w:firstRow="1" w:lastRow="0" w:firstColumn="1" w:lastColumn="0" w:noHBand="0" w:noVBand="1"/>
      </w:tblPr>
      <w:tblGrid>
        <w:gridCol w:w="2552"/>
        <w:gridCol w:w="6237"/>
      </w:tblGrid>
      <w:tr w:rsidR="00985642" w14:paraId="2A57836C" w14:textId="77777777" w:rsidTr="00B00CBC">
        <w:trPr>
          <w:trHeight w:val="356"/>
        </w:trPr>
        <w:tc>
          <w:tcPr>
            <w:tcW w:w="25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2678A7C" w14:textId="77777777" w:rsidR="00985642" w:rsidRDefault="00985642">
            <w:pPr>
              <w:pStyle w:val="Sinespaciado4"/>
              <w:jc w:val="both"/>
              <w:rPr>
                <w:rFonts w:ascii="Arial" w:hAnsi="Arial" w:cs="Arial"/>
                <w:b/>
                <w:sz w:val="18"/>
                <w:szCs w:val="18"/>
              </w:rPr>
            </w:pPr>
            <w:r>
              <w:rPr>
                <w:rFonts w:ascii="Arial" w:hAnsi="Arial" w:cs="Arial"/>
                <w:b/>
                <w:sz w:val="18"/>
                <w:szCs w:val="18"/>
              </w:rPr>
              <w:t>Para el caso de:</w:t>
            </w:r>
          </w:p>
        </w:tc>
        <w:tc>
          <w:tcPr>
            <w:tcW w:w="623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9389276" w14:textId="77777777" w:rsidR="00985642" w:rsidRDefault="00985642">
            <w:pPr>
              <w:pStyle w:val="Sinespaciado4"/>
              <w:jc w:val="both"/>
              <w:rPr>
                <w:rFonts w:ascii="Arial" w:hAnsi="Arial" w:cs="Arial"/>
                <w:b/>
                <w:sz w:val="18"/>
                <w:szCs w:val="18"/>
              </w:rPr>
            </w:pPr>
            <w:r>
              <w:rPr>
                <w:rFonts w:ascii="Arial" w:hAnsi="Arial" w:cs="Arial"/>
                <w:b/>
                <w:sz w:val="18"/>
                <w:szCs w:val="18"/>
              </w:rPr>
              <w:t>Se acreditará con:</w:t>
            </w:r>
          </w:p>
        </w:tc>
      </w:tr>
      <w:tr w:rsidR="00985642" w14:paraId="5ADF97D8" w14:textId="77777777" w:rsidTr="00AB1202">
        <w:trPr>
          <w:trHeight w:val="765"/>
        </w:trPr>
        <w:tc>
          <w:tcPr>
            <w:tcW w:w="2552" w:type="dxa"/>
            <w:tcBorders>
              <w:top w:val="single" w:sz="4" w:space="0" w:color="auto"/>
              <w:left w:val="single" w:sz="4" w:space="0" w:color="auto"/>
              <w:bottom w:val="single" w:sz="4" w:space="0" w:color="auto"/>
              <w:right w:val="single" w:sz="4" w:space="0" w:color="auto"/>
            </w:tcBorders>
            <w:vAlign w:val="center"/>
            <w:hideMark/>
          </w:tcPr>
          <w:p w14:paraId="7A5995CE" w14:textId="77777777" w:rsidR="00985642" w:rsidRDefault="00985642">
            <w:pPr>
              <w:pStyle w:val="Sinespaciado4"/>
              <w:jc w:val="both"/>
              <w:rPr>
                <w:rFonts w:ascii="Arial" w:hAnsi="Arial" w:cs="Arial"/>
                <w:b/>
                <w:sz w:val="18"/>
                <w:szCs w:val="18"/>
              </w:rPr>
            </w:pPr>
            <w:r>
              <w:rPr>
                <w:rFonts w:ascii="Arial" w:hAnsi="Arial" w:cs="Arial"/>
                <w:b/>
                <w:sz w:val="18"/>
                <w:szCs w:val="18"/>
              </w:rPr>
              <w:t>Formación académica</w:t>
            </w:r>
          </w:p>
        </w:tc>
        <w:tc>
          <w:tcPr>
            <w:tcW w:w="6237" w:type="dxa"/>
            <w:tcBorders>
              <w:top w:val="single" w:sz="4" w:space="0" w:color="auto"/>
              <w:left w:val="single" w:sz="4" w:space="0" w:color="auto"/>
              <w:bottom w:val="single" w:sz="4" w:space="0" w:color="auto"/>
              <w:right w:val="single" w:sz="4" w:space="0" w:color="auto"/>
            </w:tcBorders>
            <w:vAlign w:val="center"/>
            <w:hideMark/>
          </w:tcPr>
          <w:p w14:paraId="59D4FC4A" w14:textId="77777777" w:rsidR="00985642" w:rsidRDefault="00985642">
            <w:pPr>
              <w:pStyle w:val="Sinespaciado4"/>
              <w:jc w:val="both"/>
              <w:rPr>
                <w:rFonts w:ascii="Arial" w:hAnsi="Arial" w:cs="Arial"/>
                <w:sz w:val="18"/>
                <w:szCs w:val="18"/>
              </w:rPr>
            </w:pPr>
            <w:r>
              <w:rPr>
                <w:rFonts w:ascii="Arial" w:hAnsi="Arial" w:cs="Arial"/>
                <w:sz w:val="18"/>
                <w:szCs w:val="18"/>
              </w:rPr>
              <w:t>Deberá acreditarse con copia simple de la formación académica requerida en el perfil del puesto convocado (Constancia de Egresado, Diploma de Bachiller o Título)</w:t>
            </w:r>
          </w:p>
        </w:tc>
      </w:tr>
      <w:tr w:rsidR="00985642" w14:paraId="5C823F96" w14:textId="77777777" w:rsidTr="00AB1202">
        <w:trPr>
          <w:trHeight w:val="3539"/>
        </w:trPr>
        <w:tc>
          <w:tcPr>
            <w:tcW w:w="2552" w:type="dxa"/>
            <w:tcBorders>
              <w:top w:val="single" w:sz="4" w:space="0" w:color="auto"/>
              <w:left w:val="single" w:sz="4" w:space="0" w:color="auto"/>
              <w:bottom w:val="single" w:sz="4" w:space="0" w:color="auto"/>
              <w:right w:val="single" w:sz="4" w:space="0" w:color="auto"/>
            </w:tcBorders>
            <w:vAlign w:val="center"/>
            <w:hideMark/>
          </w:tcPr>
          <w:p w14:paraId="4ED12810" w14:textId="77777777" w:rsidR="00985642" w:rsidRDefault="00985642">
            <w:pPr>
              <w:pStyle w:val="Sinespaciado4"/>
              <w:jc w:val="both"/>
              <w:rPr>
                <w:rFonts w:ascii="Arial" w:hAnsi="Arial" w:cs="Arial"/>
                <w:b/>
                <w:sz w:val="18"/>
                <w:szCs w:val="18"/>
              </w:rPr>
            </w:pPr>
            <w:r>
              <w:rPr>
                <w:rFonts w:ascii="Arial" w:hAnsi="Arial" w:cs="Arial"/>
                <w:b/>
                <w:sz w:val="18"/>
                <w:szCs w:val="18"/>
              </w:rPr>
              <w:t>Experiencia laboral</w:t>
            </w:r>
          </w:p>
        </w:tc>
        <w:tc>
          <w:tcPr>
            <w:tcW w:w="6237" w:type="dxa"/>
            <w:tcBorders>
              <w:top w:val="single" w:sz="4" w:space="0" w:color="auto"/>
              <w:left w:val="single" w:sz="4" w:space="0" w:color="auto"/>
              <w:bottom w:val="single" w:sz="4" w:space="0" w:color="auto"/>
              <w:right w:val="single" w:sz="4" w:space="0" w:color="auto"/>
            </w:tcBorders>
            <w:vAlign w:val="center"/>
          </w:tcPr>
          <w:p w14:paraId="48FACB8C" w14:textId="77777777" w:rsidR="00985642" w:rsidRDefault="00985642">
            <w:pPr>
              <w:pStyle w:val="Sinespaciado4"/>
              <w:jc w:val="both"/>
              <w:rPr>
                <w:rFonts w:ascii="Arial" w:hAnsi="Arial" w:cs="Arial"/>
                <w:sz w:val="18"/>
                <w:szCs w:val="18"/>
              </w:rPr>
            </w:pPr>
            <w:r>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14:paraId="585F9C9D" w14:textId="77777777" w:rsidR="00985642" w:rsidRDefault="00985642">
            <w:pPr>
              <w:pStyle w:val="Sinespaciado4"/>
              <w:jc w:val="both"/>
              <w:rPr>
                <w:rFonts w:ascii="Arial" w:hAnsi="Arial" w:cs="Arial"/>
                <w:sz w:val="18"/>
                <w:szCs w:val="18"/>
              </w:rPr>
            </w:pPr>
          </w:p>
          <w:p w14:paraId="67081C4F" w14:textId="77777777" w:rsidR="00985642" w:rsidRDefault="00985642">
            <w:pPr>
              <w:pStyle w:val="Sinespaciado4"/>
              <w:jc w:val="both"/>
              <w:rPr>
                <w:rFonts w:ascii="Arial" w:hAnsi="Arial" w:cs="Arial"/>
                <w:b/>
                <w:sz w:val="18"/>
                <w:szCs w:val="18"/>
              </w:rPr>
            </w:pPr>
            <w:r>
              <w:rPr>
                <w:rFonts w:ascii="Arial" w:hAnsi="Arial" w:cs="Arial"/>
                <w:b/>
                <w:sz w:val="18"/>
                <w:szCs w:val="18"/>
              </w:rPr>
              <w:t xml:space="preserve">Experiencia General: </w:t>
            </w:r>
          </w:p>
          <w:p w14:paraId="3D32E468" w14:textId="77777777" w:rsidR="00985642" w:rsidRDefault="00985642">
            <w:pPr>
              <w:pStyle w:val="Sinespaciado4"/>
              <w:jc w:val="both"/>
              <w:rPr>
                <w:rFonts w:ascii="Arial" w:hAnsi="Arial" w:cs="Arial"/>
                <w:sz w:val="18"/>
                <w:szCs w:val="18"/>
              </w:rPr>
            </w:pPr>
            <w:r>
              <w:rPr>
                <w:rFonts w:ascii="Arial" w:hAnsi="Arial" w:cs="Arial"/>
                <w:sz w:val="18"/>
                <w:szCs w:val="18"/>
              </w:rPr>
              <w:t>El tiempo de experiencia laboral será contabilizado según las siguientes consideraciones:</w:t>
            </w:r>
            <w:r>
              <w:rPr>
                <w:rFonts w:ascii="Arial" w:hAnsi="Arial" w:cs="Arial"/>
                <w:sz w:val="18"/>
                <w:szCs w:val="18"/>
              </w:rPr>
              <w:br/>
            </w:r>
          </w:p>
          <w:p w14:paraId="64713E39" w14:textId="77777777" w:rsidR="00985642" w:rsidRDefault="00985642">
            <w:pPr>
              <w:pStyle w:val="Sinespaciado4"/>
              <w:jc w:val="both"/>
              <w:rPr>
                <w:rFonts w:ascii="Arial" w:hAnsi="Arial" w:cs="Arial"/>
                <w:sz w:val="18"/>
                <w:szCs w:val="18"/>
              </w:rPr>
            </w:pPr>
            <w:r>
              <w:rPr>
                <w:rFonts w:ascii="Arial" w:hAnsi="Arial" w:cs="Arial"/>
                <w:sz w:val="18"/>
                <w:szCs w:val="18"/>
              </w:rPr>
              <w:t>Para aquellos puestos donde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que se adjunte al expediente según corresponda.</w:t>
            </w:r>
          </w:p>
          <w:p w14:paraId="676D05BE" w14:textId="77777777" w:rsidR="00985642" w:rsidRDefault="00985642">
            <w:pPr>
              <w:pStyle w:val="Sinespaciado4"/>
              <w:jc w:val="both"/>
              <w:rPr>
                <w:rFonts w:ascii="Arial" w:hAnsi="Arial" w:cs="Arial"/>
                <w:sz w:val="18"/>
                <w:szCs w:val="18"/>
              </w:rPr>
            </w:pPr>
            <w:r>
              <w:rPr>
                <w:rFonts w:ascii="Arial" w:hAnsi="Arial" w:cs="Arial"/>
                <w:sz w:val="18"/>
                <w:szCs w:val="18"/>
              </w:rPr>
              <w:t>No se considerará como experiencia laboral: Trabajos Ad Honorem, ni Pasantías.</w:t>
            </w:r>
          </w:p>
        </w:tc>
      </w:tr>
      <w:tr w:rsidR="00985642" w14:paraId="002F81F2" w14:textId="77777777" w:rsidTr="00AB1202">
        <w:trPr>
          <w:trHeight w:val="969"/>
        </w:trPr>
        <w:tc>
          <w:tcPr>
            <w:tcW w:w="2552" w:type="dxa"/>
            <w:tcBorders>
              <w:top w:val="single" w:sz="4" w:space="0" w:color="auto"/>
              <w:left w:val="single" w:sz="4" w:space="0" w:color="auto"/>
              <w:bottom w:val="single" w:sz="4" w:space="0" w:color="auto"/>
              <w:right w:val="single" w:sz="4" w:space="0" w:color="auto"/>
            </w:tcBorders>
            <w:vAlign w:val="center"/>
            <w:hideMark/>
          </w:tcPr>
          <w:p w14:paraId="0BCE371C" w14:textId="77777777" w:rsidR="00985642" w:rsidRDefault="00985642">
            <w:pPr>
              <w:pStyle w:val="Sinespaciado4"/>
              <w:jc w:val="both"/>
              <w:rPr>
                <w:rFonts w:ascii="Arial" w:hAnsi="Arial" w:cs="Arial"/>
                <w:b/>
                <w:sz w:val="18"/>
                <w:szCs w:val="18"/>
              </w:rPr>
            </w:pPr>
            <w:r>
              <w:rPr>
                <w:rFonts w:ascii="Arial" w:hAnsi="Arial" w:cs="Arial"/>
                <w:b/>
                <w:sz w:val="18"/>
                <w:szCs w:val="18"/>
              </w:rPr>
              <w:t>Capacitación</w:t>
            </w:r>
          </w:p>
        </w:tc>
        <w:tc>
          <w:tcPr>
            <w:tcW w:w="6237" w:type="dxa"/>
            <w:tcBorders>
              <w:top w:val="single" w:sz="4" w:space="0" w:color="auto"/>
              <w:left w:val="single" w:sz="4" w:space="0" w:color="auto"/>
              <w:bottom w:val="single" w:sz="4" w:space="0" w:color="auto"/>
              <w:right w:val="single" w:sz="4" w:space="0" w:color="auto"/>
            </w:tcBorders>
            <w:vAlign w:val="center"/>
            <w:hideMark/>
          </w:tcPr>
          <w:p w14:paraId="0124E9F1" w14:textId="77777777" w:rsidR="00985642" w:rsidRDefault="00985642">
            <w:pPr>
              <w:pStyle w:val="Sinespaciado4"/>
              <w:jc w:val="both"/>
              <w:rPr>
                <w:rFonts w:ascii="Arial" w:hAnsi="Arial" w:cs="Arial"/>
                <w:sz w:val="18"/>
                <w:szCs w:val="18"/>
              </w:rPr>
            </w:pPr>
            <w:r>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p>
        </w:tc>
      </w:tr>
      <w:tr w:rsidR="00985642" w14:paraId="060AF007" w14:textId="77777777" w:rsidTr="00B00CBC">
        <w:trPr>
          <w:trHeight w:val="599"/>
        </w:trPr>
        <w:tc>
          <w:tcPr>
            <w:tcW w:w="2552" w:type="dxa"/>
            <w:tcBorders>
              <w:top w:val="single" w:sz="4" w:space="0" w:color="auto"/>
              <w:left w:val="single" w:sz="4" w:space="0" w:color="auto"/>
              <w:bottom w:val="single" w:sz="4" w:space="0" w:color="auto"/>
              <w:right w:val="single" w:sz="4" w:space="0" w:color="auto"/>
            </w:tcBorders>
            <w:vAlign w:val="center"/>
            <w:hideMark/>
          </w:tcPr>
          <w:p w14:paraId="3998C7A7" w14:textId="77777777" w:rsidR="00985642" w:rsidRDefault="00985642">
            <w:pPr>
              <w:pStyle w:val="Sinespaciado4"/>
              <w:jc w:val="both"/>
              <w:rPr>
                <w:rFonts w:ascii="Arial" w:hAnsi="Arial" w:cs="Arial"/>
                <w:b/>
                <w:sz w:val="18"/>
                <w:szCs w:val="18"/>
              </w:rPr>
            </w:pPr>
            <w:r>
              <w:rPr>
                <w:rFonts w:ascii="Arial" w:hAnsi="Arial" w:cs="Arial"/>
                <w:b/>
                <w:sz w:val="18"/>
                <w:szCs w:val="18"/>
              </w:rPr>
              <w:t xml:space="preserve">Conocimientos </w:t>
            </w:r>
          </w:p>
          <w:p w14:paraId="3530337C" w14:textId="77777777" w:rsidR="00985642" w:rsidRDefault="00985642">
            <w:pPr>
              <w:pStyle w:val="Sinespaciado4"/>
              <w:jc w:val="both"/>
              <w:rPr>
                <w:rFonts w:ascii="Arial" w:hAnsi="Arial" w:cs="Arial"/>
                <w:b/>
                <w:sz w:val="18"/>
                <w:szCs w:val="18"/>
              </w:rPr>
            </w:pPr>
            <w:r>
              <w:rPr>
                <w:rFonts w:ascii="Arial" w:hAnsi="Arial" w:cs="Arial"/>
                <w:b/>
                <w:sz w:val="18"/>
                <w:szCs w:val="18"/>
              </w:rPr>
              <w:t>de Ofimática e Idiomas</w:t>
            </w:r>
          </w:p>
        </w:tc>
        <w:tc>
          <w:tcPr>
            <w:tcW w:w="6237" w:type="dxa"/>
            <w:tcBorders>
              <w:top w:val="single" w:sz="4" w:space="0" w:color="auto"/>
              <w:left w:val="single" w:sz="4" w:space="0" w:color="auto"/>
              <w:bottom w:val="single" w:sz="4" w:space="0" w:color="auto"/>
              <w:right w:val="single" w:sz="4" w:space="0" w:color="auto"/>
            </w:tcBorders>
            <w:vAlign w:val="center"/>
            <w:hideMark/>
          </w:tcPr>
          <w:p w14:paraId="1533FA03" w14:textId="79D1C6C7" w:rsidR="00985642" w:rsidRDefault="00985642">
            <w:pPr>
              <w:pStyle w:val="Sinespaciado4"/>
              <w:jc w:val="both"/>
              <w:rPr>
                <w:rFonts w:ascii="Arial" w:hAnsi="Arial" w:cs="Arial"/>
                <w:sz w:val="18"/>
                <w:szCs w:val="18"/>
              </w:rPr>
            </w:pPr>
            <w:r>
              <w:rPr>
                <w:rFonts w:ascii="Arial" w:hAnsi="Arial" w:cs="Arial"/>
                <w:sz w:val="18"/>
                <w:szCs w:val="18"/>
              </w:rPr>
              <w:t>Requisito que será validado en el Formato 01: Declaración Jurada de Cumplimiento de Requisitos.</w:t>
            </w:r>
          </w:p>
        </w:tc>
      </w:tr>
    </w:tbl>
    <w:p w14:paraId="6CA6F317" w14:textId="77777777" w:rsidR="00985642" w:rsidRDefault="00985642" w:rsidP="00985642">
      <w:pPr>
        <w:pStyle w:val="Sinespaciado4"/>
        <w:ind w:left="709"/>
        <w:jc w:val="both"/>
        <w:rPr>
          <w:rFonts w:ascii="Arial" w:hAnsi="Arial" w:cs="Arial"/>
          <w:sz w:val="20"/>
          <w:szCs w:val="20"/>
        </w:rPr>
      </w:pPr>
    </w:p>
    <w:p w14:paraId="5BC89C2F" w14:textId="60B18DC0" w:rsidR="00985642" w:rsidRDefault="00985642" w:rsidP="00D0366C">
      <w:pPr>
        <w:pStyle w:val="NormalWeb"/>
        <w:shd w:val="clear" w:color="auto" w:fill="FFFFFF"/>
        <w:autoSpaceDE w:val="0"/>
        <w:autoSpaceDN w:val="0"/>
        <w:adjustRightInd w:val="0"/>
        <w:spacing w:before="0" w:beforeAutospacing="0" w:after="0" w:afterAutospacing="0"/>
        <w:ind w:left="567"/>
        <w:jc w:val="both"/>
        <w:rPr>
          <w:rFonts w:ascii="Arial" w:hAnsi="Arial" w:cs="Arial"/>
          <w:sz w:val="20"/>
          <w:szCs w:val="20"/>
          <w:lang w:eastAsia="es-PE"/>
        </w:rPr>
      </w:pPr>
      <w:r>
        <w:rPr>
          <w:rFonts w:ascii="Arial" w:hAnsi="Arial" w:cs="Arial"/>
          <w:sz w:val="20"/>
          <w:szCs w:val="20"/>
          <w:lang w:eastAsia="es-PE"/>
        </w:rPr>
        <w:t xml:space="preserve">Cabe destacar que en los casos que corresponda y de aprobar las evaluaciones respectivas, </w:t>
      </w:r>
      <w:r w:rsidR="00562393">
        <w:rPr>
          <w:rFonts w:ascii="Arial" w:hAnsi="Arial" w:cs="Arial"/>
          <w:sz w:val="20"/>
          <w:szCs w:val="20"/>
          <w:lang w:eastAsia="es-PE"/>
        </w:rPr>
        <w:t>los postulantes</w:t>
      </w:r>
      <w:r>
        <w:rPr>
          <w:rFonts w:ascii="Arial" w:hAnsi="Arial" w:cs="Arial"/>
          <w:sz w:val="20"/>
          <w:szCs w:val="20"/>
          <w:lang w:eastAsia="es-PE"/>
        </w:rPr>
        <w:t xml:space="preserve"> recibirán las bonificaciones establecidas en la Normativa vigente.</w:t>
      </w:r>
    </w:p>
    <w:p w14:paraId="3A1CA764" w14:textId="77777777" w:rsidR="00985642" w:rsidRDefault="00985642" w:rsidP="00985642">
      <w:pPr>
        <w:pStyle w:val="Textoindependiente"/>
        <w:spacing w:after="0"/>
        <w:ind w:left="284" w:right="281"/>
        <w:jc w:val="both"/>
        <w:rPr>
          <w:rFonts w:ascii="Arial" w:hAnsi="Arial" w:cs="Arial"/>
        </w:rPr>
      </w:pPr>
    </w:p>
    <w:p w14:paraId="784E8BE1" w14:textId="77777777" w:rsidR="00985642" w:rsidRDefault="00985642" w:rsidP="00985642">
      <w:pPr>
        <w:pStyle w:val="Textoindependiente"/>
        <w:spacing w:after="0"/>
        <w:ind w:left="284" w:right="281"/>
        <w:jc w:val="both"/>
        <w:rPr>
          <w:rFonts w:ascii="Arial" w:hAnsi="Arial" w:cs="Arial"/>
        </w:rPr>
      </w:pPr>
    </w:p>
    <w:p w14:paraId="78592DCC" w14:textId="77777777" w:rsidR="00985642" w:rsidRDefault="00985642" w:rsidP="00357A1D">
      <w:pPr>
        <w:numPr>
          <w:ilvl w:val="0"/>
          <w:numId w:val="18"/>
        </w:numPr>
        <w:shd w:val="clear" w:color="auto" w:fill="FFFFFF"/>
        <w:tabs>
          <w:tab w:val="clear" w:pos="1332"/>
          <w:tab w:val="num" w:pos="709"/>
          <w:tab w:val="num" w:pos="1440"/>
        </w:tabs>
        <w:suppressAutoHyphens w:val="0"/>
        <w:ind w:left="709" w:hanging="283"/>
        <w:jc w:val="both"/>
        <w:rPr>
          <w:rFonts w:ascii="Arial" w:hAnsi="Arial" w:cs="Arial"/>
        </w:rPr>
      </w:pPr>
      <w:r>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14:paraId="103EDD14" w14:textId="77777777" w:rsidR="00985642" w:rsidRDefault="00985642" w:rsidP="00985642">
      <w:pPr>
        <w:pStyle w:val="Prrafodelista"/>
        <w:rPr>
          <w:sz w:val="18"/>
          <w:szCs w:val="18"/>
        </w:rPr>
      </w:pPr>
    </w:p>
    <w:p w14:paraId="56B40661" w14:textId="77777777" w:rsidR="00985642" w:rsidRDefault="00985642" w:rsidP="00985642">
      <w:pPr>
        <w:shd w:val="clear" w:color="auto" w:fill="FFFFFF"/>
        <w:ind w:left="709"/>
        <w:jc w:val="both"/>
        <w:rPr>
          <w:rFonts w:ascii="Arial" w:hAnsi="Arial" w:cs="Arial"/>
          <w:sz w:val="18"/>
          <w:szCs w:val="18"/>
        </w:rPr>
      </w:pPr>
    </w:p>
    <w:tbl>
      <w:tblPr>
        <w:tblW w:w="0" w:type="auto"/>
        <w:tblInd w:w="1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1"/>
        <w:gridCol w:w="3322"/>
      </w:tblGrid>
      <w:tr w:rsidR="00985642" w14:paraId="5E4C131A" w14:textId="77777777" w:rsidTr="00985642">
        <w:trPr>
          <w:trHeight w:val="146"/>
        </w:trPr>
        <w:tc>
          <w:tcPr>
            <w:tcW w:w="428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365A755" w14:textId="77777777" w:rsidR="00985642" w:rsidRDefault="00985642">
            <w:pPr>
              <w:autoSpaceDE w:val="0"/>
              <w:autoSpaceDN w:val="0"/>
              <w:adjustRightInd w:val="0"/>
              <w:spacing w:line="256" w:lineRule="auto"/>
              <w:jc w:val="center"/>
              <w:rPr>
                <w:rFonts w:ascii="Arial" w:hAnsi="Arial" w:cs="Arial"/>
                <w:b/>
                <w:sz w:val="18"/>
                <w:szCs w:val="18"/>
                <w:lang w:val="es-ES_tradnl"/>
              </w:rPr>
            </w:pPr>
            <w:r>
              <w:rPr>
                <w:rFonts w:ascii="Arial" w:eastAsia="MS Mincho" w:hAnsi="Arial" w:cs="Arial"/>
                <w:b/>
                <w:sz w:val="18"/>
                <w:szCs w:val="18"/>
              </w:rPr>
              <w:t>NIVELES POR TIEMPO DE LABORES</w:t>
            </w:r>
          </w:p>
        </w:tc>
        <w:tc>
          <w:tcPr>
            <w:tcW w:w="332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DD13786" w14:textId="77777777" w:rsidR="00985642" w:rsidRDefault="00985642">
            <w:pPr>
              <w:autoSpaceDE w:val="0"/>
              <w:autoSpaceDN w:val="0"/>
              <w:adjustRightInd w:val="0"/>
              <w:spacing w:line="256" w:lineRule="auto"/>
              <w:jc w:val="center"/>
              <w:rPr>
                <w:rFonts w:ascii="Arial" w:hAnsi="Arial" w:cs="Arial"/>
                <w:b/>
                <w:sz w:val="18"/>
                <w:szCs w:val="18"/>
                <w:lang w:val="es-ES_tradnl"/>
              </w:rPr>
            </w:pPr>
            <w:r>
              <w:rPr>
                <w:rFonts w:ascii="Arial" w:hAnsi="Arial" w:cs="Arial"/>
                <w:b/>
                <w:sz w:val="18"/>
                <w:szCs w:val="18"/>
                <w:lang w:val="es-ES_tradnl"/>
              </w:rPr>
              <w:t>Bonificación sobre puntaje final</w:t>
            </w:r>
          </w:p>
        </w:tc>
      </w:tr>
      <w:tr w:rsidR="00985642" w14:paraId="33B66784" w14:textId="77777777" w:rsidTr="00985642">
        <w:trPr>
          <w:trHeight w:val="70"/>
        </w:trPr>
        <w:tc>
          <w:tcPr>
            <w:tcW w:w="4281" w:type="dxa"/>
            <w:tcBorders>
              <w:top w:val="single" w:sz="4" w:space="0" w:color="auto"/>
              <w:left w:val="single" w:sz="4" w:space="0" w:color="auto"/>
              <w:bottom w:val="single" w:sz="4" w:space="0" w:color="auto"/>
              <w:right w:val="single" w:sz="4" w:space="0" w:color="auto"/>
            </w:tcBorders>
            <w:hideMark/>
          </w:tcPr>
          <w:p w14:paraId="2785BD5D" w14:textId="77777777" w:rsidR="00985642" w:rsidRDefault="00985642">
            <w:pPr>
              <w:spacing w:line="256" w:lineRule="auto"/>
              <w:jc w:val="center"/>
              <w:rPr>
                <w:rFonts w:ascii="Arial" w:eastAsia="MS Mincho" w:hAnsi="Arial" w:cs="Arial"/>
                <w:sz w:val="18"/>
                <w:szCs w:val="18"/>
              </w:rPr>
            </w:pPr>
            <w:r>
              <w:rPr>
                <w:rFonts w:ascii="Arial" w:eastAsia="MS Mincho" w:hAnsi="Arial" w:cs="Arial"/>
                <w:sz w:val="18"/>
                <w:szCs w:val="18"/>
              </w:rPr>
              <w:t>05 años a más</w:t>
            </w:r>
          </w:p>
        </w:tc>
        <w:tc>
          <w:tcPr>
            <w:tcW w:w="3322" w:type="dxa"/>
            <w:tcBorders>
              <w:top w:val="single" w:sz="4" w:space="0" w:color="auto"/>
              <w:left w:val="single" w:sz="4" w:space="0" w:color="auto"/>
              <w:bottom w:val="single" w:sz="4" w:space="0" w:color="auto"/>
              <w:right w:val="single" w:sz="4" w:space="0" w:color="auto"/>
            </w:tcBorders>
            <w:vAlign w:val="center"/>
            <w:hideMark/>
          </w:tcPr>
          <w:p w14:paraId="50BE685C" w14:textId="77777777" w:rsidR="00985642" w:rsidRDefault="00985642">
            <w:pPr>
              <w:autoSpaceDE w:val="0"/>
              <w:autoSpaceDN w:val="0"/>
              <w:adjustRightInd w:val="0"/>
              <w:spacing w:line="256" w:lineRule="auto"/>
              <w:jc w:val="center"/>
              <w:rPr>
                <w:rFonts w:ascii="Arial" w:hAnsi="Arial" w:cs="Arial"/>
                <w:sz w:val="18"/>
                <w:szCs w:val="18"/>
                <w:lang w:val="es-ES_tradnl"/>
              </w:rPr>
            </w:pPr>
            <w:r>
              <w:rPr>
                <w:rFonts w:ascii="Arial" w:hAnsi="Arial" w:cs="Arial"/>
                <w:sz w:val="18"/>
                <w:szCs w:val="18"/>
                <w:lang w:val="es-ES_tradnl"/>
              </w:rPr>
              <w:t>10 %</w:t>
            </w:r>
          </w:p>
        </w:tc>
      </w:tr>
      <w:tr w:rsidR="00985642" w14:paraId="43DB01D8" w14:textId="77777777" w:rsidTr="00985642">
        <w:trPr>
          <w:trHeight w:val="96"/>
        </w:trPr>
        <w:tc>
          <w:tcPr>
            <w:tcW w:w="4281" w:type="dxa"/>
            <w:tcBorders>
              <w:top w:val="single" w:sz="4" w:space="0" w:color="auto"/>
              <w:left w:val="single" w:sz="4" w:space="0" w:color="auto"/>
              <w:bottom w:val="single" w:sz="4" w:space="0" w:color="auto"/>
              <w:right w:val="single" w:sz="4" w:space="0" w:color="auto"/>
            </w:tcBorders>
            <w:hideMark/>
          </w:tcPr>
          <w:p w14:paraId="77AE017A" w14:textId="77777777" w:rsidR="00985642" w:rsidRDefault="00985642">
            <w:pPr>
              <w:spacing w:line="256" w:lineRule="auto"/>
              <w:jc w:val="center"/>
              <w:rPr>
                <w:rFonts w:ascii="Arial" w:eastAsia="MS Mincho" w:hAnsi="Arial" w:cs="Arial"/>
              </w:rPr>
            </w:pPr>
            <w:r>
              <w:rPr>
                <w:rFonts w:ascii="Arial" w:eastAsia="MS Mincho" w:hAnsi="Arial" w:cs="Arial"/>
              </w:rPr>
              <w:t>Mayor o igual a 04 años y menor de 05 años</w:t>
            </w:r>
          </w:p>
        </w:tc>
        <w:tc>
          <w:tcPr>
            <w:tcW w:w="3322" w:type="dxa"/>
            <w:tcBorders>
              <w:top w:val="single" w:sz="4" w:space="0" w:color="auto"/>
              <w:left w:val="single" w:sz="4" w:space="0" w:color="auto"/>
              <w:bottom w:val="single" w:sz="4" w:space="0" w:color="auto"/>
              <w:right w:val="single" w:sz="4" w:space="0" w:color="auto"/>
            </w:tcBorders>
            <w:vAlign w:val="center"/>
            <w:hideMark/>
          </w:tcPr>
          <w:p w14:paraId="697B8CF2" w14:textId="77777777" w:rsidR="00985642" w:rsidRDefault="00985642">
            <w:pPr>
              <w:autoSpaceDE w:val="0"/>
              <w:autoSpaceDN w:val="0"/>
              <w:adjustRightInd w:val="0"/>
              <w:spacing w:line="256" w:lineRule="auto"/>
              <w:jc w:val="center"/>
              <w:rPr>
                <w:rFonts w:ascii="Arial" w:hAnsi="Arial" w:cs="Arial"/>
                <w:lang w:val="es-ES_tradnl"/>
              </w:rPr>
            </w:pPr>
            <w:r>
              <w:rPr>
                <w:rFonts w:ascii="Arial" w:hAnsi="Arial" w:cs="Arial"/>
                <w:lang w:val="es-ES_tradnl"/>
              </w:rPr>
              <w:t>8%</w:t>
            </w:r>
          </w:p>
        </w:tc>
      </w:tr>
      <w:tr w:rsidR="00985642" w14:paraId="06D7BA46" w14:textId="77777777" w:rsidTr="00985642">
        <w:trPr>
          <w:trHeight w:val="70"/>
        </w:trPr>
        <w:tc>
          <w:tcPr>
            <w:tcW w:w="4281" w:type="dxa"/>
            <w:tcBorders>
              <w:top w:val="single" w:sz="4" w:space="0" w:color="auto"/>
              <w:left w:val="single" w:sz="4" w:space="0" w:color="auto"/>
              <w:bottom w:val="single" w:sz="4" w:space="0" w:color="auto"/>
              <w:right w:val="single" w:sz="4" w:space="0" w:color="auto"/>
            </w:tcBorders>
            <w:hideMark/>
          </w:tcPr>
          <w:p w14:paraId="43E2A4D1" w14:textId="77777777" w:rsidR="00985642" w:rsidRDefault="00985642">
            <w:pPr>
              <w:spacing w:line="256" w:lineRule="auto"/>
              <w:jc w:val="center"/>
              <w:rPr>
                <w:rFonts w:ascii="Arial" w:eastAsia="MS Mincho" w:hAnsi="Arial" w:cs="Arial"/>
              </w:rPr>
            </w:pPr>
            <w:r>
              <w:rPr>
                <w:rFonts w:ascii="Arial" w:eastAsia="MS Mincho" w:hAnsi="Arial" w:cs="Arial"/>
              </w:rPr>
              <w:t>Mayor o igual a 03 años y menor de 04 años</w:t>
            </w:r>
          </w:p>
        </w:tc>
        <w:tc>
          <w:tcPr>
            <w:tcW w:w="3322" w:type="dxa"/>
            <w:tcBorders>
              <w:top w:val="single" w:sz="4" w:space="0" w:color="auto"/>
              <w:left w:val="single" w:sz="4" w:space="0" w:color="auto"/>
              <w:bottom w:val="single" w:sz="4" w:space="0" w:color="auto"/>
              <w:right w:val="single" w:sz="4" w:space="0" w:color="auto"/>
            </w:tcBorders>
            <w:vAlign w:val="center"/>
            <w:hideMark/>
          </w:tcPr>
          <w:p w14:paraId="68D9CE99" w14:textId="77777777" w:rsidR="00985642" w:rsidRDefault="00985642">
            <w:pPr>
              <w:autoSpaceDE w:val="0"/>
              <w:autoSpaceDN w:val="0"/>
              <w:adjustRightInd w:val="0"/>
              <w:spacing w:line="256" w:lineRule="auto"/>
              <w:jc w:val="center"/>
              <w:rPr>
                <w:rFonts w:ascii="Arial" w:hAnsi="Arial" w:cs="Arial"/>
                <w:lang w:val="es-ES_tradnl"/>
              </w:rPr>
            </w:pPr>
            <w:r>
              <w:rPr>
                <w:rFonts w:ascii="Arial" w:hAnsi="Arial" w:cs="Arial"/>
                <w:lang w:val="es-ES_tradnl"/>
              </w:rPr>
              <w:t>6%</w:t>
            </w:r>
          </w:p>
        </w:tc>
      </w:tr>
      <w:tr w:rsidR="00985642" w14:paraId="31284CC7" w14:textId="77777777" w:rsidTr="00985642">
        <w:trPr>
          <w:trHeight w:val="70"/>
        </w:trPr>
        <w:tc>
          <w:tcPr>
            <w:tcW w:w="4281" w:type="dxa"/>
            <w:tcBorders>
              <w:top w:val="single" w:sz="4" w:space="0" w:color="auto"/>
              <w:left w:val="single" w:sz="4" w:space="0" w:color="auto"/>
              <w:bottom w:val="single" w:sz="4" w:space="0" w:color="auto"/>
              <w:right w:val="single" w:sz="4" w:space="0" w:color="auto"/>
            </w:tcBorders>
            <w:hideMark/>
          </w:tcPr>
          <w:p w14:paraId="1D11B81E" w14:textId="77777777" w:rsidR="00985642" w:rsidRDefault="00985642">
            <w:pPr>
              <w:spacing w:line="256" w:lineRule="auto"/>
              <w:jc w:val="center"/>
              <w:rPr>
                <w:rFonts w:ascii="Arial" w:eastAsia="MS Mincho" w:hAnsi="Arial" w:cs="Arial"/>
              </w:rPr>
            </w:pPr>
            <w:r>
              <w:rPr>
                <w:rFonts w:ascii="Arial" w:eastAsia="MS Mincho" w:hAnsi="Arial" w:cs="Arial"/>
              </w:rPr>
              <w:t>Mayor o igual a 02 años y menor de 03 años</w:t>
            </w:r>
          </w:p>
        </w:tc>
        <w:tc>
          <w:tcPr>
            <w:tcW w:w="3322" w:type="dxa"/>
            <w:tcBorders>
              <w:top w:val="single" w:sz="4" w:space="0" w:color="auto"/>
              <w:left w:val="single" w:sz="4" w:space="0" w:color="auto"/>
              <w:bottom w:val="single" w:sz="4" w:space="0" w:color="auto"/>
              <w:right w:val="single" w:sz="4" w:space="0" w:color="auto"/>
            </w:tcBorders>
            <w:vAlign w:val="center"/>
            <w:hideMark/>
          </w:tcPr>
          <w:p w14:paraId="4BD12293" w14:textId="77777777" w:rsidR="00985642" w:rsidRDefault="00985642">
            <w:pPr>
              <w:autoSpaceDE w:val="0"/>
              <w:autoSpaceDN w:val="0"/>
              <w:adjustRightInd w:val="0"/>
              <w:spacing w:line="256" w:lineRule="auto"/>
              <w:jc w:val="center"/>
              <w:rPr>
                <w:rFonts w:ascii="Arial" w:hAnsi="Arial" w:cs="Arial"/>
                <w:lang w:val="es-ES_tradnl"/>
              </w:rPr>
            </w:pPr>
            <w:r>
              <w:rPr>
                <w:rFonts w:ascii="Arial" w:hAnsi="Arial" w:cs="Arial"/>
                <w:lang w:val="es-ES_tradnl"/>
              </w:rPr>
              <w:t>4%</w:t>
            </w:r>
          </w:p>
        </w:tc>
      </w:tr>
      <w:tr w:rsidR="00985642" w14:paraId="7A1A2355" w14:textId="77777777" w:rsidTr="00985642">
        <w:trPr>
          <w:trHeight w:val="78"/>
        </w:trPr>
        <w:tc>
          <w:tcPr>
            <w:tcW w:w="4281" w:type="dxa"/>
            <w:tcBorders>
              <w:top w:val="single" w:sz="4" w:space="0" w:color="auto"/>
              <w:left w:val="single" w:sz="4" w:space="0" w:color="auto"/>
              <w:bottom w:val="single" w:sz="4" w:space="0" w:color="auto"/>
              <w:right w:val="single" w:sz="4" w:space="0" w:color="auto"/>
            </w:tcBorders>
            <w:hideMark/>
          </w:tcPr>
          <w:p w14:paraId="72162CEE" w14:textId="77777777" w:rsidR="00985642" w:rsidRDefault="00985642">
            <w:pPr>
              <w:spacing w:line="256" w:lineRule="auto"/>
              <w:jc w:val="center"/>
              <w:rPr>
                <w:rFonts w:ascii="Arial" w:eastAsia="MS Mincho" w:hAnsi="Arial" w:cs="Arial"/>
              </w:rPr>
            </w:pPr>
            <w:r>
              <w:rPr>
                <w:rFonts w:ascii="Arial" w:eastAsia="MS Mincho" w:hAnsi="Arial" w:cs="Arial"/>
              </w:rPr>
              <w:t>Mayor o igual a 01 año y menor de 02 años</w:t>
            </w:r>
          </w:p>
        </w:tc>
        <w:tc>
          <w:tcPr>
            <w:tcW w:w="3322" w:type="dxa"/>
            <w:tcBorders>
              <w:top w:val="single" w:sz="4" w:space="0" w:color="auto"/>
              <w:left w:val="single" w:sz="4" w:space="0" w:color="auto"/>
              <w:bottom w:val="single" w:sz="4" w:space="0" w:color="auto"/>
              <w:right w:val="single" w:sz="4" w:space="0" w:color="auto"/>
            </w:tcBorders>
            <w:vAlign w:val="center"/>
            <w:hideMark/>
          </w:tcPr>
          <w:p w14:paraId="57C6A0F8" w14:textId="77777777" w:rsidR="00985642" w:rsidRDefault="00985642">
            <w:pPr>
              <w:autoSpaceDE w:val="0"/>
              <w:autoSpaceDN w:val="0"/>
              <w:adjustRightInd w:val="0"/>
              <w:spacing w:line="256" w:lineRule="auto"/>
              <w:jc w:val="center"/>
              <w:rPr>
                <w:rFonts w:ascii="Arial" w:hAnsi="Arial" w:cs="Arial"/>
                <w:lang w:val="es-ES_tradnl"/>
              </w:rPr>
            </w:pPr>
            <w:r>
              <w:rPr>
                <w:rFonts w:ascii="Arial" w:hAnsi="Arial" w:cs="Arial"/>
                <w:lang w:val="es-ES_tradnl"/>
              </w:rPr>
              <w:t>2%</w:t>
            </w:r>
          </w:p>
        </w:tc>
      </w:tr>
    </w:tbl>
    <w:p w14:paraId="57CA5A88" w14:textId="77777777" w:rsidR="00985642" w:rsidRDefault="00985642" w:rsidP="00985642">
      <w:pPr>
        <w:rPr>
          <w:rFonts w:ascii="Arial" w:hAnsi="Arial" w:cs="Arial"/>
        </w:rPr>
      </w:pPr>
    </w:p>
    <w:p w14:paraId="08FFE78E" w14:textId="77777777" w:rsidR="00985642" w:rsidRDefault="00985642" w:rsidP="00357A1D">
      <w:pPr>
        <w:pStyle w:val="NormalWeb"/>
        <w:numPr>
          <w:ilvl w:val="0"/>
          <w:numId w:val="18"/>
        </w:numPr>
        <w:shd w:val="clear" w:color="auto" w:fill="FFFFFF"/>
        <w:tabs>
          <w:tab w:val="clear" w:pos="1332"/>
          <w:tab w:val="num" w:pos="1440"/>
        </w:tabs>
        <w:autoSpaceDE w:val="0"/>
        <w:autoSpaceDN w:val="0"/>
        <w:adjustRightInd w:val="0"/>
        <w:ind w:left="709" w:hanging="284"/>
        <w:jc w:val="both"/>
        <w:rPr>
          <w:rFonts w:ascii="Arial" w:hAnsi="Arial" w:cs="Arial"/>
          <w:b/>
          <w:sz w:val="20"/>
          <w:szCs w:val="20"/>
        </w:rPr>
      </w:pPr>
      <w:r>
        <w:rPr>
          <w:rFonts w:ascii="Arial" w:hAnsi="Arial" w:cs="Arial"/>
          <w:sz w:val="20"/>
          <w:szCs w:val="20"/>
        </w:rPr>
        <w:t>Del mismo modo,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14:paraId="5C62E563" w14:textId="77777777" w:rsidR="00985642" w:rsidRDefault="00985642" w:rsidP="00357A1D">
      <w:pPr>
        <w:numPr>
          <w:ilvl w:val="0"/>
          <w:numId w:val="19"/>
        </w:numPr>
        <w:suppressAutoHyphens w:val="0"/>
        <w:contextualSpacing/>
        <w:jc w:val="both"/>
        <w:rPr>
          <w:rFonts w:ascii="Arial" w:eastAsia="MS Mincho" w:hAnsi="Arial" w:cs="Arial"/>
        </w:rPr>
      </w:pPr>
      <w:r>
        <w:rPr>
          <w:rFonts w:ascii="Arial" w:eastAsia="MS Mincho" w:hAnsi="Arial" w:cs="Arial"/>
        </w:rPr>
        <w:t>Se otorgará un veinticinco por ciento (25%) del puntaje total obtenido en los casos donde el Médico Especialista demuestre documentalmente haber culminado su Residentado Médico en ESSALUD;</w:t>
      </w:r>
    </w:p>
    <w:p w14:paraId="5906E6A6" w14:textId="77777777" w:rsidR="00985642" w:rsidRDefault="00985642" w:rsidP="00357A1D">
      <w:pPr>
        <w:numPr>
          <w:ilvl w:val="0"/>
          <w:numId w:val="19"/>
        </w:numPr>
        <w:suppressAutoHyphens w:val="0"/>
        <w:contextualSpacing/>
        <w:jc w:val="both"/>
        <w:rPr>
          <w:rFonts w:ascii="Arial" w:eastAsia="MS Mincho" w:hAnsi="Arial" w:cs="Arial"/>
        </w:rPr>
      </w:pPr>
      <w:r>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14:paraId="78CB466B" w14:textId="77777777" w:rsidR="00985642" w:rsidRDefault="00985642" w:rsidP="00357A1D">
      <w:pPr>
        <w:numPr>
          <w:ilvl w:val="0"/>
          <w:numId w:val="18"/>
        </w:numPr>
        <w:shd w:val="clear" w:color="auto" w:fill="FFFFFF"/>
        <w:tabs>
          <w:tab w:val="clear" w:pos="1332"/>
          <w:tab w:val="num" w:pos="709"/>
          <w:tab w:val="num" w:pos="1440"/>
        </w:tabs>
        <w:suppressAutoHyphens w:val="0"/>
        <w:spacing w:before="100" w:beforeAutospacing="1" w:after="100" w:afterAutospacing="1"/>
        <w:ind w:left="709" w:hanging="284"/>
        <w:jc w:val="both"/>
        <w:rPr>
          <w:rFonts w:ascii="Arial" w:hAnsi="Arial" w:cs="Arial"/>
        </w:rPr>
      </w:pPr>
      <w:r>
        <w:rPr>
          <w:rFonts w:ascii="Arial" w:hAnsi="Arial" w:cs="Arial"/>
        </w:rPr>
        <w:t>Asimismo, según corresponda, se otorgará Bonificación por haber realizado el SERUMS en relación a los quintiles dentro del mapa de pobreza elaborado por FONCODES. El criterio a aplicarse es el siguiente:</w:t>
      </w: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3685"/>
      </w:tblGrid>
      <w:tr w:rsidR="00985642" w14:paraId="69293787" w14:textId="77777777" w:rsidTr="00985642">
        <w:trPr>
          <w:trHeight w:val="311"/>
        </w:trPr>
        <w:tc>
          <w:tcPr>
            <w:tcW w:w="368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9596817" w14:textId="77777777" w:rsidR="00985642" w:rsidRDefault="00985642">
            <w:pPr>
              <w:autoSpaceDE w:val="0"/>
              <w:autoSpaceDN w:val="0"/>
              <w:adjustRightInd w:val="0"/>
              <w:spacing w:line="256" w:lineRule="auto"/>
              <w:jc w:val="center"/>
              <w:rPr>
                <w:rFonts w:ascii="Arial" w:hAnsi="Arial" w:cs="Arial"/>
                <w:lang w:val="es-ES_tradnl"/>
              </w:rPr>
            </w:pPr>
            <w:r>
              <w:rPr>
                <w:rFonts w:ascii="Arial" w:eastAsia="MS Mincho" w:hAnsi="Arial" w:cs="Arial"/>
                <w:b/>
              </w:rPr>
              <w:t>Ubicación según FONCODES</w:t>
            </w:r>
          </w:p>
        </w:tc>
        <w:tc>
          <w:tcPr>
            <w:tcW w:w="368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5FAFF83" w14:textId="77777777" w:rsidR="00985642" w:rsidRDefault="00985642">
            <w:pPr>
              <w:autoSpaceDE w:val="0"/>
              <w:autoSpaceDN w:val="0"/>
              <w:adjustRightInd w:val="0"/>
              <w:spacing w:line="256" w:lineRule="auto"/>
              <w:jc w:val="center"/>
              <w:rPr>
                <w:rFonts w:ascii="Arial" w:hAnsi="Arial" w:cs="Arial"/>
                <w:lang w:val="es-ES_tradnl"/>
              </w:rPr>
            </w:pPr>
            <w:r>
              <w:rPr>
                <w:rFonts w:ascii="Arial" w:eastAsia="MS Mincho" w:hAnsi="Arial" w:cs="Arial"/>
                <w:b/>
              </w:rPr>
              <w:t>Bonificación sobre puntaje final</w:t>
            </w:r>
          </w:p>
        </w:tc>
      </w:tr>
      <w:tr w:rsidR="00985642" w14:paraId="1147B7AE" w14:textId="77777777" w:rsidTr="00985642">
        <w:trPr>
          <w:trHeight w:val="118"/>
        </w:trPr>
        <w:tc>
          <w:tcPr>
            <w:tcW w:w="3686" w:type="dxa"/>
            <w:tcBorders>
              <w:top w:val="single" w:sz="4" w:space="0" w:color="auto"/>
              <w:left w:val="single" w:sz="4" w:space="0" w:color="auto"/>
              <w:bottom w:val="single" w:sz="4" w:space="0" w:color="auto"/>
              <w:right w:val="single" w:sz="4" w:space="0" w:color="auto"/>
            </w:tcBorders>
            <w:vAlign w:val="center"/>
            <w:hideMark/>
          </w:tcPr>
          <w:p w14:paraId="6D44284E" w14:textId="77777777" w:rsidR="00985642" w:rsidRDefault="00985642">
            <w:pPr>
              <w:autoSpaceDE w:val="0"/>
              <w:autoSpaceDN w:val="0"/>
              <w:adjustRightInd w:val="0"/>
              <w:spacing w:line="256" w:lineRule="auto"/>
              <w:jc w:val="center"/>
              <w:rPr>
                <w:rFonts w:ascii="Arial" w:hAnsi="Arial" w:cs="Arial"/>
                <w:lang w:val="es-ES_tradnl"/>
              </w:rPr>
            </w:pPr>
            <w:r>
              <w:rPr>
                <w:rFonts w:ascii="Arial" w:hAnsi="Arial" w:cs="Arial"/>
                <w:lang w:val="es-ES_tradnl"/>
              </w:rPr>
              <w:t>Quintil 1</w:t>
            </w:r>
          </w:p>
        </w:tc>
        <w:tc>
          <w:tcPr>
            <w:tcW w:w="3685" w:type="dxa"/>
            <w:tcBorders>
              <w:top w:val="single" w:sz="4" w:space="0" w:color="auto"/>
              <w:left w:val="single" w:sz="4" w:space="0" w:color="auto"/>
              <w:bottom w:val="single" w:sz="4" w:space="0" w:color="auto"/>
              <w:right w:val="single" w:sz="4" w:space="0" w:color="auto"/>
            </w:tcBorders>
            <w:vAlign w:val="center"/>
            <w:hideMark/>
          </w:tcPr>
          <w:p w14:paraId="6ACB389C" w14:textId="77777777" w:rsidR="00985642" w:rsidRDefault="00985642">
            <w:pPr>
              <w:autoSpaceDE w:val="0"/>
              <w:autoSpaceDN w:val="0"/>
              <w:adjustRightInd w:val="0"/>
              <w:spacing w:line="256" w:lineRule="auto"/>
              <w:jc w:val="center"/>
              <w:rPr>
                <w:rFonts w:ascii="Arial" w:hAnsi="Arial" w:cs="Arial"/>
                <w:lang w:val="es-ES_tradnl"/>
              </w:rPr>
            </w:pPr>
            <w:r>
              <w:rPr>
                <w:rFonts w:ascii="Arial" w:hAnsi="Arial" w:cs="Arial"/>
                <w:lang w:val="es-ES_tradnl"/>
              </w:rPr>
              <w:t>15 %</w:t>
            </w:r>
          </w:p>
        </w:tc>
      </w:tr>
      <w:tr w:rsidR="00985642" w14:paraId="4F243E9F" w14:textId="77777777" w:rsidTr="00985642">
        <w:trPr>
          <w:trHeight w:val="70"/>
        </w:trPr>
        <w:tc>
          <w:tcPr>
            <w:tcW w:w="3686" w:type="dxa"/>
            <w:tcBorders>
              <w:top w:val="single" w:sz="4" w:space="0" w:color="auto"/>
              <w:left w:val="single" w:sz="4" w:space="0" w:color="auto"/>
              <w:bottom w:val="single" w:sz="4" w:space="0" w:color="auto"/>
              <w:right w:val="single" w:sz="4" w:space="0" w:color="auto"/>
            </w:tcBorders>
            <w:vAlign w:val="center"/>
            <w:hideMark/>
          </w:tcPr>
          <w:p w14:paraId="075E3D32" w14:textId="77777777" w:rsidR="00985642" w:rsidRDefault="00985642">
            <w:pPr>
              <w:autoSpaceDE w:val="0"/>
              <w:autoSpaceDN w:val="0"/>
              <w:adjustRightInd w:val="0"/>
              <w:spacing w:line="256" w:lineRule="auto"/>
              <w:jc w:val="center"/>
              <w:rPr>
                <w:rFonts w:ascii="Arial" w:hAnsi="Arial" w:cs="Arial"/>
                <w:lang w:val="es-ES_tradnl"/>
              </w:rPr>
            </w:pPr>
            <w:r>
              <w:rPr>
                <w:rFonts w:ascii="Arial" w:hAnsi="Arial" w:cs="Arial"/>
                <w:lang w:val="es-ES_tradnl"/>
              </w:rPr>
              <w:t>Quintil 2</w:t>
            </w:r>
          </w:p>
        </w:tc>
        <w:tc>
          <w:tcPr>
            <w:tcW w:w="3685" w:type="dxa"/>
            <w:tcBorders>
              <w:top w:val="single" w:sz="4" w:space="0" w:color="auto"/>
              <w:left w:val="single" w:sz="4" w:space="0" w:color="auto"/>
              <w:bottom w:val="single" w:sz="4" w:space="0" w:color="auto"/>
              <w:right w:val="single" w:sz="4" w:space="0" w:color="auto"/>
            </w:tcBorders>
            <w:vAlign w:val="center"/>
            <w:hideMark/>
          </w:tcPr>
          <w:p w14:paraId="455E565E" w14:textId="77777777" w:rsidR="00985642" w:rsidRDefault="00985642">
            <w:pPr>
              <w:autoSpaceDE w:val="0"/>
              <w:autoSpaceDN w:val="0"/>
              <w:adjustRightInd w:val="0"/>
              <w:spacing w:line="256" w:lineRule="auto"/>
              <w:jc w:val="center"/>
              <w:rPr>
                <w:rFonts w:ascii="Arial" w:hAnsi="Arial" w:cs="Arial"/>
                <w:lang w:val="es-ES_tradnl"/>
              </w:rPr>
            </w:pPr>
            <w:r>
              <w:rPr>
                <w:rFonts w:ascii="Arial" w:hAnsi="Arial" w:cs="Arial"/>
                <w:lang w:val="es-ES_tradnl"/>
              </w:rPr>
              <w:t>10%</w:t>
            </w:r>
          </w:p>
        </w:tc>
      </w:tr>
      <w:tr w:rsidR="00985642" w14:paraId="4584568E" w14:textId="77777777" w:rsidTr="00985642">
        <w:tc>
          <w:tcPr>
            <w:tcW w:w="3686" w:type="dxa"/>
            <w:tcBorders>
              <w:top w:val="single" w:sz="4" w:space="0" w:color="auto"/>
              <w:left w:val="single" w:sz="4" w:space="0" w:color="auto"/>
              <w:bottom w:val="single" w:sz="4" w:space="0" w:color="auto"/>
              <w:right w:val="single" w:sz="4" w:space="0" w:color="auto"/>
            </w:tcBorders>
            <w:vAlign w:val="center"/>
            <w:hideMark/>
          </w:tcPr>
          <w:p w14:paraId="3C8337DF" w14:textId="77777777" w:rsidR="00985642" w:rsidRDefault="00985642">
            <w:pPr>
              <w:autoSpaceDE w:val="0"/>
              <w:autoSpaceDN w:val="0"/>
              <w:adjustRightInd w:val="0"/>
              <w:spacing w:line="256" w:lineRule="auto"/>
              <w:jc w:val="center"/>
              <w:rPr>
                <w:rFonts w:ascii="Arial" w:hAnsi="Arial" w:cs="Arial"/>
                <w:lang w:val="es-ES_tradnl"/>
              </w:rPr>
            </w:pPr>
            <w:r>
              <w:rPr>
                <w:rFonts w:ascii="Arial" w:hAnsi="Arial" w:cs="Arial"/>
                <w:lang w:val="es-ES_tradnl"/>
              </w:rPr>
              <w:t>Quintil 3</w:t>
            </w:r>
          </w:p>
        </w:tc>
        <w:tc>
          <w:tcPr>
            <w:tcW w:w="3685" w:type="dxa"/>
            <w:tcBorders>
              <w:top w:val="single" w:sz="4" w:space="0" w:color="auto"/>
              <w:left w:val="single" w:sz="4" w:space="0" w:color="auto"/>
              <w:bottom w:val="single" w:sz="4" w:space="0" w:color="auto"/>
              <w:right w:val="single" w:sz="4" w:space="0" w:color="auto"/>
            </w:tcBorders>
            <w:vAlign w:val="center"/>
            <w:hideMark/>
          </w:tcPr>
          <w:p w14:paraId="11034540" w14:textId="77777777" w:rsidR="00985642" w:rsidRDefault="00985642">
            <w:pPr>
              <w:autoSpaceDE w:val="0"/>
              <w:autoSpaceDN w:val="0"/>
              <w:adjustRightInd w:val="0"/>
              <w:spacing w:line="256" w:lineRule="auto"/>
              <w:jc w:val="center"/>
              <w:rPr>
                <w:rFonts w:ascii="Arial" w:hAnsi="Arial" w:cs="Arial"/>
                <w:lang w:val="es-ES_tradnl"/>
              </w:rPr>
            </w:pPr>
            <w:r>
              <w:rPr>
                <w:rFonts w:ascii="Arial" w:hAnsi="Arial" w:cs="Arial"/>
                <w:lang w:val="es-ES_tradnl"/>
              </w:rPr>
              <w:t>5%</w:t>
            </w:r>
          </w:p>
        </w:tc>
      </w:tr>
      <w:tr w:rsidR="00985642" w14:paraId="0828B83F" w14:textId="77777777" w:rsidTr="00985642">
        <w:tc>
          <w:tcPr>
            <w:tcW w:w="3686" w:type="dxa"/>
            <w:tcBorders>
              <w:top w:val="single" w:sz="4" w:space="0" w:color="auto"/>
              <w:left w:val="single" w:sz="4" w:space="0" w:color="auto"/>
              <w:bottom w:val="single" w:sz="4" w:space="0" w:color="auto"/>
              <w:right w:val="single" w:sz="4" w:space="0" w:color="auto"/>
            </w:tcBorders>
            <w:vAlign w:val="center"/>
            <w:hideMark/>
          </w:tcPr>
          <w:p w14:paraId="00F9692B" w14:textId="77777777" w:rsidR="00985642" w:rsidRDefault="00985642">
            <w:pPr>
              <w:autoSpaceDE w:val="0"/>
              <w:autoSpaceDN w:val="0"/>
              <w:adjustRightInd w:val="0"/>
              <w:spacing w:line="256" w:lineRule="auto"/>
              <w:jc w:val="center"/>
              <w:rPr>
                <w:rFonts w:ascii="Arial" w:hAnsi="Arial" w:cs="Arial"/>
                <w:lang w:val="es-ES_tradnl"/>
              </w:rPr>
            </w:pPr>
            <w:r>
              <w:rPr>
                <w:rFonts w:ascii="Arial" w:hAnsi="Arial" w:cs="Arial"/>
                <w:lang w:val="es-ES_tradnl"/>
              </w:rPr>
              <w:t>Quintil 4</w:t>
            </w:r>
          </w:p>
        </w:tc>
        <w:tc>
          <w:tcPr>
            <w:tcW w:w="3685" w:type="dxa"/>
            <w:tcBorders>
              <w:top w:val="single" w:sz="4" w:space="0" w:color="auto"/>
              <w:left w:val="single" w:sz="4" w:space="0" w:color="auto"/>
              <w:bottom w:val="single" w:sz="4" w:space="0" w:color="auto"/>
              <w:right w:val="single" w:sz="4" w:space="0" w:color="auto"/>
            </w:tcBorders>
            <w:vAlign w:val="center"/>
            <w:hideMark/>
          </w:tcPr>
          <w:p w14:paraId="7B445974" w14:textId="77777777" w:rsidR="00985642" w:rsidRDefault="00985642">
            <w:pPr>
              <w:autoSpaceDE w:val="0"/>
              <w:autoSpaceDN w:val="0"/>
              <w:adjustRightInd w:val="0"/>
              <w:spacing w:line="256" w:lineRule="auto"/>
              <w:jc w:val="center"/>
              <w:rPr>
                <w:rFonts w:ascii="Arial" w:hAnsi="Arial" w:cs="Arial"/>
                <w:lang w:val="es-ES_tradnl"/>
              </w:rPr>
            </w:pPr>
            <w:r>
              <w:rPr>
                <w:rFonts w:ascii="Arial" w:hAnsi="Arial" w:cs="Arial"/>
                <w:lang w:val="es-ES_tradnl"/>
              </w:rPr>
              <w:t>2%</w:t>
            </w:r>
          </w:p>
        </w:tc>
      </w:tr>
      <w:tr w:rsidR="00985642" w14:paraId="77F36FCD" w14:textId="77777777" w:rsidTr="00985642">
        <w:tc>
          <w:tcPr>
            <w:tcW w:w="3686" w:type="dxa"/>
            <w:tcBorders>
              <w:top w:val="single" w:sz="4" w:space="0" w:color="auto"/>
              <w:left w:val="single" w:sz="4" w:space="0" w:color="auto"/>
              <w:bottom w:val="single" w:sz="4" w:space="0" w:color="auto"/>
              <w:right w:val="single" w:sz="4" w:space="0" w:color="auto"/>
            </w:tcBorders>
            <w:vAlign w:val="center"/>
            <w:hideMark/>
          </w:tcPr>
          <w:p w14:paraId="1D3106B4" w14:textId="77777777" w:rsidR="00985642" w:rsidRDefault="00985642">
            <w:pPr>
              <w:autoSpaceDE w:val="0"/>
              <w:autoSpaceDN w:val="0"/>
              <w:adjustRightInd w:val="0"/>
              <w:spacing w:line="256" w:lineRule="auto"/>
              <w:jc w:val="center"/>
              <w:rPr>
                <w:rFonts w:ascii="Arial" w:hAnsi="Arial" w:cs="Arial"/>
                <w:lang w:val="es-ES_tradnl"/>
              </w:rPr>
            </w:pPr>
            <w:r>
              <w:rPr>
                <w:rFonts w:ascii="Arial" w:hAnsi="Arial" w:cs="Arial"/>
                <w:lang w:val="es-ES_tradnl"/>
              </w:rPr>
              <w:t>Quintil 5</w:t>
            </w:r>
          </w:p>
        </w:tc>
        <w:tc>
          <w:tcPr>
            <w:tcW w:w="3685" w:type="dxa"/>
            <w:tcBorders>
              <w:top w:val="single" w:sz="4" w:space="0" w:color="auto"/>
              <w:left w:val="single" w:sz="4" w:space="0" w:color="auto"/>
              <w:bottom w:val="single" w:sz="4" w:space="0" w:color="auto"/>
              <w:right w:val="single" w:sz="4" w:space="0" w:color="auto"/>
            </w:tcBorders>
            <w:vAlign w:val="center"/>
            <w:hideMark/>
          </w:tcPr>
          <w:p w14:paraId="7CDAFB9B" w14:textId="77777777" w:rsidR="00985642" w:rsidRDefault="00985642">
            <w:pPr>
              <w:autoSpaceDE w:val="0"/>
              <w:autoSpaceDN w:val="0"/>
              <w:adjustRightInd w:val="0"/>
              <w:spacing w:line="256" w:lineRule="auto"/>
              <w:jc w:val="center"/>
              <w:rPr>
                <w:rFonts w:ascii="Arial" w:hAnsi="Arial" w:cs="Arial"/>
                <w:lang w:val="es-ES_tradnl"/>
              </w:rPr>
            </w:pPr>
            <w:r>
              <w:rPr>
                <w:rFonts w:ascii="Arial" w:hAnsi="Arial" w:cs="Arial"/>
                <w:lang w:val="es-ES_tradnl"/>
              </w:rPr>
              <w:t>0</w:t>
            </w:r>
          </w:p>
        </w:tc>
      </w:tr>
    </w:tbl>
    <w:p w14:paraId="51150D79" w14:textId="77777777" w:rsidR="00985642" w:rsidRDefault="00985642" w:rsidP="00985642">
      <w:pPr>
        <w:pStyle w:val="Textoindependiente"/>
        <w:spacing w:after="0"/>
        <w:ind w:left="284" w:right="281"/>
        <w:jc w:val="both"/>
        <w:rPr>
          <w:rFonts w:ascii="Arial" w:hAnsi="Arial" w:cs="Arial"/>
        </w:rPr>
      </w:pPr>
    </w:p>
    <w:p w14:paraId="76A93DF3" w14:textId="312C386F" w:rsidR="00985642" w:rsidRDefault="00562393" w:rsidP="00357A1D">
      <w:pPr>
        <w:pStyle w:val="Textoindependiente"/>
        <w:numPr>
          <w:ilvl w:val="1"/>
          <w:numId w:val="20"/>
        </w:numPr>
        <w:spacing w:after="0"/>
        <w:ind w:left="567" w:right="281" w:hanging="283"/>
        <w:jc w:val="both"/>
        <w:rPr>
          <w:rFonts w:ascii="Arial" w:hAnsi="Arial" w:cs="Arial"/>
          <w:b/>
          <w:bCs/>
        </w:rPr>
      </w:pPr>
      <w:r>
        <w:rPr>
          <w:rFonts w:ascii="Arial" w:hAnsi="Arial" w:cs="Arial"/>
          <w:b/>
          <w:bCs/>
        </w:rPr>
        <w:t xml:space="preserve"> </w:t>
      </w:r>
      <w:r w:rsidR="001D2961">
        <w:rPr>
          <w:rFonts w:ascii="Arial" w:hAnsi="Arial" w:cs="Arial"/>
          <w:b/>
          <w:bCs/>
        </w:rPr>
        <w:t xml:space="preserve"> </w:t>
      </w:r>
      <w:r w:rsidR="00985642">
        <w:rPr>
          <w:rFonts w:ascii="Arial" w:hAnsi="Arial" w:cs="Arial"/>
          <w:b/>
          <w:bCs/>
        </w:rPr>
        <w:t>EVALUACIÓN PERSONAL:</w:t>
      </w:r>
    </w:p>
    <w:p w14:paraId="55BA8CBC" w14:textId="77777777" w:rsidR="00985642" w:rsidRDefault="00985642" w:rsidP="00985642">
      <w:pPr>
        <w:pStyle w:val="Textoindependiente"/>
        <w:spacing w:after="0"/>
        <w:ind w:left="284" w:right="281"/>
        <w:jc w:val="both"/>
        <w:rPr>
          <w:rFonts w:ascii="Arial" w:hAnsi="Arial" w:cs="Arial"/>
        </w:rPr>
      </w:pPr>
    </w:p>
    <w:p w14:paraId="70B5F311" w14:textId="77777777" w:rsidR="00985642" w:rsidRDefault="00985642" w:rsidP="00985642">
      <w:pPr>
        <w:pStyle w:val="Textoindependiente"/>
        <w:spacing w:after="0"/>
        <w:ind w:left="704" w:right="281"/>
        <w:jc w:val="both"/>
        <w:rPr>
          <w:rFonts w:ascii="Arial" w:hAnsi="Arial" w:cs="Arial"/>
        </w:rPr>
      </w:pPr>
      <w:r>
        <w:rPr>
          <w:rFonts w:ascii="Arial" w:hAnsi="Arial" w:cs="Arial"/>
        </w:rPr>
        <w:t>Esta evaluación es eliminatoria y tiene puntaje mínimo de once (11) puntos y máximo de veinte (20) puntos. Se desarrollará a través del medio de videoconferencia Zoom en la fecha y horario indicado.</w:t>
      </w:r>
    </w:p>
    <w:p w14:paraId="0F3ACD2A" w14:textId="77777777" w:rsidR="00985642" w:rsidRDefault="00985642" w:rsidP="00985642">
      <w:pPr>
        <w:pStyle w:val="Textoindependiente"/>
        <w:spacing w:after="0"/>
        <w:ind w:left="704" w:right="281"/>
        <w:jc w:val="both"/>
        <w:rPr>
          <w:rFonts w:ascii="Arial" w:hAnsi="Arial" w:cs="Arial"/>
        </w:rPr>
      </w:pPr>
    </w:p>
    <w:p w14:paraId="33B0AB4A" w14:textId="65D3460D" w:rsidR="000B54D5" w:rsidRDefault="00985642" w:rsidP="00357A1D">
      <w:pPr>
        <w:pStyle w:val="Textoindependiente"/>
        <w:numPr>
          <w:ilvl w:val="0"/>
          <w:numId w:val="17"/>
        </w:numPr>
        <w:spacing w:after="0"/>
        <w:ind w:right="281"/>
        <w:jc w:val="both"/>
        <w:rPr>
          <w:rFonts w:ascii="Arial" w:hAnsi="Arial" w:cs="Arial"/>
        </w:rPr>
      </w:pPr>
      <w:r>
        <w:rPr>
          <w:rFonts w:ascii="Arial" w:hAnsi="Arial" w:cs="Arial"/>
        </w:rPr>
        <w:t xml:space="preserve">El postulante apto tanto para la Evaluación de Conocimientos como la Entrevista Personal recibirá por correo electrónico; las instrucciones para la evaluación, el ingreso a la Plataforma, la verificación de su identidad y las recomendaciones vinculadas. Se verificará el funcionamiento de la Plataforma con anticipación (a las etapas de evaluación). Inmediatamente a dicha verificación, el postulante deberá brindar conformidad de su acceso a la Plataforma vía email. Si el postulante no se conecta a la hora programada se dará por finalizada la entrevista, registrándose su ausencia por correo electrónico. </w:t>
      </w:r>
    </w:p>
    <w:p w14:paraId="246962E6" w14:textId="77777777" w:rsidR="00985642" w:rsidRDefault="00985642" w:rsidP="00985642">
      <w:pPr>
        <w:pStyle w:val="Sangradetextonormal"/>
        <w:ind w:firstLine="0"/>
        <w:jc w:val="both"/>
        <w:rPr>
          <w:rFonts w:cs="Arial"/>
          <w:sz w:val="20"/>
          <w:szCs w:val="20"/>
        </w:rPr>
      </w:pPr>
    </w:p>
    <w:p w14:paraId="7A03CAF2" w14:textId="77777777" w:rsidR="00985642" w:rsidRDefault="00985642" w:rsidP="00357A1D">
      <w:pPr>
        <w:pStyle w:val="Sangradetextonormal"/>
        <w:numPr>
          <w:ilvl w:val="2"/>
          <w:numId w:val="15"/>
        </w:numPr>
        <w:tabs>
          <w:tab w:val="num" w:pos="360"/>
        </w:tabs>
        <w:ind w:hanging="3409"/>
        <w:jc w:val="both"/>
        <w:rPr>
          <w:rFonts w:cs="Arial"/>
          <w:sz w:val="20"/>
          <w:szCs w:val="20"/>
        </w:rPr>
      </w:pPr>
      <w:r>
        <w:rPr>
          <w:rFonts w:cs="Arial"/>
          <w:sz w:val="20"/>
          <w:szCs w:val="20"/>
        </w:rPr>
        <w:t>DE LA DECLARATORIA DE DESIERTO O CANCELACIÓN DEL PROCESO</w:t>
      </w:r>
    </w:p>
    <w:p w14:paraId="7E8DAB5C" w14:textId="77777777" w:rsidR="00985642" w:rsidRDefault="00985642" w:rsidP="00985642">
      <w:pPr>
        <w:pStyle w:val="Sangradetextonormal"/>
        <w:ind w:firstLine="0"/>
        <w:jc w:val="both"/>
        <w:rPr>
          <w:rFonts w:cs="Arial"/>
          <w:sz w:val="20"/>
          <w:szCs w:val="20"/>
        </w:rPr>
      </w:pPr>
    </w:p>
    <w:p w14:paraId="1BF3D598" w14:textId="77777777" w:rsidR="00985642" w:rsidRDefault="00985642" w:rsidP="00357A1D">
      <w:pPr>
        <w:pStyle w:val="Sinespaciado1"/>
        <w:numPr>
          <w:ilvl w:val="1"/>
          <w:numId w:val="21"/>
        </w:numPr>
        <w:ind w:left="709" w:hanging="425"/>
        <w:rPr>
          <w:rFonts w:ascii="Arial" w:hAnsi="Arial" w:cs="Arial"/>
          <w:b/>
          <w:sz w:val="20"/>
          <w:szCs w:val="20"/>
        </w:rPr>
      </w:pPr>
      <w:r>
        <w:rPr>
          <w:rFonts w:ascii="Arial" w:hAnsi="Arial" w:cs="Arial"/>
          <w:b/>
          <w:sz w:val="20"/>
          <w:szCs w:val="20"/>
        </w:rPr>
        <w:t>Declaratoria del Proceso como Desierto</w:t>
      </w:r>
    </w:p>
    <w:p w14:paraId="7455F4B8" w14:textId="77777777" w:rsidR="00985642" w:rsidRDefault="00985642" w:rsidP="00985642">
      <w:pPr>
        <w:pStyle w:val="Sinespaciado1"/>
        <w:ind w:left="708"/>
        <w:rPr>
          <w:rFonts w:ascii="Arial" w:hAnsi="Arial" w:cs="Arial"/>
          <w:sz w:val="20"/>
          <w:szCs w:val="20"/>
        </w:rPr>
      </w:pPr>
    </w:p>
    <w:p w14:paraId="209A2225" w14:textId="77777777" w:rsidR="00985642" w:rsidRDefault="00985642" w:rsidP="005223A6">
      <w:pPr>
        <w:pStyle w:val="Sinespaciado1"/>
        <w:ind w:left="567" w:hanging="283"/>
        <w:rPr>
          <w:rFonts w:ascii="Arial" w:hAnsi="Arial" w:cs="Arial"/>
          <w:sz w:val="20"/>
          <w:szCs w:val="20"/>
        </w:rPr>
      </w:pPr>
      <w:r>
        <w:rPr>
          <w:rFonts w:ascii="Arial" w:hAnsi="Arial" w:cs="Arial"/>
          <w:sz w:val="20"/>
          <w:szCs w:val="20"/>
        </w:rPr>
        <w:t>El proceso puede ser declarado desierto en alguno de los siguientes supuestos:</w:t>
      </w:r>
    </w:p>
    <w:p w14:paraId="541C9D1D" w14:textId="77777777" w:rsidR="00985642" w:rsidRDefault="00985642" w:rsidP="00357A1D">
      <w:pPr>
        <w:pStyle w:val="Sinespaciado1"/>
        <w:numPr>
          <w:ilvl w:val="0"/>
          <w:numId w:val="22"/>
        </w:numPr>
        <w:ind w:left="567" w:hanging="283"/>
        <w:jc w:val="both"/>
        <w:rPr>
          <w:rFonts w:ascii="Arial" w:hAnsi="Arial" w:cs="Arial"/>
          <w:sz w:val="20"/>
          <w:szCs w:val="20"/>
        </w:rPr>
      </w:pPr>
      <w:r>
        <w:rPr>
          <w:rFonts w:ascii="Arial" w:hAnsi="Arial" w:cs="Arial"/>
          <w:sz w:val="20"/>
          <w:szCs w:val="20"/>
        </w:rPr>
        <w:t>Cuando no se presentan postulantes al proceso de selección.</w:t>
      </w:r>
    </w:p>
    <w:p w14:paraId="68C439CC" w14:textId="77777777" w:rsidR="00985642" w:rsidRDefault="00985642" w:rsidP="00357A1D">
      <w:pPr>
        <w:pStyle w:val="Sinespaciado1"/>
        <w:numPr>
          <w:ilvl w:val="0"/>
          <w:numId w:val="22"/>
        </w:numPr>
        <w:ind w:left="567" w:hanging="283"/>
        <w:jc w:val="both"/>
        <w:rPr>
          <w:rFonts w:ascii="Arial" w:hAnsi="Arial" w:cs="Arial"/>
          <w:sz w:val="20"/>
          <w:szCs w:val="20"/>
        </w:rPr>
      </w:pPr>
      <w:r>
        <w:rPr>
          <w:rFonts w:ascii="Arial" w:hAnsi="Arial" w:cs="Arial"/>
          <w:sz w:val="20"/>
          <w:szCs w:val="20"/>
        </w:rPr>
        <w:t>Cuando ninguno de los postulantes cumple con los requisitos mínimos.</w:t>
      </w:r>
    </w:p>
    <w:p w14:paraId="4AEA4643" w14:textId="77777777" w:rsidR="00985642" w:rsidRDefault="00985642" w:rsidP="00357A1D">
      <w:pPr>
        <w:pStyle w:val="Sinespaciado1"/>
        <w:numPr>
          <w:ilvl w:val="0"/>
          <w:numId w:val="22"/>
        </w:numPr>
        <w:ind w:left="567" w:hanging="283"/>
        <w:jc w:val="both"/>
        <w:rPr>
          <w:rFonts w:ascii="Arial" w:hAnsi="Arial" w:cs="Arial"/>
          <w:sz w:val="20"/>
          <w:szCs w:val="20"/>
        </w:rPr>
      </w:pPr>
      <w:r>
        <w:rPr>
          <w:rFonts w:ascii="Arial" w:hAnsi="Arial" w:cs="Arial"/>
          <w:sz w:val="20"/>
          <w:szCs w:val="20"/>
        </w:rPr>
        <w:t>Cuando habiendo cumplido los requisitos mínimos, ninguno de los postulantes obtiene puntaje mínimo en la etapa de evaluación final del proceso.</w:t>
      </w:r>
    </w:p>
    <w:p w14:paraId="18965B8C" w14:textId="77777777" w:rsidR="00985642" w:rsidRDefault="00985642" w:rsidP="00985642">
      <w:pPr>
        <w:pStyle w:val="Sinespaciado1"/>
        <w:rPr>
          <w:rFonts w:ascii="Arial" w:hAnsi="Arial" w:cs="Arial"/>
          <w:b/>
          <w:sz w:val="20"/>
          <w:szCs w:val="20"/>
        </w:rPr>
      </w:pPr>
    </w:p>
    <w:p w14:paraId="5B42D037" w14:textId="77777777" w:rsidR="00985642" w:rsidRDefault="00985642" w:rsidP="00357A1D">
      <w:pPr>
        <w:pStyle w:val="Sinespaciado1"/>
        <w:numPr>
          <w:ilvl w:val="1"/>
          <w:numId w:val="21"/>
        </w:numPr>
        <w:ind w:left="709" w:hanging="425"/>
        <w:rPr>
          <w:rFonts w:ascii="Arial" w:hAnsi="Arial" w:cs="Arial"/>
          <w:b/>
          <w:sz w:val="20"/>
          <w:szCs w:val="20"/>
        </w:rPr>
      </w:pPr>
      <w:r>
        <w:rPr>
          <w:rFonts w:ascii="Arial" w:hAnsi="Arial" w:cs="Arial"/>
          <w:b/>
          <w:sz w:val="20"/>
          <w:szCs w:val="20"/>
        </w:rPr>
        <w:t>Cancelación del Proceso de Selección</w:t>
      </w:r>
    </w:p>
    <w:p w14:paraId="2D3ABD53" w14:textId="77777777" w:rsidR="00985642" w:rsidRDefault="00985642" w:rsidP="00985642">
      <w:pPr>
        <w:pStyle w:val="Sinespaciado1"/>
        <w:ind w:left="708"/>
        <w:jc w:val="both"/>
        <w:rPr>
          <w:rFonts w:ascii="Arial" w:hAnsi="Arial" w:cs="Arial"/>
          <w:sz w:val="20"/>
          <w:szCs w:val="20"/>
        </w:rPr>
      </w:pPr>
    </w:p>
    <w:p w14:paraId="3A62E7DE" w14:textId="77777777" w:rsidR="005950CC" w:rsidRDefault="00985642" w:rsidP="005950CC">
      <w:pPr>
        <w:pStyle w:val="Sinespaciado1"/>
        <w:ind w:left="567" w:hanging="283"/>
        <w:jc w:val="both"/>
        <w:rPr>
          <w:rFonts w:ascii="Arial" w:hAnsi="Arial" w:cs="Arial"/>
          <w:sz w:val="20"/>
          <w:szCs w:val="20"/>
        </w:rPr>
      </w:pPr>
      <w:r>
        <w:rPr>
          <w:rFonts w:ascii="Arial" w:hAnsi="Arial" w:cs="Arial"/>
          <w:sz w:val="20"/>
          <w:szCs w:val="20"/>
        </w:rPr>
        <w:t>El proceso puede ser cancelado en alguno de los siguientes supuestos, sin que sea   responsabilidad</w:t>
      </w:r>
      <w:r w:rsidR="005950CC">
        <w:rPr>
          <w:rFonts w:ascii="Arial" w:hAnsi="Arial" w:cs="Arial"/>
          <w:sz w:val="20"/>
          <w:szCs w:val="20"/>
        </w:rPr>
        <w:t xml:space="preserve"> </w:t>
      </w:r>
    </w:p>
    <w:p w14:paraId="417DEFD8" w14:textId="4ED0C6AE" w:rsidR="00985642" w:rsidRDefault="00985642" w:rsidP="005950CC">
      <w:pPr>
        <w:pStyle w:val="Sinespaciado1"/>
        <w:ind w:left="567" w:hanging="283"/>
        <w:jc w:val="both"/>
        <w:rPr>
          <w:rFonts w:ascii="Arial" w:hAnsi="Arial" w:cs="Arial"/>
          <w:sz w:val="20"/>
          <w:szCs w:val="20"/>
        </w:rPr>
      </w:pPr>
      <w:r>
        <w:rPr>
          <w:rFonts w:ascii="Arial" w:hAnsi="Arial" w:cs="Arial"/>
          <w:sz w:val="20"/>
          <w:szCs w:val="20"/>
        </w:rPr>
        <w:t>de la entidad:</w:t>
      </w:r>
    </w:p>
    <w:p w14:paraId="17671161" w14:textId="77777777" w:rsidR="00985642" w:rsidRDefault="00985642" w:rsidP="00357A1D">
      <w:pPr>
        <w:pStyle w:val="Sinespaciado1"/>
        <w:numPr>
          <w:ilvl w:val="0"/>
          <w:numId w:val="23"/>
        </w:numPr>
        <w:ind w:left="567" w:hanging="283"/>
        <w:jc w:val="both"/>
        <w:rPr>
          <w:rFonts w:ascii="Arial" w:hAnsi="Arial" w:cs="Arial"/>
          <w:sz w:val="20"/>
          <w:szCs w:val="20"/>
        </w:rPr>
      </w:pPr>
      <w:r>
        <w:rPr>
          <w:rFonts w:ascii="Arial" w:hAnsi="Arial" w:cs="Arial"/>
          <w:sz w:val="20"/>
          <w:szCs w:val="20"/>
        </w:rPr>
        <w:t>Cuando desaparece la necesidad del servicio de la entidad con posterioridad al inicio del proceso de selección.</w:t>
      </w:r>
    </w:p>
    <w:p w14:paraId="68127CE5" w14:textId="77777777" w:rsidR="00985642" w:rsidRDefault="00985642" w:rsidP="00357A1D">
      <w:pPr>
        <w:pStyle w:val="Sinespaciado1"/>
        <w:numPr>
          <w:ilvl w:val="0"/>
          <w:numId w:val="23"/>
        </w:numPr>
        <w:ind w:left="567" w:hanging="283"/>
        <w:jc w:val="both"/>
        <w:rPr>
          <w:rFonts w:ascii="Arial" w:hAnsi="Arial" w:cs="Arial"/>
          <w:sz w:val="20"/>
          <w:szCs w:val="20"/>
        </w:rPr>
      </w:pPr>
      <w:r>
        <w:rPr>
          <w:rFonts w:ascii="Arial" w:hAnsi="Arial" w:cs="Arial"/>
          <w:sz w:val="20"/>
          <w:szCs w:val="20"/>
        </w:rPr>
        <w:t>Por restricciones presupuestales.</w:t>
      </w:r>
    </w:p>
    <w:p w14:paraId="284E420C" w14:textId="77777777" w:rsidR="00985642" w:rsidRDefault="00985642" w:rsidP="00357A1D">
      <w:pPr>
        <w:pStyle w:val="Sinespaciado1"/>
        <w:numPr>
          <w:ilvl w:val="0"/>
          <w:numId w:val="23"/>
        </w:numPr>
        <w:ind w:left="567" w:hanging="283"/>
        <w:jc w:val="both"/>
        <w:rPr>
          <w:rFonts w:ascii="Arial" w:hAnsi="Arial" w:cs="Arial"/>
          <w:sz w:val="20"/>
          <w:szCs w:val="20"/>
        </w:rPr>
      </w:pPr>
      <w:r>
        <w:rPr>
          <w:rFonts w:ascii="Arial" w:hAnsi="Arial" w:cs="Arial"/>
          <w:sz w:val="20"/>
          <w:szCs w:val="20"/>
        </w:rPr>
        <w:t>Otros supuestos debidamente justificados</w:t>
      </w:r>
    </w:p>
    <w:p w14:paraId="5D488C91" w14:textId="77777777" w:rsidR="00985642" w:rsidRDefault="00985642" w:rsidP="00985642">
      <w:pPr>
        <w:pStyle w:val="Sangradetextonormal"/>
        <w:ind w:firstLine="0"/>
        <w:jc w:val="both"/>
        <w:rPr>
          <w:rFonts w:cs="Arial"/>
          <w:sz w:val="20"/>
          <w:szCs w:val="20"/>
        </w:rPr>
      </w:pPr>
    </w:p>
    <w:p w14:paraId="43457815" w14:textId="77777777" w:rsidR="00985642" w:rsidRDefault="00985642" w:rsidP="00985642">
      <w:pPr>
        <w:pStyle w:val="Sangradetextonormal"/>
        <w:ind w:firstLine="0"/>
        <w:jc w:val="both"/>
        <w:rPr>
          <w:rFonts w:cs="Arial"/>
          <w:sz w:val="20"/>
          <w:szCs w:val="20"/>
        </w:rPr>
      </w:pPr>
    </w:p>
    <w:p w14:paraId="5B1C9C90" w14:textId="77777777" w:rsidR="00985642" w:rsidRDefault="00985642" w:rsidP="00357A1D">
      <w:pPr>
        <w:pStyle w:val="Sangradetextonormal"/>
        <w:numPr>
          <w:ilvl w:val="2"/>
          <w:numId w:val="15"/>
        </w:numPr>
        <w:tabs>
          <w:tab w:val="num" w:pos="360"/>
        </w:tabs>
        <w:ind w:hanging="3409"/>
        <w:jc w:val="both"/>
        <w:rPr>
          <w:rFonts w:cs="Arial"/>
          <w:sz w:val="20"/>
          <w:szCs w:val="20"/>
        </w:rPr>
      </w:pPr>
      <w:r>
        <w:rPr>
          <w:sz w:val="20"/>
          <w:szCs w:val="20"/>
        </w:rPr>
        <w:t>LUGARES DE RECEPCIÓN DE CV DOCUMENTADOS</w:t>
      </w:r>
    </w:p>
    <w:p w14:paraId="73AF1F78" w14:textId="77777777" w:rsidR="00985642" w:rsidRDefault="00985642" w:rsidP="00985642">
      <w:pPr>
        <w:jc w:val="both"/>
        <w:rPr>
          <w:rFonts w:ascii="Arial" w:hAnsi="Arial" w:cs="Arial"/>
        </w:rPr>
      </w:pPr>
    </w:p>
    <w:p w14:paraId="205732A9" w14:textId="77777777" w:rsidR="00985642" w:rsidRDefault="00985642" w:rsidP="00985642">
      <w:pPr>
        <w:pStyle w:val="Sinespaciado"/>
        <w:ind w:left="426"/>
        <w:jc w:val="both"/>
        <w:rPr>
          <w:rFonts w:ascii="Arial" w:hAnsi="Arial" w:cs="Arial"/>
          <w:sz w:val="20"/>
          <w:szCs w:val="20"/>
        </w:rPr>
      </w:pPr>
      <w:r>
        <w:rPr>
          <w:rFonts w:ascii="Arial" w:hAnsi="Arial" w:cs="Arial"/>
          <w:sz w:val="20"/>
          <w:szCs w:val="20"/>
        </w:rPr>
        <w:t>La entrega de los Formatos 01, 02, 03, 04 de corresponder y 05 deberá entregarse debidamente firmada y con la impresión dactilar correspondiente, conjuntamente con los documentos que sustentan el currículum vitae documentado presentado (formación académica, experiencia laboral y capacitación), a la dirección siguiente:</w:t>
      </w:r>
    </w:p>
    <w:p w14:paraId="4C3F3ECE" w14:textId="77777777" w:rsidR="00985642" w:rsidRDefault="00985642" w:rsidP="00985642">
      <w:pPr>
        <w:pStyle w:val="Sinespaciado"/>
        <w:ind w:left="426"/>
        <w:jc w:val="both"/>
        <w:rPr>
          <w:rFonts w:ascii="Arial" w:hAnsi="Arial" w:cs="Arial"/>
          <w:sz w:val="20"/>
          <w:szCs w:val="20"/>
        </w:rPr>
      </w:pPr>
    </w:p>
    <w:p w14:paraId="315954A1" w14:textId="14368E0F" w:rsidR="00985642" w:rsidRDefault="00985642" w:rsidP="00985642">
      <w:pPr>
        <w:pStyle w:val="Sinespaciado1"/>
        <w:ind w:left="426"/>
        <w:jc w:val="both"/>
        <w:rPr>
          <w:rFonts w:ascii="Arial" w:hAnsi="Arial" w:cs="Arial"/>
          <w:sz w:val="20"/>
          <w:szCs w:val="20"/>
        </w:rPr>
      </w:pPr>
      <w:r>
        <w:rPr>
          <w:rFonts w:ascii="Arial" w:hAnsi="Arial" w:cs="Arial"/>
          <w:b/>
          <w:sz w:val="20"/>
          <w:szCs w:val="20"/>
        </w:rPr>
        <w:t xml:space="preserve">NOTA: </w:t>
      </w:r>
      <w:r>
        <w:rPr>
          <w:rFonts w:ascii="Arial" w:hAnsi="Arial" w:cs="Arial"/>
          <w:sz w:val="20"/>
          <w:szCs w:val="20"/>
        </w:rPr>
        <w:t>El postulante solo debe enviar su postulación al correo indicado:</w:t>
      </w:r>
    </w:p>
    <w:p w14:paraId="0BF482EF" w14:textId="3E4FC81E" w:rsidR="00A1501E" w:rsidRDefault="00A1501E" w:rsidP="00985642">
      <w:pPr>
        <w:pStyle w:val="Sinespaciado1"/>
        <w:ind w:left="426"/>
        <w:jc w:val="both"/>
        <w:rPr>
          <w:rFonts w:ascii="Arial" w:hAnsi="Arial" w:cs="Arial"/>
          <w:b/>
          <w:sz w:val="20"/>
          <w:szCs w:val="20"/>
        </w:rPr>
      </w:pP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1"/>
        <w:gridCol w:w="3969"/>
      </w:tblGrid>
      <w:tr w:rsidR="00A1501E" w14:paraId="41E041BE" w14:textId="77777777" w:rsidTr="009F4241">
        <w:trPr>
          <w:trHeight w:val="407"/>
        </w:trPr>
        <w:tc>
          <w:tcPr>
            <w:tcW w:w="496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16DDBE7" w14:textId="77777777" w:rsidR="00A1501E" w:rsidRDefault="00A1501E" w:rsidP="006E029E">
            <w:pPr>
              <w:spacing w:line="256" w:lineRule="auto"/>
              <w:jc w:val="center"/>
              <w:rPr>
                <w:rFonts w:ascii="Arial" w:hAnsi="Arial" w:cs="Arial"/>
                <w:b/>
                <w:bCs/>
                <w:color w:val="000000" w:themeColor="text1"/>
              </w:rPr>
            </w:pPr>
            <w:r>
              <w:rPr>
                <w:rFonts w:ascii="Arial" w:hAnsi="Arial" w:cs="Arial"/>
                <w:b/>
                <w:bCs/>
                <w:color w:val="000000" w:themeColor="text1"/>
              </w:rPr>
              <w:t>RED ASISTENCIAL</w:t>
            </w:r>
          </w:p>
        </w:tc>
        <w:tc>
          <w:tcPr>
            <w:tcW w:w="396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E99EB30" w14:textId="77777777" w:rsidR="00A1501E" w:rsidRDefault="00A1501E" w:rsidP="006E029E">
            <w:pPr>
              <w:spacing w:line="256" w:lineRule="auto"/>
              <w:jc w:val="center"/>
              <w:rPr>
                <w:rFonts w:ascii="Arial" w:hAnsi="Arial" w:cs="Arial"/>
                <w:b/>
                <w:bCs/>
                <w:color w:val="000000" w:themeColor="text1"/>
              </w:rPr>
            </w:pPr>
            <w:r>
              <w:rPr>
                <w:rFonts w:ascii="Arial" w:hAnsi="Arial" w:cs="Arial"/>
                <w:b/>
                <w:bCs/>
                <w:color w:val="000000" w:themeColor="text1"/>
              </w:rPr>
              <w:t>Dirección de correo electrónico para postular</w:t>
            </w:r>
          </w:p>
        </w:tc>
      </w:tr>
      <w:tr w:rsidR="00A1501E" w:rsidRPr="00313C69" w14:paraId="66D6494A" w14:textId="77777777" w:rsidTr="009F4241">
        <w:trPr>
          <w:trHeight w:val="438"/>
        </w:trPr>
        <w:tc>
          <w:tcPr>
            <w:tcW w:w="4961" w:type="dxa"/>
            <w:tcBorders>
              <w:top w:val="single" w:sz="4" w:space="0" w:color="auto"/>
              <w:left w:val="single" w:sz="4" w:space="0" w:color="auto"/>
              <w:bottom w:val="single" w:sz="4" w:space="0" w:color="auto"/>
              <w:right w:val="single" w:sz="4" w:space="0" w:color="auto"/>
            </w:tcBorders>
            <w:vAlign w:val="center"/>
          </w:tcPr>
          <w:p w14:paraId="5346DD6E" w14:textId="2A5D56C5" w:rsidR="00A1501E" w:rsidRPr="001000E7" w:rsidRDefault="00CB5B7E" w:rsidP="006E029E">
            <w:pPr>
              <w:spacing w:line="256" w:lineRule="auto"/>
              <w:rPr>
                <w:rFonts w:ascii="Arial" w:hAnsi="Arial" w:cs="Arial"/>
                <w:b/>
                <w:color w:val="000000" w:themeColor="text1"/>
                <w:sz w:val="18"/>
                <w:szCs w:val="18"/>
                <w:lang w:val="es-PE"/>
              </w:rPr>
            </w:pPr>
            <w:r w:rsidRPr="001000E7">
              <w:rPr>
                <w:rFonts w:ascii="Arial" w:hAnsi="Arial" w:cs="Arial"/>
                <w:b/>
                <w:color w:val="000000" w:themeColor="text1"/>
                <w:sz w:val="18"/>
                <w:szCs w:val="18"/>
                <w:lang w:val="es-PE"/>
              </w:rPr>
              <w:t>SE</w:t>
            </w:r>
            <w:r w:rsidR="00092A9B" w:rsidRPr="001000E7">
              <w:rPr>
                <w:rFonts w:ascii="Arial" w:hAnsi="Arial" w:cs="Arial"/>
                <w:b/>
                <w:color w:val="000000" w:themeColor="text1"/>
                <w:sz w:val="18"/>
                <w:szCs w:val="18"/>
                <w:lang w:val="es-PE"/>
              </w:rPr>
              <w:t>C</w:t>
            </w:r>
            <w:r w:rsidRPr="001000E7">
              <w:rPr>
                <w:rFonts w:ascii="Arial" w:hAnsi="Arial" w:cs="Arial"/>
                <w:b/>
                <w:color w:val="000000" w:themeColor="text1"/>
                <w:sz w:val="18"/>
                <w:szCs w:val="18"/>
                <w:lang w:val="es-PE"/>
              </w:rPr>
              <w:t>RETARIA</w:t>
            </w:r>
            <w:r w:rsidR="007F736C" w:rsidRPr="001000E7">
              <w:rPr>
                <w:rFonts w:ascii="Arial" w:hAnsi="Arial" w:cs="Arial"/>
                <w:b/>
                <w:color w:val="000000" w:themeColor="text1"/>
                <w:sz w:val="18"/>
                <w:szCs w:val="18"/>
                <w:lang w:val="es-PE"/>
              </w:rPr>
              <w:t xml:space="preserve">: </w:t>
            </w:r>
            <w:r w:rsidR="007F736C" w:rsidRPr="001000E7">
              <w:rPr>
                <w:rFonts w:ascii="Arial" w:hAnsi="Arial" w:cs="Arial"/>
                <w:b/>
                <w:bCs/>
                <w:color w:val="000000" w:themeColor="text1"/>
                <w:sz w:val="18"/>
                <w:szCs w:val="18"/>
                <w:lang w:eastAsia="en-US"/>
              </w:rPr>
              <w:t>T3SEC-001</w:t>
            </w:r>
          </w:p>
        </w:tc>
        <w:tc>
          <w:tcPr>
            <w:tcW w:w="3969" w:type="dxa"/>
            <w:tcBorders>
              <w:top w:val="single" w:sz="4" w:space="0" w:color="auto"/>
              <w:left w:val="single" w:sz="4" w:space="0" w:color="auto"/>
              <w:bottom w:val="single" w:sz="4" w:space="0" w:color="auto"/>
              <w:right w:val="single" w:sz="4" w:space="0" w:color="auto"/>
            </w:tcBorders>
            <w:vAlign w:val="center"/>
          </w:tcPr>
          <w:p w14:paraId="60A9A2C5" w14:textId="73B66561" w:rsidR="00A1501E" w:rsidRPr="001000E7" w:rsidRDefault="00A1501E" w:rsidP="006E029E">
            <w:pPr>
              <w:pStyle w:val="Prrafodelista"/>
              <w:spacing w:line="256" w:lineRule="auto"/>
              <w:ind w:left="7"/>
              <w:jc w:val="center"/>
              <w:rPr>
                <w:rStyle w:val="Hipervnculo"/>
                <w:color w:val="000000" w:themeColor="text1"/>
                <w:lang w:eastAsia="es-PE"/>
              </w:rPr>
            </w:pPr>
            <w:r w:rsidRPr="001000E7">
              <w:rPr>
                <w:rStyle w:val="Hipervnculo"/>
                <w:color w:val="000000" w:themeColor="text1"/>
                <w:lang w:eastAsia="es-PE"/>
              </w:rPr>
              <w:t>essaludancash0</w:t>
            </w:r>
            <w:r w:rsidR="008519C4" w:rsidRPr="001000E7">
              <w:rPr>
                <w:rStyle w:val="Hipervnculo"/>
                <w:color w:val="000000" w:themeColor="text1"/>
                <w:lang w:eastAsia="es-PE"/>
              </w:rPr>
              <w:t>2</w:t>
            </w:r>
            <w:r w:rsidRPr="001000E7">
              <w:rPr>
                <w:rStyle w:val="Hipervnculo"/>
                <w:color w:val="000000" w:themeColor="text1"/>
                <w:lang w:eastAsia="es-PE"/>
              </w:rPr>
              <w:t>@g</w:t>
            </w:r>
            <w:r w:rsidRPr="001000E7">
              <w:rPr>
                <w:rStyle w:val="Hipervnculo"/>
                <w:color w:val="000000" w:themeColor="text1"/>
              </w:rPr>
              <w:t>mail.com</w:t>
            </w:r>
          </w:p>
        </w:tc>
      </w:tr>
      <w:tr w:rsidR="008519C4" w:rsidRPr="00313C69" w14:paraId="2796198F" w14:textId="77777777" w:rsidTr="00E07888">
        <w:trPr>
          <w:trHeight w:val="615"/>
        </w:trPr>
        <w:tc>
          <w:tcPr>
            <w:tcW w:w="4961" w:type="dxa"/>
            <w:tcBorders>
              <w:top w:val="single" w:sz="4" w:space="0" w:color="auto"/>
              <w:left w:val="single" w:sz="4" w:space="0" w:color="auto"/>
              <w:bottom w:val="single" w:sz="4" w:space="0" w:color="auto"/>
              <w:right w:val="single" w:sz="4" w:space="0" w:color="auto"/>
            </w:tcBorders>
            <w:vAlign w:val="center"/>
          </w:tcPr>
          <w:p w14:paraId="6B024FB8" w14:textId="68728515" w:rsidR="008519C4" w:rsidRPr="001000E7" w:rsidRDefault="00CB5B7E" w:rsidP="008519C4">
            <w:pPr>
              <w:spacing w:line="256" w:lineRule="auto"/>
              <w:rPr>
                <w:rFonts w:ascii="Arial" w:hAnsi="Arial" w:cs="Arial"/>
                <w:b/>
                <w:color w:val="000000" w:themeColor="text1"/>
                <w:sz w:val="18"/>
                <w:szCs w:val="18"/>
                <w:lang w:val="es-PE"/>
              </w:rPr>
            </w:pPr>
            <w:r w:rsidRPr="001000E7">
              <w:rPr>
                <w:rFonts w:ascii="Arial" w:hAnsi="Arial" w:cs="Arial"/>
                <w:b/>
                <w:color w:val="000000" w:themeColor="text1"/>
                <w:sz w:val="18"/>
                <w:szCs w:val="18"/>
                <w:lang w:val="es-PE"/>
              </w:rPr>
              <w:t>TECNICO NO DIPLOMADO</w:t>
            </w:r>
            <w:r w:rsidR="00597B96" w:rsidRPr="001000E7">
              <w:rPr>
                <w:rFonts w:ascii="Arial" w:hAnsi="Arial" w:cs="Arial"/>
                <w:b/>
                <w:color w:val="000000" w:themeColor="text1"/>
                <w:sz w:val="18"/>
                <w:szCs w:val="18"/>
                <w:lang w:val="es-PE"/>
              </w:rPr>
              <w:t>: T3TND 002 - T3TND 002</w:t>
            </w:r>
          </w:p>
        </w:tc>
        <w:tc>
          <w:tcPr>
            <w:tcW w:w="3969" w:type="dxa"/>
            <w:tcBorders>
              <w:top w:val="single" w:sz="4" w:space="0" w:color="auto"/>
              <w:left w:val="single" w:sz="4" w:space="0" w:color="auto"/>
              <w:bottom w:val="single" w:sz="4" w:space="0" w:color="auto"/>
              <w:right w:val="single" w:sz="4" w:space="0" w:color="auto"/>
            </w:tcBorders>
            <w:vAlign w:val="center"/>
          </w:tcPr>
          <w:p w14:paraId="52B93E41" w14:textId="560ECD18" w:rsidR="008519C4" w:rsidRPr="001000E7" w:rsidRDefault="008519C4" w:rsidP="008519C4">
            <w:pPr>
              <w:pStyle w:val="Prrafodelista"/>
              <w:spacing w:line="256" w:lineRule="auto"/>
              <w:ind w:left="7"/>
              <w:jc w:val="center"/>
              <w:rPr>
                <w:rStyle w:val="Hipervnculo"/>
                <w:color w:val="000000" w:themeColor="text1"/>
                <w:lang w:eastAsia="es-PE"/>
              </w:rPr>
            </w:pPr>
            <w:r w:rsidRPr="001000E7">
              <w:rPr>
                <w:rStyle w:val="Hipervnculo"/>
                <w:color w:val="000000" w:themeColor="text1"/>
                <w:lang w:eastAsia="es-PE"/>
              </w:rPr>
              <w:t>essaludancash03@g</w:t>
            </w:r>
            <w:r w:rsidRPr="001000E7">
              <w:rPr>
                <w:rStyle w:val="Hipervnculo"/>
                <w:color w:val="000000" w:themeColor="text1"/>
              </w:rPr>
              <w:t>mail.com</w:t>
            </w:r>
          </w:p>
        </w:tc>
      </w:tr>
      <w:tr w:rsidR="008519C4" w:rsidRPr="00313C69" w14:paraId="2120059F" w14:textId="77777777" w:rsidTr="009F4241">
        <w:trPr>
          <w:trHeight w:val="838"/>
        </w:trPr>
        <w:tc>
          <w:tcPr>
            <w:tcW w:w="4961" w:type="dxa"/>
            <w:tcBorders>
              <w:top w:val="single" w:sz="4" w:space="0" w:color="auto"/>
              <w:left w:val="single" w:sz="4" w:space="0" w:color="auto"/>
              <w:bottom w:val="single" w:sz="4" w:space="0" w:color="auto"/>
              <w:right w:val="single" w:sz="4" w:space="0" w:color="auto"/>
            </w:tcBorders>
            <w:vAlign w:val="center"/>
            <w:hideMark/>
          </w:tcPr>
          <w:p w14:paraId="067050E4" w14:textId="25FFB33B" w:rsidR="008519C4" w:rsidRPr="001000E7" w:rsidRDefault="00CB5B7E" w:rsidP="008519C4">
            <w:pPr>
              <w:spacing w:line="256" w:lineRule="auto"/>
              <w:rPr>
                <w:rFonts w:ascii="Arial" w:hAnsi="Arial" w:cs="Arial"/>
                <w:b/>
                <w:color w:val="000000" w:themeColor="text1"/>
                <w:sz w:val="18"/>
                <w:szCs w:val="18"/>
                <w:lang w:val="es-PE"/>
              </w:rPr>
            </w:pPr>
            <w:r w:rsidRPr="001000E7">
              <w:rPr>
                <w:rFonts w:ascii="Arial" w:hAnsi="Arial" w:cs="Arial"/>
                <w:b/>
                <w:color w:val="000000" w:themeColor="text1"/>
                <w:sz w:val="18"/>
                <w:szCs w:val="18"/>
                <w:lang w:val="es-PE"/>
              </w:rPr>
              <w:t>AUXILIAR DE APOYO ASISTENCIAL</w:t>
            </w:r>
            <w:r w:rsidR="006157EE" w:rsidRPr="001000E7">
              <w:rPr>
                <w:rFonts w:ascii="Arial" w:hAnsi="Arial" w:cs="Arial"/>
                <w:b/>
                <w:color w:val="000000" w:themeColor="text1"/>
                <w:sz w:val="18"/>
                <w:szCs w:val="18"/>
                <w:lang w:val="es-PE"/>
              </w:rPr>
              <w:t xml:space="preserve">: </w:t>
            </w:r>
            <w:r w:rsidR="006157EE" w:rsidRPr="001000E7">
              <w:rPr>
                <w:rFonts w:ascii="Arial" w:hAnsi="Arial" w:cs="Arial"/>
                <w:color w:val="000000" w:themeColor="text1"/>
                <w:sz w:val="18"/>
                <w:szCs w:val="18"/>
                <w:lang w:eastAsia="en-US"/>
              </w:rPr>
              <w:t>A2AAA-004</w:t>
            </w:r>
          </w:p>
          <w:p w14:paraId="45C68109" w14:textId="68EF2F0A" w:rsidR="00CB5B7E" w:rsidRPr="001000E7" w:rsidRDefault="00CB5B7E" w:rsidP="008519C4">
            <w:pPr>
              <w:spacing w:line="256" w:lineRule="auto"/>
              <w:rPr>
                <w:rFonts w:ascii="Arial" w:hAnsi="Arial" w:cs="Arial"/>
                <w:b/>
                <w:bCs/>
                <w:color w:val="000000" w:themeColor="text1"/>
                <w:sz w:val="18"/>
                <w:szCs w:val="18"/>
              </w:rPr>
            </w:pPr>
            <w:r w:rsidRPr="001000E7">
              <w:rPr>
                <w:rFonts w:ascii="Arial" w:hAnsi="Arial" w:cs="Arial"/>
                <w:b/>
                <w:bCs/>
                <w:color w:val="000000" w:themeColor="text1"/>
                <w:sz w:val="18"/>
                <w:szCs w:val="18"/>
              </w:rPr>
              <w:t>AUXILIAR DE SERVICIOS GENERALES</w:t>
            </w:r>
            <w:r w:rsidR="006157EE" w:rsidRPr="001000E7">
              <w:rPr>
                <w:rFonts w:ascii="Arial" w:hAnsi="Arial" w:cs="Arial"/>
                <w:b/>
                <w:bCs/>
                <w:color w:val="000000" w:themeColor="text1"/>
                <w:sz w:val="18"/>
                <w:szCs w:val="18"/>
              </w:rPr>
              <w:t xml:space="preserve">: </w:t>
            </w:r>
            <w:r w:rsidR="006157EE" w:rsidRPr="001000E7">
              <w:rPr>
                <w:rFonts w:ascii="Arial" w:hAnsi="Arial" w:cs="Arial"/>
                <w:color w:val="000000" w:themeColor="text1"/>
                <w:sz w:val="18"/>
                <w:szCs w:val="18"/>
                <w:lang w:eastAsia="en-US"/>
              </w:rPr>
              <w:t>A1ASG-005</w:t>
            </w:r>
          </w:p>
        </w:tc>
        <w:tc>
          <w:tcPr>
            <w:tcW w:w="3969" w:type="dxa"/>
            <w:tcBorders>
              <w:top w:val="single" w:sz="4" w:space="0" w:color="auto"/>
              <w:left w:val="single" w:sz="4" w:space="0" w:color="auto"/>
              <w:bottom w:val="single" w:sz="4" w:space="0" w:color="auto"/>
              <w:right w:val="single" w:sz="4" w:space="0" w:color="auto"/>
            </w:tcBorders>
            <w:vAlign w:val="center"/>
          </w:tcPr>
          <w:p w14:paraId="6B511859" w14:textId="33DE0FAD" w:rsidR="008519C4" w:rsidRPr="001000E7" w:rsidRDefault="008519C4" w:rsidP="008519C4">
            <w:pPr>
              <w:pStyle w:val="Prrafodelista"/>
              <w:spacing w:line="256" w:lineRule="auto"/>
              <w:ind w:left="7"/>
              <w:jc w:val="center"/>
              <w:rPr>
                <w:color w:val="000000" w:themeColor="text1"/>
                <w:lang w:eastAsia="es-PE"/>
              </w:rPr>
            </w:pPr>
            <w:r w:rsidRPr="001000E7">
              <w:rPr>
                <w:rStyle w:val="Hipervnculo"/>
                <w:color w:val="000000" w:themeColor="text1"/>
                <w:lang w:eastAsia="es-PE"/>
              </w:rPr>
              <w:t>essaludancash0</w:t>
            </w:r>
            <w:r w:rsidR="00A8749E" w:rsidRPr="001000E7">
              <w:rPr>
                <w:rStyle w:val="Hipervnculo"/>
                <w:color w:val="000000" w:themeColor="text1"/>
                <w:lang w:eastAsia="es-PE"/>
              </w:rPr>
              <w:t>4</w:t>
            </w:r>
            <w:r w:rsidRPr="001000E7">
              <w:rPr>
                <w:rStyle w:val="Hipervnculo"/>
                <w:color w:val="000000" w:themeColor="text1"/>
                <w:lang w:eastAsia="es-PE"/>
              </w:rPr>
              <w:t>@g</w:t>
            </w:r>
            <w:r w:rsidRPr="001000E7">
              <w:rPr>
                <w:rStyle w:val="Hipervnculo"/>
                <w:color w:val="000000" w:themeColor="text1"/>
              </w:rPr>
              <w:t>mail.com</w:t>
            </w:r>
          </w:p>
        </w:tc>
      </w:tr>
    </w:tbl>
    <w:p w14:paraId="15BCF0B5" w14:textId="0C6B0003" w:rsidR="00A1501E" w:rsidRDefault="00A1501E" w:rsidP="00985642">
      <w:pPr>
        <w:pStyle w:val="Sinespaciado1"/>
        <w:ind w:left="426"/>
        <w:jc w:val="both"/>
        <w:rPr>
          <w:rFonts w:ascii="Arial" w:hAnsi="Arial" w:cs="Arial"/>
          <w:b/>
          <w:sz w:val="20"/>
          <w:szCs w:val="20"/>
        </w:rPr>
      </w:pPr>
    </w:p>
    <w:p w14:paraId="7FEC25AA" w14:textId="77777777" w:rsidR="00A1501E" w:rsidRDefault="00A1501E" w:rsidP="00985642">
      <w:pPr>
        <w:pStyle w:val="Sinespaciado1"/>
        <w:ind w:left="426"/>
        <w:jc w:val="both"/>
        <w:rPr>
          <w:rFonts w:ascii="Arial" w:hAnsi="Arial" w:cs="Arial"/>
          <w:b/>
          <w:sz w:val="20"/>
          <w:szCs w:val="20"/>
        </w:rPr>
      </w:pPr>
    </w:p>
    <w:p w14:paraId="5D02DC92" w14:textId="77777777" w:rsidR="00985642" w:rsidRDefault="00985642" w:rsidP="00985642">
      <w:pPr>
        <w:rPr>
          <w:color w:val="FF0000"/>
        </w:rPr>
      </w:pPr>
    </w:p>
    <w:p w14:paraId="537455E4" w14:textId="442B99DC" w:rsidR="00E86723" w:rsidRPr="009C5DA3" w:rsidRDefault="009C5DA3" w:rsidP="00EE5288">
      <w:pPr>
        <w:pStyle w:val="Prrafodelista1"/>
        <w:suppressAutoHyphens w:val="0"/>
        <w:ind w:left="6372"/>
        <w:contextualSpacing/>
        <w:jc w:val="both"/>
        <w:rPr>
          <w:rFonts w:ascii="Arial" w:hAnsi="Arial" w:cs="Arial"/>
          <w:lang w:eastAsia="ar-SA"/>
        </w:rPr>
      </w:pPr>
      <w:r w:rsidRPr="009C5DA3">
        <w:rPr>
          <w:rFonts w:ascii="Arial" w:hAnsi="Arial" w:cs="Arial"/>
          <w:lang w:eastAsia="ar-SA"/>
        </w:rPr>
        <w:t>Chimbote</w:t>
      </w:r>
      <w:r>
        <w:rPr>
          <w:rFonts w:ascii="Arial" w:hAnsi="Arial" w:cs="Arial"/>
          <w:lang w:eastAsia="ar-SA"/>
        </w:rPr>
        <w:t xml:space="preserve">, </w:t>
      </w:r>
      <w:r w:rsidR="00924741">
        <w:rPr>
          <w:rFonts w:ascii="Arial" w:hAnsi="Arial" w:cs="Arial"/>
          <w:lang w:eastAsia="ar-SA"/>
        </w:rPr>
        <w:t>27</w:t>
      </w:r>
      <w:r>
        <w:rPr>
          <w:rFonts w:ascii="Arial" w:hAnsi="Arial" w:cs="Arial"/>
          <w:lang w:eastAsia="ar-SA"/>
        </w:rPr>
        <w:t xml:space="preserve"> de noviembre de 2020.</w:t>
      </w:r>
    </w:p>
    <w:sectPr w:rsidR="00E86723" w:rsidRPr="009C5DA3" w:rsidSect="00587E30">
      <w:headerReference w:type="default" r:id="rId11"/>
      <w:pgSz w:w="11906" w:h="16838" w:code="9"/>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C57A77" w14:textId="77777777" w:rsidR="00C33602" w:rsidRDefault="00C33602" w:rsidP="000F633D">
      <w:r>
        <w:separator/>
      </w:r>
    </w:p>
  </w:endnote>
  <w:endnote w:type="continuationSeparator" w:id="0">
    <w:p w14:paraId="774646A8" w14:textId="77777777" w:rsidR="00C33602" w:rsidRDefault="00C33602" w:rsidP="000F6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3FDAEE" w14:textId="77777777" w:rsidR="00C33602" w:rsidRDefault="00C33602" w:rsidP="000F633D">
      <w:r>
        <w:separator/>
      </w:r>
    </w:p>
  </w:footnote>
  <w:footnote w:type="continuationSeparator" w:id="0">
    <w:p w14:paraId="6C5C8812" w14:textId="77777777" w:rsidR="00C33602" w:rsidRDefault="00C33602" w:rsidP="000F63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B238E" w14:textId="09EC2B1C" w:rsidR="003F442E" w:rsidRDefault="003F442E" w:rsidP="000F633D">
    <w:pPr>
      <w:pStyle w:val="Encabezado"/>
      <w:tabs>
        <w:tab w:val="left" w:pos="2280"/>
      </w:tabs>
    </w:pPr>
    <w:r>
      <w:rPr>
        <w:noProof/>
        <w:lang w:val="es-PE"/>
      </w:rPr>
      <w:drawing>
        <wp:anchor distT="0" distB="0" distL="114300" distR="114300" simplePos="0" relativeHeight="251659264" behindDoc="1" locked="0" layoutInCell="1" allowOverlap="1" wp14:anchorId="2B2A6B17" wp14:editId="6E45E196">
          <wp:simplePos x="0" y="0"/>
          <wp:positionH relativeFrom="column">
            <wp:posOffset>-400050</wp:posOffset>
          </wp:positionH>
          <wp:positionV relativeFrom="paragraph">
            <wp:posOffset>-248285</wp:posOffset>
          </wp:positionV>
          <wp:extent cx="2095500" cy="752475"/>
          <wp:effectExtent l="0" t="0" r="0" b="9525"/>
          <wp:wrapNone/>
          <wp:docPr id="6" name="Imagen 6"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pic:spPr>
              </pic:pic>
            </a:graphicData>
          </a:graphic>
          <wp14:sizeRelH relativeFrom="page">
            <wp14:pctWidth>0</wp14:pctWidth>
          </wp14:sizeRelH>
          <wp14:sizeRelV relativeFrom="page">
            <wp14:pctHeight>0</wp14:pctHeight>
          </wp14:sizeRelV>
        </wp:anchor>
      </w:drawing>
    </w:r>
    <w:r>
      <w:tab/>
    </w:r>
  </w:p>
  <w:p w14:paraId="646FBC06" w14:textId="77777777" w:rsidR="003F442E" w:rsidRDefault="003F442E" w:rsidP="000F633D">
    <w:pPr>
      <w:pStyle w:val="Encabezado"/>
      <w:tabs>
        <w:tab w:val="left" w:pos="2280"/>
      </w:tabs>
    </w:pPr>
  </w:p>
  <w:p w14:paraId="2D8D3049" w14:textId="77777777" w:rsidR="003F442E" w:rsidRDefault="003F442E" w:rsidP="000F633D">
    <w:pPr>
      <w:pStyle w:val="Encabezado"/>
      <w:tabs>
        <w:tab w:val="left" w:pos="2280"/>
      </w:tabs>
    </w:pPr>
    <w:r>
      <w:t xml:space="preserve"> </w:t>
    </w:r>
  </w:p>
  <w:p w14:paraId="1C822EE6" w14:textId="77777777" w:rsidR="003F442E" w:rsidRDefault="003F442E" w:rsidP="000F633D">
    <w:pPr>
      <w:jc w:val="center"/>
      <w:rPr>
        <w:rFonts w:ascii="Arial" w:hAnsi="Arial" w:cs="Arial"/>
        <w:b/>
        <w:i/>
        <w:sz w:val="18"/>
        <w:szCs w:val="18"/>
      </w:rPr>
    </w:pPr>
    <w:bookmarkStart w:id="1" w:name="_Hlk58424776"/>
    <w:bookmarkStart w:id="2" w:name="_Hlk58424777"/>
    <w:r>
      <w:rPr>
        <w:rFonts w:ascii="Arial" w:hAnsi="Arial" w:cs="Arial"/>
        <w:b/>
        <w:i/>
        <w:sz w:val="18"/>
        <w:szCs w:val="18"/>
      </w:rPr>
      <w:t>“Decenio de la Igualdad de Oportunidades para Mujeres y Hombres”</w:t>
    </w:r>
  </w:p>
  <w:p w14:paraId="494DE0E1" w14:textId="77777777" w:rsidR="003F442E" w:rsidRDefault="003F442E" w:rsidP="000F633D">
    <w:pPr>
      <w:pStyle w:val="Encabezado"/>
      <w:tabs>
        <w:tab w:val="left" w:pos="2280"/>
      </w:tabs>
      <w:jc w:val="center"/>
    </w:pPr>
    <w:r>
      <w:rPr>
        <w:rFonts w:ascii="Arial" w:hAnsi="Arial" w:cs="Arial"/>
        <w:b/>
        <w:i/>
        <w:sz w:val="18"/>
        <w:szCs w:val="18"/>
      </w:rPr>
      <w:t>“Año de la Universalización de la Salud”</w:t>
    </w:r>
  </w:p>
  <w:bookmarkEnd w:id="1"/>
  <w:bookmarkEnd w:id="2"/>
  <w:p w14:paraId="2BBA6E45" w14:textId="77777777" w:rsidR="003F442E" w:rsidRDefault="003F442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decimal"/>
      <w:lvlText w:val="%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6.%7.."/>
      <w:lvlJc w:val="left"/>
      <w:pPr>
        <w:tabs>
          <w:tab w:val="num" w:pos="1296"/>
        </w:tabs>
        <w:ind w:left="1296" w:hanging="1296"/>
      </w:pPr>
    </w:lvl>
    <w:lvl w:ilvl="7">
      <w:start w:val="1"/>
      <w:numFmt w:val="decimal"/>
      <w:lvlText w:val="%7.%8.."/>
      <w:lvlJc w:val="left"/>
      <w:pPr>
        <w:tabs>
          <w:tab w:val="num" w:pos="1440"/>
        </w:tabs>
        <w:ind w:left="1440" w:hanging="1440"/>
      </w:pPr>
    </w:lvl>
    <w:lvl w:ilvl="8">
      <w:start w:val="1"/>
      <w:numFmt w:val="decimal"/>
      <w:lvlText w:val="%8.%9."/>
      <w:lvlJc w:val="left"/>
      <w:pPr>
        <w:tabs>
          <w:tab w:val="num" w:pos="1584"/>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1332"/>
        </w:tabs>
        <w:ind w:left="1332" w:hanging="360"/>
      </w:pPr>
      <w:rPr>
        <w:rFonts w:ascii="Symbol" w:hAnsi="Symbol" w:cs="Symbol"/>
        <w:b/>
        <w:lang w:val="es-MX"/>
      </w:rPr>
    </w:lvl>
  </w:abstractNum>
  <w:abstractNum w:abstractNumId="2" w15:restartNumberingAfterBreak="0">
    <w:nsid w:val="00000004"/>
    <w:multiLevelType w:val="singleLevel"/>
    <w:tmpl w:val="00000004"/>
    <w:name w:val="WW8Num4"/>
    <w:lvl w:ilvl="0">
      <w:start w:val="1"/>
      <w:numFmt w:val="decimal"/>
      <w:lvlText w:val="%1."/>
      <w:lvlJc w:val="left"/>
      <w:pPr>
        <w:tabs>
          <w:tab w:val="num" w:pos="780"/>
        </w:tabs>
        <w:ind w:left="780" w:hanging="360"/>
      </w:pPr>
      <w:rPr>
        <w:b/>
        <w:bCs/>
      </w:rPr>
    </w:lvl>
  </w:abstractNum>
  <w:abstractNum w:abstractNumId="3" w15:restartNumberingAfterBreak="0">
    <w:nsid w:val="00000008"/>
    <w:multiLevelType w:val="multilevel"/>
    <w:tmpl w:val="00000008"/>
    <w:name w:val="WWNum27"/>
    <w:lvl w:ilvl="0">
      <w:start w:val="1"/>
      <w:numFmt w:val="bullet"/>
      <w:lvlText w:val=""/>
      <w:lvlJc w:val="left"/>
      <w:pPr>
        <w:tabs>
          <w:tab w:val="num" w:pos="0"/>
        </w:tabs>
        <w:ind w:left="671" w:hanging="360"/>
      </w:pPr>
      <w:rPr>
        <w:rFonts w:ascii="Symbol" w:hAnsi="Symbol"/>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rPr>
    </w:lvl>
    <w:lvl w:ilvl="3">
      <w:start w:val="1"/>
      <w:numFmt w:val="bullet"/>
      <w:lvlText w:val=""/>
      <w:lvlJc w:val="left"/>
      <w:pPr>
        <w:tabs>
          <w:tab w:val="num" w:pos="0"/>
        </w:tabs>
        <w:ind w:left="2831" w:hanging="360"/>
      </w:pPr>
      <w:rPr>
        <w:rFonts w:ascii="Symbol" w:hAnsi="Symbol"/>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rPr>
    </w:lvl>
    <w:lvl w:ilvl="6">
      <w:start w:val="1"/>
      <w:numFmt w:val="bullet"/>
      <w:lvlText w:val=""/>
      <w:lvlJc w:val="left"/>
      <w:pPr>
        <w:tabs>
          <w:tab w:val="num" w:pos="0"/>
        </w:tabs>
        <w:ind w:left="4991" w:hanging="360"/>
      </w:pPr>
      <w:rPr>
        <w:rFonts w:ascii="Symbol" w:hAnsi="Symbol"/>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rPr>
    </w:lvl>
  </w:abstractNum>
  <w:abstractNum w:abstractNumId="4"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b/>
      </w:rPr>
    </w:lvl>
  </w:abstractNum>
  <w:abstractNum w:abstractNumId="5" w15:restartNumberingAfterBreak="0">
    <w:nsid w:val="0C5C5505"/>
    <w:multiLevelType w:val="hybridMultilevel"/>
    <w:tmpl w:val="B0CE759A"/>
    <w:lvl w:ilvl="0" w:tplc="FFFFFFFF">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6"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0D7F2C"/>
    <w:multiLevelType w:val="hybridMultilevel"/>
    <w:tmpl w:val="2EA8275C"/>
    <w:lvl w:ilvl="0" w:tplc="280A0001">
      <w:start w:val="1"/>
      <w:numFmt w:val="bullet"/>
      <w:lvlText w:val=""/>
      <w:lvlJc w:val="left"/>
      <w:pPr>
        <w:ind w:left="432" w:hanging="360"/>
      </w:pPr>
      <w:rPr>
        <w:rFonts w:ascii="Symbol" w:hAnsi="Symbol" w:hint="default"/>
      </w:rPr>
    </w:lvl>
    <w:lvl w:ilvl="1" w:tplc="280A0003" w:tentative="1">
      <w:start w:val="1"/>
      <w:numFmt w:val="bullet"/>
      <w:lvlText w:val="o"/>
      <w:lvlJc w:val="left"/>
      <w:pPr>
        <w:ind w:left="1152" w:hanging="360"/>
      </w:pPr>
      <w:rPr>
        <w:rFonts w:ascii="Courier New" w:hAnsi="Courier New" w:cs="Courier New" w:hint="default"/>
      </w:rPr>
    </w:lvl>
    <w:lvl w:ilvl="2" w:tplc="280A0005" w:tentative="1">
      <w:start w:val="1"/>
      <w:numFmt w:val="bullet"/>
      <w:lvlText w:val=""/>
      <w:lvlJc w:val="left"/>
      <w:pPr>
        <w:ind w:left="1872" w:hanging="360"/>
      </w:pPr>
      <w:rPr>
        <w:rFonts w:ascii="Wingdings" w:hAnsi="Wingdings" w:hint="default"/>
      </w:rPr>
    </w:lvl>
    <w:lvl w:ilvl="3" w:tplc="280A0001" w:tentative="1">
      <w:start w:val="1"/>
      <w:numFmt w:val="bullet"/>
      <w:lvlText w:val=""/>
      <w:lvlJc w:val="left"/>
      <w:pPr>
        <w:ind w:left="2592" w:hanging="360"/>
      </w:pPr>
      <w:rPr>
        <w:rFonts w:ascii="Symbol" w:hAnsi="Symbol" w:hint="default"/>
      </w:rPr>
    </w:lvl>
    <w:lvl w:ilvl="4" w:tplc="280A0003" w:tentative="1">
      <w:start w:val="1"/>
      <w:numFmt w:val="bullet"/>
      <w:lvlText w:val="o"/>
      <w:lvlJc w:val="left"/>
      <w:pPr>
        <w:ind w:left="3312" w:hanging="360"/>
      </w:pPr>
      <w:rPr>
        <w:rFonts w:ascii="Courier New" w:hAnsi="Courier New" w:cs="Courier New" w:hint="default"/>
      </w:rPr>
    </w:lvl>
    <w:lvl w:ilvl="5" w:tplc="280A0005" w:tentative="1">
      <w:start w:val="1"/>
      <w:numFmt w:val="bullet"/>
      <w:lvlText w:val=""/>
      <w:lvlJc w:val="left"/>
      <w:pPr>
        <w:ind w:left="4032" w:hanging="360"/>
      </w:pPr>
      <w:rPr>
        <w:rFonts w:ascii="Wingdings" w:hAnsi="Wingdings" w:hint="default"/>
      </w:rPr>
    </w:lvl>
    <w:lvl w:ilvl="6" w:tplc="280A0001" w:tentative="1">
      <w:start w:val="1"/>
      <w:numFmt w:val="bullet"/>
      <w:lvlText w:val=""/>
      <w:lvlJc w:val="left"/>
      <w:pPr>
        <w:ind w:left="4752" w:hanging="360"/>
      </w:pPr>
      <w:rPr>
        <w:rFonts w:ascii="Symbol" w:hAnsi="Symbol" w:hint="default"/>
      </w:rPr>
    </w:lvl>
    <w:lvl w:ilvl="7" w:tplc="280A0003" w:tentative="1">
      <w:start w:val="1"/>
      <w:numFmt w:val="bullet"/>
      <w:lvlText w:val="o"/>
      <w:lvlJc w:val="left"/>
      <w:pPr>
        <w:ind w:left="5472" w:hanging="360"/>
      </w:pPr>
      <w:rPr>
        <w:rFonts w:ascii="Courier New" w:hAnsi="Courier New" w:cs="Courier New" w:hint="default"/>
      </w:rPr>
    </w:lvl>
    <w:lvl w:ilvl="8" w:tplc="280A0005" w:tentative="1">
      <w:start w:val="1"/>
      <w:numFmt w:val="bullet"/>
      <w:lvlText w:val=""/>
      <w:lvlJc w:val="left"/>
      <w:pPr>
        <w:ind w:left="6192" w:hanging="360"/>
      </w:pPr>
      <w:rPr>
        <w:rFonts w:ascii="Wingdings" w:hAnsi="Wingdings" w:hint="default"/>
      </w:rPr>
    </w:lvl>
  </w:abstractNum>
  <w:abstractNum w:abstractNumId="8" w15:restartNumberingAfterBreak="0">
    <w:nsid w:val="1F425CE5"/>
    <w:multiLevelType w:val="hybridMultilevel"/>
    <w:tmpl w:val="1902AA4A"/>
    <w:lvl w:ilvl="0" w:tplc="B1CEBC78">
      <w:start w:val="1"/>
      <w:numFmt w:val="lowerLetter"/>
      <w:lvlText w:val="%1."/>
      <w:lvlJc w:val="left"/>
      <w:pPr>
        <w:ind w:left="1068" w:hanging="360"/>
      </w:pPr>
      <w:rPr>
        <w:rFonts w:cs="Times New Roman"/>
      </w:rPr>
    </w:lvl>
    <w:lvl w:ilvl="1" w:tplc="0C0A0003">
      <w:start w:val="1"/>
      <w:numFmt w:val="bullet"/>
      <w:lvlText w:val="o"/>
      <w:lvlJc w:val="left"/>
      <w:pPr>
        <w:ind w:left="1788" w:hanging="360"/>
      </w:pPr>
      <w:rPr>
        <w:rFonts w:ascii="Courier New" w:hAnsi="Courier New" w:cs="Times New Roman"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Times New Roman"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Times New Roman" w:hint="default"/>
      </w:rPr>
    </w:lvl>
    <w:lvl w:ilvl="8" w:tplc="0C0A0005">
      <w:start w:val="1"/>
      <w:numFmt w:val="bullet"/>
      <w:lvlText w:val=""/>
      <w:lvlJc w:val="left"/>
      <w:pPr>
        <w:ind w:left="6828" w:hanging="360"/>
      </w:pPr>
      <w:rPr>
        <w:rFonts w:ascii="Wingdings" w:hAnsi="Wingdings" w:hint="default"/>
      </w:rPr>
    </w:lvl>
  </w:abstractNum>
  <w:abstractNum w:abstractNumId="9" w15:restartNumberingAfterBreak="0">
    <w:nsid w:val="25776D35"/>
    <w:multiLevelType w:val="hybridMultilevel"/>
    <w:tmpl w:val="1902AA4A"/>
    <w:lvl w:ilvl="0" w:tplc="B1CEBC78">
      <w:start w:val="1"/>
      <w:numFmt w:val="lowerLetter"/>
      <w:lvlText w:val="%1."/>
      <w:lvlJc w:val="left"/>
      <w:pPr>
        <w:ind w:left="1068" w:hanging="360"/>
      </w:pPr>
      <w:rPr>
        <w:rFonts w:cs="Times New Roman"/>
      </w:rPr>
    </w:lvl>
    <w:lvl w:ilvl="1" w:tplc="0C0A0003">
      <w:start w:val="1"/>
      <w:numFmt w:val="bullet"/>
      <w:lvlText w:val="o"/>
      <w:lvlJc w:val="left"/>
      <w:pPr>
        <w:ind w:left="1788" w:hanging="360"/>
      </w:pPr>
      <w:rPr>
        <w:rFonts w:ascii="Courier New" w:hAnsi="Courier New" w:cs="Times New Roman"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Times New Roman"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Times New Roman" w:hint="default"/>
      </w:rPr>
    </w:lvl>
    <w:lvl w:ilvl="8" w:tplc="0C0A0005">
      <w:start w:val="1"/>
      <w:numFmt w:val="bullet"/>
      <w:lvlText w:val=""/>
      <w:lvlJc w:val="left"/>
      <w:pPr>
        <w:ind w:left="6828" w:hanging="360"/>
      </w:pPr>
      <w:rPr>
        <w:rFonts w:ascii="Wingdings" w:hAnsi="Wingdings" w:hint="default"/>
      </w:rPr>
    </w:lvl>
  </w:abstractNum>
  <w:abstractNum w:abstractNumId="10"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B4B0BC8"/>
    <w:multiLevelType w:val="hybridMultilevel"/>
    <w:tmpl w:val="BC6E6A82"/>
    <w:lvl w:ilvl="0" w:tplc="8078DEB0">
      <w:start w:val="6"/>
      <w:numFmt w:val="upperRoman"/>
      <w:lvlText w:val="%1."/>
      <w:lvlJc w:val="left"/>
      <w:pPr>
        <w:ind w:left="1440" w:hanging="720"/>
      </w:pPr>
      <w:rPr>
        <w:b/>
        <w:sz w:val="20"/>
        <w:szCs w:val="20"/>
      </w:rPr>
    </w:lvl>
    <w:lvl w:ilvl="1" w:tplc="280A0019">
      <w:start w:val="1"/>
      <w:numFmt w:val="lowerLetter"/>
      <w:lvlText w:val="%2."/>
      <w:lvlJc w:val="left"/>
      <w:pPr>
        <w:ind w:left="1800" w:hanging="360"/>
      </w:pPr>
    </w:lvl>
    <w:lvl w:ilvl="2" w:tplc="280A001B">
      <w:start w:val="1"/>
      <w:numFmt w:val="lowerRoman"/>
      <w:lvlText w:val="%3."/>
      <w:lvlJc w:val="right"/>
      <w:pPr>
        <w:ind w:left="2520" w:hanging="180"/>
      </w:pPr>
    </w:lvl>
    <w:lvl w:ilvl="3" w:tplc="280A000F">
      <w:start w:val="1"/>
      <w:numFmt w:val="decimal"/>
      <w:lvlText w:val="%4."/>
      <w:lvlJc w:val="left"/>
      <w:pPr>
        <w:ind w:left="3240" w:hanging="360"/>
      </w:pPr>
    </w:lvl>
    <w:lvl w:ilvl="4" w:tplc="280A0019">
      <w:start w:val="1"/>
      <w:numFmt w:val="lowerLetter"/>
      <w:lvlText w:val="%5."/>
      <w:lvlJc w:val="left"/>
      <w:pPr>
        <w:ind w:left="3960" w:hanging="360"/>
      </w:pPr>
    </w:lvl>
    <w:lvl w:ilvl="5" w:tplc="280A001B">
      <w:start w:val="1"/>
      <w:numFmt w:val="lowerRoman"/>
      <w:lvlText w:val="%6."/>
      <w:lvlJc w:val="right"/>
      <w:pPr>
        <w:ind w:left="4680" w:hanging="180"/>
      </w:pPr>
    </w:lvl>
    <w:lvl w:ilvl="6" w:tplc="280A000F">
      <w:start w:val="1"/>
      <w:numFmt w:val="decimal"/>
      <w:lvlText w:val="%7."/>
      <w:lvlJc w:val="left"/>
      <w:pPr>
        <w:ind w:left="5400" w:hanging="360"/>
      </w:pPr>
    </w:lvl>
    <w:lvl w:ilvl="7" w:tplc="280A0019">
      <w:start w:val="1"/>
      <w:numFmt w:val="lowerLetter"/>
      <w:lvlText w:val="%8."/>
      <w:lvlJc w:val="left"/>
      <w:pPr>
        <w:ind w:left="6120" w:hanging="360"/>
      </w:pPr>
    </w:lvl>
    <w:lvl w:ilvl="8" w:tplc="280A001B">
      <w:start w:val="1"/>
      <w:numFmt w:val="lowerRoman"/>
      <w:lvlText w:val="%9."/>
      <w:lvlJc w:val="right"/>
      <w:pPr>
        <w:ind w:left="6840" w:hanging="180"/>
      </w:pPr>
    </w:lvl>
  </w:abstractNum>
  <w:abstractNum w:abstractNumId="12" w15:restartNumberingAfterBreak="0">
    <w:nsid w:val="324415C0"/>
    <w:multiLevelType w:val="hybridMultilevel"/>
    <w:tmpl w:val="C3621028"/>
    <w:lvl w:ilvl="0" w:tplc="3BA4758C">
      <w:start w:val="1"/>
      <w:numFmt w:val="bullet"/>
      <w:lvlText w:val=""/>
      <w:lvlJc w:val="left"/>
      <w:pPr>
        <w:tabs>
          <w:tab w:val="num" w:pos="828"/>
        </w:tabs>
        <w:ind w:left="82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BC6256"/>
    <w:multiLevelType w:val="multilevel"/>
    <w:tmpl w:val="82848C92"/>
    <w:styleLink w:val="WWNum10"/>
    <w:lvl w:ilvl="0">
      <w:numFmt w:val="bullet"/>
      <w:lvlText w:val=""/>
      <w:lvlJc w:val="left"/>
      <w:pPr>
        <w:ind w:left="644" w:hanging="360"/>
      </w:pPr>
      <w:rPr>
        <w:rFonts w:ascii="Symbol" w:hAnsi="Symbol"/>
        <w:sz w:val="20"/>
        <w:szCs w:val="20"/>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9897C8D"/>
    <w:multiLevelType w:val="hybridMultilevel"/>
    <w:tmpl w:val="90D82B10"/>
    <w:lvl w:ilvl="0" w:tplc="0C0A0017">
      <w:start w:val="1"/>
      <w:numFmt w:val="lowerLetter"/>
      <w:lvlText w:val="%1)"/>
      <w:lvlJc w:val="left"/>
      <w:pPr>
        <w:ind w:left="1004" w:hanging="360"/>
      </w:pPr>
    </w:lvl>
    <w:lvl w:ilvl="1" w:tplc="0C0A0019">
      <w:start w:val="1"/>
      <w:numFmt w:val="lowerLetter"/>
      <w:lvlText w:val="%2."/>
      <w:lvlJc w:val="left"/>
      <w:pPr>
        <w:ind w:left="1724" w:hanging="360"/>
      </w:pPr>
    </w:lvl>
    <w:lvl w:ilvl="2" w:tplc="0C0A001B">
      <w:start w:val="1"/>
      <w:numFmt w:val="lowerRoman"/>
      <w:lvlText w:val="%3."/>
      <w:lvlJc w:val="right"/>
      <w:pPr>
        <w:ind w:left="2444" w:hanging="180"/>
      </w:pPr>
    </w:lvl>
    <w:lvl w:ilvl="3" w:tplc="0C0A000F">
      <w:start w:val="1"/>
      <w:numFmt w:val="decimal"/>
      <w:lvlText w:val="%4."/>
      <w:lvlJc w:val="left"/>
      <w:pPr>
        <w:ind w:left="3164" w:hanging="360"/>
      </w:pPr>
    </w:lvl>
    <w:lvl w:ilvl="4" w:tplc="0C0A0019">
      <w:start w:val="1"/>
      <w:numFmt w:val="lowerLetter"/>
      <w:lvlText w:val="%5."/>
      <w:lvlJc w:val="left"/>
      <w:pPr>
        <w:ind w:left="3884" w:hanging="360"/>
      </w:pPr>
    </w:lvl>
    <w:lvl w:ilvl="5" w:tplc="0C0A001B">
      <w:start w:val="1"/>
      <w:numFmt w:val="lowerRoman"/>
      <w:lvlText w:val="%6."/>
      <w:lvlJc w:val="right"/>
      <w:pPr>
        <w:ind w:left="4604" w:hanging="180"/>
      </w:pPr>
    </w:lvl>
    <w:lvl w:ilvl="6" w:tplc="0C0A000F">
      <w:start w:val="1"/>
      <w:numFmt w:val="decimal"/>
      <w:lvlText w:val="%7."/>
      <w:lvlJc w:val="left"/>
      <w:pPr>
        <w:ind w:left="5324" w:hanging="360"/>
      </w:pPr>
    </w:lvl>
    <w:lvl w:ilvl="7" w:tplc="0C0A0019">
      <w:start w:val="1"/>
      <w:numFmt w:val="lowerLetter"/>
      <w:lvlText w:val="%8."/>
      <w:lvlJc w:val="left"/>
      <w:pPr>
        <w:ind w:left="6044" w:hanging="360"/>
      </w:pPr>
    </w:lvl>
    <w:lvl w:ilvl="8" w:tplc="0C0A001B">
      <w:start w:val="1"/>
      <w:numFmt w:val="lowerRoman"/>
      <w:lvlText w:val="%9."/>
      <w:lvlJc w:val="right"/>
      <w:pPr>
        <w:ind w:left="6764" w:hanging="180"/>
      </w:pPr>
    </w:lvl>
  </w:abstractNum>
  <w:abstractNum w:abstractNumId="16"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7"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F816D51"/>
    <w:multiLevelType w:val="multilevel"/>
    <w:tmpl w:val="0756DDA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297568A"/>
    <w:multiLevelType w:val="hybridMultilevel"/>
    <w:tmpl w:val="45122212"/>
    <w:lvl w:ilvl="0" w:tplc="280A0017">
      <w:start w:val="1"/>
      <w:numFmt w:val="lowerLetter"/>
      <w:lvlText w:val="%1)"/>
      <w:lvlJc w:val="left"/>
      <w:pPr>
        <w:ind w:left="720" w:hanging="360"/>
      </w:pPr>
      <w:rPr>
        <w:b w:val="0"/>
        <w:color w:val="auto"/>
        <w:sz w:val="20"/>
        <w:szCs w:val="20"/>
      </w:rPr>
    </w:lvl>
    <w:lvl w:ilvl="1" w:tplc="280A0019">
      <w:start w:val="1"/>
      <w:numFmt w:val="lowerLetter"/>
      <w:lvlText w:val="%2."/>
      <w:lvlJc w:val="left"/>
      <w:pPr>
        <w:ind w:left="1800" w:hanging="360"/>
      </w:pPr>
    </w:lvl>
    <w:lvl w:ilvl="2" w:tplc="280A001B">
      <w:start w:val="1"/>
      <w:numFmt w:val="lowerRoman"/>
      <w:lvlText w:val="%3."/>
      <w:lvlJc w:val="right"/>
      <w:pPr>
        <w:ind w:left="2520" w:hanging="180"/>
      </w:pPr>
    </w:lvl>
    <w:lvl w:ilvl="3" w:tplc="280A000F">
      <w:start w:val="1"/>
      <w:numFmt w:val="decimal"/>
      <w:lvlText w:val="%4."/>
      <w:lvlJc w:val="left"/>
      <w:pPr>
        <w:ind w:left="3240" w:hanging="360"/>
      </w:pPr>
    </w:lvl>
    <w:lvl w:ilvl="4" w:tplc="280A0019">
      <w:start w:val="1"/>
      <w:numFmt w:val="lowerLetter"/>
      <w:lvlText w:val="%5."/>
      <w:lvlJc w:val="left"/>
      <w:pPr>
        <w:ind w:left="3960" w:hanging="360"/>
      </w:pPr>
    </w:lvl>
    <w:lvl w:ilvl="5" w:tplc="280A001B">
      <w:start w:val="1"/>
      <w:numFmt w:val="lowerRoman"/>
      <w:lvlText w:val="%6."/>
      <w:lvlJc w:val="right"/>
      <w:pPr>
        <w:ind w:left="4680" w:hanging="180"/>
      </w:pPr>
    </w:lvl>
    <w:lvl w:ilvl="6" w:tplc="280A000F">
      <w:start w:val="1"/>
      <w:numFmt w:val="decimal"/>
      <w:lvlText w:val="%7."/>
      <w:lvlJc w:val="left"/>
      <w:pPr>
        <w:ind w:left="5400" w:hanging="360"/>
      </w:pPr>
    </w:lvl>
    <w:lvl w:ilvl="7" w:tplc="280A0019">
      <w:start w:val="1"/>
      <w:numFmt w:val="lowerLetter"/>
      <w:lvlText w:val="%8."/>
      <w:lvlJc w:val="left"/>
      <w:pPr>
        <w:ind w:left="6120" w:hanging="360"/>
      </w:pPr>
    </w:lvl>
    <w:lvl w:ilvl="8" w:tplc="280A001B">
      <w:start w:val="1"/>
      <w:numFmt w:val="lowerRoman"/>
      <w:lvlText w:val="%9."/>
      <w:lvlJc w:val="right"/>
      <w:pPr>
        <w:ind w:left="6840" w:hanging="180"/>
      </w:pPr>
    </w:lvl>
  </w:abstractNum>
  <w:abstractNum w:abstractNumId="20"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start w:val="1"/>
      <w:numFmt w:val="lowerRoman"/>
      <w:lvlText w:val="%6."/>
      <w:lvlJc w:val="right"/>
      <w:pPr>
        <w:tabs>
          <w:tab w:val="num" w:pos="5029"/>
        </w:tabs>
        <w:ind w:left="5029" w:hanging="180"/>
      </w:pPr>
      <w:rPr>
        <w:rFonts w:cs="Times New Roman"/>
      </w:rPr>
    </w:lvl>
    <w:lvl w:ilvl="6" w:tplc="0C0A000F">
      <w:start w:val="1"/>
      <w:numFmt w:val="decimal"/>
      <w:lvlText w:val="%7."/>
      <w:lvlJc w:val="left"/>
      <w:pPr>
        <w:tabs>
          <w:tab w:val="num" w:pos="5749"/>
        </w:tabs>
        <w:ind w:left="5749" w:hanging="360"/>
      </w:pPr>
      <w:rPr>
        <w:rFonts w:cs="Times New Roman"/>
      </w:rPr>
    </w:lvl>
    <w:lvl w:ilvl="7" w:tplc="0C0A0019">
      <w:start w:val="1"/>
      <w:numFmt w:val="lowerLetter"/>
      <w:lvlText w:val="%8."/>
      <w:lvlJc w:val="left"/>
      <w:pPr>
        <w:tabs>
          <w:tab w:val="num" w:pos="6469"/>
        </w:tabs>
        <w:ind w:left="6469" w:hanging="360"/>
      </w:pPr>
      <w:rPr>
        <w:rFonts w:cs="Times New Roman"/>
      </w:rPr>
    </w:lvl>
    <w:lvl w:ilvl="8" w:tplc="0C0A001B">
      <w:start w:val="1"/>
      <w:numFmt w:val="lowerRoman"/>
      <w:lvlText w:val="%9."/>
      <w:lvlJc w:val="right"/>
      <w:pPr>
        <w:tabs>
          <w:tab w:val="num" w:pos="7189"/>
        </w:tabs>
        <w:ind w:left="7189" w:hanging="180"/>
      </w:pPr>
      <w:rPr>
        <w:rFonts w:cs="Times New Roman"/>
      </w:rPr>
    </w:lvl>
  </w:abstractNum>
  <w:abstractNum w:abstractNumId="21"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1">
      <w:start w:val="1"/>
      <w:numFmt w:val="bullet"/>
      <w:lvlText w:val=""/>
      <w:lvlJc w:val="left"/>
      <w:pPr>
        <w:tabs>
          <w:tab w:val="num" w:pos="2880"/>
        </w:tabs>
        <w:ind w:left="2880" w:hanging="360"/>
      </w:pPr>
      <w:rPr>
        <w:rFonts w:ascii="Symbol" w:hAnsi="Symbol" w:hint="default"/>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2" w15:restartNumberingAfterBreak="0">
    <w:nsid w:val="4E5C5CAB"/>
    <w:multiLevelType w:val="hybridMultilevel"/>
    <w:tmpl w:val="5D1E9CCA"/>
    <w:lvl w:ilvl="0" w:tplc="792AA292">
      <w:start w:val="1"/>
      <w:numFmt w:val="lowerLetter"/>
      <w:lvlText w:val="%1)"/>
      <w:lvlJc w:val="left"/>
      <w:pPr>
        <w:ind w:left="1068" w:hanging="36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23"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4" w15:restartNumberingAfterBreak="0">
    <w:nsid w:val="521071B3"/>
    <w:multiLevelType w:val="multilevel"/>
    <w:tmpl w:val="714E2CC0"/>
    <w:styleLink w:val="WWNum7"/>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25" w15:restartNumberingAfterBreak="0">
    <w:nsid w:val="570D4783"/>
    <w:multiLevelType w:val="hybridMultilevel"/>
    <w:tmpl w:val="90D82B10"/>
    <w:lvl w:ilvl="0" w:tplc="0C0A0017">
      <w:start w:val="1"/>
      <w:numFmt w:val="lowerLetter"/>
      <w:lvlText w:val="%1)"/>
      <w:lvlJc w:val="left"/>
      <w:pPr>
        <w:ind w:left="786" w:hanging="360"/>
      </w:pPr>
    </w:lvl>
    <w:lvl w:ilvl="1" w:tplc="0C0A0019">
      <w:start w:val="1"/>
      <w:numFmt w:val="lowerLetter"/>
      <w:lvlText w:val="%2."/>
      <w:lvlJc w:val="left"/>
      <w:pPr>
        <w:ind w:left="1686" w:hanging="360"/>
      </w:pPr>
    </w:lvl>
    <w:lvl w:ilvl="2" w:tplc="0C0A001B">
      <w:start w:val="1"/>
      <w:numFmt w:val="lowerRoman"/>
      <w:lvlText w:val="%3."/>
      <w:lvlJc w:val="right"/>
      <w:pPr>
        <w:ind w:left="2406" w:hanging="180"/>
      </w:pPr>
    </w:lvl>
    <w:lvl w:ilvl="3" w:tplc="0C0A000F">
      <w:start w:val="1"/>
      <w:numFmt w:val="decimal"/>
      <w:lvlText w:val="%4."/>
      <w:lvlJc w:val="left"/>
      <w:pPr>
        <w:ind w:left="3126" w:hanging="360"/>
      </w:pPr>
    </w:lvl>
    <w:lvl w:ilvl="4" w:tplc="0C0A0019">
      <w:start w:val="1"/>
      <w:numFmt w:val="lowerLetter"/>
      <w:lvlText w:val="%5."/>
      <w:lvlJc w:val="left"/>
      <w:pPr>
        <w:ind w:left="3846" w:hanging="360"/>
      </w:pPr>
    </w:lvl>
    <w:lvl w:ilvl="5" w:tplc="0C0A001B">
      <w:start w:val="1"/>
      <w:numFmt w:val="lowerRoman"/>
      <w:lvlText w:val="%6."/>
      <w:lvlJc w:val="right"/>
      <w:pPr>
        <w:ind w:left="4566" w:hanging="180"/>
      </w:pPr>
    </w:lvl>
    <w:lvl w:ilvl="6" w:tplc="0C0A000F">
      <w:start w:val="1"/>
      <w:numFmt w:val="decimal"/>
      <w:lvlText w:val="%7."/>
      <w:lvlJc w:val="left"/>
      <w:pPr>
        <w:ind w:left="5286" w:hanging="360"/>
      </w:pPr>
    </w:lvl>
    <w:lvl w:ilvl="7" w:tplc="0C0A0019">
      <w:start w:val="1"/>
      <w:numFmt w:val="lowerLetter"/>
      <w:lvlText w:val="%8."/>
      <w:lvlJc w:val="left"/>
      <w:pPr>
        <w:ind w:left="6006" w:hanging="360"/>
      </w:pPr>
    </w:lvl>
    <w:lvl w:ilvl="8" w:tplc="0C0A001B">
      <w:start w:val="1"/>
      <w:numFmt w:val="lowerRoman"/>
      <w:lvlText w:val="%9."/>
      <w:lvlJc w:val="right"/>
      <w:pPr>
        <w:ind w:left="6726" w:hanging="180"/>
      </w:pPr>
    </w:lvl>
  </w:abstractNum>
  <w:abstractNum w:abstractNumId="26" w15:restartNumberingAfterBreak="0">
    <w:nsid w:val="5A5414FB"/>
    <w:multiLevelType w:val="hybridMultilevel"/>
    <w:tmpl w:val="670A7724"/>
    <w:lvl w:ilvl="0" w:tplc="71542CE2">
      <w:start w:val="5"/>
      <w:numFmt w:val="upperRoman"/>
      <w:lvlText w:val="%1."/>
      <w:lvlJc w:val="left"/>
      <w:pPr>
        <w:ind w:left="1080" w:hanging="720"/>
      </w:pPr>
      <w:rPr>
        <w:b/>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7" w15:restartNumberingAfterBreak="0">
    <w:nsid w:val="633C4A91"/>
    <w:multiLevelType w:val="multilevel"/>
    <w:tmpl w:val="9C46BB0C"/>
    <w:lvl w:ilvl="0">
      <w:start w:val="9"/>
      <w:numFmt w:val="decimal"/>
      <w:lvlText w:val="%1"/>
      <w:lvlJc w:val="left"/>
      <w:pPr>
        <w:ind w:left="360" w:hanging="360"/>
      </w:pPr>
    </w:lvl>
    <w:lvl w:ilvl="1">
      <w:start w:val="1"/>
      <w:numFmt w:val="decimal"/>
      <w:lvlText w:val="%1.%2"/>
      <w:lvlJc w:val="left"/>
      <w:pPr>
        <w:ind w:left="1146" w:hanging="360"/>
      </w:pPr>
    </w:lvl>
    <w:lvl w:ilvl="2">
      <w:start w:val="1"/>
      <w:numFmt w:val="decimal"/>
      <w:lvlText w:val="%1.%2.%3"/>
      <w:lvlJc w:val="left"/>
      <w:pPr>
        <w:ind w:left="2292" w:hanging="720"/>
      </w:pPr>
    </w:lvl>
    <w:lvl w:ilvl="3">
      <w:start w:val="1"/>
      <w:numFmt w:val="decimal"/>
      <w:lvlText w:val="%1.%2.%3.%4"/>
      <w:lvlJc w:val="left"/>
      <w:pPr>
        <w:ind w:left="3078" w:hanging="720"/>
      </w:pPr>
    </w:lvl>
    <w:lvl w:ilvl="4">
      <w:start w:val="1"/>
      <w:numFmt w:val="decimal"/>
      <w:lvlText w:val="%1.%2.%3.%4.%5"/>
      <w:lvlJc w:val="left"/>
      <w:pPr>
        <w:ind w:left="4224" w:hanging="1080"/>
      </w:pPr>
    </w:lvl>
    <w:lvl w:ilvl="5">
      <w:start w:val="1"/>
      <w:numFmt w:val="decimal"/>
      <w:lvlText w:val="%1.%2.%3.%4.%5.%6"/>
      <w:lvlJc w:val="left"/>
      <w:pPr>
        <w:ind w:left="5010" w:hanging="1080"/>
      </w:pPr>
    </w:lvl>
    <w:lvl w:ilvl="6">
      <w:start w:val="1"/>
      <w:numFmt w:val="decimal"/>
      <w:lvlText w:val="%1.%2.%3.%4.%5.%6.%7"/>
      <w:lvlJc w:val="left"/>
      <w:pPr>
        <w:ind w:left="6156" w:hanging="1440"/>
      </w:pPr>
    </w:lvl>
    <w:lvl w:ilvl="7">
      <w:start w:val="1"/>
      <w:numFmt w:val="decimal"/>
      <w:lvlText w:val="%1.%2.%3.%4.%5.%6.%7.%8"/>
      <w:lvlJc w:val="left"/>
      <w:pPr>
        <w:ind w:left="6942" w:hanging="1440"/>
      </w:pPr>
    </w:lvl>
    <w:lvl w:ilvl="8">
      <w:start w:val="1"/>
      <w:numFmt w:val="decimal"/>
      <w:lvlText w:val="%1.%2.%3.%4.%5.%6.%7.%8.%9"/>
      <w:lvlJc w:val="left"/>
      <w:pPr>
        <w:ind w:left="8088" w:hanging="1800"/>
      </w:pPr>
    </w:lvl>
  </w:abstractNum>
  <w:abstractNum w:abstractNumId="28" w15:restartNumberingAfterBreak="0">
    <w:nsid w:val="639E6646"/>
    <w:multiLevelType w:val="multilevel"/>
    <w:tmpl w:val="A6361398"/>
    <w:lvl w:ilvl="0">
      <w:start w:val="8"/>
      <w:numFmt w:val="decimal"/>
      <w:lvlText w:val="%1"/>
      <w:lvlJc w:val="left"/>
      <w:pPr>
        <w:ind w:left="360" w:hanging="360"/>
      </w:pPr>
    </w:lvl>
    <w:lvl w:ilvl="1">
      <w:start w:val="3"/>
      <w:numFmt w:val="decimal"/>
      <w:lvlText w:val="%1.%2"/>
      <w:lvlJc w:val="left"/>
      <w:pPr>
        <w:ind w:left="1064" w:hanging="360"/>
      </w:pPr>
    </w:lvl>
    <w:lvl w:ilvl="2">
      <w:start w:val="1"/>
      <w:numFmt w:val="decimal"/>
      <w:lvlText w:val="%1.%2.%3"/>
      <w:lvlJc w:val="left"/>
      <w:pPr>
        <w:ind w:left="2128" w:hanging="720"/>
      </w:pPr>
    </w:lvl>
    <w:lvl w:ilvl="3">
      <w:start w:val="1"/>
      <w:numFmt w:val="decimal"/>
      <w:lvlText w:val="%1.%2.%3.%4"/>
      <w:lvlJc w:val="left"/>
      <w:pPr>
        <w:ind w:left="2832" w:hanging="720"/>
      </w:pPr>
    </w:lvl>
    <w:lvl w:ilvl="4">
      <w:start w:val="1"/>
      <w:numFmt w:val="decimal"/>
      <w:lvlText w:val="%1.%2.%3.%4.%5"/>
      <w:lvlJc w:val="left"/>
      <w:pPr>
        <w:ind w:left="3896" w:hanging="1080"/>
      </w:pPr>
    </w:lvl>
    <w:lvl w:ilvl="5">
      <w:start w:val="1"/>
      <w:numFmt w:val="decimal"/>
      <w:lvlText w:val="%1.%2.%3.%4.%5.%6"/>
      <w:lvlJc w:val="left"/>
      <w:pPr>
        <w:ind w:left="4600" w:hanging="1080"/>
      </w:pPr>
    </w:lvl>
    <w:lvl w:ilvl="6">
      <w:start w:val="1"/>
      <w:numFmt w:val="decimal"/>
      <w:lvlText w:val="%1.%2.%3.%4.%5.%6.%7"/>
      <w:lvlJc w:val="left"/>
      <w:pPr>
        <w:ind w:left="5664" w:hanging="1440"/>
      </w:pPr>
    </w:lvl>
    <w:lvl w:ilvl="7">
      <w:start w:val="1"/>
      <w:numFmt w:val="decimal"/>
      <w:lvlText w:val="%1.%2.%3.%4.%5.%6.%7.%8"/>
      <w:lvlJc w:val="left"/>
      <w:pPr>
        <w:ind w:left="6368" w:hanging="1440"/>
      </w:pPr>
    </w:lvl>
    <w:lvl w:ilvl="8">
      <w:start w:val="1"/>
      <w:numFmt w:val="decimal"/>
      <w:lvlText w:val="%1.%2.%3.%4.%5.%6.%7.%8.%9"/>
      <w:lvlJc w:val="left"/>
      <w:pPr>
        <w:ind w:left="7432" w:hanging="1800"/>
      </w:pPr>
    </w:lvl>
  </w:abstractNum>
  <w:abstractNum w:abstractNumId="29" w15:restartNumberingAfterBreak="0">
    <w:nsid w:val="6438048D"/>
    <w:multiLevelType w:val="hybridMultilevel"/>
    <w:tmpl w:val="837A5A62"/>
    <w:lvl w:ilvl="0" w:tplc="280A0001">
      <w:start w:val="1"/>
      <w:numFmt w:val="bullet"/>
      <w:lvlText w:val=""/>
      <w:lvlJc w:val="left"/>
      <w:pPr>
        <w:ind w:left="678" w:hanging="360"/>
      </w:pPr>
      <w:rPr>
        <w:rFonts w:ascii="Symbol" w:hAnsi="Symbol" w:hint="default"/>
      </w:rPr>
    </w:lvl>
    <w:lvl w:ilvl="1" w:tplc="280A0003">
      <w:start w:val="1"/>
      <w:numFmt w:val="bullet"/>
      <w:lvlText w:val="o"/>
      <w:lvlJc w:val="left"/>
      <w:pPr>
        <w:ind w:left="1398" w:hanging="360"/>
      </w:pPr>
      <w:rPr>
        <w:rFonts w:ascii="Courier New" w:hAnsi="Courier New" w:cs="Courier New" w:hint="default"/>
      </w:rPr>
    </w:lvl>
    <w:lvl w:ilvl="2" w:tplc="280A0005">
      <w:start w:val="1"/>
      <w:numFmt w:val="bullet"/>
      <w:lvlText w:val=""/>
      <w:lvlJc w:val="left"/>
      <w:pPr>
        <w:ind w:left="2118" w:hanging="360"/>
      </w:pPr>
      <w:rPr>
        <w:rFonts w:ascii="Wingdings" w:hAnsi="Wingdings" w:hint="default"/>
      </w:rPr>
    </w:lvl>
    <w:lvl w:ilvl="3" w:tplc="280A0001">
      <w:start w:val="1"/>
      <w:numFmt w:val="bullet"/>
      <w:lvlText w:val=""/>
      <w:lvlJc w:val="left"/>
      <w:pPr>
        <w:ind w:left="2838" w:hanging="360"/>
      </w:pPr>
      <w:rPr>
        <w:rFonts w:ascii="Symbol" w:hAnsi="Symbol" w:hint="default"/>
      </w:rPr>
    </w:lvl>
    <w:lvl w:ilvl="4" w:tplc="280A0003">
      <w:start w:val="1"/>
      <w:numFmt w:val="bullet"/>
      <w:lvlText w:val="o"/>
      <w:lvlJc w:val="left"/>
      <w:pPr>
        <w:ind w:left="3558" w:hanging="360"/>
      </w:pPr>
      <w:rPr>
        <w:rFonts w:ascii="Courier New" w:hAnsi="Courier New" w:cs="Courier New" w:hint="default"/>
      </w:rPr>
    </w:lvl>
    <w:lvl w:ilvl="5" w:tplc="280A0005">
      <w:start w:val="1"/>
      <w:numFmt w:val="bullet"/>
      <w:lvlText w:val=""/>
      <w:lvlJc w:val="left"/>
      <w:pPr>
        <w:ind w:left="4278" w:hanging="360"/>
      </w:pPr>
      <w:rPr>
        <w:rFonts w:ascii="Wingdings" w:hAnsi="Wingdings" w:hint="default"/>
      </w:rPr>
    </w:lvl>
    <w:lvl w:ilvl="6" w:tplc="280A0001">
      <w:start w:val="1"/>
      <w:numFmt w:val="bullet"/>
      <w:lvlText w:val=""/>
      <w:lvlJc w:val="left"/>
      <w:pPr>
        <w:ind w:left="4998" w:hanging="360"/>
      </w:pPr>
      <w:rPr>
        <w:rFonts w:ascii="Symbol" w:hAnsi="Symbol" w:hint="default"/>
      </w:rPr>
    </w:lvl>
    <w:lvl w:ilvl="7" w:tplc="280A0003">
      <w:start w:val="1"/>
      <w:numFmt w:val="bullet"/>
      <w:lvlText w:val="o"/>
      <w:lvlJc w:val="left"/>
      <w:pPr>
        <w:ind w:left="5718" w:hanging="360"/>
      </w:pPr>
      <w:rPr>
        <w:rFonts w:ascii="Courier New" w:hAnsi="Courier New" w:cs="Courier New" w:hint="default"/>
      </w:rPr>
    </w:lvl>
    <w:lvl w:ilvl="8" w:tplc="280A0005">
      <w:start w:val="1"/>
      <w:numFmt w:val="bullet"/>
      <w:lvlText w:val=""/>
      <w:lvlJc w:val="left"/>
      <w:pPr>
        <w:ind w:left="6438" w:hanging="360"/>
      </w:pPr>
      <w:rPr>
        <w:rFonts w:ascii="Wingdings" w:hAnsi="Wingdings" w:hint="default"/>
      </w:rPr>
    </w:lvl>
  </w:abstractNum>
  <w:abstractNum w:abstractNumId="30"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31" w15:restartNumberingAfterBreak="0">
    <w:nsid w:val="6F167435"/>
    <w:multiLevelType w:val="multilevel"/>
    <w:tmpl w:val="A7B09CA0"/>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520" w:hanging="360"/>
      </w:pPr>
      <w:rPr>
        <w:rFonts w:hint="default"/>
      </w:rPr>
    </w:lvl>
    <w:lvl w:ilvl="4">
      <w:start w:val="1"/>
      <w:numFmt w:val="decimal"/>
      <w:lvlText w:val="%1.%2.%3.%4.%5"/>
      <w:lvlJc w:val="left"/>
      <w:pPr>
        <w:ind w:left="3240" w:hanging="360"/>
      </w:pPr>
      <w:rPr>
        <w:rFonts w:hint="default"/>
      </w:rPr>
    </w:lvl>
    <w:lvl w:ilvl="5">
      <w:start w:val="1"/>
      <w:numFmt w:val="decimal"/>
      <w:lvlText w:val="%1.%2.%3.%4.%5.%6"/>
      <w:lvlJc w:val="left"/>
      <w:pPr>
        <w:ind w:left="3960" w:hanging="360"/>
      </w:pPr>
      <w:rPr>
        <w:rFonts w:hint="default"/>
      </w:rPr>
    </w:lvl>
    <w:lvl w:ilvl="6">
      <w:start w:val="1"/>
      <w:numFmt w:val="decimal"/>
      <w:lvlText w:val="%1.%2.%3.%4.%5.%6.%7"/>
      <w:lvlJc w:val="left"/>
      <w:pPr>
        <w:ind w:left="4680" w:hanging="360"/>
      </w:pPr>
      <w:rPr>
        <w:rFonts w:hint="default"/>
      </w:rPr>
    </w:lvl>
    <w:lvl w:ilvl="7">
      <w:start w:val="1"/>
      <w:numFmt w:val="decimal"/>
      <w:lvlText w:val="%1.%2.%3.%4.%5.%6.%7.%8"/>
      <w:lvlJc w:val="left"/>
      <w:pPr>
        <w:ind w:left="5400" w:hanging="360"/>
      </w:pPr>
      <w:rPr>
        <w:rFonts w:hint="default"/>
      </w:rPr>
    </w:lvl>
    <w:lvl w:ilvl="8">
      <w:start w:val="1"/>
      <w:numFmt w:val="decimal"/>
      <w:lvlText w:val="%1.%2.%3.%4.%5.%6.%7.%8.%9"/>
      <w:lvlJc w:val="left"/>
      <w:pPr>
        <w:ind w:left="6120" w:hanging="360"/>
      </w:pPr>
      <w:rPr>
        <w:rFonts w:hint="default"/>
      </w:rPr>
    </w:lvl>
  </w:abstractNum>
  <w:abstractNum w:abstractNumId="32" w15:restartNumberingAfterBreak="0">
    <w:nsid w:val="6F6844B7"/>
    <w:multiLevelType w:val="hybridMultilevel"/>
    <w:tmpl w:val="A5DC6AAE"/>
    <w:lvl w:ilvl="0" w:tplc="0C0A0017">
      <w:start w:val="1"/>
      <w:numFmt w:val="lowerLetter"/>
      <w:lvlText w:val="%1)"/>
      <w:lvlJc w:val="left"/>
      <w:pPr>
        <w:ind w:left="720" w:hanging="360"/>
      </w:pPr>
      <w:rPr>
        <w:rFonts w:cs="Times New Roman"/>
      </w:rPr>
    </w:lvl>
    <w:lvl w:ilvl="1" w:tplc="052E00B6">
      <w:start w:val="1"/>
      <w:numFmt w:val="lowerLetter"/>
      <w:lvlText w:val="%2)"/>
      <w:lvlJc w:val="left"/>
      <w:pPr>
        <w:ind w:left="1440" w:hanging="360"/>
      </w:pPr>
      <w:rPr>
        <w:rFonts w:cs="Times New Roman"/>
        <w:b w:val="0"/>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70BD483E"/>
    <w:multiLevelType w:val="hybridMultilevel"/>
    <w:tmpl w:val="D0CE0A74"/>
    <w:lvl w:ilvl="0" w:tplc="FFD68110">
      <w:start w:val="1"/>
      <w:numFmt w:val="lowerLetter"/>
      <w:lvlText w:val="%1)"/>
      <w:lvlJc w:val="left"/>
      <w:pPr>
        <w:ind w:left="786" w:hanging="360"/>
      </w:pPr>
    </w:lvl>
    <w:lvl w:ilvl="1" w:tplc="0C0A0019">
      <w:start w:val="1"/>
      <w:numFmt w:val="lowerLetter"/>
      <w:lvlText w:val="%2."/>
      <w:lvlJc w:val="left"/>
      <w:pPr>
        <w:ind w:left="1506" w:hanging="360"/>
      </w:pPr>
    </w:lvl>
    <w:lvl w:ilvl="2" w:tplc="0C0A001B">
      <w:start w:val="1"/>
      <w:numFmt w:val="lowerRoman"/>
      <w:lvlText w:val="%3."/>
      <w:lvlJc w:val="right"/>
      <w:pPr>
        <w:ind w:left="2226" w:hanging="180"/>
      </w:pPr>
    </w:lvl>
    <w:lvl w:ilvl="3" w:tplc="0C0A000F">
      <w:start w:val="1"/>
      <w:numFmt w:val="decimal"/>
      <w:lvlText w:val="%4."/>
      <w:lvlJc w:val="left"/>
      <w:pPr>
        <w:ind w:left="2946" w:hanging="360"/>
      </w:pPr>
    </w:lvl>
    <w:lvl w:ilvl="4" w:tplc="0C0A0019">
      <w:start w:val="1"/>
      <w:numFmt w:val="lowerLetter"/>
      <w:lvlText w:val="%5."/>
      <w:lvlJc w:val="left"/>
      <w:pPr>
        <w:ind w:left="3666" w:hanging="360"/>
      </w:pPr>
    </w:lvl>
    <w:lvl w:ilvl="5" w:tplc="0C0A001B">
      <w:start w:val="1"/>
      <w:numFmt w:val="lowerRoman"/>
      <w:lvlText w:val="%6."/>
      <w:lvlJc w:val="right"/>
      <w:pPr>
        <w:ind w:left="4386" w:hanging="180"/>
      </w:pPr>
    </w:lvl>
    <w:lvl w:ilvl="6" w:tplc="0C0A000F">
      <w:start w:val="1"/>
      <w:numFmt w:val="decimal"/>
      <w:lvlText w:val="%7."/>
      <w:lvlJc w:val="left"/>
      <w:pPr>
        <w:ind w:left="5106" w:hanging="360"/>
      </w:pPr>
    </w:lvl>
    <w:lvl w:ilvl="7" w:tplc="0C0A0019">
      <w:start w:val="1"/>
      <w:numFmt w:val="lowerLetter"/>
      <w:lvlText w:val="%8."/>
      <w:lvlJc w:val="left"/>
      <w:pPr>
        <w:ind w:left="5826" w:hanging="360"/>
      </w:pPr>
    </w:lvl>
    <w:lvl w:ilvl="8" w:tplc="0C0A001B">
      <w:start w:val="1"/>
      <w:numFmt w:val="lowerRoman"/>
      <w:lvlText w:val="%9."/>
      <w:lvlJc w:val="right"/>
      <w:pPr>
        <w:ind w:left="6546" w:hanging="180"/>
      </w:pPr>
    </w:lvl>
  </w:abstractNum>
  <w:abstractNum w:abstractNumId="34"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5"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6"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3"/>
  </w:num>
  <w:num w:numId="2">
    <w:abstractNumId w:val="14"/>
  </w:num>
  <w:num w:numId="3">
    <w:abstractNumId w:val="6"/>
  </w:num>
  <w:num w:numId="4">
    <w:abstractNumId w:val="12"/>
  </w:num>
  <w:num w:numId="5">
    <w:abstractNumId w:val="7"/>
  </w:num>
  <w:num w:numId="6">
    <w:abstractNumId w:val="29"/>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7"/>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16"/>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lvlOverride w:ilvl="2"/>
    <w:lvlOverride w:ilvl="3"/>
    <w:lvlOverride w:ilvl="4"/>
    <w:lvlOverride w:ilvl="5"/>
    <w:lvlOverride w:ilvl="6"/>
    <w:lvlOverride w:ilvl="7"/>
    <w:lvlOverride w:ilvl="8"/>
  </w:num>
  <w:num w:numId="23">
    <w:abstractNumId w:val="9"/>
    <w:lvlOverride w:ilvl="0">
      <w:startOverride w:val="1"/>
    </w:lvlOverride>
    <w:lvlOverride w:ilvl="1"/>
    <w:lvlOverride w:ilvl="2"/>
    <w:lvlOverride w:ilvl="3"/>
    <w:lvlOverride w:ilvl="4"/>
    <w:lvlOverride w:ilvl="5"/>
    <w:lvlOverride w:ilvl="6"/>
    <w:lvlOverride w:ilvl="7"/>
    <w:lvlOverride w:ilvl="8"/>
  </w:num>
  <w:num w:numId="24">
    <w:abstractNumId w:val="17"/>
  </w:num>
  <w:num w:numId="25">
    <w:abstractNumId w:val="24"/>
  </w:num>
  <w:num w:numId="26">
    <w:abstractNumId w:val="24"/>
  </w:num>
  <w:num w:numId="27">
    <w:abstractNumId w:val="13"/>
  </w:num>
  <w:num w:numId="28">
    <w:abstractNumId w:val="13"/>
  </w:num>
  <w:num w:numId="29">
    <w:abstractNumId w:val="14"/>
  </w:num>
  <w:num w:numId="30">
    <w:abstractNumId w:val="35"/>
  </w:num>
  <w:num w:numId="31">
    <w:abstractNumId w:val="3"/>
  </w:num>
  <w:num w:numId="32">
    <w:abstractNumId w:val="29"/>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pt-BR" w:vendorID="64" w:dllVersion="6" w:nlCheck="1" w:checkStyle="0"/>
  <w:activeWritingStyle w:appName="MSWord" w:lang="es-ES" w:vendorID="64" w:dllVersion="6" w:nlCheck="1" w:checkStyle="1"/>
  <w:activeWritingStyle w:appName="MSWord" w:lang="es-PE" w:vendorID="64" w:dllVersion="6" w:nlCheck="1" w:checkStyle="1"/>
  <w:activeWritingStyle w:appName="MSWord" w:lang="es-MX" w:vendorID="64" w:dllVersion="6" w:nlCheck="1" w:checkStyle="1"/>
  <w:activeWritingStyle w:appName="MSWord" w:lang="es-MX" w:vendorID="64" w:dllVersion="0" w:nlCheck="1" w:checkStyle="0"/>
  <w:activeWritingStyle w:appName="MSWord" w:lang="es-PE" w:vendorID="64" w:dllVersion="0" w:nlCheck="1" w:checkStyle="0"/>
  <w:activeWritingStyle w:appName="MSWord" w:lang="es-ES" w:vendorID="64" w:dllVersion="0" w:nlCheck="1" w:checkStyle="0"/>
  <w:activeWritingStyle w:appName="MSWord" w:lang="es-ES_tradnl" w:vendorID="64" w:dllVersion="6" w:nlCheck="1" w:checkStyle="0"/>
  <w:activeWritingStyle w:appName="MSWord" w:lang="es-ES" w:vendorID="64" w:dllVersion="4096" w:nlCheck="1" w:checkStyle="0"/>
  <w:activeWritingStyle w:appName="MSWord" w:lang="es-MX" w:vendorID="64" w:dllVersion="4096" w:nlCheck="1" w:checkStyle="0"/>
  <w:activeWritingStyle w:appName="MSWord" w:lang="es-PE"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n-US" w:vendorID="64" w:dllVersion="6" w:nlCheck="1" w:checkStyle="1"/>
  <w:activeWritingStyle w:appName="MSWord" w:lang="pt-BR" w:vendorID="64" w:dllVersion="4096" w:nlCheck="1" w:checkStyle="0"/>
  <w:activeWritingStyle w:appName="MSWord" w:lang="es-ES" w:vendorID="64" w:dllVersion="131078" w:nlCheck="1" w:checkStyle="1"/>
  <w:activeWritingStyle w:appName="MSWord" w:lang="es-PE" w:vendorID="64" w:dllVersion="131078" w:nlCheck="1" w:checkStyle="1"/>
  <w:activeWritingStyle w:appName="MSWord" w:lang="es-MX" w:vendorID="64" w:dllVersion="131078" w:nlCheck="1" w:checkStyle="1"/>
  <w:activeWritingStyle w:appName="MSWord" w:lang="pt-BR" w:vendorID="64" w:dllVersion="131078" w:nlCheck="1" w:checkStyle="0"/>
  <w:activeWritingStyle w:appName="MSWord" w:lang="es-ES_tradnl" w:vendorID="64" w:dllVersion="131078" w:nlCheck="1" w:checkStyle="1"/>
  <w:proofState w:spelling="clean" w:grammar="clean"/>
  <w:defaultTabStop w:val="708"/>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240"/>
    <w:rsid w:val="00003497"/>
    <w:rsid w:val="000052C0"/>
    <w:rsid w:val="000056BC"/>
    <w:rsid w:val="00005E3D"/>
    <w:rsid w:val="00005E58"/>
    <w:rsid w:val="00005FAA"/>
    <w:rsid w:val="000069A4"/>
    <w:rsid w:val="00007221"/>
    <w:rsid w:val="000078D8"/>
    <w:rsid w:val="000137A3"/>
    <w:rsid w:val="00013B1E"/>
    <w:rsid w:val="0001438F"/>
    <w:rsid w:val="0001525F"/>
    <w:rsid w:val="000169E0"/>
    <w:rsid w:val="0001760C"/>
    <w:rsid w:val="000214AF"/>
    <w:rsid w:val="00022257"/>
    <w:rsid w:val="00023295"/>
    <w:rsid w:val="00023E6D"/>
    <w:rsid w:val="00024EB5"/>
    <w:rsid w:val="00031947"/>
    <w:rsid w:val="00031C47"/>
    <w:rsid w:val="00032578"/>
    <w:rsid w:val="000325B9"/>
    <w:rsid w:val="00033470"/>
    <w:rsid w:val="000338D1"/>
    <w:rsid w:val="000352BF"/>
    <w:rsid w:val="000353EF"/>
    <w:rsid w:val="00035DDE"/>
    <w:rsid w:val="00040545"/>
    <w:rsid w:val="0004138B"/>
    <w:rsid w:val="000443CF"/>
    <w:rsid w:val="00045698"/>
    <w:rsid w:val="000470C3"/>
    <w:rsid w:val="00052055"/>
    <w:rsid w:val="000534DE"/>
    <w:rsid w:val="00054082"/>
    <w:rsid w:val="00054D84"/>
    <w:rsid w:val="0005526C"/>
    <w:rsid w:val="00055847"/>
    <w:rsid w:val="00055AC9"/>
    <w:rsid w:val="0005631E"/>
    <w:rsid w:val="00056329"/>
    <w:rsid w:val="00056B9F"/>
    <w:rsid w:val="00056E83"/>
    <w:rsid w:val="00061157"/>
    <w:rsid w:val="000631A3"/>
    <w:rsid w:val="000638BA"/>
    <w:rsid w:val="000639FF"/>
    <w:rsid w:val="00064F9E"/>
    <w:rsid w:val="00067062"/>
    <w:rsid w:val="00067509"/>
    <w:rsid w:val="0007012F"/>
    <w:rsid w:val="000707AC"/>
    <w:rsid w:val="00070E98"/>
    <w:rsid w:val="000717A9"/>
    <w:rsid w:val="00072006"/>
    <w:rsid w:val="00072130"/>
    <w:rsid w:val="00072AAD"/>
    <w:rsid w:val="000732FB"/>
    <w:rsid w:val="00073C23"/>
    <w:rsid w:val="00074FF4"/>
    <w:rsid w:val="000750D4"/>
    <w:rsid w:val="000753EA"/>
    <w:rsid w:val="00075A0B"/>
    <w:rsid w:val="00075C2A"/>
    <w:rsid w:val="00076403"/>
    <w:rsid w:val="00076AB6"/>
    <w:rsid w:val="000773B8"/>
    <w:rsid w:val="00080A0C"/>
    <w:rsid w:val="000829CA"/>
    <w:rsid w:val="00084607"/>
    <w:rsid w:val="0008471B"/>
    <w:rsid w:val="000847E1"/>
    <w:rsid w:val="000854D3"/>
    <w:rsid w:val="000912D3"/>
    <w:rsid w:val="000914A1"/>
    <w:rsid w:val="000927FD"/>
    <w:rsid w:val="00092A86"/>
    <w:rsid w:val="00092A9B"/>
    <w:rsid w:val="00092B86"/>
    <w:rsid w:val="00094890"/>
    <w:rsid w:val="00094A21"/>
    <w:rsid w:val="00095248"/>
    <w:rsid w:val="0009610F"/>
    <w:rsid w:val="0009612F"/>
    <w:rsid w:val="0009781D"/>
    <w:rsid w:val="00097D97"/>
    <w:rsid w:val="000A2BF3"/>
    <w:rsid w:val="000A42D9"/>
    <w:rsid w:val="000A6B1A"/>
    <w:rsid w:val="000A7EBA"/>
    <w:rsid w:val="000B1F82"/>
    <w:rsid w:val="000B33BB"/>
    <w:rsid w:val="000B3DEA"/>
    <w:rsid w:val="000B4449"/>
    <w:rsid w:val="000B4D1A"/>
    <w:rsid w:val="000B54D5"/>
    <w:rsid w:val="000B6ED0"/>
    <w:rsid w:val="000B7ECB"/>
    <w:rsid w:val="000B7F02"/>
    <w:rsid w:val="000B7FD3"/>
    <w:rsid w:val="000C2BC4"/>
    <w:rsid w:val="000C3D32"/>
    <w:rsid w:val="000C42A8"/>
    <w:rsid w:val="000C5050"/>
    <w:rsid w:val="000C60A4"/>
    <w:rsid w:val="000C74EC"/>
    <w:rsid w:val="000D1EAC"/>
    <w:rsid w:val="000D2C1B"/>
    <w:rsid w:val="000D34D3"/>
    <w:rsid w:val="000D36BA"/>
    <w:rsid w:val="000D3987"/>
    <w:rsid w:val="000D3A70"/>
    <w:rsid w:val="000D530B"/>
    <w:rsid w:val="000D65B7"/>
    <w:rsid w:val="000D7021"/>
    <w:rsid w:val="000D7BD4"/>
    <w:rsid w:val="000E0E91"/>
    <w:rsid w:val="000E100B"/>
    <w:rsid w:val="000E34D4"/>
    <w:rsid w:val="000E38F7"/>
    <w:rsid w:val="000E4131"/>
    <w:rsid w:val="000E4CA3"/>
    <w:rsid w:val="000E5C1F"/>
    <w:rsid w:val="000E61B2"/>
    <w:rsid w:val="000E7013"/>
    <w:rsid w:val="000E7141"/>
    <w:rsid w:val="000F0917"/>
    <w:rsid w:val="000F20E7"/>
    <w:rsid w:val="000F226F"/>
    <w:rsid w:val="000F234B"/>
    <w:rsid w:val="000F5A86"/>
    <w:rsid w:val="000F633D"/>
    <w:rsid w:val="000F716B"/>
    <w:rsid w:val="000F7AAF"/>
    <w:rsid w:val="001000E7"/>
    <w:rsid w:val="00100BF4"/>
    <w:rsid w:val="00100DEE"/>
    <w:rsid w:val="00100E4E"/>
    <w:rsid w:val="0010118B"/>
    <w:rsid w:val="00103949"/>
    <w:rsid w:val="001046D8"/>
    <w:rsid w:val="00105EE0"/>
    <w:rsid w:val="00107CAC"/>
    <w:rsid w:val="00112F54"/>
    <w:rsid w:val="0011354E"/>
    <w:rsid w:val="001152A5"/>
    <w:rsid w:val="00116271"/>
    <w:rsid w:val="0011792E"/>
    <w:rsid w:val="001234DF"/>
    <w:rsid w:val="001247BE"/>
    <w:rsid w:val="00124A55"/>
    <w:rsid w:val="001254E2"/>
    <w:rsid w:val="00125E97"/>
    <w:rsid w:val="0012631B"/>
    <w:rsid w:val="00126C4A"/>
    <w:rsid w:val="0012735A"/>
    <w:rsid w:val="00127B88"/>
    <w:rsid w:val="00127EDC"/>
    <w:rsid w:val="00130789"/>
    <w:rsid w:val="001307B0"/>
    <w:rsid w:val="0013083A"/>
    <w:rsid w:val="001308E1"/>
    <w:rsid w:val="001312BE"/>
    <w:rsid w:val="00131E83"/>
    <w:rsid w:val="001321A5"/>
    <w:rsid w:val="00133B72"/>
    <w:rsid w:val="00133F18"/>
    <w:rsid w:val="001340AA"/>
    <w:rsid w:val="001342A4"/>
    <w:rsid w:val="00135510"/>
    <w:rsid w:val="00136906"/>
    <w:rsid w:val="001369D0"/>
    <w:rsid w:val="00137FBE"/>
    <w:rsid w:val="0014035D"/>
    <w:rsid w:val="00140C26"/>
    <w:rsid w:val="00140D39"/>
    <w:rsid w:val="00140D6B"/>
    <w:rsid w:val="001436AD"/>
    <w:rsid w:val="00144F2C"/>
    <w:rsid w:val="00145829"/>
    <w:rsid w:val="00145AB0"/>
    <w:rsid w:val="001464B9"/>
    <w:rsid w:val="00146860"/>
    <w:rsid w:val="0015091E"/>
    <w:rsid w:val="00150EBE"/>
    <w:rsid w:val="00152FBF"/>
    <w:rsid w:val="00153088"/>
    <w:rsid w:val="0015321E"/>
    <w:rsid w:val="0015357B"/>
    <w:rsid w:val="00153E1F"/>
    <w:rsid w:val="00153ED2"/>
    <w:rsid w:val="00153F93"/>
    <w:rsid w:val="001549C9"/>
    <w:rsid w:val="001555F4"/>
    <w:rsid w:val="00155728"/>
    <w:rsid w:val="00155E51"/>
    <w:rsid w:val="00156512"/>
    <w:rsid w:val="00156650"/>
    <w:rsid w:val="00160646"/>
    <w:rsid w:val="0016082A"/>
    <w:rsid w:val="00162379"/>
    <w:rsid w:val="0016281F"/>
    <w:rsid w:val="0016321A"/>
    <w:rsid w:val="00163AD7"/>
    <w:rsid w:val="001644BC"/>
    <w:rsid w:val="00164D17"/>
    <w:rsid w:val="00165176"/>
    <w:rsid w:val="00165F1A"/>
    <w:rsid w:val="00165F81"/>
    <w:rsid w:val="001665E3"/>
    <w:rsid w:val="001700D8"/>
    <w:rsid w:val="00170D33"/>
    <w:rsid w:val="00170E82"/>
    <w:rsid w:val="00171766"/>
    <w:rsid w:val="00172226"/>
    <w:rsid w:val="00172258"/>
    <w:rsid w:val="001737B2"/>
    <w:rsid w:val="00174343"/>
    <w:rsid w:val="0017662D"/>
    <w:rsid w:val="00176E74"/>
    <w:rsid w:val="0017708D"/>
    <w:rsid w:val="00180DA8"/>
    <w:rsid w:val="00181243"/>
    <w:rsid w:val="0018196C"/>
    <w:rsid w:val="001819A7"/>
    <w:rsid w:val="00181E01"/>
    <w:rsid w:val="00183089"/>
    <w:rsid w:val="00183781"/>
    <w:rsid w:val="00183917"/>
    <w:rsid w:val="00183B45"/>
    <w:rsid w:val="00185A5A"/>
    <w:rsid w:val="00187558"/>
    <w:rsid w:val="00187A19"/>
    <w:rsid w:val="00187C29"/>
    <w:rsid w:val="00191A5C"/>
    <w:rsid w:val="001923FB"/>
    <w:rsid w:val="00194A91"/>
    <w:rsid w:val="001962D8"/>
    <w:rsid w:val="001968E0"/>
    <w:rsid w:val="00197409"/>
    <w:rsid w:val="001A0010"/>
    <w:rsid w:val="001A102E"/>
    <w:rsid w:val="001A27A9"/>
    <w:rsid w:val="001A3AFF"/>
    <w:rsid w:val="001A4245"/>
    <w:rsid w:val="001A5B53"/>
    <w:rsid w:val="001A650B"/>
    <w:rsid w:val="001A6C1D"/>
    <w:rsid w:val="001A7142"/>
    <w:rsid w:val="001B042B"/>
    <w:rsid w:val="001B0556"/>
    <w:rsid w:val="001B08F3"/>
    <w:rsid w:val="001B1497"/>
    <w:rsid w:val="001B61CB"/>
    <w:rsid w:val="001B7BA0"/>
    <w:rsid w:val="001C01D8"/>
    <w:rsid w:val="001C0FC0"/>
    <w:rsid w:val="001C1338"/>
    <w:rsid w:val="001C148A"/>
    <w:rsid w:val="001C1ACD"/>
    <w:rsid w:val="001C293A"/>
    <w:rsid w:val="001C29D8"/>
    <w:rsid w:val="001C3F00"/>
    <w:rsid w:val="001C3F49"/>
    <w:rsid w:val="001C535E"/>
    <w:rsid w:val="001D1B8C"/>
    <w:rsid w:val="001D21B1"/>
    <w:rsid w:val="001D2961"/>
    <w:rsid w:val="001D3335"/>
    <w:rsid w:val="001D4C3D"/>
    <w:rsid w:val="001D4D57"/>
    <w:rsid w:val="001D51B4"/>
    <w:rsid w:val="001D5AFC"/>
    <w:rsid w:val="001D7509"/>
    <w:rsid w:val="001E19B3"/>
    <w:rsid w:val="001E1F6B"/>
    <w:rsid w:val="001E26FC"/>
    <w:rsid w:val="001E3400"/>
    <w:rsid w:val="001E4163"/>
    <w:rsid w:val="001E4AA9"/>
    <w:rsid w:val="001E4F30"/>
    <w:rsid w:val="001E60D7"/>
    <w:rsid w:val="001E63EF"/>
    <w:rsid w:val="001E7068"/>
    <w:rsid w:val="001E736A"/>
    <w:rsid w:val="001F02B7"/>
    <w:rsid w:val="001F0AEE"/>
    <w:rsid w:val="001F172C"/>
    <w:rsid w:val="001F1BB9"/>
    <w:rsid w:val="001F4162"/>
    <w:rsid w:val="001F4DFD"/>
    <w:rsid w:val="001F5138"/>
    <w:rsid w:val="001F6035"/>
    <w:rsid w:val="001F768A"/>
    <w:rsid w:val="001F7FE5"/>
    <w:rsid w:val="00200F2D"/>
    <w:rsid w:val="00200F62"/>
    <w:rsid w:val="0020290E"/>
    <w:rsid w:val="00203CF5"/>
    <w:rsid w:val="002046CA"/>
    <w:rsid w:val="00206266"/>
    <w:rsid w:val="0020743E"/>
    <w:rsid w:val="00212FD9"/>
    <w:rsid w:val="00213C13"/>
    <w:rsid w:val="00214C47"/>
    <w:rsid w:val="002151CC"/>
    <w:rsid w:val="002176E2"/>
    <w:rsid w:val="00217F89"/>
    <w:rsid w:val="00220F71"/>
    <w:rsid w:val="00221CAA"/>
    <w:rsid w:val="00222AA4"/>
    <w:rsid w:val="00222F9A"/>
    <w:rsid w:val="00224F6F"/>
    <w:rsid w:val="00225AA6"/>
    <w:rsid w:val="00226F26"/>
    <w:rsid w:val="0022774E"/>
    <w:rsid w:val="00233A4C"/>
    <w:rsid w:val="00234086"/>
    <w:rsid w:val="00234666"/>
    <w:rsid w:val="00234723"/>
    <w:rsid w:val="002373D4"/>
    <w:rsid w:val="00240577"/>
    <w:rsid w:val="00240DC5"/>
    <w:rsid w:val="00241BA8"/>
    <w:rsid w:val="00242404"/>
    <w:rsid w:val="002429A3"/>
    <w:rsid w:val="00242C24"/>
    <w:rsid w:val="002443D1"/>
    <w:rsid w:val="002445A3"/>
    <w:rsid w:val="002509FC"/>
    <w:rsid w:val="002530FE"/>
    <w:rsid w:val="002531B4"/>
    <w:rsid w:val="00253D58"/>
    <w:rsid w:val="00253E41"/>
    <w:rsid w:val="002547D9"/>
    <w:rsid w:val="002547DF"/>
    <w:rsid w:val="00254B3C"/>
    <w:rsid w:val="002559B1"/>
    <w:rsid w:val="002564FA"/>
    <w:rsid w:val="00256D0B"/>
    <w:rsid w:val="00260229"/>
    <w:rsid w:val="00262534"/>
    <w:rsid w:val="00262EB8"/>
    <w:rsid w:val="002656D3"/>
    <w:rsid w:val="00266C96"/>
    <w:rsid w:val="002670EE"/>
    <w:rsid w:val="00267E66"/>
    <w:rsid w:val="00270D97"/>
    <w:rsid w:val="00271659"/>
    <w:rsid w:val="002717C0"/>
    <w:rsid w:val="00271C37"/>
    <w:rsid w:val="00272C15"/>
    <w:rsid w:val="00272CF5"/>
    <w:rsid w:val="00273C23"/>
    <w:rsid w:val="00273CB7"/>
    <w:rsid w:val="0027587D"/>
    <w:rsid w:val="002766CF"/>
    <w:rsid w:val="002806D5"/>
    <w:rsid w:val="002813C3"/>
    <w:rsid w:val="0028223A"/>
    <w:rsid w:val="002823EB"/>
    <w:rsid w:val="002827E1"/>
    <w:rsid w:val="00283C78"/>
    <w:rsid w:val="002867CD"/>
    <w:rsid w:val="002868A7"/>
    <w:rsid w:val="00286927"/>
    <w:rsid w:val="00287615"/>
    <w:rsid w:val="0028788E"/>
    <w:rsid w:val="00287C84"/>
    <w:rsid w:val="00290347"/>
    <w:rsid w:val="00290624"/>
    <w:rsid w:val="00290702"/>
    <w:rsid w:val="00290A42"/>
    <w:rsid w:val="00292502"/>
    <w:rsid w:val="002939F1"/>
    <w:rsid w:val="00294495"/>
    <w:rsid w:val="00294593"/>
    <w:rsid w:val="0029584D"/>
    <w:rsid w:val="00295B0E"/>
    <w:rsid w:val="00295DCB"/>
    <w:rsid w:val="002A08B9"/>
    <w:rsid w:val="002A0920"/>
    <w:rsid w:val="002A1C82"/>
    <w:rsid w:val="002A3056"/>
    <w:rsid w:val="002A3AD1"/>
    <w:rsid w:val="002A4CC8"/>
    <w:rsid w:val="002A5434"/>
    <w:rsid w:val="002A545D"/>
    <w:rsid w:val="002A667D"/>
    <w:rsid w:val="002A7AFD"/>
    <w:rsid w:val="002A7F1B"/>
    <w:rsid w:val="002B1624"/>
    <w:rsid w:val="002B16B5"/>
    <w:rsid w:val="002B3B30"/>
    <w:rsid w:val="002B4297"/>
    <w:rsid w:val="002B4433"/>
    <w:rsid w:val="002B4DB1"/>
    <w:rsid w:val="002B59C4"/>
    <w:rsid w:val="002B7BAD"/>
    <w:rsid w:val="002C214A"/>
    <w:rsid w:val="002C2D01"/>
    <w:rsid w:val="002C3C90"/>
    <w:rsid w:val="002C52B8"/>
    <w:rsid w:val="002C56AC"/>
    <w:rsid w:val="002C5C58"/>
    <w:rsid w:val="002C658E"/>
    <w:rsid w:val="002D0BDC"/>
    <w:rsid w:val="002D1D09"/>
    <w:rsid w:val="002D1EFE"/>
    <w:rsid w:val="002D20F5"/>
    <w:rsid w:val="002D3DFB"/>
    <w:rsid w:val="002D4921"/>
    <w:rsid w:val="002D4BDF"/>
    <w:rsid w:val="002D4D6B"/>
    <w:rsid w:val="002D4F4E"/>
    <w:rsid w:val="002D500B"/>
    <w:rsid w:val="002D6806"/>
    <w:rsid w:val="002D6AEA"/>
    <w:rsid w:val="002D7D21"/>
    <w:rsid w:val="002E2969"/>
    <w:rsid w:val="002E38E0"/>
    <w:rsid w:val="002E4A2F"/>
    <w:rsid w:val="002F240B"/>
    <w:rsid w:val="002F3F9A"/>
    <w:rsid w:val="002F4CA5"/>
    <w:rsid w:val="002F5434"/>
    <w:rsid w:val="0030000A"/>
    <w:rsid w:val="003009D2"/>
    <w:rsid w:val="00301FF9"/>
    <w:rsid w:val="0030327C"/>
    <w:rsid w:val="00303E4E"/>
    <w:rsid w:val="003053F4"/>
    <w:rsid w:val="00305D44"/>
    <w:rsid w:val="003062DD"/>
    <w:rsid w:val="00306585"/>
    <w:rsid w:val="00306D60"/>
    <w:rsid w:val="0030701B"/>
    <w:rsid w:val="00307A01"/>
    <w:rsid w:val="00307DA4"/>
    <w:rsid w:val="00307F46"/>
    <w:rsid w:val="00310734"/>
    <w:rsid w:val="00312119"/>
    <w:rsid w:val="003138D4"/>
    <w:rsid w:val="00313BFC"/>
    <w:rsid w:val="00314CA2"/>
    <w:rsid w:val="0031598B"/>
    <w:rsid w:val="00315F03"/>
    <w:rsid w:val="003168A9"/>
    <w:rsid w:val="00316912"/>
    <w:rsid w:val="00316D4D"/>
    <w:rsid w:val="003170BA"/>
    <w:rsid w:val="00317BEE"/>
    <w:rsid w:val="00323CCE"/>
    <w:rsid w:val="003273C1"/>
    <w:rsid w:val="00327CDA"/>
    <w:rsid w:val="0033027B"/>
    <w:rsid w:val="00331A82"/>
    <w:rsid w:val="00331F6A"/>
    <w:rsid w:val="00332651"/>
    <w:rsid w:val="00332837"/>
    <w:rsid w:val="003328F3"/>
    <w:rsid w:val="0033294D"/>
    <w:rsid w:val="00332B5A"/>
    <w:rsid w:val="003341D7"/>
    <w:rsid w:val="0033435F"/>
    <w:rsid w:val="00334696"/>
    <w:rsid w:val="0033499D"/>
    <w:rsid w:val="00334A15"/>
    <w:rsid w:val="0033542C"/>
    <w:rsid w:val="00335A27"/>
    <w:rsid w:val="00335BC1"/>
    <w:rsid w:val="00336ED0"/>
    <w:rsid w:val="00340683"/>
    <w:rsid w:val="00342869"/>
    <w:rsid w:val="00342C14"/>
    <w:rsid w:val="00343461"/>
    <w:rsid w:val="003456C0"/>
    <w:rsid w:val="00345725"/>
    <w:rsid w:val="00345F01"/>
    <w:rsid w:val="00346314"/>
    <w:rsid w:val="00347050"/>
    <w:rsid w:val="00347268"/>
    <w:rsid w:val="00347548"/>
    <w:rsid w:val="00351405"/>
    <w:rsid w:val="00351C67"/>
    <w:rsid w:val="003525EB"/>
    <w:rsid w:val="00352C67"/>
    <w:rsid w:val="00352E93"/>
    <w:rsid w:val="00355995"/>
    <w:rsid w:val="003574B1"/>
    <w:rsid w:val="00357636"/>
    <w:rsid w:val="00357A1D"/>
    <w:rsid w:val="00360E09"/>
    <w:rsid w:val="00361ADA"/>
    <w:rsid w:val="00363058"/>
    <w:rsid w:val="00363256"/>
    <w:rsid w:val="003640CC"/>
    <w:rsid w:val="00364949"/>
    <w:rsid w:val="00364979"/>
    <w:rsid w:val="00365250"/>
    <w:rsid w:val="0036633D"/>
    <w:rsid w:val="00366597"/>
    <w:rsid w:val="00366B86"/>
    <w:rsid w:val="0037048E"/>
    <w:rsid w:val="003709CE"/>
    <w:rsid w:val="00370D92"/>
    <w:rsid w:val="00371976"/>
    <w:rsid w:val="003721C3"/>
    <w:rsid w:val="0037257B"/>
    <w:rsid w:val="00374733"/>
    <w:rsid w:val="00375FD0"/>
    <w:rsid w:val="00376391"/>
    <w:rsid w:val="003766D7"/>
    <w:rsid w:val="00376EFB"/>
    <w:rsid w:val="00380925"/>
    <w:rsid w:val="00380DE0"/>
    <w:rsid w:val="00382EF6"/>
    <w:rsid w:val="00383856"/>
    <w:rsid w:val="0038463C"/>
    <w:rsid w:val="0038477A"/>
    <w:rsid w:val="00385570"/>
    <w:rsid w:val="00385646"/>
    <w:rsid w:val="00386CC7"/>
    <w:rsid w:val="0038717D"/>
    <w:rsid w:val="00387871"/>
    <w:rsid w:val="0039034E"/>
    <w:rsid w:val="00390C0E"/>
    <w:rsid w:val="00391767"/>
    <w:rsid w:val="00393D44"/>
    <w:rsid w:val="00396D80"/>
    <w:rsid w:val="00397242"/>
    <w:rsid w:val="003974AA"/>
    <w:rsid w:val="00397D04"/>
    <w:rsid w:val="003A0513"/>
    <w:rsid w:val="003A1125"/>
    <w:rsid w:val="003A2789"/>
    <w:rsid w:val="003A3DFB"/>
    <w:rsid w:val="003A512E"/>
    <w:rsid w:val="003A51B7"/>
    <w:rsid w:val="003A7D0F"/>
    <w:rsid w:val="003B0001"/>
    <w:rsid w:val="003B2A56"/>
    <w:rsid w:val="003B2F5B"/>
    <w:rsid w:val="003B4382"/>
    <w:rsid w:val="003B495E"/>
    <w:rsid w:val="003B4AA0"/>
    <w:rsid w:val="003B568E"/>
    <w:rsid w:val="003B5E3A"/>
    <w:rsid w:val="003B6703"/>
    <w:rsid w:val="003B6C75"/>
    <w:rsid w:val="003B78BA"/>
    <w:rsid w:val="003B7CC7"/>
    <w:rsid w:val="003C11D2"/>
    <w:rsid w:val="003C203F"/>
    <w:rsid w:val="003C23E5"/>
    <w:rsid w:val="003C2538"/>
    <w:rsid w:val="003C30F6"/>
    <w:rsid w:val="003C5C3F"/>
    <w:rsid w:val="003C6B34"/>
    <w:rsid w:val="003C7BF7"/>
    <w:rsid w:val="003D2BA3"/>
    <w:rsid w:val="003D4E27"/>
    <w:rsid w:val="003D6892"/>
    <w:rsid w:val="003E009F"/>
    <w:rsid w:val="003E0B50"/>
    <w:rsid w:val="003E26B2"/>
    <w:rsid w:val="003E2865"/>
    <w:rsid w:val="003E4808"/>
    <w:rsid w:val="003E681A"/>
    <w:rsid w:val="003E6B3D"/>
    <w:rsid w:val="003E7EE4"/>
    <w:rsid w:val="003F025E"/>
    <w:rsid w:val="003F02A1"/>
    <w:rsid w:val="003F424F"/>
    <w:rsid w:val="003F442E"/>
    <w:rsid w:val="003F5296"/>
    <w:rsid w:val="003F590E"/>
    <w:rsid w:val="003F5EAB"/>
    <w:rsid w:val="003F62D5"/>
    <w:rsid w:val="003F6508"/>
    <w:rsid w:val="003F69F5"/>
    <w:rsid w:val="003F7F49"/>
    <w:rsid w:val="004006BC"/>
    <w:rsid w:val="004025B1"/>
    <w:rsid w:val="00405518"/>
    <w:rsid w:val="00406198"/>
    <w:rsid w:val="00407508"/>
    <w:rsid w:val="00407FF3"/>
    <w:rsid w:val="004103A0"/>
    <w:rsid w:val="00410405"/>
    <w:rsid w:val="004104EC"/>
    <w:rsid w:val="00410619"/>
    <w:rsid w:val="00410FBD"/>
    <w:rsid w:val="004124C2"/>
    <w:rsid w:val="00412CE0"/>
    <w:rsid w:val="00413761"/>
    <w:rsid w:val="00414C13"/>
    <w:rsid w:val="00414D9C"/>
    <w:rsid w:val="00416945"/>
    <w:rsid w:val="00416D59"/>
    <w:rsid w:val="00416D93"/>
    <w:rsid w:val="0041712C"/>
    <w:rsid w:val="004201FD"/>
    <w:rsid w:val="00422654"/>
    <w:rsid w:val="00423971"/>
    <w:rsid w:val="0042542C"/>
    <w:rsid w:val="00425979"/>
    <w:rsid w:val="004265D0"/>
    <w:rsid w:val="00427D6D"/>
    <w:rsid w:val="004301E3"/>
    <w:rsid w:val="00431D45"/>
    <w:rsid w:val="004326A4"/>
    <w:rsid w:val="0043303B"/>
    <w:rsid w:val="00433654"/>
    <w:rsid w:val="00433C89"/>
    <w:rsid w:val="00434739"/>
    <w:rsid w:val="00435E6D"/>
    <w:rsid w:val="00437035"/>
    <w:rsid w:val="00437EDD"/>
    <w:rsid w:val="00440EF7"/>
    <w:rsid w:val="00441CCD"/>
    <w:rsid w:val="0044320F"/>
    <w:rsid w:val="00443B20"/>
    <w:rsid w:val="00447BA8"/>
    <w:rsid w:val="00450E7E"/>
    <w:rsid w:val="00450EE9"/>
    <w:rsid w:val="00451934"/>
    <w:rsid w:val="004520C9"/>
    <w:rsid w:val="00453431"/>
    <w:rsid w:val="004537BE"/>
    <w:rsid w:val="00453C24"/>
    <w:rsid w:val="00457EAC"/>
    <w:rsid w:val="0046023A"/>
    <w:rsid w:val="0046195B"/>
    <w:rsid w:val="00461F49"/>
    <w:rsid w:val="004628AC"/>
    <w:rsid w:val="00462DE9"/>
    <w:rsid w:val="0046426A"/>
    <w:rsid w:val="004648F1"/>
    <w:rsid w:val="00465137"/>
    <w:rsid w:val="004652CE"/>
    <w:rsid w:val="00465B42"/>
    <w:rsid w:val="0046644C"/>
    <w:rsid w:val="00467685"/>
    <w:rsid w:val="00470738"/>
    <w:rsid w:val="00471363"/>
    <w:rsid w:val="0047189C"/>
    <w:rsid w:val="00471C97"/>
    <w:rsid w:val="004728CC"/>
    <w:rsid w:val="004730CC"/>
    <w:rsid w:val="0047467E"/>
    <w:rsid w:val="00474B83"/>
    <w:rsid w:val="00476623"/>
    <w:rsid w:val="00476762"/>
    <w:rsid w:val="00476857"/>
    <w:rsid w:val="00477142"/>
    <w:rsid w:val="00477981"/>
    <w:rsid w:val="00481E34"/>
    <w:rsid w:val="00481FF2"/>
    <w:rsid w:val="00482E91"/>
    <w:rsid w:val="0048330B"/>
    <w:rsid w:val="00484047"/>
    <w:rsid w:val="00484117"/>
    <w:rsid w:val="0048431B"/>
    <w:rsid w:val="00487161"/>
    <w:rsid w:val="0048767C"/>
    <w:rsid w:val="004901BE"/>
    <w:rsid w:val="004904E3"/>
    <w:rsid w:val="00491A9E"/>
    <w:rsid w:val="00491EDA"/>
    <w:rsid w:val="004961B4"/>
    <w:rsid w:val="0049715B"/>
    <w:rsid w:val="00497514"/>
    <w:rsid w:val="00497556"/>
    <w:rsid w:val="004A048F"/>
    <w:rsid w:val="004A0BF4"/>
    <w:rsid w:val="004A1394"/>
    <w:rsid w:val="004A1435"/>
    <w:rsid w:val="004A1D60"/>
    <w:rsid w:val="004A3D70"/>
    <w:rsid w:val="004A73AC"/>
    <w:rsid w:val="004B121C"/>
    <w:rsid w:val="004B1C6C"/>
    <w:rsid w:val="004B23B9"/>
    <w:rsid w:val="004B2C91"/>
    <w:rsid w:val="004B6087"/>
    <w:rsid w:val="004B62C4"/>
    <w:rsid w:val="004B63F8"/>
    <w:rsid w:val="004B6A82"/>
    <w:rsid w:val="004B74AD"/>
    <w:rsid w:val="004C1378"/>
    <w:rsid w:val="004C172F"/>
    <w:rsid w:val="004C1AEF"/>
    <w:rsid w:val="004C1AF7"/>
    <w:rsid w:val="004C1D2B"/>
    <w:rsid w:val="004C1F83"/>
    <w:rsid w:val="004C259D"/>
    <w:rsid w:val="004C42C0"/>
    <w:rsid w:val="004C487D"/>
    <w:rsid w:val="004C606D"/>
    <w:rsid w:val="004C6270"/>
    <w:rsid w:val="004C6C59"/>
    <w:rsid w:val="004C7EF4"/>
    <w:rsid w:val="004D0FEB"/>
    <w:rsid w:val="004D1EDF"/>
    <w:rsid w:val="004D3DB0"/>
    <w:rsid w:val="004D4014"/>
    <w:rsid w:val="004D4629"/>
    <w:rsid w:val="004D5867"/>
    <w:rsid w:val="004D645B"/>
    <w:rsid w:val="004D6EB3"/>
    <w:rsid w:val="004D722D"/>
    <w:rsid w:val="004E1439"/>
    <w:rsid w:val="004E18AE"/>
    <w:rsid w:val="004E2589"/>
    <w:rsid w:val="004E4707"/>
    <w:rsid w:val="004E5C46"/>
    <w:rsid w:val="004E618D"/>
    <w:rsid w:val="004E63A8"/>
    <w:rsid w:val="004F39ED"/>
    <w:rsid w:val="004F405B"/>
    <w:rsid w:val="004F4B89"/>
    <w:rsid w:val="004F581B"/>
    <w:rsid w:val="004F6007"/>
    <w:rsid w:val="004F64B8"/>
    <w:rsid w:val="004F796B"/>
    <w:rsid w:val="004F7B7F"/>
    <w:rsid w:val="0050065C"/>
    <w:rsid w:val="0050073F"/>
    <w:rsid w:val="00500E77"/>
    <w:rsid w:val="0050142E"/>
    <w:rsid w:val="0050148E"/>
    <w:rsid w:val="005015C9"/>
    <w:rsid w:val="00501B99"/>
    <w:rsid w:val="00502FA2"/>
    <w:rsid w:val="00504A85"/>
    <w:rsid w:val="00504FA6"/>
    <w:rsid w:val="00506FD0"/>
    <w:rsid w:val="00507770"/>
    <w:rsid w:val="0051026B"/>
    <w:rsid w:val="0051036C"/>
    <w:rsid w:val="005107FB"/>
    <w:rsid w:val="00510D09"/>
    <w:rsid w:val="00510ED1"/>
    <w:rsid w:val="00511B3F"/>
    <w:rsid w:val="00514652"/>
    <w:rsid w:val="00515CD6"/>
    <w:rsid w:val="00520C97"/>
    <w:rsid w:val="00522237"/>
    <w:rsid w:val="005222E3"/>
    <w:rsid w:val="005223A6"/>
    <w:rsid w:val="0052367C"/>
    <w:rsid w:val="00523B41"/>
    <w:rsid w:val="0052539F"/>
    <w:rsid w:val="00527F1B"/>
    <w:rsid w:val="00530F46"/>
    <w:rsid w:val="00531742"/>
    <w:rsid w:val="00531A28"/>
    <w:rsid w:val="0053298E"/>
    <w:rsid w:val="00532B38"/>
    <w:rsid w:val="0053583D"/>
    <w:rsid w:val="00535F47"/>
    <w:rsid w:val="00536B25"/>
    <w:rsid w:val="00537C97"/>
    <w:rsid w:val="00540AF4"/>
    <w:rsid w:val="005416E8"/>
    <w:rsid w:val="00541C26"/>
    <w:rsid w:val="0054270C"/>
    <w:rsid w:val="0054413E"/>
    <w:rsid w:val="00544737"/>
    <w:rsid w:val="0054585D"/>
    <w:rsid w:val="005474CE"/>
    <w:rsid w:val="00550491"/>
    <w:rsid w:val="00550A83"/>
    <w:rsid w:val="00551366"/>
    <w:rsid w:val="00552B79"/>
    <w:rsid w:val="00553A12"/>
    <w:rsid w:val="005544C0"/>
    <w:rsid w:val="0055583E"/>
    <w:rsid w:val="0055634C"/>
    <w:rsid w:val="0055693C"/>
    <w:rsid w:val="00556C53"/>
    <w:rsid w:val="00556D3E"/>
    <w:rsid w:val="005574D9"/>
    <w:rsid w:val="00557C0C"/>
    <w:rsid w:val="00560232"/>
    <w:rsid w:val="00560BAF"/>
    <w:rsid w:val="00560D0C"/>
    <w:rsid w:val="00560EDF"/>
    <w:rsid w:val="00561CB1"/>
    <w:rsid w:val="00561E4C"/>
    <w:rsid w:val="00562393"/>
    <w:rsid w:val="00563083"/>
    <w:rsid w:val="00563633"/>
    <w:rsid w:val="0056450B"/>
    <w:rsid w:val="005647E6"/>
    <w:rsid w:val="0056540D"/>
    <w:rsid w:val="0056595C"/>
    <w:rsid w:val="005663E8"/>
    <w:rsid w:val="00566B59"/>
    <w:rsid w:val="00567154"/>
    <w:rsid w:val="005678BB"/>
    <w:rsid w:val="00567B2D"/>
    <w:rsid w:val="00567E81"/>
    <w:rsid w:val="00571C26"/>
    <w:rsid w:val="00572944"/>
    <w:rsid w:val="005750D9"/>
    <w:rsid w:val="00575502"/>
    <w:rsid w:val="005765F5"/>
    <w:rsid w:val="00576C5A"/>
    <w:rsid w:val="005806D7"/>
    <w:rsid w:val="00580ADD"/>
    <w:rsid w:val="005816F7"/>
    <w:rsid w:val="005823AC"/>
    <w:rsid w:val="00584313"/>
    <w:rsid w:val="005849E5"/>
    <w:rsid w:val="005859A2"/>
    <w:rsid w:val="00586FDA"/>
    <w:rsid w:val="00587986"/>
    <w:rsid w:val="00587E30"/>
    <w:rsid w:val="00590223"/>
    <w:rsid w:val="005920BF"/>
    <w:rsid w:val="005928A9"/>
    <w:rsid w:val="00592AFF"/>
    <w:rsid w:val="00593653"/>
    <w:rsid w:val="00593993"/>
    <w:rsid w:val="00594B00"/>
    <w:rsid w:val="005950CC"/>
    <w:rsid w:val="00595680"/>
    <w:rsid w:val="005957BA"/>
    <w:rsid w:val="00595E0C"/>
    <w:rsid w:val="00597016"/>
    <w:rsid w:val="00597190"/>
    <w:rsid w:val="00597B76"/>
    <w:rsid w:val="00597B96"/>
    <w:rsid w:val="005A0679"/>
    <w:rsid w:val="005A40E9"/>
    <w:rsid w:val="005A4677"/>
    <w:rsid w:val="005A7667"/>
    <w:rsid w:val="005B00E5"/>
    <w:rsid w:val="005B055C"/>
    <w:rsid w:val="005B292B"/>
    <w:rsid w:val="005B3D9F"/>
    <w:rsid w:val="005B4943"/>
    <w:rsid w:val="005B49AA"/>
    <w:rsid w:val="005B49E0"/>
    <w:rsid w:val="005B64B7"/>
    <w:rsid w:val="005C04F4"/>
    <w:rsid w:val="005C1466"/>
    <w:rsid w:val="005C2932"/>
    <w:rsid w:val="005C2D3C"/>
    <w:rsid w:val="005C37CC"/>
    <w:rsid w:val="005C3823"/>
    <w:rsid w:val="005C575F"/>
    <w:rsid w:val="005C5D39"/>
    <w:rsid w:val="005C61B8"/>
    <w:rsid w:val="005C6666"/>
    <w:rsid w:val="005C76E4"/>
    <w:rsid w:val="005C7AF4"/>
    <w:rsid w:val="005C7F57"/>
    <w:rsid w:val="005D0B9C"/>
    <w:rsid w:val="005D143E"/>
    <w:rsid w:val="005D470A"/>
    <w:rsid w:val="005D5AEE"/>
    <w:rsid w:val="005D5B85"/>
    <w:rsid w:val="005D5D77"/>
    <w:rsid w:val="005D63DB"/>
    <w:rsid w:val="005D6952"/>
    <w:rsid w:val="005D70B2"/>
    <w:rsid w:val="005D7319"/>
    <w:rsid w:val="005D7A6D"/>
    <w:rsid w:val="005E148F"/>
    <w:rsid w:val="005E15CC"/>
    <w:rsid w:val="005E215F"/>
    <w:rsid w:val="005E3A1C"/>
    <w:rsid w:val="005E3B5C"/>
    <w:rsid w:val="005E4E0B"/>
    <w:rsid w:val="005E60FB"/>
    <w:rsid w:val="005E6A4C"/>
    <w:rsid w:val="005E7FAA"/>
    <w:rsid w:val="005F068B"/>
    <w:rsid w:val="005F15E1"/>
    <w:rsid w:val="005F19BC"/>
    <w:rsid w:val="005F29D7"/>
    <w:rsid w:val="005F32E3"/>
    <w:rsid w:val="005F3B3A"/>
    <w:rsid w:val="005F6A3C"/>
    <w:rsid w:val="005F792E"/>
    <w:rsid w:val="00604044"/>
    <w:rsid w:val="00604286"/>
    <w:rsid w:val="0060572E"/>
    <w:rsid w:val="0060578E"/>
    <w:rsid w:val="00605D4B"/>
    <w:rsid w:val="00605F3D"/>
    <w:rsid w:val="00606B9F"/>
    <w:rsid w:val="00607C62"/>
    <w:rsid w:val="006124D0"/>
    <w:rsid w:val="00612AD5"/>
    <w:rsid w:val="00612BF6"/>
    <w:rsid w:val="00613C95"/>
    <w:rsid w:val="00614F65"/>
    <w:rsid w:val="006157EE"/>
    <w:rsid w:val="006158F0"/>
    <w:rsid w:val="00617C45"/>
    <w:rsid w:val="00620B07"/>
    <w:rsid w:val="0062117B"/>
    <w:rsid w:val="00622D7A"/>
    <w:rsid w:val="006242F9"/>
    <w:rsid w:val="00624B01"/>
    <w:rsid w:val="00625958"/>
    <w:rsid w:val="00625FE8"/>
    <w:rsid w:val="00627F70"/>
    <w:rsid w:val="0063076E"/>
    <w:rsid w:val="00630921"/>
    <w:rsid w:val="00630DDC"/>
    <w:rsid w:val="00630F71"/>
    <w:rsid w:val="0063120B"/>
    <w:rsid w:val="006325CF"/>
    <w:rsid w:val="006336D3"/>
    <w:rsid w:val="00633B89"/>
    <w:rsid w:val="00634023"/>
    <w:rsid w:val="00634810"/>
    <w:rsid w:val="00634983"/>
    <w:rsid w:val="00634E80"/>
    <w:rsid w:val="00636622"/>
    <w:rsid w:val="00637148"/>
    <w:rsid w:val="0063761A"/>
    <w:rsid w:val="00637EDC"/>
    <w:rsid w:val="006403DB"/>
    <w:rsid w:val="0064048E"/>
    <w:rsid w:val="006404FA"/>
    <w:rsid w:val="00640F73"/>
    <w:rsid w:val="00641978"/>
    <w:rsid w:val="00642022"/>
    <w:rsid w:val="00642098"/>
    <w:rsid w:val="006421B0"/>
    <w:rsid w:val="00643212"/>
    <w:rsid w:val="00643CCF"/>
    <w:rsid w:val="00644944"/>
    <w:rsid w:val="00645FDE"/>
    <w:rsid w:val="006471CA"/>
    <w:rsid w:val="00647DE6"/>
    <w:rsid w:val="00647F37"/>
    <w:rsid w:val="006515FC"/>
    <w:rsid w:val="006517F9"/>
    <w:rsid w:val="00651916"/>
    <w:rsid w:val="00652400"/>
    <w:rsid w:val="0065273A"/>
    <w:rsid w:val="0065342C"/>
    <w:rsid w:val="00653442"/>
    <w:rsid w:val="0065393F"/>
    <w:rsid w:val="00654925"/>
    <w:rsid w:val="00654C0E"/>
    <w:rsid w:val="00654C34"/>
    <w:rsid w:val="0065512E"/>
    <w:rsid w:val="006567A6"/>
    <w:rsid w:val="00657E34"/>
    <w:rsid w:val="00660E49"/>
    <w:rsid w:val="0066107B"/>
    <w:rsid w:val="0066173D"/>
    <w:rsid w:val="00661C2B"/>
    <w:rsid w:val="006639B4"/>
    <w:rsid w:val="00665435"/>
    <w:rsid w:val="006656F0"/>
    <w:rsid w:val="00670272"/>
    <w:rsid w:val="00670B9F"/>
    <w:rsid w:val="0067171E"/>
    <w:rsid w:val="006723DB"/>
    <w:rsid w:val="006732ED"/>
    <w:rsid w:val="00673CCA"/>
    <w:rsid w:val="00674005"/>
    <w:rsid w:val="006766B1"/>
    <w:rsid w:val="00677920"/>
    <w:rsid w:val="00680095"/>
    <w:rsid w:val="0068101A"/>
    <w:rsid w:val="00681511"/>
    <w:rsid w:val="00681DD1"/>
    <w:rsid w:val="00682164"/>
    <w:rsid w:val="0068267E"/>
    <w:rsid w:val="006826E2"/>
    <w:rsid w:val="00682B4E"/>
    <w:rsid w:val="00683BB3"/>
    <w:rsid w:val="00684BE7"/>
    <w:rsid w:val="006869E2"/>
    <w:rsid w:val="00686C59"/>
    <w:rsid w:val="00687219"/>
    <w:rsid w:val="0068775B"/>
    <w:rsid w:val="00691E0D"/>
    <w:rsid w:val="00693A45"/>
    <w:rsid w:val="0069411F"/>
    <w:rsid w:val="00694E43"/>
    <w:rsid w:val="00695377"/>
    <w:rsid w:val="0069663D"/>
    <w:rsid w:val="00697576"/>
    <w:rsid w:val="006A29ED"/>
    <w:rsid w:val="006A304C"/>
    <w:rsid w:val="006A314D"/>
    <w:rsid w:val="006A371E"/>
    <w:rsid w:val="006A4565"/>
    <w:rsid w:val="006A4ED6"/>
    <w:rsid w:val="006A594F"/>
    <w:rsid w:val="006A668C"/>
    <w:rsid w:val="006A702F"/>
    <w:rsid w:val="006A707E"/>
    <w:rsid w:val="006A77FD"/>
    <w:rsid w:val="006A7952"/>
    <w:rsid w:val="006A7A65"/>
    <w:rsid w:val="006B0452"/>
    <w:rsid w:val="006B284F"/>
    <w:rsid w:val="006B2919"/>
    <w:rsid w:val="006B2B96"/>
    <w:rsid w:val="006B3DE8"/>
    <w:rsid w:val="006B4860"/>
    <w:rsid w:val="006B4F46"/>
    <w:rsid w:val="006C0118"/>
    <w:rsid w:val="006C0B58"/>
    <w:rsid w:val="006C0E7D"/>
    <w:rsid w:val="006C1905"/>
    <w:rsid w:val="006C2B2A"/>
    <w:rsid w:val="006C3DB3"/>
    <w:rsid w:val="006C4BF7"/>
    <w:rsid w:val="006C5424"/>
    <w:rsid w:val="006C6A28"/>
    <w:rsid w:val="006D02EC"/>
    <w:rsid w:val="006D06DF"/>
    <w:rsid w:val="006D1FB5"/>
    <w:rsid w:val="006D24CC"/>
    <w:rsid w:val="006D4282"/>
    <w:rsid w:val="006D6EC1"/>
    <w:rsid w:val="006D7A54"/>
    <w:rsid w:val="006D7DDE"/>
    <w:rsid w:val="006E029E"/>
    <w:rsid w:val="006E431A"/>
    <w:rsid w:val="006E5591"/>
    <w:rsid w:val="006E589F"/>
    <w:rsid w:val="006E6884"/>
    <w:rsid w:val="006E72EC"/>
    <w:rsid w:val="006E77AD"/>
    <w:rsid w:val="006E7FD2"/>
    <w:rsid w:val="006F04A7"/>
    <w:rsid w:val="006F07F1"/>
    <w:rsid w:val="006F1E0F"/>
    <w:rsid w:val="006F2566"/>
    <w:rsid w:val="006F4B4D"/>
    <w:rsid w:val="006F6ED0"/>
    <w:rsid w:val="006F6ED1"/>
    <w:rsid w:val="006F72CF"/>
    <w:rsid w:val="007009E1"/>
    <w:rsid w:val="0070138A"/>
    <w:rsid w:val="00703E0D"/>
    <w:rsid w:val="007044D0"/>
    <w:rsid w:val="00704E28"/>
    <w:rsid w:val="00704E8D"/>
    <w:rsid w:val="00706730"/>
    <w:rsid w:val="00706AA1"/>
    <w:rsid w:val="007079B7"/>
    <w:rsid w:val="00710353"/>
    <w:rsid w:val="0071077A"/>
    <w:rsid w:val="00710B7D"/>
    <w:rsid w:val="00710CBD"/>
    <w:rsid w:val="00710D49"/>
    <w:rsid w:val="00711839"/>
    <w:rsid w:val="00713E19"/>
    <w:rsid w:val="007146BE"/>
    <w:rsid w:val="00714E0E"/>
    <w:rsid w:val="00716954"/>
    <w:rsid w:val="00716C79"/>
    <w:rsid w:val="00721558"/>
    <w:rsid w:val="0072180B"/>
    <w:rsid w:val="00722DCF"/>
    <w:rsid w:val="007237DF"/>
    <w:rsid w:val="00724B2C"/>
    <w:rsid w:val="00724DC0"/>
    <w:rsid w:val="0072505D"/>
    <w:rsid w:val="007252A1"/>
    <w:rsid w:val="00725486"/>
    <w:rsid w:val="00725B40"/>
    <w:rsid w:val="00726175"/>
    <w:rsid w:val="00726B65"/>
    <w:rsid w:val="0073030E"/>
    <w:rsid w:val="00732848"/>
    <w:rsid w:val="007331BA"/>
    <w:rsid w:val="00734CAA"/>
    <w:rsid w:val="007356E1"/>
    <w:rsid w:val="00735802"/>
    <w:rsid w:val="00735C7E"/>
    <w:rsid w:val="00735FE0"/>
    <w:rsid w:val="007361D1"/>
    <w:rsid w:val="0073664F"/>
    <w:rsid w:val="00737AEC"/>
    <w:rsid w:val="00737D18"/>
    <w:rsid w:val="007410F9"/>
    <w:rsid w:val="0074227D"/>
    <w:rsid w:val="007459B1"/>
    <w:rsid w:val="00746537"/>
    <w:rsid w:val="00746E49"/>
    <w:rsid w:val="00747C9C"/>
    <w:rsid w:val="007508B9"/>
    <w:rsid w:val="00751D05"/>
    <w:rsid w:val="00754176"/>
    <w:rsid w:val="007542D6"/>
    <w:rsid w:val="00754C09"/>
    <w:rsid w:val="00754C8C"/>
    <w:rsid w:val="00754DDD"/>
    <w:rsid w:val="00755437"/>
    <w:rsid w:val="00756266"/>
    <w:rsid w:val="00756F7D"/>
    <w:rsid w:val="00757585"/>
    <w:rsid w:val="00762A37"/>
    <w:rsid w:val="007633FE"/>
    <w:rsid w:val="007645A1"/>
    <w:rsid w:val="007648EA"/>
    <w:rsid w:val="00766E33"/>
    <w:rsid w:val="00771FC2"/>
    <w:rsid w:val="00772CEA"/>
    <w:rsid w:val="00772EA9"/>
    <w:rsid w:val="00772EEE"/>
    <w:rsid w:val="0077378D"/>
    <w:rsid w:val="007740EE"/>
    <w:rsid w:val="00774950"/>
    <w:rsid w:val="00775305"/>
    <w:rsid w:val="007757E8"/>
    <w:rsid w:val="00776F1C"/>
    <w:rsid w:val="007777BA"/>
    <w:rsid w:val="00777E6D"/>
    <w:rsid w:val="0078271C"/>
    <w:rsid w:val="00784AAB"/>
    <w:rsid w:val="00786932"/>
    <w:rsid w:val="007876DA"/>
    <w:rsid w:val="0079095B"/>
    <w:rsid w:val="007911B7"/>
    <w:rsid w:val="0079526C"/>
    <w:rsid w:val="00795422"/>
    <w:rsid w:val="00796003"/>
    <w:rsid w:val="00796457"/>
    <w:rsid w:val="007A0EF4"/>
    <w:rsid w:val="007A14A5"/>
    <w:rsid w:val="007A1A91"/>
    <w:rsid w:val="007A25A6"/>
    <w:rsid w:val="007A326A"/>
    <w:rsid w:val="007A35E4"/>
    <w:rsid w:val="007A3814"/>
    <w:rsid w:val="007A545F"/>
    <w:rsid w:val="007A5980"/>
    <w:rsid w:val="007A6279"/>
    <w:rsid w:val="007A70A8"/>
    <w:rsid w:val="007B0644"/>
    <w:rsid w:val="007B15C9"/>
    <w:rsid w:val="007B1B11"/>
    <w:rsid w:val="007B24A2"/>
    <w:rsid w:val="007B3206"/>
    <w:rsid w:val="007B3252"/>
    <w:rsid w:val="007B58F8"/>
    <w:rsid w:val="007B72A6"/>
    <w:rsid w:val="007B72B2"/>
    <w:rsid w:val="007B7317"/>
    <w:rsid w:val="007B73A9"/>
    <w:rsid w:val="007C0CF6"/>
    <w:rsid w:val="007C25DB"/>
    <w:rsid w:val="007C2D44"/>
    <w:rsid w:val="007C2D88"/>
    <w:rsid w:val="007C5661"/>
    <w:rsid w:val="007C5BEA"/>
    <w:rsid w:val="007C6CA3"/>
    <w:rsid w:val="007D0812"/>
    <w:rsid w:val="007D1947"/>
    <w:rsid w:val="007D1ABF"/>
    <w:rsid w:val="007D23D5"/>
    <w:rsid w:val="007D3EE9"/>
    <w:rsid w:val="007D4423"/>
    <w:rsid w:val="007D52EA"/>
    <w:rsid w:val="007D5BE5"/>
    <w:rsid w:val="007D5DFC"/>
    <w:rsid w:val="007E1430"/>
    <w:rsid w:val="007E23ED"/>
    <w:rsid w:val="007E263C"/>
    <w:rsid w:val="007E3359"/>
    <w:rsid w:val="007E3ADE"/>
    <w:rsid w:val="007E5240"/>
    <w:rsid w:val="007E5E6D"/>
    <w:rsid w:val="007E72FA"/>
    <w:rsid w:val="007E75F9"/>
    <w:rsid w:val="007F0D2E"/>
    <w:rsid w:val="007F1B57"/>
    <w:rsid w:val="007F2F27"/>
    <w:rsid w:val="007F32AF"/>
    <w:rsid w:val="007F3343"/>
    <w:rsid w:val="007F401E"/>
    <w:rsid w:val="007F441D"/>
    <w:rsid w:val="007F518A"/>
    <w:rsid w:val="007F534E"/>
    <w:rsid w:val="007F6E6A"/>
    <w:rsid w:val="007F728F"/>
    <w:rsid w:val="007F736C"/>
    <w:rsid w:val="007F75C5"/>
    <w:rsid w:val="007F7D9E"/>
    <w:rsid w:val="0080075C"/>
    <w:rsid w:val="00800803"/>
    <w:rsid w:val="00800FB5"/>
    <w:rsid w:val="0080157E"/>
    <w:rsid w:val="0080205D"/>
    <w:rsid w:val="00803379"/>
    <w:rsid w:val="00804B31"/>
    <w:rsid w:val="00806266"/>
    <w:rsid w:val="0080637A"/>
    <w:rsid w:val="00806EFC"/>
    <w:rsid w:val="00810925"/>
    <w:rsid w:val="00810EBC"/>
    <w:rsid w:val="00810F00"/>
    <w:rsid w:val="0081135E"/>
    <w:rsid w:val="008119A4"/>
    <w:rsid w:val="00811D1F"/>
    <w:rsid w:val="008123CA"/>
    <w:rsid w:val="00812507"/>
    <w:rsid w:val="008126AC"/>
    <w:rsid w:val="0081412A"/>
    <w:rsid w:val="00814589"/>
    <w:rsid w:val="0081497E"/>
    <w:rsid w:val="00814AA7"/>
    <w:rsid w:val="00814D66"/>
    <w:rsid w:val="008150FD"/>
    <w:rsid w:val="00815873"/>
    <w:rsid w:val="00815B22"/>
    <w:rsid w:val="00816965"/>
    <w:rsid w:val="00816E1D"/>
    <w:rsid w:val="00817076"/>
    <w:rsid w:val="00817447"/>
    <w:rsid w:val="00817652"/>
    <w:rsid w:val="00820158"/>
    <w:rsid w:val="00821065"/>
    <w:rsid w:val="0082252A"/>
    <w:rsid w:val="0082406F"/>
    <w:rsid w:val="00825D07"/>
    <w:rsid w:val="008264A3"/>
    <w:rsid w:val="00826B93"/>
    <w:rsid w:val="008277C0"/>
    <w:rsid w:val="0083135A"/>
    <w:rsid w:val="008331FF"/>
    <w:rsid w:val="00833F5B"/>
    <w:rsid w:val="00834EB3"/>
    <w:rsid w:val="00834FCF"/>
    <w:rsid w:val="0083571F"/>
    <w:rsid w:val="008419E9"/>
    <w:rsid w:val="00841AF7"/>
    <w:rsid w:val="008424EC"/>
    <w:rsid w:val="00843E55"/>
    <w:rsid w:val="00843FCE"/>
    <w:rsid w:val="0084422C"/>
    <w:rsid w:val="008442BB"/>
    <w:rsid w:val="00845FDB"/>
    <w:rsid w:val="008462F5"/>
    <w:rsid w:val="008519C4"/>
    <w:rsid w:val="00851FDB"/>
    <w:rsid w:val="0085217F"/>
    <w:rsid w:val="00852512"/>
    <w:rsid w:val="00852568"/>
    <w:rsid w:val="00852E41"/>
    <w:rsid w:val="00853620"/>
    <w:rsid w:val="008548DD"/>
    <w:rsid w:val="008550FD"/>
    <w:rsid w:val="00855340"/>
    <w:rsid w:val="00856A21"/>
    <w:rsid w:val="00861606"/>
    <w:rsid w:val="00862E81"/>
    <w:rsid w:val="00863DA7"/>
    <w:rsid w:val="00865286"/>
    <w:rsid w:val="00865578"/>
    <w:rsid w:val="008658E6"/>
    <w:rsid w:val="00865906"/>
    <w:rsid w:val="0087084D"/>
    <w:rsid w:val="00870AC4"/>
    <w:rsid w:val="00871457"/>
    <w:rsid w:val="00872C76"/>
    <w:rsid w:val="00873565"/>
    <w:rsid w:val="00873B76"/>
    <w:rsid w:val="00874498"/>
    <w:rsid w:val="0087463F"/>
    <w:rsid w:val="00875F69"/>
    <w:rsid w:val="0087694B"/>
    <w:rsid w:val="00880361"/>
    <w:rsid w:val="00881529"/>
    <w:rsid w:val="0088204A"/>
    <w:rsid w:val="00883BC2"/>
    <w:rsid w:val="00884399"/>
    <w:rsid w:val="00884764"/>
    <w:rsid w:val="00885889"/>
    <w:rsid w:val="00885C4E"/>
    <w:rsid w:val="0088602E"/>
    <w:rsid w:val="00886D2E"/>
    <w:rsid w:val="00887E01"/>
    <w:rsid w:val="0089088F"/>
    <w:rsid w:val="00892995"/>
    <w:rsid w:val="00893B6F"/>
    <w:rsid w:val="00894AAB"/>
    <w:rsid w:val="008A1F4A"/>
    <w:rsid w:val="008A2633"/>
    <w:rsid w:val="008A4639"/>
    <w:rsid w:val="008A49A0"/>
    <w:rsid w:val="008A562F"/>
    <w:rsid w:val="008A60D8"/>
    <w:rsid w:val="008A6511"/>
    <w:rsid w:val="008A67C6"/>
    <w:rsid w:val="008A70E6"/>
    <w:rsid w:val="008B01A6"/>
    <w:rsid w:val="008B0715"/>
    <w:rsid w:val="008B0A01"/>
    <w:rsid w:val="008B0B54"/>
    <w:rsid w:val="008B25CE"/>
    <w:rsid w:val="008B3108"/>
    <w:rsid w:val="008B41BD"/>
    <w:rsid w:val="008B462C"/>
    <w:rsid w:val="008B5BCD"/>
    <w:rsid w:val="008B6559"/>
    <w:rsid w:val="008B6789"/>
    <w:rsid w:val="008B6B75"/>
    <w:rsid w:val="008B7A4A"/>
    <w:rsid w:val="008C04E1"/>
    <w:rsid w:val="008C1DA5"/>
    <w:rsid w:val="008C20EA"/>
    <w:rsid w:val="008C381F"/>
    <w:rsid w:val="008C41D0"/>
    <w:rsid w:val="008C47A2"/>
    <w:rsid w:val="008C4D05"/>
    <w:rsid w:val="008C5B46"/>
    <w:rsid w:val="008C62EC"/>
    <w:rsid w:val="008C6448"/>
    <w:rsid w:val="008C6D91"/>
    <w:rsid w:val="008C7476"/>
    <w:rsid w:val="008D05D8"/>
    <w:rsid w:val="008D1523"/>
    <w:rsid w:val="008D1EBA"/>
    <w:rsid w:val="008D2B1D"/>
    <w:rsid w:val="008D3449"/>
    <w:rsid w:val="008D37BB"/>
    <w:rsid w:val="008D4F1E"/>
    <w:rsid w:val="008D55E8"/>
    <w:rsid w:val="008D7B0C"/>
    <w:rsid w:val="008D7B2C"/>
    <w:rsid w:val="008E0307"/>
    <w:rsid w:val="008E0508"/>
    <w:rsid w:val="008E11C8"/>
    <w:rsid w:val="008E205C"/>
    <w:rsid w:val="008E46D5"/>
    <w:rsid w:val="008E6AD0"/>
    <w:rsid w:val="008E6AFB"/>
    <w:rsid w:val="008E7797"/>
    <w:rsid w:val="008E78B6"/>
    <w:rsid w:val="008F093E"/>
    <w:rsid w:val="008F104D"/>
    <w:rsid w:val="008F21D7"/>
    <w:rsid w:val="008F266E"/>
    <w:rsid w:val="008F3685"/>
    <w:rsid w:val="008F468D"/>
    <w:rsid w:val="008F4C3B"/>
    <w:rsid w:val="008F500D"/>
    <w:rsid w:val="008F5BD8"/>
    <w:rsid w:val="008F5C73"/>
    <w:rsid w:val="008F6824"/>
    <w:rsid w:val="008F68C9"/>
    <w:rsid w:val="008F6A49"/>
    <w:rsid w:val="008F6A80"/>
    <w:rsid w:val="009002F6"/>
    <w:rsid w:val="009008EB"/>
    <w:rsid w:val="00900C19"/>
    <w:rsid w:val="00901D88"/>
    <w:rsid w:val="0090459A"/>
    <w:rsid w:val="00904AB5"/>
    <w:rsid w:val="00904D5D"/>
    <w:rsid w:val="009053D3"/>
    <w:rsid w:val="009058F6"/>
    <w:rsid w:val="00906273"/>
    <w:rsid w:val="009065A9"/>
    <w:rsid w:val="00906872"/>
    <w:rsid w:val="0090699B"/>
    <w:rsid w:val="0090715C"/>
    <w:rsid w:val="00910C38"/>
    <w:rsid w:val="00911FE3"/>
    <w:rsid w:val="009128BF"/>
    <w:rsid w:val="00913442"/>
    <w:rsid w:val="00913461"/>
    <w:rsid w:val="009138D4"/>
    <w:rsid w:val="009141CA"/>
    <w:rsid w:val="009144DD"/>
    <w:rsid w:val="00914D32"/>
    <w:rsid w:val="009152A8"/>
    <w:rsid w:val="00915C2F"/>
    <w:rsid w:val="00915DF3"/>
    <w:rsid w:val="0091626B"/>
    <w:rsid w:val="009174CC"/>
    <w:rsid w:val="0091773D"/>
    <w:rsid w:val="0092003A"/>
    <w:rsid w:val="009230AB"/>
    <w:rsid w:val="009231F0"/>
    <w:rsid w:val="0092331C"/>
    <w:rsid w:val="009235AA"/>
    <w:rsid w:val="009239EB"/>
    <w:rsid w:val="0092461C"/>
    <w:rsid w:val="00924741"/>
    <w:rsid w:val="00925540"/>
    <w:rsid w:val="00926AB9"/>
    <w:rsid w:val="00930544"/>
    <w:rsid w:val="0093295D"/>
    <w:rsid w:val="00933A1E"/>
    <w:rsid w:val="0093423C"/>
    <w:rsid w:val="009360D9"/>
    <w:rsid w:val="0094231A"/>
    <w:rsid w:val="00943826"/>
    <w:rsid w:val="009438A6"/>
    <w:rsid w:val="00950037"/>
    <w:rsid w:val="009502C3"/>
    <w:rsid w:val="00950CBC"/>
    <w:rsid w:val="0095145D"/>
    <w:rsid w:val="0095169B"/>
    <w:rsid w:val="0095210E"/>
    <w:rsid w:val="009521F0"/>
    <w:rsid w:val="00953BC6"/>
    <w:rsid w:val="00957157"/>
    <w:rsid w:val="009605F8"/>
    <w:rsid w:val="00960E84"/>
    <w:rsid w:val="0096175B"/>
    <w:rsid w:val="00961D80"/>
    <w:rsid w:val="00962138"/>
    <w:rsid w:val="00962285"/>
    <w:rsid w:val="00962D6F"/>
    <w:rsid w:val="00964489"/>
    <w:rsid w:val="00965232"/>
    <w:rsid w:val="00966976"/>
    <w:rsid w:val="0096774A"/>
    <w:rsid w:val="009701F4"/>
    <w:rsid w:val="00970E67"/>
    <w:rsid w:val="00971186"/>
    <w:rsid w:val="00971346"/>
    <w:rsid w:val="00974857"/>
    <w:rsid w:val="009751CC"/>
    <w:rsid w:val="00976199"/>
    <w:rsid w:val="00977249"/>
    <w:rsid w:val="009773B2"/>
    <w:rsid w:val="00977A3A"/>
    <w:rsid w:val="00977E46"/>
    <w:rsid w:val="009814F0"/>
    <w:rsid w:val="00981721"/>
    <w:rsid w:val="00981ED4"/>
    <w:rsid w:val="009827F9"/>
    <w:rsid w:val="00983B54"/>
    <w:rsid w:val="00984254"/>
    <w:rsid w:val="00984258"/>
    <w:rsid w:val="0098479B"/>
    <w:rsid w:val="00985642"/>
    <w:rsid w:val="00985CC2"/>
    <w:rsid w:val="00986E9D"/>
    <w:rsid w:val="0098799D"/>
    <w:rsid w:val="00991723"/>
    <w:rsid w:val="00993372"/>
    <w:rsid w:val="0099376E"/>
    <w:rsid w:val="00995715"/>
    <w:rsid w:val="009962E1"/>
    <w:rsid w:val="0099689A"/>
    <w:rsid w:val="00996DB4"/>
    <w:rsid w:val="009974B7"/>
    <w:rsid w:val="009A06BF"/>
    <w:rsid w:val="009A0751"/>
    <w:rsid w:val="009A238D"/>
    <w:rsid w:val="009A2D53"/>
    <w:rsid w:val="009A317A"/>
    <w:rsid w:val="009A3AD0"/>
    <w:rsid w:val="009A48B3"/>
    <w:rsid w:val="009A635D"/>
    <w:rsid w:val="009A7D98"/>
    <w:rsid w:val="009B0854"/>
    <w:rsid w:val="009B183B"/>
    <w:rsid w:val="009B1A89"/>
    <w:rsid w:val="009B3168"/>
    <w:rsid w:val="009B379E"/>
    <w:rsid w:val="009B425B"/>
    <w:rsid w:val="009B7466"/>
    <w:rsid w:val="009B7D43"/>
    <w:rsid w:val="009C109C"/>
    <w:rsid w:val="009C119B"/>
    <w:rsid w:val="009C1D16"/>
    <w:rsid w:val="009C23E7"/>
    <w:rsid w:val="009C26E5"/>
    <w:rsid w:val="009C33D6"/>
    <w:rsid w:val="009C3452"/>
    <w:rsid w:val="009C3725"/>
    <w:rsid w:val="009C53C0"/>
    <w:rsid w:val="009C5DA3"/>
    <w:rsid w:val="009C602C"/>
    <w:rsid w:val="009D05D9"/>
    <w:rsid w:val="009D061A"/>
    <w:rsid w:val="009D1689"/>
    <w:rsid w:val="009D1943"/>
    <w:rsid w:val="009D2008"/>
    <w:rsid w:val="009D5C73"/>
    <w:rsid w:val="009D5ECB"/>
    <w:rsid w:val="009D74A8"/>
    <w:rsid w:val="009D7A70"/>
    <w:rsid w:val="009D7FD8"/>
    <w:rsid w:val="009E24D4"/>
    <w:rsid w:val="009E2D45"/>
    <w:rsid w:val="009E34CB"/>
    <w:rsid w:val="009E49B1"/>
    <w:rsid w:val="009E4F5F"/>
    <w:rsid w:val="009E6EFF"/>
    <w:rsid w:val="009E733F"/>
    <w:rsid w:val="009F0327"/>
    <w:rsid w:val="009F0EF9"/>
    <w:rsid w:val="009F1B8B"/>
    <w:rsid w:val="009F2282"/>
    <w:rsid w:val="009F2314"/>
    <w:rsid w:val="009F2AD6"/>
    <w:rsid w:val="009F2C0C"/>
    <w:rsid w:val="009F30CF"/>
    <w:rsid w:val="009F4241"/>
    <w:rsid w:val="009F4EA6"/>
    <w:rsid w:val="009F6C13"/>
    <w:rsid w:val="009F7001"/>
    <w:rsid w:val="00A01182"/>
    <w:rsid w:val="00A01231"/>
    <w:rsid w:val="00A01B00"/>
    <w:rsid w:val="00A03354"/>
    <w:rsid w:val="00A037F0"/>
    <w:rsid w:val="00A03C1D"/>
    <w:rsid w:val="00A0488A"/>
    <w:rsid w:val="00A071E8"/>
    <w:rsid w:val="00A0752C"/>
    <w:rsid w:val="00A0792D"/>
    <w:rsid w:val="00A1280D"/>
    <w:rsid w:val="00A12894"/>
    <w:rsid w:val="00A138BE"/>
    <w:rsid w:val="00A13958"/>
    <w:rsid w:val="00A14C27"/>
    <w:rsid w:val="00A1501E"/>
    <w:rsid w:val="00A17129"/>
    <w:rsid w:val="00A175C4"/>
    <w:rsid w:val="00A2046B"/>
    <w:rsid w:val="00A21BFF"/>
    <w:rsid w:val="00A21D64"/>
    <w:rsid w:val="00A23B42"/>
    <w:rsid w:val="00A23EB6"/>
    <w:rsid w:val="00A24695"/>
    <w:rsid w:val="00A32A51"/>
    <w:rsid w:val="00A34187"/>
    <w:rsid w:val="00A349FF"/>
    <w:rsid w:val="00A34B3F"/>
    <w:rsid w:val="00A34BD0"/>
    <w:rsid w:val="00A35197"/>
    <w:rsid w:val="00A35EF8"/>
    <w:rsid w:val="00A3741A"/>
    <w:rsid w:val="00A404FE"/>
    <w:rsid w:val="00A407C0"/>
    <w:rsid w:val="00A4113B"/>
    <w:rsid w:val="00A41836"/>
    <w:rsid w:val="00A4236B"/>
    <w:rsid w:val="00A42783"/>
    <w:rsid w:val="00A42A2F"/>
    <w:rsid w:val="00A42B59"/>
    <w:rsid w:val="00A42B9B"/>
    <w:rsid w:val="00A43855"/>
    <w:rsid w:val="00A43F48"/>
    <w:rsid w:val="00A462AE"/>
    <w:rsid w:val="00A46CB1"/>
    <w:rsid w:val="00A46E0E"/>
    <w:rsid w:val="00A47FBA"/>
    <w:rsid w:val="00A507C5"/>
    <w:rsid w:val="00A51430"/>
    <w:rsid w:val="00A518DA"/>
    <w:rsid w:val="00A53684"/>
    <w:rsid w:val="00A55FD0"/>
    <w:rsid w:val="00A57CC9"/>
    <w:rsid w:val="00A57F89"/>
    <w:rsid w:val="00A60C94"/>
    <w:rsid w:val="00A62130"/>
    <w:rsid w:val="00A637A9"/>
    <w:rsid w:val="00A639C9"/>
    <w:rsid w:val="00A64555"/>
    <w:rsid w:val="00A654C9"/>
    <w:rsid w:val="00A66B8B"/>
    <w:rsid w:val="00A670D3"/>
    <w:rsid w:val="00A7010C"/>
    <w:rsid w:val="00A735BD"/>
    <w:rsid w:val="00A73D68"/>
    <w:rsid w:val="00A7437B"/>
    <w:rsid w:val="00A743E1"/>
    <w:rsid w:val="00A74ADF"/>
    <w:rsid w:val="00A74D79"/>
    <w:rsid w:val="00A803D4"/>
    <w:rsid w:val="00A81E7B"/>
    <w:rsid w:val="00A82A87"/>
    <w:rsid w:val="00A842D0"/>
    <w:rsid w:val="00A84817"/>
    <w:rsid w:val="00A85AB9"/>
    <w:rsid w:val="00A8701A"/>
    <w:rsid w:val="00A8749E"/>
    <w:rsid w:val="00A90333"/>
    <w:rsid w:val="00A90A5E"/>
    <w:rsid w:val="00A9174E"/>
    <w:rsid w:val="00A929FA"/>
    <w:rsid w:val="00A92C02"/>
    <w:rsid w:val="00A95214"/>
    <w:rsid w:val="00A95DF3"/>
    <w:rsid w:val="00A96F46"/>
    <w:rsid w:val="00A9744E"/>
    <w:rsid w:val="00A97563"/>
    <w:rsid w:val="00A97B5C"/>
    <w:rsid w:val="00AA0098"/>
    <w:rsid w:val="00AA00A4"/>
    <w:rsid w:val="00AA0453"/>
    <w:rsid w:val="00AA08F6"/>
    <w:rsid w:val="00AA4402"/>
    <w:rsid w:val="00AA4ACD"/>
    <w:rsid w:val="00AA5B0D"/>
    <w:rsid w:val="00AA6EB5"/>
    <w:rsid w:val="00AA76D3"/>
    <w:rsid w:val="00AB0E68"/>
    <w:rsid w:val="00AB1202"/>
    <w:rsid w:val="00AB1AD3"/>
    <w:rsid w:val="00AB20B0"/>
    <w:rsid w:val="00AB2643"/>
    <w:rsid w:val="00AB2646"/>
    <w:rsid w:val="00AB2D5D"/>
    <w:rsid w:val="00AB304C"/>
    <w:rsid w:val="00AB434A"/>
    <w:rsid w:val="00AB5151"/>
    <w:rsid w:val="00AB6CC1"/>
    <w:rsid w:val="00AB743C"/>
    <w:rsid w:val="00AB7807"/>
    <w:rsid w:val="00AB7F69"/>
    <w:rsid w:val="00AC0146"/>
    <w:rsid w:val="00AC0504"/>
    <w:rsid w:val="00AC09BB"/>
    <w:rsid w:val="00AC10F6"/>
    <w:rsid w:val="00AC13D2"/>
    <w:rsid w:val="00AC1D4A"/>
    <w:rsid w:val="00AC3AB9"/>
    <w:rsid w:val="00AC44A6"/>
    <w:rsid w:val="00AC4A08"/>
    <w:rsid w:val="00AC5EA4"/>
    <w:rsid w:val="00AC5EFE"/>
    <w:rsid w:val="00AC7FCC"/>
    <w:rsid w:val="00AD1110"/>
    <w:rsid w:val="00AD1A37"/>
    <w:rsid w:val="00AD2AD7"/>
    <w:rsid w:val="00AD3223"/>
    <w:rsid w:val="00AD3612"/>
    <w:rsid w:val="00AD4B08"/>
    <w:rsid w:val="00AD5052"/>
    <w:rsid w:val="00AD520A"/>
    <w:rsid w:val="00AD5D17"/>
    <w:rsid w:val="00AD6E20"/>
    <w:rsid w:val="00AE0C7B"/>
    <w:rsid w:val="00AE1894"/>
    <w:rsid w:val="00AE1FAA"/>
    <w:rsid w:val="00AE2830"/>
    <w:rsid w:val="00AE28D6"/>
    <w:rsid w:val="00AE29CE"/>
    <w:rsid w:val="00AE3DF9"/>
    <w:rsid w:val="00AE52BC"/>
    <w:rsid w:val="00AE5D3C"/>
    <w:rsid w:val="00AE5E08"/>
    <w:rsid w:val="00AE5FE9"/>
    <w:rsid w:val="00AE777A"/>
    <w:rsid w:val="00AF2574"/>
    <w:rsid w:val="00AF2898"/>
    <w:rsid w:val="00AF5346"/>
    <w:rsid w:val="00AF6E21"/>
    <w:rsid w:val="00AF783A"/>
    <w:rsid w:val="00AF78BB"/>
    <w:rsid w:val="00B006A3"/>
    <w:rsid w:val="00B00CBC"/>
    <w:rsid w:val="00B02CEA"/>
    <w:rsid w:val="00B03037"/>
    <w:rsid w:val="00B045A7"/>
    <w:rsid w:val="00B0478C"/>
    <w:rsid w:val="00B05400"/>
    <w:rsid w:val="00B060BF"/>
    <w:rsid w:val="00B0627F"/>
    <w:rsid w:val="00B070E3"/>
    <w:rsid w:val="00B1037E"/>
    <w:rsid w:val="00B11C3B"/>
    <w:rsid w:val="00B120CF"/>
    <w:rsid w:val="00B125A0"/>
    <w:rsid w:val="00B12FF1"/>
    <w:rsid w:val="00B132C9"/>
    <w:rsid w:val="00B1330A"/>
    <w:rsid w:val="00B13561"/>
    <w:rsid w:val="00B15356"/>
    <w:rsid w:val="00B15A1C"/>
    <w:rsid w:val="00B1623B"/>
    <w:rsid w:val="00B16399"/>
    <w:rsid w:val="00B16B15"/>
    <w:rsid w:val="00B202F0"/>
    <w:rsid w:val="00B245B7"/>
    <w:rsid w:val="00B2529D"/>
    <w:rsid w:val="00B2744D"/>
    <w:rsid w:val="00B277F2"/>
    <w:rsid w:val="00B31ABE"/>
    <w:rsid w:val="00B31E5B"/>
    <w:rsid w:val="00B33994"/>
    <w:rsid w:val="00B33D4F"/>
    <w:rsid w:val="00B33F6E"/>
    <w:rsid w:val="00B35659"/>
    <w:rsid w:val="00B35C1A"/>
    <w:rsid w:val="00B370A3"/>
    <w:rsid w:val="00B3725E"/>
    <w:rsid w:val="00B378BA"/>
    <w:rsid w:val="00B37915"/>
    <w:rsid w:val="00B41491"/>
    <w:rsid w:val="00B416F2"/>
    <w:rsid w:val="00B42F9B"/>
    <w:rsid w:val="00B4355D"/>
    <w:rsid w:val="00B44042"/>
    <w:rsid w:val="00B4460C"/>
    <w:rsid w:val="00B44928"/>
    <w:rsid w:val="00B44DC8"/>
    <w:rsid w:val="00B46C67"/>
    <w:rsid w:val="00B47F7F"/>
    <w:rsid w:val="00B50AE1"/>
    <w:rsid w:val="00B50CE1"/>
    <w:rsid w:val="00B51088"/>
    <w:rsid w:val="00B52655"/>
    <w:rsid w:val="00B53553"/>
    <w:rsid w:val="00B5403B"/>
    <w:rsid w:val="00B55991"/>
    <w:rsid w:val="00B57E0A"/>
    <w:rsid w:val="00B61152"/>
    <w:rsid w:val="00B619F3"/>
    <w:rsid w:val="00B624B1"/>
    <w:rsid w:val="00B62FAF"/>
    <w:rsid w:val="00B63A10"/>
    <w:rsid w:val="00B64960"/>
    <w:rsid w:val="00B71822"/>
    <w:rsid w:val="00B7259B"/>
    <w:rsid w:val="00B735D9"/>
    <w:rsid w:val="00B73A94"/>
    <w:rsid w:val="00B74F41"/>
    <w:rsid w:val="00B75158"/>
    <w:rsid w:val="00B75D63"/>
    <w:rsid w:val="00B76365"/>
    <w:rsid w:val="00B76E30"/>
    <w:rsid w:val="00B77109"/>
    <w:rsid w:val="00B82E8C"/>
    <w:rsid w:val="00B8360E"/>
    <w:rsid w:val="00B843E6"/>
    <w:rsid w:val="00B87E7D"/>
    <w:rsid w:val="00B90AD3"/>
    <w:rsid w:val="00B91CA8"/>
    <w:rsid w:val="00B9225B"/>
    <w:rsid w:val="00B92628"/>
    <w:rsid w:val="00B934C4"/>
    <w:rsid w:val="00B93809"/>
    <w:rsid w:val="00B93B34"/>
    <w:rsid w:val="00B94F1C"/>
    <w:rsid w:val="00B9558D"/>
    <w:rsid w:val="00B96DB5"/>
    <w:rsid w:val="00B97675"/>
    <w:rsid w:val="00B9796A"/>
    <w:rsid w:val="00B97BF5"/>
    <w:rsid w:val="00BA0ADD"/>
    <w:rsid w:val="00BA2949"/>
    <w:rsid w:val="00BA34A6"/>
    <w:rsid w:val="00BA534F"/>
    <w:rsid w:val="00BA6900"/>
    <w:rsid w:val="00BA6F59"/>
    <w:rsid w:val="00BA7A39"/>
    <w:rsid w:val="00BA7D0B"/>
    <w:rsid w:val="00BA7FA9"/>
    <w:rsid w:val="00BB07C4"/>
    <w:rsid w:val="00BB2A95"/>
    <w:rsid w:val="00BB38F0"/>
    <w:rsid w:val="00BB4EDF"/>
    <w:rsid w:val="00BB56E6"/>
    <w:rsid w:val="00BB6495"/>
    <w:rsid w:val="00BB77C2"/>
    <w:rsid w:val="00BC03EE"/>
    <w:rsid w:val="00BC1BF1"/>
    <w:rsid w:val="00BC21C9"/>
    <w:rsid w:val="00BC334D"/>
    <w:rsid w:val="00BC52E5"/>
    <w:rsid w:val="00BC5452"/>
    <w:rsid w:val="00BC6AE2"/>
    <w:rsid w:val="00BC748C"/>
    <w:rsid w:val="00BC758E"/>
    <w:rsid w:val="00BC774D"/>
    <w:rsid w:val="00BD0C99"/>
    <w:rsid w:val="00BD1085"/>
    <w:rsid w:val="00BD23F7"/>
    <w:rsid w:val="00BD42C6"/>
    <w:rsid w:val="00BD4332"/>
    <w:rsid w:val="00BD5A6A"/>
    <w:rsid w:val="00BD5B01"/>
    <w:rsid w:val="00BD6C07"/>
    <w:rsid w:val="00BD7A19"/>
    <w:rsid w:val="00BD7E69"/>
    <w:rsid w:val="00BD7F7F"/>
    <w:rsid w:val="00BE13D0"/>
    <w:rsid w:val="00BE17B5"/>
    <w:rsid w:val="00BE1F79"/>
    <w:rsid w:val="00BE37CE"/>
    <w:rsid w:val="00BE4962"/>
    <w:rsid w:val="00BE515D"/>
    <w:rsid w:val="00BE5A70"/>
    <w:rsid w:val="00BE5AB9"/>
    <w:rsid w:val="00BF095C"/>
    <w:rsid w:val="00BF1530"/>
    <w:rsid w:val="00BF265E"/>
    <w:rsid w:val="00BF2BDA"/>
    <w:rsid w:val="00BF2E11"/>
    <w:rsid w:val="00BF3D72"/>
    <w:rsid w:val="00BF3FE9"/>
    <w:rsid w:val="00BF42BF"/>
    <w:rsid w:val="00BF47E6"/>
    <w:rsid w:val="00BF4DB8"/>
    <w:rsid w:val="00BF534D"/>
    <w:rsid w:val="00BF55E5"/>
    <w:rsid w:val="00BF579F"/>
    <w:rsid w:val="00BF5F73"/>
    <w:rsid w:val="00BF7844"/>
    <w:rsid w:val="00C00C7F"/>
    <w:rsid w:val="00C01422"/>
    <w:rsid w:val="00C0193B"/>
    <w:rsid w:val="00C02002"/>
    <w:rsid w:val="00C0307A"/>
    <w:rsid w:val="00C05934"/>
    <w:rsid w:val="00C07E31"/>
    <w:rsid w:val="00C108ED"/>
    <w:rsid w:val="00C12385"/>
    <w:rsid w:val="00C136D7"/>
    <w:rsid w:val="00C13AED"/>
    <w:rsid w:val="00C13E81"/>
    <w:rsid w:val="00C14344"/>
    <w:rsid w:val="00C147CF"/>
    <w:rsid w:val="00C156A7"/>
    <w:rsid w:val="00C1599B"/>
    <w:rsid w:val="00C16388"/>
    <w:rsid w:val="00C16B60"/>
    <w:rsid w:val="00C2045D"/>
    <w:rsid w:val="00C226E8"/>
    <w:rsid w:val="00C227AE"/>
    <w:rsid w:val="00C24648"/>
    <w:rsid w:val="00C2537B"/>
    <w:rsid w:val="00C2539C"/>
    <w:rsid w:val="00C260D1"/>
    <w:rsid w:val="00C26167"/>
    <w:rsid w:val="00C26E4B"/>
    <w:rsid w:val="00C32506"/>
    <w:rsid w:val="00C33142"/>
    <w:rsid w:val="00C33602"/>
    <w:rsid w:val="00C34C90"/>
    <w:rsid w:val="00C3654E"/>
    <w:rsid w:val="00C36B47"/>
    <w:rsid w:val="00C36EE5"/>
    <w:rsid w:val="00C37ACD"/>
    <w:rsid w:val="00C40CEF"/>
    <w:rsid w:val="00C40DE6"/>
    <w:rsid w:val="00C41408"/>
    <w:rsid w:val="00C41D9B"/>
    <w:rsid w:val="00C4357A"/>
    <w:rsid w:val="00C44A3A"/>
    <w:rsid w:val="00C47EF8"/>
    <w:rsid w:val="00C50197"/>
    <w:rsid w:val="00C50B1E"/>
    <w:rsid w:val="00C5297A"/>
    <w:rsid w:val="00C540F6"/>
    <w:rsid w:val="00C547D1"/>
    <w:rsid w:val="00C54895"/>
    <w:rsid w:val="00C55C10"/>
    <w:rsid w:val="00C562A4"/>
    <w:rsid w:val="00C5645F"/>
    <w:rsid w:val="00C576A6"/>
    <w:rsid w:val="00C579FB"/>
    <w:rsid w:val="00C57CCD"/>
    <w:rsid w:val="00C60620"/>
    <w:rsid w:val="00C613EE"/>
    <w:rsid w:val="00C621E2"/>
    <w:rsid w:val="00C651B8"/>
    <w:rsid w:val="00C651E9"/>
    <w:rsid w:val="00C654C1"/>
    <w:rsid w:val="00C65ED6"/>
    <w:rsid w:val="00C66431"/>
    <w:rsid w:val="00C66F51"/>
    <w:rsid w:val="00C67287"/>
    <w:rsid w:val="00C67348"/>
    <w:rsid w:val="00C6769C"/>
    <w:rsid w:val="00C676ED"/>
    <w:rsid w:val="00C67DED"/>
    <w:rsid w:val="00C70248"/>
    <w:rsid w:val="00C70A99"/>
    <w:rsid w:val="00C70EC4"/>
    <w:rsid w:val="00C73DDE"/>
    <w:rsid w:val="00C756BF"/>
    <w:rsid w:val="00C75AF3"/>
    <w:rsid w:val="00C765E9"/>
    <w:rsid w:val="00C767DB"/>
    <w:rsid w:val="00C77A55"/>
    <w:rsid w:val="00C81623"/>
    <w:rsid w:val="00C826C3"/>
    <w:rsid w:val="00C82A92"/>
    <w:rsid w:val="00C836F6"/>
    <w:rsid w:val="00C83DB0"/>
    <w:rsid w:val="00C8466B"/>
    <w:rsid w:val="00C861F2"/>
    <w:rsid w:val="00C863CB"/>
    <w:rsid w:val="00C86B61"/>
    <w:rsid w:val="00C86DA9"/>
    <w:rsid w:val="00C86EC5"/>
    <w:rsid w:val="00C872F7"/>
    <w:rsid w:val="00C87578"/>
    <w:rsid w:val="00C87EF2"/>
    <w:rsid w:val="00C908EA"/>
    <w:rsid w:val="00C9133E"/>
    <w:rsid w:val="00C91B00"/>
    <w:rsid w:val="00C92931"/>
    <w:rsid w:val="00C92E03"/>
    <w:rsid w:val="00C962C9"/>
    <w:rsid w:val="00C972BD"/>
    <w:rsid w:val="00CA0D6B"/>
    <w:rsid w:val="00CA1C61"/>
    <w:rsid w:val="00CA2578"/>
    <w:rsid w:val="00CA268D"/>
    <w:rsid w:val="00CA314C"/>
    <w:rsid w:val="00CA38FC"/>
    <w:rsid w:val="00CA4EFD"/>
    <w:rsid w:val="00CA5796"/>
    <w:rsid w:val="00CA69B2"/>
    <w:rsid w:val="00CA7B59"/>
    <w:rsid w:val="00CB0930"/>
    <w:rsid w:val="00CB1052"/>
    <w:rsid w:val="00CB13A9"/>
    <w:rsid w:val="00CB1DE6"/>
    <w:rsid w:val="00CB2E47"/>
    <w:rsid w:val="00CB4545"/>
    <w:rsid w:val="00CB4974"/>
    <w:rsid w:val="00CB49C7"/>
    <w:rsid w:val="00CB4B2F"/>
    <w:rsid w:val="00CB4BF0"/>
    <w:rsid w:val="00CB4DB4"/>
    <w:rsid w:val="00CB5089"/>
    <w:rsid w:val="00CB5438"/>
    <w:rsid w:val="00CB57AA"/>
    <w:rsid w:val="00CB5B7E"/>
    <w:rsid w:val="00CB70DD"/>
    <w:rsid w:val="00CB79EA"/>
    <w:rsid w:val="00CB7B28"/>
    <w:rsid w:val="00CC02E4"/>
    <w:rsid w:val="00CC0837"/>
    <w:rsid w:val="00CC1D1C"/>
    <w:rsid w:val="00CC2A9F"/>
    <w:rsid w:val="00CC4A6C"/>
    <w:rsid w:val="00CC5661"/>
    <w:rsid w:val="00CC68BD"/>
    <w:rsid w:val="00CC70F8"/>
    <w:rsid w:val="00CD0652"/>
    <w:rsid w:val="00CD2731"/>
    <w:rsid w:val="00CD410F"/>
    <w:rsid w:val="00CD44A3"/>
    <w:rsid w:val="00CD4669"/>
    <w:rsid w:val="00CD4C01"/>
    <w:rsid w:val="00CD4CBC"/>
    <w:rsid w:val="00CD5624"/>
    <w:rsid w:val="00CD567C"/>
    <w:rsid w:val="00CD641F"/>
    <w:rsid w:val="00CD658F"/>
    <w:rsid w:val="00CD6899"/>
    <w:rsid w:val="00CD6A93"/>
    <w:rsid w:val="00CD77EE"/>
    <w:rsid w:val="00CD7DB4"/>
    <w:rsid w:val="00CE053F"/>
    <w:rsid w:val="00CE0B1B"/>
    <w:rsid w:val="00CE0BC2"/>
    <w:rsid w:val="00CE2438"/>
    <w:rsid w:val="00CE2A67"/>
    <w:rsid w:val="00CE2DDF"/>
    <w:rsid w:val="00CE2EA3"/>
    <w:rsid w:val="00CE4454"/>
    <w:rsid w:val="00CE69B0"/>
    <w:rsid w:val="00CE6BC8"/>
    <w:rsid w:val="00CE6C3C"/>
    <w:rsid w:val="00CE7B3B"/>
    <w:rsid w:val="00CF09D2"/>
    <w:rsid w:val="00CF0CB1"/>
    <w:rsid w:val="00CF1502"/>
    <w:rsid w:val="00CF3140"/>
    <w:rsid w:val="00CF3186"/>
    <w:rsid w:val="00CF581A"/>
    <w:rsid w:val="00CF5B11"/>
    <w:rsid w:val="00CF61EE"/>
    <w:rsid w:val="00CF664B"/>
    <w:rsid w:val="00CF78E5"/>
    <w:rsid w:val="00D0044B"/>
    <w:rsid w:val="00D00817"/>
    <w:rsid w:val="00D00E80"/>
    <w:rsid w:val="00D00EDF"/>
    <w:rsid w:val="00D01A15"/>
    <w:rsid w:val="00D01B8E"/>
    <w:rsid w:val="00D02207"/>
    <w:rsid w:val="00D0358F"/>
    <w:rsid w:val="00D0366C"/>
    <w:rsid w:val="00D04466"/>
    <w:rsid w:val="00D04FF0"/>
    <w:rsid w:val="00D052DF"/>
    <w:rsid w:val="00D0581C"/>
    <w:rsid w:val="00D05D67"/>
    <w:rsid w:val="00D0620C"/>
    <w:rsid w:val="00D07E2D"/>
    <w:rsid w:val="00D10D44"/>
    <w:rsid w:val="00D11A77"/>
    <w:rsid w:val="00D1237E"/>
    <w:rsid w:val="00D12D46"/>
    <w:rsid w:val="00D13CED"/>
    <w:rsid w:val="00D14EC3"/>
    <w:rsid w:val="00D152A3"/>
    <w:rsid w:val="00D15800"/>
    <w:rsid w:val="00D16715"/>
    <w:rsid w:val="00D17576"/>
    <w:rsid w:val="00D2038F"/>
    <w:rsid w:val="00D20787"/>
    <w:rsid w:val="00D20B6A"/>
    <w:rsid w:val="00D220C5"/>
    <w:rsid w:val="00D22659"/>
    <w:rsid w:val="00D23A3D"/>
    <w:rsid w:val="00D23DE6"/>
    <w:rsid w:val="00D24411"/>
    <w:rsid w:val="00D24490"/>
    <w:rsid w:val="00D24959"/>
    <w:rsid w:val="00D24BAF"/>
    <w:rsid w:val="00D25392"/>
    <w:rsid w:val="00D27401"/>
    <w:rsid w:val="00D275D8"/>
    <w:rsid w:val="00D3109D"/>
    <w:rsid w:val="00D31375"/>
    <w:rsid w:val="00D323C5"/>
    <w:rsid w:val="00D33601"/>
    <w:rsid w:val="00D34532"/>
    <w:rsid w:val="00D35227"/>
    <w:rsid w:val="00D35A80"/>
    <w:rsid w:val="00D35B5F"/>
    <w:rsid w:val="00D35D11"/>
    <w:rsid w:val="00D41FFB"/>
    <w:rsid w:val="00D422C0"/>
    <w:rsid w:val="00D4243B"/>
    <w:rsid w:val="00D43A6A"/>
    <w:rsid w:val="00D43E31"/>
    <w:rsid w:val="00D44250"/>
    <w:rsid w:val="00D44FC5"/>
    <w:rsid w:val="00D46F45"/>
    <w:rsid w:val="00D4708C"/>
    <w:rsid w:val="00D472A3"/>
    <w:rsid w:val="00D47AEC"/>
    <w:rsid w:val="00D5062E"/>
    <w:rsid w:val="00D50652"/>
    <w:rsid w:val="00D51A8A"/>
    <w:rsid w:val="00D52436"/>
    <w:rsid w:val="00D524E7"/>
    <w:rsid w:val="00D5282D"/>
    <w:rsid w:val="00D52A78"/>
    <w:rsid w:val="00D52AD9"/>
    <w:rsid w:val="00D53141"/>
    <w:rsid w:val="00D54FD2"/>
    <w:rsid w:val="00D5514A"/>
    <w:rsid w:val="00D5584B"/>
    <w:rsid w:val="00D55AA9"/>
    <w:rsid w:val="00D56BE4"/>
    <w:rsid w:val="00D570E1"/>
    <w:rsid w:val="00D57632"/>
    <w:rsid w:val="00D608D8"/>
    <w:rsid w:val="00D6309B"/>
    <w:rsid w:val="00D644A7"/>
    <w:rsid w:val="00D646BF"/>
    <w:rsid w:val="00D64DE9"/>
    <w:rsid w:val="00D66178"/>
    <w:rsid w:val="00D664F4"/>
    <w:rsid w:val="00D70ADA"/>
    <w:rsid w:val="00D70AF9"/>
    <w:rsid w:val="00D70EA9"/>
    <w:rsid w:val="00D70F72"/>
    <w:rsid w:val="00D71578"/>
    <w:rsid w:val="00D71724"/>
    <w:rsid w:val="00D735E8"/>
    <w:rsid w:val="00D73E90"/>
    <w:rsid w:val="00D75FD5"/>
    <w:rsid w:val="00D76888"/>
    <w:rsid w:val="00D76B72"/>
    <w:rsid w:val="00D770EB"/>
    <w:rsid w:val="00D773DA"/>
    <w:rsid w:val="00D77806"/>
    <w:rsid w:val="00D77D6E"/>
    <w:rsid w:val="00D80539"/>
    <w:rsid w:val="00D8063E"/>
    <w:rsid w:val="00D810B3"/>
    <w:rsid w:val="00D81CAB"/>
    <w:rsid w:val="00D8268D"/>
    <w:rsid w:val="00D84568"/>
    <w:rsid w:val="00D84B15"/>
    <w:rsid w:val="00D86B50"/>
    <w:rsid w:val="00D903F3"/>
    <w:rsid w:val="00D9074F"/>
    <w:rsid w:val="00D909B7"/>
    <w:rsid w:val="00D91545"/>
    <w:rsid w:val="00D9216B"/>
    <w:rsid w:val="00D92B93"/>
    <w:rsid w:val="00D93E60"/>
    <w:rsid w:val="00D94F46"/>
    <w:rsid w:val="00D9558D"/>
    <w:rsid w:val="00D95B38"/>
    <w:rsid w:val="00D95E54"/>
    <w:rsid w:val="00D9629E"/>
    <w:rsid w:val="00D97833"/>
    <w:rsid w:val="00DA0316"/>
    <w:rsid w:val="00DA154A"/>
    <w:rsid w:val="00DA15F9"/>
    <w:rsid w:val="00DA1F20"/>
    <w:rsid w:val="00DA3521"/>
    <w:rsid w:val="00DA3E29"/>
    <w:rsid w:val="00DA47BF"/>
    <w:rsid w:val="00DA53BE"/>
    <w:rsid w:val="00DA665C"/>
    <w:rsid w:val="00DA746E"/>
    <w:rsid w:val="00DA752F"/>
    <w:rsid w:val="00DB00C8"/>
    <w:rsid w:val="00DB0350"/>
    <w:rsid w:val="00DB0F44"/>
    <w:rsid w:val="00DB1E35"/>
    <w:rsid w:val="00DB302E"/>
    <w:rsid w:val="00DB32EC"/>
    <w:rsid w:val="00DB3C2E"/>
    <w:rsid w:val="00DB49BA"/>
    <w:rsid w:val="00DB5476"/>
    <w:rsid w:val="00DB5B8B"/>
    <w:rsid w:val="00DB7208"/>
    <w:rsid w:val="00DC0286"/>
    <w:rsid w:val="00DC2789"/>
    <w:rsid w:val="00DC5455"/>
    <w:rsid w:val="00DC68BA"/>
    <w:rsid w:val="00DC6E7A"/>
    <w:rsid w:val="00DC6F09"/>
    <w:rsid w:val="00DC6F38"/>
    <w:rsid w:val="00DC7E29"/>
    <w:rsid w:val="00DD1301"/>
    <w:rsid w:val="00DD1C36"/>
    <w:rsid w:val="00DD2685"/>
    <w:rsid w:val="00DD2D0F"/>
    <w:rsid w:val="00DD4587"/>
    <w:rsid w:val="00DD4DF4"/>
    <w:rsid w:val="00DD516C"/>
    <w:rsid w:val="00DD519E"/>
    <w:rsid w:val="00DD5EED"/>
    <w:rsid w:val="00DD7856"/>
    <w:rsid w:val="00DE2663"/>
    <w:rsid w:val="00DE51F1"/>
    <w:rsid w:val="00DE5339"/>
    <w:rsid w:val="00DE66D1"/>
    <w:rsid w:val="00DE79CD"/>
    <w:rsid w:val="00DE7D72"/>
    <w:rsid w:val="00DF0A45"/>
    <w:rsid w:val="00DF3224"/>
    <w:rsid w:val="00DF355B"/>
    <w:rsid w:val="00DF412E"/>
    <w:rsid w:val="00DF5EF0"/>
    <w:rsid w:val="00DF6374"/>
    <w:rsid w:val="00DF6E07"/>
    <w:rsid w:val="00DF7752"/>
    <w:rsid w:val="00E00525"/>
    <w:rsid w:val="00E00703"/>
    <w:rsid w:val="00E03023"/>
    <w:rsid w:val="00E03846"/>
    <w:rsid w:val="00E03956"/>
    <w:rsid w:val="00E03C5D"/>
    <w:rsid w:val="00E05DF1"/>
    <w:rsid w:val="00E07800"/>
    <w:rsid w:val="00E07888"/>
    <w:rsid w:val="00E07E5E"/>
    <w:rsid w:val="00E07F76"/>
    <w:rsid w:val="00E1113A"/>
    <w:rsid w:val="00E11313"/>
    <w:rsid w:val="00E11388"/>
    <w:rsid w:val="00E12198"/>
    <w:rsid w:val="00E12603"/>
    <w:rsid w:val="00E12C0A"/>
    <w:rsid w:val="00E1407F"/>
    <w:rsid w:val="00E14AA0"/>
    <w:rsid w:val="00E14ADA"/>
    <w:rsid w:val="00E14CC2"/>
    <w:rsid w:val="00E14E32"/>
    <w:rsid w:val="00E15BCD"/>
    <w:rsid w:val="00E16E45"/>
    <w:rsid w:val="00E20B2B"/>
    <w:rsid w:val="00E225B7"/>
    <w:rsid w:val="00E2322E"/>
    <w:rsid w:val="00E255F3"/>
    <w:rsid w:val="00E25B97"/>
    <w:rsid w:val="00E25E3A"/>
    <w:rsid w:val="00E30F25"/>
    <w:rsid w:val="00E328ED"/>
    <w:rsid w:val="00E32918"/>
    <w:rsid w:val="00E344ED"/>
    <w:rsid w:val="00E35C6A"/>
    <w:rsid w:val="00E36A10"/>
    <w:rsid w:val="00E36F12"/>
    <w:rsid w:val="00E375A8"/>
    <w:rsid w:val="00E37896"/>
    <w:rsid w:val="00E401A5"/>
    <w:rsid w:val="00E40F2B"/>
    <w:rsid w:val="00E410A8"/>
    <w:rsid w:val="00E43A13"/>
    <w:rsid w:val="00E461D7"/>
    <w:rsid w:val="00E47530"/>
    <w:rsid w:val="00E47DC3"/>
    <w:rsid w:val="00E50742"/>
    <w:rsid w:val="00E50C25"/>
    <w:rsid w:val="00E537FD"/>
    <w:rsid w:val="00E53B5D"/>
    <w:rsid w:val="00E54C87"/>
    <w:rsid w:val="00E57256"/>
    <w:rsid w:val="00E57737"/>
    <w:rsid w:val="00E606A5"/>
    <w:rsid w:val="00E6127D"/>
    <w:rsid w:val="00E61576"/>
    <w:rsid w:val="00E6195F"/>
    <w:rsid w:val="00E62FC7"/>
    <w:rsid w:val="00E63846"/>
    <w:rsid w:val="00E63B7A"/>
    <w:rsid w:val="00E64F67"/>
    <w:rsid w:val="00E64FA4"/>
    <w:rsid w:val="00E66CCA"/>
    <w:rsid w:val="00E713F5"/>
    <w:rsid w:val="00E719F4"/>
    <w:rsid w:val="00E7216C"/>
    <w:rsid w:val="00E72C59"/>
    <w:rsid w:val="00E73143"/>
    <w:rsid w:val="00E7378F"/>
    <w:rsid w:val="00E74799"/>
    <w:rsid w:val="00E75198"/>
    <w:rsid w:val="00E75A2E"/>
    <w:rsid w:val="00E75CDA"/>
    <w:rsid w:val="00E75FB3"/>
    <w:rsid w:val="00E7696D"/>
    <w:rsid w:val="00E77CFA"/>
    <w:rsid w:val="00E80257"/>
    <w:rsid w:val="00E80659"/>
    <w:rsid w:val="00E82103"/>
    <w:rsid w:val="00E8281C"/>
    <w:rsid w:val="00E83372"/>
    <w:rsid w:val="00E83506"/>
    <w:rsid w:val="00E83B8D"/>
    <w:rsid w:val="00E8592F"/>
    <w:rsid w:val="00E86723"/>
    <w:rsid w:val="00E873F7"/>
    <w:rsid w:val="00E87C00"/>
    <w:rsid w:val="00E91074"/>
    <w:rsid w:val="00E91E01"/>
    <w:rsid w:val="00E93196"/>
    <w:rsid w:val="00E943F3"/>
    <w:rsid w:val="00E96FBF"/>
    <w:rsid w:val="00EA015B"/>
    <w:rsid w:val="00EA297F"/>
    <w:rsid w:val="00EA34FD"/>
    <w:rsid w:val="00EA38DB"/>
    <w:rsid w:val="00EA3A66"/>
    <w:rsid w:val="00EA3CDB"/>
    <w:rsid w:val="00EA7222"/>
    <w:rsid w:val="00EA7D4C"/>
    <w:rsid w:val="00EB05E1"/>
    <w:rsid w:val="00EB06C8"/>
    <w:rsid w:val="00EB10DA"/>
    <w:rsid w:val="00EB13AA"/>
    <w:rsid w:val="00EB2FD1"/>
    <w:rsid w:val="00EB4DBB"/>
    <w:rsid w:val="00EB4E4D"/>
    <w:rsid w:val="00EB4E82"/>
    <w:rsid w:val="00EB5910"/>
    <w:rsid w:val="00EB6E3C"/>
    <w:rsid w:val="00EB79C6"/>
    <w:rsid w:val="00EC0F0E"/>
    <w:rsid w:val="00EC107C"/>
    <w:rsid w:val="00EC2A3C"/>
    <w:rsid w:val="00EC2CDA"/>
    <w:rsid w:val="00EC412E"/>
    <w:rsid w:val="00EC4255"/>
    <w:rsid w:val="00EC464B"/>
    <w:rsid w:val="00EC499F"/>
    <w:rsid w:val="00EC4CDF"/>
    <w:rsid w:val="00EC63FB"/>
    <w:rsid w:val="00EC6573"/>
    <w:rsid w:val="00EC695E"/>
    <w:rsid w:val="00EC7D49"/>
    <w:rsid w:val="00ED0378"/>
    <w:rsid w:val="00ED071B"/>
    <w:rsid w:val="00ED0C1B"/>
    <w:rsid w:val="00ED0DFD"/>
    <w:rsid w:val="00ED1E76"/>
    <w:rsid w:val="00ED1F73"/>
    <w:rsid w:val="00ED305A"/>
    <w:rsid w:val="00ED40C0"/>
    <w:rsid w:val="00ED4CD8"/>
    <w:rsid w:val="00ED50A7"/>
    <w:rsid w:val="00ED61C5"/>
    <w:rsid w:val="00ED6BBE"/>
    <w:rsid w:val="00EE0872"/>
    <w:rsid w:val="00EE0C89"/>
    <w:rsid w:val="00EE0CCD"/>
    <w:rsid w:val="00EE0EC4"/>
    <w:rsid w:val="00EE26E1"/>
    <w:rsid w:val="00EE4071"/>
    <w:rsid w:val="00EE4541"/>
    <w:rsid w:val="00EE47C9"/>
    <w:rsid w:val="00EE4C5D"/>
    <w:rsid w:val="00EE4D74"/>
    <w:rsid w:val="00EE5288"/>
    <w:rsid w:val="00EE6BFC"/>
    <w:rsid w:val="00EE6EA6"/>
    <w:rsid w:val="00EF0386"/>
    <w:rsid w:val="00EF0AE2"/>
    <w:rsid w:val="00EF2489"/>
    <w:rsid w:val="00EF2C22"/>
    <w:rsid w:val="00EF454F"/>
    <w:rsid w:val="00EF7278"/>
    <w:rsid w:val="00F00B5D"/>
    <w:rsid w:val="00F03368"/>
    <w:rsid w:val="00F050A5"/>
    <w:rsid w:val="00F05AD1"/>
    <w:rsid w:val="00F062E7"/>
    <w:rsid w:val="00F10C7C"/>
    <w:rsid w:val="00F10CD9"/>
    <w:rsid w:val="00F1256E"/>
    <w:rsid w:val="00F12ED6"/>
    <w:rsid w:val="00F13306"/>
    <w:rsid w:val="00F13E6D"/>
    <w:rsid w:val="00F15800"/>
    <w:rsid w:val="00F16375"/>
    <w:rsid w:val="00F16531"/>
    <w:rsid w:val="00F177FD"/>
    <w:rsid w:val="00F17A24"/>
    <w:rsid w:val="00F20D2D"/>
    <w:rsid w:val="00F21263"/>
    <w:rsid w:val="00F21629"/>
    <w:rsid w:val="00F21BA4"/>
    <w:rsid w:val="00F22A92"/>
    <w:rsid w:val="00F242D5"/>
    <w:rsid w:val="00F24B37"/>
    <w:rsid w:val="00F25306"/>
    <w:rsid w:val="00F25349"/>
    <w:rsid w:val="00F2565A"/>
    <w:rsid w:val="00F259D3"/>
    <w:rsid w:val="00F27B22"/>
    <w:rsid w:val="00F304F3"/>
    <w:rsid w:val="00F306F3"/>
    <w:rsid w:val="00F3127D"/>
    <w:rsid w:val="00F31744"/>
    <w:rsid w:val="00F33272"/>
    <w:rsid w:val="00F34428"/>
    <w:rsid w:val="00F3493A"/>
    <w:rsid w:val="00F35784"/>
    <w:rsid w:val="00F35908"/>
    <w:rsid w:val="00F35DBE"/>
    <w:rsid w:val="00F36F0D"/>
    <w:rsid w:val="00F37277"/>
    <w:rsid w:val="00F37DFF"/>
    <w:rsid w:val="00F40342"/>
    <w:rsid w:val="00F40EEC"/>
    <w:rsid w:val="00F4178D"/>
    <w:rsid w:val="00F423B9"/>
    <w:rsid w:val="00F4344F"/>
    <w:rsid w:val="00F45083"/>
    <w:rsid w:val="00F457AB"/>
    <w:rsid w:val="00F463CD"/>
    <w:rsid w:val="00F465CF"/>
    <w:rsid w:val="00F46C68"/>
    <w:rsid w:val="00F47DD7"/>
    <w:rsid w:val="00F5064E"/>
    <w:rsid w:val="00F50DCB"/>
    <w:rsid w:val="00F52B59"/>
    <w:rsid w:val="00F52D09"/>
    <w:rsid w:val="00F54051"/>
    <w:rsid w:val="00F54B27"/>
    <w:rsid w:val="00F54C26"/>
    <w:rsid w:val="00F54D10"/>
    <w:rsid w:val="00F55792"/>
    <w:rsid w:val="00F5654D"/>
    <w:rsid w:val="00F6027C"/>
    <w:rsid w:val="00F6234F"/>
    <w:rsid w:val="00F62A62"/>
    <w:rsid w:val="00F62CDC"/>
    <w:rsid w:val="00F62EA3"/>
    <w:rsid w:val="00F64A6E"/>
    <w:rsid w:val="00F66185"/>
    <w:rsid w:val="00F666B9"/>
    <w:rsid w:val="00F669DA"/>
    <w:rsid w:val="00F669E0"/>
    <w:rsid w:val="00F70226"/>
    <w:rsid w:val="00F71EAF"/>
    <w:rsid w:val="00F73B13"/>
    <w:rsid w:val="00F74BDE"/>
    <w:rsid w:val="00F75E61"/>
    <w:rsid w:val="00F764D8"/>
    <w:rsid w:val="00F7792F"/>
    <w:rsid w:val="00F83153"/>
    <w:rsid w:val="00F83F36"/>
    <w:rsid w:val="00F84140"/>
    <w:rsid w:val="00F86449"/>
    <w:rsid w:val="00F86FB0"/>
    <w:rsid w:val="00F872A7"/>
    <w:rsid w:val="00F87506"/>
    <w:rsid w:val="00F87E52"/>
    <w:rsid w:val="00F9020D"/>
    <w:rsid w:val="00F9101A"/>
    <w:rsid w:val="00F9112A"/>
    <w:rsid w:val="00F916FE"/>
    <w:rsid w:val="00F92D77"/>
    <w:rsid w:val="00F93B7E"/>
    <w:rsid w:val="00F960C5"/>
    <w:rsid w:val="00F970CB"/>
    <w:rsid w:val="00FA006A"/>
    <w:rsid w:val="00FA101C"/>
    <w:rsid w:val="00FA2E62"/>
    <w:rsid w:val="00FA38FB"/>
    <w:rsid w:val="00FA3AC3"/>
    <w:rsid w:val="00FA3AC9"/>
    <w:rsid w:val="00FA3F5F"/>
    <w:rsid w:val="00FA46CB"/>
    <w:rsid w:val="00FA6A43"/>
    <w:rsid w:val="00FA7278"/>
    <w:rsid w:val="00FB0E0F"/>
    <w:rsid w:val="00FB1A1A"/>
    <w:rsid w:val="00FB2361"/>
    <w:rsid w:val="00FB3F0E"/>
    <w:rsid w:val="00FB4235"/>
    <w:rsid w:val="00FB69F6"/>
    <w:rsid w:val="00FB6A23"/>
    <w:rsid w:val="00FC0D4F"/>
    <w:rsid w:val="00FC22B1"/>
    <w:rsid w:val="00FC29D4"/>
    <w:rsid w:val="00FC34E3"/>
    <w:rsid w:val="00FC4AE4"/>
    <w:rsid w:val="00FC677B"/>
    <w:rsid w:val="00FC6DB2"/>
    <w:rsid w:val="00FC716E"/>
    <w:rsid w:val="00FD1652"/>
    <w:rsid w:val="00FD18FF"/>
    <w:rsid w:val="00FD1FC1"/>
    <w:rsid w:val="00FD3BFD"/>
    <w:rsid w:val="00FD46EA"/>
    <w:rsid w:val="00FD475A"/>
    <w:rsid w:val="00FD4765"/>
    <w:rsid w:val="00FD7DA6"/>
    <w:rsid w:val="00FE1376"/>
    <w:rsid w:val="00FE13A2"/>
    <w:rsid w:val="00FE1471"/>
    <w:rsid w:val="00FE20F6"/>
    <w:rsid w:val="00FE28C5"/>
    <w:rsid w:val="00FE35B5"/>
    <w:rsid w:val="00FE38EC"/>
    <w:rsid w:val="00FE3ADD"/>
    <w:rsid w:val="00FE55DA"/>
    <w:rsid w:val="00FE6637"/>
    <w:rsid w:val="00FE7698"/>
    <w:rsid w:val="00FE7865"/>
    <w:rsid w:val="00FF0BD2"/>
    <w:rsid w:val="00FF1612"/>
    <w:rsid w:val="00FF32B7"/>
    <w:rsid w:val="00FF591F"/>
    <w:rsid w:val="00FF6AB2"/>
    <w:rsid w:val="00FF75C3"/>
    <w:rsid w:val="00FF7A6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BD34CCF"/>
  <w15:docId w15:val="{D9071D96-542A-44E3-A933-9D96350A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240"/>
    <w:pPr>
      <w:suppressAutoHyphens/>
    </w:pPr>
    <w:rPr>
      <w:lang w:val="es-ES"/>
    </w:rPr>
  </w:style>
  <w:style w:type="paragraph" w:styleId="Ttulo1">
    <w:name w:val="heading 1"/>
    <w:basedOn w:val="Normal"/>
    <w:next w:val="Normal"/>
    <w:link w:val="Ttulo1Car"/>
    <w:uiPriority w:val="9"/>
    <w:qFormat/>
    <w:rsid w:val="007E5240"/>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7E5240"/>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7E5240"/>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7E5240"/>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7E5240"/>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7E5240"/>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7E5240"/>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7E5240"/>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7E5240"/>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51E78"/>
    <w:rPr>
      <w:rFonts w:ascii="Arial" w:hAnsi="Arial" w:cs="Arial"/>
      <w:b/>
      <w:bCs/>
      <w:sz w:val="22"/>
      <w:szCs w:val="22"/>
      <w:lang w:val="es-ES"/>
    </w:rPr>
  </w:style>
  <w:style w:type="character" w:customStyle="1" w:styleId="Ttulo2Car">
    <w:name w:val="Título 2 Car"/>
    <w:link w:val="Ttulo2"/>
    <w:uiPriority w:val="9"/>
    <w:rsid w:val="00D51E78"/>
    <w:rPr>
      <w:rFonts w:ascii="Arial" w:hAnsi="Arial" w:cs="Arial"/>
      <w:b/>
      <w:bCs/>
      <w:sz w:val="21"/>
      <w:szCs w:val="21"/>
      <w:lang w:val="es-ES"/>
    </w:rPr>
  </w:style>
  <w:style w:type="character" w:customStyle="1" w:styleId="Ttulo3Car">
    <w:name w:val="Título 3 Car"/>
    <w:link w:val="Ttulo3"/>
    <w:uiPriority w:val="9"/>
    <w:rsid w:val="00D51E78"/>
    <w:rPr>
      <w:rFonts w:ascii="Arial" w:hAnsi="Arial" w:cs="Arial"/>
      <w:b/>
      <w:bCs/>
      <w:sz w:val="21"/>
      <w:szCs w:val="21"/>
      <w:lang w:val="es-ES"/>
    </w:rPr>
  </w:style>
  <w:style w:type="character" w:customStyle="1" w:styleId="Ttulo4Car">
    <w:name w:val="Título 4 Car"/>
    <w:link w:val="Ttulo4"/>
    <w:uiPriority w:val="99"/>
    <w:rsid w:val="00D51E78"/>
    <w:rPr>
      <w:rFonts w:ascii="Arial" w:hAnsi="Arial" w:cs="Arial"/>
      <w:b/>
      <w:bCs/>
      <w:color w:val="000000"/>
      <w:sz w:val="18"/>
      <w:szCs w:val="18"/>
      <w:lang w:val="es-ES"/>
    </w:rPr>
  </w:style>
  <w:style w:type="character" w:customStyle="1" w:styleId="Ttulo5Car">
    <w:name w:val="Título 5 Car"/>
    <w:link w:val="Ttulo5"/>
    <w:uiPriority w:val="9"/>
    <w:rsid w:val="00D51E78"/>
    <w:rPr>
      <w:rFonts w:ascii="Arial" w:hAnsi="Arial" w:cs="Arial"/>
      <w:b/>
      <w:bCs/>
      <w:color w:val="000000"/>
      <w:sz w:val="21"/>
      <w:szCs w:val="21"/>
      <w:lang w:val="es-ES"/>
    </w:rPr>
  </w:style>
  <w:style w:type="character" w:customStyle="1" w:styleId="Ttulo6Car">
    <w:name w:val="Título 6 Car"/>
    <w:link w:val="Ttulo6"/>
    <w:uiPriority w:val="9"/>
    <w:rsid w:val="00D51E78"/>
    <w:rPr>
      <w:rFonts w:ascii="Arial" w:hAnsi="Arial" w:cs="Arial"/>
      <w:b/>
      <w:bCs/>
      <w:sz w:val="21"/>
      <w:szCs w:val="21"/>
      <w:lang w:val="es-ES"/>
    </w:rPr>
  </w:style>
  <w:style w:type="character" w:customStyle="1" w:styleId="Ttulo7Car">
    <w:name w:val="Título 7 Car"/>
    <w:link w:val="Ttulo7"/>
    <w:uiPriority w:val="9"/>
    <w:rsid w:val="00D51E78"/>
    <w:rPr>
      <w:rFonts w:ascii="Arial" w:hAnsi="Arial" w:cs="Arial"/>
      <w:b/>
      <w:bCs/>
      <w:sz w:val="21"/>
      <w:szCs w:val="21"/>
      <w:u w:val="single"/>
      <w:lang w:val="es-ES"/>
    </w:rPr>
  </w:style>
  <w:style w:type="character" w:customStyle="1" w:styleId="Ttulo8Car">
    <w:name w:val="Título 8 Car"/>
    <w:link w:val="Ttulo8"/>
    <w:uiPriority w:val="9"/>
    <w:rsid w:val="00D51E78"/>
    <w:rPr>
      <w:rFonts w:ascii="Arial" w:hAnsi="Arial" w:cs="Arial"/>
      <w:b/>
      <w:bCs/>
      <w:i/>
      <w:iCs/>
      <w:color w:val="000000"/>
      <w:sz w:val="16"/>
      <w:szCs w:val="16"/>
      <w:lang w:val="es-ES"/>
    </w:rPr>
  </w:style>
  <w:style w:type="character" w:customStyle="1" w:styleId="Ttulo9Car">
    <w:name w:val="Título 9 Car"/>
    <w:link w:val="Ttulo9"/>
    <w:uiPriority w:val="9"/>
    <w:rsid w:val="00D51E78"/>
    <w:rPr>
      <w:rFonts w:ascii="Arial" w:hAnsi="Arial" w:cs="Arial"/>
      <w:b/>
      <w:bCs/>
      <w:i/>
      <w:iCs/>
      <w:sz w:val="18"/>
      <w:szCs w:val="18"/>
      <w:lang w:val="es-ES"/>
    </w:rPr>
  </w:style>
  <w:style w:type="paragraph" w:styleId="Encabezado">
    <w:name w:val="header"/>
    <w:basedOn w:val="Normal"/>
    <w:link w:val="EncabezadoCar"/>
    <w:uiPriority w:val="99"/>
    <w:rsid w:val="007E5240"/>
    <w:pPr>
      <w:tabs>
        <w:tab w:val="center" w:pos="4419"/>
        <w:tab w:val="right" w:pos="8838"/>
      </w:tabs>
    </w:pPr>
  </w:style>
  <w:style w:type="character" w:customStyle="1" w:styleId="EncabezadoCar">
    <w:name w:val="Encabezado Car"/>
    <w:link w:val="Encabezado"/>
    <w:uiPriority w:val="99"/>
    <w:locked/>
    <w:rsid w:val="008A49A0"/>
    <w:rPr>
      <w:lang w:val="es-ES"/>
    </w:rPr>
  </w:style>
  <w:style w:type="paragraph" w:styleId="Sangradetextonormal">
    <w:name w:val="Body Text Indent"/>
    <w:basedOn w:val="Normal"/>
    <w:link w:val="SangradetextonormalCar"/>
    <w:uiPriority w:val="99"/>
    <w:rsid w:val="007E5240"/>
    <w:pPr>
      <w:ind w:firstLine="708"/>
      <w:jc w:val="center"/>
    </w:pPr>
    <w:rPr>
      <w:rFonts w:ascii="Arial" w:hAnsi="Arial"/>
      <w:b/>
      <w:bCs/>
      <w:sz w:val="22"/>
      <w:szCs w:val="22"/>
    </w:rPr>
  </w:style>
  <w:style w:type="character" w:customStyle="1" w:styleId="SangradetextonormalCar">
    <w:name w:val="Sangría de texto normal Car"/>
    <w:link w:val="Sangradetextonormal"/>
    <w:uiPriority w:val="99"/>
    <w:locked/>
    <w:rsid w:val="00C16B60"/>
    <w:rPr>
      <w:rFonts w:ascii="Arial" w:hAnsi="Arial" w:cs="Arial"/>
      <w:b/>
      <w:bCs/>
      <w:sz w:val="22"/>
      <w:szCs w:val="22"/>
    </w:rPr>
  </w:style>
  <w:style w:type="paragraph" w:styleId="Puesto">
    <w:name w:val="Title"/>
    <w:basedOn w:val="Normal"/>
    <w:next w:val="Subttulo"/>
    <w:link w:val="PuestoCar"/>
    <w:uiPriority w:val="10"/>
    <w:qFormat/>
    <w:rsid w:val="007E5240"/>
    <w:pPr>
      <w:jc w:val="center"/>
    </w:pPr>
    <w:rPr>
      <w:rFonts w:ascii="Cambria" w:hAnsi="Cambria"/>
      <w:b/>
      <w:bCs/>
      <w:kern w:val="28"/>
      <w:sz w:val="32"/>
      <w:szCs w:val="32"/>
    </w:rPr>
  </w:style>
  <w:style w:type="character" w:customStyle="1" w:styleId="PuestoCar">
    <w:name w:val="Puesto Car"/>
    <w:link w:val="Puesto"/>
    <w:uiPriority w:val="10"/>
    <w:rsid w:val="00D51E78"/>
    <w:rPr>
      <w:rFonts w:ascii="Cambria" w:eastAsia="Times New Roman" w:hAnsi="Cambria" w:cs="Times New Roman"/>
      <w:b/>
      <w:bCs/>
      <w:kern w:val="28"/>
      <w:sz w:val="32"/>
      <w:szCs w:val="32"/>
      <w:lang w:eastAsia="es-PE"/>
    </w:rPr>
  </w:style>
  <w:style w:type="paragraph" w:styleId="Subttulo">
    <w:name w:val="Subtitle"/>
    <w:basedOn w:val="Normal"/>
    <w:link w:val="SubttuloCar"/>
    <w:uiPriority w:val="11"/>
    <w:qFormat/>
    <w:rsid w:val="007E5240"/>
    <w:pPr>
      <w:spacing w:after="60"/>
      <w:jc w:val="center"/>
      <w:outlineLvl w:val="1"/>
    </w:pPr>
    <w:rPr>
      <w:rFonts w:ascii="Cambria" w:hAnsi="Cambria"/>
      <w:sz w:val="24"/>
      <w:szCs w:val="24"/>
    </w:rPr>
  </w:style>
  <w:style w:type="character" w:customStyle="1" w:styleId="SubttuloCar">
    <w:name w:val="Subtítulo Car"/>
    <w:link w:val="Subttulo"/>
    <w:uiPriority w:val="11"/>
    <w:rsid w:val="00D51E78"/>
    <w:rPr>
      <w:rFonts w:ascii="Cambria" w:eastAsia="Times New Roman" w:hAnsi="Cambria" w:cs="Times New Roman"/>
      <w:sz w:val="24"/>
      <w:szCs w:val="24"/>
      <w:lang w:eastAsia="es-PE"/>
    </w:rPr>
  </w:style>
  <w:style w:type="paragraph" w:customStyle="1" w:styleId="Sangra3detindependiente1">
    <w:name w:val="Sangría 3 de t. independiente1"/>
    <w:basedOn w:val="Normal"/>
    <w:uiPriority w:val="99"/>
    <w:rsid w:val="00295B0E"/>
    <w:pPr>
      <w:tabs>
        <w:tab w:val="left" w:pos="2130"/>
      </w:tabs>
      <w:ind w:left="180"/>
      <w:jc w:val="both"/>
    </w:pPr>
    <w:rPr>
      <w:rFonts w:ascii="Arial" w:hAnsi="Arial" w:cs="Arial"/>
      <w:sz w:val="22"/>
      <w:szCs w:val="22"/>
      <w:lang w:eastAsia="ar-SA"/>
    </w:rPr>
  </w:style>
  <w:style w:type="character" w:styleId="Hipervnculo">
    <w:name w:val="Hyperlink"/>
    <w:rsid w:val="00FA006A"/>
    <w:rPr>
      <w:color w:val="0000FF"/>
      <w:u w:val="single"/>
    </w:rPr>
  </w:style>
  <w:style w:type="paragraph" w:customStyle="1" w:styleId="Prrafodelista1">
    <w:name w:val="Párrafo de lista1"/>
    <w:basedOn w:val="Normal"/>
    <w:qFormat/>
    <w:rsid w:val="002868A7"/>
    <w:pPr>
      <w:ind w:left="720"/>
    </w:pPr>
  </w:style>
  <w:style w:type="paragraph" w:styleId="Textoindependiente">
    <w:name w:val="Body Text"/>
    <w:basedOn w:val="Normal"/>
    <w:link w:val="TextoindependienteCar"/>
    <w:uiPriority w:val="99"/>
    <w:rsid w:val="002B1624"/>
    <w:pPr>
      <w:spacing w:after="120"/>
    </w:pPr>
  </w:style>
  <w:style w:type="table" w:styleId="Tablaconcuadrcula">
    <w:name w:val="Table Grid"/>
    <w:basedOn w:val="Tablanormal"/>
    <w:uiPriority w:val="39"/>
    <w:rsid w:val="002B1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bezado1">
    <w:name w:val="Encabezado1"/>
    <w:basedOn w:val="Normal"/>
    <w:next w:val="Textoindependiente"/>
    <w:rsid w:val="002B1624"/>
    <w:pPr>
      <w:tabs>
        <w:tab w:val="center" w:pos="4419"/>
        <w:tab w:val="right" w:pos="8838"/>
      </w:tabs>
    </w:pPr>
    <w:rPr>
      <w:lang w:eastAsia="ar-SA"/>
    </w:rPr>
  </w:style>
  <w:style w:type="paragraph" w:styleId="NormalWeb">
    <w:name w:val="Normal (Web)"/>
    <w:basedOn w:val="Normal"/>
    <w:uiPriority w:val="99"/>
    <w:rsid w:val="002B1624"/>
    <w:pPr>
      <w:suppressAutoHyphens w:val="0"/>
      <w:spacing w:before="100" w:beforeAutospacing="1" w:after="100" w:afterAutospacing="1"/>
    </w:pPr>
    <w:rPr>
      <w:sz w:val="24"/>
      <w:szCs w:val="24"/>
      <w:lang w:eastAsia="es-ES"/>
    </w:rPr>
  </w:style>
  <w:style w:type="paragraph" w:customStyle="1" w:styleId="msolistparagraphcxspmiddle">
    <w:name w:val="msolistparagraphcxspmiddle"/>
    <w:basedOn w:val="Normal"/>
    <w:rsid w:val="00EF2C22"/>
    <w:pPr>
      <w:suppressAutoHyphens w:val="0"/>
      <w:spacing w:before="100" w:beforeAutospacing="1" w:after="100" w:afterAutospacing="1"/>
    </w:pPr>
    <w:rPr>
      <w:sz w:val="24"/>
      <w:szCs w:val="24"/>
      <w:lang w:eastAsia="es-ES"/>
    </w:rPr>
  </w:style>
  <w:style w:type="paragraph" w:customStyle="1" w:styleId="CarCarCarCar">
    <w:name w:val="Car Car Car Car"/>
    <w:basedOn w:val="Normal"/>
    <w:rsid w:val="00D00EDF"/>
    <w:pPr>
      <w:suppressAutoHyphens w:val="0"/>
      <w:spacing w:after="160" w:line="240" w:lineRule="exact"/>
    </w:pPr>
    <w:rPr>
      <w:rFonts w:ascii="Tahoma" w:hAnsi="Tahoma"/>
      <w:lang w:val="en-US" w:eastAsia="en-US"/>
    </w:rPr>
  </w:style>
  <w:style w:type="paragraph" w:styleId="Mapadeldocumento">
    <w:name w:val="Document Map"/>
    <w:basedOn w:val="Normal"/>
    <w:semiHidden/>
    <w:rsid w:val="009F1B8B"/>
    <w:pPr>
      <w:shd w:val="clear" w:color="auto" w:fill="000080"/>
    </w:pPr>
    <w:rPr>
      <w:rFonts w:ascii="Tahoma" w:hAnsi="Tahoma" w:cs="Tahoma"/>
    </w:rPr>
  </w:style>
  <w:style w:type="character" w:styleId="Refdecomentario">
    <w:name w:val="annotation reference"/>
    <w:basedOn w:val="Fuentedeprrafopredeter"/>
    <w:semiHidden/>
    <w:rsid w:val="00DA752F"/>
    <w:rPr>
      <w:sz w:val="16"/>
      <w:szCs w:val="16"/>
    </w:rPr>
  </w:style>
  <w:style w:type="paragraph" w:styleId="Textocomentario">
    <w:name w:val="annotation text"/>
    <w:basedOn w:val="Normal"/>
    <w:semiHidden/>
    <w:rsid w:val="00DA752F"/>
  </w:style>
  <w:style w:type="paragraph" w:styleId="Asuntodelcomentario">
    <w:name w:val="annotation subject"/>
    <w:basedOn w:val="Textocomentario"/>
    <w:next w:val="Textocomentario"/>
    <w:semiHidden/>
    <w:rsid w:val="00DA752F"/>
    <w:rPr>
      <w:b/>
      <w:bCs/>
    </w:rPr>
  </w:style>
  <w:style w:type="paragraph" w:styleId="Textodeglobo">
    <w:name w:val="Balloon Text"/>
    <w:basedOn w:val="Normal"/>
    <w:semiHidden/>
    <w:rsid w:val="00DA752F"/>
    <w:rPr>
      <w:rFonts w:ascii="Tahoma" w:hAnsi="Tahoma" w:cs="Tahoma"/>
      <w:sz w:val="16"/>
      <w:szCs w:val="16"/>
    </w:rPr>
  </w:style>
  <w:style w:type="paragraph" w:styleId="Prrafodelista">
    <w:name w:val="List Paragraph"/>
    <w:basedOn w:val="Normal"/>
    <w:link w:val="PrrafodelistaCar"/>
    <w:qFormat/>
    <w:rsid w:val="00CB49C7"/>
    <w:pPr>
      <w:suppressAutoHyphens w:val="0"/>
      <w:ind w:left="720"/>
    </w:pPr>
    <w:rPr>
      <w:rFonts w:ascii="Arial" w:hAnsi="Arial" w:cs="Arial"/>
      <w:sz w:val="22"/>
      <w:szCs w:val="22"/>
      <w:lang w:eastAsia="es-ES"/>
    </w:rPr>
  </w:style>
  <w:style w:type="paragraph" w:customStyle="1" w:styleId="Prrafodelista10">
    <w:name w:val="Párrafo de lista1"/>
    <w:basedOn w:val="Normal"/>
    <w:qFormat/>
    <w:rsid w:val="005B00E5"/>
    <w:pPr>
      <w:suppressAutoHyphens w:val="0"/>
      <w:spacing w:after="200" w:line="276" w:lineRule="auto"/>
      <w:ind w:left="720"/>
    </w:pPr>
    <w:rPr>
      <w:rFonts w:ascii="Calibri" w:hAnsi="Calibri" w:cs="Calibri"/>
      <w:sz w:val="22"/>
      <w:szCs w:val="22"/>
      <w:lang w:val="es-PE"/>
    </w:rPr>
  </w:style>
  <w:style w:type="paragraph" w:styleId="Lista2">
    <w:name w:val="List 2"/>
    <w:basedOn w:val="Normal"/>
    <w:rsid w:val="001E4F30"/>
    <w:pPr>
      <w:suppressAutoHyphens w:val="0"/>
      <w:ind w:left="566" w:hanging="283"/>
    </w:pPr>
    <w:rPr>
      <w:lang w:eastAsia="es-ES"/>
    </w:rPr>
  </w:style>
  <w:style w:type="character" w:customStyle="1" w:styleId="TextoindependienteCar">
    <w:name w:val="Texto independiente Car"/>
    <w:basedOn w:val="Fuentedeprrafopredeter"/>
    <w:link w:val="Textoindependiente"/>
    <w:uiPriority w:val="99"/>
    <w:rsid w:val="006A29ED"/>
    <w:rPr>
      <w:lang w:val="es-ES"/>
    </w:rPr>
  </w:style>
  <w:style w:type="paragraph" w:styleId="Sinespaciado">
    <w:name w:val="No Spacing"/>
    <w:uiPriority w:val="99"/>
    <w:qFormat/>
    <w:rsid w:val="00E72C59"/>
    <w:rPr>
      <w:rFonts w:ascii="Calibri" w:eastAsia="Calibri" w:hAnsi="Calibri"/>
      <w:sz w:val="22"/>
      <w:szCs w:val="22"/>
      <w:lang w:val="es-ES" w:eastAsia="en-US"/>
    </w:rPr>
  </w:style>
  <w:style w:type="character" w:styleId="Textoennegrita">
    <w:name w:val="Strong"/>
    <w:uiPriority w:val="22"/>
    <w:qFormat/>
    <w:locked/>
    <w:rsid w:val="00342C14"/>
    <w:rPr>
      <w:b/>
      <w:bCs/>
    </w:rPr>
  </w:style>
  <w:style w:type="paragraph" w:customStyle="1" w:styleId="Prrafodelista2">
    <w:name w:val="Párrafo de lista2"/>
    <w:basedOn w:val="Normal"/>
    <w:qFormat/>
    <w:rsid w:val="00410405"/>
    <w:pPr>
      <w:ind w:left="720"/>
    </w:pPr>
  </w:style>
  <w:style w:type="paragraph" w:customStyle="1" w:styleId="Prrafodelista3">
    <w:name w:val="Párrafo de lista3"/>
    <w:basedOn w:val="Normal"/>
    <w:link w:val="ListParagraphChar"/>
    <w:qFormat/>
    <w:rsid w:val="008462F5"/>
    <w:pPr>
      <w:suppressAutoHyphens w:val="0"/>
      <w:ind w:left="720"/>
      <w:contextualSpacing/>
    </w:pPr>
    <w:rPr>
      <w:rFonts w:ascii="Arial" w:hAnsi="Arial"/>
      <w:sz w:val="22"/>
      <w:lang w:eastAsia="es-ES"/>
    </w:rPr>
  </w:style>
  <w:style w:type="character" w:customStyle="1" w:styleId="ListParagraphChar">
    <w:name w:val="List Paragraph Char"/>
    <w:link w:val="Prrafodelista3"/>
    <w:locked/>
    <w:rsid w:val="008462F5"/>
    <w:rPr>
      <w:rFonts w:ascii="Arial" w:hAnsi="Arial"/>
      <w:sz w:val="22"/>
      <w:lang w:val="es-ES" w:eastAsia="es-ES"/>
    </w:rPr>
  </w:style>
  <w:style w:type="paragraph" w:customStyle="1" w:styleId="Prrafodelista4">
    <w:name w:val="Párrafo de lista4"/>
    <w:basedOn w:val="Normal"/>
    <w:rsid w:val="00145829"/>
    <w:pPr>
      <w:suppressAutoHyphens w:val="0"/>
      <w:spacing w:after="200" w:line="276" w:lineRule="auto"/>
      <w:ind w:left="720"/>
      <w:contextualSpacing/>
    </w:pPr>
    <w:rPr>
      <w:rFonts w:ascii="Calibri" w:hAnsi="Calibri"/>
      <w:sz w:val="22"/>
      <w:szCs w:val="22"/>
      <w:lang w:val="es-PE" w:eastAsia="en-US"/>
    </w:rPr>
  </w:style>
  <w:style w:type="paragraph" w:customStyle="1" w:styleId="Sinespaciado1">
    <w:name w:val="Sin espaciado1"/>
    <w:uiPriority w:val="99"/>
    <w:rsid w:val="00145829"/>
    <w:rPr>
      <w:rFonts w:ascii="Calibri" w:hAnsi="Calibri"/>
      <w:sz w:val="22"/>
      <w:szCs w:val="22"/>
      <w:lang w:val="es-ES" w:eastAsia="en-US"/>
    </w:rPr>
  </w:style>
  <w:style w:type="paragraph" w:customStyle="1" w:styleId="Sinespaciado2">
    <w:name w:val="Sin espaciado2"/>
    <w:rsid w:val="00145829"/>
    <w:rPr>
      <w:rFonts w:ascii="Calibri" w:hAnsi="Calibri"/>
      <w:sz w:val="22"/>
      <w:szCs w:val="22"/>
      <w:lang w:val="es-ES" w:eastAsia="en-US"/>
    </w:rPr>
  </w:style>
  <w:style w:type="paragraph" w:customStyle="1" w:styleId="Prrafodelista5">
    <w:name w:val="Párrafo de lista5"/>
    <w:basedOn w:val="Normal"/>
    <w:rsid w:val="00B0627F"/>
    <w:pPr>
      <w:suppressAutoHyphens w:val="0"/>
      <w:ind w:left="720"/>
      <w:contextualSpacing/>
    </w:pPr>
    <w:rPr>
      <w:rFonts w:ascii="Arial" w:eastAsia="Calibri" w:hAnsi="Arial"/>
      <w:sz w:val="22"/>
      <w:lang w:eastAsia="es-ES"/>
    </w:rPr>
  </w:style>
  <w:style w:type="paragraph" w:customStyle="1" w:styleId="Sinespaciado3">
    <w:name w:val="Sin espaciado3"/>
    <w:rsid w:val="00451934"/>
    <w:rPr>
      <w:rFonts w:ascii="Calibri" w:hAnsi="Calibri"/>
      <w:sz w:val="22"/>
      <w:szCs w:val="22"/>
      <w:lang w:val="es-ES" w:eastAsia="en-US"/>
    </w:rPr>
  </w:style>
  <w:style w:type="paragraph" w:customStyle="1" w:styleId="Sinespaciado4">
    <w:name w:val="Sin espaciado4"/>
    <w:uiPriority w:val="99"/>
    <w:rsid w:val="00C5297A"/>
    <w:rPr>
      <w:rFonts w:ascii="Calibri" w:hAnsi="Calibri"/>
      <w:sz w:val="22"/>
      <w:szCs w:val="22"/>
      <w:lang w:val="es-ES" w:eastAsia="en-US"/>
    </w:rPr>
  </w:style>
  <w:style w:type="paragraph" w:customStyle="1" w:styleId="Textoindependiente23">
    <w:name w:val="Texto independiente 23"/>
    <w:basedOn w:val="Normal"/>
    <w:uiPriority w:val="99"/>
    <w:rsid w:val="009B7D43"/>
    <w:pPr>
      <w:tabs>
        <w:tab w:val="left" w:pos="360"/>
      </w:tabs>
      <w:jc w:val="both"/>
    </w:pPr>
    <w:rPr>
      <w:rFonts w:ascii="Arial" w:hAnsi="Arial"/>
      <w:sz w:val="22"/>
      <w:lang w:eastAsia="ar-SA"/>
    </w:rPr>
  </w:style>
  <w:style w:type="paragraph" w:customStyle="1" w:styleId="Prrafodelista6">
    <w:name w:val="Párrafo de lista6"/>
    <w:basedOn w:val="Normal"/>
    <w:qFormat/>
    <w:rsid w:val="009A06BF"/>
    <w:pPr>
      <w:suppressAutoHyphens w:val="0"/>
      <w:ind w:left="720"/>
      <w:contextualSpacing/>
    </w:pPr>
    <w:rPr>
      <w:rFonts w:ascii="Arial" w:hAnsi="Arial"/>
      <w:sz w:val="22"/>
      <w:lang w:eastAsia="es-ES"/>
    </w:rPr>
  </w:style>
  <w:style w:type="character" w:customStyle="1" w:styleId="PrrafodelistaCar">
    <w:name w:val="Párrafo de lista Car"/>
    <w:link w:val="Prrafodelista"/>
    <w:rsid w:val="00005E58"/>
    <w:rPr>
      <w:rFonts w:ascii="Arial" w:hAnsi="Arial" w:cs="Arial"/>
      <w:sz w:val="22"/>
      <w:szCs w:val="22"/>
      <w:lang w:val="es-ES" w:eastAsia="es-ES"/>
    </w:rPr>
  </w:style>
  <w:style w:type="paragraph" w:customStyle="1" w:styleId="ListParagraph1">
    <w:name w:val="List Paragraph1"/>
    <w:basedOn w:val="Normal"/>
    <w:uiPriority w:val="99"/>
    <w:rsid w:val="005544C0"/>
    <w:pPr>
      <w:suppressAutoHyphens w:val="0"/>
      <w:ind w:left="720"/>
      <w:contextualSpacing/>
    </w:pPr>
    <w:rPr>
      <w:sz w:val="24"/>
      <w:szCs w:val="24"/>
      <w:lang w:eastAsia="es-ES"/>
    </w:rPr>
  </w:style>
  <w:style w:type="paragraph" w:styleId="Piedepgina">
    <w:name w:val="footer"/>
    <w:basedOn w:val="Normal"/>
    <w:link w:val="PiedepginaCar"/>
    <w:uiPriority w:val="99"/>
    <w:unhideWhenUsed/>
    <w:rsid w:val="000F633D"/>
    <w:pPr>
      <w:tabs>
        <w:tab w:val="center" w:pos="4252"/>
        <w:tab w:val="right" w:pos="8504"/>
      </w:tabs>
    </w:pPr>
  </w:style>
  <w:style w:type="character" w:customStyle="1" w:styleId="PiedepginaCar">
    <w:name w:val="Pie de página Car"/>
    <w:basedOn w:val="Fuentedeprrafopredeter"/>
    <w:link w:val="Piedepgina"/>
    <w:uiPriority w:val="99"/>
    <w:rsid w:val="000F633D"/>
    <w:rPr>
      <w:lang w:val="es-ES"/>
    </w:rPr>
  </w:style>
  <w:style w:type="paragraph" w:customStyle="1" w:styleId="Prrafodelista7">
    <w:name w:val="Párrafo de lista7"/>
    <w:basedOn w:val="Normal"/>
    <w:uiPriority w:val="99"/>
    <w:rsid w:val="00985642"/>
    <w:pPr>
      <w:ind w:left="720"/>
      <w:contextualSpacing/>
    </w:pPr>
    <w:rPr>
      <w:rFonts w:eastAsia="Calibri"/>
      <w:lang w:eastAsia="ar-SA"/>
    </w:rPr>
  </w:style>
  <w:style w:type="paragraph" w:customStyle="1" w:styleId="Prrafodelista11">
    <w:name w:val="Párrafo de lista11"/>
    <w:basedOn w:val="Normal"/>
    <w:uiPriority w:val="99"/>
    <w:rsid w:val="00726175"/>
    <w:pPr>
      <w:suppressAutoHyphens w:val="0"/>
      <w:ind w:left="720"/>
      <w:contextualSpacing/>
    </w:pPr>
    <w:rPr>
      <w:lang w:eastAsia="es-ES"/>
    </w:rPr>
  </w:style>
  <w:style w:type="paragraph" w:customStyle="1" w:styleId="Standard">
    <w:name w:val="Standard"/>
    <w:rsid w:val="00BB56E6"/>
    <w:pPr>
      <w:suppressAutoHyphens/>
      <w:autoSpaceDN w:val="0"/>
    </w:pPr>
    <w:rPr>
      <w:kern w:val="3"/>
      <w:lang w:val="es-ES"/>
    </w:rPr>
  </w:style>
  <w:style w:type="numbering" w:customStyle="1" w:styleId="WWNum7">
    <w:name w:val="WWNum7"/>
    <w:rsid w:val="00BB56E6"/>
    <w:pPr>
      <w:numPr>
        <w:numId w:val="25"/>
      </w:numPr>
    </w:pPr>
  </w:style>
  <w:style w:type="numbering" w:customStyle="1" w:styleId="WWNum10">
    <w:name w:val="WWNum10"/>
    <w:rsid w:val="00BB56E6"/>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9688">
      <w:bodyDiv w:val="1"/>
      <w:marLeft w:val="0"/>
      <w:marRight w:val="0"/>
      <w:marTop w:val="0"/>
      <w:marBottom w:val="0"/>
      <w:divBdr>
        <w:top w:val="none" w:sz="0" w:space="0" w:color="auto"/>
        <w:left w:val="none" w:sz="0" w:space="0" w:color="auto"/>
        <w:bottom w:val="none" w:sz="0" w:space="0" w:color="auto"/>
        <w:right w:val="none" w:sz="0" w:space="0" w:color="auto"/>
      </w:divBdr>
    </w:div>
    <w:div w:id="104926579">
      <w:bodyDiv w:val="1"/>
      <w:marLeft w:val="0"/>
      <w:marRight w:val="0"/>
      <w:marTop w:val="0"/>
      <w:marBottom w:val="0"/>
      <w:divBdr>
        <w:top w:val="none" w:sz="0" w:space="0" w:color="auto"/>
        <w:left w:val="none" w:sz="0" w:space="0" w:color="auto"/>
        <w:bottom w:val="none" w:sz="0" w:space="0" w:color="auto"/>
        <w:right w:val="none" w:sz="0" w:space="0" w:color="auto"/>
      </w:divBdr>
    </w:div>
    <w:div w:id="105390374">
      <w:bodyDiv w:val="1"/>
      <w:marLeft w:val="0"/>
      <w:marRight w:val="0"/>
      <w:marTop w:val="0"/>
      <w:marBottom w:val="0"/>
      <w:divBdr>
        <w:top w:val="none" w:sz="0" w:space="0" w:color="auto"/>
        <w:left w:val="none" w:sz="0" w:space="0" w:color="auto"/>
        <w:bottom w:val="none" w:sz="0" w:space="0" w:color="auto"/>
        <w:right w:val="none" w:sz="0" w:space="0" w:color="auto"/>
      </w:divBdr>
    </w:div>
    <w:div w:id="118884272">
      <w:bodyDiv w:val="1"/>
      <w:marLeft w:val="0"/>
      <w:marRight w:val="0"/>
      <w:marTop w:val="0"/>
      <w:marBottom w:val="0"/>
      <w:divBdr>
        <w:top w:val="none" w:sz="0" w:space="0" w:color="auto"/>
        <w:left w:val="none" w:sz="0" w:space="0" w:color="auto"/>
        <w:bottom w:val="none" w:sz="0" w:space="0" w:color="auto"/>
        <w:right w:val="none" w:sz="0" w:space="0" w:color="auto"/>
      </w:divBdr>
    </w:div>
    <w:div w:id="147989402">
      <w:bodyDiv w:val="1"/>
      <w:marLeft w:val="0"/>
      <w:marRight w:val="0"/>
      <w:marTop w:val="0"/>
      <w:marBottom w:val="0"/>
      <w:divBdr>
        <w:top w:val="none" w:sz="0" w:space="0" w:color="auto"/>
        <w:left w:val="none" w:sz="0" w:space="0" w:color="auto"/>
        <w:bottom w:val="none" w:sz="0" w:space="0" w:color="auto"/>
        <w:right w:val="none" w:sz="0" w:space="0" w:color="auto"/>
      </w:divBdr>
    </w:div>
    <w:div w:id="168179987">
      <w:bodyDiv w:val="1"/>
      <w:marLeft w:val="0"/>
      <w:marRight w:val="0"/>
      <w:marTop w:val="0"/>
      <w:marBottom w:val="0"/>
      <w:divBdr>
        <w:top w:val="none" w:sz="0" w:space="0" w:color="auto"/>
        <w:left w:val="none" w:sz="0" w:space="0" w:color="auto"/>
        <w:bottom w:val="none" w:sz="0" w:space="0" w:color="auto"/>
        <w:right w:val="none" w:sz="0" w:space="0" w:color="auto"/>
      </w:divBdr>
    </w:div>
    <w:div w:id="188226751">
      <w:bodyDiv w:val="1"/>
      <w:marLeft w:val="0"/>
      <w:marRight w:val="0"/>
      <w:marTop w:val="0"/>
      <w:marBottom w:val="0"/>
      <w:divBdr>
        <w:top w:val="none" w:sz="0" w:space="0" w:color="auto"/>
        <w:left w:val="none" w:sz="0" w:space="0" w:color="auto"/>
        <w:bottom w:val="none" w:sz="0" w:space="0" w:color="auto"/>
        <w:right w:val="none" w:sz="0" w:space="0" w:color="auto"/>
      </w:divBdr>
    </w:div>
    <w:div w:id="315770190">
      <w:bodyDiv w:val="1"/>
      <w:marLeft w:val="0"/>
      <w:marRight w:val="0"/>
      <w:marTop w:val="0"/>
      <w:marBottom w:val="0"/>
      <w:divBdr>
        <w:top w:val="none" w:sz="0" w:space="0" w:color="auto"/>
        <w:left w:val="none" w:sz="0" w:space="0" w:color="auto"/>
        <w:bottom w:val="none" w:sz="0" w:space="0" w:color="auto"/>
        <w:right w:val="none" w:sz="0" w:space="0" w:color="auto"/>
      </w:divBdr>
    </w:div>
    <w:div w:id="317466125">
      <w:bodyDiv w:val="1"/>
      <w:marLeft w:val="0"/>
      <w:marRight w:val="0"/>
      <w:marTop w:val="0"/>
      <w:marBottom w:val="0"/>
      <w:divBdr>
        <w:top w:val="none" w:sz="0" w:space="0" w:color="auto"/>
        <w:left w:val="none" w:sz="0" w:space="0" w:color="auto"/>
        <w:bottom w:val="none" w:sz="0" w:space="0" w:color="auto"/>
        <w:right w:val="none" w:sz="0" w:space="0" w:color="auto"/>
      </w:divBdr>
    </w:div>
    <w:div w:id="377366054">
      <w:bodyDiv w:val="1"/>
      <w:marLeft w:val="0"/>
      <w:marRight w:val="0"/>
      <w:marTop w:val="0"/>
      <w:marBottom w:val="0"/>
      <w:divBdr>
        <w:top w:val="none" w:sz="0" w:space="0" w:color="auto"/>
        <w:left w:val="none" w:sz="0" w:space="0" w:color="auto"/>
        <w:bottom w:val="none" w:sz="0" w:space="0" w:color="auto"/>
        <w:right w:val="none" w:sz="0" w:space="0" w:color="auto"/>
      </w:divBdr>
    </w:div>
    <w:div w:id="499736654">
      <w:marLeft w:val="0"/>
      <w:marRight w:val="0"/>
      <w:marTop w:val="0"/>
      <w:marBottom w:val="0"/>
      <w:divBdr>
        <w:top w:val="none" w:sz="0" w:space="0" w:color="auto"/>
        <w:left w:val="none" w:sz="0" w:space="0" w:color="auto"/>
        <w:bottom w:val="none" w:sz="0" w:space="0" w:color="auto"/>
        <w:right w:val="none" w:sz="0" w:space="0" w:color="auto"/>
      </w:divBdr>
    </w:div>
    <w:div w:id="499736655">
      <w:marLeft w:val="450"/>
      <w:marRight w:val="0"/>
      <w:marTop w:val="75"/>
      <w:marBottom w:val="0"/>
      <w:divBdr>
        <w:top w:val="none" w:sz="0" w:space="0" w:color="auto"/>
        <w:left w:val="none" w:sz="0" w:space="0" w:color="auto"/>
        <w:bottom w:val="none" w:sz="0" w:space="0" w:color="auto"/>
        <w:right w:val="none" w:sz="0" w:space="0" w:color="auto"/>
      </w:divBdr>
    </w:div>
    <w:div w:id="507596291">
      <w:bodyDiv w:val="1"/>
      <w:marLeft w:val="0"/>
      <w:marRight w:val="0"/>
      <w:marTop w:val="0"/>
      <w:marBottom w:val="0"/>
      <w:divBdr>
        <w:top w:val="none" w:sz="0" w:space="0" w:color="auto"/>
        <w:left w:val="none" w:sz="0" w:space="0" w:color="auto"/>
        <w:bottom w:val="none" w:sz="0" w:space="0" w:color="auto"/>
        <w:right w:val="none" w:sz="0" w:space="0" w:color="auto"/>
      </w:divBdr>
    </w:div>
    <w:div w:id="739594753">
      <w:bodyDiv w:val="1"/>
      <w:marLeft w:val="0"/>
      <w:marRight w:val="0"/>
      <w:marTop w:val="0"/>
      <w:marBottom w:val="0"/>
      <w:divBdr>
        <w:top w:val="none" w:sz="0" w:space="0" w:color="auto"/>
        <w:left w:val="none" w:sz="0" w:space="0" w:color="auto"/>
        <w:bottom w:val="none" w:sz="0" w:space="0" w:color="auto"/>
        <w:right w:val="none" w:sz="0" w:space="0" w:color="auto"/>
      </w:divBdr>
    </w:div>
    <w:div w:id="757285573">
      <w:bodyDiv w:val="1"/>
      <w:marLeft w:val="0"/>
      <w:marRight w:val="0"/>
      <w:marTop w:val="0"/>
      <w:marBottom w:val="0"/>
      <w:divBdr>
        <w:top w:val="none" w:sz="0" w:space="0" w:color="auto"/>
        <w:left w:val="none" w:sz="0" w:space="0" w:color="auto"/>
        <w:bottom w:val="none" w:sz="0" w:space="0" w:color="auto"/>
        <w:right w:val="none" w:sz="0" w:space="0" w:color="auto"/>
      </w:divBdr>
    </w:div>
    <w:div w:id="785006996">
      <w:bodyDiv w:val="1"/>
      <w:marLeft w:val="0"/>
      <w:marRight w:val="0"/>
      <w:marTop w:val="0"/>
      <w:marBottom w:val="0"/>
      <w:divBdr>
        <w:top w:val="none" w:sz="0" w:space="0" w:color="auto"/>
        <w:left w:val="none" w:sz="0" w:space="0" w:color="auto"/>
        <w:bottom w:val="none" w:sz="0" w:space="0" w:color="auto"/>
        <w:right w:val="none" w:sz="0" w:space="0" w:color="auto"/>
      </w:divBdr>
    </w:div>
    <w:div w:id="856431365">
      <w:bodyDiv w:val="1"/>
      <w:marLeft w:val="0"/>
      <w:marRight w:val="0"/>
      <w:marTop w:val="0"/>
      <w:marBottom w:val="0"/>
      <w:divBdr>
        <w:top w:val="none" w:sz="0" w:space="0" w:color="auto"/>
        <w:left w:val="none" w:sz="0" w:space="0" w:color="auto"/>
        <w:bottom w:val="none" w:sz="0" w:space="0" w:color="auto"/>
        <w:right w:val="none" w:sz="0" w:space="0" w:color="auto"/>
      </w:divBdr>
    </w:div>
    <w:div w:id="915942490">
      <w:bodyDiv w:val="1"/>
      <w:marLeft w:val="0"/>
      <w:marRight w:val="0"/>
      <w:marTop w:val="0"/>
      <w:marBottom w:val="0"/>
      <w:divBdr>
        <w:top w:val="none" w:sz="0" w:space="0" w:color="auto"/>
        <w:left w:val="none" w:sz="0" w:space="0" w:color="auto"/>
        <w:bottom w:val="none" w:sz="0" w:space="0" w:color="auto"/>
        <w:right w:val="none" w:sz="0" w:space="0" w:color="auto"/>
      </w:divBdr>
    </w:div>
    <w:div w:id="995185865">
      <w:bodyDiv w:val="1"/>
      <w:marLeft w:val="0"/>
      <w:marRight w:val="0"/>
      <w:marTop w:val="0"/>
      <w:marBottom w:val="0"/>
      <w:divBdr>
        <w:top w:val="none" w:sz="0" w:space="0" w:color="auto"/>
        <w:left w:val="none" w:sz="0" w:space="0" w:color="auto"/>
        <w:bottom w:val="none" w:sz="0" w:space="0" w:color="auto"/>
        <w:right w:val="none" w:sz="0" w:space="0" w:color="auto"/>
      </w:divBdr>
    </w:div>
    <w:div w:id="1046181817">
      <w:bodyDiv w:val="1"/>
      <w:marLeft w:val="0"/>
      <w:marRight w:val="0"/>
      <w:marTop w:val="0"/>
      <w:marBottom w:val="0"/>
      <w:divBdr>
        <w:top w:val="none" w:sz="0" w:space="0" w:color="auto"/>
        <w:left w:val="none" w:sz="0" w:space="0" w:color="auto"/>
        <w:bottom w:val="none" w:sz="0" w:space="0" w:color="auto"/>
        <w:right w:val="none" w:sz="0" w:space="0" w:color="auto"/>
      </w:divBdr>
    </w:div>
    <w:div w:id="1051803925">
      <w:bodyDiv w:val="1"/>
      <w:marLeft w:val="0"/>
      <w:marRight w:val="0"/>
      <w:marTop w:val="0"/>
      <w:marBottom w:val="0"/>
      <w:divBdr>
        <w:top w:val="none" w:sz="0" w:space="0" w:color="auto"/>
        <w:left w:val="none" w:sz="0" w:space="0" w:color="auto"/>
        <w:bottom w:val="none" w:sz="0" w:space="0" w:color="auto"/>
        <w:right w:val="none" w:sz="0" w:space="0" w:color="auto"/>
      </w:divBdr>
    </w:div>
    <w:div w:id="1072191677">
      <w:bodyDiv w:val="1"/>
      <w:marLeft w:val="0"/>
      <w:marRight w:val="0"/>
      <w:marTop w:val="0"/>
      <w:marBottom w:val="0"/>
      <w:divBdr>
        <w:top w:val="none" w:sz="0" w:space="0" w:color="auto"/>
        <w:left w:val="none" w:sz="0" w:space="0" w:color="auto"/>
        <w:bottom w:val="none" w:sz="0" w:space="0" w:color="auto"/>
        <w:right w:val="none" w:sz="0" w:space="0" w:color="auto"/>
      </w:divBdr>
    </w:div>
    <w:div w:id="1158889112">
      <w:bodyDiv w:val="1"/>
      <w:marLeft w:val="0"/>
      <w:marRight w:val="0"/>
      <w:marTop w:val="0"/>
      <w:marBottom w:val="0"/>
      <w:divBdr>
        <w:top w:val="none" w:sz="0" w:space="0" w:color="auto"/>
        <w:left w:val="none" w:sz="0" w:space="0" w:color="auto"/>
        <w:bottom w:val="none" w:sz="0" w:space="0" w:color="auto"/>
        <w:right w:val="none" w:sz="0" w:space="0" w:color="auto"/>
      </w:divBdr>
    </w:div>
    <w:div w:id="1164903321">
      <w:bodyDiv w:val="1"/>
      <w:marLeft w:val="0"/>
      <w:marRight w:val="0"/>
      <w:marTop w:val="0"/>
      <w:marBottom w:val="0"/>
      <w:divBdr>
        <w:top w:val="none" w:sz="0" w:space="0" w:color="auto"/>
        <w:left w:val="none" w:sz="0" w:space="0" w:color="auto"/>
        <w:bottom w:val="none" w:sz="0" w:space="0" w:color="auto"/>
        <w:right w:val="none" w:sz="0" w:space="0" w:color="auto"/>
      </w:divBdr>
    </w:div>
    <w:div w:id="1206793006">
      <w:bodyDiv w:val="1"/>
      <w:marLeft w:val="0"/>
      <w:marRight w:val="0"/>
      <w:marTop w:val="0"/>
      <w:marBottom w:val="0"/>
      <w:divBdr>
        <w:top w:val="none" w:sz="0" w:space="0" w:color="auto"/>
        <w:left w:val="none" w:sz="0" w:space="0" w:color="auto"/>
        <w:bottom w:val="none" w:sz="0" w:space="0" w:color="auto"/>
        <w:right w:val="none" w:sz="0" w:space="0" w:color="auto"/>
      </w:divBdr>
    </w:div>
    <w:div w:id="1226113130">
      <w:bodyDiv w:val="1"/>
      <w:marLeft w:val="0"/>
      <w:marRight w:val="0"/>
      <w:marTop w:val="0"/>
      <w:marBottom w:val="0"/>
      <w:divBdr>
        <w:top w:val="none" w:sz="0" w:space="0" w:color="auto"/>
        <w:left w:val="none" w:sz="0" w:space="0" w:color="auto"/>
        <w:bottom w:val="none" w:sz="0" w:space="0" w:color="auto"/>
        <w:right w:val="none" w:sz="0" w:space="0" w:color="auto"/>
      </w:divBdr>
    </w:div>
    <w:div w:id="1264649306">
      <w:bodyDiv w:val="1"/>
      <w:marLeft w:val="0"/>
      <w:marRight w:val="0"/>
      <w:marTop w:val="0"/>
      <w:marBottom w:val="0"/>
      <w:divBdr>
        <w:top w:val="none" w:sz="0" w:space="0" w:color="auto"/>
        <w:left w:val="none" w:sz="0" w:space="0" w:color="auto"/>
        <w:bottom w:val="none" w:sz="0" w:space="0" w:color="auto"/>
        <w:right w:val="none" w:sz="0" w:space="0" w:color="auto"/>
      </w:divBdr>
    </w:div>
    <w:div w:id="1272250539">
      <w:bodyDiv w:val="1"/>
      <w:marLeft w:val="0"/>
      <w:marRight w:val="0"/>
      <w:marTop w:val="0"/>
      <w:marBottom w:val="0"/>
      <w:divBdr>
        <w:top w:val="none" w:sz="0" w:space="0" w:color="auto"/>
        <w:left w:val="none" w:sz="0" w:space="0" w:color="auto"/>
        <w:bottom w:val="none" w:sz="0" w:space="0" w:color="auto"/>
        <w:right w:val="none" w:sz="0" w:space="0" w:color="auto"/>
      </w:divBdr>
    </w:div>
    <w:div w:id="1309213699">
      <w:bodyDiv w:val="1"/>
      <w:marLeft w:val="0"/>
      <w:marRight w:val="0"/>
      <w:marTop w:val="0"/>
      <w:marBottom w:val="0"/>
      <w:divBdr>
        <w:top w:val="none" w:sz="0" w:space="0" w:color="auto"/>
        <w:left w:val="none" w:sz="0" w:space="0" w:color="auto"/>
        <w:bottom w:val="none" w:sz="0" w:space="0" w:color="auto"/>
        <w:right w:val="none" w:sz="0" w:space="0" w:color="auto"/>
      </w:divBdr>
    </w:div>
    <w:div w:id="1387605129">
      <w:bodyDiv w:val="1"/>
      <w:marLeft w:val="0"/>
      <w:marRight w:val="0"/>
      <w:marTop w:val="0"/>
      <w:marBottom w:val="0"/>
      <w:divBdr>
        <w:top w:val="none" w:sz="0" w:space="0" w:color="auto"/>
        <w:left w:val="none" w:sz="0" w:space="0" w:color="auto"/>
        <w:bottom w:val="none" w:sz="0" w:space="0" w:color="auto"/>
        <w:right w:val="none" w:sz="0" w:space="0" w:color="auto"/>
      </w:divBdr>
    </w:div>
    <w:div w:id="1489515243">
      <w:bodyDiv w:val="1"/>
      <w:marLeft w:val="0"/>
      <w:marRight w:val="0"/>
      <w:marTop w:val="0"/>
      <w:marBottom w:val="0"/>
      <w:divBdr>
        <w:top w:val="none" w:sz="0" w:space="0" w:color="auto"/>
        <w:left w:val="none" w:sz="0" w:space="0" w:color="auto"/>
        <w:bottom w:val="none" w:sz="0" w:space="0" w:color="auto"/>
        <w:right w:val="none" w:sz="0" w:space="0" w:color="auto"/>
      </w:divBdr>
    </w:div>
    <w:div w:id="1555854415">
      <w:bodyDiv w:val="1"/>
      <w:marLeft w:val="0"/>
      <w:marRight w:val="0"/>
      <w:marTop w:val="0"/>
      <w:marBottom w:val="0"/>
      <w:divBdr>
        <w:top w:val="none" w:sz="0" w:space="0" w:color="auto"/>
        <w:left w:val="none" w:sz="0" w:space="0" w:color="auto"/>
        <w:bottom w:val="none" w:sz="0" w:space="0" w:color="auto"/>
        <w:right w:val="none" w:sz="0" w:space="0" w:color="auto"/>
      </w:divBdr>
    </w:div>
    <w:div w:id="1574385812">
      <w:bodyDiv w:val="1"/>
      <w:marLeft w:val="0"/>
      <w:marRight w:val="0"/>
      <w:marTop w:val="0"/>
      <w:marBottom w:val="0"/>
      <w:divBdr>
        <w:top w:val="none" w:sz="0" w:space="0" w:color="auto"/>
        <w:left w:val="none" w:sz="0" w:space="0" w:color="auto"/>
        <w:bottom w:val="none" w:sz="0" w:space="0" w:color="auto"/>
        <w:right w:val="none" w:sz="0" w:space="0" w:color="auto"/>
      </w:divBdr>
    </w:div>
    <w:div w:id="1620643900">
      <w:bodyDiv w:val="1"/>
      <w:marLeft w:val="0"/>
      <w:marRight w:val="0"/>
      <w:marTop w:val="0"/>
      <w:marBottom w:val="0"/>
      <w:divBdr>
        <w:top w:val="none" w:sz="0" w:space="0" w:color="auto"/>
        <w:left w:val="none" w:sz="0" w:space="0" w:color="auto"/>
        <w:bottom w:val="none" w:sz="0" w:space="0" w:color="auto"/>
        <w:right w:val="none" w:sz="0" w:space="0" w:color="auto"/>
      </w:divBdr>
    </w:div>
    <w:div w:id="1680934454">
      <w:bodyDiv w:val="1"/>
      <w:marLeft w:val="0"/>
      <w:marRight w:val="0"/>
      <w:marTop w:val="0"/>
      <w:marBottom w:val="0"/>
      <w:divBdr>
        <w:top w:val="none" w:sz="0" w:space="0" w:color="auto"/>
        <w:left w:val="none" w:sz="0" w:space="0" w:color="auto"/>
        <w:bottom w:val="none" w:sz="0" w:space="0" w:color="auto"/>
        <w:right w:val="none" w:sz="0" w:space="0" w:color="auto"/>
      </w:divBdr>
    </w:div>
    <w:div w:id="1703945278">
      <w:bodyDiv w:val="1"/>
      <w:marLeft w:val="0"/>
      <w:marRight w:val="0"/>
      <w:marTop w:val="0"/>
      <w:marBottom w:val="0"/>
      <w:divBdr>
        <w:top w:val="none" w:sz="0" w:space="0" w:color="auto"/>
        <w:left w:val="none" w:sz="0" w:space="0" w:color="auto"/>
        <w:bottom w:val="none" w:sz="0" w:space="0" w:color="auto"/>
        <w:right w:val="none" w:sz="0" w:space="0" w:color="auto"/>
      </w:divBdr>
    </w:div>
    <w:div w:id="1849785594">
      <w:bodyDiv w:val="1"/>
      <w:marLeft w:val="0"/>
      <w:marRight w:val="0"/>
      <w:marTop w:val="0"/>
      <w:marBottom w:val="0"/>
      <w:divBdr>
        <w:top w:val="none" w:sz="0" w:space="0" w:color="auto"/>
        <w:left w:val="none" w:sz="0" w:space="0" w:color="auto"/>
        <w:bottom w:val="none" w:sz="0" w:space="0" w:color="auto"/>
        <w:right w:val="none" w:sz="0" w:space="0" w:color="auto"/>
      </w:divBdr>
    </w:div>
    <w:div w:id="1868055465">
      <w:bodyDiv w:val="1"/>
      <w:marLeft w:val="0"/>
      <w:marRight w:val="0"/>
      <w:marTop w:val="0"/>
      <w:marBottom w:val="0"/>
      <w:divBdr>
        <w:top w:val="none" w:sz="0" w:space="0" w:color="auto"/>
        <w:left w:val="none" w:sz="0" w:space="0" w:color="auto"/>
        <w:bottom w:val="none" w:sz="0" w:space="0" w:color="auto"/>
        <w:right w:val="none" w:sz="0" w:space="0" w:color="auto"/>
      </w:divBdr>
    </w:div>
    <w:div w:id="1961065951">
      <w:bodyDiv w:val="1"/>
      <w:marLeft w:val="0"/>
      <w:marRight w:val="0"/>
      <w:marTop w:val="0"/>
      <w:marBottom w:val="0"/>
      <w:divBdr>
        <w:top w:val="none" w:sz="0" w:space="0" w:color="auto"/>
        <w:left w:val="none" w:sz="0" w:space="0" w:color="auto"/>
        <w:bottom w:val="none" w:sz="0" w:space="0" w:color="auto"/>
        <w:right w:val="none" w:sz="0" w:space="0" w:color="auto"/>
      </w:divBdr>
    </w:div>
    <w:div w:id="2038774281">
      <w:bodyDiv w:val="1"/>
      <w:marLeft w:val="0"/>
      <w:marRight w:val="0"/>
      <w:marTop w:val="0"/>
      <w:marBottom w:val="0"/>
      <w:divBdr>
        <w:top w:val="none" w:sz="0" w:space="0" w:color="auto"/>
        <w:left w:val="none" w:sz="0" w:space="0" w:color="auto"/>
        <w:bottom w:val="none" w:sz="0" w:space="0" w:color="auto"/>
        <w:right w:val="none" w:sz="0" w:space="0" w:color="auto"/>
      </w:divBdr>
    </w:div>
    <w:div w:id="2060323897">
      <w:bodyDiv w:val="1"/>
      <w:marLeft w:val="0"/>
      <w:marRight w:val="0"/>
      <w:marTop w:val="0"/>
      <w:marBottom w:val="0"/>
      <w:divBdr>
        <w:top w:val="none" w:sz="0" w:space="0" w:color="auto"/>
        <w:left w:val="none" w:sz="0" w:space="0" w:color="auto"/>
        <w:bottom w:val="none" w:sz="0" w:space="0" w:color="auto"/>
        <w:right w:val="none" w:sz="0" w:space="0" w:color="auto"/>
      </w:divBdr>
    </w:div>
    <w:div w:id="2069724478">
      <w:bodyDiv w:val="1"/>
      <w:marLeft w:val="0"/>
      <w:marRight w:val="0"/>
      <w:marTop w:val="0"/>
      <w:marBottom w:val="0"/>
      <w:divBdr>
        <w:top w:val="none" w:sz="0" w:space="0" w:color="auto"/>
        <w:left w:val="none" w:sz="0" w:space="0" w:color="auto"/>
        <w:bottom w:val="none" w:sz="0" w:space="0" w:color="auto"/>
        <w:right w:val="none" w:sz="0" w:space="0" w:color="auto"/>
      </w:divBdr>
    </w:div>
    <w:div w:id="207430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01D1F-1011-495B-AC69-1E0BCE97D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4740</Words>
  <Characters>28361</Characters>
  <Application>Microsoft Office Word</Application>
  <DocSecurity>4</DocSecurity>
  <Lines>236</Lines>
  <Paragraphs>66</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33035</CharactersWithSpaces>
  <SharedDoc>false</SharedDoc>
  <HLinks>
    <vt:vector size="54" baseType="variant">
      <vt:variant>
        <vt:i4>5177437</vt:i4>
      </vt:variant>
      <vt:variant>
        <vt:i4>24</vt:i4>
      </vt:variant>
      <vt:variant>
        <vt:i4>0</vt:i4>
      </vt:variant>
      <vt:variant>
        <vt:i4>5</vt:i4>
      </vt:variant>
      <vt:variant>
        <vt:lpwstr>https://convocatorias.essalud.gob.pe/</vt:lpwstr>
      </vt:variant>
      <vt:variant>
        <vt:lpwstr/>
      </vt:variant>
      <vt:variant>
        <vt:i4>655437</vt:i4>
      </vt:variant>
      <vt:variant>
        <vt:i4>21</vt:i4>
      </vt:variant>
      <vt:variant>
        <vt:i4>0</vt:i4>
      </vt:variant>
      <vt:variant>
        <vt:i4>5</vt:i4>
      </vt:variant>
      <vt:variant>
        <vt:lpwstr>http://ww1.essalud.gob.pe/sisep/</vt:lpwstr>
      </vt:variant>
      <vt:variant>
        <vt:lpwstr/>
      </vt:variant>
      <vt:variant>
        <vt:i4>1638487</vt:i4>
      </vt:variant>
      <vt:variant>
        <vt:i4>18</vt:i4>
      </vt:variant>
      <vt:variant>
        <vt:i4>0</vt:i4>
      </vt:variant>
      <vt:variant>
        <vt:i4>5</vt:i4>
      </vt:variant>
      <vt:variant>
        <vt:lpwstr>http://convocatorias.essalud.gob.pe/</vt:lpwstr>
      </vt:variant>
      <vt:variant>
        <vt:lpwstr/>
      </vt:variant>
      <vt:variant>
        <vt:i4>7864445</vt:i4>
      </vt:variant>
      <vt:variant>
        <vt:i4>15</vt:i4>
      </vt:variant>
      <vt:variant>
        <vt:i4>0</vt:i4>
      </vt:variant>
      <vt:variant>
        <vt:i4>5</vt:i4>
      </vt:variant>
      <vt:variant>
        <vt:lpwstr>http://www.essalud.gob.pe/oporlaboral/formato5.pdf</vt:lpwstr>
      </vt:variant>
      <vt:variant>
        <vt:lpwstr/>
      </vt:variant>
      <vt:variant>
        <vt:i4>8257661</vt:i4>
      </vt:variant>
      <vt:variant>
        <vt:i4>12</vt:i4>
      </vt:variant>
      <vt:variant>
        <vt:i4>0</vt:i4>
      </vt:variant>
      <vt:variant>
        <vt:i4>5</vt:i4>
      </vt:variant>
      <vt:variant>
        <vt:lpwstr>http://www.essalud.gob.pe/oporlaboral/formato3.pdf</vt:lpwstr>
      </vt:variant>
      <vt:variant>
        <vt:lpwstr/>
      </vt:variant>
      <vt:variant>
        <vt:i4>8323197</vt:i4>
      </vt:variant>
      <vt:variant>
        <vt:i4>9</vt:i4>
      </vt:variant>
      <vt:variant>
        <vt:i4>0</vt:i4>
      </vt:variant>
      <vt:variant>
        <vt:i4>5</vt:i4>
      </vt:variant>
      <vt:variant>
        <vt:lpwstr>http://www.essalud.gob.pe/oporlaboral/formato2.pdf</vt:lpwstr>
      </vt:variant>
      <vt:variant>
        <vt:lpwstr/>
      </vt:variant>
      <vt:variant>
        <vt:i4>7274557</vt:i4>
      </vt:variant>
      <vt:variant>
        <vt:i4>6</vt:i4>
      </vt:variant>
      <vt:variant>
        <vt:i4>0</vt:i4>
      </vt:variant>
      <vt:variant>
        <vt:i4>5</vt:i4>
      </vt:variant>
      <vt:variant>
        <vt:lpwstr>http://www.essalud.gob.pe/</vt:lpwstr>
      </vt:variant>
      <vt:variant>
        <vt:lpwstr/>
      </vt:variant>
      <vt:variant>
        <vt:i4>11206766</vt:i4>
      </vt:variant>
      <vt:variant>
        <vt:i4>3</vt:i4>
      </vt:variant>
      <vt:variant>
        <vt:i4>0</vt:i4>
      </vt:variant>
      <vt:variant>
        <vt:i4>5</vt:i4>
      </vt:variant>
      <vt:variant>
        <vt:lpwstr>../AppData/Local/Microsoft/Windows/Temporary Internet Files/Content.Outlook/AppData/Local/Microsoft/Windows/Documents and Settings/Documents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7274557</vt:i4>
      </vt:variant>
      <vt:variant>
        <vt:i4>0</vt:i4>
      </vt:variant>
      <vt:variant>
        <vt:i4>0</vt:i4>
      </vt:variant>
      <vt:variant>
        <vt:i4>5</vt:i4>
      </vt:variant>
      <vt:variant>
        <vt:lpwstr>http://www.essalud.gob.pe/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creator>ESSALUD</dc:creator>
  <cp:lastModifiedBy>Cornejo Garay Yessi</cp:lastModifiedBy>
  <cp:revision>2</cp:revision>
  <cp:lastPrinted>2020-09-22T15:19:00Z</cp:lastPrinted>
  <dcterms:created xsi:type="dcterms:W3CDTF">2020-12-12T01:30:00Z</dcterms:created>
  <dcterms:modified xsi:type="dcterms:W3CDTF">2020-12-12T01:30:00Z</dcterms:modified>
</cp:coreProperties>
</file>