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C4F" w:rsidRDefault="00424C4F" w:rsidP="00D84B15">
      <w:pPr>
        <w:pStyle w:val="Sangradetextonormal"/>
        <w:ind w:firstLine="0"/>
        <w:rPr>
          <w:rFonts w:cs="Arial"/>
          <w:sz w:val="20"/>
          <w:szCs w:val="20"/>
        </w:rPr>
      </w:pPr>
    </w:p>
    <w:p w:rsidR="00424C4F" w:rsidRDefault="00424C4F" w:rsidP="00424C4F">
      <w:pPr>
        <w:jc w:val="center"/>
        <w:rPr>
          <w:rFonts w:eastAsia="Calibri"/>
          <w:b/>
          <w:sz w:val="48"/>
          <w:szCs w:val="48"/>
        </w:rPr>
      </w:pPr>
    </w:p>
    <w:p w:rsidR="00424C4F" w:rsidRPr="000376C3" w:rsidRDefault="00424C4F" w:rsidP="00424C4F">
      <w:pPr>
        <w:jc w:val="center"/>
        <w:rPr>
          <w:rFonts w:eastAsia="Calibri"/>
          <w:b/>
          <w:i/>
          <w:sz w:val="48"/>
          <w:szCs w:val="48"/>
        </w:rPr>
      </w:pPr>
      <w:r w:rsidRPr="000376C3">
        <w:rPr>
          <w:rFonts w:eastAsia="Calibri"/>
          <w:b/>
          <w:sz w:val="48"/>
          <w:szCs w:val="48"/>
        </w:rPr>
        <w:t>COMUNICADO</w:t>
      </w:r>
    </w:p>
    <w:p w:rsidR="00424C4F" w:rsidRPr="000376C3" w:rsidRDefault="00424C4F" w:rsidP="00424C4F">
      <w:pPr>
        <w:jc w:val="center"/>
        <w:rPr>
          <w:rFonts w:eastAsia="Calibri"/>
          <w:b/>
          <w:i/>
          <w:sz w:val="48"/>
          <w:szCs w:val="48"/>
        </w:rPr>
      </w:pPr>
      <w:r w:rsidRPr="000376C3">
        <w:rPr>
          <w:rFonts w:eastAsia="Calibri"/>
          <w:b/>
          <w:i/>
          <w:sz w:val="48"/>
          <w:szCs w:val="48"/>
        </w:rPr>
        <w:t xml:space="preserve">  </w:t>
      </w:r>
    </w:p>
    <w:p w:rsidR="00424C4F" w:rsidRDefault="00424C4F" w:rsidP="00424C4F">
      <w:pPr>
        <w:jc w:val="both"/>
        <w:rPr>
          <w:rFonts w:eastAsia="Calibri"/>
          <w:i/>
          <w:sz w:val="48"/>
          <w:szCs w:val="48"/>
        </w:rPr>
      </w:pPr>
      <w:r w:rsidRPr="000376C3">
        <w:rPr>
          <w:rFonts w:eastAsia="Calibri"/>
          <w:i/>
          <w:sz w:val="48"/>
          <w:szCs w:val="48"/>
        </w:rPr>
        <w:t>Se informa a los postulantes del presente proceso de selección P.S.</w:t>
      </w:r>
      <w:r>
        <w:rPr>
          <w:rFonts w:eastAsia="Calibri"/>
          <w:i/>
          <w:sz w:val="48"/>
          <w:szCs w:val="48"/>
        </w:rPr>
        <w:t>003-PVA</w:t>
      </w:r>
      <w:r w:rsidRPr="000376C3">
        <w:rPr>
          <w:rFonts w:eastAsia="Calibri"/>
          <w:i/>
          <w:sz w:val="48"/>
          <w:szCs w:val="48"/>
        </w:rPr>
        <w:t>-RAANC-ESSALUD-</w:t>
      </w:r>
      <w:r w:rsidR="00F955D9">
        <w:rPr>
          <w:rFonts w:eastAsia="Calibri"/>
          <w:i/>
          <w:sz w:val="48"/>
          <w:szCs w:val="48"/>
        </w:rPr>
        <w:t>2019</w:t>
      </w:r>
      <w:r w:rsidRPr="000376C3">
        <w:rPr>
          <w:rFonts w:eastAsia="Calibri"/>
          <w:i/>
          <w:sz w:val="48"/>
          <w:szCs w:val="48"/>
        </w:rPr>
        <w:t xml:space="preserve">, </w:t>
      </w:r>
      <w:r w:rsidR="00F955D9" w:rsidRPr="000376C3">
        <w:rPr>
          <w:rFonts w:eastAsia="Calibri"/>
          <w:i/>
          <w:sz w:val="48"/>
          <w:szCs w:val="48"/>
        </w:rPr>
        <w:t>que,</w:t>
      </w:r>
      <w:r w:rsidRPr="004424BE">
        <w:rPr>
          <w:rFonts w:eastAsia="Calibri"/>
          <w:i/>
          <w:sz w:val="48"/>
          <w:szCs w:val="48"/>
        </w:rPr>
        <w:t xml:space="preserve"> en cumplimiento a la normativa institucional</w:t>
      </w:r>
      <w:r>
        <w:rPr>
          <w:rFonts w:eastAsia="Calibri"/>
          <w:i/>
          <w:sz w:val="48"/>
          <w:szCs w:val="48"/>
        </w:rPr>
        <w:t xml:space="preserve"> vigente, </w:t>
      </w:r>
      <w:r w:rsidR="005425DA">
        <w:rPr>
          <w:rFonts w:eastAsia="Calibri"/>
          <w:i/>
          <w:sz w:val="48"/>
          <w:szCs w:val="48"/>
        </w:rPr>
        <w:t>se h</w:t>
      </w:r>
      <w:r>
        <w:rPr>
          <w:rFonts w:eastAsia="Calibri"/>
          <w:i/>
          <w:sz w:val="48"/>
          <w:szCs w:val="48"/>
        </w:rPr>
        <w:t>a procedido a retirar el cargo de</w:t>
      </w:r>
      <w:r w:rsidR="00F955D9">
        <w:rPr>
          <w:rFonts w:eastAsia="Calibri"/>
          <w:b/>
          <w:i/>
          <w:sz w:val="48"/>
          <w:szCs w:val="48"/>
        </w:rPr>
        <w:t xml:space="preserve"> Auxiliar Administrativo </w:t>
      </w:r>
      <w:r>
        <w:rPr>
          <w:rFonts w:eastAsia="Calibri"/>
          <w:i/>
          <w:sz w:val="48"/>
          <w:szCs w:val="48"/>
        </w:rPr>
        <w:t>para</w:t>
      </w:r>
      <w:r w:rsidR="00F955D9">
        <w:rPr>
          <w:rFonts w:eastAsia="Calibri"/>
          <w:i/>
          <w:sz w:val="48"/>
          <w:szCs w:val="48"/>
        </w:rPr>
        <w:t xml:space="preserve"> la Unidad de Almacenes – División de Adquisiciones de la Gerencia de la Red Asistencial Ancash.</w:t>
      </w:r>
    </w:p>
    <w:p w:rsidR="00424C4F" w:rsidRPr="000376C3" w:rsidRDefault="00424C4F" w:rsidP="00424C4F">
      <w:pPr>
        <w:jc w:val="both"/>
        <w:rPr>
          <w:rFonts w:eastAsia="Calibri"/>
          <w:b/>
          <w:i/>
          <w:sz w:val="48"/>
          <w:szCs w:val="48"/>
          <w:u w:val="single"/>
        </w:rPr>
      </w:pPr>
      <w:r w:rsidRPr="000376C3">
        <w:rPr>
          <w:rFonts w:eastAsia="Calibri"/>
          <w:b/>
          <w:i/>
          <w:sz w:val="48"/>
          <w:szCs w:val="48"/>
          <w:u w:val="single"/>
        </w:rPr>
        <w:t xml:space="preserve"> </w:t>
      </w:r>
    </w:p>
    <w:p w:rsidR="00424C4F" w:rsidRPr="000376C3" w:rsidRDefault="00424C4F" w:rsidP="00424C4F">
      <w:pPr>
        <w:jc w:val="both"/>
        <w:rPr>
          <w:rFonts w:eastAsia="Calibri"/>
          <w:i/>
          <w:sz w:val="48"/>
          <w:szCs w:val="48"/>
        </w:rPr>
      </w:pPr>
      <w:r>
        <w:rPr>
          <w:rFonts w:eastAsia="Calibri"/>
          <w:i/>
          <w:sz w:val="48"/>
          <w:szCs w:val="48"/>
        </w:rPr>
        <w:t>Agradecemos su atención y comprensión.</w:t>
      </w:r>
    </w:p>
    <w:p w:rsidR="00424C4F" w:rsidRPr="000376C3" w:rsidRDefault="00424C4F" w:rsidP="00424C4F">
      <w:pPr>
        <w:jc w:val="both"/>
        <w:rPr>
          <w:rFonts w:eastAsia="Calibri"/>
          <w:i/>
          <w:sz w:val="48"/>
          <w:szCs w:val="48"/>
        </w:rPr>
      </w:pPr>
      <w:r w:rsidRPr="000376C3">
        <w:rPr>
          <w:rFonts w:eastAsia="Calibri"/>
          <w:i/>
          <w:sz w:val="48"/>
          <w:szCs w:val="48"/>
        </w:rPr>
        <w:tab/>
      </w:r>
      <w:r w:rsidRPr="000376C3">
        <w:rPr>
          <w:rFonts w:eastAsia="Calibri"/>
          <w:i/>
          <w:sz w:val="48"/>
          <w:szCs w:val="48"/>
        </w:rPr>
        <w:tab/>
      </w:r>
    </w:p>
    <w:p w:rsidR="00424C4F" w:rsidRPr="000376C3" w:rsidRDefault="00424C4F" w:rsidP="00424C4F">
      <w:pPr>
        <w:jc w:val="both"/>
        <w:rPr>
          <w:rFonts w:eastAsia="Calibri"/>
          <w:i/>
          <w:sz w:val="48"/>
          <w:szCs w:val="48"/>
        </w:rPr>
      </w:pPr>
      <w:r w:rsidRPr="000376C3">
        <w:rPr>
          <w:rFonts w:eastAsia="Calibri"/>
          <w:i/>
          <w:sz w:val="48"/>
          <w:szCs w:val="48"/>
        </w:rPr>
        <w:t>La Comisión</w:t>
      </w:r>
      <w:r w:rsidR="00A30D90">
        <w:rPr>
          <w:rFonts w:eastAsia="Calibri"/>
          <w:i/>
          <w:sz w:val="48"/>
          <w:szCs w:val="48"/>
        </w:rPr>
        <w:t>.</w:t>
      </w:r>
      <w:bookmarkStart w:id="0" w:name="_GoBack"/>
      <w:bookmarkEnd w:id="0"/>
      <w:r w:rsidRPr="000376C3">
        <w:rPr>
          <w:rFonts w:eastAsia="Calibri"/>
          <w:i/>
          <w:sz w:val="48"/>
          <w:szCs w:val="48"/>
        </w:rPr>
        <w:tab/>
      </w:r>
      <w:r w:rsidRPr="000376C3">
        <w:rPr>
          <w:rFonts w:eastAsia="Calibri"/>
          <w:i/>
          <w:sz w:val="48"/>
          <w:szCs w:val="48"/>
        </w:rPr>
        <w:tab/>
      </w:r>
      <w:r w:rsidRPr="000376C3">
        <w:rPr>
          <w:rFonts w:eastAsia="Calibri"/>
          <w:i/>
          <w:sz w:val="48"/>
          <w:szCs w:val="48"/>
        </w:rPr>
        <w:tab/>
      </w:r>
      <w:r w:rsidRPr="000376C3">
        <w:rPr>
          <w:rFonts w:eastAsia="Calibri"/>
          <w:i/>
          <w:sz w:val="48"/>
          <w:szCs w:val="48"/>
        </w:rPr>
        <w:tab/>
      </w:r>
      <w:r w:rsidRPr="000376C3">
        <w:rPr>
          <w:rFonts w:eastAsia="Calibri"/>
          <w:i/>
          <w:sz w:val="48"/>
          <w:szCs w:val="48"/>
        </w:rPr>
        <w:tab/>
      </w:r>
      <w:r w:rsidRPr="000376C3">
        <w:rPr>
          <w:rFonts w:eastAsia="Calibri"/>
          <w:i/>
          <w:sz w:val="48"/>
          <w:szCs w:val="48"/>
        </w:rPr>
        <w:tab/>
      </w:r>
      <w:r w:rsidRPr="000376C3">
        <w:rPr>
          <w:rFonts w:eastAsia="Calibri"/>
          <w:i/>
          <w:sz w:val="48"/>
          <w:szCs w:val="48"/>
        </w:rPr>
        <w:tab/>
      </w:r>
      <w:r w:rsidRPr="000376C3">
        <w:rPr>
          <w:rFonts w:eastAsia="Calibri"/>
          <w:i/>
          <w:sz w:val="48"/>
          <w:szCs w:val="48"/>
        </w:rPr>
        <w:tab/>
      </w:r>
    </w:p>
    <w:p w:rsidR="00424C4F" w:rsidRDefault="00424C4F" w:rsidP="00424C4F">
      <w:pPr>
        <w:jc w:val="both"/>
        <w:rPr>
          <w:rFonts w:eastAsia="Calibri"/>
          <w:i/>
          <w:sz w:val="48"/>
          <w:szCs w:val="48"/>
        </w:rPr>
      </w:pPr>
    </w:p>
    <w:p w:rsidR="00424C4F" w:rsidRDefault="00424C4F" w:rsidP="00424C4F">
      <w:pPr>
        <w:jc w:val="both"/>
        <w:rPr>
          <w:rFonts w:eastAsia="Calibri"/>
          <w:i/>
          <w:sz w:val="48"/>
          <w:szCs w:val="48"/>
        </w:rPr>
      </w:pPr>
    </w:p>
    <w:p w:rsidR="00424C4F" w:rsidRPr="000376C3" w:rsidRDefault="00424C4F" w:rsidP="00424C4F">
      <w:pPr>
        <w:jc w:val="both"/>
        <w:rPr>
          <w:rFonts w:eastAsia="Calibri"/>
          <w:i/>
          <w:sz w:val="48"/>
          <w:szCs w:val="48"/>
        </w:rPr>
      </w:pPr>
    </w:p>
    <w:p w:rsidR="00424C4F" w:rsidRPr="000376C3" w:rsidRDefault="00424C4F" w:rsidP="00424C4F">
      <w:pPr>
        <w:jc w:val="both"/>
        <w:rPr>
          <w:rFonts w:eastAsia="Calibri"/>
          <w:i/>
          <w:sz w:val="48"/>
          <w:szCs w:val="48"/>
        </w:rPr>
      </w:pPr>
      <w:r>
        <w:rPr>
          <w:rFonts w:eastAsia="Calibri"/>
          <w:i/>
          <w:sz w:val="48"/>
          <w:szCs w:val="48"/>
        </w:rPr>
        <w:t>Ancash</w:t>
      </w:r>
      <w:r w:rsidRPr="000376C3">
        <w:rPr>
          <w:rFonts w:eastAsia="Calibri"/>
          <w:i/>
          <w:sz w:val="48"/>
          <w:szCs w:val="48"/>
        </w:rPr>
        <w:t xml:space="preserve">, </w:t>
      </w:r>
      <w:r w:rsidR="00146FFD">
        <w:rPr>
          <w:rFonts w:eastAsia="Calibri"/>
          <w:i/>
          <w:sz w:val="48"/>
          <w:szCs w:val="48"/>
        </w:rPr>
        <w:t>28</w:t>
      </w:r>
      <w:r w:rsidRPr="000376C3">
        <w:rPr>
          <w:rFonts w:eastAsia="Calibri"/>
          <w:i/>
          <w:sz w:val="48"/>
          <w:szCs w:val="48"/>
        </w:rPr>
        <w:t xml:space="preserve"> de </w:t>
      </w:r>
      <w:r>
        <w:rPr>
          <w:rFonts w:eastAsia="Calibri"/>
          <w:i/>
          <w:sz w:val="48"/>
          <w:szCs w:val="48"/>
        </w:rPr>
        <w:t>junio</w:t>
      </w:r>
      <w:r w:rsidRPr="000376C3">
        <w:rPr>
          <w:rFonts w:eastAsia="Calibri"/>
          <w:i/>
          <w:sz w:val="48"/>
          <w:szCs w:val="48"/>
        </w:rPr>
        <w:t xml:space="preserve"> de </w:t>
      </w:r>
      <w:r>
        <w:rPr>
          <w:rFonts w:eastAsia="Calibri"/>
          <w:i/>
          <w:sz w:val="48"/>
          <w:szCs w:val="48"/>
        </w:rPr>
        <w:t>2019</w:t>
      </w:r>
      <w:r w:rsidR="00146FFD">
        <w:rPr>
          <w:rFonts w:eastAsia="Calibri"/>
          <w:i/>
          <w:sz w:val="48"/>
          <w:szCs w:val="48"/>
        </w:rPr>
        <w:t>.</w:t>
      </w:r>
    </w:p>
    <w:p w:rsidR="00424C4F" w:rsidRPr="000376C3" w:rsidRDefault="00424C4F" w:rsidP="00424C4F">
      <w:pPr>
        <w:tabs>
          <w:tab w:val="left" w:pos="3686"/>
        </w:tabs>
        <w:jc w:val="center"/>
        <w:rPr>
          <w:rFonts w:eastAsia="Calibri" w:cs="Arial"/>
          <w:b/>
          <w:sz w:val="48"/>
          <w:szCs w:val="48"/>
        </w:rPr>
      </w:pPr>
    </w:p>
    <w:p w:rsidR="00424C4F" w:rsidRPr="000376C3" w:rsidRDefault="00424C4F" w:rsidP="00424C4F">
      <w:pPr>
        <w:tabs>
          <w:tab w:val="left" w:pos="3686"/>
        </w:tabs>
        <w:jc w:val="center"/>
        <w:rPr>
          <w:rFonts w:eastAsia="Calibri" w:cs="Arial"/>
          <w:b/>
          <w:sz w:val="48"/>
          <w:szCs w:val="48"/>
        </w:rPr>
      </w:pPr>
    </w:p>
    <w:p w:rsidR="00424C4F" w:rsidRDefault="00424C4F" w:rsidP="00D84B15">
      <w:pPr>
        <w:pStyle w:val="Sangradetextonormal"/>
        <w:ind w:firstLine="0"/>
        <w:rPr>
          <w:rFonts w:cs="Arial"/>
          <w:sz w:val="20"/>
          <w:szCs w:val="20"/>
        </w:rPr>
      </w:pPr>
    </w:p>
    <w:p w:rsidR="00424C4F" w:rsidRDefault="00424C4F" w:rsidP="00D84B15">
      <w:pPr>
        <w:pStyle w:val="Sangradetextonormal"/>
        <w:ind w:firstLine="0"/>
        <w:rPr>
          <w:rFonts w:cs="Arial"/>
          <w:sz w:val="20"/>
          <w:szCs w:val="20"/>
        </w:rPr>
      </w:pPr>
    </w:p>
    <w:p w:rsidR="00424C4F" w:rsidRDefault="00424C4F" w:rsidP="00D84B15">
      <w:pPr>
        <w:pStyle w:val="Sangradetextonormal"/>
        <w:ind w:firstLine="0"/>
        <w:rPr>
          <w:rFonts w:cs="Arial"/>
          <w:sz w:val="20"/>
          <w:szCs w:val="20"/>
        </w:rPr>
      </w:pPr>
    </w:p>
    <w:p w:rsidR="00424C4F" w:rsidRDefault="00424C4F" w:rsidP="00D84B15">
      <w:pPr>
        <w:pStyle w:val="Sangradetextonormal"/>
        <w:ind w:firstLine="0"/>
        <w:rPr>
          <w:rFonts w:cs="Arial"/>
          <w:sz w:val="20"/>
          <w:szCs w:val="20"/>
        </w:rPr>
      </w:pPr>
    </w:p>
    <w:p w:rsidR="00424C4F" w:rsidRDefault="00424C4F" w:rsidP="00D84B15">
      <w:pPr>
        <w:pStyle w:val="Sangradetextonormal"/>
        <w:ind w:firstLine="0"/>
        <w:rPr>
          <w:rFonts w:cs="Arial"/>
          <w:sz w:val="20"/>
          <w:szCs w:val="20"/>
        </w:rPr>
      </w:pPr>
    </w:p>
    <w:p w:rsidR="00424C4F" w:rsidRDefault="00424C4F" w:rsidP="00D84B15">
      <w:pPr>
        <w:pStyle w:val="Sangradetextonormal"/>
        <w:ind w:firstLine="0"/>
        <w:rPr>
          <w:rFonts w:cs="Arial"/>
          <w:sz w:val="20"/>
          <w:szCs w:val="20"/>
        </w:rPr>
      </w:pPr>
    </w:p>
    <w:p w:rsidR="00424C4F" w:rsidRDefault="00424C4F" w:rsidP="00D84B15">
      <w:pPr>
        <w:pStyle w:val="Sangradetextonormal"/>
        <w:ind w:firstLine="0"/>
        <w:rPr>
          <w:rFonts w:cs="Arial"/>
          <w:sz w:val="20"/>
          <w:szCs w:val="20"/>
        </w:rPr>
      </w:pPr>
    </w:p>
    <w:p w:rsidR="00424C4F" w:rsidRDefault="00424C4F" w:rsidP="00D84B15">
      <w:pPr>
        <w:pStyle w:val="Sangradetextonormal"/>
        <w:ind w:firstLine="0"/>
        <w:rPr>
          <w:rFonts w:cs="Arial"/>
          <w:sz w:val="20"/>
          <w:szCs w:val="20"/>
        </w:rPr>
      </w:pPr>
    </w:p>
    <w:p w:rsidR="00424C4F" w:rsidRDefault="00424C4F" w:rsidP="00D84B15">
      <w:pPr>
        <w:pStyle w:val="Sangradetextonormal"/>
        <w:ind w:firstLine="0"/>
        <w:rPr>
          <w:rFonts w:cs="Arial"/>
          <w:sz w:val="20"/>
          <w:szCs w:val="20"/>
        </w:rPr>
      </w:pPr>
    </w:p>
    <w:p w:rsidR="00146FFD" w:rsidRDefault="00146FFD" w:rsidP="00D84B15">
      <w:pPr>
        <w:pStyle w:val="Sangradetextonormal"/>
        <w:ind w:firstLine="0"/>
        <w:rPr>
          <w:rFonts w:cs="Arial"/>
          <w:sz w:val="20"/>
          <w:szCs w:val="20"/>
        </w:rPr>
      </w:pPr>
    </w:p>
    <w:p w:rsidR="00146FFD" w:rsidRDefault="00146FFD" w:rsidP="00D84B15">
      <w:pPr>
        <w:pStyle w:val="Sangradetextonormal"/>
        <w:ind w:firstLine="0"/>
        <w:rPr>
          <w:rFonts w:cs="Arial"/>
          <w:sz w:val="20"/>
          <w:szCs w:val="20"/>
        </w:rPr>
      </w:pPr>
    </w:p>
    <w:p w:rsidR="00424C4F" w:rsidRDefault="00424C4F" w:rsidP="00D84B15">
      <w:pPr>
        <w:pStyle w:val="Sangradetextonormal"/>
        <w:ind w:firstLine="0"/>
        <w:rPr>
          <w:rFonts w:cs="Arial"/>
          <w:sz w:val="20"/>
          <w:szCs w:val="20"/>
        </w:rPr>
      </w:pPr>
    </w:p>
    <w:p w:rsidR="00424C4F" w:rsidRDefault="00424C4F" w:rsidP="00D84B15">
      <w:pPr>
        <w:pStyle w:val="Sangradetextonormal"/>
        <w:ind w:firstLine="0"/>
        <w:rPr>
          <w:rFonts w:cs="Arial"/>
          <w:sz w:val="20"/>
          <w:szCs w:val="20"/>
        </w:rPr>
      </w:pPr>
    </w:p>
    <w:p w:rsidR="00424C4F" w:rsidRDefault="00424C4F" w:rsidP="00D84B15">
      <w:pPr>
        <w:pStyle w:val="Sangradetextonormal"/>
        <w:ind w:firstLine="0"/>
        <w:rPr>
          <w:rFonts w:cs="Arial"/>
          <w:sz w:val="20"/>
          <w:szCs w:val="20"/>
        </w:rPr>
      </w:pPr>
    </w:p>
    <w:p w:rsidR="00D44FC5" w:rsidRPr="00B0627F" w:rsidRDefault="00D44FC5" w:rsidP="00D84B15">
      <w:pPr>
        <w:pStyle w:val="Sangradetextonormal"/>
        <w:ind w:firstLine="0"/>
        <w:rPr>
          <w:rFonts w:cs="Arial"/>
          <w:sz w:val="20"/>
          <w:szCs w:val="20"/>
        </w:rPr>
      </w:pPr>
      <w:r w:rsidRPr="00B0627F">
        <w:rPr>
          <w:rFonts w:cs="Arial"/>
          <w:sz w:val="20"/>
          <w:szCs w:val="20"/>
        </w:rPr>
        <w:lastRenderedPageBreak/>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D43A6A"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ANCASH</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005E3D" w:rsidRPr="00B0627F">
        <w:rPr>
          <w:rFonts w:ascii="Arial" w:hAnsi="Arial" w:cs="Arial"/>
          <w:b w:val="0"/>
          <w:bCs w:val="0"/>
          <w:sz w:val="20"/>
          <w:szCs w:val="20"/>
        </w:rPr>
        <w:t>0</w:t>
      </w:r>
      <w:r w:rsidR="00A51F0F">
        <w:rPr>
          <w:rFonts w:ascii="Arial" w:hAnsi="Arial" w:cs="Arial"/>
          <w:b w:val="0"/>
          <w:bCs w:val="0"/>
          <w:sz w:val="20"/>
          <w:szCs w:val="20"/>
          <w:lang w:val="es-PE"/>
        </w:rPr>
        <w:t>03</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CB7B28">
        <w:rPr>
          <w:rFonts w:ascii="Arial" w:hAnsi="Arial" w:cs="Arial"/>
          <w:b w:val="0"/>
          <w:bCs w:val="0"/>
          <w:sz w:val="20"/>
          <w:szCs w:val="20"/>
        </w:rPr>
        <w:t>ANC</w:t>
      </w:r>
      <w:r w:rsidR="00DD1C36" w:rsidRPr="00B0627F">
        <w:rPr>
          <w:rFonts w:ascii="Arial" w:hAnsi="Arial" w:cs="Arial"/>
          <w:b w:val="0"/>
          <w:bCs w:val="0"/>
          <w:sz w:val="20"/>
          <w:szCs w:val="20"/>
        </w:rPr>
        <w:t>-201</w:t>
      </w:r>
      <w:r w:rsidR="001B6CE5">
        <w:rPr>
          <w:rFonts w:ascii="Arial" w:hAnsi="Arial" w:cs="Arial"/>
          <w:b w:val="0"/>
          <w:bCs w:val="0"/>
          <w:sz w:val="20"/>
          <w:szCs w:val="20"/>
        </w:rPr>
        <w:t>9</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CB7B28">
        <w:rPr>
          <w:rFonts w:ascii="Arial" w:hAnsi="Arial" w:cs="Arial"/>
          <w:b w:val="0"/>
          <w:bCs w:val="0"/>
          <w:sz w:val="20"/>
          <w:szCs w:val="20"/>
          <w:lang w:val="es-PE"/>
        </w:rPr>
        <w:t>Red Asistencial Ancash</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4F7B7F" w:rsidRPr="00B0627F">
        <w:rPr>
          <w:rFonts w:ascii="Arial" w:hAnsi="Arial" w:cs="Arial"/>
          <w:b/>
          <w:u w:val="single"/>
        </w:rPr>
        <w:t xml:space="preserve">plazo </w:t>
      </w:r>
      <w:r w:rsidR="009D1943" w:rsidRPr="00B0627F">
        <w:rPr>
          <w:rFonts w:ascii="Arial" w:hAnsi="Arial" w:cs="Arial"/>
          <w:b/>
          <w:u w:val="single"/>
        </w:rPr>
        <w:t>indeterminado</w:t>
      </w:r>
      <w:r w:rsidR="001436AD" w:rsidRPr="001436AD">
        <w:rPr>
          <w:rFonts w:ascii="Arial" w:hAnsi="Arial" w:cs="Arial"/>
          <w:b/>
        </w:rPr>
        <w:t xml:space="preserve"> </w:t>
      </w:r>
      <w:r w:rsidR="004103A1">
        <w:rPr>
          <w:rFonts w:ascii="Arial" w:hAnsi="Arial" w:cs="Arial"/>
        </w:rPr>
        <w:t>el</w:t>
      </w:r>
      <w:r w:rsidR="00B0627F" w:rsidRPr="00B0627F">
        <w:rPr>
          <w:rFonts w:ascii="Arial" w:hAnsi="Arial" w:cs="Arial"/>
        </w:rPr>
        <w:t xml:space="preserve"> siguiente</w:t>
      </w:r>
      <w:r w:rsidR="001436AD">
        <w:rPr>
          <w:rFonts w:ascii="Arial" w:hAnsi="Arial" w:cs="Arial"/>
        </w:rPr>
        <w:t xml:space="preserve"> </w:t>
      </w:r>
      <w:r w:rsidRPr="00B0627F">
        <w:rPr>
          <w:rFonts w:ascii="Arial" w:hAnsi="Arial" w:cs="Arial"/>
        </w:rPr>
        <w:t>cargo:</w:t>
      </w:r>
    </w:p>
    <w:p w:rsidR="00A51430" w:rsidRPr="00487962" w:rsidRDefault="00A51430" w:rsidP="00A51430">
      <w:pPr>
        <w:jc w:val="both"/>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276"/>
        <w:gridCol w:w="1843"/>
        <w:gridCol w:w="1275"/>
        <w:gridCol w:w="1418"/>
        <w:gridCol w:w="1559"/>
      </w:tblGrid>
      <w:tr w:rsidR="00A51430" w:rsidRPr="00487962" w:rsidTr="00FB104B">
        <w:trPr>
          <w:trHeight w:val="376"/>
        </w:trPr>
        <w:tc>
          <w:tcPr>
            <w:tcW w:w="1418"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CARGO</w:t>
            </w:r>
          </w:p>
        </w:tc>
        <w:tc>
          <w:tcPr>
            <w:tcW w:w="1559" w:type="dxa"/>
            <w:shd w:val="clear" w:color="auto" w:fill="BFBFBF"/>
            <w:vAlign w:val="center"/>
          </w:tcPr>
          <w:p w:rsidR="00A51430" w:rsidRPr="00290A42" w:rsidRDefault="00A51430" w:rsidP="00CE6C3C">
            <w:pPr>
              <w:jc w:val="center"/>
              <w:rPr>
                <w:rFonts w:ascii="Arial" w:hAnsi="Arial" w:cs="Arial"/>
                <w:b/>
                <w:sz w:val="18"/>
                <w:szCs w:val="18"/>
              </w:rPr>
            </w:pPr>
            <w:r w:rsidRPr="00290A42">
              <w:rPr>
                <w:rFonts w:ascii="Arial" w:hAnsi="Arial" w:cs="Arial"/>
                <w:b/>
                <w:sz w:val="18"/>
                <w:szCs w:val="18"/>
              </w:rPr>
              <w:t>ESPECIALIDAD</w:t>
            </w:r>
          </w:p>
        </w:tc>
        <w:tc>
          <w:tcPr>
            <w:tcW w:w="1276"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CÓDIGO DE CARGO</w:t>
            </w:r>
          </w:p>
        </w:tc>
        <w:tc>
          <w:tcPr>
            <w:tcW w:w="1843"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REMUNERACIÒN MENSUAL</w:t>
            </w:r>
          </w:p>
        </w:tc>
        <w:tc>
          <w:tcPr>
            <w:tcW w:w="1275"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CANTIDAD</w:t>
            </w:r>
          </w:p>
        </w:tc>
        <w:tc>
          <w:tcPr>
            <w:tcW w:w="1418"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ÁREA</w:t>
            </w:r>
          </w:p>
        </w:tc>
        <w:tc>
          <w:tcPr>
            <w:tcW w:w="1559"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DEPENDENCIA</w:t>
            </w:r>
          </w:p>
        </w:tc>
      </w:tr>
      <w:tr w:rsidR="00B97BF5" w:rsidRPr="00487962" w:rsidTr="00FB104B">
        <w:trPr>
          <w:trHeight w:val="826"/>
        </w:trPr>
        <w:tc>
          <w:tcPr>
            <w:tcW w:w="1418" w:type="dxa"/>
            <w:vAlign w:val="center"/>
          </w:tcPr>
          <w:p w:rsidR="00B97BF5" w:rsidRDefault="00A51F0F" w:rsidP="00CE6C3C">
            <w:pPr>
              <w:jc w:val="center"/>
              <w:rPr>
                <w:rFonts w:ascii="Arial" w:hAnsi="Arial" w:cs="Arial"/>
                <w:sz w:val="18"/>
                <w:szCs w:val="18"/>
              </w:rPr>
            </w:pPr>
            <w:r>
              <w:rPr>
                <w:rFonts w:ascii="Arial" w:hAnsi="Arial" w:cs="Arial"/>
                <w:sz w:val="18"/>
                <w:szCs w:val="18"/>
              </w:rPr>
              <w:t>Médico</w:t>
            </w:r>
          </w:p>
        </w:tc>
        <w:tc>
          <w:tcPr>
            <w:tcW w:w="1559" w:type="dxa"/>
            <w:shd w:val="clear" w:color="auto" w:fill="auto"/>
            <w:vAlign w:val="center"/>
          </w:tcPr>
          <w:p w:rsidR="00B97BF5" w:rsidRDefault="006656F0" w:rsidP="006B2919">
            <w:pPr>
              <w:jc w:val="center"/>
              <w:rPr>
                <w:rFonts w:ascii="Arial" w:hAnsi="Arial" w:cs="Arial"/>
                <w:sz w:val="18"/>
                <w:szCs w:val="18"/>
              </w:rPr>
            </w:pPr>
            <w:r>
              <w:rPr>
                <w:rFonts w:ascii="Arial" w:hAnsi="Arial" w:cs="Arial"/>
                <w:sz w:val="18"/>
                <w:szCs w:val="18"/>
              </w:rPr>
              <w:t>Medicina Interna</w:t>
            </w:r>
          </w:p>
        </w:tc>
        <w:tc>
          <w:tcPr>
            <w:tcW w:w="1276" w:type="dxa"/>
            <w:shd w:val="clear" w:color="auto" w:fill="auto"/>
            <w:vAlign w:val="center"/>
          </w:tcPr>
          <w:p w:rsidR="00B97BF5" w:rsidRDefault="00377C08" w:rsidP="00817652">
            <w:pPr>
              <w:jc w:val="center"/>
              <w:rPr>
                <w:rFonts w:ascii="Arial" w:hAnsi="Arial" w:cs="Arial"/>
                <w:sz w:val="18"/>
                <w:szCs w:val="18"/>
              </w:rPr>
            </w:pPr>
            <w:r>
              <w:rPr>
                <w:rFonts w:ascii="Arial" w:hAnsi="Arial" w:cs="Arial"/>
                <w:sz w:val="18"/>
                <w:szCs w:val="18"/>
              </w:rPr>
              <w:t>P1MES-001</w:t>
            </w:r>
          </w:p>
        </w:tc>
        <w:tc>
          <w:tcPr>
            <w:tcW w:w="1843" w:type="dxa"/>
            <w:shd w:val="clear" w:color="auto" w:fill="auto"/>
            <w:vAlign w:val="center"/>
          </w:tcPr>
          <w:p w:rsidR="00B97BF5" w:rsidRDefault="00A51F0F" w:rsidP="00AD1110">
            <w:pPr>
              <w:jc w:val="center"/>
              <w:rPr>
                <w:rFonts w:ascii="Arial" w:hAnsi="Arial" w:cs="Arial"/>
                <w:sz w:val="18"/>
                <w:szCs w:val="18"/>
                <w:lang w:val="es-MX"/>
              </w:rPr>
            </w:pPr>
            <w:r>
              <w:rPr>
                <w:rFonts w:ascii="Arial" w:hAnsi="Arial" w:cs="Arial"/>
                <w:sz w:val="18"/>
                <w:szCs w:val="18"/>
                <w:lang w:val="es-MX"/>
              </w:rPr>
              <w:t>S/. 6</w:t>
            </w:r>
            <w:r w:rsidRPr="00A51430">
              <w:rPr>
                <w:rFonts w:ascii="Arial" w:hAnsi="Arial" w:cs="Arial"/>
                <w:sz w:val="18"/>
                <w:szCs w:val="18"/>
                <w:lang w:val="es-MX"/>
              </w:rPr>
              <w:t>,</w:t>
            </w:r>
            <w:r>
              <w:rPr>
                <w:rFonts w:ascii="Arial" w:hAnsi="Arial" w:cs="Arial"/>
                <w:sz w:val="18"/>
                <w:szCs w:val="18"/>
                <w:lang w:val="es-MX"/>
              </w:rPr>
              <w:t xml:space="preserve"> 240</w:t>
            </w:r>
            <w:r w:rsidRPr="00A51430">
              <w:rPr>
                <w:rFonts w:ascii="Arial" w:hAnsi="Arial" w:cs="Arial"/>
                <w:sz w:val="18"/>
                <w:szCs w:val="18"/>
                <w:lang w:val="es-MX"/>
              </w:rPr>
              <w:t>.00 (*)</w:t>
            </w:r>
          </w:p>
        </w:tc>
        <w:tc>
          <w:tcPr>
            <w:tcW w:w="1275" w:type="dxa"/>
            <w:shd w:val="clear" w:color="auto" w:fill="auto"/>
            <w:vAlign w:val="center"/>
          </w:tcPr>
          <w:p w:rsidR="00B97BF5" w:rsidRPr="00A51430" w:rsidRDefault="00B97BF5" w:rsidP="00A51F0F">
            <w:pPr>
              <w:jc w:val="center"/>
              <w:rPr>
                <w:rFonts w:ascii="Arial" w:hAnsi="Arial" w:cs="Arial"/>
                <w:sz w:val="18"/>
                <w:szCs w:val="18"/>
              </w:rPr>
            </w:pPr>
            <w:r>
              <w:rPr>
                <w:rFonts w:ascii="Arial" w:hAnsi="Arial" w:cs="Arial"/>
                <w:sz w:val="18"/>
                <w:szCs w:val="18"/>
              </w:rPr>
              <w:t>01</w:t>
            </w:r>
            <w:r w:rsidR="00A51F0F">
              <w:rPr>
                <w:rFonts w:ascii="Arial" w:hAnsi="Arial" w:cs="Arial"/>
                <w:sz w:val="18"/>
                <w:szCs w:val="18"/>
                <w:lang w:val="es-MX"/>
              </w:rPr>
              <w:t xml:space="preserve"> </w:t>
            </w:r>
          </w:p>
        </w:tc>
        <w:tc>
          <w:tcPr>
            <w:tcW w:w="1418" w:type="dxa"/>
            <w:shd w:val="clear" w:color="auto" w:fill="auto"/>
            <w:vAlign w:val="center"/>
          </w:tcPr>
          <w:p w:rsidR="00B97BF5" w:rsidRPr="007C5661" w:rsidRDefault="00B97BF5" w:rsidP="0009612F">
            <w:pPr>
              <w:jc w:val="center"/>
              <w:rPr>
                <w:rFonts w:ascii="Arial" w:hAnsi="Arial" w:cs="Arial"/>
                <w:sz w:val="18"/>
                <w:szCs w:val="18"/>
              </w:rPr>
            </w:pPr>
            <w:r w:rsidRPr="0091451C">
              <w:rPr>
                <w:rFonts w:ascii="Arial" w:hAnsi="Arial" w:cs="Arial"/>
                <w:sz w:val="18"/>
                <w:szCs w:val="18"/>
              </w:rPr>
              <w:t xml:space="preserve">Servicio </w:t>
            </w:r>
            <w:r w:rsidR="0009612F" w:rsidRPr="0091451C">
              <w:rPr>
                <w:rFonts w:ascii="Arial" w:hAnsi="Arial" w:cs="Arial"/>
                <w:sz w:val="18"/>
                <w:szCs w:val="18"/>
              </w:rPr>
              <w:t>de Prevención, Promoción y Diagnóstico Precoz</w:t>
            </w:r>
          </w:p>
        </w:tc>
        <w:tc>
          <w:tcPr>
            <w:tcW w:w="1559" w:type="dxa"/>
            <w:shd w:val="clear" w:color="auto" w:fill="auto"/>
            <w:vAlign w:val="center"/>
          </w:tcPr>
          <w:p w:rsidR="00B97BF5" w:rsidRPr="00A51430" w:rsidRDefault="00B97BF5" w:rsidP="00290A42">
            <w:pPr>
              <w:jc w:val="center"/>
              <w:rPr>
                <w:rFonts w:ascii="Arial" w:hAnsi="Arial" w:cs="Arial"/>
                <w:sz w:val="18"/>
                <w:szCs w:val="18"/>
              </w:rPr>
            </w:pPr>
            <w:r>
              <w:rPr>
                <w:rFonts w:ascii="Arial" w:hAnsi="Arial" w:cs="Arial"/>
                <w:sz w:val="18"/>
                <w:szCs w:val="18"/>
              </w:rPr>
              <w:t>PCC Víctor Panta Rodríguez</w:t>
            </w:r>
          </w:p>
        </w:tc>
      </w:tr>
      <w:tr w:rsidR="00576C5A" w:rsidRPr="00487962" w:rsidTr="00FB104B">
        <w:trPr>
          <w:trHeight w:val="304"/>
        </w:trPr>
        <w:tc>
          <w:tcPr>
            <w:tcW w:w="6096" w:type="dxa"/>
            <w:gridSpan w:val="4"/>
            <w:shd w:val="clear" w:color="auto" w:fill="BFBFBF"/>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252" w:type="dxa"/>
            <w:gridSpan w:val="3"/>
            <w:tcBorders>
              <w:left w:val="single" w:sz="4" w:space="0" w:color="auto"/>
            </w:tcBorders>
            <w:shd w:val="clear" w:color="auto" w:fill="BFBFBF"/>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751B4F">
              <w:rPr>
                <w:rFonts w:ascii="Arial" w:hAnsi="Arial" w:cs="Arial"/>
                <w:b/>
                <w:sz w:val="18"/>
                <w:szCs w:val="18"/>
              </w:rPr>
              <w:t>01</w:t>
            </w:r>
          </w:p>
        </w:tc>
      </w:tr>
    </w:tbl>
    <w:p w:rsidR="00377C08" w:rsidRPr="006E6884" w:rsidRDefault="00377C08"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E250E6" w:rsidRDefault="00E11313" w:rsidP="00E11313">
      <w:pPr>
        <w:pStyle w:val="Prrafodelista6"/>
        <w:numPr>
          <w:ilvl w:val="0"/>
          <w:numId w:val="4"/>
        </w:numPr>
        <w:jc w:val="both"/>
        <w:rPr>
          <w:sz w:val="20"/>
        </w:rPr>
      </w:pPr>
      <w:r w:rsidRPr="00E250E6">
        <w:rPr>
          <w:sz w:val="20"/>
        </w:rPr>
        <w:t>Presentar Declaraciones Juradas (Formatos 1, 2, 3</w:t>
      </w:r>
      <w:r w:rsidR="006B2919">
        <w:rPr>
          <w:sz w:val="20"/>
        </w:rPr>
        <w:t>, 4</w:t>
      </w:r>
      <w:r w:rsidR="007D5BE5">
        <w:rPr>
          <w:sz w:val="20"/>
        </w:rPr>
        <w:t xml:space="preserve"> de corresponder</w:t>
      </w:r>
      <w:r w:rsidRPr="00E250E6">
        <w:rPr>
          <w:sz w:val="20"/>
        </w:rPr>
        <w:t xml:space="preserve"> y 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B91C73" w:rsidRDefault="00E11313" w:rsidP="00E11313">
      <w:pPr>
        <w:ind w:left="567" w:hanging="207"/>
        <w:jc w:val="both"/>
        <w:rPr>
          <w:b/>
          <w:sz w:val="16"/>
          <w:szCs w:val="16"/>
        </w:rPr>
      </w:pPr>
      <w:r w:rsidRPr="00B91C73">
        <w:rPr>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w:t>
      </w:r>
      <w:r>
        <w:rPr>
          <w:b/>
          <w:sz w:val="16"/>
          <w:szCs w:val="16"/>
        </w:rPr>
        <w: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3583D">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BF1530" w:rsidP="00BF1530">
      <w:pPr>
        <w:ind w:left="360"/>
        <w:jc w:val="both"/>
        <w:rPr>
          <w:rFonts w:ascii="Arial" w:hAnsi="Arial" w:cs="Arial"/>
          <w:b/>
          <w:color w:val="000000"/>
          <w:lang w:val="es-PE"/>
        </w:rPr>
      </w:pPr>
      <w:r w:rsidRPr="00BF1530">
        <w:rPr>
          <w:rFonts w:ascii="Arial" w:hAnsi="Arial" w:cs="Arial"/>
          <w:b/>
          <w:lang w:val="pt-BR"/>
        </w:rPr>
        <w:t>MÉDICO ESPECIALISTA (</w:t>
      </w:r>
      <w:r w:rsidRPr="00BF1530">
        <w:rPr>
          <w:rFonts w:ascii="Arial" w:hAnsi="Arial" w:cs="Arial"/>
          <w:b/>
          <w:color w:val="000000"/>
          <w:lang w:val="es-PE"/>
        </w:rPr>
        <w:t>P1MES-001)</w:t>
      </w:r>
      <w:r w:rsidRPr="00BF1530">
        <w:rPr>
          <w:rFonts w:ascii="Arial" w:hAnsi="Arial" w:cs="Arial"/>
          <w:b/>
          <w:lang w:val="pt-BR"/>
        </w:rPr>
        <w:tab/>
      </w:r>
    </w:p>
    <w:p w:rsidR="00BF1530" w:rsidRPr="00BF1530" w:rsidRDefault="00BF1530" w:rsidP="00BF1530">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6628"/>
      </w:tblGrid>
      <w:tr w:rsidR="00BF1530" w:rsidRPr="00BF1530" w:rsidTr="00A62130">
        <w:tc>
          <w:tcPr>
            <w:tcW w:w="2192" w:type="dxa"/>
            <w:shd w:val="clear" w:color="auto" w:fill="B3B3B3"/>
            <w:vAlign w:val="center"/>
          </w:tcPr>
          <w:p w:rsidR="00BF1530" w:rsidRPr="00BF1530" w:rsidRDefault="00BF1530" w:rsidP="00BF1530">
            <w:pPr>
              <w:jc w:val="center"/>
              <w:rPr>
                <w:rFonts w:ascii="Arial" w:hAnsi="Arial" w:cs="Arial"/>
                <w:b/>
              </w:rPr>
            </w:pPr>
            <w:r w:rsidRPr="00BF1530">
              <w:rPr>
                <w:rFonts w:ascii="Arial" w:hAnsi="Arial" w:cs="Arial"/>
                <w:b/>
              </w:rPr>
              <w:t>REQUISITOS</w:t>
            </w:r>
          </w:p>
          <w:p w:rsidR="00BF1530" w:rsidRPr="00BF1530" w:rsidRDefault="00BF1530" w:rsidP="00BF1530">
            <w:pPr>
              <w:jc w:val="center"/>
              <w:rPr>
                <w:rFonts w:ascii="Arial" w:hAnsi="Arial" w:cs="Arial"/>
                <w:b/>
              </w:rPr>
            </w:pPr>
            <w:r w:rsidRPr="00BF1530">
              <w:rPr>
                <w:rFonts w:ascii="Arial" w:hAnsi="Arial" w:cs="Arial"/>
                <w:b/>
              </w:rPr>
              <w:t>ESPECÍFICOS</w:t>
            </w:r>
          </w:p>
        </w:tc>
        <w:tc>
          <w:tcPr>
            <w:tcW w:w="6628" w:type="dxa"/>
            <w:shd w:val="clear" w:color="auto" w:fill="B3B3B3"/>
            <w:vAlign w:val="center"/>
          </w:tcPr>
          <w:p w:rsidR="00BF1530" w:rsidRPr="00BF1530" w:rsidRDefault="00BF1530" w:rsidP="00BF1530">
            <w:pPr>
              <w:jc w:val="center"/>
              <w:rPr>
                <w:rFonts w:ascii="Arial" w:hAnsi="Arial" w:cs="Arial"/>
                <w:b/>
              </w:rPr>
            </w:pPr>
            <w:r w:rsidRPr="00BF1530">
              <w:rPr>
                <w:rFonts w:ascii="Arial" w:hAnsi="Arial" w:cs="Arial"/>
                <w:b/>
              </w:rPr>
              <w:t>DETALLE</w:t>
            </w:r>
          </w:p>
        </w:tc>
      </w:tr>
      <w:tr w:rsidR="00BF1530" w:rsidRPr="00BF1530" w:rsidTr="00A62130">
        <w:tc>
          <w:tcPr>
            <w:tcW w:w="2192" w:type="dxa"/>
            <w:vAlign w:val="center"/>
          </w:tcPr>
          <w:p w:rsidR="00BF1530" w:rsidRPr="00BF1530" w:rsidRDefault="00BF1530" w:rsidP="00BF1530">
            <w:pPr>
              <w:jc w:val="center"/>
              <w:rPr>
                <w:rFonts w:ascii="Arial" w:hAnsi="Arial" w:cs="Arial"/>
                <w:b/>
              </w:rPr>
            </w:pPr>
            <w:r w:rsidRPr="00BF1530">
              <w:rPr>
                <w:rFonts w:ascii="Arial" w:hAnsi="Arial" w:cs="Arial"/>
                <w:b/>
              </w:rPr>
              <w:t>Formación General</w:t>
            </w:r>
          </w:p>
        </w:tc>
        <w:tc>
          <w:tcPr>
            <w:tcW w:w="6628" w:type="dxa"/>
          </w:tcPr>
          <w:p w:rsidR="00BF1530" w:rsidRPr="00BF1530" w:rsidRDefault="00BF1530" w:rsidP="007D5BE5">
            <w:pPr>
              <w:numPr>
                <w:ilvl w:val="0"/>
                <w:numId w:val="7"/>
              </w:numPr>
              <w:contextualSpacing/>
              <w:jc w:val="both"/>
              <w:rPr>
                <w:rFonts w:ascii="Arial" w:hAnsi="Arial" w:cs="Arial"/>
                <w:lang w:eastAsia="ar-SA"/>
              </w:rPr>
            </w:pPr>
            <w:r w:rsidRPr="00BF1530">
              <w:rPr>
                <w:rFonts w:ascii="Arial" w:hAnsi="Arial" w:cs="Arial"/>
                <w:lang w:val="es-MX"/>
              </w:rPr>
              <w:t xml:space="preserve">Presentar copia simple del Título Profesional de Médico Cirujano y Resolución del SERUMS correspondiente a la profesión </w:t>
            </w:r>
            <w:r w:rsidRPr="00BF1530">
              <w:rPr>
                <w:rFonts w:ascii="Arial" w:hAnsi="Arial" w:cs="Arial"/>
                <w:b/>
                <w:lang w:val="es-MX"/>
              </w:rPr>
              <w:t>(Indispensable)</w:t>
            </w:r>
            <w:r w:rsidRPr="00BF1530">
              <w:rPr>
                <w:rFonts w:ascii="Arial" w:hAnsi="Arial" w:cs="Arial"/>
                <w:lang w:val="es-MX"/>
              </w:rPr>
              <w:t>.</w:t>
            </w:r>
          </w:p>
          <w:p w:rsidR="00BF1530" w:rsidRPr="00BF1530" w:rsidRDefault="00BF1530" w:rsidP="007D5BE5">
            <w:pPr>
              <w:widowControl w:val="0"/>
              <w:numPr>
                <w:ilvl w:val="0"/>
                <w:numId w:val="7"/>
              </w:numPr>
              <w:jc w:val="both"/>
              <w:rPr>
                <w:rFonts w:ascii="Arial" w:hAnsi="Arial" w:cs="Arial"/>
                <w:lang w:val="es-MX"/>
              </w:rPr>
            </w:pPr>
            <w:r w:rsidRPr="00BF1530">
              <w:rPr>
                <w:rFonts w:ascii="Arial" w:hAnsi="Arial" w:cs="Arial"/>
                <w:lang w:val="es-MX"/>
              </w:rPr>
              <w:t xml:space="preserve">Contar Diploma de colegiatura y habilitación profesional vigente </w:t>
            </w:r>
            <w:r w:rsidRPr="00BF1530">
              <w:rPr>
                <w:rFonts w:ascii="Arial" w:hAnsi="Arial" w:cs="Arial"/>
                <w:b/>
                <w:lang w:val="es-MX"/>
              </w:rPr>
              <w:t>(Indispensable).</w:t>
            </w:r>
          </w:p>
          <w:p w:rsidR="00BF1530" w:rsidRPr="00BF1530" w:rsidRDefault="00BF1530" w:rsidP="007D5BE5">
            <w:pPr>
              <w:numPr>
                <w:ilvl w:val="0"/>
                <w:numId w:val="7"/>
              </w:numPr>
              <w:contextualSpacing/>
              <w:jc w:val="both"/>
              <w:rPr>
                <w:rFonts w:ascii="Arial" w:hAnsi="Arial" w:cs="Arial"/>
                <w:lang w:eastAsia="ar-SA"/>
              </w:rPr>
            </w:pPr>
            <w:r w:rsidRPr="00BF1530">
              <w:rPr>
                <w:rFonts w:ascii="Arial" w:hAnsi="Arial" w:cs="Arial"/>
              </w:rPr>
              <w:t xml:space="preserve">Haber culminado el </w:t>
            </w:r>
            <w:proofErr w:type="spellStart"/>
            <w:r w:rsidRPr="00BF1530">
              <w:rPr>
                <w:rFonts w:ascii="Arial" w:hAnsi="Arial" w:cs="Arial"/>
              </w:rPr>
              <w:t>Residentado</w:t>
            </w:r>
            <w:proofErr w:type="spellEnd"/>
            <w:r w:rsidRPr="00BF1530">
              <w:rPr>
                <w:rFonts w:ascii="Arial" w:hAnsi="Arial" w:cs="Arial"/>
              </w:rPr>
              <w:t xml:space="preserve">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Pr="00BF1530">
              <w:rPr>
                <w:rFonts w:ascii="Arial" w:hAnsi="Arial" w:cs="Arial"/>
                <w:b/>
                <w:bCs/>
              </w:rPr>
              <w:t xml:space="preserve"> (Indispensable).</w:t>
            </w:r>
          </w:p>
        </w:tc>
      </w:tr>
      <w:tr w:rsidR="00BF1530" w:rsidRPr="00BF1530" w:rsidTr="00A62130">
        <w:trPr>
          <w:trHeight w:val="756"/>
        </w:trPr>
        <w:tc>
          <w:tcPr>
            <w:tcW w:w="2192" w:type="dxa"/>
            <w:vAlign w:val="center"/>
          </w:tcPr>
          <w:p w:rsidR="00BF1530" w:rsidRPr="00BF1530" w:rsidRDefault="00BF1530" w:rsidP="00BF1530">
            <w:pPr>
              <w:jc w:val="center"/>
              <w:rPr>
                <w:rFonts w:ascii="Arial" w:hAnsi="Arial" w:cs="Arial"/>
                <w:b/>
              </w:rPr>
            </w:pPr>
            <w:r w:rsidRPr="00BF1530">
              <w:rPr>
                <w:rFonts w:ascii="Arial" w:hAnsi="Arial" w:cs="Arial"/>
                <w:b/>
              </w:rPr>
              <w:t>Experiencia Laboral</w:t>
            </w:r>
          </w:p>
        </w:tc>
        <w:tc>
          <w:tcPr>
            <w:tcW w:w="6628" w:type="dxa"/>
          </w:tcPr>
          <w:p w:rsidR="00BF1530" w:rsidRPr="00BF1530" w:rsidRDefault="00BF1530" w:rsidP="00BF1530">
            <w:pPr>
              <w:ind w:left="346"/>
              <w:jc w:val="both"/>
              <w:rPr>
                <w:rFonts w:ascii="Arial" w:hAnsi="Arial" w:cs="Arial"/>
                <w:b/>
                <w:lang w:eastAsia="es-ES"/>
              </w:rPr>
            </w:pPr>
            <w:r w:rsidRPr="00BF1530">
              <w:rPr>
                <w:rFonts w:ascii="Arial" w:hAnsi="Arial" w:cs="Arial"/>
                <w:b/>
                <w:lang w:val="es-MX"/>
              </w:rPr>
              <w:t>EXPERIENCIA GENERAL:</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de tres (03) años (incluyendo el SERUMS) </w:t>
            </w:r>
            <w:r w:rsidRPr="00BF1530">
              <w:rPr>
                <w:rFonts w:ascii="Arial" w:hAnsi="Arial" w:cs="Arial"/>
                <w:b/>
                <w:lang w:val="es-MX"/>
              </w:rPr>
              <w:t>(Indispensable).</w:t>
            </w:r>
          </w:p>
          <w:p w:rsidR="00BF1530" w:rsidRPr="00BF1530" w:rsidRDefault="00BF1530" w:rsidP="00BF1530">
            <w:pPr>
              <w:ind w:left="343"/>
              <w:jc w:val="both"/>
              <w:rPr>
                <w:rFonts w:ascii="Arial" w:hAnsi="Arial" w:cs="Arial"/>
                <w:b/>
                <w:lang w:val="es-MX"/>
              </w:rPr>
            </w:pPr>
            <w:r w:rsidRPr="00BF1530">
              <w:rPr>
                <w:rFonts w:ascii="Arial" w:hAnsi="Arial" w:cs="Arial"/>
                <w:b/>
                <w:lang w:val="es-MX"/>
              </w:rPr>
              <w:t>EXPERIENCIA ESPECÍFICA:</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lastRenderedPageBreak/>
              <w:t xml:space="preserve">Acreditar un (01) año en el desempeño de funciones afines a la profesión y/o puesto, con posterioridad a la obtención del Título Profesional, excluyendo el SERUMS </w:t>
            </w:r>
            <w:r w:rsidRPr="00BF1530">
              <w:rPr>
                <w:rFonts w:ascii="Arial" w:hAnsi="Arial" w:cs="Arial"/>
                <w:b/>
                <w:lang w:val="es-MX"/>
              </w:rPr>
              <w:t>(Indispensable).</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rPr>
              <w:t xml:space="preserve">Acreditar tres (03) años de experiencia laboral en la especialidad médica requerida, incluyendo el </w:t>
            </w:r>
            <w:proofErr w:type="spellStart"/>
            <w:r w:rsidRPr="00BF1530">
              <w:rPr>
                <w:rFonts w:ascii="Arial" w:hAnsi="Arial" w:cs="Arial"/>
              </w:rPr>
              <w:t>Residentado</w:t>
            </w:r>
            <w:proofErr w:type="spellEnd"/>
            <w:r w:rsidRPr="00BF1530">
              <w:rPr>
                <w:rFonts w:ascii="Arial" w:hAnsi="Arial" w:cs="Arial"/>
              </w:rPr>
              <w:t xml:space="preserve"> Médico </w:t>
            </w:r>
            <w:r w:rsidRPr="00BF1530">
              <w:rPr>
                <w:rFonts w:ascii="Arial" w:hAnsi="Arial" w:cs="Arial"/>
                <w:b/>
                <w:bCs/>
              </w:rPr>
              <w:t>(Indispensable)</w:t>
            </w:r>
            <w:r w:rsidRPr="00BF1530">
              <w:rPr>
                <w:rFonts w:ascii="Arial" w:hAnsi="Arial" w:cs="Arial"/>
              </w:rPr>
              <w:t>.</w:t>
            </w:r>
          </w:p>
          <w:p w:rsidR="00BF1530" w:rsidRPr="00BF1530" w:rsidRDefault="00BF1530" w:rsidP="00BF1530">
            <w:pPr>
              <w:tabs>
                <w:tab w:val="left" w:pos="252"/>
              </w:tabs>
              <w:ind w:left="485" w:hanging="233"/>
              <w:jc w:val="both"/>
              <w:rPr>
                <w:rFonts w:ascii="Arial" w:hAnsi="Arial" w:cs="Arial"/>
                <w:b/>
                <w:lang w:val="es-MX"/>
              </w:rPr>
            </w:pPr>
            <w:r w:rsidRPr="00BF1530">
              <w:rPr>
                <w:rFonts w:ascii="Arial" w:hAnsi="Arial" w:cs="Arial"/>
                <w:b/>
                <w:lang w:val="es-MX"/>
              </w:rPr>
              <w:t xml:space="preserve">  EXPERIENCIA EN EL SECTOR PÚBLICO:</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un (01) año SERUMS </w:t>
            </w:r>
            <w:r w:rsidRPr="00BF1530">
              <w:rPr>
                <w:rFonts w:ascii="Arial" w:hAnsi="Arial" w:cs="Arial"/>
                <w:b/>
                <w:lang w:val="es-MX"/>
              </w:rPr>
              <w:t>(Indispensable).</w:t>
            </w:r>
          </w:p>
          <w:p w:rsidR="00BF1530" w:rsidRPr="00BF1530" w:rsidRDefault="00BF1530" w:rsidP="00BF1530">
            <w:pPr>
              <w:suppressAutoHyphens w:val="0"/>
              <w:ind w:left="343"/>
              <w:jc w:val="both"/>
              <w:rPr>
                <w:rFonts w:ascii="Arial" w:hAnsi="Arial" w:cs="Arial"/>
                <w:lang w:val="es-MX"/>
              </w:rPr>
            </w:pPr>
          </w:p>
          <w:p w:rsidR="00BF1530" w:rsidRPr="00BF1530" w:rsidRDefault="00BF1530" w:rsidP="00BF1530">
            <w:pPr>
              <w:ind w:left="53"/>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1530" w:rsidRPr="00BF1530" w:rsidRDefault="00BF1530" w:rsidP="00BF1530">
            <w:pPr>
              <w:ind w:left="53"/>
              <w:jc w:val="both"/>
              <w:rPr>
                <w:rFonts w:ascii="Arial" w:hAnsi="Arial" w:cs="Arial"/>
              </w:rPr>
            </w:pPr>
            <w:r w:rsidRPr="00BF1530">
              <w:rPr>
                <w:rFonts w:ascii="Arial" w:hAnsi="Arial" w:cs="Arial"/>
              </w:rPr>
              <w:t>No se considerará como experiencia laboral: Trabajos ad Honorem en domicilio, ni pasantías.</w:t>
            </w:r>
          </w:p>
        </w:tc>
      </w:tr>
      <w:tr w:rsidR="00BF1530" w:rsidRPr="00BF1530" w:rsidTr="00A62130">
        <w:trPr>
          <w:trHeight w:val="345"/>
        </w:trPr>
        <w:tc>
          <w:tcPr>
            <w:tcW w:w="2192" w:type="dxa"/>
            <w:vAlign w:val="center"/>
          </w:tcPr>
          <w:p w:rsidR="00BF1530" w:rsidRPr="00BF1530" w:rsidRDefault="00BF1530" w:rsidP="00BF1530">
            <w:pPr>
              <w:jc w:val="center"/>
              <w:rPr>
                <w:rFonts w:ascii="Arial" w:hAnsi="Arial" w:cs="Arial"/>
                <w:b/>
              </w:rPr>
            </w:pPr>
            <w:r w:rsidRPr="00BF1530">
              <w:rPr>
                <w:rFonts w:ascii="Arial" w:hAnsi="Arial" w:cs="Arial"/>
                <w:b/>
              </w:rPr>
              <w:lastRenderedPageBreak/>
              <w:t>Capacitación</w:t>
            </w:r>
          </w:p>
        </w:tc>
        <w:tc>
          <w:tcPr>
            <w:tcW w:w="6628" w:type="dxa"/>
          </w:tcPr>
          <w:p w:rsidR="00BF1530" w:rsidRPr="00BF1530" w:rsidRDefault="00BF1530" w:rsidP="007D5BE5">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 xml:space="preserve">Acreditar actividades de capacitación y/o actualización profesional afines a la profesión, como mínimo de 51 horas o 03 créditos, </w:t>
            </w:r>
            <w:r w:rsidR="0037257B">
              <w:rPr>
                <w:rFonts w:ascii="Arial" w:hAnsi="Arial" w:cs="Arial"/>
                <w:lang w:val="es-MX"/>
              </w:rPr>
              <w:t>realizadas a partir del año 2014</w:t>
            </w:r>
            <w:r w:rsidRPr="00BF1530">
              <w:rPr>
                <w:rFonts w:ascii="Arial" w:hAnsi="Arial" w:cs="Arial"/>
                <w:lang w:val="es-MX"/>
              </w:rPr>
              <w:t xml:space="preserve"> a la fecha </w:t>
            </w:r>
            <w:r w:rsidRPr="00BF1530">
              <w:rPr>
                <w:rFonts w:ascii="Arial" w:hAnsi="Arial" w:cs="Arial"/>
                <w:b/>
                <w:lang w:val="es-MX"/>
              </w:rPr>
              <w:t>(Indispensable).</w:t>
            </w:r>
          </w:p>
          <w:p w:rsidR="00BF1530" w:rsidRPr="00BF1530" w:rsidRDefault="00BF1530" w:rsidP="007D5BE5">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rPr>
              <w:t>Acreditar capacitación y/o actividades de actualización afines a la especialidad médica convocada, como mínimo de</w:t>
            </w:r>
            <w:r w:rsidR="0037257B">
              <w:rPr>
                <w:rFonts w:ascii="Arial" w:hAnsi="Arial" w:cs="Arial"/>
              </w:rPr>
              <w:t xml:space="preserve"> 60 horas, a partir del año 2014</w:t>
            </w:r>
            <w:r w:rsidRPr="00BF1530">
              <w:rPr>
                <w:rFonts w:ascii="Arial" w:hAnsi="Arial" w:cs="Arial"/>
              </w:rPr>
              <w:t xml:space="preserve"> a la fecha </w:t>
            </w:r>
            <w:r w:rsidRPr="00BF1530">
              <w:rPr>
                <w:rFonts w:ascii="Arial" w:hAnsi="Arial" w:cs="Arial"/>
                <w:b/>
                <w:bCs/>
              </w:rPr>
              <w:t>(Indispensable).</w:t>
            </w:r>
          </w:p>
        </w:tc>
      </w:tr>
      <w:tr w:rsidR="00BF1530" w:rsidRPr="00BF1530" w:rsidTr="00A62130">
        <w:trPr>
          <w:trHeight w:val="308"/>
        </w:trPr>
        <w:tc>
          <w:tcPr>
            <w:tcW w:w="2192" w:type="dxa"/>
            <w:vAlign w:val="center"/>
          </w:tcPr>
          <w:p w:rsidR="00BF1530" w:rsidRPr="00BF1530" w:rsidRDefault="00BF1530" w:rsidP="00BF1530">
            <w:pPr>
              <w:jc w:val="center"/>
              <w:rPr>
                <w:rFonts w:ascii="Arial" w:hAnsi="Arial" w:cs="Arial"/>
                <w:b/>
              </w:rPr>
            </w:pPr>
            <w:r w:rsidRPr="00BF1530">
              <w:rPr>
                <w:rFonts w:ascii="Arial" w:hAnsi="Arial" w:cs="Arial"/>
                <w:b/>
              </w:rPr>
              <w:t>Conocimientos complementarios para el puesto y/o cargo</w:t>
            </w:r>
          </w:p>
        </w:tc>
        <w:tc>
          <w:tcPr>
            <w:tcW w:w="6628" w:type="dxa"/>
            <w:vAlign w:val="center"/>
          </w:tcPr>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 (</w:t>
            </w:r>
            <w:r w:rsidRPr="00BF1530">
              <w:rPr>
                <w:rFonts w:ascii="Arial" w:hAnsi="Arial" w:cs="Arial"/>
                <w:b/>
              </w:rPr>
              <w:t>Indispensable).</w:t>
            </w:r>
          </w:p>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Idioma Inglés a nivel básico </w:t>
            </w:r>
            <w:r w:rsidRPr="00BF1530">
              <w:rPr>
                <w:rFonts w:ascii="Arial" w:hAnsi="Arial" w:cs="Arial"/>
                <w:b/>
              </w:rPr>
              <w:t>(Indispensable).</w:t>
            </w:r>
          </w:p>
        </w:tc>
      </w:tr>
      <w:tr w:rsidR="00BF1530" w:rsidRPr="00BF1530" w:rsidTr="00A62130">
        <w:trPr>
          <w:trHeight w:val="308"/>
        </w:trPr>
        <w:tc>
          <w:tcPr>
            <w:tcW w:w="2192" w:type="dxa"/>
            <w:vAlign w:val="center"/>
          </w:tcPr>
          <w:p w:rsidR="00BF1530" w:rsidRPr="00BF1530" w:rsidRDefault="00BF1530" w:rsidP="00BF1530">
            <w:pPr>
              <w:jc w:val="center"/>
              <w:rPr>
                <w:rFonts w:ascii="Arial" w:hAnsi="Arial" w:cs="Arial"/>
                <w:b/>
              </w:rPr>
            </w:pPr>
            <w:r w:rsidRPr="00BF1530">
              <w:rPr>
                <w:rFonts w:ascii="Arial" w:hAnsi="Arial" w:cs="Arial"/>
                <w:b/>
              </w:rPr>
              <w:t>Habilidades o Competencias</w:t>
            </w:r>
          </w:p>
        </w:tc>
        <w:tc>
          <w:tcPr>
            <w:tcW w:w="6628" w:type="dxa"/>
          </w:tcPr>
          <w:p w:rsidR="00BF1530" w:rsidRPr="00BF1530" w:rsidRDefault="00BF1530" w:rsidP="00BF1530">
            <w:pPr>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BF1530" w:rsidRPr="00BF1530" w:rsidRDefault="00BF1530" w:rsidP="00BF1530">
            <w:pPr>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BF1530" w:rsidRPr="00BF1530" w:rsidTr="00A62130">
        <w:trPr>
          <w:trHeight w:val="307"/>
        </w:trPr>
        <w:tc>
          <w:tcPr>
            <w:tcW w:w="2192" w:type="dxa"/>
            <w:vAlign w:val="center"/>
          </w:tcPr>
          <w:p w:rsidR="00BF1530" w:rsidRPr="00BF1530" w:rsidRDefault="00BF1530" w:rsidP="00BF1530">
            <w:pPr>
              <w:jc w:val="center"/>
              <w:rPr>
                <w:rFonts w:ascii="Arial" w:hAnsi="Arial" w:cs="Arial"/>
                <w:b/>
              </w:rPr>
            </w:pPr>
            <w:r w:rsidRPr="00BF1530">
              <w:rPr>
                <w:rFonts w:ascii="Arial" w:hAnsi="Arial" w:cs="Arial"/>
                <w:b/>
              </w:rPr>
              <w:t>Motivo de Contratación</w:t>
            </w:r>
          </w:p>
        </w:tc>
        <w:tc>
          <w:tcPr>
            <w:tcW w:w="6628" w:type="dxa"/>
          </w:tcPr>
          <w:p w:rsidR="00BF1530" w:rsidRPr="00BF1530" w:rsidRDefault="0037257B" w:rsidP="0037257B">
            <w:pPr>
              <w:contextualSpacing/>
              <w:jc w:val="both"/>
              <w:rPr>
                <w:rFonts w:ascii="Arial" w:hAnsi="Arial" w:cs="Arial"/>
              </w:rPr>
            </w:pPr>
            <w:r>
              <w:rPr>
                <w:rFonts w:ascii="Arial" w:hAnsi="Arial" w:cs="Arial"/>
                <w:lang w:val="es-MX"/>
              </w:rPr>
              <w:t>Carta N° 2065-GCGP-ESSALUD-2019</w:t>
            </w:r>
            <w:r w:rsidR="00772CEA" w:rsidRPr="00E86723">
              <w:rPr>
                <w:rFonts w:ascii="Arial" w:hAnsi="Arial" w:cs="Arial"/>
                <w:lang w:val="es-MX"/>
              </w:rPr>
              <w:t>.</w:t>
            </w:r>
          </w:p>
        </w:tc>
      </w:tr>
    </w:tbl>
    <w:p w:rsidR="00067BF6" w:rsidRDefault="00067BF6" w:rsidP="00BF1530">
      <w:pPr>
        <w:jc w:val="both"/>
        <w:rPr>
          <w:rFonts w:ascii="Arial" w:hAnsi="Arial" w:cs="Arial"/>
          <w:b/>
          <w:color w:val="000000"/>
          <w:sz w:val="16"/>
          <w:szCs w:val="16"/>
        </w:rPr>
      </w:pPr>
    </w:p>
    <w:p w:rsidR="00BF1530" w:rsidRPr="00BF1530" w:rsidRDefault="00BF1530" w:rsidP="00230FB8">
      <w:pPr>
        <w:ind w:left="360"/>
        <w:jc w:val="both"/>
        <w:rPr>
          <w:rFonts w:ascii="Arial" w:hAnsi="Arial" w:cs="Arial"/>
          <w:b/>
          <w:color w:val="000000"/>
          <w:sz w:val="16"/>
          <w:szCs w:val="16"/>
        </w:rPr>
      </w:pPr>
      <w:r w:rsidRPr="00BF1530">
        <w:rPr>
          <w:rFonts w:ascii="Arial" w:hAnsi="Arial" w:cs="Arial"/>
          <w:b/>
          <w:color w:val="000000"/>
          <w:sz w:val="16"/>
          <w:szCs w:val="16"/>
        </w:rPr>
        <w:t xml:space="preserve">(*)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p>
    <w:p w:rsidR="00BF1530" w:rsidRPr="00BF1530" w:rsidRDefault="00BF1530" w:rsidP="00BF1530">
      <w:pPr>
        <w:ind w:left="360"/>
        <w:jc w:val="both"/>
        <w:rPr>
          <w:color w:val="000000"/>
          <w:sz w:val="16"/>
          <w:szCs w:val="16"/>
        </w:rPr>
      </w:pP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451934" w:rsidRDefault="00451934"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Default="007D5BE5" w:rsidP="00880361">
      <w:pPr>
        <w:ind w:left="360"/>
        <w:jc w:val="both"/>
        <w:rPr>
          <w:rFonts w:ascii="Arial" w:hAnsi="Arial" w:cs="Arial"/>
          <w:b/>
        </w:rPr>
      </w:pPr>
      <w:r>
        <w:rPr>
          <w:rFonts w:ascii="Arial" w:hAnsi="Arial" w:cs="Arial"/>
          <w:b/>
        </w:rPr>
        <w:t>MÉDICO ESPECIALISTA</w:t>
      </w:r>
      <w:r w:rsidR="00105EE0">
        <w:rPr>
          <w:rFonts w:ascii="Arial" w:hAnsi="Arial" w:cs="Arial"/>
          <w:b/>
        </w:rPr>
        <w:t xml:space="preserve"> </w:t>
      </w:r>
      <w:r>
        <w:rPr>
          <w:rFonts w:ascii="Arial" w:hAnsi="Arial" w:cs="Arial"/>
          <w:b/>
        </w:rPr>
        <w:t>(P1MES</w:t>
      </w:r>
      <w:r w:rsidR="00D11A77">
        <w:rPr>
          <w:rFonts w:ascii="Arial" w:hAnsi="Arial" w:cs="Arial"/>
          <w:b/>
        </w:rPr>
        <w:t>-001</w:t>
      </w:r>
      <w:r w:rsidR="00563633">
        <w:rPr>
          <w:rFonts w:ascii="Arial" w:hAnsi="Arial" w:cs="Arial"/>
          <w:b/>
        </w:rPr>
        <w:t>)</w:t>
      </w:r>
    </w:p>
    <w:p w:rsidR="006A594F" w:rsidRPr="00C47EF8" w:rsidRDefault="006A594F" w:rsidP="00563633">
      <w:pPr>
        <w:ind w:firstLine="360"/>
        <w:jc w:val="both"/>
        <w:rPr>
          <w:rFonts w:ascii="Arial" w:hAnsi="Arial" w:cs="Arial"/>
          <w:b/>
        </w:rPr>
      </w:pPr>
      <w:r w:rsidRPr="00C47EF8">
        <w:rPr>
          <w:rFonts w:ascii="Arial" w:hAnsi="Arial" w:cs="Arial"/>
          <w:b/>
        </w:rPr>
        <w:t>Principales funciones a desarrollar:</w:t>
      </w:r>
    </w:p>
    <w:p w:rsidR="00E86723" w:rsidRPr="00C47EF8" w:rsidRDefault="00E86723" w:rsidP="00E86723">
      <w:pPr>
        <w:pStyle w:val="Sangradetextonormal"/>
        <w:numPr>
          <w:ilvl w:val="0"/>
          <w:numId w:val="9"/>
        </w:numPr>
        <w:jc w:val="both"/>
        <w:rPr>
          <w:rFonts w:cs="Arial"/>
          <w:b w:val="0"/>
          <w:sz w:val="20"/>
          <w:szCs w:val="20"/>
        </w:rPr>
      </w:pPr>
      <w:r w:rsidRPr="00C47EF8">
        <w:rPr>
          <w:rFonts w:cs="Arial"/>
          <w:b w:val="0"/>
          <w:sz w:val="20"/>
          <w:szCs w:val="20"/>
        </w:rPr>
        <w:t>Examinar, diagnosticar, y prescribir tratamientos en la especialidad médica respectiva.</w:t>
      </w:r>
    </w:p>
    <w:p w:rsidR="00E86723" w:rsidRPr="00C47EF8" w:rsidRDefault="00E86723" w:rsidP="00E86723">
      <w:pPr>
        <w:numPr>
          <w:ilvl w:val="0"/>
          <w:numId w:val="9"/>
        </w:numPr>
        <w:jc w:val="both"/>
        <w:rPr>
          <w:rFonts w:ascii="Arial" w:hAnsi="Arial" w:cs="Arial"/>
          <w:bCs/>
          <w:szCs w:val="22"/>
        </w:rPr>
      </w:pPr>
      <w:r w:rsidRPr="00C47EF8">
        <w:rPr>
          <w:rFonts w:ascii="Arial" w:hAnsi="Arial" w:cs="Arial"/>
          <w:bCs/>
        </w:rPr>
        <w:t>Realizar actividades según corresponda la especialidad y realizar actividades de asistencia médica en las áreas especializadas.</w:t>
      </w:r>
    </w:p>
    <w:p w:rsidR="00E86723" w:rsidRPr="00C47EF8" w:rsidRDefault="00E86723" w:rsidP="00E86723">
      <w:pPr>
        <w:numPr>
          <w:ilvl w:val="0"/>
          <w:numId w:val="9"/>
        </w:numPr>
        <w:jc w:val="both"/>
        <w:rPr>
          <w:rFonts w:ascii="Arial" w:hAnsi="Arial" w:cs="Arial"/>
          <w:bCs/>
          <w:szCs w:val="22"/>
        </w:rPr>
      </w:pPr>
      <w:r w:rsidRPr="00C47EF8">
        <w:rPr>
          <w:rFonts w:ascii="Arial" w:hAnsi="Arial" w:cs="Arial"/>
          <w:bCs/>
        </w:rPr>
        <w:t>Interpretar análisis de laboratorio, placas radiográficas, electrocardiogramas y similares.</w:t>
      </w:r>
    </w:p>
    <w:p w:rsidR="00E86723" w:rsidRPr="00C47EF8" w:rsidRDefault="00E86723" w:rsidP="00E86723">
      <w:pPr>
        <w:numPr>
          <w:ilvl w:val="0"/>
          <w:numId w:val="9"/>
        </w:numPr>
        <w:jc w:val="both"/>
        <w:rPr>
          <w:rFonts w:ascii="Arial" w:hAnsi="Arial" w:cs="Arial"/>
          <w:bCs/>
          <w:szCs w:val="22"/>
        </w:rPr>
      </w:pPr>
      <w:r w:rsidRPr="00C47EF8">
        <w:rPr>
          <w:rFonts w:ascii="Arial" w:hAnsi="Arial" w:cs="Arial"/>
          <w:bCs/>
        </w:rPr>
        <w:t>Participar en campañas médica preventivas.</w:t>
      </w:r>
    </w:p>
    <w:p w:rsidR="00E86723" w:rsidRPr="00C47EF8" w:rsidRDefault="00E86723" w:rsidP="00E86723">
      <w:pPr>
        <w:numPr>
          <w:ilvl w:val="0"/>
          <w:numId w:val="9"/>
        </w:numPr>
        <w:jc w:val="both"/>
        <w:rPr>
          <w:rFonts w:ascii="Arial" w:hAnsi="Arial" w:cs="Arial"/>
          <w:bCs/>
          <w:szCs w:val="22"/>
        </w:rPr>
      </w:pPr>
      <w:r w:rsidRPr="00C47EF8">
        <w:rPr>
          <w:rFonts w:ascii="Arial" w:hAnsi="Arial" w:cs="Arial"/>
          <w:bCs/>
        </w:rPr>
        <w:t>Ejecutar actos de diagnóstico, terapéutica y pronostico, en la atención integral de los pacientes, así como los que se deriven directamente de estos.</w:t>
      </w:r>
    </w:p>
    <w:p w:rsidR="00E86723" w:rsidRPr="00C47EF8" w:rsidRDefault="00E86723" w:rsidP="00E86723">
      <w:pPr>
        <w:numPr>
          <w:ilvl w:val="0"/>
          <w:numId w:val="9"/>
        </w:numPr>
        <w:jc w:val="both"/>
        <w:rPr>
          <w:rFonts w:ascii="Arial" w:hAnsi="Arial" w:cs="Arial"/>
          <w:bCs/>
          <w:szCs w:val="22"/>
        </w:rPr>
      </w:pPr>
      <w:r w:rsidRPr="00C47EF8">
        <w:rPr>
          <w:rFonts w:ascii="Arial" w:hAnsi="Arial" w:cs="Arial"/>
          <w:bCs/>
        </w:rPr>
        <w:t>Elaboración de la historia clínica veraz y suficiente que contenga las práctica y procedimientos aplicados al paciente para resolver el problema de salud diagnosticado.</w:t>
      </w:r>
    </w:p>
    <w:p w:rsidR="00E86723" w:rsidRPr="00C47EF8" w:rsidRDefault="00E86723" w:rsidP="00E86723">
      <w:pPr>
        <w:pStyle w:val="Sangradetextonormal"/>
        <w:numPr>
          <w:ilvl w:val="0"/>
          <w:numId w:val="9"/>
        </w:numPr>
        <w:jc w:val="both"/>
        <w:rPr>
          <w:rFonts w:cs="Arial"/>
          <w:b w:val="0"/>
          <w:sz w:val="20"/>
        </w:rPr>
      </w:pPr>
      <w:r w:rsidRPr="00C47EF8">
        <w:rPr>
          <w:b w:val="0"/>
          <w:sz w:val="20"/>
          <w:szCs w:val="20"/>
          <w:lang w:val="es-PE"/>
        </w:rPr>
        <w:t>Investigar e innovar permanentemente las técnicas y procedimientos relacionados al campo de su especialidad.</w:t>
      </w:r>
    </w:p>
    <w:p w:rsidR="00E86723" w:rsidRPr="00C47EF8" w:rsidRDefault="00E86723" w:rsidP="00E86723">
      <w:pPr>
        <w:pStyle w:val="Sangradetextonormal"/>
        <w:numPr>
          <w:ilvl w:val="0"/>
          <w:numId w:val="9"/>
        </w:numPr>
        <w:jc w:val="both"/>
        <w:rPr>
          <w:rFonts w:cs="Arial"/>
          <w:b w:val="0"/>
          <w:sz w:val="20"/>
        </w:rPr>
      </w:pPr>
      <w:r w:rsidRPr="00C47EF8">
        <w:rPr>
          <w:b w:val="0"/>
          <w:sz w:val="20"/>
          <w:szCs w:val="20"/>
          <w:lang w:val="es-PE"/>
        </w:rPr>
        <w:t>Aplicar las normas y medidas de Bioseguridad y de Seguridad y Salud en el Trabajo en el ámbito de responsabilidad.</w:t>
      </w:r>
    </w:p>
    <w:p w:rsidR="007D5BE5" w:rsidRPr="00C47EF8" w:rsidRDefault="007D5BE5" w:rsidP="00E86723">
      <w:pPr>
        <w:pStyle w:val="Sangradetextonormal"/>
        <w:numPr>
          <w:ilvl w:val="0"/>
          <w:numId w:val="9"/>
        </w:numPr>
        <w:jc w:val="both"/>
        <w:rPr>
          <w:rFonts w:cs="Arial"/>
          <w:b w:val="0"/>
          <w:sz w:val="20"/>
        </w:rPr>
      </w:pPr>
      <w:r w:rsidRPr="00C47EF8">
        <w:rPr>
          <w:b w:val="0"/>
          <w:sz w:val="20"/>
          <w:szCs w:val="20"/>
          <w:lang w:val="es-PE"/>
        </w:rPr>
        <w:t>Participar en la implementación del sistema de control interno y la Gestión de Riesgos que correspondan en el ámbito de sus funciones e informar su cumplimiento.</w:t>
      </w:r>
    </w:p>
    <w:p w:rsidR="007D5BE5" w:rsidRPr="00C47EF8" w:rsidRDefault="007D5BE5" w:rsidP="007D5BE5">
      <w:pPr>
        <w:pStyle w:val="Sangradetextonormal"/>
        <w:numPr>
          <w:ilvl w:val="0"/>
          <w:numId w:val="9"/>
        </w:numPr>
        <w:jc w:val="both"/>
        <w:rPr>
          <w:rFonts w:cs="Arial"/>
          <w:b w:val="0"/>
          <w:sz w:val="20"/>
        </w:rPr>
      </w:pPr>
      <w:r w:rsidRPr="00C47EF8">
        <w:rPr>
          <w:b w:val="0"/>
          <w:sz w:val="20"/>
          <w:szCs w:val="20"/>
          <w:lang w:val="es-PE"/>
        </w:rPr>
        <w:t>Respetar y hacer respetar los derechos del asegurado, en el marco de la política de humanización de la atención de salud y las normas vigentes.</w:t>
      </w:r>
    </w:p>
    <w:p w:rsidR="007D5BE5" w:rsidRPr="00C47EF8" w:rsidRDefault="007D5BE5" w:rsidP="007D5BE5">
      <w:pPr>
        <w:pStyle w:val="Sangradetextonormal"/>
        <w:numPr>
          <w:ilvl w:val="0"/>
          <w:numId w:val="9"/>
        </w:numPr>
        <w:jc w:val="both"/>
        <w:rPr>
          <w:rFonts w:cs="Arial"/>
          <w:b w:val="0"/>
          <w:sz w:val="20"/>
        </w:rPr>
      </w:pPr>
      <w:r w:rsidRPr="00C47EF8">
        <w:rPr>
          <w:b w:val="0"/>
          <w:sz w:val="20"/>
          <w:szCs w:val="20"/>
          <w:lang w:val="es-PE"/>
        </w:rPr>
        <w:t>Cumplir con los principios y deberes establecidos en el Código de Ética del Personal del Seguro Social de Salud (ESSALUD), así como no incurrir en las prohibiciones contenidas en él.</w:t>
      </w:r>
    </w:p>
    <w:p w:rsidR="007D5BE5" w:rsidRPr="00C47EF8" w:rsidRDefault="007D5BE5" w:rsidP="007D5BE5">
      <w:pPr>
        <w:pStyle w:val="Sangradetextonormal"/>
        <w:numPr>
          <w:ilvl w:val="0"/>
          <w:numId w:val="9"/>
        </w:numPr>
        <w:jc w:val="both"/>
        <w:rPr>
          <w:rFonts w:cs="Arial"/>
          <w:b w:val="0"/>
          <w:sz w:val="20"/>
        </w:rPr>
      </w:pPr>
      <w:r w:rsidRPr="00C47EF8">
        <w:rPr>
          <w:b w:val="0"/>
          <w:sz w:val="20"/>
          <w:szCs w:val="20"/>
          <w:lang w:val="es-PE"/>
        </w:rPr>
        <w:t>Mantener informado al jefe inmediato sobre las actividades que desarrolla.</w:t>
      </w:r>
    </w:p>
    <w:p w:rsidR="007D5BE5" w:rsidRPr="00C47EF8" w:rsidRDefault="007D5BE5" w:rsidP="007D5BE5">
      <w:pPr>
        <w:pStyle w:val="Sangradetextonormal"/>
        <w:numPr>
          <w:ilvl w:val="0"/>
          <w:numId w:val="9"/>
        </w:numPr>
        <w:jc w:val="both"/>
        <w:rPr>
          <w:rFonts w:cs="Arial"/>
          <w:b w:val="0"/>
          <w:sz w:val="20"/>
        </w:rPr>
      </w:pPr>
      <w:r w:rsidRPr="00C47EF8">
        <w:rPr>
          <w:b w:val="0"/>
          <w:sz w:val="20"/>
          <w:szCs w:val="20"/>
          <w:lang w:val="es-PE"/>
        </w:rPr>
        <w:lastRenderedPageBreak/>
        <w:t>Registrar las actividades realizadas en los sistemas de información institucional y emitir informes de su ejecución, cumpliendo estrictamente las disposiciones vigentes.</w:t>
      </w:r>
    </w:p>
    <w:p w:rsidR="007D5BE5" w:rsidRPr="00C47EF8" w:rsidRDefault="007D5BE5" w:rsidP="007D5BE5">
      <w:pPr>
        <w:pStyle w:val="Sangradetextonormal"/>
        <w:numPr>
          <w:ilvl w:val="0"/>
          <w:numId w:val="9"/>
        </w:numPr>
        <w:jc w:val="both"/>
        <w:rPr>
          <w:rFonts w:cs="Arial"/>
          <w:b w:val="0"/>
          <w:sz w:val="20"/>
        </w:rPr>
      </w:pPr>
      <w:r w:rsidRPr="00C47EF8">
        <w:rPr>
          <w:b w:val="0"/>
          <w:sz w:val="20"/>
          <w:szCs w:val="20"/>
          <w:lang w:val="es-PE"/>
        </w:rPr>
        <w:t>Velar por la seguridad, mantenimiento y operatividad de los bienes asignados para el cumplimiento de sus labores.</w:t>
      </w:r>
    </w:p>
    <w:p w:rsidR="007D5BE5" w:rsidRPr="00C47EF8" w:rsidRDefault="007D5BE5" w:rsidP="007D5BE5">
      <w:pPr>
        <w:pStyle w:val="Sangradetextonormal"/>
        <w:numPr>
          <w:ilvl w:val="0"/>
          <w:numId w:val="9"/>
        </w:numPr>
        <w:jc w:val="both"/>
        <w:rPr>
          <w:rFonts w:cs="Arial"/>
          <w:b w:val="0"/>
          <w:sz w:val="20"/>
        </w:rPr>
      </w:pPr>
      <w:r w:rsidRPr="00C47EF8">
        <w:rPr>
          <w:b w:val="0"/>
          <w:sz w:val="20"/>
          <w:szCs w:val="20"/>
          <w:lang w:val="es-PE"/>
        </w:rPr>
        <w:t>Realizar otras funciones que le asigne el jefe inmediato, en el ámbito de su competencia.</w:t>
      </w:r>
    </w:p>
    <w:p w:rsidR="00FA374B" w:rsidRPr="00C47EF8" w:rsidRDefault="00FA374B" w:rsidP="0046195B">
      <w:pPr>
        <w:pStyle w:val="Sangradetextonormal"/>
        <w:ind w:firstLine="0"/>
        <w:jc w:val="both"/>
        <w:rPr>
          <w:rFonts w:cs="Arial"/>
          <w:b w:val="0"/>
          <w:sz w:val="20"/>
          <w:szCs w:val="20"/>
        </w:rPr>
      </w:pPr>
    </w:p>
    <w:p w:rsidR="00D53141" w:rsidRPr="00C47EF8" w:rsidRDefault="0046195B" w:rsidP="00D53141">
      <w:pPr>
        <w:ind w:left="426" w:hanging="426"/>
        <w:rPr>
          <w:rFonts w:ascii="Arial" w:hAnsi="Arial" w:cs="Arial"/>
        </w:rPr>
      </w:pPr>
      <w:r w:rsidRPr="00C47EF8">
        <w:rPr>
          <w:rFonts w:ascii="Arial" w:hAnsi="Arial" w:cs="Arial"/>
          <w:b/>
          <w:bCs/>
        </w:rPr>
        <w:t>5.   MODALIDAD DE POSTULACIÓ</w:t>
      </w:r>
      <w:r w:rsidR="00D53141" w:rsidRPr="00C47EF8">
        <w:rPr>
          <w:rFonts w:ascii="Arial" w:hAnsi="Arial" w:cs="Arial"/>
          <w:b/>
          <w:bCs/>
        </w:rPr>
        <w:t>N</w:t>
      </w:r>
    </w:p>
    <w:p w:rsidR="00D53141" w:rsidRPr="00C47EF8"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C47EF8">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7D5BE5" w:rsidRPr="007D5BE5" w:rsidRDefault="007D5BE5" w:rsidP="007D5BE5">
      <w:pPr>
        <w:pStyle w:val="Sinespaciado"/>
        <w:numPr>
          <w:ilvl w:val="0"/>
          <w:numId w:val="5"/>
        </w:numPr>
        <w:jc w:val="both"/>
        <w:rPr>
          <w:rFonts w:ascii="Arial" w:hAnsi="Arial" w:cs="Arial"/>
          <w:sz w:val="20"/>
          <w:szCs w:val="20"/>
        </w:rPr>
      </w:pPr>
      <w:r w:rsidRPr="00112F62">
        <w:rPr>
          <w:rFonts w:ascii="Arial" w:hAnsi="Arial" w:cs="Arial"/>
          <w:sz w:val="20"/>
          <w:szCs w:val="20"/>
        </w:rPr>
        <w:t>Declaración Jurada para Médicos Especialistas que no Cuentan con Título de Especialista o Constancia Emiti</w:t>
      </w:r>
      <w:r>
        <w:rPr>
          <w:rFonts w:ascii="Arial" w:hAnsi="Arial" w:cs="Arial"/>
          <w:sz w:val="20"/>
          <w:szCs w:val="20"/>
        </w:rPr>
        <w:t>da por la Universidad de haber c</w:t>
      </w:r>
      <w:r w:rsidRPr="00112F62">
        <w:rPr>
          <w:rFonts w:ascii="Arial" w:hAnsi="Arial" w:cs="Arial"/>
          <w:sz w:val="20"/>
          <w:szCs w:val="20"/>
        </w:rPr>
        <w:t xml:space="preserve">oncluido el </w:t>
      </w:r>
      <w:proofErr w:type="spellStart"/>
      <w:r w:rsidRPr="00112F62">
        <w:rPr>
          <w:rFonts w:ascii="Arial" w:hAnsi="Arial" w:cs="Arial"/>
          <w:sz w:val="20"/>
          <w:szCs w:val="20"/>
        </w:rPr>
        <w:t>Residentado</w:t>
      </w:r>
      <w:proofErr w:type="spellEnd"/>
      <w:r w:rsidRPr="00112F62">
        <w:rPr>
          <w:rFonts w:ascii="Arial" w:hAnsi="Arial" w:cs="Arial"/>
          <w:sz w:val="20"/>
          <w:szCs w:val="20"/>
        </w:rPr>
        <w:t xml:space="preserve"> Médico.</w:t>
      </w:r>
      <w:r w:rsidRPr="00112F62">
        <w:rPr>
          <w:rFonts w:ascii="Arial" w:hAnsi="Arial" w:cs="Arial"/>
          <w:b/>
          <w:sz w:val="20"/>
          <w:szCs w:val="20"/>
        </w:rPr>
        <w:t xml:space="preserve"> </w:t>
      </w:r>
      <w:r w:rsidRPr="00F54B27">
        <w:rPr>
          <w:rFonts w:ascii="Arial" w:hAnsi="Arial" w:cs="Arial"/>
          <w:color w:val="0000FF"/>
          <w:sz w:val="20"/>
          <w:szCs w:val="20"/>
        </w:rPr>
        <w:t>(Formato 4)</w:t>
      </w:r>
      <w:r w:rsidRPr="00F54B27">
        <w:rPr>
          <w:rFonts w:ascii="Arial" w:hAnsi="Arial" w:cs="Arial"/>
          <w:sz w:val="20"/>
          <w:szCs w:val="20"/>
        </w:rPr>
        <w:t xml:space="preserve"> </w:t>
      </w:r>
      <w:r w:rsidRPr="00112F62">
        <w:rPr>
          <w:rFonts w:ascii="Arial" w:hAnsi="Arial" w:cs="Arial"/>
          <w:sz w:val="20"/>
          <w:szCs w:val="20"/>
        </w:rPr>
        <w:t>de corresponder.</w:t>
      </w:r>
    </w:p>
    <w:p w:rsidR="00D53141" w:rsidRPr="00D53141" w:rsidRDefault="00D53141" w:rsidP="007D5BE5">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52367C" w:rsidRDefault="00D53141" w:rsidP="00D53141">
      <w:pPr>
        <w:pStyle w:val="Prrafodelista10"/>
        <w:spacing w:after="0" w:line="240" w:lineRule="auto"/>
        <w:ind w:left="357" w:right="99"/>
        <w:jc w:val="both"/>
        <w:rPr>
          <w:rFonts w:ascii="Arial" w:hAnsi="Arial" w:cs="Arial"/>
          <w:sz w:val="14"/>
          <w:szCs w:val="14"/>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410405" w:rsidRPr="00D53141" w:rsidRDefault="007F0D2E" w:rsidP="00410405">
      <w:pPr>
        <w:pStyle w:val="Sinespaciado"/>
        <w:ind w:left="284"/>
        <w:jc w:val="both"/>
        <w:rPr>
          <w:rFonts w:ascii="Arial" w:hAnsi="Arial" w:cs="Arial"/>
          <w:b/>
          <w:sz w:val="20"/>
          <w:szCs w:val="20"/>
        </w:rPr>
      </w:pPr>
      <w:r>
        <w:rPr>
          <w:rFonts w:ascii="Arial" w:hAnsi="Arial" w:cs="Arial"/>
          <w:b/>
          <w:sz w:val="20"/>
          <w:szCs w:val="20"/>
        </w:rPr>
        <w:t xml:space="preserve"> </w:t>
      </w:r>
      <w:r w:rsidR="005E3B5C">
        <w:rPr>
          <w:rFonts w:ascii="Arial" w:hAnsi="Arial" w:cs="Arial"/>
          <w:b/>
          <w:sz w:val="20"/>
          <w:szCs w:val="20"/>
        </w:rPr>
        <w:t>MÉDICO ESPECIALISTA</w:t>
      </w:r>
      <w:r w:rsidR="00563633">
        <w:rPr>
          <w:rFonts w:ascii="Arial" w:hAnsi="Arial" w:cs="Arial"/>
          <w:b/>
          <w:sz w:val="20"/>
          <w:szCs w:val="20"/>
        </w:rPr>
        <w:t xml:space="preserve"> </w:t>
      </w:r>
      <w:r w:rsidR="00DE7D72" w:rsidRPr="00D53141">
        <w:rPr>
          <w:rFonts w:ascii="Arial" w:hAnsi="Arial" w:cs="Arial"/>
          <w:b/>
          <w:sz w:val="20"/>
          <w:szCs w:val="20"/>
          <w:lang w:val="pt-BR"/>
        </w:rPr>
        <w:t>(</w:t>
      </w:r>
      <w:r w:rsidR="005E3B5C">
        <w:rPr>
          <w:rFonts w:ascii="Arial" w:hAnsi="Arial" w:cs="Arial"/>
          <w:b/>
          <w:color w:val="000000"/>
          <w:sz w:val="20"/>
          <w:szCs w:val="20"/>
          <w:lang w:val="es-PE"/>
        </w:rPr>
        <w:t>P1MES</w:t>
      </w:r>
      <w:r w:rsidR="00DE7D72" w:rsidRPr="00D53141">
        <w:rPr>
          <w:rFonts w:ascii="Arial" w:hAnsi="Arial" w:cs="Arial"/>
          <w:b/>
          <w:color w:val="000000"/>
          <w:sz w:val="20"/>
          <w:szCs w:val="20"/>
          <w:lang w:val="es-PE"/>
        </w:rPr>
        <w:t>-001</w:t>
      </w:r>
      <w:r w:rsidR="00563633">
        <w:rPr>
          <w:rFonts w:ascii="Arial" w:hAnsi="Arial" w:cs="Arial"/>
          <w:b/>
          <w:color w:val="000000"/>
          <w:sz w:val="20"/>
          <w:szCs w:val="20"/>
          <w:lang w:val="es-PE"/>
        </w:rPr>
        <w:t>)</w:t>
      </w:r>
      <w:r w:rsidR="00DE7D72" w:rsidRPr="00D53141">
        <w:rPr>
          <w:rFonts w:ascii="Arial" w:hAnsi="Arial" w:cs="Arial"/>
          <w:b/>
          <w:sz w:val="20"/>
          <w:szCs w:val="20"/>
          <w:lang w:val="pt-BR"/>
        </w:rPr>
        <w:tab/>
      </w:r>
    </w:p>
    <w:p w:rsidR="00B97BF5" w:rsidRPr="0089544B" w:rsidRDefault="00B97BF5" w:rsidP="00B97BF5">
      <w:pPr>
        <w:rPr>
          <w:b/>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B97BF5" w:rsidRPr="0089544B" w:rsidTr="00BA120C">
        <w:trPr>
          <w:trHeight w:val="199"/>
          <w:jc w:val="center"/>
        </w:trPr>
        <w:tc>
          <w:tcPr>
            <w:tcW w:w="5427" w:type="dxa"/>
          </w:tcPr>
          <w:p w:rsidR="00B97BF5" w:rsidRPr="0089544B" w:rsidRDefault="00B97BF5" w:rsidP="00BA120C">
            <w:pPr>
              <w:pStyle w:val="NormalWeb"/>
              <w:jc w:val="center"/>
              <w:rPr>
                <w:rFonts w:ascii="Arial" w:hAnsi="Arial" w:cs="Arial"/>
                <w:b/>
                <w:sz w:val="18"/>
                <w:szCs w:val="18"/>
                <w:lang w:val="es-MX"/>
              </w:rPr>
            </w:pPr>
            <w:r w:rsidRPr="0089544B">
              <w:rPr>
                <w:rFonts w:ascii="Arial" w:hAnsi="Arial" w:cs="Arial"/>
                <w:b/>
                <w:sz w:val="18"/>
                <w:szCs w:val="18"/>
                <w:lang w:val="es-MX"/>
              </w:rPr>
              <w:t>REMUNERACIÓN BÁSICA</w:t>
            </w:r>
          </w:p>
        </w:tc>
        <w:tc>
          <w:tcPr>
            <w:tcW w:w="0" w:type="auto"/>
          </w:tcPr>
          <w:p w:rsidR="00B97BF5" w:rsidRPr="0089544B" w:rsidRDefault="00B97BF5" w:rsidP="00BA120C">
            <w:pPr>
              <w:pStyle w:val="NormalWeb"/>
              <w:jc w:val="center"/>
              <w:rPr>
                <w:rFonts w:ascii="Arial" w:hAnsi="Arial" w:cs="Arial"/>
                <w:sz w:val="18"/>
                <w:szCs w:val="18"/>
                <w:lang w:val="es-MX"/>
              </w:rPr>
            </w:pPr>
            <w:r w:rsidRPr="0089544B">
              <w:rPr>
                <w:rFonts w:ascii="Arial" w:hAnsi="Arial" w:cs="Arial"/>
                <w:sz w:val="18"/>
                <w:szCs w:val="18"/>
                <w:lang w:val="es-MX"/>
              </w:rPr>
              <w:t>S/. 4,022.00</w:t>
            </w:r>
          </w:p>
        </w:tc>
      </w:tr>
      <w:tr w:rsidR="00B97BF5" w:rsidRPr="0089544B" w:rsidTr="00BA120C">
        <w:trPr>
          <w:trHeight w:val="297"/>
          <w:jc w:val="center"/>
        </w:trPr>
        <w:tc>
          <w:tcPr>
            <w:tcW w:w="5427" w:type="dxa"/>
          </w:tcPr>
          <w:p w:rsidR="00B97BF5" w:rsidRPr="0089544B" w:rsidRDefault="00B97BF5" w:rsidP="00BA120C">
            <w:pPr>
              <w:pStyle w:val="NormalWeb"/>
              <w:jc w:val="center"/>
              <w:rPr>
                <w:rFonts w:ascii="Arial" w:hAnsi="Arial" w:cs="Arial"/>
                <w:b/>
                <w:sz w:val="18"/>
                <w:szCs w:val="18"/>
                <w:lang w:val="es-MX"/>
              </w:rPr>
            </w:pPr>
            <w:r w:rsidRPr="0089544B">
              <w:rPr>
                <w:rFonts w:ascii="Arial" w:hAnsi="Arial" w:cs="Arial"/>
                <w:b/>
                <w:sz w:val="18"/>
                <w:szCs w:val="18"/>
                <w:lang w:val="es-MX"/>
              </w:rPr>
              <w:t>BONO PRODUCTIVIDAD</w:t>
            </w:r>
          </w:p>
        </w:tc>
        <w:tc>
          <w:tcPr>
            <w:tcW w:w="0" w:type="auto"/>
          </w:tcPr>
          <w:p w:rsidR="00B97BF5" w:rsidRPr="0089544B" w:rsidRDefault="00B97BF5" w:rsidP="00377C08">
            <w:pPr>
              <w:pStyle w:val="NormalWeb"/>
              <w:tabs>
                <w:tab w:val="left" w:pos="678"/>
              </w:tabs>
              <w:jc w:val="center"/>
              <w:rPr>
                <w:rFonts w:ascii="Arial" w:hAnsi="Arial" w:cs="Arial"/>
                <w:sz w:val="18"/>
                <w:szCs w:val="18"/>
                <w:lang w:val="es-MX"/>
              </w:rPr>
            </w:pPr>
            <w:r w:rsidRPr="0089544B">
              <w:rPr>
                <w:rFonts w:ascii="Arial" w:hAnsi="Arial" w:cs="Arial"/>
                <w:sz w:val="18"/>
                <w:szCs w:val="18"/>
                <w:lang w:val="es-MX"/>
              </w:rPr>
              <w:t>S/.    910.00</w:t>
            </w:r>
          </w:p>
        </w:tc>
      </w:tr>
      <w:tr w:rsidR="00B97BF5" w:rsidRPr="0089544B" w:rsidTr="00BA120C">
        <w:trPr>
          <w:trHeight w:val="444"/>
          <w:jc w:val="center"/>
        </w:trPr>
        <w:tc>
          <w:tcPr>
            <w:tcW w:w="5427" w:type="dxa"/>
            <w:tcBorders>
              <w:bottom w:val="single" w:sz="4" w:space="0" w:color="auto"/>
            </w:tcBorders>
          </w:tcPr>
          <w:p w:rsidR="00B97BF5" w:rsidRPr="0089544B" w:rsidRDefault="00B97BF5" w:rsidP="00BA120C">
            <w:pPr>
              <w:pStyle w:val="NormalWeb"/>
              <w:jc w:val="center"/>
              <w:rPr>
                <w:rFonts w:ascii="Arial" w:hAnsi="Arial" w:cs="Arial"/>
                <w:b/>
                <w:sz w:val="18"/>
                <w:szCs w:val="18"/>
                <w:lang w:val="es-MX"/>
              </w:rPr>
            </w:pPr>
            <w:r w:rsidRPr="0089544B">
              <w:rPr>
                <w:rFonts w:ascii="Arial" w:hAnsi="Arial" w:cs="Arial"/>
                <w:b/>
                <w:sz w:val="18"/>
                <w:szCs w:val="18"/>
                <w:lang w:val="es-MX"/>
              </w:rPr>
              <w:t>BONO EXTRAORDINARIO / BONO PEAR</w:t>
            </w:r>
          </w:p>
        </w:tc>
        <w:tc>
          <w:tcPr>
            <w:tcW w:w="0" w:type="auto"/>
            <w:tcBorders>
              <w:bottom w:val="single" w:sz="4" w:space="0" w:color="auto"/>
            </w:tcBorders>
          </w:tcPr>
          <w:p w:rsidR="00B97BF5" w:rsidRPr="0089544B" w:rsidRDefault="00B97BF5" w:rsidP="00BA120C">
            <w:pPr>
              <w:pStyle w:val="NormalWeb"/>
              <w:jc w:val="center"/>
              <w:rPr>
                <w:rFonts w:ascii="Arial" w:hAnsi="Arial" w:cs="Arial"/>
                <w:sz w:val="18"/>
                <w:szCs w:val="18"/>
                <w:lang w:val="es-MX"/>
              </w:rPr>
            </w:pPr>
            <w:r w:rsidRPr="0089544B">
              <w:rPr>
                <w:rFonts w:ascii="Arial" w:hAnsi="Arial" w:cs="Arial"/>
                <w:sz w:val="18"/>
                <w:szCs w:val="18"/>
                <w:lang w:val="es-MX"/>
              </w:rPr>
              <w:t>S/. 1,006.00</w:t>
            </w:r>
          </w:p>
        </w:tc>
      </w:tr>
      <w:tr w:rsidR="00B97BF5" w:rsidRPr="0089544B" w:rsidTr="00BA120C">
        <w:trPr>
          <w:trHeight w:val="444"/>
          <w:jc w:val="center"/>
        </w:trPr>
        <w:tc>
          <w:tcPr>
            <w:tcW w:w="5427" w:type="dxa"/>
            <w:tcBorders>
              <w:bottom w:val="single" w:sz="4" w:space="0" w:color="auto"/>
            </w:tcBorders>
          </w:tcPr>
          <w:p w:rsidR="00B97BF5" w:rsidRPr="0089544B" w:rsidRDefault="00B97BF5" w:rsidP="00BA120C">
            <w:pPr>
              <w:pStyle w:val="NormalWeb"/>
              <w:jc w:val="center"/>
              <w:rPr>
                <w:rFonts w:ascii="Arial" w:hAnsi="Arial" w:cs="Arial"/>
                <w:b/>
                <w:sz w:val="18"/>
                <w:szCs w:val="18"/>
                <w:lang w:val="es-MX"/>
              </w:rPr>
            </w:pPr>
            <w:r w:rsidRPr="0089544B">
              <w:rPr>
                <w:rFonts w:ascii="Arial" w:hAnsi="Arial" w:cs="Arial"/>
                <w:b/>
                <w:sz w:val="18"/>
                <w:szCs w:val="18"/>
                <w:lang w:val="es-MX"/>
              </w:rPr>
              <w:t>BONO INCREMENTO</w:t>
            </w:r>
          </w:p>
        </w:tc>
        <w:tc>
          <w:tcPr>
            <w:tcW w:w="0" w:type="auto"/>
            <w:tcBorders>
              <w:bottom w:val="single" w:sz="4" w:space="0" w:color="auto"/>
            </w:tcBorders>
          </w:tcPr>
          <w:p w:rsidR="00B97BF5" w:rsidRPr="0089544B" w:rsidRDefault="00B97BF5" w:rsidP="00BA120C">
            <w:pPr>
              <w:pStyle w:val="NormalWeb"/>
              <w:jc w:val="center"/>
              <w:rPr>
                <w:rFonts w:ascii="Arial" w:hAnsi="Arial" w:cs="Arial"/>
                <w:sz w:val="18"/>
                <w:szCs w:val="18"/>
                <w:lang w:val="es-MX"/>
              </w:rPr>
            </w:pPr>
            <w:r w:rsidRPr="0089544B">
              <w:rPr>
                <w:rFonts w:ascii="Arial" w:hAnsi="Arial" w:cs="Arial"/>
                <w:sz w:val="18"/>
                <w:szCs w:val="18"/>
                <w:lang w:val="es-MX"/>
              </w:rPr>
              <w:t>S/.    302.00</w:t>
            </w:r>
          </w:p>
        </w:tc>
      </w:tr>
      <w:tr w:rsidR="00B97BF5" w:rsidRPr="0089544B" w:rsidTr="00BA120C">
        <w:trPr>
          <w:trHeight w:val="303"/>
          <w:jc w:val="center"/>
        </w:trPr>
        <w:tc>
          <w:tcPr>
            <w:tcW w:w="5427" w:type="dxa"/>
            <w:shd w:val="clear" w:color="auto" w:fill="BFBFBF"/>
          </w:tcPr>
          <w:p w:rsidR="00B97BF5" w:rsidRPr="0089544B" w:rsidRDefault="00B97BF5" w:rsidP="00BA120C">
            <w:pPr>
              <w:pStyle w:val="NormalWeb"/>
              <w:jc w:val="center"/>
              <w:rPr>
                <w:rFonts w:ascii="Arial" w:hAnsi="Arial" w:cs="Arial"/>
                <w:b/>
                <w:sz w:val="18"/>
                <w:szCs w:val="18"/>
                <w:lang w:val="es-MX"/>
              </w:rPr>
            </w:pPr>
            <w:r w:rsidRPr="0089544B">
              <w:rPr>
                <w:rFonts w:ascii="Arial" w:hAnsi="Arial" w:cs="Arial"/>
                <w:b/>
                <w:sz w:val="18"/>
                <w:szCs w:val="18"/>
                <w:lang w:val="es-MX"/>
              </w:rPr>
              <w:t>TOTAL INGRESO  MENSUAL (*)</w:t>
            </w:r>
          </w:p>
        </w:tc>
        <w:tc>
          <w:tcPr>
            <w:tcW w:w="0" w:type="auto"/>
            <w:shd w:val="clear" w:color="auto" w:fill="BFBFBF"/>
          </w:tcPr>
          <w:p w:rsidR="00B97BF5" w:rsidRPr="0089544B" w:rsidRDefault="00B97BF5" w:rsidP="00BA120C">
            <w:pPr>
              <w:pStyle w:val="NormalWeb"/>
              <w:jc w:val="center"/>
              <w:rPr>
                <w:rFonts w:ascii="Arial" w:hAnsi="Arial" w:cs="Arial"/>
                <w:sz w:val="18"/>
                <w:szCs w:val="18"/>
                <w:lang w:val="es-MX"/>
              </w:rPr>
            </w:pPr>
            <w:r w:rsidRPr="0089544B">
              <w:rPr>
                <w:rFonts w:ascii="Arial" w:hAnsi="Arial" w:cs="Arial"/>
                <w:sz w:val="18"/>
                <w:szCs w:val="18"/>
                <w:lang w:val="es-MX"/>
              </w:rPr>
              <w:t>S/. 6,240.00</w:t>
            </w:r>
          </w:p>
        </w:tc>
      </w:tr>
    </w:tbl>
    <w:p w:rsidR="00377C08" w:rsidRDefault="00377C08" w:rsidP="00B97BF5">
      <w:pPr>
        <w:ind w:left="426" w:right="56"/>
        <w:rPr>
          <w:rFonts w:ascii="Arial" w:hAnsi="Arial" w:cs="Arial"/>
          <w:b/>
          <w:sz w:val="18"/>
          <w:szCs w:val="18"/>
        </w:rPr>
      </w:pPr>
    </w:p>
    <w:p w:rsidR="00B97BF5" w:rsidRPr="00B97BF5" w:rsidRDefault="00751B4F" w:rsidP="00B97BF5">
      <w:pPr>
        <w:ind w:left="426" w:right="56"/>
        <w:rPr>
          <w:rFonts w:ascii="Arial" w:hAnsi="Arial" w:cs="Arial"/>
          <w:b/>
          <w:sz w:val="16"/>
          <w:szCs w:val="16"/>
        </w:rPr>
      </w:pPr>
      <w:r w:rsidRPr="00B97BF5">
        <w:rPr>
          <w:rFonts w:ascii="Arial" w:hAnsi="Arial" w:cs="Arial"/>
          <w:b/>
          <w:sz w:val="18"/>
          <w:szCs w:val="18"/>
        </w:rPr>
        <w:t xml:space="preserve"> </w:t>
      </w:r>
      <w:r w:rsidR="00B97BF5" w:rsidRPr="00B97BF5">
        <w:rPr>
          <w:rFonts w:ascii="Arial" w:hAnsi="Arial" w:cs="Arial"/>
          <w:b/>
          <w:sz w:val="18"/>
          <w:szCs w:val="18"/>
        </w:rPr>
        <w:t xml:space="preserve">(*) </w:t>
      </w:r>
      <w:r w:rsidR="00B97BF5" w:rsidRPr="00B97BF5">
        <w:rPr>
          <w:rFonts w:ascii="Arial" w:hAnsi="Arial" w:cs="Arial"/>
          <w:b/>
          <w:sz w:val="16"/>
          <w:szCs w:val="16"/>
        </w:rPr>
        <w:t xml:space="preserve">Remuneración Básica y Bonos señalados, según Resolución de Gerencia General N° 11-GG-ESSALUD- </w:t>
      </w:r>
    </w:p>
    <w:p w:rsidR="00B97BF5" w:rsidRPr="00B97BF5" w:rsidRDefault="00B97BF5" w:rsidP="00B97BF5">
      <w:pPr>
        <w:rPr>
          <w:rFonts w:ascii="Arial" w:hAnsi="Arial" w:cs="Arial"/>
          <w:b/>
          <w:sz w:val="16"/>
          <w:szCs w:val="16"/>
        </w:rPr>
      </w:pPr>
      <w:r w:rsidRPr="00B97BF5">
        <w:rPr>
          <w:rFonts w:ascii="Arial" w:hAnsi="Arial" w:cs="Arial"/>
          <w:b/>
          <w:sz w:val="16"/>
          <w:szCs w:val="16"/>
        </w:rPr>
        <w:t xml:space="preserve">          2019. </w:t>
      </w:r>
    </w:p>
    <w:p w:rsidR="00B97BF5" w:rsidRDefault="00B97BF5" w:rsidP="005E3B5C">
      <w:pPr>
        <w:pStyle w:val="Sinespaciado"/>
        <w:jc w:val="both"/>
        <w:rPr>
          <w:rFonts w:ascii="Arial" w:hAnsi="Arial" w:cs="Arial"/>
          <w:b/>
          <w:sz w:val="20"/>
          <w:szCs w:val="20"/>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CRONOGRAMA Y ETAPAS DEL PROCESO</w:t>
      </w:r>
    </w:p>
    <w:p w:rsidR="00A51F0F" w:rsidRPr="00D53141" w:rsidRDefault="00A51F0F" w:rsidP="008123CA">
      <w:pPr>
        <w:rPr>
          <w:lang w:val="es-MX"/>
        </w:rPr>
      </w:pPr>
    </w:p>
    <w:tbl>
      <w:tblPr>
        <w:tblW w:w="8926" w:type="dxa"/>
        <w:jc w:val="center"/>
        <w:tblCellMar>
          <w:left w:w="70" w:type="dxa"/>
          <w:right w:w="70" w:type="dxa"/>
        </w:tblCellMar>
        <w:tblLook w:val="00A0" w:firstRow="1" w:lastRow="0" w:firstColumn="1" w:lastColumn="0" w:noHBand="0" w:noVBand="0"/>
      </w:tblPr>
      <w:tblGrid>
        <w:gridCol w:w="423"/>
        <w:gridCol w:w="3238"/>
        <w:gridCol w:w="3256"/>
        <w:gridCol w:w="2009"/>
      </w:tblGrid>
      <w:tr w:rsidR="00D53141" w:rsidRPr="00AB1CD7" w:rsidTr="005D470A">
        <w:trPr>
          <w:trHeight w:val="418"/>
          <w:jc w:val="center"/>
        </w:trPr>
        <w:tc>
          <w:tcPr>
            <w:tcW w:w="3661"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lastRenderedPageBreak/>
              <w:t>ETAPAS DEL PROCESO</w:t>
            </w:r>
          </w:p>
        </w:tc>
        <w:tc>
          <w:tcPr>
            <w:tcW w:w="3256" w:type="dxa"/>
            <w:tcBorders>
              <w:top w:val="single" w:sz="4" w:space="0" w:color="auto"/>
              <w:left w:val="nil"/>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FECHA Y HORA</w:t>
            </w:r>
          </w:p>
        </w:tc>
        <w:tc>
          <w:tcPr>
            <w:tcW w:w="2009" w:type="dxa"/>
            <w:tcBorders>
              <w:top w:val="single" w:sz="4" w:space="0" w:color="auto"/>
              <w:left w:val="nil"/>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ÁREA RESPONSABLE</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Aprobación de la Convocatoria</w:t>
            </w:r>
          </w:p>
        </w:tc>
        <w:tc>
          <w:tcPr>
            <w:tcW w:w="3256" w:type="dxa"/>
            <w:tcBorders>
              <w:top w:val="nil"/>
              <w:left w:val="nil"/>
              <w:bottom w:val="single" w:sz="4" w:space="0" w:color="auto"/>
              <w:right w:val="single" w:sz="4" w:space="0" w:color="auto"/>
            </w:tcBorders>
            <w:noWrap/>
            <w:vAlign w:val="center"/>
          </w:tcPr>
          <w:p w:rsidR="00D53141" w:rsidRPr="00D53141" w:rsidRDefault="00F77C17" w:rsidP="004252EC">
            <w:pPr>
              <w:jc w:val="center"/>
              <w:rPr>
                <w:rFonts w:ascii="Arial" w:hAnsi="Arial" w:cs="Arial"/>
                <w:color w:val="000000"/>
                <w:lang w:val="es-PE"/>
              </w:rPr>
            </w:pPr>
            <w:r>
              <w:rPr>
                <w:rFonts w:ascii="Arial" w:hAnsi="Arial" w:cs="Arial"/>
              </w:rPr>
              <w:t xml:space="preserve">10 </w:t>
            </w:r>
            <w:r w:rsidR="00D53141" w:rsidRPr="00D53141">
              <w:rPr>
                <w:rFonts w:ascii="Arial" w:hAnsi="Arial" w:cs="Arial"/>
              </w:rPr>
              <w:t xml:space="preserve">de </w:t>
            </w:r>
            <w:r w:rsidR="004252EC">
              <w:rPr>
                <w:rFonts w:ascii="Arial" w:hAnsi="Arial" w:cs="Arial"/>
              </w:rPr>
              <w:t>junio</w:t>
            </w:r>
            <w:r w:rsidR="006C4BF7">
              <w:rPr>
                <w:rFonts w:ascii="Arial" w:hAnsi="Arial" w:cs="Arial"/>
              </w:rPr>
              <w:t xml:space="preserve"> de 2019</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2</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en el Servicio Nacional del Empleo </w:t>
            </w:r>
          </w:p>
        </w:tc>
        <w:tc>
          <w:tcPr>
            <w:tcW w:w="3256"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rPr>
            </w:pPr>
            <w:r w:rsidRPr="00D53141">
              <w:rPr>
                <w:rFonts w:ascii="Arial" w:hAnsi="Arial" w:cs="Arial"/>
              </w:rPr>
              <w:t xml:space="preserve">10 días anteriores a la convocatoria </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rPr>
            </w:pPr>
            <w:r w:rsidRPr="00D53141">
              <w:rPr>
                <w:rFonts w:ascii="Arial" w:hAnsi="Arial" w:cs="Arial"/>
                <w:color w:val="000000"/>
              </w:rPr>
              <w:t>SGGI</w:t>
            </w: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b/>
                <w:color w:val="000000"/>
                <w:lang w:val="es-PE"/>
              </w:rPr>
            </w:pPr>
            <w:r w:rsidRPr="00D53141">
              <w:rPr>
                <w:rFonts w:ascii="Arial" w:hAnsi="Arial" w:cs="Arial"/>
                <w:b/>
                <w:color w:val="000000"/>
                <w:lang w:val="es-PE"/>
              </w:rPr>
              <w:t>CONVOCATORIA</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3</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en la página Web institucional y marquesinas informativas</w:t>
            </w:r>
          </w:p>
        </w:tc>
        <w:tc>
          <w:tcPr>
            <w:tcW w:w="3256" w:type="dxa"/>
            <w:tcBorders>
              <w:top w:val="nil"/>
              <w:left w:val="nil"/>
              <w:bottom w:val="single" w:sz="4" w:space="0" w:color="auto"/>
              <w:right w:val="single" w:sz="4" w:space="0" w:color="auto"/>
            </w:tcBorders>
            <w:noWrap/>
            <w:vAlign w:val="center"/>
          </w:tcPr>
          <w:p w:rsidR="00D53141" w:rsidRPr="00D53141" w:rsidRDefault="00D53141" w:rsidP="004252EC">
            <w:pPr>
              <w:spacing w:after="160" w:line="256" w:lineRule="auto"/>
              <w:jc w:val="center"/>
              <w:rPr>
                <w:rFonts w:ascii="Arial" w:hAnsi="Arial" w:cs="Arial"/>
                <w:color w:val="000000"/>
              </w:rPr>
            </w:pPr>
            <w:r w:rsidRPr="00D53141">
              <w:rPr>
                <w:rFonts w:ascii="Arial" w:hAnsi="Arial" w:cs="Arial"/>
                <w:color w:val="000000"/>
              </w:rPr>
              <w:t xml:space="preserve">A partir del </w:t>
            </w:r>
            <w:r w:rsidR="00F77C17">
              <w:rPr>
                <w:rFonts w:ascii="Arial" w:hAnsi="Arial" w:cs="Arial"/>
              </w:rPr>
              <w:t>25</w:t>
            </w:r>
            <w:r w:rsidRPr="00D53141">
              <w:rPr>
                <w:rFonts w:ascii="Arial" w:hAnsi="Arial" w:cs="Arial"/>
              </w:rPr>
              <w:t xml:space="preserve"> de </w:t>
            </w:r>
            <w:r w:rsidR="004252EC">
              <w:rPr>
                <w:rFonts w:ascii="Arial" w:hAnsi="Arial" w:cs="Arial"/>
              </w:rPr>
              <w:t>junio</w:t>
            </w:r>
            <w:r w:rsidR="00CB4B2F">
              <w:rPr>
                <w:rFonts w:ascii="Arial" w:hAnsi="Arial" w:cs="Arial"/>
              </w:rPr>
              <w:t xml:space="preserve"> de </w:t>
            </w:r>
            <w:r w:rsidR="006C4BF7">
              <w:rPr>
                <w:rFonts w:ascii="Arial" w:hAnsi="Arial" w:cs="Arial"/>
              </w:rPr>
              <w:t>2019</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r w:rsidR="002827E1">
              <w:rPr>
                <w:rFonts w:ascii="Arial" w:hAnsi="Arial" w:cs="Arial"/>
                <w:color w:val="000000"/>
                <w:lang w:val="es-PE"/>
              </w:rPr>
              <w:t xml:space="preserve"> – OCTIC-D</w:t>
            </w:r>
            <w:r w:rsidRPr="00D53141">
              <w:rPr>
                <w:rFonts w:ascii="Arial" w:hAnsi="Arial" w:cs="Arial"/>
                <w:color w:val="000000"/>
                <w:lang w:val="es-PE"/>
              </w:rPr>
              <w:t>RRHH</w:t>
            </w:r>
          </w:p>
        </w:tc>
      </w:tr>
      <w:tr w:rsidR="00D53141" w:rsidRPr="00AB1CD7" w:rsidTr="005D470A">
        <w:trPr>
          <w:trHeight w:val="807"/>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highlight w:val="yellow"/>
                <w:lang w:val="es-PE"/>
              </w:rPr>
            </w:pPr>
            <w:r w:rsidRPr="00D53141">
              <w:rPr>
                <w:rFonts w:ascii="Arial" w:hAnsi="Arial" w:cs="Arial"/>
                <w:color w:val="000000"/>
                <w:lang w:val="es-PE"/>
              </w:rPr>
              <w:t>4</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lang w:val="es-PE"/>
              </w:rPr>
            </w:pPr>
            <w:r w:rsidRPr="00D53141">
              <w:rPr>
                <w:rFonts w:ascii="Arial" w:hAnsi="Arial" w:cs="Arial"/>
                <w:lang w:val="es-PE"/>
              </w:rPr>
              <w:t>Inscripción de postulantes a través del Sistema de Selección de Personal (SISEP):</w:t>
            </w:r>
          </w:p>
          <w:p w:rsidR="00D53141" w:rsidRPr="00D53141" w:rsidRDefault="00A30D90" w:rsidP="00CE6C3C">
            <w:pPr>
              <w:jc w:val="both"/>
              <w:rPr>
                <w:rFonts w:ascii="Arial" w:hAnsi="Arial" w:cs="Arial"/>
                <w:lang w:val="es-PE"/>
              </w:rPr>
            </w:pPr>
            <w:hyperlink r:id="rId13" w:history="1">
              <w:r w:rsidR="00D53141" w:rsidRPr="00D53141">
                <w:rPr>
                  <w:rStyle w:val="Hipervnculo"/>
                  <w:color w:val="auto"/>
                  <w:lang w:val="es-PE"/>
                </w:rPr>
                <w:t>http://ww1.essalud.gob.pe/sisep/</w:t>
              </w:r>
            </w:hyperlink>
          </w:p>
        </w:tc>
        <w:tc>
          <w:tcPr>
            <w:tcW w:w="3256" w:type="dxa"/>
            <w:tcBorders>
              <w:top w:val="nil"/>
              <w:left w:val="nil"/>
              <w:bottom w:val="single" w:sz="4" w:space="0" w:color="auto"/>
              <w:right w:val="single" w:sz="4" w:space="0" w:color="auto"/>
            </w:tcBorders>
            <w:noWrap/>
            <w:vAlign w:val="center"/>
          </w:tcPr>
          <w:p w:rsidR="00D53141" w:rsidRPr="00D53141" w:rsidRDefault="00D53141" w:rsidP="00CE6C3C">
            <w:pPr>
              <w:spacing w:after="160" w:line="256" w:lineRule="auto"/>
              <w:jc w:val="center"/>
              <w:rPr>
                <w:rFonts w:ascii="Arial" w:hAnsi="Arial" w:cs="Arial"/>
              </w:rPr>
            </w:pPr>
          </w:p>
          <w:p w:rsidR="00D53141" w:rsidRPr="00D53141" w:rsidRDefault="00F77C17" w:rsidP="00CE6C3C">
            <w:pPr>
              <w:spacing w:after="160" w:line="256" w:lineRule="auto"/>
              <w:jc w:val="center"/>
              <w:rPr>
                <w:rFonts w:ascii="Arial" w:hAnsi="Arial" w:cs="Arial"/>
              </w:rPr>
            </w:pPr>
            <w:r>
              <w:rPr>
                <w:rFonts w:ascii="Arial" w:hAnsi="Arial" w:cs="Arial"/>
              </w:rPr>
              <w:t>01 al 02</w:t>
            </w:r>
            <w:r w:rsidR="00A0752C">
              <w:rPr>
                <w:rFonts w:ascii="Arial" w:hAnsi="Arial" w:cs="Arial"/>
              </w:rPr>
              <w:t xml:space="preserve"> </w:t>
            </w:r>
            <w:r w:rsidR="00A03354">
              <w:rPr>
                <w:rFonts w:ascii="Arial" w:hAnsi="Arial" w:cs="Arial"/>
              </w:rPr>
              <w:t xml:space="preserve">de </w:t>
            </w:r>
            <w:r>
              <w:rPr>
                <w:rFonts w:ascii="Arial" w:hAnsi="Arial" w:cs="Arial"/>
              </w:rPr>
              <w:t>jul</w:t>
            </w:r>
            <w:r w:rsidR="004252EC">
              <w:rPr>
                <w:rFonts w:ascii="Arial" w:hAnsi="Arial" w:cs="Arial"/>
              </w:rPr>
              <w:t>io</w:t>
            </w:r>
            <w:r w:rsidR="00A03354">
              <w:rPr>
                <w:rFonts w:ascii="Arial" w:hAnsi="Arial" w:cs="Arial"/>
              </w:rPr>
              <w:t xml:space="preserve"> </w:t>
            </w:r>
            <w:r w:rsidR="006C4BF7">
              <w:rPr>
                <w:rFonts w:ascii="Arial" w:hAnsi="Arial" w:cs="Arial"/>
              </w:rPr>
              <w:t>de 2019</w:t>
            </w:r>
            <w:r w:rsidR="00D53141" w:rsidRPr="00D53141">
              <w:rPr>
                <w:rFonts w:ascii="Arial" w:hAnsi="Arial" w:cs="Arial"/>
              </w:rPr>
              <w:t xml:space="preserve"> </w:t>
            </w:r>
          </w:p>
          <w:p w:rsidR="00D53141" w:rsidRPr="00D53141" w:rsidRDefault="00D53141" w:rsidP="00CE6C3C">
            <w:pPr>
              <w:spacing w:after="160" w:line="256" w:lineRule="auto"/>
              <w:jc w:val="center"/>
              <w:rPr>
                <w:rFonts w:ascii="Arial" w:hAnsi="Arial" w:cs="Arial"/>
              </w:rPr>
            </w:pP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lang w:val="es-PE"/>
              </w:rPr>
            </w:pPr>
            <w:r w:rsidRPr="00D53141">
              <w:rPr>
                <w:rFonts w:ascii="Arial" w:hAnsi="Arial" w:cs="Arial"/>
              </w:rPr>
              <w:t>SGGI</w:t>
            </w:r>
            <w:r w:rsidRPr="00D53141">
              <w:rPr>
                <w:rFonts w:ascii="Arial" w:hAnsi="Arial" w:cs="Arial"/>
                <w:lang w:val="es-PE"/>
              </w:rPr>
              <w:t xml:space="preserve"> – OCTIC</w:t>
            </w: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b/>
                <w:color w:val="000000"/>
                <w:lang w:val="es-PE"/>
              </w:rPr>
            </w:pPr>
            <w:r w:rsidRPr="00D53141">
              <w:rPr>
                <w:rFonts w:ascii="Arial" w:hAnsi="Arial" w:cs="Arial"/>
                <w:b/>
                <w:color w:val="000000"/>
                <w:lang w:val="es-PE"/>
              </w:rPr>
              <w:t>SE</w:t>
            </w:r>
            <w:r w:rsidRPr="00D53141">
              <w:rPr>
                <w:rFonts w:ascii="Arial" w:hAnsi="Arial" w:cs="Arial"/>
                <w:b/>
                <w:color w:val="000000"/>
                <w:shd w:val="clear" w:color="auto" w:fill="999999"/>
                <w:lang w:val="es-PE"/>
              </w:rPr>
              <w:t>LECCIÓN</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5</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Resultados de pre calificación curricular según información del SISEP</w:t>
            </w:r>
          </w:p>
        </w:tc>
        <w:tc>
          <w:tcPr>
            <w:tcW w:w="3256" w:type="dxa"/>
            <w:tcBorders>
              <w:top w:val="nil"/>
              <w:left w:val="nil"/>
              <w:bottom w:val="single" w:sz="4" w:space="0" w:color="auto"/>
              <w:right w:val="single" w:sz="4" w:space="0" w:color="auto"/>
            </w:tcBorders>
            <w:noWrap/>
            <w:vAlign w:val="center"/>
          </w:tcPr>
          <w:p w:rsidR="00D53141" w:rsidRPr="00F77C17" w:rsidRDefault="00F77C17" w:rsidP="00F77C17">
            <w:pPr>
              <w:jc w:val="center"/>
              <w:rPr>
                <w:rFonts w:ascii="Arial" w:hAnsi="Arial" w:cs="Arial"/>
                <w:lang w:val="es-PE"/>
              </w:rPr>
            </w:pPr>
            <w:r>
              <w:rPr>
                <w:rFonts w:ascii="Arial" w:hAnsi="Arial" w:cs="Arial"/>
                <w:lang w:val="es-PE"/>
              </w:rPr>
              <w:t>03</w:t>
            </w:r>
            <w:r w:rsidR="00D53141" w:rsidRPr="00D53141">
              <w:rPr>
                <w:rFonts w:ascii="Arial" w:hAnsi="Arial" w:cs="Arial"/>
              </w:rPr>
              <w:t xml:space="preserve"> de </w:t>
            </w:r>
            <w:r w:rsidR="004252EC">
              <w:rPr>
                <w:rFonts w:ascii="Arial" w:hAnsi="Arial" w:cs="Arial"/>
              </w:rPr>
              <w:t>julio</w:t>
            </w:r>
            <w:r w:rsidR="00A03354">
              <w:rPr>
                <w:rFonts w:ascii="Arial" w:hAnsi="Arial" w:cs="Arial"/>
              </w:rPr>
              <w:t xml:space="preserve"> </w:t>
            </w:r>
            <w:r w:rsidR="006C4BF7">
              <w:rPr>
                <w:rFonts w:ascii="Arial" w:hAnsi="Arial" w:cs="Arial"/>
              </w:rPr>
              <w:t>de 2019</w:t>
            </w:r>
            <w:r w:rsidR="00D53141" w:rsidRPr="00D53141">
              <w:rPr>
                <w:rFonts w:ascii="Arial" w:hAnsi="Arial" w:cs="Arial"/>
                <w:color w:val="000000"/>
              </w:rPr>
              <w:t xml:space="preserve"> a partir de las 15:00 </w:t>
            </w:r>
            <w:r w:rsidR="00D53141" w:rsidRPr="00D53141">
              <w:rPr>
                <w:rFonts w:ascii="Arial" w:hAnsi="Arial" w:cs="Arial"/>
                <w:color w:val="000000"/>
                <w:lang w:val="es-PE"/>
              </w:rPr>
              <w:t xml:space="preserve">horas </w:t>
            </w:r>
            <w:r w:rsidR="00D53141" w:rsidRPr="00D53141">
              <w:rPr>
                <w:rFonts w:ascii="Arial" w:hAnsi="Arial" w:cs="Arial"/>
                <w:color w:val="000000"/>
              </w:rPr>
              <w:t xml:space="preserve">en las </w:t>
            </w:r>
            <w:r w:rsidR="002827E1">
              <w:rPr>
                <w:rFonts w:ascii="Arial" w:hAnsi="Arial" w:cs="Arial"/>
                <w:color w:val="000000"/>
              </w:rPr>
              <w:t>marquesinas informativas de la División</w:t>
            </w:r>
            <w:r w:rsidR="00D53141" w:rsidRPr="00D53141">
              <w:rPr>
                <w:rFonts w:ascii="Arial" w:hAnsi="Arial" w:cs="Arial"/>
                <w:color w:val="000000"/>
              </w:rPr>
              <w:t xml:space="preserve"> de Recursos Humanos </w:t>
            </w:r>
            <w:r w:rsidR="00D53141" w:rsidRPr="00D53141">
              <w:rPr>
                <w:rFonts w:ascii="Arial" w:hAnsi="Arial" w:cs="Arial"/>
                <w:color w:val="000000"/>
                <w:lang w:val="es-PE"/>
              </w:rPr>
              <w:t>de la Red Asistencial</w:t>
            </w:r>
            <w:r w:rsidR="00D8268D">
              <w:rPr>
                <w:rFonts w:ascii="Arial" w:hAnsi="Arial" w:cs="Arial"/>
                <w:color w:val="000000"/>
                <w:lang w:val="es-PE"/>
              </w:rPr>
              <w:t xml:space="preserve"> Ancash</w:t>
            </w:r>
            <w:r w:rsidR="00D53141" w:rsidRPr="00D53141">
              <w:rPr>
                <w:rFonts w:ascii="Arial" w:hAnsi="Arial" w:cs="Arial"/>
                <w:color w:val="000000"/>
                <w:lang w:val="es-PE"/>
              </w:rPr>
              <w:t xml:space="preserve"> y </w:t>
            </w:r>
            <w:r w:rsidR="00D53141" w:rsidRPr="00D53141">
              <w:rPr>
                <w:rFonts w:ascii="Arial" w:hAnsi="Arial" w:cs="Arial"/>
                <w:color w:val="000000"/>
              </w:rPr>
              <w:t>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r w:rsidRPr="00D53141">
              <w:rPr>
                <w:rFonts w:ascii="Arial" w:hAnsi="Arial" w:cs="Arial"/>
                <w:color w:val="000000"/>
                <w:lang w:val="es-PE"/>
              </w:rPr>
              <w:t xml:space="preserve"> – GCTIC</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6</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Psicotécnica </w:t>
            </w:r>
          </w:p>
        </w:tc>
        <w:tc>
          <w:tcPr>
            <w:tcW w:w="3256" w:type="dxa"/>
            <w:tcBorders>
              <w:top w:val="nil"/>
              <w:left w:val="nil"/>
              <w:bottom w:val="single" w:sz="4" w:space="0" w:color="auto"/>
              <w:right w:val="single" w:sz="4" w:space="0" w:color="auto"/>
            </w:tcBorders>
            <w:noWrap/>
            <w:vAlign w:val="center"/>
          </w:tcPr>
          <w:p w:rsidR="00D53141" w:rsidRPr="00D53141" w:rsidRDefault="00F77C17" w:rsidP="004252EC">
            <w:pPr>
              <w:jc w:val="center"/>
              <w:rPr>
                <w:rFonts w:ascii="Arial" w:hAnsi="Arial" w:cs="Arial"/>
                <w:color w:val="000000"/>
                <w:lang w:val="es-PE"/>
              </w:rPr>
            </w:pPr>
            <w:r>
              <w:rPr>
                <w:rFonts w:ascii="Arial" w:hAnsi="Arial" w:cs="Arial"/>
                <w:lang w:val="es-PE"/>
              </w:rPr>
              <w:t>04</w:t>
            </w:r>
            <w:r w:rsidR="00977249">
              <w:rPr>
                <w:rFonts w:ascii="Arial" w:hAnsi="Arial" w:cs="Arial"/>
                <w:lang w:val="es-PE"/>
              </w:rPr>
              <w:t xml:space="preserve"> </w:t>
            </w:r>
            <w:r w:rsidR="00977249">
              <w:rPr>
                <w:rFonts w:ascii="Arial" w:hAnsi="Arial" w:cs="Arial"/>
              </w:rPr>
              <w:t xml:space="preserve">de </w:t>
            </w:r>
            <w:r w:rsidR="004252EC">
              <w:rPr>
                <w:rFonts w:ascii="Arial" w:hAnsi="Arial" w:cs="Arial"/>
              </w:rPr>
              <w:t>julio</w:t>
            </w:r>
            <w:r w:rsidR="00013B1E">
              <w:rPr>
                <w:rFonts w:ascii="Arial" w:hAnsi="Arial" w:cs="Arial"/>
              </w:rPr>
              <w:t xml:space="preserve"> </w:t>
            </w:r>
            <w:r w:rsidR="006C4BF7">
              <w:rPr>
                <w:rFonts w:ascii="Arial" w:hAnsi="Arial" w:cs="Arial"/>
              </w:rPr>
              <w:t>de 2019</w:t>
            </w:r>
            <w:r w:rsidR="007237DF">
              <w:rPr>
                <w:rFonts w:ascii="Arial" w:hAnsi="Arial" w:cs="Arial"/>
                <w:color w:val="000000"/>
                <w:lang w:val="es-PE"/>
              </w:rPr>
              <w:t>, a las 09</w:t>
            </w:r>
            <w:r w:rsidR="00D53141" w:rsidRPr="00D53141">
              <w:rPr>
                <w:rFonts w:ascii="Arial" w:hAnsi="Arial" w:cs="Arial"/>
                <w:color w:val="000000"/>
                <w:lang w:val="es-PE"/>
              </w:rPr>
              <w:t>:</w:t>
            </w:r>
            <w:r w:rsidR="00D53141" w:rsidRPr="007237DF">
              <w:rPr>
                <w:rFonts w:ascii="Arial" w:hAnsi="Arial" w:cs="Arial"/>
                <w:color w:val="000000"/>
                <w:lang w:val="es-PE"/>
              </w:rPr>
              <w:t>00 horas en la</w:t>
            </w:r>
            <w:r w:rsidR="002827E1" w:rsidRPr="007237DF">
              <w:rPr>
                <w:rFonts w:ascii="Arial" w:hAnsi="Arial" w:cs="Arial"/>
                <w:color w:val="000000"/>
                <w:lang w:val="es-PE"/>
              </w:rPr>
              <w:t xml:space="preserve"> División</w:t>
            </w:r>
            <w:r w:rsidR="00D53141" w:rsidRPr="007237DF">
              <w:rPr>
                <w:rFonts w:ascii="Arial" w:hAnsi="Arial" w:cs="Arial"/>
                <w:color w:val="000000"/>
                <w:lang w:val="es-PE"/>
              </w:rPr>
              <w:t xml:space="preserve"> de Recursos Humanos</w:t>
            </w:r>
            <w:r w:rsidR="00D8268D">
              <w:rPr>
                <w:rFonts w:ascii="Arial" w:hAnsi="Arial" w:cs="Arial"/>
                <w:color w:val="000000"/>
                <w:lang w:val="es-PE"/>
              </w:rPr>
              <w:t xml:space="preserve"> de la Red Asistencial Ancash.</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color w:val="000000"/>
                <w:lang w:val="es-PE"/>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color w:val="000000"/>
                <w:lang w:val="es-PE"/>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7</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de resultados de la Evaluación Psicotécnica   </w:t>
            </w:r>
          </w:p>
        </w:tc>
        <w:tc>
          <w:tcPr>
            <w:tcW w:w="3256" w:type="dxa"/>
            <w:tcBorders>
              <w:top w:val="nil"/>
              <w:left w:val="nil"/>
              <w:bottom w:val="single" w:sz="4" w:space="0" w:color="auto"/>
              <w:right w:val="single" w:sz="4" w:space="0" w:color="auto"/>
            </w:tcBorders>
            <w:noWrap/>
            <w:vAlign w:val="center"/>
          </w:tcPr>
          <w:p w:rsidR="00D53141" w:rsidRPr="00D53141" w:rsidRDefault="00F77C17" w:rsidP="004252EC">
            <w:pPr>
              <w:jc w:val="center"/>
              <w:rPr>
                <w:rFonts w:ascii="Arial" w:hAnsi="Arial" w:cs="Arial"/>
                <w:color w:val="000000"/>
                <w:lang w:val="es-PE"/>
              </w:rPr>
            </w:pPr>
            <w:r>
              <w:rPr>
                <w:rFonts w:ascii="Arial" w:hAnsi="Arial" w:cs="Arial"/>
                <w:lang w:val="es-PE"/>
              </w:rPr>
              <w:t>04</w:t>
            </w:r>
            <w:r w:rsidR="00977249">
              <w:rPr>
                <w:rFonts w:ascii="Arial" w:hAnsi="Arial" w:cs="Arial"/>
                <w:lang w:val="es-PE"/>
              </w:rPr>
              <w:t xml:space="preserve"> </w:t>
            </w:r>
            <w:r w:rsidR="00D53141" w:rsidRPr="00D53141">
              <w:rPr>
                <w:rFonts w:ascii="Arial" w:hAnsi="Arial" w:cs="Arial"/>
              </w:rPr>
              <w:t xml:space="preserve">de </w:t>
            </w:r>
            <w:r w:rsidR="004252EC">
              <w:rPr>
                <w:rFonts w:ascii="Arial" w:hAnsi="Arial" w:cs="Arial"/>
              </w:rPr>
              <w:t>julio</w:t>
            </w:r>
            <w:r w:rsidR="00013B1E">
              <w:rPr>
                <w:rFonts w:ascii="Arial" w:hAnsi="Arial" w:cs="Arial"/>
              </w:rPr>
              <w:t xml:space="preserve"> </w:t>
            </w:r>
            <w:r w:rsidR="006C4BF7">
              <w:rPr>
                <w:rFonts w:ascii="Arial" w:hAnsi="Arial" w:cs="Arial"/>
              </w:rPr>
              <w:t>de 2019</w:t>
            </w:r>
            <w:r w:rsidR="006C4BF7">
              <w:rPr>
                <w:rFonts w:ascii="Arial" w:hAnsi="Arial" w:cs="Arial"/>
                <w:color w:val="000000"/>
                <w:lang w:val="es-PE"/>
              </w:rPr>
              <w:t>, a partir de las 16</w:t>
            </w:r>
            <w:r w:rsidR="00D8268D">
              <w:rPr>
                <w:rFonts w:ascii="Arial" w:hAnsi="Arial" w:cs="Arial"/>
                <w:color w:val="000000"/>
                <w:lang w:val="es-PE"/>
              </w:rPr>
              <w:t xml:space="preserve">:00 </w:t>
            </w:r>
            <w:r w:rsidR="00D53141" w:rsidRPr="00D53141">
              <w:rPr>
                <w:rFonts w:ascii="Arial" w:hAnsi="Arial" w:cs="Arial"/>
                <w:color w:val="000000"/>
                <w:lang w:val="es-PE"/>
              </w:rPr>
              <w:t xml:space="preserve">horas, </w:t>
            </w:r>
            <w:r w:rsidR="00D53141" w:rsidRPr="00D53141">
              <w:rPr>
                <w:rFonts w:ascii="Arial" w:hAnsi="Arial" w:cs="Arial"/>
                <w:color w:val="000000"/>
              </w:rPr>
              <w:t xml:space="preserve">en las marquesinas informativas de la </w:t>
            </w:r>
            <w:r w:rsidR="002827E1">
              <w:rPr>
                <w:rFonts w:ascii="Arial" w:hAnsi="Arial" w:cs="Arial"/>
                <w:color w:val="000000"/>
              </w:rPr>
              <w:t>División</w:t>
            </w:r>
            <w:r w:rsidR="00D53141" w:rsidRPr="00D53141">
              <w:rPr>
                <w:rFonts w:ascii="Arial" w:hAnsi="Arial" w:cs="Arial"/>
                <w:color w:val="000000"/>
              </w:rPr>
              <w:t xml:space="preserve"> de Recursos Humanos de la Red Asistencial</w:t>
            </w:r>
            <w:r w:rsidR="00D8268D">
              <w:rPr>
                <w:rFonts w:ascii="Arial" w:hAnsi="Arial" w:cs="Arial"/>
                <w:color w:val="000000"/>
              </w:rPr>
              <w:t xml:space="preserve"> Ancash</w:t>
            </w:r>
            <w:r w:rsidR="00D53141" w:rsidRPr="00D53141">
              <w:rPr>
                <w:rFonts w:ascii="Arial" w:hAnsi="Arial" w:cs="Arial"/>
                <w:color w:val="000000"/>
              </w:rPr>
              <w:t xml:space="preserve">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pPr>
            <w:r>
              <w:rPr>
                <w:rFonts w:ascii="Arial" w:hAnsi="Arial" w:cs="Arial"/>
              </w:rPr>
              <w:t>D</w:t>
            </w:r>
            <w:r w:rsidR="00D53141" w:rsidRPr="00D53141">
              <w:rPr>
                <w:rFonts w:ascii="Arial" w:hAnsi="Arial" w:cs="Arial"/>
              </w:rPr>
              <w:t>RRHH - SGGI</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8</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de Conocimientos </w:t>
            </w:r>
          </w:p>
        </w:tc>
        <w:tc>
          <w:tcPr>
            <w:tcW w:w="3256" w:type="dxa"/>
            <w:tcBorders>
              <w:top w:val="nil"/>
              <w:left w:val="nil"/>
              <w:bottom w:val="single" w:sz="4" w:space="0" w:color="auto"/>
              <w:right w:val="single" w:sz="4" w:space="0" w:color="auto"/>
            </w:tcBorders>
            <w:noWrap/>
            <w:vAlign w:val="center"/>
          </w:tcPr>
          <w:p w:rsidR="00D53141" w:rsidRPr="00D53141" w:rsidRDefault="00F77C17" w:rsidP="004252EC">
            <w:pPr>
              <w:jc w:val="center"/>
              <w:rPr>
                <w:rFonts w:ascii="Arial" w:hAnsi="Arial" w:cs="Arial"/>
                <w:lang w:val="es-PE"/>
              </w:rPr>
            </w:pPr>
            <w:r>
              <w:rPr>
                <w:rFonts w:ascii="Arial" w:hAnsi="Arial" w:cs="Arial"/>
                <w:lang w:val="es-PE"/>
              </w:rPr>
              <w:t>05</w:t>
            </w:r>
            <w:r w:rsidR="00D53141" w:rsidRPr="00D53141">
              <w:rPr>
                <w:rFonts w:ascii="Arial" w:hAnsi="Arial" w:cs="Arial"/>
                <w:lang w:val="es-PE"/>
              </w:rPr>
              <w:t xml:space="preserve"> de </w:t>
            </w:r>
            <w:r w:rsidR="004252EC">
              <w:rPr>
                <w:rFonts w:ascii="Arial" w:hAnsi="Arial" w:cs="Arial"/>
                <w:lang w:val="es-PE"/>
              </w:rPr>
              <w:t>julio</w:t>
            </w:r>
            <w:r w:rsidR="00013B1E">
              <w:rPr>
                <w:rFonts w:ascii="Arial" w:hAnsi="Arial" w:cs="Arial"/>
                <w:lang w:val="es-PE"/>
              </w:rPr>
              <w:t xml:space="preserve"> </w:t>
            </w:r>
            <w:r w:rsidR="006C4BF7">
              <w:rPr>
                <w:rFonts w:ascii="Arial" w:hAnsi="Arial" w:cs="Arial"/>
                <w:lang w:val="es-PE"/>
              </w:rPr>
              <w:t>de 2019, a las 09:0</w:t>
            </w:r>
            <w:r w:rsidR="002827E1">
              <w:rPr>
                <w:rFonts w:ascii="Arial" w:hAnsi="Arial" w:cs="Arial"/>
                <w:lang w:val="es-PE"/>
              </w:rPr>
              <w:t>0</w:t>
            </w:r>
            <w:r w:rsidR="00D53141" w:rsidRPr="00D53141">
              <w:rPr>
                <w:rFonts w:ascii="Arial" w:hAnsi="Arial" w:cs="Arial"/>
                <w:lang w:val="es-PE"/>
              </w:rPr>
              <w:t xml:space="preserve"> horas en la </w:t>
            </w:r>
            <w:r w:rsidR="002827E1">
              <w:rPr>
                <w:rFonts w:ascii="Arial" w:hAnsi="Arial" w:cs="Arial"/>
                <w:lang w:val="es-PE"/>
              </w:rPr>
              <w:t>División</w:t>
            </w:r>
            <w:r w:rsidR="00D53141" w:rsidRPr="00D53141">
              <w:rPr>
                <w:rFonts w:ascii="Arial" w:hAnsi="Arial" w:cs="Arial"/>
                <w:lang w:val="es-PE"/>
              </w:rPr>
              <w:t xml:space="preserve"> de Recursos Humanos</w:t>
            </w:r>
            <w:r w:rsidR="00D8268D">
              <w:rPr>
                <w:rFonts w:ascii="Arial" w:hAnsi="Arial" w:cs="Arial"/>
                <w:lang w:val="es-PE"/>
              </w:rPr>
              <w:t xml:space="preserve"> de la Red Asistencial Ancash</w:t>
            </w:r>
            <w:r w:rsidR="00710CBD" w:rsidRPr="00D53141">
              <w:rPr>
                <w:rFonts w:ascii="Arial" w:hAnsi="Arial" w:cs="Arial"/>
                <w:lang w:val="es-PE"/>
              </w:rPr>
              <w:t xml:space="preserve"> </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9</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de resultados de la Evaluación de Conocimientos  </w:t>
            </w:r>
          </w:p>
        </w:tc>
        <w:tc>
          <w:tcPr>
            <w:tcW w:w="3256" w:type="dxa"/>
            <w:tcBorders>
              <w:top w:val="nil"/>
              <w:left w:val="nil"/>
              <w:bottom w:val="single" w:sz="4" w:space="0" w:color="auto"/>
              <w:right w:val="single" w:sz="4" w:space="0" w:color="auto"/>
            </w:tcBorders>
            <w:noWrap/>
            <w:vAlign w:val="center"/>
          </w:tcPr>
          <w:p w:rsidR="00D53141" w:rsidRPr="002827E1" w:rsidRDefault="00F77C17" w:rsidP="004252EC">
            <w:pPr>
              <w:jc w:val="center"/>
              <w:rPr>
                <w:rFonts w:ascii="Arial" w:hAnsi="Arial" w:cs="Arial"/>
                <w:lang w:val="es-PE"/>
              </w:rPr>
            </w:pPr>
            <w:r>
              <w:rPr>
                <w:rFonts w:ascii="Arial" w:hAnsi="Arial" w:cs="Arial"/>
                <w:lang w:val="es-PE"/>
              </w:rPr>
              <w:t>05</w:t>
            </w:r>
            <w:r w:rsidR="00977249">
              <w:rPr>
                <w:rFonts w:ascii="Arial" w:hAnsi="Arial" w:cs="Arial"/>
                <w:lang w:val="es-PE"/>
              </w:rPr>
              <w:t xml:space="preserve"> </w:t>
            </w:r>
            <w:r w:rsidR="00D53141" w:rsidRPr="00D53141">
              <w:rPr>
                <w:rFonts w:ascii="Arial" w:hAnsi="Arial" w:cs="Arial"/>
              </w:rPr>
              <w:t xml:space="preserve">de </w:t>
            </w:r>
            <w:r w:rsidR="004252EC">
              <w:rPr>
                <w:rFonts w:ascii="Arial" w:hAnsi="Arial" w:cs="Arial"/>
              </w:rPr>
              <w:t>julio</w:t>
            </w:r>
            <w:r w:rsidR="00013B1E">
              <w:rPr>
                <w:rFonts w:ascii="Arial" w:hAnsi="Arial" w:cs="Arial"/>
              </w:rPr>
              <w:t xml:space="preserve"> </w:t>
            </w:r>
            <w:r w:rsidR="006C4BF7">
              <w:rPr>
                <w:rFonts w:ascii="Arial" w:hAnsi="Arial" w:cs="Arial"/>
              </w:rPr>
              <w:t>de 2019</w:t>
            </w:r>
            <w:r w:rsidR="00D53141" w:rsidRPr="00D53141">
              <w:rPr>
                <w:rFonts w:ascii="Arial" w:hAnsi="Arial" w:cs="Arial"/>
                <w:color w:val="000000"/>
                <w:lang w:val="es-PE"/>
              </w:rPr>
              <w:t xml:space="preserve">, a partir de las 16:00  horas, </w:t>
            </w:r>
            <w:r w:rsidR="00D53141" w:rsidRPr="00D53141">
              <w:rPr>
                <w:rFonts w:ascii="Arial" w:hAnsi="Arial" w:cs="Arial"/>
                <w:color w:val="000000"/>
              </w:rPr>
              <w:t>en las marquesinas informativas de la</w:t>
            </w:r>
            <w:r w:rsidR="002827E1">
              <w:rPr>
                <w:rFonts w:ascii="Arial" w:hAnsi="Arial" w:cs="Arial"/>
                <w:color w:val="000000"/>
              </w:rPr>
              <w:t xml:space="preserve"> División</w:t>
            </w:r>
            <w:r w:rsidR="00D53141" w:rsidRPr="00D53141">
              <w:rPr>
                <w:rFonts w:ascii="Arial" w:hAnsi="Arial" w:cs="Arial"/>
                <w:color w:val="000000"/>
              </w:rPr>
              <w:t xml:space="preserve"> de Recursos Humanos de la Red Asistencial </w:t>
            </w:r>
            <w:r w:rsidR="00D8268D">
              <w:rPr>
                <w:rFonts w:ascii="Arial" w:hAnsi="Arial" w:cs="Arial"/>
                <w:color w:val="000000"/>
              </w:rPr>
              <w:t>Ancash</w:t>
            </w:r>
            <w:r w:rsidR="00A62130">
              <w:rPr>
                <w:rFonts w:ascii="Arial" w:hAnsi="Arial" w:cs="Arial"/>
                <w:color w:val="000000"/>
              </w:rPr>
              <w:t xml:space="preserve"> </w:t>
            </w:r>
            <w:r w:rsidR="00D53141" w:rsidRPr="00D53141">
              <w:rPr>
                <w:rFonts w:ascii="Arial" w:hAnsi="Arial" w:cs="Arial"/>
                <w:color w:val="000000"/>
              </w:rPr>
              <w:t>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rPr>
            </w:pPr>
          </w:p>
          <w:p w:rsidR="00D53141" w:rsidRPr="00D53141" w:rsidRDefault="002827E1" w:rsidP="00CE6C3C">
            <w:pPr>
              <w:jc w:val="center"/>
            </w:pPr>
            <w:r>
              <w:rPr>
                <w:rFonts w:ascii="Arial" w:hAnsi="Arial" w:cs="Arial"/>
              </w:rPr>
              <w:t>D</w:t>
            </w:r>
            <w:r w:rsidR="00D53141" w:rsidRPr="00D53141">
              <w:rPr>
                <w:rFonts w:ascii="Arial" w:hAnsi="Arial" w:cs="Arial"/>
              </w:rPr>
              <w:t>RRHH - SGGI</w:t>
            </w:r>
          </w:p>
          <w:p w:rsidR="00D53141" w:rsidRPr="00D53141" w:rsidRDefault="00D53141" w:rsidP="00CE6C3C">
            <w:pPr>
              <w:jc w:val="center"/>
              <w:rPr>
                <w:rFonts w:ascii="Arial" w:hAnsi="Arial" w:cs="Arial"/>
              </w:rPr>
            </w:pPr>
          </w:p>
        </w:tc>
      </w:tr>
      <w:tr w:rsidR="00D53141" w:rsidRPr="00AB1CD7" w:rsidTr="005D470A">
        <w:trPr>
          <w:trHeight w:val="849"/>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10</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Recepción de </w:t>
            </w:r>
            <w:proofErr w:type="spellStart"/>
            <w:r w:rsidRPr="00D53141">
              <w:rPr>
                <w:rFonts w:ascii="Arial" w:hAnsi="Arial" w:cs="Arial"/>
                <w:color w:val="000000"/>
                <w:lang w:val="es-PE"/>
              </w:rPr>
              <w:t>C.V.s</w:t>
            </w:r>
            <w:proofErr w:type="spellEnd"/>
            <w:r w:rsidRPr="00D53141">
              <w:rPr>
                <w:rFonts w:ascii="Arial" w:hAnsi="Arial" w:cs="Arial"/>
                <w:color w:val="000000"/>
                <w:lang w:val="es-PE"/>
              </w:rPr>
              <w:t xml:space="preserve"> documentados de postulantes pre calificados</w:t>
            </w:r>
          </w:p>
        </w:tc>
        <w:tc>
          <w:tcPr>
            <w:tcW w:w="3256" w:type="dxa"/>
            <w:tcBorders>
              <w:top w:val="nil"/>
              <w:left w:val="nil"/>
              <w:bottom w:val="single" w:sz="4" w:space="0" w:color="auto"/>
              <w:right w:val="single" w:sz="4" w:space="0" w:color="auto"/>
            </w:tcBorders>
            <w:noWrap/>
            <w:vAlign w:val="center"/>
          </w:tcPr>
          <w:p w:rsidR="00D53141" w:rsidRPr="00C863CB" w:rsidRDefault="00F77C17" w:rsidP="00CE6C3C">
            <w:pPr>
              <w:jc w:val="center"/>
              <w:rPr>
                <w:rFonts w:ascii="Arial" w:hAnsi="Arial" w:cs="Arial"/>
                <w:lang w:val="es-MX"/>
              </w:rPr>
            </w:pPr>
            <w:r>
              <w:rPr>
                <w:rFonts w:ascii="Arial" w:hAnsi="Arial" w:cs="Arial"/>
                <w:lang w:val="es-MX"/>
              </w:rPr>
              <w:t>08</w:t>
            </w:r>
            <w:r w:rsidR="00D53141" w:rsidRPr="00C863CB">
              <w:rPr>
                <w:rFonts w:ascii="Arial" w:hAnsi="Arial" w:cs="Arial"/>
                <w:lang w:val="es-MX"/>
              </w:rPr>
              <w:t xml:space="preserve"> de</w:t>
            </w:r>
            <w:r w:rsidR="004252EC">
              <w:rPr>
                <w:rFonts w:ascii="Arial" w:hAnsi="Arial" w:cs="Arial"/>
                <w:lang w:val="es-MX"/>
              </w:rPr>
              <w:t xml:space="preserve"> julio</w:t>
            </w:r>
            <w:r w:rsidR="00013B1E">
              <w:rPr>
                <w:rFonts w:ascii="Arial" w:hAnsi="Arial" w:cs="Arial"/>
                <w:lang w:val="es-MX"/>
              </w:rPr>
              <w:t xml:space="preserve"> </w:t>
            </w:r>
            <w:r w:rsidR="006C4BF7">
              <w:rPr>
                <w:rFonts w:ascii="Arial" w:hAnsi="Arial" w:cs="Arial"/>
                <w:lang w:val="es-MX"/>
              </w:rPr>
              <w:t>de 2019</w:t>
            </w:r>
          </w:p>
          <w:p w:rsidR="00D53141" w:rsidRPr="00C863CB" w:rsidRDefault="00710CBD" w:rsidP="00D8268D">
            <w:pPr>
              <w:jc w:val="center"/>
              <w:rPr>
                <w:rFonts w:cs="Arial"/>
                <w:sz w:val="18"/>
                <w:szCs w:val="18"/>
                <w:lang w:val="es-MX"/>
              </w:rPr>
            </w:pPr>
            <w:r>
              <w:rPr>
                <w:rFonts w:ascii="Arial" w:hAnsi="Arial" w:cs="Arial"/>
                <w:lang w:val="es-MX"/>
              </w:rPr>
              <w:t>08:00 a 15:0</w:t>
            </w:r>
            <w:r w:rsidR="00D53141" w:rsidRPr="00C863CB">
              <w:rPr>
                <w:rFonts w:ascii="Arial" w:hAnsi="Arial" w:cs="Arial"/>
                <w:lang w:val="es-MX"/>
              </w:rPr>
              <w:t>0 horas</w:t>
            </w:r>
            <w:r w:rsidR="00C863CB" w:rsidRPr="00C863CB">
              <w:rPr>
                <w:rFonts w:ascii="Arial" w:hAnsi="Arial" w:cs="Arial"/>
                <w:sz w:val="18"/>
                <w:szCs w:val="18"/>
              </w:rPr>
              <w:t xml:space="preserve"> </w:t>
            </w:r>
            <w:r w:rsidR="00D8268D" w:rsidRPr="00E86723">
              <w:rPr>
                <w:rFonts w:ascii="Arial" w:hAnsi="Arial" w:cs="Arial"/>
              </w:rPr>
              <w:t>la</w:t>
            </w:r>
            <w:r w:rsidR="00D8268D" w:rsidRPr="00E86723">
              <w:rPr>
                <w:rFonts w:ascii="Arial" w:hAnsi="Arial" w:cs="Arial"/>
                <w:lang w:val="es-MX"/>
              </w:rPr>
              <w:t xml:space="preserve"> </w:t>
            </w:r>
            <w:r w:rsidR="00D8268D" w:rsidRPr="00E86723">
              <w:rPr>
                <w:rFonts w:ascii="Arial" w:hAnsi="Arial" w:cs="Arial"/>
                <w:color w:val="000000"/>
              </w:rPr>
              <w:t xml:space="preserve">División de Recursos Humanos de la Red Asistencial Ancash, sito en </w:t>
            </w:r>
            <w:r w:rsidR="00D8268D" w:rsidRPr="00E86723">
              <w:rPr>
                <w:rFonts w:ascii="Arial" w:hAnsi="Arial" w:cs="Arial"/>
                <w:color w:val="000000"/>
                <w:lang w:val="es-PE"/>
              </w:rPr>
              <w:t>Av. Circunvalación Nº 119 – Urb. Laderas del Norte – Chimbote – Ancash</w:t>
            </w:r>
            <w:r w:rsidR="00D8268D" w:rsidRPr="00C863CB">
              <w:rPr>
                <w:rFonts w:ascii="Arial" w:hAnsi="Arial" w:cs="Arial"/>
                <w:lang w:val="es-MX"/>
              </w:rPr>
              <w:t xml:space="preserve"> </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tc>
      </w:tr>
      <w:tr w:rsidR="00D53141" w:rsidRPr="00AB1CD7" w:rsidTr="005D470A">
        <w:trPr>
          <w:trHeight w:val="516"/>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11</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de </w:t>
            </w:r>
            <w:proofErr w:type="spellStart"/>
            <w:r w:rsidRPr="00D53141">
              <w:rPr>
                <w:rFonts w:ascii="Arial" w:hAnsi="Arial" w:cs="Arial"/>
                <w:color w:val="000000"/>
                <w:lang w:val="es-PE"/>
              </w:rPr>
              <w:t>C.V.s</w:t>
            </w:r>
            <w:proofErr w:type="spellEnd"/>
            <w:r w:rsidRPr="00D53141">
              <w:rPr>
                <w:rFonts w:ascii="Arial" w:hAnsi="Arial" w:cs="Arial"/>
                <w:color w:val="000000"/>
                <w:lang w:val="es-PE"/>
              </w:rPr>
              <w:t xml:space="preserve"> u Hoja de Vida</w:t>
            </w:r>
          </w:p>
        </w:tc>
        <w:tc>
          <w:tcPr>
            <w:tcW w:w="3256" w:type="dxa"/>
            <w:tcBorders>
              <w:top w:val="nil"/>
              <w:left w:val="nil"/>
              <w:bottom w:val="single" w:sz="4" w:space="0" w:color="auto"/>
              <w:right w:val="single" w:sz="4" w:space="0" w:color="auto"/>
            </w:tcBorders>
            <w:noWrap/>
            <w:vAlign w:val="center"/>
          </w:tcPr>
          <w:p w:rsidR="00D53141" w:rsidRPr="00D53141" w:rsidRDefault="00F77C17" w:rsidP="004252EC">
            <w:pPr>
              <w:jc w:val="center"/>
              <w:rPr>
                <w:rFonts w:ascii="Arial" w:hAnsi="Arial" w:cs="Arial"/>
              </w:rPr>
            </w:pPr>
            <w:r>
              <w:rPr>
                <w:rFonts w:ascii="Arial" w:hAnsi="Arial" w:cs="Arial"/>
              </w:rPr>
              <w:t>09</w:t>
            </w:r>
            <w:r w:rsidR="00D53141" w:rsidRPr="00D53141">
              <w:rPr>
                <w:rFonts w:ascii="Arial" w:hAnsi="Arial" w:cs="Arial"/>
              </w:rPr>
              <w:t xml:space="preserve"> de </w:t>
            </w:r>
            <w:r w:rsidR="004252EC">
              <w:rPr>
                <w:rFonts w:ascii="Arial" w:hAnsi="Arial" w:cs="Arial"/>
              </w:rPr>
              <w:t>julio</w:t>
            </w:r>
            <w:r w:rsidR="00013B1E">
              <w:rPr>
                <w:rFonts w:ascii="Arial" w:hAnsi="Arial" w:cs="Arial"/>
              </w:rPr>
              <w:t xml:space="preserve"> </w:t>
            </w:r>
            <w:r w:rsidR="006C4BF7">
              <w:rPr>
                <w:rFonts w:ascii="Arial" w:hAnsi="Arial" w:cs="Arial"/>
              </w:rPr>
              <w:t>de 2019</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849"/>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12</w:t>
            </w:r>
          </w:p>
        </w:tc>
        <w:tc>
          <w:tcPr>
            <w:tcW w:w="3238" w:type="dxa"/>
            <w:tcBorders>
              <w:top w:val="nil"/>
              <w:left w:val="nil"/>
              <w:bottom w:val="single" w:sz="4" w:space="0" w:color="auto"/>
              <w:right w:val="single" w:sz="4" w:space="0" w:color="auto"/>
            </w:tcBorders>
            <w:noWrap/>
            <w:vAlign w:val="center"/>
          </w:tcPr>
          <w:p w:rsidR="00D53141" w:rsidRPr="00AF2574" w:rsidRDefault="00D53141" w:rsidP="00CE6C3C">
            <w:pPr>
              <w:jc w:val="both"/>
              <w:rPr>
                <w:rFonts w:ascii="Arial" w:hAnsi="Arial" w:cs="Arial"/>
                <w:color w:val="000000"/>
                <w:lang w:val="es-PE"/>
              </w:rPr>
            </w:pPr>
            <w:r w:rsidRPr="00AF2574">
              <w:rPr>
                <w:rFonts w:ascii="Arial" w:hAnsi="Arial" w:cs="Arial"/>
                <w:color w:val="000000"/>
                <w:lang w:val="es-PE"/>
              </w:rPr>
              <w:t>Publicación de resultados de la Evaluación Curricular u Hoja de Vida</w:t>
            </w:r>
          </w:p>
        </w:tc>
        <w:tc>
          <w:tcPr>
            <w:tcW w:w="3256" w:type="dxa"/>
            <w:tcBorders>
              <w:top w:val="nil"/>
              <w:left w:val="nil"/>
              <w:bottom w:val="single" w:sz="4" w:space="0" w:color="auto"/>
              <w:right w:val="single" w:sz="4" w:space="0" w:color="auto"/>
            </w:tcBorders>
            <w:noWrap/>
            <w:vAlign w:val="center"/>
          </w:tcPr>
          <w:p w:rsidR="00D53141" w:rsidRPr="00AF2574" w:rsidRDefault="00F77C17" w:rsidP="004252EC">
            <w:pPr>
              <w:jc w:val="center"/>
              <w:rPr>
                <w:rFonts w:ascii="Arial" w:hAnsi="Arial" w:cs="Arial"/>
                <w:color w:val="000000"/>
                <w:lang w:val="es-PE"/>
              </w:rPr>
            </w:pPr>
            <w:r>
              <w:rPr>
                <w:rFonts w:ascii="Arial" w:hAnsi="Arial" w:cs="Arial"/>
              </w:rPr>
              <w:t>10</w:t>
            </w:r>
            <w:r w:rsidR="00D53141" w:rsidRPr="00AF2574">
              <w:rPr>
                <w:rFonts w:ascii="Arial" w:hAnsi="Arial" w:cs="Arial"/>
              </w:rPr>
              <w:t xml:space="preserve"> de </w:t>
            </w:r>
            <w:r w:rsidR="004252EC">
              <w:rPr>
                <w:rFonts w:ascii="Arial" w:hAnsi="Arial" w:cs="Arial"/>
              </w:rPr>
              <w:t>julio</w:t>
            </w:r>
            <w:r w:rsidR="009B7D43">
              <w:rPr>
                <w:rFonts w:ascii="Arial" w:hAnsi="Arial" w:cs="Arial"/>
              </w:rPr>
              <w:t xml:space="preserve"> </w:t>
            </w:r>
            <w:r w:rsidR="006C4BF7">
              <w:rPr>
                <w:rFonts w:ascii="Arial" w:hAnsi="Arial" w:cs="Arial"/>
              </w:rPr>
              <w:t>de 2019</w:t>
            </w:r>
            <w:r w:rsidR="00D53141" w:rsidRPr="00AF2574">
              <w:rPr>
                <w:rFonts w:ascii="Arial" w:hAnsi="Arial" w:cs="Arial"/>
              </w:rPr>
              <w:t xml:space="preserve"> </w:t>
            </w:r>
            <w:r w:rsidR="00D53141" w:rsidRPr="00AF2574">
              <w:rPr>
                <w:rFonts w:ascii="Arial" w:hAnsi="Arial" w:cs="Arial"/>
                <w:color w:val="000000"/>
              </w:rPr>
              <w:t xml:space="preserve">a partir de las 16:00 horas en las marquesinas informativas de la </w:t>
            </w:r>
            <w:r w:rsidR="002827E1" w:rsidRPr="00AF2574">
              <w:rPr>
                <w:rFonts w:ascii="Arial" w:hAnsi="Arial" w:cs="Arial"/>
                <w:color w:val="000000"/>
              </w:rPr>
              <w:t>División</w:t>
            </w:r>
            <w:r w:rsidR="00D53141" w:rsidRPr="00AF2574">
              <w:rPr>
                <w:rFonts w:ascii="Arial" w:hAnsi="Arial" w:cs="Arial"/>
                <w:color w:val="000000"/>
              </w:rPr>
              <w:t xml:space="preserve"> de Recursos Humanos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SGGI-D</w:t>
            </w:r>
            <w:r w:rsidR="00D53141" w:rsidRPr="00D53141">
              <w:rPr>
                <w:rFonts w:ascii="Arial" w:hAnsi="Arial" w:cs="Arial"/>
              </w:rPr>
              <w:t>RRHH</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13</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Evaluación Psicológica</w:t>
            </w:r>
          </w:p>
        </w:tc>
        <w:tc>
          <w:tcPr>
            <w:tcW w:w="3256" w:type="dxa"/>
            <w:tcBorders>
              <w:top w:val="nil"/>
              <w:left w:val="nil"/>
              <w:bottom w:val="single" w:sz="4" w:space="0" w:color="auto"/>
              <w:right w:val="single" w:sz="4" w:space="0" w:color="auto"/>
            </w:tcBorders>
            <w:noWrap/>
            <w:vAlign w:val="center"/>
          </w:tcPr>
          <w:p w:rsidR="00D53141" w:rsidRPr="00D53141" w:rsidRDefault="00F77C17" w:rsidP="004252EC">
            <w:pPr>
              <w:jc w:val="center"/>
              <w:rPr>
                <w:rFonts w:ascii="Arial" w:hAnsi="Arial" w:cs="Arial"/>
                <w:color w:val="000000"/>
                <w:lang w:val="es-PE"/>
              </w:rPr>
            </w:pPr>
            <w:r>
              <w:rPr>
                <w:rFonts w:ascii="Arial" w:hAnsi="Arial" w:cs="Arial"/>
                <w:color w:val="000000"/>
                <w:lang w:val="es-PE"/>
              </w:rPr>
              <w:t>11</w:t>
            </w:r>
            <w:r w:rsidR="00D53141" w:rsidRPr="00D53141">
              <w:rPr>
                <w:rFonts w:ascii="Arial" w:hAnsi="Arial" w:cs="Arial"/>
                <w:color w:val="000000"/>
                <w:lang w:val="es-PE"/>
              </w:rPr>
              <w:t xml:space="preserve"> de</w:t>
            </w:r>
            <w:r w:rsidR="007645A1">
              <w:rPr>
                <w:rFonts w:ascii="Arial" w:hAnsi="Arial" w:cs="Arial"/>
                <w:color w:val="000000"/>
                <w:lang w:val="es-PE"/>
              </w:rPr>
              <w:t xml:space="preserve"> </w:t>
            </w:r>
            <w:r w:rsidR="004252EC">
              <w:rPr>
                <w:rFonts w:ascii="Arial" w:hAnsi="Arial" w:cs="Arial"/>
                <w:color w:val="000000"/>
                <w:lang w:val="es-PE"/>
              </w:rPr>
              <w:t>julio</w:t>
            </w:r>
            <w:r w:rsidR="009B7D43">
              <w:rPr>
                <w:rFonts w:ascii="Arial" w:hAnsi="Arial" w:cs="Arial"/>
                <w:color w:val="000000"/>
                <w:lang w:val="es-PE"/>
              </w:rPr>
              <w:t xml:space="preserve"> </w:t>
            </w:r>
            <w:r w:rsidR="006C4BF7">
              <w:rPr>
                <w:rFonts w:ascii="Arial" w:hAnsi="Arial" w:cs="Arial"/>
                <w:color w:val="000000"/>
                <w:lang w:val="es-PE"/>
              </w:rPr>
              <w:t>de 2019</w:t>
            </w:r>
            <w:r w:rsidR="00710CBD">
              <w:rPr>
                <w:rFonts w:ascii="Arial" w:hAnsi="Arial" w:cs="Arial"/>
                <w:color w:val="000000"/>
                <w:lang w:val="es-PE"/>
              </w:rPr>
              <w:t xml:space="preserve"> a las 09</w:t>
            </w:r>
            <w:r w:rsidR="00D53141" w:rsidRPr="00D53141">
              <w:rPr>
                <w:rFonts w:ascii="Arial" w:hAnsi="Arial" w:cs="Arial"/>
                <w:color w:val="000000"/>
                <w:lang w:val="es-PE"/>
              </w:rPr>
              <w:t>:00 horas</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tc>
      </w:tr>
      <w:tr w:rsidR="00D53141" w:rsidRPr="00AB1CD7" w:rsidTr="005D470A">
        <w:trPr>
          <w:trHeight w:val="198"/>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14</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Personal </w:t>
            </w:r>
          </w:p>
        </w:tc>
        <w:tc>
          <w:tcPr>
            <w:tcW w:w="3256" w:type="dxa"/>
            <w:tcBorders>
              <w:top w:val="nil"/>
              <w:left w:val="nil"/>
              <w:bottom w:val="single" w:sz="4" w:space="0" w:color="auto"/>
              <w:right w:val="single" w:sz="4" w:space="0" w:color="auto"/>
            </w:tcBorders>
            <w:noWrap/>
            <w:vAlign w:val="center"/>
          </w:tcPr>
          <w:p w:rsidR="00D53141" w:rsidRPr="00D53141" w:rsidRDefault="00F77C17" w:rsidP="004252EC">
            <w:pPr>
              <w:jc w:val="center"/>
              <w:rPr>
                <w:rFonts w:ascii="Arial" w:hAnsi="Arial" w:cs="Arial"/>
                <w:color w:val="000000"/>
                <w:lang w:val="es-PE"/>
              </w:rPr>
            </w:pPr>
            <w:r>
              <w:rPr>
                <w:rFonts w:ascii="Arial" w:hAnsi="Arial" w:cs="Arial"/>
                <w:color w:val="000000"/>
                <w:lang w:val="es-PE"/>
              </w:rPr>
              <w:t>11</w:t>
            </w:r>
            <w:r w:rsidR="00D53141" w:rsidRPr="00D53141">
              <w:rPr>
                <w:rFonts w:ascii="Arial" w:hAnsi="Arial" w:cs="Arial"/>
                <w:color w:val="000000"/>
                <w:lang w:val="es-PE"/>
              </w:rPr>
              <w:t xml:space="preserve"> de</w:t>
            </w:r>
            <w:r w:rsidR="007645A1">
              <w:rPr>
                <w:rFonts w:ascii="Arial" w:hAnsi="Arial" w:cs="Arial"/>
                <w:color w:val="000000"/>
                <w:lang w:val="es-PE"/>
              </w:rPr>
              <w:t xml:space="preserve"> </w:t>
            </w:r>
            <w:r w:rsidR="004252EC">
              <w:rPr>
                <w:rFonts w:ascii="Arial" w:hAnsi="Arial" w:cs="Arial"/>
                <w:color w:val="000000"/>
                <w:lang w:val="es-PE"/>
              </w:rPr>
              <w:t>julio</w:t>
            </w:r>
            <w:r w:rsidR="009B7D43">
              <w:rPr>
                <w:rFonts w:ascii="Arial" w:hAnsi="Arial" w:cs="Arial"/>
                <w:color w:val="000000"/>
                <w:lang w:val="es-PE"/>
              </w:rPr>
              <w:t xml:space="preserve"> </w:t>
            </w:r>
            <w:r w:rsidR="006C4BF7">
              <w:rPr>
                <w:rFonts w:ascii="Arial" w:hAnsi="Arial" w:cs="Arial"/>
                <w:color w:val="000000"/>
                <w:lang w:val="es-PE"/>
              </w:rPr>
              <w:t>de 2019</w:t>
            </w:r>
            <w:r w:rsidR="00710CBD">
              <w:rPr>
                <w:rFonts w:ascii="Arial" w:hAnsi="Arial" w:cs="Arial"/>
                <w:color w:val="000000"/>
                <w:lang w:val="es-PE"/>
              </w:rPr>
              <w:t xml:space="preserve"> a las 10</w:t>
            </w:r>
            <w:r w:rsidR="00D53141" w:rsidRPr="00D53141">
              <w:rPr>
                <w:rFonts w:ascii="Arial" w:hAnsi="Arial" w:cs="Arial"/>
                <w:color w:val="000000"/>
                <w:lang w:val="es-PE"/>
              </w:rPr>
              <w:t>:00 horas</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rPr>
                <w:rFonts w:ascii="Arial" w:hAnsi="Arial" w:cs="Arial"/>
              </w:rPr>
            </w:pPr>
          </w:p>
          <w:p w:rsidR="00D53141" w:rsidRPr="00D53141" w:rsidRDefault="002827E1" w:rsidP="00CE6C3C">
            <w:r>
              <w:rPr>
                <w:rFonts w:ascii="Arial" w:hAnsi="Arial" w:cs="Arial"/>
              </w:rPr>
              <w:t xml:space="preserve">          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15</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de resultados de la Evaluación Personal</w:t>
            </w:r>
            <w:r w:rsidR="006C4BF7">
              <w:rPr>
                <w:rFonts w:ascii="Arial" w:hAnsi="Arial" w:cs="Arial"/>
                <w:color w:val="000000"/>
                <w:lang w:val="es-PE"/>
              </w:rPr>
              <w:t xml:space="preserve"> y Resultado Final</w:t>
            </w:r>
          </w:p>
        </w:tc>
        <w:tc>
          <w:tcPr>
            <w:tcW w:w="3256" w:type="dxa"/>
            <w:tcBorders>
              <w:top w:val="nil"/>
              <w:left w:val="nil"/>
              <w:bottom w:val="single" w:sz="4" w:space="0" w:color="auto"/>
              <w:right w:val="single" w:sz="4" w:space="0" w:color="auto"/>
            </w:tcBorders>
            <w:noWrap/>
            <w:vAlign w:val="center"/>
          </w:tcPr>
          <w:p w:rsidR="00D53141" w:rsidRPr="00D53141" w:rsidRDefault="00F77C17" w:rsidP="004252EC">
            <w:pPr>
              <w:jc w:val="center"/>
              <w:rPr>
                <w:rFonts w:ascii="Arial" w:hAnsi="Arial" w:cs="Arial"/>
                <w:color w:val="000000"/>
                <w:lang w:val="es-PE"/>
              </w:rPr>
            </w:pPr>
            <w:r>
              <w:rPr>
                <w:rFonts w:ascii="Arial" w:hAnsi="Arial" w:cs="Arial"/>
                <w:lang w:val="es-PE"/>
              </w:rPr>
              <w:t>11</w:t>
            </w:r>
            <w:r w:rsidR="00FE7698">
              <w:rPr>
                <w:rFonts w:ascii="Arial" w:hAnsi="Arial" w:cs="Arial"/>
                <w:lang w:val="es-PE"/>
              </w:rPr>
              <w:t xml:space="preserve"> </w:t>
            </w:r>
            <w:r w:rsidR="00D53141" w:rsidRPr="00D53141">
              <w:rPr>
                <w:rFonts w:ascii="Arial" w:hAnsi="Arial" w:cs="Arial"/>
              </w:rPr>
              <w:t xml:space="preserve">de </w:t>
            </w:r>
            <w:r w:rsidR="004252EC">
              <w:rPr>
                <w:rFonts w:ascii="Arial" w:hAnsi="Arial" w:cs="Arial"/>
              </w:rPr>
              <w:t>julio</w:t>
            </w:r>
            <w:r w:rsidR="009B7D43">
              <w:rPr>
                <w:rFonts w:ascii="Arial" w:hAnsi="Arial" w:cs="Arial"/>
              </w:rPr>
              <w:t xml:space="preserve"> </w:t>
            </w:r>
            <w:r w:rsidR="006C4BF7">
              <w:rPr>
                <w:rFonts w:ascii="Arial" w:hAnsi="Arial" w:cs="Arial"/>
              </w:rPr>
              <w:t>de 2019</w:t>
            </w:r>
            <w:r w:rsidR="00710CBD">
              <w:rPr>
                <w:rFonts w:ascii="Arial" w:hAnsi="Arial" w:cs="Arial"/>
                <w:color w:val="000000"/>
              </w:rPr>
              <w:t xml:space="preserve"> a partir de las 16</w:t>
            </w:r>
            <w:r w:rsidR="00D53141" w:rsidRPr="00D53141">
              <w:rPr>
                <w:rFonts w:ascii="Arial" w:hAnsi="Arial" w:cs="Arial"/>
                <w:color w:val="000000"/>
              </w:rPr>
              <w:t xml:space="preserve">:00 horas en las marquesinas informativas de la </w:t>
            </w:r>
            <w:r w:rsidR="002827E1">
              <w:rPr>
                <w:rFonts w:ascii="Arial" w:hAnsi="Arial" w:cs="Arial"/>
                <w:color w:val="000000"/>
              </w:rPr>
              <w:t>División</w:t>
            </w:r>
            <w:r w:rsidR="00D53141" w:rsidRPr="00D53141">
              <w:rPr>
                <w:rFonts w:ascii="Arial" w:hAnsi="Arial" w:cs="Arial"/>
                <w:color w:val="000000"/>
              </w:rPr>
              <w:t xml:space="preserve"> de </w:t>
            </w:r>
            <w:r w:rsidR="00D53141" w:rsidRPr="00D53141">
              <w:rPr>
                <w:rFonts w:ascii="Arial" w:hAnsi="Arial" w:cs="Arial"/>
                <w:color w:val="000000"/>
              </w:rPr>
              <w:lastRenderedPageBreak/>
              <w:t>Recursos Humanos</w:t>
            </w:r>
            <w:r w:rsidR="007645A1">
              <w:rPr>
                <w:rFonts w:ascii="Arial" w:hAnsi="Arial" w:cs="Arial"/>
                <w:color w:val="000000"/>
              </w:rPr>
              <w:t xml:space="preserve"> de la Red Asistencial Ancash</w:t>
            </w:r>
            <w:r w:rsidR="00D53141" w:rsidRPr="00D53141">
              <w:rPr>
                <w:rFonts w:ascii="Arial" w:hAnsi="Arial" w:cs="Arial"/>
                <w:color w:val="000000"/>
              </w:rPr>
              <w:t xml:space="preserve">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pPr>
            <w:r>
              <w:rPr>
                <w:rFonts w:ascii="Arial" w:hAnsi="Arial" w:cs="Arial"/>
              </w:rPr>
              <w:lastRenderedPageBreak/>
              <w:t>SGGI-D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color w:val="000000"/>
                <w:lang w:val="es-PE"/>
              </w:rPr>
            </w:pPr>
            <w:r w:rsidRPr="00D53141">
              <w:rPr>
                <w:rFonts w:ascii="Arial" w:hAnsi="Arial" w:cs="Arial"/>
                <w:color w:val="000000"/>
                <w:lang w:val="es-PE"/>
              </w:rPr>
              <w:t>SUSCRIPCIÓN Y REGISTRO DEL CONTRATO</w:t>
            </w:r>
          </w:p>
        </w:tc>
      </w:tr>
      <w:tr w:rsidR="00D53141" w:rsidRPr="00AB1CD7" w:rsidTr="005D470A">
        <w:trPr>
          <w:trHeight w:val="285"/>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814589" w:rsidP="00CE6C3C">
            <w:pPr>
              <w:jc w:val="center"/>
              <w:rPr>
                <w:rFonts w:ascii="Arial" w:hAnsi="Arial" w:cs="Arial"/>
                <w:color w:val="000000"/>
                <w:lang w:val="es-PE"/>
              </w:rPr>
            </w:pPr>
            <w:r>
              <w:rPr>
                <w:rFonts w:ascii="Arial" w:hAnsi="Arial" w:cs="Arial"/>
                <w:color w:val="000000"/>
                <w:lang w:val="es-PE"/>
              </w:rPr>
              <w:t>16</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Suscripción del Contrato</w:t>
            </w:r>
          </w:p>
        </w:tc>
        <w:tc>
          <w:tcPr>
            <w:tcW w:w="3256" w:type="dxa"/>
            <w:tcBorders>
              <w:top w:val="nil"/>
              <w:left w:val="nil"/>
              <w:bottom w:val="single" w:sz="4" w:space="0" w:color="auto"/>
              <w:right w:val="single" w:sz="4" w:space="0" w:color="auto"/>
            </w:tcBorders>
            <w:noWrap/>
            <w:vAlign w:val="center"/>
          </w:tcPr>
          <w:p w:rsidR="00D53141" w:rsidRPr="00D53141" w:rsidRDefault="00D53141" w:rsidP="004252EC">
            <w:pPr>
              <w:jc w:val="center"/>
              <w:rPr>
                <w:rFonts w:ascii="Arial" w:hAnsi="Arial" w:cs="Arial"/>
                <w:color w:val="000000"/>
                <w:lang w:val="es-PE"/>
              </w:rPr>
            </w:pPr>
            <w:r w:rsidRPr="00D53141">
              <w:rPr>
                <w:rFonts w:ascii="Arial" w:hAnsi="Arial" w:cs="Arial"/>
                <w:color w:val="000000"/>
              </w:rPr>
              <w:t xml:space="preserve">A partir del </w:t>
            </w:r>
            <w:r w:rsidR="00F77C17">
              <w:rPr>
                <w:rFonts w:ascii="Arial" w:hAnsi="Arial" w:cs="Arial"/>
              </w:rPr>
              <w:t>12</w:t>
            </w:r>
            <w:r w:rsidRPr="00D53141">
              <w:rPr>
                <w:rFonts w:ascii="Arial" w:hAnsi="Arial" w:cs="Arial"/>
              </w:rPr>
              <w:t xml:space="preserve"> de </w:t>
            </w:r>
            <w:r w:rsidR="004252EC">
              <w:rPr>
                <w:rFonts w:ascii="Arial" w:hAnsi="Arial" w:cs="Arial"/>
              </w:rPr>
              <w:t>julio</w:t>
            </w:r>
            <w:r w:rsidR="009B7D43">
              <w:rPr>
                <w:rFonts w:ascii="Arial" w:hAnsi="Arial" w:cs="Arial"/>
              </w:rPr>
              <w:t xml:space="preserve"> </w:t>
            </w:r>
            <w:r w:rsidR="006C4BF7">
              <w:rPr>
                <w:rFonts w:ascii="Arial" w:hAnsi="Arial" w:cs="Arial"/>
              </w:rPr>
              <w:t>de 2019</w:t>
            </w:r>
          </w:p>
        </w:tc>
        <w:tc>
          <w:tcPr>
            <w:tcW w:w="2009" w:type="dxa"/>
            <w:tcBorders>
              <w:top w:val="nil"/>
              <w:left w:val="nil"/>
              <w:bottom w:val="single" w:sz="4" w:space="0" w:color="auto"/>
              <w:right w:val="single" w:sz="4" w:space="0" w:color="auto"/>
            </w:tcBorders>
            <w:noWrap/>
            <w:vAlign w:val="center"/>
          </w:tcPr>
          <w:p w:rsidR="00D53141" w:rsidRPr="005D470A" w:rsidRDefault="00D53141" w:rsidP="00CE6C3C">
            <w:pPr>
              <w:rPr>
                <w:rFonts w:ascii="Arial" w:hAnsi="Arial" w:cs="Arial"/>
                <w:sz w:val="8"/>
                <w:szCs w:val="8"/>
              </w:rPr>
            </w:pPr>
          </w:p>
          <w:p w:rsidR="00D53141" w:rsidRPr="00D53141" w:rsidRDefault="002827E1" w:rsidP="00CE6C3C">
            <w:pPr>
              <w:jc w:val="center"/>
              <w:rPr>
                <w:rFonts w:ascii="Arial" w:hAnsi="Arial" w:cs="Arial"/>
                <w:color w:val="000000"/>
                <w:lang w:val="es-PE"/>
              </w:rPr>
            </w:pPr>
            <w:r>
              <w:rPr>
                <w:rFonts w:ascii="Arial" w:hAnsi="Arial" w:cs="Arial"/>
              </w:rPr>
              <w:t>D</w:t>
            </w:r>
            <w:r w:rsidR="00D53141" w:rsidRPr="00D53141">
              <w:rPr>
                <w:rFonts w:ascii="Arial" w:hAnsi="Arial" w:cs="Arial"/>
              </w:rPr>
              <w:t xml:space="preserve">RRHH </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AB1CD7" w:rsidRDefault="00814589" w:rsidP="00CE6C3C">
            <w:pPr>
              <w:jc w:val="center"/>
              <w:rPr>
                <w:rFonts w:ascii="Arial" w:hAnsi="Arial" w:cs="Arial"/>
                <w:color w:val="000000"/>
                <w:sz w:val="18"/>
                <w:szCs w:val="18"/>
                <w:lang w:val="es-PE"/>
              </w:rPr>
            </w:pPr>
            <w:r>
              <w:rPr>
                <w:rFonts w:ascii="Arial" w:hAnsi="Arial" w:cs="Arial"/>
                <w:color w:val="000000"/>
                <w:sz w:val="18"/>
                <w:szCs w:val="18"/>
                <w:lang w:val="es-PE"/>
              </w:rPr>
              <w:t>17</w:t>
            </w:r>
          </w:p>
        </w:tc>
        <w:tc>
          <w:tcPr>
            <w:tcW w:w="3238" w:type="dxa"/>
            <w:tcBorders>
              <w:top w:val="nil"/>
              <w:left w:val="nil"/>
              <w:bottom w:val="single" w:sz="4" w:space="0" w:color="auto"/>
              <w:right w:val="single" w:sz="4" w:space="0" w:color="auto"/>
            </w:tcBorders>
            <w:noWrap/>
            <w:vAlign w:val="center"/>
          </w:tcPr>
          <w:p w:rsidR="00D53141" w:rsidRPr="00AB1CD7" w:rsidRDefault="00D53141" w:rsidP="00CE6C3C">
            <w:pPr>
              <w:jc w:val="both"/>
              <w:rPr>
                <w:rFonts w:ascii="Arial" w:hAnsi="Arial" w:cs="Arial"/>
                <w:color w:val="000000"/>
                <w:sz w:val="18"/>
                <w:szCs w:val="18"/>
                <w:lang w:val="es-PE"/>
              </w:rPr>
            </w:pPr>
            <w:r w:rsidRPr="00AB1CD7">
              <w:rPr>
                <w:rFonts w:ascii="Arial" w:hAnsi="Arial" w:cs="Arial"/>
                <w:color w:val="000000"/>
                <w:sz w:val="18"/>
                <w:szCs w:val="18"/>
                <w:lang w:val="es-PE"/>
              </w:rPr>
              <w:t>Registro del Contrato</w:t>
            </w:r>
          </w:p>
        </w:tc>
        <w:tc>
          <w:tcPr>
            <w:tcW w:w="5265" w:type="dxa"/>
            <w:gridSpan w:val="2"/>
            <w:tcBorders>
              <w:top w:val="single" w:sz="4" w:space="0" w:color="auto"/>
              <w:left w:val="nil"/>
              <w:bottom w:val="single" w:sz="4" w:space="0" w:color="auto"/>
              <w:right w:val="single" w:sz="4" w:space="0" w:color="auto"/>
            </w:tcBorders>
            <w:shd w:val="clear" w:color="auto" w:fill="999999"/>
            <w:noWrap/>
            <w:vAlign w:val="center"/>
          </w:tcPr>
          <w:p w:rsidR="00D53141" w:rsidRPr="00AB1CD7" w:rsidRDefault="00D53141" w:rsidP="00CE6C3C">
            <w:pPr>
              <w:jc w:val="center"/>
              <w:rPr>
                <w:rFonts w:ascii="Arial" w:hAnsi="Arial" w:cs="Arial"/>
                <w:color w:val="000000"/>
                <w:sz w:val="18"/>
                <w:szCs w:val="18"/>
                <w:lang w:val="es-PE"/>
              </w:rPr>
            </w:pPr>
          </w:p>
        </w:tc>
      </w:tr>
    </w:tbl>
    <w:p w:rsidR="00A03354" w:rsidRPr="00D53141" w:rsidRDefault="00A03354" w:rsidP="00D53141">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E54C87" w:rsidP="007D5BE5">
      <w:pPr>
        <w:pStyle w:val="Prrafodelista5"/>
        <w:numPr>
          <w:ilvl w:val="0"/>
          <w:numId w:val="6"/>
        </w:numPr>
        <w:tabs>
          <w:tab w:val="left" w:pos="851"/>
        </w:tabs>
        <w:ind w:left="851" w:hanging="425"/>
        <w:jc w:val="both"/>
        <w:rPr>
          <w:rFonts w:cs="Arial"/>
          <w:sz w:val="16"/>
          <w:szCs w:val="16"/>
        </w:rPr>
      </w:pPr>
      <w:r>
        <w:rPr>
          <w:rFonts w:cs="Arial"/>
          <w:sz w:val="16"/>
          <w:szCs w:val="16"/>
        </w:rPr>
        <w:t>D</w:t>
      </w:r>
      <w:r w:rsidR="0037048E" w:rsidRPr="00F37971">
        <w:rPr>
          <w:rFonts w:cs="Arial"/>
          <w:sz w:val="16"/>
          <w:szCs w:val="16"/>
        </w:rPr>
        <w:t xml:space="preserve">RRHH – </w:t>
      </w:r>
      <w:r>
        <w:rPr>
          <w:rFonts w:cs="Arial"/>
          <w:sz w:val="16"/>
          <w:szCs w:val="16"/>
        </w:rPr>
        <w:t>División</w:t>
      </w:r>
      <w:r w:rsidR="0037048E" w:rsidRPr="00F37971">
        <w:rPr>
          <w:rFonts w:cs="Arial"/>
          <w:sz w:val="16"/>
          <w:szCs w:val="16"/>
        </w:rPr>
        <w:t xml:space="preserve"> de Recursos Humanos de la Red Asistencial </w:t>
      </w:r>
      <w:r w:rsidR="006826E2">
        <w:rPr>
          <w:rFonts w:cs="Arial"/>
          <w:sz w:val="16"/>
          <w:szCs w:val="16"/>
        </w:rPr>
        <w:t>Ancash</w:t>
      </w:r>
      <w:r w:rsidR="0037048E" w:rsidRPr="00F37971">
        <w:rPr>
          <w:rFonts w:cs="Arial"/>
          <w:sz w:val="16"/>
          <w:szCs w:val="16"/>
        </w:rPr>
        <w:t>.</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6E6884" w:rsidRDefault="002B1624" w:rsidP="007D5BE5">
      <w:pPr>
        <w:pStyle w:val="Prrafodelista1"/>
        <w:numPr>
          <w:ilvl w:val="0"/>
          <w:numId w:val="13"/>
        </w:numPr>
        <w:suppressAutoHyphens w:val="0"/>
        <w:ind w:left="284" w:hanging="284"/>
        <w:contextualSpacing/>
        <w:jc w:val="both"/>
        <w:rPr>
          <w:rFonts w:ascii="Arial" w:hAnsi="Arial" w:cs="Arial"/>
          <w:b/>
          <w:sz w:val="18"/>
        </w:rPr>
      </w:pPr>
      <w:r w:rsidRPr="006E6884">
        <w:rPr>
          <w:rFonts w:ascii="Arial" w:hAnsi="Arial" w:cs="Arial"/>
          <w:b/>
          <w:sz w:val="18"/>
        </w:rPr>
        <w:t>DE LAS ETAPAS DE EVALUACIÓN</w:t>
      </w:r>
    </w:p>
    <w:p w:rsidR="006A29ED" w:rsidRPr="00B05400" w:rsidRDefault="006A29ED" w:rsidP="002B1624">
      <w:pPr>
        <w:rPr>
          <w:rFonts w:ascii="Arial" w:hAnsi="Arial" w:cs="Arial"/>
          <w:sz w:val="16"/>
          <w:szCs w:val="16"/>
          <w:highlight w:val="yellow"/>
        </w:rPr>
      </w:pPr>
    </w:p>
    <w:p w:rsidR="002A3056" w:rsidRPr="002A3056" w:rsidRDefault="002A3056" w:rsidP="002A3056">
      <w:pPr>
        <w:numPr>
          <w:ilvl w:val="0"/>
          <w:numId w:val="2"/>
        </w:numPr>
        <w:tabs>
          <w:tab w:val="clear" w:pos="1332"/>
          <w:tab w:val="num" w:pos="567"/>
        </w:tabs>
        <w:suppressAutoHyphens w:val="0"/>
        <w:ind w:left="567" w:right="44" w:hanging="141"/>
        <w:jc w:val="both"/>
        <w:outlineLvl w:val="0"/>
        <w:rPr>
          <w:rFonts w:ascii="Arial" w:hAnsi="Arial" w:cs="Arial"/>
        </w:rPr>
      </w:pPr>
      <w:r w:rsidRPr="002A3056">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B3B3B3"/>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2B7BAD">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Pr="00A42B59" w:rsidRDefault="00A42B59" w:rsidP="00A42B59">
      <w:pPr>
        <w:ind w:left="708"/>
        <w:jc w:val="both"/>
        <w:rPr>
          <w:rFonts w:ascii="Arial" w:hAnsi="Arial" w:cs="Arial"/>
        </w:rPr>
      </w:pPr>
      <w:r w:rsidRPr="00A42B59">
        <w:rPr>
          <w:rFonts w:ascii="Arial" w:hAnsi="Arial" w:cs="Arial"/>
        </w:rPr>
        <w:sym w:font="Symbol" w:char="F0B7"/>
      </w:r>
      <w:r w:rsidRPr="00A42B59">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sym w:font="Symbol" w:char="F0B7"/>
      </w:r>
      <w:r w:rsidRPr="00D94F46">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94F46" w:rsidRPr="00D94F46" w:rsidTr="00B82E8C">
        <w:trPr>
          <w:trHeight w:val="430"/>
        </w:trPr>
        <w:tc>
          <w:tcPr>
            <w:tcW w:w="4380"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905"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B82E8C">
        <w:trPr>
          <w:trHeight w:val="21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B82E8C">
        <w:trPr>
          <w:trHeight w:val="261"/>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B82E8C">
        <w:trPr>
          <w:trHeight w:val="26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B82E8C">
        <w:trPr>
          <w:trHeight w:val="287"/>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B82E8C">
        <w:trPr>
          <w:trHeight w:val="264"/>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C5297A" w:rsidRPr="00793492" w:rsidRDefault="00C5297A" w:rsidP="007D5BE5">
      <w:pPr>
        <w:pStyle w:val="Sinespaciado1"/>
        <w:numPr>
          <w:ilvl w:val="0"/>
          <w:numId w:val="8"/>
        </w:numPr>
        <w:ind w:left="709" w:hanging="283"/>
        <w:jc w:val="both"/>
        <w:rPr>
          <w:rFonts w:ascii="Arial" w:hAnsi="Arial" w:cs="Arial"/>
          <w:sz w:val="20"/>
          <w:szCs w:val="20"/>
        </w:rPr>
      </w:pPr>
      <w:r w:rsidRPr="00793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297A" w:rsidRPr="00B05400" w:rsidRDefault="00C5297A" w:rsidP="00C5297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5297A" w:rsidRPr="00793492" w:rsidTr="009C602C">
        <w:trPr>
          <w:trHeight w:val="305"/>
        </w:trPr>
        <w:tc>
          <w:tcPr>
            <w:tcW w:w="4111" w:type="dxa"/>
            <w:shd w:val="clear" w:color="auto" w:fill="BFBFBF"/>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Ubicación según FONCODES</w:t>
            </w:r>
          </w:p>
        </w:tc>
        <w:tc>
          <w:tcPr>
            <w:tcW w:w="4252" w:type="dxa"/>
            <w:shd w:val="clear" w:color="auto" w:fill="BFBFBF"/>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1</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15 %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2</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10 %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3</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5 %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4</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2 %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5</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0 %</w:t>
            </w:r>
          </w:p>
        </w:tc>
      </w:tr>
    </w:tbl>
    <w:p w:rsidR="00C86DA9" w:rsidRDefault="00CB4DB4" w:rsidP="00CB4DB4">
      <w:pPr>
        <w:pStyle w:val="Encabezado1"/>
        <w:tabs>
          <w:tab w:val="clear" w:pos="4419"/>
          <w:tab w:val="clear" w:pos="8838"/>
        </w:tabs>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sidR="00683BB3">
        <w:tab/>
      </w:r>
    </w:p>
    <w:p w:rsidR="00AB2D5D" w:rsidRPr="00793492" w:rsidRDefault="00AB2D5D" w:rsidP="00AB2D5D">
      <w:pPr>
        <w:pStyle w:val="Sinespaciado1"/>
        <w:numPr>
          <w:ilvl w:val="0"/>
          <w:numId w:val="15"/>
        </w:numPr>
        <w:ind w:left="709" w:hanging="283"/>
        <w:jc w:val="both"/>
        <w:rPr>
          <w:rFonts w:ascii="Arial" w:hAnsi="Arial" w:cs="Arial"/>
          <w:sz w:val="20"/>
          <w:szCs w:val="20"/>
        </w:rPr>
      </w:pPr>
      <w:r w:rsidRPr="00793492">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se les otorgará la bonificación siguiente:</w:t>
      </w:r>
    </w:p>
    <w:p w:rsidR="00AB2D5D" w:rsidRPr="00B05400" w:rsidRDefault="00AB2D5D" w:rsidP="00AB2D5D">
      <w:pPr>
        <w:pStyle w:val="Sinespaciado1"/>
        <w:ind w:left="709"/>
        <w:jc w:val="both"/>
        <w:rPr>
          <w:rFonts w:ascii="Arial" w:hAnsi="Arial" w:cs="Arial"/>
          <w:sz w:val="16"/>
          <w:szCs w:val="16"/>
        </w:rPr>
      </w:pPr>
    </w:p>
    <w:p w:rsidR="00AB2D5D" w:rsidRPr="00793492"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w:t>
      </w:r>
    </w:p>
    <w:p w:rsidR="00AB2D5D"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durante el mismo año en el que se efectúa la convocatoria a la que postula</w:t>
      </w:r>
      <w:r>
        <w:rPr>
          <w:rFonts w:ascii="Arial" w:hAnsi="Arial" w:cs="Arial"/>
          <w:sz w:val="20"/>
          <w:szCs w:val="20"/>
        </w:rPr>
        <w:t>.</w:t>
      </w:r>
    </w:p>
    <w:p w:rsidR="00D43A6A" w:rsidRPr="00B05400" w:rsidRDefault="00D43A6A" w:rsidP="00D43A6A">
      <w:pPr>
        <w:pStyle w:val="Sinespaciado1"/>
        <w:ind w:left="786"/>
        <w:jc w:val="both"/>
        <w:rPr>
          <w:rFonts w:ascii="Arial" w:hAnsi="Arial" w:cs="Arial"/>
          <w:sz w:val="20"/>
          <w:szCs w:val="20"/>
        </w:rPr>
      </w:pPr>
    </w:p>
    <w:p w:rsidR="00B05400" w:rsidRDefault="00B05400" w:rsidP="00CB4DB4">
      <w:pPr>
        <w:pStyle w:val="Encabezado1"/>
        <w:tabs>
          <w:tab w:val="clear" w:pos="4419"/>
          <w:tab w:val="clear" w:pos="8838"/>
        </w:tabs>
      </w:pPr>
    </w:p>
    <w:p w:rsidR="00DB302E" w:rsidRDefault="00052055" w:rsidP="00C86DA9">
      <w:pPr>
        <w:pStyle w:val="Encabezado1"/>
        <w:tabs>
          <w:tab w:val="clear" w:pos="4419"/>
          <w:tab w:val="clear" w:pos="8838"/>
        </w:tabs>
        <w:ind w:left="6372"/>
        <w:rPr>
          <w:rFonts w:ascii="Arial" w:hAnsi="Arial" w:cs="Arial"/>
          <w:bCs/>
        </w:rPr>
      </w:pPr>
      <w:r>
        <w:rPr>
          <w:rFonts w:ascii="Arial" w:hAnsi="Arial" w:cs="Arial"/>
          <w:bCs/>
        </w:rPr>
        <w:t xml:space="preserve">       Chimbote</w:t>
      </w:r>
      <w:r w:rsidR="00BA510F">
        <w:rPr>
          <w:rFonts w:ascii="Arial" w:hAnsi="Arial" w:cs="Arial"/>
          <w:bCs/>
        </w:rPr>
        <w:t>, jun</w:t>
      </w:r>
      <w:r w:rsidR="00A51F0F">
        <w:rPr>
          <w:rFonts w:ascii="Arial" w:hAnsi="Arial" w:cs="Arial"/>
          <w:bCs/>
        </w:rPr>
        <w:t>io</w:t>
      </w:r>
      <w:r w:rsidR="00C86DA9">
        <w:rPr>
          <w:rFonts w:ascii="Arial" w:hAnsi="Arial" w:cs="Arial"/>
          <w:bCs/>
        </w:rPr>
        <w:t xml:space="preserve"> de </w:t>
      </w:r>
      <w:r w:rsidR="009827F9" w:rsidRPr="00683BB3">
        <w:rPr>
          <w:rFonts w:ascii="Arial" w:hAnsi="Arial" w:cs="Arial"/>
          <w:bCs/>
        </w:rPr>
        <w:t>201</w:t>
      </w:r>
      <w:r w:rsidR="00814589">
        <w:rPr>
          <w:rFonts w:ascii="Arial" w:hAnsi="Arial" w:cs="Arial"/>
          <w:bCs/>
        </w:rPr>
        <w:t>9</w:t>
      </w:r>
    </w:p>
    <w:p w:rsidR="00E86723" w:rsidRDefault="00E86723" w:rsidP="00E86723">
      <w:pPr>
        <w:pStyle w:val="Textoindependiente"/>
        <w:rPr>
          <w:lang w:eastAsia="ar-SA"/>
        </w:rPr>
      </w:pPr>
    </w:p>
    <w:p w:rsidR="00E86723" w:rsidRDefault="00E86723" w:rsidP="00E86723">
      <w:pPr>
        <w:pStyle w:val="Textoindependiente"/>
        <w:rPr>
          <w:lang w:eastAsia="ar-SA"/>
        </w:rPr>
      </w:pPr>
    </w:p>
    <w:sectPr w:rsidR="00E86723"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689117E"/>
    <w:multiLevelType w:val="hybridMultilevel"/>
    <w:tmpl w:val="72D256A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46130BF"/>
    <w:multiLevelType w:val="hybridMultilevel"/>
    <w:tmpl w:val="8B442848"/>
    <w:lvl w:ilvl="0" w:tplc="46A8EAD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4"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827569C"/>
    <w:multiLevelType w:val="hybridMultilevel"/>
    <w:tmpl w:val="9426F3A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BFA6EF4"/>
    <w:multiLevelType w:val="hybridMultilevel"/>
    <w:tmpl w:val="7E3AD42E"/>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9134654"/>
    <w:multiLevelType w:val="hybridMultilevel"/>
    <w:tmpl w:val="49861954"/>
    <w:lvl w:ilvl="0" w:tplc="F0F8E64E">
      <w:start w:val="1"/>
      <w:numFmt w:val="lowerLetter"/>
      <w:lvlText w:val="%1)"/>
      <w:lvlJc w:val="left"/>
      <w:pPr>
        <w:tabs>
          <w:tab w:val="num" w:pos="1592"/>
        </w:tabs>
        <w:ind w:left="1592" w:hanging="360"/>
      </w:pPr>
      <w:rPr>
        <w:rFonts w:ascii="Arial" w:eastAsia="Times New Roman" w:hAnsi="Arial" w:cs="Arial"/>
      </w:rPr>
    </w:lvl>
    <w:lvl w:ilvl="1" w:tplc="0C0A0019">
      <w:start w:val="1"/>
      <w:numFmt w:val="lowerLetter"/>
      <w:lvlText w:val="%2."/>
      <w:lvlJc w:val="left"/>
      <w:pPr>
        <w:tabs>
          <w:tab w:val="num" w:pos="2312"/>
        </w:tabs>
        <w:ind w:left="2312" w:hanging="360"/>
      </w:pPr>
    </w:lvl>
    <w:lvl w:ilvl="2" w:tplc="0C0A001B">
      <w:start w:val="1"/>
      <w:numFmt w:val="lowerRoman"/>
      <w:lvlText w:val="%3."/>
      <w:lvlJc w:val="right"/>
      <w:pPr>
        <w:tabs>
          <w:tab w:val="num" w:pos="3032"/>
        </w:tabs>
        <w:ind w:left="3032" w:hanging="180"/>
      </w:pPr>
    </w:lvl>
    <w:lvl w:ilvl="3" w:tplc="0C0A000F">
      <w:start w:val="1"/>
      <w:numFmt w:val="decimal"/>
      <w:lvlText w:val="%4."/>
      <w:lvlJc w:val="left"/>
      <w:pPr>
        <w:tabs>
          <w:tab w:val="num" w:pos="3752"/>
        </w:tabs>
        <w:ind w:left="3752" w:hanging="360"/>
      </w:pPr>
    </w:lvl>
    <w:lvl w:ilvl="4" w:tplc="0C0A0019">
      <w:start w:val="1"/>
      <w:numFmt w:val="lowerLetter"/>
      <w:lvlText w:val="%5."/>
      <w:lvlJc w:val="left"/>
      <w:pPr>
        <w:tabs>
          <w:tab w:val="num" w:pos="4472"/>
        </w:tabs>
        <w:ind w:left="4472" w:hanging="360"/>
      </w:pPr>
    </w:lvl>
    <w:lvl w:ilvl="5" w:tplc="0C0A001B">
      <w:start w:val="1"/>
      <w:numFmt w:val="lowerRoman"/>
      <w:lvlText w:val="%6."/>
      <w:lvlJc w:val="right"/>
      <w:pPr>
        <w:tabs>
          <w:tab w:val="num" w:pos="5192"/>
        </w:tabs>
        <w:ind w:left="5192" w:hanging="180"/>
      </w:pPr>
    </w:lvl>
    <w:lvl w:ilvl="6" w:tplc="0C0A000F">
      <w:start w:val="1"/>
      <w:numFmt w:val="decimal"/>
      <w:lvlText w:val="%7."/>
      <w:lvlJc w:val="left"/>
      <w:pPr>
        <w:tabs>
          <w:tab w:val="num" w:pos="5912"/>
        </w:tabs>
        <w:ind w:left="5912" w:hanging="360"/>
      </w:pPr>
    </w:lvl>
    <w:lvl w:ilvl="7" w:tplc="0C0A0019">
      <w:start w:val="1"/>
      <w:numFmt w:val="lowerLetter"/>
      <w:lvlText w:val="%8."/>
      <w:lvlJc w:val="left"/>
      <w:pPr>
        <w:tabs>
          <w:tab w:val="num" w:pos="6632"/>
        </w:tabs>
        <w:ind w:left="6632" w:hanging="360"/>
      </w:pPr>
    </w:lvl>
    <w:lvl w:ilvl="8" w:tplc="0C0A001B">
      <w:start w:val="1"/>
      <w:numFmt w:val="lowerRoman"/>
      <w:lvlText w:val="%9."/>
      <w:lvlJc w:val="right"/>
      <w:pPr>
        <w:tabs>
          <w:tab w:val="num" w:pos="7352"/>
        </w:tabs>
        <w:ind w:left="7352" w:hanging="180"/>
      </w:pPr>
    </w:lvl>
  </w:abstractNum>
  <w:abstractNum w:abstractNumId="23"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8477BD5"/>
    <w:multiLevelType w:val="hybridMultilevel"/>
    <w:tmpl w:val="FD44CC14"/>
    <w:lvl w:ilvl="0" w:tplc="280A0001">
      <w:start w:val="1"/>
      <w:numFmt w:val="bullet"/>
      <w:lvlText w:val=""/>
      <w:lvlJc w:val="left"/>
      <w:pPr>
        <w:ind w:left="791" w:hanging="360"/>
      </w:pPr>
      <w:rPr>
        <w:rFonts w:ascii="Symbol" w:hAnsi="Symbol" w:hint="default"/>
      </w:rPr>
    </w:lvl>
    <w:lvl w:ilvl="1" w:tplc="280A0003">
      <w:start w:val="1"/>
      <w:numFmt w:val="bullet"/>
      <w:lvlText w:val="o"/>
      <w:lvlJc w:val="left"/>
      <w:pPr>
        <w:ind w:left="1511" w:hanging="360"/>
      </w:pPr>
      <w:rPr>
        <w:rFonts w:ascii="Courier New" w:hAnsi="Courier New" w:cs="Courier New" w:hint="default"/>
      </w:rPr>
    </w:lvl>
    <w:lvl w:ilvl="2" w:tplc="280A0005">
      <w:start w:val="1"/>
      <w:numFmt w:val="bullet"/>
      <w:lvlText w:val=""/>
      <w:lvlJc w:val="left"/>
      <w:pPr>
        <w:ind w:left="2231" w:hanging="360"/>
      </w:pPr>
      <w:rPr>
        <w:rFonts w:ascii="Wingdings" w:hAnsi="Wingdings" w:hint="default"/>
      </w:rPr>
    </w:lvl>
    <w:lvl w:ilvl="3" w:tplc="280A0001">
      <w:start w:val="1"/>
      <w:numFmt w:val="bullet"/>
      <w:lvlText w:val=""/>
      <w:lvlJc w:val="left"/>
      <w:pPr>
        <w:ind w:left="2951" w:hanging="360"/>
      </w:pPr>
      <w:rPr>
        <w:rFonts w:ascii="Symbol" w:hAnsi="Symbol" w:hint="default"/>
      </w:rPr>
    </w:lvl>
    <w:lvl w:ilvl="4" w:tplc="280A0003">
      <w:start w:val="1"/>
      <w:numFmt w:val="bullet"/>
      <w:lvlText w:val="o"/>
      <w:lvlJc w:val="left"/>
      <w:pPr>
        <w:ind w:left="3671" w:hanging="360"/>
      </w:pPr>
      <w:rPr>
        <w:rFonts w:ascii="Courier New" w:hAnsi="Courier New" w:cs="Courier New" w:hint="default"/>
      </w:rPr>
    </w:lvl>
    <w:lvl w:ilvl="5" w:tplc="280A0005">
      <w:start w:val="1"/>
      <w:numFmt w:val="bullet"/>
      <w:lvlText w:val=""/>
      <w:lvlJc w:val="left"/>
      <w:pPr>
        <w:ind w:left="4391" w:hanging="360"/>
      </w:pPr>
      <w:rPr>
        <w:rFonts w:ascii="Wingdings" w:hAnsi="Wingdings" w:hint="default"/>
      </w:rPr>
    </w:lvl>
    <w:lvl w:ilvl="6" w:tplc="280A0001">
      <w:start w:val="1"/>
      <w:numFmt w:val="bullet"/>
      <w:lvlText w:val=""/>
      <w:lvlJc w:val="left"/>
      <w:pPr>
        <w:ind w:left="5111" w:hanging="360"/>
      </w:pPr>
      <w:rPr>
        <w:rFonts w:ascii="Symbol" w:hAnsi="Symbol" w:hint="default"/>
      </w:rPr>
    </w:lvl>
    <w:lvl w:ilvl="7" w:tplc="280A0003">
      <w:start w:val="1"/>
      <w:numFmt w:val="bullet"/>
      <w:lvlText w:val="o"/>
      <w:lvlJc w:val="left"/>
      <w:pPr>
        <w:ind w:left="5831" w:hanging="360"/>
      </w:pPr>
      <w:rPr>
        <w:rFonts w:ascii="Courier New" w:hAnsi="Courier New" w:cs="Courier New" w:hint="default"/>
      </w:rPr>
    </w:lvl>
    <w:lvl w:ilvl="8" w:tplc="280A0005">
      <w:start w:val="1"/>
      <w:numFmt w:val="bullet"/>
      <w:lvlText w:val=""/>
      <w:lvlJc w:val="left"/>
      <w:pPr>
        <w:ind w:left="6551" w:hanging="360"/>
      </w:pPr>
      <w:rPr>
        <w:rFonts w:ascii="Wingdings" w:hAnsi="Wingdings" w:hint="default"/>
      </w:rPr>
    </w:lvl>
  </w:abstractNum>
  <w:num w:numId="1">
    <w:abstractNumId w:val="20"/>
  </w:num>
  <w:num w:numId="2">
    <w:abstractNumId w:val="13"/>
  </w:num>
  <w:num w:numId="3">
    <w:abstractNumId w:val="6"/>
  </w:num>
  <w:num w:numId="4">
    <w:abstractNumId w:val="18"/>
  </w:num>
  <w:num w:numId="5">
    <w:abstractNumId w:val="21"/>
  </w:num>
  <w:num w:numId="6">
    <w:abstractNumId w:val="8"/>
  </w:num>
  <w:num w:numId="7">
    <w:abstractNumId w:val="25"/>
  </w:num>
  <w:num w:numId="8">
    <w:abstractNumId w:val="5"/>
  </w:num>
  <w:num w:numId="9">
    <w:abstractNumId w:val="19"/>
  </w:num>
  <w:num w:numId="10">
    <w:abstractNumId w:val="15"/>
  </w:num>
  <w:num w:numId="11">
    <w:abstractNumId w:val="23"/>
  </w:num>
  <w:num w:numId="12">
    <w:abstractNumId w:val="24"/>
  </w:num>
  <w:num w:numId="13">
    <w:abstractNumId w:val="11"/>
  </w:num>
  <w:num w:numId="14">
    <w:abstractNumId w:val="9"/>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4"/>
  </w:num>
  <w:num w:numId="23">
    <w:abstractNumId w:val="7"/>
  </w:num>
  <w:num w:numId="24">
    <w:abstractNumId w:val="10"/>
  </w:num>
  <w:num w:numId="25">
    <w:abstractNumId w:val="17"/>
  </w:num>
  <w:num w:numId="26">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470"/>
    <w:rsid w:val="000338D1"/>
    <w:rsid w:val="000352BF"/>
    <w:rsid w:val="000353EF"/>
    <w:rsid w:val="000443CF"/>
    <w:rsid w:val="00045698"/>
    <w:rsid w:val="000470C3"/>
    <w:rsid w:val="00052055"/>
    <w:rsid w:val="000534DE"/>
    <w:rsid w:val="00054082"/>
    <w:rsid w:val="00054D84"/>
    <w:rsid w:val="0005631E"/>
    <w:rsid w:val="00056329"/>
    <w:rsid w:val="00056B9F"/>
    <w:rsid w:val="00056E83"/>
    <w:rsid w:val="00061157"/>
    <w:rsid w:val="000631A3"/>
    <w:rsid w:val="000638BA"/>
    <w:rsid w:val="000639FF"/>
    <w:rsid w:val="00064F9E"/>
    <w:rsid w:val="00067062"/>
    <w:rsid w:val="00067BF6"/>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612F"/>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BD4"/>
    <w:rsid w:val="000E0E91"/>
    <w:rsid w:val="000E100B"/>
    <w:rsid w:val="000E34D4"/>
    <w:rsid w:val="000E38F7"/>
    <w:rsid w:val="000E5C1F"/>
    <w:rsid w:val="000E61B2"/>
    <w:rsid w:val="000F0917"/>
    <w:rsid w:val="000F20E7"/>
    <w:rsid w:val="000F226F"/>
    <w:rsid w:val="000F234B"/>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46FFD"/>
    <w:rsid w:val="0015091E"/>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9D7"/>
    <w:rsid w:val="00191A5C"/>
    <w:rsid w:val="001923FB"/>
    <w:rsid w:val="00194A91"/>
    <w:rsid w:val="001962D8"/>
    <w:rsid w:val="001968E0"/>
    <w:rsid w:val="00197409"/>
    <w:rsid w:val="001A0010"/>
    <w:rsid w:val="001A102E"/>
    <w:rsid w:val="001A27A9"/>
    <w:rsid w:val="001A3AFF"/>
    <w:rsid w:val="001A3C5D"/>
    <w:rsid w:val="001A4245"/>
    <w:rsid w:val="001A650B"/>
    <w:rsid w:val="001A6C1D"/>
    <w:rsid w:val="001A7142"/>
    <w:rsid w:val="001B0556"/>
    <w:rsid w:val="001B61CB"/>
    <w:rsid w:val="001B6CE5"/>
    <w:rsid w:val="001B7BA0"/>
    <w:rsid w:val="001C01D8"/>
    <w:rsid w:val="001C1338"/>
    <w:rsid w:val="001C148A"/>
    <w:rsid w:val="001C293A"/>
    <w:rsid w:val="001C3F00"/>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4162"/>
    <w:rsid w:val="001F4DFD"/>
    <w:rsid w:val="001F5138"/>
    <w:rsid w:val="001F6D1A"/>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0FB8"/>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7E1"/>
    <w:rsid w:val="00283C78"/>
    <w:rsid w:val="002868A7"/>
    <w:rsid w:val="00286927"/>
    <w:rsid w:val="00287615"/>
    <w:rsid w:val="0028788E"/>
    <w:rsid w:val="00287C84"/>
    <w:rsid w:val="00290624"/>
    <w:rsid w:val="00290702"/>
    <w:rsid w:val="00290A42"/>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1B0"/>
    <w:rsid w:val="00332651"/>
    <w:rsid w:val="00332837"/>
    <w:rsid w:val="0033294D"/>
    <w:rsid w:val="00332B5A"/>
    <w:rsid w:val="003341D7"/>
    <w:rsid w:val="0033435F"/>
    <w:rsid w:val="00334696"/>
    <w:rsid w:val="0033542C"/>
    <w:rsid w:val="00335A27"/>
    <w:rsid w:val="00335BC1"/>
    <w:rsid w:val="00336ED0"/>
    <w:rsid w:val="00340683"/>
    <w:rsid w:val="00342869"/>
    <w:rsid w:val="00342C14"/>
    <w:rsid w:val="00343461"/>
    <w:rsid w:val="003456C0"/>
    <w:rsid w:val="00345725"/>
    <w:rsid w:val="00345F01"/>
    <w:rsid w:val="00346314"/>
    <w:rsid w:val="00347050"/>
    <w:rsid w:val="00347268"/>
    <w:rsid w:val="00347548"/>
    <w:rsid w:val="00351405"/>
    <w:rsid w:val="00351C67"/>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257B"/>
    <w:rsid w:val="00374733"/>
    <w:rsid w:val="00375FD0"/>
    <w:rsid w:val="003766D7"/>
    <w:rsid w:val="00376EFB"/>
    <w:rsid w:val="00377C08"/>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1EC2"/>
    <w:rsid w:val="003C203F"/>
    <w:rsid w:val="003C23E5"/>
    <w:rsid w:val="003C2538"/>
    <w:rsid w:val="003C30F6"/>
    <w:rsid w:val="003C5C3F"/>
    <w:rsid w:val="003C6B34"/>
    <w:rsid w:val="003C7BF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5D07"/>
    <w:rsid w:val="00407508"/>
    <w:rsid w:val="00407FF3"/>
    <w:rsid w:val="004103A1"/>
    <w:rsid w:val="00410405"/>
    <w:rsid w:val="00410619"/>
    <w:rsid w:val="004124C2"/>
    <w:rsid w:val="00412CE0"/>
    <w:rsid w:val="00413761"/>
    <w:rsid w:val="00414D9C"/>
    <w:rsid w:val="00416945"/>
    <w:rsid w:val="00416D93"/>
    <w:rsid w:val="0041712C"/>
    <w:rsid w:val="004201FD"/>
    <w:rsid w:val="00422654"/>
    <w:rsid w:val="00423971"/>
    <w:rsid w:val="00424C4F"/>
    <w:rsid w:val="004252EC"/>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79F"/>
    <w:rsid w:val="004F796B"/>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67C"/>
    <w:rsid w:val="00523B41"/>
    <w:rsid w:val="00527F1B"/>
    <w:rsid w:val="00530F46"/>
    <w:rsid w:val="00531742"/>
    <w:rsid w:val="00531A28"/>
    <w:rsid w:val="0053298E"/>
    <w:rsid w:val="00532B38"/>
    <w:rsid w:val="0053583D"/>
    <w:rsid w:val="00535F47"/>
    <w:rsid w:val="00536B25"/>
    <w:rsid w:val="00537C97"/>
    <w:rsid w:val="00540AF4"/>
    <w:rsid w:val="005416E8"/>
    <w:rsid w:val="005425DA"/>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450B"/>
    <w:rsid w:val="0056540D"/>
    <w:rsid w:val="005663E8"/>
    <w:rsid w:val="00566B59"/>
    <w:rsid w:val="00567154"/>
    <w:rsid w:val="00567B2D"/>
    <w:rsid w:val="00567E81"/>
    <w:rsid w:val="00571C26"/>
    <w:rsid w:val="00572944"/>
    <w:rsid w:val="005750D9"/>
    <w:rsid w:val="005765F5"/>
    <w:rsid w:val="00576C5A"/>
    <w:rsid w:val="005806D7"/>
    <w:rsid w:val="00580ADD"/>
    <w:rsid w:val="005816F7"/>
    <w:rsid w:val="005823AC"/>
    <w:rsid w:val="00584313"/>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34C"/>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656F0"/>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6E2"/>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2E28"/>
    <w:rsid w:val="006C4BF7"/>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56E1"/>
    <w:rsid w:val="00735802"/>
    <w:rsid w:val="00735C7E"/>
    <w:rsid w:val="00735FE0"/>
    <w:rsid w:val="007361D1"/>
    <w:rsid w:val="0073664F"/>
    <w:rsid w:val="00737AEC"/>
    <w:rsid w:val="00737D18"/>
    <w:rsid w:val="007410F9"/>
    <w:rsid w:val="0074227D"/>
    <w:rsid w:val="00746537"/>
    <w:rsid w:val="00747C9C"/>
    <w:rsid w:val="007508B9"/>
    <w:rsid w:val="00751B4F"/>
    <w:rsid w:val="00751D05"/>
    <w:rsid w:val="00754176"/>
    <w:rsid w:val="00754C09"/>
    <w:rsid w:val="00754DDD"/>
    <w:rsid w:val="00755437"/>
    <w:rsid w:val="00756266"/>
    <w:rsid w:val="00757585"/>
    <w:rsid w:val="00762A37"/>
    <w:rsid w:val="007645A1"/>
    <w:rsid w:val="007648EA"/>
    <w:rsid w:val="00766E33"/>
    <w:rsid w:val="00772CEA"/>
    <w:rsid w:val="00772EA9"/>
    <w:rsid w:val="00772EEE"/>
    <w:rsid w:val="0077378D"/>
    <w:rsid w:val="007740EE"/>
    <w:rsid w:val="00774950"/>
    <w:rsid w:val="007757E8"/>
    <w:rsid w:val="00776F1C"/>
    <w:rsid w:val="007777BA"/>
    <w:rsid w:val="00777E6D"/>
    <w:rsid w:val="0078271C"/>
    <w:rsid w:val="00784AAB"/>
    <w:rsid w:val="00786932"/>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3206"/>
    <w:rsid w:val="007B3252"/>
    <w:rsid w:val="007B58F8"/>
    <w:rsid w:val="007B72A6"/>
    <w:rsid w:val="007B72B2"/>
    <w:rsid w:val="007B7317"/>
    <w:rsid w:val="007B73A9"/>
    <w:rsid w:val="007C0CF6"/>
    <w:rsid w:val="007C25DB"/>
    <w:rsid w:val="007C2D44"/>
    <w:rsid w:val="007C2D88"/>
    <w:rsid w:val="007C5661"/>
    <w:rsid w:val="007C5BEA"/>
    <w:rsid w:val="007C6CA3"/>
    <w:rsid w:val="007D1947"/>
    <w:rsid w:val="007D23D5"/>
    <w:rsid w:val="007D4423"/>
    <w:rsid w:val="007D5BE5"/>
    <w:rsid w:val="007D5DFC"/>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925"/>
    <w:rsid w:val="00810EBC"/>
    <w:rsid w:val="00810F00"/>
    <w:rsid w:val="0081135E"/>
    <w:rsid w:val="008119A4"/>
    <w:rsid w:val="00811D1F"/>
    <w:rsid w:val="008123CA"/>
    <w:rsid w:val="00812507"/>
    <w:rsid w:val="0081412A"/>
    <w:rsid w:val="00814589"/>
    <w:rsid w:val="0081497E"/>
    <w:rsid w:val="00814D66"/>
    <w:rsid w:val="008150FD"/>
    <w:rsid w:val="00815B22"/>
    <w:rsid w:val="00816965"/>
    <w:rsid w:val="00816E1D"/>
    <w:rsid w:val="00817076"/>
    <w:rsid w:val="00817447"/>
    <w:rsid w:val="00817652"/>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61606"/>
    <w:rsid w:val="00863DA7"/>
    <w:rsid w:val="00865578"/>
    <w:rsid w:val="008658E6"/>
    <w:rsid w:val="0087084D"/>
    <w:rsid w:val="00870AC4"/>
    <w:rsid w:val="00871457"/>
    <w:rsid w:val="00873565"/>
    <w:rsid w:val="00873B76"/>
    <w:rsid w:val="0087463F"/>
    <w:rsid w:val="00875F69"/>
    <w:rsid w:val="00880361"/>
    <w:rsid w:val="0088204A"/>
    <w:rsid w:val="00883BC2"/>
    <w:rsid w:val="00884399"/>
    <w:rsid w:val="00884764"/>
    <w:rsid w:val="00885889"/>
    <w:rsid w:val="00885C4E"/>
    <w:rsid w:val="0088602E"/>
    <w:rsid w:val="00886D2E"/>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2B1D"/>
    <w:rsid w:val="008D37BB"/>
    <w:rsid w:val="008D55E8"/>
    <w:rsid w:val="008D7B2C"/>
    <w:rsid w:val="008E0307"/>
    <w:rsid w:val="008E0508"/>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51C"/>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129"/>
    <w:rsid w:val="00A175C4"/>
    <w:rsid w:val="00A2046B"/>
    <w:rsid w:val="00A21BFF"/>
    <w:rsid w:val="00A21D64"/>
    <w:rsid w:val="00A23B42"/>
    <w:rsid w:val="00A23EB6"/>
    <w:rsid w:val="00A24695"/>
    <w:rsid w:val="00A30D90"/>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1F0F"/>
    <w:rsid w:val="00A53684"/>
    <w:rsid w:val="00A55FD0"/>
    <w:rsid w:val="00A57CC9"/>
    <w:rsid w:val="00A57F89"/>
    <w:rsid w:val="00A60C94"/>
    <w:rsid w:val="00A62130"/>
    <w:rsid w:val="00A639C9"/>
    <w:rsid w:val="00A64555"/>
    <w:rsid w:val="00A654C9"/>
    <w:rsid w:val="00A66B8B"/>
    <w:rsid w:val="00A670D3"/>
    <w:rsid w:val="00A735BD"/>
    <w:rsid w:val="00A73D68"/>
    <w:rsid w:val="00A7437B"/>
    <w:rsid w:val="00A743E1"/>
    <w:rsid w:val="00A74ADF"/>
    <w:rsid w:val="00A74D79"/>
    <w:rsid w:val="00A803D4"/>
    <w:rsid w:val="00A81E7B"/>
    <w:rsid w:val="00A842D0"/>
    <w:rsid w:val="00A84817"/>
    <w:rsid w:val="00A8701A"/>
    <w:rsid w:val="00A90333"/>
    <w:rsid w:val="00A90A5E"/>
    <w:rsid w:val="00A9174E"/>
    <w:rsid w:val="00A929FA"/>
    <w:rsid w:val="00A95214"/>
    <w:rsid w:val="00A95DF3"/>
    <w:rsid w:val="00A96F46"/>
    <w:rsid w:val="00A97563"/>
    <w:rsid w:val="00A97B5C"/>
    <w:rsid w:val="00AA0098"/>
    <w:rsid w:val="00AA00A4"/>
    <w:rsid w:val="00AA08F6"/>
    <w:rsid w:val="00AA4402"/>
    <w:rsid w:val="00AA4ACD"/>
    <w:rsid w:val="00AA5B0D"/>
    <w:rsid w:val="00AA76D3"/>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1037E"/>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553"/>
    <w:rsid w:val="00B5403B"/>
    <w:rsid w:val="00B55991"/>
    <w:rsid w:val="00B57E0A"/>
    <w:rsid w:val="00B619F3"/>
    <w:rsid w:val="00B624B1"/>
    <w:rsid w:val="00B62FAF"/>
    <w:rsid w:val="00B63A10"/>
    <w:rsid w:val="00B71822"/>
    <w:rsid w:val="00B7259B"/>
    <w:rsid w:val="00B735D9"/>
    <w:rsid w:val="00B73A94"/>
    <w:rsid w:val="00B75158"/>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97BF5"/>
    <w:rsid w:val="00BA0ADD"/>
    <w:rsid w:val="00BA2949"/>
    <w:rsid w:val="00BA34A6"/>
    <w:rsid w:val="00BA510F"/>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85"/>
    <w:rsid w:val="00C136D7"/>
    <w:rsid w:val="00C13E81"/>
    <w:rsid w:val="00C14344"/>
    <w:rsid w:val="00C147CF"/>
    <w:rsid w:val="00C156A7"/>
    <w:rsid w:val="00C1599B"/>
    <w:rsid w:val="00C16388"/>
    <w:rsid w:val="00C16B60"/>
    <w:rsid w:val="00C2045D"/>
    <w:rsid w:val="00C226E8"/>
    <w:rsid w:val="00C227AE"/>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357A"/>
    <w:rsid w:val="00C44A3A"/>
    <w:rsid w:val="00C47EF8"/>
    <w:rsid w:val="00C50197"/>
    <w:rsid w:val="00C50B1E"/>
    <w:rsid w:val="00C5297A"/>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B7B28"/>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9B0"/>
    <w:rsid w:val="00CE6BC8"/>
    <w:rsid w:val="00CE6C3C"/>
    <w:rsid w:val="00CE7B3B"/>
    <w:rsid w:val="00CF09D2"/>
    <w:rsid w:val="00CF0CB1"/>
    <w:rsid w:val="00CF1502"/>
    <w:rsid w:val="00CF3140"/>
    <w:rsid w:val="00CF3186"/>
    <w:rsid w:val="00CF5B11"/>
    <w:rsid w:val="00CF61EE"/>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A6A"/>
    <w:rsid w:val="00D43E31"/>
    <w:rsid w:val="00D44250"/>
    <w:rsid w:val="00D44FC5"/>
    <w:rsid w:val="00D46F45"/>
    <w:rsid w:val="00D4708C"/>
    <w:rsid w:val="00D472A3"/>
    <w:rsid w:val="00D47AEC"/>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268D"/>
    <w:rsid w:val="00D84B15"/>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1957"/>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5EF0"/>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322E"/>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DF9"/>
    <w:rsid w:val="00E62FC7"/>
    <w:rsid w:val="00E63846"/>
    <w:rsid w:val="00E63B7A"/>
    <w:rsid w:val="00E64FA4"/>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6723"/>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31B"/>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6185"/>
    <w:rsid w:val="00F666B9"/>
    <w:rsid w:val="00F669DA"/>
    <w:rsid w:val="00F669E0"/>
    <w:rsid w:val="00F70226"/>
    <w:rsid w:val="00F71EAF"/>
    <w:rsid w:val="00F73B13"/>
    <w:rsid w:val="00F74BDE"/>
    <w:rsid w:val="00F764D8"/>
    <w:rsid w:val="00F7792F"/>
    <w:rsid w:val="00F77C17"/>
    <w:rsid w:val="00F83153"/>
    <w:rsid w:val="00F83F36"/>
    <w:rsid w:val="00F86449"/>
    <w:rsid w:val="00F872A7"/>
    <w:rsid w:val="00F87506"/>
    <w:rsid w:val="00F9020D"/>
    <w:rsid w:val="00F9101A"/>
    <w:rsid w:val="00F9112A"/>
    <w:rsid w:val="00F916FE"/>
    <w:rsid w:val="00F92D77"/>
    <w:rsid w:val="00F93B7E"/>
    <w:rsid w:val="00F955D9"/>
    <w:rsid w:val="00F960C5"/>
    <w:rsid w:val="00F970CB"/>
    <w:rsid w:val="00FA006A"/>
    <w:rsid w:val="00FA101C"/>
    <w:rsid w:val="00FA2E62"/>
    <w:rsid w:val="00FA374B"/>
    <w:rsid w:val="00FA38FB"/>
    <w:rsid w:val="00FA3AC3"/>
    <w:rsid w:val="00FA3AC9"/>
    <w:rsid w:val="00FA3F5F"/>
    <w:rsid w:val="00FA46CB"/>
    <w:rsid w:val="00FA6A43"/>
    <w:rsid w:val="00FA7278"/>
    <w:rsid w:val="00FB104B"/>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001AB1B"/>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99"/>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styleId="Lista">
    <w:name w:val="List"/>
    <w:basedOn w:val="Normal"/>
    <w:uiPriority w:val="99"/>
    <w:semiHidden/>
    <w:unhideWhenUsed/>
    <w:rsid w:val="00FA374B"/>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0374">
      <w:bodyDiv w:val="1"/>
      <w:marLeft w:val="0"/>
      <w:marRight w:val="0"/>
      <w:marTop w:val="0"/>
      <w:marBottom w:val="0"/>
      <w:divBdr>
        <w:top w:val="none" w:sz="0" w:space="0" w:color="auto"/>
        <w:left w:val="none" w:sz="0" w:space="0" w:color="auto"/>
        <w:bottom w:val="none" w:sz="0" w:space="0" w:color="auto"/>
        <w:right w:val="none" w:sz="0" w:space="0" w:color="auto"/>
      </w:divBdr>
    </w:div>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C666C-DD02-478B-A640-BB7B699D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7</Pages>
  <Words>2854</Words>
  <Characters>15702</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18519</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382</cp:revision>
  <cp:lastPrinted>2017-05-22T20:24:00Z</cp:lastPrinted>
  <dcterms:created xsi:type="dcterms:W3CDTF">2017-04-25T17:37:00Z</dcterms:created>
  <dcterms:modified xsi:type="dcterms:W3CDTF">2019-06-28T22:28:00Z</dcterms:modified>
</cp:coreProperties>
</file>