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6126F7">
        <w:rPr>
          <w:rFonts w:ascii="Arial" w:hAnsi="Arial" w:cs="Arial"/>
          <w:b w:val="0"/>
          <w:bCs w:val="0"/>
          <w:sz w:val="20"/>
          <w:szCs w:val="20"/>
          <w:lang w:val="es-PE"/>
        </w:rPr>
        <w:t>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CB7B28">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CB7B28">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276"/>
        <w:gridCol w:w="1843"/>
        <w:gridCol w:w="1275"/>
        <w:gridCol w:w="1418"/>
        <w:gridCol w:w="1559"/>
      </w:tblGrid>
      <w:tr w:rsidR="00A51430" w:rsidRPr="00487962" w:rsidTr="0048652C">
        <w:trPr>
          <w:trHeight w:val="376"/>
        </w:trPr>
        <w:tc>
          <w:tcPr>
            <w:tcW w:w="113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701"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418"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CB7B28" w:rsidRPr="00487962" w:rsidTr="0048652C">
        <w:trPr>
          <w:trHeight w:val="826"/>
        </w:trPr>
        <w:tc>
          <w:tcPr>
            <w:tcW w:w="1135" w:type="dxa"/>
            <w:vAlign w:val="center"/>
          </w:tcPr>
          <w:p w:rsidR="00CB7B28" w:rsidRPr="00A51430" w:rsidRDefault="006126F7" w:rsidP="00CE6C3C">
            <w:pPr>
              <w:jc w:val="center"/>
              <w:rPr>
                <w:rFonts w:ascii="Arial" w:hAnsi="Arial" w:cs="Arial"/>
                <w:sz w:val="18"/>
                <w:szCs w:val="18"/>
              </w:rPr>
            </w:pPr>
            <w:r>
              <w:rPr>
                <w:rFonts w:ascii="Arial" w:hAnsi="Arial" w:cs="Arial"/>
                <w:sz w:val="18"/>
                <w:szCs w:val="18"/>
              </w:rPr>
              <w:t>Técnico Calificado</w:t>
            </w:r>
          </w:p>
        </w:tc>
        <w:tc>
          <w:tcPr>
            <w:tcW w:w="1701" w:type="dxa"/>
            <w:shd w:val="clear" w:color="auto" w:fill="auto"/>
            <w:vAlign w:val="center"/>
          </w:tcPr>
          <w:p w:rsidR="00CB7B28" w:rsidRPr="00A51430" w:rsidRDefault="006126F7" w:rsidP="006B2919">
            <w:pPr>
              <w:jc w:val="center"/>
              <w:rPr>
                <w:rFonts w:ascii="Arial" w:hAnsi="Arial" w:cs="Arial"/>
                <w:sz w:val="18"/>
                <w:szCs w:val="18"/>
              </w:rPr>
            </w:pPr>
            <w:r>
              <w:rPr>
                <w:rFonts w:ascii="Arial" w:hAnsi="Arial" w:cs="Arial"/>
                <w:sz w:val="18"/>
                <w:szCs w:val="18"/>
              </w:rPr>
              <w:t>Administración y/o Contabilidad y/o Computación e Informática</w:t>
            </w:r>
          </w:p>
        </w:tc>
        <w:tc>
          <w:tcPr>
            <w:tcW w:w="1276" w:type="dxa"/>
            <w:shd w:val="clear" w:color="auto" w:fill="auto"/>
            <w:vAlign w:val="center"/>
          </w:tcPr>
          <w:p w:rsidR="00CB7B28" w:rsidRPr="00A51430" w:rsidRDefault="006126F7" w:rsidP="00CE6C3C">
            <w:pPr>
              <w:jc w:val="center"/>
              <w:rPr>
                <w:rFonts w:ascii="Arial" w:hAnsi="Arial" w:cs="Arial"/>
                <w:sz w:val="18"/>
                <w:szCs w:val="18"/>
              </w:rPr>
            </w:pPr>
            <w:r>
              <w:rPr>
                <w:rFonts w:ascii="Arial" w:hAnsi="Arial" w:cs="Arial"/>
                <w:sz w:val="18"/>
                <w:szCs w:val="18"/>
              </w:rPr>
              <w:t>T3TCA</w:t>
            </w:r>
            <w:r w:rsidR="00CB7B28" w:rsidRPr="00A51430">
              <w:rPr>
                <w:rFonts w:ascii="Arial" w:hAnsi="Arial" w:cs="Arial"/>
                <w:sz w:val="18"/>
                <w:szCs w:val="18"/>
              </w:rPr>
              <w:t>-001</w:t>
            </w:r>
          </w:p>
        </w:tc>
        <w:tc>
          <w:tcPr>
            <w:tcW w:w="1843" w:type="dxa"/>
            <w:shd w:val="clear" w:color="auto" w:fill="auto"/>
            <w:vAlign w:val="center"/>
          </w:tcPr>
          <w:p w:rsidR="00CB7B28" w:rsidRPr="00A51430" w:rsidRDefault="00465086" w:rsidP="00465086">
            <w:pPr>
              <w:jc w:val="center"/>
              <w:rPr>
                <w:rFonts w:ascii="Arial" w:hAnsi="Arial" w:cs="Arial"/>
                <w:sz w:val="18"/>
                <w:szCs w:val="18"/>
                <w:lang w:val="es-MX"/>
              </w:rPr>
            </w:pPr>
            <w:r>
              <w:rPr>
                <w:rFonts w:ascii="Arial" w:hAnsi="Arial" w:cs="Arial"/>
                <w:sz w:val="18"/>
                <w:szCs w:val="18"/>
                <w:lang w:val="es-MX"/>
              </w:rPr>
              <w:t>S/. 2</w:t>
            </w:r>
            <w:r w:rsidR="00CB7B28" w:rsidRPr="00A51430">
              <w:rPr>
                <w:rFonts w:ascii="Arial" w:hAnsi="Arial" w:cs="Arial"/>
                <w:sz w:val="18"/>
                <w:szCs w:val="18"/>
                <w:lang w:val="es-MX"/>
              </w:rPr>
              <w:t>,</w:t>
            </w:r>
            <w:r w:rsidR="00CB7B28">
              <w:rPr>
                <w:rFonts w:ascii="Arial" w:hAnsi="Arial" w:cs="Arial"/>
                <w:sz w:val="18"/>
                <w:szCs w:val="18"/>
                <w:lang w:val="es-MX"/>
              </w:rPr>
              <w:t xml:space="preserve"> </w:t>
            </w:r>
            <w:r>
              <w:rPr>
                <w:rFonts w:ascii="Arial" w:hAnsi="Arial" w:cs="Arial"/>
                <w:sz w:val="18"/>
                <w:szCs w:val="18"/>
                <w:lang w:val="es-MX"/>
              </w:rPr>
              <w:t>087</w:t>
            </w:r>
            <w:r w:rsidR="00CB7B28" w:rsidRPr="00A51430">
              <w:rPr>
                <w:rFonts w:ascii="Arial" w:hAnsi="Arial" w:cs="Arial"/>
                <w:sz w:val="18"/>
                <w:szCs w:val="18"/>
                <w:lang w:val="es-MX"/>
              </w:rPr>
              <w:t>.00 (*)</w:t>
            </w:r>
          </w:p>
        </w:tc>
        <w:tc>
          <w:tcPr>
            <w:tcW w:w="1275" w:type="dxa"/>
            <w:shd w:val="clear" w:color="auto" w:fill="auto"/>
            <w:vAlign w:val="center"/>
          </w:tcPr>
          <w:p w:rsidR="00CB7B28" w:rsidRPr="00A51430" w:rsidRDefault="00CB7B28"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CB7B28" w:rsidRPr="00A51430" w:rsidRDefault="0048652C" w:rsidP="00E9758A">
            <w:pPr>
              <w:jc w:val="center"/>
              <w:rPr>
                <w:rFonts w:ascii="Arial" w:hAnsi="Arial" w:cs="Arial"/>
                <w:sz w:val="18"/>
                <w:szCs w:val="18"/>
              </w:rPr>
            </w:pPr>
            <w:r>
              <w:rPr>
                <w:rFonts w:ascii="Arial" w:hAnsi="Arial" w:cs="Arial"/>
                <w:sz w:val="18"/>
                <w:szCs w:val="18"/>
              </w:rPr>
              <w:t>Oficina de Administración</w:t>
            </w:r>
          </w:p>
        </w:tc>
        <w:tc>
          <w:tcPr>
            <w:tcW w:w="1559" w:type="dxa"/>
            <w:shd w:val="clear" w:color="auto" w:fill="auto"/>
            <w:vAlign w:val="center"/>
          </w:tcPr>
          <w:p w:rsidR="00CB7B28" w:rsidRPr="00A51430" w:rsidRDefault="0048652C" w:rsidP="00290A42">
            <w:pPr>
              <w:jc w:val="center"/>
              <w:rPr>
                <w:rFonts w:ascii="Arial" w:hAnsi="Arial" w:cs="Arial"/>
                <w:sz w:val="18"/>
                <w:szCs w:val="18"/>
              </w:rPr>
            </w:pPr>
            <w:r>
              <w:rPr>
                <w:rFonts w:ascii="Arial" w:hAnsi="Arial" w:cs="Arial"/>
                <w:sz w:val="18"/>
                <w:szCs w:val="18"/>
              </w:rPr>
              <w:t>Gerencia de Red Asistencial</w:t>
            </w:r>
          </w:p>
        </w:tc>
      </w:tr>
      <w:tr w:rsidR="00576C5A" w:rsidRPr="00487962" w:rsidTr="0048652C">
        <w:trPr>
          <w:trHeight w:val="304"/>
        </w:trPr>
        <w:tc>
          <w:tcPr>
            <w:tcW w:w="5955"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CB7B28">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 xml:space="preserve">Presentar Declaraciones Juradas (Formatos 1, 2, 3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F75DB8" w:rsidP="00BF1530">
      <w:pPr>
        <w:ind w:left="360"/>
        <w:jc w:val="both"/>
        <w:rPr>
          <w:rFonts w:ascii="Arial" w:hAnsi="Arial" w:cs="Arial"/>
          <w:b/>
          <w:color w:val="000000"/>
          <w:lang w:val="es-PE"/>
        </w:rPr>
      </w:pPr>
      <w:r>
        <w:rPr>
          <w:rFonts w:ascii="Arial" w:hAnsi="Arial" w:cs="Arial"/>
          <w:b/>
          <w:lang w:val="pt-BR"/>
        </w:rPr>
        <w:t>TÉCNICO CALIFICADO</w:t>
      </w:r>
      <w:r w:rsidR="00BF1530" w:rsidRPr="00BF1530">
        <w:rPr>
          <w:rFonts w:ascii="Arial" w:hAnsi="Arial" w:cs="Arial"/>
          <w:b/>
          <w:lang w:val="pt-BR"/>
        </w:rPr>
        <w:t xml:space="preserve"> (</w:t>
      </w:r>
      <w:r>
        <w:rPr>
          <w:rFonts w:ascii="Arial" w:hAnsi="Arial" w:cs="Arial"/>
          <w:b/>
          <w:color w:val="000000"/>
          <w:lang w:val="es-PE"/>
        </w:rPr>
        <w:t>T3TCA</w:t>
      </w:r>
      <w:r w:rsidR="00BF1530" w:rsidRPr="00BF1530">
        <w:rPr>
          <w:rFonts w:ascii="Arial" w:hAnsi="Arial" w:cs="Arial"/>
          <w:b/>
          <w:color w:val="000000"/>
          <w:lang w:val="es-PE"/>
        </w:rPr>
        <w:t>-001)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BF1530" w:rsidRPr="00BF1530" w:rsidTr="00A62130">
        <w:tc>
          <w:tcPr>
            <w:tcW w:w="2192"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62130">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28" w:type="dxa"/>
          </w:tcPr>
          <w:p w:rsidR="00BF1530" w:rsidRPr="00BF1530" w:rsidRDefault="00A421C8" w:rsidP="007D5BE5">
            <w:pPr>
              <w:numPr>
                <w:ilvl w:val="0"/>
                <w:numId w:val="7"/>
              </w:numPr>
              <w:contextualSpacing/>
              <w:jc w:val="both"/>
              <w:rPr>
                <w:rFonts w:ascii="Arial" w:hAnsi="Arial" w:cs="Arial"/>
                <w:lang w:eastAsia="ar-SA"/>
              </w:rPr>
            </w:pPr>
            <w:r w:rsidRPr="007E23F6">
              <w:rPr>
                <w:rFonts w:ascii="Arial" w:hAnsi="Arial" w:cs="Arial"/>
                <w:szCs w:val="18"/>
              </w:rPr>
              <w:t>Presentar copia simple de Diploma o Constancia de Egresado en Administración</w:t>
            </w:r>
            <w:r>
              <w:rPr>
                <w:rFonts w:ascii="Arial" w:hAnsi="Arial" w:cs="Arial"/>
                <w:szCs w:val="18"/>
              </w:rPr>
              <w:t xml:space="preserve"> y/o Contabilidad y/o </w:t>
            </w:r>
            <w:r w:rsidRPr="00096CA2">
              <w:rPr>
                <w:rFonts w:ascii="Arial" w:hAnsi="Arial" w:cs="Arial"/>
                <w:szCs w:val="17"/>
                <w:lang w:val="es-PE"/>
              </w:rPr>
              <w:t>Computación e Informática</w:t>
            </w:r>
            <w:r w:rsidRPr="007E23F6">
              <w:rPr>
                <w:rFonts w:ascii="Arial" w:hAnsi="Arial" w:cs="Arial"/>
                <w:szCs w:val="18"/>
              </w:rPr>
              <w:t xml:space="preserve"> (mínimo 03 años de estudios) emitido por</w:t>
            </w:r>
            <w:r>
              <w:rPr>
                <w:rFonts w:ascii="Arial" w:hAnsi="Arial" w:cs="Arial"/>
                <w:szCs w:val="18"/>
              </w:rPr>
              <w:t xml:space="preserve"> Instituto Superior Tecnológico</w:t>
            </w:r>
            <w:r w:rsidRPr="007E23F6">
              <w:rPr>
                <w:rFonts w:ascii="Arial" w:hAnsi="Arial" w:cs="Arial"/>
                <w:szCs w:val="18"/>
              </w:rPr>
              <w:t xml:space="preserve"> </w:t>
            </w:r>
            <w:r w:rsidRPr="007E23F6">
              <w:rPr>
                <w:rFonts w:ascii="Arial" w:hAnsi="Arial" w:cs="Arial"/>
                <w:b/>
                <w:szCs w:val="18"/>
              </w:rPr>
              <w:t>(Indispensable)</w:t>
            </w:r>
            <w:r>
              <w:rPr>
                <w:rFonts w:ascii="Arial" w:hAnsi="Arial" w:cs="Arial"/>
                <w:b/>
                <w:szCs w:val="18"/>
              </w:rPr>
              <w:t>.</w:t>
            </w:r>
          </w:p>
        </w:tc>
      </w:tr>
      <w:tr w:rsidR="00BF1530" w:rsidRPr="00BF1530" w:rsidTr="00A62130">
        <w:trPr>
          <w:trHeight w:val="756"/>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628"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A421C8" w:rsidRPr="00A421C8" w:rsidRDefault="00A421C8" w:rsidP="00246917">
            <w:pPr>
              <w:numPr>
                <w:ilvl w:val="0"/>
                <w:numId w:val="21"/>
              </w:numPr>
              <w:tabs>
                <w:tab w:val="left" w:pos="465"/>
              </w:tabs>
              <w:suppressAutoHyphens w:val="0"/>
              <w:spacing w:line="276" w:lineRule="auto"/>
              <w:ind w:left="323" w:hanging="323"/>
              <w:contextualSpacing/>
              <w:jc w:val="both"/>
              <w:rPr>
                <w:rFonts w:ascii="Arial" w:hAnsi="Arial" w:cs="Arial"/>
                <w:b/>
                <w:lang w:val="es-MX" w:eastAsia="es-ES"/>
              </w:rPr>
            </w:pPr>
            <w:r w:rsidRPr="007E23F6">
              <w:rPr>
                <w:rFonts w:ascii="Arial" w:hAnsi="Arial" w:cs="Arial"/>
                <w:lang w:val="es-MX" w:eastAsia="es-ES"/>
              </w:rPr>
              <w:t xml:space="preserve">Acreditar experiencia laboral mínima </w:t>
            </w:r>
            <w:bookmarkStart w:id="0" w:name="_GoBack"/>
            <w:bookmarkEnd w:id="0"/>
            <w:r w:rsidRPr="00F47EA3">
              <w:rPr>
                <w:rFonts w:ascii="Arial" w:hAnsi="Arial" w:cs="Arial"/>
                <w:lang w:val="es-MX" w:eastAsia="es-ES"/>
              </w:rPr>
              <w:t>de cuatro (04) años,</w:t>
            </w:r>
            <w:r>
              <w:rPr>
                <w:rFonts w:ascii="Arial" w:hAnsi="Arial" w:cs="Arial"/>
                <w:lang w:val="es-MX" w:eastAsia="es-ES"/>
              </w:rPr>
              <w:t xml:space="preserve"> </w:t>
            </w:r>
            <w:r w:rsidRPr="007E23F6">
              <w:rPr>
                <w:rFonts w:ascii="Arial" w:hAnsi="Arial" w:cs="Arial"/>
                <w:lang w:val="es-MX" w:eastAsia="es-ES"/>
              </w:rPr>
              <w:t>con posterioridad a la formación requerida</w:t>
            </w:r>
            <w:r w:rsidRPr="007E23F6">
              <w:rPr>
                <w:rFonts w:ascii="Arial" w:hAnsi="Arial" w:cs="Arial"/>
                <w:b/>
                <w:lang w:val="es-MX" w:eastAsia="es-ES"/>
              </w:rPr>
              <w:t xml:space="preserve"> (Indispensable)</w:t>
            </w:r>
            <w:r>
              <w:rPr>
                <w:rFonts w:ascii="Arial" w:hAnsi="Arial" w:cs="Arial"/>
                <w:b/>
                <w:lang w:val="es-MX" w:eastAsia="es-ES"/>
              </w:rPr>
              <w:t>.</w:t>
            </w:r>
          </w:p>
          <w:p w:rsidR="00BF1530" w:rsidRPr="00BF1530" w:rsidRDefault="00BF1530" w:rsidP="00246917">
            <w:pPr>
              <w:ind w:left="323"/>
              <w:jc w:val="both"/>
              <w:rPr>
                <w:rFonts w:ascii="Arial" w:hAnsi="Arial" w:cs="Arial"/>
                <w:b/>
                <w:lang w:val="es-MX"/>
              </w:rPr>
            </w:pPr>
            <w:r w:rsidRPr="00BF1530">
              <w:rPr>
                <w:rFonts w:ascii="Arial" w:hAnsi="Arial" w:cs="Arial"/>
                <w:b/>
                <w:lang w:val="es-MX"/>
              </w:rPr>
              <w:t>EXPERIENCIA ESPECÍFICA:</w:t>
            </w:r>
          </w:p>
          <w:p w:rsidR="00BF1530" w:rsidRPr="00A421C8" w:rsidRDefault="00A421C8" w:rsidP="00246917">
            <w:pPr>
              <w:numPr>
                <w:ilvl w:val="0"/>
                <w:numId w:val="21"/>
              </w:numPr>
              <w:suppressAutoHyphens w:val="0"/>
              <w:spacing w:line="276" w:lineRule="auto"/>
              <w:ind w:left="323" w:hanging="323"/>
              <w:contextualSpacing/>
              <w:jc w:val="both"/>
              <w:rPr>
                <w:rFonts w:ascii="Arial" w:hAnsi="Arial" w:cs="Arial"/>
                <w:b/>
                <w:lang w:val="es-MX" w:eastAsia="es-ES"/>
              </w:rPr>
            </w:pPr>
            <w:r w:rsidRPr="007E23F6">
              <w:rPr>
                <w:rFonts w:ascii="Arial" w:hAnsi="Arial" w:cs="Arial"/>
                <w:lang w:val="es-MX" w:eastAsia="es-ES"/>
              </w:rPr>
              <w:t xml:space="preserve">Acreditar </w:t>
            </w:r>
            <w:r>
              <w:rPr>
                <w:rFonts w:ascii="Arial" w:hAnsi="Arial" w:cs="Arial"/>
                <w:lang w:val="es-MX" w:eastAsia="es-ES"/>
              </w:rPr>
              <w:t>dos</w:t>
            </w:r>
            <w:r w:rsidRPr="007E23F6">
              <w:rPr>
                <w:rFonts w:ascii="Arial" w:hAnsi="Arial" w:cs="Arial"/>
                <w:lang w:val="es-MX" w:eastAsia="es-ES"/>
              </w:rPr>
              <w:t xml:space="preserve"> (</w:t>
            </w:r>
            <w:r>
              <w:rPr>
                <w:rFonts w:ascii="Arial" w:hAnsi="Arial" w:cs="Arial"/>
                <w:lang w:val="es-MX" w:eastAsia="es-ES"/>
              </w:rPr>
              <w:t>02</w:t>
            </w:r>
            <w:r w:rsidRPr="007E23F6">
              <w:rPr>
                <w:rFonts w:ascii="Arial" w:hAnsi="Arial" w:cs="Arial"/>
                <w:lang w:val="es-MX" w:eastAsia="es-ES"/>
              </w:rPr>
              <w:t>) año</w:t>
            </w:r>
            <w:r>
              <w:rPr>
                <w:rFonts w:ascii="Arial" w:hAnsi="Arial" w:cs="Arial"/>
                <w:lang w:val="es-MX" w:eastAsia="es-ES"/>
              </w:rPr>
              <w:t>s</w:t>
            </w:r>
            <w:r w:rsidRPr="007E23F6">
              <w:rPr>
                <w:rFonts w:ascii="Arial" w:hAnsi="Arial" w:cs="Arial"/>
                <w:lang w:val="es-MX" w:eastAsia="es-ES"/>
              </w:rPr>
              <w:t xml:space="preserve"> en el desempeño de fun</w:t>
            </w:r>
            <w:r>
              <w:rPr>
                <w:rFonts w:ascii="Arial" w:hAnsi="Arial" w:cs="Arial"/>
                <w:lang w:val="es-MX" w:eastAsia="es-ES"/>
              </w:rPr>
              <w:t xml:space="preserve">ciones afines al </w:t>
            </w:r>
            <w:r w:rsidRPr="007E23F6">
              <w:rPr>
                <w:rFonts w:ascii="Arial" w:hAnsi="Arial" w:cs="Arial"/>
                <w:lang w:val="es-MX" w:eastAsia="es-ES"/>
              </w:rPr>
              <w:t xml:space="preserve">puesto, con posterioridad a la formación requerida </w:t>
            </w:r>
            <w:r w:rsidRPr="007E23F6">
              <w:rPr>
                <w:rFonts w:ascii="Arial" w:hAnsi="Arial" w:cs="Arial"/>
                <w:b/>
                <w:lang w:val="es-MX" w:eastAsia="es-ES"/>
              </w:rPr>
              <w:t>(Indispensable)</w:t>
            </w:r>
            <w:r>
              <w:rPr>
                <w:rFonts w:ascii="Arial" w:hAnsi="Arial" w:cs="Arial"/>
                <w:b/>
                <w:lang w:val="es-MX" w:eastAsia="es-ES"/>
              </w:rPr>
              <w:t>.</w:t>
            </w:r>
            <w:r w:rsidR="00BF1530" w:rsidRPr="00A421C8">
              <w:rPr>
                <w:rFonts w:ascii="Arial" w:hAnsi="Arial" w:cs="Arial"/>
                <w:b/>
                <w:lang w:val="es-MX"/>
              </w:rPr>
              <w:t xml:space="preserve">  EXPERIENCIA EN EL SECTOR PÚBLICO:</w:t>
            </w:r>
          </w:p>
          <w:p w:rsidR="00A421C8" w:rsidRPr="00F85289" w:rsidRDefault="00A421C8" w:rsidP="00246917">
            <w:pPr>
              <w:pStyle w:val="Prrafodelista"/>
              <w:numPr>
                <w:ilvl w:val="0"/>
                <w:numId w:val="23"/>
              </w:numPr>
              <w:suppressAutoHyphens/>
              <w:spacing w:line="276" w:lineRule="auto"/>
              <w:ind w:left="323" w:hanging="323"/>
              <w:contextualSpacing/>
              <w:jc w:val="both"/>
              <w:rPr>
                <w:lang w:val="es-MX"/>
              </w:rPr>
            </w:pPr>
            <w:r w:rsidRPr="00A421C8">
              <w:rPr>
                <w:sz w:val="20"/>
                <w:szCs w:val="20"/>
              </w:rPr>
              <w:t xml:space="preserve">Acreditar dos (02) años de experiencia laboral, </w:t>
            </w:r>
            <w:r w:rsidRPr="00A421C8">
              <w:rPr>
                <w:sz w:val="20"/>
                <w:szCs w:val="20"/>
                <w:lang w:val="es-MX"/>
              </w:rPr>
              <w:t>con posterioridad a la formación requerida</w:t>
            </w:r>
            <w:r w:rsidRPr="0086521B">
              <w:rPr>
                <w:lang w:val="es-MX"/>
              </w:rPr>
              <w:t xml:space="preserve"> </w:t>
            </w:r>
            <w:r w:rsidRPr="0086521B">
              <w:rPr>
                <w:b/>
                <w:lang w:val="es-MX"/>
              </w:rPr>
              <w:t>(</w:t>
            </w:r>
            <w:r w:rsidRPr="00A421C8">
              <w:rPr>
                <w:b/>
                <w:sz w:val="20"/>
                <w:szCs w:val="20"/>
                <w:lang w:val="es-MX"/>
              </w:rPr>
              <w:t>Indispensable).</w:t>
            </w:r>
          </w:p>
          <w:p w:rsidR="00BF1530" w:rsidRPr="00A421C8" w:rsidRDefault="00A421C8" w:rsidP="00246917">
            <w:pPr>
              <w:pStyle w:val="Prrafodelista"/>
              <w:numPr>
                <w:ilvl w:val="0"/>
                <w:numId w:val="23"/>
              </w:numPr>
              <w:suppressAutoHyphens/>
              <w:spacing w:line="276" w:lineRule="auto"/>
              <w:ind w:left="323" w:hanging="323"/>
              <w:contextualSpacing/>
              <w:jc w:val="both"/>
              <w:rPr>
                <w:lang w:val="es-MX"/>
              </w:rPr>
            </w:pPr>
            <w:r w:rsidRPr="00A421C8">
              <w:rPr>
                <w:sz w:val="20"/>
                <w:szCs w:val="20"/>
                <w:lang w:val="es-MX"/>
              </w:rPr>
              <w:t>De preferencia</w:t>
            </w:r>
            <w:r>
              <w:rPr>
                <w:sz w:val="20"/>
                <w:szCs w:val="20"/>
                <w:lang w:val="es-MX"/>
              </w:rPr>
              <w:t>, con</w:t>
            </w:r>
            <w:r w:rsidRPr="00A421C8">
              <w:rPr>
                <w:sz w:val="20"/>
                <w:szCs w:val="20"/>
                <w:lang w:val="es-MX"/>
              </w:rPr>
              <w:t xml:space="preserve"> experiencia en entidades de salud</w:t>
            </w:r>
            <w:r>
              <w:rPr>
                <w:lang w:val="es-MX"/>
              </w:rPr>
              <w:t xml:space="preserve"> </w:t>
            </w:r>
            <w:r w:rsidRPr="00A421C8">
              <w:rPr>
                <w:b/>
                <w:sz w:val="20"/>
                <w:szCs w:val="20"/>
                <w:lang w:val="es-MX"/>
              </w:rPr>
              <w:t>(Deseable).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w:t>
            </w:r>
            <w:r w:rsidRPr="00BF1530">
              <w:rPr>
                <w:rFonts w:ascii="Arial" w:hAnsi="Arial" w:cs="Arial"/>
              </w:rPr>
              <w:lastRenderedPageBreak/>
              <w:t xml:space="preserve">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62130">
        <w:trPr>
          <w:trHeight w:val="345"/>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628" w:type="dxa"/>
          </w:tcPr>
          <w:p w:rsidR="00BF1530" w:rsidRDefault="00BF1530" w:rsidP="009C3187">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w:t>
            </w:r>
            <w:r w:rsidR="009C3187">
              <w:rPr>
                <w:rFonts w:ascii="Arial" w:hAnsi="Arial" w:cs="Arial"/>
                <w:lang w:val="es-MX"/>
              </w:rPr>
              <w:t>afín a las especialidades administrativas requeridas</w:t>
            </w:r>
            <w:r w:rsidRPr="00BF1530">
              <w:rPr>
                <w:rFonts w:ascii="Arial" w:hAnsi="Arial" w:cs="Arial"/>
                <w:lang w:val="es-MX"/>
              </w:rPr>
              <w:t xml:space="preserve">, como mínimo de 51 horas o 03 créditos, </w:t>
            </w:r>
            <w:r w:rsidR="00772CEA">
              <w:rPr>
                <w:rFonts w:ascii="Arial" w:hAnsi="Arial" w:cs="Arial"/>
                <w:lang w:val="es-MX"/>
              </w:rPr>
              <w:t>realizadas a partir del año 2013</w:t>
            </w:r>
            <w:r w:rsidRPr="00BF1530">
              <w:rPr>
                <w:rFonts w:ascii="Arial" w:hAnsi="Arial" w:cs="Arial"/>
                <w:lang w:val="es-MX"/>
              </w:rPr>
              <w:t xml:space="preserve"> a la fecha </w:t>
            </w:r>
            <w:r w:rsidRPr="00BF1530">
              <w:rPr>
                <w:rFonts w:ascii="Arial" w:hAnsi="Arial" w:cs="Arial"/>
                <w:b/>
                <w:lang w:val="es-MX"/>
              </w:rPr>
              <w:t>(Indispensable).</w:t>
            </w:r>
          </w:p>
          <w:p w:rsidR="00246917" w:rsidRPr="00246917" w:rsidRDefault="00246917" w:rsidP="00246917">
            <w:pPr>
              <w:numPr>
                <w:ilvl w:val="0"/>
                <w:numId w:val="10"/>
              </w:numPr>
              <w:suppressAutoHyphens w:val="0"/>
              <w:autoSpaceDE w:val="0"/>
              <w:autoSpaceDN w:val="0"/>
              <w:adjustRightInd w:val="0"/>
              <w:ind w:left="337" w:hanging="284"/>
              <w:jc w:val="both"/>
              <w:rPr>
                <w:rFonts w:ascii="Arial" w:hAnsi="Arial" w:cs="Arial"/>
                <w:b/>
                <w:lang w:val="es-MX"/>
              </w:rPr>
            </w:pPr>
            <w:r w:rsidRPr="00246917">
              <w:rPr>
                <w:rFonts w:ascii="Arial" w:hAnsi="Arial" w:cs="Arial"/>
                <w:lang w:val="es-MX"/>
              </w:rPr>
              <w:t>Conocimiento en procedimientos administrativos</w:t>
            </w:r>
            <w:r w:rsidRPr="00246917">
              <w:rPr>
                <w:rFonts w:ascii="Arial" w:hAnsi="Arial" w:cs="Arial"/>
                <w:b/>
                <w:lang w:val="es-MX"/>
              </w:rPr>
              <w:t xml:space="preserve"> (Indispensable).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28"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62130">
        <w:trPr>
          <w:trHeight w:val="307"/>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28" w:type="dxa"/>
          </w:tcPr>
          <w:p w:rsidR="00BF1530" w:rsidRPr="00BF1530" w:rsidRDefault="00E961DB" w:rsidP="00BB07C4">
            <w:pPr>
              <w:contextualSpacing/>
              <w:jc w:val="both"/>
              <w:rPr>
                <w:rFonts w:ascii="Arial" w:hAnsi="Arial" w:cs="Arial"/>
              </w:rPr>
            </w:pPr>
            <w:r w:rsidRPr="00E961DB">
              <w:rPr>
                <w:rFonts w:ascii="Arial" w:hAnsi="Arial" w:cs="Arial"/>
                <w:lang w:val="es-MX"/>
              </w:rPr>
              <w:t>Resolución de Gerencia Central N°905-GCGP-ESSALUD-2018 y Resolución de Gerencia Central N° 1433-GCGP-ESSALUD-2018</w:t>
            </w:r>
          </w:p>
        </w:tc>
      </w:tr>
    </w:tbl>
    <w:p w:rsidR="00F75DB8" w:rsidRPr="00BF1530" w:rsidRDefault="00F75DB8" w:rsidP="00BF1530">
      <w:pPr>
        <w:jc w:val="both"/>
        <w:rPr>
          <w:rFonts w:ascii="Arial" w:hAnsi="Arial" w:cs="Arial"/>
          <w:b/>
          <w:color w:val="000000"/>
          <w:sz w:val="16"/>
          <w:szCs w:val="16"/>
        </w:rPr>
      </w:pPr>
    </w:p>
    <w:p w:rsidR="00BF1530" w:rsidRPr="00BF1530" w:rsidRDefault="00BF1530" w:rsidP="00F75DB8">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465086" w:rsidP="00880361">
      <w:pPr>
        <w:ind w:left="360"/>
        <w:jc w:val="both"/>
        <w:rPr>
          <w:rFonts w:ascii="Arial" w:hAnsi="Arial" w:cs="Arial"/>
          <w:b/>
        </w:rPr>
      </w:pPr>
      <w:r>
        <w:rPr>
          <w:rFonts w:ascii="Arial" w:hAnsi="Arial" w:cs="Arial"/>
          <w:b/>
        </w:rPr>
        <w:t>TÉCNICO CALIFICADO</w:t>
      </w:r>
      <w:r w:rsidR="00105EE0">
        <w:rPr>
          <w:rFonts w:ascii="Arial" w:hAnsi="Arial" w:cs="Arial"/>
          <w:b/>
        </w:rPr>
        <w:t xml:space="preserve"> </w:t>
      </w:r>
      <w:r>
        <w:rPr>
          <w:rFonts w:ascii="Arial" w:hAnsi="Arial" w:cs="Arial"/>
          <w:b/>
        </w:rPr>
        <w:t>(T3TCA</w:t>
      </w:r>
      <w:r w:rsidR="00D11A77">
        <w:rPr>
          <w:rFonts w:ascii="Arial" w:hAnsi="Arial" w:cs="Arial"/>
          <w:b/>
        </w:rPr>
        <w:t>-001</w:t>
      </w:r>
      <w:r w:rsidR="00563633">
        <w:rPr>
          <w:rFonts w:ascii="Arial" w:hAnsi="Arial" w:cs="Arial"/>
          <w:b/>
        </w:rPr>
        <w:t>)</w:t>
      </w:r>
    </w:p>
    <w:p w:rsidR="006A594F" w:rsidRPr="00C47EF8" w:rsidRDefault="006A594F" w:rsidP="00563633">
      <w:pPr>
        <w:ind w:firstLine="360"/>
        <w:jc w:val="both"/>
        <w:rPr>
          <w:rFonts w:ascii="Arial" w:hAnsi="Arial" w:cs="Arial"/>
          <w:b/>
        </w:rPr>
      </w:pPr>
      <w:r w:rsidRPr="00C47EF8">
        <w:rPr>
          <w:rFonts w:ascii="Arial" w:hAnsi="Arial" w:cs="Arial"/>
          <w:b/>
        </w:rPr>
        <w:t>Principales funciones a desarrollar:</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Ejecutar actividades de revisión, registro, clasificación, codificación, actualización y seguimiento de la documentación que ingresa o egresa del área en el ámbito de responsabilidad.</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Participar en la formulación de normas y procedimientos correspondientes al sistema administrativo al cual el cargo está adscrito.</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Redactar y preparar los proyectos de cartas, oficios, memorando, resoluciones y otros documentos de acuerdo a indicaciones.</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Preparar reportes, cuadros, gráficos y resúmenes diversos solicitados.</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Absolver las consultas técnico-administrativas del ámbito de competencia y emitir el informe correspondiente.</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Participar en reuniones y comisiones de trabajo según indicaciones.</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Participar en la implementación del sistema de control interno y la Gestión de Riesgos que correspondan en el ámbito de sus funciones e informar su cumplimiento.</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Cumplir con los principios y deberes establecidos en el Código de Ética del Personal del Seguro Social de Salud (ESSALUD), así como no incurrir en las prohibiciones contenidas en él.</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Mantener informado al jefe inmediato las actividades que desarrolla.</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Velar por la seguridad, mantenimiento y operatividad de los bienes asignados para el cumplimiento de sus labores.</w:t>
      </w:r>
    </w:p>
    <w:p w:rsidR="00465086" w:rsidRPr="00465086" w:rsidRDefault="00465086" w:rsidP="00465086">
      <w:pPr>
        <w:pStyle w:val="Sangradetextonormal"/>
        <w:numPr>
          <w:ilvl w:val="0"/>
          <w:numId w:val="9"/>
        </w:numPr>
        <w:jc w:val="both"/>
        <w:rPr>
          <w:rFonts w:cs="Arial"/>
          <w:b w:val="0"/>
          <w:sz w:val="20"/>
          <w:szCs w:val="20"/>
        </w:rPr>
      </w:pPr>
      <w:r w:rsidRPr="00465086">
        <w:rPr>
          <w:rFonts w:eastAsiaTheme="minorHAnsi"/>
          <w:b w:val="0"/>
          <w:sz w:val="20"/>
          <w:szCs w:val="20"/>
          <w:lang w:val="es-PE" w:eastAsia="en-US"/>
        </w:rPr>
        <w:t>Realizar otras funciones que le asigne el jefe inmediato, en el ámbito de su competencia.</w:t>
      </w:r>
    </w:p>
    <w:p w:rsidR="00465086" w:rsidRPr="00C47EF8" w:rsidRDefault="00465086" w:rsidP="0046195B">
      <w:pPr>
        <w:pStyle w:val="Sangradetextonormal"/>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6126F7">
        <w:rPr>
          <w:rFonts w:ascii="Arial" w:hAnsi="Arial" w:cs="Arial"/>
          <w:b/>
          <w:sz w:val="20"/>
          <w:szCs w:val="20"/>
        </w:rPr>
        <w:t>TÉCNICO CALIFICADO</w:t>
      </w:r>
      <w:r w:rsidR="00563633">
        <w:rPr>
          <w:rFonts w:ascii="Arial" w:hAnsi="Arial" w:cs="Arial"/>
          <w:b/>
          <w:sz w:val="20"/>
          <w:szCs w:val="20"/>
        </w:rPr>
        <w:t xml:space="preserve"> </w:t>
      </w:r>
      <w:r w:rsidR="00DE7D72" w:rsidRPr="00D53141">
        <w:rPr>
          <w:rFonts w:ascii="Arial" w:hAnsi="Arial" w:cs="Arial"/>
          <w:b/>
          <w:sz w:val="20"/>
          <w:szCs w:val="20"/>
          <w:lang w:val="pt-BR"/>
        </w:rPr>
        <w:t>(</w:t>
      </w:r>
      <w:r w:rsidR="006126F7">
        <w:rPr>
          <w:rFonts w:ascii="Arial" w:hAnsi="Arial" w:cs="Arial"/>
          <w:b/>
          <w:color w:val="000000"/>
          <w:sz w:val="20"/>
          <w:szCs w:val="20"/>
          <w:lang w:val="es-PE"/>
        </w:rPr>
        <w:t>T3TCA</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E86723">
        <w:trPr>
          <w:trHeight w:val="216"/>
        </w:trPr>
        <w:tc>
          <w:tcPr>
            <w:tcW w:w="6095" w:type="dxa"/>
          </w:tcPr>
          <w:p w:rsidR="005E3B5C" w:rsidRPr="00D53141" w:rsidRDefault="005E3B5C" w:rsidP="00E86723">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465086" w:rsidP="00E86723">
            <w:pPr>
              <w:pStyle w:val="NormalWeb"/>
              <w:jc w:val="center"/>
              <w:rPr>
                <w:rFonts w:ascii="Arial" w:hAnsi="Arial" w:cs="Arial"/>
                <w:sz w:val="20"/>
                <w:szCs w:val="20"/>
              </w:rPr>
            </w:pPr>
            <w:r>
              <w:rPr>
                <w:rFonts w:ascii="Arial" w:hAnsi="Arial" w:cs="Arial"/>
                <w:sz w:val="20"/>
                <w:szCs w:val="20"/>
              </w:rPr>
              <w:t xml:space="preserve"> S/.  1, 404</w:t>
            </w:r>
            <w:r w:rsidR="005E3B5C" w:rsidRPr="00D53141">
              <w:rPr>
                <w:rFonts w:ascii="Arial" w:hAnsi="Arial" w:cs="Arial"/>
                <w:sz w:val="20"/>
                <w:szCs w:val="20"/>
              </w:rPr>
              <w:t>.00</w:t>
            </w:r>
          </w:p>
        </w:tc>
      </w:tr>
      <w:tr w:rsidR="005E3B5C" w:rsidRPr="00D53141" w:rsidTr="00E86723">
        <w:trPr>
          <w:trHeight w:val="233"/>
        </w:trPr>
        <w:tc>
          <w:tcPr>
            <w:tcW w:w="6095" w:type="dxa"/>
          </w:tcPr>
          <w:p w:rsidR="005E3B5C" w:rsidRPr="00D53141" w:rsidRDefault="005E3B5C" w:rsidP="00E86723">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465086" w:rsidP="00E86723">
            <w:pPr>
              <w:pStyle w:val="NormalWeb"/>
              <w:rPr>
                <w:rFonts w:ascii="Arial" w:hAnsi="Arial" w:cs="Arial"/>
                <w:sz w:val="20"/>
                <w:szCs w:val="20"/>
              </w:rPr>
            </w:pPr>
            <w:r>
              <w:rPr>
                <w:rFonts w:ascii="Arial" w:hAnsi="Arial" w:cs="Arial"/>
                <w:sz w:val="20"/>
                <w:szCs w:val="20"/>
              </w:rPr>
              <w:t xml:space="preserve">           S/.      361</w:t>
            </w:r>
            <w:r w:rsidR="005E3B5C" w:rsidRPr="00D53141">
              <w:rPr>
                <w:rFonts w:ascii="Arial" w:hAnsi="Arial" w:cs="Arial"/>
                <w:sz w:val="20"/>
                <w:szCs w:val="20"/>
              </w:rPr>
              <w:t>.00</w:t>
            </w:r>
          </w:p>
        </w:tc>
      </w:tr>
      <w:tr w:rsidR="005E3B5C" w:rsidRPr="00D53141" w:rsidTr="00E86723">
        <w:trPr>
          <w:trHeight w:val="450"/>
        </w:trPr>
        <w:tc>
          <w:tcPr>
            <w:tcW w:w="6095" w:type="dxa"/>
          </w:tcPr>
          <w:p w:rsidR="005E3B5C" w:rsidRPr="00D53141" w:rsidRDefault="005E3B5C" w:rsidP="00465086">
            <w:pPr>
              <w:pStyle w:val="NormalWeb"/>
              <w:jc w:val="center"/>
              <w:rPr>
                <w:rFonts w:ascii="Arial" w:hAnsi="Arial" w:cs="Arial"/>
                <w:sz w:val="20"/>
                <w:szCs w:val="20"/>
              </w:rPr>
            </w:pPr>
            <w:r>
              <w:rPr>
                <w:rFonts w:ascii="Arial" w:hAnsi="Arial" w:cs="Arial"/>
                <w:sz w:val="20"/>
                <w:szCs w:val="20"/>
              </w:rPr>
              <w:t>BON</w:t>
            </w:r>
            <w:r w:rsidR="00465086">
              <w:rPr>
                <w:rFonts w:ascii="Arial" w:hAnsi="Arial" w:cs="Arial"/>
                <w:sz w:val="20"/>
                <w:szCs w:val="20"/>
              </w:rPr>
              <w:t>O EXTRAORDINARIO</w:t>
            </w:r>
          </w:p>
        </w:tc>
        <w:tc>
          <w:tcPr>
            <w:tcW w:w="2597" w:type="dxa"/>
          </w:tcPr>
          <w:p w:rsidR="005E3B5C" w:rsidRPr="00D53141" w:rsidRDefault="005E3B5C" w:rsidP="00465086">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465086">
              <w:rPr>
                <w:rFonts w:ascii="Arial" w:hAnsi="Arial" w:cs="Arial"/>
                <w:sz w:val="20"/>
                <w:szCs w:val="20"/>
              </w:rPr>
              <w:t>/.      322</w:t>
            </w:r>
            <w:r w:rsidRPr="00D53141">
              <w:rPr>
                <w:rFonts w:ascii="Arial" w:hAnsi="Arial" w:cs="Arial"/>
                <w:sz w:val="20"/>
                <w:szCs w:val="20"/>
              </w:rPr>
              <w:t>.00</w:t>
            </w:r>
          </w:p>
        </w:tc>
      </w:tr>
      <w:tr w:rsidR="005E3B5C" w:rsidRPr="00D53141" w:rsidTr="00E86723">
        <w:trPr>
          <w:trHeight w:val="216"/>
        </w:trPr>
        <w:tc>
          <w:tcPr>
            <w:tcW w:w="6095" w:type="dxa"/>
            <w:shd w:val="clear" w:color="auto" w:fill="A6A6A6" w:themeFill="background1" w:themeFillShade="A6"/>
          </w:tcPr>
          <w:p w:rsidR="005E3B5C" w:rsidRPr="00D53141" w:rsidRDefault="005E3B5C" w:rsidP="00E86723">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E3B5C" w:rsidRPr="00D53141" w:rsidRDefault="00465086" w:rsidP="00465086">
            <w:pPr>
              <w:pStyle w:val="NormalWeb"/>
              <w:tabs>
                <w:tab w:val="left" w:pos="601"/>
              </w:tabs>
              <w:jc w:val="center"/>
              <w:rPr>
                <w:rFonts w:ascii="Arial" w:hAnsi="Arial" w:cs="Arial"/>
                <w:b/>
                <w:sz w:val="20"/>
                <w:szCs w:val="20"/>
              </w:rPr>
            </w:pPr>
            <w:r>
              <w:rPr>
                <w:rFonts w:ascii="Arial" w:hAnsi="Arial" w:cs="Arial"/>
                <w:b/>
                <w:sz w:val="20"/>
                <w:szCs w:val="20"/>
              </w:rPr>
              <w:t>S/. 2</w:t>
            </w:r>
            <w:r w:rsidR="005E3B5C">
              <w:rPr>
                <w:rFonts w:ascii="Arial" w:hAnsi="Arial" w:cs="Arial"/>
                <w:b/>
                <w:sz w:val="20"/>
                <w:szCs w:val="20"/>
              </w:rPr>
              <w:t xml:space="preserve">, </w:t>
            </w:r>
            <w:r>
              <w:rPr>
                <w:rFonts w:ascii="Arial" w:hAnsi="Arial" w:cs="Arial"/>
                <w:b/>
                <w:sz w:val="20"/>
                <w:szCs w:val="20"/>
              </w:rPr>
              <w:t>087</w:t>
            </w:r>
            <w:r w:rsidR="005E3B5C"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Pr="00D53141" w:rsidRDefault="00D53141" w:rsidP="008123CA">
      <w:pPr>
        <w:rPr>
          <w:lang w:val="es-MX"/>
        </w:rPr>
      </w:pPr>
    </w:p>
    <w:tbl>
      <w:tblPr>
        <w:tblW w:w="8856" w:type="dxa"/>
        <w:jc w:val="center"/>
        <w:tblCellMar>
          <w:left w:w="70" w:type="dxa"/>
          <w:right w:w="70" w:type="dxa"/>
        </w:tblCellMar>
        <w:tblLook w:val="00A0" w:firstRow="1" w:lastRow="0" w:firstColumn="1" w:lastColumn="0" w:noHBand="0" w:noVBand="0"/>
      </w:tblPr>
      <w:tblGrid>
        <w:gridCol w:w="363"/>
        <w:gridCol w:w="3238"/>
        <w:gridCol w:w="3256"/>
        <w:gridCol w:w="2009"/>
      </w:tblGrid>
      <w:tr w:rsidR="00D53141" w:rsidRPr="00AB1CD7" w:rsidTr="006126F7">
        <w:trPr>
          <w:trHeight w:val="418"/>
          <w:jc w:val="center"/>
        </w:trPr>
        <w:tc>
          <w:tcPr>
            <w:tcW w:w="359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0041CF" w:rsidP="000041CF">
            <w:pPr>
              <w:jc w:val="center"/>
              <w:rPr>
                <w:rFonts w:ascii="Arial" w:hAnsi="Arial" w:cs="Arial"/>
                <w:color w:val="000000"/>
                <w:lang w:val="es-PE"/>
              </w:rPr>
            </w:pPr>
            <w:r>
              <w:rPr>
                <w:rFonts w:ascii="Arial" w:hAnsi="Arial" w:cs="Arial"/>
              </w:rPr>
              <w:t>17</w:t>
            </w:r>
            <w:r w:rsidR="00D53141" w:rsidRPr="00D53141">
              <w:rPr>
                <w:rFonts w:ascii="Arial" w:hAnsi="Arial" w:cs="Arial"/>
              </w:rPr>
              <w:t xml:space="preserve"> de </w:t>
            </w:r>
            <w:r>
              <w:rPr>
                <w:rFonts w:ascii="Arial" w:hAnsi="Arial" w:cs="Arial"/>
              </w:rPr>
              <w:t xml:space="preserve">octubre de </w:t>
            </w:r>
            <w:r w:rsidR="00E86723">
              <w:rPr>
                <w:rFonts w:ascii="Arial" w:hAnsi="Arial" w:cs="Arial"/>
              </w:rPr>
              <w:t>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6126F7">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0041CF">
            <w:pPr>
              <w:spacing w:after="160" w:line="256" w:lineRule="auto"/>
              <w:jc w:val="center"/>
              <w:rPr>
                <w:rFonts w:ascii="Arial" w:hAnsi="Arial" w:cs="Arial"/>
                <w:color w:val="000000"/>
              </w:rPr>
            </w:pPr>
            <w:r w:rsidRPr="00D53141">
              <w:rPr>
                <w:rFonts w:ascii="Arial" w:hAnsi="Arial" w:cs="Arial"/>
                <w:color w:val="000000"/>
              </w:rPr>
              <w:t xml:space="preserve">A partir del </w:t>
            </w:r>
            <w:r w:rsidR="000041CF">
              <w:rPr>
                <w:rFonts w:ascii="Arial" w:hAnsi="Arial" w:cs="Arial"/>
              </w:rPr>
              <w:t xml:space="preserve">05 </w:t>
            </w:r>
            <w:r w:rsidRPr="00D53141">
              <w:rPr>
                <w:rFonts w:ascii="Arial" w:hAnsi="Arial" w:cs="Arial"/>
              </w:rPr>
              <w:t xml:space="preserve">de </w:t>
            </w:r>
            <w:r w:rsidR="000041CF">
              <w:rPr>
                <w:rFonts w:ascii="Arial" w:hAnsi="Arial" w:cs="Arial"/>
              </w:rPr>
              <w:t xml:space="preserve">noviembre </w:t>
            </w:r>
            <w:r w:rsidR="00CB4B2F">
              <w:rPr>
                <w:rFonts w:ascii="Arial" w:hAnsi="Arial" w:cs="Arial"/>
              </w:rPr>
              <w:t xml:space="preserve">de </w:t>
            </w:r>
            <w:r w:rsidR="00774950">
              <w:rPr>
                <w:rFonts w:ascii="Arial" w:hAnsi="Arial" w:cs="Arial"/>
              </w:rPr>
              <w:t>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6126F7">
        <w:trPr>
          <w:trHeight w:val="807"/>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F47EA3"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0041CF" w:rsidP="00CE6C3C">
            <w:pPr>
              <w:spacing w:after="160" w:line="256" w:lineRule="auto"/>
              <w:jc w:val="center"/>
              <w:rPr>
                <w:rFonts w:ascii="Arial" w:hAnsi="Arial" w:cs="Arial"/>
              </w:rPr>
            </w:pPr>
            <w:r>
              <w:rPr>
                <w:rFonts w:ascii="Arial" w:hAnsi="Arial" w:cs="Arial"/>
              </w:rPr>
              <w:t>08 al 0</w:t>
            </w:r>
            <w:r w:rsidR="00E9758A">
              <w:rPr>
                <w:rFonts w:ascii="Arial" w:hAnsi="Arial" w:cs="Arial"/>
              </w:rPr>
              <w:t>9</w:t>
            </w:r>
            <w:r w:rsidR="00A0752C">
              <w:rPr>
                <w:rFonts w:ascii="Arial" w:hAnsi="Arial" w:cs="Arial"/>
              </w:rPr>
              <w:t xml:space="preserve"> </w:t>
            </w:r>
            <w:r w:rsidR="00A03354">
              <w:rPr>
                <w:rFonts w:ascii="Arial" w:hAnsi="Arial" w:cs="Arial"/>
              </w:rPr>
              <w:t>de</w:t>
            </w:r>
            <w:r>
              <w:rPr>
                <w:rFonts w:ascii="Arial" w:hAnsi="Arial" w:cs="Arial"/>
              </w:rPr>
              <w:t xml:space="preserve"> noviembre </w:t>
            </w:r>
            <w:r w:rsidR="00774950">
              <w:rPr>
                <w:rFonts w:ascii="Arial" w:hAnsi="Arial" w:cs="Arial"/>
              </w:rPr>
              <w:t>de 2018</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6126F7">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0041CF" w:rsidP="000041CF">
            <w:pPr>
              <w:jc w:val="center"/>
              <w:rPr>
                <w:rFonts w:ascii="Arial" w:hAnsi="Arial" w:cs="Arial"/>
                <w:color w:val="000000"/>
                <w:lang w:val="es-PE"/>
              </w:rPr>
            </w:pPr>
            <w:r>
              <w:rPr>
                <w:rFonts w:ascii="Arial" w:hAnsi="Arial" w:cs="Arial"/>
                <w:lang w:val="es-PE"/>
              </w:rPr>
              <w:t>12</w:t>
            </w:r>
            <w:r w:rsidR="00D53141" w:rsidRPr="00D53141">
              <w:rPr>
                <w:rFonts w:ascii="Arial" w:hAnsi="Arial" w:cs="Arial"/>
              </w:rPr>
              <w:t xml:space="preserve"> de</w:t>
            </w:r>
            <w:r>
              <w:rPr>
                <w:rFonts w:ascii="Arial" w:hAnsi="Arial" w:cs="Arial"/>
              </w:rPr>
              <w:t xml:space="preserve"> noviembre </w:t>
            </w:r>
            <w:r w:rsidR="00D8268D">
              <w:rPr>
                <w:rFonts w:ascii="Arial" w:hAnsi="Arial" w:cs="Arial"/>
              </w:rPr>
              <w:t>de 2018</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D8268D">
              <w:rPr>
                <w:rFonts w:ascii="Arial" w:hAnsi="Arial" w:cs="Arial"/>
                <w:color w:val="000000"/>
                <w:lang w:val="es-PE"/>
              </w:rPr>
              <w:t xml:space="preserve"> Ancash</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0041CF" w:rsidP="000041CF">
            <w:pPr>
              <w:jc w:val="center"/>
              <w:rPr>
                <w:rFonts w:ascii="Arial" w:hAnsi="Arial" w:cs="Arial"/>
                <w:color w:val="000000"/>
                <w:lang w:val="es-PE"/>
              </w:rPr>
            </w:pPr>
            <w:r>
              <w:rPr>
                <w:rFonts w:ascii="Arial" w:hAnsi="Arial" w:cs="Arial"/>
                <w:lang w:val="es-PE"/>
              </w:rPr>
              <w:t>13</w:t>
            </w:r>
            <w:r w:rsidR="00977249">
              <w:rPr>
                <w:rFonts w:ascii="Arial" w:hAnsi="Arial" w:cs="Arial"/>
                <w:lang w:val="es-PE"/>
              </w:rPr>
              <w:t xml:space="preserve"> </w:t>
            </w:r>
            <w:r w:rsidR="00977249">
              <w:rPr>
                <w:rFonts w:ascii="Arial" w:hAnsi="Arial" w:cs="Arial"/>
              </w:rPr>
              <w:t xml:space="preserve">de </w:t>
            </w:r>
            <w:r>
              <w:rPr>
                <w:rFonts w:ascii="Arial" w:hAnsi="Arial" w:cs="Arial"/>
              </w:rPr>
              <w:t xml:space="preserve">noviembre </w:t>
            </w:r>
            <w:r w:rsidR="00D8268D">
              <w:rPr>
                <w:rFonts w:ascii="Arial" w:hAnsi="Arial" w:cs="Arial"/>
              </w:rPr>
              <w:t>de 2018</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D8268D">
              <w:rPr>
                <w:rFonts w:ascii="Arial" w:hAnsi="Arial" w:cs="Arial"/>
                <w:color w:val="000000"/>
                <w:lang w:val="es-PE"/>
              </w:rPr>
              <w:t xml:space="preserve"> de la Red Asistencial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0041CF" w:rsidP="000041CF">
            <w:pPr>
              <w:jc w:val="center"/>
              <w:rPr>
                <w:rFonts w:ascii="Arial" w:hAnsi="Arial" w:cs="Arial"/>
                <w:color w:val="000000"/>
                <w:lang w:val="es-PE"/>
              </w:rPr>
            </w:pPr>
            <w:r>
              <w:rPr>
                <w:rFonts w:ascii="Arial" w:hAnsi="Arial" w:cs="Arial"/>
                <w:lang w:val="es-PE"/>
              </w:rPr>
              <w:t>13</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noviembre </w:t>
            </w:r>
            <w:r w:rsidR="00D8268D">
              <w:rPr>
                <w:rFonts w:ascii="Arial" w:hAnsi="Arial" w:cs="Arial"/>
              </w:rPr>
              <w:t>de 2018</w:t>
            </w:r>
            <w:r w:rsidR="00D8268D">
              <w:rPr>
                <w:rFonts w:ascii="Arial" w:hAnsi="Arial" w:cs="Arial"/>
                <w:color w:val="000000"/>
                <w:lang w:val="es-PE"/>
              </w:rPr>
              <w:t xml:space="preserve">, a partir de las 11:00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D8268D">
              <w:rPr>
                <w:rFonts w:ascii="Arial" w:hAnsi="Arial" w:cs="Arial"/>
                <w:color w:val="000000"/>
              </w:rPr>
              <w:t xml:space="preserve">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0041CF" w:rsidP="000041CF">
            <w:pPr>
              <w:jc w:val="center"/>
              <w:rPr>
                <w:rFonts w:ascii="Arial" w:hAnsi="Arial" w:cs="Arial"/>
                <w:lang w:val="es-PE"/>
              </w:rPr>
            </w:pPr>
            <w:r>
              <w:rPr>
                <w:rFonts w:ascii="Arial" w:hAnsi="Arial" w:cs="Arial"/>
                <w:lang w:val="es-PE"/>
              </w:rPr>
              <w:t>1</w:t>
            </w:r>
            <w:r w:rsidR="00E9758A">
              <w:rPr>
                <w:rFonts w:ascii="Arial" w:hAnsi="Arial" w:cs="Arial"/>
                <w:lang w:val="es-PE"/>
              </w:rPr>
              <w:t>3</w:t>
            </w:r>
            <w:r w:rsidR="00D53141" w:rsidRPr="00D53141">
              <w:rPr>
                <w:rFonts w:ascii="Arial" w:hAnsi="Arial" w:cs="Arial"/>
                <w:lang w:val="es-PE"/>
              </w:rPr>
              <w:t xml:space="preserve"> de</w:t>
            </w:r>
            <w:r>
              <w:rPr>
                <w:rFonts w:ascii="Arial" w:hAnsi="Arial" w:cs="Arial"/>
                <w:lang w:val="es-PE"/>
              </w:rPr>
              <w:t xml:space="preserve"> noviembre </w:t>
            </w:r>
            <w:r w:rsidR="00D8268D">
              <w:rPr>
                <w:rFonts w:ascii="Arial" w:hAnsi="Arial" w:cs="Arial"/>
                <w:lang w:val="es-PE"/>
              </w:rPr>
              <w:t>de 2018, a las 11:3</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D8268D">
              <w:rPr>
                <w:rFonts w:ascii="Arial" w:hAnsi="Arial" w:cs="Arial"/>
                <w:lang w:val="es-PE"/>
              </w:rPr>
              <w:t xml:space="preserve"> de la Red Asistencial Ancash</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0041CF" w:rsidP="000041CF">
            <w:pPr>
              <w:jc w:val="center"/>
              <w:rPr>
                <w:rFonts w:ascii="Arial" w:hAnsi="Arial" w:cs="Arial"/>
                <w:lang w:val="es-PE"/>
              </w:rPr>
            </w:pPr>
            <w:r>
              <w:rPr>
                <w:rFonts w:ascii="Arial" w:hAnsi="Arial" w:cs="Arial"/>
                <w:lang w:val="es-PE"/>
              </w:rPr>
              <w:t>1</w:t>
            </w:r>
            <w:r w:rsidR="00E9758A">
              <w:rPr>
                <w:rFonts w:ascii="Arial" w:hAnsi="Arial" w:cs="Arial"/>
                <w:lang w:val="es-PE"/>
              </w:rPr>
              <w:t>3</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noviembre </w:t>
            </w:r>
            <w:r w:rsidR="00D8268D">
              <w:rPr>
                <w:rFonts w:ascii="Arial" w:hAnsi="Arial" w:cs="Arial"/>
              </w:rPr>
              <w:t>de 2018</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D8268D">
              <w:rPr>
                <w:rFonts w:ascii="Arial" w:hAnsi="Arial" w:cs="Arial"/>
                <w:color w:val="000000"/>
              </w:rPr>
              <w:t>Ancash</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6126F7">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0041CF" w:rsidP="00CE6C3C">
            <w:pPr>
              <w:jc w:val="center"/>
              <w:rPr>
                <w:rFonts w:ascii="Arial" w:hAnsi="Arial" w:cs="Arial"/>
                <w:lang w:val="es-MX"/>
              </w:rPr>
            </w:pPr>
            <w:r>
              <w:rPr>
                <w:rFonts w:ascii="Arial" w:hAnsi="Arial" w:cs="Arial"/>
                <w:lang w:val="es-MX"/>
              </w:rPr>
              <w:t>1</w:t>
            </w:r>
            <w:r w:rsidR="00E9758A">
              <w:rPr>
                <w:rFonts w:ascii="Arial" w:hAnsi="Arial" w:cs="Arial"/>
                <w:lang w:val="es-MX"/>
              </w:rPr>
              <w:t>4</w:t>
            </w:r>
            <w:r w:rsidR="00D53141" w:rsidRPr="00C863CB">
              <w:rPr>
                <w:rFonts w:ascii="Arial" w:hAnsi="Arial" w:cs="Arial"/>
                <w:lang w:val="es-MX"/>
              </w:rPr>
              <w:t xml:space="preserve"> de </w:t>
            </w:r>
            <w:r>
              <w:rPr>
                <w:rFonts w:ascii="Arial" w:hAnsi="Arial" w:cs="Arial"/>
                <w:lang w:val="es-MX"/>
              </w:rPr>
              <w:t xml:space="preserve">noviembre </w:t>
            </w:r>
            <w:r w:rsidR="007645A1">
              <w:rPr>
                <w:rFonts w:ascii="Arial" w:hAnsi="Arial" w:cs="Arial"/>
                <w:lang w:val="es-MX"/>
              </w:rPr>
              <w:t>de 2018</w:t>
            </w:r>
          </w:p>
          <w:p w:rsidR="00D53141" w:rsidRPr="00C863CB" w:rsidRDefault="00710CBD" w:rsidP="00D8268D">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 xml:space="preserve">División de Recursos Humanos de la Red Asistencial Ancash, sito en </w:t>
            </w:r>
            <w:r w:rsidR="00D8268D" w:rsidRPr="00E86723">
              <w:rPr>
                <w:rFonts w:ascii="Arial" w:hAnsi="Arial" w:cs="Arial"/>
                <w:color w:val="000000"/>
                <w:lang w:val="es-PE"/>
              </w:rPr>
              <w:t>Av. Circunvalación Nº 119 – Urb. Laderas del Norte – Chimbote – Ancash</w:t>
            </w:r>
            <w:r w:rsidR="00D8268D" w:rsidRPr="00C863CB">
              <w:rPr>
                <w:rFonts w:ascii="Arial" w:hAnsi="Arial" w:cs="Arial"/>
                <w:lang w:val="es-MX"/>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6126F7">
        <w:trPr>
          <w:trHeight w:val="516"/>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197032" w:rsidP="00197032">
            <w:pPr>
              <w:jc w:val="center"/>
              <w:rPr>
                <w:rFonts w:ascii="Arial" w:hAnsi="Arial" w:cs="Arial"/>
              </w:rPr>
            </w:pPr>
            <w:r>
              <w:rPr>
                <w:rFonts w:ascii="Arial" w:hAnsi="Arial" w:cs="Arial"/>
              </w:rPr>
              <w:t>15</w:t>
            </w:r>
            <w:r w:rsidR="00D53141" w:rsidRPr="00D53141">
              <w:rPr>
                <w:rFonts w:ascii="Arial" w:hAnsi="Arial" w:cs="Arial"/>
              </w:rPr>
              <w:t xml:space="preserve"> de </w:t>
            </w:r>
            <w:r>
              <w:rPr>
                <w:rFonts w:ascii="Arial" w:hAnsi="Arial" w:cs="Arial"/>
              </w:rPr>
              <w:t>noviembre</w:t>
            </w:r>
            <w:r w:rsidR="00013B1E">
              <w:rPr>
                <w:rFonts w:ascii="Arial" w:hAnsi="Arial" w:cs="Arial"/>
              </w:rPr>
              <w:t xml:space="preserve"> </w:t>
            </w:r>
            <w:r w:rsidR="007645A1">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6126F7">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197032" w:rsidP="00197032">
            <w:pPr>
              <w:jc w:val="center"/>
              <w:rPr>
                <w:rFonts w:ascii="Arial" w:hAnsi="Arial" w:cs="Arial"/>
                <w:color w:val="000000"/>
                <w:lang w:val="es-PE"/>
              </w:rPr>
            </w:pPr>
            <w:r>
              <w:rPr>
                <w:rFonts w:ascii="Arial" w:hAnsi="Arial" w:cs="Arial"/>
              </w:rPr>
              <w:t>15</w:t>
            </w:r>
            <w:r w:rsidR="00D53141" w:rsidRPr="00AF2574">
              <w:rPr>
                <w:rFonts w:ascii="Arial" w:hAnsi="Arial" w:cs="Arial"/>
              </w:rPr>
              <w:t xml:space="preserve"> de </w:t>
            </w:r>
            <w:r>
              <w:rPr>
                <w:rFonts w:ascii="Arial" w:hAnsi="Arial" w:cs="Arial"/>
              </w:rPr>
              <w:t>noviembre</w:t>
            </w:r>
            <w:r w:rsidR="009B7D43">
              <w:rPr>
                <w:rFonts w:ascii="Arial" w:hAnsi="Arial" w:cs="Arial"/>
              </w:rPr>
              <w:t xml:space="preserve"> </w:t>
            </w:r>
            <w:r w:rsidR="007645A1">
              <w:rPr>
                <w:rFonts w:ascii="Arial" w:hAnsi="Arial" w:cs="Arial"/>
              </w:rPr>
              <w:t>de 2018</w:t>
            </w:r>
            <w:r w:rsidR="00D53141" w:rsidRPr="00AF2574">
              <w:rPr>
                <w:rFonts w:ascii="Arial" w:hAnsi="Arial" w:cs="Arial"/>
              </w:rPr>
              <w:t xml:space="preserve">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197032" w:rsidP="00197032">
            <w:pPr>
              <w:jc w:val="center"/>
              <w:rPr>
                <w:rFonts w:ascii="Arial" w:hAnsi="Arial" w:cs="Arial"/>
                <w:color w:val="000000"/>
                <w:lang w:val="es-PE"/>
              </w:rPr>
            </w:pPr>
            <w:r>
              <w:rPr>
                <w:rFonts w:ascii="Arial" w:hAnsi="Arial" w:cs="Arial"/>
                <w:color w:val="000000"/>
                <w:lang w:val="es-PE"/>
              </w:rPr>
              <w:t>1</w:t>
            </w:r>
            <w:r w:rsidR="00216904">
              <w:rPr>
                <w:rFonts w:ascii="Arial" w:hAnsi="Arial" w:cs="Arial"/>
                <w:color w:val="000000"/>
                <w:lang w:val="es-PE"/>
              </w:rPr>
              <w:t>6</w:t>
            </w:r>
            <w:r w:rsidR="00D53141" w:rsidRPr="00D53141">
              <w:rPr>
                <w:rFonts w:ascii="Arial" w:hAnsi="Arial" w:cs="Arial"/>
                <w:color w:val="000000"/>
                <w:lang w:val="es-PE"/>
              </w:rPr>
              <w:t xml:space="preserve"> de</w:t>
            </w:r>
            <w:r w:rsidR="00216904">
              <w:rPr>
                <w:rFonts w:ascii="Arial" w:hAnsi="Arial" w:cs="Arial"/>
                <w:color w:val="000000"/>
                <w:lang w:val="es-PE"/>
              </w:rPr>
              <w:t xml:space="preserve"> </w:t>
            </w:r>
            <w:r>
              <w:rPr>
                <w:rFonts w:ascii="Arial" w:hAnsi="Arial" w:cs="Arial"/>
                <w:color w:val="000000"/>
                <w:lang w:val="es-PE"/>
              </w:rPr>
              <w:t>noviembre</w:t>
            </w:r>
            <w:r w:rsidR="009B7D43">
              <w:rPr>
                <w:rFonts w:ascii="Arial" w:hAnsi="Arial" w:cs="Arial"/>
                <w:color w:val="000000"/>
                <w:lang w:val="es-PE"/>
              </w:rPr>
              <w:t xml:space="preserve"> </w:t>
            </w:r>
            <w:r w:rsidR="007645A1">
              <w:rPr>
                <w:rFonts w:ascii="Arial" w:hAnsi="Arial" w:cs="Arial"/>
                <w:color w:val="000000"/>
                <w:lang w:val="es-PE"/>
              </w:rPr>
              <w:t>de 2018</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6126F7">
        <w:trPr>
          <w:trHeight w:val="198"/>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197032" w:rsidP="00197032">
            <w:pPr>
              <w:jc w:val="center"/>
              <w:rPr>
                <w:rFonts w:ascii="Arial" w:hAnsi="Arial" w:cs="Arial"/>
                <w:color w:val="000000"/>
                <w:lang w:val="es-PE"/>
              </w:rPr>
            </w:pPr>
            <w:r>
              <w:rPr>
                <w:rFonts w:ascii="Arial" w:hAnsi="Arial" w:cs="Arial"/>
                <w:color w:val="000000"/>
                <w:lang w:val="es-PE"/>
              </w:rPr>
              <w:t>1</w:t>
            </w:r>
            <w:r w:rsidR="00216904">
              <w:rPr>
                <w:rFonts w:ascii="Arial" w:hAnsi="Arial" w:cs="Arial"/>
                <w:color w:val="000000"/>
                <w:lang w:val="es-PE"/>
              </w:rPr>
              <w:t>6</w:t>
            </w:r>
            <w:r w:rsidR="00D53141" w:rsidRPr="00D53141">
              <w:rPr>
                <w:rFonts w:ascii="Arial" w:hAnsi="Arial" w:cs="Arial"/>
                <w:color w:val="000000"/>
                <w:lang w:val="es-PE"/>
              </w:rPr>
              <w:t xml:space="preserve"> de</w:t>
            </w:r>
            <w:r w:rsidR="00216904">
              <w:rPr>
                <w:rFonts w:ascii="Arial" w:hAnsi="Arial" w:cs="Arial"/>
                <w:color w:val="000000"/>
                <w:lang w:val="es-PE"/>
              </w:rPr>
              <w:t xml:space="preserve"> </w:t>
            </w:r>
            <w:r>
              <w:rPr>
                <w:rFonts w:ascii="Arial" w:hAnsi="Arial" w:cs="Arial"/>
                <w:color w:val="000000"/>
                <w:lang w:val="es-PE"/>
              </w:rPr>
              <w:t>noviembre</w:t>
            </w:r>
            <w:r w:rsidR="009B7D43">
              <w:rPr>
                <w:rFonts w:ascii="Arial" w:hAnsi="Arial" w:cs="Arial"/>
                <w:color w:val="000000"/>
                <w:lang w:val="es-PE"/>
              </w:rPr>
              <w:t xml:space="preserve"> </w:t>
            </w:r>
            <w:r w:rsidR="007645A1">
              <w:rPr>
                <w:rFonts w:ascii="Arial" w:hAnsi="Arial" w:cs="Arial"/>
                <w:color w:val="000000"/>
                <w:lang w:val="es-PE"/>
              </w:rPr>
              <w:t>de 2018</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197032" w:rsidP="00197032">
            <w:pPr>
              <w:jc w:val="center"/>
              <w:rPr>
                <w:rFonts w:ascii="Arial" w:hAnsi="Arial" w:cs="Arial"/>
                <w:color w:val="000000"/>
                <w:lang w:val="es-PE"/>
              </w:rPr>
            </w:pPr>
            <w:r>
              <w:rPr>
                <w:rFonts w:ascii="Arial" w:hAnsi="Arial" w:cs="Arial"/>
                <w:lang w:val="es-PE"/>
              </w:rPr>
              <w:t>1</w:t>
            </w:r>
            <w:r w:rsidR="00216904">
              <w:rPr>
                <w:rFonts w:ascii="Arial" w:hAnsi="Arial" w:cs="Arial"/>
                <w:lang w:val="es-PE"/>
              </w:rPr>
              <w:t>6</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noviembre</w:t>
            </w:r>
            <w:r w:rsidR="009B7D43">
              <w:rPr>
                <w:rFonts w:ascii="Arial" w:hAnsi="Arial" w:cs="Arial"/>
              </w:rPr>
              <w:t xml:space="preserve"> </w:t>
            </w:r>
            <w:r w:rsidR="007645A1">
              <w:rPr>
                <w:rFonts w:ascii="Arial" w:hAnsi="Arial" w:cs="Arial"/>
              </w:rPr>
              <w:t>de 2018</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197032" w:rsidP="00197032">
            <w:pPr>
              <w:jc w:val="center"/>
              <w:rPr>
                <w:rFonts w:ascii="Arial" w:hAnsi="Arial" w:cs="Arial"/>
                <w:color w:val="000000"/>
                <w:lang w:val="es-PE"/>
              </w:rPr>
            </w:pPr>
            <w:r>
              <w:rPr>
                <w:rFonts w:ascii="Arial" w:hAnsi="Arial" w:cs="Arial"/>
                <w:lang w:val="es-PE"/>
              </w:rPr>
              <w:t>1</w:t>
            </w:r>
            <w:r w:rsidR="00216904">
              <w:rPr>
                <w:rFonts w:ascii="Arial" w:hAnsi="Arial" w:cs="Arial"/>
                <w:lang w:val="es-PE"/>
              </w:rPr>
              <w:t>6</w:t>
            </w:r>
            <w:r w:rsidR="00FE7698">
              <w:rPr>
                <w:rFonts w:ascii="Arial" w:hAnsi="Arial" w:cs="Arial"/>
                <w:lang w:val="es-PE"/>
              </w:rPr>
              <w:t xml:space="preserve"> </w:t>
            </w:r>
            <w:r w:rsidR="00D53141" w:rsidRPr="00D53141">
              <w:rPr>
                <w:rFonts w:ascii="Arial" w:hAnsi="Arial" w:cs="Arial"/>
              </w:rPr>
              <w:t>de</w:t>
            </w:r>
            <w:r w:rsidR="00216904">
              <w:rPr>
                <w:rFonts w:ascii="Arial" w:hAnsi="Arial" w:cs="Arial"/>
              </w:rPr>
              <w:t xml:space="preserve"> </w:t>
            </w:r>
            <w:r>
              <w:rPr>
                <w:rFonts w:ascii="Arial" w:hAnsi="Arial" w:cs="Arial"/>
              </w:rPr>
              <w:t>noviembre</w:t>
            </w:r>
            <w:r w:rsidR="009B7D43">
              <w:rPr>
                <w:rFonts w:ascii="Arial" w:hAnsi="Arial" w:cs="Arial"/>
              </w:rPr>
              <w:t xml:space="preserve"> </w:t>
            </w:r>
            <w:r w:rsidR="007645A1">
              <w:rPr>
                <w:rFonts w:ascii="Arial" w:hAnsi="Arial" w:cs="Arial"/>
              </w:rPr>
              <w:t>de 2018</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6126F7">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6126F7">
        <w:trPr>
          <w:trHeight w:val="285"/>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197032">
            <w:pPr>
              <w:jc w:val="center"/>
              <w:rPr>
                <w:rFonts w:ascii="Arial" w:hAnsi="Arial" w:cs="Arial"/>
                <w:color w:val="000000"/>
                <w:lang w:val="es-PE"/>
              </w:rPr>
            </w:pPr>
            <w:r w:rsidRPr="00D53141">
              <w:rPr>
                <w:rFonts w:ascii="Arial" w:hAnsi="Arial" w:cs="Arial"/>
                <w:color w:val="000000"/>
              </w:rPr>
              <w:t xml:space="preserve">A partir del </w:t>
            </w:r>
            <w:r w:rsidR="00197032">
              <w:rPr>
                <w:rFonts w:ascii="Arial" w:hAnsi="Arial" w:cs="Arial"/>
              </w:rPr>
              <w:t>19</w:t>
            </w:r>
            <w:r w:rsidRPr="00D53141">
              <w:rPr>
                <w:rFonts w:ascii="Arial" w:hAnsi="Arial" w:cs="Arial"/>
              </w:rPr>
              <w:t xml:space="preserve"> de </w:t>
            </w:r>
            <w:r w:rsidR="00197032">
              <w:rPr>
                <w:rFonts w:ascii="Arial" w:hAnsi="Arial" w:cs="Arial"/>
              </w:rPr>
              <w:t>noviembre</w:t>
            </w:r>
            <w:r w:rsidR="009B7D43">
              <w:rPr>
                <w:rFonts w:ascii="Arial" w:hAnsi="Arial" w:cs="Arial"/>
              </w:rPr>
              <w:t xml:space="preserve"> </w:t>
            </w:r>
            <w:r w:rsidR="007645A1">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6126F7">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B70AB2" w:rsidP="00B70AB2">
      <w:pPr>
        <w:pStyle w:val="Encabezado1"/>
        <w:tabs>
          <w:tab w:val="clear" w:pos="4419"/>
          <w:tab w:val="clear" w:pos="8838"/>
        </w:tabs>
        <w:ind w:left="5664"/>
        <w:rPr>
          <w:rFonts w:ascii="Arial" w:hAnsi="Arial" w:cs="Arial"/>
          <w:bCs/>
        </w:rPr>
      </w:pPr>
      <w:r>
        <w:rPr>
          <w:rFonts w:ascii="Arial" w:hAnsi="Arial" w:cs="Arial"/>
          <w:bCs/>
        </w:rPr>
        <w:t xml:space="preserve">          </w:t>
      </w:r>
      <w:r w:rsidR="00052055">
        <w:rPr>
          <w:rFonts w:ascii="Arial" w:hAnsi="Arial" w:cs="Arial"/>
          <w:bCs/>
        </w:rPr>
        <w:t>Chimbote</w:t>
      </w:r>
      <w:r w:rsidR="00AB2D5D">
        <w:rPr>
          <w:rFonts w:ascii="Arial" w:hAnsi="Arial" w:cs="Arial"/>
          <w:bCs/>
        </w:rPr>
        <w:t xml:space="preserve">, </w:t>
      </w:r>
      <w:r w:rsidR="00246917">
        <w:rPr>
          <w:rFonts w:ascii="Arial" w:hAnsi="Arial" w:cs="Arial"/>
          <w:bCs/>
        </w:rPr>
        <w:t>octubre</w:t>
      </w:r>
      <w:r>
        <w:rPr>
          <w:rFonts w:ascii="Arial" w:hAnsi="Arial" w:cs="Arial"/>
          <w:bCs/>
        </w:rPr>
        <w:t xml:space="preserve"> </w:t>
      </w:r>
      <w:r w:rsidR="00C86DA9">
        <w:rPr>
          <w:rFonts w:ascii="Arial" w:hAnsi="Arial" w:cs="Arial"/>
          <w:bCs/>
        </w:rPr>
        <w:t xml:space="preserve">de </w:t>
      </w:r>
      <w:r w:rsidR="009827F9" w:rsidRPr="00683BB3">
        <w:rPr>
          <w:rFonts w:ascii="Arial" w:hAnsi="Arial" w:cs="Arial"/>
          <w:bCs/>
        </w:rPr>
        <w:t>201</w:t>
      </w:r>
      <w:r w:rsidR="00052055">
        <w:rPr>
          <w:rFonts w:ascii="Arial" w:hAnsi="Arial" w:cs="Arial"/>
          <w:bCs/>
        </w:rPr>
        <w:t>8</w:t>
      </w: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657470FA"/>
    <w:lvl w:ilvl="0" w:tplc="9C12DA12">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DB66739"/>
    <w:multiLevelType w:val="hybridMultilevel"/>
    <w:tmpl w:val="13667C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7"/>
  </w:num>
  <w:num w:numId="4">
    <w:abstractNumId w:val="15"/>
  </w:num>
  <w:num w:numId="5">
    <w:abstractNumId w:val="19"/>
  </w:num>
  <w:num w:numId="6">
    <w:abstractNumId w:val="9"/>
  </w:num>
  <w:num w:numId="7">
    <w:abstractNumId w:val="23"/>
  </w:num>
  <w:num w:numId="8">
    <w:abstractNumId w:val="6"/>
  </w:num>
  <w:num w:numId="9">
    <w:abstractNumId w:val="16"/>
  </w:num>
  <w:num w:numId="10">
    <w:abstractNumId w:val="13"/>
  </w:num>
  <w:num w:numId="11">
    <w:abstractNumId w:val="21"/>
  </w:num>
  <w:num w:numId="12">
    <w:abstractNumId w:val="22"/>
  </w:num>
  <w:num w:numId="13">
    <w:abstractNumId w:val="11"/>
  </w:num>
  <w:num w:numId="14">
    <w:abstractNumId w:val="1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41CF"/>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032"/>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6904"/>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46917"/>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1C65"/>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086"/>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652C"/>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6F7"/>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328E"/>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27B1"/>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581"/>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3000"/>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187"/>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1C8"/>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0AB2"/>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961DB"/>
    <w:rsid w:val="00E9758A"/>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47EA3"/>
    <w:rsid w:val="00F52B59"/>
    <w:rsid w:val="00F52D09"/>
    <w:rsid w:val="00F54051"/>
    <w:rsid w:val="00F54B27"/>
    <w:rsid w:val="00F54C26"/>
    <w:rsid w:val="00F55792"/>
    <w:rsid w:val="00F5654D"/>
    <w:rsid w:val="00F6027C"/>
    <w:rsid w:val="00F6234F"/>
    <w:rsid w:val="00F62A5A"/>
    <w:rsid w:val="00F62A62"/>
    <w:rsid w:val="00F62CDC"/>
    <w:rsid w:val="00F66185"/>
    <w:rsid w:val="00F666B9"/>
    <w:rsid w:val="00F669DA"/>
    <w:rsid w:val="00F669E0"/>
    <w:rsid w:val="00F70226"/>
    <w:rsid w:val="00F71EAF"/>
    <w:rsid w:val="00F73B13"/>
    <w:rsid w:val="00F74BDE"/>
    <w:rsid w:val="00F75DB8"/>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053">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7318-4C6F-4AEE-BD7B-9029F147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5</Pages>
  <Words>2512</Words>
  <Characters>13817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16297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361</cp:revision>
  <cp:lastPrinted>2017-05-22T20:24:00Z</cp:lastPrinted>
  <dcterms:created xsi:type="dcterms:W3CDTF">2017-04-25T17:37:00Z</dcterms:created>
  <dcterms:modified xsi:type="dcterms:W3CDTF">2018-10-17T16:35:00Z</dcterms:modified>
</cp:coreProperties>
</file>