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79258A" w:rsidRDefault="005A6999" w:rsidP="00FD30A3">
      <w:pPr>
        <w:pStyle w:val="Sangradetextonormal"/>
        <w:ind w:firstLine="0"/>
        <w:outlineLvl w:val="0"/>
        <w:rPr>
          <w:rFonts w:ascii="Arial" w:hAnsi="Arial" w:cs="Arial"/>
          <w:b/>
        </w:rPr>
      </w:pPr>
      <w:r w:rsidRPr="0079258A">
        <w:rPr>
          <w:rFonts w:ascii="Arial" w:hAnsi="Arial" w:cs="Arial"/>
          <w:b/>
        </w:rPr>
        <w:t>SEGURO SOCIAL DE SALUD (ESSALUD)</w:t>
      </w:r>
    </w:p>
    <w:p w14:paraId="55DFC1DA" w14:textId="77777777" w:rsidR="005A6999" w:rsidRPr="0079258A" w:rsidRDefault="005A6999" w:rsidP="00F023F4">
      <w:pPr>
        <w:pStyle w:val="Sangradetextonormal"/>
        <w:ind w:firstLine="0"/>
        <w:rPr>
          <w:rFonts w:ascii="Arial" w:hAnsi="Arial" w:cs="Arial"/>
          <w:b/>
        </w:rPr>
      </w:pPr>
    </w:p>
    <w:p w14:paraId="041C9F44" w14:textId="77777777" w:rsidR="005A6999" w:rsidRPr="0079258A" w:rsidRDefault="00BD62C3" w:rsidP="00922E6F">
      <w:pPr>
        <w:pStyle w:val="Sangradetextonormal"/>
        <w:ind w:firstLine="0"/>
        <w:outlineLvl w:val="0"/>
        <w:rPr>
          <w:rFonts w:ascii="Arial" w:hAnsi="Arial" w:cs="Arial"/>
          <w:b/>
          <w:u w:val="single"/>
        </w:rPr>
      </w:pPr>
      <w:r w:rsidRPr="0079258A">
        <w:rPr>
          <w:rFonts w:ascii="Arial" w:hAnsi="Arial" w:cs="Arial"/>
          <w:b/>
          <w:u w:val="single"/>
        </w:rPr>
        <w:t xml:space="preserve">AVISO DE </w:t>
      </w:r>
      <w:r w:rsidR="005A6999" w:rsidRPr="0079258A">
        <w:rPr>
          <w:rFonts w:ascii="Arial" w:hAnsi="Arial" w:cs="Arial"/>
          <w:b/>
          <w:u w:val="single"/>
        </w:rPr>
        <w:t>CONVOCATORIA PARA CONTRATACIÓN ADMINISTRATIVA DE SERVICIOS (CAS)</w:t>
      </w:r>
    </w:p>
    <w:p w14:paraId="557A1CFC" w14:textId="77777777" w:rsidR="00002659" w:rsidRPr="0079258A" w:rsidRDefault="00002659" w:rsidP="0030659E">
      <w:pPr>
        <w:pStyle w:val="Sangradetextonormal"/>
        <w:ind w:firstLine="0"/>
        <w:jc w:val="left"/>
        <w:outlineLvl w:val="0"/>
        <w:rPr>
          <w:rFonts w:ascii="Arial" w:hAnsi="Arial" w:cs="Arial"/>
          <w:b/>
        </w:rPr>
      </w:pPr>
    </w:p>
    <w:p w14:paraId="48B6D646" w14:textId="66868491" w:rsidR="005A6999" w:rsidRPr="0079258A" w:rsidRDefault="005A1F18" w:rsidP="00922E6F">
      <w:pPr>
        <w:pStyle w:val="Sangradetextonormal"/>
        <w:ind w:firstLine="0"/>
        <w:outlineLvl w:val="0"/>
        <w:rPr>
          <w:rFonts w:ascii="Arial" w:hAnsi="Arial" w:cs="Arial"/>
          <w:b/>
        </w:rPr>
      </w:pPr>
      <w:r w:rsidRPr="0079258A">
        <w:rPr>
          <w:rFonts w:ascii="Arial" w:hAnsi="Arial" w:cs="Arial"/>
          <w:b/>
        </w:rPr>
        <w:t xml:space="preserve">RED PRESTACIONAL </w:t>
      </w:r>
      <w:r w:rsidR="00EA4EBC" w:rsidRPr="0079258A">
        <w:rPr>
          <w:rFonts w:ascii="Arial" w:hAnsi="Arial" w:cs="Arial"/>
          <w:b/>
        </w:rPr>
        <w:t>ALMENARA</w:t>
      </w:r>
    </w:p>
    <w:p w14:paraId="29471665" w14:textId="77777777" w:rsidR="005A6999" w:rsidRPr="0079258A" w:rsidRDefault="005A6999" w:rsidP="00922E6F">
      <w:pPr>
        <w:pStyle w:val="Sangradetextonormal"/>
        <w:ind w:firstLine="0"/>
        <w:outlineLvl w:val="0"/>
        <w:rPr>
          <w:rFonts w:ascii="Arial" w:hAnsi="Arial" w:cs="Arial"/>
          <w:b/>
        </w:rPr>
      </w:pPr>
    </w:p>
    <w:p w14:paraId="2732E7CD" w14:textId="33322E36" w:rsidR="005A6999" w:rsidRPr="0079258A" w:rsidRDefault="0089086B" w:rsidP="00922E6F">
      <w:pPr>
        <w:pStyle w:val="Sangradetextonormal"/>
        <w:ind w:firstLine="0"/>
        <w:outlineLvl w:val="0"/>
        <w:rPr>
          <w:rFonts w:ascii="Arial" w:hAnsi="Arial" w:cs="Arial"/>
          <w:b/>
        </w:rPr>
      </w:pPr>
      <w:r w:rsidRPr="0079258A">
        <w:rPr>
          <w:rFonts w:ascii="Arial" w:hAnsi="Arial" w:cs="Arial"/>
          <w:b/>
        </w:rPr>
        <w:t>CÓDIGO DE PROCESO: P.S. 00</w:t>
      </w:r>
      <w:r w:rsidR="0079258A" w:rsidRPr="0079258A">
        <w:rPr>
          <w:rFonts w:ascii="Arial" w:hAnsi="Arial" w:cs="Arial"/>
          <w:b/>
        </w:rPr>
        <w:t>3</w:t>
      </w:r>
      <w:r w:rsidR="0075540B" w:rsidRPr="0079258A">
        <w:rPr>
          <w:rFonts w:ascii="Arial" w:hAnsi="Arial" w:cs="Arial"/>
          <w:b/>
        </w:rPr>
        <w:t>-</w:t>
      </w:r>
      <w:r w:rsidR="005A6999" w:rsidRPr="0079258A">
        <w:rPr>
          <w:rFonts w:ascii="Arial" w:hAnsi="Arial" w:cs="Arial"/>
          <w:b/>
        </w:rPr>
        <w:t>CAS</w:t>
      </w:r>
      <w:r w:rsidR="00C3547E" w:rsidRPr="0079258A">
        <w:rPr>
          <w:rFonts w:ascii="Arial" w:hAnsi="Arial" w:cs="Arial"/>
          <w:b/>
        </w:rPr>
        <w:t>-RP</w:t>
      </w:r>
      <w:r w:rsidR="00EA4EBC" w:rsidRPr="0079258A">
        <w:rPr>
          <w:rFonts w:ascii="Arial" w:hAnsi="Arial" w:cs="Arial"/>
          <w:b/>
        </w:rPr>
        <w:t>ALM</w:t>
      </w:r>
      <w:r w:rsidR="008A3443" w:rsidRPr="0079258A">
        <w:rPr>
          <w:rFonts w:ascii="Arial" w:hAnsi="Arial" w:cs="Arial"/>
          <w:b/>
        </w:rPr>
        <w:t>-202</w:t>
      </w:r>
      <w:r w:rsidR="003467CE" w:rsidRPr="0079258A">
        <w:rPr>
          <w:rFonts w:ascii="Arial" w:hAnsi="Arial" w:cs="Arial"/>
          <w:b/>
        </w:rPr>
        <w:t>1</w:t>
      </w:r>
    </w:p>
    <w:p w14:paraId="66F36568" w14:textId="77777777" w:rsidR="0090254F" w:rsidRPr="0079258A" w:rsidRDefault="0090254F" w:rsidP="00922E6F">
      <w:pPr>
        <w:pStyle w:val="Sangradetextonormal"/>
        <w:ind w:firstLine="0"/>
        <w:outlineLvl w:val="0"/>
        <w:rPr>
          <w:rFonts w:ascii="Arial" w:hAnsi="Arial" w:cs="Arial"/>
          <w:b/>
          <w:highlight w:val="yellow"/>
        </w:rPr>
      </w:pPr>
    </w:p>
    <w:p w14:paraId="228640FE" w14:textId="77777777" w:rsidR="005A6999" w:rsidRPr="002D507B"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2D507B">
        <w:rPr>
          <w:rFonts w:ascii="Arial" w:hAnsi="Arial" w:cs="Arial"/>
          <w:b/>
        </w:rPr>
        <w:t>GENERALIDADES</w:t>
      </w:r>
    </w:p>
    <w:p w14:paraId="13780D91" w14:textId="77777777" w:rsidR="005A6999" w:rsidRPr="002D507B" w:rsidRDefault="005A6999" w:rsidP="001B79EB">
      <w:pPr>
        <w:pStyle w:val="Sangradetextonormal"/>
        <w:ind w:left="360" w:firstLine="0"/>
        <w:jc w:val="left"/>
        <w:rPr>
          <w:rFonts w:ascii="Arial" w:hAnsi="Arial" w:cs="Arial"/>
        </w:rPr>
      </w:pPr>
      <w:r w:rsidRPr="002D507B">
        <w:rPr>
          <w:rFonts w:ascii="Arial" w:hAnsi="Arial" w:cs="Arial"/>
        </w:rPr>
        <w:t xml:space="preserve">                                                                                                                                                                                                                                                                                                                                                                                                                                                                                                                                                                                                                                                                                                                                                                                                                                                                                                                                                                                                                                                                                                                                                                                                                                                                                                                                                                                                                                                                                                                                                                                                                                                                                                                                                                                                                                                                                                                                                                                                                                                                                                                                                                                                                                                                                                                                                                                                                                                                                                                                                                                                                                                                                                                                                                                                                                                                                                                                                                                                                                                                                                                                                                                                                                                                                                                                                                                                                                                                                                                                                                                                                                                                                                                                                                                                                                                                                                                                                                                                                                                                                                                                                                                                                                                                                                                                                                                                                                                                                                                                                                                                                                                                                                                                                                                                                                                                                              </w:t>
      </w:r>
    </w:p>
    <w:p w14:paraId="7FAD3D7A" w14:textId="77777777" w:rsidR="005A6999" w:rsidRPr="002D507B" w:rsidRDefault="005A6999" w:rsidP="00CD045C">
      <w:pPr>
        <w:pStyle w:val="Sangradetextonormal"/>
        <w:numPr>
          <w:ilvl w:val="1"/>
          <w:numId w:val="1"/>
        </w:numPr>
        <w:tabs>
          <w:tab w:val="clear" w:pos="1440"/>
          <w:tab w:val="num" w:pos="709"/>
        </w:tabs>
        <w:ind w:left="709" w:hanging="283"/>
        <w:jc w:val="left"/>
        <w:rPr>
          <w:rFonts w:ascii="Arial" w:hAnsi="Arial" w:cs="Arial"/>
        </w:rPr>
      </w:pPr>
      <w:r w:rsidRPr="002D507B">
        <w:rPr>
          <w:rFonts w:ascii="Arial" w:hAnsi="Arial" w:cs="Arial"/>
          <w:b/>
        </w:rPr>
        <w:t>Objeto de la Convocatoria</w:t>
      </w:r>
    </w:p>
    <w:p w14:paraId="341C6E4D" w14:textId="77777777" w:rsidR="004A2FB9" w:rsidRPr="002D507B" w:rsidRDefault="004A2FB9" w:rsidP="004A2FB9">
      <w:pPr>
        <w:pStyle w:val="Sangradetextonormal"/>
        <w:ind w:left="709" w:firstLine="0"/>
        <w:jc w:val="left"/>
        <w:rPr>
          <w:rFonts w:ascii="Arial" w:hAnsi="Arial" w:cs="Arial"/>
        </w:rPr>
      </w:pPr>
    </w:p>
    <w:p w14:paraId="3D3D1635" w14:textId="7019CBDC" w:rsidR="00DA5973" w:rsidRPr="002D507B" w:rsidRDefault="00BA23AE" w:rsidP="0002349E">
      <w:pPr>
        <w:pStyle w:val="Sangradetextonormal"/>
        <w:ind w:left="708" w:firstLine="0"/>
        <w:jc w:val="left"/>
        <w:rPr>
          <w:rFonts w:ascii="Arial" w:hAnsi="Arial" w:cs="Arial"/>
        </w:rPr>
      </w:pPr>
      <w:r w:rsidRPr="002D507B">
        <w:rPr>
          <w:rFonts w:ascii="Arial" w:hAnsi="Arial" w:cs="Arial"/>
        </w:rPr>
        <w:t xml:space="preserve">Contratar los siguientes servicios CAS Nuevos de la Red Prestacional </w:t>
      </w:r>
      <w:r w:rsidR="00EA4EBC" w:rsidRPr="002D507B">
        <w:rPr>
          <w:rFonts w:ascii="Arial" w:hAnsi="Arial" w:cs="Arial"/>
        </w:rPr>
        <w:t>Almenara</w:t>
      </w:r>
      <w:r w:rsidRPr="002D507B">
        <w:rPr>
          <w:rFonts w:ascii="Arial" w:hAnsi="Arial" w:cs="Arial"/>
        </w:rPr>
        <w:t xml:space="preserve"> destinados a la prevención, control, diagnóstico y tratamiento del Coronavirus (COVID-19):</w:t>
      </w:r>
    </w:p>
    <w:p w14:paraId="28AEB088" w14:textId="77777777" w:rsidR="00683E9D" w:rsidRPr="002D507B"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268"/>
        <w:gridCol w:w="1417"/>
        <w:gridCol w:w="1134"/>
        <w:gridCol w:w="1701"/>
        <w:gridCol w:w="2054"/>
      </w:tblGrid>
      <w:tr w:rsidR="00AC1D87" w:rsidRPr="002D507B" w14:paraId="58C2DA88" w14:textId="77777777" w:rsidTr="001C2DE9">
        <w:trPr>
          <w:trHeight w:val="420"/>
        </w:trPr>
        <w:tc>
          <w:tcPr>
            <w:tcW w:w="1413" w:type="dxa"/>
            <w:shd w:val="clear" w:color="auto" w:fill="F2F2F2" w:themeFill="background1" w:themeFillShade="F2"/>
            <w:noWrap/>
            <w:vAlign w:val="center"/>
          </w:tcPr>
          <w:p w14:paraId="5F0CAA7F" w14:textId="2A3968D0" w:rsidR="00AC1D87" w:rsidRPr="002D507B" w:rsidRDefault="00AC1D87" w:rsidP="00394767">
            <w:pPr>
              <w:suppressAutoHyphens w:val="0"/>
              <w:jc w:val="center"/>
              <w:rPr>
                <w:rFonts w:ascii="Arial" w:hAnsi="Arial" w:cs="Arial"/>
                <w:b/>
                <w:bCs/>
                <w:color w:val="000000"/>
                <w:sz w:val="18"/>
                <w:szCs w:val="18"/>
                <w:lang w:eastAsia="es-PE"/>
              </w:rPr>
            </w:pPr>
            <w:bookmarkStart w:id="0" w:name="_Hlk26180688"/>
            <w:r w:rsidRPr="002D507B">
              <w:rPr>
                <w:rFonts w:ascii="Arial" w:hAnsi="Arial" w:cs="Arial"/>
                <w:b/>
                <w:bCs/>
                <w:color w:val="000000"/>
                <w:sz w:val="18"/>
                <w:szCs w:val="18"/>
                <w:lang w:eastAsia="es-PE"/>
              </w:rPr>
              <w:t>PUESTO/ SERV</w:t>
            </w:r>
            <w:r w:rsidR="006A5EF0" w:rsidRPr="002D507B">
              <w:rPr>
                <w:rFonts w:ascii="Arial" w:hAnsi="Arial" w:cs="Arial"/>
                <w:b/>
                <w:bCs/>
                <w:color w:val="000000"/>
                <w:sz w:val="18"/>
                <w:szCs w:val="18"/>
                <w:lang w:eastAsia="es-PE"/>
              </w:rPr>
              <w:t>I</w:t>
            </w:r>
            <w:r w:rsidRPr="002D507B">
              <w:rPr>
                <w:rFonts w:ascii="Arial" w:hAnsi="Arial" w:cs="Arial"/>
                <w:b/>
                <w:bCs/>
                <w:color w:val="000000"/>
                <w:sz w:val="18"/>
                <w:szCs w:val="18"/>
                <w:lang w:eastAsia="es-PE"/>
              </w:rPr>
              <w:t xml:space="preserve">CIO </w:t>
            </w:r>
          </w:p>
        </w:tc>
        <w:tc>
          <w:tcPr>
            <w:tcW w:w="2268" w:type="dxa"/>
            <w:shd w:val="clear" w:color="auto" w:fill="F2F2F2" w:themeFill="background1" w:themeFillShade="F2"/>
            <w:vAlign w:val="center"/>
          </w:tcPr>
          <w:p w14:paraId="03F5BA3C" w14:textId="77777777" w:rsidR="00AC1D87" w:rsidRPr="002D507B" w:rsidRDefault="00AC1D87" w:rsidP="00AC1D87">
            <w:pPr>
              <w:jc w:val="center"/>
              <w:rPr>
                <w:rFonts w:ascii="Arial" w:hAnsi="Arial" w:cs="Arial"/>
                <w:b/>
                <w:bCs/>
                <w:color w:val="000000"/>
                <w:sz w:val="18"/>
                <w:szCs w:val="18"/>
                <w:lang w:eastAsia="es-PE"/>
              </w:rPr>
            </w:pPr>
            <w:r w:rsidRPr="002D507B">
              <w:rPr>
                <w:rFonts w:ascii="Arial" w:hAnsi="Arial" w:cs="Arial"/>
                <w:b/>
                <w:bCs/>
                <w:color w:val="000000"/>
                <w:sz w:val="18"/>
                <w:szCs w:val="18"/>
                <w:lang w:eastAsia="es-PE"/>
              </w:rPr>
              <w:t>ESPECIALIDAD</w:t>
            </w:r>
          </w:p>
        </w:tc>
        <w:tc>
          <w:tcPr>
            <w:tcW w:w="1417" w:type="dxa"/>
            <w:shd w:val="clear" w:color="auto" w:fill="F2F2F2" w:themeFill="background1" w:themeFillShade="F2"/>
            <w:vAlign w:val="center"/>
          </w:tcPr>
          <w:p w14:paraId="04F63916" w14:textId="77777777" w:rsidR="00AC1D87" w:rsidRPr="002D507B" w:rsidRDefault="00AC1D87" w:rsidP="00394767">
            <w:pPr>
              <w:jc w:val="center"/>
              <w:rPr>
                <w:rFonts w:ascii="Arial" w:hAnsi="Arial" w:cs="Arial"/>
                <w:b/>
                <w:bCs/>
                <w:color w:val="000000"/>
                <w:sz w:val="18"/>
                <w:szCs w:val="18"/>
                <w:lang w:eastAsia="es-PE"/>
              </w:rPr>
            </w:pPr>
            <w:r w:rsidRPr="002D507B">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AC1D87" w:rsidRPr="002D507B" w:rsidRDefault="00AC1D87" w:rsidP="00394767">
            <w:pPr>
              <w:suppressAutoHyphens w:val="0"/>
              <w:jc w:val="center"/>
              <w:rPr>
                <w:rFonts w:ascii="Arial" w:hAnsi="Arial" w:cs="Arial"/>
                <w:b/>
                <w:bCs/>
                <w:color w:val="000000"/>
                <w:sz w:val="18"/>
                <w:szCs w:val="18"/>
                <w:lang w:eastAsia="es-PE"/>
              </w:rPr>
            </w:pPr>
            <w:r w:rsidRPr="002D507B">
              <w:rPr>
                <w:rFonts w:ascii="Arial" w:hAnsi="Arial" w:cs="Arial"/>
                <w:b/>
                <w:bCs/>
                <w:color w:val="000000"/>
                <w:sz w:val="18"/>
                <w:szCs w:val="18"/>
                <w:lang w:eastAsia="es-PE"/>
              </w:rPr>
              <w:t>CANTIDAD</w:t>
            </w:r>
          </w:p>
        </w:tc>
        <w:tc>
          <w:tcPr>
            <w:tcW w:w="1701" w:type="dxa"/>
            <w:shd w:val="clear" w:color="auto" w:fill="F2F2F2" w:themeFill="background1" w:themeFillShade="F2"/>
            <w:vAlign w:val="center"/>
          </w:tcPr>
          <w:p w14:paraId="04ABCBB5" w14:textId="77777777" w:rsidR="00AC1D87" w:rsidRPr="002D507B" w:rsidRDefault="00AC1D87" w:rsidP="00394767">
            <w:pPr>
              <w:suppressAutoHyphens w:val="0"/>
              <w:jc w:val="center"/>
              <w:rPr>
                <w:rFonts w:ascii="Arial" w:hAnsi="Arial" w:cs="Arial"/>
                <w:b/>
                <w:bCs/>
                <w:color w:val="000000"/>
                <w:sz w:val="18"/>
                <w:szCs w:val="18"/>
                <w:lang w:eastAsia="es-PE"/>
              </w:rPr>
            </w:pPr>
            <w:r w:rsidRPr="002D507B">
              <w:rPr>
                <w:rFonts w:ascii="Arial" w:hAnsi="Arial" w:cs="Arial"/>
                <w:b/>
                <w:bCs/>
                <w:color w:val="000000"/>
                <w:sz w:val="18"/>
                <w:szCs w:val="18"/>
                <w:lang w:eastAsia="es-PE"/>
              </w:rPr>
              <w:t xml:space="preserve">RETRIBUCIÓN MENSUAL </w:t>
            </w:r>
          </w:p>
        </w:tc>
        <w:tc>
          <w:tcPr>
            <w:tcW w:w="2054" w:type="dxa"/>
            <w:shd w:val="clear" w:color="auto" w:fill="F2F2F2" w:themeFill="background1" w:themeFillShade="F2"/>
            <w:noWrap/>
            <w:vAlign w:val="center"/>
          </w:tcPr>
          <w:p w14:paraId="4DB2A077" w14:textId="77777777" w:rsidR="00AC1D87" w:rsidRPr="002D507B" w:rsidRDefault="00AC1D87" w:rsidP="00394767">
            <w:pPr>
              <w:suppressAutoHyphens w:val="0"/>
              <w:jc w:val="center"/>
              <w:rPr>
                <w:rFonts w:ascii="Arial" w:hAnsi="Arial" w:cs="Arial"/>
                <w:b/>
                <w:bCs/>
                <w:color w:val="000000"/>
                <w:sz w:val="18"/>
                <w:szCs w:val="18"/>
                <w:lang w:eastAsia="es-PE"/>
              </w:rPr>
            </w:pPr>
            <w:r w:rsidRPr="002D507B">
              <w:rPr>
                <w:rFonts w:ascii="Arial" w:hAnsi="Arial" w:cs="Arial"/>
                <w:b/>
                <w:bCs/>
                <w:color w:val="000000"/>
                <w:sz w:val="18"/>
                <w:szCs w:val="18"/>
                <w:lang w:eastAsia="es-PE"/>
              </w:rPr>
              <w:t>LUGAR DE LABORES</w:t>
            </w:r>
          </w:p>
        </w:tc>
      </w:tr>
      <w:tr w:rsidR="005B5D6E" w:rsidRPr="002D507B" w14:paraId="33AD5CAB" w14:textId="77777777" w:rsidTr="0030659E">
        <w:trPr>
          <w:trHeight w:val="554"/>
        </w:trPr>
        <w:tc>
          <w:tcPr>
            <w:tcW w:w="1413" w:type="dxa"/>
            <w:shd w:val="clear" w:color="auto" w:fill="auto"/>
            <w:vAlign w:val="center"/>
          </w:tcPr>
          <w:p w14:paraId="4A3F7A0F" w14:textId="6830A40D" w:rsidR="005B5D6E" w:rsidRPr="002D507B" w:rsidRDefault="002D507B" w:rsidP="00394767">
            <w:pPr>
              <w:suppressAutoHyphens w:val="0"/>
              <w:jc w:val="center"/>
              <w:rPr>
                <w:rFonts w:ascii="Arial" w:hAnsi="Arial" w:cs="Arial"/>
                <w:color w:val="000000"/>
                <w:sz w:val="18"/>
                <w:szCs w:val="18"/>
                <w:lang w:val="es-PE" w:eastAsia="es-PE"/>
              </w:rPr>
            </w:pPr>
            <w:r w:rsidRPr="002D507B">
              <w:rPr>
                <w:rFonts w:ascii="Arial" w:hAnsi="Arial" w:cs="Arial"/>
                <w:color w:val="000000"/>
                <w:sz w:val="18"/>
                <w:szCs w:val="18"/>
                <w:lang w:val="es-PE" w:eastAsia="es-PE"/>
              </w:rPr>
              <w:t>Médico</w:t>
            </w:r>
          </w:p>
        </w:tc>
        <w:tc>
          <w:tcPr>
            <w:tcW w:w="2268" w:type="dxa"/>
            <w:shd w:val="clear" w:color="auto" w:fill="auto"/>
            <w:vAlign w:val="center"/>
          </w:tcPr>
          <w:p w14:paraId="003A73FC" w14:textId="6880C057" w:rsidR="005B5D6E" w:rsidRPr="002D507B" w:rsidRDefault="005B5D6E" w:rsidP="00394767">
            <w:pPr>
              <w:jc w:val="center"/>
              <w:rPr>
                <w:rFonts w:ascii="Arial" w:hAnsi="Arial" w:cs="Arial"/>
                <w:color w:val="000000"/>
                <w:sz w:val="18"/>
                <w:szCs w:val="18"/>
                <w:lang w:eastAsia="es-PE"/>
              </w:rPr>
            </w:pPr>
            <w:r w:rsidRPr="002D507B">
              <w:rPr>
                <w:rFonts w:ascii="Arial" w:hAnsi="Arial" w:cs="Arial"/>
                <w:color w:val="000000"/>
                <w:sz w:val="18"/>
                <w:szCs w:val="18"/>
                <w:lang w:eastAsia="es-PE"/>
              </w:rPr>
              <w:t>Patología Clínica</w:t>
            </w:r>
          </w:p>
        </w:tc>
        <w:tc>
          <w:tcPr>
            <w:tcW w:w="1417" w:type="dxa"/>
            <w:shd w:val="clear" w:color="auto" w:fill="auto"/>
            <w:vAlign w:val="center"/>
          </w:tcPr>
          <w:p w14:paraId="5D80388D" w14:textId="3552EB8E" w:rsidR="005B5D6E" w:rsidRPr="002D507B" w:rsidRDefault="005B5D6E" w:rsidP="00394767">
            <w:pPr>
              <w:jc w:val="center"/>
              <w:rPr>
                <w:rFonts w:ascii="Arial" w:hAnsi="Arial" w:cs="Arial"/>
                <w:color w:val="000000"/>
                <w:sz w:val="18"/>
                <w:szCs w:val="18"/>
                <w:lang w:eastAsia="es-PE"/>
              </w:rPr>
            </w:pPr>
            <w:r w:rsidRPr="002D507B">
              <w:rPr>
                <w:rFonts w:ascii="Arial" w:hAnsi="Arial" w:cs="Arial"/>
                <w:color w:val="000000"/>
                <w:sz w:val="18"/>
                <w:szCs w:val="18"/>
                <w:lang w:eastAsia="es-PE"/>
              </w:rPr>
              <w:t>P1MES-00</w:t>
            </w:r>
            <w:r w:rsidR="002D507B" w:rsidRPr="002D507B">
              <w:rPr>
                <w:rFonts w:ascii="Arial" w:hAnsi="Arial" w:cs="Arial"/>
                <w:color w:val="000000"/>
                <w:sz w:val="18"/>
                <w:szCs w:val="18"/>
                <w:lang w:eastAsia="es-PE"/>
              </w:rPr>
              <w:t>1</w:t>
            </w:r>
          </w:p>
        </w:tc>
        <w:tc>
          <w:tcPr>
            <w:tcW w:w="1134" w:type="dxa"/>
            <w:shd w:val="clear" w:color="auto" w:fill="auto"/>
            <w:vAlign w:val="center"/>
          </w:tcPr>
          <w:p w14:paraId="1B06674C" w14:textId="56668F7E" w:rsidR="005B5D6E" w:rsidRPr="002D507B" w:rsidRDefault="005B5D6E" w:rsidP="00394767">
            <w:pPr>
              <w:suppressAutoHyphens w:val="0"/>
              <w:jc w:val="center"/>
              <w:rPr>
                <w:rFonts w:ascii="Arial" w:hAnsi="Arial" w:cs="Arial"/>
                <w:color w:val="000000"/>
                <w:sz w:val="18"/>
                <w:szCs w:val="18"/>
                <w:lang w:eastAsia="es-PE"/>
              </w:rPr>
            </w:pPr>
            <w:r w:rsidRPr="002D507B">
              <w:rPr>
                <w:rFonts w:ascii="Arial" w:hAnsi="Arial" w:cs="Arial"/>
                <w:color w:val="000000"/>
                <w:sz w:val="18"/>
                <w:szCs w:val="18"/>
                <w:lang w:eastAsia="es-PE"/>
              </w:rPr>
              <w:t>0</w:t>
            </w:r>
            <w:r w:rsidR="002D507B" w:rsidRPr="002D507B">
              <w:rPr>
                <w:rFonts w:ascii="Arial" w:hAnsi="Arial" w:cs="Arial"/>
                <w:color w:val="000000"/>
                <w:sz w:val="18"/>
                <w:szCs w:val="18"/>
                <w:lang w:eastAsia="es-PE"/>
              </w:rPr>
              <w:t>1</w:t>
            </w:r>
          </w:p>
        </w:tc>
        <w:tc>
          <w:tcPr>
            <w:tcW w:w="1701" w:type="dxa"/>
            <w:shd w:val="clear" w:color="auto" w:fill="auto"/>
            <w:vAlign w:val="center"/>
          </w:tcPr>
          <w:p w14:paraId="5FB589F3" w14:textId="22F6D8D4" w:rsidR="005B5D6E" w:rsidRPr="002D507B" w:rsidRDefault="002D507B" w:rsidP="001E14E0">
            <w:pPr>
              <w:jc w:val="center"/>
              <w:rPr>
                <w:rFonts w:ascii="Arial" w:hAnsi="Arial" w:cs="Arial"/>
                <w:color w:val="000000" w:themeColor="text1"/>
                <w:sz w:val="18"/>
                <w:szCs w:val="18"/>
                <w:lang w:eastAsia="es-ES"/>
              </w:rPr>
            </w:pPr>
            <w:r w:rsidRPr="002D507B">
              <w:rPr>
                <w:rFonts w:ascii="Arial" w:hAnsi="Arial" w:cs="Arial"/>
                <w:sz w:val="18"/>
                <w:szCs w:val="18"/>
                <w:lang w:eastAsia="es-ES"/>
              </w:rPr>
              <w:t>s/. 10.000.00</w:t>
            </w:r>
          </w:p>
        </w:tc>
        <w:tc>
          <w:tcPr>
            <w:tcW w:w="2054" w:type="dxa"/>
            <w:vMerge w:val="restart"/>
            <w:vAlign w:val="center"/>
          </w:tcPr>
          <w:p w14:paraId="527A2A16" w14:textId="744FE056" w:rsidR="005B5D6E" w:rsidRPr="002D507B" w:rsidRDefault="002D507B" w:rsidP="00394767">
            <w:pPr>
              <w:jc w:val="center"/>
              <w:rPr>
                <w:rFonts w:ascii="Arial" w:hAnsi="Arial" w:cs="Arial"/>
                <w:color w:val="000000"/>
                <w:sz w:val="18"/>
                <w:szCs w:val="18"/>
                <w:lang w:val="es-PE" w:eastAsia="es-PE"/>
              </w:rPr>
            </w:pPr>
            <w:r w:rsidRPr="002D507B">
              <w:rPr>
                <w:rFonts w:ascii="Arial" w:hAnsi="Arial" w:cs="Arial"/>
                <w:color w:val="000000"/>
                <w:sz w:val="18"/>
                <w:szCs w:val="18"/>
                <w:lang w:val="es-PE" w:eastAsia="es-PE"/>
              </w:rPr>
              <w:t>Hospital Nacional Guillermo Almenara Irigoyen</w:t>
            </w:r>
          </w:p>
        </w:tc>
      </w:tr>
      <w:tr w:rsidR="002D507B" w:rsidRPr="002D507B" w14:paraId="73AED529" w14:textId="77777777" w:rsidTr="0030659E">
        <w:trPr>
          <w:trHeight w:val="554"/>
        </w:trPr>
        <w:tc>
          <w:tcPr>
            <w:tcW w:w="1413" w:type="dxa"/>
            <w:shd w:val="clear" w:color="auto" w:fill="auto"/>
            <w:vAlign w:val="center"/>
          </w:tcPr>
          <w:p w14:paraId="33655000" w14:textId="131A60E3" w:rsidR="002D507B" w:rsidRPr="002D507B" w:rsidRDefault="002D507B" w:rsidP="002D507B">
            <w:pPr>
              <w:suppressAutoHyphens w:val="0"/>
              <w:jc w:val="center"/>
              <w:rPr>
                <w:rFonts w:ascii="Arial" w:hAnsi="Arial" w:cs="Arial"/>
                <w:color w:val="000000"/>
                <w:sz w:val="18"/>
                <w:szCs w:val="18"/>
                <w:lang w:val="es-PE" w:eastAsia="es-PE"/>
              </w:rPr>
            </w:pPr>
            <w:r w:rsidRPr="002D507B">
              <w:rPr>
                <w:rFonts w:ascii="Arial" w:hAnsi="Arial" w:cs="Arial"/>
                <w:color w:val="000000"/>
                <w:sz w:val="18"/>
                <w:szCs w:val="18"/>
                <w:lang w:val="es-PE" w:eastAsia="es-PE"/>
              </w:rPr>
              <w:t>Tecnólogo Médico</w:t>
            </w:r>
          </w:p>
        </w:tc>
        <w:tc>
          <w:tcPr>
            <w:tcW w:w="2268" w:type="dxa"/>
            <w:shd w:val="clear" w:color="auto" w:fill="auto"/>
            <w:vAlign w:val="center"/>
          </w:tcPr>
          <w:p w14:paraId="50BAE68B" w14:textId="7603A0A1" w:rsidR="002D507B" w:rsidRPr="002D507B" w:rsidRDefault="002D507B" w:rsidP="002D507B">
            <w:pPr>
              <w:jc w:val="center"/>
              <w:rPr>
                <w:rFonts w:ascii="Arial" w:hAnsi="Arial" w:cs="Arial"/>
                <w:color w:val="000000"/>
                <w:sz w:val="18"/>
                <w:szCs w:val="18"/>
                <w:lang w:eastAsia="es-PE"/>
              </w:rPr>
            </w:pPr>
            <w:r w:rsidRPr="002D507B">
              <w:rPr>
                <w:rFonts w:ascii="Arial" w:hAnsi="Arial" w:cs="Arial"/>
                <w:color w:val="000000"/>
                <w:sz w:val="18"/>
                <w:szCs w:val="18"/>
                <w:lang w:eastAsia="es-PE"/>
              </w:rPr>
              <w:t>Laboratorio Clínico y Anatomía Patológica</w:t>
            </w:r>
          </w:p>
        </w:tc>
        <w:tc>
          <w:tcPr>
            <w:tcW w:w="1417" w:type="dxa"/>
            <w:shd w:val="clear" w:color="auto" w:fill="auto"/>
            <w:vAlign w:val="center"/>
          </w:tcPr>
          <w:p w14:paraId="2D2B3478" w14:textId="04363B3A" w:rsidR="002D507B" w:rsidRPr="002D507B" w:rsidRDefault="002D507B" w:rsidP="002D507B">
            <w:pPr>
              <w:jc w:val="center"/>
              <w:rPr>
                <w:rFonts w:ascii="Arial" w:hAnsi="Arial" w:cs="Arial"/>
                <w:color w:val="000000"/>
                <w:sz w:val="18"/>
                <w:szCs w:val="18"/>
                <w:lang w:eastAsia="es-PE"/>
              </w:rPr>
            </w:pPr>
            <w:r w:rsidRPr="002D507B">
              <w:rPr>
                <w:rFonts w:ascii="Arial" w:hAnsi="Arial" w:cs="Arial"/>
                <w:color w:val="000000"/>
                <w:sz w:val="18"/>
                <w:szCs w:val="18"/>
                <w:lang w:eastAsia="es-PE"/>
              </w:rPr>
              <w:t>P2TM-002</w:t>
            </w:r>
          </w:p>
        </w:tc>
        <w:tc>
          <w:tcPr>
            <w:tcW w:w="1134" w:type="dxa"/>
            <w:shd w:val="clear" w:color="auto" w:fill="auto"/>
            <w:vAlign w:val="center"/>
          </w:tcPr>
          <w:p w14:paraId="6D88AE7E" w14:textId="2F8AC191" w:rsidR="002D507B" w:rsidRPr="002D507B" w:rsidRDefault="002D507B" w:rsidP="002D507B">
            <w:pPr>
              <w:suppressAutoHyphens w:val="0"/>
              <w:jc w:val="center"/>
              <w:rPr>
                <w:rFonts w:ascii="Arial" w:hAnsi="Arial" w:cs="Arial"/>
                <w:color w:val="000000"/>
                <w:sz w:val="18"/>
                <w:szCs w:val="18"/>
                <w:lang w:eastAsia="es-PE"/>
              </w:rPr>
            </w:pPr>
            <w:r w:rsidRPr="002D507B">
              <w:rPr>
                <w:rFonts w:ascii="Arial" w:hAnsi="Arial" w:cs="Arial"/>
                <w:color w:val="000000"/>
                <w:sz w:val="18"/>
                <w:szCs w:val="18"/>
                <w:lang w:eastAsia="es-PE"/>
              </w:rPr>
              <w:t>10</w:t>
            </w:r>
          </w:p>
        </w:tc>
        <w:tc>
          <w:tcPr>
            <w:tcW w:w="1701" w:type="dxa"/>
            <w:shd w:val="clear" w:color="auto" w:fill="auto"/>
            <w:vAlign w:val="center"/>
          </w:tcPr>
          <w:p w14:paraId="2F9AFBE1" w14:textId="699378F6" w:rsidR="002D507B" w:rsidRPr="002D507B" w:rsidRDefault="002D507B" w:rsidP="002D507B">
            <w:pPr>
              <w:jc w:val="center"/>
              <w:rPr>
                <w:rFonts w:ascii="Arial" w:hAnsi="Arial" w:cs="Arial"/>
                <w:sz w:val="18"/>
                <w:szCs w:val="18"/>
                <w:lang w:eastAsia="es-ES"/>
              </w:rPr>
            </w:pPr>
            <w:r w:rsidRPr="002D507B">
              <w:rPr>
                <w:rFonts w:ascii="Arial" w:hAnsi="Arial" w:cs="Arial"/>
                <w:sz w:val="18"/>
                <w:szCs w:val="18"/>
                <w:lang w:eastAsia="es-ES"/>
              </w:rPr>
              <w:t>s/. 6.000.00</w:t>
            </w:r>
          </w:p>
        </w:tc>
        <w:tc>
          <w:tcPr>
            <w:tcW w:w="2054" w:type="dxa"/>
            <w:vMerge/>
            <w:vAlign w:val="center"/>
          </w:tcPr>
          <w:p w14:paraId="67BDB3FD" w14:textId="77777777" w:rsidR="002D507B" w:rsidRPr="002D507B" w:rsidRDefault="002D507B" w:rsidP="002D507B">
            <w:pPr>
              <w:jc w:val="center"/>
              <w:rPr>
                <w:rFonts w:ascii="Arial" w:hAnsi="Arial" w:cs="Arial"/>
                <w:color w:val="000000"/>
                <w:sz w:val="18"/>
                <w:szCs w:val="18"/>
                <w:lang w:val="es-PE" w:eastAsia="es-PE"/>
              </w:rPr>
            </w:pPr>
          </w:p>
        </w:tc>
      </w:tr>
      <w:tr w:rsidR="002D507B" w:rsidRPr="002D507B" w14:paraId="33B9CCBB" w14:textId="77777777" w:rsidTr="0030659E">
        <w:trPr>
          <w:trHeight w:val="554"/>
        </w:trPr>
        <w:tc>
          <w:tcPr>
            <w:tcW w:w="1413" w:type="dxa"/>
            <w:shd w:val="clear" w:color="auto" w:fill="auto"/>
            <w:vAlign w:val="center"/>
          </w:tcPr>
          <w:p w14:paraId="718D5595" w14:textId="220B1B4F" w:rsidR="002D507B" w:rsidRPr="002D507B" w:rsidRDefault="002D507B" w:rsidP="002D507B">
            <w:pPr>
              <w:suppressAutoHyphens w:val="0"/>
              <w:jc w:val="center"/>
              <w:rPr>
                <w:rFonts w:ascii="Arial" w:hAnsi="Arial" w:cs="Arial"/>
                <w:color w:val="000000"/>
                <w:sz w:val="18"/>
                <w:szCs w:val="18"/>
                <w:lang w:val="es-PE" w:eastAsia="es-PE"/>
              </w:rPr>
            </w:pPr>
            <w:r w:rsidRPr="002D507B">
              <w:rPr>
                <w:rFonts w:ascii="Arial" w:hAnsi="Arial" w:cs="Arial"/>
                <w:color w:val="000000"/>
                <w:sz w:val="18"/>
                <w:szCs w:val="18"/>
                <w:lang w:val="es-PE" w:eastAsia="es-PE"/>
              </w:rPr>
              <w:t>Técnico no Diplomado</w:t>
            </w:r>
          </w:p>
        </w:tc>
        <w:tc>
          <w:tcPr>
            <w:tcW w:w="2268" w:type="dxa"/>
            <w:shd w:val="clear" w:color="auto" w:fill="auto"/>
            <w:vAlign w:val="center"/>
          </w:tcPr>
          <w:p w14:paraId="56192CCA" w14:textId="1F23604C" w:rsidR="002D507B" w:rsidRPr="002D507B" w:rsidRDefault="002D507B" w:rsidP="002D507B">
            <w:pPr>
              <w:jc w:val="center"/>
              <w:rPr>
                <w:rFonts w:ascii="Arial" w:hAnsi="Arial" w:cs="Arial"/>
                <w:color w:val="000000"/>
                <w:sz w:val="18"/>
                <w:szCs w:val="18"/>
                <w:lang w:eastAsia="es-PE"/>
              </w:rPr>
            </w:pPr>
            <w:r w:rsidRPr="002D507B">
              <w:rPr>
                <w:rFonts w:ascii="Arial" w:hAnsi="Arial" w:cs="Arial"/>
                <w:color w:val="000000"/>
                <w:sz w:val="18"/>
                <w:szCs w:val="18"/>
                <w:lang w:eastAsia="es-PE"/>
              </w:rPr>
              <w:t>Laboratorio</w:t>
            </w:r>
          </w:p>
        </w:tc>
        <w:tc>
          <w:tcPr>
            <w:tcW w:w="1417" w:type="dxa"/>
            <w:shd w:val="clear" w:color="auto" w:fill="auto"/>
            <w:vAlign w:val="center"/>
          </w:tcPr>
          <w:p w14:paraId="1ED81E5F" w14:textId="2B31F8BC" w:rsidR="002D507B" w:rsidRPr="002D507B" w:rsidRDefault="002D507B" w:rsidP="002D507B">
            <w:pPr>
              <w:jc w:val="center"/>
              <w:rPr>
                <w:rFonts w:ascii="Arial" w:hAnsi="Arial" w:cs="Arial"/>
                <w:color w:val="000000"/>
                <w:sz w:val="18"/>
                <w:szCs w:val="18"/>
                <w:lang w:eastAsia="es-PE"/>
              </w:rPr>
            </w:pPr>
            <w:r w:rsidRPr="002D507B">
              <w:rPr>
                <w:rFonts w:ascii="Arial" w:hAnsi="Arial" w:cs="Arial"/>
                <w:color w:val="000000"/>
                <w:sz w:val="18"/>
                <w:szCs w:val="18"/>
                <w:lang w:eastAsia="es-PE"/>
              </w:rPr>
              <w:t>T3TND-003</w:t>
            </w:r>
          </w:p>
        </w:tc>
        <w:tc>
          <w:tcPr>
            <w:tcW w:w="1134" w:type="dxa"/>
            <w:shd w:val="clear" w:color="auto" w:fill="auto"/>
            <w:vAlign w:val="center"/>
          </w:tcPr>
          <w:p w14:paraId="6411E5F2" w14:textId="372015D2" w:rsidR="002D507B" w:rsidRPr="002D507B" w:rsidRDefault="002D507B" w:rsidP="002D507B">
            <w:pPr>
              <w:suppressAutoHyphens w:val="0"/>
              <w:jc w:val="center"/>
              <w:rPr>
                <w:rFonts w:ascii="Arial" w:hAnsi="Arial" w:cs="Arial"/>
                <w:color w:val="000000"/>
                <w:sz w:val="18"/>
                <w:szCs w:val="18"/>
                <w:lang w:eastAsia="es-PE"/>
              </w:rPr>
            </w:pPr>
            <w:r w:rsidRPr="002D507B">
              <w:rPr>
                <w:rFonts w:ascii="Arial" w:hAnsi="Arial" w:cs="Arial"/>
                <w:color w:val="000000"/>
                <w:sz w:val="18"/>
                <w:szCs w:val="18"/>
                <w:lang w:eastAsia="es-PE"/>
              </w:rPr>
              <w:t>02</w:t>
            </w:r>
          </w:p>
        </w:tc>
        <w:tc>
          <w:tcPr>
            <w:tcW w:w="1701" w:type="dxa"/>
            <w:shd w:val="clear" w:color="auto" w:fill="auto"/>
            <w:vAlign w:val="center"/>
          </w:tcPr>
          <w:p w14:paraId="1DAF610A" w14:textId="5DB53011" w:rsidR="002D507B" w:rsidRPr="002D507B" w:rsidRDefault="002D507B" w:rsidP="002D507B">
            <w:pPr>
              <w:jc w:val="center"/>
              <w:rPr>
                <w:rFonts w:ascii="Arial" w:hAnsi="Arial" w:cs="Arial"/>
                <w:sz w:val="18"/>
                <w:szCs w:val="18"/>
                <w:lang w:eastAsia="es-ES"/>
              </w:rPr>
            </w:pPr>
            <w:r w:rsidRPr="002D507B">
              <w:rPr>
                <w:rFonts w:ascii="Arial" w:hAnsi="Arial" w:cs="Arial"/>
                <w:sz w:val="18"/>
                <w:szCs w:val="18"/>
                <w:lang w:eastAsia="es-ES"/>
              </w:rPr>
              <w:t>s/. 3.500.00</w:t>
            </w:r>
          </w:p>
        </w:tc>
        <w:tc>
          <w:tcPr>
            <w:tcW w:w="2054" w:type="dxa"/>
            <w:vMerge/>
            <w:vAlign w:val="center"/>
          </w:tcPr>
          <w:p w14:paraId="6C2A743A" w14:textId="77777777" w:rsidR="002D507B" w:rsidRPr="002D507B" w:rsidRDefault="002D507B" w:rsidP="002D507B">
            <w:pPr>
              <w:jc w:val="center"/>
              <w:rPr>
                <w:rFonts w:ascii="Arial" w:hAnsi="Arial" w:cs="Arial"/>
                <w:color w:val="000000"/>
                <w:sz w:val="18"/>
                <w:szCs w:val="18"/>
                <w:lang w:val="es-PE" w:eastAsia="es-PE"/>
              </w:rPr>
            </w:pPr>
          </w:p>
        </w:tc>
      </w:tr>
      <w:tr w:rsidR="009E5B7A" w:rsidRPr="002D507B" w14:paraId="062CFC49" w14:textId="77777777" w:rsidTr="009737FF">
        <w:trPr>
          <w:trHeight w:val="268"/>
        </w:trPr>
        <w:tc>
          <w:tcPr>
            <w:tcW w:w="5098" w:type="dxa"/>
            <w:gridSpan w:val="3"/>
            <w:shd w:val="clear" w:color="auto" w:fill="F2F2F2" w:themeFill="background1" w:themeFillShade="F2"/>
            <w:vAlign w:val="center"/>
          </w:tcPr>
          <w:p w14:paraId="0A655DC0" w14:textId="7BB2E0E7" w:rsidR="009E5B7A" w:rsidRPr="002D507B" w:rsidRDefault="009E5B7A" w:rsidP="009E5B7A">
            <w:pPr>
              <w:jc w:val="center"/>
              <w:rPr>
                <w:rFonts w:ascii="Arial" w:hAnsi="Arial" w:cs="Arial"/>
                <w:b/>
                <w:color w:val="000000"/>
                <w:sz w:val="18"/>
                <w:szCs w:val="18"/>
                <w:lang w:eastAsia="es-PE"/>
              </w:rPr>
            </w:pPr>
            <w:r w:rsidRPr="002D507B">
              <w:rPr>
                <w:rFonts w:ascii="Arial" w:hAnsi="Arial" w:cs="Arial"/>
                <w:b/>
                <w:color w:val="000000"/>
                <w:sz w:val="18"/>
                <w:szCs w:val="18"/>
                <w:lang w:eastAsia="es-PE"/>
              </w:rPr>
              <w:t>TOTAL</w:t>
            </w:r>
          </w:p>
        </w:tc>
        <w:tc>
          <w:tcPr>
            <w:tcW w:w="4889" w:type="dxa"/>
            <w:gridSpan w:val="3"/>
            <w:shd w:val="clear" w:color="auto" w:fill="F2F2F2" w:themeFill="background1" w:themeFillShade="F2"/>
            <w:vAlign w:val="center"/>
          </w:tcPr>
          <w:p w14:paraId="6DCA5508" w14:textId="3226663E" w:rsidR="009E5B7A" w:rsidRPr="002D507B" w:rsidRDefault="002D507B" w:rsidP="009E5B7A">
            <w:pPr>
              <w:jc w:val="center"/>
              <w:rPr>
                <w:rFonts w:ascii="Arial" w:hAnsi="Arial" w:cs="Arial"/>
                <w:b/>
                <w:color w:val="000000"/>
                <w:sz w:val="18"/>
                <w:szCs w:val="18"/>
                <w:lang w:val="es-PE" w:eastAsia="es-PE"/>
              </w:rPr>
            </w:pPr>
            <w:r w:rsidRPr="002D507B">
              <w:rPr>
                <w:rFonts w:ascii="Arial" w:hAnsi="Arial" w:cs="Arial"/>
                <w:b/>
                <w:color w:val="000000"/>
                <w:sz w:val="18"/>
                <w:szCs w:val="18"/>
                <w:lang w:val="es-PE" w:eastAsia="es-PE"/>
              </w:rPr>
              <w:t>13</w:t>
            </w:r>
          </w:p>
        </w:tc>
      </w:tr>
      <w:bookmarkEnd w:id="0"/>
    </w:tbl>
    <w:p w14:paraId="0E7DDE0D" w14:textId="092E5E10" w:rsidR="00776483" w:rsidRPr="002D507B" w:rsidRDefault="00776483" w:rsidP="00691839">
      <w:pPr>
        <w:rPr>
          <w:rFonts w:cs="Arial"/>
          <w:b/>
        </w:rPr>
      </w:pPr>
    </w:p>
    <w:p w14:paraId="0DBC50C6" w14:textId="77777777" w:rsidR="005A6999" w:rsidRPr="002D507B" w:rsidRDefault="005A6999" w:rsidP="00CD045C">
      <w:pPr>
        <w:pStyle w:val="Sangradetextonormal"/>
        <w:numPr>
          <w:ilvl w:val="1"/>
          <w:numId w:val="1"/>
        </w:numPr>
        <w:tabs>
          <w:tab w:val="clear" w:pos="1440"/>
          <w:tab w:val="num" w:pos="709"/>
        </w:tabs>
        <w:ind w:hanging="1014"/>
        <w:jc w:val="both"/>
        <w:rPr>
          <w:rFonts w:ascii="Arial" w:hAnsi="Arial" w:cs="Arial"/>
          <w:b/>
        </w:rPr>
      </w:pPr>
      <w:r w:rsidRPr="002D507B">
        <w:rPr>
          <w:rFonts w:ascii="Arial" w:hAnsi="Arial" w:cs="Arial"/>
          <w:b/>
        </w:rPr>
        <w:t xml:space="preserve">Dependencia, </w:t>
      </w:r>
      <w:r w:rsidRPr="002D507B">
        <w:rPr>
          <w:rFonts w:ascii="Arial" w:hAnsi="Arial" w:cs="Arial"/>
          <w:b/>
          <w:bCs/>
        </w:rPr>
        <w:t>Unidad Orgánica y/o Área Solicitante</w:t>
      </w:r>
    </w:p>
    <w:p w14:paraId="0C736A50" w14:textId="36F9815E" w:rsidR="005A6999" w:rsidRPr="002D507B" w:rsidRDefault="00D4255E" w:rsidP="00CD045C">
      <w:pPr>
        <w:pStyle w:val="Sangradetextonormal"/>
        <w:ind w:left="709" w:firstLine="0"/>
        <w:jc w:val="both"/>
        <w:rPr>
          <w:rFonts w:ascii="Arial" w:hAnsi="Arial" w:cs="Arial"/>
          <w:b/>
        </w:rPr>
      </w:pPr>
      <w:r w:rsidRPr="002D507B">
        <w:rPr>
          <w:rFonts w:ascii="Arial" w:hAnsi="Arial" w:cs="Arial"/>
        </w:rPr>
        <w:t xml:space="preserve">Red Prestacional </w:t>
      </w:r>
      <w:r w:rsidR="002B1474" w:rsidRPr="002D507B">
        <w:rPr>
          <w:rFonts w:ascii="Arial" w:hAnsi="Arial" w:cs="Arial"/>
        </w:rPr>
        <w:t>Almenara.</w:t>
      </w:r>
    </w:p>
    <w:p w14:paraId="42C2433F" w14:textId="77777777" w:rsidR="005A6999" w:rsidRPr="002D507B" w:rsidRDefault="005A6999" w:rsidP="005E7A54">
      <w:pPr>
        <w:pStyle w:val="Sangradetextonormal"/>
        <w:jc w:val="both"/>
        <w:rPr>
          <w:rFonts w:ascii="Arial" w:hAnsi="Arial" w:cs="Arial"/>
          <w:b/>
        </w:rPr>
      </w:pPr>
    </w:p>
    <w:p w14:paraId="319AACF7" w14:textId="77777777" w:rsidR="005A6999" w:rsidRPr="002D507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D507B">
        <w:rPr>
          <w:rFonts w:ascii="Arial" w:hAnsi="Arial" w:cs="Arial"/>
          <w:b/>
        </w:rPr>
        <w:t>Dependencia encargada de realizar el proceso de contratación</w:t>
      </w:r>
    </w:p>
    <w:p w14:paraId="15EA5AD9" w14:textId="779A6DDE" w:rsidR="005A6999" w:rsidRPr="002D507B" w:rsidRDefault="008E429E" w:rsidP="004F266C">
      <w:pPr>
        <w:pStyle w:val="Sangradetextonormal"/>
        <w:jc w:val="both"/>
        <w:rPr>
          <w:rFonts w:ascii="Arial" w:hAnsi="Arial" w:cs="Arial"/>
        </w:rPr>
      </w:pPr>
      <w:r w:rsidRPr="002D507B">
        <w:rPr>
          <w:rFonts w:ascii="Arial" w:hAnsi="Arial" w:cs="Arial"/>
        </w:rPr>
        <w:t>Oficina de Recursos Humanos d</w:t>
      </w:r>
      <w:r w:rsidR="005468A7" w:rsidRPr="002D507B">
        <w:rPr>
          <w:rFonts w:ascii="Arial" w:hAnsi="Arial" w:cs="Arial"/>
        </w:rPr>
        <w:t xml:space="preserve">e </w:t>
      </w:r>
      <w:r w:rsidR="00D4255E" w:rsidRPr="002D507B">
        <w:rPr>
          <w:rFonts w:ascii="Arial" w:hAnsi="Arial" w:cs="Arial"/>
        </w:rPr>
        <w:t>la Red P</w:t>
      </w:r>
      <w:r w:rsidR="005468A7" w:rsidRPr="002D507B">
        <w:rPr>
          <w:rFonts w:ascii="Arial" w:hAnsi="Arial" w:cs="Arial"/>
        </w:rPr>
        <w:t>restacional</w:t>
      </w:r>
      <w:r w:rsidR="00D4255E" w:rsidRPr="002D507B">
        <w:rPr>
          <w:rFonts w:ascii="Arial" w:hAnsi="Arial" w:cs="Arial"/>
        </w:rPr>
        <w:t xml:space="preserve"> </w:t>
      </w:r>
      <w:r w:rsidR="002B1474" w:rsidRPr="002D507B">
        <w:rPr>
          <w:rFonts w:ascii="Arial" w:hAnsi="Arial" w:cs="Arial"/>
        </w:rPr>
        <w:t>Almenara.</w:t>
      </w:r>
    </w:p>
    <w:p w14:paraId="5AABE583" w14:textId="77777777" w:rsidR="004F266C" w:rsidRPr="002D507B" w:rsidRDefault="004F266C" w:rsidP="005E7A54">
      <w:pPr>
        <w:pStyle w:val="Sangradetextonormal"/>
        <w:ind w:left="708"/>
        <w:jc w:val="both"/>
        <w:rPr>
          <w:rFonts w:ascii="Arial" w:hAnsi="Arial" w:cs="Arial"/>
          <w:b/>
        </w:rPr>
      </w:pPr>
    </w:p>
    <w:p w14:paraId="0F90B2A7" w14:textId="77777777" w:rsidR="005A6999" w:rsidRPr="002D507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D507B">
        <w:rPr>
          <w:rFonts w:ascii="Arial" w:hAnsi="Arial" w:cs="Arial"/>
          <w:b/>
        </w:rPr>
        <w:t>Base legal</w:t>
      </w:r>
    </w:p>
    <w:p w14:paraId="3D225EE6" w14:textId="77777777" w:rsidR="005A6999" w:rsidRPr="002D507B" w:rsidRDefault="005A6999" w:rsidP="008F0417">
      <w:pPr>
        <w:pStyle w:val="Sangradetextonormal"/>
        <w:ind w:left="426" w:firstLine="0"/>
        <w:jc w:val="both"/>
        <w:rPr>
          <w:rFonts w:ascii="Arial" w:hAnsi="Arial" w:cs="Arial"/>
          <w:b/>
        </w:rPr>
      </w:pPr>
    </w:p>
    <w:p w14:paraId="6A9F7A2A" w14:textId="77777777" w:rsidR="002A2D1A" w:rsidRPr="001E14E0" w:rsidRDefault="002A2D1A" w:rsidP="002A2D1A">
      <w:pPr>
        <w:pStyle w:val="Sangradetextonormal"/>
        <w:ind w:left="708" w:firstLine="0"/>
        <w:jc w:val="both"/>
        <w:rPr>
          <w:rFonts w:ascii="Arial" w:hAnsi="Arial" w:cs="Arial"/>
        </w:rPr>
      </w:pPr>
      <w:r w:rsidRPr="002D507B">
        <w:rPr>
          <w:rFonts w:ascii="Arial" w:hAnsi="Arial" w:cs="Arial"/>
        </w:rPr>
        <w:t xml:space="preserve">Decreto de Urgencia N° 029-2020 y Decreto de Urgencia N° 037-2020 (Creación del SERVICIO COVID ESPECIAL – SERVICER), que establecen medidas extraordinarias en materia de personal </w:t>
      </w:r>
      <w:r w:rsidRPr="001E14E0">
        <w:rPr>
          <w:rFonts w:ascii="Arial" w:hAnsi="Arial" w:cs="Arial"/>
        </w:rPr>
        <w:t>del sector público.</w:t>
      </w:r>
    </w:p>
    <w:p w14:paraId="445C9C1A" w14:textId="0CFBE1D9" w:rsidR="00BD7E58" w:rsidRPr="001E14E0" w:rsidRDefault="00BD7E58" w:rsidP="00E34A37">
      <w:pPr>
        <w:pStyle w:val="Sangradetextonormal"/>
        <w:ind w:firstLine="0"/>
        <w:jc w:val="left"/>
        <w:rPr>
          <w:rFonts w:ascii="Arial" w:hAnsi="Arial" w:cs="Arial"/>
          <w:b/>
        </w:rPr>
      </w:pPr>
    </w:p>
    <w:p w14:paraId="3613F2C3" w14:textId="77777777" w:rsidR="00BD7E58" w:rsidRPr="001E14E0" w:rsidRDefault="00BD7E58" w:rsidP="00E34A37">
      <w:pPr>
        <w:pStyle w:val="Sangradetextonormal"/>
        <w:ind w:firstLine="0"/>
        <w:jc w:val="left"/>
        <w:rPr>
          <w:rFonts w:ascii="Arial" w:hAnsi="Arial" w:cs="Arial"/>
          <w:b/>
        </w:rPr>
      </w:pPr>
    </w:p>
    <w:p w14:paraId="45B72A21" w14:textId="77777777" w:rsidR="00CB628F" w:rsidRPr="001E14E0"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1E14E0">
        <w:rPr>
          <w:rFonts w:ascii="Arial" w:hAnsi="Arial" w:cs="Arial"/>
          <w:b/>
        </w:rPr>
        <w:t>PERFIL DEL PUESTO</w:t>
      </w:r>
      <w:r w:rsidR="006D7426" w:rsidRPr="001E14E0">
        <w:rPr>
          <w:rFonts w:ascii="Arial" w:hAnsi="Arial" w:cs="Arial"/>
          <w:b/>
        </w:rPr>
        <w:t>:</w:t>
      </w:r>
    </w:p>
    <w:p w14:paraId="4582B62E" w14:textId="1C00C052" w:rsidR="00C77B02" w:rsidRPr="001E14E0" w:rsidRDefault="00C77B02" w:rsidP="00F92E5D">
      <w:pPr>
        <w:jc w:val="both"/>
        <w:rPr>
          <w:rFonts w:ascii="Arial" w:hAnsi="Arial" w:cs="Arial"/>
          <w:b/>
          <w:bCs/>
          <w:sz w:val="16"/>
          <w:szCs w:val="16"/>
        </w:rPr>
      </w:pPr>
    </w:p>
    <w:p w14:paraId="63DEC881" w14:textId="74BED7F9" w:rsidR="00652A0B" w:rsidRPr="001E14E0" w:rsidRDefault="00652A0B" w:rsidP="00F92E5D">
      <w:pPr>
        <w:jc w:val="both"/>
        <w:rPr>
          <w:rFonts w:ascii="Arial" w:hAnsi="Arial" w:cs="Arial"/>
          <w:b/>
          <w:bCs/>
          <w:sz w:val="16"/>
          <w:szCs w:val="16"/>
        </w:rPr>
      </w:pPr>
    </w:p>
    <w:p w14:paraId="2D7AD4E8" w14:textId="3F1AD6F0" w:rsidR="00652A0B" w:rsidRPr="001E14E0" w:rsidRDefault="00652A0B" w:rsidP="00652A0B">
      <w:pPr>
        <w:ind w:left="426"/>
        <w:jc w:val="both"/>
        <w:rPr>
          <w:rFonts w:ascii="Arial" w:hAnsi="Arial" w:cs="Arial"/>
          <w:b/>
        </w:rPr>
      </w:pPr>
      <w:r w:rsidRPr="001E14E0">
        <w:rPr>
          <w:rFonts w:ascii="Arial" w:hAnsi="Arial" w:cs="Arial"/>
          <w:b/>
        </w:rPr>
        <w:t>MÉDICO ESPECIALISTA (CÓD.P1MES-001)</w:t>
      </w:r>
    </w:p>
    <w:p w14:paraId="03B4799A" w14:textId="77777777" w:rsidR="001E14E0" w:rsidRPr="0079258A" w:rsidRDefault="001E14E0" w:rsidP="00652A0B">
      <w:pPr>
        <w:ind w:left="426"/>
        <w:jc w:val="both"/>
        <w:rPr>
          <w:rFonts w:ascii="Arial" w:hAnsi="Arial" w:cs="Arial"/>
          <w:b/>
          <w:bCs/>
          <w:sz w:val="16"/>
          <w:szCs w:val="16"/>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79258A" w14:paraId="2B063277" w14:textId="77777777" w:rsidTr="001E14E0">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6A3B1"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REQUISITOS</w:t>
            </w:r>
          </w:p>
          <w:p w14:paraId="1D02AE38"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269EC"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DETALLE</w:t>
            </w:r>
          </w:p>
        </w:tc>
      </w:tr>
      <w:tr w:rsidR="00652A0B" w:rsidRPr="0079258A"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A932BF" w:rsidRDefault="00652A0B" w:rsidP="001E14E0">
            <w:pPr>
              <w:jc w:val="both"/>
              <w:rPr>
                <w:rFonts w:ascii="Arial" w:hAnsi="Arial" w:cs="Arial"/>
                <w:b/>
                <w:sz w:val="18"/>
                <w:szCs w:val="18"/>
              </w:rPr>
            </w:pPr>
          </w:p>
          <w:p w14:paraId="2A444CBE" w14:textId="77777777" w:rsidR="00652A0B" w:rsidRPr="00A932BF" w:rsidRDefault="00652A0B" w:rsidP="001E14E0">
            <w:pPr>
              <w:jc w:val="both"/>
              <w:rPr>
                <w:rFonts w:ascii="Arial" w:hAnsi="Arial" w:cs="Arial"/>
                <w:b/>
                <w:sz w:val="18"/>
                <w:szCs w:val="18"/>
              </w:rPr>
            </w:pPr>
          </w:p>
          <w:p w14:paraId="1940D085"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A932BF"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14:paraId="54150106" w14:textId="77777777" w:rsidR="00E26C70" w:rsidRPr="00A932BF"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14:paraId="19D6A9C1" w14:textId="77777777" w:rsidR="00652A0B" w:rsidRPr="00A932BF"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14:paraId="641D83AE" w14:textId="77777777" w:rsidR="00652A0B" w:rsidRPr="00A932BF"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14:paraId="5B518A7E" w14:textId="3485EB24" w:rsidR="00652A0B" w:rsidRPr="00A932BF"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r w:rsidRPr="00A932BF">
              <w:rPr>
                <w:rFonts w:ascii="Arial" w:hAnsi="Arial" w:cs="Arial"/>
                <w:sz w:val="18"/>
                <w:szCs w:val="18"/>
              </w:rPr>
              <w:t xml:space="preserve">entar copia simple del Título de Especialidad o </w:t>
            </w:r>
            <w:r w:rsidRPr="00A932BF">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w:t>
            </w:r>
            <w:r w:rsidRPr="00A932BF">
              <w:rPr>
                <w:rFonts w:ascii="Arial" w:hAnsi="Arial" w:cs="Arial"/>
                <w:sz w:val="18"/>
                <w:szCs w:val="18"/>
                <w:lang w:val="es-MX"/>
              </w:rPr>
              <w:lastRenderedPageBreak/>
              <w:t xml:space="preserve">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14:paraId="166639B3" w14:textId="6B0B1EF1" w:rsidR="00652A0B" w:rsidRPr="00A932BF"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sidR="00101E21">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14:paraId="09AD66AE" w14:textId="02758226" w:rsidR="00652A0B" w:rsidRPr="00A932BF"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79258A"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A932BF" w:rsidRDefault="00652A0B" w:rsidP="001E14E0">
            <w:pPr>
              <w:suppressAutoHyphens w:val="0"/>
              <w:jc w:val="both"/>
              <w:rPr>
                <w:rFonts w:ascii="Arial" w:hAnsi="Arial" w:cs="Arial"/>
                <w:sz w:val="18"/>
                <w:szCs w:val="18"/>
                <w:lang w:val="es-MX"/>
              </w:rPr>
            </w:pPr>
          </w:p>
          <w:p w14:paraId="21CD0ACD" w14:textId="77777777" w:rsidR="00652A0B" w:rsidRPr="00A932BF" w:rsidRDefault="00652A0B" w:rsidP="001E14E0">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14:paraId="52241CDC" w14:textId="77777777" w:rsidR="00652A0B" w:rsidRPr="00A932BF"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14:paraId="4E73FB36" w14:textId="77777777" w:rsidR="00652A0B" w:rsidRPr="00A932BF"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14:paraId="527937E8" w14:textId="77777777" w:rsidR="00652A0B" w:rsidRPr="00A932BF" w:rsidRDefault="00652A0B" w:rsidP="001E14E0">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14:paraId="0F62B1B3" w14:textId="77777777" w:rsidR="00652A0B" w:rsidRPr="00A932BF"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Residentado Médico. </w:t>
            </w:r>
            <w:r w:rsidRPr="00A932BF">
              <w:rPr>
                <w:rFonts w:ascii="Arial" w:hAnsi="Arial" w:cs="Arial"/>
                <w:b/>
                <w:sz w:val="18"/>
                <w:szCs w:val="18"/>
                <w:lang w:val="es-MX"/>
              </w:rPr>
              <w:t>(Indispensable)</w:t>
            </w:r>
          </w:p>
          <w:p w14:paraId="5847E183" w14:textId="77777777" w:rsidR="00652A0B" w:rsidRPr="00A932BF" w:rsidRDefault="00652A0B" w:rsidP="001E14E0">
            <w:pPr>
              <w:suppressAutoHyphens w:val="0"/>
              <w:jc w:val="both"/>
              <w:rPr>
                <w:rFonts w:ascii="Arial" w:hAnsi="Arial" w:cs="Arial"/>
                <w:sz w:val="18"/>
                <w:szCs w:val="18"/>
                <w:lang w:val="es-MX"/>
              </w:rPr>
            </w:pPr>
          </w:p>
          <w:p w14:paraId="58A3555A" w14:textId="77777777" w:rsidR="00652A0B" w:rsidRPr="00A932BF" w:rsidRDefault="00652A0B" w:rsidP="001E14E0">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A932BF" w:rsidRDefault="00652A0B" w:rsidP="001E14E0">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652A0B" w:rsidRPr="0079258A"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A932BF" w:rsidRDefault="00652A0B" w:rsidP="001E14E0">
            <w:pPr>
              <w:jc w:val="center"/>
              <w:rPr>
                <w:rFonts w:ascii="Arial" w:hAnsi="Arial" w:cs="Arial"/>
                <w:b/>
                <w:sz w:val="18"/>
                <w:szCs w:val="18"/>
              </w:rPr>
            </w:pPr>
          </w:p>
          <w:p w14:paraId="3C8E5F16"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49C7EB32" w:rsidR="00652A0B" w:rsidRPr="00A932BF" w:rsidRDefault="00652A0B" w:rsidP="00652A0B">
            <w:pPr>
              <w:numPr>
                <w:ilvl w:val="0"/>
                <w:numId w:val="11"/>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w:t>
            </w:r>
            <w:r w:rsidR="00DF02B8" w:rsidRPr="00A932BF">
              <w:rPr>
                <w:rFonts w:ascii="Arial" w:hAnsi="Arial" w:cs="Arial"/>
                <w:sz w:val="18"/>
                <w:szCs w:val="18"/>
              </w:rPr>
              <w:t>médica convocada</w:t>
            </w:r>
            <w:r w:rsidRPr="00A932BF">
              <w:rPr>
                <w:rFonts w:ascii="Arial" w:hAnsi="Arial" w:cs="Arial"/>
                <w:sz w:val="18"/>
                <w:szCs w:val="18"/>
              </w:rPr>
              <w:t>, a partir del año 201</w:t>
            </w:r>
            <w:r w:rsidR="00DF02B8" w:rsidRPr="00A932BF">
              <w:rPr>
                <w:rFonts w:ascii="Arial" w:hAnsi="Arial" w:cs="Arial"/>
                <w:sz w:val="18"/>
                <w:szCs w:val="18"/>
              </w:rPr>
              <w:t>6</w:t>
            </w:r>
            <w:r w:rsidRPr="00A932BF">
              <w:rPr>
                <w:rFonts w:ascii="Arial" w:hAnsi="Arial" w:cs="Arial"/>
                <w:sz w:val="18"/>
                <w:szCs w:val="18"/>
              </w:rPr>
              <w:t xml:space="preserve">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652A0B" w:rsidRPr="0079258A"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A932BF" w:rsidRDefault="00652A0B" w:rsidP="00652A0B">
            <w:pPr>
              <w:numPr>
                <w:ilvl w:val="0"/>
                <w:numId w:val="10"/>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Power Point, Internet a nivel Básico. </w:t>
            </w:r>
            <w:r w:rsidRPr="00A932BF">
              <w:rPr>
                <w:rFonts w:ascii="Arial" w:hAnsi="Arial" w:cs="Arial"/>
                <w:b/>
                <w:sz w:val="18"/>
                <w:szCs w:val="18"/>
              </w:rPr>
              <w:t>(Deseable)</w:t>
            </w:r>
          </w:p>
          <w:p w14:paraId="3EC307B5" w14:textId="77777777" w:rsidR="00652A0B" w:rsidRPr="00A932BF" w:rsidRDefault="00652A0B" w:rsidP="00652A0B">
            <w:pPr>
              <w:numPr>
                <w:ilvl w:val="0"/>
                <w:numId w:val="10"/>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652A0B" w:rsidRPr="0079258A"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A932BF" w:rsidRDefault="00652A0B" w:rsidP="001E14E0">
            <w:pPr>
              <w:jc w:val="both"/>
              <w:rPr>
                <w:rFonts w:ascii="Arial" w:hAnsi="Arial" w:cs="Arial"/>
                <w:b/>
                <w:sz w:val="18"/>
                <w:szCs w:val="18"/>
              </w:rPr>
            </w:pPr>
          </w:p>
          <w:p w14:paraId="71074D90" w14:textId="77777777" w:rsidR="00652A0B" w:rsidRPr="00A932BF" w:rsidRDefault="00652A0B" w:rsidP="001E14E0">
            <w:pPr>
              <w:jc w:val="both"/>
              <w:rPr>
                <w:rFonts w:ascii="Arial" w:hAnsi="Arial" w:cs="Arial"/>
                <w:b/>
                <w:sz w:val="18"/>
                <w:szCs w:val="18"/>
              </w:rPr>
            </w:pPr>
          </w:p>
          <w:p w14:paraId="40378DBD"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A932BF" w:rsidRDefault="00652A0B" w:rsidP="001E14E0">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A932BF" w:rsidRDefault="00652A0B" w:rsidP="001E14E0">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652A0B" w:rsidRPr="0079258A"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A932BF" w:rsidRDefault="00652A0B" w:rsidP="001E14E0">
            <w:pPr>
              <w:jc w:val="center"/>
              <w:rPr>
                <w:rFonts w:ascii="Arial" w:hAnsi="Arial" w:cs="Arial"/>
                <w:b/>
                <w:sz w:val="18"/>
                <w:szCs w:val="18"/>
              </w:rPr>
            </w:pPr>
            <w:r w:rsidRPr="00A932BF">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777777" w:rsidR="00652A0B" w:rsidRPr="00A932BF"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14:paraId="591FAF2F" w14:textId="677FAD60" w:rsidR="002F66D5" w:rsidRPr="0079258A" w:rsidRDefault="002F66D5" w:rsidP="00390167">
      <w:pPr>
        <w:pStyle w:val="Textoindependiente"/>
        <w:spacing w:after="0"/>
        <w:jc w:val="both"/>
        <w:rPr>
          <w:rFonts w:ascii="Arial" w:hAnsi="Arial" w:cs="Arial"/>
          <w:b/>
          <w:bCs/>
          <w:sz w:val="16"/>
          <w:szCs w:val="16"/>
          <w:highlight w:val="yellow"/>
        </w:rPr>
      </w:pPr>
    </w:p>
    <w:p w14:paraId="1E8B6129" w14:textId="77777777" w:rsidR="004502C2" w:rsidRPr="0079258A" w:rsidRDefault="004502C2" w:rsidP="002E389A">
      <w:pPr>
        <w:pStyle w:val="Sangradetextonormal"/>
        <w:ind w:left="708" w:hanging="456"/>
        <w:jc w:val="both"/>
        <w:rPr>
          <w:rFonts w:ascii="Arial" w:hAnsi="Arial" w:cs="Arial"/>
          <w:b/>
          <w:highlight w:val="yellow"/>
        </w:rPr>
      </w:pPr>
    </w:p>
    <w:p w14:paraId="1A19E517" w14:textId="367BB0CF" w:rsidR="002E389A" w:rsidRPr="006E731C" w:rsidRDefault="002E389A" w:rsidP="00101E21">
      <w:pPr>
        <w:pStyle w:val="Sangradetextonormal"/>
        <w:ind w:left="284" w:firstLine="0"/>
        <w:jc w:val="both"/>
        <w:rPr>
          <w:rFonts w:ascii="Arial" w:hAnsi="Arial" w:cs="Arial"/>
          <w:b/>
          <w:bCs/>
          <w:color w:val="000000"/>
          <w:lang w:eastAsia="es-PE"/>
        </w:rPr>
      </w:pPr>
      <w:r w:rsidRPr="006E731C">
        <w:rPr>
          <w:rFonts w:ascii="Arial" w:hAnsi="Arial" w:cs="Arial"/>
          <w:b/>
        </w:rPr>
        <w:t>TECNOLOGO MEDICO EN LABORATORIO CLINICO Y ANATOMIA PÁTOLOGICA (</w:t>
      </w:r>
      <w:r w:rsidR="00B30127" w:rsidRPr="006E731C">
        <w:rPr>
          <w:rFonts w:ascii="Arial" w:hAnsi="Arial" w:cs="Arial"/>
          <w:b/>
        </w:rPr>
        <w:t xml:space="preserve">CÓD. </w:t>
      </w:r>
      <w:r w:rsidRPr="006E731C">
        <w:rPr>
          <w:rFonts w:ascii="Arial" w:hAnsi="Arial" w:cs="Arial"/>
          <w:b/>
        </w:rPr>
        <w:t>P2TM-0</w:t>
      </w:r>
      <w:r w:rsidR="00101E21" w:rsidRPr="006E731C">
        <w:rPr>
          <w:rFonts w:ascii="Arial" w:hAnsi="Arial" w:cs="Arial"/>
          <w:b/>
        </w:rPr>
        <w:t>02</w:t>
      </w:r>
      <w:r w:rsidRPr="006E731C">
        <w:rPr>
          <w:rFonts w:ascii="Arial" w:hAnsi="Arial" w:cs="Arial"/>
          <w:b/>
          <w:bCs/>
          <w:color w:val="000000"/>
          <w:lang w:eastAsia="es-PE"/>
        </w:rPr>
        <w:t>)</w:t>
      </w:r>
    </w:p>
    <w:p w14:paraId="423ACCCA" w14:textId="77777777" w:rsidR="00101E21" w:rsidRPr="006E731C" w:rsidRDefault="00101E21" w:rsidP="00101E21">
      <w:pPr>
        <w:pStyle w:val="Sangradetextonormal"/>
        <w:ind w:left="284" w:firstLine="0"/>
        <w:jc w:val="both"/>
        <w:rPr>
          <w:rFonts w:ascii="Arial" w:hAnsi="Arial" w:cs="Arial"/>
          <w:color w:val="000000"/>
          <w:sz w:val="18"/>
          <w:szCs w:val="18"/>
          <w:lang w:eastAsia="es-PE"/>
        </w:rPr>
      </w:pP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E389A" w:rsidRPr="006E731C" w14:paraId="20B7FEDE" w14:textId="77777777" w:rsidTr="007F44BB">
        <w:trPr>
          <w:trHeight w:val="460"/>
          <w:jc w:val="right"/>
        </w:trPr>
        <w:tc>
          <w:tcPr>
            <w:tcW w:w="2698" w:type="dxa"/>
            <w:shd w:val="clear" w:color="auto" w:fill="F2F2F2"/>
            <w:vAlign w:val="center"/>
          </w:tcPr>
          <w:p w14:paraId="6E76661D" w14:textId="77777777" w:rsidR="002E389A" w:rsidRPr="006E731C" w:rsidRDefault="002E389A" w:rsidP="007F44BB">
            <w:pPr>
              <w:autoSpaceDE w:val="0"/>
              <w:autoSpaceDN w:val="0"/>
              <w:jc w:val="center"/>
              <w:rPr>
                <w:rFonts w:ascii="Arial" w:hAnsi="Arial" w:cs="Arial"/>
                <w:b/>
                <w:bCs/>
                <w:sz w:val="18"/>
                <w:szCs w:val="18"/>
              </w:rPr>
            </w:pPr>
            <w:r w:rsidRPr="006E731C">
              <w:rPr>
                <w:rFonts w:ascii="Arial" w:eastAsia="Calibri" w:hAnsi="Arial" w:cs="Arial"/>
                <w:b/>
                <w:bCs/>
                <w:sz w:val="18"/>
                <w:szCs w:val="18"/>
              </w:rPr>
              <w:t>REQUISITOS</w:t>
            </w:r>
          </w:p>
          <w:p w14:paraId="4F3860AB"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40E15CF5" w14:textId="77777777" w:rsidR="002E389A" w:rsidRPr="006E731C" w:rsidRDefault="002E389A" w:rsidP="007F44BB">
            <w:pPr>
              <w:snapToGrid w:val="0"/>
              <w:jc w:val="center"/>
              <w:rPr>
                <w:rFonts w:ascii="Arial" w:hAnsi="Arial" w:cs="Arial"/>
                <w:b/>
                <w:sz w:val="18"/>
                <w:szCs w:val="18"/>
                <w:lang w:val="es-MX"/>
              </w:rPr>
            </w:pPr>
            <w:r w:rsidRPr="006E731C">
              <w:rPr>
                <w:rFonts w:ascii="Arial" w:hAnsi="Arial" w:cs="Arial"/>
                <w:b/>
                <w:sz w:val="18"/>
                <w:szCs w:val="18"/>
                <w:lang w:val="es-MX"/>
              </w:rPr>
              <w:t>DETALLE</w:t>
            </w:r>
          </w:p>
        </w:tc>
      </w:tr>
      <w:tr w:rsidR="002E389A" w:rsidRPr="006E731C" w14:paraId="3EB5D00C" w14:textId="77777777" w:rsidTr="007F44BB">
        <w:trPr>
          <w:jc w:val="right"/>
        </w:trPr>
        <w:tc>
          <w:tcPr>
            <w:tcW w:w="2698" w:type="dxa"/>
            <w:vAlign w:val="center"/>
          </w:tcPr>
          <w:p w14:paraId="4DB958A6"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5A8AB584" w14:textId="64CF482F" w:rsidR="002E389A" w:rsidRPr="006E731C"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Presentar copia simple de Título Profesional Universitario de Tecnólogo Médico en Laboratorio Clínico y Anatomía Patológica</w:t>
            </w:r>
            <w:r w:rsidR="00101E21" w:rsidRPr="006E731C">
              <w:rPr>
                <w:rFonts w:ascii="Arial" w:hAnsi="Arial" w:cs="Arial"/>
                <w:sz w:val="18"/>
                <w:szCs w:val="18"/>
                <w:lang w:val="es-MX"/>
              </w:rPr>
              <w:t>.</w:t>
            </w:r>
            <w:r w:rsidRPr="006E731C">
              <w:rPr>
                <w:rFonts w:ascii="Arial" w:hAnsi="Arial" w:cs="Arial"/>
                <w:sz w:val="18"/>
                <w:szCs w:val="18"/>
                <w:lang w:val="es-MX"/>
              </w:rPr>
              <w:t xml:space="preserve"> </w:t>
            </w:r>
            <w:r w:rsidRPr="006E731C">
              <w:rPr>
                <w:rFonts w:ascii="Arial" w:hAnsi="Arial" w:cs="Arial"/>
                <w:b/>
                <w:sz w:val="18"/>
                <w:szCs w:val="18"/>
                <w:lang w:val="es-MX"/>
              </w:rPr>
              <w:t>(Indispensable)</w:t>
            </w:r>
          </w:p>
          <w:p w14:paraId="08E81AAB" w14:textId="77777777" w:rsidR="004D124F" w:rsidRPr="006E731C"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E731C">
              <w:rPr>
                <w:rFonts w:ascii="Arial" w:hAnsi="Arial" w:cs="Arial"/>
                <w:b/>
                <w:sz w:val="18"/>
                <w:szCs w:val="18"/>
                <w:lang w:val="es-MX"/>
              </w:rPr>
              <w:t>(Indispensable)</w:t>
            </w:r>
          </w:p>
          <w:p w14:paraId="4B53D136" w14:textId="7F111501" w:rsidR="004D124F" w:rsidRPr="006E731C" w:rsidRDefault="004D124F" w:rsidP="004D124F">
            <w:pPr>
              <w:widowControl w:val="0"/>
              <w:numPr>
                <w:ilvl w:val="0"/>
                <w:numId w:val="13"/>
              </w:numPr>
              <w:tabs>
                <w:tab w:val="num" w:pos="177"/>
                <w:tab w:val="num" w:pos="3620"/>
              </w:tabs>
              <w:ind w:left="177" w:hanging="142"/>
              <w:jc w:val="both"/>
              <w:rPr>
                <w:rFonts w:ascii="Arial" w:hAnsi="Arial" w:cs="Arial"/>
                <w:b/>
                <w:sz w:val="18"/>
                <w:szCs w:val="18"/>
                <w:lang w:val="es-MX"/>
              </w:rPr>
            </w:pPr>
            <w:r w:rsidRPr="006E731C">
              <w:rPr>
                <w:rFonts w:ascii="Arial" w:hAnsi="Arial" w:cs="Arial"/>
                <w:sz w:val="18"/>
                <w:szCs w:val="18"/>
                <w:lang w:val="es-MX"/>
              </w:rPr>
              <w:t>Acreditar Colegiatura</w:t>
            </w:r>
            <w:r w:rsidR="00101E21" w:rsidRPr="006E731C">
              <w:rPr>
                <w:rFonts w:ascii="Arial" w:hAnsi="Arial" w:cs="Arial"/>
                <w:sz w:val="18"/>
                <w:szCs w:val="18"/>
                <w:lang w:val="es-MX"/>
              </w:rPr>
              <w:t>.</w:t>
            </w:r>
            <w:r w:rsidRPr="006E731C">
              <w:rPr>
                <w:rFonts w:ascii="Arial" w:hAnsi="Arial" w:cs="Arial"/>
                <w:sz w:val="18"/>
                <w:szCs w:val="18"/>
                <w:lang w:val="es-MX"/>
              </w:rPr>
              <w:t xml:space="preserve"> </w:t>
            </w:r>
            <w:r w:rsidRPr="006E731C">
              <w:rPr>
                <w:rFonts w:ascii="Arial" w:hAnsi="Arial" w:cs="Arial"/>
                <w:b/>
                <w:sz w:val="18"/>
                <w:szCs w:val="18"/>
                <w:lang w:val="es-MX"/>
              </w:rPr>
              <w:t>(Indispensable)</w:t>
            </w:r>
          </w:p>
          <w:p w14:paraId="698DDC35" w14:textId="4D5FB0B6" w:rsidR="004D124F" w:rsidRPr="006E731C"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Habilitación Profesional vigente a la fecha de inscripción </w:t>
            </w:r>
            <w:r w:rsidRPr="006E731C">
              <w:rPr>
                <w:rFonts w:ascii="Arial" w:hAnsi="Arial" w:cs="Arial"/>
                <w:b/>
                <w:sz w:val="18"/>
                <w:szCs w:val="18"/>
                <w:lang w:val="es-MX"/>
              </w:rPr>
              <w:t>(Indispensable)</w:t>
            </w:r>
            <w:r w:rsidRPr="006E731C">
              <w:rPr>
                <w:rFonts w:ascii="Arial" w:hAnsi="Arial" w:cs="Arial"/>
                <w:sz w:val="18"/>
                <w:szCs w:val="18"/>
                <w:lang w:val="es-MX"/>
              </w:rPr>
              <w:t xml:space="preserve"> de no estar habilitado el postulante deberá llenar el Formato N° 06 (Numeral IV)</w:t>
            </w:r>
            <w:r w:rsidR="00101E21" w:rsidRPr="006E731C">
              <w:rPr>
                <w:rFonts w:ascii="Arial" w:hAnsi="Arial" w:cs="Arial"/>
                <w:sz w:val="18"/>
                <w:szCs w:val="18"/>
                <w:lang w:val="es-MX"/>
              </w:rPr>
              <w:t>.</w:t>
            </w:r>
          </w:p>
          <w:p w14:paraId="52A27D82" w14:textId="0245C40F" w:rsidR="002E389A" w:rsidRPr="006E731C"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bCs/>
                <w:color w:val="000000"/>
                <w:sz w:val="18"/>
                <w:szCs w:val="18"/>
                <w:lang w:val="es-MX"/>
              </w:rPr>
              <w:t xml:space="preserve">En el caso de los profesionales de la salud que no sean de nacionalidad </w:t>
            </w:r>
            <w:r w:rsidRPr="006E731C">
              <w:rPr>
                <w:rFonts w:ascii="Arial" w:hAnsi="Arial" w:cs="Arial"/>
                <w:bCs/>
                <w:color w:val="000000"/>
                <w:sz w:val="18"/>
                <w:szCs w:val="18"/>
                <w:lang w:val="es-MX"/>
              </w:rPr>
              <w:lastRenderedPageBreak/>
              <w:t>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2E389A" w:rsidRPr="006E731C" w14:paraId="34B22159" w14:textId="77777777" w:rsidTr="007F44BB">
        <w:trPr>
          <w:jc w:val="right"/>
        </w:trPr>
        <w:tc>
          <w:tcPr>
            <w:tcW w:w="2698" w:type="dxa"/>
            <w:vAlign w:val="center"/>
          </w:tcPr>
          <w:p w14:paraId="5FFB44CF"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458B9AFB" w14:textId="77777777" w:rsidR="002E389A" w:rsidRPr="006E731C"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Acreditar experiencia laboral mínima de un (01) año, incluyendo el SERUMS. </w:t>
            </w:r>
            <w:r w:rsidRPr="006E731C">
              <w:rPr>
                <w:rFonts w:ascii="Arial" w:hAnsi="Arial" w:cs="Arial"/>
                <w:b/>
                <w:sz w:val="18"/>
                <w:szCs w:val="18"/>
                <w:lang w:val="es-MX"/>
              </w:rPr>
              <w:t>(Indispensable)</w:t>
            </w:r>
          </w:p>
          <w:p w14:paraId="1BEED927" w14:textId="350D746D" w:rsidR="004D124F" w:rsidRPr="006E731C"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rPr>
              <w:t>De preferencia, la experiencia debe haber sido desarrollada en entidades de salud o en aquellas cuyas actividades estén relacionadas con la actividad prestadora y/o aseguradora.</w:t>
            </w:r>
            <w:r w:rsidRPr="006E731C">
              <w:rPr>
                <w:rFonts w:ascii="Arial" w:hAnsi="Arial" w:cs="Arial"/>
                <w:color w:val="000000"/>
              </w:rPr>
              <w:t xml:space="preserve"> </w:t>
            </w:r>
            <w:r w:rsidRPr="006E731C">
              <w:rPr>
                <w:rFonts w:ascii="Arial" w:hAnsi="Arial" w:cs="Arial"/>
                <w:b/>
                <w:sz w:val="18"/>
                <w:szCs w:val="18"/>
                <w:lang w:val="es-MX"/>
              </w:rPr>
              <w:t>(Deseable)</w:t>
            </w:r>
          </w:p>
          <w:p w14:paraId="60384978" w14:textId="77777777" w:rsidR="004D124F" w:rsidRPr="006E731C" w:rsidRDefault="004D124F" w:rsidP="004D124F">
            <w:pPr>
              <w:widowControl w:val="0"/>
              <w:tabs>
                <w:tab w:val="num" w:pos="3620"/>
              </w:tabs>
              <w:ind w:left="177"/>
              <w:jc w:val="both"/>
              <w:rPr>
                <w:rFonts w:ascii="Arial" w:hAnsi="Arial" w:cs="Arial"/>
                <w:sz w:val="18"/>
                <w:szCs w:val="18"/>
                <w:lang w:val="es-MX"/>
              </w:rPr>
            </w:pPr>
          </w:p>
          <w:p w14:paraId="439E204A" w14:textId="77777777" w:rsidR="002E389A" w:rsidRPr="006E731C" w:rsidRDefault="002E389A" w:rsidP="007F44BB">
            <w:pPr>
              <w:widowControl w:val="0"/>
              <w:ind w:left="177"/>
              <w:jc w:val="both"/>
              <w:rPr>
                <w:rFonts w:ascii="Arial" w:hAnsi="Arial" w:cs="Arial"/>
                <w:sz w:val="18"/>
                <w:szCs w:val="18"/>
                <w:lang w:val="es-MX"/>
              </w:rPr>
            </w:pPr>
            <w:r w:rsidRPr="006E731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4498CFA" w14:textId="77777777" w:rsidR="002E389A" w:rsidRPr="006E731C" w:rsidRDefault="002E389A" w:rsidP="007F44BB">
            <w:pPr>
              <w:widowControl w:val="0"/>
              <w:ind w:left="177"/>
              <w:jc w:val="both"/>
              <w:rPr>
                <w:rFonts w:ascii="Arial" w:eastAsia="Calibri" w:hAnsi="Arial" w:cs="Arial"/>
                <w:sz w:val="18"/>
                <w:szCs w:val="18"/>
                <w:lang w:val="es-MX"/>
              </w:rPr>
            </w:pPr>
            <w:r w:rsidRPr="006E731C">
              <w:rPr>
                <w:rFonts w:ascii="Arial" w:hAnsi="Arial" w:cs="Arial"/>
                <w:sz w:val="18"/>
                <w:szCs w:val="18"/>
                <w:lang w:val="es-MX"/>
              </w:rPr>
              <w:t>No se considerará como experiencia laboral: Trabajos Ad Honorem, en domicilio, ni Pasantías.</w:t>
            </w:r>
          </w:p>
        </w:tc>
      </w:tr>
      <w:tr w:rsidR="002E389A" w:rsidRPr="006E731C" w14:paraId="59D3D448" w14:textId="77777777" w:rsidTr="004D124F">
        <w:trPr>
          <w:trHeight w:val="576"/>
          <w:jc w:val="right"/>
        </w:trPr>
        <w:tc>
          <w:tcPr>
            <w:tcW w:w="2698" w:type="dxa"/>
            <w:vAlign w:val="center"/>
          </w:tcPr>
          <w:p w14:paraId="30B61499"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hAnsi="Arial" w:cs="Arial"/>
                <w:b/>
                <w:sz w:val="18"/>
                <w:szCs w:val="18"/>
              </w:rPr>
              <w:t>Capacitación</w:t>
            </w:r>
          </w:p>
        </w:tc>
        <w:tc>
          <w:tcPr>
            <w:tcW w:w="6096" w:type="dxa"/>
            <w:tcMar>
              <w:top w:w="0" w:type="dxa"/>
              <w:left w:w="108" w:type="dxa"/>
              <w:bottom w:w="0" w:type="dxa"/>
              <w:right w:w="108" w:type="dxa"/>
            </w:tcMar>
            <w:hideMark/>
          </w:tcPr>
          <w:p w14:paraId="5440ED13" w14:textId="1DA2BC5B" w:rsidR="002E389A" w:rsidRPr="006E731C" w:rsidRDefault="002E389A" w:rsidP="007F44BB">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6E731C">
              <w:rPr>
                <w:rFonts w:ascii="Arial" w:hAnsi="Arial" w:cs="Arial"/>
                <w:sz w:val="18"/>
                <w:szCs w:val="18"/>
                <w:lang w:val="es-MX"/>
              </w:rPr>
              <w:t xml:space="preserve">De preferencia, </w:t>
            </w:r>
            <w:r w:rsidR="005B55F5" w:rsidRPr="006E731C">
              <w:rPr>
                <w:rFonts w:ascii="Arial" w:hAnsi="Arial" w:cs="Arial"/>
                <w:sz w:val="18"/>
                <w:szCs w:val="18"/>
                <w:lang w:val="es-MX"/>
              </w:rPr>
              <w:t xml:space="preserve">contar con </w:t>
            </w:r>
            <w:r w:rsidRPr="006E731C">
              <w:rPr>
                <w:rFonts w:ascii="Arial" w:hAnsi="Arial" w:cs="Arial"/>
                <w:sz w:val="18"/>
                <w:szCs w:val="18"/>
                <w:lang w:val="es-MX"/>
              </w:rPr>
              <w:t>capacitación y/o actividades de actualización profesional afines a la profesión y/o puesto, a partir del año 201</w:t>
            </w:r>
            <w:r w:rsidR="004D124F" w:rsidRPr="006E731C">
              <w:rPr>
                <w:rFonts w:ascii="Arial" w:hAnsi="Arial" w:cs="Arial"/>
                <w:sz w:val="18"/>
                <w:szCs w:val="18"/>
                <w:lang w:val="es-MX"/>
              </w:rPr>
              <w:t>6</w:t>
            </w:r>
            <w:r w:rsidRPr="006E731C">
              <w:rPr>
                <w:rFonts w:ascii="Arial" w:hAnsi="Arial" w:cs="Arial"/>
                <w:sz w:val="18"/>
                <w:szCs w:val="18"/>
                <w:lang w:val="es-MX"/>
              </w:rPr>
              <w:t xml:space="preserve"> a la fecha. </w:t>
            </w:r>
            <w:r w:rsidRPr="006E731C">
              <w:rPr>
                <w:rFonts w:ascii="Arial" w:hAnsi="Arial" w:cs="Arial"/>
                <w:b/>
                <w:sz w:val="18"/>
                <w:szCs w:val="18"/>
                <w:lang w:val="es-MX"/>
              </w:rPr>
              <w:t>(Deseable)</w:t>
            </w:r>
          </w:p>
        </w:tc>
      </w:tr>
      <w:tr w:rsidR="002E389A" w:rsidRPr="006E731C" w14:paraId="4796FEE1" w14:textId="77777777" w:rsidTr="007F44BB">
        <w:trPr>
          <w:trHeight w:val="560"/>
          <w:jc w:val="right"/>
        </w:trPr>
        <w:tc>
          <w:tcPr>
            <w:tcW w:w="2698" w:type="dxa"/>
            <w:vAlign w:val="center"/>
          </w:tcPr>
          <w:p w14:paraId="2E83BAF4" w14:textId="77777777" w:rsidR="002E389A" w:rsidRPr="006E731C" w:rsidRDefault="002E389A" w:rsidP="007F44BB">
            <w:pPr>
              <w:spacing w:after="100" w:afterAutospacing="1"/>
              <w:ind w:left="108"/>
              <w:jc w:val="center"/>
              <w:rPr>
                <w:rFonts w:ascii="Arial" w:eastAsia="Calibri" w:hAnsi="Arial" w:cs="Arial"/>
                <w:b/>
                <w:bCs/>
                <w:sz w:val="18"/>
                <w:szCs w:val="18"/>
              </w:rPr>
            </w:pPr>
            <w:r w:rsidRPr="006E731C">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0EA7F298" w14:textId="77777777" w:rsidR="002E389A" w:rsidRPr="006E731C"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Ofimática: Word, Excel, Power Point, Internet a nivel Básico. </w:t>
            </w:r>
            <w:r w:rsidRPr="006E731C">
              <w:rPr>
                <w:rFonts w:ascii="Arial" w:hAnsi="Arial" w:cs="Arial"/>
                <w:b/>
                <w:sz w:val="18"/>
                <w:szCs w:val="18"/>
                <w:lang w:val="es-MX"/>
              </w:rPr>
              <w:t>(Deseable)</w:t>
            </w:r>
          </w:p>
          <w:p w14:paraId="5C125D6D" w14:textId="77777777" w:rsidR="002E389A" w:rsidRPr="006E731C"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Manejo de Idioma Inglés a nivel básico. </w:t>
            </w:r>
            <w:r w:rsidRPr="006E731C">
              <w:rPr>
                <w:rFonts w:ascii="Arial" w:hAnsi="Arial" w:cs="Arial"/>
                <w:b/>
                <w:sz w:val="18"/>
                <w:szCs w:val="18"/>
                <w:lang w:val="es-MX"/>
              </w:rPr>
              <w:t>(Deseable)</w:t>
            </w:r>
          </w:p>
        </w:tc>
      </w:tr>
      <w:tr w:rsidR="002E389A" w:rsidRPr="006E731C" w14:paraId="50928BDE" w14:textId="77777777" w:rsidTr="007F44BB">
        <w:trPr>
          <w:trHeight w:val="150"/>
          <w:jc w:val="right"/>
        </w:trPr>
        <w:tc>
          <w:tcPr>
            <w:tcW w:w="2698" w:type="dxa"/>
            <w:vAlign w:val="center"/>
          </w:tcPr>
          <w:p w14:paraId="06BCE73E"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7FFDF69" w14:textId="77777777" w:rsidR="002E389A" w:rsidRPr="006E731C" w:rsidRDefault="002E389A" w:rsidP="007F44BB">
            <w:pPr>
              <w:widowControl w:val="0"/>
              <w:ind w:left="177"/>
              <w:jc w:val="both"/>
              <w:rPr>
                <w:rFonts w:ascii="Arial" w:hAnsi="Arial" w:cs="Arial"/>
                <w:sz w:val="18"/>
                <w:szCs w:val="18"/>
                <w:lang w:val="es-MX"/>
              </w:rPr>
            </w:pPr>
            <w:r w:rsidRPr="006E731C">
              <w:rPr>
                <w:rFonts w:ascii="Arial" w:hAnsi="Arial" w:cs="Arial"/>
                <w:b/>
                <w:sz w:val="18"/>
                <w:szCs w:val="18"/>
                <w:lang w:val="es-MX"/>
              </w:rPr>
              <w:t>GENÉRICAS</w:t>
            </w:r>
            <w:r w:rsidRPr="006E731C">
              <w:rPr>
                <w:rFonts w:ascii="Arial" w:hAnsi="Arial" w:cs="Arial"/>
                <w:sz w:val="18"/>
                <w:szCs w:val="18"/>
                <w:lang w:val="es-MX"/>
              </w:rPr>
              <w:t>: Actitud de servicio, ética e integridad, compromiso y responsabilidad, orientación a resultados, trabajo en equipo.</w:t>
            </w:r>
          </w:p>
          <w:p w14:paraId="4E2A873A" w14:textId="77777777" w:rsidR="002E389A" w:rsidRPr="006E731C" w:rsidRDefault="002E389A" w:rsidP="007F44BB">
            <w:pPr>
              <w:widowControl w:val="0"/>
              <w:ind w:left="177"/>
              <w:jc w:val="both"/>
              <w:rPr>
                <w:rFonts w:ascii="Arial" w:hAnsi="Arial" w:cs="Arial"/>
                <w:sz w:val="18"/>
                <w:szCs w:val="18"/>
                <w:lang w:val="es-MX"/>
              </w:rPr>
            </w:pPr>
            <w:r w:rsidRPr="006E731C">
              <w:rPr>
                <w:rFonts w:ascii="Arial" w:hAnsi="Arial" w:cs="Arial"/>
                <w:b/>
                <w:sz w:val="18"/>
                <w:szCs w:val="18"/>
                <w:lang w:val="es-MX"/>
              </w:rPr>
              <w:t>ESPECÍFICAS:</w:t>
            </w:r>
            <w:r w:rsidRPr="006E731C">
              <w:rPr>
                <w:rFonts w:ascii="Arial" w:hAnsi="Arial" w:cs="Arial"/>
                <w:sz w:val="18"/>
                <w:szCs w:val="18"/>
                <w:lang w:val="es-MX"/>
              </w:rPr>
              <w:t xml:space="preserve"> Pensamiento estratégico, comunicación efectiva, planificación y organización, capacidad de análisis y capacidad de respuesta al cambio.</w:t>
            </w:r>
          </w:p>
        </w:tc>
      </w:tr>
      <w:tr w:rsidR="002E389A" w:rsidRPr="006E731C" w14:paraId="2F4135FB" w14:textId="77777777" w:rsidTr="007F44BB">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210CAEA6" w14:textId="77777777" w:rsidR="002E389A" w:rsidRPr="006E731C" w:rsidRDefault="002E389A" w:rsidP="007F44BB">
            <w:pPr>
              <w:autoSpaceDE w:val="0"/>
              <w:autoSpaceDN w:val="0"/>
              <w:jc w:val="center"/>
              <w:rPr>
                <w:rFonts w:ascii="Arial" w:eastAsia="Calibri" w:hAnsi="Arial" w:cs="Arial"/>
                <w:b/>
                <w:bCs/>
                <w:sz w:val="18"/>
                <w:szCs w:val="18"/>
              </w:rPr>
            </w:pPr>
            <w:r w:rsidRPr="006E731C">
              <w:rPr>
                <w:rFonts w:ascii="Arial" w:eastAsia="Calibri" w:hAnsi="Arial" w:cs="Arial"/>
                <w:b/>
                <w:bCs/>
                <w:sz w:val="18"/>
                <w:szCs w:val="18"/>
              </w:rPr>
              <w:t>Motivo de la Contratación</w:t>
            </w:r>
          </w:p>
        </w:tc>
        <w:tc>
          <w:tcPr>
            <w:tcW w:w="6096" w:type="dxa"/>
            <w:vAlign w:val="center"/>
          </w:tcPr>
          <w:p w14:paraId="7E94D876" w14:textId="7BA4F2A6" w:rsidR="002E389A" w:rsidRPr="006E731C"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6E731C">
              <w:rPr>
                <w:rFonts w:ascii="Arial" w:hAnsi="Arial" w:cs="Arial"/>
                <w:sz w:val="18"/>
                <w:szCs w:val="18"/>
                <w:lang w:val="es-MX"/>
              </w:rPr>
              <w:t xml:space="preserve"> </w:t>
            </w:r>
            <w:r w:rsidR="000214D3" w:rsidRPr="006E731C">
              <w:rPr>
                <w:rFonts w:ascii="Arial" w:hAnsi="Arial" w:cs="Arial"/>
                <w:sz w:val="18"/>
                <w:szCs w:val="18"/>
              </w:rPr>
              <w:t>CAS Nuevo (COVID-19)</w:t>
            </w:r>
          </w:p>
        </w:tc>
      </w:tr>
    </w:tbl>
    <w:p w14:paraId="55092199" w14:textId="77777777" w:rsidR="002E389A" w:rsidRPr="006E731C" w:rsidRDefault="002E389A" w:rsidP="00924867">
      <w:pPr>
        <w:pStyle w:val="Sangradetextonormal"/>
        <w:ind w:left="700" w:hanging="448"/>
        <w:jc w:val="both"/>
        <w:rPr>
          <w:rFonts w:ascii="Arial" w:hAnsi="Arial" w:cs="Arial"/>
          <w:b/>
        </w:rPr>
      </w:pPr>
    </w:p>
    <w:p w14:paraId="5A5C476A" w14:textId="521CB04F" w:rsidR="00074761" w:rsidRPr="00E845B4" w:rsidRDefault="00074761" w:rsidP="004F4B5F">
      <w:pPr>
        <w:pStyle w:val="Textoindependiente"/>
        <w:spacing w:after="0"/>
        <w:jc w:val="both"/>
        <w:rPr>
          <w:rFonts w:ascii="Arial" w:hAnsi="Arial" w:cs="Arial"/>
          <w:b/>
          <w:bCs/>
          <w:sz w:val="16"/>
          <w:szCs w:val="16"/>
        </w:rPr>
      </w:pPr>
    </w:p>
    <w:p w14:paraId="14E7DF8B" w14:textId="2308E1E8" w:rsidR="00A000D2" w:rsidRPr="00E845B4" w:rsidRDefault="00A000D2" w:rsidP="00C15DB8">
      <w:pPr>
        <w:pStyle w:val="Sangradetextonormal"/>
        <w:ind w:left="284" w:firstLine="0"/>
        <w:jc w:val="both"/>
        <w:rPr>
          <w:rFonts w:ascii="Arial" w:hAnsi="Arial" w:cs="Arial"/>
          <w:b/>
        </w:rPr>
      </w:pPr>
      <w:r w:rsidRPr="00E845B4">
        <w:rPr>
          <w:rFonts w:ascii="Arial" w:hAnsi="Arial" w:cs="Arial"/>
          <w:b/>
        </w:rPr>
        <w:t>T</w:t>
      </w:r>
      <w:r w:rsidR="00C15DB8" w:rsidRPr="00E845B4">
        <w:rPr>
          <w:rFonts w:ascii="Arial" w:hAnsi="Arial" w:cs="Arial"/>
          <w:b/>
        </w:rPr>
        <w:t>É</w:t>
      </w:r>
      <w:r w:rsidRPr="00E845B4">
        <w:rPr>
          <w:rFonts w:ascii="Arial" w:hAnsi="Arial" w:cs="Arial"/>
          <w:b/>
        </w:rPr>
        <w:t xml:space="preserve">CNICO NO DIPLOMADO EN </w:t>
      </w:r>
      <w:r w:rsidR="00297A24" w:rsidRPr="00E845B4">
        <w:rPr>
          <w:rFonts w:ascii="Arial" w:hAnsi="Arial" w:cs="Arial"/>
          <w:b/>
        </w:rPr>
        <w:t>LABORATORIO</w:t>
      </w:r>
      <w:r w:rsidRPr="00E845B4">
        <w:rPr>
          <w:rFonts w:ascii="Arial" w:hAnsi="Arial" w:cs="Arial"/>
          <w:b/>
        </w:rPr>
        <w:t xml:space="preserve"> (</w:t>
      </w:r>
      <w:r w:rsidR="00B30127" w:rsidRPr="00E845B4">
        <w:rPr>
          <w:rFonts w:ascii="Arial" w:hAnsi="Arial" w:cs="Arial"/>
          <w:b/>
        </w:rPr>
        <w:t xml:space="preserve">CÓD. </w:t>
      </w:r>
      <w:r w:rsidRPr="00E845B4">
        <w:rPr>
          <w:rFonts w:ascii="Arial" w:hAnsi="Arial" w:cs="Arial"/>
          <w:b/>
        </w:rPr>
        <w:t>T3TND</w:t>
      </w:r>
      <w:r w:rsidRPr="00E845B4">
        <w:rPr>
          <w:rFonts w:ascii="Arial" w:hAnsi="Arial" w:cs="Arial"/>
          <w:color w:val="000000"/>
          <w:sz w:val="18"/>
          <w:szCs w:val="18"/>
          <w:lang w:eastAsia="es-PE"/>
        </w:rPr>
        <w:t>-</w:t>
      </w:r>
      <w:r w:rsidRPr="00E845B4">
        <w:rPr>
          <w:rFonts w:ascii="Arial" w:hAnsi="Arial" w:cs="Arial"/>
          <w:b/>
        </w:rPr>
        <w:t>0</w:t>
      </w:r>
      <w:r w:rsidR="00E845B4" w:rsidRPr="00E845B4">
        <w:rPr>
          <w:rFonts w:ascii="Arial" w:hAnsi="Arial" w:cs="Arial"/>
          <w:b/>
        </w:rPr>
        <w:t>0</w:t>
      </w:r>
      <w:r w:rsidR="00297A24" w:rsidRPr="00E845B4">
        <w:rPr>
          <w:rFonts w:ascii="Arial" w:hAnsi="Arial" w:cs="Arial"/>
          <w:b/>
        </w:rPr>
        <w:t>3</w:t>
      </w:r>
      <w:r w:rsidRPr="00E845B4">
        <w:rPr>
          <w:rFonts w:ascii="Arial" w:hAnsi="Arial" w:cs="Arial"/>
          <w:b/>
        </w:rPr>
        <w:t>)</w:t>
      </w:r>
    </w:p>
    <w:p w14:paraId="12B58B0F" w14:textId="77777777" w:rsidR="004F4B5F" w:rsidRPr="0079258A" w:rsidRDefault="004F4B5F" w:rsidP="00C15DB8">
      <w:pPr>
        <w:pStyle w:val="Sangradetextonormal"/>
        <w:ind w:left="284" w:firstLine="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A000D2" w:rsidRPr="00D13139" w14:paraId="4B7B4DF2" w14:textId="77777777" w:rsidTr="00A000D2">
        <w:trPr>
          <w:trHeight w:val="546"/>
        </w:trPr>
        <w:tc>
          <w:tcPr>
            <w:tcW w:w="2693" w:type="dxa"/>
            <w:shd w:val="clear" w:color="auto" w:fill="F2F2F2"/>
            <w:vAlign w:val="center"/>
          </w:tcPr>
          <w:p w14:paraId="1E779816" w14:textId="77777777" w:rsidR="00A000D2" w:rsidRPr="00D13139" w:rsidRDefault="00A000D2" w:rsidP="007F44BB">
            <w:pPr>
              <w:jc w:val="center"/>
              <w:rPr>
                <w:rFonts w:ascii="Arial" w:hAnsi="Arial" w:cs="Arial"/>
                <w:b/>
                <w:sz w:val="18"/>
                <w:szCs w:val="18"/>
              </w:rPr>
            </w:pPr>
            <w:r w:rsidRPr="00D13139">
              <w:rPr>
                <w:rFonts w:ascii="Arial" w:hAnsi="Arial" w:cs="Arial"/>
                <w:b/>
                <w:sz w:val="18"/>
                <w:szCs w:val="18"/>
              </w:rPr>
              <w:t xml:space="preserve">REQUISITOS </w:t>
            </w:r>
          </w:p>
          <w:p w14:paraId="6D124D7F" w14:textId="77777777" w:rsidR="00A000D2" w:rsidRPr="00D13139" w:rsidRDefault="00A000D2" w:rsidP="007F44BB">
            <w:pPr>
              <w:jc w:val="center"/>
              <w:rPr>
                <w:rFonts w:ascii="Arial" w:hAnsi="Arial" w:cs="Arial"/>
                <w:b/>
                <w:sz w:val="18"/>
                <w:szCs w:val="18"/>
              </w:rPr>
            </w:pPr>
            <w:r w:rsidRPr="00D13139">
              <w:rPr>
                <w:rFonts w:ascii="Arial" w:hAnsi="Arial" w:cs="Arial"/>
                <w:b/>
                <w:sz w:val="18"/>
                <w:szCs w:val="18"/>
              </w:rPr>
              <w:t xml:space="preserve">ESPECÍFICOS </w:t>
            </w:r>
          </w:p>
        </w:tc>
        <w:tc>
          <w:tcPr>
            <w:tcW w:w="6095" w:type="dxa"/>
            <w:shd w:val="clear" w:color="auto" w:fill="F2F2F2"/>
            <w:vAlign w:val="center"/>
          </w:tcPr>
          <w:p w14:paraId="7233E23E" w14:textId="77777777" w:rsidR="00A000D2" w:rsidRPr="00D13139" w:rsidRDefault="00A000D2" w:rsidP="007F44BB">
            <w:pPr>
              <w:jc w:val="center"/>
              <w:rPr>
                <w:rFonts w:ascii="Arial" w:hAnsi="Arial" w:cs="Arial"/>
                <w:b/>
                <w:sz w:val="18"/>
                <w:szCs w:val="18"/>
              </w:rPr>
            </w:pPr>
            <w:r w:rsidRPr="00D13139">
              <w:rPr>
                <w:rFonts w:ascii="Arial" w:hAnsi="Arial" w:cs="Arial"/>
                <w:b/>
                <w:sz w:val="18"/>
                <w:szCs w:val="18"/>
              </w:rPr>
              <w:t>DETALLE</w:t>
            </w:r>
          </w:p>
        </w:tc>
      </w:tr>
      <w:tr w:rsidR="00A000D2" w:rsidRPr="00D13139" w14:paraId="773CAF7B" w14:textId="77777777" w:rsidTr="00A000D2">
        <w:trPr>
          <w:trHeight w:val="690"/>
        </w:trPr>
        <w:tc>
          <w:tcPr>
            <w:tcW w:w="2693" w:type="dxa"/>
            <w:vAlign w:val="center"/>
          </w:tcPr>
          <w:p w14:paraId="546A2CA2" w14:textId="77777777" w:rsidR="00A000D2" w:rsidRPr="00D13139" w:rsidRDefault="00A000D2" w:rsidP="007F44BB">
            <w:pPr>
              <w:jc w:val="center"/>
              <w:rPr>
                <w:rFonts w:ascii="Arial" w:eastAsia="Calibri" w:hAnsi="Arial" w:cs="Arial"/>
                <w:b/>
                <w:bCs/>
                <w:sz w:val="18"/>
                <w:szCs w:val="18"/>
              </w:rPr>
            </w:pPr>
            <w:r w:rsidRPr="00D13139">
              <w:rPr>
                <w:rFonts w:ascii="Arial" w:eastAsia="Calibri" w:hAnsi="Arial" w:cs="Arial"/>
                <w:b/>
                <w:bCs/>
                <w:sz w:val="18"/>
                <w:szCs w:val="18"/>
              </w:rPr>
              <w:t>Formación   General</w:t>
            </w:r>
          </w:p>
        </w:tc>
        <w:tc>
          <w:tcPr>
            <w:tcW w:w="6095" w:type="dxa"/>
          </w:tcPr>
          <w:p w14:paraId="083F1607" w14:textId="5376011D" w:rsidR="00A000D2" w:rsidRPr="00D13139" w:rsidRDefault="00A000D2" w:rsidP="00A000D2">
            <w:pPr>
              <w:widowControl w:val="0"/>
              <w:numPr>
                <w:ilvl w:val="0"/>
                <w:numId w:val="13"/>
              </w:numPr>
              <w:tabs>
                <w:tab w:val="num" w:pos="177"/>
                <w:tab w:val="num" w:pos="3620"/>
              </w:tabs>
              <w:ind w:left="177" w:hanging="142"/>
              <w:jc w:val="both"/>
              <w:rPr>
                <w:rFonts w:ascii="Arial" w:hAnsi="Arial" w:cs="Arial"/>
                <w:sz w:val="18"/>
                <w:szCs w:val="18"/>
              </w:rPr>
            </w:pPr>
            <w:r w:rsidRPr="00D13139">
              <w:rPr>
                <w:rFonts w:ascii="Arial" w:hAnsi="Arial" w:cs="Arial"/>
                <w:sz w:val="18"/>
                <w:szCs w:val="18"/>
                <w:lang w:val="es-MX"/>
              </w:rPr>
              <w:t xml:space="preserve">Presentar copia simple del Título Profesional Técnico en </w:t>
            </w:r>
            <w:r w:rsidR="00297A24" w:rsidRPr="00D13139">
              <w:rPr>
                <w:rFonts w:ascii="Arial" w:hAnsi="Arial" w:cs="Arial"/>
                <w:sz w:val="18"/>
                <w:szCs w:val="18"/>
                <w:lang w:val="es-MX"/>
              </w:rPr>
              <w:t>Laboratorio Clínico</w:t>
            </w:r>
            <w:r w:rsidRPr="00D13139">
              <w:rPr>
                <w:rFonts w:ascii="Arial" w:hAnsi="Arial" w:cs="Arial"/>
                <w:sz w:val="18"/>
                <w:szCs w:val="18"/>
                <w:lang w:val="es-MX"/>
              </w:rPr>
              <w:t xml:space="preserve"> emitido por Instituto Superior Tecnológico a Nombre de la Nación (mínimo 03 años de estudios). </w:t>
            </w:r>
            <w:r w:rsidRPr="00D13139">
              <w:rPr>
                <w:rFonts w:ascii="Arial" w:hAnsi="Arial" w:cs="Arial"/>
                <w:b/>
                <w:sz w:val="18"/>
                <w:szCs w:val="18"/>
                <w:lang w:val="es-MX"/>
              </w:rPr>
              <w:t>(Indispensable)</w:t>
            </w:r>
          </w:p>
        </w:tc>
      </w:tr>
      <w:tr w:rsidR="00A000D2" w:rsidRPr="00D13139" w14:paraId="79D6B96E" w14:textId="77777777" w:rsidTr="00A000D2">
        <w:tc>
          <w:tcPr>
            <w:tcW w:w="2693" w:type="dxa"/>
            <w:vAlign w:val="center"/>
          </w:tcPr>
          <w:p w14:paraId="6E24F093" w14:textId="77777777" w:rsidR="00A000D2" w:rsidRPr="00D13139" w:rsidRDefault="00A000D2" w:rsidP="007F44BB">
            <w:pPr>
              <w:jc w:val="center"/>
              <w:rPr>
                <w:rFonts w:ascii="Arial" w:eastAsia="Calibri" w:hAnsi="Arial" w:cs="Arial"/>
                <w:b/>
                <w:bCs/>
                <w:sz w:val="18"/>
                <w:szCs w:val="18"/>
              </w:rPr>
            </w:pPr>
            <w:r w:rsidRPr="00D13139">
              <w:rPr>
                <w:rFonts w:ascii="Arial" w:eastAsia="Calibri" w:hAnsi="Arial" w:cs="Arial"/>
                <w:b/>
                <w:bCs/>
                <w:sz w:val="18"/>
                <w:szCs w:val="18"/>
              </w:rPr>
              <w:t>Experiencia Laboral</w:t>
            </w:r>
          </w:p>
        </w:tc>
        <w:tc>
          <w:tcPr>
            <w:tcW w:w="6095" w:type="dxa"/>
            <w:vAlign w:val="center"/>
          </w:tcPr>
          <w:p w14:paraId="411319C4" w14:textId="45B9AC07" w:rsidR="00D53D46" w:rsidRPr="00D13139" w:rsidRDefault="00D53D46" w:rsidP="00D53D46">
            <w:pPr>
              <w:widowControl w:val="0"/>
              <w:numPr>
                <w:ilvl w:val="0"/>
                <w:numId w:val="13"/>
              </w:numPr>
              <w:tabs>
                <w:tab w:val="num" w:pos="177"/>
                <w:tab w:val="num" w:pos="3620"/>
              </w:tabs>
              <w:ind w:left="177" w:hanging="142"/>
              <w:jc w:val="both"/>
              <w:rPr>
                <w:rFonts w:ascii="Arial" w:hAnsi="Arial" w:cs="Arial"/>
                <w:sz w:val="18"/>
                <w:szCs w:val="18"/>
                <w:lang w:val="es-MX"/>
              </w:rPr>
            </w:pPr>
            <w:r w:rsidRPr="00D13139">
              <w:rPr>
                <w:rFonts w:ascii="Arial" w:hAnsi="Arial" w:cs="Arial"/>
                <w:sz w:val="18"/>
                <w:szCs w:val="18"/>
                <w:lang w:val="es-MX"/>
              </w:rPr>
              <w:t xml:space="preserve">Acreditar experiencia laboral mínima de un (01) año en el desempeño de funciones relacionadas a las actividades de </w:t>
            </w:r>
            <w:r w:rsidR="00297A24" w:rsidRPr="00D13139">
              <w:rPr>
                <w:rFonts w:ascii="Arial" w:hAnsi="Arial" w:cs="Arial"/>
                <w:sz w:val="18"/>
                <w:szCs w:val="18"/>
                <w:lang w:val="es-MX"/>
              </w:rPr>
              <w:t>Laboratorio</w:t>
            </w:r>
            <w:r w:rsidRPr="00D13139">
              <w:rPr>
                <w:rFonts w:ascii="Arial" w:hAnsi="Arial" w:cs="Arial"/>
                <w:sz w:val="18"/>
                <w:szCs w:val="18"/>
                <w:lang w:val="es-MX"/>
              </w:rPr>
              <w:t>, con posterioridad a la obtención del Título Técnico.</w:t>
            </w:r>
            <w:r w:rsidRPr="00D13139">
              <w:rPr>
                <w:rFonts w:ascii="Arial" w:hAnsi="Arial" w:cs="Arial"/>
                <w:b/>
                <w:sz w:val="18"/>
                <w:szCs w:val="18"/>
                <w:lang w:val="es-MX"/>
              </w:rPr>
              <w:t xml:space="preserve"> (Indispensable)</w:t>
            </w:r>
          </w:p>
          <w:p w14:paraId="12965417" w14:textId="6B521038" w:rsidR="00297A24" w:rsidRPr="00D13139" w:rsidRDefault="00297A24" w:rsidP="00297A24">
            <w:pPr>
              <w:widowControl w:val="0"/>
              <w:numPr>
                <w:ilvl w:val="0"/>
                <w:numId w:val="13"/>
              </w:numPr>
              <w:tabs>
                <w:tab w:val="num" w:pos="177"/>
                <w:tab w:val="num" w:pos="3620"/>
              </w:tabs>
              <w:ind w:left="177" w:hanging="142"/>
              <w:jc w:val="both"/>
              <w:rPr>
                <w:rFonts w:ascii="Arial" w:hAnsi="Arial" w:cs="Arial"/>
                <w:sz w:val="18"/>
                <w:szCs w:val="18"/>
                <w:lang w:val="es-MX"/>
              </w:rPr>
            </w:pPr>
            <w:r w:rsidRPr="00D13139">
              <w:rPr>
                <w:rFonts w:ascii="Arial" w:hAnsi="Arial" w:cs="Arial"/>
                <w:sz w:val="18"/>
                <w:szCs w:val="18"/>
              </w:rPr>
              <w:t>De preferencia, la experiencia debe haber sido desarrollada en entidades de salud o en aquellas cuyas actividades estén relacionadas con la actividad prestadora y/o aseguradora.</w:t>
            </w:r>
            <w:r w:rsidRPr="00D13139">
              <w:rPr>
                <w:rFonts w:ascii="Arial" w:hAnsi="Arial" w:cs="Arial"/>
                <w:color w:val="000000"/>
              </w:rPr>
              <w:t xml:space="preserve"> </w:t>
            </w:r>
            <w:r w:rsidRPr="00D13139">
              <w:rPr>
                <w:rFonts w:ascii="Arial" w:hAnsi="Arial" w:cs="Arial"/>
                <w:b/>
                <w:sz w:val="18"/>
                <w:szCs w:val="18"/>
                <w:lang w:val="es-MX"/>
              </w:rPr>
              <w:t>(Deseable)</w:t>
            </w:r>
          </w:p>
          <w:p w14:paraId="13F048F5" w14:textId="77777777" w:rsidR="00D53D46" w:rsidRPr="00D13139" w:rsidRDefault="00D53D46" w:rsidP="00D53D46">
            <w:pPr>
              <w:widowControl w:val="0"/>
              <w:ind w:left="177"/>
              <w:jc w:val="both"/>
              <w:rPr>
                <w:rFonts w:ascii="Arial" w:hAnsi="Arial" w:cs="Arial"/>
                <w:sz w:val="18"/>
                <w:szCs w:val="18"/>
                <w:lang w:val="es-MX"/>
              </w:rPr>
            </w:pPr>
          </w:p>
          <w:p w14:paraId="042BAB96" w14:textId="77777777" w:rsidR="00D53D46" w:rsidRPr="00D13139" w:rsidRDefault="00D53D46" w:rsidP="00D53D46">
            <w:pPr>
              <w:widowControl w:val="0"/>
              <w:ind w:left="177"/>
              <w:jc w:val="both"/>
              <w:rPr>
                <w:rFonts w:ascii="Arial" w:hAnsi="Arial" w:cs="Arial"/>
                <w:sz w:val="18"/>
                <w:szCs w:val="18"/>
                <w:lang w:val="es-MX"/>
              </w:rPr>
            </w:pPr>
            <w:r w:rsidRPr="00D1313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568FC8" w14:textId="1A623F09" w:rsidR="00A000D2" w:rsidRPr="00D13139" w:rsidRDefault="00D53D46" w:rsidP="00D53D46">
            <w:pPr>
              <w:widowControl w:val="0"/>
              <w:ind w:left="177"/>
              <w:jc w:val="both"/>
              <w:rPr>
                <w:rFonts w:ascii="Arial" w:hAnsi="Arial" w:cs="Arial"/>
                <w:sz w:val="18"/>
                <w:szCs w:val="18"/>
              </w:rPr>
            </w:pPr>
            <w:r w:rsidRPr="00D13139">
              <w:rPr>
                <w:rFonts w:ascii="Arial" w:hAnsi="Arial" w:cs="Arial"/>
                <w:sz w:val="18"/>
                <w:szCs w:val="18"/>
                <w:lang w:val="es-MX"/>
              </w:rPr>
              <w:t>No se considerará como experiencia laboral: Trabajos Ad Honorem, en domicilio, ni Pasantías.</w:t>
            </w:r>
          </w:p>
        </w:tc>
      </w:tr>
      <w:tr w:rsidR="00A000D2" w:rsidRPr="00D13139" w14:paraId="2A5BBE4F" w14:textId="77777777" w:rsidTr="00A000D2">
        <w:trPr>
          <w:trHeight w:val="792"/>
        </w:trPr>
        <w:tc>
          <w:tcPr>
            <w:tcW w:w="2693" w:type="dxa"/>
            <w:vAlign w:val="center"/>
          </w:tcPr>
          <w:p w14:paraId="3D949FA1" w14:textId="77777777" w:rsidR="00A000D2" w:rsidRPr="00D13139" w:rsidRDefault="00A000D2" w:rsidP="007F44BB">
            <w:pPr>
              <w:jc w:val="center"/>
              <w:rPr>
                <w:rFonts w:ascii="Arial" w:eastAsia="Calibri" w:hAnsi="Arial" w:cs="Arial"/>
                <w:b/>
                <w:bCs/>
                <w:sz w:val="18"/>
                <w:szCs w:val="18"/>
              </w:rPr>
            </w:pPr>
            <w:r w:rsidRPr="00D13139">
              <w:rPr>
                <w:rFonts w:ascii="Arial" w:eastAsia="Calibri" w:hAnsi="Arial" w:cs="Arial"/>
                <w:b/>
                <w:bCs/>
                <w:sz w:val="18"/>
                <w:szCs w:val="18"/>
              </w:rPr>
              <w:t>Capacitación</w:t>
            </w:r>
          </w:p>
        </w:tc>
        <w:tc>
          <w:tcPr>
            <w:tcW w:w="6095" w:type="dxa"/>
            <w:vAlign w:val="center"/>
          </w:tcPr>
          <w:p w14:paraId="09BCC845" w14:textId="49D19F97" w:rsidR="00A000D2" w:rsidRPr="00D13139" w:rsidRDefault="00A000D2" w:rsidP="007F44BB">
            <w:pPr>
              <w:pStyle w:val="Prrafodelista"/>
              <w:numPr>
                <w:ilvl w:val="0"/>
                <w:numId w:val="26"/>
              </w:numPr>
              <w:snapToGrid w:val="0"/>
              <w:ind w:left="232" w:hanging="232"/>
              <w:jc w:val="both"/>
              <w:rPr>
                <w:rFonts w:ascii="Arial" w:hAnsi="Arial" w:cs="Arial"/>
                <w:sz w:val="18"/>
                <w:szCs w:val="18"/>
              </w:rPr>
            </w:pPr>
            <w:r w:rsidRPr="00D13139">
              <w:rPr>
                <w:rFonts w:ascii="Arial" w:hAnsi="Arial" w:cs="Arial"/>
                <w:sz w:val="18"/>
                <w:szCs w:val="18"/>
                <w:lang w:val="es-MX"/>
              </w:rPr>
              <w:t>De preferencia</w:t>
            </w:r>
            <w:r w:rsidR="00C15DB8" w:rsidRPr="00D13139">
              <w:rPr>
                <w:rFonts w:ascii="Arial" w:hAnsi="Arial" w:cs="Arial"/>
                <w:sz w:val="18"/>
                <w:szCs w:val="18"/>
                <w:lang w:val="es-MX"/>
              </w:rPr>
              <w:t>, contar con</w:t>
            </w:r>
            <w:r w:rsidRPr="00D13139">
              <w:rPr>
                <w:rFonts w:ascii="Arial" w:hAnsi="Arial" w:cs="Arial"/>
                <w:sz w:val="18"/>
                <w:szCs w:val="18"/>
                <w:lang w:val="es-MX"/>
              </w:rPr>
              <w:t xml:space="preserve"> capacitación y/o actividades de actualización afines a</w:t>
            </w:r>
            <w:r w:rsidR="00F055BF" w:rsidRPr="00D13139">
              <w:rPr>
                <w:rFonts w:ascii="Arial" w:hAnsi="Arial" w:cs="Arial"/>
                <w:sz w:val="18"/>
                <w:szCs w:val="18"/>
                <w:lang w:val="es-MX"/>
              </w:rPr>
              <w:t xml:space="preserve"> la profesión</w:t>
            </w:r>
            <w:r w:rsidRPr="00D13139">
              <w:rPr>
                <w:rFonts w:ascii="Arial" w:hAnsi="Arial" w:cs="Arial"/>
                <w:sz w:val="18"/>
                <w:szCs w:val="18"/>
                <w:lang w:val="es-MX"/>
              </w:rPr>
              <w:t xml:space="preserve"> y/o puesto, a partir del año 20</w:t>
            </w:r>
            <w:r w:rsidR="00297A24" w:rsidRPr="00D13139">
              <w:rPr>
                <w:rFonts w:ascii="Arial" w:hAnsi="Arial" w:cs="Arial"/>
                <w:sz w:val="18"/>
                <w:szCs w:val="18"/>
                <w:lang w:val="es-MX"/>
              </w:rPr>
              <w:t>16</w:t>
            </w:r>
            <w:r w:rsidRPr="00D13139">
              <w:rPr>
                <w:rFonts w:ascii="Arial" w:hAnsi="Arial" w:cs="Arial"/>
                <w:sz w:val="18"/>
                <w:szCs w:val="18"/>
                <w:lang w:val="es-MX"/>
              </w:rPr>
              <w:t xml:space="preserve"> a la fecha. </w:t>
            </w:r>
            <w:r w:rsidRPr="00D13139">
              <w:rPr>
                <w:rFonts w:ascii="Arial" w:hAnsi="Arial" w:cs="Arial"/>
                <w:b/>
                <w:sz w:val="18"/>
                <w:szCs w:val="18"/>
                <w:lang w:val="es-MX"/>
              </w:rPr>
              <w:t>(Deseable)</w:t>
            </w:r>
          </w:p>
        </w:tc>
      </w:tr>
      <w:tr w:rsidR="00A000D2" w:rsidRPr="00D13139" w14:paraId="7FD28025" w14:textId="77777777" w:rsidTr="00A000D2">
        <w:tblPrEx>
          <w:tblCellMar>
            <w:left w:w="70" w:type="dxa"/>
            <w:right w:w="70" w:type="dxa"/>
          </w:tblCellMar>
          <w:tblLook w:val="0000" w:firstRow="0" w:lastRow="0" w:firstColumn="0" w:lastColumn="0" w:noHBand="0" w:noVBand="0"/>
        </w:tblPrEx>
        <w:trPr>
          <w:trHeight w:val="439"/>
        </w:trPr>
        <w:tc>
          <w:tcPr>
            <w:tcW w:w="2693" w:type="dxa"/>
            <w:vAlign w:val="center"/>
          </w:tcPr>
          <w:p w14:paraId="1CA09BDE" w14:textId="77777777" w:rsidR="00A000D2" w:rsidRPr="00D13139" w:rsidRDefault="00A000D2" w:rsidP="007F44BB">
            <w:pPr>
              <w:ind w:left="108"/>
              <w:jc w:val="center"/>
              <w:rPr>
                <w:rFonts w:ascii="Arial" w:eastAsia="Calibri" w:hAnsi="Arial" w:cs="Arial"/>
                <w:b/>
                <w:bCs/>
                <w:sz w:val="18"/>
                <w:szCs w:val="18"/>
              </w:rPr>
            </w:pPr>
            <w:r w:rsidRPr="00D13139">
              <w:rPr>
                <w:rFonts w:ascii="Arial" w:eastAsia="Calibri" w:hAnsi="Arial" w:cs="Arial"/>
                <w:b/>
                <w:bCs/>
                <w:sz w:val="18"/>
                <w:szCs w:val="18"/>
              </w:rPr>
              <w:t>Conocimientos Complementarios para puesto y/o cargo</w:t>
            </w:r>
          </w:p>
        </w:tc>
        <w:tc>
          <w:tcPr>
            <w:tcW w:w="6095" w:type="dxa"/>
            <w:vAlign w:val="center"/>
          </w:tcPr>
          <w:p w14:paraId="58884BD8" w14:textId="77777777" w:rsidR="00A000D2" w:rsidRPr="00D13139" w:rsidRDefault="00A000D2" w:rsidP="007F44BB">
            <w:pPr>
              <w:pStyle w:val="Prrafodelista"/>
              <w:numPr>
                <w:ilvl w:val="0"/>
                <w:numId w:val="26"/>
              </w:numPr>
              <w:snapToGrid w:val="0"/>
              <w:ind w:left="307" w:hanging="266"/>
              <w:jc w:val="both"/>
              <w:rPr>
                <w:rFonts w:ascii="Arial" w:hAnsi="Arial" w:cs="Arial"/>
                <w:sz w:val="18"/>
                <w:szCs w:val="18"/>
              </w:rPr>
            </w:pPr>
            <w:r w:rsidRPr="00D13139">
              <w:rPr>
                <w:rFonts w:ascii="Arial" w:hAnsi="Arial" w:cs="Arial"/>
                <w:sz w:val="18"/>
                <w:szCs w:val="18"/>
              </w:rPr>
              <w:t xml:space="preserve">Manejo de ofimática: Word, Excel, PowerPoint e Internet a nivel básico. </w:t>
            </w:r>
            <w:r w:rsidRPr="00D13139">
              <w:rPr>
                <w:rFonts w:ascii="Arial" w:hAnsi="Arial" w:cs="Arial"/>
                <w:b/>
                <w:sz w:val="18"/>
                <w:szCs w:val="18"/>
              </w:rPr>
              <w:t>(Deseable)</w:t>
            </w:r>
          </w:p>
        </w:tc>
      </w:tr>
      <w:tr w:rsidR="00A000D2" w:rsidRPr="00D13139" w14:paraId="30ABC4E3" w14:textId="77777777" w:rsidTr="00A000D2">
        <w:tblPrEx>
          <w:tblCellMar>
            <w:left w:w="70" w:type="dxa"/>
            <w:right w:w="70" w:type="dxa"/>
          </w:tblCellMar>
          <w:tblLook w:val="0000" w:firstRow="0" w:lastRow="0" w:firstColumn="0" w:lastColumn="0" w:noHBand="0" w:noVBand="0"/>
        </w:tblPrEx>
        <w:trPr>
          <w:trHeight w:val="330"/>
        </w:trPr>
        <w:tc>
          <w:tcPr>
            <w:tcW w:w="2693" w:type="dxa"/>
            <w:vAlign w:val="center"/>
          </w:tcPr>
          <w:p w14:paraId="498B141C" w14:textId="77777777" w:rsidR="00A000D2" w:rsidRPr="00D13139" w:rsidRDefault="00A000D2" w:rsidP="007F44BB">
            <w:pPr>
              <w:jc w:val="center"/>
              <w:rPr>
                <w:rFonts w:ascii="Arial" w:eastAsia="Calibri" w:hAnsi="Arial" w:cs="Arial"/>
                <w:b/>
                <w:bCs/>
                <w:sz w:val="18"/>
                <w:szCs w:val="18"/>
              </w:rPr>
            </w:pPr>
            <w:r w:rsidRPr="00D13139">
              <w:rPr>
                <w:rFonts w:ascii="Arial" w:eastAsia="Calibri" w:hAnsi="Arial" w:cs="Arial"/>
                <w:b/>
                <w:bCs/>
                <w:sz w:val="18"/>
                <w:szCs w:val="18"/>
              </w:rPr>
              <w:t>Habilidades o Competencias</w:t>
            </w:r>
          </w:p>
        </w:tc>
        <w:tc>
          <w:tcPr>
            <w:tcW w:w="6095" w:type="dxa"/>
            <w:vAlign w:val="center"/>
          </w:tcPr>
          <w:p w14:paraId="778F5BFF" w14:textId="77777777" w:rsidR="00A000D2" w:rsidRPr="00D13139" w:rsidRDefault="00A000D2" w:rsidP="007F44BB">
            <w:pPr>
              <w:pStyle w:val="Prrafodelista"/>
              <w:ind w:left="293"/>
              <w:jc w:val="both"/>
              <w:rPr>
                <w:rFonts w:ascii="Arial" w:hAnsi="Arial" w:cs="Arial"/>
                <w:sz w:val="18"/>
                <w:szCs w:val="18"/>
              </w:rPr>
            </w:pPr>
            <w:r w:rsidRPr="00D13139">
              <w:rPr>
                <w:rFonts w:ascii="Arial" w:hAnsi="Arial" w:cs="Arial"/>
                <w:b/>
                <w:sz w:val="18"/>
                <w:szCs w:val="18"/>
              </w:rPr>
              <w:t>GENÉRICAS:</w:t>
            </w:r>
            <w:r w:rsidRPr="00D13139">
              <w:rPr>
                <w:rFonts w:ascii="Arial" w:hAnsi="Arial" w:cs="Arial"/>
                <w:sz w:val="18"/>
                <w:szCs w:val="18"/>
              </w:rPr>
              <w:t xml:space="preserve"> Actitud de servicio, ética e integridad, compromiso y responsabilidad, orientación a resultados, trabajo en equipo.</w:t>
            </w:r>
          </w:p>
          <w:p w14:paraId="51C94012" w14:textId="77777777" w:rsidR="00A000D2" w:rsidRPr="00D13139" w:rsidRDefault="00A000D2" w:rsidP="007F44BB">
            <w:pPr>
              <w:pStyle w:val="Prrafodelista"/>
              <w:ind w:left="307"/>
              <w:jc w:val="both"/>
              <w:rPr>
                <w:rFonts w:ascii="Arial" w:hAnsi="Arial" w:cs="Arial"/>
                <w:sz w:val="18"/>
                <w:szCs w:val="18"/>
              </w:rPr>
            </w:pPr>
            <w:r w:rsidRPr="00D13139">
              <w:rPr>
                <w:rFonts w:ascii="Arial" w:hAnsi="Arial" w:cs="Arial"/>
                <w:b/>
                <w:sz w:val="18"/>
                <w:szCs w:val="18"/>
              </w:rPr>
              <w:lastRenderedPageBreak/>
              <w:t>ESPECÍFICAS:</w:t>
            </w:r>
            <w:r w:rsidRPr="00D13139">
              <w:rPr>
                <w:rFonts w:ascii="Arial" w:hAnsi="Arial" w:cs="Arial"/>
                <w:sz w:val="18"/>
                <w:szCs w:val="18"/>
              </w:rPr>
              <w:t xml:space="preserve"> Pensamiento estratégico, comunicación efectiva, planificación y organización, capacidad de análisis y capacidad de respuesta al cambio.</w:t>
            </w:r>
          </w:p>
        </w:tc>
      </w:tr>
      <w:tr w:rsidR="00D53D46" w:rsidRPr="00D13139" w14:paraId="2D67BBF6" w14:textId="77777777" w:rsidTr="00D53D46">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3D60F165" w14:textId="77777777" w:rsidR="00D53D46" w:rsidRPr="00D13139" w:rsidRDefault="00D53D46" w:rsidP="007F44BB">
            <w:pPr>
              <w:jc w:val="center"/>
              <w:rPr>
                <w:rFonts w:ascii="Arial" w:eastAsia="Calibri" w:hAnsi="Arial" w:cs="Arial"/>
                <w:b/>
                <w:bCs/>
                <w:sz w:val="18"/>
                <w:szCs w:val="18"/>
              </w:rPr>
            </w:pPr>
            <w:r w:rsidRPr="00D13139">
              <w:rPr>
                <w:rFonts w:ascii="Arial" w:eastAsia="Calibri" w:hAnsi="Arial" w:cs="Arial"/>
                <w:b/>
                <w:bCs/>
                <w:sz w:val="18"/>
                <w:szCs w:val="18"/>
              </w:rPr>
              <w:lastRenderedPageBreak/>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B198748" w14:textId="1E39AA8A" w:rsidR="00D53D46" w:rsidRPr="00D13139" w:rsidRDefault="00D53D46" w:rsidP="00D53D46">
            <w:pPr>
              <w:widowControl w:val="0"/>
              <w:numPr>
                <w:ilvl w:val="0"/>
                <w:numId w:val="13"/>
              </w:numPr>
              <w:tabs>
                <w:tab w:val="num" w:pos="358"/>
                <w:tab w:val="num" w:pos="3620"/>
              </w:tabs>
              <w:ind w:left="217" w:hanging="142"/>
              <w:jc w:val="both"/>
              <w:rPr>
                <w:rFonts w:ascii="Arial" w:hAnsi="Arial" w:cs="Arial"/>
                <w:bCs/>
                <w:sz w:val="18"/>
                <w:szCs w:val="18"/>
              </w:rPr>
            </w:pPr>
            <w:r w:rsidRPr="00D13139">
              <w:rPr>
                <w:rFonts w:ascii="Arial" w:hAnsi="Arial" w:cs="Arial"/>
                <w:bCs/>
                <w:sz w:val="18"/>
                <w:szCs w:val="18"/>
              </w:rPr>
              <w:t xml:space="preserve"> CAS Nuevo (COVID-19)</w:t>
            </w:r>
          </w:p>
        </w:tc>
      </w:tr>
    </w:tbl>
    <w:p w14:paraId="36CC0876" w14:textId="3F3FE4BF" w:rsidR="002B0D12" w:rsidRPr="00D13139" w:rsidRDefault="002B0D12" w:rsidP="0025668A">
      <w:pPr>
        <w:pStyle w:val="Textoindependiente"/>
        <w:spacing w:after="0"/>
        <w:jc w:val="both"/>
        <w:rPr>
          <w:rFonts w:ascii="Arial" w:hAnsi="Arial" w:cs="Arial"/>
          <w:b/>
          <w:bCs/>
          <w:sz w:val="16"/>
          <w:szCs w:val="16"/>
        </w:rPr>
      </w:pPr>
    </w:p>
    <w:p w14:paraId="01C59F70" w14:textId="445AAE62" w:rsidR="00F940D5" w:rsidRPr="00D13139" w:rsidRDefault="00F940D5" w:rsidP="00223668">
      <w:pPr>
        <w:pStyle w:val="Textoindependiente"/>
        <w:spacing w:after="0"/>
        <w:ind w:left="284"/>
        <w:jc w:val="both"/>
        <w:rPr>
          <w:rFonts w:ascii="Arial" w:hAnsi="Arial" w:cs="Arial"/>
          <w:b/>
          <w:bCs/>
          <w:sz w:val="16"/>
          <w:szCs w:val="16"/>
          <w:lang w:val="es-MX"/>
        </w:rPr>
      </w:pPr>
      <w:r w:rsidRPr="00D13139">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D13139">
        <w:rPr>
          <w:rFonts w:ascii="Arial" w:hAnsi="Arial" w:cs="Arial"/>
          <w:b/>
          <w:bCs/>
          <w:sz w:val="16"/>
          <w:szCs w:val="16"/>
          <w:lang w:val="es-MX"/>
        </w:rPr>
        <w:t>toria</w:t>
      </w:r>
      <w:r w:rsidRPr="00D13139">
        <w:rPr>
          <w:rFonts w:ascii="Arial" w:hAnsi="Arial" w:cs="Arial"/>
          <w:b/>
          <w:bCs/>
          <w:sz w:val="16"/>
          <w:szCs w:val="16"/>
          <w:lang w:val="es-MX"/>
        </w:rPr>
        <w:t xml:space="preserve">. </w:t>
      </w:r>
    </w:p>
    <w:p w14:paraId="7B321517" w14:textId="77777777" w:rsidR="00CB68B4" w:rsidRPr="00D13139" w:rsidRDefault="00CB68B4" w:rsidP="0025668A">
      <w:pPr>
        <w:pStyle w:val="Textoindependiente"/>
        <w:spacing w:after="0"/>
        <w:jc w:val="both"/>
        <w:rPr>
          <w:rFonts w:ascii="Arial" w:hAnsi="Arial" w:cs="Arial"/>
          <w:b/>
          <w:bCs/>
          <w:sz w:val="16"/>
          <w:szCs w:val="16"/>
          <w:lang w:val="es-MX"/>
        </w:rPr>
      </w:pPr>
    </w:p>
    <w:p w14:paraId="4B600B17" w14:textId="77777777" w:rsidR="00CB68B4" w:rsidRPr="00D13139" w:rsidRDefault="00CB68B4" w:rsidP="0025668A">
      <w:pPr>
        <w:pStyle w:val="Textoindependiente"/>
        <w:spacing w:after="0"/>
        <w:jc w:val="both"/>
        <w:rPr>
          <w:rFonts w:ascii="Arial" w:hAnsi="Arial" w:cs="Arial"/>
          <w:b/>
          <w:bCs/>
          <w:sz w:val="16"/>
          <w:szCs w:val="16"/>
          <w:lang w:val="es-MX"/>
        </w:rPr>
      </w:pPr>
    </w:p>
    <w:p w14:paraId="3E965563" w14:textId="77777777" w:rsidR="00CB68B4" w:rsidRPr="00D13139"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D13139"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D13139">
        <w:rPr>
          <w:rFonts w:ascii="Arial" w:hAnsi="Arial" w:cs="Arial"/>
          <w:b/>
        </w:rPr>
        <w:t>CONDICIONES ESENCIALES DEL CONTRATO</w:t>
      </w:r>
    </w:p>
    <w:p w14:paraId="190FC244" w14:textId="77777777" w:rsidR="002F66D5" w:rsidRPr="00D13139"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D13139" w14:paraId="7207D591" w14:textId="77777777" w:rsidTr="007F44BB">
        <w:trPr>
          <w:trHeight w:val="225"/>
        </w:trPr>
        <w:tc>
          <w:tcPr>
            <w:tcW w:w="2977" w:type="dxa"/>
            <w:shd w:val="clear" w:color="auto" w:fill="F2F2F2"/>
          </w:tcPr>
          <w:p w14:paraId="0C9C5F28" w14:textId="77777777" w:rsidR="002F66D5" w:rsidRPr="00D13139" w:rsidRDefault="002F66D5" w:rsidP="007F44BB">
            <w:pPr>
              <w:pStyle w:val="Sangradetextonormal"/>
              <w:ind w:firstLine="0"/>
              <w:rPr>
                <w:rFonts w:ascii="Arial" w:hAnsi="Arial" w:cs="Arial"/>
                <w:b/>
                <w:sz w:val="18"/>
                <w:szCs w:val="18"/>
              </w:rPr>
            </w:pPr>
            <w:r w:rsidRPr="00D13139">
              <w:rPr>
                <w:rFonts w:ascii="Arial" w:hAnsi="Arial" w:cs="Arial"/>
                <w:b/>
                <w:sz w:val="18"/>
                <w:szCs w:val="18"/>
              </w:rPr>
              <w:t>CONDICIONES</w:t>
            </w:r>
          </w:p>
        </w:tc>
        <w:tc>
          <w:tcPr>
            <w:tcW w:w="5244" w:type="dxa"/>
            <w:shd w:val="clear" w:color="auto" w:fill="F2F2F2"/>
          </w:tcPr>
          <w:p w14:paraId="65FB3AB3" w14:textId="77777777" w:rsidR="002F66D5" w:rsidRPr="00D13139" w:rsidRDefault="002F66D5" w:rsidP="007F44BB">
            <w:pPr>
              <w:pStyle w:val="Sangradetextonormal"/>
              <w:ind w:firstLine="0"/>
              <w:rPr>
                <w:rFonts w:ascii="Arial" w:hAnsi="Arial" w:cs="Arial"/>
                <w:b/>
                <w:sz w:val="18"/>
                <w:szCs w:val="18"/>
              </w:rPr>
            </w:pPr>
            <w:r w:rsidRPr="00D13139">
              <w:rPr>
                <w:rFonts w:ascii="Arial" w:hAnsi="Arial" w:cs="Arial"/>
                <w:b/>
                <w:sz w:val="18"/>
                <w:szCs w:val="18"/>
              </w:rPr>
              <w:t>DETALLE</w:t>
            </w:r>
          </w:p>
        </w:tc>
      </w:tr>
      <w:tr w:rsidR="002F66D5" w:rsidRPr="00D13139" w14:paraId="3DC1333F" w14:textId="77777777" w:rsidTr="007F44BB">
        <w:trPr>
          <w:trHeight w:val="201"/>
        </w:trPr>
        <w:tc>
          <w:tcPr>
            <w:tcW w:w="2977" w:type="dxa"/>
            <w:vAlign w:val="center"/>
          </w:tcPr>
          <w:p w14:paraId="31991523" w14:textId="77777777" w:rsidR="002F66D5" w:rsidRPr="00D13139" w:rsidRDefault="002F66D5" w:rsidP="00924867">
            <w:pPr>
              <w:pStyle w:val="Sangradetextonormal"/>
              <w:ind w:firstLine="0"/>
              <w:rPr>
                <w:rFonts w:ascii="Arial" w:hAnsi="Arial" w:cs="Arial"/>
                <w:b/>
                <w:sz w:val="18"/>
                <w:szCs w:val="18"/>
              </w:rPr>
            </w:pPr>
            <w:r w:rsidRPr="00D13139">
              <w:rPr>
                <w:rFonts w:ascii="Arial" w:hAnsi="Arial" w:cs="Arial"/>
                <w:b/>
                <w:sz w:val="18"/>
                <w:szCs w:val="18"/>
              </w:rPr>
              <w:t>Lugar de prestación del servicio</w:t>
            </w:r>
          </w:p>
        </w:tc>
        <w:tc>
          <w:tcPr>
            <w:tcW w:w="5244" w:type="dxa"/>
          </w:tcPr>
          <w:p w14:paraId="58CCA420" w14:textId="72EC5E66" w:rsidR="002F66D5" w:rsidRPr="00D13139" w:rsidRDefault="002F66D5" w:rsidP="007F44BB">
            <w:pPr>
              <w:pStyle w:val="Sangradetextonormal"/>
              <w:ind w:firstLine="0"/>
              <w:jc w:val="both"/>
              <w:rPr>
                <w:rFonts w:ascii="Arial" w:hAnsi="Arial" w:cs="Arial"/>
                <w:sz w:val="18"/>
                <w:szCs w:val="18"/>
              </w:rPr>
            </w:pPr>
            <w:r w:rsidRPr="00D13139">
              <w:rPr>
                <w:rFonts w:ascii="Arial" w:hAnsi="Arial" w:cs="Arial"/>
                <w:sz w:val="18"/>
                <w:szCs w:val="18"/>
              </w:rPr>
              <w:t>Indicado en el numeral 2</w:t>
            </w:r>
            <w:r w:rsidR="00647564" w:rsidRPr="00D13139">
              <w:rPr>
                <w:rFonts w:ascii="Arial" w:hAnsi="Arial" w:cs="Arial"/>
                <w:sz w:val="18"/>
                <w:szCs w:val="18"/>
              </w:rPr>
              <w:t xml:space="preserve"> </w:t>
            </w:r>
            <w:r w:rsidR="00647564" w:rsidRPr="00D13139">
              <w:rPr>
                <w:rFonts w:ascii="Arial" w:hAnsi="Arial" w:cs="Arial"/>
                <w:b/>
                <w:bCs/>
                <w:sz w:val="18"/>
                <w:szCs w:val="18"/>
              </w:rPr>
              <w:t>(Generalidades)</w:t>
            </w:r>
          </w:p>
        </w:tc>
      </w:tr>
      <w:tr w:rsidR="002F66D5" w:rsidRPr="00D13139" w14:paraId="5F2F5218" w14:textId="77777777" w:rsidTr="007F44BB">
        <w:trPr>
          <w:trHeight w:val="351"/>
        </w:trPr>
        <w:tc>
          <w:tcPr>
            <w:tcW w:w="2977" w:type="dxa"/>
            <w:vAlign w:val="center"/>
          </w:tcPr>
          <w:p w14:paraId="37D7C6A3" w14:textId="77777777" w:rsidR="002F66D5" w:rsidRPr="00D13139" w:rsidRDefault="002F66D5" w:rsidP="00924867">
            <w:pPr>
              <w:pStyle w:val="Sangradetextonormal"/>
              <w:ind w:firstLine="0"/>
              <w:rPr>
                <w:rFonts w:ascii="Arial" w:hAnsi="Arial" w:cs="Arial"/>
                <w:b/>
                <w:sz w:val="18"/>
                <w:szCs w:val="18"/>
              </w:rPr>
            </w:pPr>
            <w:r w:rsidRPr="00D13139">
              <w:rPr>
                <w:rFonts w:ascii="Arial" w:hAnsi="Arial" w:cs="Arial"/>
                <w:b/>
                <w:sz w:val="18"/>
                <w:szCs w:val="18"/>
              </w:rPr>
              <w:t>Duración del contrato</w:t>
            </w:r>
          </w:p>
        </w:tc>
        <w:tc>
          <w:tcPr>
            <w:tcW w:w="5244" w:type="dxa"/>
            <w:vAlign w:val="center"/>
          </w:tcPr>
          <w:p w14:paraId="6BEC3161" w14:textId="77777777" w:rsidR="002F66D5" w:rsidRPr="00D13139" w:rsidRDefault="002F66D5" w:rsidP="007F44BB">
            <w:pPr>
              <w:pStyle w:val="Sangradetextonormal"/>
              <w:ind w:left="891" w:hanging="851"/>
              <w:jc w:val="both"/>
              <w:rPr>
                <w:rFonts w:ascii="Arial" w:hAnsi="Arial" w:cs="Arial"/>
                <w:sz w:val="18"/>
                <w:szCs w:val="18"/>
              </w:rPr>
            </w:pPr>
            <w:r w:rsidRPr="00D13139">
              <w:rPr>
                <w:rFonts w:ascii="Arial" w:hAnsi="Arial" w:cs="Arial"/>
                <w:sz w:val="18"/>
                <w:szCs w:val="18"/>
              </w:rPr>
              <w:t xml:space="preserve">Mensual (Sujeto a  renovación) </w:t>
            </w:r>
          </w:p>
        </w:tc>
      </w:tr>
      <w:tr w:rsidR="002F66D5" w:rsidRPr="00D13139" w14:paraId="67C171EF" w14:textId="77777777" w:rsidTr="007F44BB">
        <w:trPr>
          <w:trHeight w:val="227"/>
        </w:trPr>
        <w:tc>
          <w:tcPr>
            <w:tcW w:w="2977" w:type="dxa"/>
            <w:vAlign w:val="center"/>
          </w:tcPr>
          <w:p w14:paraId="356D464D" w14:textId="77777777" w:rsidR="002F66D5" w:rsidRPr="00D13139" w:rsidRDefault="002F66D5" w:rsidP="00924867">
            <w:pPr>
              <w:pStyle w:val="Sangradetextonormal"/>
              <w:ind w:firstLine="0"/>
              <w:rPr>
                <w:rFonts w:ascii="Arial" w:hAnsi="Arial" w:cs="Arial"/>
                <w:b/>
                <w:sz w:val="18"/>
                <w:szCs w:val="18"/>
              </w:rPr>
            </w:pPr>
            <w:r w:rsidRPr="00D13139">
              <w:rPr>
                <w:rFonts w:ascii="Arial" w:hAnsi="Arial" w:cs="Arial"/>
                <w:b/>
                <w:sz w:val="18"/>
                <w:szCs w:val="18"/>
              </w:rPr>
              <w:t>Retribución Mensual</w:t>
            </w:r>
          </w:p>
        </w:tc>
        <w:tc>
          <w:tcPr>
            <w:tcW w:w="5244" w:type="dxa"/>
          </w:tcPr>
          <w:p w14:paraId="3C2EBACF" w14:textId="621F62B5" w:rsidR="002F66D5" w:rsidRPr="00D13139" w:rsidRDefault="002F66D5" w:rsidP="007F44BB">
            <w:pPr>
              <w:pStyle w:val="Sangradetextonormal"/>
              <w:ind w:firstLine="0"/>
              <w:jc w:val="both"/>
              <w:rPr>
                <w:rFonts w:ascii="Arial" w:hAnsi="Arial" w:cs="Arial"/>
                <w:sz w:val="18"/>
                <w:szCs w:val="18"/>
              </w:rPr>
            </w:pPr>
            <w:r w:rsidRPr="00D13139">
              <w:rPr>
                <w:rFonts w:ascii="Arial" w:hAnsi="Arial" w:cs="Arial"/>
                <w:sz w:val="18"/>
                <w:szCs w:val="18"/>
              </w:rPr>
              <w:t>Indicado en el numeral 1</w:t>
            </w:r>
            <w:r w:rsidR="00647564" w:rsidRPr="00D13139">
              <w:rPr>
                <w:rFonts w:ascii="Arial" w:hAnsi="Arial" w:cs="Arial"/>
                <w:b/>
                <w:sz w:val="18"/>
                <w:szCs w:val="18"/>
              </w:rPr>
              <w:t xml:space="preserve"> (</w:t>
            </w:r>
            <w:r w:rsidRPr="00D13139">
              <w:rPr>
                <w:rFonts w:ascii="Arial" w:hAnsi="Arial" w:cs="Arial"/>
                <w:b/>
                <w:sz w:val="18"/>
                <w:szCs w:val="18"/>
              </w:rPr>
              <w:t>Objeto de la convocatoria</w:t>
            </w:r>
            <w:r w:rsidR="00647564" w:rsidRPr="00D13139">
              <w:rPr>
                <w:rFonts w:ascii="Arial" w:hAnsi="Arial" w:cs="Arial"/>
                <w:b/>
                <w:sz w:val="18"/>
                <w:szCs w:val="18"/>
              </w:rPr>
              <w:t>)</w:t>
            </w:r>
          </w:p>
        </w:tc>
      </w:tr>
      <w:tr w:rsidR="002F66D5" w:rsidRPr="00D13139" w14:paraId="4816033B" w14:textId="77777777" w:rsidTr="007F44BB">
        <w:trPr>
          <w:trHeight w:val="70"/>
        </w:trPr>
        <w:tc>
          <w:tcPr>
            <w:tcW w:w="2977" w:type="dxa"/>
            <w:vAlign w:val="center"/>
          </w:tcPr>
          <w:p w14:paraId="033CDCC2" w14:textId="77777777" w:rsidR="002F66D5" w:rsidRPr="00D13139" w:rsidRDefault="002F66D5" w:rsidP="00924867">
            <w:pPr>
              <w:pStyle w:val="Sangradetextonormal"/>
              <w:ind w:firstLine="0"/>
              <w:rPr>
                <w:rFonts w:ascii="Arial" w:hAnsi="Arial" w:cs="Arial"/>
                <w:b/>
                <w:sz w:val="18"/>
                <w:szCs w:val="18"/>
              </w:rPr>
            </w:pPr>
            <w:r w:rsidRPr="00D13139">
              <w:rPr>
                <w:rFonts w:ascii="Arial" w:hAnsi="Arial" w:cs="Arial"/>
                <w:b/>
                <w:sz w:val="18"/>
                <w:szCs w:val="18"/>
              </w:rPr>
              <w:t>Otras condiciones del contrato</w:t>
            </w:r>
          </w:p>
        </w:tc>
        <w:tc>
          <w:tcPr>
            <w:tcW w:w="5244" w:type="dxa"/>
          </w:tcPr>
          <w:p w14:paraId="50EDA66A" w14:textId="77777777" w:rsidR="002F66D5" w:rsidRPr="00D13139" w:rsidRDefault="002F66D5" w:rsidP="007F44BB">
            <w:pPr>
              <w:pStyle w:val="Sangradetextonormal"/>
              <w:ind w:firstLine="0"/>
              <w:jc w:val="both"/>
              <w:rPr>
                <w:rFonts w:ascii="Arial" w:hAnsi="Arial" w:cs="Arial"/>
                <w:sz w:val="18"/>
                <w:szCs w:val="18"/>
              </w:rPr>
            </w:pPr>
            <w:r w:rsidRPr="00D13139">
              <w:rPr>
                <w:rFonts w:ascii="Arial" w:hAnsi="Arial" w:cs="Arial"/>
                <w:sz w:val="18"/>
                <w:szCs w:val="18"/>
              </w:rPr>
              <w:t xml:space="preserve">Disponibilidad Inmediata. </w:t>
            </w:r>
          </w:p>
        </w:tc>
      </w:tr>
    </w:tbl>
    <w:p w14:paraId="0F86CD4C" w14:textId="399F7CE3" w:rsidR="002F66D5" w:rsidRPr="00D13139" w:rsidRDefault="002F66D5" w:rsidP="002F66D5">
      <w:pPr>
        <w:pStyle w:val="Sangradetextonormal"/>
        <w:ind w:left="720" w:firstLine="0"/>
        <w:jc w:val="both"/>
        <w:rPr>
          <w:rFonts w:ascii="Arial" w:hAnsi="Arial" w:cs="Arial"/>
          <w:b/>
        </w:rPr>
      </w:pPr>
    </w:p>
    <w:p w14:paraId="3686DDDE" w14:textId="77777777" w:rsidR="0034364C" w:rsidRPr="00D13139" w:rsidRDefault="0034364C" w:rsidP="002F66D5">
      <w:pPr>
        <w:pStyle w:val="Sangradetextonormal"/>
        <w:ind w:left="720" w:firstLine="0"/>
        <w:jc w:val="both"/>
        <w:rPr>
          <w:rFonts w:ascii="Arial" w:hAnsi="Arial" w:cs="Arial"/>
          <w:b/>
        </w:rPr>
      </w:pPr>
    </w:p>
    <w:p w14:paraId="417E8E70" w14:textId="77777777" w:rsidR="002F66D5" w:rsidRPr="00D13139" w:rsidRDefault="002F66D5" w:rsidP="002F66D5">
      <w:pPr>
        <w:pStyle w:val="Sangradetextonormal"/>
        <w:numPr>
          <w:ilvl w:val="0"/>
          <w:numId w:val="1"/>
        </w:numPr>
        <w:tabs>
          <w:tab w:val="clear" w:pos="720"/>
          <w:tab w:val="num" w:pos="426"/>
        </w:tabs>
        <w:ind w:hanging="720"/>
        <w:jc w:val="both"/>
        <w:rPr>
          <w:rFonts w:ascii="Arial" w:hAnsi="Arial" w:cs="Arial"/>
          <w:b/>
        </w:rPr>
      </w:pPr>
      <w:r w:rsidRPr="00D13139">
        <w:rPr>
          <w:rFonts w:ascii="Arial" w:hAnsi="Arial" w:cs="Arial"/>
          <w:b/>
        </w:rPr>
        <w:t>MODALIDAD DE POSTULACIÓN</w:t>
      </w:r>
    </w:p>
    <w:p w14:paraId="2F2B3083" w14:textId="77777777" w:rsidR="002F66D5" w:rsidRPr="00D13139" w:rsidRDefault="002F66D5" w:rsidP="002F66D5">
      <w:pPr>
        <w:pStyle w:val="Sangradetextonormal"/>
        <w:ind w:firstLine="0"/>
        <w:jc w:val="both"/>
        <w:rPr>
          <w:rFonts w:ascii="Arial" w:hAnsi="Arial" w:cs="Arial"/>
          <w:b/>
        </w:rPr>
      </w:pPr>
    </w:p>
    <w:p w14:paraId="26F0D28E" w14:textId="77777777" w:rsidR="002F66D5" w:rsidRPr="00D13139" w:rsidRDefault="002F66D5" w:rsidP="002F66D5">
      <w:pPr>
        <w:pStyle w:val="Sinespaciado"/>
        <w:ind w:left="426"/>
        <w:jc w:val="both"/>
        <w:rPr>
          <w:rFonts w:ascii="Arial" w:hAnsi="Arial" w:cs="Arial"/>
          <w:b/>
          <w:sz w:val="20"/>
          <w:szCs w:val="20"/>
          <w:u w:val="single"/>
        </w:rPr>
      </w:pPr>
      <w:r w:rsidRPr="00D13139">
        <w:rPr>
          <w:rFonts w:ascii="Arial" w:hAnsi="Arial" w:cs="Arial"/>
          <w:b/>
          <w:sz w:val="20"/>
          <w:szCs w:val="20"/>
          <w:u w:val="single"/>
        </w:rPr>
        <w:t>Postulación Vía Electrónica:</w:t>
      </w:r>
    </w:p>
    <w:p w14:paraId="7FCA5791" w14:textId="77777777" w:rsidR="002F66D5" w:rsidRPr="00D13139" w:rsidRDefault="002F66D5" w:rsidP="002F66D5">
      <w:pPr>
        <w:pStyle w:val="Sinespaciado"/>
        <w:ind w:left="426"/>
        <w:jc w:val="both"/>
        <w:rPr>
          <w:rFonts w:ascii="Arial" w:hAnsi="Arial" w:cs="Arial"/>
          <w:sz w:val="20"/>
          <w:szCs w:val="20"/>
        </w:rPr>
      </w:pPr>
    </w:p>
    <w:p w14:paraId="108E488B" w14:textId="5F33C3CB" w:rsidR="002F66D5" w:rsidRPr="00D13139" w:rsidRDefault="002F66D5" w:rsidP="002F66D5">
      <w:pPr>
        <w:pStyle w:val="Sinespaciado"/>
        <w:ind w:left="426"/>
        <w:jc w:val="both"/>
        <w:rPr>
          <w:rFonts w:ascii="Arial" w:hAnsi="Arial" w:cs="Arial"/>
          <w:sz w:val="20"/>
          <w:szCs w:val="20"/>
        </w:rPr>
      </w:pPr>
      <w:r w:rsidRPr="00D13139">
        <w:rPr>
          <w:rFonts w:ascii="Arial" w:hAnsi="Arial" w:cs="Arial"/>
          <w:sz w:val="20"/>
          <w:szCs w:val="20"/>
        </w:rPr>
        <w:t xml:space="preserve">Las personas interesadas en participar en el proceso que cumplan con los requisitos </w:t>
      </w:r>
      <w:r w:rsidR="00C15DB8" w:rsidRPr="00D13139">
        <w:rPr>
          <w:rFonts w:ascii="Arial" w:hAnsi="Arial" w:cs="Arial"/>
          <w:sz w:val="20"/>
          <w:szCs w:val="20"/>
        </w:rPr>
        <w:t>establecidos</w:t>
      </w:r>
      <w:r w:rsidRPr="00D13139">
        <w:rPr>
          <w:rFonts w:ascii="Arial" w:hAnsi="Arial" w:cs="Arial"/>
          <w:sz w:val="20"/>
          <w:szCs w:val="20"/>
        </w:rPr>
        <w:t xml:space="preserve"> deberán enviar al correo</w:t>
      </w:r>
      <w:r w:rsidR="00924867" w:rsidRPr="00D13139">
        <w:rPr>
          <w:rFonts w:ascii="Arial" w:hAnsi="Arial" w:cs="Arial"/>
          <w:sz w:val="20"/>
          <w:szCs w:val="20"/>
        </w:rPr>
        <w:t xml:space="preserve"> electrónico (véase numeral IX</w:t>
      </w:r>
      <w:r w:rsidRPr="00D13139">
        <w:rPr>
          <w:rFonts w:ascii="Arial" w:hAnsi="Arial" w:cs="Arial"/>
          <w:sz w:val="20"/>
          <w:szCs w:val="20"/>
        </w:rPr>
        <w:t xml:space="preserve">) dentro del horario y fecha establecida en el cronograma, los </w:t>
      </w:r>
      <w:r w:rsidRPr="00D13139">
        <w:rPr>
          <w:rFonts w:ascii="Arial" w:hAnsi="Arial" w:cs="Arial"/>
          <w:b/>
          <w:sz w:val="20"/>
          <w:szCs w:val="20"/>
        </w:rPr>
        <w:t>Formatos 01, 02, 03, 04 de corresponder, 05 y 06 de corresponder, debidamente firmados y con la impresión dactilar</w:t>
      </w:r>
      <w:r w:rsidR="008E4684" w:rsidRPr="00D13139">
        <w:rPr>
          <w:rFonts w:ascii="Arial" w:hAnsi="Arial" w:cs="Arial"/>
          <w:b/>
          <w:sz w:val="20"/>
          <w:szCs w:val="20"/>
        </w:rPr>
        <w:t>, a</w:t>
      </w:r>
      <w:r w:rsidRPr="00D13139">
        <w:rPr>
          <w:rFonts w:ascii="Arial" w:hAnsi="Arial" w:cs="Arial"/>
          <w:b/>
          <w:sz w:val="20"/>
          <w:szCs w:val="20"/>
        </w:rPr>
        <w:t xml:space="preserve">sí como el CV descriptivo y documentado </w:t>
      </w:r>
      <w:r w:rsidRPr="00D13139">
        <w:rPr>
          <w:rFonts w:ascii="Arial" w:hAnsi="Arial" w:cs="Arial"/>
          <w:sz w:val="20"/>
          <w:szCs w:val="20"/>
        </w:rPr>
        <w:t>(debidamente llenado y firmada en cada hoja, cargadas en formato PDF).</w:t>
      </w:r>
      <w:r w:rsidRPr="00D13139">
        <w:rPr>
          <w:rFonts w:ascii="Arial" w:hAnsi="Arial" w:cs="Arial"/>
          <w:b/>
          <w:sz w:val="20"/>
          <w:szCs w:val="20"/>
        </w:rPr>
        <w:t xml:space="preserve"> </w:t>
      </w:r>
      <w:r w:rsidR="008E4684" w:rsidRPr="00D13139">
        <w:rPr>
          <w:rFonts w:ascii="Arial" w:hAnsi="Arial" w:cs="Arial"/>
          <w:b/>
          <w:sz w:val="20"/>
          <w:szCs w:val="20"/>
        </w:rPr>
        <w:t xml:space="preserve">Ambos documentos son </w:t>
      </w:r>
      <w:r w:rsidRPr="00D13139">
        <w:rPr>
          <w:rFonts w:ascii="Arial" w:hAnsi="Arial" w:cs="Arial"/>
          <w:b/>
          <w:sz w:val="20"/>
          <w:szCs w:val="20"/>
        </w:rPr>
        <w:t>de carácter obligatorio en el orden antes señalado</w:t>
      </w:r>
      <w:r w:rsidRPr="00D13139">
        <w:rPr>
          <w:rFonts w:ascii="Arial" w:hAnsi="Arial" w:cs="Arial"/>
          <w:sz w:val="20"/>
          <w:szCs w:val="20"/>
        </w:rPr>
        <w:t xml:space="preserve"> (debidamente llenado y firmad</w:t>
      </w:r>
      <w:r w:rsidR="008E4684" w:rsidRPr="00D13139">
        <w:rPr>
          <w:rFonts w:ascii="Arial" w:hAnsi="Arial" w:cs="Arial"/>
          <w:sz w:val="20"/>
          <w:szCs w:val="20"/>
        </w:rPr>
        <w:t>o</w:t>
      </w:r>
      <w:r w:rsidRPr="00D13139">
        <w:rPr>
          <w:rFonts w:ascii="Arial" w:hAnsi="Arial" w:cs="Arial"/>
          <w:sz w:val="20"/>
          <w:szCs w:val="20"/>
        </w:rPr>
        <w:t xml:space="preserve"> en cada hoja, </w:t>
      </w:r>
      <w:r w:rsidRPr="00D13139">
        <w:rPr>
          <w:rFonts w:ascii="Arial" w:hAnsi="Arial" w:cs="Arial"/>
          <w:b/>
          <w:sz w:val="20"/>
          <w:szCs w:val="20"/>
        </w:rPr>
        <w:t xml:space="preserve">cargadas en formato PDF, se recomienda usar APP </w:t>
      </w:r>
      <w:r w:rsidR="008E4684" w:rsidRPr="00D13139">
        <w:rPr>
          <w:rFonts w:ascii="Arial" w:hAnsi="Arial" w:cs="Arial"/>
          <w:b/>
          <w:sz w:val="20"/>
          <w:szCs w:val="20"/>
        </w:rPr>
        <w:t>(</w:t>
      </w:r>
      <w:proofErr w:type="spellStart"/>
      <w:r w:rsidRPr="00D13139">
        <w:rPr>
          <w:rFonts w:ascii="Arial" w:hAnsi="Arial" w:cs="Arial"/>
          <w:b/>
          <w:sz w:val="20"/>
          <w:szCs w:val="20"/>
        </w:rPr>
        <w:t>CamScanner</w:t>
      </w:r>
      <w:proofErr w:type="spellEnd"/>
      <w:r w:rsidRPr="00D13139">
        <w:rPr>
          <w:rFonts w:ascii="Arial" w:hAnsi="Arial" w:cs="Arial"/>
          <w:b/>
          <w:sz w:val="20"/>
          <w:szCs w:val="20"/>
        </w:rPr>
        <w:t xml:space="preserve">), </w:t>
      </w:r>
      <w:r w:rsidRPr="00D13139">
        <w:rPr>
          <w:rFonts w:ascii="Arial" w:hAnsi="Arial" w:cs="Arial"/>
          <w:sz w:val="20"/>
          <w:szCs w:val="20"/>
        </w:rPr>
        <w:t xml:space="preserve">indicando en el asunto del correo </w:t>
      </w:r>
      <w:r w:rsidRPr="00D13139">
        <w:rPr>
          <w:rFonts w:ascii="Arial" w:hAnsi="Arial" w:cs="Arial"/>
          <w:b/>
          <w:sz w:val="20"/>
          <w:szCs w:val="20"/>
        </w:rPr>
        <w:t>P.S. 00</w:t>
      </w:r>
      <w:r w:rsidR="00D13139">
        <w:rPr>
          <w:rFonts w:ascii="Arial" w:hAnsi="Arial" w:cs="Arial"/>
          <w:b/>
          <w:sz w:val="20"/>
          <w:szCs w:val="20"/>
        </w:rPr>
        <w:t>3</w:t>
      </w:r>
      <w:r w:rsidRPr="00D13139">
        <w:rPr>
          <w:rFonts w:ascii="Arial" w:hAnsi="Arial" w:cs="Arial"/>
          <w:b/>
          <w:sz w:val="20"/>
          <w:szCs w:val="20"/>
        </w:rPr>
        <w:t>-CAS-RP</w:t>
      </w:r>
      <w:r w:rsidR="008E4684" w:rsidRPr="00D13139">
        <w:rPr>
          <w:rFonts w:ascii="Arial" w:hAnsi="Arial" w:cs="Arial"/>
          <w:b/>
          <w:sz w:val="20"/>
          <w:szCs w:val="20"/>
        </w:rPr>
        <w:t>ALM</w:t>
      </w:r>
      <w:r w:rsidRPr="00D13139">
        <w:rPr>
          <w:rFonts w:ascii="Arial" w:hAnsi="Arial" w:cs="Arial"/>
          <w:b/>
          <w:sz w:val="20"/>
          <w:szCs w:val="20"/>
        </w:rPr>
        <w:t>-202</w:t>
      </w:r>
      <w:r w:rsidR="0025668A" w:rsidRPr="00D13139">
        <w:rPr>
          <w:rFonts w:ascii="Arial" w:hAnsi="Arial" w:cs="Arial"/>
          <w:b/>
          <w:sz w:val="20"/>
          <w:szCs w:val="20"/>
        </w:rPr>
        <w:t>1</w:t>
      </w:r>
      <w:r w:rsidRPr="00D13139">
        <w:rPr>
          <w:rFonts w:ascii="Arial" w:hAnsi="Arial" w:cs="Arial"/>
          <w:b/>
          <w:sz w:val="20"/>
          <w:szCs w:val="20"/>
        </w:rPr>
        <w:t xml:space="preserve"> y el Código al cual postula, </w:t>
      </w:r>
      <w:r w:rsidRPr="00D13139">
        <w:rPr>
          <w:rFonts w:ascii="Arial" w:hAnsi="Arial" w:cs="Arial"/>
          <w:sz w:val="20"/>
          <w:szCs w:val="20"/>
        </w:rPr>
        <w:t xml:space="preserve">caso contrario </w:t>
      </w:r>
      <w:r w:rsidRPr="00D13139">
        <w:rPr>
          <w:rFonts w:ascii="Arial" w:hAnsi="Arial" w:cs="Arial"/>
          <w:b/>
          <w:sz w:val="20"/>
          <w:szCs w:val="20"/>
        </w:rPr>
        <w:t xml:space="preserve">NO </w:t>
      </w:r>
      <w:r w:rsidRPr="00D13139">
        <w:rPr>
          <w:rFonts w:ascii="Arial" w:hAnsi="Arial" w:cs="Arial"/>
          <w:sz w:val="20"/>
          <w:szCs w:val="20"/>
        </w:rPr>
        <w:t>se evaluará lo presentado.</w:t>
      </w:r>
    </w:p>
    <w:p w14:paraId="3D81C181" w14:textId="77777777" w:rsidR="002F66D5" w:rsidRPr="00D13139" w:rsidRDefault="002F66D5" w:rsidP="002F66D5">
      <w:pPr>
        <w:pStyle w:val="Sinespaciado"/>
        <w:ind w:left="426"/>
        <w:jc w:val="both"/>
        <w:rPr>
          <w:rFonts w:ascii="Arial" w:hAnsi="Arial" w:cs="Arial"/>
          <w:sz w:val="20"/>
          <w:szCs w:val="20"/>
        </w:rPr>
      </w:pPr>
    </w:p>
    <w:p w14:paraId="35E956DE" w14:textId="77777777" w:rsidR="002F66D5" w:rsidRPr="00D13139" w:rsidRDefault="002F66D5" w:rsidP="002F66D5">
      <w:pPr>
        <w:pStyle w:val="Sinespaciado"/>
        <w:ind w:left="426"/>
        <w:jc w:val="both"/>
        <w:rPr>
          <w:rFonts w:ascii="Arial" w:hAnsi="Arial" w:cs="Arial"/>
          <w:sz w:val="20"/>
          <w:szCs w:val="20"/>
        </w:rPr>
      </w:pPr>
      <w:r w:rsidRPr="00D13139">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D13139" w:rsidRDefault="002F66D5" w:rsidP="002F66D5">
      <w:pPr>
        <w:pStyle w:val="Sinespaciado"/>
        <w:ind w:left="426"/>
        <w:jc w:val="both"/>
        <w:rPr>
          <w:rFonts w:ascii="Arial" w:hAnsi="Arial" w:cs="Arial"/>
          <w:sz w:val="20"/>
          <w:szCs w:val="20"/>
        </w:rPr>
      </w:pPr>
    </w:p>
    <w:p w14:paraId="152C82EA" w14:textId="77777777" w:rsidR="002F66D5" w:rsidRPr="00D13139" w:rsidRDefault="002F66D5" w:rsidP="002F66D5">
      <w:pPr>
        <w:pStyle w:val="Sinespaciado"/>
        <w:ind w:left="426"/>
        <w:jc w:val="both"/>
        <w:rPr>
          <w:rFonts w:ascii="Arial" w:hAnsi="Arial" w:cs="Arial"/>
          <w:sz w:val="20"/>
          <w:szCs w:val="20"/>
        </w:rPr>
      </w:pPr>
      <w:r w:rsidRPr="00D13139">
        <w:rPr>
          <w:rFonts w:ascii="Arial" w:hAnsi="Arial" w:cs="Arial"/>
          <w:b/>
          <w:sz w:val="20"/>
          <w:szCs w:val="20"/>
        </w:rPr>
        <w:t xml:space="preserve">NOTA. - </w:t>
      </w:r>
      <w:r w:rsidRPr="00D13139">
        <w:rPr>
          <w:rFonts w:ascii="Arial" w:hAnsi="Arial" w:cs="Arial"/>
          <w:sz w:val="20"/>
          <w:szCs w:val="20"/>
        </w:rPr>
        <w:t>Las postulaciones que se reciban en otro formato no serán consideradas aptas/os para el proceso.</w:t>
      </w:r>
    </w:p>
    <w:p w14:paraId="67A70453" w14:textId="77777777" w:rsidR="002F66D5" w:rsidRPr="00D13139" w:rsidRDefault="002F66D5" w:rsidP="002F66D5">
      <w:pPr>
        <w:pStyle w:val="Sinespaciado"/>
        <w:ind w:left="426"/>
        <w:jc w:val="both"/>
        <w:rPr>
          <w:rFonts w:ascii="Arial" w:hAnsi="Arial" w:cs="Arial"/>
          <w:sz w:val="20"/>
          <w:szCs w:val="20"/>
        </w:rPr>
      </w:pPr>
    </w:p>
    <w:p w14:paraId="0D5DE2A2" w14:textId="77777777" w:rsidR="002F66D5" w:rsidRPr="00D13139" w:rsidRDefault="002F66D5" w:rsidP="002F66D5">
      <w:pPr>
        <w:pStyle w:val="Sinespaciado"/>
        <w:jc w:val="both"/>
        <w:rPr>
          <w:rFonts w:ascii="Arial" w:hAnsi="Arial" w:cs="Arial"/>
          <w:sz w:val="20"/>
          <w:szCs w:val="20"/>
        </w:rPr>
      </w:pPr>
      <w:r w:rsidRPr="00D13139">
        <w:rPr>
          <w:rFonts w:ascii="Arial" w:hAnsi="Arial" w:cs="Arial"/>
          <w:sz w:val="20"/>
          <w:szCs w:val="20"/>
        </w:rPr>
        <w:t xml:space="preserve">       Descargar en la siguiente ruta: </w:t>
      </w:r>
    </w:p>
    <w:p w14:paraId="1178FAB2" w14:textId="6AF43903" w:rsidR="0025668A" w:rsidRPr="00D13139" w:rsidRDefault="0025668A" w:rsidP="0025668A">
      <w:pPr>
        <w:pStyle w:val="Sinespaciado"/>
        <w:numPr>
          <w:ilvl w:val="0"/>
          <w:numId w:val="22"/>
        </w:numPr>
        <w:jc w:val="both"/>
        <w:rPr>
          <w:rFonts w:ascii="Arial" w:hAnsi="Arial" w:cs="Arial"/>
          <w:sz w:val="20"/>
          <w:szCs w:val="20"/>
        </w:rPr>
      </w:pPr>
      <w:r w:rsidRPr="00D13139">
        <w:rPr>
          <w:rFonts w:ascii="Arial" w:hAnsi="Arial" w:cs="Arial"/>
          <w:sz w:val="20"/>
          <w:szCs w:val="20"/>
        </w:rPr>
        <w:t xml:space="preserve">Declaración Jurada de Cumplimiento de Requisitos. </w:t>
      </w:r>
      <w:r w:rsidRPr="00D13139">
        <w:rPr>
          <w:rFonts w:ascii="Arial" w:hAnsi="Arial" w:cs="Arial"/>
          <w:b/>
          <w:sz w:val="20"/>
          <w:szCs w:val="20"/>
        </w:rPr>
        <w:t xml:space="preserve">(Formato 1) </w:t>
      </w:r>
      <w:hyperlink r:id="rId8" w:history="1">
        <w:r w:rsidRPr="00D13139">
          <w:rPr>
            <w:rStyle w:val="Hipervnculo"/>
            <w:rFonts w:ascii="Arial" w:hAnsi="Arial" w:cs="Arial"/>
            <w:sz w:val="20"/>
            <w:szCs w:val="20"/>
          </w:rPr>
          <w:t>http://www.essalud.gob.pe/oporlaboral/formato1.pdf</w:t>
        </w:r>
      </w:hyperlink>
    </w:p>
    <w:p w14:paraId="64B583D6" w14:textId="77777777" w:rsidR="002F66D5" w:rsidRPr="00D13139" w:rsidRDefault="002F66D5" w:rsidP="002F66D5">
      <w:pPr>
        <w:pStyle w:val="Sinespaciado"/>
        <w:numPr>
          <w:ilvl w:val="0"/>
          <w:numId w:val="22"/>
        </w:numPr>
        <w:jc w:val="both"/>
        <w:rPr>
          <w:rFonts w:ascii="Arial" w:hAnsi="Arial" w:cs="Arial"/>
          <w:sz w:val="20"/>
          <w:szCs w:val="20"/>
        </w:rPr>
      </w:pPr>
      <w:r w:rsidRPr="00D13139">
        <w:rPr>
          <w:rFonts w:ascii="Arial" w:hAnsi="Arial" w:cs="Arial"/>
          <w:sz w:val="20"/>
          <w:szCs w:val="20"/>
        </w:rPr>
        <w:t xml:space="preserve">Declaración Jurada sobre Impedimento y Nepotismo. </w:t>
      </w:r>
      <w:r w:rsidRPr="00D13139">
        <w:rPr>
          <w:rFonts w:ascii="Arial" w:hAnsi="Arial" w:cs="Arial"/>
          <w:b/>
          <w:sz w:val="20"/>
          <w:szCs w:val="20"/>
        </w:rPr>
        <w:t xml:space="preserve">(Formato 2) </w:t>
      </w:r>
    </w:p>
    <w:p w14:paraId="228F94B7" w14:textId="77777777" w:rsidR="002F66D5" w:rsidRPr="00D13139" w:rsidRDefault="00235C83" w:rsidP="002F66D5">
      <w:pPr>
        <w:pStyle w:val="Sinespaciado"/>
        <w:ind w:firstLine="708"/>
        <w:jc w:val="both"/>
        <w:rPr>
          <w:rFonts w:ascii="Arial" w:hAnsi="Arial" w:cs="Arial"/>
          <w:sz w:val="20"/>
          <w:szCs w:val="20"/>
        </w:rPr>
      </w:pPr>
      <w:hyperlink r:id="rId9" w:history="1">
        <w:r w:rsidR="002F66D5" w:rsidRPr="00D13139">
          <w:rPr>
            <w:rStyle w:val="Hipervnculo"/>
            <w:rFonts w:ascii="Arial" w:hAnsi="Arial" w:cs="Arial"/>
            <w:sz w:val="20"/>
            <w:szCs w:val="20"/>
          </w:rPr>
          <w:t>http://www.essalud.gob.pe/oporlaboral/formato2.pdf</w:t>
        </w:r>
      </w:hyperlink>
    </w:p>
    <w:p w14:paraId="79490080" w14:textId="77777777" w:rsidR="002F66D5" w:rsidRPr="00D13139" w:rsidRDefault="002F66D5" w:rsidP="002F66D5">
      <w:pPr>
        <w:pStyle w:val="Sinespaciado"/>
        <w:numPr>
          <w:ilvl w:val="0"/>
          <w:numId w:val="23"/>
        </w:numPr>
        <w:ind w:left="709"/>
        <w:jc w:val="both"/>
        <w:rPr>
          <w:rFonts w:ascii="Arial" w:hAnsi="Arial" w:cs="Arial"/>
          <w:sz w:val="20"/>
          <w:szCs w:val="20"/>
        </w:rPr>
      </w:pPr>
      <w:r w:rsidRPr="00D13139">
        <w:rPr>
          <w:rFonts w:ascii="Arial" w:hAnsi="Arial" w:cs="Arial"/>
          <w:sz w:val="20"/>
          <w:szCs w:val="20"/>
        </w:rPr>
        <w:t xml:space="preserve">Declaración Jurada de Confidencialidad e Incompatibilidad. </w:t>
      </w:r>
      <w:r w:rsidRPr="00D13139">
        <w:rPr>
          <w:rFonts w:ascii="Arial" w:hAnsi="Arial" w:cs="Arial"/>
          <w:b/>
          <w:sz w:val="20"/>
          <w:szCs w:val="20"/>
        </w:rPr>
        <w:t xml:space="preserve">(Formato 3) </w:t>
      </w:r>
      <w:hyperlink r:id="rId10" w:history="1">
        <w:r w:rsidRPr="00D13139">
          <w:rPr>
            <w:rStyle w:val="Hipervnculo"/>
            <w:rFonts w:ascii="Arial" w:hAnsi="Arial" w:cs="Arial"/>
            <w:sz w:val="20"/>
            <w:szCs w:val="20"/>
          </w:rPr>
          <w:t>http://www.essalud.gob.pe/oporlaboral/formato3.pdf</w:t>
        </w:r>
      </w:hyperlink>
    </w:p>
    <w:p w14:paraId="00A52E68" w14:textId="77777777" w:rsidR="002F66D5" w:rsidRPr="00D13139" w:rsidRDefault="002F66D5" w:rsidP="002F66D5">
      <w:pPr>
        <w:pStyle w:val="Sinespaciado"/>
        <w:numPr>
          <w:ilvl w:val="0"/>
          <w:numId w:val="23"/>
        </w:numPr>
        <w:ind w:left="709"/>
        <w:jc w:val="both"/>
        <w:rPr>
          <w:rFonts w:ascii="Arial" w:hAnsi="Arial" w:cs="Arial"/>
          <w:sz w:val="20"/>
          <w:szCs w:val="20"/>
        </w:rPr>
      </w:pPr>
      <w:r w:rsidRPr="00D13139">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13139">
          <w:rPr>
            <w:rFonts w:ascii="Arial" w:hAnsi="Arial" w:cs="Arial"/>
            <w:sz w:val="20"/>
            <w:szCs w:val="20"/>
          </w:rPr>
          <w:t>la Universidad</w:t>
        </w:r>
      </w:smartTag>
      <w:r w:rsidRPr="00D13139">
        <w:rPr>
          <w:rFonts w:ascii="Arial" w:hAnsi="Arial" w:cs="Arial"/>
          <w:sz w:val="20"/>
          <w:szCs w:val="20"/>
        </w:rPr>
        <w:t xml:space="preserve"> de haber Concluido el Residentado Médico</w:t>
      </w:r>
      <w:r w:rsidRPr="00D13139">
        <w:t xml:space="preserve">. </w:t>
      </w:r>
      <w:r w:rsidRPr="00D13139">
        <w:rPr>
          <w:rFonts w:ascii="Arial" w:hAnsi="Arial" w:cs="Arial"/>
          <w:b/>
          <w:sz w:val="20"/>
          <w:szCs w:val="20"/>
          <w:u w:val="single"/>
        </w:rPr>
        <w:t>(Formato 4)</w:t>
      </w:r>
      <w:r w:rsidRPr="00D13139">
        <w:rPr>
          <w:rFonts w:ascii="Arial" w:hAnsi="Arial" w:cs="Arial"/>
          <w:color w:val="0000FF"/>
          <w:sz w:val="20"/>
          <w:szCs w:val="20"/>
          <w:u w:val="single"/>
        </w:rPr>
        <w:t xml:space="preserve"> </w:t>
      </w:r>
      <w:r w:rsidRPr="00D13139">
        <w:rPr>
          <w:rFonts w:ascii="Arial" w:hAnsi="Arial" w:cs="Arial"/>
          <w:sz w:val="20"/>
          <w:szCs w:val="20"/>
        </w:rPr>
        <w:t xml:space="preserve">de corresponder </w:t>
      </w:r>
      <w:hyperlink r:id="rId11" w:history="1">
        <w:r w:rsidRPr="00D13139">
          <w:rPr>
            <w:rStyle w:val="Hipervnculo"/>
            <w:rFonts w:ascii="Arial" w:hAnsi="Arial" w:cs="Arial"/>
            <w:sz w:val="20"/>
            <w:szCs w:val="20"/>
          </w:rPr>
          <w:t>http://www.essalud.gob.pe/oporlaboral/formato4.pdf</w:t>
        </w:r>
      </w:hyperlink>
    </w:p>
    <w:p w14:paraId="5BF201A7" w14:textId="77777777" w:rsidR="002F66D5" w:rsidRPr="00D13139" w:rsidRDefault="002F66D5" w:rsidP="002F66D5">
      <w:pPr>
        <w:pStyle w:val="Sinespaciado"/>
        <w:numPr>
          <w:ilvl w:val="0"/>
          <w:numId w:val="23"/>
        </w:numPr>
        <w:ind w:left="709"/>
        <w:jc w:val="both"/>
        <w:rPr>
          <w:rFonts w:ascii="Arial" w:hAnsi="Arial" w:cs="Arial"/>
          <w:sz w:val="20"/>
          <w:szCs w:val="20"/>
        </w:rPr>
      </w:pPr>
      <w:r w:rsidRPr="00D13139">
        <w:rPr>
          <w:rFonts w:ascii="Arial" w:hAnsi="Arial" w:cs="Arial"/>
          <w:sz w:val="20"/>
          <w:szCs w:val="20"/>
        </w:rPr>
        <w:t xml:space="preserve">Declaración Jurada de no registrar antecedentes penales. </w:t>
      </w:r>
      <w:r w:rsidRPr="00D13139">
        <w:rPr>
          <w:rFonts w:ascii="Arial" w:hAnsi="Arial" w:cs="Arial"/>
          <w:b/>
          <w:sz w:val="20"/>
          <w:szCs w:val="20"/>
        </w:rPr>
        <w:t xml:space="preserve">(Formato 5) </w:t>
      </w:r>
    </w:p>
    <w:p w14:paraId="6E365482" w14:textId="77777777" w:rsidR="002F66D5" w:rsidRPr="00D13139" w:rsidRDefault="00235C83" w:rsidP="002F66D5">
      <w:pPr>
        <w:pStyle w:val="Sinespaciado"/>
        <w:ind w:firstLine="708"/>
        <w:jc w:val="both"/>
        <w:rPr>
          <w:rFonts w:ascii="Arial" w:hAnsi="Arial" w:cs="Arial"/>
          <w:sz w:val="20"/>
          <w:szCs w:val="20"/>
        </w:rPr>
      </w:pPr>
      <w:hyperlink r:id="rId12" w:history="1">
        <w:r w:rsidR="002F66D5" w:rsidRPr="00D13139">
          <w:rPr>
            <w:rStyle w:val="Hipervnculo"/>
            <w:rFonts w:ascii="Arial" w:hAnsi="Arial" w:cs="Arial"/>
            <w:sz w:val="20"/>
            <w:szCs w:val="20"/>
          </w:rPr>
          <w:t>http://www.essalud.gob.pe/oporlaboral/formato5.pdf</w:t>
        </w:r>
      </w:hyperlink>
    </w:p>
    <w:p w14:paraId="3554F9A9" w14:textId="77777777" w:rsidR="002F66D5" w:rsidRPr="00D13139" w:rsidRDefault="002F66D5" w:rsidP="002F66D5">
      <w:pPr>
        <w:pStyle w:val="Sinespaciado"/>
        <w:numPr>
          <w:ilvl w:val="0"/>
          <w:numId w:val="23"/>
        </w:numPr>
        <w:ind w:left="709"/>
        <w:jc w:val="both"/>
        <w:rPr>
          <w:rFonts w:ascii="Arial" w:hAnsi="Arial" w:cs="Arial"/>
          <w:sz w:val="20"/>
          <w:szCs w:val="20"/>
        </w:rPr>
      </w:pPr>
      <w:r w:rsidRPr="00D13139">
        <w:rPr>
          <w:rFonts w:ascii="Arial" w:hAnsi="Arial" w:cs="Arial"/>
          <w:sz w:val="20"/>
          <w:szCs w:val="20"/>
        </w:rPr>
        <w:t xml:space="preserve">Declaración Jurada de Habilitación Profesional </w:t>
      </w:r>
      <w:r w:rsidRPr="00D13139">
        <w:rPr>
          <w:rFonts w:ascii="Arial" w:hAnsi="Arial" w:cs="Arial"/>
          <w:b/>
          <w:sz w:val="20"/>
          <w:szCs w:val="20"/>
        </w:rPr>
        <w:t xml:space="preserve">(Formato 6) </w:t>
      </w:r>
      <w:r w:rsidRPr="00D13139">
        <w:rPr>
          <w:rFonts w:ascii="Arial" w:hAnsi="Arial" w:cs="Arial"/>
          <w:sz w:val="20"/>
          <w:szCs w:val="20"/>
        </w:rPr>
        <w:t>de corresponder</w:t>
      </w:r>
    </w:p>
    <w:p w14:paraId="17FA9ABE" w14:textId="77777777" w:rsidR="002F66D5" w:rsidRPr="00D13139" w:rsidRDefault="002F66D5" w:rsidP="002F66D5">
      <w:pPr>
        <w:pStyle w:val="Sinespaciado"/>
        <w:jc w:val="both"/>
        <w:rPr>
          <w:rFonts w:ascii="Arial" w:hAnsi="Arial" w:cs="Arial"/>
          <w:color w:val="212121"/>
          <w:sz w:val="20"/>
          <w:szCs w:val="20"/>
        </w:rPr>
      </w:pPr>
      <w:r w:rsidRPr="00D13139">
        <w:rPr>
          <w:rFonts w:ascii="Arial" w:hAnsi="Arial" w:cs="Arial"/>
          <w:sz w:val="20"/>
          <w:szCs w:val="20"/>
        </w:rPr>
        <w:tab/>
      </w:r>
      <w:hyperlink r:id="rId13" w:history="1">
        <w:r w:rsidRPr="00D13139">
          <w:rPr>
            <w:rStyle w:val="Hipervnculo"/>
            <w:rFonts w:ascii="Arial" w:hAnsi="Arial" w:cs="Arial"/>
            <w:sz w:val="20"/>
            <w:szCs w:val="20"/>
            <w:shd w:val="clear" w:color="auto" w:fill="FFFFFF"/>
          </w:rPr>
          <w:t>http://www.essalud.gob.pe/oporlaboral/DJ_HabilitacionProfesional​.pdf</w:t>
        </w:r>
      </w:hyperlink>
      <w:r w:rsidRPr="00D13139">
        <w:rPr>
          <w:rFonts w:ascii="Arial" w:hAnsi="Arial" w:cs="Arial"/>
          <w:color w:val="000000"/>
          <w:sz w:val="20"/>
          <w:szCs w:val="20"/>
          <w:shd w:val="clear" w:color="auto" w:fill="FFFFFF"/>
        </w:rPr>
        <w:t>​</w:t>
      </w:r>
    </w:p>
    <w:p w14:paraId="391CC272" w14:textId="5ACBA24E" w:rsidR="0025668A" w:rsidRPr="00D13139" w:rsidRDefault="0025668A" w:rsidP="002F66D5">
      <w:pPr>
        <w:pStyle w:val="Sinespaciado"/>
        <w:ind w:firstLine="708"/>
        <w:jc w:val="both"/>
        <w:rPr>
          <w:rFonts w:ascii="Arial" w:hAnsi="Arial" w:cs="Arial"/>
          <w:sz w:val="20"/>
          <w:szCs w:val="20"/>
        </w:rPr>
      </w:pPr>
    </w:p>
    <w:p w14:paraId="511E6E37" w14:textId="177712B1" w:rsidR="00B30127" w:rsidRPr="00D13139" w:rsidRDefault="00B30127" w:rsidP="002F66D5">
      <w:pPr>
        <w:pStyle w:val="Sinespaciado"/>
        <w:ind w:firstLine="708"/>
        <w:jc w:val="both"/>
        <w:rPr>
          <w:rFonts w:ascii="Arial" w:hAnsi="Arial" w:cs="Arial"/>
          <w:sz w:val="20"/>
          <w:szCs w:val="20"/>
        </w:rPr>
      </w:pPr>
    </w:p>
    <w:p w14:paraId="4E14DA8E" w14:textId="111153A7" w:rsidR="00B30127" w:rsidRPr="00D13139" w:rsidRDefault="00B30127" w:rsidP="002F66D5">
      <w:pPr>
        <w:pStyle w:val="Sinespaciado"/>
        <w:ind w:firstLine="708"/>
        <w:jc w:val="both"/>
        <w:rPr>
          <w:rFonts w:ascii="Arial" w:hAnsi="Arial" w:cs="Arial"/>
          <w:sz w:val="20"/>
          <w:szCs w:val="20"/>
        </w:rPr>
      </w:pPr>
    </w:p>
    <w:p w14:paraId="60C2EDE1" w14:textId="77777777" w:rsidR="00B30127" w:rsidRPr="00D13139" w:rsidRDefault="00B30127" w:rsidP="002F66D5">
      <w:pPr>
        <w:pStyle w:val="Sinespaciado"/>
        <w:ind w:firstLine="708"/>
        <w:jc w:val="both"/>
        <w:rPr>
          <w:rFonts w:ascii="Arial" w:hAnsi="Arial" w:cs="Arial"/>
          <w:sz w:val="20"/>
          <w:szCs w:val="20"/>
        </w:rPr>
      </w:pPr>
    </w:p>
    <w:p w14:paraId="38C2C2D4" w14:textId="77777777" w:rsidR="0025668A" w:rsidRPr="00D13139" w:rsidRDefault="0025668A" w:rsidP="002F66D5">
      <w:pPr>
        <w:pStyle w:val="Sinespaciado"/>
        <w:ind w:firstLine="708"/>
        <w:jc w:val="both"/>
        <w:rPr>
          <w:rFonts w:ascii="Arial" w:hAnsi="Arial" w:cs="Arial"/>
          <w:sz w:val="20"/>
          <w:szCs w:val="20"/>
        </w:rPr>
      </w:pPr>
    </w:p>
    <w:p w14:paraId="56A6DCEA" w14:textId="77777777" w:rsidR="002F66D5" w:rsidRPr="00D13139" w:rsidRDefault="002F66D5" w:rsidP="002F66D5">
      <w:pPr>
        <w:pStyle w:val="Sangradetextonormal"/>
        <w:numPr>
          <w:ilvl w:val="0"/>
          <w:numId w:val="1"/>
        </w:numPr>
        <w:tabs>
          <w:tab w:val="clear" w:pos="720"/>
          <w:tab w:val="left" w:pos="360"/>
        </w:tabs>
        <w:ind w:hanging="720"/>
        <w:jc w:val="both"/>
        <w:rPr>
          <w:rFonts w:ascii="Arial" w:hAnsi="Arial" w:cs="Arial"/>
          <w:b/>
        </w:rPr>
      </w:pPr>
      <w:r w:rsidRPr="00D13139">
        <w:rPr>
          <w:rFonts w:ascii="Arial" w:hAnsi="Arial" w:cs="Arial"/>
          <w:b/>
        </w:rPr>
        <w:lastRenderedPageBreak/>
        <w:t>CRONOGRAMA Y ETAPAS DEL PROCESO</w:t>
      </w:r>
    </w:p>
    <w:p w14:paraId="5A75F27E" w14:textId="77777777" w:rsidR="002F66D5" w:rsidRPr="00D13139"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D13139" w14:paraId="117633C3" w14:textId="77777777" w:rsidTr="007F44BB">
        <w:trPr>
          <w:trHeight w:val="367"/>
        </w:trPr>
        <w:tc>
          <w:tcPr>
            <w:tcW w:w="3260" w:type="dxa"/>
            <w:gridSpan w:val="2"/>
            <w:shd w:val="clear" w:color="auto" w:fill="F2F2F2"/>
            <w:vAlign w:val="center"/>
          </w:tcPr>
          <w:p w14:paraId="79E4C4C8" w14:textId="77777777" w:rsidR="002F66D5" w:rsidRPr="00D13139" w:rsidRDefault="002F66D5" w:rsidP="007F44BB">
            <w:pPr>
              <w:jc w:val="center"/>
              <w:rPr>
                <w:rFonts w:ascii="Arial" w:hAnsi="Arial" w:cs="Arial"/>
                <w:b/>
                <w:sz w:val="18"/>
                <w:szCs w:val="18"/>
                <w:lang w:val="es-MX"/>
              </w:rPr>
            </w:pPr>
            <w:r w:rsidRPr="00D13139">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D13139" w:rsidRDefault="002F66D5" w:rsidP="007F44BB">
            <w:pPr>
              <w:jc w:val="center"/>
              <w:rPr>
                <w:rFonts w:ascii="Arial" w:hAnsi="Arial" w:cs="Arial"/>
                <w:sz w:val="18"/>
                <w:szCs w:val="18"/>
                <w:lang w:val="es-MX"/>
              </w:rPr>
            </w:pPr>
            <w:r w:rsidRPr="00D13139">
              <w:rPr>
                <w:rFonts w:ascii="Arial" w:hAnsi="Arial" w:cs="Arial"/>
                <w:b/>
                <w:sz w:val="18"/>
                <w:szCs w:val="18"/>
                <w:lang w:val="es-MX"/>
              </w:rPr>
              <w:t>FECHA Y HORA</w:t>
            </w:r>
          </w:p>
        </w:tc>
        <w:tc>
          <w:tcPr>
            <w:tcW w:w="1842" w:type="dxa"/>
            <w:shd w:val="clear" w:color="auto" w:fill="F2F2F2"/>
            <w:vAlign w:val="center"/>
          </w:tcPr>
          <w:p w14:paraId="2C2E90D0" w14:textId="77777777" w:rsidR="002F66D5" w:rsidRPr="00D13139" w:rsidRDefault="002F66D5" w:rsidP="007F44BB">
            <w:pPr>
              <w:jc w:val="center"/>
              <w:rPr>
                <w:rFonts w:ascii="Arial" w:hAnsi="Arial" w:cs="Arial"/>
                <w:b/>
                <w:sz w:val="18"/>
                <w:szCs w:val="18"/>
                <w:lang w:val="es-MX"/>
              </w:rPr>
            </w:pPr>
            <w:r w:rsidRPr="00D13139">
              <w:rPr>
                <w:rFonts w:ascii="Arial" w:hAnsi="Arial" w:cs="Arial"/>
                <w:b/>
                <w:sz w:val="18"/>
                <w:szCs w:val="18"/>
                <w:lang w:val="es-MX"/>
              </w:rPr>
              <w:t>AREA RESPONSABLE</w:t>
            </w:r>
          </w:p>
        </w:tc>
      </w:tr>
      <w:tr w:rsidR="002F66D5" w:rsidRPr="00D13139" w14:paraId="0F41B393" w14:textId="77777777" w:rsidTr="007F44BB">
        <w:trPr>
          <w:trHeight w:val="469"/>
        </w:trPr>
        <w:tc>
          <w:tcPr>
            <w:tcW w:w="3260" w:type="dxa"/>
            <w:gridSpan w:val="2"/>
            <w:tcBorders>
              <w:top w:val="single" w:sz="4" w:space="0" w:color="auto"/>
            </w:tcBorders>
            <w:shd w:val="clear" w:color="auto" w:fill="F2F2F2"/>
            <w:vAlign w:val="center"/>
          </w:tcPr>
          <w:p w14:paraId="7EAC7C27" w14:textId="77777777" w:rsidR="002F66D5" w:rsidRPr="00D13139" w:rsidRDefault="002F66D5" w:rsidP="007F44BB">
            <w:pPr>
              <w:jc w:val="both"/>
              <w:rPr>
                <w:rFonts w:ascii="Arial" w:hAnsi="Arial" w:cs="Arial"/>
                <w:sz w:val="18"/>
                <w:szCs w:val="18"/>
                <w:lang w:val="es-MX"/>
              </w:rPr>
            </w:pPr>
            <w:r w:rsidRPr="00D13139">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D13139" w:rsidRDefault="002F66D5" w:rsidP="007F44BB">
            <w:pPr>
              <w:jc w:val="both"/>
              <w:rPr>
                <w:rFonts w:ascii="Arial" w:hAnsi="Arial" w:cs="Arial"/>
                <w:sz w:val="18"/>
                <w:szCs w:val="18"/>
                <w:lang w:val="es-MX"/>
              </w:rPr>
            </w:pPr>
          </w:p>
        </w:tc>
      </w:tr>
      <w:tr w:rsidR="002F66D5" w:rsidRPr="00D13139" w14:paraId="7435F6E0" w14:textId="77777777" w:rsidTr="00776483">
        <w:trPr>
          <w:trHeight w:val="553"/>
        </w:trPr>
        <w:tc>
          <w:tcPr>
            <w:tcW w:w="425" w:type="dxa"/>
            <w:tcBorders>
              <w:bottom w:val="single" w:sz="4" w:space="0" w:color="auto"/>
            </w:tcBorders>
            <w:vAlign w:val="center"/>
          </w:tcPr>
          <w:p w14:paraId="6692BC1B" w14:textId="77777777"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D13139" w:rsidRDefault="002F66D5" w:rsidP="00721D48">
            <w:pPr>
              <w:suppressAutoHyphens w:val="0"/>
              <w:autoSpaceDE w:val="0"/>
              <w:autoSpaceDN w:val="0"/>
              <w:adjustRightInd w:val="0"/>
              <w:jc w:val="center"/>
              <w:rPr>
                <w:rFonts w:ascii="Arial" w:hAnsi="Arial" w:cs="Arial"/>
                <w:b/>
                <w:sz w:val="18"/>
                <w:szCs w:val="18"/>
                <w:u w:val="single"/>
                <w:lang w:val="es-MX"/>
              </w:rPr>
            </w:pPr>
            <w:r w:rsidRPr="00D13139">
              <w:rPr>
                <w:rFonts w:ascii="Arial" w:hAnsi="Arial" w:cs="Arial"/>
                <w:b/>
                <w:sz w:val="18"/>
                <w:szCs w:val="18"/>
                <w:u w:val="single"/>
                <w:lang w:val="es-MX"/>
              </w:rPr>
              <w:t>Postulación vía electrónica:</w:t>
            </w:r>
          </w:p>
          <w:p w14:paraId="18E309F5" w14:textId="77777777" w:rsidR="002F66D5" w:rsidRPr="00D13139" w:rsidRDefault="002F66D5" w:rsidP="00721D48">
            <w:pPr>
              <w:suppressAutoHyphens w:val="0"/>
              <w:autoSpaceDE w:val="0"/>
              <w:autoSpaceDN w:val="0"/>
              <w:adjustRightInd w:val="0"/>
              <w:jc w:val="center"/>
              <w:rPr>
                <w:rFonts w:ascii="Arial" w:hAnsi="Arial" w:cs="Arial"/>
                <w:sz w:val="18"/>
                <w:szCs w:val="18"/>
                <w:lang w:val="es-MX"/>
              </w:rPr>
            </w:pPr>
            <w:r w:rsidRPr="00D13139">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D13139"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D13139" w:rsidRDefault="002F66D5" w:rsidP="007F44BB">
            <w:pPr>
              <w:suppressAutoHyphens w:val="0"/>
              <w:spacing w:line="276" w:lineRule="auto"/>
              <w:jc w:val="center"/>
              <w:rPr>
                <w:rFonts w:ascii="Arial" w:hAnsi="Arial" w:cs="Arial"/>
                <w:sz w:val="18"/>
                <w:szCs w:val="18"/>
                <w:lang w:eastAsia="es-ES"/>
              </w:rPr>
            </w:pPr>
            <w:r w:rsidRPr="00D13139">
              <w:rPr>
                <w:rFonts w:ascii="Arial" w:hAnsi="Arial" w:cs="Arial"/>
                <w:sz w:val="18"/>
                <w:szCs w:val="18"/>
                <w:lang w:eastAsia="es-ES"/>
              </w:rPr>
              <w:t xml:space="preserve"> </w:t>
            </w:r>
          </w:p>
          <w:p w14:paraId="3AC68E83" w14:textId="193B032B" w:rsidR="002F66D5" w:rsidRPr="00D13139" w:rsidRDefault="00D13139" w:rsidP="007F44BB">
            <w:pPr>
              <w:suppressAutoHyphens w:val="0"/>
              <w:spacing w:line="276" w:lineRule="auto"/>
              <w:jc w:val="center"/>
              <w:rPr>
                <w:rFonts w:ascii="Arial" w:hAnsi="Arial" w:cs="Arial"/>
                <w:sz w:val="18"/>
                <w:szCs w:val="18"/>
                <w:lang w:eastAsia="es-ES"/>
              </w:rPr>
            </w:pPr>
            <w:r w:rsidRPr="00D13139">
              <w:rPr>
                <w:rFonts w:ascii="Arial" w:hAnsi="Arial" w:cs="Arial"/>
                <w:sz w:val="18"/>
                <w:szCs w:val="18"/>
                <w:lang w:eastAsia="es-ES"/>
              </w:rPr>
              <w:t>Del</w:t>
            </w:r>
            <w:r w:rsidR="00235C83">
              <w:rPr>
                <w:rFonts w:ascii="Arial" w:hAnsi="Arial" w:cs="Arial"/>
                <w:sz w:val="18"/>
                <w:szCs w:val="18"/>
                <w:lang w:eastAsia="es-ES"/>
              </w:rPr>
              <w:t xml:space="preserve"> 22</w:t>
            </w:r>
            <w:r w:rsidR="0025668A" w:rsidRPr="00D13139">
              <w:rPr>
                <w:rFonts w:ascii="Arial" w:hAnsi="Arial" w:cs="Arial"/>
                <w:sz w:val="18"/>
                <w:szCs w:val="18"/>
                <w:lang w:eastAsia="es-ES"/>
              </w:rPr>
              <w:t xml:space="preserve"> </w:t>
            </w:r>
            <w:r w:rsidR="00235C83">
              <w:rPr>
                <w:rFonts w:ascii="Arial" w:hAnsi="Arial" w:cs="Arial"/>
                <w:sz w:val="18"/>
                <w:szCs w:val="18"/>
                <w:lang w:eastAsia="es-ES"/>
              </w:rPr>
              <w:t>al 26</w:t>
            </w:r>
            <w:r w:rsidRPr="00D13139">
              <w:rPr>
                <w:rFonts w:ascii="Arial" w:hAnsi="Arial" w:cs="Arial"/>
                <w:sz w:val="18"/>
                <w:szCs w:val="18"/>
                <w:lang w:eastAsia="es-ES"/>
              </w:rPr>
              <w:t xml:space="preserve"> </w:t>
            </w:r>
            <w:r w:rsidR="0025668A" w:rsidRPr="00D13139">
              <w:rPr>
                <w:rFonts w:ascii="Arial" w:hAnsi="Arial" w:cs="Arial"/>
                <w:sz w:val="18"/>
                <w:szCs w:val="18"/>
                <w:lang w:eastAsia="es-ES"/>
              </w:rPr>
              <w:t>de enero del 2021</w:t>
            </w:r>
            <w:r w:rsidR="002F66D5" w:rsidRPr="00D13139">
              <w:rPr>
                <w:rFonts w:ascii="Arial" w:hAnsi="Arial" w:cs="Arial"/>
                <w:sz w:val="18"/>
                <w:szCs w:val="18"/>
                <w:lang w:eastAsia="es-ES"/>
              </w:rPr>
              <w:t xml:space="preserve"> (hasta las 1</w:t>
            </w:r>
            <w:r w:rsidR="0025668A" w:rsidRPr="00D13139">
              <w:rPr>
                <w:rFonts w:ascii="Arial" w:hAnsi="Arial" w:cs="Arial"/>
                <w:sz w:val="18"/>
                <w:szCs w:val="18"/>
                <w:lang w:eastAsia="es-ES"/>
              </w:rPr>
              <w:t>6</w:t>
            </w:r>
            <w:r w:rsidR="002F66D5" w:rsidRPr="00D13139">
              <w:rPr>
                <w:rFonts w:ascii="Arial" w:hAnsi="Arial" w:cs="Arial"/>
                <w:sz w:val="18"/>
                <w:szCs w:val="18"/>
                <w:lang w:eastAsia="es-ES"/>
              </w:rPr>
              <w:t>:00 horas)</w:t>
            </w:r>
          </w:p>
          <w:p w14:paraId="6E55FB53" w14:textId="77777777" w:rsidR="002F66D5" w:rsidRPr="00D13139"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D13139"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D13139" w:rsidRDefault="002F66D5" w:rsidP="007F44BB">
            <w:pPr>
              <w:jc w:val="center"/>
              <w:rPr>
                <w:rFonts w:ascii="Arial" w:hAnsi="Arial" w:cs="Arial"/>
                <w:sz w:val="18"/>
                <w:szCs w:val="18"/>
                <w:lang w:val="en-US"/>
              </w:rPr>
            </w:pPr>
            <w:r w:rsidRPr="00D13139">
              <w:rPr>
                <w:rFonts w:ascii="Arial" w:hAnsi="Arial" w:cs="Arial"/>
                <w:sz w:val="18"/>
                <w:szCs w:val="18"/>
                <w:lang w:val="en-US"/>
              </w:rPr>
              <w:t>ORRHH/ SGGI – GCTIC</w:t>
            </w:r>
          </w:p>
        </w:tc>
      </w:tr>
      <w:tr w:rsidR="002F66D5" w:rsidRPr="00D13139" w14:paraId="4B9395BC" w14:textId="77777777" w:rsidTr="00721D48">
        <w:trPr>
          <w:trHeight w:val="378"/>
        </w:trPr>
        <w:tc>
          <w:tcPr>
            <w:tcW w:w="3260" w:type="dxa"/>
            <w:gridSpan w:val="2"/>
            <w:shd w:val="clear" w:color="auto" w:fill="F2F2F2"/>
            <w:vAlign w:val="center"/>
          </w:tcPr>
          <w:p w14:paraId="554CE769" w14:textId="77777777" w:rsidR="002F66D5" w:rsidRPr="00D13139" w:rsidRDefault="002F66D5" w:rsidP="00721D48">
            <w:pPr>
              <w:rPr>
                <w:rFonts w:ascii="Arial" w:hAnsi="Arial" w:cs="Arial"/>
                <w:sz w:val="18"/>
                <w:szCs w:val="18"/>
                <w:lang w:val="es-MX"/>
              </w:rPr>
            </w:pPr>
            <w:r w:rsidRPr="00D13139">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D13139" w:rsidRDefault="002F66D5" w:rsidP="007F44BB">
            <w:pPr>
              <w:jc w:val="both"/>
              <w:rPr>
                <w:rFonts w:ascii="Arial" w:hAnsi="Arial" w:cs="Arial"/>
                <w:sz w:val="18"/>
                <w:szCs w:val="18"/>
                <w:lang w:val="es-MX"/>
              </w:rPr>
            </w:pPr>
          </w:p>
        </w:tc>
      </w:tr>
      <w:tr w:rsidR="002F66D5" w:rsidRPr="00D13139" w14:paraId="6C3CD04A" w14:textId="77777777" w:rsidTr="007F44BB">
        <w:trPr>
          <w:trHeight w:val="210"/>
        </w:trPr>
        <w:tc>
          <w:tcPr>
            <w:tcW w:w="425" w:type="dxa"/>
            <w:shd w:val="clear" w:color="auto" w:fill="auto"/>
            <w:vAlign w:val="center"/>
          </w:tcPr>
          <w:p w14:paraId="77E4372B" w14:textId="77777777"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2</w:t>
            </w:r>
          </w:p>
        </w:tc>
        <w:tc>
          <w:tcPr>
            <w:tcW w:w="2835" w:type="dxa"/>
            <w:vAlign w:val="center"/>
          </w:tcPr>
          <w:p w14:paraId="092576B8" w14:textId="77777777" w:rsidR="002F66D5" w:rsidRPr="00D13139" w:rsidRDefault="002F66D5" w:rsidP="007F44BB">
            <w:pPr>
              <w:jc w:val="both"/>
              <w:rPr>
                <w:rFonts w:ascii="Arial" w:hAnsi="Arial" w:cs="Arial"/>
                <w:sz w:val="18"/>
                <w:szCs w:val="18"/>
                <w:lang w:val="es-MX"/>
              </w:rPr>
            </w:pPr>
            <w:r w:rsidRPr="00D13139">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0C23A798"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 xml:space="preserve">A partir del </w:t>
            </w:r>
            <w:r w:rsidR="00D13139" w:rsidRPr="00D13139">
              <w:rPr>
                <w:rFonts w:ascii="Arial" w:hAnsi="Arial" w:cs="Arial"/>
                <w:sz w:val="18"/>
                <w:szCs w:val="18"/>
                <w:lang w:val="es-MX"/>
              </w:rPr>
              <w:t>26</w:t>
            </w:r>
            <w:r w:rsidR="00E53110">
              <w:rPr>
                <w:rFonts w:ascii="Arial" w:hAnsi="Arial" w:cs="Arial"/>
                <w:sz w:val="18"/>
                <w:szCs w:val="18"/>
                <w:lang w:val="es-MX"/>
              </w:rPr>
              <w:t xml:space="preserve"> de enero</w:t>
            </w:r>
            <w:r w:rsidRPr="00D13139">
              <w:rPr>
                <w:rFonts w:ascii="Arial" w:hAnsi="Arial" w:cs="Arial"/>
                <w:sz w:val="18"/>
                <w:szCs w:val="18"/>
                <w:lang w:eastAsia="es-ES"/>
              </w:rPr>
              <w:t xml:space="preserve"> </w:t>
            </w:r>
            <w:r w:rsidR="00E53110">
              <w:rPr>
                <w:rFonts w:ascii="Arial" w:hAnsi="Arial" w:cs="Arial"/>
                <w:sz w:val="18"/>
                <w:szCs w:val="18"/>
                <w:lang w:val="es-MX"/>
              </w:rPr>
              <w:t>del 2021</w:t>
            </w:r>
            <w:r w:rsidRPr="00D13139">
              <w:rPr>
                <w:rFonts w:ascii="Arial" w:hAnsi="Arial" w:cs="Arial"/>
                <w:sz w:val="18"/>
                <w:szCs w:val="18"/>
                <w:lang w:val="es-MX"/>
              </w:rPr>
              <w:t xml:space="preserve"> </w:t>
            </w:r>
            <w:bookmarkStart w:id="1" w:name="_GoBack"/>
            <w:bookmarkEnd w:id="1"/>
          </w:p>
          <w:p w14:paraId="524D3EFB" w14:textId="77777777"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en la página Web Institucional</w:t>
            </w:r>
          </w:p>
          <w:p w14:paraId="7875F886" w14:textId="77777777" w:rsidR="002F66D5" w:rsidRPr="00D13139" w:rsidRDefault="00235C83" w:rsidP="007F44BB">
            <w:pPr>
              <w:jc w:val="center"/>
              <w:rPr>
                <w:rFonts w:ascii="Arial" w:hAnsi="Arial" w:cs="Arial"/>
                <w:sz w:val="18"/>
                <w:szCs w:val="18"/>
              </w:rPr>
            </w:pPr>
            <w:hyperlink r:id="rId14" w:history="1">
              <w:r w:rsidR="002F66D5" w:rsidRPr="00D13139">
                <w:rPr>
                  <w:rStyle w:val="Hipervnculo"/>
                  <w:rFonts w:ascii="Arial" w:hAnsi="Arial" w:cs="Arial"/>
                  <w:sz w:val="18"/>
                  <w:szCs w:val="18"/>
                </w:rPr>
                <w:t>http://convocatorias.essalud.gob.pe/</w:t>
              </w:r>
            </w:hyperlink>
          </w:p>
          <w:p w14:paraId="60CC289C" w14:textId="77777777" w:rsidR="002F66D5" w:rsidRPr="00D13139" w:rsidRDefault="002F66D5" w:rsidP="007F44BB">
            <w:pPr>
              <w:jc w:val="center"/>
              <w:rPr>
                <w:rFonts w:ascii="Arial" w:hAnsi="Arial" w:cs="Arial"/>
                <w:sz w:val="18"/>
                <w:szCs w:val="18"/>
                <w:lang w:val="es-MX"/>
              </w:rPr>
            </w:pPr>
          </w:p>
        </w:tc>
        <w:tc>
          <w:tcPr>
            <w:tcW w:w="1842" w:type="dxa"/>
            <w:shd w:val="clear" w:color="auto" w:fill="auto"/>
            <w:vAlign w:val="center"/>
          </w:tcPr>
          <w:p w14:paraId="133ED34C" w14:textId="77777777" w:rsidR="002F66D5" w:rsidRPr="00D13139" w:rsidRDefault="002F66D5" w:rsidP="007F44BB">
            <w:pPr>
              <w:jc w:val="center"/>
              <w:rPr>
                <w:rFonts w:ascii="Arial" w:hAnsi="Arial" w:cs="Arial"/>
                <w:color w:val="000000"/>
                <w:sz w:val="18"/>
                <w:szCs w:val="18"/>
                <w:lang w:val="en-US"/>
              </w:rPr>
            </w:pPr>
            <w:r w:rsidRPr="00D13139">
              <w:rPr>
                <w:rFonts w:ascii="Arial" w:hAnsi="Arial" w:cs="Arial"/>
                <w:sz w:val="18"/>
                <w:szCs w:val="18"/>
                <w:lang w:val="en-US"/>
              </w:rPr>
              <w:t>ORRHH/ SGGI – GCTIC</w:t>
            </w:r>
          </w:p>
        </w:tc>
      </w:tr>
      <w:tr w:rsidR="002F66D5" w:rsidRPr="00D13139" w14:paraId="197CCDCE" w14:textId="77777777" w:rsidTr="007F44BB">
        <w:tc>
          <w:tcPr>
            <w:tcW w:w="425" w:type="dxa"/>
            <w:vAlign w:val="center"/>
          </w:tcPr>
          <w:p w14:paraId="740FA43C" w14:textId="77777777" w:rsidR="002F66D5" w:rsidRPr="00D13139" w:rsidRDefault="002F66D5" w:rsidP="007F44BB">
            <w:pPr>
              <w:rPr>
                <w:rFonts w:ascii="Arial" w:hAnsi="Arial" w:cs="Arial"/>
                <w:sz w:val="18"/>
                <w:szCs w:val="18"/>
                <w:lang w:val="es-MX"/>
              </w:rPr>
            </w:pPr>
            <w:r w:rsidRPr="00D13139">
              <w:rPr>
                <w:rFonts w:ascii="Arial" w:hAnsi="Arial" w:cs="Arial"/>
                <w:sz w:val="18"/>
                <w:szCs w:val="18"/>
                <w:lang w:val="en-US"/>
              </w:rPr>
              <w:t xml:space="preserve"> </w:t>
            </w:r>
            <w:r w:rsidRPr="00D13139">
              <w:rPr>
                <w:rFonts w:ascii="Arial" w:hAnsi="Arial" w:cs="Arial"/>
                <w:sz w:val="18"/>
                <w:szCs w:val="18"/>
                <w:lang w:val="es-MX"/>
              </w:rPr>
              <w:t>3</w:t>
            </w:r>
          </w:p>
        </w:tc>
        <w:tc>
          <w:tcPr>
            <w:tcW w:w="2835" w:type="dxa"/>
            <w:vAlign w:val="center"/>
          </w:tcPr>
          <w:p w14:paraId="171C8DA8" w14:textId="77777777" w:rsidR="002F66D5" w:rsidRPr="00D13139" w:rsidRDefault="002F66D5" w:rsidP="007F44BB">
            <w:pPr>
              <w:jc w:val="both"/>
              <w:rPr>
                <w:rFonts w:ascii="Arial" w:hAnsi="Arial" w:cs="Arial"/>
                <w:sz w:val="18"/>
                <w:szCs w:val="18"/>
                <w:lang w:val="es-MX"/>
              </w:rPr>
            </w:pPr>
            <w:r w:rsidRPr="00D13139">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 xml:space="preserve">A partir del día siguiente </w:t>
            </w:r>
          </w:p>
          <w:p w14:paraId="051C1117" w14:textId="77777777" w:rsidR="002F66D5" w:rsidRPr="00D13139" w:rsidRDefault="002F66D5" w:rsidP="007F44BB">
            <w:pPr>
              <w:jc w:val="center"/>
              <w:rPr>
                <w:rFonts w:ascii="Arial" w:hAnsi="Arial" w:cs="Arial"/>
                <w:sz w:val="18"/>
                <w:szCs w:val="18"/>
                <w:lang w:val="es-MX"/>
              </w:rPr>
            </w:pPr>
            <w:r w:rsidRPr="00D13139">
              <w:rPr>
                <w:rFonts w:ascii="Arial" w:hAnsi="Arial" w:cs="Arial"/>
                <w:sz w:val="18"/>
                <w:szCs w:val="18"/>
                <w:lang w:val="es-MX"/>
              </w:rPr>
              <w:t>del resultado de evaluación curricular</w:t>
            </w:r>
          </w:p>
          <w:p w14:paraId="20C853BC" w14:textId="77777777" w:rsidR="002F66D5" w:rsidRPr="00D13139"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D13139" w:rsidRDefault="002F66D5" w:rsidP="007F44BB">
            <w:pPr>
              <w:jc w:val="center"/>
              <w:rPr>
                <w:rFonts w:ascii="Arial" w:hAnsi="Arial" w:cs="Arial"/>
                <w:sz w:val="18"/>
                <w:szCs w:val="18"/>
              </w:rPr>
            </w:pPr>
            <w:r w:rsidRPr="00D13139">
              <w:rPr>
                <w:rFonts w:ascii="Arial" w:hAnsi="Arial" w:cs="Arial"/>
                <w:sz w:val="18"/>
                <w:szCs w:val="18"/>
              </w:rPr>
              <w:t>ORRHH RED PRESTACIONAL</w:t>
            </w:r>
            <w:r w:rsidR="00FC4534" w:rsidRPr="00D13139">
              <w:rPr>
                <w:rFonts w:ascii="Arial" w:hAnsi="Arial" w:cs="Arial"/>
                <w:sz w:val="18"/>
                <w:szCs w:val="18"/>
              </w:rPr>
              <w:t xml:space="preserve"> ALMENARA</w:t>
            </w:r>
          </w:p>
        </w:tc>
      </w:tr>
    </w:tbl>
    <w:p w14:paraId="63F00431" w14:textId="77777777" w:rsidR="002F66D5" w:rsidRPr="00D13139" w:rsidRDefault="002F66D5" w:rsidP="002F66D5">
      <w:pPr>
        <w:pStyle w:val="Prrafodelista1"/>
        <w:tabs>
          <w:tab w:val="left" w:pos="993"/>
        </w:tabs>
        <w:ind w:left="993"/>
        <w:jc w:val="both"/>
        <w:rPr>
          <w:rFonts w:ascii="Arial" w:hAnsi="Arial" w:cs="Arial"/>
          <w:sz w:val="16"/>
          <w:szCs w:val="16"/>
        </w:rPr>
      </w:pPr>
    </w:p>
    <w:p w14:paraId="09DDBA06" w14:textId="77777777" w:rsidR="002F66D5" w:rsidRPr="00D13139" w:rsidRDefault="002F66D5" w:rsidP="002F66D5">
      <w:pPr>
        <w:pStyle w:val="Prrafodelista1"/>
        <w:numPr>
          <w:ilvl w:val="0"/>
          <w:numId w:val="21"/>
        </w:numPr>
        <w:tabs>
          <w:tab w:val="left" w:pos="993"/>
        </w:tabs>
        <w:ind w:left="993" w:hanging="426"/>
        <w:jc w:val="both"/>
        <w:rPr>
          <w:rFonts w:ascii="Arial" w:hAnsi="Arial" w:cs="Arial"/>
          <w:sz w:val="16"/>
          <w:szCs w:val="16"/>
        </w:rPr>
      </w:pPr>
      <w:r w:rsidRPr="00D13139">
        <w:rPr>
          <w:rFonts w:ascii="Arial" w:hAnsi="Arial" w:cs="Arial"/>
          <w:sz w:val="16"/>
          <w:szCs w:val="16"/>
        </w:rPr>
        <w:t>El Cronograma adjunto es tentativo, sujeto a variaciones que se darán a conocer oportunamente.</w:t>
      </w:r>
    </w:p>
    <w:p w14:paraId="1A363313" w14:textId="5D4B963C" w:rsidR="002F66D5" w:rsidRPr="00D13139" w:rsidRDefault="002F66D5" w:rsidP="002F66D5">
      <w:pPr>
        <w:pStyle w:val="Prrafodelista1"/>
        <w:numPr>
          <w:ilvl w:val="0"/>
          <w:numId w:val="21"/>
        </w:numPr>
        <w:tabs>
          <w:tab w:val="left" w:pos="993"/>
        </w:tabs>
        <w:ind w:left="993" w:hanging="426"/>
        <w:jc w:val="both"/>
        <w:rPr>
          <w:rFonts w:ascii="Arial" w:hAnsi="Arial" w:cs="Arial"/>
          <w:sz w:val="16"/>
          <w:szCs w:val="16"/>
        </w:rPr>
      </w:pPr>
      <w:r w:rsidRPr="00D13139">
        <w:rPr>
          <w:rFonts w:ascii="Arial" w:hAnsi="Arial" w:cs="Arial"/>
          <w:sz w:val="16"/>
          <w:szCs w:val="16"/>
        </w:rPr>
        <w:t>Todas las publicaciones se efectuarán en la Oficina de Recursos Humanos de la Red Prestacional y pág</w:t>
      </w:r>
      <w:r w:rsidR="00FC4534" w:rsidRPr="00D13139">
        <w:rPr>
          <w:rFonts w:ascii="Arial" w:hAnsi="Arial" w:cs="Arial"/>
          <w:sz w:val="16"/>
          <w:szCs w:val="16"/>
        </w:rPr>
        <w:t>ina</w:t>
      </w:r>
      <w:r w:rsidRPr="00D13139">
        <w:rPr>
          <w:rFonts w:ascii="Arial" w:hAnsi="Arial" w:cs="Arial"/>
          <w:sz w:val="16"/>
          <w:szCs w:val="16"/>
        </w:rPr>
        <w:t xml:space="preserve"> web.</w:t>
      </w:r>
    </w:p>
    <w:p w14:paraId="2C5230E7" w14:textId="77777777" w:rsidR="002F66D5" w:rsidRPr="00D13139" w:rsidRDefault="002F66D5" w:rsidP="002F66D5">
      <w:pPr>
        <w:pStyle w:val="Prrafodelista1"/>
        <w:numPr>
          <w:ilvl w:val="0"/>
          <w:numId w:val="21"/>
        </w:numPr>
        <w:tabs>
          <w:tab w:val="left" w:pos="993"/>
        </w:tabs>
        <w:ind w:left="993" w:hanging="426"/>
        <w:jc w:val="both"/>
        <w:rPr>
          <w:rFonts w:ascii="Arial" w:hAnsi="Arial" w:cs="Arial"/>
          <w:sz w:val="16"/>
          <w:szCs w:val="16"/>
        </w:rPr>
      </w:pPr>
      <w:r w:rsidRPr="00D13139">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D13139" w:rsidRDefault="002F66D5" w:rsidP="002F66D5">
      <w:pPr>
        <w:pStyle w:val="Prrafodelista1"/>
        <w:numPr>
          <w:ilvl w:val="0"/>
          <w:numId w:val="21"/>
        </w:numPr>
        <w:tabs>
          <w:tab w:val="left" w:pos="993"/>
        </w:tabs>
        <w:ind w:left="993" w:hanging="426"/>
        <w:jc w:val="both"/>
        <w:rPr>
          <w:rFonts w:ascii="Arial" w:hAnsi="Arial" w:cs="Arial"/>
          <w:sz w:val="16"/>
          <w:szCs w:val="16"/>
        </w:rPr>
      </w:pPr>
      <w:r w:rsidRPr="00D13139">
        <w:rPr>
          <w:rFonts w:ascii="Arial" w:hAnsi="Arial" w:cs="Arial"/>
          <w:sz w:val="16"/>
          <w:szCs w:val="16"/>
        </w:rPr>
        <w:t>SGGI – Sub Gerencia de Gestión de la Incorporación – GCGP – Sede Central de EsSalud.</w:t>
      </w:r>
    </w:p>
    <w:p w14:paraId="4D5259F4" w14:textId="77777777" w:rsidR="002F66D5" w:rsidRPr="00D13139" w:rsidRDefault="002F66D5" w:rsidP="002F66D5">
      <w:pPr>
        <w:pStyle w:val="Prrafodelista1"/>
        <w:numPr>
          <w:ilvl w:val="0"/>
          <w:numId w:val="21"/>
        </w:numPr>
        <w:tabs>
          <w:tab w:val="left" w:pos="993"/>
        </w:tabs>
        <w:ind w:left="993" w:hanging="426"/>
        <w:jc w:val="both"/>
        <w:rPr>
          <w:rFonts w:ascii="Arial" w:hAnsi="Arial" w:cs="Arial"/>
          <w:sz w:val="16"/>
          <w:szCs w:val="16"/>
        </w:rPr>
      </w:pPr>
      <w:r w:rsidRPr="00D13139">
        <w:rPr>
          <w:rFonts w:ascii="Arial" w:hAnsi="Arial" w:cs="Arial"/>
          <w:sz w:val="16"/>
          <w:szCs w:val="16"/>
        </w:rPr>
        <w:t>GCTIC – Gerencia Central de Tecnologías de Información y Comunicaciones.</w:t>
      </w:r>
    </w:p>
    <w:p w14:paraId="6B51D462" w14:textId="77777777" w:rsidR="002F66D5" w:rsidRPr="00D13139"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D13139">
        <w:rPr>
          <w:rFonts w:ascii="Arial" w:hAnsi="Arial" w:cs="Arial"/>
          <w:sz w:val="16"/>
          <w:szCs w:val="16"/>
          <w:lang w:val="es-MX"/>
        </w:rPr>
        <w:t>ORRHH –  Of</w:t>
      </w:r>
      <w:r w:rsidRPr="00D13139">
        <w:rPr>
          <w:rFonts w:ascii="Arial" w:hAnsi="Arial" w:cs="Arial"/>
          <w:sz w:val="16"/>
          <w:szCs w:val="16"/>
          <w:lang w:val="es-PE" w:eastAsia="en-US"/>
        </w:rPr>
        <w:t>ici</w:t>
      </w:r>
      <w:r w:rsidRPr="00D13139">
        <w:rPr>
          <w:rFonts w:ascii="Arial" w:hAnsi="Arial" w:cs="Arial"/>
          <w:sz w:val="16"/>
          <w:szCs w:val="16"/>
          <w:lang w:val="es-MX"/>
        </w:rPr>
        <w:t>na de Recursos Humanos de la Red Prestacional.</w:t>
      </w:r>
    </w:p>
    <w:p w14:paraId="3D4D9F46" w14:textId="0B3180B9" w:rsidR="002F66D5" w:rsidRPr="00D13139" w:rsidRDefault="002F66D5" w:rsidP="002F66D5">
      <w:pPr>
        <w:pStyle w:val="Prrafodelista2"/>
        <w:ind w:left="0"/>
        <w:jc w:val="both"/>
        <w:rPr>
          <w:rFonts w:cs="Arial"/>
          <w:b/>
        </w:rPr>
      </w:pPr>
    </w:p>
    <w:p w14:paraId="0523FD19" w14:textId="77777777" w:rsidR="00FC4534" w:rsidRPr="00D13139" w:rsidRDefault="00FC4534" w:rsidP="002F66D5">
      <w:pPr>
        <w:pStyle w:val="Prrafodelista2"/>
        <w:ind w:left="0"/>
        <w:jc w:val="both"/>
        <w:rPr>
          <w:rFonts w:cs="Arial"/>
          <w:b/>
        </w:rPr>
      </w:pPr>
    </w:p>
    <w:p w14:paraId="65E41B04" w14:textId="77777777" w:rsidR="002F66D5" w:rsidRPr="00D13139" w:rsidRDefault="002F66D5" w:rsidP="002F66D5">
      <w:pPr>
        <w:pStyle w:val="Prrafodelista2"/>
        <w:ind w:left="0"/>
        <w:jc w:val="both"/>
        <w:rPr>
          <w:rFonts w:ascii="Arial" w:hAnsi="Arial" w:cs="Arial"/>
          <w:b/>
        </w:rPr>
      </w:pPr>
      <w:r w:rsidRPr="00D13139">
        <w:rPr>
          <w:rFonts w:ascii="Arial" w:hAnsi="Arial" w:cs="Arial"/>
          <w:b/>
        </w:rPr>
        <w:t>VI. DOCUMENTACIÓN A PRESENTAR</w:t>
      </w:r>
    </w:p>
    <w:p w14:paraId="7AED5971" w14:textId="77777777" w:rsidR="002F66D5" w:rsidRPr="00D13139" w:rsidRDefault="002F66D5" w:rsidP="002F66D5">
      <w:pPr>
        <w:pStyle w:val="Sangradetextonormal"/>
        <w:ind w:left="360" w:firstLine="0"/>
        <w:jc w:val="both"/>
        <w:rPr>
          <w:rFonts w:ascii="Arial" w:hAnsi="Arial" w:cs="Arial"/>
        </w:rPr>
      </w:pPr>
    </w:p>
    <w:p w14:paraId="7E8D40F4" w14:textId="77777777" w:rsidR="002F66D5" w:rsidRPr="00D1313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D13139">
        <w:rPr>
          <w:rFonts w:ascii="Arial" w:hAnsi="Arial" w:cs="Arial"/>
          <w:b/>
        </w:rPr>
        <w:t>De la presentación de la Hoja de Vida</w:t>
      </w:r>
    </w:p>
    <w:p w14:paraId="0C01C90E" w14:textId="77777777" w:rsidR="002F66D5" w:rsidRPr="00D13139" w:rsidRDefault="002F66D5" w:rsidP="002F66D5">
      <w:pPr>
        <w:pStyle w:val="Sangradetextonormal"/>
        <w:ind w:left="720" w:firstLine="0"/>
        <w:jc w:val="both"/>
        <w:rPr>
          <w:rFonts w:ascii="Arial" w:hAnsi="Arial" w:cs="Arial"/>
          <w:b/>
        </w:rPr>
      </w:pPr>
    </w:p>
    <w:p w14:paraId="3B8ACDAA" w14:textId="77777777" w:rsidR="002F66D5" w:rsidRPr="00D1313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D13139">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D1313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D13139">
        <w:rPr>
          <w:rFonts w:ascii="Arial" w:hAnsi="Arial" w:cs="Arial"/>
        </w:rPr>
        <w:t>Los documentos presentados por los postulantes no serán devueltos.</w:t>
      </w:r>
    </w:p>
    <w:p w14:paraId="56ACE49F" w14:textId="77777777" w:rsidR="002F66D5" w:rsidRPr="00D13139" w:rsidRDefault="002F66D5" w:rsidP="002F66D5">
      <w:pPr>
        <w:pStyle w:val="Sangradetextonormal"/>
        <w:ind w:left="1416" w:firstLine="0"/>
        <w:jc w:val="both"/>
        <w:rPr>
          <w:rFonts w:ascii="Arial" w:hAnsi="Arial" w:cs="Arial"/>
          <w:b/>
        </w:rPr>
      </w:pPr>
    </w:p>
    <w:p w14:paraId="41CB88DE" w14:textId="77777777" w:rsidR="002F66D5" w:rsidRPr="00D1313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D13139">
        <w:rPr>
          <w:rFonts w:ascii="Arial" w:hAnsi="Arial" w:cs="Arial"/>
          <w:b/>
        </w:rPr>
        <w:t>Documentación adicional</w:t>
      </w:r>
    </w:p>
    <w:p w14:paraId="384E9613" w14:textId="77777777" w:rsidR="002F66D5" w:rsidRPr="00D13139" w:rsidRDefault="002F66D5" w:rsidP="002F66D5">
      <w:pPr>
        <w:pStyle w:val="Sangradetextonormal"/>
        <w:ind w:left="720" w:firstLine="0"/>
        <w:jc w:val="both"/>
        <w:rPr>
          <w:rFonts w:ascii="Arial" w:hAnsi="Arial" w:cs="Arial"/>
          <w:b/>
        </w:rPr>
      </w:pPr>
    </w:p>
    <w:p w14:paraId="39E0202F" w14:textId="30B5EE02" w:rsidR="002F66D5" w:rsidRPr="00D13139"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D13139">
        <w:rPr>
          <w:rFonts w:ascii="Arial" w:hAnsi="Arial" w:cs="Arial"/>
        </w:rPr>
        <w:t>Declaraciones Juradas (Format</w:t>
      </w:r>
      <w:r w:rsidR="00D13139">
        <w:rPr>
          <w:rFonts w:ascii="Arial" w:hAnsi="Arial" w:cs="Arial"/>
        </w:rPr>
        <w:t xml:space="preserve">os 1, 2, 3, 4 por corresponder, </w:t>
      </w:r>
      <w:r w:rsidRPr="00D13139">
        <w:rPr>
          <w:rFonts w:ascii="Arial" w:hAnsi="Arial" w:cs="Arial"/>
        </w:rPr>
        <w:t>5</w:t>
      </w:r>
      <w:r w:rsidR="00D13139">
        <w:rPr>
          <w:rFonts w:ascii="Arial" w:hAnsi="Arial" w:cs="Arial"/>
        </w:rPr>
        <w:t xml:space="preserve"> y 6 de corresponder</w:t>
      </w:r>
      <w:r w:rsidRPr="00D13139">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D13139" w:rsidRDefault="002F66D5" w:rsidP="002F66D5">
      <w:pPr>
        <w:numPr>
          <w:ilvl w:val="3"/>
          <w:numId w:val="27"/>
        </w:numPr>
        <w:tabs>
          <w:tab w:val="num" w:pos="993"/>
        </w:tabs>
        <w:ind w:left="993" w:hanging="284"/>
        <w:jc w:val="both"/>
        <w:rPr>
          <w:rFonts w:ascii="Arial" w:hAnsi="Arial" w:cs="Arial"/>
          <w:b/>
        </w:rPr>
      </w:pPr>
      <w:r w:rsidRPr="00D13139">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D13139">
          <w:rPr>
            <w:rFonts w:ascii="Arial" w:hAnsi="Arial" w:cs="Arial"/>
            <w:color w:val="0000FF"/>
            <w:u w:val="single"/>
          </w:rPr>
          <w:t>www.essalud.gob.pe</w:t>
        </w:r>
      </w:hyperlink>
      <w:r w:rsidRPr="00D13139">
        <w:rPr>
          <w:rFonts w:ascii="Arial" w:hAnsi="Arial" w:cs="Arial"/>
        </w:rPr>
        <w:t xml:space="preserve"> (link: Contratación Administrativa de Servicios – Convocatorias).</w:t>
      </w:r>
    </w:p>
    <w:p w14:paraId="2BCFAE38" w14:textId="50B14AEC" w:rsidR="002F66D5" w:rsidRPr="00D13139"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D13139"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D13139" w:rsidRDefault="002F66D5" w:rsidP="002F66D5">
      <w:pPr>
        <w:pStyle w:val="Sangradetextonormal"/>
        <w:numPr>
          <w:ilvl w:val="0"/>
          <w:numId w:val="24"/>
        </w:numPr>
        <w:ind w:left="426" w:hanging="426"/>
        <w:jc w:val="both"/>
        <w:rPr>
          <w:rFonts w:ascii="Arial" w:hAnsi="Arial" w:cs="Arial"/>
          <w:b/>
        </w:rPr>
      </w:pPr>
      <w:r w:rsidRPr="00D13139">
        <w:rPr>
          <w:rFonts w:ascii="Arial" w:hAnsi="Arial" w:cs="Arial"/>
          <w:b/>
        </w:rPr>
        <w:t>DE LA DECLARATORIA DE DESIERTO O CANCELACIÓN DEL PROCESO</w:t>
      </w:r>
    </w:p>
    <w:p w14:paraId="21DE9F45" w14:textId="77777777" w:rsidR="002F66D5" w:rsidRPr="00D13139" w:rsidRDefault="002F66D5" w:rsidP="002F66D5">
      <w:pPr>
        <w:pStyle w:val="Sinespaciado10"/>
        <w:tabs>
          <w:tab w:val="left" w:pos="426"/>
        </w:tabs>
        <w:rPr>
          <w:rFonts w:ascii="Arial" w:hAnsi="Arial" w:cs="Arial"/>
          <w:sz w:val="20"/>
          <w:szCs w:val="20"/>
        </w:rPr>
      </w:pPr>
    </w:p>
    <w:p w14:paraId="7490DA94" w14:textId="77777777" w:rsidR="002F66D5" w:rsidRPr="00D13139" w:rsidRDefault="002F66D5" w:rsidP="002F66D5">
      <w:pPr>
        <w:pStyle w:val="Sinespaciado10"/>
        <w:numPr>
          <w:ilvl w:val="0"/>
          <w:numId w:val="2"/>
        </w:numPr>
        <w:ind w:left="709" w:hanging="283"/>
        <w:rPr>
          <w:rFonts w:ascii="Arial" w:hAnsi="Arial" w:cs="Arial"/>
          <w:b/>
          <w:sz w:val="20"/>
          <w:szCs w:val="20"/>
        </w:rPr>
      </w:pPr>
      <w:r w:rsidRPr="00D13139">
        <w:rPr>
          <w:rFonts w:ascii="Arial" w:hAnsi="Arial" w:cs="Arial"/>
          <w:b/>
          <w:sz w:val="20"/>
          <w:szCs w:val="20"/>
        </w:rPr>
        <w:t>Declaratoria del Proceso como Desierto</w:t>
      </w:r>
    </w:p>
    <w:p w14:paraId="741E48AA" w14:textId="77777777" w:rsidR="002F66D5" w:rsidRPr="00D13139" w:rsidRDefault="002F66D5" w:rsidP="002F66D5">
      <w:pPr>
        <w:pStyle w:val="Sinespaciado10"/>
        <w:ind w:left="708"/>
        <w:rPr>
          <w:rFonts w:ascii="Arial" w:hAnsi="Arial" w:cs="Arial"/>
          <w:sz w:val="20"/>
          <w:szCs w:val="20"/>
        </w:rPr>
      </w:pPr>
    </w:p>
    <w:p w14:paraId="48D686FC" w14:textId="77777777" w:rsidR="002F66D5" w:rsidRPr="00D13139" w:rsidRDefault="002F66D5" w:rsidP="002F66D5">
      <w:pPr>
        <w:pStyle w:val="Sinespaciado10"/>
        <w:ind w:left="708"/>
        <w:rPr>
          <w:rFonts w:ascii="Arial" w:hAnsi="Arial" w:cs="Arial"/>
          <w:sz w:val="20"/>
          <w:szCs w:val="20"/>
        </w:rPr>
      </w:pPr>
      <w:r w:rsidRPr="00D13139">
        <w:rPr>
          <w:rFonts w:ascii="Arial" w:hAnsi="Arial" w:cs="Arial"/>
          <w:sz w:val="20"/>
          <w:szCs w:val="20"/>
        </w:rPr>
        <w:t>El proceso puede ser declarado desierto en alguno de los siguientes supuestos:</w:t>
      </w:r>
    </w:p>
    <w:p w14:paraId="69055AAB" w14:textId="77777777" w:rsidR="002F66D5" w:rsidRPr="00D13139" w:rsidRDefault="002F66D5" w:rsidP="002F66D5">
      <w:pPr>
        <w:pStyle w:val="Sinespaciado10"/>
        <w:numPr>
          <w:ilvl w:val="0"/>
          <w:numId w:val="3"/>
        </w:numPr>
        <w:ind w:left="993" w:hanging="284"/>
        <w:jc w:val="both"/>
        <w:rPr>
          <w:rFonts w:ascii="Arial" w:hAnsi="Arial" w:cs="Arial"/>
          <w:sz w:val="20"/>
          <w:szCs w:val="20"/>
        </w:rPr>
      </w:pPr>
      <w:r w:rsidRPr="00D13139">
        <w:rPr>
          <w:rFonts w:ascii="Arial" w:hAnsi="Arial" w:cs="Arial"/>
          <w:sz w:val="20"/>
          <w:szCs w:val="20"/>
        </w:rPr>
        <w:t>Cuando no se presentan postulantes al proceso de selección.</w:t>
      </w:r>
    </w:p>
    <w:p w14:paraId="0D744C42" w14:textId="77777777" w:rsidR="002F66D5" w:rsidRPr="00D13139" w:rsidRDefault="002F66D5" w:rsidP="002F66D5">
      <w:pPr>
        <w:pStyle w:val="Sinespaciado10"/>
        <w:numPr>
          <w:ilvl w:val="0"/>
          <w:numId w:val="3"/>
        </w:numPr>
        <w:ind w:left="993" w:hanging="284"/>
        <w:jc w:val="both"/>
        <w:rPr>
          <w:rFonts w:ascii="Arial" w:hAnsi="Arial" w:cs="Arial"/>
          <w:sz w:val="20"/>
          <w:szCs w:val="20"/>
        </w:rPr>
      </w:pPr>
      <w:r w:rsidRPr="00D13139">
        <w:rPr>
          <w:rFonts w:ascii="Arial" w:hAnsi="Arial" w:cs="Arial"/>
          <w:sz w:val="20"/>
          <w:szCs w:val="20"/>
        </w:rPr>
        <w:t>Cuando ninguno de los postulantes cumple con los requisitos mínimos.</w:t>
      </w:r>
    </w:p>
    <w:p w14:paraId="419E364D" w14:textId="37F1CA9C" w:rsidR="002F66D5" w:rsidRPr="00D13139" w:rsidRDefault="002F66D5" w:rsidP="002F66D5">
      <w:pPr>
        <w:pStyle w:val="Sinespaciado10"/>
        <w:ind w:left="709"/>
        <w:rPr>
          <w:rFonts w:ascii="Arial" w:hAnsi="Arial" w:cs="Arial"/>
          <w:b/>
          <w:sz w:val="20"/>
          <w:szCs w:val="20"/>
        </w:rPr>
      </w:pPr>
    </w:p>
    <w:p w14:paraId="51F69D56" w14:textId="7CFEBDD6" w:rsidR="0025668A" w:rsidRPr="00D13139" w:rsidRDefault="0025668A" w:rsidP="002F66D5">
      <w:pPr>
        <w:pStyle w:val="Sinespaciado10"/>
        <w:ind w:left="709"/>
        <w:rPr>
          <w:rFonts w:ascii="Arial" w:hAnsi="Arial" w:cs="Arial"/>
          <w:b/>
          <w:sz w:val="20"/>
          <w:szCs w:val="20"/>
        </w:rPr>
      </w:pPr>
    </w:p>
    <w:p w14:paraId="53C5B387" w14:textId="77777777" w:rsidR="0025668A" w:rsidRPr="00D13139" w:rsidRDefault="0025668A" w:rsidP="002F66D5">
      <w:pPr>
        <w:pStyle w:val="Sinespaciado10"/>
        <w:ind w:left="709"/>
        <w:rPr>
          <w:rFonts w:ascii="Arial" w:hAnsi="Arial" w:cs="Arial"/>
          <w:b/>
          <w:sz w:val="20"/>
          <w:szCs w:val="20"/>
        </w:rPr>
      </w:pPr>
    </w:p>
    <w:p w14:paraId="6D95F5E5" w14:textId="77777777" w:rsidR="002F66D5" w:rsidRPr="00D13139" w:rsidRDefault="002F66D5" w:rsidP="002F66D5">
      <w:pPr>
        <w:pStyle w:val="Sinespaciado10"/>
        <w:numPr>
          <w:ilvl w:val="0"/>
          <w:numId w:val="2"/>
        </w:numPr>
        <w:ind w:left="709" w:hanging="283"/>
        <w:rPr>
          <w:rFonts w:ascii="Arial" w:hAnsi="Arial" w:cs="Arial"/>
          <w:b/>
          <w:sz w:val="20"/>
          <w:szCs w:val="20"/>
        </w:rPr>
      </w:pPr>
      <w:r w:rsidRPr="00D13139">
        <w:rPr>
          <w:rFonts w:ascii="Arial" w:hAnsi="Arial" w:cs="Arial"/>
          <w:b/>
          <w:sz w:val="20"/>
          <w:szCs w:val="20"/>
        </w:rPr>
        <w:lastRenderedPageBreak/>
        <w:t>Cancelación del Proceso de Selección</w:t>
      </w:r>
    </w:p>
    <w:p w14:paraId="2D074ECC" w14:textId="77777777" w:rsidR="002F66D5" w:rsidRPr="00D13139" w:rsidRDefault="002F66D5" w:rsidP="002F66D5">
      <w:pPr>
        <w:pStyle w:val="Sinespaciado10"/>
        <w:ind w:left="708"/>
        <w:jc w:val="both"/>
        <w:rPr>
          <w:rFonts w:ascii="Arial" w:hAnsi="Arial" w:cs="Arial"/>
          <w:sz w:val="20"/>
          <w:szCs w:val="20"/>
        </w:rPr>
      </w:pPr>
    </w:p>
    <w:p w14:paraId="0C66C4A6" w14:textId="77777777" w:rsidR="002F66D5" w:rsidRPr="00D13139" w:rsidRDefault="002F66D5" w:rsidP="002F66D5">
      <w:pPr>
        <w:pStyle w:val="Sinespaciado10"/>
        <w:ind w:left="709"/>
        <w:jc w:val="both"/>
        <w:rPr>
          <w:rFonts w:ascii="Arial" w:hAnsi="Arial" w:cs="Arial"/>
          <w:sz w:val="20"/>
          <w:szCs w:val="20"/>
        </w:rPr>
      </w:pPr>
      <w:r w:rsidRPr="00D13139">
        <w:rPr>
          <w:rFonts w:ascii="Arial" w:hAnsi="Arial" w:cs="Arial"/>
          <w:sz w:val="20"/>
          <w:szCs w:val="20"/>
        </w:rPr>
        <w:t>El proceso puede ser cancelado en alguno de los siguientes supuestos, sin responsabilidad de la entidad:</w:t>
      </w:r>
    </w:p>
    <w:p w14:paraId="5D92D44B" w14:textId="77777777" w:rsidR="002F66D5" w:rsidRPr="00D13139" w:rsidRDefault="002F66D5" w:rsidP="002F66D5">
      <w:pPr>
        <w:pStyle w:val="Sinespaciado10"/>
        <w:ind w:left="709"/>
        <w:jc w:val="both"/>
        <w:rPr>
          <w:rFonts w:ascii="Arial" w:hAnsi="Arial" w:cs="Arial"/>
          <w:sz w:val="20"/>
          <w:szCs w:val="20"/>
        </w:rPr>
      </w:pPr>
    </w:p>
    <w:p w14:paraId="64E71FBB" w14:textId="77777777" w:rsidR="002F66D5" w:rsidRPr="00D13139" w:rsidRDefault="002F66D5" w:rsidP="002F66D5">
      <w:pPr>
        <w:pStyle w:val="Sinespaciado10"/>
        <w:numPr>
          <w:ilvl w:val="0"/>
          <w:numId w:val="4"/>
        </w:numPr>
        <w:ind w:left="993" w:hanging="285"/>
        <w:jc w:val="both"/>
        <w:rPr>
          <w:rFonts w:ascii="Arial" w:hAnsi="Arial" w:cs="Arial"/>
          <w:sz w:val="20"/>
          <w:szCs w:val="20"/>
        </w:rPr>
      </w:pPr>
      <w:r w:rsidRPr="00D13139">
        <w:rPr>
          <w:rFonts w:ascii="Arial" w:hAnsi="Arial" w:cs="Arial"/>
          <w:sz w:val="20"/>
          <w:szCs w:val="20"/>
        </w:rPr>
        <w:t>Cuando desaparece la necesidad del servicio de la entidad con posterioridad al inicio del proceso de selección.</w:t>
      </w:r>
    </w:p>
    <w:p w14:paraId="11B924A6" w14:textId="77777777" w:rsidR="002F66D5" w:rsidRPr="00D13139" w:rsidRDefault="002F66D5" w:rsidP="002F66D5">
      <w:pPr>
        <w:pStyle w:val="Sinespaciado10"/>
        <w:numPr>
          <w:ilvl w:val="0"/>
          <w:numId w:val="4"/>
        </w:numPr>
        <w:ind w:left="993" w:hanging="285"/>
        <w:jc w:val="both"/>
        <w:rPr>
          <w:rFonts w:ascii="Arial" w:hAnsi="Arial" w:cs="Arial"/>
          <w:sz w:val="20"/>
          <w:szCs w:val="20"/>
        </w:rPr>
      </w:pPr>
      <w:r w:rsidRPr="00D13139">
        <w:rPr>
          <w:rFonts w:ascii="Arial" w:hAnsi="Arial" w:cs="Arial"/>
          <w:sz w:val="20"/>
          <w:szCs w:val="20"/>
        </w:rPr>
        <w:t>Por restricciones presupuestales.</w:t>
      </w:r>
    </w:p>
    <w:p w14:paraId="06BFB45F" w14:textId="77777777" w:rsidR="002F66D5" w:rsidRPr="00D13139" w:rsidRDefault="002F66D5" w:rsidP="002F66D5">
      <w:pPr>
        <w:pStyle w:val="Sinespaciado10"/>
        <w:numPr>
          <w:ilvl w:val="0"/>
          <w:numId w:val="4"/>
        </w:numPr>
        <w:ind w:left="993" w:hanging="285"/>
        <w:jc w:val="both"/>
        <w:rPr>
          <w:rFonts w:ascii="Arial" w:hAnsi="Arial" w:cs="Arial"/>
          <w:sz w:val="20"/>
          <w:szCs w:val="20"/>
        </w:rPr>
      </w:pPr>
      <w:r w:rsidRPr="00D13139">
        <w:rPr>
          <w:rFonts w:ascii="Arial" w:hAnsi="Arial" w:cs="Arial"/>
          <w:sz w:val="20"/>
          <w:szCs w:val="20"/>
        </w:rPr>
        <w:t>Otros supuestos debidamente justificados</w:t>
      </w:r>
    </w:p>
    <w:p w14:paraId="03775F9B" w14:textId="77777777" w:rsidR="002F66D5" w:rsidRPr="00D13139" w:rsidRDefault="002F66D5" w:rsidP="002F66D5">
      <w:pPr>
        <w:pStyle w:val="Sinespaciado10"/>
        <w:jc w:val="both"/>
        <w:rPr>
          <w:rFonts w:ascii="Arial" w:hAnsi="Arial" w:cs="Arial"/>
          <w:sz w:val="20"/>
          <w:szCs w:val="20"/>
        </w:rPr>
      </w:pPr>
    </w:p>
    <w:p w14:paraId="3AB923E5" w14:textId="266C0BB5" w:rsidR="004D5821" w:rsidRPr="00D13139" w:rsidRDefault="004D5821" w:rsidP="002F66D5">
      <w:pPr>
        <w:pStyle w:val="Sinespaciado10"/>
        <w:jc w:val="both"/>
        <w:rPr>
          <w:rFonts w:ascii="Arial" w:hAnsi="Arial" w:cs="Arial"/>
          <w:sz w:val="20"/>
          <w:szCs w:val="20"/>
        </w:rPr>
      </w:pPr>
    </w:p>
    <w:p w14:paraId="6BA2D73D" w14:textId="77777777" w:rsidR="002F66D5" w:rsidRPr="00D13139" w:rsidRDefault="002F66D5" w:rsidP="002F66D5">
      <w:pPr>
        <w:pStyle w:val="Sangradetextonormal"/>
        <w:numPr>
          <w:ilvl w:val="0"/>
          <w:numId w:val="24"/>
        </w:numPr>
        <w:ind w:left="426" w:hanging="426"/>
        <w:jc w:val="both"/>
        <w:rPr>
          <w:rFonts w:ascii="Arial" w:hAnsi="Arial" w:cs="Arial"/>
          <w:b/>
        </w:rPr>
      </w:pPr>
      <w:r w:rsidRPr="00D13139">
        <w:rPr>
          <w:rFonts w:ascii="Arial" w:hAnsi="Arial" w:cs="Arial"/>
          <w:b/>
        </w:rPr>
        <w:t>DE LA NATURALEZA DEL TRABAJO</w:t>
      </w:r>
    </w:p>
    <w:p w14:paraId="61283133" w14:textId="77777777" w:rsidR="002F66D5" w:rsidRPr="00D13139" w:rsidRDefault="002F66D5" w:rsidP="002F66D5">
      <w:pPr>
        <w:pStyle w:val="Sinespaciado10"/>
        <w:tabs>
          <w:tab w:val="left" w:pos="426"/>
        </w:tabs>
        <w:rPr>
          <w:rFonts w:ascii="Arial" w:hAnsi="Arial" w:cs="Arial"/>
          <w:sz w:val="20"/>
          <w:szCs w:val="20"/>
        </w:rPr>
      </w:pPr>
    </w:p>
    <w:p w14:paraId="5DF45D0C" w14:textId="77777777" w:rsidR="002F66D5" w:rsidRPr="00D13139" w:rsidRDefault="002F66D5" w:rsidP="002F66D5">
      <w:pPr>
        <w:pStyle w:val="Sinespaciado10"/>
        <w:numPr>
          <w:ilvl w:val="0"/>
          <w:numId w:val="28"/>
        </w:numPr>
        <w:jc w:val="both"/>
        <w:rPr>
          <w:rFonts w:ascii="Arial" w:hAnsi="Arial" w:cs="Arial"/>
          <w:color w:val="000000"/>
          <w:sz w:val="20"/>
          <w:szCs w:val="20"/>
        </w:rPr>
      </w:pPr>
      <w:r w:rsidRPr="00D13139">
        <w:rPr>
          <w:rFonts w:ascii="Arial" w:hAnsi="Arial" w:cs="Arial"/>
          <w:color w:val="000000"/>
          <w:sz w:val="20"/>
          <w:szCs w:val="20"/>
        </w:rPr>
        <w:t>Sobre Modalidad de Trabajo</w:t>
      </w:r>
    </w:p>
    <w:p w14:paraId="02A2884E" w14:textId="77777777" w:rsidR="002F66D5" w:rsidRPr="00D13139" w:rsidRDefault="002F66D5" w:rsidP="002F66D5">
      <w:pPr>
        <w:pStyle w:val="Sinespaciado10"/>
        <w:ind w:left="1146"/>
        <w:jc w:val="both"/>
        <w:rPr>
          <w:rFonts w:ascii="Arial" w:hAnsi="Arial" w:cs="Arial"/>
          <w:color w:val="000000"/>
          <w:sz w:val="20"/>
          <w:szCs w:val="20"/>
        </w:rPr>
      </w:pPr>
    </w:p>
    <w:p w14:paraId="3053BDE0" w14:textId="77777777" w:rsidR="002F66D5" w:rsidRPr="00D13139" w:rsidRDefault="002F66D5" w:rsidP="002F66D5">
      <w:pPr>
        <w:pStyle w:val="Sinespaciado10"/>
        <w:ind w:left="1146"/>
        <w:jc w:val="both"/>
        <w:rPr>
          <w:rFonts w:ascii="Arial" w:hAnsi="Arial" w:cs="Arial"/>
          <w:color w:val="000000"/>
        </w:rPr>
      </w:pPr>
      <w:r w:rsidRPr="00D13139">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D13139">
        <w:rPr>
          <w:rFonts w:ascii="Arial" w:hAnsi="Arial" w:cs="Arial"/>
          <w:color w:val="000000"/>
        </w:rPr>
        <w:t>COVID-19.</w:t>
      </w:r>
    </w:p>
    <w:p w14:paraId="17A8144B" w14:textId="77777777" w:rsidR="004D5821" w:rsidRPr="00D13139" w:rsidRDefault="004D5821" w:rsidP="002F66D5">
      <w:pPr>
        <w:pStyle w:val="Sinespaciado10"/>
        <w:ind w:left="1146"/>
        <w:jc w:val="both"/>
        <w:rPr>
          <w:rFonts w:ascii="Arial" w:hAnsi="Arial" w:cs="Arial"/>
          <w:color w:val="000000"/>
        </w:rPr>
      </w:pPr>
    </w:p>
    <w:p w14:paraId="261F4A87" w14:textId="77777777" w:rsidR="002F66D5" w:rsidRPr="00D13139" w:rsidRDefault="002F66D5" w:rsidP="002F66D5">
      <w:pPr>
        <w:pStyle w:val="Sinespaciado10"/>
        <w:numPr>
          <w:ilvl w:val="0"/>
          <w:numId w:val="28"/>
        </w:numPr>
        <w:jc w:val="both"/>
        <w:rPr>
          <w:rFonts w:ascii="Arial" w:hAnsi="Arial" w:cs="Arial"/>
          <w:color w:val="000000"/>
          <w:sz w:val="20"/>
          <w:szCs w:val="20"/>
        </w:rPr>
      </w:pPr>
      <w:r w:rsidRPr="00D13139">
        <w:rPr>
          <w:rFonts w:ascii="Arial" w:hAnsi="Arial" w:cs="Arial"/>
          <w:color w:val="000000"/>
          <w:sz w:val="20"/>
          <w:szCs w:val="20"/>
        </w:rPr>
        <w:t>Sobre Jornada Laboral</w:t>
      </w:r>
    </w:p>
    <w:p w14:paraId="197AE93F" w14:textId="77777777" w:rsidR="002F66D5" w:rsidRPr="00D13139" w:rsidRDefault="002F66D5" w:rsidP="002F66D5">
      <w:pPr>
        <w:pStyle w:val="Sinespaciado10"/>
        <w:ind w:left="1146"/>
        <w:jc w:val="both"/>
        <w:rPr>
          <w:rFonts w:ascii="Arial" w:hAnsi="Arial" w:cs="Arial"/>
          <w:color w:val="000000"/>
          <w:sz w:val="20"/>
          <w:szCs w:val="20"/>
        </w:rPr>
      </w:pPr>
    </w:p>
    <w:p w14:paraId="1B52E550" w14:textId="77777777" w:rsidR="002F66D5" w:rsidRPr="00D13139" w:rsidRDefault="002F66D5" w:rsidP="002F66D5">
      <w:pPr>
        <w:pStyle w:val="Sinespaciado10"/>
        <w:ind w:left="1146"/>
        <w:jc w:val="both"/>
        <w:rPr>
          <w:rFonts w:ascii="Arial" w:hAnsi="Arial" w:cs="Arial"/>
          <w:color w:val="000000"/>
          <w:sz w:val="20"/>
          <w:szCs w:val="20"/>
        </w:rPr>
      </w:pPr>
      <w:r w:rsidRPr="00D1313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D13139" w:rsidRDefault="002F66D5" w:rsidP="002F66D5">
      <w:pPr>
        <w:pStyle w:val="Sinespaciado10"/>
        <w:ind w:left="927"/>
        <w:jc w:val="both"/>
        <w:rPr>
          <w:rFonts w:ascii="Arial" w:hAnsi="Arial" w:cs="Arial"/>
          <w:color w:val="000000"/>
          <w:sz w:val="20"/>
          <w:szCs w:val="20"/>
        </w:rPr>
      </w:pPr>
    </w:p>
    <w:p w14:paraId="2279991D" w14:textId="77777777" w:rsidR="002F66D5" w:rsidRPr="00D13139" w:rsidRDefault="002F66D5" w:rsidP="002F66D5">
      <w:pPr>
        <w:pStyle w:val="Sinespaciado10"/>
        <w:numPr>
          <w:ilvl w:val="0"/>
          <w:numId w:val="28"/>
        </w:numPr>
        <w:jc w:val="both"/>
        <w:rPr>
          <w:rFonts w:ascii="Arial" w:hAnsi="Arial" w:cs="Arial"/>
          <w:color w:val="000000"/>
          <w:sz w:val="20"/>
          <w:szCs w:val="20"/>
        </w:rPr>
      </w:pPr>
      <w:r w:rsidRPr="00D13139">
        <w:rPr>
          <w:rFonts w:ascii="Arial" w:hAnsi="Arial" w:cs="Arial"/>
          <w:color w:val="000000"/>
          <w:sz w:val="20"/>
          <w:szCs w:val="20"/>
        </w:rPr>
        <w:t>Funciones por Grupo Ocupacional</w:t>
      </w:r>
    </w:p>
    <w:p w14:paraId="2DF3AE0D" w14:textId="77777777" w:rsidR="002F66D5" w:rsidRPr="00D13139" w:rsidRDefault="002F66D5" w:rsidP="002F66D5">
      <w:pPr>
        <w:pStyle w:val="Sinespaciado10"/>
        <w:ind w:left="1146"/>
        <w:jc w:val="both"/>
        <w:rPr>
          <w:rFonts w:ascii="Arial" w:hAnsi="Arial" w:cs="Arial"/>
          <w:color w:val="000000"/>
          <w:sz w:val="20"/>
          <w:szCs w:val="20"/>
        </w:rPr>
      </w:pPr>
    </w:p>
    <w:p w14:paraId="7868EB42" w14:textId="77777777" w:rsidR="002F66D5" w:rsidRPr="00D13139" w:rsidRDefault="002F66D5" w:rsidP="002F66D5">
      <w:pPr>
        <w:pStyle w:val="Sinespaciado10"/>
        <w:ind w:left="1146"/>
        <w:jc w:val="both"/>
        <w:rPr>
          <w:rFonts w:ascii="Arial" w:hAnsi="Arial" w:cs="Arial"/>
          <w:color w:val="000000"/>
          <w:sz w:val="20"/>
          <w:szCs w:val="20"/>
        </w:rPr>
      </w:pPr>
      <w:r w:rsidRPr="00D1313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D13139" w:rsidRDefault="002F66D5" w:rsidP="002F66D5">
      <w:pPr>
        <w:pStyle w:val="Sinespaciado10"/>
        <w:jc w:val="both"/>
        <w:rPr>
          <w:rFonts w:ascii="Arial" w:hAnsi="Arial" w:cs="Arial"/>
          <w:sz w:val="20"/>
          <w:szCs w:val="20"/>
        </w:rPr>
      </w:pPr>
    </w:p>
    <w:p w14:paraId="0C54F700" w14:textId="77777777" w:rsidR="00375F11" w:rsidRPr="00D13139" w:rsidRDefault="00375F11" w:rsidP="002F66D5">
      <w:pPr>
        <w:pStyle w:val="Sinespaciado10"/>
        <w:jc w:val="both"/>
        <w:rPr>
          <w:rFonts w:ascii="Arial" w:hAnsi="Arial" w:cs="Arial"/>
          <w:sz w:val="20"/>
          <w:szCs w:val="20"/>
        </w:rPr>
      </w:pPr>
    </w:p>
    <w:p w14:paraId="29113C04" w14:textId="77777777" w:rsidR="002F66D5" w:rsidRPr="00D13139" w:rsidRDefault="002F66D5" w:rsidP="002F66D5">
      <w:pPr>
        <w:pStyle w:val="Prrafodelista"/>
        <w:numPr>
          <w:ilvl w:val="0"/>
          <w:numId w:val="24"/>
        </w:numPr>
        <w:suppressAutoHyphens w:val="0"/>
        <w:ind w:left="426" w:hanging="426"/>
        <w:contextualSpacing w:val="0"/>
        <w:jc w:val="both"/>
        <w:rPr>
          <w:rFonts w:ascii="Arial" w:hAnsi="Arial" w:cs="Arial"/>
          <w:b/>
        </w:rPr>
      </w:pPr>
      <w:r w:rsidRPr="00D13139">
        <w:rPr>
          <w:rFonts w:ascii="Arial" w:hAnsi="Arial" w:cs="Arial"/>
          <w:b/>
        </w:rPr>
        <w:t>LUGARES DE RECEPCIÓN DE CV DOCUMENTADOS</w:t>
      </w:r>
    </w:p>
    <w:p w14:paraId="1538394D" w14:textId="77777777" w:rsidR="002F66D5" w:rsidRPr="00D13139" w:rsidRDefault="002F66D5" w:rsidP="002F66D5">
      <w:pPr>
        <w:jc w:val="both"/>
        <w:rPr>
          <w:rFonts w:ascii="Arial" w:hAnsi="Arial" w:cs="Arial"/>
        </w:rPr>
      </w:pPr>
    </w:p>
    <w:p w14:paraId="28FAFC44" w14:textId="2FCD35E3" w:rsidR="002F66D5" w:rsidRPr="00D13139" w:rsidRDefault="002F66D5" w:rsidP="002F66D5">
      <w:pPr>
        <w:pStyle w:val="Sinespaciado"/>
        <w:ind w:left="426"/>
        <w:jc w:val="both"/>
        <w:rPr>
          <w:rFonts w:ascii="Arial" w:hAnsi="Arial" w:cs="Arial"/>
          <w:sz w:val="20"/>
          <w:szCs w:val="20"/>
        </w:rPr>
      </w:pPr>
      <w:r w:rsidRPr="00D13139">
        <w:rPr>
          <w:rFonts w:ascii="Arial" w:hAnsi="Arial" w:cs="Arial"/>
          <w:sz w:val="20"/>
          <w:szCs w:val="20"/>
        </w:rPr>
        <w:t>La entrega de los Formatos 0</w:t>
      </w:r>
      <w:r w:rsidR="00D13139">
        <w:rPr>
          <w:rFonts w:ascii="Arial" w:hAnsi="Arial" w:cs="Arial"/>
          <w:sz w:val="20"/>
          <w:szCs w:val="20"/>
        </w:rPr>
        <w:t xml:space="preserve">1, 02, 03, 04 de corresponder, </w:t>
      </w:r>
      <w:r w:rsidRPr="00D13139">
        <w:rPr>
          <w:rFonts w:ascii="Arial" w:hAnsi="Arial" w:cs="Arial"/>
          <w:sz w:val="20"/>
          <w:szCs w:val="20"/>
        </w:rPr>
        <w:t>05</w:t>
      </w:r>
      <w:r w:rsidR="00D13139">
        <w:rPr>
          <w:rFonts w:ascii="Arial" w:hAnsi="Arial" w:cs="Arial"/>
          <w:sz w:val="20"/>
          <w:szCs w:val="20"/>
        </w:rPr>
        <w:t xml:space="preserve"> y 06 de corresponder)</w:t>
      </w:r>
      <w:r w:rsidRPr="00D13139">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D13139"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D13139"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D13139" w:rsidRDefault="00375F11" w:rsidP="007F44BB">
            <w:pPr>
              <w:jc w:val="center"/>
              <w:rPr>
                <w:rFonts w:ascii="Arial" w:eastAsia="Arial" w:hAnsi="Arial" w:cs="Arial"/>
                <w:color w:val="FFFFFF"/>
              </w:rPr>
            </w:pPr>
            <w:r w:rsidRPr="00D13139">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D13139" w:rsidRDefault="00375F11" w:rsidP="007F44BB">
            <w:pPr>
              <w:jc w:val="center"/>
              <w:rPr>
                <w:rFonts w:ascii="Arial" w:eastAsia="Arial" w:hAnsi="Arial" w:cs="Arial"/>
                <w:color w:val="FFFFFF"/>
              </w:rPr>
            </w:pPr>
            <w:r w:rsidRPr="00D13139">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D13139" w:rsidRDefault="00375F11" w:rsidP="007F44BB">
            <w:pPr>
              <w:jc w:val="center"/>
              <w:rPr>
                <w:rFonts w:ascii="Arial" w:eastAsia="Arial" w:hAnsi="Arial" w:cs="Arial"/>
                <w:color w:val="000000"/>
              </w:rPr>
            </w:pPr>
            <w:r w:rsidRPr="00D13139">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4C7C3A1E" w:rsidR="00375F11" w:rsidRPr="00D13139" w:rsidRDefault="00D13139" w:rsidP="00E7664F">
            <w:pPr>
              <w:jc w:val="center"/>
              <w:rPr>
                <w:rFonts w:ascii="Arial" w:eastAsia="Arial" w:hAnsi="Arial" w:cs="Arial"/>
                <w:sz w:val="26"/>
                <w:szCs w:val="26"/>
              </w:rPr>
            </w:pPr>
            <w:r w:rsidRPr="00D23056">
              <w:rPr>
                <w:rFonts w:ascii="Arial" w:hAnsi="Arial" w:cs="Arial"/>
                <w:b/>
                <w:sz w:val="26"/>
                <w:szCs w:val="26"/>
                <w:highlight w:val="yellow"/>
                <w:u w:val="single"/>
              </w:rPr>
              <w:t>proceso002casrpalm2021@gmail.com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F09" w14:textId="77777777" w:rsidR="001E14E0" w:rsidRDefault="001E14E0">
      <w:r>
        <w:separator/>
      </w:r>
    </w:p>
  </w:endnote>
  <w:endnote w:type="continuationSeparator" w:id="0">
    <w:p w14:paraId="007FAFD1" w14:textId="77777777" w:rsidR="001E14E0" w:rsidRDefault="001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1E14E0" w:rsidRDefault="001E14E0"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1E14E0" w:rsidRDefault="001E14E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1E14E0" w:rsidRDefault="001E14E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1CF" w14:textId="77777777" w:rsidR="001E14E0" w:rsidRDefault="001E14E0">
      <w:r>
        <w:separator/>
      </w:r>
    </w:p>
  </w:footnote>
  <w:footnote w:type="continuationSeparator" w:id="0">
    <w:p w14:paraId="6B1AAAC1" w14:textId="77777777" w:rsidR="001E14E0" w:rsidRDefault="001E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1E14E0" w:rsidRDefault="001E14E0"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1E14E0" w:rsidRDefault="001E14E0" w:rsidP="006F7EEE">
    <w:pPr>
      <w:jc w:val="center"/>
      <w:rPr>
        <w:rFonts w:ascii="Arial" w:hAnsi="Arial" w:cs="Arial"/>
        <w:sz w:val="18"/>
        <w:szCs w:val="18"/>
      </w:rPr>
    </w:pPr>
  </w:p>
  <w:p w14:paraId="1D8E0E2B" w14:textId="77777777" w:rsidR="001E14E0" w:rsidRDefault="001E14E0"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1E14E0" w:rsidRPr="00683E9D" w:rsidRDefault="001E14E0"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1E14E0" w:rsidRPr="00683E9D" w:rsidRDefault="001E14E0"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C70"/>
    <w:rsid w:val="00E26D3B"/>
    <w:rsid w:val="00E27513"/>
    <w:rsid w:val="00E30593"/>
    <w:rsid w:val="00E30D1C"/>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4E37-8A95-4B2F-941F-99D4FC5E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2250</Words>
  <Characters>19130</Characters>
  <Application>Microsoft Office Word</Application>
  <DocSecurity>0</DocSecurity>
  <Lines>159</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21338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13</cp:revision>
  <cp:lastPrinted>2020-07-15T16:02:00Z</cp:lastPrinted>
  <dcterms:created xsi:type="dcterms:W3CDTF">2021-01-17T01:54:00Z</dcterms:created>
  <dcterms:modified xsi:type="dcterms:W3CDTF">2021-01-21T21:47:00Z</dcterms:modified>
</cp:coreProperties>
</file>