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7AE" w:rsidRPr="00DA7794" w:rsidRDefault="00802951" w:rsidP="00922E6F">
      <w:pPr>
        <w:pStyle w:val="Sangradetextonormal"/>
        <w:ind w:firstLine="0"/>
        <w:outlineLvl w:val="0"/>
        <w:rPr>
          <w:rFonts w:cs="Arial"/>
          <w:sz w:val="20"/>
        </w:rPr>
      </w:pPr>
      <w:r>
        <w:rPr>
          <w:rFonts w:cs="Arial"/>
          <w:sz w:val="20"/>
        </w:rPr>
        <w:t xml:space="preserve">                                                                                                                                                                                                                                                                                                                                                                                                                                                                                                                                                                                                                                                                                                                                                                                                                                                                                                                                                                                                                                                                                                                                                                                                                                                                                                                                                                                                                                                                                                                                                                                                                                                                                                                                                                                                                                                                                                                                                                                                                                                                                                                                                                                            </w:t>
      </w:r>
      <w:r w:rsidR="003437AE" w:rsidRPr="00DA7794">
        <w:rPr>
          <w:rFonts w:cs="Arial"/>
          <w:sz w:val="20"/>
        </w:rPr>
        <w:t>SEGURO SOCIAL DE SALUD (ESSALUD)</w:t>
      </w:r>
    </w:p>
    <w:p w:rsidR="003437AE" w:rsidRPr="00DA7794" w:rsidRDefault="003437AE" w:rsidP="00F023F4">
      <w:pPr>
        <w:pStyle w:val="Sangradetextonormal"/>
        <w:ind w:firstLine="0"/>
        <w:rPr>
          <w:rFonts w:cs="Arial"/>
          <w:sz w:val="20"/>
        </w:rPr>
      </w:pPr>
    </w:p>
    <w:p w:rsidR="003437AE" w:rsidRPr="00DA7794" w:rsidRDefault="003437AE" w:rsidP="00922E6F">
      <w:pPr>
        <w:pStyle w:val="Sangradetextonormal"/>
        <w:ind w:firstLine="0"/>
        <w:outlineLvl w:val="0"/>
        <w:rPr>
          <w:rFonts w:cs="Arial"/>
          <w:sz w:val="20"/>
          <w:u w:val="single"/>
        </w:rPr>
      </w:pPr>
      <w:r w:rsidRPr="00DA7794">
        <w:rPr>
          <w:rFonts w:cs="Arial"/>
          <w:sz w:val="20"/>
          <w:u w:val="single"/>
        </w:rPr>
        <w:t>AVISO  DE  CONVOCATORIA PARA CONTRATACIÓN ADMINISTRATIVA DE SERVICIOS (CAS)</w:t>
      </w:r>
    </w:p>
    <w:p w:rsidR="003437AE" w:rsidRPr="00DA7794" w:rsidRDefault="003437AE" w:rsidP="00922E6F">
      <w:pPr>
        <w:pStyle w:val="Sangradetextonormal"/>
        <w:ind w:firstLine="0"/>
        <w:outlineLvl w:val="0"/>
        <w:rPr>
          <w:rFonts w:cs="Arial"/>
          <w:sz w:val="20"/>
        </w:rPr>
      </w:pPr>
    </w:p>
    <w:p w:rsidR="003437AE" w:rsidRPr="00DA7794" w:rsidRDefault="00772344" w:rsidP="00922E6F">
      <w:pPr>
        <w:pStyle w:val="Sangradetextonormal"/>
        <w:ind w:firstLine="0"/>
        <w:outlineLvl w:val="0"/>
        <w:rPr>
          <w:rFonts w:cs="Arial"/>
          <w:sz w:val="20"/>
        </w:rPr>
      </w:pPr>
      <w:r w:rsidRPr="00DA7794">
        <w:rPr>
          <w:rFonts w:cs="Arial"/>
          <w:sz w:val="20"/>
        </w:rPr>
        <w:t>RED ASISTENCIAL TARAPOTO</w:t>
      </w:r>
    </w:p>
    <w:p w:rsidR="003437AE" w:rsidRPr="00DA7794" w:rsidRDefault="003437AE" w:rsidP="00922E6F">
      <w:pPr>
        <w:pStyle w:val="Sangradetextonormal"/>
        <w:ind w:firstLine="0"/>
        <w:outlineLvl w:val="0"/>
        <w:rPr>
          <w:rFonts w:cs="Arial"/>
          <w:sz w:val="20"/>
        </w:rPr>
      </w:pPr>
    </w:p>
    <w:p w:rsidR="003437AE" w:rsidRPr="00DA7794" w:rsidRDefault="00CD39B0" w:rsidP="00922E6F">
      <w:pPr>
        <w:pStyle w:val="Sangradetextonormal"/>
        <w:ind w:firstLine="0"/>
        <w:outlineLvl w:val="0"/>
        <w:rPr>
          <w:rFonts w:cs="Arial"/>
          <w:sz w:val="20"/>
        </w:rPr>
      </w:pPr>
      <w:r>
        <w:rPr>
          <w:rFonts w:cs="Arial"/>
          <w:sz w:val="20"/>
        </w:rPr>
        <w:t>CÓDIGO DE PROCESO: P.S. 003</w:t>
      </w:r>
      <w:r w:rsidR="00772344" w:rsidRPr="00DA7794">
        <w:rPr>
          <w:rFonts w:cs="Arial"/>
          <w:sz w:val="20"/>
        </w:rPr>
        <w:t>-CAS-RATAR</w:t>
      </w:r>
      <w:r w:rsidR="00B80CC1" w:rsidRPr="00DA7794">
        <w:rPr>
          <w:rFonts w:cs="Arial"/>
          <w:sz w:val="20"/>
        </w:rPr>
        <w:t>-2016</w:t>
      </w:r>
    </w:p>
    <w:p w:rsidR="003437AE" w:rsidRPr="00DA7794" w:rsidRDefault="00470C02" w:rsidP="00470C02">
      <w:pPr>
        <w:pStyle w:val="Sangradetextonormal"/>
        <w:tabs>
          <w:tab w:val="left" w:pos="7230"/>
        </w:tabs>
        <w:ind w:firstLine="0"/>
        <w:jc w:val="left"/>
        <w:rPr>
          <w:rFonts w:cs="Arial"/>
          <w:sz w:val="20"/>
        </w:rPr>
      </w:pPr>
      <w:r w:rsidRPr="00DA7794">
        <w:rPr>
          <w:rFonts w:cs="Arial"/>
          <w:sz w:val="20"/>
        </w:rPr>
        <w:tab/>
      </w:r>
    </w:p>
    <w:p w:rsidR="003437AE" w:rsidRPr="00DA7794" w:rsidRDefault="003437AE" w:rsidP="00E34A37">
      <w:pPr>
        <w:pStyle w:val="Sangradetextonormal"/>
        <w:numPr>
          <w:ilvl w:val="0"/>
          <w:numId w:val="1"/>
        </w:numPr>
        <w:tabs>
          <w:tab w:val="clear" w:pos="720"/>
          <w:tab w:val="num" w:pos="426"/>
        </w:tabs>
        <w:ind w:left="426" w:hanging="426"/>
        <w:jc w:val="left"/>
        <w:rPr>
          <w:rFonts w:cs="Arial"/>
          <w:sz w:val="20"/>
        </w:rPr>
      </w:pPr>
      <w:r w:rsidRPr="00DA7794">
        <w:rPr>
          <w:rFonts w:cs="Arial"/>
          <w:sz w:val="20"/>
        </w:rPr>
        <w:t>GENERALIDADES</w:t>
      </w:r>
    </w:p>
    <w:p w:rsidR="003437AE" w:rsidRPr="00DA7794" w:rsidRDefault="003437AE" w:rsidP="001B79EB">
      <w:pPr>
        <w:pStyle w:val="Sangradetextonormal"/>
        <w:ind w:left="360" w:firstLine="0"/>
        <w:jc w:val="left"/>
        <w:rPr>
          <w:rFonts w:cs="Arial"/>
          <w:sz w:val="20"/>
        </w:rPr>
      </w:pPr>
      <w:r w:rsidRPr="00DA7794">
        <w:rPr>
          <w:rFonts w:cs="Arial"/>
          <w:sz w:val="20"/>
        </w:rPr>
        <w:t xml:space="preserve">                                                                                                                                                                                                                                                                                                                                                                                                                                                                                                                                                                                                                                                                                                                                                                                                                                                                                                                                                                                                                                                                                                                                                                                                                                                                                                                                                                                                                                                                                                                                                                                                                                                                                                                                                                                                                                                                                                                                                                                                                                                                                                                                                                                                                                                                                                                                                                                                                                                                                                                                                                                                                                                                                                                                                                                                                                                                                                                                                                                                                                                                                                                                                                                                                                                                                                                                                                                                                                                                                                                                                                                                                                                                                                                                                                                                                                                                                                                                                                                                                                                                                                                                                                                                                                                                                                                                                                                                                                                                                                                                                                                                                                                                                                                                                                                                                                                                                              </w:t>
      </w:r>
    </w:p>
    <w:p w:rsidR="00772344" w:rsidRPr="00DA7794" w:rsidRDefault="003437AE" w:rsidP="003B741B">
      <w:pPr>
        <w:pStyle w:val="Sangradetextonormal"/>
        <w:numPr>
          <w:ilvl w:val="1"/>
          <w:numId w:val="1"/>
        </w:numPr>
        <w:tabs>
          <w:tab w:val="clear" w:pos="1440"/>
          <w:tab w:val="num" w:pos="709"/>
        </w:tabs>
        <w:ind w:left="709" w:hanging="283"/>
        <w:jc w:val="left"/>
        <w:rPr>
          <w:rFonts w:cs="Arial"/>
          <w:sz w:val="20"/>
        </w:rPr>
      </w:pPr>
      <w:r w:rsidRPr="00DA7794">
        <w:rPr>
          <w:rFonts w:cs="Arial"/>
          <w:sz w:val="20"/>
        </w:rPr>
        <w:t>Objeto de la Convocatoria</w:t>
      </w:r>
    </w:p>
    <w:p w:rsidR="003437AE" w:rsidRPr="00DA7794" w:rsidRDefault="004F65A7" w:rsidP="00B72686">
      <w:pPr>
        <w:pStyle w:val="Sangradetextonormal"/>
        <w:ind w:left="709" w:firstLine="0"/>
        <w:jc w:val="left"/>
        <w:rPr>
          <w:rFonts w:cs="Arial"/>
          <w:b w:val="0"/>
          <w:sz w:val="20"/>
        </w:rPr>
      </w:pPr>
      <w:r w:rsidRPr="00DA7794">
        <w:rPr>
          <w:rFonts w:cs="Arial"/>
          <w:b w:val="0"/>
          <w:sz w:val="20"/>
        </w:rPr>
        <w:t xml:space="preserve">Contratar </w:t>
      </w:r>
      <w:r w:rsidR="00DA7794" w:rsidRPr="00DA7794">
        <w:rPr>
          <w:rFonts w:cs="Arial"/>
          <w:b w:val="0"/>
          <w:sz w:val="20"/>
        </w:rPr>
        <w:t>los</w:t>
      </w:r>
      <w:r w:rsidR="00772344" w:rsidRPr="00DA7794">
        <w:rPr>
          <w:rFonts w:cs="Arial"/>
          <w:b w:val="0"/>
          <w:sz w:val="20"/>
        </w:rPr>
        <w:t xml:space="preserve"> siguiente</w:t>
      </w:r>
      <w:r w:rsidR="00DA7794" w:rsidRPr="00DA7794">
        <w:rPr>
          <w:rFonts w:cs="Arial"/>
          <w:b w:val="0"/>
          <w:sz w:val="20"/>
        </w:rPr>
        <w:t>s</w:t>
      </w:r>
      <w:r w:rsidR="00772344" w:rsidRPr="00DA7794">
        <w:rPr>
          <w:rFonts w:cs="Arial"/>
          <w:b w:val="0"/>
          <w:sz w:val="20"/>
        </w:rPr>
        <w:t xml:space="preserve"> servicio</w:t>
      </w:r>
      <w:r w:rsidR="00DA7794" w:rsidRPr="00DA7794">
        <w:rPr>
          <w:rFonts w:cs="Arial"/>
          <w:b w:val="0"/>
          <w:sz w:val="20"/>
        </w:rPr>
        <w:t>s</w:t>
      </w:r>
      <w:r w:rsidR="00C30543" w:rsidRPr="00DA7794">
        <w:rPr>
          <w:rFonts w:cs="Arial"/>
          <w:b w:val="0"/>
          <w:sz w:val="20"/>
        </w:rPr>
        <w:t xml:space="preserve"> </w:t>
      </w:r>
      <w:r w:rsidR="006A0F6C" w:rsidRPr="00DA7794">
        <w:rPr>
          <w:rFonts w:cs="Arial"/>
          <w:b w:val="0"/>
          <w:sz w:val="20"/>
        </w:rPr>
        <w:t>de</w:t>
      </w:r>
      <w:r w:rsidR="00200C4D" w:rsidRPr="00DA7794">
        <w:rPr>
          <w:rFonts w:cs="Arial"/>
          <w:b w:val="0"/>
          <w:sz w:val="20"/>
        </w:rPr>
        <w:t xml:space="preserve"> la Red Asistencial Tarapoto</w:t>
      </w:r>
      <w:r w:rsidR="003437AE" w:rsidRPr="00DA7794">
        <w:rPr>
          <w:rFonts w:cs="Arial"/>
          <w:b w:val="0"/>
          <w:sz w:val="20"/>
        </w:rPr>
        <w:t>:</w:t>
      </w:r>
    </w:p>
    <w:p w:rsidR="003437AE" w:rsidRPr="00CD39B0" w:rsidRDefault="003437AE" w:rsidP="00B72686">
      <w:pPr>
        <w:pStyle w:val="Sangradetextonormal"/>
        <w:ind w:left="709" w:firstLine="0"/>
        <w:jc w:val="left"/>
        <w:rPr>
          <w:rFonts w:cs="Arial"/>
          <w:b w:val="0"/>
          <w:sz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701"/>
        <w:gridCol w:w="1418"/>
        <w:gridCol w:w="1417"/>
        <w:gridCol w:w="1701"/>
        <w:gridCol w:w="2835"/>
      </w:tblGrid>
      <w:tr w:rsidR="002249BF" w:rsidRPr="00CD39B0" w:rsidTr="0074484F">
        <w:trPr>
          <w:trHeight w:val="299"/>
        </w:trPr>
        <w:tc>
          <w:tcPr>
            <w:tcW w:w="1701" w:type="dxa"/>
            <w:shd w:val="clear" w:color="000000" w:fill="BFBFBF"/>
            <w:noWrap/>
            <w:vAlign w:val="center"/>
          </w:tcPr>
          <w:p w:rsidR="002249BF" w:rsidRPr="00CD39B0" w:rsidRDefault="002249BF" w:rsidP="009F0B78">
            <w:pPr>
              <w:suppressAutoHyphens w:val="0"/>
              <w:jc w:val="center"/>
              <w:rPr>
                <w:rFonts w:ascii="Arial" w:hAnsi="Arial" w:cs="Arial"/>
                <w:b/>
                <w:bCs/>
                <w:lang w:val="es-PE" w:eastAsia="es-PE"/>
              </w:rPr>
            </w:pPr>
            <w:r w:rsidRPr="00CD39B0">
              <w:rPr>
                <w:rFonts w:ascii="Arial" w:hAnsi="Arial" w:cs="Arial"/>
                <w:b/>
                <w:bCs/>
                <w:lang w:eastAsia="es-PE"/>
              </w:rPr>
              <w:t>PUESTO / SERVICIO</w:t>
            </w:r>
          </w:p>
        </w:tc>
        <w:tc>
          <w:tcPr>
            <w:tcW w:w="1418" w:type="dxa"/>
            <w:shd w:val="clear" w:color="000000" w:fill="BFBFBF"/>
          </w:tcPr>
          <w:p w:rsidR="002249BF" w:rsidRPr="00CD39B0" w:rsidRDefault="002249BF" w:rsidP="009F0B78">
            <w:pPr>
              <w:suppressAutoHyphens w:val="0"/>
              <w:jc w:val="center"/>
              <w:rPr>
                <w:rFonts w:ascii="Arial" w:hAnsi="Arial" w:cs="Arial"/>
                <w:b/>
                <w:bCs/>
                <w:sz w:val="2"/>
                <w:szCs w:val="2"/>
                <w:lang w:eastAsia="es-PE"/>
              </w:rPr>
            </w:pPr>
          </w:p>
          <w:p w:rsidR="002249BF" w:rsidRPr="00CD39B0" w:rsidRDefault="002249BF" w:rsidP="009F0B78">
            <w:pPr>
              <w:suppressAutoHyphens w:val="0"/>
              <w:jc w:val="center"/>
              <w:rPr>
                <w:rFonts w:ascii="Arial" w:hAnsi="Arial" w:cs="Arial"/>
                <w:b/>
                <w:bCs/>
                <w:sz w:val="2"/>
                <w:szCs w:val="2"/>
                <w:lang w:eastAsia="es-PE"/>
              </w:rPr>
            </w:pPr>
          </w:p>
          <w:p w:rsidR="002249BF" w:rsidRPr="00CD39B0" w:rsidRDefault="002249BF" w:rsidP="009F0B78">
            <w:pPr>
              <w:suppressAutoHyphens w:val="0"/>
              <w:jc w:val="center"/>
              <w:rPr>
                <w:rFonts w:ascii="Arial" w:hAnsi="Arial" w:cs="Arial"/>
                <w:b/>
                <w:bCs/>
                <w:sz w:val="2"/>
                <w:szCs w:val="2"/>
                <w:lang w:eastAsia="es-PE"/>
              </w:rPr>
            </w:pPr>
          </w:p>
          <w:p w:rsidR="002249BF" w:rsidRPr="00CD39B0" w:rsidRDefault="002249BF" w:rsidP="009F0B78">
            <w:pPr>
              <w:suppressAutoHyphens w:val="0"/>
              <w:jc w:val="center"/>
              <w:rPr>
                <w:rFonts w:ascii="Arial" w:hAnsi="Arial" w:cs="Arial"/>
                <w:b/>
                <w:bCs/>
                <w:sz w:val="2"/>
                <w:szCs w:val="2"/>
                <w:lang w:eastAsia="es-PE"/>
              </w:rPr>
            </w:pPr>
          </w:p>
          <w:p w:rsidR="002249BF" w:rsidRPr="00CD39B0" w:rsidRDefault="002249BF" w:rsidP="009F0B78">
            <w:pPr>
              <w:suppressAutoHyphens w:val="0"/>
              <w:jc w:val="center"/>
              <w:rPr>
                <w:rFonts w:ascii="Arial" w:hAnsi="Arial" w:cs="Arial"/>
                <w:b/>
                <w:bCs/>
                <w:sz w:val="2"/>
                <w:szCs w:val="2"/>
                <w:lang w:eastAsia="es-PE"/>
              </w:rPr>
            </w:pPr>
          </w:p>
          <w:p w:rsidR="002249BF" w:rsidRPr="00CD39B0" w:rsidRDefault="002249BF" w:rsidP="009F0B78">
            <w:pPr>
              <w:suppressAutoHyphens w:val="0"/>
              <w:jc w:val="center"/>
              <w:rPr>
                <w:rFonts w:ascii="Arial" w:hAnsi="Arial" w:cs="Arial"/>
                <w:b/>
                <w:bCs/>
                <w:sz w:val="2"/>
                <w:szCs w:val="2"/>
                <w:lang w:eastAsia="es-PE"/>
              </w:rPr>
            </w:pPr>
          </w:p>
          <w:p w:rsidR="002249BF" w:rsidRPr="00CD39B0" w:rsidRDefault="002249BF" w:rsidP="009F0B78">
            <w:pPr>
              <w:suppressAutoHyphens w:val="0"/>
              <w:jc w:val="center"/>
              <w:rPr>
                <w:rFonts w:ascii="Arial" w:hAnsi="Arial" w:cs="Arial"/>
                <w:b/>
                <w:bCs/>
                <w:lang w:eastAsia="es-PE"/>
              </w:rPr>
            </w:pPr>
            <w:r w:rsidRPr="00CD39B0">
              <w:rPr>
                <w:rFonts w:ascii="Arial" w:hAnsi="Arial" w:cs="Arial"/>
                <w:b/>
                <w:bCs/>
                <w:lang w:eastAsia="es-PE"/>
              </w:rPr>
              <w:t>CÒDIGO</w:t>
            </w:r>
          </w:p>
        </w:tc>
        <w:tc>
          <w:tcPr>
            <w:tcW w:w="1417" w:type="dxa"/>
            <w:shd w:val="clear" w:color="000000" w:fill="BFBFBF"/>
            <w:noWrap/>
            <w:vAlign w:val="center"/>
          </w:tcPr>
          <w:p w:rsidR="002249BF" w:rsidRPr="00CD39B0" w:rsidRDefault="002249BF" w:rsidP="009F0B78">
            <w:pPr>
              <w:suppressAutoHyphens w:val="0"/>
              <w:jc w:val="center"/>
              <w:rPr>
                <w:rFonts w:ascii="Arial" w:hAnsi="Arial" w:cs="Arial"/>
                <w:b/>
                <w:bCs/>
                <w:lang w:val="es-PE" w:eastAsia="es-PE"/>
              </w:rPr>
            </w:pPr>
            <w:r w:rsidRPr="00CD39B0">
              <w:rPr>
                <w:rFonts w:ascii="Arial" w:hAnsi="Arial" w:cs="Arial"/>
                <w:b/>
                <w:bCs/>
                <w:lang w:eastAsia="es-PE"/>
              </w:rPr>
              <w:t>CANTIDAD</w:t>
            </w:r>
          </w:p>
        </w:tc>
        <w:tc>
          <w:tcPr>
            <w:tcW w:w="1701" w:type="dxa"/>
            <w:shd w:val="clear" w:color="000000" w:fill="BFBFBF"/>
            <w:vAlign w:val="center"/>
          </w:tcPr>
          <w:p w:rsidR="002249BF" w:rsidRPr="00CD39B0" w:rsidRDefault="002249BF" w:rsidP="009F0B78">
            <w:pPr>
              <w:suppressAutoHyphens w:val="0"/>
              <w:jc w:val="center"/>
              <w:rPr>
                <w:rFonts w:ascii="Arial" w:hAnsi="Arial" w:cs="Arial"/>
                <w:b/>
                <w:bCs/>
                <w:lang w:val="es-PE" w:eastAsia="es-PE"/>
              </w:rPr>
            </w:pPr>
            <w:r w:rsidRPr="00CD39B0">
              <w:rPr>
                <w:rFonts w:ascii="Arial" w:hAnsi="Arial" w:cs="Arial"/>
                <w:b/>
                <w:bCs/>
                <w:lang w:eastAsia="es-PE"/>
              </w:rPr>
              <w:t>RETRIBUCIÓN MENSUAL</w:t>
            </w:r>
          </w:p>
        </w:tc>
        <w:tc>
          <w:tcPr>
            <w:tcW w:w="2835" w:type="dxa"/>
            <w:shd w:val="clear" w:color="000000" w:fill="BFBFBF"/>
            <w:noWrap/>
            <w:vAlign w:val="center"/>
          </w:tcPr>
          <w:p w:rsidR="002249BF" w:rsidRPr="00CD39B0" w:rsidRDefault="002249BF" w:rsidP="009F0B78">
            <w:pPr>
              <w:suppressAutoHyphens w:val="0"/>
              <w:jc w:val="center"/>
              <w:rPr>
                <w:rFonts w:ascii="Arial" w:hAnsi="Arial" w:cs="Arial"/>
                <w:b/>
                <w:bCs/>
                <w:lang w:val="es-PE" w:eastAsia="es-PE"/>
              </w:rPr>
            </w:pPr>
            <w:r w:rsidRPr="00CD39B0">
              <w:rPr>
                <w:rFonts w:ascii="Arial" w:hAnsi="Arial" w:cs="Arial"/>
                <w:b/>
                <w:bCs/>
                <w:lang w:eastAsia="es-PE"/>
              </w:rPr>
              <w:t>ÁREA CONTRATANTE</w:t>
            </w:r>
          </w:p>
        </w:tc>
      </w:tr>
      <w:tr w:rsidR="00CD39B0" w:rsidRPr="00CD39B0" w:rsidTr="0074484F">
        <w:trPr>
          <w:trHeight w:val="364"/>
        </w:trPr>
        <w:tc>
          <w:tcPr>
            <w:tcW w:w="1701" w:type="dxa"/>
            <w:vMerge w:val="restart"/>
            <w:noWrap/>
            <w:vAlign w:val="center"/>
          </w:tcPr>
          <w:p w:rsidR="00CD39B0" w:rsidRPr="00CD39B0" w:rsidRDefault="00CD39B0" w:rsidP="00CD39B0">
            <w:pPr>
              <w:jc w:val="center"/>
              <w:rPr>
                <w:rFonts w:ascii="Arial" w:hAnsi="Arial" w:cs="Arial"/>
              </w:rPr>
            </w:pPr>
            <w:r w:rsidRPr="00CD39B0">
              <w:rPr>
                <w:rFonts w:ascii="Arial" w:hAnsi="Arial" w:cs="Arial"/>
              </w:rPr>
              <w:t>Enfermera(o)</w:t>
            </w:r>
          </w:p>
        </w:tc>
        <w:tc>
          <w:tcPr>
            <w:tcW w:w="1418" w:type="dxa"/>
            <w:vAlign w:val="center"/>
          </w:tcPr>
          <w:p w:rsidR="00CD39B0" w:rsidRPr="00CD39B0" w:rsidRDefault="00CD39B0" w:rsidP="0074484F">
            <w:pPr>
              <w:rPr>
                <w:rFonts w:ascii="Arial" w:hAnsi="Arial" w:cs="Arial"/>
                <w:sz w:val="2"/>
                <w:szCs w:val="2"/>
              </w:rPr>
            </w:pPr>
          </w:p>
          <w:p w:rsidR="00CD39B0" w:rsidRPr="00CD39B0" w:rsidRDefault="00CD39B0" w:rsidP="0074484F">
            <w:pPr>
              <w:jc w:val="center"/>
              <w:rPr>
                <w:rFonts w:ascii="Arial" w:hAnsi="Arial" w:cs="Arial"/>
                <w:sz w:val="2"/>
                <w:szCs w:val="2"/>
              </w:rPr>
            </w:pPr>
          </w:p>
          <w:p w:rsidR="00CD39B0" w:rsidRPr="00CD39B0" w:rsidRDefault="00CD39B0" w:rsidP="0074484F">
            <w:pPr>
              <w:jc w:val="center"/>
              <w:rPr>
                <w:rFonts w:ascii="Arial" w:hAnsi="Arial" w:cs="Arial"/>
              </w:rPr>
            </w:pPr>
            <w:r w:rsidRPr="00CD39B0">
              <w:rPr>
                <w:rFonts w:ascii="Arial" w:hAnsi="Arial" w:cs="Arial"/>
              </w:rPr>
              <w:t>P2EN-0</w:t>
            </w:r>
            <w:r w:rsidR="00546110">
              <w:rPr>
                <w:rFonts w:ascii="Arial" w:hAnsi="Arial" w:cs="Arial"/>
              </w:rPr>
              <w:t>0</w:t>
            </w:r>
            <w:r w:rsidRPr="00CD39B0">
              <w:rPr>
                <w:rFonts w:ascii="Arial" w:hAnsi="Arial" w:cs="Arial"/>
              </w:rPr>
              <w:t>1</w:t>
            </w:r>
          </w:p>
        </w:tc>
        <w:tc>
          <w:tcPr>
            <w:tcW w:w="1417" w:type="dxa"/>
            <w:noWrap/>
            <w:vAlign w:val="center"/>
          </w:tcPr>
          <w:p w:rsidR="00CD39B0" w:rsidRPr="00CD39B0" w:rsidRDefault="00CD39B0" w:rsidP="00CD39B0">
            <w:pPr>
              <w:jc w:val="center"/>
              <w:rPr>
                <w:rFonts w:ascii="Arial" w:hAnsi="Arial" w:cs="Arial"/>
              </w:rPr>
            </w:pPr>
            <w:r w:rsidRPr="00CD39B0">
              <w:rPr>
                <w:rFonts w:ascii="Arial" w:hAnsi="Arial" w:cs="Arial"/>
              </w:rPr>
              <w:t>01</w:t>
            </w:r>
          </w:p>
        </w:tc>
        <w:tc>
          <w:tcPr>
            <w:tcW w:w="1701" w:type="dxa"/>
            <w:vMerge w:val="restart"/>
            <w:vAlign w:val="center"/>
          </w:tcPr>
          <w:p w:rsidR="00CD39B0" w:rsidRPr="00CD39B0" w:rsidRDefault="00CD39B0" w:rsidP="009F0B78">
            <w:pPr>
              <w:jc w:val="center"/>
              <w:rPr>
                <w:rFonts w:ascii="Arial" w:hAnsi="Arial" w:cs="Arial"/>
              </w:rPr>
            </w:pPr>
            <w:r w:rsidRPr="00CD39B0">
              <w:rPr>
                <w:rFonts w:ascii="Arial" w:hAnsi="Arial" w:cs="Arial"/>
              </w:rPr>
              <w:t>S/ 2,550.00</w:t>
            </w:r>
          </w:p>
        </w:tc>
        <w:tc>
          <w:tcPr>
            <w:tcW w:w="2835" w:type="dxa"/>
            <w:noWrap/>
            <w:vAlign w:val="center"/>
          </w:tcPr>
          <w:p w:rsidR="00CD39B0" w:rsidRPr="00CD39B0" w:rsidRDefault="00CD39B0" w:rsidP="009F0B78">
            <w:pPr>
              <w:jc w:val="center"/>
              <w:rPr>
                <w:rFonts w:ascii="Arial" w:hAnsi="Arial" w:cs="Arial"/>
              </w:rPr>
            </w:pPr>
            <w:r w:rsidRPr="00CD39B0">
              <w:rPr>
                <w:rFonts w:ascii="Arial" w:hAnsi="Arial" w:cs="Arial"/>
              </w:rPr>
              <w:t>Hospital II Tarapoto  (Sala de Operaciones 01)</w:t>
            </w:r>
          </w:p>
        </w:tc>
      </w:tr>
      <w:tr w:rsidR="00CD39B0" w:rsidRPr="00CD39B0" w:rsidTr="0074484F">
        <w:trPr>
          <w:trHeight w:val="442"/>
        </w:trPr>
        <w:tc>
          <w:tcPr>
            <w:tcW w:w="1701" w:type="dxa"/>
            <w:vMerge/>
            <w:noWrap/>
            <w:vAlign w:val="center"/>
          </w:tcPr>
          <w:p w:rsidR="00CD39B0" w:rsidRPr="00CD39B0" w:rsidRDefault="00CD39B0" w:rsidP="00CD39B0">
            <w:pPr>
              <w:jc w:val="center"/>
              <w:rPr>
                <w:rFonts w:ascii="Arial" w:hAnsi="Arial" w:cs="Arial"/>
              </w:rPr>
            </w:pPr>
          </w:p>
        </w:tc>
        <w:tc>
          <w:tcPr>
            <w:tcW w:w="1418" w:type="dxa"/>
            <w:vAlign w:val="center"/>
          </w:tcPr>
          <w:p w:rsidR="00CD39B0" w:rsidRPr="00CD39B0" w:rsidRDefault="00CD39B0" w:rsidP="0074484F">
            <w:pPr>
              <w:jc w:val="center"/>
              <w:rPr>
                <w:rFonts w:ascii="Arial" w:hAnsi="Arial" w:cs="Arial"/>
                <w:sz w:val="2"/>
                <w:szCs w:val="2"/>
              </w:rPr>
            </w:pPr>
            <w:r w:rsidRPr="00CD39B0">
              <w:rPr>
                <w:rFonts w:ascii="Arial" w:hAnsi="Arial" w:cs="Arial"/>
              </w:rPr>
              <w:t>P2EN-0</w:t>
            </w:r>
            <w:r w:rsidR="00546110">
              <w:rPr>
                <w:rFonts w:ascii="Arial" w:hAnsi="Arial" w:cs="Arial"/>
              </w:rPr>
              <w:t>02</w:t>
            </w:r>
          </w:p>
        </w:tc>
        <w:tc>
          <w:tcPr>
            <w:tcW w:w="1417" w:type="dxa"/>
            <w:noWrap/>
            <w:vAlign w:val="center"/>
          </w:tcPr>
          <w:p w:rsidR="00CD39B0" w:rsidRPr="00CD39B0" w:rsidRDefault="00CD39B0" w:rsidP="00CD39B0">
            <w:pPr>
              <w:jc w:val="center"/>
              <w:rPr>
                <w:rFonts w:ascii="Arial" w:hAnsi="Arial" w:cs="Arial"/>
              </w:rPr>
            </w:pPr>
            <w:r w:rsidRPr="00CD39B0">
              <w:rPr>
                <w:rFonts w:ascii="Arial" w:hAnsi="Arial" w:cs="Arial"/>
              </w:rPr>
              <w:t>01</w:t>
            </w:r>
          </w:p>
        </w:tc>
        <w:tc>
          <w:tcPr>
            <w:tcW w:w="1701" w:type="dxa"/>
            <w:vMerge/>
            <w:vAlign w:val="center"/>
          </w:tcPr>
          <w:p w:rsidR="00CD39B0" w:rsidRPr="00CD39B0" w:rsidRDefault="00CD39B0" w:rsidP="00CD39B0">
            <w:pPr>
              <w:jc w:val="center"/>
              <w:rPr>
                <w:rFonts w:ascii="Arial" w:hAnsi="Arial" w:cs="Arial"/>
              </w:rPr>
            </w:pPr>
          </w:p>
        </w:tc>
        <w:tc>
          <w:tcPr>
            <w:tcW w:w="2835" w:type="dxa"/>
            <w:noWrap/>
            <w:vAlign w:val="center"/>
          </w:tcPr>
          <w:p w:rsidR="00CD39B0" w:rsidRPr="00CD39B0" w:rsidRDefault="00CD39B0" w:rsidP="00CD39B0">
            <w:pPr>
              <w:jc w:val="center"/>
              <w:rPr>
                <w:rFonts w:ascii="Arial" w:hAnsi="Arial" w:cs="Arial"/>
              </w:rPr>
            </w:pPr>
            <w:r w:rsidRPr="00CD39B0">
              <w:rPr>
                <w:rFonts w:ascii="Arial" w:hAnsi="Arial" w:cs="Arial"/>
              </w:rPr>
              <w:t>Hospital II Tarapoto  (Central de Esterilización y Equipo)</w:t>
            </w:r>
          </w:p>
        </w:tc>
      </w:tr>
      <w:tr w:rsidR="002249BF" w:rsidRPr="00CD39B0" w:rsidTr="00CD39B0">
        <w:trPr>
          <w:trHeight w:val="273"/>
        </w:trPr>
        <w:tc>
          <w:tcPr>
            <w:tcW w:w="4536" w:type="dxa"/>
            <w:gridSpan w:val="3"/>
            <w:noWrap/>
            <w:vAlign w:val="center"/>
          </w:tcPr>
          <w:p w:rsidR="002249BF" w:rsidRPr="00CD39B0" w:rsidRDefault="002249BF" w:rsidP="009F0B78">
            <w:pPr>
              <w:jc w:val="center"/>
              <w:rPr>
                <w:rFonts w:ascii="Arial" w:hAnsi="Arial" w:cs="Arial"/>
                <w:b/>
              </w:rPr>
            </w:pPr>
            <w:r w:rsidRPr="00CD39B0">
              <w:rPr>
                <w:rFonts w:ascii="Arial" w:hAnsi="Arial" w:cs="Arial"/>
                <w:b/>
              </w:rPr>
              <w:t>TOTAL</w:t>
            </w:r>
          </w:p>
        </w:tc>
        <w:tc>
          <w:tcPr>
            <w:tcW w:w="4536" w:type="dxa"/>
            <w:gridSpan w:val="2"/>
            <w:vAlign w:val="center"/>
          </w:tcPr>
          <w:p w:rsidR="002249BF" w:rsidRPr="00CD39B0" w:rsidRDefault="002249BF" w:rsidP="009F0B78">
            <w:pPr>
              <w:jc w:val="center"/>
              <w:rPr>
                <w:rFonts w:ascii="Arial" w:hAnsi="Arial" w:cs="Arial"/>
                <w:b/>
              </w:rPr>
            </w:pPr>
            <w:r w:rsidRPr="00CD39B0">
              <w:rPr>
                <w:rFonts w:ascii="Arial" w:hAnsi="Arial" w:cs="Arial"/>
                <w:b/>
              </w:rPr>
              <w:t>0</w:t>
            </w:r>
            <w:r w:rsidR="00DA7794" w:rsidRPr="00CD39B0">
              <w:rPr>
                <w:rFonts w:ascii="Arial" w:hAnsi="Arial" w:cs="Arial"/>
                <w:b/>
              </w:rPr>
              <w:t>2</w:t>
            </w:r>
          </w:p>
        </w:tc>
      </w:tr>
    </w:tbl>
    <w:p w:rsidR="00106BBA" w:rsidRPr="00CD39B0" w:rsidRDefault="00106BBA" w:rsidP="00AC5B0E">
      <w:pPr>
        <w:pStyle w:val="Sangradetextonormal"/>
        <w:ind w:firstLine="0"/>
        <w:jc w:val="left"/>
        <w:rPr>
          <w:rFonts w:cs="Arial"/>
          <w:b w:val="0"/>
          <w:sz w:val="20"/>
        </w:rPr>
      </w:pPr>
    </w:p>
    <w:p w:rsidR="003437AE" w:rsidRPr="00CD39B0" w:rsidRDefault="003437AE" w:rsidP="00CD045C">
      <w:pPr>
        <w:pStyle w:val="Sangradetextonormal"/>
        <w:numPr>
          <w:ilvl w:val="1"/>
          <w:numId w:val="1"/>
        </w:numPr>
        <w:tabs>
          <w:tab w:val="clear" w:pos="1440"/>
          <w:tab w:val="num" w:pos="709"/>
        </w:tabs>
        <w:ind w:hanging="1014"/>
        <w:jc w:val="both"/>
        <w:rPr>
          <w:rFonts w:cs="Arial"/>
          <w:sz w:val="20"/>
        </w:rPr>
      </w:pPr>
      <w:r w:rsidRPr="00CD39B0">
        <w:rPr>
          <w:rFonts w:cs="Arial"/>
          <w:sz w:val="20"/>
        </w:rPr>
        <w:t xml:space="preserve">Dependencia, </w:t>
      </w:r>
      <w:r w:rsidRPr="00CD39B0">
        <w:rPr>
          <w:rFonts w:cs="Arial"/>
          <w:bCs/>
          <w:sz w:val="20"/>
        </w:rPr>
        <w:t>Unidad Orgánica y/o Área Solicitante</w:t>
      </w:r>
    </w:p>
    <w:p w:rsidR="003437AE" w:rsidRPr="00DA7794" w:rsidRDefault="002E3BF1" w:rsidP="00CD045C">
      <w:pPr>
        <w:pStyle w:val="Sangradetextonormal"/>
        <w:ind w:left="709" w:firstLine="0"/>
        <w:jc w:val="both"/>
        <w:rPr>
          <w:rFonts w:cs="Arial"/>
          <w:b w:val="0"/>
          <w:sz w:val="20"/>
        </w:rPr>
      </w:pPr>
      <w:r w:rsidRPr="00DA7794">
        <w:rPr>
          <w:rFonts w:cs="Arial"/>
          <w:b w:val="0"/>
          <w:sz w:val="20"/>
        </w:rPr>
        <w:t>Red Asistencial Tarapoto.</w:t>
      </w:r>
    </w:p>
    <w:p w:rsidR="003437AE" w:rsidRPr="00DA7794" w:rsidRDefault="003437AE" w:rsidP="005E7A54">
      <w:pPr>
        <w:pStyle w:val="Sangradetextonormal"/>
        <w:jc w:val="both"/>
        <w:rPr>
          <w:rFonts w:cs="Arial"/>
          <w:b w:val="0"/>
          <w:sz w:val="20"/>
        </w:rPr>
      </w:pPr>
    </w:p>
    <w:p w:rsidR="003437AE" w:rsidRPr="00DA7794" w:rsidRDefault="003437AE" w:rsidP="00CD045C">
      <w:pPr>
        <w:pStyle w:val="Sangradetextonormal"/>
        <w:numPr>
          <w:ilvl w:val="1"/>
          <w:numId w:val="1"/>
        </w:numPr>
        <w:tabs>
          <w:tab w:val="clear" w:pos="1440"/>
          <w:tab w:val="num" w:pos="709"/>
        </w:tabs>
        <w:ind w:left="709" w:hanging="283"/>
        <w:jc w:val="both"/>
        <w:rPr>
          <w:rFonts w:cs="Arial"/>
          <w:sz w:val="20"/>
        </w:rPr>
      </w:pPr>
      <w:r w:rsidRPr="00DA7794">
        <w:rPr>
          <w:rFonts w:cs="Arial"/>
          <w:sz w:val="20"/>
        </w:rPr>
        <w:t>Dependencia encargada de realizar el proceso de contratación</w:t>
      </w:r>
    </w:p>
    <w:p w:rsidR="003437AE" w:rsidRPr="00DA7794" w:rsidRDefault="002E3BF1" w:rsidP="00CD045C">
      <w:pPr>
        <w:pStyle w:val="Sangradetextonormal"/>
        <w:ind w:left="708" w:firstLine="1"/>
        <w:jc w:val="both"/>
        <w:rPr>
          <w:rFonts w:cs="Arial"/>
          <w:b w:val="0"/>
          <w:sz w:val="20"/>
        </w:rPr>
      </w:pPr>
      <w:r w:rsidRPr="00DA7794">
        <w:rPr>
          <w:rFonts w:cs="Arial"/>
          <w:b w:val="0"/>
          <w:sz w:val="20"/>
        </w:rPr>
        <w:t>Unidad</w:t>
      </w:r>
      <w:r w:rsidR="003437AE" w:rsidRPr="00DA7794">
        <w:rPr>
          <w:rFonts w:cs="Arial"/>
          <w:b w:val="0"/>
          <w:sz w:val="20"/>
        </w:rPr>
        <w:t xml:space="preserve"> de Recursos Humanos de </w:t>
      </w:r>
      <w:r w:rsidRPr="00DA7794">
        <w:rPr>
          <w:rFonts w:cs="Arial"/>
          <w:b w:val="0"/>
          <w:sz w:val="20"/>
        </w:rPr>
        <w:t>la Red Asistencial Tarapoto</w:t>
      </w:r>
      <w:r w:rsidR="003437AE" w:rsidRPr="00DA7794">
        <w:rPr>
          <w:rFonts w:cs="Arial"/>
          <w:b w:val="0"/>
          <w:sz w:val="20"/>
        </w:rPr>
        <w:t>.</w:t>
      </w:r>
    </w:p>
    <w:p w:rsidR="003437AE" w:rsidRPr="00DA7794" w:rsidRDefault="003437AE" w:rsidP="005E7A54">
      <w:pPr>
        <w:pStyle w:val="Sangradetextonormal"/>
        <w:ind w:left="708"/>
        <w:jc w:val="both"/>
        <w:rPr>
          <w:rFonts w:cs="Arial"/>
          <w:b w:val="0"/>
          <w:sz w:val="20"/>
        </w:rPr>
      </w:pPr>
    </w:p>
    <w:p w:rsidR="003437AE" w:rsidRPr="00DA7794" w:rsidRDefault="003437AE" w:rsidP="00CD045C">
      <w:pPr>
        <w:pStyle w:val="Sangradetextonormal"/>
        <w:numPr>
          <w:ilvl w:val="1"/>
          <w:numId w:val="1"/>
        </w:numPr>
        <w:tabs>
          <w:tab w:val="clear" w:pos="1440"/>
          <w:tab w:val="num" w:pos="709"/>
        </w:tabs>
        <w:ind w:left="709" w:hanging="283"/>
        <w:jc w:val="both"/>
        <w:rPr>
          <w:rFonts w:cs="Arial"/>
          <w:sz w:val="20"/>
        </w:rPr>
      </w:pPr>
      <w:r w:rsidRPr="00DA7794">
        <w:rPr>
          <w:rFonts w:cs="Arial"/>
          <w:sz w:val="20"/>
        </w:rPr>
        <w:t>Base legal</w:t>
      </w:r>
    </w:p>
    <w:p w:rsidR="00E37005" w:rsidRPr="00DA7794" w:rsidRDefault="00E37005" w:rsidP="00E37005">
      <w:pPr>
        <w:pStyle w:val="Sangradetextonormal"/>
        <w:numPr>
          <w:ilvl w:val="2"/>
          <w:numId w:val="1"/>
        </w:numPr>
        <w:tabs>
          <w:tab w:val="clear" w:pos="1800"/>
          <w:tab w:val="num" w:pos="993"/>
        </w:tabs>
        <w:ind w:left="993" w:hanging="284"/>
        <w:jc w:val="both"/>
        <w:rPr>
          <w:rFonts w:cs="Arial"/>
          <w:b w:val="0"/>
          <w:sz w:val="20"/>
        </w:rPr>
      </w:pPr>
      <w:r w:rsidRPr="00DA7794">
        <w:rPr>
          <w:rFonts w:cs="Arial"/>
          <w:b w:val="0"/>
          <w:sz w:val="20"/>
        </w:rPr>
        <w:t>Resolución Nº 1029-GCGP-ESSALUD-2015, Directiva Nº 03-GCGP-ESSALUD-2015</w:t>
      </w:r>
      <w:proofErr w:type="gramStart"/>
      <w:r w:rsidRPr="00DA7794">
        <w:rPr>
          <w:rFonts w:cs="Arial"/>
          <w:b w:val="0"/>
          <w:sz w:val="20"/>
        </w:rPr>
        <w:t>, ”</w:t>
      </w:r>
      <w:proofErr w:type="gramEnd"/>
      <w:r w:rsidRPr="00DA7794">
        <w:rPr>
          <w:rFonts w:cs="Arial"/>
          <w:b w:val="0"/>
          <w:sz w:val="20"/>
        </w:rPr>
        <w:t xml:space="preserve">Lineamientos que rigen la cobertura de servicios bajo el régimen especial de Contratación Administrativa de Servicios – CAS”. </w:t>
      </w:r>
    </w:p>
    <w:p w:rsidR="00E37005" w:rsidRPr="00DA7794" w:rsidRDefault="00E37005" w:rsidP="00E37005">
      <w:pPr>
        <w:pStyle w:val="Sangradetextonormal"/>
        <w:numPr>
          <w:ilvl w:val="2"/>
          <w:numId w:val="1"/>
        </w:numPr>
        <w:tabs>
          <w:tab w:val="clear" w:pos="1800"/>
          <w:tab w:val="num" w:pos="993"/>
        </w:tabs>
        <w:ind w:left="993" w:hanging="284"/>
        <w:jc w:val="both"/>
        <w:rPr>
          <w:rFonts w:cs="Arial"/>
          <w:b w:val="0"/>
          <w:sz w:val="20"/>
        </w:rPr>
      </w:pPr>
      <w:r w:rsidRPr="00DA7794">
        <w:rPr>
          <w:rFonts w:cs="Arial"/>
          <w:b w:val="0"/>
          <w:sz w:val="20"/>
        </w:rPr>
        <w:t xml:space="preserve">Ley Nº 29973 – Ley General de la Personas con Discapacidad. </w:t>
      </w:r>
    </w:p>
    <w:p w:rsidR="00E37005" w:rsidRPr="00DA7794" w:rsidRDefault="00E37005" w:rsidP="00E37005">
      <w:pPr>
        <w:pStyle w:val="Sangradetextonormal"/>
        <w:numPr>
          <w:ilvl w:val="2"/>
          <w:numId w:val="1"/>
        </w:numPr>
        <w:tabs>
          <w:tab w:val="clear" w:pos="1800"/>
          <w:tab w:val="num" w:pos="993"/>
        </w:tabs>
        <w:ind w:left="993" w:hanging="284"/>
        <w:jc w:val="both"/>
        <w:rPr>
          <w:rFonts w:cs="Arial"/>
          <w:b w:val="0"/>
          <w:sz w:val="20"/>
        </w:rPr>
      </w:pPr>
      <w:r w:rsidRPr="00DA7794">
        <w:rPr>
          <w:rFonts w:cs="Arial"/>
          <w:b w:val="0"/>
          <w:sz w:val="20"/>
        </w:rPr>
        <w:t>Ley N° 23330-“Ley del Servicio Rural y Urbano Marginal de Salud-SERUMS” y su Reglamento (Decreto Supremo N° 005-97-SA).</w:t>
      </w:r>
    </w:p>
    <w:p w:rsidR="00E37005" w:rsidRPr="00DA7794" w:rsidRDefault="00E37005" w:rsidP="00E37005">
      <w:pPr>
        <w:pStyle w:val="Sangradetextonormal"/>
        <w:numPr>
          <w:ilvl w:val="2"/>
          <w:numId w:val="1"/>
        </w:numPr>
        <w:tabs>
          <w:tab w:val="clear" w:pos="1800"/>
          <w:tab w:val="num" w:pos="993"/>
        </w:tabs>
        <w:ind w:left="993" w:hanging="284"/>
        <w:jc w:val="both"/>
        <w:rPr>
          <w:rFonts w:cs="Arial"/>
          <w:b w:val="0"/>
          <w:sz w:val="20"/>
        </w:rPr>
      </w:pPr>
      <w:r w:rsidRPr="00DA7794">
        <w:rPr>
          <w:rFonts w:cs="Arial"/>
          <w:b w:val="0"/>
          <w:sz w:val="20"/>
        </w:rPr>
        <w:t xml:space="preserve">Ley N° 27674 y su Reglamento que establece el acceso de Deportistas de Alto Nivel a la Administración Pública. </w:t>
      </w:r>
    </w:p>
    <w:p w:rsidR="00E37005" w:rsidRPr="00DA7794" w:rsidRDefault="00E37005" w:rsidP="00E37005">
      <w:pPr>
        <w:pStyle w:val="Sangradetextonormal"/>
        <w:numPr>
          <w:ilvl w:val="2"/>
          <w:numId w:val="1"/>
        </w:numPr>
        <w:tabs>
          <w:tab w:val="clear" w:pos="1800"/>
          <w:tab w:val="num" w:pos="993"/>
        </w:tabs>
        <w:ind w:left="993" w:hanging="284"/>
        <w:jc w:val="both"/>
        <w:rPr>
          <w:rFonts w:cs="Arial"/>
          <w:b w:val="0"/>
          <w:sz w:val="20"/>
        </w:rPr>
      </w:pPr>
      <w:r w:rsidRPr="00DA7794">
        <w:rPr>
          <w:rFonts w:cs="Arial"/>
          <w:b w:val="0"/>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E37005" w:rsidRPr="00D90602" w:rsidRDefault="00E37005" w:rsidP="00E37005">
      <w:pPr>
        <w:pStyle w:val="Sangradetextonormal"/>
        <w:numPr>
          <w:ilvl w:val="2"/>
          <w:numId w:val="1"/>
        </w:numPr>
        <w:tabs>
          <w:tab w:val="clear" w:pos="1800"/>
          <w:tab w:val="num" w:pos="993"/>
        </w:tabs>
        <w:ind w:left="993" w:hanging="284"/>
        <w:jc w:val="both"/>
        <w:rPr>
          <w:rFonts w:cs="Arial"/>
          <w:b w:val="0"/>
          <w:sz w:val="20"/>
        </w:rPr>
      </w:pPr>
      <w:r w:rsidRPr="00DA7794">
        <w:rPr>
          <w:rFonts w:cs="Arial"/>
          <w:b w:val="0"/>
          <w:sz w:val="20"/>
        </w:rPr>
        <w:t xml:space="preserve">Resolución de Presidencia Ejecutiva N° 61-2010-SERVIR/PE, que establece los criterios para asignar una bonificación del diez por ciento (10%) en concursos para puestos de </w:t>
      </w:r>
      <w:r w:rsidRPr="00D90602">
        <w:rPr>
          <w:rFonts w:cs="Arial"/>
          <w:b w:val="0"/>
          <w:sz w:val="20"/>
        </w:rPr>
        <w:t xml:space="preserve">trabajo en la administración pública en beneficio del personal licenciado de las Fuerzas Armadas. </w:t>
      </w:r>
    </w:p>
    <w:p w:rsidR="00E37005" w:rsidRPr="00D90602" w:rsidRDefault="00E37005" w:rsidP="00E37005">
      <w:pPr>
        <w:pStyle w:val="Sangradetextonormal"/>
        <w:numPr>
          <w:ilvl w:val="2"/>
          <w:numId w:val="1"/>
        </w:numPr>
        <w:tabs>
          <w:tab w:val="clear" w:pos="1800"/>
          <w:tab w:val="num" w:pos="993"/>
        </w:tabs>
        <w:ind w:left="993" w:hanging="284"/>
        <w:jc w:val="both"/>
        <w:rPr>
          <w:rFonts w:cs="Arial"/>
          <w:b w:val="0"/>
          <w:sz w:val="20"/>
        </w:rPr>
      </w:pPr>
      <w:r w:rsidRPr="00D90602">
        <w:rPr>
          <w:rFonts w:cs="Arial"/>
          <w:b w:val="0"/>
          <w:sz w:val="20"/>
        </w:rPr>
        <w:t xml:space="preserve">Otras disposiciones que resulten aplicables al Contrato Administrativo de Servicios. </w:t>
      </w:r>
    </w:p>
    <w:p w:rsidR="003437AE" w:rsidRPr="00D90602" w:rsidRDefault="003437AE" w:rsidP="00E34A37">
      <w:pPr>
        <w:pStyle w:val="Sangradetextonormal"/>
        <w:ind w:firstLine="0"/>
        <w:jc w:val="left"/>
        <w:rPr>
          <w:rFonts w:cs="Arial"/>
          <w:sz w:val="2"/>
          <w:szCs w:val="2"/>
        </w:rPr>
      </w:pPr>
    </w:p>
    <w:p w:rsidR="00017930" w:rsidRPr="00D90602" w:rsidRDefault="00017930" w:rsidP="00E34A37">
      <w:pPr>
        <w:pStyle w:val="Sangradetextonormal"/>
        <w:ind w:firstLine="0"/>
        <w:jc w:val="left"/>
        <w:rPr>
          <w:rFonts w:cs="Arial"/>
          <w:sz w:val="2"/>
          <w:szCs w:val="2"/>
        </w:rPr>
      </w:pPr>
    </w:p>
    <w:p w:rsidR="00017930" w:rsidRPr="00D90602" w:rsidRDefault="00017930" w:rsidP="00E34A37">
      <w:pPr>
        <w:pStyle w:val="Sangradetextonormal"/>
        <w:ind w:firstLine="0"/>
        <w:jc w:val="left"/>
        <w:rPr>
          <w:rFonts w:cs="Arial"/>
          <w:sz w:val="2"/>
          <w:szCs w:val="2"/>
        </w:rPr>
      </w:pPr>
    </w:p>
    <w:p w:rsidR="00017930" w:rsidRPr="00D90602" w:rsidRDefault="00017930" w:rsidP="00E34A37">
      <w:pPr>
        <w:pStyle w:val="Sangradetextonormal"/>
        <w:ind w:firstLine="0"/>
        <w:jc w:val="left"/>
        <w:rPr>
          <w:rFonts w:cs="Arial"/>
          <w:sz w:val="2"/>
          <w:szCs w:val="2"/>
        </w:rPr>
      </w:pPr>
    </w:p>
    <w:p w:rsidR="00017930" w:rsidRPr="00D90602" w:rsidRDefault="00017930" w:rsidP="00E34A37">
      <w:pPr>
        <w:pStyle w:val="Sangradetextonormal"/>
        <w:ind w:firstLine="0"/>
        <w:jc w:val="left"/>
        <w:rPr>
          <w:rFonts w:cs="Arial"/>
          <w:sz w:val="2"/>
          <w:szCs w:val="2"/>
        </w:rPr>
      </w:pPr>
    </w:p>
    <w:p w:rsidR="00017930" w:rsidRPr="00D90602" w:rsidRDefault="00017930" w:rsidP="00E34A37">
      <w:pPr>
        <w:pStyle w:val="Sangradetextonormal"/>
        <w:ind w:firstLine="0"/>
        <w:jc w:val="left"/>
        <w:rPr>
          <w:rFonts w:cs="Arial"/>
          <w:sz w:val="2"/>
          <w:szCs w:val="2"/>
        </w:rPr>
      </w:pPr>
    </w:p>
    <w:p w:rsidR="00017930" w:rsidRPr="00D90602" w:rsidRDefault="00017930" w:rsidP="00E34A37">
      <w:pPr>
        <w:pStyle w:val="Sangradetextonormal"/>
        <w:ind w:firstLine="0"/>
        <w:jc w:val="left"/>
        <w:rPr>
          <w:rFonts w:cs="Arial"/>
          <w:sz w:val="2"/>
          <w:szCs w:val="2"/>
        </w:rPr>
      </w:pPr>
    </w:p>
    <w:p w:rsidR="00017930" w:rsidRPr="00D90602" w:rsidRDefault="00017930" w:rsidP="00E34A37">
      <w:pPr>
        <w:pStyle w:val="Sangradetextonormal"/>
        <w:ind w:firstLine="0"/>
        <w:jc w:val="left"/>
        <w:rPr>
          <w:rFonts w:cs="Arial"/>
          <w:sz w:val="2"/>
          <w:szCs w:val="2"/>
        </w:rPr>
      </w:pPr>
    </w:p>
    <w:p w:rsidR="00017930" w:rsidRPr="00D90602" w:rsidRDefault="00017930" w:rsidP="00E34A37">
      <w:pPr>
        <w:pStyle w:val="Sangradetextonormal"/>
        <w:ind w:firstLine="0"/>
        <w:jc w:val="left"/>
        <w:rPr>
          <w:rFonts w:cs="Arial"/>
          <w:sz w:val="2"/>
          <w:szCs w:val="2"/>
        </w:rPr>
      </w:pPr>
    </w:p>
    <w:p w:rsidR="00017930" w:rsidRPr="00D90602" w:rsidRDefault="00017930" w:rsidP="00E34A37">
      <w:pPr>
        <w:pStyle w:val="Sangradetextonormal"/>
        <w:ind w:firstLine="0"/>
        <w:jc w:val="left"/>
        <w:rPr>
          <w:rFonts w:cs="Arial"/>
          <w:sz w:val="2"/>
          <w:szCs w:val="2"/>
        </w:rPr>
      </w:pPr>
    </w:p>
    <w:p w:rsidR="00017930" w:rsidRPr="00D90602" w:rsidRDefault="00017930" w:rsidP="00E34A37">
      <w:pPr>
        <w:pStyle w:val="Sangradetextonormal"/>
        <w:ind w:firstLine="0"/>
        <w:jc w:val="left"/>
        <w:rPr>
          <w:rFonts w:cs="Arial"/>
          <w:sz w:val="2"/>
          <w:szCs w:val="2"/>
        </w:rPr>
      </w:pPr>
    </w:p>
    <w:p w:rsidR="00017930" w:rsidRPr="00D90602" w:rsidRDefault="00017930" w:rsidP="00E34A37">
      <w:pPr>
        <w:pStyle w:val="Sangradetextonormal"/>
        <w:ind w:firstLine="0"/>
        <w:jc w:val="left"/>
        <w:rPr>
          <w:rFonts w:cs="Arial"/>
          <w:sz w:val="2"/>
          <w:szCs w:val="2"/>
        </w:rPr>
      </w:pPr>
    </w:p>
    <w:p w:rsidR="00017930" w:rsidRPr="00D90602" w:rsidRDefault="00017930" w:rsidP="00E34A37">
      <w:pPr>
        <w:pStyle w:val="Sangradetextonormal"/>
        <w:ind w:firstLine="0"/>
        <w:jc w:val="left"/>
        <w:rPr>
          <w:rFonts w:cs="Arial"/>
          <w:sz w:val="2"/>
          <w:szCs w:val="2"/>
        </w:rPr>
      </w:pPr>
    </w:p>
    <w:p w:rsidR="00017930" w:rsidRPr="00D90602" w:rsidRDefault="00017930" w:rsidP="00E34A37">
      <w:pPr>
        <w:pStyle w:val="Sangradetextonormal"/>
        <w:ind w:firstLine="0"/>
        <w:jc w:val="left"/>
        <w:rPr>
          <w:rFonts w:cs="Arial"/>
          <w:sz w:val="2"/>
          <w:szCs w:val="2"/>
        </w:rPr>
      </w:pPr>
    </w:p>
    <w:p w:rsidR="00017930" w:rsidRPr="00D90602" w:rsidRDefault="00017930" w:rsidP="00E34A37">
      <w:pPr>
        <w:pStyle w:val="Sangradetextonormal"/>
        <w:ind w:firstLine="0"/>
        <w:jc w:val="left"/>
        <w:rPr>
          <w:rFonts w:cs="Arial"/>
          <w:sz w:val="2"/>
          <w:szCs w:val="2"/>
        </w:rPr>
      </w:pPr>
    </w:p>
    <w:p w:rsidR="00017930" w:rsidRPr="00D90602" w:rsidRDefault="00017930" w:rsidP="00E34A37">
      <w:pPr>
        <w:pStyle w:val="Sangradetextonormal"/>
        <w:ind w:firstLine="0"/>
        <w:jc w:val="left"/>
        <w:rPr>
          <w:rFonts w:cs="Arial"/>
          <w:sz w:val="2"/>
          <w:szCs w:val="2"/>
        </w:rPr>
      </w:pPr>
    </w:p>
    <w:p w:rsidR="003437AE" w:rsidRPr="00D90602" w:rsidRDefault="003437AE" w:rsidP="00E34A37">
      <w:pPr>
        <w:pStyle w:val="Sangradetextonormal"/>
        <w:numPr>
          <w:ilvl w:val="0"/>
          <w:numId w:val="1"/>
        </w:numPr>
        <w:tabs>
          <w:tab w:val="clear" w:pos="720"/>
          <w:tab w:val="num" w:pos="426"/>
        </w:tabs>
        <w:ind w:left="426" w:hanging="426"/>
        <w:jc w:val="both"/>
        <w:outlineLvl w:val="0"/>
        <w:rPr>
          <w:rFonts w:cs="Arial"/>
          <w:sz w:val="20"/>
        </w:rPr>
      </w:pPr>
      <w:r w:rsidRPr="00D90602">
        <w:rPr>
          <w:rFonts w:cs="Arial"/>
          <w:sz w:val="20"/>
        </w:rPr>
        <w:t>PERFIL DE</w:t>
      </w:r>
      <w:r w:rsidR="00065E4F" w:rsidRPr="00D90602">
        <w:rPr>
          <w:rFonts w:cs="Arial"/>
          <w:sz w:val="20"/>
        </w:rPr>
        <w:t>L</w:t>
      </w:r>
      <w:r w:rsidRPr="00D90602">
        <w:rPr>
          <w:rFonts w:cs="Arial"/>
          <w:sz w:val="20"/>
        </w:rPr>
        <w:t xml:space="preserve"> PUESTO</w:t>
      </w:r>
      <w:r w:rsidR="00065E4F" w:rsidRPr="00D90602">
        <w:rPr>
          <w:rFonts w:cs="Arial"/>
          <w:sz w:val="20"/>
        </w:rPr>
        <w:t xml:space="preserve"> Y/O SERVICIO </w:t>
      </w:r>
    </w:p>
    <w:p w:rsidR="003437AE" w:rsidRPr="00D90602" w:rsidRDefault="003437AE" w:rsidP="001B4494">
      <w:pPr>
        <w:pStyle w:val="Sangradetextonormal"/>
        <w:ind w:firstLine="0"/>
        <w:jc w:val="both"/>
        <w:rPr>
          <w:rFonts w:cs="Arial"/>
          <w:sz w:val="20"/>
        </w:rPr>
      </w:pPr>
    </w:p>
    <w:p w:rsidR="00F4032D" w:rsidRPr="00D90602" w:rsidRDefault="00D90602" w:rsidP="007479AE">
      <w:pPr>
        <w:pStyle w:val="Sangradetextonormal"/>
        <w:ind w:left="426" w:firstLine="0"/>
        <w:jc w:val="left"/>
        <w:outlineLvl w:val="0"/>
        <w:rPr>
          <w:rFonts w:cs="Arial"/>
          <w:sz w:val="20"/>
        </w:rPr>
      </w:pPr>
      <w:r w:rsidRPr="00D90602">
        <w:rPr>
          <w:rFonts w:cs="Arial"/>
          <w:sz w:val="20"/>
        </w:rPr>
        <w:t>ENFERMERA(O)</w:t>
      </w:r>
      <w:r w:rsidR="0016505B" w:rsidRPr="00D90602">
        <w:rPr>
          <w:rFonts w:cs="Arial"/>
          <w:sz w:val="20"/>
        </w:rPr>
        <w:t xml:space="preserve"> </w:t>
      </w:r>
      <w:r w:rsidR="00F22EA0" w:rsidRPr="00D90602">
        <w:rPr>
          <w:rFonts w:cs="Arial"/>
          <w:sz w:val="20"/>
        </w:rPr>
        <w:t>(</w:t>
      </w:r>
      <w:r w:rsidRPr="00D90602">
        <w:rPr>
          <w:rFonts w:cs="Arial"/>
          <w:sz w:val="20"/>
        </w:rPr>
        <w:t>P2EN</w:t>
      </w:r>
      <w:r w:rsidR="00AB0056" w:rsidRPr="00D90602">
        <w:rPr>
          <w:rFonts w:cs="Arial"/>
          <w:sz w:val="20"/>
        </w:rPr>
        <w:t>-001</w:t>
      </w:r>
      <w:r w:rsidR="00546110">
        <w:rPr>
          <w:rFonts w:cs="Arial"/>
          <w:sz w:val="20"/>
        </w:rPr>
        <w:t xml:space="preserve"> y P2EN-002</w:t>
      </w:r>
      <w:r w:rsidR="00F22EA0" w:rsidRPr="00D90602">
        <w:rPr>
          <w:rFonts w:cs="Arial"/>
          <w:sz w:val="20"/>
        </w:rPr>
        <w:t>)</w:t>
      </w:r>
    </w:p>
    <w:p w:rsidR="007479AE" w:rsidRPr="00D90602" w:rsidRDefault="007479AE" w:rsidP="007479AE">
      <w:pPr>
        <w:pStyle w:val="Sangradetextonormal"/>
        <w:ind w:left="426" w:firstLine="0"/>
        <w:jc w:val="left"/>
        <w:outlineLvl w:val="0"/>
        <w:rPr>
          <w:rFonts w:cs="Arial"/>
          <w:sz w:val="2"/>
          <w:szCs w:val="2"/>
        </w:rPr>
      </w:pPr>
    </w:p>
    <w:tbl>
      <w:tblPr>
        <w:tblpPr w:leftFromText="141" w:rightFromText="141" w:vertAnchor="text" w:horzAnchor="margin" w:tblpX="534" w:tblpY="60"/>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5987"/>
      </w:tblGrid>
      <w:tr w:rsidR="00C30543" w:rsidRPr="00D90602" w:rsidTr="009F0B78">
        <w:tc>
          <w:tcPr>
            <w:tcW w:w="2518" w:type="dxa"/>
            <w:shd w:val="clear" w:color="auto" w:fill="BFBFBF"/>
            <w:vAlign w:val="center"/>
          </w:tcPr>
          <w:p w:rsidR="00C30543" w:rsidRPr="00D90602" w:rsidRDefault="00C30543" w:rsidP="009F0B78">
            <w:pPr>
              <w:jc w:val="center"/>
              <w:rPr>
                <w:rFonts w:ascii="Arial" w:hAnsi="Arial" w:cs="Arial"/>
                <w:b/>
              </w:rPr>
            </w:pPr>
            <w:r w:rsidRPr="00D90602">
              <w:rPr>
                <w:rFonts w:ascii="Arial" w:hAnsi="Arial" w:cs="Arial"/>
                <w:b/>
              </w:rPr>
              <w:t>REQUISITOS ESPECÍFICOS</w:t>
            </w:r>
          </w:p>
        </w:tc>
        <w:tc>
          <w:tcPr>
            <w:tcW w:w="5987" w:type="dxa"/>
            <w:shd w:val="clear" w:color="auto" w:fill="BFBFBF"/>
            <w:vAlign w:val="center"/>
          </w:tcPr>
          <w:p w:rsidR="00C30543" w:rsidRPr="00D90602" w:rsidRDefault="00C30543" w:rsidP="009F0B78">
            <w:pPr>
              <w:jc w:val="center"/>
              <w:rPr>
                <w:rFonts w:ascii="Arial" w:hAnsi="Arial" w:cs="Arial"/>
                <w:b/>
              </w:rPr>
            </w:pPr>
            <w:r w:rsidRPr="00D90602">
              <w:rPr>
                <w:rFonts w:ascii="Arial" w:hAnsi="Arial" w:cs="Arial"/>
                <w:b/>
              </w:rPr>
              <w:t>DETALLE</w:t>
            </w:r>
          </w:p>
        </w:tc>
      </w:tr>
      <w:tr w:rsidR="00C30543" w:rsidRPr="00D90602" w:rsidTr="009F0B78">
        <w:tc>
          <w:tcPr>
            <w:tcW w:w="2518" w:type="dxa"/>
            <w:vAlign w:val="center"/>
          </w:tcPr>
          <w:p w:rsidR="00C30543" w:rsidRPr="00CF6AAD" w:rsidRDefault="00C30543" w:rsidP="009F0B78">
            <w:pPr>
              <w:jc w:val="center"/>
              <w:rPr>
                <w:rFonts w:ascii="Arial" w:hAnsi="Arial" w:cs="Arial"/>
                <w:b/>
              </w:rPr>
            </w:pPr>
            <w:r w:rsidRPr="00CF6AAD">
              <w:rPr>
                <w:rFonts w:ascii="Arial" w:hAnsi="Arial" w:cs="Arial"/>
                <w:b/>
              </w:rPr>
              <w:t>Formación General</w:t>
            </w:r>
          </w:p>
        </w:tc>
        <w:tc>
          <w:tcPr>
            <w:tcW w:w="5987" w:type="dxa"/>
            <w:vAlign w:val="center"/>
          </w:tcPr>
          <w:p w:rsidR="00C142C2" w:rsidRPr="00CF6AAD" w:rsidRDefault="00C30543" w:rsidP="00C7549D">
            <w:pPr>
              <w:pStyle w:val="Sangradetextonormal"/>
              <w:numPr>
                <w:ilvl w:val="0"/>
                <w:numId w:val="20"/>
              </w:numPr>
              <w:tabs>
                <w:tab w:val="clear" w:pos="720"/>
                <w:tab w:val="num" w:pos="252"/>
              </w:tabs>
              <w:ind w:left="252" w:hanging="252"/>
              <w:jc w:val="both"/>
              <w:rPr>
                <w:rFonts w:cs="Arial"/>
                <w:sz w:val="20"/>
              </w:rPr>
            </w:pPr>
            <w:r w:rsidRPr="00CF6AAD">
              <w:rPr>
                <w:rFonts w:cs="Arial"/>
                <w:b w:val="0"/>
                <w:sz w:val="20"/>
              </w:rPr>
              <w:t xml:space="preserve">Presentar copia simple del Título Profesional </w:t>
            </w:r>
            <w:r w:rsidR="00D90602" w:rsidRPr="00CF6AAD">
              <w:rPr>
                <w:rFonts w:cs="Arial"/>
                <w:b w:val="0"/>
                <w:sz w:val="20"/>
              </w:rPr>
              <w:t>Universitario de Enfermería</w:t>
            </w:r>
            <w:r w:rsidRPr="00CF6AAD">
              <w:rPr>
                <w:rFonts w:cs="Arial"/>
                <w:b w:val="0"/>
                <w:sz w:val="20"/>
              </w:rPr>
              <w:t xml:space="preserve">, constancia vigente de encontrarse </w:t>
            </w:r>
            <w:proofErr w:type="gramStart"/>
            <w:r w:rsidRPr="00CF6AAD">
              <w:rPr>
                <w:rFonts w:cs="Arial"/>
                <w:b w:val="0"/>
                <w:sz w:val="20"/>
              </w:rPr>
              <w:t>colegiado</w:t>
            </w:r>
            <w:proofErr w:type="gramEnd"/>
            <w:r w:rsidRPr="00CF6AAD">
              <w:rPr>
                <w:rFonts w:cs="Arial"/>
                <w:b w:val="0"/>
                <w:sz w:val="20"/>
              </w:rPr>
              <w:t xml:space="preserve"> y habilitado</w:t>
            </w:r>
            <w:r w:rsidR="00AC5DD4">
              <w:rPr>
                <w:rFonts w:cs="Arial"/>
                <w:b w:val="0"/>
                <w:sz w:val="20"/>
              </w:rPr>
              <w:t xml:space="preserve"> a la fecha de inscripción</w:t>
            </w:r>
            <w:r w:rsidRPr="00CF6AAD">
              <w:rPr>
                <w:rFonts w:cs="Arial"/>
                <w:b w:val="0"/>
                <w:sz w:val="20"/>
              </w:rPr>
              <w:t xml:space="preserve"> y Resolución del SERUMS correspondiente a la Profesión. </w:t>
            </w:r>
            <w:r w:rsidRPr="00CF6AAD">
              <w:rPr>
                <w:rFonts w:cs="Arial"/>
                <w:sz w:val="20"/>
              </w:rPr>
              <w:t>(Indispensable)</w:t>
            </w:r>
          </w:p>
          <w:p w:rsidR="00DA13BB" w:rsidRPr="00CF6AAD" w:rsidRDefault="00DA13BB" w:rsidP="00464557">
            <w:pPr>
              <w:pStyle w:val="Sangradetextonormal"/>
              <w:numPr>
                <w:ilvl w:val="0"/>
                <w:numId w:val="20"/>
              </w:numPr>
              <w:tabs>
                <w:tab w:val="clear" w:pos="720"/>
                <w:tab w:val="num" w:pos="252"/>
              </w:tabs>
              <w:ind w:left="252" w:hanging="252"/>
              <w:jc w:val="both"/>
              <w:rPr>
                <w:rFonts w:cs="Arial"/>
                <w:sz w:val="20"/>
              </w:rPr>
            </w:pPr>
            <w:r w:rsidRPr="00CF6AAD">
              <w:rPr>
                <w:rFonts w:cs="Arial Narrow"/>
                <w:b w:val="0"/>
                <w:sz w:val="20"/>
              </w:rPr>
              <w:t>De preferencia</w:t>
            </w:r>
            <w:r w:rsidR="00464557" w:rsidRPr="00CF6AAD">
              <w:rPr>
                <w:rFonts w:cs="Arial Narrow"/>
                <w:b w:val="0"/>
                <w:sz w:val="20"/>
              </w:rPr>
              <w:t>,</w:t>
            </w:r>
            <w:r w:rsidRPr="00CF6AAD">
              <w:rPr>
                <w:rFonts w:cs="Arial Narrow"/>
                <w:b w:val="0"/>
                <w:sz w:val="20"/>
              </w:rPr>
              <w:t xml:space="preserve"> contar con Título de especialista y/o Constancia de Egresado  en la especialidad de Centro Quirúrgico, </w:t>
            </w:r>
            <w:r w:rsidR="00464557" w:rsidRPr="00CF6AAD">
              <w:rPr>
                <w:rFonts w:cs="Arial Narrow"/>
                <w:b w:val="0"/>
                <w:sz w:val="20"/>
              </w:rPr>
              <w:t>Gestión</w:t>
            </w:r>
            <w:r w:rsidRPr="00CF6AAD">
              <w:rPr>
                <w:rFonts w:cs="Arial Narrow"/>
                <w:b w:val="0"/>
                <w:sz w:val="20"/>
              </w:rPr>
              <w:t xml:space="preserve"> de Central de Esterilización, </w:t>
            </w:r>
            <w:r w:rsidR="00464557" w:rsidRPr="00CF6AAD">
              <w:rPr>
                <w:rFonts w:cs="Arial Narrow"/>
                <w:b w:val="0"/>
                <w:sz w:val="20"/>
              </w:rPr>
              <w:t>Enfermería</w:t>
            </w:r>
            <w:r w:rsidRPr="00CF6AAD">
              <w:rPr>
                <w:rFonts w:cs="Arial Narrow"/>
                <w:b w:val="0"/>
                <w:sz w:val="20"/>
              </w:rPr>
              <w:t xml:space="preserve"> en </w:t>
            </w:r>
            <w:r w:rsidR="00464557" w:rsidRPr="00CF6AAD">
              <w:rPr>
                <w:rFonts w:cs="Arial Narrow"/>
                <w:b w:val="0"/>
                <w:sz w:val="20"/>
              </w:rPr>
              <w:t>Gastroenterología</w:t>
            </w:r>
            <w:r w:rsidRPr="00CF6AAD">
              <w:rPr>
                <w:rFonts w:cs="Arial Narrow"/>
                <w:b w:val="0"/>
                <w:sz w:val="20"/>
              </w:rPr>
              <w:t xml:space="preserve"> y procedimientos </w:t>
            </w:r>
            <w:r w:rsidR="00464557" w:rsidRPr="00CF6AAD">
              <w:rPr>
                <w:rFonts w:cs="Arial Narrow"/>
                <w:b w:val="0"/>
                <w:sz w:val="20"/>
              </w:rPr>
              <w:t>endoscópicos</w:t>
            </w:r>
            <w:r w:rsidRPr="00CF6AAD">
              <w:rPr>
                <w:rFonts w:cs="Arial Narrow"/>
                <w:b w:val="0"/>
                <w:sz w:val="20"/>
              </w:rPr>
              <w:t xml:space="preserve">, </w:t>
            </w:r>
            <w:r w:rsidR="00464557" w:rsidRPr="00CF6AAD">
              <w:rPr>
                <w:rFonts w:cs="Arial Narrow"/>
                <w:b w:val="0"/>
                <w:sz w:val="20"/>
              </w:rPr>
              <w:t>Enfermería</w:t>
            </w:r>
            <w:r w:rsidRPr="00CF6AAD">
              <w:rPr>
                <w:rFonts w:cs="Arial Narrow"/>
                <w:b w:val="0"/>
                <w:sz w:val="20"/>
              </w:rPr>
              <w:t xml:space="preserve"> </w:t>
            </w:r>
            <w:r w:rsidR="00464557" w:rsidRPr="00CF6AAD">
              <w:rPr>
                <w:rFonts w:cs="Arial Narrow"/>
                <w:b w:val="0"/>
                <w:sz w:val="20"/>
              </w:rPr>
              <w:t>Nefrológica</w:t>
            </w:r>
            <w:r w:rsidRPr="00CF6AAD">
              <w:rPr>
                <w:rFonts w:cs="Arial Narrow"/>
                <w:b w:val="0"/>
                <w:sz w:val="20"/>
              </w:rPr>
              <w:t xml:space="preserve"> y </w:t>
            </w:r>
            <w:r w:rsidR="00464557" w:rsidRPr="00CF6AAD">
              <w:rPr>
                <w:rFonts w:cs="Arial Narrow"/>
                <w:b w:val="0"/>
                <w:sz w:val="20"/>
              </w:rPr>
              <w:t>Urológica</w:t>
            </w:r>
            <w:r w:rsidRPr="00CF6AAD">
              <w:rPr>
                <w:rFonts w:cs="Arial Narrow"/>
                <w:b w:val="0"/>
                <w:sz w:val="20"/>
              </w:rPr>
              <w:t xml:space="preserve">, </w:t>
            </w:r>
            <w:r w:rsidR="00464557" w:rsidRPr="00CF6AAD">
              <w:rPr>
                <w:rFonts w:cs="Arial Narrow"/>
                <w:b w:val="0"/>
                <w:sz w:val="20"/>
              </w:rPr>
              <w:t>Enfermería</w:t>
            </w:r>
            <w:r w:rsidRPr="00CF6AAD">
              <w:rPr>
                <w:rFonts w:cs="Arial Narrow"/>
                <w:b w:val="0"/>
                <w:sz w:val="20"/>
              </w:rPr>
              <w:t xml:space="preserve"> en Emergencia y Desastres, </w:t>
            </w:r>
            <w:r w:rsidR="00464557" w:rsidRPr="00CF6AAD">
              <w:rPr>
                <w:rFonts w:cs="Arial Narrow"/>
                <w:b w:val="0"/>
                <w:sz w:val="20"/>
              </w:rPr>
              <w:t>Enfermería</w:t>
            </w:r>
            <w:r w:rsidRPr="00CF6AAD">
              <w:rPr>
                <w:rFonts w:cs="Arial Narrow"/>
                <w:b w:val="0"/>
                <w:sz w:val="20"/>
              </w:rPr>
              <w:t xml:space="preserve"> Materno Infantil o </w:t>
            </w:r>
            <w:r w:rsidRPr="00CF6AAD">
              <w:rPr>
                <w:rFonts w:cs="Arial Narrow"/>
                <w:b w:val="0"/>
                <w:sz w:val="20"/>
              </w:rPr>
              <w:lastRenderedPageBreak/>
              <w:t xml:space="preserve">Especialista en Salud </w:t>
            </w:r>
            <w:r w:rsidR="00464557" w:rsidRPr="00CF6AAD">
              <w:rPr>
                <w:rFonts w:cs="Arial Narrow"/>
                <w:b w:val="0"/>
                <w:sz w:val="20"/>
              </w:rPr>
              <w:t>Pública</w:t>
            </w:r>
            <w:r w:rsidRPr="00CF6AAD">
              <w:rPr>
                <w:rFonts w:cs="Arial Narrow"/>
                <w:b w:val="0"/>
                <w:sz w:val="20"/>
              </w:rPr>
              <w:t xml:space="preserve">. </w:t>
            </w:r>
            <w:r w:rsidRPr="00CF6AAD">
              <w:rPr>
                <w:rFonts w:cs="Arial Narrow"/>
                <w:sz w:val="20"/>
              </w:rPr>
              <w:t>(Deseable)</w:t>
            </w:r>
          </w:p>
        </w:tc>
      </w:tr>
      <w:tr w:rsidR="00C30543" w:rsidRPr="00DA7794" w:rsidTr="009F0B78">
        <w:tc>
          <w:tcPr>
            <w:tcW w:w="2518" w:type="dxa"/>
            <w:vAlign w:val="center"/>
          </w:tcPr>
          <w:p w:rsidR="00C30543" w:rsidRPr="00CF6AAD" w:rsidRDefault="00C30543" w:rsidP="009F0B78">
            <w:pPr>
              <w:jc w:val="center"/>
              <w:rPr>
                <w:rFonts w:ascii="Arial" w:hAnsi="Arial" w:cs="Arial"/>
                <w:b/>
              </w:rPr>
            </w:pPr>
            <w:r w:rsidRPr="00CF6AAD">
              <w:rPr>
                <w:rFonts w:ascii="Arial" w:hAnsi="Arial" w:cs="Arial"/>
                <w:b/>
              </w:rPr>
              <w:lastRenderedPageBreak/>
              <w:t>Experiencia Laboral</w:t>
            </w:r>
          </w:p>
        </w:tc>
        <w:tc>
          <w:tcPr>
            <w:tcW w:w="5987" w:type="dxa"/>
            <w:vAlign w:val="center"/>
          </w:tcPr>
          <w:p w:rsidR="00C30543" w:rsidRPr="00CF6AAD" w:rsidRDefault="00C30543" w:rsidP="009F0B78">
            <w:pPr>
              <w:pStyle w:val="Sangradetextonormal"/>
              <w:numPr>
                <w:ilvl w:val="0"/>
                <w:numId w:val="20"/>
              </w:numPr>
              <w:tabs>
                <w:tab w:val="clear" w:pos="720"/>
                <w:tab w:val="num" w:pos="252"/>
              </w:tabs>
              <w:ind w:left="252" w:hanging="252"/>
              <w:jc w:val="both"/>
              <w:rPr>
                <w:rFonts w:cs="Arial"/>
                <w:b w:val="0"/>
                <w:sz w:val="20"/>
              </w:rPr>
            </w:pPr>
            <w:r w:rsidRPr="00CF6AAD">
              <w:rPr>
                <w:rFonts w:cs="Arial"/>
                <w:b w:val="0"/>
                <w:sz w:val="20"/>
              </w:rPr>
              <w:t>Acreditar ex</w:t>
            </w:r>
            <w:r w:rsidR="00CF6AAD" w:rsidRPr="00CF6AAD">
              <w:rPr>
                <w:rFonts w:cs="Arial"/>
                <w:b w:val="0"/>
                <w:sz w:val="20"/>
              </w:rPr>
              <w:t>periencia laboral mínima de tres (03</w:t>
            </w:r>
            <w:r w:rsidR="00C7549D" w:rsidRPr="00CF6AAD">
              <w:rPr>
                <w:rFonts w:cs="Arial"/>
                <w:b w:val="0"/>
                <w:sz w:val="20"/>
              </w:rPr>
              <w:t>) año</w:t>
            </w:r>
            <w:r w:rsidR="00CF6AAD" w:rsidRPr="00CF6AAD">
              <w:rPr>
                <w:rFonts w:cs="Arial"/>
                <w:b w:val="0"/>
                <w:sz w:val="20"/>
              </w:rPr>
              <w:t>s</w:t>
            </w:r>
            <w:r w:rsidRPr="00CF6AAD">
              <w:rPr>
                <w:rFonts w:cs="Arial"/>
                <w:b w:val="0"/>
                <w:sz w:val="20"/>
              </w:rPr>
              <w:t xml:space="preserve"> en </w:t>
            </w:r>
            <w:r w:rsidR="00C7549D" w:rsidRPr="00CF6AAD">
              <w:rPr>
                <w:rFonts w:cs="Arial"/>
                <w:b w:val="0"/>
                <w:sz w:val="20"/>
              </w:rPr>
              <w:t xml:space="preserve">el desempeño de </w:t>
            </w:r>
            <w:r w:rsidRPr="00CF6AAD">
              <w:rPr>
                <w:rFonts w:cs="Arial"/>
                <w:b w:val="0"/>
                <w:sz w:val="20"/>
              </w:rPr>
              <w:t xml:space="preserve">funciones afines a la </w:t>
            </w:r>
            <w:r w:rsidR="00C7549D" w:rsidRPr="00CF6AAD">
              <w:rPr>
                <w:rFonts w:cs="Arial"/>
                <w:b w:val="0"/>
                <w:sz w:val="20"/>
              </w:rPr>
              <w:t>profesión</w:t>
            </w:r>
            <w:r w:rsidRPr="00CF6AAD">
              <w:rPr>
                <w:rFonts w:cs="Arial"/>
                <w:b w:val="0"/>
                <w:sz w:val="20"/>
              </w:rPr>
              <w:t xml:space="preserve">, </w:t>
            </w:r>
            <w:r w:rsidR="00C7549D" w:rsidRPr="00CF6AAD">
              <w:rPr>
                <w:rFonts w:cs="Arial"/>
                <w:b w:val="0"/>
                <w:sz w:val="20"/>
              </w:rPr>
              <w:t>con posteriori</w:t>
            </w:r>
            <w:r w:rsidR="00CF6AAD" w:rsidRPr="00CF6AAD">
              <w:rPr>
                <w:rFonts w:cs="Arial"/>
                <w:b w:val="0"/>
                <w:sz w:val="20"/>
              </w:rPr>
              <w:t>dad al Título Profesional, ex</w:t>
            </w:r>
            <w:r w:rsidRPr="00CF6AAD">
              <w:rPr>
                <w:rFonts w:cs="Arial"/>
                <w:b w:val="0"/>
                <w:sz w:val="20"/>
              </w:rPr>
              <w:t xml:space="preserve">cluyendo el </w:t>
            </w:r>
            <w:r w:rsidR="00C7549D" w:rsidRPr="00CF6AAD">
              <w:rPr>
                <w:rFonts w:cs="Arial"/>
                <w:b w:val="0"/>
                <w:sz w:val="20"/>
              </w:rPr>
              <w:t>SERUMS</w:t>
            </w:r>
            <w:r w:rsidRPr="00CF6AAD">
              <w:rPr>
                <w:rFonts w:cs="Arial"/>
                <w:b w:val="0"/>
                <w:sz w:val="20"/>
              </w:rPr>
              <w:t xml:space="preserve">. </w:t>
            </w:r>
            <w:r w:rsidRPr="00CF6AAD">
              <w:rPr>
                <w:rFonts w:cs="Arial"/>
                <w:sz w:val="20"/>
              </w:rPr>
              <w:t>(Indispensable)</w:t>
            </w:r>
          </w:p>
          <w:p w:rsidR="00CF6AAD" w:rsidRPr="00CF6AAD" w:rsidRDefault="00CF6AAD" w:rsidP="00CF6AAD">
            <w:pPr>
              <w:numPr>
                <w:ilvl w:val="0"/>
                <w:numId w:val="30"/>
              </w:numPr>
              <w:tabs>
                <w:tab w:val="left" w:pos="227"/>
              </w:tabs>
              <w:autoSpaceDE w:val="0"/>
              <w:snapToGrid w:val="0"/>
              <w:ind w:left="252" w:right="-3" w:hanging="225"/>
              <w:jc w:val="both"/>
              <w:rPr>
                <w:rFonts w:ascii="Arial" w:hAnsi="Arial" w:cs="Arial"/>
              </w:rPr>
            </w:pPr>
            <w:r w:rsidRPr="00CF6AAD">
              <w:rPr>
                <w:rFonts w:ascii="Arial" w:hAnsi="Arial" w:cs="Arial"/>
              </w:rPr>
              <w:t xml:space="preserve">De preferencia, contar con experiencia laboral mínima de un (01) año en el  desempeño de actividades en Emergencia, Centro Quirúrgico, Central de Esterilización, Diálisis peritoneal, Programa VIH Sida, Gastroenterología o Salud Materna Infantil. </w:t>
            </w:r>
            <w:r w:rsidRPr="00CF6AAD">
              <w:rPr>
                <w:rFonts w:ascii="Arial" w:hAnsi="Arial" w:cs="Arial"/>
                <w:b/>
                <w:bCs/>
              </w:rPr>
              <w:t>(Deseable)</w:t>
            </w:r>
          </w:p>
          <w:p w:rsidR="00C30543" w:rsidRPr="00CF6AAD" w:rsidRDefault="00C30543" w:rsidP="009F0B78">
            <w:pPr>
              <w:pStyle w:val="Sangradetextonormal"/>
              <w:ind w:left="252" w:firstLine="0"/>
              <w:jc w:val="both"/>
              <w:rPr>
                <w:rFonts w:cs="Arial"/>
                <w:b w:val="0"/>
                <w:sz w:val="20"/>
              </w:rPr>
            </w:pPr>
            <w:r w:rsidRPr="00CF6AAD">
              <w:rPr>
                <w:rFonts w:cs="Arial"/>
                <w:b w:val="0"/>
                <w:sz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30543" w:rsidRPr="00CF6AAD" w:rsidRDefault="00C30543" w:rsidP="009F0B78">
            <w:pPr>
              <w:pStyle w:val="Sangradetextonormal"/>
              <w:ind w:left="252" w:firstLine="0"/>
              <w:jc w:val="both"/>
              <w:rPr>
                <w:rFonts w:cs="Arial"/>
                <w:b w:val="0"/>
                <w:sz w:val="20"/>
              </w:rPr>
            </w:pPr>
            <w:r w:rsidRPr="00CF6AAD">
              <w:rPr>
                <w:rFonts w:cs="Arial"/>
                <w:b w:val="0"/>
                <w:sz w:val="20"/>
              </w:rPr>
              <w:t>No se considerará como experiencia laboral: Trabajos Ad Honorem, en domicilio, ni Pasantías.</w:t>
            </w:r>
          </w:p>
        </w:tc>
      </w:tr>
      <w:tr w:rsidR="00C30543" w:rsidRPr="00DA7794" w:rsidTr="009F0B78">
        <w:tc>
          <w:tcPr>
            <w:tcW w:w="2518" w:type="dxa"/>
            <w:vAlign w:val="center"/>
          </w:tcPr>
          <w:p w:rsidR="00C30543" w:rsidRPr="00295171" w:rsidRDefault="00C30543" w:rsidP="009F0B78">
            <w:pPr>
              <w:jc w:val="center"/>
              <w:rPr>
                <w:rFonts w:ascii="Arial" w:hAnsi="Arial" w:cs="Arial"/>
                <w:b/>
              </w:rPr>
            </w:pPr>
            <w:r w:rsidRPr="00295171">
              <w:rPr>
                <w:rFonts w:ascii="Arial" w:hAnsi="Arial" w:cs="Arial"/>
                <w:b/>
              </w:rPr>
              <w:t>Capacitación</w:t>
            </w:r>
          </w:p>
        </w:tc>
        <w:tc>
          <w:tcPr>
            <w:tcW w:w="5987" w:type="dxa"/>
            <w:vAlign w:val="center"/>
          </w:tcPr>
          <w:p w:rsidR="00C30543" w:rsidRPr="00295171" w:rsidRDefault="00C30543" w:rsidP="00B00932">
            <w:pPr>
              <w:pStyle w:val="Prrafodelista1"/>
              <w:numPr>
                <w:ilvl w:val="0"/>
                <w:numId w:val="6"/>
              </w:numPr>
              <w:ind w:left="176" w:hanging="176"/>
              <w:jc w:val="both"/>
              <w:rPr>
                <w:rFonts w:cs="Arial"/>
                <w:sz w:val="20"/>
              </w:rPr>
            </w:pPr>
            <w:r w:rsidRPr="00295171">
              <w:rPr>
                <w:rFonts w:cs="Arial"/>
                <w:sz w:val="20"/>
              </w:rPr>
              <w:t xml:space="preserve">Acreditar actividades de capacitación y/o actualización afines a la </w:t>
            </w:r>
            <w:r w:rsidR="00B00932" w:rsidRPr="00295171">
              <w:rPr>
                <w:rFonts w:cs="Arial"/>
                <w:sz w:val="20"/>
              </w:rPr>
              <w:t>profesión</w:t>
            </w:r>
            <w:r w:rsidR="004B7D5A" w:rsidRPr="00295171">
              <w:rPr>
                <w:rFonts w:cs="Arial"/>
                <w:sz w:val="20"/>
              </w:rPr>
              <w:t>, como mínimo de 3</w:t>
            </w:r>
            <w:r w:rsidRPr="00295171">
              <w:rPr>
                <w:rFonts w:cs="Arial"/>
                <w:sz w:val="20"/>
              </w:rPr>
              <w:t xml:space="preserve">0 horas </w:t>
            </w:r>
            <w:r w:rsidR="00CE7041" w:rsidRPr="00295171">
              <w:rPr>
                <w:rFonts w:cs="Arial"/>
                <w:sz w:val="20"/>
              </w:rPr>
              <w:t>realizadas a partir del año 2011</w:t>
            </w:r>
            <w:r w:rsidRPr="00295171">
              <w:rPr>
                <w:rFonts w:cs="Arial"/>
                <w:sz w:val="20"/>
              </w:rPr>
              <w:t xml:space="preserve"> a la fecha. </w:t>
            </w:r>
            <w:r w:rsidRPr="00295171">
              <w:rPr>
                <w:rFonts w:cs="Arial"/>
                <w:b/>
                <w:sz w:val="20"/>
              </w:rPr>
              <w:t>(Indispensable)</w:t>
            </w:r>
          </w:p>
          <w:p w:rsidR="00295171" w:rsidRPr="00295171" w:rsidRDefault="00295171" w:rsidP="00B00932">
            <w:pPr>
              <w:pStyle w:val="Prrafodelista1"/>
              <w:numPr>
                <w:ilvl w:val="0"/>
                <w:numId w:val="6"/>
              </w:numPr>
              <w:ind w:left="176" w:hanging="176"/>
              <w:jc w:val="both"/>
              <w:rPr>
                <w:rFonts w:cs="Arial"/>
                <w:sz w:val="20"/>
              </w:rPr>
            </w:pPr>
            <w:r w:rsidRPr="00295171">
              <w:rPr>
                <w:rFonts w:cs="Arial"/>
                <w:sz w:val="20"/>
              </w:rPr>
              <w:t>De preferencia, contar con acreditación mínima</w:t>
            </w:r>
            <w:r>
              <w:rPr>
                <w:rFonts w:cs="Arial"/>
                <w:sz w:val="20"/>
              </w:rPr>
              <w:t xml:space="preserve"> de 40 horas  en cursos de </w:t>
            </w:r>
            <w:r w:rsidRPr="00295171">
              <w:rPr>
                <w:rFonts w:cs="Arial"/>
                <w:sz w:val="20"/>
              </w:rPr>
              <w:t>actual</w:t>
            </w:r>
            <w:r>
              <w:rPr>
                <w:rFonts w:cs="Arial"/>
                <w:sz w:val="20"/>
              </w:rPr>
              <w:t>ización en temas de Emergencia, Neonatología, S</w:t>
            </w:r>
            <w:r w:rsidRPr="00295171">
              <w:rPr>
                <w:rFonts w:cs="Arial"/>
                <w:sz w:val="20"/>
              </w:rPr>
              <w:t>ala de operaciones</w:t>
            </w:r>
            <w:r>
              <w:rPr>
                <w:rFonts w:cs="Arial"/>
                <w:sz w:val="20"/>
              </w:rPr>
              <w:t xml:space="preserve">, Central de </w:t>
            </w:r>
            <w:r w:rsidR="008C76F2">
              <w:rPr>
                <w:rFonts w:cs="Arial"/>
                <w:sz w:val="20"/>
              </w:rPr>
              <w:t>esterilización,</w:t>
            </w:r>
            <w:r>
              <w:rPr>
                <w:rFonts w:cs="Arial"/>
                <w:sz w:val="20"/>
              </w:rPr>
              <w:t xml:space="preserve"> D</w:t>
            </w:r>
            <w:r w:rsidRPr="00295171">
              <w:rPr>
                <w:rFonts w:cs="Arial"/>
                <w:sz w:val="20"/>
              </w:rPr>
              <w:t>iálisis peri</w:t>
            </w:r>
            <w:r>
              <w:rPr>
                <w:rFonts w:cs="Arial"/>
                <w:sz w:val="20"/>
              </w:rPr>
              <w:t>toneal, Programa de VIH SIDA o G</w:t>
            </w:r>
            <w:r w:rsidRPr="00295171">
              <w:rPr>
                <w:rFonts w:cs="Arial"/>
                <w:sz w:val="20"/>
              </w:rPr>
              <w:t>astroenterología, realizados desde el año 2011 a la fecha</w:t>
            </w:r>
            <w:r>
              <w:rPr>
                <w:rFonts w:cs="Arial"/>
                <w:sz w:val="20"/>
              </w:rPr>
              <w:t>.</w:t>
            </w:r>
            <w:r w:rsidRPr="00295171">
              <w:rPr>
                <w:rFonts w:cs="Arial"/>
                <w:sz w:val="20"/>
              </w:rPr>
              <w:t xml:space="preserve"> </w:t>
            </w:r>
            <w:r w:rsidRPr="00295171">
              <w:rPr>
                <w:rFonts w:cs="Arial"/>
                <w:b/>
                <w:bCs/>
                <w:sz w:val="20"/>
              </w:rPr>
              <w:t>(Deseable)</w:t>
            </w:r>
          </w:p>
        </w:tc>
      </w:tr>
      <w:tr w:rsidR="00C30543" w:rsidRPr="00DA7794" w:rsidTr="009F0B78">
        <w:tc>
          <w:tcPr>
            <w:tcW w:w="2518" w:type="dxa"/>
            <w:vAlign w:val="center"/>
          </w:tcPr>
          <w:p w:rsidR="00C30543" w:rsidRPr="00EE142E" w:rsidRDefault="00C30543" w:rsidP="009F0B78">
            <w:pPr>
              <w:jc w:val="center"/>
              <w:rPr>
                <w:rFonts w:ascii="Arial" w:hAnsi="Arial" w:cs="Arial"/>
                <w:b/>
              </w:rPr>
            </w:pPr>
            <w:r w:rsidRPr="00EE142E">
              <w:rPr>
                <w:rFonts w:ascii="Arial" w:hAnsi="Arial" w:cs="Arial"/>
                <w:b/>
              </w:rPr>
              <w:t>Conocimientos complementarios para el puesto o cargo</w:t>
            </w:r>
          </w:p>
        </w:tc>
        <w:tc>
          <w:tcPr>
            <w:tcW w:w="5987" w:type="dxa"/>
            <w:vAlign w:val="center"/>
          </w:tcPr>
          <w:p w:rsidR="00C30543" w:rsidRPr="00EE142E" w:rsidRDefault="00C30543" w:rsidP="00EE142E">
            <w:pPr>
              <w:pStyle w:val="Prrafodelista1"/>
              <w:numPr>
                <w:ilvl w:val="0"/>
                <w:numId w:val="7"/>
              </w:numPr>
              <w:ind w:left="176" w:hanging="176"/>
              <w:jc w:val="both"/>
              <w:rPr>
                <w:rFonts w:cs="Arial"/>
                <w:sz w:val="20"/>
              </w:rPr>
            </w:pPr>
            <w:r w:rsidRPr="00EE142E">
              <w:rPr>
                <w:rFonts w:cs="Arial"/>
                <w:sz w:val="20"/>
              </w:rPr>
              <w:t>Manejo de software en entorno Windows: Procesador de texto, hoja de cálculo</w:t>
            </w:r>
            <w:r w:rsidR="002117F3" w:rsidRPr="00EE142E">
              <w:rPr>
                <w:rFonts w:cs="Arial"/>
                <w:sz w:val="20"/>
              </w:rPr>
              <w:t xml:space="preserve"> y correo electró</w:t>
            </w:r>
            <w:r w:rsidRPr="00EE142E">
              <w:rPr>
                <w:rFonts w:cs="Arial"/>
                <w:sz w:val="20"/>
              </w:rPr>
              <w:t xml:space="preserve">nico. </w:t>
            </w:r>
            <w:r w:rsidRPr="00EE142E">
              <w:rPr>
                <w:rFonts w:cs="Arial"/>
                <w:b/>
                <w:sz w:val="20"/>
              </w:rPr>
              <w:t>(Indispensable)</w:t>
            </w:r>
          </w:p>
        </w:tc>
      </w:tr>
      <w:tr w:rsidR="00C30543" w:rsidRPr="00DA7794" w:rsidTr="009F0B78">
        <w:tc>
          <w:tcPr>
            <w:tcW w:w="2518" w:type="dxa"/>
            <w:vAlign w:val="center"/>
          </w:tcPr>
          <w:p w:rsidR="00C30543" w:rsidRPr="00EE142E" w:rsidRDefault="00C30543" w:rsidP="009F0B78">
            <w:pPr>
              <w:jc w:val="center"/>
              <w:rPr>
                <w:rFonts w:ascii="Arial" w:hAnsi="Arial" w:cs="Arial"/>
                <w:b/>
              </w:rPr>
            </w:pPr>
            <w:r w:rsidRPr="00EE142E">
              <w:rPr>
                <w:rFonts w:ascii="Arial" w:hAnsi="Arial" w:cs="Arial"/>
                <w:b/>
              </w:rPr>
              <w:t>Motivo de Contratación</w:t>
            </w:r>
          </w:p>
        </w:tc>
        <w:tc>
          <w:tcPr>
            <w:tcW w:w="5987" w:type="dxa"/>
            <w:vAlign w:val="center"/>
          </w:tcPr>
          <w:p w:rsidR="00C30543" w:rsidRPr="00EE142E" w:rsidRDefault="00C30543" w:rsidP="009F0B78">
            <w:pPr>
              <w:pStyle w:val="Prrafodelista1"/>
              <w:numPr>
                <w:ilvl w:val="0"/>
                <w:numId w:val="7"/>
              </w:numPr>
              <w:ind w:left="176" w:hanging="176"/>
              <w:jc w:val="both"/>
              <w:rPr>
                <w:rFonts w:cs="Arial"/>
                <w:sz w:val="20"/>
              </w:rPr>
            </w:pPr>
            <w:r w:rsidRPr="00EE142E">
              <w:rPr>
                <w:rFonts w:cs="Arial"/>
                <w:sz w:val="20"/>
              </w:rPr>
              <w:t xml:space="preserve">CAS </w:t>
            </w:r>
            <w:r w:rsidR="002117F3" w:rsidRPr="00EE142E">
              <w:rPr>
                <w:rFonts w:cs="Arial"/>
                <w:sz w:val="20"/>
              </w:rPr>
              <w:t>Reemplazo</w:t>
            </w:r>
          </w:p>
        </w:tc>
      </w:tr>
    </w:tbl>
    <w:p w:rsidR="00C35DE1" w:rsidRDefault="00C35DE1" w:rsidP="004206FB">
      <w:pPr>
        <w:pStyle w:val="Sangradetextonormal"/>
        <w:ind w:firstLine="0"/>
        <w:jc w:val="both"/>
        <w:rPr>
          <w:rFonts w:cs="Arial"/>
          <w:sz w:val="20"/>
        </w:rPr>
      </w:pPr>
    </w:p>
    <w:p w:rsidR="005615F5" w:rsidRPr="007770DA" w:rsidRDefault="005615F5" w:rsidP="004206FB">
      <w:pPr>
        <w:pStyle w:val="Sangradetextonormal"/>
        <w:ind w:firstLine="0"/>
        <w:jc w:val="both"/>
        <w:rPr>
          <w:rFonts w:cs="Arial"/>
          <w:sz w:val="20"/>
        </w:rPr>
      </w:pPr>
    </w:p>
    <w:p w:rsidR="003437AE" w:rsidRPr="007770DA" w:rsidRDefault="003437AE" w:rsidP="003B12EB">
      <w:pPr>
        <w:pStyle w:val="Sangradetextonormal"/>
        <w:numPr>
          <w:ilvl w:val="0"/>
          <w:numId w:val="1"/>
        </w:numPr>
        <w:tabs>
          <w:tab w:val="clear" w:pos="720"/>
          <w:tab w:val="num" w:pos="426"/>
        </w:tabs>
        <w:ind w:left="426" w:hanging="426"/>
        <w:jc w:val="both"/>
        <w:rPr>
          <w:rFonts w:cs="Arial"/>
          <w:sz w:val="20"/>
        </w:rPr>
      </w:pPr>
      <w:r w:rsidRPr="007770DA">
        <w:rPr>
          <w:rFonts w:cs="Arial"/>
          <w:sz w:val="20"/>
        </w:rPr>
        <w:t>CARACTERÍSTICAS DE</w:t>
      </w:r>
      <w:r w:rsidR="00065E4F" w:rsidRPr="007770DA">
        <w:rPr>
          <w:rFonts w:cs="Arial"/>
          <w:sz w:val="20"/>
        </w:rPr>
        <w:t>L</w:t>
      </w:r>
      <w:r w:rsidRPr="007770DA">
        <w:rPr>
          <w:rFonts w:cs="Arial"/>
          <w:sz w:val="20"/>
        </w:rPr>
        <w:t xml:space="preserve"> PUESTO</w:t>
      </w:r>
      <w:r w:rsidR="00065E4F" w:rsidRPr="007770DA">
        <w:rPr>
          <w:rFonts w:cs="Arial"/>
          <w:sz w:val="20"/>
        </w:rPr>
        <w:t xml:space="preserve"> Y/O SERVICIO</w:t>
      </w:r>
    </w:p>
    <w:p w:rsidR="003437AE" w:rsidRPr="007770DA" w:rsidRDefault="003437AE" w:rsidP="003B12EB">
      <w:pPr>
        <w:tabs>
          <w:tab w:val="left" w:pos="-1440"/>
        </w:tabs>
        <w:suppressAutoHyphens w:val="0"/>
        <w:jc w:val="both"/>
        <w:rPr>
          <w:rFonts w:ascii="Arial" w:hAnsi="Arial" w:cs="Arial"/>
        </w:rPr>
      </w:pPr>
    </w:p>
    <w:p w:rsidR="007770DA" w:rsidRPr="007770DA" w:rsidRDefault="007770DA" w:rsidP="007770DA">
      <w:pPr>
        <w:pStyle w:val="Sangradetextonormal"/>
        <w:ind w:left="426" w:firstLine="0"/>
        <w:jc w:val="left"/>
        <w:outlineLvl w:val="0"/>
        <w:rPr>
          <w:rFonts w:cs="Arial"/>
          <w:sz w:val="20"/>
        </w:rPr>
      </w:pPr>
      <w:r w:rsidRPr="007770DA">
        <w:rPr>
          <w:rFonts w:cs="Arial"/>
          <w:sz w:val="20"/>
        </w:rPr>
        <w:t>ENFERMERA(O) (P2EN-001</w:t>
      </w:r>
      <w:r w:rsidR="008C76F2">
        <w:rPr>
          <w:rFonts w:cs="Arial"/>
          <w:sz w:val="20"/>
        </w:rPr>
        <w:t xml:space="preserve"> y P2EN-002</w:t>
      </w:r>
      <w:r w:rsidRPr="007770DA">
        <w:rPr>
          <w:rFonts w:cs="Arial"/>
          <w:sz w:val="20"/>
        </w:rPr>
        <w:t>)</w:t>
      </w:r>
    </w:p>
    <w:p w:rsidR="00C30543" w:rsidRPr="007770DA" w:rsidRDefault="00C30543" w:rsidP="00C30543">
      <w:pPr>
        <w:pStyle w:val="Sangradetextonormal"/>
        <w:ind w:left="426" w:firstLine="0"/>
        <w:jc w:val="both"/>
        <w:rPr>
          <w:rFonts w:cs="Arial"/>
          <w:sz w:val="20"/>
        </w:rPr>
      </w:pPr>
    </w:p>
    <w:p w:rsidR="00C30543" w:rsidRPr="007770DA" w:rsidRDefault="00C30543" w:rsidP="00C30543">
      <w:pPr>
        <w:autoSpaceDE w:val="0"/>
        <w:autoSpaceDN w:val="0"/>
        <w:adjustRightInd w:val="0"/>
        <w:ind w:left="284" w:firstLine="142"/>
        <w:outlineLvl w:val="0"/>
        <w:rPr>
          <w:rFonts w:ascii="Arial" w:hAnsi="Arial" w:cs="Arial"/>
          <w:b/>
          <w:bCs/>
        </w:rPr>
      </w:pPr>
      <w:r w:rsidRPr="007770DA">
        <w:rPr>
          <w:rFonts w:ascii="Arial" w:hAnsi="Arial" w:cs="Arial"/>
          <w:b/>
          <w:bCs/>
        </w:rPr>
        <w:t>Principales Funciones a desarrollar:</w:t>
      </w:r>
    </w:p>
    <w:p w:rsidR="007770DA" w:rsidRPr="007770DA" w:rsidRDefault="007770DA" w:rsidP="007770DA">
      <w:pPr>
        <w:pStyle w:val="Sangradetextonormal"/>
        <w:ind w:firstLine="0"/>
        <w:jc w:val="left"/>
        <w:rPr>
          <w:b w:val="0"/>
          <w:sz w:val="20"/>
        </w:rPr>
      </w:pPr>
    </w:p>
    <w:p w:rsidR="007770DA" w:rsidRPr="007770DA" w:rsidRDefault="007770DA" w:rsidP="007770DA">
      <w:pPr>
        <w:pStyle w:val="Sangradetextonormal"/>
        <w:numPr>
          <w:ilvl w:val="0"/>
          <w:numId w:val="31"/>
        </w:numPr>
        <w:jc w:val="both"/>
        <w:rPr>
          <w:rFonts w:cs="Arial Narrow"/>
          <w:b w:val="0"/>
          <w:sz w:val="20"/>
        </w:rPr>
      </w:pPr>
      <w:r w:rsidRPr="007770DA">
        <w:rPr>
          <w:rFonts w:cs="Arial Narrow"/>
          <w:b w:val="0"/>
          <w:sz w:val="20"/>
        </w:rPr>
        <w:t>Prestar cuidado integral a la persona para resolver necesidades individuales y como miembros</w:t>
      </w:r>
      <w:r w:rsidRPr="007770DA">
        <w:rPr>
          <w:rFonts w:cs="Arial Narrow"/>
          <w:sz w:val="20"/>
        </w:rPr>
        <w:t xml:space="preserve"> </w:t>
      </w:r>
      <w:r w:rsidRPr="007770DA">
        <w:rPr>
          <w:rFonts w:cs="Arial Narrow"/>
          <w:b w:val="0"/>
          <w:sz w:val="20"/>
        </w:rPr>
        <w:t>de un equipo técnico interdisciplinario, contribuir a la resolución de problemas de salud qu</w:t>
      </w:r>
      <w:r>
        <w:rPr>
          <w:rFonts w:cs="Arial Narrow"/>
          <w:b w:val="0"/>
          <w:sz w:val="20"/>
        </w:rPr>
        <w:t>e le afecten en cualquier estadi</w:t>
      </w:r>
      <w:r w:rsidRPr="007770DA">
        <w:rPr>
          <w:rFonts w:cs="Arial Narrow"/>
          <w:b w:val="0"/>
          <w:sz w:val="20"/>
        </w:rPr>
        <w:t>o de la vida con criterios de eficiencia, eficacia y calidad.</w:t>
      </w:r>
    </w:p>
    <w:p w:rsidR="007770DA" w:rsidRPr="007770DA" w:rsidRDefault="007770DA" w:rsidP="007770DA">
      <w:pPr>
        <w:pStyle w:val="Sangradetextonormal"/>
        <w:numPr>
          <w:ilvl w:val="0"/>
          <w:numId w:val="31"/>
        </w:numPr>
        <w:jc w:val="both"/>
        <w:rPr>
          <w:rFonts w:cs="Arial Narrow"/>
          <w:b w:val="0"/>
          <w:sz w:val="20"/>
        </w:rPr>
      </w:pPr>
      <w:r w:rsidRPr="007770DA">
        <w:rPr>
          <w:rFonts w:cs="Arial Narrow"/>
          <w:b w:val="0"/>
          <w:sz w:val="20"/>
        </w:rPr>
        <w:t>Aplicar procesos de prácticas seguras y gest</w:t>
      </w:r>
      <w:r>
        <w:rPr>
          <w:rFonts w:cs="Arial Narrow"/>
          <w:b w:val="0"/>
          <w:sz w:val="20"/>
        </w:rPr>
        <w:t>ión del riesgo intrahospitalario</w:t>
      </w:r>
      <w:r w:rsidRPr="007770DA">
        <w:rPr>
          <w:rFonts w:cs="Arial Narrow"/>
          <w:b w:val="0"/>
          <w:sz w:val="20"/>
        </w:rPr>
        <w:t xml:space="preserve"> en el cuidado integral del paciente, con habilidades y destreza.</w:t>
      </w:r>
    </w:p>
    <w:p w:rsidR="007770DA" w:rsidRPr="007770DA" w:rsidRDefault="007770DA" w:rsidP="007770DA">
      <w:pPr>
        <w:pStyle w:val="Sangradetextonormal"/>
        <w:numPr>
          <w:ilvl w:val="0"/>
          <w:numId w:val="31"/>
        </w:numPr>
        <w:jc w:val="both"/>
        <w:rPr>
          <w:rFonts w:cs="Arial Narrow"/>
          <w:b w:val="0"/>
          <w:sz w:val="20"/>
        </w:rPr>
      </w:pPr>
      <w:r w:rsidRPr="007770DA">
        <w:rPr>
          <w:rFonts w:cs="Arial Narrow"/>
          <w:b w:val="0"/>
          <w:sz w:val="20"/>
        </w:rPr>
        <w:t>Aplicar el proceso de atención de enfermería para diagnosticar, tratar y evaluar de forma eficaz y rápida las respuestas humanas que se generan ante los problemas de salud reales y/o potenciales que amenazan la vida o no permiten vivirla con dignidad.</w:t>
      </w:r>
    </w:p>
    <w:p w:rsidR="007770DA" w:rsidRPr="007770DA" w:rsidRDefault="007770DA" w:rsidP="007770DA">
      <w:pPr>
        <w:pStyle w:val="Sangradetextonormal"/>
        <w:numPr>
          <w:ilvl w:val="0"/>
          <w:numId w:val="31"/>
        </w:numPr>
        <w:jc w:val="both"/>
        <w:rPr>
          <w:rFonts w:cs="Arial Narrow"/>
          <w:b w:val="0"/>
          <w:sz w:val="20"/>
        </w:rPr>
      </w:pPr>
      <w:r w:rsidRPr="007770DA">
        <w:rPr>
          <w:rFonts w:cs="Arial Narrow"/>
          <w:b w:val="0"/>
          <w:sz w:val="20"/>
        </w:rPr>
        <w:t>Participar activamente en los procesos de mejora continua de la calidad, fomentando acciones de trabajo en equipo, liderazgo y competencia técnica con el equipo interdisciplinario.</w:t>
      </w:r>
    </w:p>
    <w:p w:rsidR="007770DA" w:rsidRPr="007770DA" w:rsidRDefault="007770DA" w:rsidP="007770DA">
      <w:pPr>
        <w:pStyle w:val="Sangradetextonormal"/>
        <w:numPr>
          <w:ilvl w:val="0"/>
          <w:numId w:val="31"/>
        </w:numPr>
        <w:jc w:val="both"/>
        <w:rPr>
          <w:rFonts w:cs="Arial Narrow"/>
          <w:b w:val="0"/>
          <w:sz w:val="20"/>
        </w:rPr>
      </w:pPr>
      <w:r w:rsidRPr="007770DA">
        <w:rPr>
          <w:rFonts w:cs="Arial Narrow"/>
          <w:b w:val="0"/>
          <w:sz w:val="20"/>
        </w:rPr>
        <w:t>Contribuir a formular, implementar y evaluar los guías de atención según estándares que rijan la práctica clínica en los diferentes servicios o especialidades.</w:t>
      </w:r>
    </w:p>
    <w:p w:rsidR="007770DA" w:rsidRPr="007770DA" w:rsidRDefault="007770DA" w:rsidP="007770DA">
      <w:pPr>
        <w:pStyle w:val="Sangradetextonormal"/>
        <w:numPr>
          <w:ilvl w:val="0"/>
          <w:numId w:val="31"/>
        </w:numPr>
        <w:jc w:val="both"/>
        <w:rPr>
          <w:rFonts w:cs="Arial Narrow"/>
          <w:b w:val="0"/>
          <w:sz w:val="20"/>
        </w:rPr>
      </w:pPr>
      <w:r w:rsidRPr="007770DA">
        <w:rPr>
          <w:rFonts w:cs="Arial Narrow"/>
          <w:b w:val="0"/>
          <w:sz w:val="20"/>
        </w:rPr>
        <w:t>Gestionar los recursos asistenciales con criterios de eficiencia y calidad.</w:t>
      </w:r>
    </w:p>
    <w:p w:rsidR="007770DA" w:rsidRPr="007770DA" w:rsidRDefault="007770DA" w:rsidP="007770DA">
      <w:pPr>
        <w:pStyle w:val="Sangradetextonormal"/>
        <w:numPr>
          <w:ilvl w:val="0"/>
          <w:numId w:val="31"/>
        </w:numPr>
        <w:jc w:val="both"/>
        <w:rPr>
          <w:rFonts w:cs="Arial Narrow"/>
          <w:b w:val="0"/>
          <w:sz w:val="20"/>
          <w:lang w:val="es-ES_tradnl"/>
        </w:rPr>
      </w:pPr>
      <w:r w:rsidRPr="007770DA">
        <w:rPr>
          <w:rFonts w:cs="Arial Narrow"/>
          <w:b w:val="0"/>
          <w:sz w:val="20"/>
        </w:rPr>
        <w:t>Pro</w:t>
      </w:r>
      <w:r>
        <w:rPr>
          <w:rFonts w:cs="Arial Narrow"/>
          <w:b w:val="0"/>
          <w:sz w:val="20"/>
        </w:rPr>
        <w:t xml:space="preserve">porcionar educación permanente </w:t>
      </w:r>
      <w:r w:rsidRPr="007770DA">
        <w:rPr>
          <w:rFonts w:cs="Arial Narrow"/>
          <w:b w:val="0"/>
          <w:sz w:val="20"/>
        </w:rPr>
        <w:t>en salud a los usuarios y al equipo de enfermería y contribuir en la formación de los futuros profesionales de enfermería.</w:t>
      </w:r>
    </w:p>
    <w:p w:rsidR="007770DA" w:rsidRPr="007770DA" w:rsidRDefault="007770DA" w:rsidP="007770DA">
      <w:pPr>
        <w:pStyle w:val="Sangradetextonormal"/>
        <w:numPr>
          <w:ilvl w:val="0"/>
          <w:numId w:val="31"/>
        </w:numPr>
        <w:jc w:val="both"/>
        <w:rPr>
          <w:sz w:val="20"/>
        </w:rPr>
      </w:pPr>
      <w:r w:rsidRPr="007770DA">
        <w:rPr>
          <w:rFonts w:cs="Arial Narrow"/>
          <w:b w:val="0"/>
          <w:sz w:val="20"/>
          <w:lang w:val="es-ES_tradnl"/>
        </w:rPr>
        <w:t>Ingreso, análisis y procesamiento de la información de gestión sanitaria  para la toma de decisiones.</w:t>
      </w:r>
    </w:p>
    <w:p w:rsidR="00CE7041" w:rsidRPr="007770DA" w:rsidRDefault="00CE7041" w:rsidP="00686BE5">
      <w:pPr>
        <w:suppressAutoHyphens w:val="0"/>
        <w:jc w:val="both"/>
        <w:rPr>
          <w:rFonts w:ascii="Arial" w:hAnsi="Arial" w:cs="Arial"/>
          <w:highlight w:val="yellow"/>
        </w:rPr>
      </w:pPr>
    </w:p>
    <w:p w:rsidR="004A53A8" w:rsidRPr="00DA7794" w:rsidRDefault="004A53A8" w:rsidP="004A53A8">
      <w:pPr>
        <w:pStyle w:val="Sangradetextonormal"/>
        <w:ind w:firstLine="0"/>
        <w:jc w:val="both"/>
        <w:rPr>
          <w:rFonts w:cs="Arial"/>
          <w:sz w:val="2"/>
          <w:szCs w:val="2"/>
          <w:highlight w:val="yellow"/>
        </w:rPr>
      </w:pPr>
    </w:p>
    <w:p w:rsidR="004A53A8" w:rsidRDefault="004A53A8" w:rsidP="004A53A8">
      <w:pPr>
        <w:suppressAutoHyphens w:val="0"/>
        <w:jc w:val="both"/>
        <w:rPr>
          <w:rFonts w:ascii="Arial" w:hAnsi="Arial" w:cs="Arial"/>
          <w:sz w:val="2"/>
          <w:szCs w:val="2"/>
        </w:rPr>
      </w:pPr>
    </w:p>
    <w:p w:rsidR="005615F5" w:rsidRDefault="005615F5" w:rsidP="004A53A8">
      <w:pPr>
        <w:suppressAutoHyphens w:val="0"/>
        <w:jc w:val="both"/>
        <w:rPr>
          <w:rFonts w:ascii="Arial" w:hAnsi="Arial" w:cs="Arial"/>
          <w:sz w:val="2"/>
          <w:szCs w:val="2"/>
        </w:rPr>
      </w:pPr>
    </w:p>
    <w:p w:rsidR="005615F5" w:rsidRDefault="005615F5" w:rsidP="004A53A8">
      <w:pPr>
        <w:suppressAutoHyphens w:val="0"/>
        <w:jc w:val="both"/>
        <w:rPr>
          <w:rFonts w:ascii="Arial" w:hAnsi="Arial" w:cs="Arial"/>
          <w:sz w:val="2"/>
          <w:szCs w:val="2"/>
        </w:rPr>
      </w:pPr>
    </w:p>
    <w:p w:rsidR="005615F5" w:rsidRDefault="005615F5" w:rsidP="004A53A8">
      <w:pPr>
        <w:suppressAutoHyphens w:val="0"/>
        <w:jc w:val="both"/>
        <w:rPr>
          <w:rFonts w:ascii="Arial" w:hAnsi="Arial" w:cs="Arial"/>
          <w:sz w:val="2"/>
          <w:szCs w:val="2"/>
        </w:rPr>
      </w:pPr>
    </w:p>
    <w:p w:rsidR="005615F5" w:rsidRDefault="005615F5" w:rsidP="004A53A8">
      <w:pPr>
        <w:suppressAutoHyphens w:val="0"/>
        <w:jc w:val="both"/>
        <w:rPr>
          <w:rFonts w:ascii="Arial" w:hAnsi="Arial" w:cs="Arial"/>
          <w:sz w:val="2"/>
          <w:szCs w:val="2"/>
        </w:rPr>
      </w:pPr>
    </w:p>
    <w:p w:rsidR="005615F5" w:rsidRDefault="005615F5" w:rsidP="004A53A8">
      <w:pPr>
        <w:suppressAutoHyphens w:val="0"/>
        <w:jc w:val="both"/>
        <w:rPr>
          <w:rFonts w:ascii="Arial" w:hAnsi="Arial" w:cs="Arial"/>
          <w:sz w:val="2"/>
          <w:szCs w:val="2"/>
        </w:rPr>
      </w:pPr>
    </w:p>
    <w:p w:rsidR="005615F5" w:rsidRDefault="005615F5" w:rsidP="004A53A8">
      <w:pPr>
        <w:suppressAutoHyphens w:val="0"/>
        <w:jc w:val="both"/>
        <w:rPr>
          <w:rFonts w:ascii="Arial" w:hAnsi="Arial" w:cs="Arial"/>
          <w:sz w:val="2"/>
          <w:szCs w:val="2"/>
        </w:rPr>
      </w:pPr>
    </w:p>
    <w:p w:rsidR="005615F5" w:rsidRDefault="005615F5" w:rsidP="004A53A8">
      <w:pPr>
        <w:suppressAutoHyphens w:val="0"/>
        <w:jc w:val="both"/>
        <w:rPr>
          <w:rFonts w:ascii="Arial" w:hAnsi="Arial" w:cs="Arial"/>
          <w:sz w:val="2"/>
          <w:szCs w:val="2"/>
        </w:rPr>
      </w:pPr>
    </w:p>
    <w:p w:rsidR="005615F5" w:rsidRDefault="005615F5" w:rsidP="004A53A8">
      <w:pPr>
        <w:suppressAutoHyphens w:val="0"/>
        <w:jc w:val="both"/>
        <w:rPr>
          <w:rFonts w:ascii="Arial" w:hAnsi="Arial" w:cs="Arial"/>
          <w:sz w:val="2"/>
          <w:szCs w:val="2"/>
        </w:rPr>
      </w:pPr>
    </w:p>
    <w:p w:rsidR="005615F5" w:rsidRDefault="005615F5" w:rsidP="004A53A8">
      <w:pPr>
        <w:suppressAutoHyphens w:val="0"/>
        <w:jc w:val="both"/>
        <w:rPr>
          <w:rFonts w:ascii="Arial" w:hAnsi="Arial" w:cs="Arial"/>
          <w:sz w:val="2"/>
          <w:szCs w:val="2"/>
        </w:rPr>
      </w:pPr>
    </w:p>
    <w:p w:rsidR="005615F5" w:rsidRDefault="005615F5" w:rsidP="004A53A8">
      <w:pPr>
        <w:suppressAutoHyphens w:val="0"/>
        <w:jc w:val="both"/>
        <w:rPr>
          <w:rFonts w:ascii="Arial" w:hAnsi="Arial" w:cs="Arial"/>
          <w:sz w:val="2"/>
          <w:szCs w:val="2"/>
        </w:rPr>
      </w:pPr>
    </w:p>
    <w:p w:rsidR="005615F5" w:rsidRDefault="005615F5" w:rsidP="004A53A8">
      <w:pPr>
        <w:suppressAutoHyphens w:val="0"/>
        <w:jc w:val="both"/>
        <w:rPr>
          <w:rFonts w:ascii="Arial" w:hAnsi="Arial" w:cs="Arial"/>
          <w:sz w:val="2"/>
          <w:szCs w:val="2"/>
        </w:rPr>
      </w:pPr>
    </w:p>
    <w:p w:rsidR="005615F5" w:rsidRDefault="005615F5" w:rsidP="004A53A8">
      <w:pPr>
        <w:suppressAutoHyphens w:val="0"/>
        <w:jc w:val="both"/>
        <w:rPr>
          <w:rFonts w:ascii="Arial" w:hAnsi="Arial" w:cs="Arial"/>
          <w:sz w:val="2"/>
          <w:szCs w:val="2"/>
        </w:rPr>
      </w:pPr>
    </w:p>
    <w:p w:rsidR="005615F5" w:rsidRDefault="005615F5" w:rsidP="004A53A8">
      <w:pPr>
        <w:suppressAutoHyphens w:val="0"/>
        <w:jc w:val="both"/>
        <w:rPr>
          <w:rFonts w:ascii="Arial" w:hAnsi="Arial" w:cs="Arial"/>
          <w:sz w:val="2"/>
          <w:szCs w:val="2"/>
        </w:rPr>
      </w:pPr>
    </w:p>
    <w:p w:rsidR="005615F5" w:rsidRDefault="005615F5" w:rsidP="004A53A8">
      <w:pPr>
        <w:suppressAutoHyphens w:val="0"/>
        <w:jc w:val="both"/>
        <w:rPr>
          <w:rFonts w:ascii="Arial" w:hAnsi="Arial" w:cs="Arial"/>
          <w:sz w:val="2"/>
          <w:szCs w:val="2"/>
        </w:rPr>
      </w:pPr>
    </w:p>
    <w:p w:rsidR="005615F5" w:rsidRDefault="005615F5" w:rsidP="004A53A8">
      <w:pPr>
        <w:suppressAutoHyphens w:val="0"/>
        <w:jc w:val="both"/>
        <w:rPr>
          <w:rFonts w:ascii="Arial" w:hAnsi="Arial" w:cs="Arial"/>
          <w:sz w:val="2"/>
          <w:szCs w:val="2"/>
        </w:rPr>
      </w:pPr>
    </w:p>
    <w:p w:rsidR="005615F5" w:rsidRDefault="005615F5" w:rsidP="004A53A8">
      <w:pPr>
        <w:suppressAutoHyphens w:val="0"/>
        <w:jc w:val="both"/>
        <w:rPr>
          <w:rFonts w:ascii="Arial" w:hAnsi="Arial" w:cs="Arial"/>
          <w:sz w:val="2"/>
          <w:szCs w:val="2"/>
        </w:rPr>
      </w:pPr>
    </w:p>
    <w:p w:rsidR="005615F5" w:rsidRDefault="005615F5" w:rsidP="004A53A8">
      <w:pPr>
        <w:suppressAutoHyphens w:val="0"/>
        <w:jc w:val="both"/>
        <w:rPr>
          <w:rFonts w:ascii="Arial" w:hAnsi="Arial" w:cs="Arial"/>
          <w:sz w:val="2"/>
          <w:szCs w:val="2"/>
        </w:rPr>
      </w:pPr>
    </w:p>
    <w:p w:rsidR="005615F5" w:rsidRDefault="005615F5" w:rsidP="004A53A8">
      <w:pPr>
        <w:suppressAutoHyphens w:val="0"/>
        <w:jc w:val="both"/>
        <w:rPr>
          <w:rFonts w:ascii="Arial" w:hAnsi="Arial" w:cs="Arial"/>
          <w:sz w:val="2"/>
          <w:szCs w:val="2"/>
        </w:rPr>
      </w:pPr>
    </w:p>
    <w:p w:rsidR="005615F5" w:rsidRDefault="005615F5" w:rsidP="004A53A8">
      <w:pPr>
        <w:suppressAutoHyphens w:val="0"/>
        <w:jc w:val="both"/>
        <w:rPr>
          <w:rFonts w:ascii="Arial" w:hAnsi="Arial" w:cs="Arial"/>
          <w:sz w:val="2"/>
          <w:szCs w:val="2"/>
        </w:rPr>
      </w:pPr>
    </w:p>
    <w:p w:rsidR="005615F5" w:rsidRDefault="005615F5" w:rsidP="004A53A8">
      <w:pPr>
        <w:suppressAutoHyphens w:val="0"/>
        <w:jc w:val="both"/>
        <w:rPr>
          <w:rFonts w:ascii="Arial" w:hAnsi="Arial" w:cs="Arial"/>
          <w:sz w:val="2"/>
          <w:szCs w:val="2"/>
        </w:rPr>
      </w:pPr>
    </w:p>
    <w:p w:rsidR="005615F5" w:rsidRDefault="005615F5" w:rsidP="004A53A8">
      <w:pPr>
        <w:suppressAutoHyphens w:val="0"/>
        <w:jc w:val="both"/>
        <w:rPr>
          <w:rFonts w:ascii="Arial" w:hAnsi="Arial" w:cs="Arial"/>
          <w:sz w:val="2"/>
          <w:szCs w:val="2"/>
        </w:rPr>
      </w:pPr>
    </w:p>
    <w:p w:rsidR="005615F5" w:rsidRDefault="005615F5" w:rsidP="004A53A8">
      <w:pPr>
        <w:suppressAutoHyphens w:val="0"/>
        <w:jc w:val="both"/>
        <w:rPr>
          <w:rFonts w:ascii="Arial" w:hAnsi="Arial" w:cs="Arial"/>
          <w:sz w:val="2"/>
          <w:szCs w:val="2"/>
        </w:rPr>
      </w:pPr>
    </w:p>
    <w:p w:rsidR="005615F5" w:rsidRDefault="005615F5" w:rsidP="004A53A8">
      <w:pPr>
        <w:suppressAutoHyphens w:val="0"/>
        <w:jc w:val="both"/>
        <w:rPr>
          <w:rFonts w:ascii="Arial" w:hAnsi="Arial" w:cs="Arial"/>
          <w:sz w:val="2"/>
          <w:szCs w:val="2"/>
        </w:rPr>
      </w:pPr>
    </w:p>
    <w:p w:rsidR="005615F5" w:rsidRDefault="005615F5" w:rsidP="004A53A8">
      <w:pPr>
        <w:suppressAutoHyphens w:val="0"/>
        <w:jc w:val="both"/>
        <w:rPr>
          <w:rFonts w:ascii="Arial" w:hAnsi="Arial" w:cs="Arial"/>
          <w:sz w:val="2"/>
          <w:szCs w:val="2"/>
        </w:rPr>
      </w:pPr>
    </w:p>
    <w:p w:rsidR="005615F5" w:rsidRDefault="005615F5" w:rsidP="004A53A8">
      <w:pPr>
        <w:suppressAutoHyphens w:val="0"/>
        <w:jc w:val="both"/>
        <w:rPr>
          <w:rFonts w:ascii="Arial" w:hAnsi="Arial" w:cs="Arial"/>
          <w:sz w:val="2"/>
          <w:szCs w:val="2"/>
        </w:rPr>
      </w:pPr>
    </w:p>
    <w:p w:rsidR="005615F5" w:rsidRDefault="005615F5" w:rsidP="004A53A8">
      <w:pPr>
        <w:suppressAutoHyphens w:val="0"/>
        <w:jc w:val="both"/>
        <w:rPr>
          <w:rFonts w:ascii="Arial" w:hAnsi="Arial" w:cs="Arial"/>
          <w:sz w:val="2"/>
          <w:szCs w:val="2"/>
        </w:rPr>
      </w:pPr>
    </w:p>
    <w:p w:rsidR="005615F5" w:rsidRDefault="005615F5" w:rsidP="004A53A8">
      <w:pPr>
        <w:suppressAutoHyphens w:val="0"/>
        <w:jc w:val="both"/>
        <w:rPr>
          <w:rFonts w:ascii="Arial" w:hAnsi="Arial" w:cs="Arial"/>
          <w:sz w:val="2"/>
          <w:szCs w:val="2"/>
        </w:rPr>
      </w:pPr>
    </w:p>
    <w:p w:rsidR="005615F5" w:rsidRDefault="005615F5" w:rsidP="004A53A8">
      <w:pPr>
        <w:suppressAutoHyphens w:val="0"/>
        <w:jc w:val="both"/>
        <w:rPr>
          <w:rFonts w:ascii="Arial" w:hAnsi="Arial" w:cs="Arial"/>
          <w:sz w:val="2"/>
          <w:szCs w:val="2"/>
        </w:rPr>
      </w:pPr>
    </w:p>
    <w:p w:rsidR="005615F5" w:rsidRDefault="005615F5" w:rsidP="004A53A8">
      <w:pPr>
        <w:suppressAutoHyphens w:val="0"/>
        <w:jc w:val="both"/>
        <w:rPr>
          <w:rFonts w:ascii="Arial" w:hAnsi="Arial" w:cs="Arial"/>
          <w:sz w:val="2"/>
          <w:szCs w:val="2"/>
        </w:rPr>
      </w:pPr>
    </w:p>
    <w:p w:rsidR="005615F5" w:rsidRDefault="005615F5" w:rsidP="004A53A8">
      <w:pPr>
        <w:suppressAutoHyphens w:val="0"/>
        <w:jc w:val="both"/>
        <w:rPr>
          <w:rFonts w:ascii="Arial" w:hAnsi="Arial" w:cs="Arial"/>
          <w:sz w:val="2"/>
          <w:szCs w:val="2"/>
        </w:rPr>
      </w:pPr>
    </w:p>
    <w:p w:rsidR="005615F5" w:rsidRDefault="005615F5" w:rsidP="004A53A8">
      <w:pPr>
        <w:suppressAutoHyphens w:val="0"/>
        <w:jc w:val="both"/>
        <w:rPr>
          <w:rFonts w:ascii="Arial" w:hAnsi="Arial" w:cs="Arial"/>
          <w:sz w:val="2"/>
          <w:szCs w:val="2"/>
        </w:rPr>
      </w:pPr>
    </w:p>
    <w:p w:rsidR="005615F5" w:rsidRDefault="005615F5" w:rsidP="004A53A8">
      <w:pPr>
        <w:suppressAutoHyphens w:val="0"/>
        <w:jc w:val="both"/>
        <w:rPr>
          <w:rFonts w:ascii="Arial" w:hAnsi="Arial" w:cs="Arial"/>
          <w:sz w:val="2"/>
          <w:szCs w:val="2"/>
        </w:rPr>
      </w:pPr>
    </w:p>
    <w:p w:rsidR="005615F5" w:rsidRDefault="005615F5" w:rsidP="004A53A8">
      <w:pPr>
        <w:suppressAutoHyphens w:val="0"/>
        <w:jc w:val="both"/>
        <w:rPr>
          <w:rFonts w:ascii="Arial" w:hAnsi="Arial" w:cs="Arial"/>
          <w:sz w:val="2"/>
          <w:szCs w:val="2"/>
        </w:rPr>
      </w:pPr>
    </w:p>
    <w:p w:rsidR="005615F5" w:rsidRPr="00DB2843" w:rsidRDefault="005615F5" w:rsidP="004A53A8">
      <w:pPr>
        <w:suppressAutoHyphens w:val="0"/>
        <w:jc w:val="both"/>
        <w:rPr>
          <w:rFonts w:ascii="Arial" w:hAnsi="Arial" w:cs="Arial"/>
          <w:sz w:val="2"/>
          <w:szCs w:val="2"/>
        </w:rPr>
      </w:pPr>
    </w:p>
    <w:p w:rsidR="004A53A8" w:rsidRPr="00DB2843" w:rsidRDefault="004A53A8" w:rsidP="004A53A8">
      <w:pPr>
        <w:suppressAutoHyphens w:val="0"/>
        <w:jc w:val="both"/>
        <w:rPr>
          <w:rFonts w:ascii="Arial" w:hAnsi="Arial" w:cs="Arial"/>
          <w:sz w:val="2"/>
          <w:szCs w:val="2"/>
        </w:rPr>
      </w:pPr>
    </w:p>
    <w:p w:rsidR="00950E1A" w:rsidRPr="00DB2843" w:rsidRDefault="00950E1A" w:rsidP="00587153">
      <w:pPr>
        <w:suppressAutoHyphens w:val="0"/>
        <w:jc w:val="both"/>
        <w:rPr>
          <w:rFonts w:ascii="Arial" w:hAnsi="Arial" w:cs="Arial"/>
          <w:sz w:val="2"/>
          <w:szCs w:val="2"/>
        </w:rPr>
      </w:pPr>
    </w:p>
    <w:p w:rsidR="00CB5034" w:rsidRPr="00DB2843" w:rsidRDefault="00CB5034" w:rsidP="00D61BBA">
      <w:pPr>
        <w:suppressAutoHyphens w:val="0"/>
        <w:jc w:val="both"/>
        <w:rPr>
          <w:rFonts w:ascii="Arial" w:hAnsi="Arial" w:cs="Arial"/>
          <w:sz w:val="2"/>
          <w:szCs w:val="2"/>
        </w:rPr>
      </w:pPr>
    </w:p>
    <w:p w:rsidR="005A6C3B" w:rsidRPr="00DB2843" w:rsidRDefault="005A6C3B" w:rsidP="00A90A46">
      <w:pPr>
        <w:suppressAutoHyphens w:val="0"/>
        <w:ind w:left="360"/>
        <w:jc w:val="both"/>
        <w:rPr>
          <w:rFonts w:ascii="Arial" w:hAnsi="Arial" w:cs="Arial"/>
          <w:sz w:val="2"/>
          <w:szCs w:val="2"/>
        </w:rPr>
      </w:pPr>
    </w:p>
    <w:p w:rsidR="005A6C3B" w:rsidRPr="00DB2843" w:rsidRDefault="005A6C3B" w:rsidP="00A90A46">
      <w:pPr>
        <w:suppressAutoHyphens w:val="0"/>
        <w:ind w:left="360"/>
        <w:jc w:val="both"/>
        <w:rPr>
          <w:rFonts w:ascii="Arial" w:hAnsi="Arial" w:cs="Arial"/>
          <w:sz w:val="2"/>
          <w:szCs w:val="2"/>
        </w:rPr>
      </w:pPr>
    </w:p>
    <w:p w:rsidR="005A6C3B" w:rsidRPr="00DB2843" w:rsidRDefault="005A6C3B" w:rsidP="00A90A46">
      <w:pPr>
        <w:suppressAutoHyphens w:val="0"/>
        <w:ind w:left="360"/>
        <w:jc w:val="both"/>
        <w:rPr>
          <w:rFonts w:ascii="Arial" w:hAnsi="Arial" w:cs="Arial"/>
          <w:sz w:val="2"/>
          <w:szCs w:val="2"/>
        </w:rPr>
      </w:pPr>
    </w:p>
    <w:p w:rsidR="005A6C3B" w:rsidRPr="00DB2843" w:rsidRDefault="005A6C3B" w:rsidP="00A90A46">
      <w:pPr>
        <w:suppressAutoHyphens w:val="0"/>
        <w:ind w:left="360"/>
        <w:jc w:val="both"/>
        <w:rPr>
          <w:rFonts w:ascii="Arial" w:hAnsi="Arial" w:cs="Arial"/>
          <w:sz w:val="2"/>
          <w:szCs w:val="2"/>
        </w:rPr>
      </w:pPr>
    </w:p>
    <w:p w:rsidR="003437AE" w:rsidRDefault="003437AE" w:rsidP="00796481">
      <w:pPr>
        <w:pStyle w:val="Sangradetextonormal"/>
        <w:numPr>
          <w:ilvl w:val="0"/>
          <w:numId w:val="1"/>
        </w:numPr>
        <w:tabs>
          <w:tab w:val="clear" w:pos="720"/>
          <w:tab w:val="num" w:pos="426"/>
        </w:tabs>
        <w:ind w:left="426" w:hanging="426"/>
        <w:jc w:val="both"/>
        <w:rPr>
          <w:rFonts w:cs="Arial"/>
          <w:sz w:val="20"/>
        </w:rPr>
      </w:pPr>
      <w:r w:rsidRPr="00DB2843">
        <w:rPr>
          <w:rFonts w:cs="Arial"/>
          <w:sz w:val="20"/>
        </w:rPr>
        <w:lastRenderedPageBreak/>
        <w:t>CONDICIONES ESENCIALES DEL CONTRATO</w:t>
      </w:r>
    </w:p>
    <w:p w:rsidR="00BF5CB0" w:rsidRDefault="00BF5CB0" w:rsidP="00BF5CB0">
      <w:pPr>
        <w:pStyle w:val="Sangradetextonormal"/>
        <w:ind w:left="426" w:firstLine="0"/>
        <w:jc w:val="both"/>
        <w:rPr>
          <w:rFonts w:cs="Arial"/>
          <w:sz w:val="20"/>
        </w:rPr>
      </w:pPr>
    </w:p>
    <w:p w:rsidR="00BF5CB0" w:rsidRPr="00DB2843" w:rsidRDefault="00BF5CB0" w:rsidP="00BF5CB0">
      <w:pPr>
        <w:pStyle w:val="Sangradetextonormal"/>
        <w:ind w:left="426" w:firstLine="0"/>
        <w:jc w:val="both"/>
        <w:rPr>
          <w:rFonts w:cs="Arial"/>
          <w:sz w:val="20"/>
        </w:rPr>
      </w:pPr>
    </w:p>
    <w:p w:rsidR="00843266" w:rsidRPr="00DB2843" w:rsidRDefault="00843266" w:rsidP="00843266">
      <w:pPr>
        <w:pStyle w:val="Sangradetextonormal"/>
        <w:ind w:left="426" w:firstLine="0"/>
        <w:jc w:val="both"/>
        <w:rPr>
          <w:rFonts w:cs="Arial"/>
          <w:sz w:val="2"/>
          <w:szCs w:val="2"/>
        </w:rPr>
      </w:pPr>
    </w:p>
    <w:p w:rsidR="00587153" w:rsidRPr="00DB2843" w:rsidRDefault="00587153" w:rsidP="00843266">
      <w:pPr>
        <w:pStyle w:val="Sangradetextonormal"/>
        <w:ind w:left="426" w:firstLine="0"/>
        <w:jc w:val="both"/>
        <w:rPr>
          <w:rFonts w:cs="Arial"/>
          <w:sz w:val="2"/>
          <w:szCs w:val="2"/>
        </w:rPr>
      </w:pPr>
    </w:p>
    <w:p w:rsidR="003437AE" w:rsidRPr="00DB2843" w:rsidRDefault="003437AE" w:rsidP="00835F67">
      <w:pPr>
        <w:pStyle w:val="Sangradetextonormal"/>
        <w:ind w:firstLine="0"/>
        <w:jc w:val="left"/>
        <w:rPr>
          <w:rFonts w:cs="Arial"/>
          <w:sz w:val="2"/>
          <w:szCs w:val="2"/>
        </w:rPr>
      </w:pPr>
    </w:p>
    <w:p w:rsidR="005A6C3B" w:rsidRPr="00DB2843" w:rsidRDefault="005A6C3B" w:rsidP="00835F67">
      <w:pPr>
        <w:pStyle w:val="Sangradetextonormal"/>
        <w:ind w:firstLine="0"/>
        <w:jc w:val="left"/>
        <w:rPr>
          <w:rFonts w:cs="Arial"/>
          <w:sz w:val="2"/>
          <w:szCs w:val="2"/>
        </w:rPr>
      </w:pPr>
    </w:p>
    <w:p w:rsidR="005A6C3B" w:rsidRPr="00DB2843" w:rsidRDefault="005A6C3B" w:rsidP="00835F67">
      <w:pPr>
        <w:pStyle w:val="Sangradetextonormal"/>
        <w:ind w:firstLine="0"/>
        <w:jc w:val="left"/>
        <w:rPr>
          <w:rFonts w:cs="Arial"/>
          <w:sz w:val="2"/>
          <w:szCs w:val="2"/>
        </w:rPr>
      </w:pPr>
    </w:p>
    <w:p w:rsidR="005A6C3B" w:rsidRPr="00DB2843" w:rsidRDefault="005A6C3B" w:rsidP="00835F67">
      <w:pPr>
        <w:pStyle w:val="Sangradetextonormal"/>
        <w:ind w:firstLine="0"/>
        <w:jc w:val="left"/>
        <w:rPr>
          <w:rFonts w:cs="Arial"/>
          <w:sz w:val="2"/>
          <w:szCs w:val="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5766"/>
      </w:tblGrid>
      <w:tr w:rsidR="003437AE" w:rsidRPr="00DB2843" w:rsidTr="00823CBC">
        <w:trPr>
          <w:trHeight w:val="225"/>
        </w:trPr>
        <w:tc>
          <w:tcPr>
            <w:tcW w:w="2880" w:type="dxa"/>
            <w:shd w:val="clear" w:color="auto" w:fill="BFBFBF"/>
          </w:tcPr>
          <w:p w:rsidR="003437AE" w:rsidRPr="00DB2843" w:rsidRDefault="003437AE" w:rsidP="00823CBC">
            <w:pPr>
              <w:pStyle w:val="Sangradetextonormal"/>
              <w:ind w:firstLine="0"/>
              <w:rPr>
                <w:rFonts w:cs="Arial"/>
                <w:sz w:val="20"/>
              </w:rPr>
            </w:pPr>
            <w:r w:rsidRPr="00DB2843">
              <w:rPr>
                <w:rFonts w:cs="Arial"/>
                <w:sz w:val="20"/>
              </w:rPr>
              <w:t>CONDICIONES</w:t>
            </w:r>
          </w:p>
        </w:tc>
        <w:tc>
          <w:tcPr>
            <w:tcW w:w="5766" w:type="dxa"/>
            <w:shd w:val="clear" w:color="auto" w:fill="BFBFBF"/>
          </w:tcPr>
          <w:p w:rsidR="003437AE" w:rsidRPr="00DB2843" w:rsidRDefault="003437AE" w:rsidP="00823CBC">
            <w:pPr>
              <w:pStyle w:val="Sangradetextonormal"/>
              <w:ind w:firstLine="0"/>
              <w:rPr>
                <w:rFonts w:cs="Arial"/>
                <w:sz w:val="20"/>
              </w:rPr>
            </w:pPr>
            <w:r w:rsidRPr="00DB2843">
              <w:rPr>
                <w:rFonts w:cs="Arial"/>
                <w:sz w:val="20"/>
              </w:rPr>
              <w:t>DETALLE</w:t>
            </w:r>
          </w:p>
        </w:tc>
      </w:tr>
      <w:tr w:rsidR="003437AE" w:rsidRPr="00DB2843" w:rsidTr="00823CBC">
        <w:trPr>
          <w:trHeight w:val="201"/>
        </w:trPr>
        <w:tc>
          <w:tcPr>
            <w:tcW w:w="2880" w:type="dxa"/>
            <w:vAlign w:val="center"/>
          </w:tcPr>
          <w:p w:rsidR="003437AE" w:rsidRPr="00DB2843" w:rsidRDefault="003437AE" w:rsidP="00823CBC">
            <w:pPr>
              <w:pStyle w:val="Sangradetextonormal"/>
              <w:ind w:firstLine="0"/>
              <w:rPr>
                <w:rFonts w:cs="Arial"/>
                <w:b w:val="0"/>
                <w:sz w:val="20"/>
              </w:rPr>
            </w:pPr>
            <w:r w:rsidRPr="00DB2843">
              <w:rPr>
                <w:rFonts w:cs="Arial"/>
                <w:b w:val="0"/>
                <w:sz w:val="20"/>
              </w:rPr>
              <w:t>Lugar de prestación del servicio</w:t>
            </w:r>
          </w:p>
        </w:tc>
        <w:tc>
          <w:tcPr>
            <w:tcW w:w="5766" w:type="dxa"/>
          </w:tcPr>
          <w:p w:rsidR="003437AE" w:rsidRPr="00DB2843" w:rsidRDefault="003437AE" w:rsidP="00823CBC">
            <w:pPr>
              <w:pStyle w:val="Sangradetextonormal"/>
              <w:ind w:firstLine="0"/>
              <w:jc w:val="both"/>
              <w:rPr>
                <w:rFonts w:cs="Arial"/>
                <w:b w:val="0"/>
                <w:sz w:val="20"/>
              </w:rPr>
            </w:pPr>
            <w:r w:rsidRPr="00DB2843">
              <w:rPr>
                <w:rFonts w:cs="Arial"/>
                <w:b w:val="0"/>
                <w:sz w:val="20"/>
              </w:rPr>
              <w:t xml:space="preserve">De acuerdo a lo especificado en el numeral </w:t>
            </w:r>
            <w:r w:rsidRPr="00DB2843">
              <w:rPr>
                <w:rFonts w:cs="Arial"/>
                <w:sz w:val="20"/>
              </w:rPr>
              <w:t>1. Objeto de la convocatoria</w:t>
            </w:r>
          </w:p>
        </w:tc>
      </w:tr>
      <w:tr w:rsidR="003437AE" w:rsidRPr="00DB2843" w:rsidTr="00823CBC">
        <w:trPr>
          <w:trHeight w:val="426"/>
        </w:trPr>
        <w:tc>
          <w:tcPr>
            <w:tcW w:w="2880" w:type="dxa"/>
            <w:vAlign w:val="center"/>
          </w:tcPr>
          <w:p w:rsidR="003437AE" w:rsidRPr="00DB2843" w:rsidRDefault="003437AE" w:rsidP="00823CBC">
            <w:pPr>
              <w:pStyle w:val="Sangradetextonormal"/>
              <w:ind w:firstLine="0"/>
              <w:rPr>
                <w:rFonts w:cs="Arial"/>
                <w:b w:val="0"/>
                <w:sz w:val="20"/>
              </w:rPr>
            </w:pPr>
            <w:r w:rsidRPr="00DB2843">
              <w:rPr>
                <w:rFonts w:cs="Arial"/>
                <w:b w:val="0"/>
                <w:sz w:val="20"/>
              </w:rPr>
              <w:t>Duración del contrato</w:t>
            </w:r>
          </w:p>
        </w:tc>
        <w:tc>
          <w:tcPr>
            <w:tcW w:w="5766" w:type="dxa"/>
          </w:tcPr>
          <w:p w:rsidR="003437AE" w:rsidRPr="00DB2843" w:rsidRDefault="00954B23" w:rsidP="00823CBC">
            <w:pPr>
              <w:pStyle w:val="Sangradetextonormal"/>
              <w:ind w:firstLine="0"/>
              <w:jc w:val="both"/>
              <w:rPr>
                <w:rFonts w:cs="Arial"/>
                <w:b w:val="0"/>
                <w:sz w:val="20"/>
              </w:rPr>
            </w:pPr>
            <w:r w:rsidRPr="00DB2843">
              <w:rPr>
                <w:rFonts w:cs="Arial"/>
                <w:b w:val="0"/>
                <w:sz w:val="20"/>
              </w:rPr>
              <w:t>Inicio       : Mayo</w:t>
            </w:r>
            <w:r w:rsidR="0031172B" w:rsidRPr="00DB2843">
              <w:rPr>
                <w:rFonts w:cs="Arial"/>
                <w:b w:val="0"/>
                <w:sz w:val="20"/>
              </w:rPr>
              <w:t xml:space="preserve"> de</w:t>
            </w:r>
            <w:r w:rsidR="00345181" w:rsidRPr="00DB2843">
              <w:rPr>
                <w:rFonts w:cs="Arial"/>
                <w:b w:val="0"/>
                <w:sz w:val="20"/>
              </w:rPr>
              <w:t>l</w:t>
            </w:r>
            <w:r w:rsidR="005F558A" w:rsidRPr="00DB2843">
              <w:rPr>
                <w:rFonts w:cs="Arial"/>
                <w:b w:val="0"/>
                <w:sz w:val="20"/>
              </w:rPr>
              <w:t xml:space="preserve"> 2016</w:t>
            </w:r>
          </w:p>
          <w:p w:rsidR="003437AE" w:rsidRPr="00DB2843" w:rsidRDefault="0032643A" w:rsidP="00B80CC1">
            <w:pPr>
              <w:pStyle w:val="Sangradetextonormal"/>
              <w:ind w:firstLine="0"/>
              <w:jc w:val="both"/>
              <w:rPr>
                <w:rFonts w:cs="Arial"/>
                <w:b w:val="0"/>
                <w:sz w:val="20"/>
              </w:rPr>
            </w:pPr>
            <w:r w:rsidRPr="00DB2843">
              <w:rPr>
                <w:rFonts w:cs="Arial"/>
                <w:b w:val="0"/>
                <w:sz w:val="20"/>
              </w:rPr>
              <w:t xml:space="preserve">Término  : </w:t>
            </w:r>
            <w:r w:rsidR="00B80CC1" w:rsidRPr="00DB2843">
              <w:rPr>
                <w:rFonts w:cs="Arial"/>
                <w:b w:val="0"/>
                <w:sz w:val="20"/>
              </w:rPr>
              <w:t>Tres meses posteriores a la firma de contrato (Sujeto a renovación)</w:t>
            </w:r>
          </w:p>
        </w:tc>
      </w:tr>
      <w:tr w:rsidR="003437AE" w:rsidRPr="00DB2843" w:rsidTr="00823CBC">
        <w:trPr>
          <w:trHeight w:val="426"/>
        </w:trPr>
        <w:tc>
          <w:tcPr>
            <w:tcW w:w="2880" w:type="dxa"/>
            <w:vAlign w:val="center"/>
          </w:tcPr>
          <w:p w:rsidR="003437AE" w:rsidRPr="00DB2843" w:rsidRDefault="003437AE" w:rsidP="00823CBC">
            <w:pPr>
              <w:pStyle w:val="Sangradetextonormal"/>
              <w:ind w:firstLine="0"/>
              <w:rPr>
                <w:rFonts w:cs="Arial"/>
                <w:b w:val="0"/>
                <w:sz w:val="20"/>
              </w:rPr>
            </w:pPr>
            <w:r w:rsidRPr="00DB2843">
              <w:rPr>
                <w:rFonts w:cs="Arial"/>
                <w:b w:val="0"/>
                <w:sz w:val="20"/>
              </w:rPr>
              <w:t>Remuneración Mensual</w:t>
            </w:r>
          </w:p>
        </w:tc>
        <w:tc>
          <w:tcPr>
            <w:tcW w:w="5766" w:type="dxa"/>
          </w:tcPr>
          <w:p w:rsidR="003437AE" w:rsidRPr="00DB2843" w:rsidRDefault="003437AE" w:rsidP="00823CBC">
            <w:pPr>
              <w:pStyle w:val="Sangradetextonormal"/>
              <w:ind w:firstLine="0"/>
              <w:jc w:val="both"/>
              <w:rPr>
                <w:rFonts w:cs="Arial"/>
                <w:b w:val="0"/>
                <w:sz w:val="20"/>
              </w:rPr>
            </w:pPr>
            <w:r w:rsidRPr="00DB2843">
              <w:rPr>
                <w:rFonts w:cs="Arial"/>
                <w:b w:val="0"/>
                <w:sz w:val="20"/>
              </w:rPr>
              <w:t xml:space="preserve">De acuerdo a lo especificado en el numeral </w:t>
            </w:r>
            <w:r w:rsidRPr="00DB2843">
              <w:rPr>
                <w:rFonts w:cs="Arial"/>
                <w:sz w:val="20"/>
              </w:rPr>
              <w:t>1. Objeto de la convocatoria</w:t>
            </w:r>
          </w:p>
        </w:tc>
      </w:tr>
      <w:tr w:rsidR="003437AE" w:rsidRPr="00DB2843" w:rsidTr="00823CBC">
        <w:trPr>
          <w:trHeight w:val="70"/>
        </w:trPr>
        <w:tc>
          <w:tcPr>
            <w:tcW w:w="2880" w:type="dxa"/>
            <w:vAlign w:val="center"/>
          </w:tcPr>
          <w:p w:rsidR="003437AE" w:rsidRPr="00DB2843" w:rsidRDefault="003437AE" w:rsidP="00823CBC">
            <w:pPr>
              <w:pStyle w:val="Sangradetextonormal"/>
              <w:ind w:firstLine="0"/>
              <w:rPr>
                <w:rFonts w:cs="Arial"/>
                <w:b w:val="0"/>
                <w:sz w:val="20"/>
              </w:rPr>
            </w:pPr>
            <w:r w:rsidRPr="00DB2843">
              <w:rPr>
                <w:rFonts w:cs="Arial"/>
                <w:b w:val="0"/>
                <w:sz w:val="20"/>
              </w:rPr>
              <w:t>Otras condiciones del contrato</w:t>
            </w:r>
          </w:p>
        </w:tc>
        <w:tc>
          <w:tcPr>
            <w:tcW w:w="5766" w:type="dxa"/>
          </w:tcPr>
          <w:p w:rsidR="003437AE" w:rsidRPr="00DB2843" w:rsidRDefault="003437AE" w:rsidP="00823CBC">
            <w:pPr>
              <w:pStyle w:val="Sangradetextonormal"/>
              <w:ind w:firstLine="0"/>
              <w:jc w:val="both"/>
              <w:rPr>
                <w:rFonts w:cs="Arial"/>
                <w:b w:val="0"/>
                <w:sz w:val="20"/>
              </w:rPr>
            </w:pPr>
            <w:r w:rsidRPr="00DB2843">
              <w:rPr>
                <w:rFonts w:cs="Arial"/>
                <w:b w:val="0"/>
                <w:sz w:val="20"/>
              </w:rPr>
              <w:t xml:space="preserve">Disponibilidad Inmediata. </w:t>
            </w:r>
          </w:p>
        </w:tc>
      </w:tr>
      <w:tr w:rsidR="00C810E1" w:rsidRPr="00DB2843" w:rsidTr="00823CBC">
        <w:trPr>
          <w:trHeight w:val="70"/>
        </w:trPr>
        <w:tc>
          <w:tcPr>
            <w:tcW w:w="2880" w:type="dxa"/>
            <w:vAlign w:val="center"/>
          </w:tcPr>
          <w:p w:rsidR="00C810E1" w:rsidRPr="00DB2843" w:rsidRDefault="00C810E1" w:rsidP="00823CBC">
            <w:pPr>
              <w:pStyle w:val="Sangradetextonormal"/>
              <w:ind w:firstLine="0"/>
              <w:rPr>
                <w:rFonts w:cs="Arial"/>
                <w:b w:val="0"/>
                <w:sz w:val="20"/>
              </w:rPr>
            </w:pPr>
            <w:r w:rsidRPr="00DB2843">
              <w:rPr>
                <w:rFonts w:cs="Arial"/>
                <w:b w:val="0"/>
                <w:sz w:val="20"/>
              </w:rPr>
              <w:t>Motivo de Contratación</w:t>
            </w:r>
          </w:p>
        </w:tc>
        <w:tc>
          <w:tcPr>
            <w:tcW w:w="5766" w:type="dxa"/>
          </w:tcPr>
          <w:p w:rsidR="00C810E1" w:rsidRPr="00DB2843" w:rsidRDefault="00C810E1" w:rsidP="00823CBC">
            <w:pPr>
              <w:pStyle w:val="Sangradetextonormal"/>
              <w:ind w:firstLine="0"/>
              <w:jc w:val="both"/>
              <w:rPr>
                <w:rFonts w:cs="Arial"/>
                <w:b w:val="0"/>
                <w:sz w:val="20"/>
              </w:rPr>
            </w:pPr>
            <w:r w:rsidRPr="00DB2843">
              <w:rPr>
                <w:rFonts w:cs="Arial"/>
                <w:b w:val="0"/>
                <w:sz w:val="20"/>
              </w:rPr>
              <w:t>CAS</w:t>
            </w:r>
            <w:r w:rsidR="003B741B" w:rsidRPr="00DB2843">
              <w:rPr>
                <w:rFonts w:cs="Arial"/>
                <w:b w:val="0"/>
                <w:sz w:val="20"/>
              </w:rPr>
              <w:t xml:space="preserve"> </w:t>
            </w:r>
            <w:r w:rsidR="00292C0C" w:rsidRPr="00DB2843">
              <w:rPr>
                <w:rFonts w:cs="Arial"/>
                <w:b w:val="0"/>
                <w:sz w:val="20"/>
              </w:rPr>
              <w:t>Reemplazo</w:t>
            </w:r>
          </w:p>
        </w:tc>
      </w:tr>
    </w:tbl>
    <w:p w:rsidR="0073562B" w:rsidRPr="00DB2843" w:rsidRDefault="0073562B" w:rsidP="00255281">
      <w:pPr>
        <w:pStyle w:val="Sangradetextonormal"/>
        <w:ind w:firstLine="0"/>
        <w:jc w:val="both"/>
        <w:rPr>
          <w:rFonts w:cs="Arial"/>
          <w:sz w:val="20"/>
        </w:rPr>
      </w:pPr>
    </w:p>
    <w:p w:rsidR="0073562B" w:rsidRPr="00DB2843" w:rsidRDefault="0073562B" w:rsidP="00255281">
      <w:pPr>
        <w:pStyle w:val="Sangradetextonormal"/>
        <w:ind w:firstLine="0"/>
        <w:jc w:val="both"/>
        <w:rPr>
          <w:rFonts w:cs="Arial"/>
          <w:sz w:val="20"/>
        </w:rPr>
      </w:pPr>
    </w:p>
    <w:p w:rsidR="001B0090" w:rsidRPr="00DB2843" w:rsidRDefault="001B0090" w:rsidP="001B0090">
      <w:pPr>
        <w:pStyle w:val="Sangradetextonormal"/>
        <w:numPr>
          <w:ilvl w:val="0"/>
          <w:numId w:val="1"/>
        </w:numPr>
        <w:tabs>
          <w:tab w:val="clear" w:pos="720"/>
          <w:tab w:val="num" w:pos="426"/>
        </w:tabs>
        <w:ind w:hanging="720"/>
        <w:jc w:val="both"/>
        <w:rPr>
          <w:rFonts w:cs="Arial"/>
          <w:sz w:val="20"/>
        </w:rPr>
      </w:pPr>
      <w:r w:rsidRPr="00DB2843">
        <w:rPr>
          <w:rFonts w:cs="Arial"/>
          <w:sz w:val="20"/>
        </w:rPr>
        <w:t>MODALIDAD DE POSTULACIÒN</w:t>
      </w:r>
    </w:p>
    <w:p w:rsidR="001B0090" w:rsidRPr="00DB2843" w:rsidRDefault="001B0090" w:rsidP="001B0090">
      <w:pPr>
        <w:ind w:left="360"/>
        <w:jc w:val="both"/>
        <w:rPr>
          <w:rFonts w:ascii="Arial" w:hAnsi="Arial" w:cs="Arial"/>
        </w:rPr>
      </w:pPr>
    </w:p>
    <w:p w:rsidR="001B0090" w:rsidRPr="00DB2843" w:rsidRDefault="001B0090" w:rsidP="001B0090">
      <w:pPr>
        <w:ind w:left="360"/>
        <w:jc w:val="both"/>
        <w:rPr>
          <w:rFonts w:ascii="Arial" w:hAnsi="Arial" w:cs="Arial"/>
        </w:rPr>
      </w:pPr>
      <w:r w:rsidRPr="00DB2843">
        <w:rPr>
          <w:rFonts w:ascii="Arial" w:hAnsi="Arial" w:cs="Arial"/>
        </w:rPr>
        <w:t>Las personas interesadas en participar en el proceso que cumplan con los requisitos establecidos, deberán seguir los pasos siguientes:</w:t>
      </w:r>
    </w:p>
    <w:p w:rsidR="001B0090" w:rsidRPr="00DB2843" w:rsidRDefault="001B0090" w:rsidP="001B0090">
      <w:pPr>
        <w:ind w:left="360"/>
        <w:jc w:val="both"/>
        <w:rPr>
          <w:rFonts w:ascii="Arial" w:hAnsi="Arial" w:cs="Arial"/>
        </w:rPr>
      </w:pPr>
    </w:p>
    <w:p w:rsidR="001B0090" w:rsidRPr="00DB2843" w:rsidRDefault="001B0090" w:rsidP="00A3446E">
      <w:pPr>
        <w:pStyle w:val="Prrafodelista2"/>
        <w:numPr>
          <w:ilvl w:val="0"/>
          <w:numId w:val="17"/>
        </w:numPr>
        <w:tabs>
          <w:tab w:val="clear" w:pos="720"/>
        </w:tabs>
        <w:jc w:val="both"/>
        <w:rPr>
          <w:rFonts w:ascii="Arial" w:hAnsi="Arial" w:cs="Arial"/>
        </w:rPr>
      </w:pPr>
      <w:r w:rsidRPr="00DB2843">
        <w:rPr>
          <w:rFonts w:ascii="Arial" w:hAnsi="Arial" w:cs="Arial"/>
        </w:rPr>
        <w:t xml:space="preserve">Ingresar al link </w:t>
      </w:r>
      <w:hyperlink r:id="rId7" w:history="1">
        <w:r w:rsidRPr="00DB2843">
          <w:rPr>
            <w:rStyle w:val="Hipervnculo"/>
            <w:rFonts w:ascii="Arial" w:hAnsi="Arial" w:cs="Arial"/>
          </w:rPr>
          <w:t>http://ww1.essalud.gob.pe/sisep/</w:t>
        </w:r>
      </w:hyperlink>
      <w:r w:rsidRPr="00DB2843">
        <w:rPr>
          <w:rFonts w:ascii="Arial" w:hAnsi="Arial" w:cs="Arial"/>
        </w:rPr>
        <w:t xml:space="preserve">  y </w:t>
      </w:r>
      <w:r w:rsidRPr="00DB2843">
        <w:rPr>
          <w:rStyle w:val="Hipervnculo"/>
          <w:rFonts w:ascii="Arial" w:hAnsi="Arial" w:cs="Arial"/>
          <w:bCs/>
          <w:color w:val="000000"/>
        </w:rPr>
        <w:t>r</w:t>
      </w:r>
      <w:r w:rsidRPr="00DB2843">
        <w:rPr>
          <w:rFonts w:ascii="Arial" w:hAnsi="Arial" w:cs="Arial"/>
        </w:rPr>
        <w:t>egistrarse en el Sistema de Selección de Personal (SISEP). Culminado el registro, el sistema enviará al correo electrónico consignado del postulante el usuario y clave.</w:t>
      </w:r>
    </w:p>
    <w:p w:rsidR="001B0090" w:rsidRPr="00DB2843" w:rsidRDefault="001B0090" w:rsidP="001B0090">
      <w:pPr>
        <w:pStyle w:val="Prrafodelista2"/>
        <w:jc w:val="both"/>
        <w:rPr>
          <w:rFonts w:ascii="Arial" w:hAnsi="Arial" w:cs="Arial"/>
        </w:rPr>
      </w:pPr>
    </w:p>
    <w:p w:rsidR="001B0090" w:rsidRPr="00DB2843" w:rsidRDefault="001B0090" w:rsidP="00A3446E">
      <w:pPr>
        <w:pStyle w:val="Prrafodelista2"/>
        <w:numPr>
          <w:ilvl w:val="0"/>
          <w:numId w:val="17"/>
        </w:numPr>
        <w:tabs>
          <w:tab w:val="clear" w:pos="720"/>
        </w:tabs>
        <w:jc w:val="both"/>
        <w:rPr>
          <w:rFonts w:ascii="Arial" w:hAnsi="Arial" w:cs="Arial"/>
        </w:rPr>
      </w:pPr>
      <w:r w:rsidRPr="00DB2843">
        <w:rPr>
          <w:rFonts w:ascii="Arial" w:hAnsi="Arial" w:cs="Arial"/>
        </w:rPr>
        <w:t>El postulante deberá ingresar al SISEP con su respectivo usuario y contraseñ</w:t>
      </w:r>
      <w:r w:rsidR="008372A1" w:rsidRPr="00DB2843">
        <w:rPr>
          <w:rFonts w:ascii="Arial" w:hAnsi="Arial" w:cs="Arial"/>
        </w:rPr>
        <w:t>a e iniciar su postulación a la oferta laboral</w:t>
      </w:r>
      <w:r w:rsidRPr="00DB2843">
        <w:rPr>
          <w:rFonts w:ascii="Arial" w:hAnsi="Arial" w:cs="Arial"/>
        </w:rPr>
        <w:t xml:space="preserve"> de su interés registrando sus datos de experiencia y formación.</w:t>
      </w:r>
    </w:p>
    <w:p w:rsidR="001B0090" w:rsidRPr="00DB2843" w:rsidRDefault="001B0090" w:rsidP="001B0090">
      <w:pPr>
        <w:pStyle w:val="Prrafodelista2"/>
        <w:rPr>
          <w:rFonts w:ascii="Arial" w:hAnsi="Arial" w:cs="Arial"/>
        </w:rPr>
      </w:pPr>
    </w:p>
    <w:p w:rsidR="001B0090" w:rsidRPr="00DB2843" w:rsidRDefault="001B0090" w:rsidP="00A3446E">
      <w:pPr>
        <w:pStyle w:val="Prrafodelista2"/>
        <w:numPr>
          <w:ilvl w:val="0"/>
          <w:numId w:val="17"/>
        </w:numPr>
        <w:tabs>
          <w:tab w:val="clear" w:pos="720"/>
        </w:tabs>
        <w:jc w:val="both"/>
        <w:rPr>
          <w:rFonts w:ascii="Arial" w:hAnsi="Arial" w:cs="Arial"/>
          <w:lang w:val="es-PE"/>
        </w:rPr>
      </w:pPr>
      <w:r w:rsidRPr="00DB2843">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1B0090" w:rsidRPr="00DB2843" w:rsidRDefault="001B0090" w:rsidP="001B0090">
      <w:pPr>
        <w:rPr>
          <w:rFonts w:ascii="Arial" w:hAnsi="Arial" w:cs="Arial"/>
        </w:rPr>
      </w:pPr>
    </w:p>
    <w:p w:rsidR="001B0090" w:rsidRPr="00DB2843" w:rsidRDefault="00D61BBA" w:rsidP="00E630D2">
      <w:pPr>
        <w:pStyle w:val="Prrafodelista2"/>
        <w:ind w:left="360"/>
        <w:jc w:val="both"/>
        <w:rPr>
          <w:rFonts w:ascii="Arial" w:hAnsi="Arial" w:cs="Arial"/>
          <w:sz w:val="2"/>
          <w:szCs w:val="2"/>
        </w:rPr>
      </w:pPr>
      <w:r w:rsidRPr="00DB2843">
        <w:rPr>
          <w:rFonts w:ascii="Arial" w:hAnsi="Arial" w:cs="Arial"/>
        </w:rPr>
        <w:t>Cada postulante aprobado</w:t>
      </w:r>
      <w:r w:rsidR="001B0090" w:rsidRPr="00DB2843">
        <w:rPr>
          <w:rFonts w:ascii="Arial" w:hAnsi="Arial" w:cs="Arial"/>
        </w:rPr>
        <w:t xml:space="preserve"> deberá imprimir los siguientes Formatos de Declaración Jurada que el sistema le envió automáticamente al postular:</w:t>
      </w:r>
    </w:p>
    <w:p w:rsidR="00E630D2" w:rsidRPr="00DB2843" w:rsidRDefault="00E630D2" w:rsidP="00E630D2">
      <w:pPr>
        <w:pStyle w:val="Prrafodelista2"/>
        <w:ind w:left="360"/>
        <w:jc w:val="both"/>
        <w:rPr>
          <w:rFonts w:ascii="Arial" w:hAnsi="Arial" w:cs="Arial"/>
          <w:sz w:val="2"/>
          <w:szCs w:val="2"/>
        </w:rPr>
      </w:pPr>
    </w:p>
    <w:p w:rsidR="00E630D2" w:rsidRPr="00DB2843" w:rsidRDefault="00E630D2" w:rsidP="00E630D2">
      <w:pPr>
        <w:pStyle w:val="Prrafodelista2"/>
        <w:ind w:left="360"/>
        <w:jc w:val="both"/>
        <w:rPr>
          <w:rFonts w:ascii="Arial" w:hAnsi="Arial" w:cs="Arial"/>
          <w:sz w:val="2"/>
          <w:szCs w:val="2"/>
        </w:rPr>
      </w:pPr>
    </w:p>
    <w:p w:rsidR="00E630D2" w:rsidRPr="00DB2843" w:rsidRDefault="00E630D2" w:rsidP="00E630D2">
      <w:pPr>
        <w:pStyle w:val="Prrafodelista2"/>
        <w:ind w:left="360"/>
        <w:jc w:val="both"/>
        <w:rPr>
          <w:rFonts w:ascii="Arial" w:hAnsi="Arial" w:cs="Arial"/>
          <w:sz w:val="2"/>
          <w:szCs w:val="2"/>
        </w:rPr>
      </w:pPr>
    </w:p>
    <w:p w:rsidR="00E630D2" w:rsidRPr="00DB2843" w:rsidRDefault="00E630D2" w:rsidP="00E630D2">
      <w:pPr>
        <w:pStyle w:val="Prrafodelista2"/>
        <w:ind w:left="360"/>
        <w:jc w:val="both"/>
        <w:rPr>
          <w:rFonts w:ascii="Arial" w:hAnsi="Arial" w:cs="Arial"/>
          <w:sz w:val="2"/>
          <w:szCs w:val="2"/>
        </w:rPr>
      </w:pPr>
    </w:p>
    <w:p w:rsidR="00E630D2" w:rsidRPr="00DB2843" w:rsidRDefault="00E630D2" w:rsidP="00E630D2">
      <w:pPr>
        <w:pStyle w:val="Prrafodelista2"/>
        <w:ind w:left="360"/>
        <w:jc w:val="both"/>
        <w:rPr>
          <w:rFonts w:ascii="Arial" w:hAnsi="Arial" w:cs="Arial"/>
          <w:sz w:val="2"/>
          <w:szCs w:val="2"/>
          <w:lang w:val="es-PE"/>
        </w:rPr>
      </w:pPr>
    </w:p>
    <w:p w:rsidR="001B0090" w:rsidRPr="00DB2843" w:rsidRDefault="001B0090" w:rsidP="00A3446E">
      <w:pPr>
        <w:pStyle w:val="NormalWeb"/>
        <w:numPr>
          <w:ilvl w:val="0"/>
          <w:numId w:val="18"/>
        </w:numPr>
        <w:shd w:val="clear" w:color="auto" w:fill="FFFFFF"/>
        <w:spacing w:before="0" w:beforeAutospacing="0" w:after="0" w:afterAutospacing="0"/>
        <w:jc w:val="both"/>
        <w:rPr>
          <w:rFonts w:ascii="Arial" w:hAnsi="Arial" w:cs="Arial"/>
          <w:color w:val="000000"/>
          <w:sz w:val="20"/>
          <w:szCs w:val="20"/>
        </w:rPr>
      </w:pPr>
      <w:r w:rsidRPr="00DB2843">
        <w:rPr>
          <w:rFonts w:ascii="Arial" w:hAnsi="Arial" w:cs="Arial"/>
          <w:sz w:val="20"/>
          <w:szCs w:val="20"/>
        </w:rPr>
        <w:t xml:space="preserve">Declaración Jurada de Cumplimiento de requisitos </w:t>
      </w:r>
      <w:r w:rsidRPr="00DB2843">
        <w:rPr>
          <w:rFonts w:ascii="Arial" w:hAnsi="Arial" w:cs="Arial"/>
          <w:b/>
          <w:color w:val="000000"/>
          <w:sz w:val="20"/>
          <w:szCs w:val="20"/>
          <w:u w:val="single"/>
        </w:rPr>
        <w:t>(Formato 1)</w:t>
      </w:r>
    </w:p>
    <w:p w:rsidR="001B0090" w:rsidRPr="00DB2843" w:rsidRDefault="001B0090" w:rsidP="00A3446E">
      <w:pPr>
        <w:pStyle w:val="NormalWeb"/>
        <w:numPr>
          <w:ilvl w:val="0"/>
          <w:numId w:val="18"/>
        </w:numPr>
        <w:shd w:val="clear" w:color="auto" w:fill="FFFFFF"/>
        <w:spacing w:before="0" w:beforeAutospacing="0" w:after="0" w:afterAutospacing="0"/>
        <w:jc w:val="both"/>
        <w:rPr>
          <w:rFonts w:ascii="Arial" w:hAnsi="Arial" w:cs="Arial"/>
          <w:color w:val="000000"/>
          <w:sz w:val="20"/>
          <w:szCs w:val="20"/>
        </w:rPr>
      </w:pPr>
      <w:r w:rsidRPr="00DB2843">
        <w:rPr>
          <w:rFonts w:ascii="Arial" w:hAnsi="Arial" w:cs="Arial"/>
          <w:color w:val="000000"/>
          <w:sz w:val="20"/>
          <w:szCs w:val="20"/>
        </w:rPr>
        <w:t xml:space="preserve">Declaración Jurada sobre Impedimento y Nepotismo. </w:t>
      </w:r>
      <w:r w:rsidRPr="00DB2843">
        <w:rPr>
          <w:rFonts w:ascii="Arial" w:hAnsi="Arial" w:cs="Arial"/>
          <w:b/>
          <w:color w:val="000000"/>
          <w:sz w:val="20"/>
          <w:szCs w:val="20"/>
        </w:rPr>
        <w:t>(</w:t>
      </w:r>
      <w:r w:rsidRPr="00DB2843">
        <w:rPr>
          <w:rFonts w:ascii="Arial" w:hAnsi="Arial" w:cs="Arial"/>
          <w:b/>
          <w:color w:val="000000"/>
          <w:sz w:val="20"/>
          <w:szCs w:val="20"/>
          <w:u w:val="single"/>
        </w:rPr>
        <w:t>Formato 2</w:t>
      </w:r>
      <w:r w:rsidRPr="00DB2843">
        <w:rPr>
          <w:rFonts w:ascii="Arial" w:hAnsi="Arial" w:cs="Arial"/>
          <w:b/>
          <w:color w:val="000000"/>
          <w:sz w:val="20"/>
          <w:szCs w:val="20"/>
        </w:rPr>
        <w:t>)</w:t>
      </w:r>
    </w:p>
    <w:p w:rsidR="001B0090" w:rsidRPr="00DB2843" w:rsidRDefault="001B0090" w:rsidP="00A3446E">
      <w:pPr>
        <w:pStyle w:val="NormalWeb"/>
        <w:numPr>
          <w:ilvl w:val="0"/>
          <w:numId w:val="18"/>
        </w:numPr>
        <w:shd w:val="clear" w:color="auto" w:fill="FFFFFF"/>
        <w:spacing w:before="0" w:beforeAutospacing="0" w:after="0" w:afterAutospacing="0"/>
        <w:jc w:val="both"/>
        <w:rPr>
          <w:rFonts w:ascii="Arial" w:hAnsi="Arial" w:cs="Arial"/>
          <w:color w:val="000000"/>
          <w:sz w:val="20"/>
          <w:szCs w:val="20"/>
        </w:rPr>
      </w:pPr>
      <w:r w:rsidRPr="00DB2843">
        <w:rPr>
          <w:rFonts w:ascii="Arial" w:hAnsi="Arial" w:cs="Arial"/>
          <w:color w:val="000000"/>
          <w:sz w:val="20"/>
          <w:szCs w:val="20"/>
        </w:rPr>
        <w:t xml:space="preserve">Declaración Jurada de Confidencialidad e Incompatibilidad. </w:t>
      </w:r>
      <w:r w:rsidRPr="00DB2843">
        <w:rPr>
          <w:rFonts w:ascii="Arial" w:hAnsi="Arial" w:cs="Arial"/>
          <w:b/>
          <w:color w:val="000000"/>
          <w:sz w:val="20"/>
          <w:szCs w:val="20"/>
        </w:rPr>
        <w:t>(</w:t>
      </w:r>
      <w:r w:rsidRPr="00DB2843">
        <w:rPr>
          <w:rFonts w:ascii="Arial" w:hAnsi="Arial" w:cs="Arial"/>
          <w:b/>
          <w:color w:val="000000"/>
          <w:sz w:val="20"/>
          <w:szCs w:val="20"/>
          <w:u w:val="single"/>
        </w:rPr>
        <w:t>Formato 3</w:t>
      </w:r>
      <w:r w:rsidRPr="00DB2843">
        <w:rPr>
          <w:rFonts w:ascii="Arial" w:hAnsi="Arial" w:cs="Arial"/>
          <w:b/>
          <w:color w:val="000000"/>
          <w:sz w:val="20"/>
          <w:szCs w:val="20"/>
        </w:rPr>
        <w:t>)</w:t>
      </w:r>
    </w:p>
    <w:p w:rsidR="001B0090" w:rsidRPr="00DB2843" w:rsidRDefault="001B0090" w:rsidP="00A3446E">
      <w:pPr>
        <w:pStyle w:val="NormalWeb"/>
        <w:numPr>
          <w:ilvl w:val="0"/>
          <w:numId w:val="18"/>
        </w:numPr>
        <w:shd w:val="clear" w:color="auto" w:fill="FFFFFF"/>
        <w:spacing w:before="0" w:beforeAutospacing="0"/>
        <w:jc w:val="both"/>
        <w:rPr>
          <w:rFonts w:ascii="Arial" w:hAnsi="Arial" w:cs="Arial"/>
          <w:color w:val="000000"/>
          <w:sz w:val="20"/>
          <w:szCs w:val="20"/>
        </w:rPr>
      </w:pPr>
      <w:r w:rsidRPr="00DB2843">
        <w:rPr>
          <w:rFonts w:ascii="Arial" w:hAnsi="Arial" w:cs="Arial"/>
          <w:color w:val="000000"/>
          <w:sz w:val="20"/>
          <w:szCs w:val="20"/>
        </w:rPr>
        <w:t xml:space="preserve">Declaración Jurada de no Registrar Antecedentes Penales. </w:t>
      </w:r>
      <w:r w:rsidRPr="00DB2843">
        <w:rPr>
          <w:rFonts w:ascii="Arial" w:hAnsi="Arial" w:cs="Arial"/>
          <w:b/>
          <w:color w:val="000000"/>
          <w:sz w:val="20"/>
          <w:szCs w:val="20"/>
        </w:rPr>
        <w:t>(</w:t>
      </w:r>
      <w:r w:rsidRPr="00DB2843">
        <w:rPr>
          <w:rFonts w:ascii="Arial" w:hAnsi="Arial" w:cs="Arial"/>
          <w:b/>
          <w:color w:val="000000"/>
          <w:sz w:val="20"/>
          <w:szCs w:val="20"/>
          <w:u w:val="single"/>
        </w:rPr>
        <w:t>Formato 5</w:t>
      </w:r>
      <w:r w:rsidRPr="00DB2843">
        <w:rPr>
          <w:rFonts w:ascii="Arial" w:hAnsi="Arial" w:cs="Arial"/>
          <w:b/>
          <w:color w:val="000000"/>
          <w:sz w:val="20"/>
          <w:szCs w:val="20"/>
        </w:rPr>
        <w:t>)</w:t>
      </w:r>
    </w:p>
    <w:p w:rsidR="001B0090" w:rsidRPr="00DB2843" w:rsidRDefault="001B0090" w:rsidP="001B0090">
      <w:pPr>
        <w:pStyle w:val="Prrafodelista2"/>
        <w:ind w:left="360"/>
        <w:jc w:val="both"/>
        <w:rPr>
          <w:rFonts w:ascii="Arial" w:hAnsi="Arial" w:cs="Arial"/>
        </w:rPr>
      </w:pPr>
      <w:r w:rsidRPr="00DB2843">
        <w:rPr>
          <w:rFonts w:ascii="Arial" w:hAnsi="Arial" w:cs="Arial"/>
        </w:rPr>
        <w:t>La citada información deberá entregarse debidamente firmada y con la impresión dactilar correspondiente, conjuntamente con la copia del DNI vigente y documentos que sustentan el Currículum Vitae descriptivo según la fecha señalada en el cronograma.</w:t>
      </w:r>
    </w:p>
    <w:p w:rsidR="00705946" w:rsidRPr="00DB2843" w:rsidRDefault="00705946" w:rsidP="00843266">
      <w:pPr>
        <w:pStyle w:val="Sangradetextonormal"/>
        <w:jc w:val="both"/>
        <w:rPr>
          <w:rFonts w:cs="Arial"/>
          <w:sz w:val="20"/>
        </w:rPr>
      </w:pPr>
    </w:p>
    <w:p w:rsidR="00843266" w:rsidRPr="00DB2843" w:rsidRDefault="00843266" w:rsidP="001B0090">
      <w:pPr>
        <w:pStyle w:val="Sangradetextonormal"/>
        <w:ind w:firstLine="0"/>
        <w:jc w:val="both"/>
        <w:rPr>
          <w:rFonts w:cs="Arial"/>
          <w:sz w:val="2"/>
          <w:szCs w:val="2"/>
        </w:rPr>
      </w:pPr>
    </w:p>
    <w:p w:rsidR="00587153" w:rsidRPr="00DB2843" w:rsidRDefault="00587153" w:rsidP="001B0090">
      <w:pPr>
        <w:pStyle w:val="Sangradetextonormal"/>
        <w:ind w:firstLine="0"/>
        <w:jc w:val="both"/>
        <w:rPr>
          <w:rFonts w:cs="Arial"/>
          <w:sz w:val="2"/>
          <w:szCs w:val="2"/>
        </w:rPr>
      </w:pPr>
    </w:p>
    <w:p w:rsidR="00587153" w:rsidRPr="00DB2843" w:rsidRDefault="00587153" w:rsidP="001B0090">
      <w:pPr>
        <w:pStyle w:val="Sangradetextonormal"/>
        <w:ind w:firstLine="0"/>
        <w:jc w:val="both"/>
        <w:rPr>
          <w:rFonts w:cs="Arial"/>
          <w:sz w:val="2"/>
          <w:szCs w:val="2"/>
        </w:rPr>
      </w:pPr>
    </w:p>
    <w:p w:rsidR="00587153" w:rsidRPr="00DB2843" w:rsidRDefault="00587153" w:rsidP="001B0090">
      <w:pPr>
        <w:pStyle w:val="Sangradetextonormal"/>
        <w:ind w:firstLine="0"/>
        <w:jc w:val="both"/>
        <w:rPr>
          <w:rFonts w:cs="Arial"/>
          <w:sz w:val="2"/>
          <w:szCs w:val="2"/>
        </w:rPr>
      </w:pPr>
    </w:p>
    <w:p w:rsidR="00587153" w:rsidRPr="00DB2843" w:rsidRDefault="00587153" w:rsidP="001B0090">
      <w:pPr>
        <w:pStyle w:val="Sangradetextonormal"/>
        <w:ind w:firstLine="0"/>
        <w:jc w:val="both"/>
        <w:rPr>
          <w:rFonts w:cs="Arial"/>
          <w:sz w:val="2"/>
          <w:szCs w:val="2"/>
        </w:rPr>
      </w:pPr>
    </w:p>
    <w:p w:rsidR="00587153" w:rsidRPr="00DB2843" w:rsidRDefault="00587153" w:rsidP="001B0090">
      <w:pPr>
        <w:pStyle w:val="Sangradetextonormal"/>
        <w:ind w:firstLine="0"/>
        <w:jc w:val="both"/>
        <w:rPr>
          <w:rFonts w:cs="Arial"/>
          <w:sz w:val="2"/>
          <w:szCs w:val="2"/>
        </w:rPr>
      </w:pPr>
    </w:p>
    <w:p w:rsidR="00587153" w:rsidRPr="00DB2843" w:rsidRDefault="00587153" w:rsidP="001B0090">
      <w:pPr>
        <w:pStyle w:val="Sangradetextonormal"/>
        <w:ind w:firstLine="0"/>
        <w:jc w:val="both"/>
        <w:rPr>
          <w:rFonts w:cs="Arial"/>
          <w:sz w:val="2"/>
          <w:szCs w:val="2"/>
        </w:rPr>
      </w:pPr>
    </w:p>
    <w:p w:rsidR="00587153" w:rsidRPr="00DB2843" w:rsidRDefault="00587153" w:rsidP="001B0090">
      <w:pPr>
        <w:pStyle w:val="Sangradetextonormal"/>
        <w:ind w:firstLine="0"/>
        <w:jc w:val="both"/>
        <w:rPr>
          <w:rFonts w:cs="Arial"/>
          <w:sz w:val="2"/>
          <w:szCs w:val="2"/>
        </w:rPr>
      </w:pPr>
    </w:p>
    <w:p w:rsidR="001B0090" w:rsidRPr="00DB2843" w:rsidRDefault="00843266" w:rsidP="004E52CC">
      <w:pPr>
        <w:pStyle w:val="Sangradetextonormal"/>
        <w:numPr>
          <w:ilvl w:val="0"/>
          <w:numId w:val="1"/>
        </w:numPr>
        <w:tabs>
          <w:tab w:val="clear" w:pos="720"/>
          <w:tab w:val="num" w:pos="426"/>
        </w:tabs>
        <w:ind w:hanging="720"/>
        <w:jc w:val="both"/>
        <w:rPr>
          <w:rFonts w:cs="Arial"/>
          <w:sz w:val="20"/>
        </w:rPr>
      </w:pPr>
      <w:r w:rsidRPr="00DB2843">
        <w:rPr>
          <w:rFonts w:cs="Arial"/>
          <w:sz w:val="20"/>
        </w:rPr>
        <w:t>CRONOGRAMA Y ETAPAS DEL PROCESO</w:t>
      </w:r>
    </w:p>
    <w:p w:rsidR="004E52CC" w:rsidRPr="00DB2843" w:rsidRDefault="004E52CC" w:rsidP="008372A1">
      <w:pPr>
        <w:pStyle w:val="Sangradetextonormal"/>
        <w:ind w:firstLine="0"/>
        <w:jc w:val="both"/>
        <w:rPr>
          <w:rFonts w:cs="Arial"/>
          <w:sz w:val="20"/>
        </w:rPr>
      </w:pPr>
    </w:p>
    <w:tbl>
      <w:tblPr>
        <w:tblW w:w="8780" w:type="dxa"/>
        <w:tblInd w:w="430" w:type="dxa"/>
        <w:tblCellMar>
          <w:left w:w="70" w:type="dxa"/>
          <w:right w:w="70" w:type="dxa"/>
        </w:tblCellMar>
        <w:tblLook w:val="00A0"/>
      </w:tblPr>
      <w:tblGrid>
        <w:gridCol w:w="529"/>
        <w:gridCol w:w="3608"/>
        <w:gridCol w:w="2874"/>
        <w:gridCol w:w="1769"/>
      </w:tblGrid>
      <w:tr w:rsidR="004E52CC" w:rsidRPr="00DB2843" w:rsidTr="0019705B">
        <w:trPr>
          <w:trHeight w:val="414"/>
        </w:trPr>
        <w:tc>
          <w:tcPr>
            <w:tcW w:w="4137"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4E52CC" w:rsidRPr="00DB2843" w:rsidRDefault="004E52CC" w:rsidP="0019705B">
            <w:pPr>
              <w:jc w:val="center"/>
              <w:rPr>
                <w:rFonts w:ascii="Arial" w:hAnsi="Arial" w:cs="Arial"/>
                <w:b/>
                <w:color w:val="000000"/>
                <w:sz w:val="18"/>
                <w:szCs w:val="18"/>
                <w:lang w:val="es-PE" w:eastAsia="es-PE"/>
              </w:rPr>
            </w:pPr>
            <w:r w:rsidRPr="00DB2843">
              <w:rPr>
                <w:rFonts w:ascii="Arial" w:hAnsi="Arial" w:cs="Arial"/>
                <w:b/>
                <w:color w:val="000000"/>
                <w:sz w:val="18"/>
                <w:szCs w:val="18"/>
                <w:lang w:val="es-PE" w:eastAsia="es-PE"/>
              </w:rPr>
              <w:t>ETAPAS DEL PROCESO</w:t>
            </w:r>
          </w:p>
        </w:tc>
        <w:tc>
          <w:tcPr>
            <w:tcW w:w="2874" w:type="dxa"/>
            <w:tcBorders>
              <w:top w:val="single" w:sz="4" w:space="0" w:color="auto"/>
              <w:left w:val="nil"/>
              <w:bottom w:val="single" w:sz="4" w:space="0" w:color="auto"/>
              <w:right w:val="single" w:sz="4" w:space="0" w:color="auto"/>
            </w:tcBorders>
            <w:shd w:val="clear" w:color="auto" w:fill="BFBFBF"/>
            <w:noWrap/>
            <w:vAlign w:val="center"/>
          </w:tcPr>
          <w:p w:rsidR="004E52CC" w:rsidRPr="00DB2843" w:rsidRDefault="004E52CC" w:rsidP="0019705B">
            <w:pPr>
              <w:jc w:val="center"/>
              <w:rPr>
                <w:rFonts w:ascii="Arial" w:hAnsi="Arial" w:cs="Arial"/>
                <w:b/>
                <w:color w:val="000000"/>
                <w:sz w:val="18"/>
                <w:szCs w:val="18"/>
                <w:lang w:val="es-PE" w:eastAsia="es-PE"/>
              </w:rPr>
            </w:pPr>
            <w:r w:rsidRPr="00DB2843">
              <w:rPr>
                <w:rFonts w:ascii="Arial" w:hAnsi="Arial" w:cs="Arial"/>
                <w:b/>
                <w:color w:val="000000"/>
                <w:sz w:val="18"/>
                <w:szCs w:val="18"/>
                <w:lang w:val="es-PE" w:eastAsia="es-PE"/>
              </w:rPr>
              <w:t>FECHA Y HORA</w:t>
            </w:r>
          </w:p>
        </w:tc>
        <w:tc>
          <w:tcPr>
            <w:tcW w:w="1769" w:type="dxa"/>
            <w:tcBorders>
              <w:top w:val="single" w:sz="4" w:space="0" w:color="auto"/>
              <w:left w:val="nil"/>
              <w:bottom w:val="single" w:sz="4" w:space="0" w:color="auto"/>
              <w:right w:val="single" w:sz="4" w:space="0" w:color="auto"/>
            </w:tcBorders>
            <w:shd w:val="clear" w:color="auto" w:fill="BFBFBF"/>
          </w:tcPr>
          <w:p w:rsidR="004E52CC" w:rsidRPr="00DB2843" w:rsidRDefault="004E52CC" w:rsidP="0019705B">
            <w:pPr>
              <w:jc w:val="center"/>
              <w:rPr>
                <w:rFonts w:ascii="Arial" w:hAnsi="Arial" w:cs="Arial"/>
                <w:b/>
                <w:color w:val="000000"/>
                <w:sz w:val="18"/>
                <w:szCs w:val="18"/>
                <w:lang w:val="es-PE" w:eastAsia="es-PE"/>
              </w:rPr>
            </w:pPr>
            <w:r w:rsidRPr="00DB2843">
              <w:rPr>
                <w:rFonts w:ascii="Arial" w:hAnsi="Arial" w:cs="Arial"/>
                <w:b/>
                <w:color w:val="000000"/>
                <w:sz w:val="18"/>
                <w:szCs w:val="18"/>
                <w:lang w:val="es-PE" w:eastAsia="es-PE"/>
              </w:rPr>
              <w:t>ÀREA RESPONSABLE</w:t>
            </w:r>
          </w:p>
        </w:tc>
      </w:tr>
      <w:tr w:rsidR="004E52CC" w:rsidRPr="00DB2843" w:rsidTr="0019705B">
        <w:trPr>
          <w:trHeight w:val="486"/>
        </w:trPr>
        <w:tc>
          <w:tcPr>
            <w:tcW w:w="529" w:type="dxa"/>
            <w:tcBorders>
              <w:top w:val="nil"/>
              <w:left w:val="single" w:sz="4" w:space="0" w:color="auto"/>
              <w:bottom w:val="single" w:sz="4" w:space="0" w:color="auto"/>
              <w:right w:val="single" w:sz="4" w:space="0" w:color="auto"/>
            </w:tcBorders>
            <w:noWrap/>
            <w:vAlign w:val="center"/>
          </w:tcPr>
          <w:p w:rsidR="004E52CC" w:rsidRPr="00DB2843" w:rsidRDefault="004E52CC" w:rsidP="0019705B">
            <w:pPr>
              <w:jc w:val="center"/>
              <w:rPr>
                <w:rFonts w:ascii="Arial" w:hAnsi="Arial" w:cs="Arial"/>
                <w:color w:val="000000"/>
                <w:sz w:val="18"/>
                <w:szCs w:val="18"/>
                <w:lang w:val="es-PE" w:eastAsia="es-PE"/>
              </w:rPr>
            </w:pPr>
            <w:r w:rsidRPr="00DB2843">
              <w:rPr>
                <w:rFonts w:ascii="Arial" w:hAnsi="Arial" w:cs="Arial"/>
                <w:color w:val="000000"/>
                <w:sz w:val="18"/>
                <w:szCs w:val="18"/>
                <w:lang w:val="es-PE" w:eastAsia="es-PE"/>
              </w:rPr>
              <w:t>1</w:t>
            </w:r>
          </w:p>
        </w:tc>
        <w:tc>
          <w:tcPr>
            <w:tcW w:w="3608" w:type="dxa"/>
            <w:tcBorders>
              <w:top w:val="nil"/>
              <w:left w:val="nil"/>
              <w:bottom w:val="single" w:sz="4" w:space="0" w:color="auto"/>
              <w:right w:val="single" w:sz="4" w:space="0" w:color="auto"/>
            </w:tcBorders>
            <w:noWrap/>
            <w:vAlign w:val="center"/>
          </w:tcPr>
          <w:p w:rsidR="004E52CC" w:rsidRPr="00DB2843" w:rsidRDefault="004E52CC" w:rsidP="0019705B">
            <w:pPr>
              <w:jc w:val="both"/>
              <w:rPr>
                <w:rFonts w:ascii="Arial" w:hAnsi="Arial" w:cs="Arial"/>
                <w:color w:val="000000"/>
                <w:sz w:val="18"/>
                <w:szCs w:val="18"/>
                <w:lang w:val="es-PE" w:eastAsia="es-PE"/>
              </w:rPr>
            </w:pPr>
            <w:r w:rsidRPr="00DB2843">
              <w:rPr>
                <w:rFonts w:ascii="Arial" w:hAnsi="Arial" w:cs="Arial"/>
                <w:color w:val="000000"/>
                <w:sz w:val="18"/>
                <w:szCs w:val="18"/>
                <w:lang w:val="es-PE" w:eastAsia="es-PE"/>
              </w:rPr>
              <w:t>Aprobación de la Convocatoria</w:t>
            </w:r>
          </w:p>
        </w:tc>
        <w:tc>
          <w:tcPr>
            <w:tcW w:w="2874" w:type="dxa"/>
            <w:tcBorders>
              <w:top w:val="nil"/>
              <w:left w:val="nil"/>
              <w:bottom w:val="single" w:sz="4" w:space="0" w:color="auto"/>
              <w:right w:val="single" w:sz="4" w:space="0" w:color="auto"/>
            </w:tcBorders>
            <w:noWrap/>
            <w:vAlign w:val="center"/>
          </w:tcPr>
          <w:p w:rsidR="004E52CC" w:rsidRPr="00DB2843" w:rsidRDefault="009B6137" w:rsidP="0019705B">
            <w:pPr>
              <w:jc w:val="center"/>
              <w:rPr>
                <w:rFonts w:ascii="Arial" w:hAnsi="Arial" w:cs="Arial"/>
                <w:color w:val="000000"/>
                <w:sz w:val="18"/>
                <w:szCs w:val="18"/>
                <w:lang w:val="es-PE" w:eastAsia="es-PE"/>
              </w:rPr>
            </w:pPr>
            <w:r>
              <w:rPr>
                <w:rFonts w:ascii="Arial" w:hAnsi="Arial" w:cs="Arial"/>
                <w:color w:val="000000"/>
                <w:sz w:val="18"/>
                <w:szCs w:val="18"/>
                <w:lang w:val="es-PE" w:eastAsia="es-PE"/>
              </w:rPr>
              <w:t>12</w:t>
            </w:r>
            <w:r w:rsidR="00802951" w:rsidRPr="00DB2843">
              <w:rPr>
                <w:rFonts w:ascii="Arial" w:hAnsi="Arial" w:cs="Arial"/>
                <w:color w:val="000000"/>
                <w:sz w:val="18"/>
                <w:szCs w:val="18"/>
                <w:lang w:val="es-PE" w:eastAsia="es-PE"/>
              </w:rPr>
              <w:t xml:space="preserve"> de abril</w:t>
            </w:r>
            <w:r w:rsidR="00880F52" w:rsidRPr="00DB2843">
              <w:rPr>
                <w:rFonts w:ascii="Arial" w:hAnsi="Arial" w:cs="Arial"/>
                <w:color w:val="000000"/>
                <w:sz w:val="18"/>
                <w:szCs w:val="18"/>
                <w:lang w:val="es-PE" w:eastAsia="es-PE"/>
              </w:rPr>
              <w:t xml:space="preserve"> del 2016</w:t>
            </w:r>
          </w:p>
        </w:tc>
        <w:tc>
          <w:tcPr>
            <w:tcW w:w="1769" w:type="dxa"/>
            <w:tcBorders>
              <w:top w:val="nil"/>
              <w:left w:val="nil"/>
              <w:bottom w:val="single" w:sz="4" w:space="0" w:color="auto"/>
              <w:right w:val="single" w:sz="4" w:space="0" w:color="auto"/>
            </w:tcBorders>
            <w:vAlign w:val="center"/>
          </w:tcPr>
          <w:p w:rsidR="004E52CC" w:rsidRPr="00DB2843" w:rsidRDefault="00880F52" w:rsidP="0019705B">
            <w:pPr>
              <w:jc w:val="center"/>
              <w:rPr>
                <w:rFonts w:ascii="Arial" w:hAnsi="Arial" w:cs="Arial"/>
                <w:color w:val="000000"/>
                <w:sz w:val="18"/>
                <w:szCs w:val="18"/>
                <w:lang w:val="es-PE" w:eastAsia="es-PE"/>
              </w:rPr>
            </w:pPr>
            <w:r w:rsidRPr="00DB2843">
              <w:rPr>
                <w:rFonts w:ascii="Arial" w:hAnsi="Arial" w:cs="Arial"/>
                <w:color w:val="000000"/>
                <w:sz w:val="18"/>
                <w:szCs w:val="18"/>
                <w:lang w:val="es-PE" w:eastAsia="es-PE"/>
              </w:rPr>
              <w:t>SGGI</w:t>
            </w:r>
          </w:p>
        </w:tc>
      </w:tr>
      <w:tr w:rsidR="004E52CC" w:rsidRPr="00DB2843" w:rsidTr="0019705B">
        <w:trPr>
          <w:trHeight w:val="300"/>
        </w:trPr>
        <w:tc>
          <w:tcPr>
            <w:tcW w:w="529" w:type="dxa"/>
            <w:tcBorders>
              <w:top w:val="single" w:sz="4" w:space="0" w:color="auto"/>
              <w:left w:val="single" w:sz="4" w:space="0" w:color="auto"/>
              <w:bottom w:val="single" w:sz="4" w:space="0" w:color="auto"/>
              <w:right w:val="single" w:sz="4" w:space="0" w:color="auto"/>
            </w:tcBorders>
            <w:noWrap/>
            <w:vAlign w:val="center"/>
          </w:tcPr>
          <w:p w:rsidR="004E52CC" w:rsidRPr="00DB2843" w:rsidRDefault="004E52CC" w:rsidP="0019705B">
            <w:pPr>
              <w:jc w:val="center"/>
              <w:rPr>
                <w:rFonts w:ascii="Arial" w:hAnsi="Arial" w:cs="Arial"/>
                <w:color w:val="000000"/>
                <w:sz w:val="18"/>
                <w:szCs w:val="18"/>
                <w:lang w:val="es-PE" w:eastAsia="es-PE"/>
              </w:rPr>
            </w:pPr>
            <w:r w:rsidRPr="00DB2843">
              <w:rPr>
                <w:rFonts w:ascii="Arial" w:hAnsi="Arial" w:cs="Arial"/>
                <w:color w:val="000000"/>
                <w:sz w:val="18"/>
                <w:szCs w:val="18"/>
                <w:lang w:val="es-PE" w:eastAsia="es-PE"/>
              </w:rPr>
              <w:t>2</w:t>
            </w:r>
          </w:p>
        </w:tc>
        <w:tc>
          <w:tcPr>
            <w:tcW w:w="3608" w:type="dxa"/>
            <w:tcBorders>
              <w:top w:val="single" w:sz="4" w:space="0" w:color="auto"/>
              <w:left w:val="nil"/>
              <w:bottom w:val="single" w:sz="4" w:space="0" w:color="auto"/>
              <w:right w:val="single" w:sz="4" w:space="0" w:color="auto"/>
            </w:tcBorders>
            <w:noWrap/>
            <w:vAlign w:val="center"/>
          </w:tcPr>
          <w:p w:rsidR="004E52CC" w:rsidRPr="00DB2843" w:rsidRDefault="004E52CC" w:rsidP="0019705B">
            <w:pPr>
              <w:jc w:val="both"/>
              <w:rPr>
                <w:rFonts w:ascii="Arial" w:hAnsi="Arial" w:cs="Arial"/>
                <w:color w:val="000000"/>
                <w:sz w:val="18"/>
                <w:szCs w:val="18"/>
                <w:lang w:val="es-PE" w:eastAsia="es-PE"/>
              </w:rPr>
            </w:pPr>
            <w:r w:rsidRPr="00DB2843">
              <w:rPr>
                <w:rFonts w:ascii="Arial" w:hAnsi="Arial" w:cs="Arial"/>
                <w:color w:val="000000"/>
                <w:sz w:val="18"/>
                <w:szCs w:val="18"/>
                <w:lang w:val="es-PE" w:eastAsia="es-PE"/>
              </w:rPr>
              <w:t>Publicación de la Convocatoria en el Servicio Nacional del Empleo</w:t>
            </w:r>
          </w:p>
        </w:tc>
        <w:tc>
          <w:tcPr>
            <w:tcW w:w="2874" w:type="dxa"/>
            <w:tcBorders>
              <w:top w:val="single" w:sz="4" w:space="0" w:color="auto"/>
              <w:left w:val="nil"/>
              <w:bottom w:val="single" w:sz="4" w:space="0" w:color="auto"/>
              <w:right w:val="single" w:sz="4" w:space="0" w:color="auto"/>
            </w:tcBorders>
            <w:noWrap/>
            <w:vAlign w:val="center"/>
          </w:tcPr>
          <w:p w:rsidR="004E52CC" w:rsidRPr="00DB2843" w:rsidRDefault="004E52CC" w:rsidP="0019705B">
            <w:pPr>
              <w:jc w:val="center"/>
              <w:rPr>
                <w:rFonts w:ascii="Arial" w:hAnsi="Arial" w:cs="Arial"/>
                <w:color w:val="000000"/>
                <w:sz w:val="18"/>
                <w:szCs w:val="18"/>
                <w:lang w:val="es-PE" w:eastAsia="es-PE"/>
              </w:rPr>
            </w:pPr>
            <w:r w:rsidRPr="00DB2843">
              <w:rPr>
                <w:rFonts w:ascii="Arial" w:hAnsi="Arial" w:cs="Arial"/>
                <w:color w:val="000000"/>
                <w:sz w:val="18"/>
                <w:szCs w:val="18"/>
                <w:lang w:val="es-PE" w:eastAsia="es-PE"/>
              </w:rPr>
              <w:t>10 días anteriores a la convocatoria</w:t>
            </w:r>
          </w:p>
        </w:tc>
        <w:tc>
          <w:tcPr>
            <w:tcW w:w="1769" w:type="dxa"/>
            <w:tcBorders>
              <w:top w:val="single" w:sz="4" w:space="0" w:color="auto"/>
              <w:left w:val="nil"/>
              <w:bottom w:val="single" w:sz="4" w:space="0" w:color="auto"/>
              <w:right w:val="single" w:sz="4" w:space="0" w:color="auto"/>
            </w:tcBorders>
            <w:vAlign w:val="center"/>
          </w:tcPr>
          <w:p w:rsidR="004E52CC" w:rsidRPr="00DB2843" w:rsidRDefault="00880F52" w:rsidP="0019705B">
            <w:pPr>
              <w:jc w:val="center"/>
              <w:rPr>
                <w:rFonts w:ascii="Arial" w:hAnsi="Arial" w:cs="Arial"/>
                <w:color w:val="000000"/>
                <w:sz w:val="18"/>
                <w:szCs w:val="18"/>
                <w:lang w:val="es-PE" w:eastAsia="es-PE"/>
              </w:rPr>
            </w:pPr>
            <w:r w:rsidRPr="00DB2843">
              <w:rPr>
                <w:rFonts w:ascii="Arial" w:hAnsi="Arial" w:cs="Arial"/>
                <w:color w:val="000000"/>
                <w:sz w:val="18"/>
                <w:szCs w:val="18"/>
                <w:lang w:val="es-PE" w:eastAsia="es-PE"/>
              </w:rPr>
              <w:t>SGGI</w:t>
            </w:r>
          </w:p>
        </w:tc>
      </w:tr>
      <w:tr w:rsidR="004E52CC" w:rsidRPr="00DB2843" w:rsidTr="0019705B">
        <w:trPr>
          <w:trHeight w:val="300"/>
        </w:trPr>
        <w:tc>
          <w:tcPr>
            <w:tcW w:w="4137"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4E52CC" w:rsidRPr="00DB2843" w:rsidRDefault="004E52CC" w:rsidP="0019705B">
            <w:pPr>
              <w:rPr>
                <w:rFonts w:ascii="Arial" w:hAnsi="Arial" w:cs="Arial"/>
                <w:b/>
                <w:color w:val="000000"/>
                <w:sz w:val="18"/>
                <w:szCs w:val="18"/>
                <w:lang w:val="es-PE" w:eastAsia="es-PE"/>
              </w:rPr>
            </w:pPr>
            <w:r w:rsidRPr="00DB2843">
              <w:rPr>
                <w:rFonts w:ascii="Arial" w:hAnsi="Arial" w:cs="Arial"/>
                <w:b/>
                <w:color w:val="000000"/>
                <w:sz w:val="18"/>
                <w:szCs w:val="18"/>
                <w:lang w:val="es-PE" w:eastAsia="es-PE"/>
              </w:rPr>
              <w:t>CONVOCATORIA</w:t>
            </w:r>
          </w:p>
        </w:tc>
        <w:tc>
          <w:tcPr>
            <w:tcW w:w="2874" w:type="dxa"/>
            <w:tcBorders>
              <w:top w:val="single" w:sz="4" w:space="0" w:color="auto"/>
              <w:left w:val="single" w:sz="4" w:space="0" w:color="auto"/>
              <w:bottom w:val="single" w:sz="4" w:space="0" w:color="auto"/>
              <w:right w:val="single" w:sz="4" w:space="0" w:color="auto"/>
            </w:tcBorders>
            <w:shd w:val="clear" w:color="auto" w:fill="BFBFBF"/>
            <w:vAlign w:val="center"/>
          </w:tcPr>
          <w:p w:rsidR="004E52CC" w:rsidRPr="00DB2843" w:rsidRDefault="004E52CC" w:rsidP="0019705B">
            <w:pPr>
              <w:rPr>
                <w:rFonts w:ascii="Arial" w:hAnsi="Arial" w:cs="Arial"/>
                <w:b/>
                <w:color w:val="000000"/>
                <w:sz w:val="18"/>
                <w:szCs w:val="18"/>
                <w:lang w:val="es-PE" w:eastAsia="es-PE"/>
              </w:rPr>
            </w:pPr>
          </w:p>
        </w:tc>
        <w:tc>
          <w:tcPr>
            <w:tcW w:w="1769" w:type="dxa"/>
            <w:tcBorders>
              <w:top w:val="single" w:sz="4" w:space="0" w:color="auto"/>
              <w:left w:val="single" w:sz="4" w:space="0" w:color="auto"/>
              <w:bottom w:val="single" w:sz="4" w:space="0" w:color="auto"/>
              <w:right w:val="single" w:sz="4" w:space="0" w:color="auto"/>
            </w:tcBorders>
            <w:shd w:val="clear" w:color="auto" w:fill="BFBFBF"/>
          </w:tcPr>
          <w:p w:rsidR="004E52CC" w:rsidRPr="00DB2843" w:rsidRDefault="004E52CC" w:rsidP="0019705B">
            <w:pPr>
              <w:rPr>
                <w:rFonts w:ascii="Arial" w:hAnsi="Arial" w:cs="Arial"/>
                <w:b/>
                <w:color w:val="000000"/>
                <w:sz w:val="18"/>
                <w:szCs w:val="18"/>
                <w:lang w:val="es-PE" w:eastAsia="es-PE"/>
              </w:rPr>
            </w:pPr>
          </w:p>
        </w:tc>
      </w:tr>
      <w:tr w:rsidR="004E52CC" w:rsidRPr="00DB2843" w:rsidTr="0019705B">
        <w:trPr>
          <w:trHeight w:val="300"/>
        </w:trPr>
        <w:tc>
          <w:tcPr>
            <w:tcW w:w="529" w:type="dxa"/>
            <w:tcBorders>
              <w:top w:val="nil"/>
              <w:left w:val="single" w:sz="4" w:space="0" w:color="auto"/>
              <w:bottom w:val="single" w:sz="4" w:space="0" w:color="auto"/>
              <w:right w:val="single" w:sz="4" w:space="0" w:color="auto"/>
            </w:tcBorders>
            <w:noWrap/>
            <w:vAlign w:val="center"/>
          </w:tcPr>
          <w:p w:rsidR="004E52CC" w:rsidRPr="00DB2843" w:rsidRDefault="004E52CC" w:rsidP="0019705B">
            <w:pPr>
              <w:jc w:val="center"/>
              <w:rPr>
                <w:rFonts w:ascii="Arial" w:hAnsi="Arial" w:cs="Arial"/>
                <w:color w:val="000000"/>
                <w:sz w:val="18"/>
                <w:szCs w:val="18"/>
                <w:lang w:val="es-PE" w:eastAsia="es-PE"/>
              </w:rPr>
            </w:pPr>
            <w:r w:rsidRPr="00DB2843">
              <w:rPr>
                <w:rFonts w:ascii="Arial" w:hAnsi="Arial" w:cs="Arial"/>
                <w:color w:val="000000"/>
                <w:sz w:val="18"/>
                <w:szCs w:val="18"/>
                <w:lang w:val="es-PE" w:eastAsia="es-PE"/>
              </w:rPr>
              <w:t>3</w:t>
            </w:r>
          </w:p>
        </w:tc>
        <w:tc>
          <w:tcPr>
            <w:tcW w:w="3608" w:type="dxa"/>
            <w:tcBorders>
              <w:top w:val="nil"/>
              <w:left w:val="nil"/>
              <w:bottom w:val="single" w:sz="4" w:space="0" w:color="auto"/>
              <w:right w:val="single" w:sz="4" w:space="0" w:color="auto"/>
            </w:tcBorders>
            <w:noWrap/>
            <w:vAlign w:val="center"/>
          </w:tcPr>
          <w:p w:rsidR="004E52CC" w:rsidRPr="00DB2843" w:rsidRDefault="004E52CC" w:rsidP="0019705B">
            <w:pPr>
              <w:jc w:val="both"/>
              <w:rPr>
                <w:rFonts w:ascii="Arial" w:hAnsi="Arial" w:cs="Arial"/>
                <w:color w:val="000000"/>
                <w:sz w:val="18"/>
                <w:szCs w:val="18"/>
                <w:lang w:val="es-PE" w:eastAsia="es-PE"/>
              </w:rPr>
            </w:pPr>
            <w:r w:rsidRPr="00DB2843">
              <w:rPr>
                <w:rFonts w:ascii="Arial" w:hAnsi="Arial" w:cs="Arial"/>
                <w:color w:val="000000"/>
                <w:sz w:val="18"/>
                <w:szCs w:val="18"/>
                <w:lang w:val="es-PE" w:eastAsia="es-PE"/>
              </w:rPr>
              <w:t>Publicación en la página Web institucional y marquesinas informativas</w:t>
            </w:r>
          </w:p>
        </w:tc>
        <w:tc>
          <w:tcPr>
            <w:tcW w:w="2874" w:type="dxa"/>
            <w:tcBorders>
              <w:top w:val="nil"/>
              <w:left w:val="nil"/>
              <w:bottom w:val="single" w:sz="4" w:space="0" w:color="auto"/>
              <w:right w:val="single" w:sz="4" w:space="0" w:color="auto"/>
            </w:tcBorders>
            <w:noWrap/>
            <w:vAlign w:val="center"/>
          </w:tcPr>
          <w:p w:rsidR="004E52CC" w:rsidRPr="00DB2843" w:rsidRDefault="009B6137" w:rsidP="0019705B">
            <w:pPr>
              <w:jc w:val="center"/>
              <w:rPr>
                <w:rFonts w:ascii="Arial" w:hAnsi="Arial" w:cs="Arial"/>
                <w:color w:val="000000"/>
                <w:sz w:val="18"/>
                <w:szCs w:val="18"/>
                <w:lang w:val="es-PE" w:eastAsia="es-PE"/>
              </w:rPr>
            </w:pPr>
            <w:r>
              <w:rPr>
                <w:rFonts w:ascii="Arial" w:hAnsi="Arial" w:cs="Arial"/>
                <w:color w:val="000000"/>
                <w:sz w:val="18"/>
                <w:szCs w:val="18"/>
                <w:lang w:val="es-PE" w:eastAsia="es-PE"/>
              </w:rPr>
              <w:t>A partir del 26</w:t>
            </w:r>
            <w:r w:rsidR="00880F52" w:rsidRPr="00DB2843">
              <w:rPr>
                <w:rFonts w:ascii="Arial" w:hAnsi="Arial" w:cs="Arial"/>
                <w:color w:val="000000"/>
                <w:sz w:val="18"/>
                <w:szCs w:val="18"/>
                <w:lang w:val="es-PE" w:eastAsia="es-PE"/>
              </w:rPr>
              <w:t xml:space="preserve"> de abril del 2016</w:t>
            </w:r>
          </w:p>
        </w:tc>
        <w:tc>
          <w:tcPr>
            <w:tcW w:w="1769" w:type="dxa"/>
            <w:tcBorders>
              <w:top w:val="nil"/>
              <w:left w:val="nil"/>
              <w:bottom w:val="single" w:sz="4" w:space="0" w:color="auto"/>
              <w:right w:val="single" w:sz="4" w:space="0" w:color="auto"/>
            </w:tcBorders>
            <w:vAlign w:val="center"/>
          </w:tcPr>
          <w:p w:rsidR="004E52CC" w:rsidRPr="00DB2843" w:rsidRDefault="00880F52" w:rsidP="0019705B">
            <w:pPr>
              <w:jc w:val="center"/>
              <w:rPr>
                <w:rFonts w:ascii="Arial" w:hAnsi="Arial" w:cs="Arial"/>
                <w:color w:val="000000"/>
                <w:sz w:val="18"/>
                <w:szCs w:val="18"/>
                <w:lang w:val="es-PE" w:eastAsia="es-PE"/>
              </w:rPr>
            </w:pPr>
            <w:r w:rsidRPr="00DB2843">
              <w:rPr>
                <w:rFonts w:ascii="Arial" w:hAnsi="Arial" w:cs="Arial"/>
                <w:color w:val="000000"/>
                <w:sz w:val="18"/>
                <w:szCs w:val="18"/>
                <w:lang w:val="es-PE" w:eastAsia="es-PE"/>
              </w:rPr>
              <w:t>SGGI</w:t>
            </w:r>
            <w:r w:rsidR="004E52CC" w:rsidRPr="00DB2843">
              <w:rPr>
                <w:rFonts w:ascii="Arial" w:hAnsi="Arial" w:cs="Arial"/>
                <w:color w:val="000000"/>
                <w:sz w:val="18"/>
                <w:szCs w:val="18"/>
                <w:lang w:val="es-PE" w:eastAsia="es-PE"/>
              </w:rPr>
              <w:t>-OCTIC</w:t>
            </w:r>
          </w:p>
        </w:tc>
      </w:tr>
      <w:tr w:rsidR="004E52CC" w:rsidRPr="00DB2843" w:rsidTr="0019705B">
        <w:trPr>
          <w:trHeight w:val="842"/>
        </w:trPr>
        <w:tc>
          <w:tcPr>
            <w:tcW w:w="529" w:type="dxa"/>
            <w:tcBorders>
              <w:top w:val="nil"/>
              <w:left w:val="single" w:sz="4" w:space="0" w:color="auto"/>
              <w:bottom w:val="single" w:sz="4" w:space="0" w:color="auto"/>
              <w:right w:val="single" w:sz="4" w:space="0" w:color="auto"/>
            </w:tcBorders>
            <w:noWrap/>
            <w:vAlign w:val="center"/>
          </w:tcPr>
          <w:p w:rsidR="004E52CC" w:rsidRPr="00DB2843" w:rsidRDefault="004E52CC" w:rsidP="0019705B">
            <w:pPr>
              <w:jc w:val="center"/>
              <w:rPr>
                <w:rFonts w:ascii="Arial" w:hAnsi="Arial" w:cs="Arial"/>
                <w:color w:val="000000"/>
                <w:sz w:val="18"/>
                <w:szCs w:val="18"/>
                <w:lang w:val="es-PE" w:eastAsia="es-PE"/>
              </w:rPr>
            </w:pPr>
            <w:r w:rsidRPr="00DB2843">
              <w:rPr>
                <w:rFonts w:ascii="Arial" w:hAnsi="Arial" w:cs="Arial"/>
                <w:color w:val="000000"/>
                <w:sz w:val="18"/>
                <w:szCs w:val="18"/>
                <w:lang w:val="es-PE" w:eastAsia="es-PE"/>
              </w:rPr>
              <w:t>4</w:t>
            </w:r>
          </w:p>
        </w:tc>
        <w:tc>
          <w:tcPr>
            <w:tcW w:w="3608" w:type="dxa"/>
            <w:tcBorders>
              <w:top w:val="nil"/>
              <w:left w:val="nil"/>
              <w:bottom w:val="single" w:sz="4" w:space="0" w:color="auto"/>
              <w:right w:val="single" w:sz="4" w:space="0" w:color="auto"/>
            </w:tcBorders>
            <w:noWrap/>
            <w:vAlign w:val="center"/>
          </w:tcPr>
          <w:p w:rsidR="004E52CC" w:rsidRPr="00DB2843" w:rsidRDefault="004E52CC" w:rsidP="0019705B">
            <w:pPr>
              <w:jc w:val="both"/>
              <w:rPr>
                <w:rFonts w:ascii="Arial" w:hAnsi="Arial" w:cs="Arial"/>
                <w:color w:val="000000"/>
                <w:sz w:val="18"/>
                <w:szCs w:val="18"/>
                <w:lang w:eastAsia="es-PE"/>
              </w:rPr>
            </w:pPr>
            <w:r w:rsidRPr="00DB2843">
              <w:rPr>
                <w:rFonts w:ascii="Arial" w:hAnsi="Arial" w:cs="Arial"/>
                <w:color w:val="000000"/>
                <w:sz w:val="18"/>
                <w:szCs w:val="18"/>
                <w:lang w:eastAsia="es-PE"/>
              </w:rPr>
              <w:t>Inscripción a través del Sistema de Selección de Personal (SISEP):</w:t>
            </w:r>
          </w:p>
          <w:p w:rsidR="004E52CC" w:rsidRPr="00DB2843" w:rsidRDefault="004E52CC" w:rsidP="0019705B">
            <w:pPr>
              <w:jc w:val="both"/>
              <w:rPr>
                <w:rFonts w:ascii="Arial" w:hAnsi="Arial" w:cs="Arial"/>
                <w:color w:val="000000"/>
                <w:sz w:val="18"/>
                <w:szCs w:val="18"/>
                <w:lang w:eastAsia="es-PE"/>
              </w:rPr>
            </w:pPr>
          </w:p>
          <w:p w:rsidR="004E52CC" w:rsidRPr="00DB2843" w:rsidRDefault="00923426" w:rsidP="0019705B">
            <w:pPr>
              <w:jc w:val="both"/>
              <w:rPr>
                <w:rFonts w:ascii="Arial" w:hAnsi="Arial" w:cs="Arial"/>
                <w:color w:val="0000FF"/>
                <w:sz w:val="18"/>
                <w:szCs w:val="18"/>
                <w:u w:val="single"/>
                <w:lang w:val="pt-BR" w:eastAsia="es-PE"/>
              </w:rPr>
            </w:pPr>
            <w:hyperlink r:id="rId8" w:history="1">
              <w:r w:rsidR="004E52CC" w:rsidRPr="00DB2843">
                <w:rPr>
                  <w:rStyle w:val="Hipervnculo"/>
                  <w:rFonts w:ascii="Arial" w:hAnsi="Arial" w:cs="Arial"/>
                  <w:sz w:val="18"/>
                  <w:szCs w:val="18"/>
                  <w:lang w:val="pt-BR" w:eastAsia="es-PE"/>
                </w:rPr>
                <w:t>http://ww1.essalud.gob.pe/sisep/</w:t>
              </w:r>
            </w:hyperlink>
          </w:p>
        </w:tc>
        <w:tc>
          <w:tcPr>
            <w:tcW w:w="2874" w:type="dxa"/>
            <w:tcBorders>
              <w:top w:val="nil"/>
              <w:left w:val="nil"/>
              <w:bottom w:val="single" w:sz="4" w:space="0" w:color="auto"/>
              <w:right w:val="single" w:sz="4" w:space="0" w:color="auto"/>
            </w:tcBorders>
            <w:noWrap/>
            <w:vAlign w:val="center"/>
          </w:tcPr>
          <w:p w:rsidR="004E52CC" w:rsidRPr="00DB2843" w:rsidRDefault="0073562B" w:rsidP="009B6137">
            <w:pPr>
              <w:jc w:val="center"/>
              <w:rPr>
                <w:rFonts w:ascii="Arial" w:hAnsi="Arial" w:cs="Arial"/>
                <w:color w:val="000000"/>
                <w:sz w:val="18"/>
                <w:szCs w:val="18"/>
                <w:lang w:val="es-PE" w:eastAsia="es-PE"/>
              </w:rPr>
            </w:pPr>
            <w:r w:rsidRPr="00DB2843">
              <w:rPr>
                <w:rFonts w:ascii="Arial" w:hAnsi="Arial" w:cs="Arial"/>
                <w:color w:val="000000"/>
                <w:sz w:val="18"/>
                <w:szCs w:val="18"/>
                <w:lang w:val="es-PE" w:eastAsia="es-PE"/>
              </w:rPr>
              <w:t xml:space="preserve">Del </w:t>
            </w:r>
            <w:r w:rsidR="009B6137">
              <w:rPr>
                <w:rFonts w:ascii="Arial" w:hAnsi="Arial" w:cs="Arial"/>
                <w:color w:val="000000"/>
                <w:sz w:val="18"/>
                <w:szCs w:val="18"/>
                <w:lang w:val="es-PE" w:eastAsia="es-PE"/>
              </w:rPr>
              <w:t>29</w:t>
            </w:r>
            <w:r w:rsidR="004E52CC" w:rsidRPr="00DB2843">
              <w:rPr>
                <w:rFonts w:ascii="Arial" w:hAnsi="Arial" w:cs="Arial"/>
                <w:color w:val="000000"/>
                <w:sz w:val="18"/>
                <w:szCs w:val="18"/>
                <w:lang w:val="es-PE" w:eastAsia="es-PE"/>
              </w:rPr>
              <w:t xml:space="preserve"> </w:t>
            </w:r>
            <w:r w:rsidR="00880F52" w:rsidRPr="00DB2843">
              <w:rPr>
                <w:rFonts w:ascii="Arial" w:hAnsi="Arial" w:cs="Arial"/>
                <w:color w:val="000000"/>
                <w:sz w:val="18"/>
                <w:szCs w:val="18"/>
                <w:lang w:val="es-PE" w:eastAsia="es-PE"/>
              </w:rPr>
              <w:t xml:space="preserve">de abril </w:t>
            </w:r>
            <w:r w:rsidR="009B6137">
              <w:rPr>
                <w:rFonts w:ascii="Arial" w:hAnsi="Arial" w:cs="Arial"/>
                <w:color w:val="000000"/>
                <w:sz w:val="18"/>
                <w:szCs w:val="18"/>
                <w:lang w:val="es-PE" w:eastAsia="es-PE"/>
              </w:rPr>
              <w:t xml:space="preserve">al 04 de Mayo </w:t>
            </w:r>
            <w:r w:rsidR="00880F52" w:rsidRPr="00DB2843">
              <w:rPr>
                <w:rFonts w:ascii="Arial" w:hAnsi="Arial" w:cs="Arial"/>
                <w:color w:val="000000"/>
                <w:sz w:val="18"/>
                <w:szCs w:val="18"/>
                <w:lang w:val="es-PE" w:eastAsia="es-PE"/>
              </w:rPr>
              <w:t>del 2016</w:t>
            </w:r>
          </w:p>
        </w:tc>
        <w:tc>
          <w:tcPr>
            <w:tcW w:w="1769" w:type="dxa"/>
            <w:tcBorders>
              <w:top w:val="nil"/>
              <w:left w:val="nil"/>
              <w:bottom w:val="single" w:sz="4" w:space="0" w:color="auto"/>
              <w:right w:val="single" w:sz="4" w:space="0" w:color="auto"/>
            </w:tcBorders>
            <w:vAlign w:val="center"/>
          </w:tcPr>
          <w:p w:rsidR="004E52CC" w:rsidRPr="00DB2843" w:rsidRDefault="00880F52" w:rsidP="0019705B">
            <w:pPr>
              <w:jc w:val="center"/>
              <w:rPr>
                <w:rFonts w:ascii="Arial" w:hAnsi="Arial" w:cs="Arial"/>
                <w:color w:val="000000"/>
                <w:sz w:val="18"/>
                <w:szCs w:val="18"/>
                <w:lang w:val="es-PE" w:eastAsia="es-PE"/>
              </w:rPr>
            </w:pPr>
            <w:r w:rsidRPr="00DB2843">
              <w:rPr>
                <w:rFonts w:ascii="Arial" w:hAnsi="Arial" w:cs="Arial"/>
                <w:color w:val="000000"/>
                <w:sz w:val="18"/>
                <w:szCs w:val="18"/>
                <w:lang w:val="es-PE" w:eastAsia="es-PE"/>
              </w:rPr>
              <w:t>SGGI</w:t>
            </w:r>
          </w:p>
        </w:tc>
      </w:tr>
      <w:tr w:rsidR="004E52CC" w:rsidRPr="00DB2843" w:rsidTr="0019705B">
        <w:trPr>
          <w:trHeight w:val="300"/>
        </w:trPr>
        <w:tc>
          <w:tcPr>
            <w:tcW w:w="4137"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4E52CC" w:rsidRPr="00DB2843" w:rsidRDefault="004E52CC" w:rsidP="0019705B">
            <w:pPr>
              <w:rPr>
                <w:rFonts w:ascii="Arial" w:hAnsi="Arial" w:cs="Arial"/>
                <w:b/>
                <w:color w:val="000000"/>
                <w:sz w:val="18"/>
                <w:szCs w:val="18"/>
                <w:lang w:val="es-PE" w:eastAsia="es-PE"/>
              </w:rPr>
            </w:pPr>
            <w:r w:rsidRPr="00DB2843">
              <w:rPr>
                <w:rFonts w:ascii="Arial" w:hAnsi="Arial" w:cs="Arial"/>
                <w:b/>
                <w:color w:val="000000"/>
                <w:sz w:val="18"/>
                <w:szCs w:val="18"/>
                <w:lang w:val="es-PE" w:eastAsia="es-PE"/>
              </w:rPr>
              <w:t>SE</w:t>
            </w:r>
            <w:r w:rsidRPr="00DB2843">
              <w:rPr>
                <w:rFonts w:ascii="Arial" w:hAnsi="Arial" w:cs="Arial"/>
                <w:b/>
                <w:color w:val="000000"/>
                <w:sz w:val="18"/>
                <w:szCs w:val="18"/>
                <w:shd w:val="clear" w:color="auto" w:fill="BFBFBF"/>
                <w:lang w:val="es-PE" w:eastAsia="es-PE"/>
              </w:rPr>
              <w:t>LECCIÓN</w:t>
            </w:r>
          </w:p>
        </w:tc>
        <w:tc>
          <w:tcPr>
            <w:tcW w:w="2874" w:type="dxa"/>
            <w:tcBorders>
              <w:top w:val="single" w:sz="4" w:space="0" w:color="auto"/>
              <w:left w:val="single" w:sz="4" w:space="0" w:color="auto"/>
              <w:bottom w:val="single" w:sz="4" w:space="0" w:color="auto"/>
              <w:right w:val="single" w:sz="4" w:space="0" w:color="auto"/>
            </w:tcBorders>
            <w:shd w:val="clear" w:color="auto" w:fill="BFBFBF"/>
            <w:vAlign w:val="center"/>
          </w:tcPr>
          <w:p w:rsidR="004E52CC" w:rsidRPr="00DB2843" w:rsidRDefault="004E52CC" w:rsidP="0019705B">
            <w:pPr>
              <w:rPr>
                <w:rFonts w:ascii="Arial" w:hAnsi="Arial" w:cs="Arial"/>
                <w:b/>
                <w:color w:val="000000"/>
                <w:sz w:val="18"/>
                <w:szCs w:val="18"/>
                <w:lang w:val="es-PE" w:eastAsia="es-PE"/>
              </w:rPr>
            </w:pPr>
          </w:p>
        </w:tc>
        <w:tc>
          <w:tcPr>
            <w:tcW w:w="1769" w:type="dxa"/>
            <w:tcBorders>
              <w:top w:val="single" w:sz="4" w:space="0" w:color="auto"/>
              <w:left w:val="single" w:sz="4" w:space="0" w:color="auto"/>
              <w:bottom w:val="single" w:sz="4" w:space="0" w:color="auto"/>
              <w:right w:val="single" w:sz="4" w:space="0" w:color="auto"/>
            </w:tcBorders>
            <w:shd w:val="clear" w:color="auto" w:fill="BFBFBF"/>
          </w:tcPr>
          <w:p w:rsidR="004E52CC" w:rsidRPr="00DB2843" w:rsidRDefault="004E52CC" w:rsidP="0019705B">
            <w:pPr>
              <w:rPr>
                <w:rFonts w:ascii="Arial" w:hAnsi="Arial" w:cs="Arial"/>
                <w:b/>
                <w:color w:val="000000"/>
                <w:sz w:val="18"/>
                <w:szCs w:val="18"/>
                <w:lang w:val="es-PE" w:eastAsia="es-PE"/>
              </w:rPr>
            </w:pPr>
          </w:p>
        </w:tc>
      </w:tr>
      <w:tr w:rsidR="004E52CC" w:rsidRPr="00DB2843" w:rsidTr="0019705B">
        <w:trPr>
          <w:trHeight w:val="300"/>
        </w:trPr>
        <w:tc>
          <w:tcPr>
            <w:tcW w:w="529" w:type="dxa"/>
            <w:tcBorders>
              <w:top w:val="nil"/>
              <w:left w:val="single" w:sz="4" w:space="0" w:color="auto"/>
              <w:bottom w:val="single" w:sz="4" w:space="0" w:color="auto"/>
              <w:right w:val="single" w:sz="4" w:space="0" w:color="auto"/>
            </w:tcBorders>
            <w:noWrap/>
            <w:vAlign w:val="center"/>
          </w:tcPr>
          <w:p w:rsidR="004E52CC" w:rsidRPr="00DB2843" w:rsidRDefault="004E52CC" w:rsidP="0019705B">
            <w:pPr>
              <w:jc w:val="center"/>
              <w:rPr>
                <w:rFonts w:ascii="Arial" w:hAnsi="Arial" w:cs="Arial"/>
                <w:color w:val="000000"/>
                <w:sz w:val="18"/>
                <w:szCs w:val="18"/>
                <w:lang w:val="es-PE" w:eastAsia="es-PE"/>
              </w:rPr>
            </w:pPr>
            <w:r w:rsidRPr="00DB2843">
              <w:rPr>
                <w:rFonts w:ascii="Arial" w:hAnsi="Arial" w:cs="Arial"/>
                <w:color w:val="000000"/>
                <w:sz w:val="18"/>
                <w:szCs w:val="18"/>
                <w:lang w:val="es-PE" w:eastAsia="es-PE"/>
              </w:rPr>
              <w:lastRenderedPageBreak/>
              <w:t>5</w:t>
            </w:r>
          </w:p>
        </w:tc>
        <w:tc>
          <w:tcPr>
            <w:tcW w:w="3608" w:type="dxa"/>
            <w:tcBorders>
              <w:top w:val="single" w:sz="4" w:space="0" w:color="auto"/>
              <w:left w:val="nil"/>
              <w:bottom w:val="single" w:sz="4" w:space="0" w:color="auto"/>
              <w:right w:val="single" w:sz="4" w:space="0" w:color="auto"/>
            </w:tcBorders>
            <w:noWrap/>
            <w:vAlign w:val="center"/>
          </w:tcPr>
          <w:p w:rsidR="004E52CC" w:rsidRPr="00DB2843" w:rsidRDefault="004E52CC" w:rsidP="0019705B">
            <w:pPr>
              <w:jc w:val="both"/>
              <w:rPr>
                <w:rFonts w:ascii="Arial" w:hAnsi="Arial" w:cs="Arial"/>
                <w:color w:val="000000"/>
                <w:sz w:val="18"/>
                <w:szCs w:val="18"/>
                <w:lang w:val="es-PE" w:eastAsia="es-PE"/>
              </w:rPr>
            </w:pPr>
            <w:r w:rsidRPr="00DB2843">
              <w:rPr>
                <w:rFonts w:ascii="Arial" w:hAnsi="Arial" w:cs="Arial"/>
                <w:color w:val="000000"/>
                <w:sz w:val="18"/>
                <w:szCs w:val="18"/>
                <w:lang w:val="es-PE" w:eastAsia="es-PE"/>
              </w:rPr>
              <w:t>Publicación de resultados de la Evaluación Pre Curricular</w:t>
            </w:r>
          </w:p>
        </w:tc>
        <w:tc>
          <w:tcPr>
            <w:tcW w:w="2874" w:type="dxa"/>
            <w:tcBorders>
              <w:top w:val="nil"/>
              <w:left w:val="nil"/>
              <w:bottom w:val="single" w:sz="4" w:space="0" w:color="auto"/>
              <w:right w:val="single" w:sz="4" w:space="0" w:color="auto"/>
            </w:tcBorders>
            <w:noWrap/>
            <w:vAlign w:val="center"/>
          </w:tcPr>
          <w:p w:rsidR="004E52CC" w:rsidRPr="00DB2843" w:rsidRDefault="000B1765" w:rsidP="0019705B">
            <w:pPr>
              <w:jc w:val="center"/>
              <w:rPr>
                <w:rFonts w:ascii="Arial" w:hAnsi="Arial" w:cs="Arial"/>
                <w:color w:val="000000"/>
                <w:sz w:val="18"/>
                <w:szCs w:val="18"/>
                <w:lang w:val="es-PE" w:eastAsia="es-PE"/>
              </w:rPr>
            </w:pPr>
            <w:r>
              <w:rPr>
                <w:rFonts w:ascii="Arial" w:hAnsi="Arial" w:cs="Arial"/>
                <w:color w:val="000000"/>
                <w:sz w:val="18"/>
                <w:szCs w:val="18"/>
                <w:lang w:val="es-PE" w:eastAsia="es-PE"/>
              </w:rPr>
              <w:t>05 de Mayo</w:t>
            </w:r>
            <w:r w:rsidR="00880F52" w:rsidRPr="00DB2843">
              <w:rPr>
                <w:rFonts w:ascii="Arial" w:hAnsi="Arial" w:cs="Arial"/>
                <w:color w:val="000000"/>
                <w:sz w:val="18"/>
                <w:szCs w:val="18"/>
                <w:lang w:val="es-PE" w:eastAsia="es-PE"/>
              </w:rPr>
              <w:t xml:space="preserve"> del 2016 </w:t>
            </w:r>
            <w:r w:rsidR="00603290">
              <w:rPr>
                <w:rFonts w:ascii="Arial" w:hAnsi="Arial" w:cs="Arial"/>
                <w:color w:val="000000"/>
                <w:sz w:val="18"/>
                <w:szCs w:val="18"/>
                <w:lang w:val="es-PE" w:eastAsia="es-PE"/>
              </w:rPr>
              <w:t>a partir de las 15</w:t>
            </w:r>
            <w:r w:rsidR="004E52CC" w:rsidRPr="00DB2843">
              <w:rPr>
                <w:rFonts w:ascii="Arial" w:hAnsi="Arial" w:cs="Arial"/>
                <w:color w:val="000000"/>
                <w:sz w:val="18"/>
                <w:szCs w:val="18"/>
                <w:lang w:val="es-PE" w:eastAsia="es-PE"/>
              </w:rPr>
              <w:t>:00 horas, en las marquesinas del lugar de inscripción y en la página Web institucional</w:t>
            </w:r>
          </w:p>
        </w:tc>
        <w:tc>
          <w:tcPr>
            <w:tcW w:w="1769" w:type="dxa"/>
            <w:tcBorders>
              <w:top w:val="nil"/>
              <w:left w:val="nil"/>
              <w:bottom w:val="single" w:sz="4" w:space="0" w:color="auto"/>
              <w:right w:val="single" w:sz="4" w:space="0" w:color="auto"/>
            </w:tcBorders>
            <w:vAlign w:val="center"/>
          </w:tcPr>
          <w:p w:rsidR="004E52CC" w:rsidRPr="00DB2843" w:rsidRDefault="00880F52" w:rsidP="0019705B">
            <w:pPr>
              <w:jc w:val="center"/>
              <w:rPr>
                <w:rFonts w:ascii="Arial" w:hAnsi="Arial" w:cs="Arial"/>
                <w:color w:val="000000"/>
                <w:sz w:val="18"/>
                <w:szCs w:val="18"/>
                <w:lang w:val="es-PE" w:eastAsia="es-PE"/>
              </w:rPr>
            </w:pPr>
            <w:r w:rsidRPr="00DB2843">
              <w:rPr>
                <w:rFonts w:ascii="Arial" w:hAnsi="Arial" w:cs="Arial"/>
                <w:color w:val="000000"/>
                <w:sz w:val="18"/>
                <w:szCs w:val="18"/>
                <w:lang w:val="es-PE" w:eastAsia="es-PE"/>
              </w:rPr>
              <w:t>SGGI</w:t>
            </w:r>
            <w:r w:rsidR="004E52CC" w:rsidRPr="00DB2843">
              <w:rPr>
                <w:rFonts w:ascii="Arial" w:hAnsi="Arial" w:cs="Arial"/>
                <w:color w:val="000000"/>
                <w:sz w:val="18"/>
                <w:szCs w:val="18"/>
                <w:lang w:val="es-PE" w:eastAsia="es-PE"/>
              </w:rPr>
              <w:t>-URRHH</w:t>
            </w:r>
          </w:p>
        </w:tc>
      </w:tr>
      <w:tr w:rsidR="004E52CC" w:rsidRPr="00DB2843" w:rsidTr="0019705B">
        <w:trPr>
          <w:trHeight w:val="300"/>
        </w:trPr>
        <w:tc>
          <w:tcPr>
            <w:tcW w:w="529" w:type="dxa"/>
            <w:tcBorders>
              <w:top w:val="nil"/>
              <w:left w:val="single" w:sz="4" w:space="0" w:color="auto"/>
              <w:bottom w:val="single" w:sz="4" w:space="0" w:color="auto"/>
              <w:right w:val="single" w:sz="4" w:space="0" w:color="auto"/>
            </w:tcBorders>
            <w:noWrap/>
            <w:vAlign w:val="center"/>
          </w:tcPr>
          <w:p w:rsidR="004E52CC" w:rsidRPr="00DB2843" w:rsidRDefault="004E52CC" w:rsidP="0019705B">
            <w:pPr>
              <w:jc w:val="center"/>
              <w:rPr>
                <w:rFonts w:ascii="Arial" w:hAnsi="Arial" w:cs="Arial"/>
                <w:color w:val="000000"/>
                <w:sz w:val="18"/>
                <w:szCs w:val="18"/>
                <w:lang w:val="es-PE" w:eastAsia="es-PE"/>
              </w:rPr>
            </w:pPr>
            <w:r w:rsidRPr="00DB2843">
              <w:rPr>
                <w:rFonts w:ascii="Arial" w:hAnsi="Arial" w:cs="Arial"/>
                <w:color w:val="000000"/>
                <w:sz w:val="18"/>
                <w:szCs w:val="18"/>
                <w:lang w:val="es-PE" w:eastAsia="es-PE"/>
              </w:rPr>
              <w:t>6</w:t>
            </w:r>
          </w:p>
        </w:tc>
        <w:tc>
          <w:tcPr>
            <w:tcW w:w="3608" w:type="dxa"/>
            <w:tcBorders>
              <w:top w:val="single" w:sz="4" w:space="0" w:color="auto"/>
              <w:left w:val="nil"/>
              <w:bottom w:val="single" w:sz="4" w:space="0" w:color="auto"/>
              <w:right w:val="single" w:sz="4" w:space="0" w:color="auto"/>
            </w:tcBorders>
            <w:noWrap/>
            <w:vAlign w:val="center"/>
          </w:tcPr>
          <w:p w:rsidR="004E52CC" w:rsidRPr="00DB2843" w:rsidRDefault="004E52CC" w:rsidP="0019705B">
            <w:pPr>
              <w:jc w:val="both"/>
              <w:rPr>
                <w:rFonts w:ascii="Arial" w:hAnsi="Arial" w:cs="Arial"/>
                <w:color w:val="000000"/>
                <w:sz w:val="18"/>
                <w:szCs w:val="18"/>
                <w:lang w:val="es-PE" w:eastAsia="es-PE"/>
              </w:rPr>
            </w:pPr>
            <w:r w:rsidRPr="00DB2843">
              <w:rPr>
                <w:rFonts w:ascii="Arial" w:hAnsi="Arial" w:cs="Arial"/>
                <w:color w:val="000000"/>
                <w:sz w:val="18"/>
                <w:szCs w:val="18"/>
                <w:lang w:val="es-PE" w:eastAsia="es-PE"/>
              </w:rPr>
              <w:t>Evaluación Psicotécnica</w:t>
            </w:r>
          </w:p>
        </w:tc>
        <w:tc>
          <w:tcPr>
            <w:tcW w:w="2874" w:type="dxa"/>
            <w:tcBorders>
              <w:top w:val="nil"/>
              <w:left w:val="nil"/>
              <w:bottom w:val="single" w:sz="4" w:space="0" w:color="auto"/>
              <w:right w:val="single" w:sz="4" w:space="0" w:color="auto"/>
            </w:tcBorders>
            <w:noWrap/>
            <w:vAlign w:val="center"/>
          </w:tcPr>
          <w:p w:rsidR="004E52CC" w:rsidRPr="00DB2843" w:rsidRDefault="000B1765" w:rsidP="00802951">
            <w:pPr>
              <w:jc w:val="center"/>
              <w:rPr>
                <w:rFonts w:ascii="Arial" w:hAnsi="Arial" w:cs="Arial"/>
                <w:color w:val="000000"/>
                <w:sz w:val="18"/>
                <w:szCs w:val="18"/>
                <w:lang w:val="es-PE" w:eastAsia="es-PE"/>
              </w:rPr>
            </w:pPr>
            <w:r>
              <w:rPr>
                <w:rFonts w:ascii="Arial" w:hAnsi="Arial" w:cs="Arial"/>
                <w:color w:val="000000"/>
                <w:sz w:val="18"/>
                <w:szCs w:val="18"/>
                <w:lang w:val="es-PE" w:eastAsia="es-PE"/>
              </w:rPr>
              <w:t>06</w:t>
            </w:r>
            <w:r w:rsidR="00802951" w:rsidRPr="00DB2843">
              <w:rPr>
                <w:rFonts w:ascii="Arial" w:hAnsi="Arial" w:cs="Arial"/>
                <w:color w:val="000000"/>
                <w:sz w:val="18"/>
                <w:szCs w:val="18"/>
                <w:lang w:val="es-PE" w:eastAsia="es-PE"/>
              </w:rPr>
              <w:t xml:space="preserve"> de mayo</w:t>
            </w:r>
            <w:r w:rsidR="00880F52" w:rsidRPr="00DB2843">
              <w:rPr>
                <w:rFonts w:ascii="Arial" w:hAnsi="Arial" w:cs="Arial"/>
                <w:color w:val="000000"/>
                <w:sz w:val="18"/>
                <w:szCs w:val="18"/>
                <w:lang w:val="es-PE" w:eastAsia="es-PE"/>
              </w:rPr>
              <w:t xml:space="preserve"> del 2016 </w:t>
            </w:r>
            <w:r w:rsidR="004E52CC" w:rsidRPr="00DB2843">
              <w:rPr>
                <w:rFonts w:ascii="Arial" w:hAnsi="Arial" w:cs="Arial"/>
                <w:color w:val="000000"/>
                <w:sz w:val="18"/>
                <w:szCs w:val="18"/>
                <w:lang w:val="es-PE" w:eastAsia="es-PE"/>
              </w:rPr>
              <w:t>a las 09:00 horas</w:t>
            </w:r>
          </w:p>
        </w:tc>
        <w:tc>
          <w:tcPr>
            <w:tcW w:w="1769" w:type="dxa"/>
            <w:tcBorders>
              <w:top w:val="nil"/>
              <w:left w:val="nil"/>
              <w:bottom w:val="single" w:sz="4" w:space="0" w:color="auto"/>
              <w:right w:val="single" w:sz="4" w:space="0" w:color="auto"/>
            </w:tcBorders>
            <w:vAlign w:val="center"/>
          </w:tcPr>
          <w:p w:rsidR="004E52CC" w:rsidRPr="00DB2843" w:rsidRDefault="004E52CC" w:rsidP="0019705B">
            <w:pPr>
              <w:jc w:val="center"/>
              <w:rPr>
                <w:rFonts w:ascii="Arial" w:hAnsi="Arial" w:cs="Arial"/>
                <w:color w:val="000000"/>
                <w:sz w:val="18"/>
                <w:szCs w:val="18"/>
                <w:lang w:val="es-PE" w:eastAsia="es-PE"/>
              </w:rPr>
            </w:pPr>
            <w:r w:rsidRPr="00DB2843">
              <w:rPr>
                <w:rFonts w:ascii="Arial" w:hAnsi="Arial" w:cs="Arial"/>
                <w:color w:val="000000"/>
                <w:sz w:val="18"/>
                <w:szCs w:val="18"/>
                <w:lang w:val="es-PE" w:eastAsia="es-PE"/>
              </w:rPr>
              <w:t>URRHH</w:t>
            </w:r>
          </w:p>
        </w:tc>
      </w:tr>
      <w:tr w:rsidR="004E52CC" w:rsidRPr="00DB2843" w:rsidTr="0019705B">
        <w:trPr>
          <w:trHeight w:val="300"/>
        </w:trPr>
        <w:tc>
          <w:tcPr>
            <w:tcW w:w="529" w:type="dxa"/>
            <w:tcBorders>
              <w:top w:val="nil"/>
              <w:left w:val="single" w:sz="4" w:space="0" w:color="auto"/>
              <w:bottom w:val="single" w:sz="4" w:space="0" w:color="auto"/>
              <w:right w:val="single" w:sz="4" w:space="0" w:color="auto"/>
            </w:tcBorders>
            <w:noWrap/>
            <w:vAlign w:val="center"/>
          </w:tcPr>
          <w:p w:rsidR="004E52CC" w:rsidRPr="00DB2843" w:rsidRDefault="004E52CC" w:rsidP="0019705B">
            <w:pPr>
              <w:jc w:val="center"/>
              <w:rPr>
                <w:rFonts w:ascii="Arial" w:hAnsi="Arial" w:cs="Arial"/>
                <w:color w:val="000000"/>
                <w:sz w:val="18"/>
                <w:szCs w:val="18"/>
                <w:lang w:val="es-PE" w:eastAsia="es-PE"/>
              </w:rPr>
            </w:pPr>
            <w:r w:rsidRPr="00DB2843">
              <w:rPr>
                <w:rFonts w:ascii="Arial" w:hAnsi="Arial" w:cs="Arial"/>
                <w:color w:val="000000"/>
                <w:sz w:val="18"/>
                <w:szCs w:val="18"/>
                <w:lang w:val="es-PE" w:eastAsia="es-PE"/>
              </w:rPr>
              <w:t>7</w:t>
            </w:r>
          </w:p>
        </w:tc>
        <w:tc>
          <w:tcPr>
            <w:tcW w:w="3608" w:type="dxa"/>
            <w:tcBorders>
              <w:top w:val="single" w:sz="4" w:space="0" w:color="auto"/>
              <w:left w:val="nil"/>
              <w:bottom w:val="single" w:sz="4" w:space="0" w:color="auto"/>
              <w:right w:val="single" w:sz="4" w:space="0" w:color="auto"/>
            </w:tcBorders>
            <w:noWrap/>
            <w:vAlign w:val="center"/>
          </w:tcPr>
          <w:p w:rsidR="004E52CC" w:rsidRPr="00DB2843" w:rsidRDefault="004E52CC" w:rsidP="0019705B">
            <w:pPr>
              <w:jc w:val="both"/>
              <w:rPr>
                <w:rFonts w:ascii="Arial" w:hAnsi="Arial" w:cs="Arial"/>
                <w:color w:val="000000"/>
                <w:sz w:val="18"/>
                <w:szCs w:val="18"/>
                <w:lang w:val="es-PE" w:eastAsia="es-PE"/>
              </w:rPr>
            </w:pPr>
            <w:r w:rsidRPr="00DB2843">
              <w:rPr>
                <w:rFonts w:ascii="Arial" w:hAnsi="Arial" w:cs="Arial"/>
                <w:color w:val="000000"/>
                <w:sz w:val="18"/>
                <w:szCs w:val="18"/>
                <w:lang w:val="es-PE" w:eastAsia="es-PE"/>
              </w:rPr>
              <w:t>Publicación de resultados de la Evaluación Psicotécnica</w:t>
            </w:r>
          </w:p>
        </w:tc>
        <w:tc>
          <w:tcPr>
            <w:tcW w:w="2874" w:type="dxa"/>
            <w:tcBorders>
              <w:top w:val="nil"/>
              <w:left w:val="nil"/>
              <w:bottom w:val="single" w:sz="4" w:space="0" w:color="auto"/>
              <w:right w:val="single" w:sz="4" w:space="0" w:color="auto"/>
            </w:tcBorders>
            <w:noWrap/>
            <w:vAlign w:val="center"/>
          </w:tcPr>
          <w:p w:rsidR="004E52CC" w:rsidRPr="00DB2843" w:rsidRDefault="000B1765" w:rsidP="0019705B">
            <w:pPr>
              <w:jc w:val="center"/>
              <w:rPr>
                <w:rFonts w:ascii="Arial" w:hAnsi="Arial" w:cs="Arial"/>
                <w:color w:val="000000"/>
                <w:sz w:val="18"/>
                <w:szCs w:val="18"/>
                <w:lang w:val="es-PE" w:eastAsia="es-PE"/>
              </w:rPr>
            </w:pPr>
            <w:r>
              <w:rPr>
                <w:rFonts w:ascii="Arial" w:hAnsi="Arial" w:cs="Arial"/>
                <w:color w:val="000000"/>
                <w:sz w:val="18"/>
                <w:szCs w:val="18"/>
                <w:lang w:val="es-PE" w:eastAsia="es-PE"/>
              </w:rPr>
              <w:t>06</w:t>
            </w:r>
            <w:r w:rsidR="00802951" w:rsidRPr="00DB2843">
              <w:rPr>
                <w:rFonts w:ascii="Arial" w:hAnsi="Arial" w:cs="Arial"/>
                <w:color w:val="000000"/>
                <w:sz w:val="18"/>
                <w:szCs w:val="18"/>
                <w:lang w:val="es-PE" w:eastAsia="es-PE"/>
              </w:rPr>
              <w:t xml:space="preserve"> de mayo</w:t>
            </w:r>
            <w:r w:rsidR="00880F52" w:rsidRPr="00DB2843">
              <w:rPr>
                <w:rFonts w:ascii="Arial" w:hAnsi="Arial" w:cs="Arial"/>
                <w:color w:val="000000"/>
                <w:sz w:val="18"/>
                <w:szCs w:val="18"/>
                <w:lang w:val="es-PE" w:eastAsia="es-PE"/>
              </w:rPr>
              <w:t xml:space="preserve"> del 2016</w:t>
            </w:r>
            <w:r w:rsidR="00603290">
              <w:rPr>
                <w:rFonts w:ascii="Arial" w:hAnsi="Arial" w:cs="Arial"/>
                <w:color w:val="000000"/>
                <w:sz w:val="18"/>
                <w:szCs w:val="18"/>
                <w:lang w:val="es-PE" w:eastAsia="es-PE"/>
              </w:rPr>
              <w:t>, a partir de las 15</w:t>
            </w:r>
            <w:r w:rsidR="004E52CC" w:rsidRPr="00DB2843">
              <w:rPr>
                <w:rFonts w:ascii="Arial" w:hAnsi="Arial" w:cs="Arial"/>
                <w:color w:val="000000"/>
                <w:sz w:val="18"/>
                <w:szCs w:val="18"/>
                <w:lang w:val="es-PE" w:eastAsia="es-PE"/>
              </w:rPr>
              <w:t>:00 horas, en las marquesinas del lugar de inscripción y en la página Web institucional</w:t>
            </w:r>
          </w:p>
        </w:tc>
        <w:tc>
          <w:tcPr>
            <w:tcW w:w="1769" w:type="dxa"/>
            <w:tcBorders>
              <w:top w:val="nil"/>
              <w:left w:val="nil"/>
              <w:bottom w:val="single" w:sz="4" w:space="0" w:color="auto"/>
              <w:right w:val="single" w:sz="4" w:space="0" w:color="auto"/>
            </w:tcBorders>
            <w:vAlign w:val="center"/>
          </w:tcPr>
          <w:p w:rsidR="004E52CC" w:rsidRPr="00DB2843" w:rsidRDefault="004E52CC" w:rsidP="0019705B">
            <w:pPr>
              <w:jc w:val="center"/>
              <w:rPr>
                <w:rFonts w:ascii="Arial" w:hAnsi="Arial" w:cs="Arial"/>
                <w:color w:val="000000"/>
                <w:sz w:val="18"/>
                <w:szCs w:val="18"/>
                <w:lang w:val="es-PE" w:eastAsia="es-PE"/>
              </w:rPr>
            </w:pPr>
            <w:r w:rsidRPr="00DB2843">
              <w:rPr>
                <w:rFonts w:ascii="Arial" w:hAnsi="Arial" w:cs="Arial"/>
                <w:color w:val="000000"/>
                <w:sz w:val="18"/>
                <w:szCs w:val="18"/>
                <w:lang w:val="es-PE" w:eastAsia="es-PE"/>
              </w:rPr>
              <w:t>URRHH</w:t>
            </w:r>
          </w:p>
        </w:tc>
      </w:tr>
      <w:tr w:rsidR="004E52CC" w:rsidRPr="00DB2843" w:rsidTr="0019705B">
        <w:trPr>
          <w:trHeight w:val="300"/>
        </w:trPr>
        <w:tc>
          <w:tcPr>
            <w:tcW w:w="529" w:type="dxa"/>
            <w:tcBorders>
              <w:top w:val="nil"/>
              <w:left w:val="single" w:sz="4" w:space="0" w:color="auto"/>
              <w:bottom w:val="single" w:sz="4" w:space="0" w:color="auto"/>
              <w:right w:val="single" w:sz="4" w:space="0" w:color="auto"/>
            </w:tcBorders>
            <w:noWrap/>
            <w:vAlign w:val="center"/>
          </w:tcPr>
          <w:p w:rsidR="004E52CC" w:rsidRPr="00DB2843" w:rsidRDefault="004E52CC" w:rsidP="0019705B">
            <w:pPr>
              <w:jc w:val="center"/>
              <w:rPr>
                <w:rFonts w:ascii="Arial" w:hAnsi="Arial" w:cs="Arial"/>
                <w:color w:val="000000"/>
                <w:sz w:val="18"/>
                <w:szCs w:val="18"/>
                <w:lang w:val="es-PE" w:eastAsia="es-PE"/>
              </w:rPr>
            </w:pPr>
            <w:r w:rsidRPr="00DB2843">
              <w:rPr>
                <w:rFonts w:ascii="Arial" w:hAnsi="Arial" w:cs="Arial"/>
                <w:color w:val="000000"/>
                <w:sz w:val="18"/>
                <w:szCs w:val="18"/>
                <w:lang w:val="es-PE" w:eastAsia="es-PE"/>
              </w:rPr>
              <w:t>8</w:t>
            </w:r>
          </w:p>
        </w:tc>
        <w:tc>
          <w:tcPr>
            <w:tcW w:w="3608" w:type="dxa"/>
            <w:tcBorders>
              <w:top w:val="single" w:sz="4" w:space="0" w:color="auto"/>
              <w:left w:val="nil"/>
              <w:bottom w:val="single" w:sz="4" w:space="0" w:color="auto"/>
              <w:right w:val="single" w:sz="4" w:space="0" w:color="auto"/>
            </w:tcBorders>
            <w:noWrap/>
            <w:vAlign w:val="center"/>
          </w:tcPr>
          <w:p w:rsidR="004E52CC" w:rsidRPr="00DB2843" w:rsidRDefault="004E52CC" w:rsidP="0019705B">
            <w:pPr>
              <w:jc w:val="both"/>
              <w:rPr>
                <w:rFonts w:ascii="Arial" w:hAnsi="Arial" w:cs="Arial"/>
                <w:color w:val="000000"/>
                <w:sz w:val="18"/>
                <w:szCs w:val="18"/>
                <w:lang w:val="es-PE" w:eastAsia="es-PE"/>
              </w:rPr>
            </w:pPr>
            <w:r w:rsidRPr="00DB2843">
              <w:rPr>
                <w:rFonts w:ascii="Arial" w:hAnsi="Arial" w:cs="Arial"/>
                <w:color w:val="000000"/>
                <w:sz w:val="18"/>
                <w:szCs w:val="18"/>
                <w:lang w:val="es-PE" w:eastAsia="es-PE"/>
              </w:rPr>
              <w:t>Evaluación de Conocimientos</w:t>
            </w:r>
          </w:p>
        </w:tc>
        <w:tc>
          <w:tcPr>
            <w:tcW w:w="2874" w:type="dxa"/>
            <w:tcBorders>
              <w:top w:val="nil"/>
              <w:left w:val="nil"/>
              <w:bottom w:val="single" w:sz="4" w:space="0" w:color="auto"/>
              <w:right w:val="single" w:sz="4" w:space="0" w:color="auto"/>
            </w:tcBorders>
            <w:noWrap/>
            <w:vAlign w:val="center"/>
          </w:tcPr>
          <w:p w:rsidR="004E52CC" w:rsidRPr="00DB2843" w:rsidRDefault="00802951" w:rsidP="000B1765">
            <w:pPr>
              <w:jc w:val="center"/>
              <w:rPr>
                <w:rFonts w:ascii="Arial" w:hAnsi="Arial" w:cs="Arial"/>
                <w:color w:val="000000"/>
                <w:sz w:val="18"/>
                <w:szCs w:val="18"/>
                <w:lang w:val="es-PE" w:eastAsia="es-PE"/>
              </w:rPr>
            </w:pPr>
            <w:r w:rsidRPr="00DB2843">
              <w:rPr>
                <w:rFonts w:ascii="Arial" w:hAnsi="Arial" w:cs="Arial"/>
                <w:color w:val="000000"/>
                <w:sz w:val="18"/>
                <w:szCs w:val="18"/>
                <w:lang w:val="es-PE" w:eastAsia="es-PE"/>
              </w:rPr>
              <w:t>0</w:t>
            </w:r>
            <w:r w:rsidR="000B1765">
              <w:rPr>
                <w:rFonts w:ascii="Arial" w:hAnsi="Arial" w:cs="Arial"/>
                <w:color w:val="000000"/>
                <w:sz w:val="18"/>
                <w:szCs w:val="18"/>
                <w:lang w:val="es-PE" w:eastAsia="es-PE"/>
              </w:rPr>
              <w:t>9</w:t>
            </w:r>
            <w:r w:rsidRPr="00DB2843">
              <w:rPr>
                <w:rFonts w:ascii="Arial" w:hAnsi="Arial" w:cs="Arial"/>
                <w:color w:val="000000"/>
                <w:sz w:val="18"/>
                <w:szCs w:val="18"/>
                <w:lang w:val="es-PE" w:eastAsia="es-PE"/>
              </w:rPr>
              <w:t xml:space="preserve"> de mayo</w:t>
            </w:r>
            <w:r w:rsidR="00880F52" w:rsidRPr="00DB2843">
              <w:rPr>
                <w:rFonts w:ascii="Arial" w:hAnsi="Arial" w:cs="Arial"/>
                <w:color w:val="000000"/>
                <w:sz w:val="18"/>
                <w:szCs w:val="18"/>
                <w:lang w:val="es-PE" w:eastAsia="es-PE"/>
              </w:rPr>
              <w:t xml:space="preserve"> del 2016 </w:t>
            </w:r>
            <w:r w:rsidR="004E52CC" w:rsidRPr="00DB2843">
              <w:rPr>
                <w:rFonts w:ascii="Arial" w:hAnsi="Arial" w:cs="Arial"/>
                <w:color w:val="000000"/>
                <w:sz w:val="18"/>
                <w:szCs w:val="18"/>
                <w:lang w:val="es-PE" w:eastAsia="es-PE"/>
              </w:rPr>
              <w:t>a las 09:00 horas</w:t>
            </w:r>
          </w:p>
        </w:tc>
        <w:tc>
          <w:tcPr>
            <w:tcW w:w="1769" w:type="dxa"/>
            <w:tcBorders>
              <w:top w:val="nil"/>
              <w:left w:val="nil"/>
              <w:bottom w:val="single" w:sz="4" w:space="0" w:color="auto"/>
              <w:right w:val="single" w:sz="4" w:space="0" w:color="auto"/>
            </w:tcBorders>
            <w:vAlign w:val="center"/>
          </w:tcPr>
          <w:p w:rsidR="004E52CC" w:rsidRPr="00DB2843" w:rsidRDefault="004E52CC" w:rsidP="0019705B">
            <w:pPr>
              <w:jc w:val="center"/>
              <w:rPr>
                <w:rFonts w:ascii="Arial" w:hAnsi="Arial" w:cs="Arial"/>
                <w:color w:val="000000"/>
                <w:sz w:val="18"/>
                <w:szCs w:val="18"/>
                <w:lang w:val="es-PE" w:eastAsia="es-PE"/>
              </w:rPr>
            </w:pPr>
            <w:r w:rsidRPr="00DB2843">
              <w:rPr>
                <w:rFonts w:ascii="Arial" w:hAnsi="Arial" w:cs="Arial"/>
                <w:color w:val="000000"/>
                <w:sz w:val="18"/>
                <w:szCs w:val="18"/>
                <w:lang w:val="es-PE" w:eastAsia="es-PE"/>
              </w:rPr>
              <w:t>URRHH</w:t>
            </w:r>
          </w:p>
        </w:tc>
      </w:tr>
      <w:tr w:rsidR="004E52CC" w:rsidRPr="00DB2843" w:rsidTr="0019705B">
        <w:trPr>
          <w:trHeight w:val="300"/>
        </w:trPr>
        <w:tc>
          <w:tcPr>
            <w:tcW w:w="529" w:type="dxa"/>
            <w:tcBorders>
              <w:top w:val="single" w:sz="4" w:space="0" w:color="auto"/>
              <w:left w:val="single" w:sz="4" w:space="0" w:color="auto"/>
              <w:bottom w:val="single" w:sz="4" w:space="0" w:color="auto"/>
              <w:right w:val="single" w:sz="4" w:space="0" w:color="auto"/>
            </w:tcBorders>
            <w:noWrap/>
            <w:vAlign w:val="center"/>
          </w:tcPr>
          <w:p w:rsidR="004E52CC" w:rsidRPr="00DB2843" w:rsidRDefault="004E52CC" w:rsidP="0019705B">
            <w:pPr>
              <w:jc w:val="center"/>
              <w:rPr>
                <w:rFonts w:ascii="Arial" w:hAnsi="Arial" w:cs="Arial"/>
                <w:color w:val="000000"/>
                <w:sz w:val="18"/>
                <w:szCs w:val="18"/>
                <w:lang w:val="es-PE" w:eastAsia="es-PE"/>
              </w:rPr>
            </w:pPr>
            <w:r w:rsidRPr="00DB2843">
              <w:rPr>
                <w:rFonts w:ascii="Arial" w:hAnsi="Arial" w:cs="Arial"/>
                <w:color w:val="000000"/>
                <w:sz w:val="18"/>
                <w:szCs w:val="18"/>
                <w:lang w:val="es-PE" w:eastAsia="es-PE"/>
              </w:rPr>
              <w:t>9</w:t>
            </w:r>
          </w:p>
        </w:tc>
        <w:tc>
          <w:tcPr>
            <w:tcW w:w="3608" w:type="dxa"/>
            <w:tcBorders>
              <w:top w:val="single" w:sz="4" w:space="0" w:color="auto"/>
              <w:left w:val="nil"/>
              <w:bottom w:val="single" w:sz="4" w:space="0" w:color="auto"/>
              <w:right w:val="single" w:sz="4" w:space="0" w:color="auto"/>
            </w:tcBorders>
            <w:noWrap/>
            <w:vAlign w:val="center"/>
          </w:tcPr>
          <w:p w:rsidR="004E52CC" w:rsidRPr="00DB2843" w:rsidRDefault="004E52CC" w:rsidP="0019705B">
            <w:pPr>
              <w:jc w:val="both"/>
              <w:rPr>
                <w:rFonts w:ascii="Arial" w:hAnsi="Arial" w:cs="Arial"/>
                <w:color w:val="000000"/>
                <w:sz w:val="18"/>
                <w:szCs w:val="18"/>
                <w:lang w:val="es-PE" w:eastAsia="es-PE"/>
              </w:rPr>
            </w:pPr>
            <w:r w:rsidRPr="00DB2843">
              <w:rPr>
                <w:rFonts w:ascii="Arial" w:hAnsi="Arial" w:cs="Arial"/>
                <w:color w:val="000000"/>
                <w:sz w:val="18"/>
                <w:szCs w:val="18"/>
                <w:lang w:val="es-PE" w:eastAsia="es-PE"/>
              </w:rPr>
              <w:t>Publicación de resultados de la Evaluación de Conocimientos</w:t>
            </w:r>
          </w:p>
        </w:tc>
        <w:tc>
          <w:tcPr>
            <w:tcW w:w="2874" w:type="dxa"/>
            <w:tcBorders>
              <w:top w:val="single" w:sz="4" w:space="0" w:color="auto"/>
              <w:left w:val="nil"/>
              <w:bottom w:val="single" w:sz="4" w:space="0" w:color="auto"/>
              <w:right w:val="single" w:sz="4" w:space="0" w:color="auto"/>
            </w:tcBorders>
            <w:noWrap/>
            <w:vAlign w:val="center"/>
          </w:tcPr>
          <w:p w:rsidR="004E52CC" w:rsidRPr="00DB2843" w:rsidRDefault="000B1765" w:rsidP="0019705B">
            <w:pPr>
              <w:jc w:val="center"/>
              <w:rPr>
                <w:rFonts w:ascii="Arial" w:hAnsi="Arial" w:cs="Arial"/>
                <w:color w:val="000000"/>
                <w:sz w:val="18"/>
                <w:szCs w:val="18"/>
                <w:lang w:val="es-PE" w:eastAsia="es-PE"/>
              </w:rPr>
            </w:pPr>
            <w:r>
              <w:rPr>
                <w:rFonts w:ascii="Arial" w:hAnsi="Arial" w:cs="Arial"/>
                <w:color w:val="000000"/>
                <w:sz w:val="18"/>
                <w:szCs w:val="18"/>
                <w:lang w:val="es-PE" w:eastAsia="es-PE"/>
              </w:rPr>
              <w:t>09</w:t>
            </w:r>
            <w:r w:rsidR="00802951" w:rsidRPr="00DB2843">
              <w:rPr>
                <w:rFonts w:ascii="Arial" w:hAnsi="Arial" w:cs="Arial"/>
                <w:color w:val="000000"/>
                <w:sz w:val="18"/>
                <w:szCs w:val="18"/>
                <w:lang w:val="es-PE" w:eastAsia="es-PE"/>
              </w:rPr>
              <w:t xml:space="preserve"> de mayo</w:t>
            </w:r>
            <w:r w:rsidR="00880F52" w:rsidRPr="00DB2843">
              <w:rPr>
                <w:rFonts w:ascii="Arial" w:hAnsi="Arial" w:cs="Arial"/>
                <w:color w:val="000000"/>
                <w:sz w:val="18"/>
                <w:szCs w:val="18"/>
                <w:lang w:val="es-PE" w:eastAsia="es-PE"/>
              </w:rPr>
              <w:t xml:space="preserve"> del 2016</w:t>
            </w:r>
            <w:r w:rsidR="00603290">
              <w:rPr>
                <w:rFonts w:ascii="Arial" w:hAnsi="Arial" w:cs="Arial"/>
                <w:color w:val="000000"/>
                <w:sz w:val="18"/>
                <w:szCs w:val="18"/>
                <w:lang w:val="es-PE" w:eastAsia="es-PE"/>
              </w:rPr>
              <w:t>, a partir de las 15</w:t>
            </w:r>
            <w:r w:rsidR="004E52CC" w:rsidRPr="00DB2843">
              <w:rPr>
                <w:rFonts w:ascii="Arial" w:hAnsi="Arial" w:cs="Arial"/>
                <w:color w:val="000000"/>
                <w:sz w:val="18"/>
                <w:szCs w:val="18"/>
                <w:lang w:val="es-PE" w:eastAsia="es-PE"/>
              </w:rPr>
              <w:t>:00 horas, en las marquesinas del lugar de inscripción y en la página Web institucional</w:t>
            </w:r>
          </w:p>
        </w:tc>
        <w:tc>
          <w:tcPr>
            <w:tcW w:w="1769" w:type="dxa"/>
            <w:tcBorders>
              <w:top w:val="single" w:sz="4" w:space="0" w:color="auto"/>
              <w:left w:val="nil"/>
              <w:bottom w:val="single" w:sz="4" w:space="0" w:color="auto"/>
              <w:right w:val="single" w:sz="4" w:space="0" w:color="auto"/>
            </w:tcBorders>
            <w:vAlign w:val="center"/>
          </w:tcPr>
          <w:p w:rsidR="004E52CC" w:rsidRPr="00DB2843" w:rsidRDefault="004E52CC" w:rsidP="0019705B">
            <w:pPr>
              <w:jc w:val="center"/>
              <w:rPr>
                <w:rFonts w:ascii="Arial" w:hAnsi="Arial" w:cs="Arial"/>
                <w:color w:val="000000"/>
                <w:sz w:val="18"/>
                <w:szCs w:val="18"/>
                <w:lang w:val="es-PE" w:eastAsia="es-PE"/>
              </w:rPr>
            </w:pPr>
            <w:r w:rsidRPr="00DB2843">
              <w:rPr>
                <w:rFonts w:ascii="Arial" w:hAnsi="Arial" w:cs="Arial"/>
                <w:color w:val="000000"/>
                <w:sz w:val="18"/>
                <w:szCs w:val="18"/>
                <w:lang w:val="es-PE" w:eastAsia="es-PE"/>
              </w:rPr>
              <w:t>URRHH</w:t>
            </w:r>
          </w:p>
        </w:tc>
      </w:tr>
      <w:tr w:rsidR="004E52CC" w:rsidRPr="00DB2843" w:rsidTr="0019705B">
        <w:trPr>
          <w:trHeight w:val="300"/>
        </w:trPr>
        <w:tc>
          <w:tcPr>
            <w:tcW w:w="529" w:type="dxa"/>
            <w:tcBorders>
              <w:top w:val="single" w:sz="4" w:space="0" w:color="auto"/>
              <w:left w:val="single" w:sz="4" w:space="0" w:color="auto"/>
              <w:bottom w:val="single" w:sz="4" w:space="0" w:color="auto"/>
              <w:right w:val="single" w:sz="4" w:space="0" w:color="auto"/>
            </w:tcBorders>
            <w:noWrap/>
            <w:vAlign w:val="center"/>
          </w:tcPr>
          <w:p w:rsidR="004E52CC" w:rsidRPr="00DB2843" w:rsidRDefault="004E52CC" w:rsidP="0019705B">
            <w:pPr>
              <w:jc w:val="center"/>
              <w:rPr>
                <w:rFonts w:ascii="Arial" w:hAnsi="Arial" w:cs="Arial"/>
                <w:color w:val="000000"/>
                <w:sz w:val="18"/>
                <w:szCs w:val="18"/>
                <w:lang w:val="es-PE" w:eastAsia="es-PE"/>
              </w:rPr>
            </w:pPr>
            <w:r w:rsidRPr="00DB2843">
              <w:rPr>
                <w:rFonts w:ascii="Arial" w:hAnsi="Arial" w:cs="Arial"/>
                <w:color w:val="000000"/>
                <w:sz w:val="18"/>
                <w:szCs w:val="18"/>
                <w:lang w:val="es-PE" w:eastAsia="es-PE"/>
              </w:rPr>
              <w:t>10</w:t>
            </w:r>
          </w:p>
        </w:tc>
        <w:tc>
          <w:tcPr>
            <w:tcW w:w="3608" w:type="dxa"/>
            <w:tcBorders>
              <w:top w:val="single" w:sz="4" w:space="0" w:color="auto"/>
              <w:left w:val="single" w:sz="4" w:space="0" w:color="auto"/>
              <w:bottom w:val="single" w:sz="4" w:space="0" w:color="auto"/>
              <w:right w:val="single" w:sz="4" w:space="0" w:color="auto"/>
            </w:tcBorders>
            <w:noWrap/>
            <w:vAlign w:val="center"/>
          </w:tcPr>
          <w:p w:rsidR="004E52CC" w:rsidRPr="00DB2843" w:rsidRDefault="004E52CC" w:rsidP="0019705B">
            <w:pPr>
              <w:jc w:val="both"/>
              <w:rPr>
                <w:rFonts w:ascii="Arial" w:hAnsi="Arial" w:cs="Arial"/>
                <w:color w:val="000000"/>
                <w:sz w:val="18"/>
                <w:szCs w:val="18"/>
                <w:lang w:val="es-PE" w:eastAsia="es-PE"/>
              </w:rPr>
            </w:pPr>
            <w:r w:rsidRPr="00DB2843">
              <w:rPr>
                <w:rFonts w:ascii="Arial" w:hAnsi="Arial" w:cs="Arial"/>
                <w:color w:val="000000"/>
                <w:sz w:val="18"/>
                <w:szCs w:val="18"/>
                <w:lang w:val="es-PE" w:eastAsia="es-PE"/>
              </w:rPr>
              <w:t>Recepción de CVs documentados de postulantes aprobados</w:t>
            </w:r>
          </w:p>
        </w:tc>
        <w:tc>
          <w:tcPr>
            <w:tcW w:w="2874" w:type="dxa"/>
            <w:tcBorders>
              <w:top w:val="single" w:sz="4" w:space="0" w:color="auto"/>
              <w:left w:val="single" w:sz="4" w:space="0" w:color="auto"/>
              <w:bottom w:val="single" w:sz="4" w:space="0" w:color="auto"/>
              <w:right w:val="single" w:sz="4" w:space="0" w:color="auto"/>
            </w:tcBorders>
            <w:noWrap/>
            <w:vAlign w:val="center"/>
          </w:tcPr>
          <w:p w:rsidR="004E52CC" w:rsidRPr="00DB2843" w:rsidRDefault="000B1765" w:rsidP="0019705B">
            <w:pPr>
              <w:jc w:val="center"/>
              <w:rPr>
                <w:rFonts w:ascii="Arial" w:hAnsi="Arial" w:cs="Arial"/>
                <w:color w:val="000000"/>
                <w:sz w:val="18"/>
                <w:szCs w:val="18"/>
                <w:lang w:val="es-PE" w:eastAsia="es-PE"/>
              </w:rPr>
            </w:pPr>
            <w:r>
              <w:rPr>
                <w:rFonts w:ascii="Arial" w:hAnsi="Arial" w:cs="Arial"/>
                <w:color w:val="000000"/>
                <w:sz w:val="18"/>
                <w:szCs w:val="18"/>
                <w:lang w:val="es-PE" w:eastAsia="es-PE"/>
              </w:rPr>
              <w:t>10</w:t>
            </w:r>
            <w:r w:rsidR="00802951" w:rsidRPr="00DB2843">
              <w:rPr>
                <w:rFonts w:ascii="Arial" w:hAnsi="Arial" w:cs="Arial"/>
                <w:color w:val="000000"/>
                <w:sz w:val="18"/>
                <w:szCs w:val="18"/>
                <w:lang w:val="es-PE" w:eastAsia="es-PE"/>
              </w:rPr>
              <w:t xml:space="preserve"> de mayo</w:t>
            </w:r>
            <w:r w:rsidR="00880F52" w:rsidRPr="00DB2843">
              <w:rPr>
                <w:rFonts w:ascii="Arial" w:hAnsi="Arial" w:cs="Arial"/>
                <w:color w:val="000000"/>
                <w:sz w:val="18"/>
                <w:szCs w:val="18"/>
                <w:lang w:val="es-PE" w:eastAsia="es-PE"/>
              </w:rPr>
              <w:t xml:space="preserve"> del 2016 </w:t>
            </w:r>
            <w:r w:rsidR="004E52CC" w:rsidRPr="00DB2843">
              <w:rPr>
                <w:rFonts w:ascii="Arial" w:hAnsi="Arial" w:cs="Arial"/>
                <w:color w:val="000000"/>
                <w:sz w:val="18"/>
                <w:szCs w:val="18"/>
                <w:lang w:val="es-PE" w:eastAsia="es-PE"/>
              </w:rPr>
              <w:t xml:space="preserve">de 8:00 a 13:00 horas, </w:t>
            </w:r>
            <w:r w:rsidR="004E52CC" w:rsidRPr="00DB2843">
              <w:rPr>
                <w:rFonts w:ascii="Arial" w:hAnsi="Arial" w:cs="Arial"/>
                <w:sz w:val="18"/>
                <w:szCs w:val="18"/>
              </w:rPr>
              <w:t xml:space="preserve">en </w:t>
            </w:r>
            <w:r w:rsidR="004E52CC" w:rsidRPr="00DB2843">
              <w:rPr>
                <w:rFonts w:ascii="Arial" w:hAnsi="Arial" w:cs="Arial"/>
                <w:color w:val="000000"/>
                <w:sz w:val="18"/>
                <w:szCs w:val="18"/>
              </w:rPr>
              <w:t>Jirón Progreso Cdra. 8, Pueblo Joven Nueve de Abril  - Tarapoto - San Martín</w:t>
            </w:r>
          </w:p>
        </w:tc>
        <w:tc>
          <w:tcPr>
            <w:tcW w:w="1769" w:type="dxa"/>
            <w:tcBorders>
              <w:top w:val="single" w:sz="4" w:space="0" w:color="auto"/>
              <w:left w:val="single" w:sz="4" w:space="0" w:color="auto"/>
              <w:bottom w:val="single" w:sz="4" w:space="0" w:color="auto"/>
              <w:right w:val="single" w:sz="4" w:space="0" w:color="auto"/>
            </w:tcBorders>
            <w:vAlign w:val="center"/>
          </w:tcPr>
          <w:p w:rsidR="004E52CC" w:rsidRPr="00DB2843" w:rsidRDefault="004E52CC" w:rsidP="0019705B">
            <w:pPr>
              <w:jc w:val="center"/>
              <w:rPr>
                <w:rFonts w:ascii="Arial" w:hAnsi="Arial" w:cs="Arial"/>
                <w:color w:val="000000"/>
                <w:sz w:val="18"/>
                <w:szCs w:val="18"/>
                <w:lang w:val="es-PE" w:eastAsia="es-PE"/>
              </w:rPr>
            </w:pPr>
            <w:r w:rsidRPr="00DB2843">
              <w:rPr>
                <w:rFonts w:ascii="Arial" w:hAnsi="Arial" w:cs="Arial"/>
                <w:color w:val="000000"/>
                <w:sz w:val="18"/>
                <w:szCs w:val="18"/>
                <w:lang w:val="es-PE" w:eastAsia="es-PE"/>
              </w:rPr>
              <w:t>URRHH</w:t>
            </w:r>
          </w:p>
        </w:tc>
      </w:tr>
      <w:tr w:rsidR="004E52CC" w:rsidRPr="00DB2843" w:rsidTr="0019705B">
        <w:trPr>
          <w:trHeight w:val="300"/>
        </w:trPr>
        <w:tc>
          <w:tcPr>
            <w:tcW w:w="529" w:type="dxa"/>
            <w:tcBorders>
              <w:top w:val="single" w:sz="4" w:space="0" w:color="auto"/>
              <w:left w:val="single" w:sz="4" w:space="0" w:color="auto"/>
              <w:bottom w:val="single" w:sz="4" w:space="0" w:color="auto"/>
              <w:right w:val="single" w:sz="4" w:space="0" w:color="auto"/>
            </w:tcBorders>
            <w:noWrap/>
            <w:vAlign w:val="center"/>
          </w:tcPr>
          <w:p w:rsidR="004E52CC" w:rsidRPr="00DB2843" w:rsidRDefault="004E52CC" w:rsidP="0019705B">
            <w:pPr>
              <w:jc w:val="center"/>
              <w:rPr>
                <w:rFonts w:ascii="Arial" w:hAnsi="Arial" w:cs="Arial"/>
                <w:color w:val="000000"/>
                <w:sz w:val="18"/>
                <w:szCs w:val="18"/>
                <w:lang w:val="es-PE" w:eastAsia="es-PE"/>
              </w:rPr>
            </w:pPr>
            <w:r w:rsidRPr="00DB2843">
              <w:rPr>
                <w:rFonts w:ascii="Arial" w:hAnsi="Arial" w:cs="Arial"/>
                <w:color w:val="000000"/>
                <w:sz w:val="18"/>
                <w:szCs w:val="18"/>
                <w:lang w:val="es-PE" w:eastAsia="es-PE"/>
              </w:rPr>
              <w:t>11</w:t>
            </w:r>
          </w:p>
        </w:tc>
        <w:tc>
          <w:tcPr>
            <w:tcW w:w="3608" w:type="dxa"/>
            <w:tcBorders>
              <w:top w:val="single" w:sz="4" w:space="0" w:color="auto"/>
              <w:left w:val="nil"/>
              <w:bottom w:val="single" w:sz="4" w:space="0" w:color="auto"/>
              <w:right w:val="single" w:sz="4" w:space="0" w:color="auto"/>
            </w:tcBorders>
            <w:noWrap/>
            <w:vAlign w:val="center"/>
          </w:tcPr>
          <w:p w:rsidR="004E52CC" w:rsidRPr="00DB2843" w:rsidRDefault="004E52CC" w:rsidP="0019705B">
            <w:pPr>
              <w:jc w:val="both"/>
              <w:rPr>
                <w:rFonts w:ascii="Arial" w:hAnsi="Arial" w:cs="Arial"/>
                <w:color w:val="000000"/>
                <w:sz w:val="18"/>
                <w:szCs w:val="18"/>
                <w:lang w:val="es-PE" w:eastAsia="es-PE"/>
              </w:rPr>
            </w:pPr>
            <w:r w:rsidRPr="00DB2843">
              <w:rPr>
                <w:rFonts w:ascii="Arial" w:hAnsi="Arial" w:cs="Arial"/>
                <w:color w:val="000000"/>
                <w:sz w:val="18"/>
                <w:szCs w:val="18"/>
                <w:lang w:val="es-PE" w:eastAsia="es-PE"/>
              </w:rPr>
              <w:t>Evaluación del C.V. u Hoja de Vida</w:t>
            </w:r>
          </w:p>
        </w:tc>
        <w:tc>
          <w:tcPr>
            <w:tcW w:w="2874" w:type="dxa"/>
            <w:tcBorders>
              <w:top w:val="single" w:sz="4" w:space="0" w:color="auto"/>
              <w:left w:val="nil"/>
              <w:bottom w:val="single" w:sz="4" w:space="0" w:color="auto"/>
              <w:right w:val="single" w:sz="4" w:space="0" w:color="auto"/>
            </w:tcBorders>
            <w:noWrap/>
            <w:vAlign w:val="center"/>
          </w:tcPr>
          <w:p w:rsidR="004E52CC" w:rsidRPr="00DB2843" w:rsidRDefault="000B1765" w:rsidP="00880F52">
            <w:pPr>
              <w:jc w:val="center"/>
              <w:rPr>
                <w:rFonts w:ascii="Arial" w:hAnsi="Arial" w:cs="Arial"/>
                <w:color w:val="000000"/>
                <w:sz w:val="18"/>
                <w:szCs w:val="18"/>
                <w:lang w:val="es-PE" w:eastAsia="es-PE"/>
              </w:rPr>
            </w:pPr>
            <w:r>
              <w:rPr>
                <w:rFonts w:ascii="Arial" w:hAnsi="Arial" w:cs="Arial"/>
                <w:color w:val="000000"/>
                <w:sz w:val="18"/>
                <w:szCs w:val="18"/>
                <w:lang w:val="es-PE" w:eastAsia="es-PE"/>
              </w:rPr>
              <w:t>11</w:t>
            </w:r>
            <w:r w:rsidR="00802951" w:rsidRPr="00DB2843">
              <w:rPr>
                <w:rFonts w:ascii="Arial" w:hAnsi="Arial" w:cs="Arial"/>
                <w:color w:val="000000"/>
                <w:sz w:val="18"/>
                <w:szCs w:val="18"/>
                <w:lang w:val="es-PE" w:eastAsia="es-PE"/>
              </w:rPr>
              <w:t xml:space="preserve"> de mayo</w:t>
            </w:r>
            <w:r w:rsidR="00880F52" w:rsidRPr="00DB2843">
              <w:rPr>
                <w:rFonts w:ascii="Arial" w:hAnsi="Arial" w:cs="Arial"/>
                <w:color w:val="000000"/>
                <w:sz w:val="18"/>
                <w:szCs w:val="18"/>
                <w:lang w:val="es-PE" w:eastAsia="es-PE"/>
              </w:rPr>
              <w:t xml:space="preserve"> del 2016</w:t>
            </w:r>
          </w:p>
        </w:tc>
        <w:tc>
          <w:tcPr>
            <w:tcW w:w="1769" w:type="dxa"/>
            <w:tcBorders>
              <w:top w:val="single" w:sz="4" w:space="0" w:color="auto"/>
              <w:left w:val="nil"/>
              <w:bottom w:val="single" w:sz="4" w:space="0" w:color="auto"/>
              <w:right w:val="single" w:sz="4" w:space="0" w:color="auto"/>
            </w:tcBorders>
            <w:vAlign w:val="center"/>
          </w:tcPr>
          <w:p w:rsidR="004E52CC" w:rsidRPr="00DB2843" w:rsidRDefault="004E52CC" w:rsidP="0019705B">
            <w:pPr>
              <w:jc w:val="center"/>
              <w:rPr>
                <w:rFonts w:ascii="Arial" w:hAnsi="Arial" w:cs="Arial"/>
                <w:color w:val="000000"/>
                <w:sz w:val="18"/>
                <w:szCs w:val="18"/>
                <w:lang w:val="es-PE" w:eastAsia="es-PE"/>
              </w:rPr>
            </w:pPr>
            <w:r w:rsidRPr="00DB2843">
              <w:rPr>
                <w:rFonts w:ascii="Arial" w:hAnsi="Arial" w:cs="Arial"/>
                <w:color w:val="000000"/>
                <w:sz w:val="18"/>
                <w:szCs w:val="18"/>
                <w:lang w:val="es-PE" w:eastAsia="es-PE"/>
              </w:rPr>
              <w:t>URRHH</w:t>
            </w:r>
          </w:p>
        </w:tc>
      </w:tr>
      <w:tr w:rsidR="004E52CC" w:rsidRPr="00DB2843" w:rsidTr="0019705B">
        <w:trPr>
          <w:trHeight w:val="300"/>
        </w:trPr>
        <w:tc>
          <w:tcPr>
            <w:tcW w:w="529" w:type="dxa"/>
            <w:tcBorders>
              <w:top w:val="single" w:sz="4" w:space="0" w:color="auto"/>
              <w:left w:val="single" w:sz="4" w:space="0" w:color="auto"/>
              <w:bottom w:val="single" w:sz="4" w:space="0" w:color="auto"/>
              <w:right w:val="single" w:sz="4" w:space="0" w:color="auto"/>
            </w:tcBorders>
            <w:noWrap/>
            <w:vAlign w:val="center"/>
          </w:tcPr>
          <w:p w:rsidR="004E52CC" w:rsidRPr="00DB2843" w:rsidRDefault="004E52CC" w:rsidP="0019705B">
            <w:pPr>
              <w:jc w:val="center"/>
              <w:rPr>
                <w:rFonts w:ascii="Arial" w:hAnsi="Arial" w:cs="Arial"/>
                <w:color w:val="000000"/>
                <w:sz w:val="18"/>
                <w:szCs w:val="18"/>
                <w:lang w:val="es-PE" w:eastAsia="es-PE"/>
              </w:rPr>
            </w:pPr>
            <w:r w:rsidRPr="00DB2843">
              <w:rPr>
                <w:rFonts w:ascii="Arial" w:hAnsi="Arial" w:cs="Arial"/>
                <w:color w:val="000000"/>
                <w:sz w:val="18"/>
                <w:szCs w:val="18"/>
                <w:lang w:val="es-PE" w:eastAsia="es-PE"/>
              </w:rPr>
              <w:t>12</w:t>
            </w:r>
          </w:p>
        </w:tc>
        <w:tc>
          <w:tcPr>
            <w:tcW w:w="3608" w:type="dxa"/>
            <w:tcBorders>
              <w:top w:val="nil"/>
              <w:left w:val="nil"/>
              <w:bottom w:val="single" w:sz="4" w:space="0" w:color="auto"/>
              <w:right w:val="single" w:sz="4" w:space="0" w:color="auto"/>
            </w:tcBorders>
            <w:noWrap/>
            <w:vAlign w:val="center"/>
          </w:tcPr>
          <w:p w:rsidR="004E52CC" w:rsidRPr="00DB2843" w:rsidRDefault="004E52CC" w:rsidP="0019705B">
            <w:pPr>
              <w:jc w:val="both"/>
              <w:rPr>
                <w:rFonts w:ascii="Arial" w:hAnsi="Arial" w:cs="Arial"/>
                <w:color w:val="000000"/>
                <w:sz w:val="18"/>
                <w:szCs w:val="18"/>
                <w:lang w:val="es-PE" w:eastAsia="es-PE"/>
              </w:rPr>
            </w:pPr>
            <w:r w:rsidRPr="00DB2843">
              <w:rPr>
                <w:rFonts w:ascii="Arial" w:hAnsi="Arial" w:cs="Arial"/>
                <w:color w:val="000000"/>
                <w:sz w:val="18"/>
                <w:szCs w:val="18"/>
                <w:lang w:val="es-PE" w:eastAsia="es-PE"/>
              </w:rPr>
              <w:t>Publicación de resultados de la Evaluación Curricular u Hoja de Vida</w:t>
            </w:r>
          </w:p>
        </w:tc>
        <w:tc>
          <w:tcPr>
            <w:tcW w:w="2874" w:type="dxa"/>
            <w:tcBorders>
              <w:top w:val="nil"/>
              <w:left w:val="nil"/>
              <w:bottom w:val="single" w:sz="4" w:space="0" w:color="auto"/>
              <w:right w:val="single" w:sz="4" w:space="0" w:color="auto"/>
            </w:tcBorders>
            <w:noWrap/>
            <w:vAlign w:val="center"/>
          </w:tcPr>
          <w:p w:rsidR="004E52CC" w:rsidRPr="00DB2843" w:rsidRDefault="000B1765" w:rsidP="00603290">
            <w:pPr>
              <w:jc w:val="center"/>
              <w:rPr>
                <w:rFonts w:ascii="Arial" w:hAnsi="Arial" w:cs="Arial"/>
                <w:color w:val="000000"/>
                <w:sz w:val="18"/>
                <w:szCs w:val="18"/>
                <w:lang w:val="es-PE" w:eastAsia="es-PE"/>
              </w:rPr>
            </w:pPr>
            <w:r>
              <w:rPr>
                <w:rFonts w:ascii="Arial" w:hAnsi="Arial" w:cs="Arial"/>
                <w:color w:val="000000"/>
                <w:sz w:val="18"/>
                <w:szCs w:val="18"/>
                <w:lang w:val="es-PE" w:eastAsia="es-PE"/>
              </w:rPr>
              <w:t>11</w:t>
            </w:r>
            <w:r w:rsidR="00802951" w:rsidRPr="00DB2843">
              <w:rPr>
                <w:rFonts w:ascii="Arial" w:hAnsi="Arial" w:cs="Arial"/>
                <w:color w:val="000000"/>
                <w:sz w:val="18"/>
                <w:szCs w:val="18"/>
                <w:lang w:val="es-PE" w:eastAsia="es-PE"/>
              </w:rPr>
              <w:t xml:space="preserve"> de mayo</w:t>
            </w:r>
            <w:r w:rsidR="00880F52" w:rsidRPr="00DB2843">
              <w:rPr>
                <w:rFonts w:ascii="Arial" w:hAnsi="Arial" w:cs="Arial"/>
                <w:color w:val="000000"/>
                <w:sz w:val="18"/>
                <w:szCs w:val="18"/>
                <w:lang w:val="es-PE" w:eastAsia="es-PE"/>
              </w:rPr>
              <w:t xml:space="preserve"> del 2016</w:t>
            </w:r>
            <w:r w:rsidR="004E52CC" w:rsidRPr="00DB2843">
              <w:rPr>
                <w:rFonts w:ascii="Arial" w:hAnsi="Arial" w:cs="Arial"/>
                <w:color w:val="000000"/>
                <w:sz w:val="18"/>
                <w:szCs w:val="18"/>
                <w:lang w:val="es-PE" w:eastAsia="es-PE"/>
              </w:rPr>
              <w:t>, a partir de las 1</w:t>
            </w:r>
            <w:r w:rsidR="00603290">
              <w:rPr>
                <w:rFonts w:ascii="Arial" w:hAnsi="Arial" w:cs="Arial"/>
                <w:color w:val="000000"/>
                <w:sz w:val="18"/>
                <w:szCs w:val="18"/>
                <w:lang w:val="es-PE" w:eastAsia="es-PE"/>
              </w:rPr>
              <w:t>5</w:t>
            </w:r>
            <w:r w:rsidR="004E52CC" w:rsidRPr="00DB2843">
              <w:rPr>
                <w:rFonts w:ascii="Arial" w:hAnsi="Arial" w:cs="Arial"/>
                <w:color w:val="000000"/>
                <w:sz w:val="18"/>
                <w:szCs w:val="18"/>
                <w:lang w:val="es-PE" w:eastAsia="es-PE"/>
              </w:rPr>
              <w:t>:00 horas, en las marquesinas del lugar de inscripción y en la página Web institucional</w:t>
            </w:r>
          </w:p>
        </w:tc>
        <w:tc>
          <w:tcPr>
            <w:tcW w:w="1769" w:type="dxa"/>
            <w:tcBorders>
              <w:top w:val="nil"/>
              <w:left w:val="nil"/>
              <w:bottom w:val="single" w:sz="4" w:space="0" w:color="auto"/>
              <w:right w:val="single" w:sz="4" w:space="0" w:color="auto"/>
            </w:tcBorders>
            <w:vAlign w:val="center"/>
          </w:tcPr>
          <w:p w:rsidR="004E52CC" w:rsidRPr="00DB2843" w:rsidRDefault="004E52CC" w:rsidP="0019705B">
            <w:pPr>
              <w:jc w:val="center"/>
              <w:rPr>
                <w:rFonts w:ascii="Arial" w:hAnsi="Arial" w:cs="Arial"/>
                <w:color w:val="000000"/>
                <w:sz w:val="18"/>
                <w:szCs w:val="18"/>
                <w:lang w:val="es-PE" w:eastAsia="es-PE"/>
              </w:rPr>
            </w:pPr>
            <w:r w:rsidRPr="00DB2843">
              <w:rPr>
                <w:rFonts w:ascii="Arial" w:hAnsi="Arial" w:cs="Arial"/>
                <w:color w:val="000000"/>
                <w:sz w:val="18"/>
                <w:szCs w:val="18"/>
                <w:lang w:val="es-PE" w:eastAsia="es-PE"/>
              </w:rPr>
              <w:t>URRHH</w:t>
            </w:r>
          </w:p>
        </w:tc>
      </w:tr>
      <w:tr w:rsidR="0073562B" w:rsidRPr="00DB2843" w:rsidTr="0019705B">
        <w:trPr>
          <w:trHeight w:val="300"/>
        </w:trPr>
        <w:tc>
          <w:tcPr>
            <w:tcW w:w="529" w:type="dxa"/>
            <w:tcBorders>
              <w:top w:val="single" w:sz="4" w:space="0" w:color="auto"/>
              <w:left w:val="single" w:sz="4" w:space="0" w:color="auto"/>
              <w:bottom w:val="single" w:sz="4" w:space="0" w:color="auto"/>
              <w:right w:val="single" w:sz="4" w:space="0" w:color="auto"/>
            </w:tcBorders>
            <w:noWrap/>
            <w:vAlign w:val="center"/>
          </w:tcPr>
          <w:p w:rsidR="0073562B" w:rsidRPr="00DB2843" w:rsidRDefault="0073562B" w:rsidP="00DA13BB">
            <w:pPr>
              <w:jc w:val="center"/>
              <w:rPr>
                <w:rFonts w:ascii="Arial" w:hAnsi="Arial" w:cs="Arial"/>
                <w:color w:val="000000"/>
                <w:sz w:val="18"/>
                <w:szCs w:val="18"/>
                <w:lang w:val="es-PE" w:eastAsia="es-PE"/>
              </w:rPr>
            </w:pPr>
            <w:r w:rsidRPr="00DB2843">
              <w:rPr>
                <w:rFonts w:ascii="Arial" w:hAnsi="Arial" w:cs="Arial"/>
                <w:color w:val="000000"/>
                <w:sz w:val="18"/>
                <w:szCs w:val="18"/>
                <w:lang w:val="es-PE" w:eastAsia="es-PE"/>
              </w:rPr>
              <w:t>13</w:t>
            </w:r>
          </w:p>
        </w:tc>
        <w:tc>
          <w:tcPr>
            <w:tcW w:w="3608" w:type="dxa"/>
            <w:tcBorders>
              <w:top w:val="nil"/>
              <w:left w:val="nil"/>
              <w:bottom w:val="single" w:sz="4" w:space="0" w:color="auto"/>
              <w:right w:val="single" w:sz="4" w:space="0" w:color="auto"/>
            </w:tcBorders>
            <w:noWrap/>
            <w:vAlign w:val="center"/>
          </w:tcPr>
          <w:p w:rsidR="0073562B" w:rsidRPr="00DB2843" w:rsidRDefault="0073562B" w:rsidP="00DA13BB">
            <w:pPr>
              <w:jc w:val="both"/>
              <w:rPr>
                <w:rFonts w:ascii="Arial" w:hAnsi="Arial" w:cs="Arial"/>
                <w:color w:val="000000"/>
                <w:sz w:val="18"/>
                <w:szCs w:val="18"/>
                <w:lang w:val="es-PE" w:eastAsia="es-PE"/>
              </w:rPr>
            </w:pPr>
            <w:r w:rsidRPr="00DB2843">
              <w:rPr>
                <w:rFonts w:ascii="Arial" w:hAnsi="Arial" w:cs="Arial"/>
                <w:color w:val="000000"/>
                <w:sz w:val="18"/>
                <w:szCs w:val="18"/>
                <w:lang w:val="es-PE" w:eastAsia="es-PE"/>
              </w:rPr>
              <w:t>Evaluación Psicológica</w:t>
            </w:r>
          </w:p>
        </w:tc>
        <w:tc>
          <w:tcPr>
            <w:tcW w:w="2874" w:type="dxa"/>
            <w:tcBorders>
              <w:top w:val="nil"/>
              <w:left w:val="nil"/>
              <w:bottom w:val="single" w:sz="4" w:space="0" w:color="auto"/>
              <w:right w:val="single" w:sz="4" w:space="0" w:color="auto"/>
            </w:tcBorders>
            <w:noWrap/>
            <w:vAlign w:val="center"/>
          </w:tcPr>
          <w:p w:rsidR="0073562B" w:rsidRPr="00DB2843" w:rsidRDefault="000B1765" w:rsidP="00DA13BB">
            <w:pPr>
              <w:jc w:val="center"/>
              <w:rPr>
                <w:rFonts w:ascii="Arial" w:hAnsi="Arial" w:cs="Arial"/>
                <w:color w:val="000000"/>
                <w:sz w:val="18"/>
                <w:szCs w:val="18"/>
                <w:lang w:val="es-PE" w:eastAsia="es-PE"/>
              </w:rPr>
            </w:pPr>
            <w:r>
              <w:rPr>
                <w:rFonts w:ascii="Arial" w:hAnsi="Arial" w:cs="Arial"/>
                <w:color w:val="000000"/>
                <w:sz w:val="18"/>
                <w:szCs w:val="18"/>
                <w:lang w:val="es-PE" w:eastAsia="es-PE"/>
              </w:rPr>
              <w:t>12</w:t>
            </w:r>
            <w:r w:rsidR="0073562B" w:rsidRPr="00DB2843">
              <w:rPr>
                <w:rFonts w:ascii="Arial" w:hAnsi="Arial" w:cs="Arial"/>
                <w:color w:val="000000"/>
                <w:sz w:val="18"/>
                <w:szCs w:val="18"/>
                <w:lang w:val="es-PE" w:eastAsia="es-PE"/>
              </w:rPr>
              <w:t xml:space="preserve"> de mayo del 2016, a partir de las 09:00 horas</w:t>
            </w:r>
          </w:p>
        </w:tc>
        <w:tc>
          <w:tcPr>
            <w:tcW w:w="1769" w:type="dxa"/>
            <w:tcBorders>
              <w:top w:val="nil"/>
              <w:left w:val="nil"/>
              <w:bottom w:val="single" w:sz="4" w:space="0" w:color="auto"/>
              <w:right w:val="single" w:sz="4" w:space="0" w:color="auto"/>
            </w:tcBorders>
            <w:vAlign w:val="center"/>
          </w:tcPr>
          <w:p w:rsidR="0073562B" w:rsidRPr="00DB2843" w:rsidRDefault="0073562B" w:rsidP="00DA13BB">
            <w:pPr>
              <w:jc w:val="center"/>
              <w:rPr>
                <w:rFonts w:ascii="Arial" w:hAnsi="Arial" w:cs="Arial"/>
                <w:color w:val="000000"/>
                <w:sz w:val="18"/>
                <w:szCs w:val="18"/>
                <w:lang w:val="es-PE" w:eastAsia="es-PE"/>
              </w:rPr>
            </w:pPr>
            <w:r w:rsidRPr="00DB2843">
              <w:rPr>
                <w:rFonts w:ascii="Arial" w:hAnsi="Arial" w:cs="Arial"/>
                <w:color w:val="000000"/>
                <w:sz w:val="18"/>
                <w:szCs w:val="18"/>
                <w:lang w:val="es-PE" w:eastAsia="es-PE"/>
              </w:rPr>
              <w:t>URRHH</w:t>
            </w:r>
          </w:p>
        </w:tc>
      </w:tr>
      <w:tr w:rsidR="0073562B" w:rsidRPr="00DB2843" w:rsidTr="0019705B">
        <w:trPr>
          <w:trHeight w:val="300"/>
        </w:trPr>
        <w:tc>
          <w:tcPr>
            <w:tcW w:w="529" w:type="dxa"/>
            <w:tcBorders>
              <w:top w:val="nil"/>
              <w:left w:val="single" w:sz="4" w:space="0" w:color="auto"/>
              <w:bottom w:val="single" w:sz="4" w:space="0" w:color="auto"/>
              <w:right w:val="single" w:sz="4" w:space="0" w:color="auto"/>
            </w:tcBorders>
            <w:noWrap/>
            <w:vAlign w:val="center"/>
          </w:tcPr>
          <w:p w:rsidR="0073562B" w:rsidRPr="00DB2843" w:rsidRDefault="0073562B" w:rsidP="0019705B">
            <w:pPr>
              <w:jc w:val="center"/>
              <w:rPr>
                <w:rFonts w:ascii="Arial" w:hAnsi="Arial" w:cs="Arial"/>
                <w:color w:val="000000"/>
                <w:sz w:val="18"/>
                <w:szCs w:val="18"/>
                <w:lang w:val="es-PE" w:eastAsia="es-PE"/>
              </w:rPr>
            </w:pPr>
            <w:r w:rsidRPr="00DB2843">
              <w:rPr>
                <w:rFonts w:ascii="Arial" w:hAnsi="Arial" w:cs="Arial"/>
                <w:color w:val="000000"/>
                <w:sz w:val="18"/>
                <w:szCs w:val="18"/>
                <w:lang w:val="es-PE" w:eastAsia="es-PE"/>
              </w:rPr>
              <w:t>14</w:t>
            </w:r>
          </w:p>
        </w:tc>
        <w:tc>
          <w:tcPr>
            <w:tcW w:w="3608" w:type="dxa"/>
            <w:tcBorders>
              <w:top w:val="single" w:sz="4" w:space="0" w:color="auto"/>
              <w:left w:val="nil"/>
              <w:bottom w:val="single" w:sz="4" w:space="0" w:color="auto"/>
              <w:right w:val="single" w:sz="4" w:space="0" w:color="auto"/>
            </w:tcBorders>
            <w:noWrap/>
            <w:vAlign w:val="center"/>
          </w:tcPr>
          <w:p w:rsidR="0073562B" w:rsidRPr="00DB2843" w:rsidRDefault="0073562B" w:rsidP="0019705B">
            <w:pPr>
              <w:jc w:val="both"/>
              <w:rPr>
                <w:rFonts w:ascii="Arial" w:hAnsi="Arial" w:cs="Arial"/>
                <w:color w:val="000000"/>
                <w:sz w:val="18"/>
                <w:szCs w:val="18"/>
                <w:lang w:val="es-PE" w:eastAsia="es-PE"/>
              </w:rPr>
            </w:pPr>
            <w:r w:rsidRPr="00DB2843">
              <w:rPr>
                <w:rFonts w:ascii="Arial" w:hAnsi="Arial" w:cs="Arial"/>
                <w:color w:val="000000"/>
                <w:sz w:val="18"/>
                <w:szCs w:val="18"/>
                <w:lang w:val="es-PE" w:eastAsia="es-PE"/>
              </w:rPr>
              <w:t>Entrevista Personal</w:t>
            </w:r>
          </w:p>
        </w:tc>
        <w:tc>
          <w:tcPr>
            <w:tcW w:w="2874" w:type="dxa"/>
            <w:tcBorders>
              <w:top w:val="single" w:sz="4" w:space="0" w:color="auto"/>
              <w:left w:val="nil"/>
              <w:bottom w:val="single" w:sz="4" w:space="0" w:color="auto"/>
              <w:right w:val="single" w:sz="4" w:space="0" w:color="auto"/>
            </w:tcBorders>
            <w:noWrap/>
            <w:vAlign w:val="center"/>
          </w:tcPr>
          <w:p w:rsidR="0073562B" w:rsidRPr="00DB2843" w:rsidRDefault="000B1765" w:rsidP="0019705B">
            <w:pPr>
              <w:jc w:val="center"/>
              <w:rPr>
                <w:rFonts w:ascii="Arial" w:hAnsi="Arial" w:cs="Arial"/>
                <w:color w:val="000000"/>
                <w:sz w:val="18"/>
                <w:szCs w:val="18"/>
                <w:lang w:val="es-PE" w:eastAsia="es-PE"/>
              </w:rPr>
            </w:pPr>
            <w:r>
              <w:rPr>
                <w:rFonts w:ascii="Arial" w:hAnsi="Arial" w:cs="Arial"/>
                <w:color w:val="000000"/>
                <w:sz w:val="18"/>
                <w:szCs w:val="18"/>
                <w:lang w:val="es-PE" w:eastAsia="es-PE"/>
              </w:rPr>
              <w:t>12</w:t>
            </w:r>
            <w:r w:rsidR="0073562B" w:rsidRPr="00DB2843">
              <w:rPr>
                <w:rFonts w:ascii="Arial" w:hAnsi="Arial" w:cs="Arial"/>
                <w:color w:val="000000"/>
                <w:sz w:val="18"/>
                <w:szCs w:val="18"/>
                <w:lang w:val="es-PE" w:eastAsia="es-PE"/>
              </w:rPr>
              <w:t xml:space="preserve"> de m</w:t>
            </w:r>
            <w:r w:rsidR="005E7C77">
              <w:rPr>
                <w:rFonts w:ascii="Arial" w:hAnsi="Arial" w:cs="Arial"/>
                <w:color w:val="000000"/>
                <w:sz w:val="18"/>
                <w:szCs w:val="18"/>
                <w:lang w:val="es-PE" w:eastAsia="es-PE"/>
              </w:rPr>
              <w:t>ayo del 2016, a partir de las 10</w:t>
            </w:r>
            <w:r w:rsidR="0073562B" w:rsidRPr="00DB2843">
              <w:rPr>
                <w:rFonts w:ascii="Arial" w:hAnsi="Arial" w:cs="Arial"/>
                <w:color w:val="000000"/>
                <w:sz w:val="18"/>
                <w:szCs w:val="18"/>
                <w:lang w:val="es-PE" w:eastAsia="es-PE"/>
              </w:rPr>
              <w:t>:00 horas</w:t>
            </w:r>
          </w:p>
        </w:tc>
        <w:tc>
          <w:tcPr>
            <w:tcW w:w="1769" w:type="dxa"/>
            <w:tcBorders>
              <w:top w:val="single" w:sz="4" w:space="0" w:color="auto"/>
              <w:left w:val="nil"/>
              <w:bottom w:val="single" w:sz="4" w:space="0" w:color="auto"/>
              <w:right w:val="single" w:sz="4" w:space="0" w:color="auto"/>
            </w:tcBorders>
            <w:vAlign w:val="center"/>
          </w:tcPr>
          <w:p w:rsidR="0073562B" w:rsidRPr="00DB2843" w:rsidRDefault="0073562B" w:rsidP="0019705B">
            <w:pPr>
              <w:jc w:val="center"/>
              <w:rPr>
                <w:rFonts w:ascii="Arial" w:hAnsi="Arial" w:cs="Arial"/>
                <w:color w:val="000000"/>
                <w:sz w:val="18"/>
                <w:szCs w:val="18"/>
                <w:lang w:val="es-PE" w:eastAsia="es-PE"/>
              </w:rPr>
            </w:pPr>
            <w:r w:rsidRPr="00DB2843">
              <w:rPr>
                <w:rFonts w:ascii="Arial" w:hAnsi="Arial" w:cs="Arial"/>
                <w:color w:val="000000"/>
                <w:sz w:val="18"/>
                <w:szCs w:val="18"/>
                <w:lang w:val="es-PE" w:eastAsia="es-PE"/>
              </w:rPr>
              <w:t>URRHH</w:t>
            </w:r>
          </w:p>
        </w:tc>
      </w:tr>
      <w:tr w:rsidR="0073562B" w:rsidRPr="00DB2843" w:rsidTr="0019705B">
        <w:trPr>
          <w:trHeight w:val="454"/>
        </w:trPr>
        <w:tc>
          <w:tcPr>
            <w:tcW w:w="529" w:type="dxa"/>
            <w:tcBorders>
              <w:top w:val="nil"/>
              <w:left w:val="single" w:sz="4" w:space="0" w:color="auto"/>
              <w:bottom w:val="single" w:sz="4" w:space="0" w:color="auto"/>
              <w:right w:val="single" w:sz="4" w:space="0" w:color="auto"/>
            </w:tcBorders>
            <w:noWrap/>
            <w:vAlign w:val="center"/>
          </w:tcPr>
          <w:p w:rsidR="0073562B" w:rsidRPr="00DB2843" w:rsidRDefault="0073562B" w:rsidP="0019705B">
            <w:pPr>
              <w:jc w:val="center"/>
              <w:rPr>
                <w:rFonts w:ascii="Arial" w:hAnsi="Arial" w:cs="Arial"/>
                <w:color w:val="000000"/>
                <w:sz w:val="18"/>
                <w:szCs w:val="18"/>
                <w:lang w:val="es-PE" w:eastAsia="es-PE"/>
              </w:rPr>
            </w:pPr>
            <w:r w:rsidRPr="00DB2843">
              <w:rPr>
                <w:rFonts w:ascii="Arial" w:hAnsi="Arial" w:cs="Arial"/>
                <w:color w:val="000000"/>
                <w:sz w:val="18"/>
                <w:szCs w:val="18"/>
                <w:lang w:val="es-PE" w:eastAsia="es-PE"/>
              </w:rPr>
              <w:t>15</w:t>
            </w:r>
          </w:p>
        </w:tc>
        <w:tc>
          <w:tcPr>
            <w:tcW w:w="3608" w:type="dxa"/>
            <w:tcBorders>
              <w:top w:val="single" w:sz="4" w:space="0" w:color="auto"/>
              <w:left w:val="nil"/>
              <w:bottom w:val="single" w:sz="4" w:space="0" w:color="auto"/>
              <w:right w:val="single" w:sz="4" w:space="0" w:color="auto"/>
            </w:tcBorders>
            <w:noWrap/>
            <w:vAlign w:val="center"/>
          </w:tcPr>
          <w:p w:rsidR="0073562B" w:rsidRPr="00DB2843" w:rsidRDefault="0073562B" w:rsidP="0019705B">
            <w:pPr>
              <w:jc w:val="both"/>
              <w:rPr>
                <w:rFonts w:ascii="Arial" w:hAnsi="Arial" w:cs="Arial"/>
                <w:color w:val="000000"/>
                <w:sz w:val="18"/>
                <w:szCs w:val="18"/>
                <w:lang w:val="es-PE" w:eastAsia="es-PE"/>
              </w:rPr>
            </w:pPr>
            <w:r w:rsidRPr="00DB2843">
              <w:rPr>
                <w:rFonts w:ascii="Arial" w:hAnsi="Arial" w:cs="Arial"/>
                <w:color w:val="000000"/>
                <w:sz w:val="18"/>
                <w:szCs w:val="18"/>
                <w:lang w:val="es-PE" w:eastAsia="es-PE"/>
              </w:rPr>
              <w:t>Publicación de resultados de la Entrevista Personal</w:t>
            </w:r>
          </w:p>
        </w:tc>
        <w:tc>
          <w:tcPr>
            <w:tcW w:w="2874" w:type="dxa"/>
            <w:vMerge w:val="restart"/>
            <w:tcBorders>
              <w:top w:val="single" w:sz="4" w:space="0" w:color="auto"/>
              <w:left w:val="nil"/>
              <w:bottom w:val="single" w:sz="4" w:space="0" w:color="auto"/>
              <w:right w:val="single" w:sz="4" w:space="0" w:color="auto"/>
            </w:tcBorders>
            <w:noWrap/>
            <w:vAlign w:val="center"/>
          </w:tcPr>
          <w:p w:rsidR="0073562B" w:rsidRPr="00DB2843" w:rsidRDefault="000B1765" w:rsidP="0019705B">
            <w:pPr>
              <w:jc w:val="center"/>
              <w:rPr>
                <w:rFonts w:ascii="Arial" w:hAnsi="Arial" w:cs="Arial"/>
                <w:color w:val="000000"/>
                <w:sz w:val="18"/>
                <w:szCs w:val="18"/>
                <w:lang w:val="es-PE" w:eastAsia="es-PE"/>
              </w:rPr>
            </w:pPr>
            <w:r>
              <w:rPr>
                <w:rFonts w:ascii="Arial" w:hAnsi="Arial" w:cs="Arial"/>
                <w:color w:val="000000"/>
                <w:sz w:val="18"/>
                <w:szCs w:val="18"/>
                <w:lang w:val="es-PE" w:eastAsia="es-PE"/>
              </w:rPr>
              <w:t>12</w:t>
            </w:r>
            <w:r w:rsidR="0073562B" w:rsidRPr="00DB2843">
              <w:rPr>
                <w:rFonts w:ascii="Arial" w:hAnsi="Arial" w:cs="Arial"/>
                <w:color w:val="000000"/>
                <w:sz w:val="18"/>
                <w:szCs w:val="18"/>
                <w:lang w:val="es-PE" w:eastAsia="es-PE"/>
              </w:rPr>
              <w:t xml:space="preserve"> de m</w:t>
            </w:r>
            <w:r w:rsidR="00603290">
              <w:rPr>
                <w:rFonts w:ascii="Arial" w:hAnsi="Arial" w:cs="Arial"/>
                <w:color w:val="000000"/>
                <w:sz w:val="18"/>
                <w:szCs w:val="18"/>
                <w:lang w:val="es-PE" w:eastAsia="es-PE"/>
              </w:rPr>
              <w:t>ayo del 2016, a partir de las 15</w:t>
            </w:r>
            <w:r w:rsidR="0073562B" w:rsidRPr="00DB2843">
              <w:rPr>
                <w:rFonts w:ascii="Arial" w:hAnsi="Arial" w:cs="Arial"/>
                <w:color w:val="000000"/>
                <w:sz w:val="18"/>
                <w:szCs w:val="18"/>
                <w:lang w:val="es-PE" w:eastAsia="es-PE"/>
              </w:rPr>
              <w:t>:00 horas, en las marquesinas del lugar de inscripción y en la página Web institucional</w:t>
            </w:r>
          </w:p>
        </w:tc>
        <w:tc>
          <w:tcPr>
            <w:tcW w:w="1769" w:type="dxa"/>
            <w:vMerge w:val="restart"/>
            <w:tcBorders>
              <w:top w:val="single" w:sz="4" w:space="0" w:color="auto"/>
              <w:left w:val="nil"/>
              <w:right w:val="single" w:sz="4" w:space="0" w:color="auto"/>
            </w:tcBorders>
            <w:vAlign w:val="center"/>
          </w:tcPr>
          <w:p w:rsidR="0073562B" w:rsidRPr="00DB2843" w:rsidRDefault="0073562B" w:rsidP="0019705B">
            <w:pPr>
              <w:jc w:val="center"/>
              <w:rPr>
                <w:rFonts w:ascii="Arial" w:hAnsi="Arial" w:cs="Arial"/>
                <w:color w:val="000000"/>
                <w:sz w:val="18"/>
                <w:szCs w:val="18"/>
                <w:lang w:val="es-PE" w:eastAsia="es-PE"/>
              </w:rPr>
            </w:pPr>
            <w:r w:rsidRPr="00DB2843">
              <w:rPr>
                <w:rFonts w:ascii="Arial" w:hAnsi="Arial" w:cs="Arial"/>
                <w:color w:val="000000"/>
                <w:sz w:val="18"/>
                <w:szCs w:val="18"/>
                <w:lang w:val="es-PE" w:eastAsia="es-PE"/>
              </w:rPr>
              <w:t>URRHH</w:t>
            </w:r>
          </w:p>
        </w:tc>
      </w:tr>
      <w:tr w:rsidR="0073562B" w:rsidRPr="00DB2843" w:rsidTr="0019705B">
        <w:trPr>
          <w:trHeight w:val="300"/>
        </w:trPr>
        <w:tc>
          <w:tcPr>
            <w:tcW w:w="529" w:type="dxa"/>
            <w:tcBorders>
              <w:top w:val="nil"/>
              <w:left w:val="single" w:sz="4" w:space="0" w:color="auto"/>
              <w:bottom w:val="single" w:sz="4" w:space="0" w:color="auto"/>
              <w:right w:val="single" w:sz="4" w:space="0" w:color="auto"/>
            </w:tcBorders>
            <w:noWrap/>
            <w:vAlign w:val="center"/>
          </w:tcPr>
          <w:p w:rsidR="0073562B" w:rsidRPr="00DB2843" w:rsidRDefault="0073562B" w:rsidP="0019705B">
            <w:pPr>
              <w:jc w:val="center"/>
              <w:rPr>
                <w:rFonts w:ascii="Arial" w:hAnsi="Arial" w:cs="Arial"/>
                <w:color w:val="000000"/>
                <w:sz w:val="18"/>
                <w:szCs w:val="18"/>
                <w:lang w:val="es-PE" w:eastAsia="es-PE"/>
              </w:rPr>
            </w:pPr>
            <w:r w:rsidRPr="00DB2843">
              <w:rPr>
                <w:rFonts w:ascii="Arial" w:hAnsi="Arial" w:cs="Arial"/>
                <w:color w:val="000000"/>
                <w:sz w:val="18"/>
                <w:szCs w:val="18"/>
                <w:lang w:val="es-PE" w:eastAsia="es-PE"/>
              </w:rPr>
              <w:t>16</w:t>
            </w:r>
          </w:p>
        </w:tc>
        <w:tc>
          <w:tcPr>
            <w:tcW w:w="3608" w:type="dxa"/>
            <w:tcBorders>
              <w:top w:val="single" w:sz="4" w:space="0" w:color="auto"/>
              <w:left w:val="nil"/>
              <w:bottom w:val="single" w:sz="4" w:space="0" w:color="auto"/>
              <w:right w:val="single" w:sz="4" w:space="0" w:color="auto"/>
            </w:tcBorders>
            <w:noWrap/>
            <w:vAlign w:val="center"/>
          </w:tcPr>
          <w:p w:rsidR="0073562B" w:rsidRPr="00DB2843" w:rsidRDefault="0073562B" w:rsidP="0019705B">
            <w:pPr>
              <w:jc w:val="both"/>
              <w:rPr>
                <w:rFonts w:ascii="Arial" w:hAnsi="Arial" w:cs="Arial"/>
                <w:color w:val="000000"/>
                <w:sz w:val="18"/>
                <w:szCs w:val="18"/>
                <w:lang w:val="es-PE" w:eastAsia="es-PE"/>
              </w:rPr>
            </w:pPr>
            <w:r w:rsidRPr="00DB2843">
              <w:rPr>
                <w:rFonts w:ascii="Arial" w:hAnsi="Arial" w:cs="Arial"/>
                <w:color w:val="000000"/>
                <w:sz w:val="18"/>
                <w:szCs w:val="18"/>
                <w:lang w:val="es-PE" w:eastAsia="es-PE"/>
              </w:rPr>
              <w:t>Publicación del Resultado Final</w:t>
            </w:r>
          </w:p>
        </w:tc>
        <w:tc>
          <w:tcPr>
            <w:tcW w:w="2874" w:type="dxa"/>
            <w:vMerge/>
            <w:tcBorders>
              <w:top w:val="single" w:sz="4" w:space="0" w:color="auto"/>
              <w:left w:val="nil"/>
              <w:bottom w:val="single" w:sz="4" w:space="0" w:color="auto"/>
              <w:right w:val="single" w:sz="4" w:space="0" w:color="auto"/>
            </w:tcBorders>
            <w:noWrap/>
            <w:vAlign w:val="center"/>
          </w:tcPr>
          <w:p w:rsidR="0073562B" w:rsidRPr="00DB2843" w:rsidRDefault="0073562B" w:rsidP="0019705B">
            <w:pPr>
              <w:jc w:val="center"/>
              <w:rPr>
                <w:rFonts w:ascii="Arial" w:hAnsi="Arial" w:cs="Arial"/>
                <w:color w:val="000000"/>
                <w:sz w:val="18"/>
                <w:szCs w:val="18"/>
                <w:lang w:val="es-PE" w:eastAsia="es-PE"/>
              </w:rPr>
            </w:pPr>
          </w:p>
        </w:tc>
        <w:tc>
          <w:tcPr>
            <w:tcW w:w="1769" w:type="dxa"/>
            <w:vMerge/>
            <w:tcBorders>
              <w:left w:val="nil"/>
              <w:bottom w:val="single" w:sz="4" w:space="0" w:color="auto"/>
              <w:right w:val="single" w:sz="4" w:space="0" w:color="auto"/>
            </w:tcBorders>
          </w:tcPr>
          <w:p w:rsidR="0073562B" w:rsidRPr="00DB2843" w:rsidRDefault="0073562B" w:rsidP="0019705B">
            <w:pPr>
              <w:jc w:val="center"/>
              <w:rPr>
                <w:rFonts w:ascii="Arial" w:hAnsi="Arial" w:cs="Arial"/>
                <w:color w:val="000000"/>
                <w:sz w:val="18"/>
                <w:szCs w:val="18"/>
                <w:lang w:val="es-PE" w:eastAsia="es-PE"/>
              </w:rPr>
            </w:pPr>
          </w:p>
        </w:tc>
      </w:tr>
      <w:tr w:rsidR="0073562B" w:rsidRPr="00DB2843" w:rsidTr="0019705B">
        <w:trPr>
          <w:trHeight w:val="300"/>
        </w:trPr>
        <w:tc>
          <w:tcPr>
            <w:tcW w:w="4137"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73562B" w:rsidRPr="00DB2843" w:rsidRDefault="0073562B" w:rsidP="0019705B">
            <w:pPr>
              <w:rPr>
                <w:rFonts w:ascii="Arial" w:hAnsi="Arial" w:cs="Arial"/>
                <w:b/>
                <w:color w:val="000000"/>
                <w:sz w:val="18"/>
                <w:szCs w:val="18"/>
                <w:lang w:val="es-PE" w:eastAsia="es-PE"/>
              </w:rPr>
            </w:pPr>
            <w:r w:rsidRPr="00DB2843">
              <w:rPr>
                <w:rFonts w:ascii="Arial" w:hAnsi="Arial" w:cs="Arial"/>
                <w:b/>
                <w:color w:val="000000"/>
                <w:sz w:val="18"/>
                <w:szCs w:val="18"/>
                <w:lang w:val="es-PE" w:eastAsia="es-PE"/>
              </w:rPr>
              <w:t>SUSCRIPCIÓN Y REGISTRO DEL CONTRATO</w:t>
            </w:r>
          </w:p>
        </w:tc>
        <w:tc>
          <w:tcPr>
            <w:tcW w:w="2874" w:type="dxa"/>
            <w:tcBorders>
              <w:top w:val="single" w:sz="4" w:space="0" w:color="auto"/>
              <w:left w:val="single" w:sz="4" w:space="0" w:color="auto"/>
              <w:bottom w:val="single" w:sz="4" w:space="0" w:color="auto"/>
              <w:right w:val="single" w:sz="4" w:space="0" w:color="auto"/>
            </w:tcBorders>
            <w:shd w:val="clear" w:color="auto" w:fill="BFBFBF"/>
            <w:vAlign w:val="center"/>
          </w:tcPr>
          <w:p w:rsidR="0073562B" w:rsidRPr="00DB2843" w:rsidRDefault="0073562B" w:rsidP="0019705B">
            <w:pPr>
              <w:rPr>
                <w:rFonts w:ascii="Arial" w:hAnsi="Arial" w:cs="Arial"/>
                <w:b/>
                <w:color w:val="000000"/>
                <w:sz w:val="18"/>
                <w:szCs w:val="18"/>
                <w:lang w:val="es-PE" w:eastAsia="es-PE"/>
              </w:rPr>
            </w:pPr>
          </w:p>
        </w:tc>
        <w:tc>
          <w:tcPr>
            <w:tcW w:w="1769" w:type="dxa"/>
            <w:tcBorders>
              <w:top w:val="single" w:sz="4" w:space="0" w:color="auto"/>
              <w:left w:val="single" w:sz="4" w:space="0" w:color="auto"/>
              <w:bottom w:val="single" w:sz="4" w:space="0" w:color="auto"/>
              <w:right w:val="single" w:sz="4" w:space="0" w:color="auto"/>
            </w:tcBorders>
            <w:shd w:val="clear" w:color="auto" w:fill="BFBFBF"/>
          </w:tcPr>
          <w:p w:rsidR="0073562B" w:rsidRPr="00DB2843" w:rsidRDefault="0073562B" w:rsidP="0019705B">
            <w:pPr>
              <w:rPr>
                <w:rFonts w:ascii="Arial" w:hAnsi="Arial" w:cs="Arial"/>
                <w:b/>
                <w:color w:val="000000"/>
                <w:sz w:val="18"/>
                <w:szCs w:val="18"/>
                <w:lang w:val="es-PE" w:eastAsia="es-PE"/>
              </w:rPr>
            </w:pPr>
          </w:p>
        </w:tc>
      </w:tr>
      <w:tr w:rsidR="0073562B" w:rsidRPr="00DB2843" w:rsidTr="0019705B">
        <w:trPr>
          <w:trHeight w:val="387"/>
        </w:trPr>
        <w:tc>
          <w:tcPr>
            <w:tcW w:w="529" w:type="dxa"/>
            <w:tcBorders>
              <w:top w:val="nil"/>
              <w:left w:val="single" w:sz="4" w:space="0" w:color="auto"/>
              <w:bottom w:val="single" w:sz="4" w:space="0" w:color="auto"/>
              <w:right w:val="single" w:sz="4" w:space="0" w:color="auto"/>
            </w:tcBorders>
            <w:noWrap/>
            <w:vAlign w:val="center"/>
          </w:tcPr>
          <w:p w:rsidR="0073562B" w:rsidRPr="00DB2843" w:rsidRDefault="0073562B" w:rsidP="0019705B">
            <w:pPr>
              <w:jc w:val="center"/>
              <w:rPr>
                <w:rFonts w:ascii="Arial" w:hAnsi="Arial" w:cs="Arial"/>
                <w:color w:val="000000"/>
                <w:sz w:val="18"/>
                <w:szCs w:val="18"/>
                <w:lang w:val="es-PE" w:eastAsia="es-PE"/>
              </w:rPr>
            </w:pPr>
            <w:r w:rsidRPr="00DB2843">
              <w:rPr>
                <w:rFonts w:ascii="Arial" w:hAnsi="Arial" w:cs="Arial"/>
                <w:color w:val="000000"/>
                <w:sz w:val="18"/>
                <w:szCs w:val="18"/>
                <w:lang w:val="es-PE" w:eastAsia="es-PE"/>
              </w:rPr>
              <w:t>17</w:t>
            </w:r>
          </w:p>
        </w:tc>
        <w:tc>
          <w:tcPr>
            <w:tcW w:w="3608" w:type="dxa"/>
            <w:tcBorders>
              <w:top w:val="nil"/>
              <w:left w:val="nil"/>
              <w:bottom w:val="single" w:sz="4" w:space="0" w:color="auto"/>
              <w:right w:val="single" w:sz="4" w:space="0" w:color="auto"/>
            </w:tcBorders>
            <w:noWrap/>
            <w:vAlign w:val="center"/>
          </w:tcPr>
          <w:p w:rsidR="0073562B" w:rsidRPr="00DB2843" w:rsidRDefault="0073562B" w:rsidP="0019705B">
            <w:pPr>
              <w:jc w:val="both"/>
              <w:rPr>
                <w:rFonts w:ascii="Arial" w:hAnsi="Arial" w:cs="Arial"/>
                <w:color w:val="000000"/>
                <w:sz w:val="18"/>
                <w:szCs w:val="18"/>
                <w:lang w:val="es-PE" w:eastAsia="es-PE"/>
              </w:rPr>
            </w:pPr>
            <w:r w:rsidRPr="00DB2843">
              <w:rPr>
                <w:rFonts w:ascii="Arial" w:hAnsi="Arial" w:cs="Arial"/>
                <w:color w:val="000000"/>
                <w:sz w:val="18"/>
                <w:szCs w:val="18"/>
                <w:lang w:val="es-PE" w:eastAsia="es-PE"/>
              </w:rPr>
              <w:t>Suscripción del Contrato</w:t>
            </w:r>
          </w:p>
        </w:tc>
        <w:tc>
          <w:tcPr>
            <w:tcW w:w="2874" w:type="dxa"/>
            <w:tcBorders>
              <w:top w:val="nil"/>
              <w:left w:val="nil"/>
              <w:bottom w:val="single" w:sz="4" w:space="0" w:color="auto"/>
              <w:right w:val="single" w:sz="4" w:space="0" w:color="auto"/>
            </w:tcBorders>
            <w:noWrap/>
            <w:vAlign w:val="center"/>
          </w:tcPr>
          <w:p w:rsidR="0073562B" w:rsidRPr="00DB2843" w:rsidRDefault="0073562B" w:rsidP="0019705B">
            <w:pPr>
              <w:jc w:val="center"/>
              <w:rPr>
                <w:rFonts w:ascii="Arial" w:hAnsi="Arial" w:cs="Arial"/>
                <w:color w:val="000000"/>
                <w:sz w:val="18"/>
                <w:szCs w:val="18"/>
                <w:lang w:val="es-PE" w:eastAsia="es-PE"/>
              </w:rPr>
            </w:pPr>
            <w:r w:rsidRPr="00DB2843">
              <w:rPr>
                <w:rFonts w:ascii="Arial" w:hAnsi="Arial" w:cs="Arial"/>
                <w:color w:val="000000"/>
                <w:sz w:val="18"/>
                <w:szCs w:val="18"/>
                <w:lang w:val="es-PE" w:eastAsia="es-PE"/>
              </w:rPr>
              <w:t xml:space="preserve">A partir del </w:t>
            </w:r>
            <w:bookmarkStart w:id="0" w:name="_GoBack"/>
            <w:bookmarkEnd w:id="0"/>
            <w:r w:rsidR="000B1765">
              <w:rPr>
                <w:rFonts w:ascii="Arial" w:hAnsi="Arial" w:cs="Arial"/>
                <w:color w:val="000000"/>
                <w:sz w:val="18"/>
                <w:szCs w:val="18"/>
                <w:lang w:val="es-PE" w:eastAsia="es-PE"/>
              </w:rPr>
              <w:t>16</w:t>
            </w:r>
            <w:r w:rsidRPr="00DB2843">
              <w:rPr>
                <w:rFonts w:ascii="Arial" w:hAnsi="Arial" w:cs="Arial"/>
                <w:color w:val="000000"/>
                <w:sz w:val="18"/>
                <w:szCs w:val="18"/>
                <w:lang w:val="es-PE" w:eastAsia="es-PE"/>
              </w:rPr>
              <w:t xml:space="preserve"> de mayo del 2016</w:t>
            </w:r>
          </w:p>
        </w:tc>
        <w:tc>
          <w:tcPr>
            <w:tcW w:w="1769" w:type="dxa"/>
            <w:tcBorders>
              <w:top w:val="nil"/>
              <w:left w:val="nil"/>
              <w:bottom w:val="single" w:sz="4" w:space="0" w:color="auto"/>
              <w:right w:val="single" w:sz="4" w:space="0" w:color="auto"/>
            </w:tcBorders>
            <w:vAlign w:val="center"/>
          </w:tcPr>
          <w:p w:rsidR="0073562B" w:rsidRPr="00DB2843" w:rsidRDefault="0073562B" w:rsidP="0019705B">
            <w:pPr>
              <w:jc w:val="center"/>
              <w:rPr>
                <w:rFonts w:ascii="Arial" w:hAnsi="Arial" w:cs="Arial"/>
                <w:color w:val="000000"/>
                <w:sz w:val="18"/>
                <w:szCs w:val="18"/>
                <w:lang w:val="es-PE" w:eastAsia="es-PE"/>
              </w:rPr>
            </w:pPr>
            <w:r w:rsidRPr="00DB2843">
              <w:rPr>
                <w:rFonts w:ascii="Arial" w:hAnsi="Arial" w:cs="Arial"/>
                <w:color w:val="000000"/>
                <w:sz w:val="18"/>
                <w:szCs w:val="18"/>
                <w:lang w:val="es-PE" w:eastAsia="es-PE"/>
              </w:rPr>
              <w:t>URRHH</w:t>
            </w:r>
          </w:p>
        </w:tc>
      </w:tr>
      <w:tr w:rsidR="0073562B" w:rsidRPr="00DB2843" w:rsidTr="0019705B">
        <w:trPr>
          <w:trHeight w:val="300"/>
        </w:trPr>
        <w:tc>
          <w:tcPr>
            <w:tcW w:w="529" w:type="dxa"/>
            <w:tcBorders>
              <w:top w:val="nil"/>
              <w:left w:val="single" w:sz="4" w:space="0" w:color="auto"/>
              <w:bottom w:val="single" w:sz="4" w:space="0" w:color="auto"/>
              <w:right w:val="single" w:sz="4" w:space="0" w:color="auto"/>
            </w:tcBorders>
            <w:noWrap/>
            <w:vAlign w:val="center"/>
          </w:tcPr>
          <w:p w:rsidR="0073562B" w:rsidRPr="00DB2843" w:rsidRDefault="0073562B" w:rsidP="0019705B">
            <w:pPr>
              <w:jc w:val="center"/>
              <w:rPr>
                <w:rFonts w:ascii="Arial" w:hAnsi="Arial" w:cs="Arial"/>
                <w:color w:val="000000"/>
                <w:sz w:val="18"/>
                <w:szCs w:val="18"/>
                <w:lang w:val="es-PE" w:eastAsia="es-PE"/>
              </w:rPr>
            </w:pPr>
            <w:r w:rsidRPr="00DB2843">
              <w:rPr>
                <w:rFonts w:ascii="Arial" w:hAnsi="Arial" w:cs="Arial"/>
                <w:color w:val="000000"/>
                <w:sz w:val="18"/>
                <w:szCs w:val="18"/>
                <w:lang w:val="es-PE" w:eastAsia="es-PE"/>
              </w:rPr>
              <w:t>18</w:t>
            </w:r>
          </w:p>
        </w:tc>
        <w:tc>
          <w:tcPr>
            <w:tcW w:w="3608" w:type="dxa"/>
            <w:tcBorders>
              <w:top w:val="nil"/>
              <w:left w:val="nil"/>
              <w:bottom w:val="single" w:sz="4" w:space="0" w:color="auto"/>
              <w:right w:val="single" w:sz="4" w:space="0" w:color="auto"/>
            </w:tcBorders>
            <w:noWrap/>
            <w:vAlign w:val="center"/>
          </w:tcPr>
          <w:p w:rsidR="0073562B" w:rsidRPr="00DB2843" w:rsidRDefault="0073562B" w:rsidP="0019705B">
            <w:pPr>
              <w:jc w:val="both"/>
              <w:rPr>
                <w:rFonts w:ascii="Arial" w:hAnsi="Arial" w:cs="Arial"/>
                <w:color w:val="000000"/>
                <w:sz w:val="18"/>
                <w:szCs w:val="18"/>
                <w:lang w:val="es-PE" w:eastAsia="es-PE"/>
              </w:rPr>
            </w:pPr>
            <w:r w:rsidRPr="00DB2843">
              <w:rPr>
                <w:rFonts w:ascii="Arial" w:hAnsi="Arial" w:cs="Arial"/>
                <w:color w:val="000000"/>
                <w:sz w:val="18"/>
                <w:szCs w:val="18"/>
                <w:lang w:val="es-PE" w:eastAsia="es-PE"/>
              </w:rPr>
              <w:t>Registro del Contrato</w:t>
            </w:r>
          </w:p>
        </w:tc>
        <w:tc>
          <w:tcPr>
            <w:tcW w:w="2874" w:type="dxa"/>
            <w:tcBorders>
              <w:top w:val="nil"/>
              <w:left w:val="nil"/>
              <w:bottom w:val="single" w:sz="4" w:space="0" w:color="auto"/>
              <w:right w:val="single" w:sz="4" w:space="0" w:color="auto"/>
            </w:tcBorders>
            <w:shd w:val="clear" w:color="auto" w:fill="BFBFBF"/>
            <w:noWrap/>
            <w:vAlign w:val="center"/>
          </w:tcPr>
          <w:p w:rsidR="0073562B" w:rsidRPr="00DB2843" w:rsidRDefault="0073562B" w:rsidP="0019705B">
            <w:pPr>
              <w:jc w:val="center"/>
              <w:rPr>
                <w:rFonts w:ascii="Arial" w:hAnsi="Arial" w:cs="Arial"/>
                <w:color w:val="000000"/>
                <w:sz w:val="18"/>
                <w:szCs w:val="18"/>
                <w:lang w:val="es-PE" w:eastAsia="es-PE"/>
              </w:rPr>
            </w:pPr>
          </w:p>
        </w:tc>
        <w:tc>
          <w:tcPr>
            <w:tcW w:w="1769" w:type="dxa"/>
            <w:tcBorders>
              <w:top w:val="nil"/>
              <w:left w:val="nil"/>
              <w:bottom w:val="single" w:sz="4" w:space="0" w:color="auto"/>
              <w:right w:val="single" w:sz="4" w:space="0" w:color="auto"/>
            </w:tcBorders>
            <w:shd w:val="clear" w:color="auto" w:fill="BFBFBF"/>
          </w:tcPr>
          <w:p w:rsidR="0073562B" w:rsidRPr="00DB2843" w:rsidRDefault="0073562B" w:rsidP="0019705B">
            <w:pPr>
              <w:jc w:val="center"/>
              <w:rPr>
                <w:rFonts w:ascii="Arial" w:hAnsi="Arial" w:cs="Arial"/>
                <w:color w:val="000000"/>
                <w:sz w:val="18"/>
                <w:szCs w:val="18"/>
                <w:lang w:val="es-PE" w:eastAsia="es-PE"/>
              </w:rPr>
            </w:pPr>
          </w:p>
        </w:tc>
      </w:tr>
    </w:tbl>
    <w:p w:rsidR="00880F52" w:rsidRPr="00DB2843" w:rsidRDefault="00880F52" w:rsidP="00880F52">
      <w:pPr>
        <w:ind w:firstLine="708"/>
        <w:rPr>
          <w:rFonts w:ascii="Arial" w:hAnsi="Arial" w:cs="Arial"/>
          <w:b/>
          <w:sz w:val="2"/>
          <w:szCs w:val="2"/>
        </w:rPr>
      </w:pPr>
    </w:p>
    <w:p w:rsidR="00880F52" w:rsidRPr="00DB2843" w:rsidRDefault="00880F52" w:rsidP="00880F52">
      <w:pPr>
        <w:ind w:firstLine="708"/>
        <w:rPr>
          <w:rFonts w:ascii="Arial" w:hAnsi="Arial" w:cs="Arial"/>
          <w:b/>
          <w:sz w:val="2"/>
          <w:szCs w:val="2"/>
        </w:rPr>
      </w:pPr>
    </w:p>
    <w:p w:rsidR="00880F52" w:rsidRPr="00DB2843" w:rsidRDefault="00880F52" w:rsidP="00880F52">
      <w:pPr>
        <w:ind w:firstLine="708"/>
        <w:rPr>
          <w:rFonts w:ascii="Arial" w:hAnsi="Arial" w:cs="Arial"/>
          <w:b/>
          <w:sz w:val="2"/>
          <w:szCs w:val="2"/>
        </w:rPr>
      </w:pPr>
    </w:p>
    <w:p w:rsidR="00880F52" w:rsidRPr="00DB2843" w:rsidRDefault="00880F52" w:rsidP="00880F52">
      <w:pPr>
        <w:ind w:firstLine="708"/>
        <w:rPr>
          <w:rFonts w:ascii="Arial" w:hAnsi="Arial" w:cs="Arial"/>
          <w:b/>
          <w:sz w:val="2"/>
          <w:szCs w:val="2"/>
        </w:rPr>
      </w:pPr>
    </w:p>
    <w:p w:rsidR="00534638" w:rsidRPr="00DB2843" w:rsidRDefault="00534638" w:rsidP="00880F52">
      <w:pPr>
        <w:ind w:firstLine="708"/>
        <w:rPr>
          <w:rFonts w:ascii="Arial" w:hAnsi="Arial" w:cs="Arial"/>
          <w:b/>
          <w:sz w:val="16"/>
          <w:szCs w:val="16"/>
          <w:lang w:val="es-MX"/>
        </w:rPr>
      </w:pPr>
      <w:r w:rsidRPr="00DB2843">
        <w:rPr>
          <w:rFonts w:ascii="Arial" w:hAnsi="Arial" w:cs="Arial"/>
          <w:b/>
          <w:sz w:val="18"/>
          <w:szCs w:val="18"/>
          <w:lang w:val="es-MX"/>
        </w:rPr>
        <w:t>(</w:t>
      </w:r>
      <w:r w:rsidRPr="00DB2843">
        <w:rPr>
          <w:rFonts w:ascii="Arial" w:hAnsi="Arial" w:cs="Arial"/>
          <w:b/>
          <w:sz w:val="16"/>
          <w:szCs w:val="16"/>
          <w:lang w:val="es-MX"/>
        </w:rPr>
        <w:t>i) El Cronograma adjunto es tentativo, sujeto a variaciones que se darán a conocer oportunamente.</w:t>
      </w:r>
    </w:p>
    <w:p w:rsidR="00534638" w:rsidRPr="00DB2843" w:rsidRDefault="00534638" w:rsidP="00534638">
      <w:pPr>
        <w:ind w:left="1080" w:hanging="360"/>
        <w:rPr>
          <w:rFonts w:ascii="Arial" w:hAnsi="Arial" w:cs="Arial"/>
          <w:b/>
          <w:sz w:val="16"/>
          <w:szCs w:val="16"/>
          <w:lang w:val="es-MX"/>
        </w:rPr>
      </w:pPr>
      <w:r w:rsidRPr="00DB2843">
        <w:rPr>
          <w:rFonts w:ascii="Arial" w:hAnsi="Arial" w:cs="Arial"/>
          <w:b/>
          <w:sz w:val="16"/>
          <w:szCs w:val="16"/>
          <w:lang w:val="es-MX"/>
        </w:rPr>
        <w:t>(</w:t>
      </w:r>
      <w:proofErr w:type="spellStart"/>
      <w:r w:rsidRPr="00DB2843">
        <w:rPr>
          <w:rFonts w:ascii="Arial" w:hAnsi="Arial" w:cs="Arial"/>
          <w:b/>
          <w:sz w:val="16"/>
          <w:szCs w:val="16"/>
          <w:lang w:val="es-MX"/>
        </w:rPr>
        <w:t>ii</w:t>
      </w:r>
      <w:proofErr w:type="spellEnd"/>
      <w:r w:rsidRPr="00DB2843">
        <w:rPr>
          <w:rFonts w:ascii="Arial" w:hAnsi="Arial" w:cs="Arial"/>
          <w:b/>
          <w:sz w:val="16"/>
          <w:szCs w:val="16"/>
          <w:lang w:val="es-MX"/>
        </w:rPr>
        <w:t>) Todas las publicaciones se efectuarán en la Oficina de Recursos Humanos y otros lugares pertinentes.</w:t>
      </w:r>
    </w:p>
    <w:p w:rsidR="00534638" w:rsidRPr="00DB2843" w:rsidRDefault="00880F52" w:rsidP="00534638">
      <w:pPr>
        <w:ind w:left="1080" w:hanging="360"/>
        <w:rPr>
          <w:rFonts w:ascii="Arial" w:hAnsi="Arial" w:cs="Arial"/>
          <w:b/>
          <w:sz w:val="16"/>
          <w:szCs w:val="16"/>
          <w:lang w:val="es-MX"/>
        </w:rPr>
      </w:pPr>
      <w:r w:rsidRPr="00DB2843">
        <w:rPr>
          <w:rFonts w:ascii="Arial" w:hAnsi="Arial" w:cs="Arial"/>
          <w:b/>
          <w:sz w:val="16"/>
          <w:szCs w:val="16"/>
          <w:lang w:val="es-MX"/>
        </w:rPr>
        <w:t>(</w:t>
      </w:r>
      <w:proofErr w:type="spellStart"/>
      <w:r w:rsidRPr="00DB2843">
        <w:rPr>
          <w:rFonts w:ascii="Arial" w:hAnsi="Arial" w:cs="Arial"/>
          <w:b/>
          <w:sz w:val="16"/>
          <w:szCs w:val="16"/>
          <w:lang w:val="es-MX"/>
        </w:rPr>
        <w:t>iii</w:t>
      </w:r>
      <w:proofErr w:type="spellEnd"/>
      <w:r w:rsidRPr="00DB2843">
        <w:rPr>
          <w:rFonts w:ascii="Arial" w:hAnsi="Arial" w:cs="Arial"/>
          <w:b/>
          <w:sz w:val="16"/>
          <w:szCs w:val="16"/>
          <w:lang w:val="es-MX"/>
        </w:rPr>
        <w:t>) SGGI – Sub Gerencia de Gestión de la Incorporación</w:t>
      </w:r>
      <w:r w:rsidR="00534638" w:rsidRPr="00DB2843">
        <w:rPr>
          <w:rFonts w:ascii="Arial" w:hAnsi="Arial" w:cs="Arial"/>
          <w:b/>
          <w:sz w:val="16"/>
          <w:szCs w:val="16"/>
          <w:lang w:val="es-MX"/>
        </w:rPr>
        <w:t xml:space="preserve"> - GCGP – Sede Central de ESSALUD</w:t>
      </w:r>
    </w:p>
    <w:p w:rsidR="00534638" w:rsidRPr="00DB2843" w:rsidRDefault="00534638" w:rsidP="00534638">
      <w:pPr>
        <w:ind w:left="1080" w:hanging="360"/>
        <w:rPr>
          <w:rFonts w:ascii="Arial" w:hAnsi="Arial" w:cs="Arial"/>
          <w:b/>
          <w:sz w:val="16"/>
          <w:szCs w:val="16"/>
          <w:lang w:val="es-MX"/>
        </w:rPr>
      </w:pPr>
      <w:r w:rsidRPr="00DB2843">
        <w:rPr>
          <w:rFonts w:ascii="Arial" w:hAnsi="Arial" w:cs="Arial"/>
          <w:b/>
          <w:sz w:val="16"/>
          <w:szCs w:val="16"/>
          <w:lang w:val="es-MX"/>
        </w:rPr>
        <w:t>(</w:t>
      </w:r>
      <w:proofErr w:type="spellStart"/>
      <w:r w:rsidRPr="00DB2843">
        <w:rPr>
          <w:rFonts w:ascii="Arial" w:hAnsi="Arial" w:cs="Arial"/>
          <w:b/>
          <w:sz w:val="16"/>
          <w:szCs w:val="16"/>
          <w:lang w:val="es-MX"/>
        </w:rPr>
        <w:t>iv</w:t>
      </w:r>
      <w:proofErr w:type="spellEnd"/>
      <w:r w:rsidRPr="00DB2843">
        <w:rPr>
          <w:rFonts w:ascii="Arial" w:hAnsi="Arial" w:cs="Arial"/>
          <w:b/>
          <w:sz w:val="16"/>
          <w:szCs w:val="16"/>
          <w:lang w:val="es-MX"/>
        </w:rPr>
        <w:t xml:space="preserve">) URRHH – Unidad de Recursos Humanos de la Red Asistencial Tarapoto. </w:t>
      </w:r>
    </w:p>
    <w:p w:rsidR="00534638" w:rsidRPr="00DB2843" w:rsidRDefault="00534638" w:rsidP="00534638">
      <w:pPr>
        <w:ind w:left="1080" w:hanging="360"/>
        <w:rPr>
          <w:rFonts w:ascii="Arial" w:hAnsi="Arial" w:cs="Arial"/>
          <w:b/>
          <w:sz w:val="16"/>
          <w:szCs w:val="16"/>
          <w:lang w:val="es-MX"/>
        </w:rPr>
      </w:pPr>
      <w:r w:rsidRPr="00DB2843">
        <w:rPr>
          <w:rFonts w:ascii="Arial" w:hAnsi="Arial" w:cs="Arial"/>
          <w:b/>
          <w:sz w:val="16"/>
          <w:szCs w:val="16"/>
          <w:lang w:val="es-MX"/>
        </w:rPr>
        <w:t>(v) En el aviso de publicación de una etapa debe anunciarse la fecha y hora de la siguiente etapa.</w:t>
      </w:r>
    </w:p>
    <w:p w:rsidR="007F5B67" w:rsidRPr="00DB2843" w:rsidRDefault="007F5B67" w:rsidP="00B76587">
      <w:pPr>
        <w:pStyle w:val="Sangradetextonormal"/>
        <w:ind w:left="360" w:firstLine="0"/>
        <w:jc w:val="both"/>
        <w:rPr>
          <w:rFonts w:cs="Arial"/>
          <w:b w:val="0"/>
          <w:sz w:val="2"/>
          <w:szCs w:val="2"/>
          <w:lang w:val="es-MX"/>
        </w:rPr>
      </w:pPr>
    </w:p>
    <w:p w:rsidR="007F5B67" w:rsidRPr="00DB2843" w:rsidRDefault="007F5B67" w:rsidP="00B76587">
      <w:pPr>
        <w:pStyle w:val="Sangradetextonormal"/>
        <w:ind w:left="360" w:firstLine="0"/>
        <w:jc w:val="both"/>
        <w:rPr>
          <w:rFonts w:cs="Arial"/>
          <w:b w:val="0"/>
          <w:sz w:val="2"/>
          <w:szCs w:val="2"/>
        </w:rPr>
      </w:pPr>
    </w:p>
    <w:p w:rsidR="007F5B67" w:rsidRPr="00DB2843" w:rsidRDefault="007F5B67" w:rsidP="00B76587">
      <w:pPr>
        <w:pStyle w:val="Sangradetextonormal"/>
        <w:ind w:left="360" w:firstLine="0"/>
        <w:jc w:val="both"/>
        <w:rPr>
          <w:rFonts w:cs="Arial"/>
          <w:b w:val="0"/>
          <w:sz w:val="2"/>
          <w:szCs w:val="2"/>
        </w:rPr>
      </w:pPr>
    </w:p>
    <w:p w:rsidR="007F5B67" w:rsidRPr="00DB2843" w:rsidRDefault="007F5B67" w:rsidP="00B76587">
      <w:pPr>
        <w:pStyle w:val="Sangradetextonormal"/>
        <w:ind w:left="360" w:firstLine="0"/>
        <w:jc w:val="both"/>
        <w:rPr>
          <w:rFonts w:cs="Arial"/>
          <w:b w:val="0"/>
          <w:sz w:val="2"/>
          <w:szCs w:val="2"/>
        </w:rPr>
      </w:pPr>
    </w:p>
    <w:p w:rsidR="007F5B67" w:rsidRPr="00DB2843" w:rsidRDefault="007F5B67" w:rsidP="00B76587">
      <w:pPr>
        <w:pStyle w:val="Sangradetextonormal"/>
        <w:ind w:left="360" w:firstLine="0"/>
        <w:jc w:val="both"/>
        <w:rPr>
          <w:rFonts w:cs="Arial"/>
          <w:b w:val="0"/>
          <w:sz w:val="2"/>
          <w:szCs w:val="2"/>
        </w:rPr>
      </w:pPr>
    </w:p>
    <w:p w:rsidR="00691C58" w:rsidRPr="00DB2843" w:rsidRDefault="00691C58" w:rsidP="00B76587">
      <w:pPr>
        <w:pStyle w:val="Sangradetextonormal"/>
        <w:ind w:left="360" w:firstLine="0"/>
        <w:jc w:val="both"/>
        <w:rPr>
          <w:rFonts w:cs="Arial"/>
          <w:b w:val="0"/>
          <w:sz w:val="2"/>
          <w:szCs w:val="2"/>
        </w:rPr>
      </w:pPr>
    </w:p>
    <w:p w:rsidR="00691C58" w:rsidRPr="00DB2843" w:rsidRDefault="00691C58" w:rsidP="00B76587">
      <w:pPr>
        <w:pStyle w:val="Sangradetextonormal"/>
        <w:ind w:left="360" w:firstLine="0"/>
        <w:jc w:val="both"/>
        <w:rPr>
          <w:rFonts w:cs="Arial"/>
          <w:b w:val="0"/>
          <w:sz w:val="2"/>
          <w:szCs w:val="2"/>
        </w:rPr>
      </w:pPr>
    </w:p>
    <w:p w:rsidR="00691C58" w:rsidRPr="00DB2843" w:rsidRDefault="00691C58" w:rsidP="00B76587">
      <w:pPr>
        <w:pStyle w:val="Sangradetextonormal"/>
        <w:ind w:left="360" w:firstLine="0"/>
        <w:jc w:val="both"/>
        <w:rPr>
          <w:rFonts w:cs="Arial"/>
          <w:b w:val="0"/>
          <w:sz w:val="2"/>
          <w:szCs w:val="2"/>
        </w:rPr>
      </w:pPr>
    </w:p>
    <w:p w:rsidR="00691C58" w:rsidRPr="00DB2843" w:rsidRDefault="00691C58" w:rsidP="00B76587">
      <w:pPr>
        <w:pStyle w:val="Sangradetextonormal"/>
        <w:ind w:left="360" w:firstLine="0"/>
        <w:jc w:val="both"/>
        <w:rPr>
          <w:rFonts w:cs="Arial"/>
          <w:b w:val="0"/>
          <w:sz w:val="2"/>
          <w:szCs w:val="2"/>
        </w:rPr>
      </w:pPr>
    </w:p>
    <w:p w:rsidR="00691C58" w:rsidRPr="00DB2843" w:rsidRDefault="00691C58" w:rsidP="00B76587">
      <w:pPr>
        <w:pStyle w:val="Sangradetextonormal"/>
        <w:ind w:left="360" w:firstLine="0"/>
        <w:jc w:val="both"/>
        <w:rPr>
          <w:rFonts w:cs="Arial"/>
          <w:b w:val="0"/>
          <w:sz w:val="2"/>
          <w:szCs w:val="2"/>
        </w:rPr>
      </w:pPr>
    </w:p>
    <w:p w:rsidR="00691C58" w:rsidRPr="00DB2843" w:rsidRDefault="00691C58" w:rsidP="00B76587">
      <w:pPr>
        <w:pStyle w:val="Sangradetextonormal"/>
        <w:ind w:left="360" w:firstLine="0"/>
        <w:jc w:val="both"/>
        <w:rPr>
          <w:rFonts w:cs="Arial"/>
          <w:b w:val="0"/>
          <w:sz w:val="2"/>
          <w:szCs w:val="2"/>
        </w:rPr>
      </w:pPr>
    </w:p>
    <w:p w:rsidR="007F5B67" w:rsidRPr="00DB2843" w:rsidRDefault="007F5B67" w:rsidP="00B76587">
      <w:pPr>
        <w:pStyle w:val="Sangradetextonormal"/>
        <w:ind w:left="360" w:firstLine="0"/>
        <w:jc w:val="both"/>
        <w:rPr>
          <w:rFonts w:cs="Arial"/>
          <w:b w:val="0"/>
          <w:sz w:val="2"/>
          <w:szCs w:val="2"/>
        </w:rPr>
      </w:pPr>
    </w:p>
    <w:p w:rsidR="007F5B67" w:rsidRPr="00DB2843" w:rsidRDefault="007F5B67" w:rsidP="00B76587">
      <w:pPr>
        <w:pStyle w:val="Sangradetextonormal"/>
        <w:ind w:left="360" w:firstLine="0"/>
        <w:jc w:val="both"/>
        <w:rPr>
          <w:rFonts w:cs="Arial"/>
          <w:b w:val="0"/>
          <w:sz w:val="2"/>
          <w:szCs w:val="2"/>
        </w:rPr>
      </w:pPr>
    </w:p>
    <w:p w:rsidR="007F5B67" w:rsidRPr="00DB2843" w:rsidRDefault="007F5B67" w:rsidP="00B76587">
      <w:pPr>
        <w:pStyle w:val="Sangradetextonormal"/>
        <w:ind w:left="360" w:firstLine="0"/>
        <w:jc w:val="both"/>
        <w:rPr>
          <w:rFonts w:cs="Arial"/>
          <w:b w:val="0"/>
          <w:sz w:val="2"/>
          <w:szCs w:val="2"/>
        </w:rPr>
      </w:pPr>
    </w:p>
    <w:p w:rsidR="007F5B67" w:rsidRPr="00DB2843" w:rsidRDefault="007F5B67" w:rsidP="00B76587">
      <w:pPr>
        <w:pStyle w:val="Sangradetextonormal"/>
        <w:ind w:left="360" w:firstLine="0"/>
        <w:jc w:val="both"/>
        <w:rPr>
          <w:rFonts w:cs="Arial"/>
          <w:b w:val="0"/>
          <w:sz w:val="2"/>
          <w:szCs w:val="2"/>
        </w:rPr>
      </w:pPr>
    </w:p>
    <w:p w:rsidR="007F5B67" w:rsidRPr="00DB2843" w:rsidRDefault="007F5B67" w:rsidP="00B76587">
      <w:pPr>
        <w:pStyle w:val="Sangradetextonormal"/>
        <w:ind w:left="360" w:firstLine="0"/>
        <w:jc w:val="both"/>
        <w:rPr>
          <w:rFonts w:cs="Arial"/>
          <w:b w:val="0"/>
          <w:sz w:val="2"/>
          <w:szCs w:val="2"/>
        </w:rPr>
      </w:pPr>
    </w:p>
    <w:p w:rsidR="007F5B67" w:rsidRPr="00DB2843" w:rsidRDefault="007F5B67" w:rsidP="00B76587">
      <w:pPr>
        <w:pStyle w:val="Sangradetextonormal"/>
        <w:ind w:left="360" w:firstLine="0"/>
        <w:jc w:val="both"/>
        <w:rPr>
          <w:rFonts w:cs="Arial"/>
          <w:b w:val="0"/>
          <w:sz w:val="2"/>
          <w:szCs w:val="2"/>
        </w:rPr>
      </w:pPr>
    </w:p>
    <w:p w:rsidR="007F5B67" w:rsidRPr="00DB2843" w:rsidRDefault="007F5B67" w:rsidP="00B76587">
      <w:pPr>
        <w:pStyle w:val="Sangradetextonormal"/>
        <w:ind w:left="360" w:firstLine="0"/>
        <w:jc w:val="both"/>
        <w:rPr>
          <w:rFonts w:cs="Arial"/>
          <w:b w:val="0"/>
          <w:sz w:val="2"/>
          <w:szCs w:val="2"/>
        </w:rPr>
      </w:pPr>
    </w:p>
    <w:p w:rsidR="003437AE" w:rsidRPr="00DB2843" w:rsidRDefault="003437AE" w:rsidP="007C0072">
      <w:pPr>
        <w:pStyle w:val="Sangradetextonormal"/>
        <w:numPr>
          <w:ilvl w:val="0"/>
          <w:numId w:val="1"/>
        </w:numPr>
        <w:tabs>
          <w:tab w:val="clear" w:pos="720"/>
          <w:tab w:val="num" w:pos="426"/>
        </w:tabs>
        <w:ind w:left="426" w:hanging="426"/>
        <w:jc w:val="both"/>
        <w:rPr>
          <w:rFonts w:cs="Arial"/>
          <w:sz w:val="20"/>
        </w:rPr>
      </w:pPr>
      <w:r w:rsidRPr="00DB2843">
        <w:rPr>
          <w:rFonts w:cs="Arial"/>
          <w:sz w:val="20"/>
        </w:rPr>
        <w:t>DE LA ETAPA DE EVALUACIÓN</w:t>
      </w:r>
    </w:p>
    <w:p w:rsidR="00857047" w:rsidRPr="00DB2843" w:rsidRDefault="00857047" w:rsidP="00857047">
      <w:pPr>
        <w:pStyle w:val="Sangradetextonormal"/>
        <w:ind w:left="426" w:firstLine="0"/>
        <w:jc w:val="both"/>
        <w:rPr>
          <w:rFonts w:cs="Arial"/>
          <w:sz w:val="20"/>
        </w:rPr>
      </w:pPr>
    </w:p>
    <w:p w:rsidR="00691C58" w:rsidRPr="00DB2843" w:rsidRDefault="00691C58" w:rsidP="00691C58">
      <w:pPr>
        <w:pStyle w:val="Sangradetextonormal"/>
        <w:ind w:left="426" w:firstLine="0"/>
        <w:jc w:val="both"/>
        <w:rPr>
          <w:rFonts w:cs="Arial"/>
          <w:b w:val="0"/>
          <w:sz w:val="20"/>
        </w:rPr>
      </w:pPr>
      <w:r w:rsidRPr="00DB2843">
        <w:rPr>
          <w:rFonts w:cs="Arial"/>
          <w:b w:val="0"/>
          <w:sz w:val="20"/>
        </w:rPr>
        <w:t xml:space="preserve">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w:t>
      </w:r>
      <w:r w:rsidR="00732A7E" w:rsidRPr="00DB2843">
        <w:rPr>
          <w:rFonts w:cs="Arial"/>
          <w:b w:val="0"/>
          <w:sz w:val="20"/>
        </w:rPr>
        <w:t xml:space="preserve">La Evaluación Psicotécnica es de carácter eliminatorio, la Evaluación Psicológica es obligatoria más no eliminatoria. </w:t>
      </w:r>
      <w:r w:rsidRPr="00DB2843">
        <w:rPr>
          <w:rFonts w:cs="Arial"/>
          <w:b w:val="0"/>
          <w:sz w:val="20"/>
        </w:rPr>
        <w:t>La Evaluación de Conocimientos se desaprueba si no se obtiene un puntaje mínimo de 26 puntos y la Evaluación Personal si no se obtiene un puntaje mínimo de 11 puntos.</w:t>
      </w:r>
    </w:p>
    <w:p w:rsidR="00691C58" w:rsidRPr="00DB2843" w:rsidRDefault="00691C58" w:rsidP="00691C58">
      <w:pPr>
        <w:pStyle w:val="Sangradetextonormal"/>
        <w:ind w:left="426" w:firstLine="0"/>
        <w:jc w:val="both"/>
        <w:rPr>
          <w:rFonts w:cs="Arial"/>
          <w:b w:val="0"/>
          <w:sz w:val="20"/>
        </w:rPr>
      </w:pPr>
    </w:p>
    <w:tbl>
      <w:tblPr>
        <w:tblW w:w="86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852"/>
        <w:gridCol w:w="900"/>
        <w:gridCol w:w="1260"/>
        <w:gridCol w:w="1260"/>
      </w:tblGrid>
      <w:tr w:rsidR="00880F52" w:rsidRPr="00DB2843" w:rsidTr="00DA13BB">
        <w:tc>
          <w:tcPr>
            <w:tcW w:w="5244" w:type="dxa"/>
            <w:gridSpan w:val="2"/>
            <w:shd w:val="clear" w:color="auto" w:fill="C0C0C0"/>
            <w:vAlign w:val="center"/>
          </w:tcPr>
          <w:p w:rsidR="00880F52" w:rsidRPr="00DB2843" w:rsidRDefault="00880F52" w:rsidP="00DA13BB">
            <w:pPr>
              <w:jc w:val="center"/>
              <w:rPr>
                <w:rFonts w:ascii="Arial" w:hAnsi="Arial" w:cs="Arial"/>
                <w:b/>
                <w:sz w:val="18"/>
                <w:szCs w:val="18"/>
              </w:rPr>
            </w:pPr>
            <w:r w:rsidRPr="00DB2843">
              <w:rPr>
                <w:rFonts w:ascii="Arial" w:hAnsi="Arial" w:cs="Arial"/>
                <w:b/>
                <w:sz w:val="18"/>
                <w:szCs w:val="18"/>
              </w:rPr>
              <w:t>EVALUACIONES</w:t>
            </w:r>
          </w:p>
        </w:tc>
        <w:tc>
          <w:tcPr>
            <w:tcW w:w="900" w:type="dxa"/>
            <w:tcBorders>
              <w:bottom w:val="single" w:sz="4" w:space="0" w:color="auto"/>
            </w:tcBorders>
            <w:shd w:val="clear" w:color="auto" w:fill="C0C0C0"/>
            <w:vAlign w:val="center"/>
          </w:tcPr>
          <w:p w:rsidR="00880F52" w:rsidRPr="00DB2843" w:rsidRDefault="00880F52" w:rsidP="00DA13BB">
            <w:pPr>
              <w:jc w:val="center"/>
              <w:rPr>
                <w:rFonts w:ascii="Arial" w:hAnsi="Arial" w:cs="Arial"/>
                <w:b/>
                <w:sz w:val="18"/>
                <w:szCs w:val="18"/>
              </w:rPr>
            </w:pPr>
            <w:r w:rsidRPr="00DB2843">
              <w:rPr>
                <w:rFonts w:ascii="Arial" w:hAnsi="Arial" w:cs="Arial"/>
                <w:b/>
                <w:sz w:val="18"/>
                <w:szCs w:val="18"/>
              </w:rPr>
              <w:t>PESO</w:t>
            </w:r>
          </w:p>
        </w:tc>
        <w:tc>
          <w:tcPr>
            <w:tcW w:w="1260" w:type="dxa"/>
            <w:tcBorders>
              <w:bottom w:val="single" w:sz="4" w:space="0" w:color="auto"/>
            </w:tcBorders>
            <w:shd w:val="clear" w:color="auto" w:fill="C0C0C0"/>
            <w:vAlign w:val="center"/>
          </w:tcPr>
          <w:p w:rsidR="00880F52" w:rsidRPr="00DB2843" w:rsidRDefault="00880F52" w:rsidP="00DA13BB">
            <w:pPr>
              <w:jc w:val="center"/>
              <w:rPr>
                <w:rFonts w:ascii="Arial" w:hAnsi="Arial" w:cs="Arial"/>
                <w:b/>
                <w:sz w:val="18"/>
                <w:szCs w:val="18"/>
              </w:rPr>
            </w:pPr>
            <w:r w:rsidRPr="00DB2843">
              <w:rPr>
                <w:rFonts w:ascii="Arial" w:hAnsi="Arial" w:cs="Arial"/>
                <w:b/>
                <w:sz w:val="18"/>
                <w:szCs w:val="18"/>
              </w:rPr>
              <w:t>PUNTAJE MÍNIMO</w:t>
            </w:r>
          </w:p>
        </w:tc>
        <w:tc>
          <w:tcPr>
            <w:tcW w:w="1260" w:type="dxa"/>
            <w:tcBorders>
              <w:bottom w:val="single" w:sz="4" w:space="0" w:color="auto"/>
            </w:tcBorders>
            <w:shd w:val="clear" w:color="auto" w:fill="C0C0C0"/>
            <w:vAlign w:val="center"/>
          </w:tcPr>
          <w:p w:rsidR="00880F52" w:rsidRPr="00DB2843" w:rsidRDefault="00880F52" w:rsidP="00DA13BB">
            <w:pPr>
              <w:jc w:val="center"/>
              <w:rPr>
                <w:rFonts w:ascii="Arial" w:hAnsi="Arial" w:cs="Arial"/>
                <w:b/>
                <w:sz w:val="18"/>
                <w:szCs w:val="18"/>
              </w:rPr>
            </w:pPr>
            <w:r w:rsidRPr="00DB2843">
              <w:rPr>
                <w:rFonts w:ascii="Arial" w:hAnsi="Arial" w:cs="Arial"/>
                <w:b/>
                <w:sz w:val="18"/>
                <w:szCs w:val="18"/>
              </w:rPr>
              <w:t>PUNTAJE MÁXIMO</w:t>
            </w:r>
          </w:p>
        </w:tc>
      </w:tr>
      <w:tr w:rsidR="00880F52" w:rsidRPr="00DB2843" w:rsidTr="00DA13BB">
        <w:tc>
          <w:tcPr>
            <w:tcW w:w="5244" w:type="dxa"/>
            <w:gridSpan w:val="2"/>
          </w:tcPr>
          <w:p w:rsidR="00880F52" w:rsidRPr="00DB2843" w:rsidRDefault="00880F52" w:rsidP="00DA13BB">
            <w:pPr>
              <w:jc w:val="both"/>
              <w:rPr>
                <w:rFonts w:ascii="Arial" w:hAnsi="Arial" w:cs="Arial"/>
                <w:b/>
                <w:sz w:val="18"/>
                <w:szCs w:val="18"/>
              </w:rPr>
            </w:pPr>
            <w:r w:rsidRPr="00DB2843">
              <w:rPr>
                <w:rFonts w:ascii="Arial" w:hAnsi="Arial" w:cs="Arial"/>
                <w:b/>
                <w:sz w:val="18"/>
                <w:szCs w:val="18"/>
              </w:rPr>
              <w:t>EVALUACIÓN PRE CURRICULAR (VÍA INFORMACIÓN DEL SISEP)</w:t>
            </w:r>
          </w:p>
        </w:tc>
        <w:tc>
          <w:tcPr>
            <w:tcW w:w="3420" w:type="dxa"/>
            <w:gridSpan w:val="3"/>
            <w:shd w:val="clear" w:color="auto" w:fill="auto"/>
            <w:vAlign w:val="center"/>
          </w:tcPr>
          <w:p w:rsidR="00880F52" w:rsidRPr="00DB2843" w:rsidRDefault="00880F52" w:rsidP="00DA13BB">
            <w:pPr>
              <w:jc w:val="center"/>
              <w:rPr>
                <w:rFonts w:ascii="Arial" w:hAnsi="Arial" w:cs="Arial"/>
                <w:b/>
                <w:sz w:val="18"/>
                <w:szCs w:val="18"/>
              </w:rPr>
            </w:pPr>
          </w:p>
        </w:tc>
      </w:tr>
      <w:tr w:rsidR="00880F52" w:rsidRPr="00DB2843" w:rsidTr="00DA13BB">
        <w:tc>
          <w:tcPr>
            <w:tcW w:w="5244" w:type="dxa"/>
            <w:gridSpan w:val="2"/>
          </w:tcPr>
          <w:p w:rsidR="00880F52" w:rsidRPr="00DB2843" w:rsidRDefault="00880F52" w:rsidP="00DA13BB">
            <w:pPr>
              <w:jc w:val="both"/>
              <w:rPr>
                <w:rFonts w:ascii="Arial" w:hAnsi="Arial" w:cs="Arial"/>
                <w:b/>
                <w:sz w:val="18"/>
                <w:szCs w:val="18"/>
              </w:rPr>
            </w:pPr>
            <w:r w:rsidRPr="00DB2843">
              <w:rPr>
                <w:rFonts w:ascii="Arial" w:hAnsi="Arial" w:cs="Arial"/>
                <w:b/>
                <w:sz w:val="18"/>
                <w:szCs w:val="18"/>
              </w:rPr>
              <w:t xml:space="preserve">EVALUACIÓN PSICOTÉCNICA </w:t>
            </w:r>
          </w:p>
        </w:tc>
        <w:tc>
          <w:tcPr>
            <w:tcW w:w="3420" w:type="dxa"/>
            <w:gridSpan w:val="3"/>
            <w:shd w:val="clear" w:color="auto" w:fill="auto"/>
            <w:vAlign w:val="center"/>
          </w:tcPr>
          <w:p w:rsidR="00880F52" w:rsidRPr="00DB2843" w:rsidRDefault="00880F52" w:rsidP="00DA13BB">
            <w:pPr>
              <w:jc w:val="center"/>
              <w:rPr>
                <w:rFonts w:ascii="Arial" w:hAnsi="Arial" w:cs="Arial"/>
                <w:b/>
                <w:sz w:val="18"/>
                <w:szCs w:val="18"/>
              </w:rPr>
            </w:pPr>
          </w:p>
        </w:tc>
      </w:tr>
      <w:tr w:rsidR="00880F52" w:rsidRPr="00DB2843" w:rsidTr="00DA13BB">
        <w:tc>
          <w:tcPr>
            <w:tcW w:w="5244" w:type="dxa"/>
            <w:gridSpan w:val="2"/>
          </w:tcPr>
          <w:p w:rsidR="00880F52" w:rsidRPr="00DB2843" w:rsidRDefault="00880F52" w:rsidP="00DA13BB">
            <w:pPr>
              <w:jc w:val="both"/>
              <w:rPr>
                <w:rFonts w:ascii="Arial" w:hAnsi="Arial" w:cs="Arial"/>
                <w:b/>
                <w:sz w:val="18"/>
                <w:szCs w:val="18"/>
              </w:rPr>
            </w:pPr>
            <w:r w:rsidRPr="00DB2843">
              <w:rPr>
                <w:rFonts w:ascii="Arial" w:hAnsi="Arial" w:cs="Arial"/>
                <w:b/>
                <w:sz w:val="18"/>
                <w:szCs w:val="18"/>
              </w:rPr>
              <w:t>EVALUACIÓN DE CONOCIMIENTOS</w:t>
            </w:r>
          </w:p>
        </w:tc>
        <w:tc>
          <w:tcPr>
            <w:tcW w:w="900" w:type="dxa"/>
            <w:shd w:val="clear" w:color="auto" w:fill="auto"/>
            <w:vAlign w:val="center"/>
          </w:tcPr>
          <w:p w:rsidR="00880F52" w:rsidRPr="00DB2843" w:rsidRDefault="00880F52" w:rsidP="00DA13BB">
            <w:pPr>
              <w:jc w:val="center"/>
              <w:rPr>
                <w:rFonts w:ascii="Arial" w:hAnsi="Arial" w:cs="Arial"/>
                <w:b/>
                <w:sz w:val="18"/>
                <w:szCs w:val="18"/>
              </w:rPr>
            </w:pPr>
            <w:r w:rsidRPr="00DB2843">
              <w:rPr>
                <w:rFonts w:ascii="Arial" w:hAnsi="Arial" w:cs="Arial"/>
                <w:b/>
                <w:sz w:val="18"/>
                <w:szCs w:val="18"/>
              </w:rPr>
              <w:t>50%</w:t>
            </w:r>
          </w:p>
        </w:tc>
        <w:tc>
          <w:tcPr>
            <w:tcW w:w="1260" w:type="dxa"/>
            <w:shd w:val="clear" w:color="auto" w:fill="auto"/>
          </w:tcPr>
          <w:p w:rsidR="00880F52" w:rsidRPr="00DB2843" w:rsidRDefault="00880F52" w:rsidP="00DA13BB">
            <w:pPr>
              <w:jc w:val="center"/>
              <w:rPr>
                <w:rFonts w:ascii="Arial" w:hAnsi="Arial" w:cs="Arial"/>
                <w:b/>
                <w:sz w:val="18"/>
                <w:szCs w:val="18"/>
              </w:rPr>
            </w:pPr>
            <w:r w:rsidRPr="00DB2843">
              <w:rPr>
                <w:rFonts w:ascii="Arial" w:hAnsi="Arial" w:cs="Arial"/>
                <w:b/>
                <w:sz w:val="18"/>
                <w:szCs w:val="18"/>
              </w:rPr>
              <w:t>26</w:t>
            </w:r>
          </w:p>
        </w:tc>
        <w:tc>
          <w:tcPr>
            <w:tcW w:w="1260" w:type="dxa"/>
            <w:shd w:val="clear" w:color="auto" w:fill="auto"/>
          </w:tcPr>
          <w:p w:rsidR="00880F52" w:rsidRPr="00DB2843" w:rsidRDefault="00880F52" w:rsidP="00DA13BB">
            <w:pPr>
              <w:jc w:val="center"/>
              <w:rPr>
                <w:rFonts w:ascii="Arial" w:hAnsi="Arial" w:cs="Arial"/>
                <w:b/>
                <w:sz w:val="18"/>
                <w:szCs w:val="18"/>
              </w:rPr>
            </w:pPr>
            <w:r w:rsidRPr="00DB2843">
              <w:rPr>
                <w:rFonts w:ascii="Arial" w:hAnsi="Arial" w:cs="Arial"/>
                <w:b/>
                <w:sz w:val="18"/>
                <w:szCs w:val="18"/>
              </w:rPr>
              <w:t>50</w:t>
            </w:r>
          </w:p>
        </w:tc>
      </w:tr>
      <w:tr w:rsidR="00880F52" w:rsidRPr="00DB2843" w:rsidTr="00DA13BB">
        <w:tc>
          <w:tcPr>
            <w:tcW w:w="5244" w:type="dxa"/>
            <w:gridSpan w:val="2"/>
          </w:tcPr>
          <w:p w:rsidR="00880F52" w:rsidRPr="00DB2843" w:rsidRDefault="00880F52" w:rsidP="00DA13BB">
            <w:pPr>
              <w:jc w:val="both"/>
              <w:rPr>
                <w:rFonts w:ascii="Arial" w:hAnsi="Arial" w:cs="Arial"/>
                <w:b/>
                <w:sz w:val="18"/>
                <w:szCs w:val="18"/>
              </w:rPr>
            </w:pPr>
            <w:r w:rsidRPr="00DB2843">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880F52" w:rsidRPr="00DB2843" w:rsidRDefault="00880F52" w:rsidP="00DA13BB">
            <w:pPr>
              <w:jc w:val="center"/>
              <w:rPr>
                <w:rFonts w:ascii="Arial" w:hAnsi="Arial" w:cs="Arial"/>
                <w:b/>
                <w:sz w:val="18"/>
                <w:szCs w:val="18"/>
              </w:rPr>
            </w:pPr>
            <w:r w:rsidRPr="00DB2843">
              <w:rPr>
                <w:rFonts w:ascii="Arial" w:hAnsi="Arial" w:cs="Arial"/>
                <w:b/>
                <w:sz w:val="18"/>
                <w:szCs w:val="18"/>
              </w:rPr>
              <w:t>30%</w:t>
            </w:r>
          </w:p>
        </w:tc>
        <w:tc>
          <w:tcPr>
            <w:tcW w:w="1260" w:type="dxa"/>
            <w:tcBorders>
              <w:bottom w:val="single" w:sz="4" w:space="0" w:color="auto"/>
            </w:tcBorders>
            <w:shd w:val="clear" w:color="auto" w:fill="auto"/>
          </w:tcPr>
          <w:p w:rsidR="00880F52" w:rsidRPr="00DB2843" w:rsidRDefault="00880F52" w:rsidP="00DA13BB">
            <w:pPr>
              <w:jc w:val="center"/>
              <w:rPr>
                <w:rFonts w:ascii="Arial" w:hAnsi="Arial" w:cs="Arial"/>
                <w:b/>
                <w:sz w:val="18"/>
                <w:szCs w:val="18"/>
              </w:rPr>
            </w:pPr>
            <w:r w:rsidRPr="00DB2843">
              <w:rPr>
                <w:rFonts w:ascii="Arial" w:hAnsi="Arial" w:cs="Arial"/>
                <w:b/>
                <w:sz w:val="18"/>
                <w:szCs w:val="18"/>
              </w:rPr>
              <w:t>18</w:t>
            </w:r>
          </w:p>
        </w:tc>
        <w:tc>
          <w:tcPr>
            <w:tcW w:w="1260" w:type="dxa"/>
            <w:tcBorders>
              <w:bottom w:val="single" w:sz="4" w:space="0" w:color="auto"/>
            </w:tcBorders>
            <w:shd w:val="clear" w:color="auto" w:fill="auto"/>
          </w:tcPr>
          <w:p w:rsidR="00880F52" w:rsidRPr="00DB2843" w:rsidRDefault="00880F52" w:rsidP="00DA13BB">
            <w:pPr>
              <w:jc w:val="center"/>
              <w:rPr>
                <w:rFonts w:ascii="Arial" w:hAnsi="Arial" w:cs="Arial"/>
                <w:b/>
                <w:sz w:val="18"/>
                <w:szCs w:val="18"/>
              </w:rPr>
            </w:pPr>
            <w:r w:rsidRPr="00DB2843">
              <w:rPr>
                <w:rFonts w:ascii="Arial" w:hAnsi="Arial" w:cs="Arial"/>
                <w:b/>
                <w:sz w:val="18"/>
                <w:szCs w:val="18"/>
              </w:rPr>
              <w:t>30</w:t>
            </w:r>
          </w:p>
        </w:tc>
      </w:tr>
      <w:tr w:rsidR="00880F52" w:rsidRPr="00DB2843" w:rsidTr="00DA13BB">
        <w:tc>
          <w:tcPr>
            <w:tcW w:w="392" w:type="dxa"/>
          </w:tcPr>
          <w:p w:rsidR="00880F52" w:rsidRPr="00DB2843" w:rsidRDefault="00880F52" w:rsidP="00DA13BB">
            <w:pPr>
              <w:rPr>
                <w:rFonts w:ascii="Arial" w:hAnsi="Arial" w:cs="Arial"/>
              </w:rPr>
            </w:pPr>
            <w:r w:rsidRPr="00DB2843">
              <w:rPr>
                <w:rFonts w:ascii="Arial" w:hAnsi="Arial" w:cs="Arial"/>
              </w:rPr>
              <w:t>a.</w:t>
            </w:r>
          </w:p>
        </w:tc>
        <w:tc>
          <w:tcPr>
            <w:tcW w:w="4852" w:type="dxa"/>
          </w:tcPr>
          <w:p w:rsidR="00880F52" w:rsidRPr="00DB2843" w:rsidRDefault="00880F52" w:rsidP="00DA13BB">
            <w:pPr>
              <w:jc w:val="both"/>
              <w:rPr>
                <w:rFonts w:ascii="Arial" w:hAnsi="Arial" w:cs="Arial"/>
              </w:rPr>
            </w:pPr>
            <w:r w:rsidRPr="00DB2843">
              <w:rPr>
                <w:rFonts w:ascii="Arial" w:hAnsi="Arial" w:cs="Arial"/>
              </w:rPr>
              <w:t xml:space="preserve">Formación: </w:t>
            </w:r>
          </w:p>
        </w:tc>
        <w:tc>
          <w:tcPr>
            <w:tcW w:w="900" w:type="dxa"/>
            <w:shd w:val="clear" w:color="auto" w:fill="C0C0C0"/>
            <w:vAlign w:val="center"/>
          </w:tcPr>
          <w:p w:rsidR="00880F52" w:rsidRPr="00DB2843" w:rsidRDefault="00880F52" w:rsidP="00DA13BB">
            <w:pPr>
              <w:jc w:val="center"/>
              <w:rPr>
                <w:rFonts w:ascii="Arial" w:hAnsi="Arial" w:cs="Arial"/>
              </w:rPr>
            </w:pPr>
          </w:p>
        </w:tc>
        <w:tc>
          <w:tcPr>
            <w:tcW w:w="1260" w:type="dxa"/>
            <w:shd w:val="clear" w:color="auto" w:fill="C0C0C0"/>
            <w:vAlign w:val="center"/>
          </w:tcPr>
          <w:p w:rsidR="00880F52" w:rsidRPr="00DB2843" w:rsidRDefault="00880F52" w:rsidP="00DA13BB">
            <w:pPr>
              <w:jc w:val="center"/>
              <w:rPr>
                <w:rFonts w:ascii="Arial" w:hAnsi="Arial" w:cs="Arial"/>
              </w:rPr>
            </w:pPr>
          </w:p>
        </w:tc>
        <w:tc>
          <w:tcPr>
            <w:tcW w:w="1260" w:type="dxa"/>
            <w:shd w:val="clear" w:color="auto" w:fill="C0C0C0"/>
            <w:vAlign w:val="center"/>
          </w:tcPr>
          <w:p w:rsidR="00880F52" w:rsidRPr="00DB2843" w:rsidRDefault="00880F52" w:rsidP="00DA13BB">
            <w:pPr>
              <w:jc w:val="center"/>
              <w:rPr>
                <w:rFonts w:ascii="Arial" w:hAnsi="Arial" w:cs="Arial"/>
              </w:rPr>
            </w:pPr>
          </w:p>
        </w:tc>
      </w:tr>
      <w:tr w:rsidR="00880F52" w:rsidRPr="00DB2843" w:rsidTr="00DA13BB">
        <w:tc>
          <w:tcPr>
            <w:tcW w:w="392" w:type="dxa"/>
          </w:tcPr>
          <w:p w:rsidR="00880F52" w:rsidRPr="00DB2843" w:rsidRDefault="00880F52" w:rsidP="00DA13BB">
            <w:pPr>
              <w:jc w:val="both"/>
              <w:rPr>
                <w:rFonts w:ascii="Arial" w:hAnsi="Arial" w:cs="Arial"/>
              </w:rPr>
            </w:pPr>
            <w:r w:rsidRPr="00DB2843">
              <w:rPr>
                <w:rFonts w:ascii="Arial" w:hAnsi="Arial" w:cs="Arial"/>
              </w:rPr>
              <w:t>b.</w:t>
            </w:r>
          </w:p>
        </w:tc>
        <w:tc>
          <w:tcPr>
            <w:tcW w:w="4852" w:type="dxa"/>
          </w:tcPr>
          <w:p w:rsidR="00880F52" w:rsidRPr="00DB2843" w:rsidRDefault="00880F52" w:rsidP="00DA13BB">
            <w:pPr>
              <w:jc w:val="both"/>
              <w:rPr>
                <w:rFonts w:ascii="Arial" w:hAnsi="Arial" w:cs="Arial"/>
              </w:rPr>
            </w:pPr>
            <w:r w:rsidRPr="00DB2843">
              <w:rPr>
                <w:rFonts w:ascii="Arial" w:hAnsi="Arial" w:cs="Arial"/>
              </w:rPr>
              <w:t xml:space="preserve">Experiencia Laboral: </w:t>
            </w:r>
          </w:p>
        </w:tc>
        <w:tc>
          <w:tcPr>
            <w:tcW w:w="900" w:type="dxa"/>
            <w:shd w:val="clear" w:color="auto" w:fill="C0C0C0"/>
            <w:vAlign w:val="center"/>
          </w:tcPr>
          <w:p w:rsidR="00880F52" w:rsidRPr="00DB2843" w:rsidRDefault="00880F52" w:rsidP="00DA13BB">
            <w:pPr>
              <w:jc w:val="center"/>
              <w:rPr>
                <w:rFonts w:ascii="Arial" w:hAnsi="Arial" w:cs="Arial"/>
              </w:rPr>
            </w:pPr>
          </w:p>
        </w:tc>
        <w:tc>
          <w:tcPr>
            <w:tcW w:w="1260" w:type="dxa"/>
            <w:shd w:val="clear" w:color="auto" w:fill="C0C0C0"/>
            <w:vAlign w:val="center"/>
          </w:tcPr>
          <w:p w:rsidR="00880F52" w:rsidRPr="00DB2843" w:rsidRDefault="00880F52" w:rsidP="00DA13BB">
            <w:pPr>
              <w:jc w:val="center"/>
              <w:rPr>
                <w:rFonts w:ascii="Arial" w:hAnsi="Arial" w:cs="Arial"/>
              </w:rPr>
            </w:pPr>
          </w:p>
        </w:tc>
        <w:tc>
          <w:tcPr>
            <w:tcW w:w="1260" w:type="dxa"/>
            <w:shd w:val="clear" w:color="auto" w:fill="C0C0C0"/>
            <w:vAlign w:val="center"/>
          </w:tcPr>
          <w:p w:rsidR="00880F52" w:rsidRPr="00DB2843" w:rsidRDefault="00880F52" w:rsidP="00DA13BB">
            <w:pPr>
              <w:jc w:val="center"/>
              <w:rPr>
                <w:rFonts w:ascii="Arial" w:hAnsi="Arial" w:cs="Arial"/>
              </w:rPr>
            </w:pPr>
          </w:p>
        </w:tc>
      </w:tr>
      <w:tr w:rsidR="00880F52" w:rsidRPr="00DB2843" w:rsidTr="00DA13BB">
        <w:tc>
          <w:tcPr>
            <w:tcW w:w="392" w:type="dxa"/>
          </w:tcPr>
          <w:p w:rsidR="00880F52" w:rsidRPr="00DB2843" w:rsidRDefault="00880F52" w:rsidP="00DA13BB">
            <w:pPr>
              <w:jc w:val="both"/>
              <w:rPr>
                <w:rFonts w:ascii="Arial" w:hAnsi="Arial" w:cs="Arial"/>
              </w:rPr>
            </w:pPr>
            <w:r w:rsidRPr="00DB2843">
              <w:rPr>
                <w:rFonts w:ascii="Arial" w:hAnsi="Arial" w:cs="Arial"/>
              </w:rPr>
              <w:lastRenderedPageBreak/>
              <w:t>c.</w:t>
            </w:r>
          </w:p>
        </w:tc>
        <w:tc>
          <w:tcPr>
            <w:tcW w:w="4852" w:type="dxa"/>
          </w:tcPr>
          <w:p w:rsidR="00880F52" w:rsidRPr="00DB2843" w:rsidRDefault="00880F52" w:rsidP="00DA13BB">
            <w:pPr>
              <w:jc w:val="both"/>
              <w:rPr>
                <w:rFonts w:ascii="Arial" w:hAnsi="Arial" w:cs="Arial"/>
              </w:rPr>
            </w:pPr>
            <w:r w:rsidRPr="00DB2843">
              <w:rPr>
                <w:rFonts w:ascii="Arial" w:hAnsi="Arial" w:cs="Arial"/>
              </w:rPr>
              <w:t>Capacitación:</w:t>
            </w:r>
          </w:p>
        </w:tc>
        <w:tc>
          <w:tcPr>
            <w:tcW w:w="900" w:type="dxa"/>
            <w:tcBorders>
              <w:bottom w:val="single" w:sz="4" w:space="0" w:color="auto"/>
            </w:tcBorders>
            <w:shd w:val="clear" w:color="auto" w:fill="C0C0C0"/>
            <w:vAlign w:val="center"/>
          </w:tcPr>
          <w:p w:rsidR="00880F52" w:rsidRPr="00DB2843" w:rsidRDefault="00880F52" w:rsidP="00DA13BB">
            <w:pPr>
              <w:jc w:val="center"/>
              <w:rPr>
                <w:rFonts w:ascii="Arial" w:hAnsi="Arial" w:cs="Arial"/>
              </w:rPr>
            </w:pPr>
          </w:p>
        </w:tc>
        <w:tc>
          <w:tcPr>
            <w:tcW w:w="1260" w:type="dxa"/>
            <w:tcBorders>
              <w:bottom w:val="single" w:sz="4" w:space="0" w:color="auto"/>
            </w:tcBorders>
            <w:shd w:val="clear" w:color="auto" w:fill="C0C0C0"/>
            <w:vAlign w:val="center"/>
          </w:tcPr>
          <w:p w:rsidR="00880F52" w:rsidRPr="00DB2843" w:rsidRDefault="00880F52" w:rsidP="00DA13BB">
            <w:pPr>
              <w:jc w:val="center"/>
              <w:rPr>
                <w:rFonts w:ascii="Arial" w:hAnsi="Arial" w:cs="Arial"/>
              </w:rPr>
            </w:pPr>
          </w:p>
        </w:tc>
        <w:tc>
          <w:tcPr>
            <w:tcW w:w="1260" w:type="dxa"/>
            <w:tcBorders>
              <w:bottom w:val="single" w:sz="4" w:space="0" w:color="auto"/>
            </w:tcBorders>
            <w:shd w:val="clear" w:color="auto" w:fill="C0C0C0"/>
            <w:vAlign w:val="center"/>
          </w:tcPr>
          <w:p w:rsidR="00880F52" w:rsidRPr="00DB2843" w:rsidRDefault="00880F52" w:rsidP="00DA13BB">
            <w:pPr>
              <w:jc w:val="center"/>
              <w:rPr>
                <w:rFonts w:ascii="Arial" w:hAnsi="Arial" w:cs="Arial"/>
              </w:rPr>
            </w:pPr>
          </w:p>
        </w:tc>
      </w:tr>
      <w:tr w:rsidR="00880F52" w:rsidRPr="00DB2843" w:rsidTr="00DA13BB">
        <w:tc>
          <w:tcPr>
            <w:tcW w:w="5244" w:type="dxa"/>
            <w:gridSpan w:val="2"/>
            <w:vAlign w:val="center"/>
          </w:tcPr>
          <w:p w:rsidR="00880F52" w:rsidRPr="00DB2843" w:rsidRDefault="00880F52" w:rsidP="00DA13BB">
            <w:pPr>
              <w:rPr>
                <w:rFonts w:ascii="Arial" w:hAnsi="Arial" w:cs="Arial"/>
                <w:b/>
                <w:sz w:val="18"/>
                <w:szCs w:val="18"/>
              </w:rPr>
            </w:pPr>
            <w:r w:rsidRPr="00DB2843">
              <w:rPr>
                <w:rFonts w:ascii="Arial" w:hAnsi="Arial" w:cs="Arial"/>
                <w:b/>
                <w:sz w:val="18"/>
                <w:szCs w:val="18"/>
              </w:rPr>
              <w:t>EVALUACIÒN PSICOLÒGICA</w:t>
            </w:r>
          </w:p>
        </w:tc>
        <w:tc>
          <w:tcPr>
            <w:tcW w:w="900" w:type="dxa"/>
            <w:shd w:val="clear" w:color="auto" w:fill="auto"/>
            <w:vAlign w:val="center"/>
          </w:tcPr>
          <w:p w:rsidR="00880F52" w:rsidRPr="00DB2843" w:rsidRDefault="00880F52" w:rsidP="00DA13BB">
            <w:pPr>
              <w:jc w:val="center"/>
              <w:rPr>
                <w:rFonts w:ascii="Arial" w:hAnsi="Arial" w:cs="Arial"/>
                <w:b/>
                <w:sz w:val="18"/>
                <w:szCs w:val="18"/>
              </w:rPr>
            </w:pPr>
          </w:p>
        </w:tc>
        <w:tc>
          <w:tcPr>
            <w:tcW w:w="1260" w:type="dxa"/>
            <w:shd w:val="clear" w:color="auto" w:fill="auto"/>
            <w:vAlign w:val="center"/>
          </w:tcPr>
          <w:p w:rsidR="00880F52" w:rsidRPr="00DB2843" w:rsidRDefault="00880F52" w:rsidP="00DA13BB">
            <w:pPr>
              <w:jc w:val="center"/>
              <w:rPr>
                <w:rFonts w:ascii="Arial" w:hAnsi="Arial" w:cs="Arial"/>
                <w:b/>
                <w:sz w:val="18"/>
                <w:szCs w:val="18"/>
              </w:rPr>
            </w:pPr>
          </w:p>
        </w:tc>
        <w:tc>
          <w:tcPr>
            <w:tcW w:w="1260" w:type="dxa"/>
            <w:shd w:val="clear" w:color="auto" w:fill="auto"/>
            <w:vAlign w:val="center"/>
          </w:tcPr>
          <w:p w:rsidR="00880F52" w:rsidRPr="00DB2843" w:rsidRDefault="00880F52" w:rsidP="00DA13BB">
            <w:pPr>
              <w:jc w:val="center"/>
              <w:rPr>
                <w:rFonts w:ascii="Arial" w:hAnsi="Arial" w:cs="Arial"/>
                <w:b/>
                <w:sz w:val="18"/>
                <w:szCs w:val="18"/>
              </w:rPr>
            </w:pPr>
          </w:p>
        </w:tc>
      </w:tr>
      <w:tr w:rsidR="00880F52" w:rsidRPr="00DB2843" w:rsidTr="00DA13BB">
        <w:tc>
          <w:tcPr>
            <w:tcW w:w="5244" w:type="dxa"/>
            <w:gridSpan w:val="2"/>
            <w:vAlign w:val="center"/>
          </w:tcPr>
          <w:p w:rsidR="00880F52" w:rsidRPr="00DB2843" w:rsidRDefault="00880F52" w:rsidP="00DA13BB">
            <w:pPr>
              <w:rPr>
                <w:rFonts w:ascii="Arial" w:hAnsi="Arial" w:cs="Arial"/>
                <w:b/>
                <w:sz w:val="18"/>
                <w:szCs w:val="18"/>
              </w:rPr>
            </w:pPr>
            <w:r w:rsidRPr="00DB2843">
              <w:rPr>
                <w:rFonts w:ascii="Arial" w:hAnsi="Arial" w:cs="Arial"/>
                <w:b/>
                <w:sz w:val="18"/>
                <w:szCs w:val="18"/>
              </w:rPr>
              <w:t>EVALUACIÓN PERSONAL</w:t>
            </w:r>
          </w:p>
        </w:tc>
        <w:tc>
          <w:tcPr>
            <w:tcW w:w="900" w:type="dxa"/>
            <w:shd w:val="clear" w:color="auto" w:fill="auto"/>
            <w:vAlign w:val="center"/>
          </w:tcPr>
          <w:p w:rsidR="00880F52" w:rsidRPr="00DB2843" w:rsidRDefault="00880F52" w:rsidP="00DA13BB">
            <w:pPr>
              <w:jc w:val="center"/>
              <w:rPr>
                <w:rFonts w:ascii="Arial" w:hAnsi="Arial" w:cs="Arial"/>
                <w:b/>
                <w:sz w:val="18"/>
                <w:szCs w:val="18"/>
              </w:rPr>
            </w:pPr>
            <w:r w:rsidRPr="00DB2843">
              <w:rPr>
                <w:rFonts w:ascii="Arial" w:hAnsi="Arial" w:cs="Arial"/>
                <w:b/>
                <w:sz w:val="18"/>
                <w:szCs w:val="18"/>
              </w:rPr>
              <w:t>20%</w:t>
            </w:r>
          </w:p>
        </w:tc>
        <w:tc>
          <w:tcPr>
            <w:tcW w:w="1260" w:type="dxa"/>
            <w:shd w:val="clear" w:color="auto" w:fill="auto"/>
            <w:vAlign w:val="center"/>
          </w:tcPr>
          <w:p w:rsidR="00880F52" w:rsidRPr="00DB2843" w:rsidRDefault="00880F52" w:rsidP="00DA13BB">
            <w:pPr>
              <w:jc w:val="center"/>
              <w:rPr>
                <w:rFonts w:ascii="Arial" w:hAnsi="Arial" w:cs="Arial"/>
                <w:b/>
                <w:sz w:val="18"/>
                <w:szCs w:val="18"/>
              </w:rPr>
            </w:pPr>
            <w:r w:rsidRPr="00DB2843">
              <w:rPr>
                <w:rFonts w:ascii="Arial" w:hAnsi="Arial" w:cs="Arial"/>
                <w:b/>
                <w:sz w:val="18"/>
                <w:szCs w:val="18"/>
              </w:rPr>
              <w:t>11</w:t>
            </w:r>
          </w:p>
        </w:tc>
        <w:tc>
          <w:tcPr>
            <w:tcW w:w="1260" w:type="dxa"/>
            <w:shd w:val="clear" w:color="auto" w:fill="auto"/>
            <w:vAlign w:val="center"/>
          </w:tcPr>
          <w:p w:rsidR="00880F52" w:rsidRPr="00DB2843" w:rsidRDefault="00880F52" w:rsidP="00DA13BB">
            <w:pPr>
              <w:jc w:val="center"/>
              <w:rPr>
                <w:rFonts w:ascii="Arial" w:hAnsi="Arial" w:cs="Arial"/>
                <w:b/>
                <w:sz w:val="18"/>
                <w:szCs w:val="18"/>
              </w:rPr>
            </w:pPr>
            <w:r w:rsidRPr="00DB2843">
              <w:rPr>
                <w:rFonts w:ascii="Arial" w:hAnsi="Arial" w:cs="Arial"/>
                <w:b/>
                <w:sz w:val="18"/>
                <w:szCs w:val="18"/>
              </w:rPr>
              <w:t>20</w:t>
            </w:r>
          </w:p>
        </w:tc>
      </w:tr>
      <w:tr w:rsidR="00880F52" w:rsidRPr="00DB2843" w:rsidTr="00DA13BB">
        <w:tc>
          <w:tcPr>
            <w:tcW w:w="5244" w:type="dxa"/>
            <w:gridSpan w:val="2"/>
            <w:shd w:val="clear" w:color="auto" w:fill="C0C0C0"/>
            <w:vAlign w:val="center"/>
          </w:tcPr>
          <w:p w:rsidR="00880F52" w:rsidRPr="00DB2843" w:rsidRDefault="00880F52" w:rsidP="00DA13BB">
            <w:pPr>
              <w:jc w:val="center"/>
              <w:rPr>
                <w:rFonts w:ascii="Arial" w:hAnsi="Arial" w:cs="Arial"/>
                <w:b/>
                <w:sz w:val="18"/>
                <w:szCs w:val="18"/>
              </w:rPr>
            </w:pPr>
            <w:r w:rsidRPr="00DB2843">
              <w:rPr>
                <w:rFonts w:ascii="Arial" w:hAnsi="Arial" w:cs="Arial"/>
                <w:b/>
                <w:sz w:val="18"/>
                <w:szCs w:val="18"/>
              </w:rPr>
              <w:t>PUNTAJE TOTAL</w:t>
            </w:r>
          </w:p>
        </w:tc>
        <w:tc>
          <w:tcPr>
            <w:tcW w:w="900" w:type="dxa"/>
            <w:shd w:val="clear" w:color="auto" w:fill="C0C0C0"/>
            <w:vAlign w:val="center"/>
          </w:tcPr>
          <w:p w:rsidR="00880F52" w:rsidRPr="00DB2843" w:rsidRDefault="00880F52" w:rsidP="00DA13BB">
            <w:pPr>
              <w:jc w:val="center"/>
              <w:rPr>
                <w:rFonts w:ascii="Arial" w:hAnsi="Arial" w:cs="Arial"/>
                <w:b/>
                <w:sz w:val="18"/>
                <w:szCs w:val="18"/>
              </w:rPr>
            </w:pPr>
            <w:r w:rsidRPr="00DB2843">
              <w:rPr>
                <w:rFonts w:ascii="Arial" w:hAnsi="Arial" w:cs="Arial"/>
                <w:b/>
                <w:sz w:val="18"/>
                <w:szCs w:val="18"/>
              </w:rPr>
              <w:t>100%</w:t>
            </w:r>
          </w:p>
        </w:tc>
        <w:tc>
          <w:tcPr>
            <w:tcW w:w="1260" w:type="dxa"/>
            <w:shd w:val="clear" w:color="auto" w:fill="C0C0C0"/>
            <w:vAlign w:val="center"/>
          </w:tcPr>
          <w:p w:rsidR="00880F52" w:rsidRPr="00DB2843" w:rsidRDefault="00880F52" w:rsidP="00DA13BB">
            <w:pPr>
              <w:jc w:val="center"/>
              <w:rPr>
                <w:rFonts w:ascii="Arial" w:hAnsi="Arial" w:cs="Arial"/>
                <w:b/>
                <w:sz w:val="18"/>
                <w:szCs w:val="18"/>
              </w:rPr>
            </w:pPr>
            <w:r w:rsidRPr="00DB2843">
              <w:rPr>
                <w:rFonts w:ascii="Arial" w:hAnsi="Arial" w:cs="Arial"/>
                <w:b/>
                <w:sz w:val="18"/>
                <w:szCs w:val="18"/>
              </w:rPr>
              <w:t>55</w:t>
            </w:r>
          </w:p>
        </w:tc>
        <w:tc>
          <w:tcPr>
            <w:tcW w:w="1260" w:type="dxa"/>
            <w:shd w:val="clear" w:color="auto" w:fill="C0C0C0"/>
            <w:vAlign w:val="center"/>
          </w:tcPr>
          <w:p w:rsidR="00880F52" w:rsidRPr="00DB2843" w:rsidRDefault="00880F52" w:rsidP="00DA13BB">
            <w:pPr>
              <w:jc w:val="center"/>
              <w:rPr>
                <w:rFonts w:ascii="Arial" w:hAnsi="Arial" w:cs="Arial"/>
                <w:b/>
                <w:sz w:val="18"/>
                <w:szCs w:val="18"/>
              </w:rPr>
            </w:pPr>
            <w:r w:rsidRPr="00DB2843">
              <w:rPr>
                <w:rFonts w:ascii="Arial" w:hAnsi="Arial" w:cs="Arial"/>
                <w:b/>
                <w:sz w:val="18"/>
                <w:szCs w:val="18"/>
              </w:rPr>
              <w:t>100</w:t>
            </w:r>
          </w:p>
        </w:tc>
      </w:tr>
    </w:tbl>
    <w:p w:rsidR="00691C58" w:rsidRPr="00DB2843" w:rsidRDefault="00691C58" w:rsidP="00691C58">
      <w:pPr>
        <w:ind w:left="708"/>
        <w:jc w:val="both"/>
        <w:rPr>
          <w:rFonts w:ascii="Arial" w:hAnsi="Arial" w:cs="Arial"/>
          <w:b/>
          <w:sz w:val="2"/>
          <w:szCs w:val="2"/>
        </w:rPr>
      </w:pPr>
    </w:p>
    <w:p w:rsidR="00691C58" w:rsidRPr="00DB2843" w:rsidRDefault="00691C58" w:rsidP="00691C58">
      <w:pPr>
        <w:ind w:left="708"/>
        <w:jc w:val="both"/>
        <w:rPr>
          <w:rFonts w:ascii="Arial" w:hAnsi="Arial" w:cs="Arial"/>
          <w:b/>
          <w:sz w:val="2"/>
          <w:szCs w:val="2"/>
        </w:rPr>
      </w:pPr>
    </w:p>
    <w:p w:rsidR="00120D50" w:rsidRPr="00DB2843" w:rsidRDefault="00691C58" w:rsidP="00D26EED">
      <w:pPr>
        <w:ind w:left="708"/>
        <w:jc w:val="both"/>
        <w:rPr>
          <w:rFonts w:ascii="Arial" w:hAnsi="Arial" w:cs="Arial"/>
          <w:b/>
          <w:sz w:val="16"/>
          <w:szCs w:val="16"/>
        </w:rPr>
      </w:pPr>
      <w:r w:rsidRPr="00DB2843">
        <w:rPr>
          <w:rFonts w:ascii="Arial" w:hAnsi="Arial" w:cs="Arial"/>
          <w:b/>
          <w:sz w:val="16"/>
          <w:szCs w:val="16"/>
        </w:rPr>
        <w:t>(*) La evaluación Curricular no tiene puntaje mínimo estándar para todos los procesos en general. Para cada proceso convocado se deberá establecer el puntaje mínimo que será la sumatoria del puntaje asignado a los criterios de menor valoración planteado en cada factor de evaluación.</w:t>
      </w:r>
    </w:p>
    <w:p w:rsidR="00301219" w:rsidRPr="00DB2843" w:rsidRDefault="00691C58" w:rsidP="00301219">
      <w:pPr>
        <w:pStyle w:val="NormalWeb"/>
        <w:numPr>
          <w:ilvl w:val="0"/>
          <w:numId w:val="26"/>
        </w:numPr>
        <w:shd w:val="clear" w:color="auto" w:fill="FFFFFF"/>
        <w:tabs>
          <w:tab w:val="clear" w:pos="1440"/>
          <w:tab w:val="num" w:pos="993"/>
        </w:tabs>
        <w:autoSpaceDE w:val="0"/>
        <w:autoSpaceDN w:val="0"/>
        <w:adjustRightInd w:val="0"/>
        <w:ind w:left="952" w:hanging="243"/>
        <w:jc w:val="both"/>
        <w:rPr>
          <w:rFonts w:ascii="Arial" w:hAnsi="Arial" w:cs="Arial"/>
          <w:sz w:val="20"/>
          <w:lang w:val="es-ES_tradnl"/>
        </w:rPr>
      </w:pPr>
      <w:r w:rsidRPr="00DB2843">
        <w:rPr>
          <w:rFonts w:ascii="Arial" w:hAnsi="Arial" w:cs="Arial"/>
          <w:sz w:val="20"/>
          <w:szCs w:val="20"/>
        </w:rPr>
        <w:t>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w:t>
      </w:r>
      <w:r w:rsidR="004B2E4F" w:rsidRPr="00DB2843">
        <w:rPr>
          <w:rFonts w:ascii="Arial" w:hAnsi="Arial" w:cs="Arial"/>
          <w:sz w:val="20"/>
          <w:szCs w:val="20"/>
        </w:rPr>
        <w:t xml:space="preserve">, entre otros de acuerdo a Ley), información que deberá revisarse previa a su postulación en el rubro de “Consideraciones que deberá tener en cuenta para postular a los procesos de selección” (link: </w:t>
      </w:r>
      <w:hyperlink r:id="rId9" w:history="1">
        <w:r w:rsidR="004B2E4F" w:rsidRPr="00DB2843">
          <w:rPr>
            <w:rStyle w:val="Hipervnculo"/>
            <w:rFonts w:ascii="Arial" w:hAnsi="Arial" w:cs="Arial"/>
            <w:sz w:val="20"/>
            <w:szCs w:val="20"/>
          </w:rPr>
          <w:t>https://convocatorias.essalud.gob.pe/</w:t>
        </w:r>
      </w:hyperlink>
      <w:r w:rsidR="004B2E4F" w:rsidRPr="00DB2843">
        <w:rPr>
          <w:rFonts w:ascii="Arial" w:hAnsi="Arial" w:cs="Arial"/>
          <w:sz w:val="20"/>
          <w:szCs w:val="20"/>
        </w:rPr>
        <w:t>)</w:t>
      </w:r>
    </w:p>
    <w:p w:rsidR="008B27BB" w:rsidRPr="00DB2843" w:rsidRDefault="008B27BB" w:rsidP="008B27BB">
      <w:pPr>
        <w:pStyle w:val="NormalWeb"/>
        <w:numPr>
          <w:ilvl w:val="0"/>
          <w:numId w:val="26"/>
        </w:numPr>
        <w:shd w:val="clear" w:color="auto" w:fill="FFFFFF"/>
        <w:tabs>
          <w:tab w:val="clear" w:pos="1440"/>
          <w:tab w:val="num" w:pos="993"/>
        </w:tabs>
        <w:autoSpaceDE w:val="0"/>
        <w:autoSpaceDN w:val="0"/>
        <w:adjustRightInd w:val="0"/>
        <w:ind w:left="952" w:hanging="243"/>
        <w:jc w:val="both"/>
        <w:rPr>
          <w:rFonts w:ascii="Arial" w:hAnsi="Arial" w:cs="Arial"/>
          <w:sz w:val="20"/>
          <w:lang w:val="es-ES_tradnl"/>
        </w:rPr>
      </w:pPr>
      <w:r w:rsidRPr="00DB2843">
        <w:rPr>
          <w:rFonts w:ascii="Arial" w:hAnsi="Arial" w:cs="Arial"/>
          <w:sz w:val="20"/>
        </w:rPr>
        <w:t>Asimismo, cuando corresponda, se otorgará Bonificación por haber realizado Residentado Médico en EsSalud y con relación al puntaje establecido en las Normas Vigentes de acuerdo al lugar donde haya realizado el SERUMS, en relación a los quintiles dentro del mapa de pobreza elaborado por FONCODES, el criterio a aplicarse es el siguiente: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3544"/>
      </w:tblGrid>
      <w:tr w:rsidR="008B27BB" w:rsidRPr="00DB2843" w:rsidTr="0019705B">
        <w:trPr>
          <w:trHeight w:val="299"/>
        </w:trPr>
        <w:tc>
          <w:tcPr>
            <w:tcW w:w="3260" w:type="dxa"/>
            <w:shd w:val="clear" w:color="auto" w:fill="D9D9D9"/>
          </w:tcPr>
          <w:p w:rsidR="008B27BB" w:rsidRPr="00DB2843" w:rsidRDefault="008B27BB" w:rsidP="0019705B">
            <w:pPr>
              <w:autoSpaceDE w:val="0"/>
              <w:autoSpaceDN w:val="0"/>
              <w:adjustRightInd w:val="0"/>
              <w:jc w:val="center"/>
              <w:rPr>
                <w:rFonts w:ascii="Arial" w:hAnsi="Arial" w:cs="Arial"/>
                <w:b/>
                <w:lang w:val="es-ES_tradnl"/>
              </w:rPr>
            </w:pPr>
            <w:r w:rsidRPr="00DB2843">
              <w:rPr>
                <w:rFonts w:ascii="Arial" w:hAnsi="Arial" w:cs="Arial"/>
                <w:b/>
                <w:lang w:val="es-ES_tradnl"/>
              </w:rPr>
              <w:t>Ubicación según FONCODES</w:t>
            </w:r>
          </w:p>
        </w:tc>
        <w:tc>
          <w:tcPr>
            <w:tcW w:w="3544" w:type="dxa"/>
            <w:shd w:val="clear" w:color="auto" w:fill="D9D9D9"/>
          </w:tcPr>
          <w:p w:rsidR="008B27BB" w:rsidRPr="00DB2843" w:rsidRDefault="008B27BB" w:rsidP="0019705B">
            <w:pPr>
              <w:autoSpaceDE w:val="0"/>
              <w:autoSpaceDN w:val="0"/>
              <w:adjustRightInd w:val="0"/>
              <w:jc w:val="both"/>
              <w:rPr>
                <w:rFonts w:ascii="Arial" w:hAnsi="Arial" w:cs="Arial"/>
                <w:b/>
                <w:lang w:val="es-ES_tradnl"/>
              </w:rPr>
            </w:pPr>
            <w:r w:rsidRPr="00DB2843">
              <w:rPr>
                <w:rFonts w:ascii="Arial" w:hAnsi="Arial" w:cs="Arial"/>
                <w:b/>
                <w:lang w:val="es-ES_tradnl"/>
              </w:rPr>
              <w:t>Bonificación sobre puntaje final</w:t>
            </w:r>
          </w:p>
        </w:tc>
      </w:tr>
      <w:tr w:rsidR="008B27BB" w:rsidRPr="00DB2843" w:rsidTr="0019705B">
        <w:trPr>
          <w:trHeight w:val="261"/>
        </w:trPr>
        <w:tc>
          <w:tcPr>
            <w:tcW w:w="3260" w:type="dxa"/>
            <w:vAlign w:val="center"/>
          </w:tcPr>
          <w:p w:rsidR="008B27BB" w:rsidRPr="00DB2843" w:rsidRDefault="008B27BB" w:rsidP="0019705B">
            <w:pPr>
              <w:autoSpaceDE w:val="0"/>
              <w:autoSpaceDN w:val="0"/>
              <w:adjustRightInd w:val="0"/>
              <w:jc w:val="center"/>
              <w:rPr>
                <w:rFonts w:ascii="Arial" w:hAnsi="Arial" w:cs="Arial"/>
                <w:lang w:val="es-ES_tradnl"/>
              </w:rPr>
            </w:pPr>
            <w:r w:rsidRPr="00DB2843">
              <w:rPr>
                <w:rFonts w:ascii="Arial" w:hAnsi="Arial" w:cs="Arial"/>
                <w:lang w:val="es-ES_tradnl"/>
              </w:rPr>
              <w:t>Quintil 1</w:t>
            </w:r>
          </w:p>
        </w:tc>
        <w:tc>
          <w:tcPr>
            <w:tcW w:w="3544" w:type="dxa"/>
            <w:vAlign w:val="center"/>
          </w:tcPr>
          <w:p w:rsidR="008B27BB" w:rsidRPr="00DB2843" w:rsidRDefault="008B27BB" w:rsidP="0019705B">
            <w:pPr>
              <w:autoSpaceDE w:val="0"/>
              <w:autoSpaceDN w:val="0"/>
              <w:adjustRightInd w:val="0"/>
              <w:jc w:val="center"/>
              <w:rPr>
                <w:rFonts w:ascii="Arial" w:hAnsi="Arial" w:cs="Arial"/>
                <w:lang w:val="es-ES_tradnl"/>
              </w:rPr>
            </w:pPr>
            <w:r w:rsidRPr="00DB2843">
              <w:rPr>
                <w:rFonts w:ascii="Arial" w:hAnsi="Arial" w:cs="Arial"/>
                <w:lang w:val="es-ES_tradnl"/>
              </w:rPr>
              <w:t>15 %</w:t>
            </w:r>
          </w:p>
        </w:tc>
      </w:tr>
      <w:tr w:rsidR="008B27BB" w:rsidRPr="00DB2843" w:rsidTr="0019705B">
        <w:trPr>
          <w:trHeight w:val="261"/>
        </w:trPr>
        <w:tc>
          <w:tcPr>
            <w:tcW w:w="3260" w:type="dxa"/>
            <w:vAlign w:val="center"/>
          </w:tcPr>
          <w:p w:rsidR="008B27BB" w:rsidRPr="00DB2843" w:rsidRDefault="008B27BB" w:rsidP="0019705B">
            <w:pPr>
              <w:autoSpaceDE w:val="0"/>
              <w:autoSpaceDN w:val="0"/>
              <w:adjustRightInd w:val="0"/>
              <w:jc w:val="center"/>
              <w:rPr>
                <w:rFonts w:ascii="Arial" w:hAnsi="Arial" w:cs="Arial"/>
                <w:lang w:val="es-ES_tradnl"/>
              </w:rPr>
            </w:pPr>
            <w:r w:rsidRPr="00DB2843">
              <w:rPr>
                <w:rFonts w:ascii="Arial" w:hAnsi="Arial" w:cs="Arial"/>
                <w:lang w:val="es-ES_tradnl"/>
              </w:rPr>
              <w:t>Quintil 2</w:t>
            </w:r>
          </w:p>
        </w:tc>
        <w:tc>
          <w:tcPr>
            <w:tcW w:w="3544" w:type="dxa"/>
            <w:vAlign w:val="center"/>
          </w:tcPr>
          <w:p w:rsidR="008B27BB" w:rsidRPr="00DB2843" w:rsidRDefault="008B27BB" w:rsidP="0019705B">
            <w:pPr>
              <w:autoSpaceDE w:val="0"/>
              <w:autoSpaceDN w:val="0"/>
              <w:adjustRightInd w:val="0"/>
              <w:jc w:val="center"/>
              <w:rPr>
                <w:rFonts w:ascii="Arial" w:hAnsi="Arial" w:cs="Arial"/>
                <w:lang w:val="es-ES_tradnl"/>
              </w:rPr>
            </w:pPr>
            <w:r w:rsidRPr="00DB2843">
              <w:rPr>
                <w:rFonts w:ascii="Arial" w:hAnsi="Arial" w:cs="Arial"/>
                <w:lang w:val="es-ES_tradnl"/>
              </w:rPr>
              <w:t>10%</w:t>
            </w:r>
          </w:p>
        </w:tc>
      </w:tr>
      <w:tr w:rsidR="008B27BB" w:rsidRPr="00DB2843" w:rsidTr="0019705B">
        <w:tc>
          <w:tcPr>
            <w:tcW w:w="3260" w:type="dxa"/>
            <w:vAlign w:val="center"/>
          </w:tcPr>
          <w:p w:rsidR="008B27BB" w:rsidRPr="00DB2843" w:rsidRDefault="008B27BB" w:rsidP="0019705B">
            <w:pPr>
              <w:autoSpaceDE w:val="0"/>
              <w:autoSpaceDN w:val="0"/>
              <w:adjustRightInd w:val="0"/>
              <w:jc w:val="center"/>
              <w:rPr>
                <w:rFonts w:ascii="Arial" w:hAnsi="Arial" w:cs="Arial"/>
                <w:lang w:val="es-ES_tradnl"/>
              </w:rPr>
            </w:pPr>
            <w:r w:rsidRPr="00DB2843">
              <w:rPr>
                <w:rFonts w:ascii="Arial" w:hAnsi="Arial" w:cs="Arial"/>
                <w:lang w:val="es-ES_tradnl"/>
              </w:rPr>
              <w:t>Quintil 3</w:t>
            </w:r>
          </w:p>
        </w:tc>
        <w:tc>
          <w:tcPr>
            <w:tcW w:w="3544" w:type="dxa"/>
            <w:vAlign w:val="center"/>
          </w:tcPr>
          <w:p w:rsidR="008B27BB" w:rsidRPr="00DB2843" w:rsidRDefault="008B27BB" w:rsidP="0019705B">
            <w:pPr>
              <w:autoSpaceDE w:val="0"/>
              <w:autoSpaceDN w:val="0"/>
              <w:adjustRightInd w:val="0"/>
              <w:jc w:val="center"/>
              <w:rPr>
                <w:rFonts w:ascii="Arial" w:hAnsi="Arial" w:cs="Arial"/>
                <w:lang w:val="es-ES_tradnl"/>
              </w:rPr>
            </w:pPr>
            <w:r w:rsidRPr="00DB2843">
              <w:rPr>
                <w:rFonts w:ascii="Arial" w:hAnsi="Arial" w:cs="Arial"/>
                <w:lang w:val="es-ES_tradnl"/>
              </w:rPr>
              <w:t>5%</w:t>
            </w:r>
          </w:p>
        </w:tc>
      </w:tr>
      <w:tr w:rsidR="008B27BB" w:rsidRPr="00DB2843" w:rsidTr="0019705B">
        <w:tc>
          <w:tcPr>
            <w:tcW w:w="3260" w:type="dxa"/>
            <w:vAlign w:val="center"/>
          </w:tcPr>
          <w:p w:rsidR="008B27BB" w:rsidRPr="00DB2843" w:rsidRDefault="008B27BB" w:rsidP="0019705B">
            <w:pPr>
              <w:autoSpaceDE w:val="0"/>
              <w:autoSpaceDN w:val="0"/>
              <w:adjustRightInd w:val="0"/>
              <w:jc w:val="center"/>
              <w:rPr>
                <w:rFonts w:ascii="Arial" w:hAnsi="Arial" w:cs="Arial"/>
                <w:lang w:val="es-ES_tradnl"/>
              </w:rPr>
            </w:pPr>
            <w:r w:rsidRPr="00DB2843">
              <w:rPr>
                <w:rFonts w:ascii="Arial" w:hAnsi="Arial" w:cs="Arial"/>
                <w:lang w:val="es-ES_tradnl"/>
              </w:rPr>
              <w:t>Quintil 4</w:t>
            </w:r>
          </w:p>
        </w:tc>
        <w:tc>
          <w:tcPr>
            <w:tcW w:w="3544" w:type="dxa"/>
            <w:vAlign w:val="center"/>
          </w:tcPr>
          <w:p w:rsidR="008B27BB" w:rsidRPr="00DB2843" w:rsidRDefault="008B27BB" w:rsidP="0019705B">
            <w:pPr>
              <w:autoSpaceDE w:val="0"/>
              <w:autoSpaceDN w:val="0"/>
              <w:adjustRightInd w:val="0"/>
              <w:jc w:val="center"/>
              <w:rPr>
                <w:rFonts w:ascii="Arial" w:hAnsi="Arial" w:cs="Arial"/>
                <w:lang w:val="es-ES_tradnl"/>
              </w:rPr>
            </w:pPr>
            <w:r w:rsidRPr="00DB2843">
              <w:rPr>
                <w:rFonts w:ascii="Arial" w:hAnsi="Arial" w:cs="Arial"/>
                <w:lang w:val="es-ES_tradnl"/>
              </w:rPr>
              <w:t>2%</w:t>
            </w:r>
          </w:p>
        </w:tc>
      </w:tr>
      <w:tr w:rsidR="008B27BB" w:rsidRPr="00DB2843" w:rsidTr="0019705B">
        <w:tc>
          <w:tcPr>
            <w:tcW w:w="3260" w:type="dxa"/>
            <w:vAlign w:val="center"/>
          </w:tcPr>
          <w:p w:rsidR="008B27BB" w:rsidRPr="00DB2843" w:rsidRDefault="008B27BB" w:rsidP="0019705B">
            <w:pPr>
              <w:autoSpaceDE w:val="0"/>
              <w:autoSpaceDN w:val="0"/>
              <w:adjustRightInd w:val="0"/>
              <w:jc w:val="center"/>
              <w:rPr>
                <w:rFonts w:ascii="Arial" w:hAnsi="Arial" w:cs="Arial"/>
                <w:lang w:val="es-ES_tradnl"/>
              </w:rPr>
            </w:pPr>
            <w:r w:rsidRPr="00DB2843">
              <w:rPr>
                <w:rFonts w:ascii="Arial" w:hAnsi="Arial" w:cs="Arial"/>
                <w:lang w:val="es-ES_tradnl"/>
              </w:rPr>
              <w:t>Quintil 5</w:t>
            </w:r>
          </w:p>
        </w:tc>
        <w:tc>
          <w:tcPr>
            <w:tcW w:w="3544" w:type="dxa"/>
            <w:vAlign w:val="center"/>
          </w:tcPr>
          <w:p w:rsidR="008B27BB" w:rsidRPr="00DB2843" w:rsidRDefault="008B27BB" w:rsidP="0019705B">
            <w:pPr>
              <w:autoSpaceDE w:val="0"/>
              <w:autoSpaceDN w:val="0"/>
              <w:adjustRightInd w:val="0"/>
              <w:jc w:val="center"/>
              <w:rPr>
                <w:rFonts w:ascii="Arial" w:hAnsi="Arial" w:cs="Arial"/>
                <w:lang w:val="es-ES_tradnl"/>
              </w:rPr>
            </w:pPr>
            <w:r w:rsidRPr="00DB2843">
              <w:rPr>
                <w:rFonts w:ascii="Arial" w:hAnsi="Arial" w:cs="Arial"/>
                <w:lang w:val="es-ES_tradnl"/>
              </w:rPr>
              <w:t>0</w:t>
            </w:r>
          </w:p>
        </w:tc>
      </w:tr>
    </w:tbl>
    <w:p w:rsidR="00C5328E" w:rsidRPr="00DB2843" w:rsidRDefault="00C5328E" w:rsidP="00A60C4D">
      <w:pPr>
        <w:ind w:right="550"/>
        <w:jc w:val="both"/>
        <w:rPr>
          <w:rFonts w:ascii="Arial" w:hAnsi="Arial" w:cs="Arial"/>
          <w:lang w:val="es-ES_tradnl"/>
        </w:rPr>
      </w:pPr>
    </w:p>
    <w:p w:rsidR="00292C0C" w:rsidRPr="00DB2843" w:rsidRDefault="00292C0C" w:rsidP="00A60C4D">
      <w:pPr>
        <w:ind w:right="550"/>
        <w:jc w:val="both"/>
        <w:rPr>
          <w:rFonts w:ascii="Arial" w:hAnsi="Arial" w:cs="Arial"/>
          <w:lang w:val="es-ES_tradnl"/>
        </w:rPr>
      </w:pPr>
    </w:p>
    <w:p w:rsidR="003437AE" w:rsidRPr="00DB2843" w:rsidRDefault="003437AE" w:rsidP="00F26055">
      <w:pPr>
        <w:pStyle w:val="Sangradetextonormal"/>
        <w:numPr>
          <w:ilvl w:val="0"/>
          <w:numId w:val="1"/>
        </w:numPr>
        <w:tabs>
          <w:tab w:val="clear" w:pos="720"/>
          <w:tab w:val="left" w:pos="426"/>
        </w:tabs>
        <w:ind w:left="426" w:hanging="426"/>
        <w:jc w:val="both"/>
        <w:rPr>
          <w:rFonts w:cs="Arial"/>
          <w:sz w:val="20"/>
        </w:rPr>
      </w:pPr>
      <w:r w:rsidRPr="00DB2843">
        <w:rPr>
          <w:rFonts w:cs="Arial"/>
          <w:sz w:val="20"/>
        </w:rPr>
        <w:t>DOCUMENTACIÓN A PRESENTAR</w:t>
      </w:r>
    </w:p>
    <w:p w:rsidR="003437AE" w:rsidRPr="00DB2843" w:rsidRDefault="003437AE" w:rsidP="00B76587">
      <w:pPr>
        <w:pStyle w:val="Sangradetextonormal"/>
        <w:ind w:left="360" w:firstLine="0"/>
        <w:jc w:val="both"/>
        <w:rPr>
          <w:rFonts w:cs="Arial"/>
          <w:sz w:val="20"/>
        </w:rPr>
      </w:pPr>
    </w:p>
    <w:p w:rsidR="00756117" w:rsidRPr="00DB2843" w:rsidRDefault="003437AE" w:rsidP="00B35740">
      <w:pPr>
        <w:pStyle w:val="Sangradetextonormal"/>
        <w:numPr>
          <w:ilvl w:val="1"/>
          <w:numId w:val="1"/>
        </w:numPr>
        <w:tabs>
          <w:tab w:val="clear" w:pos="1440"/>
          <w:tab w:val="num" w:pos="709"/>
        </w:tabs>
        <w:ind w:left="720" w:hanging="294"/>
        <w:jc w:val="both"/>
        <w:rPr>
          <w:rFonts w:cs="Arial"/>
          <w:sz w:val="20"/>
        </w:rPr>
      </w:pPr>
      <w:r w:rsidRPr="00DB2843">
        <w:rPr>
          <w:rFonts w:cs="Arial"/>
          <w:sz w:val="20"/>
        </w:rPr>
        <w:t>De la presentación de la Hoja de Vida</w:t>
      </w:r>
    </w:p>
    <w:p w:rsidR="003437AE" w:rsidRPr="00DB2843" w:rsidRDefault="003437AE" w:rsidP="00A3446E">
      <w:pPr>
        <w:pStyle w:val="Sangradetextonormal"/>
        <w:numPr>
          <w:ilvl w:val="3"/>
          <w:numId w:val="4"/>
        </w:numPr>
        <w:tabs>
          <w:tab w:val="clear" w:pos="2880"/>
          <w:tab w:val="num" w:pos="993"/>
        </w:tabs>
        <w:ind w:left="993" w:hanging="284"/>
        <w:jc w:val="both"/>
        <w:rPr>
          <w:rFonts w:cs="Arial"/>
          <w:b w:val="0"/>
          <w:sz w:val="20"/>
        </w:rPr>
      </w:pPr>
      <w:r w:rsidRPr="00DB2843">
        <w:rPr>
          <w:rFonts w:cs="Arial"/>
          <w:b w:val="0"/>
          <w:sz w:val="20"/>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7F5B67" w:rsidRPr="00DB2843" w:rsidRDefault="003437AE" w:rsidP="00A3446E">
      <w:pPr>
        <w:pStyle w:val="Sangradetextonormal"/>
        <w:numPr>
          <w:ilvl w:val="3"/>
          <w:numId w:val="4"/>
        </w:numPr>
        <w:tabs>
          <w:tab w:val="clear" w:pos="2880"/>
          <w:tab w:val="num" w:pos="993"/>
        </w:tabs>
        <w:ind w:left="993" w:hanging="284"/>
        <w:jc w:val="both"/>
        <w:rPr>
          <w:rFonts w:cs="Arial"/>
          <w:b w:val="0"/>
          <w:sz w:val="20"/>
        </w:rPr>
      </w:pPr>
      <w:r w:rsidRPr="00DB2843">
        <w:rPr>
          <w:rFonts w:cs="Arial"/>
          <w:b w:val="0"/>
          <w:sz w:val="20"/>
        </w:rPr>
        <w:t>Los documentos presentados por los postulantes no serán devueltos.</w:t>
      </w:r>
    </w:p>
    <w:p w:rsidR="006F5933" w:rsidRPr="00DB2843" w:rsidRDefault="006F5933" w:rsidP="00B76587">
      <w:pPr>
        <w:pStyle w:val="Sangradetextonormal"/>
        <w:ind w:left="1416" w:firstLine="0"/>
        <w:jc w:val="both"/>
        <w:rPr>
          <w:rFonts w:cs="Arial"/>
          <w:sz w:val="20"/>
        </w:rPr>
      </w:pPr>
    </w:p>
    <w:p w:rsidR="00756117" w:rsidRPr="00DB2843" w:rsidRDefault="003437AE" w:rsidP="00B35740">
      <w:pPr>
        <w:pStyle w:val="Sangradetextonormal"/>
        <w:numPr>
          <w:ilvl w:val="1"/>
          <w:numId w:val="1"/>
        </w:numPr>
        <w:tabs>
          <w:tab w:val="clear" w:pos="1440"/>
          <w:tab w:val="num" w:pos="709"/>
        </w:tabs>
        <w:ind w:left="720" w:hanging="294"/>
        <w:jc w:val="both"/>
        <w:rPr>
          <w:rFonts w:cs="Arial"/>
          <w:sz w:val="20"/>
        </w:rPr>
      </w:pPr>
      <w:r w:rsidRPr="00DB2843">
        <w:rPr>
          <w:rFonts w:cs="Arial"/>
          <w:sz w:val="20"/>
        </w:rPr>
        <w:t>Documentación adicional</w:t>
      </w:r>
    </w:p>
    <w:p w:rsidR="003437AE" w:rsidRPr="00DB2843" w:rsidRDefault="003437AE" w:rsidP="00A3446E">
      <w:pPr>
        <w:pStyle w:val="Sangradetextonormal"/>
        <w:numPr>
          <w:ilvl w:val="3"/>
          <w:numId w:val="5"/>
        </w:numPr>
        <w:tabs>
          <w:tab w:val="clear" w:pos="2880"/>
          <w:tab w:val="num" w:pos="993"/>
        </w:tabs>
        <w:ind w:left="993" w:hanging="284"/>
        <w:jc w:val="both"/>
        <w:rPr>
          <w:rFonts w:cs="Arial"/>
          <w:b w:val="0"/>
          <w:sz w:val="20"/>
        </w:rPr>
      </w:pPr>
      <w:r w:rsidRPr="00DB2843">
        <w:rPr>
          <w:rFonts w:cs="Arial"/>
          <w:b w:val="0"/>
          <w:sz w:val="20"/>
        </w:rPr>
        <w:t>Declarac</w:t>
      </w:r>
      <w:r w:rsidR="00CA3E86" w:rsidRPr="00DB2843">
        <w:rPr>
          <w:rFonts w:cs="Arial"/>
          <w:b w:val="0"/>
          <w:sz w:val="20"/>
        </w:rPr>
        <w:t>iones Juradas (Forma</w:t>
      </w:r>
      <w:r w:rsidR="00C5328E" w:rsidRPr="00DB2843">
        <w:rPr>
          <w:rFonts w:cs="Arial"/>
          <w:b w:val="0"/>
          <w:sz w:val="20"/>
        </w:rPr>
        <w:t xml:space="preserve">tos 1, </w:t>
      </w:r>
      <w:r w:rsidR="00301219" w:rsidRPr="00DB2843">
        <w:rPr>
          <w:rFonts w:cs="Arial"/>
          <w:b w:val="0"/>
          <w:sz w:val="20"/>
        </w:rPr>
        <w:t>2, 3</w:t>
      </w:r>
      <w:r w:rsidR="00C5328E" w:rsidRPr="00DB2843">
        <w:rPr>
          <w:rFonts w:cs="Arial"/>
          <w:b w:val="0"/>
          <w:sz w:val="20"/>
        </w:rPr>
        <w:t xml:space="preserve"> </w:t>
      </w:r>
      <w:r w:rsidR="00F51F30" w:rsidRPr="00DB2843">
        <w:rPr>
          <w:rFonts w:cs="Arial"/>
          <w:b w:val="0"/>
          <w:sz w:val="20"/>
        </w:rPr>
        <w:t>y</w:t>
      </w:r>
      <w:r w:rsidRPr="00DB2843">
        <w:rPr>
          <w:rFonts w:cs="Arial"/>
          <w:b w:val="0"/>
          <w:sz w:val="20"/>
        </w:rPr>
        <w:t xml:space="preserve"> 5) y currículum Vitae documentado y foliado, detallando los aspectos de formación, experiencia laboral y capacitación de acuerdo a las instrucciones indicadas en la página Web.</w:t>
      </w:r>
    </w:p>
    <w:p w:rsidR="003437AE" w:rsidRPr="00DB2843" w:rsidRDefault="003437AE" w:rsidP="00A3446E">
      <w:pPr>
        <w:pStyle w:val="Sangradetextonormal"/>
        <w:numPr>
          <w:ilvl w:val="3"/>
          <w:numId w:val="5"/>
        </w:numPr>
        <w:tabs>
          <w:tab w:val="clear" w:pos="2880"/>
          <w:tab w:val="num" w:pos="993"/>
        </w:tabs>
        <w:ind w:left="993" w:hanging="284"/>
        <w:jc w:val="both"/>
        <w:rPr>
          <w:rFonts w:cs="Arial"/>
          <w:b w:val="0"/>
          <w:sz w:val="20"/>
        </w:rPr>
      </w:pPr>
      <w:r w:rsidRPr="00DB2843">
        <w:rPr>
          <w:rFonts w:cs="Arial"/>
          <w:b w:val="0"/>
          <w:sz w:val="20"/>
        </w:rPr>
        <w:t>Copia simple del Documento Nacional de Identidad (DNI)</w:t>
      </w:r>
    </w:p>
    <w:p w:rsidR="00691C58" w:rsidRPr="00DB2843" w:rsidRDefault="00691C58" w:rsidP="00691C58">
      <w:pPr>
        <w:pStyle w:val="Sangradetextonormal"/>
        <w:numPr>
          <w:ilvl w:val="3"/>
          <w:numId w:val="5"/>
        </w:numPr>
        <w:tabs>
          <w:tab w:val="clear" w:pos="2880"/>
          <w:tab w:val="num" w:pos="993"/>
        </w:tabs>
        <w:ind w:left="993" w:hanging="284"/>
        <w:jc w:val="both"/>
        <w:rPr>
          <w:rFonts w:cs="Arial"/>
          <w:b w:val="0"/>
          <w:sz w:val="20"/>
        </w:rPr>
      </w:pPr>
      <w:r w:rsidRPr="00DB2843">
        <w:rPr>
          <w:rFonts w:cs="Arial"/>
          <w:b w:val="0"/>
          <w:sz w:val="20"/>
        </w:rPr>
        <w:t>Los formatos y otros documentos a presentar deben descargarse de la página Web Institucional: (link :</w:t>
      </w:r>
      <w:r w:rsidRPr="00DB2843">
        <w:rPr>
          <w:rFonts w:cs="Arial"/>
          <w:sz w:val="20"/>
        </w:rPr>
        <w:t xml:space="preserve"> </w:t>
      </w:r>
      <w:hyperlink r:id="rId10" w:history="1">
        <w:r w:rsidRPr="00DB2843">
          <w:rPr>
            <w:rStyle w:val="Hipervnculo"/>
            <w:rFonts w:cs="Arial"/>
            <w:sz w:val="20"/>
          </w:rPr>
          <w:t>https://convocatorias.essalud.gob.pe/</w:t>
        </w:r>
      </w:hyperlink>
      <w:r w:rsidRPr="00DB2843">
        <w:rPr>
          <w:rFonts w:cs="Arial"/>
          <w:b w:val="0"/>
          <w:sz w:val="20"/>
        </w:rPr>
        <w:t>)</w:t>
      </w:r>
    </w:p>
    <w:p w:rsidR="003437AE" w:rsidRPr="00DB2843" w:rsidRDefault="003437AE" w:rsidP="00134529">
      <w:pPr>
        <w:pStyle w:val="Sangradetextonormal"/>
        <w:tabs>
          <w:tab w:val="left" w:pos="2244"/>
        </w:tabs>
        <w:ind w:firstLine="0"/>
        <w:jc w:val="both"/>
        <w:rPr>
          <w:rFonts w:cs="Arial"/>
          <w:sz w:val="20"/>
        </w:rPr>
      </w:pPr>
    </w:p>
    <w:p w:rsidR="00B50B1E" w:rsidRPr="00DB2843" w:rsidRDefault="00B50B1E" w:rsidP="00134529">
      <w:pPr>
        <w:pStyle w:val="Sangradetextonormal"/>
        <w:tabs>
          <w:tab w:val="left" w:pos="2244"/>
        </w:tabs>
        <w:ind w:firstLine="0"/>
        <w:jc w:val="both"/>
        <w:rPr>
          <w:rFonts w:cs="Arial"/>
          <w:sz w:val="20"/>
        </w:rPr>
      </w:pPr>
    </w:p>
    <w:p w:rsidR="003437AE" w:rsidRPr="00DB2843" w:rsidRDefault="003437AE" w:rsidP="00F26055">
      <w:pPr>
        <w:pStyle w:val="Sangradetextonormal"/>
        <w:numPr>
          <w:ilvl w:val="0"/>
          <w:numId w:val="1"/>
        </w:numPr>
        <w:tabs>
          <w:tab w:val="clear" w:pos="720"/>
        </w:tabs>
        <w:ind w:left="426" w:hanging="426"/>
        <w:jc w:val="both"/>
        <w:rPr>
          <w:rFonts w:cs="Arial"/>
          <w:sz w:val="20"/>
        </w:rPr>
      </w:pPr>
      <w:r w:rsidRPr="00DB2843">
        <w:rPr>
          <w:rFonts w:cs="Arial"/>
          <w:sz w:val="20"/>
        </w:rPr>
        <w:t>DE LA DECLARATORIA DE DESIERTO O CANCELACIÓN DEL PROCESO</w:t>
      </w:r>
    </w:p>
    <w:p w:rsidR="003437AE" w:rsidRPr="00DB2843" w:rsidRDefault="003437AE" w:rsidP="00B76587">
      <w:pPr>
        <w:pStyle w:val="Sangradetextonormal"/>
        <w:ind w:left="1080" w:firstLine="0"/>
        <w:jc w:val="both"/>
        <w:rPr>
          <w:rFonts w:cs="Arial"/>
          <w:sz w:val="20"/>
        </w:rPr>
      </w:pPr>
    </w:p>
    <w:p w:rsidR="00756117" w:rsidRPr="00DB2843" w:rsidRDefault="003437AE" w:rsidP="00756117">
      <w:pPr>
        <w:pStyle w:val="Sangradetextonormal"/>
        <w:numPr>
          <w:ilvl w:val="1"/>
          <w:numId w:val="1"/>
        </w:numPr>
        <w:tabs>
          <w:tab w:val="clear" w:pos="1440"/>
          <w:tab w:val="num" w:pos="709"/>
        </w:tabs>
        <w:ind w:left="720" w:hanging="294"/>
        <w:jc w:val="both"/>
        <w:rPr>
          <w:rFonts w:cs="Arial"/>
          <w:sz w:val="20"/>
        </w:rPr>
      </w:pPr>
      <w:r w:rsidRPr="00DB2843">
        <w:rPr>
          <w:rFonts w:cs="Arial"/>
          <w:sz w:val="20"/>
        </w:rPr>
        <w:t>Declaratoria del Proceso como Desierto</w:t>
      </w:r>
    </w:p>
    <w:p w:rsidR="003437AE" w:rsidRPr="00DB2843" w:rsidRDefault="003437AE" w:rsidP="000C783E">
      <w:pPr>
        <w:pStyle w:val="Sangradetextonormal"/>
        <w:ind w:left="709" w:firstLine="0"/>
        <w:jc w:val="both"/>
        <w:rPr>
          <w:rFonts w:cs="Arial"/>
          <w:b w:val="0"/>
          <w:sz w:val="20"/>
        </w:rPr>
      </w:pPr>
      <w:r w:rsidRPr="00DB2843">
        <w:rPr>
          <w:rFonts w:cs="Arial"/>
          <w:b w:val="0"/>
          <w:sz w:val="20"/>
        </w:rPr>
        <w:t>El proceso puede ser declarado desierto en alguno de los siguientes supuestos:</w:t>
      </w:r>
    </w:p>
    <w:p w:rsidR="003437AE" w:rsidRPr="00DB2843" w:rsidRDefault="003437AE" w:rsidP="00A3446E">
      <w:pPr>
        <w:pStyle w:val="Sangradetextonormal"/>
        <w:numPr>
          <w:ilvl w:val="0"/>
          <w:numId w:val="3"/>
        </w:numPr>
        <w:ind w:left="960" w:hanging="251"/>
        <w:jc w:val="both"/>
        <w:rPr>
          <w:rFonts w:cs="Arial"/>
          <w:b w:val="0"/>
          <w:sz w:val="20"/>
        </w:rPr>
      </w:pPr>
      <w:r w:rsidRPr="00DB2843">
        <w:rPr>
          <w:rFonts w:cs="Arial"/>
          <w:b w:val="0"/>
          <w:sz w:val="20"/>
        </w:rPr>
        <w:t>Cuando no se presentan postulantes al proceso de selección.</w:t>
      </w:r>
    </w:p>
    <w:p w:rsidR="003437AE" w:rsidRPr="00DB2843" w:rsidRDefault="003437AE" w:rsidP="00A3446E">
      <w:pPr>
        <w:pStyle w:val="Sangradetextonormal"/>
        <w:numPr>
          <w:ilvl w:val="0"/>
          <w:numId w:val="3"/>
        </w:numPr>
        <w:ind w:left="960" w:hanging="251"/>
        <w:jc w:val="both"/>
        <w:rPr>
          <w:rFonts w:cs="Arial"/>
          <w:b w:val="0"/>
          <w:sz w:val="20"/>
        </w:rPr>
      </w:pPr>
      <w:r w:rsidRPr="00DB2843">
        <w:rPr>
          <w:rFonts w:cs="Arial"/>
          <w:b w:val="0"/>
          <w:sz w:val="20"/>
        </w:rPr>
        <w:t>Cuando ninguno de los postulantes cumple con los requisitos mínimos.</w:t>
      </w:r>
    </w:p>
    <w:p w:rsidR="003437AE" w:rsidRPr="00DB2843" w:rsidRDefault="003437AE" w:rsidP="00A3446E">
      <w:pPr>
        <w:pStyle w:val="Sangradetextonormal"/>
        <w:numPr>
          <w:ilvl w:val="0"/>
          <w:numId w:val="3"/>
        </w:numPr>
        <w:ind w:left="960" w:hanging="251"/>
        <w:jc w:val="both"/>
        <w:rPr>
          <w:rFonts w:cs="Arial"/>
          <w:b w:val="0"/>
          <w:sz w:val="20"/>
        </w:rPr>
      </w:pPr>
      <w:r w:rsidRPr="00DB2843">
        <w:rPr>
          <w:rFonts w:cs="Arial"/>
          <w:b w:val="0"/>
          <w:sz w:val="20"/>
        </w:rPr>
        <w:t>Cuando habiendo cumplido los requisitos mínimos, ninguno de los postulantes obtiene puntaje mínimo en las etapas de evaluación del proceso.</w:t>
      </w:r>
    </w:p>
    <w:p w:rsidR="00756117" w:rsidRPr="00DB2843" w:rsidRDefault="00756117" w:rsidP="00B76587">
      <w:pPr>
        <w:pStyle w:val="Sangradetextonormal"/>
        <w:jc w:val="both"/>
        <w:rPr>
          <w:rFonts w:cs="Arial"/>
          <w:b w:val="0"/>
          <w:sz w:val="20"/>
        </w:rPr>
      </w:pPr>
    </w:p>
    <w:p w:rsidR="003437AE" w:rsidRPr="00DB2843" w:rsidRDefault="003437AE" w:rsidP="000C783E">
      <w:pPr>
        <w:pStyle w:val="Sangradetextonormal"/>
        <w:numPr>
          <w:ilvl w:val="1"/>
          <w:numId w:val="1"/>
        </w:numPr>
        <w:tabs>
          <w:tab w:val="clear" w:pos="1440"/>
          <w:tab w:val="num" w:pos="709"/>
        </w:tabs>
        <w:ind w:left="720" w:hanging="294"/>
        <w:jc w:val="both"/>
        <w:rPr>
          <w:rFonts w:cs="Arial"/>
          <w:sz w:val="20"/>
        </w:rPr>
      </w:pPr>
      <w:r w:rsidRPr="00DB2843">
        <w:rPr>
          <w:rFonts w:cs="Arial"/>
          <w:sz w:val="20"/>
        </w:rPr>
        <w:t>Cancelación del proceso de selección</w:t>
      </w:r>
    </w:p>
    <w:p w:rsidR="003437AE" w:rsidRPr="00DB2843" w:rsidRDefault="003437AE" w:rsidP="000C783E">
      <w:pPr>
        <w:pStyle w:val="Sangradetextonormal"/>
        <w:ind w:left="709" w:firstLine="0"/>
        <w:jc w:val="both"/>
        <w:rPr>
          <w:rFonts w:cs="Arial"/>
          <w:b w:val="0"/>
          <w:sz w:val="20"/>
        </w:rPr>
      </w:pPr>
      <w:r w:rsidRPr="00DB2843">
        <w:rPr>
          <w:rFonts w:cs="Arial"/>
          <w:b w:val="0"/>
          <w:sz w:val="20"/>
        </w:rPr>
        <w:t>El proceso puede ser cancelado en alguno de los siguientes supuestos, sin que sea responsabilidad de la entidad.</w:t>
      </w:r>
    </w:p>
    <w:p w:rsidR="003437AE" w:rsidRPr="00DB2843" w:rsidRDefault="003437AE" w:rsidP="00A3446E">
      <w:pPr>
        <w:pStyle w:val="Sangradetextonormal"/>
        <w:numPr>
          <w:ilvl w:val="0"/>
          <w:numId w:val="2"/>
        </w:numPr>
        <w:tabs>
          <w:tab w:val="clear" w:pos="1800"/>
          <w:tab w:val="num" w:pos="960"/>
        </w:tabs>
        <w:ind w:left="960" w:hanging="251"/>
        <w:jc w:val="both"/>
        <w:rPr>
          <w:rFonts w:cs="Arial"/>
          <w:b w:val="0"/>
          <w:sz w:val="20"/>
        </w:rPr>
      </w:pPr>
      <w:r w:rsidRPr="00DB2843">
        <w:rPr>
          <w:rFonts w:cs="Arial"/>
          <w:b w:val="0"/>
          <w:sz w:val="20"/>
        </w:rPr>
        <w:t>Cuando desaparece la necesidad del servicio de la entidad con posterioridad al inicio del proceso de selección.</w:t>
      </w:r>
    </w:p>
    <w:p w:rsidR="003437AE" w:rsidRPr="00DB2843" w:rsidRDefault="003437AE" w:rsidP="00A3446E">
      <w:pPr>
        <w:pStyle w:val="Sangradetextonormal"/>
        <w:numPr>
          <w:ilvl w:val="0"/>
          <w:numId w:val="2"/>
        </w:numPr>
        <w:tabs>
          <w:tab w:val="clear" w:pos="1800"/>
          <w:tab w:val="num" w:pos="960"/>
        </w:tabs>
        <w:ind w:left="960" w:hanging="251"/>
        <w:jc w:val="both"/>
        <w:rPr>
          <w:rFonts w:cs="Arial"/>
          <w:b w:val="0"/>
          <w:sz w:val="20"/>
        </w:rPr>
      </w:pPr>
      <w:r w:rsidRPr="00DB2843">
        <w:rPr>
          <w:rFonts w:cs="Arial"/>
          <w:b w:val="0"/>
          <w:sz w:val="20"/>
        </w:rPr>
        <w:t>Por restricciones presupuestales.</w:t>
      </w:r>
    </w:p>
    <w:p w:rsidR="003437AE" w:rsidRPr="00DB2843" w:rsidRDefault="003437AE" w:rsidP="00A3446E">
      <w:pPr>
        <w:pStyle w:val="Sangradetextonormal"/>
        <w:numPr>
          <w:ilvl w:val="0"/>
          <w:numId w:val="2"/>
        </w:numPr>
        <w:tabs>
          <w:tab w:val="clear" w:pos="1800"/>
          <w:tab w:val="num" w:pos="960"/>
        </w:tabs>
        <w:ind w:left="960" w:hanging="251"/>
        <w:jc w:val="both"/>
        <w:rPr>
          <w:rFonts w:cs="Arial"/>
          <w:b w:val="0"/>
          <w:sz w:val="20"/>
        </w:rPr>
      </w:pPr>
      <w:r w:rsidRPr="00DB2843">
        <w:rPr>
          <w:rFonts w:cs="Arial"/>
          <w:b w:val="0"/>
          <w:sz w:val="20"/>
        </w:rPr>
        <w:t>Otros supuestos debidamente justificados.</w:t>
      </w:r>
    </w:p>
    <w:p w:rsidR="003437AE" w:rsidRPr="00642C7C" w:rsidRDefault="003437AE" w:rsidP="00840EFD">
      <w:pPr>
        <w:pStyle w:val="Sangradetextonormal"/>
        <w:jc w:val="both"/>
        <w:rPr>
          <w:rFonts w:cs="Arial"/>
          <w:b w:val="0"/>
          <w:sz w:val="20"/>
        </w:rPr>
      </w:pPr>
    </w:p>
    <w:p w:rsidR="003437AE" w:rsidRPr="00642C7C" w:rsidRDefault="003437AE" w:rsidP="00840EFD">
      <w:pPr>
        <w:pStyle w:val="Sangradetextonormal"/>
        <w:jc w:val="both"/>
        <w:rPr>
          <w:rFonts w:cs="Arial"/>
          <w:b w:val="0"/>
          <w:sz w:val="20"/>
        </w:rPr>
      </w:pPr>
    </w:p>
    <w:p w:rsidR="003437AE" w:rsidRPr="00642C7C" w:rsidRDefault="003437AE" w:rsidP="00756117">
      <w:pPr>
        <w:ind w:left="7080" w:hanging="1080"/>
        <w:jc w:val="right"/>
        <w:rPr>
          <w:rFonts w:ascii="Arial" w:hAnsi="Arial" w:cs="Arial"/>
        </w:rPr>
      </w:pPr>
    </w:p>
    <w:sectPr w:rsidR="003437AE" w:rsidRPr="00642C7C" w:rsidSect="000E667D">
      <w:headerReference w:type="even" r:id="rId11"/>
      <w:headerReference w:type="default" r:id="rId12"/>
      <w:footerReference w:type="even" r:id="rId13"/>
      <w:footerReference w:type="default" r:id="rId14"/>
      <w:headerReference w:type="first" r:id="rId15"/>
      <w:footerReference w:type="first" r:id="rId16"/>
      <w:pgSz w:w="11906" w:h="16838" w:code="9"/>
      <w:pgMar w:top="899"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137" w:rsidRDefault="009B6137">
      <w:r>
        <w:separator/>
      </w:r>
    </w:p>
  </w:endnote>
  <w:endnote w:type="continuationSeparator" w:id="0">
    <w:p w:rsidR="009B6137" w:rsidRDefault="009B61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37" w:rsidRDefault="00923426" w:rsidP="00482E36">
    <w:pPr>
      <w:pStyle w:val="Piedepgina"/>
      <w:framePr w:wrap="around" w:vAnchor="text" w:hAnchor="margin" w:xAlign="right" w:y="1"/>
      <w:rPr>
        <w:rStyle w:val="Nmerodepgina"/>
      </w:rPr>
    </w:pPr>
    <w:r>
      <w:rPr>
        <w:rStyle w:val="Nmerodepgina"/>
      </w:rPr>
      <w:fldChar w:fldCharType="begin"/>
    </w:r>
    <w:r w:rsidR="009B6137">
      <w:rPr>
        <w:rStyle w:val="Nmerodepgina"/>
      </w:rPr>
      <w:instrText xml:space="preserve">PAGE  </w:instrText>
    </w:r>
    <w:r>
      <w:rPr>
        <w:rStyle w:val="Nmerodepgina"/>
      </w:rPr>
      <w:fldChar w:fldCharType="end"/>
    </w:r>
  </w:p>
  <w:p w:rsidR="009B6137" w:rsidRDefault="009B6137" w:rsidP="00F2388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37" w:rsidRDefault="009B6137" w:rsidP="00F2388C">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37" w:rsidRDefault="009B613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137" w:rsidRDefault="009B6137">
      <w:r>
        <w:separator/>
      </w:r>
    </w:p>
  </w:footnote>
  <w:footnote w:type="continuationSeparator" w:id="0">
    <w:p w:rsidR="009B6137" w:rsidRDefault="009B61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37" w:rsidRDefault="009B613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37" w:rsidRPr="00FC2703" w:rsidRDefault="009B6137" w:rsidP="00F57590">
    <w:pPr>
      <w:pStyle w:val="Encabezado"/>
      <w:tabs>
        <w:tab w:val="clear" w:pos="4419"/>
        <w:tab w:val="clear" w:pos="8838"/>
        <w:tab w:val="left" w:pos="3675"/>
      </w:tabs>
      <w:rPr>
        <w:color w:val="FF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37" w:rsidRDefault="009B613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sz w:val="18"/>
        <w:szCs w:val="18"/>
      </w:rPr>
    </w:lvl>
  </w:abstractNum>
  <w:abstractNum w:abstractNumId="4">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5">
    <w:nsid w:val="0000000F"/>
    <w:multiLevelType w:val="multilevel"/>
    <w:tmpl w:val="0000000F"/>
    <w:name w:val="WW8Num46"/>
    <w:lvl w:ilvl="0">
      <w:start w:val="1"/>
      <w:numFmt w:val="lowerLetter"/>
      <w:lvlText w:val="%1)"/>
      <w:lvlJc w:val="left"/>
      <w:pPr>
        <w:tabs>
          <w:tab w:val="num" w:pos="0"/>
        </w:tabs>
        <w:ind w:left="720" w:hanging="360"/>
      </w:pPr>
      <w:rPr>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35"/>
    <w:multiLevelType w:val="multilevel"/>
    <w:tmpl w:val="00000035"/>
    <w:name w:val="WW8Num53"/>
    <w:lvl w:ilvl="0">
      <w:start w:val="1"/>
      <w:numFmt w:val="lowerLetter"/>
      <w:lvlText w:val="%1)"/>
      <w:lvlJc w:val="left"/>
      <w:pPr>
        <w:tabs>
          <w:tab w:val="num" w:pos="0"/>
        </w:tabs>
        <w:ind w:left="720" w:hanging="360"/>
      </w:pPr>
      <w:rPr>
        <w:sz w:val="12"/>
        <w:szCs w:val="1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39"/>
    <w:multiLevelType w:val="multilevel"/>
    <w:tmpl w:val="00000039"/>
    <w:name w:val="WW8Num57"/>
    <w:lvl w:ilvl="0">
      <w:start w:val="1"/>
      <w:numFmt w:val="lowerLetter"/>
      <w:lvlText w:val="%1)"/>
      <w:lvlJc w:val="left"/>
      <w:pPr>
        <w:tabs>
          <w:tab w:val="num" w:pos="0"/>
        </w:tabs>
        <w:ind w:left="720" w:hanging="360"/>
      </w:pPr>
      <w:rPr>
        <w:rFonts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3B"/>
    <w:multiLevelType w:val="multilevel"/>
    <w:tmpl w:val="0000003B"/>
    <w:name w:val="WW8Num59"/>
    <w:lvl w:ilvl="0">
      <w:start w:val="1"/>
      <w:numFmt w:val="lowerLetter"/>
      <w:lvlText w:val="%1)"/>
      <w:lvlJc w:val="left"/>
      <w:pPr>
        <w:tabs>
          <w:tab w:val="num" w:pos="0"/>
        </w:tabs>
        <w:ind w:left="720" w:hanging="360"/>
      </w:pPr>
      <w:rPr>
        <w:rFonts w:ascii="Arial" w:hAnsi="Arial" w:cs="Arial Narrow"/>
        <w:b w:val="0"/>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41"/>
    <w:multiLevelType w:val="multilevel"/>
    <w:tmpl w:val="00000041"/>
    <w:name w:val="WW8Num65"/>
    <w:lvl w:ilvl="0">
      <w:start w:val="1"/>
      <w:numFmt w:val="lowerLetter"/>
      <w:lvlText w:val="%1)"/>
      <w:lvlJc w:val="left"/>
      <w:pPr>
        <w:tabs>
          <w:tab w:val="num" w:pos="0"/>
        </w:tabs>
        <w:ind w:left="720" w:hanging="360"/>
      </w:pPr>
      <w:rPr>
        <w:rFonts w:cs="Arial Narrow"/>
        <w:b w:val="0"/>
        <w:sz w:val="18"/>
        <w:szCs w:val="18"/>
        <w:lang w:val="es-ES_tradn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42C3438"/>
    <w:multiLevelType w:val="hybridMultilevel"/>
    <w:tmpl w:val="0C6A8C92"/>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2">
    <w:nsid w:val="075158C0"/>
    <w:multiLevelType w:val="hybridMultilevel"/>
    <w:tmpl w:val="8752C22E"/>
    <w:lvl w:ilvl="0" w:tplc="E6F6F70E">
      <w:start w:val="1"/>
      <w:numFmt w:val="bullet"/>
      <w:lvlText w:val=""/>
      <w:lvlJc w:val="left"/>
      <w:pPr>
        <w:tabs>
          <w:tab w:val="num" w:pos="1425"/>
        </w:tabs>
        <w:ind w:left="1425"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nsid w:val="14E83DC0"/>
    <w:multiLevelType w:val="hybridMultilevel"/>
    <w:tmpl w:val="F2DEE8D8"/>
    <w:lvl w:ilvl="0" w:tplc="280A0017">
      <w:start w:val="1"/>
      <w:numFmt w:val="lowerLetter"/>
      <w:lvlText w:val="%1)"/>
      <w:lvlJc w:val="left"/>
      <w:pPr>
        <w:tabs>
          <w:tab w:val="num" w:pos="840"/>
        </w:tabs>
        <w:ind w:left="8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4ED6F7E"/>
    <w:multiLevelType w:val="hybridMultilevel"/>
    <w:tmpl w:val="F2DEE8D8"/>
    <w:lvl w:ilvl="0" w:tplc="280A0017">
      <w:start w:val="1"/>
      <w:numFmt w:val="lowerLetter"/>
      <w:lvlText w:val="%1)"/>
      <w:lvlJc w:val="left"/>
      <w:pPr>
        <w:tabs>
          <w:tab w:val="num" w:pos="840"/>
        </w:tabs>
        <w:ind w:left="8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7">
    <w:nsid w:val="1DD778C3"/>
    <w:multiLevelType w:val="hybridMultilevel"/>
    <w:tmpl w:val="2E8E7C5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2C9D37AF"/>
    <w:multiLevelType w:val="hybridMultilevel"/>
    <w:tmpl w:val="081A3D58"/>
    <w:lvl w:ilvl="0" w:tplc="CE5AE116">
      <w:start w:val="1"/>
      <w:numFmt w:val="lowerLetter"/>
      <w:lvlText w:val="%1)"/>
      <w:lvlJc w:val="left"/>
      <w:pPr>
        <w:tabs>
          <w:tab w:val="num" w:pos="360"/>
        </w:tabs>
        <w:ind w:left="36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8362651"/>
    <w:multiLevelType w:val="hybridMultilevel"/>
    <w:tmpl w:val="F4505ACC"/>
    <w:lvl w:ilvl="0" w:tplc="BA7CA9AA">
      <w:start w:val="1"/>
      <w:numFmt w:val="lowerLetter"/>
      <w:lvlText w:val="%1)"/>
      <w:lvlJc w:val="left"/>
      <w:pPr>
        <w:tabs>
          <w:tab w:val="num" w:pos="786"/>
        </w:tabs>
        <w:ind w:left="786" w:hanging="360"/>
      </w:pPr>
      <w:rPr>
        <w:rFonts w:ascii="Arial" w:eastAsia="Times New Roman" w:hAnsi="Arial" w:cs="Arial"/>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2">
    <w:nsid w:val="3A6C7737"/>
    <w:multiLevelType w:val="hybridMultilevel"/>
    <w:tmpl w:val="9612CB6C"/>
    <w:lvl w:ilvl="0" w:tplc="ACD88994">
      <w:start w:val="1"/>
      <w:numFmt w:val="bullet"/>
      <w:lvlText w:val=""/>
      <w:lvlJc w:val="left"/>
      <w:pPr>
        <w:tabs>
          <w:tab w:val="num" w:pos="1440"/>
        </w:tabs>
        <w:ind w:left="1440" w:hanging="360"/>
      </w:pPr>
      <w:rPr>
        <w:rFonts w:ascii="Symbol" w:hAnsi="Symbol" w:hint="default"/>
        <w:color w:val="000000"/>
        <w:lang w:val="es-ES"/>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3">
    <w:nsid w:val="3E3255B1"/>
    <w:multiLevelType w:val="hybridMultilevel"/>
    <w:tmpl w:val="EB0A7C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07B7DEE"/>
    <w:multiLevelType w:val="multilevel"/>
    <w:tmpl w:val="7206DAE4"/>
    <w:lvl w:ilvl="0">
      <w:start w:val="1"/>
      <w:numFmt w:val="lowerLetter"/>
      <w:lvlText w:val="%1)"/>
      <w:lvlJc w:val="left"/>
      <w:pPr>
        <w:ind w:left="720" w:hanging="360"/>
      </w:pPr>
      <w:rPr>
        <w:rFont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4C035D9C"/>
    <w:multiLevelType w:val="hybridMultilevel"/>
    <w:tmpl w:val="C22CB15E"/>
    <w:lvl w:ilvl="0" w:tplc="F0E29466">
      <w:start w:val="1"/>
      <w:numFmt w:val="lowerLetter"/>
      <w:lvlText w:val="%1)"/>
      <w:lvlJc w:val="left"/>
      <w:pPr>
        <w:tabs>
          <w:tab w:val="num" w:pos="1146"/>
        </w:tabs>
        <w:ind w:left="1146" w:hanging="360"/>
      </w:pPr>
      <w:rPr>
        <w:rFonts w:hint="default"/>
      </w:rPr>
    </w:lvl>
    <w:lvl w:ilvl="1" w:tplc="0C0A0019" w:tentative="1">
      <w:start w:val="1"/>
      <w:numFmt w:val="lowerLetter"/>
      <w:lvlText w:val="%2."/>
      <w:lvlJc w:val="left"/>
      <w:pPr>
        <w:tabs>
          <w:tab w:val="num" w:pos="1866"/>
        </w:tabs>
        <w:ind w:left="1866" w:hanging="360"/>
      </w:p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abstractNum w:abstractNumId="27">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cs="Arial"/>
      </w:rPr>
    </w:lvl>
    <w:lvl w:ilvl="1" w:tplc="0C0A0019" w:tentative="1">
      <w:start w:val="1"/>
      <w:numFmt w:val="lowerLetter"/>
      <w:lvlText w:val="%2."/>
      <w:lvlJc w:val="left"/>
      <w:pPr>
        <w:tabs>
          <w:tab w:val="num" w:pos="2004"/>
        </w:tabs>
        <w:ind w:left="2004" w:hanging="360"/>
      </w:pPr>
    </w:lvl>
    <w:lvl w:ilvl="2" w:tplc="0C0A001B" w:tentative="1">
      <w:start w:val="1"/>
      <w:numFmt w:val="lowerRoman"/>
      <w:lvlText w:val="%3."/>
      <w:lvlJc w:val="right"/>
      <w:pPr>
        <w:tabs>
          <w:tab w:val="num" w:pos="2724"/>
        </w:tabs>
        <w:ind w:left="2724" w:hanging="180"/>
      </w:pPr>
    </w:lvl>
    <w:lvl w:ilvl="3" w:tplc="0C0A000F" w:tentative="1">
      <w:start w:val="1"/>
      <w:numFmt w:val="decimal"/>
      <w:lvlText w:val="%4."/>
      <w:lvlJc w:val="left"/>
      <w:pPr>
        <w:tabs>
          <w:tab w:val="num" w:pos="3444"/>
        </w:tabs>
        <w:ind w:left="3444" w:hanging="360"/>
      </w:pPr>
    </w:lvl>
    <w:lvl w:ilvl="4" w:tplc="0C0A0019" w:tentative="1">
      <w:start w:val="1"/>
      <w:numFmt w:val="lowerLetter"/>
      <w:lvlText w:val="%5."/>
      <w:lvlJc w:val="left"/>
      <w:pPr>
        <w:tabs>
          <w:tab w:val="num" w:pos="4164"/>
        </w:tabs>
        <w:ind w:left="4164" w:hanging="360"/>
      </w:pPr>
    </w:lvl>
    <w:lvl w:ilvl="5" w:tplc="0C0A001B" w:tentative="1">
      <w:start w:val="1"/>
      <w:numFmt w:val="lowerRoman"/>
      <w:lvlText w:val="%6."/>
      <w:lvlJc w:val="right"/>
      <w:pPr>
        <w:tabs>
          <w:tab w:val="num" w:pos="4884"/>
        </w:tabs>
        <w:ind w:left="4884" w:hanging="180"/>
      </w:pPr>
    </w:lvl>
    <w:lvl w:ilvl="6" w:tplc="0C0A000F" w:tentative="1">
      <w:start w:val="1"/>
      <w:numFmt w:val="decimal"/>
      <w:lvlText w:val="%7."/>
      <w:lvlJc w:val="left"/>
      <w:pPr>
        <w:tabs>
          <w:tab w:val="num" w:pos="5604"/>
        </w:tabs>
        <w:ind w:left="5604" w:hanging="360"/>
      </w:pPr>
    </w:lvl>
    <w:lvl w:ilvl="7" w:tplc="0C0A0019" w:tentative="1">
      <w:start w:val="1"/>
      <w:numFmt w:val="lowerLetter"/>
      <w:lvlText w:val="%8."/>
      <w:lvlJc w:val="left"/>
      <w:pPr>
        <w:tabs>
          <w:tab w:val="num" w:pos="6324"/>
        </w:tabs>
        <w:ind w:left="6324" w:hanging="360"/>
      </w:pPr>
    </w:lvl>
    <w:lvl w:ilvl="8" w:tplc="0C0A001B" w:tentative="1">
      <w:start w:val="1"/>
      <w:numFmt w:val="lowerRoman"/>
      <w:lvlText w:val="%9."/>
      <w:lvlJc w:val="right"/>
      <w:pPr>
        <w:tabs>
          <w:tab w:val="num" w:pos="7044"/>
        </w:tabs>
        <w:ind w:left="7044" w:hanging="180"/>
      </w:pPr>
    </w:lvl>
  </w:abstractNum>
  <w:abstractNum w:abstractNumId="31">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2">
    <w:nsid w:val="74257EF3"/>
    <w:multiLevelType w:val="hybridMultilevel"/>
    <w:tmpl w:val="571AD392"/>
    <w:lvl w:ilvl="0" w:tplc="E3B89B1E">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3">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18"/>
  </w:num>
  <w:num w:numId="3">
    <w:abstractNumId w:val="11"/>
  </w:num>
  <w:num w:numId="4">
    <w:abstractNumId w:val="25"/>
  </w:num>
  <w:num w:numId="5">
    <w:abstractNumId w:val="29"/>
  </w:num>
  <w:num w:numId="6">
    <w:abstractNumId w:val="33"/>
  </w:num>
  <w:num w:numId="7">
    <w:abstractNumId w:val="13"/>
  </w:num>
  <w:num w:numId="8">
    <w:abstractNumId w:val="23"/>
  </w:num>
  <w:num w:numId="9">
    <w:abstractNumId w:val="12"/>
  </w:num>
  <w:num w:numId="10">
    <w:abstractNumId w:val="15"/>
  </w:num>
  <w:num w:numId="11">
    <w:abstractNumId w:val="26"/>
  </w:num>
  <w:num w:numId="12">
    <w:abstractNumId w:val="14"/>
  </w:num>
  <w:num w:numId="13">
    <w:abstractNumId w:val="32"/>
  </w:num>
  <w:num w:numId="14">
    <w:abstractNumId w:val="19"/>
  </w:num>
  <w:num w:numId="15">
    <w:abstractNumId w:val="21"/>
  </w:num>
  <w:num w:numId="16">
    <w:abstractNumId w:val="30"/>
  </w:num>
  <w:num w:numId="17">
    <w:abstractNumId w:val="31"/>
  </w:num>
  <w:num w:numId="18">
    <w:abstractNumId w:val="28"/>
  </w:num>
  <w:num w:numId="19">
    <w:abstractNumId w:val="5"/>
  </w:num>
  <w:num w:numId="20">
    <w:abstractNumId w:val="20"/>
  </w:num>
  <w:num w:numId="21">
    <w:abstractNumId w:val="24"/>
  </w:num>
  <w:num w:numId="22">
    <w:abstractNumId w:val="17"/>
  </w:num>
  <w:num w:numId="23">
    <w:abstractNumId w:val="3"/>
  </w:num>
  <w:num w:numId="24">
    <w:abstractNumId w:val="6"/>
  </w:num>
  <w:num w:numId="25">
    <w:abstractNumId w:val="9"/>
  </w:num>
  <w:num w:numId="26">
    <w:abstractNumId w:val="22"/>
  </w:num>
  <w:num w:numId="27">
    <w:abstractNumId w:val="16"/>
  </w:num>
  <w:num w:numId="28">
    <w:abstractNumId w:val="8"/>
  </w:num>
  <w:num w:numId="29">
    <w:abstractNumId w:val="7"/>
  </w:num>
  <w:num w:numId="30">
    <w:abstractNumId w:val="4"/>
  </w:num>
  <w:num w:numId="31">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023F4"/>
    <w:rsid w:val="00000B2C"/>
    <w:rsid w:val="00001080"/>
    <w:rsid w:val="000018BB"/>
    <w:rsid w:val="00003165"/>
    <w:rsid w:val="000038E4"/>
    <w:rsid w:val="000046FE"/>
    <w:rsid w:val="00004EFF"/>
    <w:rsid w:val="00007819"/>
    <w:rsid w:val="000104A3"/>
    <w:rsid w:val="00011D9D"/>
    <w:rsid w:val="000123A6"/>
    <w:rsid w:val="00012F07"/>
    <w:rsid w:val="00014187"/>
    <w:rsid w:val="00016747"/>
    <w:rsid w:val="00017930"/>
    <w:rsid w:val="00017FF0"/>
    <w:rsid w:val="00021A46"/>
    <w:rsid w:val="00023AC8"/>
    <w:rsid w:val="00024EF7"/>
    <w:rsid w:val="0002505E"/>
    <w:rsid w:val="00025DC9"/>
    <w:rsid w:val="0002706F"/>
    <w:rsid w:val="000308E0"/>
    <w:rsid w:val="00031DC5"/>
    <w:rsid w:val="00031DDC"/>
    <w:rsid w:val="00032D2A"/>
    <w:rsid w:val="00033BEE"/>
    <w:rsid w:val="0003479A"/>
    <w:rsid w:val="00034D14"/>
    <w:rsid w:val="000367BF"/>
    <w:rsid w:val="00037B25"/>
    <w:rsid w:val="00037EAD"/>
    <w:rsid w:val="000414C7"/>
    <w:rsid w:val="000414F0"/>
    <w:rsid w:val="0004151F"/>
    <w:rsid w:val="0004201E"/>
    <w:rsid w:val="000422C6"/>
    <w:rsid w:val="00043A34"/>
    <w:rsid w:val="0004515D"/>
    <w:rsid w:val="0005161B"/>
    <w:rsid w:val="00051BF6"/>
    <w:rsid w:val="00051ED7"/>
    <w:rsid w:val="000531A7"/>
    <w:rsid w:val="00053439"/>
    <w:rsid w:val="0005363A"/>
    <w:rsid w:val="00055D6D"/>
    <w:rsid w:val="00056A4E"/>
    <w:rsid w:val="00060CFA"/>
    <w:rsid w:val="00061033"/>
    <w:rsid w:val="000635DA"/>
    <w:rsid w:val="00065309"/>
    <w:rsid w:val="00065E4F"/>
    <w:rsid w:val="000671A7"/>
    <w:rsid w:val="000702DC"/>
    <w:rsid w:val="000760D9"/>
    <w:rsid w:val="00080C0B"/>
    <w:rsid w:val="0008143C"/>
    <w:rsid w:val="0008415E"/>
    <w:rsid w:val="0008568A"/>
    <w:rsid w:val="000868BF"/>
    <w:rsid w:val="00086B4F"/>
    <w:rsid w:val="000912C0"/>
    <w:rsid w:val="00091DB3"/>
    <w:rsid w:val="000929C6"/>
    <w:rsid w:val="00094D36"/>
    <w:rsid w:val="000963FD"/>
    <w:rsid w:val="00096979"/>
    <w:rsid w:val="00096CA6"/>
    <w:rsid w:val="00096CB0"/>
    <w:rsid w:val="000A0422"/>
    <w:rsid w:val="000A1BA0"/>
    <w:rsid w:val="000A37A0"/>
    <w:rsid w:val="000A727F"/>
    <w:rsid w:val="000B08E2"/>
    <w:rsid w:val="000B1765"/>
    <w:rsid w:val="000B2F5B"/>
    <w:rsid w:val="000B300B"/>
    <w:rsid w:val="000B40E4"/>
    <w:rsid w:val="000B5756"/>
    <w:rsid w:val="000B5B21"/>
    <w:rsid w:val="000B6A53"/>
    <w:rsid w:val="000C0309"/>
    <w:rsid w:val="000C0B10"/>
    <w:rsid w:val="000C3004"/>
    <w:rsid w:val="000C524A"/>
    <w:rsid w:val="000C5425"/>
    <w:rsid w:val="000C560A"/>
    <w:rsid w:val="000C6156"/>
    <w:rsid w:val="000C69B9"/>
    <w:rsid w:val="000C783E"/>
    <w:rsid w:val="000D0909"/>
    <w:rsid w:val="000D117C"/>
    <w:rsid w:val="000D14AB"/>
    <w:rsid w:val="000D2D93"/>
    <w:rsid w:val="000D6779"/>
    <w:rsid w:val="000E15F1"/>
    <w:rsid w:val="000E164F"/>
    <w:rsid w:val="000E29EC"/>
    <w:rsid w:val="000E531C"/>
    <w:rsid w:val="000E65D7"/>
    <w:rsid w:val="000E667D"/>
    <w:rsid w:val="000F0E88"/>
    <w:rsid w:val="000F12F4"/>
    <w:rsid w:val="000F2624"/>
    <w:rsid w:val="00102244"/>
    <w:rsid w:val="00103049"/>
    <w:rsid w:val="001033AC"/>
    <w:rsid w:val="00105E8A"/>
    <w:rsid w:val="00106BBA"/>
    <w:rsid w:val="00106BFE"/>
    <w:rsid w:val="001071F8"/>
    <w:rsid w:val="00107484"/>
    <w:rsid w:val="001074F4"/>
    <w:rsid w:val="00110F9D"/>
    <w:rsid w:val="00111D5C"/>
    <w:rsid w:val="00112F85"/>
    <w:rsid w:val="00114FAA"/>
    <w:rsid w:val="00117045"/>
    <w:rsid w:val="00117CC9"/>
    <w:rsid w:val="00120D50"/>
    <w:rsid w:val="001216D9"/>
    <w:rsid w:val="00122415"/>
    <w:rsid w:val="00122E15"/>
    <w:rsid w:val="00126A28"/>
    <w:rsid w:val="00126F2F"/>
    <w:rsid w:val="0013028C"/>
    <w:rsid w:val="001318C6"/>
    <w:rsid w:val="0013210B"/>
    <w:rsid w:val="00132B93"/>
    <w:rsid w:val="00133871"/>
    <w:rsid w:val="00134529"/>
    <w:rsid w:val="00134669"/>
    <w:rsid w:val="001352CF"/>
    <w:rsid w:val="00136FC5"/>
    <w:rsid w:val="0014344B"/>
    <w:rsid w:val="0014484E"/>
    <w:rsid w:val="00144BE1"/>
    <w:rsid w:val="001457DC"/>
    <w:rsid w:val="0014630A"/>
    <w:rsid w:val="001519E4"/>
    <w:rsid w:val="00151C68"/>
    <w:rsid w:val="0015274E"/>
    <w:rsid w:val="0015447D"/>
    <w:rsid w:val="00155112"/>
    <w:rsid w:val="00157870"/>
    <w:rsid w:val="00161711"/>
    <w:rsid w:val="0016300D"/>
    <w:rsid w:val="00164284"/>
    <w:rsid w:val="00164684"/>
    <w:rsid w:val="0016505B"/>
    <w:rsid w:val="00166F63"/>
    <w:rsid w:val="00167296"/>
    <w:rsid w:val="0016737B"/>
    <w:rsid w:val="0017043F"/>
    <w:rsid w:val="00170BC6"/>
    <w:rsid w:val="00171EA6"/>
    <w:rsid w:val="00172FAA"/>
    <w:rsid w:val="0017419D"/>
    <w:rsid w:val="00174959"/>
    <w:rsid w:val="00180A00"/>
    <w:rsid w:val="001827D5"/>
    <w:rsid w:val="00183998"/>
    <w:rsid w:val="001858C6"/>
    <w:rsid w:val="00185F34"/>
    <w:rsid w:val="00192478"/>
    <w:rsid w:val="001935A3"/>
    <w:rsid w:val="00194935"/>
    <w:rsid w:val="0019606E"/>
    <w:rsid w:val="0019705B"/>
    <w:rsid w:val="00197B53"/>
    <w:rsid w:val="001A0AF3"/>
    <w:rsid w:val="001A1BE4"/>
    <w:rsid w:val="001A7B72"/>
    <w:rsid w:val="001A7B8C"/>
    <w:rsid w:val="001B0090"/>
    <w:rsid w:val="001B1E65"/>
    <w:rsid w:val="001B2FF0"/>
    <w:rsid w:val="001B3265"/>
    <w:rsid w:val="001B3991"/>
    <w:rsid w:val="001B424B"/>
    <w:rsid w:val="001B4494"/>
    <w:rsid w:val="001B5E46"/>
    <w:rsid w:val="001B79EB"/>
    <w:rsid w:val="001C1BDB"/>
    <w:rsid w:val="001C2F8F"/>
    <w:rsid w:val="001C6594"/>
    <w:rsid w:val="001C76D3"/>
    <w:rsid w:val="001C7DBB"/>
    <w:rsid w:val="001D206F"/>
    <w:rsid w:val="001D3D2B"/>
    <w:rsid w:val="001D5BA0"/>
    <w:rsid w:val="001D7010"/>
    <w:rsid w:val="001E5C4D"/>
    <w:rsid w:val="001F3849"/>
    <w:rsid w:val="001F42F0"/>
    <w:rsid w:val="001F45DD"/>
    <w:rsid w:val="001F5532"/>
    <w:rsid w:val="00200C4D"/>
    <w:rsid w:val="00201841"/>
    <w:rsid w:val="00201B71"/>
    <w:rsid w:val="00202FBD"/>
    <w:rsid w:val="00203C75"/>
    <w:rsid w:val="002052D6"/>
    <w:rsid w:val="00206E58"/>
    <w:rsid w:val="0021026B"/>
    <w:rsid w:val="00210DDF"/>
    <w:rsid w:val="00211354"/>
    <w:rsid w:val="002117F3"/>
    <w:rsid w:val="00211F5A"/>
    <w:rsid w:val="002129F6"/>
    <w:rsid w:val="0021317C"/>
    <w:rsid w:val="00213932"/>
    <w:rsid w:val="00214834"/>
    <w:rsid w:val="00217A90"/>
    <w:rsid w:val="00220A9A"/>
    <w:rsid w:val="0022291E"/>
    <w:rsid w:val="002234AC"/>
    <w:rsid w:val="002249BF"/>
    <w:rsid w:val="00226186"/>
    <w:rsid w:val="00226E96"/>
    <w:rsid w:val="002320D1"/>
    <w:rsid w:val="00234C2B"/>
    <w:rsid w:val="00234ECB"/>
    <w:rsid w:val="00235608"/>
    <w:rsid w:val="002357A5"/>
    <w:rsid w:val="002366EE"/>
    <w:rsid w:val="00236D3C"/>
    <w:rsid w:val="0023774A"/>
    <w:rsid w:val="00240965"/>
    <w:rsid w:val="00244743"/>
    <w:rsid w:val="00247E9B"/>
    <w:rsid w:val="00250792"/>
    <w:rsid w:val="00252C9F"/>
    <w:rsid w:val="00252E21"/>
    <w:rsid w:val="002546E0"/>
    <w:rsid w:val="00255281"/>
    <w:rsid w:val="00255E78"/>
    <w:rsid w:val="00263698"/>
    <w:rsid w:val="00263F69"/>
    <w:rsid w:val="00264750"/>
    <w:rsid w:val="002649F6"/>
    <w:rsid w:val="002651DF"/>
    <w:rsid w:val="00265301"/>
    <w:rsid w:val="002655FD"/>
    <w:rsid w:val="00267113"/>
    <w:rsid w:val="00271BB2"/>
    <w:rsid w:val="002735D6"/>
    <w:rsid w:val="0027628A"/>
    <w:rsid w:val="0027642A"/>
    <w:rsid w:val="00280122"/>
    <w:rsid w:val="0028120A"/>
    <w:rsid w:val="002822EA"/>
    <w:rsid w:val="002825CC"/>
    <w:rsid w:val="00282C41"/>
    <w:rsid w:val="00283217"/>
    <w:rsid w:val="0028383F"/>
    <w:rsid w:val="0029091C"/>
    <w:rsid w:val="002911AE"/>
    <w:rsid w:val="0029257A"/>
    <w:rsid w:val="00292C0C"/>
    <w:rsid w:val="002942CE"/>
    <w:rsid w:val="00295171"/>
    <w:rsid w:val="0029751C"/>
    <w:rsid w:val="002A064E"/>
    <w:rsid w:val="002A21AE"/>
    <w:rsid w:val="002A2646"/>
    <w:rsid w:val="002A41B4"/>
    <w:rsid w:val="002A633A"/>
    <w:rsid w:val="002B0CA7"/>
    <w:rsid w:val="002B10DA"/>
    <w:rsid w:val="002B1B7F"/>
    <w:rsid w:val="002B429E"/>
    <w:rsid w:val="002B434B"/>
    <w:rsid w:val="002B601A"/>
    <w:rsid w:val="002B7BE0"/>
    <w:rsid w:val="002B7F8A"/>
    <w:rsid w:val="002C24EA"/>
    <w:rsid w:val="002C30D7"/>
    <w:rsid w:val="002C3A4A"/>
    <w:rsid w:val="002C4EEB"/>
    <w:rsid w:val="002C5846"/>
    <w:rsid w:val="002C62EC"/>
    <w:rsid w:val="002C6B9F"/>
    <w:rsid w:val="002D29C9"/>
    <w:rsid w:val="002D35DD"/>
    <w:rsid w:val="002D4176"/>
    <w:rsid w:val="002D4665"/>
    <w:rsid w:val="002D4C4C"/>
    <w:rsid w:val="002D7D60"/>
    <w:rsid w:val="002E00AD"/>
    <w:rsid w:val="002E13E0"/>
    <w:rsid w:val="002E1D0A"/>
    <w:rsid w:val="002E3BF1"/>
    <w:rsid w:val="002E4F3B"/>
    <w:rsid w:val="002E63BE"/>
    <w:rsid w:val="002E79DA"/>
    <w:rsid w:val="002E7C63"/>
    <w:rsid w:val="002F11DB"/>
    <w:rsid w:val="002F41C1"/>
    <w:rsid w:val="002F5981"/>
    <w:rsid w:val="002F5984"/>
    <w:rsid w:val="002F7D88"/>
    <w:rsid w:val="00300195"/>
    <w:rsid w:val="00301041"/>
    <w:rsid w:val="00301219"/>
    <w:rsid w:val="0030523B"/>
    <w:rsid w:val="00306239"/>
    <w:rsid w:val="003069E4"/>
    <w:rsid w:val="0031172B"/>
    <w:rsid w:val="00312C9A"/>
    <w:rsid w:val="003139A1"/>
    <w:rsid w:val="00314589"/>
    <w:rsid w:val="0031644D"/>
    <w:rsid w:val="00320582"/>
    <w:rsid w:val="003212DB"/>
    <w:rsid w:val="003217D9"/>
    <w:rsid w:val="00322F31"/>
    <w:rsid w:val="00323E4A"/>
    <w:rsid w:val="003257F9"/>
    <w:rsid w:val="0032643A"/>
    <w:rsid w:val="0032756E"/>
    <w:rsid w:val="00330664"/>
    <w:rsid w:val="0033256F"/>
    <w:rsid w:val="00332AB0"/>
    <w:rsid w:val="0033333B"/>
    <w:rsid w:val="003366E7"/>
    <w:rsid w:val="00336AEC"/>
    <w:rsid w:val="00336BEB"/>
    <w:rsid w:val="003402AA"/>
    <w:rsid w:val="0034071B"/>
    <w:rsid w:val="003414DD"/>
    <w:rsid w:val="003437AE"/>
    <w:rsid w:val="0034413C"/>
    <w:rsid w:val="00344224"/>
    <w:rsid w:val="003444B5"/>
    <w:rsid w:val="003445F1"/>
    <w:rsid w:val="00345181"/>
    <w:rsid w:val="00345683"/>
    <w:rsid w:val="00345A92"/>
    <w:rsid w:val="00347634"/>
    <w:rsid w:val="003517D9"/>
    <w:rsid w:val="00351E6D"/>
    <w:rsid w:val="00352BD1"/>
    <w:rsid w:val="00360C04"/>
    <w:rsid w:val="003613F1"/>
    <w:rsid w:val="00362381"/>
    <w:rsid w:val="00362D4B"/>
    <w:rsid w:val="00365863"/>
    <w:rsid w:val="00365FBD"/>
    <w:rsid w:val="0036716B"/>
    <w:rsid w:val="00370A5A"/>
    <w:rsid w:val="00371CF6"/>
    <w:rsid w:val="00371DD6"/>
    <w:rsid w:val="0037380B"/>
    <w:rsid w:val="003741FA"/>
    <w:rsid w:val="00377FDA"/>
    <w:rsid w:val="00380D34"/>
    <w:rsid w:val="0038111C"/>
    <w:rsid w:val="003846F6"/>
    <w:rsid w:val="00384B06"/>
    <w:rsid w:val="00390519"/>
    <w:rsid w:val="003911E1"/>
    <w:rsid w:val="0039156D"/>
    <w:rsid w:val="00391BF0"/>
    <w:rsid w:val="00392017"/>
    <w:rsid w:val="003930C7"/>
    <w:rsid w:val="00396301"/>
    <w:rsid w:val="00397E2B"/>
    <w:rsid w:val="003A0A82"/>
    <w:rsid w:val="003A131F"/>
    <w:rsid w:val="003A20DF"/>
    <w:rsid w:val="003A2DAD"/>
    <w:rsid w:val="003A4476"/>
    <w:rsid w:val="003A4C20"/>
    <w:rsid w:val="003A51C2"/>
    <w:rsid w:val="003A5B7A"/>
    <w:rsid w:val="003B0905"/>
    <w:rsid w:val="003B12EB"/>
    <w:rsid w:val="003B2E5D"/>
    <w:rsid w:val="003B4246"/>
    <w:rsid w:val="003B45D0"/>
    <w:rsid w:val="003B4A43"/>
    <w:rsid w:val="003B4C4D"/>
    <w:rsid w:val="003B58B7"/>
    <w:rsid w:val="003B5C63"/>
    <w:rsid w:val="003B657E"/>
    <w:rsid w:val="003B741B"/>
    <w:rsid w:val="003C0CC2"/>
    <w:rsid w:val="003C2A2F"/>
    <w:rsid w:val="003C2EB3"/>
    <w:rsid w:val="003C36B5"/>
    <w:rsid w:val="003C3B53"/>
    <w:rsid w:val="003C5FE1"/>
    <w:rsid w:val="003D0068"/>
    <w:rsid w:val="003D05E1"/>
    <w:rsid w:val="003D14F0"/>
    <w:rsid w:val="003D383F"/>
    <w:rsid w:val="003D3BCE"/>
    <w:rsid w:val="003D5D46"/>
    <w:rsid w:val="003D6384"/>
    <w:rsid w:val="003D6562"/>
    <w:rsid w:val="003D6672"/>
    <w:rsid w:val="003D7D3A"/>
    <w:rsid w:val="003E1242"/>
    <w:rsid w:val="003E16A1"/>
    <w:rsid w:val="003E1DAC"/>
    <w:rsid w:val="003E5280"/>
    <w:rsid w:val="003E65B6"/>
    <w:rsid w:val="003E6812"/>
    <w:rsid w:val="003E7AC4"/>
    <w:rsid w:val="003F3A45"/>
    <w:rsid w:val="003F3BE3"/>
    <w:rsid w:val="0040098F"/>
    <w:rsid w:val="00401B9B"/>
    <w:rsid w:val="00403775"/>
    <w:rsid w:val="00403B4B"/>
    <w:rsid w:val="00406B8B"/>
    <w:rsid w:val="004070F9"/>
    <w:rsid w:val="00410F4A"/>
    <w:rsid w:val="00412798"/>
    <w:rsid w:val="00413FE1"/>
    <w:rsid w:val="00416654"/>
    <w:rsid w:val="004170B8"/>
    <w:rsid w:val="004206FB"/>
    <w:rsid w:val="00431F6D"/>
    <w:rsid w:val="00433CB1"/>
    <w:rsid w:val="004353D3"/>
    <w:rsid w:val="004360FF"/>
    <w:rsid w:val="00436693"/>
    <w:rsid w:val="0043677A"/>
    <w:rsid w:val="00437318"/>
    <w:rsid w:val="00440114"/>
    <w:rsid w:val="004401FB"/>
    <w:rsid w:val="004445DD"/>
    <w:rsid w:val="00445012"/>
    <w:rsid w:val="004450F6"/>
    <w:rsid w:val="004475F4"/>
    <w:rsid w:val="004519FD"/>
    <w:rsid w:val="00454390"/>
    <w:rsid w:val="004562A3"/>
    <w:rsid w:val="00460ECA"/>
    <w:rsid w:val="0046276E"/>
    <w:rsid w:val="00464371"/>
    <w:rsid w:val="00464557"/>
    <w:rsid w:val="00465268"/>
    <w:rsid w:val="004665F6"/>
    <w:rsid w:val="004670B5"/>
    <w:rsid w:val="00467A2C"/>
    <w:rsid w:val="00470C02"/>
    <w:rsid w:val="00470F7C"/>
    <w:rsid w:val="00474D21"/>
    <w:rsid w:val="00475430"/>
    <w:rsid w:val="00476928"/>
    <w:rsid w:val="00480475"/>
    <w:rsid w:val="00482E36"/>
    <w:rsid w:val="004845FC"/>
    <w:rsid w:val="00485447"/>
    <w:rsid w:val="00486F5F"/>
    <w:rsid w:val="00487052"/>
    <w:rsid w:val="004905A2"/>
    <w:rsid w:val="004906B9"/>
    <w:rsid w:val="00491246"/>
    <w:rsid w:val="00492837"/>
    <w:rsid w:val="00493F13"/>
    <w:rsid w:val="00497076"/>
    <w:rsid w:val="00497CF2"/>
    <w:rsid w:val="004A01B3"/>
    <w:rsid w:val="004A0209"/>
    <w:rsid w:val="004A100E"/>
    <w:rsid w:val="004A1194"/>
    <w:rsid w:val="004A3ABA"/>
    <w:rsid w:val="004A53A8"/>
    <w:rsid w:val="004A5D65"/>
    <w:rsid w:val="004A6C5E"/>
    <w:rsid w:val="004A6D8F"/>
    <w:rsid w:val="004A7A91"/>
    <w:rsid w:val="004A7B99"/>
    <w:rsid w:val="004B02B5"/>
    <w:rsid w:val="004B08AF"/>
    <w:rsid w:val="004B12E0"/>
    <w:rsid w:val="004B154C"/>
    <w:rsid w:val="004B2750"/>
    <w:rsid w:val="004B27BB"/>
    <w:rsid w:val="004B2E34"/>
    <w:rsid w:val="004B2E4F"/>
    <w:rsid w:val="004B5A1C"/>
    <w:rsid w:val="004B5B77"/>
    <w:rsid w:val="004B6689"/>
    <w:rsid w:val="004B7D5A"/>
    <w:rsid w:val="004C0759"/>
    <w:rsid w:val="004C2708"/>
    <w:rsid w:val="004C5007"/>
    <w:rsid w:val="004C67FA"/>
    <w:rsid w:val="004C694D"/>
    <w:rsid w:val="004D1B85"/>
    <w:rsid w:val="004D326C"/>
    <w:rsid w:val="004D58DF"/>
    <w:rsid w:val="004D6AA6"/>
    <w:rsid w:val="004E0DB6"/>
    <w:rsid w:val="004E2A70"/>
    <w:rsid w:val="004E4472"/>
    <w:rsid w:val="004E4806"/>
    <w:rsid w:val="004E5222"/>
    <w:rsid w:val="004E52CC"/>
    <w:rsid w:val="004F3B17"/>
    <w:rsid w:val="004F408E"/>
    <w:rsid w:val="004F59A8"/>
    <w:rsid w:val="004F5B1B"/>
    <w:rsid w:val="004F6363"/>
    <w:rsid w:val="004F65A7"/>
    <w:rsid w:val="005037FB"/>
    <w:rsid w:val="00504229"/>
    <w:rsid w:val="00507DE3"/>
    <w:rsid w:val="00510501"/>
    <w:rsid w:val="00511B1A"/>
    <w:rsid w:val="00515943"/>
    <w:rsid w:val="00515DB5"/>
    <w:rsid w:val="00516491"/>
    <w:rsid w:val="00516FAA"/>
    <w:rsid w:val="005238F5"/>
    <w:rsid w:val="00524639"/>
    <w:rsid w:val="00525949"/>
    <w:rsid w:val="005272E4"/>
    <w:rsid w:val="00527732"/>
    <w:rsid w:val="00534638"/>
    <w:rsid w:val="005348D0"/>
    <w:rsid w:val="00542995"/>
    <w:rsid w:val="00542D0A"/>
    <w:rsid w:val="005438C0"/>
    <w:rsid w:val="00544A4B"/>
    <w:rsid w:val="00545A63"/>
    <w:rsid w:val="00545E00"/>
    <w:rsid w:val="00545FC7"/>
    <w:rsid w:val="00546110"/>
    <w:rsid w:val="00546808"/>
    <w:rsid w:val="0054774B"/>
    <w:rsid w:val="005510C9"/>
    <w:rsid w:val="00551859"/>
    <w:rsid w:val="005541AC"/>
    <w:rsid w:val="00557CB9"/>
    <w:rsid w:val="005615F5"/>
    <w:rsid w:val="00561B9D"/>
    <w:rsid w:val="005620AF"/>
    <w:rsid w:val="005628C1"/>
    <w:rsid w:val="005631E6"/>
    <w:rsid w:val="00563B79"/>
    <w:rsid w:val="00567C40"/>
    <w:rsid w:val="00570758"/>
    <w:rsid w:val="005712AF"/>
    <w:rsid w:val="0057307A"/>
    <w:rsid w:val="00575268"/>
    <w:rsid w:val="0058173B"/>
    <w:rsid w:val="00581B53"/>
    <w:rsid w:val="00583AB9"/>
    <w:rsid w:val="00584C0B"/>
    <w:rsid w:val="0058579A"/>
    <w:rsid w:val="00586EC9"/>
    <w:rsid w:val="00586F0C"/>
    <w:rsid w:val="00586F34"/>
    <w:rsid w:val="00587153"/>
    <w:rsid w:val="005956F6"/>
    <w:rsid w:val="005959DA"/>
    <w:rsid w:val="00596E35"/>
    <w:rsid w:val="0059716F"/>
    <w:rsid w:val="005A089A"/>
    <w:rsid w:val="005A2E43"/>
    <w:rsid w:val="005A3663"/>
    <w:rsid w:val="005A452F"/>
    <w:rsid w:val="005A5833"/>
    <w:rsid w:val="005A6C3B"/>
    <w:rsid w:val="005A78D5"/>
    <w:rsid w:val="005B0007"/>
    <w:rsid w:val="005B091F"/>
    <w:rsid w:val="005B1029"/>
    <w:rsid w:val="005B198C"/>
    <w:rsid w:val="005B1A68"/>
    <w:rsid w:val="005B3100"/>
    <w:rsid w:val="005B433A"/>
    <w:rsid w:val="005B5BEE"/>
    <w:rsid w:val="005B75DD"/>
    <w:rsid w:val="005C0688"/>
    <w:rsid w:val="005C112A"/>
    <w:rsid w:val="005C204D"/>
    <w:rsid w:val="005C4229"/>
    <w:rsid w:val="005C6883"/>
    <w:rsid w:val="005D4073"/>
    <w:rsid w:val="005D7A08"/>
    <w:rsid w:val="005D7CF0"/>
    <w:rsid w:val="005D7F1D"/>
    <w:rsid w:val="005E3DB7"/>
    <w:rsid w:val="005E7A54"/>
    <w:rsid w:val="005E7C77"/>
    <w:rsid w:val="005F1449"/>
    <w:rsid w:val="005F3BC5"/>
    <w:rsid w:val="005F5005"/>
    <w:rsid w:val="005F558A"/>
    <w:rsid w:val="005F5C3B"/>
    <w:rsid w:val="005F5F72"/>
    <w:rsid w:val="0060095B"/>
    <w:rsid w:val="00600D72"/>
    <w:rsid w:val="00600FDC"/>
    <w:rsid w:val="00603290"/>
    <w:rsid w:val="00604664"/>
    <w:rsid w:val="006051F7"/>
    <w:rsid w:val="006056C0"/>
    <w:rsid w:val="0060570B"/>
    <w:rsid w:val="00607ECB"/>
    <w:rsid w:val="00611758"/>
    <w:rsid w:val="006134C9"/>
    <w:rsid w:val="006137CC"/>
    <w:rsid w:val="006148DF"/>
    <w:rsid w:val="006149DE"/>
    <w:rsid w:val="00614B46"/>
    <w:rsid w:val="00615438"/>
    <w:rsid w:val="006202DF"/>
    <w:rsid w:val="00621F3B"/>
    <w:rsid w:val="00622EA3"/>
    <w:rsid w:val="006242AE"/>
    <w:rsid w:val="00625099"/>
    <w:rsid w:val="00627551"/>
    <w:rsid w:val="00627801"/>
    <w:rsid w:val="00631451"/>
    <w:rsid w:val="00631DB9"/>
    <w:rsid w:val="00631F39"/>
    <w:rsid w:val="00632C72"/>
    <w:rsid w:val="00632E06"/>
    <w:rsid w:val="00633017"/>
    <w:rsid w:val="00633580"/>
    <w:rsid w:val="00633CC2"/>
    <w:rsid w:val="00634A1C"/>
    <w:rsid w:val="00635981"/>
    <w:rsid w:val="006378C5"/>
    <w:rsid w:val="00637B1E"/>
    <w:rsid w:val="00640F3B"/>
    <w:rsid w:val="00641A20"/>
    <w:rsid w:val="00642C7C"/>
    <w:rsid w:val="00643C68"/>
    <w:rsid w:val="00643D28"/>
    <w:rsid w:val="0064455A"/>
    <w:rsid w:val="00644657"/>
    <w:rsid w:val="00646615"/>
    <w:rsid w:val="00647EE7"/>
    <w:rsid w:val="00655062"/>
    <w:rsid w:val="006562EA"/>
    <w:rsid w:val="006576F0"/>
    <w:rsid w:val="006578B8"/>
    <w:rsid w:val="00663129"/>
    <w:rsid w:val="006656C3"/>
    <w:rsid w:val="006666D8"/>
    <w:rsid w:val="00667AB4"/>
    <w:rsid w:val="00667AF8"/>
    <w:rsid w:val="006707A1"/>
    <w:rsid w:val="0067628F"/>
    <w:rsid w:val="0068009E"/>
    <w:rsid w:val="0068038F"/>
    <w:rsid w:val="00680EF5"/>
    <w:rsid w:val="00682E2D"/>
    <w:rsid w:val="006839E1"/>
    <w:rsid w:val="00686BE5"/>
    <w:rsid w:val="006903D5"/>
    <w:rsid w:val="00690403"/>
    <w:rsid w:val="00691476"/>
    <w:rsid w:val="00691C58"/>
    <w:rsid w:val="00693A90"/>
    <w:rsid w:val="00696B0D"/>
    <w:rsid w:val="00696C81"/>
    <w:rsid w:val="006977C1"/>
    <w:rsid w:val="006A01F8"/>
    <w:rsid w:val="006A0F6C"/>
    <w:rsid w:val="006A1748"/>
    <w:rsid w:val="006A2E66"/>
    <w:rsid w:val="006A2EE0"/>
    <w:rsid w:val="006A437A"/>
    <w:rsid w:val="006A444A"/>
    <w:rsid w:val="006A4656"/>
    <w:rsid w:val="006A480E"/>
    <w:rsid w:val="006A4BC5"/>
    <w:rsid w:val="006A5BAC"/>
    <w:rsid w:val="006A64BE"/>
    <w:rsid w:val="006B042A"/>
    <w:rsid w:val="006B15D2"/>
    <w:rsid w:val="006B3E17"/>
    <w:rsid w:val="006C04B1"/>
    <w:rsid w:val="006C1B75"/>
    <w:rsid w:val="006C32E4"/>
    <w:rsid w:val="006C363D"/>
    <w:rsid w:val="006C4FAA"/>
    <w:rsid w:val="006C773C"/>
    <w:rsid w:val="006D5E16"/>
    <w:rsid w:val="006D6169"/>
    <w:rsid w:val="006E0243"/>
    <w:rsid w:val="006E0C0D"/>
    <w:rsid w:val="006E1655"/>
    <w:rsid w:val="006E60D6"/>
    <w:rsid w:val="006E62C8"/>
    <w:rsid w:val="006E66DB"/>
    <w:rsid w:val="006E6E05"/>
    <w:rsid w:val="006E6EAF"/>
    <w:rsid w:val="006F07A6"/>
    <w:rsid w:val="006F0D85"/>
    <w:rsid w:val="006F133D"/>
    <w:rsid w:val="006F3050"/>
    <w:rsid w:val="006F49E4"/>
    <w:rsid w:val="006F549F"/>
    <w:rsid w:val="006F5933"/>
    <w:rsid w:val="007004C6"/>
    <w:rsid w:val="00703513"/>
    <w:rsid w:val="00704140"/>
    <w:rsid w:val="00704B4E"/>
    <w:rsid w:val="00704BC0"/>
    <w:rsid w:val="00705946"/>
    <w:rsid w:val="00706695"/>
    <w:rsid w:val="00706F7E"/>
    <w:rsid w:val="0070791E"/>
    <w:rsid w:val="00710147"/>
    <w:rsid w:val="007108AB"/>
    <w:rsid w:val="00710921"/>
    <w:rsid w:val="00714C79"/>
    <w:rsid w:val="007154F4"/>
    <w:rsid w:val="0071775F"/>
    <w:rsid w:val="00717ED0"/>
    <w:rsid w:val="00721C86"/>
    <w:rsid w:val="00721D68"/>
    <w:rsid w:val="00723791"/>
    <w:rsid w:val="00723884"/>
    <w:rsid w:val="00723B33"/>
    <w:rsid w:val="007249F1"/>
    <w:rsid w:val="00731137"/>
    <w:rsid w:val="00732A7E"/>
    <w:rsid w:val="00733E47"/>
    <w:rsid w:val="007341DA"/>
    <w:rsid w:val="0073562B"/>
    <w:rsid w:val="0073647F"/>
    <w:rsid w:val="007365AA"/>
    <w:rsid w:val="00736E6B"/>
    <w:rsid w:val="007371DE"/>
    <w:rsid w:val="0073771C"/>
    <w:rsid w:val="00740C2A"/>
    <w:rsid w:val="00742602"/>
    <w:rsid w:val="0074484F"/>
    <w:rsid w:val="007449B0"/>
    <w:rsid w:val="00744A46"/>
    <w:rsid w:val="0074587C"/>
    <w:rsid w:val="00745CB4"/>
    <w:rsid w:val="00745E64"/>
    <w:rsid w:val="0074746A"/>
    <w:rsid w:val="007479AE"/>
    <w:rsid w:val="00750344"/>
    <w:rsid w:val="007519F1"/>
    <w:rsid w:val="00753C65"/>
    <w:rsid w:val="007546A0"/>
    <w:rsid w:val="00754841"/>
    <w:rsid w:val="00755A41"/>
    <w:rsid w:val="0075610E"/>
    <w:rsid w:val="00756117"/>
    <w:rsid w:val="0075665A"/>
    <w:rsid w:val="00761A87"/>
    <w:rsid w:val="00763F42"/>
    <w:rsid w:val="00766417"/>
    <w:rsid w:val="00766751"/>
    <w:rsid w:val="007712FA"/>
    <w:rsid w:val="0077187E"/>
    <w:rsid w:val="00771C47"/>
    <w:rsid w:val="00772344"/>
    <w:rsid w:val="007740CB"/>
    <w:rsid w:val="007770DA"/>
    <w:rsid w:val="007775F9"/>
    <w:rsid w:val="00781347"/>
    <w:rsid w:val="00781790"/>
    <w:rsid w:val="007818C5"/>
    <w:rsid w:val="00781DE4"/>
    <w:rsid w:val="00782048"/>
    <w:rsid w:val="007839F7"/>
    <w:rsid w:val="0078403E"/>
    <w:rsid w:val="007865D2"/>
    <w:rsid w:val="00786933"/>
    <w:rsid w:val="00786988"/>
    <w:rsid w:val="007904E7"/>
    <w:rsid w:val="00790C94"/>
    <w:rsid w:val="00791094"/>
    <w:rsid w:val="00792250"/>
    <w:rsid w:val="00796481"/>
    <w:rsid w:val="007979A3"/>
    <w:rsid w:val="007A144D"/>
    <w:rsid w:val="007A569C"/>
    <w:rsid w:val="007A5B8B"/>
    <w:rsid w:val="007A62D4"/>
    <w:rsid w:val="007A63C8"/>
    <w:rsid w:val="007A675C"/>
    <w:rsid w:val="007A68C4"/>
    <w:rsid w:val="007A6F83"/>
    <w:rsid w:val="007B7842"/>
    <w:rsid w:val="007C0072"/>
    <w:rsid w:val="007C09B3"/>
    <w:rsid w:val="007C1D7A"/>
    <w:rsid w:val="007C2BEC"/>
    <w:rsid w:val="007C4EB8"/>
    <w:rsid w:val="007C6E04"/>
    <w:rsid w:val="007D0F0A"/>
    <w:rsid w:val="007D186B"/>
    <w:rsid w:val="007D3093"/>
    <w:rsid w:val="007D48A7"/>
    <w:rsid w:val="007D4DF9"/>
    <w:rsid w:val="007D54D2"/>
    <w:rsid w:val="007D7D5C"/>
    <w:rsid w:val="007E0AE9"/>
    <w:rsid w:val="007E0E58"/>
    <w:rsid w:val="007E3260"/>
    <w:rsid w:val="007E35D6"/>
    <w:rsid w:val="007E763F"/>
    <w:rsid w:val="007F09E3"/>
    <w:rsid w:val="007F18B7"/>
    <w:rsid w:val="007F1C73"/>
    <w:rsid w:val="007F55AD"/>
    <w:rsid w:val="007F563D"/>
    <w:rsid w:val="007F5B67"/>
    <w:rsid w:val="00800994"/>
    <w:rsid w:val="00802951"/>
    <w:rsid w:val="00802ED9"/>
    <w:rsid w:val="00802FE0"/>
    <w:rsid w:val="00804FF1"/>
    <w:rsid w:val="00806ECB"/>
    <w:rsid w:val="00812408"/>
    <w:rsid w:val="00812DE2"/>
    <w:rsid w:val="0081390A"/>
    <w:rsid w:val="00813B87"/>
    <w:rsid w:val="008160C8"/>
    <w:rsid w:val="0081653A"/>
    <w:rsid w:val="00816E08"/>
    <w:rsid w:val="008202E6"/>
    <w:rsid w:val="00821505"/>
    <w:rsid w:val="00823CBC"/>
    <w:rsid w:val="00823D97"/>
    <w:rsid w:val="008251E1"/>
    <w:rsid w:val="00827777"/>
    <w:rsid w:val="008304F0"/>
    <w:rsid w:val="00834DAD"/>
    <w:rsid w:val="008356B0"/>
    <w:rsid w:val="00835F67"/>
    <w:rsid w:val="008372A1"/>
    <w:rsid w:val="00837983"/>
    <w:rsid w:val="00840EFD"/>
    <w:rsid w:val="008420C0"/>
    <w:rsid w:val="00843266"/>
    <w:rsid w:val="008432D1"/>
    <w:rsid w:val="00844546"/>
    <w:rsid w:val="00845750"/>
    <w:rsid w:val="0084741E"/>
    <w:rsid w:val="00847457"/>
    <w:rsid w:val="00847470"/>
    <w:rsid w:val="00847B4F"/>
    <w:rsid w:val="00850716"/>
    <w:rsid w:val="00856032"/>
    <w:rsid w:val="00857047"/>
    <w:rsid w:val="0085736C"/>
    <w:rsid w:val="00857516"/>
    <w:rsid w:val="00857C0D"/>
    <w:rsid w:val="008603F1"/>
    <w:rsid w:val="008624C6"/>
    <w:rsid w:val="00863E02"/>
    <w:rsid w:val="0086474C"/>
    <w:rsid w:val="00865176"/>
    <w:rsid w:val="00865C07"/>
    <w:rsid w:val="008662A2"/>
    <w:rsid w:val="00866CFE"/>
    <w:rsid w:val="00867761"/>
    <w:rsid w:val="008708F7"/>
    <w:rsid w:val="00871A01"/>
    <w:rsid w:val="00875E77"/>
    <w:rsid w:val="008763BE"/>
    <w:rsid w:val="00880F52"/>
    <w:rsid w:val="00882B24"/>
    <w:rsid w:val="00882C87"/>
    <w:rsid w:val="00882F24"/>
    <w:rsid w:val="0088314A"/>
    <w:rsid w:val="00885F76"/>
    <w:rsid w:val="00887CFA"/>
    <w:rsid w:val="0089165D"/>
    <w:rsid w:val="00891BFC"/>
    <w:rsid w:val="0089748A"/>
    <w:rsid w:val="008A148A"/>
    <w:rsid w:val="008A2367"/>
    <w:rsid w:val="008A3841"/>
    <w:rsid w:val="008A38C1"/>
    <w:rsid w:val="008A57FC"/>
    <w:rsid w:val="008A6737"/>
    <w:rsid w:val="008A6B72"/>
    <w:rsid w:val="008B27BB"/>
    <w:rsid w:val="008B305B"/>
    <w:rsid w:val="008B4404"/>
    <w:rsid w:val="008B455E"/>
    <w:rsid w:val="008C0CFC"/>
    <w:rsid w:val="008C10CC"/>
    <w:rsid w:val="008C1455"/>
    <w:rsid w:val="008C22EC"/>
    <w:rsid w:val="008C2734"/>
    <w:rsid w:val="008C347D"/>
    <w:rsid w:val="008C42E4"/>
    <w:rsid w:val="008C50BC"/>
    <w:rsid w:val="008C76F2"/>
    <w:rsid w:val="008D1F4F"/>
    <w:rsid w:val="008D5C3A"/>
    <w:rsid w:val="008D5DAD"/>
    <w:rsid w:val="008D6127"/>
    <w:rsid w:val="008D7CE4"/>
    <w:rsid w:val="008E1484"/>
    <w:rsid w:val="008E1CA7"/>
    <w:rsid w:val="008E2136"/>
    <w:rsid w:val="008E3AC5"/>
    <w:rsid w:val="008E5854"/>
    <w:rsid w:val="008E7191"/>
    <w:rsid w:val="008E7834"/>
    <w:rsid w:val="008F080A"/>
    <w:rsid w:val="008F3993"/>
    <w:rsid w:val="008F408D"/>
    <w:rsid w:val="00903FAF"/>
    <w:rsid w:val="00904825"/>
    <w:rsid w:val="00904DA0"/>
    <w:rsid w:val="00907487"/>
    <w:rsid w:val="00910DA3"/>
    <w:rsid w:val="00910DD4"/>
    <w:rsid w:val="00911D2D"/>
    <w:rsid w:val="0091237D"/>
    <w:rsid w:val="0091252C"/>
    <w:rsid w:val="00912686"/>
    <w:rsid w:val="00914ACD"/>
    <w:rsid w:val="00915CBF"/>
    <w:rsid w:val="00920A09"/>
    <w:rsid w:val="0092112B"/>
    <w:rsid w:val="00921696"/>
    <w:rsid w:val="00922A56"/>
    <w:rsid w:val="00922E6F"/>
    <w:rsid w:val="009233AE"/>
    <w:rsid w:val="00923426"/>
    <w:rsid w:val="009234F3"/>
    <w:rsid w:val="00923C11"/>
    <w:rsid w:val="00925CB5"/>
    <w:rsid w:val="00926961"/>
    <w:rsid w:val="00932192"/>
    <w:rsid w:val="009372BB"/>
    <w:rsid w:val="00937738"/>
    <w:rsid w:val="00937795"/>
    <w:rsid w:val="0093787E"/>
    <w:rsid w:val="00942CD6"/>
    <w:rsid w:val="009430AA"/>
    <w:rsid w:val="00943A09"/>
    <w:rsid w:val="00944C5F"/>
    <w:rsid w:val="00947181"/>
    <w:rsid w:val="00950170"/>
    <w:rsid w:val="00950E1A"/>
    <w:rsid w:val="00951A6B"/>
    <w:rsid w:val="00952D8C"/>
    <w:rsid w:val="00953274"/>
    <w:rsid w:val="00953929"/>
    <w:rsid w:val="00953DE5"/>
    <w:rsid w:val="00954B23"/>
    <w:rsid w:val="00954C84"/>
    <w:rsid w:val="00956C66"/>
    <w:rsid w:val="00960A17"/>
    <w:rsid w:val="00960F1A"/>
    <w:rsid w:val="00961243"/>
    <w:rsid w:val="00962110"/>
    <w:rsid w:val="00964D74"/>
    <w:rsid w:val="00964EDD"/>
    <w:rsid w:val="00966E5F"/>
    <w:rsid w:val="00967FB7"/>
    <w:rsid w:val="009713C9"/>
    <w:rsid w:val="0097350F"/>
    <w:rsid w:val="00974ADE"/>
    <w:rsid w:val="00975723"/>
    <w:rsid w:val="009758CB"/>
    <w:rsid w:val="009759BB"/>
    <w:rsid w:val="0097635A"/>
    <w:rsid w:val="00977C72"/>
    <w:rsid w:val="00983395"/>
    <w:rsid w:val="00985D45"/>
    <w:rsid w:val="00986E1D"/>
    <w:rsid w:val="00987C1A"/>
    <w:rsid w:val="009904B6"/>
    <w:rsid w:val="009910D8"/>
    <w:rsid w:val="00991A14"/>
    <w:rsid w:val="00993232"/>
    <w:rsid w:val="009937CD"/>
    <w:rsid w:val="00993A65"/>
    <w:rsid w:val="00993FDD"/>
    <w:rsid w:val="0099530B"/>
    <w:rsid w:val="00995650"/>
    <w:rsid w:val="009A56F6"/>
    <w:rsid w:val="009A7044"/>
    <w:rsid w:val="009A74F2"/>
    <w:rsid w:val="009B0F50"/>
    <w:rsid w:val="009B1FF4"/>
    <w:rsid w:val="009B25A0"/>
    <w:rsid w:val="009B2966"/>
    <w:rsid w:val="009B3B0E"/>
    <w:rsid w:val="009B590A"/>
    <w:rsid w:val="009B6081"/>
    <w:rsid w:val="009B6137"/>
    <w:rsid w:val="009B67CB"/>
    <w:rsid w:val="009B6D54"/>
    <w:rsid w:val="009B70FB"/>
    <w:rsid w:val="009C55D1"/>
    <w:rsid w:val="009C5CEF"/>
    <w:rsid w:val="009C6A1B"/>
    <w:rsid w:val="009C7BB5"/>
    <w:rsid w:val="009D14FF"/>
    <w:rsid w:val="009D788C"/>
    <w:rsid w:val="009D7B00"/>
    <w:rsid w:val="009E2C7A"/>
    <w:rsid w:val="009E59F5"/>
    <w:rsid w:val="009E6F9E"/>
    <w:rsid w:val="009F013A"/>
    <w:rsid w:val="009F0179"/>
    <w:rsid w:val="009F0B78"/>
    <w:rsid w:val="009F51B2"/>
    <w:rsid w:val="009F5249"/>
    <w:rsid w:val="00A005A8"/>
    <w:rsid w:val="00A01346"/>
    <w:rsid w:val="00A01775"/>
    <w:rsid w:val="00A025E4"/>
    <w:rsid w:val="00A0614A"/>
    <w:rsid w:val="00A0645C"/>
    <w:rsid w:val="00A069F6"/>
    <w:rsid w:val="00A072B0"/>
    <w:rsid w:val="00A10C25"/>
    <w:rsid w:val="00A10D5D"/>
    <w:rsid w:val="00A16867"/>
    <w:rsid w:val="00A17B67"/>
    <w:rsid w:val="00A2034B"/>
    <w:rsid w:val="00A203B9"/>
    <w:rsid w:val="00A2074F"/>
    <w:rsid w:val="00A23DA3"/>
    <w:rsid w:val="00A24050"/>
    <w:rsid w:val="00A241BB"/>
    <w:rsid w:val="00A245E7"/>
    <w:rsid w:val="00A277F8"/>
    <w:rsid w:val="00A27D4A"/>
    <w:rsid w:val="00A30224"/>
    <w:rsid w:val="00A302AB"/>
    <w:rsid w:val="00A31318"/>
    <w:rsid w:val="00A315DF"/>
    <w:rsid w:val="00A3382D"/>
    <w:rsid w:val="00A33847"/>
    <w:rsid w:val="00A3446E"/>
    <w:rsid w:val="00A36D2F"/>
    <w:rsid w:val="00A36D7B"/>
    <w:rsid w:val="00A37A1E"/>
    <w:rsid w:val="00A4040A"/>
    <w:rsid w:val="00A40B67"/>
    <w:rsid w:val="00A41607"/>
    <w:rsid w:val="00A41774"/>
    <w:rsid w:val="00A4240F"/>
    <w:rsid w:val="00A42FE2"/>
    <w:rsid w:val="00A43368"/>
    <w:rsid w:val="00A44D7A"/>
    <w:rsid w:val="00A44FCA"/>
    <w:rsid w:val="00A504F4"/>
    <w:rsid w:val="00A510DA"/>
    <w:rsid w:val="00A52FDD"/>
    <w:rsid w:val="00A53B35"/>
    <w:rsid w:val="00A5467B"/>
    <w:rsid w:val="00A56961"/>
    <w:rsid w:val="00A57534"/>
    <w:rsid w:val="00A60C4D"/>
    <w:rsid w:val="00A6163D"/>
    <w:rsid w:val="00A61E89"/>
    <w:rsid w:val="00A647FC"/>
    <w:rsid w:val="00A65A9E"/>
    <w:rsid w:val="00A6612C"/>
    <w:rsid w:val="00A66821"/>
    <w:rsid w:val="00A669F4"/>
    <w:rsid w:val="00A6757C"/>
    <w:rsid w:val="00A677C9"/>
    <w:rsid w:val="00A70704"/>
    <w:rsid w:val="00A7131A"/>
    <w:rsid w:val="00A723F4"/>
    <w:rsid w:val="00A74B34"/>
    <w:rsid w:val="00A76980"/>
    <w:rsid w:val="00A76B38"/>
    <w:rsid w:val="00A80644"/>
    <w:rsid w:val="00A82EC1"/>
    <w:rsid w:val="00A86B6D"/>
    <w:rsid w:val="00A87B4A"/>
    <w:rsid w:val="00A9032A"/>
    <w:rsid w:val="00A90A46"/>
    <w:rsid w:val="00A9405E"/>
    <w:rsid w:val="00A94933"/>
    <w:rsid w:val="00A96919"/>
    <w:rsid w:val="00A96B1F"/>
    <w:rsid w:val="00A97549"/>
    <w:rsid w:val="00AA127C"/>
    <w:rsid w:val="00AA2674"/>
    <w:rsid w:val="00AA3048"/>
    <w:rsid w:val="00AA3BAB"/>
    <w:rsid w:val="00AA4FE3"/>
    <w:rsid w:val="00AA556F"/>
    <w:rsid w:val="00AB0056"/>
    <w:rsid w:val="00AB026E"/>
    <w:rsid w:val="00AB0BD0"/>
    <w:rsid w:val="00AB17B5"/>
    <w:rsid w:val="00AB2567"/>
    <w:rsid w:val="00AB34B2"/>
    <w:rsid w:val="00AB359E"/>
    <w:rsid w:val="00AB42B0"/>
    <w:rsid w:val="00AB5026"/>
    <w:rsid w:val="00AB61F6"/>
    <w:rsid w:val="00AC1315"/>
    <w:rsid w:val="00AC1F86"/>
    <w:rsid w:val="00AC5B0E"/>
    <w:rsid w:val="00AC5DD4"/>
    <w:rsid w:val="00AC7934"/>
    <w:rsid w:val="00AD246F"/>
    <w:rsid w:val="00AD2ABA"/>
    <w:rsid w:val="00AD450C"/>
    <w:rsid w:val="00AD50ED"/>
    <w:rsid w:val="00AD628B"/>
    <w:rsid w:val="00AD6D7B"/>
    <w:rsid w:val="00AD70E2"/>
    <w:rsid w:val="00AD7228"/>
    <w:rsid w:val="00AD736C"/>
    <w:rsid w:val="00AE0F95"/>
    <w:rsid w:val="00AE2AB6"/>
    <w:rsid w:val="00AE2F1B"/>
    <w:rsid w:val="00AE40DE"/>
    <w:rsid w:val="00AE49A6"/>
    <w:rsid w:val="00AE55E1"/>
    <w:rsid w:val="00AF32D4"/>
    <w:rsid w:val="00AF346C"/>
    <w:rsid w:val="00AF37BD"/>
    <w:rsid w:val="00AF448B"/>
    <w:rsid w:val="00AF4724"/>
    <w:rsid w:val="00AF5E26"/>
    <w:rsid w:val="00AF614D"/>
    <w:rsid w:val="00AF61AE"/>
    <w:rsid w:val="00AF6E5A"/>
    <w:rsid w:val="00AF75CE"/>
    <w:rsid w:val="00AF7A84"/>
    <w:rsid w:val="00AF7B6A"/>
    <w:rsid w:val="00B002FC"/>
    <w:rsid w:val="00B00932"/>
    <w:rsid w:val="00B043BF"/>
    <w:rsid w:val="00B048CA"/>
    <w:rsid w:val="00B0572A"/>
    <w:rsid w:val="00B058C4"/>
    <w:rsid w:val="00B06582"/>
    <w:rsid w:val="00B070A1"/>
    <w:rsid w:val="00B11CE6"/>
    <w:rsid w:val="00B12F64"/>
    <w:rsid w:val="00B131CF"/>
    <w:rsid w:val="00B13657"/>
    <w:rsid w:val="00B15411"/>
    <w:rsid w:val="00B15AD8"/>
    <w:rsid w:val="00B1789D"/>
    <w:rsid w:val="00B21087"/>
    <w:rsid w:val="00B21CF9"/>
    <w:rsid w:val="00B27FC0"/>
    <w:rsid w:val="00B31311"/>
    <w:rsid w:val="00B31C5F"/>
    <w:rsid w:val="00B32063"/>
    <w:rsid w:val="00B33019"/>
    <w:rsid w:val="00B35740"/>
    <w:rsid w:val="00B40F71"/>
    <w:rsid w:val="00B4422E"/>
    <w:rsid w:val="00B4712B"/>
    <w:rsid w:val="00B47FC8"/>
    <w:rsid w:val="00B50B1E"/>
    <w:rsid w:val="00B50DAD"/>
    <w:rsid w:val="00B50E1D"/>
    <w:rsid w:val="00B5407D"/>
    <w:rsid w:val="00B547BD"/>
    <w:rsid w:val="00B60830"/>
    <w:rsid w:val="00B608F8"/>
    <w:rsid w:val="00B6208E"/>
    <w:rsid w:val="00B64F58"/>
    <w:rsid w:val="00B65634"/>
    <w:rsid w:val="00B6714D"/>
    <w:rsid w:val="00B67F08"/>
    <w:rsid w:val="00B70DDE"/>
    <w:rsid w:val="00B721D0"/>
    <w:rsid w:val="00B72456"/>
    <w:rsid w:val="00B72686"/>
    <w:rsid w:val="00B73213"/>
    <w:rsid w:val="00B732C1"/>
    <w:rsid w:val="00B76173"/>
    <w:rsid w:val="00B76587"/>
    <w:rsid w:val="00B80CC1"/>
    <w:rsid w:val="00B82082"/>
    <w:rsid w:val="00B83986"/>
    <w:rsid w:val="00B86994"/>
    <w:rsid w:val="00B86D57"/>
    <w:rsid w:val="00B86E31"/>
    <w:rsid w:val="00B918F9"/>
    <w:rsid w:val="00B92142"/>
    <w:rsid w:val="00B9231C"/>
    <w:rsid w:val="00BA0134"/>
    <w:rsid w:val="00BA0F44"/>
    <w:rsid w:val="00BA0F5D"/>
    <w:rsid w:val="00BA2039"/>
    <w:rsid w:val="00BA20C4"/>
    <w:rsid w:val="00BA3375"/>
    <w:rsid w:val="00BA36F3"/>
    <w:rsid w:val="00BA562A"/>
    <w:rsid w:val="00BA66B2"/>
    <w:rsid w:val="00BB0248"/>
    <w:rsid w:val="00BB0665"/>
    <w:rsid w:val="00BB0B02"/>
    <w:rsid w:val="00BB2381"/>
    <w:rsid w:val="00BB3F59"/>
    <w:rsid w:val="00BB5721"/>
    <w:rsid w:val="00BB633B"/>
    <w:rsid w:val="00BB750C"/>
    <w:rsid w:val="00BB7979"/>
    <w:rsid w:val="00BC390B"/>
    <w:rsid w:val="00BC41AB"/>
    <w:rsid w:val="00BC51EE"/>
    <w:rsid w:val="00BD0F4C"/>
    <w:rsid w:val="00BD2122"/>
    <w:rsid w:val="00BD4376"/>
    <w:rsid w:val="00BD5794"/>
    <w:rsid w:val="00BD5F5C"/>
    <w:rsid w:val="00BD6239"/>
    <w:rsid w:val="00BD663D"/>
    <w:rsid w:val="00BD7986"/>
    <w:rsid w:val="00BE2B3F"/>
    <w:rsid w:val="00BE43BB"/>
    <w:rsid w:val="00BE4A11"/>
    <w:rsid w:val="00BE57F0"/>
    <w:rsid w:val="00BE6284"/>
    <w:rsid w:val="00BE78D7"/>
    <w:rsid w:val="00BF0142"/>
    <w:rsid w:val="00BF03E0"/>
    <w:rsid w:val="00BF3B2E"/>
    <w:rsid w:val="00BF4A28"/>
    <w:rsid w:val="00BF5BE9"/>
    <w:rsid w:val="00BF5CB0"/>
    <w:rsid w:val="00BF629D"/>
    <w:rsid w:val="00BF6E16"/>
    <w:rsid w:val="00C06CD6"/>
    <w:rsid w:val="00C11AA7"/>
    <w:rsid w:val="00C11E27"/>
    <w:rsid w:val="00C142C2"/>
    <w:rsid w:val="00C15DF5"/>
    <w:rsid w:val="00C16E5E"/>
    <w:rsid w:val="00C17E02"/>
    <w:rsid w:val="00C21E93"/>
    <w:rsid w:val="00C26EDA"/>
    <w:rsid w:val="00C30543"/>
    <w:rsid w:val="00C31111"/>
    <w:rsid w:val="00C3275E"/>
    <w:rsid w:val="00C34EF0"/>
    <w:rsid w:val="00C35DE1"/>
    <w:rsid w:val="00C35E9A"/>
    <w:rsid w:val="00C36540"/>
    <w:rsid w:val="00C36BA9"/>
    <w:rsid w:val="00C4180B"/>
    <w:rsid w:val="00C41FE7"/>
    <w:rsid w:val="00C428A0"/>
    <w:rsid w:val="00C436AF"/>
    <w:rsid w:val="00C446E2"/>
    <w:rsid w:val="00C464DB"/>
    <w:rsid w:val="00C519EC"/>
    <w:rsid w:val="00C52E21"/>
    <w:rsid w:val="00C5328E"/>
    <w:rsid w:val="00C55A3C"/>
    <w:rsid w:val="00C57978"/>
    <w:rsid w:val="00C627F6"/>
    <w:rsid w:val="00C62C30"/>
    <w:rsid w:val="00C65B02"/>
    <w:rsid w:val="00C662E7"/>
    <w:rsid w:val="00C67EF1"/>
    <w:rsid w:val="00C729C6"/>
    <w:rsid w:val="00C73C53"/>
    <w:rsid w:val="00C75161"/>
    <w:rsid w:val="00C7549D"/>
    <w:rsid w:val="00C75F3B"/>
    <w:rsid w:val="00C7662C"/>
    <w:rsid w:val="00C809E5"/>
    <w:rsid w:val="00C810E1"/>
    <w:rsid w:val="00C814FA"/>
    <w:rsid w:val="00C83B48"/>
    <w:rsid w:val="00C842F4"/>
    <w:rsid w:val="00C918C2"/>
    <w:rsid w:val="00C91CDF"/>
    <w:rsid w:val="00C92356"/>
    <w:rsid w:val="00C92966"/>
    <w:rsid w:val="00C92E6A"/>
    <w:rsid w:val="00C93CCF"/>
    <w:rsid w:val="00CA1948"/>
    <w:rsid w:val="00CA3E86"/>
    <w:rsid w:val="00CA51D4"/>
    <w:rsid w:val="00CA5460"/>
    <w:rsid w:val="00CA5EE3"/>
    <w:rsid w:val="00CA740E"/>
    <w:rsid w:val="00CB05C2"/>
    <w:rsid w:val="00CB1459"/>
    <w:rsid w:val="00CB20E6"/>
    <w:rsid w:val="00CB2213"/>
    <w:rsid w:val="00CB3658"/>
    <w:rsid w:val="00CB46A9"/>
    <w:rsid w:val="00CB49D4"/>
    <w:rsid w:val="00CB5034"/>
    <w:rsid w:val="00CB67D3"/>
    <w:rsid w:val="00CC043D"/>
    <w:rsid w:val="00CC0A30"/>
    <w:rsid w:val="00CC0E0F"/>
    <w:rsid w:val="00CC21B4"/>
    <w:rsid w:val="00CC2766"/>
    <w:rsid w:val="00CC296C"/>
    <w:rsid w:val="00CC40D9"/>
    <w:rsid w:val="00CC40DA"/>
    <w:rsid w:val="00CC6CF7"/>
    <w:rsid w:val="00CD045C"/>
    <w:rsid w:val="00CD1D3A"/>
    <w:rsid w:val="00CD1DD4"/>
    <w:rsid w:val="00CD24BF"/>
    <w:rsid w:val="00CD39B0"/>
    <w:rsid w:val="00CD6336"/>
    <w:rsid w:val="00CD73CE"/>
    <w:rsid w:val="00CD7E51"/>
    <w:rsid w:val="00CE53B5"/>
    <w:rsid w:val="00CE629F"/>
    <w:rsid w:val="00CE7034"/>
    <w:rsid w:val="00CE7041"/>
    <w:rsid w:val="00CE714C"/>
    <w:rsid w:val="00CF1921"/>
    <w:rsid w:val="00CF198E"/>
    <w:rsid w:val="00CF240A"/>
    <w:rsid w:val="00CF2410"/>
    <w:rsid w:val="00CF2BB3"/>
    <w:rsid w:val="00CF3FFC"/>
    <w:rsid w:val="00CF4926"/>
    <w:rsid w:val="00CF5C95"/>
    <w:rsid w:val="00CF6AAD"/>
    <w:rsid w:val="00CF78F6"/>
    <w:rsid w:val="00D0118B"/>
    <w:rsid w:val="00D01DD0"/>
    <w:rsid w:val="00D02FBC"/>
    <w:rsid w:val="00D04527"/>
    <w:rsid w:val="00D0543E"/>
    <w:rsid w:val="00D07546"/>
    <w:rsid w:val="00D07E40"/>
    <w:rsid w:val="00D105C2"/>
    <w:rsid w:val="00D11F16"/>
    <w:rsid w:val="00D122F7"/>
    <w:rsid w:val="00D12513"/>
    <w:rsid w:val="00D13025"/>
    <w:rsid w:val="00D142BB"/>
    <w:rsid w:val="00D14DE5"/>
    <w:rsid w:val="00D224B3"/>
    <w:rsid w:val="00D25B8D"/>
    <w:rsid w:val="00D26EED"/>
    <w:rsid w:val="00D27112"/>
    <w:rsid w:val="00D27F57"/>
    <w:rsid w:val="00D30812"/>
    <w:rsid w:val="00D31834"/>
    <w:rsid w:val="00D327AB"/>
    <w:rsid w:val="00D331AD"/>
    <w:rsid w:val="00D37E38"/>
    <w:rsid w:val="00D40386"/>
    <w:rsid w:val="00D40478"/>
    <w:rsid w:val="00D4239F"/>
    <w:rsid w:val="00D437BA"/>
    <w:rsid w:val="00D44410"/>
    <w:rsid w:val="00D445AE"/>
    <w:rsid w:val="00D46AEF"/>
    <w:rsid w:val="00D50150"/>
    <w:rsid w:val="00D536DE"/>
    <w:rsid w:val="00D55952"/>
    <w:rsid w:val="00D55AF4"/>
    <w:rsid w:val="00D56474"/>
    <w:rsid w:val="00D569A6"/>
    <w:rsid w:val="00D56E50"/>
    <w:rsid w:val="00D61BBA"/>
    <w:rsid w:val="00D63B3A"/>
    <w:rsid w:val="00D65117"/>
    <w:rsid w:val="00D66C4C"/>
    <w:rsid w:val="00D67E25"/>
    <w:rsid w:val="00D70FF6"/>
    <w:rsid w:val="00D71AFB"/>
    <w:rsid w:val="00D739F4"/>
    <w:rsid w:val="00D73FFB"/>
    <w:rsid w:val="00D7580F"/>
    <w:rsid w:val="00D75B35"/>
    <w:rsid w:val="00D76772"/>
    <w:rsid w:val="00D76D09"/>
    <w:rsid w:val="00D76FAF"/>
    <w:rsid w:val="00D80EEE"/>
    <w:rsid w:val="00D81AAF"/>
    <w:rsid w:val="00D81E0E"/>
    <w:rsid w:val="00D8452B"/>
    <w:rsid w:val="00D851D4"/>
    <w:rsid w:val="00D86309"/>
    <w:rsid w:val="00D864AA"/>
    <w:rsid w:val="00D8741A"/>
    <w:rsid w:val="00D875E5"/>
    <w:rsid w:val="00D90602"/>
    <w:rsid w:val="00D919A8"/>
    <w:rsid w:val="00D91C82"/>
    <w:rsid w:val="00D92083"/>
    <w:rsid w:val="00D93B17"/>
    <w:rsid w:val="00D93FD5"/>
    <w:rsid w:val="00D9551B"/>
    <w:rsid w:val="00D97FCC"/>
    <w:rsid w:val="00DA009B"/>
    <w:rsid w:val="00DA0D8B"/>
    <w:rsid w:val="00DA13BB"/>
    <w:rsid w:val="00DA286F"/>
    <w:rsid w:val="00DA3918"/>
    <w:rsid w:val="00DA53CF"/>
    <w:rsid w:val="00DA65A5"/>
    <w:rsid w:val="00DA6C74"/>
    <w:rsid w:val="00DA73D8"/>
    <w:rsid w:val="00DA7794"/>
    <w:rsid w:val="00DB1574"/>
    <w:rsid w:val="00DB1BEA"/>
    <w:rsid w:val="00DB206C"/>
    <w:rsid w:val="00DB2843"/>
    <w:rsid w:val="00DB6B51"/>
    <w:rsid w:val="00DC2543"/>
    <w:rsid w:val="00DD1EC6"/>
    <w:rsid w:val="00DD1F4D"/>
    <w:rsid w:val="00DD3566"/>
    <w:rsid w:val="00DD5F8E"/>
    <w:rsid w:val="00DE0922"/>
    <w:rsid w:val="00DE0B41"/>
    <w:rsid w:val="00DE1317"/>
    <w:rsid w:val="00DE2776"/>
    <w:rsid w:val="00DE2AC1"/>
    <w:rsid w:val="00DE4DCD"/>
    <w:rsid w:val="00DE4F8B"/>
    <w:rsid w:val="00DE5D34"/>
    <w:rsid w:val="00DE6940"/>
    <w:rsid w:val="00DE6D47"/>
    <w:rsid w:val="00DF047D"/>
    <w:rsid w:val="00DF1F9A"/>
    <w:rsid w:val="00DF255B"/>
    <w:rsid w:val="00DF4854"/>
    <w:rsid w:val="00DF5708"/>
    <w:rsid w:val="00E0267F"/>
    <w:rsid w:val="00E02C4A"/>
    <w:rsid w:val="00E064AE"/>
    <w:rsid w:val="00E0778E"/>
    <w:rsid w:val="00E102AB"/>
    <w:rsid w:val="00E11809"/>
    <w:rsid w:val="00E11B0C"/>
    <w:rsid w:val="00E11F99"/>
    <w:rsid w:val="00E120A0"/>
    <w:rsid w:val="00E12EB0"/>
    <w:rsid w:val="00E1369C"/>
    <w:rsid w:val="00E144AF"/>
    <w:rsid w:val="00E14B98"/>
    <w:rsid w:val="00E1512F"/>
    <w:rsid w:val="00E202A2"/>
    <w:rsid w:val="00E20366"/>
    <w:rsid w:val="00E23455"/>
    <w:rsid w:val="00E25CC8"/>
    <w:rsid w:val="00E27513"/>
    <w:rsid w:val="00E27F13"/>
    <w:rsid w:val="00E30D1C"/>
    <w:rsid w:val="00E31377"/>
    <w:rsid w:val="00E33124"/>
    <w:rsid w:val="00E34A37"/>
    <w:rsid w:val="00E35294"/>
    <w:rsid w:val="00E37005"/>
    <w:rsid w:val="00E40877"/>
    <w:rsid w:val="00E4506A"/>
    <w:rsid w:val="00E45B7E"/>
    <w:rsid w:val="00E51DE1"/>
    <w:rsid w:val="00E52840"/>
    <w:rsid w:val="00E53EDB"/>
    <w:rsid w:val="00E54024"/>
    <w:rsid w:val="00E55196"/>
    <w:rsid w:val="00E57C52"/>
    <w:rsid w:val="00E605EC"/>
    <w:rsid w:val="00E6132B"/>
    <w:rsid w:val="00E630D2"/>
    <w:rsid w:val="00E63270"/>
    <w:rsid w:val="00E63465"/>
    <w:rsid w:val="00E63FD3"/>
    <w:rsid w:val="00E70E89"/>
    <w:rsid w:val="00E7276D"/>
    <w:rsid w:val="00E73057"/>
    <w:rsid w:val="00E73B11"/>
    <w:rsid w:val="00E74257"/>
    <w:rsid w:val="00E74D82"/>
    <w:rsid w:val="00E74F48"/>
    <w:rsid w:val="00E77860"/>
    <w:rsid w:val="00E80AC0"/>
    <w:rsid w:val="00E82307"/>
    <w:rsid w:val="00E85A6A"/>
    <w:rsid w:val="00E93CA6"/>
    <w:rsid w:val="00E95950"/>
    <w:rsid w:val="00E96372"/>
    <w:rsid w:val="00E96514"/>
    <w:rsid w:val="00E9720E"/>
    <w:rsid w:val="00EA0967"/>
    <w:rsid w:val="00EA0A47"/>
    <w:rsid w:val="00EA140B"/>
    <w:rsid w:val="00EA184E"/>
    <w:rsid w:val="00EA317C"/>
    <w:rsid w:val="00EA3E0A"/>
    <w:rsid w:val="00EA4534"/>
    <w:rsid w:val="00EA4971"/>
    <w:rsid w:val="00EA7246"/>
    <w:rsid w:val="00EB4ACC"/>
    <w:rsid w:val="00EB6FB8"/>
    <w:rsid w:val="00EB7803"/>
    <w:rsid w:val="00EC0DA1"/>
    <w:rsid w:val="00EC2817"/>
    <w:rsid w:val="00EC49C7"/>
    <w:rsid w:val="00ED0CC1"/>
    <w:rsid w:val="00ED1292"/>
    <w:rsid w:val="00ED2553"/>
    <w:rsid w:val="00ED31FB"/>
    <w:rsid w:val="00ED41B2"/>
    <w:rsid w:val="00ED4214"/>
    <w:rsid w:val="00ED61F1"/>
    <w:rsid w:val="00ED7AF0"/>
    <w:rsid w:val="00EE02EB"/>
    <w:rsid w:val="00EE04D5"/>
    <w:rsid w:val="00EE05A1"/>
    <w:rsid w:val="00EE09F7"/>
    <w:rsid w:val="00EE0B99"/>
    <w:rsid w:val="00EE142E"/>
    <w:rsid w:val="00EE2A08"/>
    <w:rsid w:val="00EE5672"/>
    <w:rsid w:val="00EE7C55"/>
    <w:rsid w:val="00EE7EFA"/>
    <w:rsid w:val="00EF1C2F"/>
    <w:rsid w:val="00EF79DA"/>
    <w:rsid w:val="00EF7EDF"/>
    <w:rsid w:val="00F00D27"/>
    <w:rsid w:val="00F02058"/>
    <w:rsid w:val="00F023F4"/>
    <w:rsid w:val="00F05116"/>
    <w:rsid w:val="00F05D11"/>
    <w:rsid w:val="00F1133B"/>
    <w:rsid w:val="00F1199D"/>
    <w:rsid w:val="00F134B4"/>
    <w:rsid w:val="00F14D41"/>
    <w:rsid w:val="00F17FE9"/>
    <w:rsid w:val="00F205EF"/>
    <w:rsid w:val="00F21D62"/>
    <w:rsid w:val="00F221A6"/>
    <w:rsid w:val="00F22EA0"/>
    <w:rsid w:val="00F2372D"/>
    <w:rsid w:val="00F2388C"/>
    <w:rsid w:val="00F23A4D"/>
    <w:rsid w:val="00F24711"/>
    <w:rsid w:val="00F26055"/>
    <w:rsid w:val="00F30873"/>
    <w:rsid w:val="00F3142E"/>
    <w:rsid w:val="00F31C84"/>
    <w:rsid w:val="00F31CD8"/>
    <w:rsid w:val="00F3255D"/>
    <w:rsid w:val="00F33C4F"/>
    <w:rsid w:val="00F362B1"/>
    <w:rsid w:val="00F376C2"/>
    <w:rsid w:val="00F4032D"/>
    <w:rsid w:val="00F41B06"/>
    <w:rsid w:val="00F437C1"/>
    <w:rsid w:val="00F43F31"/>
    <w:rsid w:val="00F45BE0"/>
    <w:rsid w:val="00F45D2A"/>
    <w:rsid w:val="00F50174"/>
    <w:rsid w:val="00F51CFD"/>
    <w:rsid w:val="00F51F30"/>
    <w:rsid w:val="00F526B1"/>
    <w:rsid w:val="00F52989"/>
    <w:rsid w:val="00F54E2B"/>
    <w:rsid w:val="00F569A5"/>
    <w:rsid w:val="00F57403"/>
    <w:rsid w:val="00F57590"/>
    <w:rsid w:val="00F64DA4"/>
    <w:rsid w:val="00F668A1"/>
    <w:rsid w:val="00F66B64"/>
    <w:rsid w:val="00F76192"/>
    <w:rsid w:val="00F7649C"/>
    <w:rsid w:val="00F76F5A"/>
    <w:rsid w:val="00F77486"/>
    <w:rsid w:val="00F77F81"/>
    <w:rsid w:val="00F81DAE"/>
    <w:rsid w:val="00F81EB9"/>
    <w:rsid w:val="00F85F30"/>
    <w:rsid w:val="00F90770"/>
    <w:rsid w:val="00F9105F"/>
    <w:rsid w:val="00F92004"/>
    <w:rsid w:val="00F94DF8"/>
    <w:rsid w:val="00F95253"/>
    <w:rsid w:val="00F95E3B"/>
    <w:rsid w:val="00F96023"/>
    <w:rsid w:val="00F9678C"/>
    <w:rsid w:val="00F97686"/>
    <w:rsid w:val="00FA0FE7"/>
    <w:rsid w:val="00FA2940"/>
    <w:rsid w:val="00FA560A"/>
    <w:rsid w:val="00FA5712"/>
    <w:rsid w:val="00FA64BB"/>
    <w:rsid w:val="00FA6781"/>
    <w:rsid w:val="00FA7C0C"/>
    <w:rsid w:val="00FA7F35"/>
    <w:rsid w:val="00FB2554"/>
    <w:rsid w:val="00FB2D0A"/>
    <w:rsid w:val="00FB33B1"/>
    <w:rsid w:val="00FB445A"/>
    <w:rsid w:val="00FB4E93"/>
    <w:rsid w:val="00FB5D92"/>
    <w:rsid w:val="00FB646F"/>
    <w:rsid w:val="00FB75F7"/>
    <w:rsid w:val="00FB7BFD"/>
    <w:rsid w:val="00FC1ECC"/>
    <w:rsid w:val="00FC2703"/>
    <w:rsid w:val="00FC5AC0"/>
    <w:rsid w:val="00FC6248"/>
    <w:rsid w:val="00FC7AEC"/>
    <w:rsid w:val="00FD07BB"/>
    <w:rsid w:val="00FD135A"/>
    <w:rsid w:val="00FD1D45"/>
    <w:rsid w:val="00FD1E38"/>
    <w:rsid w:val="00FD4148"/>
    <w:rsid w:val="00FD4545"/>
    <w:rsid w:val="00FD48D5"/>
    <w:rsid w:val="00FD7A3A"/>
    <w:rsid w:val="00FE0F2B"/>
    <w:rsid w:val="00FE1A7D"/>
    <w:rsid w:val="00FE2C16"/>
    <w:rsid w:val="00FE32A9"/>
    <w:rsid w:val="00FE5253"/>
    <w:rsid w:val="00FE67DB"/>
    <w:rsid w:val="00FE7C43"/>
    <w:rsid w:val="00FF036E"/>
    <w:rsid w:val="00FF0C05"/>
    <w:rsid w:val="00FF0C93"/>
    <w:rsid w:val="00FF124F"/>
    <w:rsid w:val="00FF3942"/>
    <w:rsid w:val="00FF4C02"/>
    <w:rsid w:val="00FF5746"/>
    <w:rsid w:val="00FF6660"/>
    <w:rsid w:val="00FF6920"/>
    <w:rsid w:val="00FF72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3C"/>
    <w:pPr>
      <w:suppressAutoHyphens/>
    </w:pPr>
    <w:rPr>
      <w:lang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b/>
      <w:color w:val="000000"/>
      <w:sz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5D7A08"/>
    <w:rPr>
      <w:rFonts w:ascii="Calibri" w:hAnsi="Calibri" w:cs="Times New Roman"/>
      <w:b/>
      <w:bCs/>
      <w:sz w:val="28"/>
      <w:szCs w:val="28"/>
      <w:lang w:val="es-ES" w:eastAsia="ar-SA" w:bidi="ar-SA"/>
    </w:rPr>
  </w:style>
  <w:style w:type="character" w:customStyle="1" w:styleId="Ttulo8Car">
    <w:name w:val="Título 8 Car"/>
    <w:basedOn w:val="Fuentedeprrafopredeter"/>
    <w:link w:val="Ttulo8"/>
    <w:uiPriority w:val="99"/>
    <w:semiHidden/>
    <w:locked/>
    <w:rsid w:val="005D7A08"/>
    <w:rPr>
      <w:rFonts w:ascii="Calibri" w:hAnsi="Calibri" w:cs="Times New Roman"/>
      <w:i/>
      <w:iCs/>
      <w:sz w:val="24"/>
      <w:szCs w:val="24"/>
      <w:lang w:val="es-ES" w:eastAsia="ar-SA" w:bidi="ar-SA"/>
    </w:rPr>
  </w:style>
  <w:style w:type="paragraph" w:styleId="Encabezado">
    <w:name w:val="header"/>
    <w:basedOn w:val="Normal"/>
    <w:link w:val="EncabezadoCar"/>
    <w:rsid w:val="00F023F4"/>
    <w:pPr>
      <w:tabs>
        <w:tab w:val="center" w:pos="4419"/>
        <w:tab w:val="right" w:pos="8838"/>
      </w:tabs>
    </w:pPr>
  </w:style>
  <w:style w:type="character" w:customStyle="1" w:styleId="EncabezadoCar">
    <w:name w:val="Encabezado Car"/>
    <w:basedOn w:val="Fuentedeprrafopredeter"/>
    <w:link w:val="Encabezado"/>
    <w:locked/>
    <w:rsid w:val="00F52989"/>
    <w:rPr>
      <w:rFonts w:cs="Times New Roman"/>
      <w:lang w:val="es-ES" w:eastAsia="ar-SA" w:bidi="ar-SA"/>
    </w:rPr>
  </w:style>
  <w:style w:type="paragraph" w:styleId="Sangradetextonormal">
    <w:name w:val="Body Text Indent"/>
    <w:basedOn w:val="Normal"/>
    <w:link w:val="SangradetextonormalCar"/>
    <w:rsid w:val="00F023F4"/>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locked/>
    <w:rsid w:val="005D7A08"/>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5D7A08"/>
    <w:rPr>
      <w:rFonts w:cs="Times New Roman"/>
      <w:sz w:val="2"/>
      <w:lang w:val="es-ES" w:eastAsia="ar-SA" w:bidi="ar-SA"/>
    </w:rPr>
  </w:style>
  <w:style w:type="table" w:styleId="Tablaconcuadrcula">
    <w:name w:val="Table Grid"/>
    <w:basedOn w:val="Tablanormal"/>
    <w:uiPriority w:val="99"/>
    <w:rsid w:val="00F205E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b/>
      <w:sz w:val="22"/>
      <w:lang w:eastAsia="es-ES"/>
    </w:rPr>
  </w:style>
  <w:style w:type="character" w:customStyle="1" w:styleId="SubttuloCar">
    <w:name w:val="Subtítulo Car"/>
    <w:basedOn w:val="Fuentedeprrafopredeter"/>
    <w:link w:val="Subttulo"/>
    <w:uiPriority w:val="99"/>
    <w:locked/>
    <w:rsid w:val="005D7A08"/>
    <w:rPr>
      <w:rFonts w:ascii="Cambria" w:hAnsi="Cambria" w:cs="Times New Roman"/>
      <w:sz w:val="24"/>
      <w:szCs w:val="24"/>
      <w:lang w:val="es-ES" w:eastAsia="ar-SA" w:bidi="ar-SA"/>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5D7A08"/>
    <w:rPr>
      <w:rFonts w:cs="Times New Roman"/>
      <w:sz w:val="20"/>
      <w:szCs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5D7A08"/>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5D7A08"/>
    <w:rPr>
      <w:b/>
      <w:bCs/>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D7A08"/>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character" w:customStyle="1" w:styleId="CarCar1">
    <w:name w:val="Car Car1"/>
    <w:basedOn w:val="Fuentedeprrafopredeter"/>
    <w:uiPriority w:val="99"/>
    <w:rsid w:val="00FF124F"/>
    <w:rPr>
      <w:rFonts w:ascii="Arial" w:hAnsi="Arial" w:cs="Times New Roman"/>
      <w:sz w:val="22"/>
      <w:lang w:val="es-ES" w:eastAsia="es-ES" w:bidi="ar-SA"/>
    </w:rPr>
  </w:style>
  <w:style w:type="paragraph" w:customStyle="1" w:styleId="Prrafodelista1">
    <w:name w:val="Párrafo de lista1"/>
    <w:basedOn w:val="Normal"/>
    <w:uiPriority w:val="99"/>
    <w:qFormat/>
    <w:rsid w:val="007479AE"/>
    <w:pPr>
      <w:suppressAutoHyphens w:val="0"/>
      <w:ind w:left="720"/>
      <w:contextualSpacing/>
    </w:pPr>
    <w:rPr>
      <w:rFonts w:ascii="Arial" w:hAnsi="Arial"/>
      <w:sz w:val="22"/>
      <w:lang w:eastAsia="es-ES"/>
    </w:rPr>
  </w:style>
  <w:style w:type="paragraph" w:styleId="NormalWeb">
    <w:name w:val="Normal (Web)"/>
    <w:basedOn w:val="Normal"/>
    <w:uiPriority w:val="99"/>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uiPriority w:val="99"/>
    <w:rsid w:val="001B0090"/>
    <w:pPr>
      <w:suppressAutoHyphens w:val="0"/>
      <w:ind w:left="720"/>
      <w:contextualSpacing/>
    </w:pPr>
    <w:rPr>
      <w:lang w:eastAsia="es-ES"/>
    </w:rPr>
  </w:style>
  <w:style w:type="character" w:customStyle="1" w:styleId="WW8Num1z4">
    <w:name w:val="WW8Num1z4"/>
    <w:rsid w:val="00AB0056"/>
  </w:style>
  <w:style w:type="paragraph" w:customStyle="1" w:styleId="Sinespaciado1">
    <w:name w:val="Sin espaciado1"/>
    <w:rsid w:val="00292C0C"/>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69720228">
      <w:marLeft w:val="0"/>
      <w:marRight w:val="0"/>
      <w:marTop w:val="0"/>
      <w:marBottom w:val="0"/>
      <w:divBdr>
        <w:top w:val="none" w:sz="0" w:space="0" w:color="auto"/>
        <w:left w:val="none" w:sz="0" w:space="0" w:color="auto"/>
        <w:bottom w:val="none" w:sz="0" w:space="0" w:color="auto"/>
        <w:right w:val="none" w:sz="0" w:space="0" w:color="auto"/>
      </w:divBdr>
    </w:div>
    <w:div w:id="369720232">
      <w:marLeft w:val="0"/>
      <w:marRight w:val="0"/>
      <w:marTop w:val="0"/>
      <w:marBottom w:val="0"/>
      <w:divBdr>
        <w:top w:val="none" w:sz="0" w:space="0" w:color="auto"/>
        <w:left w:val="none" w:sz="0" w:space="0" w:color="auto"/>
        <w:bottom w:val="none" w:sz="0" w:space="0" w:color="auto"/>
        <w:right w:val="none" w:sz="0" w:space="0" w:color="auto"/>
      </w:divBdr>
    </w:div>
    <w:div w:id="369720234">
      <w:marLeft w:val="450"/>
      <w:marRight w:val="0"/>
      <w:marTop w:val="75"/>
      <w:marBottom w:val="0"/>
      <w:divBdr>
        <w:top w:val="none" w:sz="0" w:space="0" w:color="auto"/>
        <w:left w:val="none" w:sz="0" w:space="0" w:color="auto"/>
        <w:bottom w:val="none" w:sz="0" w:space="0" w:color="auto"/>
        <w:right w:val="none" w:sz="0" w:space="0" w:color="auto"/>
      </w:divBdr>
      <w:divsChild>
        <w:div w:id="369720230">
          <w:marLeft w:val="0"/>
          <w:marRight w:val="0"/>
          <w:marTop w:val="0"/>
          <w:marBottom w:val="0"/>
          <w:divBdr>
            <w:top w:val="none" w:sz="0" w:space="0" w:color="auto"/>
            <w:left w:val="none" w:sz="0" w:space="0" w:color="auto"/>
            <w:bottom w:val="none" w:sz="0" w:space="0" w:color="auto"/>
            <w:right w:val="none" w:sz="0" w:space="0" w:color="auto"/>
          </w:divBdr>
        </w:div>
        <w:div w:id="369720233">
          <w:marLeft w:val="0"/>
          <w:marRight w:val="0"/>
          <w:marTop w:val="0"/>
          <w:marBottom w:val="0"/>
          <w:divBdr>
            <w:top w:val="none" w:sz="0" w:space="0" w:color="auto"/>
            <w:left w:val="none" w:sz="0" w:space="0" w:color="auto"/>
            <w:bottom w:val="none" w:sz="0" w:space="0" w:color="auto"/>
            <w:right w:val="none" w:sz="0" w:space="0" w:color="auto"/>
          </w:divBdr>
        </w:div>
        <w:div w:id="369720236">
          <w:marLeft w:val="0"/>
          <w:marRight w:val="0"/>
          <w:marTop w:val="0"/>
          <w:marBottom w:val="0"/>
          <w:divBdr>
            <w:top w:val="none" w:sz="0" w:space="0" w:color="auto"/>
            <w:left w:val="none" w:sz="0" w:space="0" w:color="auto"/>
            <w:bottom w:val="none" w:sz="0" w:space="0" w:color="auto"/>
            <w:right w:val="none" w:sz="0" w:space="0" w:color="auto"/>
          </w:divBdr>
        </w:div>
        <w:div w:id="369720238">
          <w:marLeft w:val="0"/>
          <w:marRight w:val="0"/>
          <w:marTop w:val="0"/>
          <w:marBottom w:val="0"/>
          <w:divBdr>
            <w:top w:val="none" w:sz="0" w:space="0" w:color="auto"/>
            <w:left w:val="none" w:sz="0" w:space="0" w:color="auto"/>
            <w:bottom w:val="none" w:sz="0" w:space="0" w:color="auto"/>
            <w:right w:val="none" w:sz="0" w:space="0" w:color="auto"/>
          </w:divBdr>
        </w:div>
        <w:div w:id="369720242">
          <w:marLeft w:val="0"/>
          <w:marRight w:val="0"/>
          <w:marTop w:val="0"/>
          <w:marBottom w:val="0"/>
          <w:divBdr>
            <w:top w:val="none" w:sz="0" w:space="0" w:color="auto"/>
            <w:left w:val="none" w:sz="0" w:space="0" w:color="auto"/>
            <w:bottom w:val="none" w:sz="0" w:space="0" w:color="auto"/>
            <w:right w:val="none" w:sz="0" w:space="0" w:color="auto"/>
          </w:divBdr>
        </w:div>
      </w:divsChild>
    </w:div>
    <w:div w:id="369720237">
      <w:marLeft w:val="450"/>
      <w:marRight w:val="0"/>
      <w:marTop w:val="75"/>
      <w:marBottom w:val="0"/>
      <w:divBdr>
        <w:top w:val="none" w:sz="0" w:space="0" w:color="auto"/>
        <w:left w:val="none" w:sz="0" w:space="0" w:color="auto"/>
        <w:bottom w:val="none" w:sz="0" w:space="0" w:color="auto"/>
        <w:right w:val="none" w:sz="0" w:space="0" w:color="auto"/>
      </w:divBdr>
      <w:divsChild>
        <w:div w:id="369720231">
          <w:marLeft w:val="0"/>
          <w:marRight w:val="0"/>
          <w:marTop w:val="0"/>
          <w:marBottom w:val="0"/>
          <w:divBdr>
            <w:top w:val="none" w:sz="0" w:space="0" w:color="auto"/>
            <w:left w:val="none" w:sz="0" w:space="0" w:color="auto"/>
            <w:bottom w:val="none" w:sz="0" w:space="0" w:color="auto"/>
            <w:right w:val="none" w:sz="0" w:space="0" w:color="auto"/>
          </w:divBdr>
        </w:div>
        <w:div w:id="369720235">
          <w:marLeft w:val="0"/>
          <w:marRight w:val="0"/>
          <w:marTop w:val="0"/>
          <w:marBottom w:val="0"/>
          <w:divBdr>
            <w:top w:val="none" w:sz="0" w:space="0" w:color="auto"/>
            <w:left w:val="none" w:sz="0" w:space="0" w:color="auto"/>
            <w:bottom w:val="none" w:sz="0" w:space="0" w:color="auto"/>
            <w:right w:val="none" w:sz="0" w:space="0" w:color="auto"/>
          </w:divBdr>
        </w:div>
      </w:divsChild>
    </w:div>
    <w:div w:id="369720239">
      <w:marLeft w:val="0"/>
      <w:marRight w:val="0"/>
      <w:marTop w:val="0"/>
      <w:marBottom w:val="0"/>
      <w:divBdr>
        <w:top w:val="none" w:sz="0" w:space="0" w:color="auto"/>
        <w:left w:val="none" w:sz="0" w:space="0" w:color="auto"/>
        <w:bottom w:val="none" w:sz="0" w:space="0" w:color="auto"/>
        <w:right w:val="none" w:sz="0" w:space="0" w:color="auto"/>
      </w:divBdr>
    </w:div>
    <w:div w:id="369720240">
      <w:marLeft w:val="0"/>
      <w:marRight w:val="0"/>
      <w:marTop w:val="0"/>
      <w:marBottom w:val="0"/>
      <w:divBdr>
        <w:top w:val="none" w:sz="0" w:space="0" w:color="auto"/>
        <w:left w:val="none" w:sz="0" w:space="0" w:color="auto"/>
        <w:bottom w:val="none" w:sz="0" w:space="0" w:color="auto"/>
        <w:right w:val="none" w:sz="0" w:space="0" w:color="auto"/>
      </w:divBdr>
    </w:div>
    <w:div w:id="369720241">
      <w:marLeft w:val="450"/>
      <w:marRight w:val="0"/>
      <w:marTop w:val="75"/>
      <w:marBottom w:val="0"/>
      <w:divBdr>
        <w:top w:val="none" w:sz="0" w:space="0" w:color="auto"/>
        <w:left w:val="none" w:sz="0" w:space="0" w:color="auto"/>
        <w:bottom w:val="none" w:sz="0" w:space="0" w:color="auto"/>
        <w:right w:val="none" w:sz="0" w:space="0" w:color="auto"/>
      </w:divBdr>
      <w:divsChild>
        <w:div w:id="369720229">
          <w:marLeft w:val="0"/>
          <w:marRight w:val="0"/>
          <w:marTop w:val="0"/>
          <w:marBottom w:val="0"/>
          <w:divBdr>
            <w:top w:val="none" w:sz="0" w:space="0" w:color="auto"/>
            <w:left w:val="none" w:sz="0" w:space="0" w:color="auto"/>
            <w:bottom w:val="none" w:sz="0" w:space="0" w:color="auto"/>
            <w:right w:val="none" w:sz="0" w:space="0" w:color="auto"/>
          </w:divBdr>
        </w:div>
      </w:divsChild>
    </w:div>
    <w:div w:id="369720243">
      <w:marLeft w:val="0"/>
      <w:marRight w:val="0"/>
      <w:marTop w:val="0"/>
      <w:marBottom w:val="0"/>
      <w:divBdr>
        <w:top w:val="none" w:sz="0" w:space="0" w:color="auto"/>
        <w:left w:val="none" w:sz="0" w:space="0" w:color="auto"/>
        <w:bottom w:val="none" w:sz="0" w:space="0" w:color="auto"/>
        <w:right w:val="none" w:sz="0" w:space="0" w:color="auto"/>
      </w:divBdr>
    </w:div>
    <w:div w:id="369720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s://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6</Pages>
  <Words>2181</Words>
  <Characters>19372</Characters>
  <Application>Microsoft Office Word</Application>
  <DocSecurity>0</DocSecurity>
  <Lines>161</Lines>
  <Paragraphs>43</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nataly ñique tumbajulca</cp:lastModifiedBy>
  <cp:revision>58</cp:revision>
  <cp:lastPrinted>2014-03-17T17:06:00Z</cp:lastPrinted>
  <dcterms:created xsi:type="dcterms:W3CDTF">2016-03-23T20:06:00Z</dcterms:created>
  <dcterms:modified xsi:type="dcterms:W3CDTF">2016-04-12T15:39:00Z</dcterms:modified>
</cp:coreProperties>
</file>