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E2" w:rsidRPr="00E40DD0" w:rsidRDefault="003668E2" w:rsidP="00922E6F">
      <w:pPr>
        <w:pStyle w:val="Sangradetextonormal"/>
        <w:ind w:firstLine="0"/>
        <w:outlineLvl w:val="0"/>
        <w:rPr>
          <w:rFonts w:ascii="Arial" w:hAnsi="Arial" w:cs="Arial"/>
          <w:b/>
        </w:rPr>
      </w:pPr>
      <w:r w:rsidRPr="00E40DD0">
        <w:rPr>
          <w:rFonts w:ascii="Arial" w:hAnsi="Arial" w:cs="Arial"/>
          <w:b/>
        </w:rPr>
        <w:t>SEGURO SOCIAL DE SALUD (ESSALUD)</w:t>
      </w:r>
    </w:p>
    <w:p w:rsidR="003668E2" w:rsidRPr="00E40DD0" w:rsidRDefault="003668E2" w:rsidP="00F023F4">
      <w:pPr>
        <w:pStyle w:val="Sangradetextonormal"/>
        <w:ind w:firstLine="0"/>
        <w:rPr>
          <w:rFonts w:ascii="Arial" w:hAnsi="Arial" w:cs="Arial"/>
          <w:b/>
        </w:rPr>
      </w:pPr>
    </w:p>
    <w:p w:rsidR="003668E2" w:rsidRPr="00E40DD0" w:rsidRDefault="003668E2" w:rsidP="00922E6F">
      <w:pPr>
        <w:pStyle w:val="Sangradetextonormal"/>
        <w:ind w:firstLine="0"/>
        <w:outlineLvl w:val="0"/>
        <w:rPr>
          <w:rFonts w:ascii="Arial" w:hAnsi="Arial" w:cs="Arial"/>
          <w:b/>
          <w:u w:val="single"/>
        </w:rPr>
      </w:pPr>
      <w:r w:rsidRPr="00E40DD0">
        <w:rPr>
          <w:rFonts w:ascii="Arial" w:hAnsi="Arial" w:cs="Arial"/>
          <w:b/>
          <w:u w:val="single"/>
        </w:rPr>
        <w:t>AVISO  DE  CONVOCATORIA PARA CONTRATACIÓN ADMINISTRATIVA DE SERVICIOS (CAS)</w:t>
      </w:r>
    </w:p>
    <w:p w:rsidR="003668E2" w:rsidRPr="00E40DD0" w:rsidRDefault="003668E2" w:rsidP="00922E6F">
      <w:pPr>
        <w:pStyle w:val="Sangradetextonormal"/>
        <w:ind w:firstLine="0"/>
        <w:outlineLvl w:val="0"/>
        <w:rPr>
          <w:rFonts w:ascii="Arial" w:hAnsi="Arial" w:cs="Arial"/>
          <w:b/>
        </w:rPr>
      </w:pPr>
    </w:p>
    <w:p w:rsidR="003668E2" w:rsidRPr="00E40DD0" w:rsidRDefault="00E26282" w:rsidP="00922E6F">
      <w:pPr>
        <w:pStyle w:val="Sangradetextonormal"/>
        <w:ind w:firstLine="0"/>
        <w:outlineLvl w:val="0"/>
        <w:rPr>
          <w:rFonts w:ascii="Arial" w:hAnsi="Arial" w:cs="Arial"/>
          <w:b/>
        </w:rPr>
      </w:pPr>
      <w:r w:rsidRPr="00E40DD0">
        <w:rPr>
          <w:rFonts w:ascii="Arial" w:hAnsi="Arial" w:cs="Arial"/>
          <w:b/>
        </w:rPr>
        <w:t xml:space="preserve">RED ASISTENCIAL </w:t>
      </w:r>
      <w:r w:rsidR="0008199F" w:rsidRPr="00E40DD0">
        <w:rPr>
          <w:rFonts w:ascii="Arial" w:hAnsi="Arial" w:cs="Arial"/>
          <w:b/>
        </w:rPr>
        <w:t>LORETO</w:t>
      </w:r>
    </w:p>
    <w:p w:rsidR="003668E2" w:rsidRPr="00E40DD0" w:rsidRDefault="003668E2" w:rsidP="00922E6F">
      <w:pPr>
        <w:pStyle w:val="Sangradetextonormal"/>
        <w:ind w:firstLine="0"/>
        <w:outlineLvl w:val="0"/>
        <w:rPr>
          <w:rFonts w:ascii="Arial" w:hAnsi="Arial" w:cs="Arial"/>
          <w:b/>
        </w:rPr>
      </w:pPr>
    </w:p>
    <w:p w:rsidR="003668E2" w:rsidRPr="00E40DD0" w:rsidRDefault="00E40DD0" w:rsidP="00922E6F">
      <w:pPr>
        <w:pStyle w:val="Sangradetextonormal"/>
        <w:ind w:firstLine="0"/>
        <w:outlineLvl w:val="0"/>
        <w:rPr>
          <w:rFonts w:ascii="Arial" w:hAnsi="Arial" w:cs="Arial"/>
          <w:b/>
        </w:rPr>
      </w:pPr>
      <w:r w:rsidRPr="00E40DD0">
        <w:rPr>
          <w:rFonts w:ascii="Arial" w:hAnsi="Arial" w:cs="Arial"/>
          <w:b/>
        </w:rPr>
        <w:t>CÓDIGO DE PROCESO: P.S. 003-</w:t>
      </w:r>
      <w:r w:rsidR="003668E2" w:rsidRPr="00E40DD0">
        <w:rPr>
          <w:rFonts w:ascii="Arial" w:hAnsi="Arial" w:cs="Arial"/>
          <w:b/>
        </w:rPr>
        <w:t>CAS-RA</w:t>
      </w:r>
      <w:r w:rsidR="0008199F" w:rsidRPr="00E40DD0">
        <w:rPr>
          <w:rFonts w:ascii="Arial" w:hAnsi="Arial" w:cs="Arial"/>
          <w:b/>
        </w:rPr>
        <w:t>LOR</w:t>
      </w:r>
      <w:r w:rsidR="00EB1935" w:rsidRPr="00E40DD0">
        <w:rPr>
          <w:rFonts w:ascii="Arial" w:hAnsi="Arial" w:cs="Arial"/>
          <w:b/>
        </w:rPr>
        <w:t>-2016</w:t>
      </w:r>
    </w:p>
    <w:p w:rsidR="003668E2" w:rsidRPr="00E40DD0" w:rsidRDefault="003668E2" w:rsidP="007365AA">
      <w:pPr>
        <w:pStyle w:val="Sangradetextonormal"/>
        <w:ind w:firstLine="0"/>
        <w:jc w:val="left"/>
        <w:rPr>
          <w:rFonts w:ascii="Arial" w:hAnsi="Arial" w:cs="Arial"/>
        </w:rPr>
      </w:pPr>
    </w:p>
    <w:p w:rsidR="003668E2" w:rsidRPr="00E40DD0"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E40DD0">
        <w:rPr>
          <w:rFonts w:ascii="Arial" w:hAnsi="Arial" w:cs="Arial"/>
          <w:b/>
        </w:rPr>
        <w:t>GENERALIDADES</w:t>
      </w:r>
    </w:p>
    <w:p w:rsidR="003668E2" w:rsidRPr="00E40DD0" w:rsidRDefault="003668E2" w:rsidP="001B79EB">
      <w:pPr>
        <w:pStyle w:val="Sangradetextonormal"/>
        <w:ind w:left="360" w:firstLine="0"/>
        <w:jc w:val="left"/>
        <w:rPr>
          <w:rFonts w:ascii="Arial" w:hAnsi="Arial" w:cs="Arial"/>
        </w:rPr>
      </w:pPr>
      <w:r w:rsidRPr="00E40DD0">
        <w:rPr>
          <w:rFonts w:ascii="Arial" w:hAnsi="Arial" w:cs="Arial"/>
        </w:rPr>
        <w:t xml:space="preserve">                                                                                                                                                                                                                                                                                                                                                                                                                                                                                                                                                                                                                                                                                                                                                                                                                                                                                                                                                                                                                                                                                                                                                                                                                                                                                                                                                                                                                                                                                                                                                                                                                                                                                                                                                                                                                                                                                                                                                                                                                                                                                                                                                                                                                                                                                                                                                                                                                                                                                                                                                                                                                                                                                                                                                                                                                                                                                                                                                                                                                                                                                                                                                                                                                                                                                                                                                                                                                                                                                                                                                                                                                                                                                                                                                                                                                                                                                                                                                                                                                                                                                                                                                                                                                                                                                                                                                                                                                                                                                                                                                                                                                                                                                                                                                                                                                                                                                              </w:t>
      </w:r>
    </w:p>
    <w:p w:rsidR="003668E2" w:rsidRPr="00E40DD0"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E40DD0">
        <w:rPr>
          <w:rFonts w:ascii="Arial" w:hAnsi="Arial" w:cs="Arial"/>
          <w:b/>
        </w:rPr>
        <w:t>Objeto de la Convocatoria</w:t>
      </w:r>
    </w:p>
    <w:p w:rsidR="003668E2" w:rsidRPr="00E40DD0" w:rsidRDefault="00BD6BCF" w:rsidP="00870963">
      <w:pPr>
        <w:pStyle w:val="Sangradetextonormal"/>
        <w:jc w:val="left"/>
        <w:rPr>
          <w:rFonts w:ascii="Arial" w:hAnsi="Arial" w:cs="Arial"/>
          <w:b/>
        </w:rPr>
      </w:pPr>
      <w:r w:rsidRPr="00E40DD0">
        <w:rPr>
          <w:rFonts w:ascii="Arial" w:hAnsi="Arial" w:cs="Arial"/>
        </w:rPr>
        <w:t>Contratar el siguiente servi</w:t>
      </w:r>
      <w:r w:rsidR="0008199F" w:rsidRPr="00E40DD0">
        <w:rPr>
          <w:rFonts w:ascii="Arial" w:hAnsi="Arial" w:cs="Arial"/>
        </w:rPr>
        <w:t>cio de la Red Asistencial Loreto</w:t>
      </w:r>
      <w:r w:rsidR="003668E2" w:rsidRPr="00E40DD0">
        <w:rPr>
          <w:rFonts w:ascii="Arial" w:hAnsi="Arial" w:cs="Arial"/>
        </w:rPr>
        <w:t>:</w:t>
      </w:r>
    </w:p>
    <w:p w:rsidR="003668E2" w:rsidRPr="00E40DD0" w:rsidRDefault="003668E2" w:rsidP="00B72686">
      <w:pPr>
        <w:pStyle w:val="Sangradetextonormal"/>
        <w:ind w:left="709" w:firstLine="0"/>
        <w:jc w:val="left"/>
        <w:rPr>
          <w:rFonts w:ascii="Arial" w:hAnsi="Arial" w:cs="Arial"/>
          <w:b/>
        </w:rPr>
      </w:pPr>
    </w:p>
    <w:tbl>
      <w:tblPr>
        <w:tblW w:w="92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46"/>
        <w:gridCol w:w="1492"/>
        <w:gridCol w:w="1492"/>
        <w:gridCol w:w="1823"/>
        <w:gridCol w:w="2984"/>
      </w:tblGrid>
      <w:tr w:rsidR="00E40DD0" w:rsidRPr="00E40DD0" w:rsidTr="00E40DD0">
        <w:trPr>
          <w:trHeight w:val="300"/>
        </w:trPr>
        <w:tc>
          <w:tcPr>
            <w:tcW w:w="1446" w:type="dxa"/>
            <w:shd w:val="clear" w:color="000000" w:fill="BFBFBF"/>
            <w:noWrap/>
            <w:vAlign w:val="center"/>
          </w:tcPr>
          <w:p w:rsidR="00E40DD0" w:rsidRPr="00E40DD0" w:rsidRDefault="00E40DD0" w:rsidP="0063222C">
            <w:pPr>
              <w:suppressAutoHyphens w:val="0"/>
              <w:jc w:val="center"/>
              <w:rPr>
                <w:rFonts w:ascii="Arial" w:hAnsi="Arial" w:cs="Arial"/>
                <w:b/>
                <w:bCs/>
                <w:color w:val="000000"/>
                <w:lang w:val="es-PE" w:eastAsia="es-PE"/>
              </w:rPr>
            </w:pPr>
            <w:r w:rsidRPr="00E40DD0">
              <w:rPr>
                <w:rFonts w:ascii="Arial" w:hAnsi="Arial" w:cs="Arial"/>
                <w:b/>
                <w:bCs/>
                <w:color w:val="000000"/>
                <w:lang w:eastAsia="es-PE"/>
              </w:rPr>
              <w:t>PUESTO / SERVICIO</w:t>
            </w:r>
          </w:p>
        </w:tc>
        <w:tc>
          <w:tcPr>
            <w:tcW w:w="1492" w:type="dxa"/>
            <w:shd w:val="clear" w:color="000000" w:fill="BFBFBF"/>
            <w:noWrap/>
            <w:vAlign w:val="center"/>
          </w:tcPr>
          <w:p w:rsidR="00E40DD0" w:rsidRPr="00E40DD0" w:rsidRDefault="00E40DD0" w:rsidP="0063222C">
            <w:pPr>
              <w:suppressAutoHyphens w:val="0"/>
              <w:jc w:val="center"/>
              <w:rPr>
                <w:rFonts w:ascii="Arial" w:hAnsi="Arial" w:cs="Arial"/>
                <w:b/>
                <w:bCs/>
                <w:color w:val="000000"/>
                <w:lang w:val="es-PE" w:eastAsia="es-PE"/>
              </w:rPr>
            </w:pPr>
            <w:r w:rsidRPr="00E40DD0">
              <w:rPr>
                <w:rFonts w:ascii="Arial" w:hAnsi="Arial" w:cs="Arial"/>
                <w:b/>
                <w:bCs/>
                <w:color w:val="000000"/>
                <w:lang w:eastAsia="es-PE"/>
              </w:rPr>
              <w:t>CÓDIGO</w:t>
            </w:r>
          </w:p>
        </w:tc>
        <w:tc>
          <w:tcPr>
            <w:tcW w:w="1492" w:type="dxa"/>
            <w:shd w:val="clear" w:color="000000" w:fill="BFBFBF"/>
            <w:noWrap/>
            <w:vAlign w:val="center"/>
          </w:tcPr>
          <w:p w:rsidR="00E40DD0" w:rsidRPr="00E40DD0" w:rsidRDefault="00E40DD0" w:rsidP="0063222C">
            <w:pPr>
              <w:suppressAutoHyphens w:val="0"/>
              <w:jc w:val="center"/>
              <w:rPr>
                <w:rFonts w:ascii="Arial" w:hAnsi="Arial" w:cs="Arial"/>
                <w:b/>
                <w:bCs/>
                <w:color w:val="000000"/>
                <w:lang w:val="es-PE" w:eastAsia="es-PE"/>
              </w:rPr>
            </w:pPr>
            <w:r w:rsidRPr="00E40DD0">
              <w:rPr>
                <w:rFonts w:ascii="Arial" w:hAnsi="Arial" w:cs="Arial"/>
                <w:b/>
                <w:bCs/>
                <w:color w:val="000000"/>
                <w:lang w:eastAsia="es-PE"/>
              </w:rPr>
              <w:t>CANTIDAD</w:t>
            </w:r>
          </w:p>
        </w:tc>
        <w:tc>
          <w:tcPr>
            <w:tcW w:w="1823" w:type="dxa"/>
            <w:shd w:val="clear" w:color="000000" w:fill="BFBFBF"/>
            <w:vAlign w:val="center"/>
          </w:tcPr>
          <w:p w:rsidR="00E40DD0" w:rsidRPr="00E40DD0" w:rsidRDefault="00E40DD0" w:rsidP="0063222C">
            <w:pPr>
              <w:suppressAutoHyphens w:val="0"/>
              <w:jc w:val="center"/>
              <w:rPr>
                <w:rFonts w:ascii="Arial" w:hAnsi="Arial" w:cs="Arial"/>
                <w:b/>
                <w:bCs/>
                <w:color w:val="000000"/>
                <w:lang w:val="es-PE" w:eastAsia="es-PE"/>
              </w:rPr>
            </w:pPr>
            <w:r w:rsidRPr="00E40DD0">
              <w:rPr>
                <w:rFonts w:ascii="Arial" w:hAnsi="Arial" w:cs="Arial"/>
                <w:b/>
                <w:bCs/>
                <w:color w:val="000000"/>
                <w:lang w:eastAsia="es-PE"/>
              </w:rPr>
              <w:t>RETRIBUCIÓN MENSUAL</w:t>
            </w:r>
          </w:p>
        </w:tc>
        <w:tc>
          <w:tcPr>
            <w:tcW w:w="2984" w:type="dxa"/>
            <w:shd w:val="clear" w:color="000000" w:fill="BFBFBF"/>
            <w:noWrap/>
            <w:vAlign w:val="center"/>
          </w:tcPr>
          <w:p w:rsidR="00E40DD0" w:rsidRPr="00E40DD0" w:rsidRDefault="00E40DD0" w:rsidP="0063222C">
            <w:pPr>
              <w:suppressAutoHyphens w:val="0"/>
              <w:jc w:val="center"/>
              <w:rPr>
                <w:rFonts w:ascii="Arial" w:hAnsi="Arial" w:cs="Arial"/>
                <w:b/>
                <w:bCs/>
                <w:color w:val="000000"/>
                <w:lang w:val="es-PE" w:eastAsia="es-PE"/>
              </w:rPr>
            </w:pPr>
            <w:r w:rsidRPr="00E40DD0">
              <w:rPr>
                <w:rFonts w:ascii="Arial" w:hAnsi="Arial" w:cs="Arial"/>
                <w:b/>
                <w:bCs/>
                <w:color w:val="000000"/>
                <w:lang w:eastAsia="es-PE"/>
              </w:rPr>
              <w:t>ÁREA CONTRATANTE</w:t>
            </w:r>
          </w:p>
        </w:tc>
      </w:tr>
      <w:tr w:rsidR="00E40DD0" w:rsidRPr="00E40DD0" w:rsidTr="00E40DD0">
        <w:trPr>
          <w:trHeight w:val="874"/>
        </w:trPr>
        <w:tc>
          <w:tcPr>
            <w:tcW w:w="1446" w:type="dxa"/>
            <w:vAlign w:val="center"/>
          </w:tcPr>
          <w:p w:rsidR="00E40DD0" w:rsidRPr="00E40DD0" w:rsidRDefault="00E40DD0" w:rsidP="00732CDB">
            <w:pPr>
              <w:suppressAutoHyphens w:val="0"/>
              <w:jc w:val="center"/>
              <w:rPr>
                <w:rFonts w:ascii="Arial" w:hAnsi="Arial" w:cs="Arial"/>
                <w:color w:val="000000"/>
                <w:lang w:val="es-PE" w:eastAsia="es-PE"/>
              </w:rPr>
            </w:pPr>
            <w:r w:rsidRPr="00E40DD0">
              <w:rPr>
                <w:rFonts w:ascii="Arial" w:hAnsi="Arial" w:cs="Arial"/>
                <w:color w:val="000000"/>
                <w:lang w:val="es-PE" w:eastAsia="es-PE"/>
              </w:rPr>
              <w:t>Tècnico de Enfermería</w:t>
            </w:r>
          </w:p>
        </w:tc>
        <w:tc>
          <w:tcPr>
            <w:tcW w:w="1492" w:type="dxa"/>
            <w:vAlign w:val="center"/>
          </w:tcPr>
          <w:p w:rsidR="00E40DD0" w:rsidRPr="00E40DD0" w:rsidRDefault="00E40DD0" w:rsidP="002D5E40">
            <w:pPr>
              <w:suppressAutoHyphens w:val="0"/>
              <w:jc w:val="center"/>
              <w:rPr>
                <w:rFonts w:ascii="Arial" w:hAnsi="Arial" w:cs="Arial"/>
                <w:color w:val="000000"/>
                <w:lang w:val="es-PE" w:eastAsia="es-PE"/>
              </w:rPr>
            </w:pPr>
            <w:bookmarkStart w:id="0" w:name="_GoBack"/>
            <w:bookmarkEnd w:id="0"/>
            <w:r w:rsidRPr="00E40DD0">
              <w:rPr>
                <w:rFonts w:ascii="Arial" w:hAnsi="Arial" w:cs="Arial"/>
                <w:color w:val="000000"/>
                <w:lang w:val="es-PE" w:eastAsia="es-PE"/>
              </w:rPr>
              <w:t>T3TE2-001</w:t>
            </w:r>
          </w:p>
        </w:tc>
        <w:tc>
          <w:tcPr>
            <w:tcW w:w="1492" w:type="dxa"/>
            <w:vAlign w:val="center"/>
          </w:tcPr>
          <w:p w:rsidR="00E40DD0" w:rsidRPr="00E40DD0" w:rsidRDefault="00E40DD0" w:rsidP="0063222C">
            <w:pPr>
              <w:suppressAutoHyphens w:val="0"/>
              <w:jc w:val="center"/>
              <w:rPr>
                <w:rFonts w:ascii="Arial" w:hAnsi="Arial" w:cs="Arial"/>
                <w:color w:val="000000"/>
                <w:lang w:val="es-PE" w:eastAsia="es-PE"/>
              </w:rPr>
            </w:pPr>
            <w:r w:rsidRPr="00E40DD0">
              <w:rPr>
                <w:rFonts w:ascii="Arial" w:hAnsi="Arial" w:cs="Arial"/>
                <w:color w:val="000000"/>
                <w:lang w:val="es-PE" w:eastAsia="es-PE"/>
              </w:rPr>
              <w:t>01</w:t>
            </w:r>
          </w:p>
        </w:tc>
        <w:tc>
          <w:tcPr>
            <w:tcW w:w="1823" w:type="dxa"/>
            <w:vAlign w:val="center"/>
          </w:tcPr>
          <w:p w:rsidR="00E40DD0" w:rsidRPr="00E40DD0" w:rsidRDefault="00E40DD0" w:rsidP="00AB2196">
            <w:pPr>
              <w:suppressAutoHyphens w:val="0"/>
              <w:jc w:val="center"/>
              <w:rPr>
                <w:rFonts w:ascii="Arial" w:hAnsi="Arial" w:cs="Arial"/>
                <w:color w:val="000000"/>
                <w:lang w:val="es-PE" w:eastAsia="es-PE"/>
              </w:rPr>
            </w:pPr>
            <w:r w:rsidRPr="00E40DD0">
              <w:rPr>
                <w:rFonts w:ascii="Arial" w:hAnsi="Arial" w:cs="Arial"/>
                <w:color w:val="000000"/>
                <w:lang w:val="es-PE" w:eastAsia="es-PE"/>
              </w:rPr>
              <w:t>S/. 1, 494.00</w:t>
            </w:r>
          </w:p>
        </w:tc>
        <w:tc>
          <w:tcPr>
            <w:tcW w:w="2984" w:type="dxa"/>
            <w:vAlign w:val="center"/>
          </w:tcPr>
          <w:p w:rsidR="00E40DD0" w:rsidRPr="00E40DD0" w:rsidRDefault="00E40DD0" w:rsidP="006D73B3">
            <w:pPr>
              <w:jc w:val="center"/>
              <w:rPr>
                <w:rFonts w:ascii="Arial" w:hAnsi="Arial" w:cs="Arial"/>
                <w:color w:val="000000"/>
                <w:lang w:val="es-PE" w:eastAsia="es-PE"/>
              </w:rPr>
            </w:pPr>
            <w:r w:rsidRPr="00E40DD0">
              <w:rPr>
                <w:rFonts w:ascii="Arial" w:hAnsi="Arial" w:cs="Arial"/>
              </w:rPr>
              <w:t>Centro de Atención</w:t>
            </w:r>
            <w:r w:rsidR="00DE13BE">
              <w:rPr>
                <w:rFonts w:ascii="Arial" w:hAnsi="Arial" w:cs="Arial"/>
              </w:rPr>
              <w:t xml:space="preserve"> P</w:t>
            </w:r>
            <w:r w:rsidRPr="00E40DD0">
              <w:rPr>
                <w:rFonts w:ascii="Arial" w:hAnsi="Arial" w:cs="Arial"/>
              </w:rPr>
              <w:t>rimaria II Nauta</w:t>
            </w:r>
          </w:p>
        </w:tc>
      </w:tr>
      <w:tr w:rsidR="00E40DD0" w:rsidRPr="00E40DD0" w:rsidTr="00E40DD0">
        <w:trPr>
          <w:trHeight w:val="192"/>
        </w:trPr>
        <w:tc>
          <w:tcPr>
            <w:tcW w:w="6253" w:type="dxa"/>
            <w:gridSpan w:val="4"/>
            <w:vAlign w:val="center"/>
          </w:tcPr>
          <w:p w:rsidR="00E40DD0" w:rsidRPr="00E40DD0" w:rsidRDefault="00E40DD0" w:rsidP="00E40DD0">
            <w:pPr>
              <w:suppressAutoHyphens w:val="0"/>
              <w:jc w:val="center"/>
              <w:rPr>
                <w:rFonts w:ascii="Arial" w:hAnsi="Arial" w:cs="Arial"/>
                <w:b/>
                <w:color w:val="000000"/>
                <w:lang w:val="es-PE" w:eastAsia="es-PE"/>
              </w:rPr>
            </w:pPr>
            <w:r w:rsidRPr="00E40DD0">
              <w:rPr>
                <w:rFonts w:ascii="Arial" w:hAnsi="Arial" w:cs="Arial"/>
                <w:b/>
                <w:color w:val="000000"/>
                <w:lang w:val="es-PE" w:eastAsia="es-PE"/>
              </w:rPr>
              <w:t>TOTAL</w:t>
            </w:r>
          </w:p>
        </w:tc>
        <w:tc>
          <w:tcPr>
            <w:tcW w:w="2984" w:type="dxa"/>
            <w:vAlign w:val="center"/>
          </w:tcPr>
          <w:p w:rsidR="00E40DD0" w:rsidRPr="00E40DD0" w:rsidRDefault="00E40DD0" w:rsidP="00E40DD0">
            <w:pPr>
              <w:jc w:val="center"/>
              <w:rPr>
                <w:rFonts w:ascii="Arial" w:hAnsi="Arial" w:cs="Arial"/>
                <w:b/>
              </w:rPr>
            </w:pPr>
            <w:r w:rsidRPr="00E40DD0">
              <w:rPr>
                <w:rFonts w:ascii="Arial" w:hAnsi="Arial" w:cs="Arial"/>
                <w:b/>
              </w:rPr>
              <w:t>1</w:t>
            </w:r>
          </w:p>
        </w:tc>
      </w:tr>
    </w:tbl>
    <w:p w:rsidR="003668E2" w:rsidRPr="00E40DD0" w:rsidRDefault="003668E2" w:rsidP="007365AA">
      <w:pPr>
        <w:pStyle w:val="Sangradetextonormal"/>
        <w:ind w:left="1416" w:firstLine="0"/>
        <w:jc w:val="left"/>
        <w:rPr>
          <w:rFonts w:ascii="Arial" w:hAnsi="Arial" w:cs="Arial"/>
          <w:b/>
        </w:rPr>
      </w:pPr>
    </w:p>
    <w:p w:rsidR="003668E2" w:rsidRPr="00E40DD0" w:rsidRDefault="003668E2" w:rsidP="00CD045C">
      <w:pPr>
        <w:pStyle w:val="Sangradetextonormal"/>
        <w:numPr>
          <w:ilvl w:val="1"/>
          <w:numId w:val="1"/>
        </w:numPr>
        <w:tabs>
          <w:tab w:val="clear" w:pos="1440"/>
          <w:tab w:val="num" w:pos="709"/>
        </w:tabs>
        <w:ind w:hanging="1014"/>
        <w:jc w:val="both"/>
        <w:rPr>
          <w:rFonts w:ascii="Arial" w:hAnsi="Arial" w:cs="Arial"/>
          <w:b/>
        </w:rPr>
      </w:pPr>
      <w:r w:rsidRPr="00E40DD0">
        <w:rPr>
          <w:rFonts w:ascii="Arial" w:hAnsi="Arial" w:cs="Arial"/>
          <w:b/>
        </w:rPr>
        <w:t xml:space="preserve">Dependencia, </w:t>
      </w:r>
      <w:r w:rsidRPr="00E40DD0">
        <w:rPr>
          <w:rFonts w:ascii="Arial" w:hAnsi="Arial" w:cs="Arial"/>
          <w:b/>
          <w:bCs/>
        </w:rPr>
        <w:t>Unidad Orgánica y/o Área Solicitante</w:t>
      </w:r>
    </w:p>
    <w:p w:rsidR="003668E2" w:rsidRPr="00E40DD0" w:rsidRDefault="003668E2" w:rsidP="00CD045C">
      <w:pPr>
        <w:pStyle w:val="Sangradetextonormal"/>
        <w:ind w:left="709" w:firstLine="0"/>
        <w:jc w:val="both"/>
        <w:rPr>
          <w:rFonts w:ascii="Arial" w:hAnsi="Arial" w:cs="Arial"/>
          <w:b/>
        </w:rPr>
      </w:pPr>
      <w:r w:rsidRPr="00E40DD0">
        <w:rPr>
          <w:rFonts w:ascii="Arial" w:hAnsi="Arial" w:cs="Arial"/>
        </w:rPr>
        <w:t>Red Asistencial</w:t>
      </w:r>
      <w:r w:rsidR="006D73B3" w:rsidRPr="00E40DD0">
        <w:rPr>
          <w:rFonts w:ascii="Arial" w:hAnsi="Arial" w:cs="Arial"/>
        </w:rPr>
        <w:t xml:space="preserve"> </w:t>
      </w:r>
      <w:r w:rsidR="00AB256C" w:rsidRPr="00E40DD0">
        <w:rPr>
          <w:rFonts w:ascii="Arial" w:hAnsi="Arial" w:cs="Arial"/>
        </w:rPr>
        <w:t>Loreto</w:t>
      </w:r>
    </w:p>
    <w:p w:rsidR="003668E2" w:rsidRPr="00E40DD0" w:rsidRDefault="003668E2" w:rsidP="005E7A54">
      <w:pPr>
        <w:pStyle w:val="Sangradetextonormal"/>
        <w:jc w:val="both"/>
        <w:rPr>
          <w:rFonts w:ascii="Arial" w:hAnsi="Arial" w:cs="Arial"/>
          <w:b/>
        </w:rPr>
      </w:pPr>
    </w:p>
    <w:p w:rsidR="003668E2" w:rsidRPr="00E40DD0"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E40DD0">
        <w:rPr>
          <w:rFonts w:ascii="Arial" w:hAnsi="Arial" w:cs="Arial"/>
          <w:b/>
        </w:rPr>
        <w:t>Dependencia encargada de realizar el proceso de contratación</w:t>
      </w:r>
    </w:p>
    <w:p w:rsidR="003668E2" w:rsidRPr="00E40DD0" w:rsidRDefault="00DA0A2F" w:rsidP="00CD045C">
      <w:pPr>
        <w:pStyle w:val="Sangradetextonormal"/>
        <w:ind w:left="708" w:firstLine="1"/>
        <w:jc w:val="both"/>
        <w:rPr>
          <w:rFonts w:ascii="Arial" w:hAnsi="Arial" w:cs="Arial"/>
          <w:b/>
        </w:rPr>
      </w:pPr>
      <w:r w:rsidRPr="00E40DD0">
        <w:rPr>
          <w:rFonts w:ascii="Arial" w:hAnsi="Arial" w:cs="Arial"/>
        </w:rPr>
        <w:t>Unidad</w:t>
      </w:r>
      <w:r w:rsidR="003668E2" w:rsidRPr="00E40DD0">
        <w:rPr>
          <w:rFonts w:ascii="Arial" w:hAnsi="Arial" w:cs="Arial"/>
        </w:rPr>
        <w:t xml:space="preserve"> de Recursos Humanos de la Red Asistencial </w:t>
      </w:r>
      <w:r w:rsidR="00AB256C" w:rsidRPr="00E40DD0">
        <w:rPr>
          <w:rFonts w:ascii="Arial" w:hAnsi="Arial" w:cs="Arial"/>
        </w:rPr>
        <w:t>Loreto</w:t>
      </w:r>
    </w:p>
    <w:p w:rsidR="003668E2" w:rsidRPr="00E40DD0" w:rsidRDefault="003668E2" w:rsidP="005E7A54">
      <w:pPr>
        <w:pStyle w:val="Sangradetextonormal"/>
        <w:ind w:left="708"/>
        <w:jc w:val="both"/>
        <w:rPr>
          <w:rFonts w:ascii="Arial" w:hAnsi="Arial" w:cs="Arial"/>
          <w:b/>
        </w:rPr>
      </w:pPr>
    </w:p>
    <w:p w:rsidR="003668E2" w:rsidRPr="00E40DD0"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E40DD0">
        <w:rPr>
          <w:rFonts w:ascii="Arial" w:hAnsi="Arial" w:cs="Arial"/>
          <w:b/>
        </w:rPr>
        <w:t>Base legal</w:t>
      </w:r>
    </w:p>
    <w:p w:rsidR="003668E2" w:rsidRPr="00E40DD0" w:rsidRDefault="003668E2" w:rsidP="00905B1A">
      <w:pPr>
        <w:pStyle w:val="Sangradetextonormal"/>
        <w:ind w:left="426" w:firstLine="0"/>
        <w:jc w:val="both"/>
        <w:rPr>
          <w:rFonts w:ascii="Arial" w:hAnsi="Arial" w:cs="Arial"/>
          <w:b/>
        </w:rPr>
      </w:pPr>
    </w:p>
    <w:p w:rsidR="00BD6BCF" w:rsidRPr="00E40DD0"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40DD0">
        <w:rPr>
          <w:rFonts w:ascii="Arial" w:hAnsi="Arial" w:cs="Arial"/>
        </w:rPr>
        <w:t>Resolución Nº 1029-GCGP-ESSALUD-2015, Directiva Nº 03-GCGP-ESSALUD-2015</w:t>
      </w:r>
      <w:proofErr w:type="gramStart"/>
      <w:r w:rsidRPr="00E40DD0">
        <w:rPr>
          <w:rFonts w:ascii="Arial" w:hAnsi="Arial" w:cs="Arial"/>
        </w:rPr>
        <w:t>, ”</w:t>
      </w:r>
      <w:proofErr w:type="gramEnd"/>
      <w:r w:rsidRPr="00E40DD0">
        <w:rPr>
          <w:rFonts w:ascii="Arial" w:hAnsi="Arial" w:cs="Arial"/>
        </w:rPr>
        <w:t xml:space="preserve">Lineamientos que rigen la cobertura de servicios bajo el régimen especial de Contratación Administrativa de Servicios – CAS”. </w:t>
      </w:r>
    </w:p>
    <w:p w:rsidR="00BD6BCF" w:rsidRPr="00E40DD0"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40DD0">
        <w:rPr>
          <w:rFonts w:ascii="Arial" w:hAnsi="Arial" w:cs="Arial"/>
        </w:rPr>
        <w:t xml:space="preserve">Ley Nº 29973 – Ley General de la Personas con Discapacidad. </w:t>
      </w:r>
    </w:p>
    <w:p w:rsidR="00BD6BCF" w:rsidRPr="00E40DD0"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40DD0">
        <w:rPr>
          <w:rFonts w:ascii="Arial" w:hAnsi="Arial" w:cs="Arial"/>
        </w:rPr>
        <w:t>Ley N° 23330-“Ley del Servicio Rural y Urbano Marginal de Salud-SERUMS” y su Reglamento (Decreto Supremo N° 005-97-SA).</w:t>
      </w:r>
    </w:p>
    <w:p w:rsidR="00BD6BCF" w:rsidRPr="00E40DD0"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40DD0">
        <w:rPr>
          <w:rFonts w:ascii="Arial" w:hAnsi="Arial" w:cs="Arial"/>
        </w:rPr>
        <w:t xml:space="preserve">Ley N° 27674 y su Reglamento que establece el acceso de Deportistas de Alto Nivel a la Administración Pública. </w:t>
      </w:r>
    </w:p>
    <w:p w:rsidR="00BD6BCF" w:rsidRPr="00E40DD0"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40DD0">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E40DD0"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40DD0">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E40DD0"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E40DD0">
        <w:rPr>
          <w:rFonts w:ascii="Arial" w:hAnsi="Arial" w:cs="Arial"/>
        </w:rPr>
        <w:t xml:space="preserve">Otras disposiciones que resulten aplicables al Contrato Administrativo de Servicios. </w:t>
      </w:r>
    </w:p>
    <w:p w:rsidR="003668E2" w:rsidRPr="00E40DD0" w:rsidRDefault="003668E2" w:rsidP="00E34A37">
      <w:pPr>
        <w:pStyle w:val="Sangradetextonormal"/>
        <w:ind w:firstLine="0"/>
        <w:jc w:val="left"/>
        <w:rPr>
          <w:rFonts w:ascii="Arial" w:hAnsi="Arial" w:cs="Arial"/>
          <w:b/>
        </w:rPr>
      </w:pPr>
    </w:p>
    <w:p w:rsidR="00BD6BCF" w:rsidRPr="00E40DD0" w:rsidRDefault="00BD6BCF" w:rsidP="00E34A37">
      <w:pPr>
        <w:pStyle w:val="Sangradetextonormal"/>
        <w:ind w:firstLine="0"/>
        <w:jc w:val="left"/>
        <w:rPr>
          <w:rFonts w:ascii="Arial" w:hAnsi="Arial" w:cs="Arial"/>
          <w:b/>
        </w:rPr>
      </w:pPr>
    </w:p>
    <w:p w:rsidR="003668E2" w:rsidRPr="00E40DD0"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E40DD0">
        <w:rPr>
          <w:rFonts w:ascii="Arial" w:hAnsi="Arial" w:cs="Arial"/>
          <w:b/>
        </w:rPr>
        <w:t>PERFIL DEL PUESTO</w:t>
      </w:r>
      <w:r w:rsidR="00BD6BCF" w:rsidRPr="00E40DD0">
        <w:rPr>
          <w:rFonts w:ascii="Arial" w:hAnsi="Arial" w:cs="Arial"/>
          <w:b/>
        </w:rPr>
        <w:t xml:space="preserve">  Y/O SERVICIO</w:t>
      </w:r>
    </w:p>
    <w:p w:rsidR="003668E2" w:rsidRPr="00E40DD0" w:rsidRDefault="003668E2" w:rsidP="006D73B3">
      <w:pPr>
        <w:tabs>
          <w:tab w:val="left" w:pos="786"/>
        </w:tabs>
        <w:jc w:val="both"/>
        <w:rPr>
          <w:rFonts w:ascii="Arial" w:hAnsi="Arial" w:cs="Arial"/>
          <w:b/>
        </w:rPr>
      </w:pPr>
    </w:p>
    <w:p w:rsidR="003668E2" w:rsidRPr="00E40DD0" w:rsidRDefault="00E40DD0" w:rsidP="00711442">
      <w:pPr>
        <w:tabs>
          <w:tab w:val="left" w:pos="786"/>
        </w:tabs>
        <w:ind w:left="426"/>
        <w:jc w:val="both"/>
        <w:rPr>
          <w:rFonts w:ascii="Arial" w:hAnsi="Arial" w:cs="Arial"/>
          <w:b/>
        </w:rPr>
      </w:pPr>
      <w:r w:rsidRPr="00E40DD0">
        <w:rPr>
          <w:rFonts w:ascii="Arial" w:hAnsi="Arial" w:cs="Arial"/>
          <w:b/>
        </w:rPr>
        <w:t>TÈCNICO DE ENFERMERÌA</w:t>
      </w:r>
      <w:r w:rsidR="00711442" w:rsidRPr="00E40DD0">
        <w:rPr>
          <w:rFonts w:ascii="Arial" w:hAnsi="Arial" w:cs="Arial"/>
          <w:b/>
        </w:rPr>
        <w:t xml:space="preserve"> </w:t>
      </w:r>
      <w:r w:rsidRPr="00E40DD0">
        <w:rPr>
          <w:rFonts w:ascii="Arial" w:hAnsi="Arial" w:cs="Arial"/>
          <w:b/>
        </w:rPr>
        <w:t>(T3TE2</w:t>
      </w:r>
      <w:r w:rsidR="003668E2" w:rsidRPr="00E40DD0">
        <w:rPr>
          <w:rFonts w:ascii="Arial" w:hAnsi="Arial" w:cs="Arial"/>
          <w:b/>
        </w:rPr>
        <w:t>-00</w:t>
      </w:r>
      <w:r w:rsidR="006D73B3" w:rsidRPr="00E40DD0">
        <w:rPr>
          <w:rFonts w:ascii="Arial" w:hAnsi="Arial" w:cs="Arial"/>
          <w:b/>
        </w:rPr>
        <w:t>1</w:t>
      </w:r>
      <w:r w:rsidR="003668E2" w:rsidRPr="00E40DD0">
        <w:rPr>
          <w:rFonts w:ascii="Arial" w:hAnsi="Arial" w:cs="Arial"/>
          <w:b/>
        </w:rPr>
        <w:t>)</w:t>
      </w:r>
    </w:p>
    <w:p w:rsidR="006D73B3" w:rsidRPr="00BD418E" w:rsidRDefault="006D73B3" w:rsidP="00FB5C95">
      <w:pPr>
        <w:tabs>
          <w:tab w:val="left" w:pos="786"/>
        </w:tabs>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640"/>
      </w:tblGrid>
      <w:tr w:rsidR="003668E2" w:rsidRPr="00BD418E" w:rsidTr="00B67F7E">
        <w:tc>
          <w:tcPr>
            <w:tcW w:w="3120" w:type="dxa"/>
            <w:shd w:val="clear" w:color="auto" w:fill="C0C0C0"/>
            <w:vAlign w:val="center"/>
          </w:tcPr>
          <w:p w:rsidR="003668E2" w:rsidRPr="00850035" w:rsidRDefault="003668E2" w:rsidP="00B67F7E">
            <w:pPr>
              <w:pStyle w:val="Sangradetextonormal"/>
              <w:ind w:firstLine="0"/>
              <w:rPr>
                <w:rFonts w:ascii="Arial" w:hAnsi="Arial" w:cs="Arial"/>
                <w:b/>
              </w:rPr>
            </w:pPr>
            <w:r w:rsidRPr="00850035">
              <w:rPr>
                <w:rFonts w:ascii="Arial" w:hAnsi="Arial" w:cs="Arial"/>
                <w:b/>
              </w:rPr>
              <w:t>REQUISITOS</w:t>
            </w:r>
          </w:p>
          <w:p w:rsidR="003668E2" w:rsidRPr="00850035" w:rsidRDefault="003668E2" w:rsidP="00B67F7E">
            <w:pPr>
              <w:pStyle w:val="Sangradetextonormal"/>
              <w:ind w:firstLine="0"/>
              <w:rPr>
                <w:rFonts w:ascii="Arial" w:hAnsi="Arial" w:cs="Arial"/>
                <w:b/>
              </w:rPr>
            </w:pPr>
            <w:r w:rsidRPr="00850035">
              <w:rPr>
                <w:rFonts w:ascii="Arial" w:hAnsi="Arial" w:cs="Arial"/>
                <w:b/>
              </w:rPr>
              <w:t>ESPECÍFICOS</w:t>
            </w:r>
          </w:p>
        </w:tc>
        <w:tc>
          <w:tcPr>
            <w:tcW w:w="5640" w:type="dxa"/>
            <w:shd w:val="clear" w:color="auto" w:fill="C0C0C0"/>
            <w:vAlign w:val="center"/>
          </w:tcPr>
          <w:p w:rsidR="003668E2" w:rsidRPr="00850035" w:rsidRDefault="003668E2" w:rsidP="00B67F7E">
            <w:pPr>
              <w:pStyle w:val="Sangradetextonormal"/>
              <w:ind w:firstLine="0"/>
              <w:rPr>
                <w:rFonts w:ascii="Arial" w:hAnsi="Arial" w:cs="Arial"/>
                <w:b/>
              </w:rPr>
            </w:pPr>
            <w:r w:rsidRPr="00850035">
              <w:rPr>
                <w:rFonts w:ascii="Arial" w:hAnsi="Arial" w:cs="Arial"/>
                <w:b/>
              </w:rPr>
              <w:t>DETALLE</w:t>
            </w:r>
          </w:p>
        </w:tc>
      </w:tr>
      <w:tr w:rsidR="003668E2" w:rsidRPr="00BD418E" w:rsidTr="00B67F7E">
        <w:tc>
          <w:tcPr>
            <w:tcW w:w="3120" w:type="dxa"/>
            <w:vAlign w:val="center"/>
          </w:tcPr>
          <w:p w:rsidR="003668E2" w:rsidRPr="00850035" w:rsidRDefault="003668E2" w:rsidP="00B67F7E">
            <w:pPr>
              <w:pStyle w:val="Sangradetextonormal"/>
              <w:ind w:firstLine="0"/>
              <w:rPr>
                <w:rFonts w:ascii="Arial" w:hAnsi="Arial" w:cs="Arial"/>
                <w:b/>
              </w:rPr>
            </w:pPr>
            <w:r w:rsidRPr="00850035">
              <w:rPr>
                <w:rFonts w:ascii="Arial" w:hAnsi="Arial" w:cs="Arial"/>
                <w:b/>
              </w:rPr>
              <w:t>Formación General</w:t>
            </w:r>
          </w:p>
        </w:tc>
        <w:tc>
          <w:tcPr>
            <w:tcW w:w="5640" w:type="dxa"/>
          </w:tcPr>
          <w:p w:rsidR="00880EDA" w:rsidRPr="00850035" w:rsidRDefault="00850035" w:rsidP="0029138E">
            <w:pPr>
              <w:numPr>
                <w:ilvl w:val="0"/>
                <w:numId w:val="15"/>
              </w:numPr>
              <w:suppressAutoHyphens w:val="0"/>
              <w:ind w:left="176" w:hanging="176"/>
              <w:contextualSpacing/>
              <w:jc w:val="both"/>
              <w:rPr>
                <w:rFonts w:ascii="Arial" w:hAnsi="Arial" w:cs="Arial"/>
              </w:rPr>
            </w:pPr>
            <w:r w:rsidRPr="00850035">
              <w:rPr>
                <w:rFonts w:ascii="Arial" w:hAnsi="Arial" w:cs="Arial"/>
                <w:color w:val="000000"/>
                <w:lang w:val="es-MX"/>
              </w:rPr>
              <w:t xml:space="preserve">Presentar copia simple del Título Técnico en Enfermería, emitido por Instituto Superior Tecnológico a Nombre de la Nación (mínimo tres años de estudio). </w:t>
            </w:r>
            <w:r w:rsidRPr="00850035">
              <w:rPr>
                <w:rFonts w:ascii="Arial" w:hAnsi="Arial" w:cs="Arial"/>
                <w:b/>
                <w:color w:val="000000"/>
                <w:lang w:val="es-MX"/>
              </w:rPr>
              <w:t>(Indispensable)</w:t>
            </w:r>
          </w:p>
        </w:tc>
      </w:tr>
      <w:tr w:rsidR="003668E2" w:rsidRPr="00BD418E" w:rsidTr="00B67F7E">
        <w:tc>
          <w:tcPr>
            <w:tcW w:w="3120" w:type="dxa"/>
            <w:vAlign w:val="center"/>
          </w:tcPr>
          <w:p w:rsidR="003668E2" w:rsidRPr="00475A5E" w:rsidRDefault="003668E2" w:rsidP="00B67F7E">
            <w:pPr>
              <w:pStyle w:val="Sangradetextonormal"/>
              <w:ind w:firstLine="0"/>
              <w:rPr>
                <w:rFonts w:ascii="Arial" w:hAnsi="Arial" w:cs="Arial"/>
                <w:b/>
              </w:rPr>
            </w:pPr>
            <w:r w:rsidRPr="00475A5E">
              <w:rPr>
                <w:rFonts w:ascii="Arial" w:hAnsi="Arial" w:cs="Arial"/>
                <w:b/>
              </w:rPr>
              <w:t>Experiencia Laboral</w:t>
            </w:r>
          </w:p>
        </w:tc>
        <w:tc>
          <w:tcPr>
            <w:tcW w:w="5640" w:type="dxa"/>
          </w:tcPr>
          <w:p w:rsidR="00346FA3" w:rsidRPr="00475A5E" w:rsidRDefault="00475A5E" w:rsidP="00346FA3">
            <w:pPr>
              <w:numPr>
                <w:ilvl w:val="0"/>
                <w:numId w:val="24"/>
              </w:numPr>
              <w:tabs>
                <w:tab w:val="clear" w:pos="720"/>
                <w:tab w:val="num" w:pos="240"/>
              </w:tabs>
              <w:suppressAutoHyphens w:val="0"/>
              <w:ind w:left="240" w:hanging="240"/>
              <w:jc w:val="both"/>
              <w:rPr>
                <w:rFonts w:ascii="Arial" w:hAnsi="Arial" w:cs="Arial"/>
              </w:rPr>
            </w:pPr>
            <w:r w:rsidRPr="00475A5E">
              <w:rPr>
                <w:rFonts w:ascii="Arial" w:hAnsi="Arial" w:cs="Arial"/>
              </w:rPr>
              <w:t>Acreditar como mínimo un (01) año de experiencia laboral</w:t>
            </w:r>
            <w:r w:rsidR="00346FA3" w:rsidRPr="00475A5E">
              <w:rPr>
                <w:rFonts w:ascii="Arial" w:hAnsi="Arial" w:cs="Arial"/>
              </w:rPr>
              <w:t xml:space="preserve"> en el desempeño de actividades afines al servicio convocado</w:t>
            </w:r>
            <w:r w:rsidRPr="00475A5E">
              <w:rPr>
                <w:rFonts w:ascii="Arial" w:hAnsi="Arial" w:cs="Arial"/>
              </w:rPr>
              <w:t xml:space="preserve"> en Enfermería</w:t>
            </w:r>
            <w:r w:rsidR="00346FA3" w:rsidRPr="00475A5E">
              <w:rPr>
                <w:rFonts w:ascii="Arial" w:hAnsi="Arial" w:cs="Arial"/>
              </w:rPr>
              <w:t xml:space="preserve">, </w:t>
            </w:r>
            <w:r w:rsidRPr="00475A5E">
              <w:rPr>
                <w:rFonts w:ascii="Arial" w:hAnsi="Arial" w:cs="Arial"/>
              </w:rPr>
              <w:t>con posterioridad a la obtención del Título Tècnico</w:t>
            </w:r>
            <w:r w:rsidR="00346FA3" w:rsidRPr="00475A5E">
              <w:rPr>
                <w:rFonts w:ascii="Arial" w:hAnsi="Arial" w:cs="Arial"/>
              </w:rPr>
              <w:t>.</w:t>
            </w:r>
            <w:r w:rsidR="00346FA3" w:rsidRPr="00475A5E">
              <w:rPr>
                <w:rFonts w:ascii="Arial" w:hAnsi="Arial" w:cs="Arial"/>
                <w:b/>
              </w:rPr>
              <w:t xml:space="preserve"> (Indispensable)</w:t>
            </w:r>
          </w:p>
          <w:p w:rsidR="008B34F6" w:rsidRPr="00475A5E" w:rsidRDefault="003668E2" w:rsidP="008B34F6">
            <w:pPr>
              <w:pStyle w:val="Prrafodelista"/>
              <w:suppressAutoHyphens w:val="0"/>
              <w:ind w:left="240"/>
              <w:jc w:val="both"/>
              <w:rPr>
                <w:rFonts w:ascii="Arial" w:hAnsi="Arial" w:cs="Arial"/>
              </w:rPr>
            </w:pPr>
            <w:r w:rsidRPr="00475A5E">
              <w:rPr>
                <w:rFonts w:ascii="Arial" w:hAnsi="Arial" w:cs="Arial"/>
              </w:rPr>
              <w:t>Se considerará la experiencia laboral en Entidades Públicas y</w:t>
            </w:r>
            <w:r w:rsidR="00C56966" w:rsidRPr="00475A5E">
              <w:rPr>
                <w:rFonts w:ascii="Arial" w:hAnsi="Arial" w:cs="Arial"/>
              </w:rPr>
              <w:t>/o Privadas y</w:t>
            </w:r>
            <w:r w:rsidRPr="00475A5E">
              <w:rPr>
                <w:rFonts w:ascii="Arial" w:hAnsi="Arial" w:cs="Arial"/>
              </w:rPr>
              <w:t xml:space="preserve"> la efectuada bajo la </w:t>
            </w:r>
            <w:r w:rsidRPr="00475A5E">
              <w:rPr>
                <w:rFonts w:ascii="Arial" w:hAnsi="Arial" w:cs="Arial"/>
              </w:rPr>
              <w:lastRenderedPageBreak/>
              <w:t>modalidad de Servicios No Personales u Honorarios Profesionales siempre que el postulante adjunte documentación por la que pruebe haber prestado servicios en dicha condición laboral por el periodo que ac</w:t>
            </w:r>
            <w:r w:rsidR="00BD6BCF" w:rsidRPr="00475A5E">
              <w:rPr>
                <w:rFonts w:ascii="Arial" w:hAnsi="Arial" w:cs="Arial"/>
              </w:rPr>
              <w:t>redita.</w:t>
            </w:r>
          </w:p>
          <w:p w:rsidR="003668E2" w:rsidRPr="00475A5E" w:rsidRDefault="003668E2" w:rsidP="008B34F6">
            <w:pPr>
              <w:pStyle w:val="Prrafodelista"/>
              <w:suppressAutoHyphens w:val="0"/>
              <w:ind w:left="240"/>
              <w:jc w:val="both"/>
              <w:rPr>
                <w:rFonts w:ascii="Arial" w:hAnsi="Arial" w:cs="Arial"/>
              </w:rPr>
            </w:pPr>
            <w:r w:rsidRPr="00475A5E">
              <w:rPr>
                <w:rFonts w:ascii="Arial" w:hAnsi="Arial" w:cs="Arial"/>
              </w:rPr>
              <w:t>No se considerará como experiencia laboral: Trabajos Ad Honorem, ni Pasantías, ni prácticas.</w:t>
            </w:r>
          </w:p>
        </w:tc>
      </w:tr>
      <w:tr w:rsidR="003668E2" w:rsidRPr="00BD418E" w:rsidTr="00B67F7E">
        <w:tc>
          <w:tcPr>
            <w:tcW w:w="3120" w:type="dxa"/>
            <w:vAlign w:val="center"/>
          </w:tcPr>
          <w:p w:rsidR="003668E2" w:rsidRPr="000B7392" w:rsidRDefault="003668E2" w:rsidP="00B67F7E">
            <w:pPr>
              <w:pStyle w:val="Sangradetextonormal"/>
              <w:ind w:firstLine="0"/>
              <w:rPr>
                <w:rFonts w:ascii="Arial" w:hAnsi="Arial" w:cs="Arial"/>
                <w:b/>
              </w:rPr>
            </w:pPr>
            <w:r w:rsidRPr="000B7392">
              <w:rPr>
                <w:rFonts w:ascii="Arial" w:hAnsi="Arial" w:cs="Arial"/>
                <w:b/>
              </w:rPr>
              <w:lastRenderedPageBreak/>
              <w:t>Capacitación</w:t>
            </w:r>
          </w:p>
        </w:tc>
        <w:tc>
          <w:tcPr>
            <w:tcW w:w="5640" w:type="dxa"/>
          </w:tcPr>
          <w:p w:rsidR="001B203B" w:rsidRPr="000B7392" w:rsidRDefault="0029138E" w:rsidP="00346FA3">
            <w:pPr>
              <w:numPr>
                <w:ilvl w:val="4"/>
                <w:numId w:val="6"/>
              </w:numPr>
              <w:tabs>
                <w:tab w:val="clear" w:pos="3600"/>
                <w:tab w:val="num" w:pos="240"/>
              </w:tabs>
              <w:suppressAutoHyphens w:val="0"/>
              <w:ind w:left="240" w:hanging="240"/>
              <w:jc w:val="both"/>
              <w:rPr>
                <w:rFonts w:ascii="Arial" w:hAnsi="Arial" w:cs="Arial"/>
                <w:b/>
                <w:lang w:val="es-MX"/>
              </w:rPr>
            </w:pPr>
            <w:r w:rsidRPr="000B7392">
              <w:rPr>
                <w:rFonts w:ascii="Arial" w:hAnsi="Arial" w:cs="Arial"/>
              </w:rPr>
              <w:t>Acreditar capacitación mínima de 40 horas en a</w:t>
            </w:r>
            <w:r w:rsidR="00346FA3" w:rsidRPr="000B7392">
              <w:rPr>
                <w:rFonts w:ascii="Arial" w:hAnsi="Arial" w:cs="Arial"/>
              </w:rPr>
              <w:t>ctividades afines al servicio convocado</w:t>
            </w:r>
            <w:r w:rsidRPr="000B7392">
              <w:rPr>
                <w:rFonts w:ascii="Arial" w:hAnsi="Arial" w:cs="Arial"/>
              </w:rPr>
              <w:t>, realizada a  partir del año 2011 a la fecha y</w:t>
            </w:r>
            <w:r w:rsidR="00346FA3" w:rsidRPr="000B7392">
              <w:rPr>
                <w:rFonts w:ascii="Arial" w:hAnsi="Arial" w:cs="Arial"/>
              </w:rPr>
              <w:t xml:space="preserve"> con</w:t>
            </w:r>
            <w:r w:rsidRPr="000B7392">
              <w:rPr>
                <w:rFonts w:ascii="Arial" w:hAnsi="Arial" w:cs="Arial"/>
              </w:rPr>
              <w:t xml:space="preserve"> posterior</w:t>
            </w:r>
            <w:r w:rsidR="00346FA3" w:rsidRPr="000B7392">
              <w:rPr>
                <w:rFonts w:ascii="Arial" w:hAnsi="Arial" w:cs="Arial"/>
              </w:rPr>
              <w:t>idad</w:t>
            </w:r>
            <w:r w:rsidRPr="000B7392">
              <w:rPr>
                <w:rFonts w:ascii="Arial" w:hAnsi="Arial" w:cs="Arial"/>
              </w:rPr>
              <w:t xml:space="preserve"> a la </w:t>
            </w:r>
            <w:r w:rsidR="00346FA3" w:rsidRPr="000B7392">
              <w:rPr>
                <w:rFonts w:ascii="Arial" w:hAnsi="Arial" w:cs="Arial"/>
              </w:rPr>
              <w:t>formación requerida</w:t>
            </w:r>
            <w:r w:rsidRPr="000B7392">
              <w:rPr>
                <w:rFonts w:ascii="Arial" w:hAnsi="Arial" w:cs="Arial"/>
              </w:rPr>
              <w:t xml:space="preserve">. </w:t>
            </w:r>
            <w:r w:rsidRPr="000B7392">
              <w:rPr>
                <w:rFonts w:ascii="Arial" w:hAnsi="Arial" w:cs="Arial"/>
                <w:b/>
              </w:rPr>
              <w:t>(Indispensable)</w:t>
            </w:r>
          </w:p>
        </w:tc>
      </w:tr>
      <w:tr w:rsidR="003668E2" w:rsidRPr="00BD418E" w:rsidTr="00B67F7E">
        <w:trPr>
          <w:trHeight w:val="225"/>
        </w:trPr>
        <w:tc>
          <w:tcPr>
            <w:tcW w:w="3120" w:type="dxa"/>
            <w:vAlign w:val="center"/>
          </w:tcPr>
          <w:p w:rsidR="003668E2" w:rsidRPr="000B7392" w:rsidRDefault="003668E2" w:rsidP="00B67F7E">
            <w:pPr>
              <w:pStyle w:val="Sangradetextonormal"/>
              <w:ind w:firstLine="0"/>
              <w:rPr>
                <w:rFonts w:ascii="Arial" w:hAnsi="Arial" w:cs="Arial"/>
                <w:b/>
              </w:rPr>
            </w:pPr>
            <w:r w:rsidRPr="000B7392">
              <w:rPr>
                <w:rFonts w:ascii="Arial" w:hAnsi="Arial" w:cs="Arial"/>
                <w:b/>
              </w:rPr>
              <w:t>Conocimientos complementarios para el cargo</w:t>
            </w:r>
          </w:p>
        </w:tc>
        <w:tc>
          <w:tcPr>
            <w:tcW w:w="5640" w:type="dxa"/>
          </w:tcPr>
          <w:p w:rsidR="003668E2" w:rsidRPr="000B7392" w:rsidRDefault="003668E2" w:rsidP="0029138E">
            <w:pPr>
              <w:numPr>
                <w:ilvl w:val="0"/>
                <w:numId w:val="7"/>
              </w:numPr>
              <w:tabs>
                <w:tab w:val="clear" w:pos="360"/>
                <w:tab w:val="num" w:pos="240"/>
              </w:tabs>
              <w:spacing w:line="252" w:lineRule="auto"/>
              <w:ind w:left="240" w:hanging="240"/>
              <w:jc w:val="both"/>
              <w:rPr>
                <w:rFonts w:ascii="Arial" w:hAnsi="Arial" w:cs="Arial"/>
              </w:rPr>
            </w:pPr>
            <w:r w:rsidRPr="000B7392">
              <w:rPr>
                <w:rFonts w:ascii="Arial" w:hAnsi="Arial" w:cs="Arial"/>
              </w:rPr>
              <w:t>Manej</w:t>
            </w:r>
            <w:r w:rsidR="009B4D74" w:rsidRPr="000B7392">
              <w:rPr>
                <w:rFonts w:ascii="Arial" w:hAnsi="Arial" w:cs="Arial"/>
              </w:rPr>
              <w:t>o de software en entorno WINDOWS</w:t>
            </w:r>
            <w:r w:rsidRPr="000B7392">
              <w:rPr>
                <w:rFonts w:ascii="Arial" w:hAnsi="Arial" w:cs="Arial"/>
              </w:rPr>
              <w:t>: Proce</w:t>
            </w:r>
            <w:r w:rsidR="0029138E" w:rsidRPr="000B7392">
              <w:rPr>
                <w:rFonts w:ascii="Arial" w:hAnsi="Arial" w:cs="Arial"/>
              </w:rPr>
              <w:t xml:space="preserve">sador de Texto, Hoja de Cálculo </w:t>
            </w:r>
            <w:r w:rsidRPr="000B7392">
              <w:rPr>
                <w:rFonts w:ascii="Arial" w:hAnsi="Arial" w:cs="Arial"/>
              </w:rPr>
              <w:t>y Correo Electrónico</w:t>
            </w:r>
            <w:r w:rsidRPr="000B7392">
              <w:rPr>
                <w:rFonts w:ascii="Arial" w:hAnsi="Arial" w:cs="Arial"/>
                <w:bCs/>
              </w:rPr>
              <w:t xml:space="preserve">. </w:t>
            </w:r>
            <w:r w:rsidRPr="000B7392">
              <w:rPr>
                <w:rFonts w:ascii="Arial" w:hAnsi="Arial" w:cs="Arial"/>
                <w:b/>
                <w:bCs/>
              </w:rPr>
              <w:t>(indispensable)</w:t>
            </w:r>
          </w:p>
        </w:tc>
      </w:tr>
      <w:tr w:rsidR="00C56966" w:rsidRPr="00BD418E" w:rsidTr="00B67F7E">
        <w:trPr>
          <w:trHeight w:val="225"/>
        </w:trPr>
        <w:tc>
          <w:tcPr>
            <w:tcW w:w="3120" w:type="dxa"/>
            <w:vAlign w:val="center"/>
          </w:tcPr>
          <w:p w:rsidR="00C56966" w:rsidRPr="000B7392" w:rsidRDefault="00C56966" w:rsidP="00B67F7E">
            <w:pPr>
              <w:pStyle w:val="Sangradetextonormal"/>
              <w:ind w:firstLine="0"/>
              <w:rPr>
                <w:rFonts w:ascii="Arial" w:hAnsi="Arial" w:cs="Arial"/>
                <w:b/>
              </w:rPr>
            </w:pPr>
            <w:r w:rsidRPr="000B7392">
              <w:rPr>
                <w:rFonts w:ascii="Arial" w:hAnsi="Arial" w:cs="Arial"/>
                <w:b/>
              </w:rPr>
              <w:t>Motivo de contratación</w:t>
            </w:r>
          </w:p>
        </w:tc>
        <w:tc>
          <w:tcPr>
            <w:tcW w:w="5640" w:type="dxa"/>
          </w:tcPr>
          <w:p w:rsidR="00C56966" w:rsidRPr="000B7392" w:rsidRDefault="00C56966" w:rsidP="00790882">
            <w:pPr>
              <w:numPr>
                <w:ilvl w:val="0"/>
                <w:numId w:val="7"/>
              </w:numPr>
              <w:tabs>
                <w:tab w:val="num" w:pos="98"/>
              </w:tabs>
              <w:spacing w:line="252" w:lineRule="auto"/>
              <w:ind w:left="252" w:hanging="240"/>
              <w:jc w:val="both"/>
              <w:rPr>
                <w:rFonts w:ascii="Arial" w:hAnsi="Arial" w:cs="Arial"/>
              </w:rPr>
            </w:pPr>
            <w:r w:rsidRPr="000B7392">
              <w:rPr>
                <w:rFonts w:ascii="Arial" w:hAnsi="Arial" w:cs="Arial"/>
              </w:rPr>
              <w:t>CAS</w:t>
            </w:r>
            <w:r w:rsidR="000B7392" w:rsidRPr="000B7392">
              <w:rPr>
                <w:rFonts w:ascii="Arial" w:hAnsi="Arial" w:cs="Arial"/>
              </w:rPr>
              <w:t xml:space="preserve"> Suplencia por Maternidad al 02/05/2016</w:t>
            </w:r>
          </w:p>
        </w:tc>
      </w:tr>
    </w:tbl>
    <w:p w:rsidR="003668E2" w:rsidRPr="00A34D87" w:rsidRDefault="003668E2" w:rsidP="00977DE7">
      <w:pPr>
        <w:pStyle w:val="Sangradetextonormal"/>
        <w:jc w:val="both"/>
        <w:rPr>
          <w:rFonts w:ascii="Arial" w:hAnsi="Arial" w:cs="Arial"/>
          <w:b/>
        </w:rPr>
      </w:pPr>
    </w:p>
    <w:p w:rsidR="00976523" w:rsidRPr="00A34D87" w:rsidRDefault="00976523" w:rsidP="00977DE7">
      <w:pPr>
        <w:pStyle w:val="Sangradetextonormal"/>
        <w:jc w:val="both"/>
        <w:rPr>
          <w:rFonts w:ascii="Arial" w:hAnsi="Arial" w:cs="Arial"/>
          <w:b/>
        </w:rPr>
      </w:pPr>
    </w:p>
    <w:p w:rsidR="003668E2" w:rsidRPr="00A34D87"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A34D87">
        <w:rPr>
          <w:rFonts w:ascii="Arial" w:hAnsi="Arial" w:cs="Arial"/>
          <w:b/>
        </w:rPr>
        <w:t>CARACTERÍSTICAS DEL PUESTO O CARGO</w:t>
      </w:r>
    </w:p>
    <w:p w:rsidR="001B203B" w:rsidRPr="00A34D87" w:rsidRDefault="001B203B" w:rsidP="001B203B">
      <w:pPr>
        <w:tabs>
          <w:tab w:val="left" w:pos="786"/>
        </w:tabs>
        <w:jc w:val="both"/>
        <w:rPr>
          <w:rFonts w:ascii="Arial" w:hAnsi="Arial" w:cs="Arial"/>
          <w:b/>
        </w:rPr>
      </w:pPr>
    </w:p>
    <w:p w:rsidR="004D0ECF" w:rsidRPr="00A34D87" w:rsidRDefault="004D0ECF" w:rsidP="004D0ECF">
      <w:pPr>
        <w:tabs>
          <w:tab w:val="left" w:pos="786"/>
        </w:tabs>
        <w:ind w:left="426"/>
        <w:jc w:val="both"/>
        <w:rPr>
          <w:rFonts w:ascii="Arial" w:hAnsi="Arial" w:cs="Arial"/>
          <w:b/>
        </w:rPr>
      </w:pPr>
      <w:r w:rsidRPr="00A34D87">
        <w:rPr>
          <w:rFonts w:ascii="Arial" w:hAnsi="Arial" w:cs="Arial"/>
          <w:b/>
        </w:rPr>
        <w:t>TÈCNICO DE ENFERMERÌA (T3TE2-001)</w:t>
      </w:r>
    </w:p>
    <w:p w:rsidR="007A4856" w:rsidRPr="00A34D87" w:rsidRDefault="007A4856" w:rsidP="007A4856">
      <w:pPr>
        <w:tabs>
          <w:tab w:val="left" w:pos="-1440"/>
        </w:tabs>
        <w:suppressAutoHyphens w:val="0"/>
        <w:jc w:val="both"/>
        <w:rPr>
          <w:rFonts w:ascii="Arial" w:hAnsi="Arial" w:cs="Arial"/>
          <w:lang w:val="es-ES_tradnl"/>
        </w:rPr>
      </w:pPr>
    </w:p>
    <w:p w:rsidR="003668E2" w:rsidRPr="00A34D87" w:rsidRDefault="007A4856" w:rsidP="007A4856">
      <w:pPr>
        <w:tabs>
          <w:tab w:val="left" w:pos="-1440"/>
        </w:tabs>
        <w:suppressAutoHyphens w:val="0"/>
        <w:jc w:val="both"/>
        <w:rPr>
          <w:rFonts w:ascii="Arial" w:hAnsi="Arial" w:cs="Arial"/>
          <w:b/>
          <w:lang w:val="es-ES_tradnl"/>
        </w:rPr>
      </w:pPr>
      <w:r w:rsidRPr="00A34D87">
        <w:rPr>
          <w:rFonts w:ascii="Arial" w:hAnsi="Arial" w:cs="Arial"/>
          <w:lang w:val="es-ES_tradnl"/>
        </w:rPr>
        <w:t xml:space="preserve">       </w:t>
      </w:r>
      <w:r w:rsidR="003668E2" w:rsidRPr="00A34D87">
        <w:rPr>
          <w:rFonts w:ascii="Arial" w:hAnsi="Arial" w:cs="Arial"/>
          <w:b/>
          <w:lang w:val="es-ES_tradnl"/>
        </w:rPr>
        <w:t>Principales funciones a desarrollar:</w:t>
      </w:r>
    </w:p>
    <w:p w:rsidR="006D73B3" w:rsidRPr="00A34D87" w:rsidRDefault="006D73B3" w:rsidP="00C67661">
      <w:pPr>
        <w:tabs>
          <w:tab w:val="left" w:pos="-1440"/>
        </w:tabs>
        <w:suppressAutoHyphens w:val="0"/>
        <w:ind w:left="426"/>
        <w:jc w:val="both"/>
        <w:rPr>
          <w:rFonts w:ascii="Arial" w:hAnsi="Arial" w:cs="Arial"/>
          <w:lang w:val="es-ES_tradnl"/>
        </w:rPr>
      </w:pPr>
    </w:p>
    <w:p w:rsidR="004D0ECF" w:rsidRPr="00A34D87" w:rsidRDefault="004D0ECF" w:rsidP="004D0ECF">
      <w:pPr>
        <w:pStyle w:val="Textoindependiente23"/>
        <w:numPr>
          <w:ilvl w:val="0"/>
          <w:numId w:val="28"/>
        </w:numPr>
        <w:tabs>
          <w:tab w:val="clear" w:pos="360"/>
        </w:tabs>
        <w:ind w:left="709" w:right="142" w:hanging="283"/>
        <w:rPr>
          <w:rFonts w:cs="Arial"/>
          <w:sz w:val="20"/>
          <w:szCs w:val="20"/>
          <w:lang w:val="es-ES_tradnl" w:eastAsia="es-ES"/>
        </w:rPr>
      </w:pPr>
      <w:r w:rsidRPr="00A34D87">
        <w:rPr>
          <w:rFonts w:cs="Arial"/>
          <w:sz w:val="20"/>
          <w:szCs w:val="20"/>
          <w:lang w:val="es-ES_tradnl" w:eastAsia="es-ES"/>
        </w:rPr>
        <w:t>Ejecutar actividades y procedimientos de enfermería en el cuidado del paciente según protocolos y guías establecidos.</w:t>
      </w:r>
    </w:p>
    <w:p w:rsidR="004D0ECF" w:rsidRPr="00A34D87" w:rsidRDefault="004D0ECF" w:rsidP="004D0ECF">
      <w:pPr>
        <w:pStyle w:val="Textoindependiente23"/>
        <w:numPr>
          <w:ilvl w:val="0"/>
          <w:numId w:val="28"/>
        </w:numPr>
        <w:tabs>
          <w:tab w:val="clear" w:pos="360"/>
        </w:tabs>
        <w:ind w:left="709" w:right="142" w:hanging="283"/>
        <w:rPr>
          <w:rFonts w:cs="Arial"/>
          <w:sz w:val="20"/>
          <w:szCs w:val="20"/>
          <w:lang w:val="es-ES_tradnl" w:eastAsia="es-ES"/>
        </w:rPr>
      </w:pPr>
      <w:r w:rsidRPr="00A34D87">
        <w:rPr>
          <w:rFonts w:cs="Arial"/>
          <w:sz w:val="20"/>
          <w:szCs w:val="20"/>
          <w:lang w:val="es-ES_tradnl" w:eastAsia="es-ES"/>
        </w:rPr>
        <w:t>Elaborar el plan de cuidados de enfermería, según la complejidad del daño del paciente.</w:t>
      </w:r>
    </w:p>
    <w:p w:rsidR="004D0ECF" w:rsidRPr="00A34D87" w:rsidRDefault="004D0ECF" w:rsidP="004D0ECF">
      <w:pPr>
        <w:pStyle w:val="Textoindependiente23"/>
        <w:numPr>
          <w:ilvl w:val="0"/>
          <w:numId w:val="28"/>
        </w:numPr>
        <w:tabs>
          <w:tab w:val="clear" w:pos="360"/>
        </w:tabs>
        <w:ind w:left="709" w:right="142" w:hanging="283"/>
        <w:rPr>
          <w:rFonts w:cs="Arial"/>
          <w:sz w:val="20"/>
          <w:szCs w:val="20"/>
          <w:lang w:val="es-ES_tradnl" w:eastAsia="es-ES"/>
        </w:rPr>
      </w:pPr>
      <w:r w:rsidRPr="00A34D87">
        <w:rPr>
          <w:rFonts w:cs="Arial"/>
          <w:sz w:val="20"/>
          <w:szCs w:val="20"/>
          <w:lang w:val="es-ES_tradnl" w:eastAsia="es-ES"/>
        </w:rPr>
        <w:t xml:space="preserve">Ejecutar los procedimientos de enfermería, el plan terapéutico establecido por el médico aplicando guías, protocolos y procedimientos vigentes. </w:t>
      </w:r>
    </w:p>
    <w:p w:rsidR="004D0ECF" w:rsidRPr="00A34D87" w:rsidRDefault="004D0ECF" w:rsidP="004D0ECF">
      <w:pPr>
        <w:pStyle w:val="Textoindependiente23"/>
        <w:numPr>
          <w:ilvl w:val="0"/>
          <w:numId w:val="28"/>
        </w:numPr>
        <w:tabs>
          <w:tab w:val="clear" w:pos="360"/>
        </w:tabs>
        <w:ind w:left="709" w:right="142" w:hanging="283"/>
        <w:rPr>
          <w:rFonts w:cs="Arial"/>
          <w:sz w:val="20"/>
          <w:szCs w:val="20"/>
          <w:lang w:val="es-ES_tradnl" w:eastAsia="es-ES"/>
        </w:rPr>
      </w:pPr>
      <w:r w:rsidRPr="00A34D87">
        <w:rPr>
          <w:rFonts w:cs="Arial"/>
          <w:sz w:val="20"/>
          <w:szCs w:val="20"/>
          <w:lang w:val="es-ES_tradnl" w:eastAsia="es-ES"/>
        </w:rPr>
        <w:t>Realizar el seguimiento del cuidado del paciente en el Centro Asistencial.</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34D87">
        <w:rPr>
          <w:rFonts w:cs="Arial"/>
          <w:sz w:val="20"/>
          <w:szCs w:val="20"/>
          <w:lang w:val="es-ES_tradnl" w:eastAsia="es-ES"/>
        </w:rPr>
        <w:t>Participar en la visita médica según nivel</w:t>
      </w:r>
      <w:r w:rsidRPr="00A51688">
        <w:rPr>
          <w:rFonts w:cs="Arial"/>
          <w:sz w:val="20"/>
          <w:szCs w:val="20"/>
          <w:lang w:val="es-ES_tradnl" w:eastAsia="es-ES"/>
        </w:rPr>
        <w:t xml:space="preserve"> y categoría del Centro Asistencial.</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Gestionar la entrega y la aplicación de los medicamentos al paciente, según indicación médica.</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Brindar asistencia durante la realización de los procedimientos médico-quirúrgicos y de apoyo al diagnóstico, según nivel y categoría del Centro Asistencial.</w:t>
      </w:r>
    </w:p>
    <w:p w:rsidR="004D0ECF" w:rsidRPr="00A51688" w:rsidRDefault="004D0ECF" w:rsidP="004D0ECF">
      <w:pPr>
        <w:pStyle w:val="Prrafodelista2"/>
        <w:numPr>
          <w:ilvl w:val="0"/>
          <w:numId w:val="28"/>
        </w:numPr>
        <w:tabs>
          <w:tab w:val="left" w:pos="142"/>
          <w:tab w:val="left" w:pos="709"/>
        </w:tabs>
        <w:suppressAutoHyphens/>
        <w:ind w:left="709" w:right="142" w:hanging="283"/>
        <w:jc w:val="both"/>
        <w:rPr>
          <w:rFonts w:cs="Arial"/>
          <w:sz w:val="20"/>
          <w:lang w:val="es-ES_tradnl"/>
        </w:rPr>
      </w:pPr>
      <w:r w:rsidRPr="00A51688">
        <w:rPr>
          <w:rFonts w:cs="Arial"/>
          <w:sz w:val="20"/>
          <w:lang w:val="es-ES_tradnl"/>
        </w:rPr>
        <w:t>Realizar visita domiciliaria según actividades autorizadas para el Centro Asistencial.</w:t>
      </w:r>
    </w:p>
    <w:p w:rsidR="004D0ECF" w:rsidRPr="00A51688" w:rsidRDefault="004D0ECF" w:rsidP="004D0ECF">
      <w:pPr>
        <w:pStyle w:val="Textoindependiente23"/>
        <w:numPr>
          <w:ilvl w:val="0"/>
          <w:numId w:val="28"/>
        </w:numPr>
        <w:tabs>
          <w:tab w:val="clear" w:pos="360"/>
          <w:tab w:val="left" w:pos="709"/>
        </w:tabs>
        <w:ind w:left="709" w:right="142" w:hanging="283"/>
        <w:rPr>
          <w:rFonts w:cs="Arial"/>
          <w:color w:val="FF0000"/>
          <w:sz w:val="20"/>
          <w:szCs w:val="20"/>
          <w:lang w:val="es-ES_tradnl" w:eastAsia="es-ES"/>
        </w:rPr>
      </w:pPr>
      <w:r w:rsidRPr="00A51688">
        <w:rPr>
          <w:rFonts w:cs="Arial"/>
          <w:sz w:val="20"/>
          <w:szCs w:val="20"/>
          <w:lang w:val="es-ES_tradnl" w:eastAsia="es-ES"/>
        </w:rPr>
        <w:t>Gestionar las transferencias, altas, interconsultas, procedimientos diagnósticos y terapéuticos y otros, por indicación médica según nivel y categoría del Centro Asistencial.</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Gestionar la ropa hospitalaria, material médico quirúrgico, insumos y equipos necesarios para los procedimientos diagnósticos y terapéuticos.</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Elaborar y registrar las notas de enfermería en la Historia Clínica, los sistemas informáticos y en formularios utilizados en la atención.</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Participar en el diseño, organización y ejecución de las actividades preventivo-promocionales a nivel individual y colectivo en el ámbito de competencia.</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Participar en las actividades de información, educación y comunicación.</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rPr>
        <w:t>Absolver consultas de carácter técnico asistencial y/o administrativo en el ámbito de competencia y emitir el informe correspondiente.</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Participar en comités, comisiones y suscribir los informes correspondientes, en el ámbito de competencia.</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Elaborar propuestas de mejora y participar en la actualización de Manuales de Procedimientos y otros documentos técnico-normativos según requerimiento o necesidad del Centro Asistencial.</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Participar en la elaboración del Plan Anual de Actividades e iniciativas corporativas de los Planes de Gestión, en el ámbito de competencia.</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 xml:space="preserve">Participar en el diseño y ejecución de proyectos de intervención sanitaria, investigación científica y/o docencia autorizados por las instancias institucionales correspondientes. </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eastAsia="es-ES"/>
        </w:rPr>
        <w:t>Capacitar, entrenar y supervisar al personal a su cargo para el desempeño de las funciones asistenciales del servicio.</w:t>
      </w:r>
    </w:p>
    <w:p w:rsidR="004D0ECF" w:rsidRPr="00A51688" w:rsidRDefault="004D0ECF" w:rsidP="004D0ECF">
      <w:pPr>
        <w:pStyle w:val="Textoindependiente23"/>
        <w:numPr>
          <w:ilvl w:val="0"/>
          <w:numId w:val="28"/>
        </w:numPr>
        <w:tabs>
          <w:tab w:val="clear" w:pos="360"/>
          <w:tab w:val="left" w:pos="709"/>
        </w:tabs>
        <w:ind w:left="709" w:right="142" w:hanging="283"/>
        <w:rPr>
          <w:rFonts w:cs="Arial"/>
          <w:sz w:val="20"/>
          <w:szCs w:val="20"/>
          <w:lang w:val="es-ES_tradnl" w:eastAsia="es-ES"/>
        </w:rPr>
      </w:pPr>
      <w:r w:rsidRPr="00A51688">
        <w:rPr>
          <w:rFonts w:cs="Arial"/>
          <w:sz w:val="20"/>
          <w:szCs w:val="20"/>
          <w:lang w:val="es-ES_tradnl"/>
        </w:rPr>
        <w:t>Conducir, coordinar y supervisar el cumplimiento de las normas de bioseguridad</w:t>
      </w:r>
      <w:r w:rsidRPr="00A51688">
        <w:rPr>
          <w:rFonts w:cs="Arial"/>
          <w:sz w:val="20"/>
          <w:szCs w:val="20"/>
          <w:lang w:val="es-ES_tradnl" w:eastAsia="es-ES"/>
        </w:rPr>
        <w:t>.</w:t>
      </w:r>
    </w:p>
    <w:p w:rsidR="00522090" w:rsidRDefault="00522090" w:rsidP="00DE7D40">
      <w:pPr>
        <w:tabs>
          <w:tab w:val="num" w:pos="709"/>
        </w:tabs>
        <w:suppressAutoHyphens w:val="0"/>
        <w:ind w:left="709" w:hanging="283"/>
        <w:jc w:val="both"/>
        <w:rPr>
          <w:rFonts w:ascii="Arial" w:hAnsi="Arial" w:cs="Arial"/>
          <w:color w:val="000000"/>
          <w:highlight w:val="yellow"/>
          <w:lang w:val="es-ES_tradnl"/>
        </w:rPr>
      </w:pPr>
    </w:p>
    <w:p w:rsidR="00A34D87" w:rsidRDefault="00A34D87" w:rsidP="00DE7D40">
      <w:pPr>
        <w:tabs>
          <w:tab w:val="num" w:pos="709"/>
        </w:tabs>
        <w:suppressAutoHyphens w:val="0"/>
        <w:ind w:left="709" w:hanging="283"/>
        <w:jc w:val="both"/>
        <w:rPr>
          <w:rFonts w:ascii="Arial" w:hAnsi="Arial" w:cs="Arial"/>
          <w:color w:val="000000"/>
          <w:highlight w:val="yellow"/>
          <w:lang w:val="es-ES_tradnl"/>
        </w:rPr>
      </w:pPr>
    </w:p>
    <w:p w:rsidR="00A34D87" w:rsidRDefault="00A34D87" w:rsidP="00DE7D40">
      <w:pPr>
        <w:tabs>
          <w:tab w:val="num" w:pos="709"/>
        </w:tabs>
        <w:suppressAutoHyphens w:val="0"/>
        <w:ind w:left="709" w:hanging="283"/>
        <w:jc w:val="both"/>
        <w:rPr>
          <w:rFonts w:ascii="Arial" w:hAnsi="Arial" w:cs="Arial"/>
          <w:color w:val="000000"/>
          <w:highlight w:val="yellow"/>
          <w:lang w:val="es-ES_tradnl"/>
        </w:rPr>
      </w:pPr>
    </w:p>
    <w:p w:rsidR="00A34D87" w:rsidRDefault="00A34D87" w:rsidP="00DE7D40">
      <w:pPr>
        <w:tabs>
          <w:tab w:val="num" w:pos="709"/>
        </w:tabs>
        <w:suppressAutoHyphens w:val="0"/>
        <w:ind w:left="709" w:hanging="283"/>
        <w:jc w:val="both"/>
        <w:rPr>
          <w:rFonts w:ascii="Arial" w:hAnsi="Arial" w:cs="Arial"/>
          <w:color w:val="000000"/>
          <w:highlight w:val="yellow"/>
          <w:lang w:val="es-ES_tradnl"/>
        </w:rPr>
      </w:pPr>
    </w:p>
    <w:p w:rsidR="00A34D87" w:rsidRPr="004D0ECF" w:rsidRDefault="00A34D87" w:rsidP="00DE7D40">
      <w:pPr>
        <w:tabs>
          <w:tab w:val="num" w:pos="709"/>
        </w:tabs>
        <w:suppressAutoHyphens w:val="0"/>
        <w:ind w:left="709" w:hanging="283"/>
        <w:jc w:val="both"/>
        <w:rPr>
          <w:rFonts w:ascii="Arial" w:hAnsi="Arial" w:cs="Arial"/>
          <w:color w:val="000000"/>
          <w:highlight w:val="yellow"/>
          <w:lang w:val="es-ES_tradnl"/>
        </w:rPr>
      </w:pPr>
    </w:p>
    <w:p w:rsidR="003668E2" w:rsidRPr="00A34D87"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A34D87">
        <w:rPr>
          <w:rFonts w:ascii="Arial" w:hAnsi="Arial" w:cs="Arial"/>
          <w:b/>
        </w:rPr>
        <w:lastRenderedPageBreak/>
        <w:t>CONDICIONES ESENCIALES DEL CONTRATO</w:t>
      </w:r>
    </w:p>
    <w:p w:rsidR="00E26282" w:rsidRPr="00A34D87"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724"/>
      </w:tblGrid>
      <w:tr w:rsidR="00E26282" w:rsidRPr="00A34D87" w:rsidTr="00E26282">
        <w:tc>
          <w:tcPr>
            <w:tcW w:w="3042" w:type="dxa"/>
            <w:shd w:val="clear" w:color="auto" w:fill="D9D9D9"/>
          </w:tcPr>
          <w:p w:rsidR="00E26282" w:rsidRPr="00A34D87" w:rsidRDefault="00E26282" w:rsidP="00E26282">
            <w:pPr>
              <w:jc w:val="center"/>
              <w:rPr>
                <w:rFonts w:ascii="Arial" w:hAnsi="Arial" w:cs="Arial"/>
                <w:b/>
              </w:rPr>
            </w:pPr>
            <w:r w:rsidRPr="00A34D87">
              <w:rPr>
                <w:rFonts w:ascii="Arial" w:hAnsi="Arial" w:cs="Arial"/>
                <w:b/>
              </w:rPr>
              <w:tab/>
            </w:r>
            <w:r w:rsidRPr="00A34D87">
              <w:rPr>
                <w:rFonts w:ascii="Arial" w:hAnsi="Arial" w:cs="Arial"/>
                <w:b/>
              </w:rPr>
              <w:tab/>
            </w:r>
          </w:p>
          <w:p w:rsidR="00E26282" w:rsidRPr="00A34D87" w:rsidRDefault="00E26282" w:rsidP="00E26282">
            <w:pPr>
              <w:jc w:val="center"/>
              <w:rPr>
                <w:rFonts w:ascii="Arial" w:hAnsi="Arial" w:cs="Arial"/>
                <w:b/>
              </w:rPr>
            </w:pPr>
            <w:r w:rsidRPr="00A34D87">
              <w:rPr>
                <w:rFonts w:ascii="Arial" w:hAnsi="Arial" w:cs="Arial"/>
                <w:b/>
              </w:rPr>
              <w:t>CONDICIONES</w:t>
            </w:r>
          </w:p>
          <w:p w:rsidR="00E26282" w:rsidRPr="00A34D87" w:rsidRDefault="00E26282" w:rsidP="00E26282">
            <w:pPr>
              <w:jc w:val="center"/>
              <w:rPr>
                <w:rFonts w:ascii="Arial" w:hAnsi="Arial" w:cs="Arial"/>
                <w:b/>
              </w:rPr>
            </w:pPr>
          </w:p>
        </w:tc>
        <w:tc>
          <w:tcPr>
            <w:tcW w:w="5724" w:type="dxa"/>
            <w:shd w:val="clear" w:color="auto" w:fill="D9D9D9"/>
          </w:tcPr>
          <w:p w:rsidR="00E26282" w:rsidRPr="00A34D87" w:rsidRDefault="00E26282" w:rsidP="00E26282">
            <w:pPr>
              <w:jc w:val="center"/>
              <w:rPr>
                <w:rFonts w:ascii="Arial" w:hAnsi="Arial" w:cs="Arial"/>
                <w:b/>
              </w:rPr>
            </w:pPr>
          </w:p>
          <w:p w:rsidR="00E26282" w:rsidRPr="00A34D87" w:rsidRDefault="00E26282" w:rsidP="00E26282">
            <w:pPr>
              <w:jc w:val="center"/>
              <w:rPr>
                <w:rFonts w:ascii="Arial" w:hAnsi="Arial" w:cs="Arial"/>
                <w:b/>
              </w:rPr>
            </w:pPr>
            <w:r w:rsidRPr="00A34D87">
              <w:rPr>
                <w:rFonts w:ascii="Arial" w:hAnsi="Arial" w:cs="Arial"/>
                <w:b/>
              </w:rPr>
              <w:t>DETALLE</w:t>
            </w:r>
          </w:p>
        </w:tc>
      </w:tr>
      <w:tr w:rsidR="00E26282" w:rsidRPr="00A34D87" w:rsidTr="00E26282">
        <w:tc>
          <w:tcPr>
            <w:tcW w:w="3042" w:type="dxa"/>
            <w:shd w:val="clear" w:color="auto" w:fill="auto"/>
          </w:tcPr>
          <w:p w:rsidR="00E26282" w:rsidRPr="00A34D87" w:rsidRDefault="00E26282" w:rsidP="00E26282">
            <w:pPr>
              <w:jc w:val="both"/>
              <w:rPr>
                <w:rFonts w:ascii="Arial" w:hAnsi="Arial" w:cs="Arial"/>
              </w:rPr>
            </w:pPr>
            <w:r w:rsidRPr="00A34D87">
              <w:rPr>
                <w:rFonts w:ascii="Arial" w:hAnsi="Arial" w:cs="Arial"/>
              </w:rPr>
              <w:t>Lugar de prestación del servicio</w:t>
            </w:r>
          </w:p>
        </w:tc>
        <w:tc>
          <w:tcPr>
            <w:tcW w:w="5724" w:type="dxa"/>
            <w:shd w:val="clear" w:color="auto" w:fill="auto"/>
          </w:tcPr>
          <w:p w:rsidR="00E26282" w:rsidRPr="00A34D87" w:rsidRDefault="00E26282" w:rsidP="00E26282">
            <w:pPr>
              <w:jc w:val="both"/>
              <w:rPr>
                <w:rFonts w:ascii="Arial" w:hAnsi="Arial" w:cs="Arial"/>
              </w:rPr>
            </w:pPr>
            <w:r w:rsidRPr="00A34D87">
              <w:rPr>
                <w:rFonts w:ascii="Arial" w:hAnsi="Arial" w:cs="Arial"/>
                <w:lang w:val="es-MX"/>
              </w:rPr>
              <w:t xml:space="preserve">Indicado en el </w:t>
            </w:r>
            <w:r w:rsidRPr="00A34D87">
              <w:rPr>
                <w:rFonts w:ascii="Arial" w:hAnsi="Arial" w:cs="Arial"/>
                <w:b/>
                <w:lang w:val="es-MX"/>
              </w:rPr>
              <w:t>numeral 1. (Objeto de la convocatoria)</w:t>
            </w:r>
          </w:p>
        </w:tc>
      </w:tr>
      <w:tr w:rsidR="00E26282" w:rsidRPr="00A34D87" w:rsidTr="00E26282">
        <w:tc>
          <w:tcPr>
            <w:tcW w:w="3042" w:type="dxa"/>
            <w:shd w:val="clear" w:color="auto" w:fill="auto"/>
          </w:tcPr>
          <w:p w:rsidR="00E26282" w:rsidRPr="00A34D87" w:rsidRDefault="00E26282" w:rsidP="00E26282">
            <w:pPr>
              <w:jc w:val="both"/>
              <w:rPr>
                <w:rFonts w:ascii="Arial" w:hAnsi="Arial" w:cs="Arial"/>
              </w:rPr>
            </w:pPr>
          </w:p>
          <w:p w:rsidR="00E26282" w:rsidRPr="00A34D87" w:rsidRDefault="00E26282" w:rsidP="00E26282">
            <w:pPr>
              <w:jc w:val="both"/>
              <w:rPr>
                <w:rFonts w:ascii="Arial" w:hAnsi="Arial" w:cs="Arial"/>
              </w:rPr>
            </w:pPr>
            <w:r w:rsidRPr="00A34D87">
              <w:rPr>
                <w:rFonts w:ascii="Arial" w:hAnsi="Arial" w:cs="Arial"/>
              </w:rPr>
              <w:t>Duración del Contrato</w:t>
            </w:r>
          </w:p>
        </w:tc>
        <w:tc>
          <w:tcPr>
            <w:tcW w:w="5724" w:type="dxa"/>
            <w:shd w:val="clear" w:color="auto" w:fill="auto"/>
          </w:tcPr>
          <w:p w:rsidR="00E26282" w:rsidRPr="00A34D87" w:rsidRDefault="003D0474" w:rsidP="00E26282">
            <w:pPr>
              <w:jc w:val="both"/>
              <w:rPr>
                <w:rFonts w:ascii="Arial" w:hAnsi="Arial" w:cs="Arial"/>
              </w:rPr>
            </w:pPr>
            <w:r w:rsidRPr="00A34D87">
              <w:rPr>
                <w:rFonts w:ascii="Arial" w:hAnsi="Arial" w:cs="Arial"/>
              </w:rPr>
              <w:t>Inicio: Abril</w:t>
            </w:r>
            <w:r w:rsidR="00D4583E" w:rsidRPr="00A34D87">
              <w:rPr>
                <w:rFonts w:ascii="Arial" w:hAnsi="Arial" w:cs="Arial"/>
              </w:rPr>
              <w:t xml:space="preserve"> del </w:t>
            </w:r>
            <w:r w:rsidRPr="00A34D87">
              <w:rPr>
                <w:rFonts w:ascii="Arial" w:hAnsi="Arial" w:cs="Arial"/>
              </w:rPr>
              <w:t xml:space="preserve"> 2016</w:t>
            </w:r>
          </w:p>
          <w:p w:rsidR="00E26282" w:rsidRPr="00A34D87" w:rsidRDefault="00E26282" w:rsidP="00D4583E">
            <w:pPr>
              <w:jc w:val="both"/>
              <w:rPr>
                <w:rFonts w:ascii="Arial" w:hAnsi="Arial" w:cs="Arial"/>
              </w:rPr>
            </w:pPr>
            <w:r w:rsidRPr="00A34D87">
              <w:rPr>
                <w:rFonts w:ascii="Arial" w:hAnsi="Arial" w:cs="Arial"/>
              </w:rPr>
              <w:t xml:space="preserve">Término: </w:t>
            </w:r>
            <w:r w:rsidR="00A34D87" w:rsidRPr="00A34D87">
              <w:rPr>
                <w:rFonts w:ascii="Arial" w:hAnsi="Arial" w:cs="Arial"/>
              </w:rPr>
              <w:t>02/05/2016</w:t>
            </w:r>
          </w:p>
        </w:tc>
      </w:tr>
      <w:tr w:rsidR="00E26282" w:rsidRPr="00A34D87" w:rsidTr="00E26282">
        <w:tc>
          <w:tcPr>
            <w:tcW w:w="3042" w:type="dxa"/>
            <w:shd w:val="clear" w:color="auto" w:fill="auto"/>
          </w:tcPr>
          <w:p w:rsidR="00E26282" w:rsidRPr="00A34D87" w:rsidRDefault="00E26282" w:rsidP="00E26282">
            <w:pPr>
              <w:jc w:val="both"/>
              <w:rPr>
                <w:rFonts w:ascii="Arial" w:hAnsi="Arial" w:cs="Arial"/>
              </w:rPr>
            </w:pPr>
            <w:r w:rsidRPr="00A34D87">
              <w:rPr>
                <w:rFonts w:ascii="Arial" w:hAnsi="Arial" w:cs="Arial"/>
              </w:rPr>
              <w:t>Remuneración mensual</w:t>
            </w:r>
          </w:p>
        </w:tc>
        <w:tc>
          <w:tcPr>
            <w:tcW w:w="5724" w:type="dxa"/>
            <w:shd w:val="clear" w:color="auto" w:fill="auto"/>
          </w:tcPr>
          <w:p w:rsidR="00E26282" w:rsidRPr="00A34D87" w:rsidRDefault="00E26282" w:rsidP="00E26282">
            <w:pPr>
              <w:jc w:val="both"/>
              <w:rPr>
                <w:rFonts w:ascii="Arial" w:hAnsi="Arial" w:cs="Arial"/>
              </w:rPr>
            </w:pPr>
            <w:r w:rsidRPr="00A34D87">
              <w:rPr>
                <w:rFonts w:ascii="Arial" w:hAnsi="Arial" w:cs="Arial"/>
                <w:lang w:val="es-MX"/>
              </w:rPr>
              <w:t>Indicado en el numeral 1. (Objeto de la convocatoria)</w:t>
            </w:r>
          </w:p>
        </w:tc>
      </w:tr>
      <w:tr w:rsidR="00E26282" w:rsidRPr="00EB3ABF" w:rsidTr="00E26282">
        <w:tc>
          <w:tcPr>
            <w:tcW w:w="3042" w:type="dxa"/>
            <w:shd w:val="clear" w:color="auto" w:fill="auto"/>
          </w:tcPr>
          <w:p w:rsidR="00E26282" w:rsidRPr="00EB3ABF" w:rsidRDefault="00E26282" w:rsidP="00E26282">
            <w:pPr>
              <w:jc w:val="both"/>
              <w:rPr>
                <w:rFonts w:ascii="Arial" w:hAnsi="Arial" w:cs="Arial"/>
              </w:rPr>
            </w:pPr>
            <w:r w:rsidRPr="00EB3ABF">
              <w:rPr>
                <w:rFonts w:ascii="Arial" w:hAnsi="Arial" w:cs="Arial"/>
              </w:rPr>
              <w:t>Otras condiciones esenciales del contrato</w:t>
            </w:r>
          </w:p>
        </w:tc>
        <w:tc>
          <w:tcPr>
            <w:tcW w:w="5724" w:type="dxa"/>
            <w:shd w:val="clear" w:color="auto" w:fill="auto"/>
          </w:tcPr>
          <w:p w:rsidR="00E26282" w:rsidRPr="00EB3ABF" w:rsidRDefault="00E26282" w:rsidP="00E26282">
            <w:pPr>
              <w:jc w:val="both"/>
              <w:rPr>
                <w:rFonts w:ascii="Arial" w:hAnsi="Arial" w:cs="Arial"/>
              </w:rPr>
            </w:pPr>
            <w:r w:rsidRPr="00EB3ABF">
              <w:rPr>
                <w:rFonts w:ascii="Arial" w:hAnsi="Arial" w:cs="Arial"/>
              </w:rPr>
              <w:t>Disponibilidad Inmediata</w:t>
            </w:r>
          </w:p>
        </w:tc>
      </w:tr>
      <w:tr w:rsidR="00D4583E" w:rsidRPr="00EB3ABF" w:rsidTr="00E26282">
        <w:tc>
          <w:tcPr>
            <w:tcW w:w="3042" w:type="dxa"/>
            <w:shd w:val="clear" w:color="auto" w:fill="auto"/>
          </w:tcPr>
          <w:p w:rsidR="00D4583E" w:rsidRPr="00EB3ABF" w:rsidRDefault="00D4583E" w:rsidP="00E26282">
            <w:pPr>
              <w:jc w:val="both"/>
              <w:rPr>
                <w:rFonts w:ascii="Arial" w:hAnsi="Arial" w:cs="Arial"/>
              </w:rPr>
            </w:pPr>
            <w:r w:rsidRPr="00EB3ABF">
              <w:rPr>
                <w:rFonts w:ascii="Arial" w:hAnsi="Arial" w:cs="Arial"/>
              </w:rPr>
              <w:t>Motivo de contratación</w:t>
            </w:r>
          </w:p>
        </w:tc>
        <w:tc>
          <w:tcPr>
            <w:tcW w:w="5724" w:type="dxa"/>
            <w:shd w:val="clear" w:color="auto" w:fill="auto"/>
          </w:tcPr>
          <w:p w:rsidR="00D4583E" w:rsidRPr="00EB3ABF" w:rsidRDefault="00D4583E" w:rsidP="00E26282">
            <w:pPr>
              <w:jc w:val="both"/>
              <w:rPr>
                <w:rFonts w:ascii="Arial" w:hAnsi="Arial" w:cs="Arial"/>
              </w:rPr>
            </w:pPr>
            <w:r w:rsidRPr="00EB3ABF">
              <w:rPr>
                <w:rFonts w:ascii="Arial" w:hAnsi="Arial" w:cs="Arial"/>
              </w:rPr>
              <w:t>CAS</w:t>
            </w:r>
            <w:r w:rsidR="003D0474" w:rsidRPr="00EB3ABF">
              <w:rPr>
                <w:rFonts w:ascii="Arial" w:hAnsi="Arial" w:cs="Arial"/>
              </w:rPr>
              <w:t xml:space="preserve"> </w:t>
            </w:r>
            <w:r w:rsidR="00A34D87" w:rsidRPr="00EB3ABF">
              <w:rPr>
                <w:rFonts w:ascii="Arial" w:hAnsi="Arial" w:cs="Arial"/>
              </w:rPr>
              <w:t>Suplencia por Maternidad</w:t>
            </w:r>
          </w:p>
        </w:tc>
      </w:tr>
    </w:tbl>
    <w:p w:rsidR="001C654B" w:rsidRPr="00EB3ABF" w:rsidRDefault="001C654B" w:rsidP="00E26282">
      <w:pPr>
        <w:jc w:val="both"/>
        <w:rPr>
          <w:rFonts w:ascii="Arial" w:hAnsi="Arial" w:cs="Arial"/>
          <w:b/>
          <w:lang w:val="es-MX"/>
        </w:rPr>
      </w:pPr>
    </w:p>
    <w:p w:rsidR="001C654B" w:rsidRPr="00EB3ABF" w:rsidRDefault="001C654B" w:rsidP="00E26282">
      <w:pPr>
        <w:jc w:val="both"/>
        <w:rPr>
          <w:rFonts w:ascii="Arial" w:hAnsi="Arial" w:cs="Arial"/>
          <w:b/>
          <w:lang w:val="es-MX"/>
        </w:rPr>
      </w:pPr>
    </w:p>
    <w:p w:rsidR="001C654B" w:rsidRPr="00EB3ABF" w:rsidRDefault="001C654B" w:rsidP="001C654B">
      <w:pPr>
        <w:pStyle w:val="Sangradetextonormal"/>
        <w:numPr>
          <w:ilvl w:val="0"/>
          <w:numId w:val="1"/>
        </w:numPr>
        <w:tabs>
          <w:tab w:val="clear" w:pos="720"/>
          <w:tab w:val="num" w:pos="426"/>
        </w:tabs>
        <w:ind w:hanging="720"/>
        <w:jc w:val="both"/>
        <w:rPr>
          <w:rFonts w:ascii="Arial" w:hAnsi="Arial" w:cs="Arial"/>
          <w:b/>
        </w:rPr>
      </w:pPr>
      <w:r w:rsidRPr="00EB3ABF">
        <w:rPr>
          <w:rFonts w:ascii="Arial" w:hAnsi="Arial" w:cs="Arial"/>
          <w:b/>
        </w:rPr>
        <w:t>MODALIDAD DE POSTULACIÓN</w:t>
      </w:r>
    </w:p>
    <w:p w:rsidR="001C654B" w:rsidRPr="00EB3ABF" w:rsidRDefault="001C654B" w:rsidP="001C654B">
      <w:pPr>
        <w:pStyle w:val="Sangradetextonormal"/>
        <w:jc w:val="both"/>
        <w:rPr>
          <w:rFonts w:ascii="Arial" w:hAnsi="Arial" w:cs="Arial"/>
        </w:rPr>
      </w:pPr>
    </w:p>
    <w:p w:rsidR="001C654B" w:rsidRPr="00EB3ABF" w:rsidRDefault="001C654B" w:rsidP="001C654B">
      <w:pPr>
        <w:tabs>
          <w:tab w:val="left" w:pos="540"/>
        </w:tabs>
        <w:ind w:left="1428"/>
        <w:rPr>
          <w:rFonts w:cs="Arial"/>
          <w:b/>
          <w:bCs/>
          <w:sz w:val="10"/>
          <w:szCs w:val="10"/>
        </w:rPr>
      </w:pPr>
    </w:p>
    <w:p w:rsidR="001C654B" w:rsidRPr="00EB3ABF" w:rsidRDefault="001C654B" w:rsidP="001C654B">
      <w:pPr>
        <w:ind w:left="426"/>
        <w:jc w:val="both"/>
        <w:rPr>
          <w:rFonts w:ascii="Arial" w:hAnsi="Arial" w:cs="Arial"/>
        </w:rPr>
      </w:pPr>
      <w:r w:rsidRPr="00EB3ABF">
        <w:rPr>
          <w:rFonts w:ascii="Arial" w:hAnsi="Arial" w:cs="Arial"/>
        </w:rPr>
        <w:t>Las personas interesadas en participar en el proceso que cumplan con los requisitos establecidos, deberán seguir los pasos siguientes:</w:t>
      </w:r>
    </w:p>
    <w:p w:rsidR="001C654B" w:rsidRPr="00EB3ABF" w:rsidRDefault="001C654B" w:rsidP="001C654B">
      <w:pPr>
        <w:ind w:left="360"/>
        <w:jc w:val="both"/>
        <w:rPr>
          <w:rFonts w:ascii="Arial" w:hAnsi="Arial" w:cs="Arial"/>
        </w:rPr>
      </w:pPr>
    </w:p>
    <w:p w:rsidR="001C654B" w:rsidRPr="00EB3ABF" w:rsidRDefault="001C654B" w:rsidP="001C654B">
      <w:pPr>
        <w:pStyle w:val="Prrafodelista"/>
        <w:numPr>
          <w:ilvl w:val="0"/>
          <w:numId w:val="19"/>
        </w:numPr>
        <w:suppressAutoHyphens w:val="0"/>
        <w:jc w:val="both"/>
        <w:rPr>
          <w:rFonts w:ascii="Arial" w:hAnsi="Arial" w:cs="Arial"/>
        </w:rPr>
      </w:pPr>
      <w:r w:rsidRPr="00EB3ABF">
        <w:rPr>
          <w:rFonts w:ascii="Arial" w:hAnsi="Arial" w:cs="Arial"/>
        </w:rPr>
        <w:t xml:space="preserve">Ingresar al link </w:t>
      </w:r>
      <w:hyperlink r:id="rId7" w:history="1">
        <w:r w:rsidRPr="00EB3ABF">
          <w:rPr>
            <w:rStyle w:val="Hipervnculo"/>
            <w:rFonts w:ascii="Arial" w:hAnsi="Arial" w:cs="Arial"/>
          </w:rPr>
          <w:t>ww1.essalud.gob.pe/</w:t>
        </w:r>
        <w:proofErr w:type="spellStart"/>
        <w:r w:rsidRPr="00EB3ABF">
          <w:rPr>
            <w:rStyle w:val="Hipervnculo"/>
            <w:rFonts w:ascii="Arial" w:hAnsi="Arial" w:cs="Arial"/>
          </w:rPr>
          <w:t>sisep</w:t>
        </w:r>
        <w:proofErr w:type="spellEnd"/>
        <w:r w:rsidRPr="00EB3ABF">
          <w:rPr>
            <w:rStyle w:val="Hipervnculo"/>
            <w:rFonts w:ascii="Arial" w:hAnsi="Arial" w:cs="Arial"/>
          </w:rPr>
          <w:t xml:space="preserve">/postular_oportunidades.htm </w:t>
        </w:r>
      </w:hyperlink>
      <w:r w:rsidRPr="00EB3ABF">
        <w:rPr>
          <w:rFonts w:ascii="Arial" w:hAnsi="Arial" w:cs="Arial"/>
        </w:rPr>
        <w:t xml:space="preserve"> y </w:t>
      </w:r>
      <w:r w:rsidRPr="00EB3ABF">
        <w:rPr>
          <w:rStyle w:val="Hipervnculo"/>
          <w:rFonts w:ascii="Arial" w:hAnsi="Arial" w:cs="Arial"/>
          <w:bCs/>
        </w:rPr>
        <w:t>r</w:t>
      </w:r>
      <w:r w:rsidRPr="00EB3ABF">
        <w:rPr>
          <w:rFonts w:ascii="Arial" w:hAnsi="Arial" w:cs="Arial"/>
        </w:rPr>
        <w:t xml:space="preserve">egistrarse en el Sistema de Selección de Personal (SISEP), culminado el registro el sistema enviará al correo electrónico consignado del postulante el usuario y clave. </w:t>
      </w:r>
    </w:p>
    <w:p w:rsidR="001C654B" w:rsidRPr="00EB3ABF" w:rsidRDefault="001C654B" w:rsidP="001C654B">
      <w:pPr>
        <w:pStyle w:val="Prrafodelista"/>
        <w:jc w:val="both"/>
        <w:rPr>
          <w:rFonts w:ascii="Arial" w:hAnsi="Arial" w:cs="Arial"/>
          <w:sz w:val="10"/>
          <w:szCs w:val="10"/>
        </w:rPr>
      </w:pPr>
    </w:p>
    <w:p w:rsidR="001C654B" w:rsidRPr="00EB3ABF" w:rsidRDefault="001C654B" w:rsidP="001C654B">
      <w:pPr>
        <w:pStyle w:val="Prrafodelista"/>
        <w:numPr>
          <w:ilvl w:val="0"/>
          <w:numId w:val="19"/>
        </w:numPr>
        <w:suppressAutoHyphens w:val="0"/>
        <w:jc w:val="both"/>
        <w:rPr>
          <w:rFonts w:ascii="Arial" w:hAnsi="Arial" w:cs="Arial"/>
        </w:rPr>
      </w:pPr>
      <w:r w:rsidRPr="00EB3ABF">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EB3ABF" w:rsidRDefault="001C654B" w:rsidP="001C654B">
      <w:pPr>
        <w:pStyle w:val="Prrafodelista"/>
        <w:rPr>
          <w:rFonts w:ascii="Arial" w:hAnsi="Arial" w:cs="Arial"/>
          <w:sz w:val="10"/>
          <w:szCs w:val="10"/>
        </w:rPr>
      </w:pPr>
    </w:p>
    <w:p w:rsidR="001C654B" w:rsidRPr="00EB3ABF" w:rsidRDefault="001C654B" w:rsidP="001C654B">
      <w:pPr>
        <w:pStyle w:val="Prrafodelista"/>
        <w:numPr>
          <w:ilvl w:val="0"/>
          <w:numId w:val="19"/>
        </w:numPr>
        <w:suppressAutoHyphens w:val="0"/>
        <w:jc w:val="both"/>
        <w:rPr>
          <w:rFonts w:ascii="Arial" w:hAnsi="Arial" w:cs="Arial"/>
          <w:lang w:val="es-PE"/>
        </w:rPr>
      </w:pPr>
      <w:r w:rsidRPr="00EB3ABF">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EB3ABF" w:rsidRDefault="001C654B" w:rsidP="001C654B">
      <w:pPr>
        <w:rPr>
          <w:rFonts w:ascii="Arial" w:hAnsi="Arial" w:cs="Arial"/>
          <w:sz w:val="10"/>
          <w:szCs w:val="10"/>
        </w:rPr>
      </w:pPr>
    </w:p>
    <w:p w:rsidR="001C654B" w:rsidRPr="00EB3ABF" w:rsidRDefault="001C654B" w:rsidP="001C654B">
      <w:pPr>
        <w:pStyle w:val="Prrafodelista"/>
        <w:ind w:left="709"/>
        <w:jc w:val="both"/>
        <w:rPr>
          <w:rFonts w:ascii="Arial" w:hAnsi="Arial" w:cs="Arial"/>
          <w:lang w:val="es-PE"/>
        </w:rPr>
      </w:pPr>
      <w:r w:rsidRPr="00EB3ABF">
        <w:rPr>
          <w:rFonts w:ascii="Arial" w:hAnsi="Arial" w:cs="Arial"/>
        </w:rPr>
        <w:t xml:space="preserve">Cada postulante deberá descargar de </w:t>
      </w:r>
      <w:smartTag w:uri="urn:schemas-microsoft-com:office:smarttags" w:element="PersonName">
        <w:smartTagPr>
          <w:attr w:name="ProductID" w:val="la P￡gina Web"/>
        </w:smartTagPr>
        <w:r w:rsidRPr="00EB3ABF">
          <w:rPr>
            <w:rFonts w:ascii="Arial" w:hAnsi="Arial" w:cs="Arial"/>
          </w:rPr>
          <w:t>la Página Web</w:t>
        </w:r>
      </w:smartTag>
      <w:r w:rsidRPr="00EB3ABF">
        <w:rPr>
          <w:rFonts w:ascii="Arial" w:hAnsi="Arial" w:cs="Arial"/>
        </w:rPr>
        <w:t xml:space="preserve"> Institucional: </w:t>
      </w:r>
      <w:hyperlink r:id="rId8" w:history="1">
        <w:r w:rsidRPr="00EB3ABF">
          <w:rPr>
            <w:rStyle w:val="Hipervnculo"/>
            <w:rFonts w:ascii="Arial" w:hAnsi="Arial" w:cs="Arial"/>
          </w:rPr>
          <w:t>www.essalud.gob.pe</w:t>
        </w:r>
      </w:hyperlink>
      <w:r w:rsidRPr="00EB3ABF">
        <w:rPr>
          <w:rFonts w:ascii="Arial" w:hAnsi="Arial" w:cs="Arial"/>
        </w:rPr>
        <w:t xml:space="preserve"> los Formatos de Declaración Jurada siguientes:</w:t>
      </w:r>
    </w:p>
    <w:p w:rsidR="001C654B" w:rsidRPr="00EB3ABF" w:rsidRDefault="001C654B" w:rsidP="001C654B">
      <w:pPr>
        <w:pStyle w:val="Prrafodelista10"/>
        <w:ind w:left="360"/>
        <w:jc w:val="both"/>
        <w:rPr>
          <w:rFonts w:ascii="Arial" w:hAnsi="Arial" w:cs="Arial"/>
          <w:sz w:val="10"/>
          <w:szCs w:val="10"/>
        </w:rPr>
      </w:pPr>
    </w:p>
    <w:p w:rsidR="001C654B" w:rsidRPr="00EB3ABF"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EB3ABF">
        <w:rPr>
          <w:rFonts w:ascii="Arial" w:hAnsi="Arial" w:cs="Arial"/>
          <w:sz w:val="20"/>
          <w:szCs w:val="20"/>
        </w:rPr>
        <w:t xml:space="preserve">Declaración Jurada de Cumplimiento de requisitos </w:t>
      </w:r>
      <w:r w:rsidRPr="00EB3ABF">
        <w:rPr>
          <w:rFonts w:ascii="Arial" w:hAnsi="Arial" w:cs="Arial"/>
          <w:color w:val="0000FF"/>
          <w:sz w:val="20"/>
          <w:szCs w:val="20"/>
          <w:u w:val="single"/>
        </w:rPr>
        <w:t>(Formato 1)</w:t>
      </w:r>
    </w:p>
    <w:p w:rsidR="001C654B" w:rsidRPr="00EB3ABF"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EB3ABF">
        <w:rPr>
          <w:rFonts w:ascii="Arial" w:hAnsi="Arial" w:cs="Arial"/>
          <w:sz w:val="20"/>
          <w:szCs w:val="20"/>
        </w:rPr>
        <w:t>Declaración Jurada sobre Impedimento y Nepotismo. (</w:t>
      </w:r>
      <w:hyperlink r:id="rId9" w:tgtFrame="_blank" w:history="1">
        <w:r w:rsidRPr="00EB3ABF">
          <w:rPr>
            <w:rStyle w:val="Hipervnculo"/>
            <w:rFonts w:ascii="Arial" w:hAnsi="Arial" w:cs="Arial"/>
            <w:sz w:val="20"/>
            <w:szCs w:val="20"/>
          </w:rPr>
          <w:t>Formato 2</w:t>
        </w:r>
      </w:hyperlink>
      <w:r w:rsidRPr="00EB3ABF">
        <w:rPr>
          <w:rFonts w:ascii="Arial" w:hAnsi="Arial" w:cs="Arial"/>
          <w:sz w:val="20"/>
          <w:szCs w:val="20"/>
        </w:rPr>
        <w:t>)</w:t>
      </w:r>
    </w:p>
    <w:p w:rsidR="001C654B" w:rsidRPr="00EB3ABF"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EB3ABF">
        <w:rPr>
          <w:rFonts w:ascii="Arial" w:hAnsi="Arial" w:cs="Arial"/>
          <w:sz w:val="20"/>
          <w:szCs w:val="20"/>
        </w:rPr>
        <w:t>Declaración Jurada de Confidencialidad e Incompatibilidad. (</w:t>
      </w:r>
      <w:hyperlink r:id="rId10" w:tgtFrame="_blank" w:history="1">
        <w:r w:rsidRPr="00EB3ABF">
          <w:rPr>
            <w:rStyle w:val="Hipervnculo"/>
            <w:rFonts w:ascii="Arial" w:hAnsi="Arial" w:cs="Arial"/>
            <w:sz w:val="20"/>
            <w:szCs w:val="20"/>
          </w:rPr>
          <w:t>Formato 3</w:t>
        </w:r>
      </w:hyperlink>
      <w:r w:rsidRPr="00EB3ABF">
        <w:rPr>
          <w:rFonts w:ascii="Arial" w:hAnsi="Arial" w:cs="Arial"/>
          <w:sz w:val="20"/>
          <w:szCs w:val="20"/>
        </w:rPr>
        <w:t>)</w:t>
      </w:r>
    </w:p>
    <w:p w:rsidR="001C654B" w:rsidRPr="00EB3ABF"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EB3ABF">
        <w:rPr>
          <w:rFonts w:ascii="Arial" w:hAnsi="Arial" w:cs="Arial"/>
          <w:sz w:val="20"/>
          <w:szCs w:val="20"/>
        </w:rPr>
        <w:t>Declaración Jurada de no Registrar Antecedentes Penales. (</w:t>
      </w:r>
      <w:hyperlink r:id="rId11" w:tgtFrame="_blank" w:history="1">
        <w:r w:rsidRPr="00EB3ABF">
          <w:rPr>
            <w:rStyle w:val="Hipervnculo"/>
            <w:rFonts w:ascii="Arial" w:hAnsi="Arial" w:cs="Arial"/>
            <w:sz w:val="20"/>
            <w:szCs w:val="20"/>
          </w:rPr>
          <w:t>Formato 5</w:t>
        </w:r>
      </w:hyperlink>
      <w:r w:rsidRPr="00EB3ABF">
        <w:rPr>
          <w:rFonts w:ascii="Arial" w:hAnsi="Arial" w:cs="Arial"/>
          <w:sz w:val="20"/>
          <w:szCs w:val="20"/>
        </w:rPr>
        <w:t>)</w:t>
      </w:r>
    </w:p>
    <w:p w:rsidR="001C654B" w:rsidRPr="00EB3ABF" w:rsidRDefault="001C654B" w:rsidP="001C654B">
      <w:pPr>
        <w:pStyle w:val="Prrafodelista10"/>
        <w:ind w:left="357" w:right="99"/>
        <w:jc w:val="both"/>
        <w:rPr>
          <w:rFonts w:ascii="Arial" w:hAnsi="Arial" w:cs="Arial"/>
        </w:rPr>
      </w:pPr>
      <w:r w:rsidRPr="00EB3ABF">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1C654B" w:rsidRPr="00EB3ABF" w:rsidRDefault="001C654B" w:rsidP="001C654B">
      <w:pPr>
        <w:pStyle w:val="Prrafodelista"/>
        <w:suppressAutoHyphens w:val="0"/>
        <w:jc w:val="both"/>
        <w:rPr>
          <w:rFonts w:ascii="Arial" w:hAnsi="Arial" w:cs="Arial"/>
        </w:rPr>
      </w:pPr>
    </w:p>
    <w:p w:rsidR="00E26282" w:rsidRPr="00EB3ABF" w:rsidRDefault="00E26282" w:rsidP="00E26282">
      <w:pPr>
        <w:jc w:val="both"/>
        <w:rPr>
          <w:rFonts w:ascii="Arial" w:hAnsi="Arial" w:cs="Arial"/>
          <w:b/>
          <w:lang w:val="es-MX"/>
        </w:rPr>
      </w:pPr>
    </w:p>
    <w:p w:rsidR="00E26282" w:rsidRPr="00EB3ABF" w:rsidRDefault="00E26282" w:rsidP="00E26282">
      <w:pPr>
        <w:pStyle w:val="Prrafodelista2"/>
        <w:tabs>
          <w:tab w:val="left" w:pos="360"/>
        </w:tabs>
        <w:ind w:left="0"/>
        <w:jc w:val="both"/>
        <w:rPr>
          <w:rFonts w:cs="Arial"/>
          <w:b/>
          <w:sz w:val="20"/>
        </w:rPr>
      </w:pPr>
      <w:r w:rsidRPr="00EB3ABF">
        <w:rPr>
          <w:rFonts w:cs="Arial"/>
          <w:b/>
          <w:sz w:val="20"/>
        </w:rPr>
        <w:t>V</w:t>
      </w:r>
      <w:r w:rsidR="001C654B" w:rsidRPr="00EB3ABF">
        <w:rPr>
          <w:rFonts w:cs="Arial"/>
          <w:b/>
          <w:sz w:val="20"/>
        </w:rPr>
        <w:t>I</w:t>
      </w:r>
      <w:r w:rsidRPr="00EB3ABF">
        <w:rPr>
          <w:rFonts w:cs="Arial"/>
          <w:b/>
          <w:sz w:val="20"/>
        </w:rPr>
        <w:t>.  CRONOGRAMA Y ETAPAS DEL PROCESO</w:t>
      </w:r>
    </w:p>
    <w:p w:rsidR="00E26282" w:rsidRPr="00EB3ABF"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2976"/>
        <w:gridCol w:w="2666"/>
      </w:tblGrid>
      <w:tr w:rsidR="001C654B" w:rsidRPr="00EB3ABF" w:rsidTr="00522090">
        <w:trPr>
          <w:trHeight w:val="398"/>
        </w:trPr>
        <w:tc>
          <w:tcPr>
            <w:tcW w:w="3402" w:type="dxa"/>
            <w:gridSpan w:val="2"/>
            <w:shd w:val="clear" w:color="auto" w:fill="B3B3B3"/>
            <w:vAlign w:val="center"/>
          </w:tcPr>
          <w:p w:rsidR="001C654B" w:rsidRPr="00EB3ABF" w:rsidRDefault="001C654B" w:rsidP="00522090">
            <w:pPr>
              <w:jc w:val="center"/>
              <w:rPr>
                <w:rFonts w:ascii="Arial" w:hAnsi="Arial" w:cs="Arial"/>
                <w:b/>
                <w:sz w:val="18"/>
                <w:szCs w:val="18"/>
                <w:lang w:val="es-MX"/>
              </w:rPr>
            </w:pPr>
            <w:r w:rsidRPr="00EB3ABF">
              <w:rPr>
                <w:rFonts w:ascii="Arial" w:hAnsi="Arial" w:cs="Arial"/>
                <w:b/>
                <w:sz w:val="18"/>
                <w:szCs w:val="18"/>
                <w:lang w:val="es-MX"/>
              </w:rPr>
              <w:t>ETAPAS DEL PROCESO</w:t>
            </w:r>
          </w:p>
        </w:tc>
        <w:tc>
          <w:tcPr>
            <w:tcW w:w="2976" w:type="dxa"/>
            <w:shd w:val="clear" w:color="auto" w:fill="B3B3B3"/>
            <w:vAlign w:val="center"/>
          </w:tcPr>
          <w:p w:rsidR="001C654B" w:rsidRPr="00EB3ABF" w:rsidRDefault="001C654B" w:rsidP="00522090">
            <w:pPr>
              <w:jc w:val="center"/>
              <w:rPr>
                <w:rFonts w:ascii="Arial" w:hAnsi="Arial" w:cs="Arial"/>
                <w:sz w:val="18"/>
                <w:szCs w:val="18"/>
                <w:lang w:val="es-MX"/>
              </w:rPr>
            </w:pPr>
            <w:r w:rsidRPr="00EB3ABF">
              <w:rPr>
                <w:rFonts w:ascii="Arial" w:hAnsi="Arial" w:cs="Arial"/>
                <w:b/>
                <w:sz w:val="18"/>
                <w:szCs w:val="18"/>
                <w:lang w:val="es-MX"/>
              </w:rPr>
              <w:t>FECHA Y HORA</w:t>
            </w:r>
          </w:p>
        </w:tc>
        <w:tc>
          <w:tcPr>
            <w:tcW w:w="2666" w:type="dxa"/>
            <w:shd w:val="clear" w:color="auto" w:fill="B3B3B3"/>
            <w:vAlign w:val="center"/>
          </w:tcPr>
          <w:p w:rsidR="001C654B" w:rsidRPr="00EB3ABF" w:rsidRDefault="001C654B" w:rsidP="00522090">
            <w:pPr>
              <w:jc w:val="center"/>
              <w:rPr>
                <w:rFonts w:ascii="Arial" w:hAnsi="Arial" w:cs="Arial"/>
                <w:b/>
                <w:sz w:val="18"/>
                <w:szCs w:val="18"/>
                <w:lang w:val="es-MX"/>
              </w:rPr>
            </w:pPr>
            <w:r w:rsidRPr="00EB3ABF">
              <w:rPr>
                <w:rFonts w:ascii="Arial" w:hAnsi="Arial" w:cs="Arial"/>
                <w:b/>
                <w:sz w:val="18"/>
                <w:szCs w:val="18"/>
                <w:lang w:val="es-MX"/>
              </w:rPr>
              <w:t>ÀREA RESPONSABLE</w:t>
            </w:r>
          </w:p>
        </w:tc>
      </w:tr>
      <w:tr w:rsidR="001C654B" w:rsidRPr="00EB3ABF" w:rsidTr="00522090">
        <w:trPr>
          <w:trHeight w:val="510"/>
        </w:trPr>
        <w:tc>
          <w:tcPr>
            <w:tcW w:w="425" w:type="dxa"/>
            <w:tcBorders>
              <w:bottom w:val="single" w:sz="4" w:space="0" w:color="auto"/>
            </w:tcBorders>
            <w:vAlign w:val="center"/>
          </w:tcPr>
          <w:p w:rsidR="001C654B" w:rsidRPr="00EB3ABF" w:rsidRDefault="001C654B" w:rsidP="00522090">
            <w:pPr>
              <w:jc w:val="center"/>
              <w:rPr>
                <w:rFonts w:ascii="Arial" w:hAnsi="Arial" w:cs="Arial"/>
                <w:sz w:val="18"/>
                <w:szCs w:val="18"/>
                <w:lang w:val="es-MX"/>
              </w:rPr>
            </w:pPr>
            <w:r w:rsidRPr="00EB3ABF">
              <w:rPr>
                <w:rFonts w:ascii="Arial" w:hAnsi="Arial" w:cs="Arial"/>
                <w:sz w:val="18"/>
                <w:szCs w:val="18"/>
                <w:lang w:val="es-MX"/>
              </w:rPr>
              <w:t>1</w:t>
            </w:r>
          </w:p>
        </w:tc>
        <w:tc>
          <w:tcPr>
            <w:tcW w:w="2977" w:type="dxa"/>
            <w:tcBorders>
              <w:bottom w:val="single" w:sz="4" w:space="0" w:color="auto"/>
            </w:tcBorders>
            <w:vAlign w:val="center"/>
          </w:tcPr>
          <w:p w:rsidR="001C654B" w:rsidRPr="00EB3ABF" w:rsidRDefault="001C654B" w:rsidP="00522090">
            <w:pPr>
              <w:jc w:val="both"/>
              <w:rPr>
                <w:rFonts w:ascii="Arial" w:hAnsi="Arial" w:cs="Arial"/>
                <w:sz w:val="18"/>
                <w:szCs w:val="18"/>
                <w:lang w:val="es-MX"/>
              </w:rPr>
            </w:pPr>
            <w:r w:rsidRPr="00EB3ABF">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1C654B" w:rsidRPr="00EB3ABF" w:rsidRDefault="00F5177A" w:rsidP="00522090">
            <w:pPr>
              <w:jc w:val="center"/>
              <w:rPr>
                <w:rFonts w:ascii="Arial" w:hAnsi="Arial" w:cs="Arial"/>
                <w:sz w:val="18"/>
                <w:szCs w:val="18"/>
                <w:lang w:val="es-MX"/>
              </w:rPr>
            </w:pPr>
            <w:r w:rsidRPr="00EB3ABF">
              <w:rPr>
                <w:rFonts w:ascii="Arial" w:hAnsi="Arial" w:cs="Arial"/>
                <w:sz w:val="18"/>
                <w:szCs w:val="18"/>
                <w:lang w:val="es-MX"/>
              </w:rPr>
              <w:t>30</w:t>
            </w:r>
            <w:r w:rsidR="003D0474" w:rsidRPr="00EB3ABF">
              <w:rPr>
                <w:rFonts w:ascii="Arial" w:hAnsi="Arial" w:cs="Arial"/>
                <w:sz w:val="18"/>
                <w:szCs w:val="18"/>
                <w:lang w:val="es-MX"/>
              </w:rPr>
              <w:t xml:space="preserve"> de Marzo</w:t>
            </w:r>
            <w:r w:rsidR="001C654B" w:rsidRPr="00EB3ABF">
              <w:rPr>
                <w:rFonts w:ascii="Arial" w:hAnsi="Arial" w:cs="Arial"/>
                <w:sz w:val="18"/>
                <w:szCs w:val="18"/>
                <w:lang w:val="es-MX"/>
              </w:rPr>
              <w:t xml:space="preserve"> del 201</w:t>
            </w:r>
            <w:r w:rsidR="003D0474" w:rsidRPr="00EB3ABF">
              <w:rPr>
                <w:rFonts w:ascii="Arial" w:hAnsi="Arial" w:cs="Arial"/>
                <w:sz w:val="18"/>
                <w:szCs w:val="18"/>
                <w:lang w:val="es-MX"/>
              </w:rPr>
              <w:t>6</w:t>
            </w:r>
          </w:p>
        </w:tc>
        <w:tc>
          <w:tcPr>
            <w:tcW w:w="2666" w:type="dxa"/>
            <w:tcBorders>
              <w:bottom w:val="single" w:sz="4" w:space="0" w:color="auto"/>
            </w:tcBorders>
            <w:vAlign w:val="center"/>
          </w:tcPr>
          <w:p w:rsidR="001C654B"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SGGI</w:t>
            </w:r>
            <w:r w:rsidR="00DA0A2F" w:rsidRPr="00EB3ABF">
              <w:rPr>
                <w:rFonts w:ascii="Arial" w:hAnsi="Arial" w:cs="Arial"/>
                <w:sz w:val="18"/>
                <w:szCs w:val="18"/>
                <w:lang w:val="es-MX"/>
              </w:rPr>
              <w:t>-U</w:t>
            </w:r>
            <w:r w:rsidR="001C654B" w:rsidRPr="00EB3ABF">
              <w:rPr>
                <w:rFonts w:ascii="Arial" w:hAnsi="Arial" w:cs="Arial"/>
                <w:sz w:val="18"/>
                <w:szCs w:val="18"/>
                <w:lang w:val="es-MX"/>
              </w:rPr>
              <w:t>RRHH</w:t>
            </w:r>
          </w:p>
        </w:tc>
      </w:tr>
      <w:tr w:rsidR="001C654B" w:rsidRPr="00EB3ABF" w:rsidTr="00522090">
        <w:trPr>
          <w:trHeight w:val="183"/>
        </w:trPr>
        <w:tc>
          <w:tcPr>
            <w:tcW w:w="3402" w:type="dxa"/>
            <w:gridSpan w:val="2"/>
            <w:shd w:val="clear" w:color="auto" w:fill="B3B3B3"/>
            <w:vAlign w:val="center"/>
          </w:tcPr>
          <w:p w:rsidR="001C654B" w:rsidRPr="00EB3ABF" w:rsidRDefault="001C654B" w:rsidP="00522090">
            <w:pPr>
              <w:jc w:val="both"/>
              <w:rPr>
                <w:rFonts w:ascii="Arial" w:hAnsi="Arial" w:cs="Arial"/>
                <w:sz w:val="18"/>
                <w:szCs w:val="18"/>
                <w:lang w:val="es-MX"/>
              </w:rPr>
            </w:pPr>
            <w:r w:rsidRPr="00EB3ABF">
              <w:rPr>
                <w:rFonts w:ascii="Arial" w:hAnsi="Arial" w:cs="Arial"/>
                <w:b/>
                <w:sz w:val="18"/>
                <w:szCs w:val="18"/>
                <w:lang w:val="es-MX"/>
              </w:rPr>
              <w:t>CONVOCATORIA</w:t>
            </w:r>
          </w:p>
        </w:tc>
        <w:tc>
          <w:tcPr>
            <w:tcW w:w="2976" w:type="dxa"/>
            <w:shd w:val="clear" w:color="auto" w:fill="B3B3B3"/>
            <w:vAlign w:val="center"/>
          </w:tcPr>
          <w:p w:rsidR="001C654B" w:rsidRPr="00EB3ABF" w:rsidRDefault="001C654B" w:rsidP="00522090">
            <w:pPr>
              <w:jc w:val="both"/>
              <w:rPr>
                <w:rFonts w:ascii="Arial" w:hAnsi="Arial" w:cs="Arial"/>
                <w:sz w:val="18"/>
                <w:szCs w:val="18"/>
                <w:lang w:val="es-MX"/>
              </w:rPr>
            </w:pPr>
          </w:p>
        </w:tc>
        <w:tc>
          <w:tcPr>
            <w:tcW w:w="2666" w:type="dxa"/>
            <w:shd w:val="clear" w:color="auto" w:fill="B3B3B3"/>
          </w:tcPr>
          <w:p w:rsidR="001C654B" w:rsidRPr="00EB3ABF" w:rsidRDefault="001C654B" w:rsidP="00522090">
            <w:pPr>
              <w:jc w:val="both"/>
              <w:rPr>
                <w:rFonts w:ascii="Arial" w:hAnsi="Arial" w:cs="Arial"/>
                <w:sz w:val="18"/>
                <w:szCs w:val="18"/>
                <w:lang w:val="es-MX"/>
              </w:rPr>
            </w:pPr>
          </w:p>
        </w:tc>
      </w:tr>
      <w:tr w:rsidR="001C654B" w:rsidRPr="00EB3ABF" w:rsidTr="00522090">
        <w:trPr>
          <w:trHeight w:val="631"/>
        </w:trPr>
        <w:tc>
          <w:tcPr>
            <w:tcW w:w="425" w:type="dxa"/>
            <w:vAlign w:val="center"/>
          </w:tcPr>
          <w:p w:rsidR="001C654B" w:rsidRPr="00EB3ABF" w:rsidRDefault="001C654B" w:rsidP="00522090">
            <w:pPr>
              <w:jc w:val="center"/>
              <w:rPr>
                <w:rFonts w:ascii="Arial" w:hAnsi="Arial" w:cs="Arial"/>
                <w:sz w:val="18"/>
                <w:szCs w:val="18"/>
                <w:lang w:val="es-MX"/>
              </w:rPr>
            </w:pPr>
            <w:r w:rsidRPr="00EB3ABF">
              <w:rPr>
                <w:rFonts w:ascii="Arial" w:hAnsi="Arial" w:cs="Arial"/>
                <w:sz w:val="18"/>
                <w:szCs w:val="18"/>
                <w:lang w:val="es-MX"/>
              </w:rPr>
              <w:t>2</w:t>
            </w:r>
          </w:p>
        </w:tc>
        <w:tc>
          <w:tcPr>
            <w:tcW w:w="2977" w:type="dxa"/>
            <w:vAlign w:val="center"/>
          </w:tcPr>
          <w:p w:rsidR="001C654B" w:rsidRPr="00EB3ABF" w:rsidRDefault="001C654B" w:rsidP="00522090">
            <w:pPr>
              <w:jc w:val="both"/>
              <w:rPr>
                <w:rFonts w:ascii="Arial" w:hAnsi="Arial" w:cs="Arial"/>
                <w:sz w:val="18"/>
                <w:szCs w:val="18"/>
                <w:lang w:val="es-MX"/>
              </w:rPr>
            </w:pPr>
            <w:r w:rsidRPr="00EB3ABF">
              <w:rPr>
                <w:rFonts w:ascii="Arial" w:hAnsi="Arial" w:cs="Arial"/>
                <w:sz w:val="18"/>
                <w:szCs w:val="18"/>
                <w:lang w:val="es-MX"/>
              </w:rPr>
              <w:t>Publicación en la página Web institucional y marquesinas informativas</w:t>
            </w:r>
          </w:p>
        </w:tc>
        <w:tc>
          <w:tcPr>
            <w:tcW w:w="2976" w:type="dxa"/>
            <w:vAlign w:val="center"/>
          </w:tcPr>
          <w:p w:rsidR="001C654B" w:rsidRPr="00EB3ABF" w:rsidRDefault="00F7292F" w:rsidP="00522090">
            <w:pPr>
              <w:jc w:val="center"/>
              <w:rPr>
                <w:rFonts w:ascii="Arial" w:hAnsi="Arial" w:cs="Arial"/>
                <w:sz w:val="18"/>
                <w:szCs w:val="18"/>
                <w:lang w:val="es-MX"/>
              </w:rPr>
            </w:pPr>
            <w:r>
              <w:rPr>
                <w:rFonts w:ascii="Arial" w:hAnsi="Arial" w:cs="Arial"/>
                <w:sz w:val="18"/>
                <w:szCs w:val="18"/>
                <w:lang w:val="es-MX"/>
              </w:rPr>
              <w:t>13</w:t>
            </w:r>
            <w:r w:rsidR="00706DC2" w:rsidRPr="00EB3ABF">
              <w:rPr>
                <w:rFonts w:ascii="Arial" w:hAnsi="Arial" w:cs="Arial"/>
                <w:sz w:val="18"/>
                <w:szCs w:val="18"/>
                <w:lang w:val="es-MX"/>
              </w:rPr>
              <w:t xml:space="preserve"> de Abril</w:t>
            </w:r>
            <w:r w:rsidR="001C654B" w:rsidRPr="00EB3ABF">
              <w:rPr>
                <w:rFonts w:ascii="Arial" w:hAnsi="Arial" w:cs="Arial"/>
                <w:sz w:val="18"/>
                <w:szCs w:val="18"/>
                <w:lang w:val="es-MX"/>
              </w:rPr>
              <w:t xml:space="preserve"> del 201</w:t>
            </w:r>
            <w:r w:rsidR="00706DC2" w:rsidRPr="00EB3ABF">
              <w:rPr>
                <w:rFonts w:ascii="Arial" w:hAnsi="Arial" w:cs="Arial"/>
                <w:sz w:val="18"/>
                <w:szCs w:val="18"/>
                <w:lang w:val="es-MX"/>
              </w:rPr>
              <w:t>6</w:t>
            </w:r>
          </w:p>
        </w:tc>
        <w:tc>
          <w:tcPr>
            <w:tcW w:w="2666" w:type="dxa"/>
            <w:vAlign w:val="center"/>
          </w:tcPr>
          <w:p w:rsidR="001C654B"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SGGI-GC</w:t>
            </w:r>
            <w:r w:rsidR="00DA0A2F" w:rsidRPr="00EB3ABF">
              <w:rPr>
                <w:rFonts w:ascii="Arial" w:hAnsi="Arial" w:cs="Arial"/>
                <w:sz w:val="18"/>
                <w:szCs w:val="18"/>
                <w:lang w:val="es-MX"/>
              </w:rPr>
              <w:t>TIC-U</w:t>
            </w:r>
            <w:r w:rsidR="001C654B" w:rsidRPr="00EB3ABF">
              <w:rPr>
                <w:rFonts w:ascii="Arial" w:hAnsi="Arial" w:cs="Arial"/>
                <w:sz w:val="18"/>
                <w:szCs w:val="18"/>
                <w:lang w:val="es-MX"/>
              </w:rPr>
              <w:t>RRHH</w:t>
            </w:r>
          </w:p>
        </w:tc>
      </w:tr>
      <w:tr w:rsidR="001C654B" w:rsidRPr="00EB3ABF" w:rsidTr="00522090">
        <w:trPr>
          <w:trHeight w:val="843"/>
        </w:trPr>
        <w:tc>
          <w:tcPr>
            <w:tcW w:w="425" w:type="dxa"/>
            <w:tcBorders>
              <w:bottom w:val="single" w:sz="4" w:space="0" w:color="auto"/>
            </w:tcBorders>
            <w:vAlign w:val="center"/>
          </w:tcPr>
          <w:p w:rsidR="001C654B" w:rsidRPr="00EB3ABF" w:rsidRDefault="001C654B" w:rsidP="00522090">
            <w:pPr>
              <w:jc w:val="center"/>
              <w:rPr>
                <w:rFonts w:ascii="Arial" w:hAnsi="Arial" w:cs="Arial"/>
                <w:sz w:val="18"/>
                <w:szCs w:val="18"/>
                <w:lang w:val="es-MX"/>
              </w:rPr>
            </w:pPr>
            <w:r w:rsidRPr="00EB3ABF">
              <w:rPr>
                <w:rFonts w:ascii="Arial" w:hAnsi="Arial" w:cs="Arial"/>
                <w:sz w:val="18"/>
                <w:szCs w:val="18"/>
                <w:lang w:val="es-MX"/>
              </w:rPr>
              <w:t>3</w:t>
            </w:r>
          </w:p>
        </w:tc>
        <w:tc>
          <w:tcPr>
            <w:tcW w:w="2977" w:type="dxa"/>
            <w:tcBorders>
              <w:bottom w:val="single" w:sz="4" w:space="0" w:color="auto"/>
            </w:tcBorders>
            <w:vAlign w:val="center"/>
          </w:tcPr>
          <w:p w:rsidR="001C654B" w:rsidRPr="00EB3ABF" w:rsidRDefault="001C654B" w:rsidP="00522090">
            <w:pPr>
              <w:jc w:val="both"/>
              <w:rPr>
                <w:rFonts w:ascii="Arial" w:hAnsi="Arial" w:cs="Arial"/>
                <w:sz w:val="18"/>
                <w:szCs w:val="18"/>
                <w:lang w:val="es-MX"/>
              </w:rPr>
            </w:pPr>
            <w:r w:rsidRPr="00EB3ABF">
              <w:rPr>
                <w:rFonts w:ascii="Arial" w:hAnsi="Arial" w:cs="Arial"/>
                <w:sz w:val="18"/>
                <w:szCs w:val="18"/>
                <w:lang w:val="es-MX"/>
              </w:rPr>
              <w:t xml:space="preserve">Inscripción a través del Sistema de Selección de Personal(SISEP) </w:t>
            </w:r>
            <w:hyperlink r:id="rId12" w:history="1">
              <w:r w:rsidRPr="00EB3ABF">
                <w:rPr>
                  <w:rStyle w:val="Hipervnculo"/>
                  <w:rFonts w:ascii="Arial" w:hAnsi="Arial" w:cs="Arial"/>
                </w:rPr>
                <w:t>ww1.essalud.gob.pe/</w:t>
              </w:r>
              <w:proofErr w:type="spellStart"/>
              <w:r w:rsidRPr="00EB3ABF">
                <w:rPr>
                  <w:rStyle w:val="Hipervnculo"/>
                  <w:rFonts w:ascii="Arial" w:hAnsi="Arial" w:cs="Arial"/>
                </w:rPr>
                <w:t>sisep</w:t>
              </w:r>
              <w:proofErr w:type="spellEnd"/>
              <w:r w:rsidRPr="00EB3ABF">
                <w:rPr>
                  <w:rStyle w:val="Hipervnculo"/>
                  <w:rFonts w:ascii="Arial" w:hAnsi="Arial" w:cs="Arial"/>
                </w:rPr>
                <w:t xml:space="preserve">/postular_oportunidades.htm </w:t>
              </w:r>
            </w:hyperlink>
          </w:p>
        </w:tc>
        <w:tc>
          <w:tcPr>
            <w:tcW w:w="2976" w:type="dxa"/>
            <w:tcBorders>
              <w:bottom w:val="single" w:sz="4" w:space="0" w:color="auto"/>
            </w:tcBorders>
            <w:vAlign w:val="center"/>
          </w:tcPr>
          <w:p w:rsidR="001C654B" w:rsidRPr="00EB3ABF" w:rsidRDefault="002132B2" w:rsidP="00F5177A">
            <w:pPr>
              <w:jc w:val="center"/>
              <w:rPr>
                <w:rFonts w:ascii="Arial" w:hAnsi="Arial" w:cs="Arial"/>
                <w:sz w:val="18"/>
                <w:szCs w:val="18"/>
                <w:lang w:val="es-MX"/>
              </w:rPr>
            </w:pPr>
            <w:r w:rsidRPr="00EB3ABF">
              <w:rPr>
                <w:rFonts w:ascii="Arial" w:hAnsi="Arial" w:cs="Arial"/>
                <w:sz w:val="18"/>
                <w:szCs w:val="18"/>
                <w:lang w:val="es-MX"/>
              </w:rPr>
              <w:t xml:space="preserve">   18 y 19</w:t>
            </w:r>
            <w:r w:rsidR="00706DC2" w:rsidRPr="00EB3ABF">
              <w:rPr>
                <w:rFonts w:ascii="Arial" w:hAnsi="Arial" w:cs="Arial"/>
                <w:sz w:val="18"/>
                <w:szCs w:val="18"/>
                <w:lang w:val="es-MX"/>
              </w:rPr>
              <w:t xml:space="preserve"> de Abril del 2016</w:t>
            </w:r>
            <w:r w:rsidR="001C654B" w:rsidRPr="00EB3ABF">
              <w:rPr>
                <w:rFonts w:ascii="Arial" w:hAnsi="Arial" w:cs="Arial"/>
                <w:sz w:val="18"/>
                <w:szCs w:val="18"/>
                <w:lang w:val="es-MX"/>
              </w:rPr>
              <w:t xml:space="preserve"> </w:t>
            </w:r>
            <w:r w:rsidRPr="00EB3ABF">
              <w:rPr>
                <w:rFonts w:ascii="Arial" w:hAnsi="Arial" w:cs="Arial"/>
                <w:sz w:val="18"/>
                <w:szCs w:val="18"/>
                <w:lang w:val="es-MX"/>
              </w:rPr>
              <w:t>(todo el día)</w:t>
            </w:r>
          </w:p>
          <w:p w:rsidR="002132B2" w:rsidRPr="00EB3ABF" w:rsidRDefault="002132B2" w:rsidP="00F5177A">
            <w:pPr>
              <w:jc w:val="center"/>
              <w:rPr>
                <w:rFonts w:ascii="Arial" w:hAnsi="Arial" w:cs="Arial"/>
                <w:sz w:val="18"/>
                <w:szCs w:val="18"/>
                <w:lang w:val="es-MX"/>
              </w:rPr>
            </w:pPr>
            <w:r w:rsidRPr="00EB3ABF">
              <w:rPr>
                <w:rFonts w:ascii="Arial" w:hAnsi="Arial" w:cs="Arial"/>
                <w:sz w:val="18"/>
                <w:szCs w:val="18"/>
                <w:lang w:val="es-MX"/>
              </w:rPr>
              <w:t>20 de Abril del 2016 (hasta mediodía)</w:t>
            </w:r>
          </w:p>
        </w:tc>
        <w:tc>
          <w:tcPr>
            <w:tcW w:w="2666" w:type="dxa"/>
            <w:tcBorders>
              <w:bottom w:val="single" w:sz="4" w:space="0" w:color="auto"/>
            </w:tcBorders>
            <w:vAlign w:val="center"/>
          </w:tcPr>
          <w:p w:rsidR="001C654B"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SGGI-GCTIC</w:t>
            </w:r>
          </w:p>
        </w:tc>
      </w:tr>
      <w:tr w:rsidR="001C654B" w:rsidRPr="00EB3ABF" w:rsidTr="00522090">
        <w:trPr>
          <w:trHeight w:val="281"/>
        </w:trPr>
        <w:tc>
          <w:tcPr>
            <w:tcW w:w="3402" w:type="dxa"/>
            <w:gridSpan w:val="2"/>
            <w:shd w:val="clear" w:color="auto" w:fill="B3B3B3"/>
            <w:vAlign w:val="center"/>
          </w:tcPr>
          <w:p w:rsidR="001C654B" w:rsidRPr="00EB3ABF" w:rsidRDefault="001C654B" w:rsidP="00522090">
            <w:pPr>
              <w:jc w:val="both"/>
              <w:rPr>
                <w:rFonts w:ascii="Arial" w:hAnsi="Arial" w:cs="Arial"/>
                <w:sz w:val="18"/>
                <w:szCs w:val="18"/>
                <w:lang w:val="es-MX"/>
              </w:rPr>
            </w:pPr>
            <w:r w:rsidRPr="00EB3ABF">
              <w:rPr>
                <w:rFonts w:ascii="Arial" w:hAnsi="Arial" w:cs="Arial"/>
                <w:b/>
                <w:sz w:val="18"/>
                <w:szCs w:val="18"/>
                <w:lang w:val="es-MX"/>
              </w:rPr>
              <w:t>SELECCIÓN</w:t>
            </w:r>
          </w:p>
        </w:tc>
        <w:tc>
          <w:tcPr>
            <w:tcW w:w="2976" w:type="dxa"/>
            <w:shd w:val="clear" w:color="auto" w:fill="B3B3B3"/>
            <w:vAlign w:val="center"/>
          </w:tcPr>
          <w:p w:rsidR="001C654B" w:rsidRPr="00EB3ABF" w:rsidRDefault="001C654B" w:rsidP="00522090">
            <w:pPr>
              <w:jc w:val="both"/>
              <w:rPr>
                <w:rFonts w:ascii="Arial" w:hAnsi="Arial" w:cs="Arial"/>
                <w:sz w:val="18"/>
                <w:szCs w:val="18"/>
                <w:lang w:val="es-MX"/>
              </w:rPr>
            </w:pPr>
          </w:p>
        </w:tc>
        <w:tc>
          <w:tcPr>
            <w:tcW w:w="2666" w:type="dxa"/>
            <w:shd w:val="clear" w:color="auto" w:fill="B3B3B3"/>
          </w:tcPr>
          <w:p w:rsidR="001C654B" w:rsidRPr="00EB3ABF" w:rsidRDefault="001C654B" w:rsidP="00522090">
            <w:pPr>
              <w:jc w:val="both"/>
              <w:rPr>
                <w:rFonts w:ascii="Arial" w:hAnsi="Arial" w:cs="Arial"/>
                <w:sz w:val="18"/>
                <w:szCs w:val="18"/>
                <w:lang w:val="es-MX"/>
              </w:rPr>
            </w:pPr>
          </w:p>
        </w:tc>
      </w:tr>
      <w:tr w:rsidR="001C654B" w:rsidRPr="00EB3ABF" w:rsidTr="00522090">
        <w:trPr>
          <w:trHeight w:val="210"/>
        </w:trPr>
        <w:tc>
          <w:tcPr>
            <w:tcW w:w="425" w:type="dxa"/>
            <w:shd w:val="clear" w:color="auto" w:fill="auto"/>
            <w:vAlign w:val="center"/>
          </w:tcPr>
          <w:p w:rsidR="001C654B" w:rsidRPr="00EB3ABF" w:rsidRDefault="001C654B" w:rsidP="00522090">
            <w:pPr>
              <w:jc w:val="center"/>
              <w:rPr>
                <w:rFonts w:ascii="Arial" w:hAnsi="Arial" w:cs="Arial"/>
                <w:sz w:val="18"/>
                <w:szCs w:val="18"/>
                <w:lang w:val="es-MX"/>
              </w:rPr>
            </w:pPr>
            <w:r w:rsidRPr="00EB3ABF">
              <w:rPr>
                <w:rFonts w:ascii="Arial" w:hAnsi="Arial" w:cs="Arial"/>
                <w:sz w:val="18"/>
                <w:szCs w:val="18"/>
                <w:lang w:val="es-MX"/>
              </w:rPr>
              <w:t>4</w:t>
            </w:r>
          </w:p>
        </w:tc>
        <w:tc>
          <w:tcPr>
            <w:tcW w:w="2977" w:type="dxa"/>
            <w:vAlign w:val="center"/>
          </w:tcPr>
          <w:p w:rsidR="001C654B" w:rsidRPr="00EB3ABF" w:rsidRDefault="001C654B" w:rsidP="00522090">
            <w:pPr>
              <w:jc w:val="both"/>
              <w:rPr>
                <w:rFonts w:ascii="Arial" w:hAnsi="Arial" w:cs="Arial"/>
                <w:sz w:val="18"/>
                <w:szCs w:val="18"/>
                <w:lang w:val="es-MX"/>
              </w:rPr>
            </w:pPr>
            <w:r w:rsidRPr="00EB3ABF">
              <w:rPr>
                <w:rFonts w:ascii="Arial" w:hAnsi="Arial" w:cs="Arial"/>
                <w:sz w:val="18"/>
                <w:szCs w:val="18"/>
                <w:lang w:val="es-MX"/>
              </w:rPr>
              <w:t xml:space="preserve">Resultados de Precalificación </w:t>
            </w:r>
            <w:r w:rsidRPr="00EB3ABF">
              <w:rPr>
                <w:rFonts w:ascii="Arial" w:hAnsi="Arial" w:cs="Arial"/>
                <w:sz w:val="18"/>
                <w:szCs w:val="18"/>
                <w:lang w:val="es-MX"/>
              </w:rPr>
              <w:lastRenderedPageBreak/>
              <w:t>Curricular según Información del SISEP</w:t>
            </w:r>
          </w:p>
        </w:tc>
        <w:tc>
          <w:tcPr>
            <w:tcW w:w="2976" w:type="dxa"/>
            <w:shd w:val="clear" w:color="auto" w:fill="auto"/>
            <w:vAlign w:val="center"/>
          </w:tcPr>
          <w:p w:rsidR="001C654B"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lastRenderedPageBreak/>
              <w:t>20</w:t>
            </w:r>
            <w:r w:rsidR="00F35BD7" w:rsidRPr="00EB3ABF">
              <w:rPr>
                <w:rFonts w:ascii="Arial" w:hAnsi="Arial" w:cs="Arial"/>
                <w:sz w:val="18"/>
                <w:szCs w:val="18"/>
                <w:lang w:val="es-MX"/>
              </w:rPr>
              <w:t xml:space="preserve"> de Abril del 2016</w:t>
            </w:r>
          </w:p>
          <w:p w:rsidR="001C654B"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lastRenderedPageBreak/>
              <w:t>a partir de las 15</w:t>
            </w:r>
            <w:r w:rsidR="00C100B3" w:rsidRPr="00EB3ABF">
              <w:rPr>
                <w:rFonts w:ascii="Arial" w:hAnsi="Arial" w:cs="Arial"/>
                <w:sz w:val="18"/>
                <w:szCs w:val="18"/>
                <w:lang w:val="es-MX"/>
              </w:rPr>
              <w:t>:0</w:t>
            </w:r>
            <w:r w:rsidR="001C654B" w:rsidRPr="00EB3ABF">
              <w:rPr>
                <w:rFonts w:ascii="Arial" w:hAnsi="Arial" w:cs="Arial"/>
                <w:sz w:val="18"/>
                <w:szCs w:val="18"/>
                <w:lang w:val="es-MX"/>
              </w:rPr>
              <w:t>0 horas</w:t>
            </w:r>
            <w:r w:rsidR="00522090" w:rsidRPr="00EB3ABF">
              <w:rPr>
                <w:rFonts w:ascii="Arial" w:hAnsi="Arial" w:cs="Arial"/>
                <w:sz w:val="18"/>
                <w:szCs w:val="18"/>
                <w:lang w:val="es-MX"/>
              </w:rPr>
              <w:t xml:space="preserve"> </w:t>
            </w:r>
            <w:r w:rsidR="00DA0A2F" w:rsidRPr="00EB3ABF">
              <w:rPr>
                <w:rFonts w:ascii="Arial" w:hAnsi="Arial" w:cs="Arial"/>
                <w:sz w:val="18"/>
                <w:szCs w:val="18"/>
                <w:lang w:val="es-MX"/>
              </w:rPr>
              <w:t>en las marquesinas de la Unidad</w:t>
            </w:r>
            <w:r w:rsidR="001C654B" w:rsidRPr="00EB3ABF">
              <w:rPr>
                <w:rFonts w:ascii="Arial" w:hAnsi="Arial" w:cs="Arial"/>
                <w:sz w:val="18"/>
                <w:szCs w:val="18"/>
                <w:lang w:val="es-MX"/>
              </w:rPr>
              <w:t xml:space="preserve"> de Recursos Humanos y en la página Web Institucional</w:t>
            </w:r>
          </w:p>
        </w:tc>
        <w:tc>
          <w:tcPr>
            <w:tcW w:w="2666" w:type="dxa"/>
            <w:vAlign w:val="center"/>
          </w:tcPr>
          <w:p w:rsidR="001C654B"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lastRenderedPageBreak/>
              <w:t>SGGI</w:t>
            </w:r>
            <w:r w:rsidR="00DA0A2F" w:rsidRPr="00EB3ABF">
              <w:rPr>
                <w:rFonts w:ascii="Arial" w:hAnsi="Arial" w:cs="Arial"/>
                <w:sz w:val="18"/>
                <w:szCs w:val="18"/>
                <w:lang w:val="es-MX"/>
              </w:rPr>
              <w:t>-U</w:t>
            </w:r>
            <w:r w:rsidR="001C654B" w:rsidRPr="00EB3ABF">
              <w:rPr>
                <w:rFonts w:ascii="Arial" w:hAnsi="Arial" w:cs="Arial"/>
                <w:sz w:val="18"/>
                <w:szCs w:val="18"/>
                <w:lang w:val="es-MX"/>
              </w:rPr>
              <w:t>RRHH</w:t>
            </w:r>
          </w:p>
        </w:tc>
      </w:tr>
      <w:tr w:rsidR="00F35BD7" w:rsidRPr="00EB3ABF" w:rsidTr="00522090">
        <w:trPr>
          <w:trHeight w:val="826"/>
        </w:trPr>
        <w:tc>
          <w:tcPr>
            <w:tcW w:w="425" w:type="dxa"/>
            <w:vAlign w:val="center"/>
          </w:tcPr>
          <w:p w:rsidR="00F35BD7"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lastRenderedPageBreak/>
              <w:t>9</w:t>
            </w:r>
          </w:p>
        </w:tc>
        <w:tc>
          <w:tcPr>
            <w:tcW w:w="2977" w:type="dxa"/>
            <w:vAlign w:val="center"/>
          </w:tcPr>
          <w:p w:rsidR="00F35BD7" w:rsidRPr="00EB3ABF" w:rsidRDefault="00F35BD7" w:rsidP="00522090">
            <w:pPr>
              <w:jc w:val="both"/>
              <w:rPr>
                <w:rFonts w:ascii="Arial" w:hAnsi="Arial" w:cs="Arial"/>
                <w:sz w:val="18"/>
                <w:szCs w:val="18"/>
                <w:lang w:val="es-MX"/>
              </w:rPr>
            </w:pPr>
            <w:r w:rsidRPr="00EB3ABF">
              <w:rPr>
                <w:rFonts w:ascii="Arial" w:hAnsi="Arial" w:cs="Arial"/>
                <w:sz w:val="18"/>
                <w:szCs w:val="18"/>
              </w:rPr>
              <w:t>Recepción de C.V. documentados de postulantes precalificados</w:t>
            </w:r>
          </w:p>
        </w:tc>
        <w:tc>
          <w:tcPr>
            <w:tcW w:w="2976" w:type="dxa"/>
            <w:vAlign w:val="center"/>
          </w:tcPr>
          <w:p w:rsidR="00F35BD7"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t>21</w:t>
            </w:r>
            <w:r w:rsidR="00F35BD7" w:rsidRPr="00EB3ABF">
              <w:rPr>
                <w:rFonts w:ascii="Arial" w:hAnsi="Arial" w:cs="Arial"/>
                <w:sz w:val="18"/>
                <w:szCs w:val="18"/>
                <w:lang w:val="es-MX"/>
              </w:rPr>
              <w:t xml:space="preserve"> de Abril del 2016</w:t>
            </w:r>
          </w:p>
          <w:p w:rsidR="00F35BD7" w:rsidRPr="00EB3ABF" w:rsidRDefault="00F35BD7" w:rsidP="00522090">
            <w:pPr>
              <w:jc w:val="center"/>
              <w:rPr>
                <w:rFonts w:ascii="Arial" w:hAnsi="Arial" w:cs="Arial"/>
                <w:sz w:val="18"/>
                <w:szCs w:val="18"/>
                <w:lang w:val="es-MX"/>
              </w:rPr>
            </w:pPr>
            <w:proofErr w:type="gramStart"/>
            <w:r w:rsidRPr="00EB3ABF">
              <w:rPr>
                <w:rFonts w:ascii="Arial" w:hAnsi="Arial" w:cs="Arial"/>
                <w:lang w:val="es-MX"/>
              </w:rPr>
              <w:t>d</w:t>
            </w:r>
            <w:r w:rsidR="00DA0A2F" w:rsidRPr="00EB3ABF">
              <w:rPr>
                <w:rFonts w:ascii="Arial" w:hAnsi="Arial" w:cs="Arial"/>
              </w:rPr>
              <w:t>e</w:t>
            </w:r>
            <w:proofErr w:type="gramEnd"/>
            <w:r w:rsidR="00DA0A2F" w:rsidRPr="00EB3ABF">
              <w:rPr>
                <w:rFonts w:ascii="Arial" w:hAnsi="Arial" w:cs="Arial"/>
              </w:rPr>
              <w:t xml:space="preserve"> 08:30 a 12</w:t>
            </w:r>
            <w:r w:rsidRPr="00EB3ABF">
              <w:rPr>
                <w:rFonts w:ascii="Arial" w:hAnsi="Arial" w:cs="Arial"/>
              </w:rPr>
              <w:t xml:space="preserve">:00 horas en la </w:t>
            </w:r>
            <w:r w:rsidR="00DA0A2F" w:rsidRPr="00EB3ABF">
              <w:rPr>
                <w:rFonts w:ascii="Arial" w:hAnsi="Arial" w:cs="Arial"/>
                <w:sz w:val="18"/>
                <w:szCs w:val="18"/>
              </w:rPr>
              <w:t>Unidad de Recursos Humanos sito en la calle 9 de Diciembre Nº 533 – 2do. Piso  Iquitos</w:t>
            </w:r>
          </w:p>
        </w:tc>
        <w:tc>
          <w:tcPr>
            <w:tcW w:w="2666" w:type="dxa"/>
            <w:vAlign w:val="center"/>
          </w:tcPr>
          <w:p w:rsidR="00F35BD7" w:rsidRPr="00EB3ABF" w:rsidRDefault="00DA0A2F" w:rsidP="00522090">
            <w:pPr>
              <w:jc w:val="center"/>
              <w:rPr>
                <w:rFonts w:ascii="Arial" w:hAnsi="Arial" w:cs="Arial"/>
                <w:sz w:val="18"/>
                <w:szCs w:val="18"/>
                <w:lang w:val="es-MX"/>
              </w:rPr>
            </w:pPr>
            <w:r w:rsidRPr="00EB3ABF">
              <w:rPr>
                <w:rFonts w:ascii="Arial" w:hAnsi="Arial" w:cs="Arial"/>
                <w:sz w:val="18"/>
                <w:szCs w:val="18"/>
                <w:lang w:val="es-MX"/>
              </w:rPr>
              <w:t>U</w:t>
            </w:r>
            <w:r w:rsidR="00F35BD7" w:rsidRPr="00EB3ABF">
              <w:rPr>
                <w:rFonts w:ascii="Arial" w:hAnsi="Arial" w:cs="Arial"/>
                <w:sz w:val="18"/>
                <w:szCs w:val="18"/>
                <w:lang w:val="es-MX"/>
              </w:rPr>
              <w:t>RRHH</w:t>
            </w:r>
          </w:p>
        </w:tc>
      </w:tr>
      <w:tr w:rsidR="00F35BD7" w:rsidRPr="00EB3ABF" w:rsidTr="00522090">
        <w:trPr>
          <w:trHeight w:val="826"/>
        </w:trPr>
        <w:tc>
          <w:tcPr>
            <w:tcW w:w="425" w:type="dxa"/>
            <w:vAlign w:val="center"/>
          </w:tcPr>
          <w:p w:rsidR="00F35BD7"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10</w:t>
            </w:r>
          </w:p>
        </w:tc>
        <w:tc>
          <w:tcPr>
            <w:tcW w:w="2977" w:type="dxa"/>
            <w:vAlign w:val="center"/>
          </w:tcPr>
          <w:p w:rsidR="00F35BD7" w:rsidRPr="00EB3ABF" w:rsidRDefault="00F35BD7" w:rsidP="00522090">
            <w:pPr>
              <w:jc w:val="both"/>
              <w:rPr>
                <w:rFonts w:ascii="Arial" w:hAnsi="Arial" w:cs="Arial"/>
                <w:sz w:val="18"/>
                <w:szCs w:val="18"/>
                <w:lang w:val="es-MX"/>
              </w:rPr>
            </w:pPr>
            <w:r w:rsidRPr="00EB3AB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EB3ABF">
                <w:rPr>
                  <w:rFonts w:ascii="Arial" w:hAnsi="Arial" w:cs="Arial"/>
                  <w:sz w:val="18"/>
                  <w:szCs w:val="18"/>
                  <w:lang w:val="es-MX"/>
                </w:rPr>
                <w:t>la Evaluación Curricular</w:t>
              </w:r>
            </w:smartTag>
            <w:r w:rsidRPr="00EB3ABF">
              <w:rPr>
                <w:rFonts w:ascii="Arial" w:hAnsi="Arial" w:cs="Arial"/>
                <w:sz w:val="18"/>
                <w:szCs w:val="18"/>
                <w:lang w:val="es-MX"/>
              </w:rPr>
              <w:t xml:space="preserve"> u Hoja de Vida </w:t>
            </w:r>
          </w:p>
        </w:tc>
        <w:tc>
          <w:tcPr>
            <w:tcW w:w="2976" w:type="dxa"/>
            <w:vAlign w:val="center"/>
          </w:tcPr>
          <w:p w:rsidR="00F35BD7"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t>22</w:t>
            </w:r>
            <w:r w:rsidR="00F35BD7" w:rsidRPr="00EB3ABF">
              <w:rPr>
                <w:rFonts w:ascii="Arial" w:hAnsi="Arial" w:cs="Arial"/>
                <w:sz w:val="18"/>
                <w:szCs w:val="18"/>
                <w:lang w:val="es-MX"/>
              </w:rPr>
              <w:t xml:space="preserve"> de Abril del 2016                           </w:t>
            </w:r>
          </w:p>
          <w:p w:rsidR="00F35BD7"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t xml:space="preserve"> a partir de las 10</w:t>
            </w:r>
            <w:r w:rsidR="00F35BD7" w:rsidRPr="00EB3ABF">
              <w:rPr>
                <w:rFonts w:ascii="Arial" w:hAnsi="Arial" w:cs="Arial"/>
                <w:sz w:val="18"/>
                <w:szCs w:val="18"/>
                <w:lang w:val="es-MX"/>
              </w:rPr>
              <w:t>:00 horas</w:t>
            </w:r>
          </w:p>
          <w:p w:rsidR="00F35BD7"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en las marquesinas de la Unidad de Recursos Humanos y en la página Web institucional</w:t>
            </w:r>
          </w:p>
        </w:tc>
        <w:tc>
          <w:tcPr>
            <w:tcW w:w="2666" w:type="dxa"/>
            <w:vAlign w:val="center"/>
          </w:tcPr>
          <w:p w:rsidR="00F35BD7" w:rsidRPr="00EB3ABF" w:rsidRDefault="00DA0A2F" w:rsidP="00522090">
            <w:pPr>
              <w:jc w:val="center"/>
              <w:rPr>
                <w:rFonts w:ascii="Arial" w:hAnsi="Arial" w:cs="Arial"/>
                <w:sz w:val="18"/>
                <w:szCs w:val="18"/>
                <w:lang w:val="es-MX"/>
              </w:rPr>
            </w:pPr>
            <w:r w:rsidRPr="00EB3ABF">
              <w:rPr>
                <w:rFonts w:ascii="Arial" w:hAnsi="Arial" w:cs="Arial"/>
                <w:sz w:val="18"/>
                <w:szCs w:val="18"/>
                <w:lang w:val="es-MX"/>
              </w:rPr>
              <w:t>U</w:t>
            </w:r>
            <w:r w:rsidR="00F35BD7" w:rsidRPr="00EB3ABF">
              <w:rPr>
                <w:rFonts w:ascii="Arial" w:hAnsi="Arial" w:cs="Arial"/>
                <w:sz w:val="18"/>
                <w:szCs w:val="18"/>
                <w:lang w:val="es-MX"/>
              </w:rPr>
              <w:t>RRHH</w:t>
            </w:r>
          </w:p>
        </w:tc>
      </w:tr>
      <w:tr w:rsidR="00F35BD7" w:rsidRPr="00EB3ABF" w:rsidTr="001C654B">
        <w:trPr>
          <w:trHeight w:val="515"/>
        </w:trPr>
        <w:tc>
          <w:tcPr>
            <w:tcW w:w="425" w:type="dxa"/>
            <w:vAlign w:val="center"/>
          </w:tcPr>
          <w:p w:rsidR="00F35BD7"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11</w:t>
            </w:r>
          </w:p>
        </w:tc>
        <w:tc>
          <w:tcPr>
            <w:tcW w:w="2977" w:type="dxa"/>
            <w:vAlign w:val="center"/>
          </w:tcPr>
          <w:p w:rsidR="00F35BD7" w:rsidRPr="00EB3ABF" w:rsidRDefault="00F35BD7" w:rsidP="00522090">
            <w:pPr>
              <w:jc w:val="both"/>
              <w:rPr>
                <w:rFonts w:ascii="Arial" w:hAnsi="Arial" w:cs="Arial"/>
                <w:sz w:val="18"/>
                <w:szCs w:val="18"/>
                <w:lang w:val="es-MX"/>
              </w:rPr>
            </w:pPr>
            <w:r w:rsidRPr="00EB3ABF">
              <w:rPr>
                <w:rFonts w:ascii="Arial" w:hAnsi="Arial" w:cs="Arial"/>
                <w:sz w:val="18"/>
                <w:szCs w:val="18"/>
                <w:lang w:val="es-MX"/>
              </w:rPr>
              <w:t>Evaluación Psicológica</w:t>
            </w:r>
          </w:p>
        </w:tc>
        <w:tc>
          <w:tcPr>
            <w:tcW w:w="2976" w:type="dxa"/>
            <w:vAlign w:val="center"/>
          </w:tcPr>
          <w:p w:rsidR="00F35BD7"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t>22</w:t>
            </w:r>
            <w:r w:rsidR="00F35BD7" w:rsidRPr="00EB3ABF">
              <w:rPr>
                <w:rFonts w:ascii="Arial" w:hAnsi="Arial" w:cs="Arial"/>
                <w:sz w:val="18"/>
                <w:szCs w:val="18"/>
                <w:lang w:val="es-MX"/>
              </w:rPr>
              <w:t xml:space="preserve"> de Abril del 2016</w:t>
            </w:r>
          </w:p>
          <w:p w:rsidR="00F35BD7"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t>a las 11</w:t>
            </w:r>
            <w:r w:rsidR="00F35BD7" w:rsidRPr="00EB3ABF">
              <w:rPr>
                <w:rFonts w:ascii="Arial" w:hAnsi="Arial" w:cs="Arial"/>
                <w:sz w:val="18"/>
                <w:szCs w:val="18"/>
                <w:lang w:val="es-MX"/>
              </w:rPr>
              <w:t>:00 horas</w:t>
            </w:r>
          </w:p>
        </w:tc>
        <w:tc>
          <w:tcPr>
            <w:tcW w:w="2666" w:type="dxa"/>
            <w:vAlign w:val="center"/>
          </w:tcPr>
          <w:p w:rsidR="00F35BD7" w:rsidRPr="00EB3ABF" w:rsidRDefault="00DA0A2F" w:rsidP="00522090">
            <w:pPr>
              <w:jc w:val="center"/>
              <w:rPr>
                <w:rFonts w:ascii="Arial" w:hAnsi="Arial" w:cs="Arial"/>
                <w:sz w:val="18"/>
                <w:szCs w:val="18"/>
                <w:lang w:val="es-MX"/>
              </w:rPr>
            </w:pPr>
            <w:r w:rsidRPr="00EB3ABF">
              <w:rPr>
                <w:rFonts w:ascii="Arial" w:hAnsi="Arial" w:cs="Arial"/>
                <w:sz w:val="18"/>
                <w:szCs w:val="18"/>
                <w:lang w:val="es-MX"/>
              </w:rPr>
              <w:t>U</w:t>
            </w:r>
            <w:r w:rsidR="00F35BD7" w:rsidRPr="00EB3ABF">
              <w:rPr>
                <w:rFonts w:ascii="Arial" w:hAnsi="Arial" w:cs="Arial"/>
                <w:sz w:val="18"/>
                <w:szCs w:val="18"/>
                <w:lang w:val="es-MX"/>
              </w:rPr>
              <w:t>RRHH</w:t>
            </w:r>
          </w:p>
        </w:tc>
      </w:tr>
      <w:tr w:rsidR="00F35BD7" w:rsidRPr="00EB3ABF" w:rsidTr="00522090">
        <w:trPr>
          <w:trHeight w:val="406"/>
        </w:trPr>
        <w:tc>
          <w:tcPr>
            <w:tcW w:w="425" w:type="dxa"/>
            <w:vAlign w:val="center"/>
          </w:tcPr>
          <w:p w:rsidR="00F35BD7"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12</w:t>
            </w:r>
          </w:p>
        </w:tc>
        <w:tc>
          <w:tcPr>
            <w:tcW w:w="2977" w:type="dxa"/>
            <w:vAlign w:val="center"/>
          </w:tcPr>
          <w:p w:rsidR="00F35BD7" w:rsidRPr="00EB3ABF" w:rsidRDefault="00F35BD7" w:rsidP="00522090">
            <w:pPr>
              <w:jc w:val="both"/>
              <w:rPr>
                <w:rFonts w:ascii="Arial" w:hAnsi="Arial" w:cs="Arial"/>
                <w:sz w:val="18"/>
                <w:szCs w:val="18"/>
                <w:lang w:val="es-MX"/>
              </w:rPr>
            </w:pPr>
            <w:r w:rsidRPr="00EB3ABF">
              <w:rPr>
                <w:rFonts w:ascii="Arial" w:hAnsi="Arial" w:cs="Arial"/>
                <w:sz w:val="18"/>
                <w:szCs w:val="18"/>
                <w:lang w:val="es-MX"/>
              </w:rPr>
              <w:t>Entrevista Personal</w:t>
            </w:r>
          </w:p>
        </w:tc>
        <w:tc>
          <w:tcPr>
            <w:tcW w:w="2976" w:type="dxa"/>
            <w:vAlign w:val="center"/>
          </w:tcPr>
          <w:p w:rsidR="00F35BD7"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t>22</w:t>
            </w:r>
            <w:r w:rsidR="00F35BD7" w:rsidRPr="00EB3ABF">
              <w:rPr>
                <w:rFonts w:ascii="Arial" w:hAnsi="Arial" w:cs="Arial"/>
                <w:sz w:val="18"/>
                <w:szCs w:val="18"/>
                <w:lang w:val="es-MX"/>
              </w:rPr>
              <w:t xml:space="preserve"> de Abril del 2016</w:t>
            </w:r>
          </w:p>
          <w:p w:rsidR="00F35BD7"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t>a las 12</w:t>
            </w:r>
            <w:r w:rsidR="00F35BD7" w:rsidRPr="00EB3ABF">
              <w:rPr>
                <w:rFonts w:ascii="Arial" w:hAnsi="Arial" w:cs="Arial"/>
                <w:sz w:val="18"/>
                <w:szCs w:val="18"/>
                <w:lang w:val="es-MX"/>
              </w:rPr>
              <w:t>:00 horas</w:t>
            </w:r>
          </w:p>
        </w:tc>
        <w:tc>
          <w:tcPr>
            <w:tcW w:w="2666" w:type="dxa"/>
            <w:vAlign w:val="center"/>
          </w:tcPr>
          <w:p w:rsidR="00F35BD7" w:rsidRPr="00EB3ABF" w:rsidRDefault="00DA0A2F" w:rsidP="00522090">
            <w:pPr>
              <w:jc w:val="center"/>
              <w:rPr>
                <w:rFonts w:ascii="Arial" w:hAnsi="Arial" w:cs="Arial"/>
                <w:sz w:val="18"/>
                <w:szCs w:val="18"/>
                <w:lang w:val="es-MX"/>
              </w:rPr>
            </w:pPr>
            <w:r w:rsidRPr="00EB3ABF">
              <w:rPr>
                <w:rFonts w:ascii="Arial" w:hAnsi="Arial" w:cs="Arial"/>
                <w:sz w:val="18"/>
                <w:szCs w:val="18"/>
                <w:lang w:val="es-MX"/>
              </w:rPr>
              <w:t>U</w:t>
            </w:r>
            <w:r w:rsidR="00F35BD7" w:rsidRPr="00EB3ABF">
              <w:rPr>
                <w:rFonts w:ascii="Arial" w:hAnsi="Arial" w:cs="Arial"/>
                <w:sz w:val="18"/>
                <w:szCs w:val="18"/>
                <w:lang w:val="es-MX"/>
              </w:rPr>
              <w:t>RRHH</w:t>
            </w:r>
          </w:p>
        </w:tc>
      </w:tr>
      <w:tr w:rsidR="00F35BD7" w:rsidRPr="00EB3ABF" w:rsidTr="00522090">
        <w:trPr>
          <w:trHeight w:val="406"/>
        </w:trPr>
        <w:tc>
          <w:tcPr>
            <w:tcW w:w="425" w:type="dxa"/>
            <w:vAlign w:val="center"/>
          </w:tcPr>
          <w:p w:rsidR="00F35BD7"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13</w:t>
            </w:r>
          </w:p>
        </w:tc>
        <w:tc>
          <w:tcPr>
            <w:tcW w:w="2977" w:type="dxa"/>
            <w:vAlign w:val="center"/>
          </w:tcPr>
          <w:p w:rsidR="00F35BD7" w:rsidRPr="00EB3ABF" w:rsidRDefault="00F35BD7" w:rsidP="00522090">
            <w:pPr>
              <w:jc w:val="both"/>
              <w:rPr>
                <w:rFonts w:ascii="Arial" w:hAnsi="Arial" w:cs="Arial"/>
                <w:sz w:val="18"/>
                <w:szCs w:val="18"/>
                <w:lang w:val="es-MX"/>
              </w:rPr>
            </w:pPr>
            <w:r w:rsidRPr="00EB3ABF">
              <w:rPr>
                <w:rFonts w:ascii="Arial" w:hAnsi="Arial" w:cs="Arial"/>
                <w:sz w:val="18"/>
                <w:szCs w:val="18"/>
                <w:lang w:val="es-MX"/>
              </w:rPr>
              <w:t>Publicación de resultados de la Entrevista Personal</w:t>
            </w:r>
          </w:p>
        </w:tc>
        <w:tc>
          <w:tcPr>
            <w:tcW w:w="2976" w:type="dxa"/>
            <w:vMerge w:val="restart"/>
            <w:vAlign w:val="center"/>
          </w:tcPr>
          <w:p w:rsidR="00F35BD7"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t>22</w:t>
            </w:r>
            <w:r w:rsidR="00F35BD7" w:rsidRPr="00EB3ABF">
              <w:rPr>
                <w:rFonts w:ascii="Arial" w:hAnsi="Arial" w:cs="Arial"/>
                <w:sz w:val="18"/>
                <w:szCs w:val="18"/>
                <w:lang w:val="es-MX"/>
              </w:rPr>
              <w:t xml:space="preserve"> de Abril del 2016</w:t>
            </w:r>
          </w:p>
          <w:p w:rsidR="00F35BD7" w:rsidRPr="00EB3ABF" w:rsidRDefault="00DA0A2F" w:rsidP="00522090">
            <w:pPr>
              <w:jc w:val="center"/>
              <w:rPr>
                <w:rFonts w:ascii="Arial" w:hAnsi="Arial" w:cs="Arial"/>
                <w:sz w:val="18"/>
                <w:szCs w:val="18"/>
                <w:lang w:val="es-MX"/>
              </w:rPr>
            </w:pPr>
            <w:r w:rsidRPr="00EB3ABF">
              <w:rPr>
                <w:rFonts w:ascii="Arial" w:hAnsi="Arial" w:cs="Arial"/>
                <w:sz w:val="18"/>
                <w:szCs w:val="18"/>
                <w:lang w:val="es-MX"/>
              </w:rPr>
              <w:t>a partir de las 15</w:t>
            </w:r>
            <w:r w:rsidR="00F35BD7" w:rsidRPr="00EB3ABF">
              <w:rPr>
                <w:rFonts w:ascii="Arial" w:hAnsi="Arial" w:cs="Arial"/>
                <w:sz w:val="18"/>
                <w:szCs w:val="18"/>
                <w:lang w:val="es-MX"/>
              </w:rPr>
              <w:t>:00 horas en las marquesinas de la Unidad de Recursos Humanos y en la página Web institucional</w:t>
            </w:r>
          </w:p>
        </w:tc>
        <w:tc>
          <w:tcPr>
            <w:tcW w:w="2666" w:type="dxa"/>
            <w:vAlign w:val="center"/>
          </w:tcPr>
          <w:p w:rsidR="00F35BD7" w:rsidRPr="00EB3ABF" w:rsidRDefault="00DA0A2F" w:rsidP="00522090">
            <w:pPr>
              <w:jc w:val="center"/>
              <w:rPr>
                <w:rFonts w:ascii="Arial" w:hAnsi="Arial" w:cs="Arial"/>
                <w:sz w:val="18"/>
                <w:szCs w:val="18"/>
                <w:lang w:val="es-MX"/>
              </w:rPr>
            </w:pPr>
            <w:r w:rsidRPr="00EB3ABF">
              <w:rPr>
                <w:rFonts w:ascii="Arial" w:hAnsi="Arial" w:cs="Arial"/>
                <w:sz w:val="18"/>
                <w:szCs w:val="18"/>
                <w:lang w:val="es-MX"/>
              </w:rPr>
              <w:t>U</w:t>
            </w:r>
            <w:r w:rsidR="00F35BD7" w:rsidRPr="00EB3ABF">
              <w:rPr>
                <w:rFonts w:ascii="Arial" w:hAnsi="Arial" w:cs="Arial"/>
                <w:sz w:val="18"/>
                <w:szCs w:val="18"/>
                <w:lang w:val="es-MX"/>
              </w:rPr>
              <w:t>RRHH</w:t>
            </w:r>
          </w:p>
        </w:tc>
      </w:tr>
      <w:tr w:rsidR="00F35BD7" w:rsidRPr="00EB3ABF" w:rsidTr="00522090">
        <w:trPr>
          <w:trHeight w:val="504"/>
        </w:trPr>
        <w:tc>
          <w:tcPr>
            <w:tcW w:w="425" w:type="dxa"/>
            <w:tcBorders>
              <w:bottom w:val="single" w:sz="4" w:space="0" w:color="auto"/>
            </w:tcBorders>
            <w:vAlign w:val="center"/>
          </w:tcPr>
          <w:p w:rsidR="00F35BD7"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14</w:t>
            </w:r>
          </w:p>
        </w:tc>
        <w:tc>
          <w:tcPr>
            <w:tcW w:w="2977" w:type="dxa"/>
            <w:tcBorders>
              <w:bottom w:val="single" w:sz="4" w:space="0" w:color="auto"/>
            </w:tcBorders>
            <w:vAlign w:val="center"/>
          </w:tcPr>
          <w:p w:rsidR="00F35BD7" w:rsidRPr="00EB3ABF" w:rsidRDefault="00F35BD7" w:rsidP="00522090">
            <w:pPr>
              <w:jc w:val="both"/>
              <w:rPr>
                <w:rFonts w:ascii="Arial" w:hAnsi="Arial" w:cs="Arial"/>
                <w:sz w:val="18"/>
                <w:szCs w:val="18"/>
                <w:lang w:val="es-MX"/>
              </w:rPr>
            </w:pPr>
            <w:r w:rsidRPr="00EB3ABF">
              <w:rPr>
                <w:rFonts w:ascii="Arial" w:hAnsi="Arial" w:cs="Arial"/>
                <w:sz w:val="18"/>
                <w:szCs w:val="18"/>
                <w:lang w:val="es-MX"/>
              </w:rPr>
              <w:t>Publicación del Resultado Final</w:t>
            </w:r>
          </w:p>
        </w:tc>
        <w:tc>
          <w:tcPr>
            <w:tcW w:w="2976" w:type="dxa"/>
            <w:vMerge/>
            <w:tcBorders>
              <w:bottom w:val="single" w:sz="4" w:space="0" w:color="auto"/>
            </w:tcBorders>
            <w:vAlign w:val="center"/>
          </w:tcPr>
          <w:p w:rsidR="00F35BD7" w:rsidRPr="00EB3ABF" w:rsidRDefault="00F35BD7" w:rsidP="00522090">
            <w:pPr>
              <w:jc w:val="center"/>
              <w:rPr>
                <w:rFonts w:ascii="Arial" w:hAnsi="Arial" w:cs="Arial"/>
                <w:sz w:val="18"/>
                <w:szCs w:val="18"/>
                <w:lang w:val="es-MX"/>
              </w:rPr>
            </w:pPr>
          </w:p>
        </w:tc>
        <w:tc>
          <w:tcPr>
            <w:tcW w:w="2666" w:type="dxa"/>
            <w:tcBorders>
              <w:bottom w:val="single" w:sz="4" w:space="0" w:color="auto"/>
            </w:tcBorders>
            <w:vAlign w:val="center"/>
          </w:tcPr>
          <w:p w:rsidR="00F35BD7" w:rsidRPr="00EB3ABF" w:rsidRDefault="00DA0A2F" w:rsidP="00522090">
            <w:pPr>
              <w:jc w:val="center"/>
              <w:rPr>
                <w:rFonts w:ascii="Arial" w:hAnsi="Arial" w:cs="Arial"/>
                <w:sz w:val="18"/>
                <w:szCs w:val="18"/>
                <w:lang w:val="es-MX"/>
              </w:rPr>
            </w:pPr>
            <w:r w:rsidRPr="00EB3ABF">
              <w:rPr>
                <w:rFonts w:ascii="Arial" w:hAnsi="Arial" w:cs="Arial"/>
                <w:sz w:val="18"/>
                <w:szCs w:val="18"/>
                <w:lang w:val="es-MX"/>
              </w:rPr>
              <w:t>U</w:t>
            </w:r>
            <w:r w:rsidR="00F35BD7" w:rsidRPr="00EB3ABF">
              <w:rPr>
                <w:rFonts w:ascii="Arial" w:hAnsi="Arial" w:cs="Arial"/>
                <w:sz w:val="18"/>
                <w:szCs w:val="18"/>
                <w:lang w:val="es-MX"/>
              </w:rPr>
              <w:t>RRHH</w:t>
            </w:r>
          </w:p>
        </w:tc>
      </w:tr>
      <w:tr w:rsidR="00F35BD7" w:rsidRPr="00EB3ABF" w:rsidTr="00522090">
        <w:trPr>
          <w:trHeight w:val="288"/>
        </w:trPr>
        <w:tc>
          <w:tcPr>
            <w:tcW w:w="3402" w:type="dxa"/>
            <w:gridSpan w:val="2"/>
            <w:shd w:val="clear" w:color="auto" w:fill="B3B3B3"/>
            <w:vAlign w:val="center"/>
          </w:tcPr>
          <w:p w:rsidR="00F35BD7" w:rsidRPr="00EB3ABF" w:rsidRDefault="00F35BD7" w:rsidP="00522090">
            <w:pPr>
              <w:jc w:val="both"/>
              <w:rPr>
                <w:rFonts w:ascii="Arial" w:hAnsi="Arial" w:cs="Arial"/>
                <w:b/>
                <w:sz w:val="18"/>
                <w:szCs w:val="18"/>
                <w:lang w:val="es-MX"/>
              </w:rPr>
            </w:pPr>
            <w:r w:rsidRPr="00EB3ABF">
              <w:rPr>
                <w:rFonts w:ascii="Arial" w:hAnsi="Arial" w:cs="Arial"/>
                <w:b/>
                <w:sz w:val="18"/>
                <w:szCs w:val="18"/>
                <w:lang w:val="es-MX"/>
              </w:rPr>
              <w:t>SUSCRIPCIÓN Y REGISTRO DEL CONTRATO</w:t>
            </w:r>
          </w:p>
        </w:tc>
        <w:tc>
          <w:tcPr>
            <w:tcW w:w="2976" w:type="dxa"/>
            <w:shd w:val="clear" w:color="auto" w:fill="B3B3B3"/>
            <w:vAlign w:val="center"/>
          </w:tcPr>
          <w:p w:rsidR="00F35BD7" w:rsidRPr="00EB3ABF" w:rsidRDefault="00F35BD7" w:rsidP="00522090">
            <w:pPr>
              <w:jc w:val="center"/>
              <w:rPr>
                <w:rFonts w:ascii="Arial" w:hAnsi="Arial" w:cs="Arial"/>
                <w:b/>
                <w:sz w:val="18"/>
                <w:szCs w:val="18"/>
                <w:lang w:val="es-MX"/>
              </w:rPr>
            </w:pPr>
          </w:p>
        </w:tc>
        <w:tc>
          <w:tcPr>
            <w:tcW w:w="2666" w:type="dxa"/>
            <w:shd w:val="clear" w:color="auto" w:fill="B3B3B3"/>
            <w:vAlign w:val="center"/>
          </w:tcPr>
          <w:p w:rsidR="00F35BD7" w:rsidRPr="00EB3ABF" w:rsidRDefault="00F35BD7" w:rsidP="00522090">
            <w:pPr>
              <w:jc w:val="center"/>
              <w:rPr>
                <w:rFonts w:ascii="Arial" w:hAnsi="Arial" w:cs="Arial"/>
                <w:b/>
                <w:sz w:val="18"/>
                <w:szCs w:val="18"/>
                <w:lang w:val="es-MX"/>
              </w:rPr>
            </w:pPr>
          </w:p>
        </w:tc>
      </w:tr>
      <w:tr w:rsidR="00F35BD7" w:rsidRPr="00EB3ABF" w:rsidTr="00522090">
        <w:trPr>
          <w:trHeight w:val="259"/>
        </w:trPr>
        <w:tc>
          <w:tcPr>
            <w:tcW w:w="425" w:type="dxa"/>
            <w:vAlign w:val="center"/>
          </w:tcPr>
          <w:p w:rsidR="00F35BD7"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15</w:t>
            </w:r>
          </w:p>
        </w:tc>
        <w:tc>
          <w:tcPr>
            <w:tcW w:w="2977" w:type="dxa"/>
            <w:vAlign w:val="center"/>
          </w:tcPr>
          <w:p w:rsidR="00F35BD7" w:rsidRPr="00EB3ABF" w:rsidRDefault="00F35BD7" w:rsidP="00522090">
            <w:pPr>
              <w:jc w:val="both"/>
              <w:rPr>
                <w:rFonts w:ascii="Arial" w:hAnsi="Arial" w:cs="Arial"/>
                <w:sz w:val="18"/>
                <w:szCs w:val="18"/>
                <w:lang w:val="es-MX"/>
              </w:rPr>
            </w:pPr>
            <w:r w:rsidRPr="00EB3ABF">
              <w:rPr>
                <w:rFonts w:ascii="Arial" w:hAnsi="Arial" w:cs="Arial"/>
                <w:sz w:val="18"/>
                <w:szCs w:val="18"/>
                <w:lang w:val="es-MX"/>
              </w:rPr>
              <w:t>Suscripción del Contrato</w:t>
            </w:r>
          </w:p>
        </w:tc>
        <w:tc>
          <w:tcPr>
            <w:tcW w:w="2976" w:type="dxa"/>
            <w:tcBorders>
              <w:bottom w:val="single" w:sz="4" w:space="0" w:color="auto"/>
            </w:tcBorders>
            <w:vAlign w:val="center"/>
          </w:tcPr>
          <w:p w:rsidR="00F35BD7" w:rsidRPr="00EB3ABF" w:rsidRDefault="002132B2" w:rsidP="00522090">
            <w:pPr>
              <w:jc w:val="center"/>
              <w:rPr>
                <w:rFonts w:ascii="Arial" w:hAnsi="Arial" w:cs="Arial"/>
                <w:sz w:val="18"/>
                <w:szCs w:val="18"/>
                <w:lang w:val="es-MX"/>
              </w:rPr>
            </w:pPr>
            <w:r w:rsidRPr="00EB3ABF">
              <w:rPr>
                <w:rFonts w:ascii="Arial" w:hAnsi="Arial" w:cs="Arial"/>
                <w:sz w:val="18"/>
                <w:szCs w:val="18"/>
                <w:lang w:val="es-MX"/>
              </w:rPr>
              <w:t>Desde el 25 de Abril</w:t>
            </w:r>
            <w:r w:rsidR="00F35BD7" w:rsidRPr="00EB3ABF">
              <w:rPr>
                <w:rFonts w:ascii="Arial" w:hAnsi="Arial" w:cs="Arial"/>
                <w:sz w:val="18"/>
                <w:szCs w:val="18"/>
                <w:lang w:val="es-MX"/>
              </w:rPr>
              <w:t xml:space="preserve"> del 2016</w:t>
            </w:r>
          </w:p>
        </w:tc>
        <w:tc>
          <w:tcPr>
            <w:tcW w:w="2666" w:type="dxa"/>
            <w:tcBorders>
              <w:bottom w:val="single" w:sz="4" w:space="0" w:color="auto"/>
            </w:tcBorders>
            <w:vAlign w:val="center"/>
          </w:tcPr>
          <w:p w:rsidR="00F35BD7" w:rsidRPr="00EB3ABF" w:rsidRDefault="00DA0A2F" w:rsidP="00522090">
            <w:pPr>
              <w:jc w:val="center"/>
              <w:rPr>
                <w:rFonts w:ascii="Arial" w:hAnsi="Arial" w:cs="Arial"/>
                <w:sz w:val="18"/>
                <w:szCs w:val="18"/>
                <w:lang w:val="es-MX"/>
              </w:rPr>
            </w:pPr>
            <w:r w:rsidRPr="00EB3ABF">
              <w:rPr>
                <w:rFonts w:ascii="Arial" w:hAnsi="Arial" w:cs="Arial"/>
                <w:sz w:val="18"/>
                <w:szCs w:val="18"/>
                <w:lang w:val="es-MX"/>
              </w:rPr>
              <w:t>U</w:t>
            </w:r>
            <w:r w:rsidR="00F35BD7" w:rsidRPr="00EB3ABF">
              <w:rPr>
                <w:rFonts w:ascii="Arial" w:hAnsi="Arial" w:cs="Arial"/>
                <w:sz w:val="18"/>
                <w:szCs w:val="18"/>
                <w:lang w:val="es-MX"/>
              </w:rPr>
              <w:t>RRHH</w:t>
            </w:r>
          </w:p>
        </w:tc>
      </w:tr>
      <w:tr w:rsidR="00F35BD7" w:rsidRPr="00EB3ABF" w:rsidTr="00522090">
        <w:trPr>
          <w:trHeight w:val="340"/>
        </w:trPr>
        <w:tc>
          <w:tcPr>
            <w:tcW w:w="425" w:type="dxa"/>
            <w:vAlign w:val="center"/>
          </w:tcPr>
          <w:p w:rsidR="00F35BD7" w:rsidRPr="00EB3ABF" w:rsidRDefault="00F35BD7" w:rsidP="00522090">
            <w:pPr>
              <w:jc w:val="center"/>
              <w:rPr>
                <w:rFonts w:ascii="Arial" w:hAnsi="Arial" w:cs="Arial"/>
                <w:sz w:val="18"/>
                <w:szCs w:val="18"/>
                <w:lang w:val="es-MX"/>
              </w:rPr>
            </w:pPr>
            <w:r w:rsidRPr="00EB3ABF">
              <w:rPr>
                <w:rFonts w:ascii="Arial" w:hAnsi="Arial" w:cs="Arial"/>
                <w:sz w:val="18"/>
                <w:szCs w:val="18"/>
                <w:lang w:val="es-MX"/>
              </w:rPr>
              <w:t>16</w:t>
            </w:r>
          </w:p>
        </w:tc>
        <w:tc>
          <w:tcPr>
            <w:tcW w:w="2977" w:type="dxa"/>
            <w:vAlign w:val="center"/>
          </w:tcPr>
          <w:p w:rsidR="00F35BD7" w:rsidRPr="00EB3ABF" w:rsidRDefault="00F35BD7" w:rsidP="00522090">
            <w:pPr>
              <w:jc w:val="both"/>
              <w:rPr>
                <w:rFonts w:ascii="Arial" w:hAnsi="Arial" w:cs="Arial"/>
                <w:sz w:val="18"/>
                <w:szCs w:val="18"/>
                <w:lang w:val="es-MX"/>
              </w:rPr>
            </w:pPr>
            <w:r w:rsidRPr="00EB3ABF">
              <w:rPr>
                <w:rFonts w:ascii="Arial" w:hAnsi="Arial" w:cs="Arial"/>
                <w:sz w:val="18"/>
                <w:szCs w:val="18"/>
                <w:lang w:val="es-MX"/>
              </w:rPr>
              <w:t>Registro del contrato</w:t>
            </w:r>
          </w:p>
        </w:tc>
        <w:tc>
          <w:tcPr>
            <w:tcW w:w="2976" w:type="dxa"/>
            <w:shd w:val="clear" w:color="auto" w:fill="B3B3B3"/>
            <w:vAlign w:val="center"/>
          </w:tcPr>
          <w:p w:rsidR="00F35BD7" w:rsidRPr="00EB3ABF" w:rsidRDefault="00F35BD7" w:rsidP="00522090">
            <w:pPr>
              <w:jc w:val="both"/>
              <w:rPr>
                <w:rFonts w:ascii="Arial" w:hAnsi="Arial" w:cs="Arial"/>
                <w:sz w:val="18"/>
                <w:szCs w:val="18"/>
                <w:lang w:val="es-MX"/>
              </w:rPr>
            </w:pPr>
          </w:p>
        </w:tc>
        <w:tc>
          <w:tcPr>
            <w:tcW w:w="2666" w:type="dxa"/>
            <w:shd w:val="clear" w:color="auto" w:fill="B3B3B3"/>
          </w:tcPr>
          <w:p w:rsidR="00F35BD7" w:rsidRPr="00EB3ABF" w:rsidRDefault="00F35BD7" w:rsidP="00522090">
            <w:pPr>
              <w:jc w:val="both"/>
              <w:rPr>
                <w:rFonts w:ascii="Arial" w:hAnsi="Arial" w:cs="Arial"/>
                <w:sz w:val="18"/>
                <w:szCs w:val="18"/>
                <w:lang w:val="es-MX"/>
              </w:rPr>
            </w:pPr>
          </w:p>
        </w:tc>
      </w:tr>
    </w:tbl>
    <w:p w:rsidR="001C654B" w:rsidRPr="00EB3ABF" w:rsidRDefault="001C654B" w:rsidP="00E26282">
      <w:pPr>
        <w:jc w:val="both"/>
        <w:rPr>
          <w:rFonts w:ascii="Arial" w:hAnsi="Arial" w:cs="Arial"/>
          <w:b/>
        </w:rPr>
      </w:pPr>
    </w:p>
    <w:p w:rsidR="00E26282" w:rsidRPr="00EB3ABF"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EB3ABF">
        <w:rPr>
          <w:rFonts w:ascii="Arial" w:hAnsi="Arial" w:cs="Arial"/>
          <w:b/>
          <w:sz w:val="16"/>
          <w:szCs w:val="16"/>
        </w:rPr>
        <w:t>El Cronograma adjunto es tentativo, sujeto a variaciones que se darán a conocer oportunamente.</w:t>
      </w:r>
    </w:p>
    <w:p w:rsidR="00E26282" w:rsidRPr="00EB3ABF" w:rsidRDefault="00E26282" w:rsidP="00790882">
      <w:pPr>
        <w:numPr>
          <w:ilvl w:val="0"/>
          <w:numId w:val="12"/>
        </w:numPr>
        <w:tabs>
          <w:tab w:val="left" w:pos="720"/>
        </w:tabs>
        <w:suppressAutoHyphens w:val="0"/>
        <w:ind w:hanging="360"/>
        <w:jc w:val="both"/>
        <w:rPr>
          <w:rFonts w:ascii="Arial" w:hAnsi="Arial" w:cs="Arial"/>
          <w:b/>
          <w:sz w:val="16"/>
          <w:szCs w:val="16"/>
        </w:rPr>
      </w:pPr>
      <w:r w:rsidRPr="00EB3ABF">
        <w:rPr>
          <w:rFonts w:ascii="Arial" w:hAnsi="Arial" w:cs="Arial"/>
          <w:b/>
          <w:sz w:val="16"/>
          <w:szCs w:val="16"/>
        </w:rPr>
        <w:t>Todas las publicaciones se efectuarán en la Oficina de Recursos Humanos y otros lugares pertinentes</w:t>
      </w:r>
    </w:p>
    <w:p w:rsidR="00E26282" w:rsidRPr="00EB3ABF" w:rsidRDefault="00F35BD7" w:rsidP="00790882">
      <w:pPr>
        <w:numPr>
          <w:ilvl w:val="0"/>
          <w:numId w:val="12"/>
        </w:numPr>
        <w:suppressAutoHyphens w:val="0"/>
        <w:ind w:hanging="360"/>
        <w:jc w:val="both"/>
        <w:rPr>
          <w:rFonts w:ascii="Arial" w:hAnsi="Arial" w:cs="Arial"/>
          <w:b/>
          <w:sz w:val="16"/>
          <w:szCs w:val="16"/>
        </w:rPr>
      </w:pPr>
      <w:r w:rsidRPr="00EB3ABF">
        <w:rPr>
          <w:rFonts w:ascii="Arial" w:hAnsi="Arial" w:cs="Arial"/>
          <w:b/>
          <w:sz w:val="16"/>
          <w:szCs w:val="16"/>
        </w:rPr>
        <w:t>SGGI – Sub Gerencia de Gestión de la Incorporación</w:t>
      </w:r>
      <w:r w:rsidR="00E26282" w:rsidRPr="00EB3ABF">
        <w:rPr>
          <w:rFonts w:ascii="Arial" w:hAnsi="Arial" w:cs="Arial"/>
          <w:b/>
          <w:sz w:val="16"/>
          <w:szCs w:val="16"/>
        </w:rPr>
        <w:t xml:space="preserve"> – CGCGP – Sede Central de EsSalud.</w:t>
      </w:r>
    </w:p>
    <w:p w:rsidR="00E26282" w:rsidRPr="00EB3ABF" w:rsidRDefault="00E26282" w:rsidP="00790882">
      <w:pPr>
        <w:numPr>
          <w:ilvl w:val="0"/>
          <w:numId w:val="12"/>
        </w:numPr>
        <w:suppressAutoHyphens w:val="0"/>
        <w:ind w:hanging="360"/>
        <w:jc w:val="both"/>
        <w:rPr>
          <w:rFonts w:ascii="Arial" w:hAnsi="Arial" w:cs="Arial"/>
          <w:b/>
          <w:sz w:val="16"/>
          <w:szCs w:val="16"/>
        </w:rPr>
      </w:pPr>
      <w:r w:rsidRPr="00EB3ABF">
        <w:rPr>
          <w:rFonts w:ascii="Arial" w:hAnsi="Arial" w:cs="Arial"/>
          <w:b/>
          <w:sz w:val="16"/>
          <w:szCs w:val="16"/>
        </w:rPr>
        <w:t xml:space="preserve">URH – Unidad de Recursos Humanos de la Red Asistencial </w:t>
      </w:r>
      <w:r w:rsidR="00DA0A2F" w:rsidRPr="00EB3ABF">
        <w:rPr>
          <w:rFonts w:ascii="Arial" w:hAnsi="Arial" w:cs="Arial"/>
          <w:b/>
          <w:sz w:val="16"/>
          <w:szCs w:val="16"/>
        </w:rPr>
        <w:t>Loreto</w:t>
      </w:r>
      <w:r w:rsidR="00F35BD7" w:rsidRPr="00EB3ABF">
        <w:rPr>
          <w:rFonts w:ascii="Arial" w:hAnsi="Arial" w:cs="Arial"/>
          <w:b/>
          <w:sz w:val="16"/>
          <w:szCs w:val="16"/>
        </w:rPr>
        <w:t>.</w:t>
      </w:r>
    </w:p>
    <w:p w:rsidR="00E26282" w:rsidRPr="00EB3ABF" w:rsidRDefault="00E26282" w:rsidP="00790882">
      <w:pPr>
        <w:numPr>
          <w:ilvl w:val="0"/>
          <w:numId w:val="12"/>
        </w:numPr>
        <w:suppressAutoHyphens w:val="0"/>
        <w:ind w:hanging="360"/>
        <w:jc w:val="both"/>
        <w:rPr>
          <w:rFonts w:ascii="Arial" w:hAnsi="Arial" w:cs="Arial"/>
          <w:b/>
          <w:sz w:val="16"/>
          <w:szCs w:val="16"/>
        </w:rPr>
      </w:pPr>
      <w:r w:rsidRPr="00EB3ABF">
        <w:rPr>
          <w:rFonts w:ascii="Arial" w:hAnsi="Arial" w:cs="Arial"/>
          <w:b/>
          <w:sz w:val="16"/>
          <w:szCs w:val="16"/>
        </w:rPr>
        <w:t>En el Aviso de publicación de una etapa se anunciará la fecha y hora de la siguiente etapa.</w:t>
      </w:r>
    </w:p>
    <w:p w:rsidR="00E26282" w:rsidRPr="00EB3ABF" w:rsidRDefault="00E26282" w:rsidP="00E26282">
      <w:pPr>
        <w:jc w:val="both"/>
        <w:rPr>
          <w:rFonts w:ascii="Arial" w:hAnsi="Arial" w:cs="Arial"/>
        </w:rPr>
      </w:pPr>
    </w:p>
    <w:p w:rsidR="00661C28" w:rsidRPr="00EB3ABF" w:rsidRDefault="00661C28" w:rsidP="00E26282">
      <w:pPr>
        <w:jc w:val="both"/>
        <w:rPr>
          <w:rFonts w:ascii="Arial" w:hAnsi="Arial" w:cs="Arial"/>
        </w:rPr>
      </w:pPr>
    </w:p>
    <w:p w:rsidR="00E26282" w:rsidRPr="00EB3ABF" w:rsidRDefault="00E26282" w:rsidP="00E26282">
      <w:pPr>
        <w:pStyle w:val="Prrafodelista2"/>
        <w:ind w:left="360"/>
        <w:jc w:val="both"/>
        <w:rPr>
          <w:rFonts w:cs="Arial"/>
          <w:b/>
          <w:sz w:val="20"/>
        </w:rPr>
      </w:pPr>
      <w:r w:rsidRPr="00EB3ABF">
        <w:rPr>
          <w:rFonts w:cs="Arial"/>
          <w:b/>
          <w:sz w:val="20"/>
        </w:rPr>
        <w:t>VI.  DE LAS ETAPAS DE EVALUACIÓN</w:t>
      </w:r>
    </w:p>
    <w:p w:rsidR="00E26282" w:rsidRPr="00EB3ABF" w:rsidRDefault="00E26282" w:rsidP="00E26282">
      <w:pPr>
        <w:jc w:val="both"/>
        <w:rPr>
          <w:rFonts w:ascii="Arial" w:hAnsi="Arial" w:cs="Arial"/>
        </w:rPr>
      </w:pPr>
    </w:p>
    <w:p w:rsidR="005A537A" w:rsidRPr="00EB3ABF" w:rsidRDefault="005A537A" w:rsidP="005A537A">
      <w:pPr>
        <w:pStyle w:val="Sinespaciado1"/>
        <w:numPr>
          <w:ilvl w:val="0"/>
          <w:numId w:val="27"/>
        </w:numPr>
        <w:ind w:left="709" w:hanging="283"/>
        <w:jc w:val="both"/>
        <w:rPr>
          <w:rFonts w:ascii="Arial" w:hAnsi="Arial" w:cs="Arial"/>
          <w:sz w:val="20"/>
          <w:szCs w:val="20"/>
        </w:rPr>
      </w:pPr>
      <w:r w:rsidRPr="00EB3AB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B3ABF">
          <w:rPr>
            <w:rFonts w:ascii="Arial" w:hAnsi="Arial" w:cs="Arial"/>
            <w:sz w:val="20"/>
            <w:szCs w:val="20"/>
          </w:rPr>
          <w:t>La Evaluación Psicotécnica</w:t>
        </w:r>
      </w:smartTag>
      <w:r w:rsidRPr="00EB3AB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B3ABF">
          <w:rPr>
            <w:rFonts w:ascii="Arial" w:hAnsi="Arial" w:cs="Arial"/>
            <w:sz w:val="20"/>
            <w:szCs w:val="20"/>
          </w:rPr>
          <w:t>La Evaluación</w:t>
        </w:r>
      </w:smartTag>
      <w:r w:rsidRPr="00EB3AB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B3ABF">
          <w:rPr>
            <w:rFonts w:ascii="Arial" w:hAnsi="Arial" w:cs="Arial"/>
            <w:sz w:val="20"/>
            <w:szCs w:val="20"/>
          </w:rPr>
          <w:t>La Evaluación Curricular</w:t>
        </w:r>
      </w:smartTag>
      <w:r w:rsidRPr="00EB3AB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B3ABF">
          <w:rPr>
            <w:rFonts w:ascii="Arial" w:hAnsi="Arial" w:cs="Arial"/>
            <w:sz w:val="20"/>
            <w:szCs w:val="20"/>
          </w:rPr>
          <w:t>La Evaluación Psicológica</w:t>
        </w:r>
      </w:smartTag>
      <w:r w:rsidRPr="00EB3AB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B3ABF">
          <w:rPr>
            <w:rFonts w:ascii="Arial" w:hAnsi="Arial" w:cs="Arial"/>
            <w:sz w:val="20"/>
            <w:szCs w:val="20"/>
          </w:rPr>
          <w:t>La Evaluación Personal</w:t>
        </w:r>
      </w:smartTag>
      <w:r w:rsidRPr="00EB3ABF">
        <w:rPr>
          <w:rFonts w:ascii="Arial" w:hAnsi="Arial" w:cs="Arial"/>
          <w:sz w:val="20"/>
          <w:szCs w:val="20"/>
        </w:rPr>
        <w:t xml:space="preserve"> se desaprueba si no se obtiene un puntaje mínimo de 11 puntos.</w:t>
      </w:r>
    </w:p>
    <w:p w:rsidR="00E26282" w:rsidRPr="00EB3ABF"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732"/>
        <w:gridCol w:w="896"/>
        <w:gridCol w:w="1256"/>
        <w:gridCol w:w="1256"/>
      </w:tblGrid>
      <w:tr w:rsidR="00E26282" w:rsidRPr="00EB3ABF" w:rsidTr="005C6A7B">
        <w:tc>
          <w:tcPr>
            <w:tcW w:w="5115" w:type="dxa"/>
            <w:gridSpan w:val="2"/>
            <w:shd w:val="clear" w:color="auto" w:fill="C0C0C0"/>
            <w:vAlign w:val="center"/>
          </w:tcPr>
          <w:p w:rsidR="00E26282" w:rsidRPr="00EB3ABF" w:rsidRDefault="00E26282" w:rsidP="00E26282">
            <w:pPr>
              <w:jc w:val="center"/>
              <w:rPr>
                <w:rFonts w:ascii="Arial" w:hAnsi="Arial" w:cs="Arial"/>
                <w:b/>
              </w:rPr>
            </w:pPr>
            <w:r w:rsidRPr="00EB3ABF">
              <w:rPr>
                <w:rFonts w:ascii="Arial" w:hAnsi="Arial" w:cs="Arial"/>
                <w:b/>
              </w:rPr>
              <w:t>EVALUACIONES</w:t>
            </w:r>
          </w:p>
        </w:tc>
        <w:tc>
          <w:tcPr>
            <w:tcW w:w="896" w:type="dxa"/>
            <w:shd w:val="clear" w:color="auto" w:fill="C0C0C0"/>
            <w:vAlign w:val="center"/>
          </w:tcPr>
          <w:p w:rsidR="00E26282" w:rsidRPr="00EB3ABF" w:rsidRDefault="00E26282" w:rsidP="00E26282">
            <w:pPr>
              <w:jc w:val="center"/>
              <w:rPr>
                <w:rFonts w:ascii="Arial" w:hAnsi="Arial" w:cs="Arial"/>
                <w:b/>
              </w:rPr>
            </w:pPr>
            <w:r w:rsidRPr="00EB3ABF">
              <w:rPr>
                <w:rFonts w:ascii="Arial" w:hAnsi="Arial" w:cs="Arial"/>
                <w:b/>
              </w:rPr>
              <w:t>PESO</w:t>
            </w:r>
          </w:p>
        </w:tc>
        <w:tc>
          <w:tcPr>
            <w:tcW w:w="1256" w:type="dxa"/>
            <w:shd w:val="clear" w:color="auto" w:fill="C0C0C0"/>
            <w:vAlign w:val="center"/>
          </w:tcPr>
          <w:p w:rsidR="00E26282" w:rsidRPr="00EB3ABF" w:rsidRDefault="00E26282" w:rsidP="00E26282">
            <w:pPr>
              <w:jc w:val="center"/>
              <w:rPr>
                <w:rFonts w:ascii="Arial" w:hAnsi="Arial" w:cs="Arial"/>
                <w:b/>
              </w:rPr>
            </w:pPr>
            <w:r w:rsidRPr="00EB3ABF">
              <w:rPr>
                <w:rFonts w:ascii="Arial" w:hAnsi="Arial" w:cs="Arial"/>
                <w:b/>
              </w:rPr>
              <w:t>PUNTAJE MÍNIMO</w:t>
            </w:r>
          </w:p>
        </w:tc>
        <w:tc>
          <w:tcPr>
            <w:tcW w:w="1256" w:type="dxa"/>
            <w:shd w:val="clear" w:color="auto" w:fill="C0C0C0"/>
            <w:vAlign w:val="center"/>
          </w:tcPr>
          <w:p w:rsidR="00E26282" w:rsidRPr="00EB3ABF" w:rsidRDefault="00E26282" w:rsidP="00E26282">
            <w:pPr>
              <w:jc w:val="center"/>
              <w:rPr>
                <w:rFonts w:ascii="Arial" w:hAnsi="Arial" w:cs="Arial"/>
                <w:b/>
              </w:rPr>
            </w:pPr>
            <w:r w:rsidRPr="00EB3ABF">
              <w:rPr>
                <w:rFonts w:ascii="Arial" w:hAnsi="Arial" w:cs="Arial"/>
                <w:b/>
              </w:rPr>
              <w:t>PUNTAJE MÁXIMO</w:t>
            </w:r>
          </w:p>
        </w:tc>
      </w:tr>
      <w:tr w:rsidR="00E26282" w:rsidRPr="00EB3ABF" w:rsidTr="005C6A7B">
        <w:tc>
          <w:tcPr>
            <w:tcW w:w="5115" w:type="dxa"/>
            <w:gridSpan w:val="2"/>
          </w:tcPr>
          <w:p w:rsidR="00E26282" w:rsidRPr="00EB3ABF" w:rsidRDefault="007C7CC6" w:rsidP="00E26282">
            <w:pPr>
              <w:jc w:val="both"/>
              <w:rPr>
                <w:rFonts w:ascii="Arial" w:hAnsi="Arial" w:cs="Arial"/>
                <w:b/>
              </w:rPr>
            </w:pPr>
            <w:r w:rsidRPr="00EB3ABF">
              <w:rPr>
                <w:rFonts w:ascii="Arial" w:hAnsi="Arial" w:cs="Arial"/>
                <w:b/>
              </w:rPr>
              <w:t>PRECALIFICACIÒN CURRICULAR (VÌA SISEP)</w:t>
            </w:r>
          </w:p>
        </w:tc>
        <w:tc>
          <w:tcPr>
            <w:tcW w:w="896" w:type="dxa"/>
            <w:shd w:val="clear" w:color="auto" w:fill="E6E6E6"/>
            <w:vAlign w:val="center"/>
          </w:tcPr>
          <w:p w:rsidR="00E26282" w:rsidRPr="00EB3ABF" w:rsidRDefault="00E26282" w:rsidP="00E26282">
            <w:pPr>
              <w:jc w:val="center"/>
              <w:rPr>
                <w:rFonts w:ascii="Arial" w:hAnsi="Arial" w:cs="Arial"/>
                <w:b/>
              </w:rPr>
            </w:pPr>
          </w:p>
        </w:tc>
        <w:tc>
          <w:tcPr>
            <w:tcW w:w="1256" w:type="dxa"/>
            <w:shd w:val="clear" w:color="auto" w:fill="E6E6E6"/>
          </w:tcPr>
          <w:p w:rsidR="00E26282" w:rsidRPr="00EB3ABF" w:rsidRDefault="00E26282" w:rsidP="00E26282">
            <w:pPr>
              <w:jc w:val="center"/>
              <w:rPr>
                <w:rFonts w:ascii="Arial" w:hAnsi="Arial" w:cs="Arial"/>
                <w:b/>
              </w:rPr>
            </w:pPr>
          </w:p>
        </w:tc>
        <w:tc>
          <w:tcPr>
            <w:tcW w:w="1256" w:type="dxa"/>
            <w:shd w:val="clear" w:color="auto" w:fill="E6E6E6"/>
          </w:tcPr>
          <w:p w:rsidR="00E26282" w:rsidRPr="00EB3ABF" w:rsidRDefault="00E26282" w:rsidP="00E26282">
            <w:pPr>
              <w:jc w:val="center"/>
              <w:rPr>
                <w:rFonts w:ascii="Arial" w:hAnsi="Arial" w:cs="Arial"/>
                <w:b/>
              </w:rPr>
            </w:pPr>
          </w:p>
        </w:tc>
      </w:tr>
      <w:tr w:rsidR="00A84189" w:rsidRPr="00EB3ABF" w:rsidTr="00522090">
        <w:tc>
          <w:tcPr>
            <w:tcW w:w="5115" w:type="dxa"/>
            <w:gridSpan w:val="2"/>
          </w:tcPr>
          <w:p w:rsidR="00A84189" w:rsidRPr="00EB3ABF" w:rsidRDefault="00A84189" w:rsidP="00522090">
            <w:pPr>
              <w:jc w:val="both"/>
              <w:rPr>
                <w:rFonts w:ascii="Arial" w:hAnsi="Arial" w:cs="Arial"/>
                <w:b/>
              </w:rPr>
            </w:pPr>
            <w:r w:rsidRPr="00EB3ABF">
              <w:rPr>
                <w:rFonts w:ascii="Arial" w:hAnsi="Arial" w:cs="Arial"/>
                <w:b/>
              </w:rPr>
              <w:t>EVALUACIÓN CURRICULAR (Hoja de Vida)</w:t>
            </w:r>
          </w:p>
        </w:tc>
        <w:tc>
          <w:tcPr>
            <w:tcW w:w="896" w:type="dxa"/>
            <w:shd w:val="clear" w:color="auto" w:fill="E6E6E6"/>
            <w:vAlign w:val="center"/>
          </w:tcPr>
          <w:p w:rsidR="00A84189" w:rsidRPr="00EB3ABF" w:rsidRDefault="00A84189" w:rsidP="00522090">
            <w:pPr>
              <w:snapToGrid w:val="0"/>
              <w:jc w:val="center"/>
              <w:rPr>
                <w:rFonts w:ascii="Arial" w:hAnsi="Arial" w:cs="Arial"/>
                <w:b/>
                <w:color w:val="000000"/>
                <w:lang w:val="es-MX"/>
              </w:rPr>
            </w:pPr>
            <w:r w:rsidRPr="00EB3ABF">
              <w:rPr>
                <w:rFonts w:ascii="Arial" w:hAnsi="Arial" w:cs="Arial"/>
                <w:b/>
                <w:color w:val="000000"/>
                <w:lang w:val="es-MX"/>
              </w:rPr>
              <w:t>30%</w:t>
            </w:r>
          </w:p>
        </w:tc>
        <w:tc>
          <w:tcPr>
            <w:tcW w:w="1256" w:type="dxa"/>
            <w:shd w:val="clear" w:color="auto" w:fill="E6E6E6"/>
            <w:vAlign w:val="center"/>
          </w:tcPr>
          <w:p w:rsidR="00A84189" w:rsidRPr="00EB3ABF" w:rsidRDefault="00A84189" w:rsidP="00522090">
            <w:pPr>
              <w:snapToGrid w:val="0"/>
              <w:jc w:val="center"/>
              <w:rPr>
                <w:rFonts w:ascii="Arial" w:hAnsi="Arial" w:cs="Arial"/>
                <w:b/>
                <w:color w:val="000000"/>
                <w:lang w:val="es-MX"/>
              </w:rPr>
            </w:pPr>
            <w:r w:rsidRPr="00EB3ABF">
              <w:rPr>
                <w:rFonts w:ascii="Arial" w:hAnsi="Arial" w:cs="Arial"/>
                <w:b/>
                <w:color w:val="000000"/>
                <w:lang w:val="es-MX"/>
              </w:rPr>
              <w:t>18</w:t>
            </w:r>
          </w:p>
        </w:tc>
        <w:tc>
          <w:tcPr>
            <w:tcW w:w="1256" w:type="dxa"/>
            <w:shd w:val="clear" w:color="auto" w:fill="E6E6E6"/>
            <w:vAlign w:val="center"/>
          </w:tcPr>
          <w:p w:rsidR="00A84189" w:rsidRPr="00EB3ABF" w:rsidRDefault="00A84189" w:rsidP="00522090">
            <w:pPr>
              <w:snapToGrid w:val="0"/>
              <w:jc w:val="center"/>
              <w:rPr>
                <w:rFonts w:ascii="Arial" w:hAnsi="Arial" w:cs="Arial"/>
                <w:b/>
                <w:color w:val="000000"/>
                <w:lang w:val="es-MX"/>
              </w:rPr>
            </w:pPr>
            <w:r w:rsidRPr="00EB3ABF">
              <w:rPr>
                <w:rFonts w:ascii="Arial" w:hAnsi="Arial" w:cs="Arial"/>
                <w:b/>
                <w:color w:val="000000"/>
                <w:lang w:val="es-MX"/>
              </w:rPr>
              <w:t>30</w:t>
            </w:r>
          </w:p>
        </w:tc>
      </w:tr>
      <w:tr w:rsidR="007C7CC6" w:rsidRPr="00EB3ABF" w:rsidTr="005C6A7B">
        <w:tc>
          <w:tcPr>
            <w:tcW w:w="383" w:type="dxa"/>
          </w:tcPr>
          <w:p w:rsidR="007C7CC6" w:rsidRPr="00EB3ABF" w:rsidRDefault="007C7CC6" w:rsidP="00E26282">
            <w:pPr>
              <w:rPr>
                <w:rFonts w:ascii="Arial" w:hAnsi="Arial" w:cs="Arial"/>
              </w:rPr>
            </w:pPr>
            <w:r w:rsidRPr="00EB3ABF">
              <w:rPr>
                <w:rFonts w:ascii="Arial" w:hAnsi="Arial" w:cs="Arial"/>
              </w:rPr>
              <w:t>a.</w:t>
            </w:r>
          </w:p>
        </w:tc>
        <w:tc>
          <w:tcPr>
            <w:tcW w:w="4732" w:type="dxa"/>
          </w:tcPr>
          <w:p w:rsidR="007C7CC6" w:rsidRPr="00EB3ABF" w:rsidRDefault="007C7CC6" w:rsidP="00E26282">
            <w:pPr>
              <w:jc w:val="both"/>
              <w:rPr>
                <w:rFonts w:ascii="Arial" w:hAnsi="Arial" w:cs="Arial"/>
              </w:rPr>
            </w:pPr>
            <w:r w:rsidRPr="00EB3ABF">
              <w:rPr>
                <w:rFonts w:ascii="Arial" w:hAnsi="Arial" w:cs="Arial"/>
              </w:rPr>
              <w:t xml:space="preserve">Formación: </w:t>
            </w:r>
          </w:p>
        </w:tc>
        <w:tc>
          <w:tcPr>
            <w:tcW w:w="896" w:type="dxa"/>
            <w:vAlign w:val="center"/>
          </w:tcPr>
          <w:p w:rsidR="007C7CC6" w:rsidRPr="00EB3ABF" w:rsidRDefault="007C7CC6" w:rsidP="00E26282">
            <w:pPr>
              <w:jc w:val="center"/>
              <w:rPr>
                <w:rFonts w:ascii="Arial" w:hAnsi="Arial" w:cs="Arial"/>
              </w:rPr>
            </w:pPr>
          </w:p>
        </w:tc>
        <w:tc>
          <w:tcPr>
            <w:tcW w:w="1256" w:type="dxa"/>
            <w:vAlign w:val="center"/>
          </w:tcPr>
          <w:p w:rsidR="007C7CC6" w:rsidRPr="00EB3ABF" w:rsidRDefault="007C7CC6" w:rsidP="00E26282">
            <w:pPr>
              <w:jc w:val="center"/>
              <w:rPr>
                <w:rFonts w:ascii="Arial" w:hAnsi="Arial" w:cs="Arial"/>
              </w:rPr>
            </w:pPr>
          </w:p>
        </w:tc>
        <w:tc>
          <w:tcPr>
            <w:tcW w:w="1256" w:type="dxa"/>
            <w:vAlign w:val="center"/>
          </w:tcPr>
          <w:p w:rsidR="007C7CC6" w:rsidRPr="00EB3ABF" w:rsidRDefault="007C7CC6" w:rsidP="00E26282">
            <w:pPr>
              <w:jc w:val="center"/>
              <w:rPr>
                <w:rFonts w:ascii="Arial" w:hAnsi="Arial" w:cs="Arial"/>
              </w:rPr>
            </w:pPr>
          </w:p>
        </w:tc>
      </w:tr>
      <w:tr w:rsidR="007C7CC6" w:rsidRPr="00EB3ABF" w:rsidTr="005C6A7B">
        <w:tc>
          <w:tcPr>
            <w:tcW w:w="383" w:type="dxa"/>
          </w:tcPr>
          <w:p w:rsidR="007C7CC6" w:rsidRPr="00EB3ABF" w:rsidRDefault="007C7CC6" w:rsidP="00E26282">
            <w:pPr>
              <w:jc w:val="both"/>
              <w:rPr>
                <w:rFonts w:ascii="Arial" w:hAnsi="Arial" w:cs="Arial"/>
              </w:rPr>
            </w:pPr>
            <w:r w:rsidRPr="00EB3ABF">
              <w:rPr>
                <w:rFonts w:ascii="Arial" w:hAnsi="Arial" w:cs="Arial"/>
              </w:rPr>
              <w:t>b.</w:t>
            </w:r>
          </w:p>
        </w:tc>
        <w:tc>
          <w:tcPr>
            <w:tcW w:w="4732" w:type="dxa"/>
          </w:tcPr>
          <w:p w:rsidR="007C7CC6" w:rsidRPr="00EB3ABF" w:rsidRDefault="007C7CC6" w:rsidP="00E26282">
            <w:pPr>
              <w:jc w:val="both"/>
              <w:rPr>
                <w:rFonts w:ascii="Arial" w:hAnsi="Arial" w:cs="Arial"/>
              </w:rPr>
            </w:pPr>
            <w:r w:rsidRPr="00EB3ABF">
              <w:rPr>
                <w:rFonts w:ascii="Arial" w:hAnsi="Arial" w:cs="Arial"/>
              </w:rPr>
              <w:t xml:space="preserve">Experiencia Laboral: </w:t>
            </w:r>
          </w:p>
        </w:tc>
        <w:tc>
          <w:tcPr>
            <w:tcW w:w="896" w:type="dxa"/>
            <w:vAlign w:val="center"/>
          </w:tcPr>
          <w:p w:rsidR="007C7CC6" w:rsidRPr="00EB3ABF" w:rsidRDefault="007C7CC6" w:rsidP="00E26282">
            <w:pPr>
              <w:jc w:val="center"/>
              <w:rPr>
                <w:rFonts w:ascii="Arial" w:hAnsi="Arial" w:cs="Arial"/>
              </w:rPr>
            </w:pPr>
          </w:p>
        </w:tc>
        <w:tc>
          <w:tcPr>
            <w:tcW w:w="1256" w:type="dxa"/>
            <w:vAlign w:val="center"/>
          </w:tcPr>
          <w:p w:rsidR="007C7CC6" w:rsidRPr="00EB3ABF" w:rsidRDefault="007C7CC6" w:rsidP="00E26282">
            <w:pPr>
              <w:jc w:val="center"/>
              <w:rPr>
                <w:rFonts w:ascii="Arial" w:hAnsi="Arial" w:cs="Arial"/>
              </w:rPr>
            </w:pPr>
          </w:p>
        </w:tc>
        <w:tc>
          <w:tcPr>
            <w:tcW w:w="1256" w:type="dxa"/>
            <w:vAlign w:val="center"/>
          </w:tcPr>
          <w:p w:rsidR="007C7CC6" w:rsidRPr="00EB3ABF" w:rsidRDefault="007C7CC6" w:rsidP="00E26282">
            <w:pPr>
              <w:jc w:val="center"/>
              <w:rPr>
                <w:rFonts w:ascii="Arial" w:hAnsi="Arial" w:cs="Arial"/>
              </w:rPr>
            </w:pPr>
          </w:p>
        </w:tc>
      </w:tr>
      <w:tr w:rsidR="007C7CC6" w:rsidRPr="00EB3ABF" w:rsidTr="005C6A7B">
        <w:tc>
          <w:tcPr>
            <w:tcW w:w="383" w:type="dxa"/>
          </w:tcPr>
          <w:p w:rsidR="007C7CC6" w:rsidRPr="00EB3ABF" w:rsidRDefault="007C7CC6" w:rsidP="00E26282">
            <w:pPr>
              <w:jc w:val="both"/>
              <w:rPr>
                <w:rFonts w:ascii="Arial" w:hAnsi="Arial" w:cs="Arial"/>
              </w:rPr>
            </w:pPr>
            <w:r w:rsidRPr="00EB3ABF">
              <w:rPr>
                <w:rFonts w:ascii="Arial" w:hAnsi="Arial" w:cs="Arial"/>
              </w:rPr>
              <w:t>c.</w:t>
            </w:r>
          </w:p>
        </w:tc>
        <w:tc>
          <w:tcPr>
            <w:tcW w:w="4732" w:type="dxa"/>
          </w:tcPr>
          <w:p w:rsidR="007C7CC6" w:rsidRPr="00EB3ABF" w:rsidRDefault="007C7CC6" w:rsidP="00E26282">
            <w:pPr>
              <w:jc w:val="both"/>
              <w:rPr>
                <w:rFonts w:ascii="Arial" w:hAnsi="Arial" w:cs="Arial"/>
              </w:rPr>
            </w:pPr>
            <w:r w:rsidRPr="00EB3ABF">
              <w:rPr>
                <w:rFonts w:ascii="Arial" w:hAnsi="Arial" w:cs="Arial"/>
              </w:rPr>
              <w:t>Capacitación:</w:t>
            </w:r>
          </w:p>
        </w:tc>
        <w:tc>
          <w:tcPr>
            <w:tcW w:w="896" w:type="dxa"/>
            <w:vAlign w:val="center"/>
          </w:tcPr>
          <w:p w:rsidR="007C7CC6" w:rsidRPr="00EB3ABF" w:rsidRDefault="007C7CC6" w:rsidP="00E26282">
            <w:pPr>
              <w:jc w:val="center"/>
              <w:rPr>
                <w:rFonts w:ascii="Arial" w:hAnsi="Arial" w:cs="Arial"/>
              </w:rPr>
            </w:pPr>
          </w:p>
        </w:tc>
        <w:tc>
          <w:tcPr>
            <w:tcW w:w="1256" w:type="dxa"/>
            <w:vAlign w:val="center"/>
          </w:tcPr>
          <w:p w:rsidR="007C7CC6" w:rsidRPr="00EB3ABF" w:rsidRDefault="007C7CC6" w:rsidP="00E26282">
            <w:pPr>
              <w:jc w:val="center"/>
              <w:rPr>
                <w:rFonts w:ascii="Arial" w:hAnsi="Arial" w:cs="Arial"/>
              </w:rPr>
            </w:pPr>
          </w:p>
        </w:tc>
        <w:tc>
          <w:tcPr>
            <w:tcW w:w="1256" w:type="dxa"/>
            <w:vAlign w:val="center"/>
          </w:tcPr>
          <w:p w:rsidR="007C7CC6" w:rsidRPr="00EB3ABF" w:rsidRDefault="007C7CC6" w:rsidP="00E26282">
            <w:pPr>
              <w:jc w:val="center"/>
              <w:rPr>
                <w:rFonts w:ascii="Arial" w:hAnsi="Arial" w:cs="Arial"/>
              </w:rPr>
            </w:pPr>
          </w:p>
        </w:tc>
      </w:tr>
      <w:tr w:rsidR="007C7CC6" w:rsidRPr="00EB3ABF" w:rsidTr="005C6A7B">
        <w:tc>
          <w:tcPr>
            <w:tcW w:w="5115" w:type="dxa"/>
            <w:gridSpan w:val="2"/>
            <w:vAlign w:val="center"/>
          </w:tcPr>
          <w:p w:rsidR="007C7CC6" w:rsidRPr="00EB3ABF" w:rsidRDefault="007C7CC6" w:rsidP="007C7CC6">
            <w:pPr>
              <w:rPr>
                <w:rFonts w:ascii="Arial" w:hAnsi="Arial" w:cs="Arial"/>
                <w:b/>
              </w:rPr>
            </w:pPr>
            <w:r w:rsidRPr="00EB3ABF">
              <w:rPr>
                <w:rFonts w:ascii="Arial" w:hAnsi="Arial" w:cs="Arial"/>
                <w:b/>
              </w:rPr>
              <w:t>EVALUACIÓN PSICOLÒGICA</w:t>
            </w:r>
          </w:p>
        </w:tc>
        <w:tc>
          <w:tcPr>
            <w:tcW w:w="896" w:type="dxa"/>
            <w:shd w:val="clear" w:color="auto" w:fill="F3F3F3"/>
            <w:vAlign w:val="center"/>
          </w:tcPr>
          <w:p w:rsidR="007C7CC6" w:rsidRPr="00EB3ABF" w:rsidRDefault="007C7CC6" w:rsidP="00E26282">
            <w:pPr>
              <w:jc w:val="center"/>
              <w:rPr>
                <w:rFonts w:ascii="Arial" w:hAnsi="Arial" w:cs="Arial"/>
                <w:b/>
              </w:rPr>
            </w:pPr>
          </w:p>
        </w:tc>
        <w:tc>
          <w:tcPr>
            <w:tcW w:w="1256" w:type="dxa"/>
            <w:shd w:val="clear" w:color="auto" w:fill="F3F3F3"/>
            <w:vAlign w:val="center"/>
          </w:tcPr>
          <w:p w:rsidR="007C7CC6" w:rsidRPr="00EB3ABF" w:rsidRDefault="007C7CC6" w:rsidP="00E26282">
            <w:pPr>
              <w:jc w:val="center"/>
              <w:rPr>
                <w:rFonts w:ascii="Arial" w:hAnsi="Arial" w:cs="Arial"/>
                <w:b/>
              </w:rPr>
            </w:pPr>
          </w:p>
        </w:tc>
        <w:tc>
          <w:tcPr>
            <w:tcW w:w="1256" w:type="dxa"/>
            <w:shd w:val="clear" w:color="auto" w:fill="F3F3F3"/>
            <w:vAlign w:val="center"/>
          </w:tcPr>
          <w:p w:rsidR="007C7CC6" w:rsidRPr="00EB3ABF" w:rsidRDefault="007C7CC6" w:rsidP="00E26282">
            <w:pPr>
              <w:jc w:val="center"/>
              <w:rPr>
                <w:rFonts w:ascii="Arial" w:hAnsi="Arial" w:cs="Arial"/>
                <w:b/>
              </w:rPr>
            </w:pPr>
          </w:p>
        </w:tc>
      </w:tr>
      <w:tr w:rsidR="00A84189" w:rsidRPr="00EB3ABF" w:rsidTr="005C6A7B">
        <w:tc>
          <w:tcPr>
            <w:tcW w:w="5115" w:type="dxa"/>
            <w:gridSpan w:val="2"/>
            <w:vAlign w:val="center"/>
          </w:tcPr>
          <w:p w:rsidR="00A84189" w:rsidRPr="00EB3ABF" w:rsidRDefault="00A84189" w:rsidP="00E26282">
            <w:pPr>
              <w:rPr>
                <w:rFonts w:ascii="Arial" w:hAnsi="Arial" w:cs="Arial"/>
                <w:b/>
              </w:rPr>
            </w:pPr>
            <w:r w:rsidRPr="00EB3ABF">
              <w:rPr>
                <w:rFonts w:ascii="Arial" w:hAnsi="Arial" w:cs="Arial"/>
                <w:b/>
              </w:rPr>
              <w:t>EVALUACIÓN PERSONAL</w:t>
            </w:r>
          </w:p>
        </w:tc>
        <w:tc>
          <w:tcPr>
            <w:tcW w:w="896" w:type="dxa"/>
            <w:shd w:val="clear" w:color="auto" w:fill="F3F3F3"/>
            <w:vAlign w:val="center"/>
          </w:tcPr>
          <w:p w:rsidR="00A84189" w:rsidRPr="00EB3ABF" w:rsidRDefault="00A84189" w:rsidP="00522090">
            <w:pPr>
              <w:snapToGrid w:val="0"/>
              <w:jc w:val="center"/>
              <w:rPr>
                <w:rFonts w:ascii="Arial" w:hAnsi="Arial" w:cs="Arial"/>
                <w:b/>
                <w:color w:val="000000"/>
                <w:lang w:val="es-MX"/>
              </w:rPr>
            </w:pPr>
            <w:r w:rsidRPr="00EB3ABF">
              <w:rPr>
                <w:rFonts w:ascii="Arial" w:hAnsi="Arial" w:cs="Arial"/>
                <w:b/>
                <w:color w:val="000000"/>
                <w:lang w:val="es-MX"/>
              </w:rPr>
              <w:t>20%</w:t>
            </w:r>
          </w:p>
        </w:tc>
        <w:tc>
          <w:tcPr>
            <w:tcW w:w="1256" w:type="dxa"/>
            <w:shd w:val="clear" w:color="auto" w:fill="F3F3F3"/>
            <w:vAlign w:val="center"/>
          </w:tcPr>
          <w:p w:rsidR="00A84189" w:rsidRPr="00EB3ABF" w:rsidRDefault="00A84189" w:rsidP="00522090">
            <w:pPr>
              <w:snapToGrid w:val="0"/>
              <w:jc w:val="center"/>
              <w:rPr>
                <w:rFonts w:ascii="Arial" w:hAnsi="Arial" w:cs="Arial"/>
                <w:b/>
                <w:color w:val="000000"/>
                <w:lang w:val="es-MX"/>
              </w:rPr>
            </w:pPr>
            <w:r w:rsidRPr="00EB3ABF">
              <w:rPr>
                <w:rFonts w:ascii="Arial" w:hAnsi="Arial" w:cs="Arial"/>
                <w:b/>
                <w:color w:val="000000"/>
                <w:lang w:val="es-MX"/>
              </w:rPr>
              <w:t>11</w:t>
            </w:r>
          </w:p>
        </w:tc>
        <w:tc>
          <w:tcPr>
            <w:tcW w:w="1256" w:type="dxa"/>
            <w:shd w:val="clear" w:color="auto" w:fill="F3F3F3"/>
            <w:vAlign w:val="center"/>
          </w:tcPr>
          <w:p w:rsidR="00A84189" w:rsidRPr="00EB3ABF" w:rsidRDefault="00A84189" w:rsidP="00522090">
            <w:pPr>
              <w:snapToGrid w:val="0"/>
              <w:jc w:val="center"/>
              <w:rPr>
                <w:rFonts w:ascii="Arial" w:hAnsi="Arial" w:cs="Arial"/>
                <w:b/>
                <w:color w:val="000000"/>
                <w:lang w:val="es-MX"/>
              </w:rPr>
            </w:pPr>
            <w:r w:rsidRPr="00EB3ABF">
              <w:rPr>
                <w:rFonts w:ascii="Arial" w:hAnsi="Arial" w:cs="Arial"/>
                <w:b/>
                <w:color w:val="000000"/>
                <w:lang w:val="es-MX"/>
              </w:rPr>
              <w:t>20</w:t>
            </w:r>
          </w:p>
        </w:tc>
      </w:tr>
      <w:tr w:rsidR="00A84189" w:rsidRPr="00EB3ABF" w:rsidTr="005C6A7B">
        <w:tc>
          <w:tcPr>
            <w:tcW w:w="5115" w:type="dxa"/>
            <w:gridSpan w:val="2"/>
            <w:shd w:val="clear" w:color="auto" w:fill="C0C0C0"/>
            <w:vAlign w:val="center"/>
          </w:tcPr>
          <w:p w:rsidR="00A84189" w:rsidRPr="00EB3ABF" w:rsidRDefault="00A84189" w:rsidP="00E26282">
            <w:pPr>
              <w:jc w:val="center"/>
              <w:rPr>
                <w:rFonts w:ascii="Arial" w:hAnsi="Arial" w:cs="Arial"/>
                <w:b/>
              </w:rPr>
            </w:pPr>
            <w:r w:rsidRPr="00EB3ABF">
              <w:rPr>
                <w:rFonts w:ascii="Arial" w:hAnsi="Arial" w:cs="Arial"/>
                <w:b/>
              </w:rPr>
              <w:t>PUNTAJE TOTAL</w:t>
            </w:r>
          </w:p>
        </w:tc>
        <w:tc>
          <w:tcPr>
            <w:tcW w:w="896" w:type="dxa"/>
            <w:shd w:val="clear" w:color="auto" w:fill="C0C0C0"/>
            <w:vAlign w:val="center"/>
          </w:tcPr>
          <w:p w:rsidR="00A84189" w:rsidRPr="00EB3ABF" w:rsidRDefault="00A84189" w:rsidP="00E26282">
            <w:pPr>
              <w:jc w:val="center"/>
              <w:rPr>
                <w:rFonts w:ascii="Arial" w:hAnsi="Arial" w:cs="Arial"/>
                <w:b/>
              </w:rPr>
            </w:pPr>
            <w:r w:rsidRPr="00EB3ABF">
              <w:rPr>
                <w:rFonts w:ascii="Arial" w:hAnsi="Arial" w:cs="Arial"/>
                <w:b/>
              </w:rPr>
              <w:t>100%</w:t>
            </w:r>
          </w:p>
        </w:tc>
        <w:tc>
          <w:tcPr>
            <w:tcW w:w="1256" w:type="dxa"/>
            <w:shd w:val="clear" w:color="auto" w:fill="C0C0C0"/>
            <w:vAlign w:val="center"/>
          </w:tcPr>
          <w:p w:rsidR="00A84189" w:rsidRPr="00EB3ABF" w:rsidRDefault="00A84189" w:rsidP="00E26282">
            <w:pPr>
              <w:jc w:val="center"/>
              <w:rPr>
                <w:rFonts w:ascii="Arial" w:hAnsi="Arial" w:cs="Arial"/>
                <w:b/>
              </w:rPr>
            </w:pPr>
            <w:r w:rsidRPr="00EB3ABF">
              <w:rPr>
                <w:rFonts w:ascii="Arial" w:hAnsi="Arial" w:cs="Arial"/>
                <w:b/>
              </w:rPr>
              <w:t>55</w:t>
            </w:r>
          </w:p>
        </w:tc>
        <w:tc>
          <w:tcPr>
            <w:tcW w:w="1256" w:type="dxa"/>
            <w:shd w:val="clear" w:color="auto" w:fill="C0C0C0"/>
            <w:vAlign w:val="center"/>
          </w:tcPr>
          <w:p w:rsidR="00A84189" w:rsidRPr="00EB3ABF" w:rsidRDefault="00A84189" w:rsidP="00E26282">
            <w:pPr>
              <w:jc w:val="center"/>
              <w:rPr>
                <w:rFonts w:ascii="Arial" w:hAnsi="Arial" w:cs="Arial"/>
                <w:b/>
              </w:rPr>
            </w:pPr>
            <w:r w:rsidRPr="00EB3ABF">
              <w:rPr>
                <w:rFonts w:ascii="Arial" w:hAnsi="Arial" w:cs="Arial"/>
                <w:b/>
              </w:rPr>
              <w:t>100</w:t>
            </w:r>
          </w:p>
        </w:tc>
      </w:tr>
    </w:tbl>
    <w:p w:rsidR="00E26282" w:rsidRPr="00EB3ABF" w:rsidRDefault="00E26282" w:rsidP="00661C28">
      <w:pPr>
        <w:suppressAutoHyphens w:val="0"/>
        <w:ind w:left="708" w:right="44"/>
        <w:jc w:val="both"/>
        <w:rPr>
          <w:rFonts w:ascii="Arial" w:hAnsi="Arial" w:cs="Arial"/>
          <w:b/>
          <w:sz w:val="16"/>
          <w:szCs w:val="16"/>
        </w:rPr>
      </w:pPr>
      <w:r w:rsidRPr="00EB3ABF">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EB3ABF" w:rsidRDefault="007C7CC6" w:rsidP="001A2D77">
      <w:pPr>
        <w:pStyle w:val="Prrafodelista2"/>
        <w:ind w:left="360"/>
        <w:jc w:val="both"/>
        <w:rPr>
          <w:rFonts w:cs="Arial"/>
          <w:b/>
          <w:sz w:val="20"/>
        </w:rPr>
      </w:pPr>
    </w:p>
    <w:p w:rsidR="007C7CC6" w:rsidRPr="00EB3ABF" w:rsidRDefault="007C7CC6" w:rsidP="007C7CC6">
      <w:pPr>
        <w:pStyle w:val="Encabezado1"/>
        <w:tabs>
          <w:tab w:val="clear" w:pos="4419"/>
          <w:tab w:val="clear" w:pos="8838"/>
        </w:tabs>
        <w:ind w:left="4950" w:hanging="3957"/>
        <w:jc w:val="right"/>
        <w:rPr>
          <w:rFonts w:ascii="Arial" w:hAnsi="Arial" w:cs="Arial"/>
          <w:lang w:eastAsia="es-ES"/>
        </w:rPr>
      </w:pPr>
    </w:p>
    <w:p w:rsidR="007C7CC6" w:rsidRPr="00EB3ABF" w:rsidRDefault="007C7CC6" w:rsidP="007C7CC6">
      <w:pPr>
        <w:numPr>
          <w:ilvl w:val="0"/>
          <w:numId w:val="21"/>
        </w:numPr>
        <w:suppressAutoHyphens w:val="0"/>
        <w:autoSpaceDE w:val="0"/>
        <w:autoSpaceDN w:val="0"/>
        <w:adjustRightInd w:val="0"/>
        <w:jc w:val="both"/>
        <w:rPr>
          <w:rFonts w:ascii="Arial" w:hAnsi="Arial" w:cs="Arial"/>
        </w:rPr>
      </w:pPr>
      <w:r w:rsidRPr="00EB3ABF">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B3ABF">
          <w:rPr>
            <w:rFonts w:ascii="Arial" w:hAnsi="Arial" w:cs="Arial"/>
          </w:rPr>
          <w:t>la Normativa</w:t>
        </w:r>
      </w:smartTag>
      <w:r w:rsidRPr="00EB3ABF">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EB3ABF">
          <w:rPr>
            <w:rStyle w:val="Hipervnculo"/>
            <w:rFonts w:ascii="Arial" w:hAnsi="Arial" w:cs="Arial"/>
          </w:rPr>
          <w:t>https://convocatorias.essalud.gob.pe/</w:t>
        </w:r>
      </w:hyperlink>
      <w:r w:rsidRPr="00EB3ABF">
        <w:rPr>
          <w:rFonts w:ascii="Arial" w:hAnsi="Arial" w:cs="Arial"/>
        </w:rPr>
        <w:t>)</w:t>
      </w:r>
    </w:p>
    <w:p w:rsidR="007C7CC6" w:rsidRPr="00EB3ABF" w:rsidRDefault="007C7CC6" w:rsidP="007C7CC6">
      <w:pPr>
        <w:pStyle w:val="Prrafodelista"/>
        <w:ind w:left="1080"/>
        <w:rPr>
          <w:rFonts w:ascii="Arial" w:hAnsi="Arial" w:cs="Arial"/>
          <w:sz w:val="18"/>
          <w:lang w:val="es-PE"/>
        </w:rPr>
      </w:pPr>
    </w:p>
    <w:p w:rsidR="007C7CC6" w:rsidRPr="00EB3ABF" w:rsidRDefault="007C7CC6" w:rsidP="001A2D77">
      <w:pPr>
        <w:pStyle w:val="Prrafodelista2"/>
        <w:ind w:left="360"/>
        <w:jc w:val="both"/>
        <w:rPr>
          <w:rFonts w:cs="Arial"/>
          <w:b/>
          <w:sz w:val="20"/>
        </w:rPr>
      </w:pPr>
    </w:p>
    <w:p w:rsidR="001A2D77" w:rsidRPr="00EB3ABF" w:rsidRDefault="001A2D77" w:rsidP="001A2D77">
      <w:pPr>
        <w:pStyle w:val="Prrafodelista2"/>
        <w:ind w:left="360"/>
        <w:jc w:val="both"/>
        <w:rPr>
          <w:rFonts w:cs="Arial"/>
          <w:b/>
          <w:sz w:val="20"/>
        </w:rPr>
      </w:pPr>
      <w:r w:rsidRPr="00EB3ABF">
        <w:rPr>
          <w:rFonts w:cs="Arial"/>
          <w:b/>
          <w:sz w:val="20"/>
        </w:rPr>
        <w:t>VII. DOCUMENTACIÓN A PRESENTAR</w:t>
      </w:r>
    </w:p>
    <w:p w:rsidR="001A2D77" w:rsidRPr="00EB3ABF" w:rsidRDefault="001A2D77" w:rsidP="001A2D77">
      <w:pPr>
        <w:pStyle w:val="Sangradetextonormal"/>
        <w:ind w:left="360" w:firstLine="0"/>
        <w:jc w:val="both"/>
        <w:rPr>
          <w:rFonts w:ascii="Arial" w:hAnsi="Arial" w:cs="Arial"/>
        </w:rPr>
      </w:pPr>
    </w:p>
    <w:p w:rsidR="001A2D77" w:rsidRPr="00EB3ABF"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EB3ABF">
        <w:rPr>
          <w:rFonts w:ascii="Arial" w:hAnsi="Arial" w:cs="Arial"/>
          <w:b/>
        </w:rPr>
        <w:t>De la presentación de la Hoja de Vida</w:t>
      </w:r>
    </w:p>
    <w:p w:rsidR="001A2D77" w:rsidRPr="00EB3ABF"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EB3ABF">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EB3ABF"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EB3ABF">
        <w:rPr>
          <w:rFonts w:ascii="Arial" w:hAnsi="Arial" w:cs="Arial"/>
        </w:rPr>
        <w:t>Los documentos presentados por los postulantes no serán devueltos.</w:t>
      </w:r>
    </w:p>
    <w:p w:rsidR="001A2D77" w:rsidRPr="00EB3ABF" w:rsidRDefault="001A2D77" w:rsidP="001A2D77">
      <w:pPr>
        <w:pStyle w:val="Sangradetextonormal"/>
        <w:ind w:left="1416" w:firstLine="0"/>
        <w:jc w:val="both"/>
        <w:rPr>
          <w:rFonts w:ascii="Arial" w:hAnsi="Arial" w:cs="Arial"/>
          <w:b/>
        </w:rPr>
      </w:pPr>
    </w:p>
    <w:p w:rsidR="001A2D77" w:rsidRPr="00EB3ABF"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EB3ABF">
        <w:rPr>
          <w:rFonts w:ascii="Arial" w:hAnsi="Arial" w:cs="Arial"/>
          <w:b/>
        </w:rPr>
        <w:t>Documentación adicional</w:t>
      </w:r>
    </w:p>
    <w:p w:rsidR="001A2D77" w:rsidRPr="00EB3ABF"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EB3ABF">
        <w:rPr>
          <w:rFonts w:ascii="Arial" w:hAnsi="Arial" w:cs="Arial"/>
        </w:rPr>
        <w:t>Declarac</w:t>
      </w:r>
      <w:r w:rsidR="007C7CC6" w:rsidRPr="00EB3ABF">
        <w:rPr>
          <w:rFonts w:ascii="Arial" w:hAnsi="Arial" w:cs="Arial"/>
        </w:rPr>
        <w:t>i</w:t>
      </w:r>
      <w:r w:rsidR="00175655" w:rsidRPr="00EB3ABF">
        <w:rPr>
          <w:rFonts w:ascii="Arial" w:hAnsi="Arial" w:cs="Arial"/>
        </w:rPr>
        <w:t xml:space="preserve">ones Juradas (Formatos 1, 2, 3 </w:t>
      </w:r>
      <w:r w:rsidRPr="00EB3ABF">
        <w:rPr>
          <w:rFonts w:ascii="Arial" w:hAnsi="Arial" w:cs="Arial"/>
        </w:rPr>
        <w:t>y 5) y currículum Vitae documentado y foliado, detallando los aspectos de formación, experiencia laboral y capacitación de acuerdo a las instrucciones indicadas en la página Web.</w:t>
      </w:r>
    </w:p>
    <w:p w:rsidR="001A2D77" w:rsidRPr="00EB3ABF"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EB3ABF">
        <w:rPr>
          <w:rFonts w:ascii="Arial" w:hAnsi="Arial" w:cs="Arial"/>
        </w:rPr>
        <w:t>Copia simple del Documento Nacional de Identidad (DNI)</w:t>
      </w:r>
    </w:p>
    <w:p w:rsidR="001A2D77" w:rsidRPr="00EB3ABF"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EB3ABF">
        <w:rPr>
          <w:rFonts w:ascii="Arial" w:hAnsi="Arial" w:cs="Arial"/>
        </w:rPr>
        <w:t xml:space="preserve">Los formatos y otros documentos a presentar deben descargarse de la página Web Institucional: (link : </w:t>
      </w:r>
      <w:hyperlink r:id="rId14" w:history="1">
        <w:r w:rsidRPr="00EB3ABF">
          <w:rPr>
            <w:rStyle w:val="Hipervnculo"/>
            <w:rFonts w:ascii="Arial" w:hAnsi="Arial" w:cs="Arial"/>
          </w:rPr>
          <w:t>https://convocatorias.essalud.gob.pe/</w:t>
        </w:r>
      </w:hyperlink>
      <w:r w:rsidRPr="00EB3ABF">
        <w:rPr>
          <w:rFonts w:ascii="Arial" w:hAnsi="Arial" w:cs="Arial"/>
        </w:rPr>
        <w:t>)</w:t>
      </w:r>
    </w:p>
    <w:p w:rsidR="001A2D77" w:rsidRPr="00EB3ABF" w:rsidRDefault="001A2D77" w:rsidP="001A2D77">
      <w:pPr>
        <w:pStyle w:val="Sangradetextonormal"/>
        <w:tabs>
          <w:tab w:val="left" w:pos="2244"/>
        </w:tabs>
        <w:ind w:firstLine="0"/>
        <w:jc w:val="both"/>
        <w:rPr>
          <w:rFonts w:ascii="Arial" w:hAnsi="Arial" w:cs="Arial"/>
        </w:rPr>
      </w:pPr>
    </w:p>
    <w:p w:rsidR="001A2D77" w:rsidRPr="00EB3ABF" w:rsidRDefault="001A2D77" w:rsidP="001A2D77">
      <w:pPr>
        <w:pStyle w:val="Sangradetextonormal"/>
        <w:tabs>
          <w:tab w:val="left" w:pos="2244"/>
        </w:tabs>
        <w:ind w:firstLine="0"/>
        <w:jc w:val="both"/>
        <w:rPr>
          <w:rFonts w:ascii="Arial" w:hAnsi="Arial" w:cs="Arial"/>
          <w:b/>
        </w:rPr>
      </w:pPr>
    </w:p>
    <w:p w:rsidR="001A2D77" w:rsidRPr="00EB3ABF" w:rsidRDefault="001A2D77" w:rsidP="00790882">
      <w:pPr>
        <w:pStyle w:val="Sangradetextonormal"/>
        <w:numPr>
          <w:ilvl w:val="0"/>
          <w:numId w:val="13"/>
        </w:numPr>
        <w:jc w:val="both"/>
        <w:rPr>
          <w:rFonts w:ascii="Arial" w:hAnsi="Arial" w:cs="Arial"/>
          <w:b/>
        </w:rPr>
      </w:pPr>
      <w:r w:rsidRPr="00EB3ABF">
        <w:rPr>
          <w:rFonts w:ascii="Arial" w:hAnsi="Arial" w:cs="Arial"/>
          <w:b/>
        </w:rPr>
        <w:t>DE LA DECLARATORIA DE DESIERTO O CANCELACIÓN DEL PROCESO</w:t>
      </w:r>
    </w:p>
    <w:p w:rsidR="001A2D77" w:rsidRPr="00EB3ABF" w:rsidRDefault="001A2D77" w:rsidP="001A2D77">
      <w:pPr>
        <w:pStyle w:val="Sangradetextonormal"/>
        <w:ind w:left="1080" w:firstLine="0"/>
        <w:jc w:val="both"/>
        <w:rPr>
          <w:rFonts w:ascii="Arial" w:hAnsi="Arial" w:cs="Arial"/>
        </w:rPr>
      </w:pPr>
    </w:p>
    <w:p w:rsidR="001A2D77" w:rsidRPr="00EB3ABF" w:rsidRDefault="001A2D77" w:rsidP="001A2D77">
      <w:pPr>
        <w:pStyle w:val="Sangradetextonormal"/>
        <w:numPr>
          <w:ilvl w:val="3"/>
          <w:numId w:val="1"/>
        </w:numPr>
        <w:tabs>
          <w:tab w:val="clear" w:pos="2880"/>
          <w:tab w:val="num" w:pos="993"/>
        </w:tabs>
        <w:ind w:left="993"/>
        <w:jc w:val="both"/>
        <w:rPr>
          <w:rFonts w:ascii="Arial" w:hAnsi="Arial" w:cs="Arial"/>
        </w:rPr>
      </w:pPr>
      <w:r w:rsidRPr="00EB3ABF">
        <w:rPr>
          <w:rFonts w:ascii="Arial" w:hAnsi="Arial" w:cs="Arial"/>
        </w:rPr>
        <w:t>Declaratoria del Proceso como Desierto</w:t>
      </w:r>
    </w:p>
    <w:p w:rsidR="001A2D77" w:rsidRPr="00EB3ABF" w:rsidRDefault="001A2D77" w:rsidP="001A2D77">
      <w:pPr>
        <w:pStyle w:val="Sangradetextonormal"/>
        <w:ind w:left="709" w:firstLine="0"/>
        <w:jc w:val="both"/>
        <w:rPr>
          <w:rFonts w:ascii="Arial" w:hAnsi="Arial" w:cs="Arial"/>
          <w:b/>
        </w:rPr>
      </w:pPr>
      <w:r w:rsidRPr="00EB3ABF">
        <w:rPr>
          <w:rFonts w:ascii="Arial" w:hAnsi="Arial" w:cs="Arial"/>
        </w:rPr>
        <w:t>El proceso puede ser declarado desierto en alguno de los siguientes supuestos:</w:t>
      </w:r>
    </w:p>
    <w:p w:rsidR="001A2D77" w:rsidRPr="00EB3ABF" w:rsidRDefault="001A2D77" w:rsidP="00790882">
      <w:pPr>
        <w:pStyle w:val="Sangradetextonormal"/>
        <w:numPr>
          <w:ilvl w:val="0"/>
          <w:numId w:val="3"/>
        </w:numPr>
        <w:ind w:left="960" w:hanging="251"/>
        <w:jc w:val="both"/>
        <w:rPr>
          <w:rFonts w:ascii="Arial" w:hAnsi="Arial" w:cs="Arial"/>
          <w:b/>
        </w:rPr>
      </w:pPr>
      <w:r w:rsidRPr="00EB3ABF">
        <w:rPr>
          <w:rFonts w:ascii="Arial" w:hAnsi="Arial" w:cs="Arial"/>
        </w:rPr>
        <w:t>Cuando no se presentan postulantes al proceso de selección.</w:t>
      </w:r>
    </w:p>
    <w:p w:rsidR="001A2D77" w:rsidRPr="00EB3ABF" w:rsidRDefault="001A2D77" w:rsidP="00790882">
      <w:pPr>
        <w:pStyle w:val="Sangradetextonormal"/>
        <w:numPr>
          <w:ilvl w:val="0"/>
          <w:numId w:val="3"/>
        </w:numPr>
        <w:ind w:left="960" w:hanging="251"/>
        <w:jc w:val="both"/>
        <w:rPr>
          <w:rFonts w:ascii="Arial" w:hAnsi="Arial" w:cs="Arial"/>
          <w:b/>
        </w:rPr>
      </w:pPr>
      <w:r w:rsidRPr="00EB3ABF">
        <w:rPr>
          <w:rFonts w:ascii="Arial" w:hAnsi="Arial" w:cs="Arial"/>
        </w:rPr>
        <w:t>Cuando ninguno de los postulantes cumple con los requisitos mínimos.</w:t>
      </w:r>
    </w:p>
    <w:p w:rsidR="001A2D77" w:rsidRPr="00EB3ABF" w:rsidRDefault="001A2D77" w:rsidP="00790882">
      <w:pPr>
        <w:pStyle w:val="Sangradetextonormal"/>
        <w:numPr>
          <w:ilvl w:val="0"/>
          <w:numId w:val="3"/>
        </w:numPr>
        <w:ind w:left="960" w:hanging="251"/>
        <w:jc w:val="both"/>
        <w:rPr>
          <w:rFonts w:ascii="Arial" w:hAnsi="Arial" w:cs="Arial"/>
          <w:b/>
        </w:rPr>
      </w:pPr>
      <w:r w:rsidRPr="00EB3ABF">
        <w:rPr>
          <w:rFonts w:ascii="Arial" w:hAnsi="Arial" w:cs="Arial"/>
        </w:rPr>
        <w:t>Cuando habiendo cumplido los requisitos mínimos, ninguno de los postulantes obtiene puntaje mínimo en las etapas de evaluación del proceso.</w:t>
      </w:r>
    </w:p>
    <w:p w:rsidR="001A2D77" w:rsidRPr="00EB3ABF" w:rsidRDefault="001A2D77" w:rsidP="001A2D77">
      <w:pPr>
        <w:pStyle w:val="Sangradetextonormal"/>
        <w:jc w:val="both"/>
        <w:rPr>
          <w:rFonts w:ascii="Arial" w:hAnsi="Arial" w:cs="Arial"/>
          <w:b/>
        </w:rPr>
      </w:pPr>
    </w:p>
    <w:p w:rsidR="001A2D77" w:rsidRPr="00EB3ABF" w:rsidRDefault="001A2D77" w:rsidP="001A2D77">
      <w:pPr>
        <w:pStyle w:val="Sangradetextonormal"/>
        <w:numPr>
          <w:ilvl w:val="3"/>
          <w:numId w:val="1"/>
        </w:numPr>
        <w:tabs>
          <w:tab w:val="clear" w:pos="2880"/>
          <w:tab w:val="num" w:pos="993"/>
        </w:tabs>
        <w:ind w:left="993"/>
        <w:jc w:val="both"/>
        <w:rPr>
          <w:rFonts w:ascii="Arial" w:hAnsi="Arial" w:cs="Arial"/>
        </w:rPr>
      </w:pPr>
      <w:r w:rsidRPr="00EB3ABF">
        <w:rPr>
          <w:rFonts w:ascii="Arial" w:hAnsi="Arial" w:cs="Arial"/>
        </w:rPr>
        <w:t>Cancelación del proceso de selección</w:t>
      </w:r>
    </w:p>
    <w:p w:rsidR="001A2D77" w:rsidRPr="00EB3ABF" w:rsidRDefault="001A2D77" w:rsidP="001A2D77">
      <w:pPr>
        <w:pStyle w:val="Sangradetextonormal"/>
        <w:ind w:left="709" w:firstLine="0"/>
        <w:jc w:val="both"/>
        <w:rPr>
          <w:rFonts w:ascii="Arial" w:hAnsi="Arial" w:cs="Arial"/>
          <w:b/>
        </w:rPr>
      </w:pPr>
      <w:r w:rsidRPr="00EB3ABF">
        <w:rPr>
          <w:rFonts w:ascii="Arial" w:hAnsi="Arial" w:cs="Arial"/>
        </w:rPr>
        <w:t>El proceso puede ser cancelado en alguno de los siguientes supuestos, sin que sea responsabilidad de la entidad.</w:t>
      </w:r>
    </w:p>
    <w:p w:rsidR="001A2D77" w:rsidRPr="00EB3ABF"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EB3ABF">
        <w:rPr>
          <w:rFonts w:ascii="Arial" w:hAnsi="Arial" w:cs="Arial"/>
        </w:rPr>
        <w:t>Cuando desaparece la necesidad del servicio de la entidad con posterioridad al inicio del proceso de selección.</w:t>
      </w:r>
    </w:p>
    <w:p w:rsidR="001A2D77" w:rsidRPr="00EB3ABF"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EB3ABF">
        <w:rPr>
          <w:rFonts w:ascii="Arial" w:hAnsi="Arial" w:cs="Arial"/>
        </w:rPr>
        <w:t>Por restricciones presupuestales.</w:t>
      </w:r>
    </w:p>
    <w:p w:rsidR="001A2D77" w:rsidRPr="00EB3ABF"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EB3ABF">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7A" w:rsidRDefault="00F5177A">
      <w:r>
        <w:separator/>
      </w:r>
    </w:p>
  </w:endnote>
  <w:endnote w:type="continuationSeparator" w:id="0">
    <w:p w:rsidR="00F5177A" w:rsidRDefault="00F51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7A" w:rsidRDefault="00940FD9" w:rsidP="00482E36">
    <w:pPr>
      <w:pStyle w:val="Piedepgina"/>
      <w:framePr w:wrap="around" w:vAnchor="text" w:hAnchor="margin" w:xAlign="right" w:y="1"/>
      <w:rPr>
        <w:rStyle w:val="Nmerodepgina"/>
      </w:rPr>
    </w:pPr>
    <w:r>
      <w:rPr>
        <w:rStyle w:val="Nmerodepgina"/>
      </w:rPr>
      <w:fldChar w:fldCharType="begin"/>
    </w:r>
    <w:r w:rsidR="00F5177A">
      <w:rPr>
        <w:rStyle w:val="Nmerodepgina"/>
      </w:rPr>
      <w:instrText xml:space="preserve">PAGE  </w:instrText>
    </w:r>
    <w:r>
      <w:rPr>
        <w:rStyle w:val="Nmerodepgina"/>
      </w:rPr>
      <w:fldChar w:fldCharType="end"/>
    </w:r>
  </w:p>
  <w:p w:rsidR="00F5177A" w:rsidRDefault="00F5177A"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7A" w:rsidRDefault="00F5177A"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7A" w:rsidRDefault="00F5177A">
      <w:r>
        <w:separator/>
      </w:r>
    </w:p>
  </w:footnote>
  <w:footnote w:type="continuationSeparator" w:id="0">
    <w:p w:rsidR="00F5177A" w:rsidRDefault="00F51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A3848CA"/>
    <w:multiLevelType w:val="hybridMultilevel"/>
    <w:tmpl w:val="5BB00242"/>
    <w:lvl w:ilvl="0" w:tplc="040A0017">
      <w:start w:val="1"/>
      <w:numFmt w:val="lowerLetter"/>
      <w:lvlText w:val="%1)"/>
      <w:lvlJc w:val="left"/>
      <w:pPr>
        <w:tabs>
          <w:tab w:val="num" w:pos="720"/>
        </w:tabs>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9">
    <w:nsid w:val="463E72B1"/>
    <w:multiLevelType w:val="hybridMultilevel"/>
    <w:tmpl w:val="47421780"/>
    <w:lvl w:ilvl="0" w:tplc="280A0017">
      <w:start w:val="1"/>
      <w:numFmt w:val="lowerLetter"/>
      <w:lvlText w:val="%1)"/>
      <w:lvlJc w:val="left"/>
      <w:pPr>
        <w:ind w:left="360" w:hanging="360"/>
      </w:pPr>
      <w:rPr>
        <w:rFonts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26">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15"/>
  </w:num>
  <w:num w:numId="3">
    <w:abstractNumId w:val="6"/>
  </w:num>
  <w:num w:numId="4">
    <w:abstractNumId w:val="20"/>
  </w:num>
  <w:num w:numId="5">
    <w:abstractNumId w:val="26"/>
  </w:num>
  <w:num w:numId="6">
    <w:abstractNumId w:val="14"/>
  </w:num>
  <w:num w:numId="7">
    <w:abstractNumId w:val="16"/>
  </w:num>
  <w:num w:numId="8">
    <w:abstractNumId w:val="8"/>
  </w:num>
  <w:num w:numId="9">
    <w:abstractNumId w:val="5"/>
  </w:num>
  <w:num w:numId="10">
    <w:abstractNumId w:val="18"/>
  </w:num>
  <w:num w:numId="11">
    <w:abstractNumId w:val="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30"/>
  </w:num>
  <w:num w:numId="16">
    <w:abstractNumId w:val="24"/>
  </w:num>
  <w:num w:numId="17">
    <w:abstractNumId w:val="23"/>
  </w:num>
  <w:num w:numId="18">
    <w:abstractNumId w:val="21"/>
  </w:num>
  <w:num w:numId="19">
    <w:abstractNumId w:val="28"/>
  </w:num>
  <w:num w:numId="20">
    <w:abstractNumId w:val="22"/>
  </w:num>
  <w:num w:numId="21">
    <w:abstractNumId w:val="31"/>
  </w:num>
  <w:num w:numId="22">
    <w:abstractNumId w:val="11"/>
  </w:num>
  <w:num w:numId="23">
    <w:abstractNumId w:val="25"/>
  </w:num>
  <w:num w:numId="24">
    <w:abstractNumId w:val="10"/>
  </w:num>
  <w:num w:numId="25">
    <w:abstractNumId w:val="29"/>
  </w:num>
  <w:num w:numId="26">
    <w:abstractNumId w:val="17"/>
  </w:num>
  <w:num w:numId="27">
    <w:abstractNumId w:val="9"/>
  </w:num>
  <w:num w:numId="28">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268A"/>
    <w:rsid w:val="000B2F5B"/>
    <w:rsid w:val="000B300B"/>
    <w:rsid w:val="000B40E4"/>
    <w:rsid w:val="000B5756"/>
    <w:rsid w:val="000B5B21"/>
    <w:rsid w:val="000B6497"/>
    <w:rsid w:val="000B6A53"/>
    <w:rsid w:val="000B7392"/>
    <w:rsid w:val="000C0B10"/>
    <w:rsid w:val="000C1A4C"/>
    <w:rsid w:val="000C1BEA"/>
    <w:rsid w:val="000C3004"/>
    <w:rsid w:val="000C6156"/>
    <w:rsid w:val="000C69B9"/>
    <w:rsid w:val="000C783E"/>
    <w:rsid w:val="000D14AB"/>
    <w:rsid w:val="000D2567"/>
    <w:rsid w:val="000D2D93"/>
    <w:rsid w:val="000D317C"/>
    <w:rsid w:val="000D6779"/>
    <w:rsid w:val="000E164F"/>
    <w:rsid w:val="000E3186"/>
    <w:rsid w:val="000E531C"/>
    <w:rsid w:val="000E5E0F"/>
    <w:rsid w:val="000E65D7"/>
    <w:rsid w:val="000E746C"/>
    <w:rsid w:val="000E79A8"/>
    <w:rsid w:val="000F0BEF"/>
    <w:rsid w:val="000F0E88"/>
    <w:rsid w:val="000F2624"/>
    <w:rsid w:val="001003D4"/>
    <w:rsid w:val="00103049"/>
    <w:rsid w:val="001033AC"/>
    <w:rsid w:val="00105795"/>
    <w:rsid w:val="00105E8A"/>
    <w:rsid w:val="001071F8"/>
    <w:rsid w:val="00110F9D"/>
    <w:rsid w:val="00114FAA"/>
    <w:rsid w:val="00117045"/>
    <w:rsid w:val="00117CC9"/>
    <w:rsid w:val="001207C8"/>
    <w:rsid w:val="00122415"/>
    <w:rsid w:val="00122E15"/>
    <w:rsid w:val="00126A28"/>
    <w:rsid w:val="00126F2F"/>
    <w:rsid w:val="0013028C"/>
    <w:rsid w:val="001318C6"/>
    <w:rsid w:val="0013210B"/>
    <w:rsid w:val="001329C1"/>
    <w:rsid w:val="00133871"/>
    <w:rsid w:val="00134669"/>
    <w:rsid w:val="001352CF"/>
    <w:rsid w:val="00136FC5"/>
    <w:rsid w:val="00141410"/>
    <w:rsid w:val="001425A5"/>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5D0B"/>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9EB"/>
    <w:rsid w:val="001C080D"/>
    <w:rsid w:val="001C09BB"/>
    <w:rsid w:val="001C1BDB"/>
    <w:rsid w:val="001C2F8F"/>
    <w:rsid w:val="001C654B"/>
    <w:rsid w:val="001C6594"/>
    <w:rsid w:val="001C710E"/>
    <w:rsid w:val="001C76D3"/>
    <w:rsid w:val="001D383D"/>
    <w:rsid w:val="001D5BA0"/>
    <w:rsid w:val="001E0685"/>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9F6"/>
    <w:rsid w:val="0021317C"/>
    <w:rsid w:val="002132B2"/>
    <w:rsid w:val="00213932"/>
    <w:rsid w:val="002139AF"/>
    <w:rsid w:val="00214834"/>
    <w:rsid w:val="00214DE3"/>
    <w:rsid w:val="00216E31"/>
    <w:rsid w:val="00217A90"/>
    <w:rsid w:val="00217CC5"/>
    <w:rsid w:val="0022291E"/>
    <w:rsid w:val="00223774"/>
    <w:rsid w:val="00224AA8"/>
    <w:rsid w:val="00224BE0"/>
    <w:rsid w:val="00225018"/>
    <w:rsid w:val="00226E96"/>
    <w:rsid w:val="002320D1"/>
    <w:rsid w:val="00234C2B"/>
    <w:rsid w:val="00234ECB"/>
    <w:rsid w:val="002357A5"/>
    <w:rsid w:val="00236224"/>
    <w:rsid w:val="00236D3C"/>
    <w:rsid w:val="00236D87"/>
    <w:rsid w:val="0023774A"/>
    <w:rsid w:val="00240965"/>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9091C"/>
    <w:rsid w:val="0029138E"/>
    <w:rsid w:val="0029257A"/>
    <w:rsid w:val="00292AE6"/>
    <w:rsid w:val="002942CE"/>
    <w:rsid w:val="00294751"/>
    <w:rsid w:val="0029751C"/>
    <w:rsid w:val="00297746"/>
    <w:rsid w:val="002A064E"/>
    <w:rsid w:val="002A12DD"/>
    <w:rsid w:val="002A21AE"/>
    <w:rsid w:val="002A2646"/>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41C1"/>
    <w:rsid w:val="002F5981"/>
    <w:rsid w:val="002F5984"/>
    <w:rsid w:val="002F797F"/>
    <w:rsid w:val="002F7D88"/>
    <w:rsid w:val="00300195"/>
    <w:rsid w:val="00300530"/>
    <w:rsid w:val="003021B8"/>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987"/>
    <w:rsid w:val="00320582"/>
    <w:rsid w:val="003217D9"/>
    <w:rsid w:val="00322F31"/>
    <w:rsid w:val="00324F88"/>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6FA3"/>
    <w:rsid w:val="00347634"/>
    <w:rsid w:val="003517D9"/>
    <w:rsid w:val="00351E6D"/>
    <w:rsid w:val="00352BD1"/>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B08E8"/>
    <w:rsid w:val="003B0905"/>
    <w:rsid w:val="003B12EB"/>
    <w:rsid w:val="003B169C"/>
    <w:rsid w:val="003B1804"/>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7CE"/>
    <w:rsid w:val="00406B8B"/>
    <w:rsid w:val="004070F9"/>
    <w:rsid w:val="00407635"/>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D52"/>
    <w:rsid w:val="004475F4"/>
    <w:rsid w:val="004519FD"/>
    <w:rsid w:val="00454390"/>
    <w:rsid w:val="00456051"/>
    <w:rsid w:val="004562A3"/>
    <w:rsid w:val="00460ECA"/>
    <w:rsid w:val="00462700"/>
    <w:rsid w:val="00462B88"/>
    <w:rsid w:val="00463AA0"/>
    <w:rsid w:val="00464371"/>
    <w:rsid w:val="00465268"/>
    <w:rsid w:val="004670B5"/>
    <w:rsid w:val="00470862"/>
    <w:rsid w:val="00470F7C"/>
    <w:rsid w:val="00472897"/>
    <w:rsid w:val="00475430"/>
    <w:rsid w:val="00475A5E"/>
    <w:rsid w:val="00475D22"/>
    <w:rsid w:val="00476928"/>
    <w:rsid w:val="00480475"/>
    <w:rsid w:val="00480810"/>
    <w:rsid w:val="004825BE"/>
    <w:rsid w:val="00482E36"/>
    <w:rsid w:val="004845FC"/>
    <w:rsid w:val="004858F1"/>
    <w:rsid w:val="0048662B"/>
    <w:rsid w:val="00486F5F"/>
    <w:rsid w:val="004906B9"/>
    <w:rsid w:val="00491246"/>
    <w:rsid w:val="00492837"/>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5007"/>
    <w:rsid w:val="004C67FA"/>
    <w:rsid w:val="004C694D"/>
    <w:rsid w:val="004C6DA2"/>
    <w:rsid w:val="004D0ECF"/>
    <w:rsid w:val="004D1A62"/>
    <w:rsid w:val="004D5365"/>
    <w:rsid w:val="004D58DF"/>
    <w:rsid w:val="004D5D86"/>
    <w:rsid w:val="004D6585"/>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AD9"/>
    <w:rsid w:val="00516D53"/>
    <w:rsid w:val="00516FAA"/>
    <w:rsid w:val="00522090"/>
    <w:rsid w:val="00524639"/>
    <w:rsid w:val="00524A39"/>
    <w:rsid w:val="005253CA"/>
    <w:rsid w:val="00525949"/>
    <w:rsid w:val="005272E4"/>
    <w:rsid w:val="00527732"/>
    <w:rsid w:val="005348D0"/>
    <w:rsid w:val="005370CC"/>
    <w:rsid w:val="00537835"/>
    <w:rsid w:val="00537D11"/>
    <w:rsid w:val="00540FFC"/>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13AE"/>
    <w:rsid w:val="0059234B"/>
    <w:rsid w:val="005959DA"/>
    <w:rsid w:val="00595F3B"/>
    <w:rsid w:val="005975B6"/>
    <w:rsid w:val="005A2E43"/>
    <w:rsid w:val="005A3663"/>
    <w:rsid w:val="005A5321"/>
    <w:rsid w:val="005A537A"/>
    <w:rsid w:val="005A5434"/>
    <w:rsid w:val="005A5438"/>
    <w:rsid w:val="005A5833"/>
    <w:rsid w:val="005A65C5"/>
    <w:rsid w:val="005B0007"/>
    <w:rsid w:val="005B091F"/>
    <w:rsid w:val="005B1029"/>
    <w:rsid w:val="005B198C"/>
    <w:rsid w:val="005B1A68"/>
    <w:rsid w:val="005B3100"/>
    <w:rsid w:val="005B433A"/>
    <w:rsid w:val="005B5BEE"/>
    <w:rsid w:val="005C0688"/>
    <w:rsid w:val="005C0CFA"/>
    <w:rsid w:val="005C112A"/>
    <w:rsid w:val="005C204D"/>
    <w:rsid w:val="005C2F44"/>
    <w:rsid w:val="005C4229"/>
    <w:rsid w:val="005C6883"/>
    <w:rsid w:val="005C6A7B"/>
    <w:rsid w:val="005D10D7"/>
    <w:rsid w:val="005D4073"/>
    <w:rsid w:val="005D6645"/>
    <w:rsid w:val="005D7CF0"/>
    <w:rsid w:val="005E1D5C"/>
    <w:rsid w:val="005E799C"/>
    <w:rsid w:val="005E7A54"/>
    <w:rsid w:val="005F1449"/>
    <w:rsid w:val="005F2914"/>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78B8"/>
    <w:rsid w:val="00661149"/>
    <w:rsid w:val="00661C28"/>
    <w:rsid w:val="006656C3"/>
    <w:rsid w:val="006666D8"/>
    <w:rsid w:val="0066790E"/>
    <w:rsid w:val="00667AB4"/>
    <w:rsid w:val="00667AF8"/>
    <w:rsid w:val="00667FF4"/>
    <w:rsid w:val="006707A1"/>
    <w:rsid w:val="00672092"/>
    <w:rsid w:val="0067628F"/>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B042A"/>
    <w:rsid w:val="006B0EF3"/>
    <w:rsid w:val="006B15D2"/>
    <w:rsid w:val="006B224F"/>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123"/>
    <w:rsid w:val="00733E47"/>
    <w:rsid w:val="007341DA"/>
    <w:rsid w:val="00734D4C"/>
    <w:rsid w:val="0073647F"/>
    <w:rsid w:val="007365AA"/>
    <w:rsid w:val="007369ED"/>
    <w:rsid w:val="007371DE"/>
    <w:rsid w:val="0073771C"/>
    <w:rsid w:val="00740C2A"/>
    <w:rsid w:val="00740E5E"/>
    <w:rsid w:val="007449B0"/>
    <w:rsid w:val="0074587C"/>
    <w:rsid w:val="00745CB4"/>
    <w:rsid w:val="00745E64"/>
    <w:rsid w:val="0074746A"/>
    <w:rsid w:val="007519F1"/>
    <w:rsid w:val="007546A0"/>
    <w:rsid w:val="00754841"/>
    <w:rsid w:val="0075610E"/>
    <w:rsid w:val="00761A87"/>
    <w:rsid w:val="00762628"/>
    <w:rsid w:val="00763F42"/>
    <w:rsid w:val="00766751"/>
    <w:rsid w:val="007712FA"/>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17E44"/>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035"/>
    <w:rsid w:val="00850716"/>
    <w:rsid w:val="008510B2"/>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C87"/>
    <w:rsid w:val="00882F24"/>
    <w:rsid w:val="0088314A"/>
    <w:rsid w:val="00883BB6"/>
    <w:rsid w:val="00885D2B"/>
    <w:rsid w:val="00885F76"/>
    <w:rsid w:val="00886152"/>
    <w:rsid w:val="008866B4"/>
    <w:rsid w:val="00887143"/>
    <w:rsid w:val="008871A1"/>
    <w:rsid w:val="0089165D"/>
    <w:rsid w:val="00891BFC"/>
    <w:rsid w:val="0089748A"/>
    <w:rsid w:val="008A0FAE"/>
    <w:rsid w:val="008A148A"/>
    <w:rsid w:val="008A2367"/>
    <w:rsid w:val="008A57FC"/>
    <w:rsid w:val="008A6113"/>
    <w:rsid w:val="008A6737"/>
    <w:rsid w:val="008A67C5"/>
    <w:rsid w:val="008A6B72"/>
    <w:rsid w:val="008A798E"/>
    <w:rsid w:val="008B050E"/>
    <w:rsid w:val="008B13AB"/>
    <w:rsid w:val="008B21D0"/>
    <w:rsid w:val="008B305B"/>
    <w:rsid w:val="008B34F6"/>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3993"/>
    <w:rsid w:val="008F3F60"/>
    <w:rsid w:val="008F408D"/>
    <w:rsid w:val="00904825"/>
    <w:rsid w:val="00904DA0"/>
    <w:rsid w:val="00905B1A"/>
    <w:rsid w:val="00905CC2"/>
    <w:rsid w:val="00906A50"/>
    <w:rsid w:val="00907487"/>
    <w:rsid w:val="00907608"/>
    <w:rsid w:val="00910DA3"/>
    <w:rsid w:val="00911D2D"/>
    <w:rsid w:val="0091237D"/>
    <w:rsid w:val="0091252C"/>
    <w:rsid w:val="009125D3"/>
    <w:rsid w:val="0091268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7738"/>
    <w:rsid w:val="00937795"/>
    <w:rsid w:val="0093787E"/>
    <w:rsid w:val="00940FD9"/>
    <w:rsid w:val="00942041"/>
    <w:rsid w:val="00942065"/>
    <w:rsid w:val="00942CD6"/>
    <w:rsid w:val="009430AA"/>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95"/>
    <w:rsid w:val="00983FAA"/>
    <w:rsid w:val="009840BB"/>
    <w:rsid w:val="00985D45"/>
    <w:rsid w:val="00986F3B"/>
    <w:rsid w:val="00987C1A"/>
    <w:rsid w:val="009904B6"/>
    <w:rsid w:val="0099084F"/>
    <w:rsid w:val="009910D8"/>
    <w:rsid w:val="00991A14"/>
    <w:rsid w:val="00993232"/>
    <w:rsid w:val="009937CD"/>
    <w:rsid w:val="00993A65"/>
    <w:rsid w:val="00994CE4"/>
    <w:rsid w:val="00995650"/>
    <w:rsid w:val="009A0B96"/>
    <w:rsid w:val="009A2F43"/>
    <w:rsid w:val="009A4CCA"/>
    <w:rsid w:val="009A56F6"/>
    <w:rsid w:val="009A7044"/>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788C"/>
    <w:rsid w:val="009E0EFD"/>
    <w:rsid w:val="009E3C72"/>
    <w:rsid w:val="009E3F88"/>
    <w:rsid w:val="009E4491"/>
    <w:rsid w:val="009E47D5"/>
    <w:rsid w:val="009E59F5"/>
    <w:rsid w:val="009E6154"/>
    <w:rsid w:val="009E68EE"/>
    <w:rsid w:val="009E6F9E"/>
    <w:rsid w:val="009F0179"/>
    <w:rsid w:val="009F51B2"/>
    <w:rsid w:val="009F5249"/>
    <w:rsid w:val="009F6E06"/>
    <w:rsid w:val="00A010B7"/>
    <w:rsid w:val="00A01775"/>
    <w:rsid w:val="00A01FA4"/>
    <w:rsid w:val="00A025E4"/>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41BB"/>
    <w:rsid w:val="00A24B72"/>
    <w:rsid w:val="00A258E0"/>
    <w:rsid w:val="00A25CDC"/>
    <w:rsid w:val="00A302AB"/>
    <w:rsid w:val="00A31318"/>
    <w:rsid w:val="00A315DF"/>
    <w:rsid w:val="00A32842"/>
    <w:rsid w:val="00A3382D"/>
    <w:rsid w:val="00A33847"/>
    <w:rsid w:val="00A34D87"/>
    <w:rsid w:val="00A36D2F"/>
    <w:rsid w:val="00A36D7B"/>
    <w:rsid w:val="00A37A1E"/>
    <w:rsid w:val="00A40B67"/>
    <w:rsid w:val="00A41607"/>
    <w:rsid w:val="00A43368"/>
    <w:rsid w:val="00A44FCA"/>
    <w:rsid w:val="00A504F4"/>
    <w:rsid w:val="00A53B35"/>
    <w:rsid w:val="00A5467B"/>
    <w:rsid w:val="00A559A1"/>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CB1"/>
    <w:rsid w:val="00AA4FE3"/>
    <w:rsid w:val="00AA556F"/>
    <w:rsid w:val="00AA6978"/>
    <w:rsid w:val="00AB026E"/>
    <w:rsid w:val="00AB0BD0"/>
    <w:rsid w:val="00AB15DB"/>
    <w:rsid w:val="00AB1CC4"/>
    <w:rsid w:val="00AB2196"/>
    <w:rsid w:val="00AB2567"/>
    <w:rsid w:val="00AB256C"/>
    <w:rsid w:val="00AB359E"/>
    <w:rsid w:val="00AB42B0"/>
    <w:rsid w:val="00AB5026"/>
    <w:rsid w:val="00AB5B03"/>
    <w:rsid w:val="00AB61F6"/>
    <w:rsid w:val="00AB6B0A"/>
    <w:rsid w:val="00AB6D14"/>
    <w:rsid w:val="00AC1315"/>
    <w:rsid w:val="00AC1F86"/>
    <w:rsid w:val="00AC308B"/>
    <w:rsid w:val="00AC7934"/>
    <w:rsid w:val="00AD1416"/>
    <w:rsid w:val="00AD246F"/>
    <w:rsid w:val="00AD450C"/>
    <w:rsid w:val="00AD4B34"/>
    <w:rsid w:val="00AD6D7B"/>
    <w:rsid w:val="00AD70E2"/>
    <w:rsid w:val="00AD7228"/>
    <w:rsid w:val="00AD736C"/>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62"/>
    <w:rsid w:val="00B043BF"/>
    <w:rsid w:val="00B048CA"/>
    <w:rsid w:val="00B05083"/>
    <w:rsid w:val="00B05631"/>
    <w:rsid w:val="00B0572A"/>
    <w:rsid w:val="00B058C4"/>
    <w:rsid w:val="00B06582"/>
    <w:rsid w:val="00B06E48"/>
    <w:rsid w:val="00B11CE6"/>
    <w:rsid w:val="00B12DD9"/>
    <w:rsid w:val="00B12F64"/>
    <w:rsid w:val="00B131CF"/>
    <w:rsid w:val="00B13657"/>
    <w:rsid w:val="00B16050"/>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3292"/>
    <w:rsid w:val="00BC41AB"/>
    <w:rsid w:val="00BC48FC"/>
    <w:rsid w:val="00BC51EE"/>
    <w:rsid w:val="00BD2122"/>
    <w:rsid w:val="00BD418E"/>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B2E"/>
    <w:rsid w:val="00BF4A28"/>
    <w:rsid w:val="00BF5BE9"/>
    <w:rsid w:val="00BF5C5A"/>
    <w:rsid w:val="00BF629D"/>
    <w:rsid w:val="00C00C22"/>
    <w:rsid w:val="00C0594D"/>
    <w:rsid w:val="00C100B3"/>
    <w:rsid w:val="00C11AA7"/>
    <w:rsid w:val="00C11D1C"/>
    <w:rsid w:val="00C13F11"/>
    <w:rsid w:val="00C14A6E"/>
    <w:rsid w:val="00C15DF5"/>
    <w:rsid w:val="00C16E06"/>
    <w:rsid w:val="00C16E5E"/>
    <w:rsid w:val="00C20548"/>
    <w:rsid w:val="00C21E93"/>
    <w:rsid w:val="00C22211"/>
    <w:rsid w:val="00C24218"/>
    <w:rsid w:val="00C2500C"/>
    <w:rsid w:val="00C26EDA"/>
    <w:rsid w:val="00C31111"/>
    <w:rsid w:val="00C31583"/>
    <w:rsid w:val="00C34C8F"/>
    <w:rsid w:val="00C34EF0"/>
    <w:rsid w:val="00C35408"/>
    <w:rsid w:val="00C35E9A"/>
    <w:rsid w:val="00C36540"/>
    <w:rsid w:val="00C36BA9"/>
    <w:rsid w:val="00C4180B"/>
    <w:rsid w:val="00C41F19"/>
    <w:rsid w:val="00C41FE7"/>
    <w:rsid w:val="00C428A0"/>
    <w:rsid w:val="00C434D4"/>
    <w:rsid w:val="00C436AF"/>
    <w:rsid w:val="00C446E2"/>
    <w:rsid w:val="00C45566"/>
    <w:rsid w:val="00C55A3C"/>
    <w:rsid w:val="00C56044"/>
    <w:rsid w:val="00C56966"/>
    <w:rsid w:val="00C57978"/>
    <w:rsid w:val="00C62580"/>
    <w:rsid w:val="00C627F6"/>
    <w:rsid w:val="00C62C30"/>
    <w:rsid w:val="00C65B02"/>
    <w:rsid w:val="00C662E7"/>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C95"/>
    <w:rsid w:val="00CF65F7"/>
    <w:rsid w:val="00CF78F6"/>
    <w:rsid w:val="00D01DD0"/>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834"/>
    <w:rsid w:val="00D327AB"/>
    <w:rsid w:val="00D34AAC"/>
    <w:rsid w:val="00D37E38"/>
    <w:rsid w:val="00D4144E"/>
    <w:rsid w:val="00D4239F"/>
    <w:rsid w:val="00D44410"/>
    <w:rsid w:val="00D445FC"/>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B07AB"/>
    <w:rsid w:val="00DB1574"/>
    <w:rsid w:val="00DB1BEA"/>
    <w:rsid w:val="00DB3A4E"/>
    <w:rsid w:val="00DC2543"/>
    <w:rsid w:val="00DD23F2"/>
    <w:rsid w:val="00DD3566"/>
    <w:rsid w:val="00DD59EB"/>
    <w:rsid w:val="00DD72CE"/>
    <w:rsid w:val="00DE0922"/>
    <w:rsid w:val="00DE1317"/>
    <w:rsid w:val="00DE13BE"/>
    <w:rsid w:val="00DE2AC1"/>
    <w:rsid w:val="00DE4DCD"/>
    <w:rsid w:val="00DE5D34"/>
    <w:rsid w:val="00DE6940"/>
    <w:rsid w:val="00DE6D47"/>
    <w:rsid w:val="00DE7D40"/>
    <w:rsid w:val="00DF047D"/>
    <w:rsid w:val="00DF1CDC"/>
    <w:rsid w:val="00DF255B"/>
    <w:rsid w:val="00DF3BF1"/>
    <w:rsid w:val="00DF4854"/>
    <w:rsid w:val="00DF5708"/>
    <w:rsid w:val="00DF6416"/>
    <w:rsid w:val="00DF741E"/>
    <w:rsid w:val="00E02045"/>
    <w:rsid w:val="00E02C4A"/>
    <w:rsid w:val="00E046DC"/>
    <w:rsid w:val="00E064AE"/>
    <w:rsid w:val="00E102AB"/>
    <w:rsid w:val="00E11809"/>
    <w:rsid w:val="00E11F99"/>
    <w:rsid w:val="00E12EB0"/>
    <w:rsid w:val="00E1346A"/>
    <w:rsid w:val="00E1369C"/>
    <w:rsid w:val="00E1512F"/>
    <w:rsid w:val="00E202A2"/>
    <w:rsid w:val="00E20366"/>
    <w:rsid w:val="00E23D3C"/>
    <w:rsid w:val="00E25CC8"/>
    <w:rsid w:val="00E26282"/>
    <w:rsid w:val="00E27513"/>
    <w:rsid w:val="00E30593"/>
    <w:rsid w:val="00E30D1C"/>
    <w:rsid w:val="00E31377"/>
    <w:rsid w:val="00E33124"/>
    <w:rsid w:val="00E34A37"/>
    <w:rsid w:val="00E34DB6"/>
    <w:rsid w:val="00E35294"/>
    <w:rsid w:val="00E36D22"/>
    <w:rsid w:val="00E40877"/>
    <w:rsid w:val="00E40DD0"/>
    <w:rsid w:val="00E431D9"/>
    <w:rsid w:val="00E43BA5"/>
    <w:rsid w:val="00E4506A"/>
    <w:rsid w:val="00E45B7E"/>
    <w:rsid w:val="00E45BD1"/>
    <w:rsid w:val="00E45F17"/>
    <w:rsid w:val="00E50F82"/>
    <w:rsid w:val="00E51DE1"/>
    <w:rsid w:val="00E55196"/>
    <w:rsid w:val="00E552EC"/>
    <w:rsid w:val="00E57C52"/>
    <w:rsid w:val="00E6002A"/>
    <w:rsid w:val="00E63465"/>
    <w:rsid w:val="00E63F21"/>
    <w:rsid w:val="00E646D9"/>
    <w:rsid w:val="00E70E89"/>
    <w:rsid w:val="00E7276D"/>
    <w:rsid w:val="00E73057"/>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E0A"/>
    <w:rsid w:val="00EA4534"/>
    <w:rsid w:val="00EA4971"/>
    <w:rsid w:val="00EA6224"/>
    <w:rsid w:val="00EA7246"/>
    <w:rsid w:val="00EA7B30"/>
    <w:rsid w:val="00EB1935"/>
    <w:rsid w:val="00EB24B7"/>
    <w:rsid w:val="00EB2D81"/>
    <w:rsid w:val="00EB2F43"/>
    <w:rsid w:val="00EB3ABF"/>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5DAD"/>
    <w:rsid w:val="00EF79DA"/>
    <w:rsid w:val="00EF7EDF"/>
    <w:rsid w:val="00F00D27"/>
    <w:rsid w:val="00F02058"/>
    <w:rsid w:val="00F023F4"/>
    <w:rsid w:val="00F05116"/>
    <w:rsid w:val="00F05D11"/>
    <w:rsid w:val="00F06579"/>
    <w:rsid w:val="00F0779B"/>
    <w:rsid w:val="00F10F0D"/>
    <w:rsid w:val="00F1133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6C2"/>
    <w:rsid w:val="00F41B06"/>
    <w:rsid w:val="00F41CF6"/>
    <w:rsid w:val="00F437C1"/>
    <w:rsid w:val="00F43E58"/>
    <w:rsid w:val="00F43F31"/>
    <w:rsid w:val="00F45BE0"/>
    <w:rsid w:val="00F45D2A"/>
    <w:rsid w:val="00F4704B"/>
    <w:rsid w:val="00F5163B"/>
    <w:rsid w:val="00F5177A"/>
    <w:rsid w:val="00F526B1"/>
    <w:rsid w:val="00F53E53"/>
    <w:rsid w:val="00F54E2B"/>
    <w:rsid w:val="00F569A5"/>
    <w:rsid w:val="00F57403"/>
    <w:rsid w:val="00F6209F"/>
    <w:rsid w:val="00F64DA4"/>
    <w:rsid w:val="00F65754"/>
    <w:rsid w:val="00F668A1"/>
    <w:rsid w:val="00F66B64"/>
    <w:rsid w:val="00F66F56"/>
    <w:rsid w:val="00F703C1"/>
    <w:rsid w:val="00F7292F"/>
    <w:rsid w:val="00F74C6F"/>
    <w:rsid w:val="00F76F5A"/>
    <w:rsid w:val="00F77486"/>
    <w:rsid w:val="00F77F81"/>
    <w:rsid w:val="00F81EB9"/>
    <w:rsid w:val="00F85F30"/>
    <w:rsid w:val="00F87096"/>
    <w:rsid w:val="00F90770"/>
    <w:rsid w:val="00F9105F"/>
    <w:rsid w:val="00F9200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D0A"/>
    <w:rsid w:val="00FB33B1"/>
    <w:rsid w:val="00FB5C95"/>
    <w:rsid w:val="00FB646F"/>
    <w:rsid w:val="00FB6BA5"/>
    <w:rsid w:val="00FB7BFD"/>
    <w:rsid w:val="00FC115D"/>
    <w:rsid w:val="00FC2985"/>
    <w:rsid w:val="00FC311A"/>
    <w:rsid w:val="00FC5AC0"/>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3942"/>
    <w:rsid w:val="00FF4C02"/>
    <w:rsid w:val="00FF5746"/>
    <w:rsid w:val="00FF6660"/>
    <w:rsid w:val="00FF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5A537A"/>
    <w:rPr>
      <w:rFonts w:ascii="Calibri" w:hAnsi="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s>
</file>

<file path=word/webSettings.xml><?xml version="1.0" encoding="utf-8"?>
<w:webSettings xmlns:r="http://schemas.openxmlformats.org/officeDocument/2006/relationships" xmlns:w="http://schemas.openxmlformats.org/wordprocessingml/2006/main">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1970</Words>
  <Characters>18302</Characters>
  <Application>Microsoft Office Word</Application>
  <DocSecurity>0</DocSecurity>
  <Lines>152</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49</cp:revision>
  <cp:lastPrinted>2013-10-28T14:58:00Z</cp:lastPrinted>
  <dcterms:created xsi:type="dcterms:W3CDTF">2016-03-23T16:53:00Z</dcterms:created>
  <dcterms:modified xsi:type="dcterms:W3CDTF">2016-03-30T17:42:00Z</dcterms:modified>
</cp:coreProperties>
</file>