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681D" w14:textId="77777777" w:rsidR="00E60CF2" w:rsidRPr="0077741D" w:rsidRDefault="00E60CF2" w:rsidP="009E053A">
      <w:pPr>
        <w:pStyle w:val="Sangradetextonormal"/>
        <w:ind w:left="1416" w:hanging="1416"/>
        <w:jc w:val="left"/>
        <w:outlineLvl w:val="0"/>
        <w:rPr>
          <w:rFonts w:ascii="Arial" w:hAnsi="Arial" w:cs="Arial"/>
          <w:b/>
        </w:rPr>
      </w:pPr>
    </w:p>
    <w:p w14:paraId="07D2E732" w14:textId="77777777" w:rsidR="00E60CF2" w:rsidRPr="0077741D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SEGURO SOCIAL DE SALUD (ESSALUD)</w:t>
      </w:r>
    </w:p>
    <w:p w14:paraId="40FC27A8" w14:textId="77777777" w:rsidR="00E60CF2" w:rsidRPr="0077741D" w:rsidRDefault="00E60CF2" w:rsidP="00E355C8">
      <w:pPr>
        <w:pStyle w:val="Sangradetextonormal"/>
        <w:ind w:firstLine="0"/>
        <w:rPr>
          <w:rFonts w:ascii="Arial" w:hAnsi="Arial" w:cs="Arial"/>
          <w:b/>
        </w:rPr>
      </w:pPr>
    </w:p>
    <w:p w14:paraId="248A1E3E" w14:textId="77777777" w:rsidR="00E60CF2" w:rsidRPr="0077741D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77741D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61B6EB91" w14:textId="77777777" w:rsidR="00E60CF2" w:rsidRPr="0077741D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4177F89C" w14:textId="77777777" w:rsidR="00E60CF2" w:rsidRPr="0077741D" w:rsidRDefault="00DF7FFD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 xml:space="preserve">RED </w:t>
      </w:r>
      <w:r w:rsidR="00FF442D" w:rsidRPr="0077741D">
        <w:rPr>
          <w:rFonts w:ascii="Arial" w:hAnsi="Arial" w:cs="Arial"/>
          <w:b/>
        </w:rPr>
        <w:t xml:space="preserve">ASISTENCIAL </w:t>
      </w:r>
      <w:r w:rsidR="00F11E95" w:rsidRPr="0077741D">
        <w:rPr>
          <w:rFonts w:ascii="Arial" w:hAnsi="Arial" w:cs="Arial"/>
          <w:b/>
        </w:rPr>
        <w:t>ANCASH</w:t>
      </w:r>
    </w:p>
    <w:p w14:paraId="328957D5" w14:textId="77777777" w:rsidR="00E60CF2" w:rsidRPr="0077741D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9FB5414" w14:textId="2B126E39" w:rsidR="00E60CF2" w:rsidRPr="0077741D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CÓDIGO DE PROCESO: P.S. 0</w:t>
      </w:r>
      <w:r w:rsidR="00B8255F" w:rsidRPr="0077741D">
        <w:rPr>
          <w:rFonts w:ascii="Arial" w:hAnsi="Arial" w:cs="Arial"/>
          <w:b/>
        </w:rPr>
        <w:t>0</w:t>
      </w:r>
      <w:r w:rsidR="00B312F6" w:rsidRPr="0077741D">
        <w:rPr>
          <w:rFonts w:ascii="Arial" w:hAnsi="Arial" w:cs="Arial"/>
          <w:b/>
        </w:rPr>
        <w:t>3</w:t>
      </w:r>
      <w:r w:rsidR="00331DCC" w:rsidRPr="0077741D">
        <w:rPr>
          <w:rFonts w:ascii="Arial" w:hAnsi="Arial" w:cs="Arial"/>
          <w:b/>
        </w:rPr>
        <w:t>-CAS-RA</w:t>
      </w:r>
      <w:r w:rsidR="00F11E95" w:rsidRPr="0077741D">
        <w:rPr>
          <w:rFonts w:ascii="Arial" w:hAnsi="Arial" w:cs="Arial"/>
          <w:b/>
        </w:rPr>
        <w:t>ANC</w:t>
      </w:r>
      <w:r w:rsidRPr="0077741D">
        <w:rPr>
          <w:rFonts w:ascii="Arial" w:hAnsi="Arial" w:cs="Arial"/>
          <w:b/>
        </w:rPr>
        <w:t>-202</w:t>
      </w:r>
      <w:r w:rsidR="00BD51B2" w:rsidRPr="0077741D">
        <w:rPr>
          <w:rFonts w:ascii="Arial" w:hAnsi="Arial" w:cs="Arial"/>
          <w:b/>
        </w:rPr>
        <w:t>1</w:t>
      </w:r>
    </w:p>
    <w:p w14:paraId="19D56AF8" w14:textId="77777777" w:rsidR="00E60CF2" w:rsidRPr="0077741D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2B756E8F" w14:textId="77777777" w:rsidR="00E60CF2" w:rsidRPr="0077741D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GENERALIDADES</w:t>
      </w:r>
    </w:p>
    <w:p w14:paraId="531F1BD8" w14:textId="77777777" w:rsidR="00E60CF2" w:rsidRPr="0077741D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7774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7C1AA3" w14:textId="77777777" w:rsidR="00E60CF2" w:rsidRPr="0077741D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Objeto de la Convocatoria</w:t>
      </w:r>
    </w:p>
    <w:p w14:paraId="1316D202" w14:textId="77777777" w:rsidR="00E60CF2" w:rsidRPr="0077741D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14:paraId="6D8354B1" w14:textId="77777777" w:rsidR="00E60CF2" w:rsidRPr="0077741D" w:rsidRDefault="00E60CF2" w:rsidP="00E60CF2">
      <w:pPr>
        <w:pStyle w:val="Sangradetextonormal"/>
        <w:ind w:left="708" w:firstLine="0"/>
        <w:jc w:val="left"/>
        <w:rPr>
          <w:rFonts w:ascii="Arial" w:hAnsi="Arial" w:cs="Arial"/>
        </w:rPr>
      </w:pPr>
      <w:r w:rsidRPr="0077741D">
        <w:rPr>
          <w:rFonts w:ascii="Arial" w:hAnsi="Arial" w:cs="Arial"/>
        </w:rPr>
        <w:t xml:space="preserve">Contratar los siguientes servicios CAS Nuevos para la Red </w:t>
      </w:r>
      <w:r w:rsidR="00DF7FFD" w:rsidRPr="0077741D">
        <w:rPr>
          <w:rFonts w:ascii="Arial" w:hAnsi="Arial" w:cs="Arial"/>
        </w:rPr>
        <w:t xml:space="preserve">Asistencial </w:t>
      </w:r>
      <w:r w:rsidR="00F11E95" w:rsidRPr="0077741D">
        <w:rPr>
          <w:rFonts w:ascii="Arial" w:hAnsi="Arial" w:cs="Arial"/>
        </w:rPr>
        <w:t>Ancash</w:t>
      </w:r>
      <w:r w:rsidR="00DF7FFD" w:rsidRPr="0077741D">
        <w:rPr>
          <w:rFonts w:ascii="Arial" w:hAnsi="Arial" w:cs="Arial"/>
        </w:rPr>
        <w:t>,</w:t>
      </w:r>
      <w:r w:rsidRPr="0077741D">
        <w:rPr>
          <w:rFonts w:ascii="Arial" w:hAnsi="Arial" w:cs="Arial"/>
        </w:rPr>
        <w:t xml:space="preserve"> destinados a la prevención, control, diagnóstico y tratamiento del Coronavirus (COVID-19):</w:t>
      </w:r>
    </w:p>
    <w:p w14:paraId="6254EC75" w14:textId="77777777" w:rsidR="006A03DF" w:rsidRPr="0077741D" w:rsidRDefault="006A03DF" w:rsidP="00691839">
      <w:pPr>
        <w:rPr>
          <w:rFonts w:cs="Arial"/>
          <w:b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1418"/>
        <w:gridCol w:w="1134"/>
        <w:gridCol w:w="992"/>
        <w:gridCol w:w="1276"/>
        <w:gridCol w:w="992"/>
        <w:gridCol w:w="1417"/>
      </w:tblGrid>
      <w:tr w:rsidR="0077741D" w:rsidRPr="0077741D" w14:paraId="2CD1CD6F" w14:textId="77777777" w:rsidTr="00913F65">
        <w:trPr>
          <w:trHeight w:val="137"/>
        </w:trPr>
        <w:tc>
          <w:tcPr>
            <w:tcW w:w="1417" w:type="dxa"/>
            <w:shd w:val="clear" w:color="auto" w:fill="BDD6EE"/>
            <w:noWrap/>
            <w:vAlign w:val="center"/>
          </w:tcPr>
          <w:p w14:paraId="6F001C8B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7253EABE" w14:textId="77777777" w:rsidR="00A25558" w:rsidRPr="0077741D" w:rsidRDefault="00A25558" w:rsidP="00AB2A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18616ABF" w14:textId="77777777" w:rsidR="00A25558" w:rsidRPr="0077741D" w:rsidRDefault="00A25558" w:rsidP="00F733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992" w:type="dxa"/>
            <w:shd w:val="clear" w:color="auto" w:fill="BDD6EE"/>
            <w:noWrap/>
            <w:vAlign w:val="center"/>
          </w:tcPr>
          <w:p w14:paraId="6C48CE44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401DFF57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RETRIBUCION MENSUAL</w:t>
            </w:r>
          </w:p>
        </w:tc>
        <w:tc>
          <w:tcPr>
            <w:tcW w:w="992" w:type="dxa"/>
            <w:shd w:val="clear" w:color="auto" w:fill="BDD6EE"/>
            <w:noWrap/>
            <w:vAlign w:val="center"/>
          </w:tcPr>
          <w:p w14:paraId="59D9712A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LUGAR DE LABORES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05D739D1" w14:textId="77777777" w:rsidR="00A25558" w:rsidRPr="0077741D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DEPENDENCIA </w:t>
            </w:r>
          </w:p>
        </w:tc>
      </w:tr>
      <w:tr w:rsidR="0077741D" w:rsidRPr="0077741D" w14:paraId="03524576" w14:textId="77777777" w:rsidTr="00913F65">
        <w:trPr>
          <w:trHeight w:val="412"/>
        </w:trPr>
        <w:tc>
          <w:tcPr>
            <w:tcW w:w="1417" w:type="dxa"/>
            <w:vAlign w:val="center"/>
          </w:tcPr>
          <w:p w14:paraId="3854EC36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2CF69794" w14:textId="77777777" w:rsidR="00987626" w:rsidRPr="0077741D" w:rsidRDefault="00987626" w:rsidP="00F11E9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0B21D8F1" w14:textId="7E6081AD" w:rsidR="00987626" w:rsidRPr="0077741D" w:rsidRDefault="00987626" w:rsidP="00F11E9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P1ME-00</w:t>
            </w:r>
            <w:r w:rsidR="00804195" w:rsidRPr="0077741D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2" w:type="dxa"/>
            <w:vAlign w:val="center"/>
          </w:tcPr>
          <w:p w14:paraId="2C8C56AA" w14:textId="1F300118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76" w:type="dxa"/>
            <w:vAlign w:val="center"/>
          </w:tcPr>
          <w:p w14:paraId="1EE58BAE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bookmarkStart w:id="0" w:name="_GoBack"/>
            <w:bookmarkEnd w:id="0"/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/. 8,000.00</w:t>
            </w:r>
          </w:p>
        </w:tc>
        <w:tc>
          <w:tcPr>
            <w:tcW w:w="992" w:type="dxa"/>
            <w:vMerge w:val="restart"/>
            <w:vAlign w:val="center"/>
          </w:tcPr>
          <w:p w14:paraId="2AFE25A4" w14:textId="674060F5" w:rsidR="00987626" w:rsidRPr="0077741D" w:rsidRDefault="00987626" w:rsidP="0043539B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s-PE" w:eastAsia="es-ES"/>
              </w:rPr>
            </w:pPr>
            <w:r w:rsidRPr="0077741D">
              <w:rPr>
                <w:rFonts w:ascii="Arial" w:hAnsi="Arial" w:cs="Arial"/>
                <w:sz w:val="19"/>
                <w:szCs w:val="19"/>
                <w:lang w:val="es-PE" w:eastAsia="es-ES"/>
              </w:rPr>
              <w:t>CAAT – Hospital I Cono Sur</w:t>
            </w:r>
          </w:p>
        </w:tc>
        <w:tc>
          <w:tcPr>
            <w:tcW w:w="1417" w:type="dxa"/>
            <w:vMerge w:val="restart"/>
            <w:vAlign w:val="center"/>
          </w:tcPr>
          <w:p w14:paraId="72F6DB91" w14:textId="23DA6F14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Red Asistencial Ancash</w:t>
            </w:r>
          </w:p>
        </w:tc>
      </w:tr>
      <w:tr w:rsidR="0077741D" w:rsidRPr="0077741D" w14:paraId="4B0A4002" w14:textId="77777777" w:rsidTr="00913F65">
        <w:trPr>
          <w:trHeight w:val="416"/>
        </w:trPr>
        <w:tc>
          <w:tcPr>
            <w:tcW w:w="1417" w:type="dxa"/>
            <w:vAlign w:val="center"/>
          </w:tcPr>
          <w:p w14:paraId="063F760B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418" w:type="dxa"/>
            <w:vAlign w:val="center"/>
          </w:tcPr>
          <w:p w14:paraId="4BA043FD" w14:textId="77777777" w:rsidR="00987626" w:rsidRPr="0077741D" w:rsidRDefault="00987626" w:rsidP="00F11E9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5E5D1006" w14:textId="766BF197" w:rsidR="00987626" w:rsidRPr="0077741D" w:rsidRDefault="00987626" w:rsidP="00F11E9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P2EN-00</w:t>
            </w:r>
            <w:r w:rsidR="00804195" w:rsidRPr="0077741D">
              <w:rPr>
                <w:rFonts w:ascii="Arial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vAlign w:val="center"/>
          </w:tcPr>
          <w:p w14:paraId="333C9FE8" w14:textId="256A4F14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76" w:type="dxa"/>
            <w:vAlign w:val="center"/>
          </w:tcPr>
          <w:p w14:paraId="37CF4612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992" w:type="dxa"/>
            <w:vMerge/>
            <w:vAlign w:val="center"/>
          </w:tcPr>
          <w:p w14:paraId="25C0029F" w14:textId="5975AF61" w:rsidR="00987626" w:rsidRPr="0077741D" w:rsidRDefault="00987626" w:rsidP="0043539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52315EAF" w14:textId="77777777" w:rsidR="00987626" w:rsidRPr="0077741D" w:rsidRDefault="00987626" w:rsidP="00F11E9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  <w:tr w:rsidR="0077741D" w:rsidRPr="0077741D" w14:paraId="1FB18F37" w14:textId="77777777" w:rsidTr="00913F65">
        <w:trPr>
          <w:trHeight w:val="416"/>
        </w:trPr>
        <w:tc>
          <w:tcPr>
            <w:tcW w:w="1417" w:type="dxa"/>
            <w:vAlign w:val="center"/>
          </w:tcPr>
          <w:p w14:paraId="077E9D63" w14:textId="7EF7B401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Tecnólogo Médico</w:t>
            </w:r>
          </w:p>
        </w:tc>
        <w:tc>
          <w:tcPr>
            <w:tcW w:w="1418" w:type="dxa"/>
            <w:vAlign w:val="center"/>
          </w:tcPr>
          <w:p w14:paraId="1F68A6C0" w14:textId="7FC18910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Rayos X</w:t>
            </w:r>
          </w:p>
        </w:tc>
        <w:tc>
          <w:tcPr>
            <w:tcW w:w="1134" w:type="dxa"/>
            <w:vAlign w:val="center"/>
          </w:tcPr>
          <w:p w14:paraId="0CD1C7AE" w14:textId="033C47B8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P2TM-003</w:t>
            </w:r>
          </w:p>
        </w:tc>
        <w:tc>
          <w:tcPr>
            <w:tcW w:w="992" w:type="dxa"/>
            <w:vAlign w:val="center"/>
          </w:tcPr>
          <w:p w14:paraId="66E60CF7" w14:textId="21C8FFDB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276" w:type="dxa"/>
            <w:vAlign w:val="center"/>
          </w:tcPr>
          <w:p w14:paraId="228C46C2" w14:textId="370C3E24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992" w:type="dxa"/>
            <w:vMerge/>
            <w:vAlign w:val="center"/>
          </w:tcPr>
          <w:p w14:paraId="7A8350F2" w14:textId="77777777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1AC55744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  <w:tr w:rsidR="0077741D" w:rsidRPr="0077741D" w14:paraId="50D79051" w14:textId="77777777" w:rsidTr="00913F65">
        <w:trPr>
          <w:trHeight w:val="416"/>
        </w:trPr>
        <w:tc>
          <w:tcPr>
            <w:tcW w:w="1417" w:type="dxa"/>
            <w:vAlign w:val="center"/>
          </w:tcPr>
          <w:p w14:paraId="0F06EC00" w14:textId="6BB8ACCA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Tecnólogo Médico / Biólogo</w:t>
            </w:r>
          </w:p>
        </w:tc>
        <w:tc>
          <w:tcPr>
            <w:tcW w:w="1418" w:type="dxa"/>
            <w:vAlign w:val="center"/>
          </w:tcPr>
          <w:p w14:paraId="17986C2F" w14:textId="26C9A6B0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Laboratorio</w:t>
            </w:r>
          </w:p>
        </w:tc>
        <w:tc>
          <w:tcPr>
            <w:tcW w:w="1134" w:type="dxa"/>
            <w:vAlign w:val="center"/>
          </w:tcPr>
          <w:p w14:paraId="210C7798" w14:textId="761F90FF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P2TM-004</w:t>
            </w:r>
          </w:p>
          <w:p w14:paraId="4D7AF2AF" w14:textId="33C3E642" w:rsidR="001D5022" w:rsidRPr="0077741D" w:rsidRDefault="0077741D" w:rsidP="0077741D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P</w:t>
            </w:r>
            <w:r w:rsidR="001D5022" w:rsidRPr="0077741D">
              <w:rPr>
                <w:rFonts w:ascii="Arial" w:hAnsi="Arial" w:cs="Arial"/>
                <w:sz w:val="18"/>
                <w:szCs w:val="18"/>
                <w:lang w:eastAsia="es-PE"/>
              </w:rPr>
              <w:t>2BI-004</w:t>
            </w:r>
          </w:p>
        </w:tc>
        <w:tc>
          <w:tcPr>
            <w:tcW w:w="992" w:type="dxa"/>
            <w:vAlign w:val="center"/>
          </w:tcPr>
          <w:p w14:paraId="00BCF27A" w14:textId="2DF8BABD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276" w:type="dxa"/>
            <w:vAlign w:val="center"/>
          </w:tcPr>
          <w:p w14:paraId="6BAEF00F" w14:textId="3A20AEC4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992" w:type="dxa"/>
            <w:vMerge/>
            <w:vAlign w:val="center"/>
          </w:tcPr>
          <w:p w14:paraId="313C6311" w14:textId="77777777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74B14CAD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  <w:tr w:rsidR="0077741D" w:rsidRPr="0077741D" w14:paraId="2B0E8F63" w14:textId="77777777" w:rsidTr="00913F65">
        <w:trPr>
          <w:trHeight w:val="416"/>
        </w:trPr>
        <w:tc>
          <w:tcPr>
            <w:tcW w:w="1417" w:type="dxa"/>
            <w:vAlign w:val="center"/>
          </w:tcPr>
          <w:p w14:paraId="5BAA1187" w14:textId="5C0F4400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Químico Farmacéutico</w:t>
            </w:r>
          </w:p>
        </w:tc>
        <w:tc>
          <w:tcPr>
            <w:tcW w:w="1418" w:type="dxa"/>
            <w:vAlign w:val="center"/>
          </w:tcPr>
          <w:p w14:paraId="266F5D15" w14:textId="50B0A30B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1952BDD5" w14:textId="074BF821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P2QF-005</w:t>
            </w:r>
          </w:p>
        </w:tc>
        <w:tc>
          <w:tcPr>
            <w:tcW w:w="992" w:type="dxa"/>
            <w:vAlign w:val="center"/>
          </w:tcPr>
          <w:p w14:paraId="164947A2" w14:textId="776BB4BD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276" w:type="dxa"/>
            <w:vAlign w:val="center"/>
          </w:tcPr>
          <w:p w14:paraId="144DCE9F" w14:textId="7A01A22E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992" w:type="dxa"/>
            <w:vMerge/>
            <w:vAlign w:val="center"/>
          </w:tcPr>
          <w:p w14:paraId="07FC6928" w14:textId="77777777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795ACA44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  <w:tr w:rsidR="0077741D" w:rsidRPr="0077741D" w14:paraId="6BB34E4C" w14:textId="77777777" w:rsidTr="00913F65">
        <w:trPr>
          <w:trHeight w:val="428"/>
        </w:trPr>
        <w:tc>
          <w:tcPr>
            <w:tcW w:w="1417" w:type="dxa"/>
            <w:vAlign w:val="center"/>
          </w:tcPr>
          <w:p w14:paraId="63465DCC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vAlign w:val="center"/>
          </w:tcPr>
          <w:p w14:paraId="1D89497B" w14:textId="77777777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36D4BC84" w14:textId="669B3D39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T3TE2-006</w:t>
            </w:r>
          </w:p>
        </w:tc>
        <w:tc>
          <w:tcPr>
            <w:tcW w:w="992" w:type="dxa"/>
            <w:vAlign w:val="center"/>
          </w:tcPr>
          <w:p w14:paraId="1A50DCB6" w14:textId="16F0A3B3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76" w:type="dxa"/>
            <w:vAlign w:val="center"/>
          </w:tcPr>
          <w:p w14:paraId="2B2FF3E8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992" w:type="dxa"/>
            <w:vMerge/>
            <w:vAlign w:val="center"/>
          </w:tcPr>
          <w:p w14:paraId="69ACD130" w14:textId="49294DF6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25E20A56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  <w:tr w:rsidR="0077741D" w:rsidRPr="0077741D" w14:paraId="25E29E1E" w14:textId="77777777" w:rsidTr="00AB652A">
        <w:trPr>
          <w:trHeight w:val="510"/>
        </w:trPr>
        <w:tc>
          <w:tcPr>
            <w:tcW w:w="1417" w:type="dxa"/>
            <w:vAlign w:val="center"/>
          </w:tcPr>
          <w:p w14:paraId="412BC3A4" w14:textId="367A63C3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PE" w:eastAsia="es-PE"/>
              </w:rPr>
              <w:t>Chofer Asistencial</w:t>
            </w:r>
          </w:p>
        </w:tc>
        <w:tc>
          <w:tcPr>
            <w:tcW w:w="1418" w:type="dxa"/>
            <w:vAlign w:val="center"/>
          </w:tcPr>
          <w:p w14:paraId="46FD3A01" w14:textId="77777777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7BA70BFB" w14:textId="60C912AC" w:rsidR="001D5022" w:rsidRPr="0077741D" w:rsidRDefault="001D5022" w:rsidP="001D502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n-US"/>
              </w:rPr>
              <w:t>T3CHA-007</w:t>
            </w:r>
          </w:p>
        </w:tc>
        <w:tc>
          <w:tcPr>
            <w:tcW w:w="992" w:type="dxa"/>
            <w:vAlign w:val="center"/>
          </w:tcPr>
          <w:p w14:paraId="5283914C" w14:textId="08C3E9C4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276" w:type="dxa"/>
            <w:vAlign w:val="center"/>
          </w:tcPr>
          <w:p w14:paraId="1C69E6DB" w14:textId="3018CF56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992" w:type="dxa"/>
            <w:vMerge/>
            <w:vAlign w:val="center"/>
          </w:tcPr>
          <w:p w14:paraId="25CA15A9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54ADAD6A" w14:textId="77777777" w:rsidR="001D5022" w:rsidRPr="0077741D" w:rsidRDefault="001D5022" w:rsidP="001D502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7741D" w:rsidRPr="0077741D" w14:paraId="178CF5C5" w14:textId="77777777" w:rsidTr="00913F65">
        <w:trPr>
          <w:trHeight w:val="385"/>
        </w:trPr>
        <w:tc>
          <w:tcPr>
            <w:tcW w:w="3969" w:type="dxa"/>
            <w:gridSpan w:val="3"/>
            <w:shd w:val="clear" w:color="auto" w:fill="BDD6EE"/>
            <w:vAlign w:val="center"/>
          </w:tcPr>
          <w:p w14:paraId="01F4E2D7" w14:textId="77777777" w:rsidR="001D5022" w:rsidRPr="0077741D" w:rsidRDefault="001D5022" w:rsidP="001D502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4677" w:type="dxa"/>
            <w:gridSpan w:val="4"/>
            <w:shd w:val="clear" w:color="auto" w:fill="BDD6EE"/>
            <w:vAlign w:val="center"/>
          </w:tcPr>
          <w:p w14:paraId="2AAF062F" w14:textId="14EB4C71" w:rsidR="001D5022" w:rsidRPr="0077741D" w:rsidRDefault="001D5022" w:rsidP="001D5022">
            <w:pP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 xml:space="preserve">       88</w:t>
            </w:r>
          </w:p>
        </w:tc>
      </w:tr>
    </w:tbl>
    <w:p w14:paraId="15BD55FE" w14:textId="77777777" w:rsidR="006A03DF" w:rsidRPr="0077741D" w:rsidRDefault="006A03DF" w:rsidP="00691839">
      <w:pPr>
        <w:rPr>
          <w:rFonts w:cs="Arial"/>
          <w:b/>
        </w:rPr>
      </w:pPr>
    </w:p>
    <w:p w14:paraId="1B98B96F" w14:textId="77777777" w:rsidR="005A6999" w:rsidRPr="0077741D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 xml:space="preserve">Dependencia, </w:t>
      </w:r>
      <w:r w:rsidRPr="0077741D">
        <w:rPr>
          <w:rFonts w:ascii="Arial" w:hAnsi="Arial" w:cs="Arial"/>
          <w:b/>
          <w:bCs/>
        </w:rPr>
        <w:t>Unidad Orgánica y/o Área Solicitante</w:t>
      </w:r>
    </w:p>
    <w:p w14:paraId="4D0E87BA" w14:textId="77777777" w:rsidR="005A6999" w:rsidRPr="0077741D" w:rsidRDefault="00331DCC" w:rsidP="00CD045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 xml:space="preserve">Red Asistencial </w:t>
      </w:r>
      <w:r w:rsidR="00335251" w:rsidRPr="0077741D">
        <w:rPr>
          <w:rFonts w:ascii="Arial" w:hAnsi="Arial" w:cs="Arial"/>
        </w:rPr>
        <w:t>Ancash.</w:t>
      </w:r>
    </w:p>
    <w:p w14:paraId="4179D172" w14:textId="77777777" w:rsidR="005A6999" w:rsidRPr="0077741D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14:paraId="7964EB4F" w14:textId="77777777" w:rsidR="005A6999" w:rsidRPr="0077741D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Dependencia encargada de realizar el proceso de contratación</w:t>
      </w:r>
    </w:p>
    <w:p w14:paraId="2FA4414B" w14:textId="77777777" w:rsidR="005A6999" w:rsidRPr="0077741D" w:rsidRDefault="00007CAA" w:rsidP="004F266C">
      <w:pPr>
        <w:pStyle w:val="Sangradetextonormal"/>
        <w:jc w:val="both"/>
        <w:rPr>
          <w:rFonts w:ascii="Arial" w:hAnsi="Arial" w:cs="Arial"/>
        </w:rPr>
      </w:pPr>
      <w:r w:rsidRPr="0077741D">
        <w:rPr>
          <w:rFonts w:ascii="Arial" w:hAnsi="Arial" w:cs="Arial"/>
        </w:rPr>
        <w:t>División</w:t>
      </w:r>
      <w:r w:rsidR="009E03C3" w:rsidRPr="0077741D">
        <w:rPr>
          <w:rFonts w:ascii="Arial" w:hAnsi="Arial" w:cs="Arial"/>
        </w:rPr>
        <w:t xml:space="preserve"> de </w:t>
      </w:r>
      <w:r w:rsidR="008E429E" w:rsidRPr="0077741D">
        <w:rPr>
          <w:rFonts w:ascii="Arial" w:hAnsi="Arial" w:cs="Arial"/>
        </w:rPr>
        <w:t xml:space="preserve">Recursos Humanos </w:t>
      </w:r>
      <w:r w:rsidR="0044684E" w:rsidRPr="0077741D">
        <w:rPr>
          <w:rFonts w:ascii="Arial" w:hAnsi="Arial" w:cs="Arial"/>
        </w:rPr>
        <w:t xml:space="preserve">de la </w:t>
      </w:r>
      <w:r w:rsidR="005468A7" w:rsidRPr="0077741D">
        <w:rPr>
          <w:rFonts w:ascii="Arial" w:hAnsi="Arial" w:cs="Arial"/>
        </w:rPr>
        <w:t xml:space="preserve">Red </w:t>
      </w:r>
      <w:r w:rsidR="00B35299" w:rsidRPr="0077741D">
        <w:rPr>
          <w:rFonts w:ascii="Arial" w:hAnsi="Arial" w:cs="Arial"/>
        </w:rPr>
        <w:t xml:space="preserve">Asistencial </w:t>
      </w:r>
      <w:r w:rsidR="00263372" w:rsidRPr="0077741D">
        <w:rPr>
          <w:rFonts w:ascii="Arial" w:hAnsi="Arial" w:cs="Arial"/>
        </w:rPr>
        <w:t>Ancash.</w:t>
      </w:r>
    </w:p>
    <w:p w14:paraId="4B699D02" w14:textId="77777777" w:rsidR="004F266C" w:rsidRPr="0077741D" w:rsidRDefault="004F266C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2DB9297F" w14:textId="77777777" w:rsidR="005A6999" w:rsidRPr="0077741D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Base legal</w:t>
      </w:r>
    </w:p>
    <w:p w14:paraId="3379C9D3" w14:textId="77777777" w:rsidR="005A6999" w:rsidRPr="0077741D" w:rsidRDefault="005A6999" w:rsidP="008F041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62407193" w14:textId="77777777" w:rsidR="007A4B06" w:rsidRPr="0077741D" w:rsidRDefault="007A4B06" w:rsidP="007A4B06">
      <w:pPr>
        <w:pStyle w:val="Sangradetextonormal"/>
        <w:ind w:left="708" w:firstLine="0"/>
        <w:jc w:val="both"/>
        <w:rPr>
          <w:rFonts w:ascii="Arial" w:hAnsi="Arial" w:cs="Arial"/>
        </w:rPr>
      </w:pPr>
      <w:r w:rsidRPr="0077741D"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5D521102" w14:textId="77777777" w:rsidR="00C332C0" w:rsidRPr="0077741D" w:rsidRDefault="00C332C0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30635630" w14:textId="77777777" w:rsidR="00CB628F" w:rsidRPr="0077741D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PERFIL DEL PUESTO</w:t>
      </w:r>
      <w:r w:rsidR="006D7426" w:rsidRPr="0077741D">
        <w:rPr>
          <w:rFonts w:ascii="Arial" w:hAnsi="Arial" w:cs="Arial"/>
          <w:b/>
        </w:rPr>
        <w:t>:</w:t>
      </w:r>
    </w:p>
    <w:p w14:paraId="6DEE4ED2" w14:textId="77777777" w:rsidR="008E5E42" w:rsidRPr="0077741D" w:rsidRDefault="008E5E42" w:rsidP="008E5E42">
      <w:pPr>
        <w:pStyle w:val="Sangradetextonormal"/>
        <w:ind w:left="708" w:firstLine="0"/>
        <w:jc w:val="both"/>
        <w:outlineLvl w:val="0"/>
        <w:rPr>
          <w:rFonts w:ascii="Arial" w:hAnsi="Arial" w:cs="Arial"/>
          <w:b/>
        </w:rPr>
      </w:pPr>
    </w:p>
    <w:p w14:paraId="24E561C5" w14:textId="3513D3D9" w:rsidR="00331DCC" w:rsidRPr="0077741D" w:rsidRDefault="00007CAA" w:rsidP="00AB652A">
      <w:pPr>
        <w:ind w:firstLine="426"/>
        <w:jc w:val="both"/>
        <w:rPr>
          <w:rFonts w:ascii="Arial" w:hAnsi="Arial" w:cs="Arial"/>
          <w:b/>
          <w:lang w:eastAsia="es-PE"/>
        </w:rPr>
      </w:pPr>
      <w:r w:rsidRPr="0077741D">
        <w:rPr>
          <w:rFonts w:ascii="Arial" w:hAnsi="Arial" w:cs="Arial"/>
          <w:b/>
        </w:rPr>
        <w:t>MÉDICO GENERAL</w:t>
      </w:r>
      <w:r w:rsidR="0079378A" w:rsidRPr="0077741D">
        <w:rPr>
          <w:rFonts w:ascii="Arial" w:hAnsi="Arial" w:cs="Arial"/>
          <w:b/>
        </w:rPr>
        <w:t xml:space="preserve"> - </w:t>
      </w:r>
      <w:r w:rsidR="0079378A" w:rsidRPr="0077741D">
        <w:rPr>
          <w:rFonts w:ascii="Arial" w:hAnsi="Arial" w:cs="Arial"/>
          <w:b/>
          <w:lang w:eastAsia="es-PE"/>
        </w:rPr>
        <w:t>P1ME-001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1"/>
      </w:tblGrid>
      <w:tr w:rsidR="0077741D" w:rsidRPr="0077741D" w14:paraId="0B5162C7" w14:textId="77777777" w:rsidTr="00071B0A">
        <w:trPr>
          <w:trHeight w:val="384"/>
        </w:trPr>
        <w:tc>
          <w:tcPr>
            <w:tcW w:w="2835" w:type="dxa"/>
            <w:shd w:val="clear" w:color="auto" w:fill="BDD6EE"/>
            <w:vAlign w:val="center"/>
          </w:tcPr>
          <w:p w14:paraId="0EE48E06" w14:textId="77777777" w:rsidR="00A14AC7" w:rsidRPr="0077741D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71292C48" w14:textId="77777777" w:rsidR="00A14AC7" w:rsidRPr="0077741D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811" w:type="dxa"/>
            <w:shd w:val="clear" w:color="auto" w:fill="BDD6EE"/>
            <w:vAlign w:val="center"/>
          </w:tcPr>
          <w:p w14:paraId="5394B786" w14:textId="77777777" w:rsidR="00A14AC7" w:rsidRPr="0077741D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7741D" w:rsidRPr="0077741D" w14:paraId="25003E37" w14:textId="77777777" w:rsidTr="008A4239">
        <w:tc>
          <w:tcPr>
            <w:tcW w:w="2835" w:type="dxa"/>
            <w:vAlign w:val="center"/>
          </w:tcPr>
          <w:p w14:paraId="39BCAF93" w14:textId="77777777" w:rsidR="00A14AC7" w:rsidRPr="0077741D" w:rsidRDefault="00A14AC7" w:rsidP="008A4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11" w:type="dxa"/>
          </w:tcPr>
          <w:p w14:paraId="16A85AC5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3AEEC2A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8A6F4BA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8076BDF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Habilitación Profesional vigente a la fecha de inscripción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0FC21DDC" w14:textId="77777777" w:rsidR="00A14AC7" w:rsidRPr="0077741D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77741D" w:rsidRPr="0077741D" w14:paraId="70075A70" w14:textId="77777777" w:rsidTr="00071B0A">
        <w:tc>
          <w:tcPr>
            <w:tcW w:w="2835" w:type="dxa"/>
            <w:vAlign w:val="center"/>
          </w:tcPr>
          <w:p w14:paraId="155F8DCA" w14:textId="77777777" w:rsidR="00A14AC7" w:rsidRPr="0077741D" w:rsidRDefault="00A14AC7" w:rsidP="005548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11" w:type="dxa"/>
          </w:tcPr>
          <w:p w14:paraId="0DCF2EA4" w14:textId="77777777" w:rsidR="00A14AC7" w:rsidRPr="0077741D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experiencia laboral mínima de un (01) año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603CFC27" w14:textId="77777777" w:rsidR="00A14AC7" w:rsidRPr="0077741D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777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77741D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77741D">
              <w:rPr>
                <w:rFonts w:ascii="Arial" w:hAnsi="Arial" w:cs="Arial"/>
                <w:sz w:val="18"/>
                <w:szCs w:val="18"/>
              </w:rPr>
              <w:t>.</w:t>
            </w:r>
            <w:r w:rsidRPr="0077741D">
              <w:rPr>
                <w:rFonts w:ascii="Arial" w:hAnsi="Arial" w:cs="Arial"/>
              </w:rPr>
              <w:t xml:space="preserve">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EA25550" w14:textId="77777777" w:rsidR="00A14AC7" w:rsidRPr="0077741D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4AF9C2D" w14:textId="77777777" w:rsidR="00A14AC7" w:rsidRPr="0077741D" w:rsidRDefault="00A14AC7" w:rsidP="00702B86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77741D" w:rsidRPr="0077741D" w14:paraId="3F92905E" w14:textId="77777777" w:rsidTr="00071B0A">
        <w:tc>
          <w:tcPr>
            <w:tcW w:w="2835" w:type="dxa"/>
          </w:tcPr>
          <w:p w14:paraId="652570B3" w14:textId="77777777" w:rsidR="00A14AC7" w:rsidRPr="0077741D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16029" w14:textId="77777777" w:rsidR="00A14AC7" w:rsidRPr="0077741D" w:rsidRDefault="00A14AC7" w:rsidP="005548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1" w:type="dxa"/>
          </w:tcPr>
          <w:p w14:paraId="7AB2FCA0" w14:textId="77777777" w:rsidR="00A14AC7" w:rsidRPr="0077741D" w:rsidRDefault="00A14AC7" w:rsidP="00A14AC7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77741D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2015 a la fecha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77741D" w:rsidRPr="0077741D" w14:paraId="4AFCD0ED" w14:textId="77777777" w:rsidTr="00493D1A">
        <w:trPr>
          <w:trHeight w:val="591"/>
        </w:trPr>
        <w:tc>
          <w:tcPr>
            <w:tcW w:w="2835" w:type="dxa"/>
            <w:vAlign w:val="center"/>
          </w:tcPr>
          <w:p w14:paraId="74B944EE" w14:textId="77777777" w:rsidR="00A14AC7" w:rsidRPr="0077741D" w:rsidRDefault="00A14AC7" w:rsidP="00493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811" w:type="dxa"/>
          </w:tcPr>
          <w:p w14:paraId="0296560D" w14:textId="77777777" w:rsidR="00A14AC7" w:rsidRPr="0077741D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5C6FE04D" w14:textId="77777777" w:rsidR="00A14AC7" w:rsidRPr="0077741D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77741D" w:rsidRPr="0077741D" w14:paraId="4E7CBEDD" w14:textId="77777777" w:rsidTr="003674BB">
        <w:trPr>
          <w:trHeight w:val="591"/>
        </w:trPr>
        <w:tc>
          <w:tcPr>
            <w:tcW w:w="2835" w:type="dxa"/>
            <w:vAlign w:val="center"/>
          </w:tcPr>
          <w:p w14:paraId="6A235E94" w14:textId="77777777" w:rsidR="00A14AC7" w:rsidRPr="0077741D" w:rsidRDefault="00A14AC7" w:rsidP="00367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1" w:type="dxa"/>
          </w:tcPr>
          <w:p w14:paraId="69F04355" w14:textId="77777777" w:rsidR="00A14AC7" w:rsidRPr="0077741D" w:rsidRDefault="00A14AC7" w:rsidP="00702B8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153FF7A" w14:textId="77777777" w:rsidR="00A14AC7" w:rsidRPr="0077741D" w:rsidRDefault="00A14AC7" w:rsidP="00702B8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77741D" w:rsidRPr="0077741D" w14:paraId="3065CC5F" w14:textId="77777777" w:rsidTr="00071B0A">
        <w:trPr>
          <w:trHeight w:val="376"/>
        </w:trPr>
        <w:tc>
          <w:tcPr>
            <w:tcW w:w="2835" w:type="dxa"/>
            <w:vAlign w:val="center"/>
          </w:tcPr>
          <w:p w14:paraId="22B3126F" w14:textId="77777777" w:rsidR="00A14AC7" w:rsidRPr="0077741D" w:rsidRDefault="00A14AC7" w:rsidP="00367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11" w:type="dxa"/>
            <w:vAlign w:val="center"/>
          </w:tcPr>
          <w:p w14:paraId="4AD6E040" w14:textId="77777777" w:rsidR="00A14AC7" w:rsidRPr="0077741D" w:rsidRDefault="00007CAA" w:rsidP="00A14AC7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CAS Nuevo ( COVID-019)</w:t>
            </w:r>
          </w:p>
        </w:tc>
      </w:tr>
    </w:tbl>
    <w:p w14:paraId="4C5E192D" w14:textId="77777777" w:rsidR="00822AAF" w:rsidRPr="0077741D" w:rsidRDefault="001E4CC1" w:rsidP="00331DC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77741D">
        <w:rPr>
          <w:rFonts w:ascii="Arial" w:hAnsi="Arial" w:cs="Arial"/>
          <w:b/>
          <w:bCs/>
          <w:sz w:val="16"/>
          <w:szCs w:val="16"/>
        </w:rPr>
        <w:tab/>
      </w:r>
    </w:p>
    <w:p w14:paraId="50F8A3D2" w14:textId="49279EDC" w:rsidR="00822AAF" w:rsidRPr="0077741D" w:rsidRDefault="00007CAA" w:rsidP="007E6458">
      <w:pPr>
        <w:pStyle w:val="Sangradetextonormal"/>
        <w:ind w:firstLine="426"/>
        <w:jc w:val="both"/>
        <w:rPr>
          <w:rFonts w:ascii="Arial" w:hAnsi="Arial" w:cs="Arial"/>
          <w:b/>
          <w:lang w:eastAsia="es-PE"/>
        </w:rPr>
      </w:pPr>
      <w:r w:rsidRPr="0077741D">
        <w:rPr>
          <w:rFonts w:ascii="Arial" w:hAnsi="Arial" w:cs="Arial"/>
          <w:b/>
        </w:rPr>
        <w:t>ENFERMERA</w:t>
      </w:r>
      <w:r w:rsidR="00EC304C" w:rsidRPr="0077741D">
        <w:rPr>
          <w:rFonts w:ascii="Arial" w:hAnsi="Arial" w:cs="Arial"/>
          <w:b/>
        </w:rPr>
        <w:t xml:space="preserve"> - </w:t>
      </w:r>
      <w:r w:rsidR="00EC304C" w:rsidRPr="0077741D">
        <w:rPr>
          <w:rFonts w:ascii="Arial" w:hAnsi="Arial" w:cs="Arial"/>
          <w:b/>
          <w:lang w:eastAsia="es-PE"/>
        </w:rPr>
        <w:t>P2EN-002</w:t>
      </w:r>
    </w:p>
    <w:tbl>
      <w:tblPr>
        <w:tblW w:w="88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5697"/>
      </w:tblGrid>
      <w:tr w:rsidR="0077741D" w:rsidRPr="0077741D" w14:paraId="4A7ED9C3" w14:textId="77777777" w:rsidTr="007E6458">
        <w:trPr>
          <w:trHeight w:val="460"/>
        </w:trPr>
        <w:tc>
          <w:tcPr>
            <w:tcW w:w="3126" w:type="dxa"/>
            <w:shd w:val="clear" w:color="auto" w:fill="BDD6EE"/>
            <w:vAlign w:val="center"/>
          </w:tcPr>
          <w:p w14:paraId="6DB18C46" w14:textId="77777777" w:rsidR="00822AAF" w:rsidRPr="0077741D" w:rsidRDefault="00822AAF" w:rsidP="006D63E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F5F433A" w14:textId="77777777" w:rsidR="00822AAF" w:rsidRPr="0077741D" w:rsidRDefault="00822AAF" w:rsidP="006D63E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F432" w14:textId="77777777" w:rsidR="00822AAF" w:rsidRPr="0077741D" w:rsidRDefault="00822AAF" w:rsidP="006D63E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77741D" w:rsidRPr="0077741D" w14:paraId="50A376A1" w14:textId="77777777" w:rsidTr="007E6458">
        <w:tc>
          <w:tcPr>
            <w:tcW w:w="3126" w:type="dxa"/>
            <w:vAlign w:val="center"/>
          </w:tcPr>
          <w:p w14:paraId="7F74DF22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1EA0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D20C2F4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CE3FAE2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611C8DAF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1F746DC2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77741D" w:rsidRPr="0077741D" w14:paraId="7B4EBEE1" w14:textId="77777777" w:rsidTr="007E6458">
        <w:tc>
          <w:tcPr>
            <w:tcW w:w="3126" w:type="dxa"/>
            <w:vAlign w:val="center"/>
          </w:tcPr>
          <w:p w14:paraId="2A0ADF72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F3E6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50DBB670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777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77741D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77741D">
              <w:rPr>
                <w:rFonts w:ascii="Arial" w:hAnsi="Arial" w:cs="Arial"/>
                <w:sz w:val="18"/>
                <w:szCs w:val="18"/>
              </w:rPr>
              <w:t>.</w:t>
            </w:r>
            <w:r w:rsidRPr="0077741D">
              <w:rPr>
                <w:rFonts w:ascii="Arial" w:hAnsi="Arial" w:cs="Arial"/>
              </w:rPr>
              <w:t xml:space="preserve">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7F2D882" w14:textId="77777777" w:rsidR="00822AAF" w:rsidRPr="0077741D" w:rsidRDefault="00822AAF" w:rsidP="006D63E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lastRenderedPageBreak/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A68A354" w14:textId="77777777" w:rsidR="00822AAF" w:rsidRPr="0077741D" w:rsidRDefault="00822AAF" w:rsidP="006D63E5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7741D" w:rsidRPr="0077741D" w14:paraId="7110F80B" w14:textId="77777777" w:rsidTr="007E6458">
        <w:trPr>
          <w:trHeight w:val="345"/>
        </w:trPr>
        <w:tc>
          <w:tcPr>
            <w:tcW w:w="3126" w:type="dxa"/>
            <w:vAlign w:val="center"/>
          </w:tcPr>
          <w:p w14:paraId="16FDB720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03FE" w14:textId="77777777" w:rsidR="00822AAF" w:rsidRPr="0077741D" w:rsidRDefault="00822AAF" w:rsidP="006D63E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7741D" w:rsidRPr="0077741D" w14:paraId="0C38E082" w14:textId="77777777" w:rsidTr="007E6458">
        <w:trPr>
          <w:trHeight w:val="560"/>
        </w:trPr>
        <w:tc>
          <w:tcPr>
            <w:tcW w:w="3126" w:type="dxa"/>
            <w:vAlign w:val="center"/>
          </w:tcPr>
          <w:p w14:paraId="3308B6DB" w14:textId="2017D5A0" w:rsidR="00822AAF" w:rsidRPr="0077741D" w:rsidRDefault="00822AAF" w:rsidP="00357232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Conocimientos Complementarios </w:t>
            </w:r>
            <w:r w:rsidR="00357232"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     </w:t>
            </w: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C8F2" w14:textId="77777777" w:rsidR="00822AAF" w:rsidRPr="0077741D" w:rsidRDefault="00822AAF" w:rsidP="006D63E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7741D" w:rsidRPr="0077741D" w14:paraId="61307ECF" w14:textId="77777777" w:rsidTr="007E6458">
        <w:trPr>
          <w:trHeight w:val="150"/>
        </w:trPr>
        <w:tc>
          <w:tcPr>
            <w:tcW w:w="3126" w:type="dxa"/>
            <w:vAlign w:val="center"/>
          </w:tcPr>
          <w:p w14:paraId="7D09809D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F960" w14:textId="77777777" w:rsidR="00822AAF" w:rsidRPr="0077741D" w:rsidRDefault="00822AAF" w:rsidP="006D63E5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146B8E9" w14:textId="77777777" w:rsidR="00822AAF" w:rsidRPr="0077741D" w:rsidRDefault="00822AAF" w:rsidP="006D63E5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22AAF" w:rsidRPr="0077741D" w14:paraId="668919B9" w14:textId="77777777" w:rsidTr="007E6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26" w:type="dxa"/>
            <w:vAlign w:val="center"/>
          </w:tcPr>
          <w:p w14:paraId="1C7DC5EF" w14:textId="77777777" w:rsidR="00822AAF" w:rsidRPr="0077741D" w:rsidRDefault="00822AAF" w:rsidP="0035723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201F2988" w14:textId="5F08BD13" w:rsidR="00822AAF" w:rsidRPr="0077741D" w:rsidRDefault="00007CAA" w:rsidP="006D63E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CAS Nuevo (COVID-019)</w:t>
            </w:r>
          </w:p>
        </w:tc>
      </w:tr>
    </w:tbl>
    <w:p w14:paraId="34ACCDD0" w14:textId="77777777" w:rsidR="00822AAF" w:rsidRPr="0077741D" w:rsidRDefault="00822AAF" w:rsidP="00822AAF">
      <w:pPr>
        <w:pStyle w:val="Sangradetextonormal"/>
        <w:ind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109D330" w14:textId="22D6A38A" w:rsidR="00D42942" w:rsidRPr="0077741D" w:rsidRDefault="00D42942" w:rsidP="00DF270F">
      <w:pPr>
        <w:pStyle w:val="Sangradetextonormal"/>
        <w:ind w:left="426" w:firstLine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 xml:space="preserve">TECNÓLOGO MÉDICO EN </w:t>
      </w:r>
      <w:r w:rsidR="007E6458" w:rsidRPr="0077741D">
        <w:rPr>
          <w:rFonts w:ascii="Arial" w:hAnsi="Arial" w:cs="Arial"/>
          <w:b/>
        </w:rPr>
        <w:t xml:space="preserve">RAYOS X </w:t>
      </w:r>
      <w:r w:rsidR="001D5022" w:rsidRPr="0077741D">
        <w:rPr>
          <w:rFonts w:ascii="Arial" w:hAnsi="Arial" w:cs="Arial"/>
          <w:b/>
        </w:rPr>
        <w:t xml:space="preserve">(P2TM-003) </w:t>
      </w:r>
    </w:p>
    <w:tbl>
      <w:tblPr>
        <w:tblW w:w="89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5813"/>
      </w:tblGrid>
      <w:tr w:rsidR="0077741D" w:rsidRPr="0077741D" w14:paraId="484F7F43" w14:textId="77777777" w:rsidTr="007E6458">
        <w:trPr>
          <w:trHeight w:val="460"/>
        </w:trPr>
        <w:tc>
          <w:tcPr>
            <w:tcW w:w="3126" w:type="dxa"/>
            <w:shd w:val="clear" w:color="auto" w:fill="BDD6EE"/>
            <w:vAlign w:val="center"/>
          </w:tcPr>
          <w:p w14:paraId="50F7CA07" w14:textId="77777777" w:rsidR="00D42942" w:rsidRPr="0077741D" w:rsidRDefault="00D42942" w:rsidP="0012312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D0E5678" w14:textId="77777777" w:rsidR="00D42942" w:rsidRPr="0077741D" w:rsidRDefault="00D42942" w:rsidP="0012312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10F6" w14:textId="77777777" w:rsidR="00D42942" w:rsidRPr="0077741D" w:rsidRDefault="00D42942" w:rsidP="001231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77741D" w:rsidRPr="0077741D" w14:paraId="5B65AE63" w14:textId="77777777" w:rsidTr="007E6458">
        <w:tc>
          <w:tcPr>
            <w:tcW w:w="3126" w:type="dxa"/>
            <w:vAlign w:val="center"/>
          </w:tcPr>
          <w:p w14:paraId="2CD21BA3" w14:textId="77777777" w:rsidR="00D42942" w:rsidRPr="0077741D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FE14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Tecnólogo Médico en la especialidad requerida.</w:t>
            </w:r>
          </w:p>
          <w:p w14:paraId="70721224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632ED6DA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6F55911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  <w:p w14:paraId="5D669BEB" w14:textId="77777777" w:rsidR="00D42942" w:rsidRPr="0077741D" w:rsidRDefault="00D42942" w:rsidP="00D4294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  <w:p w14:paraId="44786FCC" w14:textId="0885C8BB" w:rsidR="00E355C8" w:rsidRPr="0077741D" w:rsidRDefault="00523367" w:rsidP="00FB000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De preferencia, a</w:t>
            </w:r>
            <w:r w:rsidR="00E355C8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creditar Licencia emitida por el Instituto Peruano de Energía Nuclear IPEN. </w:t>
            </w:r>
            <w:r w:rsidR="001E14B1"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="00D0726C"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</w:t>
            </w:r>
            <w:r w:rsidR="00E355C8"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77741D" w:rsidRPr="0077741D" w14:paraId="5B3D3BD7" w14:textId="77777777" w:rsidTr="007E6458">
        <w:tc>
          <w:tcPr>
            <w:tcW w:w="3126" w:type="dxa"/>
            <w:vAlign w:val="center"/>
          </w:tcPr>
          <w:p w14:paraId="66DFFE87" w14:textId="77777777" w:rsidR="00D42942" w:rsidRPr="0077741D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76D5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09BF918A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777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77741D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53F0B8A" w14:textId="77777777" w:rsidR="00D42942" w:rsidRPr="0077741D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2EAA6DA6" w14:textId="77777777" w:rsidR="00D42942" w:rsidRPr="0077741D" w:rsidRDefault="00D42942" w:rsidP="00123122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7741D" w:rsidRPr="0077741D" w14:paraId="491E5443" w14:textId="77777777" w:rsidTr="007E6458">
        <w:trPr>
          <w:trHeight w:val="345"/>
        </w:trPr>
        <w:tc>
          <w:tcPr>
            <w:tcW w:w="3126" w:type="dxa"/>
            <w:vAlign w:val="center"/>
          </w:tcPr>
          <w:p w14:paraId="572D8C55" w14:textId="77777777" w:rsidR="00D42942" w:rsidRPr="0077741D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81EF" w14:textId="77777777" w:rsidR="00D42942" w:rsidRPr="0077741D" w:rsidRDefault="00D42942" w:rsidP="0012312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77741D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 w:rsidR="008E5E42" w:rsidRPr="0077741D">
              <w:rPr>
                <w:rFonts w:ascii="Arial" w:hAnsi="Arial" w:cs="Arial"/>
                <w:sz w:val="18"/>
                <w:szCs w:val="18"/>
              </w:rPr>
              <w:t>6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7741D" w:rsidRPr="0077741D" w14:paraId="1061C6D3" w14:textId="77777777" w:rsidTr="007E6458">
        <w:trPr>
          <w:trHeight w:val="560"/>
        </w:trPr>
        <w:tc>
          <w:tcPr>
            <w:tcW w:w="3126" w:type="dxa"/>
            <w:vAlign w:val="center"/>
          </w:tcPr>
          <w:p w14:paraId="2B936F26" w14:textId="77777777" w:rsidR="00D42942" w:rsidRPr="0077741D" w:rsidRDefault="00D42942" w:rsidP="000C2CE0">
            <w:pPr>
              <w:spacing w:after="100" w:afterAutospacing="1"/>
              <w:ind w:left="108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D25B" w14:textId="77777777" w:rsidR="00D42942" w:rsidRPr="0077741D" w:rsidRDefault="00D42942" w:rsidP="0012312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 Point, Internet a nivel Básico. (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77741D" w:rsidRPr="0077741D" w14:paraId="304D631B" w14:textId="77777777" w:rsidTr="007E6458">
        <w:trPr>
          <w:trHeight w:val="150"/>
        </w:trPr>
        <w:tc>
          <w:tcPr>
            <w:tcW w:w="3126" w:type="dxa"/>
            <w:vAlign w:val="center"/>
          </w:tcPr>
          <w:p w14:paraId="1215575C" w14:textId="77777777" w:rsidR="00D42942" w:rsidRPr="0077741D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1B91" w14:textId="77777777" w:rsidR="00D42942" w:rsidRPr="0077741D" w:rsidRDefault="00D42942" w:rsidP="00123122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3FBF7DE4" w14:textId="77777777" w:rsidR="00D42942" w:rsidRPr="0077741D" w:rsidRDefault="00D42942" w:rsidP="00123122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lastRenderedPageBreak/>
              <w:t>ESPECÍFICAS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D42942" w:rsidRPr="0077741D" w14:paraId="5C46CB59" w14:textId="77777777" w:rsidTr="007E6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126" w:type="dxa"/>
            <w:vAlign w:val="center"/>
          </w:tcPr>
          <w:p w14:paraId="23DFBD08" w14:textId="77777777" w:rsidR="00D42942" w:rsidRPr="0077741D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14:paraId="5963948D" w14:textId="4EBC2108" w:rsidR="00D42942" w:rsidRPr="0077741D" w:rsidRDefault="00007CAA" w:rsidP="0012312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CAS Nuevo (COVID-019)</w:t>
            </w:r>
          </w:p>
        </w:tc>
      </w:tr>
    </w:tbl>
    <w:p w14:paraId="067B3682" w14:textId="77777777" w:rsidR="00DB04E0" w:rsidRPr="0077741D" w:rsidRDefault="00DB04E0" w:rsidP="00DB04E0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01F165F5" w14:textId="378F0A49" w:rsidR="00FB0006" w:rsidRPr="0077741D" w:rsidRDefault="00FB0006" w:rsidP="00FB0006">
      <w:pPr>
        <w:pStyle w:val="Sangradetextonormal"/>
        <w:ind w:left="426" w:firstLine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TECNÓLOGO MÉDICO EN LABORATORIO CLÍNICO / BIOLOGO (P</w:t>
      </w:r>
      <w:r w:rsidRPr="0077741D">
        <w:rPr>
          <w:rFonts w:ascii="Arial" w:hAnsi="Arial" w:cs="Arial"/>
          <w:b/>
          <w:bCs/>
          <w:lang w:eastAsia="es-PE"/>
        </w:rPr>
        <w:t>2TM-004 / P2BI-004)</w:t>
      </w:r>
    </w:p>
    <w:tbl>
      <w:tblPr>
        <w:tblW w:w="89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5813"/>
      </w:tblGrid>
      <w:tr w:rsidR="0077741D" w:rsidRPr="0077741D" w14:paraId="7CBA1F1F" w14:textId="77777777" w:rsidTr="00176483">
        <w:trPr>
          <w:trHeight w:val="460"/>
        </w:trPr>
        <w:tc>
          <w:tcPr>
            <w:tcW w:w="3126" w:type="dxa"/>
            <w:shd w:val="clear" w:color="auto" w:fill="BDD6EE"/>
            <w:vAlign w:val="center"/>
          </w:tcPr>
          <w:p w14:paraId="24E124FF" w14:textId="77777777" w:rsidR="00FB0006" w:rsidRPr="0077741D" w:rsidRDefault="00FB0006" w:rsidP="0017648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6C551EEE" w14:textId="77777777" w:rsidR="00FB0006" w:rsidRPr="0077741D" w:rsidRDefault="00FB0006" w:rsidP="0017648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08E91" w14:textId="77777777" w:rsidR="00FB0006" w:rsidRPr="0077741D" w:rsidRDefault="00FB0006" w:rsidP="0017648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77741D" w:rsidRPr="0077741D" w14:paraId="39304C25" w14:textId="77777777" w:rsidTr="00176483">
        <w:tc>
          <w:tcPr>
            <w:tcW w:w="3126" w:type="dxa"/>
            <w:vAlign w:val="center"/>
          </w:tcPr>
          <w:p w14:paraId="0B48EF49" w14:textId="77777777" w:rsidR="00FB0006" w:rsidRPr="0077741D" w:rsidRDefault="00FB0006" w:rsidP="00176483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834A" w14:textId="6555F398" w:rsidR="00FB0006" w:rsidRPr="0077741D" w:rsidRDefault="00FB0006" w:rsidP="001764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Tecnólogo Médico en la especialidad requerida o Biólogo.</w:t>
            </w:r>
          </w:p>
          <w:p w14:paraId="7C895119" w14:textId="77777777" w:rsidR="00FB0006" w:rsidRPr="0077741D" w:rsidRDefault="00FB0006" w:rsidP="001764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3AF91428" w14:textId="77777777" w:rsidR="00FB0006" w:rsidRPr="0077741D" w:rsidRDefault="00FB0006" w:rsidP="001764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08727EA" w14:textId="77777777" w:rsidR="00FB0006" w:rsidRPr="0077741D" w:rsidRDefault="00FB0006" w:rsidP="001764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  <w:p w14:paraId="5C18A9A0" w14:textId="034E5D27" w:rsidR="00FB0006" w:rsidRPr="0077741D" w:rsidRDefault="00FB0006" w:rsidP="00FB000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77741D" w:rsidRPr="0077741D" w14:paraId="70E74FC7" w14:textId="77777777" w:rsidTr="00176483">
        <w:tc>
          <w:tcPr>
            <w:tcW w:w="3126" w:type="dxa"/>
            <w:vAlign w:val="center"/>
          </w:tcPr>
          <w:p w14:paraId="0CE60C4C" w14:textId="77777777" w:rsidR="00FB0006" w:rsidRPr="0077741D" w:rsidRDefault="00FB0006" w:rsidP="00176483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85D1" w14:textId="77777777" w:rsidR="00FB0006" w:rsidRPr="0077741D" w:rsidRDefault="00FB0006" w:rsidP="001764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74848454" w14:textId="77777777" w:rsidR="00FB0006" w:rsidRPr="0077741D" w:rsidRDefault="00FB0006" w:rsidP="001764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AD58FD1" w14:textId="77777777" w:rsidR="00FB0006" w:rsidRPr="0077741D" w:rsidRDefault="00FB0006" w:rsidP="0017648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0DFAFDCD" w14:textId="77777777" w:rsidR="00FB0006" w:rsidRPr="0077741D" w:rsidRDefault="00FB0006" w:rsidP="00176483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7741D" w:rsidRPr="0077741D" w14:paraId="49C9FE4D" w14:textId="77777777" w:rsidTr="00176483">
        <w:trPr>
          <w:trHeight w:val="345"/>
        </w:trPr>
        <w:tc>
          <w:tcPr>
            <w:tcW w:w="3126" w:type="dxa"/>
            <w:vAlign w:val="center"/>
          </w:tcPr>
          <w:p w14:paraId="74EC68DF" w14:textId="77777777" w:rsidR="00FB0006" w:rsidRPr="0077741D" w:rsidRDefault="00FB0006" w:rsidP="00176483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1C4A" w14:textId="77777777" w:rsidR="00FB0006" w:rsidRPr="0077741D" w:rsidRDefault="00FB0006" w:rsidP="00176483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2016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7741D" w:rsidRPr="0077741D" w14:paraId="4B0420E4" w14:textId="77777777" w:rsidTr="00176483">
        <w:trPr>
          <w:trHeight w:val="560"/>
        </w:trPr>
        <w:tc>
          <w:tcPr>
            <w:tcW w:w="3126" w:type="dxa"/>
            <w:vAlign w:val="center"/>
          </w:tcPr>
          <w:p w14:paraId="652DAB62" w14:textId="77777777" w:rsidR="00FB0006" w:rsidRPr="0077741D" w:rsidRDefault="00FB0006" w:rsidP="00176483">
            <w:pPr>
              <w:spacing w:after="100" w:afterAutospacing="1"/>
              <w:ind w:left="108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BF85" w14:textId="77777777" w:rsidR="00FB0006" w:rsidRPr="0077741D" w:rsidRDefault="00FB0006" w:rsidP="00176483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 Point, Internet a nivel Básico. (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77741D" w:rsidRPr="0077741D" w14:paraId="390560CD" w14:textId="77777777" w:rsidTr="00176483">
        <w:trPr>
          <w:trHeight w:val="150"/>
        </w:trPr>
        <w:tc>
          <w:tcPr>
            <w:tcW w:w="3126" w:type="dxa"/>
            <w:vAlign w:val="center"/>
          </w:tcPr>
          <w:p w14:paraId="786EA0EB" w14:textId="77777777" w:rsidR="00FB0006" w:rsidRPr="0077741D" w:rsidRDefault="00FB0006" w:rsidP="00176483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4C42" w14:textId="77777777" w:rsidR="00FB0006" w:rsidRPr="0077741D" w:rsidRDefault="00FB0006" w:rsidP="00176483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3D1A679A" w14:textId="77777777" w:rsidR="00FB0006" w:rsidRPr="0077741D" w:rsidRDefault="00FB0006" w:rsidP="00176483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FB0006" w:rsidRPr="0077741D" w14:paraId="1B358539" w14:textId="77777777" w:rsidTr="001764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126" w:type="dxa"/>
            <w:vAlign w:val="center"/>
          </w:tcPr>
          <w:p w14:paraId="1E5F7ADB" w14:textId="77777777" w:rsidR="00FB0006" w:rsidRPr="0077741D" w:rsidRDefault="00FB0006" w:rsidP="00176483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14:paraId="4FF8E9FE" w14:textId="77777777" w:rsidR="00FB0006" w:rsidRPr="0077741D" w:rsidRDefault="00FB0006" w:rsidP="00176483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CAS Nuevo (COVID-019)</w:t>
            </w:r>
          </w:p>
        </w:tc>
      </w:tr>
    </w:tbl>
    <w:p w14:paraId="3CD63D10" w14:textId="77777777" w:rsidR="00FB0006" w:rsidRPr="0077741D" w:rsidRDefault="00FB0006" w:rsidP="00FB0006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FE6D82B" w14:textId="260F9B7E" w:rsidR="00DB04E0" w:rsidRPr="0077741D" w:rsidRDefault="00F370C0" w:rsidP="00F370C0">
      <w:pPr>
        <w:pStyle w:val="Sangradetextonormal"/>
        <w:ind w:firstLine="426"/>
        <w:jc w:val="both"/>
        <w:rPr>
          <w:rFonts w:ascii="Arial" w:hAnsi="Arial" w:cs="Arial"/>
          <w:b/>
          <w:lang w:eastAsia="es-PE"/>
        </w:rPr>
      </w:pPr>
      <w:r w:rsidRPr="0077741D">
        <w:rPr>
          <w:rFonts w:ascii="Arial" w:hAnsi="Arial" w:cs="Arial"/>
          <w:b/>
        </w:rPr>
        <w:t>QUIMICO FARMACEUTICO</w:t>
      </w:r>
      <w:r w:rsidR="008E4C48" w:rsidRPr="0077741D">
        <w:rPr>
          <w:rFonts w:ascii="Arial" w:hAnsi="Arial" w:cs="Arial"/>
          <w:b/>
        </w:rPr>
        <w:t xml:space="preserve"> </w:t>
      </w:r>
      <w:r w:rsidR="001D5022" w:rsidRPr="0077741D">
        <w:rPr>
          <w:rFonts w:ascii="Arial" w:hAnsi="Arial" w:cs="Arial"/>
          <w:b/>
        </w:rPr>
        <w:t>(P2</w:t>
      </w:r>
      <w:r w:rsidR="008E4C48" w:rsidRPr="0077741D">
        <w:rPr>
          <w:rFonts w:ascii="Arial" w:hAnsi="Arial" w:cs="Arial"/>
          <w:b/>
          <w:lang w:eastAsia="es-PE"/>
        </w:rPr>
        <w:t>QF-00</w:t>
      </w:r>
      <w:r w:rsidR="001D5022" w:rsidRPr="0077741D">
        <w:rPr>
          <w:rFonts w:ascii="Arial" w:hAnsi="Arial" w:cs="Arial"/>
          <w:b/>
          <w:lang w:eastAsia="es-PE"/>
        </w:rPr>
        <w:t>5)</w:t>
      </w:r>
    </w:p>
    <w:tbl>
      <w:tblPr>
        <w:tblW w:w="88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5697"/>
      </w:tblGrid>
      <w:tr w:rsidR="0077741D" w:rsidRPr="0077741D" w14:paraId="6EBE911B" w14:textId="77777777" w:rsidTr="00F370C0">
        <w:trPr>
          <w:trHeight w:val="460"/>
        </w:trPr>
        <w:tc>
          <w:tcPr>
            <w:tcW w:w="3126" w:type="dxa"/>
            <w:shd w:val="clear" w:color="auto" w:fill="BDD6EE"/>
            <w:vAlign w:val="center"/>
          </w:tcPr>
          <w:p w14:paraId="15FFB347" w14:textId="77777777" w:rsidR="00DB04E0" w:rsidRPr="0077741D" w:rsidRDefault="00DB04E0" w:rsidP="00F21B6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0D8D737A" w14:textId="77777777" w:rsidR="00DB04E0" w:rsidRPr="0077741D" w:rsidRDefault="00DB04E0" w:rsidP="00F21B6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3CA25" w14:textId="77777777" w:rsidR="00DB04E0" w:rsidRPr="0077741D" w:rsidRDefault="00DB04E0" w:rsidP="00F21B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77741D" w:rsidRPr="0077741D" w14:paraId="4636A1D1" w14:textId="77777777" w:rsidTr="00F370C0">
        <w:tc>
          <w:tcPr>
            <w:tcW w:w="3126" w:type="dxa"/>
            <w:vAlign w:val="center"/>
          </w:tcPr>
          <w:p w14:paraId="1FD1A455" w14:textId="77777777" w:rsidR="00DB04E0" w:rsidRPr="0077741D" w:rsidRDefault="00DB04E0" w:rsidP="00732A1C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1D88" w14:textId="425908B6" w:rsidR="00DB04E0" w:rsidRPr="0077741D" w:rsidRDefault="00DB04E0" w:rsidP="00F21B6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de </w:t>
            </w:r>
            <w:r w:rsidR="00872377" w:rsidRPr="0077741D">
              <w:rPr>
                <w:rFonts w:ascii="Arial" w:hAnsi="Arial" w:cs="Arial"/>
                <w:sz w:val="18"/>
                <w:szCs w:val="18"/>
                <w:lang w:val="es-MX"/>
              </w:rPr>
              <w:t>Químico Farmacéutico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B6BBD47" w14:textId="3F0C96D2" w:rsidR="00DB04E0" w:rsidRPr="0077741D" w:rsidRDefault="00DB04E0" w:rsidP="00F21B6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F492296" w14:textId="77777777" w:rsidR="00DB04E0" w:rsidRPr="0077741D" w:rsidRDefault="00DB04E0" w:rsidP="00F21B6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43C0AD82" w14:textId="77777777" w:rsidR="00DB04E0" w:rsidRPr="0077741D" w:rsidRDefault="00DB04E0" w:rsidP="00F21B6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51CD25F9" w14:textId="77777777" w:rsidR="00DB04E0" w:rsidRPr="0077741D" w:rsidRDefault="00DB04E0" w:rsidP="00F21B6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77741D" w:rsidRPr="0077741D" w14:paraId="77DF401A" w14:textId="77777777" w:rsidTr="00F370C0">
        <w:tc>
          <w:tcPr>
            <w:tcW w:w="3126" w:type="dxa"/>
            <w:vAlign w:val="center"/>
          </w:tcPr>
          <w:p w14:paraId="38EA9908" w14:textId="77777777" w:rsidR="00DB04E0" w:rsidRPr="0077741D" w:rsidRDefault="00DB04E0" w:rsidP="00732A1C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9409" w14:textId="77777777" w:rsidR="00DB04E0" w:rsidRPr="0077741D" w:rsidRDefault="00DB04E0" w:rsidP="00F21B6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0D24E5BB" w14:textId="77777777" w:rsidR="00DB04E0" w:rsidRPr="0077741D" w:rsidRDefault="00DB04E0" w:rsidP="00F21B6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77741D">
              <w:rPr>
                <w:rFonts w:ascii="Arial" w:hAnsi="Arial" w:cs="Arial"/>
                <w:sz w:val="18"/>
                <w:szCs w:val="18"/>
              </w:rPr>
              <w:t>.</w:t>
            </w:r>
            <w:r w:rsidRPr="0077741D">
              <w:rPr>
                <w:rFonts w:ascii="Arial" w:hAnsi="Arial" w:cs="Arial"/>
              </w:rPr>
              <w:t xml:space="preserve">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5B8DDCD9" w14:textId="77777777" w:rsidR="00DB04E0" w:rsidRPr="0077741D" w:rsidRDefault="00DB04E0" w:rsidP="00F21B63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C5E4739" w14:textId="77777777" w:rsidR="00DB04E0" w:rsidRPr="0077741D" w:rsidRDefault="00DB04E0" w:rsidP="00F21B63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7741D" w:rsidRPr="0077741D" w14:paraId="23F6A605" w14:textId="77777777" w:rsidTr="00F370C0">
        <w:trPr>
          <w:trHeight w:val="345"/>
        </w:trPr>
        <w:tc>
          <w:tcPr>
            <w:tcW w:w="3126" w:type="dxa"/>
            <w:vAlign w:val="center"/>
          </w:tcPr>
          <w:p w14:paraId="4AAB22F3" w14:textId="77777777" w:rsidR="00DB04E0" w:rsidRPr="0077741D" w:rsidRDefault="00DB04E0" w:rsidP="00732A1C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A7B6" w14:textId="77777777" w:rsidR="00DB04E0" w:rsidRPr="0077741D" w:rsidRDefault="00DB04E0" w:rsidP="00F21B63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7741D" w:rsidRPr="0077741D" w14:paraId="4287266C" w14:textId="77777777" w:rsidTr="00F370C0">
        <w:trPr>
          <w:trHeight w:val="560"/>
        </w:trPr>
        <w:tc>
          <w:tcPr>
            <w:tcW w:w="3126" w:type="dxa"/>
            <w:vAlign w:val="center"/>
          </w:tcPr>
          <w:p w14:paraId="484BCA6F" w14:textId="77777777" w:rsidR="00DB04E0" w:rsidRPr="0077741D" w:rsidRDefault="00DB04E0" w:rsidP="00537937">
            <w:pPr>
              <w:spacing w:after="100" w:afterAutospacing="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DC24" w14:textId="77777777" w:rsidR="00DB04E0" w:rsidRPr="0077741D" w:rsidRDefault="00DB04E0" w:rsidP="00F21B63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77741D" w:rsidRPr="0077741D" w14:paraId="20206B6A" w14:textId="77777777" w:rsidTr="00F370C0">
        <w:trPr>
          <w:trHeight w:val="150"/>
        </w:trPr>
        <w:tc>
          <w:tcPr>
            <w:tcW w:w="3126" w:type="dxa"/>
            <w:vAlign w:val="center"/>
          </w:tcPr>
          <w:p w14:paraId="55D9D2CD" w14:textId="77777777" w:rsidR="00DB04E0" w:rsidRPr="0077741D" w:rsidRDefault="00DB04E0" w:rsidP="00732A1C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ECF3" w14:textId="77777777" w:rsidR="00DB04E0" w:rsidRPr="0077741D" w:rsidRDefault="00DB04E0" w:rsidP="00F21B63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A26DE06" w14:textId="77777777" w:rsidR="00DB04E0" w:rsidRPr="0077741D" w:rsidRDefault="00DB04E0" w:rsidP="00F21B63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B04E0" w:rsidRPr="0077741D" w14:paraId="0618B04D" w14:textId="77777777" w:rsidTr="00F370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26" w:type="dxa"/>
            <w:vAlign w:val="center"/>
          </w:tcPr>
          <w:p w14:paraId="16C5962E" w14:textId="77777777" w:rsidR="00DB04E0" w:rsidRPr="0077741D" w:rsidRDefault="00DB04E0" w:rsidP="00732A1C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351F1FEE" w14:textId="0A32AC8A" w:rsidR="00DB04E0" w:rsidRPr="0077741D" w:rsidRDefault="00DB04E0" w:rsidP="00F21B63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CAS Nuevo </w:t>
            </w:r>
            <w:r w:rsidR="006C0B00" w:rsidRPr="0077741D">
              <w:rPr>
                <w:rFonts w:ascii="Arial" w:hAnsi="Arial" w:cs="Arial"/>
                <w:sz w:val="18"/>
                <w:szCs w:val="18"/>
              </w:rPr>
              <w:t>(COVID</w:t>
            </w:r>
            <w:r w:rsidRPr="0077741D">
              <w:rPr>
                <w:rFonts w:ascii="Arial" w:hAnsi="Arial" w:cs="Arial"/>
                <w:sz w:val="18"/>
                <w:szCs w:val="18"/>
              </w:rPr>
              <w:t>-019)</w:t>
            </w:r>
          </w:p>
        </w:tc>
      </w:tr>
    </w:tbl>
    <w:p w14:paraId="7C302E58" w14:textId="77777777" w:rsidR="00DB04E0" w:rsidRPr="0077741D" w:rsidRDefault="00DB04E0" w:rsidP="00DB04E0">
      <w:pPr>
        <w:pStyle w:val="Sangradetextonormal"/>
        <w:ind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F6EE4E5" w14:textId="099CB9A2" w:rsidR="00822AAF" w:rsidRPr="0077741D" w:rsidRDefault="00822AAF" w:rsidP="00822AA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</w:rPr>
      </w:pPr>
      <w:r w:rsidRPr="0077741D">
        <w:rPr>
          <w:rFonts w:ascii="Arial" w:hAnsi="Arial" w:cs="Arial"/>
          <w:b/>
          <w:bCs/>
          <w:sz w:val="16"/>
          <w:szCs w:val="16"/>
        </w:rPr>
        <w:t xml:space="preserve">      </w:t>
      </w:r>
      <w:r w:rsidR="00D42942" w:rsidRPr="0077741D">
        <w:rPr>
          <w:rFonts w:ascii="Arial" w:hAnsi="Arial" w:cs="Arial"/>
          <w:b/>
        </w:rPr>
        <w:t xml:space="preserve">TECNICO EN ENFERMERIA </w:t>
      </w:r>
      <w:r w:rsidR="00DB04E0" w:rsidRPr="0077741D">
        <w:rPr>
          <w:rFonts w:ascii="Arial" w:hAnsi="Arial" w:cs="Arial"/>
          <w:b/>
        </w:rPr>
        <w:t>II</w:t>
      </w:r>
      <w:r w:rsidR="00F347F5" w:rsidRPr="0077741D">
        <w:rPr>
          <w:rFonts w:ascii="Arial" w:hAnsi="Arial" w:cs="Arial"/>
          <w:b/>
        </w:rPr>
        <w:t xml:space="preserve"> -</w:t>
      </w:r>
      <w:r w:rsidR="00F347F5" w:rsidRPr="0077741D">
        <w:rPr>
          <w:rFonts w:ascii="Arial" w:hAnsi="Arial" w:cs="Arial"/>
          <w:b/>
          <w:bCs/>
        </w:rPr>
        <w:t xml:space="preserve"> </w:t>
      </w:r>
      <w:r w:rsidR="0073647C" w:rsidRPr="0077741D">
        <w:rPr>
          <w:rFonts w:ascii="Arial" w:hAnsi="Arial" w:cs="Arial"/>
          <w:b/>
          <w:bCs/>
          <w:lang w:eastAsia="es-PE"/>
        </w:rPr>
        <w:t>T3TE2-00</w:t>
      </w:r>
      <w:r w:rsidR="00FB0006" w:rsidRPr="0077741D">
        <w:rPr>
          <w:rFonts w:ascii="Arial" w:hAnsi="Arial" w:cs="Arial"/>
          <w:b/>
          <w:bCs/>
          <w:lang w:eastAsia="es-PE"/>
        </w:rPr>
        <w:t>6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5784"/>
      </w:tblGrid>
      <w:tr w:rsidR="0077741D" w:rsidRPr="0077741D" w14:paraId="41E99ACB" w14:textId="77777777" w:rsidTr="008A7240">
        <w:trPr>
          <w:trHeight w:val="464"/>
        </w:trPr>
        <w:tc>
          <w:tcPr>
            <w:tcW w:w="3117" w:type="dxa"/>
            <w:shd w:val="clear" w:color="auto" w:fill="BDD6EE"/>
            <w:vAlign w:val="center"/>
          </w:tcPr>
          <w:p w14:paraId="3C501A01" w14:textId="77777777" w:rsidR="00822AAF" w:rsidRPr="0077741D" w:rsidRDefault="00822AAF" w:rsidP="006D6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84" w:type="dxa"/>
            <w:shd w:val="clear" w:color="auto" w:fill="BDD6EE"/>
            <w:vAlign w:val="center"/>
          </w:tcPr>
          <w:p w14:paraId="68027905" w14:textId="77777777" w:rsidR="00822AAF" w:rsidRPr="0077741D" w:rsidRDefault="00822AAF" w:rsidP="006D63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7741D" w:rsidRPr="0077741D" w14:paraId="21F305BB" w14:textId="77777777" w:rsidTr="008A7240">
        <w:trPr>
          <w:trHeight w:val="662"/>
        </w:trPr>
        <w:tc>
          <w:tcPr>
            <w:tcW w:w="3117" w:type="dxa"/>
            <w:vAlign w:val="center"/>
          </w:tcPr>
          <w:p w14:paraId="39E43FC1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84" w:type="dxa"/>
          </w:tcPr>
          <w:p w14:paraId="046E9912" w14:textId="77777777" w:rsidR="00822AAF" w:rsidRPr="0077741D" w:rsidRDefault="00822AAF" w:rsidP="006D63E5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7741D" w:rsidRPr="0077741D" w14:paraId="269AC6FD" w14:textId="77777777" w:rsidTr="008A7240">
        <w:tc>
          <w:tcPr>
            <w:tcW w:w="3117" w:type="dxa"/>
            <w:vAlign w:val="center"/>
          </w:tcPr>
          <w:p w14:paraId="032FA7A3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563EBD61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84" w:type="dxa"/>
            <w:vAlign w:val="center"/>
          </w:tcPr>
          <w:p w14:paraId="3FF40FAD" w14:textId="77777777" w:rsidR="00822AAF" w:rsidRPr="0077741D" w:rsidRDefault="00822AAF" w:rsidP="006D63E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14:paraId="110A3DBC" w14:textId="77777777" w:rsidR="00822AAF" w:rsidRPr="0077741D" w:rsidRDefault="00822AAF" w:rsidP="006D63E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en áreas COVID-19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Deseable).</w:t>
            </w:r>
          </w:p>
          <w:p w14:paraId="50EF1FA0" w14:textId="77777777" w:rsidR="00822AAF" w:rsidRPr="0077741D" w:rsidRDefault="00822AAF" w:rsidP="006D63E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09D1E29" w14:textId="77777777" w:rsidR="00822AAF" w:rsidRPr="0077741D" w:rsidRDefault="00822AAF" w:rsidP="006D63E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7741D" w:rsidRPr="0077741D" w14:paraId="553B6EEC" w14:textId="77777777" w:rsidTr="00122C36">
        <w:trPr>
          <w:trHeight w:val="664"/>
        </w:trPr>
        <w:tc>
          <w:tcPr>
            <w:tcW w:w="3117" w:type="dxa"/>
            <w:vAlign w:val="center"/>
          </w:tcPr>
          <w:p w14:paraId="1AD0A551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784" w:type="dxa"/>
            <w:vAlign w:val="center"/>
          </w:tcPr>
          <w:p w14:paraId="5162C564" w14:textId="77777777" w:rsidR="00822AAF" w:rsidRPr="0077741D" w:rsidRDefault="00822AAF" w:rsidP="006D63E5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De preferencia contar capacitación y/o actividades de actualización afines al servicio convocado, a partir del año 201</w:t>
            </w:r>
            <w:r w:rsidR="008E5E42" w:rsidRPr="0077741D">
              <w:rPr>
                <w:rFonts w:ascii="Arial" w:hAnsi="Arial" w:cs="Arial"/>
                <w:sz w:val="18"/>
                <w:szCs w:val="18"/>
              </w:rPr>
              <w:t>6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7741D" w:rsidRPr="0077741D" w14:paraId="0EE3109A" w14:textId="77777777" w:rsidTr="008A7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7" w:type="dxa"/>
            <w:vAlign w:val="center"/>
          </w:tcPr>
          <w:p w14:paraId="641B30F1" w14:textId="77777777" w:rsidR="00822AAF" w:rsidRPr="0077741D" w:rsidRDefault="00822AAF" w:rsidP="008A7240">
            <w:pPr>
              <w:ind w:left="108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84" w:type="dxa"/>
            <w:vAlign w:val="center"/>
          </w:tcPr>
          <w:p w14:paraId="02318C42" w14:textId="77777777" w:rsidR="00822AAF" w:rsidRPr="0077741D" w:rsidRDefault="00822AAF" w:rsidP="006D63E5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41DE795F" w14:textId="77777777" w:rsidR="00822AAF" w:rsidRPr="0077741D" w:rsidRDefault="00822AAF" w:rsidP="006D63E5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7741D" w:rsidRPr="0077741D" w14:paraId="6E00DB40" w14:textId="77777777" w:rsidTr="008A7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7" w:type="dxa"/>
            <w:vAlign w:val="center"/>
          </w:tcPr>
          <w:p w14:paraId="38009B51" w14:textId="77777777" w:rsidR="00822AAF" w:rsidRPr="0077741D" w:rsidRDefault="00822AAF" w:rsidP="008A724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84" w:type="dxa"/>
            <w:vAlign w:val="center"/>
          </w:tcPr>
          <w:p w14:paraId="0A53552F" w14:textId="77777777" w:rsidR="00822AAF" w:rsidRPr="0077741D" w:rsidRDefault="00822AAF" w:rsidP="006D63E5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9F7AEFC" w14:textId="77777777" w:rsidR="00822AAF" w:rsidRPr="0077741D" w:rsidRDefault="00822AAF" w:rsidP="006D63E5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22AAF" w:rsidRPr="0077741D" w14:paraId="5A3F79B2" w14:textId="77777777" w:rsidTr="008A7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7" w:type="dxa"/>
            <w:vAlign w:val="center"/>
          </w:tcPr>
          <w:p w14:paraId="31E8210F" w14:textId="77777777" w:rsidR="00822AAF" w:rsidRPr="0077741D" w:rsidRDefault="00822AAF" w:rsidP="008A7240">
            <w:pPr>
              <w:rPr>
                <w:rFonts w:cs="Arial"/>
                <w:b/>
                <w:sz w:val="18"/>
                <w:szCs w:val="18"/>
              </w:rPr>
            </w:pPr>
            <w:r w:rsidRPr="007774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84" w:type="dxa"/>
            <w:vAlign w:val="center"/>
          </w:tcPr>
          <w:p w14:paraId="31490B33" w14:textId="77EF3E9A" w:rsidR="00822AAF" w:rsidRPr="0077741D" w:rsidRDefault="00007CAA" w:rsidP="006D63E5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CAS Nuevo </w:t>
            </w:r>
            <w:r w:rsidR="00CB79A8" w:rsidRPr="0077741D">
              <w:rPr>
                <w:rFonts w:ascii="Arial" w:hAnsi="Arial" w:cs="Arial"/>
                <w:sz w:val="18"/>
                <w:szCs w:val="18"/>
              </w:rPr>
              <w:t>(COVID</w:t>
            </w:r>
            <w:r w:rsidRPr="0077741D">
              <w:rPr>
                <w:rFonts w:ascii="Arial" w:hAnsi="Arial" w:cs="Arial"/>
                <w:sz w:val="18"/>
                <w:szCs w:val="18"/>
              </w:rPr>
              <w:t>-019)</w:t>
            </w:r>
          </w:p>
        </w:tc>
      </w:tr>
    </w:tbl>
    <w:p w14:paraId="3500F397" w14:textId="50CEE330" w:rsidR="00DC5991" w:rsidRPr="0077741D" w:rsidRDefault="00DC5991" w:rsidP="00DC5991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15CB1301" w14:textId="16D8E631" w:rsidR="004A4063" w:rsidRPr="0077741D" w:rsidRDefault="004A4063" w:rsidP="00FC0154">
      <w:pPr>
        <w:pStyle w:val="Textoindependiente"/>
        <w:spacing w:after="0"/>
        <w:ind w:left="709" w:hanging="283"/>
        <w:jc w:val="both"/>
        <w:rPr>
          <w:rFonts w:ascii="Arial" w:hAnsi="Arial" w:cs="Arial"/>
          <w:b/>
          <w:bCs/>
          <w:sz w:val="12"/>
          <w:szCs w:val="12"/>
          <w:lang w:val="es-MX"/>
        </w:rPr>
      </w:pPr>
      <w:r w:rsidRPr="0077741D">
        <w:rPr>
          <w:rFonts w:ascii="Arial" w:hAnsi="Arial" w:cs="Arial"/>
          <w:b/>
          <w:bCs/>
          <w:lang w:val="es-MX"/>
        </w:rPr>
        <w:t xml:space="preserve">CHOFER </w:t>
      </w:r>
      <w:r w:rsidR="00FB213B" w:rsidRPr="0077741D">
        <w:rPr>
          <w:rFonts w:ascii="Arial" w:hAnsi="Arial" w:cs="Arial"/>
          <w:b/>
          <w:bCs/>
          <w:lang w:val="es-MX"/>
        </w:rPr>
        <w:t>ASISTENCIAL</w:t>
      </w:r>
      <w:r w:rsidR="0073647C" w:rsidRPr="0077741D">
        <w:rPr>
          <w:rFonts w:ascii="Arial" w:hAnsi="Arial" w:cs="Arial"/>
          <w:b/>
          <w:bCs/>
          <w:lang w:val="es-MX"/>
        </w:rPr>
        <w:t xml:space="preserve"> - </w:t>
      </w:r>
      <w:r w:rsidR="0073647C" w:rsidRPr="0077741D">
        <w:rPr>
          <w:rFonts w:ascii="Arial" w:hAnsi="Arial" w:cs="Arial"/>
          <w:b/>
          <w:lang w:eastAsia="en-US"/>
        </w:rPr>
        <w:t>T3CHA-007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954"/>
      </w:tblGrid>
      <w:tr w:rsidR="0077741D" w:rsidRPr="0077741D" w14:paraId="4993CC90" w14:textId="77777777" w:rsidTr="004E6074">
        <w:trPr>
          <w:trHeight w:val="366"/>
        </w:trPr>
        <w:tc>
          <w:tcPr>
            <w:tcW w:w="3089" w:type="dxa"/>
            <w:shd w:val="clear" w:color="auto" w:fill="F2F2F2"/>
            <w:vAlign w:val="center"/>
          </w:tcPr>
          <w:p w14:paraId="2AA4CEA1" w14:textId="77777777" w:rsidR="004A4063" w:rsidRPr="0077741D" w:rsidRDefault="004A4063" w:rsidP="00BB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0F97B1FC" w14:textId="77777777" w:rsidR="004A4063" w:rsidRPr="0077741D" w:rsidRDefault="004A4063" w:rsidP="00BB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7741D" w:rsidRPr="0077741D" w14:paraId="2D35A9AA" w14:textId="77777777" w:rsidTr="004E6074">
        <w:tc>
          <w:tcPr>
            <w:tcW w:w="3089" w:type="dxa"/>
            <w:vAlign w:val="center"/>
          </w:tcPr>
          <w:p w14:paraId="461B9D1C" w14:textId="77777777" w:rsidR="004A4063" w:rsidRPr="0077741D" w:rsidRDefault="004A4063" w:rsidP="00BB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954" w:type="dxa"/>
          </w:tcPr>
          <w:p w14:paraId="2C670B1F" w14:textId="77777777" w:rsidR="004A4063" w:rsidRPr="0077741D" w:rsidRDefault="004A4063" w:rsidP="00BB5A2C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Presentar copia simple del Certificado de Estudios de Secundaria completa o declaración jurada simple de haberla concluido y comprometiéndose a su presentación posterior.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082276D6" w14:textId="77777777" w:rsidR="004A4063" w:rsidRPr="0077741D" w:rsidRDefault="004A4063" w:rsidP="00BB5A2C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Acreditar Licencia de Conducir Categoría Profesional A-IIB o superior.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7741D" w:rsidRPr="0077741D" w14:paraId="1C91203D" w14:textId="77777777" w:rsidTr="004E6074">
        <w:tc>
          <w:tcPr>
            <w:tcW w:w="3089" w:type="dxa"/>
            <w:vAlign w:val="center"/>
          </w:tcPr>
          <w:p w14:paraId="7EBAA1E4" w14:textId="77777777" w:rsidR="004A4063" w:rsidRPr="0077741D" w:rsidRDefault="004A4063" w:rsidP="00BB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954" w:type="dxa"/>
          </w:tcPr>
          <w:p w14:paraId="71351404" w14:textId="77777777" w:rsidR="00FB0006" w:rsidRPr="0077741D" w:rsidRDefault="00FB0006" w:rsidP="00FB0006">
            <w:pPr>
              <w:ind w:left="244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eastAsia="es-PE"/>
              </w:rPr>
              <w:t>EXPERIENCIA GENERAL</w:t>
            </w: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:</w:t>
            </w:r>
          </w:p>
          <w:p w14:paraId="1C4DDB43" w14:textId="77777777" w:rsidR="00FB0006" w:rsidRPr="0077741D" w:rsidRDefault="00FB0006" w:rsidP="00FB0006">
            <w:pPr>
              <w:numPr>
                <w:ilvl w:val="0"/>
                <w:numId w:val="31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Acreditar</w:t>
            </w:r>
            <w:r w:rsidRPr="0077741D">
              <w:rPr>
                <w:rFonts w:ascii="Arial" w:hAnsi="Arial" w:cs="Arial"/>
                <w:sz w:val="18"/>
                <w:szCs w:val="18"/>
                <w:lang w:val="es-MX" w:eastAsia="es-PE"/>
              </w:rPr>
              <w:t>*</w:t>
            </w: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 xml:space="preserve"> experiencia laboral mínima de dos (02) años.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eastAsia="es-PE"/>
              </w:rPr>
              <w:t>(Indispensable)</w:t>
            </w:r>
          </w:p>
          <w:p w14:paraId="71E14BEA" w14:textId="77777777" w:rsidR="00FB0006" w:rsidRPr="0077741D" w:rsidRDefault="00FB0006" w:rsidP="00FB0006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  <w:p w14:paraId="5049B3A1" w14:textId="6B2A4126" w:rsidR="00FB0006" w:rsidRPr="0077741D" w:rsidRDefault="00FB0006" w:rsidP="00FB0006">
            <w:pPr>
              <w:ind w:left="225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eastAsia="es-PE"/>
              </w:rPr>
              <w:t>EXPERIENCIA ESPECÍFICA</w:t>
            </w:r>
          </w:p>
          <w:p w14:paraId="150C915C" w14:textId="77777777" w:rsidR="00FB0006" w:rsidRPr="0077741D" w:rsidRDefault="00FB0006" w:rsidP="00FB0006">
            <w:pPr>
              <w:numPr>
                <w:ilvl w:val="0"/>
                <w:numId w:val="31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Acreditar</w:t>
            </w:r>
            <w:r w:rsidRPr="0077741D">
              <w:rPr>
                <w:rFonts w:ascii="Arial" w:hAnsi="Arial" w:cs="Arial"/>
                <w:sz w:val="18"/>
                <w:szCs w:val="18"/>
                <w:lang w:val="es-MX" w:eastAsia="es-PE"/>
              </w:rPr>
              <w:t>*</w:t>
            </w: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 xml:space="preserve"> experiencia laboral mínima de un (01) año en el desempeño de funciones afines al puesto convocado, con posterioridad a la Licencia de Conducir A-IIB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(Indispensable)</w:t>
            </w: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 xml:space="preserve"> </w:t>
            </w:r>
          </w:p>
          <w:p w14:paraId="1E313DD5" w14:textId="77777777" w:rsidR="00FB0006" w:rsidRPr="0077741D" w:rsidRDefault="00FB0006" w:rsidP="00FB0006">
            <w:pPr>
              <w:numPr>
                <w:ilvl w:val="0"/>
                <w:numId w:val="31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 w:eastAsia="es-PE"/>
              </w:rPr>
              <w:t xml:space="preserve">Acreditar récord de conducción positivo y vigente (Sistema de licencia de conducir por puntos) expedido por el Ministerio de Transportes y Comunicaciones (MTC) y el Sistema de Administración Tributaria (SAT). 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 w:eastAsia="es-PE"/>
              </w:rPr>
              <w:t>(Indispensable)</w:t>
            </w:r>
          </w:p>
          <w:p w14:paraId="621DCBD3" w14:textId="77777777" w:rsidR="00FB0006" w:rsidRPr="0077741D" w:rsidRDefault="00FB0006" w:rsidP="00FB0006">
            <w:pPr>
              <w:numPr>
                <w:ilvl w:val="0"/>
                <w:numId w:val="31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 w:eastAsia="es-PE"/>
              </w:rPr>
              <w:t>No registrar comisión de faltas graves y muy graves durante los dos (02) últimos años computados a la fecha de inscripción, conforme a lo establecido en la norma vigente.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val="es-MX" w:eastAsia="es-PE"/>
              </w:rPr>
              <w:t xml:space="preserve"> (Indispensable)</w:t>
            </w:r>
          </w:p>
          <w:p w14:paraId="2C214761" w14:textId="77777777" w:rsidR="00FB0006" w:rsidRPr="0077741D" w:rsidRDefault="00FB0006" w:rsidP="00FB0006">
            <w:pPr>
              <w:suppressAutoHyphens w:val="0"/>
              <w:ind w:left="244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  <w:p w14:paraId="13BC1308" w14:textId="77777777" w:rsidR="00FB0006" w:rsidRPr="0077741D" w:rsidRDefault="00FB0006" w:rsidP="00FB0006">
            <w:pPr>
              <w:numPr>
                <w:ilvl w:val="0"/>
                <w:numId w:val="31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>De preferencia, contar con experiencia en el sector público.</w:t>
            </w:r>
            <w:r w:rsidRPr="0077741D"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(Deseable)</w:t>
            </w:r>
          </w:p>
          <w:p w14:paraId="367D12B6" w14:textId="3132D5A0" w:rsidR="00FB0006" w:rsidRPr="0077741D" w:rsidRDefault="00FB0006" w:rsidP="00FB0006">
            <w:pPr>
              <w:ind w:left="225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PE"/>
              </w:rPr>
              <w:t xml:space="preserve">De preferencia, la experiencia debe haber sido desarrollada en entidades de salud en el área de servicios generales o en aquellas cuyas actividades estén relacionadas con la actividad prestadora y/o aseguradora. </w:t>
            </w:r>
            <w:r w:rsidRPr="0077741D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(Deseable)</w:t>
            </w:r>
          </w:p>
          <w:p w14:paraId="7743A72E" w14:textId="77777777" w:rsidR="00FB0006" w:rsidRPr="0077741D" w:rsidRDefault="00FB0006" w:rsidP="00BB5A2C">
            <w:pPr>
              <w:ind w:left="22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9719275" w14:textId="77777777" w:rsidR="00FB0006" w:rsidRPr="0077741D" w:rsidRDefault="00FB0006" w:rsidP="00BB5A2C">
            <w:pPr>
              <w:ind w:left="22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30A5633" w14:textId="77777777" w:rsidR="004A4063" w:rsidRPr="0077741D" w:rsidRDefault="004A4063" w:rsidP="00BB5A2C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E99C7C1" w14:textId="77777777" w:rsidR="004A4063" w:rsidRPr="0077741D" w:rsidRDefault="004A4063" w:rsidP="00BB5A2C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pasantías, ni prácticas.</w:t>
            </w:r>
          </w:p>
        </w:tc>
      </w:tr>
      <w:tr w:rsidR="0077741D" w:rsidRPr="0077741D" w14:paraId="148D4162" w14:textId="77777777" w:rsidTr="004E6074">
        <w:trPr>
          <w:trHeight w:val="1550"/>
        </w:trPr>
        <w:tc>
          <w:tcPr>
            <w:tcW w:w="3089" w:type="dxa"/>
            <w:vAlign w:val="center"/>
          </w:tcPr>
          <w:p w14:paraId="068E9802" w14:textId="77777777" w:rsidR="004A4063" w:rsidRPr="0077741D" w:rsidRDefault="004A4063" w:rsidP="00BB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4" w:type="dxa"/>
            <w:vAlign w:val="center"/>
          </w:tcPr>
          <w:p w14:paraId="276A4205" w14:textId="42D998BC" w:rsidR="004A4063" w:rsidRPr="0077741D" w:rsidRDefault="004A4063" w:rsidP="00BB5A2C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206" w:hanging="2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Acreditar capacitación en Primeros Auxilios y Reanimación Cardio Pulmonar RCP Básica y capacitación en Mecánica Básica Automotriz, a partir del año 2015 a la fecha.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  <w:r w:rsidR="00463BC1" w:rsidRPr="0077741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73839F" w14:textId="712B7030" w:rsidR="004A4063" w:rsidRPr="0077741D" w:rsidRDefault="004A4063" w:rsidP="00463BC1">
            <w:pPr>
              <w:suppressAutoHyphens w:val="0"/>
              <w:ind w:left="206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77741D" w:rsidRPr="0077741D" w14:paraId="4FA469E3" w14:textId="77777777" w:rsidTr="004E6074">
        <w:trPr>
          <w:trHeight w:val="308"/>
        </w:trPr>
        <w:tc>
          <w:tcPr>
            <w:tcW w:w="3089" w:type="dxa"/>
            <w:vAlign w:val="center"/>
          </w:tcPr>
          <w:p w14:paraId="0A11FF2F" w14:textId="77777777" w:rsidR="004A4063" w:rsidRPr="0077741D" w:rsidRDefault="004A4063" w:rsidP="00BB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5954" w:type="dxa"/>
            <w:vAlign w:val="center"/>
          </w:tcPr>
          <w:p w14:paraId="6F77527D" w14:textId="77777777" w:rsidR="004A4063" w:rsidRPr="0077741D" w:rsidRDefault="004A4063" w:rsidP="004A4063">
            <w:pPr>
              <w:numPr>
                <w:ilvl w:val="0"/>
                <w:numId w:val="30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Contar con manejo de Ofimática: Word, Excel, Power Point, Internet a nivel básico </w:t>
            </w:r>
            <w:r w:rsidRPr="0077741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7741D" w:rsidRPr="0077741D" w14:paraId="005C988D" w14:textId="77777777" w:rsidTr="004E6074">
        <w:trPr>
          <w:trHeight w:val="308"/>
        </w:trPr>
        <w:tc>
          <w:tcPr>
            <w:tcW w:w="3089" w:type="dxa"/>
            <w:vAlign w:val="center"/>
          </w:tcPr>
          <w:p w14:paraId="717F19A1" w14:textId="77777777" w:rsidR="004A4063" w:rsidRPr="0077741D" w:rsidRDefault="004A4063" w:rsidP="00BB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</w:tcPr>
          <w:p w14:paraId="34073278" w14:textId="77777777" w:rsidR="004A4063" w:rsidRPr="0077741D" w:rsidRDefault="004A4063" w:rsidP="00BB5A2C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327FE89" w14:textId="77777777" w:rsidR="004A4063" w:rsidRPr="0077741D" w:rsidRDefault="004A4063" w:rsidP="00BB5A2C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77741D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7741D" w:rsidRPr="0077741D" w14:paraId="19977748" w14:textId="77777777" w:rsidTr="004E6074">
        <w:trPr>
          <w:trHeight w:val="307"/>
        </w:trPr>
        <w:tc>
          <w:tcPr>
            <w:tcW w:w="3089" w:type="dxa"/>
            <w:vAlign w:val="center"/>
          </w:tcPr>
          <w:p w14:paraId="7B551756" w14:textId="77777777" w:rsidR="004A4063" w:rsidRPr="0077741D" w:rsidRDefault="004A4063" w:rsidP="00BB5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954" w:type="dxa"/>
          </w:tcPr>
          <w:p w14:paraId="0A6D2E57" w14:textId="77777777" w:rsidR="004A4063" w:rsidRPr="0077741D" w:rsidRDefault="004A4063" w:rsidP="004A4063">
            <w:pPr>
              <w:numPr>
                <w:ilvl w:val="0"/>
                <w:numId w:val="30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CAS Nuevo.</w:t>
            </w:r>
          </w:p>
        </w:tc>
      </w:tr>
    </w:tbl>
    <w:p w14:paraId="502C7728" w14:textId="6775311F" w:rsidR="006C20C1" w:rsidRPr="0077741D" w:rsidRDefault="006C20C1" w:rsidP="00CA532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77741D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77741D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</w:t>
      </w:r>
      <w:r w:rsidR="00AB4899"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77741D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77741D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4E3AC480" w14:textId="77777777" w:rsidR="00647C04" w:rsidRPr="0077741D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CONDICIONES ESENCIALES DEL CONTRATO</w:t>
      </w:r>
    </w:p>
    <w:p w14:paraId="3F91415C" w14:textId="77777777" w:rsidR="00281B34" w:rsidRPr="0077741D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103"/>
      </w:tblGrid>
      <w:tr w:rsidR="0077741D" w:rsidRPr="0077741D" w14:paraId="37D55EE3" w14:textId="77777777" w:rsidTr="0014707B">
        <w:trPr>
          <w:trHeight w:val="291"/>
        </w:trPr>
        <w:tc>
          <w:tcPr>
            <w:tcW w:w="3402" w:type="dxa"/>
            <w:shd w:val="clear" w:color="auto" w:fill="BDD6EE"/>
          </w:tcPr>
          <w:p w14:paraId="42853E9D" w14:textId="77777777" w:rsidR="00647C04" w:rsidRPr="0077741D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DD6EE"/>
          </w:tcPr>
          <w:p w14:paraId="0CBFDEDC" w14:textId="77777777" w:rsidR="00647C04" w:rsidRPr="0077741D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7741D" w:rsidRPr="0077741D" w14:paraId="45A9E717" w14:textId="77777777" w:rsidTr="009E25FB">
        <w:trPr>
          <w:trHeight w:val="336"/>
        </w:trPr>
        <w:tc>
          <w:tcPr>
            <w:tcW w:w="3402" w:type="dxa"/>
            <w:vAlign w:val="center"/>
          </w:tcPr>
          <w:p w14:paraId="0FA5F073" w14:textId="77777777" w:rsidR="00647C04" w:rsidRPr="0077741D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6C063847" w14:textId="77777777" w:rsidR="00647C04" w:rsidRPr="0077741D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77741D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7741D" w:rsidRPr="0077741D" w14:paraId="0E5FF703" w14:textId="77777777" w:rsidTr="009E25FB">
        <w:trPr>
          <w:trHeight w:val="426"/>
        </w:trPr>
        <w:tc>
          <w:tcPr>
            <w:tcW w:w="3402" w:type="dxa"/>
            <w:vAlign w:val="center"/>
          </w:tcPr>
          <w:p w14:paraId="22133B65" w14:textId="77777777" w:rsidR="00647C04" w:rsidRPr="0077741D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56DA4398" w14:textId="580A3D0D" w:rsidR="00647C04" w:rsidRPr="0077741D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 xml:space="preserve">(Sujeto </w:t>
            </w:r>
            <w:r w:rsidR="0014574F" w:rsidRPr="0077741D">
              <w:rPr>
                <w:rFonts w:ascii="Arial" w:hAnsi="Arial" w:cs="Arial"/>
                <w:sz w:val="18"/>
                <w:szCs w:val="18"/>
              </w:rPr>
              <w:t>a renovación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>)</w:t>
            </w:r>
            <w:r w:rsidR="003B6682" w:rsidRPr="007774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741D" w:rsidRPr="0077741D" w14:paraId="1209690F" w14:textId="77777777" w:rsidTr="009E25FB">
        <w:trPr>
          <w:trHeight w:val="349"/>
        </w:trPr>
        <w:tc>
          <w:tcPr>
            <w:tcW w:w="3402" w:type="dxa"/>
            <w:vAlign w:val="center"/>
          </w:tcPr>
          <w:p w14:paraId="1293EAEF" w14:textId="77777777" w:rsidR="003B6682" w:rsidRPr="0077741D" w:rsidRDefault="007A05C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4FA8992E" w14:textId="77777777" w:rsidR="00647C04" w:rsidRPr="0077741D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77741D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77741D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77741D" w14:paraId="2566EF8D" w14:textId="77777777" w:rsidTr="009E25FB">
        <w:trPr>
          <w:trHeight w:val="410"/>
        </w:trPr>
        <w:tc>
          <w:tcPr>
            <w:tcW w:w="3402" w:type="dxa"/>
            <w:vAlign w:val="center"/>
          </w:tcPr>
          <w:p w14:paraId="0E1014C8" w14:textId="77777777" w:rsidR="00647C04" w:rsidRPr="0077741D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19F9F634" w14:textId="77777777" w:rsidR="00647C04" w:rsidRPr="0077741D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7900B2B6" w14:textId="77777777" w:rsidR="00D23D46" w:rsidRPr="0077741D" w:rsidRDefault="00D23D4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AD4DCB1" w14:textId="77777777" w:rsidR="00A90274" w:rsidRPr="0077741D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MODALIDAD DE POSTULACIÓN</w:t>
      </w:r>
    </w:p>
    <w:p w14:paraId="43232D6B" w14:textId="77777777" w:rsidR="007779B5" w:rsidRPr="0077741D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79247C6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741D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1D851F9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2CD652B" w14:textId="3DB18822" w:rsidR="00AC38B1" w:rsidRPr="0077741D" w:rsidRDefault="007779B5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="00AC38B1" w:rsidRPr="0077741D">
        <w:rPr>
          <w:rFonts w:ascii="Arial" w:hAnsi="Arial" w:cs="Arial"/>
          <w:sz w:val="20"/>
          <w:szCs w:val="20"/>
        </w:rPr>
        <w:t>enviar al cor</w:t>
      </w:r>
      <w:r w:rsidR="00FB198C" w:rsidRPr="0077741D">
        <w:rPr>
          <w:rFonts w:ascii="Arial" w:hAnsi="Arial" w:cs="Arial"/>
          <w:sz w:val="20"/>
          <w:szCs w:val="20"/>
        </w:rPr>
        <w:t>reo</w:t>
      </w:r>
      <w:r w:rsidR="00E364A7" w:rsidRPr="0077741D">
        <w:rPr>
          <w:rFonts w:ascii="Arial" w:hAnsi="Arial" w:cs="Arial"/>
          <w:sz w:val="20"/>
          <w:szCs w:val="20"/>
        </w:rPr>
        <w:t xml:space="preserve"> electrónico (véase numeral IX</w:t>
      </w:r>
      <w:r w:rsidR="00AC38B1" w:rsidRPr="0077741D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="00772557" w:rsidRPr="0077741D">
        <w:rPr>
          <w:rFonts w:ascii="Arial" w:hAnsi="Arial" w:cs="Arial"/>
          <w:b/>
          <w:sz w:val="20"/>
          <w:szCs w:val="20"/>
        </w:rPr>
        <w:t>Formatos 01, 02, 03</w:t>
      </w:r>
      <w:r w:rsidR="00283B3D" w:rsidRPr="0077741D">
        <w:rPr>
          <w:rFonts w:ascii="Arial" w:hAnsi="Arial" w:cs="Arial"/>
          <w:b/>
          <w:sz w:val="20"/>
          <w:szCs w:val="20"/>
        </w:rPr>
        <w:t xml:space="preserve">, 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05 </w:t>
      </w:r>
      <w:r w:rsidR="004E14BF" w:rsidRPr="0077741D">
        <w:rPr>
          <w:rFonts w:ascii="Arial" w:hAnsi="Arial" w:cs="Arial"/>
          <w:b/>
          <w:sz w:val="20"/>
          <w:szCs w:val="20"/>
        </w:rPr>
        <w:t xml:space="preserve">y 06 de corresponder, 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 debidamente firmados y con la impresión dactilar </w:t>
      </w:r>
      <w:r w:rsidR="0062092B" w:rsidRPr="0077741D">
        <w:rPr>
          <w:rFonts w:ascii="Arial" w:hAnsi="Arial" w:cs="Arial"/>
          <w:b/>
          <w:sz w:val="20"/>
          <w:szCs w:val="20"/>
        </w:rPr>
        <w:t xml:space="preserve">y </w:t>
      </w:r>
      <w:r w:rsidR="00AC38B1" w:rsidRPr="0077741D">
        <w:rPr>
          <w:rFonts w:ascii="Arial" w:hAnsi="Arial" w:cs="Arial"/>
          <w:b/>
          <w:sz w:val="20"/>
          <w:szCs w:val="20"/>
        </w:rPr>
        <w:t>CV documentado</w:t>
      </w:r>
      <w:r w:rsidR="00AC38B1" w:rsidRPr="0077741D">
        <w:rPr>
          <w:rFonts w:ascii="Arial" w:hAnsi="Arial" w:cs="Arial"/>
          <w:sz w:val="20"/>
          <w:szCs w:val="20"/>
        </w:rPr>
        <w:t xml:space="preserve"> (</w:t>
      </w:r>
      <w:r w:rsidR="0062092B" w:rsidRPr="0077741D">
        <w:rPr>
          <w:rFonts w:ascii="Arial" w:hAnsi="Arial" w:cs="Arial"/>
          <w:sz w:val="20"/>
          <w:szCs w:val="20"/>
        </w:rPr>
        <w:t>debidamente llenado</w:t>
      </w:r>
      <w:r w:rsidR="00AC38B1" w:rsidRPr="0077741D">
        <w:rPr>
          <w:rFonts w:ascii="Arial" w:hAnsi="Arial" w:cs="Arial"/>
          <w:sz w:val="20"/>
          <w:szCs w:val="20"/>
        </w:rPr>
        <w:t xml:space="preserve"> y firmada en cada hoja, 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cargadas en formato PDF), </w:t>
      </w:r>
      <w:r w:rsidR="00AC38B1" w:rsidRPr="0077741D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="007408C7" w:rsidRPr="0077741D">
        <w:rPr>
          <w:rFonts w:ascii="Arial" w:hAnsi="Arial" w:cs="Arial"/>
          <w:sz w:val="20"/>
          <w:szCs w:val="20"/>
          <w:u w:val="single"/>
        </w:rPr>
        <w:t>el</w:t>
      </w:r>
      <w:r w:rsidR="00AC38B1" w:rsidRPr="0077741D">
        <w:rPr>
          <w:rFonts w:ascii="Arial" w:hAnsi="Arial" w:cs="Arial"/>
          <w:b/>
          <w:sz w:val="20"/>
          <w:szCs w:val="20"/>
          <w:u w:val="single"/>
        </w:rPr>
        <w:t xml:space="preserve"> Código</w:t>
      </w:r>
      <w:r w:rsidR="007408C7" w:rsidRPr="0077741D">
        <w:rPr>
          <w:rFonts w:ascii="Arial" w:hAnsi="Arial" w:cs="Arial"/>
          <w:b/>
          <w:sz w:val="20"/>
          <w:szCs w:val="20"/>
          <w:u w:val="single"/>
        </w:rPr>
        <w:t xml:space="preserve"> y Cargo</w:t>
      </w:r>
      <w:r w:rsidR="00AC38B1" w:rsidRPr="0077741D">
        <w:rPr>
          <w:rFonts w:ascii="Arial" w:hAnsi="Arial" w:cs="Arial"/>
          <w:b/>
          <w:sz w:val="20"/>
          <w:szCs w:val="20"/>
          <w:u w:val="single"/>
        </w:rPr>
        <w:t xml:space="preserve"> al cual postula, </w:t>
      </w:r>
      <w:r w:rsidR="00AC38B1" w:rsidRPr="0077741D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="00AC38B1" w:rsidRPr="0077741D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="00AC38B1" w:rsidRPr="0077741D">
        <w:rPr>
          <w:rFonts w:ascii="Arial" w:hAnsi="Arial" w:cs="Arial"/>
          <w:sz w:val="20"/>
          <w:szCs w:val="20"/>
          <w:u w:val="single"/>
        </w:rPr>
        <w:t>se evaluará lo presentado</w:t>
      </w:r>
      <w:r w:rsidR="00AC38B1" w:rsidRPr="0077741D">
        <w:rPr>
          <w:rFonts w:ascii="Arial" w:hAnsi="Arial" w:cs="Arial"/>
          <w:sz w:val="20"/>
          <w:szCs w:val="20"/>
        </w:rPr>
        <w:t>.</w:t>
      </w:r>
    </w:p>
    <w:p w14:paraId="3C6D57B1" w14:textId="27A1BADE" w:rsidR="007408C7" w:rsidRPr="0077741D" w:rsidRDefault="007408C7" w:rsidP="007408C7">
      <w:pPr>
        <w:pStyle w:val="Sinespaciad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7741D">
        <w:rPr>
          <w:rFonts w:ascii="Arial" w:hAnsi="Arial" w:cs="Arial"/>
          <w:b/>
          <w:bCs/>
          <w:sz w:val="20"/>
          <w:szCs w:val="20"/>
        </w:rPr>
        <w:t xml:space="preserve">ASUNTO: </w:t>
      </w:r>
      <w:r w:rsidR="0057581A" w:rsidRPr="007774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41D">
        <w:rPr>
          <w:rFonts w:ascii="Arial" w:hAnsi="Arial" w:cs="Arial"/>
          <w:b/>
          <w:bCs/>
          <w:sz w:val="20"/>
          <w:szCs w:val="20"/>
        </w:rPr>
        <w:t>P1ME-001 – Médico - Apellidos y Nombres</w:t>
      </w:r>
    </w:p>
    <w:p w14:paraId="7CAF06CD" w14:textId="77777777" w:rsidR="00605EC2" w:rsidRPr="0077741D" w:rsidRDefault="00605EC2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1A4D1B1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La información consignada en los Formatos 0</w:t>
      </w:r>
      <w:r w:rsidR="00A5768F" w:rsidRPr="0077741D">
        <w:rPr>
          <w:rFonts w:ascii="Arial" w:hAnsi="Arial" w:cs="Arial"/>
          <w:sz w:val="20"/>
          <w:szCs w:val="20"/>
        </w:rPr>
        <w:t xml:space="preserve">1, 02, 03, </w:t>
      </w:r>
      <w:r w:rsidRPr="0077741D">
        <w:rPr>
          <w:rFonts w:ascii="Arial" w:hAnsi="Arial" w:cs="Arial"/>
          <w:sz w:val="20"/>
          <w:szCs w:val="20"/>
        </w:rPr>
        <w:t xml:space="preserve">05 </w:t>
      </w:r>
      <w:r w:rsidR="00A5768F" w:rsidRPr="0077741D">
        <w:rPr>
          <w:rFonts w:ascii="Arial" w:hAnsi="Arial" w:cs="Arial"/>
          <w:sz w:val="20"/>
          <w:szCs w:val="20"/>
        </w:rPr>
        <w:t xml:space="preserve">y 06 de corresponder, </w:t>
      </w:r>
      <w:r w:rsidRPr="0077741D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0B0D70CF" w14:textId="77777777" w:rsidR="00AC38B1" w:rsidRPr="0077741D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DAD7231" w14:textId="77777777" w:rsidR="00AC38B1" w:rsidRPr="0077741D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b/>
          <w:sz w:val="20"/>
          <w:szCs w:val="20"/>
        </w:rPr>
        <w:t>NOTA. -</w:t>
      </w:r>
      <w:r w:rsidR="00AC38B1" w:rsidRPr="0077741D">
        <w:rPr>
          <w:rFonts w:ascii="Arial" w:hAnsi="Arial" w:cs="Arial"/>
          <w:b/>
          <w:sz w:val="20"/>
          <w:szCs w:val="20"/>
        </w:rPr>
        <w:t xml:space="preserve"> </w:t>
      </w:r>
      <w:r w:rsidR="00AC38B1" w:rsidRPr="0077741D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77741D">
        <w:rPr>
          <w:rFonts w:ascii="Arial" w:hAnsi="Arial" w:cs="Arial"/>
          <w:sz w:val="20"/>
          <w:szCs w:val="20"/>
        </w:rPr>
        <w:t>/os</w:t>
      </w:r>
      <w:r w:rsidR="00AC38B1" w:rsidRPr="0077741D">
        <w:rPr>
          <w:rFonts w:ascii="Arial" w:hAnsi="Arial" w:cs="Arial"/>
          <w:sz w:val="20"/>
          <w:szCs w:val="20"/>
        </w:rPr>
        <w:t xml:space="preserve"> para el proceso.</w:t>
      </w:r>
    </w:p>
    <w:p w14:paraId="22029619" w14:textId="77777777" w:rsidR="007779B5" w:rsidRPr="0077741D" w:rsidRDefault="007779B5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844FDD2" w14:textId="77777777" w:rsidR="00E44693" w:rsidRPr="0077741D" w:rsidRDefault="0062092B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       </w:t>
      </w:r>
      <w:r w:rsidR="00E44693" w:rsidRPr="0077741D">
        <w:rPr>
          <w:rFonts w:ascii="Arial" w:hAnsi="Arial" w:cs="Arial"/>
          <w:sz w:val="20"/>
          <w:szCs w:val="20"/>
        </w:rPr>
        <w:t xml:space="preserve">      Los formatos a llenar y adjuntar en su postulación, debe descargarlos de los siguientes links:</w:t>
      </w:r>
    </w:p>
    <w:p w14:paraId="69CA38BA" w14:textId="77777777" w:rsidR="00E44693" w:rsidRPr="0077741D" w:rsidRDefault="00E44693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 </w:t>
      </w:r>
    </w:p>
    <w:p w14:paraId="0DEF36CD" w14:textId="77777777" w:rsidR="00E44693" w:rsidRPr="0077741D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77741D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http://www.essalud.gob.pe/oporlaboral/formato1.pdf</w:t>
        </w:r>
      </w:hyperlink>
    </w:p>
    <w:p w14:paraId="2D161A49" w14:textId="77777777" w:rsidR="00E44693" w:rsidRPr="0077741D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77741D">
        <w:rPr>
          <w:rFonts w:ascii="Arial" w:hAnsi="Arial" w:cs="Arial"/>
          <w:b/>
          <w:sz w:val="20"/>
          <w:szCs w:val="20"/>
        </w:rPr>
        <w:t xml:space="preserve">(Formato 2) </w:t>
      </w:r>
    </w:p>
    <w:p w14:paraId="43FB24C2" w14:textId="77777777" w:rsidR="00E44693" w:rsidRPr="0077741D" w:rsidRDefault="0077741D" w:rsidP="00E44693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E44693"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http://www.essalud.gob.pe/oporlaboral/formato2.pdf</w:t>
        </w:r>
      </w:hyperlink>
    </w:p>
    <w:p w14:paraId="14BDEFD6" w14:textId="77777777" w:rsidR="00E44693" w:rsidRPr="0077741D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77741D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http://www.essalud.gob.pe/oporlaboral/formato3.pdf</w:t>
        </w:r>
      </w:hyperlink>
    </w:p>
    <w:p w14:paraId="55A6918C" w14:textId="77777777" w:rsidR="00E44693" w:rsidRPr="0077741D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77741D">
        <w:rPr>
          <w:rFonts w:ascii="Arial" w:hAnsi="Arial" w:cs="Arial"/>
          <w:b/>
          <w:sz w:val="20"/>
          <w:szCs w:val="20"/>
        </w:rPr>
        <w:t xml:space="preserve">(Formato 5) </w:t>
      </w:r>
    </w:p>
    <w:p w14:paraId="722A9986" w14:textId="77777777" w:rsidR="00E44693" w:rsidRPr="0077741D" w:rsidRDefault="0077741D" w:rsidP="00E44693">
      <w:pPr>
        <w:pStyle w:val="Sinespaciado"/>
        <w:ind w:firstLine="708"/>
        <w:jc w:val="both"/>
        <w:rPr>
          <w:rStyle w:val="Hipervnculo"/>
          <w:rFonts w:ascii="Arial" w:hAnsi="Arial" w:cs="Arial"/>
          <w:color w:val="auto"/>
          <w:sz w:val="20"/>
          <w:szCs w:val="20"/>
        </w:rPr>
      </w:pPr>
      <w:hyperlink r:id="rId11" w:history="1">
        <w:r w:rsidR="00E44693" w:rsidRPr="0077741D">
          <w:rPr>
            <w:rStyle w:val="Hipervnculo"/>
            <w:rFonts w:ascii="Arial" w:hAnsi="Arial" w:cs="Arial"/>
            <w:color w:val="auto"/>
            <w:sz w:val="20"/>
            <w:szCs w:val="20"/>
          </w:rPr>
          <w:t>http://www.essalud.gob.pe/oporlaboral/formato5.pdf</w:t>
        </w:r>
      </w:hyperlink>
    </w:p>
    <w:p w14:paraId="67509892" w14:textId="77777777" w:rsidR="00E44693" w:rsidRPr="0077741D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Declaración Jurada de Habilitación Profesional   </w:t>
      </w:r>
      <w:r w:rsidRPr="0077741D">
        <w:rPr>
          <w:rFonts w:ascii="Arial" w:hAnsi="Arial" w:cs="Arial"/>
          <w:b/>
          <w:sz w:val="20"/>
          <w:szCs w:val="20"/>
        </w:rPr>
        <w:t xml:space="preserve">(Formato 6) </w:t>
      </w:r>
    </w:p>
    <w:p w14:paraId="19FA12A6" w14:textId="77777777" w:rsidR="003230AE" w:rsidRPr="0077741D" w:rsidRDefault="0056372C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ab/>
      </w:r>
      <w:hyperlink r:id="rId12" w:history="1">
        <w:r w:rsidRPr="0077741D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77741D">
        <w:rPr>
          <w:rFonts w:ascii="Arial" w:hAnsi="Arial" w:cs="Arial"/>
          <w:sz w:val="20"/>
          <w:szCs w:val="20"/>
          <w:shd w:val="clear" w:color="auto" w:fill="FFFFFF"/>
        </w:rPr>
        <w:t>​</w:t>
      </w:r>
    </w:p>
    <w:p w14:paraId="29AA3C94" w14:textId="77777777" w:rsidR="00DA312E" w:rsidRPr="0077741D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2E2BE2E" w14:textId="77777777" w:rsidR="00A0119C" w:rsidRPr="0077741D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CRONOGRAMA Y ETAPAS DEL PROCESO</w:t>
      </w:r>
    </w:p>
    <w:p w14:paraId="4FA697F8" w14:textId="77777777" w:rsidR="00A0119C" w:rsidRPr="0077741D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77741D" w:rsidRPr="0077741D" w14:paraId="274BECB2" w14:textId="77777777" w:rsidTr="0014707B">
        <w:trPr>
          <w:trHeight w:val="367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4520D3D9" w14:textId="77777777" w:rsidR="00A0119C" w:rsidRPr="0077741D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/>
            <w:vAlign w:val="center"/>
          </w:tcPr>
          <w:p w14:paraId="176BF2A4" w14:textId="77777777" w:rsidR="00A0119C" w:rsidRPr="0077741D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BDD6EE"/>
            <w:vAlign w:val="center"/>
          </w:tcPr>
          <w:p w14:paraId="23484A02" w14:textId="77777777" w:rsidR="00A0119C" w:rsidRPr="0077741D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7741D" w:rsidRPr="0077741D" w14:paraId="11F92302" w14:textId="77777777" w:rsidTr="0014707B">
        <w:trPr>
          <w:trHeight w:val="469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26C42475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4DB77465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41D" w:rsidRPr="0077741D" w14:paraId="6D71FAF8" w14:textId="77777777" w:rsidTr="009E25FB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DC0AED0" w14:textId="77777777" w:rsidR="00A0119C" w:rsidRPr="0077741D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FF260D" w14:textId="77777777" w:rsidR="00CE4DD1" w:rsidRPr="0077741D" w:rsidRDefault="00CE4DD1" w:rsidP="00B863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6E6374F2" w14:textId="732BA8BE" w:rsidR="001E7C07" w:rsidRPr="0077741D" w:rsidRDefault="00CE4DD1" w:rsidP="00283B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</w:t>
            </w:r>
            <w:r w:rsidR="00F62929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04 de </w:t>
            </w:r>
            <w:r w:rsidR="003A6D73" w:rsidRPr="0077741D">
              <w:rPr>
                <w:rFonts w:ascii="Arial" w:hAnsi="Arial" w:cs="Arial"/>
                <w:sz w:val="18"/>
                <w:szCs w:val="18"/>
                <w:lang w:val="es-MX"/>
              </w:rPr>
              <w:t>corresponder, 05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y</w:t>
            </w:r>
            <w:r w:rsidR="00B863A9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</w:t>
            </w:r>
            <w:r w:rsidR="003A6D73" w:rsidRPr="0077741D">
              <w:rPr>
                <w:rFonts w:ascii="Arial" w:hAnsi="Arial" w:cs="Arial"/>
                <w:sz w:val="18"/>
                <w:szCs w:val="18"/>
                <w:lang w:val="es-MX"/>
              </w:rPr>
              <w:t>el CV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A6D73" w:rsidRPr="0077741D">
              <w:rPr>
                <w:rFonts w:ascii="Arial" w:hAnsi="Arial" w:cs="Arial"/>
                <w:sz w:val="18"/>
                <w:szCs w:val="18"/>
                <w:lang w:val="es-MX"/>
              </w:rPr>
              <w:t>documentado a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los correos electrónicos de la </w:t>
            </w:r>
            <w:r w:rsidR="00331DCC" w:rsidRPr="0077741D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Humanos </w:t>
            </w: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4152BA" w:rsidRPr="0077741D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77741D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88A58E7" w14:textId="300536E0" w:rsidR="00DA312E" w:rsidRPr="0077741D" w:rsidRDefault="0056372C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</w:t>
            </w:r>
            <w:r w:rsidR="0014574F" w:rsidRPr="0077741D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CF243E" w:rsidRPr="0077741D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  <w:r w:rsidR="008E5E42"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14574F" w:rsidRPr="0077741D">
              <w:rPr>
                <w:rFonts w:ascii="Arial" w:hAnsi="Arial" w:cs="Arial"/>
                <w:sz w:val="18"/>
                <w:szCs w:val="18"/>
                <w:lang w:eastAsia="es-ES"/>
              </w:rPr>
              <w:t>marzo</w:t>
            </w:r>
            <w:r w:rsidR="008E5E42"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hasta el </w:t>
            </w:r>
            <w:r w:rsidR="001D6AE5" w:rsidRPr="0077741D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CF243E" w:rsidRPr="0077741D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  <w:r w:rsidR="008E5E42"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1D6AE5" w:rsidRPr="0077741D">
              <w:rPr>
                <w:rFonts w:ascii="Arial" w:hAnsi="Arial" w:cs="Arial"/>
                <w:sz w:val="18"/>
                <w:szCs w:val="18"/>
                <w:lang w:eastAsia="es-ES"/>
              </w:rPr>
              <w:t>ma</w:t>
            </w:r>
            <w:r w:rsidR="00EC21A0" w:rsidRPr="0077741D">
              <w:rPr>
                <w:rFonts w:ascii="Arial" w:hAnsi="Arial" w:cs="Arial"/>
                <w:sz w:val="18"/>
                <w:szCs w:val="18"/>
                <w:lang w:eastAsia="es-ES"/>
              </w:rPr>
              <w:t>r</w:t>
            </w:r>
            <w:r w:rsidR="001D6AE5" w:rsidRPr="0077741D">
              <w:rPr>
                <w:rFonts w:ascii="Arial" w:hAnsi="Arial" w:cs="Arial"/>
                <w:sz w:val="18"/>
                <w:szCs w:val="18"/>
                <w:lang w:eastAsia="es-ES"/>
              </w:rPr>
              <w:t>z</w:t>
            </w:r>
            <w:r w:rsidR="00EC21A0" w:rsidRPr="0077741D"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="008E5E42"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2021</w:t>
            </w:r>
            <w:r w:rsidR="00480D67"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E8192D2" w14:textId="090F4957" w:rsidR="00DA312E" w:rsidRPr="0077741D" w:rsidRDefault="00480D67" w:rsidP="001304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 w:rsidR="007E73B2" w:rsidRPr="0077741D">
              <w:rPr>
                <w:rFonts w:ascii="Arial" w:hAnsi="Arial" w:cs="Arial"/>
                <w:sz w:val="18"/>
                <w:szCs w:val="18"/>
                <w:lang w:eastAsia="es-ES"/>
              </w:rPr>
              <w:t>23</w:t>
            </w: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  <w:r w:rsidR="00F77976" w:rsidRPr="0077741D">
              <w:rPr>
                <w:rFonts w:ascii="Arial" w:hAnsi="Arial" w:cs="Arial"/>
                <w:sz w:val="18"/>
                <w:szCs w:val="18"/>
                <w:lang w:eastAsia="es-ES"/>
              </w:rPr>
              <w:t>59</w:t>
            </w: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h</w:t>
            </w:r>
            <w:r w:rsidR="00AB4899" w:rsidRPr="0077741D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77741D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BEA7AB2" w14:textId="77777777" w:rsidR="00A0119C" w:rsidRPr="0077741D" w:rsidRDefault="00D75A12" w:rsidP="00D23D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CE4DD1" w:rsidRPr="0077741D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8D1D36" w:rsidRPr="0077741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D1D36" w:rsidRPr="0077741D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77741D" w:rsidRPr="0077741D" w14:paraId="4447A527" w14:textId="77777777" w:rsidTr="002B41A3">
        <w:trPr>
          <w:trHeight w:val="281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48B5E31F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BDD6EE"/>
            <w:vAlign w:val="center"/>
          </w:tcPr>
          <w:p w14:paraId="04D6ECD0" w14:textId="77777777" w:rsidR="00A0119C" w:rsidRPr="0077741D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7741D" w:rsidRPr="0077741D" w14:paraId="42CD5CDE" w14:textId="77777777" w:rsidTr="00FD1332">
        <w:trPr>
          <w:trHeight w:val="634"/>
        </w:trPr>
        <w:tc>
          <w:tcPr>
            <w:tcW w:w="283" w:type="dxa"/>
            <w:shd w:val="clear" w:color="auto" w:fill="auto"/>
            <w:vAlign w:val="center"/>
          </w:tcPr>
          <w:p w14:paraId="0B97AED9" w14:textId="77777777" w:rsidR="00A0119C" w:rsidRPr="0077741D" w:rsidRDefault="00CE4DD1" w:rsidP="00020BB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vAlign w:val="center"/>
          </w:tcPr>
          <w:p w14:paraId="551B80F7" w14:textId="77777777" w:rsidR="00A0119C" w:rsidRPr="0077741D" w:rsidRDefault="00CE4DD1" w:rsidP="00CE4DD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F5E2C" w14:textId="23B301EA" w:rsidR="00A0119C" w:rsidRPr="0077741D" w:rsidRDefault="0081628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A partir del</w:t>
            </w:r>
            <w:r w:rsidR="00F733F6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E01F87" w:rsidRPr="0077741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7E73B2" w:rsidRPr="0077741D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="005E5817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E01F87" w:rsidRPr="0077741D">
              <w:rPr>
                <w:rFonts w:ascii="Arial" w:hAnsi="Arial" w:cs="Arial"/>
                <w:sz w:val="18"/>
                <w:szCs w:val="18"/>
                <w:lang w:val="es-MX"/>
              </w:rPr>
              <w:t>ma</w:t>
            </w:r>
            <w:r w:rsidR="00AF66A2" w:rsidRPr="0077741D">
              <w:rPr>
                <w:rFonts w:ascii="Arial" w:hAnsi="Arial" w:cs="Arial"/>
                <w:sz w:val="18"/>
                <w:szCs w:val="18"/>
                <w:lang w:val="es-MX"/>
              </w:rPr>
              <w:t>r</w:t>
            </w:r>
            <w:r w:rsidR="00E01F87" w:rsidRPr="0077741D">
              <w:rPr>
                <w:rFonts w:ascii="Arial" w:hAnsi="Arial" w:cs="Arial"/>
                <w:sz w:val="18"/>
                <w:szCs w:val="18"/>
                <w:lang w:val="es-MX"/>
              </w:rPr>
              <w:t>z</w:t>
            </w:r>
            <w:r w:rsidR="00AF66A2" w:rsidRPr="0077741D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B35299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0119C" w:rsidRPr="0077741D">
              <w:rPr>
                <w:rFonts w:ascii="Arial" w:hAnsi="Arial" w:cs="Arial"/>
                <w:sz w:val="18"/>
                <w:szCs w:val="18"/>
                <w:lang w:val="es-MX"/>
              </w:rPr>
              <w:t>del 202</w:t>
            </w:r>
            <w:r w:rsidR="008E5E42" w:rsidRPr="0077741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A0119C"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33C7AAE" w14:textId="77777777" w:rsidR="00A0119C" w:rsidRPr="0077741D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423B1DA2" w14:textId="77777777" w:rsidR="007136EF" w:rsidRPr="0077741D" w:rsidRDefault="0077741D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136EF" w:rsidRPr="0077741D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  <w:p w14:paraId="70ECA113" w14:textId="77777777" w:rsidR="007136EF" w:rsidRPr="0077741D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0EC42D9" w14:textId="77777777" w:rsidR="00A0119C" w:rsidRPr="0077741D" w:rsidRDefault="00D75A12" w:rsidP="00D23D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8D1D36" w:rsidRPr="0077741D">
              <w:rPr>
                <w:rFonts w:ascii="Arial" w:hAnsi="Arial" w:cs="Arial"/>
                <w:sz w:val="18"/>
                <w:szCs w:val="18"/>
                <w:lang w:val="en-US"/>
              </w:rPr>
              <w:t>RRHH-</w:t>
            </w:r>
            <w:r w:rsidR="008D1D36" w:rsidRPr="0077741D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77741D" w:rsidRPr="0077741D" w14:paraId="6ED9C519" w14:textId="77777777" w:rsidTr="009F689E">
        <w:trPr>
          <w:trHeight w:val="412"/>
        </w:trPr>
        <w:tc>
          <w:tcPr>
            <w:tcW w:w="283" w:type="dxa"/>
            <w:vAlign w:val="center"/>
          </w:tcPr>
          <w:p w14:paraId="5B7088EA" w14:textId="2FCD1E44" w:rsidR="00EC642F" w:rsidRPr="0077741D" w:rsidRDefault="00CE4DD1" w:rsidP="00020BB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4" w:type="dxa"/>
            <w:vAlign w:val="center"/>
          </w:tcPr>
          <w:p w14:paraId="074151CD" w14:textId="77777777" w:rsidR="00EC642F" w:rsidRPr="0077741D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BE250" w14:textId="77777777" w:rsidR="00CE4DD1" w:rsidRPr="0077741D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49DBFF13" w14:textId="44E96975" w:rsidR="00EC642F" w:rsidRPr="0077741D" w:rsidRDefault="00CE4DD1" w:rsidP="009F689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D55991" w14:textId="77777777" w:rsidR="00EC642F" w:rsidRPr="0077741D" w:rsidRDefault="00D75A12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41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23D46" w:rsidRPr="0077741D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14:paraId="336B3D7A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342252A7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 xml:space="preserve">Todas las publicaciones se efectuarán en la </w:t>
      </w:r>
      <w:r w:rsidR="006F0594" w:rsidRPr="0077741D">
        <w:rPr>
          <w:rFonts w:ascii="Arial" w:hAnsi="Arial" w:cs="Arial"/>
          <w:sz w:val="16"/>
          <w:szCs w:val="16"/>
        </w:rPr>
        <w:t>O</w:t>
      </w:r>
      <w:r w:rsidR="00D24AB6" w:rsidRPr="0077741D">
        <w:rPr>
          <w:rFonts w:ascii="Arial" w:hAnsi="Arial" w:cs="Arial"/>
          <w:sz w:val="16"/>
          <w:szCs w:val="16"/>
        </w:rPr>
        <w:t xml:space="preserve">ficina </w:t>
      </w:r>
      <w:r w:rsidRPr="0077741D">
        <w:rPr>
          <w:rFonts w:ascii="Arial" w:hAnsi="Arial" w:cs="Arial"/>
          <w:sz w:val="16"/>
          <w:szCs w:val="16"/>
        </w:rPr>
        <w:t>de Recursos Humanos y</w:t>
      </w:r>
      <w:r w:rsidR="00AB4899" w:rsidRPr="0077741D">
        <w:rPr>
          <w:rFonts w:ascii="Arial" w:hAnsi="Arial" w:cs="Arial"/>
          <w:sz w:val="16"/>
          <w:szCs w:val="16"/>
        </w:rPr>
        <w:t xml:space="preserve"> en la pág. web</w:t>
      </w:r>
      <w:r w:rsidRPr="0077741D">
        <w:rPr>
          <w:rFonts w:ascii="Arial" w:hAnsi="Arial" w:cs="Arial"/>
          <w:sz w:val="16"/>
          <w:szCs w:val="16"/>
        </w:rPr>
        <w:t>.</w:t>
      </w:r>
    </w:p>
    <w:p w14:paraId="23C9A8A3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0A573223" w14:textId="77777777" w:rsidR="004642C8" w:rsidRPr="0077741D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77741D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E2B0FAD" w14:textId="09F787F8" w:rsidR="004642C8" w:rsidRPr="0077741D" w:rsidRDefault="00D75A12" w:rsidP="004B048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77741D">
        <w:rPr>
          <w:rFonts w:ascii="Arial" w:hAnsi="Arial" w:cs="Arial"/>
          <w:sz w:val="16"/>
          <w:szCs w:val="16"/>
          <w:lang w:val="es-MX"/>
        </w:rPr>
        <w:t>D</w:t>
      </w:r>
      <w:r w:rsidR="00E82548" w:rsidRPr="0077741D">
        <w:rPr>
          <w:rFonts w:ascii="Arial" w:hAnsi="Arial" w:cs="Arial"/>
          <w:sz w:val="16"/>
          <w:szCs w:val="16"/>
          <w:lang w:val="es-MX"/>
        </w:rPr>
        <w:t>RRHH</w:t>
      </w:r>
      <w:r w:rsidR="004642C8" w:rsidRPr="0077741D">
        <w:rPr>
          <w:rFonts w:ascii="Arial" w:hAnsi="Arial" w:cs="Arial"/>
          <w:sz w:val="16"/>
          <w:szCs w:val="16"/>
          <w:lang w:val="es-MX"/>
        </w:rPr>
        <w:t xml:space="preserve"> – </w:t>
      </w:r>
      <w:r w:rsidR="00CA2F92" w:rsidRPr="0077741D">
        <w:rPr>
          <w:rFonts w:ascii="Arial" w:hAnsi="Arial" w:cs="Arial"/>
          <w:sz w:val="16"/>
          <w:szCs w:val="16"/>
          <w:lang w:val="es-MX"/>
        </w:rPr>
        <w:t>División de</w:t>
      </w:r>
      <w:r w:rsidR="0056372C" w:rsidRPr="0077741D">
        <w:rPr>
          <w:rFonts w:ascii="Arial" w:hAnsi="Arial" w:cs="Arial"/>
          <w:sz w:val="16"/>
          <w:szCs w:val="16"/>
          <w:lang w:val="es-MX"/>
        </w:rPr>
        <w:t xml:space="preserve"> </w:t>
      </w:r>
      <w:r w:rsidR="004642C8" w:rsidRPr="0077741D">
        <w:rPr>
          <w:rFonts w:ascii="Arial" w:hAnsi="Arial" w:cs="Arial"/>
          <w:sz w:val="16"/>
          <w:szCs w:val="16"/>
          <w:lang w:val="es-MX"/>
        </w:rPr>
        <w:t xml:space="preserve">Recursos Humanos de la Red </w:t>
      </w:r>
      <w:r w:rsidR="00331DCC" w:rsidRPr="0077741D">
        <w:rPr>
          <w:rFonts w:ascii="Arial" w:hAnsi="Arial" w:cs="Arial"/>
          <w:sz w:val="16"/>
          <w:szCs w:val="16"/>
          <w:lang w:val="es-MX"/>
        </w:rPr>
        <w:t xml:space="preserve">Asistencial </w:t>
      </w:r>
      <w:r w:rsidR="00DB04E0" w:rsidRPr="0077741D">
        <w:rPr>
          <w:rFonts w:ascii="Arial" w:hAnsi="Arial" w:cs="Arial"/>
          <w:sz w:val="16"/>
          <w:szCs w:val="16"/>
          <w:lang w:val="es-MX"/>
        </w:rPr>
        <w:t>Ancash</w:t>
      </w:r>
      <w:r w:rsidR="00473F22" w:rsidRPr="0077741D">
        <w:rPr>
          <w:rFonts w:ascii="Arial" w:hAnsi="Arial" w:cs="Arial"/>
          <w:sz w:val="16"/>
          <w:szCs w:val="16"/>
          <w:lang w:val="es-MX"/>
        </w:rPr>
        <w:t>.</w:t>
      </w:r>
    </w:p>
    <w:p w14:paraId="65054B11" w14:textId="77777777" w:rsidR="00283B3D" w:rsidRPr="0077741D" w:rsidRDefault="00283B3D" w:rsidP="00061961">
      <w:pPr>
        <w:jc w:val="both"/>
        <w:rPr>
          <w:rFonts w:ascii="Arial" w:hAnsi="Arial" w:cs="Arial"/>
          <w:b/>
          <w:lang w:val="es-PE"/>
        </w:rPr>
      </w:pPr>
    </w:p>
    <w:p w14:paraId="171DC89C" w14:textId="77777777" w:rsidR="009D77FC" w:rsidRPr="0077741D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VI</w:t>
      </w:r>
      <w:r w:rsidR="009D77FC" w:rsidRPr="0077741D">
        <w:rPr>
          <w:rFonts w:ascii="Arial" w:hAnsi="Arial" w:cs="Arial"/>
          <w:b/>
        </w:rPr>
        <w:t>. DOCUMENTACIÓN A PRESENTAR</w:t>
      </w:r>
    </w:p>
    <w:p w14:paraId="6CA5BEB1" w14:textId="77777777" w:rsidR="009D77FC" w:rsidRPr="0077741D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2D918B15" w14:textId="77777777" w:rsidR="009D77FC" w:rsidRPr="0077741D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 la presentación de la Hoja de Vida</w:t>
      </w:r>
    </w:p>
    <w:p w14:paraId="439164FE" w14:textId="77777777" w:rsidR="00227007" w:rsidRPr="0077741D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BDC3F3D" w14:textId="77777777" w:rsidR="009D77FC" w:rsidRPr="0077741D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>La inform</w:t>
      </w:r>
      <w:r w:rsidR="00687E75" w:rsidRPr="0077741D">
        <w:rPr>
          <w:rFonts w:ascii="Arial" w:hAnsi="Arial" w:cs="Arial"/>
        </w:rPr>
        <w:t>ación consignada en el Currículum</w:t>
      </w:r>
      <w:r w:rsidRPr="0077741D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B72CE45" w14:textId="77777777" w:rsidR="009D77FC" w:rsidRPr="0077741D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>Los documentos presentados por los postulantes no serán devueltos.</w:t>
      </w:r>
    </w:p>
    <w:p w14:paraId="4E5FEF01" w14:textId="77777777" w:rsidR="009D77FC" w:rsidRPr="0077741D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5160CD35" w14:textId="77777777" w:rsidR="009D77FC" w:rsidRPr="0077741D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Documentación adicional</w:t>
      </w:r>
    </w:p>
    <w:p w14:paraId="09AD4DEA" w14:textId="77777777" w:rsidR="00227007" w:rsidRPr="0077741D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5892AD73" w14:textId="77777777" w:rsidR="00D92772" w:rsidRPr="0077741D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>Declaraciones Juradas (Formatos 1, 2, 3</w:t>
      </w:r>
      <w:r w:rsidR="005E5817" w:rsidRPr="0077741D">
        <w:rPr>
          <w:rFonts w:ascii="Arial" w:hAnsi="Arial" w:cs="Arial"/>
        </w:rPr>
        <w:t xml:space="preserve"> </w:t>
      </w:r>
      <w:r w:rsidRPr="0077741D">
        <w:rPr>
          <w:rFonts w:ascii="Arial" w:hAnsi="Arial" w:cs="Arial"/>
        </w:rPr>
        <w:t>y 5) y currículum Vitae documentado y foliado, detallando los aspectos de formación, experiencia laboral y capacitación de acuerdo a las instrucciones indicadas en la página Web.</w:t>
      </w:r>
    </w:p>
    <w:p w14:paraId="0E14EB66" w14:textId="77777777" w:rsidR="005C3C9B" w:rsidRPr="0077741D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14:paraId="53975AA1" w14:textId="77777777" w:rsidR="00D92772" w:rsidRPr="0077741D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77741D">
          <w:rPr>
            <w:rFonts w:ascii="Arial" w:hAnsi="Arial" w:cs="Arial"/>
            <w:u w:val="single"/>
          </w:rPr>
          <w:t>www.essalud.gob.pe</w:t>
        </w:r>
      </w:hyperlink>
      <w:r w:rsidRPr="0077741D">
        <w:rPr>
          <w:rFonts w:ascii="Arial" w:hAnsi="Arial" w:cs="Arial"/>
        </w:rPr>
        <w:t xml:space="preserve"> (link: Contratación Administrativa de Servicios – Convocatorias).</w:t>
      </w:r>
    </w:p>
    <w:p w14:paraId="707CC3A1" w14:textId="77777777" w:rsidR="00772557" w:rsidRPr="0077741D" w:rsidRDefault="00772557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7D69DBF7" w14:textId="77777777" w:rsidR="009D77FC" w:rsidRPr="0077741D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 LA DECLARATORIA DE DESIERTO O CANCELACIÓN DEL PROCESO</w:t>
      </w:r>
    </w:p>
    <w:p w14:paraId="612882E5" w14:textId="77777777" w:rsidR="009D77FC" w:rsidRPr="0077741D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A32883F" w14:textId="77777777" w:rsidR="009D77FC" w:rsidRPr="0077741D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77741D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2FA1B8CC" w14:textId="77777777" w:rsidR="009D77FC" w:rsidRPr="0077741D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14:paraId="6A3B30C4" w14:textId="77777777" w:rsidR="009D77FC" w:rsidRPr="0077741D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7BCAB40E" w14:textId="77777777" w:rsidR="009D77FC" w:rsidRPr="0077741D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2A6A69A9" w14:textId="77777777" w:rsidR="009D77FC" w:rsidRPr="0077741D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4F643383" w14:textId="77777777" w:rsidR="009D77FC" w:rsidRPr="0077741D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14:paraId="52190E7E" w14:textId="77777777" w:rsidR="009D77FC" w:rsidRPr="0077741D" w:rsidRDefault="009D77FC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14:paraId="264DD2D0" w14:textId="77777777" w:rsidR="009D77FC" w:rsidRPr="0077741D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77741D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129D43A4" w14:textId="77777777" w:rsidR="009D77FC" w:rsidRPr="0077741D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14:paraId="3638A865" w14:textId="77777777" w:rsidR="009D77FC" w:rsidRPr="0077741D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77741D">
        <w:rPr>
          <w:rFonts w:ascii="Arial" w:hAnsi="Arial" w:cs="Arial"/>
          <w:sz w:val="20"/>
          <w:szCs w:val="20"/>
        </w:rPr>
        <w:t xml:space="preserve">  </w:t>
      </w:r>
      <w:r w:rsidRPr="0077741D">
        <w:rPr>
          <w:rFonts w:ascii="Arial" w:hAnsi="Arial" w:cs="Arial"/>
          <w:sz w:val="20"/>
          <w:szCs w:val="20"/>
        </w:rPr>
        <w:t>responsabilidad de la entidad:</w:t>
      </w:r>
    </w:p>
    <w:p w14:paraId="36A0FEE9" w14:textId="77777777" w:rsidR="009D77FC" w:rsidRPr="0077741D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596010C7" w14:textId="77777777" w:rsidR="009D77FC" w:rsidRPr="0077741D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Por restricciones presupuestales.</w:t>
      </w:r>
    </w:p>
    <w:p w14:paraId="55707DDB" w14:textId="7827E2F2" w:rsidR="005A6999" w:rsidRPr="0077741D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Otros sup</w:t>
      </w:r>
      <w:r w:rsidR="00FE342E" w:rsidRPr="0077741D">
        <w:rPr>
          <w:rFonts w:ascii="Arial" w:hAnsi="Arial" w:cs="Arial"/>
          <w:sz w:val="20"/>
          <w:szCs w:val="20"/>
        </w:rPr>
        <w:t>uestos debidamente justificados</w:t>
      </w:r>
      <w:r w:rsidR="00032D24" w:rsidRPr="0077741D">
        <w:rPr>
          <w:rFonts w:ascii="Arial" w:hAnsi="Arial" w:cs="Arial"/>
          <w:sz w:val="20"/>
          <w:szCs w:val="20"/>
        </w:rPr>
        <w:t>.</w:t>
      </w:r>
    </w:p>
    <w:p w14:paraId="2D3A6469" w14:textId="77777777" w:rsidR="00CA2F92" w:rsidRPr="0077741D" w:rsidRDefault="00CA2F92" w:rsidP="00CA2F92">
      <w:pPr>
        <w:pStyle w:val="Sinespaciado10"/>
        <w:ind w:left="993"/>
        <w:jc w:val="both"/>
        <w:rPr>
          <w:rFonts w:ascii="Arial" w:hAnsi="Arial" w:cs="Arial"/>
          <w:sz w:val="20"/>
          <w:szCs w:val="20"/>
        </w:rPr>
      </w:pPr>
    </w:p>
    <w:p w14:paraId="5799130C" w14:textId="77777777" w:rsidR="0085539C" w:rsidRPr="0077741D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DE LA NATURALEZA DEL TRABAJO</w:t>
      </w:r>
    </w:p>
    <w:p w14:paraId="267CA10E" w14:textId="77777777" w:rsidR="0085539C" w:rsidRPr="0077741D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63B6CEE" w14:textId="77777777" w:rsidR="00FF442D" w:rsidRPr="0077741D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Sobre Modalidad de Trabajo</w:t>
      </w:r>
    </w:p>
    <w:p w14:paraId="00CEADF2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13F3DB55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</w:rPr>
      </w:pPr>
      <w:r w:rsidRPr="0077741D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77741D">
        <w:rPr>
          <w:rFonts w:ascii="Arial" w:hAnsi="Arial" w:cs="Arial"/>
        </w:rPr>
        <w:t>COVID-19.</w:t>
      </w:r>
    </w:p>
    <w:p w14:paraId="0D320B1F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53E16EED" w14:textId="77777777" w:rsidR="00FF442D" w:rsidRPr="0077741D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Sobre Jornada Laboral</w:t>
      </w:r>
    </w:p>
    <w:p w14:paraId="0A69674F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08ACFE65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77741D">
        <w:rPr>
          <w:rFonts w:ascii="Arial" w:hAnsi="Arial" w:cs="Arial"/>
          <w:sz w:val="20"/>
          <w:szCs w:val="20"/>
        </w:rPr>
        <w:t>Essalud</w:t>
      </w:r>
      <w:proofErr w:type="spellEnd"/>
      <w:r w:rsidRPr="0077741D">
        <w:rPr>
          <w:rFonts w:ascii="Arial" w:hAnsi="Arial" w:cs="Arial"/>
          <w:sz w:val="20"/>
          <w:szCs w:val="20"/>
        </w:rPr>
        <w:t xml:space="preserve">, en salvaguarda de la salud pública individual y colectiva. </w:t>
      </w:r>
    </w:p>
    <w:p w14:paraId="6FA8211C" w14:textId="77777777" w:rsidR="00FF442D" w:rsidRPr="0077741D" w:rsidRDefault="00FF442D" w:rsidP="00FF442D">
      <w:pPr>
        <w:pStyle w:val="Sinespaciado10"/>
        <w:ind w:left="927"/>
        <w:jc w:val="both"/>
        <w:rPr>
          <w:rFonts w:ascii="Arial" w:hAnsi="Arial" w:cs="Arial"/>
          <w:sz w:val="20"/>
          <w:szCs w:val="20"/>
        </w:rPr>
      </w:pPr>
    </w:p>
    <w:p w14:paraId="200B26C2" w14:textId="77777777" w:rsidR="00FF442D" w:rsidRPr="0077741D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Funciones por Grupo Ocupacional</w:t>
      </w:r>
    </w:p>
    <w:p w14:paraId="66DAB66B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</w:p>
    <w:p w14:paraId="6F950DD2" w14:textId="77777777" w:rsidR="00FF442D" w:rsidRPr="0077741D" w:rsidRDefault="00FF442D" w:rsidP="00FF442D">
      <w:pPr>
        <w:pStyle w:val="Sinespaciado10"/>
        <w:ind w:left="114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44402128" w14:textId="77777777" w:rsidR="00FF442D" w:rsidRPr="0077741D" w:rsidRDefault="00FF442D" w:rsidP="00FF442D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14:paraId="6B44DCB6" w14:textId="77777777" w:rsidR="00E82548" w:rsidRPr="0077741D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77741D">
        <w:rPr>
          <w:rFonts w:ascii="Arial" w:hAnsi="Arial" w:cs="Arial"/>
          <w:b/>
        </w:rPr>
        <w:t>LUGARES DE RECEPCIÓN DE CV DOCUMENTADOS</w:t>
      </w:r>
    </w:p>
    <w:p w14:paraId="4BD42282" w14:textId="77777777" w:rsidR="00E82548" w:rsidRPr="0077741D" w:rsidRDefault="00E82548" w:rsidP="00E82548">
      <w:pPr>
        <w:jc w:val="both"/>
        <w:rPr>
          <w:rFonts w:ascii="Arial" w:hAnsi="Arial" w:cs="Arial"/>
        </w:rPr>
      </w:pPr>
    </w:p>
    <w:p w14:paraId="243CC0C0" w14:textId="77777777" w:rsidR="00356388" w:rsidRPr="0077741D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77741D">
        <w:rPr>
          <w:rFonts w:ascii="Arial" w:hAnsi="Arial" w:cs="Arial"/>
          <w:sz w:val="20"/>
          <w:szCs w:val="20"/>
        </w:rPr>
        <w:t>La entrega de los Formatos 01, 02, 03</w:t>
      </w:r>
      <w:r w:rsidR="00B7705E" w:rsidRPr="0077741D">
        <w:rPr>
          <w:rFonts w:ascii="Arial" w:hAnsi="Arial" w:cs="Arial"/>
          <w:sz w:val="20"/>
          <w:szCs w:val="20"/>
        </w:rPr>
        <w:t xml:space="preserve">, 04 </w:t>
      </w:r>
      <w:r w:rsidR="00AF66A2" w:rsidRPr="0077741D">
        <w:rPr>
          <w:rFonts w:ascii="Arial" w:hAnsi="Arial" w:cs="Arial"/>
          <w:sz w:val="20"/>
          <w:szCs w:val="20"/>
        </w:rPr>
        <w:t xml:space="preserve">de corresponder </w:t>
      </w:r>
      <w:r w:rsidR="00276968" w:rsidRPr="0077741D">
        <w:rPr>
          <w:rFonts w:ascii="Arial" w:hAnsi="Arial" w:cs="Arial"/>
          <w:sz w:val="20"/>
          <w:szCs w:val="20"/>
        </w:rPr>
        <w:t>y</w:t>
      </w:r>
      <w:r w:rsidR="004152BA" w:rsidRPr="0077741D">
        <w:rPr>
          <w:rFonts w:ascii="Arial" w:hAnsi="Arial" w:cs="Arial"/>
          <w:sz w:val="20"/>
          <w:szCs w:val="20"/>
        </w:rPr>
        <w:t xml:space="preserve"> </w:t>
      </w:r>
      <w:r w:rsidRPr="0077741D">
        <w:rPr>
          <w:rFonts w:ascii="Arial" w:hAnsi="Arial" w:cs="Arial"/>
          <w:sz w:val="20"/>
          <w:szCs w:val="20"/>
        </w:rPr>
        <w:t xml:space="preserve">05 deberá entregarse debidamente firmada y con la impresión dactilar correspondiente, conjuntamente con los documentos que sustentan el currículum vitae documentado presentado (formación, experiencia laboral y </w:t>
      </w:r>
      <w:r w:rsidR="00356388" w:rsidRPr="0077741D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14:paraId="49BB5254" w14:textId="2356B17D" w:rsidR="00F527B6" w:rsidRPr="0077741D" w:rsidRDefault="00F527B6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4FE3D297" w14:textId="181A08AD" w:rsidR="00CA2F92" w:rsidRPr="0077741D" w:rsidRDefault="00CA2F92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66441266"/>
      <w:r w:rsidRPr="0077741D">
        <w:rPr>
          <w:rFonts w:ascii="Arial" w:hAnsi="Arial" w:cs="Arial"/>
          <w:b/>
          <w:bCs/>
          <w:sz w:val="20"/>
          <w:szCs w:val="20"/>
        </w:rPr>
        <w:t>NOTA:</w:t>
      </w:r>
      <w:r w:rsidRPr="0077741D">
        <w:rPr>
          <w:rFonts w:ascii="Arial" w:hAnsi="Arial" w:cs="Arial"/>
          <w:sz w:val="20"/>
          <w:szCs w:val="20"/>
        </w:rPr>
        <w:t xml:space="preserve"> La incorporación del personal se hará en forma progresiva de acuerdo a la demanda de pacientes hospitalizados en el Centro de Atención y Aislamiento Temporal – Hospital I Cono Sur de la Red Asistencial Ancash.</w:t>
      </w:r>
    </w:p>
    <w:bookmarkEnd w:id="1"/>
    <w:p w14:paraId="540DFDF9" w14:textId="77777777" w:rsidR="00CA2F92" w:rsidRPr="0077741D" w:rsidRDefault="00CA2F92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2522C6B" w14:textId="77777777" w:rsidR="00E82548" w:rsidRPr="0077741D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496" w:tblpY="-68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5925"/>
      </w:tblGrid>
      <w:tr w:rsidR="0077741D" w:rsidRPr="0077741D" w14:paraId="06EE31AB" w14:textId="77777777" w:rsidTr="000724F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57EDECA" w14:textId="77777777" w:rsidR="00356388" w:rsidRPr="0077741D" w:rsidRDefault="00356388" w:rsidP="008624E3">
            <w:pPr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RED ASISTENCIAL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3F359DA9" w14:textId="6C868B78" w:rsidR="00356388" w:rsidRPr="0077741D" w:rsidRDefault="00356388" w:rsidP="008624E3">
            <w:pPr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Direcci</w:t>
            </w:r>
            <w:r w:rsidR="00CA2F92" w:rsidRPr="0077741D">
              <w:rPr>
                <w:rFonts w:ascii="Arial" w:hAnsi="Arial" w:cs="Arial"/>
                <w:b/>
                <w:bCs/>
                <w:lang w:eastAsia="es-PE"/>
              </w:rPr>
              <w:t>ones</w:t>
            </w: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 de correo electrónico</w:t>
            </w:r>
          </w:p>
        </w:tc>
      </w:tr>
      <w:tr w:rsidR="0077741D" w:rsidRPr="0077741D" w14:paraId="5C318D6A" w14:textId="77777777" w:rsidTr="000724F4">
        <w:trPr>
          <w:trHeight w:val="56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F0B48" w14:textId="46153720" w:rsidR="00172323" w:rsidRPr="0077741D" w:rsidRDefault="00172323" w:rsidP="00DB4081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RED ASISTENCIAL ANCASH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64A15" w14:textId="77777777" w:rsidR="00172323" w:rsidRPr="0077741D" w:rsidRDefault="0077741D" w:rsidP="00366CDB">
            <w:pPr>
              <w:jc w:val="both"/>
              <w:rPr>
                <w:rFonts w:ascii="Arial" w:hAnsi="Arial" w:cs="Arial"/>
                <w:lang w:val="es-PE"/>
              </w:rPr>
            </w:pPr>
            <w:hyperlink r:id="rId15" w:history="1">
              <w:r w:rsidR="00172323" w:rsidRPr="0077741D">
                <w:rPr>
                  <w:rStyle w:val="Hipervnculo"/>
                  <w:rFonts w:ascii="Arial" w:hAnsi="Arial" w:cs="Arial"/>
                  <w:color w:val="auto"/>
                  <w:lang w:val="es-PE"/>
                </w:rPr>
                <w:t>essaludancash01@gmail.com</w:t>
              </w:r>
            </w:hyperlink>
          </w:p>
          <w:p w14:paraId="32A0C1A4" w14:textId="03860A67" w:rsidR="00172323" w:rsidRPr="0077741D" w:rsidRDefault="00172323" w:rsidP="004703EB">
            <w:pP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>- Médico General</w:t>
            </w:r>
          </w:p>
        </w:tc>
      </w:tr>
      <w:tr w:rsidR="0077741D" w:rsidRPr="0077741D" w14:paraId="3016CA34" w14:textId="77777777" w:rsidTr="000724F4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06CB4" w14:textId="03032BF0" w:rsidR="00172323" w:rsidRPr="0077741D" w:rsidRDefault="00172323" w:rsidP="00DB4081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45828" w14:textId="7095B783" w:rsidR="00172323" w:rsidRPr="0077741D" w:rsidRDefault="0077741D" w:rsidP="005A5765">
            <w:pPr>
              <w:jc w:val="both"/>
              <w:rPr>
                <w:rFonts w:ascii="Arial" w:hAnsi="Arial" w:cs="Arial"/>
                <w:lang w:val="es-PE"/>
              </w:rPr>
            </w:pPr>
            <w:hyperlink r:id="rId16" w:history="1">
              <w:r w:rsidR="00172323" w:rsidRPr="0077741D">
                <w:rPr>
                  <w:rStyle w:val="Hipervnculo"/>
                  <w:rFonts w:ascii="Arial" w:hAnsi="Arial" w:cs="Arial"/>
                  <w:color w:val="auto"/>
                  <w:lang w:val="es-PE"/>
                </w:rPr>
                <w:t>essaludancash02@gmail.com</w:t>
              </w:r>
            </w:hyperlink>
          </w:p>
          <w:p w14:paraId="75A36F47" w14:textId="41E93F3C" w:rsidR="0057581A" w:rsidRPr="0077741D" w:rsidRDefault="00172323" w:rsidP="0057581A">
            <w:pPr>
              <w:rPr>
                <w:rFonts w:ascii="Arial" w:hAnsi="Arial" w:cs="Arial"/>
                <w:b/>
                <w:bCs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- </w:t>
            </w:r>
            <w:r w:rsidR="0057581A" w:rsidRPr="0077741D">
              <w:rPr>
                <w:rFonts w:ascii="Arial" w:hAnsi="Arial" w:cs="Arial"/>
                <w:b/>
                <w:bCs/>
                <w:lang w:eastAsia="es-PE"/>
              </w:rPr>
              <w:t xml:space="preserve"> Químico Farmacéutico</w:t>
            </w:r>
          </w:p>
          <w:p w14:paraId="4E370710" w14:textId="5F810E80" w:rsidR="00172323" w:rsidRPr="0077741D" w:rsidRDefault="0057581A" w:rsidP="0057581A">
            <w:pP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- Tecnólogo Médico </w:t>
            </w:r>
          </w:p>
        </w:tc>
      </w:tr>
      <w:tr w:rsidR="0077741D" w:rsidRPr="0077741D" w14:paraId="0ECBE39D" w14:textId="77777777" w:rsidTr="00C50F92">
        <w:trPr>
          <w:trHeight w:val="8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E1F68" w14:textId="4540E877" w:rsidR="00172323" w:rsidRPr="0077741D" w:rsidRDefault="00172323" w:rsidP="00DB4081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B341B" w14:textId="495978A3" w:rsidR="00172323" w:rsidRPr="0077741D" w:rsidRDefault="0077741D" w:rsidP="005A5765">
            <w:pPr>
              <w:jc w:val="both"/>
              <w:rPr>
                <w:rFonts w:ascii="Arial" w:hAnsi="Arial" w:cs="Arial"/>
                <w:lang w:val="es-PE"/>
              </w:rPr>
            </w:pPr>
            <w:hyperlink r:id="rId17" w:history="1">
              <w:r w:rsidR="00172323" w:rsidRPr="0077741D">
                <w:rPr>
                  <w:rStyle w:val="Hipervnculo"/>
                  <w:rFonts w:ascii="Arial" w:hAnsi="Arial" w:cs="Arial"/>
                  <w:color w:val="auto"/>
                  <w:lang w:val="es-PE"/>
                </w:rPr>
                <w:t>essaludancash03@gmail.com</w:t>
              </w:r>
            </w:hyperlink>
          </w:p>
          <w:p w14:paraId="13C5095A" w14:textId="751623A8" w:rsidR="0057581A" w:rsidRPr="0077741D" w:rsidRDefault="00172323" w:rsidP="0057581A">
            <w:pP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- </w:t>
            </w:r>
            <w:r w:rsidR="0057581A" w:rsidRPr="0077741D">
              <w:rPr>
                <w:rFonts w:ascii="Arial" w:hAnsi="Arial" w:cs="Arial"/>
                <w:b/>
                <w:bCs/>
                <w:lang w:eastAsia="es-PE"/>
              </w:rPr>
              <w:t>Enfermera</w:t>
            </w:r>
          </w:p>
          <w:p w14:paraId="43F7A6EE" w14:textId="34CE9C8A" w:rsidR="00172323" w:rsidRPr="0077741D" w:rsidRDefault="00172323" w:rsidP="0057581A">
            <w:pPr>
              <w:jc w:val="both"/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</w:p>
        </w:tc>
      </w:tr>
      <w:tr w:rsidR="0077741D" w:rsidRPr="0077741D" w14:paraId="4C143556" w14:textId="77777777" w:rsidTr="008F673B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2A31D" w14:textId="7ECBF836" w:rsidR="00172323" w:rsidRPr="0077741D" w:rsidRDefault="00172323" w:rsidP="006574F6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AA12A" w14:textId="710AD96F" w:rsidR="00172323" w:rsidRPr="0077741D" w:rsidRDefault="0077741D" w:rsidP="00AE4C81">
            <w:pPr>
              <w:jc w:val="both"/>
              <w:rPr>
                <w:rFonts w:ascii="Arial" w:hAnsi="Arial" w:cs="Arial"/>
                <w:lang w:val="es-PE"/>
              </w:rPr>
            </w:pPr>
            <w:hyperlink r:id="rId18" w:history="1">
              <w:r w:rsidR="00172323" w:rsidRPr="0077741D">
                <w:rPr>
                  <w:rStyle w:val="Hipervnculo"/>
                  <w:rFonts w:ascii="Arial" w:hAnsi="Arial" w:cs="Arial"/>
                  <w:color w:val="auto"/>
                  <w:lang w:val="es-PE"/>
                </w:rPr>
                <w:t>essaludancash04@gmail.com</w:t>
              </w:r>
            </w:hyperlink>
          </w:p>
          <w:p w14:paraId="1118E1CE" w14:textId="77777777" w:rsidR="008F673B" w:rsidRPr="0077741D" w:rsidRDefault="008F673B" w:rsidP="008F673B">
            <w:pPr>
              <w:rPr>
                <w:rFonts w:ascii="Arial" w:hAnsi="Arial" w:cs="Arial"/>
                <w:b/>
                <w:bCs/>
                <w:lang w:eastAsia="es-PE"/>
              </w:rPr>
            </w:pPr>
            <w:r w:rsidRPr="0077741D">
              <w:rPr>
                <w:rFonts w:ascii="Arial" w:hAnsi="Arial" w:cs="Arial"/>
                <w:b/>
                <w:bCs/>
                <w:lang w:eastAsia="es-PE"/>
              </w:rPr>
              <w:t xml:space="preserve">-  </w:t>
            </w:r>
            <w:r w:rsidR="00172323" w:rsidRPr="0077741D">
              <w:rPr>
                <w:rFonts w:ascii="Arial" w:hAnsi="Arial" w:cs="Arial"/>
                <w:b/>
                <w:bCs/>
                <w:lang w:eastAsia="es-PE"/>
              </w:rPr>
              <w:t>Técnico de Enfermería II</w:t>
            </w:r>
          </w:p>
          <w:p w14:paraId="04F87E5C" w14:textId="209A8468" w:rsidR="0057581A" w:rsidRPr="0077741D" w:rsidRDefault="0057581A" w:rsidP="008F673B">
            <w:pP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  <w:r w:rsidRPr="0077741D"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</w:rPr>
              <w:t>-</w:t>
            </w:r>
            <w:r w:rsidRPr="0077741D">
              <w:rPr>
                <w:rStyle w:val="Hipervnculo"/>
                <w:color w:val="auto"/>
                <w:sz w:val="22"/>
                <w:szCs w:val="22"/>
              </w:rPr>
              <w:t xml:space="preserve"> </w:t>
            </w:r>
            <w:r w:rsidRPr="0077741D">
              <w:rPr>
                <w:rFonts w:ascii="Arial" w:hAnsi="Arial" w:cs="Arial"/>
                <w:b/>
                <w:bCs/>
                <w:lang w:eastAsia="es-PE"/>
              </w:rPr>
              <w:t>Chofer Asistencial</w:t>
            </w:r>
          </w:p>
        </w:tc>
      </w:tr>
    </w:tbl>
    <w:p w14:paraId="11CD682E" w14:textId="77777777" w:rsidR="00E82548" w:rsidRPr="0077741D" w:rsidRDefault="00E82548" w:rsidP="00E82548">
      <w:pPr>
        <w:jc w:val="both"/>
        <w:rPr>
          <w:rFonts w:ascii="Arial" w:hAnsi="Arial" w:cs="Arial"/>
          <w:lang w:val="es-PE"/>
        </w:rPr>
      </w:pPr>
    </w:p>
    <w:p w14:paraId="102254BA" w14:textId="358F13C0" w:rsidR="00E82548" w:rsidRPr="0077741D" w:rsidRDefault="00E82548" w:rsidP="00E82548">
      <w:pPr>
        <w:jc w:val="both"/>
        <w:rPr>
          <w:rFonts w:ascii="Arial" w:hAnsi="Arial" w:cs="Arial"/>
          <w:sz w:val="24"/>
          <w:lang w:val="es-PE"/>
        </w:rPr>
      </w:pPr>
    </w:p>
    <w:p w14:paraId="4CF5834B" w14:textId="01BAA639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7087813E" w14:textId="19760BA2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60A903D1" w14:textId="4F044B15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72C13C84" w14:textId="7A3B96A0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5B0E6FEF" w14:textId="53E90EBF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2EE796F2" w14:textId="0596886D" w:rsidR="00726C6C" w:rsidRPr="0077741D" w:rsidRDefault="00726C6C" w:rsidP="00726C6C">
      <w:pPr>
        <w:rPr>
          <w:rFonts w:ascii="Arial" w:hAnsi="Arial" w:cs="Arial"/>
          <w:sz w:val="24"/>
          <w:lang w:val="es-PE"/>
        </w:rPr>
      </w:pPr>
    </w:p>
    <w:p w14:paraId="7AFC6E26" w14:textId="411A9C9E" w:rsidR="00726C6C" w:rsidRPr="0077741D" w:rsidRDefault="00726C6C" w:rsidP="00726C6C">
      <w:pPr>
        <w:tabs>
          <w:tab w:val="left" w:pos="1905"/>
        </w:tabs>
        <w:rPr>
          <w:rFonts w:ascii="Arial" w:hAnsi="Arial" w:cs="Arial"/>
          <w:sz w:val="24"/>
          <w:lang w:val="es-PE"/>
        </w:rPr>
      </w:pPr>
      <w:r w:rsidRPr="0077741D">
        <w:rPr>
          <w:rFonts w:ascii="Arial" w:hAnsi="Arial" w:cs="Arial"/>
          <w:sz w:val="24"/>
          <w:lang w:val="es-PE"/>
        </w:rPr>
        <w:tab/>
      </w:r>
    </w:p>
    <w:sectPr w:rsidR="00726C6C" w:rsidRPr="0077741D" w:rsidSect="009E4C61">
      <w:headerReference w:type="default" r:id="rId19"/>
      <w:footerReference w:type="even" r:id="rId20"/>
      <w:footerReference w:type="default" r:id="rId21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09EB8" w14:textId="77777777" w:rsidR="0092453A" w:rsidRDefault="0092453A">
      <w:r>
        <w:separator/>
      </w:r>
    </w:p>
  </w:endnote>
  <w:endnote w:type="continuationSeparator" w:id="0">
    <w:p w14:paraId="03EFC251" w14:textId="77777777" w:rsidR="0092453A" w:rsidRDefault="0092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74A57" w14:textId="77777777"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BBD33B" w14:textId="77777777"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D943" w14:textId="77777777"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1844B" w14:textId="77777777" w:rsidR="0092453A" w:rsidRDefault="0092453A">
      <w:r>
        <w:separator/>
      </w:r>
    </w:p>
  </w:footnote>
  <w:footnote w:type="continuationSeparator" w:id="0">
    <w:p w14:paraId="7E45993F" w14:textId="77777777" w:rsidR="0092453A" w:rsidRDefault="0092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6975F" w14:textId="31581D2C" w:rsidR="00294A2F" w:rsidRDefault="00B0428A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32D8E68" wp14:editId="31B1D17B">
          <wp:simplePos x="0" y="0"/>
          <wp:positionH relativeFrom="column">
            <wp:posOffset>61595</wp:posOffset>
          </wp:positionH>
          <wp:positionV relativeFrom="paragraph">
            <wp:posOffset>-97790</wp:posOffset>
          </wp:positionV>
          <wp:extent cx="1676400" cy="333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95" b="18575"/>
                  <a:stretch/>
                </pic:blipFill>
                <pic:spPr bwMode="auto">
                  <a:xfrm>
                    <a:off x="0" y="0"/>
                    <a:ext cx="1676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A1C96" w14:textId="77777777"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14:paraId="3C8770BF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32FD2974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352C075B" w14:textId="77777777"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B113D16"/>
    <w:multiLevelType w:val="multilevel"/>
    <w:tmpl w:val="5FC2EAB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FC574B"/>
    <w:multiLevelType w:val="multilevel"/>
    <w:tmpl w:val="346677CE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4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653155CC"/>
    <w:multiLevelType w:val="hybridMultilevel"/>
    <w:tmpl w:val="CD8E6C14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F2EFDB8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1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9"/>
  </w:num>
  <w:num w:numId="4">
    <w:abstractNumId w:val="10"/>
  </w:num>
  <w:num w:numId="5">
    <w:abstractNumId w:val="26"/>
  </w:num>
  <w:num w:numId="6">
    <w:abstractNumId w:val="29"/>
  </w:num>
  <w:num w:numId="7">
    <w:abstractNumId w:val="27"/>
  </w:num>
  <w:num w:numId="8">
    <w:abstractNumId w:val="30"/>
  </w:num>
  <w:num w:numId="9">
    <w:abstractNumId w:val="16"/>
  </w:num>
  <w:num w:numId="10">
    <w:abstractNumId w:val="8"/>
  </w:num>
  <w:num w:numId="11">
    <w:abstractNumId w:val="2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</w:num>
  <w:num w:numId="28">
    <w:abstractNumId w:val="11"/>
  </w:num>
  <w:num w:numId="29">
    <w:abstractNumId w:val="6"/>
  </w:num>
  <w:num w:numId="30">
    <w:abstractNumId w:val="33"/>
  </w:num>
  <w:num w:numId="31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07CAA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BBB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B32"/>
    <w:rsid w:val="0002706F"/>
    <w:rsid w:val="000271FD"/>
    <w:rsid w:val="000279BD"/>
    <w:rsid w:val="00031861"/>
    <w:rsid w:val="00031DDC"/>
    <w:rsid w:val="00031F5F"/>
    <w:rsid w:val="00032D24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86E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8D3"/>
    <w:rsid w:val="00053439"/>
    <w:rsid w:val="0005363A"/>
    <w:rsid w:val="00055697"/>
    <w:rsid w:val="00055D6D"/>
    <w:rsid w:val="00056075"/>
    <w:rsid w:val="00056A4E"/>
    <w:rsid w:val="000577EF"/>
    <w:rsid w:val="00057F46"/>
    <w:rsid w:val="0006089E"/>
    <w:rsid w:val="00060CFA"/>
    <w:rsid w:val="00061033"/>
    <w:rsid w:val="00061961"/>
    <w:rsid w:val="000635DA"/>
    <w:rsid w:val="00065093"/>
    <w:rsid w:val="000652FD"/>
    <w:rsid w:val="00065309"/>
    <w:rsid w:val="000655A7"/>
    <w:rsid w:val="00065D60"/>
    <w:rsid w:val="000671A7"/>
    <w:rsid w:val="000701A2"/>
    <w:rsid w:val="000702DC"/>
    <w:rsid w:val="00071B0A"/>
    <w:rsid w:val="00071BBD"/>
    <w:rsid w:val="0007249F"/>
    <w:rsid w:val="000724F4"/>
    <w:rsid w:val="00072C36"/>
    <w:rsid w:val="0007392D"/>
    <w:rsid w:val="00073D27"/>
    <w:rsid w:val="00074FEC"/>
    <w:rsid w:val="000758BA"/>
    <w:rsid w:val="000758F3"/>
    <w:rsid w:val="00080BB0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E41"/>
    <w:rsid w:val="000C0B10"/>
    <w:rsid w:val="000C17EC"/>
    <w:rsid w:val="000C1A4C"/>
    <w:rsid w:val="000C1BEA"/>
    <w:rsid w:val="000C2CE0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E7BBD"/>
    <w:rsid w:val="000F0E88"/>
    <w:rsid w:val="000F0F90"/>
    <w:rsid w:val="000F256D"/>
    <w:rsid w:val="000F2624"/>
    <w:rsid w:val="000F3F34"/>
    <w:rsid w:val="000F578D"/>
    <w:rsid w:val="000F5B59"/>
    <w:rsid w:val="000F735E"/>
    <w:rsid w:val="000F7A89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C36"/>
    <w:rsid w:val="00122E15"/>
    <w:rsid w:val="00123122"/>
    <w:rsid w:val="00123A23"/>
    <w:rsid w:val="00125C66"/>
    <w:rsid w:val="00126115"/>
    <w:rsid w:val="00126384"/>
    <w:rsid w:val="00126A28"/>
    <w:rsid w:val="00126F2F"/>
    <w:rsid w:val="0012765A"/>
    <w:rsid w:val="0013028C"/>
    <w:rsid w:val="001304B2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4F"/>
    <w:rsid w:val="001457DC"/>
    <w:rsid w:val="0014707B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323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27F4"/>
    <w:rsid w:val="0019307E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3E9E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050"/>
    <w:rsid w:val="001B3991"/>
    <w:rsid w:val="001B3EB3"/>
    <w:rsid w:val="001B424B"/>
    <w:rsid w:val="001B4494"/>
    <w:rsid w:val="001B4B6A"/>
    <w:rsid w:val="001B4F6D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022"/>
    <w:rsid w:val="001D5B60"/>
    <w:rsid w:val="001D5BA0"/>
    <w:rsid w:val="001D6AE5"/>
    <w:rsid w:val="001D6DE8"/>
    <w:rsid w:val="001D70DB"/>
    <w:rsid w:val="001D76B9"/>
    <w:rsid w:val="001D7CAC"/>
    <w:rsid w:val="001D7CC3"/>
    <w:rsid w:val="001E0685"/>
    <w:rsid w:val="001E0B1E"/>
    <w:rsid w:val="001E14B1"/>
    <w:rsid w:val="001E25E1"/>
    <w:rsid w:val="001E2D24"/>
    <w:rsid w:val="001E3125"/>
    <w:rsid w:val="001E3614"/>
    <w:rsid w:val="001E4CC1"/>
    <w:rsid w:val="001E4E5E"/>
    <w:rsid w:val="001E52AE"/>
    <w:rsid w:val="001E5C4D"/>
    <w:rsid w:val="001E6721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62DD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654"/>
    <w:rsid w:val="002368A4"/>
    <w:rsid w:val="00236D3C"/>
    <w:rsid w:val="00236D87"/>
    <w:rsid w:val="0023718F"/>
    <w:rsid w:val="0023774A"/>
    <w:rsid w:val="00237BDC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974"/>
    <w:rsid w:val="00260EF7"/>
    <w:rsid w:val="002611A6"/>
    <w:rsid w:val="00263372"/>
    <w:rsid w:val="00263DD8"/>
    <w:rsid w:val="00263F69"/>
    <w:rsid w:val="00263FCA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2C92"/>
    <w:rsid w:val="002735D6"/>
    <w:rsid w:val="002755B7"/>
    <w:rsid w:val="0027628A"/>
    <w:rsid w:val="0027642A"/>
    <w:rsid w:val="00276433"/>
    <w:rsid w:val="00276968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3D"/>
    <w:rsid w:val="00286B5D"/>
    <w:rsid w:val="00287555"/>
    <w:rsid w:val="00287A6C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18F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820"/>
    <w:rsid w:val="002A4FEC"/>
    <w:rsid w:val="002A529E"/>
    <w:rsid w:val="002A55D4"/>
    <w:rsid w:val="002A633A"/>
    <w:rsid w:val="002A64A9"/>
    <w:rsid w:val="002A6EC6"/>
    <w:rsid w:val="002B015D"/>
    <w:rsid w:val="002B098F"/>
    <w:rsid w:val="002B0CA7"/>
    <w:rsid w:val="002B1842"/>
    <w:rsid w:val="002B1C43"/>
    <w:rsid w:val="002B2E0A"/>
    <w:rsid w:val="002B41A3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A8C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36C"/>
    <w:rsid w:val="002F393E"/>
    <w:rsid w:val="002F41C1"/>
    <w:rsid w:val="002F46F8"/>
    <w:rsid w:val="002F5981"/>
    <w:rsid w:val="002F5984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DB0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0AE"/>
    <w:rsid w:val="00323A8F"/>
    <w:rsid w:val="00323B9A"/>
    <w:rsid w:val="00324F88"/>
    <w:rsid w:val="00324FAB"/>
    <w:rsid w:val="003257F9"/>
    <w:rsid w:val="00326098"/>
    <w:rsid w:val="0032756E"/>
    <w:rsid w:val="00327ED8"/>
    <w:rsid w:val="00330EBC"/>
    <w:rsid w:val="00330F16"/>
    <w:rsid w:val="00331DCC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5251"/>
    <w:rsid w:val="003366E7"/>
    <w:rsid w:val="00336982"/>
    <w:rsid w:val="003373F3"/>
    <w:rsid w:val="0033760B"/>
    <w:rsid w:val="00337AAC"/>
    <w:rsid w:val="0034070C"/>
    <w:rsid w:val="0034071B"/>
    <w:rsid w:val="00340D52"/>
    <w:rsid w:val="00343926"/>
    <w:rsid w:val="0034413C"/>
    <w:rsid w:val="00344224"/>
    <w:rsid w:val="003452E1"/>
    <w:rsid w:val="00345683"/>
    <w:rsid w:val="00346B45"/>
    <w:rsid w:val="00347634"/>
    <w:rsid w:val="00347BE6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57232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FBD"/>
    <w:rsid w:val="00365FEB"/>
    <w:rsid w:val="00366C06"/>
    <w:rsid w:val="00366CDB"/>
    <w:rsid w:val="00366E6D"/>
    <w:rsid w:val="0036716B"/>
    <w:rsid w:val="003674BB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6D73"/>
    <w:rsid w:val="003A733D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149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77F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3FEE"/>
    <w:rsid w:val="003E4A44"/>
    <w:rsid w:val="003E4C1B"/>
    <w:rsid w:val="003E5280"/>
    <w:rsid w:val="003E6812"/>
    <w:rsid w:val="003E699D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20F"/>
    <w:rsid w:val="00407635"/>
    <w:rsid w:val="00412798"/>
    <w:rsid w:val="00412F34"/>
    <w:rsid w:val="00413FE1"/>
    <w:rsid w:val="00414D09"/>
    <w:rsid w:val="00414D78"/>
    <w:rsid w:val="00414F6D"/>
    <w:rsid w:val="004152BA"/>
    <w:rsid w:val="0041550B"/>
    <w:rsid w:val="004165FC"/>
    <w:rsid w:val="00416654"/>
    <w:rsid w:val="00417094"/>
    <w:rsid w:val="00417478"/>
    <w:rsid w:val="0041797A"/>
    <w:rsid w:val="004179A3"/>
    <w:rsid w:val="00420E22"/>
    <w:rsid w:val="00421430"/>
    <w:rsid w:val="00422D6A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9B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A06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434"/>
    <w:rsid w:val="00463640"/>
    <w:rsid w:val="00463AA0"/>
    <w:rsid w:val="00463BC1"/>
    <w:rsid w:val="004642C8"/>
    <w:rsid w:val="00464371"/>
    <w:rsid w:val="00464A2F"/>
    <w:rsid w:val="00465268"/>
    <w:rsid w:val="004653B3"/>
    <w:rsid w:val="004653FA"/>
    <w:rsid w:val="004670B5"/>
    <w:rsid w:val="00467489"/>
    <w:rsid w:val="004679EF"/>
    <w:rsid w:val="00470253"/>
    <w:rsid w:val="004703EB"/>
    <w:rsid w:val="00470862"/>
    <w:rsid w:val="00470F7C"/>
    <w:rsid w:val="004715C7"/>
    <w:rsid w:val="00472897"/>
    <w:rsid w:val="0047369C"/>
    <w:rsid w:val="00473F22"/>
    <w:rsid w:val="004743C5"/>
    <w:rsid w:val="00475430"/>
    <w:rsid w:val="0047690F"/>
    <w:rsid w:val="00476928"/>
    <w:rsid w:val="004774B4"/>
    <w:rsid w:val="00480475"/>
    <w:rsid w:val="00480D67"/>
    <w:rsid w:val="004823D9"/>
    <w:rsid w:val="004825BE"/>
    <w:rsid w:val="00482E36"/>
    <w:rsid w:val="004845FC"/>
    <w:rsid w:val="0048506C"/>
    <w:rsid w:val="00486F5F"/>
    <w:rsid w:val="0048798F"/>
    <w:rsid w:val="004906B9"/>
    <w:rsid w:val="00491246"/>
    <w:rsid w:val="0049188D"/>
    <w:rsid w:val="00492837"/>
    <w:rsid w:val="00493861"/>
    <w:rsid w:val="00493D1A"/>
    <w:rsid w:val="00493F13"/>
    <w:rsid w:val="004947FE"/>
    <w:rsid w:val="00497076"/>
    <w:rsid w:val="004A06E7"/>
    <w:rsid w:val="004A1194"/>
    <w:rsid w:val="004A1670"/>
    <w:rsid w:val="004A2B5C"/>
    <w:rsid w:val="004A2CBD"/>
    <w:rsid w:val="004A4063"/>
    <w:rsid w:val="004A42B1"/>
    <w:rsid w:val="004A4364"/>
    <w:rsid w:val="004A49DA"/>
    <w:rsid w:val="004A5516"/>
    <w:rsid w:val="004A684D"/>
    <w:rsid w:val="004A6B68"/>
    <w:rsid w:val="004A6D8F"/>
    <w:rsid w:val="004A706D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2DB0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4BF"/>
    <w:rsid w:val="004E1997"/>
    <w:rsid w:val="004E1B65"/>
    <w:rsid w:val="004E2A70"/>
    <w:rsid w:val="004E2D80"/>
    <w:rsid w:val="004E33CB"/>
    <w:rsid w:val="004E3B0A"/>
    <w:rsid w:val="004E4472"/>
    <w:rsid w:val="004E5534"/>
    <w:rsid w:val="004E5667"/>
    <w:rsid w:val="004E5EDE"/>
    <w:rsid w:val="004E6074"/>
    <w:rsid w:val="004E6BDA"/>
    <w:rsid w:val="004E72F6"/>
    <w:rsid w:val="004E76DB"/>
    <w:rsid w:val="004F08E9"/>
    <w:rsid w:val="004F105A"/>
    <w:rsid w:val="004F1312"/>
    <w:rsid w:val="004F158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15A"/>
    <w:rsid w:val="004F797A"/>
    <w:rsid w:val="0050102A"/>
    <w:rsid w:val="005018DE"/>
    <w:rsid w:val="00502B8A"/>
    <w:rsid w:val="005037FB"/>
    <w:rsid w:val="00504229"/>
    <w:rsid w:val="00504E7B"/>
    <w:rsid w:val="00504F18"/>
    <w:rsid w:val="00505BC6"/>
    <w:rsid w:val="005060DD"/>
    <w:rsid w:val="005072CC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BCB"/>
    <w:rsid w:val="00516FAA"/>
    <w:rsid w:val="00517D17"/>
    <w:rsid w:val="005204FB"/>
    <w:rsid w:val="00520CA4"/>
    <w:rsid w:val="00521B11"/>
    <w:rsid w:val="00523367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937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C5"/>
    <w:rsid w:val="0054774B"/>
    <w:rsid w:val="00547B3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8F3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012"/>
    <w:rsid w:val="005631E6"/>
    <w:rsid w:val="0056372C"/>
    <w:rsid w:val="00563B79"/>
    <w:rsid w:val="00563E13"/>
    <w:rsid w:val="00564011"/>
    <w:rsid w:val="005652B5"/>
    <w:rsid w:val="0056553D"/>
    <w:rsid w:val="00566914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81A"/>
    <w:rsid w:val="00575D13"/>
    <w:rsid w:val="00575DE4"/>
    <w:rsid w:val="005762BE"/>
    <w:rsid w:val="00577085"/>
    <w:rsid w:val="00577B65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2AF"/>
    <w:rsid w:val="005925F2"/>
    <w:rsid w:val="0059308E"/>
    <w:rsid w:val="005935B7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7471"/>
    <w:rsid w:val="005A018A"/>
    <w:rsid w:val="005A0378"/>
    <w:rsid w:val="005A09D1"/>
    <w:rsid w:val="005A0C12"/>
    <w:rsid w:val="005A2ADF"/>
    <w:rsid w:val="005A2E43"/>
    <w:rsid w:val="005A2F2D"/>
    <w:rsid w:val="005A3663"/>
    <w:rsid w:val="005A3B79"/>
    <w:rsid w:val="005A5434"/>
    <w:rsid w:val="005A5438"/>
    <w:rsid w:val="005A5765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260E"/>
    <w:rsid w:val="005B3100"/>
    <w:rsid w:val="005B433A"/>
    <w:rsid w:val="005B4AC4"/>
    <w:rsid w:val="005B59BA"/>
    <w:rsid w:val="005B5BEE"/>
    <w:rsid w:val="005B5DBA"/>
    <w:rsid w:val="005B67AB"/>
    <w:rsid w:val="005C02EC"/>
    <w:rsid w:val="005C0688"/>
    <w:rsid w:val="005C097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4AA1"/>
    <w:rsid w:val="005E5754"/>
    <w:rsid w:val="005E5817"/>
    <w:rsid w:val="005E678B"/>
    <w:rsid w:val="005E7870"/>
    <w:rsid w:val="005E799C"/>
    <w:rsid w:val="005E7A54"/>
    <w:rsid w:val="005F1449"/>
    <w:rsid w:val="005F18F3"/>
    <w:rsid w:val="005F2528"/>
    <w:rsid w:val="005F2914"/>
    <w:rsid w:val="005F3BC5"/>
    <w:rsid w:val="005F4407"/>
    <w:rsid w:val="005F481D"/>
    <w:rsid w:val="005F484D"/>
    <w:rsid w:val="005F4A4B"/>
    <w:rsid w:val="005F544D"/>
    <w:rsid w:val="005F54AF"/>
    <w:rsid w:val="005F5C3B"/>
    <w:rsid w:val="005F5F72"/>
    <w:rsid w:val="005F6379"/>
    <w:rsid w:val="005F70A4"/>
    <w:rsid w:val="005F72BB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5EC2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486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AA9"/>
    <w:rsid w:val="00651F81"/>
    <w:rsid w:val="006527BF"/>
    <w:rsid w:val="006529FA"/>
    <w:rsid w:val="00654C97"/>
    <w:rsid w:val="00655062"/>
    <w:rsid w:val="006574F6"/>
    <w:rsid w:val="006578B8"/>
    <w:rsid w:val="00657C91"/>
    <w:rsid w:val="00660AFC"/>
    <w:rsid w:val="0066215A"/>
    <w:rsid w:val="0066341E"/>
    <w:rsid w:val="006656C3"/>
    <w:rsid w:val="006666D8"/>
    <w:rsid w:val="00666C48"/>
    <w:rsid w:val="00667252"/>
    <w:rsid w:val="0066790E"/>
    <w:rsid w:val="00667AB4"/>
    <w:rsid w:val="00667AF8"/>
    <w:rsid w:val="00667FF4"/>
    <w:rsid w:val="0067050A"/>
    <w:rsid w:val="006707A1"/>
    <w:rsid w:val="0067126F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80E"/>
    <w:rsid w:val="006839E1"/>
    <w:rsid w:val="006856F7"/>
    <w:rsid w:val="00685E10"/>
    <w:rsid w:val="00687CD8"/>
    <w:rsid w:val="00687E75"/>
    <w:rsid w:val="006903D5"/>
    <w:rsid w:val="006905FB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0C1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0B00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343D"/>
    <w:rsid w:val="006D5C83"/>
    <w:rsid w:val="006D5E16"/>
    <w:rsid w:val="006D6169"/>
    <w:rsid w:val="006D63E5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2B86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6870"/>
    <w:rsid w:val="00726C6C"/>
    <w:rsid w:val="00727016"/>
    <w:rsid w:val="007271B4"/>
    <w:rsid w:val="00727881"/>
    <w:rsid w:val="00727AFD"/>
    <w:rsid w:val="00727D1F"/>
    <w:rsid w:val="007300B2"/>
    <w:rsid w:val="00731137"/>
    <w:rsid w:val="007323FB"/>
    <w:rsid w:val="00732552"/>
    <w:rsid w:val="0073281B"/>
    <w:rsid w:val="00732A1C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C"/>
    <w:rsid w:val="0073647F"/>
    <w:rsid w:val="007365AA"/>
    <w:rsid w:val="007369ED"/>
    <w:rsid w:val="007371DE"/>
    <w:rsid w:val="0073771C"/>
    <w:rsid w:val="007408C7"/>
    <w:rsid w:val="00740C2A"/>
    <w:rsid w:val="00740E5E"/>
    <w:rsid w:val="007412F4"/>
    <w:rsid w:val="007415C3"/>
    <w:rsid w:val="00742E73"/>
    <w:rsid w:val="00743F2A"/>
    <w:rsid w:val="007449B0"/>
    <w:rsid w:val="00745328"/>
    <w:rsid w:val="007454B8"/>
    <w:rsid w:val="0074587C"/>
    <w:rsid w:val="00745CB4"/>
    <w:rsid w:val="00745E64"/>
    <w:rsid w:val="007472C0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438F"/>
    <w:rsid w:val="007546A0"/>
    <w:rsid w:val="00754841"/>
    <w:rsid w:val="007548B5"/>
    <w:rsid w:val="00754A1D"/>
    <w:rsid w:val="0075610E"/>
    <w:rsid w:val="00756D1B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BC8"/>
    <w:rsid w:val="007740CB"/>
    <w:rsid w:val="00774313"/>
    <w:rsid w:val="00774B2E"/>
    <w:rsid w:val="007754BB"/>
    <w:rsid w:val="00777053"/>
    <w:rsid w:val="007773B1"/>
    <w:rsid w:val="0077741D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0AA"/>
    <w:rsid w:val="0078626F"/>
    <w:rsid w:val="007865D2"/>
    <w:rsid w:val="00786988"/>
    <w:rsid w:val="00787284"/>
    <w:rsid w:val="0078777B"/>
    <w:rsid w:val="00787D29"/>
    <w:rsid w:val="007903C0"/>
    <w:rsid w:val="007905EF"/>
    <w:rsid w:val="00790C13"/>
    <w:rsid w:val="00790C94"/>
    <w:rsid w:val="00791F98"/>
    <w:rsid w:val="00793226"/>
    <w:rsid w:val="0079378A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B06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770"/>
    <w:rsid w:val="007B7782"/>
    <w:rsid w:val="007B796C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C7FC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6EDB"/>
    <w:rsid w:val="007D734B"/>
    <w:rsid w:val="007D7C20"/>
    <w:rsid w:val="007D7D5C"/>
    <w:rsid w:val="007E0962"/>
    <w:rsid w:val="007E0AE9"/>
    <w:rsid w:val="007E2935"/>
    <w:rsid w:val="007E2ED2"/>
    <w:rsid w:val="007E35C7"/>
    <w:rsid w:val="007E35D6"/>
    <w:rsid w:val="007E3BEF"/>
    <w:rsid w:val="007E3F57"/>
    <w:rsid w:val="007E4466"/>
    <w:rsid w:val="007E5173"/>
    <w:rsid w:val="007E6024"/>
    <w:rsid w:val="007E6458"/>
    <w:rsid w:val="007E73B2"/>
    <w:rsid w:val="007E763F"/>
    <w:rsid w:val="007F05CD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4D20"/>
    <w:rsid w:val="007F50C0"/>
    <w:rsid w:val="007F55AD"/>
    <w:rsid w:val="007F563D"/>
    <w:rsid w:val="007F6A8C"/>
    <w:rsid w:val="007F78D9"/>
    <w:rsid w:val="007F7921"/>
    <w:rsid w:val="00800807"/>
    <w:rsid w:val="00800994"/>
    <w:rsid w:val="00801A7F"/>
    <w:rsid w:val="00803004"/>
    <w:rsid w:val="008038F4"/>
    <w:rsid w:val="00804195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28C"/>
    <w:rsid w:val="00816381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AAF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316F7"/>
    <w:rsid w:val="00831732"/>
    <w:rsid w:val="00831D1D"/>
    <w:rsid w:val="00831E20"/>
    <w:rsid w:val="00832B48"/>
    <w:rsid w:val="00832C33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4E3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2377"/>
    <w:rsid w:val="0087318D"/>
    <w:rsid w:val="00875738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82"/>
    <w:rsid w:val="008921CB"/>
    <w:rsid w:val="0089227E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239"/>
    <w:rsid w:val="008A45B2"/>
    <w:rsid w:val="008A45BA"/>
    <w:rsid w:val="008A4D0A"/>
    <w:rsid w:val="008A53E7"/>
    <w:rsid w:val="008A57FC"/>
    <w:rsid w:val="008A6113"/>
    <w:rsid w:val="008A6737"/>
    <w:rsid w:val="008A67C5"/>
    <w:rsid w:val="008A6B72"/>
    <w:rsid w:val="008A7240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78E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52A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4C48"/>
    <w:rsid w:val="008E5447"/>
    <w:rsid w:val="008E558E"/>
    <w:rsid w:val="008E5854"/>
    <w:rsid w:val="008E5E42"/>
    <w:rsid w:val="008E65A0"/>
    <w:rsid w:val="008E7076"/>
    <w:rsid w:val="008E7EAD"/>
    <w:rsid w:val="008F0417"/>
    <w:rsid w:val="008F0549"/>
    <w:rsid w:val="008F080A"/>
    <w:rsid w:val="008F1CDE"/>
    <w:rsid w:val="008F206B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673B"/>
    <w:rsid w:val="008F7DA6"/>
    <w:rsid w:val="0090000F"/>
    <w:rsid w:val="009010BD"/>
    <w:rsid w:val="00901939"/>
    <w:rsid w:val="0090209F"/>
    <w:rsid w:val="009022BB"/>
    <w:rsid w:val="0090254F"/>
    <w:rsid w:val="009030C8"/>
    <w:rsid w:val="00903BBD"/>
    <w:rsid w:val="00903F0F"/>
    <w:rsid w:val="00903F60"/>
    <w:rsid w:val="00904825"/>
    <w:rsid w:val="00904DA0"/>
    <w:rsid w:val="00905467"/>
    <w:rsid w:val="00906464"/>
    <w:rsid w:val="009067B7"/>
    <w:rsid w:val="00906FAC"/>
    <w:rsid w:val="00906FB6"/>
    <w:rsid w:val="00907325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3F65"/>
    <w:rsid w:val="009146E9"/>
    <w:rsid w:val="00914ACD"/>
    <w:rsid w:val="00915338"/>
    <w:rsid w:val="009153CE"/>
    <w:rsid w:val="009159C5"/>
    <w:rsid w:val="00916504"/>
    <w:rsid w:val="009208B9"/>
    <w:rsid w:val="009209A1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3E79"/>
    <w:rsid w:val="0092453A"/>
    <w:rsid w:val="00924DBE"/>
    <w:rsid w:val="009258EF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4A7"/>
    <w:rsid w:val="00946D28"/>
    <w:rsid w:val="00947181"/>
    <w:rsid w:val="0094749B"/>
    <w:rsid w:val="0094774B"/>
    <w:rsid w:val="00947D7D"/>
    <w:rsid w:val="00950170"/>
    <w:rsid w:val="00950E96"/>
    <w:rsid w:val="00951279"/>
    <w:rsid w:val="00951780"/>
    <w:rsid w:val="00951C8B"/>
    <w:rsid w:val="00951F4D"/>
    <w:rsid w:val="00952281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BC0"/>
    <w:rsid w:val="00956C66"/>
    <w:rsid w:val="0095719A"/>
    <w:rsid w:val="009600D0"/>
    <w:rsid w:val="00960AF2"/>
    <w:rsid w:val="00960C7B"/>
    <w:rsid w:val="00961243"/>
    <w:rsid w:val="00961818"/>
    <w:rsid w:val="00962796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D45"/>
    <w:rsid w:val="0098604E"/>
    <w:rsid w:val="00986213"/>
    <w:rsid w:val="0098655B"/>
    <w:rsid w:val="00986A0E"/>
    <w:rsid w:val="00986A65"/>
    <w:rsid w:val="00986FB3"/>
    <w:rsid w:val="009875C4"/>
    <w:rsid w:val="00987626"/>
    <w:rsid w:val="00987C1A"/>
    <w:rsid w:val="00987D98"/>
    <w:rsid w:val="009904B6"/>
    <w:rsid w:val="0099084F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191E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6F92"/>
    <w:rsid w:val="009C7BB5"/>
    <w:rsid w:val="009D07CE"/>
    <w:rsid w:val="009D295E"/>
    <w:rsid w:val="009D2BA9"/>
    <w:rsid w:val="009D4DF2"/>
    <w:rsid w:val="009D5EDC"/>
    <w:rsid w:val="009D77FC"/>
    <w:rsid w:val="009D788C"/>
    <w:rsid w:val="009D7EA6"/>
    <w:rsid w:val="009E03C3"/>
    <w:rsid w:val="009E053A"/>
    <w:rsid w:val="009E0EFD"/>
    <w:rsid w:val="009E25FB"/>
    <w:rsid w:val="009E29E1"/>
    <w:rsid w:val="009E36B3"/>
    <w:rsid w:val="009E3C72"/>
    <w:rsid w:val="009E3F88"/>
    <w:rsid w:val="009E4282"/>
    <w:rsid w:val="009E4491"/>
    <w:rsid w:val="009E4C61"/>
    <w:rsid w:val="009E59F5"/>
    <w:rsid w:val="009E6E88"/>
    <w:rsid w:val="009E6F9E"/>
    <w:rsid w:val="009F0179"/>
    <w:rsid w:val="009F04D2"/>
    <w:rsid w:val="009F0A46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89E"/>
    <w:rsid w:val="009F6E46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4AC7"/>
    <w:rsid w:val="00A15383"/>
    <w:rsid w:val="00A155E7"/>
    <w:rsid w:val="00A1593E"/>
    <w:rsid w:val="00A16867"/>
    <w:rsid w:val="00A171A2"/>
    <w:rsid w:val="00A203B9"/>
    <w:rsid w:val="00A2074F"/>
    <w:rsid w:val="00A20D02"/>
    <w:rsid w:val="00A21AA9"/>
    <w:rsid w:val="00A22517"/>
    <w:rsid w:val="00A226D4"/>
    <w:rsid w:val="00A22D90"/>
    <w:rsid w:val="00A23212"/>
    <w:rsid w:val="00A23828"/>
    <w:rsid w:val="00A23DA3"/>
    <w:rsid w:val="00A241BB"/>
    <w:rsid w:val="00A24840"/>
    <w:rsid w:val="00A25558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68F"/>
    <w:rsid w:val="00A57CEE"/>
    <w:rsid w:val="00A60391"/>
    <w:rsid w:val="00A604BB"/>
    <w:rsid w:val="00A60D5C"/>
    <w:rsid w:val="00A6163D"/>
    <w:rsid w:val="00A61E89"/>
    <w:rsid w:val="00A63262"/>
    <w:rsid w:val="00A635D5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6A56"/>
    <w:rsid w:val="00A6757C"/>
    <w:rsid w:val="00A677C9"/>
    <w:rsid w:val="00A711E8"/>
    <w:rsid w:val="00A7131A"/>
    <w:rsid w:val="00A72281"/>
    <w:rsid w:val="00A723F4"/>
    <w:rsid w:val="00A73A7C"/>
    <w:rsid w:val="00A73E71"/>
    <w:rsid w:val="00A76980"/>
    <w:rsid w:val="00A76B38"/>
    <w:rsid w:val="00A777DE"/>
    <w:rsid w:val="00A77AFA"/>
    <w:rsid w:val="00A77EA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C2F"/>
    <w:rsid w:val="00A96216"/>
    <w:rsid w:val="00A975CD"/>
    <w:rsid w:val="00AA0D09"/>
    <w:rsid w:val="00AA127C"/>
    <w:rsid w:val="00AA171F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2A81"/>
    <w:rsid w:val="00AB3283"/>
    <w:rsid w:val="00AB359E"/>
    <w:rsid w:val="00AB42B0"/>
    <w:rsid w:val="00AB4899"/>
    <w:rsid w:val="00AB5026"/>
    <w:rsid w:val="00AB5B03"/>
    <w:rsid w:val="00AB5B1F"/>
    <w:rsid w:val="00AB61F6"/>
    <w:rsid w:val="00AB652A"/>
    <w:rsid w:val="00AB6B0A"/>
    <w:rsid w:val="00AB6D14"/>
    <w:rsid w:val="00AC0062"/>
    <w:rsid w:val="00AC0B93"/>
    <w:rsid w:val="00AC1315"/>
    <w:rsid w:val="00AC1F86"/>
    <w:rsid w:val="00AC241A"/>
    <w:rsid w:val="00AC2D2F"/>
    <w:rsid w:val="00AC308B"/>
    <w:rsid w:val="00AC3110"/>
    <w:rsid w:val="00AC38B1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4C81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6A2"/>
    <w:rsid w:val="00AF6E5A"/>
    <w:rsid w:val="00AF6F6A"/>
    <w:rsid w:val="00AF6FCB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28A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0FA9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2F6"/>
    <w:rsid w:val="00B31311"/>
    <w:rsid w:val="00B31C5F"/>
    <w:rsid w:val="00B32063"/>
    <w:rsid w:val="00B33019"/>
    <w:rsid w:val="00B334CC"/>
    <w:rsid w:val="00B33E59"/>
    <w:rsid w:val="00B3448B"/>
    <w:rsid w:val="00B345C9"/>
    <w:rsid w:val="00B34F21"/>
    <w:rsid w:val="00B35299"/>
    <w:rsid w:val="00B36383"/>
    <w:rsid w:val="00B36443"/>
    <w:rsid w:val="00B37C27"/>
    <w:rsid w:val="00B37EA2"/>
    <w:rsid w:val="00B40268"/>
    <w:rsid w:val="00B409EC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5C0"/>
    <w:rsid w:val="00B52092"/>
    <w:rsid w:val="00B5242B"/>
    <w:rsid w:val="00B53554"/>
    <w:rsid w:val="00B5398D"/>
    <w:rsid w:val="00B539EE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1683"/>
    <w:rsid w:val="00B62BDD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7705E"/>
    <w:rsid w:val="00B8036F"/>
    <w:rsid w:val="00B803D2"/>
    <w:rsid w:val="00B81896"/>
    <w:rsid w:val="00B819F9"/>
    <w:rsid w:val="00B8255F"/>
    <w:rsid w:val="00B82CD3"/>
    <w:rsid w:val="00B83986"/>
    <w:rsid w:val="00B83B5B"/>
    <w:rsid w:val="00B8422C"/>
    <w:rsid w:val="00B86392"/>
    <w:rsid w:val="00B863A9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419D"/>
    <w:rsid w:val="00B9530F"/>
    <w:rsid w:val="00B95E60"/>
    <w:rsid w:val="00B963C9"/>
    <w:rsid w:val="00B9696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1B2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E7AF2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18D5"/>
    <w:rsid w:val="00C32B19"/>
    <w:rsid w:val="00C32CBD"/>
    <w:rsid w:val="00C32E33"/>
    <w:rsid w:val="00C332C0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47DB1"/>
    <w:rsid w:val="00C50F92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5FC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AC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364"/>
    <w:rsid w:val="00C92E6A"/>
    <w:rsid w:val="00C930E2"/>
    <w:rsid w:val="00C93724"/>
    <w:rsid w:val="00C9398F"/>
    <w:rsid w:val="00C93CCF"/>
    <w:rsid w:val="00C93E14"/>
    <w:rsid w:val="00C9418E"/>
    <w:rsid w:val="00C9528C"/>
    <w:rsid w:val="00C9594C"/>
    <w:rsid w:val="00C95EDC"/>
    <w:rsid w:val="00C962E7"/>
    <w:rsid w:val="00C96675"/>
    <w:rsid w:val="00C97F65"/>
    <w:rsid w:val="00CA1948"/>
    <w:rsid w:val="00CA2102"/>
    <w:rsid w:val="00CA2F92"/>
    <w:rsid w:val="00CA3768"/>
    <w:rsid w:val="00CA3A70"/>
    <w:rsid w:val="00CA3FFE"/>
    <w:rsid w:val="00CA4F6C"/>
    <w:rsid w:val="00CA51D4"/>
    <w:rsid w:val="00CA532B"/>
    <w:rsid w:val="00CA5460"/>
    <w:rsid w:val="00CA5EE3"/>
    <w:rsid w:val="00CA663B"/>
    <w:rsid w:val="00CA740E"/>
    <w:rsid w:val="00CB056A"/>
    <w:rsid w:val="00CB05C2"/>
    <w:rsid w:val="00CB1459"/>
    <w:rsid w:val="00CB20E6"/>
    <w:rsid w:val="00CB2213"/>
    <w:rsid w:val="00CB3C4E"/>
    <w:rsid w:val="00CB446A"/>
    <w:rsid w:val="00CB5EDF"/>
    <w:rsid w:val="00CB5F31"/>
    <w:rsid w:val="00CB628F"/>
    <w:rsid w:val="00CB679B"/>
    <w:rsid w:val="00CB67D3"/>
    <w:rsid w:val="00CB6975"/>
    <w:rsid w:val="00CB7456"/>
    <w:rsid w:val="00CB79A8"/>
    <w:rsid w:val="00CC01A4"/>
    <w:rsid w:val="00CC043D"/>
    <w:rsid w:val="00CC0A30"/>
    <w:rsid w:val="00CC0E0F"/>
    <w:rsid w:val="00CC28DE"/>
    <w:rsid w:val="00CC296C"/>
    <w:rsid w:val="00CC2F3D"/>
    <w:rsid w:val="00CC3EE1"/>
    <w:rsid w:val="00CC40D9"/>
    <w:rsid w:val="00CC40D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6FA3"/>
    <w:rsid w:val="00CD703B"/>
    <w:rsid w:val="00CD73DF"/>
    <w:rsid w:val="00CD7E51"/>
    <w:rsid w:val="00CE1830"/>
    <w:rsid w:val="00CE1F12"/>
    <w:rsid w:val="00CE300B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43E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26C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2141C"/>
    <w:rsid w:val="00D22036"/>
    <w:rsid w:val="00D224B3"/>
    <w:rsid w:val="00D22916"/>
    <w:rsid w:val="00D23916"/>
    <w:rsid w:val="00D23D46"/>
    <w:rsid w:val="00D24AB6"/>
    <w:rsid w:val="00D253CE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2942"/>
    <w:rsid w:val="00D431A6"/>
    <w:rsid w:val="00D437E1"/>
    <w:rsid w:val="00D44410"/>
    <w:rsid w:val="00D44E4C"/>
    <w:rsid w:val="00D461D1"/>
    <w:rsid w:val="00D4643F"/>
    <w:rsid w:val="00D469FD"/>
    <w:rsid w:val="00D46AEF"/>
    <w:rsid w:val="00D46F2C"/>
    <w:rsid w:val="00D4771A"/>
    <w:rsid w:val="00D47E71"/>
    <w:rsid w:val="00D5069A"/>
    <w:rsid w:val="00D51302"/>
    <w:rsid w:val="00D51435"/>
    <w:rsid w:val="00D51D1C"/>
    <w:rsid w:val="00D52882"/>
    <w:rsid w:val="00D52E1D"/>
    <w:rsid w:val="00D5317E"/>
    <w:rsid w:val="00D534ED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4C8E"/>
    <w:rsid w:val="00D75A12"/>
    <w:rsid w:val="00D75F7F"/>
    <w:rsid w:val="00D76772"/>
    <w:rsid w:val="00D76C74"/>
    <w:rsid w:val="00D76D09"/>
    <w:rsid w:val="00D76FAF"/>
    <w:rsid w:val="00D774BB"/>
    <w:rsid w:val="00D778F7"/>
    <w:rsid w:val="00D77DD8"/>
    <w:rsid w:val="00D803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447"/>
    <w:rsid w:val="00DA286F"/>
    <w:rsid w:val="00DA312E"/>
    <w:rsid w:val="00DA32F8"/>
    <w:rsid w:val="00DA3918"/>
    <w:rsid w:val="00DA39E5"/>
    <w:rsid w:val="00DA40E3"/>
    <w:rsid w:val="00DA4B68"/>
    <w:rsid w:val="00DA4DD7"/>
    <w:rsid w:val="00DA53CF"/>
    <w:rsid w:val="00DA5BF4"/>
    <w:rsid w:val="00DA65A5"/>
    <w:rsid w:val="00DA6C74"/>
    <w:rsid w:val="00DA7764"/>
    <w:rsid w:val="00DB0154"/>
    <w:rsid w:val="00DB04E0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103C"/>
    <w:rsid w:val="00DC21A1"/>
    <w:rsid w:val="00DC2543"/>
    <w:rsid w:val="00DC2707"/>
    <w:rsid w:val="00DC4A51"/>
    <w:rsid w:val="00DC4DBC"/>
    <w:rsid w:val="00DC5991"/>
    <w:rsid w:val="00DD0633"/>
    <w:rsid w:val="00DD0995"/>
    <w:rsid w:val="00DD231E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270F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1123"/>
    <w:rsid w:val="00E01B93"/>
    <w:rsid w:val="00E01F87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405"/>
    <w:rsid w:val="00E11809"/>
    <w:rsid w:val="00E11F99"/>
    <w:rsid w:val="00E129E2"/>
    <w:rsid w:val="00E12C3B"/>
    <w:rsid w:val="00E12EB0"/>
    <w:rsid w:val="00E1346A"/>
    <w:rsid w:val="00E1369C"/>
    <w:rsid w:val="00E13F1C"/>
    <w:rsid w:val="00E14170"/>
    <w:rsid w:val="00E14295"/>
    <w:rsid w:val="00E1512F"/>
    <w:rsid w:val="00E153C6"/>
    <w:rsid w:val="00E17E5D"/>
    <w:rsid w:val="00E202A2"/>
    <w:rsid w:val="00E20366"/>
    <w:rsid w:val="00E20B96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B0E"/>
    <w:rsid w:val="00E30C3E"/>
    <w:rsid w:val="00E30D1C"/>
    <w:rsid w:val="00E31377"/>
    <w:rsid w:val="00E31C54"/>
    <w:rsid w:val="00E3211D"/>
    <w:rsid w:val="00E33124"/>
    <w:rsid w:val="00E34A37"/>
    <w:rsid w:val="00E34BDF"/>
    <w:rsid w:val="00E35294"/>
    <w:rsid w:val="00E355C8"/>
    <w:rsid w:val="00E356D7"/>
    <w:rsid w:val="00E35A45"/>
    <w:rsid w:val="00E360A3"/>
    <w:rsid w:val="00E36431"/>
    <w:rsid w:val="00E364A7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4693"/>
    <w:rsid w:val="00E4506A"/>
    <w:rsid w:val="00E45B7E"/>
    <w:rsid w:val="00E45BD1"/>
    <w:rsid w:val="00E45F17"/>
    <w:rsid w:val="00E4711B"/>
    <w:rsid w:val="00E47208"/>
    <w:rsid w:val="00E476A0"/>
    <w:rsid w:val="00E47CB9"/>
    <w:rsid w:val="00E5032C"/>
    <w:rsid w:val="00E51DE1"/>
    <w:rsid w:val="00E52844"/>
    <w:rsid w:val="00E53E15"/>
    <w:rsid w:val="00E53F9A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7D21"/>
    <w:rsid w:val="00E9006D"/>
    <w:rsid w:val="00E90615"/>
    <w:rsid w:val="00E90B9A"/>
    <w:rsid w:val="00E91886"/>
    <w:rsid w:val="00E93CA6"/>
    <w:rsid w:val="00E944DB"/>
    <w:rsid w:val="00E95950"/>
    <w:rsid w:val="00E96372"/>
    <w:rsid w:val="00E96514"/>
    <w:rsid w:val="00E9720E"/>
    <w:rsid w:val="00E979F8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591E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1A0"/>
    <w:rsid w:val="00EC22C7"/>
    <w:rsid w:val="00EC2817"/>
    <w:rsid w:val="00EC304C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2674"/>
    <w:rsid w:val="00EE2BAE"/>
    <w:rsid w:val="00EE312D"/>
    <w:rsid w:val="00EE3C89"/>
    <w:rsid w:val="00EE3D22"/>
    <w:rsid w:val="00EE4488"/>
    <w:rsid w:val="00EE5672"/>
    <w:rsid w:val="00EE5BA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063E"/>
    <w:rsid w:val="00F1133B"/>
    <w:rsid w:val="00F1199D"/>
    <w:rsid w:val="00F11A61"/>
    <w:rsid w:val="00F11E09"/>
    <w:rsid w:val="00F11E95"/>
    <w:rsid w:val="00F124B5"/>
    <w:rsid w:val="00F12969"/>
    <w:rsid w:val="00F13E3E"/>
    <w:rsid w:val="00F14D41"/>
    <w:rsid w:val="00F14F1E"/>
    <w:rsid w:val="00F1678D"/>
    <w:rsid w:val="00F170AC"/>
    <w:rsid w:val="00F17FE9"/>
    <w:rsid w:val="00F205EF"/>
    <w:rsid w:val="00F21B63"/>
    <w:rsid w:val="00F21D62"/>
    <w:rsid w:val="00F21DC1"/>
    <w:rsid w:val="00F2267A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088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47F5"/>
    <w:rsid w:val="00F3528C"/>
    <w:rsid w:val="00F3593D"/>
    <w:rsid w:val="00F362B1"/>
    <w:rsid w:val="00F36B21"/>
    <w:rsid w:val="00F36E67"/>
    <w:rsid w:val="00F370C0"/>
    <w:rsid w:val="00F376C2"/>
    <w:rsid w:val="00F4020B"/>
    <w:rsid w:val="00F4195E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27B6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2929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33F6"/>
    <w:rsid w:val="00F74A64"/>
    <w:rsid w:val="00F74C6F"/>
    <w:rsid w:val="00F75525"/>
    <w:rsid w:val="00F769C6"/>
    <w:rsid w:val="00F76F5A"/>
    <w:rsid w:val="00F77486"/>
    <w:rsid w:val="00F7797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4DC0"/>
    <w:rsid w:val="00FA560A"/>
    <w:rsid w:val="00FA5712"/>
    <w:rsid w:val="00FA64BB"/>
    <w:rsid w:val="00FA6781"/>
    <w:rsid w:val="00FA6930"/>
    <w:rsid w:val="00FA69CD"/>
    <w:rsid w:val="00FB0006"/>
    <w:rsid w:val="00FB0246"/>
    <w:rsid w:val="00FB175E"/>
    <w:rsid w:val="00FB17C1"/>
    <w:rsid w:val="00FB193B"/>
    <w:rsid w:val="00FB198C"/>
    <w:rsid w:val="00FB213B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0154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6621"/>
    <w:rsid w:val="00FC7CD1"/>
    <w:rsid w:val="00FC7CF7"/>
    <w:rsid w:val="00FD0675"/>
    <w:rsid w:val="00FD07BB"/>
    <w:rsid w:val="00FD1332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7A3A"/>
    <w:rsid w:val="00FE080F"/>
    <w:rsid w:val="00FE1415"/>
    <w:rsid w:val="00FE1A7D"/>
    <w:rsid w:val="00FE2950"/>
    <w:rsid w:val="00FE308C"/>
    <w:rsid w:val="00FE32A9"/>
    <w:rsid w:val="00FE342E"/>
    <w:rsid w:val="00FE5253"/>
    <w:rsid w:val="00FE6069"/>
    <w:rsid w:val="00FE7102"/>
    <w:rsid w:val="00FE74D7"/>
    <w:rsid w:val="00FE7C43"/>
    <w:rsid w:val="00FE7C62"/>
    <w:rsid w:val="00FE7DF0"/>
    <w:rsid w:val="00FE7E8B"/>
    <w:rsid w:val="00FF0C05"/>
    <w:rsid w:val="00FF0C93"/>
    <w:rsid w:val="00FF0D02"/>
    <w:rsid w:val="00FF12C8"/>
    <w:rsid w:val="00FF155E"/>
    <w:rsid w:val="00FF1757"/>
    <w:rsid w:val="00FF273D"/>
    <w:rsid w:val="00FF2A11"/>
    <w:rsid w:val="00FF3942"/>
    <w:rsid w:val="00FF442D"/>
    <w:rsid w:val="00FF4C02"/>
    <w:rsid w:val="00FF4F71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BD0417F"/>
  <w15:chartTrackingRefBased/>
  <w15:docId w15:val="{C33CBBC6-EB90-430E-91FC-B566ED2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952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link w:val="Puest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03398C"/>
    <w:rPr>
      <w:color w:val="605E5C"/>
      <w:shd w:val="clear" w:color="auto" w:fill="E1DFDD"/>
    </w:rPr>
  </w:style>
  <w:style w:type="character" w:customStyle="1" w:styleId="Ttulo2Car">
    <w:name w:val="Título 2 Car"/>
    <w:link w:val="Ttulo2"/>
    <w:rsid w:val="0095228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hyperlink" Target="mailto:essaludancash04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hyperlink" Target="mailto:essaludancash0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ssaludancash02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ssaludancash01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BFCD-B135-4A5E-B26E-3F7B91BD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3523</Words>
  <Characters>26879</Characters>
  <Application>Microsoft Office Word</Application>
  <DocSecurity>4</DocSecurity>
  <Lines>223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30342</CharactersWithSpaces>
  <SharedDoc>false</SharedDoc>
  <HLinks>
    <vt:vector size="42" baseType="variant"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Cornejo Garay Yessi</cp:lastModifiedBy>
  <cp:revision>2</cp:revision>
  <cp:lastPrinted>2021-03-12T15:13:00Z</cp:lastPrinted>
  <dcterms:created xsi:type="dcterms:W3CDTF">2021-03-15T17:31:00Z</dcterms:created>
  <dcterms:modified xsi:type="dcterms:W3CDTF">2021-03-15T17:31:00Z</dcterms:modified>
</cp:coreProperties>
</file>