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SEGURO SOCIAL DE SALUD (ESSALUD)</w:t>
      </w:r>
      <w:bookmarkStart w:id="0" w:name="_GoBack"/>
      <w:bookmarkEnd w:id="0"/>
    </w:p>
    <w:p w:rsidR="00E60CF2" w:rsidRPr="005C75EC" w:rsidRDefault="00E60CF2" w:rsidP="00E60CF2">
      <w:pPr>
        <w:pStyle w:val="Sangradetextonormal"/>
        <w:ind w:firstLine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5C75EC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CENTRO NACIONAL DE SALUD RENAL</w:t>
      </w: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623431" w:rsidRPr="00623431" w:rsidRDefault="00623431" w:rsidP="00623431">
      <w:pPr>
        <w:pStyle w:val="Sangradetextonormal"/>
        <w:ind w:firstLine="0"/>
        <w:outlineLvl w:val="0"/>
        <w:rPr>
          <w:rFonts w:ascii="Arial" w:hAnsi="Arial" w:cs="Arial"/>
          <w:b/>
          <w:lang w:val="pt-BR"/>
        </w:rPr>
      </w:pPr>
      <w:r w:rsidRPr="00623431">
        <w:rPr>
          <w:rFonts w:ascii="Arial" w:hAnsi="Arial" w:cs="Arial"/>
          <w:b/>
          <w:lang w:val="pt-BR"/>
        </w:rPr>
        <w:t>CÓDIGO DE PROCESO: P.S. 00</w:t>
      </w:r>
      <w:r w:rsidR="003E7022">
        <w:rPr>
          <w:rFonts w:ascii="Arial" w:hAnsi="Arial" w:cs="Arial"/>
          <w:b/>
          <w:lang w:val="pt-BR"/>
        </w:rPr>
        <w:t>3</w:t>
      </w:r>
      <w:r w:rsidRPr="00623431">
        <w:rPr>
          <w:rFonts w:ascii="Arial" w:hAnsi="Arial" w:cs="Arial"/>
          <w:b/>
          <w:lang w:val="pt-BR"/>
        </w:rPr>
        <w:t>-CAS-CNSR-2020</w:t>
      </w:r>
    </w:p>
    <w:p w:rsidR="00E60CF2" w:rsidRPr="005C75EC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E60CF2" w:rsidRPr="005C75EC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GENERALIDADES</w:t>
      </w:r>
    </w:p>
    <w:p w:rsidR="00E60CF2" w:rsidRPr="005C75EC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5C75E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CF2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5C75EC">
        <w:rPr>
          <w:rFonts w:ascii="Arial" w:hAnsi="Arial" w:cs="Arial"/>
          <w:b/>
        </w:rPr>
        <w:t>Objeto de la Convocatoria</w:t>
      </w:r>
    </w:p>
    <w:p w:rsidR="00E60CF2" w:rsidRPr="005C75EC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E60CF2" w:rsidRPr="006F7EEE" w:rsidRDefault="003E7022" w:rsidP="00623431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Contratar el siguiente</w:t>
      </w:r>
      <w:r w:rsidR="00E60CF2" w:rsidRPr="006F7E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Servicio</w:t>
      </w:r>
      <w:r w:rsidR="00E60CF2" w:rsidRPr="006F7EEE">
        <w:rPr>
          <w:rFonts w:ascii="Arial" w:hAnsi="Arial" w:cs="Arial"/>
        </w:rPr>
        <w:t xml:space="preserve"> CAS Nuevos </w:t>
      </w:r>
      <w:r w:rsidR="00623431">
        <w:rPr>
          <w:rFonts w:ascii="Arial" w:hAnsi="Arial" w:cs="Arial"/>
        </w:rPr>
        <w:t xml:space="preserve">para el Centro Nacional de Salud </w:t>
      </w:r>
      <w:r w:rsidR="006F616F">
        <w:rPr>
          <w:rFonts w:ascii="Arial" w:hAnsi="Arial" w:cs="Arial"/>
        </w:rPr>
        <w:t>Renal, destinados</w:t>
      </w:r>
      <w:r w:rsidR="00E60CF2" w:rsidRPr="006F7EEE">
        <w:rPr>
          <w:rFonts w:ascii="Arial" w:hAnsi="Arial" w:cs="Arial"/>
        </w:rPr>
        <w:t xml:space="preserve"> a la prevención, control, diagnóstico y tratamiento del Coronavirus (COVID-19):</w:t>
      </w:r>
    </w:p>
    <w:p w:rsidR="006A03DF" w:rsidRDefault="006A03DF" w:rsidP="00691839">
      <w:pPr>
        <w:rPr>
          <w:rFonts w:cs="Arial"/>
          <w:b/>
        </w:rPr>
      </w:pPr>
    </w:p>
    <w:tbl>
      <w:tblPr>
        <w:tblW w:w="8942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9"/>
        <w:gridCol w:w="1275"/>
        <w:gridCol w:w="1134"/>
        <w:gridCol w:w="1701"/>
        <w:gridCol w:w="1560"/>
        <w:gridCol w:w="1853"/>
      </w:tblGrid>
      <w:tr w:rsidR="003E7022" w:rsidRPr="00F279F9" w:rsidTr="00D91430">
        <w:trPr>
          <w:trHeight w:val="548"/>
        </w:trPr>
        <w:tc>
          <w:tcPr>
            <w:tcW w:w="1419" w:type="dxa"/>
            <w:shd w:val="clear" w:color="auto" w:fill="F2F2F2"/>
            <w:noWrap/>
            <w:vAlign w:val="center"/>
          </w:tcPr>
          <w:p w:rsidR="003E7022" w:rsidRPr="006F7EEE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E7022" w:rsidRPr="006F7EEE" w:rsidRDefault="003E7022" w:rsidP="006A03D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4" w:type="dxa"/>
            <w:shd w:val="clear" w:color="auto" w:fill="F2F2F2"/>
            <w:noWrap/>
            <w:vAlign w:val="center"/>
          </w:tcPr>
          <w:p w:rsidR="003E7022" w:rsidRPr="006F7EEE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3E7022" w:rsidRPr="006F7EEE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RETRIBUCION MENSUAL</w:t>
            </w:r>
          </w:p>
        </w:tc>
        <w:tc>
          <w:tcPr>
            <w:tcW w:w="1560" w:type="dxa"/>
            <w:shd w:val="clear" w:color="auto" w:fill="F2F2F2"/>
            <w:noWrap/>
            <w:vAlign w:val="center"/>
          </w:tcPr>
          <w:p w:rsidR="003E7022" w:rsidRPr="00F279F9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LUGAR DE LABORES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3E7022" w:rsidRPr="00F279F9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DEPENDENCIA </w:t>
            </w:r>
          </w:p>
        </w:tc>
      </w:tr>
      <w:tr w:rsidR="003E7022" w:rsidRPr="00F279F9" w:rsidTr="00D91430">
        <w:trPr>
          <w:trHeight w:val="780"/>
        </w:trPr>
        <w:tc>
          <w:tcPr>
            <w:tcW w:w="1419" w:type="dxa"/>
            <w:shd w:val="clear" w:color="auto" w:fill="FFFFFF"/>
            <w:noWrap/>
            <w:vAlign w:val="center"/>
          </w:tcPr>
          <w:p w:rsidR="003E7022" w:rsidRPr="00410946" w:rsidRDefault="003E7022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410946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Enfermera(o)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E7022" w:rsidRPr="00E7174A" w:rsidRDefault="003E7022" w:rsidP="006A03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E7174A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P2EN-00</w:t>
            </w:r>
            <w:r w:rsidR="00D9143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3E7022" w:rsidRPr="00572DC1" w:rsidRDefault="003E7022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0</w:t>
            </w:r>
            <w:r w:rsidR="00D9143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E7022" w:rsidRPr="00572DC1" w:rsidRDefault="003E7022" w:rsidP="006A03D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 w:rsidRPr="00572DC1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S/. 6,000.00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E7022" w:rsidRPr="00572DC1" w:rsidRDefault="003E7022" w:rsidP="006F616F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</w:pPr>
            <w:r w:rsidRPr="006F616F">
              <w:rPr>
                <w:rFonts w:ascii="Arial" w:hAnsi="Arial" w:cs="Arial"/>
                <w:bCs/>
                <w:color w:val="000000"/>
                <w:sz w:val="18"/>
                <w:szCs w:val="18"/>
                <w:lang w:val="es-PE" w:eastAsia="es-PE"/>
              </w:rPr>
              <w:t>Servicio de Enfermería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3E7022" w:rsidRDefault="003E7022" w:rsidP="006A03D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Centro Nacional de Salud Renal </w:t>
            </w:r>
          </w:p>
        </w:tc>
      </w:tr>
      <w:tr w:rsidR="003E7022" w:rsidRPr="00F279F9" w:rsidTr="00D91430">
        <w:trPr>
          <w:trHeight w:val="408"/>
        </w:trPr>
        <w:tc>
          <w:tcPr>
            <w:tcW w:w="2694" w:type="dxa"/>
            <w:gridSpan w:val="2"/>
            <w:shd w:val="clear" w:color="auto" w:fill="FFFFFF"/>
            <w:noWrap/>
            <w:vAlign w:val="center"/>
          </w:tcPr>
          <w:p w:rsidR="003E7022" w:rsidRPr="00E7174A" w:rsidRDefault="003E7022" w:rsidP="006A03D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 xml:space="preserve">Total </w:t>
            </w:r>
          </w:p>
        </w:tc>
        <w:tc>
          <w:tcPr>
            <w:tcW w:w="6248" w:type="dxa"/>
            <w:gridSpan w:val="4"/>
            <w:shd w:val="clear" w:color="auto" w:fill="FFFFFF"/>
            <w:noWrap/>
            <w:vAlign w:val="center"/>
          </w:tcPr>
          <w:p w:rsidR="003E7022" w:rsidRDefault="003E7022" w:rsidP="003E702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      </w:t>
            </w:r>
            <w:r w:rsidR="00D914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0</w:t>
            </w:r>
            <w:r w:rsidR="00D9143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</w:tr>
    </w:tbl>
    <w:p w:rsidR="006A03DF" w:rsidRDefault="006A03DF" w:rsidP="00691839">
      <w:pPr>
        <w:rPr>
          <w:rFonts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Centro Nacional de Salud Renal.</w:t>
      </w:r>
    </w:p>
    <w:p w:rsidR="005A6999" w:rsidRPr="006F7EEE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:rsidR="005A6999" w:rsidRPr="00623431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23431">
        <w:rPr>
          <w:rFonts w:ascii="Arial" w:hAnsi="Arial" w:cs="Arial"/>
          <w:b/>
        </w:rPr>
        <w:t>Dependencia encargada de realizar el proceso de contratación</w:t>
      </w:r>
    </w:p>
    <w:p w:rsidR="00623431" w:rsidRPr="00623431" w:rsidRDefault="00623431" w:rsidP="00623431">
      <w:pPr>
        <w:pStyle w:val="Sangradetextonormal"/>
        <w:ind w:left="720" w:firstLine="0"/>
        <w:jc w:val="both"/>
        <w:rPr>
          <w:rFonts w:ascii="Arial" w:hAnsi="Arial" w:cs="Arial"/>
        </w:rPr>
      </w:pPr>
      <w:r w:rsidRPr="00623431">
        <w:rPr>
          <w:rFonts w:ascii="Arial" w:hAnsi="Arial" w:cs="Arial"/>
        </w:rPr>
        <w:t>División de Recursos Humanos del Centro Nacional de Salud Renal.</w:t>
      </w:r>
    </w:p>
    <w:p w:rsidR="00E7174A" w:rsidRPr="006F7EEE" w:rsidRDefault="00E7174A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5A6999" w:rsidRPr="006F7EEE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:rsidR="00683BDA" w:rsidRDefault="00683BDA" w:rsidP="00683BDA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CB628F" w:rsidRPr="006F7EEE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</w:t>
      </w:r>
      <w:r w:rsidR="006D7426" w:rsidRPr="006F7EEE">
        <w:rPr>
          <w:rFonts w:ascii="Arial" w:hAnsi="Arial" w:cs="Arial"/>
          <w:b/>
        </w:rPr>
        <w:t>:</w:t>
      </w:r>
    </w:p>
    <w:p w:rsidR="0045587F" w:rsidRDefault="0045587F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45587F" w:rsidRDefault="006A339A" w:rsidP="0045587F">
      <w:pPr>
        <w:pStyle w:val="Sangradetextonormal"/>
        <w:ind w:left="708" w:firstLine="0"/>
        <w:jc w:val="both"/>
        <w:rPr>
          <w:rFonts w:ascii="Arial" w:hAnsi="Arial" w:cs="Arial"/>
          <w:b/>
          <w:color w:val="000000"/>
          <w:lang w:eastAsia="es-PE"/>
        </w:rPr>
      </w:pPr>
      <w:r>
        <w:rPr>
          <w:rFonts w:ascii="Arial" w:hAnsi="Arial" w:cs="Arial"/>
          <w:b/>
        </w:rPr>
        <w:t>ENFERMERA</w:t>
      </w:r>
      <w:r w:rsidR="0045587F" w:rsidRPr="00014534">
        <w:rPr>
          <w:rFonts w:ascii="Arial" w:hAnsi="Arial" w:cs="Arial"/>
          <w:b/>
        </w:rPr>
        <w:t xml:space="preserve">(O) </w:t>
      </w:r>
    </w:p>
    <w:p w:rsidR="0045587F" w:rsidRPr="00014534" w:rsidRDefault="0045587F" w:rsidP="0045587F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tbl>
      <w:tblPr>
        <w:tblW w:w="8679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837"/>
      </w:tblGrid>
      <w:tr w:rsidR="0045587F" w:rsidRPr="00014534" w:rsidTr="006A339A">
        <w:trPr>
          <w:trHeight w:val="460"/>
        </w:trPr>
        <w:tc>
          <w:tcPr>
            <w:tcW w:w="2842" w:type="dxa"/>
            <w:shd w:val="clear" w:color="auto" w:fill="F2F2F2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583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587F" w:rsidRPr="00014534" w:rsidRDefault="0045587F" w:rsidP="00424E1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45587F" w:rsidRPr="00014534" w:rsidTr="006A339A">
        <w:tc>
          <w:tcPr>
            <w:tcW w:w="284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General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623431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 Título Profesional Universitario en Enfermería </w:t>
            </w:r>
            <w:r w:rsidRPr="00623431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45587F" w:rsidRPr="008B1DD7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B1DD7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  <w:p w:rsidR="0045587F" w:rsidRPr="000F5BA5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5BA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:rsidR="0045587F" w:rsidRPr="00DC7462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C7462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</w:tc>
      </w:tr>
      <w:tr w:rsidR="0045587F" w:rsidRPr="00014534" w:rsidTr="006A339A">
        <w:tc>
          <w:tcPr>
            <w:tcW w:w="284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87F" w:rsidRPr="006F616F" w:rsidRDefault="00623431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Acreditar</w:t>
            </w:r>
            <w:r w:rsidR="0045587F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45587F" w:rsidRPr="00014534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="0045587F"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="0045587F"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Indispensable</w:t>
            </w:r>
            <w:r w:rsidR="0045587F" w:rsidRPr="00014534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)</w:t>
            </w:r>
          </w:p>
          <w:p w:rsidR="006F616F" w:rsidRPr="006F616F" w:rsidRDefault="006F616F" w:rsidP="006F616F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Acreditar experiencia laboral mínima de </w:t>
            </w:r>
            <w:r w:rsidR="00354D55">
              <w:rPr>
                <w:rFonts w:ascii="Arial" w:hAnsi="Arial" w:cs="Arial"/>
                <w:sz w:val="18"/>
                <w:szCs w:val="18"/>
              </w:rPr>
              <w:t xml:space="preserve">seis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54D55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54D55">
              <w:rPr>
                <w:rFonts w:ascii="Arial" w:hAnsi="Arial" w:cs="Arial"/>
                <w:sz w:val="18"/>
                <w:szCs w:val="18"/>
              </w:rPr>
              <w:t>meses</w:t>
            </w:r>
            <w:r>
              <w:rPr>
                <w:rFonts w:ascii="Arial" w:hAnsi="Arial" w:cs="Arial"/>
                <w:sz w:val="18"/>
                <w:szCs w:val="18"/>
              </w:rPr>
              <w:t xml:space="preserve"> en hemodiálisis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indispensable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lastRenderedPageBreak/>
              <w:t>De preferencia, la experiencia debe haber sido desarrollada en entidades de salud o en aquellas cuyas actividades estén relacionadas con la actividad prestadora y/o aseguradora.</w:t>
            </w:r>
            <w:r w:rsidRPr="000F0C2D">
              <w:rPr>
                <w:rFonts w:ascii="Arial" w:hAnsi="Arial" w:cs="Arial"/>
                <w:color w:val="000000"/>
              </w:rPr>
              <w:t xml:space="preserve"> </w:t>
            </w:r>
            <w:r w:rsidRPr="000F0C2D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:rsidR="0045587F" w:rsidRPr="000F0C2D" w:rsidRDefault="0045587F" w:rsidP="00424E15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F0C2D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45587F" w:rsidRPr="00014534" w:rsidRDefault="0045587F" w:rsidP="00424E15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45587F" w:rsidRPr="00014534" w:rsidTr="006A339A">
        <w:trPr>
          <w:trHeight w:val="345"/>
        </w:trPr>
        <w:tc>
          <w:tcPr>
            <w:tcW w:w="284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014534" w:rsidRDefault="0045587F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De preferencia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profesión y/o puesto, a partir del año 2015 a la fecha. </w:t>
            </w:r>
            <w:r w:rsidRPr="000F0C2D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45587F" w:rsidRPr="00014534" w:rsidTr="006A339A">
        <w:trPr>
          <w:trHeight w:val="560"/>
        </w:trPr>
        <w:tc>
          <w:tcPr>
            <w:tcW w:w="2842" w:type="dxa"/>
            <w:vAlign w:val="center"/>
          </w:tcPr>
          <w:p w:rsidR="0045587F" w:rsidRPr="00014534" w:rsidRDefault="0045587F" w:rsidP="00424E15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A37D73" w:rsidRDefault="0045587F" w:rsidP="00424E15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37D73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37D73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45587F" w:rsidRPr="00014534" w:rsidTr="006A339A">
        <w:trPr>
          <w:trHeight w:val="150"/>
        </w:trPr>
        <w:tc>
          <w:tcPr>
            <w:tcW w:w="284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8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87F" w:rsidRPr="00014534" w:rsidRDefault="0045587F" w:rsidP="00424E15">
            <w:pPr>
              <w:pStyle w:val="Prrafodelista"/>
              <w:suppressAutoHyphens w:val="0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45587F" w:rsidRPr="00014534" w:rsidRDefault="0045587F" w:rsidP="00424E15">
            <w:pPr>
              <w:pStyle w:val="Prrafodelista"/>
              <w:suppressAutoHyphens w:val="0"/>
              <w:spacing w:line="150" w:lineRule="atLeast"/>
              <w:ind w:left="296"/>
              <w:contextualSpacing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45587F" w:rsidRPr="00014534" w:rsidTr="006A33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842" w:type="dxa"/>
            <w:vAlign w:val="center"/>
          </w:tcPr>
          <w:p w:rsidR="0045587F" w:rsidRPr="00014534" w:rsidRDefault="0045587F" w:rsidP="00424E15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01453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837" w:type="dxa"/>
            <w:vAlign w:val="center"/>
          </w:tcPr>
          <w:p w:rsidR="0045587F" w:rsidRPr="00014534" w:rsidRDefault="0045587F" w:rsidP="00424E15">
            <w:pPr>
              <w:pStyle w:val="Prrafodelista"/>
              <w:numPr>
                <w:ilvl w:val="0"/>
                <w:numId w:val="20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580"/>
                <w:tab w:val="left" w:pos="5760"/>
                <w:tab w:val="left" w:pos="5962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ind w:left="335" w:hanging="283"/>
              <w:contextualSpacing w:val="0"/>
              <w:rPr>
                <w:rFonts w:ascii="Arial" w:hAnsi="Arial" w:cs="Arial"/>
                <w:sz w:val="18"/>
                <w:szCs w:val="18"/>
                <w:lang w:val="es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CAS Nuevo </w:t>
            </w:r>
          </w:p>
        </w:tc>
      </w:tr>
    </w:tbl>
    <w:p w:rsidR="006A339A" w:rsidRDefault="00FE4E57" w:rsidP="00D91430">
      <w:pPr>
        <w:pStyle w:val="Textoindependiente"/>
        <w:spacing w:after="0"/>
        <w:ind w:left="709" w:hanging="93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</w:p>
    <w:p w:rsidR="006C20C1" w:rsidRPr="006F7EEE" w:rsidRDefault="006C20C1" w:rsidP="003803C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B4899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AB4899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AB4899">
        <w:rPr>
          <w:rFonts w:ascii="Arial" w:hAnsi="Arial" w:cs="Arial"/>
          <w:b/>
          <w:bCs/>
          <w:sz w:val="16"/>
          <w:szCs w:val="16"/>
          <w:lang w:val="es-MX"/>
        </w:rPr>
        <w:t>.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</w:p>
    <w:p w:rsidR="00F9734F" w:rsidRDefault="00F9734F" w:rsidP="00CC01A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647C04" w:rsidRPr="006F7EEE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:rsidR="00281B34" w:rsidRPr="006F7EEE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647C04" w:rsidRPr="006F7EEE" w:rsidTr="00E5767E">
        <w:trPr>
          <w:trHeight w:val="291"/>
        </w:trPr>
        <w:tc>
          <w:tcPr>
            <w:tcW w:w="2977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647C04" w:rsidRPr="006F7EEE" w:rsidRDefault="00647C04" w:rsidP="00603876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6F7EEE" w:rsidTr="00C360C1">
        <w:trPr>
          <w:trHeight w:val="33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8176DD">
        <w:trPr>
          <w:trHeight w:val="426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647C04" w:rsidRPr="006F7EEE" w:rsidRDefault="008176DD" w:rsidP="008176DD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(Sujeto a </w:t>
            </w:r>
            <w:r w:rsidR="006D77D6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>renovación)</w:t>
            </w:r>
            <w:r w:rsidR="003B6682" w:rsidRPr="006F7E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7C04" w:rsidRPr="006F7EEE" w:rsidTr="00C360C1">
        <w:trPr>
          <w:trHeight w:val="349"/>
        </w:trPr>
        <w:tc>
          <w:tcPr>
            <w:tcW w:w="2977" w:type="dxa"/>
            <w:vAlign w:val="center"/>
          </w:tcPr>
          <w:p w:rsidR="003B6682" w:rsidRPr="006F7EEE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647C04" w:rsidRPr="006F7EEE" w:rsidRDefault="00FE2950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6F7EEE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6F7EEE" w:rsidTr="00C360C1">
        <w:trPr>
          <w:trHeight w:val="410"/>
        </w:trPr>
        <w:tc>
          <w:tcPr>
            <w:tcW w:w="2977" w:type="dxa"/>
            <w:vAlign w:val="center"/>
          </w:tcPr>
          <w:p w:rsidR="00647C04" w:rsidRPr="006F7EEE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647C04" w:rsidRPr="006F7EEE" w:rsidRDefault="00647C04" w:rsidP="00603876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D23D46" w:rsidRPr="006F7EEE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90274" w:rsidRPr="006F7EEE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:rsidR="007779B5" w:rsidRPr="006F7EEE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6F7EEE">
        <w:rPr>
          <w:rFonts w:ascii="Arial" w:hAnsi="Arial" w:cs="Arial"/>
          <w:sz w:val="20"/>
          <w:szCs w:val="20"/>
        </w:rPr>
        <w:t>enviar al cor</w:t>
      </w:r>
      <w:r w:rsidR="00FB198C" w:rsidRPr="006F7EEE">
        <w:rPr>
          <w:rFonts w:ascii="Arial" w:hAnsi="Arial" w:cs="Arial"/>
          <w:sz w:val="20"/>
          <w:szCs w:val="20"/>
        </w:rPr>
        <w:t>reo</w:t>
      </w:r>
      <w:r w:rsidR="008D553F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6F7EEE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6250C0">
        <w:rPr>
          <w:rFonts w:ascii="Arial" w:hAnsi="Arial" w:cs="Arial"/>
          <w:b/>
          <w:sz w:val="20"/>
          <w:szCs w:val="20"/>
        </w:rPr>
        <w:t xml:space="preserve">Formatos 01, 02, 03, </w:t>
      </w:r>
      <w:r w:rsidR="00AC38B1" w:rsidRPr="006F7EEE">
        <w:rPr>
          <w:rFonts w:ascii="Arial" w:hAnsi="Arial" w:cs="Arial"/>
          <w:b/>
          <w:sz w:val="20"/>
          <w:szCs w:val="20"/>
        </w:rPr>
        <w:t>05</w:t>
      </w:r>
      <w:r w:rsidR="006250C0">
        <w:rPr>
          <w:rFonts w:ascii="Arial" w:hAnsi="Arial" w:cs="Arial"/>
          <w:b/>
          <w:sz w:val="20"/>
          <w:szCs w:val="20"/>
        </w:rPr>
        <w:t xml:space="preserve"> y 06 de Corresponder,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 debidamente firmados y con la impresión dactilar 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y </w:t>
      </w:r>
      <w:r w:rsidR="00AC38B1" w:rsidRPr="006F7EEE">
        <w:rPr>
          <w:rFonts w:ascii="Arial" w:hAnsi="Arial" w:cs="Arial"/>
          <w:b/>
          <w:sz w:val="20"/>
          <w:szCs w:val="20"/>
        </w:rPr>
        <w:t>CV documentado</w:t>
      </w:r>
      <w:r w:rsidR="00AC38B1" w:rsidRPr="006F7EEE">
        <w:rPr>
          <w:rFonts w:ascii="Arial" w:hAnsi="Arial" w:cs="Arial"/>
          <w:sz w:val="20"/>
          <w:szCs w:val="20"/>
        </w:rPr>
        <w:t xml:space="preserve"> (</w:t>
      </w:r>
      <w:r w:rsidR="0062092B" w:rsidRPr="006F7EEE">
        <w:rPr>
          <w:rFonts w:ascii="Arial" w:hAnsi="Arial" w:cs="Arial"/>
          <w:sz w:val="20"/>
          <w:szCs w:val="20"/>
        </w:rPr>
        <w:t>debidamente llenado</w:t>
      </w:r>
      <w:r w:rsidR="00AC38B1" w:rsidRPr="006F7EEE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6F7EEE">
        <w:rPr>
          <w:rFonts w:ascii="Arial" w:hAnsi="Arial" w:cs="Arial"/>
          <w:sz w:val="20"/>
          <w:szCs w:val="20"/>
        </w:rPr>
        <w:t xml:space="preserve">indicando en el asunto del correo </w:t>
      </w:r>
      <w:r w:rsidR="006250C0">
        <w:rPr>
          <w:rFonts w:ascii="Arial" w:hAnsi="Arial" w:cs="Arial"/>
          <w:b/>
          <w:sz w:val="20"/>
          <w:szCs w:val="20"/>
        </w:rPr>
        <w:t>P.S. 003</w:t>
      </w:r>
      <w:r w:rsidR="00742E73">
        <w:rPr>
          <w:rFonts w:ascii="Arial" w:hAnsi="Arial" w:cs="Arial"/>
          <w:b/>
          <w:sz w:val="20"/>
          <w:szCs w:val="20"/>
        </w:rPr>
        <w:t>-CAS-</w:t>
      </w:r>
      <w:r w:rsidR="00FE4E57">
        <w:rPr>
          <w:rFonts w:ascii="Arial" w:hAnsi="Arial" w:cs="Arial"/>
          <w:b/>
          <w:sz w:val="20"/>
          <w:szCs w:val="20"/>
        </w:rPr>
        <w:t>CNSR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-2020 y </w:t>
      </w:r>
      <w:r w:rsidR="00AC38B1" w:rsidRPr="006F7EEE">
        <w:rPr>
          <w:rFonts w:ascii="Arial" w:hAnsi="Arial" w:cs="Arial"/>
          <w:b/>
          <w:sz w:val="20"/>
          <w:szCs w:val="20"/>
        </w:rPr>
        <w:t>el Código</w:t>
      </w:r>
      <w:r w:rsidR="006F616F">
        <w:rPr>
          <w:rFonts w:ascii="Arial" w:hAnsi="Arial" w:cs="Arial"/>
          <w:b/>
          <w:sz w:val="20"/>
          <w:szCs w:val="20"/>
        </w:rPr>
        <w:t xml:space="preserve"> del cargo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al cual postula, </w:t>
      </w:r>
      <w:r w:rsidR="00AC38B1" w:rsidRPr="006F7EEE">
        <w:rPr>
          <w:rFonts w:ascii="Arial" w:hAnsi="Arial" w:cs="Arial"/>
          <w:sz w:val="20"/>
          <w:szCs w:val="20"/>
        </w:rPr>
        <w:t xml:space="preserve">caso contrario 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NO </w:t>
      </w:r>
      <w:r w:rsidR="00AC38B1" w:rsidRPr="006F7EEE">
        <w:rPr>
          <w:rFonts w:ascii="Arial" w:hAnsi="Arial" w:cs="Arial"/>
          <w:sz w:val="20"/>
          <w:szCs w:val="20"/>
        </w:rPr>
        <w:t>se evaluará lo presentado.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información consign</w:t>
      </w:r>
      <w:r w:rsidR="004544E1">
        <w:rPr>
          <w:rFonts w:ascii="Arial" w:hAnsi="Arial" w:cs="Arial"/>
          <w:sz w:val="20"/>
          <w:szCs w:val="20"/>
        </w:rPr>
        <w:t xml:space="preserve">ada en los Formatos 01, 02, 03, </w:t>
      </w:r>
      <w:r w:rsidRPr="006F7EEE">
        <w:rPr>
          <w:rFonts w:ascii="Arial" w:hAnsi="Arial" w:cs="Arial"/>
          <w:sz w:val="20"/>
          <w:szCs w:val="20"/>
        </w:rPr>
        <w:t>05</w:t>
      </w:r>
      <w:r w:rsidR="004544E1">
        <w:rPr>
          <w:rFonts w:ascii="Arial" w:hAnsi="Arial" w:cs="Arial"/>
          <w:sz w:val="20"/>
          <w:szCs w:val="20"/>
        </w:rPr>
        <w:t xml:space="preserve"> y 06 de corresponder,</w:t>
      </w:r>
      <w:r w:rsidRPr="006F7EEE">
        <w:rPr>
          <w:rFonts w:ascii="Arial" w:hAnsi="Arial" w:cs="Arial"/>
          <w:sz w:val="20"/>
          <w:szCs w:val="20"/>
        </w:rPr>
        <w:t xml:space="preserve"> tienen carácter de Declaración Jurada, por lo que el/la postulante será responsable de la información consignada en dichos documentos y se somete al proceso de fiscalización posterior que lleve a cabo la entidad.</w:t>
      </w:r>
    </w:p>
    <w:p w:rsidR="00AC38B1" w:rsidRPr="006F7EEE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AC38B1" w:rsidRPr="006F7EEE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NOTA. -</w:t>
      </w:r>
      <w:r w:rsidR="00AC38B1" w:rsidRPr="006F7EEE">
        <w:rPr>
          <w:rFonts w:ascii="Arial" w:hAnsi="Arial" w:cs="Arial"/>
          <w:b/>
          <w:sz w:val="20"/>
          <w:szCs w:val="20"/>
        </w:rPr>
        <w:t xml:space="preserve"> </w:t>
      </w:r>
      <w:r w:rsidR="00AC38B1" w:rsidRPr="006F7EEE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6F7EEE">
        <w:rPr>
          <w:rFonts w:ascii="Arial" w:hAnsi="Arial" w:cs="Arial"/>
          <w:sz w:val="20"/>
          <w:szCs w:val="20"/>
        </w:rPr>
        <w:t>/os</w:t>
      </w:r>
      <w:r w:rsidR="00AC38B1" w:rsidRPr="006F7EEE">
        <w:rPr>
          <w:rFonts w:ascii="Arial" w:hAnsi="Arial" w:cs="Arial"/>
          <w:sz w:val="20"/>
          <w:szCs w:val="20"/>
        </w:rPr>
        <w:t xml:space="preserve"> para el proceso.</w:t>
      </w:r>
    </w:p>
    <w:p w:rsidR="007779B5" w:rsidRDefault="007779B5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2092B" w:rsidRPr="006F7EEE" w:rsidRDefault="0062092B" w:rsidP="0062092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Cumplimiento de Requisitos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1)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sobre Impedimento y Nepotismo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2)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3C3615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FB198C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Declaración Jurada de Confidencialidad e Incompatibilidad</w:t>
      </w:r>
      <w:r w:rsidR="00A0119C" w:rsidRPr="006F7EEE">
        <w:rPr>
          <w:rFonts w:ascii="Arial" w:hAnsi="Arial" w:cs="Arial"/>
          <w:sz w:val="20"/>
          <w:szCs w:val="20"/>
        </w:rPr>
        <w:t xml:space="preserve">. </w:t>
      </w:r>
      <w:r w:rsidRPr="006F7EEE">
        <w:rPr>
          <w:rFonts w:ascii="Arial" w:hAnsi="Arial" w:cs="Arial"/>
          <w:b/>
          <w:sz w:val="20"/>
          <w:szCs w:val="20"/>
        </w:rPr>
        <w:t>(Formato 3)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62092B" w:rsidRPr="006F7EEE" w:rsidRDefault="007779B5" w:rsidP="004B048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>Declaración Jurada de no registrar antecedentes penales</w:t>
      </w:r>
      <w:r w:rsidR="00A0119C" w:rsidRPr="006F7EEE">
        <w:rPr>
          <w:rFonts w:ascii="Arial" w:hAnsi="Arial" w:cs="Arial"/>
          <w:sz w:val="20"/>
          <w:szCs w:val="20"/>
        </w:rPr>
        <w:t>.</w:t>
      </w:r>
      <w:r w:rsidRPr="006F7EEE">
        <w:rPr>
          <w:rFonts w:ascii="Arial" w:hAnsi="Arial" w:cs="Arial"/>
          <w:sz w:val="20"/>
          <w:szCs w:val="20"/>
        </w:rPr>
        <w:t xml:space="preserve"> </w:t>
      </w:r>
      <w:r w:rsidRPr="006F7EEE">
        <w:rPr>
          <w:rFonts w:ascii="Arial" w:hAnsi="Arial" w:cs="Arial"/>
          <w:b/>
          <w:sz w:val="20"/>
          <w:szCs w:val="20"/>
        </w:rPr>
        <w:t>(Formato 5)</w:t>
      </w:r>
      <w:r w:rsidR="0062092B" w:rsidRPr="006F7EEE">
        <w:rPr>
          <w:rFonts w:ascii="Arial" w:hAnsi="Arial" w:cs="Arial"/>
          <w:b/>
          <w:sz w:val="20"/>
          <w:szCs w:val="20"/>
        </w:rPr>
        <w:t xml:space="preserve"> </w:t>
      </w:r>
    </w:p>
    <w:p w:rsidR="0062092B" w:rsidRPr="006F7EEE" w:rsidRDefault="003C3615" w:rsidP="0062092B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1" w:history="1">
        <w:r w:rsidR="0062092B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4544E1" w:rsidRPr="00DD505C" w:rsidRDefault="004544E1" w:rsidP="004544E1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 </w:t>
      </w:r>
      <w:r w:rsidRPr="00DD5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</w:p>
    <w:p w:rsidR="004544E1" w:rsidRPr="003230AE" w:rsidRDefault="004544E1" w:rsidP="004544E1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2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:rsidR="00DA312E" w:rsidRDefault="00DA312E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A0119C" w:rsidRPr="006F7EEE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:rsidR="00A0119C" w:rsidRPr="006F7EEE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A0119C" w:rsidRPr="006F7EEE" w:rsidTr="00D737BE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0119C" w:rsidRPr="006F7EEE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6F7EEE" w:rsidTr="00D737BE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E4DD1" w:rsidRPr="006F7EEE" w:rsidRDefault="00CE4DD1" w:rsidP="006250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1E7C07" w:rsidRPr="006F7EEE" w:rsidRDefault="00CE4DD1" w:rsidP="006250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 05 </w:t>
            </w:r>
            <w:r w:rsidR="006250C0">
              <w:rPr>
                <w:rFonts w:ascii="Arial" w:hAnsi="Arial" w:cs="Arial"/>
                <w:sz w:val="18"/>
                <w:szCs w:val="18"/>
                <w:lang w:val="es-MX"/>
              </w:rPr>
              <w:t xml:space="preserve">y 06 de corresponder, el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CV documentado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a los correos electrónicos de la 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Unidad/División/Oficina de Recursos Humanos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D71D23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DA312E" w:rsidRPr="00050993" w:rsidRDefault="009B0869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</w:t>
            </w:r>
            <w:r w:rsidR="006250C0">
              <w:rPr>
                <w:rFonts w:ascii="Arial" w:hAnsi="Arial" w:cs="Arial"/>
                <w:sz w:val="18"/>
                <w:szCs w:val="18"/>
                <w:lang w:eastAsia="es-ES"/>
              </w:rPr>
              <w:t>09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6250C0">
              <w:rPr>
                <w:rFonts w:ascii="Arial" w:hAnsi="Arial" w:cs="Arial"/>
                <w:sz w:val="18"/>
                <w:szCs w:val="18"/>
                <w:lang w:eastAsia="es-ES"/>
              </w:rPr>
              <w:t>julio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A0119C" w:rsidRPr="00050993">
              <w:rPr>
                <w:rFonts w:ascii="Arial" w:hAnsi="Arial" w:cs="Arial"/>
                <w:sz w:val="18"/>
                <w:szCs w:val="18"/>
                <w:lang w:eastAsia="es-ES"/>
              </w:rPr>
              <w:t>al</w:t>
            </w:r>
            <w:r w:rsidR="00BA65B1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D91430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ju</w:t>
            </w:r>
            <w:r w:rsidR="006250C0">
              <w:rPr>
                <w:rFonts w:ascii="Arial" w:hAnsi="Arial" w:cs="Arial"/>
                <w:sz w:val="18"/>
                <w:szCs w:val="18"/>
                <w:lang w:eastAsia="es-ES"/>
              </w:rPr>
              <w:t>l</w:t>
            </w:r>
            <w:r w:rsidR="00743990">
              <w:rPr>
                <w:rFonts w:ascii="Arial" w:hAnsi="Arial" w:cs="Arial"/>
                <w:sz w:val="18"/>
                <w:szCs w:val="18"/>
                <w:lang w:eastAsia="es-ES"/>
              </w:rPr>
              <w:t>io</w:t>
            </w:r>
            <w:r w:rsidR="00480D67"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 </w:t>
            </w:r>
          </w:p>
          <w:p w:rsidR="00A0119C" w:rsidRDefault="00480D67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 xml:space="preserve">(hasta las </w:t>
            </w:r>
            <w:r w:rsidR="003C3615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  <w:r w:rsidR="00D91430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:00 h</w:t>
            </w:r>
            <w:r w:rsidR="00AB4899" w:rsidRPr="00050993">
              <w:rPr>
                <w:rFonts w:ascii="Arial" w:hAnsi="Arial" w:cs="Arial"/>
                <w:sz w:val="18"/>
                <w:szCs w:val="18"/>
                <w:lang w:eastAsia="es-ES"/>
              </w:rPr>
              <w:t>oras</w:t>
            </w:r>
            <w:r w:rsidRPr="00050993">
              <w:rPr>
                <w:rFonts w:ascii="Arial" w:hAnsi="Arial" w:cs="Arial"/>
                <w:sz w:val="18"/>
                <w:szCs w:val="18"/>
                <w:lang w:eastAsia="es-ES"/>
              </w:rPr>
              <w:t>)</w:t>
            </w:r>
          </w:p>
          <w:p w:rsidR="00DA312E" w:rsidRPr="006F7EEE" w:rsidRDefault="00DA312E" w:rsidP="00D24AB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CE4DD1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A0119C" w:rsidRPr="006F7EEE" w:rsidTr="00D737BE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F2F2F2"/>
            <w:vAlign w:val="center"/>
          </w:tcPr>
          <w:p w:rsidR="00A0119C" w:rsidRPr="006F7EEE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6F7EEE" w:rsidTr="008811E0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A0119C" w:rsidRPr="006F7EEE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A0119C" w:rsidRPr="006F7EEE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0119C" w:rsidRPr="006F7EEE" w:rsidRDefault="009B0869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A </w:t>
            </w:r>
            <w:r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partir del </w:t>
            </w:r>
            <w:r w:rsidR="003C3615">
              <w:rPr>
                <w:rFonts w:ascii="Arial" w:hAnsi="Arial" w:cs="Arial"/>
                <w:sz w:val="18"/>
                <w:szCs w:val="18"/>
                <w:lang w:val="es-MX"/>
              </w:rPr>
              <w:t>13</w:t>
            </w:r>
            <w:r w:rsidR="00CE4DD1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ju</w:t>
            </w:r>
            <w:r w:rsidR="006250C0"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="00D35BA2">
              <w:rPr>
                <w:rFonts w:ascii="Arial" w:hAnsi="Arial" w:cs="Arial"/>
                <w:sz w:val="18"/>
                <w:szCs w:val="18"/>
                <w:lang w:val="es-MX"/>
              </w:rPr>
              <w:t>io</w:t>
            </w:r>
            <w:r w:rsidR="00B35299" w:rsidRPr="0005099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050993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  <w:r w:rsidR="00A0119C"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A0119C" w:rsidRPr="006F7EEE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136EF" w:rsidRPr="006F7EEE" w:rsidRDefault="003C3615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136EF" w:rsidRPr="006F7EEE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119C" w:rsidRPr="006F7EEE" w:rsidRDefault="006F616F" w:rsidP="00D23D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  <w:r w:rsidR="008D1D3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SGGI</w:t>
            </w:r>
            <w:r w:rsidR="008D1D36">
              <w:rPr>
                <w:rFonts w:ascii="Arial" w:hAnsi="Arial" w:cs="Arial"/>
                <w:sz w:val="16"/>
                <w:szCs w:val="16"/>
              </w:rPr>
              <w:t>-</w:t>
            </w:r>
            <w:r w:rsidR="008D1D36" w:rsidRPr="006F7EEE">
              <w:rPr>
                <w:rFonts w:ascii="Arial" w:hAnsi="Arial" w:cs="Arial"/>
                <w:sz w:val="16"/>
                <w:szCs w:val="16"/>
              </w:rPr>
              <w:t xml:space="preserve"> GCTIC</w:t>
            </w:r>
          </w:p>
        </w:tc>
      </w:tr>
      <w:tr w:rsidR="00EC642F" w:rsidRPr="006F7EEE" w:rsidTr="008505CB">
        <w:tc>
          <w:tcPr>
            <w:tcW w:w="425" w:type="dxa"/>
            <w:vAlign w:val="center"/>
          </w:tcPr>
          <w:p w:rsidR="00EC642F" w:rsidRPr="006F7EEE" w:rsidRDefault="00CE4DD1" w:rsidP="00CE4DD1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EC642F" w:rsidRPr="006F7EEE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F35CB" w:rsidRDefault="00AF35CB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D91430" w:rsidRDefault="00D91430" w:rsidP="00D9143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EC642F" w:rsidRPr="006F7EEE" w:rsidRDefault="00D91430" w:rsidP="00D9143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EC642F" w:rsidRPr="006F7EEE" w:rsidRDefault="00EC642F" w:rsidP="00C45178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642F" w:rsidRPr="006F7EEE" w:rsidRDefault="006F616F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6F7EEE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:rsidR="00D24AB6" w:rsidRDefault="00D24AB6" w:rsidP="00D24AB6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4642C8" w:rsidRPr="006250C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6250C0">
        <w:rPr>
          <w:rFonts w:ascii="Arial" w:hAnsi="Arial" w:cs="Arial"/>
          <w:sz w:val="18"/>
          <w:szCs w:val="18"/>
        </w:rPr>
        <w:t>El Cronograma adjunto es tentativo, sujeto a variaciones que se darán a conocer oportunamente.</w:t>
      </w:r>
    </w:p>
    <w:p w:rsidR="004642C8" w:rsidRPr="006250C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6250C0">
        <w:rPr>
          <w:rFonts w:ascii="Arial" w:hAnsi="Arial" w:cs="Arial"/>
          <w:sz w:val="18"/>
          <w:szCs w:val="18"/>
        </w:rPr>
        <w:t xml:space="preserve">Todas las publicaciones se efectuarán en la </w:t>
      </w:r>
      <w:r w:rsidR="006F0594" w:rsidRPr="006250C0">
        <w:rPr>
          <w:rFonts w:ascii="Arial" w:hAnsi="Arial" w:cs="Arial"/>
          <w:sz w:val="18"/>
          <w:szCs w:val="18"/>
        </w:rPr>
        <w:t>O</w:t>
      </w:r>
      <w:r w:rsidR="00D24AB6" w:rsidRPr="006250C0">
        <w:rPr>
          <w:rFonts w:ascii="Arial" w:hAnsi="Arial" w:cs="Arial"/>
          <w:sz w:val="18"/>
          <w:szCs w:val="18"/>
        </w:rPr>
        <w:t xml:space="preserve">ficina </w:t>
      </w:r>
      <w:r w:rsidRPr="006250C0">
        <w:rPr>
          <w:rFonts w:ascii="Arial" w:hAnsi="Arial" w:cs="Arial"/>
          <w:sz w:val="18"/>
          <w:szCs w:val="18"/>
        </w:rPr>
        <w:t>de Recursos Humanos y</w:t>
      </w:r>
      <w:r w:rsidR="00AB4899" w:rsidRPr="006250C0">
        <w:rPr>
          <w:rFonts w:ascii="Arial" w:hAnsi="Arial" w:cs="Arial"/>
          <w:sz w:val="18"/>
          <w:szCs w:val="18"/>
        </w:rPr>
        <w:t xml:space="preserve"> en la pág. web</w:t>
      </w:r>
      <w:r w:rsidRPr="006250C0">
        <w:rPr>
          <w:rFonts w:ascii="Arial" w:hAnsi="Arial" w:cs="Arial"/>
          <w:sz w:val="18"/>
          <w:szCs w:val="18"/>
        </w:rPr>
        <w:t>.</w:t>
      </w:r>
    </w:p>
    <w:p w:rsidR="004642C8" w:rsidRPr="006250C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6250C0">
        <w:rPr>
          <w:rFonts w:ascii="Arial" w:hAnsi="Arial" w:cs="Arial"/>
          <w:sz w:val="18"/>
          <w:szCs w:val="18"/>
        </w:rPr>
        <w:t>SGGI – Sub Gerencia de Gestión de la Incorporación – GCGP – Sede Central de EsSalud.</w:t>
      </w:r>
    </w:p>
    <w:p w:rsidR="004642C8" w:rsidRPr="006250C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8"/>
          <w:szCs w:val="18"/>
        </w:rPr>
      </w:pPr>
      <w:r w:rsidRPr="006250C0">
        <w:rPr>
          <w:rFonts w:ascii="Arial" w:hAnsi="Arial" w:cs="Arial"/>
          <w:sz w:val="18"/>
          <w:szCs w:val="18"/>
        </w:rPr>
        <w:t>GCTIC – Gerencia Central de Tecnologías de Información y Comunicaciones.</w:t>
      </w:r>
    </w:p>
    <w:p w:rsidR="004642C8" w:rsidRPr="006250C0" w:rsidRDefault="006250C0" w:rsidP="006250C0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8"/>
          <w:szCs w:val="18"/>
          <w:lang w:val="es-PE" w:eastAsia="en-US"/>
        </w:rPr>
      </w:pPr>
      <w:r w:rsidRPr="006250C0">
        <w:rPr>
          <w:rFonts w:ascii="Arial" w:hAnsi="Arial" w:cs="Arial"/>
          <w:sz w:val="18"/>
          <w:szCs w:val="18"/>
          <w:lang w:val="es-MX"/>
        </w:rPr>
        <w:t>D</w:t>
      </w:r>
      <w:r w:rsidR="00E82548" w:rsidRPr="006250C0">
        <w:rPr>
          <w:rFonts w:ascii="Arial" w:hAnsi="Arial" w:cs="Arial"/>
          <w:sz w:val="18"/>
          <w:szCs w:val="18"/>
          <w:lang w:val="es-MX"/>
        </w:rPr>
        <w:t>RRHH</w:t>
      </w:r>
      <w:r w:rsidR="004642C8" w:rsidRPr="006250C0">
        <w:rPr>
          <w:rFonts w:ascii="Arial" w:hAnsi="Arial" w:cs="Arial"/>
          <w:sz w:val="18"/>
          <w:szCs w:val="18"/>
          <w:lang w:val="es-MX"/>
        </w:rPr>
        <w:t xml:space="preserve"> – </w:t>
      </w:r>
      <w:r w:rsidRPr="006250C0">
        <w:rPr>
          <w:rFonts w:ascii="Arial" w:hAnsi="Arial" w:cs="Arial"/>
          <w:sz w:val="18"/>
          <w:szCs w:val="18"/>
          <w:lang w:val="es-MX"/>
        </w:rPr>
        <w:t xml:space="preserve"> División de Recursos Humanos de </w:t>
      </w:r>
      <w:r w:rsidRPr="006250C0">
        <w:rPr>
          <w:rFonts w:ascii="Arial" w:hAnsi="Arial" w:cs="Arial"/>
          <w:bCs/>
          <w:color w:val="000000"/>
          <w:sz w:val="18"/>
          <w:szCs w:val="18"/>
          <w:lang w:val="es-PE" w:eastAsia="es-PE"/>
        </w:rPr>
        <w:t>Centro Nacional de Salud Renal</w:t>
      </w:r>
    </w:p>
    <w:p w:rsidR="00061961" w:rsidRPr="006250C0" w:rsidRDefault="00061961" w:rsidP="00061961">
      <w:pPr>
        <w:jc w:val="both"/>
        <w:rPr>
          <w:rFonts w:ascii="Arial" w:hAnsi="Arial" w:cs="Arial"/>
          <w:b/>
          <w:sz w:val="18"/>
          <w:szCs w:val="18"/>
          <w:lang w:val="es-PE"/>
        </w:rPr>
      </w:pPr>
    </w:p>
    <w:p w:rsidR="009D77FC" w:rsidRPr="006F7EEE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</w:t>
      </w:r>
      <w:r w:rsidR="009D77FC" w:rsidRPr="006F7EEE">
        <w:rPr>
          <w:rFonts w:ascii="Arial" w:hAnsi="Arial" w:cs="Arial"/>
          <w:b/>
        </w:rPr>
        <w:t>. DOCUMENTACIÓN A PRESENTAR</w:t>
      </w:r>
    </w:p>
    <w:p w:rsidR="009D77FC" w:rsidRPr="006F7EEE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</w:t>
      </w:r>
      <w:r w:rsidR="00687E75" w:rsidRPr="006F7EEE">
        <w:rPr>
          <w:rFonts w:ascii="Arial" w:hAnsi="Arial" w:cs="Arial"/>
        </w:rPr>
        <w:t>ación consignada en el Currículum</w:t>
      </w:r>
      <w:r w:rsidRPr="006F7EEE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9D77FC" w:rsidRPr="006F7EEE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:rsidR="009D77FC" w:rsidRPr="006F7EEE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9D77FC" w:rsidRPr="006F7EEE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:rsidR="00227007" w:rsidRPr="006F7EEE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D92772" w:rsidRPr="005C3C9B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5C3C9B" w:rsidRPr="006F7EEE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:rsidR="00D92772" w:rsidRPr="006F7EEE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:rsidR="00772557" w:rsidRDefault="00772557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9D77FC" w:rsidRPr="006F7EEE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:rsidR="009D77FC" w:rsidRPr="006F7EEE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:rsidR="009D77FC" w:rsidRPr="006F7EEE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9D77FC" w:rsidRPr="006F7EEE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lastRenderedPageBreak/>
        <w:t>Cuando habiendo cumplido los requisitos mínimos, ninguno de los postulantes obtiene puntaje mínimo en las etapas de evaluación del proceso.</w:t>
      </w:r>
    </w:p>
    <w:p w:rsidR="00683BDA" w:rsidRPr="006F7EEE" w:rsidRDefault="00683BDA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:rsidR="009D77FC" w:rsidRPr="006F7EEE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9D77FC" w:rsidRPr="006F7EEE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:rsidR="009D77FC" w:rsidRPr="006F7EEE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6F7EEE">
        <w:rPr>
          <w:rFonts w:ascii="Arial" w:hAnsi="Arial" w:cs="Arial"/>
          <w:sz w:val="20"/>
          <w:szCs w:val="20"/>
        </w:rPr>
        <w:t xml:space="preserve">  </w:t>
      </w:r>
      <w:r w:rsidRPr="006F7EEE">
        <w:rPr>
          <w:rFonts w:ascii="Arial" w:hAnsi="Arial" w:cs="Arial"/>
          <w:sz w:val="20"/>
          <w:szCs w:val="20"/>
        </w:rPr>
        <w:t>responsabilidad de la entidad: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9D77FC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:rsidR="005A6999" w:rsidRPr="006F7EEE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</w:t>
      </w:r>
      <w:r w:rsidR="00FE342E" w:rsidRPr="006F7EEE">
        <w:rPr>
          <w:rFonts w:ascii="Arial" w:hAnsi="Arial" w:cs="Arial"/>
          <w:sz w:val="20"/>
          <w:szCs w:val="20"/>
        </w:rPr>
        <w:t>uestos debidamente justificados</w:t>
      </w:r>
    </w:p>
    <w:p w:rsidR="00E82548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85539C" w:rsidRPr="00685CE0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:rsidR="0085539C" w:rsidRPr="001C0D83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</w:t>
      </w:r>
      <w:r w:rsidR="00683BDA" w:rsidRPr="0064394B">
        <w:rPr>
          <w:rFonts w:ascii="Arial" w:hAnsi="Arial" w:cs="Arial"/>
          <w:color w:val="000000"/>
          <w:sz w:val="20"/>
          <w:szCs w:val="20"/>
        </w:rPr>
        <w:t>los diferentes lugares</w:t>
      </w:r>
      <w:r w:rsidR="004544E1">
        <w:rPr>
          <w:rFonts w:ascii="Arial" w:hAnsi="Arial" w:cs="Arial"/>
          <w:color w:val="000000"/>
          <w:sz w:val="20"/>
          <w:szCs w:val="20"/>
        </w:rPr>
        <w:t xml:space="preserve"> del</w:t>
      </w:r>
      <w:r w:rsidR="00407813">
        <w:rPr>
          <w:rFonts w:ascii="Arial" w:hAnsi="Arial" w:cs="Arial"/>
          <w:color w:val="000000"/>
          <w:sz w:val="20"/>
          <w:szCs w:val="20"/>
        </w:rPr>
        <w:t xml:space="preserve"> Órgano Prestador Nacional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:rsidR="005D5A61" w:rsidRDefault="005D5A61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64394B">
        <w:rPr>
          <w:rFonts w:ascii="Arial" w:hAnsi="Arial" w:cs="Arial"/>
          <w:color w:val="000000"/>
          <w:sz w:val="20"/>
          <w:szCs w:val="20"/>
        </w:rPr>
        <w:t>Essalud</w:t>
      </w:r>
      <w:proofErr w:type="spellEnd"/>
      <w:r w:rsidRPr="0064394B">
        <w:rPr>
          <w:rFonts w:ascii="Arial" w:hAnsi="Arial" w:cs="Arial"/>
          <w:color w:val="000000"/>
          <w:sz w:val="20"/>
          <w:szCs w:val="20"/>
        </w:rPr>
        <w:t xml:space="preserve">, en salvaguarda de la salud pública individual y colectiva. </w:t>
      </w:r>
    </w:p>
    <w:p w:rsidR="0085539C" w:rsidRPr="0064394B" w:rsidRDefault="0085539C" w:rsidP="0085539C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:rsidR="0085539C" w:rsidRPr="0064394B" w:rsidRDefault="0085539C" w:rsidP="0085539C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743990" w:rsidRDefault="00743990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LUGARES DE RECEPCIÓN DE CV DOCUMENTADOS</w:t>
      </w:r>
    </w:p>
    <w:p w:rsidR="00E82548" w:rsidRPr="006F7EEE" w:rsidRDefault="00E82548" w:rsidP="00E82548">
      <w:pPr>
        <w:jc w:val="both"/>
        <w:rPr>
          <w:rFonts w:ascii="Arial" w:hAnsi="Arial" w:cs="Arial"/>
        </w:rPr>
      </w:pPr>
    </w:p>
    <w:p w:rsidR="00356388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La entrega de los Formatos 01, 02, 03</w:t>
      </w:r>
      <w:r w:rsidR="006250C0">
        <w:rPr>
          <w:rFonts w:ascii="Arial" w:hAnsi="Arial" w:cs="Arial"/>
          <w:sz w:val="20"/>
          <w:szCs w:val="20"/>
        </w:rPr>
        <w:t>,</w:t>
      </w:r>
      <w:r w:rsidRPr="006F7EEE">
        <w:rPr>
          <w:rFonts w:ascii="Arial" w:hAnsi="Arial" w:cs="Arial"/>
          <w:sz w:val="20"/>
          <w:szCs w:val="20"/>
        </w:rPr>
        <w:t xml:space="preserve"> 05 </w:t>
      </w:r>
      <w:r w:rsidR="006250C0"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 xml:space="preserve">deberá entregarse debidamente firmada y con la impresión dactilar correspondiente, conjuntamente con los documentos que sustentan el currículum vitae documentado presentado (formación, experiencia laboral y </w:t>
      </w:r>
      <w:r w:rsidR="00356388" w:rsidRPr="006F7EEE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:rsidR="001C52A2" w:rsidRDefault="001C52A2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E82548" w:rsidRPr="006F7EEE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921" w:tblpY="-68"/>
        <w:tblW w:w="8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111"/>
      </w:tblGrid>
      <w:tr w:rsidR="00356388" w:rsidRPr="006F7EEE" w:rsidTr="00D35BA2">
        <w:trPr>
          <w:trHeight w:val="55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D35BA2" w:rsidP="00D35B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>ORGANO PRESTADOR NACIONAL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356388" w:rsidRPr="006F7EEE" w:rsidRDefault="00356388" w:rsidP="001C52A2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6F7EEE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356388" w:rsidRPr="0003398C" w:rsidTr="00D35BA2">
        <w:trPr>
          <w:trHeight w:val="1128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6388" w:rsidRPr="00003432" w:rsidRDefault="00BD770E" w:rsidP="001C52A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CENTRO NACIONAL DE SALUD RENAL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B4899" w:rsidRPr="00B3433F" w:rsidRDefault="00D35BA2" w:rsidP="00D35BA2">
            <w:pPr>
              <w:jc w:val="center"/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Style w:val="Hipervnculo"/>
                <w:rFonts w:ascii="Arial" w:hAnsi="Arial" w:cs="Arial"/>
                <w:sz w:val="22"/>
                <w:szCs w:val="22"/>
                <w:u w:val="none"/>
              </w:rPr>
              <w:t>cnsr.seleccion@gmail.com</w:t>
            </w:r>
          </w:p>
        </w:tc>
      </w:tr>
    </w:tbl>
    <w:p w:rsidR="00E82548" w:rsidRPr="0003398C" w:rsidRDefault="00E82548" w:rsidP="00E82548">
      <w:pPr>
        <w:jc w:val="both"/>
        <w:rPr>
          <w:rFonts w:ascii="Arial" w:hAnsi="Arial" w:cs="Arial"/>
        </w:rPr>
      </w:pPr>
    </w:p>
    <w:p w:rsidR="00E82548" w:rsidRPr="0003398C" w:rsidRDefault="00E82548" w:rsidP="00E82548">
      <w:pPr>
        <w:jc w:val="both"/>
        <w:rPr>
          <w:rFonts w:ascii="Arial" w:hAnsi="Arial" w:cs="Arial"/>
          <w:sz w:val="24"/>
        </w:rPr>
      </w:pPr>
    </w:p>
    <w:p w:rsidR="00E82548" w:rsidRPr="0003398C" w:rsidRDefault="00E82548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p w:rsidR="00AB4899" w:rsidRPr="0003398C" w:rsidRDefault="00AB4899" w:rsidP="00E82548">
      <w:pPr>
        <w:pStyle w:val="Sinespaciado10"/>
        <w:jc w:val="both"/>
        <w:rPr>
          <w:rFonts w:ascii="Arial" w:hAnsi="Arial" w:cs="Arial"/>
          <w:sz w:val="20"/>
          <w:szCs w:val="20"/>
        </w:rPr>
      </w:pPr>
    </w:p>
    <w:sectPr w:rsidR="00AB4899" w:rsidRPr="0003398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3E" w:rsidRDefault="0065033E">
      <w:r>
        <w:separator/>
      </w:r>
    </w:p>
  </w:endnote>
  <w:endnote w:type="continuationSeparator" w:id="0">
    <w:p w:rsidR="0065033E" w:rsidRDefault="0065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3E" w:rsidRDefault="0065033E">
      <w:r>
        <w:separator/>
      </w:r>
    </w:p>
  </w:footnote>
  <w:footnote w:type="continuationSeparator" w:id="0">
    <w:p w:rsidR="0065033E" w:rsidRDefault="00650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2F" w:rsidRDefault="00294A2F" w:rsidP="006F7EEE">
    <w:pPr>
      <w:pStyle w:val="Encabezado"/>
    </w:pPr>
  </w:p>
  <w:p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:rsidR="00294A2F" w:rsidRDefault="00294A2F" w:rsidP="00BD770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</w:t>
    </w:r>
  </w:p>
  <w:p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2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8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7"/>
  </w:num>
  <w:num w:numId="3">
    <w:abstractNumId w:val="8"/>
  </w:num>
  <w:num w:numId="4">
    <w:abstractNumId w:val="9"/>
  </w:num>
  <w:num w:numId="5">
    <w:abstractNumId w:val="24"/>
  </w:num>
  <w:num w:numId="6">
    <w:abstractNumId w:val="26"/>
  </w:num>
  <w:num w:numId="7">
    <w:abstractNumId w:val="25"/>
  </w:num>
  <w:num w:numId="8">
    <w:abstractNumId w:val="27"/>
  </w:num>
  <w:num w:numId="9">
    <w:abstractNumId w:val="14"/>
  </w:num>
  <w:num w:numId="10">
    <w:abstractNumId w:val="7"/>
  </w:num>
  <w:num w:numId="11">
    <w:abstractNumId w:val="21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6"/>
  </w:num>
  <w:num w:numId="24">
    <w:abstractNumId w:val="1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C80"/>
    <w:rsid w:val="000216E1"/>
    <w:rsid w:val="00021A38"/>
    <w:rsid w:val="00021A46"/>
    <w:rsid w:val="00021DB1"/>
    <w:rsid w:val="00022551"/>
    <w:rsid w:val="00022796"/>
    <w:rsid w:val="0002401D"/>
    <w:rsid w:val="00024592"/>
    <w:rsid w:val="000245BB"/>
    <w:rsid w:val="0002485D"/>
    <w:rsid w:val="0002494C"/>
    <w:rsid w:val="00025253"/>
    <w:rsid w:val="00025E7B"/>
    <w:rsid w:val="00026B32"/>
    <w:rsid w:val="0002706F"/>
    <w:rsid w:val="000279BD"/>
    <w:rsid w:val="00031861"/>
    <w:rsid w:val="00031DDC"/>
    <w:rsid w:val="00031F5F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0993"/>
    <w:rsid w:val="0005161B"/>
    <w:rsid w:val="00051D9A"/>
    <w:rsid w:val="00051E0C"/>
    <w:rsid w:val="00051ED7"/>
    <w:rsid w:val="00053439"/>
    <w:rsid w:val="0005363A"/>
    <w:rsid w:val="00055697"/>
    <w:rsid w:val="00055D6D"/>
    <w:rsid w:val="00056075"/>
    <w:rsid w:val="00056A4E"/>
    <w:rsid w:val="000577EF"/>
    <w:rsid w:val="00057F46"/>
    <w:rsid w:val="00060CFA"/>
    <w:rsid w:val="00061033"/>
    <w:rsid w:val="00061961"/>
    <w:rsid w:val="000635DA"/>
    <w:rsid w:val="00065093"/>
    <w:rsid w:val="000652FD"/>
    <w:rsid w:val="00065309"/>
    <w:rsid w:val="00065D60"/>
    <w:rsid w:val="000671A7"/>
    <w:rsid w:val="000701A2"/>
    <w:rsid w:val="000702DC"/>
    <w:rsid w:val="00071BBD"/>
    <w:rsid w:val="0007249F"/>
    <w:rsid w:val="00072C36"/>
    <w:rsid w:val="0007392D"/>
    <w:rsid w:val="00074FEC"/>
    <w:rsid w:val="000758BA"/>
    <w:rsid w:val="000758F3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F0E88"/>
    <w:rsid w:val="000F256D"/>
    <w:rsid w:val="000F2624"/>
    <w:rsid w:val="000F3F34"/>
    <w:rsid w:val="000F578D"/>
    <w:rsid w:val="000F5B59"/>
    <w:rsid w:val="000F735E"/>
    <w:rsid w:val="000F776B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E15"/>
    <w:rsid w:val="00123A23"/>
    <w:rsid w:val="00125C66"/>
    <w:rsid w:val="00126115"/>
    <w:rsid w:val="00126A28"/>
    <w:rsid w:val="00126F2F"/>
    <w:rsid w:val="0012765A"/>
    <w:rsid w:val="0013028C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DC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2C0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991"/>
    <w:rsid w:val="001B3EB3"/>
    <w:rsid w:val="001B424B"/>
    <w:rsid w:val="001B4494"/>
    <w:rsid w:val="001B4B6A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52A2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DE8"/>
    <w:rsid w:val="001D76B9"/>
    <w:rsid w:val="001D7CAC"/>
    <w:rsid w:val="001D7CC3"/>
    <w:rsid w:val="001E0685"/>
    <w:rsid w:val="001E0B1E"/>
    <w:rsid w:val="001E25E1"/>
    <w:rsid w:val="001E2D24"/>
    <w:rsid w:val="001E3125"/>
    <w:rsid w:val="001E3614"/>
    <w:rsid w:val="001E4E5E"/>
    <w:rsid w:val="001E52AE"/>
    <w:rsid w:val="001E5C4D"/>
    <w:rsid w:val="001E6721"/>
    <w:rsid w:val="001E71E2"/>
    <w:rsid w:val="001E7733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8A4"/>
    <w:rsid w:val="00236D3C"/>
    <w:rsid w:val="00236D87"/>
    <w:rsid w:val="0023718F"/>
    <w:rsid w:val="0023774A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EF7"/>
    <w:rsid w:val="002611A6"/>
    <w:rsid w:val="00263F69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35D6"/>
    <w:rsid w:val="002755B7"/>
    <w:rsid w:val="0027628A"/>
    <w:rsid w:val="0027642A"/>
    <w:rsid w:val="00276433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6B5D"/>
    <w:rsid w:val="00287555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FEC"/>
    <w:rsid w:val="002A529E"/>
    <w:rsid w:val="002A55D4"/>
    <w:rsid w:val="002A633A"/>
    <w:rsid w:val="002A6EC6"/>
    <w:rsid w:val="002B015D"/>
    <w:rsid w:val="002B098F"/>
    <w:rsid w:val="002B0CA7"/>
    <w:rsid w:val="002B1842"/>
    <w:rsid w:val="002B1C43"/>
    <w:rsid w:val="002B2E0A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93E"/>
    <w:rsid w:val="002F41C1"/>
    <w:rsid w:val="002F46F8"/>
    <w:rsid w:val="002F5981"/>
    <w:rsid w:val="002F5984"/>
    <w:rsid w:val="002F74DE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A8F"/>
    <w:rsid w:val="00324F88"/>
    <w:rsid w:val="00324FAB"/>
    <w:rsid w:val="003257F9"/>
    <w:rsid w:val="00326098"/>
    <w:rsid w:val="0032756E"/>
    <w:rsid w:val="00327ED8"/>
    <w:rsid w:val="00330EBC"/>
    <w:rsid w:val="00330F16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66E7"/>
    <w:rsid w:val="00336982"/>
    <w:rsid w:val="00337AAC"/>
    <w:rsid w:val="0034070C"/>
    <w:rsid w:val="0034071B"/>
    <w:rsid w:val="00340D52"/>
    <w:rsid w:val="00343926"/>
    <w:rsid w:val="0034413C"/>
    <w:rsid w:val="00344224"/>
    <w:rsid w:val="003443D2"/>
    <w:rsid w:val="003452E1"/>
    <w:rsid w:val="00345683"/>
    <w:rsid w:val="00346B45"/>
    <w:rsid w:val="00347634"/>
    <w:rsid w:val="00347BE6"/>
    <w:rsid w:val="003514E7"/>
    <w:rsid w:val="00351507"/>
    <w:rsid w:val="003517D9"/>
    <w:rsid w:val="00351955"/>
    <w:rsid w:val="00351E6D"/>
    <w:rsid w:val="0035243C"/>
    <w:rsid w:val="00352449"/>
    <w:rsid w:val="00352BD1"/>
    <w:rsid w:val="00353202"/>
    <w:rsid w:val="00353784"/>
    <w:rsid w:val="00353F56"/>
    <w:rsid w:val="00353F84"/>
    <w:rsid w:val="003543B2"/>
    <w:rsid w:val="0035440B"/>
    <w:rsid w:val="00354609"/>
    <w:rsid w:val="00354AA0"/>
    <w:rsid w:val="00354D55"/>
    <w:rsid w:val="00355D30"/>
    <w:rsid w:val="0035605A"/>
    <w:rsid w:val="00356388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E6D"/>
    <w:rsid w:val="0036716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2AF3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E30"/>
    <w:rsid w:val="003C2EB3"/>
    <w:rsid w:val="003C3615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4A44"/>
    <w:rsid w:val="003E4C1B"/>
    <w:rsid w:val="003E5280"/>
    <w:rsid w:val="003E6812"/>
    <w:rsid w:val="003E69F4"/>
    <w:rsid w:val="003E7022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635"/>
    <w:rsid w:val="00407813"/>
    <w:rsid w:val="00410946"/>
    <w:rsid w:val="00412798"/>
    <w:rsid w:val="00412F34"/>
    <w:rsid w:val="00413FE1"/>
    <w:rsid w:val="00414D09"/>
    <w:rsid w:val="00414D78"/>
    <w:rsid w:val="00414F6D"/>
    <w:rsid w:val="0041550B"/>
    <w:rsid w:val="004165FC"/>
    <w:rsid w:val="00416654"/>
    <w:rsid w:val="00417094"/>
    <w:rsid w:val="00417478"/>
    <w:rsid w:val="0041797A"/>
    <w:rsid w:val="00420E22"/>
    <w:rsid w:val="00421430"/>
    <w:rsid w:val="00422D6A"/>
    <w:rsid w:val="00424503"/>
    <w:rsid w:val="00424C7D"/>
    <w:rsid w:val="00424E15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B92"/>
    <w:rsid w:val="00454390"/>
    <w:rsid w:val="004543B1"/>
    <w:rsid w:val="004544E1"/>
    <w:rsid w:val="00455404"/>
    <w:rsid w:val="0045587F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9EF"/>
    <w:rsid w:val="00470253"/>
    <w:rsid w:val="00470862"/>
    <w:rsid w:val="00470F7C"/>
    <w:rsid w:val="004715C7"/>
    <w:rsid w:val="00472897"/>
    <w:rsid w:val="0047369C"/>
    <w:rsid w:val="004743C5"/>
    <w:rsid w:val="00475430"/>
    <w:rsid w:val="0047690F"/>
    <w:rsid w:val="00476928"/>
    <w:rsid w:val="004774B4"/>
    <w:rsid w:val="00480475"/>
    <w:rsid w:val="004806E9"/>
    <w:rsid w:val="00480D67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F13"/>
    <w:rsid w:val="004947FE"/>
    <w:rsid w:val="00497076"/>
    <w:rsid w:val="004A06E7"/>
    <w:rsid w:val="004A1194"/>
    <w:rsid w:val="004A1670"/>
    <w:rsid w:val="004A2CBD"/>
    <w:rsid w:val="004A42B1"/>
    <w:rsid w:val="004A4364"/>
    <w:rsid w:val="004A49DA"/>
    <w:rsid w:val="004A5516"/>
    <w:rsid w:val="004A684D"/>
    <w:rsid w:val="004A6B68"/>
    <w:rsid w:val="004A6D8F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78A0"/>
    <w:rsid w:val="004D7AA2"/>
    <w:rsid w:val="004D7DB6"/>
    <w:rsid w:val="004D7EEE"/>
    <w:rsid w:val="004E0320"/>
    <w:rsid w:val="004E1997"/>
    <w:rsid w:val="004E1B65"/>
    <w:rsid w:val="004E2A70"/>
    <w:rsid w:val="004E2D80"/>
    <w:rsid w:val="004E33CB"/>
    <w:rsid w:val="004E3B0A"/>
    <w:rsid w:val="004E4472"/>
    <w:rsid w:val="004E5667"/>
    <w:rsid w:val="004E5EDE"/>
    <w:rsid w:val="004E6BDA"/>
    <w:rsid w:val="004E72F6"/>
    <w:rsid w:val="004E76DB"/>
    <w:rsid w:val="004F08E9"/>
    <w:rsid w:val="004F105A"/>
    <w:rsid w:val="004F131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FAA"/>
    <w:rsid w:val="00517D17"/>
    <w:rsid w:val="005204FB"/>
    <w:rsid w:val="00520CA4"/>
    <w:rsid w:val="00521B11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D11"/>
    <w:rsid w:val="00540EF5"/>
    <w:rsid w:val="00542995"/>
    <w:rsid w:val="00542D0A"/>
    <w:rsid w:val="005438C0"/>
    <w:rsid w:val="005445DE"/>
    <w:rsid w:val="00544A4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1E6"/>
    <w:rsid w:val="00563B79"/>
    <w:rsid w:val="00563E13"/>
    <w:rsid w:val="00564011"/>
    <w:rsid w:val="005652B5"/>
    <w:rsid w:val="0056553D"/>
    <w:rsid w:val="00566914"/>
    <w:rsid w:val="005678EF"/>
    <w:rsid w:val="00570758"/>
    <w:rsid w:val="005712AF"/>
    <w:rsid w:val="00571859"/>
    <w:rsid w:val="00572DC1"/>
    <w:rsid w:val="0057307A"/>
    <w:rsid w:val="0057420A"/>
    <w:rsid w:val="005743EC"/>
    <w:rsid w:val="00574449"/>
    <w:rsid w:val="00575268"/>
    <w:rsid w:val="005756BE"/>
    <w:rsid w:val="00575D13"/>
    <w:rsid w:val="005762BE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5F2"/>
    <w:rsid w:val="0059308E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7471"/>
    <w:rsid w:val="005A018A"/>
    <w:rsid w:val="005A0378"/>
    <w:rsid w:val="005A09D1"/>
    <w:rsid w:val="005A2ADF"/>
    <w:rsid w:val="005A2E43"/>
    <w:rsid w:val="005A2F2D"/>
    <w:rsid w:val="005A3663"/>
    <w:rsid w:val="005A3B79"/>
    <w:rsid w:val="005A5434"/>
    <w:rsid w:val="005A5438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3100"/>
    <w:rsid w:val="005B433A"/>
    <w:rsid w:val="005B4AC4"/>
    <w:rsid w:val="005B51D6"/>
    <w:rsid w:val="005B59BA"/>
    <w:rsid w:val="005B5BEE"/>
    <w:rsid w:val="005B5DBA"/>
    <w:rsid w:val="005B67AB"/>
    <w:rsid w:val="005C02EC"/>
    <w:rsid w:val="005C0688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A61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678B"/>
    <w:rsid w:val="005E799C"/>
    <w:rsid w:val="005E7A54"/>
    <w:rsid w:val="005F1449"/>
    <w:rsid w:val="005F18F3"/>
    <w:rsid w:val="005F2528"/>
    <w:rsid w:val="005F2914"/>
    <w:rsid w:val="005F3BC5"/>
    <w:rsid w:val="005F4407"/>
    <w:rsid w:val="005F484D"/>
    <w:rsid w:val="005F4A4B"/>
    <w:rsid w:val="005F544D"/>
    <w:rsid w:val="005F54AF"/>
    <w:rsid w:val="005F5C3B"/>
    <w:rsid w:val="005F5F72"/>
    <w:rsid w:val="005F6379"/>
    <w:rsid w:val="005F70A4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431"/>
    <w:rsid w:val="00623C72"/>
    <w:rsid w:val="00623EAD"/>
    <w:rsid w:val="006241B4"/>
    <w:rsid w:val="006242AE"/>
    <w:rsid w:val="00625099"/>
    <w:rsid w:val="006250C0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033E"/>
    <w:rsid w:val="00651AA9"/>
    <w:rsid w:val="00651F81"/>
    <w:rsid w:val="006527BF"/>
    <w:rsid w:val="006529FA"/>
    <w:rsid w:val="00654C97"/>
    <w:rsid w:val="00655062"/>
    <w:rsid w:val="006578B8"/>
    <w:rsid w:val="00657C91"/>
    <w:rsid w:val="00660AFC"/>
    <w:rsid w:val="0066215A"/>
    <w:rsid w:val="0066341E"/>
    <w:rsid w:val="006656C3"/>
    <w:rsid w:val="006666D8"/>
    <w:rsid w:val="00666C48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9E1"/>
    <w:rsid w:val="00683BDA"/>
    <w:rsid w:val="006856F7"/>
    <w:rsid w:val="00685E10"/>
    <w:rsid w:val="00686158"/>
    <w:rsid w:val="00687E75"/>
    <w:rsid w:val="006903D5"/>
    <w:rsid w:val="006905FB"/>
    <w:rsid w:val="00690878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39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20C1"/>
    <w:rsid w:val="006C363D"/>
    <w:rsid w:val="006C4ED5"/>
    <w:rsid w:val="006C4FAA"/>
    <w:rsid w:val="006C59A7"/>
    <w:rsid w:val="006C59F7"/>
    <w:rsid w:val="006C61B8"/>
    <w:rsid w:val="006C773C"/>
    <w:rsid w:val="006D2C1C"/>
    <w:rsid w:val="006D5E16"/>
    <w:rsid w:val="006D6169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3609"/>
    <w:rsid w:val="006F49E4"/>
    <w:rsid w:val="006F549F"/>
    <w:rsid w:val="006F5D10"/>
    <w:rsid w:val="006F5E04"/>
    <w:rsid w:val="006F6029"/>
    <w:rsid w:val="006F616F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6870"/>
    <w:rsid w:val="00727016"/>
    <w:rsid w:val="007271B4"/>
    <w:rsid w:val="00727AFD"/>
    <w:rsid w:val="00727D1F"/>
    <w:rsid w:val="007300B2"/>
    <w:rsid w:val="00731137"/>
    <w:rsid w:val="007323FB"/>
    <w:rsid w:val="00732552"/>
    <w:rsid w:val="0073281B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F"/>
    <w:rsid w:val="007365AA"/>
    <w:rsid w:val="007369ED"/>
    <w:rsid w:val="007371DE"/>
    <w:rsid w:val="0073771C"/>
    <w:rsid w:val="00740C2A"/>
    <w:rsid w:val="00740E5E"/>
    <w:rsid w:val="007415C3"/>
    <w:rsid w:val="00742E73"/>
    <w:rsid w:val="00743990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26F"/>
    <w:rsid w:val="007865D2"/>
    <w:rsid w:val="00786988"/>
    <w:rsid w:val="00787284"/>
    <w:rsid w:val="0078777B"/>
    <w:rsid w:val="007903C0"/>
    <w:rsid w:val="007905EF"/>
    <w:rsid w:val="00790C13"/>
    <w:rsid w:val="00790C94"/>
    <w:rsid w:val="00791F98"/>
    <w:rsid w:val="00793226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C20"/>
    <w:rsid w:val="007D7D5C"/>
    <w:rsid w:val="007E0962"/>
    <w:rsid w:val="007E0AE9"/>
    <w:rsid w:val="007E2935"/>
    <w:rsid w:val="007E2ED2"/>
    <w:rsid w:val="007E35C7"/>
    <w:rsid w:val="007E35D6"/>
    <w:rsid w:val="007E4466"/>
    <w:rsid w:val="007E6024"/>
    <w:rsid w:val="007E763F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50C0"/>
    <w:rsid w:val="007F55AD"/>
    <w:rsid w:val="007F563D"/>
    <w:rsid w:val="007F6A8C"/>
    <w:rsid w:val="007F78D9"/>
    <w:rsid w:val="007F7921"/>
    <w:rsid w:val="00800994"/>
    <w:rsid w:val="00801A7F"/>
    <w:rsid w:val="00803004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435"/>
    <w:rsid w:val="00885F76"/>
    <w:rsid w:val="00886152"/>
    <w:rsid w:val="0089165D"/>
    <w:rsid w:val="00891BFC"/>
    <w:rsid w:val="00891EAC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5B2"/>
    <w:rsid w:val="008A45BA"/>
    <w:rsid w:val="008A4D0A"/>
    <w:rsid w:val="008A53E7"/>
    <w:rsid w:val="008A57FC"/>
    <w:rsid w:val="008A6113"/>
    <w:rsid w:val="008A6737"/>
    <w:rsid w:val="008A67C5"/>
    <w:rsid w:val="008A6B72"/>
    <w:rsid w:val="008A77B9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53F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5447"/>
    <w:rsid w:val="008E558E"/>
    <w:rsid w:val="008E5854"/>
    <w:rsid w:val="008E65A0"/>
    <w:rsid w:val="008E7076"/>
    <w:rsid w:val="008E7EAD"/>
    <w:rsid w:val="008F0417"/>
    <w:rsid w:val="008F0549"/>
    <w:rsid w:val="008F080A"/>
    <w:rsid w:val="008F1CDE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7DA6"/>
    <w:rsid w:val="0090000F"/>
    <w:rsid w:val="009010BD"/>
    <w:rsid w:val="00901939"/>
    <w:rsid w:val="0090209F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46E9"/>
    <w:rsid w:val="00914ACD"/>
    <w:rsid w:val="00915338"/>
    <w:rsid w:val="009153CE"/>
    <w:rsid w:val="009159C5"/>
    <w:rsid w:val="00916504"/>
    <w:rsid w:val="009208B9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4DBE"/>
    <w:rsid w:val="00925A7B"/>
    <w:rsid w:val="00926961"/>
    <w:rsid w:val="00926B04"/>
    <w:rsid w:val="009276AE"/>
    <w:rsid w:val="00927A58"/>
    <w:rsid w:val="0093045F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780"/>
    <w:rsid w:val="00951C8B"/>
    <w:rsid w:val="00951F4D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D45"/>
    <w:rsid w:val="0098604E"/>
    <w:rsid w:val="00986213"/>
    <w:rsid w:val="0098655B"/>
    <w:rsid w:val="00986A65"/>
    <w:rsid w:val="00986FB3"/>
    <w:rsid w:val="009875C4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869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7BB5"/>
    <w:rsid w:val="009D295E"/>
    <w:rsid w:val="009D2BA9"/>
    <w:rsid w:val="009D5EDC"/>
    <w:rsid w:val="009D77FC"/>
    <w:rsid w:val="009D788C"/>
    <w:rsid w:val="009D7EA6"/>
    <w:rsid w:val="009E03C3"/>
    <w:rsid w:val="009E0EFD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E46"/>
    <w:rsid w:val="00A004B0"/>
    <w:rsid w:val="00A0119C"/>
    <w:rsid w:val="00A01447"/>
    <w:rsid w:val="00A01775"/>
    <w:rsid w:val="00A01FA4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5383"/>
    <w:rsid w:val="00A155E7"/>
    <w:rsid w:val="00A1593E"/>
    <w:rsid w:val="00A16867"/>
    <w:rsid w:val="00A171A2"/>
    <w:rsid w:val="00A203B9"/>
    <w:rsid w:val="00A2074F"/>
    <w:rsid w:val="00A20D02"/>
    <w:rsid w:val="00A22517"/>
    <w:rsid w:val="00A226D4"/>
    <w:rsid w:val="00A22D90"/>
    <w:rsid w:val="00A23212"/>
    <w:rsid w:val="00A23828"/>
    <w:rsid w:val="00A23DA3"/>
    <w:rsid w:val="00A241BB"/>
    <w:rsid w:val="00A24840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CEE"/>
    <w:rsid w:val="00A60391"/>
    <w:rsid w:val="00A604BB"/>
    <w:rsid w:val="00A60D5C"/>
    <w:rsid w:val="00A6163D"/>
    <w:rsid w:val="00A61DA1"/>
    <w:rsid w:val="00A61E89"/>
    <w:rsid w:val="00A63262"/>
    <w:rsid w:val="00A635D5"/>
    <w:rsid w:val="00A63E04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3DB0"/>
    <w:rsid w:val="00A9405E"/>
    <w:rsid w:val="00A9490A"/>
    <w:rsid w:val="00A94933"/>
    <w:rsid w:val="00A94E72"/>
    <w:rsid w:val="00A95C2F"/>
    <w:rsid w:val="00A96216"/>
    <w:rsid w:val="00A975CD"/>
    <w:rsid w:val="00AA127C"/>
    <w:rsid w:val="00AA14B0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3283"/>
    <w:rsid w:val="00AB359E"/>
    <w:rsid w:val="00AB42B0"/>
    <w:rsid w:val="00AB4899"/>
    <w:rsid w:val="00AB5026"/>
    <w:rsid w:val="00AB5B03"/>
    <w:rsid w:val="00AB5B1F"/>
    <w:rsid w:val="00AB61F6"/>
    <w:rsid w:val="00AB6B0A"/>
    <w:rsid w:val="00AB6D14"/>
    <w:rsid w:val="00AC0062"/>
    <w:rsid w:val="00AC0B93"/>
    <w:rsid w:val="00AC1315"/>
    <w:rsid w:val="00AC1F86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64DA"/>
    <w:rsid w:val="00AD6BE8"/>
    <w:rsid w:val="00AD6D7B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5CB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4D0"/>
    <w:rsid w:val="00AF6E5A"/>
    <w:rsid w:val="00AF6F6A"/>
    <w:rsid w:val="00AF6FCB"/>
    <w:rsid w:val="00AF75CE"/>
    <w:rsid w:val="00AF7A84"/>
    <w:rsid w:val="00AF7B6A"/>
    <w:rsid w:val="00B002FC"/>
    <w:rsid w:val="00B00425"/>
    <w:rsid w:val="00B01531"/>
    <w:rsid w:val="00B01C85"/>
    <w:rsid w:val="00B022C7"/>
    <w:rsid w:val="00B0266E"/>
    <w:rsid w:val="00B03423"/>
    <w:rsid w:val="00B03E43"/>
    <w:rsid w:val="00B03E9F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117B"/>
    <w:rsid w:val="00B1126A"/>
    <w:rsid w:val="00B1194F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311"/>
    <w:rsid w:val="00B31C5F"/>
    <w:rsid w:val="00B32063"/>
    <w:rsid w:val="00B33019"/>
    <w:rsid w:val="00B334CC"/>
    <w:rsid w:val="00B33E59"/>
    <w:rsid w:val="00B3433F"/>
    <w:rsid w:val="00B3448B"/>
    <w:rsid w:val="00B345C9"/>
    <w:rsid w:val="00B35299"/>
    <w:rsid w:val="00B36383"/>
    <w:rsid w:val="00B36443"/>
    <w:rsid w:val="00B37C27"/>
    <w:rsid w:val="00B37EA2"/>
    <w:rsid w:val="00B40268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2092"/>
    <w:rsid w:val="00B5242B"/>
    <w:rsid w:val="00B53554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8036F"/>
    <w:rsid w:val="00B803D2"/>
    <w:rsid w:val="00B81896"/>
    <w:rsid w:val="00B82CD3"/>
    <w:rsid w:val="00B83986"/>
    <w:rsid w:val="00B83B5B"/>
    <w:rsid w:val="00B8422C"/>
    <w:rsid w:val="00B86392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9C3"/>
    <w:rsid w:val="00B93AC1"/>
    <w:rsid w:val="00B9419D"/>
    <w:rsid w:val="00B9530F"/>
    <w:rsid w:val="00B95E60"/>
    <w:rsid w:val="00B963C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716"/>
    <w:rsid w:val="00BD1ADC"/>
    <w:rsid w:val="00BD2122"/>
    <w:rsid w:val="00BD2DD3"/>
    <w:rsid w:val="00BD3F58"/>
    <w:rsid w:val="00BD4376"/>
    <w:rsid w:val="00BD5794"/>
    <w:rsid w:val="00BD5F5C"/>
    <w:rsid w:val="00BD6239"/>
    <w:rsid w:val="00BD62C3"/>
    <w:rsid w:val="00BD6C45"/>
    <w:rsid w:val="00BD7027"/>
    <w:rsid w:val="00BD770E"/>
    <w:rsid w:val="00BD7986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9EF"/>
    <w:rsid w:val="00C62580"/>
    <w:rsid w:val="00C627F6"/>
    <w:rsid w:val="00C6290D"/>
    <w:rsid w:val="00C62C30"/>
    <w:rsid w:val="00C64D34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C53"/>
    <w:rsid w:val="00C73E5A"/>
    <w:rsid w:val="00C746CC"/>
    <w:rsid w:val="00C75161"/>
    <w:rsid w:val="00C75DE8"/>
    <w:rsid w:val="00C75F3B"/>
    <w:rsid w:val="00C777F4"/>
    <w:rsid w:val="00C80927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E6A"/>
    <w:rsid w:val="00C930E2"/>
    <w:rsid w:val="00C93724"/>
    <w:rsid w:val="00C9398F"/>
    <w:rsid w:val="00C93CCF"/>
    <w:rsid w:val="00C9418E"/>
    <w:rsid w:val="00C9528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460"/>
    <w:rsid w:val="00CA5EE3"/>
    <w:rsid w:val="00CA663B"/>
    <w:rsid w:val="00CA740E"/>
    <w:rsid w:val="00CB05C2"/>
    <w:rsid w:val="00CB1459"/>
    <w:rsid w:val="00CB20E6"/>
    <w:rsid w:val="00CB2213"/>
    <w:rsid w:val="00CB3C4E"/>
    <w:rsid w:val="00CB446A"/>
    <w:rsid w:val="00CB5F31"/>
    <w:rsid w:val="00CB628F"/>
    <w:rsid w:val="00CB679B"/>
    <w:rsid w:val="00CB67D3"/>
    <w:rsid w:val="00CB6975"/>
    <w:rsid w:val="00CB7456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3BFC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BA2"/>
    <w:rsid w:val="00D35CC4"/>
    <w:rsid w:val="00D366E7"/>
    <w:rsid w:val="00D3676F"/>
    <w:rsid w:val="00D37221"/>
    <w:rsid w:val="00D37E38"/>
    <w:rsid w:val="00D412C5"/>
    <w:rsid w:val="00D4144E"/>
    <w:rsid w:val="00D4239F"/>
    <w:rsid w:val="00D431A6"/>
    <w:rsid w:val="00D437E1"/>
    <w:rsid w:val="00D44410"/>
    <w:rsid w:val="00D461D1"/>
    <w:rsid w:val="00D4643F"/>
    <w:rsid w:val="00D469FD"/>
    <w:rsid w:val="00D46AEF"/>
    <w:rsid w:val="00D4771A"/>
    <w:rsid w:val="00D5069A"/>
    <w:rsid w:val="00D51302"/>
    <w:rsid w:val="00D51435"/>
    <w:rsid w:val="00D51D1C"/>
    <w:rsid w:val="00D52882"/>
    <w:rsid w:val="00D52E1D"/>
    <w:rsid w:val="00D5317E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E25"/>
    <w:rsid w:val="00D700CB"/>
    <w:rsid w:val="00D7043B"/>
    <w:rsid w:val="00D70ED1"/>
    <w:rsid w:val="00D70FF6"/>
    <w:rsid w:val="00D71852"/>
    <w:rsid w:val="00D71AFB"/>
    <w:rsid w:val="00D71D23"/>
    <w:rsid w:val="00D737BE"/>
    <w:rsid w:val="00D73FFB"/>
    <w:rsid w:val="00D74C8E"/>
    <w:rsid w:val="00D75F7F"/>
    <w:rsid w:val="00D76772"/>
    <w:rsid w:val="00D76D09"/>
    <w:rsid w:val="00D76FAF"/>
    <w:rsid w:val="00D774BB"/>
    <w:rsid w:val="00D778F7"/>
    <w:rsid w:val="00D77D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430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86F"/>
    <w:rsid w:val="00DA312E"/>
    <w:rsid w:val="00DA32F8"/>
    <w:rsid w:val="00DA3918"/>
    <w:rsid w:val="00DA39E5"/>
    <w:rsid w:val="00DA40E3"/>
    <w:rsid w:val="00DA4B68"/>
    <w:rsid w:val="00DA4DD7"/>
    <w:rsid w:val="00DA53CF"/>
    <w:rsid w:val="00DA5BF4"/>
    <w:rsid w:val="00DA65A5"/>
    <w:rsid w:val="00DA6C74"/>
    <w:rsid w:val="00DA7764"/>
    <w:rsid w:val="00DB0154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4680"/>
    <w:rsid w:val="00DB7071"/>
    <w:rsid w:val="00DB7FBE"/>
    <w:rsid w:val="00DC03A6"/>
    <w:rsid w:val="00DC21A1"/>
    <w:rsid w:val="00DC2543"/>
    <w:rsid w:val="00DC2707"/>
    <w:rsid w:val="00DC4A51"/>
    <w:rsid w:val="00DC4DBC"/>
    <w:rsid w:val="00DD0633"/>
    <w:rsid w:val="00DD0995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0325"/>
    <w:rsid w:val="00E01123"/>
    <w:rsid w:val="00E01B93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809"/>
    <w:rsid w:val="00E11F99"/>
    <w:rsid w:val="00E12C3B"/>
    <w:rsid w:val="00E12EB0"/>
    <w:rsid w:val="00E1346A"/>
    <w:rsid w:val="00E1369C"/>
    <w:rsid w:val="00E13F1C"/>
    <w:rsid w:val="00E14295"/>
    <w:rsid w:val="00E1512F"/>
    <w:rsid w:val="00E153C6"/>
    <w:rsid w:val="00E17E5D"/>
    <w:rsid w:val="00E202A2"/>
    <w:rsid w:val="00E2036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C3E"/>
    <w:rsid w:val="00E30D1C"/>
    <w:rsid w:val="00E31377"/>
    <w:rsid w:val="00E31C54"/>
    <w:rsid w:val="00E3211D"/>
    <w:rsid w:val="00E33124"/>
    <w:rsid w:val="00E34A37"/>
    <w:rsid w:val="00E34BDF"/>
    <w:rsid w:val="00E35090"/>
    <w:rsid w:val="00E35294"/>
    <w:rsid w:val="00E356D7"/>
    <w:rsid w:val="00E35A45"/>
    <w:rsid w:val="00E360A3"/>
    <w:rsid w:val="00E36431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DE1"/>
    <w:rsid w:val="00E52844"/>
    <w:rsid w:val="00E53E15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174A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9006D"/>
    <w:rsid w:val="00E90615"/>
    <w:rsid w:val="00E90B9A"/>
    <w:rsid w:val="00E91886"/>
    <w:rsid w:val="00E93CA6"/>
    <w:rsid w:val="00E944DB"/>
    <w:rsid w:val="00E95950"/>
    <w:rsid w:val="00E96372"/>
    <w:rsid w:val="00E96514"/>
    <w:rsid w:val="00E9720E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817"/>
    <w:rsid w:val="00EC3547"/>
    <w:rsid w:val="00EC45F9"/>
    <w:rsid w:val="00EC4993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2674"/>
    <w:rsid w:val="00EE2BAE"/>
    <w:rsid w:val="00EE3C89"/>
    <w:rsid w:val="00EE3D22"/>
    <w:rsid w:val="00EE5672"/>
    <w:rsid w:val="00EE5BA0"/>
    <w:rsid w:val="00EE5DF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2969"/>
    <w:rsid w:val="00F13E3E"/>
    <w:rsid w:val="00F14D41"/>
    <w:rsid w:val="00F14F1E"/>
    <w:rsid w:val="00F1678D"/>
    <w:rsid w:val="00F170AC"/>
    <w:rsid w:val="00F17FE9"/>
    <w:rsid w:val="00F205EF"/>
    <w:rsid w:val="00F21D62"/>
    <w:rsid w:val="00F21DC1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528C"/>
    <w:rsid w:val="00F3593D"/>
    <w:rsid w:val="00F362B1"/>
    <w:rsid w:val="00F36E67"/>
    <w:rsid w:val="00F376C2"/>
    <w:rsid w:val="00F4020B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4C6F"/>
    <w:rsid w:val="00F769C6"/>
    <w:rsid w:val="00F76F5A"/>
    <w:rsid w:val="00F7748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115D"/>
    <w:rsid w:val="00FC1C34"/>
    <w:rsid w:val="00FC1FE8"/>
    <w:rsid w:val="00FC2114"/>
    <w:rsid w:val="00FC281C"/>
    <w:rsid w:val="00FC34C6"/>
    <w:rsid w:val="00FC3C8F"/>
    <w:rsid w:val="00FC5AC0"/>
    <w:rsid w:val="00FC5BF3"/>
    <w:rsid w:val="00FC5DC7"/>
    <w:rsid w:val="00FC6621"/>
    <w:rsid w:val="00FC7CD1"/>
    <w:rsid w:val="00FC7CF7"/>
    <w:rsid w:val="00FD0675"/>
    <w:rsid w:val="00FD07BB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4E57"/>
    <w:rsid w:val="00FE5253"/>
    <w:rsid w:val="00FE6069"/>
    <w:rsid w:val="00FE7102"/>
    <w:rsid w:val="00FE74D7"/>
    <w:rsid w:val="00FE7C43"/>
    <w:rsid w:val="00FE7C62"/>
    <w:rsid w:val="00FE7DF0"/>
    <w:rsid w:val="00FF0C05"/>
    <w:rsid w:val="00FF0C93"/>
    <w:rsid w:val="00FF0D02"/>
    <w:rsid w:val="00FF12C8"/>
    <w:rsid w:val="00FF155E"/>
    <w:rsid w:val="00FF1757"/>
    <w:rsid w:val="00FF2A11"/>
    <w:rsid w:val="00FF3942"/>
    <w:rsid w:val="00FF4C02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A878463"/>
  <w15:chartTrackingRefBased/>
  <w15:docId w15:val="{5AA16FD4-EBA7-43F4-8660-476763CC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">
    <w:name w:val="Mención sin resolver"/>
    <w:uiPriority w:val="99"/>
    <w:semiHidden/>
    <w:unhideWhenUsed/>
    <w:rsid w:val="00033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C64A-278D-4D9B-AEE9-1B4B291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1430</Words>
  <Characters>13804</Characters>
  <Application>Microsoft Office Word</Application>
  <DocSecurity>0</DocSecurity>
  <Lines>115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15204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cp:lastModifiedBy>Ramirez La Rosa Richard</cp:lastModifiedBy>
  <cp:revision>12</cp:revision>
  <cp:lastPrinted>2020-05-28T17:57:00Z</cp:lastPrinted>
  <dcterms:created xsi:type="dcterms:W3CDTF">2020-05-29T17:03:00Z</dcterms:created>
  <dcterms:modified xsi:type="dcterms:W3CDTF">2020-07-09T20:53:00Z</dcterms:modified>
</cp:coreProperties>
</file>