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CBB" w14:textId="0258FC38" w:rsidR="00097B03" w:rsidRPr="00E940B7" w:rsidRDefault="00097B03" w:rsidP="00097B03">
      <w:pPr>
        <w:pStyle w:val="Sinespaciado"/>
        <w:tabs>
          <w:tab w:val="left" w:pos="4155"/>
          <w:tab w:val="center" w:pos="4535"/>
        </w:tabs>
        <w:spacing w:line="360" w:lineRule="auto"/>
        <w:jc w:val="center"/>
        <w:rPr>
          <w:rFonts w:ascii="Arial" w:hAnsi="Arial" w:cs="Arial"/>
          <w:b/>
          <w:sz w:val="32"/>
          <w:szCs w:val="32"/>
        </w:rPr>
      </w:pPr>
      <w:r w:rsidRPr="00E940B7">
        <w:rPr>
          <w:rFonts w:ascii="Arial" w:hAnsi="Arial" w:cs="Arial"/>
          <w:b/>
          <w:sz w:val="32"/>
          <w:szCs w:val="32"/>
        </w:rPr>
        <w:t xml:space="preserve">COMUNICADO </w:t>
      </w:r>
    </w:p>
    <w:p w14:paraId="1FD23872" w14:textId="1DD694B8" w:rsidR="00097B03" w:rsidRDefault="00097B03" w:rsidP="00097B03">
      <w:pPr>
        <w:pStyle w:val="Sinespaciado"/>
        <w:spacing w:line="360" w:lineRule="auto"/>
        <w:jc w:val="center"/>
        <w:rPr>
          <w:rFonts w:ascii="Arial" w:hAnsi="Arial" w:cs="Arial"/>
          <w:b/>
          <w:sz w:val="26"/>
          <w:szCs w:val="26"/>
        </w:rPr>
      </w:pPr>
      <w:r w:rsidRPr="00EB0056">
        <w:rPr>
          <w:rFonts w:ascii="Arial" w:hAnsi="Arial" w:cs="Arial"/>
          <w:b/>
          <w:sz w:val="24"/>
          <w:szCs w:val="24"/>
        </w:rPr>
        <w:t xml:space="preserve">CÓDIGO DE PROCESO: </w:t>
      </w:r>
      <w:r w:rsidRPr="00097B03">
        <w:rPr>
          <w:rFonts w:ascii="Arial" w:hAnsi="Arial" w:cs="Arial"/>
          <w:b/>
          <w:sz w:val="26"/>
          <w:szCs w:val="26"/>
        </w:rPr>
        <w:t>P.S. 002-SUP-RAANC-2023</w:t>
      </w:r>
    </w:p>
    <w:p w14:paraId="4C14163C" w14:textId="77777777" w:rsidR="0020002B" w:rsidRDefault="0020002B" w:rsidP="00097B03">
      <w:pPr>
        <w:pStyle w:val="Sinespaciado"/>
        <w:spacing w:line="360" w:lineRule="auto"/>
        <w:jc w:val="center"/>
        <w:rPr>
          <w:rFonts w:ascii="Arial" w:hAnsi="Arial" w:cs="Arial"/>
          <w:b/>
          <w:sz w:val="26"/>
          <w:szCs w:val="26"/>
        </w:rPr>
      </w:pPr>
    </w:p>
    <w:p w14:paraId="40991A15" w14:textId="77777777" w:rsidR="00EA1C11" w:rsidRDefault="004C5970" w:rsidP="004C5970">
      <w:pPr>
        <w:pStyle w:val="Sinespaciado"/>
        <w:spacing w:line="360" w:lineRule="auto"/>
        <w:jc w:val="both"/>
        <w:rPr>
          <w:rFonts w:ascii="Arial" w:hAnsi="Arial" w:cs="Arial"/>
          <w:bCs/>
          <w:sz w:val="26"/>
          <w:szCs w:val="26"/>
        </w:rPr>
      </w:pPr>
      <w:r>
        <w:rPr>
          <w:rFonts w:ascii="Arial" w:hAnsi="Arial" w:cs="Arial"/>
          <w:bCs/>
          <w:sz w:val="26"/>
          <w:szCs w:val="26"/>
        </w:rPr>
        <w:t>Se informa a los postulantes del presente Proceso de Selección P.S.002-SUP-RAANC-2023</w:t>
      </w:r>
      <w:r w:rsidR="005E259C">
        <w:rPr>
          <w:rFonts w:ascii="Arial" w:hAnsi="Arial" w:cs="Arial"/>
          <w:bCs/>
          <w:sz w:val="26"/>
          <w:szCs w:val="26"/>
        </w:rPr>
        <w:t xml:space="preserve">, que </w:t>
      </w:r>
      <w:r>
        <w:rPr>
          <w:rFonts w:ascii="Arial" w:hAnsi="Arial" w:cs="Arial"/>
          <w:bCs/>
          <w:sz w:val="26"/>
          <w:szCs w:val="26"/>
        </w:rPr>
        <w:t xml:space="preserve">se ha reprogramado la fecha de la </w:t>
      </w:r>
      <w:r w:rsidR="005E259C">
        <w:rPr>
          <w:rFonts w:ascii="Arial" w:hAnsi="Arial" w:cs="Arial"/>
          <w:bCs/>
          <w:sz w:val="26"/>
          <w:szCs w:val="26"/>
        </w:rPr>
        <w:t>E</w:t>
      </w:r>
      <w:r>
        <w:rPr>
          <w:rFonts w:ascii="Arial" w:hAnsi="Arial" w:cs="Arial"/>
          <w:bCs/>
          <w:sz w:val="26"/>
          <w:szCs w:val="26"/>
        </w:rPr>
        <w:t xml:space="preserve">valuación de </w:t>
      </w:r>
      <w:r w:rsidR="005E259C">
        <w:rPr>
          <w:rFonts w:ascii="Arial" w:hAnsi="Arial" w:cs="Arial"/>
          <w:bCs/>
          <w:sz w:val="26"/>
          <w:szCs w:val="26"/>
        </w:rPr>
        <w:t>C</w:t>
      </w:r>
      <w:r>
        <w:rPr>
          <w:rFonts w:ascii="Arial" w:hAnsi="Arial" w:cs="Arial"/>
          <w:bCs/>
          <w:sz w:val="26"/>
          <w:szCs w:val="26"/>
        </w:rPr>
        <w:t xml:space="preserve">onocimientos, en concordancia con </w:t>
      </w:r>
      <w:r w:rsidR="001D23F1">
        <w:rPr>
          <w:rFonts w:ascii="Arial" w:hAnsi="Arial" w:cs="Arial"/>
          <w:bCs/>
          <w:sz w:val="26"/>
          <w:szCs w:val="26"/>
        </w:rPr>
        <w:t>el desempeño de pro</w:t>
      </w:r>
      <w:r>
        <w:rPr>
          <w:rFonts w:ascii="Arial" w:hAnsi="Arial" w:cs="Arial"/>
          <w:bCs/>
          <w:sz w:val="26"/>
          <w:szCs w:val="26"/>
        </w:rPr>
        <w:t>cedimiento</w:t>
      </w:r>
      <w:r w:rsidR="001D23F1">
        <w:rPr>
          <w:rFonts w:ascii="Arial" w:hAnsi="Arial" w:cs="Arial"/>
          <w:bCs/>
          <w:sz w:val="26"/>
          <w:szCs w:val="26"/>
        </w:rPr>
        <w:t>s</w:t>
      </w:r>
      <w:r>
        <w:rPr>
          <w:rFonts w:ascii="Arial" w:hAnsi="Arial" w:cs="Arial"/>
          <w:bCs/>
          <w:sz w:val="26"/>
          <w:szCs w:val="26"/>
        </w:rPr>
        <w:t xml:space="preserve"> internos debidamente </w:t>
      </w:r>
      <w:r w:rsidR="00855D63">
        <w:rPr>
          <w:rFonts w:ascii="Arial" w:hAnsi="Arial" w:cs="Arial"/>
          <w:bCs/>
          <w:sz w:val="26"/>
          <w:szCs w:val="26"/>
        </w:rPr>
        <w:t>estableci</w:t>
      </w:r>
      <w:r>
        <w:rPr>
          <w:rFonts w:ascii="Arial" w:hAnsi="Arial" w:cs="Arial"/>
          <w:bCs/>
          <w:sz w:val="26"/>
          <w:szCs w:val="26"/>
        </w:rPr>
        <w:t xml:space="preserve">dos, según el siguiente cronograma. </w:t>
      </w:r>
    </w:p>
    <w:p w14:paraId="7F82399B" w14:textId="77777777" w:rsidR="00EA1C11" w:rsidRDefault="004C5970" w:rsidP="004C5970">
      <w:pPr>
        <w:pStyle w:val="Sinespaciado"/>
        <w:spacing w:line="360" w:lineRule="auto"/>
        <w:jc w:val="both"/>
        <w:rPr>
          <w:rFonts w:ascii="Arial" w:hAnsi="Arial" w:cs="Arial"/>
          <w:bCs/>
          <w:sz w:val="26"/>
          <w:szCs w:val="26"/>
        </w:rPr>
      </w:pPr>
      <w:r>
        <w:rPr>
          <w:rFonts w:ascii="Arial" w:hAnsi="Arial" w:cs="Arial"/>
          <w:bCs/>
          <w:sz w:val="26"/>
          <w:szCs w:val="26"/>
        </w:rPr>
        <w:t>Apelamos a</w:t>
      </w:r>
      <w:r w:rsidR="00EA1C11">
        <w:rPr>
          <w:rFonts w:ascii="Arial" w:hAnsi="Arial" w:cs="Arial"/>
          <w:bCs/>
          <w:sz w:val="26"/>
          <w:szCs w:val="26"/>
        </w:rPr>
        <w:t xml:space="preserve"> su</w:t>
      </w:r>
      <w:r>
        <w:rPr>
          <w:rFonts w:ascii="Arial" w:hAnsi="Arial" w:cs="Arial"/>
          <w:bCs/>
          <w:sz w:val="26"/>
          <w:szCs w:val="26"/>
        </w:rPr>
        <w:t xml:space="preserve"> comprensión</w:t>
      </w:r>
      <w:r w:rsidR="00EA1C11">
        <w:rPr>
          <w:rFonts w:ascii="Arial" w:hAnsi="Arial" w:cs="Arial"/>
          <w:bCs/>
          <w:sz w:val="26"/>
          <w:szCs w:val="26"/>
        </w:rPr>
        <w:t>.</w:t>
      </w:r>
    </w:p>
    <w:p w14:paraId="5026BF28" w14:textId="5F9E3AC2" w:rsidR="004C5970" w:rsidRPr="00CA5BB3" w:rsidRDefault="004C5970" w:rsidP="004C5970">
      <w:pPr>
        <w:pStyle w:val="Sinespaciado"/>
        <w:spacing w:line="360" w:lineRule="auto"/>
        <w:jc w:val="both"/>
        <w:rPr>
          <w:rFonts w:ascii="Arial" w:hAnsi="Arial" w:cs="Arial"/>
          <w:bCs/>
          <w:sz w:val="26"/>
          <w:szCs w:val="26"/>
        </w:rPr>
      </w:pPr>
      <w:proofErr w:type="spellStart"/>
      <w:r>
        <w:rPr>
          <w:rFonts w:ascii="Arial" w:hAnsi="Arial" w:cs="Arial"/>
          <w:bCs/>
          <w:sz w:val="26"/>
          <w:szCs w:val="26"/>
        </w:rPr>
        <w:t>A</w:t>
      </w:r>
      <w:r w:rsidR="00EA1C11">
        <w:rPr>
          <w:rFonts w:ascii="Arial" w:hAnsi="Arial" w:cs="Arial"/>
          <w:bCs/>
          <w:sz w:val="26"/>
          <w:szCs w:val="26"/>
        </w:rPr>
        <w:t>t</w:t>
      </w:r>
      <w:r>
        <w:rPr>
          <w:rFonts w:ascii="Arial" w:hAnsi="Arial" w:cs="Arial"/>
          <w:bCs/>
          <w:sz w:val="26"/>
          <w:szCs w:val="26"/>
        </w:rPr>
        <w:t>te</w:t>
      </w:r>
      <w:proofErr w:type="spellEnd"/>
      <w:r w:rsidR="00EA1C11">
        <w:rPr>
          <w:rFonts w:ascii="Arial" w:hAnsi="Arial" w:cs="Arial"/>
          <w:bCs/>
          <w:sz w:val="26"/>
          <w:szCs w:val="26"/>
        </w:rPr>
        <w:t xml:space="preserve"> </w:t>
      </w:r>
      <w:r w:rsidR="00EA1C11">
        <w:rPr>
          <w:rFonts w:ascii="Arial" w:hAnsi="Arial" w:cs="Arial"/>
          <w:bCs/>
          <w:sz w:val="26"/>
          <w:szCs w:val="26"/>
        </w:rPr>
        <w:tab/>
      </w:r>
      <w:r w:rsidR="00EA1C11">
        <w:rPr>
          <w:rFonts w:ascii="Arial" w:hAnsi="Arial" w:cs="Arial"/>
          <w:bCs/>
          <w:sz w:val="26"/>
          <w:szCs w:val="26"/>
        </w:rPr>
        <w:tab/>
      </w:r>
      <w:r w:rsidR="00EA1C11">
        <w:rPr>
          <w:rFonts w:ascii="Arial" w:hAnsi="Arial" w:cs="Arial"/>
          <w:bCs/>
          <w:sz w:val="26"/>
          <w:szCs w:val="26"/>
        </w:rPr>
        <w:tab/>
      </w:r>
      <w:r w:rsidR="00EA1C11">
        <w:rPr>
          <w:rFonts w:ascii="Arial" w:hAnsi="Arial" w:cs="Arial"/>
          <w:bCs/>
          <w:sz w:val="26"/>
          <w:szCs w:val="26"/>
        </w:rPr>
        <w:tab/>
      </w:r>
      <w:r w:rsidR="00EA1C11">
        <w:rPr>
          <w:rFonts w:ascii="Arial" w:hAnsi="Arial" w:cs="Arial"/>
          <w:bCs/>
          <w:sz w:val="26"/>
          <w:szCs w:val="26"/>
        </w:rPr>
        <w:tab/>
      </w:r>
      <w:r w:rsidR="00EA1C11">
        <w:rPr>
          <w:rFonts w:ascii="Arial" w:hAnsi="Arial" w:cs="Arial"/>
          <w:bCs/>
          <w:sz w:val="26"/>
          <w:szCs w:val="26"/>
        </w:rPr>
        <w:tab/>
      </w:r>
      <w:r w:rsidR="00EA1C11">
        <w:rPr>
          <w:rFonts w:ascii="Arial" w:hAnsi="Arial" w:cs="Arial"/>
          <w:bCs/>
          <w:sz w:val="26"/>
          <w:szCs w:val="26"/>
        </w:rPr>
        <w:tab/>
      </w:r>
      <w:r w:rsidR="00EA1C11">
        <w:rPr>
          <w:rFonts w:ascii="Arial" w:hAnsi="Arial" w:cs="Arial"/>
          <w:bCs/>
          <w:sz w:val="26"/>
          <w:szCs w:val="26"/>
        </w:rPr>
        <w:tab/>
      </w:r>
      <w:r w:rsidR="00EA1C11">
        <w:rPr>
          <w:rFonts w:ascii="Arial" w:hAnsi="Arial" w:cs="Arial"/>
          <w:bCs/>
          <w:sz w:val="26"/>
          <w:szCs w:val="26"/>
        </w:rPr>
        <w:tab/>
      </w:r>
      <w:r w:rsidR="00EA1C11">
        <w:rPr>
          <w:rFonts w:ascii="Arial" w:hAnsi="Arial" w:cs="Arial"/>
          <w:bCs/>
          <w:sz w:val="26"/>
          <w:szCs w:val="26"/>
        </w:rPr>
        <w:tab/>
      </w:r>
      <w:bookmarkStart w:id="0" w:name="_GoBack"/>
      <w:bookmarkEnd w:id="0"/>
      <w:r w:rsidR="00EA1C11" w:rsidRPr="00EA1C11">
        <w:rPr>
          <w:rFonts w:ascii="Arial" w:hAnsi="Arial" w:cs="Arial"/>
          <w:bCs/>
          <w:sz w:val="26"/>
          <w:szCs w:val="26"/>
          <w:u w:val="single"/>
        </w:rPr>
        <w:t>LA COMISION</w:t>
      </w:r>
      <w:r>
        <w:rPr>
          <w:rFonts w:ascii="Arial" w:hAnsi="Arial" w:cs="Arial"/>
          <w:bCs/>
          <w:sz w:val="26"/>
          <w:szCs w:val="26"/>
        </w:rPr>
        <w:t xml:space="preserve"> </w:t>
      </w:r>
    </w:p>
    <w:p w14:paraId="00936CF9" w14:textId="77777777" w:rsidR="004C5970" w:rsidRPr="004C5970" w:rsidRDefault="004C5970" w:rsidP="004C5970">
      <w:pPr>
        <w:pStyle w:val="Sinespaciado"/>
        <w:spacing w:line="360" w:lineRule="auto"/>
        <w:jc w:val="both"/>
        <w:rPr>
          <w:rFonts w:ascii="Arial" w:hAnsi="Arial" w:cs="Arial"/>
          <w:bCs/>
          <w:sz w:val="24"/>
          <w:szCs w:val="24"/>
        </w:rPr>
      </w:pPr>
    </w:p>
    <w:p w14:paraId="57A6818B" w14:textId="77777777" w:rsidR="00097B03" w:rsidRPr="00907929" w:rsidRDefault="00097B03" w:rsidP="00097B03">
      <w:pPr>
        <w:pStyle w:val="Sinespaciado"/>
        <w:spacing w:line="360" w:lineRule="auto"/>
        <w:jc w:val="center"/>
        <w:rPr>
          <w:rFonts w:ascii="Arial" w:hAnsi="Arial" w:cs="Arial"/>
          <w:b/>
          <w:sz w:val="16"/>
          <w:szCs w:val="16"/>
        </w:rPr>
      </w:pPr>
    </w:p>
    <w:p w14:paraId="29C49228" w14:textId="77777777" w:rsidR="00097B03" w:rsidRPr="00E940B7" w:rsidRDefault="00097B03" w:rsidP="00097B03">
      <w:pPr>
        <w:pStyle w:val="Sinespaciado"/>
        <w:tabs>
          <w:tab w:val="left" w:pos="4155"/>
          <w:tab w:val="center" w:pos="4535"/>
        </w:tabs>
        <w:spacing w:line="360" w:lineRule="auto"/>
        <w:jc w:val="center"/>
        <w:rPr>
          <w:rFonts w:ascii="Arial Narrow" w:hAnsi="Arial Narrow" w:cs="Arial"/>
          <w:b/>
          <w:sz w:val="28"/>
          <w:szCs w:val="28"/>
          <w:u w:val="single"/>
        </w:rPr>
      </w:pPr>
      <w:r w:rsidRPr="00E940B7">
        <w:rPr>
          <w:rFonts w:ascii="Arial Narrow" w:hAnsi="Arial Narrow" w:cs="Arial"/>
          <w:b/>
          <w:sz w:val="28"/>
          <w:szCs w:val="28"/>
          <w:u w:val="single"/>
        </w:rPr>
        <w:t>MODIFICACIÓN DE CRONOGRAMA DE ACTIVIDADES</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111"/>
        <w:gridCol w:w="2551"/>
        <w:gridCol w:w="1701"/>
      </w:tblGrid>
      <w:tr w:rsidR="00097B03" w:rsidRPr="004C6241" w14:paraId="12361573" w14:textId="77777777" w:rsidTr="00097B03">
        <w:trPr>
          <w:trHeight w:val="281"/>
        </w:trPr>
        <w:tc>
          <w:tcPr>
            <w:tcW w:w="8783" w:type="dxa"/>
            <w:gridSpan w:val="4"/>
            <w:shd w:val="clear" w:color="auto" w:fill="BDD6EE" w:themeFill="accent1" w:themeFillTint="66"/>
            <w:vAlign w:val="center"/>
          </w:tcPr>
          <w:p w14:paraId="7527C824" w14:textId="77777777" w:rsidR="00097B03" w:rsidRPr="000C142A" w:rsidRDefault="00097B03" w:rsidP="00097B03">
            <w:pPr>
              <w:jc w:val="both"/>
              <w:rPr>
                <w:rFonts w:cs="Arial"/>
                <w:sz w:val="18"/>
                <w:szCs w:val="18"/>
                <w:lang w:val="es-MX"/>
              </w:rPr>
            </w:pPr>
            <w:r w:rsidRPr="000C142A">
              <w:rPr>
                <w:rFonts w:cs="Arial"/>
                <w:b/>
                <w:sz w:val="18"/>
                <w:szCs w:val="18"/>
                <w:lang w:val="es-MX"/>
              </w:rPr>
              <w:t>SELECCIÓN</w:t>
            </w:r>
          </w:p>
        </w:tc>
      </w:tr>
      <w:tr w:rsidR="006E703D" w:rsidRPr="004C6241" w14:paraId="7F13A0A6" w14:textId="77777777" w:rsidTr="00654104">
        <w:trPr>
          <w:trHeight w:val="1599"/>
        </w:trPr>
        <w:tc>
          <w:tcPr>
            <w:tcW w:w="420" w:type="dxa"/>
            <w:shd w:val="clear" w:color="auto" w:fill="auto"/>
            <w:vAlign w:val="center"/>
          </w:tcPr>
          <w:p w14:paraId="3FE1A6BB" w14:textId="77777777" w:rsidR="006E703D" w:rsidRPr="000C142A" w:rsidRDefault="006E703D" w:rsidP="006E703D">
            <w:pPr>
              <w:jc w:val="center"/>
              <w:rPr>
                <w:rFonts w:cs="Arial"/>
                <w:sz w:val="18"/>
                <w:szCs w:val="18"/>
                <w:lang w:val="es-MX"/>
              </w:rPr>
            </w:pPr>
            <w:r w:rsidRPr="000C142A">
              <w:rPr>
                <w:rFonts w:cs="Arial"/>
                <w:sz w:val="18"/>
                <w:szCs w:val="18"/>
                <w:lang w:val="es-MX"/>
              </w:rPr>
              <w:t>6</w:t>
            </w:r>
          </w:p>
        </w:tc>
        <w:tc>
          <w:tcPr>
            <w:tcW w:w="4111" w:type="dxa"/>
            <w:tcBorders>
              <w:top w:val="single" w:sz="4" w:space="0" w:color="auto"/>
              <w:left w:val="single" w:sz="4" w:space="0" w:color="auto"/>
              <w:bottom w:val="single" w:sz="4" w:space="0" w:color="auto"/>
              <w:right w:val="single" w:sz="4" w:space="0" w:color="auto"/>
            </w:tcBorders>
            <w:vAlign w:val="center"/>
          </w:tcPr>
          <w:p w14:paraId="2590902D" w14:textId="77777777" w:rsidR="006E703D" w:rsidRPr="00882EB8" w:rsidRDefault="006E703D" w:rsidP="006E703D">
            <w:pPr>
              <w:jc w:val="both"/>
              <w:rPr>
                <w:rFonts w:cs="Arial"/>
                <w:color w:val="000000" w:themeColor="text1"/>
                <w:sz w:val="18"/>
                <w:szCs w:val="18"/>
                <w:lang w:val="es-MX" w:eastAsia="en-US"/>
              </w:rPr>
            </w:pPr>
            <w:r w:rsidRPr="00882EB8">
              <w:rPr>
                <w:rFonts w:cs="Arial"/>
                <w:b/>
                <w:color w:val="000000" w:themeColor="text1"/>
                <w:sz w:val="18"/>
                <w:szCs w:val="18"/>
                <w:lang w:val="es-MX" w:eastAsia="en-US"/>
              </w:rPr>
              <w:t xml:space="preserve">Prueba de enlace (Obligatorio) </w:t>
            </w:r>
            <w:hyperlink r:id="rId8" w:history="1">
              <w:r w:rsidRPr="00882EB8">
                <w:rPr>
                  <w:rStyle w:val="Hipervnculo"/>
                  <w:rFonts w:cs="Arial"/>
                  <w:color w:val="000000" w:themeColor="text1"/>
                  <w:sz w:val="18"/>
                  <w:szCs w:val="18"/>
                  <w:lang w:eastAsia="en-US"/>
                </w:rPr>
                <w:t>http://aulavirtual.essalud.gob.pe/moodle/login/index.php</w:t>
              </w:r>
            </w:hyperlink>
            <w:r w:rsidRPr="00882EB8">
              <w:rPr>
                <w:rFonts w:cs="Arial"/>
                <w:color w:val="000000" w:themeColor="text1"/>
                <w:sz w:val="18"/>
                <w:szCs w:val="18"/>
                <w:lang w:val="es-MX" w:eastAsia="en-US"/>
              </w:rPr>
              <w:t>.</w:t>
            </w:r>
          </w:p>
          <w:p w14:paraId="7D2129D4" w14:textId="48884703" w:rsidR="006E703D" w:rsidRPr="00882EB8" w:rsidRDefault="006E703D" w:rsidP="006E703D">
            <w:pPr>
              <w:pStyle w:val="Prrafodelista"/>
              <w:numPr>
                <w:ilvl w:val="0"/>
                <w:numId w:val="33"/>
              </w:numPr>
              <w:jc w:val="both"/>
              <w:rPr>
                <w:color w:val="000000" w:themeColor="text1"/>
                <w:sz w:val="18"/>
                <w:szCs w:val="18"/>
                <w:lang w:val="es-MX" w:eastAsia="en-US"/>
              </w:rPr>
            </w:pPr>
            <w:r w:rsidRPr="00882EB8">
              <w:rPr>
                <w:color w:val="000000" w:themeColor="text1"/>
                <w:sz w:val="18"/>
                <w:szCs w:val="18"/>
                <w:lang w:val="es-MX" w:eastAsia="en-US"/>
              </w:rPr>
              <w:t>MEDICOS ESPECIALISTAS</w:t>
            </w:r>
          </w:p>
          <w:p w14:paraId="2F1926D7" w14:textId="765B4B37" w:rsidR="006E703D" w:rsidRPr="00882EB8" w:rsidRDefault="006E703D" w:rsidP="006E703D">
            <w:pPr>
              <w:pStyle w:val="Prrafodelista"/>
              <w:ind w:left="360"/>
              <w:jc w:val="both"/>
              <w:rPr>
                <w:b/>
                <w:color w:val="000000" w:themeColor="text1"/>
                <w:sz w:val="18"/>
                <w:szCs w:val="18"/>
              </w:rPr>
            </w:pPr>
            <w:r w:rsidRPr="00882EB8">
              <w:rPr>
                <w:b/>
                <w:color w:val="000000" w:themeColor="text1"/>
                <w:sz w:val="18"/>
                <w:szCs w:val="18"/>
              </w:rPr>
              <w:t>P1MES-001</w:t>
            </w:r>
            <w:r w:rsidR="00BA52E0" w:rsidRPr="00882EB8">
              <w:rPr>
                <w:b/>
                <w:color w:val="000000" w:themeColor="text1"/>
                <w:sz w:val="18"/>
                <w:szCs w:val="18"/>
              </w:rPr>
              <w:t>, 002,003,004,005</w:t>
            </w:r>
          </w:p>
          <w:p w14:paraId="313B5F95" w14:textId="77777777" w:rsidR="006E703D" w:rsidRPr="00882EB8" w:rsidRDefault="006E703D" w:rsidP="006E703D">
            <w:pPr>
              <w:pStyle w:val="Prrafodelista"/>
              <w:ind w:left="360"/>
              <w:jc w:val="both"/>
              <w:rPr>
                <w:color w:val="000000" w:themeColor="text1"/>
                <w:sz w:val="18"/>
                <w:szCs w:val="18"/>
                <w:lang w:val="es-MX" w:eastAsia="en-US"/>
              </w:rPr>
            </w:pPr>
          </w:p>
          <w:p w14:paraId="79DE81C7" w14:textId="6873FAB1" w:rsidR="006E703D" w:rsidRPr="00882EB8" w:rsidRDefault="006E703D" w:rsidP="006E703D">
            <w:pPr>
              <w:pStyle w:val="Prrafodelista"/>
              <w:numPr>
                <w:ilvl w:val="0"/>
                <w:numId w:val="33"/>
              </w:numPr>
              <w:jc w:val="both"/>
              <w:rPr>
                <w:color w:val="000000" w:themeColor="text1"/>
                <w:sz w:val="18"/>
                <w:szCs w:val="18"/>
                <w:lang w:val="es-MX" w:eastAsia="en-US"/>
              </w:rPr>
            </w:pPr>
            <w:r w:rsidRPr="00882EB8">
              <w:rPr>
                <w:color w:val="000000" w:themeColor="text1"/>
                <w:sz w:val="18"/>
                <w:szCs w:val="18"/>
                <w:lang w:val="es-MX" w:eastAsia="en-US"/>
              </w:rPr>
              <w:t xml:space="preserve">TECNICO ADMINISTRATIVO (ADM) </w:t>
            </w:r>
          </w:p>
          <w:p w14:paraId="4EC6387D" w14:textId="4E2ABD35" w:rsidR="006E703D" w:rsidRPr="00882EB8" w:rsidRDefault="006E703D" w:rsidP="00F81BBD">
            <w:pPr>
              <w:jc w:val="both"/>
              <w:rPr>
                <w:rFonts w:cs="Arial"/>
                <w:b/>
                <w:color w:val="000000" w:themeColor="text1"/>
                <w:sz w:val="18"/>
                <w:szCs w:val="18"/>
                <w:lang w:val="es-MX"/>
              </w:rPr>
            </w:pPr>
            <w:r w:rsidRPr="00882EB8">
              <w:rPr>
                <w:rFonts w:cs="Arial"/>
                <w:b/>
                <w:color w:val="000000" w:themeColor="text1"/>
                <w:sz w:val="18"/>
                <w:szCs w:val="18"/>
                <w:lang w:val="es-MX" w:eastAsia="en-US"/>
              </w:rPr>
              <w:t xml:space="preserve">        </w:t>
            </w:r>
            <w:r w:rsidRPr="00882EB8">
              <w:rPr>
                <w:rFonts w:cs="Arial"/>
                <w:b/>
                <w:color w:val="000000" w:themeColor="text1"/>
                <w:sz w:val="18"/>
                <w:szCs w:val="18"/>
              </w:rPr>
              <w:t>T2TAD-00</w:t>
            </w:r>
            <w:r w:rsidR="00F81BBD" w:rsidRPr="00882EB8">
              <w:rPr>
                <w:rFonts w:cs="Arial"/>
                <w:b/>
                <w:color w:val="000000" w:themeColor="text1"/>
                <w:sz w:val="18"/>
                <w:szCs w:val="18"/>
              </w:rPr>
              <w:t>9</w:t>
            </w:r>
          </w:p>
        </w:tc>
        <w:tc>
          <w:tcPr>
            <w:tcW w:w="2551" w:type="dxa"/>
            <w:shd w:val="clear" w:color="auto" w:fill="auto"/>
            <w:vAlign w:val="center"/>
          </w:tcPr>
          <w:p w14:paraId="2571E41C" w14:textId="19D2AB8E" w:rsidR="006E703D" w:rsidRPr="00882EB8" w:rsidRDefault="006E703D" w:rsidP="006E703D">
            <w:pPr>
              <w:jc w:val="center"/>
              <w:rPr>
                <w:rFonts w:cs="Arial"/>
                <w:color w:val="000000" w:themeColor="text1"/>
                <w:sz w:val="18"/>
                <w:szCs w:val="18"/>
                <w:lang w:val="es-MX"/>
              </w:rPr>
            </w:pPr>
            <w:r w:rsidRPr="00882EB8">
              <w:rPr>
                <w:rFonts w:cs="Arial"/>
                <w:color w:val="000000" w:themeColor="text1"/>
                <w:sz w:val="18"/>
                <w:szCs w:val="18"/>
                <w:lang w:val="es-MX"/>
              </w:rPr>
              <w:t>1</w:t>
            </w:r>
            <w:r w:rsidR="006D2EAD" w:rsidRPr="00882EB8">
              <w:rPr>
                <w:rFonts w:cs="Arial"/>
                <w:color w:val="000000" w:themeColor="text1"/>
                <w:sz w:val="18"/>
                <w:szCs w:val="18"/>
                <w:lang w:val="es-MX"/>
              </w:rPr>
              <w:t>7</w:t>
            </w:r>
            <w:r w:rsidRPr="00882EB8">
              <w:rPr>
                <w:rFonts w:cs="Arial"/>
                <w:color w:val="000000" w:themeColor="text1"/>
                <w:sz w:val="18"/>
                <w:szCs w:val="18"/>
                <w:lang w:val="es-MX"/>
              </w:rPr>
              <w:t xml:space="preserve"> de octubre del 2023</w:t>
            </w:r>
          </w:p>
          <w:p w14:paraId="1D48D1B4" w14:textId="41F5E957" w:rsidR="006E703D" w:rsidRPr="00882EB8" w:rsidRDefault="006E703D" w:rsidP="006E703D">
            <w:pPr>
              <w:jc w:val="center"/>
              <w:rPr>
                <w:rFonts w:cs="Arial"/>
                <w:color w:val="000000" w:themeColor="text1"/>
                <w:sz w:val="18"/>
                <w:szCs w:val="18"/>
                <w:lang w:val="es-MX"/>
              </w:rPr>
            </w:pPr>
            <w:r w:rsidRPr="00882EB8">
              <w:rPr>
                <w:rFonts w:cs="Arial"/>
                <w:color w:val="000000" w:themeColor="text1"/>
                <w:sz w:val="18"/>
                <w:szCs w:val="18"/>
                <w:lang w:val="es-MX"/>
              </w:rPr>
              <w:t>a las 09:00 horas</w:t>
            </w:r>
          </w:p>
        </w:tc>
        <w:tc>
          <w:tcPr>
            <w:tcW w:w="1701" w:type="dxa"/>
            <w:vMerge w:val="restart"/>
            <w:shd w:val="clear" w:color="auto" w:fill="auto"/>
            <w:vAlign w:val="center"/>
          </w:tcPr>
          <w:p w14:paraId="32D3B6AC" w14:textId="056690A0" w:rsidR="006E703D" w:rsidRPr="000C142A" w:rsidRDefault="006E703D" w:rsidP="006E703D">
            <w:pPr>
              <w:jc w:val="center"/>
              <w:rPr>
                <w:rFonts w:cs="Arial"/>
                <w:sz w:val="18"/>
                <w:szCs w:val="18"/>
                <w:lang w:val="es-MX"/>
              </w:rPr>
            </w:pPr>
            <w:r>
              <w:rPr>
                <w:rFonts w:cs="Arial"/>
                <w:sz w:val="18"/>
                <w:szCs w:val="18"/>
                <w:lang w:val="es-MX"/>
              </w:rPr>
              <w:t>D</w:t>
            </w:r>
            <w:r w:rsidRPr="00683A61">
              <w:rPr>
                <w:rFonts w:cs="Arial"/>
                <w:sz w:val="18"/>
                <w:szCs w:val="18"/>
                <w:lang w:val="es-MX"/>
              </w:rPr>
              <w:t>RRHH</w:t>
            </w:r>
          </w:p>
        </w:tc>
      </w:tr>
      <w:tr w:rsidR="006E703D" w:rsidRPr="004C6241" w14:paraId="4DAB7FEC" w14:textId="77777777" w:rsidTr="00654104">
        <w:trPr>
          <w:trHeight w:val="473"/>
        </w:trPr>
        <w:tc>
          <w:tcPr>
            <w:tcW w:w="420" w:type="dxa"/>
            <w:shd w:val="clear" w:color="auto" w:fill="auto"/>
            <w:vAlign w:val="center"/>
          </w:tcPr>
          <w:p w14:paraId="2F06FB0A" w14:textId="77777777" w:rsidR="006E703D" w:rsidRPr="000C142A" w:rsidRDefault="006E703D" w:rsidP="006E703D">
            <w:pPr>
              <w:jc w:val="center"/>
              <w:rPr>
                <w:rFonts w:cs="Arial"/>
                <w:sz w:val="18"/>
                <w:szCs w:val="18"/>
                <w:lang w:val="es-MX"/>
              </w:rPr>
            </w:pPr>
            <w:r w:rsidRPr="000C142A">
              <w:rPr>
                <w:rFonts w:cs="Arial"/>
                <w:sz w:val="18"/>
                <w:szCs w:val="18"/>
                <w:lang w:val="es-MX"/>
              </w:rPr>
              <w:t>7</w:t>
            </w:r>
          </w:p>
        </w:tc>
        <w:tc>
          <w:tcPr>
            <w:tcW w:w="4111" w:type="dxa"/>
            <w:tcBorders>
              <w:top w:val="single" w:sz="4" w:space="0" w:color="auto"/>
              <w:left w:val="single" w:sz="4" w:space="0" w:color="auto"/>
              <w:bottom w:val="single" w:sz="4" w:space="0" w:color="auto"/>
              <w:right w:val="single" w:sz="4" w:space="0" w:color="auto"/>
            </w:tcBorders>
            <w:vAlign w:val="center"/>
          </w:tcPr>
          <w:p w14:paraId="39D9767D" w14:textId="77777777" w:rsidR="006E703D" w:rsidRPr="000C142A" w:rsidRDefault="006E703D" w:rsidP="006E703D">
            <w:pPr>
              <w:jc w:val="both"/>
              <w:rPr>
                <w:rFonts w:cs="Arial"/>
                <w:b/>
                <w:sz w:val="18"/>
                <w:szCs w:val="18"/>
                <w:lang w:val="es-MX"/>
              </w:rPr>
            </w:pPr>
            <w:r w:rsidRPr="000C142A">
              <w:rPr>
                <w:rFonts w:cs="Arial"/>
                <w:b/>
                <w:sz w:val="18"/>
                <w:szCs w:val="18"/>
                <w:lang w:val="es-MX" w:eastAsia="en-US"/>
              </w:rPr>
              <w:t xml:space="preserve">Evaluación de Conocimientos – Plataforma Virtual </w:t>
            </w:r>
            <w:hyperlink r:id="rId9" w:history="1">
              <w:r w:rsidRPr="000C142A">
                <w:rPr>
                  <w:rStyle w:val="Hipervnculo"/>
                  <w:rFonts w:cs="Arial"/>
                  <w:color w:val="000000" w:themeColor="text1"/>
                  <w:sz w:val="18"/>
                  <w:szCs w:val="18"/>
                  <w:lang w:eastAsia="en-US"/>
                </w:rPr>
                <w:t>http://aulavirtual.essalud.gob.pe/moodle/login/index.php</w:t>
              </w:r>
            </w:hyperlink>
            <w:r w:rsidRPr="000C142A">
              <w:rPr>
                <w:rFonts w:cs="Arial"/>
                <w:color w:val="000000" w:themeColor="text1"/>
                <w:sz w:val="18"/>
                <w:szCs w:val="18"/>
                <w:lang w:val="es-MX" w:eastAsia="en-US"/>
              </w:rPr>
              <w:t>.</w:t>
            </w:r>
          </w:p>
        </w:tc>
        <w:tc>
          <w:tcPr>
            <w:tcW w:w="2551" w:type="dxa"/>
            <w:shd w:val="clear" w:color="auto" w:fill="auto"/>
            <w:vAlign w:val="center"/>
          </w:tcPr>
          <w:p w14:paraId="66A37AAA" w14:textId="645C547A" w:rsidR="006E703D" w:rsidRPr="00654104" w:rsidRDefault="006E703D" w:rsidP="006E703D">
            <w:pPr>
              <w:jc w:val="center"/>
              <w:rPr>
                <w:rFonts w:cs="Arial"/>
                <w:color w:val="000000" w:themeColor="text1"/>
                <w:sz w:val="18"/>
                <w:szCs w:val="18"/>
                <w:lang w:val="es-MX"/>
              </w:rPr>
            </w:pPr>
            <w:r w:rsidRPr="00654104">
              <w:rPr>
                <w:rFonts w:cs="Arial"/>
                <w:color w:val="000000" w:themeColor="text1"/>
                <w:sz w:val="18"/>
                <w:szCs w:val="18"/>
                <w:lang w:val="es-MX"/>
              </w:rPr>
              <w:t>1</w:t>
            </w:r>
            <w:r w:rsidR="006D2EAD" w:rsidRPr="00654104">
              <w:rPr>
                <w:rFonts w:cs="Arial"/>
                <w:color w:val="000000" w:themeColor="text1"/>
                <w:sz w:val="18"/>
                <w:szCs w:val="18"/>
                <w:lang w:val="es-MX"/>
              </w:rPr>
              <w:t>7</w:t>
            </w:r>
            <w:r w:rsidRPr="00654104">
              <w:rPr>
                <w:rFonts w:cs="Arial"/>
                <w:color w:val="000000" w:themeColor="text1"/>
                <w:sz w:val="18"/>
                <w:szCs w:val="18"/>
                <w:lang w:val="es-MX"/>
              </w:rPr>
              <w:t xml:space="preserve"> de octubre del 2023</w:t>
            </w:r>
          </w:p>
          <w:p w14:paraId="28A5C31F" w14:textId="1CD44B22" w:rsidR="006E703D" w:rsidRPr="00654104" w:rsidRDefault="006E703D" w:rsidP="006E703D">
            <w:pPr>
              <w:jc w:val="center"/>
              <w:rPr>
                <w:rFonts w:cs="Arial"/>
                <w:color w:val="000000" w:themeColor="text1"/>
                <w:sz w:val="18"/>
                <w:szCs w:val="18"/>
                <w:lang w:val="es-MX"/>
              </w:rPr>
            </w:pPr>
            <w:r w:rsidRPr="00654104">
              <w:rPr>
                <w:rFonts w:cs="Arial"/>
                <w:color w:val="000000" w:themeColor="text1"/>
                <w:sz w:val="18"/>
                <w:szCs w:val="18"/>
                <w:lang w:val="es-MX"/>
              </w:rPr>
              <w:t>a las 09:30 horas</w:t>
            </w:r>
          </w:p>
        </w:tc>
        <w:tc>
          <w:tcPr>
            <w:tcW w:w="1701" w:type="dxa"/>
            <w:vMerge/>
            <w:shd w:val="clear" w:color="auto" w:fill="auto"/>
            <w:vAlign w:val="center"/>
          </w:tcPr>
          <w:p w14:paraId="7A3B3D4C" w14:textId="77777777" w:rsidR="006E703D" w:rsidRPr="000C142A" w:rsidRDefault="006E703D" w:rsidP="006E703D">
            <w:pPr>
              <w:jc w:val="center"/>
              <w:rPr>
                <w:rFonts w:cs="Arial"/>
                <w:sz w:val="18"/>
                <w:szCs w:val="18"/>
                <w:lang w:val="es-MX"/>
              </w:rPr>
            </w:pPr>
          </w:p>
        </w:tc>
      </w:tr>
      <w:tr w:rsidR="006E703D" w:rsidRPr="004C6241" w14:paraId="08058C4C" w14:textId="77777777" w:rsidTr="00654104">
        <w:trPr>
          <w:trHeight w:val="1018"/>
        </w:trPr>
        <w:tc>
          <w:tcPr>
            <w:tcW w:w="420" w:type="dxa"/>
            <w:shd w:val="clear" w:color="auto" w:fill="auto"/>
            <w:vAlign w:val="center"/>
          </w:tcPr>
          <w:p w14:paraId="757350C6" w14:textId="6684D60D" w:rsidR="006E703D" w:rsidRPr="000C142A" w:rsidRDefault="006E703D" w:rsidP="006E703D">
            <w:pPr>
              <w:jc w:val="center"/>
              <w:rPr>
                <w:rFonts w:cs="Arial"/>
                <w:sz w:val="18"/>
                <w:szCs w:val="18"/>
                <w:lang w:val="es-MX"/>
              </w:rPr>
            </w:pPr>
            <w:r w:rsidRPr="000C142A">
              <w:rPr>
                <w:rFonts w:cs="Arial"/>
                <w:sz w:val="18"/>
                <w:szCs w:val="18"/>
                <w:lang w:val="es-MX"/>
              </w:rPr>
              <w:t>8</w:t>
            </w:r>
          </w:p>
        </w:tc>
        <w:tc>
          <w:tcPr>
            <w:tcW w:w="4111" w:type="dxa"/>
            <w:vAlign w:val="center"/>
          </w:tcPr>
          <w:p w14:paraId="405F4AEF" w14:textId="77777777" w:rsidR="006E703D" w:rsidRDefault="006E703D" w:rsidP="006E703D">
            <w:pPr>
              <w:jc w:val="both"/>
              <w:rPr>
                <w:rFonts w:cs="Arial"/>
                <w:color w:val="000000" w:themeColor="text1"/>
                <w:sz w:val="18"/>
                <w:szCs w:val="18"/>
                <w:lang w:val="es-MX" w:eastAsia="en-US"/>
              </w:rPr>
            </w:pPr>
            <w:r w:rsidRPr="000C142A">
              <w:rPr>
                <w:rFonts w:cs="Arial"/>
                <w:b/>
                <w:sz w:val="18"/>
                <w:szCs w:val="18"/>
                <w:lang w:val="es-MX" w:eastAsia="en-US"/>
              </w:rPr>
              <w:t xml:space="preserve">Prueba de enlace (Obligatorio) </w:t>
            </w:r>
            <w:hyperlink r:id="rId10" w:history="1">
              <w:r w:rsidRPr="000C142A">
                <w:rPr>
                  <w:rStyle w:val="Hipervnculo"/>
                  <w:rFonts w:cs="Arial"/>
                  <w:color w:val="000000" w:themeColor="text1"/>
                  <w:sz w:val="18"/>
                  <w:szCs w:val="18"/>
                  <w:lang w:eastAsia="en-US"/>
                </w:rPr>
                <w:t>http://aulavirtual.essalud.gob.pe/moodle/login/index.php</w:t>
              </w:r>
            </w:hyperlink>
            <w:r w:rsidRPr="000C142A">
              <w:rPr>
                <w:rFonts w:cs="Arial"/>
                <w:color w:val="000000" w:themeColor="text1"/>
                <w:sz w:val="18"/>
                <w:szCs w:val="18"/>
                <w:lang w:val="es-MX" w:eastAsia="en-US"/>
              </w:rPr>
              <w:t>.</w:t>
            </w:r>
          </w:p>
          <w:p w14:paraId="22CA8EB0" w14:textId="6840F923" w:rsidR="006E703D" w:rsidRDefault="00BA52E0" w:rsidP="006E703D">
            <w:pPr>
              <w:pStyle w:val="Prrafodelista"/>
              <w:numPr>
                <w:ilvl w:val="0"/>
                <w:numId w:val="33"/>
              </w:numPr>
              <w:jc w:val="both"/>
              <w:rPr>
                <w:color w:val="000000" w:themeColor="text1"/>
                <w:sz w:val="18"/>
                <w:szCs w:val="18"/>
                <w:lang w:val="es-MX" w:eastAsia="en-US"/>
              </w:rPr>
            </w:pPr>
            <w:r>
              <w:rPr>
                <w:color w:val="000000" w:themeColor="text1"/>
                <w:sz w:val="18"/>
                <w:szCs w:val="18"/>
                <w:lang w:val="es-MX" w:eastAsia="en-US"/>
              </w:rPr>
              <w:t>PROFESIONALES</w:t>
            </w:r>
          </w:p>
          <w:p w14:paraId="16F9AB67" w14:textId="641894D0" w:rsidR="006E703D" w:rsidRDefault="00BA52E0" w:rsidP="006E703D">
            <w:pPr>
              <w:pStyle w:val="Prrafodelista"/>
              <w:ind w:left="360"/>
              <w:jc w:val="both"/>
              <w:rPr>
                <w:b/>
                <w:sz w:val="18"/>
                <w:szCs w:val="18"/>
              </w:rPr>
            </w:pPr>
            <w:r w:rsidRPr="00341386">
              <w:rPr>
                <w:b/>
                <w:sz w:val="18"/>
                <w:szCs w:val="18"/>
              </w:rPr>
              <w:t>P2PRO-006</w:t>
            </w:r>
            <w:r w:rsidR="00341386">
              <w:rPr>
                <w:b/>
                <w:sz w:val="18"/>
                <w:szCs w:val="18"/>
              </w:rPr>
              <w:t>,007,008</w:t>
            </w:r>
          </w:p>
          <w:p w14:paraId="1D1C2195" w14:textId="77777777" w:rsidR="00341386" w:rsidRPr="00341386" w:rsidRDefault="00341386" w:rsidP="006E703D">
            <w:pPr>
              <w:pStyle w:val="Prrafodelista"/>
              <w:ind w:left="360"/>
              <w:jc w:val="both"/>
              <w:rPr>
                <w:b/>
                <w:color w:val="000000" w:themeColor="text1"/>
                <w:sz w:val="18"/>
                <w:szCs w:val="18"/>
                <w:lang w:val="es-MX" w:eastAsia="en-US"/>
              </w:rPr>
            </w:pPr>
          </w:p>
          <w:p w14:paraId="03314066" w14:textId="433C5195" w:rsidR="006E703D" w:rsidRPr="00927D11" w:rsidRDefault="006E703D" w:rsidP="006E703D">
            <w:pPr>
              <w:pStyle w:val="Prrafodelista"/>
              <w:numPr>
                <w:ilvl w:val="0"/>
                <w:numId w:val="33"/>
              </w:numPr>
              <w:jc w:val="both"/>
              <w:rPr>
                <w:color w:val="000000" w:themeColor="text1"/>
                <w:sz w:val="18"/>
                <w:szCs w:val="18"/>
                <w:lang w:val="es-MX" w:eastAsia="en-US"/>
              </w:rPr>
            </w:pPr>
            <w:r>
              <w:rPr>
                <w:color w:val="000000" w:themeColor="text1"/>
                <w:sz w:val="18"/>
                <w:szCs w:val="18"/>
                <w:lang w:val="es-MX" w:eastAsia="en-US"/>
              </w:rPr>
              <w:t>TECNICO ADMINISTRATIVO (</w:t>
            </w:r>
            <w:r w:rsidR="00F81BBD">
              <w:rPr>
                <w:color w:val="000000" w:themeColor="text1"/>
                <w:sz w:val="18"/>
                <w:szCs w:val="18"/>
                <w:lang w:val="es-MX" w:eastAsia="en-US"/>
              </w:rPr>
              <w:t>DERECHO</w:t>
            </w:r>
            <w:r>
              <w:rPr>
                <w:color w:val="000000" w:themeColor="text1"/>
                <w:sz w:val="18"/>
                <w:szCs w:val="18"/>
                <w:lang w:val="es-MX" w:eastAsia="en-US"/>
              </w:rPr>
              <w:t xml:space="preserve">) </w:t>
            </w:r>
          </w:p>
          <w:p w14:paraId="63EEBFE0" w14:textId="580F9C83" w:rsidR="006E703D" w:rsidRPr="000C142A" w:rsidRDefault="006E703D" w:rsidP="00F81BBD">
            <w:pPr>
              <w:jc w:val="both"/>
              <w:rPr>
                <w:rFonts w:cs="Arial"/>
                <w:sz w:val="18"/>
                <w:szCs w:val="18"/>
                <w:lang w:val="es-MX"/>
              </w:rPr>
            </w:pPr>
            <w:r w:rsidRPr="00A87257">
              <w:rPr>
                <w:rFonts w:cs="Arial"/>
                <w:b/>
                <w:color w:val="000000" w:themeColor="text1"/>
                <w:sz w:val="18"/>
                <w:szCs w:val="18"/>
                <w:lang w:val="es-MX" w:eastAsia="en-US"/>
              </w:rPr>
              <w:t xml:space="preserve">        </w:t>
            </w:r>
            <w:r w:rsidRPr="00A87257">
              <w:rPr>
                <w:rFonts w:cs="Arial"/>
                <w:b/>
                <w:sz w:val="18"/>
                <w:szCs w:val="18"/>
              </w:rPr>
              <w:t>T2TAD-0</w:t>
            </w:r>
            <w:r w:rsidR="00F81BBD">
              <w:rPr>
                <w:rFonts w:cs="Arial"/>
                <w:b/>
                <w:sz w:val="18"/>
                <w:szCs w:val="18"/>
              </w:rPr>
              <w:t>10</w:t>
            </w:r>
          </w:p>
        </w:tc>
        <w:tc>
          <w:tcPr>
            <w:tcW w:w="2551" w:type="dxa"/>
            <w:shd w:val="clear" w:color="auto" w:fill="auto"/>
            <w:vAlign w:val="center"/>
          </w:tcPr>
          <w:p w14:paraId="3A8214DD" w14:textId="379F9CAE" w:rsidR="006E703D" w:rsidRPr="00654104" w:rsidRDefault="006E703D" w:rsidP="006E703D">
            <w:pPr>
              <w:jc w:val="center"/>
              <w:rPr>
                <w:rFonts w:cs="Arial"/>
                <w:color w:val="000000" w:themeColor="text1"/>
                <w:sz w:val="18"/>
                <w:szCs w:val="18"/>
                <w:lang w:val="es-MX"/>
              </w:rPr>
            </w:pPr>
            <w:r w:rsidRPr="00654104">
              <w:rPr>
                <w:rFonts w:cs="Arial"/>
                <w:color w:val="000000" w:themeColor="text1"/>
                <w:sz w:val="18"/>
                <w:szCs w:val="18"/>
                <w:lang w:val="es-MX"/>
              </w:rPr>
              <w:t>1</w:t>
            </w:r>
            <w:r w:rsidR="006D2EAD" w:rsidRPr="00654104">
              <w:rPr>
                <w:rFonts w:cs="Arial"/>
                <w:color w:val="000000" w:themeColor="text1"/>
                <w:sz w:val="18"/>
                <w:szCs w:val="18"/>
                <w:lang w:val="es-MX"/>
              </w:rPr>
              <w:t>8</w:t>
            </w:r>
            <w:r w:rsidRPr="00654104">
              <w:rPr>
                <w:rFonts w:cs="Arial"/>
                <w:color w:val="000000" w:themeColor="text1"/>
                <w:sz w:val="18"/>
                <w:szCs w:val="18"/>
                <w:lang w:val="es-MX"/>
              </w:rPr>
              <w:t xml:space="preserve"> de octubre del 2023</w:t>
            </w:r>
          </w:p>
          <w:p w14:paraId="5943EFA1" w14:textId="2B674006" w:rsidR="006E703D" w:rsidRPr="00654104" w:rsidRDefault="006E703D" w:rsidP="006E703D">
            <w:pPr>
              <w:jc w:val="center"/>
              <w:rPr>
                <w:rFonts w:cs="Arial"/>
                <w:color w:val="000000" w:themeColor="text1"/>
                <w:sz w:val="18"/>
                <w:szCs w:val="18"/>
                <w:lang w:val="es-MX"/>
              </w:rPr>
            </w:pPr>
            <w:r w:rsidRPr="00654104">
              <w:rPr>
                <w:rFonts w:cs="Arial"/>
                <w:color w:val="000000" w:themeColor="text1"/>
                <w:sz w:val="18"/>
                <w:szCs w:val="18"/>
                <w:lang w:val="es-MX"/>
              </w:rPr>
              <w:t>a las 09:00 horas</w:t>
            </w:r>
          </w:p>
        </w:tc>
        <w:tc>
          <w:tcPr>
            <w:tcW w:w="1701" w:type="dxa"/>
            <w:shd w:val="clear" w:color="auto" w:fill="auto"/>
            <w:vAlign w:val="center"/>
          </w:tcPr>
          <w:p w14:paraId="1E4CEBFA" w14:textId="4AC6F73B" w:rsidR="006E703D" w:rsidRPr="000C142A" w:rsidRDefault="006E703D" w:rsidP="006E703D">
            <w:pPr>
              <w:jc w:val="center"/>
              <w:rPr>
                <w:rFonts w:cs="Arial"/>
                <w:sz w:val="18"/>
                <w:szCs w:val="18"/>
                <w:lang w:val="en-US"/>
              </w:rPr>
            </w:pPr>
            <w:r>
              <w:rPr>
                <w:rFonts w:cs="Arial"/>
                <w:sz w:val="18"/>
                <w:szCs w:val="18"/>
                <w:lang w:val="es-MX"/>
              </w:rPr>
              <w:t>D</w:t>
            </w:r>
            <w:r w:rsidRPr="00683A61">
              <w:rPr>
                <w:rFonts w:cs="Arial"/>
                <w:sz w:val="18"/>
                <w:szCs w:val="18"/>
                <w:lang w:val="es-MX"/>
              </w:rPr>
              <w:t>RRHH</w:t>
            </w:r>
          </w:p>
        </w:tc>
      </w:tr>
      <w:tr w:rsidR="006E703D" w:rsidRPr="004C6241" w14:paraId="48F2549F" w14:textId="77777777" w:rsidTr="00654104">
        <w:trPr>
          <w:trHeight w:val="1018"/>
        </w:trPr>
        <w:tc>
          <w:tcPr>
            <w:tcW w:w="420" w:type="dxa"/>
            <w:shd w:val="clear" w:color="auto" w:fill="auto"/>
            <w:vAlign w:val="center"/>
          </w:tcPr>
          <w:p w14:paraId="57E3F51B" w14:textId="11149F8B" w:rsidR="006E703D" w:rsidRPr="000C142A" w:rsidRDefault="006E703D" w:rsidP="006E703D">
            <w:pPr>
              <w:jc w:val="center"/>
              <w:rPr>
                <w:rFonts w:cs="Arial"/>
                <w:sz w:val="18"/>
                <w:szCs w:val="18"/>
                <w:lang w:val="es-MX"/>
              </w:rPr>
            </w:pPr>
            <w:r w:rsidRPr="000C142A">
              <w:rPr>
                <w:rFonts w:cs="Arial"/>
                <w:sz w:val="18"/>
                <w:szCs w:val="18"/>
                <w:lang w:val="es-MX"/>
              </w:rPr>
              <w:t>9</w:t>
            </w:r>
          </w:p>
        </w:tc>
        <w:tc>
          <w:tcPr>
            <w:tcW w:w="4111" w:type="dxa"/>
            <w:vAlign w:val="center"/>
          </w:tcPr>
          <w:p w14:paraId="5F3F012C" w14:textId="330FE293" w:rsidR="006E703D" w:rsidRPr="000C142A" w:rsidRDefault="006E703D" w:rsidP="006E703D">
            <w:pPr>
              <w:jc w:val="both"/>
              <w:rPr>
                <w:rFonts w:cs="Arial"/>
                <w:sz w:val="18"/>
                <w:szCs w:val="18"/>
                <w:lang w:val="es-MX"/>
              </w:rPr>
            </w:pPr>
            <w:r w:rsidRPr="000C142A">
              <w:rPr>
                <w:rFonts w:cs="Arial"/>
                <w:b/>
                <w:sz w:val="18"/>
                <w:szCs w:val="18"/>
                <w:lang w:val="es-MX" w:eastAsia="en-US"/>
              </w:rPr>
              <w:t xml:space="preserve">Evaluación de Conocimientos – Plataforma Virtual </w:t>
            </w:r>
            <w:hyperlink r:id="rId11" w:history="1">
              <w:r w:rsidRPr="000C142A">
                <w:rPr>
                  <w:rStyle w:val="Hipervnculo"/>
                  <w:rFonts w:cs="Arial"/>
                  <w:color w:val="000000" w:themeColor="text1"/>
                  <w:sz w:val="18"/>
                  <w:szCs w:val="18"/>
                  <w:lang w:eastAsia="en-US"/>
                </w:rPr>
                <w:t>http://aulavirtual.essalud.gob.pe/moodle/login/index.php</w:t>
              </w:r>
            </w:hyperlink>
            <w:r w:rsidRPr="000C142A">
              <w:rPr>
                <w:rFonts w:cs="Arial"/>
                <w:color w:val="000000" w:themeColor="text1"/>
                <w:sz w:val="18"/>
                <w:szCs w:val="18"/>
                <w:lang w:val="es-MX" w:eastAsia="en-US"/>
              </w:rPr>
              <w:t>.</w:t>
            </w:r>
          </w:p>
        </w:tc>
        <w:tc>
          <w:tcPr>
            <w:tcW w:w="2551" w:type="dxa"/>
            <w:shd w:val="clear" w:color="auto" w:fill="auto"/>
            <w:vAlign w:val="center"/>
          </w:tcPr>
          <w:p w14:paraId="0373E451" w14:textId="229F9EC6" w:rsidR="006E703D" w:rsidRPr="00654104" w:rsidRDefault="006E703D" w:rsidP="006E703D">
            <w:pPr>
              <w:jc w:val="center"/>
              <w:rPr>
                <w:rFonts w:cs="Arial"/>
                <w:color w:val="000000" w:themeColor="text1"/>
                <w:sz w:val="18"/>
                <w:szCs w:val="18"/>
                <w:lang w:val="es-MX"/>
              </w:rPr>
            </w:pPr>
            <w:r w:rsidRPr="00654104">
              <w:rPr>
                <w:rFonts w:cs="Arial"/>
                <w:color w:val="000000" w:themeColor="text1"/>
                <w:sz w:val="18"/>
                <w:szCs w:val="18"/>
                <w:lang w:val="es-MX"/>
              </w:rPr>
              <w:t>1</w:t>
            </w:r>
            <w:r w:rsidR="006D2EAD" w:rsidRPr="00654104">
              <w:rPr>
                <w:rFonts w:cs="Arial"/>
                <w:color w:val="000000" w:themeColor="text1"/>
                <w:sz w:val="18"/>
                <w:szCs w:val="18"/>
                <w:lang w:val="es-MX"/>
              </w:rPr>
              <w:t>8</w:t>
            </w:r>
            <w:r w:rsidRPr="00654104">
              <w:rPr>
                <w:rFonts w:cs="Arial"/>
                <w:color w:val="000000" w:themeColor="text1"/>
                <w:sz w:val="18"/>
                <w:szCs w:val="18"/>
                <w:lang w:val="es-MX"/>
              </w:rPr>
              <w:t xml:space="preserve"> de octubre del 2023</w:t>
            </w:r>
          </w:p>
          <w:p w14:paraId="0F1CD233" w14:textId="100AB2C6" w:rsidR="006E703D" w:rsidRPr="00654104" w:rsidRDefault="006E703D" w:rsidP="006E703D">
            <w:pPr>
              <w:jc w:val="center"/>
              <w:rPr>
                <w:rFonts w:cs="Arial"/>
                <w:color w:val="000000" w:themeColor="text1"/>
                <w:sz w:val="18"/>
                <w:szCs w:val="18"/>
                <w:lang w:val="es-MX"/>
              </w:rPr>
            </w:pPr>
            <w:r w:rsidRPr="00654104">
              <w:rPr>
                <w:rFonts w:cs="Arial"/>
                <w:color w:val="000000" w:themeColor="text1"/>
                <w:sz w:val="18"/>
                <w:szCs w:val="18"/>
                <w:lang w:val="es-MX"/>
              </w:rPr>
              <w:t>a las 09:30 horas</w:t>
            </w:r>
          </w:p>
        </w:tc>
        <w:tc>
          <w:tcPr>
            <w:tcW w:w="1701" w:type="dxa"/>
            <w:shd w:val="clear" w:color="auto" w:fill="auto"/>
            <w:vAlign w:val="center"/>
          </w:tcPr>
          <w:p w14:paraId="5FB8A081" w14:textId="4E07799C" w:rsidR="006E703D" w:rsidRPr="000C142A" w:rsidRDefault="006E703D" w:rsidP="006E703D">
            <w:pPr>
              <w:jc w:val="center"/>
              <w:rPr>
                <w:rFonts w:cs="Arial"/>
                <w:sz w:val="18"/>
                <w:szCs w:val="18"/>
                <w:lang w:val="en-US"/>
              </w:rPr>
            </w:pPr>
            <w:r>
              <w:rPr>
                <w:rFonts w:cs="Arial"/>
                <w:sz w:val="18"/>
                <w:szCs w:val="18"/>
                <w:lang w:val="es-MX"/>
              </w:rPr>
              <w:t>D</w:t>
            </w:r>
            <w:r w:rsidRPr="00683A61">
              <w:rPr>
                <w:rFonts w:cs="Arial"/>
                <w:sz w:val="18"/>
                <w:szCs w:val="18"/>
                <w:lang w:val="es-MX"/>
              </w:rPr>
              <w:t>RRHH</w:t>
            </w:r>
          </w:p>
        </w:tc>
      </w:tr>
      <w:tr w:rsidR="004A3CBA" w:rsidRPr="004C6241" w14:paraId="68BEA11C" w14:textId="77777777" w:rsidTr="00654104">
        <w:trPr>
          <w:trHeight w:val="1018"/>
        </w:trPr>
        <w:tc>
          <w:tcPr>
            <w:tcW w:w="420" w:type="dxa"/>
            <w:shd w:val="clear" w:color="auto" w:fill="auto"/>
            <w:vAlign w:val="center"/>
          </w:tcPr>
          <w:p w14:paraId="47576F8E" w14:textId="1D1C224D" w:rsidR="004A3CBA" w:rsidRPr="000C142A" w:rsidRDefault="004A3CBA" w:rsidP="004A3CBA">
            <w:pPr>
              <w:jc w:val="center"/>
              <w:rPr>
                <w:rFonts w:cs="Arial"/>
                <w:sz w:val="18"/>
                <w:szCs w:val="18"/>
                <w:lang w:val="es-MX"/>
              </w:rPr>
            </w:pPr>
            <w:r w:rsidRPr="000C142A">
              <w:rPr>
                <w:rFonts w:cs="Arial"/>
                <w:sz w:val="18"/>
                <w:szCs w:val="18"/>
                <w:lang w:val="es-MX"/>
              </w:rPr>
              <w:t>10</w:t>
            </w:r>
          </w:p>
        </w:tc>
        <w:tc>
          <w:tcPr>
            <w:tcW w:w="4111" w:type="dxa"/>
            <w:vAlign w:val="center"/>
          </w:tcPr>
          <w:p w14:paraId="005F66DE" w14:textId="77777777" w:rsidR="004A3CBA" w:rsidRPr="000C142A" w:rsidRDefault="004A3CBA" w:rsidP="004A3CBA">
            <w:pPr>
              <w:jc w:val="both"/>
              <w:rPr>
                <w:rFonts w:cs="Arial"/>
                <w:b/>
                <w:sz w:val="18"/>
                <w:szCs w:val="18"/>
                <w:lang w:val="es-MX"/>
              </w:rPr>
            </w:pPr>
            <w:r w:rsidRPr="000C142A">
              <w:rPr>
                <w:rFonts w:cs="Arial"/>
                <w:sz w:val="18"/>
                <w:szCs w:val="18"/>
                <w:lang w:val="es-MX"/>
              </w:rPr>
              <w:t>Publicación de resultados de la Evaluación de Conocimientos</w:t>
            </w:r>
          </w:p>
        </w:tc>
        <w:tc>
          <w:tcPr>
            <w:tcW w:w="2551" w:type="dxa"/>
            <w:shd w:val="clear" w:color="auto" w:fill="auto"/>
            <w:vAlign w:val="center"/>
          </w:tcPr>
          <w:p w14:paraId="66FA02AD" w14:textId="2CC4E1C2" w:rsidR="004A3CBA" w:rsidRPr="00654104" w:rsidRDefault="004A3CBA" w:rsidP="004A3CBA">
            <w:pPr>
              <w:jc w:val="center"/>
              <w:rPr>
                <w:rFonts w:cs="Arial"/>
                <w:color w:val="000000" w:themeColor="text1"/>
                <w:sz w:val="18"/>
                <w:szCs w:val="18"/>
                <w:lang w:val="es-MX"/>
              </w:rPr>
            </w:pPr>
            <w:r w:rsidRPr="00654104">
              <w:rPr>
                <w:rFonts w:cs="Arial"/>
                <w:color w:val="000000" w:themeColor="text1"/>
                <w:sz w:val="18"/>
                <w:szCs w:val="18"/>
                <w:lang w:val="es-MX"/>
              </w:rPr>
              <w:t>1</w:t>
            </w:r>
            <w:r w:rsidR="006D2EAD" w:rsidRPr="00654104">
              <w:rPr>
                <w:rFonts w:cs="Arial"/>
                <w:color w:val="000000" w:themeColor="text1"/>
                <w:sz w:val="18"/>
                <w:szCs w:val="18"/>
                <w:lang w:val="es-MX"/>
              </w:rPr>
              <w:t>8</w:t>
            </w:r>
            <w:r w:rsidRPr="00654104">
              <w:rPr>
                <w:rFonts w:cs="Arial"/>
                <w:color w:val="000000" w:themeColor="text1"/>
                <w:sz w:val="18"/>
                <w:szCs w:val="18"/>
                <w:lang w:val="es-MX"/>
              </w:rPr>
              <w:t xml:space="preserve"> de octubre del 2023</w:t>
            </w:r>
          </w:p>
          <w:p w14:paraId="20459140" w14:textId="77777777" w:rsidR="004A3CBA" w:rsidRPr="00654104" w:rsidRDefault="004A3CBA" w:rsidP="004A3CBA">
            <w:pPr>
              <w:jc w:val="center"/>
              <w:rPr>
                <w:rFonts w:cs="Arial"/>
                <w:color w:val="000000" w:themeColor="text1"/>
                <w:sz w:val="18"/>
                <w:szCs w:val="18"/>
                <w:lang w:val="es-MX"/>
              </w:rPr>
            </w:pPr>
            <w:r w:rsidRPr="00654104">
              <w:rPr>
                <w:rFonts w:cs="Arial"/>
                <w:color w:val="000000" w:themeColor="text1"/>
                <w:sz w:val="18"/>
                <w:szCs w:val="18"/>
                <w:lang w:val="es-MX"/>
              </w:rPr>
              <w:t>a partir de las 17:00 horas</w:t>
            </w:r>
          </w:p>
          <w:p w14:paraId="24A9D812" w14:textId="1A0D264B" w:rsidR="004A3CBA" w:rsidRPr="00654104" w:rsidRDefault="004A3CBA" w:rsidP="002B4B54">
            <w:pPr>
              <w:jc w:val="center"/>
              <w:rPr>
                <w:rFonts w:cs="Arial"/>
                <w:color w:val="000000" w:themeColor="text1"/>
                <w:sz w:val="10"/>
                <w:szCs w:val="10"/>
                <w:lang w:val="es-MX"/>
              </w:rPr>
            </w:pPr>
            <w:r w:rsidRPr="00654104">
              <w:rPr>
                <w:rFonts w:cs="Arial"/>
                <w:color w:val="000000" w:themeColor="text1"/>
                <w:sz w:val="18"/>
                <w:szCs w:val="18"/>
                <w:lang w:val="es-MX"/>
              </w:rPr>
              <w:t>a través de la página web institucional</w:t>
            </w:r>
            <w:r w:rsidRPr="00654104">
              <w:rPr>
                <w:rStyle w:val="Hipervnculo"/>
                <w:rFonts w:cs="Arial"/>
                <w:color w:val="000000" w:themeColor="text1"/>
                <w:sz w:val="18"/>
                <w:szCs w:val="18"/>
              </w:rPr>
              <w:t xml:space="preserve"> </w:t>
            </w:r>
            <w:hyperlink r:id="rId12" w:history="1">
              <w:r w:rsidRPr="00654104">
                <w:rPr>
                  <w:rStyle w:val="Hipervnculo"/>
                  <w:rFonts w:cs="Arial"/>
                  <w:color w:val="000000" w:themeColor="text1"/>
                  <w:sz w:val="18"/>
                  <w:szCs w:val="18"/>
                </w:rPr>
                <w:t>http://convocatorias.essalud.gob.pe/</w:t>
              </w:r>
            </w:hyperlink>
          </w:p>
        </w:tc>
        <w:tc>
          <w:tcPr>
            <w:tcW w:w="1701" w:type="dxa"/>
            <w:shd w:val="clear" w:color="auto" w:fill="auto"/>
            <w:vAlign w:val="center"/>
          </w:tcPr>
          <w:p w14:paraId="0FEF41DE" w14:textId="5D81CC76" w:rsidR="004A3CBA" w:rsidRPr="000C142A" w:rsidRDefault="003E3A69" w:rsidP="004A3CBA">
            <w:pPr>
              <w:jc w:val="center"/>
              <w:rPr>
                <w:rFonts w:cs="Arial"/>
                <w:sz w:val="18"/>
                <w:szCs w:val="18"/>
                <w:lang w:val="es-MX"/>
              </w:rPr>
            </w:pPr>
            <w:r>
              <w:rPr>
                <w:rFonts w:cs="Arial"/>
                <w:sz w:val="18"/>
                <w:szCs w:val="18"/>
                <w:lang w:val="es-MX"/>
              </w:rPr>
              <w:t>D</w:t>
            </w:r>
            <w:r w:rsidRPr="00683A61">
              <w:rPr>
                <w:rFonts w:cs="Arial"/>
                <w:sz w:val="18"/>
                <w:szCs w:val="18"/>
                <w:lang w:val="es-MX"/>
              </w:rPr>
              <w:t>RRHH – SGGI- GCTIC</w:t>
            </w:r>
            <w:r w:rsidRPr="000C142A">
              <w:rPr>
                <w:rFonts w:cs="Arial"/>
                <w:sz w:val="18"/>
                <w:szCs w:val="18"/>
                <w:lang w:val="es-MX"/>
              </w:rPr>
              <w:t xml:space="preserve"> </w:t>
            </w:r>
          </w:p>
        </w:tc>
      </w:tr>
      <w:tr w:rsidR="003E391F" w:rsidRPr="004C6241" w14:paraId="56552FD9" w14:textId="77777777" w:rsidTr="00654104">
        <w:trPr>
          <w:trHeight w:val="473"/>
        </w:trPr>
        <w:tc>
          <w:tcPr>
            <w:tcW w:w="420" w:type="dxa"/>
            <w:shd w:val="clear" w:color="auto" w:fill="auto"/>
            <w:vAlign w:val="center"/>
          </w:tcPr>
          <w:p w14:paraId="7437A99A" w14:textId="0DDF7DC6" w:rsidR="003E391F" w:rsidRPr="000C142A" w:rsidRDefault="003E391F" w:rsidP="003E391F">
            <w:pPr>
              <w:jc w:val="center"/>
              <w:rPr>
                <w:rFonts w:cs="Arial"/>
                <w:sz w:val="18"/>
                <w:szCs w:val="18"/>
                <w:lang w:val="es-MX"/>
              </w:rPr>
            </w:pPr>
            <w:r w:rsidRPr="000C142A">
              <w:rPr>
                <w:rFonts w:cs="Arial"/>
                <w:sz w:val="18"/>
                <w:szCs w:val="18"/>
                <w:lang w:val="es-MX"/>
              </w:rPr>
              <w:t>11</w:t>
            </w:r>
          </w:p>
        </w:tc>
        <w:tc>
          <w:tcPr>
            <w:tcW w:w="4111" w:type="dxa"/>
            <w:vAlign w:val="center"/>
          </w:tcPr>
          <w:p w14:paraId="16727182" w14:textId="77777777" w:rsidR="003E391F" w:rsidRPr="000C142A" w:rsidRDefault="003E391F" w:rsidP="003E391F">
            <w:pPr>
              <w:autoSpaceDE w:val="0"/>
              <w:autoSpaceDN w:val="0"/>
              <w:adjustRightInd w:val="0"/>
              <w:jc w:val="both"/>
              <w:rPr>
                <w:rFonts w:cs="Arial"/>
                <w:b/>
                <w:sz w:val="18"/>
                <w:szCs w:val="18"/>
                <w:u w:val="single"/>
                <w:lang w:val="es-MX"/>
              </w:rPr>
            </w:pPr>
            <w:r w:rsidRPr="000C142A">
              <w:rPr>
                <w:rFonts w:cs="Arial"/>
                <w:b/>
                <w:sz w:val="18"/>
                <w:szCs w:val="18"/>
                <w:u w:val="single"/>
                <w:lang w:val="es-MX"/>
              </w:rPr>
              <w:t>Postulación vía electrónica:</w:t>
            </w:r>
          </w:p>
          <w:p w14:paraId="3F7945BE" w14:textId="77777777" w:rsidR="003E391F" w:rsidRPr="000C142A" w:rsidRDefault="003E391F" w:rsidP="003E391F">
            <w:pPr>
              <w:autoSpaceDE w:val="0"/>
              <w:autoSpaceDN w:val="0"/>
              <w:adjustRightInd w:val="0"/>
              <w:jc w:val="both"/>
              <w:rPr>
                <w:rFonts w:cs="Arial"/>
                <w:b/>
                <w:sz w:val="18"/>
                <w:szCs w:val="18"/>
                <w:lang w:val="es-MX"/>
              </w:rPr>
            </w:pPr>
            <w:r w:rsidRPr="000C142A">
              <w:rPr>
                <w:rFonts w:cs="Arial"/>
                <w:sz w:val="18"/>
                <w:szCs w:val="18"/>
                <w:lang w:val="es-MX"/>
              </w:rPr>
              <w:t xml:space="preserve">Presentación de Formatos N° 01, 02, 03, 04 de corresponder y 05 (registrados vía SISEP) y el CV descriptivo y documentado, a la plataforma virtual. </w:t>
            </w:r>
            <w:r w:rsidRPr="000C142A">
              <w:rPr>
                <w:rFonts w:cs="Arial"/>
                <w:sz w:val="18"/>
                <w:szCs w:val="18"/>
                <w:u w:val="single"/>
                <w:lang w:val="es-MX"/>
              </w:rPr>
              <w:t>http://aulavirtual.essalud.gob.pe/moodle/login/index.php.</w:t>
            </w:r>
          </w:p>
        </w:tc>
        <w:tc>
          <w:tcPr>
            <w:tcW w:w="2551" w:type="dxa"/>
            <w:shd w:val="clear" w:color="auto" w:fill="auto"/>
            <w:vAlign w:val="center"/>
          </w:tcPr>
          <w:p w14:paraId="2A7568BC" w14:textId="35030CA5" w:rsidR="003E391F" w:rsidRPr="00654104" w:rsidRDefault="003E391F" w:rsidP="003E391F">
            <w:pPr>
              <w:spacing w:line="276" w:lineRule="auto"/>
              <w:jc w:val="center"/>
              <w:rPr>
                <w:rFonts w:cs="Arial"/>
                <w:color w:val="000000" w:themeColor="text1"/>
                <w:sz w:val="18"/>
                <w:szCs w:val="18"/>
                <w:lang w:val="es-MX"/>
              </w:rPr>
            </w:pPr>
            <w:r w:rsidRPr="00654104">
              <w:rPr>
                <w:rFonts w:cs="Arial"/>
                <w:color w:val="000000" w:themeColor="text1"/>
                <w:sz w:val="18"/>
                <w:szCs w:val="18"/>
                <w:lang w:val="es-MX"/>
              </w:rPr>
              <w:t>1</w:t>
            </w:r>
            <w:r w:rsidR="009921A9" w:rsidRPr="00654104">
              <w:rPr>
                <w:rFonts w:cs="Arial"/>
                <w:color w:val="000000" w:themeColor="text1"/>
                <w:sz w:val="18"/>
                <w:szCs w:val="18"/>
                <w:lang w:val="es-MX"/>
              </w:rPr>
              <w:t>9</w:t>
            </w:r>
            <w:r w:rsidRPr="00654104">
              <w:rPr>
                <w:rFonts w:cs="Arial"/>
                <w:color w:val="000000" w:themeColor="text1"/>
                <w:sz w:val="18"/>
                <w:szCs w:val="18"/>
                <w:lang w:val="es-MX"/>
              </w:rPr>
              <w:t xml:space="preserve"> de octubre </w:t>
            </w:r>
            <w:r w:rsidRPr="00654104">
              <w:rPr>
                <w:rFonts w:cs="Arial"/>
                <w:color w:val="000000" w:themeColor="text1"/>
                <w:sz w:val="18"/>
                <w:szCs w:val="18"/>
              </w:rPr>
              <w:t xml:space="preserve">del 2023 </w:t>
            </w:r>
          </w:p>
          <w:p w14:paraId="753FBE8C" w14:textId="762CD297" w:rsidR="003E391F" w:rsidRPr="00654104" w:rsidRDefault="003E391F" w:rsidP="003E391F">
            <w:pPr>
              <w:spacing w:line="276" w:lineRule="auto"/>
              <w:jc w:val="center"/>
              <w:rPr>
                <w:rFonts w:cs="Arial"/>
                <w:b/>
                <w:color w:val="000000" w:themeColor="text1"/>
                <w:sz w:val="18"/>
                <w:szCs w:val="18"/>
              </w:rPr>
            </w:pPr>
            <w:r w:rsidRPr="00654104">
              <w:rPr>
                <w:rFonts w:cs="Arial"/>
                <w:b/>
                <w:color w:val="000000" w:themeColor="text1"/>
                <w:sz w:val="18"/>
                <w:szCs w:val="18"/>
              </w:rPr>
              <w:t xml:space="preserve">hasta las 14:00 horas </w:t>
            </w:r>
          </w:p>
          <w:p w14:paraId="297E014A" w14:textId="77777777" w:rsidR="003E391F" w:rsidRPr="00654104" w:rsidRDefault="003E391F" w:rsidP="003E391F">
            <w:pPr>
              <w:spacing w:line="276" w:lineRule="auto"/>
              <w:jc w:val="center"/>
              <w:rPr>
                <w:rFonts w:cs="Arial"/>
                <w:color w:val="000000" w:themeColor="text1"/>
                <w:sz w:val="18"/>
                <w:szCs w:val="18"/>
                <w:lang w:val="es-MX"/>
              </w:rPr>
            </w:pPr>
            <w:r w:rsidRPr="00654104">
              <w:rPr>
                <w:rFonts w:cs="Arial"/>
                <w:b/>
                <w:color w:val="000000" w:themeColor="text1"/>
                <w:sz w:val="18"/>
                <w:szCs w:val="18"/>
                <w:u w:val="single"/>
              </w:rPr>
              <w:t>(hora exacta)</w:t>
            </w:r>
          </w:p>
        </w:tc>
        <w:tc>
          <w:tcPr>
            <w:tcW w:w="1701" w:type="dxa"/>
            <w:shd w:val="clear" w:color="auto" w:fill="auto"/>
            <w:vAlign w:val="center"/>
          </w:tcPr>
          <w:p w14:paraId="6204343F" w14:textId="4DD161B1" w:rsidR="003E391F" w:rsidRPr="000C142A" w:rsidRDefault="003E391F" w:rsidP="00DF22E0">
            <w:pPr>
              <w:jc w:val="center"/>
              <w:rPr>
                <w:rFonts w:cs="Arial"/>
                <w:sz w:val="18"/>
                <w:szCs w:val="18"/>
                <w:lang w:val="es-MX"/>
              </w:rPr>
            </w:pPr>
            <w:r w:rsidRPr="00451F6D">
              <w:rPr>
                <w:rFonts w:cs="Arial"/>
                <w:sz w:val="18"/>
                <w:szCs w:val="18"/>
                <w:lang w:val="es-MX"/>
              </w:rPr>
              <w:t>DRRHH</w:t>
            </w:r>
          </w:p>
        </w:tc>
      </w:tr>
      <w:tr w:rsidR="003E391F" w:rsidRPr="004C6241" w14:paraId="733E447C" w14:textId="77777777" w:rsidTr="00654104">
        <w:trPr>
          <w:trHeight w:val="473"/>
        </w:trPr>
        <w:tc>
          <w:tcPr>
            <w:tcW w:w="420" w:type="dxa"/>
            <w:shd w:val="clear" w:color="auto" w:fill="auto"/>
            <w:vAlign w:val="center"/>
          </w:tcPr>
          <w:p w14:paraId="1D19854E" w14:textId="6D766BC2" w:rsidR="003E391F" w:rsidRPr="000C142A" w:rsidRDefault="003E391F" w:rsidP="003E391F">
            <w:pPr>
              <w:jc w:val="center"/>
              <w:rPr>
                <w:rFonts w:cs="Arial"/>
                <w:sz w:val="18"/>
                <w:szCs w:val="18"/>
                <w:lang w:val="es-MX"/>
              </w:rPr>
            </w:pPr>
            <w:r w:rsidRPr="000C142A">
              <w:rPr>
                <w:rFonts w:cs="Arial"/>
                <w:sz w:val="18"/>
                <w:szCs w:val="18"/>
                <w:lang w:val="es-MX"/>
              </w:rPr>
              <w:t>12</w:t>
            </w:r>
          </w:p>
        </w:tc>
        <w:tc>
          <w:tcPr>
            <w:tcW w:w="4111" w:type="dxa"/>
            <w:vAlign w:val="center"/>
          </w:tcPr>
          <w:p w14:paraId="771BC345" w14:textId="77777777" w:rsidR="003E391F" w:rsidRPr="000C142A" w:rsidRDefault="003E391F" w:rsidP="003E391F">
            <w:pPr>
              <w:jc w:val="both"/>
              <w:rPr>
                <w:rFonts w:cs="Arial"/>
                <w:sz w:val="18"/>
                <w:szCs w:val="18"/>
                <w:lang w:val="es-MX"/>
              </w:rPr>
            </w:pPr>
            <w:r w:rsidRPr="000C142A">
              <w:rPr>
                <w:rFonts w:cs="Arial"/>
                <w:b/>
                <w:sz w:val="18"/>
                <w:szCs w:val="18"/>
                <w:lang w:val="es-MX"/>
              </w:rPr>
              <w:t>Evaluación Curricular</w:t>
            </w:r>
            <w:r w:rsidRPr="000C142A">
              <w:rPr>
                <w:rFonts w:cs="Arial"/>
                <w:sz w:val="18"/>
                <w:szCs w:val="18"/>
                <w:lang w:val="es-MX"/>
              </w:rPr>
              <w:t xml:space="preserve"> (C.V descriptivo, documentado y formatos requeridos)</w:t>
            </w:r>
          </w:p>
        </w:tc>
        <w:tc>
          <w:tcPr>
            <w:tcW w:w="2551" w:type="dxa"/>
            <w:shd w:val="clear" w:color="auto" w:fill="auto"/>
            <w:vAlign w:val="center"/>
          </w:tcPr>
          <w:p w14:paraId="7F1F2845" w14:textId="384E5F44" w:rsidR="003E391F" w:rsidRPr="00654104" w:rsidRDefault="003E391F" w:rsidP="003416E9">
            <w:pPr>
              <w:jc w:val="center"/>
              <w:rPr>
                <w:rFonts w:cs="Arial"/>
                <w:color w:val="000000" w:themeColor="text1"/>
                <w:sz w:val="18"/>
                <w:szCs w:val="18"/>
                <w:lang w:val="es-MX"/>
              </w:rPr>
            </w:pPr>
            <w:r w:rsidRPr="00654104">
              <w:rPr>
                <w:rFonts w:cs="Arial"/>
                <w:color w:val="000000" w:themeColor="text1"/>
                <w:sz w:val="18"/>
                <w:szCs w:val="18"/>
                <w:lang w:val="es-MX"/>
              </w:rPr>
              <w:t xml:space="preserve">A partir del </w:t>
            </w:r>
            <w:r w:rsidR="003416E9" w:rsidRPr="00654104">
              <w:rPr>
                <w:rFonts w:cs="Arial"/>
                <w:color w:val="000000" w:themeColor="text1"/>
                <w:sz w:val="18"/>
                <w:szCs w:val="18"/>
                <w:lang w:val="es-MX"/>
              </w:rPr>
              <w:t>20</w:t>
            </w:r>
            <w:r w:rsidRPr="00654104">
              <w:rPr>
                <w:rFonts w:cs="Arial"/>
                <w:color w:val="000000" w:themeColor="text1"/>
                <w:sz w:val="18"/>
                <w:szCs w:val="18"/>
                <w:lang w:val="es-MX"/>
              </w:rPr>
              <w:t xml:space="preserve"> de octubre del 2023 </w:t>
            </w:r>
          </w:p>
        </w:tc>
        <w:tc>
          <w:tcPr>
            <w:tcW w:w="1701" w:type="dxa"/>
            <w:shd w:val="clear" w:color="auto" w:fill="auto"/>
            <w:vAlign w:val="center"/>
          </w:tcPr>
          <w:p w14:paraId="12F59ABF" w14:textId="5D4643E3" w:rsidR="003E391F" w:rsidRPr="000C142A" w:rsidRDefault="003E391F" w:rsidP="00DF22E0">
            <w:pPr>
              <w:jc w:val="center"/>
              <w:rPr>
                <w:rFonts w:cs="Arial"/>
                <w:sz w:val="18"/>
                <w:szCs w:val="18"/>
                <w:lang w:val="es-MX"/>
              </w:rPr>
            </w:pPr>
            <w:r w:rsidRPr="00451F6D">
              <w:rPr>
                <w:rFonts w:cs="Arial"/>
                <w:sz w:val="18"/>
                <w:szCs w:val="18"/>
                <w:lang w:val="es-MX"/>
              </w:rPr>
              <w:t>DRRHH</w:t>
            </w:r>
          </w:p>
        </w:tc>
      </w:tr>
      <w:tr w:rsidR="004A3CBA" w:rsidRPr="004C6241" w14:paraId="2767CE94" w14:textId="77777777" w:rsidTr="00654104">
        <w:trPr>
          <w:trHeight w:val="1319"/>
        </w:trPr>
        <w:tc>
          <w:tcPr>
            <w:tcW w:w="420" w:type="dxa"/>
            <w:shd w:val="clear" w:color="auto" w:fill="auto"/>
            <w:vAlign w:val="center"/>
          </w:tcPr>
          <w:p w14:paraId="36D6449B" w14:textId="6848DDAB" w:rsidR="004A3CBA" w:rsidRPr="000C142A" w:rsidRDefault="004A3CBA" w:rsidP="004A3CBA">
            <w:pPr>
              <w:rPr>
                <w:rFonts w:cs="Arial"/>
                <w:sz w:val="18"/>
                <w:szCs w:val="18"/>
                <w:lang w:val="es-MX"/>
              </w:rPr>
            </w:pPr>
            <w:r w:rsidRPr="000C142A">
              <w:rPr>
                <w:rFonts w:cs="Arial"/>
                <w:sz w:val="18"/>
                <w:szCs w:val="18"/>
                <w:lang w:val="es-MX"/>
              </w:rPr>
              <w:lastRenderedPageBreak/>
              <w:t xml:space="preserve"> 13</w:t>
            </w:r>
          </w:p>
        </w:tc>
        <w:tc>
          <w:tcPr>
            <w:tcW w:w="4111" w:type="dxa"/>
            <w:vAlign w:val="center"/>
          </w:tcPr>
          <w:p w14:paraId="5512B604" w14:textId="77777777" w:rsidR="004A3CBA" w:rsidRPr="000C142A" w:rsidRDefault="004A3CBA" w:rsidP="004A3CBA">
            <w:pPr>
              <w:jc w:val="both"/>
              <w:rPr>
                <w:rFonts w:cs="Arial"/>
                <w:sz w:val="18"/>
                <w:szCs w:val="18"/>
                <w:lang w:val="es-MX"/>
              </w:rPr>
            </w:pPr>
            <w:r w:rsidRPr="000C142A">
              <w:rPr>
                <w:rFonts w:cs="Arial"/>
                <w:sz w:val="18"/>
                <w:szCs w:val="18"/>
                <w:lang w:val="es-MX"/>
              </w:rPr>
              <w:t>Publicación de Resultados de Evaluación Curricular</w:t>
            </w:r>
          </w:p>
        </w:tc>
        <w:tc>
          <w:tcPr>
            <w:tcW w:w="2551" w:type="dxa"/>
            <w:shd w:val="clear" w:color="auto" w:fill="auto"/>
            <w:vAlign w:val="center"/>
          </w:tcPr>
          <w:p w14:paraId="49DD8AC6" w14:textId="0CE28D0D" w:rsidR="004A3CBA" w:rsidRPr="00654104" w:rsidRDefault="004A3CBA" w:rsidP="004A3CBA">
            <w:pPr>
              <w:jc w:val="center"/>
              <w:rPr>
                <w:rFonts w:cs="Arial"/>
                <w:color w:val="000000" w:themeColor="text1"/>
                <w:sz w:val="18"/>
                <w:szCs w:val="18"/>
                <w:lang w:val="es-MX"/>
              </w:rPr>
            </w:pPr>
            <w:r w:rsidRPr="00654104">
              <w:rPr>
                <w:rFonts w:cs="Arial"/>
                <w:color w:val="000000" w:themeColor="text1"/>
                <w:sz w:val="18"/>
                <w:szCs w:val="18"/>
                <w:lang w:val="es-MX"/>
              </w:rPr>
              <w:t>Desde el 23 de octubre del 2023</w:t>
            </w:r>
          </w:p>
          <w:p w14:paraId="5321A72B" w14:textId="77777777" w:rsidR="004A3CBA" w:rsidRPr="00654104" w:rsidRDefault="004A3CBA" w:rsidP="004A3CBA">
            <w:pPr>
              <w:jc w:val="center"/>
              <w:rPr>
                <w:rFonts w:cs="Arial"/>
                <w:color w:val="000000" w:themeColor="text1"/>
                <w:sz w:val="18"/>
                <w:szCs w:val="18"/>
                <w:lang w:val="es-MX"/>
              </w:rPr>
            </w:pPr>
            <w:r w:rsidRPr="00654104">
              <w:rPr>
                <w:rFonts w:cs="Arial"/>
                <w:color w:val="000000" w:themeColor="text1"/>
                <w:sz w:val="18"/>
                <w:szCs w:val="18"/>
                <w:lang w:val="es-MX"/>
              </w:rPr>
              <w:t>a partir de las 16:00 horas</w:t>
            </w:r>
          </w:p>
          <w:p w14:paraId="06E5686E" w14:textId="0582CE29" w:rsidR="004A3CBA" w:rsidRPr="00654104" w:rsidRDefault="004A3CBA" w:rsidP="002B4B54">
            <w:pPr>
              <w:jc w:val="center"/>
              <w:rPr>
                <w:rFonts w:cs="Arial"/>
                <w:color w:val="000000" w:themeColor="text1"/>
                <w:sz w:val="10"/>
                <w:szCs w:val="10"/>
                <w:lang w:val="es-MX"/>
              </w:rPr>
            </w:pPr>
            <w:r w:rsidRPr="00654104">
              <w:rPr>
                <w:rFonts w:cs="Arial"/>
                <w:color w:val="000000" w:themeColor="text1"/>
                <w:sz w:val="18"/>
                <w:szCs w:val="18"/>
                <w:lang w:val="es-MX"/>
              </w:rPr>
              <w:t>a través de la página web institucional</w:t>
            </w:r>
            <w:r w:rsidRPr="00654104">
              <w:rPr>
                <w:rStyle w:val="Hipervnculo"/>
                <w:rFonts w:cs="Arial"/>
                <w:color w:val="000000" w:themeColor="text1"/>
                <w:sz w:val="18"/>
                <w:szCs w:val="18"/>
              </w:rPr>
              <w:t xml:space="preserve"> </w:t>
            </w:r>
            <w:hyperlink r:id="rId13" w:history="1">
              <w:r w:rsidRPr="00654104">
                <w:rPr>
                  <w:rStyle w:val="Hipervnculo"/>
                  <w:rFonts w:cs="Arial"/>
                  <w:color w:val="000000" w:themeColor="text1"/>
                  <w:sz w:val="18"/>
                  <w:szCs w:val="18"/>
                </w:rPr>
                <w:t>http://convocatorias.essalud.gob.pe/</w:t>
              </w:r>
            </w:hyperlink>
          </w:p>
        </w:tc>
        <w:tc>
          <w:tcPr>
            <w:tcW w:w="1701" w:type="dxa"/>
            <w:shd w:val="clear" w:color="auto" w:fill="auto"/>
            <w:vAlign w:val="center"/>
          </w:tcPr>
          <w:p w14:paraId="29E3E8D4" w14:textId="533D9817" w:rsidR="004A3CBA" w:rsidRPr="000C142A" w:rsidRDefault="003E391F" w:rsidP="004A3CBA">
            <w:pPr>
              <w:jc w:val="center"/>
              <w:rPr>
                <w:rFonts w:cs="Arial"/>
                <w:sz w:val="18"/>
                <w:szCs w:val="18"/>
                <w:lang w:val="es-MX"/>
              </w:rPr>
            </w:pPr>
            <w:r>
              <w:rPr>
                <w:rFonts w:cs="Arial"/>
                <w:sz w:val="18"/>
                <w:szCs w:val="18"/>
                <w:lang w:val="es-MX"/>
              </w:rPr>
              <w:t>D</w:t>
            </w:r>
            <w:r w:rsidRPr="00683A61">
              <w:rPr>
                <w:rFonts w:cs="Arial"/>
                <w:sz w:val="18"/>
                <w:szCs w:val="18"/>
                <w:lang w:val="es-MX"/>
              </w:rPr>
              <w:t>RRHH</w:t>
            </w:r>
            <w:r w:rsidRPr="008F3996">
              <w:rPr>
                <w:rFonts w:cs="Arial"/>
                <w:sz w:val="18"/>
                <w:szCs w:val="18"/>
                <w:lang w:val="es-MX"/>
              </w:rPr>
              <w:t xml:space="preserve"> – SGGI- GCTIC</w:t>
            </w:r>
          </w:p>
        </w:tc>
      </w:tr>
      <w:tr w:rsidR="00A30DA7" w:rsidRPr="004C6241" w14:paraId="1E0E5197" w14:textId="77777777" w:rsidTr="00654104">
        <w:trPr>
          <w:trHeight w:val="505"/>
        </w:trPr>
        <w:tc>
          <w:tcPr>
            <w:tcW w:w="420" w:type="dxa"/>
            <w:shd w:val="clear" w:color="auto" w:fill="auto"/>
            <w:vAlign w:val="center"/>
          </w:tcPr>
          <w:p w14:paraId="546CDB22" w14:textId="0A97749C" w:rsidR="00A30DA7" w:rsidRPr="000C142A" w:rsidRDefault="00A30DA7" w:rsidP="00A30DA7">
            <w:pPr>
              <w:rPr>
                <w:rFonts w:cs="Arial"/>
                <w:sz w:val="18"/>
                <w:szCs w:val="18"/>
                <w:lang w:val="es-MX"/>
              </w:rPr>
            </w:pPr>
            <w:r w:rsidRPr="000C142A">
              <w:rPr>
                <w:rFonts w:cs="Arial"/>
                <w:sz w:val="18"/>
                <w:szCs w:val="18"/>
                <w:lang w:val="es-MX"/>
              </w:rPr>
              <w:t>14</w:t>
            </w:r>
          </w:p>
        </w:tc>
        <w:tc>
          <w:tcPr>
            <w:tcW w:w="4111" w:type="dxa"/>
            <w:vAlign w:val="center"/>
          </w:tcPr>
          <w:p w14:paraId="6F1F793F" w14:textId="29D49062" w:rsidR="00A30DA7" w:rsidRPr="00911A8D" w:rsidRDefault="00A30DA7" w:rsidP="00A30DA7">
            <w:pPr>
              <w:jc w:val="both"/>
              <w:rPr>
                <w:rFonts w:cs="Arial"/>
                <w:color w:val="000000" w:themeColor="text1"/>
                <w:sz w:val="18"/>
                <w:szCs w:val="18"/>
                <w:u w:val="single"/>
              </w:rPr>
            </w:pPr>
            <w:r w:rsidRPr="000C142A">
              <w:rPr>
                <w:rFonts w:cs="Arial"/>
                <w:b/>
                <w:sz w:val="18"/>
                <w:szCs w:val="18"/>
                <w:lang w:val="es-MX"/>
              </w:rPr>
              <w:t xml:space="preserve">Prueba de enlace (Obligatorio) </w:t>
            </w:r>
            <w:hyperlink r:id="rId14" w:history="1">
              <w:r w:rsidRPr="000C142A">
                <w:rPr>
                  <w:rStyle w:val="Hipervnculo"/>
                  <w:rFonts w:cs="Arial"/>
                  <w:color w:val="000000" w:themeColor="text1"/>
                  <w:sz w:val="18"/>
                  <w:szCs w:val="18"/>
                </w:rPr>
                <w:t>http://aulavirtual.essalud.gob.pe/moodle/login/index.php</w:t>
              </w:r>
            </w:hyperlink>
          </w:p>
        </w:tc>
        <w:tc>
          <w:tcPr>
            <w:tcW w:w="2551" w:type="dxa"/>
            <w:shd w:val="clear" w:color="auto" w:fill="auto"/>
            <w:vAlign w:val="center"/>
          </w:tcPr>
          <w:p w14:paraId="257B542F" w14:textId="4A20633C" w:rsidR="00A30DA7" w:rsidRPr="00654104" w:rsidRDefault="00A30DA7" w:rsidP="00A30DA7">
            <w:pPr>
              <w:jc w:val="center"/>
              <w:rPr>
                <w:rFonts w:cs="Arial"/>
                <w:color w:val="000000" w:themeColor="text1"/>
                <w:sz w:val="18"/>
                <w:szCs w:val="18"/>
                <w:lang w:val="es-MX"/>
              </w:rPr>
            </w:pPr>
            <w:r w:rsidRPr="00654104">
              <w:rPr>
                <w:rFonts w:cs="Arial"/>
                <w:color w:val="000000" w:themeColor="text1"/>
                <w:sz w:val="18"/>
                <w:szCs w:val="18"/>
                <w:lang w:val="es-MX"/>
              </w:rPr>
              <w:t>25 de octubre del 2023</w:t>
            </w:r>
          </w:p>
          <w:p w14:paraId="075950F1" w14:textId="201DDC1A" w:rsidR="00A30DA7" w:rsidRPr="00654104" w:rsidRDefault="00A30DA7" w:rsidP="00A30DA7">
            <w:pPr>
              <w:jc w:val="center"/>
              <w:rPr>
                <w:rFonts w:cs="Arial"/>
                <w:color w:val="000000" w:themeColor="text1"/>
                <w:sz w:val="18"/>
                <w:szCs w:val="18"/>
                <w:lang w:val="es-MX"/>
              </w:rPr>
            </w:pPr>
            <w:r w:rsidRPr="00654104">
              <w:rPr>
                <w:rFonts w:cs="Arial"/>
                <w:color w:val="000000" w:themeColor="text1"/>
                <w:sz w:val="18"/>
                <w:szCs w:val="18"/>
                <w:lang w:val="es-MX"/>
              </w:rPr>
              <w:t>a las 09:00 horas</w:t>
            </w:r>
          </w:p>
        </w:tc>
        <w:tc>
          <w:tcPr>
            <w:tcW w:w="1701" w:type="dxa"/>
            <w:shd w:val="clear" w:color="auto" w:fill="auto"/>
            <w:vAlign w:val="center"/>
          </w:tcPr>
          <w:p w14:paraId="0882D411" w14:textId="2FD28313" w:rsidR="00A30DA7" w:rsidRPr="000C142A" w:rsidRDefault="00A30DA7" w:rsidP="00A30DA7">
            <w:pPr>
              <w:jc w:val="center"/>
              <w:rPr>
                <w:rFonts w:cs="Arial"/>
                <w:sz w:val="18"/>
                <w:szCs w:val="18"/>
                <w:lang w:val="es-MX"/>
              </w:rPr>
            </w:pPr>
            <w:r w:rsidRPr="00451F6D">
              <w:rPr>
                <w:rFonts w:cs="Arial"/>
                <w:sz w:val="18"/>
                <w:szCs w:val="18"/>
                <w:lang w:val="es-MX"/>
              </w:rPr>
              <w:t>DRRHH</w:t>
            </w:r>
          </w:p>
        </w:tc>
      </w:tr>
      <w:tr w:rsidR="00A30DA7" w:rsidRPr="004C6241" w14:paraId="270DD736" w14:textId="77777777" w:rsidTr="00654104">
        <w:trPr>
          <w:trHeight w:val="205"/>
        </w:trPr>
        <w:tc>
          <w:tcPr>
            <w:tcW w:w="420" w:type="dxa"/>
            <w:shd w:val="clear" w:color="auto" w:fill="auto"/>
            <w:vAlign w:val="center"/>
          </w:tcPr>
          <w:p w14:paraId="265CD749" w14:textId="01BC2413" w:rsidR="00A30DA7" w:rsidRPr="000C142A" w:rsidRDefault="00A30DA7" w:rsidP="00A30DA7">
            <w:pPr>
              <w:rPr>
                <w:rFonts w:cs="Arial"/>
                <w:sz w:val="18"/>
                <w:szCs w:val="18"/>
                <w:lang w:val="es-MX"/>
              </w:rPr>
            </w:pPr>
            <w:r w:rsidRPr="000C142A">
              <w:rPr>
                <w:rFonts w:cs="Arial"/>
                <w:sz w:val="18"/>
                <w:szCs w:val="18"/>
                <w:lang w:val="es-MX"/>
              </w:rPr>
              <w:t>15</w:t>
            </w:r>
          </w:p>
        </w:tc>
        <w:tc>
          <w:tcPr>
            <w:tcW w:w="4111" w:type="dxa"/>
            <w:vAlign w:val="center"/>
          </w:tcPr>
          <w:p w14:paraId="52BBE5A8" w14:textId="77777777" w:rsidR="00A30DA7" w:rsidRPr="000C142A" w:rsidRDefault="00A30DA7" w:rsidP="00A30DA7">
            <w:pPr>
              <w:jc w:val="both"/>
              <w:rPr>
                <w:rFonts w:cs="Arial"/>
                <w:i/>
                <w:sz w:val="18"/>
                <w:szCs w:val="18"/>
              </w:rPr>
            </w:pPr>
            <w:r w:rsidRPr="000C142A">
              <w:rPr>
                <w:rFonts w:cs="Arial"/>
                <w:b/>
                <w:sz w:val="18"/>
                <w:szCs w:val="18"/>
                <w:lang w:val="es-MX"/>
              </w:rPr>
              <w:t>Evaluación Personal</w:t>
            </w:r>
            <w:r w:rsidRPr="000C142A">
              <w:rPr>
                <w:rFonts w:cs="Arial"/>
                <w:sz w:val="18"/>
                <w:szCs w:val="18"/>
                <w:lang w:val="es-MX"/>
              </w:rPr>
              <w:t xml:space="preserve"> </w:t>
            </w:r>
            <w:r w:rsidRPr="000C142A">
              <w:rPr>
                <w:rFonts w:cs="Arial"/>
                <w:i/>
                <w:sz w:val="18"/>
                <w:szCs w:val="18"/>
                <w:lang w:val="es-MX"/>
              </w:rPr>
              <w:t xml:space="preserve"> </w:t>
            </w:r>
            <w:hyperlink r:id="rId15" w:history="1">
              <w:r w:rsidRPr="000C142A">
                <w:rPr>
                  <w:rStyle w:val="Hipervnculo"/>
                  <w:rFonts w:cs="Arial"/>
                  <w:color w:val="000000" w:themeColor="text1"/>
                  <w:sz w:val="18"/>
                  <w:szCs w:val="18"/>
                </w:rPr>
                <w:t>http://aulavirtual.essalud.gob.pe/moodle/login/index.php</w:t>
              </w:r>
            </w:hyperlink>
          </w:p>
        </w:tc>
        <w:tc>
          <w:tcPr>
            <w:tcW w:w="2551" w:type="dxa"/>
            <w:shd w:val="clear" w:color="auto" w:fill="auto"/>
            <w:vAlign w:val="center"/>
          </w:tcPr>
          <w:p w14:paraId="0D664B94" w14:textId="0B5010AD" w:rsidR="00A30DA7" w:rsidRPr="00654104" w:rsidRDefault="00A30DA7" w:rsidP="00A30DA7">
            <w:pPr>
              <w:jc w:val="center"/>
              <w:rPr>
                <w:rFonts w:cs="Arial"/>
                <w:color w:val="000000" w:themeColor="text1"/>
                <w:sz w:val="18"/>
                <w:szCs w:val="18"/>
                <w:lang w:val="es-MX"/>
              </w:rPr>
            </w:pPr>
            <w:r w:rsidRPr="00654104">
              <w:rPr>
                <w:rFonts w:cs="Arial"/>
                <w:color w:val="000000" w:themeColor="text1"/>
                <w:sz w:val="18"/>
                <w:szCs w:val="18"/>
                <w:lang w:val="es-MX"/>
              </w:rPr>
              <w:t>25 de octubre del 2023                                       a las 09:30 horas</w:t>
            </w:r>
          </w:p>
        </w:tc>
        <w:tc>
          <w:tcPr>
            <w:tcW w:w="1701" w:type="dxa"/>
            <w:shd w:val="clear" w:color="auto" w:fill="auto"/>
            <w:vAlign w:val="center"/>
          </w:tcPr>
          <w:p w14:paraId="286E35AC" w14:textId="487471D6" w:rsidR="00A30DA7" w:rsidRPr="000C142A" w:rsidRDefault="00A30DA7" w:rsidP="00A30DA7">
            <w:pPr>
              <w:jc w:val="center"/>
              <w:rPr>
                <w:rFonts w:cs="Arial"/>
                <w:sz w:val="18"/>
                <w:szCs w:val="18"/>
              </w:rPr>
            </w:pPr>
            <w:r w:rsidRPr="00451F6D">
              <w:rPr>
                <w:rFonts w:cs="Arial"/>
                <w:sz w:val="18"/>
                <w:szCs w:val="18"/>
                <w:lang w:val="es-MX"/>
              </w:rPr>
              <w:t>DRRHH</w:t>
            </w:r>
          </w:p>
        </w:tc>
      </w:tr>
      <w:tr w:rsidR="00C045E3" w:rsidRPr="004C6241" w14:paraId="0F6F2481" w14:textId="77777777" w:rsidTr="00654104">
        <w:trPr>
          <w:trHeight w:val="473"/>
        </w:trPr>
        <w:tc>
          <w:tcPr>
            <w:tcW w:w="420" w:type="dxa"/>
            <w:shd w:val="clear" w:color="auto" w:fill="auto"/>
            <w:vAlign w:val="center"/>
          </w:tcPr>
          <w:p w14:paraId="5905F048" w14:textId="72093666" w:rsidR="00C045E3" w:rsidRPr="000C142A" w:rsidRDefault="00A30DA7" w:rsidP="00C045E3">
            <w:pPr>
              <w:jc w:val="center"/>
              <w:rPr>
                <w:rFonts w:cs="Arial"/>
                <w:sz w:val="18"/>
                <w:szCs w:val="18"/>
                <w:lang w:val="es-MX"/>
              </w:rPr>
            </w:pPr>
            <w:r w:rsidRPr="000C142A">
              <w:rPr>
                <w:rFonts w:cs="Arial"/>
                <w:sz w:val="18"/>
                <w:szCs w:val="18"/>
                <w:lang w:val="es-MX"/>
              </w:rPr>
              <w:t>16</w:t>
            </w:r>
          </w:p>
        </w:tc>
        <w:tc>
          <w:tcPr>
            <w:tcW w:w="4111" w:type="dxa"/>
            <w:vAlign w:val="center"/>
          </w:tcPr>
          <w:p w14:paraId="53DFE6CD" w14:textId="77777777" w:rsidR="00C045E3" w:rsidRPr="000C142A" w:rsidRDefault="00C045E3" w:rsidP="00C045E3">
            <w:pPr>
              <w:jc w:val="both"/>
              <w:rPr>
                <w:rFonts w:cs="Arial"/>
                <w:sz w:val="18"/>
                <w:szCs w:val="18"/>
                <w:lang w:val="es-MX"/>
              </w:rPr>
            </w:pPr>
            <w:r w:rsidRPr="000C142A">
              <w:rPr>
                <w:rFonts w:cs="Arial"/>
                <w:sz w:val="18"/>
                <w:szCs w:val="18"/>
                <w:lang w:val="es-MX"/>
              </w:rPr>
              <w:t>Publicación de resultados de la Evaluación Personal</w:t>
            </w:r>
          </w:p>
        </w:tc>
        <w:tc>
          <w:tcPr>
            <w:tcW w:w="2551" w:type="dxa"/>
            <w:vMerge w:val="restart"/>
            <w:shd w:val="clear" w:color="auto" w:fill="auto"/>
            <w:vAlign w:val="center"/>
          </w:tcPr>
          <w:p w14:paraId="4FA62ED9" w14:textId="00E10A2C" w:rsidR="00C045E3" w:rsidRPr="00654104" w:rsidRDefault="00C045E3" w:rsidP="00C045E3">
            <w:pPr>
              <w:rPr>
                <w:rFonts w:cs="Arial"/>
                <w:color w:val="000000" w:themeColor="text1"/>
                <w:sz w:val="18"/>
                <w:szCs w:val="18"/>
                <w:lang w:val="es-MX"/>
              </w:rPr>
            </w:pPr>
            <w:r w:rsidRPr="00654104">
              <w:rPr>
                <w:rFonts w:cs="Arial"/>
                <w:color w:val="000000" w:themeColor="text1"/>
                <w:sz w:val="18"/>
                <w:szCs w:val="18"/>
                <w:lang w:val="es-MX"/>
              </w:rPr>
              <w:t xml:space="preserve">         2</w:t>
            </w:r>
            <w:r w:rsidR="00AC0706" w:rsidRPr="00654104">
              <w:rPr>
                <w:rFonts w:cs="Arial"/>
                <w:color w:val="000000" w:themeColor="text1"/>
                <w:sz w:val="18"/>
                <w:szCs w:val="18"/>
                <w:lang w:val="es-MX"/>
              </w:rPr>
              <w:t>5</w:t>
            </w:r>
            <w:r w:rsidRPr="00654104">
              <w:rPr>
                <w:rFonts w:cs="Arial"/>
                <w:color w:val="000000" w:themeColor="text1"/>
                <w:sz w:val="18"/>
                <w:szCs w:val="18"/>
                <w:lang w:val="es-MX"/>
              </w:rPr>
              <w:t xml:space="preserve"> de octubre del 2023</w:t>
            </w:r>
          </w:p>
          <w:p w14:paraId="356015A5" w14:textId="77777777" w:rsidR="00C045E3" w:rsidRPr="00654104" w:rsidRDefault="00C045E3" w:rsidP="00C045E3">
            <w:pPr>
              <w:jc w:val="center"/>
              <w:rPr>
                <w:rFonts w:cs="Arial"/>
                <w:sz w:val="18"/>
                <w:szCs w:val="18"/>
                <w:lang w:val="es-MX"/>
              </w:rPr>
            </w:pPr>
            <w:r w:rsidRPr="00654104">
              <w:rPr>
                <w:rFonts w:cs="Arial"/>
                <w:sz w:val="18"/>
                <w:szCs w:val="18"/>
                <w:lang w:val="es-MX"/>
              </w:rPr>
              <w:t>a partir de las 16:00 horas a través de la página web institucional</w:t>
            </w:r>
          </w:p>
        </w:tc>
        <w:tc>
          <w:tcPr>
            <w:tcW w:w="1701" w:type="dxa"/>
            <w:vMerge w:val="restart"/>
            <w:shd w:val="clear" w:color="auto" w:fill="auto"/>
            <w:vAlign w:val="center"/>
          </w:tcPr>
          <w:p w14:paraId="422B3A7A" w14:textId="48FAE222" w:rsidR="00C045E3" w:rsidRPr="000C142A" w:rsidRDefault="00D50480" w:rsidP="00C045E3">
            <w:pPr>
              <w:jc w:val="center"/>
              <w:rPr>
                <w:rFonts w:cs="Arial"/>
                <w:sz w:val="18"/>
                <w:szCs w:val="18"/>
                <w:lang w:val="es-PE"/>
              </w:rPr>
            </w:pPr>
            <w:r>
              <w:rPr>
                <w:rFonts w:cs="Arial"/>
                <w:sz w:val="18"/>
                <w:szCs w:val="18"/>
                <w:lang w:val="es-MX"/>
              </w:rPr>
              <w:t>D</w:t>
            </w:r>
            <w:r w:rsidRPr="00683A61">
              <w:rPr>
                <w:rFonts w:cs="Arial"/>
                <w:sz w:val="18"/>
                <w:szCs w:val="18"/>
                <w:lang w:val="es-MX"/>
              </w:rPr>
              <w:t>RRHH</w:t>
            </w:r>
            <w:r w:rsidRPr="008F3996">
              <w:rPr>
                <w:rFonts w:cs="Arial"/>
                <w:sz w:val="18"/>
                <w:szCs w:val="18"/>
                <w:lang w:val="es-MX"/>
              </w:rPr>
              <w:t xml:space="preserve"> – SGGI- GCTIC</w:t>
            </w:r>
          </w:p>
        </w:tc>
      </w:tr>
      <w:tr w:rsidR="00C045E3" w:rsidRPr="004C6241" w14:paraId="12FEBB85" w14:textId="77777777" w:rsidTr="00654104">
        <w:trPr>
          <w:trHeight w:val="473"/>
        </w:trPr>
        <w:tc>
          <w:tcPr>
            <w:tcW w:w="420" w:type="dxa"/>
            <w:shd w:val="clear" w:color="auto" w:fill="auto"/>
            <w:vAlign w:val="center"/>
          </w:tcPr>
          <w:p w14:paraId="35D81599" w14:textId="754016A1" w:rsidR="00C045E3" w:rsidRPr="000C142A" w:rsidRDefault="00A30DA7" w:rsidP="00C045E3">
            <w:pPr>
              <w:jc w:val="center"/>
              <w:rPr>
                <w:rFonts w:cs="Arial"/>
                <w:sz w:val="18"/>
                <w:szCs w:val="18"/>
                <w:lang w:val="es-MX"/>
              </w:rPr>
            </w:pPr>
            <w:r>
              <w:rPr>
                <w:rFonts w:cs="Arial"/>
                <w:sz w:val="18"/>
                <w:szCs w:val="18"/>
                <w:lang w:val="es-MX"/>
              </w:rPr>
              <w:t>17</w:t>
            </w:r>
          </w:p>
        </w:tc>
        <w:tc>
          <w:tcPr>
            <w:tcW w:w="4111" w:type="dxa"/>
            <w:vAlign w:val="center"/>
          </w:tcPr>
          <w:p w14:paraId="3DC152EB" w14:textId="77777777" w:rsidR="00C045E3" w:rsidRPr="000C142A" w:rsidRDefault="00C045E3" w:rsidP="00C045E3">
            <w:pPr>
              <w:jc w:val="both"/>
              <w:rPr>
                <w:rFonts w:cs="Arial"/>
                <w:sz w:val="18"/>
                <w:szCs w:val="18"/>
                <w:lang w:val="es-MX"/>
              </w:rPr>
            </w:pPr>
            <w:r w:rsidRPr="000C142A">
              <w:rPr>
                <w:rFonts w:cs="Arial"/>
                <w:sz w:val="18"/>
                <w:szCs w:val="18"/>
                <w:lang w:val="es-MX"/>
              </w:rPr>
              <w:t>Publicación del Resultado Final</w:t>
            </w:r>
          </w:p>
        </w:tc>
        <w:tc>
          <w:tcPr>
            <w:tcW w:w="2551" w:type="dxa"/>
            <w:vMerge/>
            <w:shd w:val="clear" w:color="auto" w:fill="auto"/>
            <w:vAlign w:val="center"/>
          </w:tcPr>
          <w:p w14:paraId="3C96CE06" w14:textId="77777777" w:rsidR="00C045E3" w:rsidRPr="00EF1C15" w:rsidRDefault="00C045E3" w:rsidP="00C045E3">
            <w:pPr>
              <w:jc w:val="center"/>
              <w:rPr>
                <w:rFonts w:cs="Arial"/>
                <w:sz w:val="18"/>
                <w:szCs w:val="18"/>
                <w:lang w:val="es-MX"/>
              </w:rPr>
            </w:pPr>
          </w:p>
        </w:tc>
        <w:tc>
          <w:tcPr>
            <w:tcW w:w="1701" w:type="dxa"/>
            <w:vMerge/>
            <w:shd w:val="clear" w:color="auto" w:fill="auto"/>
            <w:vAlign w:val="center"/>
          </w:tcPr>
          <w:p w14:paraId="006A8F0E" w14:textId="77777777" w:rsidR="00C045E3" w:rsidRPr="000C142A" w:rsidRDefault="00C045E3" w:rsidP="00C045E3">
            <w:pPr>
              <w:jc w:val="center"/>
              <w:rPr>
                <w:rFonts w:cs="Arial"/>
                <w:sz w:val="18"/>
                <w:szCs w:val="18"/>
                <w:lang w:val="es-PE"/>
              </w:rPr>
            </w:pPr>
          </w:p>
        </w:tc>
      </w:tr>
      <w:tr w:rsidR="00C045E3" w:rsidRPr="004C6241" w14:paraId="4CDBFA57" w14:textId="77777777" w:rsidTr="00097B03">
        <w:trPr>
          <w:trHeight w:val="333"/>
        </w:trPr>
        <w:tc>
          <w:tcPr>
            <w:tcW w:w="8783" w:type="dxa"/>
            <w:gridSpan w:val="4"/>
            <w:shd w:val="clear" w:color="auto" w:fill="BDD6EE" w:themeFill="accent1" w:themeFillTint="66"/>
            <w:vAlign w:val="center"/>
          </w:tcPr>
          <w:p w14:paraId="516C8FF8" w14:textId="77777777" w:rsidR="00C045E3" w:rsidRPr="00EF1C15" w:rsidRDefault="00C045E3" w:rsidP="00C045E3">
            <w:pPr>
              <w:rPr>
                <w:rFonts w:cs="Arial"/>
                <w:sz w:val="18"/>
                <w:szCs w:val="18"/>
                <w:lang w:val="es-PE"/>
              </w:rPr>
            </w:pPr>
            <w:r w:rsidRPr="00EF1C15">
              <w:rPr>
                <w:rFonts w:cs="Arial"/>
                <w:b/>
                <w:sz w:val="18"/>
                <w:szCs w:val="18"/>
                <w:lang w:val="es-MX"/>
              </w:rPr>
              <w:t>SUSCRIPCIÓN Y REGISTRO DEL CONTRATO</w:t>
            </w:r>
          </w:p>
        </w:tc>
      </w:tr>
      <w:tr w:rsidR="00C045E3" w:rsidRPr="004C6241" w14:paraId="75466444" w14:textId="77777777" w:rsidTr="00097B03">
        <w:trPr>
          <w:trHeight w:val="511"/>
        </w:trPr>
        <w:tc>
          <w:tcPr>
            <w:tcW w:w="420" w:type="dxa"/>
            <w:vAlign w:val="center"/>
          </w:tcPr>
          <w:p w14:paraId="2E1FCAA7" w14:textId="44905EFD" w:rsidR="00C045E3" w:rsidRPr="000C142A" w:rsidRDefault="00A30DA7" w:rsidP="00C045E3">
            <w:pPr>
              <w:rPr>
                <w:rFonts w:cs="Arial"/>
                <w:sz w:val="18"/>
                <w:szCs w:val="18"/>
                <w:lang w:val="es-MX"/>
              </w:rPr>
            </w:pPr>
            <w:r>
              <w:rPr>
                <w:rFonts w:cs="Arial"/>
                <w:sz w:val="18"/>
                <w:szCs w:val="18"/>
                <w:lang w:val="es-MX"/>
              </w:rPr>
              <w:t>18</w:t>
            </w:r>
          </w:p>
        </w:tc>
        <w:tc>
          <w:tcPr>
            <w:tcW w:w="4111" w:type="dxa"/>
            <w:vAlign w:val="center"/>
          </w:tcPr>
          <w:p w14:paraId="14AE237D" w14:textId="77777777" w:rsidR="00C045E3" w:rsidRPr="000C142A" w:rsidRDefault="00C045E3" w:rsidP="00C045E3">
            <w:pPr>
              <w:jc w:val="both"/>
              <w:rPr>
                <w:rFonts w:cs="Arial"/>
                <w:sz w:val="18"/>
                <w:szCs w:val="18"/>
                <w:lang w:val="es-MX"/>
              </w:rPr>
            </w:pPr>
            <w:r w:rsidRPr="000C142A">
              <w:rPr>
                <w:rFonts w:cs="Arial"/>
                <w:sz w:val="18"/>
                <w:szCs w:val="18"/>
                <w:lang w:val="es-MX"/>
              </w:rPr>
              <w:t>Suscripción del Contrato</w:t>
            </w:r>
          </w:p>
        </w:tc>
        <w:tc>
          <w:tcPr>
            <w:tcW w:w="2551" w:type="dxa"/>
            <w:shd w:val="clear" w:color="auto" w:fill="FFE599" w:themeFill="accent4" w:themeFillTint="66"/>
            <w:vAlign w:val="center"/>
          </w:tcPr>
          <w:p w14:paraId="77943C70" w14:textId="16C916E6" w:rsidR="00C045E3" w:rsidRPr="00654104" w:rsidRDefault="00C045E3" w:rsidP="00AC0706">
            <w:pPr>
              <w:jc w:val="center"/>
              <w:rPr>
                <w:rFonts w:cs="Arial"/>
                <w:color w:val="000000" w:themeColor="text1"/>
                <w:sz w:val="18"/>
                <w:szCs w:val="18"/>
                <w:lang w:val="es-MX"/>
              </w:rPr>
            </w:pPr>
            <w:r w:rsidRPr="00654104">
              <w:rPr>
                <w:rFonts w:cs="Arial"/>
                <w:color w:val="000000" w:themeColor="text1"/>
                <w:sz w:val="18"/>
                <w:szCs w:val="18"/>
                <w:lang w:val="es-MX"/>
              </w:rPr>
              <w:t>A partir del 2</w:t>
            </w:r>
            <w:r w:rsidR="00AC0706" w:rsidRPr="00654104">
              <w:rPr>
                <w:rFonts w:cs="Arial"/>
                <w:color w:val="000000" w:themeColor="text1"/>
                <w:sz w:val="18"/>
                <w:szCs w:val="18"/>
                <w:lang w:val="es-MX"/>
              </w:rPr>
              <w:t>6</w:t>
            </w:r>
            <w:r w:rsidRPr="00654104">
              <w:rPr>
                <w:rFonts w:cs="Arial"/>
                <w:color w:val="000000" w:themeColor="text1"/>
                <w:sz w:val="18"/>
                <w:szCs w:val="18"/>
                <w:lang w:val="es-MX"/>
              </w:rPr>
              <w:t xml:space="preserve"> de octubre del 2023</w:t>
            </w:r>
          </w:p>
        </w:tc>
        <w:tc>
          <w:tcPr>
            <w:tcW w:w="1701" w:type="dxa"/>
            <w:shd w:val="clear" w:color="auto" w:fill="auto"/>
            <w:vAlign w:val="center"/>
          </w:tcPr>
          <w:p w14:paraId="0CDF8037" w14:textId="4E2AA992" w:rsidR="00C045E3" w:rsidRPr="000C142A" w:rsidRDefault="00D50480" w:rsidP="00C045E3">
            <w:pPr>
              <w:jc w:val="center"/>
              <w:rPr>
                <w:rFonts w:cs="Arial"/>
                <w:sz w:val="18"/>
                <w:szCs w:val="18"/>
              </w:rPr>
            </w:pPr>
            <w:r w:rsidRPr="00451F6D">
              <w:rPr>
                <w:rFonts w:cs="Arial"/>
                <w:sz w:val="18"/>
                <w:szCs w:val="18"/>
                <w:lang w:val="es-MX"/>
              </w:rPr>
              <w:t>DRRHH</w:t>
            </w:r>
          </w:p>
        </w:tc>
      </w:tr>
    </w:tbl>
    <w:p w14:paraId="28817DF0" w14:textId="77777777" w:rsidR="00097B03" w:rsidRDefault="00097B03" w:rsidP="00097B03">
      <w:pPr>
        <w:pStyle w:val="Prrafodelista1"/>
        <w:numPr>
          <w:ilvl w:val="0"/>
          <w:numId w:val="17"/>
        </w:numPr>
        <w:tabs>
          <w:tab w:val="left" w:pos="993"/>
        </w:tabs>
        <w:ind w:left="993" w:hanging="426"/>
        <w:jc w:val="both"/>
        <w:rPr>
          <w:rFonts w:ascii="Arial Narrow" w:hAnsi="Arial Narrow" w:cs="Arial"/>
          <w:bCs/>
          <w:sz w:val="16"/>
          <w:szCs w:val="12"/>
        </w:rPr>
      </w:pPr>
      <w:r w:rsidRPr="000C142A">
        <w:rPr>
          <w:rFonts w:ascii="Arial Narrow" w:hAnsi="Arial Narrow" w:cs="Arial"/>
          <w:bCs/>
          <w:sz w:val="16"/>
          <w:szCs w:val="12"/>
        </w:rPr>
        <w:t>El Cronograma adjunto es tentativo, sujeto a variaciones que se darán a conocer oportunamente mediante el comunicado respectivo y/o resultados de la etapa de evaluación previa.</w:t>
      </w:r>
    </w:p>
    <w:p w14:paraId="0AC93622" w14:textId="77777777" w:rsidR="00097B03" w:rsidRDefault="00097B03" w:rsidP="00097B03">
      <w:pPr>
        <w:pStyle w:val="Prrafodelista1"/>
        <w:tabs>
          <w:tab w:val="left" w:pos="993"/>
        </w:tabs>
        <w:jc w:val="both"/>
        <w:rPr>
          <w:rFonts w:ascii="Arial Narrow" w:hAnsi="Arial Narrow" w:cs="Arial"/>
          <w:bCs/>
          <w:sz w:val="16"/>
          <w:szCs w:val="12"/>
        </w:rPr>
      </w:pPr>
    </w:p>
    <w:p w14:paraId="642E76F0" w14:textId="77777777" w:rsidR="00097B03" w:rsidRDefault="00097B03" w:rsidP="00097B03">
      <w:pPr>
        <w:pStyle w:val="Prrafodelista1"/>
        <w:tabs>
          <w:tab w:val="left" w:pos="993"/>
        </w:tabs>
        <w:jc w:val="both"/>
        <w:rPr>
          <w:rFonts w:ascii="Arial Narrow" w:hAnsi="Arial Narrow" w:cs="Arial"/>
          <w:bCs/>
          <w:sz w:val="16"/>
          <w:szCs w:val="12"/>
        </w:rPr>
      </w:pPr>
    </w:p>
    <w:p w14:paraId="6595C50E" w14:textId="77777777" w:rsidR="00097B03" w:rsidRDefault="00097B03" w:rsidP="00097B03">
      <w:pPr>
        <w:pStyle w:val="Prrafodelista1"/>
        <w:tabs>
          <w:tab w:val="left" w:pos="993"/>
        </w:tabs>
        <w:jc w:val="both"/>
        <w:rPr>
          <w:rFonts w:ascii="Arial Narrow" w:hAnsi="Arial Narrow" w:cs="Arial"/>
          <w:bCs/>
          <w:sz w:val="16"/>
          <w:szCs w:val="12"/>
        </w:rPr>
      </w:pPr>
    </w:p>
    <w:p w14:paraId="3DB58B32" w14:textId="77777777" w:rsidR="00097B03" w:rsidRDefault="00097B03" w:rsidP="00097B03">
      <w:pPr>
        <w:pStyle w:val="Prrafodelista1"/>
        <w:tabs>
          <w:tab w:val="left" w:pos="993"/>
        </w:tabs>
        <w:jc w:val="both"/>
        <w:rPr>
          <w:rFonts w:ascii="Arial Narrow" w:hAnsi="Arial Narrow" w:cs="Arial"/>
          <w:bCs/>
          <w:sz w:val="16"/>
          <w:szCs w:val="12"/>
        </w:rPr>
      </w:pPr>
    </w:p>
    <w:p w14:paraId="78A9C039" w14:textId="432433AB" w:rsidR="00097B03" w:rsidRPr="00DC7529" w:rsidRDefault="00097B03" w:rsidP="00097B03">
      <w:pPr>
        <w:pStyle w:val="Prrafodelista1"/>
        <w:tabs>
          <w:tab w:val="left" w:pos="993"/>
        </w:tabs>
        <w:jc w:val="right"/>
        <w:rPr>
          <w:rFonts w:ascii="Arial Narrow" w:hAnsi="Arial Narrow" w:cs="Arial"/>
          <w:bCs/>
        </w:rPr>
      </w:pPr>
      <w:r w:rsidRPr="00DC7529">
        <w:rPr>
          <w:rFonts w:ascii="Arial Narrow" w:hAnsi="Arial Narrow" w:cs="Arial"/>
          <w:bCs/>
        </w:rPr>
        <w:t xml:space="preserve">Ciudad de </w:t>
      </w:r>
      <w:r w:rsidR="000C06EE">
        <w:rPr>
          <w:rFonts w:ascii="Arial Narrow" w:hAnsi="Arial Narrow" w:cs="Arial"/>
          <w:bCs/>
        </w:rPr>
        <w:t>Chimbote</w:t>
      </w:r>
      <w:r w:rsidRPr="00DC7529">
        <w:rPr>
          <w:rFonts w:ascii="Arial Narrow" w:hAnsi="Arial Narrow" w:cs="Arial"/>
          <w:bCs/>
        </w:rPr>
        <w:t xml:space="preserve">, </w:t>
      </w:r>
      <w:r w:rsidR="007612F7">
        <w:rPr>
          <w:rFonts w:ascii="Arial Narrow" w:hAnsi="Arial Narrow" w:cs="Arial"/>
          <w:bCs/>
        </w:rPr>
        <w:t>11</w:t>
      </w:r>
      <w:r w:rsidRPr="00DC7529">
        <w:rPr>
          <w:rFonts w:ascii="Arial Narrow" w:hAnsi="Arial Narrow" w:cs="Arial"/>
          <w:bCs/>
        </w:rPr>
        <w:t xml:space="preserve"> de </w:t>
      </w:r>
      <w:r>
        <w:rPr>
          <w:rFonts w:ascii="Arial Narrow" w:hAnsi="Arial Narrow" w:cs="Arial"/>
          <w:bCs/>
        </w:rPr>
        <w:t>o</w:t>
      </w:r>
      <w:r w:rsidRPr="00DC7529">
        <w:rPr>
          <w:rFonts w:ascii="Arial Narrow" w:hAnsi="Arial Narrow" w:cs="Arial"/>
          <w:bCs/>
        </w:rPr>
        <w:t>ctubre de 2023</w:t>
      </w:r>
    </w:p>
    <w:p w14:paraId="057A4E71" w14:textId="23403A5A" w:rsidR="009A1268" w:rsidRDefault="00097B03" w:rsidP="00097B03">
      <w:pPr>
        <w:jc w:val="right"/>
        <w:rPr>
          <w:rFonts w:cs="Arial"/>
          <w:sz w:val="28"/>
          <w:szCs w:val="32"/>
          <w:lang w:val="es-MX" w:eastAsia="en-US"/>
        </w:rPr>
      </w:pPr>
      <w:r>
        <w:rPr>
          <w:rFonts w:cs="Arial"/>
          <w:b/>
          <w:sz w:val="18"/>
          <w:szCs w:val="18"/>
        </w:rPr>
        <w:tab/>
        <w:t xml:space="preserve">   </w:t>
      </w:r>
    </w:p>
    <w:p w14:paraId="641ECE6C" w14:textId="0CE20105" w:rsidR="00097B03" w:rsidRDefault="00097B03" w:rsidP="009362A0">
      <w:pPr>
        <w:jc w:val="right"/>
        <w:rPr>
          <w:rFonts w:cs="Arial"/>
          <w:sz w:val="28"/>
          <w:szCs w:val="32"/>
          <w:lang w:val="es-MX" w:eastAsia="en-US"/>
        </w:rPr>
      </w:pPr>
    </w:p>
    <w:p w14:paraId="554DD2FD" w14:textId="25A41A44" w:rsidR="00097B03" w:rsidRDefault="00097B03" w:rsidP="009362A0">
      <w:pPr>
        <w:jc w:val="right"/>
        <w:rPr>
          <w:rFonts w:cs="Arial"/>
          <w:sz w:val="28"/>
          <w:szCs w:val="32"/>
          <w:lang w:val="es-MX" w:eastAsia="en-US"/>
        </w:rPr>
      </w:pPr>
    </w:p>
    <w:p w14:paraId="23905AD4" w14:textId="73F92C5D" w:rsidR="00097B03" w:rsidRDefault="00097B03" w:rsidP="009362A0">
      <w:pPr>
        <w:jc w:val="right"/>
        <w:rPr>
          <w:rFonts w:cs="Arial"/>
          <w:sz w:val="28"/>
          <w:szCs w:val="32"/>
          <w:lang w:val="es-MX" w:eastAsia="en-US"/>
        </w:rPr>
      </w:pPr>
    </w:p>
    <w:p w14:paraId="3927D236" w14:textId="77777777" w:rsidR="00097B03" w:rsidRDefault="00097B03" w:rsidP="009362A0">
      <w:pPr>
        <w:jc w:val="right"/>
        <w:rPr>
          <w:rFonts w:cs="Arial"/>
          <w:sz w:val="28"/>
          <w:szCs w:val="32"/>
          <w:lang w:val="es-MX" w:eastAsia="en-US"/>
        </w:rPr>
      </w:pPr>
    </w:p>
    <w:p w14:paraId="25D6017C" w14:textId="1E03B124" w:rsidR="009A1268" w:rsidRDefault="009A1268" w:rsidP="009362A0">
      <w:pPr>
        <w:jc w:val="right"/>
        <w:rPr>
          <w:rFonts w:cs="Arial"/>
          <w:sz w:val="28"/>
          <w:szCs w:val="32"/>
          <w:lang w:val="es-MX" w:eastAsia="en-US"/>
        </w:rPr>
      </w:pPr>
    </w:p>
    <w:p w14:paraId="0EAF634F" w14:textId="7EA5D221" w:rsidR="009A1268" w:rsidRDefault="009A1268" w:rsidP="009362A0">
      <w:pPr>
        <w:jc w:val="right"/>
        <w:rPr>
          <w:rFonts w:cs="Arial"/>
          <w:sz w:val="28"/>
          <w:szCs w:val="32"/>
          <w:lang w:val="es-MX" w:eastAsia="en-US"/>
        </w:rPr>
      </w:pPr>
    </w:p>
    <w:p w14:paraId="3A7B36DF" w14:textId="77777777" w:rsidR="002022E2" w:rsidRDefault="002022E2" w:rsidP="009362A0">
      <w:pPr>
        <w:jc w:val="right"/>
        <w:rPr>
          <w:rFonts w:cs="Arial"/>
          <w:sz w:val="28"/>
          <w:szCs w:val="32"/>
          <w:lang w:val="es-MX" w:eastAsia="en-US"/>
        </w:rPr>
      </w:pPr>
    </w:p>
    <w:p w14:paraId="7A36B6A5" w14:textId="77777777" w:rsidR="009A1268" w:rsidRDefault="009A1268" w:rsidP="009362A0">
      <w:pPr>
        <w:jc w:val="right"/>
        <w:rPr>
          <w:rFonts w:cs="Arial"/>
          <w:sz w:val="28"/>
          <w:szCs w:val="32"/>
          <w:lang w:val="es-MX" w:eastAsia="en-US"/>
        </w:rPr>
      </w:pPr>
    </w:p>
    <w:p w14:paraId="5A8D9B84" w14:textId="77777777" w:rsidR="003A5F5B" w:rsidRPr="00CA3427" w:rsidRDefault="003A5F5B" w:rsidP="005D3A28">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05940447" w14:textId="77777777" w:rsidR="003A5F5B" w:rsidRPr="00227898" w:rsidRDefault="003A5F5B" w:rsidP="005D3A28">
      <w:pPr>
        <w:pStyle w:val="Sinespaciado"/>
        <w:jc w:val="center"/>
        <w:rPr>
          <w:rFonts w:ascii="Arial" w:eastAsia="Times New Roman" w:hAnsi="Arial" w:cs="Arial"/>
          <w:b/>
          <w:bCs/>
          <w:sz w:val="12"/>
          <w:szCs w:val="12"/>
          <w:lang w:eastAsia="es-PE"/>
        </w:rPr>
      </w:pPr>
    </w:p>
    <w:p w14:paraId="1A74CBCC" w14:textId="77777777" w:rsidR="003A5F5B" w:rsidRPr="003A5F5B" w:rsidRDefault="003A5F5B" w:rsidP="005D3A28">
      <w:pPr>
        <w:pStyle w:val="Sangradetextonormal"/>
        <w:tabs>
          <w:tab w:val="clear" w:pos="2410"/>
          <w:tab w:val="left" w:pos="0"/>
        </w:tabs>
        <w:ind w:left="0" w:firstLine="0"/>
        <w:jc w:val="center"/>
        <w:rPr>
          <w:rFonts w:cs="Arial"/>
          <w:b/>
          <w:bCs/>
          <w:sz w:val="20"/>
        </w:rPr>
      </w:pPr>
      <w:r w:rsidRPr="003A5F5B">
        <w:rPr>
          <w:rFonts w:cs="Arial"/>
          <w:b/>
          <w:bCs/>
          <w:sz w:val="20"/>
        </w:rPr>
        <w:t>PROCESO DE SELECCIÓN DE PERSONAL POR SUPLENCIA</w:t>
      </w:r>
    </w:p>
    <w:p w14:paraId="0DBB06D6" w14:textId="77777777" w:rsidR="003A5F5B" w:rsidRPr="00227898" w:rsidRDefault="003A5F5B" w:rsidP="005D3A28">
      <w:pPr>
        <w:pStyle w:val="Sinespaciado"/>
        <w:jc w:val="center"/>
        <w:rPr>
          <w:rFonts w:ascii="Arial" w:hAnsi="Arial" w:cs="Arial"/>
          <w:b/>
          <w:sz w:val="12"/>
          <w:szCs w:val="12"/>
        </w:rPr>
      </w:pPr>
    </w:p>
    <w:p w14:paraId="5B01FC48" w14:textId="77777777" w:rsidR="003A5F5B" w:rsidRPr="003A5F5B" w:rsidRDefault="003A5F5B" w:rsidP="005D3A28">
      <w:pPr>
        <w:pStyle w:val="Sangradetextonormal"/>
        <w:ind w:left="0" w:firstLine="0"/>
        <w:jc w:val="center"/>
        <w:outlineLvl w:val="0"/>
        <w:rPr>
          <w:rFonts w:cs="Arial"/>
          <w:b/>
          <w:bCs/>
          <w:sz w:val="20"/>
        </w:rPr>
      </w:pPr>
      <w:r w:rsidRPr="003A5F5B">
        <w:rPr>
          <w:rFonts w:cs="Arial"/>
          <w:b/>
          <w:bCs/>
          <w:sz w:val="20"/>
        </w:rPr>
        <w:t>RED ASISTENCIAL ANCASH</w:t>
      </w:r>
    </w:p>
    <w:p w14:paraId="76384D5D" w14:textId="77777777" w:rsidR="003A5F5B" w:rsidRPr="00227898" w:rsidRDefault="003A5F5B" w:rsidP="003A5F5B">
      <w:pPr>
        <w:pStyle w:val="Sinespaciado"/>
        <w:jc w:val="center"/>
        <w:rPr>
          <w:rFonts w:ascii="Arial" w:hAnsi="Arial" w:cs="Arial"/>
          <w:b/>
          <w:sz w:val="12"/>
          <w:szCs w:val="12"/>
        </w:rPr>
      </w:pPr>
    </w:p>
    <w:p w14:paraId="68FCE89C" w14:textId="4CE56937" w:rsidR="003A5F5B" w:rsidRPr="00CA3427" w:rsidRDefault="003A5F5B" w:rsidP="003A5F5B">
      <w:pPr>
        <w:pStyle w:val="Sinespaciado"/>
        <w:jc w:val="center"/>
        <w:rPr>
          <w:rFonts w:ascii="Arial" w:hAnsi="Arial" w:cs="Arial"/>
          <w:b/>
          <w:sz w:val="20"/>
          <w:szCs w:val="20"/>
        </w:rPr>
      </w:pPr>
      <w:r w:rsidRPr="00CA3427">
        <w:rPr>
          <w:rFonts w:ascii="Arial" w:hAnsi="Arial" w:cs="Arial"/>
          <w:b/>
          <w:sz w:val="20"/>
          <w:szCs w:val="20"/>
        </w:rPr>
        <w:t xml:space="preserve">CÓDIGO DE PROCESO: </w:t>
      </w:r>
      <w:r>
        <w:rPr>
          <w:rFonts w:ascii="Arial" w:hAnsi="Arial" w:cs="Arial"/>
          <w:b/>
          <w:sz w:val="20"/>
          <w:szCs w:val="20"/>
        </w:rPr>
        <w:t>P.S. 00</w:t>
      </w:r>
      <w:r w:rsidR="00E70AD8">
        <w:rPr>
          <w:rFonts w:ascii="Arial" w:hAnsi="Arial" w:cs="Arial"/>
          <w:b/>
          <w:sz w:val="20"/>
          <w:szCs w:val="20"/>
        </w:rPr>
        <w:t>2</w:t>
      </w:r>
      <w:r w:rsidRPr="00CA3427">
        <w:rPr>
          <w:rFonts w:ascii="Arial" w:hAnsi="Arial" w:cs="Arial"/>
          <w:b/>
          <w:sz w:val="20"/>
          <w:szCs w:val="20"/>
        </w:rPr>
        <w:t>-SU</w:t>
      </w:r>
      <w:r w:rsidR="006D702A">
        <w:rPr>
          <w:rFonts w:ascii="Arial" w:hAnsi="Arial" w:cs="Arial"/>
          <w:b/>
          <w:sz w:val="20"/>
          <w:szCs w:val="20"/>
        </w:rPr>
        <w:t>P</w:t>
      </w:r>
      <w:r w:rsidRPr="00D7336F">
        <w:rPr>
          <w:rFonts w:ascii="Arial" w:hAnsi="Arial" w:cs="Arial"/>
          <w:b/>
          <w:sz w:val="20"/>
          <w:szCs w:val="20"/>
        </w:rPr>
        <w:t>-RA</w:t>
      </w:r>
      <w:r>
        <w:rPr>
          <w:rFonts w:ascii="Arial" w:hAnsi="Arial" w:cs="Arial"/>
          <w:b/>
          <w:sz w:val="20"/>
          <w:szCs w:val="20"/>
        </w:rPr>
        <w:t>ANC-202</w:t>
      </w:r>
      <w:r w:rsidR="00FF7A54">
        <w:rPr>
          <w:rFonts w:ascii="Arial" w:hAnsi="Arial" w:cs="Arial"/>
          <w:b/>
          <w:sz w:val="20"/>
          <w:szCs w:val="20"/>
        </w:rPr>
        <w:t>3</w:t>
      </w:r>
    </w:p>
    <w:p w14:paraId="0C87616C" w14:textId="77777777" w:rsidR="005F5A60" w:rsidRPr="00972FA8" w:rsidRDefault="005F5A60" w:rsidP="00785B77">
      <w:pPr>
        <w:tabs>
          <w:tab w:val="left" w:pos="3105"/>
        </w:tabs>
        <w:rPr>
          <w:rFonts w:cs="Arial"/>
          <w:b/>
          <w:sz w:val="21"/>
          <w:szCs w:val="21"/>
        </w:rPr>
      </w:pPr>
    </w:p>
    <w:p w14:paraId="568165FD" w14:textId="77777777" w:rsidR="005F5A60" w:rsidRPr="00532B87" w:rsidRDefault="005F5A60" w:rsidP="00F35747">
      <w:pPr>
        <w:pStyle w:val="Prrafodelista"/>
        <w:numPr>
          <w:ilvl w:val="0"/>
          <w:numId w:val="10"/>
        </w:numPr>
        <w:tabs>
          <w:tab w:val="left" w:pos="3105"/>
        </w:tabs>
        <w:rPr>
          <w:b/>
          <w:sz w:val="24"/>
          <w:szCs w:val="24"/>
          <w:u w:val="double"/>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F35747">
      <w:pPr>
        <w:pStyle w:val="Prrafodelista"/>
        <w:numPr>
          <w:ilvl w:val="1"/>
          <w:numId w:val="5"/>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3E648A3F" w14:textId="3B464B7E" w:rsidR="004E75DC" w:rsidRPr="00972FA8" w:rsidRDefault="005F5A60" w:rsidP="005F5A60">
      <w:pPr>
        <w:pStyle w:val="Ttulo4"/>
        <w:tabs>
          <w:tab w:val="left" w:pos="284"/>
          <w:tab w:val="left" w:pos="993"/>
        </w:tabs>
        <w:ind w:left="248" w:firstLine="0"/>
        <w:rPr>
          <w:rFonts w:cs="Arial"/>
          <w:b w:val="0"/>
          <w:sz w:val="20"/>
        </w:rPr>
      </w:pPr>
      <w:r w:rsidRPr="00972FA8">
        <w:rPr>
          <w:rFonts w:cs="Arial"/>
          <w:b w:val="0"/>
          <w:sz w:val="20"/>
        </w:rPr>
        <w:tab/>
      </w:r>
      <w:r w:rsidRPr="00972FA8">
        <w:rPr>
          <w:rFonts w:cs="Arial"/>
          <w:b w:val="0"/>
          <w:sz w:val="20"/>
        </w:rPr>
        <w:tab/>
        <w:t xml:space="preserve"> </w:t>
      </w:r>
      <w:r w:rsidR="002F466C" w:rsidRPr="00972FA8">
        <w:rPr>
          <w:rFonts w:cs="Arial"/>
          <w:b w:val="0"/>
          <w:sz w:val="20"/>
        </w:rPr>
        <w:t xml:space="preserve">Cubrir </w:t>
      </w:r>
      <w:r w:rsidR="002F466C" w:rsidRPr="00972FA8">
        <w:rPr>
          <w:rFonts w:cs="Arial"/>
          <w:b w:val="0"/>
          <w:sz w:val="20"/>
          <w:u w:val="single"/>
        </w:rPr>
        <w:t>temporalmente</w:t>
      </w:r>
      <w:r w:rsidR="0075745A" w:rsidRPr="00972FA8">
        <w:rPr>
          <w:rFonts w:cs="Arial"/>
          <w:b w:val="0"/>
          <w:sz w:val="20"/>
        </w:rPr>
        <w:t xml:space="preserve">, bajo la modalidad de </w:t>
      </w:r>
      <w:r w:rsidR="0075745A" w:rsidRPr="00972FA8">
        <w:rPr>
          <w:rFonts w:cs="Arial"/>
          <w:bCs/>
          <w:sz w:val="20"/>
        </w:rPr>
        <w:t xml:space="preserve">Plazo </w:t>
      </w:r>
      <w:r w:rsidR="0075745A" w:rsidRPr="00D25ED0">
        <w:rPr>
          <w:rFonts w:cs="Arial"/>
          <w:bCs/>
          <w:sz w:val="20"/>
        </w:rPr>
        <w:t>Fijo (S</w:t>
      </w:r>
      <w:r w:rsidR="002A2043" w:rsidRPr="00D25ED0">
        <w:rPr>
          <w:rFonts w:cs="Arial"/>
          <w:bCs/>
          <w:sz w:val="20"/>
        </w:rPr>
        <w:t>uplencia</w:t>
      </w:r>
      <w:r w:rsidR="0075745A" w:rsidRPr="00D25ED0">
        <w:rPr>
          <w:rFonts w:cs="Arial"/>
          <w:bCs/>
          <w:sz w:val="20"/>
        </w:rPr>
        <w:t>)</w:t>
      </w:r>
      <w:r w:rsidR="00EC4097" w:rsidRPr="00972FA8">
        <w:rPr>
          <w:rFonts w:cs="Arial"/>
          <w:b w:val="0"/>
          <w:sz w:val="20"/>
        </w:rPr>
        <w:t xml:space="preserve"> los</w:t>
      </w:r>
      <w:r w:rsidR="002A2043" w:rsidRPr="00972FA8">
        <w:rPr>
          <w:rFonts w:cs="Arial"/>
          <w:b w:val="0"/>
          <w:sz w:val="20"/>
        </w:rPr>
        <w:t xml:space="preserve"> </w:t>
      </w:r>
      <w:r w:rsidR="001B7F3E" w:rsidRPr="00972FA8">
        <w:rPr>
          <w:rFonts w:cs="Arial"/>
          <w:b w:val="0"/>
          <w:sz w:val="20"/>
        </w:rPr>
        <w:t>s</w:t>
      </w:r>
      <w:r w:rsidR="002F466C" w:rsidRPr="00972FA8">
        <w:rPr>
          <w:rFonts w:cs="Arial"/>
          <w:b w:val="0"/>
          <w:sz w:val="20"/>
        </w:rPr>
        <w:t>iguiente</w:t>
      </w:r>
      <w:r w:rsidR="00EC4097" w:rsidRPr="00972FA8">
        <w:rPr>
          <w:rFonts w:cs="Arial"/>
          <w:b w:val="0"/>
          <w:sz w:val="20"/>
        </w:rPr>
        <w:t>s</w:t>
      </w:r>
      <w:r w:rsidR="002F466C" w:rsidRPr="00972FA8">
        <w:rPr>
          <w:rFonts w:cs="Arial"/>
          <w:b w:val="0"/>
          <w:sz w:val="20"/>
        </w:rPr>
        <w:t xml:space="preserve"> cargo</w:t>
      </w:r>
      <w:r w:rsidR="00EC4097" w:rsidRPr="00972FA8">
        <w:rPr>
          <w:rFonts w:cs="Arial"/>
          <w:b w:val="0"/>
          <w:sz w:val="20"/>
        </w:rPr>
        <w:t>s</w:t>
      </w:r>
      <w:r w:rsidR="001B7F3E" w:rsidRPr="00972FA8">
        <w:rPr>
          <w:rFonts w:cs="Arial"/>
          <w:b w:val="0"/>
          <w:sz w:val="20"/>
        </w:rPr>
        <w:t xml:space="preserve"> </w:t>
      </w:r>
    </w:p>
    <w:p w14:paraId="6982E2D3" w14:textId="2877AFE7" w:rsidR="002F466C" w:rsidRPr="00972FA8" w:rsidRDefault="005F5A60" w:rsidP="005F5A60">
      <w:pPr>
        <w:pStyle w:val="Ttulo4"/>
        <w:tabs>
          <w:tab w:val="left" w:pos="284"/>
          <w:tab w:val="left" w:pos="993"/>
        </w:tabs>
        <w:ind w:left="248" w:firstLine="0"/>
        <w:rPr>
          <w:rFonts w:cs="Arial"/>
          <w:b w:val="0"/>
          <w:szCs w:val="21"/>
        </w:rPr>
      </w:pPr>
      <w:r w:rsidRPr="00972FA8">
        <w:rPr>
          <w:rFonts w:cs="Arial"/>
          <w:b w:val="0"/>
          <w:bCs/>
          <w:sz w:val="20"/>
        </w:rPr>
        <w:tab/>
      </w:r>
      <w:r w:rsidRPr="00972FA8">
        <w:rPr>
          <w:rFonts w:cs="Arial"/>
          <w:b w:val="0"/>
          <w:bCs/>
          <w:sz w:val="20"/>
        </w:rPr>
        <w:tab/>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BF4297" w:rsidRPr="00972FA8">
        <w:rPr>
          <w:rFonts w:cs="Arial"/>
          <w:b w:val="0"/>
          <w:sz w:val="20"/>
        </w:rPr>
        <w:t>Ancash</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417"/>
        <w:gridCol w:w="1276"/>
        <w:gridCol w:w="1417"/>
        <w:gridCol w:w="851"/>
        <w:gridCol w:w="2693"/>
        <w:gridCol w:w="1276"/>
      </w:tblGrid>
      <w:tr w:rsidR="00313056" w:rsidRPr="00972FA8" w14:paraId="72AA46A2" w14:textId="77777777" w:rsidTr="00CD077A">
        <w:trPr>
          <w:trHeight w:val="405"/>
        </w:trPr>
        <w:tc>
          <w:tcPr>
            <w:tcW w:w="1419" w:type="dxa"/>
            <w:tcBorders>
              <w:bottom w:val="single" w:sz="4" w:space="0" w:color="auto"/>
            </w:tcBorders>
            <w:shd w:val="clear" w:color="auto" w:fill="BDD6EE" w:themeFill="accent1" w:themeFillTint="66"/>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417" w:type="dxa"/>
            <w:tcBorders>
              <w:bottom w:val="single" w:sz="4" w:space="0" w:color="auto"/>
            </w:tcBorders>
            <w:shd w:val="clear" w:color="auto" w:fill="BDD6EE" w:themeFill="accent1" w:themeFillTint="66"/>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1276" w:type="dxa"/>
            <w:tcBorders>
              <w:bottom w:val="single" w:sz="4" w:space="0" w:color="auto"/>
            </w:tcBorders>
            <w:shd w:val="clear" w:color="auto" w:fill="BDD6EE" w:themeFill="accent1" w:themeFillTint="66"/>
            <w:vAlign w:val="center"/>
          </w:tcPr>
          <w:p w14:paraId="32EDEBCE" w14:textId="77777777" w:rsidR="00025E79" w:rsidRPr="00972FA8" w:rsidRDefault="00025E79" w:rsidP="00CA5664">
            <w:pPr>
              <w:ind w:left="-57" w:right="-57"/>
              <w:jc w:val="center"/>
              <w:rPr>
                <w:rFonts w:cs="Arial"/>
                <w:b/>
                <w:sz w:val="16"/>
                <w:szCs w:val="16"/>
              </w:rPr>
            </w:pPr>
            <w:r w:rsidRPr="00972FA8">
              <w:rPr>
                <w:rFonts w:cs="Arial"/>
                <w:b/>
                <w:sz w:val="16"/>
                <w:szCs w:val="16"/>
              </w:rPr>
              <w:t>CODIGO DE CARGO</w:t>
            </w:r>
          </w:p>
        </w:tc>
        <w:tc>
          <w:tcPr>
            <w:tcW w:w="1417" w:type="dxa"/>
            <w:tcBorders>
              <w:bottom w:val="single" w:sz="4" w:space="0" w:color="auto"/>
            </w:tcBorders>
            <w:shd w:val="clear" w:color="auto" w:fill="BDD6EE" w:themeFill="accent1" w:themeFillTint="66"/>
            <w:vAlign w:val="center"/>
          </w:tcPr>
          <w:p w14:paraId="6C7C0CF5" w14:textId="77777777" w:rsidR="00025E79" w:rsidRPr="0081334F" w:rsidRDefault="00025E79" w:rsidP="00CA5664">
            <w:pPr>
              <w:ind w:left="-57" w:right="-57"/>
              <w:jc w:val="center"/>
              <w:rPr>
                <w:rFonts w:cs="Arial"/>
                <w:b/>
                <w:sz w:val="16"/>
                <w:szCs w:val="16"/>
              </w:rPr>
            </w:pPr>
            <w:r w:rsidRPr="0081334F">
              <w:rPr>
                <w:rFonts w:cs="Arial"/>
                <w:b/>
                <w:sz w:val="16"/>
                <w:szCs w:val="16"/>
              </w:rPr>
              <w:t>REMUNERACIÒN</w:t>
            </w:r>
          </w:p>
          <w:p w14:paraId="6E0A0C03" w14:textId="77777777" w:rsidR="00025E79" w:rsidRPr="0081334F" w:rsidRDefault="00025E79" w:rsidP="00CA5664">
            <w:pPr>
              <w:ind w:left="-57" w:right="-57"/>
              <w:jc w:val="center"/>
              <w:rPr>
                <w:rFonts w:cs="Arial"/>
                <w:b/>
                <w:sz w:val="16"/>
                <w:szCs w:val="16"/>
              </w:rPr>
            </w:pPr>
            <w:r w:rsidRPr="0081334F">
              <w:rPr>
                <w:rFonts w:cs="Arial"/>
                <w:b/>
                <w:sz w:val="16"/>
                <w:szCs w:val="16"/>
              </w:rPr>
              <w:t>MENSUAL</w:t>
            </w:r>
          </w:p>
        </w:tc>
        <w:tc>
          <w:tcPr>
            <w:tcW w:w="851" w:type="dxa"/>
            <w:tcBorders>
              <w:bottom w:val="single" w:sz="4" w:space="0" w:color="auto"/>
            </w:tcBorders>
            <w:shd w:val="clear" w:color="auto" w:fill="BDD6EE" w:themeFill="accent1" w:themeFillTint="66"/>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2693" w:type="dxa"/>
            <w:tcBorders>
              <w:bottom w:val="single" w:sz="4" w:space="0" w:color="auto"/>
            </w:tcBorders>
            <w:shd w:val="clear" w:color="auto" w:fill="BDD6EE" w:themeFill="accent1" w:themeFillTint="66"/>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276" w:type="dxa"/>
            <w:tcBorders>
              <w:bottom w:val="single" w:sz="4" w:space="0" w:color="auto"/>
            </w:tcBorders>
            <w:shd w:val="clear" w:color="auto" w:fill="BDD6EE" w:themeFill="accent1" w:themeFillTint="66"/>
            <w:vAlign w:val="center"/>
          </w:tcPr>
          <w:p w14:paraId="5DBB39EE" w14:textId="77777777" w:rsidR="00025E79" w:rsidRPr="0081334F" w:rsidRDefault="00025E79" w:rsidP="00CA5664">
            <w:pPr>
              <w:ind w:left="-57" w:right="-57"/>
              <w:jc w:val="center"/>
              <w:rPr>
                <w:rFonts w:cs="Arial"/>
                <w:b/>
                <w:sz w:val="15"/>
                <w:szCs w:val="15"/>
              </w:rPr>
            </w:pPr>
            <w:r w:rsidRPr="0081334F">
              <w:rPr>
                <w:rFonts w:cs="Arial"/>
                <w:b/>
                <w:sz w:val="15"/>
                <w:szCs w:val="15"/>
              </w:rPr>
              <w:t>DEPENDENCIA</w:t>
            </w:r>
          </w:p>
        </w:tc>
      </w:tr>
      <w:tr w:rsidR="0011000E" w:rsidRPr="00972FA8" w14:paraId="731D01BB" w14:textId="77777777" w:rsidTr="00CD077A">
        <w:trPr>
          <w:trHeight w:val="699"/>
        </w:trPr>
        <w:tc>
          <w:tcPr>
            <w:tcW w:w="1419" w:type="dxa"/>
            <w:vMerge w:val="restart"/>
            <w:shd w:val="clear" w:color="auto" w:fill="auto"/>
            <w:vAlign w:val="center"/>
          </w:tcPr>
          <w:p w14:paraId="465D4658" w14:textId="381B9720" w:rsidR="0011000E" w:rsidRPr="00972FA8" w:rsidRDefault="0011000E" w:rsidP="006F0F57">
            <w:pPr>
              <w:jc w:val="center"/>
              <w:rPr>
                <w:rFonts w:cs="Arial"/>
                <w:sz w:val="18"/>
                <w:szCs w:val="18"/>
              </w:rPr>
            </w:pPr>
            <w:r w:rsidRPr="00972FA8">
              <w:rPr>
                <w:rFonts w:cs="Arial"/>
                <w:sz w:val="18"/>
                <w:szCs w:val="18"/>
              </w:rPr>
              <w:t>Médico</w:t>
            </w:r>
          </w:p>
        </w:tc>
        <w:tc>
          <w:tcPr>
            <w:tcW w:w="1417" w:type="dxa"/>
            <w:shd w:val="clear" w:color="auto" w:fill="auto"/>
            <w:vAlign w:val="center"/>
          </w:tcPr>
          <w:p w14:paraId="03606E4C" w14:textId="3F7500F8" w:rsidR="0011000E" w:rsidRPr="006B5677" w:rsidRDefault="0011000E" w:rsidP="00BE0223">
            <w:pPr>
              <w:jc w:val="center"/>
              <w:rPr>
                <w:rFonts w:cs="Arial"/>
                <w:sz w:val="18"/>
                <w:szCs w:val="18"/>
              </w:rPr>
            </w:pPr>
            <w:r w:rsidRPr="006B5677">
              <w:rPr>
                <w:rFonts w:cs="Arial"/>
                <w:sz w:val="18"/>
                <w:szCs w:val="18"/>
              </w:rPr>
              <w:t>Pat</w:t>
            </w:r>
            <w:r>
              <w:rPr>
                <w:rFonts w:cs="Arial"/>
                <w:sz w:val="18"/>
                <w:szCs w:val="18"/>
              </w:rPr>
              <w:t>olog</w:t>
            </w:r>
            <w:r w:rsidRPr="006B5677">
              <w:rPr>
                <w:rFonts w:cs="Arial"/>
                <w:sz w:val="18"/>
                <w:szCs w:val="18"/>
              </w:rPr>
              <w:t>ía</w:t>
            </w:r>
            <w:r>
              <w:rPr>
                <w:rFonts w:cs="Arial"/>
                <w:sz w:val="18"/>
                <w:szCs w:val="18"/>
              </w:rPr>
              <w:t xml:space="preserve"> Clínica</w:t>
            </w:r>
          </w:p>
        </w:tc>
        <w:tc>
          <w:tcPr>
            <w:tcW w:w="1276" w:type="dxa"/>
            <w:shd w:val="clear" w:color="auto" w:fill="auto"/>
            <w:vAlign w:val="center"/>
          </w:tcPr>
          <w:p w14:paraId="2574024C" w14:textId="1C2E77CA" w:rsidR="0011000E" w:rsidRPr="00972FA8" w:rsidRDefault="0011000E" w:rsidP="006F0F57">
            <w:pPr>
              <w:jc w:val="center"/>
              <w:rPr>
                <w:rFonts w:cs="Arial"/>
                <w:sz w:val="18"/>
                <w:szCs w:val="18"/>
              </w:rPr>
            </w:pPr>
            <w:r w:rsidRPr="00972FA8">
              <w:rPr>
                <w:rFonts w:cs="Arial"/>
                <w:sz w:val="18"/>
                <w:szCs w:val="18"/>
              </w:rPr>
              <w:t>P1MES-001</w:t>
            </w:r>
          </w:p>
        </w:tc>
        <w:tc>
          <w:tcPr>
            <w:tcW w:w="1417" w:type="dxa"/>
            <w:vMerge w:val="restart"/>
            <w:shd w:val="clear" w:color="auto" w:fill="auto"/>
            <w:vAlign w:val="center"/>
          </w:tcPr>
          <w:p w14:paraId="1755669B" w14:textId="30EECB08" w:rsidR="0011000E" w:rsidRPr="00972FA8" w:rsidRDefault="0011000E" w:rsidP="006F0F57">
            <w:pPr>
              <w:rPr>
                <w:rFonts w:cs="Arial"/>
                <w:color w:val="000000"/>
                <w:sz w:val="18"/>
                <w:szCs w:val="18"/>
                <w:lang w:val="es-MX" w:eastAsia="ar-SA"/>
              </w:rPr>
            </w:pPr>
            <w:r w:rsidRPr="00972FA8">
              <w:rPr>
                <w:rFonts w:cs="Arial"/>
                <w:color w:val="000000"/>
                <w:sz w:val="18"/>
                <w:szCs w:val="18"/>
                <w:lang w:val="es-MX" w:eastAsia="ar-SA"/>
              </w:rPr>
              <w:t xml:space="preserve">S/ </w:t>
            </w:r>
            <w:r>
              <w:rPr>
                <w:rFonts w:cs="Arial"/>
                <w:color w:val="000000"/>
                <w:sz w:val="18"/>
                <w:szCs w:val="18"/>
                <w:lang w:val="es-MX" w:eastAsia="ar-SA"/>
              </w:rPr>
              <w:t>7</w:t>
            </w:r>
            <w:r w:rsidRPr="00972FA8">
              <w:rPr>
                <w:rFonts w:cs="Arial"/>
                <w:color w:val="000000"/>
                <w:sz w:val="18"/>
                <w:szCs w:val="18"/>
                <w:lang w:val="es-MX" w:eastAsia="ar-SA"/>
              </w:rPr>
              <w:t>,</w:t>
            </w:r>
            <w:r>
              <w:rPr>
                <w:rFonts w:cs="Arial"/>
                <w:color w:val="000000"/>
                <w:sz w:val="18"/>
                <w:szCs w:val="18"/>
                <w:lang w:val="es-MX" w:eastAsia="ar-SA"/>
              </w:rPr>
              <w:t>57</w:t>
            </w:r>
            <w:r w:rsidRPr="00972FA8">
              <w:rPr>
                <w:rFonts w:cs="Arial"/>
                <w:color w:val="000000"/>
                <w:sz w:val="18"/>
                <w:szCs w:val="18"/>
                <w:lang w:val="es-MX" w:eastAsia="ar-SA"/>
              </w:rPr>
              <w:t>2.00 (*)</w:t>
            </w:r>
          </w:p>
          <w:p w14:paraId="6E88E949" w14:textId="0E8B76B3" w:rsidR="0011000E" w:rsidRPr="00972FA8" w:rsidRDefault="0011000E" w:rsidP="006F0F57">
            <w:pPr>
              <w:rPr>
                <w:rFonts w:cs="Arial"/>
                <w:color w:val="000000"/>
                <w:sz w:val="18"/>
                <w:szCs w:val="18"/>
                <w:lang w:val="es-MX" w:eastAsia="ar-SA"/>
              </w:rPr>
            </w:pPr>
          </w:p>
        </w:tc>
        <w:tc>
          <w:tcPr>
            <w:tcW w:w="851" w:type="dxa"/>
            <w:shd w:val="clear" w:color="auto" w:fill="auto"/>
            <w:vAlign w:val="center"/>
          </w:tcPr>
          <w:p w14:paraId="156A80E5" w14:textId="596AC67E" w:rsidR="0011000E" w:rsidRPr="003A74F3" w:rsidRDefault="0011000E" w:rsidP="009D37AA">
            <w:pPr>
              <w:jc w:val="center"/>
              <w:rPr>
                <w:rFonts w:cs="Arial"/>
                <w:sz w:val="18"/>
                <w:szCs w:val="18"/>
              </w:rPr>
            </w:pPr>
            <w:r w:rsidRPr="003A74F3">
              <w:rPr>
                <w:rFonts w:cs="Arial"/>
                <w:sz w:val="18"/>
                <w:szCs w:val="18"/>
              </w:rPr>
              <w:t>0</w:t>
            </w:r>
            <w:r>
              <w:rPr>
                <w:rFonts w:cs="Arial"/>
                <w:sz w:val="18"/>
                <w:szCs w:val="18"/>
              </w:rPr>
              <w:t>2</w:t>
            </w:r>
          </w:p>
        </w:tc>
        <w:tc>
          <w:tcPr>
            <w:tcW w:w="2693" w:type="dxa"/>
            <w:vAlign w:val="center"/>
          </w:tcPr>
          <w:p w14:paraId="31DF8FE8" w14:textId="3BBF2D3E" w:rsidR="0011000E" w:rsidRPr="00A717D9" w:rsidRDefault="00D37D76" w:rsidP="001E6134">
            <w:pPr>
              <w:jc w:val="center"/>
              <w:rPr>
                <w:rFonts w:cs="Arial"/>
                <w:color w:val="000000" w:themeColor="text1"/>
                <w:sz w:val="18"/>
                <w:szCs w:val="18"/>
              </w:rPr>
            </w:pPr>
            <w:r w:rsidRPr="00A717D9">
              <w:rPr>
                <w:rFonts w:cs="Arial"/>
                <w:color w:val="000000" w:themeColor="text1"/>
                <w:sz w:val="18"/>
                <w:szCs w:val="18"/>
              </w:rPr>
              <w:t>Servicio de Patología Clínica</w:t>
            </w:r>
            <w:r w:rsidR="00B27626">
              <w:rPr>
                <w:rFonts w:cs="Arial"/>
                <w:color w:val="000000" w:themeColor="text1"/>
                <w:sz w:val="18"/>
                <w:szCs w:val="18"/>
              </w:rPr>
              <w:t xml:space="preserve"> y Anatomía Patológica</w:t>
            </w:r>
            <w:r w:rsidRPr="00A717D9">
              <w:rPr>
                <w:rFonts w:cs="Arial"/>
                <w:color w:val="000000" w:themeColor="text1"/>
                <w:sz w:val="18"/>
                <w:szCs w:val="18"/>
              </w:rPr>
              <w:t xml:space="preserve"> / Departamento Ayuda al Diagnóstico y Tratamiento / Hospital III Chimbote</w:t>
            </w:r>
          </w:p>
        </w:tc>
        <w:tc>
          <w:tcPr>
            <w:tcW w:w="1276" w:type="dxa"/>
            <w:vMerge w:val="restart"/>
            <w:shd w:val="clear" w:color="auto" w:fill="auto"/>
            <w:vAlign w:val="center"/>
          </w:tcPr>
          <w:p w14:paraId="68A09264" w14:textId="18BFE350" w:rsidR="0011000E" w:rsidRPr="00972FA8" w:rsidRDefault="0011000E" w:rsidP="006F0F57">
            <w:pPr>
              <w:jc w:val="center"/>
              <w:rPr>
                <w:rFonts w:cs="Arial"/>
                <w:sz w:val="18"/>
                <w:szCs w:val="18"/>
              </w:rPr>
            </w:pPr>
            <w:r>
              <w:rPr>
                <w:rFonts w:cs="Arial"/>
                <w:sz w:val="18"/>
                <w:szCs w:val="18"/>
              </w:rPr>
              <w:t>Red Asistencial Ancash</w:t>
            </w:r>
          </w:p>
        </w:tc>
      </w:tr>
      <w:tr w:rsidR="0011000E" w:rsidRPr="00972FA8" w14:paraId="70622C83" w14:textId="77777777" w:rsidTr="00CD077A">
        <w:trPr>
          <w:trHeight w:val="704"/>
        </w:trPr>
        <w:tc>
          <w:tcPr>
            <w:tcW w:w="1419" w:type="dxa"/>
            <w:vMerge/>
            <w:shd w:val="clear" w:color="auto" w:fill="auto"/>
            <w:vAlign w:val="center"/>
          </w:tcPr>
          <w:p w14:paraId="50EB6B33" w14:textId="6161C450" w:rsidR="0011000E" w:rsidRPr="00972FA8" w:rsidRDefault="0011000E" w:rsidP="006F0F57">
            <w:pPr>
              <w:jc w:val="center"/>
              <w:rPr>
                <w:rFonts w:cs="Arial"/>
                <w:sz w:val="18"/>
                <w:szCs w:val="18"/>
              </w:rPr>
            </w:pPr>
          </w:p>
        </w:tc>
        <w:tc>
          <w:tcPr>
            <w:tcW w:w="1417" w:type="dxa"/>
            <w:shd w:val="clear" w:color="auto" w:fill="auto"/>
            <w:vAlign w:val="center"/>
          </w:tcPr>
          <w:p w14:paraId="727C592B" w14:textId="355A6501" w:rsidR="0011000E" w:rsidRPr="00621033" w:rsidRDefault="0011000E" w:rsidP="006F0F57">
            <w:pPr>
              <w:jc w:val="center"/>
              <w:rPr>
                <w:rFonts w:cs="Arial"/>
                <w:sz w:val="18"/>
                <w:szCs w:val="18"/>
              </w:rPr>
            </w:pPr>
            <w:r>
              <w:rPr>
                <w:rFonts w:cs="Arial"/>
                <w:sz w:val="18"/>
                <w:szCs w:val="18"/>
              </w:rPr>
              <w:t>Radiología</w:t>
            </w:r>
          </w:p>
        </w:tc>
        <w:tc>
          <w:tcPr>
            <w:tcW w:w="1276" w:type="dxa"/>
            <w:shd w:val="clear" w:color="auto" w:fill="auto"/>
            <w:vAlign w:val="center"/>
          </w:tcPr>
          <w:p w14:paraId="2775B810" w14:textId="34C64FC4" w:rsidR="0011000E" w:rsidRPr="00621033" w:rsidRDefault="0011000E" w:rsidP="006F0F57">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02</w:t>
            </w:r>
          </w:p>
        </w:tc>
        <w:tc>
          <w:tcPr>
            <w:tcW w:w="1417" w:type="dxa"/>
            <w:vMerge/>
            <w:shd w:val="clear" w:color="auto" w:fill="auto"/>
            <w:vAlign w:val="center"/>
          </w:tcPr>
          <w:p w14:paraId="6A2317F3" w14:textId="06A4E80B" w:rsidR="0011000E" w:rsidRPr="00621033" w:rsidRDefault="0011000E" w:rsidP="006F0F57">
            <w:pPr>
              <w:jc w:val="center"/>
              <w:rPr>
                <w:rFonts w:cs="Arial"/>
                <w:color w:val="000000"/>
                <w:sz w:val="18"/>
                <w:szCs w:val="18"/>
                <w:lang w:val="es-MX" w:eastAsia="ar-SA"/>
              </w:rPr>
            </w:pPr>
          </w:p>
        </w:tc>
        <w:tc>
          <w:tcPr>
            <w:tcW w:w="851" w:type="dxa"/>
            <w:shd w:val="clear" w:color="auto" w:fill="auto"/>
            <w:vAlign w:val="center"/>
          </w:tcPr>
          <w:p w14:paraId="5F5AB2D2" w14:textId="6A4B1FE9" w:rsidR="0011000E" w:rsidRPr="003A74F3" w:rsidRDefault="0011000E" w:rsidP="006F0F57">
            <w:pPr>
              <w:jc w:val="center"/>
              <w:rPr>
                <w:rFonts w:cs="Arial"/>
                <w:sz w:val="18"/>
                <w:szCs w:val="18"/>
              </w:rPr>
            </w:pPr>
            <w:r w:rsidRPr="003A74F3">
              <w:rPr>
                <w:rFonts w:cs="Arial"/>
                <w:sz w:val="18"/>
                <w:szCs w:val="18"/>
              </w:rPr>
              <w:t>01</w:t>
            </w:r>
          </w:p>
        </w:tc>
        <w:tc>
          <w:tcPr>
            <w:tcW w:w="2693" w:type="dxa"/>
            <w:vAlign w:val="center"/>
          </w:tcPr>
          <w:p w14:paraId="358B118F" w14:textId="59239D49" w:rsidR="0011000E" w:rsidRPr="00A717D9" w:rsidRDefault="00D37D76" w:rsidP="00871B92">
            <w:pPr>
              <w:jc w:val="center"/>
              <w:rPr>
                <w:rFonts w:cs="Arial"/>
                <w:color w:val="000000" w:themeColor="text1"/>
                <w:sz w:val="18"/>
                <w:szCs w:val="18"/>
              </w:rPr>
            </w:pPr>
            <w:r w:rsidRPr="00A717D9">
              <w:rPr>
                <w:rFonts w:cs="Arial"/>
                <w:color w:val="000000" w:themeColor="text1"/>
                <w:sz w:val="18"/>
                <w:szCs w:val="18"/>
              </w:rPr>
              <w:t xml:space="preserve">Servicio de Diagnóstico por Imágenes / Departamento de Ayuda al Diagnóstico y </w:t>
            </w:r>
            <w:r w:rsidRPr="00A717D9">
              <w:rPr>
                <w:rFonts w:cs="Arial"/>
                <w:color w:val="000000" w:themeColor="text1"/>
                <w:sz w:val="18"/>
                <w:szCs w:val="18"/>
              </w:rPr>
              <w:lastRenderedPageBreak/>
              <w:t>Tratamiento / Hospital III Chimbote</w:t>
            </w:r>
          </w:p>
        </w:tc>
        <w:tc>
          <w:tcPr>
            <w:tcW w:w="1276" w:type="dxa"/>
            <w:vMerge/>
            <w:shd w:val="clear" w:color="auto" w:fill="auto"/>
            <w:vAlign w:val="center"/>
          </w:tcPr>
          <w:p w14:paraId="332D6AAD" w14:textId="77777777" w:rsidR="0011000E" w:rsidRPr="00AC4520" w:rsidRDefault="0011000E" w:rsidP="006F0F57">
            <w:pPr>
              <w:jc w:val="center"/>
              <w:rPr>
                <w:rFonts w:cs="Arial"/>
                <w:color w:val="FF0000"/>
                <w:sz w:val="18"/>
                <w:szCs w:val="18"/>
              </w:rPr>
            </w:pPr>
          </w:p>
        </w:tc>
      </w:tr>
      <w:tr w:rsidR="0011000E" w:rsidRPr="00972FA8" w14:paraId="307E18C9" w14:textId="77777777" w:rsidTr="00CD077A">
        <w:trPr>
          <w:trHeight w:val="716"/>
        </w:trPr>
        <w:tc>
          <w:tcPr>
            <w:tcW w:w="1419" w:type="dxa"/>
            <w:vMerge/>
            <w:shd w:val="clear" w:color="auto" w:fill="auto"/>
            <w:vAlign w:val="center"/>
          </w:tcPr>
          <w:p w14:paraId="01528A3D" w14:textId="4109CAEB" w:rsidR="0011000E" w:rsidRPr="00972FA8" w:rsidRDefault="0011000E" w:rsidP="006F0F57">
            <w:pPr>
              <w:jc w:val="center"/>
              <w:rPr>
                <w:rFonts w:cs="Arial"/>
                <w:sz w:val="18"/>
                <w:szCs w:val="18"/>
              </w:rPr>
            </w:pPr>
          </w:p>
        </w:tc>
        <w:tc>
          <w:tcPr>
            <w:tcW w:w="1417" w:type="dxa"/>
            <w:shd w:val="clear" w:color="auto" w:fill="auto"/>
            <w:vAlign w:val="center"/>
          </w:tcPr>
          <w:p w14:paraId="568E0852" w14:textId="42622196" w:rsidR="0011000E" w:rsidRPr="00621033" w:rsidRDefault="0011000E" w:rsidP="000D10C5">
            <w:pPr>
              <w:jc w:val="center"/>
              <w:rPr>
                <w:rFonts w:cs="Arial"/>
                <w:sz w:val="18"/>
                <w:szCs w:val="18"/>
              </w:rPr>
            </w:pPr>
            <w:r>
              <w:rPr>
                <w:rFonts w:cs="Arial"/>
                <w:sz w:val="18"/>
                <w:szCs w:val="18"/>
              </w:rPr>
              <w:t>M</w:t>
            </w:r>
            <w:r>
              <w:rPr>
                <w:sz w:val="18"/>
                <w:szCs w:val="18"/>
              </w:rPr>
              <w:t>edicina Intensiva</w:t>
            </w:r>
          </w:p>
        </w:tc>
        <w:tc>
          <w:tcPr>
            <w:tcW w:w="1276" w:type="dxa"/>
            <w:shd w:val="clear" w:color="auto" w:fill="auto"/>
            <w:vAlign w:val="center"/>
          </w:tcPr>
          <w:p w14:paraId="21E21A8B" w14:textId="36EED604" w:rsidR="0011000E" w:rsidRPr="00621033" w:rsidRDefault="0011000E" w:rsidP="006F0F57">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03</w:t>
            </w:r>
          </w:p>
        </w:tc>
        <w:tc>
          <w:tcPr>
            <w:tcW w:w="1417" w:type="dxa"/>
            <w:vMerge/>
            <w:shd w:val="clear" w:color="auto" w:fill="auto"/>
            <w:vAlign w:val="center"/>
          </w:tcPr>
          <w:p w14:paraId="7A2102E3" w14:textId="7238952E" w:rsidR="0011000E" w:rsidRPr="00621033" w:rsidRDefault="0011000E" w:rsidP="006F0F57">
            <w:pPr>
              <w:jc w:val="center"/>
              <w:rPr>
                <w:rFonts w:cs="Arial"/>
                <w:color w:val="000000"/>
                <w:sz w:val="18"/>
                <w:szCs w:val="18"/>
                <w:lang w:val="es-MX" w:eastAsia="ar-SA"/>
              </w:rPr>
            </w:pPr>
          </w:p>
        </w:tc>
        <w:tc>
          <w:tcPr>
            <w:tcW w:w="851" w:type="dxa"/>
            <w:shd w:val="clear" w:color="auto" w:fill="auto"/>
            <w:vAlign w:val="center"/>
          </w:tcPr>
          <w:p w14:paraId="5F78A7BD" w14:textId="669372C1" w:rsidR="0011000E" w:rsidRPr="003A74F3" w:rsidRDefault="0011000E" w:rsidP="000D10C5">
            <w:pPr>
              <w:jc w:val="center"/>
              <w:rPr>
                <w:rFonts w:cs="Arial"/>
                <w:sz w:val="18"/>
                <w:szCs w:val="18"/>
              </w:rPr>
            </w:pPr>
            <w:r w:rsidRPr="003A74F3">
              <w:rPr>
                <w:rFonts w:cs="Arial"/>
                <w:sz w:val="18"/>
                <w:szCs w:val="18"/>
              </w:rPr>
              <w:t>0</w:t>
            </w:r>
            <w:r>
              <w:rPr>
                <w:rFonts w:cs="Arial"/>
                <w:sz w:val="18"/>
                <w:szCs w:val="18"/>
              </w:rPr>
              <w:t>2</w:t>
            </w:r>
          </w:p>
        </w:tc>
        <w:tc>
          <w:tcPr>
            <w:tcW w:w="2693" w:type="dxa"/>
            <w:vAlign w:val="center"/>
          </w:tcPr>
          <w:p w14:paraId="32C7DF71" w14:textId="0DADD594" w:rsidR="0011000E" w:rsidRPr="003A74F3" w:rsidRDefault="00871B92" w:rsidP="00281DCE">
            <w:pPr>
              <w:jc w:val="center"/>
              <w:rPr>
                <w:rFonts w:cs="Arial"/>
                <w:color w:val="000000" w:themeColor="text1"/>
                <w:sz w:val="18"/>
                <w:szCs w:val="18"/>
              </w:rPr>
            </w:pPr>
            <w:r w:rsidRPr="00980DC7">
              <w:rPr>
                <w:rFonts w:cs="Arial"/>
                <w:color w:val="000000" w:themeColor="text1"/>
                <w:sz w:val="18"/>
                <w:szCs w:val="18"/>
              </w:rPr>
              <w:t xml:space="preserve">Servicio de </w:t>
            </w:r>
            <w:r w:rsidR="00281DCE">
              <w:rPr>
                <w:rFonts w:cs="Arial"/>
                <w:color w:val="000000" w:themeColor="text1"/>
                <w:sz w:val="18"/>
                <w:szCs w:val="18"/>
              </w:rPr>
              <w:t>Cuidados Intensivos</w:t>
            </w:r>
            <w:r w:rsidRPr="00980DC7">
              <w:rPr>
                <w:rFonts w:cs="Arial"/>
                <w:color w:val="000000" w:themeColor="text1"/>
                <w:sz w:val="18"/>
                <w:szCs w:val="18"/>
              </w:rPr>
              <w:t xml:space="preserve"> / Departamento de Emergencia y UCI / Hospital III Chimbote</w:t>
            </w:r>
          </w:p>
        </w:tc>
        <w:tc>
          <w:tcPr>
            <w:tcW w:w="1276" w:type="dxa"/>
            <w:vMerge/>
            <w:shd w:val="clear" w:color="auto" w:fill="auto"/>
            <w:vAlign w:val="center"/>
          </w:tcPr>
          <w:p w14:paraId="38D3CD77" w14:textId="77777777" w:rsidR="0011000E" w:rsidRPr="00AC4520" w:rsidRDefault="0011000E" w:rsidP="006F0F57">
            <w:pPr>
              <w:jc w:val="center"/>
              <w:rPr>
                <w:rFonts w:cs="Arial"/>
                <w:color w:val="FF0000"/>
                <w:sz w:val="18"/>
                <w:szCs w:val="18"/>
              </w:rPr>
            </w:pPr>
          </w:p>
        </w:tc>
      </w:tr>
      <w:tr w:rsidR="0011000E" w:rsidRPr="00972FA8" w14:paraId="682EF7DC" w14:textId="77777777" w:rsidTr="00CD077A">
        <w:trPr>
          <w:trHeight w:val="692"/>
        </w:trPr>
        <w:tc>
          <w:tcPr>
            <w:tcW w:w="1419" w:type="dxa"/>
            <w:vMerge/>
            <w:shd w:val="clear" w:color="auto" w:fill="auto"/>
            <w:vAlign w:val="center"/>
          </w:tcPr>
          <w:p w14:paraId="1C079EE2" w14:textId="77777777" w:rsidR="0011000E" w:rsidRPr="00972FA8" w:rsidRDefault="0011000E" w:rsidP="006F0F57">
            <w:pPr>
              <w:jc w:val="center"/>
              <w:rPr>
                <w:rFonts w:cs="Arial"/>
                <w:sz w:val="18"/>
                <w:szCs w:val="18"/>
              </w:rPr>
            </w:pPr>
          </w:p>
        </w:tc>
        <w:tc>
          <w:tcPr>
            <w:tcW w:w="1417" w:type="dxa"/>
            <w:shd w:val="clear" w:color="auto" w:fill="auto"/>
            <w:vAlign w:val="center"/>
          </w:tcPr>
          <w:p w14:paraId="6B6702BD" w14:textId="1DF94476" w:rsidR="0011000E" w:rsidRPr="00FA17FC" w:rsidRDefault="0011000E" w:rsidP="006F0F57">
            <w:pPr>
              <w:jc w:val="center"/>
              <w:rPr>
                <w:rFonts w:cs="Arial"/>
                <w:sz w:val="18"/>
                <w:szCs w:val="18"/>
              </w:rPr>
            </w:pPr>
            <w:r>
              <w:rPr>
                <w:rFonts w:cs="Arial"/>
                <w:sz w:val="18"/>
                <w:szCs w:val="18"/>
              </w:rPr>
              <w:t>Cardiología</w:t>
            </w:r>
          </w:p>
        </w:tc>
        <w:tc>
          <w:tcPr>
            <w:tcW w:w="1276" w:type="dxa"/>
            <w:shd w:val="clear" w:color="auto" w:fill="auto"/>
            <w:vAlign w:val="center"/>
          </w:tcPr>
          <w:p w14:paraId="69E1072A" w14:textId="0D08AA15" w:rsidR="0011000E" w:rsidRPr="00621033" w:rsidRDefault="0011000E" w:rsidP="006F0F57">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04</w:t>
            </w:r>
          </w:p>
        </w:tc>
        <w:tc>
          <w:tcPr>
            <w:tcW w:w="1417" w:type="dxa"/>
            <w:vMerge/>
            <w:shd w:val="clear" w:color="auto" w:fill="auto"/>
            <w:vAlign w:val="center"/>
          </w:tcPr>
          <w:p w14:paraId="78DCD5DC" w14:textId="77777777" w:rsidR="0011000E" w:rsidRPr="00621033" w:rsidRDefault="0011000E" w:rsidP="006F0F57">
            <w:pPr>
              <w:jc w:val="center"/>
              <w:rPr>
                <w:rFonts w:cs="Arial"/>
                <w:color w:val="000000"/>
                <w:sz w:val="18"/>
                <w:szCs w:val="18"/>
                <w:lang w:val="es-MX" w:eastAsia="ar-SA"/>
              </w:rPr>
            </w:pPr>
          </w:p>
        </w:tc>
        <w:tc>
          <w:tcPr>
            <w:tcW w:w="851" w:type="dxa"/>
            <w:shd w:val="clear" w:color="auto" w:fill="auto"/>
            <w:vAlign w:val="center"/>
          </w:tcPr>
          <w:p w14:paraId="4B053F93" w14:textId="4581BA32" w:rsidR="0011000E" w:rsidRPr="003A74F3" w:rsidRDefault="0011000E" w:rsidP="006F0F57">
            <w:pPr>
              <w:jc w:val="center"/>
              <w:rPr>
                <w:rFonts w:cs="Arial"/>
                <w:sz w:val="18"/>
                <w:szCs w:val="18"/>
              </w:rPr>
            </w:pPr>
            <w:r w:rsidRPr="00B9766A">
              <w:rPr>
                <w:rFonts w:cs="Arial"/>
                <w:sz w:val="18"/>
                <w:szCs w:val="18"/>
              </w:rPr>
              <w:t>01</w:t>
            </w:r>
          </w:p>
        </w:tc>
        <w:tc>
          <w:tcPr>
            <w:tcW w:w="2693" w:type="dxa"/>
            <w:vAlign w:val="center"/>
          </w:tcPr>
          <w:p w14:paraId="2364BE8D" w14:textId="32691D29" w:rsidR="0011000E" w:rsidRPr="003A74F3" w:rsidRDefault="0011000E" w:rsidP="008F6CAA">
            <w:pPr>
              <w:jc w:val="center"/>
              <w:rPr>
                <w:rFonts w:cs="Arial"/>
                <w:color w:val="000000" w:themeColor="text1"/>
                <w:sz w:val="18"/>
                <w:szCs w:val="18"/>
              </w:rPr>
            </w:pPr>
            <w:r w:rsidRPr="00F32152">
              <w:rPr>
                <w:rFonts w:cs="Arial"/>
                <w:color w:val="000000" w:themeColor="text1"/>
                <w:sz w:val="18"/>
                <w:szCs w:val="18"/>
              </w:rPr>
              <w:t xml:space="preserve">Servicio Especialidades </w:t>
            </w:r>
            <w:r w:rsidR="008F6CAA">
              <w:rPr>
                <w:rFonts w:cs="Arial"/>
                <w:color w:val="000000" w:themeColor="text1"/>
                <w:sz w:val="18"/>
                <w:szCs w:val="18"/>
              </w:rPr>
              <w:t>Médi</w:t>
            </w:r>
            <w:r w:rsidRPr="00F32152">
              <w:rPr>
                <w:rFonts w:cs="Arial"/>
                <w:color w:val="000000" w:themeColor="text1"/>
                <w:sz w:val="18"/>
                <w:szCs w:val="18"/>
              </w:rPr>
              <w:t xml:space="preserve">cas/Departamento de </w:t>
            </w:r>
            <w:r w:rsidR="008F6CAA">
              <w:rPr>
                <w:rFonts w:cs="Arial"/>
                <w:color w:val="000000" w:themeColor="text1"/>
                <w:sz w:val="18"/>
                <w:szCs w:val="18"/>
              </w:rPr>
              <w:t>Medicin</w:t>
            </w:r>
            <w:r w:rsidRPr="00F32152">
              <w:rPr>
                <w:rFonts w:cs="Arial"/>
                <w:color w:val="000000" w:themeColor="text1"/>
                <w:sz w:val="18"/>
                <w:szCs w:val="18"/>
              </w:rPr>
              <w:t>a/Hospital III Chimbote</w:t>
            </w:r>
          </w:p>
        </w:tc>
        <w:tc>
          <w:tcPr>
            <w:tcW w:w="1276" w:type="dxa"/>
            <w:vMerge/>
            <w:shd w:val="clear" w:color="auto" w:fill="auto"/>
            <w:vAlign w:val="center"/>
          </w:tcPr>
          <w:p w14:paraId="6AEEDA06" w14:textId="77777777" w:rsidR="0011000E" w:rsidRPr="00AC4520" w:rsidRDefault="0011000E" w:rsidP="006F0F57">
            <w:pPr>
              <w:jc w:val="center"/>
              <w:rPr>
                <w:rFonts w:cs="Arial"/>
                <w:color w:val="FF0000"/>
                <w:sz w:val="18"/>
                <w:szCs w:val="18"/>
              </w:rPr>
            </w:pPr>
          </w:p>
        </w:tc>
      </w:tr>
      <w:tr w:rsidR="0011000E" w:rsidRPr="00972FA8" w14:paraId="5FE60F39" w14:textId="77777777" w:rsidTr="00CD077A">
        <w:trPr>
          <w:trHeight w:val="702"/>
        </w:trPr>
        <w:tc>
          <w:tcPr>
            <w:tcW w:w="1419" w:type="dxa"/>
            <w:vMerge/>
            <w:shd w:val="clear" w:color="auto" w:fill="auto"/>
            <w:vAlign w:val="center"/>
          </w:tcPr>
          <w:p w14:paraId="0D495BAA" w14:textId="77777777" w:rsidR="0011000E" w:rsidRPr="00972FA8" w:rsidRDefault="0011000E" w:rsidP="006F0F57">
            <w:pPr>
              <w:jc w:val="center"/>
              <w:rPr>
                <w:rFonts w:cs="Arial"/>
                <w:sz w:val="18"/>
                <w:szCs w:val="18"/>
              </w:rPr>
            </w:pPr>
          </w:p>
        </w:tc>
        <w:tc>
          <w:tcPr>
            <w:tcW w:w="1417" w:type="dxa"/>
            <w:shd w:val="clear" w:color="auto" w:fill="auto"/>
            <w:vAlign w:val="center"/>
          </w:tcPr>
          <w:p w14:paraId="524E5363" w14:textId="657C2D54" w:rsidR="0011000E" w:rsidRPr="00FA17FC" w:rsidRDefault="0011000E" w:rsidP="006F0F57">
            <w:pPr>
              <w:jc w:val="center"/>
              <w:rPr>
                <w:rFonts w:cs="Arial"/>
                <w:sz w:val="18"/>
                <w:szCs w:val="18"/>
              </w:rPr>
            </w:pPr>
            <w:r>
              <w:rPr>
                <w:rFonts w:cs="Arial"/>
                <w:sz w:val="18"/>
                <w:szCs w:val="18"/>
              </w:rPr>
              <w:t>Anestesi</w:t>
            </w:r>
            <w:r w:rsidRPr="00FA17FC">
              <w:rPr>
                <w:rFonts w:cs="Arial"/>
                <w:sz w:val="18"/>
                <w:szCs w:val="18"/>
              </w:rPr>
              <w:t>ología</w:t>
            </w:r>
          </w:p>
        </w:tc>
        <w:tc>
          <w:tcPr>
            <w:tcW w:w="1276" w:type="dxa"/>
            <w:shd w:val="clear" w:color="auto" w:fill="auto"/>
            <w:vAlign w:val="center"/>
          </w:tcPr>
          <w:p w14:paraId="21E1D382" w14:textId="207196E9" w:rsidR="0011000E" w:rsidRPr="00621033" w:rsidRDefault="0011000E" w:rsidP="006F0F57">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05</w:t>
            </w:r>
          </w:p>
        </w:tc>
        <w:tc>
          <w:tcPr>
            <w:tcW w:w="1417" w:type="dxa"/>
            <w:vMerge/>
            <w:shd w:val="clear" w:color="auto" w:fill="auto"/>
            <w:vAlign w:val="center"/>
          </w:tcPr>
          <w:p w14:paraId="6F7BF432" w14:textId="77777777" w:rsidR="0011000E" w:rsidRPr="00621033" w:rsidRDefault="0011000E" w:rsidP="006F0F57">
            <w:pPr>
              <w:jc w:val="center"/>
              <w:rPr>
                <w:rFonts w:cs="Arial"/>
                <w:color w:val="000000"/>
                <w:sz w:val="18"/>
                <w:szCs w:val="18"/>
                <w:lang w:val="es-MX" w:eastAsia="ar-SA"/>
              </w:rPr>
            </w:pPr>
          </w:p>
        </w:tc>
        <w:tc>
          <w:tcPr>
            <w:tcW w:w="851" w:type="dxa"/>
            <w:shd w:val="clear" w:color="auto" w:fill="auto"/>
            <w:vAlign w:val="center"/>
          </w:tcPr>
          <w:p w14:paraId="0154176E" w14:textId="46515635" w:rsidR="0011000E" w:rsidRPr="003A74F3" w:rsidRDefault="0011000E" w:rsidP="006F0F57">
            <w:pPr>
              <w:jc w:val="center"/>
              <w:rPr>
                <w:rFonts w:cs="Arial"/>
                <w:sz w:val="18"/>
                <w:szCs w:val="18"/>
              </w:rPr>
            </w:pPr>
            <w:r w:rsidRPr="00B9766A">
              <w:rPr>
                <w:rFonts w:cs="Arial"/>
                <w:sz w:val="18"/>
                <w:szCs w:val="18"/>
              </w:rPr>
              <w:t>01</w:t>
            </w:r>
          </w:p>
        </w:tc>
        <w:tc>
          <w:tcPr>
            <w:tcW w:w="2693" w:type="dxa"/>
            <w:vAlign w:val="center"/>
          </w:tcPr>
          <w:p w14:paraId="121394C8" w14:textId="2F45D9B1" w:rsidR="0011000E" w:rsidRPr="003A74F3" w:rsidRDefault="0011000E" w:rsidP="00D26130">
            <w:pPr>
              <w:jc w:val="center"/>
              <w:rPr>
                <w:rFonts w:cs="Arial"/>
                <w:color w:val="000000" w:themeColor="text1"/>
                <w:sz w:val="18"/>
                <w:szCs w:val="18"/>
              </w:rPr>
            </w:pPr>
            <w:r w:rsidRPr="00980DC7">
              <w:rPr>
                <w:rFonts w:cs="Arial"/>
                <w:color w:val="000000" w:themeColor="text1"/>
                <w:sz w:val="18"/>
                <w:szCs w:val="18"/>
              </w:rPr>
              <w:t xml:space="preserve">Servicio de </w:t>
            </w:r>
            <w:r w:rsidR="00D26130">
              <w:rPr>
                <w:rFonts w:cs="Arial"/>
                <w:color w:val="000000" w:themeColor="text1"/>
                <w:sz w:val="18"/>
                <w:szCs w:val="18"/>
              </w:rPr>
              <w:t>Anestesiologí</w:t>
            </w:r>
            <w:r w:rsidRPr="00980DC7">
              <w:rPr>
                <w:rFonts w:cs="Arial"/>
                <w:color w:val="000000" w:themeColor="text1"/>
                <w:sz w:val="18"/>
                <w:szCs w:val="18"/>
              </w:rPr>
              <w:t>a</w:t>
            </w:r>
            <w:r w:rsidR="00B27626">
              <w:rPr>
                <w:rFonts w:cs="Arial"/>
                <w:color w:val="000000" w:themeColor="text1"/>
                <w:sz w:val="18"/>
                <w:szCs w:val="18"/>
              </w:rPr>
              <w:t xml:space="preserve"> y Centro Quirúrgico</w:t>
            </w:r>
            <w:r w:rsidRPr="00980DC7">
              <w:rPr>
                <w:rFonts w:cs="Arial"/>
                <w:color w:val="000000" w:themeColor="text1"/>
                <w:sz w:val="18"/>
                <w:szCs w:val="18"/>
              </w:rPr>
              <w:t xml:space="preserve"> / Departamento </w:t>
            </w:r>
            <w:r w:rsidR="00D26130">
              <w:rPr>
                <w:rFonts w:cs="Arial"/>
                <w:color w:val="000000" w:themeColor="text1"/>
                <w:sz w:val="18"/>
                <w:szCs w:val="18"/>
              </w:rPr>
              <w:t>Cirugía</w:t>
            </w:r>
            <w:r w:rsidRPr="00980DC7">
              <w:rPr>
                <w:rFonts w:cs="Arial"/>
                <w:color w:val="000000" w:themeColor="text1"/>
                <w:sz w:val="18"/>
                <w:szCs w:val="18"/>
              </w:rPr>
              <w:t xml:space="preserve"> / Hospital III Chimbote</w:t>
            </w:r>
          </w:p>
        </w:tc>
        <w:tc>
          <w:tcPr>
            <w:tcW w:w="1276" w:type="dxa"/>
            <w:vMerge/>
            <w:shd w:val="clear" w:color="auto" w:fill="auto"/>
            <w:vAlign w:val="center"/>
          </w:tcPr>
          <w:p w14:paraId="143F6A84" w14:textId="77777777" w:rsidR="0011000E" w:rsidRPr="00AC4520" w:rsidRDefault="0011000E" w:rsidP="006F0F57">
            <w:pPr>
              <w:jc w:val="center"/>
              <w:rPr>
                <w:rFonts w:cs="Arial"/>
                <w:color w:val="FF0000"/>
                <w:sz w:val="18"/>
                <w:szCs w:val="18"/>
              </w:rPr>
            </w:pPr>
          </w:p>
        </w:tc>
      </w:tr>
      <w:tr w:rsidR="00CD077A" w:rsidRPr="00972FA8" w14:paraId="4FFD0F3C" w14:textId="77777777" w:rsidTr="00CD077A">
        <w:trPr>
          <w:trHeight w:val="517"/>
        </w:trPr>
        <w:tc>
          <w:tcPr>
            <w:tcW w:w="1419" w:type="dxa"/>
            <w:vMerge w:val="restart"/>
            <w:shd w:val="clear" w:color="auto" w:fill="auto"/>
            <w:vAlign w:val="center"/>
          </w:tcPr>
          <w:p w14:paraId="57E37DF5" w14:textId="7CB409FA" w:rsidR="00CD077A" w:rsidRPr="00972FA8" w:rsidRDefault="00CD077A" w:rsidP="006F0F57">
            <w:pPr>
              <w:jc w:val="center"/>
              <w:rPr>
                <w:rFonts w:cs="Arial"/>
                <w:sz w:val="18"/>
                <w:szCs w:val="18"/>
              </w:rPr>
            </w:pPr>
            <w:r>
              <w:rPr>
                <w:rFonts w:cs="Arial"/>
                <w:sz w:val="18"/>
                <w:szCs w:val="18"/>
              </w:rPr>
              <w:t xml:space="preserve">Profesional </w:t>
            </w:r>
          </w:p>
        </w:tc>
        <w:tc>
          <w:tcPr>
            <w:tcW w:w="1417" w:type="dxa"/>
            <w:shd w:val="clear" w:color="auto" w:fill="auto"/>
            <w:vAlign w:val="center"/>
          </w:tcPr>
          <w:p w14:paraId="4D6409BA" w14:textId="63641874" w:rsidR="00CD077A" w:rsidRPr="00621033" w:rsidRDefault="00FD3B5F" w:rsidP="004869DF">
            <w:pPr>
              <w:rPr>
                <w:rFonts w:cs="Arial"/>
                <w:sz w:val="18"/>
                <w:szCs w:val="18"/>
              </w:rPr>
            </w:pPr>
            <w:r>
              <w:rPr>
                <w:rFonts w:cs="Arial"/>
                <w:sz w:val="18"/>
                <w:szCs w:val="18"/>
              </w:rPr>
              <w:t>Contabilidad</w:t>
            </w:r>
          </w:p>
        </w:tc>
        <w:tc>
          <w:tcPr>
            <w:tcW w:w="1276" w:type="dxa"/>
            <w:shd w:val="clear" w:color="auto" w:fill="auto"/>
            <w:vAlign w:val="center"/>
          </w:tcPr>
          <w:p w14:paraId="11D609BA" w14:textId="07A1A06A" w:rsidR="00CD077A" w:rsidRPr="00621033" w:rsidRDefault="00CD077A" w:rsidP="006F0F57">
            <w:pPr>
              <w:jc w:val="center"/>
              <w:rPr>
                <w:rFonts w:cs="Arial"/>
                <w:sz w:val="18"/>
                <w:szCs w:val="18"/>
              </w:rPr>
            </w:pPr>
            <w:r>
              <w:rPr>
                <w:rFonts w:cs="Arial"/>
                <w:sz w:val="18"/>
                <w:szCs w:val="18"/>
              </w:rPr>
              <w:t>P2PRO-006</w:t>
            </w:r>
          </w:p>
        </w:tc>
        <w:tc>
          <w:tcPr>
            <w:tcW w:w="1417" w:type="dxa"/>
            <w:vMerge w:val="restart"/>
            <w:shd w:val="clear" w:color="auto" w:fill="auto"/>
            <w:vAlign w:val="center"/>
          </w:tcPr>
          <w:p w14:paraId="5B3FE049" w14:textId="2D0148B3" w:rsidR="00CD077A" w:rsidRPr="00621033" w:rsidRDefault="00CD077A" w:rsidP="006F0F57">
            <w:pPr>
              <w:jc w:val="center"/>
              <w:rPr>
                <w:rFonts w:cs="Arial"/>
                <w:color w:val="000000"/>
                <w:sz w:val="18"/>
                <w:szCs w:val="18"/>
                <w:lang w:val="es-MX" w:eastAsia="ar-SA"/>
              </w:rPr>
            </w:pPr>
            <w:r w:rsidRPr="00C76187">
              <w:rPr>
                <w:rFonts w:cs="Arial"/>
                <w:sz w:val="18"/>
                <w:szCs w:val="18"/>
                <w:lang w:val="es-MX"/>
              </w:rPr>
              <w:t>S/.</w:t>
            </w:r>
            <w:r>
              <w:rPr>
                <w:rFonts w:cs="Arial"/>
                <w:sz w:val="18"/>
                <w:szCs w:val="18"/>
                <w:lang w:val="es-MX"/>
              </w:rPr>
              <w:t>5</w:t>
            </w:r>
            <w:r w:rsidRPr="00C76187">
              <w:rPr>
                <w:rFonts w:cs="Arial"/>
                <w:sz w:val="18"/>
                <w:szCs w:val="18"/>
                <w:lang w:val="es-MX"/>
              </w:rPr>
              <w:t>,6</w:t>
            </w:r>
            <w:r>
              <w:rPr>
                <w:rFonts w:cs="Arial"/>
                <w:sz w:val="18"/>
                <w:szCs w:val="18"/>
                <w:lang w:val="es-MX"/>
              </w:rPr>
              <w:t>29</w:t>
            </w:r>
            <w:r w:rsidRPr="00C76187">
              <w:rPr>
                <w:rFonts w:cs="Arial"/>
                <w:sz w:val="18"/>
                <w:szCs w:val="18"/>
                <w:lang w:val="es-MX"/>
              </w:rPr>
              <w:t>.00 (*)</w:t>
            </w:r>
          </w:p>
        </w:tc>
        <w:tc>
          <w:tcPr>
            <w:tcW w:w="851" w:type="dxa"/>
            <w:shd w:val="clear" w:color="auto" w:fill="auto"/>
            <w:vAlign w:val="center"/>
          </w:tcPr>
          <w:p w14:paraId="3C8C47CE" w14:textId="7AB5FB92" w:rsidR="00CD077A" w:rsidRPr="003A74F3" w:rsidRDefault="00CD077A" w:rsidP="006F0F57">
            <w:pPr>
              <w:jc w:val="center"/>
              <w:rPr>
                <w:rFonts w:cs="Arial"/>
                <w:sz w:val="18"/>
                <w:szCs w:val="18"/>
              </w:rPr>
            </w:pPr>
            <w:r w:rsidRPr="003A74F3">
              <w:rPr>
                <w:rFonts w:cs="Arial"/>
                <w:sz w:val="18"/>
                <w:szCs w:val="18"/>
              </w:rPr>
              <w:t>0</w:t>
            </w:r>
            <w:r>
              <w:rPr>
                <w:rFonts w:cs="Arial"/>
                <w:sz w:val="18"/>
                <w:szCs w:val="18"/>
              </w:rPr>
              <w:t>1</w:t>
            </w:r>
          </w:p>
        </w:tc>
        <w:tc>
          <w:tcPr>
            <w:tcW w:w="2693" w:type="dxa"/>
            <w:vAlign w:val="center"/>
          </w:tcPr>
          <w:p w14:paraId="6CAB8A44" w14:textId="4D7AF81A" w:rsidR="00CD077A" w:rsidRPr="003A74F3" w:rsidRDefault="00CD077A" w:rsidP="00CD3FB2">
            <w:pPr>
              <w:jc w:val="center"/>
              <w:rPr>
                <w:rFonts w:cs="Arial"/>
                <w:color w:val="000000" w:themeColor="text1"/>
                <w:sz w:val="18"/>
                <w:szCs w:val="18"/>
              </w:rPr>
            </w:pPr>
            <w:r w:rsidRPr="00B27626">
              <w:rPr>
                <w:rFonts w:cs="Arial"/>
                <w:color w:val="000000" w:themeColor="text1"/>
                <w:sz w:val="18"/>
                <w:szCs w:val="18"/>
              </w:rPr>
              <w:t>División de Finanzas / Oficina de Administración</w:t>
            </w:r>
            <w:r w:rsidRPr="008427DF">
              <w:rPr>
                <w:rFonts w:cs="Arial"/>
                <w:color w:val="000000" w:themeColor="text1"/>
                <w:sz w:val="18"/>
                <w:szCs w:val="18"/>
              </w:rPr>
              <w:t xml:space="preserve"> </w:t>
            </w:r>
          </w:p>
        </w:tc>
        <w:tc>
          <w:tcPr>
            <w:tcW w:w="1276" w:type="dxa"/>
            <w:vMerge/>
            <w:shd w:val="clear" w:color="auto" w:fill="auto"/>
            <w:vAlign w:val="center"/>
          </w:tcPr>
          <w:p w14:paraId="0BE44A24" w14:textId="77777777" w:rsidR="00CD077A" w:rsidRPr="00AC4520" w:rsidRDefault="00CD077A" w:rsidP="006F0F57">
            <w:pPr>
              <w:jc w:val="center"/>
              <w:rPr>
                <w:rFonts w:cs="Arial"/>
                <w:color w:val="FF0000"/>
                <w:sz w:val="18"/>
                <w:szCs w:val="18"/>
              </w:rPr>
            </w:pPr>
          </w:p>
        </w:tc>
      </w:tr>
      <w:tr w:rsidR="00CD077A" w:rsidRPr="00972FA8" w14:paraId="66CF03EF" w14:textId="77777777" w:rsidTr="00CD077A">
        <w:trPr>
          <w:trHeight w:val="691"/>
        </w:trPr>
        <w:tc>
          <w:tcPr>
            <w:tcW w:w="1419" w:type="dxa"/>
            <w:vMerge/>
            <w:shd w:val="clear" w:color="auto" w:fill="auto"/>
            <w:vAlign w:val="center"/>
          </w:tcPr>
          <w:p w14:paraId="37B90D60" w14:textId="77777777" w:rsidR="00CD077A" w:rsidRPr="00972FA8" w:rsidRDefault="00CD077A" w:rsidP="003678BF">
            <w:pPr>
              <w:jc w:val="center"/>
              <w:rPr>
                <w:rFonts w:cs="Arial"/>
                <w:sz w:val="18"/>
                <w:szCs w:val="18"/>
              </w:rPr>
            </w:pPr>
          </w:p>
        </w:tc>
        <w:tc>
          <w:tcPr>
            <w:tcW w:w="1417" w:type="dxa"/>
            <w:shd w:val="clear" w:color="auto" w:fill="auto"/>
            <w:vAlign w:val="center"/>
          </w:tcPr>
          <w:p w14:paraId="5142FBEF" w14:textId="6387D425" w:rsidR="00CD077A" w:rsidRPr="00B27626" w:rsidRDefault="00CD077A" w:rsidP="003678BF">
            <w:pPr>
              <w:jc w:val="center"/>
              <w:rPr>
                <w:rFonts w:cs="Arial"/>
                <w:sz w:val="18"/>
                <w:szCs w:val="18"/>
              </w:rPr>
            </w:pPr>
            <w:r w:rsidRPr="00B27626">
              <w:rPr>
                <w:rFonts w:cs="Arial"/>
                <w:sz w:val="18"/>
                <w:szCs w:val="18"/>
              </w:rPr>
              <w:t>Ingeniería Civil</w:t>
            </w:r>
          </w:p>
        </w:tc>
        <w:tc>
          <w:tcPr>
            <w:tcW w:w="1276" w:type="dxa"/>
            <w:shd w:val="clear" w:color="auto" w:fill="auto"/>
            <w:vAlign w:val="center"/>
          </w:tcPr>
          <w:p w14:paraId="11C7D46C" w14:textId="62830E3F" w:rsidR="00CD077A" w:rsidRPr="00621033" w:rsidRDefault="00CD077A" w:rsidP="003678BF">
            <w:pPr>
              <w:jc w:val="center"/>
              <w:rPr>
                <w:rFonts w:cs="Arial"/>
                <w:sz w:val="18"/>
                <w:szCs w:val="18"/>
              </w:rPr>
            </w:pPr>
            <w:r>
              <w:rPr>
                <w:rFonts w:cs="Arial"/>
                <w:sz w:val="18"/>
                <w:szCs w:val="18"/>
              </w:rPr>
              <w:t>P2PRO-007</w:t>
            </w:r>
          </w:p>
        </w:tc>
        <w:tc>
          <w:tcPr>
            <w:tcW w:w="1417" w:type="dxa"/>
            <w:vMerge/>
            <w:shd w:val="clear" w:color="auto" w:fill="auto"/>
            <w:vAlign w:val="center"/>
          </w:tcPr>
          <w:p w14:paraId="3A2CE97C" w14:textId="77777777" w:rsidR="00CD077A" w:rsidRPr="00621033" w:rsidRDefault="00CD077A" w:rsidP="003678BF">
            <w:pPr>
              <w:rPr>
                <w:rFonts w:cs="Arial"/>
                <w:color w:val="000000"/>
                <w:sz w:val="18"/>
                <w:szCs w:val="18"/>
                <w:lang w:val="es-MX" w:eastAsia="ar-SA"/>
              </w:rPr>
            </w:pPr>
          </w:p>
        </w:tc>
        <w:tc>
          <w:tcPr>
            <w:tcW w:w="851" w:type="dxa"/>
            <w:shd w:val="clear" w:color="auto" w:fill="auto"/>
            <w:vAlign w:val="center"/>
          </w:tcPr>
          <w:p w14:paraId="68060100" w14:textId="14A77F0D" w:rsidR="00CD077A" w:rsidRPr="003A74F3" w:rsidRDefault="00CD077A" w:rsidP="003678BF">
            <w:pPr>
              <w:jc w:val="center"/>
              <w:rPr>
                <w:rFonts w:cs="Arial"/>
                <w:sz w:val="18"/>
                <w:szCs w:val="18"/>
              </w:rPr>
            </w:pPr>
            <w:r>
              <w:rPr>
                <w:rFonts w:cs="Arial"/>
                <w:sz w:val="18"/>
                <w:szCs w:val="18"/>
              </w:rPr>
              <w:t>01</w:t>
            </w:r>
          </w:p>
        </w:tc>
        <w:tc>
          <w:tcPr>
            <w:tcW w:w="2693" w:type="dxa"/>
            <w:vAlign w:val="center"/>
          </w:tcPr>
          <w:p w14:paraId="49615DBA" w14:textId="6766E070" w:rsidR="00CD077A" w:rsidRPr="00980DC7" w:rsidRDefault="00CD077A" w:rsidP="003678BF">
            <w:pPr>
              <w:jc w:val="center"/>
              <w:rPr>
                <w:rFonts w:cs="Arial"/>
                <w:color w:val="000000" w:themeColor="text1"/>
                <w:sz w:val="18"/>
                <w:szCs w:val="18"/>
              </w:rPr>
            </w:pPr>
            <w:r w:rsidRPr="003C18AE">
              <w:rPr>
                <w:rFonts w:cs="Arial"/>
                <w:sz w:val="18"/>
                <w:szCs w:val="18"/>
              </w:rPr>
              <w:t>Unidad de Mantenimiento</w:t>
            </w:r>
            <w:r w:rsidR="0063036D" w:rsidRPr="003C18AE">
              <w:rPr>
                <w:rFonts w:cs="Arial"/>
                <w:sz w:val="18"/>
                <w:szCs w:val="18"/>
              </w:rPr>
              <w:t>, Infraestructura, Equipos y Servicios Generales</w:t>
            </w:r>
            <w:r w:rsidRPr="003C18AE">
              <w:rPr>
                <w:rFonts w:cs="Arial"/>
                <w:sz w:val="18"/>
                <w:szCs w:val="18"/>
              </w:rPr>
              <w:t xml:space="preserve"> / División de Ingeniería Hospitalaria y Servicios / Oficina de Administración </w:t>
            </w:r>
          </w:p>
        </w:tc>
        <w:tc>
          <w:tcPr>
            <w:tcW w:w="1276" w:type="dxa"/>
            <w:vMerge/>
            <w:shd w:val="clear" w:color="auto" w:fill="auto"/>
            <w:vAlign w:val="center"/>
          </w:tcPr>
          <w:p w14:paraId="375584A8" w14:textId="77777777" w:rsidR="00CD077A" w:rsidRPr="00AC4520" w:rsidRDefault="00CD077A" w:rsidP="003678BF">
            <w:pPr>
              <w:jc w:val="center"/>
              <w:rPr>
                <w:rFonts w:cs="Arial"/>
                <w:color w:val="FF0000"/>
                <w:sz w:val="18"/>
                <w:szCs w:val="18"/>
              </w:rPr>
            </w:pPr>
          </w:p>
        </w:tc>
      </w:tr>
      <w:tr w:rsidR="00CD077A" w:rsidRPr="00972FA8" w14:paraId="3596162E" w14:textId="77777777" w:rsidTr="00CD077A">
        <w:trPr>
          <w:trHeight w:val="691"/>
        </w:trPr>
        <w:tc>
          <w:tcPr>
            <w:tcW w:w="1419" w:type="dxa"/>
            <w:vMerge/>
            <w:shd w:val="clear" w:color="auto" w:fill="auto"/>
            <w:vAlign w:val="center"/>
          </w:tcPr>
          <w:p w14:paraId="3A3E4791" w14:textId="2DCFB8C3" w:rsidR="00CD077A" w:rsidRPr="00972FA8" w:rsidRDefault="00CD077A" w:rsidP="003678BF">
            <w:pPr>
              <w:jc w:val="center"/>
              <w:rPr>
                <w:rFonts w:cs="Arial"/>
                <w:sz w:val="18"/>
                <w:szCs w:val="18"/>
              </w:rPr>
            </w:pPr>
          </w:p>
        </w:tc>
        <w:tc>
          <w:tcPr>
            <w:tcW w:w="1417" w:type="dxa"/>
            <w:shd w:val="clear" w:color="auto" w:fill="auto"/>
            <w:vAlign w:val="center"/>
          </w:tcPr>
          <w:p w14:paraId="024C4631" w14:textId="3C0351ED" w:rsidR="00CD077A" w:rsidRPr="00B27626" w:rsidRDefault="00CD077A" w:rsidP="003678BF">
            <w:pPr>
              <w:jc w:val="center"/>
              <w:rPr>
                <w:rFonts w:cs="Arial"/>
                <w:sz w:val="18"/>
                <w:szCs w:val="18"/>
              </w:rPr>
            </w:pPr>
            <w:r w:rsidRPr="00B27626">
              <w:rPr>
                <w:rFonts w:cs="Arial"/>
                <w:sz w:val="18"/>
                <w:szCs w:val="18"/>
              </w:rPr>
              <w:t>Ingeniería en Informática y de Sistemas</w:t>
            </w:r>
          </w:p>
        </w:tc>
        <w:tc>
          <w:tcPr>
            <w:tcW w:w="1276" w:type="dxa"/>
            <w:shd w:val="clear" w:color="auto" w:fill="auto"/>
            <w:vAlign w:val="center"/>
          </w:tcPr>
          <w:p w14:paraId="432D8856" w14:textId="6CF4C1BF" w:rsidR="00CD077A" w:rsidRPr="00621033" w:rsidRDefault="00CD077A" w:rsidP="003678BF">
            <w:pPr>
              <w:jc w:val="center"/>
              <w:rPr>
                <w:rFonts w:cs="Arial"/>
                <w:sz w:val="18"/>
                <w:szCs w:val="18"/>
              </w:rPr>
            </w:pPr>
            <w:r>
              <w:rPr>
                <w:rFonts w:cs="Arial"/>
                <w:sz w:val="18"/>
                <w:szCs w:val="18"/>
              </w:rPr>
              <w:t>P2PRO-008</w:t>
            </w:r>
          </w:p>
        </w:tc>
        <w:tc>
          <w:tcPr>
            <w:tcW w:w="1417" w:type="dxa"/>
            <w:vMerge/>
            <w:shd w:val="clear" w:color="auto" w:fill="auto"/>
            <w:vAlign w:val="center"/>
          </w:tcPr>
          <w:p w14:paraId="44D43079" w14:textId="098DF2BF" w:rsidR="00CD077A" w:rsidRPr="00621033" w:rsidRDefault="00CD077A" w:rsidP="003678BF">
            <w:pPr>
              <w:rPr>
                <w:rFonts w:cs="Arial"/>
                <w:color w:val="000000"/>
                <w:sz w:val="18"/>
                <w:szCs w:val="18"/>
                <w:lang w:val="es-MX" w:eastAsia="ar-SA"/>
              </w:rPr>
            </w:pPr>
          </w:p>
        </w:tc>
        <w:tc>
          <w:tcPr>
            <w:tcW w:w="851" w:type="dxa"/>
            <w:shd w:val="clear" w:color="auto" w:fill="auto"/>
            <w:vAlign w:val="center"/>
          </w:tcPr>
          <w:p w14:paraId="1B546BA6" w14:textId="222D26A8" w:rsidR="00CD077A" w:rsidRPr="003A74F3" w:rsidRDefault="00CD077A" w:rsidP="003678BF">
            <w:pPr>
              <w:jc w:val="center"/>
              <w:rPr>
                <w:rFonts w:cs="Arial"/>
                <w:sz w:val="18"/>
                <w:szCs w:val="18"/>
              </w:rPr>
            </w:pPr>
            <w:r w:rsidRPr="003A74F3">
              <w:rPr>
                <w:rFonts w:cs="Arial"/>
                <w:sz w:val="18"/>
                <w:szCs w:val="18"/>
              </w:rPr>
              <w:t>01</w:t>
            </w:r>
          </w:p>
        </w:tc>
        <w:tc>
          <w:tcPr>
            <w:tcW w:w="2693" w:type="dxa"/>
            <w:vAlign w:val="center"/>
          </w:tcPr>
          <w:p w14:paraId="10B2830B" w14:textId="1EE4A869" w:rsidR="00CD077A" w:rsidRPr="003A74F3" w:rsidRDefault="00CD077A" w:rsidP="00AE4216">
            <w:pPr>
              <w:jc w:val="center"/>
              <w:rPr>
                <w:rFonts w:cs="Arial"/>
                <w:color w:val="000000" w:themeColor="text1"/>
                <w:sz w:val="18"/>
                <w:szCs w:val="18"/>
              </w:rPr>
            </w:pPr>
            <w:r>
              <w:rPr>
                <w:rFonts w:cs="Arial"/>
                <w:color w:val="000000" w:themeColor="text1"/>
                <w:sz w:val="18"/>
                <w:szCs w:val="18"/>
              </w:rPr>
              <w:t xml:space="preserve">División de Soporte Informático </w:t>
            </w:r>
            <w:r w:rsidRPr="008427DF">
              <w:rPr>
                <w:rFonts w:cs="Arial"/>
                <w:color w:val="000000" w:themeColor="text1"/>
                <w:sz w:val="18"/>
                <w:szCs w:val="18"/>
              </w:rPr>
              <w:t xml:space="preserve">/ </w:t>
            </w:r>
            <w:r>
              <w:rPr>
                <w:rFonts w:cs="Arial"/>
                <w:color w:val="000000" w:themeColor="text1"/>
                <w:sz w:val="18"/>
                <w:szCs w:val="18"/>
              </w:rPr>
              <w:t>Oficina de Administración</w:t>
            </w:r>
          </w:p>
        </w:tc>
        <w:tc>
          <w:tcPr>
            <w:tcW w:w="1276" w:type="dxa"/>
            <w:vMerge/>
            <w:shd w:val="clear" w:color="auto" w:fill="auto"/>
            <w:vAlign w:val="center"/>
          </w:tcPr>
          <w:p w14:paraId="2B59F844" w14:textId="77777777" w:rsidR="00CD077A" w:rsidRPr="00AC4520" w:rsidRDefault="00CD077A" w:rsidP="003678BF">
            <w:pPr>
              <w:jc w:val="center"/>
              <w:rPr>
                <w:rFonts w:cs="Arial"/>
                <w:color w:val="FF0000"/>
                <w:sz w:val="18"/>
                <w:szCs w:val="18"/>
              </w:rPr>
            </w:pPr>
          </w:p>
        </w:tc>
      </w:tr>
      <w:tr w:rsidR="00535A67" w:rsidRPr="00972FA8" w14:paraId="79566D3D" w14:textId="77777777" w:rsidTr="00CD077A">
        <w:trPr>
          <w:trHeight w:val="433"/>
        </w:trPr>
        <w:tc>
          <w:tcPr>
            <w:tcW w:w="1419" w:type="dxa"/>
            <w:vMerge w:val="restart"/>
            <w:shd w:val="clear" w:color="auto" w:fill="auto"/>
            <w:vAlign w:val="center"/>
          </w:tcPr>
          <w:p w14:paraId="37045CD1" w14:textId="0A5CE7A1" w:rsidR="00535A67" w:rsidRPr="00972FA8" w:rsidRDefault="00535A67" w:rsidP="003678BF">
            <w:pPr>
              <w:jc w:val="center"/>
              <w:rPr>
                <w:rFonts w:cs="Arial"/>
                <w:sz w:val="18"/>
                <w:szCs w:val="18"/>
              </w:rPr>
            </w:pPr>
            <w:r w:rsidRPr="00C76187">
              <w:rPr>
                <w:rFonts w:cs="Arial"/>
                <w:sz w:val="18"/>
                <w:szCs w:val="14"/>
                <w:lang w:val="es-PE"/>
              </w:rPr>
              <w:t>Técnico de Servicio Administrativo y Apoyo</w:t>
            </w:r>
          </w:p>
        </w:tc>
        <w:tc>
          <w:tcPr>
            <w:tcW w:w="1417" w:type="dxa"/>
            <w:shd w:val="clear" w:color="auto" w:fill="auto"/>
            <w:vAlign w:val="center"/>
          </w:tcPr>
          <w:p w14:paraId="3D699751" w14:textId="4C522DC8" w:rsidR="00535A67" w:rsidRPr="00621033" w:rsidRDefault="00535A67" w:rsidP="003678BF">
            <w:pPr>
              <w:jc w:val="center"/>
              <w:rPr>
                <w:rFonts w:cs="Arial"/>
                <w:sz w:val="18"/>
                <w:szCs w:val="18"/>
              </w:rPr>
            </w:pPr>
            <w:r>
              <w:rPr>
                <w:rFonts w:cs="Arial"/>
                <w:sz w:val="18"/>
                <w:szCs w:val="18"/>
              </w:rPr>
              <w:t>Administración</w:t>
            </w:r>
          </w:p>
        </w:tc>
        <w:tc>
          <w:tcPr>
            <w:tcW w:w="1276" w:type="dxa"/>
            <w:shd w:val="clear" w:color="auto" w:fill="auto"/>
            <w:vAlign w:val="center"/>
          </w:tcPr>
          <w:p w14:paraId="16DECCA7" w14:textId="2927DD08" w:rsidR="00535A67" w:rsidRDefault="008149E5" w:rsidP="003678BF">
            <w:pPr>
              <w:jc w:val="center"/>
              <w:rPr>
                <w:rFonts w:cs="Arial"/>
                <w:sz w:val="18"/>
                <w:szCs w:val="18"/>
              </w:rPr>
            </w:pPr>
            <w:r>
              <w:rPr>
                <w:rFonts w:cs="Arial"/>
                <w:sz w:val="18"/>
                <w:szCs w:val="18"/>
              </w:rPr>
              <w:t>T2TAD-009</w:t>
            </w:r>
          </w:p>
        </w:tc>
        <w:tc>
          <w:tcPr>
            <w:tcW w:w="1417" w:type="dxa"/>
            <w:vMerge w:val="restart"/>
            <w:shd w:val="clear" w:color="auto" w:fill="auto"/>
            <w:vAlign w:val="center"/>
          </w:tcPr>
          <w:p w14:paraId="7C5DEE6B" w14:textId="2414248D" w:rsidR="00535A67" w:rsidRPr="00621033" w:rsidRDefault="00CD077A" w:rsidP="003678BF">
            <w:pPr>
              <w:jc w:val="center"/>
              <w:rPr>
                <w:rFonts w:cs="Arial"/>
                <w:color w:val="000000"/>
                <w:sz w:val="18"/>
                <w:szCs w:val="18"/>
                <w:lang w:val="es-MX" w:eastAsia="ar-SA"/>
              </w:rPr>
            </w:pPr>
            <w:r w:rsidRPr="00C76187">
              <w:rPr>
                <w:rFonts w:cs="Arial"/>
                <w:sz w:val="18"/>
                <w:szCs w:val="18"/>
                <w:lang w:val="es-MX"/>
              </w:rPr>
              <w:t>S/.3,638.00 (*)</w:t>
            </w:r>
          </w:p>
        </w:tc>
        <w:tc>
          <w:tcPr>
            <w:tcW w:w="851" w:type="dxa"/>
            <w:shd w:val="clear" w:color="auto" w:fill="auto"/>
            <w:vAlign w:val="center"/>
          </w:tcPr>
          <w:p w14:paraId="3A907136" w14:textId="2D9C4251" w:rsidR="00535A67" w:rsidRPr="003A74F3" w:rsidRDefault="00535A67" w:rsidP="003678BF">
            <w:pPr>
              <w:jc w:val="center"/>
              <w:rPr>
                <w:rFonts w:cs="Arial"/>
                <w:sz w:val="18"/>
                <w:szCs w:val="18"/>
              </w:rPr>
            </w:pPr>
            <w:r w:rsidRPr="003A74F3">
              <w:rPr>
                <w:rFonts w:cs="Arial"/>
                <w:sz w:val="18"/>
                <w:szCs w:val="18"/>
              </w:rPr>
              <w:t>01</w:t>
            </w:r>
          </w:p>
        </w:tc>
        <w:tc>
          <w:tcPr>
            <w:tcW w:w="2693" w:type="dxa"/>
            <w:vAlign w:val="center"/>
          </w:tcPr>
          <w:p w14:paraId="525405A6" w14:textId="0DF33EBB" w:rsidR="00535A67" w:rsidRPr="00650887" w:rsidRDefault="00535A67" w:rsidP="003678BF">
            <w:pPr>
              <w:jc w:val="center"/>
              <w:rPr>
                <w:rFonts w:cs="Arial"/>
                <w:color w:val="000000" w:themeColor="text1"/>
                <w:sz w:val="18"/>
                <w:szCs w:val="18"/>
                <w:highlight w:val="yellow"/>
              </w:rPr>
            </w:pPr>
            <w:r w:rsidRPr="00B27626">
              <w:rPr>
                <w:rFonts w:cs="Arial"/>
                <w:color w:val="000000" w:themeColor="text1"/>
                <w:sz w:val="18"/>
                <w:szCs w:val="18"/>
              </w:rPr>
              <w:t>Despacho / Centro Médico Coishco</w:t>
            </w:r>
          </w:p>
        </w:tc>
        <w:tc>
          <w:tcPr>
            <w:tcW w:w="1276" w:type="dxa"/>
            <w:vMerge/>
            <w:shd w:val="clear" w:color="auto" w:fill="auto"/>
            <w:vAlign w:val="center"/>
          </w:tcPr>
          <w:p w14:paraId="7C6993C2" w14:textId="77777777" w:rsidR="00535A67" w:rsidRPr="00AC4520" w:rsidRDefault="00535A67" w:rsidP="003678BF">
            <w:pPr>
              <w:jc w:val="center"/>
              <w:rPr>
                <w:rFonts w:cs="Arial"/>
                <w:color w:val="FF0000"/>
                <w:sz w:val="18"/>
                <w:szCs w:val="18"/>
              </w:rPr>
            </w:pPr>
          </w:p>
        </w:tc>
      </w:tr>
      <w:tr w:rsidR="00535A67" w:rsidRPr="00972FA8" w14:paraId="27231063" w14:textId="77777777" w:rsidTr="00CD077A">
        <w:trPr>
          <w:trHeight w:val="605"/>
        </w:trPr>
        <w:tc>
          <w:tcPr>
            <w:tcW w:w="1419" w:type="dxa"/>
            <w:vMerge/>
            <w:shd w:val="clear" w:color="auto" w:fill="auto"/>
            <w:vAlign w:val="center"/>
          </w:tcPr>
          <w:p w14:paraId="63D938A7" w14:textId="77777777" w:rsidR="00535A67" w:rsidRPr="00972FA8" w:rsidRDefault="00535A67" w:rsidP="003678BF">
            <w:pPr>
              <w:jc w:val="center"/>
              <w:rPr>
                <w:rFonts w:cs="Arial"/>
                <w:sz w:val="18"/>
                <w:szCs w:val="18"/>
              </w:rPr>
            </w:pPr>
          </w:p>
        </w:tc>
        <w:tc>
          <w:tcPr>
            <w:tcW w:w="1417" w:type="dxa"/>
            <w:shd w:val="clear" w:color="auto" w:fill="auto"/>
            <w:vAlign w:val="center"/>
          </w:tcPr>
          <w:p w14:paraId="1F5F49AB" w14:textId="349EB95D" w:rsidR="00535A67" w:rsidRPr="00621033" w:rsidRDefault="00535A67" w:rsidP="003678BF">
            <w:pPr>
              <w:jc w:val="center"/>
              <w:rPr>
                <w:rFonts w:cs="Arial"/>
                <w:sz w:val="18"/>
                <w:szCs w:val="18"/>
              </w:rPr>
            </w:pPr>
            <w:r w:rsidRPr="003C18AE">
              <w:rPr>
                <w:rFonts w:cs="Arial"/>
                <w:sz w:val="18"/>
                <w:szCs w:val="18"/>
              </w:rPr>
              <w:t>Derecho</w:t>
            </w:r>
          </w:p>
        </w:tc>
        <w:tc>
          <w:tcPr>
            <w:tcW w:w="1276" w:type="dxa"/>
            <w:shd w:val="clear" w:color="auto" w:fill="auto"/>
            <w:vAlign w:val="center"/>
          </w:tcPr>
          <w:p w14:paraId="2599E749" w14:textId="7EEA6868" w:rsidR="00535A67" w:rsidRDefault="008149E5" w:rsidP="008149E5">
            <w:pPr>
              <w:jc w:val="center"/>
              <w:rPr>
                <w:rFonts w:cs="Arial"/>
                <w:sz w:val="18"/>
                <w:szCs w:val="18"/>
              </w:rPr>
            </w:pPr>
            <w:r>
              <w:rPr>
                <w:rFonts w:cs="Arial"/>
                <w:sz w:val="18"/>
                <w:szCs w:val="18"/>
              </w:rPr>
              <w:t>T2TAD-010</w:t>
            </w:r>
          </w:p>
        </w:tc>
        <w:tc>
          <w:tcPr>
            <w:tcW w:w="1417" w:type="dxa"/>
            <w:vMerge/>
            <w:shd w:val="clear" w:color="auto" w:fill="auto"/>
            <w:vAlign w:val="center"/>
          </w:tcPr>
          <w:p w14:paraId="1C4A9DE9" w14:textId="77777777" w:rsidR="00535A67" w:rsidRPr="00621033" w:rsidRDefault="00535A67" w:rsidP="003678BF">
            <w:pPr>
              <w:jc w:val="center"/>
              <w:rPr>
                <w:rFonts w:cs="Arial"/>
                <w:color w:val="000000"/>
                <w:sz w:val="18"/>
                <w:szCs w:val="18"/>
                <w:lang w:val="es-MX" w:eastAsia="ar-SA"/>
              </w:rPr>
            </w:pPr>
          </w:p>
        </w:tc>
        <w:tc>
          <w:tcPr>
            <w:tcW w:w="851" w:type="dxa"/>
            <w:shd w:val="clear" w:color="auto" w:fill="auto"/>
            <w:vAlign w:val="center"/>
          </w:tcPr>
          <w:p w14:paraId="7598A492" w14:textId="4E937EE3" w:rsidR="00535A67" w:rsidRPr="003A74F3" w:rsidRDefault="00535A67" w:rsidP="003678BF">
            <w:pPr>
              <w:jc w:val="center"/>
              <w:rPr>
                <w:rFonts w:cs="Arial"/>
                <w:sz w:val="18"/>
                <w:szCs w:val="18"/>
              </w:rPr>
            </w:pPr>
            <w:r w:rsidRPr="003A74F3">
              <w:rPr>
                <w:rFonts w:cs="Arial"/>
                <w:sz w:val="18"/>
                <w:szCs w:val="18"/>
              </w:rPr>
              <w:t>01</w:t>
            </w:r>
          </w:p>
        </w:tc>
        <w:tc>
          <w:tcPr>
            <w:tcW w:w="2693" w:type="dxa"/>
            <w:vAlign w:val="center"/>
          </w:tcPr>
          <w:p w14:paraId="7BEE6654" w14:textId="5CAD8AD5" w:rsidR="00535A67" w:rsidRPr="00E93A18" w:rsidRDefault="00272591" w:rsidP="00535A67">
            <w:pPr>
              <w:jc w:val="center"/>
              <w:rPr>
                <w:rFonts w:cs="Arial"/>
                <w:color w:val="000000" w:themeColor="text1"/>
                <w:sz w:val="18"/>
                <w:szCs w:val="18"/>
              </w:rPr>
            </w:pPr>
            <w:r w:rsidRPr="00EC1C2B">
              <w:rPr>
                <w:rFonts w:cs="Arial"/>
                <w:color w:val="000000" w:themeColor="text1"/>
                <w:sz w:val="18"/>
                <w:szCs w:val="18"/>
              </w:rPr>
              <w:t>Unidad de Legajo y Bienestar de Personal / División de Recursos Humanos / O</w:t>
            </w:r>
            <w:r w:rsidRPr="001C3ED9">
              <w:rPr>
                <w:rFonts w:cs="Arial"/>
                <w:color w:val="000000" w:themeColor="text1"/>
                <w:sz w:val="18"/>
                <w:szCs w:val="18"/>
              </w:rPr>
              <w:t>ficina de Administración</w:t>
            </w:r>
          </w:p>
        </w:tc>
        <w:tc>
          <w:tcPr>
            <w:tcW w:w="1276" w:type="dxa"/>
            <w:vMerge/>
            <w:shd w:val="clear" w:color="auto" w:fill="auto"/>
            <w:vAlign w:val="center"/>
          </w:tcPr>
          <w:p w14:paraId="03D896EF" w14:textId="77777777" w:rsidR="00535A67" w:rsidRPr="00AC4520" w:rsidRDefault="00535A67" w:rsidP="003678BF">
            <w:pPr>
              <w:jc w:val="center"/>
              <w:rPr>
                <w:rFonts w:cs="Arial"/>
                <w:color w:val="FF0000"/>
                <w:sz w:val="18"/>
                <w:szCs w:val="18"/>
              </w:rPr>
            </w:pPr>
          </w:p>
        </w:tc>
      </w:tr>
      <w:tr w:rsidR="003678BF" w:rsidRPr="00972FA8" w14:paraId="6F1637EB" w14:textId="77777777" w:rsidTr="00CD077A">
        <w:trPr>
          <w:trHeight w:val="453"/>
        </w:trPr>
        <w:tc>
          <w:tcPr>
            <w:tcW w:w="552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85C7F3" w14:textId="793D6E24" w:rsidR="003678BF" w:rsidRDefault="003678BF" w:rsidP="003678BF">
            <w:pPr>
              <w:ind w:right="-57"/>
              <w:jc w:val="center"/>
              <w:rPr>
                <w:rFonts w:cs="Arial"/>
                <w:b/>
                <w:sz w:val="18"/>
                <w:szCs w:val="18"/>
              </w:rPr>
            </w:pPr>
            <w:r>
              <w:rPr>
                <w:rFonts w:cs="Arial"/>
                <w:b/>
                <w:sz w:val="18"/>
                <w:szCs w:val="18"/>
              </w:rPr>
              <w:t>TOTAL</w:t>
            </w:r>
          </w:p>
        </w:tc>
        <w:tc>
          <w:tcPr>
            <w:tcW w:w="3544" w:type="dxa"/>
            <w:gridSpan w:val="2"/>
            <w:tcBorders>
              <w:top w:val="single" w:sz="4" w:space="0" w:color="auto"/>
              <w:left w:val="nil"/>
              <w:bottom w:val="single" w:sz="4" w:space="0" w:color="auto"/>
              <w:right w:val="nil"/>
            </w:tcBorders>
            <w:shd w:val="clear" w:color="auto" w:fill="BDD6EE" w:themeFill="accent1" w:themeFillTint="66"/>
            <w:vAlign w:val="center"/>
          </w:tcPr>
          <w:p w14:paraId="7F548958" w14:textId="77C003F4" w:rsidR="003678BF" w:rsidRDefault="003678BF" w:rsidP="0079065E">
            <w:pPr>
              <w:ind w:left="245" w:right="-57"/>
              <w:rPr>
                <w:rFonts w:cs="Arial"/>
                <w:b/>
                <w:sz w:val="18"/>
                <w:szCs w:val="18"/>
              </w:rPr>
            </w:pPr>
            <w:r>
              <w:rPr>
                <w:rFonts w:cs="Arial"/>
                <w:b/>
                <w:sz w:val="18"/>
                <w:szCs w:val="18"/>
              </w:rPr>
              <w:t xml:space="preserve"> 12</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925ED87" w14:textId="77777777" w:rsidR="003678BF" w:rsidRPr="00972FA8" w:rsidRDefault="003678BF" w:rsidP="003678BF">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F35747">
      <w:pPr>
        <w:pStyle w:val="Prrafodelista"/>
        <w:numPr>
          <w:ilvl w:val="0"/>
          <w:numId w:val="11"/>
        </w:numPr>
        <w:suppressAutoHyphens/>
        <w:jc w:val="both"/>
        <w:rPr>
          <w:b/>
          <w:vanish/>
          <w:szCs w:val="20"/>
        </w:rPr>
      </w:pPr>
    </w:p>
    <w:p w14:paraId="7FE8AC24" w14:textId="77777777" w:rsidR="00667A2C" w:rsidRPr="00972FA8" w:rsidRDefault="00667A2C" w:rsidP="00F35747">
      <w:pPr>
        <w:pStyle w:val="Prrafodelista"/>
        <w:numPr>
          <w:ilvl w:val="1"/>
          <w:numId w:val="11"/>
        </w:numPr>
        <w:suppressAutoHyphens/>
        <w:jc w:val="both"/>
        <w:rPr>
          <w:b/>
          <w:vanish/>
          <w:szCs w:val="20"/>
        </w:rPr>
      </w:pPr>
    </w:p>
    <w:p w14:paraId="01D19AB4" w14:textId="783AB96E"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Unidad Orgánica y/o Área Solicitante</w:t>
      </w:r>
    </w:p>
    <w:p w14:paraId="61288996" w14:textId="196B32B1" w:rsidR="00667A2C" w:rsidRPr="00972FA8" w:rsidRDefault="00667A2C" w:rsidP="00667A2C">
      <w:pPr>
        <w:pStyle w:val="Sangradetextonormal"/>
        <w:ind w:left="709"/>
        <w:jc w:val="both"/>
        <w:rPr>
          <w:rFonts w:cs="Arial"/>
          <w:sz w:val="20"/>
        </w:rPr>
      </w:pPr>
      <w:r w:rsidRPr="00972FA8">
        <w:rPr>
          <w:rFonts w:cs="Arial"/>
          <w:sz w:val="20"/>
        </w:rPr>
        <w:tab/>
        <w:t>Red Asistencial Ancash.</w:t>
      </w:r>
    </w:p>
    <w:p w14:paraId="6B332C8C" w14:textId="77777777" w:rsidR="00667A2C" w:rsidRPr="00972FA8" w:rsidRDefault="00667A2C" w:rsidP="00667A2C">
      <w:pPr>
        <w:pStyle w:val="Sangradetextonormal"/>
        <w:ind w:left="709"/>
        <w:jc w:val="both"/>
        <w:rPr>
          <w:rFonts w:cs="Arial"/>
          <w:b/>
          <w:sz w:val="20"/>
        </w:rPr>
      </w:pPr>
    </w:p>
    <w:p w14:paraId="2540DB6A" w14:textId="77777777"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encargada de realizar el proceso de contratación</w:t>
      </w:r>
    </w:p>
    <w:p w14:paraId="442E425B" w14:textId="63B7268D" w:rsidR="00667A2C" w:rsidRPr="00972FA8" w:rsidRDefault="00AA2253" w:rsidP="00667A2C">
      <w:pPr>
        <w:pStyle w:val="Sangradetextonormal"/>
        <w:ind w:left="708"/>
        <w:jc w:val="both"/>
        <w:rPr>
          <w:rFonts w:cs="Arial"/>
          <w:sz w:val="20"/>
        </w:rPr>
      </w:pPr>
      <w:r w:rsidRPr="00972FA8">
        <w:rPr>
          <w:rFonts w:cs="Arial"/>
          <w:sz w:val="20"/>
        </w:rPr>
        <w:tab/>
        <w:t>División</w:t>
      </w:r>
      <w:r w:rsidR="00667A2C" w:rsidRPr="00972FA8">
        <w:rPr>
          <w:rFonts w:cs="Arial"/>
          <w:sz w:val="20"/>
        </w:rPr>
        <w:t xml:space="preserve"> de Recursos Humanos de la Red Asistencial A</w:t>
      </w:r>
      <w:r w:rsidRPr="00972FA8">
        <w:rPr>
          <w:rFonts w:cs="Arial"/>
          <w:sz w:val="20"/>
        </w:rPr>
        <w:t>nc</w:t>
      </w:r>
      <w:r w:rsidR="00667A2C" w:rsidRPr="00972FA8">
        <w:rPr>
          <w:rFonts w:cs="Arial"/>
          <w:sz w:val="20"/>
        </w:rPr>
        <w:t>a</w:t>
      </w:r>
      <w:r w:rsidRPr="00972FA8">
        <w:rPr>
          <w:rFonts w:cs="Arial"/>
          <w:sz w:val="20"/>
        </w:rPr>
        <w:t>sh</w:t>
      </w:r>
      <w:r w:rsidR="00667A2C" w:rsidRPr="00972FA8">
        <w:rPr>
          <w:rFonts w:cs="Arial"/>
          <w:sz w:val="20"/>
        </w:rPr>
        <w:t>.</w:t>
      </w:r>
    </w:p>
    <w:p w14:paraId="3DB47686" w14:textId="77777777" w:rsidR="00667A2C" w:rsidRPr="00972FA8" w:rsidRDefault="00667A2C" w:rsidP="00667A2C">
      <w:pPr>
        <w:pStyle w:val="Sangradetextonormal"/>
        <w:ind w:left="708"/>
        <w:jc w:val="both"/>
        <w:rPr>
          <w:rFonts w:cs="Arial"/>
          <w:b/>
          <w:sz w:val="20"/>
        </w:rPr>
      </w:pPr>
    </w:p>
    <w:p w14:paraId="4F33C7DF" w14:textId="77777777" w:rsidR="00667A2C" w:rsidRPr="00972FA8" w:rsidRDefault="00667A2C" w:rsidP="00F35747">
      <w:pPr>
        <w:pStyle w:val="Sangradetextonormal"/>
        <w:numPr>
          <w:ilvl w:val="1"/>
          <w:numId w:val="11"/>
        </w:numPr>
        <w:tabs>
          <w:tab w:val="clear" w:pos="1985"/>
          <w:tab w:val="clear" w:pos="2410"/>
          <w:tab w:val="num" w:pos="1440"/>
        </w:tabs>
        <w:suppressAutoHyphens/>
        <w:ind w:left="709"/>
        <w:jc w:val="both"/>
        <w:rPr>
          <w:rFonts w:cs="Arial"/>
          <w:b/>
          <w:sz w:val="20"/>
        </w:rPr>
      </w:pPr>
      <w:r w:rsidRPr="00972FA8">
        <w:rPr>
          <w:rFonts w:cs="Arial"/>
          <w:b/>
          <w:sz w:val="20"/>
        </w:rPr>
        <w:t xml:space="preserve"> Consideraciones para contratación laboral directa</w:t>
      </w:r>
    </w:p>
    <w:p w14:paraId="48D219EA" w14:textId="77777777" w:rsidR="00753EA6"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244875">
        <w:rPr>
          <w:sz w:val="20"/>
        </w:rPr>
        <w:t xml:space="preserve">No haber sido destituido de </w:t>
      </w:r>
      <w:smartTag w:uri="urn:schemas-microsoft-com:office:smarttags" w:element="PersonName">
        <w:smartTagPr>
          <w:attr w:name="ProductID" w:val="la Administraci￳n P￺blica"/>
        </w:smartTagPr>
        <w:r w:rsidRPr="00244875">
          <w:rPr>
            <w:sz w:val="20"/>
          </w:rPr>
          <w:t>la Administración Pública</w:t>
        </w:r>
      </w:smartTag>
      <w:r w:rsidRPr="00244875">
        <w:rPr>
          <w:sz w:val="20"/>
        </w:rPr>
        <w:t xml:space="preserve"> o Privada en los últimos 05 años. No estar inhabilitado administrativa y judicialmente para el ejercicio de la profesión, para contratar con el Estado o para desempeñar función pública.</w:t>
      </w:r>
    </w:p>
    <w:p w14:paraId="3F390D09"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CA3427">
        <w:rPr>
          <w:sz w:val="20"/>
        </w:rPr>
        <w:t xml:space="preserve">No haber tenido relación laboral con EsSalud a plazo indeterminado durante los 12 últimos meses, a efectos de la </w:t>
      </w:r>
      <w:r w:rsidRPr="004B5E5D">
        <w:rPr>
          <w:sz w:val="20"/>
        </w:rPr>
        <w:t>contratación a plazo fijo. (*)</w:t>
      </w:r>
    </w:p>
    <w:p w14:paraId="0AB5E2BF"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B5E5D">
        <w:rPr>
          <w:sz w:val="20"/>
        </w:rPr>
        <w:t>Los trabajadores de ESSALUD que laboran bajo la modalidad de suplencia podrán postular sin renuncia previa, acreditando su experiencia laboral en la condición citada.</w:t>
      </w:r>
      <w:r w:rsidRPr="004B5E5D">
        <w:t xml:space="preserve"> </w:t>
      </w:r>
    </w:p>
    <w:p w14:paraId="7EC87002"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B5E5D">
        <w:rPr>
          <w:sz w:val="20"/>
        </w:rPr>
        <w:t>El periodo máximo para la contratación en esta modalidad será de cinco (05) años acumulativos, en atención a la naturaleza acci</w:t>
      </w:r>
      <w:r>
        <w:rPr>
          <w:sz w:val="20"/>
        </w:rPr>
        <w:t>dental y temporal del mismo. (*</w:t>
      </w:r>
      <w:r w:rsidRPr="004B5E5D">
        <w:rPr>
          <w:sz w:val="20"/>
        </w:rPr>
        <w:t>*)</w:t>
      </w:r>
    </w:p>
    <w:p w14:paraId="6A7DE686"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B5E5D">
        <w:rPr>
          <w:sz w:val="20"/>
        </w:rPr>
        <w:t>Al momento de la inscripción el postulante interesado debe cumplir con los requisitos del perfil de puesto establecidos en el proceso de selección en el cual se registra.</w:t>
      </w:r>
    </w:p>
    <w:p w14:paraId="7B018ECC"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B5E5D">
        <w:rPr>
          <w:sz w:val="20"/>
        </w:rPr>
        <w:t>Disponibilidad inmediata.</w:t>
      </w:r>
    </w:p>
    <w:p w14:paraId="05D02C70" w14:textId="77777777" w:rsidR="00753EA6" w:rsidRPr="004B5E5D" w:rsidRDefault="00753EA6" w:rsidP="00753EA6">
      <w:pPr>
        <w:ind w:left="360"/>
        <w:jc w:val="both"/>
        <w:rPr>
          <w:i/>
          <w:sz w:val="18"/>
          <w:szCs w:val="18"/>
        </w:rPr>
      </w:pPr>
    </w:p>
    <w:p w14:paraId="1E456FC6" w14:textId="77777777" w:rsidR="00753EA6" w:rsidRPr="008B32D5" w:rsidRDefault="00753EA6" w:rsidP="00753EA6">
      <w:pPr>
        <w:autoSpaceDE w:val="0"/>
        <w:autoSpaceDN w:val="0"/>
        <w:spacing w:line="260" w:lineRule="atLeast"/>
        <w:ind w:firstLine="708"/>
        <w:jc w:val="both"/>
        <w:rPr>
          <w:rFonts w:cs="Arial"/>
          <w:i/>
          <w:iCs/>
          <w:sz w:val="18"/>
          <w:szCs w:val="18"/>
        </w:rPr>
      </w:pPr>
      <w:r w:rsidRPr="008B32D5">
        <w:rPr>
          <w:rFonts w:cs="Arial"/>
          <w:i/>
          <w:iCs/>
          <w:sz w:val="18"/>
          <w:szCs w:val="18"/>
        </w:rPr>
        <w:t>(*) Requisito considerado en la LEY DE PRODUCTIVIDAD Y COMPETITIVIDAD LABORAL</w:t>
      </w:r>
    </w:p>
    <w:p w14:paraId="68DDC369" w14:textId="77777777" w:rsidR="00753EA6" w:rsidRPr="008B32D5" w:rsidRDefault="00753EA6" w:rsidP="00753EA6">
      <w:pPr>
        <w:autoSpaceDE w:val="0"/>
        <w:autoSpaceDN w:val="0"/>
        <w:spacing w:line="260" w:lineRule="atLeast"/>
        <w:ind w:left="720"/>
        <w:jc w:val="both"/>
        <w:rPr>
          <w:rFonts w:cs="Arial"/>
          <w:i/>
          <w:iCs/>
          <w:sz w:val="18"/>
          <w:szCs w:val="18"/>
        </w:rPr>
      </w:pPr>
      <w:r w:rsidRPr="008B32D5">
        <w:rPr>
          <w:rFonts w:cs="Arial"/>
          <w:i/>
          <w:iCs/>
          <w:sz w:val="18"/>
          <w:szCs w:val="18"/>
        </w:rPr>
        <w:t>Artículo 78.- “Los trabajadores permanentes que cesen no podrán ser recontratados bajo ninguna de las modalidades previstas en este Título (contrato a modalidad), salvo que haya transcurrido un año del cese”.</w:t>
      </w:r>
    </w:p>
    <w:p w14:paraId="1E9E9419" w14:textId="77777777" w:rsidR="00753EA6" w:rsidRPr="008B32D5" w:rsidRDefault="00753EA6" w:rsidP="00753EA6">
      <w:pPr>
        <w:pStyle w:val="Sangradetextonormal"/>
        <w:spacing w:line="260" w:lineRule="atLeast"/>
        <w:ind w:left="0" w:firstLine="0"/>
        <w:jc w:val="both"/>
        <w:rPr>
          <w:rFonts w:cs="Arial"/>
          <w:b/>
          <w:bCs/>
          <w:i/>
          <w:iCs/>
          <w:sz w:val="12"/>
          <w:szCs w:val="12"/>
        </w:rPr>
      </w:pPr>
    </w:p>
    <w:p w14:paraId="14303FE3" w14:textId="44A44DB6" w:rsidR="000432E8" w:rsidRDefault="00753EA6" w:rsidP="00753EA6">
      <w:pPr>
        <w:ind w:left="709"/>
        <w:jc w:val="both"/>
        <w:rPr>
          <w:rFonts w:cs="Arial"/>
          <w:iCs/>
          <w:sz w:val="16"/>
          <w:szCs w:val="16"/>
        </w:rPr>
      </w:pPr>
      <w:r w:rsidRPr="008B32D5">
        <w:rPr>
          <w:rFonts w:cs="Arial"/>
          <w:i/>
          <w:iCs/>
          <w:sz w:val="18"/>
          <w:szCs w:val="18"/>
        </w:rPr>
        <w:t>(**) Según lo establecido en el Artículo 74° del TUO del Decreto Legislativo N° 728</w:t>
      </w:r>
      <w:r w:rsidR="000432E8" w:rsidRPr="00D55EA1">
        <w:rPr>
          <w:rFonts w:cs="Arial"/>
          <w:iCs/>
          <w:sz w:val="16"/>
          <w:szCs w:val="16"/>
        </w:rPr>
        <w:t>.</w:t>
      </w:r>
    </w:p>
    <w:p w14:paraId="1796BFF0" w14:textId="0D4E0F3D" w:rsidR="0075794E" w:rsidRDefault="0075794E" w:rsidP="000432E8">
      <w:pPr>
        <w:ind w:left="709"/>
        <w:jc w:val="both"/>
        <w:rPr>
          <w:rFonts w:cs="Arial"/>
          <w:iCs/>
          <w:sz w:val="16"/>
          <w:szCs w:val="16"/>
        </w:rPr>
      </w:pPr>
    </w:p>
    <w:p w14:paraId="13C0E42E" w14:textId="69FE874F" w:rsidR="0075794E" w:rsidRDefault="0075794E" w:rsidP="000432E8">
      <w:pPr>
        <w:ind w:left="709"/>
        <w:jc w:val="both"/>
        <w:rPr>
          <w:rFonts w:cs="Arial"/>
          <w:iCs/>
          <w:sz w:val="16"/>
          <w:szCs w:val="16"/>
        </w:rPr>
      </w:pPr>
    </w:p>
    <w:p w14:paraId="4818A2B0" w14:textId="77777777" w:rsidR="00AF6A73" w:rsidRPr="00AF6A73" w:rsidRDefault="00AF6A73" w:rsidP="00F35747">
      <w:pPr>
        <w:pStyle w:val="Sangradetextonormal"/>
        <w:numPr>
          <w:ilvl w:val="1"/>
          <w:numId w:val="11"/>
        </w:numPr>
        <w:tabs>
          <w:tab w:val="clear" w:pos="1985"/>
          <w:tab w:val="clear" w:pos="2410"/>
        </w:tabs>
        <w:suppressAutoHyphens/>
        <w:ind w:left="709"/>
        <w:jc w:val="both"/>
        <w:rPr>
          <w:rFonts w:cs="Arial"/>
          <w:b/>
          <w:bCs/>
          <w:sz w:val="20"/>
        </w:rPr>
      </w:pPr>
      <w:r w:rsidRPr="00AF6A73">
        <w:rPr>
          <w:rFonts w:cs="Arial"/>
          <w:b/>
          <w:bCs/>
          <w:sz w:val="20"/>
        </w:rPr>
        <w:t>Consideraciones Generales:</w:t>
      </w:r>
    </w:p>
    <w:p w14:paraId="74260730" w14:textId="77777777" w:rsidR="00AF6A73" w:rsidRPr="004E3FD0" w:rsidRDefault="00AF6A73" w:rsidP="00AF6A73">
      <w:pPr>
        <w:pStyle w:val="Sangradetextonormal"/>
        <w:ind w:left="426" w:firstLine="0"/>
        <w:jc w:val="both"/>
        <w:rPr>
          <w:rFonts w:cs="Arial"/>
          <w:sz w:val="8"/>
          <w:szCs w:val="8"/>
          <w:highlight w:val="yellow"/>
        </w:rPr>
      </w:pPr>
    </w:p>
    <w:p w14:paraId="71EEA0B0" w14:textId="77777777" w:rsidR="00AF6A73" w:rsidRPr="00F912B3"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lastRenderedPageBreak/>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Pr>
          <w:bCs/>
          <w:sz w:val="20"/>
          <w:szCs w:val="20"/>
        </w:rPr>
        <w:t>lminado el proceso de selección.</w:t>
      </w:r>
    </w:p>
    <w:p w14:paraId="6A9781A3" w14:textId="77777777" w:rsidR="00AF6A73" w:rsidRPr="005601C8"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6"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5155343D" w14:textId="77777777" w:rsidR="00AF6A73"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4CC1E2D3" w14:textId="0BEA9699" w:rsidR="00AF6A73" w:rsidRPr="005601C8" w:rsidRDefault="00AF6A73" w:rsidP="00F35747">
      <w:pPr>
        <w:pStyle w:val="Prrafodelista"/>
        <w:numPr>
          <w:ilvl w:val="2"/>
          <w:numId w:val="15"/>
        </w:numPr>
        <w:tabs>
          <w:tab w:val="clear" w:pos="1800"/>
          <w:tab w:val="num" w:pos="1440"/>
        </w:tabs>
        <w:ind w:left="1134" w:hanging="425"/>
        <w:jc w:val="both"/>
        <w:rPr>
          <w:bCs/>
          <w:sz w:val="20"/>
          <w:szCs w:val="20"/>
        </w:rPr>
      </w:pPr>
      <w:r w:rsidRPr="00E168A5">
        <w:rPr>
          <w:bCs/>
          <w:sz w:val="20"/>
          <w:szCs w:val="20"/>
        </w:rPr>
        <w:t>Cualquier comunicación respecto al presente proceso de selección deberá ser remitida al correo electrónico</w:t>
      </w:r>
      <w:r w:rsidR="007E6C0C">
        <w:rPr>
          <w:bCs/>
          <w:sz w:val="20"/>
          <w:szCs w:val="20"/>
        </w:rPr>
        <w:t xml:space="preserve"> de </w:t>
      </w:r>
      <w:r w:rsidR="007E6C0C" w:rsidRPr="007E6C0C">
        <w:rPr>
          <w:b/>
          <w:bCs/>
          <w:color w:val="000000"/>
          <w:sz w:val="18"/>
          <w:szCs w:val="18"/>
        </w:rPr>
        <w:t>HOSPITAL III CHIMBOTE</w:t>
      </w:r>
      <w:r w:rsidR="007E6C0C">
        <w:rPr>
          <w:bCs/>
          <w:sz w:val="20"/>
          <w:szCs w:val="20"/>
        </w:rPr>
        <w:t xml:space="preserve">: </w:t>
      </w:r>
      <w:hyperlink r:id="rId17" w:history="1">
        <w:r w:rsidR="007E6C0C" w:rsidRPr="00972FA8">
          <w:rPr>
            <w:rStyle w:val="Hipervnculo"/>
            <w:sz w:val="20"/>
            <w:szCs w:val="20"/>
            <w:lang w:eastAsia="es-PE"/>
          </w:rPr>
          <w:t>essaludancash01@gmail.com</w:t>
        </w:r>
      </w:hyperlink>
      <w:r w:rsidR="007E6C0C">
        <w:rPr>
          <w:bCs/>
          <w:sz w:val="20"/>
          <w:szCs w:val="20"/>
        </w:rPr>
        <w:t xml:space="preserve"> y </w:t>
      </w:r>
      <w:r w:rsidR="007E6C0C" w:rsidRPr="007E6C0C">
        <w:rPr>
          <w:b/>
          <w:bCs/>
          <w:color w:val="000000"/>
          <w:sz w:val="18"/>
          <w:szCs w:val="18"/>
        </w:rPr>
        <w:t>HOSPITAL I CONO SUR</w:t>
      </w:r>
      <w:r w:rsidR="007E6C0C">
        <w:rPr>
          <w:b/>
          <w:bCs/>
          <w:color w:val="000000"/>
          <w:sz w:val="20"/>
        </w:rPr>
        <w:t>:</w:t>
      </w:r>
      <w:r w:rsidRPr="00E168A5">
        <w:rPr>
          <w:bCs/>
          <w:sz w:val="20"/>
          <w:szCs w:val="20"/>
        </w:rPr>
        <w:t xml:space="preserve"> </w:t>
      </w:r>
      <w:hyperlink r:id="rId18" w:history="1">
        <w:r w:rsidR="007E6C0C" w:rsidRPr="00972FA8">
          <w:rPr>
            <w:rStyle w:val="Hipervnculo"/>
            <w:sz w:val="20"/>
            <w:szCs w:val="20"/>
            <w:lang w:eastAsia="es-PE"/>
          </w:rPr>
          <w:t>essaludancash02@gmail.com</w:t>
        </w:r>
      </w:hyperlink>
      <w:r w:rsidR="007E6C0C">
        <w:rPr>
          <w:rStyle w:val="Hipervnculo"/>
          <w:sz w:val="20"/>
          <w:szCs w:val="20"/>
          <w:lang w:eastAsia="es-PE"/>
        </w:rPr>
        <w:t xml:space="preserve">, </w:t>
      </w:r>
      <w:r w:rsidRPr="00E168A5">
        <w:rPr>
          <w:bCs/>
          <w:sz w:val="20"/>
          <w:szCs w:val="20"/>
        </w:rPr>
        <w:t>medio por el cual serán atendidas las consultas respectivas a cargo del área de Recursos Humanos de la dependencia a donde postula</w:t>
      </w:r>
      <w:r>
        <w:rPr>
          <w:bCs/>
          <w:sz w:val="20"/>
          <w:szCs w:val="20"/>
        </w:rPr>
        <w:t>.</w:t>
      </w:r>
    </w:p>
    <w:p w14:paraId="146C39D4" w14:textId="77777777" w:rsidR="00431F98" w:rsidRDefault="00431F98" w:rsidP="00005889">
      <w:pPr>
        <w:pStyle w:val="Prrafodelista"/>
        <w:tabs>
          <w:tab w:val="left" w:pos="709"/>
        </w:tabs>
        <w:ind w:left="720"/>
        <w:jc w:val="both"/>
        <w:rPr>
          <w:b/>
          <w:bCs/>
          <w:sz w:val="20"/>
        </w:rPr>
      </w:pPr>
    </w:p>
    <w:p w14:paraId="352746C9" w14:textId="5D83A41B" w:rsidR="00912D5A" w:rsidRPr="00972FA8" w:rsidRDefault="00E56C49" w:rsidP="00F35747">
      <w:pPr>
        <w:pStyle w:val="Prrafodelista"/>
        <w:numPr>
          <w:ilvl w:val="0"/>
          <w:numId w:val="10"/>
        </w:numPr>
        <w:tabs>
          <w:tab w:val="left" w:pos="709"/>
        </w:tabs>
        <w:jc w:val="both"/>
        <w:rPr>
          <w:b/>
          <w:bCs/>
          <w:sz w:val="20"/>
        </w:rPr>
      </w:pPr>
      <w:r w:rsidRPr="00972FA8">
        <w:rPr>
          <w:b/>
          <w:bCs/>
          <w:sz w:val="20"/>
        </w:rPr>
        <w:t>PERFIL DEL CARGO:</w:t>
      </w:r>
    </w:p>
    <w:p w14:paraId="0252ED09" w14:textId="77777777" w:rsidR="004721A8" w:rsidRPr="006F049A" w:rsidRDefault="004721A8" w:rsidP="004721A8">
      <w:pPr>
        <w:pStyle w:val="Prrafodelista"/>
        <w:tabs>
          <w:tab w:val="left" w:pos="709"/>
        </w:tabs>
        <w:ind w:left="720"/>
        <w:jc w:val="both"/>
        <w:rPr>
          <w:b/>
          <w:bCs/>
          <w:sz w:val="12"/>
          <w:szCs w:val="12"/>
        </w:rPr>
      </w:pPr>
    </w:p>
    <w:p w14:paraId="09C820AE" w14:textId="5A4C9AE9" w:rsidR="00DE50F6" w:rsidRDefault="004721A8" w:rsidP="00207FD2">
      <w:pPr>
        <w:tabs>
          <w:tab w:val="left" w:pos="284"/>
        </w:tabs>
        <w:ind w:left="284" w:hanging="66"/>
        <w:jc w:val="both"/>
        <w:rPr>
          <w:rFonts w:cs="Arial"/>
          <w:b/>
          <w:sz w:val="20"/>
        </w:rPr>
      </w:pPr>
      <w:r w:rsidRPr="00972FA8">
        <w:rPr>
          <w:rFonts w:cs="Arial"/>
          <w:b/>
          <w:sz w:val="20"/>
        </w:rPr>
        <w:tab/>
      </w:r>
      <w:r w:rsidR="00942D03" w:rsidRPr="00972FA8">
        <w:rPr>
          <w:rFonts w:cs="Arial"/>
          <w:b/>
          <w:sz w:val="20"/>
        </w:rPr>
        <w:t>MÉDICO ESPECIALISTA (</w:t>
      </w:r>
      <w:r w:rsidRPr="00972FA8">
        <w:rPr>
          <w:rFonts w:cs="Arial"/>
          <w:b/>
          <w:sz w:val="20"/>
        </w:rPr>
        <w:t xml:space="preserve">COD. </w:t>
      </w:r>
      <w:r w:rsidR="00942D03" w:rsidRPr="00972FA8">
        <w:rPr>
          <w:rFonts w:cs="Arial"/>
          <w:b/>
          <w:sz w:val="20"/>
        </w:rPr>
        <w:t>P1MES-001</w:t>
      </w:r>
      <w:r w:rsidR="009047BD">
        <w:rPr>
          <w:rFonts w:cs="Arial"/>
          <w:b/>
          <w:sz w:val="20"/>
        </w:rPr>
        <w:t>, 002, 003, 004, 005</w:t>
      </w:r>
      <w:r w:rsidR="00CD15F4">
        <w:rPr>
          <w:rFonts w:cs="Arial"/>
          <w:b/>
          <w:sz w:val="20"/>
        </w:rPr>
        <w:t>)</w:t>
      </w:r>
      <w:r w:rsidR="00DC08E0" w:rsidRPr="00972FA8">
        <w:rPr>
          <w:rFonts w:cs="Arial"/>
          <w:b/>
          <w:sz w:val="20"/>
        </w:rPr>
        <w:t xml:space="preserve"> </w:t>
      </w:r>
    </w:p>
    <w:p w14:paraId="5AD1FDF8" w14:textId="4508EB96" w:rsidR="00A23042" w:rsidRPr="00361F14" w:rsidRDefault="00A23042" w:rsidP="00207FD2">
      <w:pPr>
        <w:tabs>
          <w:tab w:val="left" w:pos="284"/>
        </w:tabs>
        <w:ind w:left="284" w:hanging="66"/>
        <w:jc w:val="both"/>
        <w:rPr>
          <w:rFonts w:cs="Arial"/>
          <w:b/>
          <w:sz w:val="8"/>
          <w:szCs w:val="8"/>
        </w:rPr>
      </w:pPr>
    </w:p>
    <w:tbl>
      <w:tblPr>
        <w:tblW w:w="9355" w:type="dxa"/>
        <w:tblInd w:w="279" w:type="dxa"/>
        <w:tblLayout w:type="fixed"/>
        <w:tblLook w:val="0000" w:firstRow="0" w:lastRow="0" w:firstColumn="0" w:lastColumn="0" w:noHBand="0" w:noVBand="0"/>
      </w:tblPr>
      <w:tblGrid>
        <w:gridCol w:w="2551"/>
        <w:gridCol w:w="6804"/>
      </w:tblGrid>
      <w:tr w:rsidR="00A23042" w:rsidRPr="00972FA8" w14:paraId="10238F4D" w14:textId="77777777" w:rsidTr="007852FF">
        <w:trPr>
          <w:trHeight w:val="314"/>
        </w:trPr>
        <w:tc>
          <w:tcPr>
            <w:tcW w:w="2551" w:type="dxa"/>
            <w:tcBorders>
              <w:top w:val="single" w:sz="4" w:space="0" w:color="000000"/>
              <w:left w:val="single" w:sz="4" w:space="0" w:color="000000"/>
              <w:bottom w:val="single" w:sz="4" w:space="0" w:color="000000"/>
            </w:tcBorders>
            <w:shd w:val="clear" w:color="auto" w:fill="9CC2E5" w:themeFill="accent1" w:themeFillTint="99"/>
            <w:vAlign w:val="center"/>
          </w:tcPr>
          <w:p w14:paraId="1527238B" w14:textId="77777777" w:rsidR="00A23042" w:rsidRPr="006D702A" w:rsidRDefault="00A23042" w:rsidP="00965D13">
            <w:pPr>
              <w:snapToGrid w:val="0"/>
              <w:jc w:val="center"/>
              <w:rPr>
                <w:rFonts w:cs="Arial"/>
                <w:b/>
                <w:sz w:val="20"/>
                <w:lang w:val="es-MX"/>
              </w:rPr>
            </w:pPr>
            <w:r w:rsidRPr="006D702A">
              <w:rPr>
                <w:rFonts w:cs="Arial"/>
                <w:b/>
                <w:sz w:val="20"/>
                <w:lang w:val="es-MX"/>
              </w:rPr>
              <w:t>REQUISITOS ESPECÍFICOS</w:t>
            </w:r>
          </w:p>
        </w:tc>
        <w:tc>
          <w:tcPr>
            <w:tcW w:w="680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98B4D5C" w14:textId="77777777" w:rsidR="00A23042" w:rsidRPr="006D702A" w:rsidRDefault="00A23042" w:rsidP="00965D13">
            <w:pPr>
              <w:snapToGrid w:val="0"/>
              <w:jc w:val="center"/>
              <w:rPr>
                <w:rFonts w:cs="Arial"/>
                <w:b/>
                <w:sz w:val="20"/>
                <w:lang w:val="es-MX"/>
              </w:rPr>
            </w:pPr>
            <w:r w:rsidRPr="006D702A">
              <w:rPr>
                <w:rFonts w:cs="Arial"/>
                <w:b/>
                <w:sz w:val="20"/>
                <w:lang w:val="es-MX"/>
              </w:rPr>
              <w:t>DETALLE</w:t>
            </w:r>
          </w:p>
        </w:tc>
      </w:tr>
      <w:tr w:rsidR="00A23042" w:rsidRPr="00972FA8" w14:paraId="140CE012" w14:textId="77777777" w:rsidTr="007852FF">
        <w:trPr>
          <w:trHeight w:val="2725"/>
        </w:trPr>
        <w:tc>
          <w:tcPr>
            <w:tcW w:w="2551" w:type="dxa"/>
            <w:tcBorders>
              <w:top w:val="single" w:sz="4" w:space="0" w:color="000000"/>
              <w:left w:val="single" w:sz="4" w:space="0" w:color="000000"/>
              <w:bottom w:val="single" w:sz="4" w:space="0" w:color="000000"/>
            </w:tcBorders>
            <w:shd w:val="clear" w:color="auto" w:fill="auto"/>
            <w:vAlign w:val="center"/>
          </w:tcPr>
          <w:p w14:paraId="3F3D3E63" w14:textId="77777777" w:rsidR="00A23042" w:rsidRPr="00972FA8" w:rsidRDefault="00A23042" w:rsidP="004D666D">
            <w:pPr>
              <w:tabs>
                <w:tab w:val="left" w:pos="2772"/>
              </w:tabs>
              <w:snapToGrid w:val="0"/>
              <w:jc w:val="center"/>
              <w:rPr>
                <w:rFonts w:cs="Arial"/>
                <w:b/>
                <w:sz w:val="18"/>
                <w:szCs w:val="18"/>
                <w:lang w:val="es-MX"/>
              </w:rPr>
            </w:pPr>
            <w:r w:rsidRPr="00972FA8">
              <w:rPr>
                <w:rFonts w:cs="Arial"/>
                <w:b/>
                <w:sz w:val="18"/>
                <w:szCs w:val="18"/>
                <w:lang w:val="es-MX"/>
              </w:rPr>
              <w:t>Formación General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B8F2565" w14:textId="563119F7" w:rsidR="00A23042" w:rsidRPr="00B773F5" w:rsidRDefault="00A23042" w:rsidP="00B773F5">
            <w:pPr>
              <w:pStyle w:val="Prrafodelista"/>
              <w:numPr>
                <w:ilvl w:val="0"/>
                <w:numId w:val="12"/>
              </w:numPr>
              <w:ind w:left="373" w:hanging="283"/>
              <w:contextualSpacing/>
              <w:rPr>
                <w:color w:val="000000"/>
                <w:sz w:val="18"/>
                <w:szCs w:val="18"/>
              </w:rPr>
            </w:pPr>
            <w:r w:rsidRPr="00972FA8">
              <w:rPr>
                <w:color w:val="000000"/>
                <w:sz w:val="18"/>
                <w:szCs w:val="18"/>
                <w:lang w:val="es-MX"/>
              </w:rPr>
              <w:t xml:space="preserve">Acreditar* </w:t>
            </w:r>
            <w:r w:rsidR="00B773F5" w:rsidRPr="00B773F5">
              <w:rPr>
                <w:color w:val="000000"/>
                <w:sz w:val="18"/>
                <w:szCs w:val="18"/>
                <w:lang w:val="es-MX"/>
              </w:rPr>
              <w:t>copia simple del Título Profesional Universitario de Médico Cirujano y Resolución de SERUMS</w:t>
            </w:r>
            <w:r w:rsidR="00B773F5">
              <w:rPr>
                <w:color w:val="000000"/>
                <w:sz w:val="18"/>
                <w:szCs w:val="18"/>
                <w:lang w:val="es-MX"/>
              </w:rPr>
              <w:t xml:space="preserve"> correspondiente a la profesión </w:t>
            </w:r>
            <w:r w:rsidR="00B773F5" w:rsidRPr="00B773F5">
              <w:rPr>
                <w:b/>
                <w:color w:val="000000"/>
                <w:sz w:val="18"/>
                <w:szCs w:val="18"/>
                <w:lang w:val="es-MX"/>
              </w:rPr>
              <w:t>(Indispensable)</w:t>
            </w:r>
            <w:r w:rsidR="00B773F5">
              <w:rPr>
                <w:b/>
                <w:color w:val="000000"/>
                <w:sz w:val="18"/>
                <w:szCs w:val="18"/>
                <w:lang w:val="es-MX"/>
              </w:rPr>
              <w:t>.</w:t>
            </w:r>
          </w:p>
          <w:p w14:paraId="2D9A6DD5" w14:textId="4880F2B8" w:rsidR="00A23042" w:rsidRPr="00972FA8" w:rsidRDefault="00A23042" w:rsidP="00F35747">
            <w:pPr>
              <w:pStyle w:val="Prrafodelista"/>
              <w:numPr>
                <w:ilvl w:val="0"/>
                <w:numId w:val="12"/>
              </w:numPr>
              <w:ind w:left="373" w:hanging="283"/>
              <w:contextualSpacing/>
              <w:jc w:val="both"/>
              <w:rPr>
                <w:color w:val="000000"/>
                <w:sz w:val="18"/>
                <w:szCs w:val="18"/>
                <w:lang w:val="es-MX"/>
              </w:rPr>
            </w:pPr>
            <w:r w:rsidRPr="00972FA8">
              <w:rPr>
                <w:color w:val="000000"/>
                <w:sz w:val="18"/>
                <w:szCs w:val="18"/>
                <w:lang w:val="es-MX"/>
              </w:rPr>
              <w:t>Acreditar* copia simple de Colegiatura y Habilidad Profesional vigente</w:t>
            </w:r>
            <w:r w:rsidR="00953B4B">
              <w:rPr>
                <w:color w:val="000000"/>
                <w:sz w:val="18"/>
                <w:szCs w:val="18"/>
                <w:lang w:val="es-MX"/>
              </w:rPr>
              <w:t xml:space="preserve"> </w:t>
            </w:r>
            <w:r w:rsidR="00953B4B" w:rsidRPr="00AD7291">
              <w:rPr>
                <w:sz w:val="18"/>
                <w:szCs w:val="18"/>
                <w:lang w:val="es-MX"/>
              </w:rPr>
              <w:t>a la fecha de inscripción</w:t>
            </w:r>
            <w:r w:rsidRPr="00972FA8">
              <w:rPr>
                <w:color w:val="000000"/>
                <w:sz w:val="18"/>
                <w:szCs w:val="18"/>
                <w:lang w:val="es-MX"/>
              </w:rPr>
              <w:t xml:space="preserve"> </w:t>
            </w:r>
            <w:r w:rsidRPr="00972FA8">
              <w:rPr>
                <w:b/>
                <w:color w:val="000000"/>
                <w:sz w:val="18"/>
                <w:szCs w:val="18"/>
                <w:lang w:val="es-MX"/>
              </w:rPr>
              <w:t>(Indispensable).</w:t>
            </w:r>
          </w:p>
          <w:p w14:paraId="18744B90" w14:textId="3F73D6C3" w:rsidR="00A23042" w:rsidRPr="00972FA8" w:rsidRDefault="00A23042" w:rsidP="00F35747">
            <w:pPr>
              <w:widowControl w:val="0"/>
              <w:numPr>
                <w:ilvl w:val="0"/>
                <w:numId w:val="12"/>
              </w:numPr>
              <w:suppressAutoHyphens/>
              <w:ind w:left="373" w:hanging="283"/>
              <w:jc w:val="both"/>
              <w:rPr>
                <w:rFonts w:cs="Arial"/>
                <w:sz w:val="18"/>
                <w:szCs w:val="18"/>
                <w:lang w:val="es-MX"/>
              </w:rPr>
            </w:pPr>
            <w:r w:rsidRPr="00972FA8">
              <w:rPr>
                <w:rFonts w:cs="Arial"/>
                <w:sz w:val="18"/>
                <w:szCs w:val="18"/>
                <w:lang w:val="es-MX"/>
              </w:rPr>
              <w:t>Acreditar* copia simple del Tí</w:t>
            </w:r>
            <w:r w:rsidR="00103FF8">
              <w:rPr>
                <w:rFonts w:cs="Arial"/>
                <w:sz w:val="18"/>
                <w:szCs w:val="18"/>
                <w:lang w:val="es-MX"/>
              </w:rPr>
              <w:t xml:space="preserve">tulo de la Especialidad requerida </w:t>
            </w:r>
            <w:r w:rsidRPr="00972FA8">
              <w:rPr>
                <w:rFonts w:cs="Arial"/>
                <w:sz w:val="18"/>
                <w:szCs w:val="18"/>
                <w:lang w:val="es-MX"/>
              </w:rPr>
              <w:t xml:space="preserve">o Constancia </w:t>
            </w:r>
            <w:r w:rsidR="00103FF8" w:rsidRPr="00103FF8">
              <w:rPr>
                <w:rFonts w:cs="Arial"/>
                <w:sz w:val="18"/>
                <w:szCs w:val="18"/>
                <w:lang w:val="es-MX"/>
              </w:rPr>
              <w:t>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972FA8">
              <w:rPr>
                <w:rFonts w:cs="Arial"/>
                <w:sz w:val="18"/>
                <w:szCs w:val="18"/>
                <w:lang w:val="es-MX"/>
              </w:rPr>
              <w:t xml:space="preserve"> </w:t>
            </w:r>
            <w:r w:rsidRPr="00972FA8">
              <w:rPr>
                <w:rFonts w:cs="Arial"/>
                <w:b/>
                <w:sz w:val="18"/>
                <w:szCs w:val="18"/>
                <w:lang w:val="es-MX"/>
              </w:rPr>
              <w:t>(Indispensable).</w:t>
            </w:r>
          </w:p>
          <w:p w14:paraId="40839C38" w14:textId="4B2FED6B" w:rsidR="00A23042" w:rsidRPr="00972FA8" w:rsidRDefault="00A23042" w:rsidP="00F35747">
            <w:pPr>
              <w:pStyle w:val="Prrafodelista"/>
              <w:numPr>
                <w:ilvl w:val="0"/>
                <w:numId w:val="12"/>
              </w:numPr>
              <w:ind w:left="373" w:hanging="283"/>
              <w:contextualSpacing/>
              <w:jc w:val="both"/>
              <w:rPr>
                <w:sz w:val="18"/>
                <w:szCs w:val="18"/>
                <w:lang w:val="es-MX"/>
              </w:rPr>
            </w:pPr>
            <w:r w:rsidRPr="00972FA8">
              <w:rPr>
                <w:sz w:val="18"/>
                <w:szCs w:val="18"/>
                <w:lang w:val="es-MX"/>
              </w:rPr>
              <w:t>Acreditar* copia simple del Registro Nacional de Especialista</w:t>
            </w:r>
            <w:r>
              <w:rPr>
                <w:sz w:val="18"/>
                <w:szCs w:val="18"/>
                <w:lang w:val="es-MX"/>
              </w:rPr>
              <w:t>,</w:t>
            </w:r>
            <w:r w:rsidRPr="00972FA8">
              <w:rPr>
                <w:sz w:val="18"/>
                <w:szCs w:val="18"/>
                <w:lang w:val="es-MX"/>
              </w:rPr>
              <w:t xml:space="preserve"> de corresponder </w:t>
            </w:r>
            <w:r w:rsidRPr="00972FA8">
              <w:rPr>
                <w:b/>
                <w:sz w:val="18"/>
                <w:szCs w:val="18"/>
                <w:lang w:val="es-MX"/>
              </w:rPr>
              <w:t>(Indispensable).</w:t>
            </w:r>
          </w:p>
        </w:tc>
      </w:tr>
      <w:tr w:rsidR="00A23042" w:rsidRPr="00972FA8" w14:paraId="6A53DA37" w14:textId="77777777" w:rsidTr="007852FF">
        <w:trPr>
          <w:trHeight w:val="2485"/>
        </w:trPr>
        <w:tc>
          <w:tcPr>
            <w:tcW w:w="2551" w:type="dxa"/>
            <w:tcBorders>
              <w:top w:val="single" w:sz="4" w:space="0" w:color="000000"/>
              <w:left w:val="single" w:sz="4" w:space="0" w:color="000000"/>
              <w:bottom w:val="single" w:sz="4" w:space="0" w:color="000000"/>
            </w:tcBorders>
            <w:shd w:val="clear" w:color="auto" w:fill="auto"/>
            <w:vAlign w:val="center"/>
          </w:tcPr>
          <w:p w14:paraId="4CFCD034" w14:textId="77777777" w:rsidR="00A23042" w:rsidRPr="00972FA8" w:rsidRDefault="00A23042" w:rsidP="004D666D">
            <w:pPr>
              <w:snapToGrid w:val="0"/>
              <w:jc w:val="center"/>
              <w:rPr>
                <w:rFonts w:cs="Arial"/>
                <w:b/>
                <w:sz w:val="18"/>
                <w:szCs w:val="18"/>
                <w:lang w:val="es-MX"/>
              </w:rPr>
            </w:pPr>
            <w:r w:rsidRPr="00972FA8">
              <w:rPr>
                <w:rFonts w:cs="Arial"/>
                <w:b/>
                <w:sz w:val="18"/>
                <w:szCs w:val="18"/>
                <w:lang w:val="es-MX"/>
              </w:rPr>
              <w:t>Experiencia Laboral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478A" w14:textId="77777777" w:rsidR="00A23042" w:rsidRPr="00972FA8" w:rsidRDefault="00A23042" w:rsidP="00965D13">
            <w:pPr>
              <w:ind w:left="373" w:hanging="283"/>
              <w:jc w:val="both"/>
              <w:rPr>
                <w:rFonts w:cs="Arial"/>
                <w:b/>
                <w:sz w:val="18"/>
                <w:szCs w:val="18"/>
                <w:lang w:val="es-MX"/>
              </w:rPr>
            </w:pPr>
            <w:r w:rsidRPr="00972FA8">
              <w:rPr>
                <w:rFonts w:cs="Arial"/>
                <w:b/>
                <w:sz w:val="18"/>
                <w:szCs w:val="18"/>
                <w:lang w:val="es-MX"/>
              </w:rPr>
              <w:t>EXPERIENCIA GENERAL:</w:t>
            </w:r>
          </w:p>
          <w:p w14:paraId="4CE13B25" w14:textId="6B8B9809" w:rsidR="00A23042" w:rsidRPr="00972FA8" w:rsidRDefault="00A23042" w:rsidP="00F35747">
            <w:pPr>
              <w:pStyle w:val="Prrafodelista"/>
              <w:numPr>
                <w:ilvl w:val="0"/>
                <w:numId w:val="12"/>
              </w:numPr>
              <w:tabs>
                <w:tab w:val="left" w:pos="166"/>
              </w:tabs>
              <w:ind w:left="373" w:hanging="283"/>
              <w:contextualSpacing/>
              <w:jc w:val="both"/>
              <w:rPr>
                <w:b/>
                <w:sz w:val="18"/>
                <w:szCs w:val="18"/>
                <w:lang w:val="es-MX"/>
              </w:rPr>
            </w:pPr>
            <w:r w:rsidRPr="00972FA8">
              <w:rPr>
                <w:color w:val="000000" w:themeColor="text1"/>
                <w:sz w:val="18"/>
                <w:szCs w:val="18"/>
                <w:lang w:val="es-MX"/>
              </w:rPr>
              <w:t xml:space="preserve">Acreditar* experiencia laboral mínima </w:t>
            </w:r>
            <w:r w:rsidRPr="00DF129A">
              <w:rPr>
                <w:color w:val="000000" w:themeColor="text1"/>
                <w:sz w:val="18"/>
                <w:szCs w:val="18"/>
                <w:lang w:val="es-MX"/>
              </w:rPr>
              <w:t xml:space="preserve">de </w:t>
            </w:r>
            <w:r w:rsidR="008A629B" w:rsidRPr="00DF129A">
              <w:rPr>
                <w:color w:val="000000" w:themeColor="text1"/>
                <w:sz w:val="18"/>
                <w:szCs w:val="18"/>
                <w:lang w:val="es-MX"/>
              </w:rPr>
              <w:t>cuatro (04) años</w:t>
            </w:r>
            <w:r w:rsidR="00F74414" w:rsidRPr="00DF129A">
              <w:rPr>
                <w:color w:val="000000" w:themeColor="text1"/>
                <w:sz w:val="18"/>
                <w:szCs w:val="18"/>
                <w:lang w:val="es-MX"/>
              </w:rPr>
              <w:t xml:space="preserve"> </w:t>
            </w:r>
            <w:r w:rsidR="008A629B" w:rsidRPr="00DF129A">
              <w:rPr>
                <w:color w:val="000000" w:themeColor="text1"/>
                <w:sz w:val="18"/>
                <w:szCs w:val="18"/>
                <w:lang w:val="es-MX"/>
              </w:rPr>
              <w:t>desempeñando</w:t>
            </w:r>
            <w:r w:rsidR="008A629B">
              <w:rPr>
                <w:color w:val="000000" w:themeColor="text1"/>
                <w:sz w:val="18"/>
                <w:szCs w:val="18"/>
                <w:lang w:val="es-MX"/>
              </w:rPr>
              <w:t xml:space="preserve"> </w:t>
            </w:r>
            <w:r w:rsidRPr="00972FA8">
              <w:rPr>
                <w:color w:val="000000" w:themeColor="text1"/>
                <w:sz w:val="18"/>
                <w:szCs w:val="18"/>
                <w:lang w:val="es-MX"/>
              </w:rPr>
              <w:t>funciones afines a la profesión</w:t>
            </w:r>
            <w:r w:rsidR="008A629B">
              <w:rPr>
                <w:color w:val="000000" w:themeColor="text1"/>
                <w:sz w:val="18"/>
                <w:szCs w:val="18"/>
                <w:lang w:val="es-MX"/>
              </w:rPr>
              <w:t xml:space="preserve"> </w:t>
            </w:r>
            <w:r w:rsidR="008A629B" w:rsidRPr="00AD7291">
              <w:rPr>
                <w:sz w:val="18"/>
                <w:szCs w:val="18"/>
              </w:rPr>
              <w:t>y/o puesto</w:t>
            </w:r>
            <w:r w:rsidRPr="00972FA8">
              <w:rPr>
                <w:color w:val="000000" w:themeColor="text1"/>
                <w:sz w:val="18"/>
                <w:szCs w:val="18"/>
                <w:lang w:val="es-MX"/>
              </w:rPr>
              <w:t xml:space="preserve">, incluyendo el SERUMS. </w:t>
            </w:r>
            <w:r w:rsidRPr="00972FA8">
              <w:rPr>
                <w:b/>
                <w:color w:val="000000" w:themeColor="text1"/>
                <w:sz w:val="18"/>
                <w:szCs w:val="18"/>
                <w:lang w:val="es-MX"/>
              </w:rPr>
              <w:t>(Indispensable</w:t>
            </w:r>
            <w:r w:rsidRPr="00972FA8">
              <w:rPr>
                <w:b/>
                <w:color w:val="000000" w:themeColor="text1"/>
                <w:lang w:val="es-MX"/>
              </w:rPr>
              <w:t>)</w:t>
            </w:r>
          </w:p>
          <w:p w14:paraId="77A6D540" w14:textId="77777777" w:rsidR="00A23042" w:rsidRPr="00361F14" w:rsidRDefault="00A23042" w:rsidP="00965D13">
            <w:pPr>
              <w:pStyle w:val="Prrafodelista"/>
              <w:tabs>
                <w:tab w:val="left" w:pos="166"/>
              </w:tabs>
              <w:ind w:left="373" w:hanging="283"/>
              <w:jc w:val="both"/>
              <w:rPr>
                <w:b/>
                <w:color w:val="FF0000"/>
                <w:sz w:val="8"/>
                <w:szCs w:val="8"/>
                <w:lang w:val="es-MX"/>
              </w:rPr>
            </w:pPr>
          </w:p>
          <w:p w14:paraId="564FFE25" w14:textId="77777777" w:rsidR="00A23042" w:rsidRPr="00972FA8" w:rsidRDefault="00A23042" w:rsidP="00965D13">
            <w:pPr>
              <w:ind w:left="373" w:hanging="283"/>
              <w:jc w:val="both"/>
              <w:rPr>
                <w:rFonts w:cs="Arial"/>
                <w:b/>
                <w:color w:val="000000"/>
                <w:sz w:val="18"/>
                <w:szCs w:val="18"/>
                <w:lang w:val="es-MX"/>
              </w:rPr>
            </w:pPr>
            <w:r w:rsidRPr="00972FA8">
              <w:rPr>
                <w:rFonts w:cs="Arial"/>
                <w:b/>
                <w:color w:val="000000"/>
                <w:sz w:val="18"/>
                <w:szCs w:val="18"/>
                <w:lang w:val="es-MX"/>
              </w:rPr>
              <w:t>EXPERIENCIA ESPECÍFICA:</w:t>
            </w:r>
          </w:p>
          <w:p w14:paraId="55D5C20F" w14:textId="77777777" w:rsidR="00A23042" w:rsidRPr="00972FA8" w:rsidRDefault="00A23042" w:rsidP="00F35747">
            <w:pPr>
              <w:pStyle w:val="Prrafodelista"/>
              <w:numPr>
                <w:ilvl w:val="0"/>
                <w:numId w:val="12"/>
              </w:numPr>
              <w:ind w:left="373" w:hanging="283"/>
              <w:contextualSpacing/>
              <w:jc w:val="both"/>
              <w:rPr>
                <w:b/>
                <w:color w:val="000000" w:themeColor="text1"/>
                <w:sz w:val="18"/>
                <w:szCs w:val="18"/>
                <w:lang w:val="es-MX"/>
              </w:rPr>
            </w:pPr>
            <w:r w:rsidRPr="00972FA8">
              <w:rPr>
                <w:color w:val="000000" w:themeColor="text1"/>
                <w:sz w:val="18"/>
                <w:szCs w:val="18"/>
                <w:lang w:val="es-MX"/>
              </w:rPr>
              <w:t>Acreditar* experiencia laboral mínima de tres (03) año</w:t>
            </w:r>
            <w:r w:rsidRPr="00972FA8">
              <w:rPr>
                <w:color w:val="000000" w:themeColor="text1"/>
                <w:sz w:val="18"/>
                <w:szCs w:val="18"/>
                <w:lang w:val="es-419"/>
              </w:rPr>
              <w:t>s</w:t>
            </w:r>
            <w:r w:rsidRPr="00972FA8">
              <w:rPr>
                <w:color w:val="000000" w:themeColor="text1"/>
                <w:sz w:val="18"/>
                <w:szCs w:val="18"/>
                <w:lang w:val="es-MX"/>
              </w:rPr>
              <w:t xml:space="preserve"> en el desempeño de funciones afines a la especialidad requerida, incluyendo el Residentado Médico </w:t>
            </w:r>
            <w:r w:rsidRPr="00972FA8">
              <w:rPr>
                <w:b/>
                <w:color w:val="000000" w:themeColor="text1"/>
                <w:sz w:val="18"/>
                <w:szCs w:val="18"/>
                <w:lang w:val="es-MX"/>
              </w:rPr>
              <w:t>(Indispensable).</w:t>
            </w:r>
          </w:p>
          <w:p w14:paraId="6B9F450E" w14:textId="77777777" w:rsidR="00ED39F0" w:rsidRPr="00ED39F0" w:rsidRDefault="00A23042" w:rsidP="00F35747">
            <w:pPr>
              <w:pStyle w:val="Prrafodelista"/>
              <w:numPr>
                <w:ilvl w:val="0"/>
                <w:numId w:val="12"/>
              </w:numPr>
              <w:ind w:left="373" w:hanging="283"/>
              <w:contextualSpacing/>
              <w:jc w:val="both"/>
              <w:rPr>
                <w:sz w:val="18"/>
                <w:szCs w:val="18"/>
              </w:rPr>
            </w:pPr>
            <w:r w:rsidRPr="00972FA8">
              <w:rPr>
                <w:color w:val="000000"/>
                <w:sz w:val="18"/>
                <w:szCs w:val="18"/>
                <w:lang w:val="es-MX"/>
              </w:rPr>
              <w:t xml:space="preserve">Acreditar* un (01) año de SERUMS </w:t>
            </w:r>
            <w:r w:rsidRPr="00972FA8">
              <w:rPr>
                <w:b/>
                <w:color w:val="000000"/>
                <w:sz w:val="18"/>
                <w:szCs w:val="18"/>
                <w:lang w:val="es-MX"/>
              </w:rPr>
              <w:t>(Indispensable).</w:t>
            </w:r>
            <w:r w:rsidRPr="00972FA8">
              <w:rPr>
                <w:color w:val="000000" w:themeColor="text1"/>
                <w:sz w:val="18"/>
                <w:szCs w:val="18"/>
              </w:rPr>
              <w:t xml:space="preserve"> </w:t>
            </w:r>
          </w:p>
          <w:p w14:paraId="57AEDCA7" w14:textId="586D9568" w:rsidR="00A23042" w:rsidRPr="00ED39F0" w:rsidRDefault="00ED39F0" w:rsidP="00ED39F0">
            <w:pPr>
              <w:pStyle w:val="Prrafodelista"/>
              <w:numPr>
                <w:ilvl w:val="0"/>
                <w:numId w:val="12"/>
              </w:numPr>
              <w:ind w:left="373" w:hanging="283"/>
              <w:contextualSpacing/>
              <w:jc w:val="both"/>
              <w:rPr>
                <w:b/>
                <w:color w:val="000000" w:themeColor="text1"/>
                <w:sz w:val="18"/>
                <w:szCs w:val="18"/>
                <w:lang w:val="es-MX"/>
              </w:rPr>
            </w:pPr>
            <w:r w:rsidRPr="00972FA8">
              <w:rPr>
                <w:sz w:val="18"/>
                <w:szCs w:val="18"/>
              </w:rPr>
              <w:t>De preferencia, la experiencia debe haber sido desarrollada en entidades de salud o en aquellas cuyas actividades estén relacionadas con la actividad prestadora y/o aseguradora</w:t>
            </w:r>
            <w:r w:rsidRPr="00972FA8">
              <w:rPr>
                <w:color w:val="000000"/>
              </w:rPr>
              <w:t xml:space="preserve"> </w:t>
            </w:r>
            <w:r w:rsidRPr="00972FA8">
              <w:rPr>
                <w:b/>
                <w:bCs/>
                <w:sz w:val="18"/>
                <w:szCs w:val="18"/>
              </w:rPr>
              <w:t>(Deseable)</w:t>
            </w:r>
            <w:r>
              <w:rPr>
                <w:color w:val="000000" w:themeColor="text1"/>
                <w:sz w:val="18"/>
                <w:szCs w:val="18"/>
              </w:rPr>
              <w:t>.</w:t>
            </w:r>
            <w:r w:rsidR="00A23042" w:rsidRPr="00ED39F0">
              <w:rPr>
                <w:color w:val="000000" w:themeColor="text1"/>
                <w:sz w:val="18"/>
                <w:szCs w:val="18"/>
              </w:rPr>
              <w:t xml:space="preserve"> </w:t>
            </w:r>
          </w:p>
        </w:tc>
      </w:tr>
      <w:tr w:rsidR="00A23042" w:rsidRPr="00972FA8" w14:paraId="64491F3E" w14:textId="77777777" w:rsidTr="007852FF">
        <w:trPr>
          <w:trHeight w:val="632"/>
        </w:trPr>
        <w:tc>
          <w:tcPr>
            <w:tcW w:w="2551" w:type="dxa"/>
            <w:tcBorders>
              <w:top w:val="single" w:sz="4" w:space="0" w:color="000000"/>
              <w:left w:val="single" w:sz="4" w:space="0" w:color="000000"/>
              <w:bottom w:val="single" w:sz="4" w:space="0" w:color="000000"/>
            </w:tcBorders>
            <w:shd w:val="clear" w:color="auto" w:fill="auto"/>
            <w:vAlign w:val="center"/>
          </w:tcPr>
          <w:p w14:paraId="2DE7713C" w14:textId="77777777" w:rsidR="00A23042" w:rsidRPr="00972FA8" w:rsidRDefault="00A23042" w:rsidP="004D666D">
            <w:pPr>
              <w:snapToGrid w:val="0"/>
              <w:jc w:val="center"/>
              <w:rPr>
                <w:rFonts w:cs="Arial"/>
                <w:b/>
                <w:sz w:val="18"/>
                <w:szCs w:val="18"/>
                <w:lang w:val="es-MX"/>
              </w:rPr>
            </w:pPr>
            <w:r w:rsidRPr="00972FA8">
              <w:rPr>
                <w:rFonts w:cs="Arial"/>
                <w:b/>
                <w:sz w:val="18"/>
                <w:szCs w:val="18"/>
                <w:lang w:val="es-MX"/>
              </w:rPr>
              <w:t>Capacitación</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CAF0" w14:textId="25DA5D6F" w:rsidR="00A23042" w:rsidRPr="00972FA8" w:rsidRDefault="00A23042" w:rsidP="006A1225">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Acreditar* </w:t>
            </w:r>
            <w:r>
              <w:rPr>
                <w:color w:val="000000" w:themeColor="text1"/>
                <w:sz w:val="18"/>
                <w:szCs w:val="18"/>
                <w:lang w:val="es-MX"/>
              </w:rPr>
              <w:t>c</w:t>
            </w:r>
            <w:r w:rsidRPr="00972FA8">
              <w:rPr>
                <w:color w:val="000000" w:themeColor="text1"/>
                <w:sz w:val="18"/>
                <w:szCs w:val="18"/>
                <w:lang w:val="es-MX"/>
              </w:rPr>
              <w:t>apacitación o actividades de actualización profesional afines a la especialidad requerida como mínimo de 60 horas, realizadas a partir del año 201</w:t>
            </w:r>
            <w:r w:rsidR="006A1225">
              <w:rPr>
                <w:color w:val="000000" w:themeColor="text1"/>
                <w:sz w:val="18"/>
                <w:szCs w:val="18"/>
                <w:lang w:val="es-MX"/>
              </w:rPr>
              <w:t>8</w:t>
            </w:r>
            <w:r w:rsidRPr="00972FA8">
              <w:rPr>
                <w:color w:val="000000" w:themeColor="text1"/>
                <w:sz w:val="18"/>
                <w:szCs w:val="18"/>
                <w:lang w:val="es-MX"/>
              </w:rPr>
              <w:t xml:space="preserve"> a la fecha </w:t>
            </w:r>
            <w:r w:rsidRPr="00972FA8">
              <w:rPr>
                <w:b/>
                <w:color w:val="000000" w:themeColor="text1"/>
                <w:sz w:val="18"/>
                <w:szCs w:val="18"/>
                <w:lang w:val="es-MX"/>
              </w:rPr>
              <w:t>(Indispensable).</w:t>
            </w:r>
          </w:p>
        </w:tc>
      </w:tr>
      <w:tr w:rsidR="00A23042" w:rsidRPr="00972FA8" w14:paraId="2A20AF00" w14:textId="77777777" w:rsidTr="007852FF">
        <w:trPr>
          <w:trHeight w:val="698"/>
        </w:trPr>
        <w:tc>
          <w:tcPr>
            <w:tcW w:w="2551" w:type="dxa"/>
            <w:tcBorders>
              <w:top w:val="single" w:sz="4" w:space="0" w:color="000000"/>
              <w:left w:val="single" w:sz="4" w:space="0" w:color="000000"/>
              <w:bottom w:val="single" w:sz="4" w:space="0" w:color="000000"/>
            </w:tcBorders>
            <w:shd w:val="clear" w:color="auto" w:fill="auto"/>
            <w:vAlign w:val="center"/>
          </w:tcPr>
          <w:p w14:paraId="6440875B" w14:textId="4293EAB6" w:rsidR="00A23042" w:rsidRPr="00972FA8" w:rsidRDefault="004D666D" w:rsidP="004D666D">
            <w:pPr>
              <w:snapToGrid w:val="0"/>
              <w:jc w:val="center"/>
              <w:rPr>
                <w:rFonts w:cs="Arial"/>
                <w:b/>
                <w:sz w:val="18"/>
                <w:szCs w:val="18"/>
                <w:lang w:val="es-MX"/>
              </w:rPr>
            </w:pPr>
            <w:r w:rsidRPr="004D666D">
              <w:rPr>
                <w:rFonts w:cs="Arial"/>
                <w:b/>
                <w:bCs/>
                <w:sz w:val="18"/>
                <w:szCs w:val="18"/>
              </w:rPr>
              <w:t>Conocimientos de Ofimática e Idiomas (</w:t>
            </w:r>
            <w:r w:rsidRPr="004D666D">
              <w:rPr>
                <w:rFonts w:cs="Arial"/>
                <w:b/>
                <w:bCs/>
                <w:sz w:val="18"/>
                <w:szCs w:val="18"/>
                <w:u w:val="single"/>
              </w:rPr>
              <w:t>requisito que será validado en el Formato 01: Declaración Jurada de Cumplimiento de Requisitos</w:t>
            </w:r>
            <w:r w:rsidRPr="004D666D">
              <w:rPr>
                <w:rFonts w:cs="Arial"/>
                <w:b/>
                <w:bCs/>
                <w:sz w:val="18"/>
                <w:szCs w:val="18"/>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953D" w14:textId="77777777" w:rsidR="00A23042" w:rsidRPr="00972FA8" w:rsidRDefault="00A23042" w:rsidP="00F35747">
            <w:pPr>
              <w:pStyle w:val="Prrafodelista"/>
              <w:numPr>
                <w:ilvl w:val="0"/>
                <w:numId w:val="12"/>
              </w:numPr>
              <w:ind w:left="373" w:hanging="283"/>
              <w:contextualSpacing/>
              <w:jc w:val="both"/>
              <w:rPr>
                <w:color w:val="000000" w:themeColor="text1"/>
                <w:sz w:val="18"/>
                <w:szCs w:val="18"/>
                <w:lang w:val="es-MX"/>
              </w:rPr>
            </w:pPr>
            <w:r w:rsidRPr="00972FA8">
              <w:rPr>
                <w:color w:val="000000" w:themeColor="text1"/>
                <w:sz w:val="18"/>
                <w:szCs w:val="18"/>
                <w:lang w:val="es-MX"/>
              </w:rPr>
              <w:t xml:space="preserve">Manejo de Ofimática (nivel usuario): Word, Excel, </w:t>
            </w:r>
            <w:proofErr w:type="spellStart"/>
            <w:r w:rsidRPr="00972FA8">
              <w:rPr>
                <w:color w:val="000000" w:themeColor="text1"/>
                <w:sz w:val="18"/>
                <w:szCs w:val="18"/>
                <w:lang w:val="es-MX"/>
              </w:rPr>
              <w:t>Power</w:t>
            </w:r>
            <w:proofErr w:type="spellEnd"/>
            <w:r w:rsidRPr="00972FA8">
              <w:rPr>
                <w:color w:val="000000" w:themeColor="text1"/>
                <w:sz w:val="18"/>
                <w:szCs w:val="18"/>
                <w:lang w:val="es-MX"/>
              </w:rPr>
              <w:t xml:space="preserve"> Point e Internet a nivel básico </w:t>
            </w:r>
            <w:r w:rsidRPr="00972FA8">
              <w:rPr>
                <w:b/>
                <w:color w:val="000000" w:themeColor="text1"/>
                <w:sz w:val="18"/>
                <w:szCs w:val="18"/>
                <w:lang w:val="es-MX"/>
              </w:rPr>
              <w:t>(Indispensable).</w:t>
            </w:r>
          </w:p>
          <w:p w14:paraId="778AFD34"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Manejo de idioma inglés a nivel básico </w:t>
            </w:r>
            <w:r w:rsidRPr="00972FA8">
              <w:rPr>
                <w:b/>
                <w:color w:val="000000" w:themeColor="text1"/>
                <w:sz w:val="18"/>
                <w:szCs w:val="18"/>
                <w:lang w:val="es-MX"/>
              </w:rPr>
              <w:t>(Indispensable).</w:t>
            </w:r>
          </w:p>
        </w:tc>
      </w:tr>
      <w:tr w:rsidR="00A23042" w:rsidRPr="00972FA8" w14:paraId="3D101967" w14:textId="77777777" w:rsidTr="007852FF">
        <w:trPr>
          <w:trHeight w:val="1339"/>
        </w:trPr>
        <w:tc>
          <w:tcPr>
            <w:tcW w:w="2551" w:type="dxa"/>
            <w:tcBorders>
              <w:top w:val="single" w:sz="4" w:space="0" w:color="000000"/>
              <w:left w:val="single" w:sz="4" w:space="0" w:color="000000"/>
              <w:bottom w:val="single" w:sz="4" w:space="0" w:color="000000"/>
            </w:tcBorders>
            <w:shd w:val="clear" w:color="auto" w:fill="auto"/>
            <w:vAlign w:val="center"/>
          </w:tcPr>
          <w:p w14:paraId="42E65743" w14:textId="77777777" w:rsidR="00A23042" w:rsidRPr="00972FA8" w:rsidRDefault="00A23042" w:rsidP="00965D13">
            <w:pPr>
              <w:snapToGrid w:val="0"/>
              <w:jc w:val="center"/>
              <w:rPr>
                <w:rFonts w:cs="Arial"/>
                <w:b/>
                <w:sz w:val="18"/>
                <w:szCs w:val="18"/>
                <w:lang w:val="es-MX"/>
              </w:rPr>
            </w:pPr>
            <w:r w:rsidRPr="00972FA8">
              <w:rPr>
                <w:rFonts w:cs="Arial"/>
                <w:b/>
                <w:sz w:val="18"/>
                <w:szCs w:val="18"/>
                <w:lang w:val="es-MX"/>
              </w:rPr>
              <w:t>Habilidades o Competencias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6B07" w14:textId="77777777" w:rsidR="00A23042" w:rsidRPr="0081659E" w:rsidRDefault="00A23042" w:rsidP="00965D13">
            <w:pPr>
              <w:ind w:left="173"/>
              <w:contextualSpacing/>
              <w:jc w:val="both"/>
              <w:rPr>
                <w:rFonts w:cs="Arial"/>
                <w:b/>
                <w:sz w:val="20"/>
              </w:rPr>
            </w:pPr>
            <w:r w:rsidRPr="0081659E">
              <w:rPr>
                <w:rFonts w:cs="Arial"/>
                <w:b/>
                <w:sz w:val="20"/>
              </w:rPr>
              <w:t xml:space="preserve">GENERICAS: </w:t>
            </w:r>
            <w:r w:rsidRPr="0081659E">
              <w:rPr>
                <w:rFonts w:cs="Arial"/>
                <w:sz w:val="20"/>
              </w:rPr>
              <w:t>Actitud de servicio, ética e integridad, compromiso y responsabilidad, orientación a resultados y trabajo en equipo.</w:t>
            </w:r>
          </w:p>
          <w:p w14:paraId="534C9C2C" w14:textId="77777777" w:rsidR="00A23042" w:rsidRPr="00972FA8" w:rsidRDefault="00A23042" w:rsidP="00965D13">
            <w:pPr>
              <w:ind w:left="173"/>
              <w:jc w:val="both"/>
              <w:rPr>
                <w:rFonts w:cs="Arial"/>
                <w:color w:val="000000"/>
                <w:sz w:val="18"/>
                <w:szCs w:val="18"/>
                <w:lang w:val="es-MX"/>
              </w:rPr>
            </w:pPr>
            <w:r w:rsidRPr="0081659E">
              <w:rPr>
                <w:rFonts w:cs="Arial"/>
                <w:b/>
                <w:sz w:val="20"/>
              </w:rPr>
              <w:t>ESPECIFICAS:</w:t>
            </w:r>
            <w:r w:rsidRPr="00972FA8">
              <w:rPr>
                <w:rFonts w:cs="Arial"/>
                <w:b/>
              </w:rPr>
              <w:t xml:space="preserve"> </w:t>
            </w:r>
            <w:r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042" w:rsidRPr="00972FA8" w14:paraId="551D2CC2" w14:textId="77777777" w:rsidTr="007852FF">
        <w:trPr>
          <w:trHeight w:val="750"/>
        </w:trPr>
        <w:tc>
          <w:tcPr>
            <w:tcW w:w="2551" w:type="dxa"/>
            <w:tcBorders>
              <w:top w:val="single" w:sz="4" w:space="0" w:color="000000"/>
              <w:left w:val="single" w:sz="4" w:space="0" w:color="000000"/>
              <w:bottom w:val="single" w:sz="4" w:space="0" w:color="000000"/>
            </w:tcBorders>
            <w:shd w:val="clear" w:color="auto" w:fill="auto"/>
            <w:vAlign w:val="center"/>
          </w:tcPr>
          <w:p w14:paraId="2DAB60F5" w14:textId="77777777" w:rsidR="00A23042" w:rsidRPr="00972FA8" w:rsidRDefault="00A23042" w:rsidP="00965D13">
            <w:pPr>
              <w:snapToGrid w:val="0"/>
              <w:jc w:val="center"/>
              <w:rPr>
                <w:rFonts w:cs="Arial"/>
                <w:b/>
                <w:sz w:val="18"/>
                <w:szCs w:val="18"/>
                <w:lang w:val="es-MX"/>
              </w:rPr>
            </w:pPr>
            <w:r w:rsidRPr="00972FA8">
              <w:rPr>
                <w:rFonts w:cs="Arial"/>
                <w:b/>
                <w:sz w:val="18"/>
                <w:szCs w:val="18"/>
                <w:lang w:val="es-MX"/>
              </w:rPr>
              <w:lastRenderedPageBreak/>
              <w:t>Motivo de Contratación</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F0F9" w14:textId="2D590D1F" w:rsidR="00FB3DE1" w:rsidRDefault="00ED39F0" w:rsidP="00FB3DE1">
            <w:pPr>
              <w:pStyle w:val="Prrafodelista"/>
              <w:ind w:left="175"/>
              <w:jc w:val="both"/>
              <w:rPr>
                <w:rFonts w:ascii="Century Gothic" w:hAnsi="Century Gothic" w:cs="Century Gothic"/>
                <w:color w:val="000000" w:themeColor="text1"/>
                <w:sz w:val="18"/>
                <w:szCs w:val="18"/>
                <w:lang w:val="es-MX"/>
              </w:rPr>
            </w:pPr>
            <w:r w:rsidRPr="007E651B">
              <w:rPr>
                <w:sz w:val="18"/>
                <w:szCs w:val="18"/>
              </w:rPr>
              <w:t>Suplencia por Desempeño de Cargo Jefatural</w:t>
            </w:r>
            <w:r w:rsidR="00FB3DE1">
              <w:rPr>
                <w:sz w:val="18"/>
                <w:szCs w:val="18"/>
              </w:rPr>
              <w:t>:</w:t>
            </w:r>
          </w:p>
          <w:p w14:paraId="22B356FF" w14:textId="41969FB2" w:rsidR="00A13B99" w:rsidRPr="00A13B99" w:rsidRDefault="00DE5FFC" w:rsidP="00DE5FFC">
            <w:pPr>
              <w:pStyle w:val="Prrafodelista"/>
              <w:numPr>
                <w:ilvl w:val="0"/>
                <w:numId w:val="16"/>
              </w:numPr>
              <w:ind w:left="175" w:hanging="175"/>
              <w:jc w:val="both"/>
              <w:rPr>
                <w:color w:val="000000" w:themeColor="text1"/>
                <w:sz w:val="18"/>
                <w:szCs w:val="18"/>
                <w:lang w:val="es-MX"/>
              </w:rPr>
            </w:pPr>
            <w:r w:rsidRPr="00A13B99">
              <w:rPr>
                <w:color w:val="000000" w:themeColor="text1"/>
                <w:sz w:val="18"/>
                <w:szCs w:val="18"/>
                <w:lang w:val="es-MX"/>
              </w:rPr>
              <w:t xml:space="preserve">Memorando N° </w:t>
            </w:r>
            <w:r>
              <w:rPr>
                <w:color w:val="000000" w:themeColor="text1"/>
                <w:sz w:val="18"/>
                <w:szCs w:val="18"/>
                <w:lang w:val="es-MX"/>
              </w:rPr>
              <w:t>4411</w:t>
            </w:r>
            <w:r w:rsidRPr="00A13B99">
              <w:rPr>
                <w:color w:val="000000" w:themeColor="text1"/>
                <w:sz w:val="18"/>
                <w:szCs w:val="18"/>
                <w:lang w:val="es-MX"/>
              </w:rPr>
              <w:t>-GCGP-ESSALUD-2023</w:t>
            </w:r>
          </w:p>
        </w:tc>
      </w:tr>
    </w:tbl>
    <w:p w14:paraId="14894713" w14:textId="3AE369A5" w:rsidR="00A23042" w:rsidRDefault="00A23042" w:rsidP="00AA67C5">
      <w:pPr>
        <w:tabs>
          <w:tab w:val="left" w:pos="284"/>
        </w:tabs>
        <w:jc w:val="both"/>
        <w:rPr>
          <w:rFonts w:cs="Arial"/>
          <w:b/>
          <w:sz w:val="20"/>
        </w:rPr>
      </w:pPr>
    </w:p>
    <w:p w14:paraId="5A59988D" w14:textId="77777777" w:rsidR="00797331" w:rsidRPr="00AE6C6E" w:rsidRDefault="00234B85" w:rsidP="005E2F00">
      <w:pPr>
        <w:tabs>
          <w:tab w:val="left" w:pos="284"/>
        </w:tabs>
        <w:ind w:left="284" w:hanging="66"/>
        <w:jc w:val="both"/>
        <w:rPr>
          <w:rFonts w:cs="Arial"/>
          <w:b/>
          <w:color w:val="FF0000"/>
          <w:sz w:val="20"/>
        </w:rPr>
      </w:pPr>
      <w:r>
        <w:rPr>
          <w:rFonts w:cs="Arial"/>
          <w:b/>
          <w:sz w:val="20"/>
        </w:rPr>
        <w:tab/>
      </w:r>
    </w:p>
    <w:p w14:paraId="094DFC95" w14:textId="35BBAABE" w:rsidR="003D127B" w:rsidRPr="003D127B" w:rsidRDefault="003D127B" w:rsidP="003D127B">
      <w:pPr>
        <w:pStyle w:val="Textoindependiente"/>
        <w:tabs>
          <w:tab w:val="left" w:pos="284"/>
        </w:tabs>
        <w:rPr>
          <w:rFonts w:cs="Arial"/>
          <w:b/>
          <w:sz w:val="20"/>
        </w:rPr>
      </w:pPr>
      <w:r>
        <w:rPr>
          <w:rFonts w:cs="Arial"/>
          <w:b/>
          <w:sz w:val="20"/>
        </w:rPr>
        <w:tab/>
      </w:r>
      <w:r w:rsidRPr="003D127B">
        <w:rPr>
          <w:rFonts w:cs="Arial"/>
          <w:b/>
          <w:sz w:val="20"/>
        </w:rPr>
        <w:t>PROFESIONAL (P2PRO-00</w:t>
      </w:r>
      <w:r w:rsidR="008572A7">
        <w:rPr>
          <w:rFonts w:cs="Arial"/>
          <w:b/>
          <w:sz w:val="20"/>
        </w:rPr>
        <w:t xml:space="preserve">6, </w:t>
      </w:r>
      <w:r w:rsidR="008572A7" w:rsidRPr="003D127B">
        <w:rPr>
          <w:rFonts w:cs="Arial"/>
          <w:b/>
          <w:sz w:val="20"/>
        </w:rPr>
        <w:t>P2PRO-00</w:t>
      </w:r>
      <w:r w:rsidR="008572A7">
        <w:rPr>
          <w:rFonts w:cs="Arial"/>
          <w:b/>
          <w:sz w:val="20"/>
        </w:rPr>
        <w:t xml:space="preserve">7, </w:t>
      </w:r>
      <w:r w:rsidR="008572A7" w:rsidRPr="003D127B">
        <w:rPr>
          <w:rFonts w:cs="Arial"/>
          <w:b/>
          <w:sz w:val="20"/>
        </w:rPr>
        <w:t>P2PRO-00</w:t>
      </w:r>
      <w:r w:rsidR="008572A7">
        <w:rPr>
          <w:rFonts w:cs="Arial"/>
          <w:b/>
          <w:sz w:val="20"/>
        </w:rPr>
        <w:t>8</w:t>
      </w:r>
      <w:r w:rsidRPr="003D127B">
        <w:rPr>
          <w:rFonts w:cs="Arial"/>
          <w:b/>
          <w:sz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804"/>
      </w:tblGrid>
      <w:tr w:rsidR="003D127B" w:rsidRPr="001B5B18" w14:paraId="6490C027" w14:textId="77777777" w:rsidTr="006D702A">
        <w:tc>
          <w:tcPr>
            <w:tcW w:w="2551" w:type="dxa"/>
            <w:shd w:val="clear" w:color="auto" w:fill="9CC2E5" w:themeFill="accent1" w:themeFillTint="99"/>
            <w:vAlign w:val="center"/>
          </w:tcPr>
          <w:p w14:paraId="0FDF9196" w14:textId="77777777" w:rsidR="003D127B" w:rsidRPr="003D127B" w:rsidRDefault="003D127B" w:rsidP="00FD3B5F">
            <w:pPr>
              <w:jc w:val="center"/>
              <w:rPr>
                <w:rFonts w:cs="Arial"/>
                <w:b/>
                <w:sz w:val="20"/>
              </w:rPr>
            </w:pPr>
            <w:r w:rsidRPr="003D127B">
              <w:rPr>
                <w:rFonts w:cs="Arial"/>
                <w:b/>
                <w:sz w:val="20"/>
              </w:rPr>
              <w:t>REQUISITOS</w:t>
            </w:r>
          </w:p>
          <w:p w14:paraId="0EE0D67A" w14:textId="77777777" w:rsidR="003D127B" w:rsidRPr="003D127B" w:rsidRDefault="003D127B" w:rsidP="00FD3B5F">
            <w:pPr>
              <w:jc w:val="center"/>
              <w:rPr>
                <w:rFonts w:cs="Arial"/>
                <w:b/>
                <w:sz w:val="20"/>
              </w:rPr>
            </w:pPr>
            <w:r w:rsidRPr="003D127B">
              <w:rPr>
                <w:rFonts w:cs="Arial"/>
                <w:b/>
                <w:sz w:val="20"/>
              </w:rPr>
              <w:t>ESPECÍFICOS</w:t>
            </w:r>
          </w:p>
        </w:tc>
        <w:tc>
          <w:tcPr>
            <w:tcW w:w="6804" w:type="dxa"/>
            <w:shd w:val="clear" w:color="auto" w:fill="9CC2E5" w:themeFill="accent1" w:themeFillTint="99"/>
            <w:vAlign w:val="center"/>
          </w:tcPr>
          <w:p w14:paraId="6290B586" w14:textId="77777777" w:rsidR="003D127B" w:rsidRPr="003D127B" w:rsidRDefault="003D127B" w:rsidP="00FD3B5F">
            <w:pPr>
              <w:jc w:val="center"/>
              <w:rPr>
                <w:rFonts w:cs="Arial"/>
                <w:b/>
                <w:sz w:val="20"/>
              </w:rPr>
            </w:pPr>
            <w:r w:rsidRPr="003D127B">
              <w:rPr>
                <w:rFonts w:cs="Arial"/>
                <w:b/>
                <w:sz w:val="20"/>
              </w:rPr>
              <w:t>DETALLE</w:t>
            </w:r>
          </w:p>
        </w:tc>
      </w:tr>
      <w:tr w:rsidR="003D127B" w:rsidRPr="001B5B18" w14:paraId="5BACE132" w14:textId="77777777" w:rsidTr="003D127B">
        <w:tc>
          <w:tcPr>
            <w:tcW w:w="2551" w:type="dxa"/>
            <w:vAlign w:val="center"/>
          </w:tcPr>
          <w:p w14:paraId="20287648" w14:textId="77777777" w:rsidR="003D127B" w:rsidRPr="004D666D" w:rsidRDefault="003D127B" w:rsidP="00FD3B5F">
            <w:pPr>
              <w:jc w:val="center"/>
              <w:rPr>
                <w:rFonts w:cs="Arial"/>
                <w:b/>
                <w:sz w:val="18"/>
                <w:szCs w:val="18"/>
              </w:rPr>
            </w:pPr>
            <w:r w:rsidRPr="004D666D">
              <w:rPr>
                <w:rFonts w:cs="Arial"/>
                <w:b/>
                <w:sz w:val="18"/>
                <w:szCs w:val="18"/>
              </w:rPr>
              <w:t>Formación General</w:t>
            </w:r>
          </w:p>
        </w:tc>
        <w:tc>
          <w:tcPr>
            <w:tcW w:w="6804" w:type="dxa"/>
          </w:tcPr>
          <w:p w14:paraId="4B4E6107" w14:textId="296E5857" w:rsidR="003D127B" w:rsidRPr="004D666D" w:rsidRDefault="003D127B" w:rsidP="003D127B">
            <w:pPr>
              <w:numPr>
                <w:ilvl w:val="0"/>
                <w:numId w:val="29"/>
              </w:numPr>
              <w:tabs>
                <w:tab w:val="clear" w:pos="720"/>
                <w:tab w:val="num" w:pos="252"/>
                <w:tab w:val="num" w:pos="360"/>
              </w:tabs>
              <w:ind w:left="252" w:hanging="252"/>
              <w:jc w:val="both"/>
              <w:rPr>
                <w:rFonts w:cs="Arial"/>
                <w:sz w:val="18"/>
                <w:szCs w:val="18"/>
              </w:rPr>
            </w:pPr>
            <w:r w:rsidRPr="004D666D">
              <w:rPr>
                <w:rFonts w:cs="Arial"/>
                <w:sz w:val="18"/>
                <w:szCs w:val="18"/>
              </w:rPr>
              <w:t xml:space="preserve">Presentar copia simple de Título Profesional Universitario </w:t>
            </w:r>
            <w:r w:rsidR="008F5AA5" w:rsidRPr="004D666D">
              <w:rPr>
                <w:rFonts w:cs="Arial"/>
                <w:sz w:val="18"/>
                <w:szCs w:val="18"/>
              </w:rPr>
              <w:t>acorde a la especialidad requerida</w:t>
            </w:r>
            <w:r w:rsidRPr="004D666D">
              <w:rPr>
                <w:rFonts w:cs="Arial"/>
                <w:sz w:val="18"/>
                <w:szCs w:val="18"/>
              </w:rPr>
              <w:t xml:space="preserve">. </w:t>
            </w:r>
            <w:r w:rsidRPr="004D666D">
              <w:rPr>
                <w:rFonts w:cs="Arial"/>
                <w:b/>
                <w:sz w:val="18"/>
                <w:szCs w:val="18"/>
              </w:rPr>
              <w:t>(Indispensable)</w:t>
            </w:r>
          </w:p>
          <w:p w14:paraId="18ED1E37" w14:textId="77777777" w:rsidR="003D127B" w:rsidRPr="004D666D" w:rsidRDefault="003D127B" w:rsidP="003D127B">
            <w:pPr>
              <w:numPr>
                <w:ilvl w:val="0"/>
                <w:numId w:val="29"/>
              </w:numPr>
              <w:tabs>
                <w:tab w:val="clear" w:pos="720"/>
                <w:tab w:val="num" w:pos="252"/>
                <w:tab w:val="num" w:pos="360"/>
              </w:tabs>
              <w:ind w:left="252" w:hanging="252"/>
              <w:jc w:val="both"/>
              <w:rPr>
                <w:rFonts w:cs="Arial"/>
                <w:sz w:val="18"/>
                <w:szCs w:val="18"/>
              </w:rPr>
            </w:pPr>
            <w:r w:rsidRPr="004D666D">
              <w:rPr>
                <w:rFonts w:cs="Arial"/>
                <w:sz w:val="18"/>
                <w:szCs w:val="18"/>
              </w:rPr>
              <w:t xml:space="preserve">Contar con Diploma de Colegiatura y habilitación profesional vigente. </w:t>
            </w:r>
            <w:r w:rsidRPr="004D666D">
              <w:rPr>
                <w:rFonts w:cs="Arial"/>
                <w:b/>
                <w:sz w:val="18"/>
                <w:szCs w:val="18"/>
              </w:rPr>
              <w:t>(Indispensable)</w:t>
            </w:r>
          </w:p>
        </w:tc>
      </w:tr>
      <w:tr w:rsidR="003D127B" w:rsidRPr="001B5B18" w14:paraId="6A449A41" w14:textId="77777777" w:rsidTr="003D127B">
        <w:tc>
          <w:tcPr>
            <w:tcW w:w="2551" w:type="dxa"/>
            <w:vAlign w:val="center"/>
          </w:tcPr>
          <w:p w14:paraId="1248245E" w14:textId="77777777" w:rsidR="003D127B" w:rsidRPr="004D666D" w:rsidRDefault="003D127B" w:rsidP="00FD3B5F">
            <w:pPr>
              <w:jc w:val="center"/>
              <w:rPr>
                <w:rFonts w:cs="Arial"/>
                <w:b/>
                <w:sz w:val="18"/>
                <w:szCs w:val="18"/>
              </w:rPr>
            </w:pPr>
            <w:r w:rsidRPr="004D666D">
              <w:rPr>
                <w:rFonts w:cs="Arial"/>
                <w:b/>
                <w:sz w:val="18"/>
                <w:szCs w:val="18"/>
              </w:rPr>
              <w:t>Experiencia Laboral</w:t>
            </w:r>
          </w:p>
        </w:tc>
        <w:tc>
          <w:tcPr>
            <w:tcW w:w="6804" w:type="dxa"/>
          </w:tcPr>
          <w:p w14:paraId="74A7DE85" w14:textId="77777777" w:rsidR="003D127B" w:rsidRPr="004D666D" w:rsidRDefault="003D127B" w:rsidP="00FD3B5F">
            <w:pPr>
              <w:ind w:left="252"/>
              <w:jc w:val="both"/>
              <w:rPr>
                <w:rFonts w:cs="Arial"/>
                <w:b/>
                <w:sz w:val="18"/>
                <w:szCs w:val="18"/>
                <w:lang w:val="es-MX"/>
              </w:rPr>
            </w:pPr>
            <w:r w:rsidRPr="004D666D">
              <w:rPr>
                <w:rFonts w:cs="Arial"/>
                <w:b/>
                <w:sz w:val="18"/>
                <w:szCs w:val="18"/>
                <w:lang w:val="es-MX"/>
              </w:rPr>
              <w:t>EXPERIENCIA GENERAL:</w:t>
            </w:r>
          </w:p>
          <w:p w14:paraId="6710933E" w14:textId="6D0E7F26" w:rsidR="003D127B" w:rsidRPr="004D666D" w:rsidRDefault="003D127B" w:rsidP="003D127B">
            <w:pPr>
              <w:numPr>
                <w:ilvl w:val="0"/>
                <w:numId w:val="26"/>
              </w:numPr>
              <w:tabs>
                <w:tab w:val="clear" w:pos="720"/>
              </w:tabs>
              <w:ind w:left="252" w:hanging="240"/>
              <w:jc w:val="both"/>
              <w:rPr>
                <w:rFonts w:cs="Arial"/>
                <w:sz w:val="18"/>
                <w:szCs w:val="18"/>
                <w:lang w:val="es-MX"/>
              </w:rPr>
            </w:pPr>
            <w:r w:rsidRPr="004D666D">
              <w:rPr>
                <w:rFonts w:cs="Arial"/>
                <w:sz w:val="18"/>
                <w:szCs w:val="18"/>
                <w:lang w:val="es-MX"/>
              </w:rPr>
              <w:t xml:space="preserve">Acreditar experiencia laboral mínima de </w:t>
            </w:r>
            <w:r w:rsidR="00AC4109" w:rsidRPr="004D666D">
              <w:rPr>
                <w:rFonts w:cs="Arial"/>
                <w:sz w:val="18"/>
                <w:szCs w:val="18"/>
                <w:lang w:val="es-MX"/>
              </w:rPr>
              <w:t>tre</w:t>
            </w:r>
            <w:r w:rsidR="00FB3E84" w:rsidRPr="004D666D">
              <w:rPr>
                <w:rFonts w:cs="Arial"/>
                <w:sz w:val="18"/>
                <w:szCs w:val="18"/>
                <w:lang w:val="es-MX"/>
              </w:rPr>
              <w:t>s</w:t>
            </w:r>
            <w:r w:rsidRPr="004D666D">
              <w:rPr>
                <w:rFonts w:cs="Arial"/>
                <w:sz w:val="18"/>
                <w:szCs w:val="18"/>
                <w:lang w:val="es-MX"/>
              </w:rPr>
              <w:t xml:space="preserve"> (0</w:t>
            </w:r>
            <w:r w:rsidR="00AC4109" w:rsidRPr="004D666D">
              <w:rPr>
                <w:rFonts w:cs="Arial"/>
                <w:sz w:val="18"/>
                <w:szCs w:val="18"/>
                <w:lang w:val="es-MX"/>
              </w:rPr>
              <w:t>3</w:t>
            </w:r>
            <w:r w:rsidRPr="004D666D">
              <w:rPr>
                <w:rFonts w:cs="Arial"/>
                <w:sz w:val="18"/>
                <w:szCs w:val="18"/>
                <w:lang w:val="es-MX"/>
              </w:rPr>
              <w:t>) años</w:t>
            </w:r>
            <w:r w:rsidR="00121566" w:rsidRPr="004D666D">
              <w:rPr>
                <w:rFonts w:cs="Arial"/>
                <w:sz w:val="18"/>
                <w:szCs w:val="18"/>
                <w:lang w:val="es-MX"/>
              </w:rPr>
              <w:t xml:space="preserve"> </w:t>
            </w:r>
            <w:r w:rsidR="00121566" w:rsidRPr="004D666D">
              <w:rPr>
                <w:sz w:val="18"/>
                <w:szCs w:val="18"/>
                <w:lang w:val="es-MX"/>
              </w:rPr>
              <w:t>ya sea en el sector público o privado en funciones afines al cargo convocado</w:t>
            </w:r>
            <w:r w:rsidRPr="004D666D">
              <w:rPr>
                <w:rFonts w:cs="Arial"/>
                <w:sz w:val="18"/>
                <w:szCs w:val="18"/>
                <w:lang w:val="es-MX"/>
              </w:rPr>
              <w:t xml:space="preserve"> </w:t>
            </w:r>
            <w:r w:rsidRPr="004D666D">
              <w:rPr>
                <w:rFonts w:cs="Arial"/>
                <w:b/>
                <w:sz w:val="18"/>
                <w:szCs w:val="18"/>
                <w:lang w:val="es-MX"/>
              </w:rPr>
              <w:t>(Indispensable).</w:t>
            </w:r>
          </w:p>
          <w:p w14:paraId="01EDA657" w14:textId="419CD045" w:rsidR="003D127B" w:rsidRPr="004D666D" w:rsidRDefault="003D127B" w:rsidP="00FD3B5F">
            <w:pPr>
              <w:ind w:left="252"/>
              <w:jc w:val="both"/>
              <w:rPr>
                <w:rFonts w:cs="Arial"/>
                <w:b/>
                <w:sz w:val="18"/>
                <w:szCs w:val="18"/>
                <w:lang w:val="es-MX"/>
              </w:rPr>
            </w:pPr>
            <w:r w:rsidRPr="004D666D">
              <w:rPr>
                <w:rFonts w:cs="Arial"/>
                <w:b/>
                <w:sz w:val="18"/>
                <w:szCs w:val="18"/>
                <w:lang w:val="es-MX"/>
              </w:rPr>
              <w:t>EXPERIENCIA ESPECÍFICA:</w:t>
            </w:r>
          </w:p>
          <w:p w14:paraId="5FC6FACB" w14:textId="77777777" w:rsidR="00980C7A" w:rsidRPr="004D666D" w:rsidRDefault="00980C7A" w:rsidP="00980C7A">
            <w:pPr>
              <w:numPr>
                <w:ilvl w:val="0"/>
                <w:numId w:val="22"/>
              </w:numPr>
              <w:spacing w:line="256" w:lineRule="auto"/>
              <w:ind w:left="244" w:hanging="244"/>
              <w:jc w:val="both"/>
              <w:rPr>
                <w:rFonts w:cs="Arial"/>
                <w:b/>
                <w:sz w:val="18"/>
                <w:szCs w:val="18"/>
                <w:lang w:eastAsia="en-US"/>
              </w:rPr>
            </w:pPr>
            <w:r w:rsidRPr="004D666D">
              <w:rPr>
                <w:rFonts w:cs="Arial"/>
                <w:sz w:val="18"/>
                <w:szCs w:val="18"/>
                <w:lang w:eastAsia="en-US"/>
              </w:rPr>
              <w:t>Acreditar</w:t>
            </w:r>
            <w:r w:rsidRPr="004D666D">
              <w:rPr>
                <w:rFonts w:cs="Arial"/>
                <w:sz w:val="18"/>
                <w:szCs w:val="18"/>
                <w:lang w:val="es-MX" w:eastAsia="en-US"/>
              </w:rPr>
              <w:t>*</w:t>
            </w:r>
            <w:r w:rsidRPr="004D666D">
              <w:rPr>
                <w:rFonts w:cs="Arial"/>
                <w:sz w:val="18"/>
                <w:szCs w:val="18"/>
                <w:lang w:eastAsia="en-US"/>
              </w:rPr>
              <w:t xml:space="preserve"> experiencia laboral mínima de dos (02) años en funciones afines al cargo, con posterioridad a la formación requerida; de los cuales deberá contar con dos (02) años de experiencia en el sector público.</w:t>
            </w:r>
            <w:r w:rsidRPr="004D666D">
              <w:rPr>
                <w:rFonts w:cs="Arial"/>
                <w:b/>
                <w:sz w:val="18"/>
                <w:szCs w:val="18"/>
                <w:lang w:eastAsia="en-US"/>
              </w:rPr>
              <w:t xml:space="preserve"> (Indispensable)</w:t>
            </w:r>
            <w:r w:rsidRPr="004D666D">
              <w:rPr>
                <w:rFonts w:cs="Arial"/>
                <w:sz w:val="18"/>
                <w:szCs w:val="18"/>
                <w:lang w:eastAsia="en-US"/>
              </w:rPr>
              <w:t xml:space="preserve"> </w:t>
            </w:r>
          </w:p>
          <w:p w14:paraId="7D1358DA" w14:textId="272B1DB8" w:rsidR="003D127B" w:rsidRPr="004D666D" w:rsidRDefault="00980C7A" w:rsidP="00F624D1">
            <w:pPr>
              <w:pStyle w:val="Prrafodelista"/>
              <w:numPr>
                <w:ilvl w:val="0"/>
                <w:numId w:val="22"/>
              </w:numPr>
              <w:ind w:left="317" w:hanging="284"/>
              <w:jc w:val="both"/>
              <w:rPr>
                <w:sz w:val="18"/>
                <w:szCs w:val="18"/>
                <w:lang w:val="es-MX"/>
              </w:rPr>
            </w:pPr>
            <w:r w:rsidRPr="004D666D">
              <w:rPr>
                <w:sz w:val="18"/>
                <w:szCs w:val="18"/>
                <w:lang w:eastAsia="en-US"/>
              </w:rPr>
              <w:t>De preferencia, la experiencia debe haber sido desarrollada en entidades de salud o en aquellas cuyas actividades estén relacionadas con la actividad prestadora y/o aseguradora.</w:t>
            </w:r>
            <w:r w:rsidRPr="004D666D">
              <w:rPr>
                <w:color w:val="000000"/>
                <w:sz w:val="18"/>
                <w:szCs w:val="18"/>
                <w:lang w:eastAsia="en-US"/>
              </w:rPr>
              <w:t xml:space="preserve"> </w:t>
            </w:r>
            <w:r w:rsidRPr="004D666D">
              <w:rPr>
                <w:b/>
                <w:bCs/>
                <w:sz w:val="18"/>
                <w:szCs w:val="18"/>
                <w:lang w:eastAsia="en-US"/>
              </w:rPr>
              <w:t>(Deseable)</w:t>
            </w:r>
          </w:p>
        </w:tc>
      </w:tr>
      <w:tr w:rsidR="003D127B" w:rsidRPr="001B5B18" w14:paraId="5A264DBF" w14:textId="77777777" w:rsidTr="003D127B">
        <w:trPr>
          <w:trHeight w:val="345"/>
        </w:trPr>
        <w:tc>
          <w:tcPr>
            <w:tcW w:w="2551" w:type="dxa"/>
            <w:vAlign w:val="center"/>
          </w:tcPr>
          <w:p w14:paraId="64DEA194" w14:textId="77777777" w:rsidR="003D127B" w:rsidRPr="004D666D" w:rsidRDefault="003D127B" w:rsidP="00FD3B5F">
            <w:pPr>
              <w:jc w:val="center"/>
              <w:rPr>
                <w:rFonts w:cs="Arial"/>
                <w:b/>
                <w:sz w:val="18"/>
                <w:szCs w:val="18"/>
              </w:rPr>
            </w:pPr>
            <w:r w:rsidRPr="004D666D">
              <w:rPr>
                <w:rFonts w:cs="Arial"/>
                <w:b/>
                <w:sz w:val="18"/>
                <w:szCs w:val="18"/>
              </w:rPr>
              <w:t>Capacitación</w:t>
            </w:r>
          </w:p>
        </w:tc>
        <w:tc>
          <w:tcPr>
            <w:tcW w:w="6804" w:type="dxa"/>
          </w:tcPr>
          <w:p w14:paraId="4BE98F2B" w14:textId="77777777" w:rsidR="003D127B" w:rsidRPr="004D666D" w:rsidRDefault="003D127B" w:rsidP="003D127B">
            <w:pPr>
              <w:numPr>
                <w:ilvl w:val="0"/>
                <w:numId w:val="27"/>
              </w:numPr>
              <w:tabs>
                <w:tab w:val="clear" w:pos="720"/>
                <w:tab w:val="num" w:pos="252"/>
              </w:tabs>
              <w:autoSpaceDE w:val="0"/>
              <w:autoSpaceDN w:val="0"/>
              <w:adjustRightInd w:val="0"/>
              <w:ind w:left="252" w:hanging="252"/>
              <w:jc w:val="both"/>
              <w:rPr>
                <w:rFonts w:cs="Arial"/>
                <w:b/>
                <w:sz w:val="18"/>
                <w:szCs w:val="18"/>
                <w:lang w:val="es-MX"/>
              </w:rPr>
            </w:pPr>
            <w:r w:rsidRPr="004D666D">
              <w:rPr>
                <w:rFonts w:cs="Arial"/>
                <w:sz w:val="18"/>
                <w:szCs w:val="18"/>
              </w:rPr>
              <w:t xml:space="preserve">Acreditar actividades de capacitación y/o actualización afín a la profesión, como mínimo de 51 horas o 03 créditos, realizadas a partir del año 2018 a la fecha. </w:t>
            </w:r>
            <w:r w:rsidRPr="004D666D">
              <w:rPr>
                <w:rFonts w:cs="Arial"/>
                <w:b/>
                <w:sz w:val="18"/>
                <w:szCs w:val="18"/>
              </w:rPr>
              <w:t>(Indispensable)</w:t>
            </w:r>
          </w:p>
        </w:tc>
      </w:tr>
      <w:tr w:rsidR="003D127B" w:rsidRPr="001B5B18" w14:paraId="7E9A664E" w14:textId="77777777" w:rsidTr="003D127B">
        <w:trPr>
          <w:trHeight w:val="308"/>
        </w:trPr>
        <w:tc>
          <w:tcPr>
            <w:tcW w:w="2551" w:type="dxa"/>
            <w:vAlign w:val="center"/>
          </w:tcPr>
          <w:p w14:paraId="0A816C29" w14:textId="22055C5F" w:rsidR="003D127B" w:rsidRPr="004D666D" w:rsidRDefault="004D666D" w:rsidP="00FD3B5F">
            <w:pPr>
              <w:jc w:val="center"/>
              <w:rPr>
                <w:rFonts w:cs="Arial"/>
                <w:b/>
                <w:sz w:val="18"/>
                <w:szCs w:val="18"/>
              </w:rPr>
            </w:pPr>
            <w:r w:rsidRPr="004D666D">
              <w:rPr>
                <w:rFonts w:cs="Arial"/>
                <w:b/>
                <w:bCs/>
                <w:sz w:val="18"/>
                <w:szCs w:val="18"/>
              </w:rPr>
              <w:t>Conocimientos de Ofimática e Idiomas (</w:t>
            </w:r>
            <w:r w:rsidRPr="004D666D">
              <w:rPr>
                <w:rFonts w:cs="Arial"/>
                <w:b/>
                <w:bCs/>
                <w:sz w:val="18"/>
                <w:szCs w:val="18"/>
                <w:u w:val="single"/>
              </w:rPr>
              <w:t>requisito que será validado en el Formato 01: Declaración Jurada de Cumplimiento de Requisitos</w:t>
            </w:r>
            <w:r w:rsidRPr="004D666D">
              <w:rPr>
                <w:rFonts w:cs="Arial"/>
                <w:b/>
                <w:bCs/>
                <w:sz w:val="18"/>
                <w:szCs w:val="18"/>
              </w:rPr>
              <w:t>)</w:t>
            </w:r>
          </w:p>
        </w:tc>
        <w:tc>
          <w:tcPr>
            <w:tcW w:w="6804" w:type="dxa"/>
          </w:tcPr>
          <w:p w14:paraId="007C5CC1" w14:textId="77777777" w:rsidR="00172835" w:rsidRDefault="00172835" w:rsidP="00172835">
            <w:pPr>
              <w:ind w:left="315"/>
              <w:jc w:val="both"/>
              <w:rPr>
                <w:rFonts w:cs="Arial"/>
                <w:sz w:val="18"/>
                <w:szCs w:val="18"/>
              </w:rPr>
            </w:pPr>
          </w:p>
          <w:p w14:paraId="221F1738" w14:textId="68EDA914" w:rsidR="003D127B" w:rsidRPr="004D666D" w:rsidRDefault="003D127B" w:rsidP="003D127B">
            <w:pPr>
              <w:numPr>
                <w:ilvl w:val="0"/>
                <w:numId w:val="28"/>
              </w:numPr>
              <w:tabs>
                <w:tab w:val="clear" w:pos="720"/>
                <w:tab w:val="num" w:pos="262"/>
              </w:tabs>
              <w:ind w:left="315" w:hanging="284"/>
              <w:jc w:val="both"/>
              <w:rPr>
                <w:rFonts w:cs="Arial"/>
                <w:sz w:val="18"/>
                <w:szCs w:val="18"/>
              </w:rPr>
            </w:pPr>
            <w:r w:rsidRPr="004D666D">
              <w:rPr>
                <w:rFonts w:cs="Arial"/>
                <w:sz w:val="18"/>
                <w:szCs w:val="18"/>
              </w:rPr>
              <w:t xml:space="preserve">Manejo de Ofimática: Word, Excel, </w:t>
            </w:r>
            <w:proofErr w:type="spellStart"/>
            <w:r w:rsidRPr="004D666D">
              <w:rPr>
                <w:rFonts w:cs="Arial"/>
                <w:sz w:val="18"/>
                <w:szCs w:val="18"/>
              </w:rPr>
              <w:t>Power</w:t>
            </w:r>
            <w:proofErr w:type="spellEnd"/>
            <w:r w:rsidRPr="004D666D">
              <w:rPr>
                <w:rFonts w:cs="Arial"/>
                <w:sz w:val="18"/>
                <w:szCs w:val="18"/>
              </w:rPr>
              <w:t xml:space="preserve"> Point, Internet a nivel Básico. (</w:t>
            </w:r>
            <w:r w:rsidRPr="004D666D">
              <w:rPr>
                <w:rFonts w:cs="Arial"/>
                <w:b/>
                <w:sz w:val="18"/>
                <w:szCs w:val="18"/>
              </w:rPr>
              <w:t>Indispensable)</w:t>
            </w:r>
          </w:p>
          <w:p w14:paraId="1DCA8D46" w14:textId="77777777" w:rsidR="003D127B" w:rsidRPr="004D666D" w:rsidRDefault="003D127B" w:rsidP="003D127B">
            <w:pPr>
              <w:numPr>
                <w:ilvl w:val="0"/>
                <w:numId w:val="28"/>
              </w:numPr>
              <w:tabs>
                <w:tab w:val="clear" w:pos="720"/>
                <w:tab w:val="num" w:pos="276"/>
              </w:tabs>
              <w:ind w:left="315" w:hanging="284"/>
              <w:jc w:val="both"/>
              <w:rPr>
                <w:rFonts w:cs="Arial"/>
                <w:sz w:val="18"/>
                <w:szCs w:val="18"/>
              </w:rPr>
            </w:pPr>
            <w:r w:rsidRPr="004D666D">
              <w:rPr>
                <w:rFonts w:cs="Arial"/>
                <w:sz w:val="18"/>
                <w:szCs w:val="18"/>
              </w:rPr>
              <w:t>Manejo de idioma inglés a nivel básico.</w:t>
            </w:r>
            <w:r w:rsidRPr="004D666D">
              <w:rPr>
                <w:rFonts w:cs="Arial"/>
                <w:b/>
                <w:sz w:val="18"/>
                <w:szCs w:val="18"/>
              </w:rPr>
              <w:t xml:space="preserve"> (Indispensable)</w:t>
            </w:r>
          </w:p>
        </w:tc>
      </w:tr>
      <w:tr w:rsidR="003D127B" w:rsidRPr="001B5B18" w14:paraId="2C658F2D" w14:textId="77777777" w:rsidTr="003D127B">
        <w:trPr>
          <w:trHeight w:val="150"/>
        </w:trPr>
        <w:tc>
          <w:tcPr>
            <w:tcW w:w="2551" w:type="dxa"/>
            <w:vAlign w:val="center"/>
          </w:tcPr>
          <w:p w14:paraId="0453C12A" w14:textId="77777777" w:rsidR="003D127B" w:rsidRPr="004D666D" w:rsidRDefault="003D127B" w:rsidP="00FD3B5F">
            <w:pPr>
              <w:jc w:val="center"/>
              <w:rPr>
                <w:rFonts w:cs="Arial"/>
                <w:b/>
                <w:sz w:val="18"/>
                <w:szCs w:val="18"/>
              </w:rPr>
            </w:pPr>
            <w:r w:rsidRPr="004D666D">
              <w:rPr>
                <w:rFonts w:cs="Arial"/>
                <w:b/>
                <w:sz w:val="18"/>
                <w:szCs w:val="18"/>
              </w:rPr>
              <w:t>Habilidades o Competencias</w:t>
            </w:r>
          </w:p>
        </w:tc>
        <w:tc>
          <w:tcPr>
            <w:tcW w:w="6804" w:type="dxa"/>
          </w:tcPr>
          <w:p w14:paraId="1C26216E" w14:textId="77777777" w:rsidR="003D127B" w:rsidRPr="004D666D" w:rsidRDefault="003D127B" w:rsidP="00FD3B5F">
            <w:pPr>
              <w:ind w:left="320"/>
              <w:jc w:val="both"/>
              <w:rPr>
                <w:rFonts w:cs="Arial"/>
                <w:sz w:val="18"/>
                <w:szCs w:val="18"/>
              </w:rPr>
            </w:pPr>
            <w:r w:rsidRPr="004D666D">
              <w:rPr>
                <w:rFonts w:cs="Arial"/>
                <w:b/>
                <w:bCs/>
                <w:sz w:val="18"/>
                <w:szCs w:val="18"/>
              </w:rPr>
              <w:t>GENÉRICAS:</w:t>
            </w:r>
            <w:r w:rsidRPr="004D666D">
              <w:rPr>
                <w:rFonts w:cs="Arial"/>
                <w:sz w:val="18"/>
                <w:szCs w:val="18"/>
              </w:rPr>
              <w:t xml:space="preserve"> Actitud de servicio, ética e integridad, compromiso y responsabilidad, orientación a resultados, trabajo en equipo.</w:t>
            </w:r>
          </w:p>
          <w:p w14:paraId="7DDD4323" w14:textId="77777777" w:rsidR="003D127B" w:rsidRPr="004D666D" w:rsidRDefault="003D127B" w:rsidP="00FD3B5F">
            <w:pPr>
              <w:ind w:left="320"/>
              <w:jc w:val="both"/>
              <w:rPr>
                <w:rFonts w:cs="Arial"/>
                <w:sz w:val="18"/>
                <w:szCs w:val="18"/>
              </w:rPr>
            </w:pPr>
            <w:r w:rsidRPr="004D666D">
              <w:rPr>
                <w:rFonts w:cs="Arial"/>
                <w:b/>
                <w:bCs/>
                <w:sz w:val="18"/>
                <w:szCs w:val="18"/>
              </w:rPr>
              <w:t>ESPECÍFICAS:</w:t>
            </w:r>
            <w:r w:rsidRPr="004D666D">
              <w:rPr>
                <w:rFonts w:cs="Arial"/>
                <w:sz w:val="18"/>
                <w:szCs w:val="18"/>
              </w:rPr>
              <w:t xml:space="preserve"> Pensamiento estratégico, comunicación efectiva, planificación y organización, capacidad de análisis y capacidad de respuesta al cambio.</w:t>
            </w:r>
          </w:p>
        </w:tc>
      </w:tr>
      <w:tr w:rsidR="003D127B" w:rsidRPr="001B5B18" w14:paraId="6B6BF8D4" w14:textId="77777777" w:rsidTr="00376424">
        <w:trPr>
          <w:trHeight w:val="822"/>
        </w:trPr>
        <w:tc>
          <w:tcPr>
            <w:tcW w:w="2551" w:type="dxa"/>
            <w:vAlign w:val="center"/>
          </w:tcPr>
          <w:p w14:paraId="4F3275C2" w14:textId="77777777" w:rsidR="003D127B" w:rsidRPr="004D666D" w:rsidRDefault="003D127B" w:rsidP="00FD3B5F">
            <w:pPr>
              <w:jc w:val="center"/>
              <w:rPr>
                <w:rFonts w:cs="Arial"/>
                <w:b/>
                <w:sz w:val="18"/>
                <w:szCs w:val="18"/>
              </w:rPr>
            </w:pPr>
            <w:r w:rsidRPr="004D666D">
              <w:rPr>
                <w:rFonts w:cs="Arial"/>
                <w:b/>
                <w:sz w:val="18"/>
                <w:szCs w:val="18"/>
              </w:rPr>
              <w:t>Motivo de Contratación</w:t>
            </w:r>
          </w:p>
        </w:tc>
        <w:tc>
          <w:tcPr>
            <w:tcW w:w="6804" w:type="dxa"/>
          </w:tcPr>
          <w:p w14:paraId="04B80529" w14:textId="43FB1729" w:rsidR="003D127B" w:rsidRPr="004D666D" w:rsidRDefault="00D308FE" w:rsidP="00D308FE">
            <w:pPr>
              <w:jc w:val="both"/>
              <w:rPr>
                <w:rFonts w:cs="Arial"/>
                <w:sz w:val="18"/>
                <w:szCs w:val="18"/>
              </w:rPr>
            </w:pPr>
            <w:r w:rsidRPr="004D666D">
              <w:rPr>
                <w:rFonts w:cs="Arial"/>
                <w:sz w:val="18"/>
                <w:szCs w:val="18"/>
              </w:rPr>
              <w:t xml:space="preserve">     </w:t>
            </w:r>
            <w:r w:rsidR="003D127B" w:rsidRPr="004D666D">
              <w:rPr>
                <w:rFonts w:cs="Arial"/>
                <w:sz w:val="18"/>
                <w:szCs w:val="18"/>
              </w:rPr>
              <w:t>Suplencia por desempeño de cargo de confianza.</w:t>
            </w:r>
          </w:p>
          <w:p w14:paraId="0A49FB01" w14:textId="4E32FCBD" w:rsidR="00D308FE" w:rsidRPr="004D666D" w:rsidRDefault="00D308FE" w:rsidP="003D127B">
            <w:pPr>
              <w:numPr>
                <w:ilvl w:val="0"/>
                <w:numId w:val="28"/>
              </w:numPr>
              <w:tabs>
                <w:tab w:val="clear" w:pos="720"/>
                <w:tab w:val="num" w:pos="262"/>
              </w:tabs>
              <w:ind w:left="315" w:hanging="284"/>
              <w:jc w:val="both"/>
              <w:rPr>
                <w:rFonts w:cs="Arial"/>
                <w:sz w:val="18"/>
                <w:szCs w:val="18"/>
              </w:rPr>
            </w:pPr>
            <w:r w:rsidRPr="004D666D">
              <w:rPr>
                <w:color w:val="000000" w:themeColor="text1"/>
                <w:sz w:val="18"/>
                <w:szCs w:val="18"/>
                <w:lang w:val="es-MX"/>
              </w:rPr>
              <w:t>Memorando N° 4411-GCGP-ESSALUD-2023</w:t>
            </w:r>
          </w:p>
          <w:p w14:paraId="1516CFA8" w14:textId="09C5665E" w:rsidR="0011668B" w:rsidRPr="004D666D" w:rsidRDefault="0011668B" w:rsidP="003D127B">
            <w:pPr>
              <w:numPr>
                <w:ilvl w:val="0"/>
                <w:numId w:val="28"/>
              </w:numPr>
              <w:tabs>
                <w:tab w:val="clear" w:pos="720"/>
                <w:tab w:val="num" w:pos="262"/>
              </w:tabs>
              <w:ind w:left="315" w:hanging="284"/>
              <w:jc w:val="both"/>
              <w:rPr>
                <w:rFonts w:cs="Arial"/>
                <w:sz w:val="18"/>
                <w:szCs w:val="18"/>
              </w:rPr>
            </w:pPr>
            <w:r w:rsidRPr="004D666D">
              <w:rPr>
                <w:color w:val="000000" w:themeColor="text1"/>
                <w:sz w:val="18"/>
                <w:szCs w:val="18"/>
                <w:lang w:val="es-MX"/>
              </w:rPr>
              <w:t>Nota N° 1123-DRH-OADM-GRAAN-ESSALUD-2023</w:t>
            </w:r>
          </w:p>
          <w:p w14:paraId="5DDC6718" w14:textId="1EFE6B78" w:rsidR="00D308FE" w:rsidRPr="004D666D" w:rsidRDefault="0011668B" w:rsidP="00376424">
            <w:pPr>
              <w:numPr>
                <w:ilvl w:val="0"/>
                <w:numId w:val="28"/>
              </w:numPr>
              <w:tabs>
                <w:tab w:val="clear" w:pos="720"/>
                <w:tab w:val="num" w:pos="262"/>
              </w:tabs>
              <w:ind w:left="315" w:hanging="284"/>
              <w:jc w:val="both"/>
              <w:rPr>
                <w:rFonts w:cs="Arial"/>
                <w:sz w:val="18"/>
                <w:szCs w:val="18"/>
              </w:rPr>
            </w:pPr>
            <w:r w:rsidRPr="004D666D">
              <w:rPr>
                <w:color w:val="000000" w:themeColor="text1"/>
                <w:sz w:val="18"/>
                <w:szCs w:val="18"/>
                <w:lang w:val="es-MX"/>
              </w:rPr>
              <w:t>Nota N° 1309-DRH-OADM-GRAAN-ESSALUD-2023</w:t>
            </w:r>
          </w:p>
        </w:tc>
      </w:tr>
    </w:tbl>
    <w:p w14:paraId="5BC1665F" w14:textId="51DF946D" w:rsidR="0055345B" w:rsidRDefault="0055345B" w:rsidP="003D127B">
      <w:pPr>
        <w:pStyle w:val="Textoindependiente"/>
        <w:ind w:right="-569"/>
        <w:rPr>
          <w:rFonts w:cs="Arial"/>
          <w:b/>
          <w:bCs/>
          <w:sz w:val="16"/>
          <w:szCs w:val="16"/>
          <w:lang w:val="es-MX"/>
        </w:rPr>
      </w:pPr>
    </w:p>
    <w:p w14:paraId="66D51CEF" w14:textId="1E63F6DA" w:rsidR="0055345B" w:rsidRDefault="0055345B" w:rsidP="004153D1">
      <w:pPr>
        <w:pStyle w:val="Textoindependiente"/>
        <w:ind w:right="-569"/>
        <w:rPr>
          <w:rFonts w:cs="Arial"/>
          <w:b/>
          <w:bCs/>
          <w:sz w:val="16"/>
          <w:szCs w:val="16"/>
          <w:lang w:val="es-MX"/>
        </w:rPr>
      </w:pPr>
    </w:p>
    <w:p w14:paraId="638A5B58" w14:textId="7084EDD3" w:rsidR="004153D1" w:rsidRPr="00735125" w:rsidRDefault="004153D1" w:rsidP="004153D1">
      <w:pPr>
        <w:pStyle w:val="Sinespaciado"/>
        <w:ind w:firstLine="426"/>
        <w:rPr>
          <w:rFonts w:ascii="Arial" w:hAnsi="Arial" w:cs="Arial"/>
          <w:b/>
          <w:sz w:val="20"/>
          <w:szCs w:val="20"/>
        </w:rPr>
      </w:pPr>
      <w:r w:rsidRPr="00735125">
        <w:rPr>
          <w:rFonts w:ascii="Arial" w:hAnsi="Arial" w:cs="Arial"/>
          <w:b/>
          <w:sz w:val="20"/>
          <w:szCs w:val="20"/>
        </w:rPr>
        <w:t>TÉCNICO DE SERVICIO ADMINISTRATIVO Y APOYO (T2TAD-</w:t>
      </w:r>
      <w:r>
        <w:rPr>
          <w:rFonts w:ascii="Arial" w:hAnsi="Arial" w:cs="Arial"/>
          <w:b/>
          <w:sz w:val="20"/>
          <w:szCs w:val="20"/>
        </w:rPr>
        <w:t>009</w:t>
      </w:r>
      <w:r w:rsidRPr="00735125">
        <w:rPr>
          <w:rFonts w:ascii="Arial" w:hAnsi="Arial" w:cs="Arial"/>
          <w:b/>
          <w:sz w:val="20"/>
          <w:szCs w:val="20"/>
        </w:rPr>
        <w:t>)</w:t>
      </w:r>
    </w:p>
    <w:tbl>
      <w:tblPr>
        <w:tblW w:w="8759" w:type="dxa"/>
        <w:tblInd w:w="421" w:type="dxa"/>
        <w:tblLayout w:type="fixed"/>
        <w:tblLook w:val="0000" w:firstRow="0" w:lastRow="0" w:firstColumn="0" w:lastColumn="0" w:noHBand="0" w:noVBand="0"/>
      </w:tblPr>
      <w:tblGrid>
        <w:gridCol w:w="2409"/>
        <w:gridCol w:w="6350"/>
      </w:tblGrid>
      <w:tr w:rsidR="004153D1" w:rsidRPr="00735125" w14:paraId="0AC64EAC" w14:textId="77777777" w:rsidTr="006D702A">
        <w:trPr>
          <w:trHeight w:val="314"/>
        </w:trPr>
        <w:tc>
          <w:tcPr>
            <w:tcW w:w="2409" w:type="dxa"/>
            <w:tcBorders>
              <w:top w:val="single" w:sz="4" w:space="0" w:color="000000"/>
              <w:left w:val="single" w:sz="4" w:space="0" w:color="000000"/>
              <w:bottom w:val="single" w:sz="4" w:space="0" w:color="000000"/>
            </w:tcBorders>
            <w:shd w:val="clear" w:color="auto" w:fill="9CC2E5" w:themeFill="accent1" w:themeFillTint="99"/>
            <w:vAlign w:val="center"/>
          </w:tcPr>
          <w:p w14:paraId="4DDF36C7" w14:textId="77777777" w:rsidR="004153D1" w:rsidRPr="001D7407" w:rsidRDefault="004153D1" w:rsidP="00FD3B5F">
            <w:pPr>
              <w:snapToGrid w:val="0"/>
              <w:jc w:val="center"/>
              <w:rPr>
                <w:rFonts w:cs="Arial"/>
                <w:b/>
                <w:sz w:val="20"/>
                <w:lang w:val="es-MX"/>
              </w:rPr>
            </w:pPr>
            <w:r w:rsidRPr="001D7407">
              <w:rPr>
                <w:rFonts w:cs="Arial"/>
                <w:b/>
                <w:sz w:val="20"/>
                <w:lang w:val="es-MX"/>
              </w:rPr>
              <w:t>REQUISITOS ESPECÍFICOS</w:t>
            </w:r>
          </w:p>
        </w:tc>
        <w:tc>
          <w:tcPr>
            <w:tcW w:w="63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7455B25" w14:textId="77777777" w:rsidR="004153D1" w:rsidRPr="001D7407" w:rsidRDefault="004153D1" w:rsidP="00FD3B5F">
            <w:pPr>
              <w:snapToGrid w:val="0"/>
              <w:jc w:val="center"/>
              <w:rPr>
                <w:rFonts w:cs="Arial"/>
                <w:b/>
                <w:sz w:val="20"/>
                <w:lang w:val="es-MX"/>
              </w:rPr>
            </w:pPr>
            <w:r w:rsidRPr="001D7407">
              <w:rPr>
                <w:rFonts w:cs="Arial"/>
                <w:b/>
                <w:sz w:val="20"/>
                <w:lang w:val="es-MX"/>
              </w:rPr>
              <w:t>DETALLE</w:t>
            </w:r>
          </w:p>
        </w:tc>
      </w:tr>
      <w:tr w:rsidR="004153D1" w:rsidRPr="00735125" w14:paraId="56987B4B" w14:textId="77777777" w:rsidTr="00FD3B5F">
        <w:tc>
          <w:tcPr>
            <w:tcW w:w="2409" w:type="dxa"/>
            <w:tcBorders>
              <w:top w:val="single" w:sz="4" w:space="0" w:color="000000"/>
              <w:left w:val="single" w:sz="4" w:space="0" w:color="000000"/>
              <w:bottom w:val="single" w:sz="4" w:space="0" w:color="000000"/>
            </w:tcBorders>
            <w:shd w:val="clear" w:color="auto" w:fill="auto"/>
            <w:vAlign w:val="center"/>
          </w:tcPr>
          <w:p w14:paraId="74C4C0BF" w14:textId="77777777" w:rsidR="004153D1" w:rsidRPr="004D666D" w:rsidRDefault="004153D1" w:rsidP="00FD3B5F">
            <w:pPr>
              <w:tabs>
                <w:tab w:val="left" w:pos="2772"/>
              </w:tabs>
              <w:snapToGrid w:val="0"/>
              <w:jc w:val="center"/>
              <w:rPr>
                <w:rFonts w:cs="Arial"/>
                <w:b/>
                <w:sz w:val="18"/>
                <w:szCs w:val="18"/>
                <w:lang w:val="es-MX"/>
              </w:rPr>
            </w:pPr>
            <w:r w:rsidRPr="004D666D">
              <w:rPr>
                <w:rFonts w:cs="Arial"/>
                <w:b/>
                <w:sz w:val="18"/>
                <w:szCs w:val="18"/>
                <w:lang w:val="es-MX"/>
              </w:rPr>
              <w:t>Formación General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3B235C4B" w14:textId="2CBB6430" w:rsidR="004153D1" w:rsidRPr="004D666D" w:rsidRDefault="008F62F0" w:rsidP="002E06A0">
            <w:pPr>
              <w:pStyle w:val="Prrafodelista"/>
              <w:numPr>
                <w:ilvl w:val="0"/>
                <w:numId w:val="12"/>
              </w:numPr>
              <w:ind w:left="207" w:hanging="207"/>
              <w:contextualSpacing/>
              <w:jc w:val="both"/>
              <w:rPr>
                <w:sz w:val="18"/>
                <w:szCs w:val="18"/>
                <w:lang w:val="es-MX"/>
              </w:rPr>
            </w:pPr>
            <w:r w:rsidRPr="004D666D">
              <w:rPr>
                <w:color w:val="000000" w:themeColor="text1"/>
                <w:sz w:val="18"/>
                <w:szCs w:val="18"/>
                <w:lang w:val="es-MX" w:eastAsia="en-US"/>
              </w:rPr>
              <w:t xml:space="preserve">Acreditar* copia simple de Constancia de Egreso de Instituto Superior </w:t>
            </w:r>
            <w:r w:rsidR="004643C6" w:rsidRPr="004D666D">
              <w:rPr>
                <w:color w:val="000000" w:themeColor="text1"/>
                <w:sz w:val="18"/>
                <w:szCs w:val="18"/>
                <w:lang w:val="es-MX" w:eastAsia="en-US"/>
              </w:rPr>
              <w:t xml:space="preserve">Tecnológico </w:t>
            </w:r>
            <w:r w:rsidRPr="004D666D">
              <w:rPr>
                <w:color w:val="000000" w:themeColor="text1"/>
                <w:sz w:val="18"/>
                <w:szCs w:val="18"/>
                <w:lang w:val="es-MX" w:eastAsia="en-US"/>
              </w:rPr>
              <w:t xml:space="preserve">en </w:t>
            </w:r>
            <w:r w:rsidRPr="004D666D">
              <w:rPr>
                <w:color w:val="000000" w:themeColor="text1"/>
                <w:sz w:val="18"/>
                <w:szCs w:val="18"/>
                <w:lang w:eastAsia="en-US"/>
              </w:rPr>
              <w:t xml:space="preserve">Administración, emitido por Instituto Superior a nombre de la nación (mínimo de </w:t>
            </w:r>
            <w:r w:rsidR="00F624D1" w:rsidRPr="004D666D">
              <w:rPr>
                <w:color w:val="000000" w:themeColor="text1"/>
                <w:sz w:val="18"/>
                <w:szCs w:val="18"/>
                <w:lang w:eastAsia="en-US"/>
              </w:rPr>
              <w:t>03</w:t>
            </w:r>
            <w:r w:rsidRPr="004D666D">
              <w:rPr>
                <w:color w:val="000000" w:themeColor="text1"/>
                <w:sz w:val="18"/>
                <w:szCs w:val="18"/>
                <w:lang w:eastAsia="en-US"/>
              </w:rPr>
              <w:t xml:space="preserve"> años de estudios), o equivalente a seis (06)</w:t>
            </w:r>
            <w:r w:rsidR="009415A1" w:rsidRPr="004D666D">
              <w:rPr>
                <w:color w:val="000000" w:themeColor="text1"/>
                <w:sz w:val="18"/>
                <w:szCs w:val="18"/>
                <w:lang w:eastAsia="en-US"/>
              </w:rPr>
              <w:t xml:space="preserve"> </w:t>
            </w:r>
            <w:r w:rsidRPr="004D666D">
              <w:rPr>
                <w:color w:val="000000" w:themeColor="text1"/>
                <w:sz w:val="18"/>
                <w:szCs w:val="18"/>
                <w:lang w:eastAsia="en-US"/>
              </w:rPr>
              <w:t>ciclos profesionales universitarios concluidos en la especialidad de Administración</w:t>
            </w:r>
            <w:r w:rsidR="002E06A0" w:rsidRPr="004D666D">
              <w:rPr>
                <w:color w:val="000000" w:themeColor="text1"/>
                <w:sz w:val="18"/>
                <w:szCs w:val="18"/>
                <w:lang w:eastAsia="en-US"/>
              </w:rPr>
              <w:t>.</w:t>
            </w:r>
            <w:r w:rsidRPr="004D666D">
              <w:rPr>
                <w:b/>
                <w:bCs/>
                <w:color w:val="000000" w:themeColor="text1"/>
                <w:sz w:val="18"/>
                <w:szCs w:val="18"/>
                <w:lang w:eastAsia="en-US"/>
              </w:rPr>
              <w:t>(</w:t>
            </w:r>
            <w:r w:rsidRPr="004D666D">
              <w:rPr>
                <w:b/>
                <w:bCs/>
                <w:color w:val="000000" w:themeColor="text1"/>
                <w:sz w:val="18"/>
                <w:szCs w:val="18"/>
                <w:lang w:val="es-MX" w:eastAsia="en-US"/>
              </w:rPr>
              <w:t>Indispensable</w:t>
            </w:r>
            <w:r w:rsidRPr="004D666D">
              <w:rPr>
                <w:b/>
                <w:color w:val="000000" w:themeColor="text1"/>
                <w:sz w:val="18"/>
                <w:szCs w:val="18"/>
                <w:lang w:val="es-MX" w:eastAsia="en-US"/>
              </w:rPr>
              <w:t>)</w:t>
            </w:r>
          </w:p>
        </w:tc>
      </w:tr>
      <w:tr w:rsidR="004153D1" w:rsidRPr="00735125" w14:paraId="551476F5" w14:textId="77777777" w:rsidTr="00FD3B5F">
        <w:tc>
          <w:tcPr>
            <w:tcW w:w="2409" w:type="dxa"/>
            <w:tcBorders>
              <w:top w:val="single" w:sz="4" w:space="0" w:color="000000"/>
              <w:left w:val="single" w:sz="4" w:space="0" w:color="000000"/>
              <w:bottom w:val="single" w:sz="4" w:space="0" w:color="000000"/>
            </w:tcBorders>
            <w:shd w:val="clear" w:color="auto" w:fill="auto"/>
            <w:vAlign w:val="center"/>
          </w:tcPr>
          <w:p w14:paraId="32BEC21D" w14:textId="77777777" w:rsidR="004153D1" w:rsidRPr="004D666D" w:rsidRDefault="004153D1" w:rsidP="00FD3B5F">
            <w:pPr>
              <w:snapToGrid w:val="0"/>
              <w:jc w:val="center"/>
              <w:rPr>
                <w:rFonts w:cs="Arial"/>
                <w:b/>
                <w:sz w:val="18"/>
                <w:szCs w:val="18"/>
                <w:lang w:val="es-MX"/>
              </w:rPr>
            </w:pPr>
            <w:r w:rsidRPr="004D666D">
              <w:rPr>
                <w:rFonts w:cs="Arial"/>
                <w:b/>
                <w:sz w:val="18"/>
                <w:szCs w:val="18"/>
                <w:lang w:val="es-MX"/>
              </w:rPr>
              <w:t>Experiencia Laboral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B284" w14:textId="77777777" w:rsidR="004153D1" w:rsidRPr="004D666D" w:rsidRDefault="004153D1" w:rsidP="00FD3B5F">
            <w:pPr>
              <w:jc w:val="both"/>
              <w:rPr>
                <w:rFonts w:cs="Arial"/>
                <w:sz w:val="18"/>
                <w:szCs w:val="18"/>
                <w:lang w:val="es-MX"/>
              </w:rPr>
            </w:pPr>
            <w:r w:rsidRPr="004D666D">
              <w:rPr>
                <w:rFonts w:cs="Arial"/>
                <w:b/>
                <w:sz w:val="18"/>
                <w:szCs w:val="18"/>
                <w:lang w:val="es-MX"/>
              </w:rPr>
              <w:t>EXPERIENCIA GENERAL</w:t>
            </w:r>
            <w:r w:rsidRPr="004D666D">
              <w:rPr>
                <w:rFonts w:cs="Arial"/>
                <w:sz w:val="18"/>
                <w:szCs w:val="18"/>
                <w:lang w:val="es-MX"/>
              </w:rPr>
              <w:t>:</w:t>
            </w:r>
          </w:p>
          <w:p w14:paraId="69B265F1" w14:textId="6430BB6F" w:rsidR="004153D1" w:rsidRPr="004D666D" w:rsidRDefault="004153D1" w:rsidP="004153D1">
            <w:pPr>
              <w:pStyle w:val="Prrafodelista"/>
              <w:numPr>
                <w:ilvl w:val="0"/>
                <w:numId w:val="12"/>
              </w:numPr>
              <w:ind w:left="232" w:hanging="156"/>
              <w:contextualSpacing/>
              <w:jc w:val="both"/>
              <w:rPr>
                <w:sz w:val="18"/>
                <w:szCs w:val="18"/>
                <w:lang w:val="es-MX"/>
              </w:rPr>
            </w:pPr>
            <w:r w:rsidRPr="004D666D">
              <w:rPr>
                <w:sz w:val="18"/>
                <w:szCs w:val="18"/>
                <w:lang w:val="es-MX"/>
              </w:rPr>
              <w:t xml:space="preserve">Acreditar experiencia laboral mínima de </w:t>
            </w:r>
            <w:r w:rsidR="00FB3E84" w:rsidRPr="004D666D">
              <w:rPr>
                <w:sz w:val="18"/>
                <w:szCs w:val="18"/>
                <w:lang w:val="es-MX"/>
              </w:rPr>
              <w:t>dos</w:t>
            </w:r>
            <w:r w:rsidRPr="004D666D">
              <w:rPr>
                <w:sz w:val="18"/>
                <w:szCs w:val="18"/>
                <w:lang w:val="es-MX"/>
              </w:rPr>
              <w:t xml:space="preserve"> (0</w:t>
            </w:r>
            <w:r w:rsidR="006F33E7" w:rsidRPr="004D666D">
              <w:rPr>
                <w:sz w:val="18"/>
                <w:szCs w:val="18"/>
                <w:lang w:val="es-MX"/>
              </w:rPr>
              <w:t>2</w:t>
            </w:r>
            <w:r w:rsidRPr="004D666D">
              <w:rPr>
                <w:sz w:val="18"/>
                <w:szCs w:val="18"/>
                <w:lang w:val="es-MX"/>
              </w:rPr>
              <w:t>) años</w:t>
            </w:r>
            <w:r w:rsidR="00F30C7C" w:rsidRPr="004D666D">
              <w:rPr>
                <w:sz w:val="18"/>
                <w:szCs w:val="18"/>
                <w:lang w:val="es-MX"/>
              </w:rPr>
              <w:t xml:space="preserve">, </w:t>
            </w:r>
            <w:r w:rsidRPr="004D666D">
              <w:rPr>
                <w:sz w:val="18"/>
                <w:szCs w:val="18"/>
                <w:lang w:val="es-MX"/>
              </w:rPr>
              <w:t>en el sector público o privado</w:t>
            </w:r>
            <w:r w:rsidR="00744B14" w:rsidRPr="004D666D">
              <w:rPr>
                <w:sz w:val="18"/>
                <w:szCs w:val="18"/>
                <w:lang w:val="es-MX"/>
              </w:rPr>
              <w:t xml:space="preserve">. </w:t>
            </w:r>
            <w:r w:rsidRPr="004D666D">
              <w:rPr>
                <w:b/>
                <w:sz w:val="18"/>
                <w:szCs w:val="18"/>
                <w:lang w:val="es-MX"/>
              </w:rPr>
              <w:t>(Indispensable).</w:t>
            </w:r>
          </w:p>
          <w:p w14:paraId="7BFDAF48" w14:textId="77777777" w:rsidR="004153D1" w:rsidRPr="004D666D" w:rsidRDefault="004153D1" w:rsidP="00FD3B5F">
            <w:pPr>
              <w:jc w:val="both"/>
              <w:rPr>
                <w:rFonts w:cs="Arial"/>
                <w:sz w:val="18"/>
                <w:szCs w:val="18"/>
                <w:lang w:val="es-MX"/>
              </w:rPr>
            </w:pPr>
            <w:r w:rsidRPr="004D666D">
              <w:rPr>
                <w:rFonts w:cs="Arial"/>
                <w:b/>
                <w:sz w:val="18"/>
                <w:szCs w:val="18"/>
                <w:lang w:val="es-MX"/>
              </w:rPr>
              <w:t>EXPERIENCIA ESPECÍFICA</w:t>
            </w:r>
            <w:r w:rsidRPr="004D666D">
              <w:rPr>
                <w:rFonts w:cs="Arial"/>
                <w:sz w:val="18"/>
                <w:szCs w:val="18"/>
                <w:lang w:val="es-MX"/>
              </w:rPr>
              <w:t>:</w:t>
            </w:r>
          </w:p>
          <w:p w14:paraId="2235CE6F" w14:textId="77777777" w:rsidR="00461FCE" w:rsidRPr="004D666D" w:rsidRDefault="00461FCE" w:rsidP="00461FCE">
            <w:pPr>
              <w:numPr>
                <w:ilvl w:val="0"/>
                <w:numId w:val="22"/>
              </w:numPr>
              <w:ind w:left="244" w:hanging="244"/>
              <w:jc w:val="both"/>
              <w:rPr>
                <w:rFonts w:cs="Arial"/>
                <w:b/>
                <w:sz w:val="18"/>
                <w:szCs w:val="18"/>
              </w:rPr>
            </w:pPr>
            <w:r w:rsidRPr="004D666D">
              <w:rPr>
                <w:rFonts w:cs="Arial"/>
                <w:sz w:val="18"/>
                <w:szCs w:val="18"/>
              </w:rPr>
              <w:t>Acreditar</w:t>
            </w:r>
            <w:r w:rsidRPr="004D666D">
              <w:rPr>
                <w:rFonts w:cs="Arial"/>
                <w:sz w:val="18"/>
                <w:szCs w:val="18"/>
                <w:lang w:val="es-MX"/>
              </w:rPr>
              <w:t>*</w:t>
            </w:r>
            <w:r w:rsidRPr="004D666D">
              <w:rPr>
                <w:rFonts w:cs="Arial"/>
                <w:sz w:val="18"/>
                <w:szCs w:val="18"/>
              </w:rPr>
              <w:t xml:space="preserve"> experiencia laboral mínima de dos (02) años en el desempeño de funciones afines al puesto, con posterioridad a la formación requerida; de los cuales deberá contar con un (01) año de experiencia en el sector público.</w:t>
            </w:r>
            <w:r w:rsidRPr="004D666D">
              <w:rPr>
                <w:rFonts w:cs="Arial"/>
                <w:b/>
                <w:sz w:val="18"/>
                <w:szCs w:val="18"/>
              </w:rPr>
              <w:t xml:space="preserve"> (Indispensable)</w:t>
            </w:r>
            <w:r w:rsidRPr="004D666D">
              <w:rPr>
                <w:rFonts w:cs="Arial"/>
                <w:sz w:val="18"/>
                <w:szCs w:val="18"/>
              </w:rPr>
              <w:t xml:space="preserve"> </w:t>
            </w:r>
          </w:p>
          <w:p w14:paraId="522AF561" w14:textId="6EEFE29A" w:rsidR="004153D1" w:rsidRPr="004D666D" w:rsidRDefault="008B205E" w:rsidP="00F624D1">
            <w:pPr>
              <w:pStyle w:val="Prrafodelista"/>
              <w:numPr>
                <w:ilvl w:val="0"/>
                <w:numId w:val="22"/>
              </w:numPr>
              <w:ind w:left="175" w:hanging="175"/>
              <w:jc w:val="both"/>
              <w:rPr>
                <w:sz w:val="18"/>
                <w:szCs w:val="18"/>
              </w:rPr>
            </w:pPr>
            <w:r w:rsidRPr="004D666D">
              <w:rPr>
                <w:sz w:val="18"/>
                <w:szCs w:val="18"/>
              </w:rPr>
              <w:t>De preferencia, la experiencia debe haber sido desarrollada en entidades de salud o en aquellas cuyas actividades estén relacionadas con la actividad prestadora y/o aseguradora.</w:t>
            </w:r>
            <w:r w:rsidRPr="004D666D">
              <w:rPr>
                <w:color w:val="000000"/>
                <w:sz w:val="18"/>
                <w:szCs w:val="18"/>
              </w:rPr>
              <w:t xml:space="preserve"> </w:t>
            </w:r>
            <w:r w:rsidRPr="004D666D">
              <w:rPr>
                <w:b/>
                <w:bCs/>
                <w:sz w:val="18"/>
                <w:szCs w:val="18"/>
              </w:rPr>
              <w:t>(Deseable)</w:t>
            </w:r>
          </w:p>
        </w:tc>
      </w:tr>
      <w:tr w:rsidR="004153D1" w:rsidRPr="00735125" w14:paraId="195DC317" w14:textId="77777777" w:rsidTr="00FD3B5F">
        <w:tc>
          <w:tcPr>
            <w:tcW w:w="2409" w:type="dxa"/>
            <w:tcBorders>
              <w:top w:val="single" w:sz="4" w:space="0" w:color="000000"/>
              <w:left w:val="single" w:sz="4" w:space="0" w:color="000000"/>
              <w:bottom w:val="single" w:sz="4" w:space="0" w:color="000000"/>
            </w:tcBorders>
            <w:shd w:val="clear" w:color="auto" w:fill="auto"/>
            <w:vAlign w:val="center"/>
          </w:tcPr>
          <w:p w14:paraId="0D24845A" w14:textId="77777777" w:rsidR="004153D1" w:rsidRPr="004D666D" w:rsidRDefault="004153D1" w:rsidP="00FD3B5F">
            <w:pPr>
              <w:snapToGrid w:val="0"/>
              <w:jc w:val="center"/>
              <w:rPr>
                <w:rFonts w:cs="Arial"/>
                <w:b/>
                <w:sz w:val="18"/>
                <w:szCs w:val="18"/>
                <w:lang w:val="es-MX"/>
              </w:rPr>
            </w:pPr>
            <w:r w:rsidRPr="004D666D">
              <w:rPr>
                <w:rFonts w:cs="Arial"/>
                <w:b/>
                <w:sz w:val="18"/>
                <w:szCs w:val="18"/>
                <w:lang w:val="es-MX"/>
              </w:rPr>
              <w:t>Capacitación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63E46" w14:textId="77777777" w:rsidR="006C2972" w:rsidRPr="004D666D" w:rsidRDefault="004153D1" w:rsidP="00C35F28">
            <w:pPr>
              <w:pStyle w:val="Prrafodelista"/>
              <w:numPr>
                <w:ilvl w:val="0"/>
                <w:numId w:val="12"/>
              </w:numPr>
              <w:ind w:left="207" w:hanging="207"/>
              <w:contextualSpacing/>
              <w:jc w:val="both"/>
              <w:rPr>
                <w:sz w:val="18"/>
                <w:szCs w:val="18"/>
                <w:lang w:val="es-MX"/>
              </w:rPr>
            </w:pPr>
            <w:r w:rsidRPr="004D666D">
              <w:rPr>
                <w:sz w:val="18"/>
                <w:szCs w:val="18"/>
              </w:rPr>
              <w:t>Acreditar capacitación o actividades de actualización profesional afines al cargo convocado, equivalente a 51 horas o 03 créditos, realizadas a partir del año 201</w:t>
            </w:r>
            <w:r w:rsidR="00180679" w:rsidRPr="004D666D">
              <w:rPr>
                <w:sz w:val="18"/>
                <w:szCs w:val="18"/>
              </w:rPr>
              <w:t>8</w:t>
            </w:r>
            <w:r w:rsidRPr="004D666D">
              <w:rPr>
                <w:sz w:val="18"/>
                <w:szCs w:val="18"/>
              </w:rPr>
              <w:t xml:space="preserve"> a la fecha.</w:t>
            </w:r>
            <w:r w:rsidRPr="004D666D">
              <w:rPr>
                <w:b/>
                <w:sz w:val="18"/>
                <w:szCs w:val="18"/>
              </w:rPr>
              <w:t xml:space="preserve"> (Indispensable)</w:t>
            </w:r>
          </w:p>
          <w:p w14:paraId="4CF62106" w14:textId="02C7D224" w:rsidR="004643C6" w:rsidRPr="004D666D" w:rsidRDefault="004643C6" w:rsidP="00C35F28">
            <w:pPr>
              <w:pStyle w:val="Prrafodelista"/>
              <w:numPr>
                <w:ilvl w:val="0"/>
                <w:numId w:val="12"/>
              </w:numPr>
              <w:ind w:left="207" w:hanging="207"/>
              <w:contextualSpacing/>
              <w:jc w:val="both"/>
              <w:rPr>
                <w:sz w:val="18"/>
                <w:szCs w:val="18"/>
                <w:lang w:val="es-MX"/>
              </w:rPr>
            </w:pPr>
            <w:r w:rsidRPr="004D666D">
              <w:rPr>
                <w:sz w:val="18"/>
                <w:szCs w:val="18"/>
                <w:lang w:val="es-MX" w:eastAsia="en-US"/>
              </w:rPr>
              <w:t>Contar con conocimientos sobre procesos y actividades administrativas</w:t>
            </w:r>
            <w:r w:rsidR="00DC21AE" w:rsidRPr="004D666D">
              <w:rPr>
                <w:sz w:val="18"/>
                <w:szCs w:val="18"/>
                <w:lang w:val="es-MX" w:eastAsia="en-US"/>
              </w:rPr>
              <w:t>.</w:t>
            </w:r>
            <w:r w:rsidRPr="004D666D">
              <w:rPr>
                <w:sz w:val="18"/>
                <w:szCs w:val="18"/>
                <w:lang w:val="es-MX" w:eastAsia="en-US"/>
              </w:rPr>
              <w:t xml:space="preserve"> </w:t>
            </w:r>
            <w:r w:rsidRPr="004D666D">
              <w:rPr>
                <w:b/>
                <w:sz w:val="18"/>
                <w:szCs w:val="18"/>
                <w:lang w:val="es-MX" w:eastAsia="en-US"/>
              </w:rPr>
              <w:t>(Deseable)</w:t>
            </w:r>
          </w:p>
        </w:tc>
      </w:tr>
      <w:tr w:rsidR="004153D1" w:rsidRPr="00735125" w14:paraId="22F23520" w14:textId="77777777" w:rsidTr="00FD3B5F">
        <w:tc>
          <w:tcPr>
            <w:tcW w:w="2409" w:type="dxa"/>
            <w:tcBorders>
              <w:top w:val="single" w:sz="4" w:space="0" w:color="000000"/>
              <w:left w:val="single" w:sz="4" w:space="0" w:color="000000"/>
              <w:bottom w:val="single" w:sz="4" w:space="0" w:color="000000"/>
            </w:tcBorders>
            <w:shd w:val="clear" w:color="auto" w:fill="auto"/>
            <w:vAlign w:val="center"/>
          </w:tcPr>
          <w:p w14:paraId="3D121003" w14:textId="6CB571D0" w:rsidR="004153D1" w:rsidRPr="004D666D" w:rsidRDefault="004D666D" w:rsidP="00FD3B5F">
            <w:pPr>
              <w:snapToGrid w:val="0"/>
              <w:jc w:val="center"/>
              <w:rPr>
                <w:rFonts w:cs="Arial"/>
                <w:b/>
                <w:sz w:val="18"/>
                <w:szCs w:val="18"/>
                <w:lang w:val="es-MX"/>
              </w:rPr>
            </w:pPr>
            <w:r w:rsidRPr="004D666D">
              <w:rPr>
                <w:rFonts w:cs="Arial"/>
                <w:b/>
                <w:bCs/>
                <w:sz w:val="18"/>
                <w:szCs w:val="18"/>
              </w:rPr>
              <w:lastRenderedPageBreak/>
              <w:t>Conocimientos de Ofimática e Idiomas (</w:t>
            </w:r>
            <w:r w:rsidRPr="004D666D">
              <w:rPr>
                <w:rFonts w:cs="Arial"/>
                <w:b/>
                <w:bCs/>
                <w:sz w:val="18"/>
                <w:szCs w:val="18"/>
                <w:u w:val="single"/>
              </w:rPr>
              <w:t>requisito que será validado en el Formato 01: Declaración Jurada de Cumplimiento de Requisitos</w:t>
            </w:r>
            <w:r w:rsidRPr="004D666D">
              <w:rPr>
                <w:rFonts w:cs="Arial"/>
                <w:b/>
                <w:bCs/>
                <w:sz w:val="18"/>
                <w:szCs w:val="18"/>
              </w:rPr>
              <w:t>)</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F5691" w14:textId="77777777" w:rsidR="00172835" w:rsidRPr="004D666D" w:rsidRDefault="00172835" w:rsidP="00172835">
            <w:pPr>
              <w:numPr>
                <w:ilvl w:val="0"/>
                <w:numId w:val="12"/>
              </w:numPr>
              <w:suppressAutoHyphens/>
              <w:ind w:left="322" w:hanging="284"/>
              <w:jc w:val="both"/>
              <w:rPr>
                <w:rFonts w:cs="Arial"/>
                <w:sz w:val="18"/>
                <w:szCs w:val="18"/>
              </w:rPr>
            </w:pPr>
            <w:r w:rsidRPr="004D666D">
              <w:rPr>
                <w:rFonts w:cs="Arial"/>
                <w:sz w:val="18"/>
                <w:szCs w:val="18"/>
              </w:rPr>
              <w:t xml:space="preserve">Manejo de Ofimática: Word, Excel, </w:t>
            </w:r>
            <w:proofErr w:type="spellStart"/>
            <w:r w:rsidRPr="004D666D">
              <w:rPr>
                <w:rFonts w:cs="Arial"/>
                <w:sz w:val="18"/>
                <w:szCs w:val="18"/>
              </w:rPr>
              <w:t>Power</w:t>
            </w:r>
            <w:proofErr w:type="spellEnd"/>
            <w:r w:rsidRPr="004D666D">
              <w:rPr>
                <w:rFonts w:cs="Arial"/>
                <w:sz w:val="18"/>
                <w:szCs w:val="18"/>
              </w:rPr>
              <w:t xml:space="preserve"> Point, Internet a nivel básico. </w:t>
            </w:r>
            <w:r w:rsidRPr="004D666D">
              <w:rPr>
                <w:rFonts w:cs="Arial"/>
                <w:b/>
                <w:sz w:val="18"/>
                <w:szCs w:val="18"/>
              </w:rPr>
              <w:t>(Indispensable)</w:t>
            </w:r>
          </w:p>
          <w:p w14:paraId="78FD27F1" w14:textId="1888CF38" w:rsidR="004153D1" w:rsidRPr="004D666D" w:rsidRDefault="00172835" w:rsidP="00172835">
            <w:pPr>
              <w:pStyle w:val="Prrafodelista"/>
              <w:numPr>
                <w:ilvl w:val="0"/>
                <w:numId w:val="12"/>
              </w:numPr>
              <w:ind w:left="322" w:hanging="284"/>
              <w:contextualSpacing/>
              <w:jc w:val="both"/>
              <w:rPr>
                <w:sz w:val="18"/>
                <w:szCs w:val="18"/>
                <w:lang w:val="es-MX"/>
              </w:rPr>
            </w:pPr>
            <w:r w:rsidRPr="004D666D">
              <w:rPr>
                <w:sz w:val="18"/>
                <w:szCs w:val="18"/>
              </w:rPr>
              <w:t xml:space="preserve">Manejo de Idioma Inglés a nivel básico. </w:t>
            </w:r>
            <w:r w:rsidRPr="004D666D">
              <w:rPr>
                <w:b/>
                <w:sz w:val="18"/>
                <w:szCs w:val="18"/>
              </w:rPr>
              <w:t>(Indispensable)</w:t>
            </w:r>
          </w:p>
        </w:tc>
      </w:tr>
      <w:tr w:rsidR="004153D1" w:rsidRPr="00735125" w14:paraId="6EB740CA" w14:textId="77777777" w:rsidTr="00FD3B5F">
        <w:trPr>
          <w:trHeight w:val="60"/>
        </w:trPr>
        <w:tc>
          <w:tcPr>
            <w:tcW w:w="2409" w:type="dxa"/>
            <w:tcBorders>
              <w:top w:val="single" w:sz="4" w:space="0" w:color="000000"/>
              <w:left w:val="single" w:sz="4" w:space="0" w:color="000000"/>
              <w:bottom w:val="single" w:sz="4" w:space="0" w:color="000000"/>
            </w:tcBorders>
            <w:shd w:val="clear" w:color="auto" w:fill="auto"/>
            <w:vAlign w:val="center"/>
          </w:tcPr>
          <w:p w14:paraId="40ECC7BE" w14:textId="77777777" w:rsidR="004153D1" w:rsidRPr="004D666D" w:rsidRDefault="004153D1" w:rsidP="00FD3B5F">
            <w:pPr>
              <w:snapToGrid w:val="0"/>
              <w:jc w:val="center"/>
              <w:rPr>
                <w:rFonts w:cs="Arial"/>
                <w:b/>
                <w:sz w:val="18"/>
                <w:szCs w:val="18"/>
                <w:lang w:val="es-MX"/>
              </w:rPr>
            </w:pPr>
            <w:r w:rsidRPr="004D666D">
              <w:rPr>
                <w:rFonts w:cs="Arial"/>
                <w:b/>
                <w:sz w:val="18"/>
                <w:szCs w:val="18"/>
                <w:lang w:val="es-MX"/>
              </w:rPr>
              <w:t xml:space="preserve">Habilidades </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A9ED" w14:textId="77777777" w:rsidR="004153D1" w:rsidRPr="004D666D" w:rsidRDefault="004153D1" w:rsidP="00FD3B5F">
            <w:pPr>
              <w:jc w:val="both"/>
              <w:rPr>
                <w:rFonts w:cs="Arial"/>
                <w:sz w:val="18"/>
                <w:szCs w:val="18"/>
              </w:rPr>
            </w:pPr>
            <w:r w:rsidRPr="004D666D">
              <w:rPr>
                <w:rFonts w:cs="Arial"/>
                <w:b/>
                <w:bCs/>
                <w:sz w:val="18"/>
                <w:szCs w:val="18"/>
              </w:rPr>
              <w:t>GENÉRICAS:</w:t>
            </w:r>
            <w:r w:rsidRPr="004D666D">
              <w:rPr>
                <w:rFonts w:cs="Arial"/>
                <w:sz w:val="18"/>
                <w:szCs w:val="18"/>
              </w:rPr>
              <w:t xml:space="preserve"> Actitud de servicio, ética e integridad, compromiso y responsabilidad, orientación a   resultados, trabajo en equipo.</w:t>
            </w:r>
          </w:p>
          <w:p w14:paraId="5EFEC422" w14:textId="77777777" w:rsidR="004153D1" w:rsidRPr="004D666D" w:rsidRDefault="004153D1" w:rsidP="00FD3B5F">
            <w:pPr>
              <w:jc w:val="both"/>
              <w:rPr>
                <w:rFonts w:cs="Arial"/>
                <w:sz w:val="18"/>
                <w:szCs w:val="18"/>
                <w:lang w:val="es-MX"/>
              </w:rPr>
            </w:pPr>
            <w:r w:rsidRPr="004D666D">
              <w:rPr>
                <w:rFonts w:cs="Arial"/>
                <w:b/>
                <w:bCs/>
                <w:sz w:val="18"/>
                <w:szCs w:val="18"/>
              </w:rPr>
              <w:t>ESPECÍFICAS:</w:t>
            </w:r>
            <w:r w:rsidRPr="004D666D">
              <w:rPr>
                <w:rFonts w:cs="Arial"/>
                <w:sz w:val="18"/>
                <w:szCs w:val="18"/>
              </w:rPr>
              <w:t xml:space="preserve"> Pensamiento estratégico, comunicación efectiva, planificación y organización, capacidad de análisis y capacidad de respuesta al cambio.</w:t>
            </w:r>
          </w:p>
        </w:tc>
      </w:tr>
      <w:tr w:rsidR="004153D1" w:rsidRPr="00735125" w14:paraId="6ED05A68" w14:textId="77777777" w:rsidTr="00FD3B5F">
        <w:trPr>
          <w:trHeight w:val="384"/>
        </w:trPr>
        <w:tc>
          <w:tcPr>
            <w:tcW w:w="2409" w:type="dxa"/>
            <w:tcBorders>
              <w:top w:val="single" w:sz="4" w:space="0" w:color="000000"/>
              <w:left w:val="single" w:sz="4" w:space="0" w:color="000000"/>
              <w:bottom w:val="single" w:sz="4" w:space="0" w:color="000000"/>
            </w:tcBorders>
            <w:shd w:val="clear" w:color="auto" w:fill="auto"/>
            <w:vAlign w:val="center"/>
          </w:tcPr>
          <w:p w14:paraId="073D6991" w14:textId="77777777" w:rsidR="004153D1" w:rsidRPr="004D666D" w:rsidRDefault="004153D1" w:rsidP="00FD3B5F">
            <w:pPr>
              <w:snapToGrid w:val="0"/>
              <w:jc w:val="center"/>
              <w:rPr>
                <w:rFonts w:cs="Arial"/>
                <w:b/>
                <w:sz w:val="18"/>
                <w:szCs w:val="18"/>
                <w:lang w:val="es-MX"/>
              </w:rPr>
            </w:pPr>
            <w:r w:rsidRPr="004D666D">
              <w:rPr>
                <w:rFonts w:cs="Arial"/>
                <w:b/>
                <w:sz w:val="18"/>
                <w:szCs w:val="18"/>
                <w:lang w:val="es-MX"/>
              </w:rPr>
              <w:t>Motivo de Contratación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58D4" w14:textId="77777777" w:rsidR="004153D1" w:rsidRPr="004D666D" w:rsidRDefault="004153D1" w:rsidP="004873C2">
            <w:pPr>
              <w:contextualSpacing/>
              <w:jc w:val="both"/>
              <w:rPr>
                <w:sz w:val="18"/>
                <w:szCs w:val="18"/>
                <w:lang w:val="es-MX"/>
              </w:rPr>
            </w:pPr>
            <w:r w:rsidRPr="004D666D">
              <w:rPr>
                <w:bCs/>
                <w:sz w:val="18"/>
                <w:szCs w:val="18"/>
              </w:rPr>
              <w:t>Suplencia por desempeño de cargo de confianza.</w:t>
            </w:r>
          </w:p>
          <w:p w14:paraId="5A078D9B" w14:textId="69121AF3" w:rsidR="004873C2" w:rsidRPr="004D666D" w:rsidRDefault="004873C2" w:rsidP="00510DA8">
            <w:pPr>
              <w:numPr>
                <w:ilvl w:val="0"/>
                <w:numId w:val="12"/>
              </w:numPr>
              <w:ind w:left="175" w:hanging="175"/>
              <w:jc w:val="both"/>
              <w:rPr>
                <w:sz w:val="18"/>
                <w:szCs w:val="18"/>
                <w:lang w:val="es-MX"/>
              </w:rPr>
            </w:pPr>
            <w:r w:rsidRPr="004D666D">
              <w:rPr>
                <w:color w:val="000000" w:themeColor="text1"/>
                <w:sz w:val="18"/>
                <w:szCs w:val="18"/>
                <w:lang w:val="es-MX"/>
              </w:rPr>
              <w:t>Memorando N° 4411-GCGP-ESSALUD-2023</w:t>
            </w:r>
            <w:r w:rsidR="00510DA8" w:rsidRPr="004D666D">
              <w:rPr>
                <w:color w:val="000000" w:themeColor="text1"/>
                <w:sz w:val="18"/>
                <w:szCs w:val="18"/>
                <w:lang w:val="es-MX"/>
              </w:rPr>
              <w:t>.</w:t>
            </w:r>
          </w:p>
        </w:tc>
      </w:tr>
    </w:tbl>
    <w:p w14:paraId="4A294596" w14:textId="77777777" w:rsidR="004153D1" w:rsidRDefault="004153D1" w:rsidP="004153D1">
      <w:pPr>
        <w:pStyle w:val="Textoindependiente"/>
        <w:tabs>
          <w:tab w:val="left" w:pos="426"/>
        </w:tabs>
        <w:ind w:right="281"/>
        <w:rPr>
          <w:rFonts w:cs="Arial"/>
          <w:b/>
          <w:bCs/>
          <w:lang w:val="es-MX"/>
        </w:rPr>
      </w:pPr>
      <w:r>
        <w:rPr>
          <w:rFonts w:cs="Arial"/>
          <w:b/>
          <w:bCs/>
          <w:lang w:val="es-MX"/>
        </w:rPr>
        <w:tab/>
      </w:r>
    </w:p>
    <w:p w14:paraId="2C5F646F" w14:textId="77777777" w:rsidR="004153D1" w:rsidRDefault="004153D1" w:rsidP="004153D1">
      <w:pPr>
        <w:pStyle w:val="Textoindependiente"/>
        <w:tabs>
          <w:tab w:val="left" w:pos="426"/>
        </w:tabs>
        <w:ind w:right="281"/>
        <w:rPr>
          <w:rFonts w:cs="Arial"/>
          <w:b/>
          <w:bCs/>
          <w:lang w:val="es-MX"/>
        </w:rPr>
      </w:pPr>
    </w:p>
    <w:p w14:paraId="32A8E6ED" w14:textId="4E25678A" w:rsidR="004153D1" w:rsidRPr="00C64508" w:rsidRDefault="004153D1" w:rsidP="004153D1">
      <w:pPr>
        <w:ind w:left="426"/>
        <w:jc w:val="both"/>
        <w:rPr>
          <w:rFonts w:cs="Arial"/>
          <w:b/>
          <w:sz w:val="12"/>
          <w:szCs w:val="12"/>
        </w:rPr>
      </w:pPr>
      <w:r w:rsidRPr="00EA5003">
        <w:rPr>
          <w:rFonts w:cs="Arial"/>
          <w:b/>
          <w:bCs/>
          <w:color w:val="000000" w:themeColor="text1"/>
          <w:sz w:val="20"/>
        </w:rPr>
        <w:t xml:space="preserve">TECNICO DE SERVICIO ADMINISTRATIVO Y APOYO </w:t>
      </w:r>
      <w:r w:rsidRPr="00EA5003">
        <w:rPr>
          <w:rFonts w:cs="Arial"/>
          <w:b/>
          <w:bCs/>
          <w:sz w:val="20"/>
        </w:rPr>
        <w:t>(COD. T2TA</w:t>
      </w:r>
      <w:r w:rsidR="00513A5A" w:rsidRPr="00EA5003">
        <w:rPr>
          <w:rFonts w:cs="Arial"/>
          <w:b/>
          <w:bCs/>
          <w:sz w:val="20"/>
        </w:rPr>
        <w:t>D</w:t>
      </w:r>
      <w:r w:rsidRPr="00EA5003">
        <w:rPr>
          <w:rFonts w:cs="Arial"/>
          <w:b/>
          <w:bCs/>
          <w:sz w:val="20"/>
        </w:rPr>
        <w:t>-0</w:t>
      </w:r>
      <w:r w:rsidR="00513A5A" w:rsidRPr="00EA5003">
        <w:rPr>
          <w:rFonts w:cs="Arial"/>
          <w:b/>
          <w:bCs/>
          <w:sz w:val="20"/>
        </w:rPr>
        <w:t>10</w:t>
      </w:r>
      <w:r w:rsidRPr="00EA5003">
        <w:rPr>
          <w:rFonts w:cs="Arial"/>
          <w:b/>
          <w:bCs/>
          <w:sz w:val="20"/>
        </w:rPr>
        <w:t>)</w:t>
      </w:r>
    </w:p>
    <w:tbl>
      <w:tblPr>
        <w:tblW w:w="89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0"/>
      </w:tblGrid>
      <w:tr w:rsidR="004153D1" w:rsidRPr="00C64508" w14:paraId="1FA8FBB2" w14:textId="77777777" w:rsidTr="006D702A">
        <w:trPr>
          <w:trHeight w:val="427"/>
        </w:trPr>
        <w:tc>
          <w:tcPr>
            <w:tcW w:w="2409" w:type="dxa"/>
            <w:shd w:val="clear" w:color="auto" w:fill="9CC2E5" w:themeFill="accent1" w:themeFillTint="99"/>
            <w:vAlign w:val="center"/>
          </w:tcPr>
          <w:p w14:paraId="14AFDBD4" w14:textId="77777777" w:rsidR="004153D1" w:rsidRPr="00535F1E" w:rsidRDefault="004153D1" w:rsidP="006D702A">
            <w:pPr>
              <w:pStyle w:val="Sangradetextonormal"/>
              <w:tabs>
                <w:tab w:val="left" w:pos="884"/>
                <w:tab w:val="left" w:pos="1920"/>
              </w:tabs>
              <w:ind w:left="0" w:firstLine="0"/>
              <w:jc w:val="center"/>
              <w:rPr>
                <w:rFonts w:cs="Arial"/>
                <w:b/>
                <w:sz w:val="20"/>
              </w:rPr>
            </w:pPr>
            <w:r w:rsidRPr="00535F1E">
              <w:rPr>
                <w:rFonts w:cs="Arial"/>
                <w:b/>
                <w:sz w:val="20"/>
              </w:rPr>
              <w:t>REQUISITOS</w:t>
            </w:r>
          </w:p>
          <w:p w14:paraId="399123AA" w14:textId="77777777" w:rsidR="004153D1" w:rsidRPr="00535F1E" w:rsidRDefault="004153D1" w:rsidP="006D702A">
            <w:pPr>
              <w:pStyle w:val="Sangradetextonormal"/>
              <w:tabs>
                <w:tab w:val="left" w:pos="1920"/>
                <w:tab w:val="left" w:pos="2876"/>
              </w:tabs>
              <w:ind w:left="0" w:firstLine="0"/>
              <w:jc w:val="center"/>
              <w:rPr>
                <w:rFonts w:cs="Arial"/>
                <w:b/>
                <w:sz w:val="20"/>
              </w:rPr>
            </w:pPr>
            <w:r w:rsidRPr="00535F1E">
              <w:rPr>
                <w:rFonts w:cs="Arial"/>
                <w:b/>
                <w:sz w:val="20"/>
              </w:rPr>
              <w:t>ESPECÍFICOS</w:t>
            </w:r>
          </w:p>
        </w:tc>
        <w:tc>
          <w:tcPr>
            <w:tcW w:w="6520" w:type="dxa"/>
            <w:shd w:val="clear" w:color="auto" w:fill="9CC2E5" w:themeFill="accent1" w:themeFillTint="99"/>
            <w:vAlign w:val="center"/>
          </w:tcPr>
          <w:p w14:paraId="10120DD2" w14:textId="77777777" w:rsidR="004153D1" w:rsidRPr="00535F1E" w:rsidRDefault="004153D1" w:rsidP="00FD3B5F">
            <w:pPr>
              <w:pStyle w:val="Sangradetextonormal"/>
              <w:ind w:firstLine="0"/>
              <w:rPr>
                <w:rFonts w:cs="Arial"/>
                <w:b/>
                <w:sz w:val="20"/>
              </w:rPr>
            </w:pPr>
            <w:r w:rsidRPr="00535F1E">
              <w:rPr>
                <w:rFonts w:cs="Arial"/>
                <w:b/>
                <w:sz w:val="20"/>
              </w:rPr>
              <w:t>DETALLE</w:t>
            </w:r>
          </w:p>
        </w:tc>
      </w:tr>
      <w:tr w:rsidR="004153D1" w:rsidRPr="00C64508" w14:paraId="15F6B17A" w14:textId="77777777" w:rsidTr="00FD3B5F">
        <w:trPr>
          <w:trHeight w:val="557"/>
        </w:trPr>
        <w:tc>
          <w:tcPr>
            <w:tcW w:w="2409" w:type="dxa"/>
            <w:vAlign w:val="center"/>
          </w:tcPr>
          <w:p w14:paraId="30CC9D4D" w14:textId="77777777" w:rsidR="004153D1" w:rsidRPr="004D666D" w:rsidRDefault="004153D1" w:rsidP="00FD3B5F">
            <w:pPr>
              <w:pStyle w:val="Sangradetextonormal"/>
              <w:ind w:left="183" w:firstLine="0"/>
              <w:rPr>
                <w:rFonts w:cs="Arial"/>
                <w:b/>
                <w:bCs/>
                <w:sz w:val="18"/>
                <w:szCs w:val="18"/>
              </w:rPr>
            </w:pPr>
            <w:r w:rsidRPr="004D666D">
              <w:rPr>
                <w:rFonts w:cs="Arial"/>
                <w:b/>
                <w:bCs/>
                <w:sz w:val="18"/>
                <w:szCs w:val="18"/>
              </w:rPr>
              <w:t>Formación Académica</w:t>
            </w:r>
          </w:p>
        </w:tc>
        <w:tc>
          <w:tcPr>
            <w:tcW w:w="6520" w:type="dxa"/>
            <w:vAlign w:val="center"/>
          </w:tcPr>
          <w:p w14:paraId="34BB714F" w14:textId="32D3528F" w:rsidR="004153D1" w:rsidRPr="004D666D" w:rsidRDefault="004153D1" w:rsidP="004153D1">
            <w:pPr>
              <w:numPr>
                <w:ilvl w:val="0"/>
                <w:numId w:val="22"/>
              </w:numPr>
              <w:suppressAutoHyphens/>
              <w:ind w:left="313"/>
              <w:jc w:val="both"/>
              <w:rPr>
                <w:rFonts w:cs="Arial"/>
                <w:sz w:val="18"/>
                <w:szCs w:val="18"/>
              </w:rPr>
            </w:pPr>
            <w:r w:rsidRPr="004D666D">
              <w:rPr>
                <w:rFonts w:cs="Arial"/>
                <w:sz w:val="18"/>
                <w:szCs w:val="18"/>
                <w:lang w:val="es-MX"/>
              </w:rPr>
              <w:t xml:space="preserve">Acreditar* ocho (08) ciclos profesionales universitarios concluidos en la </w:t>
            </w:r>
            <w:r w:rsidR="00F624D1" w:rsidRPr="004D666D">
              <w:rPr>
                <w:rFonts w:cs="Arial"/>
                <w:sz w:val="18"/>
                <w:szCs w:val="18"/>
                <w:lang w:val="es-MX"/>
              </w:rPr>
              <w:t xml:space="preserve">carrera </w:t>
            </w:r>
            <w:r w:rsidRPr="004D666D">
              <w:rPr>
                <w:rFonts w:cs="Arial"/>
                <w:sz w:val="18"/>
                <w:szCs w:val="18"/>
                <w:lang w:val="es-MX"/>
              </w:rPr>
              <w:t xml:space="preserve">de Derecho. </w:t>
            </w:r>
            <w:r w:rsidRPr="004D666D">
              <w:rPr>
                <w:rFonts w:cs="Arial"/>
                <w:b/>
                <w:sz w:val="18"/>
                <w:szCs w:val="18"/>
                <w:lang w:val="es-MX"/>
              </w:rPr>
              <w:t>(Indispensable)</w:t>
            </w:r>
          </w:p>
        </w:tc>
      </w:tr>
      <w:tr w:rsidR="004153D1" w:rsidRPr="00C64508" w14:paraId="59F6BF5D" w14:textId="77777777" w:rsidTr="00FD3B5F">
        <w:tc>
          <w:tcPr>
            <w:tcW w:w="2409" w:type="dxa"/>
            <w:vAlign w:val="center"/>
          </w:tcPr>
          <w:p w14:paraId="34035DA1" w14:textId="77777777" w:rsidR="004153D1" w:rsidRPr="004D666D" w:rsidRDefault="004153D1" w:rsidP="00FD3B5F">
            <w:pPr>
              <w:pStyle w:val="Sangradetextonormal"/>
              <w:ind w:left="183" w:firstLine="0"/>
              <w:rPr>
                <w:rFonts w:cs="Arial"/>
                <w:b/>
                <w:bCs/>
                <w:sz w:val="18"/>
                <w:szCs w:val="18"/>
              </w:rPr>
            </w:pPr>
            <w:r w:rsidRPr="004D666D">
              <w:rPr>
                <w:rFonts w:cs="Arial"/>
                <w:b/>
                <w:bCs/>
                <w:sz w:val="18"/>
                <w:szCs w:val="18"/>
              </w:rPr>
              <w:t>Experiencia Laboral</w:t>
            </w:r>
          </w:p>
        </w:tc>
        <w:tc>
          <w:tcPr>
            <w:tcW w:w="6520" w:type="dxa"/>
          </w:tcPr>
          <w:p w14:paraId="002BA7D5" w14:textId="77777777" w:rsidR="004153D1" w:rsidRPr="004D666D" w:rsidRDefault="004153D1" w:rsidP="00FD3B5F">
            <w:pPr>
              <w:ind w:left="244"/>
              <w:jc w:val="both"/>
              <w:rPr>
                <w:rFonts w:cs="Arial"/>
                <w:sz w:val="18"/>
                <w:szCs w:val="18"/>
              </w:rPr>
            </w:pPr>
            <w:r w:rsidRPr="004D666D">
              <w:rPr>
                <w:rFonts w:cs="Arial"/>
                <w:b/>
                <w:sz w:val="18"/>
                <w:szCs w:val="18"/>
              </w:rPr>
              <w:t>EXPERIENCIA GENERAL</w:t>
            </w:r>
            <w:r w:rsidRPr="004D666D">
              <w:rPr>
                <w:rFonts w:cs="Arial"/>
                <w:sz w:val="18"/>
                <w:szCs w:val="18"/>
              </w:rPr>
              <w:t>:</w:t>
            </w:r>
          </w:p>
          <w:p w14:paraId="25D24EA7" w14:textId="2D746E94" w:rsidR="004153D1" w:rsidRPr="004D666D" w:rsidRDefault="004153D1" w:rsidP="004153D1">
            <w:pPr>
              <w:numPr>
                <w:ilvl w:val="0"/>
                <w:numId w:val="22"/>
              </w:numPr>
              <w:ind w:left="244" w:hanging="244"/>
              <w:jc w:val="both"/>
              <w:rPr>
                <w:rFonts w:cs="Arial"/>
                <w:sz w:val="18"/>
                <w:szCs w:val="18"/>
              </w:rPr>
            </w:pPr>
            <w:r w:rsidRPr="004D666D">
              <w:rPr>
                <w:rFonts w:cs="Arial"/>
                <w:sz w:val="18"/>
                <w:szCs w:val="18"/>
              </w:rPr>
              <w:t>Acreditar</w:t>
            </w:r>
            <w:r w:rsidRPr="004D666D">
              <w:rPr>
                <w:rFonts w:cs="Arial"/>
                <w:sz w:val="18"/>
                <w:szCs w:val="18"/>
                <w:lang w:val="es-MX"/>
              </w:rPr>
              <w:t>*</w:t>
            </w:r>
            <w:r w:rsidRPr="004D666D">
              <w:rPr>
                <w:rFonts w:cs="Arial"/>
                <w:sz w:val="18"/>
                <w:szCs w:val="18"/>
              </w:rPr>
              <w:t xml:space="preserve"> experiencia laboral mínima de </w:t>
            </w:r>
            <w:r w:rsidR="00FB3E84" w:rsidRPr="004D666D">
              <w:rPr>
                <w:rFonts w:cs="Arial"/>
                <w:sz w:val="18"/>
                <w:szCs w:val="18"/>
              </w:rPr>
              <w:t>dos</w:t>
            </w:r>
            <w:r w:rsidRPr="004D666D">
              <w:rPr>
                <w:rFonts w:cs="Arial"/>
                <w:sz w:val="18"/>
                <w:szCs w:val="18"/>
              </w:rPr>
              <w:t xml:space="preserve"> (0</w:t>
            </w:r>
            <w:r w:rsidR="00E10AF4" w:rsidRPr="004D666D">
              <w:rPr>
                <w:rFonts w:cs="Arial"/>
                <w:sz w:val="18"/>
                <w:szCs w:val="18"/>
              </w:rPr>
              <w:t>2</w:t>
            </w:r>
            <w:r w:rsidRPr="004D666D">
              <w:rPr>
                <w:rFonts w:cs="Arial"/>
                <w:sz w:val="18"/>
                <w:szCs w:val="18"/>
              </w:rPr>
              <w:t xml:space="preserve">) años desempeñando funciones afines a la profesión y/o puesto ya sea en el sector público y/o privado </w:t>
            </w:r>
            <w:r w:rsidRPr="004D666D">
              <w:rPr>
                <w:rFonts w:cs="Arial"/>
                <w:b/>
                <w:sz w:val="18"/>
                <w:szCs w:val="18"/>
              </w:rPr>
              <w:t>(Indispensable)</w:t>
            </w:r>
          </w:p>
          <w:p w14:paraId="10201FF5" w14:textId="77777777" w:rsidR="004153D1" w:rsidRPr="004D666D" w:rsidRDefault="004153D1" w:rsidP="00FD3B5F">
            <w:pPr>
              <w:ind w:left="244"/>
              <w:jc w:val="both"/>
              <w:rPr>
                <w:rFonts w:cs="Arial"/>
                <w:b/>
                <w:sz w:val="18"/>
                <w:szCs w:val="18"/>
              </w:rPr>
            </w:pPr>
          </w:p>
          <w:p w14:paraId="3B76C036" w14:textId="77777777" w:rsidR="004153D1" w:rsidRPr="004D666D" w:rsidRDefault="004153D1" w:rsidP="00FD3B5F">
            <w:pPr>
              <w:ind w:left="244"/>
              <w:jc w:val="both"/>
              <w:rPr>
                <w:rFonts w:cs="Arial"/>
                <w:sz w:val="18"/>
                <w:szCs w:val="18"/>
              </w:rPr>
            </w:pPr>
            <w:r w:rsidRPr="004D666D">
              <w:rPr>
                <w:rFonts w:cs="Arial"/>
                <w:b/>
                <w:sz w:val="18"/>
                <w:szCs w:val="18"/>
              </w:rPr>
              <w:t>EXPERIENCIA ESPECÍFICA</w:t>
            </w:r>
            <w:r w:rsidRPr="004D666D">
              <w:rPr>
                <w:rFonts w:cs="Arial"/>
                <w:sz w:val="18"/>
                <w:szCs w:val="18"/>
              </w:rPr>
              <w:t>:</w:t>
            </w:r>
          </w:p>
          <w:p w14:paraId="55B8B906" w14:textId="003958FF" w:rsidR="004153D1" w:rsidRPr="004D666D" w:rsidRDefault="004153D1" w:rsidP="004153D1">
            <w:pPr>
              <w:numPr>
                <w:ilvl w:val="0"/>
                <w:numId w:val="22"/>
              </w:numPr>
              <w:ind w:left="244" w:hanging="244"/>
              <w:jc w:val="both"/>
              <w:rPr>
                <w:rFonts w:cs="Arial"/>
                <w:b/>
                <w:sz w:val="18"/>
                <w:szCs w:val="18"/>
              </w:rPr>
            </w:pPr>
            <w:r w:rsidRPr="004D666D">
              <w:rPr>
                <w:rFonts w:cs="Arial"/>
                <w:sz w:val="18"/>
                <w:szCs w:val="18"/>
                <w:shd w:val="clear" w:color="auto" w:fill="FFFFFF" w:themeFill="background1"/>
              </w:rPr>
              <w:t>Acreditar</w:t>
            </w:r>
            <w:r w:rsidRPr="004D666D">
              <w:rPr>
                <w:rFonts w:cs="Arial"/>
                <w:sz w:val="18"/>
                <w:szCs w:val="18"/>
                <w:shd w:val="clear" w:color="auto" w:fill="FFFFFF" w:themeFill="background1"/>
                <w:lang w:val="es-MX"/>
              </w:rPr>
              <w:t>*</w:t>
            </w:r>
            <w:r w:rsidRPr="004D666D">
              <w:rPr>
                <w:rFonts w:cs="Arial"/>
                <w:sz w:val="18"/>
                <w:szCs w:val="18"/>
                <w:shd w:val="clear" w:color="auto" w:fill="FFFFFF" w:themeFill="background1"/>
              </w:rPr>
              <w:t xml:space="preserve"> experiencia laboral mínima de </w:t>
            </w:r>
            <w:r w:rsidR="00FB3E84" w:rsidRPr="004D666D">
              <w:rPr>
                <w:rFonts w:cs="Arial"/>
                <w:sz w:val="18"/>
                <w:szCs w:val="18"/>
                <w:shd w:val="clear" w:color="auto" w:fill="FFFFFF" w:themeFill="background1"/>
              </w:rPr>
              <w:t>dos</w:t>
            </w:r>
            <w:r w:rsidRPr="004D666D">
              <w:rPr>
                <w:rFonts w:cs="Arial"/>
                <w:sz w:val="18"/>
                <w:szCs w:val="18"/>
                <w:shd w:val="clear" w:color="auto" w:fill="FFFFFF" w:themeFill="background1"/>
              </w:rPr>
              <w:t xml:space="preserve"> (02) años en el desempeño de funciones afines al puesto, con posterioridad a la</w:t>
            </w:r>
            <w:r w:rsidRPr="004D666D">
              <w:rPr>
                <w:rFonts w:cs="Arial"/>
                <w:sz w:val="18"/>
                <w:szCs w:val="18"/>
              </w:rPr>
              <w:t xml:space="preserve"> formación requerida; de los cuales deberá contar con</w:t>
            </w:r>
            <w:r w:rsidR="009415A1" w:rsidRPr="004D666D">
              <w:rPr>
                <w:rFonts w:cs="Arial"/>
                <w:sz w:val="18"/>
                <w:szCs w:val="18"/>
              </w:rPr>
              <w:t xml:space="preserve"> un</w:t>
            </w:r>
            <w:r w:rsidRPr="004D666D">
              <w:rPr>
                <w:rFonts w:cs="Arial"/>
                <w:sz w:val="18"/>
                <w:szCs w:val="18"/>
              </w:rPr>
              <w:t xml:space="preserve"> (0</w:t>
            </w:r>
            <w:r w:rsidR="009415A1" w:rsidRPr="004D666D">
              <w:rPr>
                <w:rFonts w:cs="Arial"/>
                <w:sz w:val="18"/>
                <w:szCs w:val="18"/>
              </w:rPr>
              <w:t>1</w:t>
            </w:r>
            <w:r w:rsidRPr="004D666D">
              <w:rPr>
                <w:rFonts w:cs="Arial"/>
                <w:sz w:val="18"/>
                <w:szCs w:val="18"/>
              </w:rPr>
              <w:t xml:space="preserve">) </w:t>
            </w:r>
            <w:r w:rsidR="009415A1" w:rsidRPr="004D666D">
              <w:rPr>
                <w:rFonts w:cs="Arial"/>
                <w:sz w:val="18"/>
                <w:szCs w:val="18"/>
              </w:rPr>
              <w:t>año</w:t>
            </w:r>
            <w:r w:rsidRPr="004D666D">
              <w:rPr>
                <w:rFonts w:cs="Arial"/>
                <w:sz w:val="18"/>
                <w:szCs w:val="18"/>
              </w:rPr>
              <w:t xml:space="preserve"> de experiencia en el sector público.</w:t>
            </w:r>
            <w:r w:rsidRPr="004D666D">
              <w:rPr>
                <w:rFonts w:cs="Arial"/>
                <w:b/>
                <w:sz w:val="18"/>
                <w:szCs w:val="18"/>
              </w:rPr>
              <w:t xml:space="preserve"> (Indispensable)</w:t>
            </w:r>
            <w:r w:rsidRPr="004D666D">
              <w:rPr>
                <w:rFonts w:cs="Arial"/>
                <w:sz w:val="18"/>
                <w:szCs w:val="18"/>
              </w:rPr>
              <w:t xml:space="preserve"> </w:t>
            </w:r>
          </w:p>
          <w:p w14:paraId="2FEE09B2" w14:textId="54495C90" w:rsidR="004153D1" w:rsidRPr="004D666D" w:rsidRDefault="008B205E" w:rsidP="008B205E">
            <w:pPr>
              <w:pStyle w:val="Prrafodelista"/>
              <w:numPr>
                <w:ilvl w:val="0"/>
                <w:numId w:val="22"/>
              </w:numPr>
              <w:ind w:left="317" w:hanging="317"/>
              <w:jc w:val="both"/>
              <w:rPr>
                <w:sz w:val="18"/>
                <w:szCs w:val="18"/>
                <w:lang w:val="es-MX"/>
              </w:rPr>
            </w:pPr>
            <w:r w:rsidRPr="004D666D">
              <w:rPr>
                <w:sz w:val="18"/>
                <w:szCs w:val="18"/>
              </w:rPr>
              <w:t xml:space="preserve">De preferencia, la experiencia debe haber sido desarrollada en entidades de salud o en aquellas cuyas actividades estén relacionadas con </w:t>
            </w:r>
            <w:r w:rsidRPr="004D666D">
              <w:rPr>
                <w:b/>
                <w:sz w:val="18"/>
                <w:szCs w:val="18"/>
              </w:rPr>
              <w:t xml:space="preserve">Seguridad y Salud en el Trabajo. </w:t>
            </w:r>
            <w:r w:rsidRPr="004D666D">
              <w:rPr>
                <w:b/>
                <w:bCs/>
                <w:sz w:val="18"/>
                <w:szCs w:val="18"/>
              </w:rPr>
              <w:t>(Deseable)</w:t>
            </w:r>
          </w:p>
        </w:tc>
      </w:tr>
      <w:tr w:rsidR="004153D1" w:rsidRPr="00C64508" w14:paraId="2640C097" w14:textId="77777777" w:rsidTr="00FD3B5F">
        <w:trPr>
          <w:trHeight w:val="836"/>
        </w:trPr>
        <w:tc>
          <w:tcPr>
            <w:tcW w:w="2409" w:type="dxa"/>
            <w:vAlign w:val="center"/>
          </w:tcPr>
          <w:p w14:paraId="6A183A7C" w14:textId="77777777" w:rsidR="004153D1" w:rsidRPr="004D666D" w:rsidRDefault="004153D1" w:rsidP="004D666D">
            <w:pPr>
              <w:pStyle w:val="Sangradetextonormal"/>
              <w:ind w:left="183" w:firstLine="0"/>
              <w:jc w:val="center"/>
              <w:rPr>
                <w:rFonts w:cs="Arial"/>
                <w:b/>
                <w:bCs/>
                <w:sz w:val="18"/>
                <w:szCs w:val="18"/>
              </w:rPr>
            </w:pPr>
            <w:r w:rsidRPr="004D666D">
              <w:rPr>
                <w:rFonts w:cs="Arial"/>
                <w:b/>
                <w:bCs/>
                <w:sz w:val="18"/>
                <w:szCs w:val="18"/>
              </w:rPr>
              <w:t>Capacitación</w:t>
            </w:r>
          </w:p>
        </w:tc>
        <w:tc>
          <w:tcPr>
            <w:tcW w:w="6520" w:type="dxa"/>
          </w:tcPr>
          <w:p w14:paraId="3E888FDF" w14:textId="2D732FB5" w:rsidR="004153D1" w:rsidRPr="004D666D" w:rsidRDefault="004153D1" w:rsidP="004153D1">
            <w:pPr>
              <w:numPr>
                <w:ilvl w:val="0"/>
                <w:numId w:val="22"/>
              </w:numPr>
              <w:ind w:left="244" w:hanging="244"/>
              <w:jc w:val="both"/>
              <w:rPr>
                <w:rFonts w:cs="Arial"/>
                <w:sz w:val="18"/>
                <w:szCs w:val="18"/>
                <w:lang w:val="es-MX"/>
              </w:rPr>
            </w:pPr>
            <w:r w:rsidRPr="004D666D">
              <w:rPr>
                <w:rFonts w:cs="Arial"/>
                <w:sz w:val="18"/>
                <w:szCs w:val="18"/>
              </w:rPr>
              <w:t>Acreditar</w:t>
            </w:r>
            <w:r w:rsidRPr="004D666D">
              <w:rPr>
                <w:rFonts w:cs="Arial"/>
                <w:sz w:val="18"/>
                <w:szCs w:val="18"/>
                <w:lang w:val="es-MX"/>
              </w:rPr>
              <w:t xml:space="preserve">* </w:t>
            </w:r>
            <w:r w:rsidRPr="004D666D">
              <w:rPr>
                <w:rFonts w:cs="Arial"/>
                <w:sz w:val="18"/>
                <w:szCs w:val="18"/>
              </w:rPr>
              <w:t>capacitación y/o actividades de actualización profesional afines al cargo convocado, como mínimo de 51 horas o 03 créditos, relacionados a temas legales y/o administrativos y/o procedimientos a partir del año 201</w:t>
            </w:r>
            <w:r w:rsidR="00C35F28" w:rsidRPr="004D666D">
              <w:rPr>
                <w:rFonts w:cs="Arial"/>
                <w:sz w:val="18"/>
                <w:szCs w:val="18"/>
              </w:rPr>
              <w:t>8</w:t>
            </w:r>
            <w:r w:rsidRPr="004D666D">
              <w:rPr>
                <w:rFonts w:cs="Arial"/>
                <w:sz w:val="18"/>
                <w:szCs w:val="18"/>
              </w:rPr>
              <w:t xml:space="preserve"> a la fecha. </w:t>
            </w:r>
            <w:r w:rsidRPr="004D666D">
              <w:rPr>
                <w:rFonts w:cs="Arial"/>
                <w:b/>
                <w:sz w:val="18"/>
                <w:szCs w:val="18"/>
              </w:rPr>
              <w:t>(Indispensable)</w:t>
            </w:r>
          </w:p>
          <w:p w14:paraId="7589103C" w14:textId="0D3D3F95" w:rsidR="004153D1" w:rsidRPr="004D666D" w:rsidRDefault="008037E3" w:rsidP="008037E3">
            <w:pPr>
              <w:numPr>
                <w:ilvl w:val="0"/>
                <w:numId w:val="22"/>
              </w:numPr>
              <w:tabs>
                <w:tab w:val="num" w:pos="315"/>
              </w:tabs>
              <w:ind w:left="244" w:hanging="244"/>
              <w:jc w:val="both"/>
              <w:rPr>
                <w:rFonts w:cs="Arial"/>
                <w:b/>
                <w:sz w:val="18"/>
                <w:szCs w:val="18"/>
              </w:rPr>
            </w:pPr>
            <w:r w:rsidRPr="004D666D">
              <w:rPr>
                <w:rFonts w:cs="Arial"/>
                <w:sz w:val="18"/>
                <w:szCs w:val="18"/>
                <w:lang w:val="es-MX" w:eastAsia="en-US"/>
              </w:rPr>
              <w:t xml:space="preserve">Contar con conocimientos sobre </w:t>
            </w:r>
            <w:r w:rsidR="004643C6" w:rsidRPr="004D666D">
              <w:rPr>
                <w:rFonts w:cs="Arial"/>
                <w:sz w:val="18"/>
                <w:szCs w:val="18"/>
                <w:lang w:val="es-MX" w:eastAsia="en-US"/>
              </w:rPr>
              <w:t xml:space="preserve">procesos y actividades administrativas en </w:t>
            </w:r>
            <w:r w:rsidRPr="004D666D">
              <w:rPr>
                <w:sz w:val="18"/>
                <w:szCs w:val="18"/>
                <w:lang w:val="es-MX" w:eastAsia="en-US"/>
              </w:rPr>
              <w:t>Seguridad y Salud en el Trabajo</w:t>
            </w:r>
            <w:r w:rsidRPr="004D666D">
              <w:rPr>
                <w:rFonts w:cs="Arial"/>
                <w:sz w:val="18"/>
                <w:szCs w:val="18"/>
                <w:lang w:val="es-MX" w:eastAsia="en-US"/>
              </w:rPr>
              <w:t xml:space="preserve"> </w:t>
            </w:r>
            <w:r w:rsidRPr="004D666D">
              <w:rPr>
                <w:rFonts w:cs="Arial"/>
                <w:b/>
                <w:sz w:val="18"/>
                <w:szCs w:val="18"/>
                <w:lang w:val="es-MX" w:eastAsia="en-US"/>
              </w:rPr>
              <w:t>(Deseable)</w:t>
            </w:r>
          </w:p>
        </w:tc>
      </w:tr>
      <w:tr w:rsidR="004153D1" w:rsidRPr="00C64508" w14:paraId="0BA7E5A7" w14:textId="77777777" w:rsidTr="00FD3B5F">
        <w:trPr>
          <w:trHeight w:val="70"/>
        </w:trPr>
        <w:tc>
          <w:tcPr>
            <w:tcW w:w="2409" w:type="dxa"/>
            <w:vAlign w:val="center"/>
          </w:tcPr>
          <w:p w14:paraId="1D291ED3" w14:textId="77777777" w:rsidR="004153D1" w:rsidRPr="004D666D" w:rsidRDefault="004153D1" w:rsidP="004D666D">
            <w:pPr>
              <w:pStyle w:val="Sangradetextonormal"/>
              <w:ind w:left="183" w:firstLine="0"/>
              <w:jc w:val="center"/>
              <w:rPr>
                <w:rFonts w:cs="Arial"/>
                <w:b/>
                <w:bCs/>
                <w:sz w:val="18"/>
                <w:szCs w:val="18"/>
              </w:rPr>
            </w:pPr>
            <w:r w:rsidRPr="004D666D">
              <w:rPr>
                <w:rFonts w:cs="Arial"/>
                <w:b/>
                <w:bCs/>
                <w:sz w:val="18"/>
                <w:szCs w:val="18"/>
              </w:rPr>
              <w:t>Conocimientos de Ofimática e Idiomas (</w:t>
            </w:r>
            <w:r w:rsidRPr="004D666D">
              <w:rPr>
                <w:rFonts w:cs="Arial"/>
                <w:b/>
                <w:bCs/>
                <w:sz w:val="18"/>
                <w:szCs w:val="18"/>
                <w:u w:val="single"/>
              </w:rPr>
              <w:t>requisito que será validado en el Formato 01: Declaración Jurada de Cumplimiento de Requisitos</w:t>
            </w:r>
            <w:r w:rsidRPr="004D666D">
              <w:rPr>
                <w:rFonts w:cs="Arial"/>
                <w:b/>
                <w:bCs/>
                <w:sz w:val="18"/>
                <w:szCs w:val="18"/>
              </w:rPr>
              <w:t>)</w:t>
            </w:r>
          </w:p>
        </w:tc>
        <w:tc>
          <w:tcPr>
            <w:tcW w:w="6520" w:type="dxa"/>
            <w:shd w:val="clear" w:color="auto" w:fill="auto"/>
            <w:vAlign w:val="center"/>
          </w:tcPr>
          <w:p w14:paraId="4D904072" w14:textId="77777777" w:rsidR="004153D1" w:rsidRPr="004D666D" w:rsidRDefault="004153D1" w:rsidP="004153D1">
            <w:pPr>
              <w:numPr>
                <w:ilvl w:val="0"/>
                <w:numId w:val="22"/>
              </w:numPr>
              <w:suppressAutoHyphens/>
              <w:ind w:left="244" w:hanging="244"/>
              <w:jc w:val="both"/>
              <w:rPr>
                <w:rFonts w:cs="Arial"/>
                <w:sz w:val="18"/>
                <w:szCs w:val="18"/>
              </w:rPr>
            </w:pPr>
            <w:r w:rsidRPr="004D666D">
              <w:rPr>
                <w:rFonts w:cs="Arial"/>
                <w:sz w:val="18"/>
                <w:szCs w:val="18"/>
              </w:rPr>
              <w:t xml:space="preserve">Manejo de Ofimática: Word, Excel, </w:t>
            </w:r>
            <w:proofErr w:type="spellStart"/>
            <w:r w:rsidRPr="004D666D">
              <w:rPr>
                <w:rFonts w:cs="Arial"/>
                <w:sz w:val="18"/>
                <w:szCs w:val="18"/>
              </w:rPr>
              <w:t>Power</w:t>
            </w:r>
            <w:proofErr w:type="spellEnd"/>
            <w:r w:rsidRPr="004D666D">
              <w:rPr>
                <w:rFonts w:cs="Arial"/>
                <w:sz w:val="18"/>
                <w:szCs w:val="18"/>
              </w:rPr>
              <w:t xml:space="preserve"> Point, Internet a nivel básico. </w:t>
            </w:r>
            <w:r w:rsidRPr="004D666D">
              <w:rPr>
                <w:rFonts w:cs="Arial"/>
                <w:b/>
                <w:sz w:val="18"/>
                <w:szCs w:val="18"/>
              </w:rPr>
              <w:t>(Indispensable)</w:t>
            </w:r>
          </w:p>
          <w:p w14:paraId="32052D4E" w14:textId="1ED02EC1" w:rsidR="004153D1" w:rsidRPr="004D666D" w:rsidRDefault="004153D1" w:rsidP="004153D1">
            <w:pPr>
              <w:numPr>
                <w:ilvl w:val="0"/>
                <w:numId w:val="22"/>
              </w:numPr>
              <w:suppressAutoHyphens/>
              <w:ind w:left="244" w:hanging="244"/>
              <w:jc w:val="both"/>
              <w:rPr>
                <w:rFonts w:cs="Arial"/>
                <w:sz w:val="18"/>
                <w:szCs w:val="18"/>
              </w:rPr>
            </w:pPr>
            <w:r w:rsidRPr="004D666D">
              <w:rPr>
                <w:rFonts w:cs="Arial"/>
                <w:sz w:val="18"/>
                <w:szCs w:val="18"/>
              </w:rPr>
              <w:t xml:space="preserve">Manejo de Idioma Inglés a nivel básico. </w:t>
            </w:r>
            <w:r w:rsidRPr="004D666D">
              <w:rPr>
                <w:rFonts w:cs="Arial"/>
                <w:b/>
                <w:sz w:val="18"/>
                <w:szCs w:val="18"/>
              </w:rPr>
              <w:t>(</w:t>
            </w:r>
            <w:r w:rsidR="00172835" w:rsidRPr="004D666D">
              <w:rPr>
                <w:rFonts w:cs="Arial"/>
                <w:b/>
                <w:sz w:val="18"/>
                <w:szCs w:val="18"/>
              </w:rPr>
              <w:t>Indispensable</w:t>
            </w:r>
            <w:r w:rsidRPr="004D666D">
              <w:rPr>
                <w:rFonts w:cs="Arial"/>
                <w:b/>
                <w:sz w:val="18"/>
                <w:szCs w:val="18"/>
              </w:rPr>
              <w:t>)</w:t>
            </w:r>
          </w:p>
        </w:tc>
      </w:tr>
      <w:tr w:rsidR="004153D1" w:rsidRPr="00C64508" w14:paraId="3FA7A49D" w14:textId="77777777" w:rsidTr="00FD3B5F">
        <w:trPr>
          <w:trHeight w:val="840"/>
        </w:trPr>
        <w:tc>
          <w:tcPr>
            <w:tcW w:w="2409" w:type="dxa"/>
            <w:vAlign w:val="center"/>
          </w:tcPr>
          <w:p w14:paraId="4321E2C0" w14:textId="77777777" w:rsidR="004153D1" w:rsidRPr="004D666D" w:rsidRDefault="004153D1" w:rsidP="004D666D">
            <w:pPr>
              <w:pStyle w:val="Sangradetextonormal"/>
              <w:ind w:left="183" w:firstLine="0"/>
              <w:jc w:val="center"/>
              <w:rPr>
                <w:rFonts w:cs="Arial"/>
                <w:b/>
                <w:bCs/>
                <w:sz w:val="18"/>
                <w:szCs w:val="18"/>
              </w:rPr>
            </w:pPr>
            <w:r w:rsidRPr="004D666D">
              <w:rPr>
                <w:rFonts w:cs="Arial"/>
                <w:b/>
                <w:bCs/>
                <w:sz w:val="18"/>
                <w:szCs w:val="18"/>
              </w:rPr>
              <w:t>Habilidades o Competencias</w:t>
            </w:r>
          </w:p>
        </w:tc>
        <w:tc>
          <w:tcPr>
            <w:tcW w:w="6520" w:type="dxa"/>
            <w:shd w:val="clear" w:color="auto" w:fill="auto"/>
          </w:tcPr>
          <w:p w14:paraId="0604CA9A" w14:textId="77777777" w:rsidR="004153D1" w:rsidRPr="004D666D" w:rsidRDefault="004153D1" w:rsidP="00FD3B5F">
            <w:pPr>
              <w:ind w:left="244"/>
              <w:contextualSpacing/>
              <w:jc w:val="both"/>
              <w:rPr>
                <w:rFonts w:cs="Arial"/>
                <w:b/>
                <w:sz w:val="18"/>
                <w:szCs w:val="18"/>
              </w:rPr>
            </w:pPr>
            <w:r w:rsidRPr="004D666D">
              <w:rPr>
                <w:rFonts w:cs="Arial"/>
                <w:b/>
                <w:sz w:val="18"/>
                <w:szCs w:val="18"/>
              </w:rPr>
              <w:t xml:space="preserve">GENERICAS: </w:t>
            </w:r>
            <w:r w:rsidRPr="004D666D">
              <w:rPr>
                <w:rFonts w:cs="Arial"/>
                <w:sz w:val="18"/>
                <w:szCs w:val="18"/>
              </w:rPr>
              <w:t>Actitud de servicio, ética e integridad, compromiso y responsabilidad, orientación a resultados y trabajo en equipo.</w:t>
            </w:r>
          </w:p>
          <w:p w14:paraId="00DD2A2D" w14:textId="77777777" w:rsidR="004153D1" w:rsidRPr="004D666D" w:rsidRDefault="004153D1" w:rsidP="00FD3B5F">
            <w:pPr>
              <w:ind w:left="244"/>
              <w:contextualSpacing/>
              <w:jc w:val="both"/>
              <w:rPr>
                <w:rFonts w:cs="Arial"/>
                <w:b/>
                <w:sz w:val="18"/>
                <w:szCs w:val="18"/>
              </w:rPr>
            </w:pPr>
            <w:r w:rsidRPr="004D666D">
              <w:rPr>
                <w:rFonts w:cs="Arial"/>
                <w:b/>
                <w:sz w:val="18"/>
                <w:szCs w:val="18"/>
              </w:rPr>
              <w:t xml:space="preserve">ESPECIFICAS: </w:t>
            </w:r>
            <w:r w:rsidRPr="004D666D">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153D1" w:rsidRPr="00C64508" w14:paraId="180DC9C7" w14:textId="77777777" w:rsidTr="00FD3B5F">
        <w:trPr>
          <w:trHeight w:val="285"/>
        </w:trPr>
        <w:tc>
          <w:tcPr>
            <w:tcW w:w="2409" w:type="dxa"/>
            <w:vAlign w:val="center"/>
          </w:tcPr>
          <w:p w14:paraId="1D62F195" w14:textId="77777777" w:rsidR="004153D1" w:rsidRPr="004D666D" w:rsidRDefault="004153D1" w:rsidP="00FD3B5F">
            <w:pPr>
              <w:pStyle w:val="Sangradetextonormal"/>
              <w:ind w:left="183" w:firstLine="0"/>
              <w:rPr>
                <w:rFonts w:cs="Arial"/>
                <w:b/>
                <w:bCs/>
                <w:sz w:val="18"/>
                <w:szCs w:val="18"/>
              </w:rPr>
            </w:pPr>
            <w:r w:rsidRPr="004D666D">
              <w:rPr>
                <w:rFonts w:cs="Arial"/>
                <w:b/>
                <w:bCs/>
                <w:sz w:val="18"/>
                <w:szCs w:val="18"/>
              </w:rPr>
              <w:t>Motivo de Contratación</w:t>
            </w:r>
          </w:p>
        </w:tc>
        <w:tc>
          <w:tcPr>
            <w:tcW w:w="6520" w:type="dxa"/>
            <w:shd w:val="clear" w:color="auto" w:fill="auto"/>
            <w:vAlign w:val="center"/>
          </w:tcPr>
          <w:p w14:paraId="7629BED9" w14:textId="3142F57F" w:rsidR="004153D1" w:rsidRPr="004D666D" w:rsidRDefault="000650F8" w:rsidP="000650F8">
            <w:pPr>
              <w:suppressAutoHyphens/>
              <w:spacing w:line="252" w:lineRule="auto"/>
              <w:ind w:firstLine="175"/>
              <w:jc w:val="both"/>
              <w:rPr>
                <w:rFonts w:cs="Arial"/>
                <w:sz w:val="18"/>
                <w:szCs w:val="18"/>
              </w:rPr>
            </w:pPr>
            <w:r w:rsidRPr="004D666D">
              <w:rPr>
                <w:rFonts w:cs="Arial"/>
                <w:sz w:val="18"/>
                <w:szCs w:val="18"/>
              </w:rPr>
              <w:t xml:space="preserve"> </w:t>
            </w:r>
            <w:r w:rsidR="004153D1" w:rsidRPr="004D666D">
              <w:rPr>
                <w:rFonts w:cs="Arial"/>
                <w:sz w:val="18"/>
                <w:szCs w:val="18"/>
              </w:rPr>
              <w:t>Suplencia por Encargo Jefatural</w:t>
            </w:r>
          </w:p>
          <w:p w14:paraId="77DA9833" w14:textId="433D89C6" w:rsidR="0061242C" w:rsidRPr="004D666D" w:rsidRDefault="000650F8" w:rsidP="001D2B9C">
            <w:pPr>
              <w:numPr>
                <w:ilvl w:val="0"/>
                <w:numId w:val="24"/>
              </w:numPr>
              <w:tabs>
                <w:tab w:val="clear" w:pos="360"/>
                <w:tab w:val="num" w:pos="317"/>
              </w:tabs>
              <w:jc w:val="both"/>
              <w:rPr>
                <w:rFonts w:cs="Arial"/>
                <w:sz w:val="18"/>
                <w:szCs w:val="18"/>
              </w:rPr>
            </w:pPr>
            <w:r w:rsidRPr="004D666D">
              <w:rPr>
                <w:color w:val="000000" w:themeColor="text1"/>
                <w:sz w:val="18"/>
                <w:szCs w:val="18"/>
                <w:lang w:val="es-MX"/>
              </w:rPr>
              <w:t>Nota N° 1123-DRH-OADM-GRAAN-ESSALUD-2023</w:t>
            </w:r>
          </w:p>
        </w:tc>
      </w:tr>
    </w:tbl>
    <w:p w14:paraId="2B3BB29A" w14:textId="730687AB" w:rsidR="00BD20C3" w:rsidRDefault="0055345B" w:rsidP="00BD20C3">
      <w:pPr>
        <w:pStyle w:val="Textoindependiente"/>
        <w:ind w:left="567" w:right="-569" w:hanging="141"/>
        <w:rPr>
          <w:rFonts w:cs="Arial"/>
          <w:b/>
          <w:bCs/>
          <w:sz w:val="16"/>
          <w:szCs w:val="16"/>
          <w:lang w:val="es-MX"/>
        </w:rPr>
      </w:pPr>
      <w:r>
        <w:rPr>
          <w:rFonts w:cs="Arial"/>
          <w:b/>
          <w:bCs/>
          <w:sz w:val="16"/>
          <w:szCs w:val="16"/>
          <w:lang w:val="es-MX"/>
        </w:rPr>
        <w:t xml:space="preserve"> </w:t>
      </w:r>
      <w:r w:rsidR="00BD20C3">
        <w:rPr>
          <w:rFonts w:cs="Arial"/>
          <w:b/>
          <w:bCs/>
          <w:sz w:val="16"/>
          <w:szCs w:val="16"/>
          <w:lang w:val="es-MX"/>
        </w:rPr>
        <w:t xml:space="preserve">(*) La acreditación implica presentar copia de los documentos </w:t>
      </w:r>
      <w:proofErr w:type="spellStart"/>
      <w:r w:rsidR="00BD20C3">
        <w:rPr>
          <w:rFonts w:cs="Arial"/>
          <w:b/>
          <w:bCs/>
          <w:sz w:val="16"/>
          <w:szCs w:val="16"/>
          <w:lang w:val="es-MX"/>
        </w:rPr>
        <w:t>sustentatorios</w:t>
      </w:r>
      <w:proofErr w:type="spellEnd"/>
      <w:r w:rsidR="00BD20C3">
        <w:rPr>
          <w:rFonts w:cs="Arial"/>
          <w:b/>
          <w:bCs/>
          <w:sz w:val="16"/>
          <w:szCs w:val="16"/>
          <w:lang w:val="es-MX"/>
        </w:rPr>
        <w:t xml:space="preserve">. Los postulantes que no lo hagan serán descalificados. Para la contratación el postulante seleccionado, deberá presentar la documentación original </w:t>
      </w:r>
      <w:proofErr w:type="spellStart"/>
      <w:r w:rsidR="00BD20C3">
        <w:rPr>
          <w:rFonts w:cs="Arial"/>
          <w:b/>
          <w:bCs/>
          <w:sz w:val="16"/>
          <w:szCs w:val="16"/>
          <w:lang w:val="es-MX"/>
        </w:rPr>
        <w:t>sustentatorios</w:t>
      </w:r>
      <w:proofErr w:type="spellEnd"/>
      <w:r w:rsidR="00BD20C3">
        <w:rPr>
          <w:rFonts w:cs="Arial"/>
          <w:b/>
          <w:bCs/>
          <w:sz w:val="16"/>
          <w:szCs w:val="16"/>
          <w:lang w:val="es-MX"/>
        </w:rPr>
        <w:t>.</w:t>
      </w:r>
    </w:p>
    <w:p w14:paraId="71C5A410" w14:textId="77777777" w:rsidR="00640E27" w:rsidRPr="00640E27" w:rsidRDefault="00640E27" w:rsidP="00640E27"/>
    <w:p w14:paraId="39CF083E" w14:textId="794C8763" w:rsidR="00232F61" w:rsidRPr="00972FA8" w:rsidRDefault="005B2E6E" w:rsidP="00F35747">
      <w:pPr>
        <w:pStyle w:val="Ttulo4"/>
        <w:numPr>
          <w:ilvl w:val="0"/>
          <w:numId w:val="10"/>
        </w:numPr>
        <w:tabs>
          <w:tab w:val="left" w:pos="284"/>
          <w:tab w:val="left" w:pos="1701"/>
        </w:tabs>
        <w:rPr>
          <w:rFonts w:cs="Arial"/>
          <w:color w:val="000000"/>
          <w:sz w:val="20"/>
        </w:rPr>
      </w:pPr>
      <w:r w:rsidRPr="00972FA8">
        <w:rPr>
          <w:rFonts w:cs="Arial"/>
          <w:sz w:val="20"/>
        </w:rPr>
        <w:t>CARACTERÍSTICAS DEL PUESTO Y/O CARGO</w:t>
      </w:r>
    </w:p>
    <w:p w14:paraId="567C15A7" w14:textId="77777777" w:rsidR="0063258D" w:rsidRPr="00972FA8" w:rsidRDefault="0063258D" w:rsidP="0063258D">
      <w:pPr>
        <w:rPr>
          <w:rFonts w:cs="Arial"/>
          <w:b/>
          <w:sz w:val="16"/>
          <w:szCs w:val="16"/>
          <w:highlight w:val="yellow"/>
        </w:rPr>
      </w:pPr>
      <w:r w:rsidRPr="00972FA8">
        <w:rPr>
          <w:rFonts w:cs="Arial"/>
          <w:b/>
          <w:sz w:val="20"/>
          <w:highlight w:val="yellow"/>
        </w:rPr>
        <w:t xml:space="preserve">      </w:t>
      </w:r>
    </w:p>
    <w:p w14:paraId="60651212" w14:textId="46F9FB92" w:rsidR="00224745" w:rsidRPr="00972FA8" w:rsidRDefault="00640E27" w:rsidP="00640E27">
      <w:pPr>
        <w:tabs>
          <w:tab w:val="left" w:pos="0"/>
          <w:tab w:val="left" w:pos="142"/>
          <w:tab w:val="left" w:pos="284"/>
        </w:tabs>
        <w:rPr>
          <w:rFonts w:cs="Arial"/>
          <w:b/>
          <w:sz w:val="20"/>
        </w:rPr>
      </w:pPr>
      <w:r>
        <w:rPr>
          <w:rFonts w:cs="Arial"/>
          <w:b/>
          <w:sz w:val="20"/>
        </w:rPr>
        <w:tab/>
      </w:r>
      <w:r>
        <w:rPr>
          <w:rFonts w:cs="Arial"/>
          <w:b/>
          <w:sz w:val="20"/>
        </w:rPr>
        <w:tab/>
      </w:r>
      <w:r w:rsidR="00CC02C1" w:rsidRPr="00972FA8">
        <w:rPr>
          <w:rFonts w:cs="Arial"/>
          <w:b/>
          <w:sz w:val="20"/>
        </w:rPr>
        <w:t>MÉDICO</w:t>
      </w:r>
      <w:r w:rsidR="0063258D" w:rsidRPr="00972FA8">
        <w:rPr>
          <w:rFonts w:cs="Arial"/>
          <w:b/>
          <w:sz w:val="20"/>
        </w:rPr>
        <w:t xml:space="preserve"> </w:t>
      </w:r>
      <w:r w:rsidR="00BE23AD" w:rsidRPr="00972FA8">
        <w:rPr>
          <w:rFonts w:cs="Arial"/>
          <w:b/>
          <w:sz w:val="20"/>
        </w:rPr>
        <w:t>ESPECIALISTA</w:t>
      </w:r>
      <w:r w:rsidR="00E220FA" w:rsidRPr="00972FA8">
        <w:rPr>
          <w:rFonts w:cs="Arial"/>
          <w:b/>
          <w:sz w:val="20"/>
        </w:rPr>
        <w:t xml:space="preserve"> </w:t>
      </w:r>
      <w:r w:rsidR="00942D03" w:rsidRPr="00972FA8">
        <w:rPr>
          <w:rFonts w:cs="Arial"/>
          <w:b/>
          <w:sz w:val="20"/>
        </w:rPr>
        <w:t>(</w:t>
      </w:r>
      <w:r w:rsidR="00B61B72" w:rsidRPr="00BD20C3">
        <w:rPr>
          <w:rFonts w:cs="Arial"/>
          <w:b/>
          <w:sz w:val="20"/>
        </w:rPr>
        <w:t>CÓD.</w:t>
      </w:r>
      <w:r w:rsidR="00B61B72">
        <w:rPr>
          <w:rFonts w:cs="Arial"/>
          <w:b/>
          <w:sz w:val="20"/>
        </w:rPr>
        <w:t xml:space="preserve"> </w:t>
      </w:r>
      <w:r w:rsidR="00942D03" w:rsidRPr="00972FA8">
        <w:rPr>
          <w:rFonts w:cs="Arial"/>
          <w:b/>
          <w:sz w:val="20"/>
        </w:rPr>
        <w:t>P1MES</w:t>
      </w:r>
      <w:r w:rsidR="002B0316">
        <w:rPr>
          <w:rFonts w:cs="Arial"/>
          <w:b/>
          <w:sz w:val="20"/>
        </w:rPr>
        <w:t>-</w:t>
      </w:r>
      <w:r w:rsidR="00533C2F" w:rsidRPr="00972FA8">
        <w:rPr>
          <w:rFonts w:cs="Arial"/>
          <w:b/>
          <w:sz w:val="20"/>
        </w:rPr>
        <w:t>001</w:t>
      </w:r>
      <w:r w:rsidR="00533C2F">
        <w:rPr>
          <w:rFonts w:cs="Arial"/>
          <w:b/>
          <w:sz w:val="20"/>
        </w:rPr>
        <w:t>, 002, 003, 004, 005</w:t>
      </w:r>
      <w:r w:rsidR="00224745" w:rsidRPr="00972FA8">
        <w:rPr>
          <w:rFonts w:cs="Arial"/>
          <w:b/>
          <w:sz w:val="20"/>
        </w:rPr>
        <w:t>)</w:t>
      </w:r>
      <w:r w:rsidR="00224745" w:rsidRPr="00972FA8">
        <w:rPr>
          <w:rFonts w:cs="Arial"/>
          <w:sz w:val="20"/>
          <w:lang w:val="es-MX"/>
        </w:rPr>
        <w:t xml:space="preserve"> </w:t>
      </w:r>
    </w:p>
    <w:p w14:paraId="46D93556" w14:textId="77777777" w:rsidR="009E1A9E" w:rsidRPr="00250F8F" w:rsidRDefault="009E1A9E" w:rsidP="00C65108">
      <w:pPr>
        <w:pStyle w:val="Ttulo4"/>
        <w:tabs>
          <w:tab w:val="left" w:pos="426"/>
        </w:tabs>
        <w:ind w:left="0" w:firstLine="0"/>
        <w:rPr>
          <w:rFonts w:cs="Arial"/>
          <w:sz w:val="20"/>
          <w:lang w:val="es-MX"/>
        </w:rPr>
      </w:pPr>
    </w:p>
    <w:p w14:paraId="15DFFAA3" w14:textId="5BA265EB" w:rsidR="00C65108" w:rsidRPr="00972FA8" w:rsidRDefault="00D77AFE" w:rsidP="00833AA7">
      <w:pPr>
        <w:pStyle w:val="Ttulo4"/>
        <w:tabs>
          <w:tab w:val="left" w:pos="284"/>
        </w:tabs>
        <w:ind w:left="0" w:firstLine="0"/>
        <w:rPr>
          <w:rFonts w:cs="Arial"/>
          <w:sz w:val="20"/>
          <w:lang w:val="es-MX"/>
        </w:rPr>
      </w:pPr>
      <w:r w:rsidRPr="00972FA8">
        <w:rPr>
          <w:rFonts w:cs="Arial"/>
          <w:sz w:val="20"/>
          <w:lang w:val="es-MX"/>
        </w:rPr>
        <w:tab/>
      </w:r>
      <w:r w:rsidR="0063258D" w:rsidRPr="00972FA8">
        <w:rPr>
          <w:rFonts w:cs="Arial"/>
          <w:sz w:val="20"/>
          <w:lang w:val="es-MX"/>
        </w:rPr>
        <w:t>Principales funciones a desarrollar:</w:t>
      </w:r>
    </w:p>
    <w:p w14:paraId="4C9F0340" w14:textId="77777777" w:rsidR="009E1A9E" w:rsidRPr="00676255" w:rsidRDefault="009E1A9E" w:rsidP="00250F8F">
      <w:pPr>
        <w:jc w:val="both"/>
        <w:rPr>
          <w:rFonts w:cs="Arial"/>
          <w:sz w:val="12"/>
          <w:szCs w:val="12"/>
          <w:lang w:val="es-MX"/>
        </w:rPr>
      </w:pPr>
    </w:p>
    <w:p w14:paraId="0B4C8565"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Ejecutar actividades de promoción, prevención, recuperación y rehabilitación de la salud, según la capacidad resolutiva del Establecimiento de Salud.</w:t>
      </w:r>
    </w:p>
    <w:p w14:paraId="11A630B0"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lastRenderedPageBreak/>
        <w:t>Examinar, diagnosticar y prescribir tratamientos según protocolos y guías de prácticas clínica vigente.</w:t>
      </w:r>
    </w:p>
    <w:p w14:paraId="2FA67DDF"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Realizar procedimientos de diagnósticos y terapéuticos en las áreas de su competencia.</w:t>
      </w:r>
    </w:p>
    <w:p w14:paraId="213794C1"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Conducir el equipo interdisciplinario de salud en el diseño, ejecución, seguimiento y control de los procesos de atención asistencial, en el ámbito de su competencia.</w:t>
      </w:r>
    </w:p>
    <w:p w14:paraId="6C526130"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actividades de información, educación y comunicación en promoción de la salud y prevención de la enfermedad.</w:t>
      </w:r>
    </w:p>
    <w:p w14:paraId="2F676DAB"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Referir a un establecimiento de Salud cuando la condición clínica del paciente lo requiera y en el marco de las normas vigentes.</w:t>
      </w:r>
    </w:p>
    <w:p w14:paraId="2DE6FD15"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 xml:space="preserve">Continuar el tratamiento y/o control de los pacientes </w:t>
      </w:r>
      <w:proofErr w:type="spellStart"/>
      <w:r w:rsidRPr="00972FA8">
        <w:rPr>
          <w:rFonts w:cs="Arial"/>
          <w:sz w:val="20"/>
          <w:szCs w:val="18"/>
          <w:lang w:eastAsia="ar-SA"/>
        </w:rPr>
        <w:t>contrarreferidos</w:t>
      </w:r>
      <w:proofErr w:type="spellEnd"/>
      <w:r w:rsidRPr="00972FA8">
        <w:rPr>
          <w:rFonts w:cs="Arial"/>
          <w:sz w:val="20"/>
          <w:szCs w:val="18"/>
          <w:lang w:eastAsia="ar-SA"/>
        </w:rPr>
        <w:t xml:space="preserve"> en el Establecimiento de Salud de origen, según indicación establecida en la contrarreferencia.</w:t>
      </w:r>
    </w:p>
    <w:p w14:paraId="1187DECE"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informes y certificados de la prestación asistencial establecidos para el servicio.</w:t>
      </w:r>
    </w:p>
    <w:p w14:paraId="247B45F3"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Registrar las prestaciones asistenciales en la Historia Clínica, los sistemas informáticos y en formularios utilizados en la atención.</w:t>
      </w:r>
    </w:p>
    <w:p w14:paraId="28374F33"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Brindar información médica sobre la situación de salud al paciente o familiar responsable.</w:t>
      </w:r>
    </w:p>
    <w:p w14:paraId="6CE61BC9"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Absolver consultas de carácter técnico asistencial y/o administrativo en el ámbito de la competencia y emitir el informe correspondiente.</w:t>
      </w:r>
    </w:p>
    <w:p w14:paraId="52C4DA11"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comités, comisiones y juntas médicas, suscribir los informes o dictámenes correspondientes en el ámbito de la competencia.</w:t>
      </w:r>
    </w:p>
    <w:p w14:paraId="64EE9551"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propuestas de mejora y participa en la actualización de Protocolos, Guías de Practicas Clínica, Manuales de Procedimientos y otros documentos técnico-normativos.</w:t>
      </w:r>
    </w:p>
    <w:p w14:paraId="2FE327C8"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Investigar e innovar permanentemente las técnicas y procedimientos relacionados al campo de su especialidad.</w:t>
      </w:r>
    </w:p>
    <w:p w14:paraId="3879F7F4"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Cumplir y hacer cumplir las normas y medidas de Bioseguridad y de Seguridad y Salud en el Trabajo en el ámbito de la responsabilidad.</w:t>
      </w:r>
    </w:p>
    <w:p w14:paraId="3A2A0C61"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la implementación de4l sistema de control interno y la Gestión de Riesgos que correspondan en el ámbito de sus funciones e informar su cumplimiento.</w:t>
      </w:r>
    </w:p>
    <w:p w14:paraId="7A29BCAD"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Respetar y hacer respetar los derechos del asegurado, en el marco de la política de humanización de la atención de la salud y las normas vigentes.</w:t>
      </w:r>
    </w:p>
    <w:p w14:paraId="2E383814"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Cumplir con los principios y deberes establecidos en el Código de Ética del personal del Seguro Social de Salud (ESSALUD)</w:t>
      </w:r>
      <w:r w:rsidR="006446F0" w:rsidRPr="00972FA8">
        <w:rPr>
          <w:rFonts w:cs="Arial"/>
          <w:sz w:val="20"/>
          <w:szCs w:val="18"/>
          <w:lang w:eastAsia="ar-SA"/>
        </w:rPr>
        <w:t xml:space="preserve"> y </w:t>
      </w:r>
      <w:r w:rsidRPr="00972FA8">
        <w:rPr>
          <w:rFonts w:cs="Arial"/>
          <w:sz w:val="20"/>
          <w:szCs w:val="18"/>
          <w:lang w:eastAsia="ar-SA"/>
        </w:rPr>
        <w:t>no incurrir en las prohibiciones contenidas en él.</w:t>
      </w:r>
    </w:p>
    <w:p w14:paraId="3DCC1B3A"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Mantener informado al jefe inmediato sobre las actividades que desarrolla.</w:t>
      </w:r>
    </w:p>
    <w:p w14:paraId="5A3D503E"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Velar por la seguridad, mantenimiento y operatividad de los bienes asignados para el cumplimiento de sus labores.</w:t>
      </w:r>
    </w:p>
    <w:p w14:paraId="7D3C41FF" w14:textId="10303D41" w:rsidR="00C65108" w:rsidRPr="00250F8F"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 xml:space="preserve">Realizar otras funciones que le sean indicados por el Jefe inmediato, de acuerdo a sus funciones. </w:t>
      </w:r>
    </w:p>
    <w:p w14:paraId="25AAA2DC" w14:textId="418C8796" w:rsidR="00250F8F" w:rsidRDefault="00250F8F" w:rsidP="00250F8F">
      <w:pPr>
        <w:jc w:val="both"/>
        <w:rPr>
          <w:rFonts w:cs="Arial"/>
          <w:sz w:val="20"/>
          <w:szCs w:val="18"/>
          <w:lang w:eastAsia="ar-SA"/>
        </w:rPr>
      </w:pPr>
    </w:p>
    <w:p w14:paraId="25E96BBC" w14:textId="126523AE" w:rsidR="00DB0798" w:rsidRPr="00C65108" w:rsidRDefault="00DB0798" w:rsidP="00DB0798">
      <w:pPr>
        <w:ind w:firstLine="284"/>
        <w:rPr>
          <w:b/>
          <w:sz w:val="20"/>
        </w:rPr>
      </w:pPr>
      <w:r>
        <w:rPr>
          <w:b/>
          <w:sz w:val="20"/>
        </w:rPr>
        <w:t>PROFESIONAL (P2PRO-006; P2PRO-007; P2PRO-008)</w:t>
      </w:r>
    </w:p>
    <w:p w14:paraId="06D6C4B2" w14:textId="4622C833" w:rsidR="00DB0798" w:rsidRPr="00C65108" w:rsidRDefault="00705E5E" w:rsidP="00705E5E">
      <w:pPr>
        <w:pStyle w:val="Ttulo4"/>
        <w:tabs>
          <w:tab w:val="left" w:pos="284"/>
        </w:tabs>
        <w:ind w:left="0" w:firstLine="0"/>
        <w:rPr>
          <w:sz w:val="20"/>
          <w:lang w:val="es-MX"/>
        </w:rPr>
      </w:pPr>
      <w:r>
        <w:rPr>
          <w:sz w:val="20"/>
          <w:lang w:val="es-MX"/>
        </w:rPr>
        <w:tab/>
      </w:r>
      <w:r w:rsidR="00DB0798" w:rsidRPr="006E31EB">
        <w:rPr>
          <w:sz w:val="20"/>
          <w:lang w:val="es-MX"/>
        </w:rPr>
        <w:t>Principales funciones a desarrollar:</w:t>
      </w:r>
    </w:p>
    <w:p w14:paraId="78449962"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Planificar, organizar, ejecutar y supervisar el desarrollo de las actividades que se le asignen en el área en que se desempeña de acuerdo al ámbito de competencia.</w:t>
      </w:r>
    </w:p>
    <w:p w14:paraId="7ABD31B2"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Realizar el proceso de análisis, consistencia y procesamiento de información sobre ejecución de las actividades y proyectos desarrollados por el sistema administrativo que le corresponda.</w:t>
      </w:r>
    </w:p>
    <w:p w14:paraId="4728657C"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Desarrollar, sustentar y suscribir estudios técnicos especializados, proyectos e investigaciones en el ámbito de competencia.</w:t>
      </w:r>
    </w:p>
    <w:p w14:paraId="73CA2E92"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Evaluar, emitir informe y pronunciamiento técnico de los temas que se le asignen en el área en que se desempeña y de acuerdo al ámbito de competencia.</w:t>
      </w:r>
    </w:p>
    <w:p w14:paraId="2E697FCA"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Elaborar los instrumentos de evaluación del área asignada, planificar y organizar la validación e implementación correspondiente.</w:t>
      </w:r>
    </w:p>
    <w:p w14:paraId="20583FD4"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Participar en la elaboración, sustentación y ejecución del plan de evaluación del sistema administrativo del área asignada.</w:t>
      </w:r>
    </w:p>
    <w:p w14:paraId="74955A84"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Elaborar y sustentar propuestas para la actualización, innovación o mejoras de los métodos, procesos, procedimientos y documentos normativos de apoyo a la gestión del sistema administrativo en el ámbito de competencia.</w:t>
      </w:r>
    </w:p>
    <w:p w14:paraId="20BE6421"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 xml:space="preserve">Brindar asistencia técnica, capacitación y absolver consultas de </w:t>
      </w:r>
      <w:proofErr w:type="spellStart"/>
      <w:r w:rsidRPr="00927CF0">
        <w:rPr>
          <w:rFonts w:cs="Arial"/>
          <w:sz w:val="20"/>
        </w:rPr>
        <w:t>Ios</w:t>
      </w:r>
      <w:proofErr w:type="spellEnd"/>
      <w:r w:rsidRPr="00927CF0">
        <w:rPr>
          <w:rFonts w:cs="Arial"/>
          <w:sz w:val="20"/>
        </w:rPr>
        <w:t xml:space="preserve"> temas relacionados al ámbito de competencia.</w:t>
      </w:r>
    </w:p>
    <w:p w14:paraId="4314084D"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Participar en comisiones y suscribir los informes o dictámenes correspondientes, en el ámbito de competencia</w:t>
      </w:r>
      <w:r>
        <w:rPr>
          <w:rFonts w:cs="Arial"/>
          <w:sz w:val="20"/>
        </w:rPr>
        <w:t>.</w:t>
      </w:r>
    </w:p>
    <w:p w14:paraId="728F424B"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Participar en la implementación del sistema de control interno y la Gestión de Riesgos que correspondan en el ámbito de sus funciones e informar su cumplimiento.</w:t>
      </w:r>
    </w:p>
    <w:p w14:paraId="7CEF2CA8"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Cumplir con los principios y deberes establecidos en el Código de Ética del Personal del Seguro Social de Salud (ESSALUD), así como no incurrir en la</w:t>
      </w:r>
      <w:r>
        <w:rPr>
          <w:rFonts w:cs="Arial"/>
          <w:sz w:val="20"/>
        </w:rPr>
        <w:t>s prohibiciones contenidas en Él.</w:t>
      </w:r>
    </w:p>
    <w:p w14:paraId="7E911B25"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Mantener ¡informado al jefe inmediato sobre las actividades que desarrolla.</w:t>
      </w:r>
    </w:p>
    <w:p w14:paraId="1FCB4CDC"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lastRenderedPageBreak/>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550557C"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Velar por la seguridad, mantenimiento y operatividad de los bienes asignados para el cumplimiento de sus labores.</w:t>
      </w:r>
    </w:p>
    <w:p w14:paraId="05EC4D6B" w14:textId="77777777" w:rsidR="00DB0798" w:rsidRPr="00927CF0" w:rsidRDefault="00DB0798" w:rsidP="001C008A">
      <w:pPr>
        <w:numPr>
          <w:ilvl w:val="0"/>
          <w:numId w:val="32"/>
        </w:numPr>
        <w:ind w:left="284" w:hanging="284"/>
        <w:jc w:val="both"/>
        <w:rPr>
          <w:rFonts w:cs="Arial"/>
          <w:sz w:val="20"/>
          <w:lang w:val="es-MX"/>
        </w:rPr>
      </w:pPr>
      <w:r w:rsidRPr="00927CF0">
        <w:rPr>
          <w:rFonts w:cs="Arial"/>
          <w:sz w:val="20"/>
        </w:rPr>
        <w:t xml:space="preserve">Realizar otras funciones que </w:t>
      </w:r>
      <w:proofErr w:type="spellStart"/>
      <w:r w:rsidRPr="00927CF0">
        <w:rPr>
          <w:rFonts w:cs="Arial"/>
          <w:sz w:val="20"/>
        </w:rPr>
        <w:t>Ie</w:t>
      </w:r>
      <w:proofErr w:type="spellEnd"/>
      <w:r w:rsidRPr="00927CF0">
        <w:rPr>
          <w:rFonts w:cs="Arial"/>
          <w:sz w:val="20"/>
        </w:rPr>
        <w:t xml:space="preserve"> asigne el jefe inmediato, en el ámbito de su competencia.</w:t>
      </w:r>
    </w:p>
    <w:p w14:paraId="473A62B4" w14:textId="77777777" w:rsidR="00DB0798" w:rsidRDefault="00DB0798" w:rsidP="001C008A">
      <w:pPr>
        <w:ind w:left="284" w:hanging="284"/>
        <w:jc w:val="both"/>
        <w:rPr>
          <w:rFonts w:cs="Arial"/>
          <w:sz w:val="20"/>
          <w:szCs w:val="18"/>
          <w:lang w:eastAsia="ar-SA"/>
        </w:rPr>
      </w:pPr>
    </w:p>
    <w:p w14:paraId="2D721E03" w14:textId="50904891" w:rsidR="00BE3BFB" w:rsidRPr="00BE3BFB" w:rsidRDefault="00BE3BFB" w:rsidP="00E572C9">
      <w:pPr>
        <w:pStyle w:val="Textoindependiente"/>
        <w:ind w:right="281" w:firstLine="284"/>
        <w:rPr>
          <w:rFonts w:cs="Arial"/>
          <w:b/>
          <w:bCs/>
          <w:sz w:val="20"/>
          <w:lang w:val="es-MX"/>
        </w:rPr>
      </w:pPr>
      <w:r w:rsidRPr="00BE3BFB">
        <w:rPr>
          <w:rFonts w:cs="Arial"/>
          <w:b/>
          <w:bCs/>
          <w:sz w:val="20"/>
          <w:lang w:val="es-MX"/>
        </w:rPr>
        <w:t xml:space="preserve">TÉCNICO DE SERVICIO ADMINISTRATIVO Y APOYO </w:t>
      </w:r>
      <w:r w:rsidRPr="00BE3BFB">
        <w:rPr>
          <w:rFonts w:cs="Arial"/>
          <w:b/>
          <w:sz w:val="20"/>
        </w:rPr>
        <w:t>(COD.T2TAD-00</w:t>
      </w:r>
      <w:r>
        <w:rPr>
          <w:rFonts w:cs="Arial"/>
          <w:b/>
          <w:sz w:val="20"/>
        </w:rPr>
        <w:t>9</w:t>
      </w:r>
      <w:r w:rsidRPr="00BE3BFB">
        <w:rPr>
          <w:rFonts w:cs="Arial"/>
          <w:b/>
          <w:sz w:val="20"/>
        </w:rPr>
        <w:t>, T2TAD-0</w:t>
      </w:r>
      <w:r>
        <w:rPr>
          <w:rFonts w:cs="Arial"/>
          <w:b/>
          <w:sz w:val="20"/>
        </w:rPr>
        <w:t>1</w:t>
      </w:r>
      <w:r w:rsidRPr="00BE3BFB">
        <w:rPr>
          <w:rFonts w:cs="Arial"/>
          <w:b/>
          <w:sz w:val="20"/>
        </w:rPr>
        <w:t>0)</w:t>
      </w:r>
    </w:p>
    <w:p w14:paraId="0DF61868" w14:textId="30AD7CA9" w:rsidR="00BE3BFB" w:rsidRPr="00BE3BFB" w:rsidRDefault="00BE3BFB" w:rsidP="00BE3BFB">
      <w:pPr>
        <w:pStyle w:val="Textoindependiente"/>
        <w:ind w:right="281"/>
        <w:rPr>
          <w:rFonts w:cs="Arial"/>
          <w:sz w:val="20"/>
        </w:rPr>
      </w:pPr>
      <w:r w:rsidRPr="00BE3BFB">
        <w:rPr>
          <w:rFonts w:cs="Arial"/>
          <w:sz w:val="20"/>
        </w:rPr>
        <w:t xml:space="preserve">     Principales funciones a desarrollar:</w:t>
      </w:r>
    </w:p>
    <w:p w14:paraId="351313EA" w14:textId="77777777" w:rsidR="00BE3BFB" w:rsidRPr="00BE3BFB" w:rsidRDefault="00BE3BFB" w:rsidP="00BE3BFB">
      <w:pPr>
        <w:pStyle w:val="Textoindependiente"/>
        <w:ind w:right="281"/>
        <w:rPr>
          <w:rFonts w:cs="Arial"/>
          <w:sz w:val="20"/>
        </w:rPr>
      </w:pPr>
    </w:p>
    <w:p w14:paraId="37EFD272"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Ejecutar los procedimientos técnicos del sistema administrativo del área al cual el cargo está adscrito.</w:t>
      </w:r>
    </w:p>
    <w:p w14:paraId="06694279"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Analizar y absolver las solicitudes y documentos técnicos que se procesan en el área en que se desempeña según instrucciones impartidas.</w:t>
      </w:r>
    </w:p>
    <w:p w14:paraId="0F27D462"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Realizar el seguimiento de expedientes que ingresan a la unidad orgánica.</w:t>
      </w:r>
    </w:p>
    <w:p w14:paraId="78618254" w14:textId="348C5AB0" w:rsidR="00BE3BFB" w:rsidRPr="00927829" w:rsidRDefault="00BE3BFB" w:rsidP="00FD3B5F">
      <w:pPr>
        <w:numPr>
          <w:ilvl w:val="0"/>
          <w:numId w:val="31"/>
        </w:numPr>
        <w:ind w:left="284" w:right="142" w:hanging="284"/>
        <w:jc w:val="both"/>
        <w:rPr>
          <w:rFonts w:eastAsiaTheme="minorEastAsia" w:cs="Arial"/>
          <w:sz w:val="20"/>
          <w:lang w:val="es-PE"/>
        </w:rPr>
      </w:pPr>
      <w:r w:rsidRPr="00927829">
        <w:rPr>
          <w:rFonts w:eastAsiaTheme="minorEastAsia" w:cs="Arial"/>
          <w:sz w:val="20"/>
          <w:lang w:val="es-PE"/>
        </w:rPr>
        <w:t>Apoyar en la programación, ejecución y control de las actividades del área, siguiendo instrucciones impartidas.</w:t>
      </w:r>
    </w:p>
    <w:p w14:paraId="4FD1D80F"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Recopilar, verificar, ordenar y registrar información que se genera en el área en que se desempeña.</w:t>
      </w:r>
    </w:p>
    <w:p w14:paraId="405AA7EB"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Preparar reportes, cuadros, gráficos y resúmenes diversos solicitados.</w:t>
      </w:r>
    </w:p>
    <w:p w14:paraId="70E8AE7F"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Absolver las consultas técnico-administrativas del ámbito de competencia y emitir el informe correspondiente.</w:t>
      </w:r>
    </w:p>
    <w:p w14:paraId="297B2CF5"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Participar en reuniones y comisiones de trabajo según indicaciones.</w:t>
      </w:r>
    </w:p>
    <w:p w14:paraId="75787F5A"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Proponer mejoras de los procedimientos técnicos-administrativos del ámbito de competencia.</w:t>
      </w:r>
    </w:p>
    <w:p w14:paraId="2ABAA36C"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Apoyar en la elaboración de los informes de Gestión según indicaciones.</w:t>
      </w:r>
    </w:p>
    <w:p w14:paraId="551C264C"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Participar en la implementación del sistema de control interno y la Gestión de Riesgos que correspondan en el ámbito de sus funciones e informar su cumplimiento.</w:t>
      </w:r>
    </w:p>
    <w:p w14:paraId="33F61710"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Cumplir con los principios y deberes establecidos en el código de Ética del Personal del Seguro Social de Salud (ESSALUD), así como no incurrir en las prohibiciones contenidas en el.</w:t>
      </w:r>
    </w:p>
    <w:p w14:paraId="02DF9868"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Mantener informado al jefe inmediato sobre las actividades que desarrolla.</w:t>
      </w:r>
    </w:p>
    <w:p w14:paraId="56E68E38"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5EADC46"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Velar por la seguridad y mantenimiento de los bienes asignados para el cumplimiento de sus labores.</w:t>
      </w:r>
    </w:p>
    <w:p w14:paraId="7E1169C7" w14:textId="77777777" w:rsidR="00BE3BFB" w:rsidRPr="00BE3BFB" w:rsidRDefault="00BE3BFB" w:rsidP="00927829">
      <w:pPr>
        <w:numPr>
          <w:ilvl w:val="0"/>
          <w:numId w:val="31"/>
        </w:numPr>
        <w:ind w:left="284" w:right="142" w:hanging="284"/>
        <w:jc w:val="both"/>
        <w:rPr>
          <w:rFonts w:eastAsiaTheme="minorEastAsia" w:cs="Arial"/>
          <w:sz w:val="20"/>
          <w:lang w:val="es-PE"/>
        </w:rPr>
      </w:pPr>
      <w:r w:rsidRPr="00BE3BFB">
        <w:rPr>
          <w:rFonts w:eastAsiaTheme="minorEastAsia" w:cs="Arial"/>
          <w:sz w:val="20"/>
          <w:lang w:val="es-PE"/>
        </w:rPr>
        <w:t>Realizar otras funciones que le asigne el jefe inmediato, en el ámbito de su competencia.</w:t>
      </w:r>
    </w:p>
    <w:p w14:paraId="4322D50D" w14:textId="2A543488" w:rsidR="00C54FCE" w:rsidRDefault="00C54FCE" w:rsidP="00250F8F">
      <w:pPr>
        <w:jc w:val="both"/>
        <w:rPr>
          <w:rFonts w:cs="Arial"/>
          <w:sz w:val="20"/>
          <w:lang w:val="es-MX"/>
        </w:rPr>
      </w:pPr>
    </w:p>
    <w:p w14:paraId="7B7012F4" w14:textId="77777777" w:rsidR="00C54FCE" w:rsidRPr="00972FA8" w:rsidRDefault="00C54FCE" w:rsidP="00250F8F">
      <w:pPr>
        <w:jc w:val="both"/>
        <w:rPr>
          <w:rFonts w:cs="Arial"/>
          <w:sz w:val="20"/>
          <w:lang w:val="es-MX"/>
        </w:rPr>
      </w:pPr>
    </w:p>
    <w:p w14:paraId="7F2DEA87" w14:textId="4BC4F8BF" w:rsidR="00050AE7" w:rsidRPr="00972FA8" w:rsidRDefault="00050AE7" w:rsidP="00F35747">
      <w:pPr>
        <w:pStyle w:val="Prrafodelista"/>
        <w:numPr>
          <w:ilvl w:val="0"/>
          <w:numId w:val="10"/>
        </w:numPr>
        <w:ind w:left="284" w:hanging="284"/>
        <w:rPr>
          <w:sz w:val="20"/>
        </w:rPr>
      </w:pPr>
      <w:r w:rsidRPr="00972FA8">
        <w:rPr>
          <w:b/>
          <w:bCs/>
          <w:sz w:val="20"/>
        </w:rPr>
        <w:t>MODALIDAD DE POSTULACION</w:t>
      </w:r>
    </w:p>
    <w:p w14:paraId="1F8B4112" w14:textId="77777777" w:rsidR="00BC1FD0" w:rsidRPr="00972FA8" w:rsidRDefault="00BC1FD0" w:rsidP="0091742B">
      <w:pPr>
        <w:pStyle w:val="Sinespaciado"/>
        <w:ind w:left="284" w:hanging="284"/>
        <w:rPr>
          <w:rFonts w:ascii="Arial" w:hAnsi="Arial" w:cs="Arial"/>
          <w:sz w:val="12"/>
          <w:szCs w:val="12"/>
        </w:rPr>
      </w:pPr>
    </w:p>
    <w:p w14:paraId="7A1F835C" w14:textId="77777777" w:rsidR="008D0902" w:rsidRPr="00F00BCD" w:rsidRDefault="008D0902" w:rsidP="008D0902">
      <w:pPr>
        <w:pStyle w:val="Sinespaciado"/>
        <w:ind w:left="426"/>
        <w:jc w:val="both"/>
        <w:rPr>
          <w:rFonts w:ascii="Arial" w:hAnsi="Arial" w:cs="Arial"/>
          <w:b/>
          <w:sz w:val="20"/>
          <w:szCs w:val="20"/>
        </w:rPr>
      </w:pPr>
      <w:r w:rsidRPr="00F00BCD">
        <w:rPr>
          <w:rFonts w:ascii="Arial" w:hAnsi="Arial" w:cs="Arial"/>
          <w:b/>
          <w:sz w:val="20"/>
          <w:szCs w:val="20"/>
        </w:rPr>
        <w:t xml:space="preserve">4.1 Inscripción por el Sistema de Selección de Personal (SISEP): </w:t>
      </w:r>
    </w:p>
    <w:p w14:paraId="25FF516A" w14:textId="77777777" w:rsidR="008D0902" w:rsidRPr="00F00BCD" w:rsidRDefault="008D0902" w:rsidP="008D0902">
      <w:pPr>
        <w:pStyle w:val="Sinespaciado"/>
        <w:ind w:left="426"/>
        <w:jc w:val="both"/>
        <w:rPr>
          <w:rFonts w:ascii="Arial" w:hAnsi="Arial" w:cs="Arial"/>
          <w:b/>
          <w:sz w:val="20"/>
          <w:szCs w:val="20"/>
        </w:rPr>
      </w:pPr>
    </w:p>
    <w:p w14:paraId="4EE3260D" w14:textId="77777777" w:rsidR="008D0902" w:rsidRPr="006A7D50" w:rsidRDefault="008D0902" w:rsidP="008D0902">
      <w:pPr>
        <w:pStyle w:val="Sinespaciado"/>
        <w:ind w:left="426"/>
        <w:jc w:val="both"/>
        <w:rPr>
          <w:rFonts w:ascii="Arial" w:hAnsi="Arial" w:cs="Arial"/>
          <w:sz w:val="20"/>
          <w:szCs w:val="20"/>
        </w:rPr>
      </w:pPr>
      <w:r w:rsidRPr="00F00BCD">
        <w:rPr>
          <w:rFonts w:ascii="Arial" w:hAnsi="Arial" w:cs="Arial"/>
          <w:sz w:val="20"/>
          <w:szCs w:val="20"/>
        </w:rPr>
        <w:t>El postulante debe</w:t>
      </w:r>
      <w:r w:rsidRPr="001A7CEB">
        <w:rPr>
          <w:rFonts w:ascii="Arial" w:hAnsi="Arial" w:cs="Arial"/>
          <w:sz w:val="20"/>
          <w:szCs w:val="20"/>
        </w:rPr>
        <w:t xml:space="preserv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B3792B1" w14:textId="77777777" w:rsidR="008D0902" w:rsidRPr="001A7CEB" w:rsidRDefault="008D0902" w:rsidP="008D0902">
      <w:pPr>
        <w:pStyle w:val="Sinespaciado"/>
        <w:ind w:left="426"/>
        <w:jc w:val="both"/>
        <w:rPr>
          <w:rFonts w:ascii="Arial" w:hAnsi="Arial" w:cs="Arial"/>
          <w:b/>
          <w:sz w:val="20"/>
          <w:szCs w:val="20"/>
          <w:u w:val="single"/>
        </w:rPr>
      </w:pPr>
    </w:p>
    <w:p w14:paraId="1E038591" w14:textId="77777777" w:rsidR="008D0902" w:rsidRPr="009C75C6" w:rsidRDefault="008D0902" w:rsidP="008D0902">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827C97F" w14:textId="77777777" w:rsidR="008D0902" w:rsidRPr="009C75C6" w:rsidRDefault="008D0902" w:rsidP="008D0902">
      <w:pPr>
        <w:pStyle w:val="Sinespaciado"/>
        <w:jc w:val="both"/>
        <w:rPr>
          <w:rFonts w:ascii="Arial" w:hAnsi="Arial" w:cs="Arial"/>
          <w:b/>
          <w:sz w:val="20"/>
          <w:szCs w:val="20"/>
          <w:u w:val="single"/>
        </w:rPr>
      </w:pPr>
    </w:p>
    <w:p w14:paraId="7969BAFD" w14:textId="7FD925D5" w:rsidR="008D0902" w:rsidRPr="009C75C6" w:rsidRDefault="008D0902" w:rsidP="008D0902">
      <w:pPr>
        <w:pStyle w:val="Sinespaciado"/>
        <w:ind w:left="426"/>
        <w:jc w:val="both"/>
        <w:rPr>
          <w:rFonts w:ascii="Arial" w:hAnsi="Arial" w:cs="Arial"/>
          <w:b/>
          <w:sz w:val="20"/>
          <w:szCs w:val="20"/>
        </w:rPr>
      </w:pPr>
      <w:r w:rsidRPr="009C75C6">
        <w:rPr>
          <w:rFonts w:ascii="Arial" w:hAnsi="Arial" w:cs="Arial"/>
          <w:b/>
          <w:sz w:val="20"/>
          <w:szCs w:val="20"/>
        </w:rPr>
        <w:t xml:space="preserve">4.2 </w:t>
      </w:r>
      <w:r w:rsidR="00B62743">
        <w:rPr>
          <w:rFonts w:ascii="Arial" w:hAnsi="Arial" w:cs="Arial"/>
          <w:b/>
          <w:sz w:val="20"/>
          <w:szCs w:val="20"/>
        </w:rPr>
        <w:t xml:space="preserve">Postulación </w:t>
      </w:r>
      <w:r w:rsidRPr="009C75C6">
        <w:rPr>
          <w:rFonts w:ascii="Arial" w:hAnsi="Arial" w:cs="Arial"/>
          <w:b/>
          <w:sz w:val="20"/>
          <w:szCs w:val="20"/>
        </w:rPr>
        <w:t>V</w:t>
      </w:r>
      <w:r w:rsidR="00B62743">
        <w:rPr>
          <w:rFonts w:ascii="Arial" w:hAnsi="Arial" w:cs="Arial"/>
          <w:b/>
          <w:sz w:val="20"/>
          <w:szCs w:val="20"/>
        </w:rPr>
        <w:t>ía Electrónica</w:t>
      </w:r>
      <w:r w:rsidRPr="009C75C6">
        <w:rPr>
          <w:rFonts w:ascii="Arial" w:hAnsi="Arial" w:cs="Arial"/>
          <w:b/>
          <w:sz w:val="20"/>
          <w:szCs w:val="20"/>
        </w:rPr>
        <w:t>:</w:t>
      </w:r>
    </w:p>
    <w:p w14:paraId="68378268" w14:textId="77777777" w:rsidR="008D0902" w:rsidRPr="009C75C6" w:rsidRDefault="008D0902" w:rsidP="008D0902">
      <w:pPr>
        <w:pStyle w:val="Sinespaciado"/>
        <w:ind w:left="426"/>
        <w:jc w:val="both"/>
        <w:rPr>
          <w:rFonts w:ascii="Arial" w:hAnsi="Arial" w:cs="Arial"/>
          <w:sz w:val="20"/>
          <w:szCs w:val="20"/>
        </w:rPr>
      </w:pPr>
    </w:p>
    <w:p w14:paraId="3492AB6B" w14:textId="6A3AE323" w:rsidR="008D0902" w:rsidRPr="009C75C6" w:rsidRDefault="008D0902" w:rsidP="00842265">
      <w:pPr>
        <w:pStyle w:val="Sangradetextonormal"/>
        <w:ind w:left="426" w:firstLine="0"/>
        <w:jc w:val="both"/>
        <w:rPr>
          <w:rFonts w:cs="Arial"/>
          <w:b/>
          <w:sz w:val="20"/>
        </w:rPr>
      </w:pPr>
      <w:r w:rsidRPr="009C75C6">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w:t>
      </w:r>
      <w:r w:rsidRPr="00374616">
        <w:rPr>
          <w:rFonts w:cs="Arial"/>
          <w:b/>
          <w:sz w:val="20"/>
        </w:rPr>
        <w:t>01, 02, 03</w:t>
      </w:r>
      <w:r w:rsidR="004F5257" w:rsidRPr="00374616">
        <w:rPr>
          <w:rFonts w:cs="Arial"/>
          <w:b/>
          <w:sz w:val="20"/>
        </w:rPr>
        <w:t>,</w:t>
      </w:r>
      <w:r w:rsidRPr="00374616">
        <w:rPr>
          <w:rFonts w:cs="Arial"/>
          <w:b/>
          <w:sz w:val="20"/>
        </w:rPr>
        <w:t xml:space="preserve"> y 05</w:t>
      </w:r>
      <w:r w:rsidRPr="009C75C6">
        <w:rPr>
          <w:rFonts w:cs="Arial"/>
          <w:sz w:val="20"/>
        </w:rPr>
        <w:t xml:space="preserve">, </w:t>
      </w:r>
      <w:r w:rsidRPr="00374616">
        <w:rPr>
          <w:rFonts w:cs="Arial"/>
          <w:b/>
          <w:sz w:val="20"/>
        </w:rPr>
        <w:t>debidamente firmados y con la impresión dactilar</w:t>
      </w:r>
      <w:r w:rsidRPr="009C75C6">
        <w:rPr>
          <w:rFonts w:cs="Arial"/>
          <w:sz w:val="20"/>
        </w:rPr>
        <w:t xml:space="preserve">. Asimismo, </w:t>
      </w:r>
      <w:r w:rsidRPr="00374616">
        <w:rPr>
          <w:rFonts w:cs="Arial"/>
          <w:b/>
          <w:sz w:val="20"/>
        </w:rPr>
        <w:t>el CV descriptivo</w:t>
      </w:r>
      <w:r w:rsidRPr="009C75C6">
        <w:rPr>
          <w:rFonts w:cs="Arial"/>
          <w:sz w:val="20"/>
        </w:rPr>
        <w:t xml:space="preserve"> (debidamente firmado en cada hoja) </w:t>
      </w:r>
      <w:r w:rsidRPr="00374616">
        <w:rPr>
          <w:rFonts w:cs="Arial"/>
          <w:b/>
          <w:sz w:val="20"/>
        </w:rPr>
        <w:t>y documentado</w:t>
      </w:r>
      <w:r w:rsidRPr="009C75C6">
        <w:rPr>
          <w:rFonts w:cs="Arial"/>
          <w:sz w:val="20"/>
        </w:rPr>
        <w:t xml:space="preserve"> (sustento de los aspectos de formación académica, experiencia laboral y capacitación de acuerdo a los requisitos mínimos requeridos en la </w:t>
      </w:r>
      <w:r w:rsidRPr="009C75C6">
        <w:rPr>
          <w:rFonts w:cs="Arial"/>
          <w:sz w:val="20"/>
        </w:rPr>
        <w:lastRenderedPageBreak/>
        <w:t>convocatoria) en formato PDF, sin omitir información relevante que se requiera para determinar el cumplimiento del perfil del puesto en la Evaluación Curricular.</w:t>
      </w:r>
    </w:p>
    <w:p w14:paraId="0EDFE797" w14:textId="77777777" w:rsidR="00AB6AA2" w:rsidRDefault="00AB6AA2" w:rsidP="00842265">
      <w:pPr>
        <w:pStyle w:val="Sinespaciado"/>
        <w:ind w:left="426"/>
        <w:jc w:val="both"/>
        <w:rPr>
          <w:rFonts w:ascii="Arial" w:hAnsi="Arial" w:cs="Arial"/>
          <w:sz w:val="20"/>
          <w:szCs w:val="20"/>
        </w:rPr>
      </w:pPr>
    </w:p>
    <w:p w14:paraId="79C70754" w14:textId="119B5386" w:rsidR="008D0902" w:rsidRDefault="008D0902" w:rsidP="00842265">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83BC1CE" w14:textId="77777777" w:rsidR="00842265" w:rsidRPr="009C75C6" w:rsidRDefault="00842265" w:rsidP="00842265">
      <w:pPr>
        <w:pStyle w:val="Sinespaciado"/>
        <w:ind w:left="426"/>
        <w:jc w:val="both"/>
        <w:rPr>
          <w:rFonts w:ascii="Arial" w:hAnsi="Arial" w:cs="Arial"/>
          <w:sz w:val="20"/>
          <w:szCs w:val="20"/>
        </w:rPr>
      </w:pPr>
    </w:p>
    <w:p w14:paraId="4909408C" w14:textId="63710B16" w:rsidR="008517B9" w:rsidRPr="00972FA8" w:rsidRDefault="008D0902" w:rsidP="00842265">
      <w:pPr>
        <w:pStyle w:val="Sinespaciado"/>
        <w:ind w:left="426"/>
        <w:jc w:val="both"/>
        <w:rPr>
          <w:rFonts w:ascii="Arial" w:hAnsi="Arial" w:cs="Arial"/>
          <w:b/>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r w:rsidR="008517B9" w:rsidRPr="00972FA8">
        <w:rPr>
          <w:rFonts w:ascii="Arial" w:hAnsi="Arial" w:cs="Arial"/>
          <w:sz w:val="20"/>
          <w:szCs w:val="20"/>
        </w:rPr>
        <w:t>.</w:t>
      </w:r>
    </w:p>
    <w:p w14:paraId="7418E2AD" w14:textId="77777777" w:rsidR="00965D13" w:rsidRPr="00965D13" w:rsidRDefault="00965D13" w:rsidP="00965D13">
      <w:pPr>
        <w:pStyle w:val="Prrafodelista"/>
        <w:spacing w:line="240" w:lineRule="atLeast"/>
        <w:ind w:left="284"/>
        <w:jc w:val="both"/>
        <w:rPr>
          <w:sz w:val="20"/>
          <w:lang w:val="es-MX"/>
        </w:rPr>
      </w:pPr>
    </w:p>
    <w:p w14:paraId="6BE6FB8A" w14:textId="71696A1E" w:rsidR="00050AE7" w:rsidRPr="00972FA8" w:rsidRDefault="00050AE7" w:rsidP="00F35747">
      <w:pPr>
        <w:pStyle w:val="Prrafodelista"/>
        <w:numPr>
          <w:ilvl w:val="0"/>
          <w:numId w:val="10"/>
        </w:numPr>
        <w:spacing w:line="240" w:lineRule="atLeast"/>
        <w:ind w:left="284" w:hanging="284"/>
        <w:jc w:val="both"/>
        <w:rPr>
          <w:sz w:val="20"/>
          <w:lang w:val="es-MX"/>
        </w:rPr>
      </w:pPr>
      <w:r w:rsidRPr="00972FA8">
        <w:rPr>
          <w:b/>
          <w:sz w:val="20"/>
        </w:rPr>
        <w:t>REMUNERACIÓN (*)</w:t>
      </w:r>
    </w:p>
    <w:p w14:paraId="7DB40B03" w14:textId="77777777" w:rsidR="0081435A" w:rsidRDefault="0081435A" w:rsidP="00456189">
      <w:pPr>
        <w:pStyle w:val="NormalWeb"/>
        <w:spacing w:before="0" w:beforeAutospacing="0" w:after="0" w:afterAutospacing="0" w:line="240" w:lineRule="atLeast"/>
        <w:ind w:left="284"/>
        <w:jc w:val="both"/>
        <w:rPr>
          <w:rFonts w:ascii="Arial" w:hAnsi="Arial" w:cs="Arial"/>
          <w:sz w:val="20"/>
          <w:szCs w:val="20"/>
        </w:rPr>
      </w:pPr>
    </w:p>
    <w:p w14:paraId="174CC895" w14:textId="7B65712F" w:rsidR="00E72194"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3EE273D4" w14:textId="10826795" w:rsidR="00160DD2" w:rsidRPr="00676255" w:rsidRDefault="00160DD2" w:rsidP="00456189">
      <w:pPr>
        <w:pStyle w:val="NormalWeb"/>
        <w:spacing w:before="0" w:beforeAutospacing="0" w:after="0" w:afterAutospacing="0" w:line="240" w:lineRule="atLeast"/>
        <w:ind w:left="284"/>
        <w:jc w:val="both"/>
        <w:rPr>
          <w:rFonts w:ascii="Arial" w:hAnsi="Arial" w:cs="Arial"/>
          <w:sz w:val="12"/>
          <w:szCs w:val="12"/>
        </w:rPr>
      </w:pPr>
    </w:p>
    <w:p w14:paraId="5E26BFC6" w14:textId="3A172ED8" w:rsidR="002B0316" w:rsidRDefault="006A2DAA" w:rsidP="002B0316">
      <w:pPr>
        <w:ind w:firstLine="284"/>
        <w:jc w:val="both"/>
        <w:rPr>
          <w:rFonts w:eastAsia="Calibri" w:cs="Arial"/>
          <w:b/>
          <w:sz w:val="20"/>
          <w:lang w:eastAsia="en-US"/>
        </w:rPr>
      </w:pPr>
      <w:r w:rsidRPr="00972FA8">
        <w:rPr>
          <w:rFonts w:eastAsia="Calibri" w:cs="Arial"/>
          <w:b/>
          <w:sz w:val="20"/>
          <w:lang w:eastAsia="en-US"/>
        </w:rPr>
        <w:t>MÉDICO</w:t>
      </w:r>
      <w:r w:rsidR="000853F3" w:rsidRPr="00972FA8">
        <w:rPr>
          <w:rFonts w:eastAsia="Calibri" w:cs="Arial"/>
          <w:b/>
          <w:sz w:val="20"/>
          <w:lang w:eastAsia="en-US"/>
        </w:rPr>
        <w:t xml:space="preserve"> ESPE</w:t>
      </w:r>
      <w:r w:rsidRPr="00972FA8">
        <w:rPr>
          <w:rFonts w:eastAsia="Calibri" w:cs="Arial"/>
          <w:b/>
          <w:sz w:val="20"/>
          <w:lang w:eastAsia="en-US"/>
        </w:rPr>
        <w:t>CIALISTA (P1ME</w:t>
      </w:r>
      <w:r w:rsidR="005D1A7A" w:rsidRPr="00972FA8">
        <w:rPr>
          <w:rFonts w:eastAsia="Calibri" w:cs="Arial"/>
          <w:b/>
          <w:sz w:val="20"/>
          <w:lang w:eastAsia="en-US"/>
        </w:rPr>
        <w:t>S</w:t>
      </w:r>
      <w:r w:rsidRPr="00972FA8">
        <w:rPr>
          <w:rFonts w:eastAsia="Calibri" w:cs="Arial"/>
          <w:b/>
          <w:sz w:val="20"/>
          <w:lang w:eastAsia="en-US"/>
        </w:rPr>
        <w:t>-001</w:t>
      </w:r>
      <w:r w:rsidR="0052623A">
        <w:rPr>
          <w:rFonts w:eastAsia="Calibri" w:cs="Arial"/>
          <w:b/>
          <w:sz w:val="20"/>
          <w:lang w:eastAsia="en-US"/>
        </w:rPr>
        <w:t xml:space="preserve">, </w:t>
      </w:r>
      <w:r w:rsidR="002B0316" w:rsidRPr="00972FA8">
        <w:rPr>
          <w:rFonts w:eastAsia="Calibri" w:cs="Arial"/>
          <w:b/>
          <w:sz w:val="20"/>
          <w:lang w:eastAsia="en-US"/>
        </w:rPr>
        <w:t>0</w:t>
      </w:r>
      <w:r w:rsidR="002B0316">
        <w:rPr>
          <w:rFonts w:eastAsia="Calibri" w:cs="Arial"/>
          <w:b/>
          <w:sz w:val="20"/>
          <w:lang w:eastAsia="en-US"/>
        </w:rPr>
        <w:t>02</w:t>
      </w:r>
      <w:r w:rsidR="0052623A">
        <w:rPr>
          <w:rFonts w:eastAsia="Calibri" w:cs="Arial"/>
          <w:b/>
          <w:sz w:val="20"/>
          <w:lang w:eastAsia="en-US"/>
        </w:rPr>
        <w:t>, 003, 004, 005</w:t>
      </w:r>
      <w:r w:rsidR="002B0316" w:rsidRPr="00972FA8">
        <w:rPr>
          <w:rFonts w:eastAsia="Calibri" w:cs="Arial"/>
          <w:b/>
          <w:sz w:val="20"/>
          <w:lang w:eastAsia="en-US"/>
        </w:rPr>
        <w:t>)</w:t>
      </w:r>
    </w:p>
    <w:p w14:paraId="089EB096" w14:textId="77777777" w:rsidR="0081435A" w:rsidRPr="00676255" w:rsidRDefault="0081435A" w:rsidP="002B0316">
      <w:pPr>
        <w:ind w:firstLine="284"/>
        <w:jc w:val="both"/>
        <w:rPr>
          <w:rFonts w:eastAsia="Calibri" w:cs="Arial"/>
          <w:b/>
          <w:sz w:val="12"/>
          <w:szCs w:val="12"/>
          <w:lang w:eastAsia="en-US"/>
        </w:rPr>
      </w:pPr>
    </w:p>
    <w:tbl>
      <w:tblPr>
        <w:tblW w:w="86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2695"/>
      </w:tblGrid>
      <w:tr w:rsidR="00C06B68" w:rsidRPr="00972FA8" w14:paraId="715D1381" w14:textId="77777777" w:rsidTr="00037DDD">
        <w:trPr>
          <w:trHeight w:val="241"/>
        </w:trPr>
        <w:tc>
          <w:tcPr>
            <w:tcW w:w="5984" w:type="dxa"/>
            <w:vAlign w:val="center"/>
          </w:tcPr>
          <w:p w14:paraId="355283E3" w14:textId="2C3B1DCD" w:rsidR="00C06B68" w:rsidRPr="00A37777" w:rsidRDefault="00C06B68" w:rsidP="00C06B68">
            <w:pPr>
              <w:spacing w:before="100" w:beforeAutospacing="1" w:after="100" w:afterAutospacing="1"/>
              <w:rPr>
                <w:rFonts w:cs="Arial"/>
                <w:bCs/>
                <w:color w:val="000000"/>
                <w:sz w:val="20"/>
                <w:lang w:val="es-MX"/>
              </w:rPr>
            </w:pPr>
            <w:r w:rsidRPr="00A37777">
              <w:rPr>
                <w:rFonts w:cs="Arial"/>
                <w:bCs/>
                <w:sz w:val="20"/>
                <w:lang w:val="es-MX"/>
              </w:rPr>
              <w:t>REMUNERACIÓN BÁSICA</w:t>
            </w:r>
          </w:p>
        </w:tc>
        <w:tc>
          <w:tcPr>
            <w:tcW w:w="2695" w:type="dxa"/>
            <w:vAlign w:val="center"/>
          </w:tcPr>
          <w:p w14:paraId="399A5935" w14:textId="1FC9AB64" w:rsidR="00C06B68" w:rsidRPr="00A014C5" w:rsidRDefault="00C06B68" w:rsidP="00C06B68">
            <w:pPr>
              <w:spacing w:before="100" w:beforeAutospacing="1" w:after="100" w:afterAutospacing="1"/>
              <w:ind w:left="642"/>
              <w:rPr>
                <w:rFonts w:cs="Arial"/>
                <w:b/>
                <w:color w:val="000000"/>
                <w:sz w:val="20"/>
                <w:lang w:val="es-MX"/>
              </w:rPr>
            </w:pPr>
            <w:r w:rsidRPr="00A014C5">
              <w:rPr>
                <w:rFonts w:cs="Arial"/>
                <w:b/>
                <w:bCs/>
                <w:sz w:val="20"/>
                <w:lang w:val="es-MX" w:eastAsia="en-US"/>
              </w:rPr>
              <w:t>S/ 5</w:t>
            </w:r>
            <w:r w:rsidR="00DC21AE">
              <w:rPr>
                <w:rFonts w:cs="Arial"/>
                <w:b/>
                <w:bCs/>
                <w:sz w:val="20"/>
                <w:lang w:val="es-MX" w:eastAsia="en-US"/>
              </w:rPr>
              <w:t>,</w:t>
            </w:r>
            <w:r w:rsidRPr="00A014C5">
              <w:rPr>
                <w:rFonts w:cs="Arial"/>
                <w:b/>
                <w:bCs/>
                <w:sz w:val="20"/>
                <w:lang w:val="es-MX" w:eastAsia="en-US"/>
              </w:rPr>
              <w:t>088.00</w:t>
            </w:r>
          </w:p>
        </w:tc>
      </w:tr>
      <w:tr w:rsidR="00C06B68" w:rsidRPr="00972FA8" w14:paraId="37CAB9BF" w14:textId="77777777" w:rsidTr="00E61BD0">
        <w:trPr>
          <w:trHeight w:val="217"/>
        </w:trPr>
        <w:tc>
          <w:tcPr>
            <w:tcW w:w="5984" w:type="dxa"/>
            <w:vAlign w:val="center"/>
          </w:tcPr>
          <w:p w14:paraId="1AC2201F" w14:textId="40064C50" w:rsidR="00C06B68" w:rsidRPr="00A37777" w:rsidRDefault="00C06B68" w:rsidP="00C06B68">
            <w:pPr>
              <w:spacing w:before="100" w:beforeAutospacing="1" w:after="100" w:afterAutospacing="1"/>
              <w:rPr>
                <w:rFonts w:cs="Arial"/>
                <w:bCs/>
                <w:color w:val="000000"/>
                <w:sz w:val="20"/>
                <w:lang w:val="es-MX"/>
              </w:rPr>
            </w:pPr>
            <w:r w:rsidRPr="00A37777">
              <w:rPr>
                <w:rFonts w:cs="Arial"/>
                <w:bCs/>
                <w:sz w:val="20"/>
                <w:lang w:val="es-MX"/>
              </w:rPr>
              <w:t>BONO PRODUCTIVIDAD</w:t>
            </w:r>
          </w:p>
        </w:tc>
        <w:tc>
          <w:tcPr>
            <w:tcW w:w="2695" w:type="dxa"/>
            <w:vAlign w:val="center"/>
          </w:tcPr>
          <w:p w14:paraId="2456FA3D" w14:textId="2724BED8" w:rsidR="00C06B68" w:rsidRPr="00A014C5" w:rsidRDefault="00C06B68" w:rsidP="00C06B68">
            <w:pPr>
              <w:spacing w:before="100" w:beforeAutospacing="1" w:after="100" w:afterAutospacing="1"/>
              <w:ind w:left="642"/>
              <w:rPr>
                <w:rFonts w:cs="Arial"/>
                <w:b/>
                <w:color w:val="000000"/>
                <w:sz w:val="20"/>
                <w:lang w:val="es-MX"/>
              </w:rPr>
            </w:pPr>
            <w:r w:rsidRPr="00A014C5">
              <w:rPr>
                <w:rFonts w:cs="Arial"/>
                <w:b/>
                <w:bCs/>
                <w:sz w:val="20"/>
                <w:lang w:val="es-MX" w:eastAsia="en-US"/>
              </w:rPr>
              <w:t xml:space="preserve">S/  </w:t>
            </w:r>
            <w:r w:rsidR="00DC21AE">
              <w:rPr>
                <w:rFonts w:cs="Arial"/>
                <w:b/>
                <w:bCs/>
                <w:sz w:val="20"/>
                <w:lang w:val="es-MX" w:eastAsia="en-US"/>
              </w:rPr>
              <w:t xml:space="preserve"> </w:t>
            </w:r>
            <w:r w:rsidRPr="00A014C5">
              <w:rPr>
                <w:rFonts w:cs="Arial"/>
                <w:b/>
                <w:bCs/>
                <w:sz w:val="20"/>
                <w:lang w:val="es-MX" w:eastAsia="en-US"/>
              </w:rPr>
              <w:t xml:space="preserve"> 910.00</w:t>
            </w:r>
          </w:p>
        </w:tc>
      </w:tr>
      <w:tr w:rsidR="00C06B68" w:rsidRPr="00972FA8" w14:paraId="7C1A3F60" w14:textId="77777777" w:rsidTr="00821434">
        <w:trPr>
          <w:trHeight w:val="231"/>
        </w:trPr>
        <w:tc>
          <w:tcPr>
            <w:tcW w:w="5984" w:type="dxa"/>
            <w:tcBorders>
              <w:bottom w:val="single" w:sz="4" w:space="0" w:color="auto"/>
            </w:tcBorders>
            <w:vAlign w:val="center"/>
          </w:tcPr>
          <w:p w14:paraId="7744A814" w14:textId="32B63D6A" w:rsidR="00C06B68" w:rsidRPr="00A37777" w:rsidRDefault="00C06B68" w:rsidP="00C06B68">
            <w:pPr>
              <w:spacing w:before="100" w:beforeAutospacing="1" w:after="100" w:afterAutospacing="1"/>
              <w:rPr>
                <w:rFonts w:cs="Arial"/>
                <w:bCs/>
                <w:color w:val="000000"/>
                <w:sz w:val="20"/>
                <w:lang w:val="es-MX"/>
              </w:rPr>
            </w:pPr>
            <w:r w:rsidRPr="00A37777">
              <w:rPr>
                <w:rFonts w:cs="Arial"/>
                <w:bCs/>
                <w:sz w:val="20"/>
                <w:lang w:val="es-MX"/>
              </w:rPr>
              <w:t>BONO EXTRAORDINARIO</w:t>
            </w:r>
          </w:p>
        </w:tc>
        <w:tc>
          <w:tcPr>
            <w:tcW w:w="2695" w:type="dxa"/>
            <w:tcBorders>
              <w:bottom w:val="single" w:sz="4" w:space="0" w:color="auto"/>
            </w:tcBorders>
            <w:vAlign w:val="center"/>
          </w:tcPr>
          <w:p w14:paraId="1FF10359" w14:textId="0C6FBFCB" w:rsidR="00C06B68" w:rsidRPr="00A014C5" w:rsidRDefault="00C06B68" w:rsidP="00C06B68">
            <w:pPr>
              <w:spacing w:before="100" w:beforeAutospacing="1" w:after="100" w:afterAutospacing="1"/>
              <w:ind w:left="642"/>
              <w:rPr>
                <w:rFonts w:cs="Arial"/>
                <w:b/>
                <w:color w:val="000000"/>
                <w:sz w:val="20"/>
                <w:lang w:val="es-MX"/>
              </w:rPr>
            </w:pPr>
            <w:r w:rsidRPr="00A014C5">
              <w:rPr>
                <w:rFonts w:cs="Arial"/>
                <w:b/>
                <w:bCs/>
                <w:sz w:val="20"/>
                <w:lang w:val="es-MX" w:eastAsia="en-US"/>
              </w:rPr>
              <w:t>S/ 1</w:t>
            </w:r>
            <w:r w:rsidR="00DC21AE">
              <w:rPr>
                <w:rFonts w:cs="Arial"/>
                <w:b/>
                <w:bCs/>
                <w:sz w:val="20"/>
                <w:lang w:val="es-MX" w:eastAsia="en-US"/>
              </w:rPr>
              <w:t>,</w:t>
            </w:r>
            <w:r w:rsidRPr="00A014C5">
              <w:rPr>
                <w:rFonts w:cs="Arial"/>
                <w:b/>
                <w:bCs/>
                <w:sz w:val="20"/>
                <w:lang w:val="es-MX" w:eastAsia="en-US"/>
              </w:rPr>
              <w:t>272.00</w:t>
            </w:r>
          </w:p>
        </w:tc>
      </w:tr>
      <w:tr w:rsidR="00C06B68" w:rsidRPr="00972FA8" w14:paraId="48718DD3" w14:textId="77777777" w:rsidTr="00821434">
        <w:trPr>
          <w:trHeight w:val="231"/>
        </w:trPr>
        <w:tc>
          <w:tcPr>
            <w:tcW w:w="5984" w:type="dxa"/>
            <w:tcBorders>
              <w:bottom w:val="single" w:sz="4" w:space="0" w:color="auto"/>
            </w:tcBorders>
            <w:vAlign w:val="center"/>
          </w:tcPr>
          <w:p w14:paraId="058A7669" w14:textId="1DCBA047" w:rsidR="00C06B68" w:rsidRPr="00A37777" w:rsidRDefault="00C06B68" w:rsidP="00C06B68">
            <w:pPr>
              <w:spacing w:before="100" w:beforeAutospacing="1" w:after="100" w:afterAutospacing="1"/>
              <w:rPr>
                <w:rFonts w:cs="Arial"/>
                <w:bCs/>
                <w:color w:val="000000"/>
                <w:sz w:val="20"/>
                <w:lang w:val="es-MX"/>
              </w:rPr>
            </w:pPr>
            <w:r w:rsidRPr="00A37777">
              <w:rPr>
                <w:rFonts w:cs="Arial"/>
                <w:bCs/>
                <w:sz w:val="20"/>
                <w:lang w:val="es-MX"/>
              </w:rPr>
              <w:t>BONO INCREMENTO</w:t>
            </w:r>
          </w:p>
        </w:tc>
        <w:tc>
          <w:tcPr>
            <w:tcW w:w="2695" w:type="dxa"/>
            <w:tcBorders>
              <w:bottom w:val="single" w:sz="4" w:space="0" w:color="auto"/>
            </w:tcBorders>
            <w:vAlign w:val="center"/>
          </w:tcPr>
          <w:p w14:paraId="2BED44B5" w14:textId="361D8FDC" w:rsidR="00C06B68" w:rsidRPr="00A014C5" w:rsidRDefault="00C06B68" w:rsidP="00C06B68">
            <w:pPr>
              <w:spacing w:before="100" w:beforeAutospacing="1" w:after="100" w:afterAutospacing="1"/>
              <w:ind w:left="642"/>
              <w:rPr>
                <w:rFonts w:cs="Arial"/>
                <w:b/>
                <w:color w:val="000000"/>
                <w:sz w:val="20"/>
                <w:lang w:val="es-MX"/>
              </w:rPr>
            </w:pPr>
            <w:r w:rsidRPr="00A014C5">
              <w:rPr>
                <w:rFonts w:cs="Arial"/>
                <w:b/>
                <w:bCs/>
                <w:sz w:val="20"/>
                <w:lang w:val="es-MX" w:eastAsia="en-US"/>
              </w:rPr>
              <w:t xml:space="preserve">S/   </w:t>
            </w:r>
            <w:r w:rsidR="00DC21AE">
              <w:rPr>
                <w:rFonts w:cs="Arial"/>
                <w:b/>
                <w:bCs/>
                <w:sz w:val="20"/>
                <w:lang w:val="es-MX" w:eastAsia="en-US"/>
              </w:rPr>
              <w:t xml:space="preserve"> </w:t>
            </w:r>
            <w:r w:rsidRPr="00A014C5">
              <w:rPr>
                <w:rFonts w:cs="Arial"/>
                <w:b/>
                <w:bCs/>
                <w:sz w:val="20"/>
                <w:lang w:val="es-MX" w:eastAsia="en-US"/>
              </w:rPr>
              <w:t>302.00</w:t>
            </w:r>
          </w:p>
        </w:tc>
      </w:tr>
      <w:tr w:rsidR="00865D0E" w:rsidRPr="00972FA8" w14:paraId="3AE75A38" w14:textId="77777777" w:rsidTr="00972FA8">
        <w:trPr>
          <w:trHeight w:val="314"/>
        </w:trPr>
        <w:tc>
          <w:tcPr>
            <w:tcW w:w="5984" w:type="dxa"/>
            <w:shd w:val="clear" w:color="auto" w:fill="BDD6EE" w:themeFill="accent1" w:themeFillTint="66"/>
            <w:vAlign w:val="center"/>
          </w:tcPr>
          <w:p w14:paraId="4B207306" w14:textId="0D602EA9" w:rsidR="00865D0E" w:rsidRPr="00972FA8" w:rsidRDefault="00865D0E" w:rsidP="00865D0E">
            <w:pPr>
              <w:spacing w:before="100" w:beforeAutospacing="1" w:after="100" w:afterAutospacing="1"/>
              <w:rPr>
                <w:rFonts w:cs="Arial"/>
                <w:b/>
                <w:color w:val="000000"/>
                <w:sz w:val="20"/>
                <w:lang w:val="es-MX"/>
              </w:rPr>
            </w:pPr>
            <w:r w:rsidRPr="00972FA8">
              <w:rPr>
                <w:rFonts w:cs="Arial"/>
                <w:b/>
                <w:color w:val="000000"/>
                <w:sz w:val="20"/>
                <w:lang w:val="es-MX"/>
              </w:rPr>
              <w:t>TOTAL REMUNERACIÓN MENSUAL</w:t>
            </w:r>
            <w:r w:rsidR="0021774C">
              <w:rPr>
                <w:rFonts w:cs="Arial"/>
                <w:b/>
                <w:color w:val="000000"/>
                <w:sz w:val="20"/>
                <w:lang w:val="es-MX"/>
              </w:rPr>
              <w:t xml:space="preserve"> (*)</w:t>
            </w:r>
          </w:p>
        </w:tc>
        <w:tc>
          <w:tcPr>
            <w:tcW w:w="2695" w:type="dxa"/>
            <w:shd w:val="clear" w:color="auto" w:fill="BDD6EE" w:themeFill="accent1" w:themeFillTint="66"/>
            <w:vAlign w:val="center"/>
          </w:tcPr>
          <w:p w14:paraId="36E99AE0" w14:textId="0F1C0140" w:rsidR="00865D0E" w:rsidRPr="00972FA8" w:rsidRDefault="00865D0E" w:rsidP="00865D0E">
            <w:pPr>
              <w:spacing w:before="100" w:beforeAutospacing="1" w:after="100" w:afterAutospacing="1"/>
              <w:ind w:left="642"/>
              <w:rPr>
                <w:rFonts w:cs="Arial"/>
                <w:b/>
                <w:color w:val="000000"/>
                <w:sz w:val="20"/>
                <w:lang w:val="es-MX"/>
              </w:rPr>
            </w:pPr>
            <w:r w:rsidRPr="00972FA8">
              <w:rPr>
                <w:rFonts w:cs="Arial"/>
                <w:b/>
                <w:color w:val="000000"/>
                <w:sz w:val="20"/>
                <w:lang w:val="es-MX"/>
              </w:rPr>
              <w:t>S/</w:t>
            </w:r>
            <w:r w:rsidR="00C06B68">
              <w:rPr>
                <w:rFonts w:cs="Arial"/>
                <w:b/>
                <w:color w:val="000000"/>
                <w:sz w:val="20"/>
                <w:lang w:val="es-MX"/>
              </w:rPr>
              <w:t>7</w:t>
            </w:r>
            <w:r w:rsidRPr="00972FA8">
              <w:rPr>
                <w:rFonts w:cs="Arial"/>
                <w:b/>
                <w:color w:val="000000"/>
                <w:sz w:val="20"/>
                <w:lang w:val="es-MX"/>
              </w:rPr>
              <w:t>,</w:t>
            </w:r>
            <w:r w:rsidR="00C06B68">
              <w:rPr>
                <w:rFonts w:cs="Arial"/>
                <w:b/>
                <w:color w:val="000000"/>
                <w:sz w:val="20"/>
                <w:lang w:val="es-MX"/>
              </w:rPr>
              <w:t>57</w:t>
            </w:r>
            <w:r w:rsidR="004939AB" w:rsidRPr="00972FA8">
              <w:rPr>
                <w:rFonts w:cs="Arial"/>
                <w:b/>
                <w:color w:val="000000"/>
                <w:sz w:val="20"/>
                <w:lang w:val="es-MX"/>
              </w:rPr>
              <w:t>2</w:t>
            </w:r>
            <w:r w:rsidRPr="00972FA8">
              <w:rPr>
                <w:rFonts w:cs="Arial"/>
                <w:b/>
                <w:color w:val="000000"/>
                <w:sz w:val="20"/>
                <w:lang w:val="es-MX"/>
              </w:rPr>
              <w:t>.00</w:t>
            </w:r>
          </w:p>
        </w:tc>
      </w:tr>
    </w:tbl>
    <w:p w14:paraId="0D7EE174" w14:textId="16D22FBF" w:rsidR="0071730C" w:rsidRDefault="0071730C" w:rsidP="00B97413">
      <w:pPr>
        <w:ind w:firstLine="284"/>
        <w:rPr>
          <w:rFonts w:eastAsia="Calibri" w:cs="Arial"/>
          <w:b/>
          <w:sz w:val="16"/>
          <w:szCs w:val="16"/>
        </w:rPr>
      </w:pPr>
    </w:p>
    <w:p w14:paraId="0AEAF9DD" w14:textId="0B5DA6EA" w:rsidR="00676255" w:rsidRDefault="006C1BDF" w:rsidP="00676255">
      <w:pPr>
        <w:ind w:firstLine="284"/>
        <w:jc w:val="both"/>
        <w:rPr>
          <w:rFonts w:cs="Arial"/>
          <w:b/>
          <w:sz w:val="20"/>
        </w:rPr>
      </w:pPr>
      <w:r>
        <w:rPr>
          <w:rFonts w:cs="Arial"/>
          <w:b/>
          <w:color w:val="000000"/>
          <w:sz w:val="20"/>
        </w:rPr>
        <w:t>PROFESIONAL</w:t>
      </w:r>
      <w:r w:rsidR="00DD425E" w:rsidRPr="00573499">
        <w:rPr>
          <w:rFonts w:cs="Arial"/>
          <w:b/>
          <w:color w:val="000000"/>
          <w:sz w:val="20"/>
        </w:rPr>
        <w:t xml:space="preserve"> (P2</w:t>
      </w:r>
      <w:r>
        <w:rPr>
          <w:rFonts w:cs="Arial"/>
          <w:b/>
          <w:color w:val="000000"/>
          <w:sz w:val="20"/>
        </w:rPr>
        <w:t>PRO</w:t>
      </w:r>
      <w:r w:rsidR="00DD425E" w:rsidRPr="00573499">
        <w:rPr>
          <w:rFonts w:cs="Arial"/>
          <w:b/>
          <w:color w:val="000000"/>
          <w:sz w:val="20"/>
        </w:rPr>
        <w:t>-00</w:t>
      </w:r>
      <w:r>
        <w:rPr>
          <w:rFonts w:cs="Arial"/>
          <w:b/>
          <w:color w:val="000000"/>
          <w:sz w:val="20"/>
        </w:rPr>
        <w:t>6</w:t>
      </w:r>
      <w:r w:rsidR="00AE06BB">
        <w:rPr>
          <w:rFonts w:cs="Arial"/>
          <w:b/>
          <w:sz w:val="20"/>
          <w:szCs w:val="18"/>
        </w:rPr>
        <w:t>, 00</w:t>
      </w:r>
      <w:r>
        <w:rPr>
          <w:rFonts w:cs="Arial"/>
          <w:b/>
          <w:sz w:val="20"/>
          <w:szCs w:val="18"/>
        </w:rPr>
        <w:t>7, 008</w:t>
      </w:r>
      <w:r w:rsidR="00DD425E" w:rsidRPr="00573499">
        <w:rPr>
          <w:rFonts w:cs="Arial"/>
          <w:b/>
          <w:sz w:val="20"/>
        </w:rPr>
        <w:t>)</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694"/>
      </w:tblGrid>
      <w:tr w:rsidR="00BF4D92" w:rsidRPr="00681F23" w14:paraId="5F7BA53B" w14:textId="77777777" w:rsidTr="00BF4D92">
        <w:trPr>
          <w:trHeight w:val="249"/>
        </w:trPr>
        <w:tc>
          <w:tcPr>
            <w:tcW w:w="5953" w:type="dxa"/>
            <w:vAlign w:val="center"/>
          </w:tcPr>
          <w:p w14:paraId="1D55C014" w14:textId="77777777" w:rsidR="00BF4D92" w:rsidRPr="00BF4D92" w:rsidRDefault="00BF4D92" w:rsidP="00FD3B5F">
            <w:pPr>
              <w:spacing w:before="100" w:beforeAutospacing="1" w:after="100" w:afterAutospacing="1"/>
              <w:jc w:val="both"/>
              <w:rPr>
                <w:rFonts w:cs="Arial"/>
                <w:sz w:val="20"/>
                <w:lang w:val="es-MX"/>
              </w:rPr>
            </w:pPr>
            <w:r w:rsidRPr="00BF4D92">
              <w:rPr>
                <w:rFonts w:cs="Arial"/>
                <w:sz w:val="20"/>
                <w:lang w:val="es-MX"/>
              </w:rPr>
              <w:t>REMUNERACIÓN BÁSICA</w:t>
            </w:r>
          </w:p>
        </w:tc>
        <w:tc>
          <w:tcPr>
            <w:tcW w:w="2694" w:type="dxa"/>
            <w:vAlign w:val="center"/>
          </w:tcPr>
          <w:p w14:paraId="7DB68E3D" w14:textId="4068B836" w:rsidR="00BF4D92" w:rsidRPr="00BF4D92" w:rsidRDefault="00BF4D92" w:rsidP="00FD3B5F">
            <w:pPr>
              <w:spacing w:before="100" w:beforeAutospacing="1" w:after="100" w:afterAutospacing="1"/>
              <w:ind w:left="642"/>
              <w:rPr>
                <w:rFonts w:cs="Arial"/>
                <w:b/>
                <w:sz w:val="20"/>
                <w:lang w:val="es-MX"/>
              </w:rPr>
            </w:pPr>
            <w:r w:rsidRPr="00BF4D92">
              <w:rPr>
                <w:rFonts w:cs="Arial"/>
                <w:b/>
                <w:sz w:val="20"/>
                <w:lang w:val="es-MX"/>
              </w:rPr>
              <w:t>S/ 4</w:t>
            </w:r>
            <w:r w:rsidR="00DC21AE">
              <w:rPr>
                <w:rFonts w:cs="Arial"/>
                <w:b/>
                <w:sz w:val="20"/>
                <w:lang w:val="es-MX"/>
              </w:rPr>
              <w:t>,</w:t>
            </w:r>
            <w:r w:rsidRPr="00BF4D92">
              <w:rPr>
                <w:rFonts w:cs="Arial"/>
                <w:b/>
                <w:sz w:val="20"/>
                <w:lang w:val="es-MX"/>
              </w:rPr>
              <w:t>328.00</w:t>
            </w:r>
          </w:p>
        </w:tc>
      </w:tr>
      <w:tr w:rsidR="00BF4D92" w:rsidRPr="00681F23" w14:paraId="200D9821" w14:textId="77777777" w:rsidTr="0021774C">
        <w:trPr>
          <w:trHeight w:val="277"/>
        </w:trPr>
        <w:tc>
          <w:tcPr>
            <w:tcW w:w="5953" w:type="dxa"/>
            <w:vAlign w:val="center"/>
          </w:tcPr>
          <w:p w14:paraId="257EB801" w14:textId="77777777" w:rsidR="00BF4D92" w:rsidRPr="00BF4D92" w:rsidRDefault="00BF4D92" w:rsidP="00FD3B5F">
            <w:pPr>
              <w:spacing w:before="100" w:beforeAutospacing="1" w:after="100" w:afterAutospacing="1"/>
              <w:jc w:val="both"/>
              <w:rPr>
                <w:rFonts w:cs="Arial"/>
                <w:sz w:val="20"/>
                <w:lang w:val="es-MX"/>
              </w:rPr>
            </w:pPr>
            <w:r w:rsidRPr="00BF4D92">
              <w:rPr>
                <w:rFonts w:cs="Arial"/>
                <w:sz w:val="20"/>
                <w:lang w:val="es-MX"/>
              </w:rPr>
              <w:t>BONO PRODUCTIVIDAD</w:t>
            </w:r>
          </w:p>
        </w:tc>
        <w:tc>
          <w:tcPr>
            <w:tcW w:w="2694" w:type="dxa"/>
            <w:vAlign w:val="center"/>
          </w:tcPr>
          <w:p w14:paraId="0965C39A" w14:textId="16C0F0C0" w:rsidR="00BF4D92" w:rsidRPr="00BF4D92" w:rsidRDefault="00BF4D92" w:rsidP="00FD3B5F">
            <w:pPr>
              <w:spacing w:before="100" w:beforeAutospacing="1" w:after="100" w:afterAutospacing="1"/>
              <w:ind w:left="642"/>
              <w:rPr>
                <w:rFonts w:cs="Arial"/>
                <w:b/>
                <w:sz w:val="20"/>
                <w:lang w:val="es-MX"/>
              </w:rPr>
            </w:pPr>
            <w:r w:rsidRPr="00BF4D92">
              <w:rPr>
                <w:rFonts w:cs="Arial"/>
                <w:b/>
                <w:sz w:val="20"/>
                <w:lang w:val="es-MX"/>
              </w:rPr>
              <w:t xml:space="preserve">S/ </w:t>
            </w:r>
            <w:r w:rsidR="00DC21AE">
              <w:rPr>
                <w:rFonts w:cs="Arial"/>
                <w:b/>
                <w:sz w:val="20"/>
                <w:lang w:val="es-MX"/>
              </w:rPr>
              <w:t xml:space="preserve"> </w:t>
            </w:r>
            <w:r w:rsidRPr="00BF4D92">
              <w:rPr>
                <w:rFonts w:cs="Arial"/>
                <w:b/>
                <w:sz w:val="20"/>
                <w:lang w:val="es-MX"/>
              </w:rPr>
              <w:t xml:space="preserve">  721.00</w:t>
            </w:r>
          </w:p>
        </w:tc>
      </w:tr>
      <w:tr w:rsidR="00BF4D92" w:rsidRPr="00681F23" w14:paraId="282F62AE" w14:textId="77777777" w:rsidTr="0021774C">
        <w:trPr>
          <w:trHeight w:val="183"/>
        </w:trPr>
        <w:tc>
          <w:tcPr>
            <w:tcW w:w="5953" w:type="dxa"/>
            <w:vAlign w:val="center"/>
          </w:tcPr>
          <w:p w14:paraId="4491F1C5" w14:textId="77777777" w:rsidR="00BF4D92" w:rsidRPr="00BF4D92" w:rsidRDefault="00BF4D92" w:rsidP="00FD3B5F">
            <w:pPr>
              <w:spacing w:before="100" w:beforeAutospacing="1" w:after="100" w:afterAutospacing="1"/>
              <w:jc w:val="both"/>
              <w:rPr>
                <w:rFonts w:cs="Arial"/>
                <w:sz w:val="20"/>
                <w:lang w:val="es-MX"/>
              </w:rPr>
            </w:pPr>
            <w:r w:rsidRPr="00BF4D92">
              <w:rPr>
                <w:rFonts w:cs="Arial"/>
                <w:sz w:val="20"/>
                <w:lang w:val="es-MX"/>
              </w:rPr>
              <w:t>BONO INCREMENTO</w:t>
            </w:r>
          </w:p>
        </w:tc>
        <w:tc>
          <w:tcPr>
            <w:tcW w:w="2694" w:type="dxa"/>
            <w:vAlign w:val="center"/>
          </w:tcPr>
          <w:p w14:paraId="2DF4ECDB" w14:textId="02E0ABED" w:rsidR="00BF4D92" w:rsidRPr="00BF4D92" w:rsidRDefault="00BF4D92" w:rsidP="00FD3B5F">
            <w:pPr>
              <w:spacing w:before="100" w:beforeAutospacing="1" w:after="100" w:afterAutospacing="1"/>
              <w:ind w:left="642"/>
              <w:rPr>
                <w:rFonts w:cs="Arial"/>
                <w:b/>
                <w:sz w:val="20"/>
                <w:lang w:val="es-MX"/>
              </w:rPr>
            </w:pPr>
            <w:r w:rsidRPr="00BF4D92">
              <w:rPr>
                <w:rFonts w:cs="Arial"/>
                <w:b/>
                <w:sz w:val="20"/>
                <w:lang w:val="es-MX"/>
              </w:rPr>
              <w:t>S/</w:t>
            </w:r>
            <w:r w:rsidR="00DC21AE">
              <w:rPr>
                <w:rFonts w:cs="Arial"/>
                <w:b/>
                <w:sz w:val="20"/>
                <w:lang w:val="es-MX"/>
              </w:rPr>
              <w:t xml:space="preserve"> </w:t>
            </w:r>
            <w:r w:rsidRPr="00BF4D92">
              <w:rPr>
                <w:rFonts w:cs="Arial"/>
                <w:b/>
                <w:sz w:val="20"/>
                <w:lang w:val="es-MX"/>
              </w:rPr>
              <w:t xml:space="preserve">   249.00</w:t>
            </w:r>
          </w:p>
        </w:tc>
      </w:tr>
      <w:tr w:rsidR="00BF4D92" w:rsidRPr="0021774C" w14:paraId="592C33D1" w14:textId="77777777" w:rsidTr="0021774C">
        <w:trPr>
          <w:trHeight w:val="245"/>
        </w:trPr>
        <w:tc>
          <w:tcPr>
            <w:tcW w:w="5953" w:type="dxa"/>
            <w:shd w:val="clear" w:color="auto" w:fill="BDD6EE" w:themeFill="accent1" w:themeFillTint="66"/>
            <w:vAlign w:val="center"/>
          </w:tcPr>
          <w:p w14:paraId="3CE96DE0" w14:textId="3DEABD65" w:rsidR="00BF4D92" w:rsidRPr="0021774C" w:rsidRDefault="00BF4D92" w:rsidP="00FD3B5F">
            <w:pPr>
              <w:spacing w:before="100" w:beforeAutospacing="1" w:after="100" w:afterAutospacing="1"/>
              <w:rPr>
                <w:rFonts w:cs="Arial"/>
                <w:b/>
                <w:bCs/>
                <w:sz w:val="20"/>
                <w:lang w:val="es-MX"/>
              </w:rPr>
            </w:pPr>
            <w:r w:rsidRPr="0021774C">
              <w:rPr>
                <w:rFonts w:cs="Arial"/>
                <w:b/>
                <w:bCs/>
                <w:sz w:val="20"/>
                <w:lang w:val="es-MX"/>
              </w:rPr>
              <w:t>TOTAL</w:t>
            </w:r>
            <w:r w:rsidR="0021774C" w:rsidRPr="0021774C">
              <w:rPr>
                <w:rFonts w:cs="Arial"/>
                <w:b/>
                <w:bCs/>
                <w:sz w:val="20"/>
                <w:lang w:val="es-MX"/>
              </w:rPr>
              <w:t xml:space="preserve"> </w:t>
            </w:r>
            <w:r w:rsidRPr="0021774C">
              <w:rPr>
                <w:rFonts w:cs="Arial"/>
                <w:b/>
                <w:bCs/>
                <w:sz w:val="20"/>
                <w:lang w:val="es-MX"/>
              </w:rPr>
              <w:t>REMUNERACION MENSUAL (*)</w:t>
            </w:r>
          </w:p>
        </w:tc>
        <w:tc>
          <w:tcPr>
            <w:tcW w:w="2694" w:type="dxa"/>
            <w:shd w:val="clear" w:color="auto" w:fill="BDD6EE" w:themeFill="accent1" w:themeFillTint="66"/>
            <w:vAlign w:val="center"/>
          </w:tcPr>
          <w:p w14:paraId="6228FAD9" w14:textId="51EE6D36" w:rsidR="00BF4D92" w:rsidRPr="0021774C" w:rsidRDefault="00BF4D92" w:rsidP="00FD3B5F">
            <w:pPr>
              <w:spacing w:before="100" w:beforeAutospacing="1" w:after="100" w:afterAutospacing="1"/>
              <w:ind w:left="642"/>
              <w:rPr>
                <w:rFonts w:cs="Arial"/>
                <w:b/>
                <w:bCs/>
                <w:sz w:val="20"/>
                <w:lang w:val="es-MX"/>
              </w:rPr>
            </w:pPr>
            <w:r w:rsidRPr="0021774C">
              <w:rPr>
                <w:rFonts w:cs="Arial"/>
                <w:b/>
                <w:bCs/>
                <w:sz w:val="20"/>
                <w:lang w:val="es-MX"/>
              </w:rPr>
              <w:t>S/ 5</w:t>
            </w:r>
            <w:r w:rsidR="0021774C" w:rsidRPr="0021774C">
              <w:rPr>
                <w:rFonts w:cs="Arial"/>
                <w:b/>
                <w:bCs/>
                <w:sz w:val="20"/>
                <w:lang w:val="es-MX"/>
              </w:rPr>
              <w:t>,</w:t>
            </w:r>
            <w:r w:rsidRPr="0021774C">
              <w:rPr>
                <w:rFonts w:cs="Arial"/>
                <w:b/>
                <w:bCs/>
                <w:sz w:val="20"/>
                <w:lang w:val="es-MX"/>
              </w:rPr>
              <w:t>298.00</w:t>
            </w:r>
          </w:p>
        </w:tc>
      </w:tr>
    </w:tbl>
    <w:p w14:paraId="22D903BA" w14:textId="7A70AA31" w:rsidR="00BF4D92" w:rsidRPr="0021774C" w:rsidRDefault="00BF4D92" w:rsidP="00676255">
      <w:pPr>
        <w:ind w:firstLine="284"/>
        <w:jc w:val="both"/>
        <w:rPr>
          <w:rFonts w:cs="Arial"/>
          <w:b/>
          <w:bCs/>
          <w:sz w:val="20"/>
        </w:rPr>
      </w:pPr>
    </w:p>
    <w:p w14:paraId="26F687A8" w14:textId="0A6ED2AF" w:rsidR="002C02E1" w:rsidRPr="00AF730E" w:rsidRDefault="002C02E1" w:rsidP="00F63DC6">
      <w:pPr>
        <w:ind w:firstLine="284"/>
        <w:rPr>
          <w:b/>
          <w:sz w:val="12"/>
          <w:szCs w:val="12"/>
        </w:rPr>
      </w:pPr>
      <w:r w:rsidRPr="002C02E1">
        <w:rPr>
          <w:rFonts w:cs="Arial"/>
          <w:b/>
          <w:bCs/>
          <w:sz w:val="20"/>
        </w:rPr>
        <w:t>TÉCNICO DE SERVICIO ADMINISTRATIVO Y APOYO (T2TAD-00</w:t>
      </w:r>
      <w:r w:rsidR="00557440">
        <w:rPr>
          <w:rFonts w:cs="Arial"/>
          <w:b/>
          <w:bCs/>
          <w:sz w:val="20"/>
        </w:rPr>
        <w:t>9</w:t>
      </w:r>
      <w:r w:rsidRPr="002C02E1">
        <w:rPr>
          <w:rFonts w:cs="Arial"/>
          <w:b/>
          <w:bCs/>
          <w:sz w:val="20"/>
        </w:rPr>
        <w:t xml:space="preserve"> y T2TAD-0</w:t>
      </w:r>
      <w:r w:rsidR="00557440">
        <w:rPr>
          <w:rFonts w:cs="Arial"/>
          <w:b/>
          <w:bCs/>
          <w:sz w:val="20"/>
        </w:rPr>
        <w:t>10</w:t>
      </w:r>
      <w:r w:rsidRPr="002C02E1">
        <w:rPr>
          <w:rFonts w:cs="Arial"/>
          <w:b/>
          <w:bCs/>
          <w:sz w:val="20"/>
        </w:rPr>
        <w:t xml:space="preserve">) </w:t>
      </w:r>
    </w:p>
    <w:p w14:paraId="5ABF04AE" w14:textId="77777777" w:rsidR="002C02E1" w:rsidRPr="00AF730E" w:rsidRDefault="002C02E1" w:rsidP="002C02E1">
      <w:pPr>
        <w:jc w:val="both"/>
        <w:rPr>
          <w:b/>
          <w:sz w:val="2"/>
          <w:szCs w:val="2"/>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52"/>
      </w:tblGrid>
      <w:tr w:rsidR="002C02E1" w:rsidRPr="00AF730E" w14:paraId="4C34A958" w14:textId="77777777" w:rsidTr="002C02E1">
        <w:trPr>
          <w:trHeight w:val="249"/>
        </w:trPr>
        <w:tc>
          <w:tcPr>
            <w:tcW w:w="6095" w:type="dxa"/>
            <w:tcBorders>
              <w:top w:val="single" w:sz="4" w:space="0" w:color="auto"/>
              <w:left w:val="single" w:sz="4" w:space="0" w:color="auto"/>
              <w:bottom w:val="single" w:sz="4" w:space="0" w:color="auto"/>
              <w:right w:val="single" w:sz="4" w:space="0" w:color="auto"/>
            </w:tcBorders>
            <w:vAlign w:val="center"/>
            <w:hideMark/>
          </w:tcPr>
          <w:p w14:paraId="6D238071" w14:textId="77777777" w:rsidR="002C02E1" w:rsidRPr="002F132F" w:rsidRDefault="002C02E1" w:rsidP="00BF1D93">
            <w:pPr>
              <w:spacing w:before="100" w:beforeAutospacing="1" w:after="100" w:afterAutospacing="1" w:line="256" w:lineRule="auto"/>
              <w:rPr>
                <w:rFonts w:cs="Arial"/>
                <w:sz w:val="20"/>
                <w:lang w:val="es-MX" w:eastAsia="en-US"/>
              </w:rPr>
            </w:pPr>
            <w:r w:rsidRPr="002F132F">
              <w:rPr>
                <w:rFonts w:cs="Arial"/>
                <w:sz w:val="20"/>
                <w:lang w:val="es-MX"/>
              </w:rPr>
              <w:t xml:space="preserve">REMUNERACIÓN BÁSICA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036B36" w14:textId="2BA772DE" w:rsidR="002C02E1" w:rsidRPr="002F132F" w:rsidRDefault="0021774C" w:rsidP="0021774C">
            <w:pPr>
              <w:spacing w:before="100" w:beforeAutospacing="1" w:after="100" w:afterAutospacing="1" w:line="256" w:lineRule="auto"/>
              <w:rPr>
                <w:rFonts w:cs="Arial"/>
                <w:b/>
                <w:sz w:val="20"/>
                <w:lang w:val="es-MX" w:eastAsia="en-US"/>
              </w:rPr>
            </w:pPr>
            <w:r>
              <w:rPr>
                <w:rFonts w:cs="Arial"/>
                <w:b/>
                <w:sz w:val="20"/>
                <w:lang w:val="es-MX" w:eastAsia="en-US"/>
              </w:rPr>
              <w:t xml:space="preserve">        </w:t>
            </w:r>
            <w:r w:rsidR="002C02E1" w:rsidRPr="002F132F">
              <w:rPr>
                <w:rFonts w:cs="Arial"/>
                <w:b/>
                <w:sz w:val="20"/>
                <w:lang w:val="es-MX" w:eastAsia="en-US"/>
              </w:rPr>
              <w:t>S/    702.00</w:t>
            </w:r>
          </w:p>
        </w:tc>
      </w:tr>
      <w:tr w:rsidR="002C02E1" w:rsidRPr="00AF730E" w14:paraId="28E42C0B" w14:textId="77777777" w:rsidTr="002C02E1">
        <w:trPr>
          <w:trHeight w:val="289"/>
        </w:trPr>
        <w:tc>
          <w:tcPr>
            <w:tcW w:w="6095" w:type="dxa"/>
            <w:tcBorders>
              <w:top w:val="single" w:sz="4" w:space="0" w:color="auto"/>
              <w:left w:val="single" w:sz="4" w:space="0" w:color="auto"/>
              <w:bottom w:val="single" w:sz="4" w:space="0" w:color="auto"/>
              <w:right w:val="single" w:sz="4" w:space="0" w:color="auto"/>
            </w:tcBorders>
            <w:vAlign w:val="center"/>
            <w:hideMark/>
          </w:tcPr>
          <w:p w14:paraId="1B516DB0" w14:textId="77777777" w:rsidR="002C02E1" w:rsidRPr="002F132F" w:rsidRDefault="002C02E1" w:rsidP="00BF1D93">
            <w:pPr>
              <w:spacing w:before="100" w:beforeAutospacing="1" w:after="100" w:afterAutospacing="1" w:line="256" w:lineRule="auto"/>
              <w:rPr>
                <w:rFonts w:cs="Arial"/>
                <w:sz w:val="20"/>
                <w:lang w:val="es-MX" w:eastAsia="en-US"/>
              </w:rPr>
            </w:pPr>
            <w:r w:rsidRPr="002F132F">
              <w:rPr>
                <w:rFonts w:cs="Arial"/>
                <w:sz w:val="20"/>
                <w:lang w:val="es-MX"/>
              </w:rPr>
              <w:t>BONIFICACIÓN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E9AED0" w14:textId="49FBC877" w:rsidR="002C02E1" w:rsidRPr="002F132F" w:rsidRDefault="0021774C" w:rsidP="0021774C">
            <w:pPr>
              <w:spacing w:before="100" w:beforeAutospacing="1" w:after="100" w:afterAutospacing="1" w:line="256" w:lineRule="auto"/>
              <w:rPr>
                <w:rFonts w:cs="Arial"/>
                <w:b/>
                <w:sz w:val="20"/>
                <w:lang w:val="es-MX" w:eastAsia="en-US"/>
              </w:rPr>
            </w:pPr>
            <w:r>
              <w:rPr>
                <w:rFonts w:cs="Arial"/>
                <w:b/>
                <w:sz w:val="20"/>
                <w:lang w:val="es-MX" w:eastAsia="en-US"/>
              </w:rPr>
              <w:t xml:space="preserve">        </w:t>
            </w:r>
            <w:r w:rsidR="002C02E1" w:rsidRPr="002F132F">
              <w:rPr>
                <w:rFonts w:cs="Arial"/>
                <w:b/>
                <w:sz w:val="20"/>
                <w:lang w:val="es-MX" w:eastAsia="en-US"/>
              </w:rPr>
              <w:t>S/ 2,445.00</w:t>
            </w:r>
          </w:p>
        </w:tc>
      </w:tr>
      <w:tr w:rsidR="002C02E1" w:rsidRPr="00AF730E" w14:paraId="16D3A30C" w14:textId="77777777" w:rsidTr="002C02E1">
        <w:trPr>
          <w:trHeight w:val="270"/>
        </w:trPr>
        <w:tc>
          <w:tcPr>
            <w:tcW w:w="6095" w:type="dxa"/>
            <w:tcBorders>
              <w:top w:val="single" w:sz="4" w:space="0" w:color="auto"/>
              <w:left w:val="single" w:sz="4" w:space="0" w:color="auto"/>
              <w:bottom w:val="single" w:sz="4" w:space="0" w:color="auto"/>
              <w:right w:val="single" w:sz="4" w:space="0" w:color="auto"/>
            </w:tcBorders>
            <w:vAlign w:val="center"/>
            <w:hideMark/>
          </w:tcPr>
          <w:p w14:paraId="547A6A9A" w14:textId="77777777" w:rsidR="002C02E1" w:rsidRPr="002F132F" w:rsidRDefault="002C02E1" w:rsidP="00BF1D93">
            <w:pPr>
              <w:spacing w:before="100" w:beforeAutospacing="1" w:after="100" w:afterAutospacing="1" w:line="256" w:lineRule="auto"/>
              <w:rPr>
                <w:rFonts w:cs="Arial"/>
                <w:sz w:val="20"/>
                <w:lang w:val="es-MX" w:eastAsia="en-US"/>
              </w:rPr>
            </w:pPr>
            <w:r w:rsidRPr="002F132F">
              <w:rPr>
                <w:rFonts w:cs="Arial"/>
                <w:sz w:val="20"/>
                <w:lang w:val="es-MX"/>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587028" w14:textId="70C88927" w:rsidR="002C02E1" w:rsidRPr="002F132F" w:rsidRDefault="0021774C" w:rsidP="0021774C">
            <w:pPr>
              <w:spacing w:before="100" w:beforeAutospacing="1" w:after="100" w:afterAutospacing="1" w:line="256" w:lineRule="auto"/>
              <w:rPr>
                <w:rFonts w:cs="Arial"/>
                <w:b/>
                <w:sz w:val="20"/>
                <w:lang w:val="es-MX" w:eastAsia="en-US"/>
              </w:rPr>
            </w:pPr>
            <w:r>
              <w:rPr>
                <w:rFonts w:cs="Arial"/>
                <w:b/>
                <w:sz w:val="20"/>
                <w:lang w:val="es-MX" w:eastAsia="en-US"/>
              </w:rPr>
              <w:t xml:space="preserve">        </w:t>
            </w:r>
            <w:r w:rsidR="002C02E1" w:rsidRPr="002F132F">
              <w:rPr>
                <w:rFonts w:cs="Arial"/>
                <w:b/>
                <w:sz w:val="20"/>
                <w:lang w:val="es-MX" w:eastAsia="en-US"/>
              </w:rPr>
              <w:t>S/    491.00</w:t>
            </w:r>
          </w:p>
        </w:tc>
      </w:tr>
      <w:tr w:rsidR="002C02E1" w:rsidRPr="00AF730E" w14:paraId="698C0F87" w14:textId="77777777" w:rsidTr="002C02E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22C838" w14:textId="2BF1E117" w:rsidR="002C02E1" w:rsidRPr="0021774C" w:rsidRDefault="002C02E1" w:rsidP="00BF1D93">
            <w:pPr>
              <w:spacing w:before="100" w:beforeAutospacing="1" w:after="100" w:afterAutospacing="1" w:line="256" w:lineRule="auto"/>
              <w:rPr>
                <w:rFonts w:cs="Arial"/>
                <w:b/>
                <w:bCs/>
                <w:sz w:val="20"/>
                <w:lang w:val="es-MX" w:eastAsia="en-US"/>
              </w:rPr>
            </w:pPr>
            <w:r w:rsidRPr="0021774C">
              <w:rPr>
                <w:rFonts w:cs="Arial"/>
                <w:b/>
                <w:bCs/>
                <w:sz w:val="20"/>
                <w:lang w:val="es-MX"/>
              </w:rPr>
              <w:t>TOTAL</w:t>
            </w:r>
            <w:r w:rsidR="0021774C" w:rsidRPr="0021774C">
              <w:rPr>
                <w:rFonts w:cs="Arial"/>
                <w:b/>
                <w:bCs/>
                <w:sz w:val="20"/>
                <w:lang w:val="es-MX"/>
              </w:rPr>
              <w:t xml:space="preserve"> </w:t>
            </w:r>
            <w:r w:rsidRPr="0021774C">
              <w:rPr>
                <w:rFonts w:cs="Arial"/>
                <w:b/>
                <w:bCs/>
                <w:sz w:val="20"/>
                <w:lang w:val="es-MX"/>
              </w:rPr>
              <w:t>REMUNERACION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67E369" w14:textId="5E74092E" w:rsidR="002C02E1" w:rsidRPr="002F132F" w:rsidRDefault="0021774C" w:rsidP="0021774C">
            <w:pPr>
              <w:spacing w:before="100" w:beforeAutospacing="1" w:after="100" w:afterAutospacing="1" w:line="256" w:lineRule="auto"/>
              <w:rPr>
                <w:rFonts w:cs="Arial"/>
                <w:b/>
                <w:sz w:val="20"/>
                <w:lang w:val="es-MX" w:eastAsia="en-US"/>
              </w:rPr>
            </w:pPr>
            <w:r>
              <w:rPr>
                <w:rFonts w:cs="Arial"/>
                <w:b/>
                <w:sz w:val="20"/>
                <w:lang w:val="es-MX" w:eastAsia="en-US"/>
              </w:rPr>
              <w:t xml:space="preserve">        </w:t>
            </w:r>
            <w:r w:rsidR="002C02E1" w:rsidRPr="002F132F">
              <w:rPr>
                <w:rFonts w:cs="Arial"/>
                <w:b/>
                <w:sz w:val="20"/>
                <w:lang w:val="es-MX" w:eastAsia="en-US"/>
              </w:rPr>
              <w:t>S/ 3,638.00</w:t>
            </w:r>
          </w:p>
        </w:tc>
      </w:tr>
    </w:tbl>
    <w:p w14:paraId="3A664812" w14:textId="738FDC88" w:rsidR="00DD425E" w:rsidRPr="00E64ED3" w:rsidRDefault="00673899" w:rsidP="00673899">
      <w:pPr>
        <w:jc w:val="both"/>
        <w:rPr>
          <w:rFonts w:cs="Arial"/>
          <w:sz w:val="20"/>
          <w:u w:val="single"/>
        </w:rPr>
      </w:pPr>
      <w:r>
        <w:rPr>
          <w:rFonts w:cs="Arial"/>
          <w:b/>
          <w:sz w:val="16"/>
          <w:szCs w:val="16"/>
        </w:rPr>
        <w:t xml:space="preserve">      </w:t>
      </w:r>
      <w:r w:rsidR="00DD425E" w:rsidRPr="00E64ED3">
        <w:rPr>
          <w:rFonts w:cs="Arial"/>
          <w:b/>
          <w:sz w:val="16"/>
          <w:szCs w:val="16"/>
        </w:rPr>
        <w:t xml:space="preserve">(*) Remuneración Básica y Bonos señalados, según Resolución de Gerencia General N° </w:t>
      </w:r>
      <w:r w:rsidR="00156FB4">
        <w:rPr>
          <w:rFonts w:cs="Arial"/>
          <w:b/>
          <w:sz w:val="16"/>
          <w:szCs w:val="16"/>
        </w:rPr>
        <w:t>2</w:t>
      </w:r>
      <w:r w:rsidR="00DD425E" w:rsidRPr="00E64ED3">
        <w:rPr>
          <w:rFonts w:cs="Arial"/>
          <w:b/>
          <w:sz w:val="16"/>
          <w:szCs w:val="16"/>
        </w:rPr>
        <w:t>4</w:t>
      </w:r>
      <w:r w:rsidR="00156FB4">
        <w:rPr>
          <w:rFonts w:cs="Arial"/>
          <w:b/>
          <w:sz w:val="16"/>
          <w:szCs w:val="16"/>
        </w:rPr>
        <w:t>6-</w:t>
      </w:r>
      <w:r w:rsidR="00DD425E" w:rsidRPr="00E64ED3">
        <w:rPr>
          <w:rFonts w:cs="Arial"/>
          <w:b/>
          <w:sz w:val="16"/>
          <w:szCs w:val="16"/>
        </w:rPr>
        <w:t>GG-ESSALUD-202</w:t>
      </w:r>
      <w:r w:rsidR="00156FB4">
        <w:rPr>
          <w:rFonts w:cs="Arial"/>
          <w:b/>
          <w:sz w:val="16"/>
          <w:szCs w:val="16"/>
        </w:rPr>
        <w:t>3</w:t>
      </w:r>
      <w:r w:rsidR="00DD425E" w:rsidRPr="00E64ED3">
        <w:rPr>
          <w:rFonts w:cs="Arial"/>
          <w:b/>
          <w:sz w:val="16"/>
          <w:szCs w:val="16"/>
        </w:rPr>
        <w:t xml:space="preserve">. </w:t>
      </w:r>
    </w:p>
    <w:p w14:paraId="4B170D89" w14:textId="77777777" w:rsidR="00C72F7B" w:rsidRDefault="00C72F7B" w:rsidP="00676255">
      <w:pPr>
        <w:pStyle w:val="Ttulo4"/>
        <w:tabs>
          <w:tab w:val="left" w:pos="426"/>
        </w:tabs>
        <w:ind w:left="0" w:firstLine="0"/>
        <w:rPr>
          <w:rFonts w:cs="Arial"/>
          <w:sz w:val="20"/>
          <w:lang w:val="es-MX"/>
        </w:rPr>
      </w:pPr>
    </w:p>
    <w:p w14:paraId="35CBFBDA" w14:textId="47816BF2" w:rsidR="00050AE7" w:rsidRPr="00972FA8" w:rsidRDefault="00050AE7" w:rsidP="00F35747">
      <w:pPr>
        <w:pStyle w:val="Ttulo4"/>
        <w:numPr>
          <w:ilvl w:val="0"/>
          <w:numId w:val="10"/>
        </w:numPr>
        <w:tabs>
          <w:tab w:val="left" w:pos="426"/>
        </w:tabs>
        <w:rPr>
          <w:rFonts w:cs="Arial"/>
          <w:sz w:val="20"/>
          <w:lang w:val="es-MX"/>
        </w:rPr>
      </w:pPr>
      <w:r w:rsidRPr="00972FA8">
        <w:rPr>
          <w:rFonts w:cs="Arial"/>
          <w:sz w:val="20"/>
          <w:lang w:val="es-MX"/>
        </w:rPr>
        <w:t>CRONOGRAMA Y ETAPAS DEL PROCESO</w:t>
      </w:r>
    </w:p>
    <w:p w14:paraId="2B8B0064" w14:textId="56FCEC92" w:rsidR="00857273" w:rsidRDefault="00857273" w:rsidP="0044100F">
      <w:pPr>
        <w:keepNext/>
        <w:tabs>
          <w:tab w:val="left" w:pos="426"/>
        </w:tabs>
        <w:jc w:val="both"/>
        <w:outlineLvl w:val="3"/>
        <w:rPr>
          <w:rFonts w:cs="Arial"/>
          <w:sz w:val="8"/>
          <w:szCs w:val="8"/>
          <w:lang w:val="es-MX"/>
        </w:rPr>
      </w:pPr>
    </w:p>
    <w:p w14:paraId="400C6F3C" w14:textId="2987880D" w:rsidR="001C34DE" w:rsidRDefault="001C34DE" w:rsidP="0044100F">
      <w:pPr>
        <w:keepNext/>
        <w:tabs>
          <w:tab w:val="left" w:pos="426"/>
        </w:tabs>
        <w:jc w:val="both"/>
        <w:outlineLvl w:val="3"/>
        <w:rPr>
          <w:rFonts w:cs="Arial"/>
          <w:sz w:val="8"/>
          <w:szCs w:val="8"/>
          <w:lang w:val="es-MX"/>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0"/>
        <w:gridCol w:w="3119"/>
        <w:gridCol w:w="1701"/>
      </w:tblGrid>
      <w:tr w:rsidR="00E479CB" w:rsidRPr="00683A61" w14:paraId="3A2A6D4D" w14:textId="77777777" w:rsidTr="00EC1C2B">
        <w:trPr>
          <w:trHeight w:val="528"/>
        </w:trPr>
        <w:tc>
          <w:tcPr>
            <w:tcW w:w="3685" w:type="dxa"/>
            <w:gridSpan w:val="2"/>
            <w:shd w:val="clear" w:color="auto" w:fill="BDD6EE"/>
            <w:vAlign w:val="center"/>
          </w:tcPr>
          <w:p w14:paraId="6ACB9B2B" w14:textId="77777777" w:rsidR="00E479CB" w:rsidRPr="00683A61" w:rsidRDefault="00E479CB" w:rsidP="00965D13">
            <w:pPr>
              <w:jc w:val="center"/>
              <w:rPr>
                <w:rFonts w:cs="Arial"/>
                <w:b/>
                <w:sz w:val="18"/>
                <w:szCs w:val="18"/>
                <w:lang w:val="es-MX"/>
              </w:rPr>
            </w:pPr>
            <w:r w:rsidRPr="00683A61">
              <w:rPr>
                <w:rFonts w:cs="Arial"/>
                <w:b/>
                <w:sz w:val="18"/>
                <w:szCs w:val="18"/>
                <w:lang w:val="es-MX"/>
              </w:rPr>
              <w:t>ETAPAS DEL PROCESO</w:t>
            </w:r>
          </w:p>
        </w:tc>
        <w:tc>
          <w:tcPr>
            <w:tcW w:w="3119" w:type="dxa"/>
            <w:shd w:val="clear" w:color="auto" w:fill="BDD6EE"/>
            <w:vAlign w:val="center"/>
          </w:tcPr>
          <w:p w14:paraId="200CA002" w14:textId="77777777" w:rsidR="00E479CB" w:rsidRPr="00683A61" w:rsidRDefault="00E479CB" w:rsidP="00965D13">
            <w:pPr>
              <w:jc w:val="center"/>
              <w:rPr>
                <w:rFonts w:cs="Arial"/>
                <w:sz w:val="18"/>
                <w:szCs w:val="18"/>
                <w:lang w:val="es-MX"/>
              </w:rPr>
            </w:pPr>
            <w:r w:rsidRPr="00683A61">
              <w:rPr>
                <w:rFonts w:cs="Arial"/>
                <w:b/>
                <w:sz w:val="18"/>
                <w:szCs w:val="18"/>
                <w:lang w:val="es-MX"/>
              </w:rPr>
              <w:t>FECHA Y HORA</w:t>
            </w:r>
          </w:p>
        </w:tc>
        <w:tc>
          <w:tcPr>
            <w:tcW w:w="1701" w:type="dxa"/>
            <w:shd w:val="clear" w:color="auto" w:fill="BDD6EE"/>
            <w:vAlign w:val="center"/>
          </w:tcPr>
          <w:p w14:paraId="1F63290C" w14:textId="77777777" w:rsidR="00E479CB" w:rsidRPr="00683A61" w:rsidRDefault="00E479CB" w:rsidP="00965D13">
            <w:pPr>
              <w:jc w:val="center"/>
              <w:rPr>
                <w:rFonts w:cs="Arial"/>
                <w:b/>
                <w:sz w:val="18"/>
                <w:szCs w:val="18"/>
                <w:lang w:val="es-MX"/>
              </w:rPr>
            </w:pPr>
            <w:r w:rsidRPr="00683A61">
              <w:rPr>
                <w:rFonts w:cs="Arial"/>
                <w:b/>
                <w:sz w:val="18"/>
                <w:szCs w:val="18"/>
                <w:lang w:val="es-MX"/>
              </w:rPr>
              <w:t>ÁREA RESPONSABLE</w:t>
            </w:r>
          </w:p>
        </w:tc>
      </w:tr>
      <w:tr w:rsidR="00E479CB" w:rsidRPr="00683A61" w14:paraId="2D3FFF8D" w14:textId="77777777" w:rsidTr="0047336D">
        <w:trPr>
          <w:trHeight w:val="367"/>
        </w:trPr>
        <w:tc>
          <w:tcPr>
            <w:tcW w:w="425" w:type="dxa"/>
            <w:vAlign w:val="center"/>
          </w:tcPr>
          <w:p w14:paraId="08B008CE" w14:textId="77777777" w:rsidR="00E479CB" w:rsidRPr="00683A61" w:rsidRDefault="00E479CB" w:rsidP="00965D13">
            <w:pPr>
              <w:jc w:val="both"/>
              <w:rPr>
                <w:rFonts w:cs="Arial"/>
                <w:sz w:val="18"/>
                <w:szCs w:val="18"/>
                <w:lang w:val="es-MX"/>
              </w:rPr>
            </w:pPr>
            <w:r w:rsidRPr="00683A61">
              <w:rPr>
                <w:rFonts w:cs="Arial"/>
                <w:sz w:val="18"/>
                <w:szCs w:val="18"/>
                <w:lang w:val="es-MX"/>
              </w:rPr>
              <w:t>1</w:t>
            </w:r>
          </w:p>
        </w:tc>
        <w:tc>
          <w:tcPr>
            <w:tcW w:w="3260" w:type="dxa"/>
            <w:vAlign w:val="center"/>
          </w:tcPr>
          <w:p w14:paraId="644E748A" w14:textId="77777777" w:rsidR="00E479CB" w:rsidRPr="00683A61" w:rsidRDefault="00E479CB" w:rsidP="00965D13">
            <w:pPr>
              <w:jc w:val="both"/>
              <w:rPr>
                <w:rFonts w:cs="Arial"/>
                <w:sz w:val="18"/>
                <w:szCs w:val="18"/>
                <w:lang w:val="es-MX"/>
              </w:rPr>
            </w:pPr>
            <w:r w:rsidRPr="00683A61">
              <w:rPr>
                <w:rFonts w:cs="Arial"/>
                <w:sz w:val="18"/>
                <w:szCs w:val="18"/>
                <w:lang w:val="es-MX"/>
              </w:rPr>
              <w:t xml:space="preserve">Aprobación del Aviso de Convocatoria </w:t>
            </w:r>
          </w:p>
        </w:tc>
        <w:tc>
          <w:tcPr>
            <w:tcW w:w="3119" w:type="dxa"/>
            <w:vAlign w:val="center"/>
          </w:tcPr>
          <w:p w14:paraId="30D9CAB2" w14:textId="7A680303" w:rsidR="00E479CB" w:rsidRPr="00304F45" w:rsidRDefault="00746A3D" w:rsidP="00965D13">
            <w:pPr>
              <w:jc w:val="center"/>
              <w:rPr>
                <w:rFonts w:cs="Arial"/>
                <w:sz w:val="18"/>
                <w:szCs w:val="18"/>
                <w:lang w:val="es-MX"/>
              </w:rPr>
            </w:pPr>
            <w:r w:rsidRPr="00304F45">
              <w:rPr>
                <w:rFonts w:cs="Arial"/>
                <w:sz w:val="18"/>
                <w:szCs w:val="18"/>
                <w:lang w:val="es-MX"/>
              </w:rPr>
              <w:t>2</w:t>
            </w:r>
            <w:r w:rsidR="00304F45" w:rsidRPr="00304F45">
              <w:rPr>
                <w:rFonts w:cs="Arial"/>
                <w:sz w:val="18"/>
                <w:szCs w:val="18"/>
                <w:lang w:val="es-MX"/>
              </w:rPr>
              <w:t>7</w:t>
            </w:r>
            <w:r w:rsidR="00E479CB" w:rsidRPr="00304F45">
              <w:rPr>
                <w:rFonts w:cs="Arial"/>
                <w:sz w:val="18"/>
                <w:szCs w:val="18"/>
                <w:lang w:val="es-MX"/>
              </w:rPr>
              <w:t xml:space="preserve"> de s</w:t>
            </w:r>
            <w:r w:rsidR="00952CE6" w:rsidRPr="00304F45">
              <w:rPr>
                <w:rFonts w:cs="Arial"/>
                <w:sz w:val="18"/>
                <w:szCs w:val="18"/>
                <w:lang w:val="es-MX"/>
              </w:rPr>
              <w:t>e</w:t>
            </w:r>
            <w:r w:rsidR="00E479CB" w:rsidRPr="00304F45">
              <w:rPr>
                <w:rFonts w:cs="Arial"/>
                <w:sz w:val="18"/>
                <w:szCs w:val="18"/>
                <w:lang w:val="es-MX"/>
              </w:rPr>
              <w:t>t</w:t>
            </w:r>
            <w:r w:rsidR="00952CE6" w:rsidRPr="00304F45">
              <w:rPr>
                <w:rFonts w:cs="Arial"/>
                <w:sz w:val="18"/>
                <w:szCs w:val="18"/>
                <w:lang w:val="es-MX"/>
              </w:rPr>
              <w:t>iembre</w:t>
            </w:r>
            <w:r w:rsidR="00E479CB" w:rsidRPr="00304F45">
              <w:rPr>
                <w:rFonts w:cs="Arial"/>
                <w:sz w:val="18"/>
                <w:szCs w:val="18"/>
                <w:lang w:val="es-MX"/>
              </w:rPr>
              <w:t xml:space="preserve"> del 2023</w:t>
            </w:r>
          </w:p>
        </w:tc>
        <w:tc>
          <w:tcPr>
            <w:tcW w:w="1701" w:type="dxa"/>
            <w:vAlign w:val="center"/>
          </w:tcPr>
          <w:p w14:paraId="2E41CC1B" w14:textId="7106AE31" w:rsidR="00E479CB" w:rsidRPr="00683A61" w:rsidRDefault="00E479CB" w:rsidP="00965D13">
            <w:pPr>
              <w:jc w:val="center"/>
              <w:rPr>
                <w:rFonts w:cs="Arial"/>
                <w:sz w:val="18"/>
                <w:szCs w:val="18"/>
                <w:lang w:val="es-MX"/>
              </w:rPr>
            </w:pPr>
            <w:r w:rsidRPr="00683A61">
              <w:rPr>
                <w:rFonts w:cs="Arial"/>
                <w:sz w:val="18"/>
                <w:szCs w:val="18"/>
                <w:lang w:val="es-MX"/>
              </w:rPr>
              <w:t xml:space="preserve">SGGI – </w:t>
            </w:r>
            <w:r w:rsidR="005E606C">
              <w:rPr>
                <w:rFonts w:cs="Arial"/>
                <w:sz w:val="18"/>
                <w:szCs w:val="18"/>
                <w:lang w:val="es-MX"/>
              </w:rPr>
              <w:t>D</w:t>
            </w:r>
            <w:r w:rsidRPr="00683A61">
              <w:rPr>
                <w:rFonts w:cs="Arial"/>
                <w:sz w:val="18"/>
                <w:szCs w:val="18"/>
                <w:lang w:val="es-MX"/>
              </w:rPr>
              <w:t>RRHH</w:t>
            </w:r>
          </w:p>
        </w:tc>
      </w:tr>
      <w:tr w:rsidR="00E479CB" w:rsidRPr="00683A61" w14:paraId="05B4DC54" w14:textId="77777777" w:rsidTr="00965D13">
        <w:trPr>
          <w:trHeight w:val="379"/>
        </w:trPr>
        <w:tc>
          <w:tcPr>
            <w:tcW w:w="8505" w:type="dxa"/>
            <w:gridSpan w:val="4"/>
            <w:shd w:val="clear" w:color="auto" w:fill="BDD6EE"/>
            <w:vAlign w:val="center"/>
          </w:tcPr>
          <w:p w14:paraId="456318A2" w14:textId="77777777" w:rsidR="00E479CB" w:rsidRPr="00304F45" w:rsidRDefault="00E479CB" w:rsidP="00965D13">
            <w:pPr>
              <w:jc w:val="both"/>
              <w:rPr>
                <w:rFonts w:cs="Arial"/>
                <w:sz w:val="18"/>
                <w:szCs w:val="18"/>
                <w:lang w:val="es-MX"/>
              </w:rPr>
            </w:pPr>
            <w:r w:rsidRPr="00304F45">
              <w:rPr>
                <w:rFonts w:cs="Arial"/>
                <w:b/>
                <w:sz w:val="18"/>
                <w:szCs w:val="18"/>
                <w:lang w:val="es-MX"/>
              </w:rPr>
              <w:t>CONVOCATORIA E INSCRIPCIÓN</w:t>
            </w:r>
          </w:p>
        </w:tc>
      </w:tr>
      <w:tr w:rsidR="00E479CB" w:rsidRPr="00683A61" w14:paraId="6247CE25" w14:textId="77777777" w:rsidTr="0047336D">
        <w:trPr>
          <w:trHeight w:val="681"/>
        </w:trPr>
        <w:tc>
          <w:tcPr>
            <w:tcW w:w="425" w:type="dxa"/>
            <w:vAlign w:val="center"/>
          </w:tcPr>
          <w:p w14:paraId="067539AB" w14:textId="52B05EE6" w:rsidR="00E479CB" w:rsidRPr="00683A61" w:rsidRDefault="005F7334" w:rsidP="00965D13">
            <w:pPr>
              <w:jc w:val="both"/>
              <w:rPr>
                <w:rFonts w:cs="Arial"/>
                <w:sz w:val="18"/>
                <w:szCs w:val="18"/>
                <w:lang w:val="es-MX"/>
              </w:rPr>
            </w:pPr>
            <w:r>
              <w:rPr>
                <w:rFonts w:cs="Arial"/>
                <w:sz w:val="18"/>
                <w:szCs w:val="18"/>
                <w:lang w:val="es-MX"/>
              </w:rPr>
              <w:t>2</w:t>
            </w:r>
          </w:p>
        </w:tc>
        <w:tc>
          <w:tcPr>
            <w:tcW w:w="3260" w:type="dxa"/>
            <w:vAlign w:val="center"/>
          </w:tcPr>
          <w:p w14:paraId="5A31FC9B" w14:textId="77777777" w:rsidR="00E479CB" w:rsidRPr="005F7334" w:rsidRDefault="00E479CB" w:rsidP="00C3474B">
            <w:pPr>
              <w:spacing w:line="276" w:lineRule="auto"/>
              <w:jc w:val="both"/>
              <w:rPr>
                <w:rFonts w:cs="Arial"/>
                <w:b/>
                <w:sz w:val="18"/>
                <w:szCs w:val="18"/>
              </w:rPr>
            </w:pPr>
            <w:r w:rsidRPr="005F7334">
              <w:rPr>
                <w:rFonts w:cs="Arial"/>
                <w:sz w:val="18"/>
                <w:szCs w:val="18"/>
              </w:rPr>
              <w:t>Publicación del Aviso de Convocatoria en la página Web institucional</w:t>
            </w:r>
          </w:p>
        </w:tc>
        <w:tc>
          <w:tcPr>
            <w:tcW w:w="3119" w:type="dxa"/>
            <w:vAlign w:val="center"/>
          </w:tcPr>
          <w:p w14:paraId="4AB4BBF2" w14:textId="7F49F4C1" w:rsidR="00E479CB" w:rsidRPr="00304F45" w:rsidRDefault="00E479CB" w:rsidP="00746A3D">
            <w:pPr>
              <w:spacing w:line="276" w:lineRule="auto"/>
              <w:jc w:val="center"/>
              <w:rPr>
                <w:rFonts w:cs="Arial"/>
                <w:sz w:val="18"/>
                <w:szCs w:val="18"/>
              </w:rPr>
            </w:pPr>
            <w:r w:rsidRPr="00304F45">
              <w:rPr>
                <w:rFonts w:cs="Arial"/>
                <w:sz w:val="18"/>
              </w:rPr>
              <w:t xml:space="preserve">A partir del </w:t>
            </w:r>
            <w:r w:rsidR="00746A3D" w:rsidRPr="00304F45">
              <w:rPr>
                <w:rFonts w:cs="Arial"/>
                <w:sz w:val="18"/>
                <w:szCs w:val="18"/>
                <w:lang w:val="es-MX"/>
              </w:rPr>
              <w:t>2</w:t>
            </w:r>
            <w:r w:rsidR="00304F45" w:rsidRPr="00304F45">
              <w:rPr>
                <w:rFonts w:cs="Arial"/>
                <w:sz w:val="18"/>
                <w:szCs w:val="18"/>
                <w:lang w:val="es-MX"/>
              </w:rPr>
              <w:t>7</w:t>
            </w:r>
            <w:r w:rsidR="00952CE6" w:rsidRPr="00304F45">
              <w:rPr>
                <w:rFonts w:cs="Arial"/>
                <w:sz w:val="18"/>
                <w:szCs w:val="18"/>
                <w:lang w:val="es-MX"/>
              </w:rPr>
              <w:t xml:space="preserve"> de setiembre </w:t>
            </w:r>
            <w:r w:rsidRPr="00304F45">
              <w:rPr>
                <w:rFonts w:cs="Arial"/>
                <w:sz w:val="18"/>
              </w:rPr>
              <w:t>del 2023</w:t>
            </w:r>
          </w:p>
        </w:tc>
        <w:tc>
          <w:tcPr>
            <w:tcW w:w="1701" w:type="dxa"/>
            <w:vAlign w:val="center"/>
          </w:tcPr>
          <w:p w14:paraId="129B1380" w14:textId="4566836A" w:rsidR="00E479CB" w:rsidRPr="00683A61" w:rsidRDefault="00E479CB" w:rsidP="00965D13">
            <w:pPr>
              <w:jc w:val="center"/>
              <w:rPr>
                <w:rFonts w:cs="Arial"/>
                <w:sz w:val="18"/>
                <w:szCs w:val="18"/>
                <w:lang w:val="en-US"/>
              </w:rPr>
            </w:pPr>
            <w:r w:rsidRPr="00683A61">
              <w:rPr>
                <w:rFonts w:cs="Arial"/>
                <w:sz w:val="18"/>
                <w:szCs w:val="18"/>
                <w:lang w:val="es-MX"/>
              </w:rPr>
              <w:t>SGGI-</w:t>
            </w:r>
            <w:r w:rsidR="005E606C">
              <w:rPr>
                <w:rFonts w:cs="Arial"/>
                <w:sz w:val="18"/>
                <w:szCs w:val="18"/>
                <w:lang w:val="es-MX"/>
              </w:rPr>
              <w:t xml:space="preserve"> D</w:t>
            </w:r>
            <w:r w:rsidR="005E606C" w:rsidRPr="00683A61">
              <w:rPr>
                <w:rFonts w:cs="Arial"/>
                <w:sz w:val="18"/>
                <w:szCs w:val="18"/>
                <w:lang w:val="es-MX"/>
              </w:rPr>
              <w:t>RRHH</w:t>
            </w:r>
            <w:r w:rsidRPr="00683A61">
              <w:rPr>
                <w:rFonts w:cs="Arial"/>
                <w:sz w:val="18"/>
                <w:szCs w:val="18"/>
                <w:lang w:val="es-MX"/>
              </w:rPr>
              <w:t xml:space="preserve"> </w:t>
            </w:r>
            <w:r w:rsidR="005E606C">
              <w:rPr>
                <w:rFonts w:cs="Arial"/>
                <w:sz w:val="18"/>
                <w:szCs w:val="18"/>
                <w:lang w:val="es-MX"/>
              </w:rPr>
              <w:t>–</w:t>
            </w:r>
            <w:r w:rsidRPr="00683A61">
              <w:rPr>
                <w:rFonts w:cs="Arial"/>
                <w:sz w:val="18"/>
                <w:szCs w:val="18"/>
                <w:lang w:val="es-MX"/>
              </w:rPr>
              <w:t xml:space="preserve"> GCTIC</w:t>
            </w:r>
          </w:p>
        </w:tc>
      </w:tr>
      <w:tr w:rsidR="00E479CB" w:rsidRPr="00683A61" w14:paraId="60541A58" w14:textId="77777777" w:rsidTr="0047336D">
        <w:trPr>
          <w:trHeight w:val="681"/>
        </w:trPr>
        <w:tc>
          <w:tcPr>
            <w:tcW w:w="425" w:type="dxa"/>
            <w:vAlign w:val="center"/>
          </w:tcPr>
          <w:p w14:paraId="77BC4791" w14:textId="447477E6" w:rsidR="00E479CB" w:rsidRPr="00683A61" w:rsidRDefault="005F7334" w:rsidP="00965D13">
            <w:pPr>
              <w:jc w:val="both"/>
              <w:rPr>
                <w:rFonts w:cs="Arial"/>
                <w:sz w:val="18"/>
                <w:szCs w:val="18"/>
                <w:lang w:val="es-MX"/>
              </w:rPr>
            </w:pPr>
            <w:r>
              <w:rPr>
                <w:rFonts w:cs="Arial"/>
                <w:sz w:val="18"/>
                <w:szCs w:val="18"/>
                <w:lang w:val="es-MX"/>
              </w:rPr>
              <w:t>3</w:t>
            </w:r>
          </w:p>
        </w:tc>
        <w:tc>
          <w:tcPr>
            <w:tcW w:w="3260" w:type="dxa"/>
            <w:vAlign w:val="center"/>
          </w:tcPr>
          <w:p w14:paraId="0D12759F" w14:textId="77777777" w:rsidR="00E479CB" w:rsidRPr="00DF054A" w:rsidRDefault="00E479CB" w:rsidP="000B00E1">
            <w:pPr>
              <w:spacing w:line="276" w:lineRule="auto"/>
              <w:rPr>
                <w:rFonts w:cs="Arial"/>
                <w:b/>
                <w:sz w:val="18"/>
                <w:szCs w:val="18"/>
                <w:highlight w:val="yellow"/>
              </w:rPr>
            </w:pPr>
            <w:r w:rsidRPr="00DF054A">
              <w:rPr>
                <w:rFonts w:cs="Arial"/>
                <w:b/>
                <w:sz w:val="18"/>
                <w:szCs w:val="18"/>
                <w:highlight w:val="yellow"/>
              </w:rPr>
              <w:t>Inscripción por SISEP:</w:t>
            </w:r>
          </w:p>
          <w:p w14:paraId="183716A0" w14:textId="77777777" w:rsidR="00E479CB" w:rsidRPr="00DF054A" w:rsidRDefault="00E479CB" w:rsidP="000B00E1">
            <w:pPr>
              <w:spacing w:line="276" w:lineRule="auto"/>
              <w:rPr>
                <w:rFonts w:cs="Arial"/>
                <w:sz w:val="18"/>
                <w:szCs w:val="18"/>
                <w:highlight w:val="yellow"/>
              </w:rPr>
            </w:pPr>
            <w:r w:rsidRPr="00DF054A">
              <w:rPr>
                <w:rFonts w:cs="Arial"/>
                <w:sz w:val="18"/>
                <w:szCs w:val="18"/>
                <w:highlight w:val="yellow"/>
              </w:rPr>
              <w:t>(</w:t>
            </w:r>
            <w:r w:rsidRPr="00DF054A">
              <w:rPr>
                <w:rStyle w:val="Hipervnculo"/>
                <w:sz w:val="18"/>
                <w:szCs w:val="18"/>
                <w:highlight w:val="yellow"/>
              </w:rPr>
              <w:t>ww1.essalud.gob.pe/</w:t>
            </w:r>
            <w:proofErr w:type="spellStart"/>
            <w:r w:rsidRPr="00DF054A">
              <w:rPr>
                <w:rStyle w:val="Hipervnculo"/>
                <w:sz w:val="18"/>
                <w:szCs w:val="18"/>
                <w:highlight w:val="yellow"/>
              </w:rPr>
              <w:t>sisep</w:t>
            </w:r>
            <w:proofErr w:type="spellEnd"/>
            <w:r w:rsidRPr="00DF054A">
              <w:rPr>
                <w:rStyle w:val="Hipervnculo"/>
                <w:sz w:val="18"/>
                <w:szCs w:val="18"/>
                <w:highlight w:val="yellow"/>
              </w:rPr>
              <w:t>)</w:t>
            </w:r>
          </w:p>
        </w:tc>
        <w:tc>
          <w:tcPr>
            <w:tcW w:w="3119" w:type="dxa"/>
            <w:vAlign w:val="center"/>
          </w:tcPr>
          <w:p w14:paraId="146BC501" w14:textId="731B03DD" w:rsidR="00E479CB" w:rsidRPr="00683A61" w:rsidRDefault="00E479CB" w:rsidP="00965D13">
            <w:pPr>
              <w:spacing w:line="276" w:lineRule="auto"/>
              <w:jc w:val="center"/>
              <w:rPr>
                <w:rFonts w:cs="Arial"/>
                <w:sz w:val="18"/>
                <w:szCs w:val="18"/>
              </w:rPr>
            </w:pPr>
            <w:r>
              <w:rPr>
                <w:rFonts w:cs="Arial"/>
                <w:sz w:val="18"/>
                <w:szCs w:val="18"/>
              </w:rPr>
              <w:t xml:space="preserve">El </w:t>
            </w:r>
            <w:r w:rsidR="00EC1C2B">
              <w:rPr>
                <w:rFonts w:cs="Arial"/>
                <w:sz w:val="18"/>
                <w:szCs w:val="18"/>
              </w:rPr>
              <w:t>04</w:t>
            </w:r>
            <w:r w:rsidR="00B44878">
              <w:rPr>
                <w:rFonts w:cs="Arial"/>
                <w:sz w:val="18"/>
                <w:szCs w:val="18"/>
              </w:rPr>
              <w:t xml:space="preserve"> y </w:t>
            </w:r>
            <w:r w:rsidR="00EC1C2B">
              <w:rPr>
                <w:rFonts w:cs="Arial"/>
                <w:sz w:val="18"/>
                <w:szCs w:val="18"/>
              </w:rPr>
              <w:t>05</w:t>
            </w:r>
            <w:r>
              <w:rPr>
                <w:rFonts w:cs="Arial"/>
                <w:sz w:val="18"/>
                <w:szCs w:val="18"/>
              </w:rPr>
              <w:t xml:space="preserve"> </w:t>
            </w:r>
            <w:r w:rsidRPr="00683A61">
              <w:rPr>
                <w:rFonts w:cs="Arial"/>
                <w:sz w:val="18"/>
                <w:szCs w:val="18"/>
              </w:rPr>
              <w:t xml:space="preserve">de </w:t>
            </w:r>
            <w:r w:rsidR="005F7334">
              <w:rPr>
                <w:rFonts w:cs="Arial"/>
                <w:sz w:val="18"/>
                <w:szCs w:val="18"/>
                <w:lang w:val="es-MX"/>
              </w:rPr>
              <w:t>octubre</w:t>
            </w:r>
            <w:r>
              <w:rPr>
                <w:rFonts w:cs="Arial"/>
                <w:sz w:val="18"/>
                <w:szCs w:val="18"/>
              </w:rPr>
              <w:t xml:space="preserve"> </w:t>
            </w:r>
            <w:r w:rsidRPr="00683A61">
              <w:rPr>
                <w:rFonts w:cs="Arial"/>
                <w:sz w:val="18"/>
                <w:szCs w:val="18"/>
              </w:rPr>
              <w:t>del 202</w:t>
            </w:r>
            <w:r>
              <w:rPr>
                <w:rFonts w:cs="Arial"/>
                <w:sz w:val="18"/>
                <w:szCs w:val="18"/>
              </w:rPr>
              <w:t>3</w:t>
            </w:r>
          </w:p>
          <w:p w14:paraId="057178C8" w14:textId="77777777" w:rsidR="00E479CB" w:rsidRPr="00683A61" w:rsidRDefault="00E479CB" w:rsidP="00965D13">
            <w:pPr>
              <w:spacing w:line="276" w:lineRule="auto"/>
              <w:jc w:val="center"/>
              <w:rPr>
                <w:rFonts w:cs="Arial"/>
                <w:b/>
                <w:strike/>
                <w:sz w:val="18"/>
                <w:szCs w:val="18"/>
                <w:u w:val="single"/>
                <w:lang w:val="es-MX"/>
              </w:rPr>
            </w:pPr>
            <w:r w:rsidRPr="00683A61">
              <w:rPr>
                <w:rFonts w:cs="Arial"/>
                <w:b/>
                <w:sz w:val="18"/>
                <w:szCs w:val="18"/>
                <w:u w:val="single"/>
              </w:rPr>
              <w:t>(hasta las 1</w:t>
            </w:r>
            <w:r>
              <w:rPr>
                <w:rFonts w:cs="Arial"/>
                <w:b/>
                <w:sz w:val="18"/>
                <w:szCs w:val="18"/>
                <w:u w:val="single"/>
              </w:rPr>
              <w:t>4</w:t>
            </w:r>
            <w:r w:rsidRPr="00683A61">
              <w:rPr>
                <w:rFonts w:cs="Arial"/>
                <w:b/>
                <w:sz w:val="18"/>
                <w:szCs w:val="18"/>
                <w:u w:val="single"/>
              </w:rPr>
              <w:t>:00 horas)</w:t>
            </w:r>
          </w:p>
        </w:tc>
        <w:tc>
          <w:tcPr>
            <w:tcW w:w="1701" w:type="dxa"/>
            <w:vMerge w:val="restart"/>
            <w:vAlign w:val="center"/>
          </w:tcPr>
          <w:p w14:paraId="6D3333B8" w14:textId="209DDAE7" w:rsidR="00E479CB" w:rsidRPr="00683A61" w:rsidRDefault="005E606C" w:rsidP="00965D13">
            <w:pPr>
              <w:jc w:val="center"/>
              <w:rPr>
                <w:rFonts w:cs="Arial"/>
                <w:sz w:val="18"/>
                <w:szCs w:val="18"/>
                <w:lang w:val="en-US"/>
              </w:rPr>
            </w:pPr>
            <w:r>
              <w:rPr>
                <w:rFonts w:cs="Arial"/>
                <w:sz w:val="18"/>
                <w:szCs w:val="18"/>
                <w:lang w:val="es-MX"/>
              </w:rPr>
              <w:t>D</w:t>
            </w:r>
            <w:r w:rsidRPr="00683A61">
              <w:rPr>
                <w:rFonts w:cs="Arial"/>
                <w:sz w:val="18"/>
                <w:szCs w:val="18"/>
                <w:lang w:val="es-MX"/>
              </w:rPr>
              <w:t>RRHH</w:t>
            </w:r>
            <w:r w:rsidR="00E479CB" w:rsidRPr="00683A61">
              <w:rPr>
                <w:rFonts w:cs="Arial"/>
                <w:sz w:val="18"/>
                <w:szCs w:val="18"/>
                <w:lang w:val="en-US"/>
              </w:rPr>
              <w:t xml:space="preserve"> – SGGI - GCTIC</w:t>
            </w:r>
          </w:p>
        </w:tc>
      </w:tr>
      <w:tr w:rsidR="00E479CB" w:rsidRPr="00683A61" w14:paraId="3FC63255" w14:textId="77777777" w:rsidTr="0047336D">
        <w:trPr>
          <w:trHeight w:val="548"/>
        </w:trPr>
        <w:tc>
          <w:tcPr>
            <w:tcW w:w="425" w:type="dxa"/>
            <w:vAlign w:val="center"/>
          </w:tcPr>
          <w:p w14:paraId="15838F97" w14:textId="0611CB32" w:rsidR="00E479CB" w:rsidRPr="00683A61" w:rsidRDefault="005F7334" w:rsidP="00965D13">
            <w:pPr>
              <w:jc w:val="both"/>
              <w:rPr>
                <w:rFonts w:cs="Arial"/>
                <w:sz w:val="18"/>
                <w:szCs w:val="18"/>
                <w:lang w:val="es-MX"/>
              </w:rPr>
            </w:pPr>
            <w:r>
              <w:rPr>
                <w:rFonts w:cs="Arial"/>
                <w:sz w:val="18"/>
                <w:szCs w:val="18"/>
                <w:lang w:val="es-MX"/>
              </w:rPr>
              <w:t>4</w:t>
            </w:r>
          </w:p>
        </w:tc>
        <w:tc>
          <w:tcPr>
            <w:tcW w:w="3260" w:type="dxa"/>
            <w:vAlign w:val="center"/>
          </w:tcPr>
          <w:p w14:paraId="732863BA" w14:textId="77777777" w:rsidR="00E479CB" w:rsidRPr="00683A61" w:rsidRDefault="00E479CB" w:rsidP="000B00E1">
            <w:pPr>
              <w:autoSpaceDE w:val="0"/>
              <w:autoSpaceDN w:val="0"/>
              <w:adjustRightInd w:val="0"/>
              <w:rPr>
                <w:rFonts w:cs="Arial"/>
                <w:b/>
                <w:sz w:val="18"/>
                <w:szCs w:val="18"/>
              </w:rPr>
            </w:pPr>
            <w:r w:rsidRPr="00683A61">
              <w:rPr>
                <w:rFonts w:cs="Arial"/>
                <w:b/>
                <w:sz w:val="18"/>
                <w:szCs w:val="18"/>
                <w:lang w:val="es-MX"/>
              </w:rPr>
              <w:t>Resultado de Postulantes inscritos en el SISEP</w:t>
            </w:r>
          </w:p>
        </w:tc>
        <w:tc>
          <w:tcPr>
            <w:tcW w:w="3119" w:type="dxa"/>
            <w:vAlign w:val="center"/>
          </w:tcPr>
          <w:p w14:paraId="6F86C889" w14:textId="24854897" w:rsidR="00E479CB" w:rsidRPr="00683A61" w:rsidRDefault="00E479CB" w:rsidP="00965D13">
            <w:pPr>
              <w:spacing w:line="276" w:lineRule="auto"/>
              <w:jc w:val="center"/>
              <w:rPr>
                <w:rFonts w:cs="Arial"/>
                <w:sz w:val="18"/>
                <w:szCs w:val="18"/>
              </w:rPr>
            </w:pPr>
            <w:r>
              <w:rPr>
                <w:rFonts w:cs="Arial"/>
                <w:sz w:val="18"/>
                <w:szCs w:val="18"/>
              </w:rPr>
              <w:t xml:space="preserve">El </w:t>
            </w:r>
            <w:r w:rsidR="00740052">
              <w:rPr>
                <w:rFonts w:cs="Arial"/>
                <w:sz w:val="18"/>
                <w:szCs w:val="18"/>
              </w:rPr>
              <w:t>0</w:t>
            </w:r>
            <w:r w:rsidR="005F7334">
              <w:rPr>
                <w:rFonts w:cs="Arial"/>
                <w:sz w:val="18"/>
                <w:szCs w:val="18"/>
              </w:rPr>
              <w:t>5</w:t>
            </w:r>
            <w:r w:rsidR="00DA4841" w:rsidRPr="009C291F">
              <w:rPr>
                <w:rFonts w:cs="Arial"/>
                <w:sz w:val="18"/>
                <w:szCs w:val="18"/>
                <w:lang w:val="es-MX"/>
              </w:rPr>
              <w:t xml:space="preserve"> de </w:t>
            </w:r>
            <w:r w:rsidR="00740052">
              <w:rPr>
                <w:rFonts w:cs="Arial"/>
                <w:sz w:val="18"/>
                <w:szCs w:val="18"/>
                <w:lang w:val="es-MX"/>
              </w:rPr>
              <w:t>octu</w:t>
            </w:r>
            <w:r w:rsidR="00DA4841">
              <w:rPr>
                <w:rFonts w:cs="Arial"/>
                <w:sz w:val="18"/>
                <w:szCs w:val="18"/>
                <w:lang w:val="es-MX"/>
              </w:rPr>
              <w:t>bre</w:t>
            </w:r>
            <w:r w:rsidRPr="00683A61">
              <w:rPr>
                <w:rFonts w:cs="Arial"/>
                <w:sz w:val="18"/>
                <w:szCs w:val="18"/>
              </w:rPr>
              <w:t xml:space="preserve"> del 202</w:t>
            </w:r>
            <w:r>
              <w:rPr>
                <w:rFonts w:cs="Arial"/>
                <w:sz w:val="18"/>
                <w:szCs w:val="18"/>
              </w:rPr>
              <w:t>3</w:t>
            </w:r>
          </w:p>
          <w:p w14:paraId="20C81440" w14:textId="77777777" w:rsidR="00E479CB" w:rsidRPr="00683A61" w:rsidRDefault="00E479CB" w:rsidP="00965D13">
            <w:pPr>
              <w:spacing w:line="276" w:lineRule="auto"/>
              <w:jc w:val="center"/>
              <w:rPr>
                <w:rFonts w:cs="Arial"/>
                <w:sz w:val="18"/>
                <w:szCs w:val="18"/>
              </w:rPr>
            </w:pPr>
            <w:r w:rsidRPr="00683A61">
              <w:rPr>
                <w:rFonts w:cs="Arial"/>
                <w:sz w:val="18"/>
                <w:szCs w:val="18"/>
              </w:rPr>
              <w:t>a partir de las 16:00 horas</w:t>
            </w:r>
          </w:p>
          <w:p w14:paraId="36BDA50E" w14:textId="77777777" w:rsidR="00E479CB" w:rsidRPr="00683A61" w:rsidRDefault="00E479CB" w:rsidP="00965D13">
            <w:pPr>
              <w:spacing w:line="276" w:lineRule="auto"/>
              <w:jc w:val="center"/>
              <w:rPr>
                <w:rFonts w:cs="Arial"/>
                <w:strike/>
                <w:sz w:val="18"/>
                <w:szCs w:val="18"/>
                <w:lang w:val="es-MX"/>
              </w:rPr>
            </w:pPr>
            <w:r w:rsidRPr="00683A61">
              <w:rPr>
                <w:rFonts w:cs="Arial"/>
                <w:sz w:val="18"/>
                <w:szCs w:val="18"/>
                <w:lang w:val="es-MX"/>
              </w:rPr>
              <w:t>a través de la página web institucional</w:t>
            </w:r>
            <w:r w:rsidRPr="00683A61">
              <w:rPr>
                <w:rStyle w:val="Hipervnculo"/>
                <w:sz w:val="18"/>
                <w:szCs w:val="18"/>
              </w:rPr>
              <w:t xml:space="preserve"> </w:t>
            </w:r>
            <w:hyperlink r:id="rId19" w:history="1">
              <w:r w:rsidRPr="00683A61">
                <w:rPr>
                  <w:rStyle w:val="Hipervnculo"/>
                  <w:sz w:val="18"/>
                  <w:szCs w:val="18"/>
                </w:rPr>
                <w:t>http://convocatorias.essalud.gob.pe/</w:t>
              </w:r>
            </w:hyperlink>
          </w:p>
        </w:tc>
        <w:tc>
          <w:tcPr>
            <w:tcW w:w="1701" w:type="dxa"/>
            <w:vMerge/>
            <w:vAlign w:val="center"/>
          </w:tcPr>
          <w:p w14:paraId="2471E0B4" w14:textId="77777777" w:rsidR="00E479CB" w:rsidRPr="00683A61" w:rsidRDefault="00E479CB" w:rsidP="00965D13">
            <w:pPr>
              <w:jc w:val="both"/>
              <w:rPr>
                <w:rFonts w:cs="Arial"/>
                <w:sz w:val="18"/>
                <w:szCs w:val="18"/>
                <w:lang w:val="es-MX"/>
              </w:rPr>
            </w:pPr>
          </w:p>
        </w:tc>
      </w:tr>
      <w:tr w:rsidR="00E479CB" w:rsidRPr="00683A61" w14:paraId="70FD5E82" w14:textId="77777777" w:rsidTr="00965D13">
        <w:trPr>
          <w:trHeight w:val="364"/>
        </w:trPr>
        <w:tc>
          <w:tcPr>
            <w:tcW w:w="8505" w:type="dxa"/>
            <w:gridSpan w:val="4"/>
            <w:shd w:val="clear" w:color="auto" w:fill="BDD6EE"/>
            <w:vAlign w:val="center"/>
          </w:tcPr>
          <w:p w14:paraId="3185B1A9" w14:textId="77777777" w:rsidR="00E479CB" w:rsidRPr="00683A61" w:rsidRDefault="00E479CB" w:rsidP="00965D13">
            <w:pPr>
              <w:jc w:val="both"/>
              <w:rPr>
                <w:rFonts w:cs="Arial"/>
                <w:sz w:val="18"/>
                <w:szCs w:val="18"/>
                <w:lang w:val="es-MX"/>
              </w:rPr>
            </w:pPr>
            <w:r w:rsidRPr="00683A61">
              <w:rPr>
                <w:rFonts w:cs="Arial"/>
                <w:b/>
                <w:sz w:val="18"/>
                <w:szCs w:val="18"/>
                <w:lang w:val="es-MX"/>
              </w:rPr>
              <w:t>SELECCIÓN</w:t>
            </w:r>
          </w:p>
        </w:tc>
      </w:tr>
      <w:tr w:rsidR="00E479CB" w:rsidRPr="00683A61" w14:paraId="1512FEF5" w14:textId="77777777" w:rsidTr="0047336D">
        <w:trPr>
          <w:trHeight w:val="473"/>
        </w:trPr>
        <w:tc>
          <w:tcPr>
            <w:tcW w:w="425" w:type="dxa"/>
            <w:vAlign w:val="center"/>
          </w:tcPr>
          <w:p w14:paraId="431F9152" w14:textId="4AD269AF" w:rsidR="00E479CB" w:rsidRPr="00683A61" w:rsidRDefault="005F7334" w:rsidP="00965D13">
            <w:pPr>
              <w:jc w:val="both"/>
              <w:rPr>
                <w:rFonts w:cs="Arial"/>
                <w:sz w:val="18"/>
                <w:szCs w:val="18"/>
                <w:lang w:val="es-MX"/>
              </w:rPr>
            </w:pPr>
            <w:r>
              <w:rPr>
                <w:rFonts w:cs="Arial"/>
                <w:sz w:val="18"/>
                <w:szCs w:val="18"/>
                <w:lang w:val="es-MX"/>
              </w:rPr>
              <w:t>5</w:t>
            </w:r>
          </w:p>
        </w:tc>
        <w:tc>
          <w:tcPr>
            <w:tcW w:w="3260" w:type="dxa"/>
            <w:vAlign w:val="center"/>
          </w:tcPr>
          <w:p w14:paraId="2D16C670" w14:textId="77777777" w:rsidR="00E479CB" w:rsidRPr="00683A61" w:rsidRDefault="00E479CB" w:rsidP="00965D13">
            <w:pPr>
              <w:rPr>
                <w:rFonts w:cs="Arial"/>
                <w:bCs/>
                <w:sz w:val="18"/>
                <w:szCs w:val="18"/>
                <w:lang w:val="es-MX"/>
              </w:rPr>
            </w:pPr>
            <w:r w:rsidRPr="00683A61">
              <w:rPr>
                <w:rFonts w:cs="Arial"/>
                <w:bCs/>
                <w:sz w:val="18"/>
                <w:szCs w:val="18"/>
                <w:lang w:val="es-MX"/>
              </w:rPr>
              <w:t xml:space="preserve">Prueba de enlace </w:t>
            </w:r>
            <w:r w:rsidRPr="004C6241">
              <w:rPr>
                <w:rFonts w:cs="Arial"/>
                <w:b/>
                <w:sz w:val="18"/>
                <w:szCs w:val="18"/>
                <w:lang w:val="es-MX" w:eastAsia="en-US"/>
              </w:rPr>
              <w:t xml:space="preserve">(Obligatorio) </w:t>
            </w:r>
            <w:hyperlink r:id="rId20" w:history="1">
              <w:r w:rsidRPr="004C6241">
                <w:rPr>
                  <w:rStyle w:val="Hipervnculo"/>
                  <w:rFonts w:cs="Arial"/>
                  <w:color w:val="000000" w:themeColor="text1"/>
                  <w:sz w:val="18"/>
                  <w:szCs w:val="18"/>
                  <w:lang w:eastAsia="en-US"/>
                </w:rPr>
                <w:t>http://aulavirtual.essalud.gob.pe/moodle/login/index.php</w:t>
              </w:r>
            </w:hyperlink>
          </w:p>
        </w:tc>
        <w:tc>
          <w:tcPr>
            <w:tcW w:w="3119" w:type="dxa"/>
            <w:vAlign w:val="center"/>
          </w:tcPr>
          <w:p w14:paraId="5DC793BF" w14:textId="3AF9105F" w:rsidR="00E479CB" w:rsidRPr="00683A61" w:rsidRDefault="00E479CB" w:rsidP="00965D13">
            <w:pPr>
              <w:spacing w:line="276" w:lineRule="auto"/>
              <w:jc w:val="center"/>
              <w:rPr>
                <w:rFonts w:cs="Arial"/>
                <w:sz w:val="18"/>
                <w:szCs w:val="18"/>
              </w:rPr>
            </w:pPr>
            <w:r w:rsidRPr="00FC7848">
              <w:rPr>
                <w:rFonts w:cs="Arial"/>
                <w:sz w:val="18"/>
                <w:szCs w:val="18"/>
                <w:lang w:val="es-MX"/>
              </w:rPr>
              <w:t xml:space="preserve"> </w:t>
            </w:r>
            <w:r>
              <w:rPr>
                <w:rFonts w:cs="Arial"/>
                <w:sz w:val="18"/>
                <w:szCs w:val="18"/>
              </w:rPr>
              <w:t xml:space="preserve">El </w:t>
            </w:r>
            <w:r w:rsidR="005F7334">
              <w:rPr>
                <w:rFonts w:cs="Arial"/>
                <w:sz w:val="18"/>
                <w:szCs w:val="18"/>
              </w:rPr>
              <w:t>06</w:t>
            </w:r>
            <w:r>
              <w:rPr>
                <w:rFonts w:cs="Arial"/>
                <w:sz w:val="18"/>
                <w:szCs w:val="18"/>
              </w:rPr>
              <w:t xml:space="preserve"> </w:t>
            </w:r>
            <w:r w:rsidRPr="00683A61">
              <w:rPr>
                <w:rFonts w:cs="Arial"/>
                <w:sz w:val="18"/>
                <w:szCs w:val="18"/>
              </w:rPr>
              <w:t xml:space="preserve">de </w:t>
            </w:r>
            <w:r w:rsidR="00FA3721">
              <w:rPr>
                <w:rFonts w:cs="Arial"/>
                <w:sz w:val="18"/>
                <w:szCs w:val="18"/>
              </w:rPr>
              <w:t>octu</w:t>
            </w:r>
            <w:r w:rsidR="0023742D">
              <w:rPr>
                <w:rFonts w:cs="Arial"/>
                <w:sz w:val="18"/>
                <w:szCs w:val="18"/>
              </w:rPr>
              <w:t>bre</w:t>
            </w:r>
            <w:r w:rsidRPr="00683A61">
              <w:rPr>
                <w:rFonts w:cs="Arial"/>
                <w:sz w:val="18"/>
                <w:szCs w:val="18"/>
              </w:rPr>
              <w:t xml:space="preserve"> del 202</w:t>
            </w:r>
            <w:r>
              <w:rPr>
                <w:rFonts w:cs="Arial"/>
                <w:sz w:val="18"/>
                <w:szCs w:val="18"/>
              </w:rPr>
              <w:t>3</w:t>
            </w:r>
          </w:p>
          <w:p w14:paraId="4C7BF727" w14:textId="77777777" w:rsidR="00E479CB" w:rsidRPr="00FC7848" w:rsidRDefault="00E479CB" w:rsidP="00965D13">
            <w:pPr>
              <w:jc w:val="center"/>
              <w:rPr>
                <w:rFonts w:cs="Arial"/>
                <w:sz w:val="18"/>
                <w:szCs w:val="18"/>
                <w:lang w:val="es-MX"/>
              </w:rPr>
            </w:pPr>
            <w:r w:rsidRPr="00FC7848">
              <w:rPr>
                <w:rFonts w:cs="Arial"/>
                <w:sz w:val="18"/>
                <w:szCs w:val="18"/>
                <w:lang w:val="es-MX"/>
              </w:rPr>
              <w:t>a partir de las 09:00 horas</w:t>
            </w:r>
          </w:p>
        </w:tc>
        <w:tc>
          <w:tcPr>
            <w:tcW w:w="1701" w:type="dxa"/>
            <w:vAlign w:val="center"/>
          </w:tcPr>
          <w:p w14:paraId="4AC57B2B" w14:textId="523691AF" w:rsidR="00E479CB" w:rsidRPr="00683A61" w:rsidRDefault="005E606C" w:rsidP="00965D13">
            <w:pPr>
              <w:jc w:val="center"/>
              <w:rPr>
                <w:rFonts w:cs="Arial"/>
                <w:sz w:val="18"/>
                <w:szCs w:val="18"/>
                <w:lang w:val="es-MX"/>
              </w:rPr>
            </w:pPr>
            <w:r>
              <w:rPr>
                <w:rFonts w:cs="Arial"/>
                <w:sz w:val="18"/>
                <w:szCs w:val="18"/>
                <w:lang w:val="es-MX"/>
              </w:rPr>
              <w:t>D</w:t>
            </w:r>
            <w:r w:rsidRPr="00683A61">
              <w:rPr>
                <w:rFonts w:cs="Arial"/>
                <w:sz w:val="18"/>
                <w:szCs w:val="18"/>
                <w:lang w:val="es-MX"/>
              </w:rPr>
              <w:t>RRHH</w:t>
            </w:r>
          </w:p>
        </w:tc>
      </w:tr>
      <w:tr w:rsidR="00E479CB" w:rsidRPr="00683A61" w14:paraId="2658670A" w14:textId="77777777" w:rsidTr="0047336D">
        <w:trPr>
          <w:trHeight w:val="473"/>
        </w:trPr>
        <w:tc>
          <w:tcPr>
            <w:tcW w:w="425" w:type="dxa"/>
            <w:vAlign w:val="center"/>
          </w:tcPr>
          <w:p w14:paraId="14CBCAC8" w14:textId="32A08EC4" w:rsidR="00E479CB" w:rsidRPr="00683A61" w:rsidRDefault="005F7334" w:rsidP="00965D13">
            <w:pPr>
              <w:jc w:val="both"/>
              <w:rPr>
                <w:rFonts w:cs="Arial"/>
                <w:sz w:val="18"/>
                <w:szCs w:val="18"/>
                <w:lang w:val="es-MX"/>
              </w:rPr>
            </w:pPr>
            <w:r>
              <w:rPr>
                <w:rFonts w:cs="Arial"/>
                <w:sz w:val="18"/>
                <w:szCs w:val="18"/>
                <w:lang w:val="es-MX"/>
              </w:rPr>
              <w:lastRenderedPageBreak/>
              <w:t>6</w:t>
            </w:r>
          </w:p>
        </w:tc>
        <w:tc>
          <w:tcPr>
            <w:tcW w:w="3260" w:type="dxa"/>
            <w:vAlign w:val="center"/>
          </w:tcPr>
          <w:p w14:paraId="692F22F6" w14:textId="77777777" w:rsidR="00E479CB" w:rsidRPr="00683A61" w:rsidRDefault="00E479CB" w:rsidP="0047336D">
            <w:pPr>
              <w:jc w:val="both"/>
              <w:rPr>
                <w:rFonts w:cs="Arial"/>
                <w:bCs/>
                <w:sz w:val="18"/>
                <w:szCs w:val="18"/>
                <w:lang w:val="es-MX"/>
              </w:rPr>
            </w:pPr>
            <w:r w:rsidRPr="004C6241">
              <w:rPr>
                <w:rFonts w:cs="Arial"/>
                <w:b/>
                <w:sz w:val="18"/>
                <w:szCs w:val="18"/>
                <w:lang w:val="es-MX" w:eastAsia="en-US"/>
              </w:rPr>
              <w:t xml:space="preserve">Evaluación de Conocimientos </w:t>
            </w:r>
            <w:r>
              <w:rPr>
                <w:rFonts w:cs="Arial"/>
                <w:b/>
                <w:sz w:val="18"/>
                <w:szCs w:val="18"/>
                <w:lang w:val="es-MX" w:eastAsia="en-US"/>
              </w:rPr>
              <w:t xml:space="preserve">-  </w:t>
            </w:r>
            <w:r w:rsidRPr="004C6241">
              <w:rPr>
                <w:rFonts w:cs="Arial"/>
                <w:b/>
                <w:sz w:val="18"/>
                <w:szCs w:val="18"/>
                <w:lang w:val="es-MX" w:eastAsia="en-US"/>
              </w:rPr>
              <w:t xml:space="preserve">Plataforma Virtual </w:t>
            </w:r>
            <w:hyperlink r:id="rId21" w:history="1">
              <w:r w:rsidRPr="004C6241">
                <w:rPr>
                  <w:rStyle w:val="Hipervnculo"/>
                  <w:rFonts w:cs="Arial"/>
                  <w:color w:val="000000" w:themeColor="text1"/>
                  <w:sz w:val="18"/>
                  <w:szCs w:val="18"/>
                  <w:lang w:eastAsia="en-US"/>
                </w:rPr>
                <w:t>http://aulavirtual.essalud.gob.pe/moodle/login/index.php</w:t>
              </w:r>
            </w:hyperlink>
          </w:p>
        </w:tc>
        <w:tc>
          <w:tcPr>
            <w:tcW w:w="3119" w:type="dxa"/>
            <w:vAlign w:val="center"/>
          </w:tcPr>
          <w:p w14:paraId="505D1C12" w14:textId="16034E59" w:rsidR="00E479CB" w:rsidRPr="00683A61" w:rsidRDefault="00E479CB" w:rsidP="00965D13">
            <w:pPr>
              <w:spacing w:line="276" w:lineRule="auto"/>
              <w:jc w:val="center"/>
              <w:rPr>
                <w:rFonts w:cs="Arial"/>
                <w:sz w:val="18"/>
                <w:szCs w:val="18"/>
              </w:rPr>
            </w:pPr>
            <w:r w:rsidRPr="00FC7848">
              <w:rPr>
                <w:rFonts w:cs="Arial"/>
                <w:sz w:val="18"/>
                <w:szCs w:val="18"/>
                <w:lang w:val="es-MX"/>
              </w:rPr>
              <w:t xml:space="preserve"> </w:t>
            </w:r>
            <w:r>
              <w:rPr>
                <w:rFonts w:cs="Arial"/>
                <w:sz w:val="18"/>
                <w:szCs w:val="18"/>
              </w:rPr>
              <w:t xml:space="preserve">El </w:t>
            </w:r>
            <w:r w:rsidR="00CA3D19">
              <w:rPr>
                <w:rFonts w:cs="Arial"/>
                <w:sz w:val="18"/>
                <w:szCs w:val="18"/>
              </w:rPr>
              <w:t>0</w:t>
            </w:r>
            <w:r w:rsidR="005F7334">
              <w:rPr>
                <w:rFonts w:cs="Arial"/>
                <w:sz w:val="18"/>
                <w:szCs w:val="18"/>
              </w:rPr>
              <w:t>6</w:t>
            </w:r>
            <w:r w:rsidR="00CA3D19">
              <w:rPr>
                <w:rFonts w:cs="Arial"/>
                <w:sz w:val="18"/>
                <w:szCs w:val="18"/>
              </w:rPr>
              <w:t xml:space="preserve"> </w:t>
            </w:r>
            <w:r w:rsidR="00CA3D19" w:rsidRPr="00683A61">
              <w:rPr>
                <w:rFonts w:cs="Arial"/>
                <w:sz w:val="18"/>
                <w:szCs w:val="18"/>
              </w:rPr>
              <w:t xml:space="preserve">de </w:t>
            </w:r>
            <w:r w:rsidR="00CA3D19">
              <w:rPr>
                <w:rFonts w:cs="Arial"/>
                <w:sz w:val="18"/>
                <w:szCs w:val="18"/>
              </w:rPr>
              <w:t>octubre</w:t>
            </w:r>
            <w:r w:rsidRPr="00683A61">
              <w:rPr>
                <w:rFonts w:cs="Arial"/>
                <w:sz w:val="18"/>
                <w:szCs w:val="18"/>
              </w:rPr>
              <w:t xml:space="preserve"> del 202</w:t>
            </w:r>
            <w:r>
              <w:rPr>
                <w:rFonts w:cs="Arial"/>
                <w:sz w:val="18"/>
                <w:szCs w:val="18"/>
              </w:rPr>
              <w:t>3</w:t>
            </w:r>
          </w:p>
          <w:p w14:paraId="1F0ABD2D" w14:textId="34960F2C" w:rsidR="00E479CB" w:rsidRPr="00FC7848" w:rsidRDefault="00E479CB" w:rsidP="00965D13">
            <w:pPr>
              <w:jc w:val="center"/>
              <w:rPr>
                <w:rFonts w:cs="Arial"/>
                <w:sz w:val="18"/>
                <w:szCs w:val="18"/>
                <w:lang w:val="es-MX"/>
              </w:rPr>
            </w:pPr>
            <w:r w:rsidRPr="00FC7848">
              <w:rPr>
                <w:rFonts w:cs="Arial"/>
                <w:sz w:val="18"/>
                <w:szCs w:val="18"/>
                <w:lang w:val="es-MX"/>
              </w:rPr>
              <w:t xml:space="preserve">a partir de las </w:t>
            </w:r>
            <w:r w:rsidR="00D1626A">
              <w:rPr>
                <w:rFonts w:cs="Arial"/>
                <w:sz w:val="18"/>
                <w:szCs w:val="18"/>
                <w:lang w:val="es-MX"/>
              </w:rPr>
              <w:t>1</w:t>
            </w:r>
            <w:r>
              <w:rPr>
                <w:rFonts w:cs="Arial"/>
                <w:sz w:val="18"/>
                <w:szCs w:val="18"/>
                <w:lang w:val="es-MX"/>
              </w:rPr>
              <w:t>0</w:t>
            </w:r>
            <w:r w:rsidRPr="00FC7848">
              <w:rPr>
                <w:rFonts w:cs="Arial"/>
                <w:sz w:val="18"/>
                <w:szCs w:val="18"/>
                <w:lang w:val="es-MX"/>
              </w:rPr>
              <w:t>:</w:t>
            </w:r>
            <w:r w:rsidR="00AF6B46">
              <w:rPr>
                <w:rFonts w:cs="Arial"/>
                <w:sz w:val="18"/>
                <w:szCs w:val="18"/>
                <w:lang w:val="es-MX"/>
              </w:rPr>
              <w:t>0</w:t>
            </w:r>
            <w:r w:rsidRPr="00FC7848">
              <w:rPr>
                <w:rFonts w:cs="Arial"/>
                <w:sz w:val="18"/>
                <w:szCs w:val="18"/>
                <w:lang w:val="es-MX"/>
              </w:rPr>
              <w:t>0 horas</w:t>
            </w:r>
          </w:p>
        </w:tc>
        <w:tc>
          <w:tcPr>
            <w:tcW w:w="1701" w:type="dxa"/>
            <w:vAlign w:val="center"/>
          </w:tcPr>
          <w:p w14:paraId="7A082AA1" w14:textId="4A786F02" w:rsidR="00E479CB" w:rsidRPr="00683A61" w:rsidRDefault="005E606C" w:rsidP="00965D13">
            <w:pPr>
              <w:jc w:val="center"/>
              <w:rPr>
                <w:rFonts w:cs="Arial"/>
                <w:sz w:val="18"/>
                <w:szCs w:val="18"/>
                <w:lang w:val="es-MX"/>
              </w:rPr>
            </w:pPr>
            <w:r>
              <w:rPr>
                <w:rFonts w:cs="Arial"/>
                <w:sz w:val="18"/>
                <w:szCs w:val="18"/>
                <w:lang w:val="es-MX"/>
              </w:rPr>
              <w:t>D</w:t>
            </w:r>
            <w:r w:rsidRPr="00683A61">
              <w:rPr>
                <w:rFonts w:cs="Arial"/>
                <w:sz w:val="18"/>
                <w:szCs w:val="18"/>
                <w:lang w:val="es-MX"/>
              </w:rPr>
              <w:t>RRHH</w:t>
            </w:r>
          </w:p>
        </w:tc>
      </w:tr>
      <w:tr w:rsidR="00E479CB" w:rsidRPr="00683A61" w14:paraId="5053A667" w14:textId="77777777" w:rsidTr="0047336D">
        <w:trPr>
          <w:trHeight w:val="473"/>
        </w:trPr>
        <w:tc>
          <w:tcPr>
            <w:tcW w:w="425" w:type="dxa"/>
            <w:vAlign w:val="center"/>
          </w:tcPr>
          <w:p w14:paraId="2875AA8C" w14:textId="7989E19D" w:rsidR="00E479CB" w:rsidRPr="00683A61" w:rsidRDefault="005F7334" w:rsidP="00965D13">
            <w:pPr>
              <w:jc w:val="both"/>
              <w:rPr>
                <w:rFonts w:cs="Arial"/>
                <w:sz w:val="18"/>
                <w:szCs w:val="18"/>
                <w:lang w:val="es-MX"/>
              </w:rPr>
            </w:pPr>
            <w:r>
              <w:rPr>
                <w:rFonts w:cs="Arial"/>
                <w:sz w:val="18"/>
                <w:szCs w:val="18"/>
                <w:lang w:val="es-MX"/>
              </w:rPr>
              <w:t>7</w:t>
            </w:r>
          </w:p>
        </w:tc>
        <w:tc>
          <w:tcPr>
            <w:tcW w:w="3260" w:type="dxa"/>
            <w:vAlign w:val="center"/>
          </w:tcPr>
          <w:p w14:paraId="451C9460" w14:textId="77777777" w:rsidR="00E479CB" w:rsidRPr="00683A61" w:rsidRDefault="00E479CB" w:rsidP="00611E14">
            <w:pPr>
              <w:rPr>
                <w:rFonts w:cs="Arial"/>
                <w:b/>
                <w:sz w:val="18"/>
                <w:szCs w:val="18"/>
                <w:lang w:val="es-MX"/>
              </w:rPr>
            </w:pPr>
            <w:r w:rsidRPr="00683A61">
              <w:rPr>
                <w:rFonts w:cs="Arial"/>
                <w:sz w:val="18"/>
                <w:szCs w:val="18"/>
                <w:lang w:val="es-MX"/>
              </w:rPr>
              <w:t>Publicación de resultados de la Evaluación de Conocimientos</w:t>
            </w:r>
          </w:p>
        </w:tc>
        <w:tc>
          <w:tcPr>
            <w:tcW w:w="3119" w:type="dxa"/>
            <w:vAlign w:val="center"/>
          </w:tcPr>
          <w:p w14:paraId="747506B5" w14:textId="3BB25F0B" w:rsidR="00E479CB" w:rsidRPr="00683A61" w:rsidRDefault="00E479CB" w:rsidP="00965D13">
            <w:pPr>
              <w:spacing w:line="276" w:lineRule="auto"/>
              <w:jc w:val="center"/>
              <w:rPr>
                <w:rFonts w:cs="Arial"/>
                <w:sz w:val="18"/>
                <w:szCs w:val="18"/>
              </w:rPr>
            </w:pPr>
            <w:r>
              <w:rPr>
                <w:rFonts w:cs="Arial"/>
                <w:sz w:val="18"/>
                <w:szCs w:val="18"/>
              </w:rPr>
              <w:t xml:space="preserve">El </w:t>
            </w:r>
            <w:r w:rsidR="00CA3D19">
              <w:rPr>
                <w:rFonts w:cs="Arial"/>
                <w:sz w:val="18"/>
                <w:szCs w:val="18"/>
              </w:rPr>
              <w:t>0</w:t>
            </w:r>
            <w:r w:rsidR="005F7334">
              <w:rPr>
                <w:rFonts w:cs="Arial"/>
                <w:sz w:val="18"/>
                <w:szCs w:val="18"/>
              </w:rPr>
              <w:t>6</w:t>
            </w:r>
            <w:r w:rsidR="00CA3D19">
              <w:rPr>
                <w:rFonts w:cs="Arial"/>
                <w:sz w:val="18"/>
                <w:szCs w:val="18"/>
              </w:rPr>
              <w:t xml:space="preserve"> </w:t>
            </w:r>
            <w:r w:rsidR="00CA3D19" w:rsidRPr="00683A61">
              <w:rPr>
                <w:rFonts w:cs="Arial"/>
                <w:sz w:val="18"/>
                <w:szCs w:val="18"/>
              </w:rPr>
              <w:t xml:space="preserve">de </w:t>
            </w:r>
            <w:r w:rsidR="00CA3D19">
              <w:rPr>
                <w:rFonts w:cs="Arial"/>
                <w:sz w:val="18"/>
                <w:szCs w:val="18"/>
              </w:rPr>
              <w:t>octubre</w:t>
            </w:r>
            <w:r w:rsidRPr="00683A61">
              <w:rPr>
                <w:rFonts w:cs="Arial"/>
                <w:sz w:val="18"/>
                <w:szCs w:val="18"/>
              </w:rPr>
              <w:t xml:space="preserve"> del 202</w:t>
            </w:r>
            <w:r>
              <w:rPr>
                <w:rFonts w:cs="Arial"/>
                <w:sz w:val="18"/>
                <w:szCs w:val="18"/>
              </w:rPr>
              <w:t>3</w:t>
            </w:r>
          </w:p>
          <w:p w14:paraId="488F33CE" w14:textId="77777777" w:rsidR="00E479CB" w:rsidRPr="00683A61" w:rsidRDefault="00E479CB" w:rsidP="00965D13">
            <w:pPr>
              <w:jc w:val="center"/>
              <w:rPr>
                <w:rFonts w:cs="Arial"/>
                <w:sz w:val="18"/>
                <w:szCs w:val="18"/>
                <w:lang w:val="es-MX"/>
              </w:rPr>
            </w:pPr>
            <w:r w:rsidRPr="00683A61">
              <w:rPr>
                <w:rFonts w:cs="Arial"/>
                <w:sz w:val="18"/>
                <w:szCs w:val="18"/>
                <w:lang w:val="es-MX"/>
              </w:rPr>
              <w:t>a partir de las 16:00 horas</w:t>
            </w:r>
          </w:p>
          <w:p w14:paraId="38C34EF6" w14:textId="77777777" w:rsidR="00E479CB" w:rsidRPr="00683A61" w:rsidRDefault="00E479CB" w:rsidP="00965D13">
            <w:pPr>
              <w:jc w:val="center"/>
              <w:rPr>
                <w:rFonts w:cs="Arial"/>
                <w:sz w:val="18"/>
                <w:szCs w:val="18"/>
                <w:lang w:val="es-MX"/>
              </w:rPr>
            </w:pPr>
            <w:r w:rsidRPr="00683A61">
              <w:rPr>
                <w:rFonts w:cs="Arial"/>
                <w:sz w:val="18"/>
                <w:szCs w:val="18"/>
                <w:lang w:val="es-MX"/>
              </w:rPr>
              <w:t>a través de la página web institucional</w:t>
            </w:r>
            <w:r w:rsidRPr="00683A61">
              <w:rPr>
                <w:rStyle w:val="Hipervnculo"/>
                <w:sz w:val="18"/>
                <w:szCs w:val="18"/>
              </w:rPr>
              <w:t xml:space="preserve"> </w:t>
            </w:r>
            <w:hyperlink r:id="rId22" w:history="1">
              <w:r w:rsidRPr="00683A61">
                <w:rPr>
                  <w:rStyle w:val="Hipervnculo"/>
                  <w:sz w:val="18"/>
                  <w:szCs w:val="18"/>
                </w:rPr>
                <w:t>http://convocatorias.essalud.gob.pe/</w:t>
              </w:r>
            </w:hyperlink>
          </w:p>
        </w:tc>
        <w:tc>
          <w:tcPr>
            <w:tcW w:w="1701" w:type="dxa"/>
            <w:vAlign w:val="center"/>
          </w:tcPr>
          <w:p w14:paraId="37B90723" w14:textId="144955C9" w:rsidR="00E479CB" w:rsidRPr="00683A61" w:rsidRDefault="005E606C" w:rsidP="00965D13">
            <w:pPr>
              <w:jc w:val="center"/>
              <w:rPr>
                <w:rFonts w:cs="Arial"/>
                <w:sz w:val="18"/>
                <w:szCs w:val="18"/>
                <w:lang w:val="es-MX"/>
              </w:rPr>
            </w:pPr>
            <w:r>
              <w:rPr>
                <w:rFonts w:cs="Arial"/>
                <w:sz w:val="18"/>
                <w:szCs w:val="18"/>
                <w:lang w:val="es-MX"/>
              </w:rPr>
              <w:t>D</w:t>
            </w:r>
            <w:r w:rsidRPr="00683A61">
              <w:rPr>
                <w:rFonts w:cs="Arial"/>
                <w:sz w:val="18"/>
                <w:szCs w:val="18"/>
                <w:lang w:val="es-MX"/>
              </w:rPr>
              <w:t>RRHH</w:t>
            </w:r>
            <w:r w:rsidR="00E479CB" w:rsidRPr="00683A61">
              <w:rPr>
                <w:rFonts w:cs="Arial"/>
                <w:sz w:val="18"/>
                <w:szCs w:val="18"/>
                <w:lang w:val="es-MX"/>
              </w:rPr>
              <w:t xml:space="preserve"> – SGGI- GCTIC</w:t>
            </w:r>
          </w:p>
        </w:tc>
      </w:tr>
      <w:tr w:rsidR="00E479CB" w:rsidRPr="008F3996" w14:paraId="30CC8D0C" w14:textId="77777777" w:rsidTr="0047336D">
        <w:trPr>
          <w:trHeight w:val="473"/>
        </w:trPr>
        <w:tc>
          <w:tcPr>
            <w:tcW w:w="425" w:type="dxa"/>
            <w:vAlign w:val="center"/>
          </w:tcPr>
          <w:p w14:paraId="34238B58" w14:textId="77B5CD15" w:rsidR="00E479CB" w:rsidRPr="008F3996" w:rsidRDefault="005F7334" w:rsidP="00965D13">
            <w:pPr>
              <w:jc w:val="both"/>
              <w:rPr>
                <w:rFonts w:cs="Arial"/>
                <w:sz w:val="18"/>
                <w:szCs w:val="18"/>
                <w:lang w:val="es-MX"/>
              </w:rPr>
            </w:pPr>
            <w:r>
              <w:rPr>
                <w:rFonts w:cs="Arial"/>
                <w:sz w:val="18"/>
                <w:szCs w:val="18"/>
                <w:lang w:val="es-MX"/>
              </w:rPr>
              <w:t>8</w:t>
            </w:r>
          </w:p>
        </w:tc>
        <w:tc>
          <w:tcPr>
            <w:tcW w:w="3260" w:type="dxa"/>
            <w:vAlign w:val="center"/>
          </w:tcPr>
          <w:p w14:paraId="52A58536" w14:textId="77777777" w:rsidR="00E479CB" w:rsidRPr="008F3996" w:rsidRDefault="00E479CB" w:rsidP="00965D13">
            <w:pPr>
              <w:autoSpaceDE w:val="0"/>
              <w:autoSpaceDN w:val="0"/>
              <w:adjustRightInd w:val="0"/>
              <w:jc w:val="both"/>
              <w:rPr>
                <w:rFonts w:cs="Arial"/>
                <w:b/>
                <w:sz w:val="18"/>
                <w:szCs w:val="18"/>
                <w:u w:val="single"/>
                <w:lang w:val="es-MX"/>
              </w:rPr>
            </w:pPr>
            <w:r w:rsidRPr="008F3996">
              <w:rPr>
                <w:rFonts w:cs="Arial"/>
                <w:b/>
                <w:sz w:val="18"/>
                <w:szCs w:val="18"/>
                <w:u w:val="single"/>
                <w:lang w:val="es-MX"/>
              </w:rPr>
              <w:t>Presentación de documentos digitalizados:</w:t>
            </w:r>
          </w:p>
          <w:p w14:paraId="32F44514" w14:textId="77777777" w:rsidR="00E479CB" w:rsidRPr="008F3996" w:rsidRDefault="00E479CB" w:rsidP="00965D13">
            <w:pPr>
              <w:jc w:val="both"/>
              <w:rPr>
                <w:rFonts w:cs="Arial"/>
                <w:b/>
                <w:sz w:val="18"/>
                <w:szCs w:val="18"/>
                <w:lang w:val="es-MX"/>
              </w:rPr>
            </w:pPr>
            <w:r w:rsidRPr="008F3996">
              <w:rPr>
                <w:rFonts w:cs="Arial"/>
                <w:sz w:val="18"/>
                <w:szCs w:val="18"/>
                <w:lang w:val="es-MX"/>
              </w:rPr>
              <w:t xml:space="preserve">Presentación de Formatos N° 01, 02, 03, 04 de corresponder y 05 (registrados vía SISEP) y el CV descriptivo y documentado, a la plataforma virtual. </w:t>
            </w:r>
            <w:r w:rsidRPr="008F3996">
              <w:rPr>
                <w:rFonts w:cs="Arial"/>
                <w:sz w:val="18"/>
                <w:szCs w:val="18"/>
                <w:u w:val="single"/>
                <w:lang w:val="es-MX"/>
              </w:rPr>
              <w:t>http://aulavirtual.essalud.gob.pe/moodle/login/index.php.</w:t>
            </w:r>
          </w:p>
        </w:tc>
        <w:tc>
          <w:tcPr>
            <w:tcW w:w="3119" w:type="dxa"/>
            <w:vAlign w:val="center"/>
          </w:tcPr>
          <w:p w14:paraId="600AEFA6" w14:textId="081E4A89" w:rsidR="00E479CB" w:rsidRPr="008F3996" w:rsidRDefault="00B32933" w:rsidP="00965D13">
            <w:pPr>
              <w:spacing w:line="276" w:lineRule="auto"/>
              <w:jc w:val="center"/>
              <w:rPr>
                <w:rFonts w:cs="Arial"/>
                <w:b/>
                <w:sz w:val="18"/>
                <w:szCs w:val="18"/>
                <w:u w:val="single"/>
              </w:rPr>
            </w:pPr>
            <w:r>
              <w:rPr>
                <w:rFonts w:cs="Arial"/>
                <w:sz w:val="18"/>
                <w:szCs w:val="18"/>
              </w:rPr>
              <w:t>0</w:t>
            </w:r>
            <w:r w:rsidR="005F7334">
              <w:rPr>
                <w:rFonts w:cs="Arial"/>
                <w:sz w:val="18"/>
                <w:szCs w:val="18"/>
              </w:rPr>
              <w:t>9</w:t>
            </w:r>
            <w:r>
              <w:rPr>
                <w:rFonts w:cs="Arial"/>
                <w:sz w:val="18"/>
                <w:szCs w:val="18"/>
              </w:rPr>
              <w:t xml:space="preserve"> </w:t>
            </w:r>
            <w:r w:rsidRPr="00683A61">
              <w:rPr>
                <w:rFonts w:cs="Arial"/>
                <w:sz w:val="18"/>
                <w:szCs w:val="18"/>
              </w:rPr>
              <w:t xml:space="preserve">de </w:t>
            </w:r>
            <w:r>
              <w:rPr>
                <w:rFonts w:cs="Arial"/>
                <w:sz w:val="18"/>
                <w:szCs w:val="18"/>
              </w:rPr>
              <w:t>octubre</w:t>
            </w:r>
            <w:r w:rsidRPr="00683A61">
              <w:rPr>
                <w:rFonts w:cs="Arial"/>
                <w:sz w:val="18"/>
                <w:szCs w:val="18"/>
              </w:rPr>
              <w:t xml:space="preserve"> </w:t>
            </w:r>
            <w:r w:rsidR="00E479CB" w:rsidRPr="008F3996">
              <w:rPr>
                <w:rFonts w:cs="Arial"/>
                <w:sz w:val="18"/>
                <w:szCs w:val="18"/>
              </w:rPr>
              <w:t>del 2023</w:t>
            </w:r>
          </w:p>
          <w:p w14:paraId="1E9895EA" w14:textId="300AE577" w:rsidR="00E479CB" w:rsidRPr="008F3996" w:rsidRDefault="005F7334" w:rsidP="00965D13">
            <w:pPr>
              <w:spacing w:line="276" w:lineRule="auto"/>
              <w:jc w:val="center"/>
              <w:rPr>
                <w:rFonts w:cs="Arial"/>
                <w:b/>
                <w:sz w:val="18"/>
                <w:szCs w:val="18"/>
                <w:u w:val="single"/>
              </w:rPr>
            </w:pPr>
            <w:r>
              <w:rPr>
                <w:rFonts w:cs="Arial"/>
                <w:sz w:val="18"/>
                <w:szCs w:val="18"/>
                <w:lang w:val="es-MX"/>
              </w:rPr>
              <w:t>h</w:t>
            </w:r>
            <w:r w:rsidR="00E479CB">
              <w:rPr>
                <w:rFonts w:cs="Arial"/>
                <w:sz w:val="18"/>
                <w:szCs w:val="18"/>
                <w:lang w:val="es-MX"/>
              </w:rPr>
              <w:t xml:space="preserve">asta las </w:t>
            </w:r>
            <w:r w:rsidR="00E479CB" w:rsidRPr="008F3996">
              <w:rPr>
                <w:rFonts w:cs="Arial"/>
                <w:sz w:val="18"/>
                <w:szCs w:val="18"/>
                <w:lang w:val="es-MX"/>
              </w:rPr>
              <w:t>16:00 horas</w:t>
            </w:r>
          </w:p>
          <w:p w14:paraId="5EBBE6FB" w14:textId="77777777" w:rsidR="00E479CB" w:rsidRPr="008F3996" w:rsidRDefault="00E479CB" w:rsidP="00965D13">
            <w:pPr>
              <w:spacing w:line="276" w:lineRule="auto"/>
              <w:jc w:val="center"/>
              <w:rPr>
                <w:rFonts w:cs="Arial"/>
                <w:strike/>
                <w:sz w:val="18"/>
                <w:szCs w:val="18"/>
                <w:lang w:val="es-MX"/>
              </w:rPr>
            </w:pPr>
          </w:p>
        </w:tc>
        <w:tc>
          <w:tcPr>
            <w:tcW w:w="1701" w:type="dxa"/>
            <w:vAlign w:val="center"/>
          </w:tcPr>
          <w:p w14:paraId="69991521" w14:textId="50F56365" w:rsidR="00E479CB" w:rsidRPr="008F3996" w:rsidRDefault="005E606C" w:rsidP="00965D13">
            <w:pPr>
              <w:jc w:val="center"/>
              <w:rPr>
                <w:rFonts w:cs="Arial"/>
                <w:sz w:val="18"/>
                <w:szCs w:val="18"/>
                <w:lang w:val="es-MX"/>
              </w:rPr>
            </w:pPr>
            <w:r>
              <w:rPr>
                <w:rFonts w:cs="Arial"/>
                <w:sz w:val="18"/>
                <w:szCs w:val="18"/>
                <w:lang w:val="es-MX"/>
              </w:rPr>
              <w:t>D</w:t>
            </w:r>
            <w:r w:rsidRPr="00683A61">
              <w:rPr>
                <w:rFonts w:cs="Arial"/>
                <w:sz w:val="18"/>
                <w:szCs w:val="18"/>
                <w:lang w:val="es-MX"/>
              </w:rPr>
              <w:t>RRHH</w:t>
            </w:r>
          </w:p>
        </w:tc>
      </w:tr>
      <w:tr w:rsidR="00E479CB" w:rsidRPr="008F3996" w14:paraId="1264C70B" w14:textId="77777777" w:rsidTr="0047336D">
        <w:trPr>
          <w:trHeight w:val="473"/>
        </w:trPr>
        <w:tc>
          <w:tcPr>
            <w:tcW w:w="425" w:type="dxa"/>
            <w:vAlign w:val="center"/>
          </w:tcPr>
          <w:p w14:paraId="324BDB14" w14:textId="7B1B6BAD" w:rsidR="00E479CB" w:rsidRPr="008F3996" w:rsidRDefault="00E479CB" w:rsidP="00965D13">
            <w:pPr>
              <w:jc w:val="both"/>
              <w:rPr>
                <w:rFonts w:cs="Arial"/>
                <w:sz w:val="18"/>
                <w:szCs w:val="18"/>
                <w:lang w:val="es-MX"/>
              </w:rPr>
            </w:pPr>
            <w:r w:rsidRPr="008F3996">
              <w:rPr>
                <w:rFonts w:cs="Arial"/>
                <w:sz w:val="18"/>
                <w:szCs w:val="18"/>
                <w:lang w:val="es-MX"/>
              </w:rPr>
              <w:t>0</w:t>
            </w:r>
            <w:r w:rsidR="005F7334">
              <w:rPr>
                <w:rFonts w:cs="Arial"/>
                <w:sz w:val="18"/>
                <w:szCs w:val="18"/>
                <w:lang w:val="es-MX"/>
              </w:rPr>
              <w:t>9</w:t>
            </w:r>
          </w:p>
        </w:tc>
        <w:tc>
          <w:tcPr>
            <w:tcW w:w="3260" w:type="dxa"/>
            <w:vAlign w:val="center"/>
          </w:tcPr>
          <w:p w14:paraId="23206050" w14:textId="77777777" w:rsidR="00E479CB" w:rsidRPr="008F3996" w:rsidRDefault="00E479CB" w:rsidP="00201B4D">
            <w:pPr>
              <w:rPr>
                <w:rFonts w:cs="Arial"/>
                <w:bCs/>
                <w:sz w:val="18"/>
                <w:szCs w:val="18"/>
                <w:lang w:val="es-MX"/>
              </w:rPr>
            </w:pPr>
            <w:r w:rsidRPr="008F3996">
              <w:rPr>
                <w:rFonts w:cs="Arial"/>
                <w:bCs/>
                <w:sz w:val="18"/>
                <w:szCs w:val="18"/>
                <w:lang w:val="es-MX"/>
              </w:rPr>
              <w:t>Evaluación Curricular (C.V descriptivo, documentado y formatos requeridos)</w:t>
            </w:r>
          </w:p>
        </w:tc>
        <w:tc>
          <w:tcPr>
            <w:tcW w:w="3119" w:type="dxa"/>
            <w:vAlign w:val="center"/>
          </w:tcPr>
          <w:p w14:paraId="2C1BB2EF" w14:textId="2EF0461F" w:rsidR="00E479CB" w:rsidRPr="008F3996" w:rsidRDefault="00E479CB" w:rsidP="004D6840">
            <w:pPr>
              <w:jc w:val="center"/>
              <w:rPr>
                <w:rFonts w:cs="Arial"/>
                <w:sz w:val="18"/>
                <w:szCs w:val="18"/>
                <w:lang w:val="es-MX"/>
              </w:rPr>
            </w:pPr>
            <w:r w:rsidRPr="008F3996">
              <w:rPr>
                <w:rFonts w:cs="Arial"/>
                <w:sz w:val="18"/>
                <w:szCs w:val="18"/>
                <w:lang w:val="es-MX"/>
              </w:rPr>
              <w:t xml:space="preserve">A partir del </w:t>
            </w:r>
            <w:r w:rsidR="002A0915">
              <w:rPr>
                <w:rFonts w:cs="Arial"/>
                <w:sz w:val="18"/>
                <w:szCs w:val="18"/>
                <w:lang w:val="es-MX"/>
              </w:rPr>
              <w:t>10</w:t>
            </w:r>
            <w:r w:rsidR="004D6840">
              <w:rPr>
                <w:rFonts w:cs="Arial"/>
                <w:sz w:val="18"/>
                <w:szCs w:val="18"/>
              </w:rPr>
              <w:t xml:space="preserve"> </w:t>
            </w:r>
            <w:r w:rsidR="004D6840" w:rsidRPr="00683A61">
              <w:rPr>
                <w:rFonts w:cs="Arial"/>
                <w:sz w:val="18"/>
                <w:szCs w:val="18"/>
              </w:rPr>
              <w:t xml:space="preserve">de </w:t>
            </w:r>
            <w:r w:rsidR="004D6840">
              <w:rPr>
                <w:rFonts w:cs="Arial"/>
                <w:sz w:val="18"/>
                <w:szCs w:val="18"/>
              </w:rPr>
              <w:t>octubre</w:t>
            </w:r>
            <w:r w:rsidR="004D6840" w:rsidRPr="00683A61">
              <w:rPr>
                <w:rFonts w:cs="Arial"/>
                <w:sz w:val="18"/>
                <w:szCs w:val="18"/>
              </w:rPr>
              <w:t xml:space="preserve"> </w:t>
            </w:r>
            <w:r w:rsidRPr="008F3996">
              <w:rPr>
                <w:rFonts w:cs="Arial"/>
                <w:sz w:val="18"/>
                <w:szCs w:val="18"/>
                <w:lang w:val="es-MX"/>
              </w:rPr>
              <w:t>del 2023</w:t>
            </w:r>
          </w:p>
        </w:tc>
        <w:tc>
          <w:tcPr>
            <w:tcW w:w="1701" w:type="dxa"/>
            <w:vAlign w:val="center"/>
          </w:tcPr>
          <w:p w14:paraId="3DAC3472" w14:textId="343EB107" w:rsidR="00E479CB" w:rsidRPr="008F3996" w:rsidRDefault="005E606C" w:rsidP="00965D13">
            <w:pPr>
              <w:jc w:val="center"/>
              <w:rPr>
                <w:rFonts w:cs="Arial"/>
                <w:sz w:val="18"/>
                <w:szCs w:val="18"/>
                <w:lang w:val="es-MX"/>
              </w:rPr>
            </w:pPr>
            <w:r>
              <w:rPr>
                <w:rFonts w:cs="Arial"/>
                <w:sz w:val="18"/>
                <w:szCs w:val="18"/>
                <w:lang w:val="es-MX"/>
              </w:rPr>
              <w:t>D</w:t>
            </w:r>
            <w:r w:rsidRPr="00683A61">
              <w:rPr>
                <w:rFonts w:cs="Arial"/>
                <w:sz w:val="18"/>
                <w:szCs w:val="18"/>
                <w:lang w:val="es-MX"/>
              </w:rPr>
              <w:t>RRHH</w:t>
            </w:r>
          </w:p>
        </w:tc>
      </w:tr>
      <w:tr w:rsidR="00E479CB" w:rsidRPr="008F3996" w14:paraId="37EB766C" w14:textId="77777777" w:rsidTr="0047336D">
        <w:trPr>
          <w:trHeight w:val="853"/>
        </w:trPr>
        <w:tc>
          <w:tcPr>
            <w:tcW w:w="425" w:type="dxa"/>
            <w:vAlign w:val="center"/>
          </w:tcPr>
          <w:p w14:paraId="3F34AB5E" w14:textId="7AC18239" w:rsidR="00E479CB" w:rsidRPr="008F3996" w:rsidRDefault="00E479CB" w:rsidP="00965D13">
            <w:pPr>
              <w:jc w:val="both"/>
              <w:rPr>
                <w:rFonts w:cs="Arial"/>
                <w:sz w:val="18"/>
                <w:szCs w:val="18"/>
                <w:lang w:val="es-MX"/>
              </w:rPr>
            </w:pPr>
            <w:r w:rsidRPr="008F3996">
              <w:rPr>
                <w:rFonts w:cs="Arial"/>
                <w:sz w:val="18"/>
                <w:szCs w:val="18"/>
                <w:lang w:val="es-MX"/>
              </w:rPr>
              <w:t>1</w:t>
            </w:r>
            <w:r w:rsidR="005F7334">
              <w:rPr>
                <w:rFonts w:cs="Arial"/>
                <w:sz w:val="18"/>
                <w:szCs w:val="18"/>
                <w:lang w:val="es-MX"/>
              </w:rPr>
              <w:t>0</w:t>
            </w:r>
          </w:p>
        </w:tc>
        <w:tc>
          <w:tcPr>
            <w:tcW w:w="3260" w:type="dxa"/>
            <w:vAlign w:val="center"/>
          </w:tcPr>
          <w:p w14:paraId="629EFBBB" w14:textId="77777777" w:rsidR="00E479CB" w:rsidRPr="008F3996" w:rsidRDefault="00E479CB" w:rsidP="00201B4D">
            <w:pPr>
              <w:rPr>
                <w:rFonts w:cs="Arial"/>
                <w:bCs/>
                <w:sz w:val="18"/>
                <w:szCs w:val="18"/>
                <w:lang w:val="es-MX"/>
              </w:rPr>
            </w:pPr>
            <w:r w:rsidRPr="008F3996">
              <w:rPr>
                <w:rFonts w:cs="Arial"/>
                <w:bCs/>
                <w:sz w:val="18"/>
                <w:szCs w:val="18"/>
                <w:lang w:val="es-MX"/>
              </w:rPr>
              <w:t>Publicación de Resultados de Evaluación Curricular</w:t>
            </w:r>
          </w:p>
        </w:tc>
        <w:tc>
          <w:tcPr>
            <w:tcW w:w="3119" w:type="dxa"/>
            <w:vAlign w:val="center"/>
          </w:tcPr>
          <w:p w14:paraId="082C12D3" w14:textId="12255A75" w:rsidR="00E479CB" w:rsidRPr="008F3996" w:rsidRDefault="002A0915" w:rsidP="00965D13">
            <w:pPr>
              <w:jc w:val="center"/>
              <w:rPr>
                <w:rFonts w:cs="Arial"/>
                <w:sz w:val="18"/>
                <w:szCs w:val="18"/>
                <w:lang w:val="es-MX"/>
              </w:rPr>
            </w:pPr>
            <w:r>
              <w:rPr>
                <w:rFonts w:cs="Arial"/>
                <w:sz w:val="18"/>
                <w:szCs w:val="18"/>
              </w:rPr>
              <w:t>12</w:t>
            </w:r>
            <w:r w:rsidR="00735B9B">
              <w:rPr>
                <w:rFonts w:cs="Arial"/>
                <w:sz w:val="18"/>
                <w:szCs w:val="18"/>
              </w:rPr>
              <w:t xml:space="preserve"> </w:t>
            </w:r>
            <w:r w:rsidR="00735B9B" w:rsidRPr="00683A61">
              <w:rPr>
                <w:rFonts w:cs="Arial"/>
                <w:sz w:val="18"/>
                <w:szCs w:val="18"/>
              </w:rPr>
              <w:t xml:space="preserve">de </w:t>
            </w:r>
            <w:r w:rsidR="00735B9B">
              <w:rPr>
                <w:rFonts w:cs="Arial"/>
                <w:sz w:val="18"/>
                <w:szCs w:val="18"/>
              </w:rPr>
              <w:t>octubre</w:t>
            </w:r>
            <w:r w:rsidR="00735B9B" w:rsidRPr="00683A61">
              <w:rPr>
                <w:rFonts w:cs="Arial"/>
                <w:sz w:val="18"/>
                <w:szCs w:val="18"/>
              </w:rPr>
              <w:t xml:space="preserve"> </w:t>
            </w:r>
            <w:r w:rsidR="00E479CB" w:rsidRPr="008F3996">
              <w:rPr>
                <w:rFonts w:cs="Arial"/>
                <w:sz w:val="18"/>
                <w:szCs w:val="18"/>
                <w:lang w:val="es-MX"/>
              </w:rPr>
              <w:t>del 2023</w:t>
            </w:r>
          </w:p>
          <w:p w14:paraId="1DDACC9F" w14:textId="77777777" w:rsidR="00E479CB" w:rsidRPr="008F3996" w:rsidRDefault="00E479CB" w:rsidP="00965D13">
            <w:pPr>
              <w:jc w:val="center"/>
              <w:rPr>
                <w:rFonts w:cs="Arial"/>
                <w:sz w:val="18"/>
                <w:szCs w:val="18"/>
                <w:lang w:val="es-MX"/>
              </w:rPr>
            </w:pPr>
            <w:r w:rsidRPr="008F3996">
              <w:rPr>
                <w:rFonts w:cs="Arial"/>
                <w:sz w:val="18"/>
                <w:szCs w:val="18"/>
                <w:lang w:val="es-MX"/>
              </w:rPr>
              <w:t>a partir de las 16:00 horas</w:t>
            </w:r>
          </w:p>
          <w:p w14:paraId="6DE8AA6E" w14:textId="77777777" w:rsidR="00E479CB" w:rsidRPr="008F3996" w:rsidRDefault="00E479CB" w:rsidP="00965D13">
            <w:pPr>
              <w:jc w:val="center"/>
              <w:rPr>
                <w:rFonts w:cs="Arial"/>
                <w:sz w:val="18"/>
                <w:szCs w:val="18"/>
                <w:u w:val="single"/>
              </w:rPr>
            </w:pPr>
            <w:r w:rsidRPr="008F3996">
              <w:rPr>
                <w:rFonts w:cs="Arial"/>
                <w:sz w:val="18"/>
                <w:szCs w:val="18"/>
                <w:lang w:val="es-MX"/>
              </w:rPr>
              <w:t>a través de la página web institucional</w:t>
            </w:r>
            <w:r w:rsidRPr="008F3996">
              <w:rPr>
                <w:rStyle w:val="Hipervnculo"/>
                <w:sz w:val="18"/>
                <w:szCs w:val="18"/>
              </w:rPr>
              <w:t xml:space="preserve"> </w:t>
            </w:r>
            <w:hyperlink r:id="rId23" w:history="1">
              <w:r w:rsidRPr="008F3996">
                <w:rPr>
                  <w:rStyle w:val="Hipervnculo"/>
                  <w:sz w:val="18"/>
                  <w:szCs w:val="18"/>
                </w:rPr>
                <w:t>http://convocatorias.essalud.gob.pe/</w:t>
              </w:r>
            </w:hyperlink>
          </w:p>
        </w:tc>
        <w:tc>
          <w:tcPr>
            <w:tcW w:w="1701" w:type="dxa"/>
            <w:vAlign w:val="center"/>
          </w:tcPr>
          <w:p w14:paraId="11DF206B" w14:textId="59242B73" w:rsidR="00E479CB" w:rsidRPr="008F3996" w:rsidRDefault="005E606C" w:rsidP="00965D13">
            <w:pPr>
              <w:jc w:val="center"/>
              <w:rPr>
                <w:rFonts w:cs="Arial"/>
                <w:sz w:val="18"/>
                <w:szCs w:val="18"/>
                <w:lang w:val="es-MX"/>
              </w:rPr>
            </w:pPr>
            <w:r>
              <w:rPr>
                <w:rFonts w:cs="Arial"/>
                <w:sz w:val="18"/>
                <w:szCs w:val="18"/>
                <w:lang w:val="es-MX"/>
              </w:rPr>
              <w:t>D</w:t>
            </w:r>
            <w:r w:rsidRPr="00683A61">
              <w:rPr>
                <w:rFonts w:cs="Arial"/>
                <w:sz w:val="18"/>
                <w:szCs w:val="18"/>
                <w:lang w:val="es-MX"/>
              </w:rPr>
              <w:t>RRHH</w:t>
            </w:r>
            <w:r w:rsidR="00E479CB" w:rsidRPr="008F3996">
              <w:rPr>
                <w:rFonts w:cs="Arial"/>
                <w:sz w:val="18"/>
                <w:szCs w:val="18"/>
                <w:lang w:val="es-MX"/>
              </w:rPr>
              <w:t xml:space="preserve"> – SGGI- GCTIC</w:t>
            </w:r>
          </w:p>
        </w:tc>
      </w:tr>
      <w:tr w:rsidR="00E479CB" w:rsidRPr="008F3996" w14:paraId="134992B1" w14:textId="77777777" w:rsidTr="0047336D">
        <w:trPr>
          <w:trHeight w:val="473"/>
        </w:trPr>
        <w:tc>
          <w:tcPr>
            <w:tcW w:w="425" w:type="dxa"/>
            <w:vAlign w:val="center"/>
          </w:tcPr>
          <w:p w14:paraId="5F2AE6FF" w14:textId="5FF52126" w:rsidR="00E479CB" w:rsidRPr="008F3996" w:rsidRDefault="00E479CB" w:rsidP="00965D13">
            <w:pPr>
              <w:jc w:val="both"/>
              <w:rPr>
                <w:rFonts w:cs="Arial"/>
                <w:sz w:val="18"/>
                <w:szCs w:val="18"/>
                <w:lang w:val="es-MX"/>
              </w:rPr>
            </w:pPr>
            <w:r w:rsidRPr="008F3996">
              <w:rPr>
                <w:rFonts w:cs="Arial"/>
                <w:sz w:val="18"/>
                <w:szCs w:val="18"/>
                <w:lang w:val="es-MX"/>
              </w:rPr>
              <w:t>1</w:t>
            </w:r>
            <w:r w:rsidR="005F7334">
              <w:rPr>
                <w:rFonts w:cs="Arial"/>
                <w:sz w:val="18"/>
                <w:szCs w:val="18"/>
                <w:lang w:val="es-MX"/>
              </w:rPr>
              <w:t>1</w:t>
            </w:r>
          </w:p>
        </w:tc>
        <w:tc>
          <w:tcPr>
            <w:tcW w:w="3260" w:type="dxa"/>
            <w:vAlign w:val="center"/>
          </w:tcPr>
          <w:p w14:paraId="0BECB5B5" w14:textId="6D7C498C" w:rsidR="00E479CB" w:rsidRPr="008F3996" w:rsidRDefault="00E479CB" w:rsidP="00201B4D">
            <w:pPr>
              <w:rPr>
                <w:rFonts w:cs="Arial"/>
                <w:bCs/>
                <w:sz w:val="18"/>
                <w:szCs w:val="18"/>
              </w:rPr>
            </w:pPr>
            <w:r w:rsidRPr="008F3996">
              <w:rPr>
                <w:rFonts w:cs="Arial"/>
                <w:bCs/>
                <w:sz w:val="18"/>
                <w:szCs w:val="18"/>
                <w:lang w:val="es-MX"/>
              </w:rPr>
              <w:t xml:space="preserve">Prueba de enlace  </w:t>
            </w:r>
            <w:r w:rsidRPr="008F3996">
              <w:rPr>
                <w:rFonts w:cs="Arial"/>
                <w:b/>
                <w:sz w:val="18"/>
                <w:szCs w:val="18"/>
                <w:lang w:val="es-MX"/>
              </w:rPr>
              <w:t xml:space="preserve">(Obligatorio) </w:t>
            </w:r>
            <w:hyperlink r:id="rId24" w:history="1">
              <w:r w:rsidRPr="008F3996">
                <w:rPr>
                  <w:rStyle w:val="Hipervnculo"/>
                  <w:rFonts w:cs="Arial"/>
                  <w:color w:val="000000" w:themeColor="text1"/>
                  <w:sz w:val="18"/>
                  <w:szCs w:val="18"/>
                </w:rPr>
                <w:t>http://aulavirtual.essalud.gob.pe/moodle/login/index.php</w:t>
              </w:r>
            </w:hyperlink>
          </w:p>
        </w:tc>
        <w:tc>
          <w:tcPr>
            <w:tcW w:w="3119" w:type="dxa"/>
            <w:vAlign w:val="center"/>
          </w:tcPr>
          <w:p w14:paraId="130397E7" w14:textId="2B62BFC1" w:rsidR="00E479CB" w:rsidRPr="008F3996" w:rsidRDefault="002A0915" w:rsidP="00965D13">
            <w:pPr>
              <w:jc w:val="center"/>
              <w:rPr>
                <w:rFonts w:cs="Arial"/>
                <w:sz w:val="18"/>
                <w:szCs w:val="18"/>
                <w:lang w:val="es-MX"/>
              </w:rPr>
            </w:pPr>
            <w:r>
              <w:rPr>
                <w:rFonts w:cs="Arial"/>
                <w:sz w:val="18"/>
                <w:szCs w:val="18"/>
              </w:rPr>
              <w:t>13</w:t>
            </w:r>
            <w:r w:rsidR="00735B9B">
              <w:rPr>
                <w:rFonts w:cs="Arial"/>
                <w:sz w:val="18"/>
                <w:szCs w:val="18"/>
              </w:rPr>
              <w:t xml:space="preserve"> </w:t>
            </w:r>
            <w:r w:rsidR="00735B9B" w:rsidRPr="00683A61">
              <w:rPr>
                <w:rFonts w:cs="Arial"/>
                <w:sz w:val="18"/>
                <w:szCs w:val="18"/>
              </w:rPr>
              <w:t xml:space="preserve">de </w:t>
            </w:r>
            <w:r w:rsidR="00735B9B">
              <w:rPr>
                <w:rFonts w:cs="Arial"/>
                <w:sz w:val="18"/>
                <w:szCs w:val="18"/>
              </w:rPr>
              <w:t>octubre</w:t>
            </w:r>
            <w:r w:rsidR="00735B9B" w:rsidRPr="00683A61">
              <w:rPr>
                <w:rFonts w:cs="Arial"/>
                <w:sz w:val="18"/>
                <w:szCs w:val="18"/>
              </w:rPr>
              <w:t xml:space="preserve"> </w:t>
            </w:r>
            <w:r w:rsidR="00E479CB" w:rsidRPr="008F3996">
              <w:rPr>
                <w:rFonts w:cs="Arial"/>
                <w:sz w:val="18"/>
                <w:szCs w:val="18"/>
                <w:lang w:val="es-MX"/>
              </w:rPr>
              <w:t>del 2023</w:t>
            </w:r>
          </w:p>
          <w:p w14:paraId="0BE746C6" w14:textId="77777777" w:rsidR="00E479CB" w:rsidRPr="008F3996" w:rsidRDefault="00E479CB" w:rsidP="00965D13">
            <w:pPr>
              <w:jc w:val="center"/>
              <w:rPr>
                <w:rFonts w:cs="Arial"/>
                <w:sz w:val="18"/>
                <w:szCs w:val="18"/>
                <w:lang w:val="es-MX"/>
              </w:rPr>
            </w:pPr>
            <w:r w:rsidRPr="008F3996">
              <w:rPr>
                <w:rFonts w:cs="Arial"/>
                <w:sz w:val="18"/>
                <w:szCs w:val="18"/>
                <w:lang w:val="es-MX"/>
              </w:rPr>
              <w:t>a partir de las 09:00 horas</w:t>
            </w:r>
          </w:p>
        </w:tc>
        <w:tc>
          <w:tcPr>
            <w:tcW w:w="1701" w:type="dxa"/>
            <w:vAlign w:val="center"/>
          </w:tcPr>
          <w:p w14:paraId="4292C2D7" w14:textId="3385955D" w:rsidR="00E479CB" w:rsidRPr="008F3996" w:rsidRDefault="005E606C" w:rsidP="00965D13">
            <w:pPr>
              <w:jc w:val="center"/>
              <w:rPr>
                <w:rFonts w:cs="Arial"/>
                <w:sz w:val="18"/>
                <w:szCs w:val="18"/>
                <w:lang w:val="es-MX"/>
              </w:rPr>
            </w:pPr>
            <w:r>
              <w:rPr>
                <w:rFonts w:cs="Arial"/>
                <w:sz w:val="18"/>
                <w:szCs w:val="18"/>
                <w:lang w:val="es-MX"/>
              </w:rPr>
              <w:t>D</w:t>
            </w:r>
            <w:r w:rsidRPr="00683A61">
              <w:rPr>
                <w:rFonts w:cs="Arial"/>
                <w:sz w:val="18"/>
                <w:szCs w:val="18"/>
                <w:lang w:val="es-MX"/>
              </w:rPr>
              <w:t>RRHH</w:t>
            </w:r>
          </w:p>
        </w:tc>
      </w:tr>
      <w:tr w:rsidR="00E479CB" w:rsidRPr="008F3996" w14:paraId="21BBE0C8" w14:textId="77777777" w:rsidTr="0047336D">
        <w:trPr>
          <w:trHeight w:val="205"/>
        </w:trPr>
        <w:tc>
          <w:tcPr>
            <w:tcW w:w="425" w:type="dxa"/>
            <w:vAlign w:val="center"/>
          </w:tcPr>
          <w:p w14:paraId="088D48F3" w14:textId="228E65A6" w:rsidR="00E479CB" w:rsidRPr="008F3996" w:rsidRDefault="00E479CB" w:rsidP="00965D13">
            <w:pPr>
              <w:jc w:val="both"/>
              <w:rPr>
                <w:rFonts w:cs="Arial"/>
                <w:sz w:val="18"/>
                <w:szCs w:val="18"/>
                <w:lang w:val="es-MX"/>
              </w:rPr>
            </w:pPr>
            <w:r w:rsidRPr="008F3996">
              <w:rPr>
                <w:rFonts w:cs="Arial"/>
                <w:sz w:val="18"/>
                <w:szCs w:val="18"/>
                <w:lang w:val="es-MX"/>
              </w:rPr>
              <w:t>1</w:t>
            </w:r>
            <w:r w:rsidR="005F7334">
              <w:rPr>
                <w:rFonts w:cs="Arial"/>
                <w:sz w:val="18"/>
                <w:szCs w:val="18"/>
                <w:lang w:val="es-MX"/>
              </w:rPr>
              <w:t>2</w:t>
            </w:r>
          </w:p>
        </w:tc>
        <w:tc>
          <w:tcPr>
            <w:tcW w:w="3260" w:type="dxa"/>
            <w:vAlign w:val="center"/>
          </w:tcPr>
          <w:p w14:paraId="2F34520B" w14:textId="77777777" w:rsidR="00E479CB" w:rsidRPr="008F3996" w:rsidRDefault="00E479CB" w:rsidP="00201B4D">
            <w:pPr>
              <w:rPr>
                <w:rFonts w:cs="Arial"/>
                <w:bCs/>
                <w:sz w:val="18"/>
                <w:szCs w:val="18"/>
              </w:rPr>
            </w:pPr>
            <w:r w:rsidRPr="008F3996">
              <w:rPr>
                <w:rFonts w:cs="Arial"/>
                <w:b/>
                <w:sz w:val="18"/>
                <w:szCs w:val="18"/>
                <w:lang w:val="es-MX"/>
              </w:rPr>
              <w:t>Evaluación Personal</w:t>
            </w:r>
            <w:r w:rsidRPr="008F3996">
              <w:rPr>
                <w:rFonts w:cs="Arial"/>
                <w:sz w:val="18"/>
                <w:szCs w:val="18"/>
                <w:lang w:val="es-MX"/>
              </w:rPr>
              <w:t xml:space="preserve"> </w:t>
            </w:r>
            <w:r w:rsidRPr="008F3996">
              <w:rPr>
                <w:rFonts w:cs="Arial"/>
                <w:i/>
                <w:sz w:val="18"/>
                <w:szCs w:val="18"/>
                <w:lang w:val="es-MX"/>
              </w:rPr>
              <w:t xml:space="preserve"> </w:t>
            </w:r>
            <w:hyperlink r:id="rId25" w:history="1">
              <w:r w:rsidRPr="008F3996">
                <w:rPr>
                  <w:rStyle w:val="Hipervnculo"/>
                  <w:rFonts w:cs="Arial"/>
                  <w:color w:val="000000" w:themeColor="text1"/>
                  <w:sz w:val="18"/>
                  <w:szCs w:val="18"/>
                </w:rPr>
                <w:t>http://aulavirtual.essalud.gob.pe/moodle/login/index.php</w:t>
              </w:r>
            </w:hyperlink>
          </w:p>
        </w:tc>
        <w:tc>
          <w:tcPr>
            <w:tcW w:w="3119" w:type="dxa"/>
            <w:vAlign w:val="center"/>
          </w:tcPr>
          <w:p w14:paraId="053C3994" w14:textId="2526EA50" w:rsidR="00E479CB" w:rsidRPr="008F3996" w:rsidRDefault="00735B9B" w:rsidP="00965D13">
            <w:pPr>
              <w:jc w:val="center"/>
              <w:rPr>
                <w:rFonts w:cs="Arial"/>
                <w:sz w:val="18"/>
                <w:szCs w:val="18"/>
                <w:lang w:val="es-MX"/>
              </w:rPr>
            </w:pPr>
            <w:r>
              <w:rPr>
                <w:rFonts w:cs="Arial"/>
                <w:sz w:val="18"/>
                <w:szCs w:val="18"/>
              </w:rPr>
              <w:t>1</w:t>
            </w:r>
            <w:r w:rsidR="002A0915">
              <w:rPr>
                <w:rFonts w:cs="Arial"/>
                <w:sz w:val="18"/>
                <w:szCs w:val="18"/>
              </w:rPr>
              <w:t>3</w:t>
            </w:r>
            <w:r>
              <w:rPr>
                <w:rFonts w:cs="Arial"/>
                <w:sz w:val="18"/>
                <w:szCs w:val="18"/>
              </w:rPr>
              <w:t xml:space="preserve"> </w:t>
            </w:r>
            <w:r w:rsidRPr="00683A61">
              <w:rPr>
                <w:rFonts w:cs="Arial"/>
                <w:sz w:val="18"/>
                <w:szCs w:val="18"/>
              </w:rPr>
              <w:t xml:space="preserve">de </w:t>
            </w:r>
            <w:r>
              <w:rPr>
                <w:rFonts w:cs="Arial"/>
                <w:sz w:val="18"/>
                <w:szCs w:val="18"/>
              </w:rPr>
              <w:t>octubre</w:t>
            </w:r>
            <w:r w:rsidRPr="00683A61">
              <w:rPr>
                <w:rFonts w:cs="Arial"/>
                <w:sz w:val="18"/>
                <w:szCs w:val="18"/>
              </w:rPr>
              <w:t xml:space="preserve"> </w:t>
            </w:r>
            <w:r w:rsidR="00E479CB" w:rsidRPr="008F3996">
              <w:rPr>
                <w:rFonts w:cs="Arial"/>
                <w:sz w:val="18"/>
                <w:szCs w:val="18"/>
                <w:lang w:val="es-MX"/>
              </w:rPr>
              <w:t>del 2023</w:t>
            </w:r>
          </w:p>
          <w:p w14:paraId="7279A47A" w14:textId="2B74C748" w:rsidR="00E479CB" w:rsidRPr="008F3996" w:rsidRDefault="00E479CB" w:rsidP="00965D13">
            <w:pPr>
              <w:jc w:val="center"/>
              <w:rPr>
                <w:rFonts w:cs="Arial"/>
                <w:sz w:val="18"/>
                <w:szCs w:val="18"/>
                <w:lang w:val="es-MX"/>
              </w:rPr>
            </w:pPr>
            <w:r w:rsidRPr="008F3996">
              <w:rPr>
                <w:rFonts w:cs="Arial"/>
                <w:sz w:val="18"/>
                <w:szCs w:val="18"/>
                <w:lang w:val="es-MX"/>
              </w:rPr>
              <w:t>a partir de las 0</w:t>
            </w:r>
            <w:r w:rsidR="00317EDC">
              <w:rPr>
                <w:rFonts w:cs="Arial"/>
                <w:sz w:val="18"/>
                <w:szCs w:val="18"/>
                <w:lang w:val="es-MX"/>
              </w:rPr>
              <w:t>9</w:t>
            </w:r>
            <w:r w:rsidRPr="008F3996">
              <w:rPr>
                <w:rFonts w:cs="Arial"/>
                <w:sz w:val="18"/>
                <w:szCs w:val="18"/>
                <w:lang w:val="es-MX"/>
              </w:rPr>
              <w:t>:</w:t>
            </w:r>
            <w:r w:rsidR="00317EDC">
              <w:rPr>
                <w:rFonts w:cs="Arial"/>
                <w:sz w:val="18"/>
                <w:szCs w:val="18"/>
                <w:lang w:val="es-MX"/>
              </w:rPr>
              <w:t>3</w:t>
            </w:r>
            <w:r w:rsidRPr="008F3996">
              <w:rPr>
                <w:rFonts w:cs="Arial"/>
                <w:sz w:val="18"/>
                <w:szCs w:val="18"/>
                <w:lang w:val="es-MX"/>
              </w:rPr>
              <w:t>0 horas</w:t>
            </w:r>
          </w:p>
        </w:tc>
        <w:tc>
          <w:tcPr>
            <w:tcW w:w="1701" w:type="dxa"/>
            <w:vAlign w:val="center"/>
          </w:tcPr>
          <w:p w14:paraId="3FA7C1A0" w14:textId="294E682E" w:rsidR="00E479CB" w:rsidRPr="008F3996" w:rsidRDefault="005E606C" w:rsidP="00965D13">
            <w:pPr>
              <w:jc w:val="center"/>
              <w:rPr>
                <w:rFonts w:cs="Arial"/>
                <w:sz w:val="18"/>
                <w:szCs w:val="18"/>
              </w:rPr>
            </w:pPr>
            <w:r>
              <w:rPr>
                <w:rFonts w:cs="Arial"/>
                <w:sz w:val="18"/>
                <w:szCs w:val="18"/>
                <w:lang w:val="es-MX"/>
              </w:rPr>
              <w:t>D</w:t>
            </w:r>
            <w:r w:rsidRPr="00683A61">
              <w:rPr>
                <w:rFonts w:cs="Arial"/>
                <w:sz w:val="18"/>
                <w:szCs w:val="18"/>
                <w:lang w:val="es-MX"/>
              </w:rPr>
              <w:t>RRHH</w:t>
            </w:r>
          </w:p>
        </w:tc>
      </w:tr>
      <w:tr w:rsidR="00E479CB" w:rsidRPr="008F3996" w14:paraId="55C71F27" w14:textId="77777777" w:rsidTr="0047336D">
        <w:trPr>
          <w:trHeight w:val="473"/>
        </w:trPr>
        <w:tc>
          <w:tcPr>
            <w:tcW w:w="425" w:type="dxa"/>
            <w:vAlign w:val="center"/>
          </w:tcPr>
          <w:p w14:paraId="3FAB2156" w14:textId="2B3AA4B9" w:rsidR="00E479CB" w:rsidRPr="008F3996" w:rsidRDefault="00E479CB" w:rsidP="00965D13">
            <w:pPr>
              <w:jc w:val="both"/>
              <w:rPr>
                <w:rFonts w:cs="Arial"/>
                <w:sz w:val="18"/>
                <w:szCs w:val="18"/>
                <w:lang w:val="es-MX"/>
              </w:rPr>
            </w:pPr>
            <w:r w:rsidRPr="008F3996">
              <w:rPr>
                <w:rFonts w:cs="Arial"/>
                <w:sz w:val="18"/>
                <w:szCs w:val="18"/>
                <w:lang w:val="es-MX"/>
              </w:rPr>
              <w:t>1</w:t>
            </w:r>
            <w:r w:rsidR="005F7334">
              <w:rPr>
                <w:rFonts w:cs="Arial"/>
                <w:sz w:val="18"/>
                <w:szCs w:val="18"/>
                <w:lang w:val="es-MX"/>
              </w:rPr>
              <w:t>3</w:t>
            </w:r>
          </w:p>
        </w:tc>
        <w:tc>
          <w:tcPr>
            <w:tcW w:w="3260" w:type="dxa"/>
            <w:vAlign w:val="center"/>
          </w:tcPr>
          <w:p w14:paraId="232AC16D" w14:textId="77777777" w:rsidR="00E479CB" w:rsidRPr="008F3996" w:rsidRDefault="00E479CB" w:rsidP="00201B4D">
            <w:pPr>
              <w:rPr>
                <w:rFonts w:cs="Arial"/>
                <w:bCs/>
                <w:sz w:val="18"/>
                <w:szCs w:val="18"/>
                <w:lang w:val="es-MX"/>
              </w:rPr>
            </w:pPr>
            <w:r w:rsidRPr="008F3996">
              <w:rPr>
                <w:rFonts w:cs="Arial"/>
                <w:bCs/>
                <w:sz w:val="18"/>
                <w:szCs w:val="18"/>
                <w:lang w:val="es-MX"/>
              </w:rPr>
              <w:t>Publicación de resultados de la Evaluación Personal</w:t>
            </w:r>
          </w:p>
        </w:tc>
        <w:tc>
          <w:tcPr>
            <w:tcW w:w="3119" w:type="dxa"/>
            <w:vMerge w:val="restart"/>
            <w:vAlign w:val="center"/>
          </w:tcPr>
          <w:p w14:paraId="3A4B3CA1" w14:textId="1F37A85E" w:rsidR="00E479CB" w:rsidRPr="008F3996" w:rsidRDefault="000A0872" w:rsidP="00965D13">
            <w:pPr>
              <w:jc w:val="center"/>
              <w:rPr>
                <w:rFonts w:cs="Arial"/>
                <w:sz w:val="18"/>
                <w:szCs w:val="18"/>
                <w:lang w:val="es-MX"/>
              </w:rPr>
            </w:pPr>
            <w:r>
              <w:rPr>
                <w:rFonts w:cs="Arial"/>
                <w:sz w:val="18"/>
                <w:szCs w:val="18"/>
              </w:rPr>
              <w:t>1</w:t>
            </w:r>
            <w:r w:rsidR="002A0915">
              <w:rPr>
                <w:rFonts w:cs="Arial"/>
                <w:sz w:val="18"/>
                <w:szCs w:val="18"/>
              </w:rPr>
              <w:t>3</w:t>
            </w:r>
            <w:r>
              <w:rPr>
                <w:rFonts w:cs="Arial"/>
                <w:sz w:val="18"/>
                <w:szCs w:val="18"/>
              </w:rPr>
              <w:t xml:space="preserve"> </w:t>
            </w:r>
            <w:r w:rsidRPr="00683A61">
              <w:rPr>
                <w:rFonts w:cs="Arial"/>
                <w:sz w:val="18"/>
                <w:szCs w:val="18"/>
              </w:rPr>
              <w:t xml:space="preserve">de </w:t>
            </w:r>
            <w:r>
              <w:rPr>
                <w:rFonts w:cs="Arial"/>
                <w:sz w:val="18"/>
                <w:szCs w:val="18"/>
              </w:rPr>
              <w:t>octubre</w:t>
            </w:r>
            <w:r w:rsidRPr="00683A61">
              <w:rPr>
                <w:rFonts w:cs="Arial"/>
                <w:sz w:val="18"/>
                <w:szCs w:val="18"/>
              </w:rPr>
              <w:t xml:space="preserve"> </w:t>
            </w:r>
            <w:r w:rsidR="00E479CB" w:rsidRPr="008F3996">
              <w:rPr>
                <w:rFonts w:cs="Arial"/>
                <w:sz w:val="18"/>
                <w:szCs w:val="18"/>
                <w:lang w:val="es-MX"/>
              </w:rPr>
              <w:t>del 2023</w:t>
            </w:r>
          </w:p>
          <w:p w14:paraId="7361B1A5" w14:textId="77777777" w:rsidR="00E479CB" w:rsidRPr="008F3996" w:rsidRDefault="00E479CB" w:rsidP="00965D13">
            <w:pPr>
              <w:jc w:val="center"/>
              <w:rPr>
                <w:rFonts w:cs="Arial"/>
                <w:sz w:val="18"/>
                <w:szCs w:val="18"/>
                <w:lang w:val="es-MX"/>
              </w:rPr>
            </w:pPr>
            <w:r w:rsidRPr="008F3996">
              <w:rPr>
                <w:rFonts w:cs="Arial"/>
                <w:sz w:val="18"/>
                <w:szCs w:val="18"/>
                <w:lang w:val="es-MX"/>
              </w:rPr>
              <w:t>a partir de las 16:00 horas a través de la página web institucional</w:t>
            </w:r>
          </w:p>
        </w:tc>
        <w:tc>
          <w:tcPr>
            <w:tcW w:w="1701" w:type="dxa"/>
            <w:vMerge w:val="restart"/>
            <w:vAlign w:val="center"/>
          </w:tcPr>
          <w:p w14:paraId="05E8F9E3" w14:textId="4849E75C" w:rsidR="00E479CB" w:rsidRPr="008F3996" w:rsidRDefault="005E606C" w:rsidP="00965D13">
            <w:pPr>
              <w:jc w:val="center"/>
              <w:rPr>
                <w:rFonts w:cs="Arial"/>
                <w:sz w:val="18"/>
                <w:szCs w:val="18"/>
                <w:lang w:val="es-PE"/>
              </w:rPr>
            </w:pPr>
            <w:r>
              <w:rPr>
                <w:rFonts w:cs="Arial"/>
                <w:sz w:val="18"/>
                <w:szCs w:val="18"/>
                <w:lang w:val="es-MX"/>
              </w:rPr>
              <w:t>D</w:t>
            </w:r>
            <w:r w:rsidRPr="00683A61">
              <w:rPr>
                <w:rFonts w:cs="Arial"/>
                <w:sz w:val="18"/>
                <w:szCs w:val="18"/>
                <w:lang w:val="es-MX"/>
              </w:rPr>
              <w:t>RRHH</w:t>
            </w:r>
            <w:r w:rsidR="00E479CB" w:rsidRPr="008F3996">
              <w:rPr>
                <w:rFonts w:cs="Arial"/>
                <w:sz w:val="18"/>
                <w:szCs w:val="18"/>
                <w:lang w:val="es-MX"/>
              </w:rPr>
              <w:t xml:space="preserve"> – SGGI- GCTIC</w:t>
            </w:r>
          </w:p>
        </w:tc>
      </w:tr>
      <w:tr w:rsidR="00E479CB" w:rsidRPr="008F3996" w14:paraId="3F0F7555" w14:textId="77777777" w:rsidTr="0047336D">
        <w:trPr>
          <w:trHeight w:val="473"/>
        </w:trPr>
        <w:tc>
          <w:tcPr>
            <w:tcW w:w="425" w:type="dxa"/>
            <w:vAlign w:val="center"/>
          </w:tcPr>
          <w:p w14:paraId="53030305" w14:textId="151EDBA8" w:rsidR="00E479CB" w:rsidRPr="008F3996" w:rsidRDefault="00E479CB" w:rsidP="00965D13">
            <w:pPr>
              <w:jc w:val="both"/>
              <w:rPr>
                <w:rFonts w:cs="Arial"/>
                <w:sz w:val="18"/>
                <w:szCs w:val="18"/>
                <w:lang w:val="es-MX"/>
              </w:rPr>
            </w:pPr>
            <w:r w:rsidRPr="008F3996">
              <w:rPr>
                <w:rFonts w:cs="Arial"/>
                <w:sz w:val="18"/>
                <w:szCs w:val="18"/>
                <w:lang w:val="es-MX"/>
              </w:rPr>
              <w:t>1</w:t>
            </w:r>
            <w:r w:rsidR="005F7334">
              <w:rPr>
                <w:rFonts w:cs="Arial"/>
                <w:sz w:val="18"/>
                <w:szCs w:val="18"/>
                <w:lang w:val="es-MX"/>
              </w:rPr>
              <w:t>4</w:t>
            </w:r>
          </w:p>
        </w:tc>
        <w:tc>
          <w:tcPr>
            <w:tcW w:w="3260" w:type="dxa"/>
            <w:vAlign w:val="center"/>
          </w:tcPr>
          <w:p w14:paraId="3597A737" w14:textId="77777777" w:rsidR="00E479CB" w:rsidRPr="008F3996" w:rsidRDefault="00E479CB" w:rsidP="00201B4D">
            <w:pPr>
              <w:rPr>
                <w:rFonts w:cs="Arial"/>
                <w:bCs/>
                <w:sz w:val="18"/>
                <w:szCs w:val="18"/>
                <w:lang w:val="es-MX"/>
              </w:rPr>
            </w:pPr>
            <w:r w:rsidRPr="008F3996">
              <w:rPr>
                <w:rFonts w:cs="Arial"/>
                <w:bCs/>
                <w:sz w:val="18"/>
                <w:szCs w:val="18"/>
                <w:lang w:val="es-MX"/>
              </w:rPr>
              <w:t>Publicación del Resultado Final</w:t>
            </w:r>
          </w:p>
        </w:tc>
        <w:tc>
          <w:tcPr>
            <w:tcW w:w="3119" w:type="dxa"/>
            <w:vMerge/>
            <w:vAlign w:val="center"/>
          </w:tcPr>
          <w:p w14:paraId="15F6BF00" w14:textId="77777777" w:rsidR="00E479CB" w:rsidRPr="008F3996" w:rsidRDefault="00E479CB" w:rsidP="00965D13">
            <w:pPr>
              <w:jc w:val="both"/>
              <w:rPr>
                <w:rFonts w:cs="Arial"/>
                <w:strike/>
                <w:sz w:val="18"/>
                <w:szCs w:val="18"/>
                <w:lang w:val="es-MX"/>
              </w:rPr>
            </w:pPr>
          </w:p>
        </w:tc>
        <w:tc>
          <w:tcPr>
            <w:tcW w:w="1701" w:type="dxa"/>
            <w:vMerge/>
            <w:vAlign w:val="center"/>
          </w:tcPr>
          <w:p w14:paraId="360A2A8F" w14:textId="77777777" w:rsidR="00E479CB" w:rsidRPr="008F3996" w:rsidRDefault="00E479CB" w:rsidP="00965D13">
            <w:pPr>
              <w:jc w:val="both"/>
              <w:rPr>
                <w:rFonts w:cs="Arial"/>
                <w:sz w:val="18"/>
                <w:szCs w:val="18"/>
                <w:lang w:val="es-PE"/>
              </w:rPr>
            </w:pPr>
          </w:p>
        </w:tc>
      </w:tr>
      <w:tr w:rsidR="00E479CB" w:rsidRPr="008F3996" w14:paraId="7860F252" w14:textId="77777777" w:rsidTr="00965D13">
        <w:trPr>
          <w:trHeight w:val="333"/>
        </w:trPr>
        <w:tc>
          <w:tcPr>
            <w:tcW w:w="8505" w:type="dxa"/>
            <w:gridSpan w:val="4"/>
            <w:shd w:val="clear" w:color="auto" w:fill="BDD6EE"/>
            <w:vAlign w:val="center"/>
          </w:tcPr>
          <w:p w14:paraId="4F151F5C" w14:textId="77777777" w:rsidR="00E479CB" w:rsidRPr="008F3996" w:rsidRDefault="00E479CB" w:rsidP="00965D13">
            <w:pPr>
              <w:jc w:val="both"/>
              <w:rPr>
                <w:rFonts w:cs="Arial"/>
                <w:sz w:val="18"/>
                <w:szCs w:val="18"/>
                <w:lang w:val="es-PE"/>
              </w:rPr>
            </w:pPr>
            <w:r w:rsidRPr="008F3996">
              <w:rPr>
                <w:rFonts w:cs="Arial"/>
                <w:b/>
                <w:sz w:val="18"/>
                <w:szCs w:val="18"/>
                <w:lang w:val="es-MX"/>
              </w:rPr>
              <w:t>SUSCRIPCIÓN Y REGISTRO DEL CONTRATO</w:t>
            </w:r>
          </w:p>
        </w:tc>
      </w:tr>
      <w:tr w:rsidR="00E479CB" w:rsidRPr="008F3996" w14:paraId="0850B92D" w14:textId="77777777" w:rsidTr="0047336D">
        <w:trPr>
          <w:trHeight w:val="464"/>
        </w:trPr>
        <w:tc>
          <w:tcPr>
            <w:tcW w:w="425" w:type="dxa"/>
            <w:vAlign w:val="center"/>
          </w:tcPr>
          <w:p w14:paraId="3A3D3531" w14:textId="5BAC41A3" w:rsidR="00E479CB" w:rsidRPr="008F3996" w:rsidRDefault="00E479CB" w:rsidP="00965D13">
            <w:pPr>
              <w:jc w:val="both"/>
              <w:rPr>
                <w:rFonts w:cs="Arial"/>
                <w:sz w:val="18"/>
                <w:szCs w:val="18"/>
                <w:lang w:val="es-MX"/>
              </w:rPr>
            </w:pPr>
            <w:r w:rsidRPr="008F3996">
              <w:rPr>
                <w:rFonts w:cs="Arial"/>
                <w:sz w:val="18"/>
                <w:szCs w:val="18"/>
                <w:lang w:val="es-MX"/>
              </w:rPr>
              <w:t>1</w:t>
            </w:r>
            <w:r w:rsidR="005F7334">
              <w:rPr>
                <w:rFonts w:cs="Arial"/>
                <w:sz w:val="18"/>
                <w:szCs w:val="18"/>
                <w:lang w:val="es-MX"/>
              </w:rPr>
              <w:t>5</w:t>
            </w:r>
          </w:p>
        </w:tc>
        <w:tc>
          <w:tcPr>
            <w:tcW w:w="3260" w:type="dxa"/>
            <w:vAlign w:val="center"/>
          </w:tcPr>
          <w:p w14:paraId="592E66F3" w14:textId="77777777" w:rsidR="00E479CB" w:rsidRPr="008F3996" w:rsidRDefault="00E479CB" w:rsidP="00965D13">
            <w:pPr>
              <w:jc w:val="both"/>
              <w:rPr>
                <w:rFonts w:cs="Arial"/>
                <w:sz w:val="18"/>
                <w:szCs w:val="18"/>
                <w:lang w:val="es-MX"/>
              </w:rPr>
            </w:pPr>
            <w:r w:rsidRPr="008F3996">
              <w:rPr>
                <w:rFonts w:cs="Arial"/>
                <w:sz w:val="18"/>
                <w:szCs w:val="18"/>
                <w:lang w:val="es-MX"/>
              </w:rPr>
              <w:t>Suscripción del Contrato</w:t>
            </w:r>
          </w:p>
        </w:tc>
        <w:tc>
          <w:tcPr>
            <w:tcW w:w="3119" w:type="dxa"/>
            <w:vAlign w:val="center"/>
          </w:tcPr>
          <w:p w14:paraId="6430636C" w14:textId="07B5D56D" w:rsidR="00E479CB" w:rsidRPr="008F3996" w:rsidRDefault="00E479CB" w:rsidP="000A0872">
            <w:pPr>
              <w:jc w:val="center"/>
              <w:rPr>
                <w:rFonts w:cs="Arial"/>
                <w:sz w:val="18"/>
                <w:szCs w:val="18"/>
                <w:lang w:val="es-MX"/>
              </w:rPr>
            </w:pPr>
            <w:r w:rsidRPr="008F3996">
              <w:rPr>
                <w:rFonts w:cs="Arial"/>
                <w:sz w:val="18"/>
                <w:szCs w:val="18"/>
                <w:lang w:val="es-MX"/>
              </w:rPr>
              <w:t xml:space="preserve">A partir del </w:t>
            </w:r>
            <w:r w:rsidR="000A0872">
              <w:rPr>
                <w:rFonts w:cs="Arial"/>
                <w:sz w:val="18"/>
                <w:szCs w:val="18"/>
              </w:rPr>
              <w:t>1</w:t>
            </w:r>
            <w:r w:rsidR="002A0915">
              <w:rPr>
                <w:rFonts w:cs="Arial"/>
                <w:sz w:val="18"/>
                <w:szCs w:val="18"/>
              </w:rPr>
              <w:t>6</w:t>
            </w:r>
            <w:r w:rsidR="000A0872">
              <w:rPr>
                <w:rFonts w:cs="Arial"/>
                <w:sz w:val="18"/>
                <w:szCs w:val="18"/>
              </w:rPr>
              <w:t xml:space="preserve"> </w:t>
            </w:r>
            <w:r w:rsidR="000A0872" w:rsidRPr="00683A61">
              <w:rPr>
                <w:rFonts w:cs="Arial"/>
                <w:sz w:val="18"/>
                <w:szCs w:val="18"/>
              </w:rPr>
              <w:t xml:space="preserve">de </w:t>
            </w:r>
            <w:r w:rsidR="000A0872">
              <w:rPr>
                <w:rFonts w:cs="Arial"/>
                <w:sz w:val="18"/>
                <w:szCs w:val="18"/>
              </w:rPr>
              <w:t>octubre</w:t>
            </w:r>
            <w:r w:rsidR="000A0872" w:rsidRPr="00683A61">
              <w:rPr>
                <w:rFonts w:cs="Arial"/>
                <w:sz w:val="18"/>
                <w:szCs w:val="18"/>
              </w:rPr>
              <w:t xml:space="preserve"> </w:t>
            </w:r>
            <w:r w:rsidRPr="008F3996">
              <w:rPr>
                <w:rFonts w:cs="Arial"/>
                <w:sz w:val="18"/>
                <w:szCs w:val="18"/>
                <w:lang w:val="es-MX"/>
              </w:rPr>
              <w:t>del 2023</w:t>
            </w:r>
          </w:p>
        </w:tc>
        <w:tc>
          <w:tcPr>
            <w:tcW w:w="1701" w:type="dxa"/>
            <w:vAlign w:val="center"/>
          </w:tcPr>
          <w:p w14:paraId="2F631CB3" w14:textId="14985A38" w:rsidR="00E479CB" w:rsidRPr="008F3996" w:rsidRDefault="005E606C" w:rsidP="00965D13">
            <w:pPr>
              <w:jc w:val="center"/>
              <w:rPr>
                <w:rFonts w:cs="Arial"/>
                <w:sz w:val="18"/>
                <w:szCs w:val="18"/>
              </w:rPr>
            </w:pPr>
            <w:r>
              <w:rPr>
                <w:rFonts w:cs="Arial"/>
                <w:sz w:val="18"/>
                <w:szCs w:val="18"/>
                <w:lang w:val="es-MX"/>
              </w:rPr>
              <w:t>D</w:t>
            </w:r>
            <w:r w:rsidRPr="00683A61">
              <w:rPr>
                <w:rFonts w:cs="Arial"/>
                <w:sz w:val="18"/>
                <w:szCs w:val="18"/>
                <w:lang w:val="es-MX"/>
              </w:rPr>
              <w:t>RRHH</w:t>
            </w:r>
          </w:p>
        </w:tc>
      </w:tr>
    </w:tbl>
    <w:p w14:paraId="4F7B1FA8" w14:textId="77777777" w:rsidR="00A44234" w:rsidRPr="00255537" w:rsidRDefault="00A44234" w:rsidP="0044100F">
      <w:pPr>
        <w:keepNext/>
        <w:tabs>
          <w:tab w:val="left" w:pos="426"/>
        </w:tabs>
        <w:jc w:val="both"/>
        <w:outlineLvl w:val="3"/>
        <w:rPr>
          <w:rFonts w:cs="Arial"/>
          <w:sz w:val="8"/>
          <w:szCs w:val="8"/>
          <w:lang w:val="es-MX"/>
        </w:rPr>
      </w:pPr>
    </w:p>
    <w:p w14:paraId="615185FA" w14:textId="77777777" w:rsidR="001517F5" w:rsidRPr="00FA231E" w:rsidRDefault="001517F5" w:rsidP="00F35747">
      <w:pPr>
        <w:pStyle w:val="Prrafodelista12"/>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F8DBB83" w14:textId="77777777" w:rsidR="001517F5" w:rsidRPr="00FA231E" w:rsidRDefault="001517F5" w:rsidP="00F35747">
      <w:pPr>
        <w:pStyle w:val="Prrafodelista12"/>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4B5F5573" w14:textId="77777777" w:rsidR="001517F5" w:rsidRPr="00FA231E" w:rsidRDefault="001517F5" w:rsidP="00F35747">
      <w:pPr>
        <w:pStyle w:val="Prrafodelista12"/>
        <w:numPr>
          <w:ilvl w:val="0"/>
          <w:numId w:val="17"/>
        </w:numPr>
        <w:spacing w:after="0" w:line="240" w:lineRule="auto"/>
        <w:ind w:left="567" w:hanging="425"/>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235DF3D9" w14:textId="77777777" w:rsidR="001517F5" w:rsidRDefault="001517F5" w:rsidP="00F35747">
      <w:pPr>
        <w:pStyle w:val="Prrafodelista12"/>
        <w:numPr>
          <w:ilvl w:val="0"/>
          <w:numId w:val="17"/>
        </w:numPr>
        <w:spacing w:after="0" w:line="240" w:lineRule="auto"/>
        <w:ind w:left="567" w:hanging="425"/>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666081DA" w14:textId="77777777" w:rsidR="001517F5" w:rsidRDefault="001517F5" w:rsidP="00F35747">
      <w:pPr>
        <w:pStyle w:val="Prrafodelista12"/>
        <w:numPr>
          <w:ilvl w:val="0"/>
          <w:numId w:val="17"/>
        </w:numPr>
        <w:spacing w:after="0" w:line="240" w:lineRule="auto"/>
        <w:ind w:left="567" w:hanging="425"/>
        <w:contextualSpacing/>
        <w:jc w:val="both"/>
        <w:rPr>
          <w:rFonts w:ascii="Arial" w:hAnsi="Arial" w:cs="Arial"/>
          <w:sz w:val="16"/>
          <w:szCs w:val="16"/>
        </w:rPr>
      </w:pPr>
      <w:r w:rsidRPr="005F05D3">
        <w:rPr>
          <w:rFonts w:ascii="Arial" w:hAnsi="Arial" w:cs="Arial"/>
          <w:sz w:val="16"/>
          <w:szCs w:val="16"/>
        </w:rPr>
        <w:t>SGGP – Sub Gerencia de Gestión de Personal</w:t>
      </w:r>
    </w:p>
    <w:p w14:paraId="1F6286FA" w14:textId="77777777" w:rsidR="001517F5" w:rsidRPr="00CE11CE" w:rsidRDefault="001517F5" w:rsidP="00F35747">
      <w:pPr>
        <w:pStyle w:val="Prrafodelista12"/>
        <w:numPr>
          <w:ilvl w:val="0"/>
          <w:numId w:val="17"/>
        </w:numPr>
        <w:spacing w:after="0" w:line="240" w:lineRule="auto"/>
        <w:ind w:left="567" w:hanging="425"/>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Ancash. </w:t>
      </w:r>
    </w:p>
    <w:p w14:paraId="21E0E530" w14:textId="112AFDCC" w:rsidR="001517F5" w:rsidRDefault="001517F5" w:rsidP="00F35747">
      <w:pPr>
        <w:pStyle w:val="Prrafodelista12"/>
        <w:numPr>
          <w:ilvl w:val="0"/>
          <w:numId w:val="18"/>
        </w:numPr>
        <w:spacing w:after="0" w:line="240" w:lineRule="auto"/>
        <w:ind w:left="567" w:hanging="425"/>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Pr="0026196F">
        <w:rPr>
          <w:rFonts w:ascii="Arial" w:hAnsi="Arial" w:cs="Arial"/>
          <w:sz w:val="16"/>
          <w:szCs w:val="16"/>
        </w:rPr>
        <w:t>.</w:t>
      </w:r>
    </w:p>
    <w:p w14:paraId="6DE93299" w14:textId="2D21B5F4" w:rsidR="00A1666D" w:rsidRPr="00972FA8" w:rsidRDefault="00A1666D" w:rsidP="00A1666D">
      <w:pPr>
        <w:pStyle w:val="Sangradetextonormal"/>
        <w:tabs>
          <w:tab w:val="clear" w:pos="1985"/>
          <w:tab w:val="clear" w:pos="2410"/>
        </w:tabs>
        <w:suppressAutoHyphens/>
        <w:ind w:left="0" w:firstLine="0"/>
        <w:jc w:val="both"/>
        <w:rPr>
          <w:rFonts w:cs="Arial"/>
          <w:sz w:val="20"/>
        </w:rPr>
      </w:pPr>
    </w:p>
    <w:p w14:paraId="711097D5" w14:textId="4F32CC9D" w:rsidR="00050AE7" w:rsidRPr="00972FA8" w:rsidRDefault="00A1666D" w:rsidP="00F35747">
      <w:pPr>
        <w:pStyle w:val="Sangradetextonormal"/>
        <w:numPr>
          <w:ilvl w:val="0"/>
          <w:numId w:val="10"/>
        </w:numPr>
        <w:tabs>
          <w:tab w:val="clear" w:pos="1985"/>
          <w:tab w:val="clear" w:pos="2410"/>
        </w:tabs>
        <w:suppressAutoHyphens/>
        <w:ind w:left="426" w:hanging="426"/>
        <w:jc w:val="both"/>
        <w:rPr>
          <w:rFonts w:cs="Arial"/>
          <w:sz w:val="12"/>
          <w:szCs w:val="12"/>
        </w:rPr>
      </w:pPr>
      <w:r w:rsidRPr="00972FA8">
        <w:rPr>
          <w:rFonts w:cs="Arial"/>
          <w:b/>
          <w:bCs/>
          <w:sz w:val="20"/>
        </w:rPr>
        <w:t>DE LAS ETAPAS DE EVALUACION</w:t>
      </w:r>
    </w:p>
    <w:p w14:paraId="249DC157" w14:textId="77777777" w:rsidR="00DF18F5" w:rsidRPr="00972FA8" w:rsidRDefault="00DF18F5" w:rsidP="00DF18F5">
      <w:pPr>
        <w:rPr>
          <w:rFonts w:cs="Arial"/>
          <w:sz w:val="10"/>
          <w:szCs w:val="10"/>
        </w:rPr>
      </w:pPr>
    </w:p>
    <w:p w14:paraId="2791F00F" w14:textId="77777777" w:rsidR="0070209D" w:rsidRPr="00972FA8" w:rsidRDefault="0070209D" w:rsidP="00F35747">
      <w:pPr>
        <w:pStyle w:val="Sangradetextonormal"/>
        <w:numPr>
          <w:ilvl w:val="0"/>
          <w:numId w:val="3"/>
        </w:numPr>
        <w:tabs>
          <w:tab w:val="clear" w:pos="1985"/>
          <w:tab w:val="clear" w:pos="2410"/>
        </w:tabs>
        <w:suppressAutoHyphens/>
        <w:ind w:left="426" w:hanging="426"/>
        <w:jc w:val="both"/>
        <w:rPr>
          <w:rFonts w:cs="Arial"/>
          <w:b/>
          <w:sz w:val="20"/>
        </w:rPr>
      </w:pPr>
      <w:r w:rsidRPr="00972FA8">
        <w:rPr>
          <w:rFonts w:cs="Arial"/>
          <w:sz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4B328D9" w14:textId="77777777" w:rsidR="0070209D" w:rsidRPr="00972FA8" w:rsidRDefault="0070209D" w:rsidP="0070209D">
      <w:pPr>
        <w:pStyle w:val="Sinespaciado4"/>
        <w:ind w:left="709" w:hanging="283"/>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9"/>
        <w:gridCol w:w="998"/>
        <w:gridCol w:w="1284"/>
        <w:gridCol w:w="1113"/>
      </w:tblGrid>
      <w:tr w:rsidR="00492A32" w:rsidRPr="00972FA8" w14:paraId="73916379" w14:textId="77777777" w:rsidTr="00472ECE">
        <w:trPr>
          <w:trHeight w:val="394"/>
        </w:trPr>
        <w:tc>
          <w:tcPr>
            <w:tcW w:w="3402" w:type="dxa"/>
            <w:shd w:val="clear" w:color="auto" w:fill="BDD6EE"/>
            <w:vAlign w:val="center"/>
          </w:tcPr>
          <w:p w14:paraId="28DA55C0" w14:textId="77777777" w:rsidR="00492A32" w:rsidRPr="00972FA8" w:rsidRDefault="00492A32" w:rsidP="00DD4444">
            <w:pPr>
              <w:jc w:val="center"/>
              <w:rPr>
                <w:rFonts w:cs="Arial"/>
                <w:b/>
                <w:sz w:val="18"/>
                <w:szCs w:val="18"/>
              </w:rPr>
            </w:pPr>
            <w:r w:rsidRPr="00972FA8">
              <w:rPr>
                <w:rFonts w:cs="Arial"/>
                <w:b/>
                <w:sz w:val="18"/>
                <w:szCs w:val="18"/>
              </w:rPr>
              <w:t>ETAPAS DE EVALUACIÓN</w:t>
            </w:r>
          </w:p>
        </w:tc>
        <w:tc>
          <w:tcPr>
            <w:tcW w:w="1849" w:type="dxa"/>
            <w:shd w:val="clear" w:color="auto" w:fill="BDD6EE"/>
            <w:vAlign w:val="center"/>
          </w:tcPr>
          <w:p w14:paraId="5B186F6E" w14:textId="77777777" w:rsidR="00492A32" w:rsidRPr="00972FA8" w:rsidRDefault="00492A32" w:rsidP="00DD4444">
            <w:pPr>
              <w:jc w:val="center"/>
              <w:rPr>
                <w:rFonts w:cs="Arial"/>
                <w:b/>
                <w:sz w:val="18"/>
                <w:szCs w:val="18"/>
              </w:rPr>
            </w:pPr>
            <w:r w:rsidRPr="00972FA8">
              <w:rPr>
                <w:rFonts w:cs="Arial"/>
                <w:b/>
                <w:sz w:val="18"/>
                <w:szCs w:val="18"/>
              </w:rPr>
              <w:t>CARÁCTER</w:t>
            </w:r>
          </w:p>
        </w:tc>
        <w:tc>
          <w:tcPr>
            <w:tcW w:w="998" w:type="dxa"/>
            <w:shd w:val="clear" w:color="auto" w:fill="BDD6EE"/>
            <w:vAlign w:val="center"/>
          </w:tcPr>
          <w:p w14:paraId="5377B024" w14:textId="77777777" w:rsidR="00492A32" w:rsidRPr="00972FA8" w:rsidRDefault="00492A32" w:rsidP="00DD4444">
            <w:pPr>
              <w:jc w:val="center"/>
              <w:rPr>
                <w:rFonts w:cs="Arial"/>
                <w:b/>
                <w:sz w:val="18"/>
                <w:szCs w:val="18"/>
              </w:rPr>
            </w:pPr>
            <w:r w:rsidRPr="00972FA8">
              <w:rPr>
                <w:rFonts w:cs="Arial"/>
                <w:b/>
                <w:sz w:val="18"/>
                <w:szCs w:val="18"/>
              </w:rPr>
              <w:t>PESO</w:t>
            </w:r>
          </w:p>
        </w:tc>
        <w:tc>
          <w:tcPr>
            <w:tcW w:w="1284" w:type="dxa"/>
            <w:shd w:val="clear" w:color="auto" w:fill="BDD6EE"/>
            <w:vAlign w:val="center"/>
          </w:tcPr>
          <w:p w14:paraId="31AD4579" w14:textId="77777777" w:rsidR="00492A32" w:rsidRPr="00972FA8" w:rsidRDefault="00492A32" w:rsidP="00DD4444">
            <w:pPr>
              <w:jc w:val="center"/>
              <w:rPr>
                <w:rFonts w:cs="Arial"/>
                <w:b/>
                <w:sz w:val="18"/>
                <w:szCs w:val="18"/>
              </w:rPr>
            </w:pPr>
            <w:r w:rsidRPr="00972FA8">
              <w:rPr>
                <w:rFonts w:cs="Arial"/>
                <w:b/>
                <w:sz w:val="18"/>
                <w:szCs w:val="18"/>
              </w:rPr>
              <w:t>PUNTAJE MÍNIMO</w:t>
            </w:r>
          </w:p>
        </w:tc>
        <w:tc>
          <w:tcPr>
            <w:tcW w:w="1113" w:type="dxa"/>
            <w:shd w:val="clear" w:color="auto" w:fill="BDD6EE"/>
            <w:vAlign w:val="center"/>
          </w:tcPr>
          <w:p w14:paraId="5F4EF81D" w14:textId="77777777" w:rsidR="00492A32" w:rsidRPr="00972FA8" w:rsidRDefault="00492A32" w:rsidP="00DD4444">
            <w:pPr>
              <w:jc w:val="center"/>
              <w:rPr>
                <w:rFonts w:cs="Arial"/>
                <w:b/>
                <w:sz w:val="18"/>
                <w:szCs w:val="18"/>
              </w:rPr>
            </w:pPr>
            <w:r w:rsidRPr="00972FA8">
              <w:rPr>
                <w:rFonts w:cs="Arial"/>
                <w:b/>
                <w:sz w:val="18"/>
                <w:szCs w:val="18"/>
              </w:rPr>
              <w:t>PUNTAJE MÁXIMO</w:t>
            </w:r>
          </w:p>
        </w:tc>
      </w:tr>
      <w:tr w:rsidR="00492A32" w:rsidRPr="00972FA8" w14:paraId="3F8C0F08" w14:textId="77777777" w:rsidTr="00472ECE">
        <w:trPr>
          <w:trHeight w:val="385"/>
        </w:trPr>
        <w:tc>
          <w:tcPr>
            <w:tcW w:w="3402" w:type="dxa"/>
            <w:shd w:val="clear" w:color="auto" w:fill="auto"/>
            <w:vAlign w:val="center"/>
          </w:tcPr>
          <w:p w14:paraId="2BA20B39" w14:textId="77777777" w:rsidR="00492A32" w:rsidRPr="00972FA8" w:rsidRDefault="00492A32" w:rsidP="00492A32">
            <w:pPr>
              <w:rPr>
                <w:rFonts w:cs="Arial"/>
                <w:b/>
                <w:sz w:val="18"/>
                <w:szCs w:val="18"/>
              </w:rPr>
            </w:pPr>
            <w:r w:rsidRPr="00972FA8">
              <w:rPr>
                <w:rFonts w:cs="Arial"/>
                <w:b/>
                <w:sz w:val="18"/>
                <w:szCs w:val="18"/>
              </w:rPr>
              <w:t>EVALUACIÓN DE CONOCIMIENTOS</w:t>
            </w:r>
          </w:p>
        </w:tc>
        <w:tc>
          <w:tcPr>
            <w:tcW w:w="1849" w:type="dxa"/>
            <w:shd w:val="clear" w:color="auto" w:fill="auto"/>
            <w:vAlign w:val="center"/>
          </w:tcPr>
          <w:p w14:paraId="029563B3"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shd w:val="clear" w:color="auto" w:fill="auto"/>
            <w:vAlign w:val="center"/>
          </w:tcPr>
          <w:p w14:paraId="381E8346"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shd w:val="clear" w:color="auto" w:fill="auto"/>
            <w:vAlign w:val="center"/>
          </w:tcPr>
          <w:p w14:paraId="059EE595" w14:textId="77777777" w:rsidR="00492A32" w:rsidRPr="00972FA8" w:rsidRDefault="00492A32" w:rsidP="00DD4444">
            <w:pPr>
              <w:jc w:val="center"/>
              <w:rPr>
                <w:rFonts w:cs="Arial"/>
                <w:sz w:val="18"/>
                <w:szCs w:val="18"/>
              </w:rPr>
            </w:pPr>
            <w:r w:rsidRPr="00972FA8">
              <w:rPr>
                <w:rFonts w:cs="Arial"/>
                <w:sz w:val="18"/>
                <w:szCs w:val="18"/>
              </w:rPr>
              <w:t>22</w:t>
            </w:r>
          </w:p>
        </w:tc>
        <w:tc>
          <w:tcPr>
            <w:tcW w:w="1113" w:type="dxa"/>
            <w:shd w:val="clear" w:color="auto" w:fill="auto"/>
            <w:vAlign w:val="center"/>
          </w:tcPr>
          <w:p w14:paraId="3BDA44BE"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2045902C" w14:textId="77777777" w:rsidTr="00472ECE">
        <w:trPr>
          <w:trHeight w:val="818"/>
        </w:trPr>
        <w:tc>
          <w:tcPr>
            <w:tcW w:w="3402" w:type="dxa"/>
            <w:shd w:val="clear" w:color="auto" w:fill="FFFFFF"/>
            <w:vAlign w:val="center"/>
          </w:tcPr>
          <w:p w14:paraId="7B296FDB" w14:textId="77777777" w:rsidR="00492A32" w:rsidRPr="00972FA8" w:rsidRDefault="00492A32" w:rsidP="00DD4444">
            <w:pPr>
              <w:jc w:val="both"/>
              <w:rPr>
                <w:rFonts w:cs="Arial"/>
                <w:b/>
                <w:sz w:val="18"/>
                <w:szCs w:val="18"/>
              </w:rPr>
            </w:pPr>
            <w:r w:rsidRPr="00972FA8">
              <w:rPr>
                <w:rFonts w:cs="Arial"/>
                <w:b/>
                <w:sz w:val="18"/>
                <w:szCs w:val="18"/>
              </w:rPr>
              <w:t xml:space="preserve">EVALUACIÓN CURRICULAR </w:t>
            </w:r>
          </w:p>
          <w:p w14:paraId="7FB52F79" w14:textId="77777777" w:rsidR="00492A32" w:rsidRPr="00972FA8" w:rsidRDefault="00492A32" w:rsidP="00DD4444">
            <w:pPr>
              <w:jc w:val="both"/>
              <w:rPr>
                <w:rFonts w:cs="Arial"/>
                <w:b/>
                <w:sz w:val="18"/>
                <w:szCs w:val="18"/>
              </w:rPr>
            </w:pPr>
            <w:r w:rsidRPr="00972FA8">
              <w:rPr>
                <w:rFonts w:cs="Arial"/>
                <w:sz w:val="18"/>
                <w:szCs w:val="18"/>
              </w:rPr>
              <w:t>(Formación, Experiencia Laboral, Capacitación)</w:t>
            </w:r>
          </w:p>
        </w:tc>
        <w:tc>
          <w:tcPr>
            <w:tcW w:w="1849" w:type="dxa"/>
            <w:vAlign w:val="center"/>
          </w:tcPr>
          <w:p w14:paraId="64EB2C2B"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D0A4729"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vAlign w:val="center"/>
          </w:tcPr>
          <w:p w14:paraId="7E58CC0E" w14:textId="77777777" w:rsidR="00492A32" w:rsidRPr="00972FA8" w:rsidRDefault="00492A32" w:rsidP="00DD4444">
            <w:pPr>
              <w:jc w:val="center"/>
              <w:rPr>
                <w:rFonts w:cs="Arial"/>
                <w:sz w:val="18"/>
                <w:szCs w:val="18"/>
              </w:rPr>
            </w:pPr>
            <w:r w:rsidRPr="00972FA8">
              <w:rPr>
                <w:rFonts w:cs="Arial"/>
                <w:sz w:val="18"/>
                <w:szCs w:val="18"/>
              </w:rPr>
              <w:t>20</w:t>
            </w:r>
          </w:p>
        </w:tc>
        <w:tc>
          <w:tcPr>
            <w:tcW w:w="1113" w:type="dxa"/>
            <w:vAlign w:val="center"/>
          </w:tcPr>
          <w:p w14:paraId="2F991EF6"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7F55AB53" w14:textId="77777777" w:rsidTr="00CF593A">
        <w:trPr>
          <w:trHeight w:val="432"/>
        </w:trPr>
        <w:tc>
          <w:tcPr>
            <w:tcW w:w="3402" w:type="dxa"/>
            <w:shd w:val="clear" w:color="auto" w:fill="FFFFFF"/>
            <w:vAlign w:val="center"/>
          </w:tcPr>
          <w:p w14:paraId="27B8A26E" w14:textId="77777777" w:rsidR="00492A32" w:rsidRPr="00972FA8" w:rsidRDefault="00492A32" w:rsidP="00DD4444">
            <w:pPr>
              <w:rPr>
                <w:rFonts w:cs="Arial"/>
                <w:b/>
                <w:sz w:val="18"/>
                <w:szCs w:val="18"/>
              </w:rPr>
            </w:pPr>
            <w:r w:rsidRPr="00972FA8">
              <w:rPr>
                <w:rFonts w:cs="Arial"/>
                <w:b/>
                <w:sz w:val="18"/>
                <w:szCs w:val="18"/>
              </w:rPr>
              <w:t>EVALUACIÓN PERSONAL</w:t>
            </w:r>
          </w:p>
        </w:tc>
        <w:tc>
          <w:tcPr>
            <w:tcW w:w="1849" w:type="dxa"/>
            <w:vAlign w:val="center"/>
          </w:tcPr>
          <w:p w14:paraId="713C2382"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B2B325B" w14:textId="77777777" w:rsidR="00492A32" w:rsidRPr="00972FA8" w:rsidRDefault="00492A32" w:rsidP="00DD4444">
            <w:pPr>
              <w:rPr>
                <w:rFonts w:cs="Arial"/>
                <w:sz w:val="18"/>
                <w:szCs w:val="18"/>
              </w:rPr>
            </w:pPr>
            <w:r w:rsidRPr="00972FA8">
              <w:rPr>
                <w:rFonts w:cs="Arial"/>
                <w:sz w:val="18"/>
                <w:szCs w:val="18"/>
              </w:rPr>
              <w:t xml:space="preserve">     20%</w:t>
            </w:r>
          </w:p>
        </w:tc>
        <w:tc>
          <w:tcPr>
            <w:tcW w:w="1284" w:type="dxa"/>
            <w:vAlign w:val="center"/>
          </w:tcPr>
          <w:p w14:paraId="333797EA" w14:textId="77777777" w:rsidR="00492A32" w:rsidRPr="00972FA8" w:rsidRDefault="00492A32" w:rsidP="00DD4444">
            <w:pPr>
              <w:rPr>
                <w:rFonts w:cs="Arial"/>
                <w:sz w:val="18"/>
                <w:szCs w:val="18"/>
              </w:rPr>
            </w:pPr>
            <w:r w:rsidRPr="00972FA8">
              <w:rPr>
                <w:rFonts w:cs="Arial"/>
                <w:sz w:val="18"/>
                <w:szCs w:val="18"/>
              </w:rPr>
              <w:t xml:space="preserve">         11</w:t>
            </w:r>
          </w:p>
        </w:tc>
        <w:tc>
          <w:tcPr>
            <w:tcW w:w="1113" w:type="dxa"/>
            <w:vAlign w:val="center"/>
          </w:tcPr>
          <w:p w14:paraId="76CBB117" w14:textId="77777777" w:rsidR="00492A32" w:rsidRPr="00972FA8" w:rsidRDefault="00492A32" w:rsidP="00DD4444">
            <w:pPr>
              <w:jc w:val="center"/>
              <w:rPr>
                <w:rFonts w:cs="Arial"/>
                <w:sz w:val="18"/>
                <w:szCs w:val="18"/>
              </w:rPr>
            </w:pPr>
            <w:r w:rsidRPr="00972FA8">
              <w:rPr>
                <w:rFonts w:cs="Arial"/>
                <w:sz w:val="18"/>
                <w:szCs w:val="18"/>
              </w:rPr>
              <w:t>20</w:t>
            </w:r>
          </w:p>
        </w:tc>
      </w:tr>
      <w:tr w:rsidR="00492A32" w:rsidRPr="00972FA8" w14:paraId="68AFE739" w14:textId="77777777" w:rsidTr="00CF593A">
        <w:trPr>
          <w:trHeight w:val="283"/>
        </w:trPr>
        <w:tc>
          <w:tcPr>
            <w:tcW w:w="5251" w:type="dxa"/>
            <w:gridSpan w:val="2"/>
            <w:shd w:val="clear" w:color="auto" w:fill="BDD6EE"/>
            <w:vAlign w:val="center"/>
          </w:tcPr>
          <w:p w14:paraId="149A859E" w14:textId="77777777" w:rsidR="00492A32" w:rsidRPr="00972FA8" w:rsidRDefault="00492A32" w:rsidP="00DD4444">
            <w:pPr>
              <w:jc w:val="center"/>
              <w:rPr>
                <w:rFonts w:cs="Arial"/>
                <w:b/>
                <w:sz w:val="18"/>
                <w:szCs w:val="18"/>
              </w:rPr>
            </w:pPr>
            <w:r w:rsidRPr="00972FA8">
              <w:rPr>
                <w:rFonts w:cs="Arial"/>
                <w:b/>
                <w:sz w:val="18"/>
                <w:szCs w:val="18"/>
              </w:rPr>
              <w:lastRenderedPageBreak/>
              <w:t>PUNTAJE TOTAL</w:t>
            </w:r>
          </w:p>
        </w:tc>
        <w:tc>
          <w:tcPr>
            <w:tcW w:w="998" w:type="dxa"/>
            <w:shd w:val="clear" w:color="auto" w:fill="BDD6EE"/>
            <w:vAlign w:val="center"/>
          </w:tcPr>
          <w:p w14:paraId="0704B89F" w14:textId="77777777" w:rsidR="00492A32" w:rsidRPr="00972FA8" w:rsidRDefault="00492A32" w:rsidP="00DD4444">
            <w:pPr>
              <w:jc w:val="center"/>
              <w:rPr>
                <w:rFonts w:cs="Arial"/>
                <w:b/>
                <w:sz w:val="18"/>
                <w:szCs w:val="18"/>
              </w:rPr>
            </w:pPr>
            <w:r w:rsidRPr="00972FA8">
              <w:rPr>
                <w:rFonts w:cs="Arial"/>
                <w:b/>
                <w:sz w:val="18"/>
                <w:szCs w:val="18"/>
              </w:rPr>
              <w:t>100%</w:t>
            </w:r>
          </w:p>
        </w:tc>
        <w:tc>
          <w:tcPr>
            <w:tcW w:w="1284" w:type="dxa"/>
            <w:shd w:val="clear" w:color="auto" w:fill="BDD6EE"/>
            <w:vAlign w:val="center"/>
          </w:tcPr>
          <w:p w14:paraId="5B2B6468" w14:textId="77777777" w:rsidR="00492A32" w:rsidRPr="00972FA8" w:rsidRDefault="00492A32" w:rsidP="00DD4444">
            <w:pPr>
              <w:jc w:val="center"/>
              <w:rPr>
                <w:rFonts w:cs="Arial"/>
                <w:b/>
                <w:sz w:val="18"/>
                <w:szCs w:val="18"/>
              </w:rPr>
            </w:pPr>
            <w:r w:rsidRPr="00972FA8">
              <w:rPr>
                <w:rFonts w:cs="Arial"/>
                <w:b/>
                <w:sz w:val="18"/>
                <w:szCs w:val="18"/>
              </w:rPr>
              <w:t>53</w:t>
            </w:r>
          </w:p>
        </w:tc>
        <w:tc>
          <w:tcPr>
            <w:tcW w:w="1113" w:type="dxa"/>
            <w:shd w:val="clear" w:color="auto" w:fill="BDD6EE"/>
            <w:vAlign w:val="center"/>
          </w:tcPr>
          <w:p w14:paraId="2AB7CFE9" w14:textId="77777777" w:rsidR="00492A32" w:rsidRPr="00972FA8" w:rsidRDefault="00492A32" w:rsidP="00DD4444">
            <w:pPr>
              <w:jc w:val="center"/>
              <w:rPr>
                <w:rFonts w:cs="Arial"/>
                <w:b/>
                <w:sz w:val="18"/>
                <w:szCs w:val="18"/>
              </w:rPr>
            </w:pPr>
            <w:r w:rsidRPr="00972FA8">
              <w:rPr>
                <w:rFonts w:cs="Arial"/>
                <w:b/>
                <w:sz w:val="18"/>
                <w:szCs w:val="18"/>
              </w:rPr>
              <w:t>100</w:t>
            </w:r>
          </w:p>
        </w:tc>
      </w:tr>
    </w:tbl>
    <w:p w14:paraId="0BF1BCCD" w14:textId="311D29A0" w:rsidR="00E555FC" w:rsidRDefault="00E555FC" w:rsidP="00972FA8">
      <w:pPr>
        <w:pStyle w:val="NormalWeb"/>
        <w:shd w:val="clear" w:color="auto" w:fill="FFFFFF"/>
        <w:spacing w:before="0" w:beforeAutospacing="0" w:after="0" w:afterAutospacing="0" w:line="240" w:lineRule="atLeast"/>
        <w:jc w:val="both"/>
        <w:rPr>
          <w:rFonts w:ascii="Arial" w:hAnsi="Arial" w:cs="Arial"/>
          <w:sz w:val="20"/>
          <w:szCs w:val="20"/>
        </w:rPr>
      </w:pPr>
    </w:p>
    <w:p w14:paraId="180D4448" w14:textId="77777777" w:rsidR="001C34DE" w:rsidRPr="00177FDB" w:rsidRDefault="001C34DE" w:rsidP="001C34DE">
      <w:pPr>
        <w:pStyle w:val="Prrafodelista"/>
        <w:numPr>
          <w:ilvl w:val="0"/>
          <w:numId w:val="7"/>
        </w:numPr>
        <w:jc w:val="both"/>
        <w:rPr>
          <w:sz w:val="20"/>
          <w:szCs w:val="20"/>
        </w:rPr>
      </w:pPr>
      <w:r w:rsidRPr="00177FDB">
        <w:rPr>
          <w:sz w:val="20"/>
          <w:szCs w:val="20"/>
        </w:rPr>
        <w:t xml:space="preserve">La participación en la prueba de enlace previa a las evaluaciones es de carácter </w:t>
      </w:r>
      <w:r w:rsidRPr="00177FDB">
        <w:rPr>
          <w:sz w:val="20"/>
          <w:szCs w:val="20"/>
          <w:u w:val="single"/>
        </w:rPr>
        <w:t>obligatorio</w:t>
      </w:r>
      <w:r w:rsidRPr="00177FDB">
        <w:rPr>
          <w:sz w:val="20"/>
          <w:szCs w:val="20"/>
        </w:rPr>
        <w:t xml:space="preserve"> para verificar el funcionamiento de la plataforma, conexión, audio y video. Para ello, </w:t>
      </w:r>
      <w:r w:rsidRPr="00177FD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177FD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5001420A" w14:textId="77777777" w:rsidR="001C34DE" w:rsidRPr="00177FDB" w:rsidRDefault="001C34DE" w:rsidP="001C34DE">
      <w:pPr>
        <w:pStyle w:val="Prrafodelista"/>
        <w:numPr>
          <w:ilvl w:val="0"/>
          <w:numId w:val="7"/>
        </w:numPr>
        <w:jc w:val="both"/>
        <w:rPr>
          <w:sz w:val="20"/>
          <w:szCs w:val="20"/>
        </w:rPr>
      </w:pPr>
      <w:r w:rsidRPr="00177FDB">
        <w:rPr>
          <w:sz w:val="20"/>
          <w:szCs w:val="20"/>
        </w:rPr>
        <w:t xml:space="preserve">Para el desarrollo de todas las etapas del presente proceso de selección, será </w:t>
      </w:r>
      <w:r w:rsidRPr="00177FDB">
        <w:rPr>
          <w:b/>
          <w:sz w:val="20"/>
          <w:szCs w:val="20"/>
        </w:rPr>
        <w:t xml:space="preserve">obligatorio </w:t>
      </w:r>
      <w:r w:rsidRPr="00177FDB">
        <w:rPr>
          <w:sz w:val="20"/>
          <w:szCs w:val="20"/>
        </w:rPr>
        <w:t>que los postulantes cuenten con</w:t>
      </w:r>
      <w:r w:rsidRPr="00177FDB">
        <w:rPr>
          <w:b/>
          <w:sz w:val="20"/>
          <w:szCs w:val="20"/>
        </w:rPr>
        <w:t xml:space="preserve"> </w:t>
      </w:r>
      <w:r w:rsidRPr="00177FDB">
        <w:rPr>
          <w:sz w:val="20"/>
          <w:szCs w:val="20"/>
        </w:rPr>
        <w:t>los siguientes dispositivos electrónicos: computadora o laptop conectada a internet con audio y cámara en óptimas condiciones.</w:t>
      </w:r>
    </w:p>
    <w:p w14:paraId="40B678E4" w14:textId="5B4F6933" w:rsidR="001B4B97" w:rsidRDefault="001C34DE" w:rsidP="001C34DE">
      <w:pPr>
        <w:pStyle w:val="Sinespaciado4"/>
        <w:numPr>
          <w:ilvl w:val="0"/>
          <w:numId w:val="7"/>
        </w:numPr>
        <w:jc w:val="both"/>
        <w:rPr>
          <w:rFonts w:ascii="Arial" w:hAnsi="Arial" w:cs="Arial"/>
          <w:sz w:val="20"/>
          <w:szCs w:val="20"/>
        </w:rPr>
      </w:pPr>
      <w:r w:rsidRPr="001C34DE">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r w:rsidR="001B4B97">
        <w:rPr>
          <w:rFonts w:ascii="Arial" w:hAnsi="Arial" w:cs="Arial"/>
          <w:sz w:val="20"/>
          <w:szCs w:val="20"/>
          <w:lang w:eastAsia="es-ES"/>
        </w:rPr>
        <w:t>.</w:t>
      </w:r>
    </w:p>
    <w:p w14:paraId="0BC065E9" w14:textId="77777777" w:rsidR="004F729A" w:rsidRDefault="004F729A" w:rsidP="001B4B97">
      <w:pPr>
        <w:pStyle w:val="NormalWeb"/>
        <w:shd w:val="clear" w:color="auto" w:fill="FFFFFF"/>
        <w:spacing w:before="0" w:beforeAutospacing="0" w:after="0" w:afterAutospacing="0" w:line="240" w:lineRule="atLeast"/>
        <w:jc w:val="both"/>
        <w:rPr>
          <w:rFonts w:ascii="Arial" w:hAnsi="Arial" w:cs="Arial"/>
          <w:sz w:val="20"/>
          <w:szCs w:val="20"/>
        </w:rPr>
      </w:pPr>
    </w:p>
    <w:p w14:paraId="18CCA6C7" w14:textId="62D83081" w:rsidR="00635321" w:rsidRPr="00972FA8" w:rsidRDefault="00936092" w:rsidP="004E6276">
      <w:pPr>
        <w:pStyle w:val="Sinespaciado2"/>
        <w:tabs>
          <w:tab w:val="left" w:pos="426"/>
        </w:tabs>
        <w:ind w:left="426" w:hanging="426"/>
        <w:rPr>
          <w:rFonts w:ascii="Arial" w:hAnsi="Arial" w:cs="Arial"/>
          <w:b/>
          <w:bCs/>
          <w:sz w:val="20"/>
          <w:szCs w:val="20"/>
        </w:rPr>
      </w:pPr>
      <w:r w:rsidRPr="00972FA8">
        <w:rPr>
          <w:rFonts w:ascii="Arial" w:hAnsi="Arial" w:cs="Arial"/>
          <w:b/>
          <w:bCs/>
          <w:sz w:val="20"/>
          <w:szCs w:val="20"/>
        </w:rPr>
        <w:t>8</w:t>
      </w:r>
      <w:r w:rsidR="00635321" w:rsidRPr="00972FA8">
        <w:rPr>
          <w:rFonts w:ascii="Arial" w:hAnsi="Arial" w:cs="Arial"/>
          <w:b/>
          <w:bCs/>
          <w:sz w:val="20"/>
          <w:szCs w:val="20"/>
        </w:rPr>
        <w:t>.1</w:t>
      </w:r>
      <w:r w:rsidR="00635321" w:rsidRPr="00972FA8">
        <w:rPr>
          <w:rFonts w:ascii="Arial" w:hAnsi="Arial" w:cs="Arial"/>
          <w:b/>
          <w:bCs/>
          <w:sz w:val="20"/>
          <w:szCs w:val="20"/>
        </w:rPr>
        <w:tab/>
        <w:t xml:space="preserve">EVALUACIÓN DE CONOCIMIENTOS: </w:t>
      </w:r>
    </w:p>
    <w:p w14:paraId="7E26E8F8" w14:textId="1AC9B6D5" w:rsidR="00635321" w:rsidRPr="00D87558" w:rsidRDefault="004E6276" w:rsidP="004E6276">
      <w:pPr>
        <w:pStyle w:val="Sinespaciado2"/>
        <w:tabs>
          <w:tab w:val="left" w:pos="426"/>
        </w:tabs>
        <w:ind w:left="426" w:hanging="426"/>
        <w:rPr>
          <w:rFonts w:ascii="Arial" w:hAnsi="Arial" w:cs="Arial"/>
          <w:b/>
          <w:bCs/>
          <w:sz w:val="12"/>
          <w:szCs w:val="12"/>
        </w:rPr>
      </w:pPr>
      <w:r>
        <w:rPr>
          <w:rFonts w:ascii="Arial" w:hAnsi="Arial" w:cs="Arial"/>
          <w:b/>
          <w:bCs/>
          <w:sz w:val="20"/>
          <w:szCs w:val="20"/>
        </w:rPr>
        <w:tab/>
      </w:r>
    </w:p>
    <w:p w14:paraId="35C479A4" w14:textId="350A0F53" w:rsidR="00635321" w:rsidRDefault="004E6276" w:rsidP="004E6276">
      <w:pPr>
        <w:pStyle w:val="Sinespaciado2"/>
        <w:tabs>
          <w:tab w:val="left" w:pos="426"/>
        </w:tabs>
        <w:ind w:left="426" w:hanging="426"/>
        <w:jc w:val="both"/>
        <w:rPr>
          <w:rFonts w:ascii="Arial" w:hAnsi="Arial" w:cs="Arial"/>
          <w:sz w:val="20"/>
          <w:szCs w:val="20"/>
        </w:rPr>
      </w:pPr>
      <w:r>
        <w:rPr>
          <w:rFonts w:ascii="Arial" w:hAnsi="Arial" w:cs="Arial"/>
          <w:sz w:val="20"/>
          <w:szCs w:val="20"/>
        </w:rPr>
        <w:tab/>
      </w:r>
      <w:r w:rsidR="001C34DE" w:rsidRPr="001C34DE">
        <w:rPr>
          <w:rFonts w:ascii="Arial" w:hAnsi="Arial" w:cs="Arial"/>
          <w:sz w:val="20"/>
          <w:szCs w:val="20"/>
          <w:lang w:eastAsia="es-ES"/>
        </w:rPr>
        <w:t>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r w:rsidR="00635321" w:rsidRPr="00972FA8">
        <w:rPr>
          <w:rFonts w:ascii="Arial" w:hAnsi="Arial" w:cs="Arial"/>
          <w:sz w:val="20"/>
          <w:szCs w:val="20"/>
        </w:rPr>
        <w:t>.</w:t>
      </w:r>
    </w:p>
    <w:p w14:paraId="48EF05B2" w14:textId="77777777" w:rsidR="007F1DE2" w:rsidRPr="00972FA8" w:rsidRDefault="007F1DE2" w:rsidP="00635321">
      <w:pPr>
        <w:pStyle w:val="Sinespaciado2"/>
        <w:ind w:left="708"/>
        <w:jc w:val="both"/>
        <w:rPr>
          <w:rFonts w:ascii="Arial" w:hAnsi="Arial" w:cs="Arial"/>
          <w:sz w:val="20"/>
          <w:szCs w:val="20"/>
        </w:rPr>
      </w:pPr>
    </w:p>
    <w:p w14:paraId="0F1FCFB4" w14:textId="1F67DB1A" w:rsidR="00635321" w:rsidRPr="00972FA8" w:rsidRDefault="00936092" w:rsidP="00A149D3">
      <w:pPr>
        <w:pStyle w:val="Sinespaciado2"/>
        <w:tabs>
          <w:tab w:val="left" w:pos="426"/>
        </w:tabs>
        <w:rPr>
          <w:rFonts w:ascii="Arial" w:hAnsi="Arial" w:cs="Arial"/>
          <w:b/>
          <w:bCs/>
          <w:sz w:val="20"/>
          <w:szCs w:val="20"/>
        </w:rPr>
      </w:pPr>
      <w:r w:rsidRPr="00972FA8">
        <w:rPr>
          <w:rFonts w:ascii="Arial" w:hAnsi="Arial" w:cs="Arial"/>
          <w:b/>
          <w:bCs/>
          <w:sz w:val="20"/>
          <w:szCs w:val="20"/>
        </w:rPr>
        <w:t>8</w:t>
      </w:r>
      <w:r w:rsidR="007D5234" w:rsidRPr="00972FA8">
        <w:rPr>
          <w:rFonts w:ascii="Arial" w:hAnsi="Arial" w:cs="Arial"/>
          <w:b/>
          <w:bCs/>
          <w:sz w:val="20"/>
          <w:szCs w:val="20"/>
        </w:rPr>
        <w:t>.2</w:t>
      </w:r>
      <w:r w:rsidR="007D5234" w:rsidRPr="00972FA8">
        <w:rPr>
          <w:rFonts w:ascii="Arial" w:hAnsi="Arial" w:cs="Arial"/>
          <w:b/>
          <w:bCs/>
          <w:sz w:val="20"/>
          <w:szCs w:val="20"/>
        </w:rPr>
        <w:tab/>
      </w:r>
      <w:r w:rsidR="00635321" w:rsidRPr="00972FA8">
        <w:rPr>
          <w:rFonts w:ascii="Arial" w:hAnsi="Arial" w:cs="Arial"/>
          <w:b/>
          <w:bCs/>
          <w:sz w:val="20"/>
          <w:szCs w:val="20"/>
        </w:rPr>
        <w:t xml:space="preserve">EVALUACIÓN CURRICULAR: </w:t>
      </w:r>
    </w:p>
    <w:p w14:paraId="526FF4D8" w14:textId="77777777" w:rsidR="00635321" w:rsidRPr="00D87558" w:rsidRDefault="00635321" w:rsidP="00635321">
      <w:pPr>
        <w:pStyle w:val="Sinespaciado2"/>
        <w:ind w:left="426"/>
        <w:rPr>
          <w:rFonts w:ascii="Arial" w:hAnsi="Arial" w:cs="Arial"/>
          <w:sz w:val="12"/>
          <w:szCs w:val="12"/>
        </w:rPr>
      </w:pPr>
    </w:p>
    <w:p w14:paraId="338C1864" w14:textId="5829586A" w:rsidR="00CC0805" w:rsidRPr="00CC0805" w:rsidRDefault="001C34DE" w:rsidP="00CC0805">
      <w:pPr>
        <w:ind w:left="426"/>
        <w:jc w:val="both"/>
        <w:rPr>
          <w:rFonts w:cs="Arial"/>
          <w:sz w:val="20"/>
        </w:rPr>
      </w:pPr>
      <w:r w:rsidRPr="001C34DE">
        <w:rPr>
          <w:rFonts w:cs="Arial"/>
          <w:sz w:val="20"/>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r w:rsidR="00CC0805" w:rsidRPr="00CC0805">
        <w:rPr>
          <w:rFonts w:cs="Arial"/>
          <w:sz w:val="20"/>
        </w:rPr>
        <w:t>.</w:t>
      </w:r>
    </w:p>
    <w:p w14:paraId="20907990" w14:textId="77777777" w:rsidR="00CC0805" w:rsidRPr="00327DC4" w:rsidRDefault="00CC0805" w:rsidP="00327DC4">
      <w:pPr>
        <w:rPr>
          <w:sz w:val="12"/>
          <w:szCs w:val="12"/>
        </w:rPr>
      </w:pPr>
    </w:p>
    <w:p w14:paraId="61945CDB" w14:textId="77777777" w:rsidR="00CC0805" w:rsidRPr="00CC0805" w:rsidRDefault="00CC0805" w:rsidP="00CC0805">
      <w:pPr>
        <w:ind w:left="426"/>
        <w:jc w:val="both"/>
        <w:rPr>
          <w:rFonts w:cs="Arial"/>
          <w:sz w:val="20"/>
        </w:rPr>
      </w:pPr>
      <w:r w:rsidRPr="00CC0805">
        <w:rPr>
          <w:rFonts w:cs="Arial"/>
          <w:sz w:val="20"/>
        </w:rPr>
        <w:t>Los requisitos solicitados en la presente convocatoria serán sustentados del siguiente modo:</w:t>
      </w:r>
    </w:p>
    <w:p w14:paraId="6B67F442" w14:textId="77777777" w:rsidR="00635321" w:rsidRPr="00D8715D" w:rsidRDefault="00635321" w:rsidP="00635321">
      <w:pPr>
        <w:pStyle w:val="Sinespaciado2"/>
        <w:ind w:left="567" w:hanging="567"/>
        <w:jc w:val="both"/>
        <w:rPr>
          <w:rFonts w:ascii="Arial" w:hAnsi="Arial" w:cs="Arial"/>
          <w:sz w:val="12"/>
          <w:szCs w:val="12"/>
          <w:highlight w:val="yellow"/>
        </w:rPr>
      </w:pPr>
      <w:r w:rsidRPr="00972FA8">
        <w:rPr>
          <w:rFonts w:ascii="Arial" w:hAnsi="Arial" w:cs="Arial"/>
          <w:sz w:val="20"/>
          <w:szCs w:val="20"/>
          <w:highlight w:val="yellow"/>
        </w:rPr>
        <w:t xml:space="preserve">        </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237"/>
      </w:tblGrid>
      <w:tr w:rsidR="00635321" w:rsidRPr="00972FA8" w14:paraId="395DEED4" w14:textId="77777777" w:rsidTr="00327DC4">
        <w:trPr>
          <w:trHeight w:val="245"/>
        </w:trPr>
        <w:tc>
          <w:tcPr>
            <w:tcW w:w="2522" w:type="dxa"/>
            <w:shd w:val="clear" w:color="auto" w:fill="BDD6EE"/>
            <w:vAlign w:val="center"/>
          </w:tcPr>
          <w:p w14:paraId="0E126B56"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Para el caso de:</w:t>
            </w:r>
          </w:p>
        </w:tc>
        <w:tc>
          <w:tcPr>
            <w:tcW w:w="6237" w:type="dxa"/>
            <w:shd w:val="clear" w:color="auto" w:fill="BDD6EE"/>
            <w:vAlign w:val="center"/>
          </w:tcPr>
          <w:p w14:paraId="73AC705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Se acreditará con:</w:t>
            </w:r>
          </w:p>
        </w:tc>
      </w:tr>
      <w:tr w:rsidR="00635321" w:rsidRPr="00972FA8" w14:paraId="45CDB321" w14:textId="77777777" w:rsidTr="00A32152">
        <w:trPr>
          <w:trHeight w:val="1069"/>
        </w:trPr>
        <w:tc>
          <w:tcPr>
            <w:tcW w:w="2522" w:type="dxa"/>
            <w:shd w:val="clear" w:color="auto" w:fill="auto"/>
            <w:vAlign w:val="center"/>
          </w:tcPr>
          <w:p w14:paraId="63A00A5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Formación académica</w:t>
            </w:r>
          </w:p>
        </w:tc>
        <w:tc>
          <w:tcPr>
            <w:tcW w:w="6237" w:type="dxa"/>
            <w:shd w:val="clear" w:color="auto" w:fill="auto"/>
            <w:vAlign w:val="center"/>
          </w:tcPr>
          <w:p w14:paraId="0DBA7957" w14:textId="7CA0DC75" w:rsidR="000014D7" w:rsidRPr="00972FA8" w:rsidRDefault="001F4069" w:rsidP="000014D7">
            <w:pPr>
              <w:pStyle w:val="Sinespaciado4"/>
              <w:jc w:val="both"/>
              <w:rPr>
                <w:rFonts w:ascii="Arial" w:hAnsi="Arial" w:cs="Arial"/>
                <w:sz w:val="20"/>
                <w:szCs w:val="20"/>
              </w:rPr>
            </w:pPr>
            <w:r w:rsidRPr="00851715">
              <w:rPr>
                <w:rFonts w:ascii="Arial" w:hAnsi="Arial" w:cs="Arial"/>
                <w:sz w:val="18"/>
                <w:szCs w:val="18"/>
              </w:rPr>
              <w:t xml:space="preserve">Deberá presentarse obligatoriamente copia digitalizada legible de la formación académica requerida en el perfil del puesto convocado </w:t>
            </w:r>
            <w:r w:rsidRPr="00972FA8">
              <w:rPr>
                <w:rFonts w:ascii="Arial" w:hAnsi="Arial" w:cs="Arial"/>
                <w:sz w:val="20"/>
                <w:szCs w:val="20"/>
              </w:rPr>
              <w:t>(Título Profesional Universitario). Además, deberá presentar copia simple de Resolución del SERUMS colegiatura y habilitación profesional vigente.</w:t>
            </w:r>
          </w:p>
        </w:tc>
      </w:tr>
      <w:tr w:rsidR="00635321" w:rsidRPr="00972FA8" w14:paraId="77E3C800" w14:textId="77777777" w:rsidTr="001767AB">
        <w:trPr>
          <w:trHeight w:val="5452"/>
        </w:trPr>
        <w:tc>
          <w:tcPr>
            <w:tcW w:w="2522" w:type="dxa"/>
            <w:shd w:val="clear" w:color="auto" w:fill="auto"/>
            <w:vAlign w:val="center"/>
          </w:tcPr>
          <w:p w14:paraId="7F5DDF7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lastRenderedPageBreak/>
              <w:t>Experiencia laboral</w:t>
            </w:r>
          </w:p>
        </w:tc>
        <w:tc>
          <w:tcPr>
            <w:tcW w:w="6237" w:type="dxa"/>
            <w:shd w:val="clear" w:color="auto" w:fill="auto"/>
            <w:vAlign w:val="center"/>
          </w:tcPr>
          <w:p w14:paraId="633D9F82" w14:textId="77777777" w:rsidR="00E112FF" w:rsidRPr="00BF7500" w:rsidRDefault="00E112FF" w:rsidP="00DD4444">
            <w:pPr>
              <w:pStyle w:val="Sinespaciado4"/>
              <w:jc w:val="both"/>
              <w:rPr>
                <w:rFonts w:ascii="Arial" w:hAnsi="Arial" w:cs="Arial"/>
                <w:sz w:val="6"/>
                <w:szCs w:val="6"/>
              </w:rPr>
            </w:pPr>
          </w:p>
          <w:p w14:paraId="51500662" w14:textId="77777777" w:rsidR="00E112FF" w:rsidRPr="00851715" w:rsidRDefault="00E112FF" w:rsidP="00E112FF">
            <w:pPr>
              <w:pStyle w:val="Sinespaciado4"/>
              <w:jc w:val="both"/>
              <w:rPr>
                <w:rFonts w:ascii="Arial" w:hAnsi="Arial" w:cs="Arial"/>
                <w:sz w:val="18"/>
                <w:szCs w:val="18"/>
              </w:rPr>
            </w:pPr>
            <w:r w:rsidRPr="0085171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7CD80EC" w14:textId="77777777" w:rsidR="00635321" w:rsidRPr="00C93B2C" w:rsidRDefault="00635321" w:rsidP="00DD4444">
            <w:pPr>
              <w:pStyle w:val="Sinespaciado4"/>
              <w:jc w:val="both"/>
              <w:rPr>
                <w:rFonts w:ascii="Arial" w:hAnsi="Arial" w:cs="Arial"/>
                <w:sz w:val="12"/>
                <w:szCs w:val="12"/>
              </w:rPr>
            </w:pPr>
          </w:p>
          <w:p w14:paraId="01D7CBE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Experiencia General: </w:t>
            </w:r>
          </w:p>
          <w:p w14:paraId="4EB55107" w14:textId="42CD781D" w:rsidR="00635321" w:rsidRPr="00C93B2C" w:rsidRDefault="00635321" w:rsidP="00DD4444">
            <w:pPr>
              <w:pStyle w:val="Sinespaciado4"/>
              <w:jc w:val="both"/>
              <w:rPr>
                <w:rFonts w:ascii="Arial" w:hAnsi="Arial" w:cs="Arial"/>
                <w:sz w:val="12"/>
                <w:szCs w:val="12"/>
              </w:rPr>
            </w:pPr>
            <w:r w:rsidRPr="00A96A06">
              <w:rPr>
                <w:rFonts w:ascii="Arial" w:hAnsi="Arial" w:cs="Arial"/>
                <w:sz w:val="18"/>
                <w:szCs w:val="18"/>
              </w:rPr>
              <w:t>El tiempo de experiencia laboral será contabilizado según las siguientes</w:t>
            </w:r>
            <w:r w:rsidR="007A6DBB" w:rsidRPr="00972FA8">
              <w:rPr>
                <w:rFonts w:ascii="Arial" w:hAnsi="Arial" w:cs="Arial"/>
                <w:sz w:val="20"/>
                <w:szCs w:val="20"/>
              </w:rPr>
              <w:t xml:space="preserve"> </w:t>
            </w:r>
            <w:r w:rsidRPr="00F07018">
              <w:rPr>
                <w:rFonts w:ascii="Arial" w:hAnsi="Arial" w:cs="Arial"/>
                <w:sz w:val="18"/>
                <w:szCs w:val="18"/>
              </w:rPr>
              <w:t>consideraciones</w:t>
            </w:r>
            <w:r w:rsidRPr="00972FA8">
              <w:rPr>
                <w:rFonts w:ascii="Arial" w:hAnsi="Arial" w:cs="Arial"/>
                <w:sz w:val="20"/>
                <w:szCs w:val="20"/>
              </w:rPr>
              <w:t>:</w:t>
            </w:r>
            <w:r w:rsidRPr="00972FA8">
              <w:rPr>
                <w:rFonts w:ascii="Arial" w:hAnsi="Arial" w:cs="Arial"/>
                <w:sz w:val="20"/>
                <w:szCs w:val="20"/>
              </w:rPr>
              <w:br/>
            </w:r>
          </w:p>
          <w:p w14:paraId="0C99788C"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51715">
              <w:rPr>
                <w:rFonts w:ascii="Arial" w:hAnsi="Arial" w:cs="Arial"/>
                <w:bCs/>
                <w:sz w:val="18"/>
                <w:szCs w:val="18"/>
              </w:rPr>
              <w:t>De no acreditar lo señalado en el presente párrafo,</w:t>
            </w:r>
            <w:r w:rsidRPr="0085171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36A803C" w14:textId="37C65577" w:rsidR="00D50EA4" w:rsidRPr="00C93B2C" w:rsidRDefault="00D50EA4" w:rsidP="00DD4444">
            <w:pPr>
              <w:pStyle w:val="Sinespaciado4"/>
              <w:jc w:val="both"/>
              <w:rPr>
                <w:rFonts w:ascii="Arial" w:hAnsi="Arial" w:cs="Arial"/>
                <w:sz w:val="12"/>
                <w:szCs w:val="12"/>
              </w:rPr>
            </w:pPr>
          </w:p>
          <w:p w14:paraId="22E5B407"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En caso el postulante haya laborado simultáneamente en dos o más instituciones dentro de un mismo periodo de tiempo, el periodo coincidente será contabilizado una sola vez.</w:t>
            </w:r>
          </w:p>
          <w:p w14:paraId="4EC97DA3" w14:textId="77777777" w:rsidR="00D50EA4" w:rsidRPr="00C93B2C" w:rsidRDefault="00D50EA4" w:rsidP="00DD4444">
            <w:pPr>
              <w:pStyle w:val="Sinespaciado4"/>
              <w:jc w:val="both"/>
              <w:rPr>
                <w:rFonts w:ascii="Arial" w:hAnsi="Arial" w:cs="Arial"/>
                <w:sz w:val="12"/>
                <w:szCs w:val="12"/>
              </w:rPr>
            </w:pPr>
          </w:p>
          <w:p w14:paraId="16C0A76D" w14:textId="77777777" w:rsidR="00635321" w:rsidRPr="006B52F3" w:rsidRDefault="00635321" w:rsidP="00DD4444">
            <w:pPr>
              <w:pStyle w:val="Sinespaciado4"/>
              <w:jc w:val="both"/>
              <w:rPr>
                <w:rFonts w:ascii="Arial" w:hAnsi="Arial" w:cs="Arial"/>
                <w:sz w:val="18"/>
                <w:szCs w:val="18"/>
              </w:rPr>
            </w:pPr>
            <w:r w:rsidRPr="006B52F3">
              <w:rPr>
                <w:rFonts w:ascii="Arial" w:hAnsi="Arial" w:cs="Arial"/>
                <w:sz w:val="18"/>
                <w:szCs w:val="18"/>
              </w:rPr>
              <w:t>No se considerará como experiencia laboral: Trabajos Ad Honorem, ni Pasantías, ni Prácticas Pre Profesionales.</w:t>
            </w:r>
          </w:p>
        </w:tc>
      </w:tr>
      <w:tr w:rsidR="00635321" w:rsidRPr="00972FA8" w14:paraId="4F42EDFB" w14:textId="77777777" w:rsidTr="001767AB">
        <w:trPr>
          <w:trHeight w:val="2270"/>
        </w:trPr>
        <w:tc>
          <w:tcPr>
            <w:tcW w:w="2522" w:type="dxa"/>
            <w:shd w:val="clear" w:color="auto" w:fill="auto"/>
            <w:vAlign w:val="center"/>
          </w:tcPr>
          <w:p w14:paraId="787CAC2C"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Capacitación</w:t>
            </w:r>
          </w:p>
        </w:tc>
        <w:tc>
          <w:tcPr>
            <w:tcW w:w="6237" w:type="dxa"/>
            <w:shd w:val="clear" w:color="auto" w:fill="auto"/>
            <w:vAlign w:val="center"/>
          </w:tcPr>
          <w:p w14:paraId="56D6CE1D"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 xml:space="preserve">Deberá presentarse obligatoriamente copia digitalizada legible de certificados y/o constancias y/o diplomas de la capacitación solicitada en </w:t>
            </w:r>
            <w:r w:rsidRPr="00851715">
              <w:rPr>
                <w:rFonts w:ascii="Arial" w:hAnsi="Arial" w:cs="Arial"/>
                <w:sz w:val="18"/>
                <w:szCs w:val="18"/>
                <w:u w:val="single"/>
              </w:rPr>
              <w:t>calidad de asistente</w:t>
            </w:r>
            <w:r w:rsidRPr="00851715">
              <w:rPr>
                <w:rFonts w:ascii="Arial" w:hAnsi="Arial" w:cs="Arial"/>
                <w:sz w:val="18"/>
                <w:szCs w:val="18"/>
              </w:rPr>
              <w:t>, estos estudios deben ser concluidos satisfactoriamente y el certificado y/o constancia debe indicar el número de horas solicitado.</w:t>
            </w:r>
          </w:p>
          <w:p w14:paraId="09AE0755"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No se considerará capacitación en calidad de ponente, expositor, organizador y/o moderador.</w:t>
            </w:r>
          </w:p>
          <w:p w14:paraId="745BECBE" w14:textId="77777777" w:rsidR="008F2D81" w:rsidRPr="008416B8" w:rsidRDefault="008F2D81" w:rsidP="008F2D81">
            <w:pPr>
              <w:pStyle w:val="Sinespaciado4"/>
              <w:jc w:val="both"/>
              <w:rPr>
                <w:rFonts w:ascii="Arial" w:hAnsi="Arial" w:cs="Arial"/>
                <w:sz w:val="12"/>
                <w:szCs w:val="12"/>
              </w:rPr>
            </w:pPr>
          </w:p>
          <w:p w14:paraId="61E5FDB5" w14:textId="05961CF4" w:rsidR="00635321" w:rsidRPr="00972FA8" w:rsidRDefault="008F2D81" w:rsidP="008F2D81">
            <w:pPr>
              <w:pStyle w:val="Sinespaciado4"/>
              <w:jc w:val="both"/>
              <w:rPr>
                <w:rFonts w:ascii="Arial" w:hAnsi="Arial" w:cs="Arial"/>
                <w:sz w:val="20"/>
                <w:szCs w:val="20"/>
              </w:rPr>
            </w:pPr>
            <w:r w:rsidRPr="0085171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35321" w:rsidRPr="00972FA8" w14:paraId="0D9A54E2" w14:textId="77777777" w:rsidTr="001767AB">
        <w:trPr>
          <w:trHeight w:val="559"/>
        </w:trPr>
        <w:tc>
          <w:tcPr>
            <w:tcW w:w="2522" w:type="dxa"/>
            <w:shd w:val="clear" w:color="auto" w:fill="auto"/>
            <w:vAlign w:val="center"/>
          </w:tcPr>
          <w:p w14:paraId="55B09F3B"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Conocimientos </w:t>
            </w:r>
          </w:p>
          <w:p w14:paraId="73D98D98"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de Ofimática e Idiomas</w:t>
            </w:r>
          </w:p>
        </w:tc>
        <w:tc>
          <w:tcPr>
            <w:tcW w:w="6237" w:type="dxa"/>
            <w:shd w:val="clear" w:color="auto" w:fill="auto"/>
            <w:vAlign w:val="center"/>
          </w:tcPr>
          <w:p w14:paraId="7C1A0763" w14:textId="77777777"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Requisito que será validado en el Formato 01: Declaración Jurada de Cumplimiento de Requisitos.</w:t>
            </w:r>
          </w:p>
        </w:tc>
      </w:tr>
      <w:tr w:rsidR="00853FD6" w:rsidRPr="00972FA8" w14:paraId="4F838293" w14:textId="77777777" w:rsidTr="00965D13">
        <w:trPr>
          <w:trHeight w:val="599"/>
        </w:trPr>
        <w:tc>
          <w:tcPr>
            <w:tcW w:w="8759" w:type="dxa"/>
            <w:gridSpan w:val="2"/>
            <w:shd w:val="clear" w:color="auto" w:fill="auto"/>
            <w:vAlign w:val="center"/>
          </w:tcPr>
          <w:p w14:paraId="7B1A542E" w14:textId="77777777" w:rsidR="00853FD6" w:rsidRPr="00851715" w:rsidRDefault="00853FD6" w:rsidP="00F25918">
            <w:pPr>
              <w:pStyle w:val="Sinespaciado4"/>
              <w:ind w:left="453" w:hanging="284"/>
              <w:jc w:val="both"/>
              <w:rPr>
                <w:rFonts w:ascii="Arial" w:hAnsi="Arial" w:cs="Arial"/>
                <w:b/>
                <w:sz w:val="18"/>
                <w:szCs w:val="18"/>
              </w:rPr>
            </w:pPr>
            <w:r w:rsidRPr="00851715">
              <w:rPr>
                <w:rFonts w:ascii="Arial" w:hAnsi="Arial" w:cs="Arial"/>
                <w:b/>
                <w:sz w:val="18"/>
                <w:szCs w:val="18"/>
                <w:u w:val="single"/>
              </w:rPr>
              <w:t>IMPORTANTE</w:t>
            </w:r>
            <w:r w:rsidRPr="00851715">
              <w:rPr>
                <w:rFonts w:ascii="Arial" w:hAnsi="Arial" w:cs="Arial"/>
                <w:b/>
                <w:sz w:val="18"/>
                <w:szCs w:val="18"/>
              </w:rPr>
              <w:t>:</w:t>
            </w:r>
          </w:p>
          <w:p w14:paraId="3C1C73A1" w14:textId="77777777" w:rsidR="00853FD6" w:rsidRPr="000B4A46" w:rsidRDefault="00853FD6" w:rsidP="00853FD6">
            <w:pPr>
              <w:pStyle w:val="Sinespaciado4"/>
              <w:ind w:left="720"/>
              <w:jc w:val="both"/>
              <w:rPr>
                <w:rFonts w:ascii="Arial" w:hAnsi="Arial" w:cs="Arial"/>
                <w:sz w:val="8"/>
                <w:szCs w:val="8"/>
              </w:rPr>
            </w:pPr>
          </w:p>
          <w:p w14:paraId="2A8CB856" w14:textId="77777777" w:rsidR="00853FD6" w:rsidRPr="00851715" w:rsidRDefault="00853FD6" w:rsidP="00F35747">
            <w:pPr>
              <w:pStyle w:val="Sinespaciado4"/>
              <w:numPr>
                <w:ilvl w:val="0"/>
                <w:numId w:val="19"/>
              </w:numPr>
              <w:ind w:left="169" w:hanging="142"/>
              <w:jc w:val="both"/>
              <w:rPr>
                <w:rFonts w:ascii="Arial" w:hAnsi="Arial" w:cs="Arial"/>
                <w:sz w:val="18"/>
                <w:szCs w:val="18"/>
              </w:rPr>
            </w:pPr>
            <w:r w:rsidRPr="0085171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307A" w14:textId="738894B4" w:rsidR="00853FD6" w:rsidRPr="00972FA8" w:rsidRDefault="00853FD6" w:rsidP="00F35747">
            <w:pPr>
              <w:pStyle w:val="Sinespaciado4"/>
              <w:numPr>
                <w:ilvl w:val="0"/>
                <w:numId w:val="19"/>
              </w:numPr>
              <w:ind w:left="169" w:hanging="142"/>
              <w:jc w:val="both"/>
              <w:rPr>
                <w:rFonts w:ascii="Arial" w:hAnsi="Arial" w:cs="Arial"/>
                <w:sz w:val="20"/>
                <w:szCs w:val="20"/>
              </w:rPr>
            </w:pPr>
            <w:r w:rsidRPr="00851715">
              <w:rPr>
                <w:rFonts w:ascii="Arial" w:hAnsi="Arial" w:cs="Arial"/>
                <w:sz w:val="18"/>
                <w:szCs w:val="18"/>
              </w:rPr>
              <w:t>No se admitirá entrega ni subsanación de documentos en fecha posterior a la establecida en el proceso de selección.</w:t>
            </w:r>
          </w:p>
        </w:tc>
      </w:tr>
    </w:tbl>
    <w:p w14:paraId="5FC161AA" w14:textId="77777777" w:rsidR="00635321" w:rsidRPr="00972FA8" w:rsidRDefault="00635321"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11B97C7A" w14:textId="1E7D82F2" w:rsidR="005C1097" w:rsidRPr="00972FA8" w:rsidRDefault="005C1097" w:rsidP="00F35747">
      <w:pPr>
        <w:pStyle w:val="Textoindependiente"/>
        <w:numPr>
          <w:ilvl w:val="1"/>
          <w:numId w:val="10"/>
        </w:numPr>
        <w:suppressAutoHyphens/>
        <w:ind w:right="281"/>
        <w:rPr>
          <w:rFonts w:cs="Arial"/>
          <w:b/>
          <w:bCs/>
          <w:sz w:val="20"/>
        </w:rPr>
      </w:pPr>
      <w:r w:rsidRPr="00972FA8">
        <w:rPr>
          <w:rFonts w:cs="Arial"/>
          <w:b/>
          <w:bCs/>
          <w:sz w:val="20"/>
        </w:rPr>
        <w:t>EVALUACIÓN PERSONAL:</w:t>
      </w:r>
    </w:p>
    <w:p w14:paraId="13E92027" w14:textId="77777777" w:rsidR="005C1097" w:rsidRPr="00F72F4C" w:rsidRDefault="005C1097" w:rsidP="005C1097">
      <w:pPr>
        <w:pStyle w:val="Textoindependiente"/>
        <w:ind w:left="284" w:right="281"/>
        <w:rPr>
          <w:rFonts w:cs="Arial"/>
          <w:sz w:val="12"/>
          <w:szCs w:val="12"/>
        </w:rPr>
      </w:pPr>
    </w:p>
    <w:p w14:paraId="558FAF22" w14:textId="77777777" w:rsidR="00941931" w:rsidRPr="00941931" w:rsidRDefault="005C1097" w:rsidP="00941931">
      <w:pPr>
        <w:pStyle w:val="Textoindependiente"/>
        <w:ind w:left="704" w:right="281"/>
        <w:rPr>
          <w:rFonts w:cs="Arial"/>
          <w:color w:val="FF0000"/>
          <w:sz w:val="20"/>
        </w:rPr>
      </w:pPr>
      <w:r w:rsidRPr="00941931">
        <w:rPr>
          <w:rFonts w:cs="Arial"/>
          <w:sz w:val="20"/>
        </w:rPr>
        <w:t xml:space="preserve">Esta evaluación es eliminatoria y tiene puntaje mínimo de once (11) puntos y máximo de veinte (20) puntos. </w:t>
      </w:r>
      <w:r w:rsidR="00941931" w:rsidRPr="00941931">
        <w:rPr>
          <w:rFonts w:cs="Arial"/>
          <w:sz w:val="20"/>
        </w:rPr>
        <w:t>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17F8290" w14:textId="0E8A7A11" w:rsidR="00E17960" w:rsidRDefault="00E17960" w:rsidP="00E17960">
      <w:pPr>
        <w:pStyle w:val="Textoindependiente"/>
        <w:suppressAutoHyphens/>
        <w:ind w:right="281"/>
        <w:rPr>
          <w:rFonts w:cs="Arial"/>
          <w:sz w:val="12"/>
          <w:szCs w:val="12"/>
        </w:rPr>
      </w:pPr>
    </w:p>
    <w:p w14:paraId="71799146" w14:textId="77777777" w:rsidR="00D910AE" w:rsidRPr="00F22E4E" w:rsidRDefault="00D910AE" w:rsidP="00E17960">
      <w:pPr>
        <w:pStyle w:val="Textoindependiente"/>
        <w:suppressAutoHyphens/>
        <w:ind w:right="281"/>
        <w:rPr>
          <w:rFonts w:cs="Arial"/>
          <w:sz w:val="12"/>
          <w:szCs w:val="12"/>
        </w:rPr>
      </w:pPr>
    </w:p>
    <w:p w14:paraId="71545ABB" w14:textId="39C8C94A" w:rsidR="00FE5DD9" w:rsidRDefault="007E6C0C" w:rsidP="007E6C0C">
      <w:pPr>
        <w:pStyle w:val="Sangradetextonormal"/>
        <w:numPr>
          <w:ilvl w:val="0"/>
          <w:numId w:val="10"/>
        </w:numPr>
        <w:tabs>
          <w:tab w:val="clear" w:pos="1985"/>
          <w:tab w:val="clear" w:pos="2410"/>
        </w:tabs>
        <w:suppressAutoHyphens/>
        <w:ind w:left="426" w:hanging="426"/>
        <w:jc w:val="both"/>
        <w:rPr>
          <w:rFonts w:cs="Arial"/>
          <w:b/>
          <w:bCs/>
          <w:sz w:val="20"/>
          <w:lang w:eastAsia="es-PE"/>
        </w:rPr>
      </w:pPr>
      <w:r>
        <w:rPr>
          <w:rFonts w:cs="Arial"/>
          <w:b/>
          <w:bCs/>
          <w:sz w:val="20"/>
          <w:lang w:eastAsia="es-PE"/>
        </w:rPr>
        <w:t xml:space="preserve"> </w:t>
      </w:r>
      <w:r w:rsidR="00FE5DD9" w:rsidRPr="005F05D3">
        <w:rPr>
          <w:rFonts w:cs="Arial"/>
          <w:b/>
          <w:bCs/>
          <w:sz w:val="20"/>
          <w:lang w:eastAsia="es-PE"/>
        </w:rPr>
        <w:t>DE LAS BONIFICACIONES</w:t>
      </w:r>
    </w:p>
    <w:p w14:paraId="4C29BE5B" w14:textId="77777777" w:rsidR="00FE5DD9" w:rsidRPr="005F05D3" w:rsidRDefault="00FE5DD9" w:rsidP="00FE5DD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787DCD" w14:textId="77777777" w:rsidR="00FE5DD9" w:rsidRPr="00F22E4E" w:rsidRDefault="00FE5DD9" w:rsidP="00FE5DD9">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417F0C05" w14:textId="77777777" w:rsidR="00FE5DD9" w:rsidRPr="005F05D3" w:rsidRDefault="00FE5DD9" w:rsidP="00F35747">
      <w:pPr>
        <w:pStyle w:val="Prrafodelista"/>
        <w:numPr>
          <w:ilvl w:val="0"/>
          <w:numId w:val="7"/>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1FD010B" w14:textId="77777777" w:rsidR="00FE5DD9" w:rsidRPr="005F05D3" w:rsidRDefault="00FE5DD9" w:rsidP="00F35747">
      <w:pPr>
        <w:pStyle w:val="Prrafodelista"/>
        <w:numPr>
          <w:ilvl w:val="0"/>
          <w:numId w:val="7"/>
        </w:numPr>
        <w:jc w:val="both"/>
      </w:pPr>
      <w:r w:rsidRPr="005F05D3">
        <w:rPr>
          <w:sz w:val="20"/>
          <w:szCs w:val="20"/>
          <w:lang w:eastAsia="es-PE"/>
        </w:rPr>
        <w:t xml:space="preserve">El Personal Licenciado de las Fuerza Armadas (personal dado de baja por tiempo cumplido en el Servicio Militar Acuartelado y No Acuartelado, recibirán una bonificación del diez por ciento </w:t>
      </w:r>
      <w:r w:rsidRPr="005F05D3">
        <w:rPr>
          <w:sz w:val="20"/>
          <w:szCs w:val="20"/>
          <w:lang w:eastAsia="es-PE"/>
        </w:rPr>
        <w:lastRenderedPageBreak/>
        <w:t>(10%) sobre el puntaje total obtenido. Para el otorgamiento del citado porcentaje, deberá acreditarlo con la presentación de la Libreta Militar.</w:t>
      </w:r>
    </w:p>
    <w:p w14:paraId="221DEC0C" w14:textId="77777777" w:rsidR="00FE5DD9" w:rsidRPr="005F05D3" w:rsidRDefault="00FE5DD9" w:rsidP="00F35747">
      <w:pPr>
        <w:pStyle w:val="Prrafodelista"/>
        <w:numPr>
          <w:ilvl w:val="0"/>
          <w:numId w:val="7"/>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0F55529" w14:textId="77777777" w:rsidR="00FE5DD9" w:rsidRPr="00575244" w:rsidRDefault="00FE5DD9" w:rsidP="00F35747">
      <w:pPr>
        <w:pStyle w:val="Prrafodelista"/>
        <w:numPr>
          <w:ilvl w:val="0"/>
          <w:numId w:val="7"/>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060826" w14:textId="77777777" w:rsidR="00D910AE" w:rsidRPr="00D910AE" w:rsidRDefault="00D910AE" w:rsidP="00D910AE">
      <w:pPr>
        <w:pStyle w:val="Prrafodelista2"/>
        <w:numPr>
          <w:ilvl w:val="0"/>
          <w:numId w:val="7"/>
        </w:numPr>
        <w:suppressAutoHyphens/>
        <w:rPr>
          <w:sz w:val="20"/>
          <w:szCs w:val="20"/>
        </w:rPr>
      </w:pPr>
      <w:r w:rsidRPr="00D910AE">
        <w:rPr>
          <w:sz w:val="20"/>
          <w:szCs w:val="20"/>
        </w:rPr>
        <w:t>Asimismo, según corresponda, se otorgará Bonificación por haber realizado el SERUMS con relación a los quintiles dentro del mapa de pobreza elaborado por FONCODES, tal como se indica en el siguiente cuadro:</w:t>
      </w:r>
    </w:p>
    <w:p w14:paraId="31AD7248" w14:textId="409B5B84" w:rsidR="00D910AE" w:rsidRDefault="00D910AE" w:rsidP="00D910AE">
      <w:pPr>
        <w:pStyle w:val="Sangradetextonormal"/>
        <w:tabs>
          <w:tab w:val="clear" w:pos="1985"/>
          <w:tab w:val="clear" w:pos="2410"/>
        </w:tabs>
        <w:suppressAutoHyphens/>
        <w:ind w:left="720" w:firstLine="0"/>
        <w:jc w:val="both"/>
        <w:rPr>
          <w:rFonts w:cs="Arial"/>
          <w:b/>
          <w:bCs/>
          <w:sz w:val="20"/>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D910AE" w:rsidRPr="00AC4B7B" w14:paraId="0FFAE021" w14:textId="77777777" w:rsidTr="00965D13">
        <w:trPr>
          <w:trHeight w:val="305"/>
        </w:trPr>
        <w:tc>
          <w:tcPr>
            <w:tcW w:w="4111" w:type="dxa"/>
            <w:shd w:val="clear" w:color="auto" w:fill="BDD6EE" w:themeFill="accent1" w:themeFillTint="66"/>
            <w:vAlign w:val="center"/>
          </w:tcPr>
          <w:p w14:paraId="085B39D6" w14:textId="77777777" w:rsidR="00D910AE" w:rsidRPr="00AC4B7B" w:rsidRDefault="00D910AE" w:rsidP="00965D13">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3572" w:type="dxa"/>
            <w:shd w:val="clear" w:color="auto" w:fill="BDD6EE" w:themeFill="accent1" w:themeFillTint="66"/>
            <w:vAlign w:val="center"/>
          </w:tcPr>
          <w:p w14:paraId="2EC67ECA" w14:textId="77777777" w:rsidR="00D910AE" w:rsidRPr="00AC4B7B" w:rsidRDefault="00D910AE" w:rsidP="00965D13">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D910AE" w:rsidRPr="00AC4B7B" w14:paraId="62DDEFEC" w14:textId="77777777" w:rsidTr="00965D13">
        <w:tc>
          <w:tcPr>
            <w:tcW w:w="4111" w:type="dxa"/>
            <w:vAlign w:val="center"/>
          </w:tcPr>
          <w:p w14:paraId="2675162D"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Quintil 1</w:t>
            </w:r>
          </w:p>
        </w:tc>
        <w:tc>
          <w:tcPr>
            <w:tcW w:w="3572" w:type="dxa"/>
            <w:vAlign w:val="center"/>
          </w:tcPr>
          <w:p w14:paraId="74E07B0F"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15 %</w:t>
            </w:r>
          </w:p>
        </w:tc>
      </w:tr>
      <w:tr w:rsidR="00D910AE" w:rsidRPr="00AC4B7B" w14:paraId="66ABB075" w14:textId="77777777" w:rsidTr="00965D13">
        <w:tc>
          <w:tcPr>
            <w:tcW w:w="4111" w:type="dxa"/>
            <w:vAlign w:val="center"/>
          </w:tcPr>
          <w:p w14:paraId="774A2C23"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Quintil 2</w:t>
            </w:r>
          </w:p>
        </w:tc>
        <w:tc>
          <w:tcPr>
            <w:tcW w:w="3572" w:type="dxa"/>
            <w:vAlign w:val="center"/>
          </w:tcPr>
          <w:p w14:paraId="738C4122"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10 %</w:t>
            </w:r>
          </w:p>
        </w:tc>
      </w:tr>
      <w:tr w:rsidR="00D910AE" w:rsidRPr="00AC4B7B" w14:paraId="5769D37A" w14:textId="77777777" w:rsidTr="00965D13">
        <w:tc>
          <w:tcPr>
            <w:tcW w:w="4111" w:type="dxa"/>
            <w:vAlign w:val="center"/>
          </w:tcPr>
          <w:p w14:paraId="639D6320"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Quintil 3</w:t>
            </w:r>
          </w:p>
        </w:tc>
        <w:tc>
          <w:tcPr>
            <w:tcW w:w="3572" w:type="dxa"/>
            <w:vAlign w:val="center"/>
          </w:tcPr>
          <w:p w14:paraId="27F0AEAC"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5 %</w:t>
            </w:r>
          </w:p>
        </w:tc>
      </w:tr>
      <w:tr w:rsidR="00D910AE" w:rsidRPr="00AC4B7B" w14:paraId="47C45B84" w14:textId="77777777" w:rsidTr="00965D13">
        <w:tc>
          <w:tcPr>
            <w:tcW w:w="4111" w:type="dxa"/>
            <w:vAlign w:val="center"/>
          </w:tcPr>
          <w:p w14:paraId="11E2C4BE"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Quintil 4</w:t>
            </w:r>
          </w:p>
        </w:tc>
        <w:tc>
          <w:tcPr>
            <w:tcW w:w="3572" w:type="dxa"/>
            <w:vAlign w:val="center"/>
          </w:tcPr>
          <w:p w14:paraId="43A26332"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2 %</w:t>
            </w:r>
          </w:p>
        </w:tc>
      </w:tr>
      <w:tr w:rsidR="00D910AE" w:rsidRPr="00AC4B7B" w14:paraId="6B56E07B" w14:textId="77777777" w:rsidTr="00965D13">
        <w:tc>
          <w:tcPr>
            <w:tcW w:w="4111" w:type="dxa"/>
            <w:vAlign w:val="center"/>
          </w:tcPr>
          <w:p w14:paraId="52F7B570"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Quintil 5</w:t>
            </w:r>
          </w:p>
        </w:tc>
        <w:tc>
          <w:tcPr>
            <w:tcW w:w="3572" w:type="dxa"/>
            <w:vAlign w:val="center"/>
          </w:tcPr>
          <w:p w14:paraId="03F86567" w14:textId="77777777" w:rsidR="00D910AE" w:rsidRPr="00AC4B7B" w:rsidRDefault="00D910AE" w:rsidP="00965D13">
            <w:pPr>
              <w:pStyle w:val="Sinespaciado1"/>
              <w:jc w:val="center"/>
              <w:rPr>
                <w:rFonts w:ascii="Arial" w:hAnsi="Arial" w:cs="Arial"/>
                <w:sz w:val="20"/>
                <w:szCs w:val="20"/>
              </w:rPr>
            </w:pPr>
            <w:r w:rsidRPr="00AC4B7B">
              <w:rPr>
                <w:rFonts w:ascii="Arial" w:hAnsi="Arial" w:cs="Arial"/>
                <w:sz w:val="20"/>
                <w:szCs w:val="20"/>
              </w:rPr>
              <w:t>0 %</w:t>
            </w:r>
          </w:p>
        </w:tc>
      </w:tr>
    </w:tbl>
    <w:p w14:paraId="4BFFD4EB" w14:textId="77777777" w:rsidR="00975F89" w:rsidRPr="00975F89" w:rsidRDefault="00975F89" w:rsidP="00975F89">
      <w:pPr>
        <w:pStyle w:val="Sangradetextonormal"/>
        <w:tabs>
          <w:tab w:val="clear" w:pos="1985"/>
          <w:tab w:val="clear" w:pos="2410"/>
        </w:tabs>
        <w:suppressAutoHyphens/>
        <w:ind w:left="720" w:firstLine="0"/>
        <w:jc w:val="both"/>
        <w:rPr>
          <w:rFonts w:cs="Arial"/>
          <w:b/>
          <w:bCs/>
          <w:sz w:val="20"/>
        </w:rPr>
      </w:pPr>
    </w:p>
    <w:p w14:paraId="789FBC30" w14:textId="77777777" w:rsidR="00BC4B84" w:rsidRPr="00D910AE" w:rsidRDefault="00BC4B84" w:rsidP="00BC4B84">
      <w:pPr>
        <w:pStyle w:val="Sangradetextonormal"/>
        <w:numPr>
          <w:ilvl w:val="0"/>
          <w:numId w:val="7"/>
        </w:numPr>
        <w:tabs>
          <w:tab w:val="clear" w:pos="1985"/>
          <w:tab w:val="clear" w:pos="2410"/>
        </w:tabs>
        <w:suppressAutoHyphens/>
        <w:jc w:val="both"/>
        <w:rPr>
          <w:rFonts w:cs="Arial"/>
          <w:b/>
          <w:bCs/>
          <w:sz w:val="20"/>
        </w:rPr>
      </w:pPr>
      <w:r w:rsidRPr="00575244">
        <w:rPr>
          <w:rFonts w:cs="Arial"/>
          <w:sz w:val="20"/>
        </w:rPr>
        <w:t>Del mismo modo, se considerará la bonificación por Curso de Extensión Universitaria (CEU) en el Seguro Social de Salud – ESSALUD, aprobada mediante Resolución de Gerencia Central N” 392-GCGP-ESSALUD-2020.</w:t>
      </w:r>
    </w:p>
    <w:p w14:paraId="7F2F54F0" w14:textId="5DD3360A" w:rsidR="00FE5DD9" w:rsidRPr="00CC6C25" w:rsidRDefault="00FE5DD9" w:rsidP="00F35747">
      <w:pPr>
        <w:pStyle w:val="Sangradetextonormal"/>
        <w:numPr>
          <w:ilvl w:val="0"/>
          <w:numId w:val="7"/>
        </w:numPr>
        <w:tabs>
          <w:tab w:val="clear" w:pos="1985"/>
          <w:tab w:val="clear" w:pos="2410"/>
        </w:tabs>
        <w:suppressAutoHyphens/>
        <w:jc w:val="both"/>
        <w:rPr>
          <w:rFonts w:cs="Arial"/>
          <w:b/>
          <w:bCs/>
          <w:sz w:val="20"/>
        </w:rPr>
      </w:pPr>
      <w:r w:rsidRPr="00575244">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14:paraId="4137702F" w14:textId="77777777" w:rsidR="00CC6C25" w:rsidRPr="00F22E4E" w:rsidRDefault="00CC6C25" w:rsidP="00CC6C25">
      <w:pPr>
        <w:pStyle w:val="Sangradetextonormal"/>
        <w:tabs>
          <w:tab w:val="clear" w:pos="1985"/>
          <w:tab w:val="clear" w:pos="2410"/>
        </w:tabs>
        <w:suppressAutoHyphens/>
        <w:ind w:left="720" w:firstLine="0"/>
        <w:jc w:val="both"/>
        <w:rPr>
          <w:rFonts w:cs="Arial"/>
          <w:b/>
          <w:bCs/>
          <w:sz w:val="12"/>
          <w:szCs w:val="12"/>
        </w:rPr>
      </w:pPr>
    </w:p>
    <w:p w14:paraId="3CD4AA78" w14:textId="651160A8" w:rsidR="00E17960" w:rsidRPr="00CC6C25" w:rsidRDefault="00CC6C25" w:rsidP="00F35747">
      <w:pPr>
        <w:pStyle w:val="Textoindependiente"/>
        <w:numPr>
          <w:ilvl w:val="0"/>
          <w:numId w:val="10"/>
        </w:numPr>
        <w:suppressAutoHyphens/>
        <w:ind w:left="426" w:right="281" w:hanging="426"/>
        <w:rPr>
          <w:rFonts w:cs="Arial"/>
          <w:b/>
          <w:sz w:val="20"/>
        </w:rPr>
      </w:pPr>
      <w:r w:rsidRPr="00CC6C25">
        <w:rPr>
          <w:rFonts w:cs="Arial"/>
          <w:b/>
          <w:sz w:val="20"/>
        </w:rPr>
        <w:t xml:space="preserve">DE </w:t>
      </w:r>
      <w:r w:rsidR="00E17960" w:rsidRPr="00CC6C25">
        <w:rPr>
          <w:rFonts w:cs="Arial"/>
          <w:b/>
          <w:bCs/>
          <w:sz w:val="20"/>
        </w:rPr>
        <w:t xml:space="preserve">LA DECLARATORIA </w:t>
      </w:r>
      <w:r w:rsidR="00E17960" w:rsidRPr="00CC6C25">
        <w:rPr>
          <w:rFonts w:cs="Arial"/>
          <w:b/>
          <w:sz w:val="20"/>
        </w:rPr>
        <w:t>DE DESIERTO O CANCELACIÓN DEL PROCESO</w:t>
      </w:r>
    </w:p>
    <w:p w14:paraId="459CA2BF" w14:textId="77777777" w:rsidR="00E17960" w:rsidRPr="002A691A" w:rsidRDefault="00E17960" w:rsidP="00E17960">
      <w:pPr>
        <w:pStyle w:val="Sangradetextonormal"/>
        <w:ind w:firstLine="0"/>
        <w:jc w:val="both"/>
        <w:rPr>
          <w:rFonts w:cs="Arial"/>
          <w:sz w:val="12"/>
          <w:szCs w:val="12"/>
        </w:rPr>
      </w:pPr>
    </w:p>
    <w:p w14:paraId="251C5B78" w14:textId="6C761EF0"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Declaratoria del Proceso como Desierto</w:t>
      </w:r>
    </w:p>
    <w:p w14:paraId="4BEDDB84" w14:textId="77777777" w:rsidR="00E17960" w:rsidRPr="002A691A" w:rsidRDefault="00E17960" w:rsidP="00E17960">
      <w:pPr>
        <w:pStyle w:val="Sinespaciado1"/>
        <w:ind w:left="708"/>
        <w:rPr>
          <w:rFonts w:ascii="Arial" w:hAnsi="Arial" w:cs="Arial"/>
          <w:sz w:val="12"/>
          <w:szCs w:val="12"/>
        </w:rPr>
      </w:pPr>
    </w:p>
    <w:p w14:paraId="7F0B3762" w14:textId="77777777" w:rsidR="00E17960" w:rsidRPr="00972FA8" w:rsidRDefault="00E17960" w:rsidP="00E17960">
      <w:pPr>
        <w:pStyle w:val="Sinespaciado1"/>
        <w:ind w:left="708"/>
        <w:rPr>
          <w:rFonts w:ascii="Arial" w:hAnsi="Arial" w:cs="Arial"/>
          <w:sz w:val="20"/>
          <w:szCs w:val="20"/>
        </w:rPr>
      </w:pPr>
      <w:r w:rsidRPr="00972FA8">
        <w:rPr>
          <w:rFonts w:ascii="Arial" w:hAnsi="Arial" w:cs="Arial"/>
          <w:sz w:val="20"/>
          <w:szCs w:val="20"/>
        </w:rPr>
        <w:t>El proceso puede ser declarado desierto en alguno de los siguientes supuestos:</w:t>
      </w:r>
    </w:p>
    <w:p w14:paraId="6C58A20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no se presentan postulantes al proceso de selección.</w:t>
      </w:r>
    </w:p>
    <w:p w14:paraId="1F4D21CB"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ninguno de los postulantes cumple con los requisitos mínimos.</w:t>
      </w:r>
    </w:p>
    <w:p w14:paraId="6D16193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habiendo cumplido los requisitos mínimos, ninguno de los postulantes obtiene puntaje mínimo en la etapa de evaluación final del proceso.</w:t>
      </w:r>
    </w:p>
    <w:p w14:paraId="03D28D8E" w14:textId="77777777" w:rsidR="00E17960" w:rsidRPr="002A691A" w:rsidRDefault="00E17960" w:rsidP="00E17960">
      <w:pPr>
        <w:pStyle w:val="Sinespaciado1"/>
        <w:rPr>
          <w:rFonts w:ascii="Arial" w:hAnsi="Arial" w:cs="Arial"/>
          <w:b/>
          <w:sz w:val="12"/>
          <w:szCs w:val="12"/>
        </w:rPr>
      </w:pPr>
    </w:p>
    <w:p w14:paraId="3F8D3F27" w14:textId="061EC7A3"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Cancelación del Proceso de Selección</w:t>
      </w:r>
    </w:p>
    <w:p w14:paraId="28BC8859" w14:textId="77777777" w:rsidR="00E17960" w:rsidRPr="002A691A" w:rsidRDefault="00E17960" w:rsidP="00E17960">
      <w:pPr>
        <w:pStyle w:val="Sinespaciado1"/>
        <w:ind w:left="708"/>
        <w:jc w:val="both"/>
        <w:rPr>
          <w:rFonts w:ascii="Arial" w:hAnsi="Arial" w:cs="Arial"/>
          <w:sz w:val="12"/>
          <w:szCs w:val="12"/>
        </w:rPr>
      </w:pPr>
    </w:p>
    <w:p w14:paraId="63C77541" w14:textId="77777777" w:rsidR="00E17960" w:rsidRPr="00972FA8" w:rsidRDefault="00E17960" w:rsidP="00F22E4E">
      <w:pPr>
        <w:pStyle w:val="Sinespaciado1"/>
        <w:ind w:left="993" w:hanging="284"/>
        <w:jc w:val="both"/>
        <w:rPr>
          <w:rFonts w:ascii="Arial" w:hAnsi="Arial" w:cs="Arial"/>
          <w:sz w:val="20"/>
          <w:szCs w:val="20"/>
        </w:rPr>
      </w:pPr>
      <w:r w:rsidRPr="00972FA8">
        <w:rPr>
          <w:rFonts w:ascii="Arial" w:hAnsi="Arial" w:cs="Arial"/>
          <w:sz w:val="20"/>
          <w:szCs w:val="20"/>
        </w:rPr>
        <w:t>El proceso puede ser cancelado en alguno de los siguientes supuestos, sin que sea   responsabilidad de la entidad:</w:t>
      </w:r>
    </w:p>
    <w:p w14:paraId="75EA1DEB"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Cuando desaparece la necesidad del servicio de la entidad con posterioridad al inicio del proceso de selección.</w:t>
      </w:r>
    </w:p>
    <w:p w14:paraId="318AC25F"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Por restricciones presupuestales.</w:t>
      </w:r>
    </w:p>
    <w:p w14:paraId="25BEB5AA" w14:textId="28383209" w:rsidR="00E17960" w:rsidRPr="00F22E4E" w:rsidRDefault="00E17960" w:rsidP="00E17960">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Otros supuestos debidamente justificados</w:t>
      </w:r>
    </w:p>
    <w:p w14:paraId="00346DDC" w14:textId="77777777" w:rsidR="00E17960" w:rsidRPr="00972FA8" w:rsidRDefault="00E17960" w:rsidP="00E17960">
      <w:pPr>
        <w:pStyle w:val="Encabezado1"/>
        <w:tabs>
          <w:tab w:val="clear" w:pos="4419"/>
          <w:tab w:val="clear" w:pos="8838"/>
        </w:tabs>
        <w:rPr>
          <w:rFonts w:ascii="Arial" w:hAnsi="Arial" w:cs="Arial"/>
          <w:highlight w:val="yellow"/>
        </w:rPr>
      </w:pPr>
    </w:p>
    <w:p w14:paraId="766753D4" w14:textId="77777777" w:rsidR="00E17960" w:rsidRPr="00972FA8" w:rsidRDefault="00E17960" w:rsidP="00E17960">
      <w:pPr>
        <w:pStyle w:val="Textoindependiente"/>
        <w:rPr>
          <w:rFonts w:cs="Arial"/>
          <w:sz w:val="20"/>
        </w:rPr>
      </w:pPr>
    </w:p>
    <w:p w14:paraId="5F5511AE" w14:textId="19C9D2C9" w:rsidR="00131FE6" w:rsidRPr="00972FA8" w:rsidRDefault="00835AFC" w:rsidP="009F4FA5">
      <w:pPr>
        <w:pStyle w:val="Encabezado1"/>
        <w:tabs>
          <w:tab w:val="clear" w:pos="4419"/>
          <w:tab w:val="clear" w:pos="8838"/>
        </w:tabs>
        <w:jc w:val="right"/>
        <w:rPr>
          <w:rFonts w:cs="Arial"/>
        </w:rPr>
      </w:pPr>
      <w:r w:rsidRPr="00972FA8">
        <w:rPr>
          <w:rFonts w:ascii="Arial" w:hAnsi="Arial" w:cs="Arial"/>
        </w:rPr>
        <w:t xml:space="preserve">        </w:t>
      </w:r>
    </w:p>
    <w:sectPr w:rsidR="00131FE6" w:rsidRPr="00972FA8" w:rsidSect="007B6E49">
      <w:headerReference w:type="default" r:id="rId26"/>
      <w:pgSz w:w="11907" w:h="16840" w:code="9"/>
      <w:pgMar w:top="142"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61B9" w14:textId="77777777" w:rsidR="000241B5" w:rsidRDefault="000241B5">
      <w:r>
        <w:separator/>
      </w:r>
    </w:p>
  </w:endnote>
  <w:endnote w:type="continuationSeparator" w:id="0">
    <w:p w14:paraId="444A2C2B" w14:textId="77777777" w:rsidR="000241B5" w:rsidRDefault="0002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7132" w14:textId="77777777" w:rsidR="000241B5" w:rsidRDefault="000241B5">
      <w:r>
        <w:separator/>
      </w:r>
    </w:p>
  </w:footnote>
  <w:footnote w:type="continuationSeparator" w:id="0">
    <w:p w14:paraId="4825A1A0" w14:textId="77777777" w:rsidR="000241B5" w:rsidRDefault="00024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B0A5A" w14:textId="245439D2" w:rsidR="00654104" w:rsidRDefault="00654104" w:rsidP="00DF054A">
    <w:pPr>
      <w:spacing w:line="276" w:lineRule="auto"/>
      <w:jc w:val="center"/>
      <w:rPr>
        <w:rFonts w:asciiTheme="minorHAnsi" w:eastAsiaTheme="minorEastAsia" w:hAnsiTheme="minorHAnsi" w:cstheme="minorHAnsi"/>
        <w:sz w:val="18"/>
        <w:szCs w:val="18"/>
      </w:rPr>
    </w:pPr>
    <w:r>
      <w:rPr>
        <w:noProof/>
        <w:lang w:val="es-PE" w:eastAsia="es-PE"/>
      </w:rPr>
      <w:drawing>
        <wp:anchor distT="0" distB="0" distL="114300" distR="114300" simplePos="0" relativeHeight="251659264" behindDoc="0" locked="0" layoutInCell="1" allowOverlap="1" wp14:anchorId="4E3AE33D" wp14:editId="297D9613">
          <wp:simplePos x="0" y="0"/>
          <wp:positionH relativeFrom="margin">
            <wp:align>left</wp:align>
          </wp:positionH>
          <wp:positionV relativeFrom="margin">
            <wp:posOffset>-1012190</wp:posOffset>
          </wp:positionV>
          <wp:extent cx="1511300" cy="400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5587DFAB" w14:textId="4FB8EBCC" w:rsidR="00654104" w:rsidRDefault="00654104" w:rsidP="00DF054A">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89C7CBC" w14:textId="77777777" w:rsidR="00654104" w:rsidRPr="00370C86" w:rsidRDefault="00654104" w:rsidP="00DF054A">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p w14:paraId="5C6F7A48" w14:textId="4E016554" w:rsidR="00654104" w:rsidRDefault="006541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9" w15:restartNumberingAfterBreak="0">
    <w:nsid w:val="06DC6587"/>
    <w:multiLevelType w:val="hybridMultilevel"/>
    <w:tmpl w:val="52B0A9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F703BD"/>
    <w:multiLevelType w:val="hybridMultilevel"/>
    <w:tmpl w:val="97643FD6"/>
    <w:lvl w:ilvl="0" w:tplc="280A0017">
      <w:start w:val="1"/>
      <w:numFmt w:val="lowerLetter"/>
      <w:lvlText w:val="%1)"/>
      <w:lvlJc w:val="left"/>
      <w:pPr>
        <w:ind w:left="724" w:hanging="360"/>
      </w:pPr>
      <w:rPr>
        <w:color w:val="auto"/>
      </w:rPr>
    </w:lvl>
    <w:lvl w:ilvl="1" w:tplc="280A0019">
      <w:start w:val="1"/>
      <w:numFmt w:val="lowerLetter"/>
      <w:lvlText w:val="%2."/>
      <w:lvlJc w:val="left"/>
      <w:pPr>
        <w:ind w:left="1444" w:hanging="360"/>
      </w:pPr>
    </w:lvl>
    <w:lvl w:ilvl="2" w:tplc="280A001B">
      <w:start w:val="1"/>
      <w:numFmt w:val="lowerRoman"/>
      <w:lvlText w:val="%3."/>
      <w:lvlJc w:val="right"/>
      <w:pPr>
        <w:ind w:left="2164" w:hanging="180"/>
      </w:pPr>
    </w:lvl>
    <w:lvl w:ilvl="3" w:tplc="280A000F">
      <w:start w:val="1"/>
      <w:numFmt w:val="decimal"/>
      <w:lvlText w:val="%4."/>
      <w:lvlJc w:val="left"/>
      <w:pPr>
        <w:ind w:left="2884" w:hanging="360"/>
      </w:pPr>
    </w:lvl>
    <w:lvl w:ilvl="4" w:tplc="280A0019">
      <w:start w:val="1"/>
      <w:numFmt w:val="lowerLetter"/>
      <w:lvlText w:val="%5."/>
      <w:lvlJc w:val="left"/>
      <w:pPr>
        <w:ind w:left="3604" w:hanging="360"/>
      </w:pPr>
    </w:lvl>
    <w:lvl w:ilvl="5" w:tplc="280A001B">
      <w:start w:val="1"/>
      <w:numFmt w:val="lowerRoman"/>
      <w:lvlText w:val="%6."/>
      <w:lvlJc w:val="right"/>
      <w:pPr>
        <w:ind w:left="4324" w:hanging="180"/>
      </w:pPr>
    </w:lvl>
    <w:lvl w:ilvl="6" w:tplc="280A000F">
      <w:start w:val="1"/>
      <w:numFmt w:val="decimal"/>
      <w:lvlText w:val="%7."/>
      <w:lvlJc w:val="left"/>
      <w:pPr>
        <w:ind w:left="5044" w:hanging="360"/>
      </w:pPr>
    </w:lvl>
    <w:lvl w:ilvl="7" w:tplc="280A0019">
      <w:start w:val="1"/>
      <w:numFmt w:val="lowerLetter"/>
      <w:lvlText w:val="%8."/>
      <w:lvlJc w:val="left"/>
      <w:pPr>
        <w:ind w:left="5764" w:hanging="360"/>
      </w:pPr>
    </w:lvl>
    <w:lvl w:ilvl="8" w:tplc="280A001B">
      <w:start w:val="1"/>
      <w:numFmt w:val="lowerRoman"/>
      <w:lvlText w:val="%9."/>
      <w:lvlJc w:val="right"/>
      <w:pPr>
        <w:ind w:left="6484" w:hanging="180"/>
      </w:p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F2827"/>
    <w:multiLevelType w:val="hybridMultilevel"/>
    <w:tmpl w:val="434C14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50A811DD"/>
    <w:multiLevelType w:val="hybridMultilevel"/>
    <w:tmpl w:val="76C2507E"/>
    <w:lvl w:ilvl="0" w:tplc="FE56EAF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FB97E70"/>
    <w:multiLevelType w:val="hybridMultilevel"/>
    <w:tmpl w:val="B22CD7F0"/>
    <w:lvl w:ilvl="0" w:tplc="3AD6A262">
      <w:start w:val="9"/>
      <w:numFmt w:val="upperRoman"/>
      <w:lvlText w:val="%1."/>
      <w:lvlJc w:val="left"/>
      <w:pPr>
        <w:tabs>
          <w:tab w:val="num" w:pos="2160"/>
        </w:tabs>
        <w:ind w:left="216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438048D"/>
    <w:multiLevelType w:val="hybridMultilevel"/>
    <w:tmpl w:val="1B76D80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2"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E0CEE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BAE27A3"/>
    <w:multiLevelType w:val="multilevel"/>
    <w:tmpl w:val="D75808BE"/>
    <w:lvl w:ilvl="0">
      <w:start w:val="1"/>
      <w:numFmt w:val="upperRoman"/>
      <w:lvlText w:val="%1."/>
      <w:lvlJc w:val="left"/>
      <w:pPr>
        <w:ind w:left="720" w:hanging="720"/>
      </w:pPr>
      <w:rPr>
        <w:rFonts w:hint="default"/>
        <w:b/>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EE26595"/>
    <w:multiLevelType w:val="multilevel"/>
    <w:tmpl w:val="324256A2"/>
    <w:lvl w:ilvl="0">
      <w:start w:val="1"/>
      <w:numFmt w:val="lowerLetter"/>
      <w:lvlText w:val="%1)"/>
      <w:lvlJc w:val="left"/>
      <w:pPr>
        <w:ind w:left="1068" w:hanging="360"/>
      </w:pPr>
      <w:rPr>
        <w:rFonts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num w:numId="1">
    <w:abstractNumId w:val="18"/>
  </w:num>
  <w:num w:numId="2">
    <w:abstractNumId w:val="25"/>
  </w:num>
  <w:num w:numId="3">
    <w:abstractNumId w:val="37"/>
  </w:num>
  <w:num w:numId="4">
    <w:abstractNumId w:val="11"/>
  </w:num>
  <w:num w:numId="5">
    <w:abstractNumId w:val="32"/>
  </w:num>
  <w:num w:numId="6">
    <w:abstractNumId w:val="24"/>
  </w:num>
  <w:num w:numId="7">
    <w:abstractNumId w:val="30"/>
  </w:num>
  <w:num w:numId="8">
    <w:abstractNumId w:val="14"/>
  </w:num>
  <w:num w:numId="9">
    <w:abstractNumId w:val="15"/>
  </w:num>
  <w:num w:numId="10">
    <w:abstractNumId w:val="39"/>
  </w:num>
  <w:num w:numId="11">
    <w:abstractNumId w:val="33"/>
  </w:num>
  <w:num w:numId="12">
    <w:abstractNumId w:val="23"/>
  </w:num>
  <w:num w:numId="13">
    <w:abstractNumId w:val="10"/>
  </w:num>
  <w:num w:numId="14">
    <w:abstractNumId w:val="4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2"/>
  </w:num>
  <w:num w:numId="26">
    <w:abstractNumId w:val="34"/>
  </w:num>
  <w:num w:numId="27">
    <w:abstractNumId w:val="20"/>
  </w:num>
  <w:num w:numId="28">
    <w:abstractNumId w:val="13"/>
  </w:num>
  <w:num w:numId="29">
    <w:abstractNumId w:val="12"/>
  </w:num>
  <w:num w:numId="30">
    <w:abstractNumId w:val="16"/>
  </w:num>
  <w:num w:numId="31">
    <w:abstractNumId w:val="2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14D7"/>
    <w:rsid w:val="00001A20"/>
    <w:rsid w:val="000029E4"/>
    <w:rsid w:val="00003C14"/>
    <w:rsid w:val="00003F76"/>
    <w:rsid w:val="000041C3"/>
    <w:rsid w:val="0000457C"/>
    <w:rsid w:val="000055BE"/>
    <w:rsid w:val="00005889"/>
    <w:rsid w:val="00006567"/>
    <w:rsid w:val="000065A7"/>
    <w:rsid w:val="00006899"/>
    <w:rsid w:val="000075ED"/>
    <w:rsid w:val="000076C0"/>
    <w:rsid w:val="000077E5"/>
    <w:rsid w:val="000107BA"/>
    <w:rsid w:val="00011EE9"/>
    <w:rsid w:val="00012307"/>
    <w:rsid w:val="00012412"/>
    <w:rsid w:val="00012C7E"/>
    <w:rsid w:val="0001360B"/>
    <w:rsid w:val="00013859"/>
    <w:rsid w:val="00014674"/>
    <w:rsid w:val="00015007"/>
    <w:rsid w:val="00017358"/>
    <w:rsid w:val="00017EEB"/>
    <w:rsid w:val="00021564"/>
    <w:rsid w:val="000215A0"/>
    <w:rsid w:val="00021B7E"/>
    <w:rsid w:val="00022E7A"/>
    <w:rsid w:val="00023F77"/>
    <w:rsid w:val="000241B5"/>
    <w:rsid w:val="00024396"/>
    <w:rsid w:val="00025E79"/>
    <w:rsid w:val="000263D9"/>
    <w:rsid w:val="0002692F"/>
    <w:rsid w:val="00030437"/>
    <w:rsid w:val="00031964"/>
    <w:rsid w:val="0003262E"/>
    <w:rsid w:val="00034439"/>
    <w:rsid w:val="000352A0"/>
    <w:rsid w:val="000355FA"/>
    <w:rsid w:val="00035A5D"/>
    <w:rsid w:val="00035A97"/>
    <w:rsid w:val="00036107"/>
    <w:rsid w:val="00036AC4"/>
    <w:rsid w:val="00037C6E"/>
    <w:rsid w:val="00037DDD"/>
    <w:rsid w:val="00040523"/>
    <w:rsid w:val="00040971"/>
    <w:rsid w:val="00041D3C"/>
    <w:rsid w:val="00042058"/>
    <w:rsid w:val="00042109"/>
    <w:rsid w:val="000432E8"/>
    <w:rsid w:val="00044044"/>
    <w:rsid w:val="00044EB2"/>
    <w:rsid w:val="0004509C"/>
    <w:rsid w:val="00045399"/>
    <w:rsid w:val="00045854"/>
    <w:rsid w:val="00046287"/>
    <w:rsid w:val="000462C3"/>
    <w:rsid w:val="0004686C"/>
    <w:rsid w:val="00046A6C"/>
    <w:rsid w:val="000474A5"/>
    <w:rsid w:val="000478C0"/>
    <w:rsid w:val="00050AE7"/>
    <w:rsid w:val="00050DD0"/>
    <w:rsid w:val="000511DA"/>
    <w:rsid w:val="00051B83"/>
    <w:rsid w:val="00053FA7"/>
    <w:rsid w:val="00054C3F"/>
    <w:rsid w:val="0005597B"/>
    <w:rsid w:val="00057BC4"/>
    <w:rsid w:val="00060184"/>
    <w:rsid w:val="00060231"/>
    <w:rsid w:val="00060F64"/>
    <w:rsid w:val="00061056"/>
    <w:rsid w:val="00061AAF"/>
    <w:rsid w:val="000623B0"/>
    <w:rsid w:val="00063402"/>
    <w:rsid w:val="0006362B"/>
    <w:rsid w:val="00064BAE"/>
    <w:rsid w:val="0006506D"/>
    <w:rsid w:val="000650F8"/>
    <w:rsid w:val="000674F4"/>
    <w:rsid w:val="00070F00"/>
    <w:rsid w:val="000710DA"/>
    <w:rsid w:val="00072F98"/>
    <w:rsid w:val="00072FFE"/>
    <w:rsid w:val="00073194"/>
    <w:rsid w:val="000757F5"/>
    <w:rsid w:val="0007706F"/>
    <w:rsid w:val="000801B4"/>
    <w:rsid w:val="00081A23"/>
    <w:rsid w:val="00081A6A"/>
    <w:rsid w:val="0008243C"/>
    <w:rsid w:val="000826F7"/>
    <w:rsid w:val="00084190"/>
    <w:rsid w:val="000853F3"/>
    <w:rsid w:val="00086AAC"/>
    <w:rsid w:val="00086ED4"/>
    <w:rsid w:val="0008788B"/>
    <w:rsid w:val="00090655"/>
    <w:rsid w:val="0009313E"/>
    <w:rsid w:val="00094432"/>
    <w:rsid w:val="00094D73"/>
    <w:rsid w:val="00097B03"/>
    <w:rsid w:val="000A0059"/>
    <w:rsid w:val="000A05AA"/>
    <w:rsid w:val="000A0872"/>
    <w:rsid w:val="000A0CC7"/>
    <w:rsid w:val="000A1422"/>
    <w:rsid w:val="000A1513"/>
    <w:rsid w:val="000A3F2C"/>
    <w:rsid w:val="000A5A87"/>
    <w:rsid w:val="000A64CB"/>
    <w:rsid w:val="000A7724"/>
    <w:rsid w:val="000B00E1"/>
    <w:rsid w:val="000B1907"/>
    <w:rsid w:val="000B1DE9"/>
    <w:rsid w:val="000B27A0"/>
    <w:rsid w:val="000B2802"/>
    <w:rsid w:val="000B4080"/>
    <w:rsid w:val="000B4241"/>
    <w:rsid w:val="000B4A46"/>
    <w:rsid w:val="000B4F7A"/>
    <w:rsid w:val="000B5F34"/>
    <w:rsid w:val="000B60E2"/>
    <w:rsid w:val="000B7230"/>
    <w:rsid w:val="000C0354"/>
    <w:rsid w:val="000C0387"/>
    <w:rsid w:val="000C06EE"/>
    <w:rsid w:val="000C0D17"/>
    <w:rsid w:val="000C1D3E"/>
    <w:rsid w:val="000C2ED7"/>
    <w:rsid w:val="000C3238"/>
    <w:rsid w:val="000C500F"/>
    <w:rsid w:val="000C5389"/>
    <w:rsid w:val="000C5460"/>
    <w:rsid w:val="000C5614"/>
    <w:rsid w:val="000C61EC"/>
    <w:rsid w:val="000C6FD0"/>
    <w:rsid w:val="000C7670"/>
    <w:rsid w:val="000D083C"/>
    <w:rsid w:val="000D10C5"/>
    <w:rsid w:val="000D18E8"/>
    <w:rsid w:val="000D2A36"/>
    <w:rsid w:val="000D2E8D"/>
    <w:rsid w:val="000D3A4D"/>
    <w:rsid w:val="000D3E92"/>
    <w:rsid w:val="000D4B3B"/>
    <w:rsid w:val="000D5830"/>
    <w:rsid w:val="000D6316"/>
    <w:rsid w:val="000D6927"/>
    <w:rsid w:val="000D6A27"/>
    <w:rsid w:val="000E23AB"/>
    <w:rsid w:val="000E3BAC"/>
    <w:rsid w:val="000E3E9C"/>
    <w:rsid w:val="000E4B15"/>
    <w:rsid w:val="000E4EEF"/>
    <w:rsid w:val="000E57B1"/>
    <w:rsid w:val="000E5920"/>
    <w:rsid w:val="000E599F"/>
    <w:rsid w:val="000E6789"/>
    <w:rsid w:val="000E7260"/>
    <w:rsid w:val="000E7522"/>
    <w:rsid w:val="000E7B53"/>
    <w:rsid w:val="000F0C4F"/>
    <w:rsid w:val="000F107D"/>
    <w:rsid w:val="000F1080"/>
    <w:rsid w:val="000F1081"/>
    <w:rsid w:val="000F17FC"/>
    <w:rsid w:val="000F2734"/>
    <w:rsid w:val="000F2792"/>
    <w:rsid w:val="000F2C99"/>
    <w:rsid w:val="000F4436"/>
    <w:rsid w:val="000F5298"/>
    <w:rsid w:val="0010039A"/>
    <w:rsid w:val="00101B68"/>
    <w:rsid w:val="00103FF8"/>
    <w:rsid w:val="001045DA"/>
    <w:rsid w:val="00104D9A"/>
    <w:rsid w:val="00105191"/>
    <w:rsid w:val="001055B4"/>
    <w:rsid w:val="00105D2D"/>
    <w:rsid w:val="00105EF5"/>
    <w:rsid w:val="001063E6"/>
    <w:rsid w:val="00106C04"/>
    <w:rsid w:val="00107200"/>
    <w:rsid w:val="00107355"/>
    <w:rsid w:val="0010737B"/>
    <w:rsid w:val="00107ABC"/>
    <w:rsid w:val="0011000E"/>
    <w:rsid w:val="001114E7"/>
    <w:rsid w:val="0011356F"/>
    <w:rsid w:val="00113E3F"/>
    <w:rsid w:val="00114037"/>
    <w:rsid w:val="001140D5"/>
    <w:rsid w:val="00115BA1"/>
    <w:rsid w:val="00115CE9"/>
    <w:rsid w:val="0011668B"/>
    <w:rsid w:val="00121484"/>
    <w:rsid w:val="00121566"/>
    <w:rsid w:val="00124E52"/>
    <w:rsid w:val="00127FA5"/>
    <w:rsid w:val="00131FE6"/>
    <w:rsid w:val="00132B0E"/>
    <w:rsid w:val="001340A0"/>
    <w:rsid w:val="001349C3"/>
    <w:rsid w:val="00134A15"/>
    <w:rsid w:val="001433FE"/>
    <w:rsid w:val="00143BEE"/>
    <w:rsid w:val="00145270"/>
    <w:rsid w:val="0014579D"/>
    <w:rsid w:val="00146346"/>
    <w:rsid w:val="001469FE"/>
    <w:rsid w:val="00146F6B"/>
    <w:rsid w:val="001502FB"/>
    <w:rsid w:val="0015119E"/>
    <w:rsid w:val="00151765"/>
    <w:rsid w:val="001517F5"/>
    <w:rsid w:val="00151C9D"/>
    <w:rsid w:val="00152DB3"/>
    <w:rsid w:val="001534A4"/>
    <w:rsid w:val="00153897"/>
    <w:rsid w:val="001552EB"/>
    <w:rsid w:val="0015583C"/>
    <w:rsid w:val="00156AD1"/>
    <w:rsid w:val="00156FB4"/>
    <w:rsid w:val="00157512"/>
    <w:rsid w:val="00157749"/>
    <w:rsid w:val="00160864"/>
    <w:rsid w:val="00160DD2"/>
    <w:rsid w:val="00163992"/>
    <w:rsid w:val="001655FF"/>
    <w:rsid w:val="001674EF"/>
    <w:rsid w:val="001675B6"/>
    <w:rsid w:val="00167EEA"/>
    <w:rsid w:val="001721EB"/>
    <w:rsid w:val="0017246B"/>
    <w:rsid w:val="00172835"/>
    <w:rsid w:val="001767AB"/>
    <w:rsid w:val="00176AF4"/>
    <w:rsid w:val="00177E6F"/>
    <w:rsid w:val="00180679"/>
    <w:rsid w:val="00181543"/>
    <w:rsid w:val="00182252"/>
    <w:rsid w:val="00182A39"/>
    <w:rsid w:val="00184636"/>
    <w:rsid w:val="0018474F"/>
    <w:rsid w:val="0018718F"/>
    <w:rsid w:val="0018751D"/>
    <w:rsid w:val="0019002E"/>
    <w:rsid w:val="00190EEF"/>
    <w:rsid w:val="00190F5B"/>
    <w:rsid w:val="00192AA6"/>
    <w:rsid w:val="00192C8D"/>
    <w:rsid w:val="00195CB0"/>
    <w:rsid w:val="0019707F"/>
    <w:rsid w:val="001A0A12"/>
    <w:rsid w:val="001A2173"/>
    <w:rsid w:val="001A2943"/>
    <w:rsid w:val="001A376B"/>
    <w:rsid w:val="001A5C5D"/>
    <w:rsid w:val="001A6130"/>
    <w:rsid w:val="001A6E69"/>
    <w:rsid w:val="001B0374"/>
    <w:rsid w:val="001B08CD"/>
    <w:rsid w:val="001B1064"/>
    <w:rsid w:val="001B1CA4"/>
    <w:rsid w:val="001B1E2E"/>
    <w:rsid w:val="001B4B97"/>
    <w:rsid w:val="001B5CDF"/>
    <w:rsid w:val="001B63D1"/>
    <w:rsid w:val="001B7CA8"/>
    <w:rsid w:val="001B7F3E"/>
    <w:rsid w:val="001C008A"/>
    <w:rsid w:val="001C0C7A"/>
    <w:rsid w:val="001C131D"/>
    <w:rsid w:val="001C1C5C"/>
    <w:rsid w:val="001C2D9C"/>
    <w:rsid w:val="001C31BB"/>
    <w:rsid w:val="001C3267"/>
    <w:rsid w:val="001C34DE"/>
    <w:rsid w:val="001C4850"/>
    <w:rsid w:val="001C58A3"/>
    <w:rsid w:val="001C6658"/>
    <w:rsid w:val="001C6E0D"/>
    <w:rsid w:val="001C70B6"/>
    <w:rsid w:val="001D15DD"/>
    <w:rsid w:val="001D23F1"/>
    <w:rsid w:val="001D248D"/>
    <w:rsid w:val="001D2B9C"/>
    <w:rsid w:val="001D361B"/>
    <w:rsid w:val="001D38E3"/>
    <w:rsid w:val="001D41E7"/>
    <w:rsid w:val="001D7407"/>
    <w:rsid w:val="001E0841"/>
    <w:rsid w:val="001E23F1"/>
    <w:rsid w:val="001E2854"/>
    <w:rsid w:val="001E2A75"/>
    <w:rsid w:val="001E3FFB"/>
    <w:rsid w:val="001E4A48"/>
    <w:rsid w:val="001E6134"/>
    <w:rsid w:val="001E6E42"/>
    <w:rsid w:val="001E72CB"/>
    <w:rsid w:val="001F099F"/>
    <w:rsid w:val="001F0B24"/>
    <w:rsid w:val="001F1309"/>
    <w:rsid w:val="001F167D"/>
    <w:rsid w:val="001F201C"/>
    <w:rsid w:val="001F27F8"/>
    <w:rsid w:val="001F371F"/>
    <w:rsid w:val="001F3BE0"/>
    <w:rsid w:val="001F4069"/>
    <w:rsid w:val="001F440B"/>
    <w:rsid w:val="001F4503"/>
    <w:rsid w:val="001F53F9"/>
    <w:rsid w:val="001F58A4"/>
    <w:rsid w:val="001F609F"/>
    <w:rsid w:val="0020002B"/>
    <w:rsid w:val="00200901"/>
    <w:rsid w:val="0020093D"/>
    <w:rsid w:val="00201B4D"/>
    <w:rsid w:val="002022E2"/>
    <w:rsid w:val="0020276B"/>
    <w:rsid w:val="00203D10"/>
    <w:rsid w:val="002049BA"/>
    <w:rsid w:val="00204AA0"/>
    <w:rsid w:val="00204E65"/>
    <w:rsid w:val="00204F82"/>
    <w:rsid w:val="00204FA6"/>
    <w:rsid w:val="00205853"/>
    <w:rsid w:val="0020637D"/>
    <w:rsid w:val="00206480"/>
    <w:rsid w:val="0020673E"/>
    <w:rsid w:val="00206935"/>
    <w:rsid w:val="00207D37"/>
    <w:rsid w:val="00207FD2"/>
    <w:rsid w:val="00210D1A"/>
    <w:rsid w:val="00211A92"/>
    <w:rsid w:val="00212CA5"/>
    <w:rsid w:val="00213DFC"/>
    <w:rsid w:val="00213EF5"/>
    <w:rsid w:val="0021521D"/>
    <w:rsid w:val="002153FB"/>
    <w:rsid w:val="002162E5"/>
    <w:rsid w:val="00216C4C"/>
    <w:rsid w:val="00217445"/>
    <w:rsid w:val="0021774C"/>
    <w:rsid w:val="002204D8"/>
    <w:rsid w:val="00223463"/>
    <w:rsid w:val="00223DE1"/>
    <w:rsid w:val="00224745"/>
    <w:rsid w:val="00224B00"/>
    <w:rsid w:val="00224C0E"/>
    <w:rsid w:val="00224CE7"/>
    <w:rsid w:val="00225960"/>
    <w:rsid w:val="002261BA"/>
    <w:rsid w:val="00227898"/>
    <w:rsid w:val="00227B66"/>
    <w:rsid w:val="00232215"/>
    <w:rsid w:val="002325F4"/>
    <w:rsid w:val="00232F61"/>
    <w:rsid w:val="00233187"/>
    <w:rsid w:val="00233CA6"/>
    <w:rsid w:val="00234087"/>
    <w:rsid w:val="00234B85"/>
    <w:rsid w:val="00234F95"/>
    <w:rsid w:val="002355CA"/>
    <w:rsid w:val="00235C96"/>
    <w:rsid w:val="0023742D"/>
    <w:rsid w:val="002377EE"/>
    <w:rsid w:val="0023786F"/>
    <w:rsid w:val="00241497"/>
    <w:rsid w:val="0024229F"/>
    <w:rsid w:val="002424DF"/>
    <w:rsid w:val="00242857"/>
    <w:rsid w:val="002431D0"/>
    <w:rsid w:val="0024378E"/>
    <w:rsid w:val="00243C3E"/>
    <w:rsid w:val="00243C99"/>
    <w:rsid w:val="00244818"/>
    <w:rsid w:val="002454EA"/>
    <w:rsid w:val="0024624D"/>
    <w:rsid w:val="00247C35"/>
    <w:rsid w:val="00250F8F"/>
    <w:rsid w:val="00253067"/>
    <w:rsid w:val="0025332F"/>
    <w:rsid w:val="00253CE5"/>
    <w:rsid w:val="002542C9"/>
    <w:rsid w:val="002546F4"/>
    <w:rsid w:val="00254924"/>
    <w:rsid w:val="00255537"/>
    <w:rsid w:val="002559DD"/>
    <w:rsid w:val="00257AC1"/>
    <w:rsid w:val="002609EA"/>
    <w:rsid w:val="00262005"/>
    <w:rsid w:val="00262145"/>
    <w:rsid w:val="002629DD"/>
    <w:rsid w:val="002638A6"/>
    <w:rsid w:val="0026470D"/>
    <w:rsid w:val="0026633A"/>
    <w:rsid w:val="00266C9D"/>
    <w:rsid w:val="00267874"/>
    <w:rsid w:val="00267A44"/>
    <w:rsid w:val="00270098"/>
    <w:rsid w:val="00271973"/>
    <w:rsid w:val="00272591"/>
    <w:rsid w:val="00272823"/>
    <w:rsid w:val="00273B03"/>
    <w:rsid w:val="00274165"/>
    <w:rsid w:val="002742FC"/>
    <w:rsid w:val="00275242"/>
    <w:rsid w:val="00275E6C"/>
    <w:rsid w:val="002760C1"/>
    <w:rsid w:val="00277CCA"/>
    <w:rsid w:val="00281C60"/>
    <w:rsid w:val="00281DCE"/>
    <w:rsid w:val="00282AC6"/>
    <w:rsid w:val="00283C67"/>
    <w:rsid w:val="002872E7"/>
    <w:rsid w:val="002903F4"/>
    <w:rsid w:val="0029169C"/>
    <w:rsid w:val="002925F5"/>
    <w:rsid w:val="0029331A"/>
    <w:rsid w:val="00293605"/>
    <w:rsid w:val="00294517"/>
    <w:rsid w:val="0029468A"/>
    <w:rsid w:val="00294D4A"/>
    <w:rsid w:val="00294E70"/>
    <w:rsid w:val="0029505E"/>
    <w:rsid w:val="00295E34"/>
    <w:rsid w:val="00296887"/>
    <w:rsid w:val="002973FD"/>
    <w:rsid w:val="002A0915"/>
    <w:rsid w:val="002A1097"/>
    <w:rsid w:val="002A169E"/>
    <w:rsid w:val="002A1B1A"/>
    <w:rsid w:val="002A1BBF"/>
    <w:rsid w:val="002A2043"/>
    <w:rsid w:val="002A2478"/>
    <w:rsid w:val="002A2E7E"/>
    <w:rsid w:val="002A691A"/>
    <w:rsid w:val="002A789C"/>
    <w:rsid w:val="002A78B2"/>
    <w:rsid w:val="002B0316"/>
    <w:rsid w:val="002B15EF"/>
    <w:rsid w:val="002B3E13"/>
    <w:rsid w:val="002B4779"/>
    <w:rsid w:val="002B4B54"/>
    <w:rsid w:val="002B5456"/>
    <w:rsid w:val="002B6415"/>
    <w:rsid w:val="002C02E1"/>
    <w:rsid w:val="002C249B"/>
    <w:rsid w:val="002C376F"/>
    <w:rsid w:val="002C4BAA"/>
    <w:rsid w:val="002C7024"/>
    <w:rsid w:val="002C7680"/>
    <w:rsid w:val="002D1CCF"/>
    <w:rsid w:val="002D3AB1"/>
    <w:rsid w:val="002D40D2"/>
    <w:rsid w:val="002D4893"/>
    <w:rsid w:val="002D5295"/>
    <w:rsid w:val="002D74B1"/>
    <w:rsid w:val="002E06A0"/>
    <w:rsid w:val="002E1412"/>
    <w:rsid w:val="002E1A58"/>
    <w:rsid w:val="002E1C6D"/>
    <w:rsid w:val="002E2395"/>
    <w:rsid w:val="002E299E"/>
    <w:rsid w:val="002E3C08"/>
    <w:rsid w:val="002E41C2"/>
    <w:rsid w:val="002E49DA"/>
    <w:rsid w:val="002E5086"/>
    <w:rsid w:val="002E512C"/>
    <w:rsid w:val="002E53BA"/>
    <w:rsid w:val="002E5617"/>
    <w:rsid w:val="002E6873"/>
    <w:rsid w:val="002E6930"/>
    <w:rsid w:val="002E6D4C"/>
    <w:rsid w:val="002F0BE4"/>
    <w:rsid w:val="002F132F"/>
    <w:rsid w:val="002F152C"/>
    <w:rsid w:val="002F15A0"/>
    <w:rsid w:val="002F19F4"/>
    <w:rsid w:val="002F1B71"/>
    <w:rsid w:val="002F1C63"/>
    <w:rsid w:val="002F1D7B"/>
    <w:rsid w:val="002F2194"/>
    <w:rsid w:val="002F2B08"/>
    <w:rsid w:val="002F32AB"/>
    <w:rsid w:val="002F3705"/>
    <w:rsid w:val="002F39E4"/>
    <w:rsid w:val="002F4013"/>
    <w:rsid w:val="002F4043"/>
    <w:rsid w:val="002F466C"/>
    <w:rsid w:val="002F6478"/>
    <w:rsid w:val="002F6941"/>
    <w:rsid w:val="002F774C"/>
    <w:rsid w:val="00300283"/>
    <w:rsid w:val="0030039A"/>
    <w:rsid w:val="00300480"/>
    <w:rsid w:val="00300E1D"/>
    <w:rsid w:val="00300E9A"/>
    <w:rsid w:val="0030129D"/>
    <w:rsid w:val="00301CAF"/>
    <w:rsid w:val="00303981"/>
    <w:rsid w:val="00303F0C"/>
    <w:rsid w:val="00304A3D"/>
    <w:rsid w:val="00304F45"/>
    <w:rsid w:val="00305FC3"/>
    <w:rsid w:val="003065B0"/>
    <w:rsid w:val="00311243"/>
    <w:rsid w:val="00312657"/>
    <w:rsid w:val="003128DA"/>
    <w:rsid w:val="00313056"/>
    <w:rsid w:val="003143F2"/>
    <w:rsid w:val="00314E39"/>
    <w:rsid w:val="00315173"/>
    <w:rsid w:val="00315452"/>
    <w:rsid w:val="003159F0"/>
    <w:rsid w:val="00316B44"/>
    <w:rsid w:val="003170D3"/>
    <w:rsid w:val="00317ED0"/>
    <w:rsid w:val="00317EDC"/>
    <w:rsid w:val="00317F40"/>
    <w:rsid w:val="00320837"/>
    <w:rsid w:val="00321BE8"/>
    <w:rsid w:val="00322664"/>
    <w:rsid w:val="0032380E"/>
    <w:rsid w:val="00323847"/>
    <w:rsid w:val="0032538A"/>
    <w:rsid w:val="003263F5"/>
    <w:rsid w:val="00327DC4"/>
    <w:rsid w:val="00327FB9"/>
    <w:rsid w:val="00330055"/>
    <w:rsid w:val="0033014B"/>
    <w:rsid w:val="003335E7"/>
    <w:rsid w:val="00336239"/>
    <w:rsid w:val="00336472"/>
    <w:rsid w:val="00336B3C"/>
    <w:rsid w:val="003377A6"/>
    <w:rsid w:val="00340AFB"/>
    <w:rsid w:val="00341386"/>
    <w:rsid w:val="003416E9"/>
    <w:rsid w:val="003422EA"/>
    <w:rsid w:val="00342B3F"/>
    <w:rsid w:val="00343ADD"/>
    <w:rsid w:val="00343BCE"/>
    <w:rsid w:val="003477C8"/>
    <w:rsid w:val="00347FA5"/>
    <w:rsid w:val="003514B4"/>
    <w:rsid w:val="003516E9"/>
    <w:rsid w:val="00352227"/>
    <w:rsid w:val="00353F2F"/>
    <w:rsid w:val="00354345"/>
    <w:rsid w:val="00354897"/>
    <w:rsid w:val="00354EB3"/>
    <w:rsid w:val="003551D2"/>
    <w:rsid w:val="00355A29"/>
    <w:rsid w:val="00360171"/>
    <w:rsid w:val="00360C31"/>
    <w:rsid w:val="00361E52"/>
    <w:rsid w:val="00361F14"/>
    <w:rsid w:val="00362860"/>
    <w:rsid w:val="00363FED"/>
    <w:rsid w:val="003648E2"/>
    <w:rsid w:val="00364EBB"/>
    <w:rsid w:val="003657E9"/>
    <w:rsid w:val="00365DD4"/>
    <w:rsid w:val="003662AB"/>
    <w:rsid w:val="00366639"/>
    <w:rsid w:val="003678BF"/>
    <w:rsid w:val="003717DA"/>
    <w:rsid w:val="00372407"/>
    <w:rsid w:val="00372AEB"/>
    <w:rsid w:val="00373145"/>
    <w:rsid w:val="00374595"/>
    <w:rsid w:val="00374616"/>
    <w:rsid w:val="00374E52"/>
    <w:rsid w:val="00376424"/>
    <w:rsid w:val="00376F60"/>
    <w:rsid w:val="00377AD8"/>
    <w:rsid w:val="003802AC"/>
    <w:rsid w:val="00380A44"/>
    <w:rsid w:val="00380CBD"/>
    <w:rsid w:val="00381281"/>
    <w:rsid w:val="003817CF"/>
    <w:rsid w:val="00381ECC"/>
    <w:rsid w:val="00381F63"/>
    <w:rsid w:val="0038229B"/>
    <w:rsid w:val="0038315B"/>
    <w:rsid w:val="0038452F"/>
    <w:rsid w:val="0038454E"/>
    <w:rsid w:val="00384A5C"/>
    <w:rsid w:val="00385067"/>
    <w:rsid w:val="00385392"/>
    <w:rsid w:val="00385C76"/>
    <w:rsid w:val="00390680"/>
    <w:rsid w:val="00390A1B"/>
    <w:rsid w:val="00390B6B"/>
    <w:rsid w:val="003916AE"/>
    <w:rsid w:val="00391B07"/>
    <w:rsid w:val="00393D56"/>
    <w:rsid w:val="003952B3"/>
    <w:rsid w:val="00395688"/>
    <w:rsid w:val="00396535"/>
    <w:rsid w:val="00396D4F"/>
    <w:rsid w:val="003A2D35"/>
    <w:rsid w:val="003A2E0D"/>
    <w:rsid w:val="003A400C"/>
    <w:rsid w:val="003A5958"/>
    <w:rsid w:val="003A5B7B"/>
    <w:rsid w:val="003A5F5B"/>
    <w:rsid w:val="003A675B"/>
    <w:rsid w:val="003A6AC0"/>
    <w:rsid w:val="003A74F3"/>
    <w:rsid w:val="003B07B0"/>
    <w:rsid w:val="003B36D7"/>
    <w:rsid w:val="003B3A65"/>
    <w:rsid w:val="003B4102"/>
    <w:rsid w:val="003B546F"/>
    <w:rsid w:val="003B5623"/>
    <w:rsid w:val="003B592A"/>
    <w:rsid w:val="003B67EE"/>
    <w:rsid w:val="003B7A3D"/>
    <w:rsid w:val="003B7C22"/>
    <w:rsid w:val="003C182D"/>
    <w:rsid w:val="003C18AE"/>
    <w:rsid w:val="003C3C0C"/>
    <w:rsid w:val="003C4509"/>
    <w:rsid w:val="003C51FE"/>
    <w:rsid w:val="003C74BF"/>
    <w:rsid w:val="003D01BD"/>
    <w:rsid w:val="003D0D0F"/>
    <w:rsid w:val="003D127B"/>
    <w:rsid w:val="003D261A"/>
    <w:rsid w:val="003D4836"/>
    <w:rsid w:val="003D4880"/>
    <w:rsid w:val="003D4DDE"/>
    <w:rsid w:val="003D6A39"/>
    <w:rsid w:val="003E1C37"/>
    <w:rsid w:val="003E1CC7"/>
    <w:rsid w:val="003E249D"/>
    <w:rsid w:val="003E3443"/>
    <w:rsid w:val="003E391F"/>
    <w:rsid w:val="003E3A61"/>
    <w:rsid w:val="003E3A69"/>
    <w:rsid w:val="003E487F"/>
    <w:rsid w:val="003E489E"/>
    <w:rsid w:val="003E4B20"/>
    <w:rsid w:val="003E5B56"/>
    <w:rsid w:val="003E64F3"/>
    <w:rsid w:val="003F0699"/>
    <w:rsid w:val="003F13A5"/>
    <w:rsid w:val="003F1CD6"/>
    <w:rsid w:val="003F1F5F"/>
    <w:rsid w:val="003F2456"/>
    <w:rsid w:val="003F2910"/>
    <w:rsid w:val="003F2E4A"/>
    <w:rsid w:val="003F3A74"/>
    <w:rsid w:val="003F524E"/>
    <w:rsid w:val="00401BE0"/>
    <w:rsid w:val="00401CFF"/>
    <w:rsid w:val="00403201"/>
    <w:rsid w:val="00403A1E"/>
    <w:rsid w:val="00403E2D"/>
    <w:rsid w:val="00404E06"/>
    <w:rsid w:val="00405A71"/>
    <w:rsid w:val="00405CC3"/>
    <w:rsid w:val="004060FD"/>
    <w:rsid w:val="00407D48"/>
    <w:rsid w:val="00410442"/>
    <w:rsid w:val="00410646"/>
    <w:rsid w:val="00411688"/>
    <w:rsid w:val="0041182B"/>
    <w:rsid w:val="00411D7A"/>
    <w:rsid w:val="00412DFA"/>
    <w:rsid w:val="00413705"/>
    <w:rsid w:val="00413805"/>
    <w:rsid w:val="00413EA1"/>
    <w:rsid w:val="004153D1"/>
    <w:rsid w:val="00415A31"/>
    <w:rsid w:val="00416E2F"/>
    <w:rsid w:val="00420BC1"/>
    <w:rsid w:val="004213F0"/>
    <w:rsid w:val="004213F2"/>
    <w:rsid w:val="00421A57"/>
    <w:rsid w:val="0042342E"/>
    <w:rsid w:val="00423B77"/>
    <w:rsid w:val="004253C3"/>
    <w:rsid w:val="00425E6F"/>
    <w:rsid w:val="00425F8F"/>
    <w:rsid w:val="00426EF0"/>
    <w:rsid w:val="0043022C"/>
    <w:rsid w:val="00431249"/>
    <w:rsid w:val="00431A1B"/>
    <w:rsid w:val="00431AC6"/>
    <w:rsid w:val="00431AD9"/>
    <w:rsid w:val="00431F98"/>
    <w:rsid w:val="004325BF"/>
    <w:rsid w:val="00432AF7"/>
    <w:rsid w:val="00432D56"/>
    <w:rsid w:val="00432F78"/>
    <w:rsid w:val="004346AC"/>
    <w:rsid w:val="00434805"/>
    <w:rsid w:val="00436FFA"/>
    <w:rsid w:val="004370ED"/>
    <w:rsid w:val="004372DA"/>
    <w:rsid w:val="0044100F"/>
    <w:rsid w:val="00441DC8"/>
    <w:rsid w:val="00442587"/>
    <w:rsid w:val="004438EC"/>
    <w:rsid w:val="00444BD3"/>
    <w:rsid w:val="00444ED5"/>
    <w:rsid w:val="004466E3"/>
    <w:rsid w:val="00447C96"/>
    <w:rsid w:val="00447D8A"/>
    <w:rsid w:val="00452148"/>
    <w:rsid w:val="00452D92"/>
    <w:rsid w:val="00453756"/>
    <w:rsid w:val="004546B6"/>
    <w:rsid w:val="00455216"/>
    <w:rsid w:val="00456189"/>
    <w:rsid w:val="00456254"/>
    <w:rsid w:val="004573CB"/>
    <w:rsid w:val="00460C90"/>
    <w:rsid w:val="00460E69"/>
    <w:rsid w:val="00461FCE"/>
    <w:rsid w:val="00462CF4"/>
    <w:rsid w:val="00463F0D"/>
    <w:rsid w:val="00464306"/>
    <w:rsid w:val="004643C6"/>
    <w:rsid w:val="00464657"/>
    <w:rsid w:val="00465038"/>
    <w:rsid w:val="00466DC5"/>
    <w:rsid w:val="00467345"/>
    <w:rsid w:val="00470909"/>
    <w:rsid w:val="00470C98"/>
    <w:rsid w:val="00470D6A"/>
    <w:rsid w:val="00471382"/>
    <w:rsid w:val="00471D23"/>
    <w:rsid w:val="004721A8"/>
    <w:rsid w:val="00472663"/>
    <w:rsid w:val="00472ECE"/>
    <w:rsid w:val="0047336D"/>
    <w:rsid w:val="004736ED"/>
    <w:rsid w:val="00473F77"/>
    <w:rsid w:val="0047505D"/>
    <w:rsid w:val="00475728"/>
    <w:rsid w:val="00483C2E"/>
    <w:rsid w:val="00483EBE"/>
    <w:rsid w:val="004856F6"/>
    <w:rsid w:val="00485783"/>
    <w:rsid w:val="00485C22"/>
    <w:rsid w:val="004869DF"/>
    <w:rsid w:val="00487071"/>
    <w:rsid w:val="00487204"/>
    <w:rsid w:val="004873C2"/>
    <w:rsid w:val="00487ACE"/>
    <w:rsid w:val="004902B0"/>
    <w:rsid w:val="0049048C"/>
    <w:rsid w:val="00490CD9"/>
    <w:rsid w:val="0049199A"/>
    <w:rsid w:val="00491ADB"/>
    <w:rsid w:val="00492A32"/>
    <w:rsid w:val="004939AB"/>
    <w:rsid w:val="0049459C"/>
    <w:rsid w:val="0049589B"/>
    <w:rsid w:val="00495D7C"/>
    <w:rsid w:val="004A04AE"/>
    <w:rsid w:val="004A139A"/>
    <w:rsid w:val="004A2ED3"/>
    <w:rsid w:val="004A3CBA"/>
    <w:rsid w:val="004A53E2"/>
    <w:rsid w:val="004A6543"/>
    <w:rsid w:val="004A7FD5"/>
    <w:rsid w:val="004B0312"/>
    <w:rsid w:val="004B3B70"/>
    <w:rsid w:val="004B54FD"/>
    <w:rsid w:val="004B5E4A"/>
    <w:rsid w:val="004C026B"/>
    <w:rsid w:val="004C0A7E"/>
    <w:rsid w:val="004C12FD"/>
    <w:rsid w:val="004C2A70"/>
    <w:rsid w:val="004C5498"/>
    <w:rsid w:val="004C5970"/>
    <w:rsid w:val="004C5C16"/>
    <w:rsid w:val="004C5F11"/>
    <w:rsid w:val="004C659F"/>
    <w:rsid w:val="004C7715"/>
    <w:rsid w:val="004D00CD"/>
    <w:rsid w:val="004D0666"/>
    <w:rsid w:val="004D18F7"/>
    <w:rsid w:val="004D1A71"/>
    <w:rsid w:val="004D2553"/>
    <w:rsid w:val="004D4849"/>
    <w:rsid w:val="004D49D7"/>
    <w:rsid w:val="004D4E1C"/>
    <w:rsid w:val="004D538A"/>
    <w:rsid w:val="004D666D"/>
    <w:rsid w:val="004D6840"/>
    <w:rsid w:val="004E181C"/>
    <w:rsid w:val="004E2261"/>
    <w:rsid w:val="004E2375"/>
    <w:rsid w:val="004E2403"/>
    <w:rsid w:val="004E324A"/>
    <w:rsid w:val="004E3496"/>
    <w:rsid w:val="004E3F20"/>
    <w:rsid w:val="004E3FD0"/>
    <w:rsid w:val="004E4C49"/>
    <w:rsid w:val="004E56B3"/>
    <w:rsid w:val="004E6276"/>
    <w:rsid w:val="004E6302"/>
    <w:rsid w:val="004E75DC"/>
    <w:rsid w:val="004F0F9F"/>
    <w:rsid w:val="004F24BF"/>
    <w:rsid w:val="004F30E8"/>
    <w:rsid w:val="004F3651"/>
    <w:rsid w:val="004F4DCF"/>
    <w:rsid w:val="004F5257"/>
    <w:rsid w:val="004F5963"/>
    <w:rsid w:val="004F6A80"/>
    <w:rsid w:val="004F6FA9"/>
    <w:rsid w:val="004F729A"/>
    <w:rsid w:val="004F7765"/>
    <w:rsid w:val="004F7FCF"/>
    <w:rsid w:val="00500706"/>
    <w:rsid w:val="00500C2A"/>
    <w:rsid w:val="00500E4B"/>
    <w:rsid w:val="00501DAE"/>
    <w:rsid w:val="00502753"/>
    <w:rsid w:val="0050446A"/>
    <w:rsid w:val="00504703"/>
    <w:rsid w:val="00505B16"/>
    <w:rsid w:val="00505C02"/>
    <w:rsid w:val="00510D83"/>
    <w:rsid w:val="00510DA8"/>
    <w:rsid w:val="00510FB6"/>
    <w:rsid w:val="00511EBC"/>
    <w:rsid w:val="0051336F"/>
    <w:rsid w:val="00513A5A"/>
    <w:rsid w:val="00516529"/>
    <w:rsid w:val="00516956"/>
    <w:rsid w:val="00517B28"/>
    <w:rsid w:val="00520399"/>
    <w:rsid w:val="00523CA2"/>
    <w:rsid w:val="00524450"/>
    <w:rsid w:val="00524C67"/>
    <w:rsid w:val="00525D2F"/>
    <w:rsid w:val="00526140"/>
    <w:rsid w:val="0052623A"/>
    <w:rsid w:val="00526D5D"/>
    <w:rsid w:val="005278E3"/>
    <w:rsid w:val="00530800"/>
    <w:rsid w:val="00530A9F"/>
    <w:rsid w:val="00531221"/>
    <w:rsid w:val="00531879"/>
    <w:rsid w:val="00532B87"/>
    <w:rsid w:val="00533C2F"/>
    <w:rsid w:val="00534DF1"/>
    <w:rsid w:val="005357C1"/>
    <w:rsid w:val="00535A67"/>
    <w:rsid w:val="00535F1E"/>
    <w:rsid w:val="00535FCD"/>
    <w:rsid w:val="005371BB"/>
    <w:rsid w:val="00537912"/>
    <w:rsid w:val="005409E4"/>
    <w:rsid w:val="00540EB8"/>
    <w:rsid w:val="00541F75"/>
    <w:rsid w:val="00542ED8"/>
    <w:rsid w:val="00543AB7"/>
    <w:rsid w:val="00547598"/>
    <w:rsid w:val="00547931"/>
    <w:rsid w:val="00551ED1"/>
    <w:rsid w:val="0055330E"/>
    <w:rsid w:val="0055345B"/>
    <w:rsid w:val="0055350E"/>
    <w:rsid w:val="00553A60"/>
    <w:rsid w:val="00553F1C"/>
    <w:rsid w:val="00555717"/>
    <w:rsid w:val="00555C06"/>
    <w:rsid w:val="00555D56"/>
    <w:rsid w:val="005568A4"/>
    <w:rsid w:val="00556AA1"/>
    <w:rsid w:val="00557440"/>
    <w:rsid w:val="005579B8"/>
    <w:rsid w:val="00557DE4"/>
    <w:rsid w:val="00560A69"/>
    <w:rsid w:val="00561FBF"/>
    <w:rsid w:val="00565890"/>
    <w:rsid w:val="00567540"/>
    <w:rsid w:val="00570831"/>
    <w:rsid w:val="005714BD"/>
    <w:rsid w:val="005716B7"/>
    <w:rsid w:val="00571FD7"/>
    <w:rsid w:val="005722C5"/>
    <w:rsid w:val="005725F8"/>
    <w:rsid w:val="005736E6"/>
    <w:rsid w:val="00574C67"/>
    <w:rsid w:val="00574FEE"/>
    <w:rsid w:val="0057637A"/>
    <w:rsid w:val="005769F3"/>
    <w:rsid w:val="00576CC1"/>
    <w:rsid w:val="00580930"/>
    <w:rsid w:val="0058121D"/>
    <w:rsid w:val="005812F9"/>
    <w:rsid w:val="0058130F"/>
    <w:rsid w:val="00581D03"/>
    <w:rsid w:val="00582391"/>
    <w:rsid w:val="00584832"/>
    <w:rsid w:val="0058565D"/>
    <w:rsid w:val="00586C6B"/>
    <w:rsid w:val="00590FAA"/>
    <w:rsid w:val="00591635"/>
    <w:rsid w:val="00591772"/>
    <w:rsid w:val="005917A7"/>
    <w:rsid w:val="00591AA0"/>
    <w:rsid w:val="00592D1D"/>
    <w:rsid w:val="00594F0C"/>
    <w:rsid w:val="005957A0"/>
    <w:rsid w:val="00597C1D"/>
    <w:rsid w:val="00597E22"/>
    <w:rsid w:val="005A5FB3"/>
    <w:rsid w:val="005A6A7F"/>
    <w:rsid w:val="005B0B34"/>
    <w:rsid w:val="005B2E6E"/>
    <w:rsid w:val="005B31BB"/>
    <w:rsid w:val="005B3A84"/>
    <w:rsid w:val="005B49E3"/>
    <w:rsid w:val="005B5FBC"/>
    <w:rsid w:val="005B601E"/>
    <w:rsid w:val="005C07E4"/>
    <w:rsid w:val="005C0C3E"/>
    <w:rsid w:val="005C1097"/>
    <w:rsid w:val="005C2C24"/>
    <w:rsid w:val="005C3526"/>
    <w:rsid w:val="005C6103"/>
    <w:rsid w:val="005C6409"/>
    <w:rsid w:val="005D0512"/>
    <w:rsid w:val="005D10FC"/>
    <w:rsid w:val="005D1A7A"/>
    <w:rsid w:val="005D345B"/>
    <w:rsid w:val="005D3A28"/>
    <w:rsid w:val="005D538B"/>
    <w:rsid w:val="005D5964"/>
    <w:rsid w:val="005D5A42"/>
    <w:rsid w:val="005D6880"/>
    <w:rsid w:val="005D74FE"/>
    <w:rsid w:val="005E0E34"/>
    <w:rsid w:val="005E198E"/>
    <w:rsid w:val="005E1E1D"/>
    <w:rsid w:val="005E2050"/>
    <w:rsid w:val="005E259C"/>
    <w:rsid w:val="005E2F00"/>
    <w:rsid w:val="005E356A"/>
    <w:rsid w:val="005E3758"/>
    <w:rsid w:val="005E3C99"/>
    <w:rsid w:val="005E46B9"/>
    <w:rsid w:val="005E4C95"/>
    <w:rsid w:val="005E5B51"/>
    <w:rsid w:val="005E606C"/>
    <w:rsid w:val="005F05C4"/>
    <w:rsid w:val="005F0D16"/>
    <w:rsid w:val="005F2C55"/>
    <w:rsid w:val="005F4A6D"/>
    <w:rsid w:val="005F5A60"/>
    <w:rsid w:val="005F5ACC"/>
    <w:rsid w:val="005F5B8C"/>
    <w:rsid w:val="005F5E84"/>
    <w:rsid w:val="005F6902"/>
    <w:rsid w:val="005F7096"/>
    <w:rsid w:val="005F7334"/>
    <w:rsid w:val="005F734D"/>
    <w:rsid w:val="005F7879"/>
    <w:rsid w:val="00600123"/>
    <w:rsid w:val="006004AF"/>
    <w:rsid w:val="00601031"/>
    <w:rsid w:val="0060274B"/>
    <w:rsid w:val="00604EA8"/>
    <w:rsid w:val="00604F9F"/>
    <w:rsid w:val="00605400"/>
    <w:rsid w:val="00611E14"/>
    <w:rsid w:val="0061242C"/>
    <w:rsid w:val="0061378B"/>
    <w:rsid w:val="006138F0"/>
    <w:rsid w:val="00614FA3"/>
    <w:rsid w:val="00615EA9"/>
    <w:rsid w:val="006175EF"/>
    <w:rsid w:val="00617E8B"/>
    <w:rsid w:val="00620D40"/>
    <w:rsid w:val="00621033"/>
    <w:rsid w:val="006217D3"/>
    <w:rsid w:val="00622797"/>
    <w:rsid w:val="00623B26"/>
    <w:rsid w:val="00623BF3"/>
    <w:rsid w:val="00624BD0"/>
    <w:rsid w:val="00625C0A"/>
    <w:rsid w:val="0063036D"/>
    <w:rsid w:val="00630FDD"/>
    <w:rsid w:val="0063258D"/>
    <w:rsid w:val="006326EB"/>
    <w:rsid w:val="00632C5A"/>
    <w:rsid w:val="0063437E"/>
    <w:rsid w:val="00635321"/>
    <w:rsid w:val="00635E36"/>
    <w:rsid w:val="00635FAF"/>
    <w:rsid w:val="00636699"/>
    <w:rsid w:val="006403C4"/>
    <w:rsid w:val="006408BD"/>
    <w:rsid w:val="00640E27"/>
    <w:rsid w:val="00642213"/>
    <w:rsid w:val="006431DC"/>
    <w:rsid w:val="006443BA"/>
    <w:rsid w:val="006446F0"/>
    <w:rsid w:val="006451A5"/>
    <w:rsid w:val="00645E4B"/>
    <w:rsid w:val="0064639E"/>
    <w:rsid w:val="00646559"/>
    <w:rsid w:val="00646DEC"/>
    <w:rsid w:val="00647CE8"/>
    <w:rsid w:val="00650887"/>
    <w:rsid w:val="00650DDA"/>
    <w:rsid w:val="00650F10"/>
    <w:rsid w:val="00651415"/>
    <w:rsid w:val="0065160B"/>
    <w:rsid w:val="0065311A"/>
    <w:rsid w:val="00654104"/>
    <w:rsid w:val="006553E9"/>
    <w:rsid w:val="00655EB5"/>
    <w:rsid w:val="00657462"/>
    <w:rsid w:val="006579AE"/>
    <w:rsid w:val="00664461"/>
    <w:rsid w:val="00665058"/>
    <w:rsid w:val="00666578"/>
    <w:rsid w:val="00666695"/>
    <w:rsid w:val="006668B8"/>
    <w:rsid w:val="00666A82"/>
    <w:rsid w:val="00667A2C"/>
    <w:rsid w:val="0067020E"/>
    <w:rsid w:val="00670F91"/>
    <w:rsid w:val="00673789"/>
    <w:rsid w:val="00673899"/>
    <w:rsid w:val="0067446E"/>
    <w:rsid w:val="0067623C"/>
    <w:rsid w:val="00676255"/>
    <w:rsid w:val="00677986"/>
    <w:rsid w:val="0068128D"/>
    <w:rsid w:val="00681836"/>
    <w:rsid w:val="0068184E"/>
    <w:rsid w:val="006818D3"/>
    <w:rsid w:val="00681A3B"/>
    <w:rsid w:val="0068213E"/>
    <w:rsid w:val="0068281F"/>
    <w:rsid w:val="00682E90"/>
    <w:rsid w:val="00684649"/>
    <w:rsid w:val="00684A18"/>
    <w:rsid w:val="00684ED7"/>
    <w:rsid w:val="00685086"/>
    <w:rsid w:val="00685636"/>
    <w:rsid w:val="00685639"/>
    <w:rsid w:val="0068606A"/>
    <w:rsid w:val="006868AF"/>
    <w:rsid w:val="006871E0"/>
    <w:rsid w:val="00692186"/>
    <w:rsid w:val="00692458"/>
    <w:rsid w:val="00692C15"/>
    <w:rsid w:val="00693CBC"/>
    <w:rsid w:val="006941B8"/>
    <w:rsid w:val="00694902"/>
    <w:rsid w:val="00695235"/>
    <w:rsid w:val="006963A8"/>
    <w:rsid w:val="00697669"/>
    <w:rsid w:val="00697C1C"/>
    <w:rsid w:val="006A02E4"/>
    <w:rsid w:val="006A1064"/>
    <w:rsid w:val="006A1225"/>
    <w:rsid w:val="006A2DAA"/>
    <w:rsid w:val="006A3CD6"/>
    <w:rsid w:val="006A4988"/>
    <w:rsid w:val="006A4D97"/>
    <w:rsid w:val="006A601F"/>
    <w:rsid w:val="006B1B53"/>
    <w:rsid w:val="006B3FE4"/>
    <w:rsid w:val="006B52F3"/>
    <w:rsid w:val="006B5677"/>
    <w:rsid w:val="006B5887"/>
    <w:rsid w:val="006B5E9B"/>
    <w:rsid w:val="006B661D"/>
    <w:rsid w:val="006B666F"/>
    <w:rsid w:val="006B743A"/>
    <w:rsid w:val="006C0D0A"/>
    <w:rsid w:val="006C1BDF"/>
    <w:rsid w:val="006C26F5"/>
    <w:rsid w:val="006C2972"/>
    <w:rsid w:val="006C3645"/>
    <w:rsid w:val="006C77F0"/>
    <w:rsid w:val="006D1430"/>
    <w:rsid w:val="006D2A16"/>
    <w:rsid w:val="006D2EAD"/>
    <w:rsid w:val="006D31AE"/>
    <w:rsid w:val="006D370A"/>
    <w:rsid w:val="006D5096"/>
    <w:rsid w:val="006D66D0"/>
    <w:rsid w:val="006D702A"/>
    <w:rsid w:val="006E03F1"/>
    <w:rsid w:val="006E0DA0"/>
    <w:rsid w:val="006E2034"/>
    <w:rsid w:val="006E2E53"/>
    <w:rsid w:val="006E375F"/>
    <w:rsid w:val="006E37D6"/>
    <w:rsid w:val="006E398B"/>
    <w:rsid w:val="006E703D"/>
    <w:rsid w:val="006E76F0"/>
    <w:rsid w:val="006F049A"/>
    <w:rsid w:val="006F05A1"/>
    <w:rsid w:val="006F0D62"/>
    <w:rsid w:val="006F0F57"/>
    <w:rsid w:val="006F2D6D"/>
    <w:rsid w:val="006F33E7"/>
    <w:rsid w:val="006F3FF8"/>
    <w:rsid w:val="006F5863"/>
    <w:rsid w:val="006F5E36"/>
    <w:rsid w:val="006F62A5"/>
    <w:rsid w:val="006F64DD"/>
    <w:rsid w:val="006F6F66"/>
    <w:rsid w:val="006F7714"/>
    <w:rsid w:val="006F794D"/>
    <w:rsid w:val="0070209D"/>
    <w:rsid w:val="00702A1F"/>
    <w:rsid w:val="00704977"/>
    <w:rsid w:val="007055C7"/>
    <w:rsid w:val="00705E5E"/>
    <w:rsid w:val="00706523"/>
    <w:rsid w:val="007071F7"/>
    <w:rsid w:val="00707661"/>
    <w:rsid w:val="00707E62"/>
    <w:rsid w:val="00710710"/>
    <w:rsid w:val="00710C06"/>
    <w:rsid w:val="00710CD6"/>
    <w:rsid w:val="00710D67"/>
    <w:rsid w:val="00711416"/>
    <w:rsid w:val="00711D6D"/>
    <w:rsid w:val="00712202"/>
    <w:rsid w:val="00712896"/>
    <w:rsid w:val="0071339E"/>
    <w:rsid w:val="00713A05"/>
    <w:rsid w:val="0071413C"/>
    <w:rsid w:val="0071549D"/>
    <w:rsid w:val="007158E2"/>
    <w:rsid w:val="00716B36"/>
    <w:rsid w:val="0071702D"/>
    <w:rsid w:val="0071730C"/>
    <w:rsid w:val="00717C87"/>
    <w:rsid w:val="00717E06"/>
    <w:rsid w:val="00720E75"/>
    <w:rsid w:val="007218A5"/>
    <w:rsid w:val="00721B56"/>
    <w:rsid w:val="00722D19"/>
    <w:rsid w:val="00723A1B"/>
    <w:rsid w:val="007240AB"/>
    <w:rsid w:val="00724D4B"/>
    <w:rsid w:val="00724F8C"/>
    <w:rsid w:val="00725A9D"/>
    <w:rsid w:val="00726108"/>
    <w:rsid w:val="0072691E"/>
    <w:rsid w:val="00726CA7"/>
    <w:rsid w:val="0072757A"/>
    <w:rsid w:val="0073106B"/>
    <w:rsid w:val="00731AD3"/>
    <w:rsid w:val="007332F4"/>
    <w:rsid w:val="00733F66"/>
    <w:rsid w:val="00735942"/>
    <w:rsid w:val="00735B9B"/>
    <w:rsid w:val="0073669B"/>
    <w:rsid w:val="0073775D"/>
    <w:rsid w:val="00737D58"/>
    <w:rsid w:val="00740052"/>
    <w:rsid w:val="0074107B"/>
    <w:rsid w:val="007414B7"/>
    <w:rsid w:val="00741F5B"/>
    <w:rsid w:val="007423D2"/>
    <w:rsid w:val="0074270A"/>
    <w:rsid w:val="00743315"/>
    <w:rsid w:val="00743561"/>
    <w:rsid w:val="00743726"/>
    <w:rsid w:val="007440F9"/>
    <w:rsid w:val="00744AFC"/>
    <w:rsid w:val="00744B14"/>
    <w:rsid w:val="00745AD8"/>
    <w:rsid w:val="00746A3D"/>
    <w:rsid w:val="0075110E"/>
    <w:rsid w:val="007534B7"/>
    <w:rsid w:val="00753E0D"/>
    <w:rsid w:val="00753EA6"/>
    <w:rsid w:val="00754577"/>
    <w:rsid w:val="00754F5D"/>
    <w:rsid w:val="00756D7D"/>
    <w:rsid w:val="00757338"/>
    <w:rsid w:val="0075745A"/>
    <w:rsid w:val="0075794E"/>
    <w:rsid w:val="007612F7"/>
    <w:rsid w:val="00761CB1"/>
    <w:rsid w:val="00761D97"/>
    <w:rsid w:val="00762A16"/>
    <w:rsid w:val="0076350B"/>
    <w:rsid w:val="0076403A"/>
    <w:rsid w:val="00764255"/>
    <w:rsid w:val="00764315"/>
    <w:rsid w:val="007647ED"/>
    <w:rsid w:val="00764997"/>
    <w:rsid w:val="00764F0C"/>
    <w:rsid w:val="007708B8"/>
    <w:rsid w:val="007722B8"/>
    <w:rsid w:val="00772FFC"/>
    <w:rsid w:val="0077501A"/>
    <w:rsid w:val="00776DC8"/>
    <w:rsid w:val="0077787D"/>
    <w:rsid w:val="0077798D"/>
    <w:rsid w:val="007803A0"/>
    <w:rsid w:val="00780875"/>
    <w:rsid w:val="00780A52"/>
    <w:rsid w:val="00782009"/>
    <w:rsid w:val="00782035"/>
    <w:rsid w:val="00784592"/>
    <w:rsid w:val="007852FF"/>
    <w:rsid w:val="00785939"/>
    <w:rsid w:val="00785B77"/>
    <w:rsid w:val="0078628E"/>
    <w:rsid w:val="0078664A"/>
    <w:rsid w:val="00787D02"/>
    <w:rsid w:val="00787D99"/>
    <w:rsid w:val="00787FF9"/>
    <w:rsid w:val="0079065E"/>
    <w:rsid w:val="007914EC"/>
    <w:rsid w:val="00793C17"/>
    <w:rsid w:val="00794201"/>
    <w:rsid w:val="007945F8"/>
    <w:rsid w:val="00794922"/>
    <w:rsid w:val="007949D5"/>
    <w:rsid w:val="007955F3"/>
    <w:rsid w:val="00795C35"/>
    <w:rsid w:val="00795E56"/>
    <w:rsid w:val="00796BB3"/>
    <w:rsid w:val="00797331"/>
    <w:rsid w:val="007974C0"/>
    <w:rsid w:val="007A0B5F"/>
    <w:rsid w:val="007A1514"/>
    <w:rsid w:val="007A5486"/>
    <w:rsid w:val="007A5ABE"/>
    <w:rsid w:val="007A5B4D"/>
    <w:rsid w:val="007A6DBB"/>
    <w:rsid w:val="007B1737"/>
    <w:rsid w:val="007B183C"/>
    <w:rsid w:val="007B3147"/>
    <w:rsid w:val="007B3D57"/>
    <w:rsid w:val="007B51B7"/>
    <w:rsid w:val="007B6E49"/>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D7D5C"/>
    <w:rsid w:val="007E141B"/>
    <w:rsid w:val="007E1629"/>
    <w:rsid w:val="007E227D"/>
    <w:rsid w:val="007E2AA5"/>
    <w:rsid w:val="007E4B39"/>
    <w:rsid w:val="007E4DAA"/>
    <w:rsid w:val="007E55EC"/>
    <w:rsid w:val="007E5931"/>
    <w:rsid w:val="007E6C0C"/>
    <w:rsid w:val="007F161D"/>
    <w:rsid w:val="007F1DDE"/>
    <w:rsid w:val="007F1DE2"/>
    <w:rsid w:val="007F56D2"/>
    <w:rsid w:val="008000B4"/>
    <w:rsid w:val="00800627"/>
    <w:rsid w:val="00800AD3"/>
    <w:rsid w:val="00800E74"/>
    <w:rsid w:val="00802FCB"/>
    <w:rsid w:val="008037E3"/>
    <w:rsid w:val="00805A6D"/>
    <w:rsid w:val="00805E8F"/>
    <w:rsid w:val="0080697A"/>
    <w:rsid w:val="00806CC3"/>
    <w:rsid w:val="00806F46"/>
    <w:rsid w:val="00806F49"/>
    <w:rsid w:val="00807021"/>
    <w:rsid w:val="00811483"/>
    <w:rsid w:val="0081334F"/>
    <w:rsid w:val="00813B0C"/>
    <w:rsid w:val="00814192"/>
    <w:rsid w:val="0081435A"/>
    <w:rsid w:val="008149E5"/>
    <w:rsid w:val="008150C7"/>
    <w:rsid w:val="0081562E"/>
    <w:rsid w:val="0081659E"/>
    <w:rsid w:val="00816E28"/>
    <w:rsid w:val="00817FF1"/>
    <w:rsid w:val="0082006B"/>
    <w:rsid w:val="00820118"/>
    <w:rsid w:val="00821434"/>
    <w:rsid w:val="0082468E"/>
    <w:rsid w:val="008251C7"/>
    <w:rsid w:val="008256D4"/>
    <w:rsid w:val="0082650B"/>
    <w:rsid w:val="00827537"/>
    <w:rsid w:val="0083094E"/>
    <w:rsid w:val="00830D4B"/>
    <w:rsid w:val="008311CA"/>
    <w:rsid w:val="008313C3"/>
    <w:rsid w:val="008320B4"/>
    <w:rsid w:val="00832B78"/>
    <w:rsid w:val="00833AA7"/>
    <w:rsid w:val="00833B35"/>
    <w:rsid w:val="00834140"/>
    <w:rsid w:val="0083414F"/>
    <w:rsid w:val="00834FAB"/>
    <w:rsid w:val="00835AD4"/>
    <w:rsid w:val="00835AFC"/>
    <w:rsid w:val="0083681E"/>
    <w:rsid w:val="00840983"/>
    <w:rsid w:val="0084130D"/>
    <w:rsid w:val="00841588"/>
    <w:rsid w:val="008415E4"/>
    <w:rsid w:val="008416B8"/>
    <w:rsid w:val="00841E27"/>
    <w:rsid w:val="00842265"/>
    <w:rsid w:val="0084265F"/>
    <w:rsid w:val="008427DF"/>
    <w:rsid w:val="00843292"/>
    <w:rsid w:val="00843BFE"/>
    <w:rsid w:val="00844F4B"/>
    <w:rsid w:val="008470A8"/>
    <w:rsid w:val="00847EC1"/>
    <w:rsid w:val="008517B9"/>
    <w:rsid w:val="0085225D"/>
    <w:rsid w:val="00852E05"/>
    <w:rsid w:val="00853633"/>
    <w:rsid w:val="00853FD6"/>
    <w:rsid w:val="00853FF2"/>
    <w:rsid w:val="00854AD0"/>
    <w:rsid w:val="00855C6F"/>
    <w:rsid w:val="00855D63"/>
    <w:rsid w:val="00855DDC"/>
    <w:rsid w:val="00855F17"/>
    <w:rsid w:val="0085611A"/>
    <w:rsid w:val="00857273"/>
    <w:rsid w:val="008572A7"/>
    <w:rsid w:val="00857498"/>
    <w:rsid w:val="008600F2"/>
    <w:rsid w:val="008606BD"/>
    <w:rsid w:val="00860C0D"/>
    <w:rsid w:val="00860DCF"/>
    <w:rsid w:val="0086155E"/>
    <w:rsid w:val="00861C06"/>
    <w:rsid w:val="00861C3C"/>
    <w:rsid w:val="00862234"/>
    <w:rsid w:val="00862799"/>
    <w:rsid w:val="00862E17"/>
    <w:rsid w:val="00863D1B"/>
    <w:rsid w:val="0086455A"/>
    <w:rsid w:val="008653D9"/>
    <w:rsid w:val="00865D0E"/>
    <w:rsid w:val="008660F2"/>
    <w:rsid w:val="00866A90"/>
    <w:rsid w:val="00867AB7"/>
    <w:rsid w:val="00870B5A"/>
    <w:rsid w:val="00871B92"/>
    <w:rsid w:val="00871CE5"/>
    <w:rsid w:val="00875938"/>
    <w:rsid w:val="00876358"/>
    <w:rsid w:val="00877109"/>
    <w:rsid w:val="00882EB8"/>
    <w:rsid w:val="00884AC6"/>
    <w:rsid w:val="00884EC3"/>
    <w:rsid w:val="008863E3"/>
    <w:rsid w:val="00890266"/>
    <w:rsid w:val="008912F5"/>
    <w:rsid w:val="008919CF"/>
    <w:rsid w:val="00891B4D"/>
    <w:rsid w:val="0089500D"/>
    <w:rsid w:val="008962B8"/>
    <w:rsid w:val="008967A0"/>
    <w:rsid w:val="008A0576"/>
    <w:rsid w:val="008A08E2"/>
    <w:rsid w:val="008A0A6F"/>
    <w:rsid w:val="008A26A6"/>
    <w:rsid w:val="008A53CA"/>
    <w:rsid w:val="008A5895"/>
    <w:rsid w:val="008A629B"/>
    <w:rsid w:val="008A720A"/>
    <w:rsid w:val="008A7E91"/>
    <w:rsid w:val="008B1CB7"/>
    <w:rsid w:val="008B205E"/>
    <w:rsid w:val="008B34D5"/>
    <w:rsid w:val="008B77FD"/>
    <w:rsid w:val="008B7C4B"/>
    <w:rsid w:val="008C0B3F"/>
    <w:rsid w:val="008C1FC5"/>
    <w:rsid w:val="008C2F1A"/>
    <w:rsid w:val="008C38FC"/>
    <w:rsid w:val="008C563E"/>
    <w:rsid w:val="008C5746"/>
    <w:rsid w:val="008C6155"/>
    <w:rsid w:val="008C7593"/>
    <w:rsid w:val="008D0902"/>
    <w:rsid w:val="008D1066"/>
    <w:rsid w:val="008D10F8"/>
    <w:rsid w:val="008D1163"/>
    <w:rsid w:val="008D1E09"/>
    <w:rsid w:val="008D432E"/>
    <w:rsid w:val="008D4796"/>
    <w:rsid w:val="008D55DA"/>
    <w:rsid w:val="008D60F9"/>
    <w:rsid w:val="008D77A5"/>
    <w:rsid w:val="008E093C"/>
    <w:rsid w:val="008E4137"/>
    <w:rsid w:val="008E5EF0"/>
    <w:rsid w:val="008E6A44"/>
    <w:rsid w:val="008E7781"/>
    <w:rsid w:val="008E79EF"/>
    <w:rsid w:val="008F1301"/>
    <w:rsid w:val="008F1380"/>
    <w:rsid w:val="008F17EA"/>
    <w:rsid w:val="008F1CD5"/>
    <w:rsid w:val="008F2D81"/>
    <w:rsid w:val="008F5AA5"/>
    <w:rsid w:val="008F5B89"/>
    <w:rsid w:val="008F62F0"/>
    <w:rsid w:val="008F6CAA"/>
    <w:rsid w:val="008F70E0"/>
    <w:rsid w:val="008F7867"/>
    <w:rsid w:val="009028C6"/>
    <w:rsid w:val="0090295E"/>
    <w:rsid w:val="009047BD"/>
    <w:rsid w:val="00904A2A"/>
    <w:rsid w:val="00905545"/>
    <w:rsid w:val="00907334"/>
    <w:rsid w:val="00907A0A"/>
    <w:rsid w:val="00911A8D"/>
    <w:rsid w:val="00912D57"/>
    <w:rsid w:val="00912D5A"/>
    <w:rsid w:val="00913DCD"/>
    <w:rsid w:val="00915755"/>
    <w:rsid w:val="0091742B"/>
    <w:rsid w:val="0091791A"/>
    <w:rsid w:val="0092204E"/>
    <w:rsid w:val="0092416B"/>
    <w:rsid w:val="009247B5"/>
    <w:rsid w:val="0092570C"/>
    <w:rsid w:val="00925B9F"/>
    <w:rsid w:val="00926978"/>
    <w:rsid w:val="0092701E"/>
    <w:rsid w:val="00927829"/>
    <w:rsid w:val="00927D11"/>
    <w:rsid w:val="00930161"/>
    <w:rsid w:val="00930546"/>
    <w:rsid w:val="00930779"/>
    <w:rsid w:val="00931FEC"/>
    <w:rsid w:val="009336D2"/>
    <w:rsid w:val="009336E1"/>
    <w:rsid w:val="00936092"/>
    <w:rsid w:val="009362A0"/>
    <w:rsid w:val="00936827"/>
    <w:rsid w:val="0093697A"/>
    <w:rsid w:val="00937639"/>
    <w:rsid w:val="009415A1"/>
    <w:rsid w:val="009418D3"/>
    <w:rsid w:val="00941931"/>
    <w:rsid w:val="00941EC4"/>
    <w:rsid w:val="0094270C"/>
    <w:rsid w:val="00942D03"/>
    <w:rsid w:val="009431A9"/>
    <w:rsid w:val="00943415"/>
    <w:rsid w:val="00943E9B"/>
    <w:rsid w:val="009510FB"/>
    <w:rsid w:val="00952292"/>
    <w:rsid w:val="00952384"/>
    <w:rsid w:val="00952443"/>
    <w:rsid w:val="009525E2"/>
    <w:rsid w:val="009529B4"/>
    <w:rsid w:val="00952C20"/>
    <w:rsid w:val="00952CE6"/>
    <w:rsid w:val="00953196"/>
    <w:rsid w:val="00953B4B"/>
    <w:rsid w:val="0095429D"/>
    <w:rsid w:val="009547B5"/>
    <w:rsid w:val="009554AA"/>
    <w:rsid w:val="009557D9"/>
    <w:rsid w:val="009557E0"/>
    <w:rsid w:val="00955B8A"/>
    <w:rsid w:val="009570CD"/>
    <w:rsid w:val="00962691"/>
    <w:rsid w:val="00963DE1"/>
    <w:rsid w:val="00964355"/>
    <w:rsid w:val="0096572F"/>
    <w:rsid w:val="00965D13"/>
    <w:rsid w:val="00970659"/>
    <w:rsid w:val="009717A5"/>
    <w:rsid w:val="00971D4A"/>
    <w:rsid w:val="0097201A"/>
    <w:rsid w:val="00972FA8"/>
    <w:rsid w:val="00973177"/>
    <w:rsid w:val="00973D89"/>
    <w:rsid w:val="00974A95"/>
    <w:rsid w:val="00975F89"/>
    <w:rsid w:val="00976363"/>
    <w:rsid w:val="00977F98"/>
    <w:rsid w:val="00980C7A"/>
    <w:rsid w:val="00980DC7"/>
    <w:rsid w:val="009821AC"/>
    <w:rsid w:val="00982255"/>
    <w:rsid w:val="00982CEA"/>
    <w:rsid w:val="009837D3"/>
    <w:rsid w:val="00983A75"/>
    <w:rsid w:val="00984066"/>
    <w:rsid w:val="00984E37"/>
    <w:rsid w:val="0098566F"/>
    <w:rsid w:val="00985C31"/>
    <w:rsid w:val="00985F82"/>
    <w:rsid w:val="00986315"/>
    <w:rsid w:val="009866DE"/>
    <w:rsid w:val="009914AD"/>
    <w:rsid w:val="009921A9"/>
    <w:rsid w:val="009921C8"/>
    <w:rsid w:val="00993EDB"/>
    <w:rsid w:val="009943C6"/>
    <w:rsid w:val="00995850"/>
    <w:rsid w:val="00995A85"/>
    <w:rsid w:val="0099632D"/>
    <w:rsid w:val="00996B2C"/>
    <w:rsid w:val="009A0A1D"/>
    <w:rsid w:val="009A0CF8"/>
    <w:rsid w:val="009A1268"/>
    <w:rsid w:val="009A197D"/>
    <w:rsid w:val="009A1D06"/>
    <w:rsid w:val="009A23F5"/>
    <w:rsid w:val="009A4D42"/>
    <w:rsid w:val="009A527D"/>
    <w:rsid w:val="009A6816"/>
    <w:rsid w:val="009A6F91"/>
    <w:rsid w:val="009A7036"/>
    <w:rsid w:val="009B0956"/>
    <w:rsid w:val="009B127F"/>
    <w:rsid w:val="009B33E0"/>
    <w:rsid w:val="009B33EB"/>
    <w:rsid w:val="009B52EB"/>
    <w:rsid w:val="009B7A27"/>
    <w:rsid w:val="009B7AA2"/>
    <w:rsid w:val="009C0259"/>
    <w:rsid w:val="009C049D"/>
    <w:rsid w:val="009C23FB"/>
    <w:rsid w:val="009C2DCC"/>
    <w:rsid w:val="009C2FEA"/>
    <w:rsid w:val="009C4445"/>
    <w:rsid w:val="009C44E9"/>
    <w:rsid w:val="009D04B5"/>
    <w:rsid w:val="009D27BC"/>
    <w:rsid w:val="009D2AA6"/>
    <w:rsid w:val="009D37AA"/>
    <w:rsid w:val="009D4267"/>
    <w:rsid w:val="009D5221"/>
    <w:rsid w:val="009D65EA"/>
    <w:rsid w:val="009D7712"/>
    <w:rsid w:val="009E00BC"/>
    <w:rsid w:val="009E01F1"/>
    <w:rsid w:val="009E121E"/>
    <w:rsid w:val="009E1470"/>
    <w:rsid w:val="009E1A2F"/>
    <w:rsid w:val="009E1A9E"/>
    <w:rsid w:val="009E2093"/>
    <w:rsid w:val="009E2929"/>
    <w:rsid w:val="009E32F8"/>
    <w:rsid w:val="009E3AF4"/>
    <w:rsid w:val="009E50DE"/>
    <w:rsid w:val="009E53B6"/>
    <w:rsid w:val="009E5E63"/>
    <w:rsid w:val="009E7523"/>
    <w:rsid w:val="009E7EF5"/>
    <w:rsid w:val="009F0445"/>
    <w:rsid w:val="009F14DE"/>
    <w:rsid w:val="009F169B"/>
    <w:rsid w:val="009F1C55"/>
    <w:rsid w:val="009F2BFE"/>
    <w:rsid w:val="009F3838"/>
    <w:rsid w:val="009F4B48"/>
    <w:rsid w:val="009F4BD9"/>
    <w:rsid w:val="009F4CE3"/>
    <w:rsid w:val="009F4FA5"/>
    <w:rsid w:val="009F6244"/>
    <w:rsid w:val="009F799B"/>
    <w:rsid w:val="00A009FA"/>
    <w:rsid w:val="00A014C5"/>
    <w:rsid w:val="00A02591"/>
    <w:rsid w:val="00A03311"/>
    <w:rsid w:val="00A042CE"/>
    <w:rsid w:val="00A04E78"/>
    <w:rsid w:val="00A0503E"/>
    <w:rsid w:val="00A0516D"/>
    <w:rsid w:val="00A07008"/>
    <w:rsid w:val="00A076D9"/>
    <w:rsid w:val="00A11ED2"/>
    <w:rsid w:val="00A13B99"/>
    <w:rsid w:val="00A145C8"/>
    <w:rsid w:val="00A149D3"/>
    <w:rsid w:val="00A1635B"/>
    <w:rsid w:val="00A1666D"/>
    <w:rsid w:val="00A176A2"/>
    <w:rsid w:val="00A20094"/>
    <w:rsid w:val="00A204A2"/>
    <w:rsid w:val="00A21221"/>
    <w:rsid w:val="00A222A9"/>
    <w:rsid w:val="00A22A1C"/>
    <w:rsid w:val="00A23042"/>
    <w:rsid w:val="00A23DEB"/>
    <w:rsid w:val="00A2618F"/>
    <w:rsid w:val="00A274BB"/>
    <w:rsid w:val="00A2798D"/>
    <w:rsid w:val="00A30DA7"/>
    <w:rsid w:val="00A317B7"/>
    <w:rsid w:val="00A31995"/>
    <w:rsid w:val="00A32152"/>
    <w:rsid w:val="00A32483"/>
    <w:rsid w:val="00A3402C"/>
    <w:rsid w:val="00A35913"/>
    <w:rsid w:val="00A37777"/>
    <w:rsid w:val="00A404AB"/>
    <w:rsid w:val="00A405AC"/>
    <w:rsid w:val="00A4071F"/>
    <w:rsid w:val="00A410F3"/>
    <w:rsid w:val="00A41175"/>
    <w:rsid w:val="00A41236"/>
    <w:rsid w:val="00A41C0A"/>
    <w:rsid w:val="00A41C29"/>
    <w:rsid w:val="00A41C2C"/>
    <w:rsid w:val="00A4289F"/>
    <w:rsid w:val="00A4385C"/>
    <w:rsid w:val="00A44234"/>
    <w:rsid w:val="00A457B3"/>
    <w:rsid w:val="00A45E3E"/>
    <w:rsid w:val="00A465B2"/>
    <w:rsid w:val="00A47842"/>
    <w:rsid w:val="00A5048B"/>
    <w:rsid w:val="00A50927"/>
    <w:rsid w:val="00A515FF"/>
    <w:rsid w:val="00A542ED"/>
    <w:rsid w:val="00A545B8"/>
    <w:rsid w:val="00A55059"/>
    <w:rsid w:val="00A5518C"/>
    <w:rsid w:val="00A558D3"/>
    <w:rsid w:val="00A55B67"/>
    <w:rsid w:val="00A56B07"/>
    <w:rsid w:val="00A60A23"/>
    <w:rsid w:val="00A60E8A"/>
    <w:rsid w:val="00A62BFA"/>
    <w:rsid w:val="00A62F4D"/>
    <w:rsid w:val="00A643CC"/>
    <w:rsid w:val="00A65103"/>
    <w:rsid w:val="00A6515D"/>
    <w:rsid w:val="00A65E02"/>
    <w:rsid w:val="00A67C14"/>
    <w:rsid w:val="00A67E34"/>
    <w:rsid w:val="00A704E9"/>
    <w:rsid w:val="00A7170E"/>
    <w:rsid w:val="00A717D9"/>
    <w:rsid w:val="00A71F9C"/>
    <w:rsid w:val="00A727DF"/>
    <w:rsid w:val="00A732D2"/>
    <w:rsid w:val="00A75A1C"/>
    <w:rsid w:val="00A76D69"/>
    <w:rsid w:val="00A76E3B"/>
    <w:rsid w:val="00A76EDF"/>
    <w:rsid w:val="00A77435"/>
    <w:rsid w:val="00A807EA"/>
    <w:rsid w:val="00A80D45"/>
    <w:rsid w:val="00A81480"/>
    <w:rsid w:val="00A82560"/>
    <w:rsid w:val="00A82C64"/>
    <w:rsid w:val="00A8300F"/>
    <w:rsid w:val="00A85A80"/>
    <w:rsid w:val="00A86E6F"/>
    <w:rsid w:val="00A87257"/>
    <w:rsid w:val="00A87950"/>
    <w:rsid w:val="00A87D87"/>
    <w:rsid w:val="00A907A2"/>
    <w:rsid w:val="00A910E3"/>
    <w:rsid w:val="00A921BC"/>
    <w:rsid w:val="00A931C0"/>
    <w:rsid w:val="00A94035"/>
    <w:rsid w:val="00A961BB"/>
    <w:rsid w:val="00A96A06"/>
    <w:rsid w:val="00A97553"/>
    <w:rsid w:val="00A97C8E"/>
    <w:rsid w:val="00AA0280"/>
    <w:rsid w:val="00AA0B5F"/>
    <w:rsid w:val="00AA0CDA"/>
    <w:rsid w:val="00AA14EE"/>
    <w:rsid w:val="00AA2253"/>
    <w:rsid w:val="00AA2F9A"/>
    <w:rsid w:val="00AA3BA4"/>
    <w:rsid w:val="00AA3F41"/>
    <w:rsid w:val="00AA4FAD"/>
    <w:rsid w:val="00AA5436"/>
    <w:rsid w:val="00AA6313"/>
    <w:rsid w:val="00AA67C5"/>
    <w:rsid w:val="00AA7848"/>
    <w:rsid w:val="00AB1399"/>
    <w:rsid w:val="00AB2029"/>
    <w:rsid w:val="00AB36D1"/>
    <w:rsid w:val="00AB3904"/>
    <w:rsid w:val="00AB3DBB"/>
    <w:rsid w:val="00AB4433"/>
    <w:rsid w:val="00AB5AA3"/>
    <w:rsid w:val="00AB618C"/>
    <w:rsid w:val="00AB6AA2"/>
    <w:rsid w:val="00AB6D54"/>
    <w:rsid w:val="00AB7875"/>
    <w:rsid w:val="00AC0706"/>
    <w:rsid w:val="00AC086B"/>
    <w:rsid w:val="00AC1088"/>
    <w:rsid w:val="00AC15E0"/>
    <w:rsid w:val="00AC1FB1"/>
    <w:rsid w:val="00AC33E9"/>
    <w:rsid w:val="00AC4109"/>
    <w:rsid w:val="00AC4520"/>
    <w:rsid w:val="00AC4CD6"/>
    <w:rsid w:val="00AC58B9"/>
    <w:rsid w:val="00AC6290"/>
    <w:rsid w:val="00AD0090"/>
    <w:rsid w:val="00AD0228"/>
    <w:rsid w:val="00AD2CDC"/>
    <w:rsid w:val="00AD3136"/>
    <w:rsid w:val="00AD3847"/>
    <w:rsid w:val="00AD38EC"/>
    <w:rsid w:val="00AD4104"/>
    <w:rsid w:val="00AD481E"/>
    <w:rsid w:val="00AD49A1"/>
    <w:rsid w:val="00AD622D"/>
    <w:rsid w:val="00AD6F05"/>
    <w:rsid w:val="00AD7241"/>
    <w:rsid w:val="00AD7598"/>
    <w:rsid w:val="00AE06BB"/>
    <w:rsid w:val="00AE0828"/>
    <w:rsid w:val="00AE14EB"/>
    <w:rsid w:val="00AE1B53"/>
    <w:rsid w:val="00AE3E8C"/>
    <w:rsid w:val="00AE4216"/>
    <w:rsid w:val="00AE428C"/>
    <w:rsid w:val="00AE4832"/>
    <w:rsid w:val="00AE4A42"/>
    <w:rsid w:val="00AE4D88"/>
    <w:rsid w:val="00AE4E2E"/>
    <w:rsid w:val="00AE4FAD"/>
    <w:rsid w:val="00AE69E4"/>
    <w:rsid w:val="00AE6C6E"/>
    <w:rsid w:val="00AF2380"/>
    <w:rsid w:val="00AF5584"/>
    <w:rsid w:val="00AF58E4"/>
    <w:rsid w:val="00AF5D0E"/>
    <w:rsid w:val="00AF67A4"/>
    <w:rsid w:val="00AF6A73"/>
    <w:rsid w:val="00AF6B46"/>
    <w:rsid w:val="00B00421"/>
    <w:rsid w:val="00B009CC"/>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4E9F"/>
    <w:rsid w:val="00B156C1"/>
    <w:rsid w:val="00B174D2"/>
    <w:rsid w:val="00B202F3"/>
    <w:rsid w:val="00B21006"/>
    <w:rsid w:val="00B21503"/>
    <w:rsid w:val="00B218DF"/>
    <w:rsid w:val="00B21DD6"/>
    <w:rsid w:val="00B24C8C"/>
    <w:rsid w:val="00B253AB"/>
    <w:rsid w:val="00B25E64"/>
    <w:rsid w:val="00B2690C"/>
    <w:rsid w:val="00B26A76"/>
    <w:rsid w:val="00B27626"/>
    <w:rsid w:val="00B276C4"/>
    <w:rsid w:val="00B3014F"/>
    <w:rsid w:val="00B3042E"/>
    <w:rsid w:val="00B3057E"/>
    <w:rsid w:val="00B3231F"/>
    <w:rsid w:val="00B32933"/>
    <w:rsid w:val="00B3340F"/>
    <w:rsid w:val="00B3484D"/>
    <w:rsid w:val="00B37A48"/>
    <w:rsid w:val="00B4005F"/>
    <w:rsid w:val="00B400E1"/>
    <w:rsid w:val="00B409AB"/>
    <w:rsid w:val="00B40D22"/>
    <w:rsid w:val="00B422CD"/>
    <w:rsid w:val="00B422F1"/>
    <w:rsid w:val="00B43023"/>
    <w:rsid w:val="00B44525"/>
    <w:rsid w:val="00B446BF"/>
    <w:rsid w:val="00B44878"/>
    <w:rsid w:val="00B502A6"/>
    <w:rsid w:val="00B51367"/>
    <w:rsid w:val="00B51C3B"/>
    <w:rsid w:val="00B52784"/>
    <w:rsid w:val="00B52822"/>
    <w:rsid w:val="00B53F18"/>
    <w:rsid w:val="00B548E2"/>
    <w:rsid w:val="00B5554B"/>
    <w:rsid w:val="00B556D7"/>
    <w:rsid w:val="00B558D8"/>
    <w:rsid w:val="00B56294"/>
    <w:rsid w:val="00B56AAF"/>
    <w:rsid w:val="00B5766C"/>
    <w:rsid w:val="00B60114"/>
    <w:rsid w:val="00B607DB"/>
    <w:rsid w:val="00B60AEB"/>
    <w:rsid w:val="00B613A2"/>
    <w:rsid w:val="00B61B72"/>
    <w:rsid w:val="00B61C70"/>
    <w:rsid w:val="00B62743"/>
    <w:rsid w:val="00B6307A"/>
    <w:rsid w:val="00B63374"/>
    <w:rsid w:val="00B63846"/>
    <w:rsid w:val="00B63F20"/>
    <w:rsid w:val="00B645B8"/>
    <w:rsid w:val="00B653A5"/>
    <w:rsid w:val="00B6570E"/>
    <w:rsid w:val="00B6593E"/>
    <w:rsid w:val="00B65AAB"/>
    <w:rsid w:val="00B66624"/>
    <w:rsid w:val="00B6757E"/>
    <w:rsid w:val="00B67E2C"/>
    <w:rsid w:val="00B706C5"/>
    <w:rsid w:val="00B709C9"/>
    <w:rsid w:val="00B7126C"/>
    <w:rsid w:val="00B71E47"/>
    <w:rsid w:val="00B721EF"/>
    <w:rsid w:val="00B73BCC"/>
    <w:rsid w:val="00B73DAD"/>
    <w:rsid w:val="00B7504C"/>
    <w:rsid w:val="00B771D0"/>
    <w:rsid w:val="00B773F5"/>
    <w:rsid w:val="00B8029D"/>
    <w:rsid w:val="00B8167A"/>
    <w:rsid w:val="00B82743"/>
    <w:rsid w:val="00B827C4"/>
    <w:rsid w:val="00B82A10"/>
    <w:rsid w:val="00B82F9B"/>
    <w:rsid w:val="00B83056"/>
    <w:rsid w:val="00B83383"/>
    <w:rsid w:val="00B83621"/>
    <w:rsid w:val="00B8392E"/>
    <w:rsid w:val="00B83AC8"/>
    <w:rsid w:val="00B84407"/>
    <w:rsid w:val="00B85EBB"/>
    <w:rsid w:val="00B85F21"/>
    <w:rsid w:val="00B8711C"/>
    <w:rsid w:val="00B91093"/>
    <w:rsid w:val="00B924B9"/>
    <w:rsid w:val="00B94CE9"/>
    <w:rsid w:val="00B94CF3"/>
    <w:rsid w:val="00B951C2"/>
    <w:rsid w:val="00B95244"/>
    <w:rsid w:val="00B955C7"/>
    <w:rsid w:val="00B97413"/>
    <w:rsid w:val="00B976E2"/>
    <w:rsid w:val="00B977F8"/>
    <w:rsid w:val="00BA179C"/>
    <w:rsid w:val="00BA52E0"/>
    <w:rsid w:val="00BA553C"/>
    <w:rsid w:val="00BA596D"/>
    <w:rsid w:val="00BA5DAD"/>
    <w:rsid w:val="00BA7228"/>
    <w:rsid w:val="00BA7675"/>
    <w:rsid w:val="00BA7B97"/>
    <w:rsid w:val="00BB10C8"/>
    <w:rsid w:val="00BB2529"/>
    <w:rsid w:val="00BB29DE"/>
    <w:rsid w:val="00BB3AEF"/>
    <w:rsid w:val="00BB43B7"/>
    <w:rsid w:val="00BB5220"/>
    <w:rsid w:val="00BB6628"/>
    <w:rsid w:val="00BB7259"/>
    <w:rsid w:val="00BC07DD"/>
    <w:rsid w:val="00BC1FD0"/>
    <w:rsid w:val="00BC2371"/>
    <w:rsid w:val="00BC2389"/>
    <w:rsid w:val="00BC29F5"/>
    <w:rsid w:val="00BC4B84"/>
    <w:rsid w:val="00BC4DD0"/>
    <w:rsid w:val="00BC799A"/>
    <w:rsid w:val="00BD0236"/>
    <w:rsid w:val="00BD0F44"/>
    <w:rsid w:val="00BD1674"/>
    <w:rsid w:val="00BD1750"/>
    <w:rsid w:val="00BD20C2"/>
    <w:rsid w:val="00BD20C3"/>
    <w:rsid w:val="00BD3FCF"/>
    <w:rsid w:val="00BD4550"/>
    <w:rsid w:val="00BD5F80"/>
    <w:rsid w:val="00BE010B"/>
    <w:rsid w:val="00BE0223"/>
    <w:rsid w:val="00BE088E"/>
    <w:rsid w:val="00BE23AD"/>
    <w:rsid w:val="00BE3BFB"/>
    <w:rsid w:val="00BE4212"/>
    <w:rsid w:val="00BE478D"/>
    <w:rsid w:val="00BE5408"/>
    <w:rsid w:val="00BE6C24"/>
    <w:rsid w:val="00BE716A"/>
    <w:rsid w:val="00BF075D"/>
    <w:rsid w:val="00BF1D0D"/>
    <w:rsid w:val="00BF1D93"/>
    <w:rsid w:val="00BF224A"/>
    <w:rsid w:val="00BF3DF6"/>
    <w:rsid w:val="00BF4297"/>
    <w:rsid w:val="00BF4363"/>
    <w:rsid w:val="00BF4D92"/>
    <w:rsid w:val="00BF5924"/>
    <w:rsid w:val="00BF7500"/>
    <w:rsid w:val="00BF76CC"/>
    <w:rsid w:val="00C039B8"/>
    <w:rsid w:val="00C045E3"/>
    <w:rsid w:val="00C0479B"/>
    <w:rsid w:val="00C048AF"/>
    <w:rsid w:val="00C06B68"/>
    <w:rsid w:val="00C07768"/>
    <w:rsid w:val="00C10132"/>
    <w:rsid w:val="00C10A2B"/>
    <w:rsid w:val="00C13B3C"/>
    <w:rsid w:val="00C14682"/>
    <w:rsid w:val="00C16332"/>
    <w:rsid w:val="00C1687F"/>
    <w:rsid w:val="00C201FA"/>
    <w:rsid w:val="00C21E8B"/>
    <w:rsid w:val="00C2267F"/>
    <w:rsid w:val="00C2315C"/>
    <w:rsid w:val="00C23706"/>
    <w:rsid w:val="00C239C6"/>
    <w:rsid w:val="00C256AE"/>
    <w:rsid w:val="00C27ACD"/>
    <w:rsid w:val="00C315EF"/>
    <w:rsid w:val="00C330B8"/>
    <w:rsid w:val="00C33244"/>
    <w:rsid w:val="00C33339"/>
    <w:rsid w:val="00C34029"/>
    <w:rsid w:val="00C3474B"/>
    <w:rsid w:val="00C356D3"/>
    <w:rsid w:val="00C35E53"/>
    <w:rsid w:val="00C35F28"/>
    <w:rsid w:val="00C3623E"/>
    <w:rsid w:val="00C36298"/>
    <w:rsid w:val="00C4016A"/>
    <w:rsid w:val="00C411E3"/>
    <w:rsid w:val="00C4164C"/>
    <w:rsid w:val="00C4371D"/>
    <w:rsid w:val="00C44B5F"/>
    <w:rsid w:val="00C468E6"/>
    <w:rsid w:val="00C4728D"/>
    <w:rsid w:val="00C507C9"/>
    <w:rsid w:val="00C50FC7"/>
    <w:rsid w:val="00C510FC"/>
    <w:rsid w:val="00C51885"/>
    <w:rsid w:val="00C525B6"/>
    <w:rsid w:val="00C53473"/>
    <w:rsid w:val="00C534EB"/>
    <w:rsid w:val="00C537CC"/>
    <w:rsid w:val="00C547D7"/>
    <w:rsid w:val="00C54FCE"/>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0CF8"/>
    <w:rsid w:val="00C72401"/>
    <w:rsid w:val="00C72F7B"/>
    <w:rsid w:val="00C742BF"/>
    <w:rsid w:val="00C77FC8"/>
    <w:rsid w:val="00C81427"/>
    <w:rsid w:val="00C8200A"/>
    <w:rsid w:val="00C82140"/>
    <w:rsid w:val="00C82A13"/>
    <w:rsid w:val="00C82BA4"/>
    <w:rsid w:val="00C8467C"/>
    <w:rsid w:val="00C85002"/>
    <w:rsid w:val="00C8538B"/>
    <w:rsid w:val="00C85879"/>
    <w:rsid w:val="00C87484"/>
    <w:rsid w:val="00C878CF"/>
    <w:rsid w:val="00C90ECD"/>
    <w:rsid w:val="00C91A79"/>
    <w:rsid w:val="00C92282"/>
    <w:rsid w:val="00C92F09"/>
    <w:rsid w:val="00C93B2C"/>
    <w:rsid w:val="00C947C7"/>
    <w:rsid w:val="00C95E48"/>
    <w:rsid w:val="00C96840"/>
    <w:rsid w:val="00C96B8F"/>
    <w:rsid w:val="00C97361"/>
    <w:rsid w:val="00C97420"/>
    <w:rsid w:val="00C97BDF"/>
    <w:rsid w:val="00C97F38"/>
    <w:rsid w:val="00CA0F8A"/>
    <w:rsid w:val="00CA190D"/>
    <w:rsid w:val="00CA1E7B"/>
    <w:rsid w:val="00CA1EC0"/>
    <w:rsid w:val="00CA2272"/>
    <w:rsid w:val="00CA269E"/>
    <w:rsid w:val="00CA3D19"/>
    <w:rsid w:val="00CA5490"/>
    <w:rsid w:val="00CA5664"/>
    <w:rsid w:val="00CA70F4"/>
    <w:rsid w:val="00CB0F40"/>
    <w:rsid w:val="00CB1C3E"/>
    <w:rsid w:val="00CB3A87"/>
    <w:rsid w:val="00CB4D25"/>
    <w:rsid w:val="00CB4E10"/>
    <w:rsid w:val="00CB6943"/>
    <w:rsid w:val="00CB6980"/>
    <w:rsid w:val="00CB7283"/>
    <w:rsid w:val="00CB738E"/>
    <w:rsid w:val="00CC01CC"/>
    <w:rsid w:val="00CC02C1"/>
    <w:rsid w:val="00CC0372"/>
    <w:rsid w:val="00CC064A"/>
    <w:rsid w:val="00CC0805"/>
    <w:rsid w:val="00CC1E71"/>
    <w:rsid w:val="00CC2DC1"/>
    <w:rsid w:val="00CC3657"/>
    <w:rsid w:val="00CC6AA0"/>
    <w:rsid w:val="00CC6C25"/>
    <w:rsid w:val="00CD0087"/>
    <w:rsid w:val="00CD01DE"/>
    <w:rsid w:val="00CD077A"/>
    <w:rsid w:val="00CD0F9D"/>
    <w:rsid w:val="00CD15F4"/>
    <w:rsid w:val="00CD3FB2"/>
    <w:rsid w:val="00CD431C"/>
    <w:rsid w:val="00CD5C6D"/>
    <w:rsid w:val="00CD6595"/>
    <w:rsid w:val="00CD7B5A"/>
    <w:rsid w:val="00CE0270"/>
    <w:rsid w:val="00CE1CE4"/>
    <w:rsid w:val="00CE390F"/>
    <w:rsid w:val="00CE3959"/>
    <w:rsid w:val="00CE3CBE"/>
    <w:rsid w:val="00CF0B64"/>
    <w:rsid w:val="00CF102F"/>
    <w:rsid w:val="00CF1EE0"/>
    <w:rsid w:val="00CF27F0"/>
    <w:rsid w:val="00CF28C8"/>
    <w:rsid w:val="00CF593A"/>
    <w:rsid w:val="00CF5E97"/>
    <w:rsid w:val="00D00F27"/>
    <w:rsid w:val="00D03598"/>
    <w:rsid w:val="00D05A60"/>
    <w:rsid w:val="00D070A4"/>
    <w:rsid w:val="00D07184"/>
    <w:rsid w:val="00D101D2"/>
    <w:rsid w:val="00D10495"/>
    <w:rsid w:val="00D10AA5"/>
    <w:rsid w:val="00D10AFB"/>
    <w:rsid w:val="00D11D4D"/>
    <w:rsid w:val="00D11DDA"/>
    <w:rsid w:val="00D11FC7"/>
    <w:rsid w:val="00D13F01"/>
    <w:rsid w:val="00D14550"/>
    <w:rsid w:val="00D1626A"/>
    <w:rsid w:val="00D1763B"/>
    <w:rsid w:val="00D20898"/>
    <w:rsid w:val="00D21313"/>
    <w:rsid w:val="00D22F11"/>
    <w:rsid w:val="00D2315B"/>
    <w:rsid w:val="00D23B14"/>
    <w:rsid w:val="00D245E9"/>
    <w:rsid w:val="00D25ED0"/>
    <w:rsid w:val="00D26130"/>
    <w:rsid w:val="00D26969"/>
    <w:rsid w:val="00D26BE2"/>
    <w:rsid w:val="00D27515"/>
    <w:rsid w:val="00D308FE"/>
    <w:rsid w:val="00D3109D"/>
    <w:rsid w:val="00D32057"/>
    <w:rsid w:val="00D330CC"/>
    <w:rsid w:val="00D33623"/>
    <w:rsid w:val="00D3540D"/>
    <w:rsid w:val="00D35DFA"/>
    <w:rsid w:val="00D3709D"/>
    <w:rsid w:val="00D3783D"/>
    <w:rsid w:val="00D37D76"/>
    <w:rsid w:val="00D403F1"/>
    <w:rsid w:val="00D405CA"/>
    <w:rsid w:val="00D40C58"/>
    <w:rsid w:val="00D417BE"/>
    <w:rsid w:val="00D41FB6"/>
    <w:rsid w:val="00D43024"/>
    <w:rsid w:val="00D436A0"/>
    <w:rsid w:val="00D46E6F"/>
    <w:rsid w:val="00D50480"/>
    <w:rsid w:val="00D50BDA"/>
    <w:rsid w:val="00D50EA4"/>
    <w:rsid w:val="00D5343B"/>
    <w:rsid w:val="00D54855"/>
    <w:rsid w:val="00D54A68"/>
    <w:rsid w:val="00D55EA1"/>
    <w:rsid w:val="00D5656D"/>
    <w:rsid w:val="00D5751F"/>
    <w:rsid w:val="00D57717"/>
    <w:rsid w:val="00D6022E"/>
    <w:rsid w:val="00D613A8"/>
    <w:rsid w:val="00D61612"/>
    <w:rsid w:val="00D632FF"/>
    <w:rsid w:val="00D64C00"/>
    <w:rsid w:val="00D64C9B"/>
    <w:rsid w:val="00D67D46"/>
    <w:rsid w:val="00D67E8A"/>
    <w:rsid w:val="00D71309"/>
    <w:rsid w:val="00D722AF"/>
    <w:rsid w:val="00D72C7A"/>
    <w:rsid w:val="00D73643"/>
    <w:rsid w:val="00D745FB"/>
    <w:rsid w:val="00D7491E"/>
    <w:rsid w:val="00D7534C"/>
    <w:rsid w:val="00D76760"/>
    <w:rsid w:val="00D76A56"/>
    <w:rsid w:val="00D77AFE"/>
    <w:rsid w:val="00D800A9"/>
    <w:rsid w:val="00D80536"/>
    <w:rsid w:val="00D848FA"/>
    <w:rsid w:val="00D85784"/>
    <w:rsid w:val="00D860B7"/>
    <w:rsid w:val="00D8715D"/>
    <w:rsid w:val="00D87558"/>
    <w:rsid w:val="00D87DA7"/>
    <w:rsid w:val="00D902AB"/>
    <w:rsid w:val="00D9068F"/>
    <w:rsid w:val="00D90A41"/>
    <w:rsid w:val="00D90ADA"/>
    <w:rsid w:val="00D910AE"/>
    <w:rsid w:val="00D914B3"/>
    <w:rsid w:val="00D91955"/>
    <w:rsid w:val="00D91D85"/>
    <w:rsid w:val="00D92C68"/>
    <w:rsid w:val="00D94AAE"/>
    <w:rsid w:val="00D94DC0"/>
    <w:rsid w:val="00D961E1"/>
    <w:rsid w:val="00DA017E"/>
    <w:rsid w:val="00DA0B04"/>
    <w:rsid w:val="00DA1FA9"/>
    <w:rsid w:val="00DA23CB"/>
    <w:rsid w:val="00DA45A0"/>
    <w:rsid w:val="00DA4841"/>
    <w:rsid w:val="00DA6514"/>
    <w:rsid w:val="00DA66D4"/>
    <w:rsid w:val="00DB0175"/>
    <w:rsid w:val="00DB0253"/>
    <w:rsid w:val="00DB0798"/>
    <w:rsid w:val="00DB2041"/>
    <w:rsid w:val="00DB21E7"/>
    <w:rsid w:val="00DB245E"/>
    <w:rsid w:val="00DB2D81"/>
    <w:rsid w:val="00DB3687"/>
    <w:rsid w:val="00DB41D7"/>
    <w:rsid w:val="00DB5295"/>
    <w:rsid w:val="00DB5F54"/>
    <w:rsid w:val="00DB63B0"/>
    <w:rsid w:val="00DB7386"/>
    <w:rsid w:val="00DB73C2"/>
    <w:rsid w:val="00DC0201"/>
    <w:rsid w:val="00DC08E0"/>
    <w:rsid w:val="00DC1A1C"/>
    <w:rsid w:val="00DC1F72"/>
    <w:rsid w:val="00DC21AE"/>
    <w:rsid w:val="00DC424B"/>
    <w:rsid w:val="00DC50CB"/>
    <w:rsid w:val="00DC529E"/>
    <w:rsid w:val="00DC6868"/>
    <w:rsid w:val="00DC6B13"/>
    <w:rsid w:val="00DC74A9"/>
    <w:rsid w:val="00DC7836"/>
    <w:rsid w:val="00DC7F2B"/>
    <w:rsid w:val="00DD14E6"/>
    <w:rsid w:val="00DD17F7"/>
    <w:rsid w:val="00DD2031"/>
    <w:rsid w:val="00DD389C"/>
    <w:rsid w:val="00DD41E3"/>
    <w:rsid w:val="00DD425E"/>
    <w:rsid w:val="00DD4425"/>
    <w:rsid w:val="00DD4444"/>
    <w:rsid w:val="00DD4606"/>
    <w:rsid w:val="00DD498F"/>
    <w:rsid w:val="00DD4B85"/>
    <w:rsid w:val="00DD67D3"/>
    <w:rsid w:val="00DD6ADE"/>
    <w:rsid w:val="00DE15EF"/>
    <w:rsid w:val="00DE17A3"/>
    <w:rsid w:val="00DE1CA6"/>
    <w:rsid w:val="00DE4286"/>
    <w:rsid w:val="00DE4A77"/>
    <w:rsid w:val="00DE50F6"/>
    <w:rsid w:val="00DE5FFC"/>
    <w:rsid w:val="00DE6280"/>
    <w:rsid w:val="00DE6A6E"/>
    <w:rsid w:val="00DE6AB2"/>
    <w:rsid w:val="00DE72AE"/>
    <w:rsid w:val="00DE7FB1"/>
    <w:rsid w:val="00DF054A"/>
    <w:rsid w:val="00DF0672"/>
    <w:rsid w:val="00DF06D1"/>
    <w:rsid w:val="00DF0888"/>
    <w:rsid w:val="00DF129A"/>
    <w:rsid w:val="00DF18F5"/>
    <w:rsid w:val="00DF1D5B"/>
    <w:rsid w:val="00DF22E0"/>
    <w:rsid w:val="00DF27FF"/>
    <w:rsid w:val="00DF3CE1"/>
    <w:rsid w:val="00DF4057"/>
    <w:rsid w:val="00DF546C"/>
    <w:rsid w:val="00DF6741"/>
    <w:rsid w:val="00DF6A87"/>
    <w:rsid w:val="00DF7B50"/>
    <w:rsid w:val="00DF7FFE"/>
    <w:rsid w:val="00E003C0"/>
    <w:rsid w:val="00E0097C"/>
    <w:rsid w:val="00E03749"/>
    <w:rsid w:val="00E04B45"/>
    <w:rsid w:val="00E04E87"/>
    <w:rsid w:val="00E070E9"/>
    <w:rsid w:val="00E101DF"/>
    <w:rsid w:val="00E10AF4"/>
    <w:rsid w:val="00E110A0"/>
    <w:rsid w:val="00E112FF"/>
    <w:rsid w:val="00E13413"/>
    <w:rsid w:val="00E14AB7"/>
    <w:rsid w:val="00E14C42"/>
    <w:rsid w:val="00E15612"/>
    <w:rsid w:val="00E158B1"/>
    <w:rsid w:val="00E15D22"/>
    <w:rsid w:val="00E17960"/>
    <w:rsid w:val="00E17BA3"/>
    <w:rsid w:val="00E207D6"/>
    <w:rsid w:val="00E211B3"/>
    <w:rsid w:val="00E220FA"/>
    <w:rsid w:val="00E22CAA"/>
    <w:rsid w:val="00E23829"/>
    <w:rsid w:val="00E24336"/>
    <w:rsid w:val="00E24D39"/>
    <w:rsid w:val="00E255BC"/>
    <w:rsid w:val="00E262EE"/>
    <w:rsid w:val="00E269BF"/>
    <w:rsid w:val="00E30A2F"/>
    <w:rsid w:val="00E31048"/>
    <w:rsid w:val="00E31660"/>
    <w:rsid w:val="00E32219"/>
    <w:rsid w:val="00E33C5F"/>
    <w:rsid w:val="00E35BCC"/>
    <w:rsid w:val="00E36042"/>
    <w:rsid w:val="00E36376"/>
    <w:rsid w:val="00E3642B"/>
    <w:rsid w:val="00E37B01"/>
    <w:rsid w:val="00E4100A"/>
    <w:rsid w:val="00E4320B"/>
    <w:rsid w:val="00E479CB"/>
    <w:rsid w:val="00E51F37"/>
    <w:rsid w:val="00E521C7"/>
    <w:rsid w:val="00E524C3"/>
    <w:rsid w:val="00E53493"/>
    <w:rsid w:val="00E53A60"/>
    <w:rsid w:val="00E53D99"/>
    <w:rsid w:val="00E555FC"/>
    <w:rsid w:val="00E55F2F"/>
    <w:rsid w:val="00E55F7C"/>
    <w:rsid w:val="00E56C49"/>
    <w:rsid w:val="00E572C9"/>
    <w:rsid w:val="00E5779C"/>
    <w:rsid w:val="00E57D4A"/>
    <w:rsid w:val="00E6061D"/>
    <w:rsid w:val="00E60677"/>
    <w:rsid w:val="00E61BD0"/>
    <w:rsid w:val="00E624D7"/>
    <w:rsid w:val="00E62FBB"/>
    <w:rsid w:val="00E63267"/>
    <w:rsid w:val="00E63662"/>
    <w:rsid w:val="00E636D4"/>
    <w:rsid w:val="00E63A2B"/>
    <w:rsid w:val="00E66438"/>
    <w:rsid w:val="00E66768"/>
    <w:rsid w:val="00E66F0A"/>
    <w:rsid w:val="00E67F23"/>
    <w:rsid w:val="00E706E0"/>
    <w:rsid w:val="00E70AD8"/>
    <w:rsid w:val="00E70C3E"/>
    <w:rsid w:val="00E711DF"/>
    <w:rsid w:val="00E72194"/>
    <w:rsid w:val="00E72E1B"/>
    <w:rsid w:val="00E73CFF"/>
    <w:rsid w:val="00E73EE8"/>
    <w:rsid w:val="00E73F96"/>
    <w:rsid w:val="00E76785"/>
    <w:rsid w:val="00E770DD"/>
    <w:rsid w:val="00E82938"/>
    <w:rsid w:val="00E83EA0"/>
    <w:rsid w:val="00E843E3"/>
    <w:rsid w:val="00E844E7"/>
    <w:rsid w:val="00E86C52"/>
    <w:rsid w:val="00E907D8"/>
    <w:rsid w:val="00E90A8D"/>
    <w:rsid w:val="00E90C7A"/>
    <w:rsid w:val="00E90F44"/>
    <w:rsid w:val="00E911C3"/>
    <w:rsid w:val="00E914AE"/>
    <w:rsid w:val="00E91F8F"/>
    <w:rsid w:val="00E92105"/>
    <w:rsid w:val="00E93A18"/>
    <w:rsid w:val="00E940FA"/>
    <w:rsid w:val="00E94901"/>
    <w:rsid w:val="00E951FF"/>
    <w:rsid w:val="00E96752"/>
    <w:rsid w:val="00E96970"/>
    <w:rsid w:val="00E96A64"/>
    <w:rsid w:val="00E9714F"/>
    <w:rsid w:val="00E97926"/>
    <w:rsid w:val="00E979BE"/>
    <w:rsid w:val="00EA086A"/>
    <w:rsid w:val="00EA088B"/>
    <w:rsid w:val="00EA1937"/>
    <w:rsid w:val="00EA1C11"/>
    <w:rsid w:val="00EA2074"/>
    <w:rsid w:val="00EA2CB6"/>
    <w:rsid w:val="00EA5003"/>
    <w:rsid w:val="00EA6284"/>
    <w:rsid w:val="00EA668D"/>
    <w:rsid w:val="00EA66BD"/>
    <w:rsid w:val="00EA6B75"/>
    <w:rsid w:val="00EA7640"/>
    <w:rsid w:val="00EA769F"/>
    <w:rsid w:val="00EB09A1"/>
    <w:rsid w:val="00EB1B45"/>
    <w:rsid w:val="00EB27E2"/>
    <w:rsid w:val="00EB28CB"/>
    <w:rsid w:val="00EB2DDC"/>
    <w:rsid w:val="00EB3945"/>
    <w:rsid w:val="00EB3954"/>
    <w:rsid w:val="00EB47AD"/>
    <w:rsid w:val="00EB50B9"/>
    <w:rsid w:val="00EB5B3A"/>
    <w:rsid w:val="00EB74E8"/>
    <w:rsid w:val="00EC0522"/>
    <w:rsid w:val="00EC08B7"/>
    <w:rsid w:val="00EC102B"/>
    <w:rsid w:val="00EC1C2B"/>
    <w:rsid w:val="00EC1EA5"/>
    <w:rsid w:val="00EC3C40"/>
    <w:rsid w:val="00EC3CDB"/>
    <w:rsid w:val="00EC4074"/>
    <w:rsid w:val="00EC4097"/>
    <w:rsid w:val="00EC40C5"/>
    <w:rsid w:val="00EC4ABE"/>
    <w:rsid w:val="00EC4C8C"/>
    <w:rsid w:val="00EC6247"/>
    <w:rsid w:val="00EC6D64"/>
    <w:rsid w:val="00ED0785"/>
    <w:rsid w:val="00ED37B9"/>
    <w:rsid w:val="00ED39F0"/>
    <w:rsid w:val="00ED3FF9"/>
    <w:rsid w:val="00ED5429"/>
    <w:rsid w:val="00ED6EE2"/>
    <w:rsid w:val="00ED74B0"/>
    <w:rsid w:val="00ED7BFC"/>
    <w:rsid w:val="00ED7DAF"/>
    <w:rsid w:val="00EE5348"/>
    <w:rsid w:val="00EE6808"/>
    <w:rsid w:val="00EE6FFD"/>
    <w:rsid w:val="00EE7748"/>
    <w:rsid w:val="00EF1446"/>
    <w:rsid w:val="00EF1C15"/>
    <w:rsid w:val="00EF1CDF"/>
    <w:rsid w:val="00EF27C6"/>
    <w:rsid w:val="00EF28C9"/>
    <w:rsid w:val="00EF2B44"/>
    <w:rsid w:val="00EF4652"/>
    <w:rsid w:val="00EF48BA"/>
    <w:rsid w:val="00EF54B0"/>
    <w:rsid w:val="00EF6E58"/>
    <w:rsid w:val="00EF7B7C"/>
    <w:rsid w:val="00F0053B"/>
    <w:rsid w:val="00F008B0"/>
    <w:rsid w:val="00F00B91"/>
    <w:rsid w:val="00F03834"/>
    <w:rsid w:val="00F04F9E"/>
    <w:rsid w:val="00F0567F"/>
    <w:rsid w:val="00F05CC3"/>
    <w:rsid w:val="00F05F38"/>
    <w:rsid w:val="00F06A11"/>
    <w:rsid w:val="00F06CF7"/>
    <w:rsid w:val="00F07018"/>
    <w:rsid w:val="00F1027B"/>
    <w:rsid w:val="00F129FF"/>
    <w:rsid w:val="00F13620"/>
    <w:rsid w:val="00F14105"/>
    <w:rsid w:val="00F14955"/>
    <w:rsid w:val="00F14B1C"/>
    <w:rsid w:val="00F14B4B"/>
    <w:rsid w:val="00F1514D"/>
    <w:rsid w:val="00F1734F"/>
    <w:rsid w:val="00F17409"/>
    <w:rsid w:val="00F20F8D"/>
    <w:rsid w:val="00F218E9"/>
    <w:rsid w:val="00F21CA3"/>
    <w:rsid w:val="00F22E4E"/>
    <w:rsid w:val="00F22F32"/>
    <w:rsid w:val="00F23E65"/>
    <w:rsid w:val="00F25918"/>
    <w:rsid w:val="00F2680A"/>
    <w:rsid w:val="00F2681F"/>
    <w:rsid w:val="00F30C7C"/>
    <w:rsid w:val="00F314FD"/>
    <w:rsid w:val="00F32152"/>
    <w:rsid w:val="00F33E71"/>
    <w:rsid w:val="00F34B90"/>
    <w:rsid w:val="00F34F60"/>
    <w:rsid w:val="00F351EF"/>
    <w:rsid w:val="00F35747"/>
    <w:rsid w:val="00F366C8"/>
    <w:rsid w:val="00F3723D"/>
    <w:rsid w:val="00F37971"/>
    <w:rsid w:val="00F410E3"/>
    <w:rsid w:val="00F41767"/>
    <w:rsid w:val="00F43854"/>
    <w:rsid w:val="00F4490A"/>
    <w:rsid w:val="00F44E18"/>
    <w:rsid w:val="00F45EA0"/>
    <w:rsid w:val="00F464C5"/>
    <w:rsid w:val="00F467AE"/>
    <w:rsid w:val="00F47C05"/>
    <w:rsid w:val="00F50DC6"/>
    <w:rsid w:val="00F51137"/>
    <w:rsid w:val="00F511DE"/>
    <w:rsid w:val="00F51485"/>
    <w:rsid w:val="00F52463"/>
    <w:rsid w:val="00F54748"/>
    <w:rsid w:val="00F552CB"/>
    <w:rsid w:val="00F56155"/>
    <w:rsid w:val="00F56D7A"/>
    <w:rsid w:val="00F57204"/>
    <w:rsid w:val="00F57231"/>
    <w:rsid w:val="00F60031"/>
    <w:rsid w:val="00F618D8"/>
    <w:rsid w:val="00F61CB9"/>
    <w:rsid w:val="00F624D1"/>
    <w:rsid w:val="00F62BF3"/>
    <w:rsid w:val="00F63DC6"/>
    <w:rsid w:val="00F6419E"/>
    <w:rsid w:val="00F655ED"/>
    <w:rsid w:val="00F677D0"/>
    <w:rsid w:val="00F678FD"/>
    <w:rsid w:val="00F7047A"/>
    <w:rsid w:val="00F704A1"/>
    <w:rsid w:val="00F7263A"/>
    <w:rsid w:val="00F72F4C"/>
    <w:rsid w:val="00F74414"/>
    <w:rsid w:val="00F75E66"/>
    <w:rsid w:val="00F7769B"/>
    <w:rsid w:val="00F807D1"/>
    <w:rsid w:val="00F80E8A"/>
    <w:rsid w:val="00F8136A"/>
    <w:rsid w:val="00F81959"/>
    <w:rsid w:val="00F81BBD"/>
    <w:rsid w:val="00F81E6C"/>
    <w:rsid w:val="00F82085"/>
    <w:rsid w:val="00F823B9"/>
    <w:rsid w:val="00F83779"/>
    <w:rsid w:val="00F850B5"/>
    <w:rsid w:val="00F85B4E"/>
    <w:rsid w:val="00F87E7E"/>
    <w:rsid w:val="00F91CF5"/>
    <w:rsid w:val="00F92865"/>
    <w:rsid w:val="00F93DE4"/>
    <w:rsid w:val="00F96D84"/>
    <w:rsid w:val="00F97D8A"/>
    <w:rsid w:val="00FA0AED"/>
    <w:rsid w:val="00FA13EA"/>
    <w:rsid w:val="00FA17FC"/>
    <w:rsid w:val="00FA3721"/>
    <w:rsid w:val="00FA4712"/>
    <w:rsid w:val="00FA6091"/>
    <w:rsid w:val="00FA61DB"/>
    <w:rsid w:val="00FA68A7"/>
    <w:rsid w:val="00FB092F"/>
    <w:rsid w:val="00FB293D"/>
    <w:rsid w:val="00FB2F7E"/>
    <w:rsid w:val="00FB33E6"/>
    <w:rsid w:val="00FB3DE1"/>
    <w:rsid w:val="00FB3E84"/>
    <w:rsid w:val="00FB5353"/>
    <w:rsid w:val="00FB6316"/>
    <w:rsid w:val="00FB6EF2"/>
    <w:rsid w:val="00FC1401"/>
    <w:rsid w:val="00FC211A"/>
    <w:rsid w:val="00FC25CA"/>
    <w:rsid w:val="00FC270F"/>
    <w:rsid w:val="00FC34D9"/>
    <w:rsid w:val="00FC3DD5"/>
    <w:rsid w:val="00FC591F"/>
    <w:rsid w:val="00FC74CC"/>
    <w:rsid w:val="00FD0088"/>
    <w:rsid w:val="00FD3B5F"/>
    <w:rsid w:val="00FD49E1"/>
    <w:rsid w:val="00FD5823"/>
    <w:rsid w:val="00FD58E1"/>
    <w:rsid w:val="00FD5B99"/>
    <w:rsid w:val="00FD6597"/>
    <w:rsid w:val="00FD7462"/>
    <w:rsid w:val="00FD7BAA"/>
    <w:rsid w:val="00FD7CE0"/>
    <w:rsid w:val="00FE0DCB"/>
    <w:rsid w:val="00FE1BDD"/>
    <w:rsid w:val="00FE1FD6"/>
    <w:rsid w:val="00FE2722"/>
    <w:rsid w:val="00FE2774"/>
    <w:rsid w:val="00FE5DD9"/>
    <w:rsid w:val="00FE6A0C"/>
    <w:rsid w:val="00FE78CE"/>
    <w:rsid w:val="00FF0CBA"/>
    <w:rsid w:val="00FF0E53"/>
    <w:rsid w:val="00FF2921"/>
    <w:rsid w:val="00FF39FE"/>
    <w:rsid w:val="00FF4893"/>
    <w:rsid w:val="00FF5993"/>
    <w:rsid w:val="00FF6FB3"/>
    <w:rsid w:val="00FF73F2"/>
    <w:rsid w:val="00FF7A54"/>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CC356C"/>
  <w15:docId w15:val="{B5BEBDA5-53A0-48E4-915F-C24888D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Footnote,TITULO A,N°,Lista 123,Ha,Titulo de Fígura,Cuadro 2-1,Párrafo,Título Tablas y Figuras,Lista vistosa - Énfasis 11,Texto parrafo numerado,Párrafo OEFA 2,Titulos,Párrafo 2,Fundamentacion,Bulleted List,Titulo parrafo,Punto,3,titulo"/>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2">
    <w:name w:val="Párrafo de lista12"/>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qFormat/>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Párrafo 2 Car"/>
    <w:link w:val="Prrafodelista"/>
    <w:uiPriority w:val="34"/>
    <w:qFormat/>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Mencinsinresolver1">
    <w:name w:val="Mención sin resolver1"/>
    <w:basedOn w:val="Fuentedeprrafopredeter"/>
    <w:uiPriority w:val="99"/>
    <w:semiHidden/>
    <w:unhideWhenUsed/>
    <w:rsid w:val="000710DA"/>
    <w:rPr>
      <w:color w:val="605E5C"/>
      <w:shd w:val="clear" w:color="auto" w:fill="E1DFDD"/>
    </w:rPr>
  </w:style>
  <w:style w:type="paragraph" w:styleId="Textocomentario">
    <w:name w:val="annotation text"/>
    <w:basedOn w:val="Normal"/>
    <w:link w:val="TextocomentarioCar"/>
    <w:uiPriority w:val="99"/>
    <w:rsid w:val="008F2D81"/>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rsid w:val="008F2D81"/>
    <w:rPr>
      <w:lang w:val="es-ES" w:eastAsia="ar-SA"/>
    </w:rPr>
  </w:style>
  <w:style w:type="character" w:customStyle="1" w:styleId="SangradetextonormalCar">
    <w:name w:val="Sangría de texto normal Car"/>
    <w:basedOn w:val="Fuentedeprrafopredeter"/>
    <w:link w:val="Sangradetextonormal"/>
    <w:rsid w:val="00753EA6"/>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convocatorias.essalud.gob.pe/" TargetMode="External"/><Relationship Id="rId18" Type="http://schemas.openxmlformats.org/officeDocument/2006/relationships/hyperlink" Target="mailto:essaludancash02@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mailto:essaludancash01@gmail.com" TargetMode="External"/><Relationship Id="rId25"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24"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hyperlink" Target="http://convocatorias.essalud.gob.pe/" TargetMode="External"/><Relationship Id="rId28" Type="http://schemas.openxmlformats.org/officeDocument/2006/relationships/theme" Target="theme/theme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convocatorias.essalud.gob.p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7247-D234-4A2A-9A6F-3C0BB0BF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6267</Words>
  <Characters>34474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40660</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Ancrh01</cp:lastModifiedBy>
  <cp:revision>7</cp:revision>
  <cp:lastPrinted>2023-09-25T15:38:00Z</cp:lastPrinted>
  <dcterms:created xsi:type="dcterms:W3CDTF">2023-10-13T20:22:00Z</dcterms:created>
  <dcterms:modified xsi:type="dcterms:W3CDTF">2023-10-13T20:25:00Z</dcterms:modified>
</cp:coreProperties>
</file>