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20248" w14:textId="41F5C800" w:rsidR="006C5D9B" w:rsidRDefault="006C5D9B" w:rsidP="006C5D9B">
      <w:pPr>
        <w:pStyle w:val="Ttulo"/>
        <w:rPr>
          <w:sz w:val="56"/>
        </w:rPr>
      </w:pPr>
      <w:r>
        <w:rPr>
          <w:sz w:val="56"/>
        </w:rPr>
        <w:t>COMUNICADO</w:t>
      </w:r>
    </w:p>
    <w:p w14:paraId="5B5E4977" w14:textId="77777777" w:rsidR="006C5D9B" w:rsidRDefault="006C5D9B" w:rsidP="006C5D9B">
      <w:pPr>
        <w:pStyle w:val="Textbody"/>
        <w:rPr>
          <w:sz w:val="52"/>
        </w:rPr>
      </w:pPr>
    </w:p>
    <w:p w14:paraId="4B3534BE" w14:textId="77777777" w:rsidR="006C5D9B" w:rsidRDefault="006C5D9B" w:rsidP="006C5D9B">
      <w:pPr>
        <w:pStyle w:val="Textbody"/>
        <w:jc w:val="both"/>
        <w:rPr>
          <w:sz w:val="48"/>
        </w:rPr>
      </w:pPr>
      <w:r>
        <w:rPr>
          <w:sz w:val="52"/>
        </w:rPr>
        <w:t>SE COMUNICA A TODOS LOS POSTULANTES DEL PROCESO 002-SUP-RAAN-2022</w:t>
      </w:r>
      <w:r>
        <w:rPr>
          <w:sz w:val="48"/>
        </w:rPr>
        <w:t xml:space="preserve"> QUE, POR MOTIVOS DEBIDAMENTE JUSTIFICADOS QUEDA SIN EFECTO EL CARGO DE MEDICO ESPECIALISTA EN ANATOMIA PATOLOGICA.</w:t>
      </w:r>
    </w:p>
    <w:p w14:paraId="5335470C" w14:textId="77777777" w:rsidR="006C5D9B" w:rsidRDefault="006C5D9B" w:rsidP="006C5D9B">
      <w:pPr>
        <w:pStyle w:val="Textbody"/>
      </w:pPr>
    </w:p>
    <w:p w14:paraId="3DF37206" w14:textId="77777777" w:rsidR="006C5D9B" w:rsidRDefault="006C5D9B" w:rsidP="006C5D9B">
      <w:pPr>
        <w:pStyle w:val="Textbody"/>
        <w:rPr>
          <w:sz w:val="40"/>
        </w:rPr>
      </w:pPr>
    </w:p>
    <w:p w14:paraId="3F6A21C7" w14:textId="3E5A1C65" w:rsidR="006C5D9B" w:rsidRDefault="006C5D9B" w:rsidP="006C5D9B">
      <w:pPr>
        <w:pStyle w:val="Textbody"/>
        <w:rPr>
          <w:sz w:val="40"/>
        </w:rPr>
      </w:pPr>
      <w:r>
        <w:rPr>
          <w:sz w:val="40"/>
        </w:rPr>
        <w:t xml:space="preserve">Chimbote, 23 de </w:t>
      </w:r>
      <w:r>
        <w:rPr>
          <w:sz w:val="40"/>
        </w:rPr>
        <w:t>agosto</w:t>
      </w:r>
      <w:r>
        <w:rPr>
          <w:sz w:val="40"/>
        </w:rPr>
        <w:t xml:space="preserve"> del 2022.</w:t>
      </w:r>
      <w:bookmarkStart w:id="0" w:name="_GoBack"/>
      <w:bookmarkEnd w:id="0"/>
    </w:p>
    <w:p w14:paraId="659EA1B6" w14:textId="77777777" w:rsidR="006C5D9B" w:rsidRDefault="006C5D9B" w:rsidP="006C5D9B">
      <w:pPr>
        <w:pStyle w:val="Textbody"/>
        <w:rPr>
          <w:sz w:val="40"/>
        </w:rPr>
      </w:pPr>
    </w:p>
    <w:p w14:paraId="11AEBBD4" w14:textId="77777777" w:rsidR="006C5D9B" w:rsidRDefault="006C5D9B" w:rsidP="006C5D9B">
      <w:pPr>
        <w:pStyle w:val="Ttulo1"/>
        <w:rPr>
          <w:sz w:val="40"/>
        </w:rPr>
      </w:pPr>
      <w:r>
        <w:rPr>
          <w:sz w:val="40"/>
        </w:rPr>
        <w:t xml:space="preserve">        </w:t>
      </w:r>
      <w:r>
        <w:rPr>
          <w:sz w:val="40"/>
        </w:rPr>
        <w:tab/>
      </w:r>
      <w:r>
        <w:rPr>
          <w:sz w:val="40"/>
        </w:rPr>
        <w:tab/>
      </w:r>
      <w:r>
        <w:rPr>
          <w:sz w:val="40"/>
        </w:rPr>
        <w:tab/>
      </w:r>
      <w:r>
        <w:rPr>
          <w:sz w:val="40"/>
        </w:rPr>
        <w:tab/>
      </w:r>
      <w:r>
        <w:rPr>
          <w:sz w:val="40"/>
        </w:rPr>
        <w:tab/>
      </w:r>
      <w:r>
        <w:rPr>
          <w:sz w:val="40"/>
        </w:rPr>
        <w:tab/>
      </w:r>
      <w:r>
        <w:rPr>
          <w:sz w:val="40"/>
        </w:rPr>
        <w:tab/>
      </w:r>
      <w:r>
        <w:rPr>
          <w:sz w:val="40"/>
        </w:rPr>
        <w:tab/>
      </w:r>
    </w:p>
    <w:p w14:paraId="77687F64" w14:textId="77777777" w:rsidR="006C5D9B" w:rsidRDefault="006C5D9B" w:rsidP="006C5D9B">
      <w:pPr>
        <w:pStyle w:val="Ttulo"/>
        <w:jc w:val="left"/>
        <w:rPr>
          <w:sz w:val="44"/>
        </w:rPr>
      </w:pPr>
      <w:r>
        <w:rPr>
          <w:sz w:val="44"/>
        </w:rPr>
        <w:t>LA COMISION</w:t>
      </w:r>
    </w:p>
    <w:p w14:paraId="4011F71E" w14:textId="77777777" w:rsidR="006C5D9B" w:rsidRDefault="006C5D9B">
      <w:pPr>
        <w:rPr>
          <w:rFonts w:eastAsia="Calibri" w:cs="Arial"/>
          <w:b/>
          <w:sz w:val="20"/>
          <w:lang w:eastAsia="en-US"/>
        </w:rPr>
      </w:pPr>
    </w:p>
    <w:p w14:paraId="4DAA2709" w14:textId="77777777" w:rsidR="006C5D9B" w:rsidRDefault="006C5D9B">
      <w:pPr>
        <w:rPr>
          <w:rFonts w:eastAsia="Calibri" w:cs="Arial"/>
          <w:b/>
          <w:sz w:val="20"/>
          <w:lang w:eastAsia="en-US"/>
        </w:rPr>
      </w:pPr>
      <w:r>
        <w:rPr>
          <w:rFonts w:cs="Arial"/>
          <w:b/>
          <w:sz w:val="20"/>
        </w:rPr>
        <w:br w:type="page"/>
      </w:r>
    </w:p>
    <w:p w14:paraId="5A8D9B84" w14:textId="0D0681B1" w:rsidR="003A5F5B" w:rsidRPr="00CA3427" w:rsidRDefault="003A5F5B" w:rsidP="005D3A28">
      <w:pPr>
        <w:pStyle w:val="Sinespaciado"/>
        <w:jc w:val="center"/>
        <w:rPr>
          <w:rFonts w:ascii="Arial" w:hAnsi="Arial" w:cs="Arial"/>
          <w:b/>
          <w:sz w:val="20"/>
          <w:szCs w:val="20"/>
        </w:rPr>
      </w:pPr>
      <w:r w:rsidRPr="00CA3427">
        <w:rPr>
          <w:rFonts w:ascii="Arial" w:hAnsi="Arial" w:cs="Arial"/>
          <w:b/>
          <w:sz w:val="20"/>
          <w:szCs w:val="20"/>
        </w:rPr>
        <w:t>SEGURO SOCIAL DE SALUD (ESSALUD)</w:t>
      </w:r>
    </w:p>
    <w:p w14:paraId="05940447" w14:textId="77777777" w:rsidR="003A5F5B" w:rsidRPr="00227898" w:rsidRDefault="003A5F5B" w:rsidP="005D3A28">
      <w:pPr>
        <w:pStyle w:val="Sinespaciado"/>
        <w:jc w:val="center"/>
        <w:rPr>
          <w:rFonts w:ascii="Arial" w:eastAsia="Times New Roman" w:hAnsi="Arial" w:cs="Arial"/>
          <w:b/>
          <w:bCs/>
          <w:sz w:val="12"/>
          <w:szCs w:val="12"/>
          <w:lang w:eastAsia="es-PE"/>
        </w:rPr>
      </w:pPr>
    </w:p>
    <w:p w14:paraId="1A74CBCC" w14:textId="77777777" w:rsidR="003A5F5B" w:rsidRPr="003A5F5B" w:rsidRDefault="003A5F5B" w:rsidP="005D3A28">
      <w:pPr>
        <w:pStyle w:val="Sangradetextonormal"/>
        <w:tabs>
          <w:tab w:val="clear" w:pos="2410"/>
          <w:tab w:val="left" w:pos="0"/>
        </w:tabs>
        <w:ind w:left="0" w:firstLine="0"/>
        <w:jc w:val="center"/>
        <w:rPr>
          <w:rFonts w:cs="Arial"/>
          <w:b/>
          <w:bCs/>
          <w:sz w:val="20"/>
        </w:rPr>
      </w:pPr>
      <w:r w:rsidRPr="003A5F5B">
        <w:rPr>
          <w:rFonts w:cs="Arial"/>
          <w:b/>
          <w:bCs/>
          <w:sz w:val="20"/>
        </w:rPr>
        <w:t>PROCESO DE SELECCIÓN DE PERSONAL POR SUPLENCIA</w:t>
      </w:r>
    </w:p>
    <w:p w14:paraId="0DBB06D6" w14:textId="77777777" w:rsidR="003A5F5B" w:rsidRPr="00227898" w:rsidRDefault="003A5F5B" w:rsidP="005D3A28">
      <w:pPr>
        <w:pStyle w:val="Sinespaciado"/>
        <w:jc w:val="center"/>
        <w:rPr>
          <w:rFonts w:ascii="Arial" w:hAnsi="Arial" w:cs="Arial"/>
          <w:b/>
          <w:sz w:val="12"/>
          <w:szCs w:val="12"/>
        </w:rPr>
      </w:pPr>
    </w:p>
    <w:p w14:paraId="5B01FC48" w14:textId="77777777" w:rsidR="003A5F5B" w:rsidRPr="003A5F5B" w:rsidRDefault="003A5F5B" w:rsidP="005D3A28">
      <w:pPr>
        <w:pStyle w:val="Sangradetextonormal"/>
        <w:ind w:left="0" w:firstLine="0"/>
        <w:jc w:val="center"/>
        <w:outlineLvl w:val="0"/>
        <w:rPr>
          <w:rFonts w:cs="Arial"/>
          <w:b/>
          <w:bCs/>
          <w:sz w:val="20"/>
        </w:rPr>
      </w:pPr>
      <w:r w:rsidRPr="003A5F5B">
        <w:rPr>
          <w:rFonts w:cs="Arial"/>
          <w:b/>
          <w:bCs/>
          <w:sz w:val="20"/>
        </w:rPr>
        <w:t>RED ASISTENCIAL ANCASH</w:t>
      </w:r>
    </w:p>
    <w:p w14:paraId="76384D5D" w14:textId="77777777" w:rsidR="003A5F5B" w:rsidRPr="00227898" w:rsidRDefault="003A5F5B" w:rsidP="003A5F5B">
      <w:pPr>
        <w:pStyle w:val="Sinespaciado"/>
        <w:jc w:val="center"/>
        <w:rPr>
          <w:rFonts w:ascii="Arial" w:hAnsi="Arial" w:cs="Arial"/>
          <w:b/>
          <w:sz w:val="12"/>
          <w:szCs w:val="12"/>
        </w:rPr>
      </w:pPr>
    </w:p>
    <w:p w14:paraId="68FCE89C" w14:textId="4712D414" w:rsidR="003A5F5B" w:rsidRPr="00CA3427" w:rsidRDefault="003A5F5B" w:rsidP="003A5F5B">
      <w:pPr>
        <w:pStyle w:val="Sinespaciado"/>
        <w:jc w:val="center"/>
        <w:rPr>
          <w:rFonts w:ascii="Arial" w:hAnsi="Arial" w:cs="Arial"/>
          <w:b/>
          <w:sz w:val="20"/>
          <w:szCs w:val="20"/>
        </w:rPr>
      </w:pPr>
      <w:r w:rsidRPr="00CA3427">
        <w:rPr>
          <w:rFonts w:ascii="Arial" w:hAnsi="Arial" w:cs="Arial"/>
          <w:b/>
          <w:sz w:val="20"/>
          <w:szCs w:val="20"/>
        </w:rPr>
        <w:t xml:space="preserve">CÓDIGO DE PROCESO: </w:t>
      </w:r>
      <w:r>
        <w:rPr>
          <w:rFonts w:ascii="Arial" w:hAnsi="Arial" w:cs="Arial"/>
          <w:b/>
          <w:sz w:val="20"/>
          <w:szCs w:val="20"/>
        </w:rPr>
        <w:t>P.S. 00</w:t>
      </w:r>
      <w:r w:rsidR="00F14B4B">
        <w:rPr>
          <w:rFonts w:ascii="Arial" w:hAnsi="Arial" w:cs="Arial"/>
          <w:b/>
          <w:sz w:val="20"/>
          <w:szCs w:val="20"/>
        </w:rPr>
        <w:t>2</w:t>
      </w:r>
      <w:r w:rsidRPr="00CA3427">
        <w:rPr>
          <w:rFonts w:ascii="Arial" w:hAnsi="Arial" w:cs="Arial"/>
          <w:b/>
          <w:sz w:val="20"/>
          <w:szCs w:val="20"/>
        </w:rPr>
        <w:t>-SUP</w:t>
      </w:r>
      <w:r w:rsidRPr="00D7336F">
        <w:rPr>
          <w:rFonts w:ascii="Arial" w:hAnsi="Arial" w:cs="Arial"/>
          <w:b/>
          <w:sz w:val="20"/>
          <w:szCs w:val="20"/>
        </w:rPr>
        <w:t>- RA</w:t>
      </w:r>
      <w:r>
        <w:rPr>
          <w:rFonts w:ascii="Arial" w:hAnsi="Arial" w:cs="Arial"/>
          <w:b/>
          <w:sz w:val="20"/>
          <w:szCs w:val="20"/>
        </w:rPr>
        <w:t>ANC -2022</w:t>
      </w:r>
    </w:p>
    <w:p w14:paraId="0C87616C" w14:textId="77777777" w:rsidR="005F5A60" w:rsidRPr="00972FA8" w:rsidRDefault="005F5A60" w:rsidP="00785B77">
      <w:pPr>
        <w:tabs>
          <w:tab w:val="left" w:pos="3105"/>
        </w:tabs>
        <w:rPr>
          <w:rFonts w:cs="Arial"/>
          <w:b/>
          <w:sz w:val="21"/>
          <w:szCs w:val="21"/>
        </w:rPr>
      </w:pPr>
    </w:p>
    <w:p w14:paraId="568165FD" w14:textId="77777777" w:rsidR="005F5A60" w:rsidRPr="00532B87" w:rsidRDefault="005F5A60" w:rsidP="00F35747">
      <w:pPr>
        <w:pStyle w:val="Prrafodelista"/>
        <w:numPr>
          <w:ilvl w:val="0"/>
          <w:numId w:val="10"/>
        </w:numPr>
        <w:tabs>
          <w:tab w:val="left" w:pos="3105"/>
        </w:tabs>
        <w:rPr>
          <w:b/>
          <w:sz w:val="24"/>
          <w:szCs w:val="24"/>
          <w:u w:val="double"/>
        </w:rPr>
      </w:pPr>
      <w:r w:rsidRPr="00972FA8">
        <w:rPr>
          <w:b/>
          <w:sz w:val="21"/>
          <w:szCs w:val="21"/>
        </w:rPr>
        <w:t>GENERALIDADES</w:t>
      </w:r>
    </w:p>
    <w:p w14:paraId="2A3D2537" w14:textId="77777777" w:rsidR="005F5A60" w:rsidRPr="00972FA8" w:rsidRDefault="005F5A60" w:rsidP="005F5A60">
      <w:pPr>
        <w:pStyle w:val="Prrafodelista"/>
        <w:tabs>
          <w:tab w:val="left" w:pos="3105"/>
        </w:tabs>
        <w:ind w:left="720"/>
        <w:rPr>
          <w:b/>
          <w:sz w:val="21"/>
          <w:szCs w:val="21"/>
        </w:rPr>
      </w:pPr>
    </w:p>
    <w:p w14:paraId="49B96C77" w14:textId="06E3A1BA" w:rsidR="005F5A60" w:rsidRPr="00972FA8" w:rsidRDefault="005F5A60" w:rsidP="00F35747">
      <w:pPr>
        <w:pStyle w:val="Prrafodelista"/>
        <w:numPr>
          <w:ilvl w:val="1"/>
          <w:numId w:val="5"/>
        </w:numPr>
        <w:tabs>
          <w:tab w:val="left" w:pos="3105"/>
        </w:tabs>
        <w:rPr>
          <w:b/>
          <w:sz w:val="21"/>
          <w:szCs w:val="21"/>
        </w:rPr>
      </w:pPr>
      <w:r w:rsidRPr="00972FA8">
        <w:rPr>
          <w:b/>
          <w:sz w:val="21"/>
          <w:szCs w:val="21"/>
        </w:rPr>
        <w:t>Objeto de la Convocatoria:</w:t>
      </w:r>
    </w:p>
    <w:p w14:paraId="3E4F6507" w14:textId="77777777" w:rsidR="005F5A60" w:rsidRPr="00972FA8" w:rsidRDefault="005F5A60" w:rsidP="005F5A60">
      <w:pPr>
        <w:pStyle w:val="Prrafodelista"/>
        <w:tabs>
          <w:tab w:val="left" w:pos="3105"/>
        </w:tabs>
        <w:ind w:left="1080"/>
        <w:rPr>
          <w:sz w:val="20"/>
        </w:rPr>
      </w:pPr>
    </w:p>
    <w:p w14:paraId="3E648A3F" w14:textId="3B464B7E" w:rsidR="004E75DC" w:rsidRPr="00972FA8" w:rsidRDefault="005F5A60" w:rsidP="005F5A60">
      <w:pPr>
        <w:pStyle w:val="Ttulo4"/>
        <w:tabs>
          <w:tab w:val="left" w:pos="284"/>
          <w:tab w:val="left" w:pos="993"/>
        </w:tabs>
        <w:ind w:left="248" w:firstLine="0"/>
        <w:rPr>
          <w:rFonts w:cs="Arial"/>
          <w:b w:val="0"/>
          <w:sz w:val="20"/>
        </w:rPr>
      </w:pPr>
      <w:r w:rsidRPr="00972FA8">
        <w:rPr>
          <w:rFonts w:cs="Arial"/>
          <w:b w:val="0"/>
          <w:sz w:val="20"/>
        </w:rPr>
        <w:tab/>
      </w:r>
      <w:r w:rsidRPr="00972FA8">
        <w:rPr>
          <w:rFonts w:cs="Arial"/>
          <w:b w:val="0"/>
          <w:sz w:val="20"/>
        </w:rPr>
        <w:tab/>
        <w:t xml:space="preserve"> </w:t>
      </w:r>
      <w:r w:rsidR="002F466C" w:rsidRPr="00972FA8">
        <w:rPr>
          <w:rFonts w:cs="Arial"/>
          <w:b w:val="0"/>
          <w:sz w:val="20"/>
        </w:rPr>
        <w:t xml:space="preserve">Cubrir </w:t>
      </w:r>
      <w:r w:rsidR="002F466C" w:rsidRPr="00972FA8">
        <w:rPr>
          <w:rFonts w:cs="Arial"/>
          <w:b w:val="0"/>
          <w:sz w:val="20"/>
          <w:u w:val="single"/>
        </w:rPr>
        <w:t>temporalmente</w:t>
      </w:r>
      <w:r w:rsidR="0075745A" w:rsidRPr="00972FA8">
        <w:rPr>
          <w:rFonts w:cs="Arial"/>
          <w:b w:val="0"/>
          <w:sz w:val="20"/>
        </w:rPr>
        <w:t xml:space="preserve">, bajo la modalidad de </w:t>
      </w:r>
      <w:r w:rsidR="0075745A" w:rsidRPr="00972FA8">
        <w:rPr>
          <w:rFonts w:cs="Arial"/>
          <w:bCs/>
          <w:sz w:val="20"/>
        </w:rPr>
        <w:t xml:space="preserve">Plazo Fijo </w:t>
      </w:r>
      <w:r w:rsidR="0075745A" w:rsidRPr="00972FA8">
        <w:rPr>
          <w:rFonts w:cs="Arial"/>
          <w:b w:val="0"/>
          <w:sz w:val="20"/>
        </w:rPr>
        <w:t>(S</w:t>
      </w:r>
      <w:r w:rsidR="002A2043" w:rsidRPr="00972FA8">
        <w:rPr>
          <w:rFonts w:cs="Arial"/>
          <w:b w:val="0"/>
          <w:sz w:val="20"/>
        </w:rPr>
        <w:t>uplencia</w:t>
      </w:r>
      <w:r w:rsidR="0075745A" w:rsidRPr="00972FA8">
        <w:rPr>
          <w:rFonts w:cs="Arial"/>
          <w:b w:val="0"/>
          <w:sz w:val="20"/>
        </w:rPr>
        <w:t>)</w:t>
      </w:r>
      <w:r w:rsidR="00EC4097" w:rsidRPr="00972FA8">
        <w:rPr>
          <w:rFonts w:cs="Arial"/>
          <w:b w:val="0"/>
          <w:sz w:val="20"/>
        </w:rPr>
        <w:t xml:space="preserve"> los</w:t>
      </w:r>
      <w:r w:rsidR="002A2043" w:rsidRPr="00972FA8">
        <w:rPr>
          <w:rFonts w:cs="Arial"/>
          <w:b w:val="0"/>
          <w:sz w:val="20"/>
        </w:rPr>
        <w:t xml:space="preserve"> </w:t>
      </w:r>
      <w:r w:rsidR="001B7F3E" w:rsidRPr="00972FA8">
        <w:rPr>
          <w:rFonts w:cs="Arial"/>
          <w:b w:val="0"/>
          <w:sz w:val="20"/>
        </w:rPr>
        <w:t>s</w:t>
      </w:r>
      <w:r w:rsidR="002F466C" w:rsidRPr="00972FA8">
        <w:rPr>
          <w:rFonts w:cs="Arial"/>
          <w:b w:val="0"/>
          <w:sz w:val="20"/>
        </w:rPr>
        <w:t>iguiente</w:t>
      </w:r>
      <w:r w:rsidR="00EC4097" w:rsidRPr="00972FA8">
        <w:rPr>
          <w:rFonts w:cs="Arial"/>
          <w:b w:val="0"/>
          <w:sz w:val="20"/>
        </w:rPr>
        <w:t>s</w:t>
      </w:r>
      <w:r w:rsidR="002F466C" w:rsidRPr="00972FA8">
        <w:rPr>
          <w:rFonts w:cs="Arial"/>
          <w:b w:val="0"/>
          <w:sz w:val="20"/>
        </w:rPr>
        <w:t xml:space="preserve"> cargo</w:t>
      </w:r>
      <w:r w:rsidR="00EC4097" w:rsidRPr="00972FA8">
        <w:rPr>
          <w:rFonts w:cs="Arial"/>
          <w:b w:val="0"/>
          <w:sz w:val="20"/>
        </w:rPr>
        <w:t>s</w:t>
      </w:r>
      <w:r w:rsidR="001B7F3E" w:rsidRPr="00972FA8">
        <w:rPr>
          <w:rFonts w:cs="Arial"/>
          <w:b w:val="0"/>
          <w:sz w:val="20"/>
        </w:rPr>
        <w:t xml:space="preserve"> </w:t>
      </w:r>
    </w:p>
    <w:p w14:paraId="6982E2D3" w14:textId="2877AFE7" w:rsidR="002F466C" w:rsidRPr="00972FA8" w:rsidRDefault="005F5A60" w:rsidP="005F5A60">
      <w:pPr>
        <w:pStyle w:val="Ttulo4"/>
        <w:tabs>
          <w:tab w:val="left" w:pos="284"/>
          <w:tab w:val="left" w:pos="993"/>
        </w:tabs>
        <w:ind w:left="248" w:firstLine="0"/>
        <w:rPr>
          <w:rFonts w:cs="Arial"/>
          <w:b w:val="0"/>
          <w:szCs w:val="21"/>
        </w:rPr>
      </w:pPr>
      <w:r w:rsidRPr="00972FA8">
        <w:rPr>
          <w:rFonts w:cs="Arial"/>
          <w:b w:val="0"/>
          <w:bCs/>
          <w:sz w:val="20"/>
        </w:rPr>
        <w:tab/>
      </w:r>
      <w:r w:rsidRPr="00972FA8">
        <w:rPr>
          <w:rFonts w:cs="Arial"/>
          <w:b w:val="0"/>
          <w:bCs/>
          <w:sz w:val="20"/>
        </w:rPr>
        <w:tab/>
        <w:t xml:space="preserve"> </w:t>
      </w:r>
      <w:r w:rsidR="00DD4425" w:rsidRPr="00972FA8">
        <w:rPr>
          <w:rFonts w:cs="Arial"/>
          <w:b w:val="0"/>
          <w:bCs/>
          <w:sz w:val="20"/>
        </w:rPr>
        <w:t>para</w:t>
      </w:r>
      <w:r w:rsidR="00DD4425" w:rsidRPr="00972FA8">
        <w:rPr>
          <w:rFonts w:cs="Arial"/>
          <w:sz w:val="20"/>
        </w:rPr>
        <w:t xml:space="preserve"> </w:t>
      </w:r>
      <w:r w:rsidR="0068281F" w:rsidRPr="00972FA8">
        <w:rPr>
          <w:rFonts w:cs="Arial"/>
          <w:b w:val="0"/>
          <w:sz w:val="20"/>
        </w:rPr>
        <w:t xml:space="preserve">la </w:t>
      </w:r>
      <w:r w:rsidR="00DC0201" w:rsidRPr="00972FA8">
        <w:rPr>
          <w:rFonts w:cs="Arial"/>
          <w:b w:val="0"/>
          <w:sz w:val="20"/>
        </w:rPr>
        <w:t xml:space="preserve">Red Asistencial </w:t>
      </w:r>
      <w:r w:rsidR="00BF4297" w:rsidRPr="00972FA8">
        <w:rPr>
          <w:rFonts w:cs="Arial"/>
          <w:b w:val="0"/>
          <w:sz w:val="20"/>
        </w:rPr>
        <w:t>Ancash</w:t>
      </w:r>
      <w:r w:rsidR="003065B0" w:rsidRPr="00972FA8">
        <w:rPr>
          <w:rFonts w:cs="Arial"/>
          <w:b w:val="0"/>
          <w:sz w:val="20"/>
        </w:rPr>
        <w:t>:</w:t>
      </w:r>
      <w:r w:rsidR="0071339E" w:rsidRPr="00972FA8">
        <w:rPr>
          <w:rFonts w:cs="Arial"/>
          <w:sz w:val="18"/>
          <w:szCs w:val="18"/>
        </w:rPr>
        <w:t xml:space="preserve"> </w:t>
      </w:r>
    </w:p>
    <w:p w14:paraId="5D44B16F" w14:textId="77777777" w:rsidR="00025E79" w:rsidRPr="00972FA8" w:rsidRDefault="00025E79" w:rsidP="00025E79">
      <w:pPr>
        <w:rPr>
          <w:rFonts w:cs="Arial"/>
          <w:sz w:val="12"/>
          <w:szCs w:val="12"/>
          <w:highlight w:val="yellow"/>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417"/>
        <w:gridCol w:w="1276"/>
        <w:gridCol w:w="1559"/>
        <w:gridCol w:w="992"/>
        <w:gridCol w:w="2694"/>
        <w:gridCol w:w="1275"/>
      </w:tblGrid>
      <w:tr w:rsidR="0072691E" w:rsidRPr="00972FA8" w14:paraId="72AA46A2" w14:textId="77777777" w:rsidTr="002903F4">
        <w:trPr>
          <w:trHeight w:val="449"/>
        </w:trPr>
        <w:tc>
          <w:tcPr>
            <w:tcW w:w="852" w:type="dxa"/>
            <w:tcBorders>
              <w:bottom w:val="single" w:sz="4" w:space="0" w:color="auto"/>
            </w:tcBorders>
            <w:shd w:val="clear" w:color="auto" w:fill="BDD6EE" w:themeFill="accent1" w:themeFillTint="66"/>
            <w:vAlign w:val="center"/>
          </w:tcPr>
          <w:p w14:paraId="2F57E809" w14:textId="77777777" w:rsidR="00025E79" w:rsidRPr="00972FA8" w:rsidRDefault="00025E79" w:rsidP="00CA5664">
            <w:pPr>
              <w:ind w:right="-57"/>
              <w:jc w:val="center"/>
              <w:rPr>
                <w:rFonts w:cs="Arial"/>
                <w:b/>
                <w:sz w:val="16"/>
                <w:szCs w:val="16"/>
              </w:rPr>
            </w:pPr>
            <w:r w:rsidRPr="00972FA8">
              <w:rPr>
                <w:rFonts w:cs="Arial"/>
                <w:b/>
                <w:sz w:val="16"/>
                <w:szCs w:val="16"/>
              </w:rPr>
              <w:t>CARGO</w:t>
            </w:r>
          </w:p>
        </w:tc>
        <w:tc>
          <w:tcPr>
            <w:tcW w:w="1417" w:type="dxa"/>
            <w:tcBorders>
              <w:bottom w:val="single" w:sz="4" w:space="0" w:color="auto"/>
            </w:tcBorders>
            <w:shd w:val="clear" w:color="auto" w:fill="BDD6EE" w:themeFill="accent1" w:themeFillTint="66"/>
            <w:vAlign w:val="center"/>
          </w:tcPr>
          <w:p w14:paraId="5A6D6CA5" w14:textId="77777777" w:rsidR="00025E79" w:rsidRPr="00972FA8" w:rsidRDefault="00025E79" w:rsidP="00CA5664">
            <w:pPr>
              <w:ind w:right="-57"/>
              <w:jc w:val="center"/>
              <w:rPr>
                <w:rFonts w:cs="Arial"/>
                <w:b/>
                <w:sz w:val="16"/>
                <w:szCs w:val="16"/>
              </w:rPr>
            </w:pPr>
            <w:r w:rsidRPr="00972FA8">
              <w:rPr>
                <w:rFonts w:cs="Arial"/>
                <w:b/>
                <w:sz w:val="16"/>
                <w:szCs w:val="16"/>
              </w:rPr>
              <w:t xml:space="preserve">ESPECIALIDAD </w:t>
            </w:r>
          </w:p>
        </w:tc>
        <w:tc>
          <w:tcPr>
            <w:tcW w:w="1276" w:type="dxa"/>
            <w:tcBorders>
              <w:bottom w:val="single" w:sz="4" w:space="0" w:color="auto"/>
            </w:tcBorders>
            <w:shd w:val="clear" w:color="auto" w:fill="BDD6EE" w:themeFill="accent1" w:themeFillTint="66"/>
            <w:vAlign w:val="center"/>
          </w:tcPr>
          <w:p w14:paraId="32EDEBCE" w14:textId="77777777" w:rsidR="00025E79" w:rsidRPr="00972FA8" w:rsidRDefault="00025E79" w:rsidP="00CA5664">
            <w:pPr>
              <w:ind w:left="-57" w:right="-57"/>
              <w:jc w:val="center"/>
              <w:rPr>
                <w:rFonts w:cs="Arial"/>
                <w:b/>
                <w:sz w:val="16"/>
                <w:szCs w:val="16"/>
              </w:rPr>
            </w:pPr>
            <w:r w:rsidRPr="00972FA8">
              <w:rPr>
                <w:rFonts w:cs="Arial"/>
                <w:b/>
                <w:sz w:val="16"/>
                <w:szCs w:val="16"/>
              </w:rPr>
              <w:t>CODIGO DE CARGO</w:t>
            </w:r>
          </w:p>
        </w:tc>
        <w:tc>
          <w:tcPr>
            <w:tcW w:w="1559" w:type="dxa"/>
            <w:tcBorders>
              <w:bottom w:val="single" w:sz="4" w:space="0" w:color="auto"/>
            </w:tcBorders>
            <w:shd w:val="clear" w:color="auto" w:fill="BDD6EE" w:themeFill="accent1" w:themeFillTint="66"/>
            <w:vAlign w:val="center"/>
          </w:tcPr>
          <w:p w14:paraId="6C7C0CF5" w14:textId="77777777" w:rsidR="00025E79" w:rsidRPr="00972FA8" w:rsidRDefault="00025E79" w:rsidP="00CA5664">
            <w:pPr>
              <w:ind w:left="-57" w:right="-57"/>
              <w:jc w:val="center"/>
              <w:rPr>
                <w:rFonts w:cs="Arial"/>
                <w:b/>
                <w:sz w:val="16"/>
                <w:szCs w:val="16"/>
              </w:rPr>
            </w:pPr>
            <w:r w:rsidRPr="00972FA8">
              <w:rPr>
                <w:rFonts w:cs="Arial"/>
                <w:b/>
                <w:sz w:val="16"/>
                <w:szCs w:val="16"/>
              </w:rPr>
              <w:t>REMUNERACIÒN</w:t>
            </w:r>
          </w:p>
          <w:p w14:paraId="6E0A0C03" w14:textId="77777777" w:rsidR="00025E79" w:rsidRPr="00972FA8" w:rsidRDefault="00025E79" w:rsidP="00CA5664">
            <w:pPr>
              <w:ind w:left="-57" w:right="-57"/>
              <w:jc w:val="center"/>
              <w:rPr>
                <w:rFonts w:cs="Arial"/>
                <w:b/>
                <w:sz w:val="16"/>
                <w:szCs w:val="16"/>
              </w:rPr>
            </w:pPr>
            <w:r w:rsidRPr="00972FA8">
              <w:rPr>
                <w:rFonts w:cs="Arial"/>
                <w:b/>
                <w:sz w:val="16"/>
                <w:szCs w:val="16"/>
              </w:rPr>
              <w:t>MENSUAL</w:t>
            </w:r>
          </w:p>
        </w:tc>
        <w:tc>
          <w:tcPr>
            <w:tcW w:w="992" w:type="dxa"/>
            <w:tcBorders>
              <w:bottom w:val="single" w:sz="4" w:space="0" w:color="auto"/>
            </w:tcBorders>
            <w:shd w:val="clear" w:color="auto" w:fill="BDD6EE" w:themeFill="accent1" w:themeFillTint="66"/>
            <w:vAlign w:val="center"/>
          </w:tcPr>
          <w:p w14:paraId="127BB66B" w14:textId="77777777" w:rsidR="00025E79" w:rsidRPr="00972FA8" w:rsidRDefault="00025E79" w:rsidP="00CA5664">
            <w:pPr>
              <w:ind w:left="-57" w:right="-57"/>
              <w:jc w:val="center"/>
              <w:rPr>
                <w:rFonts w:cs="Arial"/>
                <w:b/>
                <w:sz w:val="16"/>
                <w:szCs w:val="16"/>
              </w:rPr>
            </w:pPr>
            <w:r w:rsidRPr="00972FA8">
              <w:rPr>
                <w:rFonts w:cs="Arial"/>
                <w:b/>
                <w:sz w:val="16"/>
                <w:szCs w:val="16"/>
              </w:rPr>
              <w:t>CANTIDAD</w:t>
            </w:r>
          </w:p>
        </w:tc>
        <w:tc>
          <w:tcPr>
            <w:tcW w:w="2694" w:type="dxa"/>
            <w:tcBorders>
              <w:bottom w:val="single" w:sz="4" w:space="0" w:color="auto"/>
            </w:tcBorders>
            <w:shd w:val="clear" w:color="auto" w:fill="BDD6EE" w:themeFill="accent1" w:themeFillTint="66"/>
            <w:vAlign w:val="center"/>
          </w:tcPr>
          <w:p w14:paraId="2F11ECEE" w14:textId="16A8D922" w:rsidR="00025E79" w:rsidRPr="00972FA8" w:rsidRDefault="00D7534C" w:rsidP="00CA5664">
            <w:pPr>
              <w:ind w:left="-57" w:right="-57"/>
              <w:jc w:val="center"/>
              <w:rPr>
                <w:rFonts w:cs="Arial"/>
                <w:b/>
                <w:sz w:val="16"/>
                <w:szCs w:val="16"/>
              </w:rPr>
            </w:pPr>
            <w:r w:rsidRPr="00972FA8">
              <w:rPr>
                <w:rFonts w:cs="Arial"/>
                <w:b/>
                <w:sz w:val="16"/>
                <w:szCs w:val="16"/>
              </w:rPr>
              <w:t>LUGAR DE LABORES</w:t>
            </w:r>
          </w:p>
        </w:tc>
        <w:tc>
          <w:tcPr>
            <w:tcW w:w="1275" w:type="dxa"/>
            <w:tcBorders>
              <w:bottom w:val="single" w:sz="4" w:space="0" w:color="auto"/>
            </w:tcBorders>
            <w:shd w:val="clear" w:color="auto" w:fill="BDD6EE" w:themeFill="accent1" w:themeFillTint="66"/>
            <w:vAlign w:val="center"/>
          </w:tcPr>
          <w:p w14:paraId="5DBB39EE" w14:textId="77777777" w:rsidR="00025E79" w:rsidRPr="00972FA8" w:rsidRDefault="00025E79" w:rsidP="00CA5664">
            <w:pPr>
              <w:ind w:left="-57" w:right="-57"/>
              <w:jc w:val="center"/>
              <w:rPr>
                <w:rFonts w:cs="Arial"/>
                <w:b/>
                <w:sz w:val="16"/>
                <w:szCs w:val="16"/>
              </w:rPr>
            </w:pPr>
            <w:r w:rsidRPr="00972FA8">
              <w:rPr>
                <w:rFonts w:cs="Arial"/>
                <w:b/>
                <w:sz w:val="16"/>
                <w:szCs w:val="16"/>
              </w:rPr>
              <w:t>DEPENDENCIA</w:t>
            </w:r>
          </w:p>
        </w:tc>
      </w:tr>
      <w:tr w:rsidR="00F464C5" w:rsidRPr="00972FA8" w14:paraId="731D01BB" w14:textId="77777777" w:rsidTr="009557E0">
        <w:trPr>
          <w:trHeight w:val="510"/>
        </w:trPr>
        <w:tc>
          <w:tcPr>
            <w:tcW w:w="852" w:type="dxa"/>
            <w:vMerge w:val="restart"/>
            <w:shd w:val="clear" w:color="auto" w:fill="auto"/>
            <w:vAlign w:val="center"/>
          </w:tcPr>
          <w:p w14:paraId="7EB514B7" w14:textId="77777777" w:rsidR="00F464C5" w:rsidRPr="00972FA8" w:rsidRDefault="00F464C5" w:rsidP="00241497">
            <w:pPr>
              <w:jc w:val="center"/>
              <w:rPr>
                <w:rFonts w:cs="Arial"/>
                <w:sz w:val="18"/>
                <w:szCs w:val="18"/>
              </w:rPr>
            </w:pPr>
            <w:r w:rsidRPr="00972FA8">
              <w:rPr>
                <w:rFonts w:cs="Arial"/>
                <w:sz w:val="18"/>
                <w:szCs w:val="18"/>
              </w:rPr>
              <w:t>Médico</w:t>
            </w:r>
          </w:p>
          <w:p w14:paraId="465D4658" w14:textId="70097A2F" w:rsidR="00F464C5" w:rsidRPr="00972FA8" w:rsidRDefault="00F464C5" w:rsidP="0017246B">
            <w:pPr>
              <w:jc w:val="center"/>
              <w:rPr>
                <w:rFonts w:cs="Arial"/>
                <w:sz w:val="18"/>
                <w:szCs w:val="18"/>
              </w:rPr>
            </w:pPr>
          </w:p>
        </w:tc>
        <w:tc>
          <w:tcPr>
            <w:tcW w:w="1417" w:type="dxa"/>
            <w:shd w:val="clear" w:color="auto" w:fill="auto"/>
            <w:vAlign w:val="center"/>
          </w:tcPr>
          <w:p w14:paraId="03606E4C" w14:textId="5D1A4B68" w:rsidR="00F464C5" w:rsidRPr="006B5677" w:rsidRDefault="00F464C5" w:rsidP="00532B87">
            <w:pPr>
              <w:jc w:val="center"/>
              <w:rPr>
                <w:rFonts w:cs="Arial"/>
                <w:sz w:val="18"/>
                <w:szCs w:val="18"/>
              </w:rPr>
            </w:pPr>
            <w:r w:rsidRPr="0064639E">
              <w:rPr>
                <w:rFonts w:cs="Arial"/>
                <w:sz w:val="18"/>
                <w:szCs w:val="18"/>
              </w:rPr>
              <w:t>Cardiología</w:t>
            </w:r>
          </w:p>
        </w:tc>
        <w:tc>
          <w:tcPr>
            <w:tcW w:w="1276" w:type="dxa"/>
            <w:shd w:val="clear" w:color="auto" w:fill="auto"/>
            <w:vAlign w:val="center"/>
          </w:tcPr>
          <w:p w14:paraId="2574024C" w14:textId="1C2E77CA" w:rsidR="00F464C5" w:rsidRPr="00972FA8" w:rsidRDefault="00F464C5" w:rsidP="00532B87">
            <w:pPr>
              <w:jc w:val="center"/>
              <w:rPr>
                <w:rFonts w:cs="Arial"/>
                <w:sz w:val="18"/>
                <w:szCs w:val="18"/>
              </w:rPr>
            </w:pPr>
            <w:r w:rsidRPr="00972FA8">
              <w:rPr>
                <w:rFonts w:cs="Arial"/>
                <w:sz w:val="18"/>
                <w:szCs w:val="18"/>
              </w:rPr>
              <w:t>P1MES-001</w:t>
            </w:r>
          </w:p>
        </w:tc>
        <w:tc>
          <w:tcPr>
            <w:tcW w:w="1559" w:type="dxa"/>
            <w:vMerge w:val="restart"/>
            <w:shd w:val="clear" w:color="auto" w:fill="auto"/>
            <w:vAlign w:val="center"/>
          </w:tcPr>
          <w:p w14:paraId="7F669541" w14:textId="77777777" w:rsidR="00F464C5" w:rsidRPr="00972FA8" w:rsidRDefault="00F464C5" w:rsidP="00532B87">
            <w:pPr>
              <w:jc w:val="center"/>
              <w:rPr>
                <w:rFonts w:cs="Arial"/>
                <w:color w:val="000000"/>
                <w:sz w:val="18"/>
                <w:szCs w:val="18"/>
                <w:lang w:val="es-MX" w:eastAsia="ar-SA"/>
              </w:rPr>
            </w:pPr>
            <w:r w:rsidRPr="00972FA8">
              <w:rPr>
                <w:rFonts w:cs="Arial"/>
                <w:color w:val="000000"/>
                <w:sz w:val="18"/>
                <w:szCs w:val="18"/>
                <w:lang w:val="es-MX" w:eastAsia="ar-SA"/>
              </w:rPr>
              <w:t>S/ 6,240.00 (*)</w:t>
            </w:r>
          </w:p>
          <w:p w14:paraId="6E88E949" w14:textId="67D3D8C7" w:rsidR="00F464C5" w:rsidRPr="00972FA8" w:rsidRDefault="00F464C5" w:rsidP="0017246B">
            <w:pPr>
              <w:jc w:val="center"/>
              <w:rPr>
                <w:rFonts w:cs="Arial"/>
                <w:color w:val="000000"/>
                <w:sz w:val="18"/>
                <w:szCs w:val="18"/>
                <w:lang w:val="es-MX" w:eastAsia="ar-SA"/>
              </w:rPr>
            </w:pPr>
          </w:p>
        </w:tc>
        <w:tc>
          <w:tcPr>
            <w:tcW w:w="992" w:type="dxa"/>
            <w:shd w:val="clear" w:color="auto" w:fill="auto"/>
            <w:vAlign w:val="center"/>
          </w:tcPr>
          <w:p w14:paraId="156A80E5" w14:textId="4D782766" w:rsidR="00F464C5" w:rsidRPr="003A74F3" w:rsidRDefault="00F464C5" w:rsidP="00532B87">
            <w:pPr>
              <w:jc w:val="center"/>
              <w:rPr>
                <w:rFonts w:cs="Arial"/>
                <w:sz w:val="18"/>
                <w:szCs w:val="18"/>
              </w:rPr>
            </w:pPr>
            <w:r w:rsidRPr="003A74F3">
              <w:rPr>
                <w:rFonts w:cs="Arial"/>
                <w:sz w:val="18"/>
                <w:szCs w:val="18"/>
              </w:rPr>
              <w:t>01</w:t>
            </w:r>
          </w:p>
        </w:tc>
        <w:tc>
          <w:tcPr>
            <w:tcW w:w="2694" w:type="dxa"/>
            <w:vAlign w:val="center"/>
          </w:tcPr>
          <w:p w14:paraId="31DF8FE8" w14:textId="3768D972" w:rsidR="00F464C5" w:rsidRPr="003A74F3" w:rsidRDefault="00F464C5" w:rsidP="00532B87">
            <w:pPr>
              <w:jc w:val="center"/>
              <w:rPr>
                <w:rFonts w:cs="Arial"/>
                <w:color w:val="000000" w:themeColor="text1"/>
                <w:sz w:val="18"/>
                <w:szCs w:val="18"/>
              </w:rPr>
            </w:pPr>
            <w:r w:rsidRPr="003A74F3">
              <w:rPr>
                <w:rFonts w:cs="Arial"/>
                <w:color w:val="000000" w:themeColor="text1"/>
                <w:sz w:val="18"/>
                <w:szCs w:val="18"/>
              </w:rPr>
              <w:t>Departamento de Medicina/Hospital III Chimbote</w:t>
            </w:r>
          </w:p>
        </w:tc>
        <w:tc>
          <w:tcPr>
            <w:tcW w:w="1275" w:type="dxa"/>
            <w:vMerge w:val="restart"/>
            <w:shd w:val="clear" w:color="auto" w:fill="auto"/>
            <w:vAlign w:val="center"/>
          </w:tcPr>
          <w:p w14:paraId="68A09264" w14:textId="18BFE350" w:rsidR="00F464C5" w:rsidRPr="00972FA8" w:rsidRDefault="00F464C5" w:rsidP="00532B87">
            <w:pPr>
              <w:jc w:val="center"/>
              <w:rPr>
                <w:rFonts w:cs="Arial"/>
                <w:sz w:val="18"/>
                <w:szCs w:val="18"/>
              </w:rPr>
            </w:pPr>
            <w:r>
              <w:rPr>
                <w:rFonts w:cs="Arial"/>
                <w:sz w:val="18"/>
                <w:szCs w:val="18"/>
              </w:rPr>
              <w:t>Red Asistencial Ancash</w:t>
            </w:r>
          </w:p>
        </w:tc>
      </w:tr>
      <w:tr w:rsidR="00F464C5" w:rsidRPr="00972FA8" w14:paraId="70622C83" w14:textId="77777777" w:rsidTr="00B924B9">
        <w:trPr>
          <w:trHeight w:val="691"/>
        </w:trPr>
        <w:tc>
          <w:tcPr>
            <w:tcW w:w="852" w:type="dxa"/>
            <w:vMerge/>
            <w:shd w:val="clear" w:color="auto" w:fill="auto"/>
            <w:vAlign w:val="center"/>
          </w:tcPr>
          <w:p w14:paraId="50EB6B33" w14:textId="6161C450" w:rsidR="00F464C5" w:rsidRPr="00972FA8" w:rsidRDefault="00F464C5" w:rsidP="0017246B">
            <w:pPr>
              <w:jc w:val="center"/>
              <w:rPr>
                <w:rFonts w:cs="Arial"/>
                <w:sz w:val="18"/>
                <w:szCs w:val="18"/>
              </w:rPr>
            </w:pPr>
          </w:p>
        </w:tc>
        <w:tc>
          <w:tcPr>
            <w:tcW w:w="1417" w:type="dxa"/>
            <w:shd w:val="clear" w:color="auto" w:fill="auto"/>
            <w:vAlign w:val="center"/>
          </w:tcPr>
          <w:p w14:paraId="727C592B" w14:textId="644193FF" w:rsidR="00F464C5" w:rsidRPr="00621033" w:rsidRDefault="00F464C5" w:rsidP="0017246B">
            <w:pPr>
              <w:jc w:val="center"/>
              <w:rPr>
                <w:rFonts w:cs="Arial"/>
                <w:sz w:val="18"/>
                <w:szCs w:val="18"/>
              </w:rPr>
            </w:pPr>
            <w:r w:rsidRPr="0064639E">
              <w:rPr>
                <w:rFonts w:cs="Arial"/>
                <w:sz w:val="18"/>
                <w:szCs w:val="18"/>
              </w:rPr>
              <w:t>Radiología</w:t>
            </w:r>
          </w:p>
        </w:tc>
        <w:tc>
          <w:tcPr>
            <w:tcW w:w="1276" w:type="dxa"/>
            <w:shd w:val="clear" w:color="auto" w:fill="auto"/>
            <w:vAlign w:val="center"/>
          </w:tcPr>
          <w:p w14:paraId="2775B810" w14:textId="34C64FC4" w:rsidR="00F464C5" w:rsidRPr="00621033" w:rsidRDefault="00F464C5" w:rsidP="0017246B">
            <w:pPr>
              <w:jc w:val="center"/>
              <w:rPr>
                <w:rFonts w:cs="Arial"/>
                <w:sz w:val="18"/>
                <w:szCs w:val="18"/>
              </w:rPr>
            </w:pPr>
            <w:r w:rsidRPr="00621033">
              <w:rPr>
                <w:rFonts w:cs="Arial"/>
                <w:sz w:val="18"/>
                <w:szCs w:val="18"/>
              </w:rPr>
              <w:t>P1ME</w:t>
            </w:r>
            <w:r>
              <w:rPr>
                <w:rFonts w:cs="Arial"/>
                <w:sz w:val="18"/>
                <w:szCs w:val="18"/>
              </w:rPr>
              <w:t>S</w:t>
            </w:r>
            <w:r w:rsidRPr="00621033">
              <w:rPr>
                <w:rFonts w:cs="Arial"/>
                <w:sz w:val="18"/>
                <w:szCs w:val="18"/>
              </w:rPr>
              <w:t>-0</w:t>
            </w:r>
            <w:r>
              <w:rPr>
                <w:rFonts w:cs="Arial"/>
                <w:sz w:val="18"/>
                <w:szCs w:val="18"/>
              </w:rPr>
              <w:t>02</w:t>
            </w:r>
          </w:p>
        </w:tc>
        <w:tc>
          <w:tcPr>
            <w:tcW w:w="1559" w:type="dxa"/>
            <w:vMerge/>
            <w:shd w:val="clear" w:color="auto" w:fill="auto"/>
            <w:vAlign w:val="center"/>
          </w:tcPr>
          <w:p w14:paraId="6A2317F3" w14:textId="06A4E80B" w:rsidR="00F464C5" w:rsidRPr="00621033" w:rsidRDefault="00F464C5" w:rsidP="0017246B">
            <w:pPr>
              <w:jc w:val="center"/>
              <w:rPr>
                <w:rFonts w:cs="Arial"/>
                <w:color w:val="000000"/>
                <w:sz w:val="18"/>
                <w:szCs w:val="18"/>
                <w:lang w:val="es-MX" w:eastAsia="ar-SA"/>
              </w:rPr>
            </w:pPr>
          </w:p>
        </w:tc>
        <w:tc>
          <w:tcPr>
            <w:tcW w:w="992" w:type="dxa"/>
            <w:shd w:val="clear" w:color="auto" w:fill="auto"/>
            <w:vAlign w:val="center"/>
          </w:tcPr>
          <w:p w14:paraId="5F5AB2D2" w14:textId="6A4B1FE9" w:rsidR="00F464C5" w:rsidRPr="003A74F3" w:rsidRDefault="00F464C5" w:rsidP="0017246B">
            <w:pPr>
              <w:jc w:val="center"/>
              <w:rPr>
                <w:rFonts w:cs="Arial"/>
                <w:sz w:val="18"/>
                <w:szCs w:val="18"/>
              </w:rPr>
            </w:pPr>
            <w:r w:rsidRPr="003A74F3">
              <w:rPr>
                <w:rFonts w:cs="Arial"/>
                <w:sz w:val="18"/>
                <w:szCs w:val="18"/>
              </w:rPr>
              <w:t>01</w:t>
            </w:r>
          </w:p>
        </w:tc>
        <w:tc>
          <w:tcPr>
            <w:tcW w:w="2694" w:type="dxa"/>
            <w:vAlign w:val="center"/>
          </w:tcPr>
          <w:p w14:paraId="358B118F" w14:textId="700DC47D" w:rsidR="00F464C5" w:rsidRPr="003A74F3" w:rsidRDefault="00F464C5" w:rsidP="0017246B">
            <w:pPr>
              <w:jc w:val="center"/>
              <w:rPr>
                <w:rFonts w:cs="Arial"/>
                <w:color w:val="000000" w:themeColor="text1"/>
                <w:sz w:val="18"/>
                <w:szCs w:val="18"/>
              </w:rPr>
            </w:pPr>
            <w:r w:rsidRPr="003A74F3">
              <w:rPr>
                <w:rFonts w:cs="Arial"/>
                <w:color w:val="000000" w:themeColor="text1"/>
                <w:sz w:val="18"/>
                <w:szCs w:val="18"/>
              </w:rPr>
              <w:t>Servicio Diagnóstico por Imágenes/Departamento de Ayuda al Diagnóstico y Tratamiento/Hospital III Chimbote</w:t>
            </w:r>
          </w:p>
        </w:tc>
        <w:tc>
          <w:tcPr>
            <w:tcW w:w="1275" w:type="dxa"/>
            <w:vMerge/>
            <w:shd w:val="clear" w:color="auto" w:fill="auto"/>
            <w:vAlign w:val="center"/>
          </w:tcPr>
          <w:p w14:paraId="332D6AAD" w14:textId="77777777" w:rsidR="00F464C5" w:rsidRPr="00AC4520" w:rsidRDefault="00F464C5" w:rsidP="0017246B">
            <w:pPr>
              <w:jc w:val="center"/>
              <w:rPr>
                <w:rFonts w:cs="Arial"/>
                <w:color w:val="FF0000"/>
                <w:sz w:val="18"/>
                <w:szCs w:val="18"/>
              </w:rPr>
            </w:pPr>
          </w:p>
        </w:tc>
      </w:tr>
      <w:tr w:rsidR="00F464C5" w:rsidRPr="00972FA8" w14:paraId="307E18C9" w14:textId="77777777" w:rsidTr="00B924B9">
        <w:trPr>
          <w:trHeight w:val="691"/>
        </w:trPr>
        <w:tc>
          <w:tcPr>
            <w:tcW w:w="852" w:type="dxa"/>
            <w:vMerge/>
            <w:shd w:val="clear" w:color="auto" w:fill="auto"/>
            <w:vAlign w:val="center"/>
          </w:tcPr>
          <w:p w14:paraId="01528A3D" w14:textId="4109CAEB" w:rsidR="00F464C5" w:rsidRPr="00972FA8" w:rsidRDefault="00F464C5" w:rsidP="0017246B">
            <w:pPr>
              <w:jc w:val="center"/>
              <w:rPr>
                <w:rFonts w:cs="Arial"/>
                <w:sz w:val="18"/>
                <w:szCs w:val="18"/>
              </w:rPr>
            </w:pPr>
          </w:p>
        </w:tc>
        <w:tc>
          <w:tcPr>
            <w:tcW w:w="1417" w:type="dxa"/>
            <w:shd w:val="clear" w:color="auto" w:fill="auto"/>
            <w:vAlign w:val="center"/>
          </w:tcPr>
          <w:p w14:paraId="568E0852" w14:textId="3860FF09" w:rsidR="00F464C5" w:rsidRPr="00621033" w:rsidRDefault="00F464C5" w:rsidP="0017246B">
            <w:pPr>
              <w:jc w:val="center"/>
              <w:rPr>
                <w:rFonts w:cs="Arial"/>
                <w:sz w:val="18"/>
                <w:szCs w:val="18"/>
              </w:rPr>
            </w:pPr>
            <w:r w:rsidRPr="0064639E">
              <w:rPr>
                <w:rFonts w:cs="Arial"/>
                <w:sz w:val="18"/>
                <w:szCs w:val="18"/>
              </w:rPr>
              <w:t>Anatomía Patológica</w:t>
            </w:r>
          </w:p>
        </w:tc>
        <w:tc>
          <w:tcPr>
            <w:tcW w:w="1276" w:type="dxa"/>
            <w:shd w:val="clear" w:color="auto" w:fill="auto"/>
            <w:vAlign w:val="center"/>
          </w:tcPr>
          <w:p w14:paraId="21E21A8B" w14:textId="36EED604" w:rsidR="00F464C5" w:rsidRPr="00621033" w:rsidRDefault="00F464C5" w:rsidP="0017246B">
            <w:pPr>
              <w:jc w:val="center"/>
              <w:rPr>
                <w:rFonts w:cs="Arial"/>
                <w:sz w:val="18"/>
                <w:szCs w:val="18"/>
              </w:rPr>
            </w:pPr>
            <w:r w:rsidRPr="00621033">
              <w:rPr>
                <w:rFonts w:cs="Arial"/>
                <w:sz w:val="18"/>
                <w:szCs w:val="18"/>
              </w:rPr>
              <w:t>P1ME</w:t>
            </w:r>
            <w:r>
              <w:rPr>
                <w:rFonts w:cs="Arial"/>
                <w:sz w:val="18"/>
                <w:szCs w:val="18"/>
              </w:rPr>
              <w:t>S</w:t>
            </w:r>
            <w:r w:rsidRPr="00621033">
              <w:rPr>
                <w:rFonts w:cs="Arial"/>
                <w:sz w:val="18"/>
                <w:szCs w:val="18"/>
              </w:rPr>
              <w:t>-0</w:t>
            </w:r>
            <w:r>
              <w:rPr>
                <w:rFonts w:cs="Arial"/>
                <w:sz w:val="18"/>
                <w:szCs w:val="18"/>
              </w:rPr>
              <w:t>03</w:t>
            </w:r>
          </w:p>
        </w:tc>
        <w:tc>
          <w:tcPr>
            <w:tcW w:w="1559" w:type="dxa"/>
            <w:vMerge/>
            <w:shd w:val="clear" w:color="auto" w:fill="auto"/>
            <w:vAlign w:val="center"/>
          </w:tcPr>
          <w:p w14:paraId="7A2102E3" w14:textId="7238952E" w:rsidR="00F464C5" w:rsidRPr="00621033" w:rsidRDefault="00F464C5" w:rsidP="0017246B">
            <w:pPr>
              <w:jc w:val="center"/>
              <w:rPr>
                <w:rFonts w:cs="Arial"/>
                <w:color w:val="000000"/>
                <w:sz w:val="18"/>
                <w:szCs w:val="18"/>
                <w:lang w:val="es-MX" w:eastAsia="ar-SA"/>
              </w:rPr>
            </w:pPr>
          </w:p>
        </w:tc>
        <w:tc>
          <w:tcPr>
            <w:tcW w:w="992" w:type="dxa"/>
            <w:shd w:val="clear" w:color="auto" w:fill="auto"/>
            <w:vAlign w:val="center"/>
          </w:tcPr>
          <w:p w14:paraId="5F78A7BD" w14:textId="308BBD70" w:rsidR="00F464C5" w:rsidRPr="003A74F3" w:rsidRDefault="00F464C5" w:rsidP="0017246B">
            <w:pPr>
              <w:jc w:val="center"/>
              <w:rPr>
                <w:rFonts w:cs="Arial"/>
                <w:sz w:val="18"/>
                <w:szCs w:val="18"/>
              </w:rPr>
            </w:pPr>
            <w:r w:rsidRPr="003A74F3">
              <w:rPr>
                <w:rFonts w:cs="Arial"/>
                <w:sz w:val="18"/>
                <w:szCs w:val="18"/>
              </w:rPr>
              <w:t>02</w:t>
            </w:r>
          </w:p>
        </w:tc>
        <w:tc>
          <w:tcPr>
            <w:tcW w:w="2694" w:type="dxa"/>
            <w:vAlign w:val="center"/>
          </w:tcPr>
          <w:p w14:paraId="32C7DF71" w14:textId="02E33679" w:rsidR="00F464C5" w:rsidRPr="003A74F3" w:rsidRDefault="00F464C5" w:rsidP="0017246B">
            <w:pPr>
              <w:jc w:val="center"/>
              <w:rPr>
                <w:rFonts w:cs="Arial"/>
                <w:color w:val="000000" w:themeColor="text1"/>
                <w:sz w:val="18"/>
                <w:szCs w:val="18"/>
              </w:rPr>
            </w:pPr>
            <w:r w:rsidRPr="003A74F3">
              <w:rPr>
                <w:rFonts w:cs="Arial"/>
                <w:color w:val="000000" w:themeColor="text1"/>
                <w:sz w:val="18"/>
                <w:szCs w:val="18"/>
              </w:rPr>
              <w:t>Departamento de Ayuda al Diagnóstico y Tratamiento/Hospital III Chimbote</w:t>
            </w:r>
          </w:p>
        </w:tc>
        <w:tc>
          <w:tcPr>
            <w:tcW w:w="1275" w:type="dxa"/>
            <w:vMerge/>
            <w:shd w:val="clear" w:color="auto" w:fill="auto"/>
            <w:vAlign w:val="center"/>
          </w:tcPr>
          <w:p w14:paraId="38D3CD77" w14:textId="77777777" w:rsidR="00F464C5" w:rsidRPr="00AC4520" w:rsidRDefault="00F464C5" w:rsidP="0017246B">
            <w:pPr>
              <w:jc w:val="center"/>
              <w:rPr>
                <w:rFonts w:cs="Arial"/>
                <w:color w:val="FF0000"/>
                <w:sz w:val="18"/>
                <w:szCs w:val="18"/>
              </w:rPr>
            </w:pPr>
          </w:p>
        </w:tc>
      </w:tr>
      <w:tr w:rsidR="00F464C5" w:rsidRPr="00972FA8" w14:paraId="4FFD0F3C" w14:textId="77777777" w:rsidTr="009557E0">
        <w:trPr>
          <w:trHeight w:val="517"/>
        </w:trPr>
        <w:tc>
          <w:tcPr>
            <w:tcW w:w="852" w:type="dxa"/>
            <w:vMerge/>
            <w:shd w:val="clear" w:color="auto" w:fill="auto"/>
            <w:vAlign w:val="center"/>
          </w:tcPr>
          <w:p w14:paraId="57E37DF5" w14:textId="00800420" w:rsidR="00F464C5" w:rsidRPr="00972FA8" w:rsidRDefault="00F464C5" w:rsidP="0017246B">
            <w:pPr>
              <w:jc w:val="center"/>
              <w:rPr>
                <w:rFonts w:cs="Arial"/>
                <w:sz w:val="18"/>
                <w:szCs w:val="18"/>
              </w:rPr>
            </w:pPr>
          </w:p>
        </w:tc>
        <w:tc>
          <w:tcPr>
            <w:tcW w:w="1417" w:type="dxa"/>
            <w:shd w:val="clear" w:color="auto" w:fill="auto"/>
            <w:vAlign w:val="center"/>
          </w:tcPr>
          <w:p w14:paraId="4D6409BA" w14:textId="6750B6C1" w:rsidR="00F464C5" w:rsidRPr="00621033" w:rsidRDefault="00F464C5" w:rsidP="0017246B">
            <w:pPr>
              <w:jc w:val="center"/>
              <w:rPr>
                <w:rFonts w:cs="Arial"/>
                <w:sz w:val="18"/>
                <w:szCs w:val="18"/>
              </w:rPr>
            </w:pPr>
            <w:r w:rsidRPr="0064639E">
              <w:rPr>
                <w:rFonts w:cs="Arial"/>
                <w:sz w:val="18"/>
                <w:szCs w:val="18"/>
              </w:rPr>
              <w:t>Medicina Intensiva</w:t>
            </w:r>
          </w:p>
        </w:tc>
        <w:tc>
          <w:tcPr>
            <w:tcW w:w="1276" w:type="dxa"/>
            <w:shd w:val="clear" w:color="auto" w:fill="auto"/>
            <w:vAlign w:val="center"/>
          </w:tcPr>
          <w:p w14:paraId="11D609BA" w14:textId="039519B2" w:rsidR="00F464C5" w:rsidRPr="00621033" w:rsidRDefault="00F464C5" w:rsidP="0017246B">
            <w:pPr>
              <w:jc w:val="center"/>
              <w:rPr>
                <w:rFonts w:cs="Arial"/>
                <w:sz w:val="18"/>
                <w:szCs w:val="18"/>
              </w:rPr>
            </w:pPr>
            <w:r w:rsidRPr="00621033">
              <w:rPr>
                <w:rFonts w:cs="Arial"/>
                <w:sz w:val="18"/>
                <w:szCs w:val="18"/>
              </w:rPr>
              <w:t>P1ME</w:t>
            </w:r>
            <w:r>
              <w:rPr>
                <w:rFonts w:cs="Arial"/>
                <w:sz w:val="18"/>
                <w:szCs w:val="18"/>
              </w:rPr>
              <w:t>S</w:t>
            </w:r>
            <w:r w:rsidRPr="00621033">
              <w:rPr>
                <w:rFonts w:cs="Arial"/>
                <w:sz w:val="18"/>
                <w:szCs w:val="18"/>
              </w:rPr>
              <w:t>-0</w:t>
            </w:r>
            <w:r>
              <w:rPr>
                <w:rFonts w:cs="Arial"/>
                <w:sz w:val="18"/>
                <w:szCs w:val="18"/>
              </w:rPr>
              <w:t>04</w:t>
            </w:r>
          </w:p>
        </w:tc>
        <w:tc>
          <w:tcPr>
            <w:tcW w:w="1559" w:type="dxa"/>
            <w:vMerge/>
            <w:shd w:val="clear" w:color="auto" w:fill="auto"/>
            <w:vAlign w:val="center"/>
          </w:tcPr>
          <w:p w14:paraId="5B3FE049" w14:textId="611CBAC7" w:rsidR="00F464C5" w:rsidRPr="00621033" w:rsidRDefault="00F464C5" w:rsidP="0017246B">
            <w:pPr>
              <w:jc w:val="center"/>
              <w:rPr>
                <w:rFonts w:cs="Arial"/>
                <w:color w:val="000000"/>
                <w:sz w:val="18"/>
                <w:szCs w:val="18"/>
                <w:lang w:val="es-MX" w:eastAsia="ar-SA"/>
              </w:rPr>
            </w:pPr>
          </w:p>
        </w:tc>
        <w:tc>
          <w:tcPr>
            <w:tcW w:w="992" w:type="dxa"/>
            <w:shd w:val="clear" w:color="auto" w:fill="auto"/>
            <w:vAlign w:val="center"/>
          </w:tcPr>
          <w:p w14:paraId="3C8C47CE" w14:textId="1CE2948C" w:rsidR="00F464C5" w:rsidRPr="003A74F3" w:rsidRDefault="00F464C5" w:rsidP="0017246B">
            <w:pPr>
              <w:jc w:val="center"/>
              <w:rPr>
                <w:rFonts w:cs="Arial"/>
                <w:sz w:val="18"/>
                <w:szCs w:val="18"/>
              </w:rPr>
            </w:pPr>
            <w:r w:rsidRPr="003A74F3">
              <w:rPr>
                <w:rFonts w:cs="Arial"/>
                <w:sz w:val="18"/>
                <w:szCs w:val="18"/>
              </w:rPr>
              <w:t>02</w:t>
            </w:r>
          </w:p>
        </w:tc>
        <w:tc>
          <w:tcPr>
            <w:tcW w:w="2694" w:type="dxa"/>
            <w:vAlign w:val="center"/>
          </w:tcPr>
          <w:p w14:paraId="6CAB8A44" w14:textId="2732CBAF" w:rsidR="00F464C5" w:rsidRPr="003A74F3" w:rsidRDefault="00F464C5" w:rsidP="0017246B">
            <w:pPr>
              <w:jc w:val="center"/>
              <w:rPr>
                <w:rFonts w:cs="Arial"/>
                <w:color w:val="000000" w:themeColor="text1"/>
                <w:sz w:val="18"/>
                <w:szCs w:val="18"/>
              </w:rPr>
            </w:pPr>
            <w:r w:rsidRPr="003A74F3">
              <w:rPr>
                <w:rFonts w:cs="Arial"/>
                <w:color w:val="000000" w:themeColor="text1"/>
                <w:sz w:val="18"/>
                <w:szCs w:val="18"/>
              </w:rPr>
              <w:t>Departamento de Emergencia y UCI/Hospital III Chimbote</w:t>
            </w:r>
          </w:p>
        </w:tc>
        <w:tc>
          <w:tcPr>
            <w:tcW w:w="1275" w:type="dxa"/>
            <w:vMerge/>
            <w:shd w:val="clear" w:color="auto" w:fill="auto"/>
            <w:vAlign w:val="center"/>
          </w:tcPr>
          <w:p w14:paraId="0BE44A24" w14:textId="77777777" w:rsidR="00F464C5" w:rsidRPr="00AC4520" w:rsidRDefault="00F464C5" w:rsidP="0017246B">
            <w:pPr>
              <w:jc w:val="center"/>
              <w:rPr>
                <w:rFonts w:cs="Arial"/>
                <w:color w:val="FF0000"/>
                <w:sz w:val="18"/>
                <w:szCs w:val="18"/>
              </w:rPr>
            </w:pPr>
          </w:p>
        </w:tc>
      </w:tr>
      <w:tr w:rsidR="00F464C5" w:rsidRPr="00972FA8" w14:paraId="3596162E" w14:textId="77777777" w:rsidTr="00B924B9">
        <w:trPr>
          <w:trHeight w:val="691"/>
        </w:trPr>
        <w:tc>
          <w:tcPr>
            <w:tcW w:w="852" w:type="dxa"/>
            <w:vMerge/>
            <w:shd w:val="clear" w:color="auto" w:fill="auto"/>
            <w:vAlign w:val="center"/>
          </w:tcPr>
          <w:p w14:paraId="3A3E4791" w14:textId="0C641F0C" w:rsidR="00F464C5" w:rsidRPr="00972FA8" w:rsidRDefault="00F464C5" w:rsidP="0017246B">
            <w:pPr>
              <w:jc w:val="center"/>
              <w:rPr>
                <w:rFonts w:cs="Arial"/>
                <w:sz w:val="18"/>
                <w:szCs w:val="18"/>
              </w:rPr>
            </w:pPr>
          </w:p>
        </w:tc>
        <w:tc>
          <w:tcPr>
            <w:tcW w:w="1417" w:type="dxa"/>
            <w:shd w:val="clear" w:color="auto" w:fill="auto"/>
            <w:vAlign w:val="center"/>
          </w:tcPr>
          <w:p w14:paraId="024C4631" w14:textId="1247FDF9" w:rsidR="00F464C5" w:rsidRPr="00621033" w:rsidRDefault="00F464C5" w:rsidP="0017246B">
            <w:pPr>
              <w:jc w:val="center"/>
              <w:rPr>
                <w:rFonts w:cs="Arial"/>
                <w:sz w:val="18"/>
                <w:szCs w:val="18"/>
              </w:rPr>
            </w:pPr>
            <w:r w:rsidRPr="006B5677">
              <w:rPr>
                <w:rFonts w:cs="Arial"/>
                <w:sz w:val="18"/>
                <w:szCs w:val="18"/>
              </w:rPr>
              <w:t>Pediatría</w:t>
            </w:r>
          </w:p>
        </w:tc>
        <w:tc>
          <w:tcPr>
            <w:tcW w:w="1276" w:type="dxa"/>
            <w:shd w:val="clear" w:color="auto" w:fill="auto"/>
            <w:vAlign w:val="center"/>
          </w:tcPr>
          <w:p w14:paraId="432D8856" w14:textId="0A0764A9" w:rsidR="00F464C5" w:rsidRPr="00621033" w:rsidRDefault="00F464C5" w:rsidP="0017246B">
            <w:pPr>
              <w:jc w:val="center"/>
              <w:rPr>
                <w:rFonts w:cs="Arial"/>
                <w:sz w:val="18"/>
                <w:szCs w:val="18"/>
              </w:rPr>
            </w:pPr>
            <w:r w:rsidRPr="00621033">
              <w:rPr>
                <w:rFonts w:cs="Arial"/>
                <w:sz w:val="18"/>
                <w:szCs w:val="18"/>
              </w:rPr>
              <w:t>P1ME</w:t>
            </w:r>
            <w:r>
              <w:rPr>
                <w:rFonts w:cs="Arial"/>
                <w:sz w:val="18"/>
                <w:szCs w:val="18"/>
              </w:rPr>
              <w:t>S</w:t>
            </w:r>
            <w:r w:rsidRPr="00621033">
              <w:rPr>
                <w:rFonts w:cs="Arial"/>
                <w:sz w:val="18"/>
                <w:szCs w:val="18"/>
              </w:rPr>
              <w:t>-0</w:t>
            </w:r>
            <w:r>
              <w:rPr>
                <w:rFonts w:cs="Arial"/>
                <w:sz w:val="18"/>
                <w:szCs w:val="18"/>
              </w:rPr>
              <w:t>05</w:t>
            </w:r>
          </w:p>
        </w:tc>
        <w:tc>
          <w:tcPr>
            <w:tcW w:w="1559" w:type="dxa"/>
            <w:vMerge/>
            <w:shd w:val="clear" w:color="auto" w:fill="auto"/>
            <w:vAlign w:val="center"/>
          </w:tcPr>
          <w:p w14:paraId="44D43079" w14:textId="098DF2BF" w:rsidR="00F464C5" w:rsidRPr="00621033" w:rsidRDefault="00F464C5" w:rsidP="0017246B">
            <w:pPr>
              <w:jc w:val="center"/>
              <w:rPr>
                <w:rFonts w:cs="Arial"/>
                <w:color w:val="000000"/>
                <w:sz w:val="18"/>
                <w:szCs w:val="18"/>
                <w:lang w:val="es-MX" w:eastAsia="ar-SA"/>
              </w:rPr>
            </w:pPr>
          </w:p>
        </w:tc>
        <w:tc>
          <w:tcPr>
            <w:tcW w:w="992" w:type="dxa"/>
            <w:shd w:val="clear" w:color="auto" w:fill="auto"/>
            <w:vAlign w:val="center"/>
          </w:tcPr>
          <w:p w14:paraId="1B546BA6" w14:textId="222D26A8" w:rsidR="00F464C5" w:rsidRPr="003A74F3" w:rsidRDefault="00F464C5" w:rsidP="0017246B">
            <w:pPr>
              <w:jc w:val="center"/>
              <w:rPr>
                <w:rFonts w:cs="Arial"/>
                <w:sz w:val="18"/>
                <w:szCs w:val="18"/>
              </w:rPr>
            </w:pPr>
            <w:r w:rsidRPr="003A74F3">
              <w:rPr>
                <w:rFonts w:cs="Arial"/>
                <w:sz w:val="18"/>
                <w:szCs w:val="18"/>
              </w:rPr>
              <w:t>01</w:t>
            </w:r>
          </w:p>
        </w:tc>
        <w:tc>
          <w:tcPr>
            <w:tcW w:w="2694" w:type="dxa"/>
            <w:vAlign w:val="center"/>
          </w:tcPr>
          <w:p w14:paraId="10B2830B" w14:textId="5F247F8D" w:rsidR="00F464C5" w:rsidRPr="003A74F3" w:rsidRDefault="00F464C5" w:rsidP="0017246B">
            <w:pPr>
              <w:jc w:val="center"/>
              <w:rPr>
                <w:rFonts w:cs="Arial"/>
                <w:color w:val="000000" w:themeColor="text1"/>
                <w:sz w:val="18"/>
                <w:szCs w:val="18"/>
              </w:rPr>
            </w:pPr>
            <w:r w:rsidRPr="003A74F3">
              <w:rPr>
                <w:rFonts w:cs="Arial"/>
                <w:color w:val="000000" w:themeColor="text1"/>
                <w:sz w:val="18"/>
                <w:szCs w:val="18"/>
              </w:rPr>
              <w:t>Servicio Pediatría/Departamento Materno Infantil/Hospital III Chimbote</w:t>
            </w:r>
          </w:p>
        </w:tc>
        <w:tc>
          <w:tcPr>
            <w:tcW w:w="1275" w:type="dxa"/>
            <w:vMerge/>
            <w:shd w:val="clear" w:color="auto" w:fill="auto"/>
            <w:vAlign w:val="center"/>
          </w:tcPr>
          <w:p w14:paraId="2B59F844" w14:textId="77777777" w:rsidR="00F464C5" w:rsidRPr="00AC4520" w:rsidRDefault="00F464C5" w:rsidP="0017246B">
            <w:pPr>
              <w:jc w:val="center"/>
              <w:rPr>
                <w:rFonts w:cs="Arial"/>
                <w:color w:val="FF0000"/>
                <w:sz w:val="18"/>
                <w:szCs w:val="18"/>
              </w:rPr>
            </w:pPr>
          </w:p>
        </w:tc>
      </w:tr>
      <w:tr w:rsidR="00F464C5" w:rsidRPr="00972FA8" w14:paraId="720EA933" w14:textId="77777777" w:rsidTr="00B924B9">
        <w:trPr>
          <w:trHeight w:val="691"/>
        </w:trPr>
        <w:tc>
          <w:tcPr>
            <w:tcW w:w="852" w:type="dxa"/>
            <w:vMerge/>
            <w:shd w:val="clear" w:color="auto" w:fill="auto"/>
            <w:vAlign w:val="center"/>
          </w:tcPr>
          <w:p w14:paraId="59DDB581" w14:textId="54C62AB6" w:rsidR="00F464C5" w:rsidRPr="00972FA8" w:rsidRDefault="00F464C5" w:rsidP="0017246B">
            <w:pPr>
              <w:jc w:val="center"/>
              <w:rPr>
                <w:rFonts w:cs="Arial"/>
                <w:sz w:val="18"/>
                <w:szCs w:val="18"/>
              </w:rPr>
            </w:pPr>
          </w:p>
        </w:tc>
        <w:tc>
          <w:tcPr>
            <w:tcW w:w="1417" w:type="dxa"/>
            <w:shd w:val="clear" w:color="auto" w:fill="auto"/>
            <w:vAlign w:val="center"/>
          </w:tcPr>
          <w:p w14:paraId="29890B0E" w14:textId="3F57A44D" w:rsidR="00F464C5" w:rsidRPr="00621033" w:rsidRDefault="00F464C5" w:rsidP="0017246B">
            <w:pPr>
              <w:jc w:val="center"/>
              <w:rPr>
                <w:rFonts w:cs="Arial"/>
                <w:sz w:val="18"/>
                <w:szCs w:val="18"/>
              </w:rPr>
            </w:pPr>
            <w:r w:rsidRPr="0017246B">
              <w:rPr>
                <w:rFonts w:cs="Arial"/>
                <w:sz w:val="18"/>
                <w:szCs w:val="18"/>
              </w:rPr>
              <w:t>Anestesiología</w:t>
            </w:r>
          </w:p>
        </w:tc>
        <w:tc>
          <w:tcPr>
            <w:tcW w:w="1276" w:type="dxa"/>
            <w:shd w:val="clear" w:color="auto" w:fill="auto"/>
            <w:vAlign w:val="center"/>
          </w:tcPr>
          <w:p w14:paraId="0979CEDD" w14:textId="58AD5433" w:rsidR="00F464C5" w:rsidRPr="00621033" w:rsidRDefault="00F464C5" w:rsidP="0017246B">
            <w:pPr>
              <w:jc w:val="center"/>
              <w:rPr>
                <w:rFonts w:cs="Arial"/>
                <w:sz w:val="18"/>
                <w:szCs w:val="18"/>
              </w:rPr>
            </w:pPr>
            <w:r w:rsidRPr="00621033">
              <w:rPr>
                <w:rFonts w:cs="Arial"/>
                <w:sz w:val="18"/>
                <w:szCs w:val="18"/>
              </w:rPr>
              <w:t>P1ME</w:t>
            </w:r>
            <w:r>
              <w:rPr>
                <w:rFonts w:cs="Arial"/>
                <w:sz w:val="18"/>
                <w:szCs w:val="18"/>
              </w:rPr>
              <w:t>S</w:t>
            </w:r>
            <w:r w:rsidRPr="00621033">
              <w:rPr>
                <w:rFonts w:cs="Arial"/>
                <w:sz w:val="18"/>
                <w:szCs w:val="18"/>
              </w:rPr>
              <w:t>-0</w:t>
            </w:r>
            <w:r>
              <w:rPr>
                <w:rFonts w:cs="Arial"/>
                <w:sz w:val="18"/>
                <w:szCs w:val="18"/>
              </w:rPr>
              <w:t>06</w:t>
            </w:r>
          </w:p>
        </w:tc>
        <w:tc>
          <w:tcPr>
            <w:tcW w:w="1559" w:type="dxa"/>
            <w:vMerge/>
            <w:shd w:val="clear" w:color="auto" w:fill="auto"/>
            <w:vAlign w:val="center"/>
          </w:tcPr>
          <w:p w14:paraId="21019F4C" w14:textId="1562F1F2" w:rsidR="00F464C5" w:rsidRPr="00621033" w:rsidRDefault="00F464C5" w:rsidP="0017246B">
            <w:pPr>
              <w:jc w:val="center"/>
              <w:rPr>
                <w:rFonts w:cs="Arial"/>
                <w:color w:val="000000"/>
                <w:sz w:val="18"/>
                <w:szCs w:val="18"/>
                <w:lang w:val="es-MX" w:eastAsia="ar-SA"/>
              </w:rPr>
            </w:pPr>
          </w:p>
        </w:tc>
        <w:tc>
          <w:tcPr>
            <w:tcW w:w="992" w:type="dxa"/>
            <w:shd w:val="clear" w:color="auto" w:fill="auto"/>
            <w:vAlign w:val="center"/>
          </w:tcPr>
          <w:p w14:paraId="5648E420" w14:textId="725FD7D0" w:rsidR="00F464C5" w:rsidRPr="003A74F3" w:rsidRDefault="00F464C5" w:rsidP="0017246B">
            <w:pPr>
              <w:jc w:val="center"/>
              <w:rPr>
                <w:rFonts w:cs="Arial"/>
                <w:sz w:val="18"/>
                <w:szCs w:val="18"/>
              </w:rPr>
            </w:pPr>
            <w:r w:rsidRPr="003A74F3">
              <w:rPr>
                <w:rFonts w:cs="Arial"/>
                <w:sz w:val="18"/>
                <w:szCs w:val="18"/>
              </w:rPr>
              <w:t>01</w:t>
            </w:r>
          </w:p>
        </w:tc>
        <w:tc>
          <w:tcPr>
            <w:tcW w:w="2694" w:type="dxa"/>
            <w:vAlign w:val="center"/>
          </w:tcPr>
          <w:p w14:paraId="45647E56" w14:textId="0FA595A3" w:rsidR="00F464C5" w:rsidRPr="003A74F3" w:rsidRDefault="00F464C5" w:rsidP="0017246B">
            <w:pPr>
              <w:jc w:val="center"/>
              <w:rPr>
                <w:rFonts w:cs="Arial"/>
                <w:color w:val="000000" w:themeColor="text1"/>
                <w:sz w:val="18"/>
                <w:szCs w:val="18"/>
              </w:rPr>
            </w:pPr>
            <w:r w:rsidRPr="003A74F3">
              <w:rPr>
                <w:rFonts w:cs="Arial"/>
                <w:color w:val="000000" w:themeColor="text1"/>
                <w:sz w:val="18"/>
                <w:szCs w:val="18"/>
              </w:rPr>
              <w:t>Servicio de Anestesiología y Centro Quirúrgico /Departamento de Cirugía /Hospital III Chimbote</w:t>
            </w:r>
          </w:p>
        </w:tc>
        <w:tc>
          <w:tcPr>
            <w:tcW w:w="1275" w:type="dxa"/>
            <w:vMerge/>
            <w:shd w:val="clear" w:color="auto" w:fill="auto"/>
            <w:vAlign w:val="center"/>
          </w:tcPr>
          <w:p w14:paraId="3B4F737F" w14:textId="77777777" w:rsidR="00F464C5" w:rsidRPr="00AC4520" w:rsidRDefault="00F464C5" w:rsidP="0017246B">
            <w:pPr>
              <w:jc w:val="center"/>
              <w:rPr>
                <w:rFonts w:cs="Arial"/>
                <w:color w:val="FF0000"/>
                <w:sz w:val="18"/>
                <w:szCs w:val="18"/>
              </w:rPr>
            </w:pPr>
          </w:p>
        </w:tc>
      </w:tr>
      <w:tr w:rsidR="00F464C5" w:rsidRPr="00972FA8" w14:paraId="6ED0ED6D" w14:textId="77777777" w:rsidTr="009557E0">
        <w:trPr>
          <w:trHeight w:val="590"/>
        </w:trPr>
        <w:tc>
          <w:tcPr>
            <w:tcW w:w="852" w:type="dxa"/>
            <w:vMerge/>
            <w:shd w:val="clear" w:color="auto" w:fill="auto"/>
            <w:vAlign w:val="center"/>
          </w:tcPr>
          <w:p w14:paraId="0B5EBD66" w14:textId="53BEA49B" w:rsidR="00F464C5" w:rsidRPr="00972FA8" w:rsidRDefault="00F464C5" w:rsidP="0017246B">
            <w:pPr>
              <w:jc w:val="center"/>
              <w:rPr>
                <w:rFonts w:cs="Arial"/>
                <w:sz w:val="18"/>
                <w:szCs w:val="18"/>
              </w:rPr>
            </w:pPr>
          </w:p>
        </w:tc>
        <w:tc>
          <w:tcPr>
            <w:tcW w:w="1417" w:type="dxa"/>
            <w:shd w:val="clear" w:color="auto" w:fill="auto"/>
            <w:vAlign w:val="center"/>
          </w:tcPr>
          <w:p w14:paraId="4C94A30F" w14:textId="5E7DEF0A" w:rsidR="00F464C5" w:rsidRPr="00621033" w:rsidRDefault="00F464C5" w:rsidP="0017246B">
            <w:pPr>
              <w:jc w:val="center"/>
              <w:rPr>
                <w:rFonts w:cs="Arial"/>
                <w:sz w:val="18"/>
                <w:szCs w:val="18"/>
              </w:rPr>
            </w:pPr>
            <w:r>
              <w:rPr>
                <w:rFonts w:cs="Arial"/>
                <w:sz w:val="18"/>
                <w:szCs w:val="18"/>
              </w:rPr>
              <w:t>Ginec</w:t>
            </w:r>
            <w:r w:rsidRPr="0064639E">
              <w:rPr>
                <w:rFonts w:cs="Arial"/>
                <w:sz w:val="18"/>
                <w:szCs w:val="18"/>
              </w:rPr>
              <w:t>ología</w:t>
            </w:r>
          </w:p>
        </w:tc>
        <w:tc>
          <w:tcPr>
            <w:tcW w:w="1276" w:type="dxa"/>
            <w:shd w:val="clear" w:color="auto" w:fill="auto"/>
            <w:vAlign w:val="center"/>
          </w:tcPr>
          <w:p w14:paraId="7D404858" w14:textId="0C841A32" w:rsidR="00F464C5" w:rsidRPr="00621033" w:rsidRDefault="00F464C5" w:rsidP="0017246B">
            <w:pPr>
              <w:jc w:val="center"/>
              <w:rPr>
                <w:rFonts w:cs="Arial"/>
                <w:sz w:val="18"/>
                <w:szCs w:val="18"/>
              </w:rPr>
            </w:pPr>
            <w:r w:rsidRPr="00621033">
              <w:rPr>
                <w:rFonts w:cs="Arial"/>
                <w:sz w:val="18"/>
                <w:szCs w:val="18"/>
              </w:rPr>
              <w:t>P1ME</w:t>
            </w:r>
            <w:r>
              <w:rPr>
                <w:rFonts w:cs="Arial"/>
                <w:sz w:val="18"/>
                <w:szCs w:val="18"/>
              </w:rPr>
              <w:t>S</w:t>
            </w:r>
            <w:r w:rsidRPr="00621033">
              <w:rPr>
                <w:rFonts w:cs="Arial"/>
                <w:sz w:val="18"/>
                <w:szCs w:val="18"/>
              </w:rPr>
              <w:t>-0</w:t>
            </w:r>
            <w:r>
              <w:rPr>
                <w:rFonts w:cs="Arial"/>
                <w:sz w:val="18"/>
                <w:szCs w:val="18"/>
              </w:rPr>
              <w:t>07</w:t>
            </w:r>
          </w:p>
        </w:tc>
        <w:tc>
          <w:tcPr>
            <w:tcW w:w="1559" w:type="dxa"/>
            <w:vMerge/>
            <w:shd w:val="clear" w:color="auto" w:fill="auto"/>
            <w:vAlign w:val="center"/>
          </w:tcPr>
          <w:p w14:paraId="26244644" w14:textId="63E4DD46" w:rsidR="00F464C5" w:rsidRPr="00621033" w:rsidRDefault="00F464C5" w:rsidP="0017246B">
            <w:pPr>
              <w:jc w:val="center"/>
              <w:rPr>
                <w:rFonts w:cs="Arial"/>
                <w:color w:val="000000"/>
                <w:sz w:val="18"/>
                <w:szCs w:val="18"/>
                <w:lang w:val="es-MX" w:eastAsia="ar-SA"/>
              </w:rPr>
            </w:pPr>
          </w:p>
        </w:tc>
        <w:tc>
          <w:tcPr>
            <w:tcW w:w="992" w:type="dxa"/>
            <w:shd w:val="clear" w:color="auto" w:fill="auto"/>
            <w:vAlign w:val="center"/>
          </w:tcPr>
          <w:p w14:paraId="58A86090" w14:textId="1DD7D74F" w:rsidR="00F464C5" w:rsidRPr="00972FA8" w:rsidRDefault="00F464C5" w:rsidP="0017246B">
            <w:pPr>
              <w:jc w:val="center"/>
              <w:rPr>
                <w:rFonts w:cs="Arial"/>
                <w:sz w:val="18"/>
                <w:szCs w:val="18"/>
              </w:rPr>
            </w:pPr>
            <w:r w:rsidRPr="00972FA8">
              <w:rPr>
                <w:rFonts w:cs="Arial"/>
                <w:sz w:val="18"/>
                <w:szCs w:val="18"/>
              </w:rPr>
              <w:t>01</w:t>
            </w:r>
          </w:p>
        </w:tc>
        <w:tc>
          <w:tcPr>
            <w:tcW w:w="2694" w:type="dxa"/>
            <w:vAlign w:val="center"/>
          </w:tcPr>
          <w:p w14:paraId="4E8D678D" w14:textId="501737BD" w:rsidR="00F464C5" w:rsidRPr="006B5677" w:rsidRDefault="00F464C5" w:rsidP="0017246B">
            <w:pPr>
              <w:jc w:val="center"/>
              <w:rPr>
                <w:rFonts w:cs="Arial"/>
                <w:color w:val="000000" w:themeColor="text1"/>
                <w:sz w:val="18"/>
                <w:szCs w:val="18"/>
              </w:rPr>
            </w:pPr>
            <w:r w:rsidRPr="00753E0D">
              <w:rPr>
                <w:rFonts w:cs="Arial"/>
                <w:color w:val="000000" w:themeColor="text1"/>
                <w:sz w:val="18"/>
                <w:szCs w:val="18"/>
              </w:rPr>
              <w:t>Servicio Médico Quirúrgico/Hospital I Cono Sur</w:t>
            </w:r>
          </w:p>
        </w:tc>
        <w:tc>
          <w:tcPr>
            <w:tcW w:w="1275" w:type="dxa"/>
            <w:vMerge/>
            <w:shd w:val="clear" w:color="auto" w:fill="auto"/>
            <w:vAlign w:val="center"/>
          </w:tcPr>
          <w:p w14:paraId="21CA7400" w14:textId="77777777" w:rsidR="00F464C5" w:rsidRPr="00AC4520" w:rsidRDefault="00F464C5" w:rsidP="0017246B">
            <w:pPr>
              <w:jc w:val="center"/>
              <w:rPr>
                <w:rFonts w:cs="Arial"/>
                <w:color w:val="FF0000"/>
                <w:sz w:val="18"/>
                <w:szCs w:val="18"/>
              </w:rPr>
            </w:pPr>
          </w:p>
        </w:tc>
      </w:tr>
      <w:tr w:rsidR="002B0316" w:rsidRPr="00972FA8" w14:paraId="5E519BF6" w14:textId="77777777" w:rsidTr="002903F4">
        <w:trPr>
          <w:trHeight w:val="316"/>
        </w:trPr>
        <w:tc>
          <w:tcPr>
            <w:tcW w:w="5104"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E82E7E5" w14:textId="77777777" w:rsidR="002B0316" w:rsidRPr="00972FA8" w:rsidRDefault="002B0316" w:rsidP="002B0316">
            <w:pPr>
              <w:ind w:left="-57" w:right="-57"/>
              <w:jc w:val="center"/>
              <w:rPr>
                <w:rFonts w:cs="Arial"/>
                <w:b/>
                <w:sz w:val="18"/>
                <w:szCs w:val="18"/>
              </w:rPr>
            </w:pPr>
            <w:r w:rsidRPr="00972FA8">
              <w:rPr>
                <w:rFonts w:cs="Arial"/>
                <w:b/>
                <w:sz w:val="18"/>
                <w:szCs w:val="18"/>
              </w:rPr>
              <w:t>TOTAL</w:t>
            </w:r>
          </w:p>
        </w:tc>
        <w:tc>
          <w:tcPr>
            <w:tcW w:w="992" w:type="dxa"/>
            <w:tcBorders>
              <w:top w:val="single" w:sz="4" w:space="0" w:color="auto"/>
              <w:left w:val="nil"/>
              <w:bottom w:val="single" w:sz="4" w:space="0" w:color="auto"/>
              <w:right w:val="nil"/>
            </w:tcBorders>
            <w:shd w:val="clear" w:color="auto" w:fill="BDD6EE" w:themeFill="accent1" w:themeFillTint="66"/>
            <w:vAlign w:val="center"/>
          </w:tcPr>
          <w:p w14:paraId="0F070925" w14:textId="22C2FE93" w:rsidR="002B0316" w:rsidRPr="00972FA8" w:rsidRDefault="002B0316" w:rsidP="002B0316">
            <w:pPr>
              <w:ind w:right="-57"/>
              <w:rPr>
                <w:rFonts w:cs="Arial"/>
                <w:b/>
                <w:sz w:val="18"/>
                <w:szCs w:val="18"/>
              </w:rPr>
            </w:pPr>
            <w:r w:rsidRPr="00972FA8">
              <w:rPr>
                <w:rFonts w:cs="Arial"/>
                <w:b/>
                <w:color w:val="000000" w:themeColor="text1"/>
                <w:sz w:val="18"/>
                <w:szCs w:val="18"/>
              </w:rPr>
              <w:t xml:space="preserve">     </w:t>
            </w:r>
            <w:r>
              <w:rPr>
                <w:rFonts w:cs="Arial"/>
                <w:b/>
                <w:color w:val="000000" w:themeColor="text1"/>
                <w:sz w:val="18"/>
                <w:szCs w:val="18"/>
              </w:rPr>
              <w:t>0</w:t>
            </w:r>
            <w:r w:rsidR="00753E0D">
              <w:rPr>
                <w:rFonts w:cs="Arial"/>
                <w:b/>
                <w:color w:val="000000" w:themeColor="text1"/>
                <w:sz w:val="18"/>
                <w:szCs w:val="18"/>
              </w:rPr>
              <w:t>9</w:t>
            </w:r>
          </w:p>
        </w:tc>
        <w:tc>
          <w:tcPr>
            <w:tcW w:w="3969"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tcPr>
          <w:p w14:paraId="1BF698D3" w14:textId="77777777" w:rsidR="002B0316" w:rsidRPr="00972FA8" w:rsidRDefault="002B0316" w:rsidP="002B0316">
            <w:pPr>
              <w:ind w:right="-57"/>
              <w:rPr>
                <w:rFonts w:cs="Arial"/>
                <w:b/>
                <w:sz w:val="18"/>
                <w:szCs w:val="18"/>
              </w:rPr>
            </w:pPr>
          </w:p>
        </w:tc>
      </w:tr>
    </w:tbl>
    <w:p w14:paraId="7BD906E1" w14:textId="77777777" w:rsidR="00025E79" w:rsidRPr="00972FA8" w:rsidRDefault="00025E79" w:rsidP="00EA6284">
      <w:pPr>
        <w:pStyle w:val="Prrafodelista1"/>
        <w:ind w:left="0" w:right="-510"/>
        <w:jc w:val="both"/>
        <w:rPr>
          <w:rFonts w:cs="Arial"/>
          <w:b/>
          <w:sz w:val="16"/>
          <w:szCs w:val="16"/>
        </w:rPr>
      </w:pPr>
      <w:r w:rsidRPr="00972FA8">
        <w:rPr>
          <w:rFonts w:cs="Arial"/>
          <w:b/>
          <w:sz w:val="16"/>
          <w:szCs w:val="16"/>
        </w:rPr>
        <w:t>(*) Además de lo indicado, el mencionado cargo cuenta con Beneficios de Ley</w:t>
      </w:r>
      <w:r w:rsidR="00B422F1" w:rsidRPr="00972FA8">
        <w:rPr>
          <w:rFonts w:cs="Arial"/>
          <w:b/>
          <w:sz w:val="16"/>
          <w:szCs w:val="16"/>
        </w:rPr>
        <w:t xml:space="preserve"> y Bonificación por labores en </w:t>
      </w:r>
      <w:r w:rsidRPr="00972FA8">
        <w:rPr>
          <w:rFonts w:cs="Arial"/>
          <w:b/>
          <w:sz w:val="16"/>
          <w:szCs w:val="16"/>
        </w:rPr>
        <w:t>Zona de Menor desarrollo, de corresponder.</w:t>
      </w:r>
    </w:p>
    <w:p w14:paraId="007ACB30" w14:textId="77777777" w:rsidR="00667A2C" w:rsidRPr="00972FA8" w:rsidRDefault="00667A2C" w:rsidP="00667A2C">
      <w:pPr>
        <w:pStyle w:val="Sinespaciado"/>
        <w:jc w:val="both"/>
        <w:rPr>
          <w:rFonts w:ascii="Arial" w:hAnsi="Arial" w:cs="Arial"/>
          <w:b/>
          <w:sz w:val="18"/>
          <w:szCs w:val="20"/>
        </w:rPr>
      </w:pPr>
    </w:p>
    <w:p w14:paraId="5866BBAD" w14:textId="77777777" w:rsidR="00667A2C" w:rsidRPr="00972FA8" w:rsidRDefault="00667A2C" w:rsidP="00F35747">
      <w:pPr>
        <w:pStyle w:val="Prrafodelista"/>
        <w:numPr>
          <w:ilvl w:val="0"/>
          <w:numId w:val="11"/>
        </w:numPr>
        <w:suppressAutoHyphens/>
        <w:jc w:val="both"/>
        <w:rPr>
          <w:b/>
          <w:vanish/>
          <w:szCs w:val="20"/>
        </w:rPr>
      </w:pPr>
    </w:p>
    <w:p w14:paraId="7FE8AC24" w14:textId="77777777" w:rsidR="00667A2C" w:rsidRPr="00972FA8" w:rsidRDefault="00667A2C" w:rsidP="00F35747">
      <w:pPr>
        <w:pStyle w:val="Prrafodelista"/>
        <w:numPr>
          <w:ilvl w:val="1"/>
          <w:numId w:val="11"/>
        </w:numPr>
        <w:suppressAutoHyphens/>
        <w:jc w:val="both"/>
        <w:rPr>
          <w:b/>
          <w:vanish/>
          <w:szCs w:val="20"/>
        </w:rPr>
      </w:pPr>
    </w:p>
    <w:p w14:paraId="01D19AB4" w14:textId="783AB96E" w:rsidR="00667A2C" w:rsidRPr="00972FA8" w:rsidRDefault="00667A2C" w:rsidP="00F35747">
      <w:pPr>
        <w:pStyle w:val="Sangradetextonormal"/>
        <w:numPr>
          <w:ilvl w:val="1"/>
          <w:numId w:val="11"/>
        </w:numPr>
        <w:tabs>
          <w:tab w:val="clear" w:pos="1985"/>
          <w:tab w:val="clear" w:pos="2410"/>
        </w:tabs>
        <w:suppressAutoHyphens/>
        <w:ind w:left="709"/>
        <w:jc w:val="both"/>
        <w:rPr>
          <w:rFonts w:cs="Arial"/>
          <w:b/>
          <w:sz w:val="20"/>
        </w:rPr>
      </w:pPr>
      <w:r w:rsidRPr="00972FA8">
        <w:rPr>
          <w:rFonts w:cs="Arial"/>
          <w:b/>
          <w:sz w:val="20"/>
        </w:rPr>
        <w:t>Dependencia, Unidad Orgánica y/o Área Solicitante</w:t>
      </w:r>
    </w:p>
    <w:p w14:paraId="61288996" w14:textId="196B32B1" w:rsidR="00667A2C" w:rsidRPr="00972FA8" w:rsidRDefault="00667A2C" w:rsidP="00667A2C">
      <w:pPr>
        <w:pStyle w:val="Sangradetextonormal"/>
        <w:ind w:left="709"/>
        <w:jc w:val="both"/>
        <w:rPr>
          <w:rFonts w:cs="Arial"/>
          <w:sz w:val="20"/>
        </w:rPr>
      </w:pPr>
      <w:r w:rsidRPr="00972FA8">
        <w:rPr>
          <w:rFonts w:cs="Arial"/>
          <w:sz w:val="20"/>
        </w:rPr>
        <w:tab/>
        <w:t>Red Asistencial Ancash.</w:t>
      </w:r>
    </w:p>
    <w:p w14:paraId="6B332C8C" w14:textId="77777777" w:rsidR="00667A2C" w:rsidRPr="00972FA8" w:rsidRDefault="00667A2C" w:rsidP="00667A2C">
      <w:pPr>
        <w:pStyle w:val="Sangradetextonormal"/>
        <w:ind w:left="709"/>
        <w:jc w:val="both"/>
        <w:rPr>
          <w:rFonts w:cs="Arial"/>
          <w:b/>
          <w:sz w:val="20"/>
        </w:rPr>
      </w:pPr>
    </w:p>
    <w:p w14:paraId="2540DB6A" w14:textId="77777777" w:rsidR="00667A2C" w:rsidRPr="00972FA8" w:rsidRDefault="00667A2C" w:rsidP="00F35747">
      <w:pPr>
        <w:pStyle w:val="Sangradetextonormal"/>
        <w:numPr>
          <w:ilvl w:val="1"/>
          <w:numId w:val="11"/>
        </w:numPr>
        <w:tabs>
          <w:tab w:val="clear" w:pos="1985"/>
          <w:tab w:val="clear" w:pos="2410"/>
        </w:tabs>
        <w:suppressAutoHyphens/>
        <w:ind w:left="709"/>
        <w:jc w:val="both"/>
        <w:rPr>
          <w:rFonts w:cs="Arial"/>
          <w:b/>
          <w:sz w:val="20"/>
        </w:rPr>
      </w:pPr>
      <w:r w:rsidRPr="00972FA8">
        <w:rPr>
          <w:rFonts w:cs="Arial"/>
          <w:b/>
          <w:sz w:val="20"/>
        </w:rPr>
        <w:t>Dependencia encargada de realizar el proceso de contratación</w:t>
      </w:r>
    </w:p>
    <w:p w14:paraId="442E425B" w14:textId="63B7268D" w:rsidR="00667A2C" w:rsidRPr="00972FA8" w:rsidRDefault="00AA2253" w:rsidP="00667A2C">
      <w:pPr>
        <w:pStyle w:val="Sangradetextonormal"/>
        <w:ind w:left="708"/>
        <w:jc w:val="both"/>
        <w:rPr>
          <w:rFonts w:cs="Arial"/>
          <w:sz w:val="20"/>
        </w:rPr>
      </w:pPr>
      <w:r w:rsidRPr="00972FA8">
        <w:rPr>
          <w:rFonts w:cs="Arial"/>
          <w:sz w:val="20"/>
        </w:rPr>
        <w:tab/>
        <w:t>División</w:t>
      </w:r>
      <w:r w:rsidR="00667A2C" w:rsidRPr="00972FA8">
        <w:rPr>
          <w:rFonts w:cs="Arial"/>
          <w:sz w:val="20"/>
        </w:rPr>
        <w:t xml:space="preserve"> de Recursos Humanos de la Red Asistencial A</w:t>
      </w:r>
      <w:r w:rsidRPr="00972FA8">
        <w:rPr>
          <w:rFonts w:cs="Arial"/>
          <w:sz w:val="20"/>
        </w:rPr>
        <w:t>nc</w:t>
      </w:r>
      <w:r w:rsidR="00667A2C" w:rsidRPr="00972FA8">
        <w:rPr>
          <w:rFonts w:cs="Arial"/>
          <w:sz w:val="20"/>
        </w:rPr>
        <w:t>a</w:t>
      </w:r>
      <w:r w:rsidRPr="00972FA8">
        <w:rPr>
          <w:rFonts w:cs="Arial"/>
          <w:sz w:val="20"/>
        </w:rPr>
        <w:t>sh</w:t>
      </w:r>
      <w:r w:rsidR="00667A2C" w:rsidRPr="00972FA8">
        <w:rPr>
          <w:rFonts w:cs="Arial"/>
          <w:sz w:val="20"/>
        </w:rPr>
        <w:t>.</w:t>
      </w:r>
    </w:p>
    <w:p w14:paraId="3DB47686" w14:textId="77777777" w:rsidR="00667A2C" w:rsidRPr="00972FA8" w:rsidRDefault="00667A2C" w:rsidP="00667A2C">
      <w:pPr>
        <w:pStyle w:val="Sangradetextonormal"/>
        <w:ind w:left="708"/>
        <w:jc w:val="both"/>
        <w:rPr>
          <w:rFonts w:cs="Arial"/>
          <w:b/>
          <w:sz w:val="20"/>
        </w:rPr>
      </w:pPr>
    </w:p>
    <w:p w14:paraId="4F33C7DF" w14:textId="77777777" w:rsidR="00667A2C" w:rsidRPr="00972FA8" w:rsidRDefault="00667A2C" w:rsidP="00F35747">
      <w:pPr>
        <w:pStyle w:val="Sangradetextonormal"/>
        <w:numPr>
          <w:ilvl w:val="1"/>
          <w:numId w:val="11"/>
        </w:numPr>
        <w:tabs>
          <w:tab w:val="clear" w:pos="1985"/>
          <w:tab w:val="clear" w:pos="2410"/>
          <w:tab w:val="num" w:pos="1440"/>
        </w:tabs>
        <w:suppressAutoHyphens/>
        <w:ind w:left="709"/>
        <w:jc w:val="both"/>
        <w:rPr>
          <w:rFonts w:cs="Arial"/>
          <w:b/>
          <w:sz w:val="20"/>
        </w:rPr>
      </w:pPr>
      <w:r w:rsidRPr="00972FA8">
        <w:rPr>
          <w:rFonts w:cs="Arial"/>
          <w:b/>
          <w:sz w:val="20"/>
        </w:rPr>
        <w:t xml:space="preserve"> Consideraciones para contratación laboral directa</w:t>
      </w:r>
    </w:p>
    <w:p w14:paraId="48D219EA" w14:textId="77777777" w:rsidR="00753EA6" w:rsidRDefault="00753EA6" w:rsidP="00753EA6">
      <w:pPr>
        <w:pStyle w:val="Sangradetextonormal"/>
        <w:numPr>
          <w:ilvl w:val="0"/>
          <w:numId w:val="21"/>
        </w:numPr>
        <w:tabs>
          <w:tab w:val="clear" w:pos="1985"/>
          <w:tab w:val="clear" w:pos="2410"/>
          <w:tab w:val="num" w:pos="1080"/>
        </w:tabs>
        <w:suppressAutoHyphens/>
        <w:ind w:left="1080"/>
        <w:jc w:val="both"/>
        <w:rPr>
          <w:b/>
          <w:sz w:val="20"/>
        </w:rPr>
      </w:pPr>
      <w:r w:rsidRPr="00244875">
        <w:rPr>
          <w:sz w:val="20"/>
        </w:rPr>
        <w:t xml:space="preserve">No haber sido destituido de </w:t>
      </w:r>
      <w:smartTag w:uri="urn:schemas-microsoft-com:office:smarttags" w:element="PersonName">
        <w:smartTagPr>
          <w:attr w:name="ProductID" w:val="la Administraci￳n P￺blica"/>
        </w:smartTagPr>
        <w:r w:rsidRPr="00244875">
          <w:rPr>
            <w:sz w:val="20"/>
          </w:rPr>
          <w:t>la Administración Pública</w:t>
        </w:r>
      </w:smartTag>
      <w:r w:rsidRPr="00244875">
        <w:rPr>
          <w:sz w:val="20"/>
        </w:rPr>
        <w:t xml:space="preserve"> o Privada en los últimos 05 años. No estar inhabilitado administrativa y judicialmente para el ejercicio de la profesión, para contratar con el Estado o para desempeñar función pública.</w:t>
      </w:r>
    </w:p>
    <w:p w14:paraId="3F390D09" w14:textId="77777777" w:rsidR="00753EA6" w:rsidRPr="004B5E5D" w:rsidRDefault="00753EA6" w:rsidP="00753EA6">
      <w:pPr>
        <w:pStyle w:val="Sangradetextonormal"/>
        <w:numPr>
          <w:ilvl w:val="0"/>
          <w:numId w:val="21"/>
        </w:numPr>
        <w:tabs>
          <w:tab w:val="clear" w:pos="1985"/>
          <w:tab w:val="clear" w:pos="2410"/>
          <w:tab w:val="num" w:pos="1080"/>
        </w:tabs>
        <w:suppressAutoHyphens/>
        <w:ind w:left="1080"/>
        <w:jc w:val="both"/>
        <w:rPr>
          <w:b/>
          <w:sz w:val="20"/>
        </w:rPr>
      </w:pPr>
      <w:r w:rsidRPr="00CA3427">
        <w:rPr>
          <w:sz w:val="20"/>
        </w:rPr>
        <w:t xml:space="preserve">No haber tenido relación laboral con EsSalud a plazo indeterminado durante los 12 últimos meses, a efectos de la </w:t>
      </w:r>
      <w:r w:rsidRPr="004B5E5D">
        <w:rPr>
          <w:sz w:val="20"/>
        </w:rPr>
        <w:t>contratación a plazo fijo. (*)</w:t>
      </w:r>
    </w:p>
    <w:p w14:paraId="0AB5E2BF" w14:textId="77777777" w:rsidR="00753EA6" w:rsidRPr="004B5E5D" w:rsidRDefault="00753EA6" w:rsidP="00753EA6">
      <w:pPr>
        <w:pStyle w:val="Sangradetextonormal"/>
        <w:numPr>
          <w:ilvl w:val="0"/>
          <w:numId w:val="21"/>
        </w:numPr>
        <w:tabs>
          <w:tab w:val="clear" w:pos="1985"/>
          <w:tab w:val="clear" w:pos="2410"/>
          <w:tab w:val="num" w:pos="1080"/>
        </w:tabs>
        <w:suppressAutoHyphens/>
        <w:ind w:left="1080"/>
        <w:jc w:val="both"/>
        <w:rPr>
          <w:b/>
          <w:sz w:val="20"/>
        </w:rPr>
      </w:pPr>
      <w:r w:rsidRPr="004B5E5D">
        <w:rPr>
          <w:sz w:val="20"/>
        </w:rPr>
        <w:t>Los trabajadores de ESSALUD que laboran bajo la modalidad de suplencia podrán postular sin renuncia previa, acreditando su experiencia laboral en la condición citada.</w:t>
      </w:r>
      <w:r w:rsidRPr="004B5E5D">
        <w:t xml:space="preserve"> </w:t>
      </w:r>
    </w:p>
    <w:p w14:paraId="7EC87002" w14:textId="77777777" w:rsidR="00753EA6" w:rsidRPr="004B5E5D" w:rsidRDefault="00753EA6" w:rsidP="00753EA6">
      <w:pPr>
        <w:pStyle w:val="Sangradetextonormal"/>
        <w:numPr>
          <w:ilvl w:val="0"/>
          <w:numId w:val="21"/>
        </w:numPr>
        <w:tabs>
          <w:tab w:val="clear" w:pos="1985"/>
          <w:tab w:val="clear" w:pos="2410"/>
          <w:tab w:val="num" w:pos="1080"/>
        </w:tabs>
        <w:suppressAutoHyphens/>
        <w:ind w:left="1080"/>
        <w:jc w:val="both"/>
        <w:rPr>
          <w:b/>
          <w:sz w:val="20"/>
        </w:rPr>
      </w:pPr>
      <w:r w:rsidRPr="004B5E5D">
        <w:rPr>
          <w:sz w:val="20"/>
        </w:rPr>
        <w:t>El periodo máximo para la contratación en esta modalidad será de cinco (05) años acumulativos, en atención a la naturaleza acci</w:t>
      </w:r>
      <w:r>
        <w:rPr>
          <w:sz w:val="20"/>
        </w:rPr>
        <w:t>dental y temporal del mismo. (*</w:t>
      </w:r>
      <w:r w:rsidRPr="004B5E5D">
        <w:rPr>
          <w:sz w:val="20"/>
        </w:rPr>
        <w:t>*)</w:t>
      </w:r>
    </w:p>
    <w:p w14:paraId="6A7DE686" w14:textId="77777777" w:rsidR="00753EA6" w:rsidRPr="004B5E5D" w:rsidRDefault="00753EA6" w:rsidP="00753EA6">
      <w:pPr>
        <w:pStyle w:val="Sangradetextonormal"/>
        <w:numPr>
          <w:ilvl w:val="0"/>
          <w:numId w:val="21"/>
        </w:numPr>
        <w:tabs>
          <w:tab w:val="clear" w:pos="1985"/>
          <w:tab w:val="clear" w:pos="2410"/>
          <w:tab w:val="num" w:pos="1080"/>
        </w:tabs>
        <w:suppressAutoHyphens/>
        <w:ind w:left="1080"/>
        <w:jc w:val="both"/>
        <w:rPr>
          <w:b/>
          <w:sz w:val="20"/>
        </w:rPr>
      </w:pPr>
      <w:r w:rsidRPr="004B5E5D">
        <w:rPr>
          <w:sz w:val="20"/>
        </w:rPr>
        <w:t>Al momento de la inscripción el postulante interesado debe cumplir con los requisitos del perfil de puesto establecidos en el proceso de selección en el cual se registra.</w:t>
      </w:r>
    </w:p>
    <w:p w14:paraId="7B018ECC" w14:textId="77777777" w:rsidR="00753EA6" w:rsidRPr="004B5E5D" w:rsidRDefault="00753EA6" w:rsidP="00753EA6">
      <w:pPr>
        <w:pStyle w:val="Sangradetextonormal"/>
        <w:numPr>
          <w:ilvl w:val="0"/>
          <w:numId w:val="21"/>
        </w:numPr>
        <w:tabs>
          <w:tab w:val="clear" w:pos="1985"/>
          <w:tab w:val="clear" w:pos="2410"/>
          <w:tab w:val="num" w:pos="1080"/>
        </w:tabs>
        <w:suppressAutoHyphens/>
        <w:ind w:left="1080"/>
        <w:jc w:val="both"/>
        <w:rPr>
          <w:b/>
          <w:sz w:val="20"/>
        </w:rPr>
      </w:pPr>
      <w:r w:rsidRPr="004B5E5D">
        <w:rPr>
          <w:sz w:val="20"/>
        </w:rPr>
        <w:t>Disponibilidad inmediata.</w:t>
      </w:r>
    </w:p>
    <w:p w14:paraId="05D02C70" w14:textId="77777777" w:rsidR="00753EA6" w:rsidRPr="004B5E5D" w:rsidRDefault="00753EA6" w:rsidP="00753EA6">
      <w:pPr>
        <w:ind w:left="360"/>
        <w:jc w:val="both"/>
        <w:rPr>
          <w:i/>
          <w:sz w:val="18"/>
          <w:szCs w:val="18"/>
        </w:rPr>
      </w:pPr>
    </w:p>
    <w:p w14:paraId="1E456FC6" w14:textId="77777777" w:rsidR="00753EA6" w:rsidRPr="008B32D5" w:rsidRDefault="00753EA6" w:rsidP="00753EA6">
      <w:pPr>
        <w:autoSpaceDE w:val="0"/>
        <w:autoSpaceDN w:val="0"/>
        <w:spacing w:line="260" w:lineRule="atLeast"/>
        <w:ind w:firstLine="708"/>
        <w:jc w:val="both"/>
        <w:rPr>
          <w:rFonts w:cs="Arial"/>
          <w:i/>
          <w:iCs/>
          <w:sz w:val="18"/>
          <w:szCs w:val="18"/>
        </w:rPr>
      </w:pPr>
      <w:r w:rsidRPr="008B32D5">
        <w:rPr>
          <w:rFonts w:cs="Arial"/>
          <w:i/>
          <w:iCs/>
          <w:sz w:val="18"/>
          <w:szCs w:val="18"/>
        </w:rPr>
        <w:t>(*) Requisito considerado en la LEY DE PRODUCTIVIDAD Y COMPETITIVIDAD LABORAL</w:t>
      </w:r>
    </w:p>
    <w:p w14:paraId="68DDC369" w14:textId="77777777" w:rsidR="00753EA6" w:rsidRPr="008B32D5" w:rsidRDefault="00753EA6" w:rsidP="00753EA6">
      <w:pPr>
        <w:autoSpaceDE w:val="0"/>
        <w:autoSpaceDN w:val="0"/>
        <w:spacing w:line="260" w:lineRule="atLeast"/>
        <w:ind w:left="720"/>
        <w:jc w:val="both"/>
        <w:rPr>
          <w:rFonts w:cs="Arial"/>
          <w:i/>
          <w:iCs/>
          <w:sz w:val="18"/>
          <w:szCs w:val="18"/>
        </w:rPr>
      </w:pPr>
      <w:r w:rsidRPr="008B32D5">
        <w:rPr>
          <w:rFonts w:cs="Arial"/>
          <w:i/>
          <w:iCs/>
          <w:sz w:val="18"/>
          <w:szCs w:val="18"/>
        </w:rPr>
        <w:t>Artículo 78.- “Los trabajadores permanentes que cesen no podrán ser recontratados bajo ninguna de las modalidades previstas en este Título (contrato a modalidad), salvo que haya transcurrido un año del cese”.</w:t>
      </w:r>
    </w:p>
    <w:p w14:paraId="1E9E9419" w14:textId="77777777" w:rsidR="00753EA6" w:rsidRPr="008B32D5" w:rsidRDefault="00753EA6" w:rsidP="00753EA6">
      <w:pPr>
        <w:pStyle w:val="Sangradetextonormal"/>
        <w:spacing w:line="260" w:lineRule="atLeast"/>
        <w:ind w:left="0" w:firstLine="0"/>
        <w:jc w:val="both"/>
        <w:rPr>
          <w:rFonts w:cs="Arial"/>
          <w:b/>
          <w:bCs/>
          <w:i/>
          <w:iCs/>
          <w:sz w:val="12"/>
          <w:szCs w:val="12"/>
        </w:rPr>
      </w:pPr>
    </w:p>
    <w:p w14:paraId="14303FE3" w14:textId="44A44DB6" w:rsidR="000432E8" w:rsidRDefault="00753EA6" w:rsidP="00753EA6">
      <w:pPr>
        <w:ind w:left="709"/>
        <w:jc w:val="both"/>
        <w:rPr>
          <w:rFonts w:cs="Arial"/>
          <w:iCs/>
          <w:sz w:val="16"/>
          <w:szCs w:val="16"/>
        </w:rPr>
      </w:pPr>
      <w:r w:rsidRPr="008B32D5">
        <w:rPr>
          <w:rFonts w:cs="Arial"/>
          <w:i/>
          <w:iCs/>
          <w:sz w:val="18"/>
          <w:szCs w:val="18"/>
        </w:rPr>
        <w:lastRenderedPageBreak/>
        <w:t>(**) Según lo establecido en el Artículo 74° del TUO del Decreto Legislativo N° 728</w:t>
      </w:r>
      <w:r w:rsidR="000432E8" w:rsidRPr="00D55EA1">
        <w:rPr>
          <w:rFonts w:cs="Arial"/>
          <w:iCs/>
          <w:sz w:val="16"/>
          <w:szCs w:val="16"/>
        </w:rPr>
        <w:t>.</w:t>
      </w:r>
    </w:p>
    <w:p w14:paraId="1796BFF0" w14:textId="0D4E0F3D" w:rsidR="0075794E" w:rsidRDefault="0075794E" w:rsidP="000432E8">
      <w:pPr>
        <w:ind w:left="709"/>
        <w:jc w:val="both"/>
        <w:rPr>
          <w:rFonts w:cs="Arial"/>
          <w:iCs/>
          <w:sz w:val="16"/>
          <w:szCs w:val="16"/>
        </w:rPr>
      </w:pPr>
    </w:p>
    <w:p w14:paraId="13C0E42E" w14:textId="69FE874F" w:rsidR="0075794E" w:rsidRDefault="0075794E" w:rsidP="000432E8">
      <w:pPr>
        <w:ind w:left="709"/>
        <w:jc w:val="both"/>
        <w:rPr>
          <w:rFonts w:cs="Arial"/>
          <w:iCs/>
          <w:sz w:val="16"/>
          <w:szCs w:val="16"/>
        </w:rPr>
      </w:pPr>
    </w:p>
    <w:p w14:paraId="4818A2B0" w14:textId="77777777" w:rsidR="00AF6A73" w:rsidRPr="00AF6A73" w:rsidRDefault="00AF6A73" w:rsidP="00F35747">
      <w:pPr>
        <w:pStyle w:val="Sangradetextonormal"/>
        <w:numPr>
          <w:ilvl w:val="1"/>
          <w:numId w:val="11"/>
        </w:numPr>
        <w:tabs>
          <w:tab w:val="clear" w:pos="1985"/>
          <w:tab w:val="clear" w:pos="2410"/>
        </w:tabs>
        <w:suppressAutoHyphens/>
        <w:ind w:left="709"/>
        <w:jc w:val="both"/>
        <w:rPr>
          <w:rFonts w:cs="Arial"/>
          <w:b/>
          <w:bCs/>
          <w:sz w:val="20"/>
        </w:rPr>
      </w:pPr>
      <w:r w:rsidRPr="00AF6A73">
        <w:rPr>
          <w:rFonts w:cs="Arial"/>
          <w:b/>
          <w:bCs/>
          <w:sz w:val="20"/>
        </w:rPr>
        <w:t>Consideraciones Generales:</w:t>
      </w:r>
    </w:p>
    <w:p w14:paraId="74260730" w14:textId="77777777" w:rsidR="00AF6A73" w:rsidRPr="004E3FD0" w:rsidRDefault="00AF6A73" w:rsidP="00AF6A73">
      <w:pPr>
        <w:pStyle w:val="Sangradetextonormal"/>
        <w:ind w:left="426" w:firstLine="0"/>
        <w:jc w:val="both"/>
        <w:rPr>
          <w:rFonts w:cs="Arial"/>
          <w:sz w:val="8"/>
          <w:szCs w:val="8"/>
          <w:highlight w:val="yellow"/>
        </w:rPr>
      </w:pPr>
    </w:p>
    <w:p w14:paraId="71EEA0B0" w14:textId="77777777" w:rsidR="00AF6A73" w:rsidRPr="00F912B3" w:rsidRDefault="00AF6A73" w:rsidP="00F35747">
      <w:pPr>
        <w:pStyle w:val="Prrafodelista"/>
        <w:numPr>
          <w:ilvl w:val="2"/>
          <w:numId w:val="15"/>
        </w:numPr>
        <w:tabs>
          <w:tab w:val="clear" w:pos="1800"/>
          <w:tab w:val="num" w:pos="1440"/>
        </w:tabs>
        <w:ind w:left="1134" w:hanging="425"/>
        <w:jc w:val="both"/>
        <w:rPr>
          <w:bCs/>
          <w:sz w:val="20"/>
          <w:szCs w:val="20"/>
        </w:rPr>
      </w:pPr>
      <w:r w:rsidRPr="005601C8">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w:t>
      </w:r>
      <w:r>
        <w:rPr>
          <w:bCs/>
          <w:sz w:val="20"/>
          <w:szCs w:val="20"/>
        </w:rPr>
        <w:t>lminado el proceso de selección.</w:t>
      </w:r>
    </w:p>
    <w:p w14:paraId="6A9781A3" w14:textId="77777777" w:rsidR="00AF6A73" w:rsidRPr="005601C8" w:rsidRDefault="00AF6A73" w:rsidP="00F35747">
      <w:pPr>
        <w:pStyle w:val="Prrafodelista"/>
        <w:numPr>
          <w:ilvl w:val="2"/>
          <w:numId w:val="15"/>
        </w:numPr>
        <w:tabs>
          <w:tab w:val="clear" w:pos="1800"/>
          <w:tab w:val="num" w:pos="1440"/>
        </w:tabs>
        <w:ind w:left="1134" w:hanging="425"/>
        <w:jc w:val="both"/>
        <w:rPr>
          <w:bCs/>
          <w:sz w:val="20"/>
          <w:szCs w:val="20"/>
        </w:rPr>
      </w:pPr>
      <w:r w:rsidRPr="005601C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5601C8">
          <w:rPr>
            <w:rStyle w:val="Hipervnculo"/>
            <w:bCs/>
            <w:sz w:val="20"/>
            <w:szCs w:val="20"/>
          </w:rPr>
          <w:t>http://convocatorias.essalud.gob.pe</w:t>
        </w:r>
      </w:hyperlink>
      <w:r w:rsidRPr="005601C8">
        <w:rPr>
          <w:bCs/>
          <w:sz w:val="20"/>
          <w:szCs w:val="20"/>
        </w:rPr>
        <w:t>. De existir alguna modificación en el proceso de selección, ésta será comunicada oportunamente en la web señalada.</w:t>
      </w:r>
    </w:p>
    <w:p w14:paraId="5155343D" w14:textId="77777777" w:rsidR="00AF6A73" w:rsidRDefault="00AF6A73" w:rsidP="00F35747">
      <w:pPr>
        <w:pStyle w:val="Prrafodelista"/>
        <w:numPr>
          <w:ilvl w:val="2"/>
          <w:numId w:val="15"/>
        </w:numPr>
        <w:tabs>
          <w:tab w:val="clear" w:pos="1800"/>
          <w:tab w:val="num" w:pos="1440"/>
        </w:tabs>
        <w:ind w:left="1134" w:hanging="425"/>
        <w:jc w:val="both"/>
        <w:rPr>
          <w:bCs/>
          <w:sz w:val="20"/>
          <w:szCs w:val="20"/>
        </w:rPr>
      </w:pPr>
      <w:r w:rsidRPr="005601C8">
        <w:rPr>
          <w:bCs/>
          <w:sz w:val="20"/>
          <w:szCs w:val="20"/>
        </w:rPr>
        <w:t>El postulante debe verificar que los documentos sustentatorios se adjunten correctamente y que sean legibles, caso contrario, estos documentos no serán considerados como válidos.</w:t>
      </w:r>
    </w:p>
    <w:p w14:paraId="4CC1E2D3" w14:textId="0BEA9699" w:rsidR="00AF6A73" w:rsidRPr="005601C8" w:rsidRDefault="00AF6A73" w:rsidP="00F35747">
      <w:pPr>
        <w:pStyle w:val="Prrafodelista"/>
        <w:numPr>
          <w:ilvl w:val="2"/>
          <w:numId w:val="15"/>
        </w:numPr>
        <w:tabs>
          <w:tab w:val="clear" w:pos="1800"/>
          <w:tab w:val="num" w:pos="1440"/>
        </w:tabs>
        <w:ind w:left="1134" w:hanging="425"/>
        <w:jc w:val="both"/>
        <w:rPr>
          <w:bCs/>
          <w:sz w:val="20"/>
          <w:szCs w:val="20"/>
        </w:rPr>
      </w:pPr>
      <w:r w:rsidRPr="00E168A5">
        <w:rPr>
          <w:bCs/>
          <w:sz w:val="20"/>
          <w:szCs w:val="20"/>
        </w:rPr>
        <w:t>Cualquier comunicación respecto al presente proceso de selección deberá ser remitida al correo electrónico</w:t>
      </w:r>
      <w:r w:rsidR="007E6C0C">
        <w:rPr>
          <w:bCs/>
          <w:sz w:val="20"/>
          <w:szCs w:val="20"/>
        </w:rPr>
        <w:t xml:space="preserve"> de </w:t>
      </w:r>
      <w:r w:rsidR="007E6C0C" w:rsidRPr="007E6C0C">
        <w:rPr>
          <w:b/>
          <w:bCs/>
          <w:color w:val="000000"/>
          <w:sz w:val="18"/>
          <w:szCs w:val="18"/>
        </w:rPr>
        <w:t>HOSPITAL III CHIMBOTE</w:t>
      </w:r>
      <w:r w:rsidR="007E6C0C">
        <w:rPr>
          <w:bCs/>
          <w:sz w:val="20"/>
          <w:szCs w:val="20"/>
        </w:rPr>
        <w:t xml:space="preserve">: </w:t>
      </w:r>
      <w:hyperlink r:id="rId9" w:history="1">
        <w:r w:rsidR="007E6C0C" w:rsidRPr="00972FA8">
          <w:rPr>
            <w:rStyle w:val="Hipervnculo"/>
            <w:sz w:val="20"/>
            <w:szCs w:val="20"/>
            <w:lang w:eastAsia="es-PE"/>
          </w:rPr>
          <w:t>essaludancash01@gmail.com</w:t>
        </w:r>
      </w:hyperlink>
      <w:r w:rsidR="007E6C0C">
        <w:rPr>
          <w:bCs/>
          <w:sz w:val="20"/>
          <w:szCs w:val="20"/>
        </w:rPr>
        <w:t xml:space="preserve"> y </w:t>
      </w:r>
      <w:r w:rsidR="007E6C0C" w:rsidRPr="007E6C0C">
        <w:rPr>
          <w:b/>
          <w:bCs/>
          <w:color w:val="000000"/>
          <w:sz w:val="18"/>
          <w:szCs w:val="18"/>
        </w:rPr>
        <w:t>HOSPITAL I CONO SUR</w:t>
      </w:r>
      <w:r w:rsidR="007E6C0C">
        <w:rPr>
          <w:b/>
          <w:bCs/>
          <w:color w:val="000000"/>
          <w:sz w:val="20"/>
        </w:rPr>
        <w:t>:</w:t>
      </w:r>
      <w:r w:rsidRPr="00E168A5">
        <w:rPr>
          <w:bCs/>
          <w:sz w:val="20"/>
          <w:szCs w:val="20"/>
        </w:rPr>
        <w:t xml:space="preserve"> </w:t>
      </w:r>
      <w:hyperlink r:id="rId10" w:history="1">
        <w:r w:rsidR="007E6C0C" w:rsidRPr="00972FA8">
          <w:rPr>
            <w:rStyle w:val="Hipervnculo"/>
            <w:sz w:val="20"/>
            <w:szCs w:val="20"/>
            <w:lang w:eastAsia="es-PE"/>
          </w:rPr>
          <w:t>essaludancash02@gmail.com</w:t>
        </w:r>
      </w:hyperlink>
      <w:r w:rsidR="007E6C0C">
        <w:rPr>
          <w:rStyle w:val="Hipervnculo"/>
          <w:sz w:val="20"/>
          <w:szCs w:val="20"/>
          <w:lang w:eastAsia="es-PE"/>
        </w:rPr>
        <w:t xml:space="preserve">, </w:t>
      </w:r>
      <w:r w:rsidRPr="00E168A5">
        <w:rPr>
          <w:bCs/>
          <w:sz w:val="20"/>
          <w:szCs w:val="20"/>
        </w:rPr>
        <w:t>medio por el cual serán atendidas las consultas respectivas a cargo del área de Recursos Humanos de la dependencia a donde postula</w:t>
      </w:r>
      <w:r>
        <w:rPr>
          <w:bCs/>
          <w:sz w:val="20"/>
          <w:szCs w:val="20"/>
        </w:rPr>
        <w:t>.</w:t>
      </w:r>
    </w:p>
    <w:p w14:paraId="146C39D4" w14:textId="77777777" w:rsidR="00431F98" w:rsidRDefault="00431F98" w:rsidP="00005889">
      <w:pPr>
        <w:pStyle w:val="Prrafodelista"/>
        <w:tabs>
          <w:tab w:val="left" w:pos="709"/>
        </w:tabs>
        <w:ind w:left="720"/>
        <w:jc w:val="both"/>
        <w:rPr>
          <w:b/>
          <w:bCs/>
          <w:sz w:val="20"/>
        </w:rPr>
      </w:pPr>
    </w:p>
    <w:p w14:paraId="352746C9" w14:textId="5D83A41B" w:rsidR="00912D5A" w:rsidRPr="00972FA8" w:rsidRDefault="00E56C49" w:rsidP="00F35747">
      <w:pPr>
        <w:pStyle w:val="Prrafodelista"/>
        <w:numPr>
          <w:ilvl w:val="0"/>
          <w:numId w:val="10"/>
        </w:numPr>
        <w:tabs>
          <w:tab w:val="left" w:pos="709"/>
        </w:tabs>
        <w:jc w:val="both"/>
        <w:rPr>
          <w:b/>
          <w:bCs/>
          <w:sz w:val="20"/>
        </w:rPr>
      </w:pPr>
      <w:r w:rsidRPr="00972FA8">
        <w:rPr>
          <w:b/>
          <w:bCs/>
          <w:sz w:val="20"/>
        </w:rPr>
        <w:t>PERFIL DEL CARGO:</w:t>
      </w:r>
    </w:p>
    <w:p w14:paraId="0252ED09" w14:textId="77777777" w:rsidR="004721A8" w:rsidRPr="006F049A" w:rsidRDefault="004721A8" w:rsidP="004721A8">
      <w:pPr>
        <w:pStyle w:val="Prrafodelista"/>
        <w:tabs>
          <w:tab w:val="left" w:pos="709"/>
        </w:tabs>
        <w:ind w:left="720"/>
        <w:jc w:val="both"/>
        <w:rPr>
          <w:b/>
          <w:bCs/>
          <w:sz w:val="12"/>
          <w:szCs w:val="12"/>
        </w:rPr>
      </w:pPr>
    </w:p>
    <w:p w14:paraId="09C820AE" w14:textId="2BC5B588" w:rsidR="00DE50F6" w:rsidRDefault="004721A8" w:rsidP="00207FD2">
      <w:pPr>
        <w:tabs>
          <w:tab w:val="left" w:pos="284"/>
        </w:tabs>
        <w:ind w:left="284" w:hanging="66"/>
        <w:jc w:val="both"/>
        <w:rPr>
          <w:rFonts w:cs="Arial"/>
          <w:b/>
          <w:sz w:val="20"/>
        </w:rPr>
      </w:pPr>
      <w:r w:rsidRPr="00972FA8">
        <w:rPr>
          <w:rFonts w:cs="Arial"/>
          <w:b/>
          <w:sz w:val="20"/>
        </w:rPr>
        <w:tab/>
      </w:r>
      <w:r w:rsidRPr="00972FA8">
        <w:rPr>
          <w:rFonts w:cs="Arial"/>
          <w:b/>
          <w:sz w:val="20"/>
        </w:rPr>
        <w:tab/>
      </w:r>
      <w:r w:rsidR="00942D03" w:rsidRPr="00972FA8">
        <w:rPr>
          <w:rFonts w:cs="Arial"/>
          <w:b/>
          <w:sz w:val="20"/>
        </w:rPr>
        <w:t>MÉDICO ESPECIALISTA (</w:t>
      </w:r>
      <w:r w:rsidRPr="00972FA8">
        <w:rPr>
          <w:rFonts w:cs="Arial"/>
          <w:b/>
          <w:sz w:val="20"/>
        </w:rPr>
        <w:t xml:space="preserve">COD. </w:t>
      </w:r>
      <w:r w:rsidR="00942D03" w:rsidRPr="00972FA8">
        <w:rPr>
          <w:rFonts w:cs="Arial"/>
          <w:b/>
          <w:sz w:val="20"/>
        </w:rPr>
        <w:t>P1MES-001</w:t>
      </w:r>
      <w:r w:rsidR="009047BD">
        <w:rPr>
          <w:rFonts w:cs="Arial"/>
          <w:b/>
          <w:sz w:val="20"/>
        </w:rPr>
        <w:t>, 002, 003, 004, 005, 006, 007</w:t>
      </w:r>
      <w:r w:rsidR="00CD15F4">
        <w:rPr>
          <w:rFonts w:cs="Arial"/>
          <w:b/>
          <w:sz w:val="20"/>
        </w:rPr>
        <w:t>)</w:t>
      </w:r>
      <w:r w:rsidR="00DC08E0" w:rsidRPr="00972FA8">
        <w:rPr>
          <w:rFonts w:cs="Arial"/>
          <w:b/>
          <w:sz w:val="20"/>
        </w:rPr>
        <w:t xml:space="preserve"> </w:t>
      </w:r>
    </w:p>
    <w:p w14:paraId="5AD1FDF8" w14:textId="4508EB96" w:rsidR="00A23042" w:rsidRPr="00361F14" w:rsidRDefault="00A23042" w:rsidP="00207FD2">
      <w:pPr>
        <w:tabs>
          <w:tab w:val="left" w:pos="284"/>
        </w:tabs>
        <w:ind w:left="284" w:hanging="66"/>
        <w:jc w:val="both"/>
        <w:rPr>
          <w:rFonts w:cs="Arial"/>
          <w:b/>
          <w:sz w:val="8"/>
          <w:szCs w:val="8"/>
        </w:rPr>
      </w:pPr>
    </w:p>
    <w:tbl>
      <w:tblPr>
        <w:tblW w:w="8930" w:type="dxa"/>
        <w:tblInd w:w="704" w:type="dxa"/>
        <w:tblLayout w:type="fixed"/>
        <w:tblLook w:val="0000" w:firstRow="0" w:lastRow="0" w:firstColumn="0" w:lastColumn="0" w:noHBand="0" w:noVBand="0"/>
      </w:tblPr>
      <w:tblGrid>
        <w:gridCol w:w="1701"/>
        <w:gridCol w:w="7229"/>
      </w:tblGrid>
      <w:tr w:rsidR="00A23042" w:rsidRPr="00972FA8" w14:paraId="10238F4D" w14:textId="77777777" w:rsidTr="009E00BC">
        <w:trPr>
          <w:trHeight w:val="314"/>
        </w:trPr>
        <w:tc>
          <w:tcPr>
            <w:tcW w:w="1701" w:type="dxa"/>
            <w:tcBorders>
              <w:top w:val="single" w:sz="4" w:space="0" w:color="000000"/>
              <w:left w:val="single" w:sz="4" w:space="0" w:color="000000"/>
              <w:bottom w:val="single" w:sz="4" w:space="0" w:color="000000"/>
            </w:tcBorders>
            <w:shd w:val="clear" w:color="auto" w:fill="BDD6EE"/>
            <w:vAlign w:val="center"/>
          </w:tcPr>
          <w:p w14:paraId="1527238B" w14:textId="77777777" w:rsidR="00A23042" w:rsidRPr="00972FA8" w:rsidRDefault="00A23042" w:rsidP="00E52FFF">
            <w:pPr>
              <w:snapToGrid w:val="0"/>
              <w:jc w:val="center"/>
              <w:rPr>
                <w:rFonts w:cs="Arial"/>
                <w:b/>
                <w:sz w:val="18"/>
                <w:szCs w:val="18"/>
                <w:lang w:val="es-MX"/>
              </w:rPr>
            </w:pPr>
            <w:r w:rsidRPr="00972FA8">
              <w:rPr>
                <w:rFonts w:cs="Arial"/>
                <w:b/>
                <w:sz w:val="18"/>
                <w:szCs w:val="18"/>
                <w:lang w:val="es-MX"/>
              </w:rPr>
              <w:t>REQUISITOS ESPECÍFICOS</w:t>
            </w:r>
          </w:p>
        </w:tc>
        <w:tc>
          <w:tcPr>
            <w:tcW w:w="722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198B4D5C" w14:textId="77777777" w:rsidR="00A23042" w:rsidRPr="00972FA8" w:rsidRDefault="00A23042" w:rsidP="00E52FFF">
            <w:pPr>
              <w:snapToGrid w:val="0"/>
              <w:jc w:val="center"/>
              <w:rPr>
                <w:rFonts w:cs="Arial"/>
                <w:b/>
                <w:sz w:val="18"/>
                <w:szCs w:val="18"/>
                <w:lang w:val="es-MX"/>
              </w:rPr>
            </w:pPr>
            <w:r w:rsidRPr="00972FA8">
              <w:rPr>
                <w:rFonts w:cs="Arial"/>
                <w:b/>
                <w:sz w:val="18"/>
                <w:szCs w:val="18"/>
                <w:lang w:val="es-MX"/>
              </w:rPr>
              <w:t>DETALLE</w:t>
            </w:r>
          </w:p>
        </w:tc>
      </w:tr>
      <w:tr w:rsidR="00A23042" w:rsidRPr="00972FA8" w14:paraId="140CE012" w14:textId="77777777" w:rsidTr="009E00BC">
        <w:trPr>
          <w:trHeight w:val="2725"/>
        </w:trPr>
        <w:tc>
          <w:tcPr>
            <w:tcW w:w="1701" w:type="dxa"/>
            <w:tcBorders>
              <w:top w:val="single" w:sz="4" w:space="0" w:color="000000"/>
              <w:left w:val="single" w:sz="4" w:space="0" w:color="000000"/>
              <w:bottom w:val="single" w:sz="4" w:space="0" w:color="000000"/>
            </w:tcBorders>
            <w:shd w:val="clear" w:color="auto" w:fill="auto"/>
            <w:vAlign w:val="center"/>
          </w:tcPr>
          <w:p w14:paraId="3F3D3E63" w14:textId="77777777" w:rsidR="00A23042" w:rsidRPr="00972FA8" w:rsidRDefault="00A23042" w:rsidP="00E52FFF">
            <w:pPr>
              <w:tabs>
                <w:tab w:val="left" w:pos="2772"/>
              </w:tabs>
              <w:snapToGrid w:val="0"/>
              <w:rPr>
                <w:rFonts w:cs="Arial"/>
                <w:b/>
                <w:sz w:val="18"/>
                <w:szCs w:val="18"/>
                <w:lang w:val="es-MX"/>
              </w:rPr>
            </w:pPr>
            <w:r w:rsidRPr="00972FA8">
              <w:rPr>
                <w:rFonts w:cs="Arial"/>
                <w:b/>
                <w:sz w:val="18"/>
                <w:szCs w:val="18"/>
                <w:lang w:val="es-MX"/>
              </w:rPr>
              <w:t>Formación General</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B8F2565" w14:textId="657D7631" w:rsidR="00A23042" w:rsidRPr="00B773F5" w:rsidRDefault="00A23042" w:rsidP="00B773F5">
            <w:pPr>
              <w:pStyle w:val="Prrafodelista"/>
              <w:numPr>
                <w:ilvl w:val="0"/>
                <w:numId w:val="12"/>
              </w:numPr>
              <w:ind w:left="373" w:hanging="283"/>
              <w:contextualSpacing/>
              <w:rPr>
                <w:color w:val="000000"/>
                <w:sz w:val="18"/>
                <w:szCs w:val="18"/>
              </w:rPr>
            </w:pPr>
            <w:r w:rsidRPr="00972FA8">
              <w:rPr>
                <w:color w:val="000000"/>
                <w:sz w:val="18"/>
                <w:szCs w:val="18"/>
                <w:lang w:val="es-MX"/>
              </w:rPr>
              <w:t xml:space="preserve">Acreditar* </w:t>
            </w:r>
            <w:r w:rsidR="00B773F5" w:rsidRPr="00B773F5">
              <w:rPr>
                <w:color w:val="000000"/>
                <w:sz w:val="18"/>
                <w:szCs w:val="18"/>
                <w:lang w:val="es-MX"/>
              </w:rPr>
              <w:t>Acreditar* copia simple del Título Profesional Universitario de Médico Cirujano y Resolución de SERUMS</w:t>
            </w:r>
            <w:r w:rsidR="00B773F5">
              <w:rPr>
                <w:color w:val="000000"/>
                <w:sz w:val="18"/>
                <w:szCs w:val="18"/>
                <w:lang w:val="es-MX"/>
              </w:rPr>
              <w:t xml:space="preserve"> correspondiente a la profesión </w:t>
            </w:r>
            <w:r w:rsidR="00B773F5" w:rsidRPr="00B773F5">
              <w:rPr>
                <w:b/>
                <w:color w:val="000000"/>
                <w:sz w:val="18"/>
                <w:szCs w:val="18"/>
                <w:lang w:val="es-MX"/>
              </w:rPr>
              <w:t>(Indispensable)</w:t>
            </w:r>
            <w:r w:rsidR="00B773F5">
              <w:rPr>
                <w:b/>
                <w:color w:val="000000"/>
                <w:sz w:val="18"/>
                <w:szCs w:val="18"/>
                <w:lang w:val="es-MX"/>
              </w:rPr>
              <w:t>.</w:t>
            </w:r>
          </w:p>
          <w:p w14:paraId="2D9A6DD5" w14:textId="4880F2B8" w:rsidR="00A23042" w:rsidRPr="00972FA8" w:rsidRDefault="00A23042" w:rsidP="00F35747">
            <w:pPr>
              <w:pStyle w:val="Prrafodelista"/>
              <w:numPr>
                <w:ilvl w:val="0"/>
                <w:numId w:val="12"/>
              </w:numPr>
              <w:ind w:left="373" w:hanging="283"/>
              <w:contextualSpacing/>
              <w:jc w:val="both"/>
              <w:rPr>
                <w:color w:val="000000"/>
                <w:sz w:val="18"/>
                <w:szCs w:val="18"/>
                <w:lang w:val="es-MX"/>
              </w:rPr>
            </w:pPr>
            <w:r w:rsidRPr="00972FA8">
              <w:rPr>
                <w:color w:val="000000"/>
                <w:sz w:val="18"/>
                <w:szCs w:val="18"/>
                <w:lang w:val="es-MX"/>
              </w:rPr>
              <w:t>Acreditar* copia simple de Colegiatura y Habilidad Profesional vigente</w:t>
            </w:r>
            <w:r w:rsidR="00953B4B">
              <w:rPr>
                <w:color w:val="000000"/>
                <w:sz w:val="18"/>
                <w:szCs w:val="18"/>
                <w:lang w:val="es-MX"/>
              </w:rPr>
              <w:t xml:space="preserve"> </w:t>
            </w:r>
            <w:r w:rsidR="00953B4B" w:rsidRPr="00AD7291">
              <w:rPr>
                <w:sz w:val="18"/>
                <w:szCs w:val="18"/>
                <w:lang w:val="es-MX"/>
              </w:rPr>
              <w:t>a la fecha de inscripción</w:t>
            </w:r>
            <w:r w:rsidRPr="00972FA8">
              <w:rPr>
                <w:color w:val="000000"/>
                <w:sz w:val="18"/>
                <w:szCs w:val="18"/>
                <w:lang w:val="es-MX"/>
              </w:rPr>
              <w:t xml:space="preserve"> </w:t>
            </w:r>
            <w:r w:rsidRPr="00972FA8">
              <w:rPr>
                <w:b/>
                <w:color w:val="000000"/>
                <w:sz w:val="18"/>
                <w:szCs w:val="18"/>
                <w:lang w:val="es-MX"/>
              </w:rPr>
              <w:t>(Indispensable).</w:t>
            </w:r>
          </w:p>
          <w:p w14:paraId="18744B90" w14:textId="398056ED" w:rsidR="00A23042" w:rsidRPr="00972FA8" w:rsidRDefault="00A23042" w:rsidP="00F35747">
            <w:pPr>
              <w:widowControl w:val="0"/>
              <w:numPr>
                <w:ilvl w:val="0"/>
                <w:numId w:val="12"/>
              </w:numPr>
              <w:suppressAutoHyphens/>
              <w:ind w:left="373" w:hanging="283"/>
              <w:jc w:val="both"/>
              <w:rPr>
                <w:rFonts w:cs="Arial"/>
                <w:sz w:val="18"/>
                <w:szCs w:val="18"/>
                <w:lang w:val="es-MX"/>
              </w:rPr>
            </w:pPr>
            <w:r w:rsidRPr="00972FA8">
              <w:rPr>
                <w:rFonts w:cs="Arial"/>
                <w:sz w:val="18"/>
                <w:szCs w:val="18"/>
                <w:lang w:val="es-MX"/>
              </w:rPr>
              <w:t>Acreditar* copia simple del Tí</w:t>
            </w:r>
            <w:r w:rsidR="00103FF8">
              <w:rPr>
                <w:rFonts w:cs="Arial"/>
                <w:sz w:val="18"/>
                <w:szCs w:val="18"/>
                <w:lang w:val="es-MX"/>
              </w:rPr>
              <w:t xml:space="preserve">tulo de la Especialidad requerida </w:t>
            </w:r>
            <w:r w:rsidRPr="00972FA8">
              <w:rPr>
                <w:rFonts w:cs="Arial"/>
                <w:sz w:val="18"/>
                <w:szCs w:val="18"/>
                <w:lang w:val="es-MX"/>
              </w:rPr>
              <w:t xml:space="preserve">o Constancia </w:t>
            </w:r>
            <w:r w:rsidR="00103FF8" w:rsidRPr="00103FF8">
              <w:rPr>
                <w:rFonts w:cs="Arial"/>
                <w:sz w:val="18"/>
                <w:szCs w:val="18"/>
                <w:lang w:val="es-MX"/>
              </w:rPr>
              <w:t xml:space="preserve">de haber culminado el Residentado Médico expedido </w:t>
            </w:r>
            <w:r w:rsidR="003857C4" w:rsidRPr="00972FA8">
              <w:rPr>
                <w:rFonts w:cs="Arial"/>
                <w:sz w:val="18"/>
                <w:szCs w:val="18"/>
                <w:lang w:val="es-MX"/>
              </w:rPr>
              <w:t>en la especialidad requerida</w:t>
            </w:r>
            <w:r w:rsidR="003857C4">
              <w:rPr>
                <w:rFonts w:cs="Arial"/>
                <w:sz w:val="18"/>
                <w:szCs w:val="18"/>
                <w:lang w:val="es-MX"/>
              </w:rPr>
              <w:t>, emitida por</w:t>
            </w:r>
            <w:r w:rsidR="00103FF8" w:rsidRPr="00103FF8">
              <w:rPr>
                <w:rFonts w:cs="Arial"/>
                <w:sz w:val="18"/>
                <w:szCs w:val="18"/>
                <w:lang w:val="es-MX"/>
              </w:rPr>
              <w:t xml:space="preserve">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972FA8">
              <w:rPr>
                <w:rFonts w:cs="Arial"/>
                <w:sz w:val="18"/>
                <w:szCs w:val="18"/>
                <w:lang w:val="es-MX"/>
              </w:rPr>
              <w:t xml:space="preserve"> </w:t>
            </w:r>
            <w:r w:rsidRPr="00972FA8">
              <w:rPr>
                <w:rFonts w:cs="Arial"/>
                <w:b/>
                <w:sz w:val="18"/>
                <w:szCs w:val="18"/>
                <w:lang w:val="es-MX"/>
              </w:rPr>
              <w:t>(Indispensable).</w:t>
            </w:r>
          </w:p>
          <w:p w14:paraId="40839C38" w14:textId="4B2FED6B" w:rsidR="00A23042" w:rsidRPr="00972FA8" w:rsidRDefault="00A23042" w:rsidP="00F35747">
            <w:pPr>
              <w:pStyle w:val="Prrafodelista"/>
              <w:numPr>
                <w:ilvl w:val="0"/>
                <w:numId w:val="12"/>
              </w:numPr>
              <w:ind w:left="373" w:hanging="283"/>
              <w:contextualSpacing/>
              <w:jc w:val="both"/>
              <w:rPr>
                <w:sz w:val="18"/>
                <w:szCs w:val="18"/>
                <w:lang w:val="es-MX"/>
              </w:rPr>
            </w:pPr>
            <w:r w:rsidRPr="00972FA8">
              <w:rPr>
                <w:sz w:val="18"/>
                <w:szCs w:val="18"/>
                <w:lang w:val="es-MX"/>
              </w:rPr>
              <w:t>Acreditar* copia simple del Registro Nacional de Especialista</w:t>
            </w:r>
            <w:r>
              <w:rPr>
                <w:sz w:val="18"/>
                <w:szCs w:val="18"/>
                <w:lang w:val="es-MX"/>
              </w:rPr>
              <w:t>,</w:t>
            </w:r>
            <w:r w:rsidRPr="00972FA8">
              <w:rPr>
                <w:sz w:val="18"/>
                <w:szCs w:val="18"/>
                <w:lang w:val="es-MX"/>
              </w:rPr>
              <w:t xml:space="preserve"> de corresponder </w:t>
            </w:r>
            <w:r w:rsidRPr="00972FA8">
              <w:rPr>
                <w:b/>
                <w:sz w:val="18"/>
                <w:szCs w:val="18"/>
                <w:lang w:val="es-MX"/>
              </w:rPr>
              <w:t>(Indispensable).</w:t>
            </w:r>
          </w:p>
        </w:tc>
      </w:tr>
      <w:tr w:rsidR="00A23042" w:rsidRPr="00972FA8" w14:paraId="6A53DA37" w14:textId="77777777" w:rsidTr="00ED39F0">
        <w:trPr>
          <w:trHeight w:val="2485"/>
        </w:trPr>
        <w:tc>
          <w:tcPr>
            <w:tcW w:w="1701" w:type="dxa"/>
            <w:tcBorders>
              <w:top w:val="single" w:sz="4" w:space="0" w:color="000000"/>
              <w:left w:val="single" w:sz="4" w:space="0" w:color="000000"/>
              <w:bottom w:val="single" w:sz="4" w:space="0" w:color="000000"/>
            </w:tcBorders>
            <w:shd w:val="clear" w:color="auto" w:fill="auto"/>
            <w:vAlign w:val="center"/>
          </w:tcPr>
          <w:p w14:paraId="4CFCD034" w14:textId="77777777" w:rsidR="00A23042" w:rsidRPr="00972FA8" w:rsidRDefault="00A23042" w:rsidP="00E52FFF">
            <w:pPr>
              <w:snapToGrid w:val="0"/>
              <w:rPr>
                <w:rFonts w:cs="Arial"/>
                <w:b/>
                <w:sz w:val="18"/>
                <w:szCs w:val="18"/>
                <w:lang w:val="es-MX"/>
              </w:rPr>
            </w:pPr>
            <w:r w:rsidRPr="00972FA8">
              <w:rPr>
                <w:rFonts w:cs="Arial"/>
                <w:b/>
                <w:sz w:val="18"/>
                <w:szCs w:val="18"/>
                <w:lang w:val="es-MX"/>
              </w:rPr>
              <w:t>Experiencia Laboral</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C478A" w14:textId="77777777" w:rsidR="00A23042" w:rsidRPr="00972FA8" w:rsidRDefault="00A23042" w:rsidP="00E52FFF">
            <w:pPr>
              <w:ind w:left="373" w:hanging="283"/>
              <w:jc w:val="both"/>
              <w:rPr>
                <w:rFonts w:cs="Arial"/>
                <w:b/>
                <w:sz w:val="18"/>
                <w:szCs w:val="18"/>
                <w:lang w:val="es-MX"/>
              </w:rPr>
            </w:pPr>
            <w:r w:rsidRPr="00972FA8">
              <w:rPr>
                <w:rFonts w:cs="Arial"/>
                <w:b/>
                <w:sz w:val="18"/>
                <w:szCs w:val="18"/>
                <w:lang w:val="es-MX"/>
              </w:rPr>
              <w:t>EXPERIENCIA GENERAL:</w:t>
            </w:r>
          </w:p>
          <w:p w14:paraId="4CE13B25" w14:textId="2B1AD644" w:rsidR="00A23042" w:rsidRPr="00972FA8" w:rsidRDefault="00A23042" w:rsidP="00F35747">
            <w:pPr>
              <w:pStyle w:val="Prrafodelista"/>
              <w:numPr>
                <w:ilvl w:val="0"/>
                <w:numId w:val="12"/>
              </w:numPr>
              <w:tabs>
                <w:tab w:val="left" w:pos="166"/>
              </w:tabs>
              <w:ind w:left="373" w:hanging="283"/>
              <w:contextualSpacing/>
              <w:jc w:val="both"/>
              <w:rPr>
                <w:b/>
                <w:sz w:val="18"/>
                <w:szCs w:val="18"/>
                <w:lang w:val="es-MX"/>
              </w:rPr>
            </w:pPr>
            <w:r w:rsidRPr="00972FA8">
              <w:rPr>
                <w:color w:val="000000" w:themeColor="text1"/>
                <w:sz w:val="18"/>
                <w:szCs w:val="18"/>
                <w:lang w:val="es-MX"/>
              </w:rPr>
              <w:t xml:space="preserve">Acreditar* experiencia laboral mínima de </w:t>
            </w:r>
            <w:r w:rsidR="008A629B">
              <w:rPr>
                <w:color w:val="000000" w:themeColor="text1"/>
                <w:sz w:val="18"/>
                <w:szCs w:val="18"/>
                <w:lang w:val="es-MX"/>
              </w:rPr>
              <w:t xml:space="preserve">cuatro (04) años en el desempeñando </w:t>
            </w:r>
            <w:r w:rsidRPr="00972FA8">
              <w:rPr>
                <w:color w:val="000000" w:themeColor="text1"/>
                <w:sz w:val="18"/>
                <w:szCs w:val="18"/>
                <w:lang w:val="es-MX"/>
              </w:rPr>
              <w:t>funciones afines a la profesión</w:t>
            </w:r>
            <w:r w:rsidR="008A629B">
              <w:rPr>
                <w:color w:val="000000" w:themeColor="text1"/>
                <w:sz w:val="18"/>
                <w:szCs w:val="18"/>
                <w:lang w:val="es-MX"/>
              </w:rPr>
              <w:t xml:space="preserve"> </w:t>
            </w:r>
            <w:r w:rsidR="008A629B" w:rsidRPr="00AD7291">
              <w:rPr>
                <w:sz w:val="18"/>
                <w:szCs w:val="18"/>
              </w:rPr>
              <w:t>y/o puesto</w:t>
            </w:r>
            <w:r w:rsidRPr="00972FA8">
              <w:rPr>
                <w:color w:val="000000" w:themeColor="text1"/>
                <w:sz w:val="18"/>
                <w:szCs w:val="18"/>
                <w:lang w:val="es-MX"/>
              </w:rPr>
              <w:t xml:space="preserve">, incluyendo el SERUMS. </w:t>
            </w:r>
            <w:r w:rsidRPr="00972FA8">
              <w:rPr>
                <w:b/>
                <w:color w:val="000000" w:themeColor="text1"/>
                <w:sz w:val="18"/>
                <w:szCs w:val="18"/>
                <w:lang w:val="es-MX"/>
              </w:rPr>
              <w:t>(Indispensable</w:t>
            </w:r>
            <w:r w:rsidRPr="00972FA8">
              <w:rPr>
                <w:b/>
                <w:color w:val="000000" w:themeColor="text1"/>
                <w:lang w:val="es-MX"/>
              </w:rPr>
              <w:t>)</w:t>
            </w:r>
          </w:p>
          <w:p w14:paraId="77A6D540" w14:textId="77777777" w:rsidR="00A23042" w:rsidRPr="00361F14" w:rsidRDefault="00A23042" w:rsidP="00E52FFF">
            <w:pPr>
              <w:pStyle w:val="Prrafodelista"/>
              <w:tabs>
                <w:tab w:val="left" w:pos="166"/>
              </w:tabs>
              <w:ind w:left="373" w:hanging="283"/>
              <w:jc w:val="both"/>
              <w:rPr>
                <w:b/>
                <w:color w:val="FF0000"/>
                <w:sz w:val="8"/>
                <w:szCs w:val="8"/>
                <w:lang w:val="es-MX"/>
              </w:rPr>
            </w:pPr>
          </w:p>
          <w:p w14:paraId="564FFE25" w14:textId="77777777" w:rsidR="00A23042" w:rsidRPr="00972FA8" w:rsidRDefault="00A23042" w:rsidP="00E52FFF">
            <w:pPr>
              <w:ind w:left="373" w:hanging="283"/>
              <w:jc w:val="both"/>
              <w:rPr>
                <w:rFonts w:cs="Arial"/>
                <w:b/>
                <w:color w:val="000000"/>
                <w:sz w:val="18"/>
                <w:szCs w:val="18"/>
                <w:lang w:val="es-MX"/>
              </w:rPr>
            </w:pPr>
            <w:r w:rsidRPr="00972FA8">
              <w:rPr>
                <w:rFonts w:cs="Arial"/>
                <w:b/>
                <w:color w:val="000000"/>
                <w:sz w:val="18"/>
                <w:szCs w:val="18"/>
                <w:lang w:val="es-MX"/>
              </w:rPr>
              <w:t>EXPERIENCIA ESPECÍFICA:</w:t>
            </w:r>
          </w:p>
          <w:p w14:paraId="55D5C20F" w14:textId="77777777" w:rsidR="00A23042" w:rsidRPr="00972FA8" w:rsidRDefault="00A23042" w:rsidP="00F35747">
            <w:pPr>
              <w:pStyle w:val="Prrafodelista"/>
              <w:numPr>
                <w:ilvl w:val="0"/>
                <w:numId w:val="12"/>
              </w:numPr>
              <w:ind w:left="373" w:hanging="283"/>
              <w:contextualSpacing/>
              <w:jc w:val="both"/>
              <w:rPr>
                <w:b/>
                <w:color w:val="000000" w:themeColor="text1"/>
                <w:sz w:val="18"/>
                <w:szCs w:val="18"/>
                <w:lang w:val="es-MX"/>
              </w:rPr>
            </w:pPr>
            <w:r w:rsidRPr="00972FA8">
              <w:rPr>
                <w:color w:val="000000" w:themeColor="text1"/>
                <w:sz w:val="18"/>
                <w:szCs w:val="18"/>
                <w:lang w:val="es-MX"/>
              </w:rPr>
              <w:t>Acreditar* experiencia laboral mínima de tres (03) año</w:t>
            </w:r>
            <w:r w:rsidRPr="00972FA8">
              <w:rPr>
                <w:color w:val="000000" w:themeColor="text1"/>
                <w:sz w:val="18"/>
                <w:szCs w:val="18"/>
                <w:lang w:val="es-419"/>
              </w:rPr>
              <w:t>s</w:t>
            </w:r>
            <w:r w:rsidRPr="00972FA8">
              <w:rPr>
                <w:color w:val="000000" w:themeColor="text1"/>
                <w:sz w:val="18"/>
                <w:szCs w:val="18"/>
                <w:lang w:val="es-MX"/>
              </w:rPr>
              <w:t xml:space="preserve"> en el desempeño de funciones afines a la especialidad requerida, incluyendo el Residentado Médico </w:t>
            </w:r>
            <w:r w:rsidRPr="00972FA8">
              <w:rPr>
                <w:b/>
                <w:color w:val="000000" w:themeColor="text1"/>
                <w:sz w:val="18"/>
                <w:szCs w:val="18"/>
                <w:lang w:val="es-MX"/>
              </w:rPr>
              <w:t>(Indispensable).</w:t>
            </w:r>
          </w:p>
          <w:p w14:paraId="6B9F450E" w14:textId="77777777" w:rsidR="00ED39F0" w:rsidRPr="00ED39F0" w:rsidRDefault="00A23042" w:rsidP="00F35747">
            <w:pPr>
              <w:pStyle w:val="Prrafodelista"/>
              <w:numPr>
                <w:ilvl w:val="0"/>
                <w:numId w:val="12"/>
              </w:numPr>
              <w:ind w:left="373" w:hanging="283"/>
              <w:contextualSpacing/>
              <w:jc w:val="both"/>
              <w:rPr>
                <w:sz w:val="18"/>
                <w:szCs w:val="18"/>
              </w:rPr>
            </w:pPr>
            <w:r w:rsidRPr="00972FA8">
              <w:rPr>
                <w:color w:val="000000"/>
                <w:sz w:val="18"/>
                <w:szCs w:val="18"/>
                <w:lang w:val="es-MX"/>
              </w:rPr>
              <w:t xml:space="preserve">Acreditar* un (01) año de SERUMS </w:t>
            </w:r>
            <w:r w:rsidRPr="00972FA8">
              <w:rPr>
                <w:b/>
                <w:color w:val="000000"/>
                <w:sz w:val="18"/>
                <w:szCs w:val="18"/>
                <w:lang w:val="es-MX"/>
              </w:rPr>
              <w:t>(Indispensable).</w:t>
            </w:r>
            <w:r w:rsidRPr="00972FA8">
              <w:rPr>
                <w:color w:val="000000" w:themeColor="text1"/>
                <w:sz w:val="18"/>
                <w:szCs w:val="18"/>
              </w:rPr>
              <w:t xml:space="preserve"> </w:t>
            </w:r>
          </w:p>
          <w:p w14:paraId="57AEDCA7" w14:textId="586D9568" w:rsidR="00A23042" w:rsidRPr="00ED39F0" w:rsidRDefault="00ED39F0" w:rsidP="00ED39F0">
            <w:pPr>
              <w:pStyle w:val="Prrafodelista"/>
              <w:numPr>
                <w:ilvl w:val="0"/>
                <w:numId w:val="12"/>
              </w:numPr>
              <w:ind w:left="373" w:hanging="283"/>
              <w:contextualSpacing/>
              <w:jc w:val="both"/>
              <w:rPr>
                <w:b/>
                <w:color w:val="000000" w:themeColor="text1"/>
                <w:sz w:val="18"/>
                <w:szCs w:val="18"/>
                <w:lang w:val="es-MX"/>
              </w:rPr>
            </w:pPr>
            <w:r w:rsidRPr="00972FA8">
              <w:rPr>
                <w:sz w:val="18"/>
                <w:szCs w:val="18"/>
              </w:rPr>
              <w:t>De preferencia, la experiencia debe haber sido desarrollada en entidades de salud o en aquellas cuyas actividades estén relacionadas con la actividad prestadora y/o aseguradora</w:t>
            </w:r>
            <w:r w:rsidRPr="00972FA8">
              <w:rPr>
                <w:color w:val="000000"/>
              </w:rPr>
              <w:t xml:space="preserve"> </w:t>
            </w:r>
            <w:r w:rsidRPr="00972FA8">
              <w:rPr>
                <w:b/>
                <w:bCs/>
                <w:sz w:val="18"/>
                <w:szCs w:val="18"/>
              </w:rPr>
              <w:t>(Deseable)</w:t>
            </w:r>
            <w:r>
              <w:rPr>
                <w:color w:val="000000" w:themeColor="text1"/>
                <w:sz w:val="18"/>
                <w:szCs w:val="18"/>
              </w:rPr>
              <w:t>.</w:t>
            </w:r>
            <w:r w:rsidR="00A23042" w:rsidRPr="00ED39F0">
              <w:rPr>
                <w:color w:val="000000" w:themeColor="text1"/>
                <w:sz w:val="18"/>
                <w:szCs w:val="18"/>
              </w:rPr>
              <w:t xml:space="preserve"> </w:t>
            </w:r>
          </w:p>
        </w:tc>
      </w:tr>
      <w:tr w:rsidR="00A23042" w:rsidRPr="00972FA8" w14:paraId="64491F3E" w14:textId="77777777" w:rsidTr="009E00BC">
        <w:trPr>
          <w:trHeight w:val="632"/>
        </w:trPr>
        <w:tc>
          <w:tcPr>
            <w:tcW w:w="1701" w:type="dxa"/>
            <w:tcBorders>
              <w:top w:val="single" w:sz="4" w:space="0" w:color="000000"/>
              <w:left w:val="single" w:sz="4" w:space="0" w:color="000000"/>
              <w:bottom w:val="single" w:sz="4" w:space="0" w:color="000000"/>
            </w:tcBorders>
            <w:shd w:val="clear" w:color="auto" w:fill="auto"/>
            <w:vAlign w:val="center"/>
          </w:tcPr>
          <w:p w14:paraId="2DE7713C" w14:textId="77777777" w:rsidR="00A23042" w:rsidRPr="00972FA8" w:rsidRDefault="00A23042" w:rsidP="00E52FFF">
            <w:pPr>
              <w:snapToGrid w:val="0"/>
              <w:rPr>
                <w:rFonts w:cs="Arial"/>
                <w:b/>
                <w:sz w:val="18"/>
                <w:szCs w:val="18"/>
                <w:lang w:val="es-MX"/>
              </w:rPr>
            </w:pPr>
            <w:r w:rsidRPr="00972FA8">
              <w:rPr>
                <w:rFonts w:cs="Arial"/>
                <w:b/>
                <w:sz w:val="18"/>
                <w:szCs w:val="18"/>
                <w:lang w:val="es-MX"/>
              </w:rPr>
              <w:t>Capacitación</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FCAF0" w14:textId="77777777" w:rsidR="00A23042" w:rsidRPr="00972FA8" w:rsidRDefault="00A23042" w:rsidP="00F35747">
            <w:pPr>
              <w:pStyle w:val="Prrafodelista"/>
              <w:numPr>
                <w:ilvl w:val="0"/>
                <w:numId w:val="12"/>
              </w:numPr>
              <w:ind w:left="373" w:hanging="283"/>
              <w:contextualSpacing/>
              <w:jc w:val="both"/>
              <w:rPr>
                <w:sz w:val="18"/>
                <w:szCs w:val="18"/>
                <w:lang w:val="es-MX"/>
              </w:rPr>
            </w:pPr>
            <w:r w:rsidRPr="00972FA8">
              <w:rPr>
                <w:color w:val="000000" w:themeColor="text1"/>
                <w:sz w:val="18"/>
                <w:szCs w:val="18"/>
                <w:lang w:val="es-MX"/>
              </w:rPr>
              <w:t xml:space="preserve">Acreditar* </w:t>
            </w:r>
            <w:r>
              <w:rPr>
                <w:color w:val="000000" w:themeColor="text1"/>
                <w:sz w:val="18"/>
                <w:szCs w:val="18"/>
                <w:lang w:val="es-MX"/>
              </w:rPr>
              <w:t>c</w:t>
            </w:r>
            <w:r w:rsidRPr="00972FA8">
              <w:rPr>
                <w:color w:val="000000" w:themeColor="text1"/>
                <w:sz w:val="18"/>
                <w:szCs w:val="18"/>
                <w:lang w:val="es-MX"/>
              </w:rPr>
              <w:t xml:space="preserve">apacitación o actividades de actualización profesional afines a la especialidad requerida como mínimo de 60 horas, realizadas a partir del año 2015 a la fecha </w:t>
            </w:r>
            <w:r w:rsidRPr="00972FA8">
              <w:rPr>
                <w:b/>
                <w:color w:val="000000" w:themeColor="text1"/>
                <w:sz w:val="18"/>
                <w:szCs w:val="18"/>
                <w:lang w:val="es-MX"/>
              </w:rPr>
              <w:t>(Indispensable).</w:t>
            </w:r>
          </w:p>
        </w:tc>
      </w:tr>
      <w:tr w:rsidR="00A23042" w:rsidRPr="00972FA8" w14:paraId="2A20AF00" w14:textId="77777777" w:rsidTr="009E00BC">
        <w:trPr>
          <w:trHeight w:val="698"/>
        </w:trPr>
        <w:tc>
          <w:tcPr>
            <w:tcW w:w="1701" w:type="dxa"/>
            <w:tcBorders>
              <w:top w:val="single" w:sz="4" w:space="0" w:color="000000"/>
              <w:left w:val="single" w:sz="4" w:space="0" w:color="000000"/>
              <w:bottom w:val="single" w:sz="4" w:space="0" w:color="000000"/>
            </w:tcBorders>
            <w:shd w:val="clear" w:color="auto" w:fill="auto"/>
            <w:vAlign w:val="center"/>
          </w:tcPr>
          <w:p w14:paraId="6440875B" w14:textId="77777777" w:rsidR="00A23042" w:rsidRPr="00972FA8" w:rsidRDefault="00A23042" w:rsidP="00E52FFF">
            <w:pPr>
              <w:snapToGrid w:val="0"/>
              <w:jc w:val="both"/>
              <w:rPr>
                <w:rFonts w:cs="Arial"/>
                <w:b/>
                <w:sz w:val="18"/>
                <w:szCs w:val="18"/>
                <w:lang w:val="es-MX"/>
              </w:rPr>
            </w:pPr>
            <w:r w:rsidRPr="0081659E">
              <w:rPr>
                <w:rFonts w:cs="Arial"/>
                <w:b/>
                <w:color w:val="000000"/>
                <w:sz w:val="20"/>
                <w:lang w:val="es-MX"/>
              </w:rPr>
              <w:t>Conocimientos de Ofimática e Idiomas</w:t>
            </w:r>
            <w:r w:rsidRPr="00972FA8">
              <w:rPr>
                <w:rFonts w:cs="Arial"/>
                <w:b/>
                <w:color w:val="000000"/>
                <w:lang w:val="es-MX"/>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5953D" w14:textId="77777777" w:rsidR="00A23042" w:rsidRPr="00972FA8" w:rsidRDefault="00A23042" w:rsidP="00F35747">
            <w:pPr>
              <w:pStyle w:val="Prrafodelista"/>
              <w:numPr>
                <w:ilvl w:val="0"/>
                <w:numId w:val="12"/>
              </w:numPr>
              <w:ind w:left="373" w:hanging="283"/>
              <w:contextualSpacing/>
              <w:jc w:val="both"/>
              <w:rPr>
                <w:color w:val="000000" w:themeColor="text1"/>
                <w:sz w:val="18"/>
                <w:szCs w:val="18"/>
                <w:lang w:val="es-MX"/>
              </w:rPr>
            </w:pPr>
            <w:r w:rsidRPr="00972FA8">
              <w:rPr>
                <w:color w:val="000000" w:themeColor="text1"/>
                <w:sz w:val="18"/>
                <w:szCs w:val="18"/>
                <w:lang w:val="es-MX"/>
              </w:rPr>
              <w:t xml:space="preserve">Manejo de Ofimática (nivel usuario): Word, Excel, Power Point e Internet a nivel básico </w:t>
            </w:r>
            <w:r w:rsidRPr="00972FA8">
              <w:rPr>
                <w:b/>
                <w:color w:val="000000" w:themeColor="text1"/>
                <w:sz w:val="18"/>
                <w:szCs w:val="18"/>
                <w:lang w:val="es-MX"/>
              </w:rPr>
              <w:t>(Indispensable).</w:t>
            </w:r>
          </w:p>
          <w:p w14:paraId="778AFD34" w14:textId="77777777" w:rsidR="00A23042" w:rsidRPr="00972FA8" w:rsidRDefault="00A23042" w:rsidP="00F35747">
            <w:pPr>
              <w:pStyle w:val="Prrafodelista"/>
              <w:numPr>
                <w:ilvl w:val="0"/>
                <w:numId w:val="12"/>
              </w:numPr>
              <w:ind w:left="373" w:hanging="283"/>
              <w:contextualSpacing/>
              <w:jc w:val="both"/>
              <w:rPr>
                <w:sz w:val="18"/>
                <w:szCs w:val="18"/>
                <w:lang w:val="es-MX"/>
              </w:rPr>
            </w:pPr>
            <w:r w:rsidRPr="00972FA8">
              <w:rPr>
                <w:color w:val="000000" w:themeColor="text1"/>
                <w:sz w:val="18"/>
                <w:szCs w:val="18"/>
                <w:lang w:val="es-MX"/>
              </w:rPr>
              <w:t xml:space="preserve">Manejo de idioma inglés a nivel básico </w:t>
            </w:r>
            <w:r w:rsidRPr="00972FA8">
              <w:rPr>
                <w:b/>
                <w:color w:val="000000" w:themeColor="text1"/>
                <w:sz w:val="18"/>
                <w:szCs w:val="18"/>
                <w:lang w:val="es-MX"/>
              </w:rPr>
              <w:t>(Indispensable).</w:t>
            </w:r>
          </w:p>
        </w:tc>
      </w:tr>
      <w:tr w:rsidR="00A23042" w:rsidRPr="00972FA8" w14:paraId="3D101967" w14:textId="77777777" w:rsidTr="00177E6F">
        <w:trPr>
          <w:trHeight w:val="1339"/>
        </w:trPr>
        <w:tc>
          <w:tcPr>
            <w:tcW w:w="1701" w:type="dxa"/>
            <w:tcBorders>
              <w:top w:val="single" w:sz="4" w:space="0" w:color="000000"/>
              <w:left w:val="single" w:sz="4" w:space="0" w:color="000000"/>
              <w:bottom w:val="single" w:sz="4" w:space="0" w:color="000000"/>
            </w:tcBorders>
            <w:shd w:val="clear" w:color="auto" w:fill="auto"/>
            <w:vAlign w:val="center"/>
          </w:tcPr>
          <w:p w14:paraId="42E65743" w14:textId="77777777" w:rsidR="00A23042" w:rsidRPr="00972FA8" w:rsidRDefault="00A23042" w:rsidP="00E52FFF">
            <w:pPr>
              <w:snapToGrid w:val="0"/>
              <w:jc w:val="center"/>
              <w:rPr>
                <w:rFonts w:cs="Arial"/>
                <w:b/>
                <w:sz w:val="18"/>
                <w:szCs w:val="18"/>
                <w:lang w:val="es-MX"/>
              </w:rPr>
            </w:pPr>
            <w:r w:rsidRPr="00972FA8">
              <w:rPr>
                <w:rFonts w:cs="Arial"/>
                <w:b/>
                <w:sz w:val="18"/>
                <w:szCs w:val="18"/>
                <w:lang w:val="es-MX"/>
              </w:rPr>
              <w:t>Habilidades o Competencias</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E6B07" w14:textId="77777777" w:rsidR="00A23042" w:rsidRPr="0081659E" w:rsidRDefault="00A23042" w:rsidP="00E52FFF">
            <w:pPr>
              <w:ind w:left="173"/>
              <w:contextualSpacing/>
              <w:jc w:val="both"/>
              <w:rPr>
                <w:rFonts w:cs="Arial"/>
                <w:b/>
                <w:sz w:val="20"/>
              </w:rPr>
            </w:pPr>
            <w:r w:rsidRPr="0081659E">
              <w:rPr>
                <w:rFonts w:cs="Arial"/>
                <w:b/>
                <w:sz w:val="20"/>
              </w:rPr>
              <w:t xml:space="preserve">GENERICAS: </w:t>
            </w:r>
            <w:r w:rsidRPr="0081659E">
              <w:rPr>
                <w:rFonts w:cs="Arial"/>
                <w:sz w:val="20"/>
              </w:rPr>
              <w:t>Actitud de servicio, ética e integridad, compromiso y responsabilidad, orientación a resultados y trabajo en equipo.</w:t>
            </w:r>
          </w:p>
          <w:p w14:paraId="534C9C2C" w14:textId="77777777" w:rsidR="00A23042" w:rsidRPr="00972FA8" w:rsidRDefault="00A23042" w:rsidP="00E52FFF">
            <w:pPr>
              <w:ind w:left="173"/>
              <w:jc w:val="both"/>
              <w:rPr>
                <w:rFonts w:cs="Arial"/>
                <w:color w:val="000000"/>
                <w:sz w:val="18"/>
                <w:szCs w:val="18"/>
                <w:lang w:val="es-MX"/>
              </w:rPr>
            </w:pPr>
            <w:r w:rsidRPr="0081659E">
              <w:rPr>
                <w:rFonts w:cs="Arial"/>
                <w:b/>
                <w:sz w:val="20"/>
              </w:rPr>
              <w:t>ESPECIFICAS:</w:t>
            </w:r>
            <w:r w:rsidRPr="00972FA8">
              <w:rPr>
                <w:rFonts w:cs="Arial"/>
                <w:b/>
              </w:rPr>
              <w:t xml:space="preserve"> </w:t>
            </w:r>
            <w:r w:rsidRPr="00972FA8">
              <w:rPr>
                <w:rFonts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23042" w:rsidRPr="00972FA8" w14:paraId="551D2CC2" w14:textId="77777777" w:rsidTr="009E00BC">
        <w:trPr>
          <w:trHeight w:val="750"/>
        </w:trPr>
        <w:tc>
          <w:tcPr>
            <w:tcW w:w="1701" w:type="dxa"/>
            <w:tcBorders>
              <w:top w:val="single" w:sz="4" w:space="0" w:color="000000"/>
              <w:left w:val="single" w:sz="4" w:space="0" w:color="000000"/>
              <w:bottom w:val="single" w:sz="4" w:space="0" w:color="000000"/>
            </w:tcBorders>
            <w:shd w:val="clear" w:color="auto" w:fill="auto"/>
            <w:vAlign w:val="center"/>
          </w:tcPr>
          <w:p w14:paraId="2DAB60F5" w14:textId="77777777" w:rsidR="00A23042" w:rsidRPr="00972FA8" w:rsidRDefault="00A23042" w:rsidP="00E52FFF">
            <w:pPr>
              <w:snapToGrid w:val="0"/>
              <w:jc w:val="center"/>
              <w:rPr>
                <w:rFonts w:cs="Arial"/>
                <w:b/>
                <w:sz w:val="18"/>
                <w:szCs w:val="18"/>
                <w:lang w:val="es-MX"/>
              </w:rPr>
            </w:pPr>
            <w:r w:rsidRPr="00972FA8">
              <w:rPr>
                <w:rFonts w:cs="Arial"/>
                <w:b/>
                <w:sz w:val="18"/>
                <w:szCs w:val="18"/>
                <w:lang w:val="es-MX"/>
              </w:rPr>
              <w:t>Motivo de Contratación</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EF0F9" w14:textId="2D590D1F" w:rsidR="00FB3DE1" w:rsidRDefault="00ED39F0" w:rsidP="00FB3DE1">
            <w:pPr>
              <w:pStyle w:val="Prrafodelista"/>
              <w:ind w:left="175"/>
              <w:jc w:val="both"/>
              <w:rPr>
                <w:rFonts w:ascii="Century Gothic" w:hAnsi="Century Gothic" w:cs="Century Gothic"/>
                <w:color w:val="000000" w:themeColor="text1"/>
                <w:sz w:val="18"/>
                <w:szCs w:val="18"/>
                <w:lang w:val="es-MX"/>
              </w:rPr>
            </w:pPr>
            <w:r w:rsidRPr="007E651B">
              <w:rPr>
                <w:sz w:val="18"/>
                <w:szCs w:val="18"/>
              </w:rPr>
              <w:t>Suplencia por Desempeño de Cargo Jefatural</w:t>
            </w:r>
            <w:r w:rsidR="00FB3DE1">
              <w:rPr>
                <w:sz w:val="18"/>
                <w:szCs w:val="18"/>
              </w:rPr>
              <w:t>:</w:t>
            </w:r>
          </w:p>
          <w:p w14:paraId="465F1A64" w14:textId="0B8E2FDD" w:rsidR="00625C0A" w:rsidRPr="00FB3DE1" w:rsidRDefault="00625C0A" w:rsidP="00F35747">
            <w:pPr>
              <w:pStyle w:val="Prrafodelista"/>
              <w:numPr>
                <w:ilvl w:val="0"/>
                <w:numId w:val="16"/>
              </w:numPr>
              <w:ind w:left="175" w:hanging="175"/>
              <w:jc w:val="both"/>
              <w:rPr>
                <w:color w:val="000000" w:themeColor="text1"/>
                <w:sz w:val="18"/>
                <w:szCs w:val="18"/>
                <w:lang w:val="es-MX"/>
              </w:rPr>
            </w:pPr>
            <w:r w:rsidRPr="00FB3DE1">
              <w:rPr>
                <w:color w:val="000000" w:themeColor="text1"/>
                <w:sz w:val="18"/>
                <w:szCs w:val="18"/>
                <w:lang w:val="es-MX"/>
              </w:rPr>
              <w:t xml:space="preserve">Memorando N° 2508-GCGP-ESSALUD-2022. </w:t>
            </w:r>
          </w:p>
          <w:p w14:paraId="6E8FB984" w14:textId="77777777" w:rsidR="00625C0A" w:rsidRPr="00FB3DE1" w:rsidRDefault="00625C0A" w:rsidP="00F35747">
            <w:pPr>
              <w:pStyle w:val="Prrafodelista"/>
              <w:numPr>
                <w:ilvl w:val="0"/>
                <w:numId w:val="16"/>
              </w:numPr>
              <w:ind w:left="175" w:hanging="175"/>
              <w:jc w:val="both"/>
              <w:rPr>
                <w:color w:val="000000" w:themeColor="text1"/>
                <w:sz w:val="18"/>
                <w:szCs w:val="18"/>
                <w:lang w:val="es-MX"/>
              </w:rPr>
            </w:pPr>
            <w:r w:rsidRPr="00FB3DE1">
              <w:rPr>
                <w:color w:val="000000" w:themeColor="text1"/>
                <w:sz w:val="18"/>
                <w:szCs w:val="18"/>
                <w:lang w:val="es-MX"/>
              </w:rPr>
              <w:t xml:space="preserve">Memorando N° 2723-GCGP-ESSALUD-2022. </w:t>
            </w:r>
          </w:p>
          <w:p w14:paraId="22B356FF" w14:textId="33510138" w:rsidR="00A23042" w:rsidRPr="00972FA8" w:rsidRDefault="00625C0A" w:rsidP="00F35747">
            <w:pPr>
              <w:pStyle w:val="Prrafodelista"/>
              <w:numPr>
                <w:ilvl w:val="0"/>
                <w:numId w:val="16"/>
              </w:numPr>
              <w:ind w:left="175" w:hanging="175"/>
              <w:jc w:val="both"/>
              <w:rPr>
                <w:color w:val="000000"/>
                <w:sz w:val="18"/>
                <w:szCs w:val="18"/>
                <w:lang w:val="es-MX"/>
              </w:rPr>
            </w:pPr>
            <w:r w:rsidRPr="00FB3DE1">
              <w:rPr>
                <w:color w:val="000000" w:themeColor="text1"/>
                <w:sz w:val="18"/>
                <w:szCs w:val="18"/>
                <w:lang w:val="es-MX"/>
              </w:rPr>
              <w:t>Memorando N° 2808-GCGP-ESSALUD-2022</w:t>
            </w:r>
            <w:r w:rsidRPr="002903F4">
              <w:rPr>
                <w:rFonts w:ascii="Century Gothic" w:hAnsi="Century Gothic" w:cs="Century Gothic"/>
                <w:color w:val="000000" w:themeColor="text1"/>
                <w:sz w:val="18"/>
                <w:szCs w:val="18"/>
                <w:lang w:val="es-MX"/>
              </w:rPr>
              <w:t>.</w:t>
            </w:r>
          </w:p>
        </w:tc>
      </w:tr>
    </w:tbl>
    <w:p w14:paraId="14894713" w14:textId="3AE369A5" w:rsidR="00A23042" w:rsidRDefault="00A23042" w:rsidP="00AA67C5">
      <w:pPr>
        <w:tabs>
          <w:tab w:val="left" w:pos="284"/>
        </w:tabs>
        <w:jc w:val="both"/>
        <w:rPr>
          <w:rFonts w:cs="Arial"/>
          <w:b/>
          <w:sz w:val="20"/>
        </w:rPr>
      </w:pPr>
    </w:p>
    <w:p w14:paraId="6040A9D5" w14:textId="76484BE0" w:rsidR="00485C22" w:rsidRPr="00972FA8" w:rsidRDefault="00485C22" w:rsidP="00EC40C5">
      <w:pPr>
        <w:pStyle w:val="Textoindependiente"/>
        <w:ind w:left="708" w:right="-2"/>
        <w:rPr>
          <w:rFonts w:cs="Arial"/>
          <w:b/>
          <w:bCs/>
          <w:sz w:val="16"/>
          <w:szCs w:val="16"/>
          <w:lang w:val="es-MX"/>
        </w:rPr>
      </w:pPr>
      <w:r w:rsidRPr="00972FA8">
        <w:rPr>
          <w:rFonts w:cs="Arial"/>
          <w:b/>
          <w:bCs/>
          <w:sz w:val="16"/>
          <w:szCs w:val="16"/>
          <w:lang w:val="es-MX"/>
        </w:rPr>
        <w:t>(*) La acreditación implica presentar copia de los documentos sustentatorios. Los postulantes que no lo hagan serán descalificados. Para la contratación del postulante seleccionado, éste presentará la</w:t>
      </w:r>
      <w:r w:rsidR="00943E9B" w:rsidRPr="00972FA8">
        <w:rPr>
          <w:rFonts w:cs="Arial"/>
          <w:b/>
          <w:bCs/>
          <w:sz w:val="16"/>
          <w:szCs w:val="16"/>
          <w:lang w:val="es-MX"/>
        </w:rPr>
        <w:t xml:space="preserve"> </w:t>
      </w:r>
      <w:r w:rsidRPr="00972FA8">
        <w:rPr>
          <w:rFonts w:cs="Arial"/>
          <w:b/>
          <w:bCs/>
          <w:sz w:val="16"/>
          <w:szCs w:val="16"/>
          <w:lang w:val="es-MX"/>
        </w:rPr>
        <w:t xml:space="preserve">documentación original sustentadora. </w:t>
      </w:r>
    </w:p>
    <w:p w14:paraId="2051C88B" w14:textId="77777777" w:rsidR="00943E9B" w:rsidRPr="00972FA8" w:rsidRDefault="00943E9B" w:rsidP="00943E9B">
      <w:pPr>
        <w:pStyle w:val="Ttulo4"/>
        <w:tabs>
          <w:tab w:val="left" w:pos="426"/>
          <w:tab w:val="left" w:pos="1701"/>
        </w:tabs>
        <w:ind w:left="0" w:firstLine="0"/>
        <w:rPr>
          <w:rFonts w:cs="Arial"/>
          <w:sz w:val="20"/>
        </w:rPr>
      </w:pPr>
    </w:p>
    <w:p w14:paraId="39CF083E" w14:textId="794C8763" w:rsidR="00232F61" w:rsidRPr="00972FA8" w:rsidRDefault="005B2E6E" w:rsidP="00F35747">
      <w:pPr>
        <w:pStyle w:val="Ttulo4"/>
        <w:numPr>
          <w:ilvl w:val="0"/>
          <w:numId w:val="10"/>
        </w:numPr>
        <w:tabs>
          <w:tab w:val="left" w:pos="284"/>
          <w:tab w:val="left" w:pos="1701"/>
        </w:tabs>
        <w:rPr>
          <w:rFonts w:cs="Arial"/>
          <w:color w:val="000000"/>
          <w:sz w:val="20"/>
        </w:rPr>
      </w:pPr>
      <w:r w:rsidRPr="00972FA8">
        <w:rPr>
          <w:rFonts w:cs="Arial"/>
          <w:sz w:val="20"/>
        </w:rPr>
        <w:t>CARACTERÍSTICAS DEL PUESTO Y/O CARGO</w:t>
      </w:r>
    </w:p>
    <w:p w14:paraId="567C15A7" w14:textId="77777777" w:rsidR="0063258D" w:rsidRPr="00972FA8" w:rsidRDefault="0063258D" w:rsidP="0063258D">
      <w:pPr>
        <w:rPr>
          <w:rFonts w:cs="Arial"/>
          <w:b/>
          <w:sz w:val="16"/>
          <w:szCs w:val="16"/>
          <w:highlight w:val="yellow"/>
        </w:rPr>
      </w:pPr>
      <w:r w:rsidRPr="00972FA8">
        <w:rPr>
          <w:rFonts w:cs="Arial"/>
          <w:b/>
          <w:sz w:val="20"/>
          <w:highlight w:val="yellow"/>
        </w:rPr>
        <w:t xml:space="preserve">      </w:t>
      </w:r>
    </w:p>
    <w:p w14:paraId="60651212" w14:textId="62242981" w:rsidR="00224745" w:rsidRPr="00972FA8" w:rsidRDefault="0063258D" w:rsidP="00224745">
      <w:pPr>
        <w:tabs>
          <w:tab w:val="left" w:pos="0"/>
          <w:tab w:val="left" w:pos="142"/>
        </w:tabs>
        <w:rPr>
          <w:rFonts w:cs="Arial"/>
          <w:b/>
          <w:sz w:val="20"/>
        </w:rPr>
      </w:pPr>
      <w:r w:rsidRPr="00972FA8">
        <w:rPr>
          <w:rFonts w:cs="Arial"/>
        </w:rPr>
        <w:t xml:space="preserve">    </w:t>
      </w:r>
      <w:r w:rsidR="00CC02C1" w:rsidRPr="00972FA8">
        <w:rPr>
          <w:rFonts w:cs="Arial"/>
          <w:b/>
          <w:sz w:val="20"/>
        </w:rPr>
        <w:t>MÉDICO</w:t>
      </w:r>
      <w:r w:rsidRPr="00972FA8">
        <w:rPr>
          <w:rFonts w:cs="Arial"/>
          <w:b/>
          <w:sz w:val="20"/>
        </w:rPr>
        <w:t xml:space="preserve"> </w:t>
      </w:r>
      <w:r w:rsidR="00BE23AD" w:rsidRPr="00972FA8">
        <w:rPr>
          <w:rFonts w:cs="Arial"/>
          <w:b/>
          <w:sz w:val="20"/>
        </w:rPr>
        <w:t>ESPECIALISTA</w:t>
      </w:r>
      <w:r w:rsidR="00E220FA" w:rsidRPr="00972FA8">
        <w:rPr>
          <w:rFonts w:cs="Arial"/>
          <w:b/>
          <w:sz w:val="20"/>
        </w:rPr>
        <w:t xml:space="preserve"> </w:t>
      </w:r>
      <w:r w:rsidR="00942D03" w:rsidRPr="00972FA8">
        <w:rPr>
          <w:rFonts w:cs="Arial"/>
          <w:b/>
          <w:sz w:val="20"/>
        </w:rPr>
        <w:t>(P1MES</w:t>
      </w:r>
      <w:r w:rsidR="002B0316">
        <w:rPr>
          <w:rFonts w:cs="Arial"/>
          <w:b/>
          <w:sz w:val="20"/>
        </w:rPr>
        <w:t>-</w:t>
      </w:r>
      <w:r w:rsidR="00533C2F" w:rsidRPr="00972FA8">
        <w:rPr>
          <w:rFonts w:cs="Arial"/>
          <w:b/>
          <w:sz w:val="20"/>
        </w:rPr>
        <w:t>001</w:t>
      </w:r>
      <w:r w:rsidR="00533C2F">
        <w:rPr>
          <w:rFonts w:cs="Arial"/>
          <w:b/>
          <w:sz w:val="20"/>
        </w:rPr>
        <w:t>, 002, 003, 004, 005, 006, 007</w:t>
      </w:r>
      <w:r w:rsidR="00224745" w:rsidRPr="00972FA8">
        <w:rPr>
          <w:rFonts w:cs="Arial"/>
          <w:b/>
          <w:sz w:val="20"/>
        </w:rPr>
        <w:t>)</w:t>
      </w:r>
      <w:r w:rsidR="00224745" w:rsidRPr="00972FA8">
        <w:rPr>
          <w:rFonts w:cs="Arial"/>
          <w:sz w:val="20"/>
          <w:lang w:val="es-MX"/>
        </w:rPr>
        <w:t xml:space="preserve"> </w:t>
      </w:r>
    </w:p>
    <w:p w14:paraId="46D93556" w14:textId="77777777" w:rsidR="009E1A9E" w:rsidRPr="00972FA8" w:rsidRDefault="009E1A9E" w:rsidP="00C65108">
      <w:pPr>
        <w:pStyle w:val="Ttulo4"/>
        <w:tabs>
          <w:tab w:val="left" w:pos="426"/>
        </w:tabs>
        <w:ind w:left="0" w:firstLine="0"/>
        <w:rPr>
          <w:rFonts w:cs="Arial"/>
          <w:sz w:val="10"/>
          <w:szCs w:val="10"/>
          <w:lang w:val="es-MX"/>
        </w:rPr>
      </w:pPr>
    </w:p>
    <w:p w14:paraId="15DFFAA3" w14:textId="5BA265EB" w:rsidR="00C65108" w:rsidRPr="00972FA8" w:rsidRDefault="00D77AFE" w:rsidP="00833AA7">
      <w:pPr>
        <w:pStyle w:val="Ttulo4"/>
        <w:tabs>
          <w:tab w:val="left" w:pos="284"/>
        </w:tabs>
        <w:ind w:left="0" w:firstLine="0"/>
        <w:rPr>
          <w:rFonts w:cs="Arial"/>
          <w:sz w:val="20"/>
          <w:lang w:val="es-MX"/>
        </w:rPr>
      </w:pPr>
      <w:r w:rsidRPr="00972FA8">
        <w:rPr>
          <w:rFonts w:cs="Arial"/>
          <w:sz w:val="20"/>
          <w:lang w:val="es-MX"/>
        </w:rPr>
        <w:tab/>
      </w:r>
      <w:r w:rsidR="0063258D" w:rsidRPr="00972FA8">
        <w:rPr>
          <w:rFonts w:cs="Arial"/>
          <w:sz w:val="20"/>
          <w:lang w:val="es-MX"/>
        </w:rPr>
        <w:t>Principales funciones a desarrollar:</w:t>
      </w:r>
    </w:p>
    <w:p w14:paraId="4C9F0340" w14:textId="77777777" w:rsidR="009E1A9E" w:rsidRPr="00972FA8" w:rsidRDefault="009E1A9E" w:rsidP="009E1A9E">
      <w:pPr>
        <w:rPr>
          <w:rFonts w:cs="Arial"/>
          <w:sz w:val="10"/>
          <w:szCs w:val="10"/>
          <w:lang w:val="es-MX"/>
        </w:rPr>
      </w:pPr>
    </w:p>
    <w:p w14:paraId="0B4C8565"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Ejecutar actividades de promoción, prevención, recuperación y rehabilitación de la salud, según la capacidad resolutiva del Establecimiento de Salud.</w:t>
      </w:r>
    </w:p>
    <w:p w14:paraId="11A630B0"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Examinar, diagnosticar y prescribir tratamientos según protocolos y guías de prácticas clínica vigente.</w:t>
      </w:r>
    </w:p>
    <w:p w14:paraId="2FA67DDF"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Realizar procedimientos de diagnósticos y terapéuticos en las áreas de su competencia.</w:t>
      </w:r>
    </w:p>
    <w:p w14:paraId="213794C1"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Conducir el equipo interdisciplinario de salud en el diseño, ejecución, seguimiento y control de los procesos de atención asistencial, en el ámbito de su competencia.</w:t>
      </w:r>
    </w:p>
    <w:p w14:paraId="6C526130"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Participar en actividades de información, educación y comunicación en promoción de la salud y prevención de la enfermedad.</w:t>
      </w:r>
    </w:p>
    <w:p w14:paraId="2F676DAB"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Referir a un establecimiento de Salud cuando la condición clínica del paciente lo requiera y en el marco de las normas vigentes.</w:t>
      </w:r>
    </w:p>
    <w:p w14:paraId="2DE6FD15"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Continuar el tratamiento y/o control de los pacientes contrarreferidos en el Establecimiento de Salud de origen, según indicación establecida en la contrarreferencia.</w:t>
      </w:r>
    </w:p>
    <w:p w14:paraId="1187DECE"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Elaborar informes y certificados de la prestación asistencial establecidos para el servicio.</w:t>
      </w:r>
    </w:p>
    <w:p w14:paraId="247B45F3"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Registrar las prestaciones asistenciales en la Historia Clínica, los sistemas informáticos y en formularios utilizados en la atención.</w:t>
      </w:r>
    </w:p>
    <w:p w14:paraId="28374F33"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Brindar información médica sobre la situación de salud al paciente o familiar responsable.</w:t>
      </w:r>
    </w:p>
    <w:p w14:paraId="6CE61BC9"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Absolver consultas de carácter técnico asistencial y/o administrativo en el ámbito de la competencia y emitir el informe correspondiente.</w:t>
      </w:r>
    </w:p>
    <w:p w14:paraId="52C4DA11"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Participar en comités, comisiones y juntas médicas, suscribir los informes o dictámenes correspondientes en el ámbito de la competencia.</w:t>
      </w:r>
    </w:p>
    <w:p w14:paraId="64EE9551"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Elaborar propuestas de mejora y participa en la actualización de Protocolos, Guías de Practicas Clínica, Manuales de Procedimientos y otros documentos técnico-normativos.</w:t>
      </w:r>
    </w:p>
    <w:p w14:paraId="2FE327C8"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Investigar e innovar permanentemente las técnicas y procedimientos relacionados al campo de su especialidad.</w:t>
      </w:r>
    </w:p>
    <w:p w14:paraId="3879F7F4"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Cumplir y hacer cumplir las normas y medidas de Bioseguridad y de Seguridad y Salud en el Trabajo en el ámbito de la responsabilidad.</w:t>
      </w:r>
    </w:p>
    <w:p w14:paraId="3A2A0C61"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Participar en la implementación de4l sistema de control interno y la Gestión de Riesgos que correspondan en el ámbito de sus funciones e informar su cumplimiento.</w:t>
      </w:r>
    </w:p>
    <w:p w14:paraId="7A29BCAD"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Respetar y hacer respetar los derechos del asegurado, en el marco de la política de humanización de la atención de la salud y las normas vigentes.</w:t>
      </w:r>
    </w:p>
    <w:p w14:paraId="2E383814"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Cumplir con los principios y deberes establecidos en el Código de Ética del personal del Seguro Social de Salud (ESSALUD)</w:t>
      </w:r>
      <w:r w:rsidR="006446F0" w:rsidRPr="00972FA8">
        <w:rPr>
          <w:rFonts w:cs="Arial"/>
          <w:sz w:val="20"/>
          <w:szCs w:val="18"/>
          <w:lang w:eastAsia="ar-SA"/>
        </w:rPr>
        <w:t xml:space="preserve"> y </w:t>
      </w:r>
      <w:r w:rsidRPr="00972FA8">
        <w:rPr>
          <w:rFonts w:cs="Arial"/>
          <w:sz w:val="20"/>
          <w:szCs w:val="18"/>
          <w:lang w:eastAsia="ar-SA"/>
        </w:rPr>
        <w:t>no incurrir en las prohibiciones contenidas en él.</w:t>
      </w:r>
    </w:p>
    <w:p w14:paraId="3DCC1B3A"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Mantener informado al jefe inmediato sobre las actividades que desarrolla.</w:t>
      </w:r>
    </w:p>
    <w:p w14:paraId="5A3D503E"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Velar por la seguridad, mantenimiento y operatividad de los bienes asignados para el cumplimiento de sus labores.</w:t>
      </w:r>
    </w:p>
    <w:p w14:paraId="7D3C41FF"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 xml:space="preserve">Realizar otras funciones que le sean indicados por el Jefe inmediato, de acuerdo a sus funciones. </w:t>
      </w:r>
    </w:p>
    <w:p w14:paraId="585C7D67" w14:textId="77777777" w:rsidR="0078664A" w:rsidRPr="00972FA8" w:rsidRDefault="0078664A" w:rsidP="003F2910">
      <w:pPr>
        <w:rPr>
          <w:rFonts w:cs="Arial"/>
          <w:b/>
          <w:sz w:val="24"/>
          <w:szCs w:val="24"/>
        </w:rPr>
      </w:pPr>
    </w:p>
    <w:p w14:paraId="7F2DEA87" w14:textId="4BC4F8BF" w:rsidR="00050AE7" w:rsidRPr="00972FA8" w:rsidRDefault="00050AE7" w:rsidP="00F35747">
      <w:pPr>
        <w:pStyle w:val="Prrafodelista"/>
        <w:numPr>
          <w:ilvl w:val="0"/>
          <w:numId w:val="10"/>
        </w:numPr>
        <w:ind w:left="284" w:hanging="284"/>
        <w:rPr>
          <w:sz w:val="20"/>
        </w:rPr>
      </w:pPr>
      <w:r w:rsidRPr="00972FA8">
        <w:rPr>
          <w:b/>
          <w:bCs/>
          <w:sz w:val="20"/>
        </w:rPr>
        <w:t>MODALIDAD DE POSTULACION</w:t>
      </w:r>
    </w:p>
    <w:p w14:paraId="1F8B4112" w14:textId="77777777" w:rsidR="00BC1FD0" w:rsidRPr="00972FA8" w:rsidRDefault="00BC1FD0" w:rsidP="0091742B">
      <w:pPr>
        <w:pStyle w:val="Sinespaciado"/>
        <w:ind w:left="284" w:hanging="284"/>
        <w:rPr>
          <w:rFonts w:ascii="Arial" w:hAnsi="Arial" w:cs="Arial"/>
          <w:sz w:val="12"/>
          <w:szCs w:val="12"/>
        </w:rPr>
      </w:pPr>
    </w:p>
    <w:p w14:paraId="7A1F835C" w14:textId="77777777" w:rsidR="008D0902" w:rsidRPr="00F00BCD" w:rsidRDefault="008D0902" w:rsidP="008D0902">
      <w:pPr>
        <w:pStyle w:val="Sinespaciado"/>
        <w:ind w:left="426"/>
        <w:jc w:val="both"/>
        <w:rPr>
          <w:rFonts w:ascii="Arial" w:hAnsi="Arial" w:cs="Arial"/>
          <w:b/>
          <w:sz w:val="20"/>
          <w:szCs w:val="20"/>
        </w:rPr>
      </w:pPr>
      <w:r w:rsidRPr="00F00BCD">
        <w:rPr>
          <w:rFonts w:ascii="Arial" w:hAnsi="Arial" w:cs="Arial"/>
          <w:b/>
          <w:sz w:val="20"/>
          <w:szCs w:val="20"/>
        </w:rPr>
        <w:t xml:space="preserve">4.1 Inscripción por el Sistema de Selección de Personal (SISEP): </w:t>
      </w:r>
    </w:p>
    <w:p w14:paraId="25FF516A" w14:textId="77777777" w:rsidR="008D0902" w:rsidRPr="00F00BCD" w:rsidRDefault="008D0902" w:rsidP="008D0902">
      <w:pPr>
        <w:pStyle w:val="Sinespaciado"/>
        <w:ind w:left="426"/>
        <w:jc w:val="both"/>
        <w:rPr>
          <w:rFonts w:ascii="Arial" w:hAnsi="Arial" w:cs="Arial"/>
          <w:b/>
          <w:sz w:val="20"/>
          <w:szCs w:val="20"/>
        </w:rPr>
      </w:pPr>
    </w:p>
    <w:p w14:paraId="4EE3260D" w14:textId="77777777" w:rsidR="008D0902" w:rsidRPr="006A7D50" w:rsidRDefault="008D0902" w:rsidP="008D0902">
      <w:pPr>
        <w:pStyle w:val="Sinespaciado"/>
        <w:ind w:left="426"/>
        <w:jc w:val="both"/>
        <w:rPr>
          <w:rFonts w:ascii="Arial" w:hAnsi="Arial" w:cs="Arial"/>
          <w:sz w:val="20"/>
          <w:szCs w:val="20"/>
        </w:rPr>
      </w:pPr>
      <w:r w:rsidRPr="00F00BCD">
        <w:rPr>
          <w:rFonts w:ascii="Arial" w:hAnsi="Arial" w:cs="Arial"/>
          <w:sz w:val="20"/>
          <w:szCs w:val="20"/>
        </w:rPr>
        <w:t>El postulante debe</w:t>
      </w:r>
      <w:r w:rsidRPr="001A7CEB">
        <w:rPr>
          <w:rFonts w:ascii="Arial" w:hAnsi="Arial" w:cs="Arial"/>
          <w:sz w:val="20"/>
          <w:szCs w:val="20"/>
        </w:rPr>
        <w:t xml:space="preserv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w:t>
      </w:r>
      <w:r w:rsidRPr="006A7D50">
        <w:rPr>
          <w:rFonts w:ascii="Arial" w:hAnsi="Arial" w:cs="Arial"/>
          <w:sz w:val="20"/>
          <w:szCs w:val="20"/>
        </w:rPr>
        <w:t>Posteriormente, según lo señalado en el cronograma, deberá efectuar la presentación de documentación de sustento digitalizados en la plataforma virtual.</w:t>
      </w:r>
    </w:p>
    <w:p w14:paraId="7B3792B1" w14:textId="77777777" w:rsidR="008D0902" w:rsidRPr="001A7CEB" w:rsidRDefault="008D0902" w:rsidP="008D0902">
      <w:pPr>
        <w:pStyle w:val="Sinespaciado"/>
        <w:ind w:left="426"/>
        <w:jc w:val="both"/>
        <w:rPr>
          <w:rFonts w:ascii="Arial" w:hAnsi="Arial" w:cs="Arial"/>
          <w:b/>
          <w:sz w:val="20"/>
          <w:szCs w:val="20"/>
          <w:u w:val="single"/>
        </w:rPr>
      </w:pPr>
    </w:p>
    <w:p w14:paraId="1E038591" w14:textId="77777777" w:rsidR="008D0902" w:rsidRPr="009C75C6" w:rsidRDefault="008D0902" w:rsidP="008D0902">
      <w:pPr>
        <w:pStyle w:val="Sinespaciado"/>
        <w:ind w:left="426"/>
        <w:jc w:val="both"/>
        <w:rPr>
          <w:rFonts w:ascii="Arial" w:hAnsi="Arial" w:cs="Arial"/>
          <w:bCs/>
          <w:sz w:val="20"/>
          <w:szCs w:val="20"/>
        </w:rPr>
      </w:pPr>
      <w:r w:rsidRPr="009C75C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0827C97F" w14:textId="77777777" w:rsidR="008D0902" w:rsidRPr="009C75C6" w:rsidRDefault="008D0902" w:rsidP="008D0902">
      <w:pPr>
        <w:pStyle w:val="Sinespaciado"/>
        <w:jc w:val="both"/>
        <w:rPr>
          <w:rFonts w:ascii="Arial" w:hAnsi="Arial" w:cs="Arial"/>
          <w:b/>
          <w:sz w:val="20"/>
          <w:szCs w:val="20"/>
          <w:u w:val="single"/>
        </w:rPr>
      </w:pPr>
    </w:p>
    <w:p w14:paraId="7969BAFD" w14:textId="77777777" w:rsidR="008D0902" w:rsidRPr="009C75C6" w:rsidRDefault="008D0902" w:rsidP="008D0902">
      <w:pPr>
        <w:pStyle w:val="Sinespaciado"/>
        <w:ind w:left="426"/>
        <w:jc w:val="both"/>
        <w:rPr>
          <w:rFonts w:ascii="Arial" w:hAnsi="Arial" w:cs="Arial"/>
          <w:b/>
          <w:sz w:val="20"/>
          <w:szCs w:val="20"/>
        </w:rPr>
      </w:pPr>
      <w:r w:rsidRPr="009C75C6">
        <w:rPr>
          <w:rFonts w:ascii="Arial" w:hAnsi="Arial" w:cs="Arial"/>
          <w:b/>
          <w:sz w:val="20"/>
          <w:szCs w:val="20"/>
        </w:rPr>
        <w:t>4.2 Presentación de Documentación Digitalizada (Plataforma Virtual):</w:t>
      </w:r>
    </w:p>
    <w:p w14:paraId="68378268" w14:textId="77777777" w:rsidR="008D0902" w:rsidRPr="009C75C6" w:rsidRDefault="008D0902" w:rsidP="008D0902">
      <w:pPr>
        <w:pStyle w:val="Sinespaciado"/>
        <w:ind w:left="426"/>
        <w:jc w:val="both"/>
        <w:rPr>
          <w:rFonts w:ascii="Arial" w:hAnsi="Arial" w:cs="Arial"/>
          <w:sz w:val="20"/>
          <w:szCs w:val="20"/>
        </w:rPr>
      </w:pPr>
    </w:p>
    <w:p w14:paraId="3492AB6B" w14:textId="6A3AE323" w:rsidR="008D0902" w:rsidRPr="009C75C6" w:rsidRDefault="008D0902" w:rsidP="008D0902">
      <w:pPr>
        <w:pStyle w:val="Sangradetextonormal"/>
        <w:ind w:left="426" w:firstLine="0"/>
        <w:jc w:val="both"/>
        <w:rPr>
          <w:rFonts w:cs="Arial"/>
          <w:b/>
          <w:sz w:val="20"/>
        </w:rPr>
      </w:pPr>
      <w:r w:rsidRPr="009C75C6">
        <w:rPr>
          <w:rFonts w:cs="Arial"/>
          <w:sz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w:t>
      </w:r>
      <w:r w:rsidRPr="00374616">
        <w:rPr>
          <w:rFonts w:cs="Arial"/>
          <w:b/>
          <w:sz w:val="20"/>
        </w:rPr>
        <w:t>01, 02, 03</w:t>
      </w:r>
      <w:r w:rsidR="004F5257" w:rsidRPr="00374616">
        <w:rPr>
          <w:rFonts w:cs="Arial"/>
          <w:b/>
          <w:sz w:val="20"/>
        </w:rPr>
        <w:t>,</w:t>
      </w:r>
      <w:r w:rsidRPr="00374616">
        <w:rPr>
          <w:rFonts w:cs="Arial"/>
          <w:b/>
          <w:sz w:val="20"/>
        </w:rPr>
        <w:t xml:space="preserve"> y 05</w:t>
      </w:r>
      <w:r w:rsidRPr="009C75C6">
        <w:rPr>
          <w:rFonts w:cs="Arial"/>
          <w:sz w:val="20"/>
        </w:rPr>
        <w:t xml:space="preserve">, </w:t>
      </w:r>
      <w:r w:rsidRPr="00374616">
        <w:rPr>
          <w:rFonts w:cs="Arial"/>
          <w:b/>
          <w:sz w:val="20"/>
        </w:rPr>
        <w:t>debidamente firmados y con la impresión dactilar</w:t>
      </w:r>
      <w:r w:rsidRPr="009C75C6">
        <w:rPr>
          <w:rFonts w:cs="Arial"/>
          <w:sz w:val="20"/>
        </w:rPr>
        <w:t xml:space="preserve">. Asimismo, </w:t>
      </w:r>
      <w:r w:rsidRPr="00374616">
        <w:rPr>
          <w:rFonts w:cs="Arial"/>
          <w:b/>
          <w:sz w:val="20"/>
        </w:rPr>
        <w:t>el CV descriptivo</w:t>
      </w:r>
      <w:r w:rsidRPr="009C75C6">
        <w:rPr>
          <w:rFonts w:cs="Arial"/>
          <w:sz w:val="20"/>
        </w:rPr>
        <w:t xml:space="preserve"> (debidamente firmado en cada hoja) </w:t>
      </w:r>
      <w:r w:rsidRPr="00374616">
        <w:rPr>
          <w:rFonts w:cs="Arial"/>
          <w:b/>
          <w:sz w:val="20"/>
        </w:rPr>
        <w:t>y documentado</w:t>
      </w:r>
      <w:r w:rsidRPr="009C75C6">
        <w:rPr>
          <w:rFonts w:cs="Arial"/>
          <w:sz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9C70754" w14:textId="77777777" w:rsidR="008D0902" w:rsidRPr="009C75C6" w:rsidRDefault="008D0902" w:rsidP="008D0902">
      <w:pPr>
        <w:pStyle w:val="Sinespaciado"/>
        <w:ind w:left="426"/>
        <w:jc w:val="both"/>
        <w:rPr>
          <w:rFonts w:ascii="Arial" w:hAnsi="Arial" w:cs="Arial"/>
          <w:sz w:val="20"/>
          <w:szCs w:val="20"/>
        </w:rPr>
      </w:pPr>
      <w:r w:rsidRPr="009C75C6">
        <w:rPr>
          <w:rFonts w:ascii="Arial" w:hAnsi="Arial" w:cs="Arial"/>
          <w:sz w:val="20"/>
          <w:szCs w:val="20"/>
        </w:rPr>
        <w:t>Toda la documentación es de carácter</w:t>
      </w:r>
      <w:r w:rsidRPr="009C75C6">
        <w:rPr>
          <w:rFonts w:ascii="Arial" w:hAnsi="Arial" w:cs="Arial"/>
          <w:b/>
          <w:sz w:val="20"/>
          <w:szCs w:val="20"/>
        </w:rPr>
        <w:t xml:space="preserve"> obligatorio</w:t>
      </w:r>
      <w:r w:rsidRPr="009C75C6">
        <w:rPr>
          <w:rFonts w:ascii="Arial" w:hAnsi="Arial" w:cs="Arial"/>
          <w:sz w:val="20"/>
          <w:szCs w:val="20"/>
        </w:rPr>
        <w:t xml:space="preserve">, la misma que deberá ser foliada, </w:t>
      </w:r>
      <w:r w:rsidRPr="009C75C6">
        <w:rPr>
          <w:rFonts w:ascii="Arial" w:hAnsi="Arial" w:cs="Arial"/>
          <w:color w:val="000000" w:themeColor="text1"/>
          <w:sz w:val="20"/>
          <w:szCs w:val="20"/>
        </w:rPr>
        <w:t xml:space="preserve">caso contrario </w:t>
      </w:r>
      <w:r w:rsidRPr="009C75C6">
        <w:rPr>
          <w:rFonts w:ascii="Arial" w:hAnsi="Arial" w:cs="Arial"/>
          <w:b/>
          <w:color w:val="000000" w:themeColor="text1"/>
          <w:sz w:val="20"/>
          <w:szCs w:val="20"/>
        </w:rPr>
        <w:t>NO</w:t>
      </w:r>
      <w:r w:rsidRPr="009C75C6">
        <w:rPr>
          <w:rFonts w:ascii="Arial" w:hAnsi="Arial" w:cs="Arial"/>
          <w:color w:val="000000" w:themeColor="text1"/>
          <w:sz w:val="20"/>
          <w:szCs w:val="20"/>
        </w:rPr>
        <w:t xml:space="preserve"> se evaluará lo </w:t>
      </w:r>
      <w:r w:rsidRPr="009C75C6">
        <w:rPr>
          <w:rFonts w:ascii="Arial" w:hAnsi="Arial" w:cs="Arial"/>
          <w:sz w:val="20"/>
          <w:szCs w:val="20"/>
        </w:rPr>
        <w:t>presentado, siendo que el incumplimiento de lo señalado podrá dar lugar a la descalificación del postulante.</w:t>
      </w:r>
    </w:p>
    <w:p w14:paraId="4909408C" w14:textId="63710B16" w:rsidR="008517B9" w:rsidRPr="00972FA8" w:rsidRDefault="008D0902" w:rsidP="008D0902">
      <w:pPr>
        <w:pStyle w:val="Sinespaciado"/>
        <w:ind w:left="284"/>
        <w:jc w:val="both"/>
        <w:rPr>
          <w:rFonts w:ascii="Arial" w:hAnsi="Arial" w:cs="Arial"/>
          <w:b/>
          <w:sz w:val="20"/>
          <w:szCs w:val="20"/>
        </w:rPr>
      </w:pPr>
      <w:r w:rsidRPr="009C75C6">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9C75C6">
        <w:rPr>
          <w:rFonts w:ascii="Arial" w:hAnsi="Arial" w:cs="Arial"/>
          <w:b/>
          <w:sz w:val="20"/>
          <w:szCs w:val="20"/>
        </w:rPr>
        <w:t>(véase numeral VII)</w:t>
      </w:r>
      <w:r w:rsidR="008517B9" w:rsidRPr="00972FA8">
        <w:rPr>
          <w:rFonts w:ascii="Arial" w:hAnsi="Arial" w:cs="Arial"/>
          <w:sz w:val="20"/>
          <w:szCs w:val="20"/>
        </w:rPr>
        <w:t>.</w:t>
      </w:r>
    </w:p>
    <w:p w14:paraId="6B51849A" w14:textId="77777777" w:rsidR="00160DD2" w:rsidRPr="00972FA8" w:rsidRDefault="00160DD2" w:rsidP="00C629EC">
      <w:pPr>
        <w:autoSpaceDE w:val="0"/>
        <w:autoSpaceDN w:val="0"/>
        <w:adjustRightInd w:val="0"/>
        <w:jc w:val="both"/>
        <w:rPr>
          <w:rFonts w:cs="Arial"/>
          <w:sz w:val="20"/>
          <w:highlight w:val="yellow"/>
          <w:lang w:eastAsia="es-ES_tradnl"/>
        </w:rPr>
      </w:pPr>
    </w:p>
    <w:p w14:paraId="6BE6FB8A" w14:textId="089DCE7B" w:rsidR="00050AE7" w:rsidRPr="00972FA8" w:rsidRDefault="00050AE7" w:rsidP="00F35747">
      <w:pPr>
        <w:pStyle w:val="Prrafodelista"/>
        <w:numPr>
          <w:ilvl w:val="0"/>
          <w:numId w:val="10"/>
        </w:numPr>
        <w:spacing w:line="240" w:lineRule="atLeast"/>
        <w:ind w:left="284" w:hanging="284"/>
        <w:jc w:val="both"/>
        <w:rPr>
          <w:sz w:val="20"/>
          <w:lang w:val="es-MX"/>
        </w:rPr>
      </w:pPr>
      <w:r w:rsidRPr="00972FA8">
        <w:rPr>
          <w:b/>
          <w:sz w:val="20"/>
        </w:rPr>
        <w:t>REMUNERACIÓN (*)</w:t>
      </w:r>
    </w:p>
    <w:p w14:paraId="174CC895" w14:textId="3159035A" w:rsidR="00E72194" w:rsidRDefault="00050AE7" w:rsidP="00456189">
      <w:pPr>
        <w:pStyle w:val="NormalWeb"/>
        <w:spacing w:before="0" w:beforeAutospacing="0" w:after="0" w:afterAutospacing="0" w:line="240" w:lineRule="atLeast"/>
        <w:ind w:left="284"/>
        <w:jc w:val="both"/>
        <w:rPr>
          <w:rFonts w:ascii="Arial" w:hAnsi="Arial" w:cs="Arial"/>
          <w:sz w:val="20"/>
          <w:szCs w:val="20"/>
        </w:rPr>
      </w:pPr>
      <w:r w:rsidRPr="00972FA8">
        <w:rPr>
          <w:rFonts w:ascii="Arial" w:hAnsi="Arial" w:cs="Arial"/>
          <w:sz w:val="20"/>
          <w:szCs w:val="20"/>
        </w:rPr>
        <w:t>El personal que sea contratado en ESSALUD dentro de los alcances de la presente Convocatoria recibirá los siguientes beneficios:</w:t>
      </w:r>
    </w:p>
    <w:p w14:paraId="3EE273D4" w14:textId="10826795" w:rsidR="00160DD2" w:rsidRDefault="00160DD2" w:rsidP="00456189">
      <w:pPr>
        <w:pStyle w:val="NormalWeb"/>
        <w:spacing w:before="0" w:beforeAutospacing="0" w:after="0" w:afterAutospacing="0" w:line="240" w:lineRule="atLeast"/>
        <w:ind w:left="284"/>
        <w:jc w:val="both"/>
        <w:rPr>
          <w:rFonts w:ascii="Arial" w:hAnsi="Arial" w:cs="Arial"/>
          <w:sz w:val="20"/>
          <w:szCs w:val="20"/>
        </w:rPr>
      </w:pPr>
    </w:p>
    <w:p w14:paraId="5E26BFC6" w14:textId="703FFBF7" w:rsidR="002B0316" w:rsidRDefault="006A2DAA" w:rsidP="002B0316">
      <w:pPr>
        <w:ind w:firstLine="284"/>
        <w:jc w:val="both"/>
        <w:rPr>
          <w:rFonts w:eastAsia="Calibri" w:cs="Arial"/>
          <w:b/>
          <w:sz w:val="20"/>
          <w:lang w:eastAsia="en-US"/>
        </w:rPr>
      </w:pPr>
      <w:r w:rsidRPr="00972FA8">
        <w:rPr>
          <w:rFonts w:eastAsia="Calibri" w:cs="Arial"/>
          <w:b/>
          <w:sz w:val="20"/>
          <w:lang w:eastAsia="en-US"/>
        </w:rPr>
        <w:t>MÉDICO</w:t>
      </w:r>
      <w:r w:rsidR="000853F3" w:rsidRPr="00972FA8">
        <w:rPr>
          <w:rFonts w:eastAsia="Calibri" w:cs="Arial"/>
          <w:b/>
          <w:sz w:val="20"/>
          <w:lang w:eastAsia="en-US"/>
        </w:rPr>
        <w:t xml:space="preserve"> ESPE</w:t>
      </w:r>
      <w:r w:rsidRPr="00972FA8">
        <w:rPr>
          <w:rFonts w:eastAsia="Calibri" w:cs="Arial"/>
          <w:b/>
          <w:sz w:val="20"/>
          <w:lang w:eastAsia="en-US"/>
        </w:rPr>
        <w:t>CIALISTA (P1ME</w:t>
      </w:r>
      <w:r w:rsidR="005D1A7A" w:rsidRPr="00972FA8">
        <w:rPr>
          <w:rFonts w:eastAsia="Calibri" w:cs="Arial"/>
          <w:b/>
          <w:sz w:val="20"/>
          <w:lang w:eastAsia="en-US"/>
        </w:rPr>
        <w:t>S</w:t>
      </w:r>
      <w:r w:rsidRPr="00972FA8">
        <w:rPr>
          <w:rFonts w:eastAsia="Calibri" w:cs="Arial"/>
          <w:b/>
          <w:sz w:val="20"/>
          <w:lang w:eastAsia="en-US"/>
        </w:rPr>
        <w:t>-001</w:t>
      </w:r>
      <w:r w:rsidR="0052623A">
        <w:rPr>
          <w:rFonts w:eastAsia="Calibri" w:cs="Arial"/>
          <w:b/>
          <w:sz w:val="20"/>
          <w:lang w:eastAsia="en-US"/>
        </w:rPr>
        <w:t xml:space="preserve">, </w:t>
      </w:r>
      <w:r w:rsidR="002B0316" w:rsidRPr="00972FA8">
        <w:rPr>
          <w:rFonts w:eastAsia="Calibri" w:cs="Arial"/>
          <w:b/>
          <w:sz w:val="20"/>
          <w:lang w:eastAsia="en-US"/>
        </w:rPr>
        <w:t>0</w:t>
      </w:r>
      <w:r w:rsidR="002B0316">
        <w:rPr>
          <w:rFonts w:eastAsia="Calibri" w:cs="Arial"/>
          <w:b/>
          <w:sz w:val="20"/>
          <w:lang w:eastAsia="en-US"/>
        </w:rPr>
        <w:t>02</w:t>
      </w:r>
      <w:r w:rsidR="0052623A">
        <w:rPr>
          <w:rFonts w:eastAsia="Calibri" w:cs="Arial"/>
          <w:b/>
          <w:sz w:val="20"/>
          <w:lang w:eastAsia="en-US"/>
        </w:rPr>
        <w:t>, 003, 004, 005, 006, 007</w:t>
      </w:r>
      <w:r w:rsidR="002B0316" w:rsidRPr="00972FA8">
        <w:rPr>
          <w:rFonts w:eastAsia="Calibri" w:cs="Arial"/>
          <w:b/>
          <w:sz w:val="20"/>
          <w:lang w:eastAsia="en-US"/>
        </w:rPr>
        <w:t>)</w:t>
      </w:r>
    </w:p>
    <w:p w14:paraId="0BA8858B" w14:textId="77777777" w:rsidR="00160DD2" w:rsidRPr="00160DD2" w:rsidRDefault="00160DD2" w:rsidP="003A400C">
      <w:pPr>
        <w:jc w:val="both"/>
        <w:rPr>
          <w:rFonts w:eastAsia="Calibri" w:cs="Arial"/>
          <w:b/>
          <w:sz w:val="12"/>
          <w:szCs w:val="12"/>
          <w:lang w:eastAsia="en-US"/>
        </w:rPr>
      </w:pPr>
    </w:p>
    <w:tbl>
      <w:tblPr>
        <w:tblW w:w="867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4"/>
        <w:gridCol w:w="2695"/>
      </w:tblGrid>
      <w:tr w:rsidR="000853F3" w:rsidRPr="00972FA8" w14:paraId="715D1381" w14:textId="77777777" w:rsidTr="00037DDD">
        <w:trPr>
          <w:trHeight w:val="241"/>
        </w:trPr>
        <w:tc>
          <w:tcPr>
            <w:tcW w:w="5984" w:type="dxa"/>
            <w:vAlign w:val="center"/>
          </w:tcPr>
          <w:p w14:paraId="355283E3" w14:textId="77777777" w:rsidR="000853F3" w:rsidRPr="008D0902" w:rsidRDefault="000853F3" w:rsidP="00FA13EA">
            <w:pPr>
              <w:spacing w:before="100" w:beforeAutospacing="1" w:after="100" w:afterAutospacing="1"/>
              <w:rPr>
                <w:rFonts w:cs="Arial"/>
                <w:b/>
                <w:color w:val="000000"/>
                <w:sz w:val="20"/>
                <w:lang w:val="es-MX"/>
              </w:rPr>
            </w:pPr>
            <w:r w:rsidRPr="008D0902">
              <w:rPr>
                <w:rFonts w:cs="Arial"/>
                <w:b/>
                <w:color w:val="000000"/>
                <w:sz w:val="20"/>
                <w:lang w:val="es-MX"/>
              </w:rPr>
              <w:t>REMUNERACIÓN BÁSICA</w:t>
            </w:r>
          </w:p>
        </w:tc>
        <w:tc>
          <w:tcPr>
            <w:tcW w:w="2695" w:type="dxa"/>
            <w:vAlign w:val="center"/>
          </w:tcPr>
          <w:p w14:paraId="399A5935" w14:textId="77777777" w:rsidR="000853F3" w:rsidRPr="00972FA8" w:rsidRDefault="000853F3" w:rsidP="00FA13EA">
            <w:pPr>
              <w:spacing w:before="100" w:beforeAutospacing="1" w:after="100" w:afterAutospacing="1"/>
              <w:ind w:left="642"/>
              <w:rPr>
                <w:rFonts w:cs="Arial"/>
                <w:color w:val="000000"/>
                <w:sz w:val="20"/>
                <w:lang w:val="es-MX"/>
              </w:rPr>
            </w:pPr>
            <w:r w:rsidRPr="00972FA8">
              <w:rPr>
                <w:rFonts w:cs="Arial"/>
                <w:color w:val="000000"/>
                <w:sz w:val="20"/>
                <w:lang w:val="es-MX"/>
              </w:rPr>
              <w:t>S/ 4,022.00</w:t>
            </w:r>
          </w:p>
        </w:tc>
      </w:tr>
      <w:tr w:rsidR="000853F3" w:rsidRPr="00972FA8" w14:paraId="37CAB9BF" w14:textId="77777777" w:rsidTr="00E61BD0">
        <w:trPr>
          <w:trHeight w:val="217"/>
        </w:trPr>
        <w:tc>
          <w:tcPr>
            <w:tcW w:w="5984" w:type="dxa"/>
            <w:vAlign w:val="center"/>
          </w:tcPr>
          <w:p w14:paraId="1AC2201F" w14:textId="77777777" w:rsidR="000853F3" w:rsidRPr="008D0902" w:rsidRDefault="000853F3" w:rsidP="00FA13EA">
            <w:pPr>
              <w:spacing w:before="100" w:beforeAutospacing="1" w:after="100" w:afterAutospacing="1"/>
              <w:rPr>
                <w:rFonts w:cs="Arial"/>
                <w:b/>
                <w:color w:val="000000"/>
                <w:sz w:val="20"/>
                <w:lang w:val="es-MX"/>
              </w:rPr>
            </w:pPr>
            <w:r w:rsidRPr="008D0902">
              <w:rPr>
                <w:rFonts w:cs="Arial"/>
                <w:b/>
                <w:color w:val="000000"/>
                <w:sz w:val="20"/>
                <w:lang w:val="es-MX"/>
              </w:rPr>
              <w:t>BONO PRODUCTIVIDAD</w:t>
            </w:r>
          </w:p>
        </w:tc>
        <w:tc>
          <w:tcPr>
            <w:tcW w:w="2695" w:type="dxa"/>
            <w:vAlign w:val="center"/>
          </w:tcPr>
          <w:p w14:paraId="2456FA3D" w14:textId="77777777" w:rsidR="000853F3" w:rsidRPr="00972FA8" w:rsidRDefault="000853F3" w:rsidP="00FA13EA">
            <w:pPr>
              <w:spacing w:before="100" w:beforeAutospacing="1" w:after="100" w:afterAutospacing="1"/>
              <w:ind w:left="642"/>
              <w:rPr>
                <w:rFonts w:cs="Arial"/>
                <w:color w:val="000000"/>
                <w:sz w:val="20"/>
                <w:lang w:val="es-MX"/>
              </w:rPr>
            </w:pPr>
            <w:r w:rsidRPr="00972FA8">
              <w:rPr>
                <w:rFonts w:cs="Arial"/>
                <w:color w:val="000000"/>
                <w:sz w:val="20"/>
                <w:lang w:val="es-MX"/>
              </w:rPr>
              <w:t>S/    910.00</w:t>
            </w:r>
          </w:p>
        </w:tc>
      </w:tr>
      <w:tr w:rsidR="000853F3" w:rsidRPr="00972FA8" w14:paraId="7C1A3F60" w14:textId="77777777" w:rsidTr="00821434">
        <w:trPr>
          <w:trHeight w:val="231"/>
        </w:trPr>
        <w:tc>
          <w:tcPr>
            <w:tcW w:w="5984" w:type="dxa"/>
            <w:tcBorders>
              <w:bottom w:val="single" w:sz="4" w:space="0" w:color="auto"/>
            </w:tcBorders>
            <w:vAlign w:val="center"/>
          </w:tcPr>
          <w:p w14:paraId="7744A814" w14:textId="77777777" w:rsidR="000853F3" w:rsidRPr="008D0902" w:rsidRDefault="000853F3" w:rsidP="00FA13EA">
            <w:pPr>
              <w:spacing w:before="100" w:beforeAutospacing="1" w:after="100" w:afterAutospacing="1"/>
              <w:rPr>
                <w:rFonts w:cs="Arial"/>
                <w:b/>
                <w:color w:val="000000"/>
                <w:sz w:val="20"/>
                <w:lang w:val="es-MX"/>
              </w:rPr>
            </w:pPr>
            <w:r w:rsidRPr="008D0902">
              <w:rPr>
                <w:rFonts w:cs="Arial"/>
                <w:b/>
                <w:color w:val="000000"/>
                <w:sz w:val="20"/>
                <w:lang w:val="es-MX"/>
              </w:rPr>
              <w:t>BONO EXTRAORDINARIO / BONO PEAR</w:t>
            </w:r>
          </w:p>
        </w:tc>
        <w:tc>
          <w:tcPr>
            <w:tcW w:w="2695" w:type="dxa"/>
            <w:tcBorders>
              <w:bottom w:val="single" w:sz="4" w:space="0" w:color="auto"/>
            </w:tcBorders>
            <w:vAlign w:val="center"/>
          </w:tcPr>
          <w:p w14:paraId="1FF10359" w14:textId="77777777" w:rsidR="000853F3" w:rsidRPr="00972FA8" w:rsidRDefault="000853F3" w:rsidP="00FA13EA">
            <w:pPr>
              <w:spacing w:before="100" w:beforeAutospacing="1" w:after="100" w:afterAutospacing="1"/>
              <w:ind w:left="642"/>
              <w:rPr>
                <w:rFonts w:cs="Arial"/>
                <w:color w:val="000000"/>
                <w:sz w:val="20"/>
                <w:lang w:val="es-MX"/>
              </w:rPr>
            </w:pPr>
            <w:r w:rsidRPr="00972FA8">
              <w:rPr>
                <w:rFonts w:cs="Arial"/>
                <w:color w:val="000000"/>
                <w:sz w:val="20"/>
                <w:lang w:val="es-MX"/>
              </w:rPr>
              <w:t>S/ 1,006.00</w:t>
            </w:r>
          </w:p>
        </w:tc>
      </w:tr>
      <w:tr w:rsidR="00821434" w:rsidRPr="00972FA8" w14:paraId="48718DD3" w14:textId="77777777" w:rsidTr="00821434">
        <w:trPr>
          <w:trHeight w:val="231"/>
        </w:trPr>
        <w:tc>
          <w:tcPr>
            <w:tcW w:w="5984" w:type="dxa"/>
            <w:tcBorders>
              <w:bottom w:val="single" w:sz="4" w:space="0" w:color="auto"/>
            </w:tcBorders>
            <w:vAlign w:val="center"/>
          </w:tcPr>
          <w:p w14:paraId="058A7669" w14:textId="41A903CC" w:rsidR="00821434" w:rsidRPr="008D0902" w:rsidRDefault="00821434" w:rsidP="00821434">
            <w:pPr>
              <w:spacing w:before="100" w:beforeAutospacing="1" w:after="100" w:afterAutospacing="1"/>
              <w:rPr>
                <w:rFonts w:cs="Arial"/>
                <w:b/>
                <w:color w:val="000000"/>
                <w:sz w:val="20"/>
                <w:lang w:val="es-MX"/>
              </w:rPr>
            </w:pPr>
            <w:r w:rsidRPr="008D0902">
              <w:rPr>
                <w:rFonts w:cs="Arial"/>
                <w:b/>
                <w:color w:val="000000"/>
                <w:sz w:val="20"/>
                <w:lang w:val="es-MX"/>
              </w:rPr>
              <w:t>BONO INCREMENTO</w:t>
            </w:r>
          </w:p>
        </w:tc>
        <w:tc>
          <w:tcPr>
            <w:tcW w:w="2695" w:type="dxa"/>
            <w:tcBorders>
              <w:bottom w:val="single" w:sz="4" w:space="0" w:color="auto"/>
            </w:tcBorders>
            <w:vAlign w:val="center"/>
          </w:tcPr>
          <w:p w14:paraId="2BED44B5" w14:textId="0C038A72" w:rsidR="00821434" w:rsidRPr="00972FA8" w:rsidRDefault="00821434" w:rsidP="00821434">
            <w:pPr>
              <w:spacing w:before="100" w:beforeAutospacing="1" w:after="100" w:afterAutospacing="1"/>
              <w:ind w:left="642"/>
              <w:rPr>
                <w:rFonts w:cs="Arial"/>
                <w:color w:val="000000"/>
                <w:sz w:val="20"/>
                <w:lang w:val="es-MX"/>
              </w:rPr>
            </w:pPr>
            <w:r w:rsidRPr="00972FA8">
              <w:rPr>
                <w:rFonts w:cs="Arial"/>
                <w:color w:val="000000"/>
                <w:sz w:val="20"/>
                <w:lang w:val="es-MX"/>
              </w:rPr>
              <w:t>S/    302.00</w:t>
            </w:r>
          </w:p>
        </w:tc>
      </w:tr>
      <w:tr w:rsidR="00865D0E" w:rsidRPr="00972FA8" w14:paraId="3AE75A38" w14:textId="77777777" w:rsidTr="00972FA8">
        <w:trPr>
          <w:trHeight w:val="314"/>
        </w:trPr>
        <w:tc>
          <w:tcPr>
            <w:tcW w:w="5984" w:type="dxa"/>
            <w:shd w:val="clear" w:color="auto" w:fill="BDD6EE" w:themeFill="accent1" w:themeFillTint="66"/>
            <w:vAlign w:val="center"/>
          </w:tcPr>
          <w:p w14:paraId="4B207306" w14:textId="77777777" w:rsidR="00865D0E" w:rsidRPr="00972FA8" w:rsidRDefault="00865D0E" w:rsidP="00865D0E">
            <w:pPr>
              <w:spacing w:before="100" w:beforeAutospacing="1" w:after="100" w:afterAutospacing="1"/>
              <w:rPr>
                <w:rFonts w:cs="Arial"/>
                <w:b/>
                <w:color w:val="000000"/>
                <w:sz w:val="20"/>
                <w:lang w:val="es-MX"/>
              </w:rPr>
            </w:pPr>
            <w:r w:rsidRPr="00972FA8">
              <w:rPr>
                <w:rFonts w:cs="Arial"/>
                <w:b/>
                <w:color w:val="000000"/>
                <w:sz w:val="20"/>
                <w:lang w:val="es-MX"/>
              </w:rPr>
              <w:t>TOTAL REMUNERACIÓN MENSUAL</w:t>
            </w:r>
          </w:p>
        </w:tc>
        <w:tc>
          <w:tcPr>
            <w:tcW w:w="2695" w:type="dxa"/>
            <w:shd w:val="clear" w:color="auto" w:fill="BDD6EE" w:themeFill="accent1" w:themeFillTint="66"/>
            <w:vAlign w:val="center"/>
          </w:tcPr>
          <w:p w14:paraId="36E99AE0" w14:textId="11837491" w:rsidR="00865D0E" w:rsidRPr="00972FA8" w:rsidRDefault="00865D0E" w:rsidP="00865D0E">
            <w:pPr>
              <w:spacing w:before="100" w:beforeAutospacing="1" w:after="100" w:afterAutospacing="1"/>
              <w:ind w:left="642"/>
              <w:rPr>
                <w:rFonts w:cs="Arial"/>
                <w:b/>
                <w:color w:val="000000"/>
                <w:sz w:val="20"/>
                <w:lang w:val="es-MX"/>
              </w:rPr>
            </w:pPr>
            <w:r w:rsidRPr="00972FA8">
              <w:rPr>
                <w:rFonts w:cs="Arial"/>
                <w:b/>
                <w:color w:val="000000"/>
                <w:sz w:val="20"/>
                <w:lang w:val="es-MX"/>
              </w:rPr>
              <w:t>S/ 6,</w:t>
            </w:r>
            <w:r w:rsidR="004939AB" w:rsidRPr="00972FA8">
              <w:rPr>
                <w:rFonts w:cs="Arial"/>
                <w:b/>
                <w:color w:val="000000"/>
                <w:sz w:val="20"/>
                <w:lang w:val="es-MX"/>
              </w:rPr>
              <w:t>2</w:t>
            </w:r>
            <w:r w:rsidRPr="00972FA8">
              <w:rPr>
                <w:rFonts w:cs="Arial"/>
                <w:b/>
                <w:color w:val="000000"/>
                <w:sz w:val="20"/>
                <w:lang w:val="es-MX"/>
              </w:rPr>
              <w:t>4</w:t>
            </w:r>
            <w:r w:rsidR="004939AB" w:rsidRPr="00972FA8">
              <w:rPr>
                <w:rFonts w:cs="Arial"/>
                <w:b/>
                <w:color w:val="000000"/>
                <w:sz w:val="20"/>
                <w:lang w:val="es-MX"/>
              </w:rPr>
              <w:t>0</w:t>
            </w:r>
            <w:r w:rsidRPr="00972FA8">
              <w:rPr>
                <w:rFonts w:cs="Arial"/>
                <w:b/>
                <w:color w:val="000000"/>
                <w:sz w:val="20"/>
                <w:lang w:val="es-MX"/>
              </w:rPr>
              <w:t>.00</w:t>
            </w:r>
          </w:p>
        </w:tc>
      </w:tr>
    </w:tbl>
    <w:p w14:paraId="0509A2B0" w14:textId="199E62A0" w:rsidR="000853F3" w:rsidRPr="00972FA8" w:rsidRDefault="000853F3" w:rsidP="00B97413">
      <w:pPr>
        <w:ind w:firstLine="284"/>
        <w:rPr>
          <w:rFonts w:eastAsia="Calibri" w:cs="Arial"/>
          <w:b/>
          <w:sz w:val="16"/>
          <w:szCs w:val="16"/>
        </w:rPr>
      </w:pPr>
      <w:r w:rsidRPr="00972FA8">
        <w:rPr>
          <w:rFonts w:eastAsia="Calibri" w:cs="Arial"/>
          <w:b/>
          <w:sz w:val="18"/>
          <w:szCs w:val="18"/>
        </w:rPr>
        <w:t xml:space="preserve">(*) </w:t>
      </w:r>
      <w:r w:rsidRPr="00972FA8">
        <w:rPr>
          <w:rFonts w:eastAsia="Calibri" w:cs="Arial"/>
          <w:b/>
          <w:sz w:val="16"/>
          <w:szCs w:val="16"/>
        </w:rPr>
        <w:t xml:space="preserve">Remuneración Básica y Bonos señalados, según Resolución de Gerencia General N° </w:t>
      </w:r>
      <w:r w:rsidR="00B400E1" w:rsidRPr="00972FA8">
        <w:rPr>
          <w:rFonts w:eastAsia="Calibri" w:cs="Arial"/>
          <w:b/>
          <w:sz w:val="16"/>
          <w:szCs w:val="16"/>
        </w:rPr>
        <w:t>974</w:t>
      </w:r>
      <w:r w:rsidRPr="00972FA8">
        <w:rPr>
          <w:rFonts w:eastAsia="Calibri" w:cs="Arial"/>
          <w:b/>
          <w:sz w:val="16"/>
          <w:szCs w:val="16"/>
        </w:rPr>
        <w:t>-GG-ESSALUD-20</w:t>
      </w:r>
      <w:r w:rsidR="00B400E1" w:rsidRPr="00972FA8">
        <w:rPr>
          <w:rFonts w:eastAsia="Calibri" w:cs="Arial"/>
          <w:b/>
          <w:sz w:val="16"/>
          <w:szCs w:val="16"/>
        </w:rPr>
        <w:t>20</w:t>
      </w:r>
      <w:r w:rsidRPr="00972FA8">
        <w:rPr>
          <w:rFonts w:eastAsia="Calibri" w:cs="Arial"/>
          <w:b/>
          <w:sz w:val="16"/>
          <w:szCs w:val="16"/>
        </w:rPr>
        <w:t xml:space="preserve">. </w:t>
      </w:r>
    </w:p>
    <w:p w14:paraId="5DB2F774" w14:textId="77777777" w:rsidR="00AD0090" w:rsidRPr="00972FA8" w:rsidRDefault="00AD0090" w:rsidP="000853F3">
      <w:pPr>
        <w:rPr>
          <w:rFonts w:eastAsia="Calibri" w:cs="Arial"/>
          <w:b/>
          <w:sz w:val="24"/>
          <w:szCs w:val="24"/>
        </w:rPr>
      </w:pPr>
    </w:p>
    <w:p w14:paraId="35CBFBDA" w14:textId="5B3A69AD" w:rsidR="00050AE7" w:rsidRPr="00972FA8" w:rsidRDefault="00050AE7" w:rsidP="00F35747">
      <w:pPr>
        <w:pStyle w:val="Ttulo4"/>
        <w:numPr>
          <w:ilvl w:val="0"/>
          <w:numId w:val="10"/>
        </w:numPr>
        <w:tabs>
          <w:tab w:val="left" w:pos="426"/>
        </w:tabs>
        <w:rPr>
          <w:rFonts w:cs="Arial"/>
          <w:sz w:val="20"/>
          <w:lang w:val="es-MX"/>
        </w:rPr>
      </w:pPr>
      <w:r w:rsidRPr="00972FA8">
        <w:rPr>
          <w:rFonts w:cs="Arial"/>
          <w:sz w:val="20"/>
          <w:lang w:val="es-MX"/>
        </w:rPr>
        <w:t>CRONOGRAMA Y ETAPAS DEL PROCESO</w:t>
      </w:r>
    </w:p>
    <w:p w14:paraId="2B8B0064" w14:textId="56FCEC92" w:rsidR="00857273" w:rsidRDefault="00857273" w:rsidP="0044100F">
      <w:pPr>
        <w:keepNext/>
        <w:tabs>
          <w:tab w:val="left" w:pos="426"/>
        </w:tabs>
        <w:jc w:val="both"/>
        <w:outlineLvl w:val="3"/>
        <w:rPr>
          <w:rFonts w:cs="Arial"/>
          <w:sz w:val="8"/>
          <w:szCs w:val="8"/>
          <w:lang w:val="es-MX"/>
        </w:rPr>
      </w:pPr>
    </w:p>
    <w:p w14:paraId="400C6F3C" w14:textId="2987880D" w:rsidR="001C34DE" w:rsidRDefault="001C34DE" w:rsidP="0044100F">
      <w:pPr>
        <w:keepNext/>
        <w:tabs>
          <w:tab w:val="left" w:pos="426"/>
        </w:tabs>
        <w:jc w:val="both"/>
        <w:outlineLvl w:val="3"/>
        <w:rPr>
          <w:rFonts w:cs="Arial"/>
          <w:sz w:val="8"/>
          <w:szCs w:val="8"/>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853"/>
        <w:gridCol w:w="1559"/>
      </w:tblGrid>
      <w:tr w:rsidR="00A44234" w:rsidRPr="00B7310A" w14:paraId="36C57050" w14:textId="77777777" w:rsidTr="00FC3222">
        <w:trPr>
          <w:trHeight w:val="592"/>
        </w:trPr>
        <w:tc>
          <w:tcPr>
            <w:tcW w:w="3234" w:type="dxa"/>
            <w:gridSpan w:val="2"/>
            <w:tcBorders>
              <w:bottom w:val="single" w:sz="4" w:space="0" w:color="auto"/>
            </w:tcBorders>
            <w:shd w:val="clear" w:color="auto" w:fill="BDD6EE" w:themeFill="accent1" w:themeFillTint="66"/>
            <w:vAlign w:val="center"/>
          </w:tcPr>
          <w:p w14:paraId="417A4E11" w14:textId="77777777" w:rsidR="00A44234" w:rsidRPr="00B7310A" w:rsidRDefault="00A44234" w:rsidP="00FC3222">
            <w:pPr>
              <w:jc w:val="center"/>
              <w:rPr>
                <w:rFonts w:cs="Arial"/>
                <w:b/>
                <w:sz w:val="18"/>
                <w:szCs w:val="18"/>
                <w:lang w:val="es-MX"/>
              </w:rPr>
            </w:pPr>
            <w:r w:rsidRPr="00B7310A">
              <w:rPr>
                <w:rFonts w:cs="Arial"/>
                <w:b/>
                <w:sz w:val="18"/>
                <w:szCs w:val="18"/>
                <w:lang w:val="es-MX"/>
              </w:rPr>
              <w:t>ETAPAS DEL PROCESO</w:t>
            </w:r>
          </w:p>
        </w:tc>
        <w:tc>
          <w:tcPr>
            <w:tcW w:w="3853" w:type="dxa"/>
            <w:shd w:val="clear" w:color="auto" w:fill="BDD6EE" w:themeFill="accent1" w:themeFillTint="66"/>
            <w:vAlign w:val="center"/>
          </w:tcPr>
          <w:p w14:paraId="0C11BA72" w14:textId="77777777" w:rsidR="00A44234" w:rsidRPr="00B7310A" w:rsidRDefault="00A44234" w:rsidP="00FC3222">
            <w:pPr>
              <w:jc w:val="center"/>
              <w:rPr>
                <w:rFonts w:cs="Arial"/>
                <w:sz w:val="18"/>
                <w:szCs w:val="18"/>
                <w:lang w:val="es-MX"/>
              </w:rPr>
            </w:pPr>
            <w:r w:rsidRPr="00B7310A">
              <w:rPr>
                <w:rFonts w:cs="Arial"/>
                <w:b/>
                <w:sz w:val="18"/>
                <w:szCs w:val="18"/>
                <w:lang w:val="es-MX"/>
              </w:rPr>
              <w:t>FECHA Y HORA</w:t>
            </w:r>
          </w:p>
        </w:tc>
        <w:tc>
          <w:tcPr>
            <w:tcW w:w="1559" w:type="dxa"/>
            <w:shd w:val="clear" w:color="auto" w:fill="BDD6EE" w:themeFill="accent1" w:themeFillTint="66"/>
            <w:vAlign w:val="center"/>
          </w:tcPr>
          <w:p w14:paraId="1F2A59D8" w14:textId="77777777" w:rsidR="00A44234" w:rsidRPr="00B7310A" w:rsidRDefault="00A44234" w:rsidP="00FC3222">
            <w:pPr>
              <w:jc w:val="center"/>
              <w:rPr>
                <w:rFonts w:cs="Arial"/>
                <w:b/>
                <w:sz w:val="18"/>
                <w:szCs w:val="18"/>
                <w:lang w:val="es-MX"/>
              </w:rPr>
            </w:pPr>
            <w:r w:rsidRPr="00B7310A">
              <w:rPr>
                <w:rFonts w:cs="Arial"/>
                <w:b/>
                <w:sz w:val="18"/>
                <w:szCs w:val="18"/>
                <w:lang w:val="es-MX"/>
              </w:rPr>
              <w:t>ÁREA RESPONSABLE</w:t>
            </w:r>
          </w:p>
        </w:tc>
      </w:tr>
      <w:tr w:rsidR="00A44234" w:rsidRPr="00B7310A" w14:paraId="4E23864B" w14:textId="77777777" w:rsidTr="00FC3222">
        <w:trPr>
          <w:trHeight w:val="599"/>
        </w:trPr>
        <w:tc>
          <w:tcPr>
            <w:tcW w:w="425" w:type="dxa"/>
            <w:tcBorders>
              <w:top w:val="single" w:sz="4" w:space="0" w:color="auto"/>
              <w:left w:val="single" w:sz="4" w:space="0" w:color="auto"/>
              <w:right w:val="single" w:sz="4" w:space="0" w:color="auto"/>
            </w:tcBorders>
            <w:shd w:val="clear" w:color="auto" w:fill="auto"/>
            <w:vAlign w:val="center"/>
          </w:tcPr>
          <w:p w14:paraId="4F72736B" w14:textId="77777777" w:rsidR="00A44234" w:rsidRPr="00B7310A" w:rsidRDefault="00A44234" w:rsidP="00FC3222">
            <w:pPr>
              <w:jc w:val="center"/>
              <w:rPr>
                <w:rFonts w:cs="Arial"/>
                <w:sz w:val="18"/>
                <w:szCs w:val="18"/>
                <w:lang w:val="es-MX"/>
              </w:rPr>
            </w:pPr>
            <w:r w:rsidRPr="00B7310A">
              <w:rPr>
                <w:rFonts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4C2BF36" w14:textId="77777777" w:rsidR="00A44234" w:rsidRPr="00B7310A" w:rsidRDefault="00A44234" w:rsidP="00FC3222">
            <w:pPr>
              <w:jc w:val="both"/>
              <w:rPr>
                <w:rFonts w:cs="Arial"/>
                <w:sz w:val="18"/>
                <w:szCs w:val="18"/>
                <w:lang w:val="es-MX"/>
              </w:rPr>
            </w:pPr>
            <w:r w:rsidRPr="00B7310A">
              <w:rPr>
                <w:rFonts w:cs="Arial"/>
                <w:sz w:val="18"/>
                <w:szCs w:val="18"/>
                <w:lang w:val="es-MX"/>
              </w:rPr>
              <w:t xml:space="preserve">Aprobación del Aviso de Convocatoria </w:t>
            </w:r>
          </w:p>
        </w:tc>
        <w:tc>
          <w:tcPr>
            <w:tcW w:w="3853" w:type="dxa"/>
            <w:tcBorders>
              <w:left w:val="single" w:sz="4" w:space="0" w:color="auto"/>
            </w:tcBorders>
            <w:shd w:val="clear" w:color="auto" w:fill="auto"/>
            <w:vAlign w:val="center"/>
          </w:tcPr>
          <w:p w14:paraId="6E2E77AC" w14:textId="77777777" w:rsidR="00A44234" w:rsidRPr="00B7310A" w:rsidRDefault="00A44234" w:rsidP="00FC3222">
            <w:pPr>
              <w:jc w:val="center"/>
              <w:rPr>
                <w:rFonts w:cs="Arial"/>
                <w:sz w:val="18"/>
                <w:szCs w:val="18"/>
                <w:lang w:val="es-MX"/>
              </w:rPr>
            </w:pPr>
            <w:r>
              <w:rPr>
                <w:rFonts w:cs="Arial"/>
                <w:sz w:val="18"/>
                <w:szCs w:val="18"/>
                <w:lang w:val="es-MX"/>
              </w:rPr>
              <w:t>17 de agosto</w:t>
            </w:r>
            <w:r w:rsidRPr="00972FA8">
              <w:rPr>
                <w:rFonts w:cs="Arial"/>
                <w:sz w:val="18"/>
                <w:szCs w:val="18"/>
                <w:lang w:val="es-MX"/>
              </w:rPr>
              <w:t xml:space="preserve"> </w:t>
            </w:r>
            <w:r w:rsidRPr="00B7310A">
              <w:rPr>
                <w:rFonts w:cs="Arial"/>
                <w:sz w:val="18"/>
                <w:szCs w:val="18"/>
                <w:lang w:val="es-MX"/>
              </w:rPr>
              <w:t>del 2022</w:t>
            </w:r>
          </w:p>
        </w:tc>
        <w:tc>
          <w:tcPr>
            <w:tcW w:w="1559" w:type="dxa"/>
            <w:shd w:val="clear" w:color="auto" w:fill="auto"/>
            <w:vAlign w:val="center"/>
          </w:tcPr>
          <w:p w14:paraId="07B1E179" w14:textId="77777777" w:rsidR="00A44234" w:rsidRPr="00B7310A" w:rsidRDefault="00A44234" w:rsidP="00FC3222">
            <w:pPr>
              <w:jc w:val="center"/>
              <w:rPr>
                <w:rFonts w:cs="Arial"/>
                <w:sz w:val="18"/>
                <w:szCs w:val="18"/>
                <w:lang w:val="es-MX"/>
              </w:rPr>
            </w:pPr>
            <w:r w:rsidRPr="00B7310A">
              <w:rPr>
                <w:rFonts w:cs="Arial"/>
                <w:sz w:val="18"/>
                <w:szCs w:val="18"/>
                <w:lang w:val="es-MX"/>
              </w:rPr>
              <w:t>SGGI – DRRHH</w:t>
            </w:r>
          </w:p>
        </w:tc>
      </w:tr>
      <w:tr w:rsidR="00A44234" w:rsidRPr="00B7310A" w14:paraId="162076BE" w14:textId="77777777" w:rsidTr="00FC3222">
        <w:trPr>
          <w:trHeight w:val="328"/>
        </w:trPr>
        <w:tc>
          <w:tcPr>
            <w:tcW w:w="8646" w:type="dxa"/>
            <w:gridSpan w:val="4"/>
            <w:tcBorders>
              <w:top w:val="single" w:sz="4" w:space="0" w:color="auto"/>
            </w:tcBorders>
            <w:shd w:val="clear" w:color="auto" w:fill="BDD6EE" w:themeFill="accent1" w:themeFillTint="66"/>
            <w:vAlign w:val="center"/>
          </w:tcPr>
          <w:p w14:paraId="43E3D2F2" w14:textId="77777777" w:rsidR="00A44234" w:rsidRPr="00B7310A" w:rsidRDefault="00A44234" w:rsidP="00FC3222">
            <w:pPr>
              <w:jc w:val="both"/>
              <w:rPr>
                <w:rFonts w:cs="Arial"/>
                <w:sz w:val="18"/>
                <w:szCs w:val="18"/>
                <w:lang w:val="es-MX"/>
              </w:rPr>
            </w:pPr>
            <w:r w:rsidRPr="00B7310A">
              <w:rPr>
                <w:rFonts w:cs="Arial"/>
                <w:b/>
                <w:sz w:val="18"/>
                <w:szCs w:val="18"/>
                <w:lang w:val="es-MX"/>
              </w:rPr>
              <w:t>CONVOCATORIA E INSCRIPCIÓN</w:t>
            </w:r>
          </w:p>
        </w:tc>
      </w:tr>
      <w:tr w:rsidR="00A44234" w:rsidRPr="00B7310A" w14:paraId="29E94DBB" w14:textId="77777777" w:rsidTr="00FC3222">
        <w:trPr>
          <w:trHeight w:val="681"/>
        </w:trPr>
        <w:tc>
          <w:tcPr>
            <w:tcW w:w="425" w:type="dxa"/>
            <w:vAlign w:val="center"/>
          </w:tcPr>
          <w:p w14:paraId="76780EEB" w14:textId="77777777" w:rsidR="00A44234" w:rsidRPr="00B7310A" w:rsidRDefault="00A44234" w:rsidP="00FC3222">
            <w:pPr>
              <w:jc w:val="center"/>
              <w:rPr>
                <w:rFonts w:cs="Arial"/>
                <w:sz w:val="18"/>
                <w:szCs w:val="18"/>
                <w:lang w:val="es-MX"/>
              </w:rPr>
            </w:pPr>
            <w:r w:rsidRPr="00B7310A">
              <w:rPr>
                <w:rFonts w:cs="Arial"/>
                <w:sz w:val="18"/>
                <w:szCs w:val="18"/>
                <w:lang w:val="es-MX"/>
              </w:rPr>
              <w:t>2</w:t>
            </w:r>
          </w:p>
        </w:tc>
        <w:tc>
          <w:tcPr>
            <w:tcW w:w="2809" w:type="dxa"/>
            <w:tcBorders>
              <w:bottom w:val="single" w:sz="4" w:space="0" w:color="auto"/>
            </w:tcBorders>
            <w:vAlign w:val="center"/>
          </w:tcPr>
          <w:p w14:paraId="76E13A8A" w14:textId="77777777" w:rsidR="00A44234" w:rsidRPr="00B7310A" w:rsidRDefault="00A44234" w:rsidP="00FC3222">
            <w:pPr>
              <w:spacing w:line="276" w:lineRule="auto"/>
              <w:rPr>
                <w:rFonts w:cs="Arial"/>
                <w:b/>
                <w:sz w:val="18"/>
                <w:szCs w:val="18"/>
              </w:rPr>
            </w:pPr>
            <w:r w:rsidRPr="00B7310A">
              <w:rPr>
                <w:rFonts w:eastAsia="Calibri" w:cs="Arial"/>
                <w:sz w:val="18"/>
                <w:szCs w:val="18"/>
              </w:rPr>
              <w:t xml:space="preserve">Publicación del Aviso de Convocatoria en la página </w:t>
            </w:r>
            <w:r w:rsidRPr="00B7310A">
              <w:rPr>
                <w:rFonts w:eastAsia="Calibri" w:cs="Arial"/>
                <w:color w:val="000000"/>
                <w:sz w:val="18"/>
                <w:szCs w:val="18"/>
              </w:rPr>
              <w:t>Web institucional y  CONADIS</w:t>
            </w:r>
          </w:p>
        </w:tc>
        <w:tc>
          <w:tcPr>
            <w:tcW w:w="3853" w:type="dxa"/>
            <w:vAlign w:val="center"/>
          </w:tcPr>
          <w:p w14:paraId="398FB300" w14:textId="77777777" w:rsidR="00A44234" w:rsidRPr="00B7310A" w:rsidRDefault="00A44234" w:rsidP="00FC3222">
            <w:pPr>
              <w:jc w:val="center"/>
              <w:rPr>
                <w:rFonts w:cs="Arial"/>
                <w:sz w:val="18"/>
                <w:szCs w:val="18"/>
              </w:rPr>
            </w:pPr>
            <w:r w:rsidRPr="00B7310A">
              <w:rPr>
                <w:rFonts w:cs="Arial"/>
                <w:sz w:val="18"/>
                <w:szCs w:val="18"/>
                <w:lang w:val="es-MX"/>
              </w:rPr>
              <w:t xml:space="preserve">A partir del </w:t>
            </w:r>
            <w:r>
              <w:rPr>
                <w:rFonts w:cs="Arial"/>
                <w:sz w:val="18"/>
                <w:szCs w:val="18"/>
                <w:lang w:val="es-MX"/>
              </w:rPr>
              <w:t>17 de agosto</w:t>
            </w:r>
            <w:r w:rsidRPr="00972FA8">
              <w:rPr>
                <w:rFonts w:cs="Arial"/>
                <w:sz w:val="18"/>
                <w:szCs w:val="18"/>
                <w:lang w:val="es-MX"/>
              </w:rPr>
              <w:t xml:space="preserve"> </w:t>
            </w:r>
            <w:r w:rsidRPr="00B7310A">
              <w:rPr>
                <w:rFonts w:cs="Arial"/>
                <w:sz w:val="18"/>
                <w:szCs w:val="18"/>
                <w:lang w:val="es-MX"/>
              </w:rPr>
              <w:t>del 2022</w:t>
            </w:r>
          </w:p>
        </w:tc>
        <w:tc>
          <w:tcPr>
            <w:tcW w:w="1559" w:type="dxa"/>
            <w:vAlign w:val="center"/>
          </w:tcPr>
          <w:p w14:paraId="58D2CC02" w14:textId="77777777" w:rsidR="00A44234" w:rsidRPr="00B7310A" w:rsidRDefault="00A44234" w:rsidP="00FC3222">
            <w:pPr>
              <w:jc w:val="center"/>
              <w:rPr>
                <w:rFonts w:cs="Arial"/>
                <w:sz w:val="18"/>
                <w:szCs w:val="18"/>
                <w:lang w:val="en-US"/>
              </w:rPr>
            </w:pPr>
            <w:r w:rsidRPr="00B7310A">
              <w:rPr>
                <w:rFonts w:cs="Arial"/>
                <w:sz w:val="18"/>
                <w:szCs w:val="18"/>
                <w:lang w:val="es-MX"/>
              </w:rPr>
              <w:t>SGGI-DRRHH-GCTIC</w:t>
            </w:r>
          </w:p>
        </w:tc>
      </w:tr>
      <w:tr w:rsidR="00A44234" w:rsidRPr="00B7310A" w14:paraId="610B8A5C" w14:textId="77777777" w:rsidTr="00FC3222">
        <w:trPr>
          <w:trHeight w:val="681"/>
        </w:trPr>
        <w:tc>
          <w:tcPr>
            <w:tcW w:w="425" w:type="dxa"/>
            <w:vAlign w:val="center"/>
          </w:tcPr>
          <w:p w14:paraId="7657D313" w14:textId="77777777" w:rsidR="00A44234" w:rsidRPr="00B7310A" w:rsidRDefault="00A44234" w:rsidP="00FC3222">
            <w:pPr>
              <w:jc w:val="center"/>
              <w:rPr>
                <w:rFonts w:cs="Arial"/>
                <w:sz w:val="18"/>
                <w:szCs w:val="18"/>
                <w:lang w:val="es-MX"/>
              </w:rPr>
            </w:pPr>
            <w:r w:rsidRPr="00B7310A">
              <w:rPr>
                <w:rFonts w:cs="Arial"/>
                <w:sz w:val="18"/>
                <w:szCs w:val="18"/>
                <w:lang w:val="es-MX"/>
              </w:rPr>
              <w:t>3</w:t>
            </w:r>
          </w:p>
        </w:tc>
        <w:tc>
          <w:tcPr>
            <w:tcW w:w="2809" w:type="dxa"/>
            <w:tcBorders>
              <w:bottom w:val="single" w:sz="4" w:space="0" w:color="auto"/>
            </w:tcBorders>
            <w:vAlign w:val="center"/>
          </w:tcPr>
          <w:p w14:paraId="22497F6F" w14:textId="77777777" w:rsidR="00A44234" w:rsidRPr="00B7310A" w:rsidRDefault="00A44234" w:rsidP="00FC3222">
            <w:pPr>
              <w:spacing w:line="276" w:lineRule="auto"/>
              <w:rPr>
                <w:rFonts w:cs="Arial"/>
                <w:b/>
                <w:sz w:val="18"/>
                <w:szCs w:val="18"/>
              </w:rPr>
            </w:pPr>
            <w:r w:rsidRPr="00B7310A">
              <w:rPr>
                <w:rFonts w:cs="Arial"/>
                <w:b/>
                <w:sz w:val="18"/>
                <w:szCs w:val="18"/>
              </w:rPr>
              <w:t>Inscripción por SISEP:</w:t>
            </w:r>
          </w:p>
          <w:p w14:paraId="78AA7ECB" w14:textId="77777777" w:rsidR="00A44234" w:rsidRPr="00B7310A" w:rsidRDefault="00A44234" w:rsidP="00FC3222">
            <w:pPr>
              <w:spacing w:line="276" w:lineRule="auto"/>
              <w:rPr>
                <w:rFonts w:cs="Arial"/>
                <w:sz w:val="18"/>
                <w:szCs w:val="18"/>
              </w:rPr>
            </w:pPr>
            <w:r w:rsidRPr="00B7310A">
              <w:rPr>
                <w:rFonts w:cs="Arial"/>
                <w:sz w:val="18"/>
                <w:szCs w:val="18"/>
              </w:rPr>
              <w:t>(</w:t>
            </w:r>
            <w:r w:rsidRPr="00B7310A">
              <w:rPr>
                <w:rStyle w:val="Hipervnculo"/>
                <w:rFonts w:cs="Arial"/>
                <w:sz w:val="18"/>
                <w:szCs w:val="18"/>
              </w:rPr>
              <w:t>ww1.essalud.gob.pe/sisep)</w:t>
            </w:r>
          </w:p>
        </w:tc>
        <w:tc>
          <w:tcPr>
            <w:tcW w:w="3853" w:type="dxa"/>
            <w:vAlign w:val="center"/>
          </w:tcPr>
          <w:p w14:paraId="3FCF17CC" w14:textId="087766C3" w:rsidR="00A44234" w:rsidRPr="00B7310A" w:rsidRDefault="00D405CA" w:rsidP="00FC3222">
            <w:pPr>
              <w:spacing w:line="276" w:lineRule="auto"/>
              <w:jc w:val="center"/>
              <w:rPr>
                <w:rFonts w:cs="Arial"/>
                <w:sz w:val="18"/>
                <w:szCs w:val="18"/>
              </w:rPr>
            </w:pPr>
            <w:r>
              <w:rPr>
                <w:rFonts w:cs="Arial"/>
                <w:color w:val="000000" w:themeColor="text1"/>
                <w:sz w:val="18"/>
                <w:szCs w:val="18"/>
              </w:rPr>
              <w:t>23</w:t>
            </w:r>
            <w:r w:rsidR="00A44234">
              <w:rPr>
                <w:rFonts w:cs="Arial"/>
                <w:color w:val="000000" w:themeColor="text1"/>
                <w:sz w:val="18"/>
                <w:szCs w:val="18"/>
              </w:rPr>
              <w:t xml:space="preserve"> de agosto</w:t>
            </w:r>
            <w:r w:rsidR="00A44234" w:rsidRPr="00B7310A">
              <w:rPr>
                <w:rFonts w:cs="Arial"/>
                <w:sz w:val="18"/>
                <w:szCs w:val="18"/>
                <w:lang w:val="es-MX"/>
              </w:rPr>
              <w:t xml:space="preserve"> del 2022</w:t>
            </w:r>
          </w:p>
          <w:p w14:paraId="06D0D63D" w14:textId="77777777" w:rsidR="00A44234" w:rsidRPr="00B7310A" w:rsidRDefault="00A44234" w:rsidP="00FC3222">
            <w:pPr>
              <w:spacing w:line="276" w:lineRule="auto"/>
              <w:jc w:val="center"/>
              <w:rPr>
                <w:rFonts w:cs="Arial"/>
                <w:b/>
                <w:sz w:val="18"/>
                <w:szCs w:val="18"/>
                <w:u w:val="single"/>
                <w:lang w:val="es-MX"/>
              </w:rPr>
            </w:pPr>
            <w:r w:rsidRPr="00B7310A">
              <w:rPr>
                <w:rFonts w:cs="Arial"/>
                <w:b/>
                <w:sz w:val="18"/>
                <w:szCs w:val="18"/>
                <w:u w:val="single"/>
              </w:rPr>
              <w:t>(hasta las 13:00 horas)</w:t>
            </w:r>
          </w:p>
        </w:tc>
        <w:tc>
          <w:tcPr>
            <w:tcW w:w="1559" w:type="dxa"/>
            <w:vMerge w:val="restart"/>
            <w:vAlign w:val="center"/>
          </w:tcPr>
          <w:p w14:paraId="14B78F92" w14:textId="77777777" w:rsidR="00A44234" w:rsidRPr="00B7310A" w:rsidRDefault="00A44234" w:rsidP="00FC3222">
            <w:pPr>
              <w:jc w:val="center"/>
              <w:rPr>
                <w:rFonts w:cs="Arial"/>
                <w:sz w:val="18"/>
                <w:szCs w:val="18"/>
                <w:lang w:val="en-US"/>
              </w:rPr>
            </w:pPr>
            <w:r w:rsidRPr="00B7310A">
              <w:rPr>
                <w:rFonts w:cs="Arial"/>
                <w:sz w:val="18"/>
                <w:szCs w:val="18"/>
                <w:lang w:val="en-US"/>
              </w:rPr>
              <w:t>DRRHH- SGGI –  GCTIC</w:t>
            </w:r>
          </w:p>
        </w:tc>
      </w:tr>
      <w:tr w:rsidR="00A44234" w:rsidRPr="00B7310A" w14:paraId="67507AC1" w14:textId="77777777" w:rsidTr="00FC3222">
        <w:trPr>
          <w:trHeight w:val="548"/>
        </w:trPr>
        <w:tc>
          <w:tcPr>
            <w:tcW w:w="425" w:type="dxa"/>
            <w:vAlign w:val="center"/>
          </w:tcPr>
          <w:p w14:paraId="12C7DFB7" w14:textId="77777777" w:rsidR="00A44234" w:rsidRPr="00B7310A" w:rsidRDefault="00A44234" w:rsidP="00FC3222">
            <w:pPr>
              <w:jc w:val="center"/>
              <w:rPr>
                <w:rFonts w:cs="Arial"/>
                <w:sz w:val="18"/>
                <w:szCs w:val="18"/>
                <w:lang w:val="es-MX"/>
              </w:rPr>
            </w:pPr>
            <w:r w:rsidRPr="00B7310A">
              <w:rPr>
                <w:rFonts w:cs="Arial"/>
                <w:sz w:val="18"/>
                <w:szCs w:val="18"/>
                <w:lang w:val="es-MX"/>
              </w:rPr>
              <w:t>4</w:t>
            </w:r>
          </w:p>
        </w:tc>
        <w:tc>
          <w:tcPr>
            <w:tcW w:w="2809" w:type="dxa"/>
            <w:tcBorders>
              <w:bottom w:val="single" w:sz="4" w:space="0" w:color="auto"/>
            </w:tcBorders>
            <w:vAlign w:val="center"/>
          </w:tcPr>
          <w:p w14:paraId="18DE1F5D" w14:textId="77777777" w:rsidR="00A44234" w:rsidRPr="00B7310A" w:rsidRDefault="00A44234" w:rsidP="00FC3222">
            <w:pPr>
              <w:autoSpaceDE w:val="0"/>
              <w:autoSpaceDN w:val="0"/>
              <w:adjustRightInd w:val="0"/>
              <w:rPr>
                <w:rFonts w:cs="Arial"/>
                <w:b/>
                <w:sz w:val="18"/>
                <w:szCs w:val="18"/>
              </w:rPr>
            </w:pPr>
            <w:r w:rsidRPr="00B7310A">
              <w:rPr>
                <w:rFonts w:cs="Arial"/>
                <w:b/>
                <w:sz w:val="18"/>
                <w:szCs w:val="18"/>
                <w:lang w:val="es-MX"/>
              </w:rPr>
              <w:t xml:space="preserve">Resultado de Postulantes inscritos en el SISEP </w:t>
            </w:r>
          </w:p>
        </w:tc>
        <w:tc>
          <w:tcPr>
            <w:tcW w:w="3853" w:type="dxa"/>
            <w:vAlign w:val="center"/>
          </w:tcPr>
          <w:p w14:paraId="1C65E8E3" w14:textId="5771078C" w:rsidR="00A44234" w:rsidRPr="00B7310A" w:rsidRDefault="00D405CA" w:rsidP="00FC3222">
            <w:pPr>
              <w:jc w:val="center"/>
              <w:rPr>
                <w:rFonts w:cs="Arial"/>
                <w:sz w:val="18"/>
                <w:szCs w:val="18"/>
                <w:lang w:val="es-MX"/>
              </w:rPr>
            </w:pPr>
            <w:r>
              <w:rPr>
                <w:rFonts w:cs="Arial"/>
                <w:color w:val="000000" w:themeColor="text1"/>
                <w:sz w:val="18"/>
                <w:szCs w:val="18"/>
              </w:rPr>
              <w:t>23</w:t>
            </w:r>
            <w:r w:rsidR="00A44234">
              <w:rPr>
                <w:rFonts w:cs="Arial"/>
                <w:color w:val="000000" w:themeColor="text1"/>
                <w:sz w:val="18"/>
                <w:szCs w:val="18"/>
              </w:rPr>
              <w:t xml:space="preserve"> de agosto</w:t>
            </w:r>
            <w:r w:rsidR="00A44234" w:rsidRPr="00B7310A">
              <w:rPr>
                <w:rFonts w:cs="Arial"/>
                <w:sz w:val="18"/>
                <w:szCs w:val="18"/>
                <w:lang w:val="es-MX"/>
              </w:rPr>
              <w:t xml:space="preserve"> del 2022</w:t>
            </w:r>
          </w:p>
          <w:p w14:paraId="0CA4057D" w14:textId="77777777" w:rsidR="00A44234" w:rsidRPr="00B7310A" w:rsidRDefault="00A44234" w:rsidP="00FC3222">
            <w:pPr>
              <w:jc w:val="center"/>
              <w:rPr>
                <w:rFonts w:cs="Arial"/>
                <w:sz w:val="18"/>
                <w:szCs w:val="18"/>
                <w:lang w:val="es-MX"/>
              </w:rPr>
            </w:pPr>
            <w:r w:rsidRPr="00B7310A">
              <w:rPr>
                <w:rFonts w:cs="Arial"/>
                <w:sz w:val="18"/>
                <w:szCs w:val="18"/>
                <w:lang w:val="es-MX"/>
              </w:rPr>
              <w:t xml:space="preserve">a partir de las 16:00 horas </w:t>
            </w:r>
          </w:p>
          <w:p w14:paraId="0B7348A8" w14:textId="77777777" w:rsidR="00A44234" w:rsidRPr="00B7310A" w:rsidRDefault="00A44234" w:rsidP="00FC3222">
            <w:pPr>
              <w:spacing w:line="276" w:lineRule="auto"/>
              <w:jc w:val="center"/>
              <w:rPr>
                <w:rFonts w:cs="Arial"/>
                <w:sz w:val="18"/>
                <w:szCs w:val="18"/>
                <w:lang w:val="es-MX"/>
              </w:rPr>
            </w:pPr>
            <w:r w:rsidRPr="00B7310A">
              <w:rPr>
                <w:rFonts w:cs="Arial"/>
                <w:sz w:val="18"/>
                <w:szCs w:val="18"/>
                <w:lang w:val="es-MX"/>
              </w:rPr>
              <w:t>a través de la página web institucional</w:t>
            </w:r>
          </w:p>
          <w:p w14:paraId="60B70A01" w14:textId="77777777" w:rsidR="00A44234" w:rsidRPr="00B7310A" w:rsidRDefault="006C5D9B" w:rsidP="00FC3222">
            <w:pPr>
              <w:spacing w:line="276" w:lineRule="auto"/>
              <w:jc w:val="center"/>
              <w:rPr>
                <w:rFonts w:cs="Arial"/>
                <w:sz w:val="18"/>
                <w:szCs w:val="18"/>
                <w:lang w:val="es-MX"/>
              </w:rPr>
            </w:pPr>
            <w:hyperlink r:id="rId11" w:history="1">
              <w:r w:rsidR="00A44234" w:rsidRPr="00B7310A">
                <w:rPr>
                  <w:rStyle w:val="Hipervnculo"/>
                  <w:rFonts w:cs="Arial"/>
                  <w:sz w:val="18"/>
                  <w:szCs w:val="18"/>
                </w:rPr>
                <w:t>http://convocatorias.essalud.gob.pe/</w:t>
              </w:r>
            </w:hyperlink>
          </w:p>
        </w:tc>
        <w:tc>
          <w:tcPr>
            <w:tcW w:w="1559" w:type="dxa"/>
            <w:vMerge/>
            <w:vAlign w:val="center"/>
          </w:tcPr>
          <w:p w14:paraId="6907B24F" w14:textId="77777777" w:rsidR="00A44234" w:rsidRPr="00B7310A" w:rsidRDefault="00A44234" w:rsidP="00FC3222">
            <w:pPr>
              <w:jc w:val="center"/>
              <w:rPr>
                <w:rFonts w:cs="Arial"/>
                <w:sz w:val="18"/>
                <w:szCs w:val="18"/>
                <w:lang w:val="es-MX"/>
              </w:rPr>
            </w:pPr>
          </w:p>
        </w:tc>
      </w:tr>
      <w:tr w:rsidR="00A44234" w:rsidRPr="00B7310A" w14:paraId="3FFF6236" w14:textId="77777777" w:rsidTr="00FC3222">
        <w:trPr>
          <w:trHeight w:val="281"/>
        </w:trPr>
        <w:tc>
          <w:tcPr>
            <w:tcW w:w="8646" w:type="dxa"/>
            <w:gridSpan w:val="4"/>
            <w:shd w:val="clear" w:color="auto" w:fill="BDD6EE" w:themeFill="accent1" w:themeFillTint="66"/>
            <w:vAlign w:val="center"/>
          </w:tcPr>
          <w:p w14:paraId="15823A33" w14:textId="77777777" w:rsidR="00A44234" w:rsidRPr="00B7310A" w:rsidRDefault="00A44234" w:rsidP="00FC3222">
            <w:pPr>
              <w:jc w:val="both"/>
              <w:rPr>
                <w:rFonts w:cs="Arial"/>
                <w:sz w:val="18"/>
                <w:szCs w:val="18"/>
                <w:lang w:val="es-MX"/>
              </w:rPr>
            </w:pPr>
            <w:r w:rsidRPr="00B7310A">
              <w:rPr>
                <w:rFonts w:cs="Arial"/>
                <w:b/>
                <w:sz w:val="18"/>
                <w:szCs w:val="18"/>
                <w:lang w:val="es-MX"/>
              </w:rPr>
              <w:t>SELECCIÓN</w:t>
            </w:r>
          </w:p>
        </w:tc>
      </w:tr>
      <w:tr w:rsidR="00A44234" w:rsidRPr="00B7310A" w14:paraId="4FFC2247" w14:textId="77777777" w:rsidTr="00FC3222">
        <w:trPr>
          <w:trHeight w:val="473"/>
        </w:trPr>
        <w:tc>
          <w:tcPr>
            <w:tcW w:w="425" w:type="dxa"/>
            <w:shd w:val="clear" w:color="auto" w:fill="auto"/>
            <w:vAlign w:val="center"/>
          </w:tcPr>
          <w:p w14:paraId="4367877C" w14:textId="77777777" w:rsidR="00A44234" w:rsidRPr="00B7310A" w:rsidRDefault="00A44234" w:rsidP="00FC3222">
            <w:pPr>
              <w:jc w:val="center"/>
              <w:rPr>
                <w:rFonts w:cs="Arial"/>
                <w:sz w:val="18"/>
                <w:szCs w:val="18"/>
                <w:lang w:val="es-MX"/>
              </w:rPr>
            </w:pPr>
            <w:r w:rsidRPr="00B7310A">
              <w:rPr>
                <w:rFonts w:cs="Arial"/>
                <w:sz w:val="18"/>
                <w:szCs w:val="18"/>
                <w:lang w:val="es-MX"/>
              </w:rPr>
              <w:t>5</w:t>
            </w:r>
          </w:p>
        </w:tc>
        <w:tc>
          <w:tcPr>
            <w:tcW w:w="2809" w:type="dxa"/>
            <w:vAlign w:val="center"/>
          </w:tcPr>
          <w:p w14:paraId="75C58007" w14:textId="77777777" w:rsidR="00A44234" w:rsidRPr="00B7310A" w:rsidRDefault="00A44234" w:rsidP="00FC3222">
            <w:pPr>
              <w:jc w:val="both"/>
              <w:rPr>
                <w:rFonts w:cs="Arial"/>
                <w:b/>
                <w:sz w:val="18"/>
                <w:szCs w:val="18"/>
                <w:lang w:val="es-MX"/>
              </w:rPr>
            </w:pPr>
            <w:r w:rsidRPr="00B7310A">
              <w:rPr>
                <w:rFonts w:cs="Arial"/>
                <w:b/>
                <w:sz w:val="18"/>
                <w:szCs w:val="18"/>
                <w:lang w:val="es-MX"/>
              </w:rPr>
              <w:t xml:space="preserve">Prueba de enlace                   </w:t>
            </w:r>
            <w:r w:rsidRPr="00B7310A">
              <w:rPr>
                <w:rFonts w:cs="Arial"/>
                <w:b/>
                <w:i/>
                <w:iCs/>
                <w:sz w:val="18"/>
                <w:szCs w:val="18"/>
                <w:lang w:val="es-MX"/>
              </w:rPr>
              <w:t>(Plataforma Virtual)</w:t>
            </w:r>
          </w:p>
        </w:tc>
        <w:tc>
          <w:tcPr>
            <w:tcW w:w="3853" w:type="dxa"/>
            <w:shd w:val="clear" w:color="auto" w:fill="auto"/>
            <w:vAlign w:val="center"/>
          </w:tcPr>
          <w:p w14:paraId="34CD8088" w14:textId="71B736C5" w:rsidR="00A44234" w:rsidRPr="00B7310A" w:rsidRDefault="00D405CA" w:rsidP="00FC3222">
            <w:pPr>
              <w:jc w:val="center"/>
              <w:rPr>
                <w:rFonts w:cs="Arial"/>
                <w:sz w:val="18"/>
                <w:szCs w:val="18"/>
                <w:lang w:val="es-MX"/>
              </w:rPr>
            </w:pPr>
            <w:r>
              <w:rPr>
                <w:rFonts w:cs="Arial"/>
                <w:color w:val="000000" w:themeColor="text1"/>
                <w:sz w:val="18"/>
                <w:szCs w:val="18"/>
              </w:rPr>
              <w:t>24</w:t>
            </w:r>
            <w:r w:rsidR="00A44234">
              <w:rPr>
                <w:rFonts w:cs="Arial"/>
                <w:color w:val="000000" w:themeColor="text1"/>
                <w:sz w:val="18"/>
                <w:szCs w:val="18"/>
              </w:rPr>
              <w:t xml:space="preserve"> de agosto</w:t>
            </w:r>
            <w:r w:rsidR="00A44234" w:rsidRPr="00B7310A">
              <w:rPr>
                <w:rFonts w:cs="Arial"/>
                <w:sz w:val="18"/>
                <w:szCs w:val="18"/>
                <w:lang w:val="es-MX"/>
              </w:rPr>
              <w:t xml:space="preserve"> del 2022</w:t>
            </w:r>
          </w:p>
          <w:p w14:paraId="4AC8C223" w14:textId="77777777" w:rsidR="00A44234" w:rsidRPr="00B7310A" w:rsidRDefault="00A44234" w:rsidP="00FC3222">
            <w:pPr>
              <w:jc w:val="center"/>
              <w:rPr>
                <w:rFonts w:cs="Arial"/>
                <w:sz w:val="18"/>
                <w:szCs w:val="18"/>
                <w:lang w:val="es-MX"/>
              </w:rPr>
            </w:pPr>
            <w:r w:rsidRPr="00B7310A">
              <w:rPr>
                <w:rFonts w:cs="Arial"/>
                <w:sz w:val="18"/>
                <w:szCs w:val="18"/>
                <w:lang w:val="es-MX"/>
              </w:rPr>
              <w:t>a las 08:30 horas</w:t>
            </w:r>
          </w:p>
        </w:tc>
        <w:tc>
          <w:tcPr>
            <w:tcW w:w="1559" w:type="dxa"/>
            <w:shd w:val="clear" w:color="auto" w:fill="auto"/>
            <w:vAlign w:val="center"/>
          </w:tcPr>
          <w:p w14:paraId="12CCA5AA" w14:textId="77777777" w:rsidR="00A44234" w:rsidRPr="00B7310A" w:rsidRDefault="00A44234" w:rsidP="00FC3222">
            <w:pPr>
              <w:jc w:val="center"/>
              <w:rPr>
                <w:rFonts w:cs="Arial"/>
                <w:sz w:val="18"/>
                <w:szCs w:val="18"/>
                <w:lang w:val="es-MX"/>
              </w:rPr>
            </w:pPr>
            <w:r w:rsidRPr="00B7310A">
              <w:rPr>
                <w:rFonts w:cs="Arial"/>
                <w:sz w:val="18"/>
                <w:szCs w:val="18"/>
                <w:lang w:val="es-MX"/>
              </w:rPr>
              <w:t>DRRHH</w:t>
            </w:r>
          </w:p>
        </w:tc>
      </w:tr>
      <w:tr w:rsidR="00A44234" w:rsidRPr="00B7310A" w14:paraId="4F8F4472" w14:textId="77777777" w:rsidTr="00FC3222">
        <w:trPr>
          <w:trHeight w:val="473"/>
        </w:trPr>
        <w:tc>
          <w:tcPr>
            <w:tcW w:w="425" w:type="dxa"/>
            <w:shd w:val="clear" w:color="auto" w:fill="auto"/>
            <w:vAlign w:val="center"/>
          </w:tcPr>
          <w:p w14:paraId="16BBEE7D" w14:textId="77777777" w:rsidR="00A44234" w:rsidRPr="00B7310A" w:rsidRDefault="00A44234" w:rsidP="00FC3222">
            <w:pPr>
              <w:jc w:val="center"/>
              <w:rPr>
                <w:rFonts w:cs="Arial"/>
                <w:sz w:val="18"/>
                <w:szCs w:val="18"/>
                <w:lang w:val="es-MX"/>
              </w:rPr>
            </w:pPr>
            <w:r w:rsidRPr="00B7310A">
              <w:rPr>
                <w:rFonts w:cs="Arial"/>
                <w:sz w:val="18"/>
                <w:szCs w:val="18"/>
                <w:lang w:val="es-MX"/>
              </w:rPr>
              <w:t>6</w:t>
            </w:r>
          </w:p>
        </w:tc>
        <w:tc>
          <w:tcPr>
            <w:tcW w:w="2809" w:type="dxa"/>
            <w:vAlign w:val="center"/>
          </w:tcPr>
          <w:p w14:paraId="42B8EC14" w14:textId="77777777" w:rsidR="00A44234" w:rsidRPr="00B7310A" w:rsidRDefault="00A44234" w:rsidP="00FC3222">
            <w:pPr>
              <w:jc w:val="both"/>
              <w:rPr>
                <w:rFonts w:cs="Arial"/>
                <w:b/>
                <w:sz w:val="18"/>
                <w:szCs w:val="18"/>
                <w:lang w:val="es-MX"/>
              </w:rPr>
            </w:pPr>
            <w:r w:rsidRPr="00B7310A">
              <w:rPr>
                <w:rFonts w:cs="Arial"/>
                <w:b/>
                <w:sz w:val="18"/>
                <w:szCs w:val="18"/>
                <w:lang w:val="es-MX"/>
              </w:rPr>
              <w:t xml:space="preserve">Evaluación de conocimientos </w:t>
            </w:r>
            <w:r w:rsidRPr="00B7310A">
              <w:rPr>
                <w:rFonts w:cs="Arial"/>
                <w:b/>
                <w:i/>
                <w:iCs/>
                <w:sz w:val="18"/>
                <w:szCs w:val="18"/>
                <w:lang w:val="es-MX"/>
              </w:rPr>
              <w:t>(Plataforma Virtual)</w:t>
            </w:r>
          </w:p>
        </w:tc>
        <w:tc>
          <w:tcPr>
            <w:tcW w:w="3853" w:type="dxa"/>
            <w:shd w:val="clear" w:color="auto" w:fill="auto"/>
            <w:vAlign w:val="center"/>
          </w:tcPr>
          <w:p w14:paraId="4B459DB9" w14:textId="73F33AF2" w:rsidR="00A44234" w:rsidRPr="00B7310A" w:rsidRDefault="00D405CA" w:rsidP="00FC3222">
            <w:pPr>
              <w:jc w:val="center"/>
              <w:rPr>
                <w:rFonts w:cs="Arial"/>
                <w:sz w:val="18"/>
                <w:szCs w:val="18"/>
                <w:lang w:val="es-MX"/>
              </w:rPr>
            </w:pPr>
            <w:r>
              <w:rPr>
                <w:rFonts w:cs="Arial"/>
                <w:color w:val="000000" w:themeColor="text1"/>
                <w:sz w:val="18"/>
                <w:szCs w:val="18"/>
              </w:rPr>
              <w:t>24</w:t>
            </w:r>
            <w:r w:rsidR="00A44234">
              <w:rPr>
                <w:rFonts w:cs="Arial"/>
                <w:color w:val="000000" w:themeColor="text1"/>
                <w:sz w:val="18"/>
                <w:szCs w:val="18"/>
              </w:rPr>
              <w:t xml:space="preserve"> de agosto</w:t>
            </w:r>
            <w:r w:rsidR="00A44234" w:rsidRPr="00B7310A">
              <w:rPr>
                <w:rFonts w:cs="Arial"/>
                <w:sz w:val="18"/>
                <w:szCs w:val="18"/>
              </w:rPr>
              <w:t xml:space="preserve"> del 2022</w:t>
            </w:r>
          </w:p>
          <w:p w14:paraId="48C08F9C" w14:textId="77777777" w:rsidR="00A44234" w:rsidRPr="00B7310A" w:rsidRDefault="00A44234" w:rsidP="00FC3222">
            <w:pPr>
              <w:jc w:val="center"/>
              <w:rPr>
                <w:rFonts w:cs="Arial"/>
                <w:sz w:val="18"/>
                <w:szCs w:val="18"/>
                <w:lang w:val="es-MX"/>
              </w:rPr>
            </w:pPr>
            <w:r w:rsidRPr="00B7310A">
              <w:rPr>
                <w:rFonts w:cs="Arial"/>
                <w:sz w:val="18"/>
                <w:szCs w:val="18"/>
                <w:lang w:val="es-MX"/>
              </w:rPr>
              <w:t xml:space="preserve">a las 10:00 horas </w:t>
            </w:r>
          </w:p>
        </w:tc>
        <w:tc>
          <w:tcPr>
            <w:tcW w:w="1559" w:type="dxa"/>
            <w:shd w:val="clear" w:color="auto" w:fill="auto"/>
            <w:vAlign w:val="center"/>
          </w:tcPr>
          <w:p w14:paraId="1E521F80" w14:textId="77777777" w:rsidR="00A44234" w:rsidRPr="00B7310A" w:rsidRDefault="00A44234" w:rsidP="00FC3222">
            <w:pPr>
              <w:jc w:val="center"/>
              <w:rPr>
                <w:rFonts w:cs="Arial"/>
                <w:sz w:val="18"/>
                <w:szCs w:val="18"/>
                <w:lang w:val="es-MX"/>
              </w:rPr>
            </w:pPr>
            <w:r w:rsidRPr="00B7310A">
              <w:rPr>
                <w:rFonts w:cs="Arial"/>
                <w:sz w:val="18"/>
                <w:szCs w:val="18"/>
                <w:lang w:val="es-MX"/>
              </w:rPr>
              <w:t>DRRHH</w:t>
            </w:r>
          </w:p>
        </w:tc>
      </w:tr>
      <w:tr w:rsidR="00A44234" w:rsidRPr="00B7310A" w14:paraId="39CF0F9E" w14:textId="77777777" w:rsidTr="00FC3222">
        <w:trPr>
          <w:trHeight w:val="473"/>
        </w:trPr>
        <w:tc>
          <w:tcPr>
            <w:tcW w:w="425" w:type="dxa"/>
            <w:shd w:val="clear" w:color="auto" w:fill="auto"/>
            <w:vAlign w:val="center"/>
          </w:tcPr>
          <w:p w14:paraId="4641A62D" w14:textId="77777777" w:rsidR="00A44234" w:rsidRPr="00B7310A" w:rsidRDefault="00A44234" w:rsidP="00FC3222">
            <w:pPr>
              <w:jc w:val="center"/>
              <w:rPr>
                <w:rFonts w:cs="Arial"/>
                <w:sz w:val="18"/>
                <w:szCs w:val="18"/>
                <w:lang w:val="es-MX"/>
              </w:rPr>
            </w:pPr>
            <w:r w:rsidRPr="00B7310A">
              <w:rPr>
                <w:rFonts w:cs="Arial"/>
                <w:sz w:val="18"/>
                <w:szCs w:val="18"/>
                <w:lang w:val="es-MX"/>
              </w:rPr>
              <w:t>7</w:t>
            </w:r>
          </w:p>
        </w:tc>
        <w:tc>
          <w:tcPr>
            <w:tcW w:w="2809" w:type="dxa"/>
            <w:vAlign w:val="center"/>
          </w:tcPr>
          <w:p w14:paraId="5F90E13D" w14:textId="77777777" w:rsidR="00A44234" w:rsidRPr="00B7310A" w:rsidRDefault="00A44234" w:rsidP="00FC3222">
            <w:pPr>
              <w:jc w:val="both"/>
              <w:rPr>
                <w:rFonts w:cs="Arial"/>
                <w:b/>
                <w:sz w:val="18"/>
                <w:szCs w:val="18"/>
                <w:lang w:val="es-MX"/>
              </w:rPr>
            </w:pPr>
            <w:r w:rsidRPr="00B7310A">
              <w:rPr>
                <w:rFonts w:cs="Arial"/>
                <w:sz w:val="18"/>
                <w:szCs w:val="18"/>
                <w:lang w:val="es-MX"/>
              </w:rPr>
              <w:t>Publicación de resultados de la Evaluación de Conocimientos</w:t>
            </w:r>
          </w:p>
        </w:tc>
        <w:tc>
          <w:tcPr>
            <w:tcW w:w="3853" w:type="dxa"/>
            <w:shd w:val="clear" w:color="auto" w:fill="auto"/>
            <w:vAlign w:val="center"/>
          </w:tcPr>
          <w:p w14:paraId="541DD9A5" w14:textId="00B3B9A4" w:rsidR="00A44234" w:rsidRPr="00B7310A" w:rsidRDefault="00D405CA" w:rsidP="00FC3222">
            <w:pPr>
              <w:jc w:val="center"/>
              <w:rPr>
                <w:rFonts w:cs="Arial"/>
                <w:sz w:val="18"/>
                <w:szCs w:val="18"/>
                <w:lang w:val="es-MX"/>
              </w:rPr>
            </w:pPr>
            <w:r>
              <w:rPr>
                <w:rFonts w:cs="Arial"/>
                <w:color w:val="000000" w:themeColor="text1"/>
                <w:sz w:val="18"/>
                <w:szCs w:val="18"/>
              </w:rPr>
              <w:t>24</w:t>
            </w:r>
            <w:r w:rsidR="00A44234">
              <w:rPr>
                <w:rFonts w:cs="Arial"/>
                <w:color w:val="000000" w:themeColor="text1"/>
                <w:sz w:val="18"/>
                <w:szCs w:val="18"/>
              </w:rPr>
              <w:t xml:space="preserve"> de agosto</w:t>
            </w:r>
            <w:r w:rsidR="00A44234" w:rsidRPr="00B7310A">
              <w:rPr>
                <w:rFonts w:cs="Arial"/>
                <w:sz w:val="18"/>
                <w:szCs w:val="18"/>
                <w:lang w:val="es-MX"/>
              </w:rPr>
              <w:t xml:space="preserve"> del 2022</w:t>
            </w:r>
          </w:p>
          <w:p w14:paraId="18336BC8" w14:textId="77777777" w:rsidR="00A44234" w:rsidRPr="00B7310A" w:rsidRDefault="00A44234" w:rsidP="00FC3222">
            <w:pPr>
              <w:jc w:val="center"/>
              <w:rPr>
                <w:rFonts w:cs="Arial"/>
                <w:sz w:val="18"/>
                <w:szCs w:val="18"/>
                <w:lang w:val="es-MX"/>
              </w:rPr>
            </w:pPr>
            <w:r w:rsidRPr="00B7310A">
              <w:rPr>
                <w:rFonts w:cs="Arial"/>
                <w:sz w:val="18"/>
                <w:szCs w:val="18"/>
                <w:lang w:val="es-MX"/>
              </w:rPr>
              <w:t>a partir de las 16:00 horas</w:t>
            </w:r>
          </w:p>
          <w:p w14:paraId="07BA8D29" w14:textId="77777777" w:rsidR="00A44234" w:rsidRPr="00B7310A" w:rsidRDefault="00A44234" w:rsidP="00FC3222">
            <w:pPr>
              <w:jc w:val="center"/>
              <w:rPr>
                <w:rFonts w:cs="Arial"/>
                <w:sz w:val="18"/>
                <w:szCs w:val="18"/>
                <w:lang w:val="es-MX"/>
              </w:rPr>
            </w:pPr>
            <w:r w:rsidRPr="00B7310A">
              <w:rPr>
                <w:rFonts w:cs="Arial"/>
                <w:sz w:val="18"/>
                <w:szCs w:val="18"/>
                <w:lang w:val="es-MX"/>
              </w:rPr>
              <w:t>a través de la página web institucional</w:t>
            </w:r>
            <w:r>
              <w:rPr>
                <w:rFonts w:cs="Arial"/>
                <w:sz w:val="18"/>
                <w:szCs w:val="18"/>
                <w:lang w:val="es-MX"/>
              </w:rPr>
              <w:t xml:space="preserve"> </w:t>
            </w:r>
            <w:hyperlink r:id="rId12" w:history="1">
              <w:r w:rsidRPr="00B7310A">
                <w:rPr>
                  <w:rStyle w:val="Hipervnculo"/>
                  <w:rFonts w:cs="Arial"/>
                  <w:sz w:val="18"/>
                  <w:szCs w:val="18"/>
                </w:rPr>
                <w:t>http://convocatorias.essalud.gob.pe/</w:t>
              </w:r>
            </w:hyperlink>
          </w:p>
        </w:tc>
        <w:tc>
          <w:tcPr>
            <w:tcW w:w="1559" w:type="dxa"/>
            <w:shd w:val="clear" w:color="auto" w:fill="auto"/>
            <w:vAlign w:val="center"/>
          </w:tcPr>
          <w:p w14:paraId="1AC60589" w14:textId="77777777" w:rsidR="00A44234" w:rsidRPr="00B7310A" w:rsidRDefault="00A44234" w:rsidP="00FC3222">
            <w:pPr>
              <w:jc w:val="center"/>
              <w:rPr>
                <w:rFonts w:cs="Arial"/>
                <w:sz w:val="18"/>
                <w:szCs w:val="18"/>
                <w:lang w:val="es-MX"/>
              </w:rPr>
            </w:pPr>
            <w:r w:rsidRPr="00B7310A">
              <w:rPr>
                <w:rFonts w:cs="Arial"/>
                <w:sz w:val="18"/>
                <w:szCs w:val="18"/>
                <w:lang w:val="es-MX"/>
              </w:rPr>
              <w:t xml:space="preserve">DRRHH- SGGI – GCTIC </w:t>
            </w:r>
          </w:p>
        </w:tc>
      </w:tr>
      <w:tr w:rsidR="00A44234" w:rsidRPr="00B7310A" w14:paraId="64F50543" w14:textId="77777777" w:rsidTr="00FC3222">
        <w:trPr>
          <w:trHeight w:val="473"/>
        </w:trPr>
        <w:tc>
          <w:tcPr>
            <w:tcW w:w="425" w:type="dxa"/>
            <w:shd w:val="clear" w:color="auto" w:fill="auto"/>
            <w:vAlign w:val="center"/>
          </w:tcPr>
          <w:p w14:paraId="5796F8BD" w14:textId="77777777" w:rsidR="00A44234" w:rsidRPr="00B7310A" w:rsidRDefault="00A44234" w:rsidP="00FC3222">
            <w:pPr>
              <w:jc w:val="center"/>
              <w:rPr>
                <w:rFonts w:cs="Arial"/>
                <w:sz w:val="18"/>
                <w:szCs w:val="18"/>
                <w:lang w:val="es-MX"/>
              </w:rPr>
            </w:pPr>
            <w:r w:rsidRPr="00B7310A">
              <w:rPr>
                <w:rFonts w:cs="Arial"/>
                <w:sz w:val="18"/>
                <w:szCs w:val="18"/>
                <w:lang w:val="es-MX"/>
              </w:rPr>
              <w:t>8</w:t>
            </w:r>
          </w:p>
        </w:tc>
        <w:tc>
          <w:tcPr>
            <w:tcW w:w="2809" w:type="dxa"/>
            <w:vAlign w:val="center"/>
          </w:tcPr>
          <w:p w14:paraId="55D14A6B" w14:textId="77777777" w:rsidR="00A44234" w:rsidRPr="00B7310A" w:rsidRDefault="00A44234" w:rsidP="00FC3222">
            <w:pPr>
              <w:autoSpaceDE w:val="0"/>
              <w:autoSpaceDN w:val="0"/>
              <w:adjustRightInd w:val="0"/>
              <w:rPr>
                <w:rFonts w:cs="Arial"/>
                <w:b/>
                <w:sz w:val="18"/>
                <w:szCs w:val="18"/>
                <w:u w:val="single"/>
                <w:lang w:val="es-MX"/>
              </w:rPr>
            </w:pPr>
            <w:r w:rsidRPr="00B7310A">
              <w:rPr>
                <w:rFonts w:cs="Arial"/>
                <w:b/>
                <w:sz w:val="18"/>
                <w:szCs w:val="18"/>
                <w:u w:val="single"/>
                <w:lang w:val="es-MX"/>
              </w:rPr>
              <w:t>Presentación de documentos digitalizados:</w:t>
            </w:r>
          </w:p>
          <w:p w14:paraId="5920C9F4" w14:textId="77777777" w:rsidR="00A44234" w:rsidRPr="00B7310A" w:rsidRDefault="00A44234" w:rsidP="00FC3222">
            <w:pPr>
              <w:jc w:val="both"/>
              <w:rPr>
                <w:rFonts w:cs="Arial"/>
                <w:b/>
                <w:sz w:val="18"/>
                <w:szCs w:val="18"/>
                <w:lang w:val="es-MX"/>
              </w:rPr>
            </w:pPr>
            <w:r w:rsidRPr="00B7310A">
              <w:rPr>
                <w:rFonts w:cs="Arial"/>
                <w:sz w:val="18"/>
                <w:szCs w:val="18"/>
                <w:lang w:val="es-MX"/>
              </w:rPr>
              <w:t xml:space="preserve">Presentación de Formatos N° 01, 02, 03, 04 de corresponder y 05 (registrados vía SISEP) y el CV descriptivo y documentado, a la plataforma virtual. </w:t>
            </w:r>
            <w:r w:rsidRPr="00B7310A">
              <w:rPr>
                <w:rFonts w:cs="Arial"/>
              </w:rPr>
              <w:t>(véase numeral 4.2)</w:t>
            </w:r>
          </w:p>
        </w:tc>
        <w:tc>
          <w:tcPr>
            <w:tcW w:w="3853" w:type="dxa"/>
            <w:shd w:val="clear" w:color="auto" w:fill="auto"/>
            <w:vAlign w:val="center"/>
          </w:tcPr>
          <w:p w14:paraId="59F082BC" w14:textId="3C27B710" w:rsidR="00A44234" w:rsidRPr="00B7310A" w:rsidRDefault="00D405CA" w:rsidP="00FC3222">
            <w:pPr>
              <w:jc w:val="center"/>
              <w:rPr>
                <w:rFonts w:cs="Arial"/>
                <w:sz w:val="18"/>
                <w:szCs w:val="18"/>
                <w:lang w:val="es-MX"/>
              </w:rPr>
            </w:pPr>
            <w:r>
              <w:rPr>
                <w:rFonts w:cs="Arial"/>
                <w:color w:val="000000" w:themeColor="text1"/>
                <w:sz w:val="18"/>
                <w:szCs w:val="18"/>
              </w:rPr>
              <w:t>25</w:t>
            </w:r>
            <w:r w:rsidR="00A44234">
              <w:rPr>
                <w:rFonts w:cs="Arial"/>
                <w:color w:val="000000" w:themeColor="text1"/>
                <w:sz w:val="18"/>
                <w:szCs w:val="18"/>
              </w:rPr>
              <w:t xml:space="preserve"> de agosto</w:t>
            </w:r>
            <w:r w:rsidR="00A44234" w:rsidRPr="00B7310A">
              <w:rPr>
                <w:rFonts w:cs="Arial"/>
                <w:sz w:val="18"/>
                <w:szCs w:val="18"/>
                <w:lang w:val="es-MX"/>
              </w:rPr>
              <w:t xml:space="preserve"> del 2022</w:t>
            </w:r>
          </w:p>
          <w:p w14:paraId="7AD4521E" w14:textId="77777777" w:rsidR="00A44234" w:rsidRPr="00B7310A" w:rsidRDefault="00A44234" w:rsidP="00FC3222">
            <w:pPr>
              <w:jc w:val="center"/>
              <w:rPr>
                <w:rFonts w:cs="Arial"/>
                <w:color w:val="000000" w:themeColor="text1"/>
                <w:sz w:val="18"/>
                <w:szCs w:val="18"/>
                <w:lang w:val="es-MX"/>
              </w:rPr>
            </w:pPr>
            <w:r w:rsidRPr="00B7310A">
              <w:rPr>
                <w:rFonts w:cs="Arial"/>
                <w:b/>
                <w:color w:val="000000" w:themeColor="text1"/>
                <w:sz w:val="18"/>
                <w:szCs w:val="18"/>
                <w:u w:val="single"/>
              </w:rPr>
              <w:t xml:space="preserve"> (hasta las 16:00 horas)</w:t>
            </w:r>
          </w:p>
        </w:tc>
        <w:tc>
          <w:tcPr>
            <w:tcW w:w="1559" w:type="dxa"/>
            <w:shd w:val="clear" w:color="auto" w:fill="auto"/>
            <w:vAlign w:val="center"/>
          </w:tcPr>
          <w:p w14:paraId="3E5F3159" w14:textId="77777777" w:rsidR="00A44234" w:rsidRPr="00B7310A" w:rsidRDefault="00A44234" w:rsidP="00FC3222">
            <w:pPr>
              <w:jc w:val="center"/>
              <w:rPr>
                <w:rFonts w:cs="Arial"/>
                <w:sz w:val="18"/>
                <w:szCs w:val="18"/>
                <w:lang w:val="es-MX"/>
              </w:rPr>
            </w:pPr>
            <w:r w:rsidRPr="00B7310A">
              <w:rPr>
                <w:rFonts w:cs="Arial"/>
                <w:sz w:val="18"/>
                <w:szCs w:val="18"/>
                <w:lang w:val="es-MX"/>
              </w:rPr>
              <w:t>DRRHH</w:t>
            </w:r>
          </w:p>
        </w:tc>
      </w:tr>
      <w:tr w:rsidR="00A44234" w:rsidRPr="00B7310A" w14:paraId="1A10923A" w14:textId="77777777" w:rsidTr="00FC3222">
        <w:trPr>
          <w:trHeight w:val="473"/>
        </w:trPr>
        <w:tc>
          <w:tcPr>
            <w:tcW w:w="425" w:type="dxa"/>
            <w:shd w:val="clear" w:color="auto" w:fill="auto"/>
            <w:vAlign w:val="center"/>
          </w:tcPr>
          <w:p w14:paraId="26D7C4B1" w14:textId="77777777" w:rsidR="00A44234" w:rsidRPr="00B7310A" w:rsidRDefault="00A44234" w:rsidP="00FC3222">
            <w:pPr>
              <w:jc w:val="center"/>
              <w:rPr>
                <w:rFonts w:cs="Arial"/>
                <w:sz w:val="18"/>
                <w:szCs w:val="18"/>
                <w:lang w:val="es-MX"/>
              </w:rPr>
            </w:pPr>
            <w:r w:rsidRPr="00B7310A">
              <w:rPr>
                <w:rFonts w:cs="Arial"/>
                <w:sz w:val="18"/>
                <w:szCs w:val="18"/>
                <w:lang w:val="es-MX"/>
              </w:rPr>
              <w:t>9</w:t>
            </w:r>
          </w:p>
        </w:tc>
        <w:tc>
          <w:tcPr>
            <w:tcW w:w="2809" w:type="dxa"/>
            <w:vAlign w:val="center"/>
          </w:tcPr>
          <w:p w14:paraId="3EA17C9D" w14:textId="77777777" w:rsidR="00A44234" w:rsidRPr="00B7310A" w:rsidRDefault="00A44234" w:rsidP="00FC3222">
            <w:pPr>
              <w:jc w:val="both"/>
              <w:rPr>
                <w:rFonts w:cs="Arial"/>
                <w:sz w:val="18"/>
                <w:szCs w:val="18"/>
                <w:lang w:val="es-MX"/>
              </w:rPr>
            </w:pPr>
            <w:r w:rsidRPr="00B7310A">
              <w:rPr>
                <w:rFonts w:cs="Arial"/>
                <w:b/>
                <w:sz w:val="18"/>
                <w:szCs w:val="18"/>
                <w:lang w:val="es-MX"/>
              </w:rPr>
              <w:t>Evaluación Curricular</w:t>
            </w:r>
            <w:r w:rsidRPr="00B7310A">
              <w:rPr>
                <w:rFonts w:cs="Arial"/>
                <w:sz w:val="18"/>
                <w:szCs w:val="18"/>
                <w:lang w:val="es-MX"/>
              </w:rPr>
              <w:t xml:space="preserve"> (C.V descriptivo, documentado y formatos requeridos)</w:t>
            </w:r>
          </w:p>
        </w:tc>
        <w:tc>
          <w:tcPr>
            <w:tcW w:w="3853" w:type="dxa"/>
            <w:shd w:val="clear" w:color="auto" w:fill="auto"/>
            <w:vAlign w:val="center"/>
          </w:tcPr>
          <w:p w14:paraId="5436635B" w14:textId="7D2B02B0" w:rsidR="00A44234" w:rsidRPr="00B7310A" w:rsidRDefault="00A44234" w:rsidP="00FC3222">
            <w:pPr>
              <w:jc w:val="center"/>
              <w:rPr>
                <w:rFonts w:cs="Arial"/>
                <w:sz w:val="18"/>
                <w:szCs w:val="18"/>
                <w:lang w:val="es-MX"/>
              </w:rPr>
            </w:pPr>
            <w:r w:rsidRPr="00B7310A">
              <w:rPr>
                <w:rFonts w:cs="Arial"/>
                <w:color w:val="000000" w:themeColor="text1"/>
                <w:sz w:val="18"/>
                <w:szCs w:val="18"/>
                <w:lang w:val="es-MX"/>
              </w:rPr>
              <w:t xml:space="preserve">A partir del </w:t>
            </w:r>
            <w:r w:rsidR="00D405CA">
              <w:rPr>
                <w:rFonts w:cs="Arial"/>
                <w:color w:val="000000" w:themeColor="text1"/>
                <w:sz w:val="18"/>
                <w:szCs w:val="18"/>
              </w:rPr>
              <w:t>31</w:t>
            </w:r>
            <w:r>
              <w:rPr>
                <w:rFonts w:cs="Arial"/>
                <w:color w:val="000000" w:themeColor="text1"/>
                <w:sz w:val="18"/>
                <w:szCs w:val="18"/>
              </w:rPr>
              <w:t xml:space="preserve"> de agosto</w:t>
            </w:r>
            <w:r w:rsidRPr="00B7310A">
              <w:rPr>
                <w:rFonts w:cs="Arial"/>
                <w:sz w:val="18"/>
                <w:szCs w:val="18"/>
                <w:lang w:val="es-MX"/>
              </w:rPr>
              <w:t xml:space="preserve"> del 2022</w:t>
            </w:r>
          </w:p>
          <w:p w14:paraId="458E8F79" w14:textId="77777777" w:rsidR="00A44234" w:rsidRPr="00B7310A" w:rsidRDefault="00A44234" w:rsidP="00FC3222">
            <w:pPr>
              <w:jc w:val="center"/>
              <w:rPr>
                <w:rFonts w:cs="Arial"/>
                <w:color w:val="000000" w:themeColor="text1"/>
                <w:sz w:val="18"/>
                <w:szCs w:val="18"/>
                <w:lang w:val="es-MX"/>
              </w:rPr>
            </w:pPr>
          </w:p>
        </w:tc>
        <w:tc>
          <w:tcPr>
            <w:tcW w:w="1559" w:type="dxa"/>
            <w:shd w:val="clear" w:color="auto" w:fill="auto"/>
            <w:vAlign w:val="center"/>
          </w:tcPr>
          <w:p w14:paraId="0922E0A3" w14:textId="77777777" w:rsidR="00A44234" w:rsidRPr="00B7310A" w:rsidRDefault="00A44234" w:rsidP="00FC3222">
            <w:pPr>
              <w:jc w:val="center"/>
              <w:rPr>
                <w:rFonts w:cs="Arial"/>
                <w:sz w:val="18"/>
                <w:szCs w:val="18"/>
                <w:lang w:val="es-MX"/>
              </w:rPr>
            </w:pPr>
            <w:r w:rsidRPr="00B7310A">
              <w:rPr>
                <w:rFonts w:cs="Arial"/>
                <w:sz w:val="18"/>
                <w:szCs w:val="18"/>
                <w:lang w:val="es-MX"/>
              </w:rPr>
              <w:t>DRRHH</w:t>
            </w:r>
          </w:p>
        </w:tc>
      </w:tr>
      <w:tr w:rsidR="00A44234" w:rsidRPr="00B7310A" w14:paraId="3074186F" w14:textId="77777777" w:rsidTr="00FC3222">
        <w:trPr>
          <w:trHeight w:val="473"/>
        </w:trPr>
        <w:tc>
          <w:tcPr>
            <w:tcW w:w="425" w:type="dxa"/>
            <w:shd w:val="clear" w:color="auto" w:fill="auto"/>
            <w:vAlign w:val="center"/>
          </w:tcPr>
          <w:p w14:paraId="08C679B7" w14:textId="77777777" w:rsidR="00A44234" w:rsidRPr="00B7310A" w:rsidRDefault="00A44234" w:rsidP="00FC3222">
            <w:pPr>
              <w:rPr>
                <w:rFonts w:cs="Arial"/>
                <w:sz w:val="18"/>
                <w:szCs w:val="18"/>
                <w:lang w:val="es-MX"/>
              </w:rPr>
            </w:pPr>
            <w:r w:rsidRPr="00B7310A">
              <w:rPr>
                <w:rFonts w:cs="Arial"/>
                <w:sz w:val="18"/>
                <w:szCs w:val="18"/>
                <w:lang w:val="es-MX"/>
              </w:rPr>
              <w:t>10</w:t>
            </w:r>
          </w:p>
        </w:tc>
        <w:tc>
          <w:tcPr>
            <w:tcW w:w="2809" w:type="dxa"/>
            <w:vAlign w:val="center"/>
          </w:tcPr>
          <w:p w14:paraId="41380F43" w14:textId="77777777" w:rsidR="00A44234" w:rsidRPr="00B7310A" w:rsidRDefault="00A44234" w:rsidP="00FC3222">
            <w:pPr>
              <w:jc w:val="both"/>
              <w:rPr>
                <w:rFonts w:cs="Arial"/>
                <w:sz w:val="18"/>
                <w:szCs w:val="18"/>
                <w:lang w:val="es-MX"/>
              </w:rPr>
            </w:pPr>
            <w:r w:rsidRPr="00B7310A">
              <w:rPr>
                <w:rFonts w:cs="Arial"/>
                <w:sz w:val="18"/>
                <w:szCs w:val="18"/>
                <w:lang w:val="es-MX"/>
              </w:rPr>
              <w:t>Publicación de Resultados de Evaluación Curricular</w:t>
            </w:r>
          </w:p>
        </w:tc>
        <w:tc>
          <w:tcPr>
            <w:tcW w:w="3853" w:type="dxa"/>
            <w:shd w:val="clear" w:color="auto" w:fill="auto"/>
            <w:vAlign w:val="center"/>
          </w:tcPr>
          <w:p w14:paraId="1EAE5682" w14:textId="252DB6BF" w:rsidR="00A44234" w:rsidRPr="00B7310A" w:rsidRDefault="00D405CA" w:rsidP="00FC3222">
            <w:pPr>
              <w:jc w:val="center"/>
              <w:rPr>
                <w:rFonts w:cs="Arial"/>
                <w:sz w:val="18"/>
                <w:szCs w:val="18"/>
                <w:lang w:val="es-MX"/>
              </w:rPr>
            </w:pPr>
            <w:r>
              <w:rPr>
                <w:rFonts w:cs="Arial"/>
                <w:color w:val="000000" w:themeColor="text1"/>
                <w:sz w:val="18"/>
                <w:szCs w:val="18"/>
              </w:rPr>
              <w:t xml:space="preserve">02 </w:t>
            </w:r>
            <w:r w:rsidR="00A44234">
              <w:rPr>
                <w:rFonts w:cs="Arial"/>
                <w:color w:val="000000" w:themeColor="text1"/>
                <w:sz w:val="18"/>
                <w:szCs w:val="18"/>
              </w:rPr>
              <w:t>de agosto</w:t>
            </w:r>
            <w:r w:rsidR="00A44234" w:rsidRPr="00B7310A">
              <w:rPr>
                <w:rFonts w:cs="Arial"/>
                <w:sz w:val="18"/>
                <w:szCs w:val="18"/>
                <w:lang w:val="es-MX"/>
              </w:rPr>
              <w:t xml:space="preserve"> del 2022</w:t>
            </w:r>
          </w:p>
          <w:p w14:paraId="2139728D" w14:textId="77777777" w:rsidR="00A44234" w:rsidRPr="00B7310A" w:rsidRDefault="00A44234" w:rsidP="00FC3222">
            <w:pPr>
              <w:jc w:val="center"/>
              <w:rPr>
                <w:rFonts w:cs="Arial"/>
                <w:color w:val="000000" w:themeColor="text1"/>
                <w:sz w:val="18"/>
                <w:szCs w:val="18"/>
                <w:lang w:val="es-MX"/>
              </w:rPr>
            </w:pPr>
            <w:r w:rsidRPr="00B7310A">
              <w:rPr>
                <w:rFonts w:cs="Arial"/>
                <w:color w:val="000000" w:themeColor="text1"/>
                <w:sz w:val="18"/>
                <w:szCs w:val="18"/>
                <w:lang w:val="es-MX"/>
              </w:rPr>
              <w:t xml:space="preserve">a partir de las 16:00 horas </w:t>
            </w:r>
          </w:p>
          <w:p w14:paraId="33EC3CFA" w14:textId="77777777" w:rsidR="00A44234" w:rsidRPr="00B7310A" w:rsidRDefault="00A44234" w:rsidP="00FC3222">
            <w:pPr>
              <w:jc w:val="center"/>
              <w:rPr>
                <w:rFonts w:cs="Arial"/>
                <w:color w:val="000000" w:themeColor="text1"/>
                <w:sz w:val="18"/>
                <w:szCs w:val="18"/>
                <w:lang w:val="es-MX"/>
              </w:rPr>
            </w:pPr>
            <w:r w:rsidRPr="00B7310A">
              <w:rPr>
                <w:rFonts w:cs="Arial"/>
                <w:color w:val="000000" w:themeColor="text1"/>
                <w:sz w:val="18"/>
                <w:szCs w:val="18"/>
                <w:lang w:val="es-MX"/>
              </w:rPr>
              <w:t>a través de la página web institucional</w:t>
            </w:r>
          </w:p>
          <w:p w14:paraId="08EC0DAD" w14:textId="77777777" w:rsidR="00A44234" w:rsidRPr="00B7310A" w:rsidRDefault="006C5D9B" w:rsidP="00FC3222">
            <w:pPr>
              <w:jc w:val="center"/>
              <w:rPr>
                <w:rFonts w:cs="Arial"/>
                <w:color w:val="000000" w:themeColor="text1"/>
                <w:sz w:val="18"/>
                <w:szCs w:val="18"/>
                <w:lang w:val="es-MX"/>
              </w:rPr>
            </w:pPr>
            <w:hyperlink r:id="rId13" w:history="1">
              <w:r w:rsidR="00A44234" w:rsidRPr="00B7310A">
                <w:rPr>
                  <w:rStyle w:val="Hipervnculo"/>
                  <w:rFonts w:cs="Arial"/>
                  <w:color w:val="000000" w:themeColor="text1"/>
                  <w:sz w:val="18"/>
                  <w:szCs w:val="18"/>
                </w:rPr>
                <w:t>http://convocatorias.essalud.gob.pe/</w:t>
              </w:r>
            </w:hyperlink>
          </w:p>
        </w:tc>
        <w:tc>
          <w:tcPr>
            <w:tcW w:w="1559" w:type="dxa"/>
            <w:shd w:val="clear" w:color="auto" w:fill="auto"/>
            <w:vAlign w:val="center"/>
          </w:tcPr>
          <w:p w14:paraId="62D56AEE" w14:textId="77777777" w:rsidR="00A44234" w:rsidRPr="00B7310A" w:rsidRDefault="00A44234" w:rsidP="00FC3222">
            <w:pPr>
              <w:jc w:val="center"/>
              <w:rPr>
                <w:rFonts w:cs="Arial"/>
                <w:sz w:val="18"/>
                <w:szCs w:val="18"/>
                <w:lang w:val="es-MX"/>
              </w:rPr>
            </w:pPr>
            <w:r w:rsidRPr="00B7310A">
              <w:rPr>
                <w:rFonts w:cs="Arial"/>
                <w:sz w:val="18"/>
                <w:szCs w:val="18"/>
                <w:lang w:val="es-MX"/>
              </w:rPr>
              <w:t xml:space="preserve">DRRHH – SGGI – GCTIC </w:t>
            </w:r>
          </w:p>
        </w:tc>
      </w:tr>
      <w:tr w:rsidR="00A44234" w:rsidRPr="00B7310A" w14:paraId="1977953D" w14:textId="77777777" w:rsidTr="00FC3222">
        <w:trPr>
          <w:trHeight w:val="473"/>
        </w:trPr>
        <w:tc>
          <w:tcPr>
            <w:tcW w:w="425" w:type="dxa"/>
            <w:shd w:val="clear" w:color="auto" w:fill="auto"/>
            <w:vAlign w:val="center"/>
          </w:tcPr>
          <w:p w14:paraId="70DA2A58" w14:textId="77777777" w:rsidR="00A44234" w:rsidRPr="00B7310A" w:rsidRDefault="00A44234" w:rsidP="00FC3222">
            <w:pPr>
              <w:rPr>
                <w:rFonts w:cs="Arial"/>
                <w:sz w:val="18"/>
                <w:szCs w:val="18"/>
                <w:lang w:val="es-MX"/>
              </w:rPr>
            </w:pPr>
            <w:r w:rsidRPr="00B7310A">
              <w:rPr>
                <w:rFonts w:cs="Arial"/>
                <w:sz w:val="18"/>
                <w:szCs w:val="18"/>
                <w:lang w:val="es-MX"/>
              </w:rPr>
              <w:t>11</w:t>
            </w:r>
          </w:p>
        </w:tc>
        <w:tc>
          <w:tcPr>
            <w:tcW w:w="2809" w:type="dxa"/>
            <w:vAlign w:val="center"/>
          </w:tcPr>
          <w:p w14:paraId="7C9771DE" w14:textId="77777777" w:rsidR="00A44234" w:rsidRPr="00B7310A" w:rsidRDefault="00A44234" w:rsidP="00FC3222">
            <w:pPr>
              <w:jc w:val="center"/>
              <w:rPr>
                <w:rFonts w:cs="Arial"/>
                <w:b/>
                <w:bCs/>
                <w:sz w:val="18"/>
                <w:szCs w:val="18"/>
              </w:rPr>
            </w:pPr>
            <w:r w:rsidRPr="00B7310A">
              <w:rPr>
                <w:rFonts w:cs="Arial"/>
                <w:b/>
                <w:bCs/>
                <w:sz w:val="18"/>
                <w:szCs w:val="18"/>
                <w:lang w:val="es-MX"/>
              </w:rPr>
              <w:t xml:space="preserve">Prueba de enlace       </w:t>
            </w:r>
            <w:r w:rsidRPr="00B7310A">
              <w:rPr>
                <w:rFonts w:cs="Arial"/>
                <w:b/>
                <w:iCs/>
                <w:sz w:val="18"/>
                <w:szCs w:val="18"/>
                <w:lang w:val="es-MX"/>
              </w:rPr>
              <w:t>(Plataforma Virtual)</w:t>
            </w:r>
          </w:p>
        </w:tc>
        <w:tc>
          <w:tcPr>
            <w:tcW w:w="3853" w:type="dxa"/>
            <w:shd w:val="clear" w:color="auto" w:fill="auto"/>
            <w:vAlign w:val="center"/>
          </w:tcPr>
          <w:p w14:paraId="58F8543F" w14:textId="0CCC9A9E" w:rsidR="00A44234" w:rsidRPr="00B7310A" w:rsidRDefault="00D405CA" w:rsidP="00FC3222">
            <w:pPr>
              <w:jc w:val="center"/>
              <w:rPr>
                <w:rFonts w:cs="Arial"/>
                <w:sz w:val="18"/>
                <w:szCs w:val="18"/>
                <w:lang w:val="es-MX"/>
              </w:rPr>
            </w:pPr>
            <w:r>
              <w:rPr>
                <w:rFonts w:cs="Arial"/>
                <w:color w:val="000000" w:themeColor="text1"/>
                <w:sz w:val="18"/>
                <w:szCs w:val="18"/>
              </w:rPr>
              <w:t>05</w:t>
            </w:r>
            <w:r w:rsidR="00A44234">
              <w:rPr>
                <w:rFonts w:cs="Arial"/>
                <w:color w:val="000000" w:themeColor="text1"/>
                <w:sz w:val="18"/>
                <w:szCs w:val="18"/>
              </w:rPr>
              <w:t xml:space="preserve"> de setiembre</w:t>
            </w:r>
            <w:r w:rsidR="00A44234" w:rsidRPr="00B7310A">
              <w:rPr>
                <w:rFonts w:cs="Arial"/>
                <w:sz w:val="18"/>
                <w:szCs w:val="18"/>
                <w:lang w:val="es-MX"/>
              </w:rPr>
              <w:t xml:space="preserve"> del 2022</w:t>
            </w:r>
          </w:p>
          <w:p w14:paraId="49C4E5CE" w14:textId="77777777" w:rsidR="00A44234" w:rsidRPr="00B7310A" w:rsidRDefault="00A44234" w:rsidP="00FC3222">
            <w:pPr>
              <w:jc w:val="center"/>
              <w:rPr>
                <w:rFonts w:cs="Arial"/>
                <w:color w:val="000000" w:themeColor="text1"/>
                <w:sz w:val="18"/>
                <w:szCs w:val="18"/>
                <w:lang w:val="es-MX"/>
              </w:rPr>
            </w:pPr>
            <w:r w:rsidRPr="00B7310A">
              <w:rPr>
                <w:rFonts w:cs="Arial"/>
                <w:color w:val="000000" w:themeColor="text1"/>
                <w:sz w:val="18"/>
                <w:szCs w:val="18"/>
                <w:lang w:val="es-MX"/>
              </w:rPr>
              <w:t>a las 09:00 horas</w:t>
            </w:r>
          </w:p>
        </w:tc>
        <w:tc>
          <w:tcPr>
            <w:tcW w:w="1559" w:type="dxa"/>
            <w:shd w:val="clear" w:color="auto" w:fill="auto"/>
            <w:vAlign w:val="center"/>
          </w:tcPr>
          <w:p w14:paraId="21B0DF69" w14:textId="77777777" w:rsidR="00A44234" w:rsidRPr="00B7310A" w:rsidRDefault="00A44234" w:rsidP="00FC3222">
            <w:pPr>
              <w:jc w:val="center"/>
              <w:rPr>
                <w:rFonts w:cs="Arial"/>
                <w:sz w:val="18"/>
                <w:szCs w:val="18"/>
                <w:lang w:val="es-MX"/>
              </w:rPr>
            </w:pPr>
            <w:r w:rsidRPr="00B7310A">
              <w:rPr>
                <w:rFonts w:cs="Arial"/>
                <w:sz w:val="18"/>
                <w:szCs w:val="18"/>
                <w:lang w:val="es-MX"/>
              </w:rPr>
              <w:t xml:space="preserve">DRRHH </w:t>
            </w:r>
          </w:p>
        </w:tc>
      </w:tr>
      <w:tr w:rsidR="00A44234" w:rsidRPr="00B7310A" w14:paraId="09E5B7ED" w14:textId="77777777" w:rsidTr="00FC3222">
        <w:trPr>
          <w:trHeight w:val="205"/>
        </w:trPr>
        <w:tc>
          <w:tcPr>
            <w:tcW w:w="425" w:type="dxa"/>
            <w:shd w:val="clear" w:color="auto" w:fill="auto"/>
            <w:vAlign w:val="center"/>
          </w:tcPr>
          <w:p w14:paraId="1BA513B0" w14:textId="77777777" w:rsidR="00A44234" w:rsidRPr="00B7310A" w:rsidRDefault="00A44234" w:rsidP="00FC3222">
            <w:pPr>
              <w:rPr>
                <w:rFonts w:cs="Arial"/>
                <w:sz w:val="18"/>
                <w:szCs w:val="18"/>
                <w:lang w:val="es-MX"/>
              </w:rPr>
            </w:pPr>
            <w:r w:rsidRPr="00B7310A">
              <w:rPr>
                <w:rFonts w:cs="Arial"/>
                <w:sz w:val="18"/>
                <w:szCs w:val="18"/>
                <w:lang w:val="es-MX"/>
              </w:rPr>
              <w:t>12</w:t>
            </w:r>
          </w:p>
        </w:tc>
        <w:tc>
          <w:tcPr>
            <w:tcW w:w="2809" w:type="dxa"/>
            <w:vAlign w:val="center"/>
          </w:tcPr>
          <w:p w14:paraId="26F10834" w14:textId="77777777" w:rsidR="00A44234" w:rsidRPr="00B7310A" w:rsidRDefault="00A44234" w:rsidP="00FC3222">
            <w:pPr>
              <w:jc w:val="center"/>
              <w:rPr>
                <w:rFonts w:cs="Arial"/>
                <w:sz w:val="18"/>
                <w:szCs w:val="18"/>
                <w:lang w:val="es-MX"/>
              </w:rPr>
            </w:pPr>
            <w:r w:rsidRPr="00B7310A">
              <w:rPr>
                <w:rFonts w:cs="Arial"/>
                <w:b/>
                <w:sz w:val="18"/>
                <w:szCs w:val="18"/>
                <w:lang w:val="es-MX"/>
              </w:rPr>
              <w:t>Evaluación Personal</w:t>
            </w:r>
          </w:p>
          <w:p w14:paraId="07D46E63" w14:textId="77777777" w:rsidR="00A44234" w:rsidRPr="00B7310A" w:rsidRDefault="00A44234" w:rsidP="00FC3222">
            <w:pPr>
              <w:jc w:val="center"/>
              <w:rPr>
                <w:rFonts w:cs="Arial"/>
                <w:sz w:val="18"/>
                <w:szCs w:val="18"/>
              </w:rPr>
            </w:pPr>
            <w:r w:rsidRPr="00B7310A">
              <w:rPr>
                <w:rFonts w:cs="Arial"/>
                <w:b/>
                <w:iCs/>
                <w:sz w:val="18"/>
                <w:szCs w:val="18"/>
                <w:lang w:val="es-MX"/>
              </w:rPr>
              <w:t>(Plataforma Virtual)</w:t>
            </w:r>
          </w:p>
        </w:tc>
        <w:tc>
          <w:tcPr>
            <w:tcW w:w="3853" w:type="dxa"/>
            <w:shd w:val="clear" w:color="auto" w:fill="auto"/>
            <w:vAlign w:val="center"/>
          </w:tcPr>
          <w:p w14:paraId="7B9B87FB" w14:textId="51CC2AF7" w:rsidR="00A44234" w:rsidRPr="00B7310A" w:rsidRDefault="00D405CA" w:rsidP="00FC3222">
            <w:pPr>
              <w:jc w:val="center"/>
              <w:rPr>
                <w:rFonts w:cs="Arial"/>
                <w:sz w:val="18"/>
                <w:szCs w:val="18"/>
                <w:lang w:val="es-MX"/>
              </w:rPr>
            </w:pPr>
            <w:r>
              <w:rPr>
                <w:rFonts w:cs="Arial"/>
                <w:color w:val="000000" w:themeColor="text1"/>
                <w:sz w:val="18"/>
                <w:szCs w:val="18"/>
              </w:rPr>
              <w:t>05</w:t>
            </w:r>
            <w:r w:rsidR="00A44234">
              <w:rPr>
                <w:rFonts w:cs="Arial"/>
                <w:color w:val="000000" w:themeColor="text1"/>
                <w:sz w:val="18"/>
                <w:szCs w:val="18"/>
              </w:rPr>
              <w:t xml:space="preserve"> de setiembre</w:t>
            </w:r>
            <w:r w:rsidR="00A44234" w:rsidRPr="00B7310A">
              <w:rPr>
                <w:rFonts w:cs="Arial"/>
                <w:sz w:val="18"/>
                <w:szCs w:val="18"/>
                <w:lang w:val="es-MX"/>
              </w:rPr>
              <w:t xml:space="preserve"> del 2022</w:t>
            </w:r>
          </w:p>
          <w:p w14:paraId="18BC94FB" w14:textId="77777777" w:rsidR="00A44234" w:rsidRPr="00B7310A" w:rsidRDefault="00A44234" w:rsidP="00FC3222">
            <w:pPr>
              <w:jc w:val="center"/>
              <w:rPr>
                <w:rFonts w:cs="Arial"/>
                <w:color w:val="000000" w:themeColor="text1"/>
                <w:sz w:val="18"/>
                <w:szCs w:val="18"/>
                <w:lang w:val="es-MX"/>
              </w:rPr>
            </w:pPr>
            <w:r w:rsidRPr="00B7310A">
              <w:rPr>
                <w:rFonts w:cs="Arial"/>
                <w:color w:val="000000" w:themeColor="text1"/>
                <w:sz w:val="18"/>
                <w:szCs w:val="18"/>
                <w:lang w:val="es-MX"/>
              </w:rPr>
              <w:t>a las 11:00 horas</w:t>
            </w:r>
          </w:p>
        </w:tc>
        <w:tc>
          <w:tcPr>
            <w:tcW w:w="1559" w:type="dxa"/>
            <w:shd w:val="clear" w:color="auto" w:fill="auto"/>
            <w:vAlign w:val="center"/>
          </w:tcPr>
          <w:p w14:paraId="15AC3123" w14:textId="77777777" w:rsidR="00A44234" w:rsidRPr="00B7310A" w:rsidRDefault="00A44234" w:rsidP="00FC3222">
            <w:pPr>
              <w:jc w:val="center"/>
              <w:rPr>
                <w:rFonts w:cs="Arial"/>
                <w:sz w:val="18"/>
                <w:szCs w:val="18"/>
              </w:rPr>
            </w:pPr>
            <w:r w:rsidRPr="00B7310A">
              <w:rPr>
                <w:rFonts w:cs="Arial"/>
                <w:sz w:val="18"/>
                <w:szCs w:val="18"/>
                <w:lang w:val="es-MX"/>
              </w:rPr>
              <w:t>DRRHH</w:t>
            </w:r>
          </w:p>
        </w:tc>
      </w:tr>
      <w:tr w:rsidR="00A44234" w:rsidRPr="00B7310A" w14:paraId="2CAF47DA" w14:textId="77777777" w:rsidTr="00FC3222">
        <w:trPr>
          <w:trHeight w:val="473"/>
        </w:trPr>
        <w:tc>
          <w:tcPr>
            <w:tcW w:w="425" w:type="dxa"/>
            <w:shd w:val="clear" w:color="auto" w:fill="auto"/>
            <w:vAlign w:val="center"/>
          </w:tcPr>
          <w:p w14:paraId="4CCDB904" w14:textId="77777777" w:rsidR="00A44234" w:rsidRPr="00B7310A" w:rsidRDefault="00A44234" w:rsidP="00FC3222">
            <w:pPr>
              <w:jc w:val="center"/>
              <w:rPr>
                <w:rFonts w:cs="Arial"/>
                <w:sz w:val="18"/>
                <w:szCs w:val="18"/>
                <w:lang w:val="es-MX"/>
              </w:rPr>
            </w:pPr>
            <w:r w:rsidRPr="00B7310A">
              <w:rPr>
                <w:rFonts w:cs="Arial"/>
                <w:sz w:val="18"/>
                <w:szCs w:val="18"/>
                <w:lang w:val="es-MX"/>
              </w:rPr>
              <w:t>13</w:t>
            </w:r>
          </w:p>
        </w:tc>
        <w:tc>
          <w:tcPr>
            <w:tcW w:w="2809" w:type="dxa"/>
            <w:vAlign w:val="center"/>
          </w:tcPr>
          <w:p w14:paraId="0B3FB7F5" w14:textId="77777777" w:rsidR="00A44234" w:rsidRPr="00B7310A" w:rsidRDefault="00A44234" w:rsidP="00FC3222">
            <w:pPr>
              <w:jc w:val="center"/>
              <w:rPr>
                <w:rFonts w:cs="Arial"/>
                <w:sz w:val="18"/>
                <w:szCs w:val="18"/>
                <w:lang w:val="es-MX"/>
              </w:rPr>
            </w:pPr>
            <w:r w:rsidRPr="00B7310A">
              <w:rPr>
                <w:rFonts w:cs="Arial"/>
                <w:sz w:val="18"/>
                <w:szCs w:val="18"/>
                <w:lang w:val="es-MX"/>
              </w:rPr>
              <w:t>Publicación de resultados de la Evaluación Personal</w:t>
            </w:r>
          </w:p>
        </w:tc>
        <w:tc>
          <w:tcPr>
            <w:tcW w:w="3853" w:type="dxa"/>
            <w:vMerge w:val="restart"/>
            <w:shd w:val="clear" w:color="auto" w:fill="auto"/>
            <w:vAlign w:val="center"/>
          </w:tcPr>
          <w:p w14:paraId="2680DBE4" w14:textId="5BBCA891" w:rsidR="00A44234" w:rsidRPr="00B7310A" w:rsidRDefault="00D405CA" w:rsidP="00FC3222">
            <w:pPr>
              <w:jc w:val="center"/>
              <w:rPr>
                <w:rFonts w:cs="Arial"/>
                <w:sz w:val="18"/>
                <w:szCs w:val="18"/>
                <w:lang w:val="es-MX"/>
              </w:rPr>
            </w:pPr>
            <w:r>
              <w:rPr>
                <w:rFonts w:cs="Arial"/>
                <w:color w:val="000000" w:themeColor="text1"/>
                <w:sz w:val="18"/>
                <w:szCs w:val="18"/>
              </w:rPr>
              <w:t>05</w:t>
            </w:r>
            <w:r w:rsidR="00A44234">
              <w:rPr>
                <w:rFonts w:cs="Arial"/>
                <w:color w:val="000000" w:themeColor="text1"/>
                <w:sz w:val="18"/>
                <w:szCs w:val="18"/>
              </w:rPr>
              <w:t xml:space="preserve"> de setiembre</w:t>
            </w:r>
            <w:r w:rsidR="00A44234" w:rsidRPr="00B7310A">
              <w:rPr>
                <w:rFonts w:cs="Arial"/>
                <w:sz w:val="18"/>
                <w:szCs w:val="18"/>
                <w:lang w:val="es-MX"/>
              </w:rPr>
              <w:t xml:space="preserve"> del 2022</w:t>
            </w:r>
          </w:p>
          <w:p w14:paraId="388081E9" w14:textId="77777777" w:rsidR="00A44234" w:rsidRPr="00B7310A" w:rsidRDefault="00A44234" w:rsidP="00FC3222">
            <w:pPr>
              <w:jc w:val="center"/>
              <w:rPr>
                <w:rFonts w:cs="Arial"/>
                <w:color w:val="000000" w:themeColor="text1"/>
                <w:sz w:val="18"/>
                <w:szCs w:val="18"/>
                <w:lang w:val="es-MX"/>
              </w:rPr>
            </w:pPr>
            <w:r w:rsidRPr="00B7310A">
              <w:rPr>
                <w:rFonts w:cs="Arial"/>
                <w:color w:val="000000" w:themeColor="text1"/>
                <w:sz w:val="18"/>
                <w:szCs w:val="18"/>
                <w:lang w:val="es-MX"/>
              </w:rPr>
              <w:t xml:space="preserve">a partir de las 16:00 horas </w:t>
            </w:r>
          </w:p>
          <w:p w14:paraId="35049772" w14:textId="77777777" w:rsidR="00A44234" w:rsidRPr="00B7310A" w:rsidRDefault="00A44234" w:rsidP="00FC3222">
            <w:pPr>
              <w:jc w:val="center"/>
              <w:rPr>
                <w:rFonts w:cs="Arial"/>
                <w:color w:val="000000" w:themeColor="text1"/>
                <w:sz w:val="18"/>
                <w:szCs w:val="18"/>
                <w:lang w:val="es-MX"/>
              </w:rPr>
            </w:pPr>
            <w:r w:rsidRPr="00B7310A">
              <w:rPr>
                <w:rFonts w:cs="Arial"/>
                <w:color w:val="000000" w:themeColor="text1"/>
                <w:sz w:val="18"/>
                <w:szCs w:val="18"/>
                <w:lang w:val="es-MX"/>
              </w:rPr>
              <w:t>a través de la página web institucional</w:t>
            </w:r>
          </w:p>
          <w:p w14:paraId="0C32B50D" w14:textId="77777777" w:rsidR="00A44234" w:rsidRPr="00B7310A" w:rsidRDefault="006C5D9B" w:rsidP="00FC3222">
            <w:pPr>
              <w:jc w:val="center"/>
              <w:rPr>
                <w:rFonts w:cs="Arial"/>
                <w:color w:val="000000" w:themeColor="text1"/>
                <w:sz w:val="18"/>
                <w:szCs w:val="18"/>
                <w:lang w:val="es-MX"/>
              </w:rPr>
            </w:pPr>
            <w:hyperlink r:id="rId14" w:history="1">
              <w:r w:rsidR="00A44234" w:rsidRPr="00B7310A">
                <w:rPr>
                  <w:rStyle w:val="Hipervnculo"/>
                  <w:rFonts w:cs="Arial"/>
                  <w:color w:val="000000" w:themeColor="text1"/>
                  <w:sz w:val="18"/>
                  <w:szCs w:val="18"/>
                </w:rPr>
                <w:t>http://convocatorias.essalud.gob.pe/</w:t>
              </w:r>
            </w:hyperlink>
          </w:p>
        </w:tc>
        <w:tc>
          <w:tcPr>
            <w:tcW w:w="1559" w:type="dxa"/>
            <w:vMerge w:val="restart"/>
            <w:shd w:val="clear" w:color="auto" w:fill="auto"/>
            <w:vAlign w:val="center"/>
          </w:tcPr>
          <w:p w14:paraId="105875E3" w14:textId="77777777" w:rsidR="00A44234" w:rsidRPr="00B7310A" w:rsidRDefault="00A44234" w:rsidP="00FC3222">
            <w:pPr>
              <w:jc w:val="center"/>
              <w:rPr>
                <w:rFonts w:cs="Arial"/>
                <w:sz w:val="18"/>
                <w:szCs w:val="18"/>
                <w:lang w:val="es-PE"/>
              </w:rPr>
            </w:pPr>
            <w:r w:rsidRPr="00B7310A">
              <w:rPr>
                <w:rFonts w:cs="Arial"/>
                <w:sz w:val="18"/>
                <w:szCs w:val="18"/>
                <w:lang w:val="es-MX"/>
              </w:rPr>
              <w:t>DRRHH - SGGI  – GCTIC</w:t>
            </w:r>
          </w:p>
        </w:tc>
      </w:tr>
      <w:tr w:rsidR="00A44234" w:rsidRPr="00B7310A" w14:paraId="15B0AA81" w14:textId="77777777" w:rsidTr="00FC3222">
        <w:trPr>
          <w:trHeight w:val="473"/>
        </w:trPr>
        <w:tc>
          <w:tcPr>
            <w:tcW w:w="425" w:type="dxa"/>
            <w:shd w:val="clear" w:color="auto" w:fill="auto"/>
            <w:vAlign w:val="center"/>
          </w:tcPr>
          <w:p w14:paraId="5B644D7C" w14:textId="77777777" w:rsidR="00A44234" w:rsidRPr="00B7310A" w:rsidRDefault="00A44234" w:rsidP="00FC3222">
            <w:pPr>
              <w:jc w:val="center"/>
              <w:rPr>
                <w:rFonts w:cs="Arial"/>
                <w:sz w:val="18"/>
                <w:szCs w:val="18"/>
                <w:lang w:val="es-MX"/>
              </w:rPr>
            </w:pPr>
            <w:r w:rsidRPr="00B7310A">
              <w:rPr>
                <w:rFonts w:cs="Arial"/>
                <w:sz w:val="18"/>
                <w:szCs w:val="18"/>
                <w:lang w:val="es-MX"/>
              </w:rPr>
              <w:t>14</w:t>
            </w:r>
          </w:p>
        </w:tc>
        <w:tc>
          <w:tcPr>
            <w:tcW w:w="2809" w:type="dxa"/>
            <w:vAlign w:val="center"/>
          </w:tcPr>
          <w:p w14:paraId="31FD7F57" w14:textId="77777777" w:rsidR="00A44234" w:rsidRPr="00B7310A" w:rsidRDefault="00A44234" w:rsidP="00FC3222">
            <w:pPr>
              <w:jc w:val="both"/>
              <w:rPr>
                <w:rFonts w:cs="Arial"/>
                <w:sz w:val="18"/>
                <w:szCs w:val="18"/>
                <w:lang w:val="es-MX"/>
              </w:rPr>
            </w:pPr>
            <w:r w:rsidRPr="00B7310A">
              <w:rPr>
                <w:rFonts w:cs="Arial"/>
                <w:sz w:val="18"/>
                <w:szCs w:val="18"/>
                <w:lang w:val="es-MX"/>
              </w:rPr>
              <w:t>Publicación del Resultado Final</w:t>
            </w:r>
          </w:p>
        </w:tc>
        <w:tc>
          <w:tcPr>
            <w:tcW w:w="3853" w:type="dxa"/>
            <w:vMerge/>
            <w:shd w:val="clear" w:color="auto" w:fill="auto"/>
            <w:vAlign w:val="center"/>
          </w:tcPr>
          <w:p w14:paraId="650AF8A8" w14:textId="77777777" w:rsidR="00A44234" w:rsidRPr="00B7310A" w:rsidRDefault="00A44234" w:rsidP="00FC3222">
            <w:pPr>
              <w:jc w:val="center"/>
              <w:rPr>
                <w:rFonts w:cs="Arial"/>
                <w:color w:val="000000" w:themeColor="text1"/>
                <w:sz w:val="18"/>
                <w:szCs w:val="18"/>
                <w:lang w:val="es-MX"/>
              </w:rPr>
            </w:pPr>
          </w:p>
        </w:tc>
        <w:tc>
          <w:tcPr>
            <w:tcW w:w="1559" w:type="dxa"/>
            <w:vMerge/>
            <w:shd w:val="clear" w:color="auto" w:fill="auto"/>
            <w:vAlign w:val="center"/>
          </w:tcPr>
          <w:p w14:paraId="70F22CE1" w14:textId="77777777" w:rsidR="00A44234" w:rsidRPr="00B7310A" w:rsidRDefault="00A44234" w:rsidP="00FC3222">
            <w:pPr>
              <w:jc w:val="center"/>
              <w:rPr>
                <w:rFonts w:cs="Arial"/>
                <w:sz w:val="18"/>
                <w:szCs w:val="18"/>
                <w:lang w:val="es-PE"/>
              </w:rPr>
            </w:pPr>
          </w:p>
        </w:tc>
      </w:tr>
      <w:tr w:rsidR="00A44234" w:rsidRPr="00B7310A" w14:paraId="019483BF" w14:textId="77777777" w:rsidTr="00FC3222">
        <w:trPr>
          <w:trHeight w:val="333"/>
        </w:trPr>
        <w:tc>
          <w:tcPr>
            <w:tcW w:w="8646" w:type="dxa"/>
            <w:gridSpan w:val="4"/>
            <w:shd w:val="clear" w:color="auto" w:fill="BDD6EE" w:themeFill="accent1" w:themeFillTint="66"/>
            <w:vAlign w:val="center"/>
          </w:tcPr>
          <w:p w14:paraId="3589C698" w14:textId="77777777" w:rsidR="00A44234" w:rsidRPr="00B7310A" w:rsidRDefault="00A44234" w:rsidP="00FC3222">
            <w:pPr>
              <w:rPr>
                <w:rFonts w:cs="Arial"/>
                <w:color w:val="000000" w:themeColor="text1"/>
                <w:sz w:val="18"/>
                <w:szCs w:val="18"/>
                <w:lang w:val="es-PE"/>
              </w:rPr>
            </w:pPr>
            <w:r w:rsidRPr="00B7310A">
              <w:rPr>
                <w:rFonts w:cs="Arial"/>
                <w:b/>
                <w:color w:val="000000" w:themeColor="text1"/>
                <w:sz w:val="18"/>
                <w:szCs w:val="18"/>
                <w:lang w:val="es-MX"/>
              </w:rPr>
              <w:t>SUSCRIPCIÓN Y REGISTRO DEL CONTRATO</w:t>
            </w:r>
          </w:p>
        </w:tc>
      </w:tr>
      <w:tr w:rsidR="00A44234" w:rsidRPr="00B7310A" w14:paraId="2BE93C4B" w14:textId="77777777" w:rsidTr="00FC3222">
        <w:trPr>
          <w:trHeight w:val="511"/>
        </w:trPr>
        <w:tc>
          <w:tcPr>
            <w:tcW w:w="425" w:type="dxa"/>
            <w:vAlign w:val="center"/>
          </w:tcPr>
          <w:p w14:paraId="398EF7A6" w14:textId="77777777" w:rsidR="00A44234" w:rsidRPr="00B7310A" w:rsidRDefault="00A44234" w:rsidP="00FC3222">
            <w:pPr>
              <w:rPr>
                <w:rFonts w:cs="Arial"/>
                <w:sz w:val="18"/>
                <w:szCs w:val="18"/>
                <w:lang w:val="es-MX"/>
              </w:rPr>
            </w:pPr>
            <w:r w:rsidRPr="00B7310A">
              <w:rPr>
                <w:rFonts w:cs="Arial"/>
                <w:sz w:val="18"/>
                <w:szCs w:val="18"/>
                <w:lang w:val="es-MX"/>
              </w:rPr>
              <w:t>15</w:t>
            </w:r>
          </w:p>
        </w:tc>
        <w:tc>
          <w:tcPr>
            <w:tcW w:w="2809" w:type="dxa"/>
            <w:vAlign w:val="center"/>
          </w:tcPr>
          <w:p w14:paraId="3CBF7D2A" w14:textId="77777777" w:rsidR="00A44234" w:rsidRPr="00B7310A" w:rsidRDefault="00A44234" w:rsidP="00FC3222">
            <w:pPr>
              <w:jc w:val="both"/>
              <w:rPr>
                <w:rFonts w:cs="Arial"/>
                <w:sz w:val="18"/>
                <w:szCs w:val="18"/>
                <w:lang w:val="es-MX"/>
              </w:rPr>
            </w:pPr>
            <w:r w:rsidRPr="00B7310A">
              <w:rPr>
                <w:rFonts w:cs="Arial"/>
                <w:sz w:val="18"/>
                <w:szCs w:val="18"/>
                <w:lang w:val="es-MX"/>
              </w:rPr>
              <w:t>Suscripción del Contrato</w:t>
            </w:r>
          </w:p>
        </w:tc>
        <w:tc>
          <w:tcPr>
            <w:tcW w:w="3853" w:type="dxa"/>
            <w:shd w:val="clear" w:color="auto" w:fill="auto"/>
            <w:vAlign w:val="center"/>
          </w:tcPr>
          <w:p w14:paraId="19317BBE" w14:textId="282617DB" w:rsidR="00A44234" w:rsidRPr="00B7310A" w:rsidRDefault="00A44234" w:rsidP="00FC3222">
            <w:pPr>
              <w:jc w:val="center"/>
              <w:rPr>
                <w:rFonts w:cs="Arial"/>
                <w:sz w:val="18"/>
                <w:szCs w:val="18"/>
                <w:lang w:val="es-MX"/>
              </w:rPr>
            </w:pPr>
            <w:r w:rsidRPr="00B7310A">
              <w:rPr>
                <w:rFonts w:cs="Arial"/>
                <w:color w:val="000000" w:themeColor="text1"/>
                <w:sz w:val="18"/>
                <w:szCs w:val="18"/>
                <w:lang w:val="es-MX"/>
              </w:rPr>
              <w:t>A</w:t>
            </w:r>
            <w:r>
              <w:rPr>
                <w:rFonts w:cs="Arial"/>
                <w:color w:val="000000" w:themeColor="text1"/>
                <w:sz w:val="18"/>
                <w:szCs w:val="18"/>
                <w:lang w:val="es-MX"/>
              </w:rPr>
              <w:t xml:space="preserve"> partir del </w:t>
            </w:r>
            <w:r w:rsidR="00D405CA">
              <w:rPr>
                <w:rFonts w:cs="Arial"/>
                <w:color w:val="000000" w:themeColor="text1"/>
                <w:sz w:val="18"/>
                <w:szCs w:val="18"/>
              </w:rPr>
              <w:t>06</w:t>
            </w:r>
            <w:r>
              <w:rPr>
                <w:rFonts w:cs="Arial"/>
                <w:color w:val="000000" w:themeColor="text1"/>
                <w:sz w:val="18"/>
                <w:szCs w:val="18"/>
              </w:rPr>
              <w:t xml:space="preserve"> de setiembre</w:t>
            </w:r>
            <w:r w:rsidRPr="00B7310A">
              <w:rPr>
                <w:rFonts w:cs="Arial"/>
                <w:sz w:val="18"/>
                <w:szCs w:val="18"/>
                <w:lang w:val="es-MX"/>
              </w:rPr>
              <w:t xml:space="preserve"> del 2022</w:t>
            </w:r>
          </w:p>
        </w:tc>
        <w:tc>
          <w:tcPr>
            <w:tcW w:w="1559" w:type="dxa"/>
            <w:shd w:val="clear" w:color="auto" w:fill="auto"/>
            <w:vAlign w:val="center"/>
          </w:tcPr>
          <w:p w14:paraId="1A64E671" w14:textId="77777777" w:rsidR="00A44234" w:rsidRPr="00B7310A" w:rsidRDefault="00A44234" w:rsidP="00FC3222">
            <w:pPr>
              <w:jc w:val="center"/>
              <w:rPr>
                <w:rFonts w:cs="Arial"/>
                <w:sz w:val="18"/>
                <w:szCs w:val="18"/>
              </w:rPr>
            </w:pPr>
            <w:r w:rsidRPr="00B7310A">
              <w:rPr>
                <w:rFonts w:cs="Arial"/>
                <w:sz w:val="18"/>
                <w:szCs w:val="18"/>
              </w:rPr>
              <w:t>DRRHH</w:t>
            </w:r>
          </w:p>
        </w:tc>
      </w:tr>
    </w:tbl>
    <w:p w14:paraId="4F7B1FA8" w14:textId="77777777" w:rsidR="00A44234" w:rsidRPr="00255537" w:rsidRDefault="00A44234" w:rsidP="0044100F">
      <w:pPr>
        <w:keepNext/>
        <w:tabs>
          <w:tab w:val="left" w:pos="426"/>
        </w:tabs>
        <w:jc w:val="both"/>
        <w:outlineLvl w:val="3"/>
        <w:rPr>
          <w:rFonts w:cs="Arial"/>
          <w:sz w:val="8"/>
          <w:szCs w:val="8"/>
          <w:lang w:val="es-MX"/>
        </w:rPr>
      </w:pPr>
    </w:p>
    <w:p w14:paraId="615185FA" w14:textId="77777777" w:rsidR="001517F5" w:rsidRPr="00FA231E" w:rsidRDefault="001517F5" w:rsidP="00F35747">
      <w:pPr>
        <w:pStyle w:val="Prrafodelista10"/>
        <w:numPr>
          <w:ilvl w:val="0"/>
          <w:numId w:val="17"/>
        </w:numPr>
        <w:spacing w:after="0" w:line="240" w:lineRule="auto"/>
        <w:ind w:left="567" w:hanging="425"/>
        <w:contextualSpacing/>
        <w:jc w:val="both"/>
        <w:rPr>
          <w:rFonts w:ascii="Arial" w:hAnsi="Arial" w:cs="Arial"/>
          <w:bCs/>
          <w:sz w:val="16"/>
          <w:szCs w:val="16"/>
        </w:rPr>
      </w:pPr>
      <w:r w:rsidRPr="00FA231E">
        <w:rPr>
          <w:rFonts w:ascii="Arial" w:hAnsi="Arial" w:cs="Arial"/>
          <w:bCs/>
          <w:sz w:val="16"/>
          <w:szCs w:val="16"/>
        </w:rPr>
        <w:t xml:space="preserve">El Cronograma adjunto </w:t>
      </w:r>
      <w:r w:rsidRPr="00FA231E">
        <w:rPr>
          <w:rFonts w:ascii="Arial" w:hAnsi="Arial" w:cs="Arial"/>
          <w:bCs/>
          <w:sz w:val="16"/>
          <w:szCs w:val="16"/>
          <w:u w:val="single"/>
        </w:rPr>
        <w:t>es tentativo</w:t>
      </w:r>
      <w:r w:rsidRPr="00FA231E">
        <w:rPr>
          <w:rFonts w:ascii="Arial" w:hAnsi="Arial" w:cs="Arial"/>
          <w:bCs/>
          <w:sz w:val="16"/>
          <w:szCs w:val="16"/>
        </w:rPr>
        <w:t>, sujeto a variaciones que se darán a conocer oportunamente mediante el comunicado respectivo y/o resultados de la etapa de evaluación previa.</w:t>
      </w:r>
    </w:p>
    <w:p w14:paraId="0F8DBB83" w14:textId="77777777" w:rsidR="001517F5" w:rsidRPr="00FA231E" w:rsidRDefault="001517F5" w:rsidP="00F35747">
      <w:pPr>
        <w:pStyle w:val="Prrafodelista10"/>
        <w:numPr>
          <w:ilvl w:val="0"/>
          <w:numId w:val="17"/>
        </w:numPr>
        <w:spacing w:after="0" w:line="240" w:lineRule="auto"/>
        <w:ind w:left="567" w:hanging="425"/>
        <w:contextualSpacing/>
        <w:jc w:val="both"/>
        <w:rPr>
          <w:rFonts w:ascii="Arial" w:hAnsi="Arial" w:cs="Arial"/>
          <w:bCs/>
          <w:sz w:val="16"/>
          <w:szCs w:val="16"/>
        </w:rPr>
      </w:pPr>
      <w:r w:rsidRPr="00FA231E">
        <w:rPr>
          <w:rFonts w:ascii="Arial" w:hAnsi="Arial" w:cs="Arial"/>
          <w:sz w:val="16"/>
          <w:szCs w:val="16"/>
        </w:rPr>
        <w:t>Cada publicación de resultados incluirá la fecha y hora de la siguiente evaluación incluyendo l</w:t>
      </w:r>
      <w:r w:rsidRPr="00FA231E">
        <w:rPr>
          <w:rFonts w:ascii="Arial" w:hAnsi="Arial" w:cs="Arial"/>
          <w:sz w:val="16"/>
          <w:szCs w:val="16"/>
          <w:lang w:val="es-MX"/>
        </w:rPr>
        <w:t xml:space="preserve">a prueba de enlace respectiva, la cual es de </w:t>
      </w:r>
      <w:r w:rsidRPr="00FA231E">
        <w:rPr>
          <w:rFonts w:ascii="Arial" w:hAnsi="Arial" w:cs="Arial"/>
          <w:sz w:val="16"/>
          <w:szCs w:val="16"/>
          <w:u w:val="single"/>
          <w:lang w:val="es-MX"/>
        </w:rPr>
        <w:t>carácter obligatorio</w:t>
      </w:r>
      <w:r w:rsidRPr="00FA231E">
        <w:rPr>
          <w:rFonts w:ascii="Arial" w:hAnsi="Arial" w:cs="Arial"/>
          <w:sz w:val="16"/>
          <w:szCs w:val="16"/>
          <w:lang w:val="es-MX"/>
        </w:rPr>
        <w:t>.</w:t>
      </w:r>
    </w:p>
    <w:p w14:paraId="4B5F5573" w14:textId="77777777" w:rsidR="001517F5" w:rsidRPr="00FA231E" w:rsidRDefault="001517F5" w:rsidP="00F35747">
      <w:pPr>
        <w:pStyle w:val="Prrafodelista10"/>
        <w:numPr>
          <w:ilvl w:val="0"/>
          <w:numId w:val="17"/>
        </w:numPr>
        <w:spacing w:after="0" w:line="240" w:lineRule="auto"/>
        <w:ind w:left="567" w:hanging="425"/>
        <w:contextualSpacing/>
        <w:jc w:val="both"/>
        <w:rPr>
          <w:rFonts w:ascii="Arial" w:hAnsi="Arial" w:cs="Arial"/>
          <w:sz w:val="16"/>
          <w:szCs w:val="16"/>
        </w:rPr>
      </w:pPr>
      <w:r w:rsidRPr="00FA231E">
        <w:rPr>
          <w:rFonts w:ascii="Arial" w:hAnsi="Arial" w:cs="Arial"/>
          <w:sz w:val="16"/>
          <w:szCs w:val="16"/>
        </w:rPr>
        <w:t>Todas las etapas de evaluación se realizarán a través de medios virtuales.</w:t>
      </w:r>
    </w:p>
    <w:p w14:paraId="235DF3D9" w14:textId="77777777" w:rsidR="001517F5" w:rsidRDefault="001517F5" w:rsidP="00F35747">
      <w:pPr>
        <w:pStyle w:val="Prrafodelista10"/>
        <w:numPr>
          <w:ilvl w:val="0"/>
          <w:numId w:val="17"/>
        </w:numPr>
        <w:spacing w:after="0" w:line="240" w:lineRule="auto"/>
        <w:ind w:left="567" w:hanging="425"/>
        <w:contextualSpacing/>
        <w:jc w:val="both"/>
        <w:rPr>
          <w:rFonts w:ascii="Arial" w:hAnsi="Arial" w:cs="Arial"/>
          <w:sz w:val="16"/>
          <w:szCs w:val="16"/>
        </w:rPr>
      </w:pPr>
      <w:r w:rsidRPr="00CE11CE">
        <w:rPr>
          <w:rFonts w:ascii="Arial" w:hAnsi="Arial" w:cs="Arial"/>
          <w:sz w:val="16"/>
          <w:szCs w:val="16"/>
        </w:rPr>
        <w:t>SGGI – Sub Gerencia de Gestión de la Incorporación.</w:t>
      </w:r>
    </w:p>
    <w:p w14:paraId="666081DA" w14:textId="77777777" w:rsidR="001517F5" w:rsidRDefault="001517F5" w:rsidP="00F35747">
      <w:pPr>
        <w:pStyle w:val="Prrafodelista10"/>
        <w:numPr>
          <w:ilvl w:val="0"/>
          <w:numId w:val="17"/>
        </w:numPr>
        <w:spacing w:after="0" w:line="240" w:lineRule="auto"/>
        <w:ind w:left="567" w:hanging="425"/>
        <w:contextualSpacing/>
        <w:jc w:val="both"/>
        <w:rPr>
          <w:rFonts w:ascii="Arial" w:hAnsi="Arial" w:cs="Arial"/>
          <w:sz w:val="16"/>
          <w:szCs w:val="16"/>
        </w:rPr>
      </w:pPr>
      <w:r w:rsidRPr="005F05D3">
        <w:rPr>
          <w:rFonts w:ascii="Arial" w:hAnsi="Arial" w:cs="Arial"/>
          <w:sz w:val="16"/>
          <w:szCs w:val="16"/>
        </w:rPr>
        <w:t>SGGP – Sub Gerencia de Gestión de Personal</w:t>
      </w:r>
    </w:p>
    <w:p w14:paraId="1F6286FA" w14:textId="77777777" w:rsidR="001517F5" w:rsidRPr="00CE11CE" w:rsidRDefault="001517F5" w:rsidP="00F35747">
      <w:pPr>
        <w:pStyle w:val="Prrafodelista10"/>
        <w:numPr>
          <w:ilvl w:val="0"/>
          <w:numId w:val="17"/>
        </w:numPr>
        <w:spacing w:after="0" w:line="240" w:lineRule="auto"/>
        <w:ind w:left="567" w:hanging="425"/>
        <w:contextualSpacing/>
        <w:jc w:val="both"/>
        <w:rPr>
          <w:rFonts w:ascii="Arial" w:hAnsi="Arial" w:cs="Arial"/>
          <w:sz w:val="16"/>
          <w:szCs w:val="16"/>
        </w:rPr>
      </w:pPr>
      <w:r>
        <w:rPr>
          <w:rFonts w:ascii="Arial" w:hAnsi="Arial" w:cs="Arial"/>
          <w:sz w:val="16"/>
          <w:szCs w:val="16"/>
        </w:rPr>
        <w:t xml:space="preserve">URRHH </w:t>
      </w:r>
      <w:r w:rsidRPr="00CE11CE">
        <w:rPr>
          <w:rFonts w:ascii="Arial" w:hAnsi="Arial" w:cs="Arial"/>
          <w:sz w:val="16"/>
          <w:szCs w:val="16"/>
        </w:rPr>
        <w:t>–</w:t>
      </w:r>
      <w:r>
        <w:rPr>
          <w:rFonts w:ascii="Arial" w:hAnsi="Arial" w:cs="Arial"/>
          <w:sz w:val="16"/>
          <w:szCs w:val="16"/>
        </w:rPr>
        <w:t xml:space="preserve"> Unidad de Recursos Humanos de la Red Asistencial Ancash. </w:t>
      </w:r>
    </w:p>
    <w:p w14:paraId="21E0E530" w14:textId="112AFDCC" w:rsidR="001517F5" w:rsidRDefault="001517F5" w:rsidP="00F35747">
      <w:pPr>
        <w:pStyle w:val="Prrafodelista10"/>
        <w:numPr>
          <w:ilvl w:val="0"/>
          <w:numId w:val="18"/>
        </w:numPr>
        <w:spacing w:after="0" w:line="240" w:lineRule="auto"/>
        <w:ind w:left="567" w:hanging="425"/>
        <w:contextualSpacing/>
        <w:jc w:val="both"/>
        <w:rPr>
          <w:rFonts w:ascii="Arial" w:hAnsi="Arial" w:cs="Arial"/>
          <w:sz w:val="16"/>
          <w:szCs w:val="16"/>
        </w:rPr>
      </w:pPr>
      <w:r w:rsidRPr="0022137B">
        <w:rPr>
          <w:rFonts w:ascii="Arial" w:hAnsi="Arial" w:cs="Arial"/>
          <w:sz w:val="16"/>
          <w:szCs w:val="16"/>
        </w:rPr>
        <w:t>GCTIC – Gerencia Central de Tecnologías de Información y Comunicaciones</w:t>
      </w:r>
      <w:r w:rsidRPr="0026196F">
        <w:rPr>
          <w:rFonts w:ascii="Arial" w:hAnsi="Arial" w:cs="Arial"/>
          <w:sz w:val="16"/>
          <w:szCs w:val="16"/>
        </w:rPr>
        <w:t>.</w:t>
      </w:r>
    </w:p>
    <w:p w14:paraId="6DE93299" w14:textId="2D21B5F4" w:rsidR="00A1666D" w:rsidRPr="00972FA8" w:rsidRDefault="00A1666D" w:rsidP="00A1666D">
      <w:pPr>
        <w:pStyle w:val="Sangradetextonormal"/>
        <w:tabs>
          <w:tab w:val="clear" w:pos="1985"/>
          <w:tab w:val="clear" w:pos="2410"/>
        </w:tabs>
        <w:suppressAutoHyphens/>
        <w:ind w:left="0" w:firstLine="0"/>
        <w:jc w:val="both"/>
        <w:rPr>
          <w:rFonts w:cs="Arial"/>
          <w:sz w:val="20"/>
        </w:rPr>
      </w:pPr>
    </w:p>
    <w:p w14:paraId="711097D5" w14:textId="4F32CC9D" w:rsidR="00050AE7" w:rsidRPr="00972FA8" w:rsidRDefault="00A1666D" w:rsidP="00F35747">
      <w:pPr>
        <w:pStyle w:val="Sangradetextonormal"/>
        <w:numPr>
          <w:ilvl w:val="0"/>
          <w:numId w:val="10"/>
        </w:numPr>
        <w:tabs>
          <w:tab w:val="clear" w:pos="1985"/>
          <w:tab w:val="clear" w:pos="2410"/>
        </w:tabs>
        <w:suppressAutoHyphens/>
        <w:ind w:left="426" w:hanging="426"/>
        <w:jc w:val="both"/>
        <w:rPr>
          <w:rFonts w:cs="Arial"/>
          <w:sz w:val="12"/>
          <w:szCs w:val="12"/>
        </w:rPr>
      </w:pPr>
      <w:r w:rsidRPr="00972FA8">
        <w:rPr>
          <w:rFonts w:cs="Arial"/>
          <w:b/>
          <w:bCs/>
          <w:sz w:val="20"/>
        </w:rPr>
        <w:t>DE LAS ETAPAS DE EVALUACION</w:t>
      </w:r>
    </w:p>
    <w:p w14:paraId="249DC157" w14:textId="77777777" w:rsidR="00DF18F5" w:rsidRPr="00972FA8" w:rsidRDefault="00DF18F5" w:rsidP="00DF18F5">
      <w:pPr>
        <w:rPr>
          <w:rFonts w:cs="Arial"/>
          <w:sz w:val="10"/>
          <w:szCs w:val="10"/>
        </w:rPr>
      </w:pPr>
    </w:p>
    <w:p w14:paraId="2791F00F" w14:textId="77777777" w:rsidR="0070209D" w:rsidRPr="00972FA8" w:rsidRDefault="0070209D" w:rsidP="00F35747">
      <w:pPr>
        <w:pStyle w:val="Sangradetextonormal"/>
        <w:numPr>
          <w:ilvl w:val="0"/>
          <w:numId w:val="3"/>
        </w:numPr>
        <w:tabs>
          <w:tab w:val="clear" w:pos="1985"/>
          <w:tab w:val="clear" w:pos="2410"/>
        </w:tabs>
        <w:suppressAutoHyphens/>
        <w:ind w:left="426" w:hanging="426"/>
        <w:jc w:val="both"/>
        <w:rPr>
          <w:rFonts w:cs="Arial"/>
          <w:b/>
          <w:sz w:val="20"/>
        </w:rPr>
      </w:pPr>
      <w:r w:rsidRPr="00972FA8">
        <w:rPr>
          <w:rFonts w:cs="Arial"/>
          <w:sz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4B328D9" w14:textId="77777777" w:rsidR="0070209D" w:rsidRPr="00972FA8" w:rsidRDefault="0070209D" w:rsidP="0070209D">
      <w:pPr>
        <w:pStyle w:val="Sinespaciado4"/>
        <w:ind w:left="709" w:hanging="283"/>
        <w:jc w:val="both"/>
        <w:rPr>
          <w:rFonts w:ascii="Arial" w:hAnsi="Arial" w:cs="Arial"/>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849"/>
        <w:gridCol w:w="998"/>
        <w:gridCol w:w="1284"/>
        <w:gridCol w:w="1113"/>
      </w:tblGrid>
      <w:tr w:rsidR="00492A32" w:rsidRPr="00972FA8" w14:paraId="73916379" w14:textId="77777777" w:rsidTr="00472ECE">
        <w:trPr>
          <w:trHeight w:val="394"/>
        </w:trPr>
        <w:tc>
          <w:tcPr>
            <w:tcW w:w="3402" w:type="dxa"/>
            <w:shd w:val="clear" w:color="auto" w:fill="BDD6EE"/>
            <w:vAlign w:val="center"/>
          </w:tcPr>
          <w:p w14:paraId="28DA55C0" w14:textId="77777777" w:rsidR="00492A32" w:rsidRPr="00972FA8" w:rsidRDefault="00492A32" w:rsidP="00DD4444">
            <w:pPr>
              <w:jc w:val="center"/>
              <w:rPr>
                <w:rFonts w:cs="Arial"/>
                <w:b/>
                <w:sz w:val="18"/>
                <w:szCs w:val="18"/>
              </w:rPr>
            </w:pPr>
            <w:r w:rsidRPr="00972FA8">
              <w:rPr>
                <w:rFonts w:cs="Arial"/>
                <w:b/>
                <w:sz w:val="18"/>
                <w:szCs w:val="18"/>
              </w:rPr>
              <w:t>ETAPAS DE EVALUACIÓN</w:t>
            </w:r>
          </w:p>
        </w:tc>
        <w:tc>
          <w:tcPr>
            <w:tcW w:w="1849" w:type="dxa"/>
            <w:shd w:val="clear" w:color="auto" w:fill="BDD6EE"/>
            <w:vAlign w:val="center"/>
          </w:tcPr>
          <w:p w14:paraId="5B186F6E" w14:textId="77777777" w:rsidR="00492A32" w:rsidRPr="00972FA8" w:rsidRDefault="00492A32" w:rsidP="00DD4444">
            <w:pPr>
              <w:jc w:val="center"/>
              <w:rPr>
                <w:rFonts w:cs="Arial"/>
                <w:b/>
                <w:sz w:val="18"/>
                <w:szCs w:val="18"/>
              </w:rPr>
            </w:pPr>
            <w:r w:rsidRPr="00972FA8">
              <w:rPr>
                <w:rFonts w:cs="Arial"/>
                <w:b/>
                <w:sz w:val="18"/>
                <w:szCs w:val="18"/>
              </w:rPr>
              <w:t>CARÁCTER</w:t>
            </w:r>
          </w:p>
        </w:tc>
        <w:tc>
          <w:tcPr>
            <w:tcW w:w="998" w:type="dxa"/>
            <w:shd w:val="clear" w:color="auto" w:fill="BDD6EE"/>
            <w:vAlign w:val="center"/>
          </w:tcPr>
          <w:p w14:paraId="5377B024" w14:textId="77777777" w:rsidR="00492A32" w:rsidRPr="00972FA8" w:rsidRDefault="00492A32" w:rsidP="00DD4444">
            <w:pPr>
              <w:jc w:val="center"/>
              <w:rPr>
                <w:rFonts w:cs="Arial"/>
                <w:b/>
                <w:sz w:val="18"/>
                <w:szCs w:val="18"/>
              </w:rPr>
            </w:pPr>
            <w:r w:rsidRPr="00972FA8">
              <w:rPr>
                <w:rFonts w:cs="Arial"/>
                <w:b/>
                <w:sz w:val="18"/>
                <w:szCs w:val="18"/>
              </w:rPr>
              <w:t>PESO</w:t>
            </w:r>
          </w:p>
        </w:tc>
        <w:tc>
          <w:tcPr>
            <w:tcW w:w="1284" w:type="dxa"/>
            <w:shd w:val="clear" w:color="auto" w:fill="BDD6EE"/>
            <w:vAlign w:val="center"/>
          </w:tcPr>
          <w:p w14:paraId="31AD4579" w14:textId="77777777" w:rsidR="00492A32" w:rsidRPr="00972FA8" w:rsidRDefault="00492A32" w:rsidP="00DD4444">
            <w:pPr>
              <w:jc w:val="center"/>
              <w:rPr>
                <w:rFonts w:cs="Arial"/>
                <w:b/>
                <w:sz w:val="18"/>
                <w:szCs w:val="18"/>
              </w:rPr>
            </w:pPr>
            <w:r w:rsidRPr="00972FA8">
              <w:rPr>
                <w:rFonts w:cs="Arial"/>
                <w:b/>
                <w:sz w:val="18"/>
                <w:szCs w:val="18"/>
              </w:rPr>
              <w:t>PUNTAJE MÍNIMO</w:t>
            </w:r>
          </w:p>
        </w:tc>
        <w:tc>
          <w:tcPr>
            <w:tcW w:w="1113" w:type="dxa"/>
            <w:shd w:val="clear" w:color="auto" w:fill="BDD6EE"/>
            <w:vAlign w:val="center"/>
          </w:tcPr>
          <w:p w14:paraId="5F4EF81D" w14:textId="77777777" w:rsidR="00492A32" w:rsidRPr="00972FA8" w:rsidRDefault="00492A32" w:rsidP="00DD4444">
            <w:pPr>
              <w:jc w:val="center"/>
              <w:rPr>
                <w:rFonts w:cs="Arial"/>
                <w:b/>
                <w:sz w:val="18"/>
                <w:szCs w:val="18"/>
              </w:rPr>
            </w:pPr>
            <w:r w:rsidRPr="00972FA8">
              <w:rPr>
                <w:rFonts w:cs="Arial"/>
                <w:b/>
                <w:sz w:val="18"/>
                <w:szCs w:val="18"/>
              </w:rPr>
              <w:t>PUNTAJE MÁXIMO</w:t>
            </w:r>
          </w:p>
        </w:tc>
      </w:tr>
      <w:tr w:rsidR="00492A32" w:rsidRPr="00972FA8" w14:paraId="3F8C0F08" w14:textId="77777777" w:rsidTr="00472ECE">
        <w:trPr>
          <w:trHeight w:val="385"/>
        </w:trPr>
        <w:tc>
          <w:tcPr>
            <w:tcW w:w="3402" w:type="dxa"/>
            <w:shd w:val="clear" w:color="auto" w:fill="auto"/>
            <w:vAlign w:val="center"/>
          </w:tcPr>
          <w:p w14:paraId="2BA20B39" w14:textId="77777777" w:rsidR="00492A32" w:rsidRPr="00972FA8" w:rsidRDefault="00492A32" w:rsidP="00492A32">
            <w:pPr>
              <w:rPr>
                <w:rFonts w:cs="Arial"/>
                <w:b/>
                <w:sz w:val="18"/>
                <w:szCs w:val="18"/>
              </w:rPr>
            </w:pPr>
            <w:r w:rsidRPr="00972FA8">
              <w:rPr>
                <w:rFonts w:cs="Arial"/>
                <w:b/>
                <w:sz w:val="18"/>
                <w:szCs w:val="18"/>
              </w:rPr>
              <w:t>EVALUACIÓN DE CONOCIMIENTOS</w:t>
            </w:r>
          </w:p>
        </w:tc>
        <w:tc>
          <w:tcPr>
            <w:tcW w:w="1849" w:type="dxa"/>
            <w:shd w:val="clear" w:color="auto" w:fill="auto"/>
            <w:vAlign w:val="center"/>
          </w:tcPr>
          <w:p w14:paraId="029563B3" w14:textId="77777777" w:rsidR="00492A32" w:rsidRPr="00972FA8" w:rsidRDefault="00492A32" w:rsidP="00DD4444">
            <w:pPr>
              <w:jc w:val="center"/>
              <w:rPr>
                <w:rFonts w:cs="Arial"/>
                <w:sz w:val="18"/>
                <w:szCs w:val="18"/>
              </w:rPr>
            </w:pPr>
            <w:r w:rsidRPr="00972FA8">
              <w:rPr>
                <w:rFonts w:cs="Arial"/>
                <w:sz w:val="18"/>
                <w:szCs w:val="18"/>
              </w:rPr>
              <w:t>Eliminatorio</w:t>
            </w:r>
          </w:p>
        </w:tc>
        <w:tc>
          <w:tcPr>
            <w:tcW w:w="998" w:type="dxa"/>
            <w:shd w:val="clear" w:color="auto" w:fill="auto"/>
            <w:vAlign w:val="center"/>
          </w:tcPr>
          <w:p w14:paraId="381E8346" w14:textId="77777777" w:rsidR="00492A32" w:rsidRPr="00972FA8" w:rsidRDefault="00492A32" w:rsidP="00DD4444">
            <w:pPr>
              <w:jc w:val="center"/>
              <w:rPr>
                <w:rFonts w:cs="Arial"/>
                <w:sz w:val="18"/>
                <w:szCs w:val="18"/>
              </w:rPr>
            </w:pPr>
            <w:r w:rsidRPr="00972FA8">
              <w:rPr>
                <w:rFonts w:cs="Arial"/>
                <w:sz w:val="18"/>
                <w:szCs w:val="18"/>
              </w:rPr>
              <w:t>40%</w:t>
            </w:r>
          </w:p>
        </w:tc>
        <w:tc>
          <w:tcPr>
            <w:tcW w:w="1284" w:type="dxa"/>
            <w:shd w:val="clear" w:color="auto" w:fill="auto"/>
            <w:vAlign w:val="center"/>
          </w:tcPr>
          <w:p w14:paraId="059EE595" w14:textId="77777777" w:rsidR="00492A32" w:rsidRPr="00972FA8" w:rsidRDefault="00492A32" w:rsidP="00DD4444">
            <w:pPr>
              <w:jc w:val="center"/>
              <w:rPr>
                <w:rFonts w:cs="Arial"/>
                <w:sz w:val="18"/>
                <w:szCs w:val="18"/>
              </w:rPr>
            </w:pPr>
            <w:r w:rsidRPr="00972FA8">
              <w:rPr>
                <w:rFonts w:cs="Arial"/>
                <w:sz w:val="18"/>
                <w:szCs w:val="18"/>
              </w:rPr>
              <w:t>22</w:t>
            </w:r>
          </w:p>
        </w:tc>
        <w:tc>
          <w:tcPr>
            <w:tcW w:w="1113" w:type="dxa"/>
            <w:shd w:val="clear" w:color="auto" w:fill="auto"/>
            <w:vAlign w:val="center"/>
          </w:tcPr>
          <w:p w14:paraId="3BDA44BE" w14:textId="77777777" w:rsidR="00492A32" w:rsidRPr="00972FA8" w:rsidRDefault="00492A32" w:rsidP="00DD4444">
            <w:pPr>
              <w:jc w:val="center"/>
              <w:rPr>
                <w:rFonts w:cs="Arial"/>
                <w:sz w:val="18"/>
                <w:szCs w:val="18"/>
              </w:rPr>
            </w:pPr>
            <w:r w:rsidRPr="00972FA8">
              <w:rPr>
                <w:rFonts w:cs="Arial"/>
                <w:sz w:val="18"/>
                <w:szCs w:val="18"/>
              </w:rPr>
              <w:t>40</w:t>
            </w:r>
          </w:p>
        </w:tc>
      </w:tr>
      <w:tr w:rsidR="00492A32" w:rsidRPr="00972FA8" w14:paraId="2045902C" w14:textId="77777777" w:rsidTr="00472ECE">
        <w:trPr>
          <w:trHeight w:val="818"/>
        </w:trPr>
        <w:tc>
          <w:tcPr>
            <w:tcW w:w="3402" w:type="dxa"/>
            <w:shd w:val="clear" w:color="auto" w:fill="FFFFFF"/>
            <w:vAlign w:val="center"/>
          </w:tcPr>
          <w:p w14:paraId="7B296FDB" w14:textId="77777777" w:rsidR="00492A32" w:rsidRPr="00972FA8" w:rsidRDefault="00492A32" w:rsidP="00DD4444">
            <w:pPr>
              <w:jc w:val="both"/>
              <w:rPr>
                <w:rFonts w:cs="Arial"/>
                <w:b/>
                <w:sz w:val="18"/>
                <w:szCs w:val="18"/>
              </w:rPr>
            </w:pPr>
            <w:r w:rsidRPr="00972FA8">
              <w:rPr>
                <w:rFonts w:cs="Arial"/>
                <w:b/>
                <w:sz w:val="18"/>
                <w:szCs w:val="18"/>
              </w:rPr>
              <w:t xml:space="preserve">EVALUACIÓN CURRICULAR </w:t>
            </w:r>
          </w:p>
          <w:p w14:paraId="7FB52F79" w14:textId="77777777" w:rsidR="00492A32" w:rsidRPr="00972FA8" w:rsidRDefault="00492A32" w:rsidP="00DD4444">
            <w:pPr>
              <w:jc w:val="both"/>
              <w:rPr>
                <w:rFonts w:cs="Arial"/>
                <w:b/>
                <w:sz w:val="18"/>
                <w:szCs w:val="18"/>
              </w:rPr>
            </w:pPr>
            <w:r w:rsidRPr="00972FA8">
              <w:rPr>
                <w:rFonts w:cs="Arial"/>
                <w:sz w:val="18"/>
                <w:szCs w:val="18"/>
              </w:rPr>
              <w:t>(Formación, Experiencia Laboral, Capacitación)</w:t>
            </w:r>
          </w:p>
        </w:tc>
        <w:tc>
          <w:tcPr>
            <w:tcW w:w="1849" w:type="dxa"/>
            <w:vAlign w:val="center"/>
          </w:tcPr>
          <w:p w14:paraId="64EB2C2B" w14:textId="77777777" w:rsidR="00492A32" w:rsidRPr="00972FA8" w:rsidRDefault="00492A32" w:rsidP="00DD4444">
            <w:pPr>
              <w:jc w:val="center"/>
              <w:rPr>
                <w:rFonts w:cs="Arial"/>
                <w:sz w:val="18"/>
                <w:szCs w:val="18"/>
              </w:rPr>
            </w:pPr>
            <w:r w:rsidRPr="00972FA8">
              <w:rPr>
                <w:rFonts w:cs="Arial"/>
                <w:sz w:val="18"/>
                <w:szCs w:val="18"/>
              </w:rPr>
              <w:t>Eliminatorio</w:t>
            </w:r>
          </w:p>
        </w:tc>
        <w:tc>
          <w:tcPr>
            <w:tcW w:w="998" w:type="dxa"/>
            <w:vAlign w:val="center"/>
          </w:tcPr>
          <w:p w14:paraId="2D0A4729" w14:textId="77777777" w:rsidR="00492A32" w:rsidRPr="00972FA8" w:rsidRDefault="00492A32" w:rsidP="00DD4444">
            <w:pPr>
              <w:jc w:val="center"/>
              <w:rPr>
                <w:rFonts w:cs="Arial"/>
                <w:sz w:val="18"/>
                <w:szCs w:val="18"/>
              </w:rPr>
            </w:pPr>
            <w:r w:rsidRPr="00972FA8">
              <w:rPr>
                <w:rFonts w:cs="Arial"/>
                <w:sz w:val="18"/>
                <w:szCs w:val="18"/>
              </w:rPr>
              <w:t>40%</w:t>
            </w:r>
          </w:p>
        </w:tc>
        <w:tc>
          <w:tcPr>
            <w:tcW w:w="1284" w:type="dxa"/>
            <w:vAlign w:val="center"/>
          </w:tcPr>
          <w:p w14:paraId="7E58CC0E" w14:textId="77777777" w:rsidR="00492A32" w:rsidRPr="00972FA8" w:rsidRDefault="00492A32" w:rsidP="00DD4444">
            <w:pPr>
              <w:jc w:val="center"/>
              <w:rPr>
                <w:rFonts w:cs="Arial"/>
                <w:sz w:val="18"/>
                <w:szCs w:val="18"/>
              </w:rPr>
            </w:pPr>
            <w:r w:rsidRPr="00972FA8">
              <w:rPr>
                <w:rFonts w:cs="Arial"/>
                <w:sz w:val="18"/>
                <w:szCs w:val="18"/>
              </w:rPr>
              <w:t>20</w:t>
            </w:r>
          </w:p>
        </w:tc>
        <w:tc>
          <w:tcPr>
            <w:tcW w:w="1113" w:type="dxa"/>
            <w:vAlign w:val="center"/>
          </w:tcPr>
          <w:p w14:paraId="2F991EF6" w14:textId="77777777" w:rsidR="00492A32" w:rsidRPr="00972FA8" w:rsidRDefault="00492A32" w:rsidP="00DD4444">
            <w:pPr>
              <w:jc w:val="center"/>
              <w:rPr>
                <w:rFonts w:cs="Arial"/>
                <w:sz w:val="18"/>
                <w:szCs w:val="18"/>
              </w:rPr>
            </w:pPr>
            <w:r w:rsidRPr="00972FA8">
              <w:rPr>
                <w:rFonts w:cs="Arial"/>
                <w:sz w:val="18"/>
                <w:szCs w:val="18"/>
              </w:rPr>
              <w:t>40</w:t>
            </w:r>
          </w:p>
        </w:tc>
      </w:tr>
      <w:tr w:rsidR="00492A32" w:rsidRPr="00972FA8" w14:paraId="7F55AB53" w14:textId="77777777" w:rsidTr="00CF593A">
        <w:trPr>
          <w:trHeight w:val="432"/>
        </w:trPr>
        <w:tc>
          <w:tcPr>
            <w:tcW w:w="3402" w:type="dxa"/>
            <w:shd w:val="clear" w:color="auto" w:fill="FFFFFF"/>
            <w:vAlign w:val="center"/>
          </w:tcPr>
          <w:p w14:paraId="27B8A26E" w14:textId="77777777" w:rsidR="00492A32" w:rsidRPr="00972FA8" w:rsidRDefault="00492A32" w:rsidP="00DD4444">
            <w:pPr>
              <w:rPr>
                <w:rFonts w:cs="Arial"/>
                <w:b/>
                <w:sz w:val="18"/>
                <w:szCs w:val="18"/>
              </w:rPr>
            </w:pPr>
            <w:r w:rsidRPr="00972FA8">
              <w:rPr>
                <w:rFonts w:cs="Arial"/>
                <w:b/>
                <w:sz w:val="18"/>
                <w:szCs w:val="18"/>
              </w:rPr>
              <w:t>EVALUACIÓN PERSONAL</w:t>
            </w:r>
          </w:p>
        </w:tc>
        <w:tc>
          <w:tcPr>
            <w:tcW w:w="1849" w:type="dxa"/>
            <w:vAlign w:val="center"/>
          </w:tcPr>
          <w:p w14:paraId="713C2382" w14:textId="77777777" w:rsidR="00492A32" w:rsidRPr="00972FA8" w:rsidRDefault="00492A32" w:rsidP="00DD4444">
            <w:pPr>
              <w:jc w:val="center"/>
              <w:rPr>
                <w:rFonts w:cs="Arial"/>
                <w:sz w:val="18"/>
                <w:szCs w:val="18"/>
              </w:rPr>
            </w:pPr>
            <w:r w:rsidRPr="00972FA8">
              <w:rPr>
                <w:rFonts w:cs="Arial"/>
                <w:sz w:val="18"/>
                <w:szCs w:val="18"/>
              </w:rPr>
              <w:t>Eliminatorio</w:t>
            </w:r>
          </w:p>
        </w:tc>
        <w:tc>
          <w:tcPr>
            <w:tcW w:w="998" w:type="dxa"/>
            <w:vAlign w:val="center"/>
          </w:tcPr>
          <w:p w14:paraId="2B2B325B" w14:textId="77777777" w:rsidR="00492A32" w:rsidRPr="00972FA8" w:rsidRDefault="00492A32" w:rsidP="00DD4444">
            <w:pPr>
              <w:rPr>
                <w:rFonts w:cs="Arial"/>
                <w:sz w:val="18"/>
                <w:szCs w:val="18"/>
              </w:rPr>
            </w:pPr>
            <w:r w:rsidRPr="00972FA8">
              <w:rPr>
                <w:rFonts w:cs="Arial"/>
                <w:sz w:val="18"/>
                <w:szCs w:val="18"/>
              </w:rPr>
              <w:t xml:space="preserve">     20%</w:t>
            </w:r>
          </w:p>
        </w:tc>
        <w:tc>
          <w:tcPr>
            <w:tcW w:w="1284" w:type="dxa"/>
            <w:vAlign w:val="center"/>
          </w:tcPr>
          <w:p w14:paraId="333797EA" w14:textId="77777777" w:rsidR="00492A32" w:rsidRPr="00972FA8" w:rsidRDefault="00492A32" w:rsidP="00DD4444">
            <w:pPr>
              <w:rPr>
                <w:rFonts w:cs="Arial"/>
                <w:sz w:val="18"/>
                <w:szCs w:val="18"/>
              </w:rPr>
            </w:pPr>
            <w:r w:rsidRPr="00972FA8">
              <w:rPr>
                <w:rFonts w:cs="Arial"/>
                <w:sz w:val="18"/>
                <w:szCs w:val="18"/>
              </w:rPr>
              <w:t xml:space="preserve">         11</w:t>
            </w:r>
          </w:p>
        </w:tc>
        <w:tc>
          <w:tcPr>
            <w:tcW w:w="1113" w:type="dxa"/>
            <w:vAlign w:val="center"/>
          </w:tcPr>
          <w:p w14:paraId="76CBB117" w14:textId="77777777" w:rsidR="00492A32" w:rsidRPr="00972FA8" w:rsidRDefault="00492A32" w:rsidP="00DD4444">
            <w:pPr>
              <w:jc w:val="center"/>
              <w:rPr>
                <w:rFonts w:cs="Arial"/>
                <w:sz w:val="18"/>
                <w:szCs w:val="18"/>
              </w:rPr>
            </w:pPr>
            <w:r w:rsidRPr="00972FA8">
              <w:rPr>
                <w:rFonts w:cs="Arial"/>
                <w:sz w:val="18"/>
                <w:szCs w:val="18"/>
              </w:rPr>
              <w:t>20</w:t>
            </w:r>
          </w:p>
        </w:tc>
      </w:tr>
      <w:tr w:rsidR="00492A32" w:rsidRPr="00972FA8" w14:paraId="68AFE739" w14:textId="77777777" w:rsidTr="00CF593A">
        <w:trPr>
          <w:trHeight w:val="283"/>
        </w:trPr>
        <w:tc>
          <w:tcPr>
            <w:tcW w:w="5251" w:type="dxa"/>
            <w:gridSpan w:val="2"/>
            <w:shd w:val="clear" w:color="auto" w:fill="BDD6EE"/>
            <w:vAlign w:val="center"/>
          </w:tcPr>
          <w:p w14:paraId="149A859E" w14:textId="77777777" w:rsidR="00492A32" w:rsidRPr="00972FA8" w:rsidRDefault="00492A32" w:rsidP="00DD4444">
            <w:pPr>
              <w:jc w:val="center"/>
              <w:rPr>
                <w:rFonts w:cs="Arial"/>
                <w:b/>
                <w:sz w:val="18"/>
                <w:szCs w:val="18"/>
              </w:rPr>
            </w:pPr>
            <w:r w:rsidRPr="00972FA8">
              <w:rPr>
                <w:rFonts w:cs="Arial"/>
                <w:b/>
                <w:sz w:val="18"/>
                <w:szCs w:val="18"/>
              </w:rPr>
              <w:t>PUNTAJE TOTAL</w:t>
            </w:r>
          </w:p>
        </w:tc>
        <w:tc>
          <w:tcPr>
            <w:tcW w:w="998" w:type="dxa"/>
            <w:shd w:val="clear" w:color="auto" w:fill="BDD6EE"/>
            <w:vAlign w:val="center"/>
          </w:tcPr>
          <w:p w14:paraId="0704B89F" w14:textId="77777777" w:rsidR="00492A32" w:rsidRPr="00972FA8" w:rsidRDefault="00492A32" w:rsidP="00DD4444">
            <w:pPr>
              <w:jc w:val="center"/>
              <w:rPr>
                <w:rFonts w:cs="Arial"/>
                <w:b/>
                <w:sz w:val="18"/>
                <w:szCs w:val="18"/>
              </w:rPr>
            </w:pPr>
            <w:r w:rsidRPr="00972FA8">
              <w:rPr>
                <w:rFonts w:cs="Arial"/>
                <w:b/>
                <w:sz w:val="18"/>
                <w:szCs w:val="18"/>
              </w:rPr>
              <w:t>100%</w:t>
            </w:r>
          </w:p>
        </w:tc>
        <w:tc>
          <w:tcPr>
            <w:tcW w:w="1284" w:type="dxa"/>
            <w:shd w:val="clear" w:color="auto" w:fill="BDD6EE"/>
            <w:vAlign w:val="center"/>
          </w:tcPr>
          <w:p w14:paraId="5B2B6468" w14:textId="77777777" w:rsidR="00492A32" w:rsidRPr="00972FA8" w:rsidRDefault="00492A32" w:rsidP="00DD4444">
            <w:pPr>
              <w:jc w:val="center"/>
              <w:rPr>
                <w:rFonts w:cs="Arial"/>
                <w:b/>
                <w:sz w:val="18"/>
                <w:szCs w:val="18"/>
              </w:rPr>
            </w:pPr>
            <w:r w:rsidRPr="00972FA8">
              <w:rPr>
                <w:rFonts w:cs="Arial"/>
                <w:b/>
                <w:sz w:val="18"/>
                <w:szCs w:val="18"/>
              </w:rPr>
              <w:t>53</w:t>
            </w:r>
          </w:p>
        </w:tc>
        <w:tc>
          <w:tcPr>
            <w:tcW w:w="1113" w:type="dxa"/>
            <w:shd w:val="clear" w:color="auto" w:fill="BDD6EE"/>
            <w:vAlign w:val="center"/>
          </w:tcPr>
          <w:p w14:paraId="2AB7CFE9" w14:textId="77777777" w:rsidR="00492A32" w:rsidRPr="00972FA8" w:rsidRDefault="00492A32" w:rsidP="00DD4444">
            <w:pPr>
              <w:jc w:val="center"/>
              <w:rPr>
                <w:rFonts w:cs="Arial"/>
                <w:b/>
                <w:sz w:val="18"/>
                <w:szCs w:val="18"/>
              </w:rPr>
            </w:pPr>
            <w:r w:rsidRPr="00972FA8">
              <w:rPr>
                <w:rFonts w:cs="Arial"/>
                <w:b/>
                <w:sz w:val="18"/>
                <w:szCs w:val="18"/>
              </w:rPr>
              <w:t>100</w:t>
            </w:r>
          </w:p>
        </w:tc>
      </w:tr>
    </w:tbl>
    <w:p w14:paraId="0BF1BCCD" w14:textId="311D29A0" w:rsidR="00E555FC" w:rsidRDefault="00E555FC" w:rsidP="00972FA8">
      <w:pPr>
        <w:pStyle w:val="NormalWeb"/>
        <w:shd w:val="clear" w:color="auto" w:fill="FFFFFF"/>
        <w:spacing w:before="0" w:beforeAutospacing="0" w:after="0" w:afterAutospacing="0" w:line="240" w:lineRule="atLeast"/>
        <w:jc w:val="both"/>
        <w:rPr>
          <w:rFonts w:ascii="Arial" w:hAnsi="Arial" w:cs="Arial"/>
          <w:sz w:val="20"/>
          <w:szCs w:val="20"/>
        </w:rPr>
      </w:pPr>
    </w:p>
    <w:p w14:paraId="180D4448" w14:textId="77777777" w:rsidR="001C34DE" w:rsidRPr="00177FDB" w:rsidRDefault="001C34DE" w:rsidP="001C34DE">
      <w:pPr>
        <w:pStyle w:val="Prrafodelista"/>
        <w:numPr>
          <w:ilvl w:val="0"/>
          <w:numId w:val="7"/>
        </w:numPr>
        <w:jc w:val="both"/>
        <w:rPr>
          <w:sz w:val="20"/>
          <w:szCs w:val="20"/>
        </w:rPr>
      </w:pPr>
      <w:r w:rsidRPr="00177FDB">
        <w:rPr>
          <w:sz w:val="20"/>
          <w:szCs w:val="20"/>
        </w:rPr>
        <w:t xml:space="preserve">La participación en la prueba de enlace previa a las evaluaciones es de carácter </w:t>
      </w:r>
      <w:r w:rsidRPr="00177FDB">
        <w:rPr>
          <w:sz w:val="20"/>
          <w:szCs w:val="20"/>
          <w:u w:val="single"/>
        </w:rPr>
        <w:t>obligatorio</w:t>
      </w:r>
      <w:r w:rsidRPr="00177FDB">
        <w:rPr>
          <w:sz w:val="20"/>
          <w:szCs w:val="20"/>
        </w:rPr>
        <w:t xml:space="preserve"> para verificar el funcionamiento de la plataforma, conexión, audio y video. Para ello, </w:t>
      </w:r>
      <w:r w:rsidRPr="00177FDB">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177FD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5001420A" w14:textId="77777777" w:rsidR="001C34DE" w:rsidRPr="00177FDB" w:rsidRDefault="001C34DE" w:rsidP="001C34DE">
      <w:pPr>
        <w:pStyle w:val="Prrafodelista"/>
        <w:numPr>
          <w:ilvl w:val="0"/>
          <w:numId w:val="7"/>
        </w:numPr>
        <w:jc w:val="both"/>
        <w:rPr>
          <w:sz w:val="20"/>
          <w:szCs w:val="20"/>
        </w:rPr>
      </w:pPr>
      <w:r w:rsidRPr="00177FDB">
        <w:rPr>
          <w:sz w:val="20"/>
          <w:szCs w:val="20"/>
        </w:rPr>
        <w:t xml:space="preserve">Para el desarrollo de todas las etapas del presente proceso de selección, será </w:t>
      </w:r>
      <w:r w:rsidRPr="00177FDB">
        <w:rPr>
          <w:b/>
          <w:sz w:val="20"/>
          <w:szCs w:val="20"/>
        </w:rPr>
        <w:t xml:space="preserve">obligatorio </w:t>
      </w:r>
      <w:r w:rsidRPr="00177FDB">
        <w:rPr>
          <w:sz w:val="20"/>
          <w:szCs w:val="20"/>
        </w:rPr>
        <w:t>que los postulantes cuenten con</w:t>
      </w:r>
      <w:r w:rsidRPr="00177FDB">
        <w:rPr>
          <w:b/>
          <w:sz w:val="20"/>
          <w:szCs w:val="20"/>
        </w:rPr>
        <w:t xml:space="preserve"> </w:t>
      </w:r>
      <w:r w:rsidRPr="00177FDB">
        <w:rPr>
          <w:sz w:val="20"/>
          <w:szCs w:val="20"/>
        </w:rPr>
        <w:t>los siguientes dispositivos electrónicos: computadora o laptop conectada a internet con audio y cámara en óptimas condiciones.</w:t>
      </w:r>
    </w:p>
    <w:p w14:paraId="40B678E4" w14:textId="5B4F6933" w:rsidR="001B4B97" w:rsidRDefault="001C34DE" w:rsidP="001C34DE">
      <w:pPr>
        <w:pStyle w:val="Sinespaciado4"/>
        <w:numPr>
          <w:ilvl w:val="0"/>
          <w:numId w:val="7"/>
        </w:numPr>
        <w:jc w:val="both"/>
        <w:rPr>
          <w:rFonts w:ascii="Arial" w:hAnsi="Arial" w:cs="Arial"/>
          <w:sz w:val="20"/>
          <w:szCs w:val="20"/>
        </w:rPr>
      </w:pPr>
      <w:r w:rsidRPr="001C34DE">
        <w:rPr>
          <w:rFonts w:ascii="Arial" w:hAnsi="Arial" w:cs="Arial"/>
          <w:sz w:val="20"/>
          <w:szCs w:val="20"/>
          <w:lang w:eastAsia="es-ES"/>
        </w:rPr>
        <w:t>El postulante debe realizar las pruebas de los dispositivos electrónicos, así como, verificar la conexión a internet previa a cada etapa del proceso de selección, siendo su responsabilidad asegurar el correcto funcionamiento</w:t>
      </w:r>
      <w:r w:rsidR="001B4B97">
        <w:rPr>
          <w:rFonts w:ascii="Arial" w:hAnsi="Arial" w:cs="Arial"/>
          <w:sz w:val="20"/>
          <w:szCs w:val="20"/>
          <w:lang w:eastAsia="es-ES"/>
        </w:rPr>
        <w:t>.</w:t>
      </w:r>
    </w:p>
    <w:p w14:paraId="0C8A1E5A" w14:textId="334894F3" w:rsidR="001B4B97" w:rsidRDefault="001B4B97" w:rsidP="001B4B97">
      <w:pPr>
        <w:pStyle w:val="NormalWeb"/>
        <w:shd w:val="clear" w:color="auto" w:fill="FFFFFF"/>
        <w:spacing w:before="0" w:beforeAutospacing="0" w:after="0" w:afterAutospacing="0" w:line="240" w:lineRule="atLeast"/>
        <w:jc w:val="both"/>
        <w:rPr>
          <w:rFonts w:ascii="Arial" w:hAnsi="Arial" w:cs="Arial"/>
          <w:sz w:val="20"/>
          <w:szCs w:val="20"/>
        </w:rPr>
      </w:pPr>
      <w:r>
        <w:rPr>
          <w:rFonts w:ascii="Arial" w:hAnsi="Arial" w:cs="Arial"/>
          <w:sz w:val="20"/>
          <w:szCs w:val="20"/>
        </w:rPr>
        <w:tab/>
      </w:r>
    </w:p>
    <w:p w14:paraId="18CCA6C7" w14:textId="62D83081" w:rsidR="00635321" w:rsidRPr="00972FA8" w:rsidRDefault="00936092" w:rsidP="004E6276">
      <w:pPr>
        <w:pStyle w:val="Sinespaciado2"/>
        <w:tabs>
          <w:tab w:val="left" w:pos="426"/>
        </w:tabs>
        <w:ind w:left="426" w:hanging="426"/>
        <w:rPr>
          <w:rFonts w:ascii="Arial" w:hAnsi="Arial" w:cs="Arial"/>
          <w:b/>
          <w:bCs/>
          <w:sz w:val="20"/>
          <w:szCs w:val="20"/>
        </w:rPr>
      </w:pPr>
      <w:r w:rsidRPr="00972FA8">
        <w:rPr>
          <w:rFonts w:ascii="Arial" w:hAnsi="Arial" w:cs="Arial"/>
          <w:b/>
          <w:bCs/>
          <w:sz w:val="20"/>
          <w:szCs w:val="20"/>
        </w:rPr>
        <w:t>8</w:t>
      </w:r>
      <w:r w:rsidR="00635321" w:rsidRPr="00972FA8">
        <w:rPr>
          <w:rFonts w:ascii="Arial" w:hAnsi="Arial" w:cs="Arial"/>
          <w:b/>
          <w:bCs/>
          <w:sz w:val="20"/>
          <w:szCs w:val="20"/>
        </w:rPr>
        <w:t>.1</w:t>
      </w:r>
      <w:r w:rsidR="00635321" w:rsidRPr="00972FA8">
        <w:rPr>
          <w:rFonts w:ascii="Arial" w:hAnsi="Arial" w:cs="Arial"/>
          <w:b/>
          <w:bCs/>
          <w:sz w:val="20"/>
          <w:szCs w:val="20"/>
        </w:rPr>
        <w:tab/>
        <w:t xml:space="preserve">EVALUACIÓN DE CONOCIMIENTOS: </w:t>
      </w:r>
    </w:p>
    <w:p w14:paraId="7E26E8F8" w14:textId="1AC9B6D5" w:rsidR="00635321" w:rsidRPr="00D87558" w:rsidRDefault="004E6276" w:rsidP="004E6276">
      <w:pPr>
        <w:pStyle w:val="Sinespaciado2"/>
        <w:tabs>
          <w:tab w:val="left" w:pos="426"/>
        </w:tabs>
        <w:ind w:left="426" w:hanging="426"/>
        <w:rPr>
          <w:rFonts w:ascii="Arial" w:hAnsi="Arial" w:cs="Arial"/>
          <w:b/>
          <w:bCs/>
          <w:sz w:val="12"/>
          <w:szCs w:val="12"/>
        </w:rPr>
      </w:pPr>
      <w:r>
        <w:rPr>
          <w:rFonts w:ascii="Arial" w:hAnsi="Arial" w:cs="Arial"/>
          <w:b/>
          <w:bCs/>
          <w:sz w:val="20"/>
          <w:szCs w:val="20"/>
        </w:rPr>
        <w:tab/>
      </w:r>
    </w:p>
    <w:p w14:paraId="35C479A4" w14:textId="5B12834E" w:rsidR="00635321" w:rsidRPr="00972FA8" w:rsidRDefault="004E6276" w:rsidP="004E6276">
      <w:pPr>
        <w:pStyle w:val="Sinespaciado2"/>
        <w:tabs>
          <w:tab w:val="left" w:pos="426"/>
        </w:tabs>
        <w:ind w:left="426" w:hanging="426"/>
        <w:jc w:val="both"/>
        <w:rPr>
          <w:rFonts w:ascii="Arial" w:hAnsi="Arial" w:cs="Arial"/>
          <w:sz w:val="20"/>
          <w:szCs w:val="20"/>
        </w:rPr>
      </w:pPr>
      <w:r>
        <w:rPr>
          <w:rFonts w:ascii="Arial" w:hAnsi="Arial" w:cs="Arial"/>
          <w:sz w:val="20"/>
          <w:szCs w:val="20"/>
        </w:rPr>
        <w:tab/>
      </w:r>
      <w:r w:rsidR="001C34DE" w:rsidRPr="001C34DE">
        <w:rPr>
          <w:rFonts w:ascii="Arial" w:hAnsi="Arial" w:cs="Arial"/>
          <w:sz w:val="20"/>
          <w:szCs w:val="20"/>
          <w:lang w:eastAsia="es-ES"/>
        </w:rPr>
        <w:t>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r w:rsidR="00635321" w:rsidRPr="00972FA8">
        <w:rPr>
          <w:rFonts w:ascii="Arial" w:hAnsi="Arial" w:cs="Arial"/>
          <w:sz w:val="20"/>
          <w:szCs w:val="20"/>
        </w:rPr>
        <w:t>.</w:t>
      </w:r>
    </w:p>
    <w:p w14:paraId="48EF05B2" w14:textId="77777777" w:rsidR="007F1DE2" w:rsidRPr="00972FA8" w:rsidRDefault="007F1DE2" w:rsidP="00635321">
      <w:pPr>
        <w:pStyle w:val="Sinespaciado2"/>
        <w:ind w:left="708"/>
        <w:jc w:val="both"/>
        <w:rPr>
          <w:rFonts w:ascii="Arial" w:hAnsi="Arial" w:cs="Arial"/>
          <w:sz w:val="20"/>
          <w:szCs w:val="20"/>
        </w:rPr>
      </w:pPr>
    </w:p>
    <w:p w14:paraId="0F1FCFB4" w14:textId="1F67DB1A" w:rsidR="00635321" w:rsidRPr="00972FA8" w:rsidRDefault="00936092" w:rsidP="00A149D3">
      <w:pPr>
        <w:pStyle w:val="Sinespaciado2"/>
        <w:tabs>
          <w:tab w:val="left" w:pos="426"/>
        </w:tabs>
        <w:rPr>
          <w:rFonts w:ascii="Arial" w:hAnsi="Arial" w:cs="Arial"/>
          <w:b/>
          <w:bCs/>
          <w:sz w:val="20"/>
          <w:szCs w:val="20"/>
        </w:rPr>
      </w:pPr>
      <w:r w:rsidRPr="00972FA8">
        <w:rPr>
          <w:rFonts w:ascii="Arial" w:hAnsi="Arial" w:cs="Arial"/>
          <w:b/>
          <w:bCs/>
          <w:sz w:val="20"/>
          <w:szCs w:val="20"/>
        </w:rPr>
        <w:t>8</w:t>
      </w:r>
      <w:r w:rsidR="007D5234" w:rsidRPr="00972FA8">
        <w:rPr>
          <w:rFonts w:ascii="Arial" w:hAnsi="Arial" w:cs="Arial"/>
          <w:b/>
          <w:bCs/>
          <w:sz w:val="20"/>
          <w:szCs w:val="20"/>
        </w:rPr>
        <w:t>.2</w:t>
      </w:r>
      <w:r w:rsidR="007D5234" w:rsidRPr="00972FA8">
        <w:rPr>
          <w:rFonts w:ascii="Arial" w:hAnsi="Arial" w:cs="Arial"/>
          <w:b/>
          <w:bCs/>
          <w:sz w:val="20"/>
          <w:szCs w:val="20"/>
        </w:rPr>
        <w:tab/>
      </w:r>
      <w:r w:rsidR="00635321" w:rsidRPr="00972FA8">
        <w:rPr>
          <w:rFonts w:ascii="Arial" w:hAnsi="Arial" w:cs="Arial"/>
          <w:b/>
          <w:bCs/>
          <w:sz w:val="20"/>
          <w:szCs w:val="20"/>
        </w:rPr>
        <w:t xml:space="preserve">EVALUACIÓN CURRICULAR: </w:t>
      </w:r>
    </w:p>
    <w:p w14:paraId="526FF4D8" w14:textId="77777777" w:rsidR="00635321" w:rsidRPr="00D87558" w:rsidRDefault="00635321" w:rsidP="00635321">
      <w:pPr>
        <w:pStyle w:val="Sinespaciado2"/>
        <w:ind w:left="426"/>
        <w:rPr>
          <w:rFonts w:ascii="Arial" w:hAnsi="Arial" w:cs="Arial"/>
          <w:sz w:val="12"/>
          <w:szCs w:val="12"/>
        </w:rPr>
      </w:pPr>
    </w:p>
    <w:p w14:paraId="338C1864" w14:textId="5829586A" w:rsidR="00CC0805" w:rsidRPr="00CC0805" w:rsidRDefault="001C34DE" w:rsidP="00CC0805">
      <w:pPr>
        <w:ind w:left="426"/>
        <w:jc w:val="both"/>
        <w:rPr>
          <w:rFonts w:cs="Arial"/>
          <w:sz w:val="20"/>
        </w:rPr>
      </w:pPr>
      <w:r w:rsidRPr="001C34DE">
        <w:rPr>
          <w:rFonts w:cs="Arial"/>
          <w:sz w:val="20"/>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r w:rsidR="00CC0805" w:rsidRPr="00CC0805">
        <w:rPr>
          <w:rFonts w:cs="Arial"/>
          <w:sz w:val="20"/>
        </w:rPr>
        <w:t>.</w:t>
      </w:r>
    </w:p>
    <w:p w14:paraId="20907990" w14:textId="77777777" w:rsidR="00CC0805" w:rsidRPr="00327DC4" w:rsidRDefault="00CC0805" w:rsidP="00327DC4">
      <w:pPr>
        <w:rPr>
          <w:sz w:val="12"/>
          <w:szCs w:val="12"/>
        </w:rPr>
      </w:pPr>
    </w:p>
    <w:p w14:paraId="61945CDB" w14:textId="77777777" w:rsidR="00CC0805" w:rsidRPr="00CC0805" w:rsidRDefault="00CC0805" w:rsidP="00CC0805">
      <w:pPr>
        <w:ind w:left="426"/>
        <w:jc w:val="both"/>
        <w:rPr>
          <w:rFonts w:cs="Arial"/>
          <w:sz w:val="20"/>
        </w:rPr>
      </w:pPr>
      <w:r w:rsidRPr="00CC0805">
        <w:rPr>
          <w:rFonts w:cs="Arial"/>
          <w:sz w:val="20"/>
        </w:rPr>
        <w:t>Los requisitos solicitados en la presente convocatoria serán sustentados del siguiente modo:</w:t>
      </w:r>
    </w:p>
    <w:p w14:paraId="6B67F442" w14:textId="77777777" w:rsidR="00635321" w:rsidRPr="00D8715D" w:rsidRDefault="00635321" w:rsidP="00635321">
      <w:pPr>
        <w:pStyle w:val="Sinespaciado2"/>
        <w:ind w:left="567" w:hanging="567"/>
        <w:jc w:val="both"/>
        <w:rPr>
          <w:rFonts w:ascii="Arial" w:hAnsi="Arial" w:cs="Arial"/>
          <w:sz w:val="12"/>
          <w:szCs w:val="12"/>
          <w:highlight w:val="yellow"/>
        </w:rPr>
      </w:pPr>
      <w:r w:rsidRPr="00972FA8">
        <w:rPr>
          <w:rFonts w:ascii="Arial" w:hAnsi="Arial" w:cs="Arial"/>
          <w:sz w:val="20"/>
          <w:szCs w:val="20"/>
          <w:highlight w:val="yellow"/>
        </w:rPr>
        <w:t xml:space="preserve">        </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6237"/>
      </w:tblGrid>
      <w:tr w:rsidR="00635321" w:rsidRPr="00972FA8" w14:paraId="395DEED4" w14:textId="77777777" w:rsidTr="00327DC4">
        <w:trPr>
          <w:trHeight w:val="245"/>
        </w:trPr>
        <w:tc>
          <w:tcPr>
            <w:tcW w:w="2522" w:type="dxa"/>
            <w:shd w:val="clear" w:color="auto" w:fill="BDD6EE"/>
            <w:vAlign w:val="center"/>
          </w:tcPr>
          <w:p w14:paraId="0E126B56"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Para el caso de:</w:t>
            </w:r>
          </w:p>
        </w:tc>
        <w:tc>
          <w:tcPr>
            <w:tcW w:w="6237" w:type="dxa"/>
            <w:shd w:val="clear" w:color="auto" w:fill="BDD6EE"/>
            <w:vAlign w:val="center"/>
          </w:tcPr>
          <w:p w14:paraId="73AC7052"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Se acreditará con:</w:t>
            </w:r>
          </w:p>
        </w:tc>
      </w:tr>
      <w:tr w:rsidR="00635321" w:rsidRPr="00972FA8" w14:paraId="45CDB321" w14:textId="77777777" w:rsidTr="00A32152">
        <w:trPr>
          <w:trHeight w:val="1069"/>
        </w:trPr>
        <w:tc>
          <w:tcPr>
            <w:tcW w:w="2522" w:type="dxa"/>
            <w:shd w:val="clear" w:color="auto" w:fill="auto"/>
            <w:vAlign w:val="center"/>
          </w:tcPr>
          <w:p w14:paraId="63A00A5D"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Formación académica</w:t>
            </w:r>
          </w:p>
        </w:tc>
        <w:tc>
          <w:tcPr>
            <w:tcW w:w="6237" w:type="dxa"/>
            <w:shd w:val="clear" w:color="auto" w:fill="auto"/>
            <w:vAlign w:val="center"/>
          </w:tcPr>
          <w:p w14:paraId="0DBA7957" w14:textId="7CA0DC75" w:rsidR="000014D7" w:rsidRPr="00972FA8" w:rsidRDefault="001F4069" w:rsidP="000014D7">
            <w:pPr>
              <w:pStyle w:val="Sinespaciado4"/>
              <w:jc w:val="both"/>
              <w:rPr>
                <w:rFonts w:ascii="Arial" w:hAnsi="Arial" w:cs="Arial"/>
                <w:sz w:val="20"/>
                <w:szCs w:val="20"/>
              </w:rPr>
            </w:pPr>
            <w:r w:rsidRPr="00851715">
              <w:rPr>
                <w:rFonts w:ascii="Arial" w:hAnsi="Arial" w:cs="Arial"/>
                <w:sz w:val="18"/>
                <w:szCs w:val="18"/>
              </w:rPr>
              <w:t xml:space="preserve">Deberá presentarse obligatoriamente copia digitalizada legible de la formación académica requerida en el perfil del puesto convocado </w:t>
            </w:r>
            <w:r w:rsidRPr="00972FA8">
              <w:rPr>
                <w:rFonts w:ascii="Arial" w:hAnsi="Arial" w:cs="Arial"/>
                <w:sz w:val="20"/>
                <w:szCs w:val="20"/>
              </w:rPr>
              <w:t>(Título Profesional Universitario). Además, deberá presentar copia simple de Resolución del SERUMS colegiatura y habilitación profesional vigente.</w:t>
            </w:r>
          </w:p>
        </w:tc>
      </w:tr>
      <w:tr w:rsidR="00635321" w:rsidRPr="00972FA8" w14:paraId="77E3C800" w14:textId="77777777" w:rsidTr="001767AB">
        <w:trPr>
          <w:trHeight w:val="5452"/>
        </w:trPr>
        <w:tc>
          <w:tcPr>
            <w:tcW w:w="2522" w:type="dxa"/>
            <w:shd w:val="clear" w:color="auto" w:fill="auto"/>
            <w:vAlign w:val="center"/>
          </w:tcPr>
          <w:p w14:paraId="7F5DDF7D"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Experiencia laboral</w:t>
            </w:r>
          </w:p>
        </w:tc>
        <w:tc>
          <w:tcPr>
            <w:tcW w:w="6237" w:type="dxa"/>
            <w:shd w:val="clear" w:color="auto" w:fill="auto"/>
            <w:vAlign w:val="center"/>
          </w:tcPr>
          <w:p w14:paraId="633D9F82" w14:textId="77777777" w:rsidR="00E112FF" w:rsidRPr="00BF7500" w:rsidRDefault="00E112FF" w:rsidP="00DD4444">
            <w:pPr>
              <w:pStyle w:val="Sinespaciado4"/>
              <w:jc w:val="both"/>
              <w:rPr>
                <w:rFonts w:ascii="Arial" w:hAnsi="Arial" w:cs="Arial"/>
                <w:sz w:val="6"/>
                <w:szCs w:val="6"/>
              </w:rPr>
            </w:pPr>
          </w:p>
          <w:p w14:paraId="51500662" w14:textId="77777777" w:rsidR="00E112FF" w:rsidRPr="00851715" w:rsidRDefault="00E112FF" w:rsidP="00E112FF">
            <w:pPr>
              <w:pStyle w:val="Sinespaciado4"/>
              <w:jc w:val="both"/>
              <w:rPr>
                <w:rFonts w:ascii="Arial" w:hAnsi="Arial" w:cs="Arial"/>
                <w:sz w:val="18"/>
                <w:szCs w:val="18"/>
              </w:rPr>
            </w:pPr>
            <w:r w:rsidRPr="00851715">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7CD80EC" w14:textId="77777777" w:rsidR="00635321" w:rsidRPr="00C93B2C" w:rsidRDefault="00635321" w:rsidP="00DD4444">
            <w:pPr>
              <w:pStyle w:val="Sinespaciado4"/>
              <w:jc w:val="both"/>
              <w:rPr>
                <w:rFonts w:ascii="Arial" w:hAnsi="Arial" w:cs="Arial"/>
                <w:sz w:val="12"/>
                <w:szCs w:val="12"/>
              </w:rPr>
            </w:pPr>
          </w:p>
          <w:p w14:paraId="01D7CBE2"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 xml:space="preserve">Experiencia General: </w:t>
            </w:r>
          </w:p>
          <w:p w14:paraId="4EB55107" w14:textId="42CD781D" w:rsidR="00635321" w:rsidRPr="00C93B2C" w:rsidRDefault="00635321" w:rsidP="00DD4444">
            <w:pPr>
              <w:pStyle w:val="Sinespaciado4"/>
              <w:jc w:val="both"/>
              <w:rPr>
                <w:rFonts w:ascii="Arial" w:hAnsi="Arial" w:cs="Arial"/>
                <w:sz w:val="12"/>
                <w:szCs w:val="12"/>
              </w:rPr>
            </w:pPr>
            <w:r w:rsidRPr="00A96A06">
              <w:rPr>
                <w:rFonts w:ascii="Arial" w:hAnsi="Arial" w:cs="Arial"/>
                <w:sz w:val="18"/>
                <w:szCs w:val="18"/>
              </w:rPr>
              <w:t>El tiempo de experiencia laboral será contabilizado según las siguientes</w:t>
            </w:r>
            <w:r w:rsidR="007A6DBB" w:rsidRPr="00972FA8">
              <w:rPr>
                <w:rFonts w:ascii="Arial" w:hAnsi="Arial" w:cs="Arial"/>
                <w:sz w:val="20"/>
                <w:szCs w:val="20"/>
              </w:rPr>
              <w:t xml:space="preserve"> </w:t>
            </w:r>
            <w:r w:rsidRPr="00F07018">
              <w:rPr>
                <w:rFonts w:ascii="Arial" w:hAnsi="Arial" w:cs="Arial"/>
                <w:sz w:val="18"/>
                <w:szCs w:val="18"/>
              </w:rPr>
              <w:t>consideraciones</w:t>
            </w:r>
            <w:r w:rsidRPr="00972FA8">
              <w:rPr>
                <w:rFonts w:ascii="Arial" w:hAnsi="Arial" w:cs="Arial"/>
                <w:sz w:val="20"/>
                <w:szCs w:val="20"/>
              </w:rPr>
              <w:t>:</w:t>
            </w:r>
            <w:r w:rsidRPr="00972FA8">
              <w:rPr>
                <w:rFonts w:ascii="Arial" w:hAnsi="Arial" w:cs="Arial"/>
                <w:sz w:val="20"/>
                <w:szCs w:val="20"/>
              </w:rPr>
              <w:br/>
            </w:r>
          </w:p>
          <w:p w14:paraId="0C99788C" w14:textId="77777777" w:rsidR="00D50EA4" w:rsidRPr="00851715" w:rsidRDefault="00D50EA4" w:rsidP="00D50EA4">
            <w:pPr>
              <w:pStyle w:val="Sinespaciado4"/>
              <w:jc w:val="both"/>
              <w:rPr>
                <w:rFonts w:ascii="Arial" w:hAnsi="Arial" w:cs="Arial"/>
                <w:sz w:val="18"/>
                <w:szCs w:val="18"/>
              </w:rPr>
            </w:pPr>
            <w:r w:rsidRPr="00851715">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51715">
              <w:rPr>
                <w:rFonts w:ascii="Arial" w:hAnsi="Arial" w:cs="Arial"/>
                <w:bCs/>
                <w:sz w:val="18"/>
                <w:szCs w:val="18"/>
              </w:rPr>
              <w:t>De no acreditar lo señalado en el presente párrafo,</w:t>
            </w:r>
            <w:r w:rsidRPr="00851715">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36A803C" w14:textId="37C65577" w:rsidR="00D50EA4" w:rsidRPr="00C93B2C" w:rsidRDefault="00D50EA4" w:rsidP="00DD4444">
            <w:pPr>
              <w:pStyle w:val="Sinespaciado4"/>
              <w:jc w:val="both"/>
              <w:rPr>
                <w:rFonts w:ascii="Arial" w:hAnsi="Arial" w:cs="Arial"/>
                <w:sz w:val="12"/>
                <w:szCs w:val="12"/>
              </w:rPr>
            </w:pPr>
          </w:p>
          <w:p w14:paraId="22E5B407" w14:textId="77777777" w:rsidR="00D50EA4" w:rsidRPr="00851715" w:rsidRDefault="00D50EA4" w:rsidP="00D50EA4">
            <w:pPr>
              <w:pStyle w:val="Sinespaciado4"/>
              <w:jc w:val="both"/>
              <w:rPr>
                <w:rFonts w:ascii="Arial" w:hAnsi="Arial" w:cs="Arial"/>
                <w:sz w:val="18"/>
                <w:szCs w:val="18"/>
              </w:rPr>
            </w:pPr>
            <w:r w:rsidRPr="00851715">
              <w:rPr>
                <w:rFonts w:ascii="Arial" w:hAnsi="Arial" w:cs="Arial"/>
                <w:sz w:val="18"/>
                <w:szCs w:val="18"/>
              </w:rPr>
              <w:t>En caso el postulante haya laborado simultáneamente en dos o más instituciones dentro de un mismo periodo de tiempo, el periodo coincidente será contabilizado una sola vez.</w:t>
            </w:r>
          </w:p>
          <w:p w14:paraId="4EC97DA3" w14:textId="77777777" w:rsidR="00D50EA4" w:rsidRPr="00C93B2C" w:rsidRDefault="00D50EA4" w:rsidP="00DD4444">
            <w:pPr>
              <w:pStyle w:val="Sinespaciado4"/>
              <w:jc w:val="both"/>
              <w:rPr>
                <w:rFonts w:ascii="Arial" w:hAnsi="Arial" w:cs="Arial"/>
                <w:sz w:val="12"/>
                <w:szCs w:val="12"/>
              </w:rPr>
            </w:pPr>
          </w:p>
          <w:p w14:paraId="16C0A76D" w14:textId="77777777" w:rsidR="00635321" w:rsidRPr="006B52F3" w:rsidRDefault="00635321" w:rsidP="00DD4444">
            <w:pPr>
              <w:pStyle w:val="Sinespaciado4"/>
              <w:jc w:val="both"/>
              <w:rPr>
                <w:rFonts w:ascii="Arial" w:hAnsi="Arial" w:cs="Arial"/>
                <w:sz w:val="18"/>
                <w:szCs w:val="18"/>
              </w:rPr>
            </w:pPr>
            <w:r w:rsidRPr="006B52F3">
              <w:rPr>
                <w:rFonts w:ascii="Arial" w:hAnsi="Arial" w:cs="Arial"/>
                <w:sz w:val="18"/>
                <w:szCs w:val="18"/>
              </w:rPr>
              <w:t>No se considerará como experiencia laboral: Trabajos Ad Honorem, ni Pasantías, ni Prácticas Pre Profesionales.</w:t>
            </w:r>
          </w:p>
        </w:tc>
      </w:tr>
      <w:tr w:rsidR="00635321" w:rsidRPr="00972FA8" w14:paraId="4F42EDFB" w14:textId="77777777" w:rsidTr="001767AB">
        <w:trPr>
          <w:trHeight w:val="2270"/>
        </w:trPr>
        <w:tc>
          <w:tcPr>
            <w:tcW w:w="2522" w:type="dxa"/>
            <w:shd w:val="clear" w:color="auto" w:fill="auto"/>
            <w:vAlign w:val="center"/>
          </w:tcPr>
          <w:p w14:paraId="787CAC2C"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Capacitación</w:t>
            </w:r>
          </w:p>
        </w:tc>
        <w:tc>
          <w:tcPr>
            <w:tcW w:w="6237" w:type="dxa"/>
            <w:shd w:val="clear" w:color="auto" w:fill="auto"/>
            <w:vAlign w:val="center"/>
          </w:tcPr>
          <w:p w14:paraId="56D6CE1D" w14:textId="77777777" w:rsidR="008F2D81" w:rsidRPr="00851715" w:rsidRDefault="008F2D81" w:rsidP="008F2D81">
            <w:pPr>
              <w:pStyle w:val="Sinespaciado4"/>
              <w:jc w:val="both"/>
              <w:rPr>
                <w:rFonts w:ascii="Arial" w:hAnsi="Arial" w:cs="Arial"/>
                <w:sz w:val="18"/>
                <w:szCs w:val="18"/>
              </w:rPr>
            </w:pPr>
            <w:r w:rsidRPr="00851715">
              <w:rPr>
                <w:rFonts w:ascii="Arial" w:hAnsi="Arial" w:cs="Arial"/>
                <w:sz w:val="18"/>
                <w:szCs w:val="18"/>
              </w:rPr>
              <w:t xml:space="preserve">Deberá presentarse obligatoriamente copia digitalizada legible de certificados y/o constancias y/o diplomas de la capacitación solicitada en </w:t>
            </w:r>
            <w:r w:rsidRPr="00851715">
              <w:rPr>
                <w:rFonts w:ascii="Arial" w:hAnsi="Arial" w:cs="Arial"/>
                <w:sz w:val="18"/>
                <w:szCs w:val="18"/>
                <w:u w:val="single"/>
              </w:rPr>
              <w:t>calidad de asistente</w:t>
            </w:r>
            <w:r w:rsidRPr="00851715">
              <w:rPr>
                <w:rFonts w:ascii="Arial" w:hAnsi="Arial" w:cs="Arial"/>
                <w:sz w:val="18"/>
                <w:szCs w:val="18"/>
              </w:rPr>
              <w:t>, estos estudios deben ser concluidos satisfactoriamente y el certificado y/o constancia debe indicar el número de horas solicitado.</w:t>
            </w:r>
          </w:p>
          <w:p w14:paraId="09AE0755" w14:textId="77777777" w:rsidR="008F2D81" w:rsidRPr="00851715" w:rsidRDefault="008F2D81" w:rsidP="008F2D81">
            <w:pPr>
              <w:pStyle w:val="Sinespaciado4"/>
              <w:jc w:val="both"/>
              <w:rPr>
                <w:rFonts w:ascii="Arial" w:hAnsi="Arial" w:cs="Arial"/>
                <w:sz w:val="18"/>
                <w:szCs w:val="18"/>
              </w:rPr>
            </w:pPr>
            <w:r w:rsidRPr="00851715">
              <w:rPr>
                <w:rFonts w:ascii="Arial" w:hAnsi="Arial" w:cs="Arial"/>
                <w:sz w:val="18"/>
                <w:szCs w:val="18"/>
              </w:rPr>
              <w:t>No se considerará capacitación en calidad de ponente, expositor, organizador y/o moderador.</w:t>
            </w:r>
          </w:p>
          <w:p w14:paraId="745BECBE" w14:textId="77777777" w:rsidR="008F2D81" w:rsidRPr="008416B8" w:rsidRDefault="008F2D81" w:rsidP="008F2D81">
            <w:pPr>
              <w:pStyle w:val="Sinespaciado4"/>
              <w:jc w:val="both"/>
              <w:rPr>
                <w:rFonts w:ascii="Arial" w:hAnsi="Arial" w:cs="Arial"/>
                <w:sz w:val="12"/>
                <w:szCs w:val="12"/>
              </w:rPr>
            </w:pPr>
          </w:p>
          <w:p w14:paraId="61E5FDB5" w14:textId="05961CF4" w:rsidR="00635321" w:rsidRPr="00972FA8" w:rsidRDefault="008F2D81" w:rsidP="008F2D81">
            <w:pPr>
              <w:pStyle w:val="Sinespaciado4"/>
              <w:jc w:val="both"/>
              <w:rPr>
                <w:rFonts w:ascii="Arial" w:hAnsi="Arial" w:cs="Arial"/>
                <w:sz w:val="20"/>
                <w:szCs w:val="20"/>
              </w:rPr>
            </w:pPr>
            <w:r w:rsidRPr="00851715">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635321" w:rsidRPr="00972FA8" w14:paraId="0D9A54E2" w14:textId="77777777" w:rsidTr="001767AB">
        <w:trPr>
          <w:trHeight w:val="559"/>
        </w:trPr>
        <w:tc>
          <w:tcPr>
            <w:tcW w:w="2522" w:type="dxa"/>
            <w:shd w:val="clear" w:color="auto" w:fill="auto"/>
            <w:vAlign w:val="center"/>
          </w:tcPr>
          <w:p w14:paraId="55B09F3B"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 xml:space="preserve">Conocimientos </w:t>
            </w:r>
          </w:p>
          <w:p w14:paraId="73D98D98"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de Ofimática e Idiomas</w:t>
            </w:r>
          </w:p>
        </w:tc>
        <w:tc>
          <w:tcPr>
            <w:tcW w:w="6237" w:type="dxa"/>
            <w:shd w:val="clear" w:color="auto" w:fill="auto"/>
            <w:vAlign w:val="center"/>
          </w:tcPr>
          <w:p w14:paraId="7C1A0763" w14:textId="77777777" w:rsidR="00635321" w:rsidRPr="00972FA8" w:rsidRDefault="00635321" w:rsidP="00DD4444">
            <w:pPr>
              <w:pStyle w:val="Sinespaciado4"/>
              <w:jc w:val="both"/>
              <w:rPr>
                <w:rFonts w:ascii="Arial" w:hAnsi="Arial" w:cs="Arial"/>
                <w:sz w:val="20"/>
                <w:szCs w:val="20"/>
              </w:rPr>
            </w:pPr>
            <w:r w:rsidRPr="00972FA8">
              <w:rPr>
                <w:rFonts w:ascii="Arial" w:hAnsi="Arial" w:cs="Arial"/>
                <w:sz w:val="20"/>
                <w:szCs w:val="20"/>
              </w:rPr>
              <w:t>Requisito que será validado en el Formato 01: Declaración Jurada de Cumplimiento de Requisitos.</w:t>
            </w:r>
          </w:p>
        </w:tc>
      </w:tr>
      <w:tr w:rsidR="00853FD6" w:rsidRPr="00972FA8" w14:paraId="4F838293" w14:textId="77777777" w:rsidTr="009F3C24">
        <w:trPr>
          <w:trHeight w:val="599"/>
        </w:trPr>
        <w:tc>
          <w:tcPr>
            <w:tcW w:w="8759" w:type="dxa"/>
            <w:gridSpan w:val="2"/>
            <w:shd w:val="clear" w:color="auto" w:fill="auto"/>
            <w:vAlign w:val="center"/>
          </w:tcPr>
          <w:p w14:paraId="7B1A542E" w14:textId="77777777" w:rsidR="00853FD6" w:rsidRPr="00851715" w:rsidRDefault="00853FD6" w:rsidP="00F25918">
            <w:pPr>
              <w:pStyle w:val="Sinespaciado4"/>
              <w:ind w:left="453" w:hanging="284"/>
              <w:jc w:val="both"/>
              <w:rPr>
                <w:rFonts w:ascii="Arial" w:hAnsi="Arial" w:cs="Arial"/>
                <w:b/>
                <w:sz w:val="18"/>
                <w:szCs w:val="18"/>
              </w:rPr>
            </w:pPr>
            <w:r w:rsidRPr="00851715">
              <w:rPr>
                <w:rFonts w:ascii="Arial" w:hAnsi="Arial" w:cs="Arial"/>
                <w:b/>
                <w:sz w:val="18"/>
                <w:szCs w:val="18"/>
                <w:u w:val="single"/>
              </w:rPr>
              <w:t>IMPORTANTE</w:t>
            </w:r>
            <w:r w:rsidRPr="00851715">
              <w:rPr>
                <w:rFonts w:ascii="Arial" w:hAnsi="Arial" w:cs="Arial"/>
                <w:b/>
                <w:sz w:val="18"/>
                <w:szCs w:val="18"/>
              </w:rPr>
              <w:t>:</w:t>
            </w:r>
          </w:p>
          <w:p w14:paraId="3C1C73A1" w14:textId="77777777" w:rsidR="00853FD6" w:rsidRPr="000B4A46" w:rsidRDefault="00853FD6" w:rsidP="00853FD6">
            <w:pPr>
              <w:pStyle w:val="Sinespaciado4"/>
              <w:ind w:left="720"/>
              <w:jc w:val="both"/>
              <w:rPr>
                <w:rFonts w:ascii="Arial" w:hAnsi="Arial" w:cs="Arial"/>
                <w:sz w:val="8"/>
                <w:szCs w:val="8"/>
              </w:rPr>
            </w:pPr>
          </w:p>
          <w:p w14:paraId="2A8CB856" w14:textId="77777777" w:rsidR="00853FD6" w:rsidRPr="00851715" w:rsidRDefault="00853FD6" w:rsidP="00F35747">
            <w:pPr>
              <w:pStyle w:val="Sinespaciado4"/>
              <w:numPr>
                <w:ilvl w:val="0"/>
                <w:numId w:val="19"/>
              </w:numPr>
              <w:ind w:left="169" w:hanging="142"/>
              <w:jc w:val="both"/>
              <w:rPr>
                <w:rFonts w:ascii="Arial" w:hAnsi="Arial" w:cs="Arial"/>
                <w:sz w:val="18"/>
                <w:szCs w:val="18"/>
              </w:rPr>
            </w:pPr>
            <w:r w:rsidRPr="00851715">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8CF307A" w14:textId="738894B4" w:rsidR="00853FD6" w:rsidRPr="00972FA8" w:rsidRDefault="00853FD6" w:rsidP="00F35747">
            <w:pPr>
              <w:pStyle w:val="Sinespaciado4"/>
              <w:numPr>
                <w:ilvl w:val="0"/>
                <w:numId w:val="19"/>
              </w:numPr>
              <w:ind w:left="169" w:hanging="142"/>
              <w:jc w:val="both"/>
              <w:rPr>
                <w:rFonts w:ascii="Arial" w:hAnsi="Arial" w:cs="Arial"/>
                <w:sz w:val="20"/>
                <w:szCs w:val="20"/>
              </w:rPr>
            </w:pPr>
            <w:r w:rsidRPr="00851715">
              <w:rPr>
                <w:rFonts w:ascii="Arial" w:hAnsi="Arial" w:cs="Arial"/>
                <w:sz w:val="18"/>
                <w:szCs w:val="18"/>
              </w:rPr>
              <w:t>No se admitirá entrega ni subsanación de documentos en fecha posterior a la establecida en el proceso de selección.</w:t>
            </w:r>
          </w:p>
        </w:tc>
      </w:tr>
    </w:tbl>
    <w:p w14:paraId="5FC161AA" w14:textId="77777777" w:rsidR="00635321" w:rsidRPr="00972FA8" w:rsidRDefault="00635321" w:rsidP="00EC3C40">
      <w:pPr>
        <w:pStyle w:val="NormalWeb"/>
        <w:shd w:val="clear" w:color="auto" w:fill="FFFFFF"/>
        <w:spacing w:before="0" w:beforeAutospacing="0" w:after="0" w:afterAutospacing="0" w:line="240" w:lineRule="atLeast"/>
        <w:ind w:left="709"/>
        <w:jc w:val="both"/>
        <w:rPr>
          <w:rFonts w:ascii="Arial" w:hAnsi="Arial" w:cs="Arial"/>
          <w:sz w:val="10"/>
          <w:szCs w:val="10"/>
        </w:rPr>
      </w:pPr>
    </w:p>
    <w:p w14:paraId="5AF1CAA9" w14:textId="623F78A0" w:rsidR="00C64927" w:rsidRDefault="00891B4D" w:rsidP="00EC3C40">
      <w:pPr>
        <w:pStyle w:val="NormalWeb"/>
        <w:numPr>
          <w:ilvl w:val="0"/>
          <w:numId w:val="1"/>
        </w:numPr>
        <w:shd w:val="clear" w:color="auto" w:fill="FFFFFF"/>
        <w:tabs>
          <w:tab w:val="clear" w:pos="1440"/>
          <w:tab w:val="num" w:pos="709"/>
        </w:tabs>
        <w:spacing w:before="0" w:beforeAutospacing="0" w:after="0" w:afterAutospacing="0" w:line="240" w:lineRule="atLeast"/>
        <w:ind w:left="709" w:hanging="284"/>
        <w:jc w:val="both"/>
        <w:rPr>
          <w:rFonts w:ascii="Arial" w:hAnsi="Arial" w:cs="Arial"/>
          <w:sz w:val="20"/>
          <w:szCs w:val="20"/>
        </w:rPr>
      </w:pPr>
      <w:r w:rsidRPr="00972FA8">
        <w:rPr>
          <w:rFonts w:ascii="Arial" w:hAnsi="Arial" w:cs="Arial"/>
          <w:sz w:val="20"/>
          <w:szCs w:val="20"/>
        </w:rPr>
        <w:t>Cabe destacar que en los casos que corresponda y de aprobar las evaluaciones respectivas, los postulantes recibirán las bonificaciones establecidas en la Normativa vigente</w:t>
      </w:r>
      <w:r w:rsidR="00C64927" w:rsidRPr="00972FA8">
        <w:rPr>
          <w:rFonts w:ascii="Arial" w:hAnsi="Arial" w:cs="Arial"/>
          <w:sz w:val="20"/>
          <w:szCs w:val="20"/>
        </w:rPr>
        <w:t>.</w:t>
      </w:r>
    </w:p>
    <w:p w14:paraId="1BCD6D36" w14:textId="77777777" w:rsidR="001767AB" w:rsidRPr="001767AB" w:rsidRDefault="001767AB" w:rsidP="001767AB">
      <w:pPr>
        <w:pStyle w:val="NormalWeb"/>
        <w:shd w:val="clear" w:color="auto" w:fill="FFFFFF"/>
        <w:autoSpaceDE w:val="0"/>
        <w:autoSpaceDN w:val="0"/>
        <w:adjustRightInd w:val="0"/>
        <w:spacing w:before="0" w:beforeAutospacing="0" w:after="0" w:afterAutospacing="0" w:line="240" w:lineRule="atLeast"/>
        <w:ind w:left="709"/>
        <w:jc w:val="both"/>
        <w:rPr>
          <w:rFonts w:ascii="Arial" w:hAnsi="Arial" w:cs="Arial"/>
          <w:b/>
          <w:sz w:val="20"/>
          <w:szCs w:val="20"/>
        </w:rPr>
      </w:pPr>
    </w:p>
    <w:p w14:paraId="5B8ECD69" w14:textId="42FA6A51" w:rsidR="00C8467C" w:rsidRPr="00B276C4" w:rsidRDefault="00C8467C" w:rsidP="00B276C4">
      <w:pPr>
        <w:pStyle w:val="NormalWeb"/>
        <w:numPr>
          <w:ilvl w:val="0"/>
          <w:numId w:val="1"/>
        </w:numPr>
        <w:shd w:val="clear" w:color="auto" w:fill="FFFFFF"/>
        <w:tabs>
          <w:tab w:val="clear" w:pos="1440"/>
        </w:tabs>
        <w:autoSpaceDE w:val="0"/>
        <w:autoSpaceDN w:val="0"/>
        <w:adjustRightInd w:val="0"/>
        <w:spacing w:before="0" w:beforeAutospacing="0" w:after="0" w:afterAutospacing="0" w:line="240" w:lineRule="atLeast"/>
        <w:ind w:left="709" w:hanging="284"/>
        <w:jc w:val="both"/>
        <w:rPr>
          <w:rFonts w:ascii="Arial" w:hAnsi="Arial" w:cs="Arial"/>
          <w:b/>
          <w:sz w:val="20"/>
          <w:szCs w:val="20"/>
        </w:rPr>
      </w:pPr>
      <w:r w:rsidRPr="00972FA8">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60844C9C" w14:textId="77777777" w:rsidR="00B276C4" w:rsidRPr="00B276C4" w:rsidRDefault="00B276C4" w:rsidP="00B276C4">
      <w:pPr>
        <w:pStyle w:val="NormalWeb"/>
        <w:shd w:val="clear" w:color="auto" w:fill="FFFFFF"/>
        <w:autoSpaceDE w:val="0"/>
        <w:autoSpaceDN w:val="0"/>
        <w:adjustRightInd w:val="0"/>
        <w:spacing w:before="0" w:beforeAutospacing="0" w:after="0" w:afterAutospacing="0" w:line="240" w:lineRule="atLeast"/>
        <w:ind w:left="709"/>
        <w:jc w:val="both"/>
        <w:rPr>
          <w:rFonts w:ascii="Arial" w:hAnsi="Arial" w:cs="Arial"/>
          <w:b/>
          <w:sz w:val="12"/>
          <w:szCs w:val="12"/>
        </w:rPr>
      </w:pPr>
    </w:p>
    <w:p w14:paraId="106B14D5" w14:textId="77777777" w:rsidR="00C8467C" w:rsidRPr="00972FA8" w:rsidRDefault="00C8467C" w:rsidP="00F35747">
      <w:pPr>
        <w:numPr>
          <w:ilvl w:val="0"/>
          <w:numId w:val="2"/>
        </w:numPr>
        <w:spacing w:line="240" w:lineRule="atLeast"/>
        <w:contextualSpacing/>
        <w:jc w:val="both"/>
        <w:rPr>
          <w:rFonts w:eastAsia="MS Mincho" w:cs="Arial"/>
          <w:sz w:val="20"/>
        </w:rPr>
      </w:pPr>
      <w:r w:rsidRPr="00972FA8">
        <w:rPr>
          <w:rFonts w:eastAsia="MS Mincho" w:cs="Arial"/>
          <w:sz w:val="20"/>
        </w:rPr>
        <w:t>Se otorgará un veinticinco por ciento (25%) del puntaje total obtenido en los casos donde el Médico Especialista demuestre documentalmente haber culminado su Residentado Médico en ESSALUD;</w:t>
      </w:r>
    </w:p>
    <w:p w14:paraId="770AE121" w14:textId="4D7D0EAA" w:rsidR="00C8467C" w:rsidRPr="00972FA8" w:rsidRDefault="00C8467C" w:rsidP="00F35747">
      <w:pPr>
        <w:numPr>
          <w:ilvl w:val="0"/>
          <w:numId w:val="2"/>
        </w:numPr>
        <w:spacing w:line="240" w:lineRule="atLeast"/>
        <w:contextualSpacing/>
        <w:jc w:val="both"/>
        <w:rPr>
          <w:rFonts w:eastAsia="MS Mincho" w:cs="Arial"/>
          <w:sz w:val="20"/>
        </w:rPr>
      </w:pPr>
      <w:r w:rsidRPr="00972FA8">
        <w:rPr>
          <w:rFonts w:eastAsia="MS Mincho" w:cs="Arial"/>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51A8701D" w14:textId="77777777" w:rsidR="00C64927" w:rsidRPr="00F72F4C" w:rsidRDefault="00C64927" w:rsidP="00C64927">
      <w:pPr>
        <w:spacing w:line="240" w:lineRule="atLeast"/>
        <w:ind w:left="1068"/>
        <w:contextualSpacing/>
        <w:jc w:val="both"/>
        <w:rPr>
          <w:rFonts w:eastAsia="MS Mincho" w:cs="Arial"/>
          <w:sz w:val="12"/>
          <w:szCs w:val="12"/>
        </w:rPr>
      </w:pPr>
    </w:p>
    <w:p w14:paraId="776BA034" w14:textId="18C753AC" w:rsidR="00131FE6" w:rsidRPr="00972FA8" w:rsidRDefault="00131FE6" w:rsidP="00EC3C40">
      <w:pPr>
        <w:pStyle w:val="NormalWeb"/>
        <w:numPr>
          <w:ilvl w:val="0"/>
          <w:numId w:val="1"/>
        </w:numPr>
        <w:shd w:val="clear" w:color="auto" w:fill="FFFFFF"/>
        <w:tabs>
          <w:tab w:val="clear" w:pos="1440"/>
          <w:tab w:val="num" w:pos="709"/>
        </w:tabs>
        <w:spacing w:before="0" w:beforeAutospacing="0" w:after="0" w:afterAutospacing="0" w:line="240" w:lineRule="atLeast"/>
        <w:ind w:left="709" w:hanging="284"/>
        <w:jc w:val="both"/>
        <w:rPr>
          <w:rFonts w:ascii="Arial" w:hAnsi="Arial" w:cs="Arial"/>
          <w:sz w:val="20"/>
          <w:szCs w:val="20"/>
        </w:rPr>
      </w:pPr>
      <w:r w:rsidRPr="00972FA8">
        <w:rPr>
          <w:rFonts w:ascii="Arial" w:hAnsi="Arial" w:cs="Arial"/>
          <w:sz w:val="20"/>
          <w:szCs w:val="20"/>
        </w:rPr>
        <w:t>Asimismo, según corresponda, se otorgará Bonificación por haber realizado l SERUMS en relación a los quintiles dentro del mapa de pobreza elaborado por FONCODES. El criterio a aplicarse es el siguiente:</w:t>
      </w:r>
    </w:p>
    <w:p w14:paraId="74B881ED" w14:textId="77777777" w:rsidR="00C64927" w:rsidRPr="002A691A" w:rsidRDefault="00C64927" w:rsidP="00C64927">
      <w:pPr>
        <w:pStyle w:val="NormalWeb"/>
        <w:shd w:val="clear" w:color="auto" w:fill="FFFFFF"/>
        <w:spacing w:before="0" w:beforeAutospacing="0" w:after="0" w:afterAutospacing="0" w:line="240" w:lineRule="atLeast"/>
        <w:ind w:left="709"/>
        <w:jc w:val="both"/>
        <w:rPr>
          <w:rFonts w:ascii="Arial" w:hAnsi="Arial" w:cs="Arial"/>
          <w:sz w:val="12"/>
          <w:szCs w:val="1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131FE6" w:rsidRPr="00972FA8" w14:paraId="583390D7" w14:textId="77777777" w:rsidTr="001F099F">
        <w:trPr>
          <w:trHeight w:val="299"/>
        </w:trPr>
        <w:tc>
          <w:tcPr>
            <w:tcW w:w="3788" w:type="dxa"/>
            <w:shd w:val="clear" w:color="auto" w:fill="B3B3B3"/>
          </w:tcPr>
          <w:p w14:paraId="76EDD669" w14:textId="77777777" w:rsidR="00131FE6" w:rsidRPr="00972FA8" w:rsidRDefault="00131FE6" w:rsidP="001F099F">
            <w:pPr>
              <w:autoSpaceDE w:val="0"/>
              <w:autoSpaceDN w:val="0"/>
              <w:adjustRightInd w:val="0"/>
              <w:jc w:val="center"/>
              <w:rPr>
                <w:rFonts w:cs="Arial"/>
                <w:b/>
                <w:sz w:val="20"/>
                <w:lang w:val="es-ES_tradnl"/>
              </w:rPr>
            </w:pPr>
            <w:r w:rsidRPr="00972FA8">
              <w:rPr>
                <w:rFonts w:cs="Arial"/>
                <w:b/>
                <w:sz w:val="20"/>
                <w:lang w:val="es-ES_tradnl"/>
              </w:rPr>
              <w:t>Ubicación según FONCODES</w:t>
            </w:r>
          </w:p>
        </w:tc>
        <w:tc>
          <w:tcPr>
            <w:tcW w:w="3725" w:type="dxa"/>
            <w:shd w:val="clear" w:color="auto" w:fill="B3B3B3"/>
          </w:tcPr>
          <w:p w14:paraId="1D476D29" w14:textId="77777777" w:rsidR="00131FE6" w:rsidRPr="00972FA8" w:rsidRDefault="00131FE6" w:rsidP="001F099F">
            <w:pPr>
              <w:autoSpaceDE w:val="0"/>
              <w:autoSpaceDN w:val="0"/>
              <w:adjustRightInd w:val="0"/>
              <w:jc w:val="both"/>
              <w:rPr>
                <w:rFonts w:cs="Arial"/>
                <w:b/>
                <w:sz w:val="20"/>
                <w:lang w:val="es-ES_tradnl"/>
              </w:rPr>
            </w:pPr>
            <w:r w:rsidRPr="00972FA8">
              <w:rPr>
                <w:rFonts w:cs="Arial"/>
                <w:b/>
                <w:sz w:val="20"/>
                <w:lang w:val="es-ES_tradnl"/>
              </w:rPr>
              <w:t>Bonificación sobre puntaje final</w:t>
            </w:r>
          </w:p>
        </w:tc>
      </w:tr>
      <w:tr w:rsidR="00131FE6" w:rsidRPr="00972FA8" w14:paraId="0E413F9F" w14:textId="77777777" w:rsidTr="001F099F">
        <w:trPr>
          <w:trHeight w:val="261"/>
        </w:trPr>
        <w:tc>
          <w:tcPr>
            <w:tcW w:w="3788" w:type="dxa"/>
            <w:vAlign w:val="center"/>
          </w:tcPr>
          <w:p w14:paraId="4D4864DE" w14:textId="77777777" w:rsidR="00131FE6" w:rsidRPr="00972FA8" w:rsidRDefault="00131FE6" w:rsidP="001F099F">
            <w:pPr>
              <w:autoSpaceDE w:val="0"/>
              <w:autoSpaceDN w:val="0"/>
              <w:adjustRightInd w:val="0"/>
              <w:jc w:val="center"/>
              <w:rPr>
                <w:rFonts w:cs="Arial"/>
                <w:sz w:val="20"/>
                <w:lang w:val="es-ES_tradnl"/>
              </w:rPr>
            </w:pPr>
            <w:r w:rsidRPr="00972FA8">
              <w:rPr>
                <w:rFonts w:cs="Arial"/>
                <w:sz w:val="20"/>
                <w:lang w:val="es-ES_tradnl"/>
              </w:rPr>
              <w:t>Quintil 1</w:t>
            </w:r>
          </w:p>
        </w:tc>
        <w:tc>
          <w:tcPr>
            <w:tcW w:w="3725" w:type="dxa"/>
            <w:vAlign w:val="center"/>
          </w:tcPr>
          <w:p w14:paraId="6D526D8A" w14:textId="77777777" w:rsidR="00131FE6" w:rsidRPr="00972FA8" w:rsidRDefault="00131FE6" w:rsidP="001F099F">
            <w:pPr>
              <w:autoSpaceDE w:val="0"/>
              <w:autoSpaceDN w:val="0"/>
              <w:adjustRightInd w:val="0"/>
              <w:jc w:val="center"/>
              <w:rPr>
                <w:rFonts w:cs="Arial"/>
                <w:sz w:val="20"/>
                <w:lang w:val="es-ES_tradnl"/>
              </w:rPr>
            </w:pPr>
            <w:r w:rsidRPr="00972FA8">
              <w:rPr>
                <w:rFonts w:cs="Arial"/>
                <w:sz w:val="20"/>
                <w:lang w:val="es-ES_tradnl"/>
              </w:rPr>
              <w:t>15 %</w:t>
            </w:r>
          </w:p>
        </w:tc>
      </w:tr>
      <w:tr w:rsidR="00131FE6" w:rsidRPr="00972FA8" w14:paraId="1D5C8B8C" w14:textId="77777777" w:rsidTr="001F099F">
        <w:trPr>
          <w:trHeight w:val="261"/>
        </w:trPr>
        <w:tc>
          <w:tcPr>
            <w:tcW w:w="3788" w:type="dxa"/>
            <w:vAlign w:val="center"/>
          </w:tcPr>
          <w:p w14:paraId="78326D3B" w14:textId="77777777" w:rsidR="00131FE6" w:rsidRPr="00972FA8" w:rsidRDefault="00131FE6" w:rsidP="001F099F">
            <w:pPr>
              <w:autoSpaceDE w:val="0"/>
              <w:autoSpaceDN w:val="0"/>
              <w:adjustRightInd w:val="0"/>
              <w:jc w:val="center"/>
              <w:rPr>
                <w:rFonts w:cs="Arial"/>
                <w:sz w:val="20"/>
                <w:lang w:val="es-ES_tradnl"/>
              </w:rPr>
            </w:pPr>
            <w:r w:rsidRPr="00972FA8">
              <w:rPr>
                <w:rFonts w:cs="Arial"/>
                <w:sz w:val="20"/>
                <w:lang w:val="es-ES_tradnl"/>
              </w:rPr>
              <w:t>Quintil 2</w:t>
            </w:r>
          </w:p>
        </w:tc>
        <w:tc>
          <w:tcPr>
            <w:tcW w:w="3725" w:type="dxa"/>
            <w:vAlign w:val="center"/>
          </w:tcPr>
          <w:p w14:paraId="419572A9" w14:textId="77777777" w:rsidR="00131FE6" w:rsidRPr="00972FA8" w:rsidRDefault="00131FE6" w:rsidP="001F099F">
            <w:pPr>
              <w:autoSpaceDE w:val="0"/>
              <w:autoSpaceDN w:val="0"/>
              <w:adjustRightInd w:val="0"/>
              <w:jc w:val="center"/>
              <w:rPr>
                <w:rFonts w:cs="Arial"/>
                <w:sz w:val="20"/>
                <w:lang w:val="es-ES_tradnl"/>
              </w:rPr>
            </w:pPr>
            <w:r w:rsidRPr="00972FA8">
              <w:rPr>
                <w:rFonts w:cs="Arial"/>
                <w:sz w:val="20"/>
                <w:lang w:val="es-ES_tradnl"/>
              </w:rPr>
              <w:t>10%</w:t>
            </w:r>
          </w:p>
        </w:tc>
      </w:tr>
      <w:tr w:rsidR="00131FE6" w:rsidRPr="00972FA8" w14:paraId="33163025" w14:textId="77777777" w:rsidTr="001F099F">
        <w:tc>
          <w:tcPr>
            <w:tcW w:w="3788" w:type="dxa"/>
            <w:vAlign w:val="center"/>
          </w:tcPr>
          <w:p w14:paraId="02623EA6" w14:textId="77777777" w:rsidR="00131FE6" w:rsidRPr="00972FA8" w:rsidRDefault="00131FE6" w:rsidP="001F099F">
            <w:pPr>
              <w:autoSpaceDE w:val="0"/>
              <w:autoSpaceDN w:val="0"/>
              <w:adjustRightInd w:val="0"/>
              <w:jc w:val="center"/>
              <w:rPr>
                <w:rFonts w:cs="Arial"/>
                <w:sz w:val="20"/>
                <w:lang w:val="es-ES_tradnl"/>
              </w:rPr>
            </w:pPr>
            <w:r w:rsidRPr="00972FA8">
              <w:rPr>
                <w:rFonts w:cs="Arial"/>
                <w:sz w:val="20"/>
                <w:lang w:val="es-ES_tradnl"/>
              </w:rPr>
              <w:t>Quintil 3</w:t>
            </w:r>
          </w:p>
        </w:tc>
        <w:tc>
          <w:tcPr>
            <w:tcW w:w="3725" w:type="dxa"/>
            <w:vAlign w:val="center"/>
          </w:tcPr>
          <w:p w14:paraId="0E0A100B" w14:textId="77777777" w:rsidR="00131FE6" w:rsidRPr="00972FA8" w:rsidRDefault="00131FE6" w:rsidP="001F099F">
            <w:pPr>
              <w:autoSpaceDE w:val="0"/>
              <w:autoSpaceDN w:val="0"/>
              <w:adjustRightInd w:val="0"/>
              <w:jc w:val="center"/>
              <w:rPr>
                <w:rFonts w:cs="Arial"/>
                <w:sz w:val="20"/>
                <w:lang w:val="es-ES_tradnl"/>
              </w:rPr>
            </w:pPr>
            <w:r w:rsidRPr="00972FA8">
              <w:rPr>
                <w:rFonts w:cs="Arial"/>
                <w:sz w:val="20"/>
                <w:lang w:val="es-ES_tradnl"/>
              </w:rPr>
              <w:t>5%</w:t>
            </w:r>
          </w:p>
        </w:tc>
      </w:tr>
      <w:tr w:rsidR="00131FE6" w:rsidRPr="00972FA8" w14:paraId="64B67184" w14:textId="77777777" w:rsidTr="001F099F">
        <w:tc>
          <w:tcPr>
            <w:tcW w:w="3788" w:type="dxa"/>
            <w:vAlign w:val="center"/>
          </w:tcPr>
          <w:p w14:paraId="7541C41E" w14:textId="77777777" w:rsidR="00131FE6" w:rsidRPr="00972FA8" w:rsidRDefault="00131FE6" w:rsidP="001F099F">
            <w:pPr>
              <w:autoSpaceDE w:val="0"/>
              <w:autoSpaceDN w:val="0"/>
              <w:adjustRightInd w:val="0"/>
              <w:jc w:val="center"/>
              <w:rPr>
                <w:rFonts w:cs="Arial"/>
                <w:sz w:val="20"/>
                <w:lang w:val="es-ES_tradnl"/>
              </w:rPr>
            </w:pPr>
            <w:r w:rsidRPr="00972FA8">
              <w:rPr>
                <w:rFonts w:cs="Arial"/>
                <w:sz w:val="20"/>
                <w:lang w:val="es-ES_tradnl"/>
              </w:rPr>
              <w:t>Quintil 4</w:t>
            </w:r>
          </w:p>
        </w:tc>
        <w:tc>
          <w:tcPr>
            <w:tcW w:w="3725" w:type="dxa"/>
            <w:vAlign w:val="center"/>
          </w:tcPr>
          <w:p w14:paraId="770DBA71" w14:textId="77777777" w:rsidR="00131FE6" w:rsidRPr="00972FA8" w:rsidRDefault="00131FE6" w:rsidP="001F099F">
            <w:pPr>
              <w:autoSpaceDE w:val="0"/>
              <w:autoSpaceDN w:val="0"/>
              <w:adjustRightInd w:val="0"/>
              <w:jc w:val="center"/>
              <w:rPr>
                <w:rFonts w:cs="Arial"/>
                <w:sz w:val="20"/>
                <w:lang w:val="es-ES_tradnl"/>
              </w:rPr>
            </w:pPr>
            <w:r w:rsidRPr="00972FA8">
              <w:rPr>
                <w:rFonts w:cs="Arial"/>
                <w:sz w:val="20"/>
                <w:lang w:val="es-ES_tradnl"/>
              </w:rPr>
              <w:t>2%</w:t>
            </w:r>
          </w:p>
        </w:tc>
      </w:tr>
      <w:tr w:rsidR="00131FE6" w:rsidRPr="00972FA8" w14:paraId="30F8292E" w14:textId="77777777" w:rsidTr="001F099F">
        <w:tc>
          <w:tcPr>
            <w:tcW w:w="3788" w:type="dxa"/>
            <w:vAlign w:val="center"/>
          </w:tcPr>
          <w:p w14:paraId="462DC785" w14:textId="77777777" w:rsidR="00131FE6" w:rsidRPr="00972FA8" w:rsidRDefault="00131FE6" w:rsidP="001F099F">
            <w:pPr>
              <w:autoSpaceDE w:val="0"/>
              <w:autoSpaceDN w:val="0"/>
              <w:adjustRightInd w:val="0"/>
              <w:jc w:val="center"/>
              <w:rPr>
                <w:rFonts w:cs="Arial"/>
                <w:sz w:val="20"/>
                <w:lang w:val="es-ES_tradnl"/>
              </w:rPr>
            </w:pPr>
            <w:r w:rsidRPr="00972FA8">
              <w:rPr>
                <w:rFonts w:cs="Arial"/>
                <w:sz w:val="20"/>
                <w:lang w:val="es-ES_tradnl"/>
              </w:rPr>
              <w:t>Quintil 5</w:t>
            </w:r>
          </w:p>
        </w:tc>
        <w:tc>
          <w:tcPr>
            <w:tcW w:w="3725" w:type="dxa"/>
            <w:vAlign w:val="center"/>
          </w:tcPr>
          <w:p w14:paraId="654C08BD" w14:textId="77777777" w:rsidR="00131FE6" w:rsidRPr="00972FA8" w:rsidRDefault="00131FE6" w:rsidP="001F099F">
            <w:pPr>
              <w:autoSpaceDE w:val="0"/>
              <w:autoSpaceDN w:val="0"/>
              <w:adjustRightInd w:val="0"/>
              <w:jc w:val="center"/>
              <w:rPr>
                <w:rFonts w:cs="Arial"/>
                <w:sz w:val="20"/>
                <w:lang w:val="es-ES_tradnl"/>
              </w:rPr>
            </w:pPr>
            <w:r w:rsidRPr="00972FA8">
              <w:rPr>
                <w:rFonts w:cs="Arial"/>
                <w:sz w:val="20"/>
                <w:lang w:val="es-ES_tradnl"/>
              </w:rPr>
              <w:t>0</w:t>
            </w:r>
          </w:p>
        </w:tc>
      </w:tr>
    </w:tbl>
    <w:p w14:paraId="1F294F33" w14:textId="5B498902" w:rsidR="002C376F" w:rsidRPr="00972FA8" w:rsidRDefault="002C376F" w:rsidP="002C376F">
      <w:pPr>
        <w:pStyle w:val="Encabezado1"/>
        <w:tabs>
          <w:tab w:val="clear" w:pos="4419"/>
          <w:tab w:val="clear" w:pos="8838"/>
        </w:tabs>
        <w:rPr>
          <w:rFonts w:ascii="Arial" w:hAnsi="Arial" w:cs="Arial"/>
        </w:rPr>
      </w:pPr>
    </w:p>
    <w:p w14:paraId="11B97C7A" w14:textId="1E7D82F2" w:rsidR="005C1097" w:rsidRPr="00972FA8" w:rsidRDefault="005C1097" w:rsidP="00F35747">
      <w:pPr>
        <w:pStyle w:val="Textoindependiente"/>
        <w:numPr>
          <w:ilvl w:val="1"/>
          <w:numId w:val="10"/>
        </w:numPr>
        <w:suppressAutoHyphens/>
        <w:ind w:right="281"/>
        <w:rPr>
          <w:rFonts w:cs="Arial"/>
          <w:b/>
          <w:bCs/>
          <w:sz w:val="20"/>
        </w:rPr>
      </w:pPr>
      <w:r w:rsidRPr="00972FA8">
        <w:rPr>
          <w:rFonts w:cs="Arial"/>
          <w:b/>
          <w:bCs/>
          <w:sz w:val="20"/>
        </w:rPr>
        <w:t>EVALUACIÓN PERSONAL:</w:t>
      </w:r>
    </w:p>
    <w:p w14:paraId="13E92027" w14:textId="77777777" w:rsidR="005C1097" w:rsidRPr="00F72F4C" w:rsidRDefault="005C1097" w:rsidP="005C1097">
      <w:pPr>
        <w:pStyle w:val="Textoindependiente"/>
        <w:ind w:left="284" w:right="281"/>
        <w:rPr>
          <w:rFonts w:cs="Arial"/>
          <w:sz w:val="12"/>
          <w:szCs w:val="12"/>
        </w:rPr>
      </w:pPr>
    </w:p>
    <w:p w14:paraId="718324BF" w14:textId="77777777" w:rsidR="005C1097" w:rsidRPr="00972FA8" w:rsidRDefault="005C1097" w:rsidP="00ED7DAF">
      <w:pPr>
        <w:pStyle w:val="Textoindependiente"/>
        <w:ind w:left="360" w:right="281"/>
        <w:rPr>
          <w:rFonts w:cs="Arial"/>
          <w:sz w:val="20"/>
        </w:rPr>
      </w:pPr>
      <w:r w:rsidRPr="00972FA8">
        <w:rPr>
          <w:rFonts w:cs="Arial"/>
          <w:sz w:val="20"/>
        </w:rPr>
        <w:t>Esta evaluación es eliminatoria y tiene puntaje mínimo de once (11) puntos y máximo de veinte (20) puntos. Se desarrollará a través del medio de videoconferencia Zoom en la fecha y horario indicado.</w:t>
      </w:r>
    </w:p>
    <w:p w14:paraId="4F25B683" w14:textId="77777777" w:rsidR="005C1097" w:rsidRPr="00F72F4C" w:rsidRDefault="005C1097" w:rsidP="005C1097">
      <w:pPr>
        <w:pStyle w:val="Textoindependiente"/>
        <w:ind w:left="704" w:right="281"/>
        <w:rPr>
          <w:rFonts w:cs="Arial"/>
          <w:sz w:val="12"/>
          <w:szCs w:val="12"/>
        </w:rPr>
      </w:pPr>
    </w:p>
    <w:p w14:paraId="74D794A1" w14:textId="1FAF12E2" w:rsidR="005C1097" w:rsidRPr="00972FA8" w:rsidRDefault="005C1097" w:rsidP="00F35747">
      <w:pPr>
        <w:pStyle w:val="Textoindependiente"/>
        <w:numPr>
          <w:ilvl w:val="0"/>
          <w:numId w:val="7"/>
        </w:numPr>
        <w:suppressAutoHyphens/>
        <w:ind w:right="281"/>
        <w:rPr>
          <w:rFonts w:cs="Arial"/>
          <w:sz w:val="20"/>
        </w:rPr>
      </w:pPr>
      <w:r w:rsidRPr="00972FA8">
        <w:rPr>
          <w:rFonts w:cs="Arial"/>
          <w:sz w:val="20"/>
        </w:rPr>
        <w:t xml:space="preserve">El postulante apto tanto para la Evaluación de Conocimientos como para la Evaluación Personal recibirá por correo electrónico; las instrucciones para la misma,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14:paraId="217F8290" w14:textId="33C08D2E" w:rsidR="00E17960" w:rsidRPr="00972FA8" w:rsidRDefault="00E17960" w:rsidP="00E17960">
      <w:pPr>
        <w:pStyle w:val="Textoindependiente"/>
        <w:suppressAutoHyphens/>
        <w:ind w:right="281"/>
        <w:rPr>
          <w:rFonts w:cs="Arial"/>
          <w:sz w:val="20"/>
        </w:rPr>
      </w:pPr>
    </w:p>
    <w:p w14:paraId="71545ABB" w14:textId="39C8C94A" w:rsidR="00FE5DD9" w:rsidRDefault="007E6C0C" w:rsidP="007E6C0C">
      <w:pPr>
        <w:pStyle w:val="Sangradetextonormal"/>
        <w:numPr>
          <w:ilvl w:val="0"/>
          <w:numId w:val="10"/>
        </w:numPr>
        <w:tabs>
          <w:tab w:val="clear" w:pos="1985"/>
          <w:tab w:val="clear" w:pos="2410"/>
        </w:tabs>
        <w:suppressAutoHyphens/>
        <w:ind w:left="426" w:hanging="426"/>
        <w:jc w:val="both"/>
        <w:rPr>
          <w:rFonts w:cs="Arial"/>
          <w:b/>
          <w:bCs/>
          <w:sz w:val="20"/>
          <w:lang w:eastAsia="es-PE"/>
        </w:rPr>
      </w:pPr>
      <w:r>
        <w:rPr>
          <w:rFonts w:cs="Arial"/>
          <w:b/>
          <w:bCs/>
          <w:sz w:val="20"/>
          <w:lang w:eastAsia="es-PE"/>
        </w:rPr>
        <w:t xml:space="preserve"> </w:t>
      </w:r>
      <w:r w:rsidR="00FE5DD9" w:rsidRPr="005F05D3">
        <w:rPr>
          <w:rFonts w:cs="Arial"/>
          <w:b/>
          <w:bCs/>
          <w:sz w:val="20"/>
          <w:lang w:eastAsia="es-PE"/>
        </w:rPr>
        <w:t>DE LAS BONIFICACIONES</w:t>
      </w:r>
    </w:p>
    <w:p w14:paraId="4C29BE5B" w14:textId="77777777" w:rsidR="00FE5DD9" w:rsidRPr="005F05D3" w:rsidRDefault="00FE5DD9" w:rsidP="00FE5DD9">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F05D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8787DCD" w14:textId="77777777" w:rsidR="00FE5DD9" w:rsidRPr="005F05D3" w:rsidRDefault="00FE5DD9" w:rsidP="00FE5DD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17F0C05" w14:textId="77777777" w:rsidR="00FE5DD9" w:rsidRPr="005F05D3" w:rsidRDefault="00FE5DD9" w:rsidP="00F35747">
      <w:pPr>
        <w:pStyle w:val="Prrafodelista"/>
        <w:numPr>
          <w:ilvl w:val="0"/>
          <w:numId w:val="7"/>
        </w:numPr>
        <w:jc w:val="both"/>
      </w:pPr>
      <w:r w:rsidRPr="005F05D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1FD010B" w14:textId="77777777" w:rsidR="00FE5DD9" w:rsidRPr="005F05D3" w:rsidRDefault="00FE5DD9" w:rsidP="00F35747">
      <w:pPr>
        <w:pStyle w:val="Prrafodelista"/>
        <w:numPr>
          <w:ilvl w:val="0"/>
          <w:numId w:val="7"/>
        </w:numPr>
        <w:jc w:val="both"/>
      </w:pPr>
      <w:r w:rsidRPr="005F05D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221DEC0C" w14:textId="77777777" w:rsidR="00FE5DD9" w:rsidRPr="005F05D3" w:rsidRDefault="00FE5DD9" w:rsidP="00F35747">
      <w:pPr>
        <w:pStyle w:val="Prrafodelista"/>
        <w:numPr>
          <w:ilvl w:val="0"/>
          <w:numId w:val="7"/>
        </w:numPr>
        <w:jc w:val="both"/>
      </w:pPr>
      <w:r w:rsidRPr="005F05D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0F55529" w14:textId="77777777" w:rsidR="00FE5DD9" w:rsidRPr="00575244" w:rsidRDefault="00FE5DD9" w:rsidP="00F35747">
      <w:pPr>
        <w:pStyle w:val="Prrafodelista"/>
        <w:numPr>
          <w:ilvl w:val="0"/>
          <w:numId w:val="7"/>
        </w:numPr>
        <w:jc w:val="both"/>
      </w:pPr>
      <w:r w:rsidRPr="005F05D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ED0E6B5" w14:textId="77777777" w:rsidR="00FE5DD9" w:rsidRPr="00575244" w:rsidRDefault="00FE5DD9" w:rsidP="00F35747">
      <w:pPr>
        <w:pStyle w:val="Sangradetextonormal"/>
        <w:numPr>
          <w:ilvl w:val="0"/>
          <w:numId w:val="7"/>
        </w:numPr>
        <w:tabs>
          <w:tab w:val="clear" w:pos="1985"/>
          <w:tab w:val="clear" w:pos="2410"/>
        </w:tabs>
        <w:suppressAutoHyphens/>
        <w:jc w:val="both"/>
        <w:rPr>
          <w:rFonts w:cs="Arial"/>
          <w:b/>
          <w:bCs/>
          <w:sz w:val="20"/>
        </w:rPr>
      </w:pPr>
      <w:r w:rsidRPr="00575244">
        <w:rPr>
          <w:rFonts w:cs="Arial"/>
          <w:sz w:val="20"/>
        </w:rPr>
        <w:t>Del mismo modo, se considerará la bonificación por Curso de Extensión Universitaria (CEU) en el Seguro Social de Salud – ESSALUD, aprobada mediante Resolución de Gerencia Central N” 392-GCGP-ESSALUD-2020.</w:t>
      </w:r>
    </w:p>
    <w:p w14:paraId="7F2F54F0" w14:textId="0F3361B1" w:rsidR="00FE5DD9" w:rsidRPr="00CC6C25" w:rsidRDefault="00FE5DD9" w:rsidP="00F35747">
      <w:pPr>
        <w:pStyle w:val="Sangradetextonormal"/>
        <w:numPr>
          <w:ilvl w:val="0"/>
          <w:numId w:val="7"/>
        </w:numPr>
        <w:tabs>
          <w:tab w:val="clear" w:pos="1985"/>
          <w:tab w:val="clear" w:pos="2410"/>
        </w:tabs>
        <w:suppressAutoHyphens/>
        <w:jc w:val="both"/>
        <w:rPr>
          <w:rFonts w:cs="Arial"/>
          <w:b/>
          <w:bCs/>
          <w:sz w:val="20"/>
        </w:rPr>
      </w:pPr>
      <w:r w:rsidRPr="00575244">
        <w:rPr>
          <w:rFonts w:cs="Arial"/>
          <w:sz w:val="20"/>
        </w:rPr>
        <w:t>Las bonificaciones señaladas se otorgarán siempre que los postulantes cumplan los requisitos establecidos en la convocatoria, acrediten la condición exigida, aprueben todas las evaluaciones y alcancen el puntaje mínimo aprobatorio.</w:t>
      </w:r>
    </w:p>
    <w:p w14:paraId="4137702F" w14:textId="77777777" w:rsidR="00CC6C25" w:rsidRDefault="00CC6C25" w:rsidP="00CC6C25">
      <w:pPr>
        <w:pStyle w:val="Sangradetextonormal"/>
        <w:tabs>
          <w:tab w:val="clear" w:pos="1985"/>
          <w:tab w:val="clear" w:pos="2410"/>
        </w:tabs>
        <w:suppressAutoHyphens/>
        <w:ind w:left="720" w:firstLine="0"/>
        <w:jc w:val="both"/>
        <w:rPr>
          <w:rFonts w:cs="Arial"/>
          <w:b/>
          <w:bCs/>
          <w:sz w:val="20"/>
        </w:rPr>
      </w:pPr>
    </w:p>
    <w:p w14:paraId="3CD4AA78" w14:textId="651160A8" w:rsidR="00E17960" w:rsidRPr="00CC6C25" w:rsidRDefault="00CC6C25" w:rsidP="00F35747">
      <w:pPr>
        <w:pStyle w:val="Textoindependiente"/>
        <w:numPr>
          <w:ilvl w:val="0"/>
          <w:numId w:val="10"/>
        </w:numPr>
        <w:suppressAutoHyphens/>
        <w:ind w:left="426" w:right="281" w:hanging="426"/>
        <w:rPr>
          <w:rFonts w:cs="Arial"/>
          <w:b/>
          <w:sz w:val="20"/>
        </w:rPr>
      </w:pPr>
      <w:r w:rsidRPr="00CC6C25">
        <w:rPr>
          <w:rFonts w:cs="Arial"/>
          <w:b/>
          <w:sz w:val="20"/>
        </w:rPr>
        <w:t xml:space="preserve">DE </w:t>
      </w:r>
      <w:r w:rsidR="00E17960" w:rsidRPr="00CC6C25">
        <w:rPr>
          <w:rFonts w:cs="Arial"/>
          <w:b/>
          <w:bCs/>
          <w:sz w:val="20"/>
        </w:rPr>
        <w:t xml:space="preserve">LA DECLARATORIA </w:t>
      </w:r>
      <w:r w:rsidR="00E17960" w:rsidRPr="00CC6C25">
        <w:rPr>
          <w:rFonts w:cs="Arial"/>
          <w:b/>
          <w:sz w:val="20"/>
        </w:rPr>
        <w:t>DE DESIERTO O CANCELACIÓN DEL PROCESO</w:t>
      </w:r>
    </w:p>
    <w:p w14:paraId="459CA2BF" w14:textId="77777777" w:rsidR="00E17960" w:rsidRPr="002A691A" w:rsidRDefault="00E17960" w:rsidP="00E17960">
      <w:pPr>
        <w:pStyle w:val="Sangradetextonormal"/>
        <w:ind w:firstLine="0"/>
        <w:jc w:val="both"/>
        <w:rPr>
          <w:rFonts w:cs="Arial"/>
          <w:sz w:val="12"/>
          <w:szCs w:val="12"/>
        </w:rPr>
      </w:pPr>
    </w:p>
    <w:p w14:paraId="251C5B78" w14:textId="6C761EF0" w:rsidR="00E17960" w:rsidRPr="00972FA8" w:rsidRDefault="00E17960" w:rsidP="00F35747">
      <w:pPr>
        <w:pStyle w:val="Sinespaciado1"/>
        <w:numPr>
          <w:ilvl w:val="1"/>
          <w:numId w:val="13"/>
        </w:numPr>
        <w:rPr>
          <w:rFonts w:ascii="Arial" w:hAnsi="Arial" w:cs="Arial"/>
          <w:b/>
          <w:sz w:val="20"/>
          <w:szCs w:val="20"/>
        </w:rPr>
      </w:pPr>
      <w:r w:rsidRPr="00972FA8">
        <w:rPr>
          <w:rFonts w:ascii="Arial" w:hAnsi="Arial" w:cs="Arial"/>
          <w:b/>
          <w:sz w:val="20"/>
          <w:szCs w:val="20"/>
        </w:rPr>
        <w:t>Declaratoria del Proceso como Desierto</w:t>
      </w:r>
    </w:p>
    <w:p w14:paraId="4BEDDB84" w14:textId="77777777" w:rsidR="00E17960" w:rsidRPr="002A691A" w:rsidRDefault="00E17960" w:rsidP="00E17960">
      <w:pPr>
        <w:pStyle w:val="Sinespaciado1"/>
        <w:ind w:left="708"/>
        <w:rPr>
          <w:rFonts w:ascii="Arial" w:hAnsi="Arial" w:cs="Arial"/>
          <w:sz w:val="12"/>
          <w:szCs w:val="12"/>
        </w:rPr>
      </w:pPr>
    </w:p>
    <w:p w14:paraId="7F0B3762" w14:textId="77777777" w:rsidR="00E17960" w:rsidRPr="00972FA8" w:rsidRDefault="00E17960" w:rsidP="00E17960">
      <w:pPr>
        <w:pStyle w:val="Sinespaciado1"/>
        <w:ind w:left="708"/>
        <w:rPr>
          <w:rFonts w:ascii="Arial" w:hAnsi="Arial" w:cs="Arial"/>
          <w:sz w:val="20"/>
          <w:szCs w:val="20"/>
        </w:rPr>
      </w:pPr>
      <w:r w:rsidRPr="00972FA8">
        <w:rPr>
          <w:rFonts w:ascii="Arial" w:hAnsi="Arial" w:cs="Arial"/>
          <w:sz w:val="20"/>
          <w:szCs w:val="20"/>
        </w:rPr>
        <w:t>El proceso puede ser declarado desierto en alguno de los siguientes supuestos:</w:t>
      </w:r>
    </w:p>
    <w:p w14:paraId="6C58A209" w14:textId="77777777" w:rsidR="00E17960" w:rsidRPr="00972FA8" w:rsidRDefault="00E17960" w:rsidP="00F35747">
      <w:pPr>
        <w:pStyle w:val="Sinespaciado1"/>
        <w:numPr>
          <w:ilvl w:val="0"/>
          <w:numId w:val="8"/>
        </w:numPr>
        <w:ind w:left="993" w:hanging="284"/>
        <w:jc w:val="both"/>
        <w:rPr>
          <w:rFonts w:ascii="Arial" w:hAnsi="Arial" w:cs="Arial"/>
          <w:sz w:val="20"/>
          <w:szCs w:val="20"/>
        </w:rPr>
      </w:pPr>
      <w:r w:rsidRPr="00972FA8">
        <w:rPr>
          <w:rFonts w:ascii="Arial" w:hAnsi="Arial" w:cs="Arial"/>
          <w:sz w:val="20"/>
          <w:szCs w:val="20"/>
        </w:rPr>
        <w:t>Cuando no se presentan postulantes al proceso de selección.</w:t>
      </w:r>
    </w:p>
    <w:p w14:paraId="1F4D21CB" w14:textId="77777777" w:rsidR="00E17960" w:rsidRPr="00972FA8" w:rsidRDefault="00E17960" w:rsidP="00F35747">
      <w:pPr>
        <w:pStyle w:val="Sinespaciado1"/>
        <w:numPr>
          <w:ilvl w:val="0"/>
          <w:numId w:val="8"/>
        </w:numPr>
        <w:ind w:left="993" w:hanging="284"/>
        <w:jc w:val="both"/>
        <w:rPr>
          <w:rFonts w:ascii="Arial" w:hAnsi="Arial" w:cs="Arial"/>
          <w:sz w:val="20"/>
          <w:szCs w:val="20"/>
        </w:rPr>
      </w:pPr>
      <w:r w:rsidRPr="00972FA8">
        <w:rPr>
          <w:rFonts w:ascii="Arial" w:hAnsi="Arial" w:cs="Arial"/>
          <w:sz w:val="20"/>
          <w:szCs w:val="20"/>
        </w:rPr>
        <w:t>Cuando ninguno de los postulantes cumple con los requisitos mínimos.</w:t>
      </w:r>
    </w:p>
    <w:p w14:paraId="6D161939" w14:textId="77777777" w:rsidR="00E17960" w:rsidRPr="00972FA8" w:rsidRDefault="00E17960" w:rsidP="00F35747">
      <w:pPr>
        <w:pStyle w:val="Sinespaciado1"/>
        <w:numPr>
          <w:ilvl w:val="0"/>
          <w:numId w:val="8"/>
        </w:numPr>
        <w:ind w:left="993" w:hanging="284"/>
        <w:jc w:val="both"/>
        <w:rPr>
          <w:rFonts w:ascii="Arial" w:hAnsi="Arial" w:cs="Arial"/>
          <w:sz w:val="20"/>
          <w:szCs w:val="20"/>
        </w:rPr>
      </w:pPr>
      <w:r w:rsidRPr="00972FA8">
        <w:rPr>
          <w:rFonts w:ascii="Arial" w:hAnsi="Arial" w:cs="Arial"/>
          <w:sz w:val="20"/>
          <w:szCs w:val="20"/>
        </w:rPr>
        <w:t>Cuando habiendo cumplido los requisitos mínimos, ninguno de los postulantes obtiene puntaje mínimo en la etapa de evaluación final del proceso.</w:t>
      </w:r>
    </w:p>
    <w:p w14:paraId="03D28D8E" w14:textId="77777777" w:rsidR="00E17960" w:rsidRPr="002A691A" w:rsidRDefault="00E17960" w:rsidP="00E17960">
      <w:pPr>
        <w:pStyle w:val="Sinespaciado1"/>
        <w:rPr>
          <w:rFonts w:ascii="Arial" w:hAnsi="Arial" w:cs="Arial"/>
          <w:b/>
          <w:sz w:val="12"/>
          <w:szCs w:val="12"/>
        </w:rPr>
      </w:pPr>
    </w:p>
    <w:p w14:paraId="3F8D3F27" w14:textId="061EC7A3" w:rsidR="00E17960" w:rsidRPr="00972FA8" w:rsidRDefault="00E17960" w:rsidP="00F35747">
      <w:pPr>
        <w:pStyle w:val="Sinespaciado1"/>
        <w:numPr>
          <w:ilvl w:val="1"/>
          <w:numId w:val="13"/>
        </w:numPr>
        <w:rPr>
          <w:rFonts w:ascii="Arial" w:hAnsi="Arial" w:cs="Arial"/>
          <w:b/>
          <w:sz w:val="20"/>
          <w:szCs w:val="20"/>
        </w:rPr>
      </w:pPr>
      <w:r w:rsidRPr="00972FA8">
        <w:rPr>
          <w:rFonts w:ascii="Arial" w:hAnsi="Arial" w:cs="Arial"/>
          <w:b/>
          <w:sz w:val="20"/>
          <w:szCs w:val="20"/>
        </w:rPr>
        <w:t>Cancelación del Proceso de Selección</w:t>
      </w:r>
    </w:p>
    <w:p w14:paraId="28BC8859" w14:textId="77777777" w:rsidR="00E17960" w:rsidRPr="002A691A" w:rsidRDefault="00E17960" w:rsidP="00E17960">
      <w:pPr>
        <w:pStyle w:val="Sinespaciado1"/>
        <w:ind w:left="708"/>
        <w:jc w:val="both"/>
        <w:rPr>
          <w:rFonts w:ascii="Arial" w:hAnsi="Arial" w:cs="Arial"/>
          <w:sz w:val="12"/>
          <w:szCs w:val="12"/>
        </w:rPr>
      </w:pPr>
    </w:p>
    <w:p w14:paraId="63C77541" w14:textId="77777777" w:rsidR="00E17960" w:rsidRPr="00972FA8" w:rsidRDefault="00E17960" w:rsidP="00E17960">
      <w:pPr>
        <w:pStyle w:val="Sinespaciado1"/>
        <w:ind w:left="993" w:hanging="284"/>
        <w:jc w:val="both"/>
        <w:rPr>
          <w:rFonts w:ascii="Arial" w:hAnsi="Arial" w:cs="Arial"/>
          <w:sz w:val="20"/>
          <w:szCs w:val="20"/>
        </w:rPr>
      </w:pPr>
      <w:r w:rsidRPr="00972FA8">
        <w:rPr>
          <w:rFonts w:ascii="Arial" w:hAnsi="Arial" w:cs="Arial"/>
          <w:sz w:val="20"/>
          <w:szCs w:val="20"/>
        </w:rPr>
        <w:t>El proceso puede ser cancelado en alguno de los siguientes supuestos, sin que sea   responsabilidad de la entidad:</w:t>
      </w:r>
    </w:p>
    <w:p w14:paraId="75EA1DEB" w14:textId="77777777" w:rsidR="00E17960" w:rsidRPr="00972FA8" w:rsidRDefault="00E17960" w:rsidP="00F35747">
      <w:pPr>
        <w:pStyle w:val="Sinespaciado1"/>
        <w:numPr>
          <w:ilvl w:val="0"/>
          <w:numId w:val="9"/>
        </w:numPr>
        <w:ind w:left="993" w:hanging="285"/>
        <w:jc w:val="both"/>
        <w:rPr>
          <w:rFonts w:ascii="Arial" w:hAnsi="Arial" w:cs="Arial"/>
          <w:sz w:val="20"/>
          <w:szCs w:val="20"/>
        </w:rPr>
      </w:pPr>
      <w:r w:rsidRPr="00972FA8">
        <w:rPr>
          <w:rFonts w:ascii="Arial" w:hAnsi="Arial" w:cs="Arial"/>
          <w:sz w:val="20"/>
          <w:szCs w:val="20"/>
        </w:rPr>
        <w:t>Cuando desaparece la necesidad del servicio de la entidad con posterioridad al inicio del proceso de selección.</w:t>
      </w:r>
    </w:p>
    <w:p w14:paraId="318AC25F" w14:textId="77777777" w:rsidR="00E17960" w:rsidRPr="00972FA8" w:rsidRDefault="00E17960" w:rsidP="00F35747">
      <w:pPr>
        <w:pStyle w:val="Sinespaciado1"/>
        <w:numPr>
          <w:ilvl w:val="0"/>
          <w:numId w:val="9"/>
        </w:numPr>
        <w:ind w:left="993" w:hanging="285"/>
        <w:jc w:val="both"/>
        <w:rPr>
          <w:rFonts w:ascii="Arial" w:hAnsi="Arial" w:cs="Arial"/>
          <w:sz w:val="20"/>
          <w:szCs w:val="20"/>
        </w:rPr>
      </w:pPr>
      <w:r w:rsidRPr="00972FA8">
        <w:rPr>
          <w:rFonts w:ascii="Arial" w:hAnsi="Arial" w:cs="Arial"/>
          <w:sz w:val="20"/>
          <w:szCs w:val="20"/>
        </w:rPr>
        <w:t>Por restricciones presupuestales.</w:t>
      </w:r>
    </w:p>
    <w:p w14:paraId="334F960C" w14:textId="77777777" w:rsidR="00E17960" w:rsidRPr="00972FA8" w:rsidRDefault="00E17960" w:rsidP="00F35747">
      <w:pPr>
        <w:pStyle w:val="Sinespaciado1"/>
        <w:numPr>
          <w:ilvl w:val="0"/>
          <w:numId w:val="9"/>
        </w:numPr>
        <w:ind w:left="993" w:hanging="285"/>
        <w:jc w:val="both"/>
        <w:rPr>
          <w:rFonts w:ascii="Arial" w:hAnsi="Arial" w:cs="Arial"/>
          <w:sz w:val="20"/>
          <w:szCs w:val="20"/>
        </w:rPr>
      </w:pPr>
      <w:r w:rsidRPr="00972FA8">
        <w:rPr>
          <w:rFonts w:ascii="Arial" w:hAnsi="Arial" w:cs="Arial"/>
          <w:sz w:val="20"/>
          <w:szCs w:val="20"/>
        </w:rPr>
        <w:t>Otros supuestos debidamente justificados</w:t>
      </w:r>
    </w:p>
    <w:p w14:paraId="418E8D37" w14:textId="41A034A3" w:rsidR="00E17960" w:rsidRPr="00972FA8" w:rsidRDefault="00E17960" w:rsidP="007E6C0C">
      <w:pPr>
        <w:pStyle w:val="Sinespaciado"/>
        <w:jc w:val="both"/>
        <w:rPr>
          <w:rFonts w:ascii="Arial" w:hAnsi="Arial" w:cs="Arial"/>
          <w:sz w:val="20"/>
          <w:szCs w:val="20"/>
        </w:rPr>
      </w:pPr>
    </w:p>
    <w:p w14:paraId="25BEB5AA" w14:textId="77777777" w:rsidR="00E17960" w:rsidRPr="00972FA8" w:rsidRDefault="00E17960" w:rsidP="00E17960">
      <w:pPr>
        <w:jc w:val="both"/>
        <w:rPr>
          <w:rFonts w:cs="Arial"/>
          <w:sz w:val="20"/>
        </w:rPr>
      </w:pPr>
    </w:p>
    <w:p w14:paraId="00346DDC" w14:textId="77777777" w:rsidR="00E17960" w:rsidRPr="00972FA8" w:rsidRDefault="00E17960" w:rsidP="00E17960">
      <w:pPr>
        <w:pStyle w:val="Encabezado1"/>
        <w:tabs>
          <w:tab w:val="clear" w:pos="4419"/>
          <w:tab w:val="clear" w:pos="8838"/>
        </w:tabs>
        <w:rPr>
          <w:rFonts w:ascii="Arial" w:hAnsi="Arial" w:cs="Arial"/>
          <w:highlight w:val="yellow"/>
        </w:rPr>
      </w:pPr>
    </w:p>
    <w:p w14:paraId="766753D4" w14:textId="77777777" w:rsidR="00E17960" w:rsidRPr="00972FA8" w:rsidRDefault="00E17960" w:rsidP="00E17960">
      <w:pPr>
        <w:pStyle w:val="Textoindependiente"/>
        <w:rPr>
          <w:rFonts w:cs="Arial"/>
          <w:sz w:val="20"/>
        </w:rPr>
      </w:pPr>
    </w:p>
    <w:p w14:paraId="5F5511AE" w14:textId="19C9D2C9" w:rsidR="00131FE6" w:rsidRPr="00972FA8" w:rsidRDefault="00835AFC" w:rsidP="009F4FA5">
      <w:pPr>
        <w:pStyle w:val="Encabezado1"/>
        <w:tabs>
          <w:tab w:val="clear" w:pos="4419"/>
          <w:tab w:val="clear" w:pos="8838"/>
        </w:tabs>
        <w:jc w:val="right"/>
        <w:rPr>
          <w:rFonts w:cs="Arial"/>
        </w:rPr>
      </w:pPr>
      <w:r w:rsidRPr="00972FA8">
        <w:rPr>
          <w:rFonts w:ascii="Arial" w:hAnsi="Arial" w:cs="Arial"/>
        </w:rPr>
        <w:t xml:space="preserve">        </w:t>
      </w:r>
    </w:p>
    <w:sectPr w:rsidR="00131FE6" w:rsidRPr="00972FA8" w:rsidSect="009D27BC">
      <w:pgSz w:w="11907" w:h="16840" w:code="9"/>
      <w:pgMar w:top="851"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F660E" w14:textId="77777777" w:rsidR="00F35747" w:rsidRDefault="00F35747">
      <w:r>
        <w:separator/>
      </w:r>
    </w:p>
  </w:endnote>
  <w:endnote w:type="continuationSeparator" w:id="0">
    <w:p w14:paraId="0515614B" w14:textId="77777777" w:rsidR="00F35747" w:rsidRDefault="00F3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0000400000000000000"/>
    <w:charset w:val="00"/>
    <w:family w:val="roman"/>
    <w:pitch w:val="variable"/>
    <w:sig w:usb0="00000003" w:usb1="00000000" w:usb2="00000000" w:usb3="00000000" w:csb0="00000001" w:csb1="00000000"/>
  </w:font>
  <w:font w:name="Arial Unicode MS">
    <w:panose1 w:val="020B0604020202020204"/>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F0FED" w14:textId="77777777" w:rsidR="00F35747" w:rsidRDefault="00F35747">
      <w:r>
        <w:separator/>
      </w:r>
    </w:p>
  </w:footnote>
  <w:footnote w:type="continuationSeparator" w:id="0">
    <w:p w14:paraId="3B673269" w14:textId="77777777" w:rsidR="00F35747" w:rsidRDefault="00F35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1332"/>
        </w:tabs>
        <w:ind w:left="1332" w:hanging="360"/>
      </w:pPr>
      <w:rPr>
        <w:rFonts w:ascii="Symbol" w:hAnsi="Symbol"/>
        <w:color w:val="000000"/>
        <w:sz w:val="20"/>
      </w:rPr>
    </w:lvl>
    <w:lvl w:ilvl="1">
      <w:start w:val="1"/>
      <w:numFmt w:val="bullet"/>
      <w:lvlText w:val="o"/>
      <w:lvlJc w:val="left"/>
      <w:pPr>
        <w:tabs>
          <w:tab w:val="num" w:pos="2052"/>
        </w:tabs>
        <w:ind w:left="2052" w:hanging="360"/>
      </w:pPr>
      <w:rPr>
        <w:rFonts w:ascii="Courier New" w:hAnsi="Courier New"/>
      </w:rPr>
    </w:lvl>
    <w:lvl w:ilvl="2">
      <w:start w:val="1"/>
      <w:numFmt w:val="bullet"/>
      <w:lvlText w:val=""/>
      <w:lvlJc w:val="left"/>
      <w:pPr>
        <w:tabs>
          <w:tab w:val="num" w:pos="2772"/>
        </w:tabs>
        <w:ind w:left="2772" w:hanging="360"/>
      </w:pPr>
      <w:rPr>
        <w:rFonts w:ascii="Wingdings" w:hAnsi="Wingdings"/>
      </w:rPr>
    </w:lvl>
    <w:lvl w:ilvl="3">
      <w:start w:val="1"/>
      <w:numFmt w:val="bullet"/>
      <w:lvlText w:val=""/>
      <w:lvlJc w:val="left"/>
      <w:pPr>
        <w:tabs>
          <w:tab w:val="num" w:pos="3492"/>
        </w:tabs>
        <w:ind w:left="3492" w:hanging="360"/>
      </w:pPr>
      <w:rPr>
        <w:rFonts w:ascii="Symbol" w:hAnsi="Symbol"/>
      </w:rPr>
    </w:lvl>
    <w:lvl w:ilvl="4">
      <w:start w:val="1"/>
      <w:numFmt w:val="bullet"/>
      <w:lvlText w:val="o"/>
      <w:lvlJc w:val="left"/>
      <w:pPr>
        <w:tabs>
          <w:tab w:val="num" w:pos="4212"/>
        </w:tabs>
        <w:ind w:left="4212" w:hanging="360"/>
      </w:pPr>
      <w:rPr>
        <w:rFonts w:ascii="Courier New" w:hAnsi="Courier New"/>
      </w:rPr>
    </w:lvl>
    <w:lvl w:ilvl="5">
      <w:start w:val="1"/>
      <w:numFmt w:val="bullet"/>
      <w:lvlText w:val=""/>
      <w:lvlJc w:val="left"/>
      <w:pPr>
        <w:tabs>
          <w:tab w:val="num" w:pos="4932"/>
        </w:tabs>
        <w:ind w:left="4932" w:hanging="360"/>
      </w:pPr>
      <w:rPr>
        <w:rFonts w:ascii="Wingdings" w:hAnsi="Wingdings"/>
      </w:rPr>
    </w:lvl>
    <w:lvl w:ilvl="6">
      <w:start w:val="1"/>
      <w:numFmt w:val="bullet"/>
      <w:lvlText w:val=""/>
      <w:lvlJc w:val="left"/>
      <w:pPr>
        <w:tabs>
          <w:tab w:val="num" w:pos="5652"/>
        </w:tabs>
        <w:ind w:left="5652" w:hanging="360"/>
      </w:pPr>
      <w:rPr>
        <w:rFonts w:ascii="Symbol" w:hAnsi="Symbol"/>
      </w:rPr>
    </w:lvl>
    <w:lvl w:ilvl="7">
      <w:start w:val="1"/>
      <w:numFmt w:val="bullet"/>
      <w:lvlText w:val="o"/>
      <w:lvlJc w:val="left"/>
      <w:pPr>
        <w:tabs>
          <w:tab w:val="num" w:pos="6372"/>
        </w:tabs>
        <w:ind w:left="6372" w:hanging="360"/>
      </w:pPr>
      <w:rPr>
        <w:rFonts w:ascii="Courier New" w:hAnsi="Courier New"/>
      </w:rPr>
    </w:lvl>
    <w:lvl w:ilvl="8">
      <w:start w:val="1"/>
      <w:numFmt w:val="bullet"/>
      <w:lvlText w:val=""/>
      <w:lvlJc w:val="left"/>
      <w:pPr>
        <w:tabs>
          <w:tab w:val="num" w:pos="7092"/>
        </w:tabs>
        <w:ind w:left="7092"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00000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000000"/>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multilevel"/>
    <w:tmpl w:val="00000006"/>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E4ECC87A"/>
    <w:name w:val="WW8Num11"/>
    <w:lvl w:ilvl="0">
      <w:start w:val="1"/>
      <w:numFmt w:val="lowerLetter"/>
      <w:lvlText w:val="%1)"/>
      <w:lvlJc w:val="left"/>
      <w:pPr>
        <w:tabs>
          <w:tab w:val="num" w:pos="1097"/>
        </w:tabs>
        <w:ind w:left="1097" w:hanging="360"/>
      </w:pPr>
      <w:rPr>
        <w:rFonts w:cs="Symbol" w:hint="default"/>
        <w:lang w:val="es-MX"/>
      </w:rPr>
    </w:lvl>
    <w:lvl w:ilvl="1">
      <w:start w:val="1"/>
      <w:numFmt w:val="decimal"/>
      <w:lvlText w:val="%2."/>
      <w:lvlJc w:val="left"/>
      <w:pPr>
        <w:tabs>
          <w:tab w:val="num" w:pos="1457"/>
        </w:tabs>
        <w:ind w:left="1457" w:hanging="360"/>
      </w:pPr>
      <w:rPr>
        <w:rFonts w:ascii="Arial" w:eastAsia="Times New Roman" w:hAnsi="Arial" w:cs="Arial" w:hint="default"/>
      </w:rPr>
    </w:lvl>
    <w:lvl w:ilvl="2">
      <w:start w:val="1"/>
      <w:numFmt w:val="decimal"/>
      <w:lvlText w:val="%3."/>
      <w:lvlJc w:val="left"/>
      <w:pPr>
        <w:tabs>
          <w:tab w:val="num" w:pos="1817"/>
        </w:tabs>
        <w:ind w:left="1817" w:hanging="360"/>
      </w:pPr>
      <w:rPr>
        <w:rFonts w:ascii="Wingdings" w:hAnsi="Wingdings" w:cs="Wingdings" w:hint="default"/>
      </w:rPr>
    </w:lvl>
    <w:lvl w:ilvl="3">
      <w:start w:val="1"/>
      <w:numFmt w:val="decimal"/>
      <w:lvlText w:val="%4."/>
      <w:lvlJc w:val="left"/>
      <w:pPr>
        <w:tabs>
          <w:tab w:val="num" w:pos="2177"/>
        </w:tabs>
        <w:ind w:left="2177" w:hanging="360"/>
      </w:pPr>
    </w:lvl>
    <w:lvl w:ilvl="4">
      <w:start w:val="1"/>
      <w:numFmt w:val="decimal"/>
      <w:lvlText w:val="%5."/>
      <w:lvlJc w:val="left"/>
      <w:pPr>
        <w:tabs>
          <w:tab w:val="num" w:pos="2537"/>
        </w:tabs>
        <w:ind w:left="2537" w:hanging="360"/>
      </w:pPr>
      <w:rPr>
        <w:rFonts w:ascii="Courier New" w:hAnsi="Courier New" w:cs="Courier New" w:hint="default"/>
      </w:rPr>
    </w:lvl>
    <w:lvl w:ilvl="5">
      <w:start w:val="1"/>
      <w:numFmt w:val="decimal"/>
      <w:lvlText w:val="%6."/>
      <w:lvlJc w:val="left"/>
      <w:pPr>
        <w:tabs>
          <w:tab w:val="num" w:pos="2897"/>
        </w:tabs>
        <w:ind w:left="2897" w:hanging="360"/>
      </w:pPr>
      <w:rPr>
        <w:rFonts w:ascii="Wingdings" w:hAnsi="Wingdings" w:cs="Wingdings" w:hint="default"/>
      </w:rPr>
    </w:lvl>
    <w:lvl w:ilvl="6">
      <w:start w:val="1"/>
      <w:numFmt w:val="decimal"/>
      <w:lvlText w:val="%7."/>
      <w:lvlJc w:val="left"/>
      <w:pPr>
        <w:tabs>
          <w:tab w:val="num" w:pos="3257"/>
        </w:tabs>
        <w:ind w:left="3257" w:hanging="360"/>
      </w:pPr>
    </w:lvl>
    <w:lvl w:ilvl="7">
      <w:start w:val="1"/>
      <w:numFmt w:val="decimal"/>
      <w:lvlText w:val="%8."/>
      <w:lvlJc w:val="left"/>
      <w:pPr>
        <w:tabs>
          <w:tab w:val="num" w:pos="3617"/>
        </w:tabs>
        <w:ind w:left="3617" w:hanging="360"/>
      </w:pPr>
    </w:lvl>
    <w:lvl w:ilvl="8">
      <w:start w:val="1"/>
      <w:numFmt w:val="decimal"/>
      <w:lvlText w:val="%9."/>
      <w:lvlJc w:val="left"/>
      <w:pPr>
        <w:tabs>
          <w:tab w:val="num" w:pos="3977"/>
        </w:tabs>
        <w:ind w:left="3977" w:hanging="360"/>
      </w:pPr>
    </w:lvl>
  </w:abstractNum>
  <w:abstractNum w:abstractNumId="7"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8" w15:restartNumberingAfterBreak="0">
    <w:nsid w:val="063F4556"/>
    <w:multiLevelType w:val="hybridMultilevel"/>
    <w:tmpl w:val="D458BC80"/>
    <w:name w:val="WW8Num7"/>
    <w:lvl w:ilvl="0" w:tplc="867E1F96">
      <w:start w:val="1"/>
      <w:numFmt w:val="lowerLetter"/>
      <w:lvlText w:val="%1)"/>
      <w:lvlJc w:val="left"/>
      <w:pPr>
        <w:tabs>
          <w:tab w:val="num" w:pos="1494"/>
        </w:tabs>
        <w:ind w:left="1494" w:hanging="360"/>
      </w:pPr>
      <w:rPr>
        <w:rFonts w:hint="default"/>
      </w:rPr>
    </w:lvl>
    <w:lvl w:ilvl="1" w:tplc="46B884B4" w:tentative="1">
      <w:start w:val="1"/>
      <w:numFmt w:val="lowerLetter"/>
      <w:lvlText w:val="%2."/>
      <w:lvlJc w:val="left"/>
      <w:pPr>
        <w:tabs>
          <w:tab w:val="num" w:pos="2214"/>
        </w:tabs>
        <w:ind w:left="2214" w:hanging="360"/>
      </w:pPr>
    </w:lvl>
    <w:lvl w:ilvl="2" w:tplc="852EC88C" w:tentative="1">
      <w:start w:val="1"/>
      <w:numFmt w:val="lowerRoman"/>
      <w:lvlText w:val="%3."/>
      <w:lvlJc w:val="right"/>
      <w:pPr>
        <w:tabs>
          <w:tab w:val="num" w:pos="2934"/>
        </w:tabs>
        <w:ind w:left="2934" w:hanging="180"/>
      </w:pPr>
    </w:lvl>
    <w:lvl w:ilvl="3" w:tplc="46C2FFB8" w:tentative="1">
      <w:start w:val="1"/>
      <w:numFmt w:val="decimal"/>
      <w:lvlText w:val="%4."/>
      <w:lvlJc w:val="left"/>
      <w:pPr>
        <w:tabs>
          <w:tab w:val="num" w:pos="3654"/>
        </w:tabs>
        <w:ind w:left="3654" w:hanging="360"/>
      </w:pPr>
    </w:lvl>
    <w:lvl w:ilvl="4" w:tplc="D1EAB4AA" w:tentative="1">
      <w:start w:val="1"/>
      <w:numFmt w:val="lowerLetter"/>
      <w:lvlText w:val="%5."/>
      <w:lvlJc w:val="left"/>
      <w:pPr>
        <w:tabs>
          <w:tab w:val="num" w:pos="4374"/>
        </w:tabs>
        <w:ind w:left="4374" w:hanging="360"/>
      </w:pPr>
    </w:lvl>
    <w:lvl w:ilvl="5" w:tplc="76145870" w:tentative="1">
      <w:start w:val="1"/>
      <w:numFmt w:val="lowerRoman"/>
      <w:lvlText w:val="%6."/>
      <w:lvlJc w:val="right"/>
      <w:pPr>
        <w:tabs>
          <w:tab w:val="num" w:pos="5094"/>
        </w:tabs>
        <w:ind w:left="5094" w:hanging="180"/>
      </w:pPr>
    </w:lvl>
    <w:lvl w:ilvl="6" w:tplc="54744128" w:tentative="1">
      <w:start w:val="1"/>
      <w:numFmt w:val="decimal"/>
      <w:lvlText w:val="%7."/>
      <w:lvlJc w:val="left"/>
      <w:pPr>
        <w:tabs>
          <w:tab w:val="num" w:pos="5814"/>
        </w:tabs>
        <w:ind w:left="5814" w:hanging="360"/>
      </w:pPr>
    </w:lvl>
    <w:lvl w:ilvl="7" w:tplc="1A7A352E" w:tentative="1">
      <w:start w:val="1"/>
      <w:numFmt w:val="lowerLetter"/>
      <w:lvlText w:val="%8."/>
      <w:lvlJc w:val="left"/>
      <w:pPr>
        <w:tabs>
          <w:tab w:val="num" w:pos="6534"/>
        </w:tabs>
        <w:ind w:left="6534" w:hanging="360"/>
      </w:pPr>
    </w:lvl>
    <w:lvl w:ilvl="8" w:tplc="962C8AA0" w:tentative="1">
      <w:start w:val="1"/>
      <w:numFmt w:val="lowerRoman"/>
      <w:lvlText w:val="%9."/>
      <w:lvlJc w:val="right"/>
      <w:pPr>
        <w:tabs>
          <w:tab w:val="num" w:pos="7254"/>
        </w:tabs>
        <w:ind w:left="7254" w:hanging="180"/>
      </w:pPr>
    </w:lvl>
  </w:abstractNum>
  <w:abstractNum w:abstractNumId="9" w15:restartNumberingAfterBreak="0">
    <w:nsid w:val="0A8D7F16"/>
    <w:multiLevelType w:val="multilevel"/>
    <w:tmpl w:val="68F61C2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3A6C7737"/>
    <w:multiLevelType w:val="hybridMultilevel"/>
    <w:tmpl w:val="263C15CC"/>
    <w:lvl w:ilvl="0" w:tplc="42924764">
      <w:start w:val="1"/>
      <w:numFmt w:val="bullet"/>
      <w:lvlText w:val=""/>
      <w:lvlJc w:val="left"/>
      <w:pPr>
        <w:tabs>
          <w:tab w:val="num" w:pos="1440"/>
        </w:tabs>
        <w:ind w:left="1440" w:hanging="360"/>
      </w:pPr>
      <w:rPr>
        <w:rFonts w:ascii="Symbol" w:hAnsi="Symbol" w:hint="default"/>
        <w:color w:val="000000"/>
        <w:sz w:val="20"/>
        <w:szCs w:val="20"/>
      </w:rPr>
    </w:lvl>
    <w:lvl w:ilvl="1" w:tplc="38488678" w:tentative="1">
      <w:start w:val="1"/>
      <w:numFmt w:val="bullet"/>
      <w:lvlText w:val="o"/>
      <w:lvlJc w:val="left"/>
      <w:pPr>
        <w:tabs>
          <w:tab w:val="num" w:pos="2160"/>
        </w:tabs>
        <w:ind w:left="2160" w:hanging="360"/>
      </w:pPr>
      <w:rPr>
        <w:rFonts w:ascii="Courier New" w:hAnsi="Courier New" w:cs="Courier New" w:hint="default"/>
      </w:rPr>
    </w:lvl>
    <w:lvl w:ilvl="2" w:tplc="4B24F1D8" w:tentative="1">
      <w:start w:val="1"/>
      <w:numFmt w:val="bullet"/>
      <w:lvlText w:val=""/>
      <w:lvlJc w:val="left"/>
      <w:pPr>
        <w:tabs>
          <w:tab w:val="num" w:pos="2880"/>
        </w:tabs>
        <w:ind w:left="2880" w:hanging="360"/>
      </w:pPr>
      <w:rPr>
        <w:rFonts w:ascii="Wingdings" w:hAnsi="Wingdings" w:hint="default"/>
      </w:rPr>
    </w:lvl>
    <w:lvl w:ilvl="3" w:tplc="6BBEDD18" w:tentative="1">
      <w:start w:val="1"/>
      <w:numFmt w:val="bullet"/>
      <w:lvlText w:val=""/>
      <w:lvlJc w:val="left"/>
      <w:pPr>
        <w:tabs>
          <w:tab w:val="num" w:pos="3600"/>
        </w:tabs>
        <w:ind w:left="3600" w:hanging="360"/>
      </w:pPr>
      <w:rPr>
        <w:rFonts w:ascii="Symbol" w:hAnsi="Symbol" w:hint="default"/>
      </w:rPr>
    </w:lvl>
    <w:lvl w:ilvl="4" w:tplc="89E6E0CE" w:tentative="1">
      <w:start w:val="1"/>
      <w:numFmt w:val="bullet"/>
      <w:lvlText w:val="o"/>
      <w:lvlJc w:val="left"/>
      <w:pPr>
        <w:tabs>
          <w:tab w:val="num" w:pos="4320"/>
        </w:tabs>
        <w:ind w:left="4320" w:hanging="360"/>
      </w:pPr>
      <w:rPr>
        <w:rFonts w:ascii="Courier New" w:hAnsi="Courier New" w:cs="Courier New" w:hint="default"/>
      </w:rPr>
    </w:lvl>
    <w:lvl w:ilvl="5" w:tplc="EA069E76" w:tentative="1">
      <w:start w:val="1"/>
      <w:numFmt w:val="bullet"/>
      <w:lvlText w:val=""/>
      <w:lvlJc w:val="left"/>
      <w:pPr>
        <w:tabs>
          <w:tab w:val="num" w:pos="5040"/>
        </w:tabs>
        <w:ind w:left="5040" w:hanging="360"/>
      </w:pPr>
      <w:rPr>
        <w:rFonts w:ascii="Wingdings" w:hAnsi="Wingdings" w:hint="default"/>
      </w:rPr>
    </w:lvl>
    <w:lvl w:ilvl="6" w:tplc="B38A2CE0" w:tentative="1">
      <w:start w:val="1"/>
      <w:numFmt w:val="bullet"/>
      <w:lvlText w:val=""/>
      <w:lvlJc w:val="left"/>
      <w:pPr>
        <w:tabs>
          <w:tab w:val="num" w:pos="5760"/>
        </w:tabs>
        <w:ind w:left="5760" w:hanging="360"/>
      </w:pPr>
      <w:rPr>
        <w:rFonts w:ascii="Symbol" w:hAnsi="Symbol" w:hint="default"/>
      </w:rPr>
    </w:lvl>
    <w:lvl w:ilvl="7" w:tplc="D1F67B28" w:tentative="1">
      <w:start w:val="1"/>
      <w:numFmt w:val="bullet"/>
      <w:lvlText w:val="o"/>
      <w:lvlJc w:val="left"/>
      <w:pPr>
        <w:tabs>
          <w:tab w:val="num" w:pos="6480"/>
        </w:tabs>
        <w:ind w:left="6480" w:hanging="360"/>
      </w:pPr>
      <w:rPr>
        <w:rFonts w:ascii="Courier New" w:hAnsi="Courier New" w:cs="Courier New" w:hint="default"/>
      </w:rPr>
    </w:lvl>
    <w:lvl w:ilvl="8" w:tplc="389ACBE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1EF2827"/>
    <w:multiLevelType w:val="hybridMultilevel"/>
    <w:tmpl w:val="434C14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B857DE8"/>
    <w:multiLevelType w:val="hybridMultilevel"/>
    <w:tmpl w:val="B69C03A6"/>
    <w:lvl w:ilvl="0" w:tplc="280A0001">
      <w:start w:val="1"/>
      <w:numFmt w:val="bullet"/>
      <w:lvlText w:val=""/>
      <w:lvlJc w:val="left"/>
      <w:pPr>
        <w:tabs>
          <w:tab w:val="num" w:pos="360"/>
        </w:tabs>
        <w:ind w:left="360" w:hanging="360"/>
      </w:pPr>
      <w:rPr>
        <w:rFonts w:ascii="Symbol" w:hAnsi="Symbol" w:hint="default"/>
      </w:rPr>
    </w:lvl>
    <w:lvl w:ilvl="1" w:tplc="C3506630">
      <w:start w:val="1"/>
      <w:numFmt w:val="decimal"/>
      <w:lvlText w:val="%2."/>
      <w:lvlJc w:val="left"/>
      <w:pPr>
        <w:tabs>
          <w:tab w:val="num" w:pos="1080"/>
        </w:tabs>
        <w:ind w:left="1080" w:hanging="360"/>
      </w:pPr>
      <w:rPr>
        <w:rFonts w:cs="Times New Roman" w:hint="default"/>
      </w:rPr>
    </w:lvl>
    <w:lvl w:ilvl="2" w:tplc="1A9E9922">
      <w:start w:val="1"/>
      <w:numFmt w:val="lowerLetter"/>
      <w:lvlText w:val="%3)"/>
      <w:lvlJc w:val="left"/>
      <w:pPr>
        <w:tabs>
          <w:tab w:val="num" w:pos="1440"/>
        </w:tabs>
        <w:ind w:left="1440" w:hanging="360"/>
      </w:pPr>
      <w:rPr>
        <w:rFonts w:cs="Times New Roman" w:hint="default"/>
      </w:rPr>
    </w:lvl>
    <w:lvl w:ilvl="3" w:tplc="0C0A0001">
      <w:start w:val="1"/>
      <w:numFmt w:val="bullet"/>
      <w:lvlText w:val=""/>
      <w:lvlJc w:val="left"/>
      <w:pPr>
        <w:tabs>
          <w:tab w:val="num" w:pos="2520"/>
        </w:tabs>
        <w:ind w:left="2520" w:hanging="360"/>
      </w:pPr>
      <w:rPr>
        <w:rFonts w:ascii="Symbol" w:hAnsi="Symbol" w:hint="default"/>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9" w15:restartNumberingAfterBreak="0">
    <w:nsid w:val="5FB97E70"/>
    <w:multiLevelType w:val="hybridMultilevel"/>
    <w:tmpl w:val="B22CD7F0"/>
    <w:lvl w:ilvl="0" w:tplc="3AD6A262">
      <w:start w:val="9"/>
      <w:numFmt w:val="upperRoman"/>
      <w:lvlText w:val="%1."/>
      <w:lvlJc w:val="left"/>
      <w:pPr>
        <w:tabs>
          <w:tab w:val="num" w:pos="2160"/>
        </w:tabs>
        <w:ind w:left="216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438048D"/>
    <w:multiLevelType w:val="hybridMultilevel"/>
    <w:tmpl w:val="81C2807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F0675E3"/>
    <w:multiLevelType w:val="hybridMultilevel"/>
    <w:tmpl w:val="ADAAEF72"/>
    <w:lvl w:ilvl="0" w:tplc="0ED0B622">
      <w:start w:val="6"/>
      <w:numFmt w:val="upperRoman"/>
      <w:lvlText w:val="(%1)"/>
      <w:lvlJc w:val="left"/>
      <w:pPr>
        <w:ind w:left="1332" w:hanging="720"/>
      </w:pPr>
      <w:rPr>
        <w:rFonts w:hint="default"/>
        <w:color w:val="auto"/>
        <w:sz w:val="14"/>
        <w:szCs w:val="14"/>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23" w15:restartNumberingAfterBreak="0">
    <w:nsid w:val="6F282B01"/>
    <w:multiLevelType w:val="multilevel"/>
    <w:tmpl w:val="CB7E26B8"/>
    <w:lvl w:ilvl="0">
      <w:start w:val="1"/>
      <w:numFmt w:val="decimal"/>
      <w:lvlText w:val="%1."/>
      <w:lvlJc w:val="left"/>
      <w:pPr>
        <w:ind w:left="248" w:hanging="39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302"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248" w:hanging="1080"/>
      </w:pPr>
      <w:rPr>
        <w:rFonts w:hint="default"/>
      </w:rPr>
    </w:lvl>
    <w:lvl w:ilvl="6">
      <w:start w:val="1"/>
      <w:numFmt w:val="decimal"/>
      <w:isLgl/>
      <w:lvlText w:val="%1.%2.%3.%4.%5.%6.%7"/>
      <w:lvlJc w:val="left"/>
      <w:pPr>
        <w:ind w:left="6470" w:hanging="1440"/>
      </w:pPr>
      <w:rPr>
        <w:rFonts w:hint="default"/>
      </w:rPr>
    </w:lvl>
    <w:lvl w:ilvl="7">
      <w:start w:val="1"/>
      <w:numFmt w:val="decimal"/>
      <w:isLgl/>
      <w:lvlText w:val="%1.%2.%3.%4.%5.%6.%7.%8"/>
      <w:lvlJc w:val="left"/>
      <w:pPr>
        <w:ind w:left="7332" w:hanging="1440"/>
      </w:pPr>
      <w:rPr>
        <w:rFonts w:hint="default"/>
      </w:rPr>
    </w:lvl>
    <w:lvl w:ilvl="8">
      <w:start w:val="1"/>
      <w:numFmt w:val="decimal"/>
      <w:isLgl/>
      <w:lvlText w:val="%1.%2.%3.%4.%5.%6.%7.%8.%9"/>
      <w:lvlJc w:val="left"/>
      <w:pPr>
        <w:ind w:left="8554" w:hanging="1800"/>
      </w:pPr>
      <w:rPr>
        <w:rFont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E0CEEA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8384839"/>
    <w:multiLevelType w:val="hybridMultilevel"/>
    <w:tmpl w:val="009EF3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15:restartNumberingAfterBreak="0">
    <w:nsid w:val="7BAE27A3"/>
    <w:multiLevelType w:val="multilevel"/>
    <w:tmpl w:val="D75808BE"/>
    <w:lvl w:ilvl="0">
      <w:start w:val="1"/>
      <w:numFmt w:val="upperRoman"/>
      <w:lvlText w:val="%1."/>
      <w:lvlJc w:val="left"/>
      <w:pPr>
        <w:ind w:left="720" w:hanging="720"/>
      </w:pPr>
      <w:rPr>
        <w:rFonts w:hint="default"/>
        <w:b/>
        <w:sz w:val="21"/>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EE26595"/>
    <w:multiLevelType w:val="multilevel"/>
    <w:tmpl w:val="324256A2"/>
    <w:lvl w:ilvl="0">
      <w:start w:val="1"/>
      <w:numFmt w:val="lowerLetter"/>
      <w:lvlText w:val="%1)"/>
      <w:lvlJc w:val="left"/>
      <w:pPr>
        <w:ind w:left="1068" w:hanging="360"/>
      </w:pPr>
      <w:rPr>
        <w:rFonts w:cs="Times New Roman" w:hint="default"/>
      </w:rPr>
    </w:lvl>
    <w:lvl w:ilvl="1">
      <w:start w:val="1"/>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num w:numId="1">
    <w:abstractNumId w:val="14"/>
  </w:num>
  <w:num w:numId="2">
    <w:abstractNumId w:val="18"/>
  </w:num>
  <w:num w:numId="3">
    <w:abstractNumId w:val="27"/>
  </w:num>
  <w:num w:numId="4">
    <w:abstractNumId w:val="10"/>
  </w:num>
  <w:num w:numId="5">
    <w:abstractNumId w:val="23"/>
  </w:num>
  <w:num w:numId="6">
    <w:abstractNumId w:val="17"/>
  </w:num>
  <w:num w:numId="7">
    <w:abstractNumId w:val="21"/>
  </w:num>
  <w:num w:numId="8">
    <w:abstractNumId w:val="11"/>
  </w:num>
  <w:num w:numId="9">
    <w:abstractNumId w:val="12"/>
  </w:num>
  <w:num w:numId="10">
    <w:abstractNumId w:val="29"/>
  </w:num>
  <w:num w:numId="11">
    <w:abstractNumId w:val="24"/>
  </w:num>
  <w:num w:numId="12">
    <w:abstractNumId w:val="16"/>
  </w:num>
  <w:num w:numId="13">
    <w:abstractNumId w:val="9"/>
  </w:num>
  <w:num w:numId="14">
    <w:abstractNumId w:val="30"/>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5"/>
  </w:num>
  <w:num w:numId="20">
    <w:abstractNumId w:val="19"/>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D"/>
    <w:rsid w:val="0000054D"/>
    <w:rsid w:val="000014D7"/>
    <w:rsid w:val="00001A20"/>
    <w:rsid w:val="000029E4"/>
    <w:rsid w:val="00003C14"/>
    <w:rsid w:val="00003F76"/>
    <w:rsid w:val="000041C3"/>
    <w:rsid w:val="0000457C"/>
    <w:rsid w:val="000055BE"/>
    <w:rsid w:val="00005889"/>
    <w:rsid w:val="00006567"/>
    <w:rsid w:val="00006899"/>
    <w:rsid w:val="000075ED"/>
    <w:rsid w:val="000077E5"/>
    <w:rsid w:val="000107BA"/>
    <w:rsid w:val="00011EE9"/>
    <w:rsid w:val="00012307"/>
    <w:rsid w:val="00012412"/>
    <w:rsid w:val="00012C7E"/>
    <w:rsid w:val="0001360B"/>
    <w:rsid w:val="00013859"/>
    <w:rsid w:val="00014674"/>
    <w:rsid w:val="00015007"/>
    <w:rsid w:val="00017358"/>
    <w:rsid w:val="00017EEB"/>
    <w:rsid w:val="00021564"/>
    <w:rsid w:val="000215A0"/>
    <w:rsid w:val="00021B7E"/>
    <w:rsid w:val="00022E7A"/>
    <w:rsid w:val="00023F77"/>
    <w:rsid w:val="00024396"/>
    <w:rsid w:val="00025E79"/>
    <w:rsid w:val="0002692F"/>
    <w:rsid w:val="00030437"/>
    <w:rsid w:val="0003262E"/>
    <w:rsid w:val="000352A0"/>
    <w:rsid w:val="000355FA"/>
    <w:rsid w:val="00035A5D"/>
    <w:rsid w:val="00035A97"/>
    <w:rsid w:val="00036107"/>
    <w:rsid w:val="00036AC4"/>
    <w:rsid w:val="00037C6E"/>
    <w:rsid w:val="00037DDD"/>
    <w:rsid w:val="00040523"/>
    <w:rsid w:val="00040971"/>
    <w:rsid w:val="00041D3C"/>
    <w:rsid w:val="000432E8"/>
    <w:rsid w:val="00044044"/>
    <w:rsid w:val="00044EB2"/>
    <w:rsid w:val="0004509C"/>
    <w:rsid w:val="00045399"/>
    <w:rsid w:val="00045854"/>
    <w:rsid w:val="00046287"/>
    <w:rsid w:val="000462C3"/>
    <w:rsid w:val="0004686C"/>
    <w:rsid w:val="00046A6C"/>
    <w:rsid w:val="000474A5"/>
    <w:rsid w:val="000478C0"/>
    <w:rsid w:val="00050AE7"/>
    <w:rsid w:val="000511DA"/>
    <w:rsid w:val="00051B83"/>
    <w:rsid w:val="00053FA7"/>
    <w:rsid w:val="00054C3F"/>
    <w:rsid w:val="0005597B"/>
    <w:rsid w:val="00057BC4"/>
    <w:rsid w:val="00060184"/>
    <w:rsid w:val="00060231"/>
    <w:rsid w:val="00060F64"/>
    <w:rsid w:val="00061056"/>
    <w:rsid w:val="00061AAF"/>
    <w:rsid w:val="000623B0"/>
    <w:rsid w:val="00063402"/>
    <w:rsid w:val="0006362B"/>
    <w:rsid w:val="00064BAE"/>
    <w:rsid w:val="0006506D"/>
    <w:rsid w:val="000674F4"/>
    <w:rsid w:val="00070F00"/>
    <w:rsid w:val="000710DA"/>
    <w:rsid w:val="00072F98"/>
    <w:rsid w:val="00072FFE"/>
    <w:rsid w:val="000757F5"/>
    <w:rsid w:val="0007706F"/>
    <w:rsid w:val="000801B4"/>
    <w:rsid w:val="00081A23"/>
    <w:rsid w:val="00081A6A"/>
    <w:rsid w:val="0008243C"/>
    <w:rsid w:val="000826F7"/>
    <w:rsid w:val="00084190"/>
    <w:rsid w:val="000853F3"/>
    <w:rsid w:val="00086AAC"/>
    <w:rsid w:val="00086ED4"/>
    <w:rsid w:val="0008788B"/>
    <w:rsid w:val="00090655"/>
    <w:rsid w:val="0009313E"/>
    <w:rsid w:val="00094432"/>
    <w:rsid w:val="00094D73"/>
    <w:rsid w:val="000A0059"/>
    <w:rsid w:val="000A05AA"/>
    <w:rsid w:val="000A0CC7"/>
    <w:rsid w:val="000A1422"/>
    <w:rsid w:val="000A1513"/>
    <w:rsid w:val="000A3F2C"/>
    <w:rsid w:val="000A5A87"/>
    <w:rsid w:val="000A64CB"/>
    <w:rsid w:val="000A7724"/>
    <w:rsid w:val="000B1907"/>
    <w:rsid w:val="000B1DE9"/>
    <w:rsid w:val="000B27A0"/>
    <w:rsid w:val="000B2802"/>
    <w:rsid w:val="000B4080"/>
    <w:rsid w:val="000B4241"/>
    <w:rsid w:val="000B4A46"/>
    <w:rsid w:val="000B4F7A"/>
    <w:rsid w:val="000B5F34"/>
    <w:rsid w:val="000B60E2"/>
    <w:rsid w:val="000B7230"/>
    <w:rsid w:val="000C0354"/>
    <w:rsid w:val="000C0387"/>
    <w:rsid w:val="000C0D17"/>
    <w:rsid w:val="000C1D3E"/>
    <w:rsid w:val="000C500F"/>
    <w:rsid w:val="000C5389"/>
    <w:rsid w:val="000C5460"/>
    <w:rsid w:val="000C5614"/>
    <w:rsid w:val="000C61EC"/>
    <w:rsid w:val="000C6FD0"/>
    <w:rsid w:val="000C7670"/>
    <w:rsid w:val="000D083C"/>
    <w:rsid w:val="000D18E8"/>
    <w:rsid w:val="000D2A36"/>
    <w:rsid w:val="000D2E8D"/>
    <w:rsid w:val="000D3A4D"/>
    <w:rsid w:val="000D3E92"/>
    <w:rsid w:val="000D4B3B"/>
    <w:rsid w:val="000D5830"/>
    <w:rsid w:val="000D6316"/>
    <w:rsid w:val="000D6927"/>
    <w:rsid w:val="000E23AB"/>
    <w:rsid w:val="000E3BAC"/>
    <w:rsid w:val="000E3E9C"/>
    <w:rsid w:val="000E4B15"/>
    <w:rsid w:val="000E4EEF"/>
    <w:rsid w:val="000E57B1"/>
    <w:rsid w:val="000E5920"/>
    <w:rsid w:val="000E6789"/>
    <w:rsid w:val="000E7260"/>
    <w:rsid w:val="000E7522"/>
    <w:rsid w:val="000E7B53"/>
    <w:rsid w:val="000F0C4F"/>
    <w:rsid w:val="000F107D"/>
    <w:rsid w:val="000F1080"/>
    <w:rsid w:val="000F1081"/>
    <w:rsid w:val="000F17FC"/>
    <w:rsid w:val="000F2734"/>
    <w:rsid w:val="000F2792"/>
    <w:rsid w:val="000F2C99"/>
    <w:rsid w:val="000F4436"/>
    <w:rsid w:val="000F5298"/>
    <w:rsid w:val="0010039A"/>
    <w:rsid w:val="00101B68"/>
    <w:rsid w:val="00103FF8"/>
    <w:rsid w:val="001045DA"/>
    <w:rsid w:val="00104D9A"/>
    <w:rsid w:val="00105191"/>
    <w:rsid w:val="001055B4"/>
    <w:rsid w:val="00105D2D"/>
    <w:rsid w:val="001063E6"/>
    <w:rsid w:val="00107200"/>
    <w:rsid w:val="00107355"/>
    <w:rsid w:val="0010737B"/>
    <w:rsid w:val="00107ABC"/>
    <w:rsid w:val="001114E7"/>
    <w:rsid w:val="0011356F"/>
    <w:rsid w:val="00113E3F"/>
    <w:rsid w:val="00114037"/>
    <w:rsid w:val="001140D5"/>
    <w:rsid w:val="00115BA1"/>
    <w:rsid w:val="00115CE9"/>
    <w:rsid w:val="00121484"/>
    <w:rsid w:val="00127FA5"/>
    <w:rsid w:val="00131FE6"/>
    <w:rsid w:val="00132B0E"/>
    <w:rsid w:val="001340A0"/>
    <w:rsid w:val="00134A15"/>
    <w:rsid w:val="001433FE"/>
    <w:rsid w:val="00143BEE"/>
    <w:rsid w:val="00145270"/>
    <w:rsid w:val="0014579D"/>
    <w:rsid w:val="00146346"/>
    <w:rsid w:val="001469FE"/>
    <w:rsid w:val="00146F6B"/>
    <w:rsid w:val="001502FB"/>
    <w:rsid w:val="0015119E"/>
    <w:rsid w:val="001517F5"/>
    <w:rsid w:val="00151C9D"/>
    <w:rsid w:val="001534A4"/>
    <w:rsid w:val="00153897"/>
    <w:rsid w:val="001552EB"/>
    <w:rsid w:val="0015583C"/>
    <w:rsid w:val="00156AD1"/>
    <w:rsid w:val="00157512"/>
    <w:rsid w:val="00157749"/>
    <w:rsid w:val="00160864"/>
    <w:rsid w:val="00160DD2"/>
    <w:rsid w:val="00163992"/>
    <w:rsid w:val="001655FF"/>
    <w:rsid w:val="001675B6"/>
    <w:rsid w:val="001721EB"/>
    <w:rsid w:val="0017246B"/>
    <w:rsid w:val="001767AB"/>
    <w:rsid w:val="00176AF4"/>
    <w:rsid w:val="00177E6F"/>
    <w:rsid w:val="00181543"/>
    <w:rsid w:val="00182252"/>
    <w:rsid w:val="00182A39"/>
    <w:rsid w:val="00184636"/>
    <w:rsid w:val="0018474F"/>
    <w:rsid w:val="0018718F"/>
    <w:rsid w:val="0018751D"/>
    <w:rsid w:val="0019002E"/>
    <w:rsid w:val="00190EEF"/>
    <w:rsid w:val="00190F5B"/>
    <w:rsid w:val="00192AA6"/>
    <w:rsid w:val="00192C8D"/>
    <w:rsid w:val="00195CB0"/>
    <w:rsid w:val="0019707F"/>
    <w:rsid w:val="001A0A12"/>
    <w:rsid w:val="001A2173"/>
    <w:rsid w:val="001A376B"/>
    <w:rsid w:val="001A5C5D"/>
    <w:rsid w:val="001A6130"/>
    <w:rsid w:val="001A6E69"/>
    <w:rsid w:val="001B0374"/>
    <w:rsid w:val="001B08CD"/>
    <w:rsid w:val="001B1064"/>
    <w:rsid w:val="001B1CA4"/>
    <w:rsid w:val="001B1E2E"/>
    <w:rsid w:val="001B4B97"/>
    <w:rsid w:val="001B5CDF"/>
    <w:rsid w:val="001B63D1"/>
    <w:rsid w:val="001B7CA8"/>
    <w:rsid w:val="001B7F3E"/>
    <w:rsid w:val="001C0C7A"/>
    <w:rsid w:val="001C1C5C"/>
    <w:rsid w:val="001C2D9C"/>
    <w:rsid w:val="001C31BB"/>
    <w:rsid w:val="001C3267"/>
    <w:rsid w:val="001C34DE"/>
    <w:rsid w:val="001C4850"/>
    <w:rsid w:val="001C6658"/>
    <w:rsid w:val="001C6E0D"/>
    <w:rsid w:val="001C70B6"/>
    <w:rsid w:val="001D15DD"/>
    <w:rsid w:val="001D248D"/>
    <w:rsid w:val="001D361B"/>
    <w:rsid w:val="001D38E3"/>
    <w:rsid w:val="001D41E7"/>
    <w:rsid w:val="001E23F1"/>
    <w:rsid w:val="001E2854"/>
    <w:rsid w:val="001E2A75"/>
    <w:rsid w:val="001E3FFB"/>
    <w:rsid w:val="001E4A48"/>
    <w:rsid w:val="001E6E42"/>
    <w:rsid w:val="001E72CB"/>
    <w:rsid w:val="001F099F"/>
    <w:rsid w:val="001F0B24"/>
    <w:rsid w:val="001F1309"/>
    <w:rsid w:val="001F167D"/>
    <w:rsid w:val="001F201C"/>
    <w:rsid w:val="001F27F8"/>
    <w:rsid w:val="001F371F"/>
    <w:rsid w:val="001F3BE0"/>
    <w:rsid w:val="001F4069"/>
    <w:rsid w:val="001F4503"/>
    <w:rsid w:val="001F53F9"/>
    <w:rsid w:val="001F58A4"/>
    <w:rsid w:val="001F609F"/>
    <w:rsid w:val="00200901"/>
    <w:rsid w:val="0020093D"/>
    <w:rsid w:val="0020276B"/>
    <w:rsid w:val="00203D10"/>
    <w:rsid w:val="002049BA"/>
    <w:rsid w:val="00204AA0"/>
    <w:rsid w:val="00204F82"/>
    <w:rsid w:val="00205853"/>
    <w:rsid w:val="0020637D"/>
    <w:rsid w:val="00206480"/>
    <w:rsid w:val="0020673E"/>
    <w:rsid w:val="00206935"/>
    <w:rsid w:val="00207D37"/>
    <w:rsid w:val="00207FD2"/>
    <w:rsid w:val="00210D1A"/>
    <w:rsid w:val="00211A92"/>
    <w:rsid w:val="00212CA5"/>
    <w:rsid w:val="00213DFC"/>
    <w:rsid w:val="002153FB"/>
    <w:rsid w:val="002162E5"/>
    <w:rsid w:val="00216C4C"/>
    <w:rsid w:val="00217445"/>
    <w:rsid w:val="002204D8"/>
    <w:rsid w:val="00223463"/>
    <w:rsid w:val="00223DE1"/>
    <w:rsid w:val="00224745"/>
    <w:rsid w:val="00224B00"/>
    <w:rsid w:val="00224C0E"/>
    <w:rsid w:val="00224CE7"/>
    <w:rsid w:val="002261BA"/>
    <w:rsid w:val="00227898"/>
    <w:rsid w:val="00227B66"/>
    <w:rsid w:val="00232215"/>
    <w:rsid w:val="002325F4"/>
    <w:rsid w:val="00232F61"/>
    <w:rsid w:val="00233187"/>
    <w:rsid w:val="00233CA6"/>
    <w:rsid w:val="00234087"/>
    <w:rsid w:val="00234F95"/>
    <w:rsid w:val="002355CA"/>
    <w:rsid w:val="00235C96"/>
    <w:rsid w:val="002377EE"/>
    <w:rsid w:val="0023786F"/>
    <w:rsid w:val="00241497"/>
    <w:rsid w:val="0024229F"/>
    <w:rsid w:val="002424DF"/>
    <w:rsid w:val="00242857"/>
    <w:rsid w:val="002431D0"/>
    <w:rsid w:val="0024378E"/>
    <w:rsid w:val="00243C3E"/>
    <w:rsid w:val="00243C99"/>
    <w:rsid w:val="00244818"/>
    <w:rsid w:val="002454EA"/>
    <w:rsid w:val="00247C35"/>
    <w:rsid w:val="00253067"/>
    <w:rsid w:val="0025332F"/>
    <w:rsid w:val="00253CE5"/>
    <w:rsid w:val="002542C9"/>
    <w:rsid w:val="002546F4"/>
    <w:rsid w:val="00254924"/>
    <w:rsid w:val="00255537"/>
    <w:rsid w:val="002559DD"/>
    <w:rsid w:val="00257AC1"/>
    <w:rsid w:val="002609EA"/>
    <w:rsid w:val="00262005"/>
    <w:rsid w:val="00262145"/>
    <w:rsid w:val="002638A6"/>
    <w:rsid w:val="0026470D"/>
    <w:rsid w:val="0026633A"/>
    <w:rsid w:val="00266C9D"/>
    <w:rsid w:val="00267A44"/>
    <w:rsid w:val="00270098"/>
    <w:rsid w:val="00271973"/>
    <w:rsid w:val="00272823"/>
    <w:rsid w:val="00273B03"/>
    <w:rsid w:val="00274165"/>
    <w:rsid w:val="002742FC"/>
    <w:rsid w:val="00275E6C"/>
    <w:rsid w:val="002760C1"/>
    <w:rsid w:val="00277CCA"/>
    <w:rsid w:val="00281C60"/>
    <w:rsid w:val="00282AC6"/>
    <w:rsid w:val="00283C67"/>
    <w:rsid w:val="002872E7"/>
    <w:rsid w:val="002903F4"/>
    <w:rsid w:val="0029169C"/>
    <w:rsid w:val="002925F5"/>
    <w:rsid w:val="0029331A"/>
    <w:rsid w:val="00293605"/>
    <w:rsid w:val="00294517"/>
    <w:rsid w:val="0029468A"/>
    <w:rsid w:val="00294D4A"/>
    <w:rsid w:val="00294E70"/>
    <w:rsid w:val="0029505E"/>
    <w:rsid w:val="00295E34"/>
    <w:rsid w:val="00296887"/>
    <w:rsid w:val="002973FD"/>
    <w:rsid w:val="002A1097"/>
    <w:rsid w:val="002A1B1A"/>
    <w:rsid w:val="002A1BBF"/>
    <w:rsid w:val="002A2043"/>
    <w:rsid w:val="002A2E7E"/>
    <w:rsid w:val="002A691A"/>
    <w:rsid w:val="002A789C"/>
    <w:rsid w:val="002A78B2"/>
    <w:rsid w:val="002B0316"/>
    <w:rsid w:val="002B15EF"/>
    <w:rsid w:val="002B3E13"/>
    <w:rsid w:val="002B6415"/>
    <w:rsid w:val="002C249B"/>
    <w:rsid w:val="002C376F"/>
    <w:rsid w:val="002C4BAA"/>
    <w:rsid w:val="002C7024"/>
    <w:rsid w:val="002C7680"/>
    <w:rsid w:val="002D1CCF"/>
    <w:rsid w:val="002D4893"/>
    <w:rsid w:val="002D5295"/>
    <w:rsid w:val="002D74B1"/>
    <w:rsid w:val="002E1412"/>
    <w:rsid w:val="002E1A58"/>
    <w:rsid w:val="002E1C6D"/>
    <w:rsid w:val="002E2395"/>
    <w:rsid w:val="002E3C08"/>
    <w:rsid w:val="002E41C2"/>
    <w:rsid w:val="002E49DA"/>
    <w:rsid w:val="002E5086"/>
    <w:rsid w:val="002E512C"/>
    <w:rsid w:val="002E53BA"/>
    <w:rsid w:val="002E5617"/>
    <w:rsid w:val="002E6930"/>
    <w:rsid w:val="002E6D4C"/>
    <w:rsid w:val="002F0BE4"/>
    <w:rsid w:val="002F152C"/>
    <w:rsid w:val="002F15A0"/>
    <w:rsid w:val="002F19F4"/>
    <w:rsid w:val="002F1B71"/>
    <w:rsid w:val="002F1C63"/>
    <w:rsid w:val="002F1D7B"/>
    <w:rsid w:val="002F2194"/>
    <w:rsid w:val="002F2B08"/>
    <w:rsid w:val="002F32AB"/>
    <w:rsid w:val="002F3705"/>
    <w:rsid w:val="002F39E4"/>
    <w:rsid w:val="002F4013"/>
    <w:rsid w:val="002F466C"/>
    <w:rsid w:val="002F6478"/>
    <w:rsid w:val="002F6941"/>
    <w:rsid w:val="002F774C"/>
    <w:rsid w:val="00300283"/>
    <w:rsid w:val="0030039A"/>
    <w:rsid w:val="00300480"/>
    <w:rsid w:val="00300E1D"/>
    <w:rsid w:val="00300E9A"/>
    <w:rsid w:val="0030129D"/>
    <w:rsid w:val="00301CAF"/>
    <w:rsid w:val="00303981"/>
    <w:rsid w:val="00303F0C"/>
    <w:rsid w:val="00304A3D"/>
    <w:rsid w:val="00305FC3"/>
    <w:rsid w:val="003065B0"/>
    <w:rsid w:val="00311243"/>
    <w:rsid w:val="00312657"/>
    <w:rsid w:val="003128DA"/>
    <w:rsid w:val="003143F2"/>
    <w:rsid w:val="00314E39"/>
    <w:rsid w:val="00315173"/>
    <w:rsid w:val="00315452"/>
    <w:rsid w:val="003159F0"/>
    <w:rsid w:val="00316B44"/>
    <w:rsid w:val="003170D3"/>
    <w:rsid w:val="00317ED0"/>
    <w:rsid w:val="00317F40"/>
    <w:rsid w:val="00320837"/>
    <w:rsid w:val="00321BE8"/>
    <w:rsid w:val="00322664"/>
    <w:rsid w:val="0032380E"/>
    <w:rsid w:val="00323847"/>
    <w:rsid w:val="0032538A"/>
    <w:rsid w:val="003263F5"/>
    <w:rsid w:val="00327DC4"/>
    <w:rsid w:val="00327FB9"/>
    <w:rsid w:val="00330055"/>
    <w:rsid w:val="0033014B"/>
    <w:rsid w:val="003335E7"/>
    <w:rsid w:val="00336239"/>
    <w:rsid w:val="00336472"/>
    <w:rsid w:val="00336B3C"/>
    <w:rsid w:val="003377A6"/>
    <w:rsid w:val="00340AFB"/>
    <w:rsid w:val="003422EA"/>
    <w:rsid w:val="00342B3F"/>
    <w:rsid w:val="00343ADD"/>
    <w:rsid w:val="00343BCE"/>
    <w:rsid w:val="003477C8"/>
    <w:rsid w:val="00347FA5"/>
    <w:rsid w:val="003514B4"/>
    <w:rsid w:val="003516E9"/>
    <w:rsid w:val="00352227"/>
    <w:rsid w:val="00353F2F"/>
    <w:rsid w:val="00354345"/>
    <w:rsid w:val="00354897"/>
    <w:rsid w:val="00355A29"/>
    <w:rsid w:val="00360171"/>
    <w:rsid w:val="00360C31"/>
    <w:rsid w:val="00361E52"/>
    <w:rsid w:val="00361F14"/>
    <w:rsid w:val="00362860"/>
    <w:rsid w:val="003648E2"/>
    <w:rsid w:val="00364EBB"/>
    <w:rsid w:val="003657E9"/>
    <w:rsid w:val="00365DD4"/>
    <w:rsid w:val="003662AB"/>
    <w:rsid w:val="00366639"/>
    <w:rsid w:val="003717DA"/>
    <w:rsid w:val="00372407"/>
    <w:rsid w:val="00374595"/>
    <w:rsid w:val="00374616"/>
    <w:rsid w:val="00374E52"/>
    <w:rsid w:val="00376F60"/>
    <w:rsid w:val="00377AD8"/>
    <w:rsid w:val="003802AC"/>
    <w:rsid w:val="00380A44"/>
    <w:rsid w:val="00380CBD"/>
    <w:rsid w:val="00381281"/>
    <w:rsid w:val="003817CF"/>
    <w:rsid w:val="00381ECC"/>
    <w:rsid w:val="00381F63"/>
    <w:rsid w:val="0038229B"/>
    <w:rsid w:val="0038315B"/>
    <w:rsid w:val="0038454E"/>
    <w:rsid w:val="00384A5C"/>
    <w:rsid w:val="00385392"/>
    <w:rsid w:val="003857C4"/>
    <w:rsid w:val="00385C76"/>
    <w:rsid w:val="00390680"/>
    <w:rsid w:val="003916AE"/>
    <w:rsid w:val="00393D56"/>
    <w:rsid w:val="003952B3"/>
    <w:rsid w:val="00395688"/>
    <w:rsid w:val="00396535"/>
    <w:rsid w:val="00396D4F"/>
    <w:rsid w:val="003A2D35"/>
    <w:rsid w:val="003A2E0D"/>
    <w:rsid w:val="003A400C"/>
    <w:rsid w:val="003A5958"/>
    <w:rsid w:val="003A5F5B"/>
    <w:rsid w:val="003A675B"/>
    <w:rsid w:val="003A6AC0"/>
    <w:rsid w:val="003A74F3"/>
    <w:rsid w:val="003B36D7"/>
    <w:rsid w:val="003B4102"/>
    <w:rsid w:val="003B546F"/>
    <w:rsid w:val="003B67EE"/>
    <w:rsid w:val="003B7A3D"/>
    <w:rsid w:val="003B7C22"/>
    <w:rsid w:val="003C182D"/>
    <w:rsid w:val="003C4509"/>
    <w:rsid w:val="003C51FE"/>
    <w:rsid w:val="003C74BF"/>
    <w:rsid w:val="003D01BD"/>
    <w:rsid w:val="003D0D0F"/>
    <w:rsid w:val="003D261A"/>
    <w:rsid w:val="003D4880"/>
    <w:rsid w:val="003D4DDE"/>
    <w:rsid w:val="003D6A39"/>
    <w:rsid w:val="003E1C37"/>
    <w:rsid w:val="003E1CC7"/>
    <w:rsid w:val="003E249D"/>
    <w:rsid w:val="003E3A61"/>
    <w:rsid w:val="003E487F"/>
    <w:rsid w:val="003E489E"/>
    <w:rsid w:val="003E4B20"/>
    <w:rsid w:val="003E5B56"/>
    <w:rsid w:val="003E64F3"/>
    <w:rsid w:val="003F0699"/>
    <w:rsid w:val="003F13A5"/>
    <w:rsid w:val="003F1CD6"/>
    <w:rsid w:val="003F1F5F"/>
    <w:rsid w:val="003F2456"/>
    <w:rsid w:val="003F2910"/>
    <w:rsid w:val="003F2E4A"/>
    <w:rsid w:val="003F524E"/>
    <w:rsid w:val="00401BE0"/>
    <w:rsid w:val="00401CFF"/>
    <w:rsid w:val="00403201"/>
    <w:rsid w:val="00403A1E"/>
    <w:rsid w:val="00403E2D"/>
    <w:rsid w:val="00405A71"/>
    <w:rsid w:val="00405CC3"/>
    <w:rsid w:val="004060FD"/>
    <w:rsid w:val="00407D48"/>
    <w:rsid w:val="00410442"/>
    <w:rsid w:val="00410646"/>
    <w:rsid w:val="00411688"/>
    <w:rsid w:val="0041182B"/>
    <w:rsid w:val="00411D7A"/>
    <w:rsid w:val="00413705"/>
    <w:rsid w:val="00415A31"/>
    <w:rsid w:val="00416E2F"/>
    <w:rsid w:val="00420BC1"/>
    <w:rsid w:val="004213F0"/>
    <w:rsid w:val="004213F2"/>
    <w:rsid w:val="00421A57"/>
    <w:rsid w:val="0042342E"/>
    <w:rsid w:val="00423B77"/>
    <w:rsid w:val="00425E6F"/>
    <w:rsid w:val="00426EF0"/>
    <w:rsid w:val="0043022C"/>
    <w:rsid w:val="00431249"/>
    <w:rsid w:val="00431A1B"/>
    <w:rsid w:val="00431AC6"/>
    <w:rsid w:val="00431AD9"/>
    <w:rsid w:val="00431F98"/>
    <w:rsid w:val="004325BF"/>
    <w:rsid w:val="00432AF7"/>
    <w:rsid w:val="00432F78"/>
    <w:rsid w:val="004346AC"/>
    <w:rsid w:val="00434805"/>
    <w:rsid w:val="00436FFA"/>
    <w:rsid w:val="004370ED"/>
    <w:rsid w:val="004372DA"/>
    <w:rsid w:val="0044100F"/>
    <w:rsid w:val="00441DC8"/>
    <w:rsid w:val="00442587"/>
    <w:rsid w:val="00444ED5"/>
    <w:rsid w:val="004466E3"/>
    <w:rsid w:val="00447C96"/>
    <w:rsid w:val="00447D8A"/>
    <w:rsid w:val="00452148"/>
    <w:rsid w:val="00452D92"/>
    <w:rsid w:val="00453756"/>
    <w:rsid w:val="004546B6"/>
    <w:rsid w:val="00455216"/>
    <w:rsid w:val="00456189"/>
    <w:rsid w:val="004573CB"/>
    <w:rsid w:val="00460C90"/>
    <w:rsid w:val="00460E69"/>
    <w:rsid w:val="00462CF4"/>
    <w:rsid w:val="00463F0D"/>
    <w:rsid w:val="00464306"/>
    <w:rsid w:val="00464657"/>
    <w:rsid w:val="00465038"/>
    <w:rsid w:val="00467345"/>
    <w:rsid w:val="00470909"/>
    <w:rsid w:val="00470C98"/>
    <w:rsid w:val="00470D6A"/>
    <w:rsid w:val="00471382"/>
    <w:rsid w:val="00471D23"/>
    <w:rsid w:val="004721A8"/>
    <w:rsid w:val="00472663"/>
    <w:rsid w:val="00472ECE"/>
    <w:rsid w:val="004736ED"/>
    <w:rsid w:val="00473F77"/>
    <w:rsid w:val="0047505D"/>
    <w:rsid w:val="00475728"/>
    <w:rsid w:val="00483EBE"/>
    <w:rsid w:val="004856F6"/>
    <w:rsid w:val="00485783"/>
    <w:rsid w:val="00485C22"/>
    <w:rsid w:val="00487071"/>
    <w:rsid w:val="00487204"/>
    <w:rsid w:val="00487ACE"/>
    <w:rsid w:val="0049048C"/>
    <w:rsid w:val="00490CD9"/>
    <w:rsid w:val="00491ADB"/>
    <w:rsid w:val="00492A32"/>
    <w:rsid w:val="004939AB"/>
    <w:rsid w:val="0049459C"/>
    <w:rsid w:val="0049589B"/>
    <w:rsid w:val="004A04AE"/>
    <w:rsid w:val="004A139A"/>
    <w:rsid w:val="004A2ED3"/>
    <w:rsid w:val="004A53E2"/>
    <w:rsid w:val="004A6543"/>
    <w:rsid w:val="004A7FD5"/>
    <w:rsid w:val="004B0312"/>
    <w:rsid w:val="004B3B70"/>
    <w:rsid w:val="004B54FD"/>
    <w:rsid w:val="004C026B"/>
    <w:rsid w:val="004C0A7E"/>
    <w:rsid w:val="004C12FD"/>
    <w:rsid w:val="004C2A70"/>
    <w:rsid w:val="004C5498"/>
    <w:rsid w:val="004C5C16"/>
    <w:rsid w:val="004C5F11"/>
    <w:rsid w:val="004C659F"/>
    <w:rsid w:val="004D00CD"/>
    <w:rsid w:val="004D0666"/>
    <w:rsid w:val="004D18F7"/>
    <w:rsid w:val="004D1A71"/>
    <w:rsid w:val="004D2553"/>
    <w:rsid w:val="004D4849"/>
    <w:rsid w:val="004D49D7"/>
    <w:rsid w:val="004D4E1C"/>
    <w:rsid w:val="004E181C"/>
    <w:rsid w:val="004E2261"/>
    <w:rsid w:val="004E2375"/>
    <w:rsid w:val="004E2403"/>
    <w:rsid w:val="004E324A"/>
    <w:rsid w:val="004E3496"/>
    <w:rsid w:val="004E3FD0"/>
    <w:rsid w:val="004E4C49"/>
    <w:rsid w:val="004E56B3"/>
    <w:rsid w:val="004E6276"/>
    <w:rsid w:val="004E6302"/>
    <w:rsid w:val="004E75DC"/>
    <w:rsid w:val="004F0F9F"/>
    <w:rsid w:val="004F24BF"/>
    <w:rsid w:val="004F30E8"/>
    <w:rsid w:val="004F3651"/>
    <w:rsid w:val="004F4DCF"/>
    <w:rsid w:val="004F5257"/>
    <w:rsid w:val="004F5963"/>
    <w:rsid w:val="004F6FA9"/>
    <w:rsid w:val="004F7765"/>
    <w:rsid w:val="00500706"/>
    <w:rsid w:val="00500C2A"/>
    <w:rsid w:val="00500E4B"/>
    <w:rsid w:val="00501DAE"/>
    <w:rsid w:val="00502753"/>
    <w:rsid w:val="0050446A"/>
    <w:rsid w:val="00504703"/>
    <w:rsid w:val="00505B16"/>
    <w:rsid w:val="00505C02"/>
    <w:rsid w:val="00510D83"/>
    <w:rsid w:val="00510FB6"/>
    <w:rsid w:val="00511EBC"/>
    <w:rsid w:val="0051336F"/>
    <w:rsid w:val="00516529"/>
    <w:rsid w:val="00516956"/>
    <w:rsid w:val="00517B28"/>
    <w:rsid w:val="00520399"/>
    <w:rsid w:val="00523CA2"/>
    <w:rsid w:val="00524450"/>
    <w:rsid w:val="00524C67"/>
    <w:rsid w:val="00525D2F"/>
    <w:rsid w:val="00526140"/>
    <w:rsid w:val="0052623A"/>
    <w:rsid w:val="00526D5D"/>
    <w:rsid w:val="005278E3"/>
    <w:rsid w:val="00530800"/>
    <w:rsid w:val="00530A9F"/>
    <w:rsid w:val="00531221"/>
    <w:rsid w:val="00531879"/>
    <w:rsid w:val="00532B87"/>
    <w:rsid w:val="00533C2F"/>
    <w:rsid w:val="00534DF1"/>
    <w:rsid w:val="005357C1"/>
    <w:rsid w:val="00535FCD"/>
    <w:rsid w:val="005371BB"/>
    <w:rsid w:val="00537912"/>
    <w:rsid w:val="005409E4"/>
    <w:rsid w:val="00541F75"/>
    <w:rsid w:val="00542ED8"/>
    <w:rsid w:val="00543AB7"/>
    <w:rsid w:val="00547598"/>
    <w:rsid w:val="00547931"/>
    <w:rsid w:val="00551ED1"/>
    <w:rsid w:val="0055330E"/>
    <w:rsid w:val="0055350E"/>
    <w:rsid w:val="00553A60"/>
    <w:rsid w:val="00553F1C"/>
    <w:rsid w:val="00555717"/>
    <w:rsid w:val="00555C06"/>
    <w:rsid w:val="00555D56"/>
    <w:rsid w:val="005568A4"/>
    <w:rsid w:val="00556AA1"/>
    <w:rsid w:val="005579B8"/>
    <w:rsid w:val="00557DE4"/>
    <w:rsid w:val="00560A69"/>
    <w:rsid w:val="00561FBF"/>
    <w:rsid w:val="00565890"/>
    <w:rsid w:val="00567540"/>
    <w:rsid w:val="00570831"/>
    <w:rsid w:val="005714BD"/>
    <w:rsid w:val="005722C5"/>
    <w:rsid w:val="005725F8"/>
    <w:rsid w:val="005736E6"/>
    <w:rsid w:val="00574C67"/>
    <w:rsid w:val="00574FEE"/>
    <w:rsid w:val="0057637A"/>
    <w:rsid w:val="005769F3"/>
    <w:rsid w:val="00576CC1"/>
    <w:rsid w:val="00580930"/>
    <w:rsid w:val="0058121D"/>
    <w:rsid w:val="005812F9"/>
    <w:rsid w:val="0058130F"/>
    <w:rsid w:val="00581D03"/>
    <w:rsid w:val="00582391"/>
    <w:rsid w:val="00584832"/>
    <w:rsid w:val="0058565D"/>
    <w:rsid w:val="00586C6B"/>
    <w:rsid w:val="00590FAA"/>
    <w:rsid w:val="00591635"/>
    <w:rsid w:val="00591772"/>
    <w:rsid w:val="005917A7"/>
    <w:rsid w:val="00591AA0"/>
    <w:rsid w:val="00592D1D"/>
    <w:rsid w:val="005957A0"/>
    <w:rsid w:val="00597C1D"/>
    <w:rsid w:val="00597E22"/>
    <w:rsid w:val="005A5FB3"/>
    <w:rsid w:val="005A6A7F"/>
    <w:rsid w:val="005B0B34"/>
    <w:rsid w:val="005B2E6E"/>
    <w:rsid w:val="005B31BB"/>
    <w:rsid w:val="005B3A84"/>
    <w:rsid w:val="005B49E3"/>
    <w:rsid w:val="005B5FBC"/>
    <w:rsid w:val="005B601E"/>
    <w:rsid w:val="005C07E4"/>
    <w:rsid w:val="005C0C3E"/>
    <w:rsid w:val="005C1097"/>
    <w:rsid w:val="005C2C24"/>
    <w:rsid w:val="005C3526"/>
    <w:rsid w:val="005C6103"/>
    <w:rsid w:val="005C6409"/>
    <w:rsid w:val="005D0512"/>
    <w:rsid w:val="005D10FC"/>
    <w:rsid w:val="005D1A7A"/>
    <w:rsid w:val="005D345B"/>
    <w:rsid w:val="005D3A28"/>
    <w:rsid w:val="005D538B"/>
    <w:rsid w:val="005D5964"/>
    <w:rsid w:val="005D5A42"/>
    <w:rsid w:val="005D6880"/>
    <w:rsid w:val="005D74FE"/>
    <w:rsid w:val="005E0E34"/>
    <w:rsid w:val="005E198E"/>
    <w:rsid w:val="005E1E1D"/>
    <w:rsid w:val="005E356A"/>
    <w:rsid w:val="005E3758"/>
    <w:rsid w:val="005E3C99"/>
    <w:rsid w:val="005E46B9"/>
    <w:rsid w:val="005E4C95"/>
    <w:rsid w:val="005E5B51"/>
    <w:rsid w:val="005F05C4"/>
    <w:rsid w:val="005F0D16"/>
    <w:rsid w:val="005F2C55"/>
    <w:rsid w:val="005F4A6D"/>
    <w:rsid w:val="005F5A60"/>
    <w:rsid w:val="005F5B8C"/>
    <w:rsid w:val="005F5E84"/>
    <w:rsid w:val="005F6902"/>
    <w:rsid w:val="005F7096"/>
    <w:rsid w:val="005F734D"/>
    <w:rsid w:val="005F7879"/>
    <w:rsid w:val="00600123"/>
    <w:rsid w:val="006004AF"/>
    <w:rsid w:val="00601031"/>
    <w:rsid w:val="0060274B"/>
    <w:rsid w:val="00604EA8"/>
    <w:rsid w:val="00604F9F"/>
    <w:rsid w:val="00605400"/>
    <w:rsid w:val="0061378B"/>
    <w:rsid w:val="006138F0"/>
    <w:rsid w:val="00615EA9"/>
    <w:rsid w:val="006175EF"/>
    <w:rsid w:val="00617E8B"/>
    <w:rsid w:val="00620D40"/>
    <w:rsid w:val="00621033"/>
    <w:rsid w:val="006217D3"/>
    <w:rsid w:val="00623B26"/>
    <w:rsid w:val="00623BF3"/>
    <w:rsid w:val="00624BD0"/>
    <w:rsid w:val="00625C0A"/>
    <w:rsid w:val="00630FDD"/>
    <w:rsid w:val="0063258D"/>
    <w:rsid w:val="006326EB"/>
    <w:rsid w:val="00632C5A"/>
    <w:rsid w:val="0063437E"/>
    <w:rsid w:val="00635321"/>
    <w:rsid w:val="00635E36"/>
    <w:rsid w:val="00636699"/>
    <w:rsid w:val="006403C4"/>
    <w:rsid w:val="006408BD"/>
    <w:rsid w:val="00642213"/>
    <w:rsid w:val="006431DC"/>
    <w:rsid w:val="006443BA"/>
    <w:rsid w:val="006446F0"/>
    <w:rsid w:val="006451A5"/>
    <w:rsid w:val="00645E4B"/>
    <w:rsid w:val="0064639E"/>
    <w:rsid w:val="00646DEC"/>
    <w:rsid w:val="00650DDA"/>
    <w:rsid w:val="00650F10"/>
    <w:rsid w:val="00651415"/>
    <w:rsid w:val="0065160B"/>
    <w:rsid w:val="0065311A"/>
    <w:rsid w:val="006553E9"/>
    <w:rsid w:val="00655EB5"/>
    <w:rsid w:val="00657462"/>
    <w:rsid w:val="006579AE"/>
    <w:rsid w:val="00664461"/>
    <w:rsid w:val="00665058"/>
    <w:rsid w:val="00666695"/>
    <w:rsid w:val="006668B8"/>
    <w:rsid w:val="00666A82"/>
    <w:rsid w:val="00667A2C"/>
    <w:rsid w:val="0067020E"/>
    <w:rsid w:val="00670F91"/>
    <w:rsid w:val="00673789"/>
    <w:rsid w:val="0067446E"/>
    <w:rsid w:val="0067623C"/>
    <w:rsid w:val="00677986"/>
    <w:rsid w:val="0068128D"/>
    <w:rsid w:val="00681836"/>
    <w:rsid w:val="0068184E"/>
    <w:rsid w:val="00681A3B"/>
    <w:rsid w:val="0068213E"/>
    <w:rsid w:val="0068281F"/>
    <w:rsid w:val="00682E90"/>
    <w:rsid w:val="00684649"/>
    <w:rsid w:val="00684ED7"/>
    <w:rsid w:val="00685086"/>
    <w:rsid w:val="00685636"/>
    <w:rsid w:val="00685639"/>
    <w:rsid w:val="0068606A"/>
    <w:rsid w:val="006871E0"/>
    <w:rsid w:val="00692186"/>
    <w:rsid w:val="00692458"/>
    <w:rsid w:val="00692C15"/>
    <w:rsid w:val="00693CBC"/>
    <w:rsid w:val="006941B8"/>
    <w:rsid w:val="00694902"/>
    <w:rsid w:val="00695235"/>
    <w:rsid w:val="006963A8"/>
    <w:rsid w:val="00697669"/>
    <w:rsid w:val="00697C1C"/>
    <w:rsid w:val="006A1064"/>
    <w:rsid w:val="006A2DAA"/>
    <w:rsid w:val="006A4988"/>
    <w:rsid w:val="006A4D97"/>
    <w:rsid w:val="006A601F"/>
    <w:rsid w:val="006B1B53"/>
    <w:rsid w:val="006B52F3"/>
    <w:rsid w:val="006B5677"/>
    <w:rsid w:val="006B5887"/>
    <w:rsid w:val="006B5E9B"/>
    <w:rsid w:val="006B666F"/>
    <w:rsid w:val="006B743A"/>
    <w:rsid w:val="006C0D0A"/>
    <w:rsid w:val="006C26F5"/>
    <w:rsid w:val="006C3645"/>
    <w:rsid w:val="006C5D9B"/>
    <w:rsid w:val="006C77F0"/>
    <w:rsid w:val="006D1430"/>
    <w:rsid w:val="006D2A16"/>
    <w:rsid w:val="006D31AE"/>
    <w:rsid w:val="006D370A"/>
    <w:rsid w:val="006D5096"/>
    <w:rsid w:val="006D66D0"/>
    <w:rsid w:val="006E03F1"/>
    <w:rsid w:val="006E0DA0"/>
    <w:rsid w:val="006E2034"/>
    <w:rsid w:val="006E2E53"/>
    <w:rsid w:val="006E375F"/>
    <w:rsid w:val="006E37D6"/>
    <w:rsid w:val="006E398B"/>
    <w:rsid w:val="006E76F0"/>
    <w:rsid w:val="006F049A"/>
    <w:rsid w:val="006F05A1"/>
    <w:rsid w:val="006F0D62"/>
    <w:rsid w:val="006F5863"/>
    <w:rsid w:val="006F5E36"/>
    <w:rsid w:val="006F62A5"/>
    <w:rsid w:val="006F64DD"/>
    <w:rsid w:val="006F6F66"/>
    <w:rsid w:val="006F7714"/>
    <w:rsid w:val="006F794D"/>
    <w:rsid w:val="0070209D"/>
    <w:rsid w:val="00702A1F"/>
    <w:rsid w:val="00704977"/>
    <w:rsid w:val="00706523"/>
    <w:rsid w:val="007071F7"/>
    <w:rsid w:val="00707661"/>
    <w:rsid w:val="00707E62"/>
    <w:rsid w:val="00710710"/>
    <w:rsid w:val="00710C06"/>
    <w:rsid w:val="00711416"/>
    <w:rsid w:val="00711D6D"/>
    <w:rsid w:val="00712202"/>
    <w:rsid w:val="00712896"/>
    <w:rsid w:val="0071339E"/>
    <w:rsid w:val="00713A05"/>
    <w:rsid w:val="0071413C"/>
    <w:rsid w:val="0071549D"/>
    <w:rsid w:val="007158E2"/>
    <w:rsid w:val="00716B36"/>
    <w:rsid w:val="00717C87"/>
    <w:rsid w:val="00720E75"/>
    <w:rsid w:val="007218A5"/>
    <w:rsid w:val="00721B56"/>
    <w:rsid w:val="00722D19"/>
    <w:rsid w:val="007240AB"/>
    <w:rsid w:val="00724D4B"/>
    <w:rsid w:val="00724F8C"/>
    <w:rsid w:val="00725A9D"/>
    <w:rsid w:val="00726108"/>
    <w:rsid w:val="0072691E"/>
    <w:rsid w:val="00726CA7"/>
    <w:rsid w:val="0073106B"/>
    <w:rsid w:val="00731AD3"/>
    <w:rsid w:val="00733F66"/>
    <w:rsid w:val="00735942"/>
    <w:rsid w:val="0073669B"/>
    <w:rsid w:val="0073775D"/>
    <w:rsid w:val="00737D58"/>
    <w:rsid w:val="0074107B"/>
    <w:rsid w:val="007414B7"/>
    <w:rsid w:val="00741F5B"/>
    <w:rsid w:val="007423D2"/>
    <w:rsid w:val="0074270A"/>
    <w:rsid w:val="00743315"/>
    <w:rsid w:val="00743561"/>
    <w:rsid w:val="00743726"/>
    <w:rsid w:val="00744AFC"/>
    <w:rsid w:val="0075110E"/>
    <w:rsid w:val="00753E0D"/>
    <w:rsid w:val="00753EA6"/>
    <w:rsid w:val="00754577"/>
    <w:rsid w:val="00754F5D"/>
    <w:rsid w:val="00756D7D"/>
    <w:rsid w:val="00757338"/>
    <w:rsid w:val="0075745A"/>
    <w:rsid w:val="0075794E"/>
    <w:rsid w:val="00761CB1"/>
    <w:rsid w:val="00761D97"/>
    <w:rsid w:val="0076350B"/>
    <w:rsid w:val="0076403A"/>
    <w:rsid w:val="00764255"/>
    <w:rsid w:val="00764315"/>
    <w:rsid w:val="007647ED"/>
    <w:rsid w:val="00764F0C"/>
    <w:rsid w:val="00772FFC"/>
    <w:rsid w:val="0077501A"/>
    <w:rsid w:val="00776DC8"/>
    <w:rsid w:val="0077787D"/>
    <w:rsid w:val="0077798D"/>
    <w:rsid w:val="007803A0"/>
    <w:rsid w:val="00780875"/>
    <w:rsid w:val="00780A52"/>
    <w:rsid w:val="00782009"/>
    <w:rsid w:val="00782035"/>
    <w:rsid w:val="00784592"/>
    <w:rsid w:val="00785939"/>
    <w:rsid w:val="00785B77"/>
    <w:rsid w:val="0078628E"/>
    <w:rsid w:val="0078664A"/>
    <w:rsid w:val="00787D02"/>
    <w:rsid w:val="00787D99"/>
    <w:rsid w:val="00787FF9"/>
    <w:rsid w:val="007914EC"/>
    <w:rsid w:val="00793C17"/>
    <w:rsid w:val="00794201"/>
    <w:rsid w:val="007945F8"/>
    <w:rsid w:val="00794922"/>
    <w:rsid w:val="007949D5"/>
    <w:rsid w:val="007955F3"/>
    <w:rsid w:val="00795C35"/>
    <w:rsid w:val="00795E56"/>
    <w:rsid w:val="00796BB3"/>
    <w:rsid w:val="007974C0"/>
    <w:rsid w:val="007A0B5F"/>
    <w:rsid w:val="007A1514"/>
    <w:rsid w:val="007A5B4D"/>
    <w:rsid w:val="007A6DBB"/>
    <w:rsid w:val="007B1737"/>
    <w:rsid w:val="007B183C"/>
    <w:rsid w:val="007B3147"/>
    <w:rsid w:val="007B3D57"/>
    <w:rsid w:val="007B51B7"/>
    <w:rsid w:val="007B7D9A"/>
    <w:rsid w:val="007C1002"/>
    <w:rsid w:val="007C23B4"/>
    <w:rsid w:val="007C2A10"/>
    <w:rsid w:val="007C37C2"/>
    <w:rsid w:val="007C4537"/>
    <w:rsid w:val="007C5F90"/>
    <w:rsid w:val="007C6930"/>
    <w:rsid w:val="007D09CF"/>
    <w:rsid w:val="007D1429"/>
    <w:rsid w:val="007D2996"/>
    <w:rsid w:val="007D5234"/>
    <w:rsid w:val="007D5DAD"/>
    <w:rsid w:val="007D6FF3"/>
    <w:rsid w:val="007E141B"/>
    <w:rsid w:val="007E1629"/>
    <w:rsid w:val="007E227D"/>
    <w:rsid w:val="007E2AA5"/>
    <w:rsid w:val="007E4DAA"/>
    <w:rsid w:val="007E55EC"/>
    <w:rsid w:val="007E5931"/>
    <w:rsid w:val="007E6C0C"/>
    <w:rsid w:val="007F161D"/>
    <w:rsid w:val="007F1DDE"/>
    <w:rsid w:val="007F1DE2"/>
    <w:rsid w:val="007F56D2"/>
    <w:rsid w:val="008000B4"/>
    <w:rsid w:val="00800627"/>
    <w:rsid w:val="00800AD3"/>
    <w:rsid w:val="00800E74"/>
    <w:rsid w:val="00805A6D"/>
    <w:rsid w:val="00805E8F"/>
    <w:rsid w:val="0080697A"/>
    <w:rsid w:val="00806F46"/>
    <w:rsid w:val="00807021"/>
    <w:rsid w:val="00811483"/>
    <w:rsid w:val="00813B0C"/>
    <w:rsid w:val="00814192"/>
    <w:rsid w:val="008150C7"/>
    <w:rsid w:val="0081659E"/>
    <w:rsid w:val="00816E28"/>
    <w:rsid w:val="00817FF1"/>
    <w:rsid w:val="0082006B"/>
    <w:rsid w:val="00821434"/>
    <w:rsid w:val="0082468E"/>
    <w:rsid w:val="008251C7"/>
    <w:rsid w:val="0082650B"/>
    <w:rsid w:val="00827537"/>
    <w:rsid w:val="0083094E"/>
    <w:rsid w:val="00830D4B"/>
    <w:rsid w:val="008311CA"/>
    <w:rsid w:val="00833AA7"/>
    <w:rsid w:val="00833B35"/>
    <w:rsid w:val="00834140"/>
    <w:rsid w:val="0083414F"/>
    <w:rsid w:val="00834FAB"/>
    <w:rsid w:val="00835AD4"/>
    <w:rsid w:val="00835AFC"/>
    <w:rsid w:val="00840983"/>
    <w:rsid w:val="00841588"/>
    <w:rsid w:val="008415E4"/>
    <w:rsid w:val="008416B8"/>
    <w:rsid w:val="00841E27"/>
    <w:rsid w:val="00843292"/>
    <w:rsid w:val="00844F4B"/>
    <w:rsid w:val="008470A8"/>
    <w:rsid w:val="00847EC1"/>
    <w:rsid w:val="008517B9"/>
    <w:rsid w:val="0085225D"/>
    <w:rsid w:val="00852E05"/>
    <w:rsid w:val="00853633"/>
    <w:rsid w:val="00853FD6"/>
    <w:rsid w:val="00853FF2"/>
    <w:rsid w:val="00854AD0"/>
    <w:rsid w:val="00855DDC"/>
    <w:rsid w:val="0085611A"/>
    <w:rsid w:val="00857273"/>
    <w:rsid w:val="00857498"/>
    <w:rsid w:val="008600F2"/>
    <w:rsid w:val="008606BD"/>
    <w:rsid w:val="00860C0D"/>
    <w:rsid w:val="00860DCF"/>
    <w:rsid w:val="0086155E"/>
    <w:rsid w:val="00861C06"/>
    <w:rsid w:val="00861C3C"/>
    <w:rsid w:val="00862234"/>
    <w:rsid w:val="00862799"/>
    <w:rsid w:val="00862E17"/>
    <w:rsid w:val="00863D1B"/>
    <w:rsid w:val="0086455A"/>
    <w:rsid w:val="008653D9"/>
    <w:rsid w:val="00865D0E"/>
    <w:rsid w:val="008660F2"/>
    <w:rsid w:val="00866A90"/>
    <w:rsid w:val="00867AB7"/>
    <w:rsid w:val="00870B5A"/>
    <w:rsid w:val="00871CE5"/>
    <w:rsid w:val="00875938"/>
    <w:rsid w:val="00876358"/>
    <w:rsid w:val="00877109"/>
    <w:rsid w:val="00884AC6"/>
    <w:rsid w:val="00884EC3"/>
    <w:rsid w:val="008863E3"/>
    <w:rsid w:val="00890266"/>
    <w:rsid w:val="008912F5"/>
    <w:rsid w:val="008919CF"/>
    <w:rsid w:val="00891B4D"/>
    <w:rsid w:val="0089500D"/>
    <w:rsid w:val="008962B8"/>
    <w:rsid w:val="008A08E2"/>
    <w:rsid w:val="008A0A6F"/>
    <w:rsid w:val="008A26A6"/>
    <w:rsid w:val="008A53CA"/>
    <w:rsid w:val="008A5895"/>
    <w:rsid w:val="008A629B"/>
    <w:rsid w:val="008A720A"/>
    <w:rsid w:val="008A7E91"/>
    <w:rsid w:val="008B1CB7"/>
    <w:rsid w:val="008B34D5"/>
    <w:rsid w:val="008B77FD"/>
    <w:rsid w:val="008B7C4B"/>
    <w:rsid w:val="008C1FC5"/>
    <w:rsid w:val="008C38FC"/>
    <w:rsid w:val="008C563E"/>
    <w:rsid w:val="008C5746"/>
    <w:rsid w:val="008C6155"/>
    <w:rsid w:val="008D0902"/>
    <w:rsid w:val="008D1066"/>
    <w:rsid w:val="008D1163"/>
    <w:rsid w:val="008D1E09"/>
    <w:rsid w:val="008D4796"/>
    <w:rsid w:val="008D55DA"/>
    <w:rsid w:val="008D60F9"/>
    <w:rsid w:val="008D77A5"/>
    <w:rsid w:val="008E093C"/>
    <w:rsid w:val="008E4137"/>
    <w:rsid w:val="008E5EF0"/>
    <w:rsid w:val="008E6A44"/>
    <w:rsid w:val="008E7781"/>
    <w:rsid w:val="008E79EF"/>
    <w:rsid w:val="008F1301"/>
    <w:rsid w:val="008F1380"/>
    <w:rsid w:val="008F17EA"/>
    <w:rsid w:val="008F1CD5"/>
    <w:rsid w:val="008F2D81"/>
    <w:rsid w:val="008F5B89"/>
    <w:rsid w:val="008F70E0"/>
    <w:rsid w:val="008F7867"/>
    <w:rsid w:val="009028C6"/>
    <w:rsid w:val="0090295E"/>
    <w:rsid w:val="009047BD"/>
    <w:rsid w:val="00904A2A"/>
    <w:rsid w:val="00905545"/>
    <w:rsid w:val="00907334"/>
    <w:rsid w:val="00907A0A"/>
    <w:rsid w:val="00912D57"/>
    <w:rsid w:val="00912D5A"/>
    <w:rsid w:val="00913DCD"/>
    <w:rsid w:val="00915755"/>
    <w:rsid w:val="0091742B"/>
    <w:rsid w:val="0091791A"/>
    <w:rsid w:val="0092204E"/>
    <w:rsid w:val="0092416B"/>
    <w:rsid w:val="0092570C"/>
    <w:rsid w:val="00925B9F"/>
    <w:rsid w:val="00926978"/>
    <w:rsid w:val="0092701E"/>
    <w:rsid w:val="00930161"/>
    <w:rsid w:val="00930546"/>
    <w:rsid w:val="00930779"/>
    <w:rsid w:val="00931FEC"/>
    <w:rsid w:val="009336D2"/>
    <w:rsid w:val="00936092"/>
    <w:rsid w:val="00936827"/>
    <w:rsid w:val="00937639"/>
    <w:rsid w:val="009418D3"/>
    <w:rsid w:val="00941EC4"/>
    <w:rsid w:val="0094270C"/>
    <w:rsid w:val="00942D03"/>
    <w:rsid w:val="009431A9"/>
    <w:rsid w:val="00943E9B"/>
    <w:rsid w:val="009510FB"/>
    <w:rsid w:val="00952292"/>
    <w:rsid w:val="00952384"/>
    <w:rsid w:val="00952443"/>
    <w:rsid w:val="009525E2"/>
    <w:rsid w:val="009529B4"/>
    <w:rsid w:val="00952C20"/>
    <w:rsid w:val="00953196"/>
    <w:rsid w:val="00953B4B"/>
    <w:rsid w:val="0095429D"/>
    <w:rsid w:val="009547B5"/>
    <w:rsid w:val="009554AA"/>
    <w:rsid w:val="009557D9"/>
    <w:rsid w:val="009557E0"/>
    <w:rsid w:val="00955B8A"/>
    <w:rsid w:val="009570CD"/>
    <w:rsid w:val="00962691"/>
    <w:rsid w:val="00963DE1"/>
    <w:rsid w:val="00964355"/>
    <w:rsid w:val="00970659"/>
    <w:rsid w:val="00971D4A"/>
    <w:rsid w:val="0097201A"/>
    <w:rsid w:val="00972FA8"/>
    <w:rsid w:val="00976363"/>
    <w:rsid w:val="00977F98"/>
    <w:rsid w:val="009821AC"/>
    <w:rsid w:val="00982255"/>
    <w:rsid w:val="00982CEA"/>
    <w:rsid w:val="009837D3"/>
    <w:rsid w:val="00983A75"/>
    <w:rsid w:val="00984066"/>
    <w:rsid w:val="00984E37"/>
    <w:rsid w:val="0098566F"/>
    <w:rsid w:val="00985C31"/>
    <w:rsid w:val="00985F82"/>
    <w:rsid w:val="00986315"/>
    <w:rsid w:val="009866DE"/>
    <w:rsid w:val="009914AD"/>
    <w:rsid w:val="00993EDB"/>
    <w:rsid w:val="009943C6"/>
    <w:rsid w:val="00995850"/>
    <w:rsid w:val="0099632D"/>
    <w:rsid w:val="00996B2C"/>
    <w:rsid w:val="009A0A1D"/>
    <w:rsid w:val="009A197D"/>
    <w:rsid w:val="009A1D06"/>
    <w:rsid w:val="009A23F5"/>
    <w:rsid w:val="009A4D42"/>
    <w:rsid w:val="009A527D"/>
    <w:rsid w:val="009A6F91"/>
    <w:rsid w:val="009A7036"/>
    <w:rsid w:val="009B0956"/>
    <w:rsid w:val="009B127F"/>
    <w:rsid w:val="009B33E0"/>
    <w:rsid w:val="009B33EB"/>
    <w:rsid w:val="009B52EB"/>
    <w:rsid w:val="009B7A27"/>
    <w:rsid w:val="009B7AA2"/>
    <w:rsid w:val="009C0259"/>
    <w:rsid w:val="009C049D"/>
    <w:rsid w:val="009C23FB"/>
    <w:rsid w:val="009C2DCC"/>
    <w:rsid w:val="009C2FEA"/>
    <w:rsid w:val="009C4445"/>
    <w:rsid w:val="009D27BC"/>
    <w:rsid w:val="009D2AA6"/>
    <w:rsid w:val="009D5221"/>
    <w:rsid w:val="009D65EA"/>
    <w:rsid w:val="009E00BC"/>
    <w:rsid w:val="009E01F1"/>
    <w:rsid w:val="009E121E"/>
    <w:rsid w:val="009E1470"/>
    <w:rsid w:val="009E1A2F"/>
    <w:rsid w:val="009E1A9E"/>
    <w:rsid w:val="009E2093"/>
    <w:rsid w:val="009E32F8"/>
    <w:rsid w:val="009E3AF4"/>
    <w:rsid w:val="009E50DE"/>
    <w:rsid w:val="009E53B6"/>
    <w:rsid w:val="009E7523"/>
    <w:rsid w:val="009E7EF5"/>
    <w:rsid w:val="009F0445"/>
    <w:rsid w:val="009F14DE"/>
    <w:rsid w:val="009F169B"/>
    <w:rsid w:val="009F1C55"/>
    <w:rsid w:val="009F2BFE"/>
    <w:rsid w:val="009F3838"/>
    <w:rsid w:val="009F4BD9"/>
    <w:rsid w:val="009F4CE3"/>
    <w:rsid w:val="009F4FA5"/>
    <w:rsid w:val="009F6244"/>
    <w:rsid w:val="009F799B"/>
    <w:rsid w:val="00A009FA"/>
    <w:rsid w:val="00A02591"/>
    <w:rsid w:val="00A03311"/>
    <w:rsid w:val="00A042CE"/>
    <w:rsid w:val="00A04E78"/>
    <w:rsid w:val="00A0503E"/>
    <w:rsid w:val="00A0516D"/>
    <w:rsid w:val="00A07008"/>
    <w:rsid w:val="00A11ED2"/>
    <w:rsid w:val="00A145C8"/>
    <w:rsid w:val="00A149D3"/>
    <w:rsid w:val="00A1635B"/>
    <w:rsid w:val="00A1666D"/>
    <w:rsid w:val="00A176A2"/>
    <w:rsid w:val="00A20094"/>
    <w:rsid w:val="00A204A2"/>
    <w:rsid w:val="00A21221"/>
    <w:rsid w:val="00A222A9"/>
    <w:rsid w:val="00A22A1C"/>
    <w:rsid w:val="00A23042"/>
    <w:rsid w:val="00A2618F"/>
    <w:rsid w:val="00A274BB"/>
    <w:rsid w:val="00A2798D"/>
    <w:rsid w:val="00A317B7"/>
    <w:rsid w:val="00A31995"/>
    <w:rsid w:val="00A32152"/>
    <w:rsid w:val="00A32483"/>
    <w:rsid w:val="00A35913"/>
    <w:rsid w:val="00A404AB"/>
    <w:rsid w:val="00A405AC"/>
    <w:rsid w:val="00A4071F"/>
    <w:rsid w:val="00A410F3"/>
    <w:rsid w:val="00A41175"/>
    <w:rsid w:val="00A41236"/>
    <w:rsid w:val="00A41C0A"/>
    <w:rsid w:val="00A41C29"/>
    <w:rsid w:val="00A41C2C"/>
    <w:rsid w:val="00A4289F"/>
    <w:rsid w:val="00A4385C"/>
    <w:rsid w:val="00A44234"/>
    <w:rsid w:val="00A457B3"/>
    <w:rsid w:val="00A45E3E"/>
    <w:rsid w:val="00A465B2"/>
    <w:rsid w:val="00A47842"/>
    <w:rsid w:val="00A5048B"/>
    <w:rsid w:val="00A50927"/>
    <w:rsid w:val="00A515FF"/>
    <w:rsid w:val="00A542ED"/>
    <w:rsid w:val="00A545B8"/>
    <w:rsid w:val="00A55059"/>
    <w:rsid w:val="00A558D3"/>
    <w:rsid w:val="00A55B67"/>
    <w:rsid w:val="00A56B07"/>
    <w:rsid w:val="00A60A23"/>
    <w:rsid w:val="00A60E8A"/>
    <w:rsid w:val="00A62BFA"/>
    <w:rsid w:val="00A62F4D"/>
    <w:rsid w:val="00A643CC"/>
    <w:rsid w:val="00A65103"/>
    <w:rsid w:val="00A6515D"/>
    <w:rsid w:val="00A65E02"/>
    <w:rsid w:val="00A67C14"/>
    <w:rsid w:val="00A67E34"/>
    <w:rsid w:val="00A704E9"/>
    <w:rsid w:val="00A7170E"/>
    <w:rsid w:val="00A71F9C"/>
    <w:rsid w:val="00A727DF"/>
    <w:rsid w:val="00A732D2"/>
    <w:rsid w:val="00A75A1C"/>
    <w:rsid w:val="00A76D69"/>
    <w:rsid w:val="00A76E3B"/>
    <w:rsid w:val="00A76EDF"/>
    <w:rsid w:val="00A80D45"/>
    <w:rsid w:val="00A81480"/>
    <w:rsid w:val="00A82560"/>
    <w:rsid w:val="00A82C64"/>
    <w:rsid w:val="00A8300F"/>
    <w:rsid w:val="00A85A80"/>
    <w:rsid w:val="00A86E6F"/>
    <w:rsid w:val="00A87950"/>
    <w:rsid w:val="00A87D87"/>
    <w:rsid w:val="00A910E3"/>
    <w:rsid w:val="00A921BC"/>
    <w:rsid w:val="00A931C0"/>
    <w:rsid w:val="00A94035"/>
    <w:rsid w:val="00A961BB"/>
    <w:rsid w:val="00A96A06"/>
    <w:rsid w:val="00A97553"/>
    <w:rsid w:val="00A97C8E"/>
    <w:rsid w:val="00AA0280"/>
    <w:rsid w:val="00AA0B5F"/>
    <w:rsid w:val="00AA0CDA"/>
    <w:rsid w:val="00AA14EE"/>
    <w:rsid w:val="00AA2253"/>
    <w:rsid w:val="00AA2F9A"/>
    <w:rsid w:val="00AA3BA4"/>
    <w:rsid w:val="00AA3F41"/>
    <w:rsid w:val="00AA4FAD"/>
    <w:rsid w:val="00AA5436"/>
    <w:rsid w:val="00AA6313"/>
    <w:rsid w:val="00AA67C5"/>
    <w:rsid w:val="00AA7848"/>
    <w:rsid w:val="00AB1399"/>
    <w:rsid w:val="00AB2029"/>
    <w:rsid w:val="00AB36D1"/>
    <w:rsid w:val="00AB3904"/>
    <w:rsid w:val="00AB3DBB"/>
    <w:rsid w:val="00AB4433"/>
    <w:rsid w:val="00AB5AA3"/>
    <w:rsid w:val="00AB618C"/>
    <w:rsid w:val="00AB6D54"/>
    <w:rsid w:val="00AB7875"/>
    <w:rsid w:val="00AC086B"/>
    <w:rsid w:val="00AC1088"/>
    <w:rsid w:val="00AC1FB1"/>
    <w:rsid w:val="00AC33E9"/>
    <w:rsid w:val="00AC4520"/>
    <w:rsid w:val="00AC58B9"/>
    <w:rsid w:val="00AC6290"/>
    <w:rsid w:val="00AD0090"/>
    <w:rsid w:val="00AD0228"/>
    <w:rsid w:val="00AD2CDC"/>
    <w:rsid w:val="00AD3136"/>
    <w:rsid w:val="00AD3847"/>
    <w:rsid w:val="00AD38EC"/>
    <w:rsid w:val="00AD4104"/>
    <w:rsid w:val="00AD481E"/>
    <w:rsid w:val="00AD49A1"/>
    <w:rsid w:val="00AD622D"/>
    <w:rsid w:val="00AD6F05"/>
    <w:rsid w:val="00AD7241"/>
    <w:rsid w:val="00AD7598"/>
    <w:rsid w:val="00AE0828"/>
    <w:rsid w:val="00AE14EB"/>
    <w:rsid w:val="00AE1B53"/>
    <w:rsid w:val="00AE3E8C"/>
    <w:rsid w:val="00AE428C"/>
    <w:rsid w:val="00AE4832"/>
    <w:rsid w:val="00AE4A42"/>
    <w:rsid w:val="00AE4D88"/>
    <w:rsid w:val="00AE4E2E"/>
    <w:rsid w:val="00AE4FAD"/>
    <w:rsid w:val="00AE69E4"/>
    <w:rsid w:val="00AF2380"/>
    <w:rsid w:val="00AF5584"/>
    <w:rsid w:val="00AF58E4"/>
    <w:rsid w:val="00AF5D0E"/>
    <w:rsid w:val="00AF67A4"/>
    <w:rsid w:val="00AF6A73"/>
    <w:rsid w:val="00B00421"/>
    <w:rsid w:val="00B009CC"/>
    <w:rsid w:val="00B01839"/>
    <w:rsid w:val="00B02365"/>
    <w:rsid w:val="00B02FD1"/>
    <w:rsid w:val="00B04394"/>
    <w:rsid w:val="00B04FB2"/>
    <w:rsid w:val="00B05205"/>
    <w:rsid w:val="00B05BB9"/>
    <w:rsid w:val="00B07791"/>
    <w:rsid w:val="00B102F9"/>
    <w:rsid w:val="00B1043E"/>
    <w:rsid w:val="00B10DB7"/>
    <w:rsid w:val="00B11395"/>
    <w:rsid w:val="00B11883"/>
    <w:rsid w:val="00B1305E"/>
    <w:rsid w:val="00B14E9F"/>
    <w:rsid w:val="00B156C1"/>
    <w:rsid w:val="00B174D2"/>
    <w:rsid w:val="00B21006"/>
    <w:rsid w:val="00B218DF"/>
    <w:rsid w:val="00B24C8C"/>
    <w:rsid w:val="00B25E64"/>
    <w:rsid w:val="00B2690C"/>
    <w:rsid w:val="00B26A76"/>
    <w:rsid w:val="00B276C4"/>
    <w:rsid w:val="00B3014F"/>
    <w:rsid w:val="00B3042E"/>
    <w:rsid w:val="00B3057E"/>
    <w:rsid w:val="00B3231F"/>
    <w:rsid w:val="00B3340F"/>
    <w:rsid w:val="00B3484D"/>
    <w:rsid w:val="00B37A48"/>
    <w:rsid w:val="00B4005F"/>
    <w:rsid w:val="00B400E1"/>
    <w:rsid w:val="00B409AB"/>
    <w:rsid w:val="00B40D22"/>
    <w:rsid w:val="00B422F1"/>
    <w:rsid w:val="00B43023"/>
    <w:rsid w:val="00B44525"/>
    <w:rsid w:val="00B446BF"/>
    <w:rsid w:val="00B502A6"/>
    <w:rsid w:val="00B51367"/>
    <w:rsid w:val="00B51C3B"/>
    <w:rsid w:val="00B52784"/>
    <w:rsid w:val="00B52822"/>
    <w:rsid w:val="00B53F18"/>
    <w:rsid w:val="00B5554B"/>
    <w:rsid w:val="00B556D7"/>
    <w:rsid w:val="00B558D8"/>
    <w:rsid w:val="00B56294"/>
    <w:rsid w:val="00B56AAF"/>
    <w:rsid w:val="00B5766C"/>
    <w:rsid w:val="00B60114"/>
    <w:rsid w:val="00B607DB"/>
    <w:rsid w:val="00B60AEB"/>
    <w:rsid w:val="00B613A2"/>
    <w:rsid w:val="00B61C70"/>
    <w:rsid w:val="00B6307A"/>
    <w:rsid w:val="00B63374"/>
    <w:rsid w:val="00B63846"/>
    <w:rsid w:val="00B63F20"/>
    <w:rsid w:val="00B645B8"/>
    <w:rsid w:val="00B653A5"/>
    <w:rsid w:val="00B6570E"/>
    <w:rsid w:val="00B6593E"/>
    <w:rsid w:val="00B65AAB"/>
    <w:rsid w:val="00B66624"/>
    <w:rsid w:val="00B6757E"/>
    <w:rsid w:val="00B67E2C"/>
    <w:rsid w:val="00B706C5"/>
    <w:rsid w:val="00B709C9"/>
    <w:rsid w:val="00B7126C"/>
    <w:rsid w:val="00B71E47"/>
    <w:rsid w:val="00B721EF"/>
    <w:rsid w:val="00B73BCC"/>
    <w:rsid w:val="00B73DAD"/>
    <w:rsid w:val="00B771D0"/>
    <w:rsid w:val="00B773F5"/>
    <w:rsid w:val="00B8029D"/>
    <w:rsid w:val="00B8167A"/>
    <w:rsid w:val="00B82743"/>
    <w:rsid w:val="00B827C4"/>
    <w:rsid w:val="00B82A10"/>
    <w:rsid w:val="00B82F9B"/>
    <w:rsid w:val="00B83056"/>
    <w:rsid w:val="00B83383"/>
    <w:rsid w:val="00B83621"/>
    <w:rsid w:val="00B83AC8"/>
    <w:rsid w:val="00B84407"/>
    <w:rsid w:val="00B85EBB"/>
    <w:rsid w:val="00B85F21"/>
    <w:rsid w:val="00B8711C"/>
    <w:rsid w:val="00B91093"/>
    <w:rsid w:val="00B924B9"/>
    <w:rsid w:val="00B94CE9"/>
    <w:rsid w:val="00B94CF3"/>
    <w:rsid w:val="00B951C2"/>
    <w:rsid w:val="00B95244"/>
    <w:rsid w:val="00B955C7"/>
    <w:rsid w:val="00B97413"/>
    <w:rsid w:val="00B976E2"/>
    <w:rsid w:val="00B977F8"/>
    <w:rsid w:val="00BA179C"/>
    <w:rsid w:val="00BA596D"/>
    <w:rsid w:val="00BA5DAD"/>
    <w:rsid w:val="00BA7228"/>
    <w:rsid w:val="00BA7675"/>
    <w:rsid w:val="00BA7B97"/>
    <w:rsid w:val="00BB2529"/>
    <w:rsid w:val="00BB29DE"/>
    <w:rsid w:val="00BB3AEF"/>
    <w:rsid w:val="00BB43B7"/>
    <w:rsid w:val="00BB5220"/>
    <w:rsid w:val="00BB6628"/>
    <w:rsid w:val="00BB7259"/>
    <w:rsid w:val="00BC07DD"/>
    <w:rsid w:val="00BC1FD0"/>
    <w:rsid w:val="00BC2371"/>
    <w:rsid w:val="00BC2389"/>
    <w:rsid w:val="00BC29F5"/>
    <w:rsid w:val="00BC4DD0"/>
    <w:rsid w:val="00BC799A"/>
    <w:rsid w:val="00BD0236"/>
    <w:rsid w:val="00BD0F44"/>
    <w:rsid w:val="00BD1674"/>
    <w:rsid w:val="00BD1750"/>
    <w:rsid w:val="00BD20C2"/>
    <w:rsid w:val="00BD3FCF"/>
    <w:rsid w:val="00BD4550"/>
    <w:rsid w:val="00BD5F80"/>
    <w:rsid w:val="00BE010B"/>
    <w:rsid w:val="00BE088E"/>
    <w:rsid w:val="00BE23AD"/>
    <w:rsid w:val="00BE4212"/>
    <w:rsid w:val="00BE478D"/>
    <w:rsid w:val="00BE5408"/>
    <w:rsid w:val="00BE6C24"/>
    <w:rsid w:val="00BE716A"/>
    <w:rsid w:val="00BF075D"/>
    <w:rsid w:val="00BF1D0D"/>
    <w:rsid w:val="00BF224A"/>
    <w:rsid w:val="00BF3DF6"/>
    <w:rsid w:val="00BF4297"/>
    <w:rsid w:val="00BF4363"/>
    <w:rsid w:val="00BF5924"/>
    <w:rsid w:val="00BF7500"/>
    <w:rsid w:val="00BF76CC"/>
    <w:rsid w:val="00C039B8"/>
    <w:rsid w:val="00C0479B"/>
    <w:rsid w:val="00C048AF"/>
    <w:rsid w:val="00C07768"/>
    <w:rsid w:val="00C10132"/>
    <w:rsid w:val="00C10A2B"/>
    <w:rsid w:val="00C13B3C"/>
    <w:rsid w:val="00C14682"/>
    <w:rsid w:val="00C1687F"/>
    <w:rsid w:val="00C21E8B"/>
    <w:rsid w:val="00C2267F"/>
    <w:rsid w:val="00C23706"/>
    <w:rsid w:val="00C239C6"/>
    <w:rsid w:val="00C256AE"/>
    <w:rsid w:val="00C27ACD"/>
    <w:rsid w:val="00C315EF"/>
    <w:rsid w:val="00C330B8"/>
    <w:rsid w:val="00C33244"/>
    <w:rsid w:val="00C33339"/>
    <w:rsid w:val="00C34029"/>
    <w:rsid w:val="00C356D3"/>
    <w:rsid w:val="00C35E53"/>
    <w:rsid w:val="00C3623E"/>
    <w:rsid w:val="00C36298"/>
    <w:rsid w:val="00C4016A"/>
    <w:rsid w:val="00C411E3"/>
    <w:rsid w:val="00C4371D"/>
    <w:rsid w:val="00C44B5F"/>
    <w:rsid w:val="00C468E6"/>
    <w:rsid w:val="00C4728D"/>
    <w:rsid w:val="00C507C9"/>
    <w:rsid w:val="00C50FC7"/>
    <w:rsid w:val="00C510FC"/>
    <w:rsid w:val="00C51885"/>
    <w:rsid w:val="00C525B6"/>
    <w:rsid w:val="00C53473"/>
    <w:rsid w:val="00C534EB"/>
    <w:rsid w:val="00C537CC"/>
    <w:rsid w:val="00C547D7"/>
    <w:rsid w:val="00C5579D"/>
    <w:rsid w:val="00C55C42"/>
    <w:rsid w:val="00C55E44"/>
    <w:rsid w:val="00C56996"/>
    <w:rsid w:val="00C5745A"/>
    <w:rsid w:val="00C60869"/>
    <w:rsid w:val="00C60BA6"/>
    <w:rsid w:val="00C6127C"/>
    <w:rsid w:val="00C629EC"/>
    <w:rsid w:val="00C64927"/>
    <w:rsid w:val="00C65108"/>
    <w:rsid w:val="00C651EA"/>
    <w:rsid w:val="00C665BB"/>
    <w:rsid w:val="00C66CC6"/>
    <w:rsid w:val="00C70CF8"/>
    <w:rsid w:val="00C742BF"/>
    <w:rsid w:val="00C77FC8"/>
    <w:rsid w:val="00C81427"/>
    <w:rsid w:val="00C8200A"/>
    <w:rsid w:val="00C82140"/>
    <w:rsid w:val="00C82A13"/>
    <w:rsid w:val="00C82BA4"/>
    <w:rsid w:val="00C8467C"/>
    <w:rsid w:val="00C85002"/>
    <w:rsid w:val="00C85879"/>
    <w:rsid w:val="00C87484"/>
    <w:rsid w:val="00C878CF"/>
    <w:rsid w:val="00C90ECD"/>
    <w:rsid w:val="00C92282"/>
    <w:rsid w:val="00C92F09"/>
    <w:rsid w:val="00C93B2C"/>
    <w:rsid w:val="00C947C7"/>
    <w:rsid w:val="00C95E48"/>
    <w:rsid w:val="00C96840"/>
    <w:rsid w:val="00C96B8F"/>
    <w:rsid w:val="00C97361"/>
    <w:rsid w:val="00C97420"/>
    <w:rsid w:val="00C97BDF"/>
    <w:rsid w:val="00C97F38"/>
    <w:rsid w:val="00CA0F8A"/>
    <w:rsid w:val="00CA190D"/>
    <w:rsid w:val="00CA1E7B"/>
    <w:rsid w:val="00CA1EC0"/>
    <w:rsid w:val="00CA2272"/>
    <w:rsid w:val="00CA269E"/>
    <w:rsid w:val="00CA5490"/>
    <w:rsid w:val="00CA5664"/>
    <w:rsid w:val="00CB0F40"/>
    <w:rsid w:val="00CB1C3E"/>
    <w:rsid w:val="00CB3A87"/>
    <w:rsid w:val="00CB4D25"/>
    <w:rsid w:val="00CB4E10"/>
    <w:rsid w:val="00CB6943"/>
    <w:rsid w:val="00CB6980"/>
    <w:rsid w:val="00CB7283"/>
    <w:rsid w:val="00CB738E"/>
    <w:rsid w:val="00CC01CC"/>
    <w:rsid w:val="00CC02C1"/>
    <w:rsid w:val="00CC064A"/>
    <w:rsid w:val="00CC0805"/>
    <w:rsid w:val="00CC1E71"/>
    <w:rsid w:val="00CC2DC1"/>
    <w:rsid w:val="00CC3657"/>
    <w:rsid w:val="00CC6AA0"/>
    <w:rsid w:val="00CC6C25"/>
    <w:rsid w:val="00CD0087"/>
    <w:rsid w:val="00CD01DE"/>
    <w:rsid w:val="00CD0F9D"/>
    <w:rsid w:val="00CD15F4"/>
    <w:rsid w:val="00CD5C6D"/>
    <w:rsid w:val="00CD6595"/>
    <w:rsid w:val="00CD7B5A"/>
    <w:rsid w:val="00CE0270"/>
    <w:rsid w:val="00CE1CE4"/>
    <w:rsid w:val="00CE3959"/>
    <w:rsid w:val="00CE3CBE"/>
    <w:rsid w:val="00CF0B64"/>
    <w:rsid w:val="00CF102F"/>
    <w:rsid w:val="00CF1EE0"/>
    <w:rsid w:val="00CF28C8"/>
    <w:rsid w:val="00CF593A"/>
    <w:rsid w:val="00CF5E97"/>
    <w:rsid w:val="00D00F27"/>
    <w:rsid w:val="00D03598"/>
    <w:rsid w:val="00D05A60"/>
    <w:rsid w:val="00D070A4"/>
    <w:rsid w:val="00D07184"/>
    <w:rsid w:val="00D101D2"/>
    <w:rsid w:val="00D10495"/>
    <w:rsid w:val="00D10AA5"/>
    <w:rsid w:val="00D10AFB"/>
    <w:rsid w:val="00D11DDA"/>
    <w:rsid w:val="00D11FC7"/>
    <w:rsid w:val="00D13F01"/>
    <w:rsid w:val="00D14550"/>
    <w:rsid w:val="00D20898"/>
    <w:rsid w:val="00D22F11"/>
    <w:rsid w:val="00D2315B"/>
    <w:rsid w:val="00D23B14"/>
    <w:rsid w:val="00D245E9"/>
    <w:rsid w:val="00D26969"/>
    <w:rsid w:val="00D26BE2"/>
    <w:rsid w:val="00D27515"/>
    <w:rsid w:val="00D3109D"/>
    <w:rsid w:val="00D32057"/>
    <w:rsid w:val="00D33623"/>
    <w:rsid w:val="00D3540D"/>
    <w:rsid w:val="00D35DFA"/>
    <w:rsid w:val="00D3709D"/>
    <w:rsid w:val="00D3783D"/>
    <w:rsid w:val="00D403F1"/>
    <w:rsid w:val="00D405CA"/>
    <w:rsid w:val="00D417BE"/>
    <w:rsid w:val="00D41FB6"/>
    <w:rsid w:val="00D43024"/>
    <w:rsid w:val="00D436A0"/>
    <w:rsid w:val="00D46E6F"/>
    <w:rsid w:val="00D50BDA"/>
    <w:rsid w:val="00D50EA4"/>
    <w:rsid w:val="00D5343B"/>
    <w:rsid w:val="00D54855"/>
    <w:rsid w:val="00D54A68"/>
    <w:rsid w:val="00D55EA1"/>
    <w:rsid w:val="00D5656D"/>
    <w:rsid w:val="00D5751F"/>
    <w:rsid w:val="00D57717"/>
    <w:rsid w:val="00D6022E"/>
    <w:rsid w:val="00D613A8"/>
    <w:rsid w:val="00D61612"/>
    <w:rsid w:val="00D632FF"/>
    <w:rsid w:val="00D64C00"/>
    <w:rsid w:val="00D64C9B"/>
    <w:rsid w:val="00D67D46"/>
    <w:rsid w:val="00D67E8A"/>
    <w:rsid w:val="00D71309"/>
    <w:rsid w:val="00D722AF"/>
    <w:rsid w:val="00D72C7A"/>
    <w:rsid w:val="00D73643"/>
    <w:rsid w:val="00D745FB"/>
    <w:rsid w:val="00D7491E"/>
    <w:rsid w:val="00D7534C"/>
    <w:rsid w:val="00D76760"/>
    <w:rsid w:val="00D76A56"/>
    <w:rsid w:val="00D77AFE"/>
    <w:rsid w:val="00D800A9"/>
    <w:rsid w:val="00D80536"/>
    <w:rsid w:val="00D848FA"/>
    <w:rsid w:val="00D85784"/>
    <w:rsid w:val="00D860B7"/>
    <w:rsid w:val="00D8715D"/>
    <w:rsid w:val="00D87558"/>
    <w:rsid w:val="00D87DA7"/>
    <w:rsid w:val="00D902AB"/>
    <w:rsid w:val="00D9068F"/>
    <w:rsid w:val="00D90A41"/>
    <w:rsid w:val="00D90ADA"/>
    <w:rsid w:val="00D914B3"/>
    <w:rsid w:val="00D91955"/>
    <w:rsid w:val="00D91D85"/>
    <w:rsid w:val="00D92C68"/>
    <w:rsid w:val="00D94AAE"/>
    <w:rsid w:val="00D94DC0"/>
    <w:rsid w:val="00D961E1"/>
    <w:rsid w:val="00DA017E"/>
    <w:rsid w:val="00DA0B04"/>
    <w:rsid w:val="00DA1FA9"/>
    <w:rsid w:val="00DA23CB"/>
    <w:rsid w:val="00DA45A0"/>
    <w:rsid w:val="00DA66D4"/>
    <w:rsid w:val="00DB0175"/>
    <w:rsid w:val="00DB0253"/>
    <w:rsid w:val="00DB2041"/>
    <w:rsid w:val="00DB21E7"/>
    <w:rsid w:val="00DB245E"/>
    <w:rsid w:val="00DB2D81"/>
    <w:rsid w:val="00DB41D7"/>
    <w:rsid w:val="00DB5295"/>
    <w:rsid w:val="00DB5F54"/>
    <w:rsid w:val="00DB63B0"/>
    <w:rsid w:val="00DB7386"/>
    <w:rsid w:val="00DB73C2"/>
    <w:rsid w:val="00DC0201"/>
    <w:rsid w:val="00DC08E0"/>
    <w:rsid w:val="00DC1A1C"/>
    <w:rsid w:val="00DC1F72"/>
    <w:rsid w:val="00DC424B"/>
    <w:rsid w:val="00DC50CB"/>
    <w:rsid w:val="00DC529E"/>
    <w:rsid w:val="00DC6868"/>
    <w:rsid w:val="00DC6B13"/>
    <w:rsid w:val="00DC74A9"/>
    <w:rsid w:val="00DC7836"/>
    <w:rsid w:val="00DC7F2B"/>
    <w:rsid w:val="00DD17F7"/>
    <w:rsid w:val="00DD2031"/>
    <w:rsid w:val="00DD41E3"/>
    <w:rsid w:val="00DD4425"/>
    <w:rsid w:val="00DD4444"/>
    <w:rsid w:val="00DD4606"/>
    <w:rsid w:val="00DD498F"/>
    <w:rsid w:val="00DD4B85"/>
    <w:rsid w:val="00DD6ADE"/>
    <w:rsid w:val="00DE15EF"/>
    <w:rsid w:val="00DE17A3"/>
    <w:rsid w:val="00DE1CA6"/>
    <w:rsid w:val="00DE4286"/>
    <w:rsid w:val="00DE4A77"/>
    <w:rsid w:val="00DE50F6"/>
    <w:rsid w:val="00DE6280"/>
    <w:rsid w:val="00DE6A6E"/>
    <w:rsid w:val="00DE6AB2"/>
    <w:rsid w:val="00DE72AE"/>
    <w:rsid w:val="00DE7FB1"/>
    <w:rsid w:val="00DF0672"/>
    <w:rsid w:val="00DF06D1"/>
    <w:rsid w:val="00DF0888"/>
    <w:rsid w:val="00DF18F5"/>
    <w:rsid w:val="00DF1D5B"/>
    <w:rsid w:val="00DF27FF"/>
    <w:rsid w:val="00DF3CE1"/>
    <w:rsid w:val="00DF4057"/>
    <w:rsid w:val="00DF546C"/>
    <w:rsid w:val="00DF6741"/>
    <w:rsid w:val="00DF6A87"/>
    <w:rsid w:val="00DF7B50"/>
    <w:rsid w:val="00DF7FFE"/>
    <w:rsid w:val="00E003C0"/>
    <w:rsid w:val="00E0097C"/>
    <w:rsid w:val="00E03749"/>
    <w:rsid w:val="00E070E9"/>
    <w:rsid w:val="00E101DF"/>
    <w:rsid w:val="00E110A0"/>
    <w:rsid w:val="00E112FF"/>
    <w:rsid w:val="00E13413"/>
    <w:rsid w:val="00E14AB7"/>
    <w:rsid w:val="00E14C42"/>
    <w:rsid w:val="00E15612"/>
    <w:rsid w:val="00E158B1"/>
    <w:rsid w:val="00E15D22"/>
    <w:rsid w:val="00E17960"/>
    <w:rsid w:val="00E211B3"/>
    <w:rsid w:val="00E220FA"/>
    <w:rsid w:val="00E22CAA"/>
    <w:rsid w:val="00E23829"/>
    <w:rsid w:val="00E24D39"/>
    <w:rsid w:val="00E255BC"/>
    <w:rsid w:val="00E262EE"/>
    <w:rsid w:val="00E269BF"/>
    <w:rsid w:val="00E30A2F"/>
    <w:rsid w:val="00E31048"/>
    <w:rsid w:val="00E31660"/>
    <w:rsid w:val="00E32219"/>
    <w:rsid w:val="00E33C5F"/>
    <w:rsid w:val="00E35BCC"/>
    <w:rsid w:val="00E36042"/>
    <w:rsid w:val="00E36376"/>
    <w:rsid w:val="00E3642B"/>
    <w:rsid w:val="00E37B01"/>
    <w:rsid w:val="00E4100A"/>
    <w:rsid w:val="00E4320B"/>
    <w:rsid w:val="00E51F37"/>
    <w:rsid w:val="00E521C7"/>
    <w:rsid w:val="00E53A60"/>
    <w:rsid w:val="00E53D99"/>
    <w:rsid w:val="00E555FC"/>
    <w:rsid w:val="00E55F2F"/>
    <w:rsid w:val="00E55F7C"/>
    <w:rsid w:val="00E56C49"/>
    <w:rsid w:val="00E5779C"/>
    <w:rsid w:val="00E6061D"/>
    <w:rsid w:val="00E60677"/>
    <w:rsid w:val="00E61BD0"/>
    <w:rsid w:val="00E624D7"/>
    <w:rsid w:val="00E62FBB"/>
    <w:rsid w:val="00E63267"/>
    <w:rsid w:val="00E63662"/>
    <w:rsid w:val="00E63A2B"/>
    <w:rsid w:val="00E66438"/>
    <w:rsid w:val="00E66768"/>
    <w:rsid w:val="00E66F0A"/>
    <w:rsid w:val="00E67F23"/>
    <w:rsid w:val="00E70C3E"/>
    <w:rsid w:val="00E711DF"/>
    <w:rsid w:val="00E72194"/>
    <w:rsid w:val="00E72E1B"/>
    <w:rsid w:val="00E73CFF"/>
    <w:rsid w:val="00E73EE8"/>
    <w:rsid w:val="00E73F96"/>
    <w:rsid w:val="00E76785"/>
    <w:rsid w:val="00E770DD"/>
    <w:rsid w:val="00E82938"/>
    <w:rsid w:val="00E83EA0"/>
    <w:rsid w:val="00E843E3"/>
    <w:rsid w:val="00E844E7"/>
    <w:rsid w:val="00E86C52"/>
    <w:rsid w:val="00E907D8"/>
    <w:rsid w:val="00E90A8D"/>
    <w:rsid w:val="00E90C7A"/>
    <w:rsid w:val="00E90F44"/>
    <w:rsid w:val="00E911C3"/>
    <w:rsid w:val="00E914AE"/>
    <w:rsid w:val="00E91F8F"/>
    <w:rsid w:val="00E92105"/>
    <w:rsid w:val="00E940FA"/>
    <w:rsid w:val="00E94901"/>
    <w:rsid w:val="00E951FF"/>
    <w:rsid w:val="00E96752"/>
    <w:rsid w:val="00E96970"/>
    <w:rsid w:val="00E96A64"/>
    <w:rsid w:val="00E9714F"/>
    <w:rsid w:val="00E97926"/>
    <w:rsid w:val="00E979BE"/>
    <w:rsid w:val="00EA086A"/>
    <w:rsid w:val="00EA088B"/>
    <w:rsid w:val="00EA1937"/>
    <w:rsid w:val="00EA2CB6"/>
    <w:rsid w:val="00EA6284"/>
    <w:rsid w:val="00EA668D"/>
    <w:rsid w:val="00EA66BD"/>
    <w:rsid w:val="00EA6B75"/>
    <w:rsid w:val="00EA7640"/>
    <w:rsid w:val="00EA769F"/>
    <w:rsid w:val="00EB09A1"/>
    <w:rsid w:val="00EB1B45"/>
    <w:rsid w:val="00EB27E2"/>
    <w:rsid w:val="00EB28CB"/>
    <w:rsid w:val="00EB2DDC"/>
    <w:rsid w:val="00EB3945"/>
    <w:rsid w:val="00EB3954"/>
    <w:rsid w:val="00EB47AD"/>
    <w:rsid w:val="00EB50B9"/>
    <w:rsid w:val="00EB5B3A"/>
    <w:rsid w:val="00EB74E8"/>
    <w:rsid w:val="00EC0522"/>
    <w:rsid w:val="00EC08B7"/>
    <w:rsid w:val="00EC102B"/>
    <w:rsid w:val="00EC1EA5"/>
    <w:rsid w:val="00EC3C40"/>
    <w:rsid w:val="00EC3CDB"/>
    <w:rsid w:val="00EC4074"/>
    <w:rsid w:val="00EC4097"/>
    <w:rsid w:val="00EC40C5"/>
    <w:rsid w:val="00EC4ABE"/>
    <w:rsid w:val="00EC4C8C"/>
    <w:rsid w:val="00EC6247"/>
    <w:rsid w:val="00EC6D64"/>
    <w:rsid w:val="00ED0785"/>
    <w:rsid w:val="00ED37B9"/>
    <w:rsid w:val="00ED39F0"/>
    <w:rsid w:val="00ED3FF9"/>
    <w:rsid w:val="00ED6EE2"/>
    <w:rsid w:val="00ED74B0"/>
    <w:rsid w:val="00ED7BFC"/>
    <w:rsid w:val="00ED7DAF"/>
    <w:rsid w:val="00EE5348"/>
    <w:rsid w:val="00EE6808"/>
    <w:rsid w:val="00EE6FFD"/>
    <w:rsid w:val="00EE7748"/>
    <w:rsid w:val="00EF1446"/>
    <w:rsid w:val="00EF27C6"/>
    <w:rsid w:val="00EF28C9"/>
    <w:rsid w:val="00EF2B44"/>
    <w:rsid w:val="00EF4652"/>
    <w:rsid w:val="00EF48BA"/>
    <w:rsid w:val="00EF54B0"/>
    <w:rsid w:val="00EF6E58"/>
    <w:rsid w:val="00EF7B7C"/>
    <w:rsid w:val="00F0053B"/>
    <w:rsid w:val="00F008B0"/>
    <w:rsid w:val="00F00B91"/>
    <w:rsid w:val="00F03834"/>
    <w:rsid w:val="00F04F9E"/>
    <w:rsid w:val="00F0567F"/>
    <w:rsid w:val="00F05CC3"/>
    <w:rsid w:val="00F06A11"/>
    <w:rsid w:val="00F06CF7"/>
    <w:rsid w:val="00F07018"/>
    <w:rsid w:val="00F1027B"/>
    <w:rsid w:val="00F13620"/>
    <w:rsid w:val="00F14105"/>
    <w:rsid w:val="00F14955"/>
    <w:rsid w:val="00F14B1C"/>
    <w:rsid w:val="00F14B4B"/>
    <w:rsid w:val="00F1514D"/>
    <w:rsid w:val="00F1734F"/>
    <w:rsid w:val="00F17409"/>
    <w:rsid w:val="00F20F8D"/>
    <w:rsid w:val="00F218E9"/>
    <w:rsid w:val="00F21CA3"/>
    <w:rsid w:val="00F23E65"/>
    <w:rsid w:val="00F25918"/>
    <w:rsid w:val="00F2680A"/>
    <w:rsid w:val="00F2681F"/>
    <w:rsid w:val="00F314FD"/>
    <w:rsid w:val="00F33E71"/>
    <w:rsid w:val="00F34B90"/>
    <w:rsid w:val="00F34F60"/>
    <w:rsid w:val="00F351EF"/>
    <w:rsid w:val="00F35747"/>
    <w:rsid w:val="00F366C8"/>
    <w:rsid w:val="00F3723D"/>
    <w:rsid w:val="00F37971"/>
    <w:rsid w:val="00F41767"/>
    <w:rsid w:val="00F43854"/>
    <w:rsid w:val="00F4490A"/>
    <w:rsid w:val="00F44E18"/>
    <w:rsid w:val="00F45EA0"/>
    <w:rsid w:val="00F464C5"/>
    <w:rsid w:val="00F47C05"/>
    <w:rsid w:val="00F50DC6"/>
    <w:rsid w:val="00F511DE"/>
    <w:rsid w:val="00F51485"/>
    <w:rsid w:val="00F52463"/>
    <w:rsid w:val="00F54748"/>
    <w:rsid w:val="00F552CB"/>
    <w:rsid w:val="00F56155"/>
    <w:rsid w:val="00F56D7A"/>
    <w:rsid w:val="00F57204"/>
    <w:rsid w:val="00F57231"/>
    <w:rsid w:val="00F60031"/>
    <w:rsid w:val="00F618D8"/>
    <w:rsid w:val="00F61CB9"/>
    <w:rsid w:val="00F62BF3"/>
    <w:rsid w:val="00F6419E"/>
    <w:rsid w:val="00F655ED"/>
    <w:rsid w:val="00F677D0"/>
    <w:rsid w:val="00F678FD"/>
    <w:rsid w:val="00F7047A"/>
    <w:rsid w:val="00F7263A"/>
    <w:rsid w:val="00F72F4C"/>
    <w:rsid w:val="00F75E66"/>
    <w:rsid w:val="00F7769B"/>
    <w:rsid w:val="00F807D1"/>
    <w:rsid w:val="00F80E8A"/>
    <w:rsid w:val="00F8136A"/>
    <w:rsid w:val="00F81959"/>
    <w:rsid w:val="00F81E6C"/>
    <w:rsid w:val="00F82085"/>
    <w:rsid w:val="00F823B9"/>
    <w:rsid w:val="00F83779"/>
    <w:rsid w:val="00F850B5"/>
    <w:rsid w:val="00F85B4E"/>
    <w:rsid w:val="00F87E7E"/>
    <w:rsid w:val="00F91CF5"/>
    <w:rsid w:val="00F92865"/>
    <w:rsid w:val="00F93DE4"/>
    <w:rsid w:val="00F96D84"/>
    <w:rsid w:val="00F97D8A"/>
    <w:rsid w:val="00FA0AED"/>
    <w:rsid w:val="00FA13EA"/>
    <w:rsid w:val="00FA4712"/>
    <w:rsid w:val="00FA6091"/>
    <w:rsid w:val="00FA61DB"/>
    <w:rsid w:val="00FA68A7"/>
    <w:rsid w:val="00FB092F"/>
    <w:rsid w:val="00FB293D"/>
    <w:rsid w:val="00FB33E6"/>
    <w:rsid w:val="00FB3DE1"/>
    <w:rsid w:val="00FB5353"/>
    <w:rsid w:val="00FB6EF2"/>
    <w:rsid w:val="00FC1401"/>
    <w:rsid w:val="00FC211A"/>
    <w:rsid w:val="00FC25CA"/>
    <w:rsid w:val="00FC270F"/>
    <w:rsid w:val="00FC34D9"/>
    <w:rsid w:val="00FC3DD5"/>
    <w:rsid w:val="00FC591F"/>
    <w:rsid w:val="00FC74CC"/>
    <w:rsid w:val="00FD0088"/>
    <w:rsid w:val="00FD49E1"/>
    <w:rsid w:val="00FD5823"/>
    <w:rsid w:val="00FD58E1"/>
    <w:rsid w:val="00FD5B99"/>
    <w:rsid w:val="00FD6597"/>
    <w:rsid w:val="00FD7BAA"/>
    <w:rsid w:val="00FD7CE0"/>
    <w:rsid w:val="00FE0DCB"/>
    <w:rsid w:val="00FE1BDD"/>
    <w:rsid w:val="00FE1FD6"/>
    <w:rsid w:val="00FE2722"/>
    <w:rsid w:val="00FE2774"/>
    <w:rsid w:val="00FE5DD9"/>
    <w:rsid w:val="00FE6A0C"/>
    <w:rsid w:val="00FE78CE"/>
    <w:rsid w:val="00FF0E53"/>
    <w:rsid w:val="00FF2921"/>
    <w:rsid w:val="00FF39FE"/>
    <w:rsid w:val="00FF4893"/>
    <w:rsid w:val="00FF6FB3"/>
    <w:rsid w:val="00FF73F2"/>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DCC356C"/>
  <w15:chartTrackingRefBased/>
  <w15:docId w15:val="{D93B6203-DED3-4DC5-BF0B-379EAA43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sz w:val="20"/>
    </w:rPr>
  </w:style>
  <w:style w:type="paragraph" w:styleId="Ttulo3">
    <w:name w:val="heading 3"/>
    <w:basedOn w:val="Normal"/>
    <w:next w:val="Normal"/>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semiHidden/>
    <w:rsid w:val="00F4490A"/>
    <w:rPr>
      <w:rFonts w:ascii="Tahoma" w:hAnsi="Tahoma" w:cs="Tahoma"/>
      <w:sz w:val="16"/>
      <w:szCs w:val="16"/>
    </w:rPr>
  </w:style>
  <w:style w:type="table" w:styleId="Tablaconcuadrcula">
    <w:name w:val="Table Grid"/>
    <w:basedOn w:val="Tablanormal"/>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uiPriority w:val="10"/>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uiPriority w:val="99"/>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aliases w:val="Footnote,TITULO A,N°,Lista 123,Ha,Titulo de Fígura,Cuadro 2-1,Párrafo,Título Tablas y Figuras,Lista vistosa - Énfasis 11,Texto parrafo numerado,Párrafo OEFA 2,Titulos"/>
    <w:basedOn w:val="Normal"/>
    <w:link w:val="PrrafodelistaCar"/>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paragraph" w:customStyle="1" w:styleId="Prrafodelista8">
    <w:name w:val="Párrafo de lista8"/>
    <w:basedOn w:val="Normal"/>
    <w:rsid w:val="0097201A"/>
    <w:pPr>
      <w:ind w:left="720"/>
      <w:contextualSpacing/>
    </w:pPr>
    <w:rPr>
      <w:rFonts w:cs="Arial"/>
      <w:sz w:val="20"/>
    </w:rPr>
  </w:style>
  <w:style w:type="character" w:customStyle="1" w:styleId="TtuloCar">
    <w:name w:val="Título Car"/>
    <w:link w:val="Ttulo"/>
    <w:uiPriority w:val="10"/>
    <w:locked/>
    <w:rsid w:val="003143F2"/>
    <w:rPr>
      <w:rFonts w:ascii="Arial" w:eastAsia="Lucida Sans Unicode" w:hAnsi="Arial"/>
      <w:b/>
      <w:kern w:val="1"/>
      <w:sz w:val="32"/>
      <w:szCs w:val="24"/>
      <w:lang w:val="es-MX" w:bidi="ar-SA"/>
    </w:rPr>
  </w:style>
  <w:style w:type="paragraph" w:customStyle="1" w:styleId="Prrafodelista2">
    <w:name w:val="Párrafo de lista2"/>
    <w:basedOn w:val="Normal"/>
    <w:rsid w:val="00320837"/>
    <w:pPr>
      <w:ind w:left="720"/>
    </w:pPr>
    <w:rPr>
      <w:rFonts w:cs="Arial"/>
      <w:szCs w:val="22"/>
      <w:lang w:eastAsia="ar-SA"/>
    </w:rPr>
  </w:style>
  <w:style w:type="paragraph" w:customStyle="1" w:styleId="Prrafodelista11">
    <w:name w:val="Párrafo de lista11"/>
    <w:basedOn w:val="Normal"/>
    <w:rsid w:val="002D5295"/>
    <w:pPr>
      <w:suppressAutoHyphens/>
      <w:spacing w:after="200" w:line="276" w:lineRule="auto"/>
      <w:ind w:left="720"/>
    </w:pPr>
    <w:rPr>
      <w:rFonts w:ascii="Calibri" w:hAnsi="Calibri" w:cs="Calibri"/>
      <w:szCs w:val="22"/>
      <w:lang w:val="es-PE" w:eastAsia="ar-SA"/>
    </w:rPr>
  </w:style>
  <w:style w:type="paragraph" w:styleId="Mapadeldocumento">
    <w:name w:val="Document Map"/>
    <w:basedOn w:val="Normal"/>
    <w:semiHidden/>
    <w:rsid w:val="00833B35"/>
    <w:pPr>
      <w:shd w:val="clear" w:color="auto" w:fill="000080"/>
    </w:pPr>
    <w:rPr>
      <w:rFonts w:ascii="Tahoma" w:hAnsi="Tahoma" w:cs="Tahoma"/>
      <w:sz w:val="20"/>
    </w:rPr>
  </w:style>
  <w:style w:type="paragraph" w:styleId="Sinespaciado">
    <w:name w:val="No Spacing"/>
    <w:uiPriority w:val="99"/>
    <w:qFormat/>
    <w:rsid w:val="0071339E"/>
    <w:rPr>
      <w:rFonts w:ascii="Calibri" w:eastAsia="Calibri" w:hAnsi="Calibri"/>
      <w:sz w:val="22"/>
      <w:szCs w:val="22"/>
      <w:lang w:val="es-ES" w:eastAsia="en-US"/>
    </w:rPr>
  </w:style>
  <w:style w:type="paragraph" w:styleId="Lista">
    <w:name w:val="List"/>
    <w:basedOn w:val="Textoindependiente"/>
    <w:rsid w:val="00722D19"/>
    <w:pPr>
      <w:widowControl w:val="0"/>
      <w:suppressAutoHyphens/>
      <w:spacing w:after="120"/>
      <w:jc w:val="left"/>
    </w:pPr>
    <w:rPr>
      <w:rFonts w:ascii="Times New Roman" w:eastAsia="Lucida Sans Unicode" w:hAnsi="Times New Roman" w:cs="Mangal"/>
      <w:kern w:val="1"/>
      <w:sz w:val="24"/>
      <w:szCs w:val="24"/>
      <w:lang w:val="es-PE" w:eastAsia="hi-IN" w:bidi="hi-IN"/>
    </w:rPr>
  </w:style>
  <w:style w:type="character" w:customStyle="1" w:styleId="PrrafodelistaCar">
    <w:name w:val="Párrafo de lista Car"/>
    <w:aliases w:val="Footnote Car,TITULO A Car,N° Car,Lista 123 Car,Ha Car,Titulo de Fígura Car,Cuadro 2-1 Car,Párrafo Car,Título Tablas y Figuras Car,Lista vistosa - Énfasis 11 Car,Texto parrafo numerado Car,Párrafo OEFA 2 Car,Titulos Car"/>
    <w:link w:val="Prrafodelista"/>
    <w:locked/>
    <w:rsid w:val="00857273"/>
    <w:rPr>
      <w:rFonts w:ascii="Arial" w:hAnsi="Arial" w:cs="Arial"/>
      <w:sz w:val="22"/>
      <w:szCs w:val="22"/>
      <w:lang w:val="es-ES" w:eastAsia="es-ES"/>
    </w:rPr>
  </w:style>
  <w:style w:type="paragraph" w:customStyle="1" w:styleId="Sinespaciado2">
    <w:name w:val="Sin espaciado2"/>
    <w:rsid w:val="00624BD0"/>
    <w:rPr>
      <w:rFonts w:ascii="Calibri" w:hAnsi="Calibri"/>
      <w:sz w:val="22"/>
      <w:szCs w:val="22"/>
      <w:lang w:val="es-ES" w:eastAsia="en-US"/>
    </w:rPr>
  </w:style>
  <w:style w:type="paragraph" w:customStyle="1" w:styleId="Sinespaciado4">
    <w:name w:val="Sin espaciado4"/>
    <w:rsid w:val="0070209D"/>
    <w:rPr>
      <w:rFonts w:ascii="Calibri" w:hAnsi="Calibri"/>
      <w:sz w:val="22"/>
      <w:szCs w:val="22"/>
      <w:lang w:val="es-ES" w:eastAsia="en-US"/>
    </w:rPr>
  </w:style>
  <w:style w:type="character" w:customStyle="1" w:styleId="Mencinsinresolver1">
    <w:name w:val="Mención sin resolver1"/>
    <w:basedOn w:val="Fuentedeprrafopredeter"/>
    <w:uiPriority w:val="99"/>
    <w:semiHidden/>
    <w:unhideWhenUsed/>
    <w:rsid w:val="000710DA"/>
    <w:rPr>
      <w:color w:val="605E5C"/>
      <w:shd w:val="clear" w:color="auto" w:fill="E1DFDD"/>
    </w:rPr>
  </w:style>
  <w:style w:type="paragraph" w:styleId="Textocomentario">
    <w:name w:val="annotation text"/>
    <w:basedOn w:val="Normal"/>
    <w:link w:val="TextocomentarioCar"/>
    <w:uiPriority w:val="99"/>
    <w:rsid w:val="008F2D81"/>
    <w:pPr>
      <w:suppressAutoHyphens/>
    </w:pPr>
    <w:rPr>
      <w:rFonts w:ascii="Times New Roman" w:hAnsi="Times New Roman"/>
      <w:sz w:val="20"/>
      <w:lang w:eastAsia="ar-SA"/>
    </w:rPr>
  </w:style>
  <w:style w:type="character" w:customStyle="1" w:styleId="TextocomentarioCar">
    <w:name w:val="Texto comentario Car"/>
    <w:basedOn w:val="Fuentedeprrafopredeter"/>
    <w:link w:val="Textocomentario"/>
    <w:uiPriority w:val="99"/>
    <w:rsid w:val="008F2D81"/>
    <w:rPr>
      <w:lang w:val="es-ES" w:eastAsia="ar-SA"/>
    </w:rPr>
  </w:style>
  <w:style w:type="character" w:customStyle="1" w:styleId="SangradetextonormalCar">
    <w:name w:val="Sangría de texto normal Car"/>
    <w:basedOn w:val="Fuentedeprrafopredeter"/>
    <w:link w:val="Sangradetextonormal"/>
    <w:rsid w:val="00753EA6"/>
    <w:rPr>
      <w:rFonts w:ascii="Arial" w:hAnsi="Arial"/>
      <w:sz w:val="22"/>
      <w:lang w:val="es-ES" w:eastAsia="es-ES"/>
    </w:rPr>
  </w:style>
  <w:style w:type="paragraph" w:customStyle="1" w:styleId="Textbody">
    <w:name w:val="Text body"/>
    <w:basedOn w:val="Normal"/>
    <w:rsid w:val="006C5D9B"/>
    <w:pPr>
      <w:widowControl w:val="0"/>
      <w:suppressAutoHyphens/>
      <w:autoSpaceDN w:val="0"/>
      <w:spacing w:after="120"/>
      <w:textAlignment w:val="baseline"/>
    </w:pPr>
    <w:rPr>
      <w:rFonts w:ascii="Times New Roman" w:eastAsia="Arial Unicode MS"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68503">
      <w:bodyDiv w:val="1"/>
      <w:marLeft w:val="0"/>
      <w:marRight w:val="0"/>
      <w:marTop w:val="0"/>
      <w:marBottom w:val="0"/>
      <w:divBdr>
        <w:top w:val="none" w:sz="0" w:space="0" w:color="auto"/>
        <w:left w:val="none" w:sz="0" w:space="0" w:color="auto"/>
        <w:bottom w:val="none" w:sz="0" w:space="0" w:color="auto"/>
        <w:right w:val="none" w:sz="0" w:space="0" w:color="auto"/>
      </w:divBdr>
    </w:div>
    <w:div w:id="903567486">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 w:id="1800755573">
      <w:bodyDiv w:val="1"/>
      <w:marLeft w:val="0"/>
      <w:marRight w:val="0"/>
      <w:marTop w:val="0"/>
      <w:marBottom w:val="0"/>
      <w:divBdr>
        <w:top w:val="none" w:sz="0" w:space="0" w:color="auto"/>
        <w:left w:val="none" w:sz="0" w:space="0" w:color="auto"/>
        <w:bottom w:val="none" w:sz="0" w:space="0" w:color="auto"/>
        <w:right w:val="none" w:sz="0" w:space="0" w:color="auto"/>
      </w:divBdr>
    </w:div>
    <w:div w:id="1845852367">
      <w:bodyDiv w:val="1"/>
      <w:marLeft w:val="0"/>
      <w:marRight w:val="0"/>
      <w:marTop w:val="0"/>
      <w:marBottom w:val="0"/>
      <w:divBdr>
        <w:top w:val="none" w:sz="0" w:space="0" w:color="auto"/>
        <w:left w:val="none" w:sz="0" w:space="0" w:color="auto"/>
        <w:bottom w:val="none" w:sz="0" w:space="0" w:color="auto"/>
        <w:right w:val="none" w:sz="0" w:space="0" w:color="auto"/>
      </w:divBdr>
    </w:div>
    <w:div w:id="187842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saludancash02@gmail.com" TargetMode="External"/><Relationship Id="rId4" Type="http://schemas.openxmlformats.org/officeDocument/2006/relationships/settings" Target="settings.xml"/><Relationship Id="rId9" Type="http://schemas.openxmlformats.org/officeDocument/2006/relationships/hyperlink" Target="mailto:essaludancash01@gmail.com" TargetMode="External"/><Relationship Id="rId14"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4B187-89C3-452B-9D98-1BC5B12A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9</Pages>
  <Words>4202</Words>
  <Characters>23113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27261</CharactersWithSpaces>
  <SharedDoc>false</SharedDoc>
  <HLinks>
    <vt:vector size="24" baseType="variant">
      <vt:variant>
        <vt:i4>5177437</vt:i4>
      </vt:variant>
      <vt:variant>
        <vt:i4>9</vt:i4>
      </vt:variant>
      <vt:variant>
        <vt:i4>0</vt:i4>
      </vt:variant>
      <vt:variant>
        <vt:i4>5</vt:i4>
      </vt:variant>
      <vt:variant>
        <vt:lpwstr>https://convocatorias.essalud.gob.pe/</vt:lpwstr>
      </vt:variant>
      <vt:variant>
        <vt:lpwstr/>
      </vt:variant>
      <vt:variant>
        <vt:i4>15663155</vt:i4>
      </vt:variant>
      <vt:variant>
        <vt:i4>6</vt:i4>
      </vt:variant>
      <vt:variant>
        <vt:i4>0</vt:i4>
      </vt:variant>
      <vt:variant>
        <vt:i4>5</vt:i4>
      </vt:variant>
      <vt:variant>
        <vt:lpwstr>file://C:\Users\sonia.ramos\AppData\Local\Microsoft\AppData\Local\Documents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1638487</vt:i4>
      </vt:variant>
      <vt:variant>
        <vt:i4>3</vt:i4>
      </vt:variant>
      <vt:variant>
        <vt:i4>0</vt:i4>
      </vt:variant>
      <vt:variant>
        <vt:i4>5</vt:i4>
      </vt:variant>
      <vt:variant>
        <vt:lpwstr>http://convocatorias.essalud.gob.pe/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dc:description/>
  <cp:lastModifiedBy>Nunez Flores Lua D</cp:lastModifiedBy>
  <cp:revision>116</cp:revision>
  <cp:lastPrinted>2021-09-24T21:55:00Z</cp:lastPrinted>
  <dcterms:created xsi:type="dcterms:W3CDTF">2022-07-25T19:46:00Z</dcterms:created>
  <dcterms:modified xsi:type="dcterms:W3CDTF">2022-08-23T14:55:00Z</dcterms:modified>
</cp:coreProperties>
</file>