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rsidR="0020325F" w:rsidRPr="0020325F" w:rsidRDefault="0020325F" w:rsidP="00386A53">
      <w:pPr>
        <w:pStyle w:val="Sinespaciado"/>
        <w:jc w:val="center"/>
        <w:rPr>
          <w:rFonts w:ascii="Arial" w:eastAsia="Times New Roman" w:hAnsi="Arial" w:cs="Arial"/>
          <w:b/>
          <w:bCs/>
          <w:sz w:val="20"/>
          <w:szCs w:val="20"/>
          <w:lang w:eastAsia="es-PE"/>
        </w:rPr>
      </w:pPr>
    </w:p>
    <w:p w:rsidR="0020325F" w:rsidRP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rsidR="0020325F" w:rsidRPr="0020325F" w:rsidRDefault="002C0601" w:rsidP="002C0601">
      <w:pPr>
        <w:pStyle w:val="Sangradetextonormal"/>
        <w:ind w:left="720" w:firstLine="0"/>
        <w:outlineLvl w:val="0"/>
        <w:rPr>
          <w:rFonts w:cs="Arial"/>
          <w:b/>
          <w:sz w:val="20"/>
        </w:rPr>
      </w:pPr>
      <w:r>
        <w:rPr>
          <w:rFonts w:cs="Arial"/>
          <w:b/>
          <w:sz w:val="20"/>
        </w:rPr>
        <w:t xml:space="preserve">                                 </w:t>
      </w:r>
      <w:r w:rsidR="0020325F">
        <w:rPr>
          <w:rFonts w:cs="Arial"/>
          <w:b/>
          <w:sz w:val="20"/>
        </w:rPr>
        <w:t>CENTRO</w:t>
      </w:r>
      <w:r w:rsidR="00386A53">
        <w:rPr>
          <w:rFonts w:cs="Arial"/>
          <w:b/>
          <w:sz w:val="20"/>
        </w:rPr>
        <w:t xml:space="preserve"> NACIONAL DE SALUD RENAL</w:t>
      </w:r>
    </w:p>
    <w:p w:rsidR="0020325F" w:rsidRPr="0020325F" w:rsidRDefault="0020325F" w:rsidP="00386A53">
      <w:pPr>
        <w:pStyle w:val="Sinespaciado"/>
        <w:jc w:val="center"/>
        <w:rPr>
          <w:rFonts w:ascii="Arial" w:hAnsi="Arial" w:cs="Arial"/>
          <w:b/>
          <w:sz w:val="20"/>
          <w:szCs w:val="20"/>
        </w:rPr>
      </w:pPr>
    </w:p>
    <w:p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157BBB">
        <w:rPr>
          <w:rFonts w:ascii="Arial" w:hAnsi="Arial" w:cs="Arial"/>
          <w:b/>
          <w:sz w:val="20"/>
          <w:szCs w:val="20"/>
        </w:rPr>
        <w:t>P.S. 00</w:t>
      </w:r>
      <w:r w:rsidR="0034198C">
        <w:rPr>
          <w:rFonts w:ascii="Arial" w:hAnsi="Arial" w:cs="Arial"/>
          <w:b/>
          <w:sz w:val="20"/>
          <w:szCs w:val="20"/>
        </w:rPr>
        <w:t>2</w:t>
      </w:r>
      <w:r w:rsidR="0020325F" w:rsidRPr="0020325F">
        <w:rPr>
          <w:rFonts w:ascii="Arial" w:hAnsi="Arial" w:cs="Arial"/>
          <w:b/>
          <w:sz w:val="20"/>
          <w:szCs w:val="20"/>
        </w:rPr>
        <w:t>-SUP-</w:t>
      </w:r>
      <w:r>
        <w:rPr>
          <w:rFonts w:ascii="Arial" w:hAnsi="Arial" w:cs="Arial"/>
          <w:b/>
          <w:sz w:val="20"/>
          <w:szCs w:val="20"/>
        </w:rPr>
        <w:t>CNSR</w:t>
      </w:r>
      <w:r w:rsidR="00437FB4">
        <w:rPr>
          <w:rFonts w:ascii="Arial" w:hAnsi="Arial" w:cs="Arial"/>
          <w:b/>
          <w:sz w:val="20"/>
          <w:szCs w:val="20"/>
        </w:rPr>
        <w:t>-2021</w:t>
      </w:r>
    </w:p>
    <w:p w:rsidR="002A2043" w:rsidRPr="0048796D" w:rsidRDefault="002A2043" w:rsidP="00386A53">
      <w:pPr>
        <w:pStyle w:val="Sangradetextonormal"/>
        <w:ind w:right="56" w:hanging="2268"/>
        <w:jc w:val="center"/>
        <w:rPr>
          <w:rFonts w:cs="Arial"/>
          <w:sz w:val="20"/>
        </w:rPr>
      </w:pPr>
    </w:p>
    <w:p w:rsidR="009948A3" w:rsidRPr="009948A3" w:rsidRDefault="009948A3" w:rsidP="008D60AC">
      <w:pPr>
        <w:pStyle w:val="Sangradetextonormal"/>
        <w:numPr>
          <w:ilvl w:val="0"/>
          <w:numId w:val="8"/>
        </w:numPr>
        <w:tabs>
          <w:tab w:val="clear" w:pos="1985"/>
          <w:tab w:val="clear" w:pos="2410"/>
        </w:tabs>
        <w:suppressAutoHyphens/>
        <w:rPr>
          <w:rFonts w:cs="Arial"/>
          <w:b/>
          <w:sz w:val="20"/>
          <w:lang w:eastAsia="es-PE"/>
        </w:rPr>
      </w:pPr>
      <w:r w:rsidRPr="009948A3">
        <w:rPr>
          <w:rFonts w:cs="Arial"/>
          <w:b/>
          <w:sz w:val="20"/>
        </w:rPr>
        <w:t>GENERALIDADES</w:t>
      </w:r>
    </w:p>
    <w:p w:rsidR="009948A3" w:rsidRDefault="009948A3" w:rsidP="009948A3">
      <w:pPr>
        <w:pStyle w:val="Sangradetextonormal"/>
        <w:ind w:left="360" w:firstLine="0"/>
        <w:rPr>
          <w:rFonts w:cs="Arial"/>
          <w:sz w:val="20"/>
        </w:rPr>
      </w:pPr>
      <w:r>
        <w:rPr>
          <w:rFonts w:cs="Arial"/>
          <w:sz w:val="20"/>
        </w:rPr>
        <w:t xml:space="preserve">                                                                                                                                                                                                                                                                                                                                                                                                                                                                                                                                                                                                                                                                                                                                                                                                                                                                                                                                                                                                                                                                                                                                                                                                                                                                                                                                                                                                                                                                                                                                                                                                                                                                                                                                                                                                                                                                                                                                                                                                                                                                                                                                                                                                                                                                                                                                                                                                                                                                                                                                                                                                                                                                                                                                                                                                                                                                                                                                                                                                                                                                                                                                                                                                                                                                                                                                                                                                                                                                                                                                                                                                                                                                                                                                                                                                                                                                                                                                                                                                                                                                                                                                                                                                                                                                                                                                                                                                                                                                                                                                                                                                                                                                                                                                                                                                                                                                                              </w:t>
      </w:r>
    </w:p>
    <w:p w:rsidR="009948A3" w:rsidRDefault="009948A3" w:rsidP="008D60AC">
      <w:pPr>
        <w:pStyle w:val="Sangradetextonormal"/>
        <w:numPr>
          <w:ilvl w:val="1"/>
          <w:numId w:val="7"/>
        </w:numPr>
        <w:tabs>
          <w:tab w:val="clear" w:pos="1985"/>
          <w:tab w:val="clear" w:pos="2410"/>
        </w:tabs>
        <w:suppressAutoHyphens/>
        <w:ind w:left="709"/>
        <w:rPr>
          <w:rFonts w:cs="Arial"/>
          <w:b/>
          <w:sz w:val="20"/>
        </w:rPr>
      </w:pPr>
      <w:r>
        <w:rPr>
          <w:rFonts w:cs="Arial"/>
          <w:sz w:val="20"/>
        </w:rPr>
        <w:t>Objeto de la Convocatoria:</w:t>
      </w:r>
    </w:p>
    <w:p w:rsidR="009948A3" w:rsidRDefault="009948A3" w:rsidP="009948A3">
      <w:pPr>
        <w:pStyle w:val="Sangradetextonormal"/>
        <w:tabs>
          <w:tab w:val="num" w:pos="1440"/>
        </w:tabs>
        <w:ind w:left="709" w:firstLine="0"/>
        <w:rPr>
          <w:rFonts w:cs="Arial"/>
          <w:sz w:val="20"/>
        </w:rPr>
      </w:pPr>
    </w:p>
    <w:p w:rsidR="009948A3" w:rsidRDefault="00BA3B9B" w:rsidP="009948A3">
      <w:pPr>
        <w:pStyle w:val="Sangradetextonormal"/>
        <w:ind w:left="708" w:firstLine="12"/>
        <w:rPr>
          <w:rFonts w:cs="Arial"/>
          <w:sz w:val="20"/>
        </w:rPr>
      </w:pPr>
      <w:r w:rsidRPr="00454FBE">
        <w:rPr>
          <w:rFonts w:cs="Arial"/>
          <w:sz w:val="20"/>
        </w:rPr>
        <w:t xml:space="preserve">Cubrir el siguiente cargo en la modalidad de </w:t>
      </w:r>
      <w:r>
        <w:rPr>
          <w:rFonts w:cs="Arial"/>
          <w:sz w:val="20"/>
          <w:u w:val="single"/>
        </w:rPr>
        <w:t>Plazo Fijo (Suplencia)</w:t>
      </w:r>
      <w:r>
        <w:rPr>
          <w:rFonts w:cs="Arial"/>
          <w:sz w:val="20"/>
        </w:rPr>
        <w:t xml:space="preserve"> </w:t>
      </w:r>
      <w:r w:rsidR="003053C0">
        <w:rPr>
          <w:rFonts w:cs="Arial"/>
          <w:sz w:val="20"/>
        </w:rPr>
        <w:t>para el</w:t>
      </w:r>
      <w:r w:rsidR="009948A3" w:rsidRPr="0020325F">
        <w:rPr>
          <w:rFonts w:cs="Arial"/>
          <w:sz w:val="20"/>
        </w:rPr>
        <w:t xml:space="preserve"> </w:t>
      </w:r>
      <w:r w:rsidR="0020325F" w:rsidRPr="0020325F">
        <w:rPr>
          <w:rFonts w:cs="Arial"/>
          <w:sz w:val="20"/>
        </w:rPr>
        <w:t>Centro Nacional</w:t>
      </w:r>
      <w:r w:rsidR="009948A3" w:rsidRPr="0020325F">
        <w:rPr>
          <w:rFonts w:cs="Arial"/>
          <w:sz w:val="20"/>
        </w:rPr>
        <w:t xml:space="preserve"> de Salud Renal:</w:t>
      </w:r>
    </w:p>
    <w:p w:rsidR="006D5FA7" w:rsidRDefault="006D5FA7" w:rsidP="009948A3">
      <w:pPr>
        <w:pStyle w:val="Sangradetextonormal"/>
        <w:ind w:left="708" w:firstLine="12"/>
        <w:rPr>
          <w:rFonts w:cs="Arial"/>
          <w:sz w:val="20"/>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7"/>
        <w:gridCol w:w="1560"/>
        <w:gridCol w:w="992"/>
        <w:gridCol w:w="1701"/>
        <w:gridCol w:w="2097"/>
      </w:tblGrid>
      <w:tr w:rsidR="006D5FA7" w:rsidRPr="00361346" w:rsidTr="006D5FA7">
        <w:trPr>
          <w:trHeight w:val="436"/>
        </w:trPr>
        <w:tc>
          <w:tcPr>
            <w:tcW w:w="1418"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8" w:type="dxa"/>
            <w:tcBorders>
              <w:bottom w:val="single" w:sz="4" w:space="0" w:color="auto"/>
            </w:tcBorders>
            <w:shd w:val="clear" w:color="auto" w:fill="BDD6EE" w:themeFill="accent1" w:themeFillTint="66"/>
            <w:vAlign w:val="center"/>
          </w:tcPr>
          <w:p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41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60"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REMUNERACIÒN</w:t>
            </w:r>
          </w:p>
          <w:p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1701"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209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157BBB" w:rsidRPr="00BA0D34" w:rsidTr="00D37C32">
        <w:trPr>
          <w:trHeight w:val="308"/>
        </w:trPr>
        <w:tc>
          <w:tcPr>
            <w:tcW w:w="1418" w:type="dxa"/>
            <w:shd w:val="clear" w:color="auto" w:fill="auto"/>
            <w:vAlign w:val="center"/>
          </w:tcPr>
          <w:p w:rsidR="00157BBB" w:rsidRPr="00BA0D34" w:rsidRDefault="00437FB4" w:rsidP="00F238BA">
            <w:pPr>
              <w:jc w:val="center"/>
              <w:rPr>
                <w:rFonts w:cs="Arial"/>
                <w:sz w:val="18"/>
                <w:szCs w:val="18"/>
              </w:rPr>
            </w:pPr>
            <w:r>
              <w:rPr>
                <w:rFonts w:cs="Arial"/>
                <w:sz w:val="18"/>
                <w:szCs w:val="18"/>
              </w:rPr>
              <w:t>Médico</w:t>
            </w:r>
          </w:p>
        </w:tc>
        <w:tc>
          <w:tcPr>
            <w:tcW w:w="1418" w:type="dxa"/>
            <w:shd w:val="clear" w:color="auto" w:fill="auto"/>
            <w:vAlign w:val="center"/>
          </w:tcPr>
          <w:p w:rsidR="00157BBB" w:rsidRPr="00946B6E" w:rsidRDefault="00437FB4" w:rsidP="00F238BA">
            <w:pPr>
              <w:jc w:val="center"/>
              <w:rPr>
                <w:rFonts w:cs="Arial"/>
                <w:sz w:val="18"/>
                <w:szCs w:val="18"/>
              </w:rPr>
            </w:pPr>
            <w:r>
              <w:rPr>
                <w:rFonts w:cs="Arial"/>
                <w:sz w:val="18"/>
                <w:szCs w:val="18"/>
              </w:rPr>
              <w:t>Nefrología</w:t>
            </w:r>
          </w:p>
        </w:tc>
        <w:tc>
          <w:tcPr>
            <w:tcW w:w="1417" w:type="dxa"/>
            <w:shd w:val="clear" w:color="auto" w:fill="auto"/>
            <w:vAlign w:val="center"/>
          </w:tcPr>
          <w:p w:rsidR="00157BBB" w:rsidRPr="00BA0D34" w:rsidRDefault="00437FB4" w:rsidP="00F238BA">
            <w:pPr>
              <w:jc w:val="center"/>
              <w:rPr>
                <w:rFonts w:cs="Arial"/>
                <w:sz w:val="18"/>
                <w:szCs w:val="18"/>
              </w:rPr>
            </w:pPr>
            <w:r w:rsidRPr="00437ACA">
              <w:rPr>
                <w:rFonts w:cs="Arial"/>
                <w:sz w:val="18"/>
                <w:szCs w:val="18"/>
              </w:rPr>
              <w:t>P</w:t>
            </w:r>
            <w:r>
              <w:rPr>
                <w:rFonts w:cs="Arial"/>
                <w:sz w:val="18"/>
                <w:szCs w:val="18"/>
              </w:rPr>
              <w:t>1ME</w:t>
            </w:r>
            <w:r w:rsidR="00724820">
              <w:rPr>
                <w:rFonts w:cs="Arial"/>
                <w:sz w:val="18"/>
                <w:szCs w:val="18"/>
              </w:rPr>
              <w:t>S</w:t>
            </w:r>
            <w:bookmarkStart w:id="0" w:name="_GoBack"/>
            <w:bookmarkEnd w:id="0"/>
          </w:p>
        </w:tc>
        <w:tc>
          <w:tcPr>
            <w:tcW w:w="1560" w:type="dxa"/>
            <w:shd w:val="clear" w:color="auto" w:fill="auto"/>
            <w:vAlign w:val="center"/>
          </w:tcPr>
          <w:p w:rsidR="00157BBB" w:rsidRDefault="003053C0" w:rsidP="00437FB4">
            <w:pPr>
              <w:jc w:val="center"/>
              <w:rPr>
                <w:rFonts w:cs="Arial"/>
                <w:sz w:val="18"/>
                <w:szCs w:val="18"/>
                <w:lang w:val="es-MX"/>
              </w:rPr>
            </w:pPr>
            <w:r w:rsidRPr="00F71F12">
              <w:rPr>
                <w:sz w:val="18"/>
                <w:szCs w:val="18"/>
                <w:lang w:val="es-MX"/>
              </w:rPr>
              <w:t xml:space="preserve">S/. </w:t>
            </w:r>
            <w:r w:rsidR="00437FB4">
              <w:rPr>
                <w:sz w:val="18"/>
                <w:szCs w:val="18"/>
                <w:lang w:val="es-MX"/>
              </w:rPr>
              <w:t>6,240</w:t>
            </w:r>
            <w:r w:rsidRPr="00F71F12">
              <w:rPr>
                <w:sz w:val="18"/>
                <w:szCs w:val="18"/>
                <w:lang w:val="es-MX"/>
              </w:rPr>
              <w:t>.00 (*)</w:t>
            </w:r>
          </w:p>
        </w:tc>
        <w:tc>
          <w:tcPr>
            <w:tcW w:w="992" w:type="dxa"/>
            <w:shd w:val="clear" w:color="auto" w:fill="auto"/>
            <w:vAlign w:val="center"/>
          </w:tcPr>
          <w:p w:rsidR="00157BBB" w:rsidRPr="00BA0D34" w:rsidRDefault="00157BBB" w:rsidP="00157BBB">
            <w:pPr>
              <w:jc w:val="center"/>
              <w:rPr>
                <w:rFonts w:cs="Arial"/>
                <w:sz w:val="18"/>
                <w:szCs w:val="18"/>
              </w:rPr>
            </w:pPr>
            <w:r w:rsidRPr="00BA0D34">
              <w:rPr>
                <w:rFonts w:cs="Arial"/>
                <w:sz w:val="18"/>
                <w:szCs w:val="18"/>
              </w:rPr>
              <w:t>01</w:t>
            </w:r>
          </w:p>
        </w:tc>
        <w:tc>
          <w:tcPr>
            <w:tcW w:w="1701" w:type="dxa"/>
            <w:shd w:val="clear" w:color="auto" w:fill="auto"/>
            <w:vAlign w:val="center"/>
          </w:tcPr>
          <w:p w:rsidR="00157BBB" w:rsidRPr="00BA0D34" w:rsidRDefault="00437FB4" w:rsidP="00F238BA">
            <w:pPr>
              <w:jc w:val="center"/>
              <w:rPr>
                <w:rFonts w:cs="Arial"/>
                <w:sz w:val="18"/>
                <w:szCs w:val="18"/>
              </w:rPr>
            </w:pPr>
            <w:r>
              <w:rPr>
                <w:rFonts w:cs="Arial"/>
                <w:sz w:val="18"/>
                <w:szCs w:val="18"/>
                <w:lang w:eastAsia="en-US"/>
              </w:rPr>
              <w:t xml:space="preserve">Servicio de </w:t>
            </w:r>
            <w:r w:rsidR="00A36B03">
              <w:rPr>
                <w:rFonts w:cs="Arial"/>
                <w:sz w:val="18"/>
                <w:szCs w:val="18"/>
                <w:lang w:eastAsia="en-US"/>
              </w:rPr>
              <w:t>Diálisis</w:t>
            </w:r>
          </w:p>
        </w:tc>
        <w:tc>
          <w:tcPr>
            <w:tcW w:w="2097" w:type="dxa"/>
            <w:shd w:val="clear" w:color="auto" w:fill="auto"/>
            <w:vAlign w:val="center"/>
          </w:tcPr>
          <w:p w:rsidR="00157BBB" w:rsidRPr="00BA0D34" w:rsidRDefault="00157BBB" w:rsidP="00157BBB">
            <w:pPr>
              <w:jc w:val="center"/>
              <w:rPr>
                <w:rFonts w:cs="Arial"/>
                <w:sz w:val="18"/>
                <w:szCs w:val="18"/>
              </w:rPr>
            </w:pPr>
            <w:r>
              <w:rPr>
                <w:rFonts w:cs="Arial"/>
                <w:sz w:val="18"/>
                <w:szCs w:val="18"/>
                <w:lang w:eastAsia="en-US"/>
              </w:rPr>
              <w:t>Centro Nacional de Salud Renal</w:t>
            </w:r>
          </w:p>
        </w:tc>
      </w:tr>
      <w:tr w:rsidR="00157BBB" w:rsidRPr="00361346" w:rsidTr="006D5FA7">
        <w:trPr>
          <w:trHeight w:val="353"/>
        </w:trPr>
        <w:tc>
          <w:tcPr>
            <w:tcW w:w="581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center"/>
              <w:rPr>
                <w:rFonts w:cs="Arial"/>
                <w:b/>
                <w:sz w:val="16"/>
                <w:szCs w:val="16"/>
              </w:rPr>
            </w:pPr>
            <w:r w:rsidRPr="00361346">
              <w:rPr>
                <w:rFonts w:cs="Arial"/>
                <w:b/>
                <w:sz w:val="16"/>
                <w:szCs w:val="16"/>
              </w:rPr>
              <w:t>TOTAL</w:t>
            </w:r>
          </w:p>
        </w:tc>
        <w:tc>
          <w:tcPr>
            <w:tcW w:w="4790"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both"/>
              <w:rPr>
                <w:rFonts w:cs="Arial"/>
                <w:b/>
                <w:sz w:val="16"/>
                <w:szCs w:val="16"/>
              </w:rPr>
            </w:pPr>
            <w:r w:rsidRPr="00361346">
              <w:rPr>
                <w:rFonts w:cs="Arial"/>
                <w:b/>
                <w:sz w:val="16"/>
                <w:szCs w:val="16"/>
              </w:rPr>
              <w:t xml:space="preserve">        0</w:t>
            </w:r>
            <w:r w:rsidR="003053C0">
              <w:rPr>
                <w:rFonts w:cs="Arial"/>
                <w:b/>
                <w:sz w:val="16"/>
                <w:szCs w:val="16"/>
              </w:rPr>
              <w:t>1</w:t>
            </w:r>
          </w:p>
        </w:tc>
      </w:tr>
    </w:tbl>
    <w:p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rsidR="006D5FA7" w:rsidRPr="0020325F" w:rsidRDefault="006D5FA7" w:rsidP="009948A3">
      <w:pPr>
        <w:pStyle w:val="Sangradetextonormal"/>
        <w:ind w:left="708" w:firstLine="12"/>
        <w:rPr>
          <w:rFonts w:cs="Arial"/>
          <w:sz w:val="20"/>
        </w:rPr>
      </w:pPr>
    </w:p>
    <w:p w:rsidR="009948A3" w:rsidRPr="00F930C6" w:rsidRDefault="002E6D13" w:rsidP="008D60AC">
      <w:pPr>
        <w:pStyle w:val="Sangradetextonormal"/>
        <w:numPr>
          <w:ilvl w:val="1"/>
          <w:numId w:val="7"/>
        </w:numPr>
        <w:tabs>
          <w:tab w:val="clear" w:pos="1985"/>
          <w:tab w:val="clear" w:pos="2410"/>
        </w:tabs>
        <w:suppressAutoHyphens/>
        <w:ind w:left="709"/>
        <w:jc w:val="both"/>
        <w:rPr>
          <w:rFonts w:cs="Arial"/>
          <w:b/>
          <w:sz w:val="20"/>
        </w:rPr>
      </w:pPr>
      <w:r w:rsidRPr="00F930C6">
        <w:rPr>
          <w:rFonts w:cs="Arial"/>
          <w:b/>
          <w:sz w:val="20"/>
        </w:rPr>
        <w:t>D</w:t>
      </w:r>
      <w:r w:rsidR="009948A3" w:rsidRPr="00F930C6">
        <w:rPr>
          <w:rFonts w:cs="Arial"/>
          <w:b/>
          <w:sz w:val="20"/>
        </w:rPr>
        <w:t xml:space="preserve">ependencia, </w:t>
      </w:r>
      <w:r w:rsidR="009948A3" w:rsidRPr="00F930C6">
        <w:rPr>
          <w:rFonts w:cs="Arial"/>
          <w:b/>
          <w:bCs/>
          <w:sz w:val="20"/>
        </w:rPr>
        <w:t>Unidad Orgánica y/o Área Solicitante</w:t>
      </w:r>
    </w:p>
    <w:p w:rsidR="009948A3" w:rsidRPr="00BA3B9B" w:rsidRDefault="009948A3" w:rsidP="009948A3">
      <w:pPr>
        <w:pStyle w:val="Sangradetextonormal"/>
        <w:ind w:left="709" w:firstLine="0"/>
        <w:jc w:val="both"/>
        <w:rPr>
          <w:rFonts w:cs="Arial"/>
          <w:sz w:val="20"/>
        </w:rPr>
      </w:pPr>
      <w:r w:rsidRPr="00F930C6">
        <w:rPr>
          <w:rFonts w:cs="Arial"/>
          <w:sz w:val="20"/>
          <w:lang w:eastAsia="en-US"/>
        </w:rPr>
        <w:t>Centro Nacional de Salud Renal</w:t>
      </w:r>
      <w:r w:rsidR="00BA3B9B" w:rsidRPr="00BA3B9B">
        <w:rPr>
          <w:rFonts w:cs="Arial"/>
          <w:sz w:val="20"/>
        </w:rPr>
        <w:t>, Departamento de Diálisis, Servicio de Diálisis</w:t>
      </w:r>
      <w:r w:rsidR="00BA3B9B">
        <w:rPr>
          <w:rFonts w:cs="Arial"/>
          <w:sz w:val="20"/>
        </w:rPr>
        <w:t>.</w:t>
      </w:r>
      <w:r w:rsidR="00BA3B9B" w:rsidRPr="00BA3B9B">
        <w:rPr>
          <w:rFonts w:cs="Arial"/>
          <w:sz w:val="20"/>
        </w:rPr>
        <w:t xml:space="preserve"> </w:t>
      </w:r>
    </w:p>
    <w:p w:rsidR="009948A3" w:rsidRPr="00F930C6" w:rsidRDefault="009948A3" w:rsidP="009948A3">
      <w:pPr>
        <w:pStyle w:val="Sangradetextonormal"/>
        <w:jc w:val="both"/>
        <w:rPr>
          <w:rFonts w:cs="Arial"/>
          <w:b/>
          <w:sz w:val="20"/>
        </w:rPr>
      </w:pPr>
    </w:p>
    <w:p w:rsidR="009948A3" w:rsidRPr="00F930C6" w:rsidRDefault="009948A3" w:rsidP="008D60AC">
      <w:pPr>
        <w:pStyle w:val="Sangradetextonormal"/>
        <w:numPr>
          <w:ilvl w:val="1"/>
          <w:numId w:val="7"/>
        </w:numPr>
        <w:tabs>
          <w:tab w:val="clear" w:pos="1985"/>
          <w:tab w:val="clear" w:pos="2410"/>
        </w:tabs>
        <w:suppressAutoHyphens/>
        <w:ind w:left="709"/>
        <w:jc w:val="both"/>
        <w:rPr>
          <w:rFonts w:cs="Arial"/>
          <w:b/>
          <w:sz w:val="20"/>
        </w:rPr>
      </w:pPr>
      <w:r w:rsidRPr="00F930C6">
        <w:rPr>
          <w:rFonts w:cs="Arial"/>
          <w:b/>
          <w:sz w:val="20"/>
        </w:rPr>
        <w:t>Dependencia encargada de realizar el proceso de contratación</w:t>
      </w:r>
    </w:p>
    <w:p w:rsidR="009948A3" w:rsidRPr="00F930C6" w:rsidRDefault="009948A3" w:rsidP="009948A3">
      <w:pPr>
        <w:pStyle w:val="Sangradetextonormal"/>
        <w:jc w:val="both"/>
        <w:rPr>
          <w:rFonts w:cs="Arial"/>
          <w:sz w:val="20"/>
        </w:rPr>
      </w:pPr>
      <w:r w:rsidRPr="00F930C6">
        <w:rPr>
          <w:rFonts w:cs="Arial"/>
          <w:sz w:val="20"/>
        </w:rPr>
        <w:t xml:space="preserve">División de Recursos Humanos del </w:t>
      </w:r>
      <w:r w:rsidRPr="00F930C6">
        <w:rPr>
          <w:rFonts w:cs="Arial"/>
          <w:sz w:val="20"/>
          <w:lang w:eastAsia="en-US"/>
        </w:rPr>
        <w:t>Centro Nacional de Salud Renal</w:t>
      </w:r>
      <w:r w:rsidRPr="00F930C6">
        <w:rPr>
          <w:rFonts w:cs="Arial"/>
          <w:sz w:val="20"/>
        </w:rPr>
        <w:t>.</w:t>
      </w:r>
    </w:p>
    <w:p w:rsidR="009948A3" w:rsidRDefault="009948A3" w:rsidP="009948A3">
      <w:pPr>
        <w:pStyle w:val="Sangradetextonormal"/>
        <w:ind w:left="708" w:firstLine="0"/>
        <w:jc w:val="both"/>
        <w:rPr>
          <w:rFonts w:cs="Arial"/>
          <w:b/>
          <w:sz w:val="20"/>
        </w:rPr>
      </w:pPr>
    </w:p>
    <w:p w:rsidR="009948A3" w:rsidRPr="002E6D13" w:rsidRDefault="009948A3" w:rsidP="008D60AC">
      <w:pPr>
        <w:pStyle w:val="Sangradetextonormal"/>
        <w:numPr>
          <w:ilvl w:val="1"/>
          <w:numId w:val="7"/>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rsidR="002E6D13" w:rsidRPr="002E6D13" w:rsidRDefault="002E6D13" w:rsidP="002E6D13">
      <w:pPr>
        <w:pStyle w:val="Sangradetextonormal"/>
        <w:tabs>
          <w:tab w:val="clear" w:pos="1985"/>
          <w:tab w:val="clear" w:pos="2410"/>
          <w:tab w:val="left" w:pos="993"/>
        </w:tabs>
        <w:suppressAutoHyphens/>
        <w:ind w:left="709" w:firstLine="0"/>
        <w:jc w:val="both"/>
        <w:rPr>
          <w:rFonts w:cs="Arial"/>
          <w:b/>
          <w:sz w:val="20"/>
        </w:rPr>
      </w:pPr>
    </w:p>
    <w:p w:rsidR="00BA3B9B" w:rsidRDefault="00BA3B9B" w:rsidP="00BA3B9B">
      <w:pPr>
        <w:pStyle w:val="Sangradetextonormal"/>
        <w:numPr>
          <w:ilvl w:val="0"/>
          <w:numId w:val="6"/>
        </w:numPr>
        <w:tabs>
          <w:tab w:val="clear" w:pos="1985"/>
          <w:tab w:val="clear" w:pos="2410"/>
          <w:tab w:val="num" w:pos="1080"/>
        </w:tabs>
        <w:suppressAutoHyphens/>
        <w:ind w:left="1080"/>
        <w:jc w:val="both"/>
        <w:rPr>
          <w:b/>
          <w:sz w:val="20"/>
        </w:rPr>
      </w:pPr>
      <w:r w:rsidRPr="00244875">
        <w:rPr>
          <w:sz w:val="20"/>
        </w:rPr>
        <w:t xml:space="preserve">No haber sido destituido de </w:t>
      </w:r>
      <w:smartTag w:uri="urn:schemas-microsoft-com:office:smarttags" w:element="PersonName">
        <w:smartTagPr>
          <w:attr w:name="ProductID" w:val="la Administraci￳n P￺blica"/>
        </w:smartTagPr>
        <w:r w:rsidRPr="00244875">
          <w:rPr>
            <w:sz w:val="20"/>
          </w:rPr>
          <w:t>la Administración Pública</w:t>
        </w:r>
      </w:smartTag>
      <w:r w:rsidRPr="00244875">
        <w:rPr>
          <w:sz w:val="20"/>
        </w:rPr>
        <w:t xml:space="preserve"> o Privada en los últimos 05 años. No estar inhabilitado administrativa y judicialmente para el ejercicio de la profesión, para contratar con el Estado o para desempeñar función pública.</w:t>
      </w:r>
    </w:p>
    <w:p w:rsidR="00BA3B9B" w:rsidRPr="004B5E5D" w:rsidRDefault="00BA3B9B" w:rsidP="00BA3B9B">
      <w:pPr>
        <w:pStyle w:val="Sangradetextonormal"/>
        <w:numPr>
          <w:ilvl w:val="0"/>
          <w:numId w:val="6"/>
        </w:numPr>
        <w:tabs>
          <w:tab w:val="clear" w:pos="1985"/>
          <w:tab w:val="clear" w:pos="2410"/>
          <w:tab w:val="num" w:pos="1080"/>
        </w:tabs>
        <w:suppressAutoHyphens/>
        <w:ind w:left="1080"/>
        <w:jc w:val="both"/>
        <w:rPr>
          <w:b/>
          <w:sz w:val="20"/>
        </w:rPr>
      </w:pPr>
      <w:r w:rsidRPr="00CA3427">
        <w:rPr>
          <w:sz w:val="20"/>
        </w:rPr>
        <w:t xml:space="preserve">No haber tenido relación laboral con EsSalud a plazo indeterminado durante los 12 últimos meses, a efectos de la </w:t>
      </w:r>
      <w:r w:rsidRPr="004B5E5D">
        <w:rPr>
          <w:sz w:val="20"/>
        </w:rPr>
        <w:t>contratación a plazo fijo. (*)</w:t>
      </w:r>
    </w:p>
    <w:p w:rsidR="00BA3B9B" w:rsidRPr="004B5E5D" w:rsidRDefault="00BA3B9B" w:rsidP="00BA3B9B">
      <w:pPr>
        <w:pStyle w:val="Sangradetextonormal"/>
        <w:numPr>
          <w:ilvl w:val="0"/>
          <w:numId w:val="6"/>
        </w:numPr>
        <w:tabs>
          <w:tab w:val="clear" w:pos="1985"/>
          <w:tab w:val="clear" w:pos="2410"/>
          <w:tab w:val="num" w:pos="1080"/>
        </w:tabs>
        <w:suppressAutoHyphens/>
        <w:ind w:left="1080"/>
        <w:jc w:val="both"/>
        <w:rPr>
          <w:b/>
          <w:sz w:val="20"/>
        </w:rPr>
      </w:pPr>
      <w:r w:rsidRPr="004B5E5D">
        <w:rPr>
          <w:sz w:val="20"/>
        </w:rPr>
        <w:t>No tener vínculo laboral vigente con ESSALUD (contratado por servicio específico). (**)</w:t>
      </w:r>
    </w:p>
    <w:p w:rsidR="00BA3B9B" w:rsidRPr="004B5E5D" w:rsidRDefault="00BA3B9B" w:rsidP="00BA3B9B">
      <w:pPr>
        <w:pStyle w:val="Sangradetextonormal"/>
        <w:numPr>
          <w:ilvl w:val="0"/>
          <w:numId w:val="6"/>
        </w:numPr>
        <w:tabs>
          <w:tab w:val="clear" w:pos="1985"/>
          <w:tab w:val="clear" w:pos="2410"/>
          <w:tab w:val="num" w:pos="1080"/>
        </w:tabs>
        <w:suppressAutoHyphens/>
        <w:ind w:left="1080"/>
        <w:jc w:val="both"/>
        <w:rPr>
          <w:b/>
          <w:sz w:val="20"/>
        </w:rPr>
      </w:pPr>
      <w:r w:rsidRPr="004B5E5D">
        <w:rPr>
          <w:sz w:val="20"/>
        </w:rPr>
        <w:t>Los trabajadores de ESSALUD que laboran bajo la modalidad de suplencia podrán postular sin renuncia previa, acreditando su experiencia laboral en la condición citada.</w:t>
      </w:r>
      <w:r w:rsidRPr="004B5E5D">
        <w:t xml:space="preserve"> </w:t>
      </w:r>
    </w:p>
    <w:p w:rsidR="00BA3B9B" w:rsidRPr="004B5E5D" w:rsidRDefault="00BA3B9B" w:rsidP="00BA3B9B">
      <w:pPr>
        <w:pStyle w:val="Sangradetextonormal"/>
        <w:numPr>
          <w:ilvl w:val="0"/>
          <w:numId w:val="6"/>
        </w:numPr>
        <w:tabs>
          <w:tab w:val="clear" w:pos="1985"/>
          <w:tab w:val="clear" w:pos="2410"/>
          <w:tab w:val="num" w:pos="1080"/>
        </w:tabs>
        <w:suppressAutoHyphens/>
        <w:ind w:left="1080"/>
        <w:jc w:val="both"/>
        <w:rPr>
          <w:b/>
          <w:sz w:val="20"/>
        </w:rPr>
      </w:pPr>
      <w:r w:rsidRPr="004B5E5D">
        <w:rPr>
          <w:sz w:val="20"/>
        </w:rPr>
        <w:t>El periodo máximo para la contratación en esta modalidad será de cinco (05) años acumulativos, en atención a la naturaleza accidental y temporal del mismo. (***)</w:t>
      </w:r>
    </w:p>
    <w:p w:rsidR="00BA3B9B" w:rsidRPr="004B5E5D" w:rsidRDefault="00BA3B9B" w:rsidP="00BA3B9B">
      <w:pPr>
        <w:pStyle w:val="Sangradetextonormal"/>
        <w:numPr>
          <w:ilvl w:val="0"/>
          <w:numId w:val="6"/>
        </w:numPr>
        <w:tabs>
          <w:tab w:val="clear" w:pos="1985"/>
          <w:tab w:val="clear" w:pos="2410"/>
          <w:tab w:val="num" w:pos="1080"/>
        </w:tabs>
        <w:suppressAutoHyphens/>
        <w:ind w:left="1080"/>
        <w:jc w:val="both"/>
        <w:rPr>
          <w:b/>
          <w:sz w:val="20"/>
        </w:rPr>
      </w:pPr>
      <w:r w:rsidRPr="004B5E5D">
        <w:rPr>
          <w:sz w:val="20"/>
        </w:rPr>
        <w:t>Al momento de la inscripción el postulante interesado debe cumplir con los requisitos del perfil de puesto establecidos en el proceso de selección en el cual se registra.</w:t>
      </w:r>
    </w:p>
    <w:p w:rsidR="00BA3B9B" w:rsidRPr="004B5E5D" w:rsidRDefault="00BA3B9B" w:rsidP="00BA3B9B">
      <w:pPr>
        <w:pStyle w:val="Sangradetextonormal"/>
        <w:numPr>
          <w:ilvl w:val="0"/>
          <w:numId w:val="6"/>
        </w:numPr>
        <w:tabs>
          <w:tab w:val="clear" w:pos="1985"/>
          <w:tab w:val="clear" w:pos="2410"/>
          <w:tab w:val="num" w:pos="1080"/>
        </w:tabs>
        <w:suppressAutoHyphens/>
        <w:ind w:left="1080"/>
        <w:jc w:val="both"/>
        <w:rPr>
          <w:b/>
          <w:sz w:val="20"/>
        </w:rPr>
      </w:pPr>
      <w:r w:rsidRPr="004B5E5D">
        <w:rPr>
          <w:sz w:val="20"/>
        </w:rPr>
        <w:t>Disponibilidad inmediata.</w:t>
      </w:r>
    </w:p>
    <w:p w:rsidR="00BA3B9B" w:rsidRPr="004B5E5D" w:rsidRDefault="00BA3B9B" w:rsidP="00BA3B9B">
      <w:pPr>
        <w:ind w:left="360"/>
        <w:jc w:val="both"/>
        <w:rPr>
          <w:i/>
          <w:sz w:val="18"/>
          <w:szCs w:val="18"/>
        </w:rPr>
      </w:pPr>
    </w:p>
    <w:p w:rsidR="00BA3B9B" w:rsidRPr="004B5E5D" w:rsidRDefault="00BA3B9B" w:rsidP="00BA3B9B">
      <w:pPr>
        <w:autoSpaceDE w:val="0"/>
        <w:autoSpaceDN w:val="0"/>
        <w:ind w:firstLine="708"/>
        <w:jc w:val="both"/>
        <w:rPr>
          <w:rFonts w:cs="Arial"/>
          <w:i/>
          <w:sz w:val="18"/>
          <w:szCs w:val="18"/>
        </w:rPr>
      </w:pPr>
      <w:r w:rsidRPr="004B5E5D">
        <w:rPr>
          <w:rFonts w:cs="Arial"/>
          <w:i/>
          <w:sz w:val="18"/>
          <w:szCs w:val="18"/>
        </w:rPr>
        <w:t>(*) Requisito considerado en la LEY DE PRODUCTIVIDAD Y COMPETITIVIDAD LABORAL</w:t>
      </w:r>
    </w:p>
    <w:p w:rsidR="00BA3B9B" w:rsidRPr="004B5E5D" w:rsidRDefault="00BA3B9B" w:rsidP="00BA3B9B">
      <w:pPr>
        <w:autoSpaceDE w:val="0"/>
        <w:autoSpaceDN w:val="0"/>
        <w:ind w:left="720"/>
        <w:jc w:val="both"/>
        <w:rPr>
          <w:rFonts w:cs="Arial"/>
          <w:i/>
          <w:sz w:val="18"/>
          <w:szCs w:val="18"/>
        </w:rPr>
      </w:pPr>
      <w:r w:rsidRPr="004B5E5D">
        <w:rPr>
          <w:rFonts w:cs="Arial"/>
          <w:i/>
          <w:sz w:val="18"/>
          <w:szCs w:val="18"/>
        </w:rPr>
        <w:t>Artículo 78.- “Los trabajadores permanentes que cesen no podrán ser recontratados bajo ninguna de las modalidades previstas en este Título (contrato a modalidad), salvo que haya transcurrido un año del cese”.</w:t>
      </w:r>
    </w:p>
    <w:p w:rsidR="00BA3B9B" w:rsidRPr="004B5E5D" w:rsidRDefault="00BA3B9B" w:rsidP="00BA3B9B">
      <w:pPr>
        <w:ind w:left="709"/>
        <w:jc w:val="both"/>
        <w:rPr>
          <w:rFonts w:cs="Arial"/>
          <w:i/>
          <w:sz w:val="18"/>
          <w:szCs w:val="18"/>
        </w:rPr>
      </w:pPr>
    </w:p>
    <w:p w:rsidR="00BA3B9B" w:rsidRPr="004B5E5D" w:rsidRDefault="00BA3B9B" w:rsidP="00BA3B9B">
      <w:pPr>
        <w:ind w:left="709"/>
        <w:jc w:val="both"/>
        <w:rPr>
          <w:rFonts w:cs="Arial"/>
          <w:i/>
          <w:sz w:val="18"/>
          <w:szCs w:val="18"/>
        </w:rPr>
      </w:pPr>
      <w:r w:rsidRPr="004B5E5D">
        <w:rPr>
          <w:rFonts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A3B9B" w:rsidRPr="004B5E5D" w:rsidRDefault="00BA3B9B" w:rsidP="00BA3B9B">
      <w:pPr>
        <w:pStyle w:val="Sangradetextonormal"/>
        <w:ind w:firstLine="0"/>
        <w:jc w:val="both"/>
        <w:rPr>
          <w:rFonts w:cs="Arial"/>
          <w:b/>
          <w:bCs/>
          <w:sz w:val="16"/>
          <w:szCs w:val="16"/>
        </w:rPr>
      </w:pPr>
    </w:p>
    <w:p w:rsidR="00BA3B9B" w:rsidRPr="004B5E5D" w:rsidRDefault="00BA3B9B" w:rsidP="00BA3B9B">
      <w:pPr>
        <w:ind w:left="709"/>
        <w:jc w:val="both"/>
        <w:rPr>
          <w:rFonts w:cs="Arial"/>
          <w:i/>
          <w:sz w:val="18"/>
          <w:szCs w:val="18"/>
        </w:rPr>
      </w:pPr>
      <w:r w:rsidRPr="004B5E5D">
        <w:rPr>
          <w:rFonts w:cs="Arial"/>
          <w:i/>
          <w:sz w:val="18"/>
          <w:szCs w:val="18"/>
        </w:rPr>
        <w:t>(***) Según lo establecido en el Artículo 74° del TUO del Decreto Legislativo N° 728.</w:t>
      </w:r>
    </w:p>
    <w:p w:rsidR="009948A3" w:rsidRDefault="009948A3" w:rsidP="009948A3">
      <w:pPr>
        <w:ind w:left="709"/>
        <w:rPr>
          <w:rFonts w:cs="Arial"/>
          <w:bCs/>
          <w:sz w:val="16"/>
          <w:szCs w:val="16"/>
        </w:rPr>
      </w:pPr>
    </w:p>
    <w:p w:rsidR="00997DD2" w:rsidRPr="00997DD2" w:rsidRDefault="00997DD2" w:rsidP="00997DD2">
      <w:pPr>
        <w:pStyle w:val="Sangradetextonormal"/>
        <w:numPr>
          <w:ilvl w:val="1"/>
          <w:numId w:val="20"/>
        </w:numPr>
        <w:tabs>
          <w:tab w:val="clear" w:pos="1985"/>
          <w:tab w:val="clear" w:pos="2410"/>
        </w:tabs>
        <w:suppressAutoHyphens/>
        <w:ind w:left="709"/>
        <w:jc w:val="both"/>
        <w:rPr>
          <w:rFonts w:cs="Arial"/>
          <w:b/>
          <w:sz w:val="20"/>
        </w:rPr>
      </w:pPr>
      <w:r w:rsidRPr="00997DD2">
        <w:rPr>
          <w:rFonts w:cs="Arial"/>
          <w:b/>
          <w:sz w:val="20"/>
        </w:rPr>
        <w:t>Consideraciones Generales:</w:t>
      </w:r>
    </w:p>
    <w:p w:rsidR="00997DD2" w:rsidRPr="00244875" w:rsidRDefault="00997DD2" w:rsidP="00997DD2">
      <w:pPr>
        <w:pStyle w:val="Sangradetextonormal"/>
        <w:ind w:left="426" w:firstLine="0"/>
        <w:jc w:val="both"/>
        <w:rPr>
          <w:rFonts w:cs="Arial"/>
          <w:sz w:val="20"/>
          <w:highlight w:val="yellow"/>
        </w:rPr>
      </w:pPr>
    </w:p>
    <w:p w:rsidR="00997DD2" w:rsidRDefault="00997DD2" w:rsidP="00997DD2">
      <w:pPr>
        <w:pStyle w:val="Prrafodelista"/>
        <w:numPr>
          <w:ilvl w:val="2"/>
          <w:numId w:val="19"/>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997DD2" w:rsidRDefault="00997DD2" w:rsidP="00997DD2">
      <w:pPr>
        <w:pStyle w:val="Prrafodelista"/>
        <w:numPr>
          <w:ilvl w:val="2"/>
          <w:numId w:val="19"/>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997DD2" w:rsidRPr="004D576C" w:rsidRDefault="00997DD2" w:rsidP="00997DD2">
      <w:pPr>
        <w:pStyle w:val="Prrafodelista"/>
        <w:numPr>
          <w:ilvl w:val="2"/>
          <w:numId w:val="19"/>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BA3B9B" w:rsidRPr="00997DD2" w:rsidRDefault="00997DD2" w:rsidP="00997DD2">
      <w:pPr>
        <w:pStyle w:val="Prrafodelista"/>
        <w:numPr>
          <w:ilvl w:val="2"/>
          <w:numId w:val="19"/>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2A3634" w:rsidRDefault="002A3634" w:rsidP="002A3634">
      <w:pPr>
        <w:ind w:left="709"/>
        <w:rPr>
          <w:rFonts w:cs="Arial"/>
          <w:bCs/>
          <w:sz w:val="16"/>
          <w:szCs w:val="16"/>
          <w:highlight w:val="yellow"/>
        </w:rPr>
      </w:pPr>
    </w:p>
    <w:p w:rsidR="00386A53" w:rsidRDefault="006A70D5" w:rsidP="008D60AC">
      <w:pPr>
        <w:pStyle w:val="Sangradetextonormal"/>
        <w:numPr>
          <w:ilvl w:val="0"/>
          <w:numId w:val="8"/>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rsidR="003053C0" w:rsidRPr="000B160C" w:rsidRDefault="00FB5939" w:rsidP="003053C0">
      <w:pPr>
        <w:ind w:left="360"/>
        <w:jc w:val="both"/>
        <w:rPr>
          <w:b/>
          <w:sz w:val="20"/>
          <w:lang w:val="en-GB"/>
        </w:rPr>
      </w:pPr>
      <w:r>
        <w:rPr>
          <w:b/>
          <w:sz w:val="20"/>
        </w:rPr>
        <w:t>MÉDICO (NEFRÓLOGO)</w:t>
      </w:r>
      <w:r w:rsidRPr="00437ACA">
        <w:rPr>
          <w:b/>
          <w:sz w:val="20"/>
        </w:rPr>
        <w:t xml:space="preserve"> (P</w:t>
      </w:r>
      <w:r>
        <w:rPr>
          <w:b/>
          <w:sz w:val="20"/>
        </w:rPr>
        <w:t>1ME</w:t>
      </w:r>
      <w:r w:rsidRPr="00437ACA">
        <w:rPr>
          <w:b/>
          <w:sz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26"/>
      </w:tblGrid>
      <w:tr w:rsidR="006A70D5" w:rsidRPr="00040986" w:rsidTr="006A70D5">
        <w:trPr>
          <w:trHeight w:val="549"/>
        </w:trPr>
        <w:tc>
          <w:tcPr>
            <w:tcW w:w="2920"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REQUISITOS</w:t>
            </w:r>
          </w:p>
          <w:p w:rsidR="006A70D5" w:rsidRPr="006A70D5" w:rsidRDefault="006A70D5" w:rsidP="002D4F7E">
            <w:pPr>
              <w:jc w:val="center"/>
              <w:rPr>
                <w:rFonts w:cs="Arial"/>
                <w:b/>
                <w:color w:val="000000"/>
                <w:sz w:val="18"/>
                <w:szCs w:val="18"/>
              </w:rPr>
            </w:pPr>
            <w:r w:rsidRPr="006A70D5">
              <w:rPr>
                <w:rFonts w:cs="Arial"/>
                <w:b/>
                <w:color w:val="000000"/>
                <w:sz w:val="18"/>
                <w:szCs w:val="18"/>
              </w:rPr>
              <w:t>ESPECÍFICOS</w:t>
            </w:r>
          </w:p>
        </w:tc>
        <w:tc>
          <w:tcPr>
            <w:tcW w:w="5726"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DETALLE</w:t>
            </w:r>
          </w:p>
        </w:tc>
      </w:tr>
      <w:tr w:rsidR="006A70D5" w:rsidRPr="00040986" w:rsidTr="006A70D5">
        <w:tc>
          <w:tcPr>
            <w:tcW w:w="2920" w:type="dxa"/>
            <w:vAlign w:val="center"/>
          </w:tcPr>
          <w:p w:rsidR="006A70D5" w:rsidRPr="006A70D5" w:rsidRDefault="006A70D5" w:rsidP="002D4F7E">
            <w:pPr>
              <w:jc w:val="center"/>
              <w:rPr>
                <w:rFonts w:cs="Arial"/>
                <w:b/>
                <w:sz w:val="18"/>
                <w:szCs w:val="18"/>
              </w:rPr>
            </w:pPr>
            <w:r w:rsidRPr="00F930C6">
              <w:rPr>
                <w:rFonts w:cs="Arial"/>
                <w:b/>
                <w:sz w:val="20"/>
                <w:szCs w:val="18"/>
              </w:rPr>
              <w:t>Formación General</w:t>
            </w:r>
          </w:p>
        </w:tc>
        <w:tc>
          <w:tcPr>
            <w:tcW w:w="5726" w:type="dxa"/>
          </w:tcPr>
          <w:p w:rsidR="00AD22BD" w:rsidRPr="00A81733" w:rsidRDefault="00AD22BD" w:rsidP="00AD22BD">
            <w:pPr>
              <w:numPr>
                <w:ilvl w:val="0"/>
                <w:numId w:val="12"/>
              </w:numPr>
              <w:suppressAutoHyphens/>
              <w:jc w:val="both"/>
              <w:rPr>
                <w:rFonts w:cs="Arial"/>
                <w:sz w:val="18"/>
                <w:szCs w:val="18"/>
              </w:rPr>
            </w:pPr>
            <w:r w:rsidRPr="00A81733">
              <w:rPr>
                <w:rFonts w:cs="Arial"/>
                <w:sz w:val="18"/>
                <w:szCs w:val="18"/>
                <w:lang w:val="es-MX"/>
              </w:rPr>
              <w:t xml:space="preserve">Acreditar* copia simple del Título Profesional Universitario de Médico Cirujano y Resolución de SERUMS correspondiente a la profesión. </w:t>
            </w:r>
            <w:r w:rsidRPr="00A81733">
              <w:rPr>
                <w:rFonts w:cs="Arial"/>
                <w:b/>
                <w:sz w:val="18"/>
                <w:szCs w:val="18"/>
                <w:lang w:val="es-MX"/>
              </w:rPr>
              <w:t>(Indispensable)</w:t>
            </w:r>
          </w:p>
          <w:p w:rsidR="00AD22BD" w:rsidRPr="00A81733" w:rsidRDefault="00AD22BD" w:rsidP="00AD22BD">
            <w:pPr>
              <w:numPr>
                <w:ilvl w:val="0"/>
                <w:numId w:val="12"/>
              </w:numPr>
              <w:suppressAutoHyphens/>
              <w:jc w:val="both"/>
              <w:rPr>
                <w:rFonts w:cs="Arial"/>
                <w:sz w:val="18"/>
                <w:szCs w:val="18"/>
              </w:rPr>
            </w:pPr>
            <w:r w:rsidRPr="00A81733">
              <w:rPr>
                <w:rFonts w:cs="Arial"/>
                <w:sz w:val="18"/>
                <w:szCs w:val="18"/>
                <w:lang w:val="es-MX"/>
              </w:rPr>
              <w:t xml:space="preserve">Contar con Diploma de Colegiatura y Habilidad Profesional vigente a la fecha de inscripción. </w:t>
            </w:r>
            <w:r w:rsidRPr="00A81733">
              <w:rPr>
                <w:rFonts w:cs="Arial"/>
                <w:b/>
                <w:bCs/>
                <w:color w:val="000000"/>
                <w:sz w:val="18"/>
                <w:szCs w:val="18"/>
              </w:rPr>
              <w:t>(Indispensable)</w:t>
            </w:r>
          </w:p>
          <w:p w:rsidR="00AD22BD" w:rsidRPr="00A81733" w:rsidRDefault="00AD22BD" w:rsidP="00AD22BD">
            <w:pPr>
              <w:numPr>
                <w:ilvl w:val="0"/>
                <w:numId w:val="12"/>
              </w:numPr>
              <w:suppressAutoHyphens/>
              <w:jc w:val="both"/>
              <w:rPr>
                <w:rFonts w:cs="Arial"/>
                <w:b/>
                <w:sz w:val="18"/>
                <w:szCs w:val="18"/>
                <w:lang w:val="es-MX"/>
              </w:rPr>
            </w:pPr>
            <w:r w:rsidRPr="00A81733">
              <w:rPr>
                <w:rFonts w:cs="Arial"/>
                <w:sz w:val="18"/>
                <w:szCs w:val="18"/>
              </w:rPr>
              <w:t>Acreditar</w:t>
            </w:r>
            <w:r w:rsidRPr="00A81733">
              <w:rPr>
                <w:rFonts w:cs="Arial"/>
                <w:sz w:val="18"/>
                <w:szCs w:val="18"/>
                <w:lang w:val="es-MX"/>
              </w:rPr>
              <w:t>*</w:t>
            </w:r>
            <w:r w:rsidRPr="00A81733">
              <w:rPr>
                <w:rFonts w:cs="Arial"/>
                <w:sz w:val="18"/>
                <w:szCs w:val="18"/>
              </w:rPr>
              <w:t xml:space="preserve"> </w:t>
            </w:r>
            <w:r w:rsidRPr="00A81733">
              <w:rPr>
                <w:rFonts w:cs="Arial"/>
                <w:color w:val="000000"/>
                <w:sz w:val="18"/>
                <w:szCs w:val="18"/>
              </w:rPr>
              <w:t xml:space="preserve">copia simple del Título de Médico </w:t>
            </w:r>
            <w:r w:rsidR="00C92E52" w:rsidRPr="00A81733">
              <w:rPr>
                <w:rFonts w:cs="Arial"/>
                <w:color w:val="000000"/>
                <w:sz w:val="18"/>
                <w:szCs w:val="18"/>
              </w:rPr>
              <w:t>Especialista</w:t>
            </w:r>
            <w:r w:rsidR="00C92E52">
              <w:rPr>
                <w:rFonts w:cs="Arial"/>
                <w:color w:val="000000"/>
                <w:sz w:val="18"/>
                <w:szCs w:val="18"/>
              </w:rPr>
              <w:t xml:space="preserve"> en</w:t>
            </w:r>
            <w:r w:rsidR="00EE207C">
              <w:rPr>
                <w:rFonts w:cs="Arial"/>
                <w:color w:val="000000"/>
                <w:sz w:val="18"/>
                <w:szCs w:val="18"/>
              </w:rPr>
              <w:t xml:space="preserve"> </w:t>
            </w:r>
            <w:r w:rsidR="00262830">
              <w:rPr>
                <w:rFonts w:cs="Arial"/>
                <w:color w:val="000000"/>
                <w:sz w:val="18"/>
                <w:szCs w:val="18"/>
              </w:rPr>
              <w:t>Nefrología</w:t>
            </w:r>
            <w:r w:rsidRPr="00A81733">
              <w:rPr>
                <w:rFonts w:cs="Arial"/>
                <w:color w:val="000000"/>
                <w:sz w:val="18"/>
                <w:szCs w:val="18"/>
              </w:rPr>
              <w:t xml:space="preserve">. </w:t>
            </w:r>
            <w:r w:rsidRPr="00A81733">
              <w:rPr>
                <w:rFonts w:cs="Arial"/>
                <w:b/>
                <w:bCs/>
                <w:color w:val="000000"/>
                <w:sz w:val="18"/>
                <w:szCs w:val="18"/>
              </w:rPr>
              <w:t>(Indispensable)</w:t>
            </w:r>
          </w:p>
          <w:p w:rsidR="006A70D5" w:rsidRPr="00EB2EB1" w:rsidRDefault="00AD22BD" w:rsidP="00677B6F">
            <w:pPr>
              <w:pStyle w:val="Prrafodelista"/>
              <w:widowControl w:val="0"/>
              <w:numPr>
                <w:ilvl w:val="0"/>
                <w:numId w:val="12"/>
              </w:numPr>
              <w:suppressAutoHyphens/>
              <w:spacing w:after="120"/>
              <w:contextualSpacing/>
              <w:jc w:val="both"/>
              <w:rPr>
                <w:sz w:val="18"/>
                <w:szCs w:val="18"/>
              </w:rPr>
            </w:pPr>
            <w:r w:rsidRPr="00A81733">
              <w:rPr>
                <w:color w:val="000000"/>
                <w:sz w:val="18"/>
                <w:szCs w:val="18"/>
              </w:rPr>
              <w:t>Presentar copia simple del Registro Nacional de Especialista.</w:t>
            </w:r>
          </w:p>
        </w:tc>
      </w:tr>
      <w:tr w:rsidR="006A70D5" w:rsidRPr="00040986" w:rsidTr="006A70D5">
        <w:trPr>
          <w:trHeight w:val="416"/>
        </w:trPr>
        <w:tc>
          <w:tcPr>
            <w:tcW w:w="2920" w:type="dxa"/>
            <w:vAlign w:val="center"/>
          </w:tcPr>
          <w:p w:rsidR="006A70D5" w:rsidRPr="00F930C6" w:rsidRDefault="006A70D5" w:rsidP="002D4F7E">
            <w:pPr>
              <w:jc w:val="center"/>
              <w:rPr>
                <w:rFonts w:cs="Arial"/>
                <w:b/>
                <w:sz w:val="20"/>
              </w:rPr>
            </w:pPr>
            <w:r w:rsidRPr="00F930C6">
              <w:rPr>
                <w:rFonts w:cs="Arial"/>
                <w:b/>
                <w:sz w:val="20"/>
              </w:rPr>
              <w:t>Experiencia Laboral</w:t>
            </w:r>
          </w:p>
        </w:tc>
        <w:tc>
          <w:tcPr>
            <w:tcW w:w="5726" w:type="dxa"/>
          </w:tcPr>
          <w:p w:rsidR="00AD22BD" w:rsidRPr="00A81733" w:rsidRDefault="00AD22BD" w:rsidP="00AD22BD">
            <w:pPr>
              <w:ind w:left="244"/>
              <w:jc w:val="both"/>
              <w:rPr>
                <w:rFonts w:cs="Arial"/>
                <w:sz w:val="18"/>
                <w:szCs w:val="18"/>
              </w:rPr>
            </w:pPr>
            <w:r w:rsidRPr="00A81733">
              <w:rPr>
                <w:rFonts w:cs="Arial"/>
                <w:b/>
                <w:sz w:val="18"/>
                <w:szCs w:val="18"/>
              </w:rPr>
              <w:t>EXPERIENCIA GENERAL</w:t>
            </w:r>
            <w:r w:rsidRPr="00A81733">
              <w:rPr>
                <w:rFonts w:cs="Arial"/>
                <w:sz w:val="18"/>
                <w:szCs w:val="18"/>
              </w:rPr>
              <w:t>:</w:t>
            </w:r>
          </w:p>
          <w:p w:rsidR="00AD22BD" w:rsidRPr="00A81733" w:rsidRDefault="00AD22BD" w:rsidP="00AD22BD">
            <w:pPr>
              <w:numPr>
                <w:ilvl w:val="0"/>
                <w:numId w:val="16"/>
              </w:numPr>
              <w:ind w:left="244" w:hanging="244"/>
              <w:jc w:val="both"/>
              <w:rPr>
                <w:rFonts w:cs="Arial"/>
                <w:sz w:val="18"/>
                <w:szCs w:val="18"/>
              </w:rPr>
            </w:pPr>
            <w:r w:rsidRPr="00A81733">
              <w:rPr>
                <w:rFonts w:cs="Arial"/>
                <w:sz w:val="18"/>
                <w:szCs w:val="18"/>
              </w:rPr>
              <w:t>Acreditar</w:t>
            </w:r>
            <w:r w:rsidRPr="00A81733">
              <w:rPr>
                <w:rFonts w:cs="Arial"/>
                <w:sz w:val="18"/>
                <w:szCs w:val="18"/>
                <w:lang w:val="es-MX"/>
              </w:rPr>
              <w:t>*</w:t>
            </w:r>
            <w:r w:rsidRPr="00A81733">
              <w:rPr>
                <w:rFonts w:cs="Arial"/>
                <w:sz w:val="18"/>
                <w:szCs w:val="18"/>
              </w:rPr>
              <w:t xml:space="preserve"> experiencia laboral mínima de cuatro (04) años desempeñando funciones afines a la profesión y/o puesto. </w:t>
            </w:r>
            <w:r w:rsidRPr="00A81733">
              <w:rPr>
                <w:rFonts w:cs="Arial"/>
                <w:b/>
                <w:sz w:val="18"/>
                <w:szCs w:val="18"/>
              </w:rPr>
              <w:t>(Indispensable)</w:t>
            </w:r>
          </w:p>
          <w:p w:rsidR="00AD22BD" w:rsidRPr="00A81733" w:rsidRDefault="00AD22BD" w:rsidP="00AD22BD">
            <w:pPr>
              <w:ind w:left="244"/>
              <w:jc w:val="both"/>
              <w:rPr>
                <w:rFonts w:cs="Arial"/>
                <w:b/>
                <w:sz w:val="18"/>
                <w:szCs w:val="18"/>
              </w:rPr>
            </w:pPr>
          </w:p>
          <w:p w:rsidR="00AD22BD" w:rsidRPr="00A81733" w:rsidRDefault="00AD22BD" w:rsidP="00AD22BD">
            <w:pPr>
              <w:ind w:left="244"/>
              <w:jc w:val="both"/>
              <w:rPr>
                <w:rFonts w:cs="Arial"/>
                <w:sz w:val="18"/>
                <w:szCs w:val="18"/>
              </w:rPr>
            </w:pPr>
            <w:r w:rsidRPr="00A81733">
              <w:rPr>
                <w:rFonts w:cs="Arial"/>
                <w:b/>
                <w:sz w:val="18"/>
                <w:szCs w:val="18"/>
              </w:rPr>
              <w:t>EXPERIENCIA ESPECÍFICA</w:t>
            </w:r>
            <w:r w:rsidRPr="00A81733">
              <w:rPr>
                <w:rFonts w:cs="Arial"/>
                <w:sz w:val="18"/>
                <w:szCs w:val="18"/>
              </w:rPr>
              <w:t>:</w:t>
            </w:r>
          </w:p>
          <w:p w:rsidR="00AD22BD" w:rsidRPr="00A81733" w:rsidRDefault="00AD22BD" w:rsidP="00AD22BD">
            <w:pPr>
              <w:numPr>
                <w:ilvl w:val="0"/>
                <w:numId w:val="16"/>
              </w:numPr>
              <w:ind w:left="244" w:hanging="244"/>
              <w:jc w:val="both"/>
              <w:rPr>
                <w:rFonts w:cs="Arial"/>
                <w:b/>
                <w:sz w:val="18"/>
                <w:szCs w:val="18"/>
              </w:rPr>
            </w:pPr>
            <w:r w:rsidRPr="00A81733">
              <w:rPr>
                <w:rFonts w:cs="Arial"/>
                <w:sz w:val="18"/>
                <w:szCs w:val="18"/>
              </w:rPr>
              <w:t>Acreditar</w:t>
            </w:r>
            <w:r w:rsidRPr="00A81733">
              <w:rPr>
                <w:rFonts w:cs="Arial"/>
                <w:sz w:val="18"/>
                <w:szCs w:val="18"/>
                <w:lang w:val="es-MX"/>
              </w:rPr>
              <w:t>*</w:t>
            </w:r>
            <w:r w:rsidRPr="00A81733">
              <w:rPr>
                <w:rFonts w:cs="Arial"/>
                <w:sz w:val="18"/>
                <w:szCs w:val="18"/>
              </w:rPr>
              <w:t xml:space="preserve"> experiencia laboral mínima de tres (03) años en la especialidad requerida, incluyendo el </w:t>
            </w:r>
            <w:proofErr w:type="spellStart"/>
            <w:r w:rsidRPr="00A81733">
              <w:rPr>
                <w:rFonts w:cs="Arial"/>
                <w:sz w:val="18"/>
                <w:szCs w:val="18"/>
              </w:rPr>
              <w:t>Residentado</w:t>
            </w:r>
            <w:proofErr w:type="spellEnd"/>
            <w:r w:rsidRPr="00A81733">
              <w:rPr>
                <w:rFonts w:cs="Arial"/>
                <w:sz w:val="18"/>
                <w:szCs w:val="18"/>
              </w:rPr>
              <w:t xml:space="preserve"> Médico. </w:t>
            </w:r>
            <w:r w:rsidRPr="00A81733">
              <w:rPr>
                <w:rFonts w:cs="Arial"/>
                <w:b/>
                <w:sz w:val="18"/>
                <w:szCs w:val="18"/>
              </w:rPr>
              <w:t>(Indispensable)</w:t>
            </w:r>
          </w:p>
          <w:p w:rsidR="00AD22BD" w:rsidRPr="00A81733" w:rsidRDefault="00AD22BD" w:rsidP="00AD22BD">
            <w:pPr>
              <w:numPr>
                <w:ilvl w:val="0"/>
                <w:numId w:val="16"/>
              </w:numPr>
              <w:ind w:left="244" w:hanging="244"/>
              <w:jc w:val="both"/>
              <w:rPr>
                <w:rFonts w:cs="Arial"/>
                <w:b/>
                <w:sz w:val="18"/>
                <w:szCs w:val="18"/>
              </w:rPr>
            </w:pPr>
            <w:r w:rsidRPr="00A81733">
              <w:rPr>
                <w:rFonts w:cs="Arial"/>
                <w:sz w:val="18"/>
                <w:szCs w:val="18"/>
              </w:rPr>
              <w:t>Acreditar</w:t>
            </w:r>
            <w:r w:rsidRPr="00A81733">
              <w:rPr>
                <w:rFonts w:cs="Arial"/>
                <w:sz w:val="18"/>
                <w:szCs w:val="18"/>
                <w:lang w:val="es-MX"/>
              </w:rPr>
              <w:t>*</w:t>
            </w:r>
            <w:r w:rsidRPr="00A81733">
              <w:rPr>
                <w:rFonts w:cs="Arial"/>
                <w:sz w:val="18"/>
                <w:szCs w:val="18"/>
              </w:rPr>
              <w:t xml:space="preserve"> un (01) año de SERUMS, experiencia mínima requerida en el sector público.</w:t>
            </w:r>
            <w:r w:rsidRPr="00A81733">
              <w:rPr>
                <w:rFonts w:cs="Arial"/>
                <w:b/>
                <w:sz w:val="18"/>
                <w:szCs w:val="18"/>
              </w:rPr>
              <w:t xml:space="preserve"> (Indispensable)</w:t>
            </w:r>
            <w:r w:rsidRPr="00A81733">
              <w:rPr>
                <w:rFonts w:cs="Arial"/>
                <w:sz w:val="18"/>
                <w:szCs w:val="18"/>
              </w:rPr>
              <w:t xml:space="preserve"> </w:t>
            </w:r>
          </w:p>
          <w:p w:rsidR="00AD22BD" w:rsidRPr="00A81733" w:rsidRDefault="00AD22BD" w:rsidP="00AD22BD">
            <w:pPr>
              <w:jc w:val="both"/>
              <w:rPr>
                <w:rFonts w:cs="Arial"/>
                <w:b/>
                <w:sz w:val="18"/>
                <w:szCs w:val="18"/>
              </w:rPr>
            </w:pPr>
          </w:p>
          <w:p w:rsidR="006A70D5" w:rsidRPr="00F930C6" w:rsidRDefault="00AD22BD" w:rsidP="00AD22BD">
            <w:pPr>
              <w:pStyle w:val="Prrafodelista"/>
              <w:tabs>
                <w:tab w:val="left" w:pos="180"/>
              </w:tabs>
              <w:suppressAutoHyphens/>
              <w:snapToGrid w:val="0"/>
              <w:ind w:left="319"/>
              <w:contextualSpacing/>
              <w:jc w:val="both"/>
              <w:rPr>
                <w:b/>
                <w:sz w:val="20"/>
                <w:szCs w:val="20"/>
              </w:rPr>
            </w:pPr>
            <w:r w:rsidRPr="00A81733">
              <w:rPr>
                <w:sz w:val="18"/>
                <w:szCs w:val="18"/>
              </w:rPr>
              <w:t>De preferencia, la experiencia debe haber sido desarrollada en entidades de salud o en aquellas cuyas actividades estén relacionadas con la actividad prestadora y/o aseguradora.</w:t>
            </w:r>
            <w:r w:rsidRPr="00A81733">
              <w:t xml:space="preserve"> </w:t>
            </w:r>
            <w:r w:rsidRPr="00A81733">
              <w:rPr>
                <w:b/>
                <w:bCs/>
                <w:sz w:val="18"/>
                <w:szCs w:val="18"/>
              </w:rPr>
              <w:t>(Deseable)</w:t>
            </w:r>
          </w:p>
        </w:tc>
      </w:tr>
      <w:tr w:rsidR="006A70D5" w:rsidRPr="00040986" w:rsidTr="006A70D5">
        <w:trPr>
          <w:trHeight w:val="345"/>
        </w:trPr>
        <w:tc>
          <w:tcPr>
            <w:tcW w:w="2920" w:type="dxa"/>
            <w:vAlign w:val="center"/>
          </w:tcPr>
          <w:p w:rsidR="006A70D5" w:rsidRPr="00F930C6" w:rsidRDefault="006A70D5" w:rsidP="002D4F7E">
            <w:pPr>
              <w:jc w:val="center"/>
              <w:rPr>
                <w:rFonts w:cs="Arial"/>
                <w:b/>
                <w:sz w:val="20"/>
              </w:rPr>
            </w:pPr>
            <w:r w:rsidRPr="00F930C6">
              <w:rPr>
                <w:rFonts w:cs="Arial"/>
                <w:b/>
                <w:sz w:val="20"/>
              </w:rPr>
              <w:t>Capacitación</w:t>
            </w:r>
          </w:p>
        </w:tc>
        <w:tc>
          <w:tcPr>
            <w:tcW w:w="5726" w:type="dxa"/>
          </w:tcPr>
          <w:p w:rsidR="006A70D5" w:rsidRPr="00F930C6" w:rsidRDefault="00AD22BD" w:rsidP="00AD22BD">
            <w:pPr>
              <w:numPr>
                <w:ilvl w:val="0"/>
                <w:numId w:val="12"/>
              </w:numPr>
              <w:suppressAutoHyphens/>
              <w:contextualSpacing/>
              <w:jc w:val="both"/>
              <w:rPr>
                <w:rFonts w:cs="Arial"/>
                <w:sz w:val="20"/>
              </w:rPr>
            </w:pPr>
            <w:r w:rsidRPr="00A81733">
              <w:rPr>
                <w:rFonts w:cs="Arial"/>
                <w:sz w:val="18"/>
                <w:szCs w:val="18"/>
              </w:rPr>
              <w:t>Acreditar</w:t>
            </w:r>
            <w:r w:rsidRPr="00A81733">
              <w:rPr>
                <w:rFonts w:cs="Arial"/>
                <w:sz w:val="18"/>
                <w:szCs w:val="18"/>
                <w:lang w:val="es-MX"/>
              </w:rPr>
              <w:t xml:space="preserve">* </w:t>
            </w:r>
            <w:r w:rsidRPr="00A81733">
              <w:rPr>
                <w:rFonts w:cs="Arial"/>
                <w:sz w:val="18"/>
                <w:szCs w:val="18"/>
              </w:rPr>
              <w:t xml:space="preserve">capacitación y/o actividades de actualización afines a la especialidad requerida, como mínimo de </w:t>
            </w:r>
            <w:r>
              <w:rPr>
                <w:rFonts w:cs="Arial"/>
                <w:sz w:val="18"/>
                <w:szCs w:val="18"/>
              </w:rPr>
              <w:t>85 horas o 05 créditos, a partir del año 2016</w:t>
            </w:r>
            <w:r w:rsidRPr="00A81733">
              <w:rPr>
                <w:rFonts w:cs="Arial"/>
                <w:sz w:val="18"/>
                <w:szCs w:val="18"/>
              </w:rPr>
              <w:t xml:space="preserve"> a la fecha. </w:t>
            </w:r>
            <w:r w:rsidRPr="00A81733">
              <w:rPr>
                <w:rFonts w:cs="Arial"/>
                <w:b/>
                <w:bCs/>
                <w:sz w:val="18"/>
                <w:szCs w:val="18"/>
              </w:rPr>
              <w:t>(Indispensable)</w:t>
            </w:r>
          </w:p>
        </w:tc>
      </w:tr>
      <w:tr w:rsidR="006A70D5" w:rsidRPr="00040986" w:rsidTr="006A70D5">
        <w:trPr>
          <w:trHeight w:val="308"/>
        </w:trPr>
        <w:tc>
          <w:tcPr>
            <w:tcW w:w="2920" w:type="dxa"/>
            <w:vAlign w:val="center"/>
          </w:tcPr>
          <w:p w:rsidR="004B2805" w:rsidRDefault="004B2805" w:rsidP="002D4F7E">
            <w:pPr>
              <w:jc w:val="center"/>
              <w:rPr>
                <w:rFonts w:cs="Arial"/>
                <w:sz w:val="16"/>
                <w:szCs w:val="16"/>
              </w:rPr>
            </w:pPr>
            <w:r w:rsidRPr="004B2805">
              <w:rPr>
                <w:rFonts w:cs="Arial"/>
                <w:b/>
                <w:sz w:val="18"/>
                <w:szCs w:val="18"/>
              </w:rPr>
              <w:t>Conocimientos de Ofimática e Idiomas</w:t>
            </w:r>
          </w:p>
          <w:p w:rsidR="006A70D5" w:rsidRPr="00F930C6" w:rsidRDefault="004B2805" w:rsidP="002D4F7E">
            <w:pPr>
              <w:jc w:val="center"/>
              <w:rPr>
                <w:rFonts w:cs="Arial"/>
                <w:b/>
                <w:sz w:val="20"/>
              </w:rPr>
            </w:pPr>
            <w:r w:rsidRPr="004B2805">
              <w:rPr>
                <w:rFonts w:cs="Arial"/>
                <w:sz w:val="16"/>
                <w:szCs w:val="16"/>
              </w:rPr>
              <w:t xml:space="preserve"> </w:t>
            </w:r>
            <w:r w:rsidRPr="00CE08A4">
              <w:rPr>
                <w:rFonts w:cs="Arial"/>
                <w:sz w:val="16"/>
                <w:szCs w:val="16"/>
              </w:rPr>
              <w:t>(</w:t>
            </w:r>
            <w:r w:rsidRPr="00A50A31">
              <w:rPr>
                <w:rFonts w:cs="Arial"/>
                <w:sz w:val="16"/>
                <w:szCs w:val="16"/>
                <w:u w:val="single"/>
              </w:rPr>
              <w:t>requisito que será validado en el Formato 01: Declaración Jurada de Cumplimiento de Requisitos</w:t>
            </w:r>
            <w:r w:rsidRPr="00CE08A4">
              <w:rPr>
                <w:rFonts w:cs="Arial"/>
                <w:sz w:val="16"/>
                <w:szCs w:val="16"/>
              </w:rPr>
              <w:t>)</w:t>
            </w:r>
          </w:p>
        </w:tc>
        <w:tc>
          <w:tcPr>
            <w:tcW w:w="5726" w:type="dxa"/>
          </w:tcPr>
          <w:p w:rsidR="00AD22BD" w:rsidRPr="00AD22BD" w:rsidRDefault="00AD22BD" w:rsidP="00AD22BD">
            <w:pPr>
              <w:pStyle w:val="Prrafodelista"/>
              <w:numPr>
                <w:ilvl w:val="0"/>
                <w:numId w:val="12"/>
              </w:numPr>
              <w:suppressAutoHyphens/>
              <w:jc w:val="both"/>
              <w:rPr>
                <w:sz w:val="18"/>
                <w:szCs w:val="18"/>
              </w:rPr>
            </w:pPr>
            <w:r w:rsidRPr="00AD22BD">
              <w:rPr>
                <w:sz w:val="18"/>
                <w:szCs w:val="18"/>
              </w:rPr>
              <w:t xml:space="preserve">Manejo de Ofimática: Word, Excel, </w:t>
            </w:r>
            <w:proofErr w:type="spellStart"/>
            <w:r w:rsidRPr="00AD22BD">
              <w:rPr>
                <w:sz w:val="18"/>
                <w:szCs w:val="18"/>
              </w:rPr>
              <w:t>Power</w:t>
            </w:r>
            <w:proofErr w:type="spellEnd"/>
            <w:r w:rsidRPr="00AD22BD">
              <w:rPr>
                <w:sz w:val="18"/>
                <w:szCs w:val="18"/>
              </w:rPr>
              <w:t xml:space="preserve"> Point, Internet a nivel básico. </w:t>
            </w:r>
            <w:r w:rsidRPr="00AD22BD">
              <w:rPr>
                <w:b/>
                <w:sz w:val="18"/>
                <w:szCs w:val="18"/>
              </w:rPr>
              <w:t>(Indispensable)</w:t>
            </w:r>
          </w:p>
          <w:p w:rsidR="00D31BAE" w:rsidRPr="00AD22BD" w:rsidRDefault="00AD22BD" w:rsidP="00AD22BD">
            <w:pPr>
              <w:pStyle w:val="Prrafodelista"/>
              <w:numPr>
                <w:ilvl w:val="0"/>
                <w:numId w:val="12"/>
              </w:numPr>
              <w:jc w:val="both"/>
              <w:rPr>
                <w:sz w:val="20"/>
              </w:rPr>
            </w:pPr>
            <w:r w:rsidRPr="00AD22BD">
              <w:rPr>
                <w:sz w:val="18"/>
                <w:szCs w:val="18"/>
              </w:rPr>
              <w:t xml:space="preserve">Manejo de Idioma Inglés a nivel básico. </w:t>
            </w:r>
            <w:r w:rsidRPr="00AD22BD">
              <w:rPr>
                <w:b/>
                <w:sz w:val="18"/>
                <w:szCs w:val="18"/>
              </w:rPr>
              <w:t>(Indispensable)</w:t>
            </w:r>
          </w:p>
        </w:tc>
      </w:tr>
      <w:tr w:rsidR="006A70D5" w:rsidRPr="00040986" w:rsidTr="006A70D5">
        <w:trPr>
          <w:trHeight w:val="308"/>
        </w:trPr>
        <w:tc>
          <w:tcPr>
            <w:tcW w:w="2920" w:type="dxa"/>
            <w:vAlign w:val="center"/>
          </w:tcPr>
          <w:p w:rsidR="006A70D5" w:rsidRPr="00F930C6" w:rsidRDefault="006A70D5" w:rsidP="002D4F7E">
            <w:pPr>
              <w:jc w:val="center"/>
              <w:rPr>
                <w:rFonts w:cs="Arial"/>
                <w:b/>
                <w:sz w:val="20"/>
              </w:rPr>
            </w:pPr>
            <w:r w:rsidRPr="00F930C6">
              <w:rPr>
                <w:rFonts w:cs="Arial"/>
                <w:b/>
                <w:sz w:val="20"/>
              </w:rPr>
              <w:t>Habilidades o Competencias</w:t>
            </w:r>
          </w:p>
        </w:tc>
        <w:tc>
          <w:tcPr>
            <w:tcW w:w="5726" w:type="dxa"/>
          </w:tcPr>
          <w:p w:rsidR="004B2805" w:rsidRPr="00B11587" w:rsidRDefault="004B2805" w:rsidP="004B2805">
            <w:pPr>
              <w:contextualSpacing/>
              <w:jc w:val="both"/>
              <w:rPr>
                <w:rFonts w:cs="Arial"/>
                <w:b/>
                <w:sz w:val="18"/>
                <w:szCs w:val="18"/>
              </w:rPr>
            </w:pPr>
            <w:r w:rsidRPr="00B11587">
              <w:rPr>
                <w:rFonts w:cs="Arial"/>
                <w:b/>
                <w:sz w:val="18"/>
                <w:szCs w:val="18"/>
              </w:rPr>
              <w:t xml:space="preserve">GENERICAS: </w:t>
            </w:r>
            <w:r w:rsidRPr="00B11587">
              <w:rPr>
                <w:rFonts w:cs="Arial"/>
                <w:sz w:val="18"/>
                <w:szCs w:val="18"/>
              </w:rPr>
              <w:t>Actitud de servicio, ética e integridad, compromiso y responsabilidad, orientación a resultados y trabajo en equipo.</w:t>
            </w:r>
          </w:p>
          <w:p w:rsidR="006A70D5" w:rsidRPr="00F930C6" w:rsidRDefault="004B2805" w:rsidP="004B2805">
            <w:pPr>
              <w:jc w:val="both"/>
              <w:rPr>
                <w:rFonts w:cs="Arial"/>
                <w:sz w:val="20"/>
              </w:rPr>
            </w:pPr>
            <w:r w:rsidRPr="00B11587">
              <w:rPr>
                <w:rFonts w:cs="Arial"/>
                <w:b/>
                <w:sz w:val="18"/>
                <w:szCs w:val="18"/>
              </w:rPr>
              <w:t xml:space="preserve">ESPECIFICAS: </w:t>
            </w:r>
            <w:r w:rsidRPr="00B11587">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A70D5" w:rsidRPr="00040986" w:rsidTr="00AD22BD">
        <w:trPr>
          <w:trHeight w:val="492"/>
        </w:trPr>
        <w:tc>
          <w:tcPr>
            <w:tcW w:w="2920" w:type="dxa"/>
            <w:vAlign w:val="center"/>
          </w:tcPr>
          <w:p w:rsidR="006A70D5" w:rsidRPr="00F930C6" w:rsidRDefault="006A70D5" w:rsidP="002D4F7E">
            <w:pPr>
              <w:jc w:val="center"/>
              <w:rPr>
                <w:rFonts w:cs="Arial"/>
                <w:b/>
                <w:sz w:val="20"/>
              </w:rPr>
            </w:pPr>
            <w:r w:rsidRPr="00F930C6">
              <w:rPr>
                <w:rFonts w:cs="Arial"/>
                <w:b/>
                <w:sz w:val="20"/>
              </w:rPr>
              <w:t>Motivo de Contratación</w:t>
            </w:r>
          </w:p>
        </w:tc>
        <w:tc>
          <w:tcPr>
            <w:tcW w:w="5726" w:type="dxa"/>
            <w:vAlign w:val="center"/>
          </w:tcPr>
          <w:p w:rsidR="006A70D5" w:rsidRPr="00F930C6" w:rsidRDefault="009E04CC" w:rsidP="00D24085">
            <w:pPr>
              <w:jc w:val="both"/>
              <w:rPr>
                <w:rFonts w:cs="Arial"/>
                <w:sz w:val="20"/>
              </w:rPr>
            </w:pPr>
            <w:r w:rsidRPr="00AD22BD">
              <w:rPr>
                <w:rFonts w:cs="Arial"/>
                <w:sz w:val="18"/>
              </w:rPr>
              <w:t xml:space="preserve">Suplencia por </w:t>
            </w:r>
            <w:r w:rsidR="00D24085">
              <w:rPr>
                <w:rFonts w:cs="Arial"/>
                <w:sz w:val="18"/>
              </w:rPr>
              <w:t>Licencia sin goce de haber</w:t>
            </w:r>
            <w:r w:rsidR="008577B1" w:rsidRPr="00AD22BD">
              <w:rPr>
                <w:rFonts w:cs="Arial"/>
                <w:sz w:val="18"/>
              </w:rPr>
              <w:t xml:space="preserve"> (Resol. N°D0000</w:t>
            </w:r>
            <w:r w:rsidR="00D24085">
              <w:rPr>
                <w:rFonts w:cs="Arial"/>
                <w:sz w:val="18"/>
              </w:rPr>
              <w:t>20</w:t>
            </w:r>
            <w:r w:rsidRPr="00AD22BD">
              <w:rPr>
                <w:rFonts w:cs="Arial"/>
                <w:sz w:val="18"/>
              </w:rPr>
              <w:t>-</w:t>
            </w:r>
            <w:r w:rsidR="00D24085">
              <w:rPr>
                <w:rFonts w:cs="Arial"/>
                <w:sz w:val="18"/>
              </w:rPr>
              <w:t>OA-</w:t>
            </w:r>
            <w:r w:rsidR="00FB5939" w:rsidRPr="00AD22BD">
              <w:rPr>
                <w:rFonts w:cs="Arial"/>
                <w:sz w:val="18"/>
              </w:rPr>
              <w:t>CNSR-ESSALUD-20</w:t>
            </w:r>
            <w:r w:rsidR="00D24085">
              <w:rPr>
                <w:rFonts w:cs="Arial"/>
                <w:sz w:val="18"/>
              </w:rPr>
              <w:t>21</w:t>
            </w:r>
            <w:r w:rsidRPr="00AD22BD">
              <w:rPr>
                <w:rFonts w:cs="Arial"/>
                <w:sz w:val="18"/>
              </w:rPr>
              <w:t>)</w:t>
            </w:r>
          </w:p>
        </w:tc>
      </w:tr>
    </w:tbl>
    <w:p w:rsidR="004B2805" w:rsidRPr="005B57B3" w:rsidRDefault="004B2805" w:rsidP="004B2805">
      <w:pPr>
        <w:pStyle w:val="Textoindependiente"/>
        <w:ind w:left="561" w:right="281"/>
        <w:rPr>
          <w:rFonts w:cs="Arial"/>
          <w:b/>
          <w:bCs/>
          <w:sz w:val="18"/>
          <w:szCs w:val="18"/>
          <w:lang w:val="es-MX"/>
        </w:rPr>
      </w:pPr>
      <w:r w:rsidRPr="005B57B3">
        <w:rPr>
          <w:rFonts w:cs="Arial"/>
          <w:b/>
          <w:bCs/>
          <w:sz w:val="18"/>
          <w:szCs w:val="18"/>
          <w:lang w:val="es-MX"/>
        </w:rPr>
        <w:t xml:space="preserve">(*) La acreditación implica remitir los documentos </w:t>
      </w:r>
      <w:proofErr w:type="spellStart"/>
      <w:r w:rsidRPr="005B57B3">
        <w:rPr>
          <w:rFonts w:cs="Arial"/>
          <w:b/>
          <w:bCs/>
          <w:sz w:val="18"/>
          <w:szCs w:val="18"/>
          <w:lang w:val="es-MX"/>
        </w:rPr>
        <w:t>sustentatorios</w:t>
      </w:r>
      <w:proofErr w:type="spellEnd"/>
      <w:r w:rsidRPr="005B57B3">
        <w:rPr>
          <w:rFonts w:cs="Arial"/>
          <w:b/>
          <w:bCs/>
          <w:sz w:val="18"/>
          <w:szCs w:val="18"/>
          <w:lang w:val="es-MX"/>
        </w:rPr>
        <w:t xml:space="preserve"> </w:t>
      </w:r>
      <w:r>
        <w:rPr>
          <w:rFonts w:cs="Arial"/>
          <w:b/>
          <w:bCs/>
          <w:sz w:val="18"/>
          <w:szCs w:val="18"/>
          <w:lang w:val="es-MX"/>
        </w:rPr>
        <w:t>al correo electrónico de postulación correspondiente</w:t>
      </w:r>
      <w:r w:rsidRPr="005B57B3">
        <w:rPr>
          <w:rFonts w:cs="Arial"/>
          <w:b/>
          <w:bCs/>
          <w:sz w:val="18"/>
          <w:szCs w:val="18"/>
          <w:lang w:val="es-MX"/>
        </w:rPr>
        <w:t>. Los postulantes que no lo hagan serán descalificados.</w:t>
      </w:r>
    </w:p>
    <w:p w:rsidR="00C76D08" w:rsidRPr="00C2591A" w:rsidRDefault="00C76D08" w:rsidP="000E0E34">
      <w:pPr>
        <w:pStyle w:val="Prrafodelista"/>
        <w:ind w:left="426"/>
        <w:jc w:val="both"/>
        <w:rPr>
          <w:b/>
          <w:strike/>
          <w:sz w:val="14"/>
          <w:szCs w:val="14"/>
        </w:rPr>
      </w:pPr>
    </w:p>
    <w:p w:rsidR="00F23046" w:rsidRPr="00C350E8" w:rsidRDefault="00F23046" w:rsidP="00924818">
      <w:pPr>
        <w:pStyle w:val="Textoindependiente"/>
        <w:rPr>
          <w:rFonts w:cs="Arial"/>
          <w:b/>
          <w:strike/>
          <w:sz w:val="20"/>
        </w:rPr>
      </w:pPr>
    </w:p>
    <w:p w:rsidR="00232F61" w:rsidRPr="0048796D" w:rsidRDefault="005B2E6E" w:rsidP="008D60AC">
      <w:pPr>
        <w:pStyle w:val="Ttulo4"/>
        <w:numPr>
          <w:ilvl w:val="0"/>
          <w:numId w:val="8"/>
        </w:numPr>
        <w:rPr>
          <w:rFonts w:cs="Arial"/>
          <w:sz w:val="20"/>
        </w:rPr>
      </w:pPr>
      <w:r w:rsidRPr="0048796D">
        <w:rPr>
          <w:rFonts w:cs="Arial"/>
          <w:sz w:val="20"/>
        </w:rPr>
        <w:lastRenderedPageBreak/>
        <w:t>CARACTERÍSTICAS DEL PUESTO Y/O CARGO</w:t>
      </w:r>
    </w:p>
    <w:p w:rsidR="00946FD2" w:rsidRPr="0048796D" w:rsidRDefault="00946FD2" w:rsidP="000A605C">
      <w:pPr>
        <w:rPr>
          <w:rFonts w:cs="Arial"/>
          <w:b/>
          <w:sz w:val="20"/>
        </w:rPr>
      </w:pPr>
    </w:p>
    <w:p w:rsidR="009E04CC" w:rsidRPr="005C027A" w:rsidRDefault="009E04CC" w:rsidP="009E04CC">
      <w:pPr>
        <w:pStyle w:val="Ttulo4"/>
        <w:tabs>
          <w:tab w:val="left" w:pos="426"/>
        </w:tabs>
        <w:spacing w:after="120"/>
        <w:ind w:left="0" w:firstLine="0"/>
        <w:rPr>
          <w:sz w:val="20"/>
        </w:rPr>
      </w:pPr>
      <w:r>
        <w:rPr>
          <w:sz w:val="20"/>
        </w:rPr>
        <w:t xml:space="preserve">      MEDICO – NEFROLOGO </w:t>
      </w:r>
      <w:r w:rsidRPr="005C027A">
        <w:rPr>
          <w:sz w:val="20"/>
        </w:rPr>
        <w:t>(CÓD. P</w:t>
      </w:r>
      <w:r>
        <w:rPr>
          <w:sz w:val="20"/>
        </w:rPr>
        <w:t>1ME</w:t>
      </w:r>
      <w:r w:rsidRPr="005C027A">
        <w:rPr>
          <w:sz w:val="20"/>
        </w:rPr>
        <w:t xml:space="preserve">)    </w:t>
      </w:r>
    </w:p>
    <w:p w:rsidR="009E04CC" w:rsidRPr="005C027A" w:rsidRDefault="009E04CC" w:rsidP="003036C7">
      <w:pPr>
        <w:pStyle w:val="Ttulo4"/>
        <w:tabs>
          <w:tab w:val="left" w:pos="426"/>
        </w:tabs>
        <w:ind w:left="0" w:firstLine="0"/>
        <w:rPr>
          <w:sz w:val="20"/>
          <w:lang w:val="es-MX"/>
        </w:rPr>
      </w:pPr>
      <w:r w:rsidRPr="005C027A">
        <w:rPr>
          <w:sz w:val="20"/>
        </w:rPr>
        <w:t xml:space="preserve">      </w:t>
      </w:r>
      <w:r w:rsidRPr="005C027A">
        <w:rPr>
          <w:sz w:val="20"/>
          <w:lang w:val="es-MX"/>
        </w:rPr>
        <w:t>Principales funciones a desarrollar:</w:t>
      </w:r>
    </w:p>
    <w:p w:rsidR="006041F9" w:rsidRDefault="006041F9" w:rsidP="006041F9">
      <w:pPr>
        <w:pStyle w:val="Sangradetextonormal"/>
        <w:ind w:left="426" w:firstLine="0"/>
        <w:jc w:val="both"/>
        <w:rPr>
          <w:rFonts w:cs="Arial"/>
          <w:b/>
          <w:sz w:val="20"/>
        </w:rPr>
      </w:pP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Realizar visitas médicas e indicar al personal de salud el tratamiento a seguir con el paciente</w:t>
      </w:r>
      <w:r>
        <w:rPr>
          <w:sz w:val="20"/>
          <w:lang w:val="es-MX"/>
        </w:rPr>
        <w:t xml:space="preserve"> que requiere diálisis</w:t>
      </w:r>
      <w:r w:rsidRPr="00CC48D6">
        <w:rPr>
          <w:sz w:val="20"/>
          <w:lang w:val="es-MX"/>
        </w:rPr>
        <w:t xml:space="preserve">. </w:t>
      </w: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Realizar procedimientos médicos de acuerdo a su competencia en la especialidad</w:t>
      </w:r>
      <w:r>
        <w:rPr>
          <w:sz w:val="20"/>
          <w:lang w:val="es-MX"/>
        </w:rPr>
        <w:t>.</w:t>
      </w:r>
      <w:r w:rsidRPr="00CC48D6">
        <w:rPr>
          <w:sz w:val="20"/>
          <w:lang w:val="es-MX"/>
        </w:rPr>
        <w:t xml:space="preserve"> </w:t>
      </w: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 xml:space="preserve">Registrar las evoluciones clínicas del paciente y prescripción médica en la Historia Clínica, los sistemas informáticos y en formularios utilizados en la atención en el parte médico del Sistema Integral de Gestión en Diálisis. </w:t>
      </w: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 xml:space="preserve">Conducir las reuniones clínicas médicas orientadas a la discusión de casos clínicos. </w:t>
      </w:r>
    </w:p>
    <w:p w:rsidR="00AA154C" w:rsidRPr="00AA154C" w:rsidRDefault="00AA154C" w:rsidP="00AA154C">
      <w:pPr>
        <w:pStyle w:val="Prrafodelista"/>
        <w:numPr>
          <w:ilvl w:val="0"/>
          <w:numId w:val="14"/>
        </w:numPr>
        <w:autoSpaceDE w:val="0"/>
        <w:autoSpaceDN w:val="0"/>
        <w:contextualSpacing/>
        <w:jc w:val="both"/>
        <w:rPr>
          <w:sz w:val="20"/>
          <w:lang w:val="es-MX"/>
        </w:rPr>
      </w:pPr>
      <w:r>
        <w:rPr>
          <w:sz w:val="20"/>
          <w:lang w:val="es-MX"/>
        </w:rPr>
        <w:t>Conducir las R</w:t>
      </w:r>
      <w:r w:rsidRPr="00CC48D6">
        <w:rPr>
          <w:sz w:val="20"/>
          <w:lang w:val="es-MX"/>
        </w:rPr>
        <w:t xml:space="preserve">euniones del Equipo Multidisciplinario para establecer estrategias de intervención </w:t>
      </w:r>
      <w:r>
        <w:rPr>
          <w:sz w:val="20"/>
          <w:lang w:val="es-MX"/>
        </w:rPr>
        <w:t>p</w:t>
      </w:r>
      <w:r w:rsidRPr="00CC48D6">
        <w:rPr>
          <w:sz w:val="20"/>
          <w:lang w:val="es-MX"/>
        </w:rPr>
        <w:t xml:space="preserve">ara la solución de problemas en los pacientes que no alcanzan los parámetros establecidos en los indicadores de eficiencia del tratamiento. </w:t>
      </w:r>
    </w:p>
    <w:p w:rsidR="00AA154C" w:rsidRDefault="00AA154C" w:rsidP="00AA154C">
      <w:pPr>
        <w:pStyle w:val="Prrafodelista"/>
        <w:numPr>
          <w:ilvl w:val="0"/>
          <w:numId w:val="14"/>
        </w:numPr>
        <w:autoSpaceDE w:val="0"/>
        <w:autoSpaceDN w:val="0"/>
        <w:contextualSpacing/>
        <w:jc w:val="both"/>
        <w:rPr>
          <w:sz w:val="20"/>
          <w:lang w:val="es-MX"/>
        </w:rPr>
      </w:pPr>
      <w:r w:rsidRPr="00CC48D6">
        <w:rPr>
          <w:sz w:val="20"/>
          <w:lang w:val="es-MX"/>
        </w:rPr>
        <w:t>Brindar información médica, orientar y educar al paciente y familiar sobre la situación de salud al paciente y de las medidas tendientes a disminuir los riesgos</w:t>
      </w:r>
      <w:r>
        <w:rPr>
          <w:sz w:val="20"/>
          <w:lang w:val="es-MX"/>
        </w:rPr>
        <w:t xml:space="preserve"> de complicaciones en diálisis, tanto de los pacientes sospechosos y confirmados COVID 19.</w:t>
      </w:r>
    </w:p>
    <w:p w:rsidR="00352554" w:rsidRDefault="00352554" w:rsidP="008D60AC">
      <w:pPr>
        <w:pStyle w:val="Prrafodelista"/>
        <w:numPr>
          <w:ilvl w:val="0"/>
          <w:numId w:val="14"/>
        </w:numPr>
        <w:autoSpaceDE w:val="0"/>
        <w:autoSpaceDN w:val="0"/>
        <w:contextualSpacing/>
        <w:jc w:val="both"/>
        <w:rPr>
          <w:sz w:val="20"/>
          <w:lang w:val="es-MX"/>
        </w:rPr>
      </w:pPr>
      <w:r>
        <w:rPr>
          <w:sz w:val="20"/>
          <w:lang w:val="es-MX"/>
        </w:rPr>
        <w:t xml:space="preserve">Realizar actividades de </w:t>
      </w:r>
      <w:proofErr w:type="spellStart"/>
      <w:r>
        <w:rPr>
          <w:sz w:val="20"/>
          <w:lang w:val="es-MX"/>
        </w:rPr>
        <w:t>Triaje</w:t>
      </w:r>
      <w:proofErr w:type="spellEnd"/>
      <w:r>
        <w:rPr>
          <w:sz w:val="20"/>
          <w:lang w:val="es-MX"/>
        </w:rPr>
        <w:t xml:space="preserve"> Diferenciado para identificación de pacientes sospechosos o confirmados de COVID-19.</w:t>
      </w:r>
    </w:p>
    <w:p w:rsidR="00AA154C" w:rsidRDefault="00AA154C" w:rsidP="008D60AC">
      <w:pPr>
        <w:pStyle w:val="Prrafodelista"/>
        <w:numPr>
          <w:ilvl w:val="0"/>
          <w:numId w:val="14"/>
        </w:numPr>
        <w:autoSpaceDE w:val="0"/>
        <w:autoSpaceDN w:val="0"/>
        <w:contextualSpacing/>
        <w:jc w:val="both"/>
        <w:rPr>
          <w:sz w:val="20"/>
          <w:lang w:val="es-MX"/>
        </w:rPr>
      </w:pPr>
      <w:r>
        <w:rPr>
          <w:sz w:val="20"/>
          <w:lang w:val="es-MX"/>
        </w:rPr>
        <w:t>Actividades de atención de pacientes que requieran diálisis con sospecha o confirmados de COVID-19.</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Evaluar clínicamente al paciente nuevo de acuerdo al procedimiento de atención médica, autorizando su admisión.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Mantener actualizada la prescripción del tratamiento de los pacientes en terapias de reemplazo renal.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Atender las complicaciones médicas surgidas en sala y a los pacientes que acudan en situación de emergencia. </w:t>
      </w:r>
    </w:p>
    <w:p w:rsidR="00352554"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Referir pacientes a los Hospitales Nacionales cuando su condición clínica lo requiera, con el informe médico correspondiente. </w:t>
      </w:r>
    </w:p>
    <w:p w:rsidR="00AA154C" w:rsidRDefault="00AA154C" w:rsidP="008D60AC">
      <w:pPr>
        <w:pStyle w:val="Prrafodelista"/>
        <w:numPr>
          <w:ilvl w:val="0"/>
          <w:numId w:val="14"/>
        </w:numPr>
        <w:autoSpaceDE w:val="0"/>
        <w:autoSpaceDN w:val="0"/>
        <w:contextualSpacing/>
        <w:jc w:val="both"/>
        <w:rPr>
          <w:sz w:val="20"/>
          <w:szCs w:val="20"/>
          <w:lang w:val="es-MX"/>
        </w:rPr>
      </w:pPr>
      <w:r>
        <w:rPr>
          <w:sz w:val="20"/>
          <w:szCs w:val="20"/>
          <w:lang w:val="es-MX"/>
        </w:rPr>
        <w:t>Participar en actividades de información, educación y comunicación en promoción de la salud y prevención de la enfermedad.</w:t>
      </w:r>
    </w:p>
    <w:p w:rsidR="00AA154C" w:rsidRPr="00F930C6" w:rsidRDefault="00AA154C" w:rsidP="00AA154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Elaborar informes y certificados de la prestación asistencial establecidos para el servicio. </w:t>
      </w:r>
    </w:p>
    <w:p w:rsidR="00AA154C" w:rsidRDefault="00AA154C" w:rsidP="008D60AC">
      <w:pPr>
        <w:pStyle w:val="Prrafodelista"/>
        <w:numPr>
          <w:ilvl w:val="0"/>
          <w:numId w:val="14"/>
        </w:numPr>
        <w:autoSpaceDE w:val="0"/>
        <w:autoSpaceDN w:val="0"/>
        <w:contextualSpacing/>
        <w:jc w:val="both"/>
        <w:rPr>
          <w:sz w:val="20"/>
          <w:szCs w:val="20"/>
          <w:lang w:val="es-MX"/>
        </w:rPr>
      </w:pPr>
      <w:r>
        <w:rPr>
          <w:sz w:val="20"/>
          <w:szCs w:val="20"/>
          <w:lang w:val="es-MX"/>
        </w:rPr>
        <w:t>Brindar información médica sobre la situación de salud al paciente o al familiar responsable.</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Realizar las actividades de auditoría médica y sugerir la implementación de las medidas correctivas. </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Absolver consultas de carácter técnico asistencial y/o administrativo en el ámbito de competencia y emitir el informe correspondiente. </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Participar en comités y comisiones y suscribir los informes o dictámenes correspondientes, en el ámbito de competencia. </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Aplicar las normas y medidas de bioseguridad. </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Cumplir con los principios y deberes establecidos en el Código de Ética del Personal del Seguro Social de Salud (ESSALUD), así como no incurrir en las prohibiciones contenidas en él. </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Mantener informado al jefe del servicio sobre las actividades que desarrolla. </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Registrar las actividades realizadas en los sistemas de información institucional y emitir informes de su ejecución, cumpliendo estrictamente las disposiciones vigentes. </w:t>
      </w:r>
    </w:p>
    <w:p w:rsidR="00262830" w:rsidRPr="00F930C6" w:rsidRDefault="00262830" w:rsidP="00262830">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Velar por la seguridad, mantenimiento y operatividad de los bienes asignados para el cumplimiento de sus labores. </w:t>
      </w:r>
    </w:p>
    <w:p w:rsidR="00262830" w:rsidRPr="00F930C6" w:rsidRDefault="00262830" w:rsidP="00262830">
      <w:pPr>
        <w:numPr>
          <w:ilvl w:val="0"/>
          <w:numId w:val="14"/>
        </w:numPr>
        <w:jc w:val="both"/>
        <w:rPr>
          <w:rFonts w:ascii="Times New Roman" w:hAnsi="Times New Roman"/>
          <w:sz w:val="20"/>
          <w:lang w:val="es-PE"/>
        </w:rPr>
      </w:pPr>
      <w:r w:rsidRPr="00F930C6">
        <w:rPr>
          <w:sz w:val="20"/>
          <w:lang w:val="es-MX"/>
        </w:rPr>
        <w:t>Realizar otras funciones afines en el ámbito de competencia que le asigne el jefe del servicio.</w:t>
      </w:r>
    </w:p>
    <w:p w:rsidR="006041F9" w:rsidRPr="00731255" w:rsidRDefault="006041F9" w:rsidP="006041F9">
      <w:pPr>
        <w:jc w:val="both"/>
        <w:rPr>
          <w:rFonts w:cs="Arial"/>
          <w:b/>
          <w:color w:val="FF0000"/>
          <w:sz w:val="20"/>
          <w:highlight w:val="yellow"/>
        </w:rPr>
      </w:pPr>
    </w:p>
    <w:p w:rsidR="006041F9" w:rsidRPr="00731255" w:rsidRDefault="006041F9" w:rsidP="008D60AC">
      <w:pPr>
        <w:pStyle w:val="Prrafodelista"/>
        <w:numPr>
          <w:ilvl w:val="0"/>
          <w:numId w:val="8"/>
        </w:numPr>
        <w:ind w:hanging="218"/>
        <w:jc w:val="both"/>
        <w:rPr>
          <w:b/>
          <w:sz w:val="20"/>
          <w:szCs w:val="20"/>
          <w:u w:val="single"/>
        </w:rPr>
      </w:pPr>
      <w:r w:rsidRPr="00731255">
        <w:rPr>
          <w:b/>
          <w:sz w:val="20"/>
          <w:szCs w:val="20"/>
        </w:rPr>
        <w:t>MODALIDAD DE POSTULACIÒN</w:t>
      </w:r>
    </w:p>
    <w:p w:rsidR="006041F9" w:rsidRPr="00731255" w:rsidRDefault="006041F9" w:rsidP="006041F9">
      <w:pPr>
        <w:ind w:left="360"/>
        <w:jc w:val="both"/>
        <w:rPr>
          <w:rFonts w:cs="Arial"/>
          <w:sz w:val="20"/>
        </w:rPr>
      </w:pPr>
    </w:p>
    <w:p w:rsidR="004B2805" w:rsidRPr="00A84170" w:rsidRDefault="004B2805" w:rsidP="004B2805">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4B2805" w:rsidRPr="00581A98" w:rsidRDefault="004B2805" w:rsidP="004B2805">
      <w:pPr>
        <w:pStyle w:val="Sinespaciado"/>
        <w:ind w:left="426"/>
        <w:jc w:val="both"/>
        <w:rPr>
          <w:rFonts w:ascii="Arial" w:hAnsi="Arial" w:cs="Arial"/>
          <w:b/>
          <w:sz w:val="20"/>
          <w:szCs w:val="20"/>
        </w:rPr>
      </w:pPr>
    </w:p>
    <w:p w:rsidR="004B2805" w:rsidRPr="003619FE" w:rsidRDefault="004B2805" w:rsidP="004B2805">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w:t>
      </w:r>
      <w:r w:rsidRPr="00583A1F">
        <w:rPr>
          <w:rFonts w:ascii="Arial" w:hAnsi="Arial" w:cs="Arial"/>
          <w:sz w:val="20"/>
          <w:szCs w:val="20"/>
        </w:rPr>
        <w:lastRenderedPageBreak/>
        <w:t xml:space="preserve">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4B2805" w:rsidRDefault="004B2805" w:rsidP="004B2805">
      <w:pPr>
        <w:pStyle w:val="Sinespaciado"/>
        <w:ind w:left="426"/>
        <w:jc w:val="both"/>
        <w:rPr>
          <w:rFonts w:ascii="Arial" w:hAnsi="Arial" w:cs="Arial"/>
          <w:b/>
          <w:sz w:val="20"/>
          <w:szCs w:val="20"/>
          <w:u w:val="single"/>
        </w:rPr>
      </w:pPr>
    </w:p>
    <w:p w:rsidR="004B2805" w:rsidRPr="001A0FE3" w:rsidRDefault="004B2805" w:rsidP="004B2805">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4B2805" w:rsidRDefault="004B2805" w:rsidP="004B2805">
      <w:pPr>
        <w:pStyle w:val="Sinespaciado"/>
        <w:ind w:left="426"/>
        <w:jc w:val="both"/>
        <w:rPr>
          <w:rFonts w:ascii="Arial" w:hAnsi="Arial" w:cs="Arial"/>
          <w:b/>
          <w:sz w:val="20"/>
          <w:szCs w:val="20"/>
          <w:u w:val="single"/>
        </w:rPr>
      </w:pPr>
    </w:p>
    <w:p w:rsidR="004B2805" w:rsidRPr="00A84170" w:rsidRDefault="004B2805" w:rsidP="004B280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4B2805" w:rsidRDefault="004B2805" w:rsidP="004B2805">
      <w:pPr>
        <w:pStyle w:val="Sinespaciado"/>
        <w:jc w:val="both"/>
        <w:rPr>
          <w:rFonts w:ascii="Arial" w:hAnsi="Arial" w:cs="Arial"/>
          <w:color w:val="FF0000"/>
          <w:sz w:val="20"/>
          <w:szCs w:val="20"/>
        </w:rPr>
      </w:pPr>
    </w:p>
    <w:p w:rsidR="004B2805" w:rsidRPr="008A52D2" w:rsidRDefault="004B2805" w:rsidP="004B2805">
      <w:pPr>
        <w:pStyle w:val="Sangradetextonormal"/>
        <w:ind w:left="426" w:firstLine="0"/>
        <w:jc w:val="both"/>
        <w:rPr>
          <w:rFonts w:cs="Arial"/>
          <w:b/>
          <w:sz w:val="20"/>
        </w:rPr>
      </w:pPr>
      <w:r w:rsidRPr="00435541">
        <w:rPr>
          <w:rFonts w:cs="Arial"/>
          <w:sz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rPr>
        <w:t xml:space="preserve"> Formatos 01, 02, 03, 04 de </w:t>
      </w:r>
      <w:r w:rsidRPr="00E31F3A">
        <w:rPr>
          <w:rFonts w:cs="Arial"/>
          <w:sz w:val="20"/>
        </w:rPr>
        <w:t xml:space="preserve">corresponder y 05, debidamente firmados y con la impresión dactilar. </w:t>
      </w:r>
      <w:r w:rsidRPr="00435541">
        <w:rPr>
          <w:rFonts w:cs="Arial"/>
          <w:sz w:val="20"/>
        </w:rPr>
        <w:t>Asimismo, el</w:t>
      </w:r>
      <w:r w:rsidRPr="00C01765">
        <w:rPr>
          <w:rFonts w:cs="Arial"/>
          <w:sz w:val="20"/>
        </w:rPr>
        <w:t xml:space="preserve"> CV descriptivo (debidamente firmado en cada hoja) y documentado</w:t>
      </w:r>
      <w:r>
        <w:rPr>
          <w:rFonts w:cs="Arial"/>
          <w:sz w:val="20"/>
        </w:rPr>
        <w:t xml:space="preserve"> (sustento de</w:t>
      </w:r>
      <w:r w:rsidRPr="008A52D2">
        <w:rPr>
          <w:rFonts w:cs="Arial"/>
          <w:sz w:val="20"/>
        </w:rPr>
        <w:t xml:space="preserve"> los aspectos de formación académica, experiencia laboral y capacitación de acuerdo a los requisitos mínimos requeridos</w:t>
      </w:r>
      <w:r>
        <w:rPr>
          <w:rFonts w:cs="Arial"/>
          <w:sz w:val="20"/>
        </w:rPr>
        <w:t xml:space="preserve"> en la convocatoria) en formato PDF, </w:t>
      </w:r>
      <w:r w:rsidRPr="008A52D2">
        <w:rPr>
          <w:rFonts w:cs="Arial"/>
          <w:sz w:val="20"/>
        </w:rPr>
        <w:t>sin omitir información relevante que se requiera para determinar el cumplimiento del perfil del puesto en la Evaluación Curricular.</w:t>
      </w:r>
    </w:p>
    <w:p w:rsidR="004B2805" w:rsidRPr="00743D27" w:rsidRDefault="004B2805" w:rsidP="004B2805">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6041F9" w:rsidRDefault="006041F9" w:rsidP="006041F9">
      <w:pPr>
        <w:pStyle w:val="Sinespaciado"/>
        <w:ind w:left="426"/>
        <w:jc w:val="both"/>
        <w:rPr>
          <w:rFonts w:ascii="Arial" w:hAnsi="Arial" w:cs="Arial"/>
          <w:b/>
          <w:sz w:val="20"/>
          <w:szCs w:val="20"/>
        </w:rPr>
      </w:pPr>
    </w:p>
    <w:p w:rsidR="006041F9" w:rsidRPr="004B2805" w:rsidRDefault="006041F9" w:rsidP="004B2805">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w:t>
      </w:r>
      <w:proofErr w:type="gramStart"/>
      <w:r w:rsidR="00651991">
        <w:rPr>
          <w:rFonts w:ascii="Arial" w:hAnsi="Arial" w:cs="Arial"/>
          <w:b/>
          <w:sz w:val="20"/>
          <w:szCs w:val="20"/>
        </w:rPr>
        <w:t>_</w:t>
      </w:r>
      <w:r w:rsidR="00651991" w:rsidRPr="00651991">
        <w:rPr>
          <w:rFonts w:ascii="Arial" w:hAnsi="Arial" w:cs="Arial"/>
          <w:b/>
          <w:sz w:val="20"/>
          <w:szCs w:val="20"/>
        </w:rPr>
        <w:t>(</w:t>
      </w:r>
      <w:proofErr w:type="gramEnd"/>
      <w:r w:rsidR="00651991" w:rsidRPr="00651991">
        <w:rPr>
          <w:rFonts w:ascii="Arial" w:hAnsi="Arial" w:cs="Arial"/>
          <w:sz w:val="20"/>
        </w:rPr>
        <w:t>P</w:t>
      </w:r>
      <w:r w:rsidR="00651991" w:rsidRPr="00651991">
        <w:rPr>
          <w:rFonts w:ascii="Arial" w:hAnsi="Arial" w:cs="Arial"/>
          <w:b/>
          <w:sz w:val="20"/>
        </w:rPr>
        <w:t>1ME</w:t>
      </w:r>
      <w:r w:rsidR="00651991">
        <w:rPr>
          <w:rFonts w:ascii="Arial" w:hAnsi="Arial" w:cs="Arial"/>
          <w:b/>
          <w:sz w:val="20"/>
          <w:szCs w:val="20"/>
        </w:rPr>
        <w:t xml:space="preserve"> </w:t>
      </w:r>
      <w:r>
        <w:rPr>
          <w:rFonts w:ascii="Arial" w:hAnsi="Arial" w:cs="Arial"/>
          <w:b/>
          <w:sz w:val="20"/>
          <w:szCs w:val="20"/>
        </w:rPr>
        <w:t>-001)</w:t>
      </w:r>
    </w:p>
    <w:p w:rsidR="00CE3F54" w:rsidRDefault="00CE3F54" w:rsidP="006041F9">
      <w:pPr>
        <w:pStyle w:val="Sinespaciado"/>
        <w:jc w:val="both"/>
        <w:rPr>
          <w:rFonts w:ascii="Arial" w:hAnsi="Arial" w:cs="Arial"/>
          <w:sz w:val="20"/>
          <w:szCs w:val="20"/>
          <w:u w:val="single"/>
        </w:rPr>
      </w:pPr>
    </w:p>
    <w:p w:rsidR="006041F9" w:rsidRPr="005C4661" w:rsidRDefault="006041F9" w:rsidP="008D60AC">
      <w:pPr>
        <w:pStyle w:val="Prrafodelista"/>
        <w:numPr>
          <w:ilvl w:val="0"/>
          <w:numId w:val="8"/>
        </w:numPr>
        <w:ind w:hanging="218"/>
        <w:jc w:val="both"/>
        <w:rPr>
          <w:b/>
          <w:sz w:val="20"/>
          <w:lang w:eastAsia="es-PE"/>
        </w:rPr>
      </w:pPr>
      <w:r w:rsidRPr="005C4661">
        <w:rPr>
          <w:b/>
          <w:sz w:val="20"/>
          <w:lang w:eastAsia="es-PE"/>
        </w:rPr>
        <w:t>REMUNERACIÓN (*)</w:t>
      </w:r>
    </w:p>
    <w:p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6041F9" w:rsidRDefault="006041F9" w:rsidP="006041F9">
      <w:pPr>
        <w:jc w:val="both"/>
        <w:rPr>
          <w:rFonts w:ascii="Times New Roman" w:hAnsi="Times New Roman"/>
          <w:b/>
          <w:sz w:val="2"/>
          <w:szCs w:val="2"/>
        </w:rPr>
      </w:pPr>
    </w:p>
    <w:p w:rsidR="004B2805" w:rsidRPr="004B2805" w:rsidRDefault="00FB5939" w:rsidP="004B2805">
      <w:pPr>
        <w:ind w:left="360"/>
        <w:jc w:val="both"/>
        <w:rPr>
          <w:b/>
          <w:sz w:val="20"/>
        </w:rPr>
      </w:pPr>
      <w:r>
        <w:rPr>
          <w:b/>
          <w:sz w:val="20"/>
        </w:rPr>
        <w:t xml:space="preserve"> MÉDICO (NEFRÓLOGO)</w:t>
      </w:r>
      <w:r w:rsidRPr="00437ACA">
        <w:rPr>
          <w:b/>
          <w:sz w:val="20"/>
        </w:rPr>
        <w:t xml:space="preserve"> (P</w:t>
      </w:r>
      <w:r>
        <w:rPr>
          <w:b/>
          <w:sz w:val="20"/>
        </w:rPr>
        <w:t>1ME</w:t>
      </w:r>
      <w:r w:rsidRPr="00437ACA">
        <w:rPr>
          <w:b/>
          <w:sz w:val="2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1CF3" w:rsidRPr="0000799C" w:rsidTr="002D4F7E">
        <w:trPr>
          <w:trHeight w:val="249"/>
        </w:trPr>
        <w:tc>
          <w:tcPr>
            <w:tcW w:w="5406" w:type="dxa"/>
            <w:vAlign w:val="center"/>
          </w:tcPr>
          <w:p w:rsidR="00B81CF3" w:rsidRPr="00F930C6" w:rsidRDefault="00B81CF3" w:rsidP="002D4F7E">
            <w:pPr>
              <w:ind w:left="426"/>
              <w:jc w:val="both"/>
              <w:rPr>
                <w:rFonts w:cs="Arial"/>
                <w:b/>
                <w:sz w:val="20"/>
                <w:lang w:val="es-MX"/>
              </w:rPr>
            </w:pPr>
            <w:r w:rsidRPr="00F930C6">
              <w:rPr>
                <w:rFonts w:cs="Arial"/>
                <w:b/>
                <w:sz w:val="20"/>
                <w:lang w:val="es-MX"/>
              </w:rPr>
              <w:t>REMUNERACIÓN BÁSICA</w:t>
            </w:r>
          </w:p>
        </w:tc>
        <w:tc>
          <w:tcPr>
            <w:tcW w:w="2562" w:type="dxa"/>
            <w:vAlign w:val="center"/>
          </w:tcPr>
          <w:p w:rsidR="00B81CF3" w:rsidRPr="00F930C6" w:rsidRDefault="00F930C6" w:rsidP="0048679D">
            <w:pPr>
              <w:rPr>
                <w:rFonts w:cs="Arial"/>
                <w:b/>
                <w:sz w:val="20"/>
                <w:lang w:val="es-MX"/>
              </w:rPr>
            </w:pPr>
            <w:r>
              <w:rPr>
                <w:rFonts w:cs="Arial"/>
                <w:b/>
                <w:sz w:val="20"/>
                <w:lang w:val="es-MX"/>
              </w:rPr>
              <w:t xml:space="preserve">        </w:t>
            </w:r>
            <w:r w:rsidR="00B73D11" w:rsidRPr="00F930C6">
              <w:rPr>
                <w:rFonts w:cs="Arial"/>
                <w:sz w:val="20"/>
                <w:lang w:val="es-MX"/>
              </w:rPr>
              <w:t>S/. 4,022.00</w:t>
            </w:r>
          </w:p>
        </w:tc>
      </w:tr>
      <w:tr w:rsidR="00B81CF3" w:rsidRPr="0000799C" w:rsidTr="002D4F7E">
        <w:trPr>
          <w:trHeight w:val="289"/>
        </w:trPr>
        <w:tc>
          <w:tcPr>
            <w:tcW w:w="5406" w:type="dxa"/>
            <w:vAlign w:val="center"/>
          </w:tcPr>
          <w:p w:rsidR="00B81CF3" w:rsidRPr="00F930C6" w:rsidRDefault="00B81CF3" w:rsidP="002D4F7E">
            <w:pPr>
              <w:ind w:left="426"/>
              <w:jc w:val="both"/>
              <w:rPr>
                <w:rFonts w:cs="Arial"/>
                <w:b/>
                <w:sz w:val="20"/>
                <w:lang w:val="es-MX"/>
              </w:rPr>
            </w:pPr>
            <w:r w:rsidRPr="00F930C6">
              <w:rPr>
                <w:rFonts w:cs="Arial"/>
                <w:b/>
                <w:sz w:val="20"/>
                <w:lang w:val="es-MX"/>
              </w:rPr>
              <w:t>BONO PRODUCTIVIDAD</w:t>
            </w:r>
          </w:p>
        </w:tc>
        <w:tc>
          <w:tcPr>
            <w:tcW w:w="2562" w:type="dxa"/>
            <w:vAlign w:val="center"/>
          </w:tcPr>
          <w:p w:rsidR="00B81CF3" w:rsidRPr="00F930C6" w:rsidRDefault="00B73D11" w:rsidP="0092649A">
            <w:pPr>
              <w:ind w:left="426"/>
              <w:jc w:val="both"/>
              <w:rPr>
                <w:rFonts w:cs="Arial"/>
                <w:b/>
                <w:sz w:val="20"/>
                <w:lang w:val="es-MX"/>
              </w:rPr>
            </w:pPr>
            <w:r w:rsidRPr="00F930C6">
              <w:rPr>
                <w:rFonts w:cs="Arial"/>
                <w:sz w:val="20"/>
                <w:lang w:val="es-MX"/>
              </w:rPr>
              <w:t>S/.    910.00</w:t>
            </w:r>
          </w:p>
        </w:tc>
      </w:tr>
      <w:tr w:rsidR="00B81CF3" w:rsidRPr="0000799C" w:rsidTr="002D4F7E">
        <w:trPr>
          <w:trHeight w:val="270"/>
        </w:trPr>
        <w:tc>
          <w:tcPr>
            <w:tcW w:w="5406" w:type="dxa"/>
            <w:tcBorders>
              <w:bottom w:val="single" w:sz="4" w:space="0" w:color="auto"/>
            </w:tcBorders>
            <w:vAlign w:val="center"/>
          </w:tcPr>
          <w:p w:rsidR="00B81CF3" w:rsidRPr="00F930C6" w:rsidRDefault="00B81CF3" w:rsidP="002D4F7E">
            <w:pPr>
              <w:ind w:left="426"/>
              <w:jc w:val="both"/>
              <w:rPr>
                <w:rFonts w:cs="Arial"/>
                <w:b/>
                <w:sz w:val="20"/>
                <w:lang w:val="es-MX"/>
              </w:rPr>
            </w:pPr>
            <w:r w:rsidRPr="00F930C6">
              <w:rPr>
                <w:rFonts w:cs="Arial"/>
                <w:b/>
                <w:sz w:val="20"/>
                <w:lang w:val="es-MX"/>
              </w:rPr>
              <w:t>BONO EXTRAORDINARIO/BONO PEAR</w:t>
            </w:r>
          </w:p>
        </w:tc>
        <w:tc>
          <w:tcPr>
            <w:tcW w:w="2562" w:type="dxa"/>
            <w:tcBorders>
              <w:bottom w:val="single" w:sz="4" w:space="0" w:color="auto"/>
            </w:tcBorders>
            <w:vAlign w:val="center"/>
          </w:tcPr>
          <w:p w:rsidR="00B81CF3" w:rsidRPr="00F930C6" w:rsidRDefault="00B73D11" w:rsidP="0092649A">
            <w:pPr>
              <w:ind w:left="426"/>
              <w:jc w:val="both"/>
              <w:rPr>
                <w:rFonts w:cs="Arial"/>
                <w:b/>
                <w:sz w:val="20"/>
                <w:lang w:val="es-MX"/>
              </w:rPr>
            </w:pPr>
            <w:r w:rsidRPr="00F930C6">
              <w:rPr>
                <w:rFonts w:cs="Arial"/>
                <w:sz w:val="20"/>
                <w:lang w:val="es-MX"/>
              </w:rPr>
              <w:t>S/. 1,006.00</w:t>
            </w:r>
          </w:p>
        </w:tc>
      </w:tr>
      <w:tr w:rsidR="00B73D11" w:rsidRPr="0000799C" w:rsidTr="002D4F7E">
        <w:trPr>
          <w:trHeight w:val="270"/>
        </w:trPr>
        <w:tc>
          <w:tcPr>
            <w:tcW w:w="5406" w:type="dxa"/>
            <w:tcBorders>
              <w:bottom w:val="single" w:sz="4" w:space="0" w:color="auto"/>
            </w:tcBorders>
            <w:vAlign w:val="center"/>
          </w:tcPr>
          <w:p w:rsidR="00B73D11" w:rsidRPr="00F930C6" w:rsidRDefault="00B73D11" w:rsidP="00B73D11">
            <w:pPr>
              <w:ind w:left="426"/>
              <w:jc w:val="both"/>
              <w:rPr>
                <w:rFonts w:cs="Arial"/>
                <w:b/>
                <w:sz w:val="20"/>
                <w:lang w:val="es-MX"/>
              </w:rPr>
            </w:pPr>
            <w:r w:rsidRPr="00F930C6">
              <w:rPr>
                <w:rFonts w:cs="Arial"/>
                <w:b/>
                <w:sz w:val="20"/>
                <w:lang w:val="es-MX"/>
              </w:rPr>
              <w:t>BONO INCREMENTO</w:t>
            </w:r>
          </w:p>
        </w:tc>
        <w:tc>
          <w:tcPr>
            <w:tcW w:w="2562" w:type="dxa"/>
            <w:tcBorders>
              <w:bottom w:val="single" w:sz="4" w:space="0" w:color="auto"/>
            </w:tcBorders>
            <w:vAlign w:val="center"/>
          </w:tcPr>
          <w:p w:rsidR="00B73D11" w:rsidRPr="00F930C6" w:rsidRDefault="00B73D11" w:rsidP="00B73D11">
            <w:pPr>
              <w:ind w:left="426"/>
              <w:jc w:val="both"/>
              <w:rPr>
                <w:rFonts w:cs="Arial"/>
                <w:sz w:val="20"/>
                <w:lang w:val="es-MX"/>
              </w:rPr>
            </w:pPr>
            <w:r w:rsidRPr="00F930C6">
              <w:rPr>
                <w:rFonts w:cs="Arial"/>
                <w:sz w:val="20"/>
                <w:lang w:val="es-MX"/>
              </w:rPr>
              <w:t>S/.    302.00</w:t>
            </w:r>
          </w:p>
        </w:tc>
      </w:tr>
      <w:tr w:rsidR="00B81CF3" w:rsidRPr="0000799C" w:rsidTr="002D4F7E">
        <w:trPr>
          <w:trHeight w:val="233"/>
        </w:trPr>
        <w:tc>
          <w:tcPr>
            <w:tcW w:w="5406" w:type="dxa"/>
            <w:shd w:val="clear" w:color="auto" w:fill="BDD6EE" w:themeFill="accent1" w:themeFillTint="66"/>
            <w:vAlign w:val="center"/>
          </w:tcPr>
          <w:p w:rsidR="00B81CF3" w:rsidRPr="00F930C6" w:rsidRDefault="00B81CF3" w:rsidP="002D4F7E">
            <w:pPr>
              <w:ind w:left="426"/>
              <w:jc w:val="both"/>
              <w:rPr>
                <w:rFonts w:cs="Arial"/>
                <w:b/>
                <w:sz w:val="20"/>
                <w:lang w:val="es-MX"/>
              </w:rPr>
            </w:pPr>
            <w:r w:rsidRPr="00F930C6">
              <w:rPr>
                <w:rFonts w:cs="Arial"/>
                <w:b/>
                <w:sz w:val="20"/>
                <w:lang w:val="es-MX"/>
              </w:rPr>
              <w:t>TOTAL REMUNERACION MENSUAL (*)</w:t>
            </w:r>
          </w:p>
        </w:tc>
        <w:tc>
          <w:tcPr>
            <w:tcW w:w="2562" w:type="dxa"/>
            <w:shd w:val="clear" w:color="auto" w:fill="BDD6EE" w:themeFill="accent1" w:themeFillTint="66"/>
            <w:vAlign w:val="center"/>
          </w:tcPr>
          <w:p w:rsidR="00B81CF3" w:rsidRPr="00F930C6" w:rsidRDefault="00B81CF3" w:rsidP="00B73D11">
            <w:pPr>
              <w:ind w:left="426"/>
              <w:jc w:val="both"/>
              <w:rPr>
                <w:rFonts w:cs="Arial"/>
                <w:b/>
                <w:sz w:val="20"/>
                <w:lang w:val="es-MX"/>
              </w:rPr>
            </w:pPr>
            <w:r w:rsidRPr="00F930C6">
              <w:rPr>
                <w:rFonts w:cs="Arial"/>
                <w:b/>
                <w:sz w:val="20"/>
                <w:lang w:val="es-MX"/>
              </w:rPr>
              <w:t xml:space="preserve">S/ </w:t>
            </w:r>
            <w:r w:rsidR="00B73D11" w:rsidRPr="00F930C6">
              <w:rPr>
                <w:rFonts w:cs="Arial"/>
                <w:b/>
                <w:sz w:val="20"/>
                <w:lang w:val="es-MX"/>
              </w:rPr>
              <w:t>6,240</w:t>
            </w:r>
            <w:r w:rsidRPr="00F930C6">
              <w:rPr>
                <w:rFonts w:cs="Arial"/>
                <w:b/>
                <w:sz w:val="20"/>
                <w:lang w:val="es-MX"/>
              </w:rPr>
              <w:t xml:space="preserve">.00 </w:t>
            </w:r>
          </w:p>
        </w:tc>
      </w:tr>
    </w:tbl>
    <w:p w:rsidR="006041F9" w:rsidRDefault="00B81CF3" w:rsidP="00F930C6">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rsidR="004B2805" w:rsidRDefault="004B2805" w:rsidP="006041F9">
      <w:pPr>
        <w:pStyle w:val="Sinespaciado"/>
        <w:jc w:val="both"/>
        <w:rPr>
          <w:rFonts w:ascii="Arial" w:hAnsi="Arial" w:cs="Arial"/>
          <w:sz w:val="20"/>
          <w:szCs w:val="20"/>
          <w:highlight w:val="yellow"/>
          <w:u w:val="single"/>
        </w:rPr>
      </w:pPr>
    </w:p>
    <w:p w:rsidR="00050D92" w:rsidRPr="00792D41" w:rsidRDefault="006041F9" w:rsidP="008D60AC">
      <w:pPr>
        <w:pStyle w:val="Prrafodelista"/>
        <w:numPr>
          <w:ilvl w:val="0"/>
          <w:numId w:val="8"/>
        </w:numPr>
        <w:tabs>
          <w:tab w:val="left" w:pos="360"/>
        </w:tabs>
        <w:ind w:left="1800" w:right="70" w:hanging="1658"/>
        <w:jc w:val="both"/>
      </w:pPr>
      <w:r w:rsidRPr="00CE3F54">
        <w:rPr>
          <w:b/>
          <w:sz w:val="20"/>
          <w:lang w:eastAsia="es-PE"/>
        </w:rPr>
        <w:t>CRONOGRAMA Y ETAPAS DEL PROCESO</w:t>
      </w:r>
    </w:p>
    <w:p w:rsidR="006903F3" w:rsidRDefault="006903F3" w:rsidP="006903F3">
      <w:pPr>
        <w:pStyle w:val="Prrafodelista"/>
        <w:tabs>
          <w:tab w:val="left" w:pos="360"/>
        </w:tabs>
        <w:ind w:left="360" w:right="70"/>
        <w:jc w:val="both"/>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6903F3" w:rsidTr="004B2805">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Pr="00F930C6" w:rsidRDefault="006903F3" w:rsidP="005A5292">
            <w:pPr>
              <w:spacing w:line="254" w:lineRule="auto"/>
              <w:jc w:val="center"/>
              <w:rPr>
                <w:rFonts w:cs="Arial"/>
                <w:b/>
                <w:sz w:val="20"/>
                <w:szCs w:val="18"/>
                <w:lang w:val="es-MX"/>
              </w:rPr>
            </w:pPr>
            <w:r w:rsidRPr="00F930C6">
              <w:rPr>
                <w:rFonts w:cs="Arial"/>
                <w:b/>
                <w:sz w:val="20"/>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Pr="00F930C6" w:rsidRDefault="006903F3" w:rsidP="005A5292">
            <w:pPr>
              <w:spacing w:line="254" w:lineRule="auto"/>
              <w:jc w:val="center"/>
              <w:rPr>
                <w:rFonts w:cs="Arial"/>
                <w:sz w:val="20"/>
                <w:szCs w:val="18"/>
                <w:lang w:val="es-MX"/>
              </w:rPr>
            </w:pPr>
            <w:r w:rsidRPr="00F930C6">
              <w:rPr>
                <w:rFonts w:cs="Arial"/>
                <w:b/>
                <w:sz w:val="20"/>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Pr="00F930C6" w:rsidRDefault="006903F3" w:rsidP="005A5292">
            <w:pPr>
              <w:spacing w:line="254" w:lineRule="auto"/>
              <w:jc w:val="center"/>
              <w:rPr>
                <w:rFonts w:cs="Arial"/>
                <w:b/>
                <w:sz w:val="20"/>
                <w:szCs w:val="18"/>
                <w:lang w:val="es-MX"/>
              </w:rPr>
            </w:pPr>
            <w:r w:rsidRPr="00F930C6">
              <w:rPr>
                <w:rFonts w:cs="Arial"/>
                <w:b/>
                <w:sz w:val="20"/>
                <w:szCs w:val="18"/>
                <w:lang w:val="es-MX"/>
              </w:rPr>
              <w:t>AREA RESPONSABLE</w:t>
            </w:r>
          </w:p>
        </w:tc>
      </w:tr>
      <w:tr w:rsidR="006903F3" w:rsidTr="004B2805">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DA4D1F" w:rsidP="00D24085">
            <w:pPr>
              <w:spacing w:line="254" w:lineRule="auto"/>
              <w:jc w:val="center"/>
              <w:rPr>
                <w:rFonts w:cs="Arial"/>
                <w:sz w:val="18"/>
                <w:szCs w:val="18"/>
                <w:lang w:val="es-MX"/>
              </w:rPr>
            </w:pPr>
            <w:r>
              <w:rPr>
                <w:rFonts w:cs="Arial"/>
                <w:sz w:val="18"/>
                <w:szCs w:val="18"/>
                <w:lang w:val="es-MX"/>
              </w:rPr>
              <w:t xml:space="preserve"> </w:t>
            </w:r>
            <w:r w:rsidR="007765D5">
              <w:rPr>
                <w:rFonts w:cs="Arial"/>
                <w:sz w:val="18"/>
                <w:szCs w:val="18"/>
                <w:lang w:val="es-MX"/>
              </w:rPr>
              <w:t>2</w:t>
            </w:r>
            <w:r w:rsidR="00B23564">
              <w:rPr>
                <w:rFonts w:cs="Arial"/>
                <w:sz w:val="18"/>
                <w:szCs w:val="18"/>
                <w:lang w:val="es-MX"/>
              </w:rPr>
              <w:t>8</w:t>
            </w:r>
            <w:r w:rsidR="00D24085">
              <w:rPr>
                <w:rFonts w:cs="Arial"/>
                <w:sz w:val="18"/>
                <w:szCs w:val="18"/>
                <w:lang w:val="es-MX"/>
              </w:rPr>
              <w:t xml:space="preserve"> de abril </w:t>
            </w:r>
            <w:r>
              <w:rPr>
                <w:rFonts w:cs="Arial"/>
                <w:sz w:val="18"/>
                <w:szCs w:val="18"/>
                <w:lang w:val="es-MX"/>
              </w:rPr>
              <w:t xml:space="preserve"> de</w:t>
            </w:r>
            <w:r w:rsidR="006903F3">
              <w:rPr>
                <w:rFonts w:cs="Arial"/>
                <w:sz w:val="18"/>
                <w:szCs w:val="18"/>
                <w:lang w:val="es-MX"/>
              </w:rPr>
              <w:t xml:space="preserve"> 202</w:t>
            </w:r>
            <w:r>
              <w:rPr>
                <w:rFonts w:cs="Arial"/>
                <w:sz w:val="18"/>
                <w:szCs w:val="18"/>
                <w:lang w:val="es-MX"/>
              </w:rPr>
              <w:t>1</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 – DRRHH</w:t>
            </w:r>
          </w:p>
        </w:tc>
      </w:tr>
      <w:tr w:rsidR="006903F3" w:rsidTr="004B2805">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both"/>
              <w:rPr>
                <w:rFonts w:cs="Arial"/>
                <w:sz w:val="18"/>
                <w:szCs w:val="18"/>
                <w:lang w:val="es-MX"/>
              </w:rPr>
            </w:pPr>
            <w:r>
              <w:rPr>
                <w:rFonts w:cs="Arial"/>
                <w:b/>
                <w:sz w:val="18"/>
                <w:szCs w:val="18"/>
                <w:lang w:val="es-MX"/>
              </w:rPr>
              <w:t>CONVOCATORIA</w:t>
            </w:r>
          </w:p>
        </w:tc>
      </w:tr>
      <w:tr w:rsidR="004B2805" w:rsidTr="004B2805">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Pr="004B2805" w:rsidRDefault="004B2805" w:rsidP="004B2805">
            <w:pPr>
              <w:spacing w:line="276" w:lineRule="auto"/>
              <w:rPr>
                <w:rFonts w:cs="Arial"/>
                <w:b/>
                <w:sz w:val="18"/>
                <w:szCs w:val="18"/>
              </w:rPr>
            </w:pPr>
            <w:r w:rsidRPr="004B2805">
              <w:rPr>
                <w:rFonts w:eastAsia="Calibri" w:cs="Arial"/>
                <w:sz w:val="18"/>
              </w:rPr>
              <w:t xml:space="preserve">Publicación del Aviso de Convocatoria en la página </w:t>
            </w:r>
            <w:r w:rsidRPr="004B2805">
              <w:rPr>
                <w:rFonts w:eastAsia="Calibri"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4B2805" w:rsidRDefault="004B2805" w:rsidP="004B2805">
            <w:pPr>
              <w:spacing w:line="276" w:lineRule="auto"/>
              <w:jc w:val="center"/>
              <w:rPr>
                <w:rFonts w:cs="Arial"/>
                <w:sz w:val="18"/>
                <w:szCs w:val="18"/>
              </w:rPr>
            </w:pPr>
            <w:r w:rsidRPr="004B2805">
              <w:rPr>
                <w:rFonts w:eastAsia="Calibri" w:cs="Arial"/>
                <w:color w:val="000000"/>
                <w:sz w:val="18"/>
              </w:rPr>
              <w:t xml:space="preserve">A partir del </w:t>
            </w:r>
            <w:r>
              <w:rPr>
                <w:rFonts w:cs="Arial"/>
                <w:sz w:val="18"/>
                <w:szCs w:val="18"/>
                <w:lang w:val="es-MX"/>
              </w:rPr>
              <w:t>28 de abril</w:t>
            </w:r>
            <w:r w:rsidRPr="004B2805">
              <w:rPr>
                <w:rFonts w:eastAsia="Calibri" w:cs="Arial"/>
                <w:color w:val="000000"/>
                <w:sz w:val="18"/>
              </w:rPr>
              <w:t xml:space="preserve"> del 2021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n-US"/>
              </w:rPr>
            </w:pPr>
            <w:r>
              <w:rPr>
                <w:rFonts w:cs="Arial"/>
                <w:sz w:val="18"/>
                <w:szCs w:val="18"/>
                <w:lang w:val="es-MX"/>
              </w:rPr>
              <w:t>SGGI – DRRHH</w:t>
            </w:r>
          </w:p>
        </w:tc>
      </w:tr>
      <w:tr w:rsidR="004B2805" w:rsidTr="004B2805">
        <w:trPr>
          <w:trHeight w:val="681"/>
        </w:trPr>
        <w:tc>
          <w:tcPr>
            <w:tcW w:w="425" w:type="dxa"/>
            <w:tcBorders>
              <w:top w:val="single" w:sz="4" w:space="0" w:color="auto"/>
              <w:left w:val="single" w:sz="4" w:space="0" w:color="auto"/>
              <w:bottom w:val="single" w:sz="4" w:space="0" w:color="auto"/>
              <w:right w:val="single" w:sz="4" w:space="0" w:color="auto"/>
            </w:tcBorders>
            <w:vAlign w:val="center"/>
          </w:tcPr>
          <w:p w:rsidR="004B2805" w:rsidRDefault="004B2805" w:rsidP="004B2805">
            <w:pPr>
              <w:spacing w:line="254" w:lineRule="auto"/>
              <w:jc w:val="center"/>
              <w:rPr>
                <w:rFonts w:cs="Arial"/>
                <w:sz w:val="18"/>
                <w:szCs w:val="18"/>
                <w:lang w:val="es-MX"/>
              </w:rPr>
            </w:pPr>
            <w:r>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rsidR="004B2805" w:rsidRDefault="004B2805" w:rsidP="004B2805">
            <w:pPr>
              <w:spacing w:line="276" w:lineRule="auto"/>
              <w:rPr>
                <w:rFonts w:cs="Arial"/>
                <w:b/>
                <w:sz w:val="18"/>
                <w:szCs w:val="18"/>
              </w:rPr>
            </w:pPr>
            <w:r>
              <w:rPr>
                <w:rFonts w:cs="Arial"/>
                <w:b/>
                <w:sz w:val="18"/>
                <w:szCs w:val="18"/>
              </w:rPr>
              <w:t>Inscripción por SISEP:</w:t>
            </w:r>
          </w:p>
          <w:p w:rsidR="004B2805" w:rsidRDefault="004B2805" w:rsidP="004B2805">
            <w:pPr>
              <w:spacing w:line="276" w:lineRule="auto"/>
              <w:rPr>
                <w:rFonts w:cs="Arial"/>
                <w:sz w:val="18"/>
                <w:szCs w:val="18"/>
                <w:lang w:eastAsia="es-PE"/>
              </w:rPr>
            </w:pPr>
            <w:r>
              <w:rPr>
                <w:rFonts w:cs="Arial"/>
                <w:sz w:val="18"/>
                <w:szCs w:val="18"/>
              </w:rPr>
              <w:t>(</w:t>
            </w:r>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rsidR="004B2805" w:rsidRDefault="004B2805" w:rsidP="004B2805">
            <w:pPr>
              <w:spacing w:line="276" w:lineRule="auto"/>
              <w:jc w:val="center"/>
              <w:rPr>
                <w:rFonts w:cs="Arial"/>
                <w:sz w:val="18"/>
                <w:szCs w:val="18"/>
                <w:lang w:val="es-MX" w:eastAsia="es-PE"/>
              </w:rPr>
            </w:pPr>
            <w:r>
              <w:rPr>
                <w:rFonts w:cs="Arial"/>
                <w:sz w:val="18"/>
                <w:szCs w:val="18"/>
                <w:lang w:val="es-MX" w:eastAsia="es-PE"/>
              </w:rPr>
              <w:t>Del 04 al 05 de mayo del</w:t>
            </w:r>
            <w:r w:rsidRPr="00B84353">
              <w:rPr>
                <w:rFonts w:cs="Arial"/>
                <w:sz w:val="18"/>
                <w:szCs w:val="18"/>
                <w:lang w:val="es-MX" w:eastAsia="es-PE"/>
              </w:rPr>
              <w:t xml:space="preserve"> 202</w:t>
            </w:r>
            <w:r>
              <w:rPr>
                <w:rFonts w:cs="Arial"/>
                <w:sz w:val="18"/>
                <w:szCs w:val="18"/>
                <w:lang w:val="es-MX" w:eastAsia="es-PE"/>
              </w:rPr>
              <w:t>1</w:t>
            </w:r>
          </w:p>
          <w:p w:rsidR="004B2805" w:rsidRPr="00B84353" w:rsidRDefault="004B2805" w:rsidP="004B2805">
            <w:pPr>
              <w:spacing w:line="276" w:lineRule="auto"/>
              <w:jc w:val="center"/>
              <w:rPr>
                <w:rFonts w:cs="Arial"/>
                <w:sz w:val="18"/>
                <w:szCs w:val="18"/>
                <w:lang w:val="es-MX" w:eastAsia="es-PE"/>
              </w:rPr>
            </w:pPr>
            <w:r>
              <w:rPr>
                <w:rFonts w:cs="Arial"/>
                <w:b/>
                <w:sz w:val="18"/>
                <w:szCs w:val="18"/>
                <w:u w:val="single"/>
              </w:rPr>
              <w:t>(hasta las 13:00 horas)</w:t>
            </w:r>
          </w:p>
        </w:tc>
        <w:tc>
          <w:tcPr>
            <w:tcW w:w="2010" w:type="dxa"/>
            <w:vMerge/>
            <w:tcBorders>
              <w:top w:val="single" w:sz="4" w:space="0" w:color="auto"/>
              <w:left w:val="single" w:sz="4" w:space="0" w:color="auto"/>
              <w:bottom w:val="single" w:sz="4" w:space="0" w:color="auto"/>
              <w:right w:val="single" w:sz="4" w:space="0" w:color="auto"/>
            </w:tcBorders>
            <w:vAlign w:val="center"/>
          </w:tcPr>
          <w:p w:rsidR="004B2805" w:rsidRDefault="004B2805" w:rsidP="004B2805">
            <w:pPr>
              <w:spacing w:line="254" w:lineRule="auto"/>
              <w:jc w:val="center"/>
              <w:rPr>
                <w:rFonts w:cs="Arial"/>
                <w:sz w:val="18"/>
                <w:szCs w:val="18"/>
                <w:lang w:val="es-MX"/>
              </w:rPr>
            </w:pPr>
          </w:p>
        </w:tc>
      </w:tr>
      <w:tr w:rsidR="004B2805" w:rsidTr="004B2805">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autoSpaceDE w:val="0"/>
              <w:autoSpaceDN w:val="0"/>
              <w:adjustRightInd w:val="0"/>
              <w:spacing w:line="254" w:lineRule="auto"/>
              <w:rPr>
                <w:rFonts w:cs="Arial"/>
                <w:b/>
                <w:sz w:val="18"/>
                <w:szCs w:val="18"/>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76" w:lineRule="auto"/>
              <w:jc w:val="center"/>
              <w:rPr>
                <w:rFonts w:cs="Arial"/>
                <w:sz w:val="18"/>
                <w:szCs w:val="18"/>
              </w:rPr>
            </w:pPr>
            <w:r>
              <w:rPr>
                <w:rFonts w:cs="Arial"/>
                <w:sz w:val="18"/>
                <w:szCs w:val="18"/>
              </w:rPr>
              <w:t>05 de mayo de 2021</w:t>
            </w:r>
          </w:p>
          <w:p w:rsidR="004B2805" w:rsidRDefault="004B2805" w:rsidP="004B2805">
            <w:pPr>
              <w:spacing w:line="254" w:lineRule="auto"/>
              <w:jc w:val="center"/>
              <w:rPr>
                <w:rFonts w:cs="Arial"/>
                <w:sz w:val="18"/>
                <w:szCs w:val="18"/>
              </w:rPr>
            </w:pPr>
            <w:r>
              <w:rPr>
                <w:rFonts w:cs="Arial"/>
                <w:sz w:val="18"/>
                <w:szCs w:val="18"/>
              </w:rPr>
              <w:t>a las 15:00 horas</w:t>
            </w:r>
          </w:p>
          <w:p w:rsidR="004B2805" w:rsidRDefault="004B2805" w:rsidP="004B2805">
            <w:pPr>
              <w:spacing w:line="254" w:lineRule="auto"/>
              <w:jc w:val="center"/>
              <w:rPr>
                <w:lang w:val="es-MX"/>
              </w:rPr>
            </w:pPr>
            <w:r>
              <w:rPr>
                <w:rFonts w:cs="Arial"/>
                <w:sz w:val="18"/>
                <w:szCs w:val="18"/>
              </w:rPr>
              <w:t xml:space="preserve"> </w:t>
            </w:r>
            <w:r>
              <w:rPr>
                <w:rFonts w:cs="Arial"/>
                <w:sz w:val="18"/>
                <w:szCs w:val="18"/>
                <w:lang w:val="es-MX"/>
              </w:rPr>
              <w:t>a través de la página web institucional</w:t>
            </w:r>
            <w:r>
              <w:rPr>
                <w:rStyle w:val="Hipervnculo"/>
                <w:rFonts w:cs="Arial"/>
                <w:sz w:val="18"/>
                <w:szCs w:val="18"/>
                <w:lang w:val="es-MX"/>
              </w:rPr>
              <w:t xml:space="preserve"> </w:t>
            </w:r>
            <w:hyperlink r:id="rId9" w:history="1">
              <w:r>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rPr>
                <w:rFonts w:cs="Arial"/>
                <w:sz w:val="18"/>
                <w:szCs w:val="18"/>
                <w:lang w:val="en-US"/>
              </w:rPr>
            </w:pPr>
          </w:p>
        </w:tc>
      </w:tr>
      <w:tr w:rsidR="004B2805" w:rsidTr="004B2805">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B2805" w:rsidRDefault="004B2805" w:rsidP="004B2805">
            <w:pPr>
              <w:spacing w:line="254" w:lineRule="auto"/>
              <w:jc w:val="both"/>
              <w:rPr>
                <w:rFonts w:cs="Arial"/>
                <w:sz w:val="18"/>
                <w:szCs w:val="18"/>
                <w:lang w:val="es-MX"/>
              </w:rPr>
            </w:pPr>
            <w:r>
              <w:rPr>
                <w:rFonts w:cs="Arial"/>
                <w:b/>
                <w:sz w:val="18"/>
                <w:szCs w:val="18"/>
                <w:lang w:val="es-MX"/>
              </w:rPr>
              <w:t>SELECCIÓN</w:t>
            </w:r>
          </w:p>
        </w:tc>
      </w:tr>
      <w:tr w:rsidR="004B2805" w:rsidTr="004B2805">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4868AA" w:rsidRDefault="004B2805" w:rsidP="004B2805">
            <w:pPr>
              <w:spacing w:line="276" w:lineRule="auto"/>
              <w:jc w:val="center"/>
              <w:rPr>
                <w:rFonts w:cs="Arial"/>
                <w:sz w:val="18"/>
                <w:szCs w:val="18"/>
              </w:rPr>
            </w:pPr>
            <w:r>
              <w:rPr>
                <w:rFonts w:cs="Arial"/>
                <w:sz w:val="18"/>
                <w:szCs w:val="18"/>
              </w:rPr>
              <w:t>06 de mayo de 2021</w:t>
            </w:r>
          </w:p>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 xml:space="preserve">a las </w:t>
            </w:r>
            <w:r>
              <w:rPr>
                <w:rFonts w:cs="Arial"/>
                <w:sz w:val="18"/>
                <w:szCs w:val="18"/>
                <w:lang w:val="es-MX"/>
              </w:rPr>
              <w:t>09</w:t>
            </w:r>
            <w:r w:rsidRPr="004868AA">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DRRHH</w:t>
            </w:r>
          </w:p>
        </w:tc>
      </w:tr>
      <w:tr w:rsidR="004B2805" w:rsidTr="004B2805">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lastRenderedPageBreak/>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b/>
                <w:sz w:val="18"/>
                <w:szCs w:val="18"/>
                <w:lang w:val="es-MX"/>
              </w:rPr>
            </w:pPr>
            <w:r>
              <w:rPr>
                <w:rFonts w:cs="Arial"/>
                <w:b/>
                <w:sz w:val="18"/>
                <w:szCs w:val="18"/>
                <w:lang w:val="es-MX"/>
              </w:rPr>
              <w:t>Evaluación de Conocimientos</w:t>
            </w:r>
          </w:p>
          <w:p w:rsidR="004B2805" w:rsidRDefault="004B2805" w:rsidP="004B2805">
            <w:pPr>
              <w:spacing w:line="254"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4868AA" w:rsidRDefault="004B2805" w:rsidP="004B2805">
            <w:pPr>
              <w:spacing w:line="276" w:lineRule="auto"/>
              <w:jc w:val="center"/>
              <w:rPr>
                <w:rFonts w:cs="Arial"/>
                <w:sz w:val="18"/>
                <w:szCs w:val="18"/>
              </w:rPr>
            </w:pPr>
            <w:r>
              <w:rPr>
                <w:rFonts w:cs="Arial"/>
                <w:sz w:val="18"/>
                <w:szCs w:val="18"/>
              </w:rPr>
              <w:t>06</w:t>
            </w:r>
            <w:r w:rsidRPr="004868AA">
              <w:rPr>
                <w:rFonts w:cs="Arial"/>
                <w:sz w:val="18"/>
                <w:szCs w:val="18"/>
              </w:rPr>
              <w:t xml:space="preserve"> de </w:t>
            </w:r>
            <w:r>
              <w:rPr>
                <w:rFonts w:cs="Arial"/>
                <w:sz w:val="18"/>
                <w:szCs w:val="18"/>
              </w:rPr>
              <w:t>mayo de 2021</w:t>
            </w:r>
          </w:p>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DRRHH</w:t>
            </w:r>
          </w:p>
        </w:tc>
      </w:tr>
      <w:tr w:rsidR="004B2805" w:rsidTr="004B2805">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rPr>
            </w:pPr>
            <w:r>
              <w:rPr>
                <w:rFonts w:cs="Arial"/>
                <w:sz w:val="18"/>
                <w:szCs w:val="18"/>
              </w:rPr>
              <w:t>06</w:t>
            </w:r>
            <w:r w:rsidRPr="004868AA">
              <w:rPr>
                <w:rFonts w:cs="Arial"/>
                <w:sz w:val="18"/>
                <w:szCs w:val="18"/>
              </w:rPr>
              <w:t xml:space="preserve"> de </w:t>
            </w:r>
            <w:r>
              <w:rPr>
                <w:rFonts w:cs="Arial"/>
                <w:sz w:val="18"/>
                <w:szCs w:val="18"/>
              </w:rPr>
              <w:t>mayo de 2021</w:t>
            </w:r>
          </w:p>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 xml:space="preserve">a partir de las 15:00 horas </w:t>
            </w:r>
          </w:p>
          <w:p w:rsidR="004B2805" w:rsidRPr="004868AA" w:rsidRDefault="004B2805" w:rsidP="004B2805">
            <w:pPr>
              <w:spacing w:line="254" w:lineRule="auto"/>
              <w:jc w:val="center"/>
              <w:rPr>
                <w:rFonts w:cs="Arial"/>
                <w:sz w:val="18"/>
                <w:szCs w:val="18"/>
                <w:u w:val="single"/>
              </w:rPr>
            </w:pPr>
            <w:r w:rsidRPr="004868AA">
              <w:rPr>
                <w:rFonts w:cs="Arial"/>
                <w:sz w:val="18"/>
                <w:szCs w:val="18"/>
                <w:lang w:val="es-MX"/>
              </w:rPr>
              <w:t>a través de la página web institucional</w:t>
            </w:r>
            <w:r w:rsidRPr="004868AA">
              <w:rPr>
                <w:rStyle w:val="Hipervnculo"/>
                <w:rFonts w:cs="Arial"/>
                <w:color w:val="auto"/>
                <w:sz w:val="18"/>
                <w:szCs w:val="18"/>
                <w:lang w:val="es-MX"/>
              </w:rPr>
              <w:t xml:space="preserve"> </w:t>
            </w:r>
            <w:hyperlink r:id="rId10" w:history="1">
              <w:r w:rsidRPr="004868AA">
                <w:rPr>
                  <w:rStyle w:val="Hipervnculo"/>
                  <w:rFonts w:cs="Arial"/>
                  <w:color w:val="auto"/>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SGGI – DRRHH- GCTIC</w:t>
            </w:r>
          </w:p>
        </w:tc>
      </w:tr>
      <w:tr w:rsidR="004B2805" w:rsidTr="004B2805">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autoSpaceDE w:val="0"/>
              <w:autoSpaceDN w:val="0"/>
              <w:adjustRightInd w:val="0"/>
              <w:spacing w:line="254" w:lineRule="auto"/>
              <w:rPr>
                <w:rFonts w:cs="Arial"/>
                <w:b/>
                <w:sz w:val="18"/>
                <w:szCs w:val="18"/>
                <w:u w:val="single"/>
                <w:lang w:val="es-MX"/>
              </w:rPr>
            </w:pPr>
            <w:r>
              <w:rPr>
                <w:rFonts w:cs="Arial"/>
                <w:b/>
                <w:sz w:val="18"/>
                <w:szCs w:val="18"/>
                <w:u w:val="single"/>
                <w:lang w:val="es-MX"/>
              </w:rPr>
              <w:t>Postulación vía electrónica:</w:t>
            </w:r>
          </w:p>
          <w:p w:rsidR="004B2805" w:rsidRDefault="004B2805" w:rsidP="004B2805">
            <w:pPr>
              <w:autoSpaceDE w:val="0"/>
              <w:autoSpaceDN w:val="0"/>
              <w:adjustRightInd w:val="0"/>
              <w:spacing w:line="254" w:lineRule="auto"/>
              <w:rPr>
                <w:rFonts w:cs="Arial"/>
                <w:b/>
                <w:sz w:val="18"/>
                <w:szCs w:val="18"/>
                <w:u w:val="single"/>
                <w:lang w:val="es-MX"/>
              </w:rPr>
            </w:pPr>
            <w:r>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4868AA" w:rsidRDefault="004B2805" w:rsidP="004B2805">
            <w:pPr>
              <w:spacing w:line="276" w:lineRule="auto"/>
              <w:jc w:val="center"/>
              <w:rPr>
                <w:rFonts w:cs="Arial"/>
                <w:sz w:val="18"/>
                <w:szCs w:val="18"/>
              </w:rPr>
            </w:pPr>
            <w:r w:rsidRPr="004868AA">
              <w:rPr>
                <w:rFonts w:cs="Arial"/>
                <w:sz w:val="18"/>
                <w:szCs w:val="18"/>
              </w:rPr>
              <w:t xml:space="preserve">Del </w:t>
            </w:r>
            <w:r>
              <w:rPr>
                <w:rFonts w:cs="Arial"/>
                <w:sz w:val="18"/>
                <w:szCs w:val="18"/>
              </w:rPr>
              <w:t>06</w:t>
            </w:r>
            <w:r w:rsidRPr="004868AA">
              <w:rPr>
                <w:rFonts w:cs="Arial"/>
                <w:sz w:val="18"/>
                <w:szCs w:val="18"/>
              </w:rPr>
              <w:t xml:space="preserve"> a partir de las 17:00 al </w:t>
            </w:r>
            <w:r>
              <w:rPr>
                <w:rFonts w:cs="Arial"/>
                <w:sz w:val="18"/>
                <w:szCs w:val="18"/>
              </w:rPr>
              <w:t>10</w:t>
            </w:r>
            <w:r w:rsidRPr="004868AA">
              <w:rPr>
                <w:rFonts w:cs="Arial"/>
                <w:sz w:val="18"/>
                <w:szCs w:val="18"/>
              </w:rPr>
              <w:t xml:space="preserve"> de </w:t>
            </w:r>
            <w:r>
              <w:rPr>
                <w:rFonts w:cs="Arial"/>
                <w:sz w:val="18"/>
                <w:szCs w:val="18"/>
              </w:rPr>
              <w:t>mayo de 2021</w:t>
            </w:r>
          </w:p>
          <w:p w:rsidR="004B2805" w:rsidRPr="004868AA" w:rsidRDefault="004B2805" w:rsidP="004B2805">
            <w:pPr>
              <w:spacing w:line="276" w:lineRule="auto"/>
              <w:jc w:val="center"/>
              <w:rPr>
                <w:rFonts w:cs="Arial"/>
                <w:sz w:val="18"/>
                <w:szCs w:val="18"/>
              </w:rPr>
            </w:pPr>
            <w:r w:rsidRPr="004868AA">
              <w:rPr>
                <w:rFonts w:cs="Arial"/>
                <w:b/>
                <w:sz w:val="18"/>
                <w:szCs w:val="18"/>
                <w:u w:val="single"/>
              </w:rPr>
              <w:t>(hasta las 1</w:t>
            </w:r>
            <w:r>
              <w:rPr>
                <w:rFonts w:cs="Arial"/>
                <w:b/>
                <w:sz w:val="18"/>
                <w:szCs w:val="18"/>
                <w:u w:val="single"/>
              </w:rPr>
              <w:t>3</w:t>
            </w:r>
            <w:r w:rsidRPr="004868AA">
              <w:rPr>
                <w:rFonts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n-US" w:eastAsia="es-PE"/>
              </w:rPr>
            </w:pPr>
            <w:r>
              <w:rPr>
                <w:rFonts w:cs="Arial"/>
                <w:sz w:val="18"/>
                <w:szCs w:val="18"/>
                <w:lang w:val="en-US"/>
              </w:rPr>
              <w:t>DRRHH</w:t>
            </w:r>
          </w:p>
        </w:tc>
      </w:tr>
      <w:tr w:rsidR="004B2805" w:rsidTr="004B28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4868AA" w:rsidRDefault="004B2805" w:rsidP="004B2805">
            <w:pPr>
              <w:spacing w:line="254" w:lineRule="auto"/>
              <w:jc w:val="center"/>
              <w:rPr>
                <w:rFonts w:cs="Arial"/>
                <w:sz w:val="18"/>
                <w:szCs w:val="18"/>
                <w:lang w:val="es-MX"/>
              </w:rPr>
            </w:pPr>
            <w:r>
              <w:rPr>
                <w:rFonts w:cs="Arial"/>
                <w:sz w:val="18"/>
                <w:szCs w:val="18"/>
                <w:lang w:val="es-MX"/>
              </w:rPr>
              <w:t xml:space="preserve">A partir del 11 de </w:t>
            </w:r>
            <w:r>
              <w:rPr>
                <w:rFonts w:cs="Arial"/>
                <w:sz w:val="18"/>
                <w:szCs w:val="18"/>
              </w:rPr>
              <w:t>mayo de 2021</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DRRHH</w:t>
            </w:r>
          </w:p>
        </w:tc>
      </w:tr>
      <w:tr w:rsidR="004B2805" w:rsidTr="004B2805">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rPr>
            </w:pPr>
            <w:r>
              <w:rPr>
                <w:rFonts w:cs="Arial"/>
                <w:sz w:val="18"/>
                <w:szCs w:val="18"/>
                <w:lang w:val="es-MX"/>
              </w:rPr>
              <w:t>12 de mayo</w:t>
            </w:r>
            <w:r>
              <w:rPr>
                <w:rFonts w:cs="Arial"/>
                <w:sz w:val="18"/>
                <w:szCs w:val="18"/>
              </w:rPr>
              <w:t xml:space="preserve"> de 2021</w:t>
            </w:r>
          </w:p>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a partir de las 1</w:t>
            </w:r>
            <w:r>
              <w:rPr>
                <w:rFonts w:cs="Arial"/>
                <w:sz w:val="18"/>
                <w:szCs w:val="18"/>
                <w:lang w:val="es-MX"/>
              </w:rPr>
              <w:t>6</w:t>
            </w:r>
            <w:r w:rsidRPr="004868AA">
              <w:rPr>
                <w:rFonts w:cs="Arial"/>
                <w:sz w:val="18"/>
                <w:szCs w:val="18"/>
                <w:lang w:val="es-MX"/>
              </w:rPr>
              <w:t>:00 horas</w:t>
            </w:r>
          </w:p>
          <w:p w:rsidR="004B2805" w:rsidRPr="004868AA" w:rsidRDefault="004B2805" w:rsidP="004B2805">
            <w:pPr>
              <w:spacing w:line="254" w:lineRule="auto"/>
              <w:jc w:val="center"/>
              <w:rPr>
                <w:rFonts w:cs="Arial"/>
                <w:sz w:val="18"/>
                <w:szCs w:val="18"/>
                <w:u w:val="single"/>
              </w:rPr>
            </w:pPr>
            <w:r w:rsidRPr="004868AA">
              <w:rPr>
                <w:rFonts w:cs="Arial"/>
                <w:sz w:val="18"/>
                <w:szCs w:val="18"/>
                <w:lang w:val="es-MX"/>
              </w:rPr>
              <w:t>a través de la página web institucional</w:t>
            </w:r>
            <w:r w:rsidRPr="004868AA">
              <w:rPr>
                <w:rStyle w:val="Hipervnculo"/>
                <w:rFonts w:cs="Arial"/>
                <w:color w:val="auto"/>
                <w:sz w:val="18"/>
                <w:szCs w:val="18"/>
                <w:lang w:val="es-MX"/>
              </w:rPr>
              <w:t xml:space="preserve"> </w:t>
            </w:r>
            <w:hyperlink r:id="rId11" w:history="1">
              <w:r w:rsidRPr="004868AA">
                <w:rPr>
                  <w:rStyle w:val="Hipervnculo"/>
                  <w:rFonts w:cs="Arial"/>
                  <w:color w:val="auto"/>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SGGI – DRRHH - GCTIC</w:t>
            </w:r>
          </w:p>
        </w:tc>
      </w:tr>
      <w:tr w:rsidR="004B2805" w:rsidTr="004B28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rPr>
            </w:pPr>
            <w:r>
              <w:rPr>
                <w:rFonts w:cs="Arial"/>
                <w:sz w:val="18"/>
                <w:szCs w:val="18"/>
                <w:lang w:val="es-MX"/>
              </w:rPr>
              <w:t xml:space="preserve">13 de </w:t>
            </w:r>
            <w:r>
              <w:rPr>
                <w:rFonts w:cs="Arial"/>
                <w:sz w:val="18"/>
                <w:szCs w:val="18"/>
              </w:rPr>
              <w:t>mayo de 2021</w:t>
            </w:r>
          </w:p>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 xml:space="preserve">a las </w:t>
            </w:r>
            <w:r>
              <w:rPr>
                <w:rFonts w:cs="Arial"/>
                <w:sz w:val="18"/>
                <w:szCs w:val="18"/>
                <w:lang w:val="es-MX"/>
              </w:rPr>
              <w:t>09</w:t>
            </w:r>
            <w:r w:rsidRPr="004868AA">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DRRHH</w:t>
            </w:r>
          </w:p>
        </w:tc>
      </w:tr>
      <w:tr w:rsidR="004B2805" w:rsidTr="004B2805">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rsidR="004B2805" w:rsidRDefault="004B2805" w:rsidP="004B2805">
            <w:pPr>
              <w:spacing w:line="254"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4B2805" w:rsidRDefault="004B2805" w:rsidP="004B2805">
            <w:pPr>
              <w:spacing w:line="254" w:lineRule="auto"/>
              <w:jc w:val="both"/>
              <w:rPr>
                <w:rFonts w:cs="Arial"/>
                <w:i/>
                <w:sz w:val="18"/>
                <w:szCs w:val="18"/>
                <w:lang w:val="es-MX"/>
              </w:rPr>
            </w:pPr>
            <w:r>
              <w:rPr>
                <w:rFonts w:cs="Arial"/>
                <w:i/>
                <w:sz w:val="18"/>
                <w:szCs w:val="18"/>
                <w:lang w:val="es-MX"/>
              </w:rPr>
              <w:t xml:space="preserve"> (plataforma virtual Zoom)</w:t>
            </w:r>
          </w:p>
          <w:p w:rsidR="004B2805" w:rsidRDefault="004B2805" w:rsidP="004B2805">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rPr>
            </w:pPr>
            <w:r>
              <w:rPr>
                <w:rFonts w:cs="Arial"/>
                <w:sz w:val="18"/>
                <w:szCs w:val="18"/>
                <w:lang w:val="es-MX"/>
              </w:rPr>
              <w:t xml:space="preserve">13 de </w:t>
            </w:r>
            <w:r>
              <w:rPr>
                <w:rFonts w:cs="Arial"/>
                <w:sz w:val="18"/>
                <w:szCs w:val="18"/>
              </w:rPr>
              <w:t>mayo de 2021</w:t>
            </w:r>
          </w:p>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rPr>
            </w:pPr>
            <w:r>
              <w:rPr>
                <w:rFonts w:cs="Arial"/>
                <w:sz w:val="18"/>
                <w:szCs w:val="18"/>
                <w:lang w:val="es-MX"/>
              </w:rPr>
              <w:t>DRRHH</w:t>
            </w:r>
          </w:p>
        </w:tc>
      </w:tr>
      <w:tr w:rsidR="004B2805" w:rsidTr="004B28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sz w:val="18"/>
                <w:szCs w:val="18"/>
                <w:lang w:val="es-MX"/>
              </w:rPr>
            </w:pPr>
            <w:r>
              <w:rPr>
                <w:rFonts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0D0EB0" w:rsidRDefault="004B2805" w:rsidP="004B2805">
            <w:pPr>
              <w:spacing w:line="254" w:lineRule="auto"/>
              <w:jc w:val="center"/>
              <w:rPr>
                <w:rFonts w:cs="Arial"/>
                <w:sz w:val="18"/>
                <w:szCs w:val="18"/>
              </w:rPr>
            </w:pPr>
            <w:r>
              <w:rPr>
                <w:rFonts w:cs="Arial"/>
                <w:sz w:val="18"/>
                <w:szCs w:val="18"/>
                <w:lang w:val="es-MX"/>
              </w:rPr>
              <w:t xml:space="preserve">14 de </w:t>
            </w:r>
            <w:r>
              <w:rPr>
                <w:rFonts w:cs="Arial"/>
                <w:sz w:val="18"/>
                <w:szCs w:val="18"/>
              </w:rPr>
              <w:t>mayo de 2021</w:t>
            </w:r>
            <w:r w:rsidRPr="004868AA">
              <w:rPr>
                <w:rFonts w:cs="Arial"/>
                <w:sz w:val="18"/>
                <w:szCs w:val="18"/>
                <w:lang w:val="es-MX"/>
              </w:rPr>
              <w:t xml:space="preserve"> </w:t>
            </w:r>
          </w:p>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color w:val="000000"/>
                <w:sz w:val="18"/>
                <w:szCs w:val="18"/>
                <w:lang w:val="es-PE"/>
              </w:rPr>
            </w:pPr>
            <w:r>
              <w:rPr>
                <w:rFonts w:cs="Arial"/>
                <w:sz w:val="18"/>
                <w:szCs w:val="18"/>
                <w:lang w:val="es-MX"/>
              </w:rPr>
              <w:t>SGGI – DRRHH- GCTIC</w:t>
            </w:r>
          </w:p>
        </w:tc>
      </w:tr>
      <w:tr w:rsidR="004B2805" w:rsidTr="004B280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lang w:val="es-MX"/>
              </w:rPr>
            </w:pPr>
            <w:r>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sz w:val="18"/>
                <w:szCs w:val="18"/>
                <w:lang w:val="es-MX"/>
              </w:rPr>
            </w:pPr>
            <w:r>
              <w:rPr>
                <w:rFonts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0D0EB0" w:rsidRDefault="004B2805" w:rsidP="004B2805">
            <w:pPr>
              <w:spacing w:line="254" w:lineRule="auto"/>
              <w:jc w:val="center"/>
              <w:rPr>
                <w:rFonts w:cs="Arial"/>
                <w:sz w:val="18"/>
                <w:szCs w:val="18"/>
              </w:rPr>
            </w:pPr>
            <w:r>
              <w:rPr>
                <w:rFonts w:cs="Arial"/>
                <w:sz w:val="18"/>
                <w:szCs w:val="18"/>
                <w:lang w:val="es-MX"/>
              </w:rPr>
              <w:t xml:space="preserve">14 de </w:t>
            </w:r>
            <w:r>
              <w:rPr>
                <w:rFonts w:cs="Arial"/>
                <w:sz w:val="18"/>
                <w:szCs w:val="18"/>
              </w:rPr>
              <w:t>mayo de 2021</w:t>
            </w:r>
            <w:r w:rsidRPr="004868AA">
              <w:rPr>
                <w:rFonts w:cs="Arial"/>
                <w:sz w:val="18"/>
                <w:szCs w:val="18"/>
                <w:lang w:val="es-MX"/>
              </w:rPr>
              <w:t xml:space="preserve"> </w:t>
            </w:r>
          </w:p>
          <w:p w:rsidR="004B2805" w:rsidRPr="004868AA" w:rsidRDefault="004B2805" w:rsidP="004B2805">
            <w:pPr>
              <w:jc w:val="center"/>
              <w:rPr>
                <w:rFonts w:cs="Arial"/>
                <w:sz w:val="18"/>
                <w:szCs w:val="18"/>
                <w:lang w:val="es-MX"/>
              </w:rPr>
            </w:pPr>
            <w:r w:rsidRPr="004868AA">
              <w:rPr>
                <w:rFonts w:cs="Arial"/>
                <w:sz w:val="18"/>
                <w:szCs w:val="18"/>
                <w:lang w:val="es-MX"/>
              </w:rPr>
              <w:t>a las 15:00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rPr>
                <w:rFonts w:cs="Arial"/>
                <w:color w:val="000000"/>
                <w:sz w:val="18"/>
                <w:szCs w:val="18"/>
                <w:lang w:val="es-PE"/>
              </w:rPr>
            </w:pPr>
          </w:p>
        </w:tc>
      </w:tr>
      <w:tr w:rsidR="004B2805" w:rsidTr="004B2805">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B2805" w:rsidRPr="004868AA" w:rsidRDefault="004B2805" w:rsidP="004B2805">
            <w:pPr>
              <w:spacing w:line="254" w:lineRule="auto"/>
              <w:rPr>
                <w:rFonts w:cs="Arial"/>
                <w:sz w:val="18"/>
                <w:szCs w:val="18"/>
                <w:lang w:val="es-PE"/>
              </w:rPr>
            </w:pPr>
            <w:r w:rsidRPr="004868AA">
              <w:rPr>
                <w:rFonts w:cs="Arial"/>
                <w:b/>
                <w:sz w:val="18"/>
                <w:szCs w:val="18"/>
                <w:lang w:val="es-MX"/>
              </w:rPr>
              <w:t>SUSCRIPCIÓN Y REGISTRO DEL CONTRATO</w:t>
            </w:r>
          </w:p>
        </w:tc>
      </w:tr>
      <w:tr w:rsidR="004B2805" w:rsidTr="004B2805">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rPr>
                <w:rFonts w:cs="Arial"/>
                <w:sz w:val="18"/>
                <w:szCs w:val="18"/>
                <w:lang w:val="es-MX"/>
              </w:rPr>
            </w:pPr>
            <w:r>
              <w:rPr>
                <w:rFonts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2805" w:rsidRPr="004868AA" w:rsidRDefault="004B2805" w:rsidP="004B2805">
            <w:pPr>
              <w:spacing w:line="254" w:lineRule="auto"/>
              <w:jc w:val="center"/>
              <w:rPr>
                <w:rFonts w:cs="Arial"/>
                <w:sz w:val="18"/>
                <w:szCs w:val="18"/>
                <w:lang w:val="es-MX"/>
              </w:rPr>
            </w:pPr>
            <w:r w:rsidRPr="004868AA">
              <w:rPr>
                <w:rFonts w:cs="Arial"/>
                <w:sz w:val="18"/>
                <w:szCs w:val="18"/>
                <w:lang w:val="es-MX"/>
              </w:rPr>
              <w:t xml:space="preserve">A partir del </w:t>
            </w:r>
            <w:r>
              <w:rPr>
                <w:rFonts w:cs="Arial"/>
                <w:sz w:val="18"/>
                <w:szCs w:val="18"/>
                <w:lang w:val="es-MX"/>
              </w:rPr>
              <w:t>17</w:t>
            </w:r>
            <w:r w:rsidRPr="004868AA">
              <w:rPr>
                <w:rFonts w:cs="Arial"/>
                <w:sz w:val="18"/>
                <w:szCs w:val="18"/>
                <w:lang w:val="es-MX"/>
              </w:rPr>
              <w:t xml:space="preserve"> </w:t>
            </w:r>
            <w:r>
              <w:rPr>
                <w:rFonts w:cs="Arial"/>
                <w:sz w:val="18"/>
                <w:szCs w:val="18"/>
                <w:lang w:val="es-MX"/>
              </w:rPr>
              <w:t xml:space="preserve">de </w:t>
            </w:r>
            <w:r>
              <w:rPr>
                <w:rFonts w:cs="Arial"/>
                <w:sz w:val="18"/>
                <w:szCs w:val="18"/>
              </w:rPr>
              <w:t>mayo de 2021</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2805" w:rsidRDefault="004B2805" w:rsidP="004B2805">
            <w:pPr>
              <w:spacing w:line="254" w:lineRule="auto"/>
              <w:jc w:val="center"/>
              <w:rPr>
                <w:rFonts w:cs="Arial"/>
                <w:sz w:val="18"/>
                <w:szCs w:val="18"/>
              </w:rPr>
            </w:pPr>
            <w:r>
              <w:rPr>
                <w:rFonts w:cs="Arial"/>
                <w:sz w:val="18"/>
                <w:szCs w:val="18"/>
              </w:rPr>
              <w:t>DRRHH</w:t>
            </w:r>
          </w:p>
        </w:tc>
      </w:tr>
    </w:tbl>
    <w:p w:rsidR="004B2805" w:rsidRPr="00157DC3"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4B2805" w:rsidRPr="00157DC3"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4B2805" w:rsidRPr="00904D5D"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4B2805" w:rsidRPr="00900080"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4B2805" w:rsidRPr="00904D5D"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Pr>
          <w:rFonts w:ascii="Arial" w:hAnsi="Arial" w:cs="Arial"/>
          <w:sz w:val="16"/>
          <w:szCs w:val="16"/>
        </w:rPr>
        <w:t>ORRHH – División de Recursos Humanos del Centro Nacional de Salud Renal.</w:t>
      </w:r>
    </w:p>
    <w:p w:rsidR="00050D92" w:rsidRPr="004B2805"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6041F9" w:rsidRDefault="006041F9" w:rsidP="00F930C6">
      <w:pPr>
        <w:pStyle w:val="Sangradetextonormal"/>
        <w:ind w:left="0" w:firstLine="0"/>
        <w:jc w:val="both"/>
        <w:rPr>
          <w:rFonts w:cs="Arial"/>
          <w:sz w:val="20"/>
        </w:rPr>
      </w:pPr>
    </w:p>
    <w:p w:rsidR="006041F9" w:rsidRPr="00050D92" w:rsidRDefault="006041F9" w:rsidP="008D60AC">
      <w:pPr>
        <w:pStyle w:val="Sangradetextonormal"/>
        <w:numPr>
          <w:ilvl w:val="0"/>
          <w:numId w:val="8"/>
        </w:numPr>
        <w:tabs>
          <w:tab w:val="clear" w:pos="1985"/>
          <w:tab w:val="clear" w:pos="2410"/>
        </w:tabs>
        <w:suppressAutoHyphens/>
        <w:jc w:val="both"/>
        <w:rPr>
          <w:rFonts w:cs="Arial"/>
          <w:b/>
          <w:sz w:val="20"/>
        </w:rPr>
      </w:pPr>
      <w:r w:rsidRPr="00050D92">
        <w:rPr>
          <w:rFonts w:cs="Arial"/>
          <w:b/>
          <w:sz w:val="20"/>
        </w:rPr>
        <w:t>DE LAS ETAPAS DE EVALUACIÓN</w:t>
      </w:r>
    </w:p>
    <w:p w:rsidR="006041F9" w:rsidRDefault="006041F9" w:rsidP="009555B1">
      <w:pPr>
        <w:pStyle w:val="Sangradetextonormal"/>
        <w:ind w:left="0" w:firstLine="0"/>
        <w:jc w:val="both"/>
        <w:rPr>
          <w:rFonts w:cs="Arial"/>
          <w:sz w:val="20"/>
        </w:rPr>
      </w:pPr>
    </w:p>
    <w:p w:rsidR="00505CC0" w:rsidRPr="00CA3427" w:rsidRDefault="00505CC0" w:rsidP="008D60AC">
      <w:pPr>
        <w:pStyle w:val="Sinespaciado4"/>
        <w:numPr>
          <w:ilvl w:val="0"/>
          <w:numId w:val="3"/>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041F9" w:rsidTr="006041F9">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PUNTAJE MÁXIMO</w:t>
            </w:r>
          </w:p>
        </w:tc>
      </w:tr>
      <w:tr w:rsidR="006041F9" w:rsidTr="006041F9">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rPr>
                <w:rFonts w:cs="Arial"/>
                <w:b/>
                <w:sz w:val="20"/>
                <w:szCs w:val="18"/>
              </w:rPr>
            </w:pPr>
            <w:r w:rsidRPr="00F930C6">
              <w:rPr>
                <w:rFonts w:cs="Arial"/>
                <w:b/>
                <w:sz w:val="20"/>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r>
      <w:tr w:rsidR="006041F9" w:rsidTr="006041F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Pr="00F930C6" w:rsidRDefault="006041F9">
            <w:pPr>
              <w:spacing w:line="256" w:lineRule="auto"/>
              <w:jc w:val="both"/>
              <w:rPr>
                <w:rFonts w:cs="Arial"/>
                <w:b/>
                <w:sz w:val="20"/>
                <w:szCs w:val="18"/>
              </w:rPr>
            </w:pPr>
            <w:r w:rsidRPr="00F930C6">
              <w:rPr>
                <w:rFonts w:cs="Arial"/>
                <w:b/>
                <w:sz w:val="20"/>
                <w:szCs w:val="18"/>
              </w:rPr>
              <w:t xml:space="preserve">EVALUACIÓN CURRICULAR </w:t>
            </w:r>
          </w:p>
          <w:p w:rsidR="006041F9" w:rsidRPr="00F930C6" w:rsidRDefault="006041F9">
            <w:pPr>
              <w:spacing w:line="256" w:lineRule="auto"/>
              <w:jc w:val="both"/>
              <w:rPr>
                <w:rFonts w:cs="Arial"/>
                <w:b/>
                <w:sz w:val="20"/>
                <w:szCs w:val="18"/>
              </w:rPr>
            </w:pPr>
            <w:r w:rsidRPr="00F930C6">
              <w:rPr>
                <w:rFonts w:cs="Arial"/>
                <w:sz w:val="20"/>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r>
      <w:tr w:rsidR="006041F9" w:rsidTr="006041F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Pr="00F930C6" w:rsidRDefault="006041F9">
            <w:pPr>
              <w:spacing w:line="256" w:lineRule="auto"/>
              <w:rPr>
                <w:rFonts w:cs="Arial"/>
                <w:b/>
                <w:sz w:val="20"/>
                <w:szCs w:val="18"/>
              </w:rPr>
            </w:pPr>
            <w:r w:rsidRPr="00F930C6">
              <w:rPr>
                <w:rFonts w:cs="Arial"/>
                <w:b/>
                <w:sz w:val="20"/>
                <w:szCs w:val="18"/>
              </w:rPr>
              <w:lastRenderedPageBreak/>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rPr>
                <w:rFonts w:cs="Arial"/>
                <w:sz w:val="20"/>
                <w:szCs w:val="18"/>
              </w:rPr>
            </w:pPr>
            <w:r w:rsidRPr="00F930C6">
              <w:rPr>
                <w:rFonts w:cs="Arial"/>
                <w:sz w:val="20"/>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rPr>
                <w:rFonts w:cs="Arial"/>
                <w:sz w:val="20"/>
                <w:szCs w:val="18"/>
              </w:rPr>
            </w:pPr>
            <w:r w:rsidRPr="00F930C6">
              <w:rPr>
                <w:rFonts w:cs="Arial"/>
                <w:sz w:val="20"/>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20</w:t>
            </w:r>
          </w:p>
        </w:tc>
      </w:tr>
      <w:tr w:rsidR="006041F9" w:rsidTr="006041F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100</w:t>
            </w:r>
          </w:p>
        </w:tc>
      </w:tr>
    </w:tbl>
    <w:p w:rsidR="00BA4DFF" w:rsidRDefault="00BA4DFF" w:rsidP="00F930C6">
      <w:pPr>
        <w:pStyle w:val="Sinespaciado4"/>
        <w:jc w:val="both"/>
        <w:rPr>
          <w:rFonts w:ascii="Arial" w:hAnsi="Arial" w:cs="Arial"/>
          <w:sz w:val="20"/>
          <w:szCs w:val="20"/>
        </w:rPr>
      </w:pPr>
    </w:p>
    <w:p w:rsidR="009555B1" w:rsidRPr="009555B1" w:rsidRDefault="009555B1" w:rsidP="009555B1">
      <w:pPr>
        <w:pStyle w:val="Prrafodelista"/>
        <w:numPr>
          <w:ilvl w:val="0"/>
          <w:numId w:val="3"/>
        </w:numPr>
        <w:jc w:val="both"/>
        <w:rPr>
          <w:sz w:val="20"/>
          <w:szCs w:val="20"/>
        </w:rPr>
      </w:pPr>
      <w:bookmarkStart w:id="1" w:name="_Hlk62053334"/>
      <w:r w:rsidRPr="009555B1">
        <w:rPr>
          <w:sz w:val="20"/>
          <w:szCs w:val="20"/>
        </w:rPr>
        <w:t xml:space="preserve">La participación en la prueba de enlace previa a las evaluaciones es de carácter </w:t>
      </w:r>
      <w:r w:rsidRPr="009555B1">
        <w:rPr>
          <w:sz w:val="20"/>
          <w:szCs w:val="20"/>
          <w:u w:val="single"/>
        </w:rPr>
        <w:t>obligatorio</w:t>
      </w:r>
      <w:r w:rsidRPr="009555B1">
        <w:rPr>
          <w:sz w:val="20"/>
          <w:szCs w:val="20"/>
        </w:rPr>
        <w:t xml:space="preserve">, para verificar el funcionamiento de la plataforma, conexión, audio y video. Para ello, se remitirá a los postulantes inscritos </w:t>
      </w:r>
      <w:r w:rsidRPr="009555B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555B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9555B1" w:rsidRPr="009555B1" w:rsidRDefault="009555B1" w:rsidP="009555B1">
      <w:pPr>
        <w:pStyle w:val="Prrafodelista"/>
        <w:numPr>
          <w:ilvl w:val="0"/>
          <w:numId w:val="3"/>
        </w:numPr>
        <w:jc w:val="both"/>
        <w:rPr>
          <w:sz w:val="20"/>
          <w:szCs w:val="20"/>
        </w:rPr>
      </w:pPr>
      <w:r w:rsidRPr="009555B1">
        <w:rPr>
          <w:sz w:val="20"/>
          <w:szCs w:val="20"/>
        </w:rPr>
        <w:t xml:space="preserve">Para el desarrollo de todas las etapas del presente proceso de selección, será </w:t>
      </w:r>
      <w:r w:rsidRPr="009555B1">
        <w:rPr>
          <w:b/>
          <w:sz w:val="20"/>
          <w:szCs w:val="20"/>
        </w:rPr>
        <w:t xml:space="preserve">obligatorio </w:t>
      </w:r>
      <w:r w:rsidRPr="009555B1">
        <w:rPr>
          <w:sz w:val="20"/>
          <w:szCs w:val="20"/>
        </w:rPr>
        <w:t>que los postulantes cuenten con</w:t>
      </w:r>
      <w:r w:rsidRPr="009555B1">
        <w:rPr>
          <w:b/>
          <w:sz w:val="20"/>
          <w:szCs w:val="20"/>
        </w:rPr>
        <w:t xml:space="preserve"> </w:t>
      </w:r>
      <w:r w:rsidRPr="009555B1">
        <w:rPr>
          <w:sz w:val="20"/>
          <w:szCs w:val="20"/>
        </w:rPr>
        <w:t>los siguientes dispositivos electrónicos: computadora o laptop conectada a internet, con audio y cámara en óptimas condiciones.</w:t>
      </w:r>
    </w:p>
    <w:p w:rsidR="009555B1" w:rsidRPr="009555B1" w:rsidRDefault="009555B1" w:rsidP="009555B1">
      <w:pPr>
        <w:pStyle w:val="Prrafodelista"/>
        <w:numPr>
          <w:ilvl w:val="0"/>
          <w:numId w:val="3"/>
        </w:numPr>
        <w:jc w:val="both"/>
        <w:rPr>
          <w:sz w:val="20"/>
          <w:szCs w:val="20"/>
        </w:rPr>
      </w:pPr>
      <w:r w:rsidRPr="009555B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555B1" w:rsidRPr="009555B1" w:rsidRDefault="009555B1" w:rsidP="009555B1">
      <w:pPr>
        <w:jc w:val="both"/>
        <w:rPr>
          <w:b/>
          <w:bCs/>
          <w:sz w:val="20"/>
        </w:rPr>
      </w:pPr>
    </w:p>
    <w:p w:rsidR="009555B1" w:rsidRPr="009555B1" w:rsidRDefault="009555B1" w:rsidP="009555B1">
      <w:pPr>
        <w:ind w:firstLine="708"/>
        <w:jc w:val="both"/>
        <w:rPr>
          <w:rFonts w:cs="Arial"/>
          <w:b/>
          <w:bCs/>
          <w:sz w:val="20"/>
        </w:rPr>
      </w:pPr>
      <w:r w:rsidRPr="009555B1">
        <w:rPr>
          <w:rFonts w:cs="Arial"/>
          <w:b/>
          <w:bCs/>
          <w:sz w:val="20"/>
        </w:rPr>
        <w:t xml:space="preserve">7.1 EVALUACIÓN DE CONOCIMIENTOS: </w:t>
      </w:r>
    </w:p>
    <w:p w:rsidR="009555B1" w:rsidRPr="009555B1" w:rsidRDefault="009555B1" w:rsidP="009555B1">
      <w:pPr>
        <w:ind w:firstLine="708"/>
        <w:jc w:val="both"/>
        <w:rPr>
          <w:rFonts w:cs="Arial"/>
          <w:b/>
          <w:bCs/>
          <w:sz w:val="20"/>
        </w:rPr>
      </w:pPr>
    </w:p>
    <w:p w:rsidR="009555B1" w:rsidRPr="009555B1" w:rsidRDefault="009555B1" w:rsidP="009555B1">
      <w:pPr>
        <w:ind w:left="708"/>
        <w:jc w:val="both"/>
        <w:rPr>
          <w:rFonts w:cs="Arial"/>
          <w:sz w:val="20"/>
        </w:rPr>
      </w:pPr>
      <w:r w:rsidRPr="009555B1">
        <w:rPr>
          <w:rFonts w:cs="Arial"/>
          <w:sz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9555B1" w:rsidRPr="009555B1" w:rsidRDefault="009555B1" w:rsidP="009555B1">
      <w:pPr>
        <w:pStyle w:val="Sinespaciado4"/>
        <w:jc w:val="both"/>
        <w:rPr>
          <w:rFonts w:ascii="Arial" w:hAnsi="Arial" w:cs="Arial"/>
          <w:sz w:val="20"/>
          <w:szCs w:val="20"/>
        </w:rPr>
      </w:pPr>
    </w:p>
    <w:p w:rsidR="009555B1" w:rsidRPr="009555B1" w:rsidRDefault="009555B1" w:rsidP="009555B1">
      <w:pPr>
        <w:ind w:firstLine="708"/>
        <w:jc w:val="both"/>
        <w:rPr>
          <w:rFonts w:cs="Arial"/>
          <w:b/>
          <w:bCs/>
          <w:sz w:val="20"/>
        </w:rPr>
      </w:pPr>
      <w:r w:rsidRPr="009555B1">
        <w:rPr>
          <w:rFonts w:cs="Arial"/>
          <w:b/>
          <w:bCs/>
          <w:sz w:val="20"/>
        </w:rPr>
        <w:t xml:space="preserve">7.2 EVALUACIÓN CURRICULAR: </w:t>
      </w:r>
    </w:p>
    <w:p w:rsidR="009555B1" w:rsidRPr="009555B1" w:rsidRDefault="009555B1" w:rsidP="009555B1">
      <w:pPr>
        <w:ind w:firstLine="708"/>
        <w:jc w:val="both"/>
        <w:rPr>
          <w:rFonts w:cs="Arial"/>
          <w:sz w:val="20"/>
        </w:rPr>
      </w:pPr>
    </w:p>
    <w:p w:rsidR="009555B1" w:rsidRPr="009555B1" w:rsidRDefault="009555B1" w:rsidP="009555B1">
      <w:pPr>
        <w:ind w:left="708"/>
        <w:jc w:val="both"/>
        <w:rPr>
          <w:rFonts w:cs="Arial"/>
          <w:sz w:val="20"/>
        </w:rPr>
      </w:pPr>
      <w:r w:rsidRPr="009555B1">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505CC0" w:rsidRPr="00505CC0" w:rsidRDefault="00505CC0" w:rsidP="00505CC0">
      <w:pPr>
        <w:suppressAutoHyphens/>
        <w:ind w:left="708"/>
        <w:jc w:val="both"/>
        <w:rPr>
          <w:rFonts w:cs="Arial"/>
          <w:sz w:val="20"/>
        </w:rPr>
      </w:pPr>
    </w:p>
    <w:p w:rsidR="009555B1" w:rsidRPr="009555B1" w:rsidRDefault="009555B1" w:rsidP="009555B1">
      <w:pPr>
        <w:ind w:left="708"/>
        <w:jc w:val="both"/>
        <w:rPr>
          <w:rFonts w:cs="Arial"/>
          <w:sz w:val="20"/>
          <w:highlight w:val="yellow"/>
        </w:rPr>
      </w:pPr>
      <w:r w:rsidRPr="009555B1">
        <w:rPr>
          <w:rFonts w:cs="Arial"/>
          <w:sz w:val="20"/>
        </w:rPr>
        <w:t>Los requisitos solicitados en la presente convocatoria serán sustentados del siguiente modo:</w:t>
      </w:r>
    </w:p>
    <w:p w:rsidR="006041F9" w:rsidRDefault="006041F9" w:rsidP="009555B1">
      <w:pPr>
        <w:pStyle w:val="Sinespaciado4"/>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555B1" w:rsidRPr="00F31A3F" w:rsidTr="00AA02F3">
        <w:trPr>
          <w:trHeight w:val="495"/>
        </w:trPr>
        <w:tc>
          <w:tcPr>
            <w:tcW w:w="2405" w:type="dxa"/>
            <w:shd w:val="clear" w:color="auto" w:fill="BDD6EE" w:themeFill="accent1" w:themeFillTint="66"/>
            <w:vAlign w:val="center"/>
          </w:tcPr>
          <w:p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Se acreditará con:</w:t>
            </w:r>
          </w:p>
        </w:tc>
      </w:tr>
      <w:tr w:rsidR="009555B1" w:rsidRPr="00F31A3F" w:rsidTr="00AA02F3">
        <w:tc>
          <w:tcPr>
            <w:tcW w:w="2405" w:type="dxa"/>
            <w:vAlign w:val="center"/>
          </w:tcPr>
          <w:p w:rsidR="009555B1" w:rsidRPr="00787003" w:rsidRDefault="009555B1" w:rsidP="00AA02F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555B1" w:rsidRPr="00787003" w:rsidRDefault="009555B1" w:rsidP="00AA02F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555B1" w:rsidRPr="00F31A3F" w:rsidTr="00AA02F3">
        <w:trPr>
          <w:trHeight w:val="854"/>
        </w:trPr>
        <w:tc>
          <w:tcPr>
            <w:tcW w:w="2405" w:type="dxa"/>
            <w:vAlign w:val="center"/>
          </w:tcPr>
          <w:p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555B1" w:rsidRPr="006F3CB3" w:rsidRDefault="009555B1" w:rsidP="00AA02F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555B1" w:rsidRPr="006F3CB3" w:rsidRDefault="009555B1" w:rsidP="00AA02F3">
            <w:pPr>
              <w:pStyle w:val="Sinespaciado4"/>
              <w:jc w:val="both"/>
              <w:rPr>
                <w:rFonts w:ascii="Arial" w:hAnsi="Arial" w:cs="Arial"/>
                <w:sz w:val="18"/>
                <w:szCs w:val="18"/>
              </w:rPr>
            </w:pPr>
          </w:p>
          <w:p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555B1" w:rsidRPr="006F3CB3" w:rsidRDefault="009555B1" w:rsidP="00AA02F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555B1" w:rsidRDefault="009555B1" w:rsidP="00AA02F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 xml:space="preserve">De no </w:t>
            </w:r>
            <w:r w:rsidRPr="00E91DC3">
              <w:rPr>
                <w:rFonts w:ascii="Arial" w:hAnsi="Arial" w:cs="Arial"/>
                <w:bCs/>
                <w:sz w:val="18"/>
                <w:szCs w:val="18"/>
              </w:rPr>
              <w:lastRenderedPageBreak/>
              <w:t>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555B1" w:rsidRDefault="009555B1" w:rsidP="00AA02F3">
            <w:pPr>
              <w:pStyle w:val="Sinespaciado4"/>
              <w:jc w:val="both"/>
              <w:rPr>
                <w:rFonts w:ascii="Arial" w:hAnsi="Arial" w:cs="Arial"/>
                <w:sz w:val="18"/>
                <w:szCs w:val="18"/>
              </w:rPr>
            </w:pPr>
          </w:p>
          <w:p w:rsidR="009555B1" w:rsidRDefault="009555B1" w:rsidP="00AA02F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555B1" w:rsidRPr="00E91DC3" w:rsidRDefault="009555B1" w:rsidP="00AA02F3">
            <w:pPr>
              <w:pStyle w:val="Sinespaciado4"/>
              <w:jc w:val="both"/>
              <w:rPr>
                <w:rFonts w:ascii="Arial" w:hAnsi="Arial" w:cs="Arial"/>
                <w:bCs/>
                <w:sz w:val="18"/>
                <w:szCs w:val="18"/>
                <w:highlight w:val="yellow"/>
              </w:rPr>
            </w:pPr>
          </w:p>
          <w:p w:rsidR="009555B1" w:rsidRPr="006F3CB3" w:rsidRDefault="009555B1" w:rsidP="00AA02F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555B1" w:rsidRPr="00F31A3F" w:rsidTr="00AA02F3">
        <w:trPr>
          <w:trHeight w:val="1070"/>
        </w:trPr>
        <w:tc>
          <w:tcPr>
            <w:tcW w:w="2405" w:type="dxa"/>
            <w:vAlign w:val="center"/>
          </w:tcPr>
          <w:p w:rsidR="009555B1" w:rsidRPr="00762D98" w:rsidRDefault="009555B1" w:rsidP="00AA02F3">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rsidR="009555B1" w:rsidRDefault="009555B1" w:rsidP="00AA02F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555B1" w:rsidRDefault="009555B1" w:rsidP="00AA02F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555B1" w:rsidRDefault="009555B1" w:rsidP="00AA02F3">
            <w:pPr>
              <w:pStyle w:val="Sinespaciado4"/>
              <w:jc w:val="both"/>
              <w:rPr>
                <w:rFonts w:ascii="Arial" w:hAnsi="Arial" w:cs="Arial"/>
                <w:sz w:val="18"/>
                <w:szCs w:val="18"/>
              </w:rPr>
            </w:pPr>
          </w:p>
          <w:p w:rsidR="009555B1" w:rsidRPr="00916B11" w:rsidRDefault="009555B1" w:rsidP="00AA02F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555B1" w:rsidRPr="00F31A3F" w:rsidTr="00AA02F3">
        <w:trPr>
          <w:trHeight w:val="599"/>
        </w:trPr>
        <w:tc>
          <w:tcPr>
            <w:tcW w:w="2405" w:type="dxa"/>
            <w:vAlign w:val="center"/>
          </w:tcPr>
          <w:p w:rsidR="009555B1" w:rsidRDefault="009555B1" w:rsidP="00AA02F3">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555B1" w:rsidRPr="00F31A3F" w:rsidRDefault="009555B1" w:rsidP="00AA02F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555B1" w:rsidRPr="00F31A3F" w:rsidRDefault="009555B1" w:rsidP="00AA02F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555B1" w:rsidRPr="00F31A3F" w:rsidTr="00AA02F3">
        <w:trPr>
          <w:trHeight w:val="599"/>
        </w:trPr>
        <w:tc>
          <w:tcPr>
            <w:tcW w:w="8358" w:type="dxa"/>
            <w:gridSpan w:val="2"/>
            <w:vAlign w:val="center"/>
          </w:tcPr>
          <w:p w:rsidR="009555B1" w:rsidRPr="00275552" w:rsidRDefault="009555B1" w:rsidP="00AA02F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555B1" w:rsidRDefault="009555B1" w:rsidP="00AA02F3">
            <w:pPr>
              <w:pStyle w:val="Sinespaciado4"/>
              <w:ind w:left="720"/>
              <w:jc w:val="both"/>
              <w:rPr>
                <w:rFonts w:ascii="Arial" w:hAnsi="Arial" w:cs="Arial"/>
                <w:sz w:val="18"/>
                <w:szCs w:val="18"/>
              </w:rPr>
            </w:pPr>
          </w:p>
          <w:p w:rsidR="009555B1" w:rsidRPr="00716CE6"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9555B1" w:rsidRPr="009B144C"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041F9" w:rsidRDefault="006041F9" w:rsidP="006041F9">
      <w:pPr>
        <w:pStyle w:val="Textoindependiente"/>
        <w:ind w:left="284" w:right="281"/>
        <w:rPr>
          <w:rFonts w:cs="Arial"/>
          <w:sz w:val="20"/>
          <w:lang w:eastAsia="es-PE"/>
        </w:rPr>
      </w:pPr>
    </w:p>
    <w:p w:rsidR="009555B1" w:rsidRPr="009555B1" w:rsidRDefault="009555B1" w:rsidP="009555B1">
      <w:pPr>
        <w:pStyle w:val="Textoindependiente"/>
        <w:numPr>
          <w:ilvl w:val="1"/>
          <w:numId w:val="22"/>
        </w:numPr>
        <w:tabs>
          <w:tab w:val="left" w:pos="1276"/>
        </w:tabs>
        <w:suppressAutoHyphens/>
        <w:ind w:right="281" w:firstLine="349"/>
        <w:rPr>
          <w:rFonts w:cs="Arial"/>
          <w:b/>
          <w:bCs/>
          <w:sz w:val="20"/>
        </w:rPr>
      </w:pPr>
      <w:r w:rsidRPr="009555B1">
        <w:rPr>
          <w:rFonts w:cs="Arial"/>
          <w:b/>
          <w:bCs/>
          <w:sz w:val="20"/>
        </w:rPr>
        <w:t>EVALUACIÓN PERSONAL:</w:t>
      </w:r>
    </w:p>
    <w:p w:rsidR="009555B1" w:rsidRPr="009555B1" w:rsidRDefault="009555B1" w:rsidP="009555B1">
      <w:pPr>
        <w:pStyle w:val="Textoindependiente"/>
        <w:ind w:left="284" w:right="281"/>
        <w:rPr>
          <w:rFonts w:cs="Arial"/>
          <w:sz w:val="20"/>
        </w:rPr>
      </w:pPr>
    </w:p>
    <w:p w:rsidR="009555B1" w:rsidRDefault="009555B1" w:rsidP="009555B1">
      <w:pPr>
        <w:pStyle w:val="Textoindependiente"/>
        <w:ind w:left="704" w:right="281"/>
        <w:rPr>
          <w:rFonts w:cs="Arial"/>
          <w:sz w:val="20"/>
        </w:rPr>
      </w:pPr>
      <w:r w:rsidRPr="009555B1">
        <w:rPr>
          <w:rFonts w:cs="Arial"/>
          <w:sz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9555B1" w:rsidRPr="009555B1" w:rsidRDefault="009555B1" w:rsidP="009555B1">
      <w:pPr>
        <w:pStyle w:val="Textoindependiente"/>
        <w:ind w:left="704" w:right="281"/>
        <w:rPr>
          <w:rFonts w:cs="Arial"/>
          <w:color w:val="FF0000"/>
          <w:sz w:val="20"/>
        </w:rPr>
      </w:pPr>
    </w:p>
    <w:p w:rsidR="009555B1" w:rsidRPr="00275A61" w:rsidRDefault="009555B1" w:rsidP="009555B1">
      <w:pPr>
        <w:pStyle w:val="NormalWeb"/>
        <w:numPr>
          <w:ilvl w:val="2"/>
          <w:numId w:val="2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555B1" w:rsidRPr="0016238F" w:rsidRDefault="009555B1" w:rsidP="009555B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555B1" w:rsidRPr="0007147D" w:rsidRDefault="009555B1" w:rsidP="009555B1">
      <w:pPr>
        <w:pStyle w:val="Prrafodelista"/>
        <w:numPr>
          <w:ilvl w:val="0"/>
          <w:numId w:val="3"/>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555B1" w:rsidRPr="000D319A" w:rsidRDefault="009555B1" w:rsidP="009555B1">
      <w:pPr>
        <w:pStyle w:val="Prrafodelista"/>
        <w:numPr>
          <w:ilvl w:val="0"/>
          <w:numId w:val="3"/>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9555B1" w:rsidRPr="000D319A" w:rsidRDefault="009555B1" w:rsidP="009555B1">
      <w:pPr>
        <w:pStyle w:val="Prrafodelista"/>
        <w:numPr>
          <w:ilvl w:val="0"/>
          <w:numId w:val="3"/>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555B1" w:rsidRPr="00FF0439" w:rsidRDefault="009555B1" w:rsidP="009555B1">
      <w:pPr>
        <w:pStyle w:val="Prrafodelista"/>
        <w:numPr>
          <w:ilvl w:val="0"/>
          <w:numId w:val="3"/>
        </w:numPr>
        <w:jc w:val="both"/>
      </w:pPr>
      <w:r>
        <w:rPr>
          <w:sz w:val="20"/>
          <w:szCs w:val="20"/>
          <w:lang w:eastAsia="es-PE"/>
        </w:rPr>
        <w:lastRenderedPageBreak/>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9555B1" w:rsidRDefault="009555B1" w:rsidP="009555B1">
      <w:pPr>
        <w:pStyle w:val="Prrafodelista2"/>
        <w:numPr>
          <w:ilvl w:val="0"/>
          <w:numId w:val="3"/>
        </w:numPr>
        <w:contextualSpacing w:val="0"/>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555B1" w:rsidRPr="00FF0439" w:rsidRDefault="009555B1" w:rsidP="009555B1">
      <w:pPr>
        <w:pStyle w:val="Prrafodelista2"/>
        <w:contextualSpacing w:val="0"/>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555B1" w:rsidRPr="00D8184A" w:rsidTr="00AA02F3">
        <w:trPr>
          <w:trHeight w:val="305"/>
        </w:trPr>
        <w:tc>
          <w:tcPr>
            <w:tcW w:w="4111" w:type="dxa"/>
            <w:shd w:val="clear" w:color="auto" w:fill="BDD6EE" w:themeFill="accent1" w:themeFillTint="66"/>
            <w:vAlign w:val="center"/>
          </w:tcPr>
          <w:p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9555B1" w:rsidRPr="00D8184A" w:rsidTr="00AA02F3">
        <w:tc>
          <w:tcPr>
            <w:tcW w:w="4111"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15 %</w:t>
            </w:r>
          </w:p>
        </w:tc>
      </w:tr>
      <w:tr w:rsidR="009555B1" w:rsidRPr="00D8184A" w:rsidTr="00AA02F3">
        <w:tc>
          <w:tcPr>
            <w:tcW w:w="4111"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10 %</w:t>
            </w:r>
          </w:p>
        </w:tc>
      </w:tr>
      <w:tr w:rsidR="009555B1" w:rsidRPr="00D8184A" w:rsidTr="00AA02F3">
        <w:tc>
          <w:tcPr>
            <w:tcW w:w="4111"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5 %</w:t>
            </w:r>
          </w:p>
        </w:tc>
      </w:tr>
      <w:tr w:rsidR="009555B1" w:rsidRPr="00D8184A" w:rsidTr="00AA02F3">
        <w:tc>
          <w:tcPr>
            <w:tcW w:w="4111"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2 %</w:t>
            </w:r>
          </w:p>
        </w:tc>
      </w:tr>
      <w:tr w:rsidR="009555B1" w:rsidRPr="00D8184A" w:rsidTr="00AA02F3">
        <w:tc>
          <w:tcPr>
            <w:tcW w:w="4111"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0 %</w:t>
            </w:r>
          </w:p>
        </w:tc>
      </w:tr>
    </w:tbl>
    <w:p w:rsidR="009555B1" w:rsidRDefault="009555B1" w:rsidP="006041F9">
      <w:pPr>
        <w:pStyle w:val="Textoindependiente"/>
        <w:ind w:left="284" w:right="281"/>
        <w:rPr>
          <w:rFonts w:cs="Arial"/>
          <w:sz w:val="20"/>
          <w:lang w:eastAsia="es-PE"/>
        </w:rPr>
      </w:pPr>
    </w:p>
    <w:p w:rsidR="009555B1" w:rsidRPr="00422E00" w:rsidRDefault="009555B1" w:rsidP="009555B1">
      <w:pPr>
        <w:pStyle w:val="Sangradetextonormal"/>
        <w:numPr>
          <w:ilvl w:val="0"/>
          <w:numId w:val="3"/>
        </w:numPr>
        <w:tabs>
          <w:tab w:val="clear" w:pos="1985"/>
          <w:tab w:val="clear" w:pos="2410"/>
        </w:tabs>
        <w:suppressAutoHyphens/>
        <w:jc w:val="both"/>
        <w:rPr>
          <w:rFonts w:cs="Arial"/>
          <w:b/>
          <w:bCs/>
          <w:sz w:val="20"/>
        </w:rPr>
      </w:pPr>
      <w:r w:rsidRPr="00422E00">
        <w:rPr>
          <w:rFonts w:cs="Arial"/>
          <w:sz w:val="20"/>
        </w:rPr>
        <w:t>Con relación al Reconocimiento por Servicios Prestados en área Asistencial en atención de pacientes con COVID-19, debidamente acreditado, la bonificación especial es la siguiente:</w:t>
      </w:r>
      <w:r w:rsidRPr="00422E00">
        <w:rPr>
          <w:rFonts w:cs="Arial"/>
          <w:color w:val="FF0000"/>
          <w:sz w:val="20"/>
        </w:rPr>
        <w:t xml:space="preserve"> </w:t>
      </w:r>
    </w:p>
    <w:p w:rsidR="009555B1" w:rsidRPr="00422E00" w:rsidRDefault="009555B1" w:rsidP="009555B1">
      <w:pPr>
        <w:pStyle w:val="Sangradetextonormal"/>
        <w:ind w:left="720" w:firstLine="0"/>
        <w:jc w:val="both"/>
        <w:rPr>
          <w:rFonts w:cs="Arial"/>
          <w:b/>
          <w:bCs/>
          <w:sz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555B1" w:rsidRPr="00422E00" w:rsidTr="00AA02F3">
        <w:trPr>
          <w:trHeight w:val="273"/>
        </w:trPr>
        <w:tc>
          <w:tcPr>
            <w:tcW w:w="4380" w:type="dxa"/>
            <w:shd w:val="clear" w:color="auto" w:fill="BDD6EE" w:themeFill="accent1" w:themeFillTint="66"/>
          </w:tcPr>
          <w:p w:rsidR="009555B1" w:rsidRPr="009555B1" w:rsidRDefault="009555B1" w:rsidP="00AA02F3">
            <w:pPr>
              <w:jc w:val="center"/>
              <w:rPr>
                <w:rFonts w:eastAsia="MS Mincho" w:cs="Arial"/>
                <w:b/>
                <w:sz w:val="20"/>
              </w:rPr>
            </w:pPr>
            <w:r w:rsidRPr="009555B1">
              <w:rPr>
                <w:rFonts w:cs="Arial"/>
                <w:b/>
                <w:bCs/>
                <w:sz w:val="20"/>
              </w:rPr>
              <w:t>Reconocimiento por Servicios Prestados en área Asistencial en atención de pacientes con COVID-19</w:t>
            </w:r>
          </w:p>
        </w:tc>
        <w:tc>
          <w:tcPr>
            <w:tcW w:w="3905" w:type="dxa"/>
            <w:shd w:val="clear" w:color="auto" w:fill="BDD6EE" w:themeFill="accent1" w:themeFillTint="66"/>
          </w:tcPr>
          <w:p w:rsidR="009555B1" w:rsidRPr="009555B1" w:rsidRDefault="009555B1" w:rsidP="00AA02F3">
            <w:pPr>
              <w:jc w:val="center"/>
              <w:rPr>
                <w:rFonts w:eastAsia="MS Mincho" w:cs="Arial"/>
                <w:b/>
                <w:sz w:val="20"/>
              </w:rPr>
            </w:pPr>
          </w:p>
          <w:p w:rsidR="009555B1" w:rsidRPr="009555B1" w:rsidRDefault="009555B1" w:rsidP="00AA02F3">
            <w:pPr>
              <w:jc w:val="center"/>
              <w:rPr>
                <w:rFonts w:eastAsia="MS Mincho" w:cs="Arial"/>
                <w:b/>
                <w:sz w:val="20"/>
              </w:rPr>
            </w:pPr>
            <w:r w:rsidRPr="009555B1">
              <w:rPr>
                <w:rFonts w:eastAsia="MS Mincho" w:cs="Arial"/>
                <w:b/>
                <w:sz w:val="20"/>
              </w:rPr>
              <w:t>Puntos</w:t>
            </w:r>
          </w:p>
        </w:tc>
      </w:tr>
      <w:tr w:rsidR="009555B1" w:rsidRPr="00422E00" w:rsidTr="00AA02F3">
        <w:trPr>
          <w:trHeight w:val="215"/>
        </w:trPr>
        <w:tc>
          <w:tcPr>
            <w:tcW w:w="4380" w:type="dxa"/>
          </w:tcPr>
          <w:p w:rsidR="009555B1" w:rsidRPr="009555B1" w:rsidRDefault="009555B1" w:rsidP="00AA02F3">
            <w:pPr>
              <w:jc w:val="center"/>
              <w:rPr>
                <w:rFonts w:eastAsia="MS Mincho" w:cs="Arial"/>
                <w:sz w:val="20"/>
              </w:rPr>
            </w:pPr>
            <w:r w:rsidRPr="009555B1">
              <w:rPr>
                <w:rFonts w:eastAsia="MS Mincho" w:cs="Arial"/>
                <w:sz w:val="20"/>
              </w:rPr>
              <w:t xml:space="preserve">De 03 meses hasta 06 meses </w:t>
            </w:r>
          </w:p>
        </w:tc>
        <w:tc>
          <w:tcPr>
            <w:tcW w:w="3905" w:type="dxa"/>
          </w:tcPr>
          <w:p w:rsidR="009555B1" w:rsidRPr="009555B1" w:rsidRDefault="009555B1" w:rsidP="00AA02F3">
            <w:pPr>
              <w:jc w:val="center"/>
              <w:rPr>
                <w:rFonts w:eastAsia="MS Mincho" w:cs="Arial"/>
                <w:sz w:val="20"/>
              </w:rPr>
            </w:pPr>
            <w:r w:rsidRPr="009555B1">
              <w:rPr>
                <w:rFonts w:eastAsia="MS Mincho" w:cs="Arial"/>
                <w:sz w:val="20"/>
              </w:rPr>
              <w:t>05 puntos</w:t>
            </w:r>
          </w:p>
        </w:tc>
      </w:tr>
      <w:tr w:rsidR="009555B1" w:rsidRPr="00D8184A" w:rsidTr="00AA02F3">
        <w:trPr>
          <w:trHeight w:val="261"/>
        </w:trPr>
        <w:tc>
          <w:tcPr>
            <w:tcW w:w="4380" w:type="dxa"/>
          </w:tcPr>
          <w:p w:rsidR="009555B1" w:rsidRPr="009555B1" w:rsidRDefault="009555B1" w:rsidP="00AA02F3">
            <w:pPr>
              <w:jc w:val="center"/>
              <w:rPr>
                <w:rFonts w:eastAsia="MS Mincho" w:cs="Arial"/>
                <w:sz w:val="20"/>
              </w:rPr>
            </w:pPr>
            <w:r w:rsidRPr="009555B1">
              <w:rPr>
                <w:rFonts w:eastAsia="MS Mincho" w:cs="Arial"/>
                <w:sz w:val="20"/>
              </w:rPr>
              <w:t>Más de 06 meses hasta 09 meses</w:t>
            </w:r>
          </w:p>
        </w:tc>
        <w:tc>
          <w:tcPr>
            <w:tcW w:w="3905" w:type="dxa"/>
          </w:tcPr>
          <w:p w:rsidR="009555B1" w:rsidRPr="009555B1" w:rsidRDefault="009555B1" w:rsidP="00AA02F3">
            <w:pPr>
              <w:jc w:val="center"/>
              <w:rPr>
                <w:rFonts w:eastAsia="MS Mincho" w:cs="Arial"/>
                <w:sz w:val="20"/>
              </w:rPr>
            </w:pPr>
            <w:r w:rsidRPr="009555B1">
              <w:rPr>
                <w:rFonts w:eastAsia="MS Mincho" w:cs="Arial"/>
                <w:sz w:val="20"/>
              </w:rPr>
              <w:t>7.5 puntos</w:t>
            </w:r>
          </w:p>
        </w:tc>
      </w:tr>
      <w:tr w:rsidR="009555B1" w:rsidRPr="00D8184A" w:rsidTr="00AA02F3">
        <w:trPr>
          <w:trHeight w:val="265"/>
        </w:trPr>
        <w:tc>
          <w:tcPr>
            <w:tcW w:w="4380" w:type="dxa"/>
          </w:tcPr>
          <w:p w:rsidR="009555B1" w:rsidRPr="009555B1" w:rsidRDefault="009555B1" w:rsidP="00AA02F3">
            <w:pPr>
              <w:jc w:val="center"/>
              <w:rPr>
                <w:rFonts w:eastAsia="MS Mincho" w:cs="Arial"/>
                <w:sz w:val="20"/>
              </w:rPr>
            </w:pPr>
            <w:r w:rsidRPr="009555B1">
              <w:rPr>
                <w:rFonts w:eastAsia="MS Mincho" w:cs="Arial"/>
                <w:sz w:val="20"/>
              </w:rPr>
              <w:t>Más de 09 meses</w:t>
            </w:r>
          </w:p>
        </w:tc>
        <w:tc>
          <w:tcPr>
            <w:tcW w:w="3905" w:type="dxa"/>
          </w:tcPr>
          <w:p w:rsidR="009555B1" w:rsidRPr="009555B1" w:rsidRDefault="009555B1" w:rsidP="00AA02F3">
            <w:pPr>
              <w:jc w:val="center"/>
              <w:rPr>
                <w:rFonts w:eastAsia="MS Mincho" w:cs="Arial"/>
                <w:sz w:val="20"/>
              </w:rPr>
            </w:pPr>
            <w:r w:rsidRPr="009555B1">
              <w:rPr>
                <w:rFonts w:eastAsia="MS Mincho" w:cs="Arial"/>
                <w:sz w:val="20"/>
              </w:rPr>
              <w:t>10 puntos</w:t>
            </w:r>
          </w:p>
        </w:tc>
      </w:tr>
    </w:tbl>
    <w:p w:rsidR="009555B1" w:rsidRDefault="009555B1" w:rsidP="009555B1">
      <w:pPr>
        <w:pStyle w:val="Textoindependiente"/>
        <w:tabs>
          <w:tab w:val="left" w:pos="2220"/>
        </w:tabs>
        <w:ind w:left="284" w:right="281"/>
        <w:rPr>
          <w:rFonts w:cs="Arial"/>
          <w:sz w:val="20"/>
          <w:lang w:eastAsia="es-PE"/>
        </w:rPr>
      </w:pPr>
    </w:p>
    <w:p w:rsidR="009555B1" w:rsidRPr="008B01C6" w:rsidRDefault="009555B1" w:rsidP="009555B1">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Del mismo modo, se considerará la bonificación por Curso de Extensión Universitaria (CEU) en el Seguro Social de Salud – ESSALUD, aprobada mediante Resolución de Gerencia Central N” 392-GCGP-ESSALUD-2020.</w:t>
      </w:r>
    </w:p>
    <w:p w:rsidR="009555B1" w:rsidRPr="008B01C6" w:rsidRDefault="009555B1" w:rsidP="009555B1">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rsidR="009555B1" w:rsidRDefault="009555B1" w:rsidP="006041F9">
      <w:pPr>
        <w:pStyle w:val="Textoindependiente"/>
        <w:ind w:left="284" w:right="281"/>
        <w:rPr>
          <w:rFonts w:cs="Arial"/>
          <w:sz w:val="20"/>
          <w:lang w:eastAsia="es-PE"/>
        </w:rPr>
      </w:pPr>
    </w:p>
    <w:p w:rsidR="009555B1" w:rsidRDefault="009555B1" w:rsidP="006041F9">
      <w:pPr>
        <w:pStyle w:val="Textoindependiente"/>
        <w:ind w:left="284" w:right="281"/>
        <w:rPr>
          <w:rFonts w:cs="Arial"/>
          <w:sz w:val="20"/>
          <w:lang w:eastAsia="es-PE"/>
        </w:rPr>
      </w:pPr>
    </w:p>
    <w:p w:rsidR="009555B1" w:rsidRDefault="009555B1" w:rsidP="006041F9">
      <w:pPr>
        <w:pStyle w:val="Textoindependiente"/>
        <w:ind w:left="284" w:right="281"/>
        <w:rPr>
          <w:rFonts w:cs="Arial"/>
          <w:sz w:val="20"/>
          <w:lang w:eastAsia="es-PE"/>
        </w:rPr>
      </w:pPr>
    </w:p>
    <w:p w:rsidR="009555B1" w:rsidRDefault="009555B1" w:rsidP="006041F9">
      <w:pPr>
        <w:pStyle w:val="Textoindependiente"/>
        <w:ind w:left="284" w:right="281"/>
        <w:rPr>
          <w:rFonts w:cs="Arial"/>
          <w:sz w:val="20"/>
          <w:lang w:eastAsia="es-PE"/>
        </w:rPr>
      </w:pPr>
    </w:p>
    <w:p w:rsidR="00792431" w:rsidRDefault="00792431" w:rsidP="00F930C6">
      <w:pPr>
        <w:pStyle w:val="Textoindependiente"/>
        <w:ind w:right="281"/>
        <w:rPr>
          <w:rFonts w:cs="Arial"/>
        </w:rPr>
      </w:pPr>
    </w:p>
    <w:p w:rsidR="009555B1" w:rsidRPr="0016238F" w:rsidRDefault="009555B1" w:rsidP="009555B1">
      <w:pPr>
        <w:pStyle w:val="Sangradetextonormal"/>
        <w:numPr>
          <w:ilvl w:val="2"/>
          <w:numId w:val="23"/>
        </w:numPr>
        <w:tabs>
          <w:tab w:val="clear" w:pos="1985"/>
          <w:tab w:val="clear" w:pos="2410"/>
          <w:tab w:val="clear" w:pos="3409"/>
          <w:tab w:val="num" w:pos="360"/>
        </w:tabs>
        <w:suppressAutoHyphens/>
        <w:ind w:hanging="3409"/>
        <w:jc w:val="both"/>
        <w:rPr>
          <w:rFonts w:cs="Arial"/>
          <w:sz w:val="20"/>
        </w:rPr>
      </w:pPr>
      <w:r w:rsidRPr="0016238F">
        <w:rPr>
          <w:rFonts w:cs="Arial"/>
          <w:sz w:val="20"/>
        </w:rPr>
        <w:t>DE LA DECLARATORIA DE DESIERTO O CANCELACIÓN DEL PROCESO</w:t>
      </w:r>
    </w:p>
    <w:p w:rsidR="009555B1" w:rsidRPr="0016238F" w:rsidRDefault="009555B1" w:rsidP="009555B1">
      <w:pPr>
        <w:pStyle w:val="Sangradetextonormal"/>
        <w:ind w:firstLine="0"/>
        <w:jc w:val="both"/>
        <w:rPr>
          <w:rFonts w:cs="Arial"/>
          <w:sz w:val="20"/>
        </w:rPr>
      </w:pPr>
    </w:p>
    <w:p w:rsidR="009555B1" w:rsidRPr="0016238F" w:rsidRDefault="009555B1" w:rsidP="009555B1">
      <w:pPr>
        <w:pStyle w:val="Sinespaciado10"/>
        <w:numPr>
          <w:ilvl w:val="1"/>
          <w:numId w:val="26"/>
        </w:numPr>
        <w:rPr>
          <w:rFonts w:ascii="Arial" w:hAnsi="Arial" w:cs="Arial"/>
          <w:b/>
          <w:sz w:val="20"/>
          <w:szCs w:val="20"/>
        </w:rPr>
      </w:pPr>
      <w:r w:rsidRPr="0016238F">
        <w:rPr>
          <w:rFonts w:ascii="Arial" w:hAnsi="Arial" w:cs="Arial"/>
          <w:b/>
          <w:sz w:val="20"/>
          <w:szCs w:val="20"/>
        </w:rPr>
        <w:t>Declaratoria del Proceso como Desierto</w:t>
      </w:r>
    </w:p>
    <w:p w:rsidR="009555B1" w:rsidRPr="0016238F" w:rsidRDefault="009555B1" w:rsidP="009555B1">
      <w:pPr>
        <w:pStyle w:val="Sinespaciado10"/>
        <w:ind w:left="708"/>
        <w:rPr>
          <w:rFonts w:ascii="Arial" w:hAnsi="Arial" w:cs="Arial"/>
          <w:sz w:val="20"/>
          <w:szCs w:val="20"/>
        </w:rPr>
      </w:pPr>
    </w:p>
    <w:p w:rsidR="009555B1" w:rsidRPr="0016238F" w:rsidRDefault="009555B1" w:rsidP="009555B1">
      <w:pPr>
        <w:pStyle w:val="Sinespaciado10"/>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9555B1" w:rsidRPr="00B053CD"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9555B1" w:rsidRPr="00B053CD" w:rsidRDefault="009555B1" w:rsidP="009555B1">
      <w:pPr>
        <w:pStyle w:val="Sinespaciado10"/>
        <w:rPr>
          <w:rFonts w:ascii="Arial" w:hAnsi="Arial" w:cs="Arial"/>
          <w:b/>
          <w:sz w:val="20"/>
          <w:szCs w:val="20"/>
        </w:rPr>
      </w:pPr>
    </w:p>
    <w:p w:rsidR="009555B1" w:rsidRPr="00B053CD" w:rsidRDefault="009555B1" w:rsidP="009555B1">
      <w:pPr>
        <w:pStyle w:val="Sinespaciado10"/>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rsidR="009555B1" w:rsidRPr="00B053CD" w:rsidRDefault="009555B1" w:rsidP="009555B1">
      <w:pPr>
        <w:pStyle w:val="Sinespaciado10"/>
        <w:ind w:left="708"/>
        <w:jc w:val="both"/>
        <w:rPr>
          <w:rFonts w:ascii="Arial" w:hAnsi="Arial" w:cs="Arial"/>
          <w:sz w:val="20"/>
          <w:szCs w:val="20"/>
        </w:rPr>
      </w:pPr>
    </w:p>
    <w:p w:rsidR="009555B1" w:rsidRPr="0016238F" w:rsidRDefault="009555B1" w:rsidP="009555B1">
      <w:pPr>
        <w:pStyle w:val="Sinespaciado10"/>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Por restricciones presupuestales.</w:t>
      </w:r>
    </w:p>
    <w:p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9555B1" w:rsidRDefault="009555B1" w:rsidP="009555B1">
      <w:pPr>
        <w:pStyle w:val="Sangradetextonormal"/>
        <w:jc w:val="both"/>
        <w:rPr>
          <w:rFonts w:cs="Arial"/>
          <w:sz w:val="20"/>
        </w:rPr>
      </w:pPr>
    </w:p>
    <w:p w:rsidR="009555B1" w:rsidRDefault="009555B1" w:rsidP="009555B1">
      <w:pPr>
        <w:pStyle w:val="Sangradetextonormal"/>
        <w:jc w:val="both"/>
        <w:rPr>
          <w:rFonts w:cs="Arial"/>
          <w:sz w:val="20"/>
        </w:rPr>
      </w:pPr>
    </w:p>
    <w:p w:rsidR="009555B1" w:rsidRDefault="009555B1" w:rsidP="009555B1">
      <w:pPr>
        <w:pStyle w:val="Sangradetextonormal"/>
        <w:jc w:val="both"/>
        <w:rPr>
          <w:rFonts w:cs="Arial"/>
          <w:sz w:val="20"/>
        </w:rPr>
      </w:pPr>
    </w:p>
    <w:p w:rsidR="009555B1" w:rsidRDefault="009555B1" w:rsidP="009555B1">
      <w:pPr>
        <w:pStyle w:val="Sangradetextonormal"/>
        <w:jc w:val="both"/>
        <w:rPr>
          <w:rFonts w:cs="Arial"/>
          <w:sz w:val="20"/>
        </w:rPr>
      </w:pPr>
    </w:p>
    <w:p w:rsidR="009555B1" w:rsidRPr="001A63A8" w:rsidRDefault="009555B1" w:rsidP="009555B1">
      <w:pPr>
        <w:pStyle w:val="Sangradetextonormal"/>
        <w:ind w:firstLine="0"/>
        <w:jc w:val="both"/>
        <w:rPr>
          <w:rFonts w:cs="Arial"/>
          <w:sz w:val="20"/>
        </w:rPr>
      </w:pPr>
    </w:p>
    <w:p w:rsidR="009555B1" w:rsidRPr="009555B1" w:rsidRDefault="009555B1" w:rsidP="009555B1">
      <w:pPr>
        <w:pStyle w:val="Sangradetextonormal"/>
        <w:numPr>
          <w:ilvl w:val="2"/>
          <w:numId w:val="23"/>
        </w:numPr>
        <w:tabs>
          <w:tab w:val="clear" w:pos="1985"/>
          <w:tab w:val="clear" w:pos="2410"/>
          <w:tab w:val="clear" w:pos="3409"/>
          <w:tab w:val="num" w:pos="360"/>
        </w:tabs>
        <w:suppressAutoHyphens/>
        <w:ind w:hanging="3409"/>
        <w:jc w:val="both"/>
        <w:rPr>
          <w:rFonts w:cs="Arial"/>
          <w:b/>
          <w:sz w:val="20"/>
        </w:rPr>
      </w:pPr>
      <w:r w:rsidRPr="009555B1">
        <w:rPr>
          <w:b/>
          <w:sz w:val="20"/>
        </w:rPr>
        <w:lastRenderedPageBreak/>
        <w:t>ENVÍO DE DOCUMENTACIÓN VÍA ELECTRÓNICA</w:t>
      </w:r>
    </w:p>
    <w:p w:rsidR="009555B1" w:rsidRPr="00F12F46" w:rsidRDefault="009555B1" w:rsidP="009555B1">
      <w:pPr>
        <w:jc w:val="both"/>
        <w:rPr>
          <w:rFonts w:cs="Arial"/>
          <w:highlight w:val="yellow"/>
        </w:rPr>
      </w:pPr>
    </w:p>
    <w:p w:rsidR="009555B1" w:rsidRPr="00F12F46" w:rsidRDefault="009555B1" w:rsidP="009555B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9555B1" w:rsidRPr="00F12F46" w:rsidRDefault="009555B1" w:rsidP="009555B1">
      <w:pPr>
        <w:pStyle w:val="Sinespaciado"/>
        <w:ind w:left="426"/>
        <w:jc w:val="both"/>
        <w:rPr>
          <w:rFonts w:ascii="Arial" w:hAnsi="Arial" w:cs="Arial"/>
          <w:sz w:val="20"/>
          <w:szCs w:val="20"/>
        </w:rPr>
      </w:pPr>
    </w:p>
    <w:p w:rsidR="00792431" w:rsidRDefault="009555B1" w:rsidP="009555B1">
      <w:pPr>
        <w:pStyle w:val="Sinespaciado"/>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792431" w:rsidRDefault="00792431" w:rsidP="009555B1">
      <w:pPr>
        <w:pStyle w:val="Sinespaciado"/>
        <w:jc w:val="both"/>
        <w:rPr>
          <w:rFonts w:ascii="Arial" w:hAnsi="Arial" w:cs="Arial"/>
          <w:sz w:val="20"/>
          <w:szCs w:val="20"/>
        </w:rPr>
      </w:pPr>
    </w:p>
    <w:p w:rsidR="000D60CE" w:rsidRDefault="000D60CE" w:rsidP="006041F9">
      <w:pPr>
        <w:pStyle w:val="Sinespaciado"/>
        <w:ind w:left="426"/>
        <w:jc w:val="both"/>
        <w:rPr>
          <w:rFonts w:ascii="Arial" w:hAnsi="Arial" w:cs="Arial"/>
          <w:sz w:val="20"/>
          <w:szCs w:val="20"/>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6041F9" w:rsidRPr="006F7EEE" w:rsidTr="000D60CE">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0D60CE" w:rsidRDefault="00792431" w:rsidP="008A47D6">
            <w:pPr>
              <w:jc w:val="center"/>
              <w:rPr>
                <w:rFonts w:cs="Arial"/>
                <w:b/>
                <w:bCs/>
                <w:sz w:val="20"/>
                <w:lang w:eastAsia="es-PE"/>
              </w:rPr>
            </w:pPr>
            <w:r>
              <w:rPr>
                <w:rFonts w:cs="Arial"/>
                <w:b/>
                <w:bCs/>
                <w:sz w:val="20"/>
                <w:lang w:eastAsia="es-PE"/>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041F9" w:rsidRPr="000D60CE" w:rsidRDefault="006041F9" w:rsidP="008A47D6">
            <w:pPr>
              <w:jc w:val="center"/>
              <w:rPr>
                <w:rFonts w:cs="Arial"/>
                <w:b/>
                <w:bCs/>
                <w:sz w:val="20"/>
                <w:lang w:eastAsia="es-PE"/>
              </w:rPr>
            </w:pPr>
            <w:r w:rsidRPr="000D60CE">
              <w:rPr>
                <w:rFonts w:cs="Arial"/>
                <w:b/>
                <w:bCs/>
                <w:sz w:val="20"/>
                <w:lang w:eastAsia="es-PE"/>
              </w:rPr>
              <w:t>Dirección de correo electrónico</w:t>
            </w:r>
            <w:r w:rsidR="006D5FA7" w:rsidRPr="000D60CE">
              <w:rPr>
                <w:rFonts w:cs="Arial"/>
                <w:b/>
                <w:bCs/>
                <w:sz w:val="20"/>
                <w:lang w:eastAsia="es-PE"/>
              </w:rPr>
              <w:t xml:space="preserve"> para postular</w:t>
            </w:r>
          </w:p>
        </w:tc>
      </w:tr>
      <w:tr w:rsidR="006041F9" w:rsidRPr="0003398C" w:rsidTr="000D60CE">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rsidR="006041F9" w:rsidRPr="00003432" w:rsidRDefault="006041F9" w:rsidP="008A47D6">
            <w:pPr>
              <w:jc w:val="center"/>
              <w:rPr>
                <w:rFonts w:cs="Arial"/>
                <w:b/>
                <w:bCs/>
                <w:color w:val="000000"/>
                <w:lang w:eastAsia="es-PE"/>
              </w:rPr>
            </w:pPr>
            <w:r w:rsidRPr="000D60CE">
              <w:rPr>
                <w:rFonts w:cs="Arial"/>
                <w:b/>
                <w:bCs/>
                <w:color w:val="000000"/>
                <w:sz w:val="20"/>
                <w:lang w:eastAsia="es-PE"/>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rsidR="006041F9" w:rsidRPr="00B3433F" w:rsidRDefault="006041F9" w:rsidP="008A47D6">
            <w:pPr>
              <w:jc w:val="center"/>
              <w:rPr>
                <w:rStyle w:val="Hipervnculo"/>
                <w:rFonts w:cs="Arial"/>
                <w:szCs w:val="22"/>
              </w:rPr>
            </w:pPr>
            <w:r>
              <w:rPr>
                <w:rStyle w:val="Hipervnculo"/>
                <w:rFonts w:cs="Arial"/>
                <w:szCs w:val="22"/>
              </w:rPr>
              <w:t>cnsr.seleccion@gmail.com</w:t>
            </w:r>
          </w:p>
        </w:tc>
      </w:tr>
    </w:tbl>
    <w:p w:rsidR="006041F9" w:rsidRDefault="006041F9" w:rsidP="00BA4DFF">
      <w:pPr>
        <w:pStyle w:val="Sinespaciado10"/>
        <w:jc w:val="both"/>
        <w:rPr>
          <w:rFonts w:ascii="Arial" w:hAnsi="Arial" w:cs="Arial"/>
          <w:b/>
          <w:sz w:val="20"/>
          <w:szCs w:val="20"/>
        </w:rPr>
      </w:pPr>
    </w:p>
    <w:p w:rsidR="006041F9" w:rsidRDefault="006041F9" w:rsidP="00C42C07">
      <w:pPr>
        <w:pStyle w:val="Sinespaciado"/>
        <w:ind w:firstLine="360"/>
        <w:rPr>
          <w:rFonts w:ascii="Arial" w:hAnsi="Arial" w:cs="Arial"/>
          <w:b/>
          <w:sz w:val="20"/>
          <w:szCs w:val="20"/>
        </w:rPr>
      </w:pPr>
    </w:p>
    <w:sectPr w:rsidR="006041F9" w:rsidSect="00F243F4">
      <w:headerReference w:type="default" r:id="rId12"/>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CC" w:rsidRDefault="009D38CC">
      <w:r>
        <w:separator/>
      </w:r>
    </w:p>
  </w:endnote>
  <w:endnote w:type="continuationSeparator" w:id="0">
    <w:p w:rsidR="009D38CC" w:rsidRDefault="009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CC" w:rsidRDefault="009D38CC">
      <w:r>
        <w:separator/>
      </w:r>
    </w:p>
  </w:footnote>
  <w:footnote w:type="continuationSeparator" w:id="0">
    <w:p w:rsidR="009D38CC" w:rsidRDefault="009D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047B6013" wp14:editId="0C216227">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53" w:rsidRDefault="00386A53" w:rsidP="00386A53">
    <w:pPr>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Pr="00386A53" w:rsidRDefault="00A36B03" w:rsidP="00386A53">
    <w:pPr>
      <w:tabs>
        <w:tab w:val="left" w:pos="2280"/>
      </w:tabs>
      <w:suppressAutoHyphens/>
      <w:jc w:val="center"/>
      <w:rPr>
        <w:rFonts w:ascii="Times New Roman" w:hAnsi="Times New Roman"/>
        <w:sz w:val="20"/>
        <w:lang w:eastAsia="es-PE"/>
      </w:rPr>
    </w:pPr>
    <w:r>
      <w:rPr>
        <w:rFonts w:cs="Arial"/>
        <w:b/>
        <w:i/>
        <w:sz w:val="18"/>
        <w:szCs w:val="18"/>
        <w:lang w:eastAsia="es-PE"/>
      </w:rPr>
      <w:t xml:space="preserve"> </w:t>
    </w:r>
    <w:r w:rsidR="00437FB4">
      <w:rPr>
        <w:rFonts w:cs="Arial"/>
        <w:b/>
        <w:i/>
        <w:sz w:val="18"/>
        <w:szCs w:val="18"/>
        <w:lang w:eastAsia="es-PE"/>
      </w:rPr>
      <w:t>“Año del Bicentenario del Perú: 200 años de Independencia</w:t>
    </w:r>
    <w:r w:rsidR="00386A53" w:rsidRPr="00386A53">
      <w:rPr>
        <w:rFonts w:cs="Arial"/>
        <w:b/>
        <w:i/>
        <w:sz w:val="18"/>
        <w:szCs w:val="18"/>
        <w:lang w:eastAsia="es-PE"/>
      </w:rPr>
      <w:t>”</w:t>
    </w:r>
  </w:p>
  <w:p w:rsidR="00386A53" w:rsidRDefault="00386A53" w:rsidP="00386A5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C405FB"/>
    <w:multiLevelType w:val="hybridMultilevel"/>
    <w:tmpl w:val="A3DE17FE"/>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50214F20"/>
    <w:multiLevelType w:val="hybridMultilevel"/>
    <w:tmpl w:val="ABA69A32"/>
    <w:lvl w:ilvl="0" w:tplc="E068B150">
      <w:start w:val="1"/>
      <w:numFmt w:val="lowerLetter"/>
      <w:lvlText w:val="%1)"/>
      <w:lvlJc w:val="left"/>
      <w:pPr>
        <w:ind w:left="720" w:hanging="360"/>
      </w:pPr>
      <w:rPr>
        <w:rFonts w:ascii="Arial" w:hAnsi="Arial" w:cs="Arial"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F998CF9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917BF"/>
    <w:multiLevelType w:val="multilevel"/>
    <w:tmpl w:val="91641D80"/>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20"/>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7"/>
  </w:num>
  <w:num w:numId="11">
    <w:abstractNumId w:val="25"/>
  </w:num>
  <w:num w:numId="12">
    <w:abstractNumId w:val="24"/>
  </w:num>
  <w:num w:numId="13">
    <w:abstractNumId w:val="6"/>
  </w:num>
  <w:num w:numId="14">
    <w:abstractNumId w:val="17"/>
  </w:num>
  <w:num w:numId="15">
    <w:abstractNumId w:val="13"/>
  </w:num>
  <w:num w:numId="16">
    <w:abstractNumId w:val="18"/>
  </w:num>
  <w:num w:numId="17">
    <w:abstractNumId w:val="11"/>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2"/>
  </w:num>
  <w:num w:numId="22">
    <w:abstractNumId w:val="12"/>
  </w:num>
  <w:num w:numId="23">
    <w:abstractNumId w:val="15"/>
  </w:num>
  <w:num w:numId="24">
    <w:abstractNumId w:val="8"/>
  </w:num>
  <w:num w:numId="25">
    <w:abstractNumId w:val="9"/>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045"/>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00C"/>
    <w:rsid w:val="000925DE"/>
    <w:rsid w:val="0009313E"/>
    <w:rsid w:val="0009325C"/>
    <w:rsid w:val="000960D5"/>
    <w:rsid w:val="00096186"/>
    <w:rsid w:val="000A05AA"/>
    <w:rsid w:val="000A0CC7"/>
    <w:rsid w:val="000A0E1D"/>
    <w:rsid w:val="000A1513"/>
    <w:rsid w:val="000A1CE6"/>
    <w:rsid w:val="000A3D5F"/>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0EB0"/>
    <w:rsid w:val="000D18E8"/>
    <w:rsid w:val="000D3E92"/>
    <w:rsid w:val="000D4B3B"/>
    <w:rsid w:val="000D4CCC"/>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6933"/>
    <w:rsid w:val="000E7522"/>
    <w:rsid w:val="000E7B53"/>
    <w:rsid w:val="000F1080"/>
    <w:rsid w:val="000F2C99"/>
    <w:rsid w:val="000F3384"/>
    <w:rsid w:val="000F4436"/>
    <w:rsid w:val="000F5CD0"/>
    <w:rsid w:val="000F699D"/>
    <w:rsid w:val="000F7087"/>
    <w:rsid w:val="0010039A"/>
    <w:rsid w:val="001011C9"/>
    <w:rsid w:val="00101B68"/>
    <w:rsid w:val="00103B26"/>
    <w:rsid w:val="001045C8"/>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D6B97"/>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0ED"/>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2830"/>
    <w:rsid w:val="0026470D"/>
    <w:rsid w:val="0026495F"/>
    <w:rsid w:val="0026633A"/>
    <w:rsid w:val="00266F3F"/>
    <w:rsid w:val="00267635"/>
    <w:rsid w:val="00270D23"/>
    <w:rsid w:val="00271973"/>
    <w:rsid w:val="0027215A"/>
    <w:rsid w:val="0027308C"/>
    <w:rsid w:val="00273B03"/>
    <w:rsid w:val="0027422E"/>
    <w:rsid w:val="00274285"/>
    <w:rsid w:val="00275964"/>
    <w:rsid w:val="00275E6C"/>
    <w:rsid w:val="002760C1"/>
    <w:rsid w:val="00276109"/>
    <w:rsid w:val="00277CCA"/>
    <w:rsid w:val="002815F2"/>
    <w:rsid w:val="002837A9"/>
    <w:rsid w:val="00284023"/>
    <w:rsid w:val="00284356"/>
    <w:rsid w:val="0028675E"/>
    <w:rsid w:val="00286FBE"/>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5924"/>
    <w:rsid w:val="002F6478"/>
    <w:rsid w:val="002F6941"/>
    <w:rsid w:val="002F7C24"/>
    <w:rsid w:val="00300283"/>
    <w:rsid w:val="00300480"/>
    <w:rsid w:val="00300E9A"/>
    <w:rsid w:val="0030129D"/>
    <w:rsid w:val="003019E8"/>
    <w:rsid w:val="00301CAF"/>
    <w:rsid w:val="00301DE1"/>
    <w:rsid w:val="003036C7"/>
    <w:rsid w:val="00303981"/>
    <w:rsid w:val="003053C0"/>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37113"/>
    <w:rsid w:val="00340AFB"/>
    <w:rsid w:val="00341233"/>
    <w:rsid w:val="0034198C"/>
    <w:rsid w:val="003422EA"/>
    <w:rsid w:val="00342B3F"/>
    <w:rsid w:val="003440C0"/>
    <w:rsid w:val="003444F0"/>
    <w:rsid w:val="003464D6"/>
    <w:rsid w:val="00346678"/>
    <w:rsid w:val="003477C8"/>
    <w:rsid w:val="00347FA5"/>
    <w:rsid w:val="00350222"/>
    <w:rsid w:val="003514B4"/>
    <w:rsid w:val="003516E9"/>
    <w:rsid w:val="00352227"/>
    <w:rsid w:val="00352554"/>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900DC"/>
    <w:rsid w:val="00390567"/>
    <w:rsid w:val="00390680"/>
    <w:rsid w:val="003916AE"/>
    <w:rsid w:val="00393D04"/>
    <w:rsid w:val="00393D56"/>
    <w:rsid w:val="003940F8"/>
    <w:rsid w:val="00395268"/>
    <w:rsid w:val="00395BCD"/>
    <w:rsid w:val="00396BD6"/>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6AC"/>
    <w:rsid w:val="00434805"/>
    <w:rsid w:val="00435E00"/>
    <w:rsid w:val="004369B8"/>
    <w:rsid w:val="00436FFA"/>
    <w:rsid w:val="004372DA"/>
    <w:rsid w:val="00437FB4"/>
    <w:rsid w:val="00440526"/>
    <w:rsid w:val="00441DC8"/>
    <w:rsid w:val="00442587"/>
    <w:rsid w:val="004440EE"/>
    <w:rsid w:val="004474B0"/>
    <w:rsid w:val="00447DDF"/>
    <w:rsid w:val="004509D9"/>
    <w:rsid w:val="004524D8"/>
    <w:rsid w:val="00453756"/>
    <w:rsid w:val="004546B6"/>
    <w:rsid w:val="0045534A"/>
    <w:rsid w:val="00455710"/>
    <w:rsid w:val="00455A19"/>
    <w:rsid w:val="00456084"/>
    <w:rsid w:val="004569F0"/>
    <w:rsid w:val="00457D42"/>
    <w:rsid w:val="0046067D"/>
    <w:rsid w:val="00460B23"/>
    <w:rsid w:val="00460C90"/>
    <w:rsid w:val="00462CF4"/>
    <w:rsid w:val="00463F0D"/>
    <w:rsid w:val="00464023"/>
    <w:rsid w:val="00464306"/>
    <w:rsid w:val="00464657"/>
    <w:rsid w:val="004656C0"/>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79D"/>
    <w:rsid w:val="004868AA"/>
    <w:rsid w:val="00486987"/>
    <w:rsid w:val="00487071"/>
    <w:rsid w:val="0048796D"/>
    <w:rsid w:val="00487ACE"/>
    <w:rsid w:val="00490CD9"/>
    <w:rsid w:val="00491ADB"/>
    <w:rsid w:val="004923E1"/>
    <w:rsid w:val="0049589B"/>
    <w:rsid w:val="00496A85"/>
    <w:rsid w:val="004A10A1"/>
    <w:rsid w:val="004A3031"/>
    <w:rsid w:val="004A3B5D"/>
    <w:rsid w:val="004A3C56"/>
    <w:rsid w:val="004A6543"/>
    <w:rsid w:val="004B1F30"/>
    <w:rsid w:val="004B1F83"/>
    <w:rsid w:val="004B2805"/>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19A"/>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D0294"/>
    <w:rsid w:val="005D0512"/>
    <w:rsid w:val="005D0B6A"/>
    <w:rsid w:val="005D0BA5"/>
    <w:rsid w:val="005D0DFB"/>
    <w:rsid w:val="005D109D"/>
    <w:rsid w:val="005D538B"/>
    <w:rsid w:val="005D558E"/>
    <w:rsid w:val="005D6880"/>
    <w:rsid w:val="005D74FE"/>
    <w:rsid w:val="005E078C"/>
    <w:rsid w:val="005E0E34"/>
    <w:rsid w:val="005E198E"/>
    <w:rsid w:val="005E1E1D"/>
    <w:rsid w:val="005E206E"/>
    <w:rsid w:val="005E21E7"/>
    <w:rsid w:val="005E292A"/>
    <w:rsid w:val="005E2977"/>
    <w:rsid w:val="005E356A"/>
    <w:rsid w:val="005E3C99"/>
    <w:rsid w:val="005E5B51"/>
    <w:rsid w:val="005F0700"/>
    <w:rsid w:val="005F3754"/>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1991"/>
    <w:rsid w:val="00652A62"/>
    <w:rsid w:val="00652ACE"/>
    <w:rsid w:val="0065422B"/>
    <w:rsid w:val="006553E9"/>
    <w:rsid w:val="006579AE"/>
    <w:rsid w:val="00660220"/>
    <w:rsid w:val="006615A4"/>
    <w:rsid w:val="00662479"/>
    <w:rsid w:val="006637CA"/>
    <w:rsid w:val="00663E96"/>
    <w:rsid w:val="00666695"/>
    <w:rsid w:val="0067020E"/>
    <w:rsid w:val="00670A07"/>
    <w:rsid w:val="00670B5D"/>
    <w:rsid w:val="00670F62"/>
    <w:rsid w:val="00671F76"/>
    <w:rsid w:val="00672D2F"/>
    <w:rsid w:val="0067446E"/>
    <w:rsid w:val="006763AD"/>
    <w:rsid w:val="00677986"/>
    <w:rsid w:val="00677B6F"/>
    <w:rsid w:val="0068128D"/>
    <w:rsid w:val="0068213E"/>
    <w:rsid w:val="0068281F"/>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820"/>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5D5"/>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DAC"/>
    <w:rsid w:val="007D31FD"/>
    <w:rsid w:val="007D370B"/>
    <w:rsid w:val="007D3CB9"/>
    <w:rsid w:val="007D4F31"/>
    <w:rsid w:val="007E03BA"/>
    <w:rsid w:val="007E05F7"/>
    <w:rsid w:val="007E141B"/>
    <w:rsid w:val="007E1629"/>
    <w:rsid w:val="007E1B09"/>
    <w:rsid w:val="007E257F"/>
    <w:rsid w:val="007E39BC"/>
    <w:rsid w:val="007E4DAA"/>
    <w:rsid w:val="007E5931"/>
    <w:rsid w:val="007E5A83"/>
    <w:rsid w:val="007F56D2"/>
    <w:rsid w:val="007F5739"/>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577B1"/>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5C11"/>
    <w:rsid w:val="008863E3"/>
    <w:rsid w:val="00886D1D"/>
    <w:rsid w:val="00887ED3"/>
    <w:rsid w:val="00887F74"/>
    <w:rsid w:val="008912F5"/>
    <w:rsid w:val="008919CF"/>
    <w:rsid w:val="00891B4D"/>
    <w:rsid w:val="00891F4E"/>
    <w:rsid w:val="00894613"/>
    <w:rsid w:val="0089500D"/>
    <w:rsid w:val="008957E9"/>
    <w:rsid w:val="008962B8"/>
    <w:rsid w:val="00897852"/>
    <w:rsid w:val="008A08E2"/>
    <w:rsid w:val="008A37EE"/>
    <w:rsid w:val="008A3FF5"/>
    <w:rsid w:val="008A47D6"/>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AC"/>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0"/>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169"/>
    <w:rsid w:val="0092649A"/>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5C43"/>
    <w:rsid w:val="00946B6E"/>
    <w:rsid w:val="00946FD2"/>
    <w:rsid w:val="009510FB"/>
    <w:rsid w:val="00952292"/>
    <w:rsid w:val="0095240D"/>
    <w:rsid w:val="0095241C"/>
    <w:rsid w:val="00952443"/>
    <w:rsid w:val="009525E2"/>
    <w:rsid w:val="00954179"/>
    <w:rsid w:val="009544DF"/>
    <w:rsid w:val="009547B5"/>
    <w:rsid w:val="009554AA"/>
    <w:rsid w:val="009555B1"/>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DD2"/>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04"/>
    <w:rsid w:val="009C23FB"/>
    <w:rsid w:val="009C4A73"/>
    <w:rsid w:val="009C58AD"/>
    <w:rsid w:val="009C6C51"/>
    <w:rsid w:val="009D16CF"/>
    <w:rsid w:val="009D38CC"/>
    <w:rsid w:val="009D534D"/>
    <w:rsid w:val="009D60A3"/>
    <w:rsid w:val="009D65EA"/>
    <w:rsid w:val="009E01F1"/>
    <w:rsid w:val="009E04CC"/>
    <w:rsid w:val="009E1A2F"/>
    <w:rsid w:val="009E2F29"/>
    <w:rsid w:val="009E32F8"/>
    <w:rsid w:val="009E3D74"/>
    <w:rsid w:val="009E53B6"/>
    <w:rsid w:val="009F0445"/>
    <w:rsid w:val="009F1C55"/>
    <w:rsid w:val="009F2D8A"/>
    <w:rsid w:val="009F49C3"/>
    <w:rsid w:val="009F4BD9"/>
    <w:rsid w:val="009F6244"/>
    <w:rsid w:val="009F799B"/>
    <w:rsid w:val="00A009FA"/>
    <w:rsid w:val="00A01358"/>
    <w:rsid w:val="00A021F7"/>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B0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27DF"/>
    <w:rsid w:val="00A75D17"/>
    <w:rsid w:val="00A76D69"/>
    <w:rsid w:val="00A76E3B"/>
    <w:rsid w:val="00A76EDF"/>
    <w:rsid w:val="00A77F85"/>
    <w:rsid w:val="00A80D45"/>
    <w:rsid w:val="00A80E02"/>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1C57"/>
    <w:rsid w:val="00A94987"/>
    <w:rsid w:val="00A961BB"/>
    <w:rsid w:val="00A96466"/>
    <w:rsid w:val="00A965FF"/>
    <w:rsid w:val="00A97553"/>
    <w:rsid w:val="00AA0280"/>
    <w:rsid w:val="00AA13AE"/>
    <w:rsid w:val="00AA14EE"/>
    <w:rsid w:val="00AA154C"/>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12B6"/>
    <w:rsid w:val="00AD22BD"/>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3564"/>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502A6"/>
    <w:rsid w:val="00B5118B"/>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3D11"/>
    <w:rsid w:val="00B7565B"/>
    <w:rsid w:val="00B80756"/>
    <w:rsid w:val="00B8167A"/>
    <w:rsid w:val="00B81CF3"/>
    <w:rsid w:val="00B82743"/>
    <w:rsid w:val="00B827C4"/>
    <w:rsid w:val="00B833C2"/>
    <w:rsid w:val="00B83621"/>
    <w:rsid w:val="00B83AC8"/>
    <w:rsid w:val="00B84353"/>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3B9B"/>
    <w:rsid w:val="00BA491F"/>
    <w:rsid w:val="00BA4DFF"/>
    <w:rsid w:val="00BA5D7A"/>
    <w:rsid w:val="00BA5FCB"/>
    <w:rsid w:val="00BA7036"/>
    <w:rsid w:val="00BA7675"/>
    <w:rsid w:val="00BA7B97"/>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2E7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E52"/>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5B03"/>
    <w:rsid w:val="00CE71B8"/>
    <w:rsid w:val="00CE7853"/>
    <w:rsid w:val="00CE78A8"/>
    <w:rsid w:val="00CE7B36"/>
    <w:rsid w:val="00CE7EFF"/>
    <w:rsid w:val="00CF0684"/>
    <w:rsid w:val="00CF18BD"/>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085"/>
    <w:rsid w:val="00D242B7"/>
    <w:rsid w:val="00D2627D"/>
    <w:rsid w:val="00D26951"/>
    <w:rsid w:val="00D26969"/>
    <w:rsid w:val="00D27515"/>
    <w:rsid w:val="00D27641"/>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4D1F"/>
    <w:rsid w:val="00DA5EAC"/>
    <w:rsid w:val="00DA64CB"/>
    <w:rsid w:val="00DA66D4"/>
    <w:rsid w:val="00DA6DFC"/>
    <w:rsid w:val="00DB0253"/>
    <w:rsid w:val="00DB0A88"/>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4932"/>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996"/>
    <w:rsid w:val="00E15D22"/>
    <w:rsid w:val="00E16978"/>
    <w:rsid w:val="00E16D8D"/>
    <w:rsid w:val="00E17D91"/>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3690"/>
    <w:rsid w:val="00E4428C"/>
    <w:rsid w:val="00E47E19"/>
    <w:rsid w:val="00E51F37"/>
    <w:rsid w:val="00E5314B"/>
    <w:rsid w:val="00E53215"/>
    <w:rsid w:val="00E53282"/>
    <w:rsid w:val="00E55F2F"/>
    <w:rsid w:val="00E55F7C"/>
    <w:rsid w:val="00E5779C"/>
    <w:rsid w:val="00E6061D"/>
    <w:rsid w:val="00E613D4"/>
    <w:rsid w:val="00E61710"/>
    <w:rsid w:val="00E624D7"/>
    <w:rsid w:val="00E626B8"/>
    <w:rsid w:val="00E62AE0"/>
    <w:rsid w:val="00E63267"/>
    <w:rsid w:val="00E63662"/>
    <w:rsid w:val="00E66220"/>
    <w:rsid w:val="00E66438"/>
    <w:rsid w:val="00E66768"/>
    <w:rsid w:val="00E66CF4"/>
    <w:rsid w:val="00E67F23"/>
    <w:rsid w:val="00E711DF"/>
    <w:rsid w:val="00E715CD"/>
    <w:rsid w:val="00E7228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1369"/>
    <w:rsid w:val="00EA2064"/>
    <w:rsid w:val="00EA393E"/>
    <w:rsid w:val="00EA66BD"/>
    <w:rsid w:val="00EA6B75"/>
    <w:rsid w:val="00EA7640"/>
    <w:rsid w:val="00EA769F"/>
    <w:rsid w:val="00EB1B45"/>
    <w:rsid w:val="00EB2567"/>
    <w:rsid w:val="00EB284D"/>
    <w:rsid w:val="00EB2DDC"/>
    <w:rsid w:val="00EB2EB1"/>
    <w:rsid w:val="00EB3468"/>
    <w:rsid w:val="00EB47AD"/>
    <w:rsid w:val="00EB50B9"/>
    <w:rsid w:val="00EB5B3A"/>
    <w:rsid w:val="00EB6B06"/>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07C"/>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30C6"/>
    <w:rsid w:val="00F935D9"/>
    <w:rsid w:val="00F93DE4"/>
    <w:rsid w:val="00F959BA"/>
    <w:rsid w:val="00F95EA5"/>
    <w:rsid w:val="00F965BB"/>
    <w:rsid w:val="00F96E30"/>
    <w:rsid w:val="00FA03B6"/>
    <w:rsid w:val="00FA25A2"/>
    <w:rsid w:val="00FA5120"/>
    <w:rsid w:val="00FA6091"/>
    <w:rsid w:val="00FA68A7"/>
    <w:rsid w:val="00FA7624"/>
    <w:rsid w:val="00FB07E2"/>
    <w:rsid w:val="00FB1173"/>
    <w:rsid w:val="00FB2089"/>
    <w:rsid w:val="00FB21C2"/>
    <w:rsid w:val="00FB33E6"/>
    <w:rsid w:val="00FB37CA"/>
    <w:rsid w:val="00FB3A1A"/>
    <w:rsid w:val="00FB5353"/>
    <w:rsid w:val="00FB5939"/>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5660"/>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67D1BB9"/>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 w:type="character" w:customStyle="1" w:styleId="TextodegloboCar">
    <w:name w:val="Texto de globo Car"/>
    <w:basedOn w:val="Fuentedeprrafopredeter"/>
    <w:link w:val="Textodeglobo"/>
    <w:uiPriority w:val="99"/>
    <w:semiHidden/>
    <w:rsid w:val="009555B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7E998-AA23-4F9B-9CDD-164C0A5E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4676</Words>
  <Characters>25718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30334</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Velasquez Oblitas Monica Gisella</cp:lastModifiedBy>
  <cp:revision>2</cp:revision>
  <cp:lastPrinted>2021-04-23T15:45:00Z</cp:lastPrinted>
  <dcterms:created xsi:type="dcterms:W3CDTF">2021-04-29T16:36:00Z</dcterms:created>
  <dcterms:modified xsi:type="dcterms:W3CDTF">2021-04-29T16:36:00Z</dcterms:modified>
</cp:coreProperties>
</file>