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Default="00D43A6A" w:rsidP="00187DF8">
      <w:pPr>
        <w:pStyle w:val="Sangradetextonormal"/>
        <w:ind w:firstLine="0"/>
        <w:rPr>
          <w:rFonts w:cs="Arial"/>
          <w:sz w:val="20"/>
          <w:szCs w:val="20"/>
        </w:rPr>
      </w:pPr>
      <w:r>
        <w:rPr>
          <w:rFonts w:cs="Arial"/>
          <w:sz w:val="20"/>
          <w:szCs w:val="20"/>
        </w:rPr>
        <w:t>PARA LA</w:t>
      </w:r>
      <w:r w:rsidR="00187DF8">
        <w:rPr>
          <w:rFonts w:cs="Arial"/>
          <w:sz w:val="20"/>
          <w:szCs w:val="20"/>
        </w:rPr>
        <w:t xml:space="preserve"> GERENCIA DE</w:t>
      </w:r>
      <w:r>
        <w:rPr>
          <w:rFonts w:cs="Arial"/>
          <w:sz w:val="20"/>
          <w:szCs w:val="20"/>
        </w:rPr>
        <w:t xml:space="preserve"> RED</w:t>
      </w:r>
      <w:r w:rsidR="00A6377A">
        <w:rPr>
          <w:rFonts w:cs="Arial"/>
          <w:sz w:val="20"/>
          <w:szCs w:val="20"/>
        </w:rPr>
        <w:t xml:space="preserve"> DESCONC</w:t>
      </w:r>
      <w:r w:rsidR="00187DF8">
        <w:rPr>
          <w:rFonts w:cs="Arial"/>
          <w:sz w:val="20"/>
          <w:szCs w:val="20"/>
        </w:rPr>
        <w:t>E</w:t>
      </w:r>
      <w:r w:rsidR="00A6377A">
        <w:rPr>
          <w:rFonts w:cs="Arial"/>
          <w:sz w:val="20"/>
          <w:szCs w:val="20"/>
        </w:rPr>
        <w:t>N</w:t>
      </w:r>
      <w:r w:rsidR="00187DF8">
        <w:rPr>
          <w:rFonts w:cs="Arial"/>
          <w:sz w:val="20"/>
          <w:szCs w:val="20"/>
        </w:rPr>
        <w:t xml:space="preserve">TRADA ALMENARA </w:t>
      </w:r>
    </w:p>
    <w:p w:rsidR="00187DF8" w:rsidRPr="00B0627F" w:rsidRDefault="00187DF8" w:rsidP="00187DF8">
      <w:pPr>
        <w:pStyle w:val="Sangradetextonormal"/>
        <w:ind w:firstLine="0"/>
        <w:rPr>
          <w:rFonts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E9758A">
        <w:rPr>
          <w:rFonts w:ascii="Arial" w:hAnsi="Arial" w:cs="Arial"/>
          <w:b w:val="0"/>
          <w:bCs w:val="0"/>
          <w:sz w:val="20"/>
          <w:szCs w:val="20"/>
          <w:lang w:val="es-PE"/>
        </w:rPr>
        <w:t>02</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187DF8">
        <w:rPr>
          <w:rFonts w:ascii="Arial" w:hAnsi="Arial" w:cs="Arial"/>
          <w:b w:val="0"/>
          <w:bCs w:val="0"/>
          <w:sz w:val="20"/>
          <w:szCs w:val="20"/>
        </w:rPr>
        <w:t>RDALM</w:t>
      </w:r>
      <w:r w:rsidR="00DD1C36" w:rsidRPr="00B0627F">
        <w:rPr>
          <w:rFonts w:ascii="Arial" w:hAnsi="Arial" w:cs="Arial"/>
          <w:b w:val="0"/>
          <w:bCs w:val="0"/>
          <w:sz w:val="20"/>
          <w:szCs w:val="20"/>
        </w:rPr>
        <w:t>-201</w:t>
      </w:r>
      <w:r w:rsidR="00CB7B28">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187DF8">
        <w:rPr>
          <w:rFonts w:ascii="Arial" w:hAnsi="Arial" w:cs="Arial"/>
          <w:sz w:val="20"/>
          <w:szCs w:val="20"/>
        </w:rPr>
        <w:t xml:space="preserve">Gerencia </w:t>
      </w:r>
      <w:r w:rsidR="00CB7B28">
        <w:rPr>
          <w:rFonts w:ascii="Arial" w:hAnsi="Arial" w:cs="Arial"/>
          <w:b w:val="0"/>
          <w:bCs w:val="0"/>
          <w:sz w:val="20"/>
          <w:szCs w:val="20"/>
          <w:lang w:val="es-PE"/>
        </w:rPr>
        <w:t xml:space="preserve">Red </w:t>
      </w:r>
      <w:r w:rsidR="00187DF8">
        <w:rPr>
          <w:rFonts w:ascii="Arial" w:hAnsi="Arial" w:cs="Arial"/>
          <w:b w:val="0"/>
          <w:bCs w:val="0"/>
          <w:sz w:val="20"/>
          <w:szCs w:val="20"/>
          <w:lang w:val="es-PE"/>
        </w:rPr>
        <w:t>Desconcentrada Almenara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CB7B28">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p>
    <w:p w:rsidR="00A51430" w:rsidRPr="00487962" w:rsidRDefault="00A51430" w:rsidP="00A51430">
      <w:pPr>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842"/>
        <w:gridCol w:w="1276"/>
        <w:gridCol w:w="1843"/>
        <w:gridCol w:w="1559"/>
      </w:tblGrid>
      <w:tr w:rsidR="00A4329D" w:rsidRPr="00487962" w:rsidTr="00A4329D">
        <w:trPr>
          <w:trHeight w:val="376"/>
        </w:trPr>
        <w:tc>
          <w:tcPr>
            <w:tcW w:w="1276" w:type="dxa"/>
            <w:shd w:val="clear" w:color="auto" w:fill="BFBFBF"/>
            <w:vAlign w:val="center"/>
          </w:tcPr>
          <w:p w:rsidR="00A4329D" w:rsidRPr="00A6377A" w:rsidRDefault="00A4329D" w:rsidP="00CE6C3C">
            <w:pPr>
              <w:jc w:val="center"/>
              <w:rPr>
                <w:rFonts w:ascii="Arial" w:hAnsi="Arial" w:cs="Arial"/>
                <w:b/>
                <w:sz w:val="18"/>
                <w:szCs w:val="18"/>
              </w:rPr>
            </w:pPr>
            <w:r w:rsidRPr="00A6377A">
              <w:rPr>
                <w:rFonts w:ascii="Arial" w:hAnsi="Arial" w:cs="Arial"/>
                <w:b/>
                <w:sz w:val="18"/>
                <w:szCs w:val="18"/>
              </w:rPr>
              <w:t>CARGO</w:t>
            </w:r>
          </w:p>
        </w:tc>
        <w:tc>
          <w:tcPr>
            <w:tcW w:w="1418" w:type="dxa"/>
            <w:shd w:val="clear" w:color="auto" w:fill="BFBFBF"/>
            <w:vAlign w:val="center"/>
          </w:tcPr>
          <w:p w:rsidR="00A4329D" w:rsidRPr="00A6377A" w:rsidRDefault="00A4329D" w:rsidP="00CE6C3C">
            <w:pPr>
              <w:jc w:val="center"/>
              <w:rPr>
                <w:rFonts w:ascii="Arial" w:hAnsi="Arial" w:cs="Arial"/>
                <w:b/>
                <w:sz w:val="18"/>
                <w:szCs w:val="18"/>
              </w:rPr>
            </w:pPr>
            <w:r w:rsidRPr="00A6377A">
              <w:rPr>
                <w:rFonts w:ascii="Arial" w:hAnsi="Arial" w:cs="Arial"/>
                <w:b/>
                <w:sz w:val="18"/>
                <w:szCs w:val="18"/>
              </w:rPr>
              <w:t>CÓDIGO DE CARGO</w:t>
            </w:r>
          </w:p>
        </w:tc>
        <w:tc>
          <w:tcPr>
            <w:tcW w:w="1842" w:type="dxa"/>
            <w:shd w:val="clear" w:color="auto" w:fill="BFBFBF"/>
            <w:vAlign w:val="center"/>
          </w:tcPr>
          <w:p w:rsidR="00A4329D" w:rsidRPr="00A6377A" w:rsidRDefault="00A4329D" w:rsidP="00CE6C3C">
            <w:pPr>
              <w:jc w:val="center"/>
              <w:rPr>
                <w:rFonts w:ascii="Arial" w:hAnsi="Arial" w:cs="Arial"/>
                <w:b/>
                <w:sz w:val="18"/>
                <w:szCs w:val="18"/>
              </w:rPr>
            </w:pPr>
            <w:r w:rsidRPr="00A6377A">
              <w:rPr>
                <w:rFonts w:ascii="Arial" w:hAnsi="Arial" w:cs="Arial"/>
                <w:b/>
                <w:sz w:val="18"/>
                <w:szCs w:val="18"/>
              </w:rPr>
              <w:t>REMUNERACIÒN MENSUAL</w:t>
            </w:r>
          </w:p>
        </w:tc>
        <w:tc>
          <w:tcPr>
            <w:tcW w:w="1276" w:type="dxa"/>
            <w:shd w:val="clear" w:color="auto" w:fill="BFBFBF"/>
            <w:vAlign w:val="center"/>
          </w:tcPr>
          <w:p w:rsidR="00A4329D" w:rsidRPr="00A6377A" w:rsidRDefault="00A4329D" w:rsidP="00CE6C3C">
            <w:pPr>
              <w:jc w:val="center"/>
              <w:rPr>
                <w:rFonts w:ascii="Arial" w:hAnsi="Arial" w:cs="Arial"/>
                <w:b/>
                <w:sz w:val="18"/>
                <w:szCs w:val="18"/>
              </w:rPr>
            </w:pPr>
            <w:r w:rsidRPr="00A6377A">
              <w:rPr>
                <w:rFonts w:ascii="Arial" w:hAnsi="Arial" w:cs="Arial"/>
                <w:b/>
                <w:sz w:val="18"/>
                <w:szCs w:val="18"/>
              </w:rPr>
              <w:t>CANTIDAD</w:t>
            </w:r>
          </w:p>
        </w:tc>
        <w:tc>
          <w:tcPr>
            <w:tcW w:w="1843" w:type="dxa"/>
            <w:shd w:val="clear" w:color="auto" w:fill="BFBFBF"/>
            <w:vAlign w:val="center"/>
          </w:tcPr>
          <w:p w:rsidR="00A4329D" w:rsidRPr="00A6377A" w:rsidRDefault="00A4329D" w:rsidP="00CE6C3C">
            <w:pPr>
              <w:jc w:val="center"/>
              <w:rPr>
                <w:rFonts w:ascii="Arial" w:hAnsi="Arial" w:cs="Arial"/>
                <w:b/>
                <w:sz w:val="18"/>
                <w:szCs w:val="18"/>
              </w:rPr>
            </w:pPr>
            <w:r w:rsidRPr="00A6377A">
              <w:rPr>
                <w:rFonts w:ascii="Arial" w:hAnsi="Arial" w:cs="Arial"/>
                <w:b/>
                <w:sz w:val="18"/>
                <w:szCs w:val="18"/>
              </w:rPr>
              <w:t>ÁREA</w:t>
            </w:r>
          </w:p>
        </w:tc>
        <w:tc>
          <w:tcPr>
            <w:tcW w:w="1559" w:type="dxa"/>
            <w:shd w:val="clear" w:color="auto" w:fill="BFBFBF"/>
            <w:vAlign w:val="center"/>
          </w:tcPr>
          <w:p w:rsidR="00A4329D" w:rsidRPr="00A6377A" w:rsidRDefault="00A4329D" w:rsidP="00CE6C3C">
            <w:pPr>
              <w:jc w:val="center"/>
              <w:rPr>
                <w:rFonts w:ascii="Arial" w:hAnsi="Arial" w:cs="Arial"/>
                <w:b/>
                <w:sz w:val="18"/>
                <w:szCs w:val="18"/>
              </w:rPr>
            </w:pPr>
            <w:r w:rsidRPr="00A6377A">
              <w:rPr>
                <w:rFonts w:ascii="Arial" w:hAnsi="Arial" w:cs="Arial"/>
                <w:b/>
                <w:sz w:val="18"/>
                <w:szCs w:val="18"/>
              </w:rPr>
              <w:t>DEPENDENCIA</w:t>
            </w:r>
          </w:p>
        </w:tc>
      </w:tr>
      <w:tr w:rsidR="00A4329D" w:rsidRPr="00487962" w:rsidTr="00A4329D">
        <w:trPr>
          <w:trHeight w:val="826"/>
        </w:trPr>
        <w:tc>
          <w:tcPr>
            <w:tcW w:w="1276" w:type="dxa"/>
            <w:vAlign w:val="center"/>
          </w:tcPr>
          <w:p w:rsidR="00A4329D" w:rsidRPr="00A6377A" w:rsidRDefault="00A4329D" w:rsidP="006B2919">
            <w:pPr>
              <w:jc w:val="center"/>
              <w:rPr>
                <w:rFonts w:ascii="Arial" w:hAnsi="Arial" w:cs="Arial"/>
                <w:sz w:val="18"/>
                <w:szCs w:val="18"/>
              </w:rPr>
            </w:pPr>
            <w:r w:rsidRPr="00A6377A">
              <w:rPr>
                <w:rFonts w:ascii="Arial" w:hAnsi="Arial" w:cs="Arial"/>
                <w:sz w:val="18"/>
                <w:szCs w:val="18"/>
              </w:rPr>
              <w:t>Nutricionista</w:t>
            </w:r>
          </w:p>
        </w:tc>
        <w:tc>
          <w:tcPr>
            <w:tcW w:w="1418" w:type="dxa"/>
            <w:shd w:val="clear" w:color="auto" w:fill="auto"/>
            <w:vAlign w:val="center"/>
          </w:tcPr>
          <w:p w:rsidR="00A4329D" w:rsidRPr="00A6377A" w:rsidRDefault="00A4329D" w:rsidP="00CE6C3C">
            <w:pPr>
              <w:jc w:val="center"/>
              <w:rPr>
                <w:rFonts w:ascii="Arial" w:hAnsi="Arial" w:cs="Arial"/>
                <w:sz w:val="18"/>
                <w:szCs w:val="18"/>
              </w:rPr>
            </w:pPr>
            <w:r w:rsidRPr="00A6377A">
              <w:rPr>
                <w:rFonts w:ascii="Arial" w:hAnsi="Arial" w:cs="Arial"/>
                <w:sz w:val="18"/>
                <w:szCs w:val="18"/>
              </w:rPr>
              <w:t>P2NU-001</w:t>
            </w:r>
          </w:p>
        </w:tc>
        <w:tc>
          <w:tcPr>
            <w:tcW w:w="1842" w:type="dxa"/>
            <w:shd w:val="clear" w:color="auto" w:fill="auto"/>
            <w:vAlign w:val="center"/>
          </w:tcPr>
          <w:p w:rsidR="00A4329D" w:rsidRPr="00A6377A" w:rsidRDefault="00A4329D" w:rsidP="00A4329D">
            <w:pPr>
              <w:jc w:val="center"/>
              <w:rPr>
                <w:rFonts w:ascii="Arial" w:hAnsi="Arial" w:cs="Arial"/>
                <w:sz w:val="18"/>
                <w:szCs w:val="18"/>
                <w:lang w:val="es-MX"/>
              </w:rPr>
            </w:pPr>
            <w:r w:rsidRPr="00A6377A">
              <w:rPr>
                <w:rFonts w:ascii="Arial" w:hAnsi="Arial" w:cs="Arial"/>
                <w:sz w:val="18"/>
                <w:szCs w:val="18"/>
              </w:rPr>
              <w:t xml:space="preserve"> S/. 4,054.00(*)</w:t>
            </w:r>
          </w:p>
        </w:tc>
        <w:tc>
          <w:tcPr>
            <w:tcW w:w="1276" w:type="dxa"/>
            <w:shd w:val="clear" w:color="auto" w:fill="auto"/>
            <w:vAlign w:val="center"/>
          </w:tcPr>
          <w:p w:rsidR="00A4329D" w:rsidRPr="00A6377A" w:rsidRDefault="00A4329D" w:rsidP="00CE6C3C">
            <w:pPr>
              <w:jc w:val="center"/>
              <w:rPr>
                <w:rFonts w:ascii="Arial" w:hAnsi="Arial" w:cs="Arial"/>
                <w:sz w:val="18"/>
                <w:szCs w:val="18"/>
              </w:rPr>
            </w:pPr>
            <w:r w:rsidRPr="00A6377A">
              <w:rPr>
                <w:rFonts w:ascii="Arial" w:hAnsi="Arial" w:cs="Arial"/>
                <w:sz w:val="18"/>
                <w:szCs w:val="18"/>
              </w:rPr>
              <w:t>01</w:t>
            </w:r>
          </w:p>
        </w:tc>
        <w:tc>
          <w:tcPr>
            <w:tcW w:w="1843" w:type="dxa"/>
            <w:shd w:val="clear" w:color="auto" w:fill="auto"/>
            <w:vAlign w:val="center"/>
          </w:tcPr>
          <w:p w:rsidR="00A4329D" w:rsidRPr="00A6377A" w:rsidRDefault="00A4329D" w:rsidP="00A4329D">
            <w:pPr>
              <w:jc w:val="center"/>
              <w:rPr>
                <w:rFonts w:ascii="Arial" w:hAnsi="Arial" w:cs="Arial"/>
              </w:rPr>
            </w:pPr>
            <w:r w:rsidRPr="00A6377A">
              <w:rPr>
                <w:rFonts w:ascii="Arial" w:hAnsi="Arial" w:cs="Arial"/>
              </w:rPr>
              <w:t>Departamento de Ayuda al Diagnóstico y Tratamiento</w:t>
            </w:r>
          </w:p>
        </w:tc>
        <w:tc>
          <w:tcPr>
            <w:tcW w:w="1559" w:type="dxa"/>
            <w:shd w:val="clear" w:color="auto" w:fill="auto"/>
            <w:vAlign w:val="center"/>
          </w:tcPr>
          <w:p w:rsidR="00A4329D" w:rsidRPr="00A6377A" w:rsidRDefault="00A4329D" w:rsidP="00A4329D">
            <w:pPr>
              <w:jc w:val="center"/>
              <w:rPr>
                <w:rFonts w:ascii="Arial" w:hAnsi="Arial" w:cs="Arial"/>
                <w:sz w:val="18"/>
                <w:szCs w:val="18"/>
              </w:rPr>
            </w:pPr>
            <w:r w:rsidRPr="00A6377A">
              <w:rPr>
                <w:rFonts w:ascii="Arial" w:hAnsi="Arial" w:cs="Arial"/>
                <w:sz w:val="18"/>
                <w:szCs w:val="18"/>
              </w:rPr>
              <w:t>Hospital III Emergencias Grau</w:t>
            </w:r>
          </w:p>
        </w:tc>
      </w:tr>
      <w:tr w:rsidR="00576C5A" w:rsidRPr="00487962" w:rsidTr="00A4329D">
        <w:trPr>
          <w:trHeight w:val="304"/>
        </w:trPr>
        <w:tc>
          <w:tcPr>
            <w:tcW w:w="4536" w:type="dxa"/>
            <w:gridSpan w:val="3"/>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678"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CB7B28">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A6377A" w:rsidRPr="00ED571F" w:rsidRDefault="00A6377A" w:rsidP="00A6377A">
      <w:pPr>
        <w:pStyle w:val="Prrafodelista10"/>
        <w:ind w:left="360"/>
        <w:jc w:val="both"/>
        <w:rPr>
          <w:rFonts w:cs="Arial"/>
          <w:sz w:val="6"/>
        </w:rPr>
      </w:pPr>
    </w:p>
    <w:p w:rsidR="004D6EB3" w:rsidRPr="00A6377A" w:rsidRDefault="00A6377A" w:rsidP="00A6377A">
      <w:pPr>
        <w:pStyle w:val="Prrafodelista10"/>
        <w:ind w:left="426"/>
        <w:jc w:val="both"/>
        <w:rPr>
          <w:rFonts w:ascii="Arial" w:hAnsi="Arial" w:cs="Arial"/>
          <w:b/>
          <w:sz w:val="16"/>
          <w:szCs w:val="16"/>
        </w:rPr>
      </w:pPr>
      <w:r w:rsidRPr="00A6377A">
        <w:rPr>
          <w:rFonts w:ascii="Arial" w:hAnsi="Arial" w:cs="Arial"/>
          <w:b/>
          <w:sz w:val="16"/>
          <w:szCs w:val="16"/>
        </w:rPr>
        <w:t>(**) La cobertura de la presente plaza ha sido consultada previamente a los Trabajadores Aptos del Proceso de Promoción de Personal Profesional y Técnico, no existiendo ningún trabajador que haya aceptado acceder a la misma.</w:t>
      </w: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 xml:space="preserve">Presentar Declaraciones Juradas (Formatos 1, 2, 3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A6377A" w:rsidRDefault="00E11313" w:rsidP="00E11313">
      <w:pPr>
        <w:ind w:left="567" w:hanging="207"/>
        <w:jc w:val="both"/>
        <w:rPr>
          <w:rFonts w:ascii="Arial" w:hAnsi="Arial" w:cs="Arial"/>
          <w:b/>
          <w:sz w:val="16"/>
          <w:szCs w:val="16"/>
        </w:rPr>
      </w:pPr>
      <w:r w:rsidRPr="00A6377A">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3583D">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391F9C" w:rsidP="00BF1530">
      <w:pPr>
        <w:ind w:left="360"/>
        <w:jc w:val="both"/>
        <w:rPr>
          <w:rFonts w:ascii="Arial" w:hAnsi="Arial" w:cs="Arial"/>
          <w:b/>
          <w:color w:val="000000"/>
          <w:lang w:val="es-PE"/>
        </w:rPr>
      </w:pPr>
      <w:r>
        <w:rPr>
          <w:rFonts w:ascii="Arial" w:hAnsi="Arial" w:cs="Arial"/>
          <w:b/>
          <w:lang w:val="pt-BR"/>
        </w:rPr>
        <w:t>NUTRICIONISTA</w:t>
      </w:r>
      <w:r w:rsidR="00BF1530" w:rsidRPr="00BF1530">
        <w:rPr>
          <w:rFonts w:ascii="Arial" w:hAnsi="Arial" w:cs="Arial"/>
          <w:b/>
          <w:lang w:val="pt-BR"/>
        </w:rPr>
        <w:t xml:space="preserve"> (</w:t>
      </w:r>
      <w:r>
        <w:rPr>
          <w:rFonts w:ascii="Arial" w:hAnsi="Arial" w:cs="Arial"/>
          <w:b/>
          <w:color w:val="000000"/>
          <w:lang w:val="es-PE"/>
        </w:rPr>
        <w:t>P2NU</w:t>
      </w:r>
      <w:r w:rsidR="00BF1530" w:rsidRPr="00BF1530">
        <w:rPr>
          <w:rFonts w:ascii="Arial" w:hAnsi="Arial" w:cs="Arial"/>
          <w:b/>
          <w:color w:val="000000"/>
          <w:lang w:val="es-PE"/>
        </w:rPr>
        <w:t>-001)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628"/>
      </w:tblGrid>
      <w:tr w:rsidR="00BF1530" w:rsidRPr="00BF1530" w:rsidTr="00A62130">
        <w:tc>
          <w:tcPr>
            <w:tcW w:w="2192"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628"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62130">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628" w:type="dxa"/>
          </w:tcPr>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w:t>
            </w:r>
            <w:r w:rsidR="00754F0F">
              <w:rPr>
                <w:rFonts w:ascii="Arial" w:hAnsi="Arial" w:cs="Arial"/>
                <w:lang w:val="es-MX"/>
              </w:rPr>
              <w:t xml:space="preserve">Nutricionista </w:t>
            </w:r>
            <w:r w:rsidRPr="00BF1530">
              <w:rPr>
                <w:rFonts w:ascii="Arial" w:hAnsi="Arial" w:cs="Arial"/>
                <w:lang w:val="es-MX"/>
              </w:rPr>
              <w:t xml:space="preserve">y Resolución del SERUMS correspondiente a la profesión </w:t>
            </w:r>
            <w:r w:rsidRPr="00BF1530">
              <w:rPr>
                <w:rFonts w:ascii="Arial" w:hAnsi="Arial" w:cs="Arial"/>
                <w:b/>
                <w:lang w:val="es-MX"/>
              </w:rPr>
              <w:t>(Indispensable)</w:t>
            </w:r>
            <w:r w:rsidRPr="00BF1530">
              <w:rPr>
                <w:rFonts w:ascii="Arial" w:hAnsi="Arial" w:cs="Arial"/>
                <w:lang w:val="es-MX"/>
              </w:rPr>
              <w:t>.</w:t>
            </w:r>
          </w:p>
          <w:p w:rsidR="00BF1530" w:rsidRPr="00754F0F" w:rsidRDefault="00BF1530" w:rsidP="00754F0F">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p>
        </w:tc>
      </w:tr>
      <w:tr w:rsidR="00BF1530" w:rsidRPr="00BF1530" w:rsidTr="00A62130">
        <w:trPr>
          <w:trHeight w:val="756"/>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628"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291985" w:rsidRDefault="00BF1530" w:rsidP="007D5BE5">
            <w:pPr>
              <w:numPr>
                <w:ilvl w:val="0"/>
                <w:numId w:val="11"/>
              </w:numPr>
              <w:suppressAutoHyphens w:val="0"/>
              <w:ind w:left="343" w:hanging="283"/>
              <w:jc w:val="both"/>
              <w:rPr>
                <w:rFonts w:ascii="Arial" w:hAnsi="Arial" w:cs="Arial"/>
                <w:lang w:val="es-MX"/>
              </w:rPr>
            </w:pPr>
            <w:r w:rsidRPr="00291985">
              <w:rPr>
                <w:rFonts w:ascii="Arial" w:hAnsi="Arial" w:cs="Arial"/>
                <w:lang w:val="es-MX"/>
              </w:rPr>
              <w:t xml:space="preserve">Acreditar experiencia laboral mínima de tres (03) años (incluyendo el SERUMS) </w:t>
            </w:r>
            <w:r w:rsidRPr="00291985">
              <w:rPr>
                <w:rFonts w:ascii="Arial" w:hAnsi="Arial" w:cs="Arial"/>
                <w:b/>
                <w:lang w:val="es-MX"/>
              </w:rPr>
              <w:t>(Indispensable).</w:t>
            </w:r>
          </w:p>
          <w:p w:rsidR="00BF1530" w:rsidRPr="00291985" w:rsidRDefault="00BF1530" w:rsidP="00BF1530">
            <w:pPr>
              <w:ind w:left="343"/>
              <w:jc w:val="both"/>
              <w:rPr>
                <w:rFonts w:ascii="Arial" w:hAnsi="Arial" w:cs="Arial"/>
                <w:b/>
                <w:lang w:val="es-MX"/>
              </w:rPr>
            </w:pPr>
            <w:r w:rsidRPr="00291985">
              <w:rPr>
                <w:rFonts w:ascii="Arial" w:hAnsi="Arial" w:cs="Arial"/>
                <w:b/>
                <w:lang w:val="es-MX"/>
              </w:rPr>
              <w:t>EXPERIENCIA ESPECÍFICA:</w:t>
            </w:r>
          </w:p>
          <w:p w:rsidR="00BF1530" w:rsidRPr="00291985" w:rsidRDefault="00BF1530" w:rsidP="007D5BE5">
            <w:pPr>
              <w:numPr>
                <w:ilvl w:val="0"/>
                <w:numId w:val="11"/>
              </w:numPr>
              <w:suppressAutoHyphens w:val="0"/>
              <w:ind w:left="343" w:hanging="283"/>
              <w:jc w:val="both"/>
              <w:rPr>
                <w:rFonts w:ascii="Arial" w:hAnsi="Arial" w:cs="Arial"/>
                <w:lang w:val="es-MX"/>
              </w:rPr>
            </w:pPr>
            <w:r w:rsidRPr="00291985">
              <w:rPr>
                <w:rFonts w:ascii="Arial" w:hAnsi="Arial" w:cs="Arial"/>
                <w:lang w:val="es-MX"/>
              </w:rPr>
              <w:t xml:space="preserve">Acreditar un (01) año en el desempeño de funciones afines a la profesión y/o puesto, con posterioridad a la obtención del Título Profesional, excluyendo el SERUMS </w:t>
            </w:r>
            <w:r w:rsidRPr="00291985">
              <w:rPr>
                <w:rFonts w:ascii="Arial" w:hAnsi="Arial" w:cs="Arial"/>
                <w:b/>
                <w:lang w:val="es-MX"/>
              </w:rPr>
              <w:t>(Indispensable).</w:t>
            </w:r>
          </w:p>
          <w:p w:rsidR="00BF1530" w:rsidRPr="00291985" w:rsidRDefault="00BF1530" w:rsidP="00BF1530">
            <w:pPr>
              <w:tabs>
                <w:tab w:val="left" w:pos="252"/>
              </w:tabs>
              <w:ind w:left="485" w:hanging="233"/>
              <w:jc w:val="both"/>
              <w:rPr>
                <w:rFonts w:ascii="Arial" w:hAnsi="Arial" w:cs="Arial"/>
                <w:b/>
                <w:lang w:val="es-MX"/>
              </w:rPr>
            </w:pPr>
            <w:r w:rsidRPr="00291985">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291985">
              <w:rPr>
                <w:rFonts w:ascii="Arial" w:hAnsi="Arial" w:cs="Arial"/>
                <w:lang w:val="es-MX"/>
              </w:rPr>
              <w:t>Acreditar un (01) año</w:t>
            </w:r>
            <w:r w:rsidR="00CA461D" w:rsidRPr="00291985">
              <w:rPr>
                <w:rFonts w:ascii="Arial" w:hAnsi="Arial" w:cs="Arial"/>
                <w:lang w:val="es-MX"/>
              </w:rPr>
              <w:t xml:space="preserve">, </w:t>
            </w:r>
            <w:r w:rsidR="00291985">
              <w:rPr>
                <w:rFonts w:ascii="Arial" w:hAnsi="Arial" w:cs="Arial"/>
                <w:lang w:val="es-MX"/>
              </w:rPr>
              <w:t>incluyendo</w:t>
            </w:r>
            <w:r w:rsidR="00CA461D" w:rsidRPr="00291985">
              <w:rPr>
                <w:rFonts w:ascii="Arial" w:hAnsi="Arial" w:cs="Arial"/>
                <w:lang w:val="es-MX"/>
              </w:rPr>
              <w:t xml:space="preserve"> el</w:t>
            </w:r>
            <w:r w:rsidRPr="00BF1530">
              <w:rPr>
                <w:rFonts w:ascii="Arial" w:hAnsi="Arial" w:cs="Arial"/>
                <w:lang w:val="es-MX"/>
              </w:rPr>
              <w:t xml:space="preserve"> SERUMS </w:t>
            </w:r>
            <w:r w:rsidRPr="00BF1530">
              <w:rPr>
                <w:rFonts w:ascii="Arial" w:hAnsi="Arial" w:cs="Arial"/>
                <w:b/>
                <w:lang w:val="es-MX"/>
              </w:rPr>
              <w:t>(Indispensable).</w:t>
            </w:r>
          </w:p>
          <w:p w:rsidR="00BF1530" w:rsidRPr="00BF1530" w:rsidRDefault="00BF1530" w:rsidP="00BF1530">
            <w:pPr>
              <w:suppressAutoHyphens w:val="0"/>
              <w:ind w:left="343"/>
              <w:jc w:val="both"/>
              <w:rPr>
                <w:rFonts w:ascii="Arial" w:hAnsi="Arial" w:cs="Arial"/>
                <w:lang w:val="es-MX"/>
              </w:rPr>
            </w:pPr>
          </w:p>
          <w:p w:rsidR="00BF1530" w:rsidRPr="00BF1530" w:rsidRDefault="00BF1530" w:rsidP="00BF1530">
            <w:pPr>
              <w:ind w:left="53"/>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F1530">
            <w:pPr>
              <w:ind w:left="53"/>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62130">
        <w:trPr>
          <w:trHeight w:val="345"/>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628" w:type="dxa"/>
          </w:tcPr>
          <w:p w:rsidR="00BF1530" w:rsidRPr="00754F0F" w:rsidRDefault="00BF1530" w:rsidP="00754F0F">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 xml:space="preserve">Acreditar actividades de capacitación y/o actualización profesional afines a la profesión, como mínimo de 51 horas o 03 créditos, </w:t>
            </w:r>
            <w:r w:rsidR="00772CEA">
              <w:rPr>
                <w:rFonts w:ascii="Arial" w:hAnsi="Arial" w:cs="Arial"/>
                <w:lang w:val="es-MX"/>
              </w:rPr>
              <w:t>realizadas a partir del año 2013</w:t>
            </w:r>
            <w:r w:rsidRPr="00BF1530">
              <w:rPr>
                <w:rFonts w:ascii="Arial" w:hAnsi="Arial" w:cs="Arial"/>
                <w:lang w:val="es-MX"/>
              </w:rPr>
              <w:t xml:space="preserve"> a la fecha </w:t>
            </w:r>
            <w:r w:rsidRPr="00BF1530">
              <w:rPr>
                <w:rFonts w:ascii="Arial" w:hAnsi="Arial" w:cs="Arial"/>
                <w:b/>
                <w:lang w:val="es-MX"/>
              </w:rPr>
              <w:t>(Indispensable).</w:t>
            </w:r>
          </w:p>
        </w:tc>
      </w:tr>
      <w:tr w:rsidR="00BF1530" w:rsidRPr="00BF1530" w:rsidTr="00A62130">
        <w:trPr>
          <w:trHeight w:val="308"/>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628" w:type="dxa"/>
            <w:vAlign w:val="center"/>
          </w:tcPr>
          <w:p w:rsidR="00BF1530" w:rsidRPr="00754F0F" w:rsidRDefault="00BF1530" w:rsidP="00754F0F">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BF1530">
              <w:rPr>
                <w:rFonts w:ascii="Arial" w:hAnsi="Arial" w:cs="Arial"/>
                <w:b/>
              </w:rPr>
              <w:t>Indispensable).</w:t>
            </w:r>
          </w:p>
        </w:tc>
      </w:tr>
      <w:tr w:rsidR="00BF1530" w:rsidRPr="00BF1530" w:rsidTr="00A62130">
        <w:trPr>
          <w:trHeight w:val="308"/>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628" w:type="dxa"/>
          </w:tcPr>
          <w:p w:rsidR="00BF1530" w:rsidRPr="00BF1530" w:rsidRDefault="00BF1530" w:rsidP="00BF1530">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BF1530">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62130">
        <w:trPr>
          <w:trHeight w:val="307"/>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628" w:type="dxa"/>
          </w:tcPr>
          <w:p w:rsidR="00BF1530" w:rsidRPr="00BF1530" w:rsidRDefault="00772CEA" w:rsidP="00BB07C4">
            <w:pPr>
              <w:contextualSpacing/>
              <w:jc w:val="both"/>
              <w:rPr>
                <w:rFonts w:ascii="Arial" w:hAnsi="Arial" w:cs="Arial"/>
              </w:rPr>
            </w:pPr>
            <w:r w:rsidRPr="00E86723">
              <w:rPr>
                <w:rFonts w:ascii="Arial" w:hAnsi="Arial" w:cs="Arial"/>
                <w:lang w:val="es-MX"/>
              </w:rPr>
              <w:t>Reso</w:t>
            </w:r>
            <w:r w:rsidR="001E00B1">
              <w:rPr>
                <w:rFonts w:ascii="Arial" w:hAnsi="Arial" w:cs="Arial"/>
                <w:lang w:val="es-MX"/>
              </w:rPr>
              <w:t>lución de Gerencia Central N°514</w:t>
            </w:r>
            <w:r w:rsidRPr="00E86723">
              <w:rPr>
                <w:rFonts w:ascii="Arial" w:hAnsi="Arial" w:cs="Arial"/>
                <w:lang w:val="es-MX"/>
              </w:rPr>
              <w:t>-GCGP-ESSALUD-2018.</w:t>
            </w:r>
          </w:p>
        </w:tc>
      </w:tr>
    </w:tbl>
    <w:p w:rsidR="00BF1530" w:rsidRPr="00BF1530" w:rsidRDefault="00BF1530" w:rsidP="00BF1530">
      <w:pPr>
        <w:jc w:val="both"/>
        <w:rPr>
          <w:rFonts w:ascii="Arial" w:hAnsi="Arial" w:cs="Arial"/>
          <w:b/>
          <w:color w:val="000000"/>
          <w:sz w:val="16"/>
          <w:szCs w:val="16"/>
        </w:rPr>
      </w:pPr>
    </w:p>
    <w:p w:rsidR="00BF1530" w:rsidRPr="00BF1530" w:rsidRDefault="00BF1530" w:rsidP="00BF1530">
      <w:pPr>
        <w:ind w:left="360" w:firstLine="45"/>
        <w:jc w:val="both"/>
        <w:rPr>
          <w:rFonts w:ascii="Arial" w:hAnsi="Arial" w:cs="Arial"/>
          <w:b/>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CA461D" w:rsidRDefault="00CA461D"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Pr="00574DC8" w:rsidRDefault="00472E01" w:rsidP="00880361">
      <w:pPr>
        <w:ind w:left="360"/>
        <w:jc w:val="both"/>
        <w:rPr>
          <w:rFonts w:ascii="Arial" w:hAnsi="Arial" w:cs="Arial"/>
          <w:b/>
        </w:rPr>
      </w:pPr>
      <w:r w:rsidRPr="00574DC8">
        <w:rPr>
          <w:rFonts w:ascii="Arial" w:hAnsi="Arial" w:cs="Arial"/>
          <w:b/>
        </w:rPr>
        <w:t>NUTRICIONISTA</w:t>
      </w:r>
      <w:r w:rsidR="00105EE0" w:rsidRPr="00574DC8">
        <w:rPr>
          <w:rFonts w:ascii="Arial" w:hAnsi="Arial" w:cs="Arial"/>
          <w:b/>
        </w:rPr>
        <w:t xml:space="preserve"> </w:t>
      </w:r>
      <w:r w:rsidR="007D5BE5" w:rsidRPr="00574DC8">
        <w:rPr>
          <w:rFonts w:ascii="Arial" w:hAnsi="Arial" w:cs="Arial"/>
          <w:b/>
        </w:rPr>
        <w:t>(P1MES</w:t>
      </w:r>
      <w:r w:rsidR="00D11A77" w:rsidRPr="00574DC8">
        <w:rPr>
          <w:rFonts w:ascii="Arial" w:hAnsi="Arial" w:cs="Arial"/>
          <w:b/>
        </w:rPr>
        <w:t>-001</w:t>
      </w:r>
      <w:r w:rsidR="00563633" w:rsidRPr="00574DC8">
        <w:rPr>
          <w:rFonts w:ascii="Arial" w:hAnsi="Arial" w:cs="Arial"/>
          <w:b/>
        </w:rPr>
        <w:t>)</w:t>
      </w:r>
    </w:p>
    <w:p w:rsidR="006A594F" w:rsidRPr="00574DC8" w:rsidRDefault="006A594F" w:rsidP="00563633">
      <w:pPr>
        <w:ind w:firstLine="360"/>
        <w:jc w:val="both"/>
        <w:rPr>
          <w:rFonts w:ascii="Arial" w:hAnsi="Arial" w:cs="Arial"/>
          <w:b/>
        </w:rPr>
      </w:pPr>
      <w:r w:rsidRPr="00574DC8">
        <w:rPr>
          <w:rFonts w:ascii="Arial" w:hAnsi="Arial" w:cs="Arial"/>
          <w:b/>
        </w:rPr>
        <w:t>Principales funciones a desarrollar:</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Realizar atención nutricional al paciente aplicando guías técnicas y procedimientos vigentes.</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Ejecutar actividades de promoción prevención, recuperación y rehabilitación de la salud nutricional, según la capacidad resolutiva del Establecimiento de Salud.</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Participar en la visita médica y elaborar el Plan dietético.</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Ejecutar el Plan dietético nutricional, evaluar su cumplimiento y emitir los informes correspondientes.</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Elaborar la ficha nutricional o equivalente establecidos para el servicio.</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Planificar los menús del régimen normal y dietético destinado al personal autorizado y pacientes, según requerimientos   nutricionales y capacidad resolutiva del Establecimiento de salud.</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Gestionar los requerimientos dietéticos realizar el control de calidad y supervisar su distribución.</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 xml:space="preserve">Gestionar, </w:t>
      </w:r>
      <w:proofErr w:type="spellStart"/>
      <w:r w:rsidRPr="00574DC8">
        <w:rPr>
          <w:rFonts w:cs="Arial"/>
          <w:b w:val="0"/>
          <w:sz w:val="20"/>
          <w:szCs w:val="20"/>
        </w:rPr>
        <w:t>recepcionar</w:t>
      </w:r>
      <w:proofErr w:type="spellEnd"/>
      <w:r w:rsidRPr="00574DC8">
        <w:rPr>
          <w:rFonts w:cs="Arial"/>
          <w:b w:val="0"/>
          <w:sz w:val="20"/>
          <w:szCs w:val="20"/>
        </w:rPr>
        <w:t xml:space="preserve"> y organizar el almacenamiento de los víveres frescos, secos y cárnicos, supervisar la preparación y controlar la entrega de regímenes dietéticos.</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Participar en las actividades de información, educación y comunicación en promoción de la salud y prevención de la enfermedad.</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Absolver consulta de carácter técnico asistencial y/o administrativo en el ámbito de competencia y emitir informe correspondiente.</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Participar en comités y comisiones y suscribir los informes correspondientes en el ámbito de su competencia.</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Elaborar propuestas de mejora y participar en la actualización de Manuales de procedimientos y otros documentos técnico normativos del Establecimiento de Salud.</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Participar en la elaboración del Plan Anual de Actividades e iniciativas corporativas de los Planes de Gestión en el ámbito de competencia.</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Participar en el diseño y ejecución de proyectos de intervención sanitaria investigación científica y/o docencia autorizados por las instancias institucionales correspondientes en el marco de las normas vigentes.</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Investigar e innovar permanentemente las técnicas y procedimientos relacionados al cambio de su especialidad.</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Cumplir y hacer cumplir las normas y medidas d Bioseguridad y de Seguridad y salud en el trabajo en el ámbito de responsabilidad.</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Participar en la implementación del sistema de control interno y la Gestión de Riesgos que correspondan en el ámbito de sus funciones e informar su cumplimiento.</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lastRenderedPageBreak/>
        <w:t>Respetar y hacer respetar los derechos del asegurado, en el marco de la política de humanización de la atención de salud y las normas vigentes.</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Cumplir con los principios y deberes establecidos en el código de Ética del Personal de Seguro Social de Salud (ESSALUD) así como no incurrir en las prohibiciones contenidas en él.</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Mantener informado al jefe inmediato sobre las actividades que desarrolla.</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Registrar las actividades realizadas en los sistemas de información institucional y emitir informes de su ejecución, cumpliendo las disposiciones vigentes.</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Velar por la seguridad mantenimiento y operatividad de los bienes asignados para el cumplimiento de sus labores.</w:t>
      </w:r>
    </w:p>
    <w:p w:rsidR="00472E01" w:rsidRPr="00574DC8" w:rsidRDefault="00472E01" w:rsidP="00472E01">
      <w:pPr>
        <w:pStyle w:val="Sangradetextonormal"/>
        <w:numPr>
          <w:ilvl w:val="0"/>
          <w:numId w:val="9"/>
        </w:numPr>
        <w:jc w:val="both"/>
        <w:rPr>
          <w:rFonts w:cs="Arial"/>
          <w:b w:val="0"/>
          <w:sz w:val="20"/>
          <w:szCs w:val="20"/>
        </w:rPr>
      </w:pPr>
      <w:r w:rsidRPr="00574DC8">
        <w:rPr>
          <w:rFonts w:cs="Arial"/>
          <w:b w:val="0"/>
          <w:sz w:val="20"/>
          <w:szCs w:val="20"/>
        </w:rPr>
        <w:t>Realizar otras funciones que le asigne el jefe inmediato, en el ámbito de su competencia</w:t>
      </w:r>
      <w:r w:rsidRPr="00574DC8">
        <w:rPr>
          <w:rFonts w:cs="Arial"/>
          <w:sz w:val="20"/>
          <w:szCs w:val="20"/>
        </w:rPr>
        <w:t>.</w:t>
      </w:r>
    </w:p>
    <w:p w:rsidR="00472E01" w:rsidRPr="00C47EF8" w:rsidRDefault="00472E01" w:rsidP="0046195B">
      <w:pPr>
        <w:pStyle w:val="Sangradetextonormal"/>
        <w:ind w:firstLine="0"/>
        <w:jc w:val="both"/>
        <w:rPr>
          <w:rFonts w:cs="Arial"/>
          <w:b w:val="0"/>
          <w:sz w:val="20"/>
          <w:szCs w:val="20"/>
        </w:rPr>
      </w:pPr>
    </w:p>
    <w:p w:rsidR="00D53141" w:rsidRPr="00C47EF8" w:rsidRDefault="0046195B" w:rsidP="00D53141">
      <w:pPr>
        <w:ind w:left="426" w:hanging="426"/>
        <w:rPr>
          <w:rFonts w:ascii="Arial" w:hAnsi="Arial" w:cs="Arial"/>
        </w:rPr>
      </w:pPr>
      <w:r w:rsidRPr="00C47EF8">
        <w:rPr>
          <w:rFonts w:ascii="Arial" w:hAnsi="Arial" w:cs="Arial"/>
          <w:b/>
          <w:bCs/>
        </w:rPr>
        <w:t>5.   MODALIDAD DE POSTULACIÓ</w:t>
      </w:r>
      <w:r w:rsidR="00D53141" w:rsidRPr="00C47EF8">
        <w:rPr>
          <w:rFonts w:ascii="Arial" w:hAnsi="Arial" w:cs="Arial"/>
          <w:b/>
          <w:bCs/>
        </w:rPr>
        <w:t>N</w:t>
      </w:r>
    </w:p>
    <w:p w:rsidR="00D53141" w:rsidRPr="00C47EF8"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C47EF8">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5E3B5C" w:rsidRPr="00F53BB0" w:rsidRDefault="00E72C59" w:rsidP="00C51869">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F53BB0">
        <w:rPr>
          <w:rFonts w:ascii="Arial" w:hAnsi="Arial" w:cs="Arial"/>
          <w:color w:val="000000"/>
          <w:sz w:val="20"/>
          <w:szCs w:val="20"/>
          <w:lang w:val="es-MX"/>
        </w:rPr>
        <w:t>recibirá los siguientes beneficios:</w:t>
      </w:r>
    </w:p>
    <w:p w:rsidR="00C51869" w:rsidRPr="00F53BB0" w:rsidRDefault="001E00B1" w:rsidP="00C51869">
      <w:pPr>
        <w:ind w:firstLine="349"/>
        <w:rPr>
          <w:rFonts w:ascii="Arial" w:hAnsi="Arial" w:cs="Arial"/>
          <w:b/>
        </w:rPr>
      </w:pPr>
      <w:r>
        <w:rPr>
          <w:rFonts w:ascii="Arial" w:hAnsi="Arial" w:cs="Arial"/>
          <w:b/>
        </w:rPr>
        <w:t>NUTRICIONISTA (P2NU</w:t>
      </w:r>
      <w:r w:rsidR="00C51869" w:rsidRPr="00F53BB0">
        <w:rPr>
          <w:rFonts w:ascii="Arial" w:hAnsi="Arial" w:cs="Arial"/>
          <w:b/>
        </w:rPr>
        <w:t>-001)</w:t>
      </w:r>
    </w:p>
    <w:p w:rsidR="00C51869" w:rsidRPr="00F53BB0" w:rsidRDefault="00C51869" w:rsidP="00C51869">
      <w:pPr>
        <w:ind w:firstLine="349"/>
        <w:rPr>
          <w:rFonts w:ascii="Arial" w:hAnsi="Arial" w:cs="Arial"/>
          <w:b/>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C51869" w:rsidRPr="00F53BB0" w:rsidTr="008A6A9D">
        <w:trPr>
          <w:trHeight w:val="199"/>
          <w:jc w:val="center"/>
        </w:trPr>
        <w:tc>
          <w:tcPr>
            <w:tcW w:w="5427" w:type="dxa"/>
          </w:tcPr>
          <w:p w:rsidR="00C51869" w:rsidRPr="00F53BB0" w:rsidRDefault="00C51869" w:rsidP="008A6A9D">
            <w:pPr>
              <w:pStyle w:val="NormalWeb"/>
              <w:jc w:val="both"/>
              <w:rPr>
                <w:rFonts w:ascii="Arial" w:hAnsi="Arial" w:cs="Arial"/>
                <w:b/>
                <w:sz w:val="20"/>
                <w:szCs w:val="20"/>
                <w:lang w:val="es-MX"/>
              </w:rPr>
            </w:pPr>
            <w:r w:rsidRPr="00F53BB0">
              <w:rPr>
                <w:rFonts w:ascii="Arial" w:hAnsi="Arial" w:cs="Arial"/>
                <w:b/>
                <w:sz w:val="20"/>
                <w:szCs w:val="20"/>
                <w:lang w:val="es-MX"/>
              </w:rPr>
              <w:t>REMUNERACIÓN BÁSICA</w:t>
            </w:r>
          </w:p>
        </w:tc>
        <w:tc>
          <w:tcPr>
            <w:tcW w:w="0" w:type="auto"/>
          </w:tcPr>
          <w:p w:rsidR="00C51869" w:rsidRPr="00F53BB0" w:rsidRDefault="00C51869" w:rsidP="008A6A9D">
            <w:pPr>
              <w:pStyle w:val="NormalWeb"/>
              <w:jc w:val="both"/>
              <w:rPr>
                <w:rFonts w:ascii="Arial" w:hAnsi="Arial" w:cs="Arial"/>
                <w:sz w:val="20"/>
                <w:szCs w:val="20"/>
                <w:lang w:val="es-MX"/>
              </w:rPr>
            </w:pPr>
            <w:r w:rsidRPr="00F53BB0">
              <w:rPr>
                <w:rFonts w:ascii="Arial" w:hAnsi="Arial" w:cs="Arial"/>
                <w:sz w:val="20"/>
                <w:szCs w:val="20"/>
                <w:lang w:val="es-MX"/>
              </w:rPr>
              <w:t>S/  2,729.00</w:t>
            </w:r>
          </w:p>
        </w:tc>
      </w:tr>
      <w:tr w:rsidR="00C51869" w:rsidRPr="00F53BB0" w:rsidTr="008A6A9D">
        <w:trPr>
          <w:trHeight w:val="319"/>
          <w:jc w:val="center"/>
        </w:trPr>
        <w:tc>
          <w:tcPr>
            <w:tcW w:w="5427" w:type="dxa"/>
          </w:tcPr>
          <w:p w:rsidR="00C51869" w:rsidRPr="00F53BB0" w:rsidRDefault="00C51869" w:rsidP="008A6A9D">
            <w:pPr>
              <w:pStyle w:val="NormalWeb"/>
              <w:jc w:val="both"/>
              <w:rPr>
                <w:rFonts w:ascii="Arial" w:hAnsi="Arial" w:cs="Arial"/>
                <w:b/>
                <w:sz w:val="20"/>
                <w:szCs w:val="20"/>
                <w:lang w:val="es-MX"/>
              </w:rPr>
            </w:pPr>
            <w:r w:rsidRPr="00F53BB0">
              <w:rPr>
                <w:rFonts w:ascii="Arial" w:hAnsi="Arial" w:cs="Arial"/>
                <w:b/>
                <w:sz w:val="20"/>
                <w:szCs w:val="20"/>
                <w:lang w:val="es-MX"/>
              </w:rPr>
              <w:t>BONO PRODUCTIVIDAD</w:t>
            </w:r>
          </w:p>
        </w:tc>
        <w:tc>
          <w:tcPr>
            <w:tcW w:w="0" w:type="auto"/>
          </w:tcPr>
          <w:p w:rsidR="00C51869" w:rsidRPr="00F53BB0" w:rsidRDefault="00C51869" w:rsidP="008A6A9D">
            <w:pPr>
              <w:pStyle w:val="NormalWeb"/>
              <w:jc w:val="both"/>
              <w:rPr>
                <w:rFonts w:ascii="Arial" w:hAnsi="Arial" w:cs="Arial"/>
                <w:sz w:val="20"/>
                <w:szCs w:val="20"/>
                <w:lang w:val="es-MX"/>
              </w:rPr>
            </w:pPr>
            <w:r w:rsidRPr="00F53BB0">
              <w:rPr>
                <w:rFonts w:ascii="Arial" w:hAnsi="Arial" w:cs="Arial"/>
                <w:sz w:val="20"/>
                <w:szCs w:val="20"/>
                <w:lang w:val="es-MX"/>
              </w:rPr>
              <w:t>S/    721.00</w:t>
            </w:r>
          </w:p>
        </w:tc>
      </w:tr>
      <w:tr w:rsidR="00C51869" w:rsidRPr="00F53BB0" w:rsidTr="008A6A9D">
        <w:trPr>
          <w:trHeight w:val="311"/>
          <w:jc w:val="center"/>
        </w:trPr>
        <w:tc>
          <w:tcPr>
            <w:tcW w:w="5427" w:type="dxa"/>
            <w:tcBorders>
              <w:bottom w:val="single" w:sz="4" w:space="0" w:color="auto"/>
            </w:tcBorders>
          </w:tcPr>
          <w:p w:rsidR="00C51869" w:rsidRPr="00F53BB0" w:rsidRDefault="00C51869" w:rsidP="008A6A9D">
            <w:pPr>
              <w:pStyle w:val="NormalWeb"/>
              <w:jc w:val="both"/>
              <w:rPr>
                <w:rFonts w:ascii="Arial" w:hAnsi="Arial" w:cs="Arial"/>
                <w:b/>
                <w:sz w:val="20"/>
                <w:szCs w:val="20"/>
                <w:lang w:val="es-MX"/>
              </w:rPr>
            </w:pPr>
            <w:r w:rsidRPr="00F53BB0">
              <w:rPr>
                <w:rFonts w:ascii="Arial" w:hAnsi="Arial" w:cs="Arial"/>
                <w:b/>
                <w:sz w:val="20"/>
                <w:szCs w:val="20"/>
                <w:lang w:val="es-MX"/>
              </w:rPr>
              <w:t>BONO EXTRAORDINARIO</w:t>
            </w:r>
          </w:p>
        </w:tc>
        <w:tc>
          <w:tcPr>
            <w:tcW w:w="0" w:type="auto"/>
            <w:tcBorders>
              <w:bottom w:val="single" w:sz="4" w:space="0" w:color="auto"/>
            </w:tcBorders>
          </w:tcPr>
          <w:p w:rsidR="00C51869" w:rsidRPr="00F53BB0" w:rsidRDefault="00C51869" w:rsidP="008A6A9D">
            <w:pPr>
              <w:pStyle w:val="NormalWeb"/>
              <w:jc w:val="both"/>
              <w:rPr>
                <w:rFonts w:ascii="Arial" w:hAnsi="Arial" w:cs="Arial"/>
                <w:sz w:val="20"/>
                <w:szCs w:val="20"/>
                <w:lang w:val="es-MX"/>
              </w:rPr>
            </w:pPr>
            <w:r w:rsidRPr="00F53BB0">
              <w:rPr>
                <w:rFonts w:ascii="Arial" w:hAnsi="Arial" w:cs="Arial"/>
                <w:sz w:val="20"/>
                <w:szCs w:val="20"/>
                <w:lang w:val="es-MX"/>
              </w:rPr>
              <w:t>S/    604.00</w:t>
            </w:r>
          </w:p>
        </w:tc>
      </w:tr>
      <w:tr w:rsidR="00C51869" w:rsidRPr="00F53BB0" w:rsidTr="008A6A9D">
        <w:trPr>
          <w:trHeight w:val="303"/>
          <w:jc w:val="center"/>
        </w:trPr>
        <w:tc>
          <w:tcPr>
            <w:tcW w:w="5427" w:type="dxa"/>
            <w:shd w:val="clear" w:color="auto" w:fill="C0C0C0"/>
          </w:tcPr>
          <w:p w:rsidR="00C51869" w:rsidRPr="00F53BB0" w:rsidRDefault="00C51869" w:rsidP="008A6A9D">
            <w:pPr>
              <w:pStyle w:val="NormalWeb"/>
              <w:jc w:val="both"/>
              <w:rPr>
                <w:rFonts w:ascii="Arial" w:hAnsi="Arial" w:cs="Arial"/>
                <w:b/>
                <w:sz w:val="20"/>
                <w:szCs w:val="20"/>
                <w:lang w:val="es-MX"/>
              </w:rPr>
            </w:pPr>
            <w:r w:rsidRPr="00F53BB0">
              <w:rPr>
                <w:rFonts w:ascii="Arial" w:hAnsi="Arial" w:cs="Arial"/>
                <w:b/>
                <w:sz w:val="20"/>
                <w:szCs w:val="20"/>
                <w:lang w:val="es-MX"/>
              </w:rPr>
              <w:t>TOTAL INGRESO  MENSUAL</w:t>
            </w:r>
          </w:p>
        </w:tc>
        <w:tc>
          <w:tcPr>
            <w:tcW w:w="0" w:type="auto"/>
            <w:shd w:val="clear" w:color="auto" w:fill="C0C0C0"/>
          </w:tcPr>
          <w:p w:rsidR="00C51869" w:rsidRPr="00F53BB0" w:rsidRDefault="00C51869" w:rsidP="008A6A9D">
            <w:pPr>
              <w:pStyle w:val="NormalWeb"/>
              <w:jc w:val="both"/>
              <w:rPr>
                <w:rFonts w:ascii="Arial" w:hAnsi="Arial" w:cs="Arial"/>
                <w:sz w:val="20"/>
                <w:szCs w:val="20"/>
                <w:lang w:val="es-MX"/>
              </w:rPr>
            </w:pPr>
            <w:r w:rsidRPr="00F53BB0">
              <w:rPr>
                <w:rFonts w:ascii="Arial" w:hAnsi="Arial" w:cs="Arial"/>
                <w:sz w:val="20"/>
                <w:szCs w:val="20"/>
                <w:lang w:val="es-MX"/>
              </w:rPr>
              <w:t xml:space="preserve">S/  4,054.00  </w:t>
            </w:r>
          </w:p>
        </w:tc>
      </w:tr>
    </w:tbl>
    <w:p w:rsidR="00C51869" w:rsidRPr="00F53BB0" w:rsidRDefault="00C51869"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lastRenderedPageBreak/>
        <w:t xml:space="preserve"> CRONOGRAMA Y ETAPAS DEL PROCESO</w:t>
      </w:r>
    </w:p>
    <w:p w:rsidR="00D53141" w:rsidRPr="00D53141" w:rsidRDefault="00D53141" w:rsidP="008123CA">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D53141" w:rsidRPr="00AB1CD7" w:rsidTr="005D470A">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D53141" w:rsidRDefault="00835E6B" w:rsidP="00835E6B">
            <w:pPr>
              <w:jc w:val="center"/>
              <w:rPr>
                <w:rFonts w:ascii="Arial" w:hAnsi="Arial" w:cs="Arial"/>
                <w:color w:val="000000"/>
                <w:lang w:val="es-PE"/>
              </w:rPr>
            </w:pPr>
            <w:r>
              <w:rPr>
                <w:rFonts w:ascii="Arial" w:hAnsi="Arial" w:cs="Arial"/>
              </w:rPr>
              <w:t>11</w:t>
            </w:r>
            <w:r w:rsidR="00D53141" w:rsidRPr="00D53141">
              <w:rPr>
                <w:rFonts w:ascii="Arial" w:hAnsi="Arial" w:cs="Arial"/>
              </w:rPr>
              <w:t xml:space="preserve"> de </w:t>
            </w:r>
            <w:r>
              <w:rPr>
                <w:rFonts w:ascii="Arial" w:hAnsi="Arial" w:cs="Arial"/>
              </w:rPr>
              <w:t>julio</w:t>
            </w:r>
            <w:r w:rsidR="00CB4B2F">
              <w:rPr>
                <w:rFonts w:ascii="Arial" w:hAnsi="Arial" w:cs="Arial"/>
              </w:rPr>
              <w:t xml:space="preserve"> </w:t>
            </w:r>
            <w:r w:rsidR="00E86723">
              <w:rPr>
                <w:rFonts w:ascii="Arial" w:hAnsi="Arial" w:cs="Arial"/>
              </w:rPr>
              <w:t>de  2018</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F058A1" w:rsidRDefault="00D53141" w:rsidP="00774950">
            <w:pPr>
              <w:spacing w:after="160" w:line="256" w:lineRule="auto"/>
              <w:jc w:val="center"/>
              <w:rPr>
                <w:rFonts w:ascii="Arial" w:hAnsi="Arial" w:cs="Arial"/>
                <w:color w:val="000000"/>
              </w:rPr>
            </w:pPr>
            <w:r w:rsidRPr="00F058A1">
              <w:rPr>
                <w:rFonts w:ascii="Arial" w:hAnsi="Arial" w:cs="Arial"/>
                <w:color w:val="000000"/>
              </w:rPr>
              <w:t xml:space="preserve">A partir del </w:t>
            </w:r>
            <w:r w:rsidR="00472E01" w:rsidRPr="00F058A1">
              <w:rPr>
                <w:rFonts w:ascii="Arial" w:hAnsi="Arial" w:cs="Arial"/>
              </w:rPr>
              <w:t>25</w:t>
            </w:r>
            <w:r w:rsidRPr="00F058A1">
              <w:rPr>
                <w:rFonts w:ascii="Arial" w:hAnsi="Arial" w:cs="Arial"/>
              </w:rPr>
              <w:t xml:space="preserve"> de </w:t>
            </w:r>
            <w:r w:rsidR="00E9758A" w:rsidRPr="00F058A1">
              <w:rPr>
                <w:rFonts w:ascii="Arial" w:hAnsi="Arial" w:cs="Arial"/>
              </w:rPr>
              <w:t>jul</w:t>
            </w:r>
            <w:r w:rsidR="00774950" w:rsidRPr="00F058A1">
              <w:rPr>
                <w:rFonts w:ascii="Arial" w:hAnsi="Arial" w:cs="Arial"/>
              </w:rPr>
              <w:t>io</w:t>
            </w:r>
            <w:r w:rsidR="00CB4B2F" w:rsidRPr="00F058A1">
              <w:rPr>
                <w:rFonts w:ascii="Arial" w:hAnsi="Arial" w:cs="Arial"/>
              </w:rPr>
              <w:t xml:space="preserve"> de </w:t>
            </w:r>
            <w:r w:rsidR="00774950" w:rsidRPr="00F058A1">
              <w:rPr>
                <w:rFonts w:ascii="Arial" w:hAnsi="Arial" w:cs="Arial"/>
              </w:rPr>
              <w:t>2018</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835E6B">
              <w:rPr>
                <w:rFonts w:ascii="Arial" w:hAnsi="Arial" w:cs="Arial"/>
                <w:color w:val="000000"/>
                <w:lang w:val="es-PE"/>
              </w:rPr>
              <w:t xml:space="preserve"> – OCTIC-O</w:t>
            </w:r>
            <w:r w:rsidRPr="00D53141">
              <w:rPr>
                <w:rFonts w:ascii="Arial" w:hAnsi="Arial" w:cs="Arial"/>
                <w:color w:val="000000"/>
                <w:lang w:val="es-PE"/>
              </w:rPr>
              <w:t>RRHH</w:t>
            </w:r>
          </w:p>
        </w:tc>
      </w:tr>
      <w:tr w:rsidR="00D53141" w:rsidRPr="00AB1CD7" w:rsidTr="005D470A">
        <w:trPr>
          <w:trHeight w:val="807"/>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D53141" w:rsidRDefault="00F058A1" w:rsidP="00CE6C3C">
            <w:pPr>
              <w:jc w:val="both"/>
              <w:rPr>
                <w:rFonts w:ascii="Arial" w:hAnsi="Arial" w:cs="Arial"/>
                <w:lang w:val="es-PE"/>
              </w:rPr>
            </w:pPr>
            <w:hyperlink r:id="rId13" w:history="1">
              <w:r w:rsidR="00D53141" w:rsidRPr="00D53141">
                <w:rPr>
                  <w:rStyle w:val="Hipervnculo"/>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F058A1" w:rsidRDefault="00D53141" w:rsidP="00CE6C3C">
            <w:pPr>
              <w:spacing w:after="160" w:line="256" w:lineRule="auto"/>
              <w:jc w:val="center"/>
              <w:rPr>
                <w:rFonts w:ascii="Arial" w:hAnsi="Arial" w:cs="Arial"/>
              </w:rPr>
            </w:pPr>
          </w:p>
          <w:p w:rsidR="00D53141" w:rsidRPr="00F058A1" w:rsidRDefault="00D52636" w:rsidP="00CE6C3C">
            <w:pPr>
              <w:spacing w:after="160" w:line="256" w:lineRule="auto"/>
              <w:jc w:val="center"/>
              <w:rPr>
                <w:rFonts w:ascii="Arial" w:hAnsi="Arial" w:cs="Arial"/>
              </w:rPr>
            </w:pPr>
            <w:r w:rsidRPr="00F058A1">
              <w:rPr>
                <w:rFonts w:ascii="Arial" w:hAnsi="Arial" w:cs="Arial"/>
              </w:rPr>
              <w:t>0</w:t>
            </w:r>
            <w:r w:rsidR="00391F9C" w:rsidRPr="00F058A1">
              <w:rPr>
                <w:rFonts w:ascii="Arial" w:hAnsi="Arial" w:cs="Arial"/>
              </w:rPr>
              <w:t>1</w:t>
            </w:r>
            <w:r w:rsidR="00A0752C" w:rsidRPr="00F058A1">
              <w:rPr>
                <w:rFonts w:ascii="Arial" w:hAnsi="Arial" w:cs="Arial"/>
              </w:rPr>
              <w:t xml:space="preserve"> </w:t>
            </w:r>
            <w:r w:rsidRPr="00F058A1">
              <w:rPr>
                <w:rFonts w:ascii="Arial" w:hAnsi="Arial" w:cs="Arial"/>
              </w:rPr>
              <w:t>al 03</w:t>
            </w:r>
            <w:r w:rsidR="00391F9C" w:rsidRPr="00F058A1">
              <w:rPr>
                <w:rFonts w:ascii="Arial" w:hAnsi="Arial" w:cs="Arial"/>
              </w:rPr>
              <w:t xml:space="preserve"> de agosto</w:t>
            </w:r>
            <w:r w:rsidR="00A03354" w:rsidRPr="00F058A1">
              <w:rPr>
                <w:rFonts w:ascii="Arial" w:hAnsi="Arial" w:cs="Arial"/>
              </w:rPr>
              <w:t xml:space="preserve"> </w:t>
            </w:r>
            <w:r w:rsidR="00391F9C" w:rsidRPr="00F058A1">
              <w:rPr>
                <w:rFonts w:ascii="Arial" w:hAnsi="Arial" w:cs="Arial"/>
              </w:rPr>
              <w:t xml:space="preserve">de </w:t>
            </w:r>
            <w:r w:rsidR="00774950" w:rsidRPr="00F058A1">
              <w:rPr>
                <w:rFonts w:ascii="Arial" w:hAnsi="Arial" w:cs="Arial"/>
              </w:rPr>
              <w:t>2018</w:t>
            </w:r>
            <w:r w:rsidR="00D53141" w:rsidRPr="00F058A1">
              <w:rPr>
                <w:rFonts w:ascii="Arial" w:hAnsi="Arial" w:cs="Arial"/>
              </w:rPr>
              <w:t xml:space="preserve"> </w:t>
            </w:r>
          </w:p>
          <w:p w:rsidR="00D53141" w:rsidRPr="00F058A1" w:rsidRDefault="00D53141" w:rsidP="00CE6C3C">
            <w:pPr>
              <w:spacing w:after="160" w:line="256" w:lineRule="auto"/>
              <w:jc w:val="center"/>
              <w:rPr>
                <w:rFonts w:ascii="Arial" w:hAnsi="Arial" w:cs="Arial"/>
              </w:rPr>
            </w:pPr>
            <w:bookmarkStart w:id="0" w:name="_GoBack"/>
            <w:bookmarkEnd w:id="0"/>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D53141">
              <w:rPr>
                <w:rFonts w:ascii="Arial" w:hAnsi="Arial" w:cs="Arial"/>
                <w:b/>
                <w:color w:val="000000"/>
                <w:shd w:val="clear" w:color="auto" w:fill="999999"/>
                <w:lang w:val="es-PE"/>
              </w:rPr>
              <w:t>LECCIÓN</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574DC8" w:rsidRPr="00574DC8" w:rsidRDefault="00D52636" w:rsidP="00574DC8">
            <w:pPr>
              <w:jc w:val="center"/>
              <w:rPr>
                <w:rFonts w:ascii="Arial" w:hAnsi="Arial" w:cs="Arial"/>
                <w:color w:val="000000"/>
              </w:rPr>
            </w:pPr>
            <w:r>
              <w:rPr>
                <w:rFonts w:ascii="Arial" w:hAnsi="Arial" w:cs="Arial"/>
                <w:lang w:val="es-PE"/>
              </w:rPr>
              <w:t>06</w:t>
            </w:r>
            <w:r w:rsidR="00D53141" w:rsidRPr="00D53141">
              <w:rPr>
                <w:rFonts w:ascii="Arial" w:hAnsi="Arial" w:cs="Arial"/>
              </w:rPr>
              <w:t xml:space="preserve"> de </w:t>
            </w:r>
            <w:r w:rsidR="00472E01">
              <w:rPr>
                <w:rFonts w:ascii="Arial" w:hAnsi="Arial" w:cs="Arial"/>
              </w:rPr>
              <w:t>agosto</w:t>
            </w:r>
            <w:r w:rsidR="00A03354">
              <w:rPr>
                <w:rFonts w:ascii="Arial" w:hAnsi="Arial" w:cs="Arial"/>
              </w:rPr>
              <w:t xml:space="preserve"> </w:t>
            </w:r>
            <w:r w:rsidR="00D8268D">
              <w:rPr>
                <w:rFonts w:ascii="Arial" w:hAnsi="Arial" w:cs="Arial"/>
              </w:rPr>
              <w:t>de 2018</w:t>
            </w:r>
            <w:r w:rsidR="00574DC8">
              <w:rPr>
                <w:rFonts w:ascii="Arial" w:hAnsi="Arial" w:cs="Arial"/>
                <w:color w:val="000000"/>
              </w:rPr>
              <w:t xml:space="preserve"> a partir de las 16</w:t>
            </w:r>
            <w:r w:rsidR="00D53141" w:rsidRPr="00D53141">
              <w:rPr>
                <w:rFonts w:ascii="Arial" w:hAnsi="Arial" w:cs="Arial"/>
                <w:color w:val="000000"/>
              </w:rPr>
              <w:t xml:space="preserve">:00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w:t>
            </w:r>
            <w:r w:rsidR="002827E1">
              <w:rPr>
                <w:rFonts w:ascii="Arial" w:hAnsi="Arial" w:cs="Arial"/>
                <w:color w:val="000000"/>
              </w:rPr>
              <w:t xml:space="preserve">marquesinas informativas de la </w:t>
            </w:r>
            <w:r w:rsidR="00574DC8">
              <w:rPr>
                <w:rFonts w:ascii="Arial" w:hAnsi="Arial" w:cs="Arial"/>
                <w:color w:val="000000"/>
              </w:rPr>
              <w:t>Gerencia de</w:t>
            </w:r>
            <w:r w:rsidR="00EA0526">
              <w:rPr>
                <w:rFonts w:ascii="Arial" w:hAnsi="Arial" w:cs="Arial"/>
                <w:color w:val="000000"/>
              </w:rPr>
              <w:t xml:space="preserve"> Red</w:t>
            </w:r>
            <w:r w:rsidR="00574DC8">
              <w:rPr>
                <w:rFonts w:ascii="Arial" w:hAnsi="Arial" w:cs="Arial"/>
                <w:color w:val="000000"/>
              </w:rPr>
              <w:t xml:space="preserve"> Desconcentrada Almenara, sito Calle La Lilas 223 Lince </w:t>
            </w:r>
            <w:r w:rsidR="00D53141" w:rsidRPr="00D53141">
              <w:rPr>
                <w:rFonts w:ascii="Arial" w:hAnsi="Arial" w:cs="Arial"/>
                <w:color w:val="000000"/>
                <w:lang w:val="es-PE"/>
              </w:rPr>
              <w:t xml:space="preserve">y </w:t>
            </w:r>
            <w:r w:rsidR="00D53141" w:rsidRPr="00D53141">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574DC8" w:rsidRPr="00D53141" w:rsidRDefault="00D52636" w:rsidP="00574DC8">
            <w:pPr>
              <w:jc w:val="center"/>
              <w:rPr>
                <w:rFonts w:ascii="Arial" w:hAnsi="Arial" w:cs="Arial"/>
                <w:color w:val="000000"/>
                <w:lang w:val="es-PE"/>
              </w:rPr>
            </w:pPr>
            <w:r>
              <w:rPr>
                <w:rFonts w:ascii="Arial" w:hAnsi="Arial" w:cs="Arial"/>
                <w:lang w:val="es-PE"/>
              </w:rPr>
              <w:t>07</w:t>
            </w:r>
            <w:r w:rsidR="00977249">
              <w:rPr>
                <w:rFonts w:ascii="Arial" w:hAnsi="Arial" w:cs="Arial"/>
                <w:lang w:val="es-PE"/>
              </w:rPr>
              <w:t xml:space="preserve"> </w:t>
            </w:r>
            <w:r w:rsidR="00977249">
              <w:rPr>
                <w:rFonts w:ascii="Arial" w:hAnsi="Arial" w:cs="Arial"/>
              </w:rPr>
              <w:t xml:space="preserve">de </w:t>
            </w:r>
            <w:r w:rsidR="00574DC8">
              <w:rPr>
                <w:rFonts w:ascii="Arial" w:hAnsi="Arial" w:cs="Arial"/>
              </w:rPr>
              <w:t>agosto</w:t>
            </w:r>
            <w:r w:rsidR="00013B1E">
              <w:rPr>
                <w:rFonts w:ascii="Arial" w:hAnsi="Arial" w:cs="Arial"/>
              </w:rPr>
              <w:t xml:space="preserve"> </w:t>
            </w:r>
            <w:r w:rsidR="00D8268D">
              <w:rPr>
                <w:rFonts w:ascii="Arial" w:hAnsi="Arial" w:cs="Arial"/>
              </w:rPr>
              <w:t>de 2018</w:t>
            </w:r>
            <w:r w:rsidR="007237DF">
              <w:rPr>
                <w:rFonts w:ascii="Arial" w:hAnsi="Arial" w:cs="Arial"/>
                <w:color w:val="000000"/>
                <w:lang w:val="es-PE"/>
              </w:rPr>
              <w:t>, a las 09</w:t>
            </w:r>
            <w:r w:rsidR="00D53141" w:rsidRPr="00D53141">
              <w:rPr>
                <w:rFonts w:ascii="Arial" w:hAnsi="Arial" w:cs="Arial"/>
                <w:color w:val="000000"/>
                <w:lang w:val="es-PE"/>
              </w:rPr>
              <w:t>:</w:t>
            </w:r>
            <w:r w:rsidR="00D53141" w:rsidRPr="007237DF">
              <w:rPr>
                <w:rFonts w:ascii="Arial" w:hAnsi="Arial" w:cs="Arial"/>
                <w:color w:val="000000"/>
                <w:lang w:val="es-PE"/>
              </w:rPr>
              <w:t xml:space="preserve">00 horas en </w:t>
            </w:r>
            <w:r w:rsidR="00574DC8">
              <w:rPr>
                <w:rFonts w:ascii="Arial" w:hAnsi="Arial" w:cs="Arial"/>
                <w:color w:val="000000"/>
                <w:lang w:val="es-PE"/>
              </w:rPr>
              <w:t xml:space="preserve">Jr. </w:t>
            </w:r>
            <w:proofErr w:type="spellStart"/>
            <w:r w:rsidR="00574DC8">
              <w:rPr>
                <w:rFonts w:ascii="Arial" w:hAnsi="Arial" w:cs="Arial"/>
                <w:color w:val="000000"/>
                <w:lang w:val="es-PE"/>
              </w:rPr>
              <w:t>Cotabambas</w:t>
            </w:r>
            <w:proofErr w:type="spellEnd"/>
            <w:r w:rsidR="00574DC8">
              <w:rPr>
                <w:rFonts w:ascii="Arial" w:hAnsi="Arial" w:cs="Arial"/>
                <w:color w:val="000000"/>
                <w:lang w:val="es-PE"/>
              </w:rPr>
              <w:t xml:space="preserve"> 390 – Cercado de Lima</w:t>
            </w:r>
          </w:p>
        </w:tc>
        <w:tc>
          <w:tcPr>
            <w:tcW w:w="2009" w:type="dxa"/>
            <w:tcBorders>
              <w:top w:val="nil"/>
              <w:left w:val="nil"/>
              <w:bottom w:val="single" w:sz="4" w:space="0" w:color="auto"/>
              <w:right w:val="single" w:sz="4" w:space="0" w:color="auto"/>
            </w:tcBorders>
            <w:noWrap/>
            <w:vAlign w:val="center"/>
          </w:tcPr>
          <w:p w:rsidR="00D53141" w:rsidRPr="00D53141" w:rsidRDefault="00835E6B" w:rsidP="00CE6C3C">
            <w:pPr>
              <w:jc w:val="center"/>
              <w:rPr>
                <w:rFonts w:ascii="Arial" w:hAnsi="Arial" w:cs="Arial"/>
                <w:color w:val="000000"/>
                <w:lang w:val="es-PE"/>
              </w:rPr>
            </w:pPr>
            <w:r>
              <w:rPr>
                <w:rFonts w:ascii="Arial" w:hAnsi="Arial" w:cs="Arial"/>
              </w:rPr>
              <w:t>O</w:t>
            </w:r>
            <w:r w:rsidR="00D53141" w:rsidRPr="00D53141">
              <w:rPr>
                <w:rFonts w:ascii="Arial" w:hAnsi="Arial" w:cs="Arial"/>
              </w:rPr>
              <w:t>RRHH</w:t>
            </w:r>
          </w:p>
          <w:p w:rsidR="00D53141" w:rsidRPr="00D53141" w:rsidRDefault="00D53141" w:rsidP="00CE6C3C">
            <w:pPr>
              <w:jc w:val="center"/>
              <w:rPr>
                <w:rFonts w:ascii="Arial" w:hAnsi="Arial" w:cs="Arial"/>
                <w:color w:val="000000"/>
                <w:lang w:val="es-PE"/>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D52636" w:rsidP="00EA0526">
            <w:pPr>
              <w:jc w:val="center"/>
              <w:rPr>
                <w:rFonts w:ascii="Arial" w:hAnsi="Arial" w:cs="Arial"/>
                <w:color w:val="000000"/>
                <w:lang w:val="es-PE"/>
              </w:rPr>
            </w:pPr>
            <w:r>
              <w:rPr>
                <w:rFonts w:ascii="Arial" w:hAnsi="Arial" w:cs="Arial"/>
                <w:lang w:val="es-PE"/>
              </w:rPr>
              <w:t>07</w:t>
            </w:r>
            <w:r w:rsidR="00977249">
              <w:rPr>
                <w:rFonts w:ascii="Arial" w:hAnsi="Arial" w:cs="Arial"/>
                <w:lang w:val="es-PE"/>
              </w:rPr>
              <w:t xml:space="preserve"> </w:t>
            </w:r>
            <w:r w:rsidR="00D53141" w:rsidRPr="00D53141">
              <w:rPr>
                <w:rFonts w:ascii="Arial" w:hAnsi="Arial" w:cs="Arial"/>
              </w:rPr>
              <w:t xml:space="preserve">de </w:t>
            </w:r>
            <w:r w:rsidR="00EA0526">
              <w:rPr>
                <w:rFonts w:ascii="Arial" w:hAnsi="Arial" w:cs="Arial"/>
              </w:rPr>
              <w:t>agosto</w:t>
            </w:r>
            <w:r w:rsidR="00013B1E">
              <w:rPr>
                <w:rFonts w:ascii="Arial" w:hAnsi="Arial" w:cs="Arial"/>
              </w:rPr>
              <w:t xml:space="preserve"> </w:t>
            </w:r>
            <w:r w:rsidR="00D8268D">
              <w:rPr>
                <w:rFonts w:ascii="Arial" w:hAnsi="Arial" w:cs="Arial"/>
              </w:rPr>
              <w:t>de 2018</w:t>
            </w:r>
            <w:r w:rsidR="00EA0526">
              <w:rPr>
                <w:rFonts w:ascii="Arial" w:hAnsi="Arial" w:cs="Arial"/>
                <w:color w:val="000000"/>
                <w:lang w:val="es-PE"/>
              </w:rPr>
              <w:t>, a partir de las 16</w:t>
            </w:r>
            <w:r w:rsidR="00D8268D">
              <w:rPr>
                <w:rFonts w:ascii="Arial" w:hAnsi="Arial" w:cs="Arial"/>
                <w:color w:val="000000"/>
                <w:lang w:val="es-PE"/>
              </w:rPr>
              <w:t xml:space="preserve">:00 </w:t>
            </w:r>
            <w:r w:rsidR="00D53141" w:rsidRPr="00D53141">
              <w:rPr>
                <w:rFonts w:ascii="Arial" w:hAnsi="Arial" w:cs="Arial"/>
                <w:color w:val="000000"/>
                <w:lang w:val="es-PE"/>
              </w:rPr>
              <w:t xml:space="preserve">horas, </w:t>
            </w:r>
            <w:r w:rsidR="00D53141" w:rsidRPr="00D53141">
              <w:rPr>
                <w:rFonts w:ascii="Arial" w:hAnsi="Arial" w:cs="Arial"/>
                <w:color w:val="000000"/>
              </w:rPr>
              <w:t>en las marquesinas informativas de la</w:t>
            </w:r>
            <w:r w:rsidR="00EA0526">
              <w:rPr>
                <w:rFonts w:ascii="Arial" w:hAnsi="Arial" w:cs="Arial"/>
                <w:color w:val="000000"/>
              </w:rPr>
              <w:t xml:space="preserve"> Gerencia de Red Desconcentrada Almenara, sito Calle Las Lilas 223 Lince</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835E6B" w:rsidP="00CE6C3C">
            <w:pPr>
              <w:jc w:val="center"/>
            </w:pPr>
            <w:r>
              <w:rPr>
                <w:rFonts w:ascii="Arial" w:hAnsi="Arial" w:cs="Arial"/>
              </w:rPr>
              <w:t>O</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D53141" w:rsidRDefault="00D52636" w:rsidP="00EA0526">
            <w:pPr>
              <w:jc w:val="center"/>
              <w:rPr>
                <w:rFonts w:ascii="Arial" w:hAnsi="Arial" w:cs="Arial"/>
                <w:lang w:val="es-PE"/>
              </w:rPr>
            </w:pPr>
            <w:r>
              <w:rPr>
                <w:rFonts w:ascii="Arial" w:hAnsi="Arial" w:cs="Arial"/>
                <w:lang w:val="es-PE"/>
              </w:rPr>
              <w:t>08</w:t>
            </w:r>
            <w:r w:rsidR="00391F9C">
              <w:rPr>
                <w:rFonts w:ascii="Arial" w:hAnsi="Arial" w:cs="Arial"/>
                <w:lang w:val="es-PE"/>
              </w:rPr>
              <w:t xml:space="preserve"> </w:t>
            </w:r>
            <w:r w:rsidR="00D53141" w:rsidRPr="00D53141">
              <w:rPr>
                <w:rFonts w:ascii="Arial" w:hAnsi="Arial" w:cs="Arial"/>
                <w:lang w:val="es-PE"/>
              </w:rPr>
              <w:t xml:space="preserve">de </w:t>
            </w:r>
            <w:r w:rsidR="00EA0526">
              <w:rPr>
                <w:rFonts w:ascii="Arial" w:hAnsi="Arial" w:cs="Arial"/>
                <w:lang w:val="es-PE"/>
              </w:rPr>
              <w:t>agosto</w:t>
            </w:r>
            <w:r w:rsidR="00013B1E">
              <w:rPr>
                <w:rFonts w:ascii="Arial" w:hAnsi="Arial" w:cs="Arial"/>
                <w:lang w:val="es-PE"/>
              </w:rPr>
              <w:t xml:space="preserve"> </w:t>
            </w:r>
            <w:r w:rsidR="00EA0526">
              <w:rPr>
                <w:rFonts w:ascii="Arial" w:hAnsi="Arial" w:cs="Arial"/>
                <w:lang w:val="es-PE"/>
              </w:rPr>
              <w:t>de 2018, a las 09:0</w:t>
            </w:r>
            <w:r w:rsidR="002827E1">
              <w:rPr>
                <w:rFonts w:ascii="Arial" w:hAnsi="Arial" w:cs="Arial"/>
                <w:lang w:val="es-PE"/>
              </w:rPr>
              <w:t>0</w:t>
            </w:r>
            <w:r w:rsidR="00D53141" w:rsidRPr="00D53141">
              <w:rPr>
                <w:rFonts w:ascii="Arial" w:hAnsi="Arial" w:cs="Arial"/>
                <w:lang w:val="es-PE"/>
              </w:rPr>
              <w:t xml:space="preserve"> horas en</w:t>
            </w:r>
            <w:r w:rsidR="00EA0526" w:rsidRPr="007237DF">
              <w:rPr>
                <w:rFonts w:ascii="Arial" w:hAnsi="Arial" w:cs="Arial"/>
                <w:color w:val="000000"/>
                <w:lang w:val="es-PE"/>
              </w:rPr>
              <w:t xml:space="preserve"> </w:t>
            </w:r>
            <w:r w:rsidR="00EA0526">
              <w:rPr>
                <w:rFonts w:ascii="Arial" w:hAnsi="Arial" w:cs="Arial"/>
                <w:color w:val="000000"/>
                <w:lang w:val="es-PE"/>
              </w:rPr>
              <w:t xml:space="preserve">Jr. </w:t>
            </w:r>
            <w:proofErr w:type="spellStart"/>
            <w:r w:rsidR="00EA0526">
              <w:rPr>
                <w:rFonts w:ascii="Arial" w:hAnsi="Arial" w:cs="Arial"/>
                <w:color w:val="000000"/>
                <w:lang w:val="es-PE"/>
              </w:rPr>
              <w:t>Cotabambas</w:t>
            </w:r>
            <w:proofErr w:type="spellEnd"/>
            <w:r w:rsidR="00EA0526">
              <w:rPr>
                <w:rFonts w:ascii="Arial" w:hAnsi="Arial" w:cs="Arial"/>
                <w:color w:val="000000"/>
                <w:lang w:val="es-PE"/>
              </w:rPr>
              <w:t xml:space="preserve"> 390 – Cercado de Lima</w:t>
            </w:r>
            <w:r w:rsidR="00D53141" w:rsidRPr="00D53141">
              <w:rPr>
                <w:rFonts w:ascii="Arial" w:hAnsi="Arial" w:cs="Arial"/>
                <w:lang w:val="es-PE"/>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835E6B" w:rsidP="00CE6C3C">
            <w:pPr>
              <w:jc w:val="center"/>
              <w:rPr>
                <w:rFonts w:ascii="Arial" w:hAnsi="Arial" w:cs="Arial"/>
              </w:rPr>
            </w:pPr>
            <w:r>
              <w:rPr>
                <w:rFonts w:ascii="Arial" w:hAnsi="Arial" w:cs="Arial"/>
              </w:rPr>
              <w:t>O</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2827E1" w:rsidRDefault="00D52636" w:rsidP="00EA0526">
            <w:pPr>
              <w:jc w:val="center"/>
              <w:rPr>
                <w:rFonts w:ascii="Arial" w:hAnsi="Arial" w:cs="Arial"/>
                <w:lang w:val="es-PE"/>
              </w:rPr>
            </w:pPr>
            <w:r>
              <w:rPr>
                <w:rFonts w:ascii="Arial" w:hAnsi="Arial" w:cs="Arial"/>
                <w:lang w:val="es-PE"/>
              </w:rPr>
              <w:t>08</w:t>
            </w:r>
            <w:r w:rsidR="00977249">
              <w:rPr>
                <w:rFonts w:ascii="Arial" w:hAnsi="Arial" w:cs="Arial"/>
                <w:lang w:val="es-PE"/>
              </w:rPr>
              <w:t xml:space="preserve"> </w:t>
            </w:r>
            <w:r w:rsidR="00D53141" w:rsidRPr="00D53141">
              <w:rPr>
                <w:rFonts w:ascii="Arial" w:hAnsi="Arial" w:cs="Arial"/>
              </w:rPr>
              <w:t xml:space="preserve">de </w:t>
            </w:r>
            <w:r w:rsidR="00EA0526">
              <w:rPr>
                <w:rFonts w:ascii="Arial" w:hAnsi="Arial" w:cs="Arial"/>
              </w:rPr>
              <w:t>agosto</w:t>
            </w:r>
            <w:r w:rsidR="00013B1E">
              <w:rPr>
                <w:rFonts w:ascii="Arial" w:hAnsi="Arial" w:cs="Arial"/>
              </w:rPr>
              <w:t xml:space="preserve"> </w:t>
            </w:r>
            <w:r w:rsidR="00D8268D">
              <w:rPr>
                <w:rFonts w:ascii="Arial" w:hAnsi="Arial" w:cs="Arial"/>
              </w:rPr>
              <w:t>de 2018</w:t>
            </w:r>
            <w:r w:rsidR="00D53141" w:rsidRPr="00D53141">
              <w:rPr>
                <w:rFonts w:ascii="Arial" w:hAnsi="Arial" w:cs="Arial"/>
                <w:color w:val="000000"/>
                <w:lang w:val="es-PE"/>
              </w:rPr>
              <w:t xml:space="preserve">, a partir de las 16:00  horas, </w:t>
            </w:r>
            <w:r w:rsidR="00D53141" w:rsidRPr="00D53141">
              <w:rPr>
                <w:rFonts w:ascii="Arial" w:hAnsi="Arial" w:cs="Arial"/>
                <w:color w:val="000000"/>
              </w:rPr>
              <w:t>en las marquesinas informativas de la</w:t>
            </w:r>
            <w:r w:rsidR="002827E1">
              <w:rPr>
                <w:rFonts w:ascii="Arial" w:hAnsi="Arial" w:cs="Arial"/>
                <w:color w:val="000000"/>
              </w:rPr>
              <w:t xml:space="preserve"> </w:t>
            </w:r>
            <w:r w:rsidR="00EA0526">
              <w:rPr>
                <w:rFonts w:ascii="Arial" w:hAnsi="Arial" w:cs="Arial"/>
                <w:color w:val="000000"/>
              </w:rPr>
              <w:t>Gerencia de Red Desconcentrada Almenara, sito Calle Las Lilas 223 Lince</w:t>
            </w:r>
            <w:r w:rsidR="00EA0526" w:rsidRPr="00D53141">
              <w:rPr>
                <w:rFonts w:ascii="Arial" w:hAnsi="Arial" w:cs="Arial"/>
                <w:color w:val="000000"/>
              </w:rPr>
              <w:t xml:space="preserve"> y en la página web institucional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p>
          <w:p w:rsidR="00D53141" w:rsidRPr="00D53141" w:rsidRDefault="00835E6B" w:rsidP="00CE6C3C">
            <w:pPr>
              <w:jc w:val="center"/>
            </w:pPr>
            <w:r>
              <w:rPr>
                <w:rFonts w:ascii="Arial" w:hAnsi="Arial" w:cs="Arial"/>
              </w:rPr>
              <w:t>O</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D53141" w:rsidRPr="00C863CB" w:rsidRDefault="00D52636" w:rsidP="00CE6C3C">
            <w:pPr>
              <w:jc w:val="center"/>
              <w:rPr>
                <w:rFonts w:ascii="Arial" w:hAnsi="Arial" w:cs="Arial"/>
                <w:lang w:val="es-MX"/>
              </w:rPr>
            </w:pPr>
            <w:r>
              <w:rPr>
                <w:rFonts w:ascii="Arial" w:hAnsi="Arial" w:cs="Arial"/>
                <w:lang w:val="es-MX"/>
              </w:rPr>
              <w:t>09</w:t>
            </w:r>
            <w:r w:rsidR="00D53141" w:rsidRPr="00C863CB">
              <w:rPr>
                <w:rFonts w:ascii="Arial" w:hAnsi="Arial" w:cs="Arial"/>
                <w:lang w:val="es-MX"/>
              </w:rPr>
              <w:t xml:space="preserve"> de </w:t>
            </w:r>
            <w:r w:rsidR="00055C03">
              <w:rPr>
                <w:rFonts w:ascii="Arial" w:hAnsi="Arial" w:cs="Arial"/>
                <w:lang w:val="es-MX"/>
              </w:rPr>
              <w:t>agosto</w:t>
            </w:r>
            <w:r w:rsidR="00013B1E">
              <w:rPr>
                <w:rFonts w:ascii="Arial" w:hAnsi="Arial" w:cs="Arial"/>
                <w:lang w:val="es-MX"/>
              </w:rPr>
              <w:t xml:space="preserve"> </w:t>
            </w:r>
            <w:r w:rsidR="007645A1">
              <w:rPr>
                <w:rFonts w:ascii="Arial" w:hAnsi="Arial" w:cs="Arial"/>
                <w:lang w:val="es-MX"/>
              </w:rPr>
              <w:t>de 2018</w:t>
            </w:r>
          </w:p>
          <w:p w:rsidR="00055C03" w:rsidRPr="00055C03" w:rsidRDefault="00055C03" w:rsidP="00055C03">
            <w:pPr>
              <w:jc w:val="center"/>
              <w:rPr>
                <w:rFonts w:ascii="Arial" w:hAnsi="Arial" w:cs="Arial"/>
                <w:lang w:val="es-MX"/>
              </w:rPr>
            </w:pPr>
            <w:r>
              <w:rPr>
                <w:rFonts w:ascii="Arial" w:hAnsi="Arial" w:cs="Arial"/>
                <w:lang w:val="es-MX"/>
              </w:rPr>
              <w:t>08:30 a 16</w:t>
            </w:r>
            <w:r w:rsidR="00710CBD">
              <w:rPr>
                <w:rFonts w:ascii="Arial" w:hAnsi="Arial" w:cs="Arial"/>
                <w:lang w:val="es-MX"/>
              </w:rPr>
              <w:t>:0</w:t>
            </w:r>
            <w:r w:rsidR="00D53141" w:rsidRPr="00C863CB">
              <w:rPr>
                <w:rFonts w:ascii="Arial" w:hAnsi="Arial" w:cs="Arial"/>
                <w:lang w:val="es-MX"/>
              </w:rPr>
              <w:t>0 horas</w:t>
            </w:r>
            <w:r>
              <w:rPr>
                <w:rFonts w:ascii="Arial" w:hAnsi="Arial" w:cs="Arial"/>
                <w:lang w:val="es-MX"/>
              </w:rPr>
              <w:t xml:space="preserve"> en la Gerencia de Red Desconcentrada Almenara</w:t>
            </w:r>
            <w:r w:rsidR="00D8268D" w:rsidRPr="00E86723">
              <w:rPr>
                <w:rFonts w:ascii="Arial" w:hAnsi="Arial" w:cs="Arial"/>
                <w:color w:val="000000"/>
              </w:rPr>
              <w:t xml:space="preserve">, sito en </w:t>
            </w:r>
            <w:r>
              <w:rPr>
                <w:rFonts w:ascii="Arial" w:hAnsi="Arial" w:cs="Arial"/>
                <w:color w:val="000000"/>
              </w:rPr>
              <w:t xml:space="preserve">Calle Las Lilas 223 Lince </w:t>
            </w:r>
          </w:p>
        </w:tc>
        <w:tc>
          <w:tcPr>
            <w:tcW w:w="2009" w:type="dxa"/>
            <w:tcBorders>
              <w:top w:val="nil"/>
              <w:left w:val="nil"/>
              <w:bottom w:val="single" w:sz="4" w:space="0" w:color="auto"/>
              <w:right w:val="single" w:sz="4" w:space="0" w:color="auto"/>
            </w:tcBorders>
            <w:noWrap/>
            <w:vAlign w:val="center"/>
          </w:tcPr>
          <w:p w:rsidR="00D53141" w:rsidRPr="00D53141" w:rsidRDefault="00835E6B" w:rsidP="00CE6C3C">
            <w:pPr>
              <w:jc w:val="center"/>
              <w:rPr>
                <w:rFonts w:ascii="Arial" w:hAnsi="Arial" w:cs="Arial"/>
              </w:rPr>
            </w:pPr>
            <w:r>
              <w:rPr>
                <w:rFonts w:ascii="Arial" w:hAnsi="Arial" w:cs="Arial"/>
              </w:rPr>
              <w:t>O</w:t>
            </w:r>
            <w:r w:rsidR="00D53141" w:rsidRPr="00D53141">
              <w:rPr>
                <w:rFonts w:ascii="Arial" w:hAnsi="Arial" w:cs="Arial"/>
              </w:rPr>
              <w:t>RRHH</w:t>
            </w:r>
          </w:p>
        </w:tc>
      </w:tr>
      <w:tr w:rsidR="00D53141" w:rsidRPr="00AB1CD7" w:rsidTr="005D470A">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D53141" w:rsidRDefault="00405D06" w:rsidP="00055C03">
            <w:pPr>
              <w:jc w:val="center"/>
              <w:rPr>
                <w:rFonts w:ascii="Arial" w:hAnsi="Arial" w:cs="Arial"/>
              </w:rPr>
            </w:pPr>
            <w:r>
              <w:rPr>
                <w:rFonts w:ascii="Arial" w:hAnsi="Arial" w:cs="Arial"/>
              </w:rPr>
              <w:t>09</w:t>
            </w:r>
            <w:r w:rsidR="00D53141" w:rsidRPr="00D53141">
              <w:rPr>
                <w:rFonts w:ascii="Arial" w:hAnsi="Arial" w:cs="Arial"/>
              </w:rPr>
              <w:t xml:space="preserve"> de </w:t>
            </w:r>
            <w:r w:rsidR="00055C03">
              <w:rPr>
                <w:rFonts w:ascii="Arial" w:hAnsi="Arial" w:cs="Arial"/>
              </w:rPr>
              <w:t>agosto</w:t>
            </w:r>
            <w:r w:rsidR="00013B1E">
              <w:rPr>
                <w:rFonts w:ascii="Arial" w:hAnsi="Arial" w:cs="Arial"/>
              </w:rPr>
              <w:t xml:space="preserve"> </w:t>
            </w:r>
            <w:r w:rsidR="007645A1">
              <w:rPr>
                <w:rFonts w:ascii="Arial" w:hAnsi="Arial" w:cs="Arial"/>
              </w:rPr>
              <w:t>de 2018</w:t>
            </w:r>
          </w:p>
        </w:tc>
        <w:tc>
          <w:tcPr>
            <w:tcW w:w="2009" w:type="dxa"/>
            <w:tcBorders>
              <w:top w:val="nil"/>
              <w:left w:val="nil"/>
              <w:bottom w:val="single" w:sz="4" w:space="0" w:color="auto"/>
              <w:right w:val="single" w:sz="4" w:space="0" w:color="auto"/>
            </w:tcBorders>
            <w:noWrap/>
            <w:vAlign w:val="center"/>
          </w:tcPr>
          <w:p w:rsidR="00D53141" w:rsidRPr="00D53141" w:rsidRDefault="00835E6B" w:rsidP="00CE6C3C">
            <w:pPr>
              <w:jc w:val="center"/>
              <w:rPr>
                <w:rFonts w:ascii="Arial" w:hAnsi="Arial" w:cs="Arial"/>
              </w:rPr>
            </w:pPr>
            <w:r>
              <w:rPr>
                <w:rFonts w:ascii="Arial" w:hAnsi="Arial" w:cs="Arial"/>
              </w:rPr>
              <w:t>O</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F2574" w:rsidRDefault="00D53141" w:rsidP="00CE6C3C">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055C03" w:rsidRPr="00055C03" w:rsidRDefault="00405D06" w:rsidP="00055C03">
            <w:pPr>
              <w:jc w:val="center"/>
              <w:rPr>
                <w:rFonts w:ascii="Arial" w:hAnsi="Arial" w:cs="Arial"/>
                <w:color w:val="000000"/>
              </w:rPr>
            </w:pPr>
            <w:r>
              <w:rPr>
                <w:rFonts w:ascii="Arial" w:hAnsi="Arial" w:cs="Arial"/>
              </w:rPr>
              <w:t>10</w:t>
            </w:r>
            <w:r w:rsidR="00D53141" w:rsidRPr="00AF2574">
              <w:rPr>
                <w:rFonts w:ascii="Arial" w:hAnsi="Arial" w:cs="Arial"/>
              </w:rPr>
              <w:t xml:space="preserve"> de </w:t>
            </w:r>
            <w:r w:rsidR="00055C03">
              <w:rPr>
                <w:rFonts w:ascii="Arial" w:hAnsi="Arial" w:cs="Arial"/>
              </w:rPr>
              <w:t>agosto</w:t>
            </w:r>
            <w:r w:rsidR="009B7D43">
              <w:rPr>
                <w:rFonts w:ascii="Arial" w:hAnsi="Arial" w:cs="Arial"/>
              </w:rPr>
              <w:t xml:space="preserve"> </w:t>
            </w:r>
            <w:r w:rsidR="007645A1">
              <w:rPr>
                <w:rFonts w:ascii="Arial" w:hAnsi="Arial" w:cs="Arial"/>
              </w:rPr>
              <w:t>de 2018</w:t>
            </w:r>
            <w:r w:rsidR="00D53141" w:rsidRPr="00AF2574">
              <w:rPr>
                <w:rFonts w:ascii="Arial" w:hAnsi="Arial" w:cs="Arial"/>
              </w:rPr>
              <w:t xml:space="preserve"> </w:t>
            </w:r>
            <w:r w:rsidR="00D53141" w:rsidRPr="00AF2574">
              <w:rPr>
                <w:rFonts w:ascii="Arial" w:hAnsi="Arial" w:cs="Arial"/>
                <w:color w:val="000000"/>
              </w:rPr>
              <w:t xml:space="preserve">a partir de las 16:00 horas en las marquesinas informativas de la </w:t>
            </w:r>
            <w:r w:rsidR="00055C03">
              <w:rPr>
                <w:rFonts w:ascii="Arial" w:hAnsi="Arial" w:cs="Arial"/>
                <w:color w:val="000000"/>
              </w:rPr>
              <w:t>Gerencia de Red Desconcentrada Almenara, sito Calle Las Lilas 223 Lince</w:t>
            </w:r>
            <w:r w:rsidR="00D53141" w:rsidRPr="00AF2574">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835E6B" w:rsidP="00CE6C3C">
            <w:pPr>
              <w:jc w:val="center"/>
              <w:rPr>
                <w:rFonts w:ascii="Arial" w:hAnsi="Arial" w:cs="Arial"/>
              </w:rPr>
            </w:pPr>
            <w:r>
              <w:rPr>
                <w:rFonts w:ascii="Arial" w:hAnsi="Arial" w:cs="Arial"/>
              </w:rPr>
              <w:t>SGGI-O</w:t>
            </w:r>
            <w:r w:rsidR="00D53141" w:rsidRPr="00D53141">
              <w:rPr>
                <w:rFonts w:ascii="Arial" w:hAnsi="Arial" w:cs="Arial"/>
              </w:rPr>
              <w:t>RRHH</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D53141" w:rsidRDefault="00405D06" w:rsidP="00055C03">
            <w:pPr>
              <w:jc w:val="center"/>
              <w:rPr>
                <w:rFonts w:ascii="Arial" w:hAnsi="Arial" w:cs="Arial"/>
                <w:color w:val="000000"/>
                <w:lang w:val="es-PE"/>
              </w:rPr>
            </w:pPr>
            <w:r>
              <w:rPr>
                <w:rFonts w:ascii="Arial" w:hAnsi="Arial" w:cs="Arial"/>
                <w:color w:val="000000"/>
                <w:lang w:val="es-PE"/>
              </w:rPr>
              <w:t>13</w:t>
            </w:r>
            <w:r w:rsidR="00D53141" w:rsidRPr="00D53141">
              <w:rPr>
                <w:rFonts w:ascii="Arial" w:hAnsi="Arial" w:cs="Arial"/>
                <w:color w:val="000000"/>
                <w:lang w:val="es-PE"/>
              </w:rPr>
              <w:t xml:space="preserve"> de</w:t>
            </w:r>
            <w:r w:rsidR="00216904">
              <w:rPr>
                <w:rFonts w:ascii="Arial" w:hAnsi="Arial" w:cs="Arial"/>
                <w:color w:val="000000"/>
                <w:lang w:val="es-PE"/>
              </w:rPr>
              <w:t xml:space="preserve"> </w:t>
            </w:r>
            <w:r w:rsidR="00055C03">
              <w:rPr>
                <w:rFonts w:ascii="Arial" w:hAnsi="Arial" w:cs="Arial"/>
                <w:color w:val="000000"/>
                <w:lang w:val="es-PE"/>
              </w:rPr>
              <w:t>agosto</w:t>
            </w:r>
            <w:r w:rsidR="009B7D43">
              <w:rPr>
                <w:rFonts w:ascii="Arial" w:hAnsi="Arial" w:cs="Arial"/>
                <w:color w:val="000000"/>
                <w:lang w:val="es-PE"/>
              </w:rPr>
              <w:t xml:space="preserve"> </w:t>
            </w:r>
            <w:r w:rsidR="007645A1">
              <w:rPr>
                <w:rFonts w:ascii="Arial" w:hAnsi="Arial" w:cs="Arial"/>
                <w:color w:val="000000"/>
                <w:lang w:val="es-PE"/>
              </w:rPr>
              <w:t>de 2018</w:t>
            </w:r>
            <w:r w:rsidR="00055C03">
              <w:rPr>
                <w:rFonts w:ascii="Arial" w:hAnsi="Arial" w:cs="Arial"/>
                <w:color w:val="000000"/>
                <w:lang w:val="es-PE"/>
              </w:rPr>
              <w:t xml:space="preserve"> a las 10</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835E6B" w:rsidP="00CE6C3C">
            <w:pPr>
              <w:jc w:val="center"/>
              <w:rPr>
                <w:rFonts w:ascii="Arial" w:hAnsi="Arial" w:cs="Arial"/>
              </w:rPr>
            </w:pPr>
            <w:r>
              <w:rPr>
                <w:rFonts w:ascii="Arial" w:hAnsi="Arial" w:cs="Arial"/>
              </w:rPr>
              <w:t>O</w:t>
            </w:r>
            <w:r w:rsidR="00D53141" w:rsidRPr="00D53141">
              <w:rPr>
                <w:rFonts w:ascii="Arial" w:hAnsi="Arial" w:cs="Arial"/>
              </w:rPr>
              <w:t>RRHH</w:t>
            </w:r>
          </w:p>
        </w:tc>
      </w:tr>
      <w:tr w:rsidR="00D53141" w:rsidRPr="00AB1CD7" w:rsidTr="005D470A">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D53141" w:rsidRDefault="00405D06" w:rsidP="00055C03">
            <w:pPr>
              <w:jc w:val="center"/>
              <w:rPr>
                <w:rFonts w:ascii="Arial" w:hAnsi="Arial" w:cs="Arial"/>
                <w:color w:val="000000"/>
                <w:lang w:val="es-PE"/>
              </w:rPr>
            </w:pPr>
            <w:r>
              <w:rPr>
                <w:rFonts w:ascii="Arial" w:hAnsi="Arial" w:cs="Arial"/>
                <w:color w:val="000000"/>
                <w:lang w:val="es-PE"/>
              </w:rPr>
              <w:t>13</w:t>
            </w:r>
            <w:r w:rsidR="00D53141" w:rsidRPr="00D53141">
              <w:rPr>
                <w:rFonts w:ascii="Arial" w:hAnsi="Arial" w:cs="Arial"/>
                <w:color w:val="000000"/>
                <w:lang w:val="es-PE"/>
              </w:rPr>
              <w:t xml:space="preserve"> de</w:t>
            </w:r>
            <w:r w:rsidR="00216904">
              <w:rPr>
                <w:rFonts w:ascii="Arial" w:hAnsi="Arial" w:cs="Arial"/>
                <w:color w:val="000000"/>
                <w:lang w:val="es-PE"/>
              </w:rPr>
              <w:t xml:space="preserve"> </w:t>
            </w:r>
            <w:r w:rsidR="00055C03">
              <w:rPr>
                <w:rFonts w:ascii="Arial" w:hAnsi="Arial" w:cs="Arial"/>
                <w:color w:val="000000"/>
                <w:lang w:val="es-PE"/>
              </w:rPr>
              <w:t>agosto</w:t>
            </w:r>
            <w:r w:rsidR="009B7D43">
              <w:rPr>
                <w:rFonts w:ascii="Arial" w:hAnsi="Arial" w:cs="Arial"/>
                <w:color w:val="000000"/>
                <w:lang w:val="es-PE"/>
              </w:rPr>
              <w:t xml:space="preserve"> </w:t>
            </w:r>
            <w:r w:rsidR="007645A1">
              <w:rPr>
                <w:rFonts w:ascii="Arial" w:hAnsi="Arial" w:cs="Arial"/>
                <w:color w:val="000000"/>
                <w:lang w:val="es-PE"/>
              </w:rPr>
              <w:t>de 2018</w:t>
            </w:r>
            <w:r w:rsidR="00055C03">
              <w:rPr>
                <w:rFonts w:ascii="Arial" w:hAnsi="Arial" w:cs="Arial"/>
                <w:color w:val="000000"/>
                <w:lang w:val="es-PE"/>
              </w:rPr>
              <w:t xml:space="preserve"> a las 11</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rPr>
                <w:rFonts w:ascii="Arial" w:hAnsi="Arial" w:cs="Arial"/>
              </w:rPr>
            </w:pPr>
          </w:p>
          <w:p w:rsidR="00D53141" w:rsidRPr="00D53141" w:rsidRDefault="00835E6B" w:rsidP="00CE6C3C">
            <w:r>
              <w:rPr>
                <w:rFonts w:ascii="Arial" w:hAnsi="Arial" w:cs="Arial"/>
              </w:rPr>
              <w:t xml:space="preserve">          O</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lastRenderedPageBreak/>
              <w:t>15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 resultados de la Evaluación Personal</w:t>
            </w:r>
          </w:p>
        </w:tc>
        <w:tc>
          <w:tcPr>
            <w:tcW w:w="3256" w:type="dxa"/>
            <w:tcBorders>
              <w:top w:val="nil"/>
              <w:left w:val="nil"/>
              <w:bottom w:val="single" w:sz="4" w:space="0" w:color="auto"/>
              <w:right w:val="single" w:sz="4" w:space="0" w:color="auto"/>
            </w:tcBorders>
            <w:noWrap/>
            <w:vAlign w:val="center"/>
          </w:tcPr>
          <w:p w:rsidR="00D53141" w:rsidRPr="00D53141" w:rsidRDefault="00405D06" w:rsidP="00055C03">
            <w:pPr>
              <w:jc w:val="center"/>
              <w:rPr>
                <w:rFonts w:ascii="Arial" w:hAnsi="Arial" w:cs="Arial"/>
                <w:color w:val="000000"/>
                <w:lang w:val="es-PE"/>
              </w:rPr>
            </w:pPr>
            <w:r>
              <w:rPr>
                <w:rFonts w:ascii="Arial" w:hAnsi="Arial" w:cs="Arial"/>
                <w:lang w:val="es-PE"/>
              </w:rPr>
              <w:t>13</w:t>
            </w:r>
            <w:r w:rsidR="00FE7698">
              <w:rPr>
                <w:rFonts w:ascii="Arial" w:hAnsi="Arial" w:cs="Arial"/>
                <w:lang w:val="es-PE"/>
              </w:rPr>
              <w:t xml:space="preserve"> </w:t>
            </w:r>
            <w:r w:rsidR="00D53141" w:rsidRPr="00D53141">
              <w:rPr>
                <w:rFonts w:ascii="Arial" w:hAnsi="Arial" w:cs="Arial"/>
              </w:rPr>
              <w:t xml:space="preserve">de </w:t>
            </w:r>
            <w:r w:rsidR="00055C03">
              <w:rPr>
                <w:rFonts w:ascii="Arial" w:hAnsi="Arial" w:cs="Arial"/>
              </w:rPr>
              <w:t>agosto</w:t>
            </w:r>
            <w:r w:rsidR="009B7D43">
              <w:rPr>
                <w:rFonts w:ascii="Arial" w:hAnsi="Arial" w:cs="Arial"/>
              </w:rPr>
              <w:t xml:space="preserve"> </w:t>
            </w:r>
            <w:r w:rsidR="007645A1">
              <w:rPr>
                <w:rFonts w:ascii="Arial" w:hAnsi="Arial" w:cs="Arial"/>
              </w:rPr>
              <w:t>de 2018</w:t>
            </w:r>
            <w:r w:rsidR="00710CBD">
              <w:rPr>
                <w:rFonts w:ascii="Arial" w:hAnsi="Arial" w:cs="Arial"/>
                <w:color w:val="000000"/>
              </w:rPr>
              <w:t xml:space="preserve"> a partir de las 16</w:t>
            </w:r>
            <w:r w:rsidR="00D53141" w:rsidRPr="00D53141">
              <w:rPr>
                <w:rFonts w:ascii="Arial" w:hAnsi="Arial" w:cs="Arial"/>
                <w:color w:val="000000"/>
              </w:rPr>
              <w:t>:00 horas en la</w:t>
            </w:r>
            <w:r w:rsidR="00391F9C">
              <w:rPr>
                <w:rFonts w:ascii="Arial" w:hAnsi="Arial" w:cs="Arial"/>
                <w:color w:val="000000"/>
              </w:rPr>
              <w:t xml:space="preserve">s marquesinas informativas </w:t>
            </w:r>
            <w:r w:rsidR="00055C03" w:rsidRPr="00AF2574">
              <w:rPr>
                <w:rFonts w:ascii="Arial" w:hAnsi="Arial" w:cs="Arial"/>
                <w:color w:val="000000"/>
              </w:rPr>
              <w:t xml:space="preserve">de la </w:t>
            </w:r>
            <w:r w:rsidR="00055C03">
              <w:rPr>
                <w:rFonts w:ascii="Arial" w:hAnsi="Arial" w:cs="Arial"/>
                <w:color w:val="000000"/>
              </w:rPr>
              <w:t>Gerencia de Red Desconcentrada Almenara, sito Calle Las Lilas 223 Lince</w:t>
            </w:r>
            <w:r w:rsidR="00055C03" w:rsidRPr="00AF2574">
              <w:rPr>
                <w:rFonts w:ascii="Arial" w:hAnsi="Arial" w:cs="Arial"/>
                <w:color w:val="000000"/>
              </w:rPr>
              <w:t xml:space="preserve"> y en la página Web institucional</w:t>
            </w:r>
            <w:r w:rsidR="00055C03">
              <w:rPr>
                <w:rFonts w:ascii="Arial" w:hAnsi="Arial" w:cs="Arial"/>
                <w:color w:val="000000"/>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835E6B" w:rsidP="00CE6C3C">
            <w:pPr>
              <w:jc w:val="center"/>
            </w:pPr>
            <w:r>
              <w:rPr>
                <w:rFonts w:ascii="Arial" w:hAnsi="Arial" w:cs="Arial"/>
              </w:rPr>
              <w:t>SGGI-O</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16</w:t>
            </w:r>
          </w:p>
        </w:tc>
        <w:tc>
          <w:tcPr>
            <w:tcW w:w="3238" w:type="dxa"/>
            <w:tcBorders>
              <w:top w:val="single" w:sz="4" w:space="0" w:color="auto"/>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del Resultado Final</w:t>
            </w:r>
          </w:p>
        </w:tc>
        <w:tc>
          <w:tcPr>
            <w:tcW w:w="3256" w:type="dxa"/>
            <w:tcBorders>
              <w:top w:val="single" w:sz="4" w:space="0" w:color="auto"/>
              <w:left w:val="nil"/>
              <w:bottom w:val="single" w:sz="4" w:space="0" w:color="auto"/>
              <w:right w:val="single" w:sz="4" w:space="0" w:color="auto"/>
            </w:tcBorders>
            <w:noWrap/>
            <w:vAlign w:val="center"/>
          </w:tcPr>
          <w:p w:rsidR="00D53141" w:rsidRPr="00D53141" w:rsidRDefault="00405D06" w:rsidP="00055C03">
            <w:pPr>
              <w:jc w:val="center"/>
              <w:rPr>
                <w:rFonts w:ascii="Arial" w:hAnsi="Arial" w:cs="Arial"/>
                <w:color w:val="000000"/>
                <w:lang w:val="es-PE"/>
              </w:rPr>
            </w:pPr>
            <w:r>
              <w:rPr>
                <w:rFonts w:ascii="Arial" w:hAnsi="Arial" w:cs="Arial"/>
                <w:lang w:val="es-PE"/>
              </w:rPr>
              <w:t>14</w:t>
            </w:r>
            <w:r w:rsidR="00055C03">
              <w:rPr>
                <w:rFonts w:ascii="Arial" w:hAnsi="Arial" w:cs="Arial"/>
                <w:lang w:val="es-PE"/>
              </w:rPr>
              <w:t xml:space="preserve"> </w:t>
            </w:r>
            <w:r w:rsidR="00055C03" w:rsidRPr="00D53141">
              <w:rPr>
                <w:rFonts w:ascii="Arial" w:hAnsi="Arial" w:cs="Arial"/>
              </w:rPr>
              <w:t xml:space="preserve">de </w:t>
            </w:r>
            <w:r w:rsidR="00055C03">
              <w:rPr>
                <w:rFonts w:ascii="Arial" w:hAnsi="Arial" w:cs="Arial"/>
              </w:rPr>
              <w:t>agosto de 2018</w:t>
            </w:r>
            <w:r w:rsidR="00055C03">
              <w:rPr>
                <w:rFonts w:ascii="Arial" w:hAnsi="Arial" w:cs="Arial"/>
                <w:color w:val="000000"/>
              </w:rPr>
              <w:t xml:space="preserve"> a partir de las 16</w:t>
            </w:r>
            <w:r w:rsidR="00055C03" w:rsidRPr="00D53141">
              <w:rPr>
                <w:rFonts w:ascii="Arial" w:hAnsi="Arial" w:cs="Arial"/>
                <w:color w:val="000000"/>
              </w:rPr>
              <w:t>:00 horas en la</w:t>
            </w:r>
            <w:r w:rsidR="00391F9C">
              <w:rPr>
                <w:rFonts w:ascii="Arial" w:hAnsi="Arial" w:cs="Arial"/>
                <w:color w:val="000000"/>
              </w:rPr>
              <w:t>s marquesinas informativas</w:t>
            </w:r>
            <w:r w:rsidR="00055C03" w:rsidRPr="00AF2574">
              <w:rPr>
                <w:rFonts w:ascii="Arial" w:hAnsi="Arial" w:cs="Arial"/>
                <w:color w:val="000000"/>
              </w:rPr>
              <w:t xml:space="preserve"> de la </w:t>
            </w:r>
            <w:r w:rsidR="00055C03">
              <w:rPr>
                <w:rFonts w:ascii="Arial" w:hAnsi="Arial" w:cs="Arial"/>
                <w:color w:val="000000"/>
              </w:rPr>
              <w:t>Gerencia de Red Desconcentrada Almenara, sito Calle Las Lilas 223 Lince</w:t>
            </w:r>
            <w:r w:rsidR="00055C03" w:rsidRPr="00AF2574">
              <w:rPr>
                <w:rFonts w:ascii="Arial" w:hAnsi="Arial" w:cs="Arial"/>
                <w:color w:val="000000"/>
              </w:rPr>
              <w:t xml:space="preserve"> y en la página Web institucional</w:t>
            </w:r>
            <w:r w:rsidR="00055C03">
              <w:rPr>
                <w:rFonts w:ascii="Arial" w:hAnsi="Arial" w:cs="Arial"/>
                <w:color w:val="000000"/>
              </w:rPr>
              <w:t xml:space="preserve">  </w:t>
            </w:r>
          </w:p>
        </w:tc>
        <w:tc>
          <w:tcPr>
            <w:tcW w:w="2009" w:type="dxa"/>
            <w:tcBorders>
              <w:top w:val="nil"/>
              <w:left w:val="nil"/>
              <w:right w:val="single" w:sz="4" w:space="0" w:color="auto"/>
            </w:tcBorders>
            <w:noWrap/>
            <w:vAlign w:val="center"/>
          </w:tcPr>
          <w:p w:rsidR="00D53141" w:rsidRPr="00D53141" w:rsidRDefault="00835E6B" w:rsidP="00CE6C3C">
            <w:pPr>
              <w:jc w:val="center"/>
            </w:pPr>
            <w:r>
              <w:rPr>
                <w:rFonts w:ascii="Arial" w:hAnsi="Arial" w:cs="Arial"/>
              </w:rPr>
              <w:t>SGGI-O</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color w:val="000000"/>
                <w:lang w:val="es-PE"/>
              </w:rPr>
            </w:pPr>
            <w:r w:rsidRPr="00D53141">
              <w:rPr>
                <w:rFonts w:ascii="Arial" w:hAnsi="Arial" w:cs="Arial"/>
                <w:color w:val="000000"/>
                <w:lang w:val="es-PE"/>
              </w:rPr>
              <w:t>SUSCRIPCIÓN Y REGISTRO DEL CONTRATO</w:t>
            </w:r>
          </w:p>
        </w:tc>
      </w:tr>
      <w:tr w:rsidR="00D53141" w:rsidRPr="00AB1CD7" w:rsidTr="005D470A">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D53141" w:rsidRDefault="00D53141" w:rsidP="00391F9C">
            <w:pPr>
              <w:jc w:val="center"/>
              <w:rPr>
                <w:rFonts w:ascii="Arial" w:hAnsi="Arial" w:cs="Arial"/>
                <w:color w:val="000000"/>
                <w:lang w:val="es-PE"/>
              </w:rPr>
            </w:pPr>
            <w:r w:rsidRPr="00D53141">
              <w:rPr>
                <w:rFonts w:ascii="Arial" w:hAnsi="Arial" w:cs="Arial"/>
                <w:color w:val="000000"/>
              </w:rPr>
              <w:t xml:space="preserve">A partir del </w:t>
            </w:r>
            <w:r w:rsidR="00405D06">
              <w:rPr>
                <w:rFonts w:ascii="Arial" w:hAnsi="Arial" w:cs="Arial"/>
              </w:rPr>
              <w:t>15</w:t>
            </w:r>
            <w:r w:rsidRPr="00D53141">
              <w:rPr>
                <w:rFonts w:ascii="Arial" w:hAnsi="Arial" w:cs="Arial"/>
              </w:rPr>
              <w:t xml:space="preserve"> de </w:t>
            </w:r>
            <w:r w:rsidR="00391F9C">
              <w:rPr>
                <w:rFonts w:ascii="Arial" w:hAnsi="Arial" w:cs="Arial"/>
              </w:rPr>
              <w:t>agosto</w:t>
            </w:r>
            <w:r w:rsidR="009B7D43">
              <w:rPr>
                <w:rFonts w:ascii="Arial" w:hAnsi="Arial" w:cs="Arial"/>
              </w:rPr>
              <w:t xml:space="preserve"> </w:t>
            </w:r>
            <w:r w:rsidR="007645A1">
              <w:rPr>
                <w:rFonts w:ascii="Arial" w:hAnsi="Arial" w:cs="Arial"/>
              </w:rPr>
              <w:t>de 2018</w:t>
            </w:r>
          </w:p>
        </w:tc>
        <w:tc>
          <w:tcPr>
            <w:tcW w:w="2009" w:type="dxa"/>
            <w:tcBorders>
              <w:top w:val="nil"/>
              <w:left w:val="nil"/>
              <w:bottom w:val="single" w:sz="4" w:space="0" w:color="auto"/>
              <w:right w:val="single" w:sz="4" w:space="0" w:color="auto"/>
            </w:tcBorders>
            <w:noWrap/>
            <w:vAlign w:val="center"/>
          </w:tcPr>
          <w:p w:rsidR="00D53141" w:rsidRPr="005D470A" w:rsidRDefault="00D53141" w:rsidP="00CE6C3C">
            <w:pPr>
              <w:rPr>
                <w:rFonts w:ascii="Arial" w:hAnsi="Arial" w:cs="Arial"/>
                <w:sz w:val="8"/>
                <w:szCs w:val="8"/>
              </w:rPr>
            </w:pPr>
          </w:p>
          <w:p w:rsidR="00D53141" w:rsidRPr="00D53141" w:rsidRDefault="00391F9C" w:rsidP="00CE6C3C">
            <w:pPr>
              <w:jc w:val="center"/>
              <w:rPr>
                <w:rFonts w:ascii="Arial" w:hAnsi="Arial" w:cs="Arial"/>
                <w:color w:val="000000"/>
                <w:lang w:val="es-PE"/>
              </w:rPr>
            </w:pPr>
            <w:r>
              <w:rPr>
                <w:rFonts w:ascii="Arial" w:hAnsi="Arial" w:cs="Arial"/>
              </w:rPr>
              <w:t>O</w:t>
            </w:r>
            <w:r w:rsidR="00D53141" w:rsidRPr="00D53141">
              <w:rPr>
                <w:rFonts w:ascii="Arial" w:hAnsi="Arial" w:cs="Arial"/>
              </w:rPr>
              <w:t xml:space="preserve">RRHH </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B1CD7" w:rsidRDefault="00D53141" w:rsidP="00CE6C3C">
            <w:pPr>
              <w:jc w:val="center"/>
              <w:rPr>
                <w:rFonts w:ascii="Arial" w:hAnsi="Arial" w:cs="Arial"/>
                <w:color w:val="000000"/>
                <w:sz w:val="18"/>
                <w:szCs w:val="18"/>
                <w:lang w:val="es-PE"/>
              </w:rPr>
            </w:pPr>
            <w:r>
              <w:rPr>
                <w:rFonts w:ascii="Arial" w:hAnsi="Arial" w:cs="Arial"/>
                <w:color w:val="000000"/>
                <w:sz w:val="18"/>
                <w:szCs w:val="18"/>
                <w:lang w:val="es-PE"/>
              </w:rPr>
              <w:t>18</w:t>
            </w:r>
          </w:p>
        </w:tc>
        <w:tc>
          <w:tcPr>
            <w:tcW w:w="3238" w:type="dxa"/>
            <w:tcBorders>
              <w:top w:val="nil"/>
              <w:left w:val="nil"/>
              <w:bottom w:val="single" w:sz="4" w:space="0" w:color="auto"/>
              <w:right w:val="single" w:sz="4" w:space="0" w:color="auto"/>
            </w:tcBorders>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D53141" w:rsidRPr="00AB1CD7" w:rsidRDefault="00D53141" w:rsidP="00CE6C3C">
            <w:pPr>
              <w:jc w:val="center"/>
              <w:rPr>
                <w:rFonts w:ascii="Arial" w:hAnsi="Arial" w:cs="Arial"/>
                <w:color w:val="000000"/>
                <w:sz w:val="18"/>
                <w:szCs w:val="18"/>
                <w:lang w:val="es-PE"/>
              </w:rPr>
            </w:pPr>
          </w:p>
        </w:tc>
      </w:tr>
    </w:tbl>
    <w:p w:rsidR="00D52636" w:rsidRDefault="00D52636" w:rsidP="00D53141">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391F9C" w:rsidP="007D5BE5">
      <w:pPr>
        <w:pStyle w:val="Prrafodelista5"/>
        <w:numPr>
          <w:ilvl w:val="0"/>
          <w:numId w:val="6"/>
        </w:numPr>
        <w:tabs>
          <w:tab w:val="left" w:pos="851"/>
        </w:tabs>
        <w:ind w:left="851" w:hanging="425"/>
        <w:jc w:val="both"/>
        <w:rPr>
          <w:rFonts w:cs="Arial"/>
          <w:sz w:val="16"/>
          <w:szCs w:val="16"/>
        </w:rPr>
      </w:pPr>
      <w:r>
        <w:rPr>
          <w:rFonts w:cs="Arial"/>
          <w:sz w:val="16"/>
          <w:szCs w:val="16"/>
        </w:rPr>
        <w:t>O</w:t>
      </w:r>
      <w:r w:rsidR="0037048E" w:rsidRPr="00F37971">
        <w:rPr>
          <w:rFonts w:cs="Arial"/>
          <w:sz w:val="16"/>
          <w:szCs w:val="16"/>
        </w:rPr>
        <w:t xml:space="preserve">RRHH – </w:t>
      </w:r>
      <w:r>
        <w:rPr>
          <w:rFonts w:cs="Arial"/>
          <w:sz w:val="16"/>
          <w:szCs w:val="16"/>
        </w:rPr>
        <w:t xml:space="preserve">Oficina </w:t>
      </w:r>
      <w:r w:rsidR="0037048E" w:rsidRPr="00F37971">
        <w:rPr>
          <w:rFonts w:cs="Arial"/>
          <w:sz w:val="16"/>
          <w:szCs w:val="16"/>
        </w:rPr>
        <w:t xml:space="preserve">de Recursos Humanos de la </w:t>
      </w:r>
      <w:r>
        <w:rPr>
          <w:rFonts w:cs="Arial"/>
          <w:sz w:val="16"/>
          <w:szCs w:val="16"/>
        </w:rPr>
        <w:t xml:space="preserve">Gerencia de </w:t>
      </w:r>
      <w:r w:rsidR="0037048E" w:rsidRPr="00F37971">
        <w:rPr>
          <w:rFonts w:cs="Arial"/>
          <w:sz w:val="16"/>
          <w:szCs w:val="16"/>
        </w:rPr>
        <w:t xml:space="preserve">Red </w:t>
      </w:r>
      <w:r>
        <w:rPr>
          <w:rFonts w:cs="Arial"/>
          <w:sz w:val="16"/>
          <w:szCs w:val="16"/>
        </w:rPr>
        <w:t>Desconcentrada Almenara</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574DC8" w:rsidRPr="00B05400" w:rsidRDefault="00574DC8"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w:t>
      </w:r>
      <w:proofErr w:type="gramStart"/>
      <w:r w:rsidRPr="002B7BAD">
        <w:rPr>
          <w:rFonts w:ascii="Arial" w:hAnsi="Arial" w:cs="Arial"/>
          <w:b/>
          <w:sz w:val="16"/>
          <w:szCs w:val="16"/>
        </w:rPr>
        <w:t>a  los</w:t>
      </w:r>
      <w:proofErr w:type="gramEnd"/>
      <w:r w:rsidRPr="002B7BAD">
        <w:rPr>
          <w:rFonts w:ascii="Arial" w:hAnsi="Arial" w:cs="Arial"/>
          <w:b/>
          <w:sz w:val="16"/>
          <w:szCs w:val="16"/>
        </w:rPr>
        <w:t xml:space="preserve">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lastRenderedPageBreak/>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9C602C">
        <w:trPr>
          <w:trHeight w:val="305"/>
        </w:trPr>
        <w:tc>
          <w:tcPr>
            <w:tcW w:w="4111"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D43A6A" w:rsidRPr="00B05400" w:rsidRDefault="00D43A6A" w:rsidP="00D43A6A">
      <w:pPr>
        <w:pStyle w:val="Sinespaciado1"/>
        <w:ind w:left="786"/>
        <w:jc w:val="both"/>
        <w:rPr>
          <w:rFonts w:ascii="Arial" w:hAnsi="Arial" w:cs="Arial"/>
          <w:sz w:val="20"/>
          <w:szCs w:val="20"/>
        </w:rPr>
      </w:pPr>
    </w:p>
    <w:p w:rsidR="00B05400" w:rsidRDefault="00B05400" w:rsidP="00CB4DB4">
      <w:pPr>
        <w:pStyle w:val="Encabezado1"/>
        <w:tabs>
          <w:tab w:val="clear" w:pos="4419"/>
          <w:tab w:val="clear" w:pos="8838"/>
        </w:tabs>
      </w:pPr>
    </w:p>
    <w:p w:rsidR="00DB302E" w:rsidRDefault="00C51869" w:rsidP="00C51869">
      <w:pPr>
        <w:pStyle w:val="Encabezado1"/>
        <w:tabs>
          <w:tab w:val="clear" w:pos="4419"/>
          <w:tab w:val="clear" w:pos="8838"/>
        </w:tabs>
        <w:ind w:left="6372"/>
        <w:rPr>
          <w:rFonts w:ascii="Arial" w:hAnsi="Arial" w:cs="Arial"/>
          <w:bCs/>
        </w:rPr>
      </w:pPr>
      <w:r>
        <w:rPr>
          <w:rFonts w:ascii="Arial" w:hAnsi="Arial" w:cs="Arial"/>
          <w:bCs/>
        </w:rPr>
        <w:t xml:space="preserve">      </w:t>
      </w:r>
      <w:r w:rsidR="00A6377A">
        <w:rPr>
          <w:rFonts w:ascii="Arial" w:hAnsi="Arial" w:cs="Arial"/>
          <w:bCs/>
        </w:rPr>
        <w:t xml:space="preserve">       </w:t>
      </w:r>
      <w:r>
        <w:rPr>
          <w:rFonts w:ascii="Arial" w:hAnsi="Arial" w:cs="Arial"/>
          <w:bCs/>
        </w:rPr>
        <w:t xml:space="preserve"> Lima</w:t>
      </w:r>
      <w:r w:rsidR="00AB2D5D">
        <w:rPr>
          <w:rFonts w:ascii="Arial" w:hAnsi="Arial" w:cs="Arial"/>
          <w:bCs/>
        </w:rPr>
        <w:t xml:space="preserve">, </w:t>
      </w:r>
      <w:r>
        <w:rPr>
          <w:rFonts w:ascii="Arial" w:hAnsi="Arial" w:cs="Arial"/>
          <w:bCs/>
        </w:rPr>
        <w:t>julio</w:t>
      </w:r>
      <w:r w:rsidR="00C86DA9">
        <w:rPr>
          <w:rFonts w:ascii="Arial" w:hAnsi="Arial" w:cs="Arial"/>
          <w:bCs/>
        </w:rPr>
        <w:t xml:space="preserve"> de </w:t>
      </w:r>
      <w:r w:rsidR="009827F9" w:rsidRPr="00683BB3">
        <w:rPr>
          <w:rFonts w:ascii="Arial" w:hAnsi="Arial" w:cs="Arial"/>
          <w:bCs/>
        </w:rPr>
        <w:t>201</w:t>
      </w:r>
      <w:r w:rsidR="00052055">
        <w:rPr>
          <w:rFonts w:ascii="Arial" w:hAnsi="Arial" w:cs="Arial"/>
          <w:bCs/>
        </w:rPr>
        <w:t>8</w:t>
      </w:r>
    </w:p>
    <w:p w:rsidR="00E86723" w:rsidRDefault="00E86723" w:rsidP="00E86723">
      <w:pPr>
        <w:pStyle w:val="Textoindependiente"/>
        <w:rPr>
          <w:lang w:eastAsia="ar-SA"/>
        </w:rPr>
      </w:pPr>
    </w:p>
    <w:p w:rsidR="00E86723" w:rsidRDefault="00E86723" w:rsidP="00E86723">
      <w:pPr>
        <w:pStyle w:val="Textoindependiente"/>
        <w:rPr>
          <w:lang w:eastAsia="ar-SA"/>
        </w:rPr>
      </w:pPr>
    </w:p>
    <w:sectPr w:rsidR="00E86723"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EE4473F"/>
    <w:multiLevelType w:val="hybridMultilevel"/>
    <w:tmpl w:val="1A2EA9C8"/>
    <w:lvl w:ilvl="0" w:tplc="280A000F">
      <w:start w:val="8"/>
      <w:numFmt w:val="decimal"/>
      <w:lvlText w:val="%1."/>
      <w:lvlJc w:val="left"/>
      <w:pPr>
        <w:ind w:left="360" w:hanging="360"/>
      </w:pPr>
      <w:rPr>
        <w:rFonts w:hint="default"/>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224F7321"/>
    <w:multiLevelType w:val="hybridMultilevel"/>
    <w:tmpl w:val="A8C4E27A"/>
    <w:lvl w:ilvl="0" w:tplc="555C45B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FA6EF4"/>
    <w:multiLevelType w:val="hybridMultilevel"/>
    <w:tmpl w:val="3ECC97BC"/>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8"/>
  </w:num>
  <w:num w:numId="4">
    <w:abstractNumId w:val="14"/>
  </w:num>
  <w:num w:numId="5">
    <w:abstractNumId w:val="17"/>
  </w:num>
  <w:num w:numId="6">
    <w:abstractNumId w:val="9"/>
  </w:num>
  <w:num w:numId="7">
    <w:abstractNumId w:val="20"/>
  </w:num>
  <w:num w:numId="8">
    <w:abstractNumId w:val="5"/>
  </w:num>
  <w:num w:numId="9">
    <w:abstractNumId w:val="15"/>
  </w:num>
  <w:num w:numId="10">
    <w:abstractNumId w:val="13"/>
  </w:num>
  <w:num w:numId="11">
    <w:abstractNumId w:val="18"/>
  </w:num>
  <w:num w:numId="12">
    <w:abstractNumId w:val="19"/>
  </w:num>
  <w:num w:numId="13">
    <w:abstractNumId w:val="11"/>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470"/>
    <w:rsid w:val="000338D1"/>
    <w:rsid w:val="000352BF"/>
    <w:rsid w:val="000353EF"/>
    <w:rsid w:val="000443CF"/>
    <w:rsid w:val="00045698"/>
    <w:rsid w:val="000470C3"/>
    <w:rsid w:val="00052055"/>
    <w:rsid w:val="000534DE"/>
    <w:rsid w:val="00054082"/>
    <w:rsid w:val="00054D84"/>
    <w:rsid w:val="00055C03"/>
    <w:rsid w:val="0005618B"/>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87DF8"/>
    <w:rsid w:val="00191A5C"/>
    <w:rsid w:val="001923FB"/>
    <w:rsid w:val="00194A91"/>
    <w:rsid w:val="001962D8"/>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00B1"/>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6904"/>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1985"/>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1C65"/>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1F9C"/>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5D06"/>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2E01"/>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96B"/>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83D"/>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4DC8"/>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4F0F"/>
    <w:rsid w:val="00755437"/>
    <w:rsid w:val="00756266"/>
    <w:rsid w:val="00757585"/>
    <w:rsid w:val="00762A37"/>
    <w:rsid w:val="007645A1"/>
    <w:rsid w:val="007648EA"/>
    <w:rsid w:val="00766E33"/>
    <w:rsid w:val="00772CEA"/>
    <w:rsid w:val="00772EA9"/>
    <w:rsid w:val="00772EEE"/>
    <w:rsid w:val="0077378D"/>
    <w:rsid w:val="007740EE"/>
    <w:rsid w:val="00774950"/>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661"/>
    <w:rsid w:val="007C5BEA"/>
    <w:rsid w:val="007C6CA3"/>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35E6B"/>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29D"/>
    <w:rsid w:val="00A43F48"/>
    <w:rsid w:val="00A462AE"/>
    <w:rsid w:val="00A46CB1"/>
    <w:rsid w:val="00A46E0E"/>
    <w:rsid w:val="00A47FBA"/>
    <w:rsid w:val="00A51430"/>
    <w:rsid w:val="00A518DA"/>
    <w:rsid w:val="00A53684"/>
    <w:rsid w:val="00A55FD0"/>
    <w:rsid w:val="00A57CC9"/>
    <w:rsid w:val="00A57F89"/>
    <w:rsid w:val="00A60C94"/>
    <w:rsid w:val="00A62130"/>
    <w:rsid w:val="00A6377A"/>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47EF8"/>
    <w:rsid w:val="00C50197"/>
    <w:rsid w:val="00C50B1E"/>
    <w:rsid w:val="00C51869"/>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461D"/>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A6A"/>
    <w:rsid w:val="00D43E31"/>
    <w:rsid w:val="00D44250"/>
    <w:rsid w:val="00D44FC5"/>
    <w:rsid w:val="00D46F45"/>
    <w:rsid w:val="00D4708C"/>
    <w:rsid w:val="00D472A3"/>
    <w:rsid w:val="00D47AEC"/>
    <w:rsid w:val="00D50652"/>
    <w:rsid w:val="00D52436"/>
    <w:rsid w:val="00D524E7"/>
    <w:rsid w:val="00D52636"/>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68D"/>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EF0"/>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6723"/>
    <w:rsid w:val="00E873F7"/>
    <w:rsid w:val="00E87C00"/>
    <w:rsid w:val="00E91E01"/>
    <w:rsid w:val="00E93196"/>
    <w:rsid w:val="00E9758A"/>
    <w:rsid w:val="00EA015B"/>
    <w:rsid w:val="00EA0526"/>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8A1"/>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3BB0"/>
    <w:rsid w:val="00F54051"/>
    <w:rsid w:val="00F54B27"/>
    <w:rsid w:val="00F54C26"/>
    <w:rsid w:val="00F55792"/>
    <w:rsid w:val="00F5654D"/>
    <w:rsid w:val="00F6027C"/>
    <w:rsid w:val="00F6234F"/>
    <w:rsid w:val="00F62A5A"/>
    <w:rsid w:val="00F62A62"/>
    <w:rsid w:val="00F62CDC"/>
    <w:rsid w:val="00F66185"/>
    <w:rsid w:val="00F666B9"/>
    <w:rsid w:val="00F669DA"/>
    <w:rsid w:val="00F669E0"/>
    <w:rsid w:val="00F70226"/>
    <w:rsid w:val="00F71EAF"/>
    <w:rsid w:val="00F73B13"/>
    <w:rsid w:val="00F74BDE"/>
    <w:rsid w:val="00F764D8"/>
    <w:rsid w:val="00F7792F"/>
    <w:rsid w:val="00F800D7"/>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7170">
      <w:bodyDiv w:val="1"/>
      <w:marLeft w:val="0"/>
      <w:marRight w:val="0"/>
      <w:marTop w:val="0"/>
      <w:marBottom w:val="0"/>
      <w:divBdr>
        <w:top w:val="none" w:sz="0" w:space="0" w:color="auto"/>
        <w:left w:val="none" w:sz="0" w:space="0" w:color="auto"/>
        <w:bottom w:val="none" w:sz="0" w:space="0" w:color="auto"/>
        <w:right w:val="none" w:sz="0" w:space="0" w:color="auto"/>
      </w:divBdr>
    </w:div>
    <w:div w:id="58788053">
      <w:bodyDiv w:val="1"/>
      <w:marLeft w:val="0"/>
      <w:marRight w:val="0"/>
      <w:marTop w:val="0"/>
      <w:marBottom w:val="0"/>
      <w:divBdr>
        <w:top w:val="none" w:sz="0" w:space="0" w:color="auto"/>
        <w:left w:val="none" w:sz="0" w:space="0" w:color="auto"/>
        <w:bottom w:val="none" w:sz="0" w:space="0" w:color="auto"/>
        <w:right w:val="none" w:sz="0" w:space="0" w:color="auto"/>
      </w:divBdr>
    </w:div>
    <w:div w:id="213153080">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44461663">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DE2B-2D08-4973-B612-511F36B2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6</Pages>
  <Words>2763</Words>
  <Characters>15202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17930</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360</cp:revision>
  <cp:lastPrinted>2017-05-22T20:24:00Z</cp:lastPrinted>
  <dcterms:created xsi:type="dcterms:W3CDTF">2017-04-25T17:37:00Z</dcterms:created>
  <dcterms:modified xsi:type="dcterms:W3CDTF">2018-07-11T21:10:00Z</dcterms:modified>
</cp:coreProperties>
</file>