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307EF7" w:rsidP="007E5240">
      <w:pPr>
        <w:pStyle w:val="Sangradetextonormal"/>
        <w:ind w:firstLine="0"/>
        <w:rPr>
          <w:rFonts w:cs="Arial"/>
          <w:sz w:val="20"/>
          <w:szCs w:val="20"/>
          <w:lang w:val="es-PE"/>
        </w:rPr>
      </w:pPr>
      <w:r>
        <w:rPr>
          <w:rFonts w:cs="Arial"/>
          <w:sz w:val="20"/>
          <w:szCs w:val="20"/>
        </w:rPr>
        <w:t>PARA LA RED ASISTENCIAL TARAPOTO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584998">
        <w:rPr>
          <w:rFonts w:ascii="Arial" w:hAnsi="Arial" w:cs="Arial"/>
          <w:b w:val="0"/>
          <w:bCs w:val="0"/>
          <w:sz w:val="20"/>
          <w:szCs w:val="20"/>
          <w:lang w:val="es-PE"/>
        </w:rPr>
        <w:t>02</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307EF7">
        <w:rPr>
          <w:rFonts w:ascii="Arial" w:hAnsi="Arial" w:cs="Arial"/>
          <w:b w:val="0"/>
          <w:bCs w:val="0"/>
          <w:sz w:val="20"/>
          <w:szCs w:val="20"/>
        </w:rPr>
        <w:t>TAR</w:t>
      </w:r>
      <w:r w:rsidR="00DD1C36" w:rsidRPr="00B0627F">
        <w:rPr>
          <w:rFonts w:ascii="Arial" w:hAnsi="Arial" w:cs="Arial"/>
          <w:b w:val="0"/>
          <w:bCs w:val="0"/>
          <w:sz w:val="20"/>
          <w:szCs w:val="20"/>
        </w:rPr>
        <w:t>-201</w:t>
      </w:r>
      <w:r w:rsidR="00887E01" w:rsidRPr="00B0627F">
        <w:rPr>
          <w:rFonts w:ascii="Arial" w:hAnsi="Arial" w:cs="Arial"/>
          <w:b w:val="0"/>
          <w:bCs w:val="0"/>
          <w:sz w:val="20"/>
          <w:szCs w:val="20"/>
        </w:rPr>
        <w:t>7</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307EF7">
        <w:rPr>
          <w:rFonts w:ascii="Arial" w:hAnsi="Arial" w:cs="Arial"/>
          <w:b w:val="0"/>
          <w:bCs w:val="0"/>
          <w:sz w:val="20"/>
          <w:szCs w:val="20"/>
          <w:lang w:val="es-PE"/>
        </w:rPr>
        <w:t>Red Asistencial Tarapoto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307EF7">
        <w:rPr>
          <w:rFonts w:ascii="Arial" w:hAnsi="Arial" w:cs="Arial"/>
        </w:rPr>
        <w:t>los</w:t>
      </w:r>
      <w:r w:rsidR="00B0627F" w:rsidRPr="00B0627F">
        <w:rPr>
          <w:rFonts w:ascii="Arial" w:hAnsi="Arial" w:cs="Arial"/>
        </w:rPr>
        <w:t xml:space="preserve"> siguiente</w:t>
      </w:r>
      <w:r w:rsidR="00307EF7">
        <w:rPr>
          <w:rFonts w:ascii="Arial" w:hAnsi="Arial" w:cs="Arial"/>
        </w:rPr>
        <w:t>s</w:t>
      </w:r>
      <w:r w:rsidR="001436AD">
        <w:rPr>
          <w:rFonts w:ascii="Arial" w:hAnsi="Arial" w:cs="Arial"/>
        </w:rPr>
        <w:t xml:space="preserve"> </w:t>
      </w:r>
      <w:r w:rsidRPr="00B0627F">
        <w:rPr>
          <w:rFonts w:ascii="Arial" w:hAnsi="Arial" w:cs="Arial"/>
        </w:rPr>
        <w:t>cargo</w:t>
      </w:r>
      <w:r w:rsidR="00307EF7">
        <w:rPr>
          <w:rFonts w:ascii="Arial" w:hAnsi="Arial" w:cs="Arial"/>
        </w:rPr>
        <w:t>s</w:t>
      </w:r>
      <w:r w:rsidRPr="00B0627F">
        <w:rPr>
          <w:rFonts w:ascii="Arial" w:hAnsi="Arial" w:cs="Arial"/>
        </w:rPr>
        <w:t>:</w:t>
      </w:r>
      <w:r w:rsidR="00B531F1" w:rsidRPr="00B531F1">
        <w:rPr>
          <w:rFonts w:ascii="Arial" w:hAnsi="Arial" w:cs="Arial"/>
          <w:sz w:val="18"/>
          <w:szCs w:val="18"/>
          <w:lang w:val="es-MX"/>
        </w:rPr>
        <w:t xml:space="preserve"> </w:t>
      </w:r>
    </w:p>
    <w:p w:rsidR="00A51430" w:rsidRPr="00487962" w:rsidRDefault="00A51430" w:rsidP="00A51430">
      <w:pPr>
        <w:jc w:val="both"/>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3"/>
        <w:gridCol w:w="1275"/>
        <w:gridCol w:w="1418"/>
        <w:gridCol w:w="1559"/>
      </w:tblGrid>
      <w:tr w:rsidR="00A51430" w:rsidRPr="00487962" w:rsidTr="00307EF7">
        <w:trPr>
          <w:trHeight w:val="376"/>
        </w:trPr>
        <w:tc>
          <w:tcPr>
            <w:tcW w:w="99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A51430" w:rsidRPr="00290A42" w:rsidRDefault="00A51430" w:rsidP="00CE6C3C">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418"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F55D8F" w:rsidRPr="00487962" w:rsidTr="00307EF7">
        <w:trPr>
          <w:trHeight w:val="415"/>
        </w:trPr>
        <w:tc>
          <w:tcPr>
            <w:tcW w:w="993" w:type="dxa"/>
            <w:vMerge w:val="restart"/>
            <w:vAlign w:val="center"/>
          </w:tcPr>
          <w:p w:rsidR="00F55D8F" w:rsidRPr="00A51430" w:rsidRDefault="00F55D8F"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F55D8F" w:rsidRPr="00A51430" w:rsidRDefault="00F55D8F" w:rsidP="006B2919">
            <w:pPr>
              <w:jc w:val="center"/>
              <w:rPr>
                <w:rFonts w:ascii="Arial" w:hAnsi="Arial" w:cs="Arial"/>
                <w:sz w:val="18"/>
                <w:szCs w:val="18"/>
              </w:rPr>
            </w:pPr>
            <w:r>
              <w:rPr>
                <w:rFonts w:ascii="Arial" w:hAnsi="Arial" w:cs="Arial"/>
                <w:sz w:val="18"/>
                <w:szCs w:val="18"/>
              </w:rPr>
              <w:t>Ginecología y Obstetricia</w:t>
            </w:r>
          </w:p>
        </w:tc>
        <w:tc>
          <w:tcPr>
            <w:tcW w:w="1276" w:type="dxa"/>
            <w:shd w:val="clear" w:color="auto" w:fill="auto"/>
            <w:vAlign w:val="center"/>
          </w:tcPr>
          <w:p w:rsidR="00F55D8F" w:rsidRPr="00A51430" w:rsidRDefault="00F55D8F"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3" w:type="dxa"/>
            <w:vMerge w:val="restart"/>
            <w:shd w:val="clear" w:color="auto" w:fill="auto"/>
            <w:vAlign w:val="center"/>
          </w:tcPr>
          <w:p w:rsidR="00F55D8F" w:rsidRPr="00A51430" w:rsidRDefault="00F55D8F"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5" w:type="dxa"/>
            <w:shd w:val="clear" w:color="auto" w:fill="auto"/>
            <w:vAlign w:val="center"/>
          </w:tcPr>
          <w:p w:rsidR="00F55D8F" w:rsidRPr="00A51430" w:rsidRDefault="00F55D8F" w:rsidP="00CE6C3C">
            <w:pPr>
              <w:jc w:val="center"/>
              <w:rPr>
                <w:rFonts w:ascii="Arial" w:hAnsi="Arial" w:cs="Arial"/>
                <w:sz w:val="18"/>
                <w:szCs w:val="18"/>
              </w:rPr>
            </w:pPr>
            <w:r w:rsidRPr="00A51430">
              <w:rPr>
                <w:rFonts w:ascii="Arial" w:hAnsi="Arial" w:cs="Arial"/>
                <w:sz w:val="18"/>
                <w:szCs w:val="18"/>
              </w:rPr>
              <w:t>01</w:t>
            </w:r>
          </w:p>
        </w:tc>
        <w:tc>
          <w:tcPr>
            <w:tcW w:w="1418" w:type="dxa"/>
            <w:vMerge w:val="restart"/>
            <w:shd w:val="clear" w:color="auto" w:fill="auto"/>
            <w:vAlign w:val="center"/>
          </w:tcPr>
          <w:p w:rsidR="00F55D8F" w:rsidRPr="00A51430" w:rsidRDefault="00F55D8F" w:rsidP="00584998">
            <w:pPr>
              <w:jc w:val="center"/>
              <w:rPr>
                <w:rFonts w:ascii="Arial" w:hAnsi="Arial" w:cs="Arial"/>
                <w:sz w:val="18"/>
                <w:szCs w:val="18"/>
              </w:rPr>
            </w:pPr>
            <w:r>
              <w:rPr>
                <w:rFonts w:ascii="Arial" w:hAnsi="Arial" w:cs="Arial"/>
                <w:sz w:val="18"/>
                <w:szCs w:val="18"/>
              </w:rPr>
              <w:t>Departamento de Medicina</w:t>
            </w:r>
          </w:p>
        </w:tc>
        <w:tc>
          <w:tcPr>
            <w:tcW w:w="1559" w:type="dxa"/>
            <w:vMerge w:val="restart"/>
            <w:shd w:val="clear" w:color="auto" w:fill="auto"/>
            <w:vAlign w:val="center"/>
          </w:tcPr>
          <w:p w:rsidR="00F55D8F" w:rsidRPr="00A51430" w:rsidRDefault="00F55D8F" w:rsidP="00584998">
            <w:pPr>
              <w:jc w:val="center"/>
              <w:rPr>
                <w:rFonts w:ascii="Arial" w:hAnsi="Arial" w:cs="Arial"/>
                <w:sz w:val="18"/>
                <w:szCs w:val="18"/>
              </w:rPr>
            </w:pPr>
            <w:r w:rsidRPr="00A51430">
              <w:rPr>
                <w:rFonts w:ascii="Arial" w:hAnsi="Arial" w:cs="Arial"/>
                <w:sz w:val="18"/>
                <w:szCs w:val="18"/>
              </w:rPr>
              <w:t>H</w:t>
            </w:r>
            <w:r>
              <w:rPr>
                <w:rFonts w:ascii="Arial" w:hAnsi="Arial" w:cs="Arial"/>
                <w:sz w:val="18"/>
                <w:szCs w:val="18"/>
              </w:rPr>
              <w:t>ospital II Tarapoto</w:t>
            </w:r>
          </w:p>
        </w:tc>
      </w:tr>
      <w:tr w:rsidR="00F55D8F" w:rsidRPr="00487962" w:rsidTr="00307EF7">
        <w:trPr>
          <w:trHeight w:val="415"/>
        </w:trPr>
        <w:tc>
          <w:tcPr>
            <w:tcW w:w="993" w:type="dxa"/>
            <w:vMerge/>
            <w:vAlign w:val="center"/>
          </w:tcPr>
          <w:p w:rsidR="00F55D8F" w:rsidRDefault="00F55D8F" w:rsidP="00CE6C3C">
            <w:pPr>
              <w:jc w:val="center"/>
              <w:rPr>
                <w:rFonts w:ascii="Arial" w:hAnsi="Arial" w:cs="Arial"/>
                <w:sz w:val="18"/>
                <w:szCs w:val="18"/>
              </w:rPr>
            </w:pPr>
          </w:p>
        </w:tc>
        <w:tc>
          <w:tcPr>
            <w:tcW w:w="1559" w:type="dxa"/>
            <w:shd w:val="clear" w:color="auto" w:fill="auto"/>
            <w:vAlign w:val="center"/>
          </w:tcPr>
          <w:p w:rsidR="00F55D8F" w:rsidRDefault="00F55D8F" w:rsidP="006B2919">
            <w:pPr>
              <w:jc w:val="center"/>
              <w:rPr>
                <w:rFonts w:ascii="Arial" w:hAnsi="Arial" w:cs="Arial"/>
                <w:sz w:val="18"/>
                <w:szCs w:val="18"/>
              </w:rPr>
            </w:pPr>
            <w:r>
              <w:rPr>
                <w:rFonts w:ascii="Arial" w:hAnsi="Arial" w:cs="Arial"/>
                <w:sz w:val="18"/>
                <w:szCs w:val="18"/>
              </w:rPr>
              <w:t>Medicina Interna</w:t>
            </w:r>
          </w:p>
        </w:tc>
        <w:tc>
          <w:tcPr>
            <w:tcW w:w="1276" w:type="dxa"/>
            <w:shd w:val="clear" w:color="auto" w:fill="auto"/>
            <w:vAlign w:val="center"/>
          </w:tcPr>
          <w:p w:rsidR="00F55D8F" w:rsidRDefault="00F55D8F" w:rsidP="00CE6C3C">
            <w:pPr>
              <w:jc w:val="center"/>
              <w:rPr>
                <w:rFonts w:ascii="Arial" w:hAnsi="Arial" w:cs="Arial"/>
                <w:sz w:val="18"/>
                <w:szCs w:val="18"/>
              </w:rPr>
            </w:pPr>
            <w:r>
              <w:rPr>
                <w:rFonts w:ascii="Arial" w:hAnsi="Arial" w:cs="Arial"/>
                <w:sz w:val="18"/>
                <w:szCs w:val="18"/>
              </w:rPr>
              <w:t>P1MES-002</w:t>
            </w:r>
          </w:p>
        </w:tc>
        <w:tc>
          <w:tcPr>
            <w:tcW w:w="1843" w:type="dxa"/>
            <w:vMerge/>
            <w:shd w:val="clear" w:color="auto" w:fill="auto"/>
            <w:vAlign w:val="center"/>
          </w:tcPr>
          <w:p w:rsidR="00F55D8F" w:rsidRDefault="00F55D8F" w:rsidP="00AD1110">
            <w:pPr>
              <w:jc w:val="center"/>
              <w:rPr>
                <w:rFonts w:ascii="Arial" w:hAnsi="Arial" w:cs="Arial"/>
                <w:sz w:val="18"/>
                <w:szCs w:val="18"/>
                <w:lang w:val="es-MX"/>
              </w:rPr>
            </w:pPr>
          </w:p>
        </w:tc>
        <w:tc>
          <w:tcPr>
            <w:tcW w:w="1275" w:type="dxa"/>
            <w:shd w:val="clear" w:color="auto" w:fill="auto"/>
            <w:vAlign w:val="center"/>
          </w:tcPr>
          <w:p w:rsidR="00F55D8F" w:rsidRPr="00A51430" w:rsidRDefault="00F55D8F" w:rsidP="00CE6C3C">
            <w:pPr>
              <w:jc w:val="center"/>
              <w:rPr>
                <w:rFonts w:ascii="Arial" w:hAnsi="Arial" w:cs="Arial"/>
                <w:sz w:val="18"/>
                <w:szCs w:val="18"/>
              </w:rPr>
            </w:pPr>
            <w:r>
              <w:rPr>
                <w:rFonts w:ascii="Arial" w:hAnsi="Arial" w:cs="Arial"/>
                <w:sz w:val="18"/>
                <w:szCs w:val="18"/>
              </w:rPr>
              <w:t>01</w:t>
            </w:r>
          </w:p>
        </w:tc>
        <w:tc>
          <w:tcPr>
            <w:tcW w:w="1418" w:type="dxa"/>
            <w:vMerge/>
            <w:shd w:val="clear" w:color="auto" w:fill="auto"/>
            <w:vAlign w:val="center"/>
          </w:tcPr>
          <w:p w:rsidR="00F55D8F" w:rsidRPr="00A51430" w:rsidRDefault="00F55D8F" w:rsidP="00584998">
            <w:pPr>
              <w:jc w:val="center"/>
              <w:rPr>
                <w:rFonts w:ascii="Arial" w:hAnsi="Arial" w:cs="Arial"/>
                <w:sz w:val="18"/>
                <w:szCs w:val="18"/>
              </w:rPr>
            </w:pPr>
          </w:p>
        </w:tc>
        <w:tc>
          <w:tcPr>
            <w:tcW w:w="1559" w:type="dxa"/>
            <w:vMerge/>
            <w:shd w:val="clear" w:color="auto" w:fill="auto"/>
            <w:vAlign w:val="center"/>
          </w:tcPr>
          <w:p w:rsidR="00F55D8F" w:rsidRPr="00A51430" w:rsidRDefault="00F55D8F" w:rsidP="00584998">
            <w:pPr>
              <w:jc w:val="center"/>
              <w:rPr>
                <w:rFonts w:ascii="Arial" w:hAnsi="Arial" w:cs="Arial"/>
                <w:sz w:val="18"/>
                <w:szCs w:val="18"/>
              </w:rPr>
            </w:pPr>
          </w:p>
        </w:tc>
      </w:tr>
      <w:tr w:rsidR="00F55D8F" w:rsidRPr="00487962" w:rsidTr="00307EF7">
        <w:trPr>
          <w:trHeight w:val="415"/>
        </w:trPr>
        <w:tc>
          <w:tcPr>
            <w:tcW w:w="993" w:type="dxa"/>
            <w:vMerge/>
            <w:vAlign w:val="center"/>
          </w:tcPr>
          <w:p w:rsidR="00F55D8F" w:rsidRDefault="00F55D8F" w:rsidP="00CE6C3C">
            <w:pPr>
              <w:jc w:val="center"/>
              <w:rPr>
                <w:rFonts w:ascii="Arial" w:hAnsi="Arial" w:cs="Arial"/>
                <w:sz w:val="18"/>
                <w:szCs w:val="18"/>
              </w:rPr>
            </w:pPr>
          </w:p>
        </w:tc>
        <w:tc>
          <w:tcPr>
            <w:tcW w:w="1559" w:type="dxa"/>
            <w:shd w:val="clear" w:color="auto" w:fill="auto"/>
            <w:vAlign w:val="center"/>
          </w:tcPr>
          <w:p w:rsidR="00F55D8F" w:rsidRDefault="00F55D8F" w:rsidP="006B2919">
            <w:pPr>
              <w:jc w:val="center"/>
              <w:rPr>
                <w:rFonts w:ascii="Arial" w:hAnsi="Arial" w:cs="Arial"/>
                <w:sz w:val="18"/>
                <w:szCs w:val="18"/>
              </w:rPr>
            </w:pPr>
            <w:r>
              <w:rPr>
                <w:rFonts w:ascii="Arial" w:hAnsi="Arial" w:cs="Arial"/>
                <w:sz w:val="18"/>
                <w:szCs w:val="18"/>
              </w:rPr>
              <w:t>Nefrología</w:t>
            </w:r>
          </w:p>
        </w:tc>
        <w:tc>
          <w:tcPr>
            <w:tcW w:w="1276" w:type="dxa"/>
            <w:shd w:val="clear" w:color="auto" w:fill="auto"/>
            <w:vAlign w:val="center"/>
          </w:tcPr>
          <w:p w:rsidR="00F55D8F" w:rsidRDefault="00F55D8F" w:rsidP="00CE6C3C">
            <w:pPr>
              <w:jc w:val="center"/>
              <w:rPr>
                <w:rFonts w:ascii="Arial" w:hAnsi="Arial" w:cs="Arial"/>
                <w:sz w:val="18"/>
                <w:szCs w:val="18"/>
              </w:rPr>
            </w:pPr>
            <w:r>
              <w:rPr>
                <w:rFonts w:ascii="Arial" w:hAnsi="Arial" w:cs="Arial"/>
                <w:sz w:val="18"/>
                <w:szCs w:val="18"/>
              </w:rPr>
              <w:t>P1MES-003</w:t>
            </w:r>
          </w:p>
        </w:tc>
        <w:tc>
          <w:tcPr>
            <w:tcW w:w="1843" w:type="dxa"/>
            <w:vMerge/>
            <w:shd w:val="clear" w:color="auto" w:fill="auto"/>
            <w:vAlign w:val="center"/>
          </w:tcPr>
          <w:p w:rsidR="00F55D8F" w:rsidRDefault="00F55D8F" w:rsidP="00AD1110">
            <w:pPr>
              <w:jc w:val="center"/>
              <w:rPr>
                <w:rFonts w:ascii="Arial" w:hAnsi="Arial" w:cs="Arial"/>
                <w:sz w:val="18"/>
                <w:szCs w:val="18"/>
                <w:lang w:val="es-MX"/>
              </w:rPr>
            </w:pPr>
          </w:p>
        </w:tc>
        <w:tc>
          <w:tcPr>
            <w:tcW w:w="1275" w:type="dxa"/>
            <w:shd w:val="clear" w:color="auto" w:fill="auto"/>
            <w:vAlign w:val="center"/>
          </w:tcPr>
          <w:p w:rsidR="00F55D8F" w:rsidRPr="00A51430" w:rsidRDefault="00F55D8F" w:rsidP="00CE6C3C">
            <w:pPr>
              <w:jc w:val="center"/>
              <w:rPr>
                <w:rFonts w:ascii="Arial" w:hAnsi="Arial" w:cs="Arial"/>
                <w:sz w:val="18"/>
                <w:szCs w:val="18"/>
              </w:rPr>
            </w:pPr>
            <w:r>
              <w:rPr>
                <w:rFonts w:ascii="Arial" w:hAnsi="Arial" w:cs="Arial"/>
                <w:sz w:val="18"/>
                <w:szCs w:val="18"/>
              </w:rPr>
              <w:t>01</w:t>
            </w:r>
          </w:p>
        </w:tc>
        <w:tc>
          <w:tcPr>
            <w:tcW w:w="1418" w:type="dxa"/>
            <w:vMerge/>
            <w:shd w:val="clear" w:color="auto" w:fill="auto"/>
            <w:vAlign w:val="center"/>
          </w:tcPr>
          <w:p w:rsidR="00F55D8F" w:rsidRPr="00A51430" w:rsidRDefault="00F55D8F" w:rsidP="00584998">
            <w:pPr>
              <w:jc w:val="center"/>
              <w:rPr>
                <w:rFonts w:ascii="Arial" w:hAnsi="Arial" w:cs="Arial"/>
                <w:sz w:val="18"/>
                <w:szCs w:val="18"/>
              </w:rPr>
            </w:pPr>
          </w:p>
        </w:tc>
        <w:tc>
          <w:tcPr>
            <w:tcW w:w="1559" w:type="dxa"/>
            <w:vMerge/>
            <w:shd w:val="clear" w:color="auto" w:fill="auto"/>
            <w:vAlign w:val="center"/>
          </w:tcPr>
          <w:p w:rsidR="00F55D8F" w:rsidRPr="00A51430" w:rsidRDefault="00F55D8F" w:rsidP="00584998">
            <w:pPr>
              <w:jc w:val="center"/>
              <w:rPr>
                <w:rFonts w:ascii="Arial" w:hAnsi="Arial" w:cs="Arial"/>
                <w:sz w:val="18"/>
                <w:szCs w:val="18"/>
              </w:rPr>
            </w:pPr>
          </w:p>
        </w:tc>
      </w:tr>
      <w:tr w:rsidR="00576C5A" w:rsidRPr="00487962" w:rsidTr="00307EF7">
        <w:trPr>
          <w:trHeight w:val="304"/>
        </w:trPr>
        <w:tc>
          <w:tcPr>
            <w:tcW w:w="5671" w:type="dxa"/>
            <w:gridSpan w:val="4"/>
            <w:shd w:val="clear" w:color="auto" w:fill="BFBFBF"/>
            <w:vAlign w:val="center"/>
          </w:tcPr>
          <w:p w:rsidR="00576C5A" w:rsidRPr="00A51430" w:rsidRDefault="00307EF7" w:rsidP="00307EF7">
            <w:pPr>
              <w:rPr>
                <w:rFonts w:ascii="Arial" w:hAnsi="Arial" w:cs="Arial"/>
                <w:b/>
                <w:sz w:val="18"/>
                <w:szCs w:val="18"/>
              </w:rPr>
            </w:pPr>
            <w:r>
              <w:rPr>
                <w:rFonts w:ascii="Arial" w:hAnsi="Arial" w:cs="Arial"/>
                <w:b/>
                <w:sz w:val="18"/>
                <w:szCs w:val="18"/>
              </w:rPr>
              <w:t xml:space="preserve">                        </w:t>
            </w:r>
            <w:r w:rsidR="00576C5A" w:rsidRPr="00A51430">
              <w:rPr>
                <w:rFonts w:ascii="Arial" w:hAnsi="Arial" w:cs="Arial"/>
                <w:b/>
                <w:sz w:val="18"/>
                <w:szCs w:val="18"/>
              </w:rPr>
              <w:t>TOTAL</w:t>
            </w:r>
          </w:p>
        </w:tc>
        <w:tc>
          <w:tcPr>
            <w:tcW w:w="4252"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307EF7">
              <w:rPr>
                <w:rFonts w:ascii="Arial" w:hAnsi="Arial" w:cs="Arial"/>
                <w:b/>
                <w:sz w:val="18"/>
                <w:szCs w:val="18"/>
              </w:rPr>
              <w:t>03</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BF1530" w:rsidP="00BF1530">
      <w:pPr>
        <w:ind w:left="360"/>
        <w:jc w:val="both"/>
        <w:rPr>
          <w:rFonts w:ascii="Arial" w:hAnsi="Arial" w:cs="Arial"/>
          <w:b/>
          <w:color w:val="000000"/>
          <w:lang w:val="es-PE"/>
        </w:rPr>
      </w:pPr>
      <w:r w:rsidRPr="00BF1530">
        <w:rPr>
          <w:rFonts w:ascii="Arial" w:hAnsi="Arial" w:cs="Arial"/>
          <w:b/>
          <w:lang w:val="pt-BR"/>
        </w:rPr>
        <w:t>MÉDICO ESPECIALISTA (</w:t>
      </w:r>
      <w:r w:rsidRPr="00BF1530">
        <w:rPr>
          <w:rFonts w:ascii="Arial" w:hAnsi="Arial" w:cs="Arial"/>
          <w:b/>
          <w:color w:val="000000"/>
          <w:lang w:val="es-PE"/>
        </w:rPr>
        <w:t>P1MES-001</w:t>
      </w:r>
      <w:r w:rsidR="00175AD4">
        <w:rPr>
          <w:rFonts w:ascii="Arial" w:hAnsi="Arial" w:cs="Arial"/>
          <w:b/>
          <w:color w:val="000000"/>
          <w:lang w:val="es-PE"/>
        </w:rPr>
        <w:t>, P1MES-002 y P1MES-003</w:t>
      </w:r>
      <w:r w:rsidRPr="00BF1530">
        <w:rPr>
          <w:rFonts w:ascii="Arial" w:hAnsi="Arial" w:cs="Arial"/>
          <w:b/>
          <w:color w:val="000000"/>
          <w:lang w:val="es-PE"/>
        </w:rPr>
        <w:t>)</w:t>
      </w:r>
      <w:r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AE51B4">
        <w:tc>
          <w:tcPr>
            <w:tcW w:w="2340"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sidRPr="00BF1530">
              <w:rPr>
                <w:rFonts w:ascii="Arial" w:hAnsi="Arial" w:cs="Arial"/>
                <w:lang w:val="es-MX"/>
              </w:rPr>
              <w:t>.</w:t>
            </w:r>
          </w:p>
          <w:p w:rsidR="00BF1530" w:rsidRPr="00BF1530" w:rsidRDefault="00BF1530" w:rsidP="007D5BE5">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p>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rPr>
              <w:t>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BF1530">
              <w:rPr>
                <w:rFonts w:ascii="Arial" w:hAnsi="Arial" w:cs="Arial"/>
                <w:b/>
                <w:bCs/>
              </w:rPr>
              <w:t xml:space="preserve"> (Indispensable).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de tres (03) años</w:t>
            </w:r>
            <w:r w:rsidRPr="00BF1530">
              <w:rPr>
                <w:rFonts w:ascii="Arial" w:hAnsi="Arial" w:cs="Arial"/>
                <w:lang w:val="es-MX"/>
              </w:rPr>
              <w:t xml:space="preserve"> (incluyendo el SERUMS) </w:t>
            </w:r>
            <w:r w:rsidRPr="00BF1530">
              <w:rPr>
                <w:rFonts w:ascii="Arial" w:hAnsi="Arial" w:cs="Arial"/>
                <w:b/>
                <w:lang w:val="es-MX"/>
              </w:rPr>
              <w:t>(Indispensable).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en el desempeño de funciones afines a la profesión y/o puesto, con posterioridad a la obtención del Título Profesional, excluyendo el SERUMS </w:t>
            </w:r>
            <w:r w:rsidRPr="00BF1530">
              <w:rPr>
                <w:rFonts w:ascii="Arial" w:hAnsi="Arial" w:cs="Arial"/>
                <w:b/>
                <w:lang w:val="es-MX"/>
              </w:rPr>
              <w:t>(Indispensable).</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Residentado Médico </w:t>
            </w:r>
            <w:r w:rsidRPr="00BF1530">
              <w:rPr>
                <w:rFonts w:ascii="Arial" w:hAnsi="Arial" w:cs="Arial"/>
                <w:b/>
                <w:bCs/>
              </w:rPr>
              <w:t>(Indispensable)</w:t>
            </w:r>
            <w:r w:rsidRPr="00BF1530">
              <w:rPr>
                <w:rFonts w:ascii="Arial" w:hAnsi="Arial" w:cs="Arial"/>
              </w:rPr>
              <w:t>.</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Pr="00BF1530">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BF1530">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F1530">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Capacitación</w:t>
            </w:r>
          </w:p>
        </w:tc>
        <w:tc>
          <w:tcPr>
            <w:tcW w:w="6480" w:type="dxa"/>
          </w:tcPr>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y/o actualización profesional afines a</w:t>
            </w:r>
            <w:r w:rsidR="00B531F1">
              <w:rPr>
                <w:rFonts w:ascii="Arial" w:hAnsi="Arial" w:cs="Arial"/>
                <w:lang w:val="es-MX"/>
              </w:rPr>
              <w:t xml:space="preserve"> la profesión, como mínimo de</w:t>
            </w:r>
            <w:r w:rsidR="00F65B82">
              <w:rPr>
                <w:rFonts w:ascii="Arial" w:hAnsi="Arial" w:cs="Arial"/>
                <w:lang w:val="es-MX"/>
              </w:rPr>
              <w:t xml:space="preserve"> 51 horas o 03 crédito</w:t>
            </w:r>
            <w:r w:rsidR="00F65B82" w:rsidRPr="00F65B82">
              <w:rPr>
                <w:rFonts w:ascii="Arial" w:hAnsi="Arial" w:cs="Arial"/>
                <w:lang w:val="es-MX"/>
              </w:rPr>
              <w:t>s</w:t>
            </w:r>
            <w:r w:rsidRPr="00F65B82">
              <w:rPr>
                <w:rFonts w:ascii="Arial" w:hAnsi="Arial" w:cs="Arial"/>
                <w:lang w:val="es-MX"/>
              </w:rPr>
              <w:t>,</w:t>
            </w:r>
            <w:r w:rsidRPr="00BF1530">
              <w:rPr>
                <w:rFonts w:ascii="Arial" w:hAnsi="Arial" w:cs="Arial"/>
                <w:lang w:val="es-MX"/>
              </w:rPr>
              <w:t xml:space="preserve"> realizadas a partir del año 2012 a la fecha </w:t>
            </w:r>
            <w:r w:rsidRPr="00BF1530">
              <w:rPr>
                <w:rFonts w:ascii="Arial" w:hAnsi="Arial" w:cs="Arial"/>
                <w:b/>
                <w:lang w:val="es-MX"/>
              </w:rPr>
              <w:t>(Indispensable).</w:t>
            </w:r>
          </w:p>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Acreditar capacitación y/o actividades de actualización afines a la especialidad mé</w:t>
            </w:r>
            <w:r w:rsidR="00584998">
              <w:rPr>
                <w:rFonts w:ascii="Arial" w:hAnsi="Arial" w:cs="Arial"/>
              </w:rPr>
              <w:t>dica convocada, como mínimo de 10</w:t>
            </w:r>
            <w:r w:rsidRPr="00BF1530">
              <w:rPr>
                <w:rFonts w:ascii="Arial" w:hAnsi="Arial" w:cs="Arial"/>
              </w:rPr>
              <w:t xml:space="preserve">0 horas, a partir del año 2012 a la fecha </w:t>
            </w:r>
            <w:r w:rsidRPr="00BF1530">
              <w:rPr>
                <w:rFonts w:ascii="Arial" w:hAnsi="Arial" w:cs="Arial"/>
                <w:b/>
                <w:bCs/>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BF1530">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BF1530">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Pr="00BF1530" w:rsidRDefault="00705A65" w:rsidP="00B531F1">
            <w:pPr>
              <w:contextualSpacing/>
              <w:jc w:val="both"/>
              <w:rPr>
                <w:rFonts w:ascii="Arial" w:hAnsi="Arial" w:cs="Arial"/>
              </w:rPr>
            </w:pPr>
            <w:r>
              <w:rPr>
                <w:rFonts w:ascii="Arial" w:hAnsi="Arial" w:cs="Arial"/>
              </w:rPr>
              <w:t>Carta N° 5925</w:t>
            </w:r>
            <w:r w:rsidR="00BB07C4">
              <w:rPr>
                <w:rFonts w:ascii="Arial" w:hAnsi="Arial" w:cs="Arial"/>
              </w:rPr>
              <w:t xml:space="preserve">-GCGP-ESSALUD-2017 </w:t>
            </w:r>
          </w:p>
        </w:tc>
      </w:tr>
    </w:tbl>
    <w:p w:rsidR="00BF1530" w:rsidRPr="00BF1530" w:rsidRDefault="00BF1530" w:rsidP="00BF1530">
      <w:pPr>
        <w:jc w:val="both"/>
        <w:rPr>
          <w:rFonts w:ascii="Arial" w:hAnsi="Arial" w:cs="Arial"/>
          <w:b/>
          <w:color w:val="000000"/>
          <w:sz w:val="16"/>
          <w:szCs w:val="16"/>
        </w:rPr>
      </w:pPr>
    </w:p>
    <w:p w:rsidR="00BF1530" w:rsidRPr="00BF1530" w:rsidRDefault="00BF1530" w:rsidP="00BF1530">
      <w:pPr>
        <w:ind w:left="360" w:firstLine="45"/>
        <w:jc w:val="both"/>
        <w:rPr>
          <w:rFonts w:ascii="Arial" w:hAnsi="Arial" w:cs="Arial"/>
          <w:b/>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Pr>
          <w:rFonts w:ascii="Arial" w:hAnsi="Arial" w:cs="Arial"/>
          <w:b/>
        </w:rPr>
        <w:t>(P1MES</w:t>
      </w:r>
      <w:r w:rsidR="00B531F1">
        <w:rPr>
          <w:rFonts w:ascii="Arial" w:hAnsi="Arial" w:cs="Arial"/>
          <w:b/>
        </w:rPr>
        <w:t>-001</w:t>
      </w:r>
      <w:r w:rsidR="00563633">
        <w:rPr>
          <w:rFonts w:ascii="Arial" w:hAnsi="Arial" w:cs="Arial"/>
          <w:b/>
        </w:rPr>
        <w:t>)</w:t>
      </w:r>
    </w:p>
    <w:p w:rsidR="006A594F" w:rsidRPr="009B7D43" w:rsidRDefault="006A594F" w:rsidP="00563633">
      <w:pPr>
        <w:ind w:firstLine="360"/>
        <w:jc w:val="both"/>
        <w:rPr>
          <w:rFonts w:ascii="Arial" w:hAnsi="Arial" w:cs="Arial"/>
          <w:b/>
        </w:rPr>
      </w:pPr>
      <w:r w:rsidRPr="009B7D43">
        <w:rPr>
          <w:rFonts w:ascii="Arial" w:hAnsi="Arial" w:cs="Arial"/>
          <w:b/>
        </w:rPr>
        <w:t>Principales funciones a desarrollar:</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Examinar, diagnosticar y prescribir tratamientos según protocolos y guías de práctica clínica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Realizar procedimientos de diagnósticos y terapéuticos en las áreas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informes y certificados de la prestación asistencial establecidos para el servicio.</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Brindar información médica sobre la situación de salud al paciente o familiar responsable.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lastRenderedPageBreak/>
        <w:t xml:space="preserve">Realizar las actividades de auditoría médica del servicio asistencial y emitir informe correspondiente en el marco de la norma vigente. </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B531F1" w:rsidRPr="00B531F1" w:rsidRDefault="00B531F1" w:rsidP="00B531F1">
      <w:pPr>
        <w:pStyle w:val="Sangradetextonormal"/>
        <w:numPr>
          <w:ilvl w:val="0"/>
          <w:numId w:val="9"/>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Mantener informado al jefe inmediato sobre las actividades que desarrolla.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B531F1" w:rsidRPr="00B531F1" w:rsidRDefault="00B531F1" w:rsidP="00B531F1">
      <w:pPr>
        <w:pStyle w:val="Sangradetextonormal"/>
        <w:numPr>
          <w:ilvl w:val="0"/>
          <w:numId w:val="9"/>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584998" w:rsidRDefault="00584998"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oncluido el Residentado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lastRenderedPageBreak/>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5E3B5C">
        <w:rPr>
          <w:rFonts w:ascii="Arial" w:hAnsi="Arial" w:cs="Arial"/>
          <w:b/>
          <w:sz w:val="20"/>
          <w:szCs w:val="20"/>
        </w:rPr>
        <w:t>MÉDICO ESPECIALISTA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F56C7B">
        <w:rPr>
          <w:rFonts w:ascii="Arial" w:hAnsi="Arial" w:cs="Arial"/>
          <w:b/>
          <w:color w:val="000000"/>
          <w:sz w:val="20"/>
          <w:szCs w:val="20"/>
          <w:lang w:val="es-PE"/>
        </w:rPr>
        <w:t>, P1MES-002 y P1MES-003</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E51B4">
        <w:trPr>
          <w:trHeight w:val="233"/>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E51B4">
        <w:trPr>
          <w:trHeight w:val="216"/>
        </w:trPr>
        <w:tc>
          <w:tcPr>
            <w:tcW w:w="6095" w:type="dxa"/>
            <w:shd w:val="clear" w:color="auto" w:fill="A6A6A6" w:themeFill="background1" w:themeFillShade="A6"/>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84998" w:rsidRDefault="00584998" w:rsidP="008123CA">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84998" w:rsidTr="000C53CA">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Default="00584998" w:rsidP="000C53CA">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AREA RESPONSABLE</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6F2110" w:rsidP="006F2110">
            <w:pPr>
              <w:jc w:val="center"/>
              <w:rPr>
                <w:rFonts w:ascii="Arial" w:hAnsi="Arial" w:cs="Arial"/>
                <w:sz w:val="18"/>
                <w:szCs w:val="18"/>
                <w:lang w:val="es-MX"/>
              </w:rPr>
            </w:pPr>
            <w:r>
              <w:rPr>
                <w:rFonts w:ascii="Arial" w:hAnsi="Arial" w:cs="Arial"/>
                <w:sz w:val="18"/>
                <w:szCs w:val="18"/>
                <w:lang w:val="es-MX"/>
              </w:rPr>
              <w:t>04</w:t>
            </w:r>
            <w:r w:rsidR="00584998">
              <w:rPr>
                <w:rFonts w:ascii="Arial" w:hAnsi="Arial" w:cs="Arial"/>
                <w:sz w:val="18"/>
                <w:szCs w:val="18"/>
                <w:lang w:val="es-MX"/>
              </w:rPr>
              <w:t xml:space="preserve"> de </w:t>
            </w:r>
            <w:r>
              <w:rPr>
                <w:rFonts w:ascii="Arial" w:hAnsi="Arial" w:cs="Arial"/>
                <w:sz w:val="18"/>
                <w:szCs w:val="18"/>
                <w:lang w:val="es-MX"/>
              </w:rPr>
              <w:t xml:space="preserve">diciembre </w:t>
            </w:r>
            <w:r w:rsidR="00584998">
              <w:rPr>
                <w:rFonts w:ascii="Arial" w:hAnsi="Arial" w:cs="Arial"/>
                <w:sz w:val="18"/>
                <w:szCs w:val="18"/>
                <w:lang w:val="es-MX"/>
              </w:rPr>
              <w:t>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 - URRHH</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kern w:val="2"/>
                <w:sz w:val="18"/>
                <w:szCs w:val="18"/>
                <w:lang w:val="es-MX"/>
              </w:rPr>
              <w:t>SGGI – GCTIC</w:t>
            </w:r>
          </w:p>
        </w:tc>
      </w:tr>
      <w:tr w:rsidR="00584998" w:rsidTr="000C53CA">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84998" w:rsidRDefault="00584998" w:rsidP="000C53CA">
            <w:pPr>
              <w:jc w:val="both"/>
              <w:rPr>
                <w:rFonts w:ascii="Arial" w:hAnsi="Arial" w:cs="Arial"/>
                <w:sz w:val="18"/>
                <w:szCs w:val="18"/>
                <w:lang w:val="es-MX"/>
              </w:rPr>
            </w:pP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6F2110" w:rsidP="006F2110">
            <w:pPr>
              <w:jc w:val="center"/>
              <w:rPr>
                <w:rFonts w:ascii="Arial" w:hAnsi="Arial" w:cs="Arial"/>
                <w:sz w:val="18"/>
                <w:szCs w:val="18"/>
                <w:lang w:val="es-MX"/>
              </w:rPr>
            </w:pPr>
            <w:r>
              <w:rPr>
                <w:rFonts w:ascii="Arial" w:hAnsi="Arial" w:cs="Arial"/>
                <w:sz w:val="18"/>
                <w:szCs w:val="18"/>
                <w:lang w:val="es-MX"/>
              </w:rPr>
              <w:t>20</w:t>
            </w:r>
            <w:r w:rsidR="00584998">
              <w:rPr>
                <w:rFonts w:ascii="Arial" w:hAnsi="Arial" w:cs="Arial"/>
                <w:sz w:val="18"/>
                <w:szCs w:val="18"/>
                <w:lang w:val="es-MX"/>
              </w:rPr>
              <w:t xml:space="preserve"> de </w:t>
            </w:r>
            <w:r>
              <w:rPr>
                <w:rFonts w:ascii="Arial" w:hAnsi="Arial" w:cs="Arial"/>
                <w:sz w:val="18"/>
                <w:szCs w:val="18"/>
                <w:lang w:val="es-MX"/>
              </w:rPr>
              <w:t xml:space="preserve">diciembre </w:t>
            </w:r>
            <w:r w:rsidR="00584998">
              <w:rPr>
                <w:rFonts w:ascii="Arial" w:hAnsi="Arial" w:cs="Arial"/>
                <w:sz w:val="18"/>
                <w:szCs w:val="18"/>
                <w:lang w:val="es-MX"/>
              </w:rPr>
              <w:t>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0C53C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6F2110" w:rsidP="006F2110">
            <w:pPr>
              <w:jc w:val="center"/>
              <w:rPr>
                <w:rFonts w:ascii="Arial" w:hAnsi="Arial" w:cs="Arial"/>
                <w:sz w:val="18"/>
                <w:szCs w:val="18"/>
                <w:lang w:val="es-MX"/>
              </w:rPr>
            </w:pPr>
            <w:r>
              <w:rPr>
                <w:rFonts w:ascii="Arial" w:hAnsi="Arial" w:cs="Arial"/>
                <w:sz w:val="18"/>
                <w:szCs w:val="18"/>
                <w:lang w:val="es-MX"/>
              </w:rPr>
              <w:t>26</w:t>
            </w:r>
            <w:r w:rsidR="00584998">
              <w:rPr>
                <w:rFonts w:ascii="Arial" w:hAnsi="Arial" w:cs="Arial"/>
                <w:sz w:val="18"/>
                <w:szCs w:val="18"/>
                <w:lang w:val="es-MX"/>
              </w:rPr>
              <w:t xml:space="preserve"> de </w:t>
            </w:r>
            <w:r>
              <w:rPr>
                <w:rFonts w:ascii="Arial" w:hAnsi="Arial" w:cs="Arial"/>
                <w:sz w:val="18"/>
                <w:szCs w:val="18"/>
                <w:lang w:val="es-MX"/>
              </w:rPr>
              <w:t xml:space="preserve">diciembre </w:t>
            </w:r>
            <w:r w:rsidR="00584998">
              <w:rPr>
                <w:rFonts w:ascii="Arial" w:hAnsi="Arial" w:cs="Arial"/>
                <w:sz w:val="18"/>
                <w:szCs w:val="18"/>
                <w:lang w:val="es-MX"/>
              </w:rPr>
              <w:t>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0C53CA">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84998" w:rsidRDefault="00584998" w:rsidP="000C53CA">
            <w:pPr>
              <w:jc w:val="both"/>
              <w:rPr>
                <w:rFonts w:ascii="Arial" w:hAnsi="Arial" w:cs="Arial"/>
                <w:sz w:val="18"/>
                <w:szCs w:val="18"/>
                <w:lang w:val="es-MX"/>
              </w:rPr>
            </w:pP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84998" w:rsidRDefault="00584998" w:rsidP="000C53CA">
            <w:pPr>
              <w:rPr>
                <w:rFonts w:ascii="Arial" w:hAnsi="Arial" w:cs="Arial"/>
                <w:sz w:val="10"/>
                <w:szCs w:val="10"/>
                <w:lang w:val="es-MX"/>
              </w:rPr>
            </w:pPr>
          </w:p>
          <w:p w:rsidR="00584998" w:rsidRDefault="006F2110" w:rsidP="000C53CA">
            <w:pPr>
              <w:jc w:val="center"/>
              <w:rPr>
                <w:rFonts w:ascii="Arial" w:hAnsi="Arial" w:cs="Arial"/>
                <w:sz w:val="18"/>
                <w:szCs w:val="18"/>
                <w:lang w:val="es-MX"/>
              </w:rPr>
            </w:pPr>
            <w:r>
              <w:rPr>
                <w:rFonts w:ascii="Arial" w:hAnsi="Arial" w:cs="Arial"/>
                <w:sz w:val="18"/>
                <w:szCs w:val="18"/>
                <w:lang w:val="es-MX"/>
              </w:rPr>
              <w:t>27</w:t>
            </w:r>
            <w:r w:rsidR="00584998">
              <w:rPr>
                <w:rFonts w:ascii="Arial" w:hAnsi="Arial" w:cs="Arial"/>
                <w:sz w:val="18"/>
                <w:szCs w:val="18"/>
                <w:lang w:val="es-MX"/>
              </w:rPr>
              <w:t xml:space="preserve"> de </w:t>
            </w:r>
            <w:r>
              <w:rPr>
                <w:rFonts w:ascii="Arial" w:hAnsi="Arial" w:cs="Arial"/>
                <w:sz w:val="18"/>
                <w:szCs w:val="18"/>
                <w:lang w:val="es-MX"/>
              </w:rPr>
              <w:t xml:space="preserve">diciembre </w:t>
            </w:r>
            <w:r w:rsidR="00584998">
              <w:rPr>
                <w:rFonts w:ascii="Arial" w:hAnsi="Arial" w:cs="Arial"/>
                <w:sz w:val="18"/>
                <w:szCs w:val="18"/>
                <w:lang w:val="es-MX"/>
              </w:rPr>
              <w:t xml:space="preserve">del 2017 </w:t>
            </w:r>
          </w:p>
          <w:p w:rsidR="00584998" w:rsidRDefault="006F2110" w:rsidP="000C53CA">
            <w:pPr>
              <w:jc w:val="center"/>
              <w:rPr>
                <w:rFonts w:ascii="Arial" w:hAnsi="Arial" w:cs="Arial"/>
                <w:sz w:val="18"/>
                <w:szCs w:val="18"/>
                <w:lang w:val="es-MX"/>
              </w:rPr>
            </w:pPr>
            <w:r>
              <w:rPr>
                <w:rFonts w:ascii="Arial" w:hAnsi="Arial" w:cs="Arial"/>
                <w:sz w:val="18"/>
                <w:szCs w:val="18"/>
                <w:lang w:val="es-MX"/>
              </w:rPr>
              <w:t>a partir de las 13</w:t>
            </w:r>
            <w:r w:rsidR="00584998">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Pr="009E46DE" w:rsidRDefault="006F2110" w:rsidP="0054655A">
            <w:pPr>
              <w:jc w:val="center"/>
              <w:rPr>
                <w:rFonts w:ascii="Arial" w:hAnsi="Arial" w:cs="Arial"/>
                <w:sz w:val="10"/>
                <w:szCs w:val="10"/>
                <w:lang w:val="es-MX"/>
              </w:rPr>
            </w:pPr>
            <w:r w:rsidRPr="009E46DE">
              <w:rPr>
                <w:rFonts w:ascii="Arial" w:hAnsi="Arial" w:cs="Arial"/>
                <w:sz w:val="18"/>
                <w:szCs w:val="18"/>
                <w:lang w:val="es-MX"/>
              </w:rPr>
              <w:t>28</w:t>
            </w:r>
            <w:r w:rsidR="00584998" w:rsidRPr="009E46DE">
              <w:rPr>
                <w:rFonts w:ascii="Arial" w:hAnsi="Arial" w:cs="Arial"/>
                <w:sz w:val="18"/>
                <w:szCs w:val="18"/>
                <w:lang w:val="es-MX"/>
              </w:rPr>
              <w:t xml:space="preserve"> de </w:t>
            </w:r>
            <w:r w:rsidRPr="009E46DE">
              <w:rPr>
                <w:rFonts w:ascii="Arial" w:hAnsi="Arial" w:cs="Arial"/>
                <w:sz w:val="18"/>
                <w:szCs w:val="18"/>
                <w:lang w:val="es-MX"/>
              </w:rPr>
              <w:t xml:space="preserve">diciembre </w:t>
            </w:r>
            <w:r w:rsidR="00584998" w:rsidRPr="009E46DE">
              <w:rPr>
                <w:rFonts w:ascii="Arial" w:hAnsi="Arial" w:cs="Arial"/>
                <w:sz w:val="18"/>
                <w:szCs w:val="18"/>
                <w:lang w:val="es-MX"/>
              </w:rPr>
              <w:t xml:space="preserve">del 2017 a las 09:00 horas </w:t>
            </w:r>
            <w:r w:rsidR="00584998" w:rsidRPr="009E46DE">
              <w:rPr>
                <w:rFonts w:ascii="Arial" w:hAnsi="Arial" w:cs="Arial"/>
                <w:sz w:val="18"/>
                <w:szCs w:val="18"/>
              </w:rPr>
              <w:t xml:space="preserve">en la </w:t>
            </w:r>
            <w:r w:rsidR="0054655A">
              <w:rPr>
                <w:rFonts w:ascii="Arial" w:hAnsi="Arial" w:cs="Arial"/>
                <w:sz w:val="18"/>
                <w:szCs w:val="18"/>
              </w:rPr>
              <w:t xml:space="preserve">Unidad </w:t>
            </w:r>
            <w:r w:rsidR="00584998" w:rsidRPr="009E46DE">
              <w:rPr>
                <w:rFonts w:ascii="Arial" w:hAnsi="Arial" w:cs="Arial"/>
                <w:sz w:val="18"/>
                <w:szCs w:val="18"/>
              </w:rPr>
              <w:t xml:space="preserve">de Recursos Humanos </w:t>
            </w:r>
            <w:r w:rsidR="009E46DE" w:rsidRPr="009E46DE">
              <w:rPr>
                <w:rFonts w:ascii="Arial" w:hAnsi="Arial" w:cs="Arial"/>
                <w:color w:val="000000"/>
                <w:sz w:val="18"/>
                <w:szCs w:val="18"/>
              </w:rPr>
              <w:t>Jr. Progreso Cdra. 8, Urb. Nueve de Abril  - Tarapoto - San Martín</w:t>
            </w:r>
            <w:r w:rsidR="009E46DE" w:rsidRPr="009E46DE">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9E46DE" w:rsidP="009E46DE">
            <w:pPr>
              <w:jc w:val="center"/>
              <w:rPr>
                <w:rFonts w:ascii="Arial" w:hAnsi="Arial" w:cs="Arial"/>
                <w:sz w:val="18"/>
                <w:szCs w:val="18"/>
                <w:lang w:val="es-MX"/>
              </w:rPr>
            </w:pPr>
            <w:r>
              <w:rPr>
                <w:rFonts w:ascii="Arial" w:hAnsi="Arial" w:cs="Arial"/>
                <w:sz w:val="18"/>
                <w:szCs w:val="18"/>
                <w:lang w:val="es-MX"/>
              </w:rPr>
              <w:t>28</w:t>
            </w:r>
            <w:r w:rsidR="00584998">
              <w:rPr>
                <w:rFonts w:ascii="Arial" w:hAnsi="Arial" w:cs="Arial"/>
                <w:sz w:val="18"/>
                <w:szCs w:val="18"/>
                <w:lang w:val="es-MX"/>
              </w:rPr>
              <w:t xml:space="preserve"> de </w:t>
            </w:r>
            <w:r>
              <w:rPr>
                <w:rFonts w:ascii="Arial" w:hAnsi="Arial" w:cs="Arial"/>
                <w:sz w:val="18"/>
                <w:szCs w:val="18"/>
                <w:lang w:val="es-MX"/>
              </w:rPr>
              <w:t xml:space="preserve">diciembre </w:t>
            </w:r>
            <w:r w:rsidR="00584998">
              <w:rPr>
                <w:rFonts w:ascii="Arial" w:hAnsi="Arial" w:cs="Arial"/>
                <w:sz w:val="18"/>
                <w:szCs w:val="18"/>
                <w:lang w:val="es-MX"/>
              </w:rPr>
              <w:t xml:space="preserve">del 2017 a las 10:30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9E46DE" w:rsidP="0054655A">
            <w:pPr>
              <w:jc w:val="center"/>
              <w:rPr>
                <w:rFonts w:ascii="Arial" w:hAnsi="Arial" w:cs="Arial"/>
                <w:sz w:val="18"/>
                <w:szCs w:val="18"/>
                <w:lang w:val="es-MX"/>
              </w:rPr>
            </w:pPr>
            <w:r>
              <w:rPr>
                <w:rFonts w:ascii="Arial" w:hAnsi="Arial" w:cs="Arial"/>
                <w:sz w:val="18"/>
                <w:szCs w:val="18"/>
                <w:lang w:val="es-MX"/>
              </w:rPr>
              <w:t>28</w:t>
            </w:r>
            <w:r w:rsidR="00584998">
              <w:rPr>
                <w:rFonts w:ascii="Arial" w:hAnsi="Arial" w:cs="Arial"/>
                <w:sz w:val="18"/>
                <w:szCs w:val="18"/>
                <w:lang w:val="es-MX"/>
              </w:rPr>
              <w:t xml:space="preserve"> de </w:t>
            </w:r>
            <w:r>
              <w:rPr>
                <w:rFonts w:ascii="Arial" w:hAnsi="Arial" w:cs="Arial"/>
                <w:sz w:val="18"/>
                <w:szCs w:val="18"/>
                <w:lang w:val="es-MX"/>
              </w:rPr>
              <w:t xml:space="preserve">diciembre </w:t>
            </w:r>
            <w:r w:rsidR="00584998">
              <w:rPr>
                <w:rFonts w:ascii="Arial" w:hAnsi="Arial" w:cs="Arial"/>
                <w:sz w:val="18"/>
                <w:szCs w:val="18"/>
                <w:lang w:val="es-MX"/>
              </w:rPr>
              <w:t xml:space="preserve">del 2017 a las 11:00 horas </w:t>
            </w:r>
            <w:r w:rsidR="00584998">
              <w:rPr>
                <w:rFonts w:ascii="Arial" w:hAnsi="Arial" w:cs="Arial"/>
                <w:sz w:val="18"/>
                <w:szCs w:val="18"/>
              </w:rPr>
              <w:t xml:space="preserve">en la </w:t>
            </w:r>
            <w:r w:rsidR="0054655A">
              <w:rPr>
                <w:rFonts w:ascii="Arial" w:hAnsi="Arial" w:cs="Arial"/>
                <w:sz w:val="18"/>
                <w:szCs w:val="18"/>
              </w:rPr>
              <w:t xml:space="preserve">Unidad </w:t>
            </w:r>
            <w:r w:rsidR="00584998">
              <w:rPr>
                <w:rFonts w:ascii="Arial" w:hAnsi="Arial" w:cs="Arial"/>
                <w:sz w:val="18"/>
                <w:szCs w:val="18"/>
              </w:rPr>
              <w:t xml:space="preserve">de Recursos Humanos </w:t>
            </w:r>
            <w:r w:rsidRPr="009E46DE">
              <w:rPr>
                <w:rFonts w:ascii="Arial" w:hAnsi="Arial" w:cs="Arial"/>
                <w:color w:val="000000"/>
                <w:sz w:val="18"/>
                <w:szCs w:val="18"/>
              </w:rPr>
              <w:t>Jr. Progreso Cdra. 8, Urb. Nueve de Abril  - Tarapoto - San Martín</w:t>
            </w:r>
            <w:r w:rsidRPr="009E46DE">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47ABD" w:rsidP="000C53CA">
            <w:pPr>
              <w:jc w:val="center"/>
              <w:rPr>
                <w:rFonts w:ascii="Arial" w:hAnsi="Arial" w:cs="Arial"/>
                <w:sz w:val="18"/>
                <w:szCs w:val="18"/>
                <w:lang w:val="es-MX"/>
              </w:rPr>
            </w:pPr>
            <w:r>
              <w:rPr>
                <w:rFonts w:ascii="Arial" w:hAnsi="Arial" w:cs="Arial"/>
                <w:sz w:val="18"/>
                <w:szCs w:val="18"/>
                <w:lang w:val="es-MX"/>
              </w:rPr>
              <w:t>28</w:t>
            </w:r>
            <w:r w:rsidR="00584998">
              <w:rPr>
                <w:rFonts w:ascii="Arial" w:hAnsi="Arial" w:cs="Arial"/>
                <w:sz w:val="18"/>
                <w:szCs w:val="18"/>
                <w:lang w:val="es-MX"/>
              </w:rPr>
              <w:t xml:space="preserve"> de </w:t>
            </w:r>
            <w:r>
              <w:rPr>
                <w:rFonts w:ascii="Arial" w:hAnsi="Arial" w:cs="Arial"/>
                <w:sz w:val="18"/>
                <w:szCs w:val="18"/>
                <w:lang w:val="es-MX"/>
              </w:rPr>
              <w:t xml:space="preserve">diciembre </w:t>
            </w:r>
            <w:r w:rsidR="00584998">
              <w:rPr>
                <w:rFonts w:ascii="Arial" w:hAnsi="Arial" w:cs="Arial"/>
                <w:sz w:val="18"/>
                <w:szCs w:val="18"/>
                <w:lang w:val="es-MX"/>
              </w:rPr>
              <w:t>del 2017</w:t>
            </w:r>
          </w:p>
          <w:p w:rsidR="00584998" w:rsidRDefault="00547ABD" w:rsidP="000C53CA">
            <w:pPr>
              <w:jc w:val="center"/>
              <w:rPr>
                <w:rFonts w:ascii="Arial" w:hAnsi="Arial" w:cs="Arial"/>
                <w:sz w:val="18"/>
                <w:szCs w:val="18"/>
                <w:lang w:val="es-MX"/>
              </w:rPr>
            </w:pPr>
            <w:r>
              <w:rPr>
                <w:rFonts w:ascii="Arial" w:hAnsi="Arial" w:cs="Arial"/>
                <w:sz w:val="18"/>
                <w:szCs w:val="18"/>
                <w:lang w:val="es-MX"/>
              </w:rPr>
              <w:t xml:space="preserve"> a las 12:3</w:t>
            </w:r>
            <w:r w:rsidR="00584998">
              <w:rPr>
                <w:rFonts w:ascii="Arial" w:hAnsi="Arial" w:cs="Arial"/>
                <w:sz w:val="18"/>
                <w:szCs w:val="18"/>
                <w:lang w:val="es-MX"/>
              </w:rPr>
              <w:t>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 – 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47ABD" w:rsidP="000C53CA">
            <w:pPr>
              <w:jc w:val="center"/>
              <w:rPr>
                <w:rFonts w:ascii="Arial" w:hAnsi="Arial" w:cs="Arial"/>
                <w:sz w:val="18"/>
                <w:szCs w:val="18"/>
                <w:lang w:val="es-MX"/>
              </w:rPr>
            </w:pPr>
            <w:r>
              <w:rPr>
                <w:rFonts w:ascii="Arial" w:hAnsi="Arial" w:cs="Arial"/>
                <w:sz w:val="18"/>
                <w:szCs w:val="18"/>
                <w:lang w:val="es-MX"/>
              </w:rPr>
              <w:t>28</w:t>
            </w:r>
            <w:r w:rsidR="00584998">
              <w:rPr>
                <w:rFonts w:ascii="Arial" w:hAnsi="Arial" w:cs="Arial"/>
                <w:sz w:val="18"/>
                <w:szCs w:val="18"/>
                <w:lang w:val="es-MX"/>
              </w:rPr>
              <w:t xml:space="preserve"> de </w:t>
            </w:r>
            <w:r w:rsidR="00C41E84">
              <w:rPr>
                <w:rFonts w:ascii="Arial" w:hAnsi="Arial" w:cs="Arial"/>
                <w:sz w:val="18"/>
                <w:szCs w:val="18"/>
                <w:lang w:val="es-MX"/>
              </w:rPr>
              <w:t xml:space="preserve">diciembre </w:t>
            </w:r>
            <w:r w:rsidR="00584998">
              <w:rPr>
                <w:rFonts w:ascii="Arial" w:hAnsi="Arial" w:cs="Arial"/>
                <w:sz w:val="18"/>
                <w:szCs w:val="18"/>
                <w:lang w:val="es-MX"/>
              </w:rPr>
              <w:t>del 2017</w:t>
            </w:r>
          </w:p>
          <w:p w:rsidR="00584998" w:rsidRDefault="00547ABD" w:rsidP="0054655A">
            <w:pPr>
              <w:jc w:val="center"/>
              <w:rPr>
                <w:rFonts w:ascii="Arial" w:hAnsi="Arial" w:cs="Arial"/>
                <w:color w:val="000000"/>
                <w:sz w:val="18"/>
                <w:szCs w:val="18"/>
              </w:rPr>
            </w:pPr>
            <w:r>
              <w:rPr>
                <w:rFonts w:ascii="Arial" w:hAnsi="Arial" w:cs="Arial"/>
                <w:sz w:val="18"/>
                <w:szCs w:val="18"/>
              </w:rPr>
              <w:t>de 13:00 a 15</w:t>
            </w:r>
            <w:r w:rsidR="00584998">
              <w:rPr>
                <w:rFonts w:ascii="Arial" w:hAnsi="Arial" w:cs="Arial"/>
                <w:sz w:val="18"/>
                <w:szCs w:val="18"/>
              </w:rPr>
              <w:t>:00 horas, en la</w:t>
            </w:r>
            <w:r w:rsidR="0054655A">
              <w:rPr>
                <w:rFonts w:ascii="Arial" w:hAnsi="Arial" w:cs="Arial"/>
                <w:sz w:val="18"/>
                <w:szCs w:val="18"/>
              </w:rPr>
              <w:t xml:space="preserve"> Unidad </w:t>
            </w:r>
            <w:r w:rsidR="00584998">
              <w:rPr>
                <w:rFonts w:ascii="Arial" w:hAnsi="Arial" w:cs="Arial"/>
                <w:sz w:val="18"/>
                <w:szCs w:val="18"/>
              </w:rPr>
              <w:t>de Recursos Humanos</w:t>
            </w:r>
            <w:r w:rsidRPr="009E46DE">
              <w:rPr>
                <w:rFonts w:ascii="Arial" w:hAnsi="Arial" w:cs="Arial"/>
                <w:color w:val="000000"/>
                <w:sz w:val="18"/>
                <w:szCs w:val="18"/>
              </w:rPr>
              <w:t xml:space="preserve"> Jr. Progreso Cdra. 8, Urb. Nueve de Abril  - Tarapoto - San Martín</w:t>
            </w:r>
            <w:r w:rsidR="00584998">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47ABD" w:rsidP="00C41E84">
            <w:pPr>
              <w:jc w:val="center"/>
              <w:rPr>
                <w:rFonts w:ascii="Arial" w:hAnsi="Arial" w:cs="Arial"/>
                <w:sz w:val="18"/>
                <w:szCs w:val="18"/>
                <w:lang w:val="es-MX"/>
              </w:rPr>
            </w:pPr>
            <w:r>
              <w:rPr>
                <w:rFonts w:ascii="Arial" w:hAnsi="Arial" w:cs="Arial"/>
                <w:sz w:val="18"/>
                <w:szCs w:val="18"/>
                <w:lang w:val="es-MX"/>
              </w:rPr>
              <w:t>A partir del 28</w:t>
            </w:r>
            <w:r w:rsidR="00584998">
              <w:rPr>
                <w:rFonts w:ascii="Arial" w:hAnsi="Arial" w:cs="Arial"/>
                <w:sz w:val="18"/>
                <w:szCs w:val="18"/>
                <w:lang w:val="es-MX"/>
              </w:rPr>
              <w:t xml:space="preserve"> de </w:t>
            </w:r>
            <w:r w:rsidR="00C41E84">
              <w:rPr>
                <w:rFonts w:ascii="Arial" w:hAnsi="Arial" w:cs="Arial"/>
                <w:sz w:val="18"/>
                <w:szCs w:val="18"/>
                <w:lang w:val="es-MX"/>
              </w:rPr>
              <w:t xml:space="preserve">diciembre </w:t>
            </w:r>
            <w:r w:rsidR="00584998">
              <w:rPr>
                <w:rFonts w:ascii="Arial" w:hAnsi="Arial" w:cs="Arial"/>
                <w:sz w:val="18"/>
                <w:szCs w:val="18"/>
                <w:lang w:val="es-MX"/>
              </w:rPr>
              <w:t>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 xml:space="preserve">la </w:t>
              </w:r>
              <w:r>
                <w:rPr>
                  <w:rFonts w:ascii="Arial" w:hAnsi="Arial" w:cs="Arial"/>
                  <w:sz w:val="18"/>
                  <w:szCs w:val="18"/>
                  <w:lang w:val="es-MX"/>
                </w:rPr>
                <w:lastRenderedPageBreak/>
                <w:t>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47ABD" w:rsidP="000C53CA">
            <w:pPr>
              <w:jc w:val="center"/>
              <w:rPr>
                <w:rFonts w:ascii="Arial" w:hAnsi="Arial" w:cs="Arial"/>
                <w:sz w:val="18"/>
                <w:szCs w:val="18"/>
                <w:lang w:val="es-MX"/>
              </w:rPr>
            </w:pPr>
            <w:r>
              <w:rPr>
                <w:rFonts w:ascii="Arial" w:hAnsi="Arial" w:cs="Arial"/>
                <w:sz w:val="18"/>
                <w:szCs w:val="18"/>
                <w:lang w:val="es-MX"/>
              </w:rPr>
              <w:lastRenderedPageBreak/>
              <w:t>29</w:t>
            </w:r>
            <w:r w:rsidR="00584998">
              <w:rPr>
                <w:rFonts w:ascii="Arial" w:hAnsi="Arial" w:cs="Arial"/>
                <w:sz w:val="18"/>
                <w:szCs w:val="18"/>
                <w:lang w:val="es-MX"/>
              </w:rPr>
              <w:t xml:space="preserve"> de </w:t>
            </w:r>
            <w:r w:rsidR="00C41E84">
              <w:rPr>
                <w:rFonts w:ascii="Arial" w:hAnsi="Arial" w:cs="Arial"/>
                <w:sz w:val="18"/>
                <w:szCs w:val="18"/>
                <w:lang w:val="es-MX"/>
              </w:rPr>
              <w:t xml:space="preserve">diciembre </w:t>
            </w:r>
            <w:r w:rsidR="00584998">
              <w:rPr>
                <w:rFonts w:ascii="Arial" w:hAnsi="Arial" w:cs="Arial"/>
                <w:sz w:val="18"/>
                <w:szCs w:val="18"/>
                <w:lang w:val="es-MX"/>
              </w:rPr>
              <w:t>del 2017</w:t>
            </w:r>
          </w:p>
          <w:p w:rsidR="00584998" w:rsidRDefault="00584998" w:rsidP="000C53CA">
            <w:pPr>
              <w:jc w:val="center"/>
              <w:rPr>
                <w:rFonts w:ascii="Arial" w:hAnsi="Arial" w:cs="Arial"/>
                <w:sz w:val="18"/>
                <w:szCs w:val="18"/>
                <w:lang w:val="es-MX"/>
              </w:rPr>
            </w:pPr>
            <w:r>
              <w:rPr>
                <w:rFonts w:ascii="Arial" w:hAnsi="Arial" w:cs="Arial"/>
                <w:sz w:val="18"/>
                <w:szCs w:val="18"/>
                <w:lang w:val="es-MX"/>
              </w:rPr>
              <w:lastRenderedPageBreak/>
              <w:t xml:space="preserve"> a partir de las 09:00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lastRenderedPageBreak/>
              <w:t>SGGI-URRHH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lastRenderedPageBreak/>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47ABD" w:rsidP="0054655A">
            <w:pPr>
              <w:jc w:val="center"/>
              <w:rPr>
                <w:rFonts w:ascii="Arial" w:hAnsi="Arial" w:cs="Arial"/>
                <w:sz w:val="18"/>
                <w:szCs w:val="18"/>
                <w:lang w:val="es-MX"/>
              </w:rPr>
            </w:pPr>
            <w:r>
              <w:rPr>
                <w:rFonts w:ascii="Arial" w:hAnsi="Arial" w:cs="Arial"/>
                <w:sz w:val="18"/>
                <w:szCs w:val="18"/>
                <w:lang w:val="es-MX"/>
              </w:rPr>
              <w:t>29</w:t>
            </w:r>
            <w:r w:rsidR="00584998">
              <w:rPr>
                <w:rFonts w:ascii="Arial" w:hAnsi="Arial" w:cs="Arial"/>
                <w:sz w:val="18"/>
                <w:szCs w:val="18"/>
                <w:lang w:val="es-MX"/>
              </w:rPr>
              <w:t xml:space="preserve"> de </w:t>
            </w:r>
            <w:r w:rsidR="00C41E84">
              <w:rPr>
                <w:rFonts w:ascii="Arial" w:hAnsi="Arial" w:cs="Arial"/>
                <w:sz w:val="18"/>
                <w:szCs w:val="18"/>
                <w:lang w:val="es-MX"/>
              </w:rPr>
              <w:t xml:space="preserve">diciembre </w:t>
            </w:r>
            <w:r>
              <w:rPr>
                <w:rFonts w:ascii="Arial" w:hAnsi="Arial" w:cs="Arial"/>
                <w:sz w:val="18"/>
                <w:szCs w:val="18"/>
                <w:lang w:val="es-MX"/>
              </w:rPr>
              <w:t xml:space="preserve">del 2017 a las 11:00 horas </w:t>
            </w:r>
            <w:r w:rsidR="00584998">
              <w:rPr>
                <w:rFonts w:ascii="Arial" w:hAnsi="Arial" w:cs="Arial"/>
                <w:sz w:val="18"/>
                <w:szCs w:val="18"/>
              </w:rPr>
              <w:t xml:space="preserve"> en la </w:t>
            </w:r>
            <w:r w:rsidR="0054655A">
              <w:rPr>
                <w:rFonts w:ascii="Arial" w:hAnsi="Arial" w:cs="Arial"/>
                <w:sz w:val="18"/>
                <w:szCs w:val="18"/>
              </w:rPr>
              <w:t xml:space="preserve">Unidad </w:t>
            </w:r>
            <w:r w:rsidR="00584998">
              <w:rPr>
                <w:rFonts w:ascii="Arial" w:hAnsi="Arial" w:cs="Arial"/>
                <w:sz w:val="18"/>
                <w:szCs w:val="18"/>
              </w:rPr>
              <w:t xml:space="preserve">de Recursos Humanos </w:t>
            </w:r>
            <w:r w:rsidRPr="009E46DE">
              <w:rPr>
                <w:rFonts w:ascii="Arial" w:hAnsi="Arial" w:cs="Arial"/>
                <w:color w:val="000000"/>
                <w:sz w:val="18"/>
                <w:szCs w:val="18"/>
              </w:rPr>
              <w:t>Jr. Progreso Cdra. 8, Urb. Nueve de Abril  - Tarapoto - San Martín</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47ABD" w:rsidP="0054655A">
            <w:pPr>
              <w:jc w:val="center"/>
              <w:rPr>
                <w:rFonts w:ascii="Arial" w:hAnsi="Arial" w:cs="Arial"/>
                <w:sz w:val="18"/>
                <w:szCs w:val="18"/>
                <w:lang w:val="es-MX"/>
              </w:rPr>
            </w:pPr>
            <w:r>
              <w:rPr>
                <w:rFonts w:ascii="Arial" w:hAnsi="Arial" w:cs="Arial"/>
                <w:sz w:val="18"/>
                <w:szCs w:val="18"/>
                <w:lang w:val="es-MX"/>
              </w:rPr>
              <w:t>29</w:t>
            </w:r>
            <w:r w:rsidR="00584998">
              <w:rPr>
                <w:rFonts w:ascii="Arial" w:hAnsi="Arial" w:cs="Arial"/>
                <w:sz w:val="18"/>
                <w:szCs w:val="18"/>
                <w:lang w:val="es-MX"/>
              </w:rPr>
              <w:t xml:space="preserve"> de </w:t>
            </w:r>
            <w:r w:rsidR="00C41E84">
              <w:rPr>
                <w:rFonts w:ascii="Arial" w:hAnsi="Arial" w:cs="Arial"/>
                <w:sz w:val="18"/>
                <w:szCs w:val="18"/>
                <w:lang w:val="es-MX"/>
              </w:rPr>
              <w:t xml:space="preserve">diciembre </w:t>
            </w:r>
            <w:r w:rsidR="00584998">
              <w:rPr>
                <w:rFonts w:ascii="Arial" w:hAnsi="Arial" w:cs="Arial"/>
                <w:sz w:val="18"/>
                <w:szCs w:val="18"/>
                <w:lang w:val="es-MX"/>
              </w:rPr>
              <w:t>del 2017 a las 12:00 horas</w:t>
            </w:r>
            <w:r w:rsidR="00584998">
              <w:rPr>
                <w:rFonts w:ascii="Arial" w:hAnsi="Arial" w:cs="Arial"/>
                <w:sz w:val="18"/>
                <w:szCs w:val="18"/>
              </w:rPr>
              <w:t xml:space="preserve"> en la </w:t>
            </w:r>
            <w:r w:rsidR="0054655A">
              <w:rPr>
                <w:rFonts w:ascii="Arial" w:hAnsi="Arial" w:cs="Arial"/>
                <w:sz w:val="18"/>
                <w:szCs w:val="18"/>
              </w:rPr>
              <w:t xml:space="preserve">Unidad </w:t>
            </w:r>
            <w:bookmarkStart w:id="0" w:name="_GoBack"/>
            <w:bookmarkEnd w:id="0"/>
            <w:r w:rsidR="00584998">
              <w:rPr>
                <w:rFonts w:ascii="Arial" w:hAnsi="Arial" w:cs="Arial"/>
                <w:sz w:val="18"/>
                <w:szCs w:val="18"/>
              </w:rPr>
              <w:t xml:space="preserve">de Recursos Humanos </w:t>
            </w:r>
            <w:r w:rsidRPr="009E46DE">
              <w:rPr>
                <w:rFonts w:ascii="Arial" w:hAnsi="Arial" w:cs="Arial"/>
                <w:color w:val="000000"/>
                <w:sz w:val="18"/>
                <w:szCs w:val="18"/>
              </w:rPr>
              <w:t>Jr. Progreso Cdra. 8, Urb. Nueve de Abril  - Tarapoto - San Martín</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547ABD" w:rsidP="00C41E84">
            <w:pPr>
              <w:jc w:val="center"/>
              <w:rPr>
                <w:rFonts w:ascii="Arial" w:hAnsi="Arial" w:cs="Arial"/>
                <w:sz w:val="18"/>
                <w:szCs w:val="18"/>
                <w:lang w:val="es-MX"/>
              </w:rPr>
            </w:pPr>
            <w:r>
              <w:rPr>
                <w:rFonts w:ascii="Arial" w:hAnsi="Arial" w:cs="Arial"/>
                <w:sz w:val="18"/>
                <w:szCs w:val="18"/>
                <w:lang w:val="es-MX"/>
              </w:rPr>
              <w:t>29</w:t>
            </w:r>
            <w:r w:rsidR="00584998">
              <w:rPr>
                <w:rFonts w:ascii="Arial" w:hAnsi="Arial" w:cs="Arial"/>
                <w:sz w:val="18"/>
                <w:szCs w:val="18"/>
                <w:lang w:val="es-MX"/>
              </w:rPr>
              <w:t xml:space="preserve"> de </w:t>
            </w:r>
            <w:r w:rsidR="00C41E84">
              <w:rPr>
                <w:rFonts w:ascii="Arial" w:hAnsi="Arial" w:cs="Arial"/>
                <w:sz w:val="18"/>
                <w:szCs w:val="18"/>
                <w:lang w:val="es-MX"/>
              </w:rPr>
              <w:t xml:space="preserve">diciembre </w:t>
            </w:r>
            <w:r w:rsidR="00584998">
              <w:rPr>
                <w:rFonts w:ascii="Arial" w:hAnsi="Arial" w:cs="Arial"/>
                <w:sz w:val="18"/>
                <w:szCs w:val="18"/>
                <w:lang w:val="es-MX"/>
              </w:rPr>
              <w:t>del 2017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SGGI-URRHH</w:t>
            </w:r>
          </w:p>
        </w:tc>
      </w:tr>
      <w:tr w:rsidR="00584998" w:rsidTr="000C53CA">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rPr>
            </w:pPr>
          </w:p>
        </w:tc>
      </w:tr>
      <w:tr w:rsidR="00584998" w:rsidTr="000C53CA">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Default="00584998" w:rsidP="000C53CA">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84998" w:rsidRDefault="00584998" w:rsidP="000C53CA">
            <w:pPr>
              <w:jc w:val="center"/>
              <w:rPr>
                <w:rFonts w:ascii="Arial" w:hAnsi="Arial" w:cs="Arial"/>
                <w:b/>
                <w:sz w:val="18"/>
                <w:szCs w:val="18"/>
                <w:lang w:val="es-MX"/>
              </w:rPr>
            </w:pPr>
          </w:p>
        </w:tc>
      </w:tr>
      <w:tr w:rsidR="00584998" w:rsidTr="000C53CA">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47ABD" w:rsidP="00C41E84">
            <w:pPr>
              <w:jc w:val="center"/>
              <w:rPr>
                <w:rFonts w:ascii="Arial" w:hAnsi="Arial" w:cs="Arial"/>
                <w:sz w:val="18"/>
                <w:szCs w:val="18"/>
                <w:lang w:val="es-MX"/>
              </w:rPr>
            </w:pPr>
            <w:r>
              <w:rPr>
                <w:rFonts w:ascii="Arial" w:hAnsi="Arial" w:cs="Arial"/>
                <w:sz w:val="18"/>
                <w:szCs w:val="18"/>
                <w:lang w:val="es-MX"/>
              </w:rPr>
              <w:t>A partir del 30</w:t>
            </w:r>
            <w:r w:rsidR="00584998">
              <w:rPr>
                <w:rFonts w:ascii="Arial" w:hAnsi="Arial" w:cs="Arial"/>
                <w:sz w:val="18"/>
                <w:szCs w:val="18"/>
                <w:lang w:val="es-MX"/>
              </w:rPr>
              <w:t xml:space="preserve"> de </w:t>
            </w:r>
            <w:r w:rsidR="00C41E84">
              <w:rPr>
                <w:rFonts w:ascii="Arial" w:hAnsi="Arial" w:cs="Arial"/>
                <w:sz w:val="18"/>
                <w:szCs w:val="18"/>
                <w:lang w:val="es-MX"/>
              </w:rPr>
              <w:t xml:space="preserve">diciembre </w:t>
            </w:r>
            <w:r w:rsidR="00584998">
              <w:rPr>
                <w:rFonts w:ascii="Arial" w:hAnsi="Arial" w:cs="Arial"/>
                <w:sz w:val="18"/>
                <w:szCs w:val="18"/>
                <w:lang w:val="es-MX"/>
              </w:rPr>
              <w:t>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URRHH</w:t>
            </w:r>
          </w:p>
        </w:tc>
      </w:tr>
      <w:tr w:rsidR="00584998" w:rsidTr="000C53CA">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84998" w:rsidRDefault="00584998" w:rsidP="000C53CA">
            <w:pPr>
              <w:jc w:val="both"/>
              <w:rPr>
                <w:rFonts w:ascii="Arial" w:hAnsi="Arial" w:cs="Arial"/>
                <w:sz w:val="18"/>
                <w:szCs w:val="18"/>
                <w:lang w:val="es-MX"/>
              </w:rPr>
            </w:pPr>
          </w:p>
        </w:tc>
      </w:tr>
    </w:tbl>
    <w:p w:rsidR="006F2110" w:rsidRDefault="006F2110" w:rsidP="008123CA">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sidR="00DE4799">
        <w:rPr>
          <w:rFonts w:cs="Arial"/>
          <w:sz w:val="16"/>
          <w:szCs w:val="16"/>
        </w:rPr>
        <w:t>Tarapoto.</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lastRenderedPageBreak/>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B302E" w:rsidRPr="00334696" w:rsidRDefault="00DE4799" w:rsidP="00C86DA9">
      <w:pPr>
        <w:pStyle w:val="Encabezado1"/>
        <w:tabs>
          <w:tab w:val="clear" w:pos="4419"/>
          <w:tab w:val="clear" w:pos="8838"/>
        </w:tabs>
        <w:ind w:left="6372"/>
      </w:pPr>
      <w:r>
        <w:rPr>
          <w:rFonts w:ascii="Arial" w:hAnsi="Arial" w:cs="Arial"/>
          <w:bCs/>
        </w:rPr>
        <w:t>Tarapoto</w:t>
      </w:r>
      <w:r w:rsidR="00AB2D5D">
        <w:rPr>
          <w:rFonts w:ascii="Arial" w:hAnsi="Arial" w:cs="Arial"/>
          <w:bCs/>
        </w:rPr>
        <w:t xml:space="preserve">, </w:t>
      </w:r>
      <w:r>
        <w:rPr>
          <w:rFonts w:ascii="Arial" w:hAnsi="Arial" w:cs="Arial"/>
          <w:bCs/>
        </w:rPr>
        <w:t xml:space="preserve">diciembre </w:t>
      </w:r>
      <w:r w:rsidR="00C86DA9">
        <w:rPr>
          <w:rFonts w:ascii="Arial" w:hAnsi="Arial" w:cs="Arial"/>
          <w:bCs/>
        </w:rPr>
        <w:t xml:space="preserve">de </w:t>
      </w:r>
      <w:r w:rsidR="009827F9" w:rsidRPr="00683BB3">
        <w:rPr>
          <w:rFonts w:ascii="Arial" w:hAnsi="Arial" w:cs="Arial"/>
          <w:bCs/>
        </w:rPr>
        <w:t>201</w:t>
      </w:r>
      <w:r w:rsidR="00887E01">
        <w:rPr>
          <w:rFonts w:ascii="Arial" w:hAnsi="Arial" w:cs="Arial"/>
          <w:bCs/>
        </w:rPr>
        <w:t>7</w:t>
      </w:r>
    </w:p>
    <w:sectPr w:rsidR="00DB302E" w:rsidRPr="00334696"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6"/>
  </w:num>
  <w:num w:numId="4">
    <w:abstractNumId w:val="12"/>
  </w:num>
  <w:num w:numId="5">
    <w:abstractNumId w:val="15"/>
  </w:num>
  <w:num w:numId="6">
    <w:abstractNumId w:val="7"/>
  </w:num>
  <w:num w:numId="7">
    <w:abstractNumId w:val="19"/>
  </w:num>
  <w:num w:numId="8">
    <w:abstractNumId w:val="5"/>
  </w:num>
  <w:num w:numId="9">
    <w:abstractNumId w:val="13"/>
  </w:num>
  <w:num w:numId="10">
    <w:abstractNumId w:val="11"/>
  </w:num>
  <w:num w:numId="11">
    <w:abstractNumId w:val="17"/>
  </w:num>
  <w:num w:numId="12">
    <w:abstractNumId w:val="18"/>
  </w:num>
  <w:num w:numId="13">
    <w:abstractNumId w:val="9"/>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5AD4"/>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EF7"/>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655A"/>
    <w:rsid w:val="005474CE"/>
    <w:rsid w:val="00547ABD"/>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B06"/>
    <w:rsid w:val="006F1E0F"/>
    <w:rsid w:val="006F2110"/>
    <w:rsid w:val="006F2566"/>
    <w:rsid w:val="006F4B4D"/>
    <w:rsid w:val="006F6ED1"/>
    <w:rsid w:val="006F72CF"/>
    <w:rsid w:val="007009E1"/>
    <w:rsid w:val="0070138A"/>
    <w:rsid w:val="00703E0D"/>
    <w:rsid w:val="007044D0"/>
    <w:rsid w:val="00704E28"/>
    <w:rsid w:val="00705A65"/>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6DE"/>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4799"/>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5D8F"/>
    <w:rsid w:val="00F5654D"/>
    <w:rsid w:val="00F56C7B"/>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6682C9C"/>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4782-9FC8-47E6-99D8-EA98FE72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6</Pages>
  <Words>3172</Words>
  <Characters>17448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20579</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351</cp:revision>
  <cp:lastPrinted>2017-05-22T20:24:00Z</cp:lastPrinted>
  <dcterms:created xsi:type="dcterms:W3CDTF">2017-04-25T17:37:00Z</dcterms:created>
  <dcterms:modified xsi:type="dcterms:W3CDTF">2017-12-06T00:03:00Z</dcterms:modified>
</cp:coreProperties>
</file>