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A79B3" w14:textId="32948705" w:rsidR="00043C6D" w:rsidRDefault="00043C6D" w:rsidP="00043C6D">
      <w:pPr>
        <w:pStyle w:val="Sinespaciado"/>
        <w:jc w:val="center"/>
        <w:rPr>
          <w:rFonts w:ascii="Arial" w:hAnsi="Arial" w:cs="Arial"/>
          <w:b/>
          <w:sz w:val="20"/>
          <w:szCs w:val="20"/>
        </w:rPr>
      </w:pPr>
    </w:p>
    <w:p w14:paraId="070CA15D" w14:textId="2A9D0507" w:rsidR="00043C6D" w:rsidRPr="00043C6D" w:rsidRDefault="00043C6D" w:rsidP="00043C6D">
      <w:pPr>
        <w:pStyle w:val="Sinespaciado"/>
        <w:jc w:val="center"/>
        <w:rPr>
          <w:rFonts w:ascii="Arial" w:hAnsi="Arial" w:cs="Arial"/>
          <w:b/>
          <w:sz w:val="44"/>
          <w:szCs w:val="20"/>
          <w:u w:val="single"/>
        </w:rPr>
      </w:pPr>
      <w:r w:rsidRPr="00043C6D">
        <w:rPr>
          <w:rFonts w:ascii="Arial" w:hAnsi="Arial" w:cs="Arial"/>
          <w:b/>
          <w:sz w:val="44"/>
          <w:szCs w:val="20"/>
          <w:u w:val="single"/>
        </w:rPr>
        <w:t>COMUNICADO</w:t>
      </w:r>
    </w:p>
    <w:p w14:paraId="618FA997" w14:textId="5F69E9F5" w:rsidR="00043C6D" w:rsidRDefault="00043C6D" w:rsidP="00043C6D">
      <w:pPr>
        <w:pStyle w:val="Sinespaciado"/>
        <w:jc w:val="center"/>
        <w:rPr>
          <w:rFonts w:ascii="Arial" w:hAnsi="Arial" w:cs="Arial"/>
          <w:b/>
          <w:sz w:val="20"/>
          <w:szCs w:val="20"/>
        </w:rPr>
      </w:pPr>
    </w:p>
    <w:p w14:paraId="7D414F9D" w14:textId="4D9844A7" w:rsidR="00043C6D" w:rsidRDefault="00043C6D" w:rsidP="00043C6D">
      <w:pPr>
        <w:pStyle w:val="Sinespaciado"/>
        <w:jc w:val="center"/>
        <w:rPr>
          <w:rFonts w:ascii="Arial" w:hAnsi="Arial" w:cs="Arial"/>
          <w:b/>
          <w:sz w:val="20"/>
          <w:szCs w:val="20"/>
        </w:rPr>
      </w:pPr>
    </w:p>
    <w:p w14:paraId="658E9601" w14:textId="2A1D8E50" w:rsidR="00043C6D" w:rsidRDefault="00043C6D" w:rsidP="00043C6D">
      <w:pPr>
        <w:pStyle w:val="Sinespaciado"/>
        <w:jc w:val="center"/>
        <w:rPr>
          <w:rFonts w:ascii="Arial" w:hAnsi="Arial" w:cs="Arial"/>
          <w:b/>
          <w:sz w:val="20"/>
          <w:szCs w:val="20"/>
        </w:rPr>
      </w:pPr>
    </w:p>
    <w:p w14:paraId="4AE966C2" w14:textId="77777777" w:rsidR="00043C6D" w:rsidRDefault="00043C6D" w:rsidP="00043C6D">
      <w:pPr>
        <w:pStyle w:val="Sinespaciado"/>
        <w:jc w:val="center"/>
        <w:rPr>
          <w:rFonts w:ascii="Arial" w:hAnsi="Arial" w:cs="Arial"/>
          <w:b/>
          <w:sz w:val="20"/>
          <w:szCs w:val="20"/>
        </w:rPr>
      </w:pPr>
    </w:p>
    <w:p w14:paraId="010B7E0F" w14:textId="77777777" w:rsidR="00043C6D" w:rsidRPr="00BB04FA" w:rsidRDefault="00043C6D" w:rsidP="00043C6D">
      <w:pPr>
        <w:pStyle w:val="Sinespaciado"/>
        <w:jc w:val="center"/>
        <w:rPr>
          <w:rFonts w:ascii="Arial" w:hAnsi="Arial" w:cs="Arial"/>
          <w:b/>
          <w:sz w:val="24"/>
          <w:szCs w:val="24"/>
        </w:rPr>
      </w:pPr>
      <w:r w:rsidRPr="00BB04FA">
        <w:rPr>
          <w:rFonts w:ascii="Arial" w:hAnsi="Arial" w:cs="Arial"/>
          <w:b/>
          <w:sz w:val="24"/>
          <w:szCs w:val="24"/>
        </w:rPr>
        <w:t>SEGURO SOCIAL DE SALUD (ESSALUD)</w:t>
      </w:r>
    </w:p>
    <w:p w14:paraId="30EFA824" w14:textId="77777777" w:rsidR="00043C6D" w:rsidRPr="00BB04FA" w:rsidRDefault="00043C6D" w:rsidP="00043C6D">
      <w:pPr>
        <w:pStyle w:val="Sinespaciado"/>
        <w:jc w:val="center"/>
        <w:rPr>
          <w:rFonts w:ascii="Arial" w:eastAsia="Times New Roman" w:hAnsi="Arial" w:cs="Arial"/>
          <w:b/>
          <w:bCs/>
          <w:sz w:val="24"/>
          <w:szCs w:val="24"/>
          <w:lang w:eastAsia="es-PE"/>
        </w:rPr>
      </w:pPr>
    </w:p>
    <w:p w14:paraId="75124ABD" w14:textId="77777777" w:rsidR="00043C6D" w:rsidRPr="00BB04FA" w:rsidRDefault="00043C6D" w:rsidP="00043C6D">
      <w:pPr>
        <w:pStyle w:val="Sangradetextonormal"/>
        <w:tabs>
          <w:tab w:val="left" w:pos="0"/>
        </w:tabs>
        <w:ind w:firstLine="0"/>
        <w:rPr>
          <w:rFonts w:cs="Arial"/>
          <w:sz w:val="24"/>
          <w:szCs w:val="24"/>
        </w:rPr>
      </w:pPr>
      <w:r w:rsidRPr="00BB04FA">
        <w:rPr>
          <w:rFonts w:cs="Arial"/>
          <w:sz w:val="24"/>
          <w:szCs w:val="24"/>
        </w:rPr>
        <w:t>PROCESO DE SELECCIÓN DE PERSONAL POR REMPLAZO</w:t>
      </w:r>
    </w:p>
    <w:p w14:paraId="59CA1BF3" w14:textId="77777777" w:rsidR="00043C6D" w:rsidRPr="00BB04FA" w:rsidRDefault="00043C6D" w:rsidP="00043C6D">
      <w:pPr>
        <w:pStyle w:val="Sinespaciado"/>
        <w:jc w:val="center"/>
        <w:rPr>
          <w:rFonts w:ascii="Arial" w:hAnsi="Arial" w:cs="Arial"/>
          <w:b/>
          <w:sz w:val="24"/>
          <w:szCs w:val="24"/>
        </w:rPr>
      </w:pPr>
    </w:p>
    <w:p w14:paraId="399F0F12" w14:textId="77777777" w:rsidR="00043C6D" w:rsidRPr="00BB04FA" w:rsidRDefault="00043C6D" w:rsidP="00043C6D">
      <w:pPr>
        <w:pStyle w:val="Sangradetextonormal"/>
        <w:ind w:left="720" w:firstLine="0"/>
        <w:outlineLvl w:val="0"/>
        <w:rPr>
          <w:rFonts w:cs="Arial"/>
          <w:sz w:val="24"/>
          <w:szCs w:val="24"/>
        </w:rPr>
      </w:pPr>
      <w:r w:rsidRPr="00BB04FA">
        <w:rPr>
          <w:rFonts w:cs="Arial"/>
          <w:sz w:val="24"/>
          <w:szCs w:val="24"/>
        </w:rPr>
        <w:t>RED ASISTENCIAL HUANCAVELICA</w:t>
      </w:r>
    </w:p>
    <w:p w14:paraId="2611FE8E" w14:textId="77777777" w:rsidR="00043C6D" w:rsidRPr="00BB04FA" w:rsidRDefault="00043C6D" w:rsidP="00043C6D">
      <w:pPr>
        <w:pStyle w:val="Sinespaciado"/>
        <w:jc w:val="center"/>
        <w:rPr>
          <w:rFonts w:ascii="Arial" w:hAnsi="Arial" w:cs="Arial"/>
          <w:b/>
          <w:sz w:val="24"/>
          <w:szCs w:val="24"/>
        </w:rPr>
      </w:pPr>
    </w:p>
    <w:p w14:paraId="1B5F5F56" w14:textId="77777777" w:rsidR="00043C6D" w:rsidRPr="00BB04FA" w:rsidRDefault="00043C6D" w:rsidP="00043C6D">
      <w:pPr>
        <w:pStyle w:val="Sinespaciado"/>
        <w:tabs>
          <w:tab w:val="center" w:pos="4535"/>
          <w:tab w:val="left" w:pos="7800"/>
        </w:tabs>
        <w:jc w:val="center"/>
        <w:rPr>
          <w:rFonts w:ascii="Arial" w:hAnsi="Arial" w:cs="Arial"/>
          <w:b/>
          <w:sz w:val="24"/>
          <w:szCs w:val="24"/>
        </w:rPr>
      </w:pPr>
      <w:r w:rsidRPr="00BB04FA">
        <w:rPr>
          <w:rFonts w:ascii="Arial" w:hAnsi="Arial" w:cs="Arial"/>
          <w:b/>
          <w:sz w:val="24"/>
          <w:szCs w:val="24"/>
        </w:rPr>
        <w:t>CÓDIGO DE PROCESO: P.S.002-PVA-RAHVC-2023</w:t>
      </w:r>
    </w:p>
    <w:p w14:paraId="34D9203D" w14:textId="77777777" w:rsidR="00043C6D" w:rsidRPr="00BB04FA" w:rsidRDefault="00043C6D" w:rsidP="00043C6D">
      <w:pPr>
        <w:pStyle w:val="Sangradetextonormal"/>
        <w:ind w:firstLine="0"/>
        <w:jc w:val="both"/>
        <w:rPr>
          <w:rFonts w:cs="Arial"/>
          <w:sz w:val="24"/>
          <w:szCs w:val="24"/>
        </w:rPr>
      </w:pPr>
    </w:p>
    <w:p w14:paraId="08B68E45" w14:textId="77777777" w:rsidR="00043C6D" w:rsidRPr="00BB04FA" w:rsidRDefault="00043C6D" w:rsidP="00043C6D">
      <w:pPr>
        <w:pStyle w:val="Sangradetextonormal"/>
        <w:ind w:firstLine="0"/>
        <w:rPr>
          <w:rFonts w:cs="Arial"/>
          <w:sz w:val="24"/>
          <w:szCs w:val="24"/>
        </w:rPr>
      </w:pPr>
      <w:r w:rsidRPr="00BB04FA">
        <w:rPr>
          <w:rFonts w:cs="Arial"/>
          <w:sz w:val="24"/>
          <w:szCs w:val="24"/>
        </w:rPr>
        <w:t>AVISO N° 01</w:t>
      </w:r>
    </w:p>
    <w:p w14:paraId="5E7C92D4" w14:textId="77777777" w:rsidR="00043C6D" w:rsidRDefault="00043C6D" w:rsidP="00043C6D">
      <w:pPr>
        <w:pStyle w:val="Sangradetextonormal"/>
        <w:ind w:firstLine="0"/>
        <w:jc w:val="both"/>
        <w:rPr>
          <w:rFonts w:cs="Arial"/>
          <w:sz w:val="20"/>
          <w:szCs w:val="20"/>
        </w:rPr>
      </w:pPr>
    </w:p>
    <w:p w14:paraId="6C19BDD5" w14:textId="77777777" w:rsidR="00043C6D" w:rsidRPr="00BB04FA" w:rsidRDefault="00043C6D" w:rsidP="00043C6D">
      <w:pPr>
        <w:pStyle w:val="Sangradetextonormal"/>
        <w:ind w:firstLine="0"/>
        <w:jc w:val="both"/>
        <w:rPr>
          <w:rFonts w:cs="Arial"/>
          <w:sz w:val="24"/>
          <w:szCs w:val="24"/>
        </w:rPr>
      </w:pPr>
      <w:r w:rsidRPr="00BB04FA">
        <w:rPr>
          <w:rFonts w:cs="Arial"/>
          <w:sz w:val="24"/>
          <w:szCs w:val="24"/>
        </w:rPr>
        <w:t xml:space="preserve">Se comunica a los postulantes al P.S. 002-PVA-RAHVC-2023; que </w:t>
      </w:r>
      <w:r>
        <w:rPr>
          <w:rFonts w:cs="Arial"/>
          <w:sz w:val="24"/>
          <w:szCs w:val="24"/>
        </w:rPr>
        <w:t xml:space="preserve">debido a que la Gerencia Central de Gestión de las Personas a través de la </w:t>
      </w:r>
      <w:r>
        <w:t>Subgerencia de Gestión de la Incorporación</w:t>
      </w:r>
      <w:r>
        <w:rPr>
          <w:rFonts w:cs="Arial"/>
          <w:sz w:val="24"/>
          <w:szCs w:val="24"/>
        </w:rPr>
        <w:t xml:space="preserve"> se ha identificado un</w:t>
      </w:r>
      <w:r w:rsidRPr="00BB04FA">
        <w:rPr>
          <w:rFonts w:cs="Arial"/>
          <w:sz w:val="24"/>
          <w:szCs w:val="24"/>
        </w:rPr>
        <w:t xml:space="preserve"> </w:t>
      </w:r>
      <w:r>
        <w:rPr>
          <w:rFonts w:cs="Arial"/>
          <w:sz w:val="24"/>
          <w:szCs w:val="24"/>
        </w:rPr>
        <w:t xml:space="preserve">error del perfil convocado en lo que corresponde </w:t>
      </w:r>
      <w:r w:rsidRPr="00BB04FA">
        <w:rPr>
          <w:rFonts w:cs="Arial"/>
          <w:sz w:val="24"/>
          <w:szCs w:val="24"/>
        </w:rPr>
        <w:t xml:space="preserve">a la denominación del Cargo y el Perfil de Puesto </w:t>
      </w:r>
      <w:r w:rsidRPr="00E14EB2">
        <w:rPr>
          <w:rFonts w:cs="Arial"/>
          <w:sz w:val="24"/>
          <w:szCs w:val="24"/>
          <w:u w:val="single"/>
        </w:rPr>
        <w:t>FAS-46 Conductor de Ambulancia</w:t>
      </w:r>
      <w:r w:rsidRPr="00BB04FA">
        <w:rPr>
          <w:rFonts w:cs="Arial"/>
          <w:sz w:val="24"/>
          <w:szCs w:val="24"/>
        </w:rPr>
        <w:t xml:space="preserve">, </w:t>
      </w:r>
      <w:r>
        <w:rPr>
          <w:rFonts w:cs="Arial"/>
          <w:sz w:val="24"/>
          <w:szCs w:val="24"/>
        </w:rPr>
        <w:t xml:space="preserve">la misma que se encuentra </w:t>
      </w:r>
      <w:r w:rsidRPr="00BB04FA">
        <w:rPr>
          <w:rFonts w:cs="Arial"/>
          <w:sz w:val="24"/>
          <w:szCs w:val="24"/>
        </w:rPr>
        <w:t xml:space="preserve">en conformidad a la </w:t>
      </w:r>
      <w:r w:rsidRPr="00BB04FA">
        <w:rPr>
          <w:sz w:val="24"/>
          <w:szCs w:val="24"/>
        </w:rPr>
        <w:t xml:space="preserve">Resolución de Gerencia General N° 514-GG-ESSALUD-2019, que </w:t>
      </w:r>
      <w:r>
        <w:rPr>
          <w:sz w:val="24"/>
          <w:szCs w:val="24"/>
        </w:rPr>
        <w:t>aprueba</w:t>
      </w:r>
      <w:r w:rsidRPr="00BB04FA">
        <w:rPr>
          <w:sz w:val="24"/>
          <w:szCs w:val="24"/>
        </w:rPr>
        <w:t xml:space="preserve"> los formatos de Perfiles de Puestos FAS-Conductor de Ambulancia, </w:t>
      </w:r>
      <w:r w:rsidRPr="00BB04FA">
        <w:rPr>
          <w:rFonts w:cs="Arial"/>
          <w:sz w:val="24"/>
          <w:szCs w:val="24"/>
        </w:rPr>
        <w:t>es preciso proceder a la CANCELACIÓN del mismo</w:t>
      </w:r>
      <w:r>
        <w:rPr>
          <w:rFonts w:cs="Arial"/>
          <w:sz w:val="24"/>
          <w:szCs w:val="24"/>
        </w:rPr>
        <w:t>, a fin de evitar cuestionamientos posteriores y además para velar por la objetividad, imparcialidad y transparencia que merece el proceso de selección de personal</w:t>
      </w:r>
      <w:r w:rsidRPr="00BB04FA">
        <w:rPr>
          <w:rFonts w:cs="Arial"/>
          <w:sz w:val="24"/>
          <w:szCs w:val="24"/>
        </w:rPr>
        <w:t>.</w:t>
      </w:r>
    </w:p>
    <w:p w14:paraId="3B3B04E6" w14:textId="64D6B67B" w:rsidR="0036721C" w:rsidRDefault="0036721C" w:rsidP="0036721C">
      <w:pPr>
        <w:rPr>
          <w:lang w:val="es-ES" w:eastAsia="es-PE"/>
        </w:rPr>
      </w:pPr>
    </w:p>
    <w:p w14:paraId="1C237DD4" w14:textId="189EEC22" w:rsidR="00043C6D" w:rsidRDefault="00043C6D" w:rsidP="0036721C">
      <w:pPr>
        <w:rPr>
          <w:lang w:val="es-ES" w:eastAsia="es-PE"/>
        </w:rPr>
      </w:pPr>
    </w:p>
    <w:p w14:paraId="23D59E15" w14:textId="551E5B47" w:rsidR="00043C6D" w:rsidRDefault="00043C6D" w:rsidP="0036721C">
      <w:pPr>
        <w:rPr>
          <w:lang w:val="es-ES" w:eastAsia="es-PE"/>
        </w:rPr>
      </w:pPr>
    </w:p>
    <w:p w14:paraId="08A08FDC" w14:textId="12BB8EF7" w:rsidR="00043C6D" w:rsidRDefault="00043C6D" w:rsidP="0036721C">
      <w:pPr>
        <w:rPr>
          <w:lang w:val="es-ES" w:eastAsia="es-PE"/>
        </w:rPr>
      </w:pPr>
    </w:p>
    <w:p w14:paraId="40685B5E" w14:textId="7E86037B" w:rsidR="00043C6D" w:rsidRDefault="00043C6D" w:rsidP="0036721C">
      <w:pPr>
        <w:rPr>
          <w:lang w:val="es-ES" w:eastAsia="es-PE"/>
        </w:rPr>
      </w:pPr>
      <w:bookmarkStart w:id="0" w:name="_GoBack"/>
      <w:bookmarkEnd w:id="0"/>
    </w:p>
    <w:p w14:paraId="764079D2" w14:textId="228E5C1C" w:rsidR="00043C6D" w:rsidRPr="00043C6D" w:rsidRDefault="00043C6D" w:rsidP="0036721C">
      <w:pPr>
        <w:rPr>
          <w:rFonts w:ascii="Arial" w:eastAsia="Times New Roman" w:hAnsi="Arial" w:cs="Arial"/>
          <w:b/>
          <w:bCs/>
          <w:sz w:val="24"/>
          <w:szCs w:val="24"/>
          <w:lang w:val="es-ES" w:eastAsia="es-PE"/>
        </w:rPr>
      </w:pPr>
    </w:p>
    <w:p w14:paraId="4A706A86" w14:textId="55B3740A" w:rsidR="00043C6D" w:rsidRPr="00043C6D" w:rsidRDefault="00043C6D" w:rsidP="0036721C">
      <w:pPr>
        <w:rPr>
          <w:rFonts w:ascii="Arial" w:eastAsia="Times New Roman" w:hAnsi="Arial" w:cs="Arial"/>
          <w:b/>
          <w:bCs/>
          <w:sz w:val="24"/>
          <w:szCs w:val="24"/>
          <w:lang w:val="es-ES" w:eastAsia="es-PE"/>
        </w:rPr>
      </w:pPr>
    </w:p>
    <w:p w14:paraId="607789E9" w14:textId="1E06F416" w:rsidR="00043C6D" w:rsidRPr="00043C6D" w:rsidRDefault="00043C6D" w:rsidP="0036721C">
      <w:pPr>
        <w:rPr>
          <w:rFonts w:ascii="Arial" w:eastAsia="Times New Roman" w:hAnsi="Arial" w:cs="Arial"/>
          <w:b/>
          <w:bCs/>
          <w:sz w:val="24"/>
          <w:szCs w:val="24"/>
          <w:lang w:val="es-ES" w:eastAsia="es-PE"/>
        </w:rPr>
      </w:pPr>
      <w:r w:rsidRPr="00043C6D">
        <w:rPr>
          <w:rFonts w:ascii="Arial" w:eastAsia="Times New Roman" w:hAnsi="Arial" w:cs="Arial"/>
          <w:b/>
          <w:bCs/>
          <w:sz w:val="24"/>
          <w:szCs w:val="24"/>
          <w:lang w:val="es-ES" w:eastAsia="es-PE"/>
        </w:rPr>
        <w:t>Huancavelica, 12 de junio del 2023</w:t>
      </w:r>
    </w:p>
    <w:p w14:paraId="47380FBA" w14:textId="4CC0389F" w:rsidR="00043C6D" w:rsidRDefault="00043C6D" w:rsidP="0036721C">
      <w:pPr>
        <w:rPr>
          <w:lang w:val="es-ES" w:eastAsia="es-PE"/>
        </w:rPr>
      </w:pPr>
    </w:p>
    <w:p w14:paraId="054914BD" w14:textId="5FAD5C7E" w:rsidR="00043C6D" w:rsidRDefault="00043C6D" w:rsidP="0036721C">
      <w:pPr>
        <w:rPr>
          <w:lang w:val="es-ES" w:eastAsia="es-PE"/>
        </w:rPr>
      </w:pPr>
    </w:p>
    <w:p w14:paraId="18C232B4" w14:textId="6D1FF090" w:rsidR="00043C6D" w:rsidRDefault="00043C6D" w:rsidP="0036721C">
      <w:pPr>
        <w:rPr>
          <w:lang w:val="es-ES" w:eastAsia="es-PE"/>
        </w:rPr>
      </w:pPr>
    </w:p>
    <w:p w14:paraId="7D5CC7F5" w14:textId="6B7007C0" w:rsidR="00043C6D" w:rsidRDefault="00043C6D" w:rsidP="0036721C">
      <w:pPr>
        <w:rPr>
          <w:lang w:val="es-ES" w:eastAsia="es-PE"/>
        </w:rPr>
      </w:pPr>
    </w:p>
    <w:p w14:paraId="43E6336E" w14:textId="714FE557" w:rsidR="00043C6D" w:rsidRDefault="00043C6D" w:rsidP="0036721C">
      <w:pPr>
        <w:rPr>
          <w:lang w:val="es-ES" w:eastAsia="es-PE"/>
        </w:rPr>
      </w:pPr>
    </w:p>
    <w:p w14:paraId="211E2767" w14:textId="1CDA6A5E" w:rsidR="00043C6D" w:rsidRDefault="00043C6D" w:rsidP="0036721C">
      <w:pPr>
        <w:rPr>
          <w:lang w:val="es-ES" w:eastAsia="es-PE"/>
        </w:rPr>
      </w:pPr>
    </w:p>
    <w:p w14:paraId="022F6AB9" w14:textId="77777777" w:rsidR="00043C6D" w:rsidRDefault="00043C6D" w:rsidP="0036721C">
      <w:pPr>
        <w:rPr>
          <w:lang w:val="es-ES" w:eastAsia="es-PE"/>
        </w:rPr>
      </w:pPr>
    </w:p>
    <w:p w14:paraId="102FCE67" w14:textId="22EEE235" w:rsidR="002A2BE6" w:rsidRPr="00C02AD0" w:rsidRDefault="002A2BE6" w:rsidP="004A0631">
      <w:pPr>
        <w:pStyle w:val="Ttulo2"/>
        <w:numPr>
          <w:ilvl w:val="0"/>
          <w:numId w:val="0"/>
        </w:numPr>
        <w:jc w:val="center"/>
      </w:pPr>
      <w:r w:rsidRPr="00C02AD0">
        <w:t>SEGURO SOCIAL DE SALUD (ESSALUD)</w:t>
      </w:r>
    </w:p>
    <w:p w14:paraId="150DF932" w14:textId="77777777" w:rsidR="002A2BE6" w:rsidRPr="00C02AD0" w:rsidRDefault="002A2BE6" w:rsidP="00772DB4">
      <w:pPr>
        <w:pStyle w:val="Sinespaciado"/>
        <w:jc w:val="center"/>
        <w:rPr>
          <w:rFonts w:ascii="Arial" w:eastAsia="Times New Roman" w:hAnsi="Arial" w:cs="Arial"/>
          <w:b/>
          <w:bCs/>
          <w:sz w:val="20"/>
          <w:szCs w:val="20"/>
          <w:lang w:eastAsia="es-PE"/>
        </w:rPr>
      </w:pPr>
    </w:p>
    <w:p w14:paraId="541DBA58" w14:textId="0BCA3926" w:rsidR="002A2BE6" w:rsidRPr="00C02AD0" w:rsidRDefault="002A2BE6" w:rsidP="00772DB4">
      <w:pPr>
        <w:pStyle w:val="Sangradetextonormal"/>
        <w:tabs>
          <w:tab w:val="left" w:pos="0"/>
        </w:tabs>
        <w:ind w:firstLine="0"/>
        <w:rPr>
          <w:rFonts w:cs="Arial"/>
          <w:sz w:val="20"/>
          <w:szCs w:val="20"/>
        </w:rPr>
      </w:pPr>
      <w:r w:rsidRPr="00C02AD0">
        <w:rPr>
          <w:rFonts w:cs="Arial"/>
          <w:sz w:val="20"/>
          <w:szCs w:val="20"/>
        </w:rPr>
        <w:t>PROCESO DE SELECCIÓN DE PERSONAL POR REEMPLAZO</w:t>
      </w:r>
    </w:p>
    <w:p w14:paraId="1382B13E" w14:textId="77777777" w:rsidR="002A2BE6" w:rsidRPr="00C02AD0" w:rsidRDefault="002A2BE6" w:rsidP="00772DB4">
      <w:pPr>
        <w:pStyle w:val="Sinespaciado"/>
        <w:jc w:val="center"/>
        <w:rPr>
          <w:rFonts w:ascii="Arial" w:hAnsi="Arial" w:cs="Arial"/>
          <w:b/>
          <w:sz w:val="20"/>
          <w:szCs w:val="20"/>
        </w:rPr>
      </w:pPr>
    </w:p>
    <w:p w14:paraId="17D640E3" w14:textId="5DFB8179" w:rsidR="002A2BE6" w:rsidRPr="000D2C40" w:rsidRDefault="002A2BE6" w:rsidP="00772DB4">
      <w:pPr>
        <w:pStyle w:val="Sangradetextonormal"/>
        <w:ind w:firstLine="0"/>
        <w:outlineLvl w:val="0"/>
        <w:rPr>
          <w:rFonts w:cs="Arial"/>
          <w:sz w:val="20"/>
          <w:szCs w:val="20"/>
        </w:rPr>
      </w:pPr>
      <w:r w:rsidRPr="00C02AD0">
        <w:rPr>
          <w:rFonts w:cs="Arial"/>
          <w:sz w:val="20"/>
          <w:szCs w:val="20"/>
        </w:rPr>
        <w:t xml:space="preserve">RED </w:t>
      </w:r>
      <w:r w:rsidRPr="000D2C40">
        <w:rPr>
          <w:rFonts w:cs="Arial"/>
          <w:sz w:val="20"/>
          <w:szCs w:val="20"/>
        </w:rPr>
        <w:t xml:space="preserve">ASISTENCIAL </w:t>
      </w:r>
      <w:r w:rsidR="00312472" w:rsidRPr="000D2C40">
        <w:rPr>
          <w:rFonts w:cs="Arial"/>
          <w:sz w:val="20"/>
          <w:szCs w:val="20"/>
        </w:rPr>
        <w:t>HUANCAVELICA</w:t>
      </w:r>
    </w:p>
    <w:p w14:paraId="11840222" w14:textId="77777777" w:rsidR="002A2BE6" w:rsidRPr="000D2C40" w:rsidRDefault="002A2BE6" w:rsidP="00772DB4">
      <w:pPr>
        <w:pStyle w:val="Sinespaciado"/>
        <w:jc w:val="center"/>
        <w:rPr>
          <w:rFonts w:ascii="Arial" w:hAnsi="Arial" w:cs="Arial"/>
          <w:b/>
          <w:sz w:val="20"/>
          <w:szCs w:val="20"/>
        </w:rPr>
      </w:pPr>
    </w:p>
    <w:p w14:paraId="105298A3" w14:textId="6B6D5438" w:rsidR="002A2BE6" w:rsidRPr="000D2C40" w:rsidRDefault="002A2BE6" w:rsidP="00772DB4">
      <w:pPr>
        <w:pStyle w:val="Sinespaciado"/>
        <w:jc w:val="center"/>
        <w:rPr>
          <w:rFonts w:ascii="Arial" w:hAnsi="Arial" w:cs="Arial"/>
          <w:b/>
          <w:sz w:val="20"/>
          <w:szCs w:val="20"/>
        </w:rPr>
      </w:pPr>
      <w:r w:rsidRPr="000D2C40">
        <w:rPr>
          <w:rFonts w:ascii="Arial" w:hAnsi="Arial" w:cs="Arial"/>
          <w:b/>
          <w:sz w:val="20"/>
          <w:szCs w:val="20"/>
        </w:rPr>
        <w:t>CÓDIGO DE PROCESO: P.S</w:t>
      </w:r>
      <w:r w:rsidRPr="000D2C40">
        <w:rPr>
          <w:rFonts w:ascii="Arial" w:hAnsi="Arial" w:cs="Arial"/>
          <w:b/>
          <w:color w:val="000000" w:themeColor="text1"/>
          <w:sz w:val="20"/>
          <w:szCs w:val="20"/>
        </w:rPr>
        <w:t xml:space="preserve">. </w:t>
      </w:r>
      <w:r w:rsidR="00B124F2" w:rsidRPr="000D2C40">
        <w:rPr>
          <w:rFonts w:ascii="Arial" w:hAnsi="Arial" w:cs="Arial"/>
          <w:b/>
          <w:color w:val="000000" w:themeColor="text1"/>
          <w:sz w:val="20"/>
          <w:szCs w:val="20"/>
        </w:rPr>
        <w:t xml:space="preserve"> 00</w:t>
      </w:r>
      <w:r w:rsidR="00971117">
        <w:rPr>
          <w:rFonts w:ascii="Arial" w:hAnsi="Arial" w:cs="Arial"/>
          <w:b/>
          <w:color w:val="000000" w:themeColor="text1"/>
          <w:sz w:val="20"/>
          <w:szCs w:val="20"/>
        </w:rPr>
        <w:t>2</w:t>
      </w:r>
      <w:r w:rsidRPr="000D2C40">
        <w:rPr>
          <w:rFonts w:ascii="Arial" w:hAnsi="Arial" w:cs="Arial"/>
          <w:b/>
          <w:color w:val="000000" w:themeColor="text1"/>
          <w:sz w:val="20"/>
          <w:szCs w:val="20"/>
        </w:rPr>
        <w:t>-PVA-R</w:t>
      </w:r>
      <w:r w:rsidRPr="000D2C40">
        <w:rPr>
          <w:rFonts w:ascii="Arial" w:hAnsi="Arial" w:cs="Arial"/>
          <w:b/>
          <w:sz w:val="20"/>
          <w:szCs w:val="20"/>
        </w:rPr>
        <w:t>A</w:t>
      </w:r>
      <w:r w:rsidR="005B5CB3" w:rsidRPr="000D2C40">
        <w:rPr>
          <w:rFonts w:ascii="Arial" w:hAnsi="Arial" w:cs="Arial"/>
          <w:b/>
          <w:sz w:val="20"/>
          <w:szCs w:val="20"/>
        </w:rPr>
        <w:t>H</w:t>
      </w:r>
      <w:r w:rsidR="00973B7D" w:rsidRPr="000D2C40">
        <w:rPr>
          <w:rFonts w:ascii="Arial" w:hAnsi="Arial" w:cs="Arial"/>
          <w:b/>
          <w:sz w:val="20"/>
          <w:szCs w:val="20"/>
        </w:rPr>
        <w:t>VC</w:t>
      </w:r>
      <w:r w:rsidRPr="000D2C40">
        <w:rPr>
          <w:rFonts w:ascii="Arial" w:hAnsi="Arial" w:cs="Arial"/>
          <w:b/>
          <w:sz w:val="20"/>
          <w:szCs w:val="20"/>
        </w:rPr>
        <w:t>-202</w:t>
      </w:r>
      <w:r w:rsidR="00A95818" w:rsidRPr="000D2C40">
        <w:rPr>
          <w:rFonts w:ascii="Arial" w:hAnsi="Arial" w:cs="Arial"/>
          <w:b/>
          <w:sz w:val="20"/>
          <w:szCs w:val="20"/>
        </w:rPr>
        <w:t>3</w:t>
      </w:r>
    </w:p>
    <w:p w14:paraId="4B5AD824" w14:textId="77777777" w:rsidR="00772DB4" w:rsidRPr="000D2C40" w:rsidRDefault="00772DB4" w:rsidP="00772DB4">
      <w:pPr>
        <w:pStyle w:val="Sangradetextonormal"/>
        <w:ind w:left="426" w:firstLine="0"/>
        <w:jc w:val="left"/>
        <w:rPr>
          <w:rFonts w:cs="Arial"/>
          <w:sz w:val="20"/>
          <w:szCs w:val="20"/>
        </w:rPr>
      </w:pPr>
    </w:p>
    <w:p w14:paraId="7722CC7E" w14:textId="7BC673B9" w:rsidR="00772DB4" w:rsidRPr="000D2C40" w:rsidRDefault="00772DB4" w:rsidP="00772DB4">
      <w:pPr>
        <w:pStyle w:val="Sangradetextonormal"/>
        <w:numPr>
          <w:ilvl w:val="0"/>
          <w:numId w:val="1"/>
        </w:numPr>
        <w:tabs>
          <w:tab w:val="num" w:pos="426"/>
        </w:tabs>
        <w:ind w:left="426" w:hanging="426"/>
        <w:jc w:val="left"/>
        <w:rPr>
          <w:rFonts w:cs="Arial"/>
          <w:sz w:val="20"/>
          <w:szCs w:val="20"/>
        </w:rPr>
      </w:pPr>
      <w:r w:rsidRPr="000D2C40">
        <w:rPr>
          <w:rFonts w:cs="Arial"/>
          <w:sz w:val="20"/>
          <w:szCs w:val="20"/>
        </w:rPr>
        <w:t>GENERALIDADES</w:t>
      </w:r>
    </w:p>
    <w:p w14:paraId="0D0C01CD" w14:textId="77777777" w:rsidR="00772DB4" w:rsidRPr="000D2C40" w:rsidRDefault="00772DB4" w:rsidP="00772DB4">
      <w:pPr>
        <w:pStyle w:val="Sangradetextonormal"/>
        <w:ind w:left="360" w:firstLine="0"/>
        <w:jc w:val="left"/>
        <w:rPr>
          <w:rFonts w:cs="Arial"/>
          <w:b w:val="0"/>
          <w:sz w:val="20"/>
          <w:szCs w:val="20"/>
        </w:rPr>
      </w:pPr>
      <w:r w:rsidRPr="000D2C40">
        <w:rPr>
          <w:rFonts w:cs="Arial"/>
          <w:sz w:val="20"/>
          <w:szCs w:val="20"/>
        </w:rPr>
        <w:t xml:space="preserve">                                                                                                                                                                                                                                                                                                                                                                                                                                                                                                                                                                                                                                                                                                                                                                                                                                                                                                                                                                                                                                                                                                                                                                                                                                                                                                                                                                                                                                                                                                                                                                                                                                                                                                                                                                                                                                                                                                                                                                                                                                                                                                                                                                                                                                                                                                                                                                                                                                                                                                                                                                                                                                                                                                                                                                                                                                                                                                                                                                                                                                                                                                                                                                                                                                                                                                                                                                                                                                                                                                                                                                                                                                                                                                                                                                                                                                                                                                                                                                                                                                                                                                                                                                                                                                                                                                                                                                                                                                                                                                                                                                                                                                                                                                                                                                                                                                                                                              </w:t>
      </w:r>
    </w:p>
    <w:p w14:paraId="2FA2F6E2" w14:textId="50B254AE" w:rsidR="002A2BE6" w:rsidRPr="000D2C40" w:rsidRDefault="00772DB4" w:rsidP="00772DB4">
      <w:pPr>
        <w:pStyle w:val="Sangradetextonormal"/>
        <w:numPr>
          <w:ilvl w:val="1"/>
          <w:numId w:val="3"/>
        </w:numPr>
        <w:ind w:left="709"/>
        <w:jc w:val="left"/>
        <w:rPr>
          <w:rFonts w:cs="Arial"/>
          <w:sz w:val="20"/>
          <w:szCs w:val="20"/>
        </w:rPr>
      </w:pPr>
      <w:r w:rsidRPr="000D2C40">
        <w:rPr>
          <w:rFonts w:cs="Arial"/>
          <w:sz w:val="20"/>
          <w:szCs w:val="20"/>
        </w:rPr>
        <w:t>Objeto de la Convocatoria:</w:t>
      </w:r>
    </w:p>
    <w:p w14:paraId="10796383" w14:textId="77777777" w:rsidR="00543569" w:rsidRPr="000D2C40" w:rsidRDefault="00543569" w:rsidP="00543569">
      <w:pPr>
        <w:pStyle w:val="Sangradetextonormal"/>
        <w:ind w:left="360" w:firstLine="0"/>
        <w:jc w:val="left"/>
        <w:rPr>
          <w:rFonts w:cs="Arial"/>
          <w:b w:val="0"/>
          <w:sz w:val="16"/>
          <w:szCs w:val="16"/>
        </w:rPr>
      </w:pPr>
    </w:p>
    <w:p w14:paraId="71670A79" w14:textId="0DE02662" w:rsidR="00543569" w:rsidRPr="0025060B" w:rsidRDefault="00543569" w:rsidP="009F0A21">
      <w:pPr>
        <w:pStyle w:val="Sangradetextonormal"/>
        <w:ind w:left="360" w:firstLine="0"/>
        <w:jc w:val="left"/>
        <w:rPr>
          <w:rFonts w:cs="Arial"/>
          <w:b w:val="0"/>
          <w:sz w:val="20"/>
          <w:szCs w:val="20"/>
        </w:rPr>
      </w:pPr>
      <w:r w:rsidRPr="000D2C40">
        <w:rPr>
          <w:rFonts w:cs="Arial"/>
          <w:b w:val="0"/>
          <w:sz w:val="20"/>
          <w:szCs w:val="20"/>
        </w:rPr>
        <w:t xml:space="preserve">Cubrir los siguientes cargos en la modalidad de </w:t>
      </w:r>
      <w:r w:rsidRPr="000D2C40">
        <w:rPr>
          <w:rFonts w:cs="Arial"/>
          <w:b w:val="0"/>
          <w:sz w:val="20"/>
          <w:szCs w:val="20"/>
          <w:u w:val="single"/>
        </w:rPr>
        <w:t>plazo indeterminado</w:t>
      </w:r>
      <w:r w:rsidRPr="000D2C40">
        <w:rPr>
          <w:rFonts w:cs="Arial"/>
          <w:b w:val="0"/>
          <w:sz w:val="20"/>
          <w:szCs w:val="20"/>
        </w:rPr>
        <w:t xml:space="preserve"> para la Red Asistencial </w:t>
      </w:r>
      <w:r w:rsidR="00973B7D" w:rsidRPr="000D2C40">
        <w:rPr>
          <w:rFonts w:cs="Arial"/>
          <w:b w:val="0"/>
          <w:sz w:val="20"/>
          <w:szCs w:val="20"/>
        </w:rPr>
        <w:t>Huancavelica</w:t>
      </w:r>
      <w:r w:rsidRPr="000D2C40">
        <w:rPr>
          <w:rFonts w:cs="Arial"/>
          <w:b w:val="0"/>
          <w:sz w:val="20"/>
          <w:szCs w:val="20"/>
        </w:rPr>
        <w:t>:</w:t>
      </w:r>
    </w:p>
    <w:p w14:paraId="64677E59" w14:textId="77777777" w:rsidR="00543569" w:rsidRPr="00543569" w:rsidRDefault="00543569" w:rsidP="00543569">
      <w:pPr>
        <w:pStyle w:val="Sangradetextonormal"/>
        <w:ind w:firstLine="0"/>
        <w:jc w:val="left"/>
        <w:rPr>
          <w:rFonts w:cs="Arial"/>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1276"/>
        <w:gridCol w:w="1560"/>
        <w:gridCol w:w="992"/>
        <w:gridCol w:w="2409"/>
        <w:gridCol w:w="1985"/>
      </w:tblGrid>
      <w:tr w:rsidR="002274E4" w:rsidRPr="00EB04A7" w14:paraId="407E2D42" w14:textId="77777777" w:rsidTr="00F30F75">
        <w:trPr>
          <w:trHeight w:val="207"/>
        </w:trPr>
        <w:tc>
          <w:tcPr>
            <w:tcW w:w="1134" w:type="dxa"/>
            <w:shd w:val="clear" w:color="auto" w:fill="B4C6E7"/>
            <w:vAlign w:val="center"/>
          </w:tcPr>
          <w:p w14:paraId="4DB7664F" w14:textId="77777777" w:rsidR="002274E4" w:rsidRPr="00EB04A7" w:rsidRDefault="002274E4" w:rsidP="00D76FA7">
            <w:pPr>
              <w:jc w:val="center"/>
              <w:rPr>
                <w:rFonts w:ascii="Arial" w:hAnsi="Arial" w:cs="Arial"/>
                <w:b/>
                <w:sz w:val="16"/>
                <w:szCs w:val="16"/>
              </w:rPr>
            </w:pPr>
            <w:r w:rsidRPr="00EB04A7">
              <w:rPr>
                <w:rFonts w:ascii="Arial" w:hAnsi="Arial" w:cs="Arial"/>
                <w:b/>
                <w:sz w:val="16"/>
                <w:szCs w:val="16"/>
              </w:rPr>
              <w:t>CARGO</w:t>
            </w:r>
          </w:p>
        </w:tc>
        <w:tc>
          <w:tcPr>
            <w:tcW w:w="1276" w:type="dxa"/>
            <w:shd w:val="clear" w:color="auto" w:fill="B4C6E7"/>
            <w:vAlign w:val="center"/>
          </w:tcPr>
          <w:p w14:paraId="0FDCB7CC" w14:textId="04636266" w:rsidR="002274E4" w:rsidRPr="00EB04A7" w:rsidRDefault="002274E4" w:rsidP="00F30F75">
            <w:pPr>
              <w:jc w:val="center"/>
              <w:rPr>
                <w:rFonts w:ascii="Arial" w:hAnsi="Arial" w:cs="Arial"/>
                <w:b/>
                <w:sz w:val="16"/>
                <w:szCs w:val="16"/>
              </w:rPr>
            </w:pPr>
            <w:r w:rsidRPr="00EB04A7">
              <w:rPr>
                <w:rFonts w:ascii="Arial" w:hAnsi="Arial" w:cs="Arial"/>
                <w:b/>
                <w:sz w:val="16"/>
                <w:szCs w:val="16"/>
              </w:rPr>
              <w:t>CÓDIGO DE CARGO</w:t>
            </w:r>
          </w:p>
        </w:tc>
        <w:tc>
          <w:tcPr>
            <w:tcW w:w="1560" w:type="dxa"/>
            <w:shd w:val="clear" w:color="auto" w:fill="B4C6E7"/>
            <w:vAlign w:val="center"/>
          </w:tcPr>
          <w:p w14:paraId="2183D172" w14:textId="5FFE6F54" w:rsidR="002274E4" w:rsidRPr="00EB04A7" w:rsidRDefault="002274E4" w:rsidP="00D76FA7">
            <w:pPr>
              <w:jc w:val="center"/>
              <w:rPr>
                <w:rFonts w:ascii="Arial" w:hAnsi="Arial" w:cs="Arial"/>
                <w:b/>
                <w:sz w:val="16"/>
                <w:szCs w:val="16"/>
              </w:rPr>
            </w:pPr>
            <w:r w:rsidRPr="00EB04A7">
              <w:rPr>
                <w:rFonts w:ascii="Arial" w:hAnsi="Arial" w:cs="Arial"/>
                <w:b/>
                <w:sz w:val="16"/>
                <w:szCs w:val="16"/>
              </w:rPr>
              <w:t>REMUNER</w:t>
            </w:r>
            <w:r w:rsidR="00EB04A7">
              <w:rPr>
                <w:rFonts w:ascii="Arial" w:hAnsi="Arial" w:cs="Arial"/>
                <w:b/>
                <w:sz w:val="16"/>
                <w:szCs w:val="16"/>
              </w:rPr>
              <w:t>ACIÓN</w:t>
            </w:r>
            <w:r w:rsidRPr="00EB04A7">
              <w:rPr>
                <w:rFonts w:ascii="Arial" w:hAnsi="Arial" w:cs="Arial"/>
                <w:b/>
                <w:sz w:val="16"/>
                <w:szCs w:val="16"/>
              </w:rPr>
              <w:t xml:space="preserve"> MENSUAL</w:t>
            </w:r>
          </w:p>
        </w:tc>
        <w:tc>
          <w:tcPr>
            <w:tcW w:w="992" w:type="dxa"/>
            <w:shd w:val="clear" w:color="auto" w:fill="B4C6E7"/>
            <w:vAlign w:val="center"/>
          </w:tcPr>
          <w:p w14:paraId="5906CF11" w14:textId="77777777" w:rsidR="002274E4" w:rsidRPr="00EB04A7" w:rsidRDefault="002274E4" w:rsidP="00D76FA7">
            <w:pPr>
              <w:jc w:val="center"/>
              <w:rPr>
                <w:rFonts w:ascii="Arial" w:hAnsi="Arial" w:cs="Arial"/>
                <w:b/>
                <w:sz w:val="16"/>
                <w:szCs w:val="16"/>
              </w:rPr>
            </w:pPr>
            <w:r w:rsidRPr="00EB04A7">
              <w:rPr>
                <w:rFonts w:ascii="Arial" w:hAnsi="Arial" w:cs="Arial"/>
                <w:b/>
                <w:sz w:val="16"/>
                <w:szCs w:val="16"/>
              </w:rPr>
              <w:t>CANTIDAD</w:t>
            </w:r>
          </w:p>
        </w:tc>
        <w:tc>
          <w:tcPr>
            <w:tcW w:w="2409" w:type="dxa"/>
            <w:shd w:val="clear" w:color="auto" w:fill="B4C6E7"/>
            <w:vAlign w:val="center"/>
          </w:tcPr>
          <w:p w14:paraId="7542920B" w14:textId="77777777" w:rsidR="002274E4" w:rsidRPr="00EB04A7" w:rsidRDefault="002274E4" w:rsidP="00D76FA7">
            <w:pPr>
              <w:jc w:val="center"/>
              <w:rPr>
                <w:rFonts w:ascii="Arial" w:hAnsi="Arial" w:cs="Arial"/>
                <w:b/>
                <w:sz w:val="16"/>
                <w:szCs w:val="16"/>
              </w:rPr>
            </w:pPr>
            <w:r w:rsidRPr="00EB04A7">
              <w:rPr>
                <w:rFonts w:ascii="Arial" w:hAnsi="Arial" w:cs="Arial"/>
                <w:b/>
                <w:sz w:val="16"/>
                <w:szCs w:val="16"/>
              </w:rPr>
              <w:t>LUGAR DE LABORES</w:t>
            </w:r>
          </w:p>
        </w:tc>
        <w:tc>
          <w:tcPr>
            <w:tcW w:w="1985" w:type="dxa"/>
            <w:shd w:val="clear" w:color="auto" w:fill="B4C6E7"/>
            <w:vAlign w:val="center"/>
          </w:tcPr>
          <w:p w14:paraId="15E9AC28" w14:textId="77777777" w:rsidR="002274E4" w:rsidRPr="00EB04A7" w:rsidRDefault="002274E4" w:rsidP="00D76FA7">
            <w:pPr>
              <w:jc w:val="center"/>
              <w:rPr>
                <w:rFonts w:ascii="Arial" w:hAnsi="Arial" w:cs="Arial"/>
                <w:b/>
                <w:sz w:val="16"/>
                <w:szCs w:val="16"/>
              </w:rPr>
            </w:pPr>
            <w:r w:rsidRPr="00EB04A7">
              <w:rPr>
                <w:rFonts w:ascii="Arial" w:hAnsi="Arial" w:cs="Arial"/>
                <w:b/>
                <w:sz w:val="16"/>
                <w:szCs w:val="16"/>
              </w:rPr>
              <w:t>DEPENDENCIA</w:t>
            </w:r>
          </w:p>
        </w:tc>
      </w:tr>
      <w:tr w:rsidR="002274E4" w:rsidRPr="00EB04A7" w14:paraId="78DFD056" w14:textId="77777777" w:rsidTr="00F30F75">
        <w:trPr>
          <w:trHeight w:val="1207"/>
        </w:trPr>
        <w:tc>
          <w:tcPr>
            <w:tcW w:w="1134" w:type="dxa"/>
            <w:shd w:val="clear" w:color="auto" w:fill="auto"/>
            <w:vAlign w:val="center"/>
          </w:tcPr>
          <w:p w14:paraId="439B15B1" w14:textId="77777777" w:rsidR="002274E4" w:rsidRPr="00F30F75" w:rsidRDefault="002274E4" w:rsidP="00D76FA7">
            <w:pPr>
              <w:jc w:val="center"/>
              <w:rPr>
                <w:rFonts w:ascii="Arial" w:hAnsi="Arial" w:cs="Arial"/>
                <w:bCs/>
                <w:sz w:val="18"/>
                <w:szCs w:val="18"/>
              </w:rPr>
            </w:pPr>
            <w:r w:rsidRPr="00F30F75">
              <w:rPr>
                <w:rFonts w:ascii="Arial" w:hAnsi="Arial" w:cs="Arial"/>
                <w:bCs/>
                <w:sz w:val="18"/>
                <w:szCs w:val="18"/>
              </w:rPr>
              <w:t>Chofer de Ambulancia</w:t>
            </w:r>
          </w:p>
        </w:tc>
        <w:tc>
          <w:tcPr>
            <w:tcW w:w="1276" w:type="dxa"/>
            <w:shd w:val="clear" w:color="auto" w:fill="auto"/>
            <w:vAlign w:val="center"/>
          </w:tcPr>
          <w:p w14:paraId="2F9C038A" w14:textId="77777777" w:rsidR="002274E4" w:rsidRPr="00F30F75" w:rsidRDefault="002274E4" w:rsidP="00D76FA7">
            <w:pPr>
              <w:jc w:val="center"/>
              <w:rPr>
                <w:rFonts w:ascii="Arial" w:hAnsi="Arial" w:cs="Arial"/>
                <w:bCs/>
                <w:sz w:val="18"/>
                <w:szCs w:val="18"/>
              </w:rPr>
            </w:pPr>
            <w:bookmarkStart w:id="1" w:name="_Hlk132809481"/>
            <w:r w:rsidRPr="00F30F75">
              <w:rPr>
                <w:rFonts w:ascii="Arial" w:hAnsi="Arial" w:cs="Arial"/>
                <w:sz w:val="18"/>
                <w:szCs w:val="18"/>
              </w:rPr>
              <w:t>T3COA-001</w:t>
            </w:r>
            <w:bookmarkEnd w:id="1"/>
          </w:p>
        </w:tc>
        <w:tc>
          <w:tcPr>
            <w:tcW w:w="1560" w:type="dxa"/>
            <w:shd w:val="clear" w:color="auto" w:fill="auto"/>
            <w:vAlign w:val="center"/>
          </w:tcPr>
          <w:p w14:paraId="0F408F9D" w14:textId="77777777" w:rsidR="002274E4" w:rsidRPr="00F30F75" w:rsidRDefault="002274E4" w:rsidP="00D76FA7">
            <w:pPr>
              <w:jc w:val="center"/>
              <w:rPr>
                <w:rFonts w:ascii="Arial" w:hAnsi="Arial" w:cs="Arial"/>
                <w:bCs/>
                <w:sz w:val="18"/>
                <w:szCs w:val="18"/>
              </w:rPr>
            </w:pPr>
            <w:r w:rsidRPr="00F30F75">
              <w:rPr>
                <w:rFonts w:ascii="Arial" w:hAnsi="Arial" w:cs="Arial"/>
                <w:bCs/>
                <w:sz w:val="18"/>
                <w:szCs w:val="18"/>
              </w:rPr>
              <w:t>2,790.00</w:t>
            </w:r>
          </w:p>
        </w:tc>
        <w:tc>
          <w:tcPr>
            <w:tcW w:w="992" w:type="dxa"/>
            <w:shd w:val="clear" w:color="auto" w:fill="auto"/>
            <w:vAlign w:val="center"/>
          </w:tcPr>
          <w:p w14:paraId="3AD242A4" w14:textId="77777777" w:rsidR="002274E4" w:rsidRPr="00F30F75" w:rsidRDefault="002274E4" w:rsidP="00D76FA7">
            <w:pPr>
              <w:jc w:val="center"/>
              <w:rPr>
                <w:rFonts w:ascii="Arial" w:hAnsi="Arial" w:cs="Arial"/>
                <w:bCs/>
                <w:sz w:val="18"/>
                <w:szCs w:val="18"/>
              </w:rPr>
            </w:pPr>
            <w:r w:rsidRPr="00F30F75">
              <w:rPr>
                <w:rFonts w:ascii="Arial" w:hAnsi="Arial" w:cs="Arial"/>
                <w:bCs/>
                <w:sz w:val="18"/>
                <w:szCs w:val="18"/>
              </w:rPr>
              <w:t>01</w:t>
            </w:r>
          </w:p>
        </w:tc>
        <w:tc>
          <w:tcPr>
            <w:tcW w:w="2409" w:type="dxa"/>
            <w:shd w:val="clear" w:color="auto" w:fill="auto"/>
          </w:tcPr>
          <w:p w14:paraId="2F5367CB" w14:textId="3DD41C1A" w:rsidR="002274E4" w:rsidRPr="00F30F75" w:rsidRDefault="00EB04A7" w:rsidP="00D76FA7">
            <w:pPr>
              <w:jc w:val="center"/>
              <w:rPr>
                <w:rFonts w:ascii="Arial" w:hAnsi="Arial" w:cs="Arial"/>
                <w:bCs/>
                <w:sz w:val="18"/>
                <w:szCs w:val="18"/>
              </w:rPr>
            </w:pPr>
            <w:r w:rsidRPr="00F30F75">
              <w:rPr>
                <w:rFonts w:ascii="Arial" w:hAnsi="Arial" w:cs="Arial"/>
                <w:sz w:val="18"/>
                <w:szCs w:val="18"/>
              </w:rPr>
              <w:t>Dirección</w:t>
            </w:r>
            <w:r w:rsidR="002274E4" w:rsidRPr="00F30F75">
              <w:rPr>
                <w:rFonts w:ascii="Arial" w:hAnsi="Arial" w:cs="Arial"/>
                <w:sz w:val="18"/>
                <w:szCs w:val="18"/>
              </w:rPr>
              <w:t xml:space="preserve"> de </w:t>
            </w:r>
            <w:r w:rsidRPr="00F30F75">
              <w:rPr>
                <w:rFonts w:ascii="Arial" w:hAnsi="Arial" w:cs="Arial"/>
                <w:sz w:val="18"/>
                <w:szCs w:val="18"/>
              </w:rPr>
              <w:t>R</w:t>
            </w:r>
            <w:r w:rsidR="002274E4" w:rsidRPr="00F30F75">
              <w:rPr>
                <w:rFonts w:ascii="Arial" w:hAnsi="Arial" w:cs="Arial"/>
                <w:sz w:val="18"/>
                <w:szCs w:val="18"/>
              </w:rPr>
              <w:t xml:space="preserve">ed </w:t>
            </w:r>
            <w:r w:rsidRPr="00F30F75">
              <w:rPr>
                <w:rFonts w:ascii="Arial" w:hAnsi="Arial" w:cs="Arial"/>
                <w:sz w:val="18"/>
                <w:szCs w:val="18"/>
              </w:rPr>
              <w:t>A</w:t>
            </w:r>
            <w:r w:rsidR="002274E4" w:rsidRPr="00F30F75">
              <w:rPr>
                <w:rFonts w:ascii="Arial" w:hAnsi="Arial" w:cs="Arial"/>
                <w:sz w:val="18"/>
                <w:szCs w:val="18"/>
              </w:rPr>
              <w:t xml:space="preserve">sistencial / </w:t>
            </w:r>
            <w:r w:rsidRPr="00F30F75">
              <w:rPr>
                <w:rFonts w:ascii="Arial" w:hAnsi="Arial" w:cs="Arial"/>
                <w:sz w:val="18"/>
                <w:szCs w:val="18"/>
              </w:rPr>
              <w:t>O</w:t>
            </w:r>
            <w:r w:rsidR="002274E4" w:rsidRPr="00F30F75">
              <w:rPr>
                <w:rFonts w:ascii="Arial" w:hAnsi="Arial" w:cs="Arial"/>
                <w:sz w:val="18"/>
                <w:szCs w:val="18"/>
              </w:rPr>
              <w:t xml:space="preserve">ficina de </w:t>
            </w:r>
            <w:r w:rsidRPr="00F30F75">
              <w:rPr>
                <w:rFonts w:ascii="Arial" w:hAnsi="Arial" w:cs="Arial"/>
                <w:sz w:val="18"/>
                <w:szCs w:val="18"/>
              </w:rPr>
              <w:t>Administración</w:t>
            </w:r>
            <w:r w:rsidR="002274E4" w:rsidRPr="00F30F75">
              <w:rPr>
                <w:rFonts w:ascii="Arial" w:hAnsi="Arial" w:cs="Arial"/>
                <w:sz w:val="18"/>
                <w:szCs w:val="18"/>
              </w:rPr>
              <w:t xml:space="preserve"> / </w:t>
            </w:r>
            <w:r w:rsidRPr="00F30F75">
              <w:rPr>
                <w:rFonts w:ascii="Arial" w:hAnsi="Arial" w:cs="Arial"/>
                <w:sz w:val="18"/>
                <w:szCs w:val="18"/>
              </w:rPr>
              <w:t>U</w:t>
            </w:r>
            <w:r w:rsidR="002274E4" w:rsidRPr="00F30F75">
              <w:rPr>
                <w:rFonts w:ascii="Arial" w:hAnsi="Arial" w:cs="Arial"/>
                <w:sz w:val="18"/>
                <w:szCs w:val="18"/>
              </w:rPr>
              <w:t xml:space="preserve">nidad de </w:t>
            </w:r>
            <w:r w:rsidRPr="00F30F75">
              <w:rPr>
                <w:rFonts w:ascii="Arial" w:hAnsi="Arial" w:cs="Arial"/>
                <w:sz w:val="18"/>
                <w:szCs w:val="18"/>
              </w:rPr>
              <w:t>A</w:t>
            </w:r>
            <w:r w:rsidR="002274E4" w:rsidRPr="00F30F75">
              <w:rPr>
                <w:rFonts w:ascii="Arial" w:hAnsi="Arial" w:cs="Arial"/>
                <w:sz w:val="18"/>
                <w:szCs w:val="18"/>
              </w:rPr>
              <w:t xml:space="preserve">dquisiciones, </w:t>
            </w:r>
            <w:r w:rsidRPr="00F30F75">
              <w:rPr>
                <w:rFonts w:ascii="Arial" w:hAnsi="Arial" w:cs="Arial"/>
                <w:sz w:val="18"/>
                <w:szCs w:val="18"/>
              </w:rPr>
              <w:t>Ingeniería</w:t>
            </w:r>
            <w:r w:rsidR="002274E4" w:rsidRPr="00F30F75">
              <w:rPr>
                <w:rFonts w:ascii="Arial" w:hAnsi="Arial" w:cs="Arial"/>
                <w:sz w:val="18"/>
                <w:szCs w:val="18"/>
              </w:rPr>
              <w:t xml:space="preserve"> </w:t>
            </w:r>
            <w:r w:rsidRPr="00F30F75">
              <w:rPr>
                <w:rFonts w:ascii="Arial" w:hAnsi="Arial" w:cs="Arial"/>
                <w:sz w:val="18"/>
                <w:szCs w:val="18"/>
              </w:rPr>
              <w:t>H</w:t>
            </w:r>
            <w:r w:rsidR="002274E4" w:rsidRPr="00F30F75">
              <w:rPr>
                <w:rFonts w:ascii="Arial" w:hAnsi="Arial" w:cs="Arial"/>
                <w:sz w:val="18"/>
                <w:szCs w:val="18"/>
              </w:rPr>
              <w:t xml:space="preserve">ospitalaria y </w:t>
            </w:r>
            <w:r w:rsidRPr="00F30F75">
              <w:rPr>
                <w:rFonts w:ascii="Arial" w:hAnsi="Arial" w:cs="Arial"/>
                <w:sz w:val="18"/>
                <w:szCs w:val="18"/>
              </w:rPr>
              <w:t>S</w:t>
            </w:r>
            <w:r w:rsidR="002274E4" w:rsidRPr="00F30F75">
              <w:rPr>
                <w:rFonts w:ascii="Arial" w:hAnsi="Arial" w:cs="Arial"/>
                <w:sz w:val="18"/>
                <w:szCs w:val="18"/>
              </w:rPr>
              <w:t xml:space="preserve">ervicios / </w:t>
            </w:r>
            <w:r w:rsidRPr="00F30F75">
              <w:rPr>
                <w:rFonts w:ascii="Arial" w:hAnsi="Arial" w:cs="Arial"/>
                <w:sz w:val="18"/>
                <w:szCs w:val="18"/>
              </w:rPr>
              <w:t>D</w:t>
            </w:r>
            <w:r w:rsidR="002274E4" w:rsidRPr="00F30F75">
              <w:rPr>
                <w:rFonts w:ascii="Arial" w:hAnsi="Arial" w:cs="Arial"/>
                <w:sz w:val="18"/>
                <w:szCs w:val="18"/>
              </w:rPr>
              <w:t>espacho</w:t>
            </w:r>
          </w:p>
        </w:tc>
        <w:tc>
          <w:tcPr>
            <w:tcW w:w="1985" w:type="dxa"/>
            <w:shd w:val="clear" w:color="auto" w:fill="auto"/>
            <w:vAlign w:val="center"/>
          </w:tcPr>
          <w:p w14:paraId="2DC1A4E6" w14:textId="77777777" w:rsidR="002274E4" w:rsidRPr="00F30F75" w:rsidRDefault="002274E4" w:rsidP="00D76FA7">
            <w:pPr>
              <w:jc w:val="center"/>
              <w:rPr>
                <w:rFonts w:ascii="Arial" w:hAnsi="Arial" w:cs="Arial"/>
                <w:bCs/>
                <w:sz w:val="18"/>
                <w:szCs w:val="18"/>
              </w:rPr>
            </w:pPr>
            <w:r w:rsidRPr="00F30F75">
              <w:rPr>
                <w:rFonts w:ascii="Arial" w:hAnsi="Arial" w:cs="Arial"/>
                <w:bCs/>
                <w:sz w:val="18"/>
                <w:szCs w:val="18"/>
              </w:rPr>
              <w:t>Red Asistencial Huancavelica</w:t>
            </w:r>
          </w:p>
        </w:tc>
      </w:tr>
      <w:tr w:rsidR="002274E4" w:rsidRPr="00EB04A7" w14:paraId="4BCC5F00" w14:textId="77777777" w:rsidTr="00F30F75">
        <w:trPr>
          <w:trHeight w:val="119"/>
        </w:trPr>
        <w:tc>
          <w:tcPr>
            <w:tcW w:w="3970" w:type="dxa"/>
            <w:gridSpan w:val="3"/>
            <w:shd w:val="clear" w:color="auto" w:fill="B4C6E7"/>
            <w:noWrap/>
            <w:vAlign w:val="center"/>
          </w:tcPr>
          <w:p w14:paraId="3D4869B4" w14:textId="1095C54D" w:rsidR="002274E4" w:rsidRPr="00EB04A7" w:rsidRDefault="002274E4" w:rsidP="00D76FA7">
            <w:pPr>
              <w:jc w:val="right"/>
              <w:rPr>
                <w:rFonts w:ascii="Arial" w:hAnsi="Arial" w:cs="Arial"/>
                <w:color w:val="000000"/>
                <w:sz w:val="16"/>
                <w:szCs w:val="16"/>
              </w:rPr>
            </w:pPr>
            <w:r w:rsidRPr="00EB04A7">
              <w:rPr>
                <w:rFonts w:ascii="Arial" w:hAnsi="Arial" w:cs="Arial"/>
                <w:color w:val="000000"/>
                <w:sz w:val="16"/>
                <w:szCs w:val="16"/>
              </w:rPr>
              <w:t xml:space="preserve"> TOTAL</w:t>
            </w:r>
          </w:p>
        </w:tc>
        <w:tc>
          <w:tcPr>
            <w:tcW w:w="992" w:type="dxa"/>
            <w:shd w:val="clear" w:color="auto" w:fill="B4C6E7"/>
            <w:vAlign w:val="center"/>
          </w:tcPr>
          <w:p w14:paraId="1E0BFEFA" w14:textId="77777777" w:rsidR="002274E4" w:rsidRPr="00EB04A7" w:rsidRDefault="002274E4" w:rsidP="00D76FA7">
            <w:pPr>
              <w:jc w:val="center"/>
              <w:rPr>
                <w:rFonts w:ascii="Arial" w:hAnsi="Arial" w:cs="Arial"/>
                <w:color w:val="000000"/>
                <w:sz w:val="16"/>
                <w:szCs w:val="16"/>
              </w:rPr>
            </w:pPr>
            <w:r w:rsidRPr="00EB04A7">
              <w:rPr>
                <w:rFonts w:ascii="Arial" w:hAnsi="Arial" w:cs="Arial"/>
                <w:color w:val="000000"/>
                <w:sz w:val="16"/>
                <w:szCs w:val="16"/>
              </w:rPr>
              <w:t>01</w:t>
            </w:r>
          </w:p>
        </w:tc>
        <w:tc>
          <w:tcPr>
            <w:tcW w:w="2409" w:type="dxa"/>
            <w:shd w:val="clear" w:color="auto" w:fill="B4C6E7"/>
            <w:vAlign w:val="center"/>
          </w:tcPr>
          <w:p w14:paraId="4D417577" w14:textId="77777777" w:rsidR="002274E4" w:rsidRPr="00EB04A7" w:rsidRDefault="002274E4" w:rsidP="00D76FA7">
            <w:pPr>
              <w:rPr>
                <w:rFonts w:ascii="Arial" w:hAnsi="Arial" w:cs="Arial"/>
                <w:color w:val="000000"/>
                <w:sz w:val="16"/>
                <w:szCs w:val="16"/>
              </w:rPr>
            </w:pPr>
          </w:p>
        </w:tc>
        <w:tc>
          <w:tcPr>
            <w:tcW w:w="1985" w:type="dxa"/>
            <w:shd w:val="clear" w:color="auto" w:fill="B4C6E7"/>
            <w:vAlign w:val="center"/>
          </w:tcPr>
          <w:p w14:paraId="63443C5B" w14:textId="77777777" w:rsidR="002274E4" w:rsidRPr="00EB04A7" w:rsidRDefault="002274E4" w:rsidP="00D76FA7">
            <w:pPr>
              <w:rPr>
                <w:rFonts w:ascii="Arial" w:hAnsi="Arial" w:cs="Arial"/>
                <w:color w:val="000000"/>
                <w:sz w:val="16"/>
                <w:szCs w:val="16"/>
              </w:rPr>
            </w:pPr>
          </w:p>
        </w:tc>
      </w:tr>
    </w:tbl>
    <w:p w14:paraId="5F4FE60E" w14:textId="7A656B12" w:rsidR="00C92990" w:rsidRPr="00543569" w:rsidRDefault="002274E4" w:rsidP="00543569">
      <w:pPr>
        <w:pStyle w:val="Prrafodelista8"/>
        <w:ind w:left="0"/>
        <w:jc w:val="both"/>
        <w:rPr>
          <w:rFonts w:cs="Arial"/>
          <w:b/>
          <w:sz w:val="16"/>
          <w:szCs w:val="16"/>
        </w:rPr>
      </w:pPr>
      <w:r w:rsidRPr="00543569">
        <w:rPr>
          <w:rFonts w:cs="Arial"/>
          <w:b/>
          <w:sz w:val="16"/>
          <w:szCs w:val="16"/>
        </w:rPr>
        <w:t xml:space="preserve"> </w:t>
      </w:r>
      <w:r w:rsidR="00C92990" w:rsidRPr="00543569">
        <w:rPr>
          <w:rFonts w:cs="Arial"/>
          <w:b/>
          <w:sz w:val="16"/>
          <w:szCs w:val="16"/>
        </w:rPr>
        <w:t xml:space="preserve">(*) Además de lo indicado, el mencionado cargo cuenta con Beneficios de Ley y Bonificación por labores en Zona de </w:t>
      </w:r>
      <w:r w:rsidR="004D3FC8" w:rsidRPr="00543569">
        <w:rPr>
          <w:rFonts w:cs="Arial"/>
          <w:b/>
          <w:sz w:val="16"/>
          <w:szCs w:val="16"/>
        </w:rPr>
        <w:t>Menor desarrollo</w:t>
      </w:r>
      <w:r w:rsidR="00C92990" w:rsidRPr="00543569">
        <w:rPr>
          <w:rFonts w:cs="Arial"/>
          <w:b/>
          <w:sz w:val="16"/>
          <w:szCs w:val="16"/>
        </w:rPr>
        <w:t xml:space="preserve">, de corresponder. </w:t>
      </w:r>
    </w:p>
    <w:p w14:paraId="77A142FF" w14:textId="00943663" w:rsidR="002F3DE0" w:rsidRPr="00543569" w:rsidRDefault="002F3DE0" w:rsidP="000A0B52">
      <w:pPr>
        <w:pStyle w:val="Prrafodelista8"/>
        <w:ind w:left="0" w:firstLine="146"/>
        <w:jc w:val="both"/>
        <w:rPr>
          <w:rFonts w:cs="Arial"/>
          <w:b/>
          <w:sz w:val="16"/>
          <w:szCs w:val="16"/>
        </w:rPr>
      </w:pPr>
    </w:p>
    <w:p w14:paraId="158984F6" w14:textId="77777777" w:rsidR="00C92990" w:rsidRPr="00C02AD0" w:rsidRDefault="00C92990" w:rsidP="00C92990">
      <w:pPr>
        <w:pStyle w:val="Sangradetextonormal"/>
        <w:numPr>
          <w:ilvl w:val="1"/>
          <w:numId w:val="3"/>
        </w:numPr>
        <w:ind w:left="709"/>
        <w:jc w:val="both"/>
        <w:rPr>
          <w:rFonts w:cs="Arial"/>
          <w:sz w:val="20"/>
          <w:szCs w:val="20"/>
        </w:rPr>
      </w:pPr>
      <w:r w:rsidRPr="00C02AD0">
        <w:rPr>
          <w:rFonts w:cs="Arial"/>
          <w:sz w:val="20"/>
          <w:szCs w:val="20"/>
        </w:rPr>
        <w:t xml:space="preserve">Dependencia, </w:t>
      </w:r>
      <w:r w:rsidRPr="00C02AD0">
        <w:rPr>
          <w:rFonts w:cs="Arial"/>
          <w:bCs w:val="0"/>
          <w:sz w:val="20"/>
          <w:szCs w:val="20"/>
        </w:rPr>
        <w:t>Unidad Orgánica y/o Área Solicitante:</w:t>
      </w:r>
    </w:p>
    <w:p w14:paraId="57BE85BE" w14:textId="04F5A2E8" w:rsidR="00C92990" w:rsidRPr="00C02AD0" w:rsidRDefault="00C92990" w:rsidP="00C92990">
      <w:pPr>
        <w:pStyle w:val="Sangradetextonormal"/>
        <w:ind w:left="709" w:firstLine="0"/>
        <w:jc w:val="both"/>
        <w:rPr>
          <w:rFonts w:cs="Arial"/>
          <w:b w:val="0"/>
          <w:sz w:val="20"/>
          <w:szCs w:val="20"/>
        </w:rPr>
      </w:pPr>
      <w:r w:rsidRPr="00C02AD0">
        <w:rPr>
          <w:rFonts w:cs="Arial"/>
          <w:b w:val="0"/>
          <w:sz w:val="20"/>
          <w:szCs w:val="20"/>
        </w:rPr>
        <w:t xml:space="preserve">Red Asistencial </w:t>
      </w:r>
      <w:r w:rsidR="00312472">
        <w:rPr>
          <w:rFonts w:cs="Arial"/>
          <w:b w:val="0"/>
          <w:sz w:val="20"/>
          <w:szCs w:val="20"/>
        </w:rPr>
        <w:t>Huancavelica</w:t>
      </w:r>
    </w:p>
    <w:p w14:paraId="4ED78A61" w14:textId="77777777" w:rsidR="0085325E" w:rsidRPr="00543569" w:rsidRDefault="0085325E" w:rsidP="00C92990">
      <w:pPr>
        <w:pStyle w:val="Sangradetextonormal"/>
        <w:ind w:left="709" w:firstLine="0"/>
        <w:jc w:val="both"/>
        <w:rPr>
          <w:rFonts w:cs="Arial"/>
          <w:b w:val="0"/>
          <w:sz w:val="16"/>
          <w:szCs w:val="16"/>
        </w:rPr>
      </w:pPr>
    </w:p>
    <w:p w14:paraId="62F34927" w14:textId="77777777" w:rsidR="00C92990" w:rsidRPr="00C02AD0" w:rsidRDefault="00C92990" w:rsidP="00C92990">
      <w:pPr>
        <w:pStyle w:val="Sangradetextonormal"/>
        <w:numPr>
          <w:ilvl w:val="1"/>
          <w:numId w:val="3"/>
        </w:numPr>
        <w:ind w:left="709"/>
        <w:jc w:val="both"/>
        <w:rPr>
          <w:rFonts w:cs="Arial"/>
          <w:sz w:val="20"/>
          <w:szCs w:val="20"/>
        </w:rPr>
      </w:pPr>
      <w:r w:rsidRPr="00C02AD0">
        <w:rPr>
          <w:rFonts w:cs="Arial"/>
          <w:sz w:val="20"/>
          <w:szCs w:val="20"/>
        </w:rPr>
        <w:t>Dependencia encargada de realizar el proceso de incorporación y contratación:</w:t>
      </w:r>
    </w:p>
    <w:p w14:paraId="2A4A5641" w14:textId="727BE091" w:rsidR="00C92990" w:rsidRPr="00C02AD0" w:rsidRDefault="00C92990" w:rsidP="00C92990">
      <w:pPr>
        <w:pStyle w:val="Sangradetextonormal"/>
        <w:ind w:left="708" w:firstLine="0"/>
        <w:jc w:val="both"/>
        <w:rPr>
          <w:rFonts w:cs="Arial"/>
          <w:b w:val="0"/>
          <w:sz w:val="20"/>
          <w:szCs w:val="20"/>
        </w:rPr>
      </w:pPr>
      <w:r w:rsidRPr="00C02AD0">
        <w:rPr>
          <w:rFonts w:cs="Arial"/>
          <w:b w:val="0"/>
          <w:sz w:val="20"/>
          <w:szCs w:val="20"/>
        </w:rPr>
        <w:t xml:space="preserve">Unidad de Recursos Humanos de la Red Asistencial </w:t>
      </w:r>
      <w:r w:rsidR="00312472">
        <w:rPr>
          <w:rFonts w:cs="Arial"/>
          <w:b w:val="0"/>
          <w:sz w:val="20"/>
          <w:szCs w:val="20"/>
        </w:rPr>
        <w:t>Huancavelica</w:t>
      </w:r>
      <w:r w:rsidRPr="00C02AD0">
        <w:rPr>
          <w:rFonts w:cs="Arial"/>
          <w:b w:val="0"/>
          <w:sz w:val="20"/>
          <w:szCs w:val="20"/>
        </w:rPr>
        <w:t>.</w:t>
      </w:r>
    </w:p>
    <w:p w14:paraId="4C2C02BD" w14:textId="77777777" w:rsidR="000A0B52" w:rsidRPr="00543569" w:rsidRDefault="000A0B52" w:rsidP="00C92990">
      <w:pPr>
        <w:pStyle w:val="Sangradetextonormal"/>
        <w:ind w:left="708" w:firstLine="0"/>
        <w:jc w:val="both"/>
        <w:rPr>
          <w:rFonts w:cs="Arial"/>
          <w:b w:val="0"/>
          <w:sz w:val="16"/>
          <w:szCs w:val="16"/>
        </w:rPr>
      </w:pPr>
    </w:p>
    <w:p w14:paraId="00DBC379" w14:textId="77777777" w:rsidR="00C92990" w:rsidRPr="00C02AD0" w:rsidRDefault="00C92990" w:rsidP="00C92990">
      <w:pPr>
        <w:pStyle w:val="Sangradetextonormal"/>
        <w:numPr>
          <w:ilvl w:val="1"/>
          <w:numId w:val="3"/>
        </w:numPr>
        <w:ind w:left="709"/>
        <w:jc w:val="both"/>
        <w:rPr>
          <w:rFonts w:cs="Arial"/>
          <w:sz w:val="20"/>
          <w:szCs w:val="20"/>
        </w:rPr>
      </w:pPr>
      <w:r w:rsidRPr="00C02AD0">
        <w:rPr>
          <w:rFonts w:cs="Arial"/>
          <w:sz w:val="20"/>
          <w:szCs w:val="20"/>
        </w:rPr>
        <w:t>Consideraciones para la postulación e incorporación:</w:t>
      </w:r>
    </w:p>
    <w:p w14:paraId="09E6B3DB" w14:textId="77777777" w:rsidR="00C92990" w:rsidRPr="00C02AD0" w:rsidRDefault="00C92990" w:rsidP="00C92990">
      <w:pPr>
        <w:pStyle w:val="Sangradetextonormal"/>
        <w:jc w:val="both"/>
        <w:rPr>
          <w:rFonts w:cs="Arial"/>
          <w:sz w:val="20"/>
          <w:szCs w:val="20"/>
        </w:rPr>
      </w:pPr>
    </w:p>
    <w:p w14:paraId="3FDF33DF" w14:textId="77777777" w:rsidR="001F67A6" w:rsidRPr="00C02AD0" w:rsidRDefault="001F67A6" w:rsidP="001F67A6">
      <w:pPr>
        <w:pStyle w:val="Sangradetextonormal"/>
        <w:numPr>
          <w:ilvl w:val="0"/>
          <w:numId w:val="2"/>
        </w:numPr>
        <w:tabs>
          <w:tab w:val="num" w:pos="1080"/>
        </w:tabs>
        <w:ind w:left="1080"/>
        <w:jc w:val="both"/>
        <w:rPr>
          <w:rFonts w:cs="Arial"/>
          <w:b w:val="0"/>
          <w:sz w:val="20"/>
          <w:szCs w:val="20"/>
        </w:rPr>
      </w:pPr>
      <w:r w:rsidRPr="00C02AD0">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70D5BF2F" w14:textId="77777777" w:rsidR="001F67A6" w:rsidRPr="00C02AD0" w:rsidRDefault="001F67A6" w:rsidP="001F67A6">
      <w:pPr>
        <w:pStyle w:val="Sangradetextonormal"/>
        <w:numPr>
          <w:ilvl w:val="0"/>
          <w:numId w:val="2"/>
        </w:numPr>
        <w:tabs>
          <w:tab w:val="num" w:pos="1080"/>
        </w:tabs>
        <w:ind w:left="1080"/>
        <w:jc w:val="both"/>
        <w:rPr>
          <w:rFonts w:cs="Arial"/>
          <w:b w:val="0"/>
          <w:sz w:val="20"/>
          <w:szCs w:val="20"/>
        </w:rPr>
      </w:pPr>
      <w:r w:rsidRPr="00C02AD0">
        <w:rPr>
          <w:rFonts w:cs="Arial"/>
          <w:b w:val="0"/>
          <w:sz w:val="20"/>
          <w:szCs w:val="20"/>
        </w:rPr>
        <w:t>Los trabajadores de ESSALUD que laboran bajo la modalidad de suplencia podrán postular sin renuncia previa, acreditando su experiencia laboral en la condición citada.</w:t>
      </w:r>
      <w:r w:rsidRPr="00C02AD0">
        <w:rPr>
          <w:rFonts w:cs="Arial"/>
          <w:sz w:val="20"/>
          <w:szCs w:val="20"/>
        </w:rPr>
        <w:t xml:space="preserve"> </w:t>
      </w:r>
    </w:p>
    <w:p w14:paraId="531471B9" w14:textId="77777777" w:rsidR="001F67A6" w:rsidRPr="00C02AD0" w:rsidRDefault="001F67A6" w:rsidP="001F67A6">
      <w:pPr>
        <w:pStyle w:val="Sangradetextonormal"/>
        <w:numPr>
          <w:ilvl w:val="0"/>
          <w:numId w:val="2"/>
        </w:numPr>
        <w:tabs>
          <w:tab w:val="num" w:pos="1080"/>
        </w:tabs>
        <w:ind w:left="1080"/>
        <w:jc w:val="both"/>
        <w:rPr>
          <w:rFonts w:cs="Arial"/>
          <w:b w:val="0"/>
          <w:sz w:val="20"/>
          <w:szCs w:val="20"/>
        </w:rPr>
      </w:pPr>
      <w:r w:rsidRPr="00C02AD0">
        <w:rPr>
          <w:rFonts w:cs="Arial"/>
          <w:b w:val="0"/>
          <w:sz w:val="20"/>
          <w:szCs w:val="20"/>
        </w:rPr>
        <w:t>Al momento de la inscripción el postulante interesado debe cumplir con los requisitos del perfil de puesto establecidos en el proceso de selección en el cual se registra.</w:t>
      </w:r>
    </w:p>
    <w:p w14:paraId="4B6A5A17" w14:textId="77777777" w:rsidR="00F75A29" w:rsidRPr="00F75A29" w:rsidRDefault="001F67A6" w:rsidP="00BD102F">
      <w:pPr>
        <w:pStyle w:val="Sangradetextonormal"/>
        <w:numPr>
          <w:ilvl w:val="0"/>
          <w:numId w:val="2"/>
        </w:numPr>
        <w:tabs>
          <w:tab w:val="num" w:pos="1080"/>
        </w:tabs>
        <w:ind w:left="1080"/>
        <w:jc w:val="both"/>
        <w:rPr>
          <w:rFonts w:cs="Arial"/>
          <w:i/>
          <w:sz w:val="20"/>
          <w:szCs w:val="20"/>
        </w:rPr>
      </w:pPr>
      <w:r w:rsidRPr="00F75A29">
        <w:rPr>
          <w:rFonts w:cs="Arial"/>
          <w:b w:val="0"/>
          <w:sz w:val="20"/>
          <w:szCs w:val="20"/>
        </w:rPr>
        <w:t>Disponibilidad inmediata.</w:t>
      </w:r>
    </w:p>
    <w:p w14:paraId="7A7A1CE1" w14:textId="42AB9470" w:rsidR="00C92990" w:rsidRPr="00F75A29" w:rsidRDefault="000A0B52" w:rsidP="00F75A29">
      <w:pPr>
        <w:pStyle w:val="Sangradetextonormal"/>
        <w:ind w:left="1080" w:firstLine="0"/>
        <w:jc w:val="both"/>
        <w:rPr>
          <w:rFonts w:cs="Arial"/>
          <w:i/>
          <w:sz w:val="20"/>
          <w:szCs w:val="20"/>
        </w:rPr>
      </w:pPr>
      <w:r w:rsidRPr="00F75A29">
        <w:rPr>
          <w:rFonts w:cs="Arial"/>
          <w:i/>
          <w:sz w:val="20"/>
          <w:szCs w:val="20"/>
        </w:rPr>
        <w:tab/>
      </w:r>
    </w:p>
    <w:p w14:paraId="1B530F2B" w14:textId="77777777" w:rsidR="00C92990" w:rsidRPr="00C02AD0" w:rsidRDefault="00C92990" w:rsidP="00C92990">
      <w:pPr>
        <w:pStyle w:val="Sangradetextonormal"/>
        <w:numPr>
          <w:ilvl w:val="1"/>
          <w:numId w:val="3"/>
        </w:numPr>
        <w:ind w:left="709"/>
        <w:jc w:val="both"/>
        <w:rPr>
          <w:rFonts w:cs="Arial"/>
          <w:sz w:val="20"/>
          <w:szCs w:val="20"/>
        </w:rPr>
      </w:pPr>
      <w:r w:rsidRPr="00C02AD0">
        <w:rPr>
          <w:rFonts w:cs="Arial"/>
          <w:sz w:val="20"/>
          <w:szCs w:val="20"/>
        </w:rPr>
        <w:t>Consideraciones Generales:</w:t>
      </w:r>
    </w:p>
    <w:p w14:paraId="5C799C84" w14:textId="77777777" w:rsidR="00C92990" w:rsidRPr="00C02AD0" w:rsidRDefault="00C92990" w:rsidP="00C92990">
      <w:pPr>
        <w:pStyle w:val="Sangradetextonormal"/>
        <w:ind w:left="426" w:firstLine="0"/>
        <w:jc w:val="both"/>
        <w:rPr>
          <w:rFonts w:cs="Arial"/>
          <w:sz w:val="20"/>
          <w:szCs w:val="20"/>
        </w:rPr>
      </w:pPr>
    </w:p>
    <w:p w14:paraId="1695C566" w14:textId="77777777" w:rsidR="009243CA" w:rsidRPr="00C02AD0" w:rsidRDefault="009243CA" w:rsidP="009243CA">
      <w:pPr>
        <w:pStyle w:val="Prrafodelista"/>
        <w:numPr>
          <w:ilvl w:val="2"/>
          <w:numId w:val="1"/>
        </w:numPr>
        <w:tabs>
          <w:tab w:val="num" w:pos="1440"/>
        </w:tabs>
        <w:ind w:left="1134" w:hanging="425"/>
        <w:jc w:val="both"/>
        <w:rPr>
          <w:bCs/>
          <w:sz w:val="20"/>
          <w:szCs w:val="20"/>
        </w:rPr>
      </w:pPr>
      <w:r w:rsidRPr="00C02AD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AC29181" w14:textId="77777777" w:rsidR="009243CA" w:rsidRPr="00C02AD0" w:rsidRDefault="009243CA" w:rsidP="009243CA">
      <w:pPr>
        <w:pStyle w:val="Prrafodelista"/>
        <w:numPr>
          <w:ilvl w:val="2"/>
          <w:numId w:val="1"/>
        </w:numPr>
        <w:tabs>
          <w:tab w:val="num" w:pos="1440"/>
        </w:tabs>
        <w:ind w:left="1134" w:hanging="425"/>
        <w:jc w:val="both"/>
        <w:rPr>
          <w:bCs/>
          <w:sz w:val="20"/>
          <w:szCs w:val="20"/>
        </w:rPr>
      </w:pPr>
      <w:r w:rsidRPr="00C02AD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711DA">
          <w:rPr>
            <w:rStyle w:val="Hipervnculo"/>
            <w:b/>
            <w:bCs/>
            <w:color w:val="2E74B5" w:themeColor="accent1" w:themeShade="BF"/>
            <w:sz w:val="20"/>
            <w:szCs w:val="20"/>
          </w:rPr>
          <w:t>http://convocatorias.essalud.gob.pe</w:t>
        </w:r>
      </w:hyperlink>
      <w:r w:rsidRPr="00D711DA">
        <w:rPr>
          <w:b/>
          <w:bCs/>
          <w:color w:val="2E74B5" w:themeColor="accent1" w:themeShade="BF"/>
          <w:sz w:val="20"/>
          <w:szCs w:val="20"/>
        </w:rPr>
        <w:t>.</w:t>
      </w:r>
      <w:r w:rsidRPr="00D711DA">
        <w:rPr>
          <w:bCs/>
          <w:color w:val="2E74B5" w:themeColor="accent1" w:themeShade="BF"/>
          <w:sz w:val="20"/>
          <w:szCs w:val="20"/>
        </w:rPr>
        <w:t xml:space="preserve"> </w:t>
      </w:r>
      <w:r w:rsidRPr="00C02AD0">
        <w:rPr>
          <w:bCs/>
          <w:sz w:val="20"/>
          <w:szCs w:val="20"/>
        </w:rPr>
        <w:t>De existir alguna modificación en el proceso de selección, ésta será comunicada oportunamente en la web señalada.</w:t>
      </w:r>
    </w:p>
    <w:p w14:paraId="6554C539" w14:textId="6C9ED6FF" w:rsidR="009243CA" w:rsidRDefault="009243CA" w:rsidP="009243CA">
      <w:pPr>
        <w:pStyle w:val="Prrafodelista"/>
        <w:numPr>
          <w:ilvl w:val="2"/>
          <w:numId w:val="1"/>
        </w:numPr>
        <w:tabs>
          <w:tab w:val="num" w:pos="1440"/>
        </w:tabs>
        <w:ind w:left="1134" w:hanging="425"/>
        <w:jc w:val="both"/>
        <w:rPr>
          <w:bCs/>
          <w:sz w:val="20"/>
          <w:szCs w:val="20"/>
        </w:rPr>
      </w:pPr>
      <w:r w:rsidRPr="00C02AD0">
        <w:rPr>
          <w:bCs/>
          <w:sz w:val="20"/>
          <w:szCs w:val="20"/>
        </w:rPr>
        <w:lastRenderedPageBreak/>
        <w:t>El postulante debe verificar que los documentos sustentatorios se adjunten correctamente y que sean legibles, caso contrario, estos documentos no serán considerados como válidos.</w:t>
      </w:r>
    </w:p>
    <w:p w14:paraId="54C85057" w14:textId="2D40445F" w:rsidR="001704D7" w:rsidRPr="00141CA1" w:rsidRDefault="001704D7" w:rsidP="001704D7">
      <w:pPr>
        <w:pStyle w:val="Prrafodelista"/>
        <w:numPr>
          <w:ilvl w:val="2"/>
          <w:numId w:val="1"/>
        </w:numPr>
        <w:tabs>
          <w:tab w:val="num" w:pos="1440"/>
        </w:tabs>
        <w:ind w:left="1134" w:hanging="425"/>
        <w:jc w:val="both"/>
        <w:rPr>
          <w:bCs/>
        </w:rPr>
      </w:pPr>
      <w:r w:rsidRPr="00141CA1">
        <w:rPr>
          <w:bCs/>
          <w:sz w:val="20"/>
          <w:szCs w:val="20"/>
        </w:rPr>
        <w:t xml:space="preserve">Cualquier comunicación respecto al presente proceso de selección deberá ser remitida al correo </w:t>
      </w:r>
      <w:r w:rsidR="0065069B" w:rsidRPr="0039267E">
        <w:rPr>
          <w:spacing w:val="-10"/>
          <w:sz w:val="20"/>
          <w:szCs w:val="20"/>
        </w:rPr>
        <w:t>electrónico</w:t>
      </w:r>
      <w:r w:rsidR="0065069B">
        <w:rPr>
          <w:spacing w:val="-10"/>
          <w:sz w:val="20"/>
          <w:szCs w:val="20"/>
        </w:rPr>
        <w:t xml:space="preserve"> </w:t>
      </w:r>
      <w:hyperlink r:id="rId9" w:history="1">
        <w:r w:rsidR="0065069B" w:rsidRPr="00322A8D">
          <w:rPr>
            <w:rStyle w:val="Hipervnculo"/>
            <w:spacing w:val="-10"/>
            <w:sz w:val="20"/>
            <w:szCs w:val="20"/>
          </w:rPr>
          <w:t>urrhhhvca31@gmail.com</w:t>
        </w:r>
      </w:hyperlink>
      <w:r w:rsidRPr="00312472">
        <w:rPr>
          <w:bCs/>
          <w:color w:val="FF0000"/>
          <w:sz w:val="20"/>
          <w:szCs w:val="20"/>
        </w:rPr>
        <w:t xml:space="preserve">, </w:t>
      </w:r>
      <w:r w:rsidRPr="0065069B">
        <w:rPr>
          <w:bCs/>
          <w:sz w:val="20"/>
          <w:szCs w:val="20"/>
        </w:rPr>
        <w:t xml:space="preserve">medio por </w:t>
      </w:r>
      <w:r w:rsidRPr="00141CA1">
        <w:rPr>
          <w:bCs/>
          <w:sz w:val="20"/>
          <w:szCs w:val="20"/>
        </w:rPr>
        <w:t>el cual serán atendidas las consultas respectivas.</w:t>
      </w:r>
    </w:p>
    <w:p w14:paraId="0482C238" w14:textId="77777777" w:rsidR="009243CA" w:rsidRPr="00C02AD0" w:rsidRDefault="009243CA" w:rsidP="009243CA">
      <w:pPr>
        <w:pStyle w:val="Sangradetextonormal"/>
        <w:ind w:left="426" w:firstLine="0"/>
        <w:jc w:val="both"/>
        <w:outlineLvl w:val="0"/>
        <w:rPr>
          <w:rFonts w:cs="Arial"/>
          <w:sz w:val="20"/>
          <w:szCs w:val="20"/>
        </w:rPr>
      </w:pPr>
    </w:p>
    <w:p w14:paraId="2C85EC93" w14:textId="2473AB63" w:rsidR="00C92990" w:rsidRPr="00C02AD0" w:rsidRDefault="00C92990" w:rsidP="00C92990">
      <w:pPr>
        <w:pStyle w:val="Sangradetextonormal"/>
        <w:numPr>
          <w:ilvl w:val="0"/>
          <w:numId w:val="4"/>
        </w:numPr>
        <w:tabs>
          <w:tab w:val="clear" w:pos="720"/>
          <w:tab w:val="num" w:pos="426"/>
        </w:tabs>
        <w:ind w:left="426" w:hanging="426"/>
        <w:jc w:val="both"/>
        <w:outlineLvl w:val="0"/>
        <w:rPr>
          <w:rFonts w:cs="Arial"/>
          <w:sz w:val="20"/>
          <w:szCs w:val="20"/>
        </w:rPr>
      </w:pPr>
      <w:r w:rsidRPr="00C02AD0">
        <w:rPr>
          <w:rFonts w:cs="Arial"/>
          <w:sz w:val="20"/>
          <w:szCs w:val="20"/>
        </w:rPr>
        <w:t>PERFIL DEL CARGO:</w:t>
      </w:r>
    </w:p>
    <w:p w14:paraId="2D600A15" w14:textId="77777777" w:rsidR="009F0A21" w:rsidRPr="00C02AD0" w:rsidRDefault="009F0A21" w:rsidP="00735AFB">
      <w:pPr>
        <w:pStyle w:val="Sangradetextonormal"/>
        <w:ind w:firstLine="0"/>
        <w:jc w:val="both"/>
        <w:outlineLvl w:val="0"/>
        <w:rPr>
          <w:rFonts w:cs="Arial"/>
          <w:sz w:val="20"/>
          <w:szCs w:val="20"/>
        </w:rPr>
      </w:pPr>
    </w:p>
    <w:p w14:paraId="5F484A55" w14:textId="7BC46533" w:rsidR="00A26F15" w:rsidRPr="00F75A29" w:rsidRDefault="00A26F15" w:rsidP="00A26F15">
      <w:pPr>
        <w:rPr>
          <w:rFonts w:ascii="Arial" w:hAnsi="Arial" w:cs="Arial"/>
          <w:b/>
          <w:sz w:val="20"/>
          <w:szCs w:val="20"/>
        </w:rPr>
      </w:pPr>
      <w:r w:rsidRPr="00F75A29">
        <w:rPr>
          <w:rFonts w:ascii="Arial" w:hAnsi="Arial" w:cs="Arial"/>
          <w:b/>
          <w:bCs/>
          <w:sz w:val="20"/>
          <w:szCs w:val="20"/>
        </w:rPr>
        <w:t>CONDUCTOR DE AMBULANCIA (</w:t>
      </w:r>
      <w:r w:rsidRPr="00F75A29">
        <w:rPr>
          <w:rFonts w:ascii="Arial" w:hAnsi="Arial" w:cs="Arial"/>
          <w:b/>
          <w:sz w:val="20"/>
          <w:szCs w:val="20"/>
        </w:rPr>
        <w:t>CÓD. T3COA-00</w:t>
      </w:r>
      <w:r w:rsidR="00735AFB">
        <w:rPr>
          <w:rFonts w:ascii="Arial" w:hAnsi="Arial" w:cs="Arial"/>
          <w:b/>
          <w:sz w:val="20"/>
          <w:szCs w:val="20"/>
        </w:rPr>
        <w:t>1</w:t>
      </w:r>
      <w:r w:rsidRPr="00F75A29">
        <w:rPr>
          <w:rFonts w:ascii="Arial" w:hAnsi="Arial" w:cs="Arial"/>
          <w:b/>
          <w:sz w:val="20"/>
          <w:szCs w:val="2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4"/>
      </w:tblGrid>
      <w:tr w:rsidR="0086444E" w:rsidRPr="00C02AD0" w14:paraId="7738A074" w14:textId="77777777" w:rsidTr="00F75A29">
        <w:trPr>
          <w:trHeight w:val="427"/>
        </w:trPr>
        <w:tc>
          <w:tcPr>
            <w:tcW w:w="2978" w:type="dxa"/>
            <w:shd w:val="clear" w:color="auto" w:fill="BDD6EE" w:themeFill="accent1" w:themeFillTint="66"/>
            <w:vAlign w:val="center"/>
          </w:tcPr>
          <w:p w14:paraId="09B97C39"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REQUISITOS</w:t>
            </w:r>
          </w:p>
          <w:p w14:paraId="2BDF5D97"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ESPECÍFICOS</w:t>
            </w:r>
          </w:p>
        </w:tc>
        <w:tc>
          <w:tcPr>
            <w:tcW w:w="6094" w:type="dxa"/>
            <w:shd w:val="clear" w:color="auto" w:fill="BDD6EE" w:themeFill="accent1" w:themeFillTint="66"/>
            <w:vAlign w:val="center"/>
          </w:tcPr>
          <w:p w14:paraId="33163D40"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DETALLE</w:t>
            </w:r>
          </w:p>
        </w:tc>
      </w:tr>
      <w:tr w:rsidR="0086444E" w:rsidRPr="00C02AD0" w14:paraId="539748BB" w14:textId="77777777" w:rsidTr="00F75A29">
        <w:trPr>
          <w:trHeight w:val="557"/>
        </w:trPr>
        <w:tc>
          <w:tcPr>
            <w:tcW w:w="2978" w:type="dxa"/>
            <w:vAlign w:val="center"/>
          </w:tcPr>
          <w:p w14:paraId="52708B09"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Formación Académica</w:t>
            </w:r>
          </w:p>
        </w:tc>
        <w:tc>
          <w:tcPr>
            <w:tcW w:w="6094" w:type="dxa"/>
            <w:vAlign w:val="center"/>
          </w:tcPr>
          <w:p w14:paraId="4292ACB7" w14:textId="01A9102C" w:rsidR="0086444E" w:rsidRPr="00C02AD0" w:rsidRDefault="0086444E" w:rsidP="0086444E">
            <w:pPr>
              <w:numPr>
                <w:ilvl w:val="0"/>
                <w:numId w:val="5"/>
              </w:numPr>
              <w:suppressAutoHyphens/>
              <w:spacing w:after="0" w:line="240" w:lineRule="auto"/>
              <w:ind w:left="244" w:hanging="244"/>
              <w:jc w:val="both"/>
              <w:rPr>
                <w:rFonts w:ascii="Arial" w:hAnsi="Arial" w:cs="Arial"/>
                <w:sz w:val="20"/>
                <w:szCs w:val="20"/>
              </w:rPr>
            </w:pPr>
            <w:r w:rsidRPr="00C02AD0">
              <w:rPr>
                <w:rFonts w:ascii="Arial" w:hAnsi="Arial" w:cs="Arial"/>
                <w:sz w:val="20"/>
                <w:szCs w:val="20"/>
                <w:lang w:val="es-MX"/>
              </w:rPr>
              <w:t xml:space="preserve">Acreditar* copia simple del Certificado de Estudios de Secundaria Completa </w:t>
            </w:r>
            <w:r w:rsidRPr="00C02AD0">
              <w:rPr>
                <w:rFonts w:ascii="Arial" w:hAnsi="Arial" w:cs="Arial"/>
                <w:b/>
                <w:sz w:val="20"/>
                <w:szCs w:val="20"/>
                <w:lang w:val="es-MX"/>
              </w:rPr>
              <w:t>(Indispensable)</w:t>
            </w:r>
            <w:r w:rsidR="005F1835">
              <w:rPr>
                <w:rFonts w:ascii="Arial" w:hAnsi="Arial" w:cs="Arial"/>
                <w:b/>
                <w:sz w:val="20"/>
                <w:szCs w:val="20"/>
                <w:lang w:val="es-MX"/>
              </w:rPr>
              <w:t>.</w:t>
            </w:r>
          </w:p>
          <w:p w14:paraId="0FF8B729" w14:textId="058B37D9" w:rsidR="0086444E" w:rsidRPr="00C02AD0" w:rsidRDefault="0086444E" w:rsidP="0086444E">
            <w:pPr>
              <w:numPr>
                <w:ilvl w:val="0"/>
                <w:numId w:val="5"/>
              </w:numPr>
              <w:suppressAutoHyphens/>
              <w:spacing w:after="0" w:line="240" w:lineRule="auto"/>
              <w:ind w:left="244" w:hanging="244"/>
              <w:jc w:val="both"/>
              <w:rPr>
                <w:rFonts w:ascii="Arial" w:hAnsi="Arial" w:cs="Arial"/>
                <w:sz w:val="20"/>
                <w:szCs w:val="20"/>
              </w:rPr>
            </w:pPr>
            <w:r w:rsidRPr="00C02AD0">
              <w:rPr>
                <w:rFonts w:ascii="Arial" w:hAnsi="Arial" w:cs="Arial"/>
                <w:sz w:val="20"/>
                <w:szCs w:val="20"/>
                <w:lang w:val="es-MX"/>
              </w:rPr>
              <w:t>Acreditar* copia simple de licencia de conducir Categoría A-IIB o superior</w:t>
            </w:r>
            <w:r w:rsidRPr="00C02AD0">
              <w:rPr>
                <w:rFonts w:ascii="Arial" w:hAnsi="Arial" w:cs="Arial"/>
                <w:color w:val="000000"/>
                <w:sz w:val="20"/>
                <w:szCs w:val="20"/>
                <w:lang w:val="es-MX"/>
              </w:rPr>
              <w:t xml:space="preserve"> </w:t>
            </w:r>
            <w:r w:rsidRPr="00C02AD0">
              <w:rPr>
                <w:rFonts w:ascii="Arial" w:hAnsi="Arial" w:cs="Arial"/>
                <w:b/>
                <w:sz w:val="20"/>
                <w:szCs w:val="20"/>
                <w:lang w:val="es-MX"/>
              </w:rPr>
              <w:t>(Indispensable)</w:t>
            </w:r>
            <w:r w:rsidR="008F67DB">
              <w:rPr>
                <w:rFonts w:ascii="Arial" w:hAnsi="Arial" w:cs="Arial"/>
                <w:b/>
                <w:sz w:val="20"/>
                <w:szCs w:val="20"/>
                <w:lang w:val="es-MX"/>
              </w:rPr>
              <w:t>.</w:t>
            </w:r>
          </w:p>
        </w:tc>
      </w:tr>
      <w:tr w:rsidR="0086444E" w:rsidRPr="00C02AD0" w14:paraId="3300C6B6" w14:textId="77777777" w:rsidTr="00F75A29">
        <w:tc>
          <w:tcPr>
            <w:tcW w:w="2978" w:type="dxa"/>
            <w:vAlign w:val="center"/>
          </w:tcPr>
          <w:p w14:paraId="6DCE078C"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Experiencia Laboral</w:t>
            </w:r>
          </w:p>
        </w:tc>
        <w:tc>
          <w:tcPr>
            <w:tcW w:w="6094" w:type="dxa"/>
          </w:tcPr>
          <w:p w14:paraId="140468FE" w14:textId="77777777" w:rsidR="0086444E" w:rsidRPr="00144766" w:rsidRDefault="0086444E" w:rsidP="00F75A29">
            <w:pPr>
              <w:spacing w:after="0"/>
              <w:ind w:left="244"/>
              <w:jc w:val="both"/>
              <w:rPr>
                <w:rFonts w:ascii="Arial" w:hAnsi="Arial" w:cs="Arial"/>
                <w:sz w:val="20"/>
                <w:szCs w:val="20"/>
              </w:rPr>
            </w:pPr>
            <w:r w:rsidRPr="00144766">
              <w:rPr>
                <w:rFonts w:ascii="Arial" w:hAnsi="Arial" w:cs="Arial"/>
                <w:b/>
                <w:sz w:val="20"/>
                <w:szCs w:val="20"/>
              </w:rPr>
              <w:t>EXPERIENCIA GENERAL</w:t>
            </w:r>
            <w:r w:rsidRPr="00144766">
              <w:rPr>
                <w:rFonts w:ascii="Arial" w:hAnsi="Arial" w:cs="Arial"/>
                <w:sz w:val="20"/>
                <w:szCs w:val="20"/>
              </w:rPr>
              <w:t>:</w:t>
            </w:r>
          </w:p>
          <w:p w14:paraId="083C97BE" w14:textId="7F1D9908" w:rsidR="0086444E" w:rsidRPr="00144766" w:rsidRDefault="0086444E" w:rsidP="00F75A29">
            <w:pPr>
              <w:numPr>
                <w:ilvl w:val="0"/>
                <w:numId w:val="5"/>
              </w:numPr>
              <w:spacing w:after="0" w:line="240" w:lineRule="auto"/>
              <w:ind w:left="244" w:hanging="244"/>
              <w:jc w:val="both"/>
              <w:rPr>
                <w:rFonts w:ascii="Arial" w:hAnsi="Arial" w:cs="Arial"/>
                <w:b/>
                <w:sz w:val="20"/>
                <w:szCs w:val="20"/>
              </w:rPr>
            </w:pPr>
            <w:r w:rsidRPr="00144766">
              <w:rPr>
                <w:rFonts w:ascii="Arial" w:hAnsi="Arial" w:cs="Arial"/>
                <w:sz w:val="20"/>
                <w:szCs w:val="20"/>
              </w:rPr>
              <w:t>Acreditar</w:t>
            </w:r>
            <w:r w:rsidRPr="00144766">
              <w:rPr>
                <w:rFonts w:ascii="Arial" w:hAnsi="Arial" w:cs="Arial"/>
                <w:sz w:val="20"/>
                <w:szCs w:val="20"/>
                <w:lang w:val="es-MX"/>
              </w:rPr>
              <w:t>*</w:t>
            </w:r>
            <w:r w:rsidRPr="00144766">
              <w:rPr>
                <w:rFonts w:ascii="Arial" w:hAnsi="Arial" w:cs="Arial"/>
                <w:sz w:val="20"/>
                <w:szCs w:val="20"/>
              </w:rPr>
              <w:t xml:space="preserve"> experiencia laboral mínima de </w:t>
            </w:r>
            <w:r w:rsidR="00072C2C" w:rsidRPr="00144766">
              <w:rPr>
                <w:rFonts w:ascii="Arial" w:hAnsi="Arial" w:cs="Arial"/>
                <w:sz w:val="20"/>
                <w:szCs w:val="20"/>
              </w:rPr>
              <w:t>dos</w:t>
            </w:r>
            <w:r w:rsidRPr="00144766">
              <w:rPr>
                <w:rFonts w:ascii="Arial" w:hAnsi="Arial" w:cs="Arial"/>
                <w:sz w:val="20"/>
                <w:szCs w:val="20"/>
              </w:rPr>
              <w:t xml:space="preserve"> (0</w:t>
            </w:r>
            <w:r w:rsidR="00072C2C" w:rsidRPr="00144766">
              <w:rPr>
                <w:rFonts w:ascii="Arial" w:hAnsi="Arial" w:cs="Arial"/>
                <w:sz w:val="20"/>
                <w:szCs w:val="20"/>
              </w:rPr>
              <w:t>2</w:t>
            </w:r>
            <w:r w:rsidRPr="00144766">
              <w:rPr>
                <w:rFonts w:ascii="Arial" w:hAnsi="Arial" w:cs="Arial"/>
                <w:sz w:val="20"/>
                <w:szCs w:val="20"/>
              </w:rPr>
              <w:t xml:space="preserve">) años en el sector público o privado. </w:t>
            </w:r>
            <w:r w:rsidRPr="00144766">
              <w:rPr>
                <w:rFonts w:ascii="Arial" w:hAnsi="Arial" w:cs="Arial"/>
                <w:b/>
                <w:sz w:val="20"/>
                <w:szCs w:val="20"/>
              </w:rPr>
              <w:t>(Indispensable)</w:t>
            </w:r>
          </w:p>
          <w:p w14:paraId="7E40E872" w14:textId="77777777" w:rsidR="00F75A29" w:rsidRPr="00144766" w:rsidRDefault="00F75A29" w:rsidP="00F75A29">
            <w:pPr>
              <w:spacing w:after="0" w:line="240" w:lineRule="auto"/>
              <w:ind w:left="244"/>
              <w:jc w:val="both"/>
              <w:rPr>
                <w:rFonts w:ascii="Arial" w:hAnsi="Arial" w:cs="Arial"/>
                <w:b/>
                <w:sz w:val="20"/>
                <w:szCs w:val="20"/>
              </w:rPr>
            </w:pPr>
          </w:p>
          <w:p w14:paraId="179601BC" w14:textId="77777777" w:rsidR="0086444E" w:rsidRPr="00144766" w:rsidRDefault="0086444E" w:rsidP="00F75A29">
            <w:pPr>
              <w:spacing w:after="0"/>
              <w:ind w:left="244"/>
              <w:jc w:val="both"/>
              <w:rPr>
                <w:rFonts w:ascii="Arial" w:hAnsi="Arial" w:cs="Arial"/>
                <w:sz w:val="20"/>
                <w:szCs w:val="20"/>
              </w:rPr>
            </w:pPr>
            <w:r w:rsidRPr="00144766">
              <w:rPr>
                <w:rFonts w:ascii="Arial" w:hAnsi="Arial" w:cs="Arial"/>
                <w:b/>
                <w:sz w:val="20"/>
                <w:szCs w:val="20"/>
              </w:rPr>
              <w:t>EXPERIENCIA ESPECÍFICA</w:t>
            </w:r>
            <w:r w:rsidRPr="00144766">
              <w:rPr>
                <w:rFonts w:ascii="Arial" w:hAnsi="Arial" w:cs="Arial"/>
                <w:sz w:val="20"/>
                <w:szCs w:val="20"/>
              </w:rPr>
              <w:t>:</w:t>
            </w:r>
          </w:p>
          <w:p w14:paraId="70CD3521" w14:textId="5D2F9D48" w:rsidR="0086444E" w:rsidRPr="00144766" w:rsidRDefault="0086444E" w:rsidP="00F75A29">
            <w:pPr>
              <w:numPr>
                <w:ilvl w:val="0"/>
                <w:numId w:val="5"/>
              </w:numPr>
              <w:spacing w:after="0" w:line="240" w:lineRule="auto"/>
              <w:ind w:left="313" w:hanging="313"/>
              <w:jc w:val="both"/>
              <w:rPr>
                <w:rFonts w:ascii="Arial" w:hAnsi="Arial" w:cs="Arial"/>
                <w:b/>
                <w:sz w:val="20"/>
                <w:szCs w:val="20"/>
              </w:rPr>
            </w:pPr>
            <w:r w:rsidRPr="00144766">
              <w:rPr>
                <w:rFonts w:ascii="Arial" w:hAnsi="Arial" w:cs="Arial"/>
                <w:sz w:val="20"/>
                <w:szCs w:val="20"/>
              </w:rPr>
              <w:t>Acreditar</w:t>
            </w:r>
            <w:r w:rsidRPr="00144766">
              <w:rPr>
                <w:rFonts w:ascii="Arial" w:hAnsi="Arial" w:cs="Arial"/>
                <w:sz w:val="20"/>
                <w:szCs w:val="20"/>
                <w:lang w:val="es-MX"/>
              </w:rPr>
              <w:t>*</w:t>
            </w:r>
            <w:r w:rsidRPr="00144766">
              <w:rPr>
                <w:rFonts w:ascii="Arial" w:hAnsi="Arial" w:cs="Arial"/>
                <w:sz w:val="20"/>
                <w:szCs w:val="20"/>
              </w:rPr>
              <w:t xml:space="preserve"> experiencia laboral mínima de </w:t>
            </w:r>
            <w:r w:rsidR="00B46473" w:rsidRPr="00144766">
              <w:rPr>
                <w:rFonts w:ascii="Arial" w:hAnsi="Arial" w:cs="Arial"/>
                <w:sz w:val="20"/>
                <w:szCs w:val="20"/>
              </w:rPr>
              <w:t>un</w:t>
            </w:r>
            <w:r w:rsidRPr="00144766">
              <w:rPr>
                <w:rFonts w:ascii="Arial" w:hAnsi="Arial" w:cs="Arial"/>
                <w:sz w:val="20"/>
                <w:szCs w:val="20"/>
              </w:rPr>
              <w:t xml:space="preserve"> (0</w:t>
            </w:r>
            <w:r w:rsidR="00B46473" w:rsidRPr="00144766">
              <w:rPr>
                <w:rFonts w:ascii="Arial" w:hAnsi="Arial" w:cs="Arial"/>
                <w:sz w:val="20"/>
                <w:szCs w:val="20"/>
              </w:rPr>
              <w:t>1</w:t>
            </w:r>
            <w:r w:rsidRPr="00144766">
              <w:rPr>
                <w:rFonts w:ascii="Arial" w:hAnsi="Arial" w:cs="Arial"/>
                <w:sz w:val="20"/>
                <w:szCs w:val="20"/>
              </w:rPr>
              <w:t>) año como Conductor de Ambulancia, en el sector público, con posterioridad a la obtención de la Licencia de Conducir A-IIB</w:t>
            </w:r>
            <w:r w:rsidRPr="00144766">
              <w:rPr>
                <w:rFonts w:ascii="Arial" w:hAnsi="Arial" w:cs="Arial"/>
                <w:b/>
                <w:sz w:val="20"/>
                <w:szCs w:val="20"/>
              </w:rPr>
              <w:t xml:space="preserve"> (Indispensable)</w:t>
            </w:r>
            <w:r w:rsidR="00AD02ED" w:rsidRPr="00144766">
              <w:rPr>
                <w:rFonts w:ascii="Arial" w:hAnsi="Arial" w:cs="Arial"/>
                <w:b/>
                <w:sz w:val="20"/>
                <w:szCs w:val="20"/>
              </w:rPr>
              <w:t>.</w:t>
            </w:r>
          </w:p>
          <w:p w14:paraId="0B7C16CC" w14:textId="6AB673C1" w:rsidR="0086444E" w:rsidRPr="00144766" w:rsidRDefault="0086444E" w:rsidP="0086444E">
            <w:pPr>
              <w:numPr>
                <w:ilvl w:val="0"/>
                <w:numId w:val="5"/>
              </w:numPr>
              <w:spacing w:after="0" w:line="240" w:lineRule="auto"/>
              <w:ind w:left="313" w:hanging="283"/>
              <w:jc w:val="both"/>
              <w:rPr>
                <w:rFonts w:ascii="Arial" w:hAnsi="Arial" w:cs="Arial"/>
                <w:sz w:val="20"/>
                <w:szCs w:val="20"/>
              </w:rPr>
            </w:pPr>
            <w:r w:rsidRPr="00144766">
              <w:rPr>
                <w:rFonts w:ascii="Arial" w:hAnsi="Arial" w:cs="Arial"/>
                <w:sz w:val="20"/>
                <w:szCs w:val="20"/>
              </w:rPr>
              <w:t xml:space="preserve">Acreditar* record de conducción positivo y vigente (Sistema de Licencia de Conducir por puntos), expedido por el Ministerio de Transporte (MTC) y el Sistema de Administración Tributaria (SAT) </w:t>
            </w:r>
            <w:r w:rsidRPr="00144766">
              <w:rPr>
                <w:rFonts w:ascii="Arial" w:hAnsi="Arial" w:cs="Arial"/>
                <w:b/>
                <w:sz w:val="20"/>
                <w:szCs w:val="20"/>
              </w:rPr>
              <w:t>(Indispensable)</w:t>
            </w:r>
            <w:r w:rsidR="00AD02ED" w:rsidRPr="00144766">
              <w:rPr>
                <w:rFonts w:ascii="Arial" w:hAnsi="Arial" w:cs="Arial"/>
                <w:b/>
                <w:sz w:val="20"/>
                <w:szCs w:val="20"/>
              </w:rPr>
              <w:t>.</w:t>
            </w:r>
          </w:p>
          <w:p w14:paraId="3283417D" w14:textId="0785CF3F" w:rsidR="0086444E" w:rsidRPr="00144766" w:rsidRDefault="0086444E" w:rsidP="0086444E">
            <w:pPr>
              <w:numPr>
                <w:ilvl w:val="0"/>
                <w:numId w:val="5"/>
              </w:numPr>
              <w:spacing w:after="0" w:line="240" w:lineRule="auto"/>
              <w:ind w:left="313" w:hanging="313"/>
              <w:jc w:val="both"/>
              <w:rPr>
                <w:rFonts w:ascii="Arial" w:hAnsi="Arial" w:cs="Arial"/>
                <w:b/>
                <w:sz w:val="20"/>
                <w:szCs w:val="20"/>
              </w:rPr>
            </w:pPr>
            <w:r w:rsidRPr="00144766">
              <w:rPr>
                <w:rFonts w:ascii="Arial" w:hAnsi="Arial" w:cs="Arial"/>
                <w:sz w:val="20"/>
                <w:szCs w:val="20"/>
              </w:rPr>
              <w:t xml:space="preserve">No registrar comisión de faltas graves y muy graves durante los dos (02) últimos años computados a la fecha de inscripción, conforme a lo establecido en la norma vigente </w:t>
            </w:r>
            <w:r w:rsidRPr="00144766">
              <w:rPr>
                <w:rFonts w:ascii="Arial" w:hAnsi="Arial" w:cs="Arial"/>
                <w:b/>
                <w:sz w:val="20"/>
                <w:szCs w:val="20"/>
              </w:rPr>
              <w:t>(Indispensable)</w:t>
            </w:r>
            <w:r w:rsidR="00C71257" w:rsidRPr="00144766">
              <w:rPr>
                <w:rFonts w:ascii="Arial" w:hAnsi="Arial" w:cs="Arial"/>
                <w:b/>
                <w:sz w:val="20"/>
                <w:szCs w:val="20"/>
              </w:rPr>
              <w:t>.</w:t>
            </w:r>
          </w:p>
          <w:p w14:paraId="707426C8" w14:textId="2E86C78C" w:rsidR="0086444E" w:rsidRPr="00144766" w:rsidRDefault="0086444E" w:rsidP="0086444E">
            <w:pPr>
              <w:numPr>
                <w:ilvl w:val="0"/>
                <w:numId w:val="5"/>
              </w:numPr>
              <w:spacing w:after="0" w:line="240" w:lineRule="auto"/>
              <w:ind w:left="313" w:hanging="283"/>
              <w:jc w:val="both"/>
              <w:rPr>
                <w:rFonts w:ascii="Arial" w:hAnsi="Arial" w:cs="Arial"/>
                <w:sz w:val="20"/>
                <w:szCs w:val="20"/>
              </w:rPr>
            </w:pPr>
            <w:r w:rsidRPr="00144766">
              <w:rPr>
                <w:rFonts w:ascii="Arial" w:hAnsi="Arial" w:cs="Arial"/>
                <w:sz w:val="20"/>
                <w:szCs w:val="20"/>
              </w:rPr>
              <w:t xml:space="preserve">De preferencia, la experiencia debe haber sido desarrollada en entidades de salud o en aquellas cuyas actividades estén relacionadas con la actividad prestadora y/o aseguradora </w:t>
            </w:r>
            <w:r w:rsidRPr="00144766">
              <w:rPr>
                <w:rFonts w:ascii="Arial" w:hAnsi="Arial" w:cs="Arial"/>
                <w:b/>
                <w:bCs/>
                <w:sz w:val="20"/>
                <w:szCs w:val="20"/>
              </w:rPr>
              <w:t>(Deseable)</w:t>
            </w:r>
            <w:r w:rsidR="007C07A1" w:rsidRPr="00144766">
              <w:rPr>
                <w:rFonts w:ascii="Arial" w:hAnsi="Arial" w:cs="Arial"/>
                <w:b/>
                <w:bCs/>
                <w:sz w:val="20"/>
                <w:szCs w:val="20"/>
              </w:rPr>
              <w:t>.</w:t>
            </w:r>
          </w:p>
        </w:tc>
      </w:tr>
      <w:tr w:rsidR="0086444E" w:rsidRPr="00C02AD0" w14:paraId="3B01F667" w14:textId="77777777" w:rsidTr="00F75A29">
        <w:trPr>
          <w:trHeight w:val="1479"/>
        </w:trPr>
        <w:tc>
          <w:tcPr>
            <w:tcW w:w="2978" w:type="dxa"/>
            <w:vAlign w:val="center"/>
          </w:tcPr>
          <w:p w14:paraId="3FD3F7ED"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Capacitación</w:t>
            </w:r>
          </w:p>
        </w:tc>
        <w:tc>
          <w:tcPr>
            <w:tcW w:w="6094" w:type="dxa"/>
          </w:tcPr>
          <w:p w14:paraId="41DB27B3" w14:textId="5D739606" w:rsidR="0086444E" w:rsidRPr="00144766" w:rsidRDefault="0086444E" w:rsidP="001B2D16">
            <w:pPr>
              <w:numPr>
                <w:ilvl w:val="0"/>
                <w:numId w:val="7"/>
              </w:numPr>
              <w:spacing w:after="0" w:line="240" w:lineRule="auto"/>
              <w:ind w:left="313" w:hanging="283"/>
              <w:jc w:val="both"/>
              <w:rPr>
                <w:rFonts w:ascii="Arial" w:hAnsi="Arial" w:cs="Arial"/>
                <w:bCs/>
                <w:sz w:val="20"/>
                <w:szCs w:val="20"/>
                <w:lang w:val="es-MX"/>
              </w:rPr>
            </w:pPr>
            <w:r w:rsidRPr="00144766">
              <w:rPr>
                <w:rFonts w:ascii="Arial" w:hAnsi="Arial" w:cs="Arial"/>
                <w:sz w:val="20"/>
                <w:szCs w:val="20"/>
              </w:rPr>
              <w:t>Acreditar</w:t>
            </w:r>
            <w:r w:rsidRPr="00144766">
              <w:rPr>
                <w:rFonts w:ascii="Arial" w:hAnsi="Arial" w:cs="Arial"/>
                <w:sz w:val="20"/>
                <w:szCs w:val="20"/>
                <w:lang w:val="es-MX"/>
              </w:rPr>
              <w:t xml:space="preserve">* </w:t>
            </w:r>
            <w:r w:rsidRPr="00144766">
              <w:rPr>
                <w:rFonts w:ascii="Arial" w:hAnsi="Arial" w:cs="Arial"/>
                <w:sz w:val="20"/>
                <w:szCs w:val="20"/>
              </w:rPr>
              <w:t>capacitación y/o actividades de actualización afines al puesto convocado, como mínimo de 51 horas o 03 créditos</w:t>
            </w:r>
            <w:r w:rsidRPr="00144766">
              <w:rPr>
                <w:rFonts w:ascii="Arial" w:hAnsi="Arial" w:cs="Arial"/>
                <w:color w:val="FF0000"/>
                <w:sz w:val="20"/>
                <w:szCs w:val="20"/>
              </w:rPr>
              <w:t xml:space="preserve"> </w:t>
            </w:r>
            <w:r w:rsidRPr="00144766">
              <w:rPr>
                <w:rFonts w:ascii="Arial" w:hAnsi="Arial" w:cs="Arial"/>
                <w:sz w:val="20"/>
                <w:szCs w:val="20"/>
              </w:rPr>
              <w:t>realizadas a partir del año 20</w:t>
            </w:r>
            <w:r w:rsidR="007C07A1" w:rsidRPr="00144766">
              <w:rPr>
                <w:rFonts w:ascii="Arial" w:hAnsi="Arial" w:cs="Arial"/>
                <w:sz w:val="20"/>
                <w:szCs w:val="20"/>
              </w:rPr>
              <w:t>18</w:t>
            </w:r>
            <w:r w:rsidRPr="00144766">
              <w:rPr>
                <w:rFonts w:ascii="Arial" w:hAnsi="Arial" w:cs="Arial"/>
                <w:sz w:val="20"/>
                <w:szCs w:val="20"/>
              </w:rPr>
              <w:t xml:space="preserve"> a la fecha </w:t>
            </w:r>
            <w:r w:rsidRPr="00144766">
              <w:rPr>
                <w:rFonts w:ascii="Arial" w:hAnsi="Arial" w:cs="Arial"/>
                <w:b/>
                <w:sz w:val="20"/>
                <w:szCs w:val="20"/>
              </w:rPr>
              <w:t>(Indispensable)</w:t>
            </w:r>
            <w:r w:rsidR="007C07A1" w:rsidRPr="00144766">
              <w:rPr>
                <w:rFonts w:ascii="Arial" w:hAnsi="Arial" w:cs="Arial"/>
                <w:b/>
                <w:sz w:val="20"/>
                <w:szCs w:val="20"/>
              </w:rPr>
              <w:t>.</w:t>
            </w:r>
            <w:r w:rsidR="00A8767D" w:rsidRPr="00144766">
              <w:rPr>
                <w:rFonts w:ascii="Arial" w:hAnsi="Arial" w:cs="Arial"/>
                <w:b/>
                <w:sz w:val="20"/>
                <w:szCs w:val="20"/>
              </w:rPr>
              <w:t xml:space="preserve"> </w:t>
            </w:r>
          </w:p>
          <w:p w14:paraId="0F8EC763" w14:textId="77777777" w:rsidR="0086444E" w:rsidRPr="00144766" w:rsidRDefault="0086444E" w:rsidP="001B2D16">
            <w:pPr>
              <w:numPr>
                <w:ilvl w:val="0"/>
                <w:numId w:val="7"/>
              </w:numPr>
              <w:spacing w:after="0" w:line="240" w:lineRule="auto"/>
              <w:ind w:left="313" w:hanging="283"/>
              <w:jc w:val="both"/>
              <w:rPr>
                <w:rFonts w:ascii="Arial" w:hAnsi="Arial" w:cs="Arial"/>
                <w:sz w:val="20"/>
                <w:szCs w:val="20"/>
              </w:rPr>
            </w:pPr>
            <w:r w:rsidRPr="00144766">
              <w:rPr>
                <w:rFonts w:ascii="Arial" w:hAnsi="Arial" w:cs="Arial"/>
                <w:sz w:val="20"/>
                <w:szCs w:val="20"/>
              </w:rPr>
              <w:t xml:space="preserve">Adicionalmente, acreditar* capacitación en Mecánica Básica Automotriz. </w:t>
            </w:r>
            <w:r w:rsidRPr="00144766">
              <w:rPr>
                <w:rFonts w:ascii="Arial" w:hAnsi="Arial" w:cs="Arial"/>
                <w:b/>
                <w:sz w:val="20"/>
                <w:szCs w:val="20"/>
              </w:rPr>
              <w:t>(Indispensable)</w:t>
            </w:r>
          </w:p>
          <w:p w14:paraId="2279F03C" w14:textId="5E515BFC" w:rsidR="0086444E" w:rsidRPr="00144766" w:rsidRDefault="0086444E" w:rsidP="003F09BF">
            <w:pPr>
              <w:numPr>
                <w:ilvl w:val="0"/>
                <w:numId w:val="7"/>
              </w:numPr>
              <w:spacing w:after="0" w:line="240" w:lineRule="auto"/>
              <w:ind w:left="313" w:hanging="283"/>
              <w:jc w:val="both"/>
              <w:rPr>
                <w:rFonts w:ascii="Arial" w:hAnsi="Arial" w:cs="Arial"/>
                <w:sz w:val="20"/>
                <w:szCs w:val="20"/>
              </w:rPr>
            </w:pPr>
            <w:r w:rsidRPr="00144766">
              <w:rPr>
                <w:rFonts w:ascii="Arial" w:hAnsi="Arial" w:cs="Arial"/>
                <w:sz w:val="20"/>
                <w:szCs w:val="20"/>
              </w:rPr>
              <w:t xml:space="preserve">Adicionalmente acreditar* capacitación en primeros auxilios y/o atención prehospitalaria y/o de reanimación básica </w:t>
            </w:r>
            <w:r w:rsidRPr="00144766">
              <w:rPr>
                <w:rFonts w:ascii="Arial" w:hAnsi="Arial" w:cs="Arial"/>
                <w:b/>
                <w:sz w:val="20"/>
                <w:szCs w:val="20"/>
              </w:rPr>
              <w:t>(Indispensable)</w:t>
            </w:r>
            <w:r w:rsidR="00A8767D" w:rsidRPr="00144766">
              <w:rPr>
                <w:rFonts w:ascii="Arial" w:hAnsi="Arial" w:cs="Arial"/>
                <w:b/>
                <w:sz w:val="20"/>
                <w:szCs w:val="20"/>
              </w:rPr>
              <w:t>.</w:t>
            </w:r>
          </w:p>
        </w:tc>
      </w:tr>
      <w:tr w:rsidR="0086444E" w:rsidRPr="00C02AD0" w14:paraId="376DA10E" w14:textId="77777777" w:rsidTr="00F75A29">
        <w:trPr>
          <w:trHeight w:val="70"/>
        </w:trPr>
        <w:tc>
          <w:tcPr>
            <w:tcW w:w="2978" w:type="dxa"/>
            <w:vAlign w:val="center"/>
          </w:tcPr>
          <w:p w14:paraId="5556A7A1"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Conocimientos de Ofimática e Idiomas (</w:t>
            </w:r>
            <w:r w:rsidRPr="00C02AD0">
              <w:rPr>
                <w:rFonts w:cs="Arial"/>
                <w:bCs w:val="0"/>
                <w:sz w:val="20"/>
                <w:szCs w:val="20"/>
                <w:u w:val="single"/>
              </w:rPr>
              <w:t>requisito que será validado en el Formato 01: Declaración Jurada de Cumplimiento de Requisitos</w:t>
            </w:r>
            <w:r w:rsidRPr="00C02AD0">
              <w:rPr>
                <w:rFonts w:cs="Arial"/>
                <w:sz w:val="20"/>
                <w:szCs w:val="20"/>
              </w:rPr>
              <w:t>)</w:t>
            </w:r>
          </w:p>
        </w:tc>
        <w:tc>
          <w:tcPr>
            <w:tcW w:w="6094" w:type="dxa"/>
            <w:shd w:val="clear" w:color="auto" w:fill="auto"/>
            <w:vAlign w:val="center"/>
          </w:tcPr>
          <w:p w14:paraId="7869C000" w14:textId="3BE9FB45" w:rsidR="0086444E" w:rsidRPr="00144766" w:rsidRDefault="0086444E" w:rsidP="0086444E">
            <w:pPr>
              <w:numPr>
                <w:ilvl w:val="0"/>
                <w:numId w:val="5"/>
              </w:numPr>
              <w:suppressAutoHyphens/>
              <w:spacing w:after="0" w:line="240" w:lineRule="auto"/>
              <w:ind w:left="244" w:hanging="244"/>
              <w:jc w:val="both"/>
              <w:rPr>
                <w:rFonts w:ascii="Arial" w:hAnsi="Arial" w:cs="Arial"/>
                <w:sz w:val="20"/>
                <w:szCs w:val="20"/>
              </w:rPr>
            </w:pPr>
            <w:r w:rsidRPr="00144766">
              <w:rPr>
                <w:rFonts w:ascii="Arial" w:hAnsi="Arial" w:cs="Arial"/>
                <w:sz w:val="20"/>
                <w:szCs w:val="20"/>
              </w:rPr>
              <w:t xml:space="preserve">Manejo de Ofimática: Word, Excel, Power Point, Internet a nivel básico </w:t>
            </w:r>
            <w:r w:rsidRPr="00144766">
              <w:rPr>
                <w:rFonts w:ascii="Arial" w:hAnsi="Arial" w:cs="Arial"/>
                <w:b/>
                <w:sz w:val="20"/>
                <w:szCs w:val="20"/>
              </w:rPr>
              <w:t>(Indispensable)</w:t>
            </w:r>
            <w:r w:rsidR="005215FC" w:rsidRPr="00144766">
              <w:rPr>
                <w:rFonts w:ascii="Arial" w:hAnsi="Arial" w:cs="Arial"/>
                <w:b/>
                <w:sz w:val="20"/>
                <w:szCs w:val="20"/>
              </w:rPr>
              <w:t>.</w:t>
            </w:r>
          </w:p>
          <w:p w14:paraId="0BF7AB27" w14:textId="4EA7D567" w:rsidR="0086444E" w:rsidRPr="00144766" w:rsidRDefault="0086444E" w:rsidP="0086444E">
            <w:pPr>
              <w:numPr>
                <w:ilvl w:val="0"/>
                <w:numId w:val="5"/>
              </w:numPr>
              <w:suppressAutoHyphens/>
              <w:spacing w:after="0" w:line="240" w:lineRule="auto"/>
              <w:ind w:left="244" w:hanging="244"/>
              <w:jc w:val="both"/>
              <w:rPr>
                <w:rFonts w:ascii="Arial" w:hAnsi="Arial" w:cs="Arial"/>
                <w:sz w:val="20"/>
                <w:szCs w:val="20"/>
              </w:rPr>
            </w:pPr>
            <w:r w:rsidRPr="00144766">
              <w:rPr>
                <w:rFonts w:ascii="Arial" w:hAnsi="Arial" w:cs="Arial"/>
                <w:sz w:val="20"/>
                <w:szCs w:val="20"/>
              </w:rPr>
              <w:t>Manejo del idioma inglés a nivel básico</w:t>
            </w:r>
            <w:r w:rsidRPr="00144766">
              <w:rPr>
                <w:rFonts w:ascii="Arial" w:hAnsi="Arial" w:cs="Arial"/>
                <w:b/>
                <w:sz w:val="20"/>
                <w:szCs w:val="20"/>
              </w:rPr>
              <w:t xml:space="preserve"> (Deseable)</w:t>
            </w:r>
            <w:r w:rsidR="005215FC" w:rsidRPr="00144766">
              <w:rPr>
                <w:rFonts w:ascii="Arial" w:hAnsi="Arial" w:cs="Arial"/>
                <w:b/>
                <w:sz w:val="20"/>
                <w:szCs w:val="20"/>
              </w:rPr>
              <w:t>.</w:t>
            </w:r>
          </w:p>
        </w:tc>
      </w:tr>
      <w:tr w:rsidR="0086444E" w:rsidRPr="00C02AD0" w14:paraId="4F39532C" w14:textId="77777777" w:rsidTr="00F75A29">
        <w:trPr>
          <w:trHeight w:val="840"/>
        </w:trPr>
        <w:tc>
          <w:tcPr>
            <w:tcW w:w="2978" w:type="dxa"/>
            <w:vAlign w:val="center"/>
          </w:tcPr>
          <w:p w14:paraId="03C85E2C" w14:textId="77777777" w:rsidR="0086444E" w:rsidRPr="00C02AD0" w:rsidRDefault="0086444E" w:rsidP="00BD102F">
            <w:pPr>
              <w:pStyle w:val="Sangradetextonormal"/>
              <w:ind w:firstLine="0"/>
              <w:rPr>
                <w:rFonts w:cs="Arial"/>
                <w:b w:val="0"/>
                <w:sz w:val="20"/>
                <w:szCs w:val="20"/>
              </w:rPr>
            </w:pPr>
            <w:r w:rsidRPr="00C02AD0">
              <w:rPr>
                <w:rFonts w:cs="Arial"/>
                <w:sz w:val="20"/>
                <w:szCs w:val="20"/>
              </w:rPr>
              <w:t>Habilidades o Competencias</w:t>
            </w:r>
          </w:p>
        </w:tc>
        <w:tc>
          <w:tcPr>
            <w:tcW w:w="6094" w:type="dxa"/>
            <w:shd w:val="clear" w:color="auto" w:fill="auto"/>
          </w:tcPr>
          <w:p w14:paraId="38D1676C" w14:textId="77777777" w:rsidR="0086444E" w:rsidRPr="00C02AD0" w:rsidRDefault="0086444E" w:rsidP="00BD102F">
            <w:pPr>
              <w:ind w:left="244"/>
              <w:contextualSpacing/>
              <w:jc w:val="both"/>
              <w:rPr>
                <w:rFonts w:ascii="Arial" w:hAnsi="Arial" w:cs="Arial"/>
                <w:b/>
                <w:sz w:val="20"/>
                <w:szCs w:val="20"/>
              </w:rPr>
            </w:pPr>
            <w:r w:rsidRPr="00C02AD0">
              <w:rPr>
                <w:rFonts w:ascii="Arial" w:hAnsi="Arial" w:cs="Arial"/>
                <w:b/>
                <w:sz w:val="20"/>
                <w:szCs w:val="20"/>
              </w:rPr>
              <w:t xml:space="preserve">GENERICAS: </w:t>
            </w:r>
            <w:r w:rsidRPr="00C02AD0">
              <w:rPr>
                <w:rFonts w:ascii="Arial" w:hAnsi="Arial" w:cs="Arial"/>
                <w:sz w:val="20"/>
                <w:szCs w:val="20"/>
              </w:rPr>
              <w:t>Actitud de servicio, ética e integridad, compromiso y responsabilidad, orientación a resultados y trabajo en equipo.</w:t>
            </w:r>
          </w:p>
          <w:p w14:paraId="54795EDE" w14:textId="77777777" w:rsidR="0086444E" w:rsidRPr="00C02AD0" w:rsidRDefault="0086444E" w:rsidP="00BD102F">
            <w:pPr>
              <w:ind w:left="244"/>
              <w:contextualSpacing/>
              <w:jc w:val="both"/>
              <w:rPr>
                <w:rFonts w:ascii="Arial" w:hAnsi="Arial" w:cs="Arial"/>
                <w:b/>
                <w:sz w:val="20"/>
                <w:szCs w:val="20"/>
              </w:rPr>
            </w:pPr>
            <w:r w:rsidRPr="00C02AD0">
              <w:rPr>
                <w:rFonts w:ascii="Arial" w:hAnsi="Arial" w:cs="Arial"/>
                <w:b/>
                <w:sz w:val="20"/>
                <w:szCs w:val="20"/>
              </w:rPr>
              <w:t xml:space="preserve">ESPECIFICAS: </w:t>
            </w:r>
            <w:r w:rsidRPr="00C02AD0">
              <w:rPr>
                <w:rFonts w:ascii="Arial" w:hAnsi="Arial" w:cs="Arial"/>
                <w:sz w:val="20"/>
                <w:szCs w:val="20"/>
              </w:rPr>
              <w:t xml:space="preserve">Pensamiento estratégico, comunicación efectiva, planificación y organización, capacidad de análisis y síntesis, capacidad de respuesta al cambio, estabilidad </w:t>
            </w:r>
            <w:r w:rsidRPr="00C02AD0">
              <w:rPr>
                <w:rFonts w:ascii="Arial" w:hAnsi="Arial" w:cs="Arial"/>
                <w:sz w:val="20"/>
                <w:szCs w:val="20"/>
              </w:rPr>
              <w:lastRenderedPageBreak/>
              <w:t>emocional, proactividad, trabajo bajo presión, reacción ante los problemas y solución de los mismos.</w:t>
            </w:r>
          </w:p>
        </w:tc>
      </w:tr>
      <w:tr w:rsidR="0086444E" w:rsidRPr="00C02AD0" w14:paraId="7541A1C8" w14:textId="77777777" w:rsidTr="00F75A29">
        <w:trPr>
          <w:trHeight w:val="399"/>
        </w:trPr>
        <w:tc>
          <w:tcPr>
            <w:tcW w:w="2978" w:type="dxa"/>
            <w:vAlign w:val="center"/>
          </w:tcPr>
          <w:p w14:paraId="6538A7BB" w14:textId="77777777" w:rsidR="0086444E" w:rsidRPr="00C02AD0" w:rsidRDefault="0086444E" w:rsidP="00BD102F">
            <w:pPr>
              <w:pStyle w:val="Sangradetextonormal"/>
              <w:ind w:firstLine="0"/>
              <w:rPr>
                <w:rFonts w:cs="Arial"/>
                <w:b w:val="0"/>
                <w:sz w:val="20"/>
                <w:szCs w:val="20"/>
              </w:rPr>
            </w:pPr>
            <w:r w:rsidRPr="00C02AD0">
              <w:rPr>
                <w:rFonts w:cs="Arial"/>
                <w:sz w:val="20"/>
                <w:szCs w:val="20"/>
              </w:rPr>
              <w:lastRenderedPageBreak/>
              <w:t>Motivo de Contratación</w:t>
            </w:r>
          </w:p>
        </w:tc>
        <w:tc>
          <w:tcPr>
            <w:tcW w:w="6094" w:type="dxa"/>
            <w:shd w:val="clear" w:color="auto" w:fill="auto"/>
            <w:vAlign w:val="center"/>
          </w:tcPr>
          <w:p w14:paraId="4987AE97" w14:textId="2C7BE5F2" w:rsidR="0086444E" w:rsidRPr="00C02AD0" w:rsidRDefault="00B77138" w:rsidP="001B2D16">
            <w:pPr>
              <w:numPr>
                <w:ilvl w:val="0"/>
                <w:numId w:val="6"/>
              </w:numPr>
              <w:tabs>
                <w:tab w:val="clear" w:pos="792"/>
                <w:tab w:val="num" w:pos="252"/>
              </w:tabs>
              <w:suppressAutoHyphens/>
              <w:spacing w:after="0" w:line="252" w:lineRule="auto"/>
              <w:ind w:left="252" w:hanging="240"/>
              <w:jc w:val="both"/>
              <w:rPr>
                <w:rFonts w:ascii="Arial" w:hAnsi="Arial" w:cs="Arial"/>
                <w:sz w:val="20"/>
                <w:szCs w:val="20"/>
              </w:rPr>
            </w:pPr>
            <w:r w:rsidRPr="00C02AD0">
              <w:rPr>
                <w:rFonts w:ascii="Arial" w:hAnsi="Arial" w:cs="Arial"/>
                <w:sz w:val="20"/>
                <w:szCs w:val="20"/>
              </w:rPr>
              <w:t xml:space="preserve">Reemplazo de Personal – </w:t>
            </w:r>
            <w:r w:rsidRPr="00C02AD0">
              <w:rPr>
                <w:rFonts w:ascii="Arial" w:hAnsi="Arial" w:cs="Arial"/>
                <w:sz w:val="20"/>
                <w:szCs w:val="20"/>
                <w:shd w:val="clear" w:color="auto" w:fill="FFFFFF"/>
              </w:rPr>
              <w:t xml:space="preserve">Memorando Nº </w:t>
            </w:r>
            <w:r w:rsidR="00E10F96">
              <w:rPr>
                <w:rFonts w:ascii="Arial" w:hAnsi="Arial" w:cs="Arial"/>
                <w:sz w:val="20"/>
                <w:szCs w:val="20"/>
                <w:shd w:val="clear" w:color="auto" w:fill="FFFFFF"/>
              </w:rPr>
              <w:t>606</w:t>
            </w:r>
            <w:r w:rsidRPr="00C02AD0">
              <w:rPr>
                <w:rFonts w:ascii="Arial" w:hAnsi="Arial" w:cs="Arial"/>
                <w:sz w:val="20"/>
                <w:szCs w:val="20"/>
                <w:shd w:val="clear" w:color="auto" w:fill="FFFFFF"/>
              </w:rPr>
              <w:t>-GCGP-ESSALUD-2023</w:t>
            </w:r>
          </w:p>
        </w:tc>
      </w:tr>
    </w:tbl>
    <w:p w14:paraId="5664D7A4" w14:textId="3EF84FC7" w:rsidR="00A26F15" w:rsidRPr="00F75A29" w:rsidRDefault="00A26F15" w:rsidP="00F75A29">
      <w:pPr>
        <w:pStyle w:val="Textoindependiente"/>
        <w:spacing w:after="0"/>
        <w:ind w:right="281"/>
        <w:jc w:val="both"/>
        <w:rPr>
          <w:rFonts w:ascii="Arial" w:hAnsi="Arial" w:cs="Arial"/>
          <w:b/>
          <w:bCs/>
          <w:sz w:val="16"/>
          <w:szCs w:val="16"/>
          <w:lang w:val="es-MX"/>
        </w:rPr>
      </w:pPr>
      <w:r w:rsidRPr="00F75A29">
        <w:rPr>
          <w:rFonts w:ascii="Arial" w:hAnsi="Arial" w:cs="Arial"/>
          <w:b/>
          <w:bCs/>
          <w:sz w:val="16"/>
          <w:szCs w:val="16"/>
          <w:lang w:val="es-MX"/>
        </w:rPr>
        <w:t xml:space="preserve">(*) La acreditación implica remitir los documentos sustentatorios al correo electrónico de postulación </w:t>
      </w:r>
      <w:r w:rsidR="00F75A29">
        <w:rPr>
          <w:rFonts w:ascii="Arial" w:hAnsi="Arial" w:cs="Arial"/>
          <w:b/>
          <w:bCs/>
          <w:sz w:val="16"/>
          <w:szCs w:val="16"/>
          <w:lang w:val="es-MX"/>
        </w:rPr>
        <w:t>c</w:t>
      </w:r>
      <w:r w:rsidRPr="00F75A29">
        <w:rPr>
          <w:rFonts w:ascii="Arial" w:hAnsi="Arial" w:cs="Arial"/>
          <w:b/>
          <w:bCs/>
          <w:sz w:val="16"/>
          <w:szCs w:val="16"/>
          <w:lang w:val="es-MX"/>
        </w:rPr>
        <w:t>orrespondiente. Los postulantes que no lo hagan serán descalificados.</w:t>
      </w:r>
    </w:p>
    <w:p w14:paraId="7A37F858" w14:textId="586F90AF" w:rsidR="00A26F15" w:rsidRDefault="00A26F15" w:rsidP="00C92990">
      <w:pPr>
        <w:pStyle w:val="Sangradetextonormal"/>
        <w:jc w:val="both"/>
        <w:outlineLvl w:val="0"/>
        <w:rPr>
          <w:rFonts w:cs="Arial"/>
          <w:sz w:val="20"/>
          <w:szCs w:val="20"/>
        </w:rPr>
      </w:pPr>
    </w:p>
    <w:p w14:paraId="4B0E673C" w14:textId="77777777" w:rsidR="009F0A21" w:rsidRPr="00C02AD0" w:rsidRDefault="009F0A21" w:rsidP="00C92990">
      <w:pPr>
        <w:pStyle w:val="Sangradetextonormal"/>
        <w:jc w:val="both"/>
        <w:outlineLvl w:val="0"/>
        <w:rPr>
          <w:rFonts w:cs="Arial"/>
          <w:sz w:val="20"/>
          <w:szCs w:val="20"/>
        </w:rPr>
      </w:pPr>
    </w:p>
    <w:p w14:paraId="77898834" w14:textId="77777777" w:rsidR="00F15101" w:rsidRPr="00C02AD0" w:rsidRDefault="00F15101" w:rsidP="00F15101">
      <w:pPr>
        <w:pStyle w:val="Sangradetextonormal"/>
        <w:numPr>
          <w:ilvl w:val="0"/>
          <w:numId w:val="4"/>
        </w:numPr>
        <w:tabs>
          <w:tab w:val="clear" w:pos="720"/>
          <w:tab w:val="num" w:pos="426"/>
        </w:tabs>
        <w:ind w:left="426" w:hanging="426"/>
        <w:jc w:val="both"/>
        <w:rPr>
          <w:rFonts w:cs="Arial"/>
          <w:b w:val="0"/>
          <w:sz w:val="20"/>
          <w:szCs w:val="20"/>
        </w:rPr>
      </w:pPr>
      <w:r w:rsidRPr="00C02AD0">
        <w:rPr>
          <w:rFonts w:cs="Arial"/>
          <w:sz w:val="20"/>
          <w:szCs w:val="20"/>
        </w:rPr>
        <w:t>CARACTERÍSTICAS DEL CARGO</w:t>
      </w:r>
    </w:p>
    <w:p w14:paraId="7936C80E" w14:textId="77777777" w:rsidR="009F0A21" w:rsidRPr="00C02AD0" w:rsidRDefault="009F0A21" w:rsidP="00F15101">
      <w:pPr>
        <w:pStyle w:val="Textoindependiente"/>
        <w:spacing w:after="0"/>
        <w:ind w:right="-144"/>
        <w:jc w:val="both"/>
        <w:rPr>
          <w:rFonts w:ascii="Arial" w:hAnsi="Arial" w:cs="Arial"/>
          <w:b/>
          <w:bCs/>
          <w:color w:val="000000"/>
        </w:rPr>
      </w:pPr>
    </w:p>
    <w:p w14:paraId="5B74FA52" w14:textId="4C9B05B8" w:rsidR="0086444E" w:rsidRPr="00C02AD0" w:rsidRDefault="0086444E" w:rsidP="0086444E">
      <w:pPr>
        <w:ind w:left="426"/>
        <w:jc w:val="both"/>
        <w:rPr>
          <w:rFonts w:ascii="Arial" w:hAnsi="Arial" w:cs="Arial"/>
          <w:b/>
          <w:sz w:val="20"/>
          <w:szCs w:val="20"/>
        </w:rPr>
      </w:pPr>
      <w:r w:rsidRPr="00C02AD0">
        <w:rPr>
          <w:rFonts w:ascii="Arial" w:hAnsi="Arial" w:cs="Arial"/>
          <w:b/>
          <w:bCs/>
          <w:sz w:val="20"/>
          <w:szCs w:val="20"/>
        </w:rPr>
        <w:t>CONDUCTOR DE AMBULANCIA (</w:t>
      </w:r>
      <w:r w:rsidRPr="00C02AD0">
        <w:rPr>
          <w:rFonts w:ascii="Arial" w:hAnsi="Arial" w:cs="Arial"/>
          <w:b/>
          <w:sz w:val="20"/>
          <w:szCs w:val="20"/>
        </w:rPr>
        <w:t>CÓD. T3COA-00</w:t>
      </w:r>
      <w:r w:rsidR="00ED36FB">
        <w:rPr>
          <w:rFonts w:ascii="Arial" w:hAnsi="Arial" w:cs="Arial"/>
          <w:b/>
          <w:sz w:val="20"/>
          <w:szCs w:val="20"/>
        </w:rPr>
        <w:t>5</w:t>
      </w:r>
      <w:r w:rsidRPr="00C02AD0">
        <w:rPr>
          <w:rFonts w:ascii="Arial" w:hAnsi="Arial" w:cs="Arial"/>
          <w:b/>
          <w:sz w:val="20"/>
          <w:szCs w:val="20"/>
        </w:rPr>
        <w:t xml:space="preserve">) </w:t>
      </w:r>
    </w:p>
    <w:p w14:paraId="31B3F315" w14:textId="77777777" w:rsidR="0086444E" w:rsidRPr="00C02AD0" w:rsidRDefault="0086444E" w:rsidP="0086444E">
      <w:pPr>
        <w:pStyle w:val="Sangradetextonormal"/>
        <w:ind w:left="426" w:firstLine="0"/>
        <w:jc w:val="both"/>
        <w:rPr>
          <w:rFonts w:cs="Arial"/>
          <w:sz w:val="20"/>
          <w:szCs w:val="20"/>
        </w:rPr>
      </w:pPr>
      <w:r w:rsidRPr="00C02AD0">
        <w:rPr>
          <w:rFonts w:cs="Arial"/>
          <w:sz w:val="20"/>
          <w:szCs w:val="20"/>
        </w:rPr>
        <w:t xml:space="preserve">Principales funciones a desarrollar: </w:t>
      </w:r>
    </w:p>
    <w:p w14:paraId="7B3D3500"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Trasladar al paciente en la ambulancia asignada hasta el lugar de destino señalado por el profesional de la salud responsable respetando las normas establecidas.</w:t>
      </w:r>
    </w:p>
    <w:p w14:paraId="762728D9" w14:textId="35F29E03" w:rsidR="0086444E" w:rsidRDefault="0086444E" w:rsidP="001B2D16">
      <w:pPr>
        <w:pStyle w:val="Prrafodelista"/>
        <w:numPr>
          <w:ilvl w:val="0"/>
          <w:numId w:val="8"/>
        </w:numPr>
        <w:jc w:val="both"/>
        <w:rPr>
          <w:sz w:val="20"/>
          <w:szCs w:val="20"/>
          <w:lang w:val="es-MX" w:eastAsia="en-US"/>
        </w:rPr>
      </w:pPr>
      <w:r w:rsidRPr="00C02AD0">
        <w:rPr>
          <w:sz w:val="20"/>
          <w:szCs w:val="20"/>
          <w:lang w:val="es-MX" w:eastAsia="en-US"/>
        </w:rPr>
        <w:t>Apoyar y colaborar con el resto de la tripulación asistencial en la atención del paciente, así como, de los equipos necesarios para dicho fin, según los protocolos establecidos.</w:t>
      </w:r>
    </w:p>
    <w:p w14:paraId="37A4B481" w14:textId="0A66ECC7" w:rsidR="00A259B1" w:rsidRDefault="00A259B1" w:rsidP="001B2D16">
      <w:pPr>
        <w:pStyle w:val="Prrafodelista"/>
        <w:numPr>
          <w:ilvl w:val="0"/>
          <w:numId w:val="8"/>
        </w:numPr>
        <w:jc w:val="both"/>
        <w:rPr>
          <w:sz w:val="20"/>
          <w:szCs w:val="20"/>
          <w:lang w:val="es-MX" w:eastAsia="en-US"/>
        </w:rPr>
      </w:pPr>
      <w:r>
        <w:rPr>
          <w:sz w:val="20"/>
          <w:szCs w:val="20"/>
          <w:lang w:val="es-MX" w:eastAsia="en-US"/>
        </w:rPr>
        <w:t>Participar en la Ubicación y Confort del paciente dentro de la Unidad vehicular.</w:t>
      </w:r>
    </w:p>
    <w:p w14:paraId="29964EF5" w14:textId="36C547C3" w:rsidR="00A259B1" w:rsidRDefault="00A259B1" w:rsidP="001B2D16">
      <w:pPr>
        <w:pStyle w:val="Prrafodelista"/>
        <w:numPr>
          <w:ilvl w:val="0"/>
          <w:numId w:val="8"/>
        </w:numPr>
        <w:jc w:val="both"/>
        <w:rPr>
          <w:sz w:val="20"/>
          <w:szCs w:val="20"/>
          <w:lang w:val="es-MX" w:eastAsia="en-US"/>
        </w:rPr>
      </w:pPr>
      <w:r>
        <w:rPr>
          <w:sz w:val="20"/>
          <w:szCs w:val="20"/>
          <w:lang w:val="es-MX" w:eastAsia="en-US"/>
        </w:rPr>
        <w:t xml:space="preserve">Verificar que el </w:t>
      </w:r>
      <w:r w:rsidR="00BF2D18">
        <w:rPr>
          <w:sz w:val="20"/>
          <w:szCs w:val="20"/>
          <w:lang w:val="es-MX" w:eastAsia="en-US"/>
        </w:rPr>
        <w:t>vehículo</w:t>
      </w:r>
      <w:r>
        <w:rPr>
          <w:sz w:val="20"/>
          <w:szCs w:val="20"/>
          <w:lang w:val="es-MX" w:eastAsia="en-US"/>
        </w:rPr>
        <w:t xml:space="preserve"> asignado cuente con la documentación</w:t>
      </w:r>
      <w:r w:rsidR="00BF2D18">
        <w:rPr>
          <w:sz w:val="20"/>
          <w:szCs w:val="20"/>
          <w:lang w:val="es-MX" w:eastAsia="en-US"/>
        </w:rPr>
        <w:t xml:space="preserve"> reglamentaria y portar su licencia de conducir.</w:t>
      </w:r>
    </w:p>
    <w:p w14:paraId="495EE03B" w14:textId="3EE94F94" w:rsidR="00BF2D18" w:rsidRDefault="00BF2D18" w:rsidP="001B2D16">
      <w:pPr>
        <w:pStyle w:val="Prrafodelista"/>
        <w:numPr>
          <w:ilvl w:val="0"/>
          <w:numId w:val="8"/>
        </w:numPr>
        <w:jc w:val="both"/>
        <w:rPr>
          <w:sz w:val="20"/>
          <w:szCs w:val="20"/>
          <w:lang w:val="es-MX" w:eastAsia="en-US"/>
        </w:rPr>
      </w:pPr>
      <w:r>
        <w:rPr>
          <w:sz w:val="20"/>
          <w:szCs w:val="20"/>
          <w:lang w:val="es-MX" w:eastAsia="en-US"/>
        </w:rPr>
        <w:t>Verificar que el vehículo asignado reúna las condiciones técnicas requeridas para el desplazamiento al lugar y el tiempo estimado.</w:t>
      </w:r>
    </w:p>
    <w:p w14:paraId="7943F3B5" w14:textId="10606436" w:rsidR="00BF2D18" w:rsidRDefault="00BF2D18" w:rsidP="00BF2D18">
      <w:pPr>
        <w:pStyle w:val="Prrafodelista"/>
        <w:numPr>
          <w:ilvl w:val="0"/>
          <w:numId w:val="8"/>
        </w:numPr>
        <w:jc w:val="both"/>
        <w:rPr>
          <w:sz w:val="20"/>
          <w:szCs w:val="20"/>
          <w:lang w:val="es-MX" w:eastAsia="en-US"/>
        </w:rPr>
      </w:pPr>
      <w:r>
        <w:rPr>
          <w:sz w:val="20"/>
          <w:szCs w:val="20"/>
          <w:lang w:val="es-MX" w:eastAsia="en-US"/>
        </w:rPr>
        <w:t xml:space="preserve">Cuidar que el vehículo asignado se encuentre operativo, limpio y en orden. </w:t>
      </w:r>
    </w:p>
    <w:p w14:paraId="5CF13100" w14:textId="0D3EC871" w:rsidR="004A4B07" w:rsidRDefault="004A4B07" w:rsidP="00BF2D18">
      <w:pPr>
        <w:pStyle w:val="Prrafodelista"/>
        <w:numPr>
          <w:ilvl w:val="0"/>
          <w:numId w:val="8"/>
        </w:numPr>
        <w:jc w:val="both"/>
        <w:rPr>
          <w:sz w:val="20"/>
          <w:szCs w:val="20"/>
          <w:lang w:val="es-MX" w:eastAsia="en-US"/>
        </w:rPr>
      </w:pPr>
      <w:r>
        <w:rPr>
          <w:sz w:val="20"/>
          <w:szCs w:val="20"/>
          <w:lang w:val="es-MX" w:eastAsia="en-US"/>
        </w:rPr>
        <w:t>Efectuar reparaciones mecánicas y/o eléctricas de emergencia del vehículo asignado.</w:t>
      </w:r>
    </w:p>
    <w:p w14:paraId="3C9C3D44" w14:textId="4C0F90A0" w:rsidR="004A4B07" w:rsidRDefault="004A4B07" w:rsidP="00BF2D18">
      <w:pPr>
        <w:pStyle w:val="Prrafodelista"/>
        <w:numPr>
          <w:ilvl w:val="0"/>
          <w:numId w:val="8"/>
        </w:numPr>
        <w:jc w:val="both"/>
        <w:rPr>
          <w:sz w:val="20"/>
          <w:szCs w:val="20"/>
          <w:lang w:val="es-MX" w:eastAsia="en-US"/>
        </w:rPr>
      </w:pPr>
      <w:r>
        <w:rPr>
          <w:sz w:val="20"/>
          <w:szCs w:val="20"/>
          <w:lang w:val="es-MX" w:eastAsia="en-US"/>
        </w:rPr>
        <w:t>Custodiar los bienes y equipos asignados a la ambulancia.</w:t>
      </w:r>
    </w:p>
    <w:p w14:paraId="0C2C2B76" w14:textId="1AFD4132" w:rsidR="0003464A" w:rsidRPr="00BF2D18" w:rsidRDefault="0003464A" w:rsidP="00BF2D18">
      <w:pPr>
        <w:pStyle w:val="Prrafodelista"/>
        <w:numPr>
          <w:ilvl w:val="0"/>
          <w:numId w:val="8"/>
        </w:numPr>
        <w:jc w:val="both"/>
        <w:rPr>
          <w:sz w:val="20"/>
          <w:szCs w:val="20"/>
          <w:lang w:val="es-MX" w:eastAsia="en-US"/>
        </w:rPr>
      </w:pPr>
      <w:r>
        <w:rPr>
          <w:sz w:val="20"/>
          <w:szCs w:val="20"/>
          <w:lang w:val="es-MX" w:eastAsia="en-US"/>
        </w:rPr>
        <w:t>Velar por la seguridad de las personas durante el transporte.</w:t>
      </w:r>
    </w:p>
    <w:p w14:paraId="575703BE"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Colaborar en la entrega de atención de soporte vital básico en las situaciones de emergencia que se presenten durante la realización de los cometidos o eventos regulados en el traslado de pacientes.</w:t>
      </w:r>
    </w:p>
    <w:p w14:paraId="4037740E"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Cumplir a través de un uso adecuado del vehículo, con economizar los recursos asignados, manteniendo con precisión los registros diarios del uso del vehículo proporcionando datos para los planes y reportes de mantenimiento.</w:t>
      </w:r>
    </w:p>
    <w:p w14:paraId="2A6C035F"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en todo momento.</w:t>
      </w:r>
    </w:p>
    <w:p w14:paraId="0CCA1587"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Cumplir con garantizar la disponibilidad de toda la documentación reglamentaria/suministros requeridos, incluyendo licencia de conducir vigente, el seguro para el vehículo, la placa del vehículo, los registros, el directorio de emergencias, el mapa de la ciudad/país, el kit de primeros auxilios y los repuestos necesarios en el vehículo asignado, efectuando el seguimiento correspondiente.</w:t>
      </w:r>
    </w:p>
    <w:p w14:paraId="3FA8907E"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Respetar y poner en práctica normas de seguridad y asegurarse de seguir los pasos requeridos por el reglamento en caso de ser parte de un accidente.</w:t>
      </w:r>
    </w:p>
    <w:p w14:paraId="40BC114F"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Llevar un registro en una Bitácora por cada unidad móvil asignada, indicando los lugares a que se movilizó, la dependencia que pidió el servicio y el gasto en combustible y kilometraje.</w:t>
      </w:r>
    </w:p>
    <w:p w14:paraId="09F0CDE2"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Mantener el inventario de equipos y dispositivos médicos de la ambulancia.</w:t>
      </w:r>
    </w:p>
    <w:p w14:paraId="761703D5"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lang w:val="es-PE"/>
        </w:rPr>
        <w:t>Cumplir y hacer cumplir las normas y medidas de Bioseguridad y de Seguridad y Salud en el Trabajo en el ámbito de su responsabilidad.</w:t>
      </w:r>
    </w:p>
    <w:p w14:paraId="6BFAED13"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lang w:val="es-PE"/>
        </w:rPr>
        <w:t>Participar en la Implementación del Sistema de Control Interno y la Gestión de Riesgos que corresponden en el ámbito de sus funciones e informar su cumplimiento a su Jefe Inmediato.</w:t>
      </w:r>
    </w:p>
    <w:p w14:paraId="1465E4EC"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rPr>
        <w:t>Participar en la Implementación del Sistema de Control Interno y la Gestión de Riesgos que corresponden en el ámbito de sus funciones e informar su cumplimiento a su Jefe Inmediato.</w:t>
      </w:r>
    </w:p>
    <w:p w14:paraId="240BDE52"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rPr>
        <w:t>Evaluar y proponer técnicas y procedimientos relacionados al campo de su especialidad.</w:t>
      </w:r>
    </w:p>
    <w:p w14:paraId="765CA62F"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rPr>
        <w:t>Respetar y hacer respetar los derechos del asegurado, en el marco de la política de humanización de la atención de salud y las normas vigentes.</w:t>
      </w:r>
    </w:p>
    <w:p w14:paraId="5B605454"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rPr>
        <w:t>Cumplir con</w:t>
      </w:r>
      <w:r w:rsidRPr="00C02AD0">
        <w:rPr>
          <w:rFonts w:ascii="Arial" w:hAnsi="Arial" w:cs="Arial"/>
          <w:sz w:val="20"/>
          <w:szCs w:val="20"/>
          <w:lang w:val="es-PE"/>
        </w:rPr>
        <w:t xml:space="preserve"> los principios y deberes establecidos en el Código de Ética del Personal del Seguro Social de Salud (ESSALUD), así como no incurrir en las prohibiciones contenidas en él mismo.</w:t>
      </w:r>
    </w:p>
    <w:p w14:paraId="19901314"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lang w:val="es-PE"/>
        </w:rPr>
        <w:t>Mantener informado al jefe inmediato sobre las actividades que desarrolla.</w:t>
      </w:r>
    </w:p>
    <w:p w14:paraId="4738A3B5"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lang w:val="es-PE"/>
        </w:rPr>
        <w:lastRenderedPageBreak/>
        <w:t>Realizar otras funciones afines al ámbito de competencia que le asigne el jefe inmediato.</w:t>
      </w:r>
    </w:p>
    <w:p w14:paraId="4215DABA" w14:textId="77777777" w:rsidR="0086444E" w:rsidRPr="00C02AD0" w:rsidRDefault="0086444E" w:rsidP="00ED36FB">
      <w:pPr>
        <w:pStyle w:val="Textoindependiente"/>
        <w:spacing w:after="0"/>
        <w:ind w:right="-144"/>
        <w:jc w:val="both"/>
        <w:rPr>
          <w:rFonts w:ascii="Arial" w:hAnsi="Arial" w:cs="Arial"/>
          <w:b/>
          <w:bCs/>
          <w:color w:val="000000"/>
        </w:rPr>
      </w:pPr>
    </w:p>
    <w:p w14:paraId="6A2D0FDF" w14:textId="77777777" w:rsidR="0067461B" w:rsidRPr="00C02AD0" w:rsidRDefault="0067461B" w:rsidP="0067461B">
      <w:pPr>
        <w:jc w:val="both"/>
        <w:rPr>
          <w:rFonts w:ascii="Arial" w:hAnsi="Arial" w:cs="Arial"/>
          <w:b/>
          <w:sz w:val="20"/>
          <w:szCs w:val="20"/>
          <w:u w:val="single"/>
        </w:rPr>
      </w:pPr>
      <w:r w:rsidRPr="00C02AD0">
        <w:rPr>
          <w:rFonts w:ascii="Arial" w:hAnsi="Arial" w:cs="Arial"/>
          <w:b/>
          <w:sz w:val="20"/>
          <w:szCs w:val="20"/>
        </w:rPr>
        <w:t>IV.    MODALIDAD DE POSTULACIÒN</w:t>
      </w:r>
    </w:p>
    <w:p w14:paraId="74484F7E" w14:textId="77777777" w:rsidR="001D5F2D" w:rsidRPr="00C02AD0" w:rsidRDefault="001D5F2D" w:rsidP="00ED36FB">
      <w:pPr>
        <w:pStyle w:val="Sinespaciado"/>
        <w:ind w:left="567"/>
        <w:jc w:val="both"/>
        <w:rPr>
          <w:rFonts w:ascii="Arial" w:hAnsi="Arial" w:cs="Arial"/>
          <w:b/>
          <w:sz w:val="20"/>
          <w:szCs w:val="20"/>
        </w:rPr>
      </w:pPr>
      <w:r w:rsidRPr="00C02AD0">
        <w:rPr>
          <w:rFonts w:ascii="Arial" w:hAnsi="Arial" w:cs="Arial"/>
          <w:b/>
          <w:sz w:val="20"/>
          <w:szCs w:val="20"/>
        </w:rPr>
        <w:t xml:space="preserve">4.1 Inscripción por el Sistema de Selección de Personal (SISEP): </w:t>
      </w:r>
    </w:p>
    <w:p w14:paraId="151E98CD" w14:textId="77777777" w:rsidR="001D5F2D" w:rsidRPr="00C02AD0" w:rsidRDefault="001D5F2D" w:rsidP="00ED36FB">
      <w:pPr>
        <w:pStyle w:val="Sinespaciado"/>
        <w:ind w:left="567"/>
        <w:jc w:val="both"/>
        <w:rPr>
          <w:rFonts w:ascii="Arial" w:hAnsi="Arial" w:cs="Arial"/>
          <w:b/>
          <w:sz w:val="20"/>
          <w:szCs w:val="20"/>
        </w:rPr>
      </w:pPr>
    </w:p>
    <w:p w14:paraId="51D8A60C" w14:textId="77777777" w:rsidR="001D5F2D" w:rsidRPr="00C02AD0" w:rsidRDefault="001D5F2D" w:rsidP="00ED36FB">
      <w:pPr>
        <w:pStyle w:val="Sinespaciado"/>
        <w:ind w:left="567"/>
        <w:jc w:val="both"/>
        <w:rPr>
          <w:rFonts w:ascii="Arial" w:hAnsi="Arial" w:cs="Arial"/>
          <w:sz w:val="20"/>
          <w:szCs w:val="20"/>
        </w:rPr>
      </w:pPr>
      <w:r w:rsidRPr="00C02AD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F66EF53" w14:textId="77777777" w:rsidR="001D5F2D" w:rsidRPr="00C02AD0" w:rsidRDefault="001D5F2D" w:rsidP="00ED36FB">
      <w:pPr>
        <w:pStyle w:val="Sinespaciado"/>
        <w:ind w:left="567"/>
        <w:jc w:val="both"/>
        <w:rPr>
          <w:rFonts w:ascii="Arial" w:hAnsi="Arial" w:cs="Arial"/>
          <w:b/>
          <w:sz w:val="20"/>
          <w:szCs w:val="20"/>
          <w:u w:val="single"/>
        </w:rPr>
      </w:pPr>
    </w:p>
    <w:p w14:paraId="1EF1B418" w14:textId="7E51DFDD" w:rsidR="009F0A21" w:rsidRPr="00492A4D" w:rsidRDefault="001D5F2D" w:rsidP="00492A4D">
      <w:pPr>
        <w:pStyle w:val="Sinespaciado"/>
        <w:ind w:left="567"/>
        <w:jc w:val="both"/>
        <w:rPr>
          <w:rFonts w:ascii="Arial" w:hAnsi="Arial" w:cs="Arial"/>
          <w:bCs/>
          <w:sz w:val="20"/>
          <w:szCs w:val="20"/>
        </w:rPr>
      </w:pPr>
      <w:r w:rsidRPr="00C02AD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79B812F" w14:textId="77777777" w:rsidR="009F0A21" w:rsidRPr="00C02AD0" w:rsidRDefault="009F0A21" w:rsidP="001D5F2D">
      <w:pPr>
        <w:pStyle w:val="Sinespaciado"/>
        <w:ind w:left="1080"/>
        <w:rPr>
          <w:rFonts w:ascii="Arial" w:hAnsi="Arial" w:cs="Arial"/>
          <w:b/>
          <w:sz w:val="20"/>
          <w:szCs w:val="20"/>
          <w:u w:val="single"/>
        </w:rPr>
      </w:pPr>
    </w:p>
    <w:p w14:paraId="15A35B4A" w14:textId="77777777" w:rsidR="001D5F2D" w:rsidRPr="00C02AD0" w:rsidRDefault="001D5F2D" w:rsidP="00ED36FB">
      <w:pPr>
        <w:pStyle w:val="Sinespaciado"/>
        <w:ind w:left="567"/>
        <w:jc w:val="both"/>
        <w:rPr>
          <w:rFonts w:ascii="Arial" w:hAnsi="Arial" w:cs="Arial"/>
          <w:b/>
          <w:sz w:val="20"/>
          <w:szCs w:val="20"/>
        </w:rPr>
      </w:pPr>
      <w:r w:rsidRPr="00C02AD0">
        <w:rPr>
          <w:rFonts w:ascii="Arial" w:hAnsi="Arial" w:cs="Arial"/>
          <w:b/>
          <w:sz w:val="20"/>
          <w:szCs w:val="20"/>
        </w:rPr>
        <w:t>4.2 Postulación Vía Electrónica:</w:t>
      </w:r>
    </w:p>
    <w:p w14:paraId="36F1EC3E" w14:textId="77777777" w:rsidR="001D5F2D" w:rsidRPr="00C02AD0" w:rsidRDefault="001D5F2D" w:rsidP="00ED36FB">
      <w:pPr>
        <w:pStyle w:val="Sinespaciado"/>
        <w:ind w:left="567"/>
        <w:jc w:val="both"/>
        <w:rPr>
          <w:rFonts w:ascii="Arial" w:hAnsi="Arial" w:cs="Arial"/>
          <w:sz w:val="20"/>
          <w:szCs w:val="20"/>
        </w:rPr>
      </w:pPr>
    </w:p>
    <w:p w14:paraId="7A00CF80" w14:textId="77777777" w:rsidR="001D5F2D" w:rsidRPr="00C02AD0" w:rsidRDefault="001D5F2D" w:rsidP="00ED36FB">
      <w:pPr>
        <w:pStyle w:val="Sinespaciado"/>
        <w:ind w:left="567"/>
        <w:jc w:val="both"/>
        <w:rPr>
          <w:rFonts w:ascii="Arial" w:hAnsi="Arial" w:cs="Arial"/>
          <w:bCs/>
          <w:sz w:val="20"/>
          <w:szCs w:val="20"/>
        </w:rPr>
      </w:pPr>
      <w:r w:rsidRPr="00C02AD0">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0C255E8F" w14:textId="77777777" w:rsidR="001D5F2D" w:rsidRPr="00C02AD0" w:rsidRDefault="001D5F2D" w:rsidP="00ED36FB">
      <w:pPr>
        <w:pStyle w:val="Sinespaciado"/>
        <w:ind w:left="567"/>
        <w:jc w:val="both"/>
        <w:rPr>
          <w:rFonts w:ascii="Arial" w:hAnsi="Arial" w:cs="Arial"/>
          <w:bCs/>
          <w:sz w:val="20"/>
          <w:szCs w:val="20"/>
        </w:rPr>
      </w:pPr>
    </w:p>
    <w:p w14:paraId="10A94D93" w14:textId="77777777" w:rsidR="001D5F2D" w:rsidRPr="00C02AD0" w:rsidRDefault="001D5F2D" w:rsidP="00ED36FB">
      <w:pPr>
        <w:pStyle w:val="Sinespaciado"/>
        <w:ind w:left="567"/>
        <w:jc w:val="both"/>
        <w:rPr>
          <w:rFonts w:ascii="Arial" w:hAnsi="Arial" w:cs="Arial"/>
          <w:sz w:val="20"/>
          <w:szCs w:val="20"/>
        </w:rPr>
      </w:pPr>
      <w:r w:rsidRPr="00C02AD0">
        <w:rPr>
          <w:rFonts w:ascii="Arial" w:hAnsi="Arial" w:cs="Arial"/>
          <w:sz w:val="20"/>
          <w:szCs w:val="20"/>
        </w:rPr>
        <w:t>Toda la documentación es de carácter</w:t>
      </w:r>
      <w:r w:rsidRPr="00C02AD0">
        <w:rPr>
          <w:rFonts w:ascii="Arial" w:hAnsi="Arial" w:cs="Arial"/>
          <w:b/>
          <w:sz w:val="20"/>
          <w:szCs w:val="20"/>
        </w:rPr>
        <w:t xml:space="preserve"> obligatorio</w:t>
      </w:r>
      <w:r w:rsidRPr="00C02AD0">
        <w:rPr>
          <w:rFonts w:ascii="Arial" w:hAnsi="Arial" w:cs="Arial"/>
          <w:sz w:val="20"/>
          <w:szCs w:val="20"/>
        </w:rPr>
        <w:t xml:space="preserve">, la misma que deberá ser foliada, </w:t>
      </w:r>
      <w:r w:rsidRPr="00C02AD0">
        <w:rPr>
          <w:rFonts w:ascii="Arial" w:hAnsi="Arial" w:cs="Arial"/>
          <w:color w:val="000000"/>
          <w:sz w:val="20"/>
          <w:szCs w:val="20"/>
        </w:rPr>
        <w:t xml:space="preserve">caso contrario </w:t>
      </w:r>
      <w:r w:rsidRPr="00C02AD0">
        <w:rPr>
          <w:rFonts w:ascii="Arial" w:hAnsi="Arial" w:cs="Arial"/>
          <w:b/>
          <w:color w:val="000000"/>
          <w:sz w:val="20"/>
          <w:szCs w:val="20"/>
        </w:rPr>
        <w:t>NO</w:t>
      </w:r>
      <w:r w:rsidRPr="00C02AD0">
        <w:rPr>
          <w:rFonts w:ascii="Arial" w:hAnsi="Arial" w:cs="Arial"/>
          <w:color w:val="000000"/>
          <w:sz w:val="20"/>
          <w:szCs w:val="20"/>
        </w:rPr>
        <w:t xml:space="preserve"> se evaluará lo </w:t>
      </w:r>
      <w:r w:rsidRPr="00C02AD0">
        <w:rPr>
          <w:rFonts w:ascii="Arial" w:hAnsi="Arial" w:cs="Arial"/>
          <w:sz w:val="20"/>
          <w:szCs w:val="20"/>
        </w:rPr>
        <w:t>presentado, siendo que el incumplimiento de lo señalado podrá dar lugar a la descalificación del postulante.</w:t>
      </w:r>
    </w:p>
    <w:p w14:paraId="4A11A7AA" w14:textId="77777777" w:rsidR="001D5F2D" w:rsidRPr="00C02AD0" w:rsidRDefault="001D5F2D" w:rsidP="00ED36FB">
      <w:pPr>
        <w:pStyle w:val="Sinespaciado"/>
        <w:ind w:left="567"/>
        <w:jc w:val="both"/>
        <w:rPr>
          <w:rFonts w:ascii="Arial" w:hAnsi="Arial" w:cs="Arial"/>
          <w:sz w:val="20"/>
          <w:szCs w:val="20"/>
        </w:rPr>
      </w:pPr>
    </w:p>
    <w:p w14:paraId="225A057E" w14:textId="77777777" w:rsidR="001D5F2D" w:rsidRPr="00C02AD0" w:rsidRDefault="001D5F2D" w:rsidP="00ED36FB">
      <w:pPr>
        <w:pStyle w:val="Sinespaciado"/>
        <w:ind w:left="567"/>
        <w:jc w:val="both"/>
        <w:rPr>
          <w:rFonts w:ascii="Arial" w:hAnsi="Arial" w:cs="Arial"/>
          <w:sz w:val="20"/>
          <w:szCs w:val="20"/>
        </w:rPr>
      </w:pPr>
      <w:r w:rsidRPr="00C02AD0">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02AD0">
        <w:rPr>
          <w:rFonts w:ascii="Arial" w:hAnsi="Arial" w:cs="Arial"/>
          <w:b/>
          <w:sz w:val="20"/>
          <w:szCs w:val="20"/>
        </w:rPr>
        <w:t>(véase numeral VII)</w:t>
      </w:r>
      <w:r w:rsidRPr="00C02AD0">
        <w:rPr>
          <w:rFonts w:ascii="Arial" w:hAnsi="Arial" w:cs="Arial"/>
          <w:sz w:val="20"/>
          <w:szCs w:val="20"/>
        </w:rPr>
        <w:t>.</w:t>
      </w:r>
    </w:p>
    <w:p w14:paraId="7291795A" w14:textId="77777777" w:rsidR="001D5F2D" w:rsidRPr="00C02AD0" w:rsidRDefault="001D5F2D" w:rsidP="001D5F2D">
      <w:pPr>
        <w:pStyle w:val="Sinespaciado"/>
        <w:ind w:left="1080"/>
        <w:jc w:val="both"/>
        <w:rPr>
          <w:rFonts w:ascii="Arial" w:hAnsi="Arial" w:cs="Arial"/>
          <w:sz w:val="20"/>
          <w:szCs w:val="20"/>
          <w:u w:val="single"/>
        </w:rPr>
      </w:pPr>
    </w:p>
    <w:p w14:paraId="338E7AB6" w14:textId="77777777" w:rsidR="0067461B" w:rsidRPr="00C02AD0" w:rsidRDefault="0067461B" w:rsidP="001B2D16">
      <w:pPr>
        <w:pStyle w:val="Prrafodelista"/>
        <w:numPr>
          <w:ilvl w:val="0"/>
          <w:numId w:val="9"/>
        </w:numPr>
        <w:ind w:left="426" w:hanging="426"/>
        <w:jc w:val="both"/>
        <w:rPr>
          <w:b/>
          <w:sz w:val="20"/>
          <w:szCs w:val="20"/>
          <w:lang w:eastAsia="es-PE"/>
        </w:rPr>
      </w:pPr>
      <w:r w:rsidRPr="00C02AD0">
        <w:rPr>
          <w:b/>
          <w:sz w:val="20"/>
          <w:szCs w:val="20"/>
          <w:lang w:eastAsia="es-PE"/>
        </w:rPr>
        <w:t>REMUNERACIÓN (*)</w:t>
      </w:r>
    </w:p>
    <w:p w14:paraId="065128A6" w14:textId="243C3387" w:rsidR="006F5E4E" w:rsidRPr="007A42C6" w:rsidRDefault="0067461B" w:rsidP="007A42C6">
      <w:pPr>
        <w:pStyle w:val="NormalWeb"/>
        <w:ind w:left="567"/>
        <w:jc w:val="both"/>
        <w:rPr>
          <w:rFonts w:ascii="Arial" w:hAnsi="Arial" w:cs="Arial"/>
          <w:sz w:val="20"/>
          <w:szCs w:val="20"/>
        </w:rPr>
      </w:pPr>
      <w:r w:rsidRPr="00C02AD0">
        <w:rPr>
          <w:rFonts w:ascii="Arial" w:hAnsi="Arial" w:cs="Arial"/>
          <w:sz w:val="20"/>
          <w:szCs w:val="20"/>
        </w:rPr>
        <w:t>El personal que sea contratado en ESSALUD dentro de los alcances de la presente convocatoria recibirá los siguientes beneficios:</w:t>
      </w:r>
    </w:p>
    <w:p w14:paraId="4C2165F4" w14:textId="52118CBE" w:rsidR="002602CB" w:rsidRPr="00C02AD0" w:rsidRDefault="002602CB" w:rsidP="006F5E4E">
      <w:pPr>
        <w:spacing w:after="0"/>
        <w:ind w:left="426"/>
        <w:jc w:val="both"/>
        <w:rPr>
          <w:rFonts w:ascii="Arial" w:hAnsi="Arial" w:cs="Arial"/>
          <w:b/>
          <w:sz w:val="20"/>
          <w:szCs w:val="20"/>
        </w:rPr>
      </w:pPr>
      <w:r w:rsidRPr="00C02AD0">
        <w:rPr>
          <w:rFonts w:ascii="Arial" w:hAnsi="Arial" w:cs="Arial"/>
          <w:b/>
          <w:bCs/>
          <w:sz w:val="20"/>
          <w:szCs w:val="20"/>
        </w:rPr>
        <w:t>CONDUCTOR DE AMBULANCIA (</w:t>
      </w:r>
      <w:r w:rsidRPr="00C02AD0">
        <w:rPr>
          <w:rFonts w:ascii="Arial" w:hAnsi="Arial" w:cs="Arial"/>
          <w:b/>
          <w:sz w:val="20"/>
          <w:szCs w:val="20"/>
        </w:rPr>
        <w:t>CÓD. T3CO-001)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984"/>
      </w:tblGrid>
      <w:tr w:rsidR="006F5E4E" w:rsidRPr="00C02AD0" w14:paraId="02422CA2" w14:textId="77777777" w:rsidTr="0020299A">
        <w:trPr>
          <w:trHeight w:val="249"/>
        </w:trPr>
        <w:tc>
          <w:tcPr>
            <w:tcW w:w="6662" w:type="dxa"/>
            <w:vAlign w:val="center"/>
          </w:tcPr>
          <w:p w14:paraId="69936BF9" w14:textId="77777777" w:rsidR="006F5E4E" w:rsidRPr="00C02AD0" w:rsidRDefault="006F5E4E" w:rsidP="006F5E4E">
            <w:pPr>
              <w:spacing w:before="100" w:beforeAutospacing="1" w:after="0"/>
              <w:ind w:left="642" w:hanging="607"/>
              <w:rPr>
                <w:rFonts w:ascii="Arial" w:hAnsi="Arial" w:cs="Arial"/>
                <w:b/>
                <w:bCs/>
                <w:color w:val="000000"/>
                <w:sz w:val="20"/>
                <w:szCs w:val="20"/>
                <w:lang w:val="es-MX"/>
              </w:rPr>
            </w:pPr>
            <w:r w:rsidRPr="00C02AD0">
              <w:rPr>
                <w:rFonts w:ascii="Arial" w:hAnsi="Arial" w:cs="Arial"/>
                <w:b/>
                <w:bCs/>
                <w:color w:val="000000"/>
                <w:sz w:val="20"/>
                <w:szCs w:val="20"/>
                <w:lang w:val="es-MX"/>
              </w:rPr>
              <w:t>REMUNERACIÓN BÁSICA</w:t>
            </w:r>
          </w:p>
        </w:tc>
        <w:tc>
          <w:tcPr>
            <w:tcW w:w="1984" w:type="dxa"/>
            <w:vAlign w:val="center"/>
          </w:tcPr>
          <w:p w14:paraId="5B8B34CF" w14:textId="32EBCA23" w:rsidR="006F5E4E" w:rsidRPr="00C02AD0" w:rsidRDefault="006F5E4E" w:rsidP="006F5E4E">
            <w:pPr>
              <w:spacing w:before="100" w:beforeAutospacing="1" w:after="0"/>
              <w:ind w:left="642"/>
              <w:rPr>
                <w:rFonts w:ascii="Arial" w:hAnsi="Arial" w:cs="Arial"/>
                <w:color w:val="000000"/>
                <w:sz w:val="20"/>
                <w:szCs w:val="20"/>
                <w:lang w:val="es-MX"/>
              </w:rPr>
            </w:pPr>
            <w:r w:rsidRPr="00C02AD0">
              <w:rPr>
                <w:rFonts w:ascii="Arial" w:hAnsi="Arial" w:cs="Arial"/>
                <w:color w:val="000000"/>
                <w:sz w:val="20"/>
                <w:szCs w:val="20"/>
                <w:lang w:val="es-MX"/>
              </w:rPr>
              <w:t xml:space="preserve">S/ </w:t>
            </w:r>
            <w:r>
              <w:rPr>
                <w:rFonts w:ascii="Arial" w:hAnsi="Arial" w:cs="Arial"/>
                <w:color w:val="000000"/>
                <w:sz w:val="20"/>
                <w:szCs w:val="20"/>
                <w:lang w:val="es-MX"/>
              </w:rPr>
              <w:t>2</w:t>
            </w:r>
            <w:r w:rsidRPr="00C02AD0">
              <w:rPr>
                <w:rFonts w:ascii="Arial" w:hAnsi="Arial" w:cs="Arial"/>
                <w:color w:val="000000"/>
                <w:sz w:val="20"/>
                <w:szCs w:val="20"/>
                <w:lang w:val="es-MX"/>
              </w:rPr>
              <w:t>,</w:t>
            </w:r>
            <w:r>
              <w:rPr>
                <w:rFonts w:ascii="Arial" w:hAnsi="Arial" w:cs="Arial"/>
                <w:color w:val="000000"/>
                <w:sz w:val="20"/>
                <w:szCs w:val="20"/>
                <w:lang w:val="es-MX"/>
              </w:rPr>
              <w:t>429</w:t>
            </w:r>
            <w:r w:rsidRPr="00C02AD0">
              <w:rPr>
                <w:rFonts w:ascii="Arial" w:hAnsi="Arial" w:cs="Arial"/>
                <w:color w:val="000000"/>
                <w:sz w:val="20"/>
                <w:szCs w:val="20"/>
                <w:lang w:val="es-MX"/>
              </w:rPr>
              <w:t>.00</w:t>
            </w:r>
          </w:p>
        </w:tc>
      </w:tr>
      <w:tr w:rsidR="006F5E4E" w:rsidRPr="00C02AD0" w14:paraId="70A48A00" w14:textId="77777777" w:rsidTr="0020299A">
        <w:trPr>
          <w:trHeight w:val="289"/>
        </w:trPr>
        <w:tc>
          <w:tcPr>
            <w:tcW w:w="6662" w:type="dxa"/>
            <w:vAlign w:val="center"/>
          </w:tcPr>
          <w:p w14:paraId="3FB6F8F3" w14:textId="77777777" w:rsidR="006F5E4E" w:rsidRPr="00C02AD0" w:rsidRDefault="006F5E4E" w:rsidP="006F5E4E">
            <w:pPr>
              <w:spacing w:before="100" w:beforeAutospacing="1" w:after="0"/>
              <w:ind w:left="642" w:hanging="607"/>
              <w:rPr>
                <w:rFonts w:ascii="Arial" w:hAnsi="Arial" w:cs="Arial"/>
                <w:b/>
                <w:bCs/>
                <w:color w:val="000000"/>
                <w:sz w:val="20"/>
                <w:szCs w:val="20"/>
                <w:lang w:val="es-MX"/>
              </w:rPr>
            </w:pPr>
            <w:r w:rsidRPr="00C02AD0">
              <w:rPr>
                <w:rFonts w:ascii="Arial" w:hAnsi="Arial" w:cs="Arial"/>
                <w:b/>
                <w:bCs/>
                <w:color w:val="000000"/>
                <w:sz w:val="20"/>
                <w:szCs w:val="20"/>
                <w:lang w:val="es-MX"/>
              </w:rPr>
              <w:t>BONO PRODUCTIVIDAD</w:t>
            </w:r>
          </w:p>
        </w:tc>
        <w:tc>
          <w:tcPr>
            <w:tcW w:w="1984" w:type="dxa"/>
            <w:vAlign w:val="center"/>
          </w:tcPr>
          <w:p w14:paraId="7362B347" w14:textId="1AB66A5F" w:rsidR="006F5E4E" w:rsidRPr="00C02AD0" w:rsidRDefault="006F5E4E" w:rsidP="006F5E4E">
            <w:pPr>
              <w:spacing w:before="100" w:beforeAutospacing="1" w:after="0"/>
              <w:ind w:left="642"/>
              <w:rPr>
                <w:rFonts w:ascii="Arial" w:hAnsi="Arial" w:cs="Arial"/>
                <w:color w:val="000000"/>
                <w:sz w:val="20"/>
                <w:szCs w:val="20"/>
                <w:lang w:val="es-MX"/>
              </w:rPr>
            </w:pPr>
            <w:r w:rsidRPr="00C02AD0">
              <w:rPr>
                <w:rFonts w:ascii="Arial" w:hAnsi="Arial" w:cs="Arial"/>
                <w:color w:val="000000"/>
                <w:sz w:val="20"/>
                <w:szCs w:val="20"/>
                <w:lang w:val="es-MX"/>
              </w:rPr>
              <w:t>S/    361.00</w:t>
            </w:r>
          </w:p>
        </w:tc>
      </w:tr>
      <w:tr w:rsidR="006F5E4E" w:rsidRPr="00C02AD0" w14:paraId="2E4A6889" w14:textId="77777777" w:rsidTr="0020299A">
        <w:trPr>
          <w:trHeight w:val="424"/>
        </w:trPr>
        <w:tc>
          <w:tcPr>
            <w:tcW w:w="6662" w:type="dxa"/>
            <w:shd w:val="clear" w:color="auto" w:fill="BDD6EE" w:themeFill="accent1" w:themeFillTint="66"/>
            <w:vAlign w:val="center"/>
          </w:tcPr>
          <w:p w14:paraId="19C195CA" w14:textId="7862AC5C" w:rsidR="006F5E4E" w:rsidRPr="00C02AD0" w:rsidRDefault="006F5E4E" w:rsidP="006F5E4E">
            <w:pPr>
              <w:spacing w:before="100" w:beforeAutospacing="1" w:after="0"/>
              <w:ind w:left="642" w:hanging="607"/>
              <w:rPr>
                <w:rFonts w:ascii="Arial" w:hAnsi="Arial" w:cs="Arial"/>
                <w:b/>
                <w:bCs/>
                <w:color w:val="000000"/>
                <w:sz w:val="20"/>
                <w:szCs w:val="20"/>
                <w:lang w:val="es-MX"/>
              </w:rPr>
            </w:pPr>
            <w:r w:rsidRPr="00C02AD0">
              <w:rPr>
                <w:rFonts w:ascii="Arial" w:hAnsi="Arial" w:cs="Arial"/>
                <w:b/>
                <w:sz w:val="20"/>
                <w:szCs w:val="20"/>
                <w:lang w:val="es-MX"/>
              </w:rPr>
              <w:t>TOTAL REMUNERACION BRUTA MENSUAL (*)</w:t>
            </w:r>
          </w:p>
        </w:tc>
        <w:tc>
          <w:tcPr>
            <w:tcW w:w="1984" w:type="dxa"/>
            <w:shd w:val="clear" w:color="auto" w:fill="BDD6EE" w:themeFill="accent1" w:themeFillTint="66"/>
            <w:vAlign w:val="center"/>
          </w:tcPr>
          <w:p w14:paraId="78504E00" w14:textId="631B8731" w:rsidR="006F5E4E" w:rsidRPr="00C02AD0" w:rsidRDefault="006F5E4E" w:rsidP="006F5E4E">
            <w:pPr>
              <w:spacing w:before="100" w:beforeAutospacing="1" w:after="0"/>
              <w:ind w:left="642"/>
              <w:rPr>
                <w:rFonts w:ascii="Arial" w:hAnsi="Arial" w:cs="Arial"/>
                <w:b/>
                <w:bCs/>
                <w:color w:val="000000"/>
                <w:sz w:val="20"/>
                <w:szCs w:val="20"/>
                <w:lang w:val="es-MX"/>
              </w:rPr>
            </w:pPr>
            <w:r w:rsidRPr="00C02AD0">
              <w:rPr>
                <w:rFonts w:ascii="Arial" w:hAnsi="Arial" w:cs="Arial"/>
                <w:b/>
                <w:sz w:val="20"/>
                <w:szCs w:val="20"/>
                <w:lang w:val="es-MX"/>
              </w:rPr>
              <w:t>S/ 2,</w:t>
            </w:r>
            <w:r>
              <w:rPr>
                <w:rFonts w:ascii="Arial" w:hAnsi="Arial" w:cs="Arial"/>
                <w:b/>
                <w:sz w:val="20"/>
                <w:szCs w:val="20"/>
                <w:lang w:val="es-MX"/>
              </w:rPr>
              <w:t>79</w:t>
            </w:r>
            <w:r w:rsidRPr="00C02AD0">
              <w:rPr>
                <w:rFonts w:ascii="Arial" w:hAnsi="Arial" w:cs="Arial"/>
                <w:b/>
                <w:sz w:val="20"/>
                <w:szCs w:val="20"/>
                <w:lang w:val="es-MX"/>
              </w:rPr>
              <w:t xml:space="preserve">0.00 </w:t>
            </w:r>
          </w:p>
        </w:tc>
      </w:tr>
    </w:tbl>
    <w:p w14:paraId="0A8025AB" w14:textId="77777777" w:rsidR="006F5E4E" w:rsidRDefault="001D5F2D" w:rsidP="006F5E4E">
      <w:pPr>
        <w:spacing w:after="0"/>
        <w:ind w:right="-427"/>
        <w:jc w:val="both"/>
        <w:rPr>
          <w:rFonts w:ascii="Arial" w:hAnsi="Arial" w:cs="Arial"/>
          <w:b/>
          <w:sz w:val="16"/>
          <w:szCs w:val="16"/>
        </w:rPr>
      </w:pPr>
      <w:r w:rsidRPr="00ED36FB">
        <w:rPr>
          <w:rFonts w:ascii="Arial" w:hAnsi="Arial" w:cs="Arial"/>
          <w:b/>
          <w:sz w:val="16"/>
          <w:szCs w:val="16"/>
        </w:rPr>
        <w:t xml:space="preserve">         (*) Remuneración Básica y Bonos señalados, según Resolución de Gerencia General N° 246-GG-ESSALUD-2023.</w:t>
      </w:r>
    </w:p>
    <w:p w14:paraId="3AEFFDB4" w14:textId="6A8B5A12" w:rsidR="005E28F6" w:rsidRDefault="001D5F2D" w:rsidP="006F5E4E">
      <w:pPr>
        <w:spacing w:after="0"/>
        <w:ind w:right="-427"/>
        <w:jc w:val="both"/>
        <w:rPr>
          <w:rFonts w:ascii="Arial" w:hAnsi="Arial" w:cs="Arial"/>
          <w:b/>
          <w:sz w:val="16"/>
          <w:szCs w:val="16"/>
        </w:rPr>
      </w:pPr>
      <w:r w:rsidRPr="00ED36FB">
        <w:rPr>
          <w:rFonts w:ascii="Arial" w:hAnsi="Arial" w:cs="Arial"/>
          <w:b/>
          <w:sz w:val="16"/>
          <w:szCs w:val="16"/>
        </w:rPr>
        <w:t xml:space="preserve"> </w:t>
      </w:r>
    </w:p>
    <w:p w14:paraId="7F0B4844" w14:textId="77777777" w:rsidR="005E28F6" w:rsidRDefault="005E28F6">
      <w:pPr>
        <w:rPr>
          <w:rFonts w:ascii="Arial" w:hAnsi="Arial" w:cs="Arial"/>
          <w:b/>
          <w:sz w:val="16"/>
          <w:szCs w:val="16"/>
        </w:rPr>
      </w:pPr>
      <w:r>
        <w:rPr>
          <w:rFonts w:ascii="Arial" w:hAnsi="Arial" w:cs="Arial"/>
          <w:b/>
          <w:sz w:val="16"/>
          <w:szCs w:val="16"/>
        </w:rPr>
        <w:br w:type="page"/>
      </w:r>
    </w:p>
    <w:p w14:paraId="71C69692" w14:textId="77777777" w:rsidR="001D5F2D" w:rsidRPr="00ED36FB" w:rsidRDefault="001D5F2D" w:rsidP="006F5E4E">
      <w:pPr>
        <w:spacing w:after="0"/>
        <w:ind w:right="-427"/>
        <w:jc w:val="both"/>
        <w:rPr>
          <w:rFonts w:ascii="Arial" w:hAnsi="Arial" w:cs="Arial"/>
          <w:b/>
          <w:sz w:val="16"/>
          <w:szCs w:val="16"/>
        </w:rPr>
      </w:pPr>
    </w:p>
    <w:p w14:paraId="56D7758D" w14:textId="5B842FCE" w:rsidR="00026F3C" w:rsidRPr="00C02AD0" w:rsidRDefault="00026F3C" w:rsidP="001B2D16">
      <w:pPr>
        <w:pStyle w:val="Prrafodelista"/>
        <w:numPr>
          <w:ilvl w:val="0"/>
          <w:numId w:val="10"/>
        </w:numPr>
        <w:ind w:left="360" w:right="70" w:hanging="426"/>
        <w:jc w:val="both"/>
        <w:rPr>
          <w:sz w:val="20"/>
          <w:szCs w:val="20"/>
        </w:rPr>
      </w:pPr>
      <w:r w:rsidRPr="00C02AD0">
        <w:rPr>
          <w:b/>
          <w:sz w:val="20"/>
          <w:szCs w:val="20"/>
          <w:lang w:eastAsia="es-PE"/>
        </w:rPr>
        <w:t>CRONOGRAMA Y ETAPAS DEL PROCESO</w:t>
      </w:r>
    </w:p>
    <w:p w14:paraId="792AE5BF" w14:textId="6197BC63" w:rsidR="00084392" w:rsidRDefault="00084392" w:rsidP="00084392">
      <w:pPr>
        <w:pStyle w:val="Prrafodelista"/>
        <w:ind w:left="360" w:right="70"/>
        <w:jc w:val="both"/>
        <w:rPr>
          <w:sz w:val="20"/>
          <w:szCs w:val="20"/>
        </w:rPr>
      </w:pPr>
    </w:p>
    <w:p w14:paraId="1522FDAE" w14:textId="5490EAC9" w:rsidR="007245F6" w:rsidRDefault="007245F6" w:rsidP="00084392">
      <w:pPr>
        <w:pStyle w:val="Prrafodelista"/>
        <w:ind w:left="360" w:right="70"/>
        <w:jc w:val="both"/>
        <w:rPr>
          <w:b/>
          <w:bCs/>
          <w:sz w:val="20"/>
          <w:szCs w:val="20"/>
        </w:rPr>
      </w:pPr>
      <w:r w:rsidRPr="007245F6">
        <w:rPr>
          <w:b/>
          <w:bCs/>
          <w:sz w:val="20"/>
          <w:szCs w:val="20"/>
        </w:rPr>
        <w:t>Para los cargos de Médico y Técnico de Enfermería II</w:t>
      </w: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260"/>
        <w:gridCol w:w="3402"/>
        <w:gridCol w:w="1701"/>
      </w:tblGrid>
      <w:tr w:rsidR="00C96EDE" w:rsidRPr="0010318D" w14:paraId="32F31668" w14:textId="77777777" w:rsidTr="00D76FA7">
        <w:trPr>
          <w:trHeight w:val="592"/>
        </w:trPr>
        <w:tc>
          <w:tcPr>
            <w:tcW w:w="3680" w:type="dxa"/>
            <w:gridSpan w:val="2"/>
            <w:tcBorders>
              <w:bottom w:val="single" w:sz="4" w:space="0" w:color="auto"/>
            </w:tcBorders>
            <w:shd w:val="clear" w:color="auto" w:fill="BDD6EE" w:themeFill="accent1" w:themeFillTint="66"/>
            <w:vAlign w:val="center"/>
          </w:tcPr>
          <w:p w14:paraId="638F4FEA" w14:textId="77777777" w:rsidR="00C96EDE" w:rsidRPr="0010318D" w:rsidRDefault="00C96EDE" w:rsidP="00D76FA7">
            <w:pPr>
              <w:jc w:val="center"/>
              <w:rPr>
                <w:rFonts w:ascii="Arial" w:hAnsi="Arial" w:cs="Arial"/>
                <w:b/>
                <w:sz w:val="18"/>
                <w:szCs w:val="18"/>
                <w:lang w:val="es-MX"/>
              </w:rPr>
            </w:pPr>
            <w:bookmarkStart w:id="2" w:name="_Hlk129073830"/>
            <w:r w:rsidRPr="0010318D">
              <w:rPr>
                <w:rFonts w:ascii="Arial" w:hAnsi="Arial" w:cs="Arial"/>
                <w:b/>
                <w:sz w:val="18"/>
                <w:szCs w:val="18"/>
                <w:lang w:val="es-MX"/>
              </w:rPr>
              <w:t>ETAPAS DEL PROCESO</w:t>
            </w:r>
          </w:p>
        </w:tc>
        <w:tc>
          <w:tcPr>
            <w:tcW w:w="3402" w:type="dxa"/>
            <w:shd w:val="clear" w:color="auto" w:fill="BDD6EE" w:themeFill="accent1" w:themeFillTint="66"/>
            <w:vAlign w:val="center"/>
          </w:tcPr>
          <w:p w14:paraId="0BF9B71A" w14:textId="77777777" w:rsidR="00C96EDE" w:rsidRPr="0010318D" w:rsidRDefault="00C96EDE" w:rsidP="00D76FA7">
            <w:pPr>
              <w:jc w:val="center"/>
              <w:rPr>
                <w:rFonts w:ascii="Arial" w:hAnsi="Arial" w:cs="Arial"/>
                <w:sz w:val="18"/>
                <w:szCs w:val="18"/>
                <w:lang w:val="es-MX"/>
              </w:rPr>
            </w:pPr>
            <w:r w:rsidRPr="0010318D">
              <w:rPr>
                <w:rFonts w:ascii="Arial" w:hAnsi="Arial" w:cs="Arial"/>
                <w:b/>
                <w:sz w:val="18"/>
                <w:szCs w:val="18"/>
                <w:lang w:val="es-MX"/>
              </w:rPr>
              <w:t>FECHA Y HORA</w:t>
            </w:r>
          </w:p>
        </w:tc>
        <w:tc>
          <w:tcPr>
            <w:tcW w:w="1701" w:type="dxa"/>
            <w:shd w:val="clear" w:color="auto" w:fill="BDD6EE" w:themeFill="accent1" w:themeFillTint="66"/>
            <w:vAlign w:val="center"/>
          </w:tcPr>
          <w:p w14:paraId="05F213ED" w14:textId="77777777" w:rsidR="00C96EDE" w:rsidRPr="0010318D" w:rsidRDefault="00C96EDE" w:rsidP="00D76FA7">
            <w:pPr>
              <w:jc w:val="center"/>
              <w:rPr>
                <w:rFonts w:ascii="Arial" w:hAnsi="Arial" w:cs="Arial"/>
                <w:b/>
                <w:sz w:val="18"/>
                <w:szCs w:val="18"/>
                <w:lang w:val="es-MX"/>
              </w:rPr>
            </w:pPr>
            <w:r w:rsidRPr="0010318D">
              <w:rPr>
                <w:rFonts w:ascii="Arial" w:hAnsi="Arial" w:cs="Arial"/>
                <w:b/>
                <w:sz w:val="18"/>
                <w:szCs w:val="18"/>
                <w:lang w:val="es-MX"/>
              </w:rPr>
              <w:t>ÁREA RESPONSABLE</w:t>
            </w:r>
          </w:p>
        </w:tc>
      </w:tr>
      <w:tr w:rsidR="00C96EDE" w:rsidRPr="0010318D" w14:paraId="5A42BA71" w14:textId="77777777" w:rsidTr="00D76FA7">
        <w:trPr>
          <w:trHeight w:val="367"/>
        </w:trPr>
        <w:tc>
          <w:tcPr>
            <w:tcW w:w="420" w:type="dxa"/>
            <w:tcBorders>
              <w:top w:val="single" w:sz="4" w:space="0" w:color="auto"/>
              <w:left w:val="single" w:sz="4" w:space="0" w:color="auto"/>
              <w:right w:val="single" w:sz="4" w:space="0" w:color="auto"/>
            </w:tcBorders>
            <w:shd w:val="clear" w:color="auto" w:fill="auto"/>
            <w:vAlign w:val="center"/>
          </w:tcPr>
          <w:p w14:paraId="32AF6D2C"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1</w:t>
            </w:r>
          </w:p>
        </w:tc>
        <w:tc>
          <w:tcPr>
            <w:tcW w:w="3260" w:type="dxa"/>
            <w:tcBorders>
              <w:top w:val="single" w:sz="4" w:space="0" w:color="auto"/>
              <w:left w:val="single" w:sz="4" w:space="0" w:color="auto"/>
              <w:right w:val="single" w:sz="4" w:space="0" w:color="auto"/>
            </w:tcBorders>
            <w:shd w:val="clear" w:color="auto" w:fill="auto"/>
            <w:vAlign w:val="center"/>
          </w:tcPr>
          <w:p w14:paraId="0EFBFF36" w14:textId="77777777" w:rsidR="00C96EDE" w:rsidRPr="0010318D" w:rsidRDefault="00C96EDE" w:rsidP="00D76FA7">
            <w:pPr>
              <w:jc w:val="both"/>
              <w:rPr>
                <w:rFonts w:ascii="Arial" w:hAnsi="Arial" w:cs="Arial"/>
                <w:sz w:val="18"/>
                <w:szCs w:val="18"/>
                <w:lang w:val="es-MX"/>
              </w:rPr>
            </w:pPr>
            <w:r w:rsidRPr="0010318D">
              <w:rPr>
                <w:rFonts w:ascii="Arial" w:hAnsi="Arial" w:cs="Arial"/>
                <w:sz w:val="18"/>
                <w:szCs w:val="18"/>
                <w:lang w:val="es-MX"/>
              </w:rPr>
              <w:t xml:space="preserve">Aprobación del Aviso de Convocatoria </w:t>
            </w:r>
          </w:p>
        </w:tc>
        <w:tc>
          <w:tcPr>
            <w:tcW w:w="3402" w:type="dxa"/>
            <w:tcBorders>
              <w:left w:val="single" w:sz="4" w:space="0" w:color="auto"/>
            </w:tcBorders>
            <w:shd w:val="clear" w:color="auto" w:fill="auto"/>
            <w:vAlign w:val="center"/>
          </w:tcPr>
          <w:p w14:paraId="747A865E" w14:textId="44FA528B" w:rsidR="00C96EDE" w:rsidRPr="0010318D" w:rsidRDefault="00C96EDE" w:rsidP="00D76FA7">
            <w:pPr>
              <w:jc w:val="center"/>
              <w:rPr>
                <w:rFonts w:ascii="Arial" w:hAnsi="Arial" w:cs="Arial"/>
                <w:sz w:val="18"/>
                <w:szCs w:val="18"/>
                <w:lang w:val="es-MX"/>
              </w:rPr>
            </w:pPr>
            <w:r>
              <w:rPr>
                <w:rFonts w:ascii="Arial" w:hAnsi="Arial" w:cs="Arial"/>
                <w:sz w:val="18"/>
                <w:szCs w:val="18"/>
                <w:lang w:val="es-MX"/>
              </w:rPr>
              <w:t>1</w:t>
            </w:r>
            <w:r w:rsidR="00395E1B">
              <w:rPr>
                <w:rFonts w:ascii="Arial" w:hAnsi="Arial" w:cs="Arial"/>
                <w:sz w:val="18"/>
                <w:szCs w:val="18"/>
                <w:lang w:val="es-MX"/>
              </w:rPr>
              <w:t>9</w:t>
            </w:r>
            <w:r>
              <w:rPr>
                <w:rFonts w:ascii="Arial" w:hAnsi="Arial" w:cs="Arial"/>
                <w:sz w:val="18"/>
                <w:szCs w:val="18"/>
                <w:lang w:val="es-MX"/>
              </w:rPr>
              <w:t xml:space="preserve"> mayo del 2023</w:t>
            </w:r>
          </w:p>
        </w:tc>
        <w:tc>
          <w:tcPr>
            <w:tcW w:w="1701" w:type="dxa"/>
            <w:shd w:val="clear" w:color="auto" w:fill="auto"/>
            <w:vAlign w:val="center"/>
          </w:tcPr>
          <w:p w14:paraId="1B81B67E"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SGGI – DRRRHH</w:t>
            </w:r>
          </w:p>
        </w:tc>
      </w:tr>
      <w:tr w:rsidR="00C96EDE" w:rsidRPr="0010318D" w14:paraId="2497FE46" w14:textId="77777777" w:rsidTr="00D76FA7">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4CF76382"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2</w:t>
            </w:r>
          </w:p>
        </w:tc>
        <w:tc>
          <w:tcPr>
            <w:tcW w:w="3260" w:type="dxa"/>
            <w:tcBorders>
              <w:left w:val="single" w:sz="4" w:space="0" w:color="auto"/>
              <w:bottom w:val="single" w:sz="4" w:space="0" w:color="auto"/>
              <w:right w:val="single" w:sz="4" w:space="0" w:color="auto"/>
            </w:tcBorders>
            <w:shd w:val="clear" w:color="auto" w:fill="auto"/>
            <w:vAlign w:val="center"/>
          </w:tcPr>
          <w:p w14:paraId="49B13FA1" w14:textId="77777777" w:rsidR="00C96EDE" w:rsidRPr="0010318D" w:rsidRDefault="00C96EDE" w:rsidP="00D76FA7">
            <w:pPr>
              <w:jc w:val="both"/>
              <w:rPr>
                <w:rFonts w:ascii="Arial" w:hAnsi="Arial" w:cs="Arial"/>
                <w:sz w:val="18"/>
                <w:szCs w:val="18"/>
                <w:lang w:val="es-MX"/>
              </w:rPr>
            </w:pPr>
            <w:r w:rsidRPr="0010318D">
              <w:rPr>
                <w:rFonts w:ascii="Arial" w:hAnsi="Arial" w:cs="Arial"/>
                <w:sz w:val="18"/>
                <w:szCs w:val="18"/>
              </w:rPr>
              <w:t>Publicación del Aviso de Convocatoria en el Portal Talento Perú-SERVIR y CONADIS</w:t>
            </w:r>
          </w:p>
        </w:tc>
        <w:tc>
          <w:tcPr>
            <w:tcW w:w="3402" w:type="dxa"/>
            <w:tcBorders>
              <w:left w:val="single" w:sz="4" w:space="0" w:color="auto"/>
            </w:tcBorders>
            <w:shd w:val="clear" w:color="auto" w:fill="auto"/>
            <w:vAlign w:val="center"/>
          </w:tcPr>
          <w:p w14:paraId="2FE2CF51" w14:textId="77777777" w:rsidR="00C96EDE" w:rsidRPr="0010318D" w:rsidRDefault="00C96EDE" w:rsidP="00D76FA7">
            <w:pPr>
              <w:jc w:val="center"/>
              <w:rPr>
                <w:rFonts w:ascii="Arial" w:hAnsi="Arial" w:cs="Arial"/>
                <w:sz w:val="18"/>
                <w:szCs w:val="18"/>
                <w:lang w:val="es-MX"/>
              </w:rPr>
            </w:pPr>
            <w:r w:rsidRPr="0010318D">
              <w:rPr>
                <w:rFonts w:ascii="Arial" w:eastAsia="Calibri" w:hAnsi="Arial" w:cs="Arial"/>
                <w:sz w:val="18"/>
                <w:szCs w:val="18"/>
              </w:rPr>
              <w:t>10 días anteriores a la inscripción</w:t>
            </w:r>
          </w:p>
        </w:tc>
        <w:tc>
          <w:tcPr>
            <w:tcW w:w="1701" w:type="dxa"/>
            <w:shd w:val="clear" w:color="auto" w:fill="auto"/>
            <w:vAlign w:val="center"/>
          </w:tcPr>
          <w:p w14:paraId="2B38295F"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SGGI-GCTIC</w:t>
            </w:r>
          </w:p>
        </w:tc>
      </w:tr>
      <w:tr w:rsidR="00C96EDE" w:rsidRPr="0010318D" w14:paraId="5C9A7A46" w14:textId="77777777" w:rsidTr="00D76FA7">
        <w:trPr>
          <w:trHeight w:val="328"/>
        </w:trPr>
        <w:tc>
          <w:tcPr>
            <w:tcW w:w="8783" w:type="dxa"/>
            <w:gridSpan w:val="4"/>
            <w:tcBorders>
              <w:top w:val="single" w:sz="4" w:space="0" w:color="auto"/>
            </w:tcBorders>
            <w:shd w:val="clear" w:color="auto" w:fill="BDD6EE" w:themeFill="accent1" w:themeFillTint="66"/>
            <w:vAlign w:val="center"/>
          </w:tcPr>
          <w:p w14:paraId="76029852" w14:textId="77777777" w:rsidR="00C96EDE" w:rsidRPr="0010318D" w:rsidRDefault="00C96EDE" w:rsidP="00D76FA7">
            <w:pPr>
              <w:jc w:val="both"/>
              <w:rPr>
                <w:rFonts w:ascii="Arial" w:hAnsi="Arial" w:cs="Arial"/>
                <w:sz w:val="18"/>
                <w:szCs w:val="18"/>
                <w:lang w:val="es-MX"/>
              </w:rPr>
            </w:pPr>
            <w:r w:rsidRPr="0010318D">
              <w:rPr>
                <w:rFonts w:ascii="Arial" w:hAnsi="Arial" w:cs="Arial"/>
                <w:b/>
                <w:sz w:val="18"/>
                <w:szCs w:val="18"/>
                <w:lang w:val="es-MX"/>
              </w:rPr>
              <w:t>CONVOCATORIA E INSCRIPCIÓN</w:t>
            </w:r>
          </w:p>
        </w:tc>
      </w:tr>
      <w:tr w:rsidR="00C96EDE" w:rsidRPr="0010318D" w14:paraId="475BE9CA" w14:textId="77777777" w:rsidTr="00D76FA7">
        <w:trPr>
          <w:trHeight w:val="681"/>
        </w:trPr>
        <w:tc>
          <w:tcPr>
            <w:tcW w:w="420" w:type="dxa"/>
            <w:vAlign w:val="center"/>
          </w:tcPr>
          <w:p w14:paraId="2D51AC44"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3</w:t>
            </w:r>
          </w:p>
        </w:tc>
        <w:tc>
          <w:tcPr>
            <w:tcW w:w="3260" w:type="dxa"/>
            <w:tcBorders>
              <w:bottom w:val="single" w:sz="4" w:space="0" w:color="auto"/>
            </w:tcBorders>
            <w:vAlign w:val="center"/>
          </w:tcPr>
          <w:p w14:paraId="314A8891" w14:textId="77777777" w:rsidR="00C96EDE" w:rsidRPr="0010318D" w:rsidRDefault="00C96EDE" w:rsidP="00D76FA7">
            <w:pPr>
              <w:spacing w:line="276" w:lineRule="auto"/>
              <w:rPr>
                <w:rFonts w:ascii="Arial" w:hAnsi="Arial" w:cs="Arial"/>
                <w:b/>
                <w:sz w:val="18"/>
                <w:szCs w:val="18"/>
                <w:lang w:eastAsia="es-ES"/>
              </w:rPr>
            </w:pPr>
            <w:r w:rsidRPr="0010318D">
              <w:rPr>
                <w:rFonts w:ascii="Arial" w:eastAsia="Calibri" w:hAnsi="Arial" w:cs="Arial"/>
                <w:sz w:val="18"/>
                <w:szCs w:val="18"/>
                <w:lang w:eastAsia="es-ES"/>
              </w:rPr>
              <w:t>Publicación del Aviso de Convocatoria en la página Web institucional</w:t>
            </w:r>
          </w:p>
        </w:tc>
        <w:tc>
          <w:tcPr>
            <w:tcW w:w="3402" w:type="dxa"/>
            <w:vAlign w:val="center"/>
          </w:tcPr>
          <w:p w14:paraId="1365F0AE" w14:textId="033A79FC" w:rsidR="00C96EDE" w:rsidRPr="0010318D" w:rsidRDefault="00C96EDE" w:rsidP="00D76FA7">
            <w:pPr>
              <w:spacing w:line="276" w:lineRule="auto"/>
              <w:jc w:val="center"/>
              <w:rPr>
                <w:rFonts w:ascii="Arial" w:hAnsi="Arial" w:cs="Arial"/>
                <w:sz w:val="18"/>
                <w:szCs w:val="18"/>
                <w:lang w:eastAsia="es-ES"/>
              </w:rPr>
            </w:pPr>
            <w:r>
              <w:rPr>
                <w:rFonts w:ascii="Arial" w:eastAsia="Calibri" w:hAnsi="Arial" w:cs="Arial"/>
                <w:sz w:val="18"/>
                <w:szCs w:val="18"/>
                <w:lang w:eastAsia="es-ES"/>
              </w:rPr>
              <w:t xml:space="preserve">A partir del </w:t>
            </w:r>
            <w:r w:rsidR="00395E1B">
              <w:rPr>
                <w:rFonts w:ascii="Arial" w:eastAsia="Calibri" w:hAnsi="Arial" w:cs="Arial"/>
                <w:sz w:val="18"/>
                <w:szCs w:val="18"/>
                <w:lang w:eastAsia="es-ES"/>
              </w:rPr>
              <w:t>22</w:t>
            </w:r>
            <w:r>
              <w:rPr>
                <w:rFonts w:ascii="Arial" w:eastAsia="Calibri" w:hAnsi="Arial" w:cs="Arial"/>
                <w:sz w:val="18"/>
                <w:szCs w:val="18"/>
                <w:lang w:eastAsia="es-ES"/>
              </w:rPr>
              <w:t xml:space="preserve"> de mayo del 2023</w:t>
            </w:r>
          </w:p>
        </w:tc>
        <w:tc>
          <w:tcPr>
            <w:tcW w:w="1701" w:type="dxa"/>
            <w:vAlign w:val="center"/>
          </w:tcPr>
          <w:p w14:paraId="48CEFA0F" w14:textId="77777777" w:rsidR="00C96EDE" w:rsidRPr="0010318D" w:rsidRDefault="00C96EDE" w:rsidP="00D76FA7">
            <w:pPr>
              <w:jc w:val="center"/>
              <w:rPr>
                <w:rFonts w:ascii="Arial" w:hAnsi="Arial" w:cs="Arial"/>
                <w:sz w:val="18"/>
                <w:szCs w:val="18"/>
                <w:lang w:val="en-US"/>
              </w:rPr>
            </w:pPr>
            <w:r w:rsidRPr="0010318D">
              <w:rPr>
                <w:rFonts w:ascii="Arial" w:hAnsi="Arial" w:cs="Arial"/>
                <w:sz w:val="18"/>
                <w:szCs w:val="18"/>
                <w:lang w:val="es-MX"/>
              </w:rPr>
              <w:t>SGGI-DRRHH - GCTIC</w:t>
            </w:r>
          </w:p>
        </w:tc>
      </w:tr>
      <w:tr w:rsidR="00C96EDE" w:rsidRPr="0010318D" w14:paraId="33DCCE17" w14:textId="77777777" w:rsidTr="00D76FA7">
        <w:trPr>
          <w:trHeight w:val="681"/>
        </w:trPr>
        <w:tc>
          <w:tcPr>
            <w:tcW w:w="420" w:type="dxa"/>
            <w:vAlign w:val="center"/>
          </w:tcPr>
          <w:p w14:paraId="2C24CA25"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4</w:t>
            </w:r>
          </w:p>
        </w:tc>
        <w:tc>
          <w:tcPr>
            <w:tcW w:w="3260" w:type="dxa"/>
            <w:tcBorders>
              <w:bottom w:val="single" w:sz="4" w:space="0" w:color="auto"/>
            </w:tcBorders>
            <w:vAlign w:val="center"/>
          </w:tcPr>
          <w:p w14:paraId="1A6BA62A" w14:textId="77777777" w:rsidR="00C96EDE" w:rsidRPr="0010318D" w:rsidRDefault="00C96EDE" w:rsidP="00D76FA7">
            <w:pPr>
              <w:spacing w:line="276" w:lineRule="auto"/>
              <w:rPr>
                <w:rFonts w:ascii="Arial" w:hAnsi="Arial" w:cs="Arial"/>
                <w:b/>
                <w:sz w:val="18"/>
                <w:szCs w:val="18"/>
                <w:lang w:eastAsia="es-ES"/>
              </w:rPr>
            </w:pPr>
            <w:r w:rsidRPr="0010318D">
              <w:rPr>
                <w:rFonts w:ascii="Arial" w:hAnsi="Arial" w:cs="Arial"/>
                <w:b/>
                <w:sz w:val="18"/>
                <w:szCs w:val="18"/>
                <w:lang w:eastAsia="es-ES"/>
              </w:rPr>
              <w:t>Inscripción por SISEP:</w:t>
            </w:r>
          </w:p>
          <w:p w14:paraId="2ED25FFE" w14:textId="77777777" w:rsidR="00C96EDE" w:rsidRPr="0010318D" w:rsidRDefault="00C96EDE" w:rsidP="00D76FA7">
            <w:pPr>
              <w:spacing w:line="276" w:lineRule="auto"/>
              <w:rPr>
                <w:rFonts w:ascii="Arial" w:hAnsi="Arial" w:cs="Arial"/>
                <w:sz w:val="18"/>
                <w:szCs w:val="18"/>
              </w:rPr>
            </w:pPr>
            <w:r w:rsidRPr="0010318D">
              <w:rPr>
                <w:rFonts w:ascii="Arial" w:hAnsi="Arial" w:cs="Arial"/>
                <w:sz w:val="18"/>
                <w:szCs w:val="18"/>
              </w:rPr>
              <w:t>(</w:t>
            </w:r>
            <w:r w:rsidRPr="0010318D">
              <w:rPr>
                <w:rStyle w:val="Hipervnculo"/>
                <w:rFonts w:ascii="Arial" w:hAnsi="Arial" w:cs="Arial"/>
                <w:sz w:val="18"/>
                <w:szCs w:val="18"/>
              </w:rPr>
              <w:t>ww1.essalud.gob.pe/sise)</w:t>
            </w:r>
          </w:p>
        </w:tc>
        <w:tc>
          <w:tcPr>
            <w:tcW w:w="3402" w:type="dxa"/>
            <w:vAlign w:val="center"/>
          </w:tcPr>
          <w:p w14:paraId="57B958BB" w14:textId="7564D2B0" w:rsidR="00C96EDE" w:rsidRPr="0010318D" w:rsidRDefault="00C96EDE" w:rsidP="00D76FA7">
            <w:pPr>
              <w:spacing w:line="276" w:lineRule="auto"/>
              <w:jc w:val="center"/>
              <w:rPr>
                <w:rFonts w:ascii="Arial" w:hAnsi="Arial" w:cs="Arial"/>
                <w:sz w:val="18"/>
                <w:szCs w:val="18"/>
                <w:lang w:eastAsia="es-ES"/>
              </w:rPr>
            </w:pPr>
            <w:r>
              <w:rPr>
                <w:rFonts w:ascii="Arial" w:hAnsi="Arial" w:cs="Arial"/>
                <w:sz w:val="18"/>
                <w:szCs w:val="18"/>
                <w:lang w:eastAsia="es-ES"/>
              </w:rPr>
              <w:t>0</w:t>
            </w:r>
            <w:r w:rsidR="00395E1B">
              <w:rPr>
                <w:rFonts w:ascii="Arial" w:hAnsi="Arial" w:cs="Arial"/>
                <w:sz w:val="18"/>
                <w:szCs w:val="18"/>
                <w:lang w:eastAsia="es-ES"/>
              </w:rPr>
              <w:t>5</w:t>
            </w:r>
            <w:r>
              <w:rPr>
                <w:rFonts w:ascii="Arial" w:hAnsi="Arial" w:cs="Arial"/>
                <w:sz w:val="18"/>
                <w:szCs w:val="18"/>
                <w:lang w:eastAsia="es-ES"/>
              </w:rPr>
              <w:t xml:space="preserve"> de junio del 2023</w:t>
            </w:r>
          </w:p>
          <w:p w14:paraId="7C8DE661" w14:textId="77777777" w:rsidR="00C96EDE" w:rsidRPr="0010318D" w:rsidRDefault="00C96EDE" w:rsidP="00D76FA7">
            <w:pPr>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14</w:t>
            </w:r>
            <w:r w:rsidRPr="0010318D">
              <w:rPr>
                <w:rFonts w:ascii="Arial" w:hAnsi="Arial" w:cs="Arial"/>
                <w:b/>
                <w:sz w:val="18"/>
                <w:szCs w:val="18"/>
                <w:u w:val="single"/>
                <w:lang w:eastAsia="es-ES"/>
              </w:rPr>
              <w:t>:00 horas)</w:t>
            </w:r>
          </w:p>
        </w:tc>
        <w:tc>
          <w:tcPr>
            <w:tcW w:w="1701" w:type="dxa"/>
            <w:vMerge w:val="restart"/>
            <w:vAlign w:val="center"/>
          </w:tcPr>
          <w:p w14:paraId="6ACC1F61" w14:textId="77777777" w:rsidR="00C96EDE" w:rsidRPr="0010318D" w:rsidRDefault="00C96EDE" w:rsidP="00D76FA7">
            <w:pPr>
              <w:jc w:val="center"/>
              <w:rPr>
                <w:rFonts w:ascii="Arial" w:hAnsi="Arial" w:cs="Arial"/>
                <w:sz w:val="18"/>
                <w:szCs w:val="18"/>
                <w:lang w:val="en-US"/>
              </w:rPr>
            </w:pPr>
            <w:r w:rsidRPr="0010318D">
              <w:rPr>
                <w:rFonts w:ascii="Arial" w:hAnsi="Arial" w:cs="Arial"/>
                <w:sz w:val="18"/>
                <w:szCs w:val="18"/>
                <w:lang w:val="en-US"/>
              </w:rPr>
              <w:t>DRRHH – SGGI - GCTIC</w:t>
            </w:r>
          </w:p>
        </w:tc>
      </w:tr>
      <w:tr w:rsidR="00C96EDE" w:rsidRPr="0010318D" w14:paraId="7E116E22" w14:textId="77777777" w:rsidTr="00D76FA7">
        <w:trPr>
          <w:trHeight w:val="548"/>
        </w:trPr>
        <w:tc>
          <w:tcPr>
            <w:tcW w:w="420" w:type="dxa"/>
            <w:vAlign w:val="center"/>
          </w:tcPr>
          <w:p w14:paraId="38DB19F4"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5</w:t>
            </w:r>
          </w:p>
        </w:tc>
        <w:tc>
          <w:tcPr>
            <w:tcW w:w="3260" w:type="dxa"/>
            <w:tcBorders>
              <w:bottom w:val="single" w:sz="4" w:space="0" w:color="auto"/>
            </w:tcBorders>
            <w:vAlign w:val="center"/>
          </w:tcPr>
          <w:p w14:paraId="487F7810" w14:textId="77777777" w:rsidR="00C96EDE" w:rsidRPr="0010318D" w:rsidRDefault="00C96EDE" w:rsidP="00D76FA7">
            <w:pPr>
              <w:autoSpaceDE w:val="0"/>
              <w:autoSpaceDN w:val="0"/>
              <w:adjustRightInd w:val="0"/>
              <w:rPr>
                <w:rFonts w:ascii="Arial" w:hAnsi="Arial" w:cs="Arial"/>
                <w:sz w:val="18"/>
                <w:szCs w:val="18"/>
                <w:lang w:eastAsia="es-ES"/>
              </w:rPr>
            </w:pPr>
            <w:r w:rsidRPr="0010318D">
              <w:rPr>
                <w:rFonts w:ascii="Arial" w:hAnsi="Arial" w:cs="Arial"/>
                <w:sz w:val="18"/>
                <w:szCs w:val="18"/>
                <w:lang w:val="es-MX"/>
              </w:rPr>
              <w:t xml:space="preserve">Resultado de Postulantes inscritos en el SISEP </w:t>
            </w:r>
          </w:p>
        </w:tc>
        <w:tc>
          <w:tcPr>
            <w:tcW w:w="3402" w:type="dxa"/>
            <w:vAlign w:val="center"/>
          </w:tcPr>
          <w:p w14:paraId="5D2DD028" w14:textId="17A551EB" w:rsidR="00C96EDE" w:rsidRPr="0010318D" w:rsidRDefault="00C96EDE" w:rsidP="00D76FA7">
            <w:pPr>
              <w:spacing w:line="276" w:lineRule="auto"/>
              <w:jc w:val="center"/>
              <w:rPr>
                <w:rFonts w:ascii="Arial" w:hAnsi="Arial" w:cs="Arial"/>
                <w:sz w:val="18"/>
                <w:szCs w:val="18"/>
                <w:lang w:eastAsia="es-ES"/>
              </w:rPr>
            </w:pPr>
            <w:r>
              <w:rPr>
                <w:rFonts w:ascii="Arial" w:hAnsi="Arial" w:cs="Arial"/>
                <w:sz w:val="18"/>
                <w:szCs w:val="18"/>
                <w:lang w:eastAsia="es-ES"/>
              </w:rPr>
              <w:t>0</w:t>
            </w:r>
            <w:r w:rsidR="00395E1B">
              <w:rPr>
                <w:rFonts w:ascii="Arial" w:hAnsi="Arial" w:cs="Arial"/>
                <w:sz w:val="18"/>
                <w:szCs w:val="18"/>
                <w:lang w:eastAsia="es-ES"/>
              </w:rPr>
              <w:t>5</w:t>
            </w:r>
            <w:r>
              <w:rPr>
                <w:rFonts w:ascii="Arial" w:hAnsi="Arial" w:cs="Arial"/>
                <w:sz w:val="18"/>
                <w:szCs w:val="18"/>
                <w:lang w:eastAsia="es-ES"/>
              </w:rPr>
              <w:t xml:space="preserve"> de junio del 2023 </w:t>
            </w:r>
          </w:p>
          <w:p w14:paraId="41978046" w14:textId="77777777" w:rsidR="00C96EDE" w:rsidRPr="0010318D" w:rsidRDefault="00C96EDE" w:rsidP="00D76FA7">
            <w:pPr>
              <w:spacing w:line="276" w:lineRule="auto"/>
              <w:jc w:val="center"/>
              <w:rPr>
                <w:rFonts w:ascii="Arial" w:hAnsi="Arial" w:cs="Arial"/>
                <w:sz w:val="18"/>
                <w:szCs w:val="18"/>
                <w:lang w:eastAsia="es-ES"/>
              </w:rPr>
            </w:pPr>
            <w:r w:rsidRPr="0010318D">
              <w:rPr>
                <w:rFonts w:ascii="Arial" w:hAnsi="Arial" w:cs="Arial"/>
                <w:sz w:val="18"/>
                <w:szCs w:val="18"/>
                <w:lang w:eastAsia="es-ES"/>
              </w:rPr>
              <w:t>(a partir de las 16:00 horas)</w:t>
            </w:r>
          </w:p>
          <w:p w14:paraId="6C20CCED" w14:textId="77777777" w:rsidR="00C96EDE" w:rsidRPr="0010318D" w:rsidRDefault="00C96EDE" w:rsidP="00D76FA7">
            <w:pPr>
              <w:spacing w:line="276" w:lineRule="auto"/>
              <w:jc w:val="center"/>
              <w:rPr>
                <w:rFonts w:ascii="Arial" w:hAnsi="Arial" w:cs="Arial"/>
                <w:sz w:val="18"/>
                <w:szCs w:val="18"/>
                <w:lang w:eastAsia="es-ES"/>
              </w:rPr>
            </w:pPr>
            <w:r w:rsidRPr="0010318D">
              <w:rPr>
                <w:rFonts w:ascii="Arial" w:hAnsi="Arial" w:cs="Arial"/>
                <w:sz w:val="18"/>
                <w:szCs w:val="18"/>
                <w:lang w:val="es-MX"/>
              </w:rPr>
              <w:t>a través de la página web institucional</w:t>
            </w:r>
            <w:r w:rsidRPr="0010318D">
              <w:rPr>
                <w:rStyle w:val="Hipervnculo"/>
                <w:rFonts w:ascii="Arial" w:hAnsi="Arial" w:cs="Arial"/>
                <w:sz w:val="18"/>
                <w:szCs w:val="18"/>
              </w:rPr>
              <w:t xml:space="preserve"> </w:t>
            </w:r>
            <w:hyperlink r:id="rId10" w:history="1">
              <w:r w:rsidRPr="0010318D">
                <w:rPr>
                  <w:rStyle w:val="Hipervnculo"/>
                  <w:rFonts w:ascii="Arial" w:hAnsi="Arial" w:cs="Arial"/>
                  <w:sz w:val="18"/>
                  <w:szCs w:val="18"/>
                </w:rPr>
                <w:t>http://convocatorias.essalud.gob.pe/</w:t>
              </w:r>
            </w:hyperlink>
          </w:p>
        </w:tc>
        <w:tc>
          <w:tcPr>
            <w:tcW w:w="1701" w:type="dxa"/>
            <w:vMerge/>
            <w:vAlign w:val="center"/>
          </w:tcPr>
          <w:p w14:paraId="41629596" w14:textId="77777777" w:rsidR="00C96EDE" w:rsidRPr="0010318D" w:rsidRDefault="00C96EDE" w:rsidP="00D76FA7">
            <w:pPr>
              <w:jc w:val="center"/>
              <w:rPr>
                <w:rFonts w:ascii="Arial" w:hAnsi="Arial" w:cs="Arial"/>
                <w:sz w:val="18"/>
                <w:szCs w:val="18"/>
                <w:lang w:val="es-MX"/>
              </w:rPr>
            </w:pPr>
          </w:p>
        </w:tc>
      </w:tr>
      <w:tr w:rsidR="00C96EDE" w:rsidRPr="0010318D" w14:paraId="0E2CB843" w14:textId="77777777" w:rsidTr="00D76FA7">
        <w:trPr>
          <w:trHeight w:val="281"/>
        </w:trPr>
        <w:tc>
          <w:tcPr>
            <w:tcW w:w="8783" w:type="dxa"/>
            <w:gridSpan w:val="4"/>
            <w:shd w:val="clear" w:color="auto" w:fill="BDD6EE" w:themeFill="accent1" w:themeFillTint="66"/>
            <w:vAlign w:val="center"/>
          </w:tcPr>
          <w:p w14:paraId="7DBB1BF6" w14:textId="77777777" w:rsidR="00C96EDE" w:rsidRPr="0010318D" w:rsidRDefault="00C96EDE" w:rsidP="00D76FA7">
            <w:pPr>
              <w:jc w:val="both"/>
              <w:rPr>
                <w:rFonts w:ascii="Arial" w:hAnsi="Arial" w:cs="Arial"/>
                <w:sz w:val="18"/>
                <w:szCs w:val="18"/>
                <w:lang w:val="es-MX"/>
              </w:rPr>
            </w:pPr>
            <w:r w:rsidRPr="0010318D">
              <w:rPr>
                <w:rFonts w:ascii="Arial" w:hAnsi="Arial" w:cs="Arial"/>
                <w:b/>
                <w:sz w:val="18"/>
                <w:szCs w:val="18"/>
                <w:lang w:val="es-MX"/>
              </w:rPr>
              <w:t>SELECCIÓN</w:t>
            </w:r>
          </w:p>
        </w:tc>
      </w:tr>
      <w:tr w:rsidR="00C96EDE" w:rsidRPr="0010318D" w14:paraId="307D838B" w14:textId="77777777" w:rsidTr="00D76FA7">
        <w:trPr>
          <w:trHeight w:val="473"/>
        </w:trPr>
        <w:tc>
          <w:tcPr>
            <w:tcW w:w="420" w:type="dxa"/>
            <w:shd w:val="clear" w:color="auto" w:fill="auto"/>
            <w:vAlign w:val="center"/>
          </w:tcPr>
          <w:p w14:paraId="64A59A9C"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6</w:t>
            </w:r>
          </w:p>
        </w:tc>
        <w:tc>
          <w:tcPr>
            <w:tcW w:w="3260" w:type="dxa"/>
            <w:vAlign w:val="center"/>
          </w:tcPr>
          <w:p w14:paraId="40293C52" w14:textId="77777777" w:rsidR="00C96EDE" w:rsidRDefault="00C96EDE" w:rsidP="00D76FA7">
            <w:pPr>
              <w:jc w:val="both"/>
              <w:rPr>
                <w:rFonts w:ascii="Arial" w:hAnsi="Arial" w:cs="Arial"/>
                <w:sz w:val="18"/>
                <w:szCs w:val="18"/>
                <w:lang w:val="es-MX"/>
              </w:rPr>
            </w:pPr>
            <w:r w:rsidRPr="0010318D">
              <w:rPr>
                <w:rFonts w:ascii="Arial" w:hAnsi="Arial" w:cs="Arial"/>
                <w:sz w:val="18"/>
                <w:szCs w:val="18"/>
                <w:lang w:val="es-MX"/>
              </w:rPr>
              <w:t>Prueba de enlace</w:t>
            </w:r>
          </w:p>
          <w:p w14:paraId="08FBF3FA" w14:textId="77777777" w:rsidR="00C96EDE" w:rsidRPr="0010318D" w:rsidRDefault="00C96EDE" w:rsidP="00D76FA7">
            <w:pPr>
              <w:jc w:val="both"/>
              <w:rPr>
                <w:rFonts w:ascii="Arial" w:hAnsi="Arial" w:cs="Arial"/>
                <w:sz w:val="18"/>
                <w:szCs w:val="18"/>
                <w:lang w:val="es-MX"/>
              </w:rPr>
            </w:pPr>
            <w:r w:rsidRPr="0010318D">
              <w:rPr>
                <w:rFonts w:ascii="Arial" w:hAnsi="Arial" w:cs="Arial"/>
                <w:i/>
                <w:iCs/>
                <w:sz w:val="18"/>
                <w:szCs w:val="18"/>
                <w:lang w:val="es-MX"/>
              </w:rPr>
              <w:t>(Plataforma Virtual)</w:t>
            </w:r>
          </w:p>
        </w:tc>
        <w:tc>
          <w:tcPr>
            <w:tcW w:w="3402" w:type="dxa"/>
            <w:shd w:val="clear" w:color="auto" w:fill="auto"/>
            <w:vAlign w:val="center"/>
          </w:tcPr>
          <w:p w14:paraId="44CB7DA9" w14:textId="24F950DC" w:rsidR="00C96EDE" w:rsidRPr="0010318D" w:rsidRDefault="00C96EDE" w:rsidP="00D76FA7">
            <w:pPr>
              <w:jc w:val="center"/>
              <w:rPr>
                <w:rFonts w:ascii="Arial" w:hAnsi="Arial" w:cs="Arial"/>
                <w:sz w:val="18"/>
                <w:szCs w:val="18"/>
                <w:lang w:val="es-MX"/>
              </w:rPr>
            </w:pPr>
            <w:r>
              <w:rPr>
                <w:rFonts w:ascii="Arial" w:hAnsi="Arial" w:cs="Arial"/>
                <w:sz w:val="18"/>
                <w:szCs w:val="18"/>
                <w:lang w:val="es-MX"/>
              </w:rPr>
              <w:t>0</w:t>
            </w:r>
            <w:r w:rsidR="00395E1B">
              <w:rPr>
                <w:rFonts w:ascii="Arial" w:hAnsi="Arial" w:cs="Arial"/>
                <w:sz w:val="18"/>
                <w:szCs w:val="18"/>
                <w:lang w:val="es-MX"/>
              </w:rPr>
              <w:t>7</w:t>
            </w:r>
            <w:r>
              <w:rPr>
                <w:rFonts w:ascii="Arial" w:hAnsi="Arial" w:cs="Arial"/>
                <w:sz w:val="18"/>
                <w:szCs w:val="18"/>
                <w:lang w:val="es-MX"/>
              </w:rPr>
              <w:t xml:space="preserve"> de junio del 2023</w:t>
            </w:r>
          </w:p>
          <w:p w14:paraId="4DA08CF1"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a las 09:00 horas</w:t>
            </w:r>
          </w:p>
        </w:tc>
        <w:tc>
          <w:tcPr>
            <w:tcW w:w="1701" w:type="dxa"/>
            <w:shd w:val="clear" w:color="auto" w:fill="auto"/>
            <w:vAlign w:val="center"/>
          </w:tcPr>
          <w:p w14:paraId="234BDD82"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 xml:space="preserve">DRRHH </w:t>
            </w:r>
          </w:p>
        </w:tc>
      </w:tr>
      <w:tr w:rsidR="00C96EDE" w:rsidRPr="0010318D" w14:paraId="02BA2F31" w14:textId="77777777" w:rsidTr="00D76FA7">
        <w:trPr>
          <w:trHeight w:val="473"/>
        </w:trPr>
        <w:tc>
          <w:tcPr>
            <w:tcW w:w="420" w:type="dxa"/>
            <w:shd w:val="clear" w:color="auto" w:fill="auto"/>
            <w:vAlign w:val="center"/>
          </w:tcPr>
          <w:p w14:paraId="5A2C31A1"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7</w:t>
            </w:r>
          </w:p>
        </w:tc>
        <w:tc>
          <w:tcPr>
            <w:tcW w:w="3260" w:type="dxa"/>
            <w:vAlign w:val="center"/>
          </w:tcPr>
          <w:p w14:paraId="6C78C7ED" w14:textId="77777777" w:rsidR="00C96EDE" w:rsidRDefault="00C96EDE" w:rsidP="00D76FA7">
            <w:pPr>
              <w:jc w:val="both"/>
              <w:rPr>
                <w:rFonts w:ascii="Arial" w:hAnsi="Arial" w:cs="Arial"/>
                <w:sz w:val="18"/>
                <w:szCs w:val="18"/>
                <w:lang w:val="es-MX"/>
              </w:rPr>
            </w:pPr>
            <w:r w:rsidRPr="0010318D">
              <w:rPr>
                <w:rFonts w:ascii="Arial" w:hAnsi="Arial" w:cs="Arial"/>
                <w:sz w:val="18"/>
                <w:szCs w:val="18"/>
                <w:lang w:val="es-MX"/>
              </w:rPr>
              <w:t>Evaluación de conocimientos</w:t>
            </w:r>
          </w:p>
          <w:p w14:paraId="709AB226" w14:textId="77777777" w:rsidR="00C96EDE" w:rsidRPr="0010318D" w:rsidRDefault="00C96EDE" w:rsidP="00D76FA7">
            <w:pPr>
              <w:jc w:val="both"/>
              <w:rPr>
                <w:rFonts w:ascii="Arial" w:hAnsi="Arial" w:cs="Arial"/>
                <w:sz w:val="18"/>
                <w:szCs w:val="18"/>
                <w:lang w:val="es-MX"/>
              </w:rPr>
            </w:pPr>
            <w:r w:rsidRPr="0010318D">
              <w:rPr>
                <w:rFonts w:ascii="Arial" w:hAnsi="Arial" w:cs="Arial"/>
                <w:i/>
                <w:iCs/>
                <w:sz w:val="18"/>
                <w:szCs w:val="18"/>
                <w:lang w:val="es-MX"/>
              </w:rPr>
              <w:t>(Plataforma Virtual)</w:t>
            </w:r>
          </w:p>
        </w:tc>
        <w:tc>
          <w:tcPr>
            <w:tcW w:w="3402" w:type="dxa"/>
            <w:shd w:val="clear" w:color="auto" w:fill="auto"/>
            <w:vAlign w:val="center"/>
          </w:tcPr>
          <w:p w14:paraId="79B16119" w14:textId="0C7D0BDB" w:rsidR="00C96EDE" w:rsidRPr="0010318D" w:rsidRDefault="00C96EDE" w:rsidP="00D76FA7">
            <w:pPr>
              <w:jc w:val="center"/>
              <w:rPr>
                <w:rFonts w:ascii="Arial" w:hAnsi="Arial" w:cs="Arial"/>
                <w:sz w:val="18"/>
                <w:szCs w:val="18"/>
                <w:lang w:val="es-MX"/>
              </w:rPr>
            </w:pPr>
            <w:r>
              <w:rPr>
                <w:rFonts w:ascii="Arial" w:hAnsi="Arial" w:cs="Arial"/>
                <w:sz w:val="18"/>
                <w:szCs w:val="18"/>
                <w:lang w:val="es-MX"/>
              </w:rPr>
              <w:t>0</w:t>
            </w:r>
            <w:r w:rsidR="00395E1B">
              <w:rPr>
                <w:rFonts w:ascii="Arial" w:hAnsi="Arial" w:cs="Arial"/>
                <w:sz w:val="18"/>
                <w:szCs w:val="18"/>
                <w:lang w:val="es-MX"/>
              </w:rPr>
              <w:t>7</w:t>
            </w:r>
            <w:r>
              <w:rPr>
                <w:rFonts w:ascii="Arial" w:hAnsi="Arial" w:cs="Arial"/>
                <w:sz w:val="18"/>
                <w:szCs w:val="18"/>
                <w:lang w:val="es-MX"/>
              </w:rPr>
              <w:t xml:space="preserve"> de junio del 2023 </w:t>
            </w:r>
          </w:p>
          <w:p w14:paraId="24E701AE"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 xml:space="preserve">a las 10:00 horas </w:t>
            </w:r>
          </w:p>
        </w:tc>
        <w:tc>
          <w:tcPr>
            <w:tcW w:w="1701" w:type="dxa"/>
            <w:shd w:val="clear" w:color="auto" w:fill="auto"/>
            <w:vAlign w:val="center"/>
          </w:tcPr>
          <w:p w14:paraId="4D3844F4"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DRRHH</w:t>
            </w:r>
          </w:p>
        </w:tc>
      </w:tr>
      <w:tr w:rsidR="00C96EDE" w:rsidRPr="0010318D" w14:paraId="48A68AA1" w14:textId="77777777" w:rsidTr="00D76FA7">
        <w:trPr>
          <w:trHeight w:val="826"/>
        </w:trPr>
        <w:tc>
          <w:tcPr>
            <w:tcW w:w="420" w:type="dxa"/>
            <w:shd w:val="clear" w:color="auto" w:fill="auto"/>
            <w:vAlign w:val="center"/>
          </w:tcPr>
          <w:p w14:paraId="3BB12984"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8</w:t>
            </w:r>
          </w:p>
        </w:tc>
        <w:tc>
          <w:tcPr>
            <w:tcW w:w="3260" w:type="dxa"/>
            <w:vAlign w:val="center"/>
          </w:tcPr>
          <w:p w14:paraId="16928812" w14:textId="77777777" w:rsidR="00C96EDE" w:rsidRPr="0010318D" w:rsidRDefault="00C96EDE" w:rsidP="00D76FA7">
            <w:pPr>
              <w:jc w:val="both"/>
              <w:rPr>
                <w:rFonts w:ascii="Arial" w:hAnsi="Arial" w:cs="Arial"/>
                <w:b/>
                <w:sz w:val="18"/>
                <w:szCs w:val="18"/>
                <w:lang w:val="es-MX"/>
              </w:rPr>
            </w:pPr>
            <w:r w:rsidRPr="0010318D">
              <w:rPr>
                <w:rFonts w:ascii="Arial" w:hAnsi="Arial" w:cs="Arial"/>
                <w:sz w:val="18"/>
                <w:szCs w:val="18"/>
                <w:lang w:val="es-MX"/>
              </w:rPr>
              <w:t>Publicación de resultados de la Evaluación de Conocimientos</w:t>
            </w:r>
          </w:p>
        </w:tc>
        <w:tc>
          <w:tcPr>
            <w:tcW w:w="3402" w:type="dxa"/>
            <w:shd w:val="clear" w:color="auto" w:fill="auto"/>
            <w:vAlign w:val="center"/>
          </w:tcPr>
          <w:p w14:paraId="0E7AE03A" w14:textId="11A1F36F" w:rsidR="00C96EDE" w:rsidRPr="0010318D" w:rsidRDefault="00C96EDE" w:rsidP="00D76FA7">
            <w:pPr>
              <w:jc w:val="center"/>
              <w:rPr>
                <w:rFonts w:ascii="Arial" w:hAnsi="Arial" w:cs="Arial"/>
                <w:sz w:val="18"/>
                <w:szCs w:val="18"/>
                <w:lang w:val="es-MX"/>
              </w:rPr>
            </w:pPr>
            <w:r>
              <w:rPr>
                <w:rFonts w:ascii="Arial" w:hAnsi="Arial" w:cs="Arial"/>
                <w:sz w:val="18"/>
                <w:szCs w:val="18"/>
                <w:lang w:val="es-MX"/>
              </w:rPr>
              <w:t>0</w:t>
            </w:r>
            <w:r w:rsidR="00395E1B">
              <w:rPr>
                <w:rFonts w:ascii="Arial" w:hAnsi="Arial" w:cs="Arial"/>
                <w:sz w:val="18"/>
                <w:szCs w:val="18"/>
                <w:lang w:val="es-MX"/>
              </w:rPr>
              <w:t>7</w:t>
            </w:r>
            <w:r>
              <w:rPr>
                <w:rFonts w:ascii="Arial" w:hAnsi="Arial" w:cs="Arial"/>
                <w:sz w:val="18"/>
                <w:szCs w:val="18"/>
                <w:lang w:val="es-MX"/>
              </w:rPr>
              <w:t xml:space="preserve"> de junio del 2023</w:t>
            </w:r>
          </w:p>
          <w:p w14:paraId="1AF8C1B4"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 xml:space="preserve">a partir de las 16:00 horas </w:t>
            </w:r>
          </w:p>
          <w:p w14:paraId="542BC572" w14:textId="77777777" w:rsidR="00C96EDE" w:rsidRPr="00474B67" w:rsidRDefault="00C96EDE" w:rsidP="00D76FA7">
            <w:pPr>
              <w:jc w:val="center"/>
              <w:rPr>
                <w:rFonts w:ascii="Arial" w:hAnsi="Arial" w:cs="Arial"/>
                <w:sz w:val="18"/>
                <w:szCs w:val="18"/>
                <w:u w:val="single"/>
              </w:rPr>
            </w:pPr>
            <w:r w:rsidRPr="0010318D">
              <w:rPr>
                <w:rFonts w:ascii="Arial" w:hAnsi="Arial" w:cs="Arial"/>
                <w:sz w:val="18"/>
                <w:szCs w:val="18"/>
                <w:lang w:val="es-MX"/>
              </w:rPr>
              <w:t>a través de la página web institucional</w:t>
            </w:r>
            <w:r w:rsidRPr="0010318D">
              <w:rPr>
                <w:rStyle w:val="Hipervnculo"/>
                <w:rFonts w:ascii="Arial" w:hAnsi="Arial" w:cs="Arial"/>
                <w:sz w:val="18"/>
                <w:szCs w:val="18"/>
              </w:rPr>
              <w:t xml:space="preserve"> </w:t>
            </w:r>
            <w:hyperlink r:id="rId11" w:history="1">
              <w:r w:rsidRPr="0010318D">
                <w:rPr>
                  <w:rStyle w:val="Hipervnculo"/>
                  <w:rFonts w:ascii="Arial" w:hAnsi="Arial" w:cs="Arial"/>
                  <w:sz w:val="18"/>
                  <w:szCs w:val="18"/>
                </w:rPr>
                <w:t>http://convocatorias.essalud.gob.pe/</w:t>
              </w:r>
            </w:hyperlink>
          </w:p>
        </w:tc>
        <w:tc>
          <w:tcPr>
            <w:tcW w:w="1701" w:type="dxa"/>
            <w:shd w:val="clear" w:color="auto" w:fill="auto"/>
            <w:vAlign w:val="center"/>
          </w:tcPr>
          <w:p w14:paraId="2E4282F4"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DRRHH – SGGI- GCTIC</w:t>
            </w:r>
          </w:p>
        </w:tc>
      </w:tr>
      <w:tr w:rsidR="00C96EDE" w:rsidRPr="0010318D" w14:paraId="42AD12F8" w14:textId="77777777" w:rsidTr="00D76FA7">
        <w:trPr>
          <w:trHeight w:val="826"/>
        </w:trPr>
        <w:tc>
          <w:tcPr>
            <w:tcW w:w="420" w:type="dxa"/>
            <w:shd w:val="clear" w:color="auto" w:fill="auto"/>
            <w:vAlign w:val="center"/>
          </w:tcPr>
          <w:p w14:paraId="382120F9"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9</w:t>
            </w:r>
          </w:p>
        </w:tc>
        <w:tc>
          <w:tcPr>
            <w:tcW w:w="3260" w:type="dxa"/>
            <w:vAlign w:val="center"/>
          </w:tcPr>
          <w:p w14:paraId="69FACC2B"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Evaluación Motora</w:t>
            </w:r>
          </w:p>
        </w:tc>
        <w:tc>
          <w:tcPr>
            <w:tcW w:w="3402" w:type="dxa"/>
            <w:shd w:val="clear" w:color="auto" w:fill="auto"/>
            <w:vAlign w:val="center"/>
          </w:tcPr>
          <w:p w14:paraId="5577740C" w14:textId="0775B9D3" w:rsidR="00C96EDE" w:rsidRPr="0010318D" w:rsidRDefault="00C96EDE" w:rsidP="00D76FA7">
            <w:pPr>
              <w:jc w:val="center"/>
              <w:rPr>
                <w:rFonts w:ascii="Arial" w:hAnsi="Arial" w:cs="Arial"/>
                <w:sz w:val="18"/>
                <w:szCs w:val="18"/>
                <w:lang w:val="es-MX"/>
              </w:rPr>
            </w:pPr>
            <w:r>
              <w:rPr>
                <w:rFonts w:ascii="Arial" w:hAnsi="Arial" w:cs="Arial"/>
                <w:sz w:val="18"/>
                <w:szCs w:val="18"/>
                <w:lang w:val="es-MX"/>
              </w:rPr>
              <w:t>0</w:t>
            </w:r>
            <w:r w:rsidR="00395E1B">
              <w:rPr>
                <w:rFonts w:ascii="Arial" w:hAnsi="Arial" w:cs="Arial"/>
                <w:sz w:val="18"/>
                <w:szCs w:val="18"/>
                <w:lang w:val="es-MX"/>
              </w:rPr>
              <w:t>8</w:t>
            </w:r>
            <w:r>
              <w:rPr>
                <w:rFonts w:ascii="Arial" w:hAnsi="Arial" w:cs="Arial"/>
                <w:sz w:val="18"/>
                <w:szCs w:val="18"/>
                <w:lang w:val="es-MX"/>
              </w:rPr>
              <w:t xml:space="preserve"> de junio del 2023 </w:t>
            </w:r>
          </w:p>
          <w:p w14:paraId="62ABD5CF" w14:textId="77777777" w:rsidR="00C96EDE" w:rsidRPr="0010318D" w:rsidRDefault="00C96EDE" w:rsidP="00D76FA7">
            <w:pPr>
              <w:jc w:val="center"/>
              <w:rPr>
                <w:rFonts w:ascii="Arial" w:hAnsi="Arial" w:cs="Arial"/>
                <w:sz w:val="18"/>
                <w:szCs w:val="18"/>
                <w:lang w:val="es-MX"/>
              </w:rPr>
            </w:pPr>
            <w:r>
              <w:rPr>
                <w:rFonts w:ascii="Arial" w:hAnsi="Arial" w:cs="Arial"/>
                <w:sz w:val="18"/>
                <w:szCs w:val="18"/>
                <w:lang w:val="es-MX"/>
              </w:rPr>
              <w:t>a las 10:00 horas</w:t>
            </w:r>
          </w:p>
        </w:tc>
        <w:tc>
          <w:tcPr>
            <w:tcW w:w="1701" w:type="dxa"/>
            <w:shd w:val="clear" w:color="auto" w:fill="auto"/>
            <w:vAlign w:val="center"/>
          </w:tcPr>
          <w:p w14:paraId="75366427"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DRRHH</w:t>
            </w:r>
          </w:p>
        </w:tc>
      </w:tr>
      <w:tr w:rsidR="00C96EDE" w:rsidRPr="0010318D" w14:paraId="46E07578" w14:textId="77777777" w:rsidTr="00D76FA7">
        <w:trPr>
          <w:trHeight w:val="826"/>
        </w:trPr>
        <w:tc>
          <w:tcPr>
            <w:tcW w:w="420" w:type="dxa"/>
            <w:shd w:val="clear" w:color="auto" w:fill="auto"/>
            <w:vAlign w:val="center"/>
          </w:tcPr>
          <w:p w14:paraId="04BD9607"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10</w:t>
            </w:r>
          </w:p>
        </w:tc>
        <w:tc>
          <w:tcPr>
            <w:tcW w:w="3260" w:type="dxa"/>
            <w:vAlign w:val="center"/>
          </w:tcPr>
          <w:p w14:paraId="78314D87"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Publicación de Resultados de Evaluación Motora</w:t>
            </w:r>
          </w:p>
        </w:tc>
        <w:tc>
          <w:tcPr>
            <w:tcW w:w="3402" w:type="dxa"/>
            <w:shd w:val="clear" w:color="auto" w:fill="auto"/>
            <w:vAlign w:val="center"/>
          </w:tcPr>
          <w:p w14:paraId="16781CB8" w14:textId="5D041002" w:rsidR="00C96EDE" w:rsidRPr="0010318D" w:rsidRDefault="00C96EDE" w:rsidP="00D76FA7">
            <w:pPr>
              <w:jc w:val="center"/>
              <w:rPr>
                <w:rFonts w:ascii="Arial" w:hAnsi="Arial" w:cs="Arial"/>
                <w:sz w:val="18"/>
                <w:szCs w:val="18"/>
                <w:lang w:val="es-MX"/>
              </w:rPr>
            </w:pPr>
            <w:r>
              <w:rPr>
                <w:rFonts w:ascii="Arial" w:hAnsi="Arial" w:cs="Arial"/>
                <w:sz w:val="18"/>
                <w:szCs w:val="18"/>
                <w:lang w:val="es-MX"/>
              </w:rPr>
              <w:t>0</w:t>
            </w:r>
            <w:r w:rsidR="00395E1B">
              <w:rPr>
                <w:rFonts w:ascii="Arial" w:hAnsi="Arial" w:cs="Arial"/>
                <w:sz w:val="18"/>
                <w:szCs w:val="18"/>
                <w:lang w:val="es-MX"/>
              </w:rPr>
              <w:t>8</w:t>
            </w:r>
            <w:r>
              <w:rPr>
                <w:rFonts w:ascii="Arial" w:hAnsi="Arial" w:cs="Arial"/>
                <w:sz w:val="18"/>
                <w:szCs w:val="18"/>
                <w:lang w:val="es-MX"/>
              </w:rPr>
              <w:t xml:space="preserve"> de junio del 2023</w:t>
            </w:r>
            <w:r w:rsidRPr="0010318D">
              <w:rPr>
                <w:rFonts w:ascii="Arial" w:hAnsi="Arial" w:cs="Arial"/>
                <w:sz w:val="18"/>
                <w:szCs w:val="18"/>
                <w:lang w:val="es-MX"/>
              </w:rPr>
              <w:t xml:space="preserve"> </w:t>
            </w:r>
          </w:p>
          <w:p w14:paraId="18F28F3F"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 xml:space="preserve">a partir de las 16:00 horas </w:t>
            </w:r>
          </w:p>
          <w:p w14:paraId="2C6E138B"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a través de la página web institucional</w:t>
            </w:r>
            <w:r w:rsidRPr="0010318D">
              <w:rPr>
                <w:rStyle w:val="Hipervnculo"/>
                <w:rFonts w:ascii="Arial" w:hAnsi="Arial" w:cs="Arial"/>
                <w:sz w:val="18"/>
                <w:szCs w:val="18"/>
              </w:rPr>
              <w:t xml:space="preserve"> </w:t>
            </w:r>
            <w:hyperlink r:id="rId12" w:history="1">
              <w:r w:rsidRPr="0010318D">
                <w:rPr>
                  <w:rStyle w:val="Hipervnculo"/>
                  <w:rFonts w:ascii="Arial" w:hAnsi="Arial" w:cs="Arial"/>
                  <w:sz w:val="18"/>
                  <w:szCs w:val="18"/>
                </w:rPr>
                <w:t>http://convocatorias.essalud.gob.pe/</w:t>
              </w:r>
            </w:hyperlink>
          </w:p>
        </w:tc>
        <w:tc>
          <w:tcPr>
            <w:tcW w:w="1701" w:type="dxa"/>
            <w:shd w:val="clear" w:color="auto" w:fill="auto"/>
            <w:vAlign w:val="center"/>
          </w:tcPr>
          <w:p w14:paraId="15F0830E"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DRRHH – SGGI- GCTIC</w:t>
            </w:r>
          </w:p>
        </w:tc>
      </w:tr>
      <w:tr w:rsidR="00C96EDE" w:rsidRPr="0010318D" w14:paraId="54B438D7" w14:textId="77777777" w:rsidTr="00D76FA7">
        <w:trPr>
          <w:trHeight w:val="473"/>
        </w:trPr>
        <w:tc>
          <w:tcPr>
            <w:tcW w:w="420" w:type="dxa"/>
            <w:shd w:val="clear" w:color="auto" w:fill="auto"/>
            <w:vAlign w:val="center"/>
          </w:tcPr>
          <w:p w14:paraId="2C075E14"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11</w:t>
            </w:r>
          </w:p>
        </w:tc>
        <w:tc>
          <w:tcPr>
            <w:tcW w:w="3260" w:type="dxa"/>
            <w:vAlign w:val="center"/>
          </w:tcPr>
          <w:p w14:paraId="31B0E4CE" w14:textId="77777777" w:rsidR="00C96EDE" w:rsidRPr="0010318D" w:rsidRDefault="00C96EDE" w:rsidP="00D76FA7">
            <w:pPr>
              <w:autoSpaceDE w:val="0"/>
              <w:autoSpaceDN w:val="0"/>
              <w:adjustRightInd w:val="0"/>
              <w:rPr>
                <w:rFonts w:ascii="Arial" w:hAnsi="Arial" w:cs="Arial"/>
                <w:b/>
                <w:sz w:val="18"/>
                <w:szCs w:val="18"/>
                <w:u w:val="single"/>
                <w:lang w:val="es-MX"/>
              </w:rPr>
            </w:pPr>
            <w:r w:rsidRPr="0010318D">
              <w:rPr>
                <w:rFonts w:ascii="Arial" w:hAnsi="Arial" w:cs="Arial"/>
                <w:b/>
                <w:sz w:val="18"/>
                <w:szCs w:val="18"/>
                <w:u w:val="single"/>
                <w:lang w:val="es-MX"/>
              </w:rPr>
              <w:t>Presentación de documentos digitalizados:</w:t>
            </w:r>
          </w:p>
          <w:p w14:paraId="6A468DDF" w14:textId="77777777" w:rsidR="00C96EDE" w:rsidRPr="0010318D" w:rsidRDefault="00C96EDE" w:rsidP="00D76FA7">
            <w:pPr>
              <w:jc w:val="both"/>
              <w:rPr>
                <w:rFonts w:ascii="Arial" w:hAnsi="Arial" w:cs="Arial"/>
                <w:b/>
                <w:sz w:val="18"/>
                <w:szCs w:val="18"/>
                <w:lang w:val="es-MX"/>
              </w:rPr>
            </w:pPr>
            <w:r w:rsidRPr="0010318D">
              <w:rPr>
                <w:rFonts w:ascii="Arial" w:hAnsi="Arial" w:cs="Arial"/>
                <w:sz w:val="18"/>
                <w:szCs w:val="18"/>
                <w:lang w:val="es-MX"/>
              </w:rPr>
              <w:t xml:space="preserve">Presentación de Formatos N° 01, 02, 03, 04 de corresponder y 05 (registrados vía SISEP) y el CV descriptivo y documentado, a la plataforma virtual. </w:t>
            </w:r>
            <w:r w:rsidRPr="0010318D">
              <w:rPr>
                <w:rFonts w:ascii="Arial" w:hAnsi="Arial" w:cs="Arial"/>
                <w:sz w:val="18"/>
                <w:szCs w:val="18"/>
              </w:rPr>
              <w:t>(véase numeral 4.2)</w:t>
            </w:r>
          </w:p>
        </w:tc>
        <w:tc>
          <w:tcPr>
            <w:tcW w:w="3402" w:type="dxa"/>
            <w:shd w:val="clear" w:color="auto" w:fill="auto"/>
            <w:vAlign w:val="center"/>
          </w:tcPr>
          <w:p w14:paraId="2FBD9874" w14:textId="5D98E74D" w:rsidR="00C96EDE" w:rsidRPr="0010318D" w:rsidRDefault="00C96EDE" w:rsidP="00D76FA7">
            <w:pPr>
              <w:spacing w:line="276" w:lineRule="auto"/>
              <w:jc w:val="center"/>
              <w:rPr>
                <w:rFonts w:ascii="Arial" w:hAnsi="Arial" w:cs="Arial"/>
                <w:sz w:val="18"/>
                <w:szCs w:val="18"/>
                <w:lang w:eastAsia="es-ES"/>
              </w:rPr>
            </w:pPr>
            <w:r>
              <w:rPr>
                <w:rFonts w:ascii="Arial" w:hAnsi="Arial" w:cs="Arial"/>
                <w:sz w:val="18"/>
                <w:szCs w:val="18"/>
                <w:lang w:val="es-MX"/>
              </w:rPr>
              <w:t>0</w:t>
            </w:r>
            <w:r w:rsidR="00395E1B">
              <w:rPr>
                <w:rFonts w:ascii="Arial" w:hAnsi="Arial" w:cs="Arial"/>
                <w:sz w:val="18"/>
                <w:szCs w:val="18"/>
                <w:lang w:val="es-MX"/>
              </w:rPr>
              <w:t>9</w:t>
            </w:r>
            <w:r>
              <w:rPr>
                <w:rFonts w:ascii="Arial" w:hAnsi="Arial" w:cs="Arial"/>
                <w:sz w:val="18"/>
                <w:szCs w:val="18"/>
                <w:lang w:val="es-MX"/>
              </w:rPr>
              <w:t xml:space="preserve"> de junio del 2023</w:t>
            </w:r>
            <w:r w:rsidRPr="0010318D">
              <w:rPr>
                <w:rFonts w:ascii="Arial" w:hAnsi="Arial" w:cs="Arial"/>
                <w:sz w:val="18"/>
                <w:szCs w:val="18"/>
                <w:lang w:eastAsia="es-ES"/>
              </w:rPr>
              <w:t xml:space="preserve"> </w:t>
            </w:r>
          </w:p>
          <w:p w14:paraId="178E57F6" w14:textId="77777777" w:rsidR="00C96EDE" w:rsidRPr="0010318D" w:rsidRDefault="00C96EDE" w:rsidP="00D76FA7">
            <w:pPr>
              <w:spacing w:line="276" w:lineRule="auto"/>
              <w:jc w:val="center"/>
              <w:rPr>
                <w:rFonts w:ascii="Arial" w:hAnsi="Arial" w:cs="Arial"/>
                <w:sz w:val="18"/>
                <w:szCs w:val="18"/>
                <w:lang w:val="es-MX"/>
              </w:rPr>
            </w:pPr>
            <w:r w:rsidRPr="0010318D">
              <w:rPr>
                <w:rFonts w:ascii="Arial" w:hAnsi="Arial" w:cs="Arial"/>
                <w:sz w:val="18"/>
                <w:szCs w:val="18"/>
                <w:u w:val="single"/>
                <w:lang w:eastAsia="es-ES"/>
              </w:rPr>
              <w:t>(hasta las 15:00 horas)</w:t>
            </w:r>
          </w:p>
        </w:tc>
        <w:tc>
          <w:tcPr>
            <w:tcW w:w="1701" w:type="dxa"/>
            <w:shd w:val="clear" w:color="auto" w:fill="auto"/>
            <w:vAlign w:val="center"/>
          </w:tcPr>
          <w:p w14:paraId="4AD12639"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DRRHH – SGGI- GCTIC</w:t>
            </w:r>
          </w:p>
        </w:tc>
      </w:tr>
      <w:tr w:rsidR="00C96EDE" w:rsidRPr="0010318D" w14:paraId="46039BC2" w14:textId="77777777" w:rsidTr="00D76FA7">
        <w:trPr>
          <w:trHeight w:val="473"/>
        </w:trPr>
        <w:tc>
          <w:tcPr>
            <w:tcW w:w="420" w:type="dxa"/>
            <w:shd w:val="clear" w:color="auto" w:fill="auto"/>
            <w:vAlign w:val="center"/>
          </w:tcPr>
          <w:p w14:paraId="20F56BAC"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lastRenderedPageBreak/>
              <w:t>12</w:t>
            </w:r>
          </w:p>
        </w:tc>
        <w:tc>
          <w:tcPr>
            <w:tcW w:w="3260" w:type="dxa"/>
            <w:vAlign w:val="center"/>
          </w:tcPr>
          <w:p w14:paraId="0230579E" w14:textId="77777777" w:rsidR="00C96EDE" w:rsidRPr="0010318D" w:rsidRDefault="00C96EDE" w:rsidP="00D76FA7">
            <w:pPr>
              <w:jc w:val="both"/>
              <w:rPr>
                <w:rFonts w:ascii="Arial" w:hAnsi="Arial" w:cs="Arial"/>
                <w:sz w:val="18"/>
                <w:szCs w:val="18"/>
                <w:lang w:val="es-MX"/>
              </w:rPr>
            </w:pPr>
            <w:r w:rsidRPr="0010318D">
              <w:rPr>
                <w:rFonts w:ascii="Arial" w:hAnsi="Arial" w:cs="Arial"/>
                <w:b/>
                <w:sz w:val="18"/>
                <w:szCs w:val="18"/>
                <w:lang w:val="es-MX"/>
              </w:rPr>
              <w:t>Evaluación Curricular</w:t>
            </w:r>
            <w:r w:rsidRPr="0010318D">
              <w:rPr>
                <w:rFonts w:ascii="Arial" w:hAnsi="Arial" w:cs="Arial"/>
                <w:sz w:val="18"/>
                <w:szCs w:val="18"/>
                <w:lang w:val="es-MX"/>
              </w:rPr>
              <w:t xml:space="preserve"> (C.V descriptivo, documentado y formatos requeridos)</w:t>
            </w:r>
          </w:p>
        </w:tc>
        <w:tc>
          <w:tcPr>
            <w:tcW w:w="3402" w:type="dxa"/>
            <w:shd w:val="clear" w:color="auto" w:fill="auto"/>
            <w:vAlign w:val="center"/>
          </w:tcPr>
          <w:p w14:paraId="139DE95F" w14:textId="77777777" w:rsidR="00C96EDE" w:rsidRPr="0010318D" w:rsidRDefault="00C96EDE" w:rsidP="00D76FA7">
            <w:pPr>
              <w:jc w:val="center"/>
              <w:rPr>
                <w:rFonts w:ascii="Arial" w:hAnsi="Arial" w:cs="Arial"/>
                <w:sz w:val="18"/>
                <w:szCs w:val="18"/>
                <w:lang w:val="es-MX"/>
              </w:rPr>
            </w:pPr>
            <w:r>
              <w:rPr>
                <w:rFonts w:ascii="Arial" w:hAnsi="Arial" w:cs="Arial"/>
                <w:sz w:val="18"/>
                <w:szCs w:val="18"/>
                <w:lang w:val="es-MX"/>
              </w:rPr>
              <w:t>A partir del 08 de junio del 2023</w:t>
            </w:r>
            <w:r w:rsidRPr="0010318D">
              <w:rPr>
                <w:rFonts w:ascii="Arial" w:hAnsi="Arial" w:cs="Arial"/>
                <w:sz w:val="18"/>
                <w:szCs w:val="18"/>
                <w:lang w:val="es-MX"/>
              </w:rPr>
              <w:t xml:space="preserve"> </w:t>
            </w:r>
          </w:p>
        </w:tc>
        <w:tc>
          <w:tcPr>
            <w:tcW w:w="1701" w:type="dxa"/>
            <w:shd w:val="clear" w:color="auto" w:fill="auto"/>
            <w:vAlign w:val="center"/>
          </w:tcPr>
          <w:p w14:paraId="2C0E91FF"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DRRHH</w:t>
            </w:r>
          </w:p>
        </w:tc>
      </w:tr>
      <w:tr w:rsidR="00C96EDE" w:rsidRPr="0010318D" w14:paraId="1BC215E3" w14:textId="77777777" w:rsidTr="00D76FA7">
        <w:trPr>
          <w:trHeight w:val="473"/>
        </w:trPr>
        <w:tc>
          <w:tcPr>
            <w:tcW w:w="420" w:type="dxa"/>
            <w:shd w:val="clear" w:color="auto" w:fill="auto"/>
            <w:vAlign w:val="center"/>
          </w:tcPr>
          <w:p w14:paraId="137B3D31" w14:textId="77777777" w:rsidR="00C96EDE" w:rsidRPr="0010318D" w:rsidRDefault="00C96EDE" w:rsidP="00D76FA7">
            <w:pPr>
              <w:rPr>
                <w:rFonts w:ascii="Arial" w:hAnsi="Arial" w:cs="Arial"/>
                <w:sz w:val="18"/>
                <w:szCs w:val="18"/>
                <w:lang w:val="es-MX"/>
              </w:rPr>
            </w:pPr>
            <w:r w:rsidRPr="0010318D">
              <w:rPr>
                <w:rFonts w:ascii="Arial" w:hAnsi="Arial" w:cs="Arial"/>
                <w:sz w:val="18"/>
                <w:szCs w:val="18"/>
                <w:lang w:val="es-MX"/>
              </w:rPr>
              <w:t>13</w:t>
            </w:r>
          </w:p>
        </w:tc>
        <w:tc>
          <w:tcPr>
            <w:tcW w:w="3260" w:type="dxa"/>
            <w:vAlign w:val="center"/>
          </w:tcPr>
          <w:p w14:paraId="79E740DC" w14:textId="77777777" w:rsidR="00C96EDE" w:rsidRPr="0010318D" w:rsidRDefault="00C96EDE" w:rsidP="00D76FA7">
            <w:pPr>
              <w:jc w:val="both"/>
              <w:rPr>
                <w:rFonts w:ascii="Arial" w:hAnsi="Arial" w:cs="Arial"/>
                <w:sz w:val="18"/>
                <w:szCs w:val="18"/>
                <w:lang w:val="es-MX"/>
              </w:rPr>
            </w:pPr>
            <w:r w:rsidRPr="0010318D">
              <w:rPr>
                <w:rFonts w:ascii="Arial" w:hAnsi="Arial" w:cs="Arial"/>
                <w:sz w:val="18"/>
                <w:szCs w:val="18"/>
                <w:lang w:val="es-MX"/>
              </w:rPr>
              <w:t>Publicación de Resultados de Evaluación Curricular</w:t>
            </w:r>
          </w:p>
        </w:tc>
        <w:tc>
          <w:tcPr>
            <w:tcW w:w="3402" w:type="dxa"/>
            <w:shd w:val="clear" w:color="auto" w:fill="auto"/>
            <w:vAlign w:val="center"/>
          </w:tcPr>
          <w:p w14:paraId="37B043BD" w14:textId="49A01B41" w:rsidR="00C96EDE" w:rsidRPr="0010318D" w:rsidRDefault="00C96EDE" w:rsidP="00D76FA7">
            <w:pPr>
              <w:jc w:val="center"/>
              <w:rPr>
                <w:rFonts w:ascii="Arial" w:hAnsi="Arial" w:cs="Arial"/>
                <w:sz w:val="18"/>
                <w:szCs w:val="18"/>
                <w:lang w:val="es-MX"/>
              </w:rPr>
            </w:pPr>
            <w:r>
              <w:rPr>
                <w:rFonts w:ascii="Arial" w:hAnsi="Arial" w:cs="Arial"/>
                <w:sz w:val="18"/>
                <w:szCs w:val="18"/>
                <w:lang w:val="es-MX"/>
              </w:rPr>
              <w:t>1</w:t>
            </w:r>
            <w:r w:rsidR="00395E1B">
              <w:rPr>
                <w:rFonts w:ascii="Arial" w:hAnsi="Arial" w:cs="Arial"/>
                <w:sz w:val="18"/>
                <w:szCs w:val="18"/>
                <w:lang w:val="es-MX"/>
              </w:rPr>
              <w:t>3</w:t>
            </w:r>
            <w:r>
              <w:rPr>
                <w:rFonts w:ascii="Arial" w:hAnsi="Arial" w:cs="Arial"/>
                <w:sz w:val="18"/>
                <w:szCs w:val="18"/>
                <w:lang w:val="es-MX"/>
              </w:rPr>
              <w:t xml:space="preserve"> de junio del 2023</w:t>
            </w:r>
          </w:p>
          <w:p w14:paraId="00238168"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a partir de las 16:00 horas</w:t>
            </w:r>
          </w:p>
          <w:p w14:paraId="6D281ACA" w14:textId="77777777" w:rsidR="00C96EDE" w:rsidRPr="007D2855" w:rsidRDefault="00C96EDE" w:rsidP="00D76FA7">
            <w:pPr>
              <w:jc w:val="center"/>
              <w:rPr>
                <w:rFonts w:ascii="Arial" w:hAnsi="Arial" w:cs="Arial"/>
                <w:sz w:val="18"/>
                <w:szCs w:val="18"/>
                <w:u w:val="single"/>
              </w:rPr>
            </w:pPr>
            <w:r w:rsidRPr="0010318D">
              <w:rPr>
                <w:rFonts w:ascii="Arial" w:hAnsi="Arial" w:cs="Arial"/>
                <w:sz w:val="18"/>
                <w:szCs w:val="18"/>
                <w:lang w:val="es-MX"/>
              </w:rPr>
              <w:t>a través de la página web institucional</w:t>
            </w:r>
            <w:r w:rsidRPr="0010318D">
              <w:rPr>
                <w:rStyle w:val="Hipervnculo"/>
                <w:rFonts w:ascii="Arial" w:hAnsi="Arial" w:cs="Arial"/>
                <w:sz w:val="18"/>
                <w:szCs w:val="18"/>
              </w:rPr>
              <w:t xml:space="preserve"> </w:t>
            </w:r>
            <w:hyperlink r:id="rId13" w:history="1">
              <w:r w:rsidRPr="0010318D">
                <w:rPr>
                  <w:rStyle w:val="Hipervnculo"/>
                  <w:rFonts w:ascii="Arial" w:hAnsi="Arial" w:cs="Arial"/>
                  <w:sz w:val="18"/>
                  <w:szCs w:val="18"/>
                </w:rPr>
                <w:t>http://convocatorias.essalud.gob.pe/</w:t>
              </w:r>
            </w:hyperlink>
          </w:p>
        </w:tc>
        <w:tc>
          <w:tcPr>
            <w:tcW w:w="1701" w:type="dxa"/>
            <w:shd w:val="clear" w:color="auto" w:fill="auto"/>
            <w:vAlign w:val="center"/>
          </w:tcPr>
          <w:p w14:paraId="3698B770"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DRRHH – SGGI- GCTIC</w:t>
            </w:r>
          </w:p>
        </w:tc>
      </w:tr>
      <w:tr w:rsidR="00C96EDE" w:rsidRPr="0010318D" w14:paraId="7DF05AE0" w14:textId="77777777" w:rsidTr="00D76FA7">
        <w:trPr>
          <w:trHeight w:val="473"/>
        </w:trPr>
        <w:tc>
          <w:tcPr>
            <w:tcW w:w="420" w:type="dxa"/>
            <w:shd w:val="clear" w:color="auto" w:fill="auto"/>
            <w:vAlign w:val="center"/>
          </w:tcPr>
          <w:p w14:paraId="7FCE62E7" w14:textId="77777777" w:rsidR="00C96EDE" w:rsidRPr="0010318D" w:rsidRDefault="00C96EDE" w:rsidP="00D76FA7">
            <w:pPr>
              <w:rPr>
                <w:rFonts w:ascii="Arial" w:hAnsi="Arial" w:cs="Arial"/>
                <w:sz w:val="18"/>
                <w:szCs w:val="18"/>
                <w:lang w:val="es-MX"/>
              </w:rPr>
            </w:pPr>
            <w:r w:rsidRPr="0010318D">
              <w:rPr>
                <w:rFonts w:ascii="Arial" w:hAnsi="Arial" w:cs="Arial"/>
                <w:sz w:val="18"/>
                <w:szCs w:val="18"/>
                <w:lang w:val="es-MX"/>
              </w:rPr>
              <w:t>14</w:t>
            </w:r>
          </w:p>
        </w:tc>
        <w:tc>
          <w:tcPr>
            <w:tcW w:w="3260" w:type="dxa"/>
            <w:vAlign w:val="center"/>
          </w:tcPr>
          <w:p w14:paraId="2BB53606" w14:textId="77777777" w:rsidR="00C96EDE" w:rsidRPr="0010318D" w:rsidRDefault="00C96EDE" w:rsidP="00D76FA7">
            <w:pPr>
              <w:jc w:val="both"/>
              <w:rPr>
                <w:rFonts w:ascii="Arial" w:hAnsi="Arial" w:cs="Arial"/>
                <w:sz w:val="18"/>
                <w:szCs w:val="18"/>
                <w:lang w:val="es-MX"/>
              </w:rPr>
            </w:pPr>
            <w:r w:rsidRPr="0010318D">
              <w:rPr>
                <w:rFonts w:ascii="Arial" w:hAnsi="Arial" w:cs="Arial"/>
                <w:sz w:val="18"/>
                <w:szCs w:val="18"/>
                <w:lang w:val="es-MX"/>
              </w:rPr>
              <w:t>Examen de Conducción</w:t>
            </w:r>
          </w:p>
        </w:tc>
        <w:tc>
          <w:tcPr>
            <w:tcW w:w="3402" w:type="dxa"/>
            <w:shd w:val="clear" w:color="auto" w:fill="auto"/>
            <w:vAlign w:val="center"/>
          </w:tcPr>
          <w:p w14:paraId="61E652A1" w14:textId="725BD917" w:rsidR="00C96EDE" w:rsidRPr="0010318D" w:rsidRDefault="00C96EDE" w:rsidP="00D76FA7">
            <w:pPr>
              <w:jc w:val="center"/>
              <w:rPr>
                <w:rFonts w:ascii="Arial" w:hAnsi="Arial" w:cs="Arial"/>
                <w:sz w:val="18"/>
                <w:szCs w:val="18"/>
                <w:lang w:val="es-MX"/>
              </w:rPr>
            </w:pPr>
            <w:r>
              <w:rPr>
                <w:rFonts w:ascii="Arial" w:hAnsi="Arial" w:cs="Arial"/>
                <w:sz w:val="18"/>
                <w:szCs w:val="18"/>
                <w:lang w:val="es-MX"/>
              </w:rPr>
              <w:t>1</w:t>
            </w:r>
            <w:r w:rsidR="00395E1B">
              <w:rPr>
                <w:rFonts w:ascii="Arial" w:hAnsi="Arial" w:cs="Arial"/>
                <w:sz w:val="18"/>
                <w:szCs w:val="18"/>
                <w:lang w:val="es-MX"/>
              </w:rPr>
              <w:t>4</w:t>
            </w:r>
            <w:r>
              <w:rPr>
                <w:rFonts w:ascii="Arial" w:hAnsi="Arial" w:cs="Arial"/>
                <w:sz w:val="18"/>
                <w:szCs w:val="18"/>
                <w:lang w:val="es-MX"/>
              </w:rPr>
              <w:t xml:space="preserve"> de junio del 2023</w:t>
            </w:r>
          </w:p>
          <w:p w14:paraId="5BFCCB25"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a las 10:00 horas</w:t>
            </w:r>
          </w:p>
        </w:tc>
        <w:tc>
          <w:tcPr>
            <w:tcW w:w="1701" w:type="dxa"/>
            <w:shd w:val="clear" w:color="auto" w:fill="auto"/>
            <w:vAlign w:val="center"/>
          </w:tcPr>
          <w:p w14:paraId="0C0A306C"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DRRHH</w:t>
            </w:r>
          </w:p>
        </w:tc>
      </w:tr>
      <w:tr w:rsidR="00C96EDE" w:rsidRPr="0010318D" w14:paraId="174003DD" w14:textId="77777777" w:rsidTr="00D76FA7">
        <w:trPr>
          <w:trHeight w:val="473"/>
        </w:trPr>
        <w:tc>
          <w:tcPr>
            <w:tcW w:w="420" w:type="dxa"/>
            <w:shd w:val="clear" w:color="auto" w:fill="auto"/>
            <w:vAlign w:val="center"/>
          </w:tcPr>
          <w:p w14:paraId="08DB33B2" w14:textId="77777777" w:rsidR="00C96EDE" w:rsidRPr="0010318D" w:rsidRDefault="00C96EDE" w:rsidP="00D76FA7">
            <w:pPr>
              <w:rPr>
                <w:rFonts w:ascii="Arial" w:hAnsi="Arial" w:cs="Arial"/>
                <w:sz w:val="18"/>
                <w:szCs w:val="18"/>
                <w:lang w:val="es-MX"/>
              </w:rPr>
            </w:pPr>
            <w:r w:rsidRPr="0010318D">
              <w:rPr>
                <w:rFonts w:ascii="Arial" w:hAnsi="Arial" w:cs="Arial"/>
                <w:sz w:val="18"/>
                <w:szCs w:val="18"/>
                <w:lang w:val="es-MX"/>
              </w:rPr>
              <w:t>15</w:t>
            </w:r>
          </w:p>
        </w:tc>
        <w:tc>
          <w:tcPr>
            <w:tcW w:w="3260" w:type="dxa"/>
            <w:vAlign w:val="center"/>
          </w:tcPr>
          <w:p w14:paraId="5C5AF1EE" w14:textId="77777777" w:rsidR="00C96EDE" w:rsidRPr="0010318D" w:rsidRDefault="00C96EDE" w:rsidP="00D76FA7">
            <w:pPr>
              <w:jc w:val="both"/>
              <w:rPr>
                <w:rFonts w:ascii="Arial" w:hAnsi="Arial" w:cs="Arial"/>
                <w:sz w:val="18"/>
                <w:szCs w:val="18"/>
                <w:lang w:val="es-MX"/>
              </w:rPr>
            </w:pPr>
            <w:r w:rsidRPr="0010318D">
              <w:rPr>
                <w:rFonts w:ascii="Arial" w:hAnsi="Arial" w:cs="Arial"/>
                <w:sz w:val="18"/>
                <w:szCs w:val="18"/>
                <w:lang w:val="es-MX"/>
              </w:rPr>
              <w:t>Publicación de Resultados de Examen de Conducción</w:t>
            </w:r>
          </w:p>
        </w:tc>
        <w:tc>
          <w:tcPr>
            <w:tcW w:w="3402" w:type="dxa"/>
            <w:shd w:val="clear" w:color="auto" w:fill="auto"/>
            <w:vAlign w:val="center"/>
          </w:tcPr>
          <w:p w14:paraId="28000F21" w14:textId="5D777771" w:rsidR="00C96EDE" w:rsidRPr="0010318D" w:rsidRDefault="00C96EDE" w:rsidP="00D76FA7">
            <w:pPr>
              <w:jc w:val="center"/>
              <w:rPr>
                <w:rFonts w:ascii="Arial" w:hAnsi="Arial" w:cs="Arial"/>
                <w:sz w:val="18"/>
                <w:szCs w:val="18"/>
                <w:lang w:val="es-MX"/>
              </w:rPr>
            </w:pPr>
            <w:r>
              <w:rPr>
                <w:rFonts w:ascii="Arial" w:hAnsi="Arial" w:cs="Arial"/>
                <w:sz w:val="18"/>
                <w:szCs w:val="18"/>
                <w:lang w:val="es-MX"/>
              </w:rPr>
              <w:t>1</w:t>
            </w:r>
            <w:r w:rsidR="00395E1B">
              <w:rPr>
                <w:rFonts w:ascii="Arial" w:hAnsi="Arial" w:cs="Arial"/>
                <w:sz w:val="18"/>
                <w:szCs w:val="18"/>
                <w:lang w:val="es-MX"/>
              </w:rPr>
              <w:t>5</w:t>
            </w:r>
            <w:r>
              <w:rPr>
                <w:rFonts w:ascii="Arial" w:hAnsi="Arial" w:cs="Arial"/>
                <w:sz w:val="18"/>
                <w:szCs w:val="18"/>
                <w:lang w:val="es-MX"/>
              </w:rPr>
              <w:t xml:space="preserve"> de junio del 2023</w:t>
            </w:r>
          </w:p>
          <w:p w14:paraId="25512C66"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 xml:space="preserve">a partir de las 16:00 horas </w:t>
            </w:r>
          </w:p>
          <w:p w14:paraId="3620FC81"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a través de la página web institucional</w:t>
            </w:r>
            <w:r w:rsidRPr="0010318D">
              <w:rPr>
                <w:rStyle w:val="Hipervnculo"/>
                <w:rFonts w:ascii="Arial" w:hAnsi="Arial" w:cs="Arial"/>
                <w:sz w:val="18"/>
                <w:szCs w:val="18"/>
              </w:rPr>
              <w:t xml:space="preserve"> </w:t>
            </w:r>
            <w:hyperlink r:id="rId14" w:history="1">
              <w:r w:rsidRPr="0010318D">
                <w:rPr>
                  <w:rStyle w:val="Hipervnculo"/>
                  <w:rFonts w:ascii="Arial" w:hAnsi="Arial" w:cs="Arial"/>
                  <w:sz w:val="18"/>
                  <w:szCs w:val="18"/>
                </w:rPr>
                <w:t>http://convocatorias.essalud.gob.pe/</w:t>
              </w:r>
            </w:hyperlink>
          </w:p>
        </w:tc>
        <w:tc>
          <w:tcPr>
            <w:tcW w:w="1701" w:type="dxa"/>
            <w:shd w:val="clear" w:color="auto" w:fill="auto"/>
            <w:vAlign w:val="center"/>
          </w:tcPr>
          <w:p w14:paraId="2A83A43A"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DRRHH – SGGI- GCTIC</w:t>
            </w:r>
          </w:p>
        </w:tc>
      </w:tr>
      <w:tr w:rsidR="00C96EDE" w:rsidRPr="0010318D" w14:paraId="7821C447" w14:textId="77777777" w:rsidTr="00D76FA7">
        <w:trPr>
          <w:trHeight w:val="505"/>
        </w:trPr>
        <w:tc>
          <w:tcPr>
            <w:tcW w:w="420" w:type="dxa"/>
            <w:shd w:val="clear" w:color="auto" w:fill="auto"/>
            <w:vAlign w:val="center"/>
          </w:tcPr>
          <w:p w14:paraId="0DE0F102" w14:textId="77777777" w:rsidR="00C96EDE" w:rsidRPr="0010318D" w:rsidRDefault="00C96EDE" w:rsidP="00D76FA7">
            <w:pPr>
              <w:rPr>
                <w:rFonts w:ascii="Arial" w:hAnsi="Arial" w:cs="Arial"/>
                <w:sz w:val="18"/>
                <w:szCs w:val="18"/>
                <w:lang w:val="es-MX"/>
              </w:rPr>
            </w:pPr>
            <w:r w:rsidRPr="0010318D">
              <w:rPr>
                <w:rFonts w:ascii="Arial" w:hAnsi="Arial" w:cs="Arial"/>
                <w:sz w:val="18"/>
                <w:szCs w:val="18"/>
                <w:lang w:val="es-MX"/>
              </w:rPr>
              <w:t>16</w:t>
            </w:r>
          </w:p>
        </w:tc>
        <w:tc>
          <w:tcPr>
            <w:tcW w:w="3260" w:type="dxa"/>
            <w:vAlign w:val="center"/>
          </w:tcPr>
          <w:p w14:paraId="098A844A" w14:textId="77777777" w:rsidR="00C96EDE" w:rsidRDefault="00C96EDE" w:rsidP="00D76FA7">
            <w:pPr>
              <w:jc w:val="both"/>
              <w:rPr>
                <w:rFonts w:ascii="Arial" w:hAnsi="Arial" w:cs="Arial"/>
                <w:bCs/>
                <w:sz w:val="18"/>
                <w:szCs w:val="18"/>
                <w:lang w:val="es-MX"/>
              </w:rPr>
            </w:pPr>
            <w:r w:rsidRPr="0010318D">
              <w:rPr>
                <w:rFonts w:ascii="Arial" w:hAnsi="Arial" w:cs="Arial"/>
                <w:bCs/>
                <w:sz w:val="18"/>
                <w:szCs w:val="18"/>
                <w:lang w:val="es-MX"/>
              </w:rPr>
              <w:t>Prueba de enlace</w:t>
            </w:r>
          </w:p>
          <w:p w14:paraId="2201C4F4" w14:textId="77777777" w:rsidR="00C96EDE" w:rsidRPr="0010318D" w:rsidRDefault="00C96EDE" w:rsidP="00D76FA7">
            <w:pPr>
              <w:jc w:val="both"/>
              <w:rPr>
                <w:rFonts w:ascii="Arial" w:hAnsi="Arial" w:cs="Arial"/>
                <w:bCs/>
                <w:sz w:val="18"/>
                <w:szCs w:val="18"/>
              </w:rPr>
            </w:pPr>
            <w:r w:rsidRPr="0010318D">
              <w:rPr>
                <w:rFonts w:ascii="Arial" w:hAnsi="Arial" w:cs="Arial"/>
                <w:i/>
                <w:iCs/>
                <w:sz w:val="18"/>
                <w:szCs w:val="18"/>
                <w:lang w:val="es-MX"/>
              </w:rPr>
              <w:t>(Plataforma Virtual)</w:t>
            </w:r>
          </w:p>
        </w:tc>
        <w:tc>
          <w:tcPr>
            <w:tcW w:w="3402" w:type="dxa"/>
            <w:shd w:val="clear" w:color="auto" w:fill="auto"/>
            <w:vAlign w:val="center"/>
          </w:tcPr>
          <w:p w14:paraId="38ED95B7" w14:textId="41495D20" w:rsidR="00C96EDE" w:rsidRPr="0010318D" w:rsidRDefault="00C96EDE" w:rsidP="00D76FA7">
            <w:pPr>
              <w:jc w:val="center"/>
              <w:rPr>
                <w:rFonts w:ascii="Arial" w:hAnsi="Arial" w:cs="Arial"/>
                <w:sz w:val="18"/>
                <w:szCs w:val="18"/>
                <w:lang w:val="es-MX"/>
              </w:rPr>
            </w:pPr>
            <w:r>
              <w:rPr>
                <w:rFonts w:ascii="Arial" w:hAnsi="Arial" w:cs="Arial"/>
                <w:sz w:val="18"/>
                <w:szCs w:val="18"/>
                <w:lang w:val="es-MX"/>
              </w:rPr>
              <w:t>1</w:t>
            </w:r>
            <w:r w:rsidR="00395E1B">
              <w:rPr>
                <w:rFonts w:ascii="Arial" w:hAnsi="Arial" w:cs="Arial"/>
                <w:sz w:val="18"/>
                <w:szCs w:val="18"/>
                <w:lang w:val="es-MX"/>
              </w:rPr>
              <w:t>6</w:t>
            </w:r>
            <w:r>
              <w:rPr>
                <w:rFonts w:ascii="Arial" w:hAnsi="Arial" w:cs="Arial"/>
                <w:sz w:val="18"/>
                <w:szCs w:val="18"/>
                <w:lang w:val="es-MX"/>
              </w:rPr>
              <w:t xml:space="preserve"> de junio del 2023</w:t>
            </w:r>
          </w:p>
          <w:p w14:paraId="0D95557D"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a las 09:00 horas</w:t>
            </w:r>
          </w:p>
        </w:tc>
        <w:tc>
          <w:tcPr>
            <w:tcW w:w="1701" w:type="dxa"/>
            <w:shd w:val="clear" w:color="auto" w:fill="auto"/>
            <w:vAlign w:val="center"/>
          </w:tcPr>
          <w:p w14:paraId="34FD653E"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DRRHH</w:t>
            </w:r>
          </w:p>
        </w:tc>
      </w:tr>
      <w:tr w:rsidR="00C96EDE" w:rsidRPr="0010318D" w14:paraId="2520CDA2" w14:textId="77777777" w:rsidTr="00D76FA7">
        <w:trPr>
          <w:trHeight w:val="205"/>
        </w:trPr>
        <w:tc>
          <w:tcPr>
            <w:tcW w:w="420" w:type="dxa"/>
            <w:shd w:val="clear" w:color="auto" w:fill="auto"/>
            <w:vAlign w:val="center"/>
          </w:tcPr>
          <w:p w14:paraId="4273BFF2" w14:textId="77777777" w:rsidR="00C96EDE" w:rsidRPr="0010318D" w:rsidRDefault="00C96EDE" w:rsidP="00D76FA7">
            <w:pPr>
              <w:rPr>
                <w:rFonts w:ascii="Arial" w:hAnsi="Arial" w:cs="Arial"/>
                <w:sz w:val="18"/>
                <w:szCs w:val="18"/>
                <w:lang w:val="es-MX"/>
              </w:rPr>
            </w:pPr>
            <w:r w:rsidRPr="0010318D">
              <w:rPr>
                <w:rFonts w:ascii="Arial" w:hAnsi="Arial" w:cs="Arial"/>
                <w:sz w:val="18"/>
                <w:szCs w:val="18"/>
                <w:lang w:val="es-MX"/>
              </w:rPr>
              <w:t xml:space="preserve"> 17</w:t>
            </w:r>
          </w:p>
        </w:tc>
        <w:tc>
          <w:tcPr>
            <w:tcW w:w="3260" w:type="dxa"/>
            <w:vAlign w:val="center"/>
          </w:tcPr>
          <w:p w14:paraId="6D976CF8" w14:textId="77777777" w:rsidR="00C96EDE" w:rsidRPr="0010318D" w:rsidRDefault="00C96EDE" w:rsidP="00D76FA7">
            <w:pPr>
              <w:jc w:val="both"/>
              <w:rPr>
                <w:rFonts w:ascii="Arial" w:hAnsi="Arial" w:cs="Arial"/>
                <w:sz w:val="18"/>
                <w:szCs w:val="18"/>
                <w:lang w:val="es-MX"/>
              </w:rPr>
            </w:pPr>
            <w:r w:rsidRPr="0010318D">
              <w:rPr>
                <w:rFonts w:ascii="Arial" w:hAnsi="Arial" w:cs="Arial"/>
                <w:sz w:val="18"/>
                <w:szCs w:val="18"/>
                <w:lang w:val="es-MX"/>
              </w:rPr>
              <w:t xml:space="preserve">Evaluación Personal </w:t>
            </w:r>
          </w:p>
          <w:p w14:paraId="653C5FED" w14:textId="77777777" w:rsidR="00C96EDE" w:rsidRPr="0010318D" w:rsidRDefault="00C96EDE" w:rsidP="00D76FA7">
            <w:pPr>
              <w:jc w:val="both"/>
              <w:rPr>
                <w:rFonts w:ascii="Arial" w:hAnsi="Arial" w:cs="Arial"/>
                <w:i/>
                <w:sz w:val="18"/>
                <w:szCs w:val="18"/>
              </w:rPr>
            </w:pPr>
            <w:r w:rsidRPr="0010318D">
              <w:rPr>
                <w:rFonts w:ascii="Arial" w:hAnsi="Arial" w:cs="Arial"/>
                <w:i/>
                <w:iCs/>
                <w:sz w:val="18"/>
                <w:szCs w:val="18"/>
                <w:lang w:val="es-MX"/>
              </w:rPr>
              <w:t>(Plataforma Virtual)</w:t>
            </w:r>
          </w:p>
        </w:tc>
        <w:tc>
          <w:tcPr>
            <w:tcW w:w="3402" w:type="dxa"/>
            <w:shd w:val="clear" w:color="auto" w:fill="auto"/>
            <w:vAlign w:val="center"/>
          </w:tcPr>
          <w:p w14:paraId="5838EE6C" w14:textId="609BA221" w:rsidR="00C96EDE" w:rsidRPr="0010318D" w:rsidRDefault="00C96EDE" w:rsidP="00D76FA7">
            <w:pPr>
              <w:jc w:val="center"/>
              <w:rPr>
                <w:rFonts w:ascii="Arial" w:hAnsi="Arial" w:cs="Arial"/>
                <w:sz w:val="18"/>
                <w:szCs w:val="18"/>
                <w:lang w:val="es-MX"/>
              </w:rPr>
            </w:pPr>
            <w:r>
              <w:rPr>
                <w:rFonts w:ascii="Arial" w:hAnsi="Arial" w:cs="Arial"/>
                <w:sz w:val="18"/>
                <w:szCs w:val="18"/>
                <w:lang w:val="es-MX"/>
              </w:rPr>
              <w:t>1</w:t>
            </w:r>
            <w:r w:rsidR="00395E1B">
              <w:rPr>
                <w:rFonts w:ascii="Arial" w:hAnsi="Arial" w:cs="Arial"/>
                <w:sz w:val="18"/>
                <w:szCs w:val="18"/>
                <w:lang w:val="es-MX"/>
              </w:rPr>
              <w:t>6</w:t>
            </w:r>
            <w:r>
              <w:rPr>
                <w:rFonts w:ascii="Arial" w:hAnsi="Arial" w:cs="Arial"/>
                <w:sz w:val="18"/>
                <w:szCs w:val="18"/>
                <w:lang w:val="es-MX"/>
              </w:rPr>
              <w:t xml:space="preserve"> de junio del 2023 a las 10</w:t>
            </w:r>
            <w:r w:rsidRPr="0010318D">
              <w:rPr>
                <w:rFonts w:ascii="Arial" w:hAnsi="Arial" w:cs="Arial"/>
                <w:sz w:val="18"/>
                <w:szCs w:val="18"/>
                <w:lang w:val="es-MX"/>
              </w:rPr>
              <w:t xml:space="preserve">:00 horas </w:t>
            </w:r>
          </w:p>
        </w:tc>
        <w:tc>
          <w:tcPr>
            <w:tcW w:w="1701" w:type="dxa"/>
            <w:shd w:val="clear" w:color="auto" w:fill="auto"/>
            <w:vAlign w:val="center"/>
          </w:tcPr>
          <w:p w14:paraId="1B1F9195" w14:textId="77777777" w:rsidR="00C96EDE" w:rsidRPr="0010318D" w:rsidRDefault="00C96EDE" w:rsidP="00D76FA7">
            <w:pPr>
              <w:jc w:val="center"/>
              <w:rPr>
                <w:rFonts w:ascii="Arial" w:hAnsi="Arial" w:cs="Arial"/>
                <w:sz w:val="18"/>
                <w:szCs w:val="18"/>
              </w:rPr>
            </w:pPr>
            <w:r w:rsidRPr="0010318D">
              <w:rPr>
                <w:rFonts w:ascii="Arial" w:hAnsi="Arial" w:cs="Arial"/>
                <w:sz w:val="18"/>
                <w:szCs w:val="18"/>
                <w:lang w:val="es-MX"/>
              </w:rPr>
              <w:t>DRRHH</w:t>
            </w:r>
          </w:p>
        </w:tc>
      </w:tr>
      <w:tr w:rsidR="00C96EDE" w:rsidRPr="0010318D" w14:paraId="4FA89F2C" w14:textId="77777777" w:rsidTr="00D76FA7">
        <w:trPr>
          <w:trHeight w:val="473"/>
        </w:trPr>
        <w:tc>
          <w:tcPr>
            <w:tcW w:w="420" w:type="dxa"/>
            <w:shd w:val="clear" w:color="auto" w:fill="auto"/>
            <w:vAlign w:val="center"/>
          </w:tcPr>
          <w:p w14:paraId="767D84C8"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18</w:t>
            </w:r>
          </w:p>
        </w:tc>
        <w:tc>
          <w:tcPr>
            <w:tcW w:w="3260" w:type="dxa"/>
            <w:vAlign w:val="center"/>
          </w:tcPr>
          <w:p w14:paraId="485BF10E" w14:textId="77777777" w:rsidR="00C96EDE" w:rsidRPr="0010318D" w:rsidRDefault="00C96EDE" w:rsidP="00D76FA7">
            <w:pPr>
              <w:jc w:val="both"/>
              <w:rPr>
                <w:rFonts w:ascii="Arial" w:hAnsi="Arial" w:cs="Arial"/>
                <w:sz w:val="18"/>
                <w:szCs w:val="18"/>
                <w:lang w:val="es-MX"/>
              </w:rPr>
            </w:pPr>
            <w:r w:rsidRPr="0010318D">
              <w:rPr>
                <w:rFonts w:ascii="Arial" w:hAnsi="Arial" w:cs="Arial"/>
                <w:sz w:val="18"/>
                <w:szCs w:val="18"/>
                <w:lang w:val="es-MX"/>
              </w:rPr>
              <w:t>Publicación de resultados de la Evaluación Personal</w:t>
            </w:r>
          </w:p>
        </w:tc>
        <w:tc>
          <w:tcPr>
            <w:tcW w:w="3402" w:type="dxa"/>
            <w:vMerge w:val="restart"/>
            <w:shd w:val="clear" w:color="auto" w:fill="auto"/>
            <w:vAlign w:val="center"/>
          </w:tcPr>
          <w:p w14:paraId="0A3B7E6E" w14:textId="37E435E6" w:rsidR="00C96EDE" w:rsidRDefault="00C96EDE" w:rsidP="00D76FA7">
            <w:pPr>
              <w:jc w:val="center"/>
              <w:rPr>
                <w:rFonts w:ascii="Arial" w:hAnsi="Arial" w:cs="Arial"/>
                <w:sz w:val="18"/>
                <w:szCs w:val="18"/>
                <w:lang w:val="es-MX"/>
              </w:rPr>
            </w:pPr>
            <w:r>
              <w:rPr>
                <w:rFonts w:ascii="Arial" w:hAnsi="Arial" w:cs="Arial"/>
                <w:sz w:val="18"/>
                <w:szCs w:val="18"/>
                <w:lang w:val="es-MX"/>
              </w:rPr>
              <w:t>1</w:t>
            </w:r>
            <w:r w:rsidR="00395E1B">
              <w:rPr>
                <w:rFonts w:ascii="Arial" w:hAnsi="Arial" w:cs="Arial"/>
                <w:sz w:val="18"/>
                <w:szCs w:val="18"/>
                <w:lang w:val="es-MX"/>
              </w:rPr>
              <w:t>9</w:t>
            </w:r>
            <w:r>
              <w:rPr>
                <w:rFonts w:ascii="Arial" w:hAnsi="Arial" w:cs="Arial"/>
                <w:sz w:val="18"/>
                <w:szCs w:val="18"/>
                <w:lang w:val="es-MX"/>
              </w:rPr>
              <w:t xml:space="preserve"> de junio del 2023</w:t>
            </w:r>
          </w:p>
          <w:p w14:paraId="276DFB5C"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4150B125" w14:textId="77777777" w:rsidR="00C96EDE" w:rsidRPr="0010318D" w:rsidRDefault="00C96EDE" w:rsidP="00D76FA7">
            <w:pPr>
              <w:jc w:val="center"/>
              <w:rPr>
                <w:rFonts w:ascii="Arial" w:hAnsi="Arial" w:cs="Arial"/>
                <w:sz w:val="18"/>
                <w:szCs w:val="18"/>
              </w:rPr>
            </w:pPr>
            <w:r w:rsidRPr="0010318D">
              <w:rPr>
                <w:rFonts w:ascii="Arial" w:hAnsi="Arial" w:cs="Arial"/>
                <w:sz w:val="18"/>
                <w:szCs w:val="18"/>
                <w:lang w:val="es-MX"/>
              </w:rPr>
              <w:t>DRRHH – SGGI- GCTIC</w:t>
            </w:r>
          </w:p>
        </w:tc>
      </w:tr>
      <w:tr w:rsidR="00C96EDE" w:rsidRPr="0010318D" w14:paraId="568947FB" w14:textId="77777777" w:rsidTr="00D76FA7">
        <w:trPr>
          <w:trHeight w:val="473"/>
        </w:trPr>
        <w:tc>
          <w:tcPr>
            <w:tcW w:w="420" w:type="dxa"/>
            <w:shd w:val="clear" w:color="auto" w:fill="auto"/>
            <w:vAlign w:val="center"/>
          </w:tcPr>
          <w:p w14:paraId="12EF46CF" w14:textId="77777777"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19</w:t>
            </w:r>
          </w:p>
        </w:tc>
        <w:tc>
          <w:tcPr>
            <w:tcW w:w="3260" w:type="dxa"/>
            <w:vAlign w:val="center"/>
          </w:tcPr>
          <w:p w14:paraId="007C354A" w14:textId="77777777" w:rsidR="00C96EDE" w:rsidRPr="0010318D" w:rsidRDefault="00C96EDE" w:rsidP="00D76FA7">
            <w:pPr>
              <w:jc w:val="both"/>
              <w:rPr>
                <w:rFonts w:ascii="Arial" w:hAnsi="Arial" w:cs="Arial"/>
                <w:sz w:val="18"/>
                <w:szCs w:val="18"/>
                <w:lang w:val="es-MX"/>
              </w:rPr>
            </w:pPr>
            <w:r w:rsidRPr="0010318D">
              <w:rPr>
                <w:rFonts w:ascii="Arial" w:hAnsi="Arial" w:cs="Arial"/>
                <w:sz w:val="18"/>
                <w:szCs w:val="18"/>
                <w:lang w:val="es-MX"/>
              </w:rPr>
              <w:t>Publicación del Resultado Final</w:t>
            </w:r>
          </w:p>
        </w:tc>
        <w:tc>
          <w:tcPr>
            <w:tcW w:w="3402" w:type="dxa"/>
            <w:vMerge/>
            <w:shd w:val="clear" w:color="auto" w:fill="auto"/>
            <w:vAlign w:val="center"/>
          </w:tcPr>
          <w:p w14:paraId="3815134D" w14:textId="77777777" w:rsidR="00C96EDE" w:rsidRPr="0010318D" w:rsidRDefault="00C96EDE" w:rsidP="00D76FA7">
            <w:pPr>
              <w:jc w:val="center"/>
              <w:rPr>
                <w:rFonts w:ascii="Arial" w:hAnsi="Arial" w:cs="Arial"/>
                <w:sz w:val="18"/>
                <w:szCs w:val="18"/>
                <w:lang w:val="es-MX"/>
              </w:rPr>
            </w:pPr>
          </w:p>
        </w:tc>
        <w:tc>
          <w:tcPr>
            <w:tcW w:w="1701" w:type="dxa"/>
            <w:vMerge/>
            <w:shd w:val="clear" w:color="auto" w:fill="auto"/>
            <w:vAlign w:val="center"/>
          </w:tcPr>
          <w:p w14:paraId="1B924C64" w14:textId="77777777" w:rsidR="00C96EDE" w:rsidRPr="0010318D" w:rsidRDefault="00C96EDE" w:rsidP="00D76FA7">
            <w:pPr>
              <w:jc w:val="center"/>
              <w:rPr>
                <w:rFonts w:ascii="Arial" w:hAnsi="Arial" w:cs="Arial"/>
                <w:sz w:val="18"/>
                <w:szCs w:val="18"/>
              </w:rPr>
            </w:pPr>
          </w:p>
        </w:tc>
      </w:tr>
      <w:tr w:rsidR="00C96EDE" w:rsidRPr="0010318D" w14:paraId="41430F31" w14:textId="77777777" w:rsidTr="00D76FA7">
        <w:trPr>
          <w:trHeight w:val="333"/>
        </w:trPr>
        <w:tc>
          <w:tcPr>
            <w:tcW w:w="8783" w:type="dxa"/>
            <w:gridSpan w:val="4"/>
            <w:shd w:val="clear" w:color="auto" w:fill="BDD6EE" w:themeFill="accent1" w:themeFillTint="66"/>
            <w:vAlign w:val="center"/>
          </w:tcPr>
          <w:p w14:paraId="6B9B561A" w14:textId="77777777" w:rsidR="00C96EDE" w:rsidRPr="0010318D" w:rsidRDefault="00C96EDE" w:rsidP="00D76FA7">
            <w:pPr>
              <w:rPr>
                <w:rFonts w:ascii="Arial" w:hAnsi="Arial" w:cs="Arial"/>
                <w:sz w:val="18"/>
                <w:szCs w:val="18"/>
              </w:rPr>
            </w:pPr>
            <w:r w:rsidRPr="0010318D">
              <w:rPr>
                <w:rFonts w:ascii="Arial" w:hAnsi="Arial" w:cs="Arial"/>
                <w:b/>
                <w:sz w:val="18"/>
                <w:szCs w:val="18"/>
                <w:lang w:val="es-MX"/>
              </w:rPr>
              <w:t>SUSCRIPCIÓN Y REGISTRO DEL CONTRATO</w:t>
            </w:r>
          </w:p>
        </w:tc>
      </w:tr>
      <w:tr w:rsidR="00C96EDE" w:rsidRPr="0010318D" w14:paraId="4FBA32F7" w14:textId="77777777" w:rsidTr="00D76FA7">
        <w:trPr>
          <w:trHeight w:val="511"/>
        </w:trPr>
        <w:tc>
          <w:tcPr>
            <w:tcW w:w="420" w:type="dxa"/>
            <w:vAlign w:val="center"/>
          </w:tcPr>
          <w:p w14:paraId="44AAAC6F" w14:textId="77777777" w:rsidR="00C96EDE" w:rsidRPr="0010318D" w:rsidRDefault="00C96EDE" w:rsidP="00D76FA7">
            <w:pPr>
              <w:rPr>
                <w:rFonts w:ascii="Arial" w:hAnsi="Arial" w:cs="Arial"/>
                <w:sz w:val="18"/>
                <w:szCs w:val="18"/>
                <w:lang w:val="es-MX"/>
              </w:rPr>
            </w:pPr>
            <w:r w:rsidRPr="0010318D">
              <w:rPr>
                <w:rFonts w:ascii="Arial" w:hAnsi="Arial" w:cs="Arial"/>
                <w:sz w:val="18"/>
                <w:szCs w:val="18"/>
                <w:lang w:val="es-MX"/>
              </w:rPr>
              <w:t>20</w:t>
            </w:r>
          </w:p>
        </w:tc>
        <w:tc>
          <w:tcPr>
            <w:tcW w:w="3260" w:type="dxa"/>
            <w:vAlign w:val="center"/>
          </w:tcPr>
          <w:p w14:paraId="62A5EBCC" w14:textId="77777777" w:rsidR="00C96EDE" w:rsidRPr="0010318D" w:rsidRDefault="00C96EDE" w:rsidP="00D76FA7">
            <w:pPr>
              <w:jc w:val="both"/>
              <w:rPr>
                <w:rFonts w:ascii="Arial" w:hAnsi="Arial" w:cs="Arial"/>
                <w:sz w:val="18"/>
                <w:szCs w:val="18"/>
                <w:lang w:val="es-MX"/>
              </w:rPr>
            </w:pPr>
            <w:r w:rsidRPr="0010318D">
              <w:rPr>
                <w:rFonts w:ascii="Arial" w:hAnsi="Arial" w:cs="Arial"/>
                <w:sz w:val="18"/>
                <w:szCs w:val="18"/>
                <w:lang w:val="es-MX"/>
              </w:rPr>
              <w:t>Suscripción del Contrato</w:t>
            </w:r>
          </w:p>
        </w:tc>
        <w:tc>
          <w:tcPr>
            <w:tcW w:w="3402" w:type="dxa"/>
            <w:shd w:val="clear" w:color="auto" w:fill="auto"/>
            <w:vAlign w:val="center"/>
          </w:tcPr>
          <w:p w14:paraId="1253EA46" w14:textId="4B3AC940" w:rsidR="00C96EDE" w:rsidRPr="0010318D" w:rsidRDefault="00C96EDE" w:rsidP="00D76FA7">
            <w:pPr>
              <w:jc w:val="center"/>
              <w:rPr>
                <w:rFonts w:ascii="Arial" w:hAnsi="Arial" w:cs="Arial"/>
                <w:sz w:val="18"/>
                <w:szCs w:val="18"/>
                <w:lang w:val="es-MX"/>
              </w:rPr>
            </w:pPr>
            <w:r w:rsidRPr="0010318D">
              <w:rPr>
                <w:rFonts w:ascii="Arial" w:hAnsi="Arial" w:cs="Arial"/>
                <w:sz w:val="18"/>
                <w:szCs w:val="18"/>
                <w:lang w:val="es-MX"/>
              </w:rPr>
              <w:t>A partir del</w:t>
            </w:r>
            <w:r>
              <w:rPr>
                <w:rFonts w:ascii="Arial" w:hAnsi="Arial" w:cs="Arial"/>
                <w:sz w:val="18"/>
                <w:szCs w:val="18"/>
                <w:lang w:val="es-MX"/>
              </w:rPr>
              <w:t xml:space="preserve"> </w:t>
            </w:r>
            <w:r w:rsidR="00395E1B">
              <w:rPr>
                <w:rFonts w:ascii="Arial" w:hAnsi="Arial" w:cs="Arial"/>
                <w:sz w:val="18"/>
                <w:szCs w:val="18"/>
                <w:lang w:val="es-MX"/>
              </w:rPr>
              <w:t>20</w:t>
            </w:r>
            <w:r>
              <w:rPr>
                <w:rFonts w:ascii="Arial" w:hAnsi="Arial" w:cs="Arial"/>
                <w:sz w:val="18"/>
                <w:szCs w:val="18"/>
                <w:lang w:val="es-MX"/>
              </w:rPr>
              <w:t xml:space="preserve"> de junio del 2023</w:t>
            </w:r>
          </w:p>
        </w:tc>
        <w:tc>
          <w:tcPr>
            <w:tcW w:w="1701" w:type="dxa"/>
            <w:shd w:val="clear" w:color="auto" w:fill="auto"/>
            <w:vAlign w:val="center"/>
          </w:tcPr>
          <w:p w14:paraId="384F27E4" w14:textId="77777777" w:rsidR="00C96EDE" w:rsidRPr="0010318D" w:rsidRDefault="00C96EDE" w:rsidP="00D76FA7">
            <w:pPr>
              <w:jc w:val="center"/>
              <w:rPr>
                <w:rFonts w:ascii="Arial" w:hAnsi="Arial" w:cs="Arial"/>
                <w:sz w:val="18"/>
                <w:szCs w:val="18"/>
              </w:rPr>
            </w:pPr>
            <w:r w:rsidRPr="0010318D">
              <w:rPr>
                <w:rFonts w:ascii="Arial" w:hAnsi="Arial" w:cs="Arial"/>
                <w:sz w:val="18"/>
                <w:szCs w:val="18"/>
              </w:rPr>
              <w:t>DRRHH</w:t>
            </w:r>
          </w:p>
        </w:tc>
      </w:tr>
    </w:tbl>
    <w:p w14:paraId="08A174C1" w14:textId="77777777" w:rsidR="007245F6" w:rsidRPr="00C02AD0" w:rsidRDefault="007245F6" w:rsidP="00C96EDE">
      <w:pPr>
        <w:pStyle w:val="Prrafodelista1"/>
        <w:tabs>
          <w:tab w:val="left" w:pos="993"/>
        </w:tabs>
        <w:suppressAutoHyphens w:val="0"/>
        <w:ind w:left="0"/>
        <w:contextualSpacing/>
        <w:jc w:val="both"/>
        <w:rPr>
          <w:rFonts w:ascii="Arial" w:hAnsi="Arial" w:cs="Arial"/>
          <w:bCs/>
        </w:rPr>
      </w:pPr>
    </w:p>
    <w:bookmarkEnd w:id="2"/>
    <w:p w14:paraId="69E0E3CB" w14:textId="77777777"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bCs/>
          <w:sz w:val="18"/>
          <w:szCs w:val="18"/>
        </w:rPr>
      </w:pPr>
      <w:r w:rsidRPr="004C7EBD">
        <w:rPr>
          <w:rFonts w:ascii="Arial" w:hAnsi="Arial" w:cs="Arial"/>
          <w:bCs/>
          <w:sz w:val="18"/>
          <w:szCs w:val="18"/>
        </w:rPr>
        <w:t>El Cronograma adjunto es tentativo, sujeto a variaciones que se darán a conocer oportunamente mediante el comunicado respectivo y/o resultados de la etapa de evaluación previa.</w:t>
      </w:r>
    </w:p>
    <w:p w14:paraId="738FDB9A" w14:textId="77777777"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bCs/>
          <w:sz w:val="18"/>
          <w:szCs w:val="18"/>
        </w:rPr>
      </w:pPr>
      <w:r w:rsidRPr="004C7EBD">
        <w:rPr>
          <w:rFonts w:ascii="Arial" w:hAnsi="Arial" w:cs="Arial"/>
          <w:sz w:val="18"/>
          <w:szCs w:val="18"/>
        </w:rPr>
        <w:t>Cada publicación de resultados incluirá la fecha y hora de la siguiente evaluación incluyendo l</w:t>
      </w:r>
      <w:r w:rsidRPr="004C7EBD">
        <w:rPr>
          <w:rFonts w:ascii="Arial" w:hAnsi="Arial" w:cs="Arial"/>
          <w:sz w:val="18"/>
          <w:szCs w:val="18"/>
          <w:lang w:val="es-MX"/>
        </w:rPr>
        <w:t xml:space="preserve">a prueba de enlace respectiva, la cual es de </w:t>
      </w:r>
      <w:r w:rsidRPr="004C7EBD">
        <w:rPr>
          <w:rFonts w:ascii="Arial" w:hAnsi="Arial" w:cs="Arial"/>
          <w:sz w:val="18"/>
          <w:szCs w:val="18"/>
          <w:u w:val="single"/>
          <w:lang w:val="es-MX"/>
        </w:rPr>
        <w:t>carácter obligatorio</w:t>
      </w:r>
      <w:r w:rsidRPr="004C7EBD">
        <w:rPr>
          <w:rFonts w:ascii="Arial" w:hAnsi="Arial" w:cs="Arial"/>
          <w:sz w:val="18"/>
          <w:szCs w:val="18"/>
          <w:lang w:val="es-MX"/>
        </w:rPr>
        <w:t>.</w:t>
      </w:r>
    </w:p>
    <w:p w14:paraId="70E8A29F" w14:textId="77777777"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4C7EBD">
        <w:rPr>
          <w:rFonts w:ascii="Arial" w:hAnsi="Arial" w:cs="Arial"/>
          <w:sz w:val="18"/>
          <w:szCs w:val="18"/>
        </w:rPr>
        <w:t>Todas las etapas de evaluación se realizarán a través de medios virtuales.</w:t>
      </w:r>
    </w:p>
    <w:p w14:paraId="27B39B62" w14:textId="77777777"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4C7EBD">
        <w:rPr>
          <w:rFonts w:ascii="Arial" w:hAnsi="Arial" w:cs="Arial"/>
          <w:sz w:val="18"/>
          <w:szCs w:val="18"/>
        </w:rPr>
        <w:t>SGGI – Sub Gerencia de Gestión de la Incorporación.</w:t>
      </w:r>
    </w:p>
    <w:p w14:paraId="305CCE8D" w14:textId="282F7D7E"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4C7EBD">
        <w:rPr>
          <w:rFonts w:ascii="Arial" w:hAnsi="Arial" w:cs="Arial"/>
          <w:sz w:val="18"/>
          <w:szCs w:val="18"/>
        </w:rPr>
        <w:t xml:space="preserve">URRHH –Unidad de Recursos Humanos de la Red Asistencial </w:t>
      </w:r>
      <w:r w:rsidR="00312472">
        <w:rPr>
          <w:rFonts w:ascii="Arial" w:hAnsi="Arial" w:cs="Arial"/>
          <w:sz w:val="18"/>
          <w:szCs w:val="18"/>
        </w:rPr>
        <w:t>Huancavelica</w:t>
      </w:r>
      <w:r w:rsidRPr="004C7EBD">
        <w:rPr>
          <w:rFonts w:ascii="Arial" w:hAnsi="Arial" w:cs="Arial"/>
          <w:sz w:val="18"/>
          <w:szCs w:val="18"/>
        </w:rPr>
        <w:t>.</w:t>
      </w:r>
    </w:p>
    <w:p w14:paraId="736CC9CA" w14:textId="77777777"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4C7EBD">
        <w:rPr>
          <w:rFonts w:ascii="Arial" w:hAnsi="Arial" w:cs="Arial"/>
          <w:sz w:val="18"/>
          <w:szCs w:val="18"/>
        </w:rPr>
        <w:t>GCTIC – Gerencia Central de Tecnologías de Información y Comunicaciones.</w:t>
      </w:r>
    </w:p>
    <w:p w14:paraId="2F865108" w14:textId="77777777" w:rsidR="00053E53" w:rsidRPr="00C02AD0" w:rsidRDefault="00053E53" w:rsidP="00053E53">
      <w:pPr>
        <w:pStyle w:val="Prrafodelista1"/>
        <w:tabs>
          <w:tab w:val="left" w:pos="993"/>
        </w:tabs>
        <w:suppressAutoHyphens w:val="0"/>
        <w:ind w:left="993"/>
        <w:contextualSpacing/>
        <w:jc w:val="both"/>
        <w:rPr>
          <w:rFonts w:ascii="Arial" w:hAnsi="Arial" w:cs="Arial"/>
        </w:rPr>
      </w:pPr>
    </w:p>
    <w:p w14:paraId="54543B78" w14:textId="77777777" w:rsidR="00053E53" w:rsidRPr="00C02AD0" w:rsidRDefault="00053E53" w:rsidP="001B2D16">
      <w:pPr>
        <w:pStyle w:val="Sangradetextonormal"/>
        <w:numPr>
          <w:ilvl w:val="2"/>
          <w:numId w:val="22"/>
        </w:numPr>
        <w:tabs>
          <w:tab w:val="num" w:pos="360"/>
        </w:tabs>
        <w:ind w:hanging="3409"/>
        <w:jc w:val="both"/>
        <w:rPr>
          <w:rFonts w:cs="Arial"/>
          <w:sz w:val="20"/>
          <w:szCs w:val="20"/>
        </w:rPr>
      </w:pPr>
      <w:r w:rsidRPr="00C02AD0">
        <w:rPr>
          <w:rFonts w:cs="Arial"/>
          <w:sz w:val="20"/>
          <w:szCs w:val="20"/>
        </w:rPr>
        <w:t>DE LAS ETAPAS DE EVALUACIÓN</w:t>
      </w:r>
    </w:p>
    <w:p w14:paraId="3E7A3D04" w14:textId="77777777" w:rsidR="00053E53" w:rsidRPr="00C02AD0" w:rsidRDefault="00053E53" w:rsidP="00053E53">
      <w:pPr>
        <w:pStyle w:val="Sangradetextonormal"/>
        <w:ind w:firstLine="0"/>
        <w:jc w:val="both"/>
        <w:rPr>
          <w:rFonts w:cs="Arial"/>
          <w:sz w:val="20"/>
          <w:szCs w:val="20"/>
        </w:rPr>
      </w:pPr>
    </w:p>
    <w:p w14:paraId="728394CC" w14:textId="77777777" w:rsidR="00053E53" w:rsidRPr="00C02AD0" w:rsidRDefault="00053E53" w:rsidP="001B2D16">
      <w:pPr>
        <w:pStyle w:val="Sinespaciado4"/>
        <w:numPr>
          <w:ilvl w:val="0"/>
          <w:numId w:val="11"/>
        </w:numPr>
        <w:jc w:val="both"/>
        <w:rPr>
          <w:rFonts w:ascii="Arial" w:hAnsi="Arial" w:cs="Arial"/>
          <w:sz w:val="20"/>
          <w:szCs w:val="20"/>
        </w:rPr>
      </w:pPr>
      <w:r w:rsidRPr="00C02AD0">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F875F2B" w14:textId="77777777" w:rsidR="001B2D16" w:rsidRDefault="001B2D16" w:rsidP="001B2D16">
      <w:pPr>
        <w:pStyle w:val="Prrafodelista"/>
        <w:ind w:right="70"/>
        <w:jc w:val="both"/>
        <w:rPr>
          <w:b/>
          <w:bCs/>
          <w:sz w:val="20"/>
          <w:szCs w:val="20"/>
        </w:rPr>
      </w:pPr>
    </w:p>
    <w:p w14:paraId="29F2BA40" w14:textId="74D8FBB6" w:rsidR="001B2D16" w:rsidRDefault="001B2D16" w:rsidP="001B2D16">
      <w:pPr>
        <w:pStyle w:val="Prrafodelista"/>
        <w:ind w:right="70"/>
        <w:jc w:val="both"/>
        <w:rPr>
          <w:b/>
          <w:bCs/>
          <w:sz w:val="20"/>
          <w:szCs w:val="20"/>
        </w:rPr>
      </w:pPr>
      <w:r w:rsidRPr="007245F6">
        <w:rPr>
          <w:b/>
          <w:bCs/>
          <w:sz w:val="20"/>
          <w:szCs w:val="20"/>
        </w:rPr>
        <w:t>Para los cargos de Médico y Técnico de Enfermería II</w:t>
      </w:r>
    </w:p>
    <w:tbl>
      <w:tblPr>
        <w:tblW w:w="837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17"/>
        <w:gridCol w:w="1134"/>
        <w:gridCol w:w="1413"/>
        <w:gridCol w:w="1291"/>
      </w:tblGrid>
      <w:tr w:rsidR="00053E53" w:rsidRPr="004C7EBD" w14:paraId="316A87F4" w14:textId="77777777" w:rsidTr="001B2D16">
        <w:trPr>
          <w:trHeight w:val="407"/>
        </w:trPr>
        <w:tc>
          <w:tcPr>
            <w:tcW w:w="311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90145D8"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ETAPAS DE EVALUACIÓN</w:t>
            </w:r>
          </w:p>
        </w:tc>
        <w:tc>
          <w:tcPr>
            <w:tcW w:w="141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0E14C87"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CARÁCTER</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E41C7D0"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PESO</w:t>
            </w:r>
          </w:p>
        </w:tc>
        <w:tc>
          <w:tcPr>
            <w:tcW w:w="141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C9B3847"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PUNTAJE MÍNIMO</w:t>
            </w:r>
          </w:p>
        </w:tc>
        <w:tc>
          <w:tcPr>
            <w:tcW w:w="12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CABABC"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PUNTAJE MÁXIMO</w:t>
            </w:r>
          </w:p>
        </w:tc>
      </w:tr>
      <w:tr w:rsidR="00053E53" w:rsidRPr="004C7EBD" w14:paraId="2F85324D" w14:textId="77777777" w:rsidTr="004C7EBD">
        <w:trPr>
          <w:trHeight w:val="400"/>
        </w:trPr>
        <w:tc>
          <w:tcPr>
            <w:tcW w:w="3119" w:type="dxa"/>
            <w:tcBorders>
              <w:top w:val="single" w:sz="4" w:space="0" w:color="auto"/>
              <w:left w:val="single" w:sz="4" w:space="0" w:color="auto"/>
              <w:bottom w:val="single" w:sz="4" w:space="0" w:color="auto"/>
              <w:right w:val="single" w:sz="4" w:space="0" w:color="auto"/>
            </w:tcBorders>
            <w:vAlign w:val="center"/>
            <w:hideMark/>
          </w:tcPr>
          <w:p w14:paraId="5EEE6452"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EVALUACIÓN DE CONOCIMIENTOS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8B7EF8"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Eliminatorio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92E07C"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40%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1BAE092"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22</w:t>
            </w:r>
          </w:p>
        </w:tc>
        <w:tc>
          <w:tcPr>
            <w:tcW w:w="1291" w:type="dxa"/>
            <w:tcBorders>
              <w:top w:val="single" w:sz="4" w:space="0" w:color="auto"/>
              <w:left w:val="single" w:sz="4" w:space="0" w:color="auto"/>
              <w:bottom w:val="single" w:sz="4" w:space="0" w:color="auto"/>
              <w:right w:val="single" w:sz="4" w:space="0" w:color="auto"/>
            </w:tcBorders>
            <w:vAlign w:val="center"/>
            <w:hideMark/>
          </w:tcPr>
          <w:p w14:paraId="19460D9E"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40</w:t>
            </w:r>
          </w:p>
        </w:tc>
      </w:tr>
      <w:tr w:rsidR="00053E53" w:rsidRPr="004C7EBD" w14:paraId="38CDA1B7" w14:textId="77777777" w:rsidTr="004C7EBD">
        <w:trPr>
          <w:trHeight w:val="662"/>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78DE3"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EVALUACIÓN CURRICULAR</w:t>
            </w:r>
          </w:p>
          <w:p w14:paraId="053B161C"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sz w:val="18"/>
                <w:szCs w:val="18"/>
              </w:rPr>
              <w:t>(Formación, Experiencia Laboral, Capacitación)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CBDF14"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Eliminatorio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39D0DE"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40%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30E9CE1"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20</w:t>
            </w:r>
          </w:p>
        </w:tc>
        <w:tc>
          <w:tcPr>
            <w:tcW w:w="1291" w:type="dxa"/>
            <w:tcBorders>
              <w:top w:val="single" w:sz="4" w:space="0" w:color="auto"/>
              <w:left w:val="single" w:sz="4" w:space="0" w:color="auto"/>
              <w:bottom w:val="single" w:sz="4" w:space="0" w:color="auto"/>
              <w:right w:val="single" w:sz="4" w:space="0" w:color="auto"/>
            </w:tcBorders>
            <w:vAlign w:val="center"/>
            <w:hideMark/>
          </w:tcPr>
          <w:p w14:paraId="22A5417A"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40</w:t>
            </w:r>
          </w:p>
        </w:tc>
      </w:tr>
      <w:tr w:rsidR="00053E53" w:rsidRPr="004C7EBD" w14:paraId="5AF47096" w14:textId="77777777" w:rsidTr="001B2D16">
        <w:trPr>
          <w:trHeight w:val="417"/>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C1AC64"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EVALUACIÓN PERSONAL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FF5A08"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Eliminatorio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2DDFB7" w14:textId="77777777" w:rsidR="00053E53" w:rsidRPr="004C7EBD" w:rsidRDefault="00053E53" w:rsidP="00927FED">
            <w:pPr>
              <w:spacing w:after="0" w:line="256" w:lineRule="auto"/>
              <w:rPr>
                <w:rFonts w:ascii="Arial" w:hAnsi="Arial" w:cs="Arial"/>
                <w:sz w:val="18"/>
                <w:szCs w:val="18"/>
              </w:rPr>
            </w:pPr>
            <w:r w:rsidRPr="004C7EBD">
              <w:rPr>
                <w:rFonts w:ascii="Arial" w:hAnsi="Arial" w:cs="Arial"/>
                <w:sz w:val="18"/>
                <w:szCs w:val="18"/>
              </w:rPr>
              <w:t xml:space="preserve">     20%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CEC3E3A" w14:textId="77777777" w:rsidR="00053E53" w:rsidRPr="004C7EBD" w:rsidRDefault="00053E53" w:rsidP="00927FED">
            <w:pPr>
              <w:spacing w:after="0" w:line="256" w:lineRule="auto"/>
              <w:rPr>
                <w:rFonts w:ascii="Arial" w:hAnsi="Arial" w:cs="Arial"/>
                <w:sz w:val="18"/>
                <w:szCs w:val="18"/>
              </w:rPr>
            </w:pPr>
            <w:r w:rsidRPr="004C7EBD">
              <w:rPr>
                <w:rFonts w:ascii="Arial" w:hAnsi="Arial" w:cs="Arial"/>
                <w:sz w:val="18"/>
                <w:szCs w:val="18"/>
              </w:rPr>
              <w:t xml:space="preserve">         11</w:t>
            </w:r>
          </w:p>
        </w:tc>
        <w:tc>
          <w:tcPr>
            <w:tcW w:w="1291" w:type="dxa"/>
            <w:tcBorders>
              <w:top w:val="single" w:sz="4" w:space="0" w:color="auto"/>
              <w:left w:val="single" w:sz="4" w:space="0" w:color="auto"/>
              <w:bottom w:val="single" w:sz="4" w:space="0" w:color="auto"/>
              <w:right w:val="single" w:sz="4" w:space="0" w:color="auto"/>
            </w:tcBorders>
            <w:vAlign w:val="center"/>
            <w:hideMark/>
          </w:tcPr>
          <w:p w14:paraId="3E1C339A"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20</w:t>
            </w:r>
          </w:p>
        </w:tc>
      </w:tr>
      <w:tr w:rsidR="00053E53" w:rsidRPr="004C7EBD" w14:paraId="18F57638" w14:textId="77777777" w:rsidTr="001B2D16">
        <w:trPr>
          <w:trHeight w:val="341"/>
        </w:trPr>
        <w:tc>
          <w:tcPr>
            <w:tcW w:w="453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E901BEE"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PUNTAJE TOTAL</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98C79D1"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100%</w:t>
            </w:r>
          </w:p>
        </w:tc>
        <w:tc>
          <w:tcPr>
            <w:tcW w:w="141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D2A0040"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53</w:t>
            </w:r>
          </w:p>
        </w:tc>
        <w:tc>
          <w:tcPr>
            <w:tcW w:w="12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F584901"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100</w:t>
            </w:r>
          </w:p>
        </w:tc>
      </w:tr>
    </w:tbl>
    <w:p w14:paraId="4950DB7F" w14:textId="77777777" w:rsidR="00927FED" w:rsidRDefault="00927FED" w:rsidP="00053E53">
      <w:pPr>
        <w:pStyle w:val="Sinespaciado4"/>
        <w:jc w:val="both"/>
        <w:rPr>
          <w:rFonts w:ascii="Arial" w:hAnsi="Arial" w:cs="Arial"/>
          <w:sz w:val="20"/>
          <w:szCs w:val="20"/>
        </w:rPr>
      </w:pPr>
    </w:p>
    <w:p w14:paraId="20D68FB8" w14:textId="256937F4" w:rsidR="001B2D16" w:rsidRDefault="001B2D16" w:rsidP="001B2D16">
      <w:pPr>
        <w:pStyle w:val="Sinespaciado4"/>
        <w:ind w:firstLine="708"/>
        <w:jc w:val="both"/>
        <w:rPr>
          <w:rFonts w:ascii="Arial" w:hAnsi="Arial" w:cs="Arial"/>
          <w:b/>
        </w:rPr>
      </w:pPr>
      <w:r w:rsidRPr="007245F6">
        <w:rPr>
          <w:rFonts w:ascii="Arial" w:hAnsi="Arial" w:cs="Arial"/>
          <w:b/>
        </w:rPr>
        <w:t>Para el cargo de Chofer de Ambulancia:</w:t>
      </w:r>
    </w:p>
    <w:p w14:paraId="5094634E" w14:textId="77777777" w:rsidR="00927FED" w:rsidRDefault="00927FED" w:rsidP="001B2D16">
      <w:pPr>
        <w:pStyle w:val="Sinespaciado4"/>
        <w:ind w:firstLine="708"/>
        <w:jc w:val="both"/>
        <w:rPr>
          <w:rFonts w:ascii="Arial" w:hAnsi="Arial" w:cs="Arial"/>
          <w:sz w:val="20"/>
          <w:szCs w:val="20"/>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1247"/>
        <w:gridCol w:w="988"/>
        <w:gridCol w:w="1273"/>
        <w:gridCol w:w="1057"/>
      </w:tblGrid>
      <w:tr w:rsidR="001B2D16" w:rsidRPr="00AC4B7B" w14:paraId="1226BA39" w14:textId="77777777" w:rsidTr="001B2D16">
        <w:tc>
          <w:tcPr>
            <w:tcW w:w="3828" w:type="dxa"/>
            <w:shd w:val="clear" w:color="auto" w:fill="BDD6EE" w:themeFill="accent1" w:themeFillTint="66"/>
            <w:vAlign w:val="center"/>
          </w:tcPr>
          <w:p w14:paraId="4107604E"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14:paraId="53065BB7"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14:paraId="35F94AFB"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14:paraId="37BE4E4F"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PUNTAJE MÍNIMO</w:t>
            </w:r>
          </w:p>
        </w:tc>
        <w:tc>
          <w:tcPr>
            <w:tcW w:w="1021" w:type="dxa"/>
            <w:shd w:val="clear" w:color="auto" w:fill="BDD6EE" w:themeFill="accent1" w:themeFillTint="66"/>
            <w:vAlign w:val="center"/>
          </w:tcPr>
          <w:p w14:paraId="1ACEFF59" w14:textId="77777777" w:rsidR="001B2D16" w:rsidRPr="00AC4B7B" w:rsidRDefault="001B2D16" w:rsidP="00BD102F">
            <w:pPr>
              <w:jc w:val="center"/>
              <w:rPr>
                <w:rFonts w:ascii="Arial" w:hAnsi="Arial" w:cs="Arial"/>
                <w:b/>
                <w:sz w:val="18"/>
                <w:szCs w:val="18"/>
              </w:rPr>
            </w:pPr>
            <w:r w:rsidRPr="00AC4B7B">
              <w:rPr>
                <w:rFonts w:ascii="Arial" w:hAnsi="Arial" w:cs="Arial"/>
                <w:b/>
                <w:sz w:val="18"/>
                <w:szCs w:val="18"/>
              </w:rPr>
              <w:t>PUNTAJE MÁXIMO</w:t>
            </w:r>
          </w:p>
        </w:tc>
      </w:tr>
      <w:tr w:rsidR="001B2D16" w:rsidRPr="00AC4B7B" w14:paraId="290F741C" w14:textId="77777777" w:rsidTr="001B2D16">
        <w:trPr>
          <w:trHeight w:val="373"/>
        </w:trPr>
        <w:tc>
          <w:tcPr>
            <w:tcW w:w="3828" w:type="dxa"/>
            <w:shd w:val="clear" w:color="auto" w:fill="auto"/>
            <w:vAlign w:val="center"/>
          </w:tcPr>
          <w:p w14:paraId="72C2DBB8" w14:textId="77777777" w:rsidR="001B2D16" w:rsidRPr="00AC4B7B" w:rsidRDefault="001B2D16" w:rsidP="00927FED">
            <w:pPr>
              <w:spacing w:after="0"/>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387418D5"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58E967F0"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0D4543BF"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22</w:t>
            </w:r>
          </w:p>
        </w:tc>
        <w:tc>
          <w:tcPr>
            <w:tcW w:w="1021" w:type="dxa"/>
            <w:shd w:val="clear" w:color="auto" w:fill="auto"/>
            <w:vAlign w:val="center"/>
          </w:tcPr>
          <w:p w14:paraId="3544BCE5" w14:textId="77777777" w:rsidR="001B2D16" w:rsidRPr="00AC4B7B" w:rsidRDefault="001B2D16" w:rsidP="00BD102F">
            <w:pPr>
              <w:jc w:val="center"/>
              <w:rPr>
                <w:rFonts w:ascii="Arial" w:hAnsi="Arial" w:cs="Arial"/>
                <w:sz w:val="18"/>
                <w:szCs w:val="18"/>
              </w:rPr>
            </w:pPr>
            <w:r w:rsidRPr="00AC4B7B">
              <w:rPr>
                <w:rFonts w:ascii="Arial" w:hAnsi="Arial" w:cs="Arial"/>
                <w:sz w:val="18"/>
                <w:szCs w:val="18"/>
              </w:rPr>
              <w:t>40</w:t>
            </w:r>
          </w:p>
        </w:tc>
      </w:tr>
      <w:tr w:rsidR="001B2D16" w:rsidRPr="00AC4B7B" w14:paraId="5A8D1C90" w14:textId="77777777" w:rsidTr="001B2D16">
        <w:trPr>
          <w:trHeight w:val="781"/>
        </w:trPr>
        <w:tc>
          <w:tcPr>
            <w:tcW w:w="3828" w:type="dxa"/>
            <w:shd w:val="clear" w:color="auto" w:fill="FFFFFF" w:themeFill="background1"/>
            <w:vAlign w:val="center"/>
          </w:tcPr>
          <w:p w14:paraId="50E6249F" w14:textId="77777777" w:rsidR="001B2D16" w:rsidRPr="00AC4B7B" w:rsidRDefault="001B2D16" w:rsidP="00927FED">
            <w:pPr>
              <w:spacing w:after="0"/>
              <w:jc w:val="both"/>
              <w:rPr>
                <w:rFonts w:ascii="Arial" w:hAnsi="Arial" w:cs="Arial"/>
                <w:b/>
                <w:sz w:val="18"/>
                <w:szCs w:val="18"/>
              </w:rPr>
            </w:pPr>
            <w:r w:rsidRPr="00AC4B7B">
              <w:rPr>
                <w:rFonts w:ascii="Arial" w:hAnsi="Arial" w:cs="Arial"/>
                <w:b/>
                <w:sz w:val="18"/>
                <w:szCs w:val="18"/>
              </w:rPr>
              <w:t xml:space="preserve">EVALUACIÓN CURRICULAR </w:t>
            </w:r>
          </w:p>
          <w:p w14:paraId="2817C86C" w14:textId="77777777" w:rsidR="001B2D16" w:rsidRPr="00AC4B7B" w:rsidRDefault="001B2D16" w:rsidP="00927FED">
            <w:pPr>
              <w:spacing w:after="0"/>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337096D9"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0157E4D8"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40%</w:t>
            </w:r>
          </w:p>
        </w:tc>
        <w:tc>
          <w:tcPr>
            <w:tcW w:w="1276" w:type="dxa"/>
            <w:vAlign w:val="center"/>
          </w:tcPr>
          <w:p w14:paraId="23F2D610"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20</w:t>
            </w:r>
          </w:p>
        </w:tc>
        <w:tc>
          <w:tcPr>
            <w:tcW w:w="1021" w:type="dxa"/>
            <w:vAlign w:val="center"/>
          </w:tcPr>
          <w:p w14:paraId="360AE201" w14:textId="77777777" w:rsidR="001B2D16" w:rsidRPr="00AC4B7B" w:rsidRDefault="001B2D16" w:rsidP="00BD102F">
            <w:pPr>
              <w:jc w:val="center"/>
              <w:rPr>
                <w:rFonts w:ascii="Arial" w:hAnsi="Arial" w:cs="Arial"/>
                <w:sz w:val="18"/>
                <w:szCs w:val="18"/>
              </w:rPr>
            </w:pPr>
            <w:r w:rsidRPr="00AC4B7B">
              <w:rPr>
                <w:rFonts w:ascii="Arial" w:hAnsi="Arial" w:cs="Arial"/>
                <w:sz w:val="18"/>
                <w:szCs w:val="18"/>
              </w:rPr>
              <w:t>40</w:t>
            </w:r>
          </w:p>
        </w:tc>
      </w:tr>
      <w:tr w:rsidR="001B2D16" w:rsidRPr="00AC4B7B" w14:paraId="3F4A7206" w14:textId="77777777" w:rsidTr="001B2D16">
        <w:trPr>
          <w:trHeight w:val="415"/>
        </w:trPr>
        <w:tc>
          <w:tcPr>
            <w:tcW w:w="3828" w:type="dxa"/>
            <w:shd w:val="clear" w:color="auto" w:fill="FFFFFF" w:themeFill="background1"/>
            <w:vAlign w:val="center"/>
          </w:tcPr>
          <w:p w14:paraId="728D9A86" w14:textId="77777777" w:rsidR="001B2D16" w:rsidRPr="00AC4B7B" w:rsidRDefault="001B2D16" w:rsidP="00927FED">
            <w:pPr>
              <w:spacing w:after="0"/>
              <w:rPr>
                <w:rFonts w:ascii="Arial" w:hAnsi="Arial" w:cs="Arial"/>
                <w:b/>
                <w:sz w:val="18"/>
                <w:szCs w:val="18"/>
              </w:rPr>
            </w:pPr>
            <w:r>
              <w:rPr>
                <w:rFonts w:ascii="Arial" w:hAnsi="Arial" w:cs="Arial"/>
                <w:b/>
                <w:sz w:val="18"/>
                <w:szCs w:val="18"/>
              </w:rPr>
              <w:t>EVALUACIÓN MOTORA</w:t>
            </w:r>
          </w:p>
        </w:tc>
        <w:tc>
          <w:tcPr>
            <w:tcW w:w="4536" w:type="dxa"/>
            <w:gridSpan w:val="4"/>
            <w:vAlign w:val="center"/>
          </w:tcPr>
          <w:p w14:paraId="3D6DFB32" w14:textId="77777777" w:rsidR="001B2D16" w:rsidRPr="00AC4B7B" w:rsidRDefault="001B2D16" w:rsidP="00927FED">
            <w:pPr>
              <w:spacing w:after="0"/>
              <w:rPr>
                <w:rFonts w:ascii="Arial" w:hAnsi="Arial" w:cs="Arial"/>
                <w:sz w:val="18"/>
                <w:szCs w:val="18"/>
              </w:rPr>
            </w:pPr>
            <w:r w:rsidRPr="00AC4B7B">
              <w:rPr>
                <w:rFonts w:ascii="Arial" w:hAnsi="Arial" w:cs="Arial"/>
                <w:sz w:val="18"/>
                <w:szCs w:val="18"/>
              </w:rPr>
              <w:t>Eliminatorio</w:t>
            </w:r>
          </w:p>
        </w:tc>
      </w:tr>
      <w:tr w:rsidR="001B2D16" w:rsidRPr="00AC4B7B" w14:paraId="0275EDD9" w14:textId="77777777" w:rsidTr="001B2D16">
        <w:trPr>
          <w:trHeight w:val="415"/>
        </w:trPr>
        <w:tc>
          <w:tcPr>
            <w:tcW w:w="3828" w:type="dxa"/>
            <w:shd w:val="clear" w:color="auto" w:fill="FFFFFF" w:themeFill="background1"/>
            <w:vAlign w:val="center"/>
          </w:tcPr>
          <w:p w14:paraId="26052740" w14:textId="77777777" w:rsidR="001B2D16" w:rsidRPr="00AC4B7B" w:rsidRDefault="001B2D16" w:rsidP="00927FED">
            <w:pPr>
              <w:spacing w:after="0"/>
              <w:rPr>
                <w:rFonts w:ascii="Arial" w:hAnsi="Arial" w:cs="Arial"/>
                <w:b/>
                <w:sz w:val="18"/>
                <w:szCs w:val="18"/>
              </w:rPr>
            </w:pPr>
            <w:r>
              <w:rPr>
                <w:rFonts w:ascii="Arial" w:hAnsi="Arial" w:cs="Arial"/>
                <w:b/>
                <w:sz w:val="18"/>
                <w:szCs w:val="18"/>
              </w:rPr>
              <w:t>EVALUACIÓN DE CONDUCCIÓN</w:t>
            </w:r>
          </w:p>
        </w:tc>
        <w:tc>
          <w:tcPr>
            <w:tcW w:w="4536" w:type="dxa"/>
            <w:gridSpan w:val="4"/>
            <w:vAlign w:val="center"/>
          </w:tcPr>
          <w:p w14:paraId="2EBF7846" w14:textId="77777777" w:rsidR="001B2D16" w:rsidRPr="00AC4B7B" w:rsidRDefault="001B2D16" w:rsidP="00927FED">
            <w:pPr>
              <w:spacing w:after="0"/>
              <w:rPr>
                <w:rFonts w:ascii="Arial" w:hAnsi="Arial" w:cs="Arial"/>
                <w:sz w:val="18"/>
                <w:szCs w:val="18"/>
              </w:rPr>
            </w:pPr>
            <w:r w:rsidRPr="00AC4B7B">
              <w:rPr>
                <w:rFonts w:ascii="Arial" w:hAnsi="Arial" w:cs="Arial"/>
                <w:sz w:val="18"/>
                <w:szCs w:val="18"/>
              </w:rPr>
              <w:t>Eliminatorio</w:t>
            </w:r>
          </w:p>
        </w:tc>
      </w:tr>
      <w:tr w:rsidR="001B2D16" w:rsidRPr="00AC4B7B" w14:paraId="580A3CA7" w14:textId="77777777" w:rsidTr="001B2D16">
        <w:trPr>
          <w:trHeight w:val="415"/>
        </w:trPr>
        <w:tc>
          <w:tcPr>
            <w:tcW w:w="3828" w:type="dxa"/>
            <w:shd w:val="clear" w:color="auto" w:fill="FFFFFF" w:themeFill="background1"/>
            <w:vAlign w:val="center"/>
          </w:tcPr>
          <w:p w14:paraId="01325E33" w14:textId="77777777" w:rsidR="001B2D16" w:rsidRPr="00AC4B7B" w:rsidRDefault="001B2D16" w:rsidP="00927FED">
            <w:pPr>
              <w:spacing w:after="0"/>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04547F22"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389DF318" w14:textId="77777777" w:rsidR="001B2D16" w:rsidRPr="00AC4B7B" w:rsidRDefault="001B2D16" w:rsidP="00927FED">
            <w:pPr>
              <w:spacing w:after="0"/>
              <w:rPr>
                <w:rFonts w:ascii="Arial" w:hAnsi="Arial" w:cs="Arial"/>
                <w:sz w:val="18"/>
                <w:szCs w:val="18"/>
              </w:rPr>
            </w:pPr>
            <w:r w:rsidRPr="00AC4B7B">
              <w:rPr>
                <w:rFonts w:ascii="Arial" w:hAnsi="Arial" w:cs="Arial"/>
                <w:sz w:val="18"/>
                <w:szCs w:val="18"/>
              </w:rPr>
              <w:t xml:space="preserve">     20%</w:t>
            </w:r>
          </w:p>
        </w:tc>
        <w:tc>
          <w:tcPr>
            <w:tcW w:w="1276" w:type="dxa"/>
            <w:vAlign w:val="center"/>
          </w:tcPr>
          <w:p w14:paraId="1E83ABD4" w14:textId="77777777" w:rsidR="001B2D16" w:rsidRPr="00AC4B7B" w:rsidRDefault="001B2D16" w:rsidP="00927FED">
            <w:pPr>
              <w:spacing w:after="0"/>
              <w:rPr>
                <w:rFonts w:ascii="Arial" w:hAnsi="Arial" w:cs="Arial"/>
                <w:sz w:val="18"/>
                <w:szCs w:val="18"/>
              </w:rPr>
            </w:pPr>
            <w:r w:rsidRPr="00AC4B7B">
              <w:rPr>
                <w:rFonts w:ascii="Arial" w:hAnsi="Arial" w:cs="Arial"/>
                <w:sz w:val="18"/>
                <w:szCs w:val="18"/>
              </w:rPr>
              <w:t xml:space="preserve">         11</w:t>
            </w:r>
          </w:p>
        </w:tc>
        <w:tc>
          <w:tcPr>
            <w:tcW w:w="1021" w:type="dxa"/>
            <w:vAlign w:val="center"/>
          </w:tcPr>
          <w:p w14:paraId="3C63B457" w14:textId="77777777" w:rsidR="001B2D16" w:rsidRPr="00AC4B7B" w:rsidRDefault="001B2D16" w:rsidP="00BD102F">
            <w:pPr>
              <w:jc w:val="center"/>
              <w:rPr>
                <w:rFonts w:ascii="Arial" w:hAnsi="Arial" w:cs="Arial"/>
                <w:sz w:val="18"/>
                <w:szCs w:val="18"/>
              </w:rPr>
            </w:pPr>
            <w:r w:rsidRPr="00AC4B7B">
              <w:rPr>
                <w:rFonts w:ascii="Arial" w:hAnsi="Arial" w:cs="Arial"/>
                <w:sz w:val="18"/>
                <w:szCs w:val="18"/>
              </w:rPr>
              <w:t>20</w:t>
            </w:r>
          </w:p>
        </w:tc>
      </w:tr>
      <w:tr w:rsidR="001B2D16" w:rsidRPr="00AC4B7B" w14:paraId="334E2F18" w14:textId="77777777" w:rsidTr="001B2D16">
        <w:trPr>
          <w:trHeight w:val="339"/>
        </w:trPr>
        <w:tc>
          <w:tcPr>
            <w:tcW w:w="5075" w:type="dxa"/>
            <w:gridSpan w:val="2"/>
            <w:shd w:val="clear" w:color="auto" w:fill="BDD6EE" w:themeFill="accent1" w:themeFillTint="66"/>
            <w:vAlign w:val="center"/>
          </w:tcPr>
          <w:p w14:paraId="1BC5C4B6"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14:paraId="0D183F21"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14:paraId="763A93A0"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53</w:t>
            </w:r>
          </w:p>
        </w:tc>
        <w:tc>
          <w:tcPr>
            <w:tcW w:w="1021" w:type="dxa"/>
            <w:shd w:val="clear" w:color="auto" w:fill="BDD6EE" w:themeFill="accent1" w:themeFillTint="66"/>
            <w:vAlign w:val="center"/>
          </w:tcPr>
          <w:p w14:paraId="403E5BA2" w14:textId="77777777" w:rsidR="001B2D16" w:rsidRPr="00AC4B7B" w:rsidRDefault="001B2D16" w:rsidP="00BD102F">
            <w:pPr>
              <w:jc w:val="center"/>
              <w:rPr>
                <w:rFonts w:ascii="Arial" w:hAnsi="Arial" w:cs="Arial"/>
                <w:b/>
                <w:sz w:val="18"/>
                <w:szCs w:val="18"/>
              </w:rPr>
            </w:pPr>
            <w:r w:rsidRPr="00AC4B7B">
              <w:rPr>
                <w:rFonts w:ascii="Arial" w:hAnsi="Arial" w:cs="Arial"/>
                <w:b/>
                <w:sz w:val="18"/>
                <w:szCs w:val="18"/>
              </w:rPr>
              <w:t>100</w:t>
            </w:r>
          </w:p>
        </w:tc>
      </w:tr>
    </w:tbl>
    <w:p w14:paraId="58AB5C79" w14:textId="77777777" w:rsidR="001B2D16" w:rsidRPr="00C02AD0" w:rsidRDefault="001B2D16" w:rsidP="00053E53">
      <w:pPr>
        <w:pStyle w:val="Sinespaciado4"/>
        <w:jc w:val="both"/>
        <w:rPr>
          <w:rFonts w:ascii="Arial" w:hAnsi="Arial" w:cs="Arial"/>
          <w:sz w:val="20"/>
          <w:szCs w:val="20"/>
        </w:rPr>
      </w:pPr>
    </w:p>
    <w:p w14:paraId="70BACC91" w14:textId="77777777" w:rsidR="00053E53" w:rsidRPr="00C02AD0" w:rsidRDefault="00053E53" w:rsidP="001B2D16">
      <w:pPr>
        <w:pStyle w:val="Prrafodelista"/>
        <w:numPr>
          <w:ilvl w:val="0"/>
          <w:numId w:val="11"/>
        </w:numPr>
        <w:jc w:val="both"/>
        <w:rPr>
          <w:sz w:val="20"/>
          <w:szCs w:val="20"/>
        </w:rPr>
      </w:pPr>
      <w:r w:rsidRPr="00C02AD0">
        <w:rPr>
          <w:sz w:val="20"/>
          <w:szCs w:val="20"/>
        </w:rPr>
        <w:t xml:space="preserve">La participación en la prueba de enlace previa a las evaluaciones es de carácter </w:t>
      </w:r>
      <w:r w:rsidRPr="00C02AD0">
        <w:rPr>
          <w:sz w:val="20"/>
          <w:szCs w:val="20"/>
          <w:u w:val="single"/>
        </w:rPr>
        <w:t>obligatorio</w:t>
      </w:r>
      <w:r w:rsidRPr="00C02AD0">
        <w:rPr>
          <w:sz w:val="20"/>
          <w:szCs w:val="20"/>
        </w:rPr>
        <w:t xml:space="preserve"> para verificar el funcionamiento de la plataforma, conexión, audio y video. Para ello, </w:t>
      </w:r>
      <w:r w:rsidRPr="00C02AD0">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C02AD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946CD10" w14:textId="77777777" w:rsidR="00053E53" w:rsidRPr="00C02AD0" w:rsidRDefault="00053E53" w:rsidP="001B2D16">
      <w:pPr>
        <w:pStyle w:val="Prrafodelista"/>
        <w:numPr>
          <w:ilvl w:val="0"/>
          <w:numId w:val="11"/>
        </w:numPr>
        <w:jc w:val="both"/>
        <w:rPr>
          <w:sz w:val="20"/>
          <w:szCs w:val="20"/>
        </w:rPr>
      </w:pPr>
      <w:r w:rsidRPr="00C02AD0">
        <w:rPr>
          <w:sz w:val="20"/>
          <w:szCs w:val="20"/>
        </w:rPr>
        <w:t xml:space="preserve">Para el desarrollo de todas las etapas del presente proceso de selección, será </w:t>
      </w:r>
      <w:r w:rsidRPr="00C02AD0">
        <w:rPr>
          <w:b/>
          <w:sz w:val="20"/>
          <w:szCs w:val="20"/>
          <w:u w:val="single"/>
        </w:rPr>
        <w:t xml:space="preserve">obligatorio </w:t>
      </w:r>
      <w:r w:rsidRPr="00C02AD0">
        <w:rPr>
          <w:sz w:val="20"/>
          <w:szCs w:val="20"/>
        </w:rPr>
        <w:t>que los postulantes cuenten con</w:t>
      </w:r>
      <w:r w:rsidRPr="00C02AD0">
        <w:rPr>
          <w:b/>
          <w:sz w:val="20"/>
          <w:szCs w:val="20"/>
        </w:rPr>
        <w:t xml:space="preserve"> </w:t>
      </w:r>
      <w:r w:rsidRPr="00C02AD0">
        <w:rPr>
          <w:sz w:val="20"/>
          <w:szCs w:val="20"/>
        </w:rPr>
        <w:t>los siguientes dispositivos electrónicos: computadora o laptop conectada a internet con audio y cámara en óptimas condiciones.</w:t>
      </w:r>
    </w:p>
    <w:p w14:paraId="3C35B85A" w14:textId="77777777" w:rsidR="00053E53" w:rsidRPr="00C02AD0" w:rsidRDefault="00053E53" w:rsidP="001B2D16">
      <w:pPr>
        <w:pStyle w:val="Prrafodelista"/>
        <w:numPr>
          <w:ilvl w:val="0"/>
          <w:numId w:val="11"/>
        </w:numPr>
        <w:jc w:val="both"/>
        <w:rPr>
          <w:sz w:val="20"/>
          <w:szCs w:val="20"/>
        </w:rPr>
      </w:pPr>
      <w:r w:rsidRPr="00C02AD0">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73EE30DB" w14:textId="77777777" w:rsidR="00053E53" w:rsidRPr="00C02AD0" w:rsidRDefault="00053E53" w:rsidP="00053E53">
      <w:pPr>
        <w:pStyle w:val="Sinespaciado4"/>
        <w:jc w:val="both"/>
        <w:rPr>
          <w:rFonts w:ascii="Arial" w:hAnsi="Arial" w:cs="Arial"/>
          <w:sz w:val="20"/>
          <w:szCs w:val="20"/>
        </w:rPr>
      </w:pPr>
    </w:p>
    <w:p w14:paraId="13D52B6F" w14:textId="77777777" w:rsidR="00053E53" w:rsidRPr="00C02AD0" w:rsidRDefault="00053E53" w:rsidP="00053E53">
      <w:pPr>
        <w:ind w:firstLine="708"/>
        <w:jc w:val="both"/>
        <w:rPr>
          <w:rFonts w:ascii="Arial" w:hAnsi="Arial" w:cs="Arial"/>
          <w:b/>
          <w:bCs/>
          <w:sz w:val="20"/>
          <w:szCs w:val="20"/>
        </w:rPr>
      </w:pPr>
      <w:r w:rsidRPr="00C02AD0">
        <w:rPr>
          <w:rFonts w:ascii="Arial" w:hAnsi="Arial" w:cs="Arial"/>
          <w:b/>
          <w:bCs/>
          <w:sz w:val="20"/>
          <w:szCs w:val="20"/>
        </w:rPr>
        <w:t xml:space="preserve">7.1 EVALUACIÓN DE CONOCIMIENTOS: </w:t>
      </w:r>
    </w:p>
    <w:p w14:paraId="5B5AC26E" w14:textId="77777777" w:rsidR="00053E53" w:rsidRPr="00C02AD0" w:rsidRDefault="00053E53" w:rsidP="00053E53">
      <w:pPr>
        <w:ind w:left="708"/>
        <w:jc w:val="both"/>
        <w:rPr>
          <w:rFonts w:ascii="Arial" w:hAnsi="Arial" w:cs="Arial"/>
          <w:sz w:val="20"/>
          <w:szCs w:val="20"/>
          <w:lang w:eastAsia="es-ES"/>
        </w:rPr>
      </w:pPr>
      <w:r w:rsidRPr="00C02AD0">
        <w:rPr>
          <w:rFonts w:ascii="Arial" w:hAnsi="Arial" w:cs="Arial"/>
          <w:sz w:val="20"/>
          <w:szCs w:val="20"/>
        </w:rPr>
        <w:t xml:space="preserve">Evalúa los conocimientos requeridos </w:t>
      </w:r>
      <w:r w:rsidRPr="00C02AD0">
        <w:rPr>
          <w:rFonts w:ascii="Arial" w:hAnsi="Arial" w:cs="Arial"/>
          <w:sz w:val="20"/>
          <w:szCs w:val="20"/>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3E1E9E0" w14:textId="77777777" w:rsidR="00053E53" w:rsidRPr="00C02AD0" w:rsidRDefault="00053E53" w:rsidP="00053E53">
      <w:pPr>
        <w:pStyle w:val="Sinespaciado4"/>
        <w:jc w:val="both"/>
        <w:rPr>
          <w:rFonts w:ascii="Arial" w:hAnsi="Arial" w:cs="Arial"/>
          <w:sz w:val="20"/>
          <w:szCs w:val="20"/>
        </w:rPr>
      </w:pPr>
    </w:p>
    <w:p w14:paraId="4CD61023" w14:textId="77777777" w:rsidR="00053E53" w:rsidRPr="00C02AD0" w:rsidRDefault="00053E53" w:rsidP="00053E53">
      <w:pPr>
        <w:ind w:firstLine="708"/>
        <w:jc w:val="both"/>
        <w:rPr>
          <w:rFonts w:ascii="Arial" w:hAnsi="Arial" w:cs="Arial"/>
          <w:b/>
          <w:bCs/>
          <w:sz w:val="20"/>
          <w:szCs w:val="20"/>
        </w:rPr>
      </w:pPr>
      <w:r w:rsidRPr="00C02AD0">
        <w:rPr>
          <w:rFonts w:ascii="Arial" w:hAnsi="Arial" w:cs="Arial"/>
          <w:b/>
          <w:bCs/>
          <w:sz w:val="20"/>
          <w:szCs w:val="20"/>
        </w:rPr>
        <w:t xml:space="preserve">7.2 EVALUACIÓN CURRICULAR: </w:t>
      </w:r>
    </w:p>
    <w:p w14:paraId="71A2792A" w14:textId="77777777" w:rsidR="00053E53" w:rsidRPr="00C02AD0" w:rsidRDefault="00053E53" w:rsidP="00053E53">
      <w:pPr>
        <w:ind w:left="708"/>
        <w:jc w:val="both"/>
        <w:rPr>
          <w:rFonts w:ascii="Arial" w:hAnsi="Arial" w:cs="Arial"/>
          <w:sz w:val="20"/>
          <w:szCs w:val="20"/>
          <w:lang w:eastAsia="es-ES"/>
        </w:rPr>
      </w:pPr>
      <w:r w:rsidRPr="00C02AD0">
        <w:rPr>
          <w:rFonts w:ascii="Arial" w:hAnsi="Arial" w:cs="Arial"/>
          <w:sz w:val="20"/>
          <w:szCs w:val="20"/>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76FF8E3" w14:textId="002C6F83" w:rsidR="00053E53" w:rsidRPr="00C02AD0" w:rsidRDefault="00053E53" w:rsidP="001B2D16">
      <w:pPr>
        <w:ind w:left="708"/>
        <w:jc w:val="both"/>
        <w:rPr>
          <w:rFonts w:ascii="Arial" w:hAnsi="Arial" w:cs="Arial"/>
          <w:sz w:val="20"/>
          <w:szCs w:val="20"/>
        </w:rPr>
      </w:pPr>
      <w:r w:rsidRPr="00C02AD0">
        <w:rPr>
          <w:rFonts w:ascii="Arial" w:hAnsi="Arial" w:cs="Arial"/>
          <w:sz w:val="20"/>
          <w:szCs w:val="20"/>
        </w:rPr>
        <w:t>Los requisitos solicitados en la presente convocatoria serán sustentados del siguiente modo:</w:t>
      </w: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53E53" w:rsidRPr="00C02AD0" w14:paraId="00D199DC" w14:textId="77777777" w:rsidTr="00BD102F">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DAC02D1"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AF4EA69"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Se acreditará obligatoriamente con:</w:t>
            </w:r>
          </w:p>
        </w:tc>
      </w:tr>
      <w:tr w:rsidR="00053E53" w:rsidRPr="00C02AD0" w14:paraId="0029F418" w14:textId="77777777" w:rsidTr="00BD102F">
        <w:tc>
          <w:tcPr>
            <w:tcW w:w="2405" w:type="dxa"/>
            <w:tcBorders>
              <w:top w:val="single" w:sz="4" w:space="0" w:color="auto"/>
              <w:left w:val="single" w:sz="4" w:space="0" w:color="auto"/>
              <w:bottom w:val="single" w:sz="4" w:space="0" w:color="auto"/>
              <w:right w:val="single" w:sz="4" w:space="0" w:color="auto"/>
            </w:tcBorders>
            <w:vAlign w:val="center"/>
            <w:hideMark/>
          </w:tcPr>
          <w:p w14:paraId="04084CFD"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D7E4500"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053E53" w:rsidRPr="00C02AD0" w14:paraId="7CD15E07" w14:textId="77777777" w:rsidTr="00BD102F">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6485DDD6"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7E9C3F85"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4B3DC54E"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1BC72212"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4172D31F"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6D1A2A25"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1FCFBE23"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7FBDFF61"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36FB350F"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5E2F4E00"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57D02FC3"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68C53CE8"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71BE6DCA"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186D299" w14:textId="77777777" w:rsidR="00053E53" w:rsidRPr="00C02AD0" w:rsidRDefault="00053E53" w:rsidP="00BD102F">
            <w:pPr>
              <w:pStyle w:val="Sinespaciado4"/>
              <w:suppressAutoHyphens/>
              <w:spacing w:line="256" w:lineRule="auto"/>
              <w:jc w:val="both"/>
              <w:rPr>
                <w:rFonts w:ascii="Arial" w:hAnsi="Arial" w:cs="Arial"/>
                <w:sz w:val="20"/>
                <w:szCs w:val="20"/>
              </w:rPr>
            </w:pPr>
          </w:p>
          <w:p w14:paraId="1C4A06EF" w14:textId="77777777" w:rsidR="00053E53" w:rsidRPr="00C02AD0" w:rsidRDefault="00053E53" w:rsidP="00BD102F">
            <w:pPr>
              <w:pStyle w:val="Sinespaciado4"/>
              <w:suppressAutoHyphens/>
              <w:spacing w:line="256" w:lineRule="auto"/>
              <w:jc w:val="both"/>
              <w:rPr>
                <w:rFonts w:ascii="Arial" w:hAnsi="Arial" w:cs="Arial"/>
                <w:b/>
                <w:sz w:val="20"/>
                <w:szCs w:val="20"/>
              </w:rPr>
            </w:pPr>
            <w:r w:rsidRPr="00C02AD0">
              <w:rPr>
                <w:rFonts w:ascii="Arial" w:hAnsi="Arial" w:cs="Arial"/>
                <w:b/>
                <w:sz w:val="20"/>
                <w:szCs w:val="20"/>
              </w:rPr>
              <w:t xml:space="preserve">Experiencia General: </w:t>
            </w:r>
          </w:p>
          <w:p w14:paraId="5EF8C003"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El tiempo de experiencia laboral será contabilizado según las siguientes consideraciones:</w:t>
            </w:r>
            <w:r w:rsidRPr="00C02AD0">
              <w:rPr>
                <w:rFonts w:ascii="Arial" w:hAnsi="Arial" w:cs="Arial"/>
                <w:sz w:val="20"/>
                <w:szCs w:val="20"/>
              </w:rPr>
              <w:br/>
            </w:r>
          </w:p>
          <w:p w14:paraId="07EB0DFB"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C02AD0">
              <w:rPr>
                <w:rFonts w:ascii="Arial" w:hAnsi="Arial" w:cs="Arial"/>
                <w:bCs/>
                <w:sz w:val="20"/>
                <w:szCs w:val="20"/>
              </w:rPr>
              <w:t>De no acreditar lo señalado,</w:t>
            </w:r>
            <w:r w:rsidRPr="00C02AD0">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14:paraId="5F841652" w14:textId="77777777" w:rsidR="00053E53" w:rsidRPr="00C02AD0" w:rsidRDefault="00053E53" w:rsidP="00BD102F">
            <w:pPr>
              <w:pStyle w:val="Sinespaciado4"/>
              <w:suppressAutoHyphens/>
              <w:spacing w:line="256" w:lineRule="auto"/>
              <w:jc w:val="both"/>
              <w:rPr>
                <w:rFonts w:ascii="Arial" w:hAnsi="Arial" w:cs="Arial"/>
                <w:sz w:val="20"/>
                <w:szCs w:val="20"/>
              </w:rPr>
            </w:pPr>
          </w:p>
          <w:p w14:paraId="69593435"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En caso el postulante haya laborado simultáneamente en dos o más instituciones dentro de un mismo periodo de tiempo, solo ese periodo se contabilizará una sola vez.</w:t>
            </w:r>
          </w:p>
          <w:p w14:paraId="1E34CF17" w14:textId="77777777" w:rsidR="00053E53" w:rsidRPr="00C02AD0" w:rsidRDefault="00053E53" w:rsidP="00BD102F">
            <w:pPr>
              <w:pStyle w:val="Sinespaciado4"/>
              <w:suppressAutoHyphens/>
              <w:spacing w:line="256" w:lineRule="auto"/>
              <w:jc w:val="both"/>
              <w:rPr>
                <w:rFonts w:ascii="Arial" w:hAnsi="Arial" w:cs="Arial"/>
                <w:bCs/>
                <w:sz w:val="20"/>
                <w:szCs w:val="20"/>
              </w:rPr>
            </w:pPr>
          </w:p>
          <w:p w14:paraId="6AF9662B"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No se considerará como experiencia laboral: Trabajos Ad Honorem, ni Pasantías.</w:t>
            </w:r>
          </w:p>
        </w:tc>
      </w:tr>
      <w:tr w:rsidR="00053E53" w:rsidRPr="00C02AD0" w14:paraId="51D5458F" w14:textId="77777777" w:rsidTr="00BD102F">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07112DA7"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391123EE"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 xml:space="preserve">Copia digitalizada legible de certificados y/o constancias y/o diplomas de la capacitación solicitada en </w:t>
            </w:r>
            <w:r w:rsidRPr="00C02AD0">
              <w:rPr>
                <w:rFonts w:ascii="Arial" w:hAnsi="Arial" w:cs="Arial"/>
                <w:sz w:val="20"/>
                <w:szCs w:val="20"/>
                <w:u w:val="single"/>
              </w:rPr>
              <w:t>calidad de asistente</w:t>
            </w:r>
            <w:r w:rsidRPr="00C02AD0">
              <w:rPr>
                <w:rFonts w:ascii="Arial" w:hAnsi="Arial" w:cs="Arial"/>
                <w:sz w:val="20"/>
                <w:szCs w:val="20"/>
              </w:rPr>
              <w:t>, estos estudios deben ser concluidos satisfactoriamente y el certificado y/o constancia debe indicar el número de horas solicitado.</w:t>
            </w:r>
          </w:p>
          <w:p w14:paraId="619C2724"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No se considerará capacitación en calidad de ponente, expositor, organizador y/o moderador.</w:t>
            </w:r>
          </w:p>
          <w:p w14:paraId="3E968D6F" w14:textId="77777777" w:rsidR="00053E53" w:rsidRPr="00C02AD0" w:rsidRDefault="00053E53" w:rsidP="00BD102F">
            <w:pPr>
              <w:pStyle w:val="Sinespaciado4"/>
              <w:suppressAutoHyphens/>
              <w:spacing w:line="256" w:lineRule="auto"/>
              <w:jc w:val="both"/>
              <w:rPr>
                <w:rFonts w:ascii="Arial" w:hAnsi="Arial" w:cs="Arial"/>
                <w:sz w:val="20"/>
                <w:szCs w:val="20"/>
              </w:rPr>
            </w:pPr>
          </w:p>
          <w:p w14:paraId="30BCB0BE"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053E53" w:rsidRPr="00C02AD0" w14:paraId="2E17F948" w14:textId="77777777" w:rsidTr="00BD102F">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7DDA654C"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Conocimientos</w:t>
            </w:r>
          </w:p>
          <w:p w14:paraId="3E6D1975"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A76794A"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Requisito que será validado obligatoriamente en el Formato 01: Declaración Jurada de Cumplimiento de Requisitos.</w:t>
            </w:r>
          </w:p>
        </w:tc>
      </w:tr>
      <w:tr w:rsidR="00053E53" w:rsidRPr="00C02AD0" w14:paraId="032FB3DC" w14:textId="77777777" w:rsidTr="00BD102F">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68C2FA1F" w14:textId="77777777" w:rsidR="00053E53" w:rsidRPr="00C02AD0" w:rsidRDefault="00053E53" w:rsidP="00BD102F">
            <w:pPr>
              <w:pStyle w:val="Sinespaciado4"/>
              <w:suppressAutoHyphens/>
              <w:spacing w:line="256" w:lineRule="auto"/>
              <w:ind w:left="720"/>
              <w:jc w:val="both"/>
              <w:rPr>
                <w:rFonts w:ascii="Arial" w:hAnsi="Arial" w:cs="Arial"/>
                <w:b/>
                <w:sz w:val="20"/>
                <w:szCs w:val="20"/>
              </w:rPr>
            </w:pPr>
            <w:r w:rsidRPr="00C02AD0">
              <w:rPr>
                <w:rFonts w:ascii="Arial" w:hAnsi="Arial" w:cs="Arial"/>
                <w:b/>
                <w:sz w:val="20"/>
                <w:szCs w:val="20"/>
                <w:u w:val="single"/>
              </w:rPr>
              <w:t>IMPORTANTE</w:t>
            </w:r>
            <w:r w:rsidRPr="00C02AD0">
              <w:rPr>
                <w:rFonts w:ascii="Arial" w:hAnsi="Arial" w:cs="Arial"/>
                <w:b/>
                <w:sz w:val="20"/>
                <w:szCs w:val="20"/>
              </w:rPr>
              <w:t>:</w:t>
            </w:r>
          </w:p>
          <w:p w14:paraId="1B027598" w14:textId="77777777" w:rsidR="00053E53" w:rsidRPr="00C02AD0" w:rsidRDefault="00053E53" w:rsidP="001B2D16">
            <w:pPr>
              <w:pStyle w:val="Sinespaciado4"/>
              <w:numPr>
                <w:ilvl w:val="0"/>
                <w:numId w:val="13"/>
              </w:numPr>
              <w:suppressAutoHyphens/>
              <w:spacing w:line="256" w:lineRule="auto"/>
              <w:jc w:val="both"/>
              <w:rPr>
                <w:rFonts w:ascii="Arial" w:hAnsi="Arial" w:cs="Arial"/>
                <w:sz w:val="20"/>
                <w:szCs w:val="20"/>
              </w:rPr>
            </w:pPr>
            <w:r w:rsidRPr="00C02AD0">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660523" w14:textId="77777777" w:rsidR="00053E53" w:rsidRPr="00C02AD0" w:rsidRDefault="00053E53" w:rsidP="001B2D16">
            <w:pPr>
              <w:pStyle w:val="Sinespaciado4"/>
              <w:numPr>
                <w:ilvl w:val="0"/>
                <w:numId w:val="13"/>
              </w:numPr>
              <w:suppressAutoHyphens/>
              <w:spacing w:line="256" w:lineRule="auto"/>
              <w:jc w:val="both"/>
              <w:rPr>
                <w:rFonts w:ascii="Arial" w:hAnsi="Arial" w:cs="Arial"/>
                <w:sz w:val="20"/>
                <w:szCs w:val="20"/>
              </w:rPr>
            </w:pPr>
            <w:r w:rsidRPr="00C02AD0">
              <w:rPr>
                <w:rFonts w:ascii="Arial" w:hAnsi="Arial" w:cs="Arial"/>
                <w:sz w:val="20"/>
                <w:szCs w:val="20"/>
              </w:rPr>
              <w:t>No se admitirá entrega ni subsanación de documentos en fecha posterior a la establecida en el proceso de selección.</w:t>
            </w:r>
          </w:p>
          <w:p w14:paraId="0CDFDD0B" w14:textId="77777777" w:rsidR="00053E53" w:rsidRPr="00C02AD0" w:rsidRDefault="00053E53" w:rsidP="001B2D16">
            <w:pPr>
              <w:pStyle w:val="Sinespaciado4"/>
              <w:numPr>
                <w:ilvl w:val="0"/>
                <w:numId w:val="13"/>
              </w:numPr>
              <w:suppressAutoHyphens/>
              <w:spacing w:line="256" w:lineRule="auto"/>
              <w:jc w:val="both"/>
              <w:rPr>
                <w:rFonts w:ascii="Arial" w:hAnsi="Arial" w:cs="Arial"/>
                <w:sz w:val="20"/>
                <w:szCs w:val="20"/>
              </w:rPr>
            </w:pPr>
            <w:r w:rsidRPr="00C02AD0">
              <w:rPr>
                <w:rFonts w:ascii="Arial" w:hAnsi="Arial" w:cs="Arial"/>
                <w:sz w:val="20"/>
                <w:szCs w:val="20"/>
              </w:rPr>
              <w:t>No se admitirá documentos obligatorios en trámite.</w:t>
            </w:r>
          </w:p>
        </w:tc>
      </w:tr>
    </w:tbl>
    <w:p w14:paraId="06456985" w14:textId="77777777" w:rsidR="00053E53" w:rsidRPr="00C02AD0"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FEDB602" w14:textId="77777777" w:rsidR="00053E53" w:rsidRPr="00C02AD0" w:rsidRDefault="00053E53" w:rsidP="001B2D16">
      <w:pPr>
        <w:pStyle w:val="Textoindependiente"/>
        <w:numPr>
          <w:ilvl w:val="1"/>
          <w:numId w:val="23"/>
        </w:numPr>
        <w:tabs>
          <w:tab w:val="left" w:pos="1276"/>
        </w:tabs>
        <w:spacing w:after="0"/>
        <w:ind w:right="281" w:firstLine="349"/>
        <w:jc w:val="both"/>
        <w:rPr>
          <w:rFonts w:ascii="Arial" w:hAnsi="Arial" w:cs="Arial"/>
          <w:b/>
          <w:bCs/>
        </w:rPr>
      </w:pPr>
      <w:r w:rsidRPr="00C02AD0">
        <w:rPr>
          <w:rFonts w:ascii="Arial" w:hAnsi="Arial" w:cs="Arial"/>
          <w:b/>
          <w:bCs/>
        </w:rPr>
        <w:t>EVALUACIÓN PERSONAL:</w:t>
      </w:r>
    </w:p>
    <w:p w14:paraId="4D6C4863" w14:textId="77777777" w:rsidR="00053E53" w:rsidRPr="00C02AD0" w:rsidRDefault="00053E53" w:rsidP="00053E53">
      <w:pPr>
        <w:pStyle w:val="Textoindependiente"/>
        <w:spacing w:after="0"/>
        <w:ind w:left="284" w:right="281"/>
        <w:jc w:val="both"/>
        <w:rPr>
          <w:rFonts w:ascii="Arial" w:hAnsi="Arial" w:cs="Arial"/>
        </w:rPr>
      </w:pPr>
    </w:p>
    <w:p w14:paraId="4E21D9C0" w14:textId="77777777" w:rsidR="00053E53" w:rsidRPr="00C02AD0" w:rsidRDefault="00053E53" w:rsidP="00053E53">
      <w:pPr>
        <w:pStyle w:val="Textoindependiente"/>
        <w:spacing w:after="0"/>
        <w:ind w:left="704" w:right="281"/>
        <w:jc w:val="both"/>
        <w:rPr>
          <w:rFonts w:ascii="Arial" w:hAnsi="Arial" w:cs="Arial"/>
          <w:color w:val="FF0000"/>
        </w:rPr>
      </w:pPr>
      <w:r w:rsidRPr="00C02AD0">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1299FF62" w14:textId="77777777" w:rsidR="00053E53" w:rsidRPr="00C02AD0"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E7034E" w14:textId="77777777" w:rsidR="00053E53" w:rsidRPr="00C02AD0" w:rsidRDefault="00053E53" w:rsidP="001B2D16">
      <w:pPr>
        <w:pStyle w:val="NormalWeb"/>
        <w:numPr>
          <w:ilvl w:val="2"/>
          <w:numId w:val="2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02AD0">
        <w:rPr>
          <w:rFonts w:ascii="Arial" w:hAnsi="Arial" w:cs="Arial"/>
          <w:b/>
          <w:bCs/>
          <w:sz w:val="20"/>
          <w:szCs w:val="20"/>
          <w:lang w:eastAsia="es-PE"/>
        </w:rPr>
        <w:t>DE LAS BONIFICACIONES</w:t>
      </w:r>
    </w:p>
    <w:p w14:paraId="1176A3BA" w14:textId="77777777" w:rsidR="00053E53" w:rsidRPr="00C02AD0"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73C8A0" w14:textId="77777777" w:rsidR="00053E53" w:rsidRPr="00C02AD0" w:rsidRDefault="00053E53" w:rsidP="00053E5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02AD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7E4627C" w14:textId="77777777" w:rsidR="00053E53" w:rsidRPr="00C02AD0"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FA33060" w14:textId="77777777" w:rsidR="00053E53" w:rsidRPr="00C02AD0" w:rsidRDefault="00053E53" w:rsidP="001B2D16">
      <w:pPr>
        <w:pStyle w:val="Prrafodelista"/>
        <w:numPr>
          <w:ilvl w:val="0"/>
          <w:numId w:val="11"/>
        </w:numPr>
        <w:jc w:val="both"/>
        <w:rPr>
          <w:sz w:val="20"/>
          <w:szCs w:val="20"/>
        </w:rPr>
      </w:pPr>
      <w:r w:rsidRPr="00C02AD0">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28399FB" w14:textId="77777777" w:rsidR="00053E53" w:rsidRPr="00C02AD0" w:rsidRDefault="00053E53" w:rsidP="001B2D16">
      <w:pPr>
        <w:pStyle w:val="Prrafodelista"/>
        <w:numPr>
          <w:ilvl w:val="0"/>
          <w:numId w:val="11"/>
        </w:numPr>
        <w:jc w:val="both"/>
        <w:rPr>
          <w:sz w:val="20"/>
          <w:szCs w:val="20"/>
        </w:rPr>
      </w:pPr>
      <w:r w:rsidRPr="00C02AD0">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DB71A7C" w14:textId="77777777" w:rsidR="00053E53" w:rsidRPr="00C02AD0" w:rsidRDefault="00053E53" w:rsidP="001B2D16">
      <w:pPr>
        <w:pStyle w:val="Prrafodelista"/>
        <w:numPr>
          <w:ilvl w:val="0"/>
          <w:numId w:val="11"/>
        </w:numPr>
        <w:jc w:val="both"/>
        <w:rPr>
          <w:sz w:val="20"/>
          <w:szCs w:val="20"/>
        </w:rPr>
      </w:pPr>
      <w:r w:rsidRPr="00C02AD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47FDAE5" w14:textId="77777777" w:rsidR="00053E53" w:rsidRPr="00C02AD0" w:rsidRDefault="00053E53" w:rsidP="001B2D16">
      <w:pPr>
        <w:pStyle w:val="Prrafodelista"/>
        <w:numPr>
          <w:ilvl w:val="0"/>
          <w:numId w:val="11"/>
        </w:numPr>
        <w:jc w:val="both"/>
        <w:rPr>
          <w:sz w:val="20"/>
          <w:szCs w:val="20"/>
        </w:rPr>
      </w:pPr>
      <w:r w:rsidRPr="00C02AD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7FD407C" w14:textId="77777777" w:rsidR="00053E53" w:rsidRPr="00C02AD0" w:rsidRDefault="00053E53" w:rsidP="001B2D16">
      <w:pPr>
        <w:pStyle w:val="Prrafodelista2"/>
        <w:numPr>
          <w:ilvl w:val="0"/>
          <w:numId w:val="11"/>
        </w:numPr>
        <w:rPr>
          <w:rFonts w:ascii="Arial" w:hAnsi="Arial" w:cs="Arial"/>
        </w:rPr>
      </w:pPr>
      <w:r w:rsidRPr="00C02AD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B9DE7D0" w14:textId="77777777" w:rsidR="00053E53" w:rsidRPr="00C02AD0" w:rsidRDefault="00053E53" w:rsidP="00053E53">
      <w:pPr>
        <w:pStyle w:val="Prrafodelista2"/>
        <w:rPr>
          <w:rFonts w:ascii="Arial" w:hAnsi="Arial" w:cs="Arial"/>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053E53" w:rsidRPr="00C02AD0" w14:paraId="767B620E" w14:textId="77777777" w:rsidTr="00927FED">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D2EF81" w14:textId="77777777" w:rsidR="00053E53" w:rsidRPr="00C02AD0" w:rsidRDefault="00053E53" w:rsidP="00BD102F">
            <w:pPr>
              <w:pStyle w:val="Sinespaciado1"/>
              <w:spacing w:line="256" w:lineRule="auto"/>
              <w:jc w:val="center"/>
              <w:rPr>
                <w:rFonts w:ascii="Arial" w:hAnsi="Arial" w:cs="Arial"/>
                <w:b/>
                <w:sz w:val="20"/>
                <w:szCs w:val="20"/>
              </w:rPr>
            </w:pPr>
            <w:r w:rsidRPr="00C02AD0">
              <w:rPr>
                <w:rFonts w:ascii="Arial" w:hAnsi="Arial" w:cs="Arial"/>
                <w:b/>
                <w:sz w:val="20"/>
                <w:szCs w:val="20"/>
              </w:rPr>
              <w:t>Ubicación según FONCODES</w:t>
            </w:r>
          </w:p>
        </w:tc>
        <w:tc>
          <w:tcPr>
            <w:tcW w:w="357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3AF2A4" w14:textId="77777777" w:rsidR="00053E53" w:rsidRPr="00C02AD0" w:rsidRDefault="00053E53" w:rsidP="00BD102F">
            <w:pPr>
              <w:pStyle w:val="Sinespaciado1"/>
              <w:spacing w:line="256" w:lineRule="auto"/>
              <w:jc w:val="center"/>
              <w:rPr>
                <w:rFonts w:ascii="Arial" w:hAnsi="Arial" w:cs="Arial"/>
                <w:b/>
                <w:sz w:val="20"/>
                <w:szCs w:val="20"/>
              </w:rPr>
            </w:pPr>
            <w:r w:rsidRPr="00C02AD0">
              <w:rPr>
                <w:rFonts w:ascii="Arial" w:hAnsi="Arial" w:cs="Arial"/>
                <w:b/>
                <w:sz w:val="20"/>
                <w:szCs w:val="20"/>
              </w:rPr>
              <w:t>Bonificación sobre puntaje final</w:t>
            </w:r>
          </w:p>
        </w:tc>
      </w:tr>
      <w:tr w:rsidR="00053E53" w:rsidRPr="00C02AD0" w14:paraId="6867058E"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766DA32D"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Quintil 1</w:t>
            </w:r>
          </w:p>
        </w:tc>
        <w:tc>
          <w:tcPr>
            <w:tcW w:w="3572" w:type="dxa"/>
            <w:tcBorders>
              <w:top w:val="single" w:sz="4" w:space="0" w:color="auto"/>
              <w:left w:val="single" w:sz="4" w:space="0" w:color="auto"/>
              <w:bottom w:val="single" w:sz="4" w:space="0" w:color="auto"/>
              <w:right w:val="single" w:sz="4" w:space="0" w:color="auto"/>
            </w:tcBorders>
            <w:vAlign w:val="center"/>
            <w:hideMark/>
          </w:tcPr>
          <w:p w14:paraId="6719EB5C"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15 %</w:t>
            </w:r>
          </w:p>
        </w:tc>
      </w:tr>
      <w:tr w:rsidR="00053E53" w:rsidRPr="00C02AD0" w14:paraId="6C4B67D4"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534D1052"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Quintil 2</w:t>
            </w:r>
          </w:p>
        </w:tc>
        <w:tc>
          <w:tcPr>
            <w:tcW w:w="3572" w:type="dxa"/>
            <w:tcBorders>
              <w:top w:val="single" w:sz="4" w:space="0" w:color="auto"/>
              <w:left w:val="single" w:sz="4" w:space="0" w:color="auto"/>
              <w:bottom w:val="single" w:sz="4" w:space="0" w:color="auto"/>
              <w:right w:val="single" w:sz="4" w:space="0" w:color="auto"/>
            </w:tcBorders>
            <w:vAlign w:val="center"/>
            <w:hideMark/>
          </w:tcPr>
          <w:p w14:paraId="4E77FDAB"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10 %</w:t>
            </w:r>
          </w:p>
        </w:tc>
      </w:tr>
      <w:tr w:rsidR="00053E53" w:rsidRPr="00C02AD0" w14:paraId="481B9775"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23DB20A3"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Quintil 3</w:t>
            </w:r>
          </w:p>
        </w:tc>
        <w:tc>
          <w:tcPr>
            <w:tcW w:w="3572" w:type="dxa"/>
            <w:tcBorders>
              <w:top w:val="single" w:sz="4" w:space="0" w:color="auto"/>
              <w:left w:val="single" w:sz="4" w:space="0" w:color="auto"/>
              <w:bottom w:val="single" w:sz="4" w:space="0" w:color="auto"/>
              <w:right w:val="single" w:sz="4" w:space="0" w:color="auto"/>
            </w:tcBorders>
            <w:vAlign w:val="center"/>
            <w:hideMark/>
          </w:tcPr>
          <w:p w14:paraId="287FC0FE"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5 %</w:t>
            </w:r>
          </w:p>
        </w:tc>
      </w:tr>
      <w:tr w:rsidR="00053E53" w:rsidRPr="00C02AD0" w14:paraId="384B33AE"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658E2C68"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Quintil 4</w:t>
            </w:r>
          </w:p>
        </w:tc>
        <w:tc>
          <w:tcPr>
            <w:tcW w:w="3572" w:type="dxa"/>
            <w:tcBorders>
              <w:top w:val="single" w:sz="4" w:space="0" w:color="auto"/>
              <w:left w:val="single" w:sz="4" w:space="0" w:color="auto"/>
              <w:bottom w:val="single" w:sz="4" w:space="0" w:color="auto"/>
              <w:right w:val="single" w:sz="4" w:space="0" w:color="auto"/>
            </w:tcBorders>
            <w:vAlign w:val="center"/>
            <w:hideMark/>
          </w:tcPr>
          <w:p w14:paraId="1A4A87DF"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2 %</w:t>
            </w:r>
          </w:p>
        </w:tc>
      </w:tr>
      <w:tr w:rsidR="00053E53" w:rsidRPr="00C02AD0" w14:paraId="76A04E9D"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380A607F"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Quintil 5</w:t>
            </w:r>
          </w:p>
        </w:tc>
        <w:tc>
          <w:tcPr>
            <w:tcW w:w="3572" w:type="dxa"/>
            <w:tcBorders>
              <w:top w:val="single" w:sz="4" w:space="0" w:color="auto"/>
              <w:left w:val="single" w:sz="4" w:space="0" w:color="auto"/>
              <w:bottom w:val="single" w:sz="4" w:space="0" w:color="auto"/>
              <w:right w:val="single" w:sz="4" w:space="0" w:color="auto"/>
            </w:tcBorders>
            <w:vAlign w:val="center"/>
            <w:hideMark/>
          </w:tcPr>
          <w:p w14:paraId="0124AA27"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0 %</w:t>
            </w:r>
          </w:p>
        </w:tc>
      </w:tr>
    </w:tbl>
    <w:p w14:paraId="7EF4E2EE" w14:textId="77777777" w:rsidR="00053E53" w:rsidRPr="00C02AD0"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3B2C09F" w14:textId="77777777" w:rsidR="00053E53" w:rsidRPr="00C02AD0" w:rsidRDefault="00053E53" w:rsidP="001B2D16">
      <w:pPr>
        <w:pStyle w:val="Sangradetextonormal"/>
        <w:numPr>
          <w:ilvl w:val="0"/>
          <w:numId w:val="11"/>
        </w:numPr>
        <w:jc w:val="both"/>
        <w:rPr>
          <w:rFonts w:cs="Arial"/>
          <w:b w:val="0"/>
          <w:bCs w:val="0"/>
          <w:sz w:val="20"/>
          <w:szCs w:val="20"/>
        </w:rPr>
      </w:pPr>
      <w:r w:rsidRPr="00C02AD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B94467D" w14:textId="77777777" w:rsidR="00053E53" w:rsidRPr="00C02AD0" w:rsidRDefault="00053E53" w:rsidP="001B2D16">
      <w:pPr>
        <w:pStyle w:val="Sangradetextonormal"/>
        <w:numPr>
          <w:ilvl w:val="0"/>
          <w:numId w:val="11"/>
        </w:numPr>
        <w:jc w:val="both"/>
        <w:rPr>
          <w:rFonts w:cs="Arial"/>
          <w:b w:val="0"/>
          <w:bCs w:val="0"/>
          <w:sz w:val="20"/>
          <w:szCs w:val="20"/>
        </w:rPr>
      </w:pPr>
      <w:r w:rsidRPr="00C02AD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2610221" w14:textId="77777777" w:rsidR="00053E53" w:rsidRPr="00C02AD0" w:rsidRDefault="00053E53" w:rsidP="00053E53">
      <w:pPr>
        <w:pStyle w:val="Sangradetextonormal"/>
        <w:jc w:val="both"/>
        <w:rPr>
          <w:rFonts w:cs="Arial"/>
          <w:sz w:val="20"/>
          <w:szCs w:val="20"/>
        </w:rPr>
      </w:pPr>
    </w:p>
    <w:p w14:paraId="2E9B61DD" w14:textId="77777777" w:rsidR="00053E53" w:rsidRPr="00C02AD0" w:rsidRDefault="00053E53" w:rsidP="001B2D16">
      <w:pPr>
        <w:pStyle w:val="Sangradetextonormal"/>
        <w:numPr>
          <w:ilvl w:val="2"/>
          <w:numId w:val="22"/>
        </w:numPr>
        <w:tabs>
          <w:tab w:val="num" w:pos="360"/>
        </w:tabs>
        <w:ind w:hanging="3409"/>
        <w:jc w:val="both"/>
        <w:rPr>
          <w:rFonts w:cs="Arial"/>
          <w:sz w:val="20"/>
          <w:szCs w:val="20"/>
        </w:rPr>
      </w:pPr>
      <w:r w:rsidRPr="00C02AD0">
        <w:rPr>
          <w:rFonts w:cs="Arial"/>
          <w:sz w:val="20"/>
          <w:szCs w:val="20"/>
        </w:rPr>
        <w:t>DE LA DECLARATORIA DE DESIERTO O CANCELACIÓN DEL PROCESO</w:t>
      </w:r>
    </w:p>
    <w:p w14:paraId="1A0625C4" w14:textId="77777777" w:rsidR="00053E53" w:rsidRPr="00C02AD0" w:rsidRDefault="00053E53" w:rsidP="00053E53">
      <w:pPr>
        <w:pStyle w:val="Sangradetextonormal"/>
        <w:ind w:firstLine="0"/>
        <w:jc w:val="both"/>
        <w:rPr>
          <w:rFonts w:cs="Arial"/>
          <w:sz w:val="20"/>
          <w:szCs w:val="20"/>
        </w:rPr>
      </w:pPr>
    </w:p>
    <w:p w14:paraId="78E398CE" w14:textId="77777777" w:rsidR="00053E53" w:rsidRPr="00C02AD0" w:rsidRDefault="00053E53" w:rsidP="001B2D16">
      <w:pPr>
        <w:pStyle w:val="Sinespaciado1"/>
        <w:numPr>
          <w:ilvl w:val="1"/>
          <w:numId w:val="24"/>
        </w:numPr>
        <w:rPr>
          <w:rFonts w:ascii="Arial" w:hAnsi="Arial" w:cs="Arial"/>
          <w:b/>
          <w:sz w:val="20"/>
          <w:szCs w:val="20"/>
        </w:rPr>
      </w:pPr>
      <w:r w:rsidRPr="00C02AD0">
        <w:rPr>
          <w:rFonts w:ascii="Arial" w:hAnsi="Arial" w:cs="Arial"/>
          <w:b/>
          <w:sz w:val="20"/>
          <w:szCs w:val="20"/>
        </w:rPr>
        <w:t>Declaratoria del Proceso como Desierto</w:t>
      </w:r>
    </w:p>
    <w:p w14:paraId="4E6A176A" w14:textId="77777777" w:rsidR="00053E53" w:rsidRPr="00C02AD0" w:rsidRDefault="00053E53" w:rsidP="00053E53">
      <w:pPr>
        <w:pStyle w:val="Sinespaciado1"/>
        <w:ind w:left="708"/>
        <w:rPr>
          <w:rFonts w:ascii="Arial" w:hAnsi="Arial" w:cs="Arial"/>
          <w:sz w:val="20"/>
          <w:szCs w:val="20"/>
        </w:rPr>
      </w:pPr>
    </w:p>
    <w:p w14:paraId="57110BA8" w14:textId="77777777" w:rsidR="00053E53" w:rsidRPr="00C02AD0" w:rsidRDefault="00053E53" w:rsidP="00053E53">
      <w:pPr>
        <w:pStyle w:val="Sinespaciado1"/>
        <w:ind w:left="708"/>
        <w:rPr>
          <w:rFonts w:ascii="Arial" w:hAnsi="Arial" w:cs="Arial"/>
          <w:sz w:val="20"/>
          <w:szCs w:val="20"/>
        </w:rPr>
      </w:pPr>
      <w:r w:rsidRPr="00C02AD0">
        <w:rPr>
          <w:rFonts w:ascii="Arial" w:hAnsi="Arial" w:cs="Arial"/>
          <w:sz w:val="20"/>
          <w:szCs w:val="20"/>
        </w:rPr>
        <w:t>El proceso puede ser declarado desierto en alguno de los siguientes supuestos:</w:t>
      </w:r>
    </w:p>
    <w:p w14:paraId="43F9172E" w14:textId="77777777" w:rsidR="00053E53" w:rsidRPr="00C02AD0" w:rsidRDefault="00053E53" w:rsidP="00053E53">
      <w:pPr>
        <w:pStyle w:val="Sinespaciado1"/>
        <w:ind w:left="708"/>
        <w:rPr>
          <w:rFonts w:ascii="Arial" w:hAnsi="Arial" w:cs="Arial"/>
          <w:sz w:val="20"/>
          <w:szCs w:val="20"/>
        </w:rPr>
      </w:pPr>
    </w:p>
    <w:p w14:paraId="45FB0FCF" w14:textId="77777777" w:rsidR="00053E53" w:rsidRPr="00C02AD0" w:rsidRDefault="00053E53" w:rsidP="001B2D16">
      <w:pPr>
        <w:pStyle w:val="Sinespaciado1"/>
        <w:numPr>
          <w:ilvl w:val="0"/>
          <w:numId w:val="25"/>
        </w:numPr>
        <w:ind w:left="993" w:hanging="284"/>
        <w:jc w:val="both"/>
        <w:rPr>
          <w:rFonts w:ascii="Arial" w:hAnsi="Arial" w:cs="Arial"/>
          <w:sz w:val="20"/>
          <w:szCs w:val="20"/>
        </w:rPr>
      </w:pPr>
      <w:r w:rsidRPr="00C02AD0">
        <w:rPr>
          <w:rFonts w:ascii="Arial" w:hAnsi="Arial" w:cs="Arial"/>
          <w:sz w:val="20"/>
          <w:szCs w:val="20"/>
        </w:rPr>
        <w:t>Cuando no se presentan postulantes al proceso de selección.</w:t>
      </w:r>
    </w:p>
    <w:p w14:paraId="4B9A58B5" w14:textId="77777777" w:rsidR="00053E53" w:rsidRPr="00C02AD0" w:rsidRDefault="00053E53" w:rsidP="001B2D16">
      <w:pPr>
        <w:pStyle w:val="Sinespaciado1"/>
        <w:numPr>
          <w:ilvl w:val="0"/>
          <w:numId w:val="25"/>
        </w:numPr>
        <w:ind w:left="993" w:hanging="284"/>
        <w:jc w:val="both"/>
        <w:rPr>
          <w:rFonts w:ascii="Arial" w:hAnsi="Arial" w:cs="Arial"/>
          <w:sz w:val="20"/>
          <w:szCs w:val="20"/>
        </w:rPr>
      </w:pPr>
      <w:r w:rsidRPr="00C02AD0">
        <w:rPr>
          <w:rFonts w:ascii="Arial" w:hAnsi="Arial" w:cs="Arial"/>
          <w:sz w:val="20"/>
          <w:szCs w:val="20"/>
        </w:rPr>
        <w:t>Cuando ninguno de los postulantes cumple con los requisitos mínimos o incumplimiento de las consideraciones para la contratación laboral directa establecidas en el numeral 1.4.</w:t>
      </w:r>
    </w:p>
    <w:p w14:paraId="7B49EFCB" w14:textId="77777777" w:rsidR="00053E53" w:rsidRPr="00C02AD0" w:rsidRDefault="00053E53" w:rsidP="001B2D16">
      <w:pPr>
        <w:pStyle w:val="Sinespaciado1"/>
        <w:numPr>
          <w:ilvl w:val="0"/>
          <w:numId w:val="25"/>
        </w:numPr>
        <w:ind w:left="993" w:hanging="284"/>
        <w:jc w:val="both"/>
        <w:rPr>
          <w:rFonts w:ascii="Arial" w:hAnsi="Arial" w:cs="Arial"/>
          <w:sz w:val="20"/>
          <w:szCs w:val="20"/>
        </w:rPr>
      </w:pPr>
      <w:r w:rsidRPr="00C02AD0">
        <w:rPr>
          <w:rFonts w:ascii="Arial" w:hAnsi="Arial" w:cs="Arial"/>
          <w:sz w:val="20"/>
          <w:szCs w:val="20"/>
        </w:rPr>
        <w:t>Cuando habiendo cumplido los requisitos mínimos, ninguno de los postulantes obtiene puntaje mínimo aprobatorio en la etapa de evaluación final del proceso.</w:t>
      </w:r>
    </w:p>
    <w:p w14:paraId="5E8128FE" w14:textId="77777777" w:rsidR="00053E53" w:rsidRPr="00C02AD0" w:rsidRDefault="00053E53" w:rsidP="00053E53">
      <w:pPr>
        <w:pStyle w:val="Sinespaciado1"/>
        <w:rPr>
          <w:rFonts w:ascii="Arial" w:hAnsi="Arial" w:cs="Arial"/>
          <w:b/>
          <w:sz w:val="20"/>
          <w:szCs w:val="20"/>
        </w:rPr>
      </w:pPr>
    </w:p>
    <w:p w14:paraId="1C0E87FE" w14:textId="77777777" w:rsidR="00053E53" w:rsidRPr="00C02AD0" w:rsidRDefault="00053E53" w:rsidP="001B2D16">
      <w:pPr>
        <w:pStyle w:val="Sinespaciado1"/>
        <w:numPr>
          <w:ilvl w:val="1"/>
          <w:numId w:val="24"/>
        </w:numPr>
        <w:rPr>
          <w:rFonts w:ascii="Arial" w:hAnsi="Arial" w:cs="Arial"/>
          <w:b/>
          <w:sz w:val="20"/>
          <w:szCs w:val="20"/>
        </w:rPr>
      </w:pPr>
      <w:r w:rsidRPr="00C02AD0">
        <w:rPr>
          <w:rFonts w:ascii="Arial" w:hAnsi="Arial" w:cs="Arial"/>
          <w:b/>
          <w:sz w:val="20"/>
          <w:szCs w:val="20"/>
        </w:rPr>
        <w:t xml:space="preserve">Cancelación del Proceso de Selección </w:t>
      </w:r>
    </w:p>
    <w:p w14:paraId="7483EE71" w14:textId="77777777" w:rsidR="00053E53" w:rsidRPr="00C02AD0" w:rsidRDefault="00053E53" w:rsidP="00053E53">
      <w:pPr>
        <w:pStyle w:val="Sinespaciado1"/>
        <w:ind w:left="708"/>
        <w:jc w:val="both"/>
        <w:rPr>
          <w:rFonts w:ascii="Arial" w:hAnsi="Arial" w:cs="Arial"/>
          <w:sz w:val="20"/>
          <w:szCs w:val="20"/>
        </w:rPr>
      </w:pPr>
    </w:p>
    <w:p w14:paraId="045F56B9" w14:textId="77777777" w:rsidR="00053E53" w:rsidRPr="00C02AD0" w:rsidRDefault="00053E53" w:rsidP="00053E53">
      <w:pPr>
        <w:pStyle w:val="Sinespaciado1"/>
        <w:ind w:left="993" w:hanging="284"/>
        <w:jc w:val="both"/>
        <w:rPr>
          <w:rFonts w:ascii="Arial" w:hAnsi="Arial" w:cs="Arial"/>
          <w:sz w:val="20"/>
          <w:szCs w:val="20"/>
        </w:rPr>
      </w:pPr>
      <w:r w:rsidRPr="00C02AD0">
        <w:rPr>
          <w:rFonts w:ascii="Arial" w:hAnsi="Arial" w:cs="Arial"/>
          <w:sz w:val="20"/>
          <w:szCs w:val="20"/>
        </w:rPr>
        <w:t>El proceso puede ser cancelado en alguno de los siguientes supuestos, sin que sea   responsabilidad de la entidad:</w:t>
      </w:r>
    </w:p>
    <w:p w14:paraId="588E9973" w14:textId="77777777" w:rsidR="00053E53" w:rsidRPr="00C02AD0" w:rsidRDefault="00053E53" w:rsidP="001B2D16">
      <w:pPr>
        <w:pStyle w:val="Sinespaciado1"/>
        <w:numPr>
          <w:ilvl w:val="0"/>
          <w:numId w:val="26"/>
        </w:numPr>
        <w:ind w:left="993" w:hanging="285"/>
        <w:jc w:val="both"/>
        <w:rPr>
          <w:rFonts w:ascii="Arial" w:hAnsi="Arial" w:cs="Arial"/>
          <w:sz w:val="20"/>
          <w:szCs w:val="20"/>
        </w:rPr>
      </w:pPr>
      <w:r w:rsidRPr="00C02AD0">
        <w:rPr>
          <w:rFonts w:ascii="Arial" w:hAnsi="Arial" w:cs="Arial"/>
          <w:sz w:val="20"/>
          <w:szCs w:val="20"/>
        </w:rPr>
        <w:t>Cuando desaparece la necesidad del servicio de la entidad con posterioridad al inicio del proceso de selección.</w:t>
      </w:r>
    </w:p>
    <w:p w14:paraId="71A1AAFD" w14:textId="77777777" w:rsidR="00053E53" w:rsidRPr="00C02AD0" w:rsidRDefault="00053E53" w:rsidP="001B2D16">
      <w:pPr>
        <w:pStyle w:val="Sinespaciado1"/>
        <w:numPr>
          <w:ilvl w:val="0"/>
          <w:numId w:val="26"/>
        </w:numPr>
        <w:ind w:left="993" w:hanging="285"/>
        <w:jc w:val="both"/>
        <w:rPr>
          <w:rFonts w:ascii="Arial" w:hAnsi="Arial" w:cs="Arial"/>
          <w:sz w:val="20"/>
          <w:szCs w:val="20"/>
        </w:rPr>
      </w:pPr>
      <w:r w:rsidRPr="00C02AD0">
        <w:rPr>
          <w:rFonts w:ascii="Arial" w:hAnsi="Arial" w:cs="Arial"/>
          <w:sz w:val="20"/>
          <w:szCs w:val="20"/>
        </w:rPr>
        <w:t>Por restricciones presupuestales.</w:t>
      </w:r>
    </w:p>
    <w:p w14:paraId="01341E3B" w14:textId="41FE7952" w:rsidR="001F0DE4" w:rsidRPr="001B2D16" w:rsidRDefault="00053E53" w:rsidP="001B2D16">
      <w:pPr>
        <w:pStyle w:val="Sinespaciado1"/>
        <w:numPr>
          <w:ilvl w:val="0"/>
          <w:numId w:val="26"/>
        </w:numPr>
        <w:tabs>
          <w:tab w:val="left" w:pos="993"/>
        </w:tabs>
        <w:ind w:left="993" w:hanging="285"/>
        <w:contextualSpacing/>
        <w:jc w:val="both"/>
        <w:rPr>
          <w:rFonts w:ascii="Arial" w:hAnsi="Arial" w:cs="Arial"/>
          <w:sz w:val="20"/>
          <w:szCs w:val="20"/>
        </w:rPr>
      </w:pPr>
      <w:r w:rsidRPr="001B2D16">
        <w:rPr>
          <w:rFonts w:ascii="Arial" w:hAnsi="Arial" w:cs="Arial"/>
          <w:sz w:val="20"/>
          <w:szCs w:val="20"/>
        </w:rPr>
        <w:t>Otros supuestos debidamente justificados</w:t>
      </w:r>
      <w:r w:rsidR="001B2D16" w:rsidRPr="001B2D16">
        <w:rPr>
          <w:rFonts w:ascii="Arial" w:hAnsi="Arial" w:cs="Arial"/>
          <w:sz w:val="20"/>
          <w:szCs w:val="20"/>
        </w:rPr>
        <w:t>.</w:t>
      </w:r>
    </w:p>
    <w:sectPr w:rsidR="001F0DE4" w:rsidRPr="001B2D16" w:rsidSect="009F0A21">
      <w:headerReference w:type="default" r:id="rId1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AC361" w14:textId="77777777" w:rsidR="009807FD" w:rsidRDefault="009807FD" w:rsidP="00B22DC1">
      <w:pPr>
        <w:spacing w:after="0" w:line="240" w:lineRule="auto"/>
      </w:pPr>
      <w:r>
        <w:separator/>
      </w:r>
    </w:p>
  </w:endnote>
  <w:endnote w:type="continuationSeparator" w:id="0">
    <w:p w14:paraId="40EE9212" w14:textId="77777777" w:rsidR="009807FD" w:rsidRDefault="009807FD" w:rsidP="00B2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3D417" w14:textId="77777777" w:rsidR="009807FD" w:rsidRDefault="009807FD" w:rsidP="00B22DC1">
      <w:pPr>
        <w:spacing w:after="0" w:line="240" w:lineRule="auto"/>
      </w:pPr>
      <w:r>
        <w:separator/>
      </w:r>
    </w:p>
  </w:footnote>
  <w:footnote w:type="continuationSeparator" w:id="0">
    <w:p w14:paraId="68DFAE85" w14:textId="77777777" w:rsidR="009807FD" w:rsidRDefault="009807FD" w:rsidP="00B2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0B0D1" w14:textId="77777777" w:rsidR="00C6242B" w:rsidRDefault="00C6242B" w:rsidP="00772DB4">
    <w:pPr>
      <w:pStyle w:val="Encabezado"/>
      <w:tabs>
        <w:tab w:val="left" w:pos="2280"/>
      </w:tabs>
    </w:pPr>
    <w:r>
      <w:rPr>
        <w:noProof/>
        <w:lang w:eastAsia="es-PE"/>
      </w:rPr>
      <w:drawing>
        <wp:inline distT="0" distB="0" distL="0" distR="0" wp14:anchorId="343B9F21" wp14:editId="6E548C6D">
          <wp:extent cx="1819275" cy="433070"/>
          <wp:effectExtent l="0" t="0" r="952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33070"/>
                  </a:xfrm>
                  <a:prstGeom prst="rect">
                    <a:avLst/>
                  </a:prstGeom>
                  <a:noFill/>
                  <a:ln>
                    <a:noFill/>
                  </a:ln>
                </pic:spPr>
              </pic:pic>
            </a:graphicData>
          </a:graphic>
        </wp:inline>
      </w:drawing>
    </w:r>
    <w:r>
      <w:tab/>
    </w:r>
  </w:p>
  <w:p w14:paraId="5C1C1911" w14:textId="77777777" w:rsidR="00C6242B" w:rsidRDefault="00C6242B" w:rsidP="00772DB4">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3CFA8488" w14:textId="77777777" w:rsidR="00C6242B" w:rsidRPr="00386347" w:rsidRDefault="00C6242B" w:rsidP="00772DB4">
    <w:pPr>
      <w:pStyle w:val="Encabezado"/>
      <w:tabs>
        <w:tab w:val="left" w:pos="2280"/>
      </w:tabs>
      <w:jc w:val="center"/>
      <w:rPr>
        <w:rFonts w:ascii="Arial" w:hAnsi="Arial" w:cs="Arial"/>
        <w:bCs/>
        <w:color w:val="231F20"/>
        <w:w w:val="105"/>
        <w:sz w:val="18"/>
        <w:szCs w:val="18"/>
      </w:rPr>
    </w:pPr>
    <w:r w:rsidRPr="00386347">
      <w:rPr>
        <w:rFonts w:ascii="Arial" w:hAnsi="Arial" w:cs="Arial"/>
        <w:bCs/>
        <w:color w:val="231F20"/>
        <w:w w:val="105"/>
        <w:sz w:val="18"/>
        <w:szCs w:val="18"/>
      </w:rPr>
      <w:t>“Decenio de la Igualdad de Oportunidades para mujeres y hombres”</w:t>
    </w:r>
  </w:p>
  <w:p w14:paraId="57D11C91" w14:textId="4CA15EFE" w:rsidR="00C6242B" w:rsidRDefault="00C6242B" w:rsidP="00772DB4">
    <w:pPr>
      <w:tabs>
        <w:tab w:val="left" w:pos="1425"/>
        <w:tab w:val="center" w:pos="4252"/>
      </w:tabs>
      <w:jc w:val="center"/>
    </w:pPr>
    <w:r>
      <w:rPr>
        <w:rFonts w:ascii="Arial" w:hAnsi="Arial" w:cs="Arial"/>
        <w:sz w:val="18"/>
        <w:szCs w:val="16"/>
      </w:rPr>
      <w:t>“Año de la unidad, la paz y el desarrollo”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7"/>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3"/>
    <w:multiLevelType w:val="multilevel"/>
    <w:tmpl w:val="00000003"/>
    <w:name w:val="WW8Num5"/>
    <w:lvl w:ilvl="0">
      <w:start w:val="1"/>
      <w:numFmt w:val="bullet"/>
      <w:suff w:val="nothing"/>
      <w:lvlText w:val=""/>
      <w:lvlJc w:val="left"/>
      <w:pPr>
        <w:tabs>
          <w:tab w:val="num" w:pos="0"/>
        </w:tabs>
        <w:ind w:left="0" w:firstLine="0"/>
      </w:pPr>
      <w:rPr>
        <w:rFonts w:ascii="Symbol" w:hAnsi="Symbol" w:cs="Times New Roman"/>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cs="Times New Roman"/>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cs="Times New Roman"/>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4"/>
    <w:multiLevelType w:val="multilevel"/>
    <w:tmpl w:val="00000004"/>
    <w:name w:val="WW8Num19"/>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15:restartNumberingAfterBreak="0">
    <w:nsid w:val="00000005"/>
    <w:multiLevelType w:val="multilevel"/>
    <w:tmpl w:val="00000005"/>
    <w:name w:val="WW8Num3"/>
    <w:lvl w:ilvl="0">
      <w:start w:val="1"/>
      <w:numFmt w:val="lowerLetter"/>
      <w:suff w:val="nothing"/>
      <w:lvlText w:val="%1)"/>
      <w:lvlJc w:val="left"/>
      <w:pPr>
        <w:tabs>
          <w:tab w:val="num" w:pos="142"/>
        </w:tabs>
        <w:ind w:left="142" w:firstLine="0"/>
      </w:pPr>
    </w:lvl>
    <w:lvl w:ilvl="1">
      <w:start w:val="1"/>
      <w:numFmt w:val="decimal"/>
      <w:suff w:val="nothing"/>
      <w:lvlText w:val="%2."/>
      <w:lvlJc w:val="left"/>
      <w:pPr>
        <w:tabs>
          <w:tab w:val="num" w:pos="142"/>
        </w:tabs>
        <w:ind w:left="142" w:firstLine="0"/>
      </w:pPr>
      <w:rPr>
        <w:rFonts w:ascii="Symbol" w:hAnsi="Symbol"/>
      </w:rPr>
    </w:lvl>
    <w:lvl w:ilvl="2">
      <w:start w:val="1"/>
      <w:numFmt w:val="decimal"/>
      <w:suff w:val="nothing"/>
      <w:lvlText w:val="%3."/>
      <w:lvlJc w:val="left"/>
      <w:pPr>
        <w:tabs>
          <w:tab w:val="num" w:pos="142"/>
        </w:tabs>
        <w:ind w:left="142" w:firstLine="0"/>
      </w:pPr>
      <w:rPr>
        <w:rFonts w:ascii="Symbol" w:hAnsi="Symbol"/>
      </w:rPr>
    </w:lvl>
    <w:lvl w:ilvl="3">
      <w:start w:val="1"/>
      <w:numFmt w:val="decimal"/>
      <w:suff w:val="nothing"/>
      <w:lvlText w:val="%4."/>
      <w:lvlJc w:val="left"/>
      <w:pPr>
        <w:tabs>
          <w:tab w:val="num" w:pos="142"/>
        </w:tabs>
        <w:ind w:left="142" w:firstLine="0"/>
      </w:pPr>
      <w:rPr>
        <w:rFonts w:ascii="Symbol" w:hAnsi="Symbol"/>
      </w:rPr>
    </w:lvl>
    <w:lvl w:ilvl="4">
      <w:start w:val="1"/>
      <w:numFmt w:val="decimal"/>
      <w:suff w:val="nothing"/>
      <w:lvlText w:val="%5."/>
      <w:lvlJc w:val="left"/>
      <w:pPr>
        <w:tabs>
          <w:tab w:val="num" w:pos="142"/>
        </w:tabs>
        <w:ind w:left="142" w:firstLine="0"/>
      </w:pPr>
      <w:rPr>
        <w:rFonts w:ascii="Symbol" w:hAnsi="Symbol"/>
      </w:rPr>
    </w:lvl>
    <w:lvl w:ilvl="5">
      <w:start w:val="1"/>
      <w:numFmt w:val="decimal"/>
      <w:suff w:val="nothing"/>
      <w:lvlText w:val="%6."/>
      <w:lvlJc w:val="left"/>
      <w:pPr>
        <w:tabs>
          <w:tab w:val="num" w:pos="142"/>
        </w:tabs>
        <w:ind w:left="142" w:firstLine="0"/>
      </w:pPr>
      <w:rPr>
        <w:rFonts w:ascii="Symbol" w:hAnsi="Symbol"/>
      </w:rPr>
    </w:lvl>
    <w:lvl w:ilvl="6">
      <w:start w:val="1"/>
      <w:numFmt w:val="decimal"/>
      <w:suff w:val="nothing"/>
      <w:lvlText w:val="%7."/>
      <w:lvlJc w:val="left"/>
      <w:pPr>
        <w:tabs>
          <w:tab w:val="num" w:pos="142"/>
        </w:tabs>
        <w:ind w:left="142" w:firstLine="0"/>
      </w:pPr>
      <w:rPr>
        <w:rFonts w:ascii="Symbol" w:hAnsi="Symbol"/>
      </w:rPr>
    </w:lvl>
    <w:lvl w:ilvl="7">
      <w:start w:val="1"/>
      <w:numFmt w:val="decimal"/>
      <w:suff w:val="nothing"/>
      <w:lvlText w:val="%8."/>
      <w:lvlJc w:val="left"/>
      <w:pPr>
        <w:tabs>
          <w:tab w:val="num" w:pos="142"/>
        </w:tabs>
        <w:ind w:left="142" w:firstLine="0"/>
      </w:pPr>
      <w:rPr>
        <w:rFonts w:ascii="Symbol" w:hAnsi="Symbol"/>
      </w:rPr>
    </w:lvl>
    <w:lvl w:ilvl="8">
      <w:start w:val="1"/>
      <w:numFmt w:val="decimal"/>
      <w:suff w:val="nothing"/>
      <w:lvlText w:val="%9."/>
      <w:lvlJc w:val="left"/>
      <w:pPr>
        <w:tabs>
          <w:tab w:val="num" w:pos="142"/>
        </w:tabs>
        <w:ind w:left="142" w:firstLine="0"/>
      </w:pPr>
      <w:rPr>
        <w:rFonts w:ascii="Symbol" w:hAnsi="Symbol"/>
      </w:rPr>
    </w:lvl>
  </w:abstractNum>
  <w:abstractNum w:abstractNumId="4"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19"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15E2CAA0"/>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EA1A83B8">
      <w:start w:val="1"/>
      <w:numFmt w:val="lowerLetter"/>
      <w:lvlText w:val="%3)"/>
      <w:lvlJc w:val="left"/>
      <w:pPr>
        <w:tabs>
          <w:tab w:val="num" w:pos="1352"/>
        </w:tabs>
        <w:ind w:left="1352" w:hanging="360"/>
      </w:pPr>
      <w:rPr>
        <w:rFonts w:cs="Times New Roman"/>
        <w:b w:val="0"/>
        <w:sz w:val="2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6"/>
  </w:num>
  <w:num w:numId="5">
    <w:abstractNumId w:val="20"/>
  </w:num>
  <w:num w:numId="6">
    <w:abstractNumId w:val="11"/>
  </w:num>
  <w:num w:numId="7">
    <w:abstractNumId w:val="9"/>
  </w:num>
  <w:num w:numId="8">
    <w:abstractNumId w:val="16"/>
  </w:num>
  <w:num w:numId="9">
    <w:abstractNumId w:val="17"/>
  </w:num>
  <w:num w:numId="10">
    <w:abstractNumId w:val="8"/>
  </w:num>
  <w:num w:numId="11">
    <w:abstractNumId w:val="2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8"/>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25"/>
  </w:num>
  <w:num w:numId="20">
    <w:abstractNumId w:val="20"/>
  </w:num>
  <w:num w:numId="21">
    <w:abstractNumId w:val="11"/>
  </w:num>
  <w:num w:numId="22">
    <w:abstractNumId w:val="14"/>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E6"/>
    <w:rsid w:val="00004B61"/>
    <w:rsid w:val="00017595"/>
    <w:rsid w:val="00026F3C"/>
    <w:rsid w:val="000272C0"/>
    <w:rsid w:val="0003464A"/>
    <w:rsid w:val="00037883"/>
    <w:rsid w:val="00041AE5"/>
    <w:rsid w:val="00043C6D"/>
    <w:rsid w:val="00053E53"/>
    <w:rsid w:val="00053E91"/>
    <w:rsid w:val="00055B43"/>
    <w:rsid w:val="000640C0"/>
    <w:rsid w:val="00071B2D"/>
    <w:rsid w:val="00072C2C"/>
    <w:rsid w:val="00074958"/>
    <w:rsid w:val="00074CC0"/>
    <w:rsid w:val="00076C91"/>
    <w:rsid w:val="00081989"/>
    <w:rsid w:val="00082029"/>
    <w:rsid w:val="00084392"/>
    <w:rsid w:val="000A0B52"/>
    <w:rsid w:val="000A19D3"/>
    <w:rsid w:val="000D2C40"/>
    <w:rsid w:val="000D7D6F"/>
    <w:rsid w:val="000F282E"/>
    <w:rsid w:val="000F50D0"/>
    <w:rsid w:val="0010585F"/>
    <w:rsid w:val="0011769B"/>
    <w:rsid w:val="00141CA1"/>
    <w:rsid w:val="00143AC6"/>
    <w:rsid w:val="00144766"/>
    <w:rsid w:val="0014711F"/>
    <w:rsid w:val="00157B2C"/>
    <w:rsid w:val="00165537"/>
    <w:rsid w:val="001704D7"/>
    <w:rsid w:val="00173689"/>
    <w:rsid w:val="00195665"/>
    <w:rsid w:val="001A5FC7"/>
    <w:rsid w:val="001B123C"/>
    <w:rsid w:val="001B2D16"/>
    <w:rsid w:val="001D5F2D"/>
    <w:rsid w:val="001E5263"/>
    <w:rsid w:val="001F0DE4"/>
    <w:rsid w:val="001F2EED"/>
    <w:rsid w:val="001F591F"/>
    <w:rsid w:val="001F67A6"/>
    <w:rsid w:val="0020299A"/>
    <w:rsid w:val="002274E4"/>
    <w:rsid w:val="00242CC9"/>
    <w:rsid w:val="00254DE5"/>
    <w:rsid w:val="002602CB"/>
    <w:rsid w:val="00263B8C"/>
    <w:rsid w:val="00263E1C"/>
    <w:rsid w:val="00267F06"/>
    <w:rsid w:val="0028292C"/>
    <w:rsid w:val="002852A6"/>
    <w:rsid w:val="002930B9"/>
    <w:rsid w:val="002A2BE6"/>
    <w:rsid w:val="002B1F40"/>
    <w:rsid w:val="002C0181"/>
    <w:rsid w:val="002D0850"/>
    <w:rsid w:val="002D2E75"/>
    <w:rsid w:val="002D421B"/>
    <w:rsid w:val="002D6973"/>
    <w:rsid w:val="002E2E2F"/>
    <w:rsid w:val="002F2771"/>
    <w:rsid w:val="002F3DE0"/>
    <w:rsid w:val="00312472"/>
    <w:rsid w:val="00313164"/>
    <w:rsid w:val="003211F4"/>
    <w:rsid w:val="0032552C"/>
    <w:rsid w:val="003303CB"/>
    <w:rsid w:val="00332305"/>
    <w:rsid w:val="00337434"/>
    <w:rsid w:val="0034380A"/>
    <w:rsid w:val="003458A2"/>
    <w:rsid w:val="003603BC"/>
    <w:rsid w:val="0036721C"/>
    <w:rsid w:val="0037685B"/>
    <w:rsid w:val="00377B98"/>
    <w:rsid w:val="00395E1B"/>
    <w:rsid w:val="003B4463"/>
    <w:rsid w:val="003B5844"/>
    <w:rsid w:val="003D3127"/>
    <w:rsid w:val="003E52EC"/>
    <w:rsid w:val="003F0760"/>
    <w:rsid w:val="003F09BF"/>
    <w:rsid w:val="003F72A4"/>
    <w:rsid w:val="00421D83"/>
    <w:rsid w:val="00425D21"/>
    <w:rsid w:val="004270FC"/>
    <w:rsid w:val="00432045"/>
    <w:rsid w:val="00432425"/>
    <w:rsid w:val="00432737"/>
    <w:rsid w:val="00437A5F"/>
    <w:rsid w:val="00437F65"/>
    <w:rsid w:val="004468CE"/>
    <w:rsid w:val="00460C8A"/>
    <w:rsid w:val="00460CD8"/>
    <w:rsid w:val="00466CF8"/>
    <w:rsid w:val="00467C86"/>
    <w:rsid w:val="004726E6"/>
    <w:rsid w:val="00473BC9"/>
    <w:rsid w:val="00491F12"/>
    <w:rsid w:val="00492A4D"/>
    <w:rsid w:val="00495D5E"/>
    <w:rsid w:val="004A0631"/>
    <w:rsid w:val="004A4B07"/>
    <w:rsid w:val="004C7EBD"/>
    <w:rsid w:val="004D2249"/>
    <w:rsid w:val="004D3FC8"/>
    <w:rsid w:val="004E3469"/>
    <w:rsid w:val="004E412A"/>
    <w:rsid w:val="004E6DF4"/>
    <w:rsid w:val="00502B21"/>
    <w:rsid w:val="00502EBB"/>
    <w:rsid w:val="005215FC"/>
    <w:rsid w:val="00521657"/>
    <w:rsid w:val="00531B4B"/>
    <w:rsid w:val="005346B8"/>
    <w:rsid w:val="0053545D"/>
    <w:rsid w:val="00536F8F"/>
    <w:rsid w:val="00543569"/>
    <w:rsid w:val="00544CB8"/>
    <w:rsid w:val="00562E89"/>
    <w:rsid w:val="00572CD9"/>
    <w:rsid w:val="005756A0"/>
    <w:rsid w:val="00585628"/>
    <w:rsid w:val="00591278"/>
    <w:rsid w:val="005939E0"/>
    <w:rsid w:val="00596662"/>
    <w:rsid w:val="005B1AC6"/>
    <w:rsid w:val="005B5CB3"/>
    <w:rsid w:val="005C3CBB"/>
    <w:rsid w:val="005D72FD"/>
    <w:rsid w:val="005E28F6"/>
    <w:rsid w:val="005F1835"/>
    <w:rsid w:val="005F76E2"/>
    <w:rsid w:val="00602EF7"/>
    <w:rsid w:val="00611D5E"/>
    <w:rsid w:val="00615C96"/>
    <w:rsid w:val="006168A2"/>
    <w:rsid w:val="0062449E"/>
    <w:rsid w:val="00633CE4"/>
    <w:rsid w:val="00645FF1"/>
    <w:rsid w:val="00646BBD"/>
    <w:rsid w:val="0065069B"/>
    <w:rsid w:val="006558E2"/>
    <w:rsid w:val="00657399"/>
    <w:rsid w:val="0066540D"/>
    <w:rsid w:val="00670ADF"/>
    <w:rsid w:val="0067461B"/>
    <w:rsid w:val="00680660"/>
    <w:rsid w:val="00687DE3"/>
    <w:rsid w:val="00693669"/>
    <w:rsid w:val="006B3185"/>
    <w:rsid w:val="006C2D2F"/>
    <w:rsid w:val="006D414B"/>
    <w:rsid w:val="006F4335"/>
    <w:rsid w:val="006F4568"/>
    <w:rsid w:val="006F5E4E"/>
    <w:rsid w:val="007038C4"/>
    <w:rsid w:val="00707111"/>
    <w:rsid w:val="00707744"/>
    <w:rsid w:val="007245F6"/>
    <w:rsid w:val="0073599C"/>
    <w:rsid w:val="00735AFB"/>
    <w:rsid w:val="0074796B"/>
    <w:rsid w:val="00770AC3"/>
    <w:rsid w:val="00772DB4"/>
    <w:rsid w:val="00795101"/>
    <w:rsid w:val="007962E5"/>
    <w:rsid w:val="007A10D4"/>
    <w:rsid w:val="007A42C6"/>
    <w:rsid w:val="007B2060"/>
    <w:rsid w:val="007C07A1"/>
    <w:rsid w:val="007C645E"/>
    <w:rsid w:val="007C6835"/>
    <w:rsid w:val="007D1A01"/>
    <w:rsid w:val="007D5765"/>
    <w:rsid w:val="007E25C9"/>
    <w:rsid w:val="007E51C6"/>
    <w:rsid w:val="007F6548"/>
    <w:rsid w:val="00830EDD"/>
    <w:rsid w:val="00851A67"/>
    <w:rsid w:val="0085325E"/>
    <w:rsid w:val="00862A4B"/>
    <w:rsid w:val="0086444E"/>
    <w:rsid w:val="00880783"/>
    <w:rsid w:val="008829F0"/>
    <w:rsid w:val="008A7F5D"/>
    <w:rsid w:val="008D4D19"/>
    <w:rsid w:val="008E446D"/>
    <w:rsid w:val="008F67DB"/>
    <w:rsid w:val="00907403"/>
    <w:rsid w:val="009243CA"/>
    <w:rsid w:val="00927FED"/>
    <w:rsid w:val="00942B19"/>
    <w:rsid w:val="00971117"/>
    <w:rsid w:val="00971246"/>
    <w:rsid w:val="00973B7D"/>
    <w:rsid w:val="00976866"/>
    <w:rsid w:val="009807FD"/>
    <w:rsid w:val="009C040B"/>
    <w:rsid w:val="009C47AD"/>
    <w:rsid w:val="009D271C"/>
    <w:rsid w:val="009D7244"/>
    <w:rsid w:val="009E2211"/>
    <w:rsid w:val="009E4F2C"/>
    <w:rsid w:val="009E6D98"/>
    <w:rsid w:val="009F0A21"/>
    <w:rsid w:val="00A0355B"/>
    <w:rsid w:val="00A138C4"/>
    <w:rsid w:val="00A259B1"/>
    <w:rsid w:val="00A26F15"/>
    <w:rsid w:val="00A471F3"/>
    <w:rsid w:val="00A66881"/>
    <w:rsid w:val="00A87030"/>
    <w:rsid w:val="00A8767D"/>
    <w:rsid w:val="00A933AA"/>
    <w:rsid w:val="00A95818"/>
    <w:rsid w:val="00A96537"/>
    <w:rsid w:val="00AA054A"/>
    <w:rsid w:val="00AC754A"/>
    <w:rsid w:val="00AD02ED"/>
    <w:rsid w:val="00AE077D"/>
    <w:rsid w:val="00AE1BFF"/>
    <w:rsid w:val="00AF383F"/>
    <w:rsid w:val="00B045A7"/>
    <w:rsid w:val="00B124F2"/>
    <w:rsid w:val="00B22DC1"/>
    <w:rsid w:val="00B2398F"/>
    <w:rsid w:val="00B31AEE"/>
    <w:rsid w:val="00B33838"/>
    <w:rsid w:val="00B4032D"/>
    <w:rsid w:val="00B46473"/>
    <w:rsid w:val="00B54B9A"/>
    <w:rsid w:val="00B77138"/>
    <w:rsid w:val="00B9035D"/>
    <w:rsid w:val="00B918E2"/>
    <w:rsid w:val="00BB3591"/>
    <w:rsid w:val="00BC2CAF"/>
    <w:rsid w:val="00BC7B85"/>
    <w:rsid w:val="00BD102F"/>
    <w:rsid w:val="00BD150D"/>
    <w:rsid w:val="00BD59EB"/>
    <w:rsid w:val="00BE254E"/>
    <w:rsid w:val="00BE427C"/>
    <w:rsid w:val="00BF2D18"/>
    <w:rsid w:val="00C021D2"/>
    <w:rsid w:val="00C02AD0"/>
    <w:rsid w:val="00C13736"/>
    <w:rsid w:val="00C31202"/>
    <w:rsid w:val="00C34B3E"/>
    <w:rsid w:val="00C3793E"/>
    <w:rsid w:val="00C54FD9"/>
    <w:rsid w:val="00C55D3E"/>
    <w:rsid w:val="00C6242B"/>
    <w:rsid w:val="00C67BC0"/>
    <w:rsid w:val="00C707D9"/>
    <w:rsid w:val="00C71257"/>
    <w:rsid w:val="00C7162B"/>
    <w:rsid w:val="00C92990"/>
    <w:rsid w:val="00C92DE5"/>
    <w:rsid w:val="00C96EDE"/>
    <w:rsid w:val="00CA3C0B"/>
    <w:rsid w:val="00CC1A46"/>
    <w:rsid w:val="00CC3B03"/>
    <w:rsid w:val="00CE2E32"/>
    <w:rsid w:val="00CF0E12"/>
    <w:rsid w:val="00CF3262"/>
    <w:rsid w:val="00D00DF2"/>
    <w:rsid w:val="00D26A85"/>
    <w:rsid w:val="00D26ECE"/>
    <w:rsid w:val="00D3262B"/>
    <w:rsid w:val="00D36880"/>
    <w:rsid w:val="00D421C1"/>
    <w:rsid w:val="00D561E4"/>
    <w:rsid w:val="00D65A78"/>
    <w:rsid w:val="00D711DA"/>
    <w:rsid w:val="00D713EB"/>
    <w:rsid w:val="00D738C1"/>
    <w:rsid w:val="00D86936"/>
    <w:rsid w:val="00DA1659"/>
    <w:rsid w:val="00DA1FBF"/>
    <w:rsid w:val="00DA25AC"/>
    <w:rsid w:val="00DB1C39"/>
    <w:rsid w:val="00DB5A26"/>
    <w:rsid w:val="00DD1D78"/>
    <w:rsid w:val="00DD7D92"/>
    <w:rsid w:val="00E02713"/>
    <w:rsid w:val="00E10F96"/>
    <w:rsid w:val="00E20429"/>
    <w:rsid w:val="00E21E14"/>
    <w:rsid w:val="00E32298"/>
    <w:rsid w:val="00E544A1"/>
    <w:rsid w:val="00E761B7"/>
    <w:rsid w:val="00E92694"/>
    <w:rsid w:val="00E96AFE"/>
    <w:rsid w:val="00EA2CE4"/>
    <w:rsid w:val="00EA7391"/>
    <w:rsid w:val="00EB04A7"/>
    <w:rsid w:val="00ED36FB"/>
    <w:rsid w:val="00ED6FE8"/>
    <w:rsid w:val="00EF7518"/>
    <w:rsid w:val="00F01456"/>
    <w:rsid w:val="00F02440"/>
    <w:rsid w:val="00F05852"/>
    <w:rsid w:val="00F15101"/>
    <w:rsid w:val="00F30F75"/>
    <w:rsid w:val="00F4143C"/>
    <w:rsid w:val="00F6101D"/>
    <w:rsid w:val="00F75702"/>
    <w:rsid w:val="00F75A29"/>
    <w:rsid w:val="00F84C57"/>
    <w:rsid w:val="00F97518"/>
    <w:rsid w:val="00FA0C70"/>
    <w:rsid w:val="00FB3F4F"/>
    <w:rsid w:val="00FB5CC3"/>
    <w:rsid w:val="00FC2962"/>
    <w:rsid w:val="00FD5D6D"/>
  </w:rsids>
  <m:mathPr>
    <m:mathFont m:val="Cambria Math"/>
    <m:brkBin m:val="before"/>
    <m:brkBinSub m:val="--"/>
    <m:smallFrac m:val="0"/>
    <m:dispDef/>
    <m:lMargin m:val="0"/>
    <m:rMargin m:val="0"/>
    <m:defJc m:val="centerGroup"/>
    <m:wrapIndent m:val="1440"/>
    <m:intLim m:val="subSup"/>
    <m:naryLim m:val="undOvr"/>
  </m:mathPr>
  <w:themeFontLang w:val="es-PE"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1A02"/>
  <w15:chartTrackingRefBased/>
  <w15:docId w15:val="{C3C84421-826D-4966-A22E-C86F8CED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05852"/>
    <w:pPr>
      <w:keepNext/>
      <w:numPr>
        <w:numId w:val="17"/>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F05852"/>
    <w:pPr>
      <w:keepNext/>
      <w:numPr>
        <w:ilvl w:val="1"/>
        <w:numId w:val="17"/>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F05852"/>
    <w:pPr>
      <w:keepNext/>
      <w:numPr>
        <w:ilvl w:val="2"/>
        <w:numId w:val="17"/>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F05852"/>
    <w:pPr>
      <w:keepNext/>
      <w:numPr>
        <w:ilvl w:val="3"/>
        <w:numId w:val="17"/>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F05852"/>
    <w:pPr>
      <w:keepNext/>
      <w:numPr>
        <w:ilvl w:val="4"/>
        <w:numId w:val="17"/>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F05852"/>
    <w:pPr>
      <w:keepNext/>
      <w:numPr>
        <w:ilvl w:val="5"/>
        <w:numId w:val="17"/>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F05852"/>
    <w:pPr>
      <w:keepNext/>
      <w:numPr>
        <w:ilvl w:val="6"/>
        <w:numId w:val="17"/>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F05852"/>
    <w:pPr>
      <w:keepNext/>
      <w:numPr>
        <w:ilvl w:val="7"/>
        <w:numId w:val="17"/>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F05852"/>
    <w:pPr>
      <w:numPr>
        <w:ilvl w:val="8"/>
        <w:numId w:val="17"/>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2A2BE6"/>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2A2BE6"/>
    <w:rPr>
      <w:rFonts w:ascii="Arial" w:eastAsia="Times New Roman" w:hAnsi="Arial" w:cs="Times New Roman"/>
      <w:b/>
      <w:bCs/>
      <w:lang w:val="es-ES" w:eastAsia="es-PE"/>
    </w:rPr>
  </w:style>
  <w:style w:type="paragraph" w:styleId="Sinespaciado">
    <w:name w:val="No Spacing"/>
    <w:uiPriority w:val="99"/>
    <w:qFormat/>
    <w:rsid w:val="002A2BE6"/>
    <w:pPr>
      <w:spacing w:after="0" w:line="240" w:lineRule="auto"/>
    </w:pPr>
    <w:rPr>
      <w:rFonts w:ascii="Calibri" w:eastAsia="Calibri" w:hAnsi="Calibri" w:cs="Times New Roman"/>
      <w:lang w:val="es-ES"/>
    </w:rPr>
  </w:style>
  <w:style w:type="paragraph" w:customStyle="1" w:styleId="Prrafodelista8">
    <w:name w:val="Párrafo de lista8"/>
    <w:basedOn w:val="Normal"/>
    <w:rsid w:val="00C92990"/>
    <w:pPr>
      <w:spacing w:after="0" w:line="240" w:lineRule="auto"/>
      <w:ind w:left="720"/>
      <w:contextualSpacing/>
    </w:pPr>
    <w:rPr>
      <w:rFonts w:ascii="Arial" w:eastAsia="Calibri" w:hAnsi="Arial" w:cs="Times New Roman"/>
      <w:szCs w:val="20"/>
      <w:lang w:val="es-ES" w:eastAsia="es-ES"/>
    </w:rPr>
  </w:style>
  <w:style w:type="character" w:styleId="Hipervnculo">
    <w:name w:val="Hyperlink"/>
    <w:rsid w:val="00C92990"/>
    <w:rPr>
      <w:color w:val="0000FF"/>
      <w:u w:val="single"/>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N°"/>
    <w:basedOn w:val="Normal"/>
    <w:link w:val="PrrafodelistaCar"/>
    <w:uiPriority w:val="34"/>
    <w:qFormat/>
    <w:rsid w:val="00C92990"/>
    <w:pPr>
      <w:spacing w:after="0" w:line="240" w:lineRule="auto"/>
      <w:ind w:left="720"/>
    </w:pPr>
    <w:rPr>
      <w:rFonts w:ascii="Arial" w:eastAsia="Times New Roman" w:hAnsi="Arial" w:cs="Arial"/>
      <w:lang w:val="es-ES" w:eastAsia="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C92990"/>
    <w:rPr>
      <w:rFonts w:ascii="Arial" w:eastAsia="Times New Roman" w:hAnsi="Arial" w:cs="Arial"/>
      <w:lang w:val="es-ES" w:eastAsia="es-ES"/>
    </w:rPr>
  </w:style>
  <w:style w:type="paragraph" w:styleId="Textoindependiente">
    <w:name w:val="Body Text"/>
    <w:basedOn w:val="Normal"/>
    <w:link w:val="TextoindependienteCar"/>
    <w:uiPriority w:val="99"/>
    <w:unhideWhenUsed/>
    <w:rsid w:val="00615C96"/>
    <w:pPr>
      <w:suppressAutoHyphens/>
      <w:spacing w:after="120" w:line="240" w:lineRule="auto"/>
    </w:pPr>
    <w:rPr>
      <w:rFonts w:ascii="Times New Roman" w:eastAsia="Times New Roman" w:hAnsi="Times New Roman" w:cs="Times New Roman"/>
      <w:sz w:val="20"/>
      <w:szCs w:val="20"/>
      <w:lang w:val="es-ES" w:eastAsia="es-PE"/>
    </w:rPr>
  </w:style>
  <w:style w:type="character" w:customStyle="1" w:styleId="TextoindependienteCar">
    <w:name w:val="Texto independiente Car"/>
    <w:basedOn w:val="Fuentedeprrafopredeter"/>
    <w:link w:val="Textoindependiente"/>
    <w:uiPriority w:val="99"/>
    <w:rsid w:val="00615C96"/>
    <w:rPr>
      <w:rFonts w:ascii="Times New Roman" w:eastAsia="Times New Roman" w:hAnsi="Times New Roman" w:cs="Times New Roman"/>
      <w:sz w:val="20"/>
      <w:szCs w:val="20"/>
      <w:lang w:val="es-ES" w:eastAsia="es-PE"/>
    </w:rPr>
  </w:style>
  <w:style w:type="paragraph" w:styleId="NormalWeb">
    <w:name w:val="Normal (Web)"/>
    <w:basedOn w:val="Normal"/>
    <w:uiPriority w:val="99"/>
    <w:rsid w:val="006746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687DE3"/>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Prrafodelista2">
    <w:name w:val="Párrafo de lista2"/>
    <w:basedOn w:val="Normal"/>
    <w:uiPriority w:val="99"/>
    <w:qFormat/>
    <w:rsid w:val="00687DE3"/>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Sinespaciado1">
    <w:name w:val="Sin espaciado1"/>
    <w:uiPriority w:val="99"/>
    <w:rsid w:val="00687DE3"/>
    <w:pPr>
      <w:spacing w:after="0" w:line="240" w:lineRule="auto"/>
    </w:pPr>
    <w:rPr>
      <w:rFonts w:ascii="Calibri" w:eastAsia="Times New Roman" w:hAnsi="Calibri" w:cs="Times New Roman"/>
      <w:lang w:val="es-ES"/>
    </w:rPr>
  </w:style>
  <w:style w:type="paragraph" w:customStyle="1" w:styleId="Sinespaciado2">
    <w:name w:val="Sin espaciado2"/>
    <w:rsid w:val="00687DE3"/>
    <w:pPr>
      <w:spacing w:after="0" w:line="240" w:lineRule="auto"/>
    </w:pPr>
    <w:rPr>
      <w:rFonts w:ascii="Calibri" w:eastAsia="Times New Roman" w:hAnsi="Calibri" w:cs="Times New Roman"/>
      <w:lang w:val="es-ES"/>
    </w:rPr>
  </w:style>
  <w:style w:type="paragraph" w:customStyle="1" w:styleId="Sinespaciado4">
    <w:name w:val="Sin espaciado4"/>
    <w:uiPriority w:val="99"/>
    <w:rsid w:val="00687DE3"/>
    <w:pPr>
      <w:spacing w:after="0" w:line="240" w:lineRule="auto"/>
    </w:pPr>
    <w:rPr>
      <w:rFonts w:ascii="Calibri" w:eastAsia="Times New Roman" w:hAnsi="Calibri" w:cs="Times New Roman"/>
      <w:lang w:val="es-ES"/>
    </w:rPr>
  </w:style>
  <w:style w:type="paragraph" w:styleId="Textosinformato">
    <w:name w:val="Plain Text"/>
    <w:basedOn w:val="Normal"/>
    <w:link w:val="TextosinformatoCar"/>
    <w:rsid w:val="001A5FC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A5FC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04B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B61"/>
    <w:rPr>
      <w:rFonts w:ascii="Segoe UI" w:hAnsi="Segoe UI" w:cs="Segoe UI"/>
      <w:sz w:val="18"/>
      <w:szCs w:val="18"/>
    </w:rPr>
  </w:style>
  <w:style w:type="character" w:customStyle="1" w:styleId="Ttulo1Car">
    <w:name w:val="Título 1 Car"/>
    <w:basedOn w:val="Fuentedeprrafopredeter"/>
    <w:link w:val="Ttulo1"/>
    <w:uiPriority w:val="9"/>
    <w:rsid w:val="00F05852"/>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F05852"/>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F05852"/>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F05852"/>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F05852"/>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F05852"/>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F05852"/>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F05852"/>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F05852"/>
    <w:rPr>
      <w:rFonts w:ascii="Arial" w:eastAsia="Times New Roman" w:hAnsi="Arial" w:cs="Arial"/>
      <w:b/>
      <w:bCs/>
      <w:i/>
      <w:iCs/>
      <w:sz w:val="18"/>
      <w:szCs w:val="18"/>
      <w:lang w:val="es-ES" w:eastAsia="es-PE"/>
    </w:rPr>
  </w:style>
  <w:style w:type="paragraph" w:styleId="Encabezado">
    <w:name w:val="header"/>
    <w:basedOn w:val="Normal"/>
    <w:link w:val="EncabezadoCar"/>
    <w:uiPriority w:val="99"/>
    <w:unhideWhenUsed/>
    <w:rsid w:val="00B22D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DC1"/>
  </w:style>
  <w:style w:type="paragraph" w:styleId="Piedepgina">
    <w:name w:val="footer"/>
    <w:basedOn w:val="Normal"/>
    <w:link w:val="PiedepginaCar"/>
    <w:uiPriority w:val="99"/>
    <w:unhideWhenUsed/>
    <w:rsid w:val="00B22D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5899">
      <w:bodyDiv w:val="1"/>
      <w:marLeft w:val="0"/>
      <w:marRight w:val="0"/>
      <w:marTop w:val="0"/>
      <w:marBottom w:val="0"/>
      <w:divBdr>
        <w:top w:val="none" w:sz="0" w:space="0" w:color="auto"/>
        <w:left w:val="none" w:sz="0" w:space="0" w:color="auto"/>
        <w:bottom w:val="none" w:sz="0" w:space="0" w:color="auto"/>
        <w:right w:val="none" w:sz="0" w:space="0" w:color="auto"/>
      </w:divBdr>
    </w:div>
    <w:div w:id="1234438286">
      <w:bodyDiv w:val="1"/>
      <w:marLeft w:val="0"/>
      <w:marRight w:val="0"/>
      <w:marTop w:val="0"/>
      <w:marBottom w:val="0"/>
      <w:divBdr>
        <w:top w:val="none" w:sz="0" w:space="0" w:color="auto"/>
        <w:left w:val="none" w:sz="0" w:space="0" w:color="auto"/>
        <w:bottom w:val="none" w:sz="0" w:space="0" w:color="auto"/>
        <w:right w:val="none" w:sz="0" w:space="0" w:color="auto"/>
      </w:divBdr>
    </w:div>
    <w:div w:id="1756125234">
      <w:bodyDiv w:val="1"/>
      <w:marLeft w:val="0"/>
      <w:marRight w:val="0"/>
      <w:marTop w:val="0"/>
      <w:marBottom w:val="0"/>
      <w:divBdr>
        <w:top w:val="none" w:sz="0" w:space="0" w:color="auto"/>
        <w:left w:val="none" w:sz="0" w:space="0" w:color="auto"/>
        <w:bottom w:val="none" w:sz="0" w:space="0" w:color="auto"/>
        <w:right w:val="none" w:sz="0" w:space="0" w:color="auto"/>
      </w:divBdr>
    </w:div>
    <w:div w:id="20392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urrhhhvca31@gmail.com"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806AA-95BF-46ED-A486-3F51F50A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4869</Words>
  <Characters>26782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Romero Parco Roxana Milagros</cp:lastModifiedBy>
  <cp:revision>2</cp:revision>
  <cp:lastPrinted>2023-04-03T15:47:00Z</cp:lastPrinted>
  <dcterms:created xsi:type="dcterms:W3CDTF">2023-06-12T21:10:00Z</dcterms:created>
  <dcterms:modified xsi:type="dcterms:W3CDTF">2023-06-12T21:10:00Z</dcterms:modified>
</cp:coreProperties>
</file>