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265C6" w:rsidP="007E5240">
      <w:pPr>
        <w:pStyle w:val="Sangradetextonormal"/>
        <w:ind w:firstLine="0"/>
        <w:rPr>
          <w:rFonts w:cs="Arial"/>
          <w:sz w:val="20"/>
          <w:szCs w:val="20"/>
          <w:lang w:val="es-PE"/>
        </w:rPr>
      </w:pPr>
      <w:r>
        <w:rPr>
          <w:rFonts w:cs="Arial"/>
          <w:sz w:val="20"/>
          <w:szCs w:val="20"/>
        </w:rPr>
        <w:t>PARA LA RED ASISTENCIAL HUARAZ</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DC0F36">
        <w:rPr>
          <w:rFonts w:ascii="Arial" w:hAnsi="Arial" w:cs="Arial"/>
          <w:b w:val="0"/>
          <w:bCs w:val="0"/>
          <w:sz w:val="20"/>
          <w:szCs w:val="20"/>
        </w:rPr>
        <w:t>002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D265C6">
        <w:rPr>
          <w:rFonts w:ascii="Arial" w:hAnsi="Arial" w:cs="Arial"/>
          <w:b w:val="0"/>
          <w:bCs w:val="0"/>
          <w:sz w:val="20"/>
          <w:szCs w:val="20"/>
        </w:rPr>
        <w:t>HUZ</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265C6">
        <w:rPr>
          <w:rFonts w:ascii="Arial" w:hAnsi="Arial" w:cs="Arial"/>
          <w:b w:val="0"/>
          <w:bCs w:val="0"/>
          <w:sz w:val="20"/>
          <w:szCs w:val="20"/>
          <w:lang w:val="es-PE"/>
        </w:rPr>
        <w:t>Red Asistencial Huaraz</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843"/>
        <w:gridCol w:w="1276"/>
        <w:gridCol w:w="1276"/>
        <w:gridCol w:w="1984"/>
      </w:tblGrid>
      <w:tr w:rsidR="00C025EB" w:rsidRPr="00487962" w:rsidTr="003C0652">
        <w:trPr>
          <w:trHeight w:val="537"/>
        </w:trPr>
        <w:tc>
          <w:tcPr>
            <w:tcW w:w="1560"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CARGO</w:t>
            </w:r>
          </w:p>
        </w:tc>
        <w:tc>
          <w:tcPr>
            <w:tcW w:w="1275"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CANTIDAD</w:t>
            </w:r>
          </w:p>
        </w:tc>
        <w:tc>
          <w:tcPr>
            <w:tcW w:w="1276"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ÁREA</w:t>
            </w:r>
          </w:p>
        </w:tc>
        <w:tc>
          <w:tcPr>
            <w:tcW w:w="1984"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DEPENDENCIA</w:t>
            </w:r>
          </w:p>
        </w:tc>
      </w:tr>
      <w:tr w:rsidR="00C025EB" w:rsidRPr="00487962" w:rsidTr="003C0652">
        <w:trPr>
          <w:trHeight w:val="842"/>
        </w:trPr>
        <w:tc>
          <w:tcPr>
            <w:tcW w:w="1560" w:type="dxa"/>
            <w:vAlign w:val="center"/>
          </w:tcPr>
          <w:p w:rsidR="00C025EB" w:rsidRPr="00A51430" w:rsidRDefault="00DC0F36" w:rsidP="006B2919">
            <w:pPr>
              <w:jc w:val="center"/>
              <w:rPr>
                <w:rFonts w:ascii="Arial" w:hAnsi="Arial" w:cs="Arial"/>
                <w:sz w:val="18"/>
                <w:szCs w:val="18"/>
              </w:rPr>
            </w:pPr>
            <w:r>
              <w:rPr>
                <w:rFonts w:ascii="Arial" w:hAnsi="Arial" w:cs="Arial"/>
                <w:sz w:val="18"/>
                <w:szCs w:val="18"/>
              </w:rPr>
              <w:t>Médico</w:t>
            </w:r>
          </w:p>
        </w:tc>
        <w:tc>
          <w:tcPr>
            <w:tcW w:w="1275" w:type="dxa"/>
            <w:shd w:val="clear" w:color="auto" w:fill="auto"/>
            <w:vAlign w:val="center"/>
          </w:tcPr>
          <w:p w:rsidR="00C025EB" w:rsidRPr="00A51430" w:rsidRDefault="00DC0F36" w:rsidP="00CE6C3C">
            <w:pPr>
              <w:jc w:val="center"/>
              <w:rPr>
                <w:rFonts w:ascii="Arial" w:hAnsi="Arial" w:cs="Arial"/>
                <w:sz w:val="18"/>
                <w:szCs w:val="18"/>
              </w:rPr>
            </w:pPr>
            <w:r>
              <w:rPr>
                <w:rFonts w:ascii="Arial" w:hAnsi="Arial" w:cs="Arial"/>
                <w:sz w:val="18"/>
                <w:szCs w:val="18"/>
              </w:rPr>
              <w:t>P1ME</w:t>
            </w:r>
            <w:r w:rsidR="00C025EB">
              <w:rPr>
                <w:rFonts w:ascii="Arial" w:hAnsi="Arial" w:cs="Arial"/>
                <w:sz w:val="18"/>
                <w:szCs w:val="18"/>
              </w:rPr>
              <w:t>-001</w:t>
            </w:r>
          </w:p>
        </w:tc>
        <w:tc>
          <w:tcPr>
            <w:tcW w:w="1843" w:type="dxa"/>
            <w:shd w:val="clear" w:color="auto" w:fill="auto"/>
            <w:vAlign w:val="center"/>
          </w:tcPr>
          <w:p w:rsidR="00C025EB" w:rsidRPr="00E41230" w:rsidRDefault="00E41230" w:rsidP="009A7FC4">
            <w:pPr>
              <w:jc w:val="center"/>
              <w:rPr>
                <w:rFonts w:ascii="Arial" w:hAnsi="Arial" w:cs="Arial"/>
                <w:sz w:val="18"/>
                <w:szCs w:val="18"/>
                <w:lang w:val="es-MX"/>
              </w:rPr>
            </w:pPr>
            <w:r w:rsidRPr="00E41230">
              <w:rPr>
                <w:rFonts w:ascii="Arial" w:hAnsi="Arial" w:cs="Arial"/>
              </w:rPr>
              <w:t>S/. 5, 938.00</w:t>
            </w:r>
            <w:r w:rsidR="00D1635F">
              <w:rPr>
                <w:rFonts w:ascii="Arial" w:hAnsi="Arial" w:cs="Arial"/>
              </w:rPr>
              <w:t xml:space="preserve"> (*)</w:t>
            </w:r>
            <w:bookmarkStart w:id="0" w:name="_GoBack"/>
            <w:bookmarkEnd w:id="0"/>
          </w:p>
        </w:tc>
        <w:tc>
          <w:tcPr>
            <w:tcW w:w="1276" w:type="dxa"/>
            <w:shd w:val="clear" w:color="auto" w:fill="auto"/>
            <w:vAlign w:val="center"/>
          </w:tcPr>
          <w:p w:rsidR="00C025EB" w:rsidRPr="00A51430" w:rsidRDefault="00C025EB" w:rsidP="00CE6C3C">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C025EB" w:rsidRPr="00A51430" w:rsidRDefault="00C025EB" w:rsidP="00887D6A">
            <w:pPr>
              <w:jc w:val="center"/>
              <w:rPr>
                <w:rFonts w:ascii="Arial" w:hAnsi="Arial" w:cs="Arial"/>
                <w:sz w:val="18"/>
                <w:szCs w:val="18"/>
              </w:rPr>
            </w:pPr>
            <w:r>
              <w:rPr>
                <w:rFonts w:ascii="Arial" w:hAnsi="Arial" w:cs="Arial"/>
                <w:sz w:val="18"/>
                <w:szCs w:val="18"/>
              </w:rPr>
              <w:t>------</w:t>
            </w:r>
          </w:p>
        </w:tc>
        <w:tc>
          <w:tcPr>
            <w:tcW w:w="1984" w:type="dxa"/>
            <w:shd w:val="clear" w:color="auto" w:fill="auto"/>
            <w:vAlign w:val="center"/>
          </w:tcPr>
          <w:p w:rsidR="00C025EB" w:rsidRPr="00A51430" w:rsidRDefault="00DC0F36" w:rsidP="009A7FC4">
            <w:pPr>
              <w:jc w:val="center"/>
              <w:rPr>
                <w:rFonts w:ascii="Arial" w:hAnsi="Arial" w:cs="Arial"/>
                <w:sz w:val="18"/>
                <w:szCs w:val="18"/>
              </w:rPr>
            </w:pPr>
            <w:r>
              <w:rPr>
                <w:rFonts w:ascii="Arial" w:hAnsi="Arial" w:cs="Arial"/>
                <w:sz w:val="18"/>
                <w:szCs w:val="18"/>
              </w:rPr>
              <w:t xml:space="preserve">Centro Médico </w:t>
            </w:r>
            <w:proofErr w:type="spellStart"/>
            <w:r>
              <w:rPr>
                <w:rFonts w:ascii="Arial" w:hAnsi="Arial" w:cs="Arial"/>
                <w:sz w:val="18"/>
                <w:szCs w:val="18"/>
              </w:rPr>
              <w:t>Carchuaz</w:t>
            </w:r>
            <w:proofErr w:type="spellEnd"/>
          </w:p>
        </w:tc>
      </w:tr>
      <w:tr w:rsidR="009A7FC4" w:rsidRPr="00487962" w:rsidTr="00C025EB">
        <w:trPr>
          <w:trHeight w:val="304"/>
        </w:trPr>
        <w:tc>
          <w:tcPr>
            <w:tcW w:w="4678" w:type="dxa"/>
            <w:gridSpan w:val="3"/>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7001C2" w:rsidRPr="00854488" w:rsidRDefault="00D44FC5" w:rsidP="00854488">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DC0F36" w:rsidRPr="00854488" w:rsidRDefault="00BF1530" w:rsidP="00854488">
      <w:pPr>
        <w:ind w:left="360"/>
        <w:jc w:val="both"/>
        <w:rPr>
          <w:b/>
        </w:rPr>
      </w:pPr>
      <w:r w:rsidRPr="00BF1530">
        <w:rPr>
          <w:rFonts w:ascii="Arial" w:hAnsi="Arial" w:cs="Arial"/>
          <w:b/>
          <w:lang w:val="pt-BR"/>
        </w:rPr>
        <w:tab/>
      </w:r>
    </w:p>
    <w:p w:rsidR="00854488" w:rsidRPr="00BF1530" w:rsidRDefault="00854488" w:rsidP="00854488">
      <w:pPr>
        <w:ind w:left="360"/>
        <w:jc w:val="both"/>
        <w:rPr>
          <w:rFonts w:ascii="Arial" w:hAnsi="Arial" w:cs="Arial"/>
          <w:b/>
          <w:color w:val="000000"/>
          <w:lang w:val="es-PE"/>
        </w:rPr>
      </w:pPr>
      <w:r>
        <w:rPr>
          <w:rFonts w:ascii="Arial" w:hAnsi="Arial" w:cs="Arial"/>
          <w:b/>
          <w:lang w:val="pt-BR"/>
        </w:rPr>
        <w:t xml:space="preserve">  </w:t>
      </w:r>
      <w:r w:rsidRPr="00BF1530">
        <w:rPr>
          <w:rFonts w:ascii="Arial" w:hAnsi="Arial" w:cs="Arial"/>
          <w:b/>
          <w:lang w:val="pt-BR"/>
        </w:rPr>
        <w:t>MÉDICO (</w:t>
      </w:r>
      <w:r>
        <w:rPr>
          <w:rFonts w:ascii="Arial" w:hAnsi="Arial" w:cs="Arial"/>
          <w:b/>
          <w:color w:val="000000"/>
          <w:lang w:val="es-PE"/>
        </w:rPr>
        <w:t>P1ME-001</w:t>
      </w:r>
      <w:r w:rsidRPr="00BF1530">
        <w:rPr>
          <w:rFonts w:ascii="Arial" w:hAnsi="Arial" w:cs="Arial"/>
          <w:b/>
          <w:color w:val="000000"/>
          <w:lang w:val="es-PE"/>
        </w:rPr>
        <w:t>)</w:t>
      </w:r>
      <w:r w:rsidRPr="00BF1530">
        <w:rPr>
          <w:rFonts w:ascii="Arial" w:hAnsi="Arial" w:cs="Arial"/>
          <w:b/>
          <w:lang w:val="pt-BR"/>
        </w:rPr>
        <w:tab/>
      </w:r>
    </w:p>
    <w:p w:rsidR="00854488" w:rsidRPr="00BF1530" w:rsidRDefault="00854488" w:rsidP="00854488">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854488" w:rsidRPr="00BF1530" w:rsidTr="00CC4621">
        <w:tc>
          <w:tcPr>
            <w:tcW w:w="2340" w:type="dxa"/>
            <w:shd w:val="clear" w:color="auto" w:fill="F2F2F2" w:themeFill="background1" w:themeFillShade="F2"/>
            <w:vAlign w:val="center"/>
          </w:tcPr>
          <w:p w:rsidR="00854488" w:rsidRPr="00BF1530" w:rsidRDefault="00854488" w:rsidP="00CC4621">
            <w:pPr>
              <w:jc w:val="center"/>
              <w:rPr>
                <w:rFonts w:ascii="Arial" w:hAnsi="Arial" w:cs="Arial"/>
                <w:b/>
              </w:rPr>
            </w:pPr>
            <w:r w:rsidRPr="00BF1530">
              <w:rPr>
                <w:rFonts w:ascii="Arial" w:hAnsi="Arial" w:cs="Arial"/>
                <w:b/>
              </w:rPr>
              <w:t>REQUISITOS</w:t>
            </w:r>
          </w:p>
          <w:p w:rsidR="00854488" w:rsidRPr="00BF1530" w:rsidRDefault="00854488" w:rsidP="00CC4621">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854488" w:rsidRPr="00BF1530" w:rsidRDefault="00854488" w:rsidP="00CC4621">
            <w:pPr>
              <w:jc w:val="center"/>
              <w:rPr>
                <w:rFonts w:ascii="Arial" w:hAnsi="Arial" w:cs="Arial"/>
                <w:b/>
              </w:rPr>
            </w:pPr>
            <w:r w:rsidRPr="00BF1530">
              <w:rPr>
                <w:rFonts w:ascii="Arial" w:hAnsi="Arial" w:cs="Arial"/>
                <w:b/>
              </w:rPr>
              <w:t>DETALLE</w:t>
            </w:r>
          </w:p>
        </w:tc>
      </w:tr>
      <w:tr w:rsidR="00854488" w:rsidRPr="00BF1530" w:rsidTr="00CC4621">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Formación General</w:t>
            </w:r>
          </w:p>
        </w:tc>
        <w:tc>
          <w:tcPr>
            <w:tcW w:w="6685" w:type="dxa"/>
          </w:tcPr>
          <w:p w:rsidR="00854488" w:rsidRPr="00BF1530" w:rsidRDefault="00854488" w:rsidP="00854488">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Pr>
                <w:rFonts w:ascii="Arial" w:hAnsi="Arial" w:cs="Arial"/>
                <w:b/>
                <w:lang w:val="es-MX"/>
              </w:rPr>
              <w:t>.</w:t>
            </w:r>
          </w:p>
          <w:p w:rsidR="00854488" w:rsidRPr="00F271FE" w:rsidRDefault="00854488" w:rsidP="00854488">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Pr>
                <w:rFonts w:ascii="Arial" w:hAnsi="Arial" w:cs="Arial"/>
                <w:b/>
                <w:lang w:val="es-MX"/>
              </w:rPr>
              <w:t>.</w:t>
            </w:r>
          </w:p>
        </w:tc>
      </w:tr>
      <w:tr w:rsidR="00854488" w:rsidRPr="00BF1530" w:rsidTr="00CC4621">
        <w:trPr>
          <w:trHeight w:val="756"/>
        </w:trPr>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Experiencia Laboral</w:t>
            </w:r>
          </w:p>
        </w:tc>
        <w:tc>
          <w:tcPr>
            <w:tcW w:w="6685" w:type="dxa"/>
          </w:tcPr>
          <w:p w:rsidR="00854488" w:rsidRPr="00BF1530" w:rsidRDefault="00854488" w:rsidP="00CC4621">
            <w:pPr>
              <w:ind w:left="346"/>
              <w:jc w:val="both"/>
              <w:rPr>
                <w:rFonts w:ascii="Arial" w:hAnsi="Arial" w:cs="Arial"/>
                <w:b/>
                <w:lang w:eastAsia="es-ES"/>
              </w:rPr>
            </w:pPr>
            <w:r w:rsidRPr="00BF1530">
              <w:rPr>
                <w:rFonts w:ascii="Arial" w:hAnsi="Arial" w:cs="Arial"/>
                <w:b/>
                <w:lang w:val="es-MX"/>
              </w:rPr>
              <w:t>EXPERIENCIA GENERAL:</w:t>
            </w:r>
          </w:p>
          <w:p w:rsidR="00854488" w:rsidRPr="00100F10" w:rsidRDefault="00854488" w:rsidP="00854488">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dos</w:t>
            </w:r>
            <w:r w:rsidRPr="00F65B82">
              <w:rPr>
                <w:rFonts w:ascii="Arial" w:hAnsi="Arial" w:cs="Arial"/>
                <w:lang w:val="es-MX"/>
              </w:rPr>
              <w:t xml:space="preserve"> (0</w:t>
            </w:r>
            <w:r>
              <w:rPr>
                <w:rFonts w:ascii="Arial" w:hAnsi="Arial" w:cs="Arial"/>
                <w:lang w:val="es-MX"/>
              </w:rPr>
              <w:t>2</w:t>
            </w:r>
            <w:r w:rsidRPr="00F65B82">
              <w:rPr>
                <w:rFonts w:ascii="Arial" w:hAnsi="Arial" w:cs="Arial"/>
                <w:lang w:val="es-MX"/>
              </w:rPr>
              <w:t>) años</w:t>
            </w:r>
            <w:r w:rsidRPr="00BF1530">
              <w:rPr>
                <w:rFonts w:ascii="Arial" w:hAnsi="Arial" w:cs="Arial"/>
                <w:lang w:val="es-MX"/>
              </w:rPr>
              <w:t xml:space="preserve"> (</w:t>
            </w:r>
            <w:r>
              <w:rPr>
                <w:rFonts w:ascii="Arial" w:hAnsi="Arial" w:cs="Arial"/>
                <w:lang w:val="es-MX"/>
              </w:rPr>
              <w:t>in</w:t>
            </w:r>
            <w:r w:rsidRPr="00BF1530">
              <w:rPr>
                <w:rFonts w:ascii="Arial" w:hAnsi="Arial" w:cs="Arial"/>
                <w:lang w:val="es-MX"/>
              </w:rPr>
              <w:t xml:space="preserve">cluyendo el SERUMS) </w:t>
            </w:r>
            <w:r>
              <w:rPr>
                <w:rFonts w:ascii="Arial" w:hAnsi="Arial" w:cs="Arial"/>
                <w:b/>
                <w:lang w:val="es-MX"/>
              </w:rPr>
              <w:t>(Indispensable).</w:t>
            </w:r>
          </w:p>
          <w:p w:rsidR="00854488" w:rsidRPr="00100F10" w:rsidRDefault="00854488" w:rsidP="00854488">
            <w:pPr>
              <w:numPr>
                <w:ilvl w:val="0"/>
                <w:numId w:val="11"/>
              </w:numPr>
              <w:tabs>
                <w:tab w:val="clear" w:pos="720"/>
              </w:tabs>
              <w:suppressAutoHyphens w:val="0"/>
              <w:ind w:left="337" w:hanging="325"/>
              <w:jc w:val="both"/>
              <w:rPr>
                <w:rFonts w:ascii="Arial" w:hAnsi="Arial" w:cs="Arial"/>
                <w:lang w:val="es-MX"/>
              </w:rPr>
            </w:pPr>
            <w:r w:rsidRPr="00ED45D1">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ED45D1">
              <w:rPr>
                <w:rFonts w:ascii="Arial" w:hAnsi="Arial" w:cs="Arial"/>
                <w:b/>
                <w:lang w:val="es-MX"/>
              </w:rPr>
              <w:t>(Deseable).</w:t>
            </w:r>
          </w:p>
          <w:p w:rsidR="00854488" w:rsidRPr="00BF1530" w:rsidRDefault="00854488" w:rsidP="00CC4621">
            <w:pPr>
              <w:ind w:left="343"/>
              <w:jc w:val="both"/>
              <w:rPr>
                <w:rFonts w:ascii="Arial" w:hAnsi="Arial" w:cs="Arial"/>
                <w:b/>
                <w:lang w:val="es-MX"/>
              </w:rPr>
            </w:pPr>
            <w:r w:rsidRPr="00BF1530">
              <w:rPr>
                <w:rFonts w:ascii="Arial" w:hAnsi="Arial" w:cs="Arial"/>
                <w:b/>
                <w:lang w:val="es-MX"/>
              </w:rPr>
              <w:t>EXPERIENCIA ESPECÍFICA:</w:t>
            </w:r>
          </w:p>
          <w:p w:rsidR="00854488" w:rsidRPr="00F271FE" w:rsidRDefault="00854488" w:rsidP="00854488">
            <w:pPr>
              <w:numPr>
                <w:ilvl w:val="0"/>
                <w:numId w:val="45"/>
              </w:numPr>
              <w:ind w:left="346" w:hanging="346"/>
              <w:jc w:val="both"/>
              <w:rPr>
                <w:rFonts w:ascii="Arial" w:hAnsi="Arial" w:cs="Arial"/>
              </w:rPr>
            </w:pPr>
            <w:r>
              <w:rPr>
                <w:rFonts w:ascii="Arial" w:hAnsi="Arial" w:cs="Arial"/>
              </w:rPr>
              <w:t>Acreditar un (01) año</w:t>
            </w:r>
            <w:r w:rsidRPr="00F271FE">
              <w:rPr>
                <w:rFonts w:ascii="Arial" w:hAnsi="Arial" w:cs="Arial"/>
              </w:rPr>
              <w:t xml:space="preserve"> de experiencia laboral en el desempeño de funciones afines al cargo convocado, con posterioridad a la obtención del título Profesional, excluyendo el SERUMS</w:t>
            </w:r>
            <w:r w:rsidRPr="00F271FE">
              <w:rPr>
                <w:rFonts w:ascii="Arial" w:hAnsi="Arial" w:cs="Arial"/>
                <w:b/>
                <w:bCs/>
              </w:rPr>
              <w:t xml:space="preserve"> (Indispensable).</w:t>
            </w:r>
          </w:p>
          <w:p w:rsidR="00854488" w:rsidRPr="00BF1530" w:rsidRDefault="00854488" w:rsidP="00CC4621">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854488" w:rsidRPr="00BF1530" w:rsidRDefault="00854488" w:rsidP="00854488">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Pr>
                <w:rFonts w:ascii="Arial" w:hAnsi="Arial" w:cs="Arial"/>
                <w:b/>
                <w:lang w:val="es-MX"/>
              </w:rPr>
              <w:t>(Indispensable).</w:t>
            </w:r>
          </w:p>
          <w:p w:rsidR="00854488" w:rsidRPr="00BF1530" w:rsidRDefault="00854488" w:rsidP="00CC4621">
            <w:pPr>
              <w:suppressAutoHyphens w:val="0"/>
              <w:ind w:left="343"/>
              <w:jc w:val="both"/>
              <w:rPr>
                <w:rFonts w:ascii="Arial" w:hAnsi="Arial" w:cs="Arial"/>
                <w:lang w:val="es-MX"/>
              </w:rPr>
            </w:pPr>
          </w:p>
          <w:p w:rsidR="00854488" w:rsidRPr="00BF1530" w:rsidRDefault="00854488" w:rsidP="00CC4621">
            <w:pPr>
              <w:ind w:left="352"/>
              <w:jc w:val="both"/>
              <w:rPr>
                <w:rFonts w:ascii="Arial" w:hAnsi="Arial" w:cs="Arial"/>
              </w:rPr>
            </w:pPr>
            <w:r w:rsidRPr="00BF1530">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54488" w:rsidRPr="00BF1530" w:rsidRDefault="00854488" w:rsidP="00CC4621">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854488" w:rsidRPr="00BF1530" w:rsidTr="00CC4621">
        <w:trPr>
          <w:trHeight w:val="345"/>
        </w:trPr>
        <w:tc>
          <w:tcPr>
            <w:tcW w:w="2340" w:type="dxa"/>
            <w:vAlign w:val="center"/>
          </w:tcPr>
          <w:p w:rsidR="00854488" w:rsidRPr="00CD7F34" w:rsidRDefault="00854488" w:rsidP="00CC4621">
            <w:pPr>
              <w:jc w:val="center"/>
              <w:rPr>
                <w:rFonts w:ascii="Arial" w:hAnsi="Arial" w:cs="Arial"/>
                <w:b/>
              </w:rPr>
            </w:pPr>
            <w:r w:rsidRPr="00CD7F34">
              <w:rPr>
                <w:rFonts w:ascii="Arial" w:hAnsi="Arial" w:cs="Arial"/>
                <w:b/>
              </w:rPr>
              <w:lastRenderedPageBreak/>
              <w:t>Capacitación</w:t>
            </w:r>
          </w:p>
        </w:tc>
        <w:tc>
          <w:tcPr>
            <w:tcW w:w="6685" w:type="dxa"/>
          </w:tcPr>
          <w:p w:rsidR="00854488" w:rsidRPr="00730C5C" w:rsidRDefault="00854488" w:rsidP="00854488">
            <w:pPr>
              <w:numPr>
                <w:ilvl w:val="0"/>
                <w:numId w:val="10"/>
              </w:numPr>
              <w:suppressAutoHyphens w:val="0"/>
              <w:autoSpaceDE w:val="0"/>
              <w:autoSpaceDN w:val="0"/>
              <w:adjustRightInd w:val="0"/>
              <w:ind w:left="337" w:hanging="284"/>
              <w:jc w:val="both"/>
              <w:rPr>
                <w:rFonts w:ascii="Arial" w:hAnsi="Arial" w:cs="Arial"/>
                <w:b/>
                <w:lang w:val="es-MX"/>
              </w:rPr>
            </w:pPr>
            <w:r w:rsidRPr="00730C5C">
              <w:rPr>
                <w:rFonts w:ascii="Arial" w:hAnsi="Arial" w:cs="Arial"/>
              </w:rPr>
              <w:t xml:space="preserve">Acreditar capacitación y/o actividades de actualización afines al cargo convocado, como mínimo de 51 horas </w:t>
            </w:r>
            <w:proofErr w:type="spellStart"/>
            <w:r w:rsidRPr="00730C5C">
              <w:rPr>
                <w:rFonts w:ascii="Arial" w:hAnsi="Arial" w:cs="Arial"/>
              </w:rPr>
              <w:t>ó</w:t>
            </w:r>
            <w:proofErr w:type="spellEnd"/>
            <w:r w:rsidRPr="00730C5C">
              <w:rPr>
                <w:rFonts w:ascii="Arial" w:hAnsi="Arial" w:cs="Arial"/>
              </w:rPr>
              <w:t xml:space="preserve"> 03 créditos, a partir del año 2013 a la fecha </w:t>
            </w:r>
            <w:r w:rsidRPr="00730C5C">
              <w:rPr>
                <w:rFonts w:ascii="Arial" w:hAnsi="Arial" w:cs="Arial"/>
                <w:b/>
                <w:bCs/>
              </w:rPr>
              <w:t>(Indispensable).</w:t>
            </w:r>
          </w:p>
          <w:p w:rsidR="00854488" w:rsidRPr="00854488" w:rsidRDefault="00854488" w:rsidP="00854488">
            <w:pPr>
              <w:numPr>
                <w:ilvl w:val="0"/>
                <w:numId w:val="10"/>
              </w:numPr>
              <w:suppressAutoHyphens w:val="0"/>
              <w:autoSpaceDE w:val="0"/>
              <w:autoSpaceDN w:val="0"/>
              <w:adjustRightInd w:val="0"/>
              <w:ind w:left="337" w:hanging="284"/>
              <w:jc w:val="both"/>
              <w:rPr>
                <w:rFonts w:ascii="Arial" w:hAnsi="Arial" w:cs="Arial"/>
                <w:b/>
                <w:color w:val="FF0000"/>
                <w:lang w:val="es-MX"/>
              </w:rPr>
            </w:pPr>
            <w:r w:rsidRPr="00730C5C">
              <w:rPr>
                <w:rFonts w:ascii="Arial" w:hAnsi="Arial" w:cs="Arial"/>
                <w:bCs/>
              </w:rPr>
              <w:t xml:space="preserve">Acreditar capacitación en ecografía, mínimo de 100 horas, realizadas a partir del año 2013 a la fecha </w:t>
            </w:r>
            <w:r w:rsidRPr="00730C5C">
              <w:rPr>
                <w:rFonts w:ascii="Arial" w:hAnsi="Arial" w:cs="Arial"/>
                <w:b/>
                <w:bCs/>
              </w:rPr>
              <w:t>(Indispensable).</w:t>
            </w:r>
          </w:p>
        </w:tc>
      </w:tr>
      <w:tr w:rsidR="00854488" w:rsidRPr="00BF1530" w:rsidTr="00CC4621">
        <w:trPr>
          <w:trHeight w:val="308"/>
        </w:trPr>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854488" w:rsidRPr="00BF1530" w:rsidRDefault="00854488" w:rsidP="00854488">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Pr>
                <w:rFonts w:ascii="Arial" w:hAnsi="Arial" w:cs="Arial"/>
              </w:rPr>
              <w:t xml:space="preserve"> </w:t>
            </w:r>
            <w:r w:rsidRPr="006478B6">
              <w:rPr>
                <w:rFonts w:ascii="Arial" w:hAnsi="Arial" w:cs="Arial"/>
                <w:b/>
              </w:rPr>
              <w:t>(</w:t>
            </w:r>
            <w:r>
              <w:rPr>
                <w:rFonts w:ascii="Arial" w:hAnsi="Arial" w:cs="Arial"/>
                <w:b/>
              </w:rPr>
              <w:t>Indispensable).</w:t>
            </w:r>
          </w:p>
          <w:p w:rsidR="00854488" w:rsidRPr="00BF1530" w:rsidRDefault="00854488" w:rsidP="00854488">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854488" w:rsidRPr="00BF1530" w:rsidTr="00CC4621">
        <w:trPr>
          <w:trHeight w:val="308"/>
        </w:trPr>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Habilidades o Competencias</w:t>
            </w:r>
          </w:p>
        </w:tc>
        <w:tc>
          <w:tcPr>
            <w:tcW w:w="6685" w:type="dxa"/>
          </w:tcPr>
          <w:p w:rsidR="00854488" w:rsidRPr="00BF1530" w:rsidRDefault="00854488" w:rsidP="00CC4621">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854488" w:rsidRPr="00BF1530" w:rsidRDefault="00854488" w:rsidP="00CC4621">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854488" w:rsidRPr="00BF1530" w:rsidTr="00CC4621">
        <w:trPr>
          <w:trHeight w:val="307"/>
        </w:trPr>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Motivo de Contratación</w:t>
            </w:r>
          </w:p>
        </w:tc>
        <w:tc>
          <w:tcPr>
            <w:tcW w:w="6685" w:type="dxa"/>
          </w:tcPr>
          <w:p w:rsidR="00854488" w:rsidRPr="00BF1530" w:rsidRDefault="00854488" w:rsidP="00854488">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6316-GCGP-ESSALUD-2018.</w:t>
            </w:r>
          </w:p>
        </w:tc>
      </w:tr>
    </w:tbl>
    <w:p w:rsidR="00DC0F36" w:rsidRDefault="00DC0F36" w:rsidP="00E43D3C">
      <w:pPr>
        <w:jc w:val="both"/>
        <w:rPr>
          <w:rFonts w:ascii="Arial" w:hAnsi="Arial" w:cs="Arial"/>
          <w:b/>
          <w:color w:val="000000"/>
          <w:sz w:val="16"/>
          <w:szCs w:val="16"/>
        </w:rPr>
      </w:pPr>
    </w:p>
    <w:p w:rsidR="00DC0F36" w:rsidRDefault="00DC0F36"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E41230" w:rsidRDefault="001664D5" w:rsidP="00E41230">
      <w:pPr>
        <w:ind w:left="360"/>
        <w:jc w:val="both"/>
        <w:rPr>
          <w:rFonts w:ascii="Arial" w:hAnsi="Arial" w:cs="Arial"/>
          <w:b/>
        </w:rPr>
      </w:pPr>
      <w:r>
        <w:rPr>
          <w:rFonts w:ascii="Arial" w:hAnsi="Arial" w:cs="Arial"/>
          <w:b/>
        </w:rPr>
        <w:t>MÉDICO (P1ME-001</w:t>
      </w:r>
      <w:r w:rsidR="00E41230">
        <w:rPr>
          <w:rFonts w:ascii="Arial" w:hAnsi="Arial" w:cs="Arial"/>
          <w:b/>
        </w:rPr>
        <w:t>)</w:t>
      </w:r>
    </w:p>
    <w:p w:rsidR="00E41230" w:rsidRPr="00CE6344" w:rsidRDefault="00E41230" w:rsidP="00E41230">
      <w:pPr>
        <w:ind w:firstLine="360"/>
        <w:jc w:val="both"/>
        <w:rPr>
          <w:rFonts w:ascii="Arial" w:hAnsi="Arial" w:cs="Arial"/>
        </w:rPr>
      </w:pPr>
      <w:r w:rsidRPr="00CE6344">
        <w:rPr>
          <w:rFonts w:ascii="Arial" w:hAnsi="Arial" w:cs="Arial"/>
        </w:rPr>
        <w:t>Principales funciones a desarrollar:</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E41230" w:rsidRPr="00E41230" w:rsidRDefault="00E41230" w:rsidP="00E41230">
      <w:pPr>
        <w:pStyle w:val="Sangradetextonormal"/>
        <w:numPr>
          <w:ilvl w:val="0"/>
          <w:numId w:val="48"/>
        </w:numPr>
        <w:jc w:val="both"/>
        <w:rPr>
          <w:rFonts w:cs="Arial"/>
          <w:b w:val="0"/>
          <w:sz w:val="20"/>
          <w:szCs w:val="20"/>
        </w:rPr>
      </w:pPr>
      <w:r w:rsidRPr="00B531F1">
        <w:rPr>
          <w:b w:val="0"/>
          <w:sz w:val="20"/>
          <w:szCs w:val="20"/>
        </w:rPr>
        <w:t>Examinar, diagnosticar y prescribir tratamientos según protocolos y guías de práctica clínica vigentes.</w:t>
      </w:r>
    </w:p>
    <w:p w:rsidR="00E41230" w:rsidRPr="00E41230" w:rsidRDefault="00E41230" w:rsidP="00E41230">
      <w:pPr>
        <w:pStyle w:val="Textoindependiente23"/>
        <w:numPr>
          <w:ilvl w:val="0"/>
          <w:numId w:val="48"/>
        </w:numPr>
        <w:tabs>
          <w:tab w:val="clear" w:pos="360"/>
        </w:tabs>
        <w:spacing w:line="240" w:lineRule="atLeast"/>
        <w:ind w:right="150"/>
        <w:rPr>
          <w:rFonts w:cs="Arial"/>
          <w:color w:val="000000"/>
          <w:sz w:val="20"/>
          <w:lang w:val="es-MX"/>
        </w:rPr>
      </w:pPr>
      <w:r>
        <w:rPr>
          <w:rFonts w:cs="Arial"/>
          <w:color w:val="000000"/>
          <w:sz w:val="20"/>
          <w:lang w:val="es-MX"/>
        </w:rPr>
        <w:t>Realizar los procedimientos de imágenes (ecografías) a los pacientes citados.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Realizar procedimientos de diagnósticos y terapéuticos en las áreas de su competencia.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Elaborar informes y certificados de la prestación asistencial establecidos para el servicio.</w:t>
      </w:r>
    </w:p>
    <w:p w:rsidR="00E41230" w:rsidRPr="00EE46D7" w:rsidRDefault="00E41230" w:rsidP="00E41230">
      <w:pPr>
        <w:pStyle w:val="Sangradetextonormal"/>
        <w:numPr>
          <w:ilvl w:val="0"/>
          <w:numId w:val="48"/>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Brindar información médica sobre la situación de salud al paciente o familiar responsable.</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E41230" w:rsidRPr="00B531F1" w:rsidRDefault="00E41230" w:rsidP="00E41230">
      <w:pPr>
        <w:pStyle w:val="Sangradetextonormal"/>
        <w:numPr>
          <w:ilvl w:val="0"/>
          <w:numId w:val="48"/>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lastRenderedPageBreak/>
        <w:t>Aplicar las normas y medidas de Bioseguridad y de Seguridad y Salud en el Trabajo en el ámbito de responsabilidad.</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Mantener informado al jefe inmediato sobre las actividades que desarrolla.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E41230" w:rsidRPr="006478B6" w:rsidRDefault="00E41230" w:rsidP="00E41230">
      <w:pPr>
        <w:pStyle w:val="Sangradetextonormal"/>
        <w:numPr>
          <w:ilvl w:val="0"/>
          <w:numId w:val="48"/>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854488" w:rsidRDefault="00854488" w:rsidP="00030F30">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236A90" w:rsidRDefault="00D53141" w:rsidP="00D53141">
      <w:pPr>
        <w:tabs>
          <w:tab w:val="left" w:pos="540"/>
        </w:tabs>
        <w:ind w:left="1428"/>
        <w:rPr>
          <w:rFonts w:ascii="Arial" w:hAnsi="Arial" w:cs="Arial"/>
          <w:b/>
          <w:bCs/>
          <w:sz w:val="10"/>
          <w:szCs w:val="10"/>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236A90" w:rsidRDefault="00D53141" w:rsidP="00D53141">
      <w:pPr>
        <w:ind w:left="360"/>
        <w:jc w:val="both"/>
        <w:rPr>
          <w:rFonts w:ascii="Arial" w:hAnsi="Arial" w:cs="Arial"/>
          <w:sz w:val="16"/>
          <w:szCs w:val="16"/>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236A90" w:rsidRDefault="00D53141" w:rsidP="00D53141">
      <w:pPr>
        <w:pStyle w:val="Prrafodelista10"/>
        <w:spacing w:after="0" w:line="240" w:lineRule="auto"/>
        <w:ind w:left="360"/>
        <w:jc w:val="both"/>
        <w:rPr>
          <w:rFonts w:ascii="Arial" w:hAnsi="Arial" w:cs="Arial"/>
          <w:sz w:val="10"/>
          <w:szCs w:val="10"/>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236A90" w:rsidRDefault="00D53141" w:rsidP="00D53141">
      <w:pPr>
        <w:pStyle w:val="Prrafodelista10"/>
        <w:spacing w:after="0" w:line="240" w:lineRule="auto"/>
        <w:ind w:left="357" w:right="99"/>
        <w:jc w:val="both"/>
        <w:rPr>
          <w:rFonts w:ascii="Arial" w:hAnsi="Arial" w:cs="Arial"/>
          <w:sz w:val="12"/>
          <w:szCs w:val="12"/>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854488" w:rsidRDefault="00854488" w:rsidP="00E41230">
      <w:pPr>
        <w:pStyle w:val="Prrafodelista1"/>
        <w:suppressAutoHyphens w:val="0"/>
        <w:ind w:left="0"/>
        <w:contextualSpacing/>
        <w:jc w:val="both"/>
        <w:rPr>
          <w:rFonts w:ascii="Arial" w:hAnsi="Arial" w:cs="Arial"/>
          <w:b/>
          <w:color w:val="000000"/>
          <w:sz w:val="14"/>
          <w:szCs w:val="14"/>
        </w:rPr>
      </w:pPr>
    </w:p>
    <w:p w:rsidR="00854488" w:rsidRPr="00D53141" w:rsidRDefault="00854488" w:rsidP="00854488">
      <w:pPr>
        <w:pStyle w:val="Sinespaciado"/>
        <w:ind w:left="284"/>
        <w:jc w:val="both"/>
        <w:rPr>
          <w:rFonts w:ascii="Arial" w:hAnsi="Arial" w:cs="Arial"/>
          <w:b/>
          <w:sz w:val="20"/>
          <w:szCs w:val="20"/>
        </w:rPr>
      </w:pPr>
      <w:r>
        <w:rPr>
          <w:rFonts w:ascii="Arial" w:hAnsi="Arial" w:cs="Arial"/>
          <w:b/>
          <w:sz w:val="20"/>
          <w:szCs w:val="20"/>
        </w:rPr>
        <w:t xml:space="preserve">  MÉDICO </w:t>
      </w:r>
      <w:r w:rsidRPr="00D53141">
        <w:rPr>
          <w:rFonts w:ascii="Arial" w:hAnsi="Arial" w:cs="Arial"/>
          <w:b/>
          <w:sz w:val="20"/>
          <w:szCs w:val="20"/>
          <w:lang w:val="pt-BR"/>
        </w:rPr>
        <w:t>(</w:t>
      </w:r>
      <w:r>
        <w:rPr>
          <w:rFonts w:ascii="Arial" w:hAnsi="Arial" w:cs="Arial"/>
          <w:b/>
          <w:color w:val="000000"/>
          <w:sz w:val="20"/>
          <w:szCs w:val="20"/>
          <w:lang w:val="es-PE"/>
        </w:rPr>
        <w:t>P1ME</w:t>
      </w:r>
      <w:r w:rsidRPr="00D53141">
        <w:rPr>
          <w:rFonts w:ascii="Arial" w:hAnsi="Arial" w:cs="Arial"/>
          <w:b/>
          <w:color w:val="000000"/>
          <w:sz w:val="20"/>
          <w:szCs w:val="20"/>
          <w:lang w:val="es-PE"/>
        </w:rPr>
        <w:t>-001</w:t>
      </w:r>
      <w:r>
        <w:rPr>
          <w:rFonts w:ascii="Arial" w:hAnsi="Arial" w:cs="Arial"/>
          <w:b/>
          <w:color w:val="000000"/>
          <w:sz w:val="20"/>
          <w:szCs w:val="20"/>
          <w:lang w:val="es-PE"/>
        </w:rPr>
        <w:t>)</w:t>
      </w:r>
      <w:r w:rsidRPr="00D53141">
        <w:rPr>
          <w:rFonts w:ascii="Arial" w:hAnsi="Arial" w:cs="Arial"/>
          <w:b/>
          <w:sz w:val="20"/>
          <w:szCs w:val="20"/>
          <w:lang w:val="pt-BR"/>
        </w:rPr>
        <w:tab/>
      </w:r>
    </w:p>
    <w:p w:rsidR="00854488" w:rsidRPr="00D53141" w:rsidRDefault="00854488" w:rsidP="00854488">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854488" w:rsidRPr="00D53141" w:rsidTr="00CC4621">
        <w:trPr>
          <w:trHeight w:val="216"/>
        </w:trPr>
        <w:tc>
          <w:tcPr>
            <w:tcW w:w="6095" w:type="dxa"/>
          </w:tcPr>
          <w:p w:rsidR="00854488" w:rsidRPr="00D53141" w:rsidRDefault="00854488" w:rsidP="00CC4621">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854488" w:rsidRPr="00D53141" w:rsidRDefault="00854488" w:rsidP="00CC4621">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854488" w:rsidRPr="00D53141" w:rsidTr="00CC4621">
        <w:trPr>
          <w:trHeight w:val="219"/>
        </w:trPr>
        <w:tc>
          <w:tcPr>
            <w:tcW w:w="6095" w:type="dxa"/>
          </w:tcPr>
          <w:p w:rsidR="00854488" w:rsidRPr="00D53141" w:rsidRDefault="00854488" w:rsidP="00CC4621">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854488" w:rsidRPr="00D53141" w:rsidRDefault="00854488" w:rsidP="00CC4621">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854488" w:rsidRPr="00D53141" w:rsidTr="00CC4621">
        <w:trPr>
          <w:trHeight w:val="450"/>
        </w:trPr>
        <w:tc>
          <w:tcPr>
            <w:tcW w:w="6095" w:type="dxa"/>
          </w:tcPr>
          <w:p w:rsidR="00854488" w:rsidRPr="00D53141" w:rsidRDefault="00854488" w:rsidP="00CC4621">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854488" w:rsidRPr="00D53141" w:rsidRDefault="00854488" w:rsidP="00CC4621">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854488" w:rsidRPr="00D53141" w:rsidTr="00CC4621">
        <w:trPr>
          <w:trHeight w:val="216"/>
        </w:trPr>
        <w:tc>
          <w:tcPr>
            <w:tcW w:w="6095" w:type="dxa"/>
            <w:shd w:val="clear" w:color="auto" w:fill="F2F2F2" w:themeFill="background1" w:themeFillShade="F2"/>
          </w:tcPr>
          <w:p w:rsidR="00854488" w:rsidRPr="00D53141" w:rsidRDefault="00854488" w:rsidP="00CC4621">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854488" w:rsidRPr="00D53141" w:rsidRDefault="00854488" w:rsidP="00CC4621">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854488" w:rsidRDefault="00854488" w:rsidP="00090128">
      <w:pPr>
        <w:pStyle w:val="Prrafodelista1"/>
        <w:suppressAutoHyphens w:val="0"/>
        <w:ind w:left="284"/>
        <w:contextualSpacing/>
        <w:jc w:val="both"/>
        <w:rPr>
          <w:rFonts w:ascii="Arial" w:hAnsi="Arial" w:cs="Arial"/>
          <w:b/>
          <w:color w:val="000000"/>
          <w:sz w:val="14"/>
          <w:szCs w:val="14"/>
        </w:rPr>
      </w:pPr>
    </w:p>
    <w:p w:rsidR="004301E3" w:rsidRPr="00B05400" w:rsidRDefault="00854488" w:rsidP="000852C2">
      <w:pPr>
        <w:pStyle w:val="Prrafodelista1"/>
        <w:ind w:left="426" w:hanging="66"/>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lastRenderedPageBreak/>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E41230">
            <w:pPr>
              <w:jc w:val="center"/>
              <w:rPr>
                <w:rFonts w:ascii="Arial" w:hAnsi="Arial" w:cs="Arial"/>
                <w:sz w:val="18"/>
                <w:szCs w:val="18"/>
                <w:lang w:val="es-MX"/>
              </w:rPr>
            </w:pPr>
            <w:r>
              <w:rPr>
                <w:rFonts w:ascii="Arial" w:hAnsi="Arial" w:cs="Arial"/>
                <w:sz w:val="18"/>
                <w:szCs w:val="18"/>
                <w:lang w:val="es-MX"/>
              </w:rPr>
              <w:t>05</w:t>
            </w:r>
            <w:r w:rsidR="0059496C">
              <w:rPr>
                <w:rFonts w:ascii="Arial" w:hAnsi="Arial" w:cs="Arial"/>
                <w:sz w:val="18"/>
                <w:szCs w:val="18"/>
                <w:lang w:val="es-MX"/>
              </w:rPr>
              <w:t xml:space="preserve"> de </w:t>
            </w:r>
            <w:r>
              <w:rPr>
                <w:rFonts w:ascii="Arial" w:hAnsi="Arial" w:cs="Arial"/>
                <w:sz w:val="18"/>
                <w:szCs w:val="18"/>
                <w:lang w:val="es-MX"/>
              </w:rPr>
              <w:t xml:space="preserve">diciembre </w:t>
            </w:r>
            <w:r w:rsidR="0059496C">
              <w:rPr>
                <w:rFonts w:ascii="Arial" w:hAnsi="Arial" w:cs="Arial"/>
                <w:sz w:val="18"/>
                <w:szCs w:val="18"/>
                <w:lang w:val="es-MX"/>
              </w:rPr>
              <w:t>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4E6428" w:rsidP="004B281C">
            <w:pPr>
              <w:jc w:val="center"/>
              <w:rPr>
                <w:rFonts w:ascii="Arial" w:hAnsi="Arial" w:cs="Arial"/>
                <w:sz w:val="18"/>
                <w:szCs w:val="18"/>
                <w:lang w:val="es-MX"/>
              </w:rPr>
            </w:pPr>
            <w:r>
              <w:rPr>
                <w:rFonts w:ascii="Arial" w:hAnsi="Arial" w:cs="Arial"/>
                <w:sz w:val="18"/>
                <w:szCs w:val="18"/>
                <w:lang w:val="es-MX"/>
              </w:rPr>
              <w:t>SGGI - U</w:t>
            </w:r>
            <w:r w:rsidR="0059496C">
              <w:rPr>
                <w:rFonts w:ascii="Arial" w:hAnsi="Arial" w:cs="Arial"/>
                <w:sz w:val="18"/>
                <w:szCs w:val="18"/>
                <w:lang w:val="es-MX"/>
              </w:rPr>
              <w:t>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33616E">
            <w:pPr>
              <w:jc w:val="center"/>
              <w:rPr>
                <w:rFonts w:ascii="Arial" w:hAnsi="Arial" w:cs="Arial"/>
                <w:sz w:val="18"/>
                <w:szCs w:val="18"/>
                <w:lang w:val="es-MX"/>
              </w:rPr>
            </w:pPr>
            <w:r>
              <w:rPr>
                <w:rFonts w:ascii="Arial" w:hAnsi="Arial" w:cs="Arial"/>
                <w:sz w:val="18"/>
                <w:szCs w:val="18"/>
                <w:lang w:val="es-MX"/>
              </w:rPr>
              <w:t xml:space="preserve"> 19</w:t>
            </w:r>
            <w:r w:rsidR="0059496C">
              <w:rPr>
                <w:rFonts w:ascii="Arial" w:hAnsi="Arial" w:cs="Arial"/>
                <w:sz w:val="18"/>
                <w:szCs w:val="18"/>
                <w:lang w:val="es-MX"/>
              </w:rPr>
              <w:t xml:space="preserve"> de </w:t>
            </w:r>
            <w:r w:rsidR="0033616E">
              <w:rPr>
                <w:rFonts w:ascii="Arial" w:hAnsi="Arial" w:cs="Arial"/>
                <w:sz w:val="18"/>
                <w:szCs w:val="18"/>
                <w:lang w:val="es-MX"/>
              </w:rPr>
              <w:t>diciembre</w:t>
            </w:r>
            <w:r w:rsidR="00CF29BF">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33616E">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w:t>
            </w:r>
            <w:r w:rsidR="0033616E">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r>
              <w:rPr>
                <w:rFonts w:ascii="Arial" w:hAnsi="Arial" w:cs="Arial"/>
                <w:sz w:val="18"/>
                <w:szCs w:val="18"/>
                <w:lang w:val="es-MX"/>
              </w:rPr>
              <w:t xml:space="preserve"> (hasta las 14:00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831A47">
        <w:trPr>
          <w:trHeight w:val="99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Pr="00882A7F" w:rsidRDefault="00E41230" w:rsidP="00831A47">
            <w:pPr>
              <w:jc w:val="center"/>
              <w:rPr>
                <w:rFonts w:ascii="Arial" w:hAnsi="Arial" w:cs="Arial"/>
                <w:sz w:val="18"/>
                <w:szCs w:val="18"/>
                <w:lang w:val="es-MX"/>
              </w:rPr>
            </w:pPr>
            <w:r>
              <w:rPr>
                <w:rFonts w:ascii="Arial" w:hAnsi="Arial" w:cs="Arial"/>
                <w:sz w:val="18"/>
                <w:szCs w:val="18"/>
                <w:lang w:val="es-MX"/>
              </w:rPr>
              <w:t>26</w:t>
            </w:r>
            <w:r w:rsidR="0059496C" w:rsidRPr="00882A7F">
              <w:rPr>
                <w:rFonts w:ascii="Arial" w:hAnsi="Arial" w:cs="Arial"/>
                <w:sz w:val="18"/>
                <w:szCs w:val="18"/>
                <w:lang w:val="es-MX"/>
              </w:rPr>
              <w:t xml:space="preserve"> de </w:t>
            </w:r>
            <w:r w:rsidR="0033616E" w:rsidRPr="00882A7F">
              <w:rPr>
                <w:rFonts w:ascii="Arial" w:hAnsi="Arial" w:cs="Arial"/>
                <w:sz w:val="18"/>
                <w:szCs w:val="18"/>
                <w:lang w:val="es-MX"/>
              </w:rPr>
              <w:t xml:space="preserve">diciembre </w:t>
            </w:r>
            <w:r w:rsidR="0059496C" w:rsidRPr="00882A7F">
              <w:rPr>
                <w:rFonts w:ascii="Arial" w:hAnsi="Arial" w:cs="Arial"/>
                <w:sz w:val="18"/>
                <w:szCs w:val="18"/>
                <w:lang w:val="es-MX"/>
              </w:rPr>
              <w:t>del 2018</w:t>
            </w:r>
          </w:p>
          <w:p w:rsidR="0059496C" w:rsidRPr="00882A7F" w:rsidRDefault="00E41230" w:rsidP="004B281C">
            <w:pPr>
              <w:jc w:val="center"/>
              <w:rPr>
                <w:rFonts w:ascii="Arial" w:hAnsi="Arial" w:cs="Arial"/>
                <w:sz w:val="18"/>
                <w:szCs w:val="18"/>
                <w:lang w:val="es-MX"/>
              </w:rPr>
            </w:pPr>
            <w:r>
              <w:rPr>
                <w:rFonts w:ascii="Arial" w:hAnsi="Arial" w:cs="Arial"/>
                <w:sz w:val="18"/>
                <w:szCs w:val="18"/>
                <w:lang w:val="es-MX"/>
              </w:rPr>
              <w:t>a partir de las 16</w:t>
            </w:r>
            <w:r w:rsidR="0059496C" w:rsidRPr="00882A7F">
              <w:rPr>
                <w:rFonts w:ascii="Arial" w:hAnsi="Arial" w:cs="Arial"/>
                <w:sz w:val="18"/>
                <w:szCs w:val="18"/>
                <w:lang w:val="es-MX"/>
              </w:rPr>
              <w:t>:00</w:t>
            </w:r>
            <w:r>
              <w:rPr>
                <w:rFonts w:ascii="Arial" w:hAnsi="Arial" w:cs="Arial"/>
                <w:sz w:val="18"/>
                <w:szCs w:val="18"/>
                <w:lang w:val="es-MX"/>
              </w:rPr>
              <w:t xml:space="preserve"> </w:t>
            </w:r>
            <w:r w:rsidR="0059496C" w:rsidRPr="00882A7F">
              <w:rPr>
                <w:rFonts w:ascii="Arial" w:hAnsi="Arial" w:cs="Arial"/>
                <w:sz w:val="18"/>
                <w:szCs w:val="18"/>
                <w:lang w:val="es-MX"/>
              </w:rPr>
              <w:t>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jc w:val="center"/>
              <w:rPr>
                <w:rFonts w:ascii="Arial" w:hAnsi="Arial" w:cs="Arial"/>
                <w:color w:val="000000"/>
                <w:sz w:val="18"/>
                <w:szCs w:val="18"/>
                <w:lang w:val="es-PE"/>
              </w:rPr>
            </w:pPr>
            <w:r w:rsidRPr="00882A7F">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E41230" w:rsidP="00882A7F">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9F21F0"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del 2018 a las 09:00 horas </w:t>
            </w:r>
            <w:r w:rsidR="00882A7F" w:rsidRPr="00882A7F">
              <w:rPr>
                <w:rFonts w:ascii="Arial" w:hAnsi="Arial" w:cs="Arial"/>
                <w:sz w:val="18"/>
                <w:szCs w:val="18"/>
                <w:lang w:val="es-MX"/>
              </w:rPr>
              <w:t xml:space="preserve"> en 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color w:val="000000"/>
                <w:sz w:val="18"/>
                <w:szCs w:val="18"/>
                <w:lang w:val="es-PE"/>
              </w:rPr>
            </w:pPr>
            <w:r w:rsidRPr="00882A7F">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E41230" w:rsidP="00037B7B">
            <w:pPr>
              <w:jc w:val="center"/>
              <w:rPr>
                <w:rFonts w:ascii="Arial" w:hAnsi="Arial" w:cs="Arial"/>
                <w:sz w:val="18"/>
                <w:szCs w:val="18"/>
                <w:lang w:val="es-MX"/>
              </w:rPr>
            </w:pPr>
            <w:r>
              <w:rPr>
                <w:rFonts w:ascii="Arial" w:hAnsi="Arial" w:cs="Arial"/>
                <w:sz w:val="18"/>
                <w:szCs w:val="18"/>
                <w:lang w:val="es-MX"/>
              </w:rPr>
              <w:t>27</w:t>
            </w:r>
            <w:r w:rsidR="0018000A"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18000A" w:rsidRPr="00882A7F">
              <w:rPr>
                <w:rFonts w:ascii="Arial" w:hAnsi="Arial" w:cs="Arial"/>
                <w:sz w:val="18"/>
                <w:szCs w:val="18"/>
                <w:lang w:val="es-MX"/>
              </w:rPr>
              <w:t xml:space="preserve">del </w:t>
            </w:r>
            <w:r>
              <w:rPr>
                <w:rFonts w:ascii="Arial" w:hAnsi="Arial" w:cs="Arial"/>
                <w:sz w:val="18"/>
                <w:szCs w:val="18"/>
                <w:lang w:val="es-MX"/>
              </w:rPr>
              <w:t>2018 a las 11:0</w:t>
            </w:r>
            <w:r w:rsidR="0059496C" w:rsidRPr="00882A7F">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color w:val="000000"/>
                <w:sz w:val="18"/>
                <w:szCs w:val="18"/>
                <w:lang w:val="es-PE"/>
              </w:rPr>
            </w:pPr>
            <w:r w:rsidRPr="00882A7F">
              <w:rPr>
                <w:rFonts w:ascii="Arial" w:hAnsi="Arial" w:cs="Arial"/>
                <w:color w:val="000000"/>
                <w:sz w:val="18"/>
                <w:szCs w:val="18"/>
                <w:lang w:val="es-PE"/>
              </w:rPr>
              <w:t>SGGI – 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037B7B">
            <w:pPr>
              <w:jc w:val="center"/>
              <w:rPr>
                <w:rFonts w:ascii="Arial" w:hAnsi="Arial" w:cs="Arial"/>
                <w:sz w:val="18"/>
                <w:szCs w:val="18"/>
                <w:lang w:val="es-MX"/>
              </w:rPr>
            </w:pPr>
            <w:r w:rsidRPr="00882A7F">
              <w:rPr>
                <w:rFonts w:ascii="Arial" w:hAnsi="Arial" w:cs="Arial"/>
                <w:sz w:val="18"/>
                <w:szCs w:val="18"/>
                <w:lang w:val="es-MX"/>
              </w:rPr>
              <w:t xml:space="preserve"> </w:t>
            </w:r>
            <w:r w:rsidR="00E41230">
              <w:rPr>
                <w:rFonts w:ascii="Arial" w:hAnsi="Arial" w:cs="Arial"/>
                <w:sz w:val="18"/>
                <w:szCs w:val="18"/>
                <w:lang w:val="es-MX"/>
              </w:rPr>
              <w:t>27</w:t>
            </w:r>
            <w:r w:rsidR="0018000A"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3C0652" w:rsidRPr="00882A7F">
              <w:rPr>
                <w:rFonts w:ascii="Arial" w:hAnsi="Arial" w:cs="Arial"/>
                <w:sz w:val="18"/>
                <w:szCs w:val="18"/>
                <w:lang w:val="es-MX"/>
              </w:rPr>
              <w:t>del 2018 a las 11</w:t>
            </w:r>
            <w:r w:rsidR="00E41230">
              <w:rPr>
                <w:rFonts w:ascii="Arial" w:hAnsi="Arial" w:cs="Arial"/>
                <w:sz w:val="18"/>
                <w:szCs w:val="18"/>
                <w:lang w:val="es-MX"/>
              </w:rPr>
              <w:t>:3</w:t>
            </w:r>
            <w:r w:rsidRPr="00882A7F">
              <w:rPr>
                <w:rFonts w:ascii="Arial" w:hAnsi="Arial" w:cs="Arial"/>
                <w:sz w:val="18"/>
                <w:szCs w:val="18"/>
                <w:lang w:val="es-MX"/>
              </w:rPr>
              <w:t>0 horas</w:t>
            </w:r>
            <w:r w:rsidR="00831A47">
              <w:rPr>
                <w:rFonts w:ascii="Arial" w:hAnsi="Arial" w:cs="Arial"/>
                <w:sz w:val="18"/>
                <w:szCs w:val="18"/>
                <w:lang w:val="es-MX"/>
              </w:rPr>
              <w:t xml:space="preserve"> en</w:t>
            </w:r>
            <w:r w:rsidRPr="00882A7F">
              <w:rPr>
                <w:rFonts w:ascii="Arial" w:hAnsi="Arial" w:cs="Arial"/>
                <w:sz w:val="18"/>
                <w:szCs w:val="18"/>
                <w:lang w:val="es-MX"/>
              </w:rPr>
              <w:t xml:space="preserve"> </w:t>
            </w:r>
            <w:r w:rsidR="00882A7F" w:rsidRPr="00882A7F">
              <w:rPr>
                <w:rFonts w:ascii="Arial" w:hAnsi="Arial" w:cs="Arial"/>
                <w:sz w:val="18"/>
                <w:szCs w:val="18"/>
                <w:lang w:val="es-MX"/>
              </w:rPr>
              <w:t xml:space="preserve">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sz w:val="18"/>
                <w:szCs w:val="18"/>
              </w:rPr>
            </w:pPr>
            <w:r w:rsidRPr="00882A7F">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 xml:space="preserve"> a las 13:0</w:t>
            </w:r>
            <w:r w:rsidR="0059496C" w:rsidRPr="00882A7F">
              <w:rPr>
                <w:rFonts w:ascii="Arial" w:hAnsi="Arial" w:cs="Arial"/>
                <w:sz w:val="18"/>
                <w:szCs w:val="18"/>
                <w:lang w:val="es-MX"/>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sz w:val="18"/>
                <w:szCs w:val="18"/>
              </w:rPr>
            </w:pPr>
            <w:r w:rsidRPr="00882A7F">
              <w:rPr>
                <w:rFonts w:ascii="Arial" w:hAnsi="Arial" w:cs="Arial"/>
                <w:color w:val="000000"/>
                <w:sz w:val="18"/>
                <w:szCs w:val="18"/>
                <w:lang w:val="es-PE"/>
              </w:rPr>
              <w:t>SGGI – 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882A7F">
            <w:pPr>
              <w:jc w:val="center"/>
              <w:rPr>
                <w:rFonts w:ascii="Arial" w:hAnsi="Arial" w:cs="Arial"/>
                <w:sz w:val="18"/>
                <w:szCs w:val="18"/>
              </w:rPr>
            </w:pPr>
            <w:r>
              <w:rPr>
                <w:rFonts w:ascii="Arial" w:hAnsi="Arial" w:cs="Arial"/>
                <w:sz w:val="18"/>
                <w:szCs w:val="18"/>
              </w:rPr>
              <w:t>de 14:00 a 16</w:t>
            </w:r>
            <w:r w:rsidR="0059496C" w:rsidRPr="00882A7F">
              <w:rPr>
                <w:rFonts w:ascii="Arial" w:hAnsi="Arial" w:cs="Arial"/>
                <w:sz w:val="18"/>
                <w:szCs w:val="18"/>
              </w:rPr>
              <w:t xml:space="preserve">:00 horas, en </w:t>
            </w:r>
            <w:r w:rsidR="00882A7F" w:rsidRPr="00882A7F">
              <w:rPr>
                <w:rFonts w:ascii="Arial" w:hAnsi="Arial" w:cs="Arial"/>
                <w:sz w:val="18"/>
                <w:szCs w:val="18"/>
                <w:lang w:val="es-MX"/>
              </w:rPr>
              <w:t xml:space="preserve">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r w:rsidR="00882A7F"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037B7B">
            <w:pPr>
              <w:jc w:val="center"/>
              <w:rPr>
                <w:rFonts w:ascii="Arial" w:hAnsi="Arial" w:cs="Arial"/>
                <w:sz w:val="18"/>
                <w:szCs w:val="18"/>
                <w:lang w:val="es-MX"/>
              </w:rPr>
            </w:pPr>
            <w:r w:rsidRPr="00882A7F">
              <w:rPr>
                <w:rFonts w:ascii="Arial" w:hAnsi="Arial" w:cs="Arial"/>
                <w:sz w:val="18"/>
                <w:szCs w:val="18"/>
                <w:lang w:val="es-MX"/>
              </w:rPr>
              <w:t xml:space="preserve">A partir del </w:t>
            </w:r>
            <w:r w:rsidR="00CA5AC7">
              <w:rPr>
                <w:rFonts w:ascii="Arial" w:hAnsi="Arial" w:cs="Arial"/>
                <w:sz w:val="18"/>
                <w:szCs w:val="18"/>
                <w:lang w:val="es-MX"/>
              </w:rPr>
              <w:t>27</w:t>
            </w:r>
            <w:r w:rsidRPr="00882A7F">
              <w:rPr>
                <w:rFonts w:ascii="Arial" w:hAnsi="Arial" w:cs="Arial"/>
                <w:sz w:val="18"/>
                <w:szCs w:val="18"/>
                <w:lang w:val="es-MX"/>
              </w:rPr>
              <w:t xml:space="preserve"> de</w:t>
            </w:r>
            <w:r w:rsidR="006C2A21" w:rsidRPr="00882A7F">
              <w:rPr>
                <w:rFonts w:ascii="Arial" w:hAnsi="Arial" w:cs="Arial"/>
                <w:sz w:val="18"/>
                <w:szCs w:val="18"/>
                <w:lang w:val="es-MX"/>
              </w:rPr>
              <w:t xml:space="preserv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Pr="00882A7F">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 xml:space="preserve"> a las 09</w:t>
            </w:r>
            <w:r w:rsidR="0059496C" w:rsidRPr="00882A7F">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SGGI-U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Pr>
                <w:rFonts w:ascii="Arial" w:hAnsi="Arial" w:cs="Arial"/>
                <w:sz w:val="18"/>
                <w:szCs w:val="18"/>
                <w:lang w:val="es-MX"/>
              </w:rPr>
              <w:t>del 2018 a las 13</w:t>
            </w:r>
            <w:r w:rsidR="0059496C" w:rsidRPr="00882A7F">
              <w:rPr>
                <w:rFonts w:ascii="Arial" w:hAnsi="Arial" w:cs="Arial"/>
                <w:sz w:val="18"/>
                <w:szCs w:val="18"/>
                <w:lang w:val="es-MX"/>
              </w:rPr>
              <w:t xml:space="preserve">:00 horas  </w:t>
            </w:r>
            <w:r w:rsidR="0059496C"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color w:val="000000"/>
                <w:sz w:val="18"/>
                <w:szCs w:val="18"/>
                <w:lang w:val="es-PE"/>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 a</w:t>
            </w:r>
            <w:r>
              <w:rPr>
                <w:rFonts w:ascii="Arial" w:hAnsi="Arial" w:cs="Arial"/>
                <w:sz w:val="18"/>
                <w:szCs w:val="18"/>
                <w:lang w:val="es-MX"/>
              </w:rPr>
              <w:t xml:space="preserve"> las 14</w:t>
            </w:r>
            <w:r w:rsidR="0059496C" w:rsidRPr="00882A7F">
              <w:rPr>
                <w:rFonts w:ascii="Arial" w:hAnsi="Arial" w:cs="Arial"/>
                <w:sz w:val="18"/>
                <w:szCs w:val="18"/>
                <w:lang w:val="es-MX"/>
              </w:rPr>
              <w:t>:00 horas</w:t>
            </w:r>
            <w:r w:rsidR="0059496C"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SGGI-U</w:t>
            </w:r>
            <w:r w:rsidR="0059496C" w:rsidRPr="00882A7F">
              <w:rPr>
                <w:rFonts w:ascii="Arial" w:hAnsi="Arial" w:cs="Arial"/>
                <w:color w:val="000000"/>
                <w:sz w:val="18"/>
                <w:szCs w:val="18"/>
                <w:lang w:val="es-PE"/>
              </w:rPr>
              <w:t>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Pr="00882A7F"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A5AC7" w:rsidP="003B6C23">
            <w:pPr>
              <w:jc w:val="center"/>
              <w:rPr>
                <w:rFonts w:ascii="Arial" w:hAnsi="Arial" w:cs="Arial"/>
                <w:sz w:val="18"/>
                <w:szCs w:val="18"/>
                <w:lang w:val="es-MX"/>
              </w:rPr>
            </w:pPr>
            <w:r>
              <w:rPr>
                <w:rFonts w:ascii="Arial" w:hAnsi="Arial" w:cs="Arial"/>
                <w:sz w:val="18"/>
                <w:szCs w:val="18"/>
                <w:lang w:val="es-MX"/>
              </w:rPr>
              <w:t>29</w:t>
            </w:r>
            <w:r w:rsidR="0059496C">
              <w:rPr>
                <w:rFonts w:ascii="Arial" w:hAnsi="Arial" w:cs="Arial"/>
                <w:sz w:val="18"/>
                <w:szCs w:val="18"/>
                <w:lang w:val="es-MX"/>
              </w:rPr>
              <w:t xml:space="preserve"> de </w:t>
            </w:r>
            <w:r w:rsidR="003B6C23">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CB0A76" w:rsidP="004B281C">
            <w:pPr>
              <w:jc w:val="center"/>
              <w:rPr>
                <w:rFonts w:ascii="Arial" w:hAnsi="Arial" w:cs="Arial"/>
                <w:sz w:val="18"/>
                <w:szCs w:val="18"/>
                <w:lang w:val="es-MX"/>
              </w:rPr>
            </w:pPr>
            <w:r>
              <w:rPr>
                <w:rFonts w:ascii="Arial" w:hAnsi="Arial" w:cs="Arial"/>
                <w:sz w:val="18"/>
                <w:szCs w:val="18"/>
                <w:lang w:val="es-MX"/>
              </w:rPr>
              <w:t>U</w:t>
            </w:r>
            <w:r w:rsidR="0059496C">
              <w:rPr>
                <w:rFonts w:ascii="Arial" w:hAnsi="Arial" w:cs="Arial"/>
                <w:sz w:val="18"/>
                <w:szCs w:val="18"/>
                <w:lang w:val="es-MX"/>
              </w:rPr>
              <w:t>RRHH</w:t>
            </w:r>
          </w:p>
        </w:tc>
      </w:tr>
    </w:tbl>
    <w:p w:rsidR="0059496C" w:rsidRPr="00236A90" w:rsidRDefault="0059496C" w:rsidP="0059496C">
      <w:pPr>
        <w:rPr>
          <w:sz w:val="4"/>
          <w:szCs w:val="4"/>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4E6428" w:rsidP="0059496C">
      <w:pPr>
        <w:pStyle w:val="Prrafodelista5"/>
        <w:numPr>
          <w:ilvl w:val="0"/>
          <w:numId w:val="6"/>
        </w:numPr>
        <w:tabs>
          <w:tab w:val="left" w:pos="851"/>
        </w:tabs>
        <w:ind w:left="851" w:hanging="425"/>
        <w:jc w:val="both"/>
        <w:rPr>
          <w:rFonts w:cs="Arial"/>
          <w:sz w:val="16"/>
          <w:szCs w:val="16"/>
        </w:rPr>
      </w:pPr>
      <w:r>
        <w:rPr>
          <w:rFonts w:cs="Arial"/>
          <w:sz w:val="16"/>
          <w:szCs w:val="16"/>
        </w:rPr>
        <w:t>U</w:t>
      </w:r>
      <w:r w:rsidR="0059496C" w:rsidRPr="00F37971">
        <w:rPr>
          <w:rFonts w:cs="Arial"/>
          <w:sz w:val="16"/>
          <w:szCs w:val="16"/>
        </w:rPr>
        <w:t xml:space="preserve">RRHH – </w:t>
      </w:r>
      <w:r>
        <w:rPr>
          <w:rFonts w:cs="Arial"/>
          <w:sz w:val="16"/>
          <w:szCs w:val="16"/>
        </w:rPr>
        <w:t>Unidad</w:t>
      </w:r>
      <w:r w:rsidR="0059496C">
        <w:rPr>
          <w:rFonts w:cs="Arial"/>
          <w:sz w:val="16"/>
          <w:szCs w:val="16"/>
        </w:rPr>
        <w:t xml:space="preserve"> </w:t>
      </w:r>
      <w:r w:rsidR="0059496C" w:rsidRPr="00F37971">
        <w:rPr>
          <w:rFonts w:cs="Arial"/>
          <w:sz w:val="16"/>
          <w:szCs w:val="16"/>
        </w:rPr>
        <w:t>de Recursos Humanos de la Red Asistencial</w:t>
      </w:r>
      <w:r>
        <w:rPr>
          <w:rFonts w:cs="Arial"/>
          <w:sz w:val="16"/>
          <w:szCs w:val="16"/>
        </w:rPr>
        <w:t xml:space="preserve"> Huaraz.</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lastRenderedPageBreak/>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3B6C23" w:rsidP="00CE6C3C">
            <w:pPr>
              <w:jc w:val="center"/>
              <w:rPr>
                <w:rFonts w:ascii="Arial" w:eastAsia="MS Mincho" w:hAnsi="Arial" w:cs="Arial"/>
                <w:b/>
              </w:rPr>
            </w:pPr>
            <w:r>
              <w:rPr>
                <w:rFonts w:ascii="Arial" w:eastAsia="MS Mincho" w:hAnsi="Arial" w:cs="Arial"/>
                <w:b/>
              </w:rPr>
              <w:t>PORCENTAJE DE BONIFICACIÓ</w:t>
            </w:r>
            <w:r w:rsidR="00D94F46" w:rsidRPr="00D94F46">
              <w:rPr>
                <w:rFonts w:ascii="Arial" w:eastAsia="MS Mincho" w:hAnsi="Arial" w:cs="Arial"/>
                <w:b/>
              </w:rPr>
              <w:t>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B62CB" w:rsidRPr="00CB62CB" w:rsidRDefault="00CB62CB" w:rsidP="00CB62CB">
      <w:pPr>
        <w:suppressAutoHyphens w:val="0"/>
        <w:spacing w:before="120"/>
        <w:jc w:val="both"/>
        <w:rPr>
          <w:rFonts w:ascii="Arial" w:hAnsi="Arial" w:cs="Arial"/>
          <w:sz w:val="4"/>
          <w:szCs w:val="4"/>
        </w:rPr>
      </w:pPr>
    </w:p>
    <w:p w:rsidR="00CB62CB" w:rsidRPr="00433BF2" w:rsidRDefault="00CB62CB" w:rsidP="00CB62CB">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433BF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B62CB" w:rsidRPr="00433BF2" w:rsidTr="006755D8">
        <w:trPr>
          <w:trHeight w:val="299"/>
        </w:trPr>
        <w:tc>
          <w:tcPr>
            <w:tcW w:w="4253" w:type="dxa"/>
            <w:shd w:val="clear" w:color="auto" w:fill="B3B3B3"/>
          </w:tcPr>
          <w:p w:rsidR="00CB62CB" w:rsidRPr="00433BF2" w:rsidRDefault="00CB62CB" w:rsidP="006755D8">
            <w:pPr>
              <w:autoSpaceDE w:val="0"/>
              <w:autoSpaceDN w:val="0"/>
              <w:adjustRightInd w:val="0"/>
              <w:jc w:val="center"/>
              <w:rPr>
                <w:rFonts w:ascii="Arial" w:hAnsi="Arial" w:cs="Arial"/>
                <w:b/>
                <w:lang w:val="es-ES_tradnl"/>
              </w:rPr>
            </w:pPr>
            <w:r w:rsidRPr="00433BF2">
              <w:rPr>
                <w:rFonts w:ascii="Arial" w:hAnsi="Arial" w:cs="Arial"/>
                <w:b/>
                <w:lang w:val="es-ES_tradnl"/>
              </w:rPr>
              <w:t>Ubicación según FONCODES</w:t>
            </w:r>
          </w:p>
        </w:tc>
        <w:tc>
          <w:tcPr>
            <w:tcW w:w="3402" w:type="dxa"/>
            <w:shd w:val="clear" w:color="auto" w:fill="B3B3B3"/>
          </w:tcPr>
          <w:p w:rsidR="00CB62CB" w:rsidRPr="00433BF2" w:rsidRDefault="00CB62CB" w:rsidP="006755D8">
            <w:pPr>
              <w:autoSpaceDE w:val="0"/>
              <w:autoSpaceDN w:val="0"/>
              <w:adjustRightInd w:val="0"/>
              <w:jc w:val="both"/>
              <w:rPr>
                <w:rFonts w:ascii="Arial" w:hAnsi="Arial" w:cs="Arial"/>
                <w:b/>
                <w:lang w:val="es-ES_tradnl"/>
              </w:rPr>
            </w:pPr>
            <w:r w:rsidRPr="00433BF2">
              <w:rPr>
                <w:rFonts w:ascii="Arial" w:hAnsi="Arial" w:cs="Arial"/>
                <w:b/>
                <w:lang w:val="es-ES_tradnl"/>
              </w:rPr>
              <w:t>Bonificación sobre puntaje final</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1</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15 %</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2</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10%</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3</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5%</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4</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2%</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5</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0</w:t>
            </w:r>
          </w:p>
        </w:tc>
      </w:tr>
    </w:tbl>
    <w:p w:rsidR="001F2160" w:rsidRPr="00CB62CB" w:rsidRDefault="001F2160" w:rsidP="00CB62CB">
      <w:pPr>
        <w:pStyle w:val="Textoindependiente"/>
        <w:rPr>
          <w:lang w:eastAsia="ar-SA"/>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3B6C23">
        <w:rPr>
          <w:rFonts w:ascii="Arial" w:hAnsi="Arial" w:cs="Arial"/>
          <w:bCs/>
        </w:rPr>
        <w:t xml:space="preserve">  </w:t>
      </w:r>
      <w:r w:rsidR="00881151">
        <w:rPr>
          <w:rFonts w:ascii="Arial" w:hAnsi="Arial" w:cs="Arial"/>
          <w:bCs/>
        </w:rPr>
        <w:t>Huaraz</w:t>
      </w:r>
      <w:r w:rsidR="00AB2D5D">
        <w:rPr>
          <w:rFonts w:ascii="Arial" w:hAnsi="Arial" w:cs="Arial"/>
          <w:bCs/>
        </w:rPr>
        <w:t>,</w:t>
      </w:r>
      <w:r w:rsidR="004A658F">
        <w:rPr>
          <w:rFonts w:ascii="Arial" w:hAnsi="Arial" w:cs="Arial"/>
          <w:bCs/>
        </w:rPr>
        <w:t xml:space="preserve"> </w:t>
      </w:r>
      <w:r w:rsidR="00210EE2">
        <w:rPr>
          <w:rFonts w:ascii="Arial" w:hAnsi="Arial" w:cs="Arial"/>
          <w:bCs/>
        </w:rPr>
        <w:t xml:space="preserve">diciembre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3791B1B"/>
    <w:multiLevelType w:val="multilevel"/>
    <w:tmpl w:val="9FAAD0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Arial" w:hint="default"/>
        <w:color w:val="000000"/>
      </w:rPr>
    </w:lvl>
    <w:lvl w:ilvl="2">
      <w:start w:val="1"/>
      <w:numFmt w:val="lowerLetter"/>
      <w:lvlText w:val="%3-"/>
      <w:lvlJc w:val="left"/>
      <w:pPr>
        <w:tabs>
          <w:tab w:val="num" w:pos="2160"/>
        </w:tabs>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FD0DC6"/>
    <w:multiLevelType w:val="hybridMultilevel"/>
    <w:tmpl w:val="E09ED1BE"/>
    <w:lvl w:ilvl="0" w:tplc="280A0001">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2DF47670"/>
    <w:lvl w:ilvl="0" w:tplc="26E8F486">
      <w:start w:val="1"/>
      <w:numFmt w:val="bullet"/>
      <w:lvlText w:val=""/>
      <w:lvlJc w:val="left"/>
      <w:pPr>
        <w:tabs>
          <w:tab w:val="num" w:pos="720"/>
        </w:tabs>
        <w:ind w:left="720" w:hanging="360"/>
      </w:pPr>
      <w:rPr>
        <w:rFonts w:ascii="Symbol" w:hAnsi="Symbol" w:hint="default"/>
        <w:color w:val="auto"/>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710CD"/>
    <w:multiLevelType w:val="hybridMultilevel"/>
    <w:tmpl w:val="676E3C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7A645AC"/>
    <w:multiLevelType w:val="hybridMultilevel"/>
    <w:tmpl w:val="16F4088C"/>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9" w15:restartNumberingAfterBreak="0">
    <w:nsid w:val="62064B6B"/>
    <w:multiLevelType w:val="hybridMultilevel"/>
    <w:tmpl w:val="FB30EF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3"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0"/>
  </w:num>
  <w:num w:numId="4">
    <w:abstractNumId w:val="28"/>
  </w:num>
  <w:num w:numId="5">
    <w:abstractNumId w:val="34"/>
  </w:num>
  <w:num w:numId="6">
    <w:abstractNumId w:val="15"/>
  </w:num>
  <w:num w:numId="7">
    <w:abstractNumId w:val="46"/>
  </w:num>
  <w:num w:numId="8">
    <w:abstractNumId w:val="7"/>
  </w:num>
  <w:num w:numId="9">
    <w:abstractNumId w:val="29"/>
  </w:num>
  <w:num w:numId="10">
    <w:abstractNumId w:val="23"/>
  </w:num>
  <w:num w:numId="11">
    <w:abstractNumId w:val="44"/>
  </w:num>
  <w:num w:numId="12">
    <w:abstractNumId w:val="45"/>
  </w:num>
  <w:num w:numId="13">
    <w:abstractNumId w:val="19"/>
  </w:num>
  <w:num w:numId="14">
    <w:abstractNumId w:val="1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0"/>
  </w:num>
  <w:num w:numId="19">
    <w:abstractNumId w:val="47"/>
  </w:num>
  <w:num w:numId="20">
    <w:abstractNumId w:val="32"/>
  </w:num>
  <w:num w:numId="21">
    <w:abstractNumId w:val="33"/>
  </w:num>
  <w:num w:numId="22">
    <w:abstractNumId w:val="1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7"/>
  </w:num>
  <w:num w:numId="26">
    <w:abstractNumId w:val="6"/>
  </w:num>
  <w:num w:numId="27">
    <w:abstractNumId w:val="25"/>
  </w:num>
  <w:num w:numId="28">
    <w:abstractNumId w:val="22"/>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43"/>
  </w:num>
  <w:num w:numId="34">
    <w:abstractNumId w:val="31"/>
  </w:num>
  <w:num w:numId="35">
    <w:abstractNumId w:val="41"/>
  </w:num>
  <w:num w:numId="36">
    <w:abstractNumId w:val="26"/>
  </w:num>
  <w:num w:numId="37">
    <w:abstractNumId w:val="4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39"/>
  </w:num>
  <w:num w:numId="42">
    <w:abstractNumId w:val="13"/>
  </w:num>
  <w:num w:numId="43">
    <w:abstractNumId w:val="11"/>
  </w:num>
  <w:num w:numId="44">
    <w:abstractNumId w:val="4"/>
  </w:num>
  <w:num w:numId="45">
    <w:abstractNumId w:val="42"/>
  </w:num>
  <w:num w:numId="46">
    <w:abstractNumId w:val="14"/>
  </w:num>
  <w:num w:numId="47">
    <w:abstractNumId w:val="24"/>
  </w:num>
  <w:num w:numId="4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5"/>
    <w:rsid w:val="0001438F"/>
    <w:rsid w:val="0001525F"/>
    <w:rsid w:val="000169E0"/>
    <w:rsid w:val="0001760C"/>
    <w:rsid w:val="00022257"/>
    <w:rsid w:val="00023295"/>
    <w:rsid w:val="00023E6D"/>
    <w:rsid w:val="00030F30"/>
    <w:rsid w:val="00031947"/>
    <w:rsid w:val="00031C47"/>
    <w:rsid w:val="00032578"/>
    <w:rsid w:val="000338D1"/>
    <w:rsid w:val="000352BF"/>
    <w:rsid w:val="000353EF"/>
    <w:rsid w:val="00037B7B"/>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0F8E"/>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4D5"/>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160"/>
    <w:rsid w:val="001F3B4D"/>
    <w:rsid w:val="001F4162"/>
    <w:rsid w:val="001F4DFD"/>
    <w:rsid w:val="001F5138"/>
    <w:rsid w:val="001F7FE5"/>
    <w:rsid w:val="00200F2D"/>
    <w:rsid w:val="0020290E"/>
    <w:rsid w:val="00203CF5"/>
    <w:rsid w:val="002046CA"/>
    <w:rsid w:val="00206266"/>
    <w:rsid w:val="0020743E"/>
    <w:rsid w:val="00210EE2"/>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6A90"/>
    <w:rsid w:val="002373D4"/>
    <w:rsid w:val="00240496"/>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9B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59E"/>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445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16E"/>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01"/>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23"/>
    <w:rsid w:val="003B6C75"/>
    <w:rsid w:val="003B78BA"/>
    <w:rsid w:val="003B7CC7"/>
    <w:rsid w:val="003C0652"/>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E6428"/>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6C6"/>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040"/>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0C5C"/>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1A47"/>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488"/>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1151"/>
    <w:rsid w:val="0088204A"/>
    <w:rsid w:val="00882A7F"/>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9ED"/>
    <w:rsid w:val="009E4F5F"/>
    <w:rsid w:val="009E6EFF"/>
    <w:rsid w:val="009E733F"/>
    <w:rsid w:val="009F0327"/>
    <w:rsid w:val="009F0EF9"/>
    <w:rsid w:val="009F1B8B"/>
    <w:rsid w:val="009F21F0"/>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11B"/>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832"/>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7BE"/>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7B0"/>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0E48"/>
    <w:rsid w:val="00C01422"/>
    <w:rsid w:val="00C0193B"/>
    <w:rsid w:val="00C02002"/>
    <w:rsid w:val="00C025EB"/>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156"/>
    <w:rsid w:val="00C962C9"/>
    <w:rsid w:val="00C972BD"/>
    <w:rsid w:val="00CA0D6B"/>
    <w:rsid w:val="00CA1C61"/>
    <w:rsid w:val="00CA268D"/>
    <w:rsid w:val="00CA314C"/>
    <w:rsid w:val="00CA38FC"/>
    <w:rsid w:val="00CA5796"/>
    <w:rsid w:val="00CA5AC7"/>
    <w:rsid w:val="00CA7B59"/>
    <w:rsid w:val="00CB0930"/>
    <w:rsid w:val="00CB0A76"/>
    <w:rsid w:val="00CB1052"/>
    <w:rsid w:val="00CB13A9"/>
    <w:rsid w:val="00CB1DE6"/>
    <w:rsid w:val="00CB2E47"/>
    <w:rsid w:val="00CB4545"/>
    <w:rsid w:val="00CB4974"/>
    <w:rsid w:val="00CB49C7"/>
    <w:rsid w:val="00CB4B2F"/>
    <w:rsid w:val="00CB4BF0"/>
    <w:rsid w:val="00CB4DB4"/>
    <w:rsid w:val="00CB5089"/>
    <w:rsid w:val="00CB5438"/>
    <w:rsid w:val="00CB57AA"/>
    <w:rsid w:val="00CB62CB"/>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35F"/>
    <w:rsid w:val="00D16715"/>
    <w:rsid w:val="00D2038F"/>
    <w:rsid w:val="00D220C5"/>
    <w:rsid w:val="00D22659"/>
    <w:rsid w:val="00D22726"/>
    <w:rsid w:val="00D24490"/>
    <w:rsid w:val="00D24959"/>
    <w:rsid w:val="00D24BAF"/>
    <w:rsid w:val="00D25392"/>
    <w:rsid w:val="00D265C6"/>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0F3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46C7"/>
    <w:rsid w:val="00E255F3"/>
    <w:rsid w:val="00E25E3A"/>
    <w:rsid w:val="00E30F25"/>
    <w:rsid w:val="00E328ED"/>
    <w:rsid w:val="00E32918"/>
    <w:rsid w:val="00E344ED"/>
    <w:rsid w:val="00E35C6A"/>
    <w:rsid w:val="00E36A10"/>
    <w:rsid w:val="00E36F12"/>
    <w:rsid w:val="00E37896"/>
    <w:rsid w:val="00E401A5"/>
    <w:rsid w:val="00E40F2B"/>
    <w:rsid w:val="00E410A8"/>
    <w:rsid w:val="00E41230"/>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A74A6"/>
    <w:rsid w:val="00FB0653"/>
    <w:rsid w:val="00FB1A1A"/>
    <w:rsid w:val="00FB2361"/>
    <w:rsid w:val="00FB3F0E"/>
    <w:rsid w:val="00FB4235"/>
    <w:rsid w:val="00FB54B1"/>
    <w:rsid w:val="00FB69F6"/>
    <w:rsid w:val="00FB6A23"/>
    <w:rsid w:val="00FC0D4F"/>
    <w:rsid w:val="00FC22B1"/>
    <w:rsid w:val="00FC34E3"/>
    <w:rsid w:val="00FC4AE4"/>
    <w:rsid w:val="00FC5365"/>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0B5C8C"/>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34"/>
    <w:rsid w:val="00030F30"/>
    <w:rPr>
      <w:rFonts w:ascii="Arial" w:hAnsi="Arial" w:cs="Arial"/>
      <w:sz w:val="22"/>
      <w:szCs w:val="22"/>
      <w:lang w:val="es-ES" w:eastAsia="es-ES"/>
    </w:rPr>
  </w:style>
  <w:style w:type="paragraph" w:customStyle="1" w:styleId="Default">
    <w:name w:val="Default"/>
    <w:uiPriority w:val="99"/>
    <w:rsid w:val="0085448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32884807">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7192-5183-468B-8957-B4F75D45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5</Pages>
  <Words>2901</Words>
  <Characters>15958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18822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120</cp:revision>
  <cp:lastPrinted>2017-05-22T20:24:00Z</cp:lastPrinted>
  <dcterms:created xsi:type="dcterms:W3CDTF">2017-11-21T15:03:00Z</dcterms:created>
  <dcterms:modified xsi:type="dcterms:W3CDTF">2018-12-11T17:45:00Z</dcterms:modified>
</cp:coreProperties>
</file>