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B531F1"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HUÁNUCO</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005E3D" w:rsidRPr="00B0627F">
        <w:rPr>
          <w:rFonts w:ascii="Arial" w:hAnsi="Arial" w:cs="Arial"/>
          <w:b w:val="0"/>
          <w:bCs w:val="0"/>
          <w:sz w:val="20"/>
          <w:szCs w:val="20"/>
        </w:rPr>
        <w:t>0</w:t>
      </w:r>
      <w:r w:rsidR="00584998">
        <w:rPr>
          <w:rFonts w:ascii="Arial" w:hAnsi="Arial" w:cs="Arial"/>
          <w:b w:val="0"/>
          <w:bCs w:val="0"/>
          <w:sz w:val="20"/>
          <w:szCs w:val="20"/>
          <w:lang w:val="es-PE"/>
        </w:rPr>
        <w:t>02</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B531F1">
        <w:rPr>
          <w:rFonts w:ascii="Arial" w:hAnsi="Arial" w:cs="Arial"/>
          <w:b w:val="0"/>
          <w:bCs w:val="0"/>
          <w:sz w:val="20"/>
          <w:szCs w:val="20"/>
        </w:rPr>
        <w:t>HUA</w:t>
      </w:r>
      <w:r w:rsidR="00DD1C36" w:rsidRPr="00B0627F">
        <w:rPr>
          <w:rFonts w:ascii="Arial" w:hAnsi="Arial" w:cs="Arial"/>
          <w:b w:val="0"/>
          <w:bCs w:val="0"/>
          <w:sz w:val="20"/>
          <w:szCs w:val="20"/>
        </w:rPr>
        <w:t>-201</w:t>
      </w:r>
      <w:r w:rsidR="00887E01" w:rsidRPr="00B0627F">
        <w:rPr>
          <w:rFonts w:ascii="Arial" w:hAnsi="Arial" w:cs="Arial"/>
          <w:b w:val="0"/>
          <w:bCs w:val="0"/>
          <w:sz w:val="20"/>
          <w:szCs w:val="20"/>
        </w:rPr>
        <w:t>7</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B531F1">
        <w:rPr>
          <w:rFonts w:ascii="Arial" w:hAnsi="Arial" w:cs="Arial"/>
          <w:b w:val="0"/>
          <w:bCs w:val="0"/>
          <w:sz w:val="20"/>
          <w:szCs w:val="20"/>
          <w:lang w:val="es-PE"/>
        </w:rPr>
        <w:t>Red Asistencial Huánuco</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4F7B7F" w:rsidRPr="00B0627F">
        <w:rPr>
          <w:rFonts w:ascii="Arial" w:hAnsi="Arial" w:cs="Arial"/>
          <w:b/>
          <w:u w:val="single"/>
        </w:rPr>
        <w:t xml:space="preserve">plazo </w:t>
      </w:r>
      <w:r w:rsidR="009D1943" w:rsidRPr="00B0627F">
        <w:rPr>
          <w:rFonts w:ascii="Arial" w:hAnsi="Arial" w:cs="Arial"/>
          <w:b/>
          <w:u w:val="single"/>
        </w:rPr>
        <w:t>indeterminado</w:t>
      </w:r>
      <w:r w:rsidR="001436AD" w:rsidRPr="001436AD">
        <w:rPr>
          <w:rFonts w:ascii="Arial" w:hAnsi="Arial" w:cs="Arial"/>
          <w:b/>
        </w:rPr>
        <w:t xml:space="preserve"> </w:t>
      </w:r>
      <w:r w:rsidR="00B531F1">
        <w:rPr>
          <w:rFonts w:ascii="Arial" w:hAnsi="Arial" w:cs="Arial"/>
        </w:rPr>
        <w:t>el</w:t>
      </w:r>
      <w:r w:rsidR="00B0627F" w:rsidRPr="00B0627F">
        <w:rPr>
          <w:rFonts w:ascii="Arial" w:hAnsi="Arial" w:cs="Arial"/>
        </w:rPr>
        <w:t xml:space="preserve"> siguiente</w:t>
      </w:r>
      <w:r w:rsidR="001436AD">
        <w:rPr>
          <w:rFonts w:ascii="Arial" w:hAnsi="Arial" w:cs="Arial"/>
        </w:rPr>
        <w:t xml:space="preserve"> </w:t>
      </w:r>
      <w:r w:rsidRPr="00B0627F">
        <w:rPr>
          <w:rFonts w:ascii="Arial" w:hAnsi="Arial" w:cs="Arial"/>
        </w:rPr>
        <w:t>cargo:</w:t>
      </w:r>
      <w:r w:rsidR="00B531F1" w:rsidRPr="00B531F1">
        <w:rPr>
          <w:rFonts w:ascii="Arial" w:hAnsi="Arial" w:cs="Arial"/>
          <w:sz w:val="18"/>
          <w:szCs w:val="18"/>
          <w:lang w:val="es-MX"/>
        </w:rPr>
        <w:t xml:space="preserve"> </w:t>
      </w:r>
    </w:p>
    <w:p w:rsidR="00A51430" w:rsidRPr="00487962" w:rsidRDefault="00A51430" w:rsidP="00A51430">
      <w:pPr>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59"/>
        <w:gridCol w:w="1276"/>
        <w:gridCol w:w="1843"/>
        <w:gridCol w:w="1275"/>
        <w:gridCol w:w="1276"/>
        <w:gridCol w:w="1559"/>
      </w:tblGrid>
      <w:tr w:rsidR="00A51430" w:rsidRPr="00487962" w:rsidTr="00BF1530">
        <w:trPr>
          <w:trHeight w:val="376"/>
        </w:trPr>
        <w:tc>
          <w:tcPr>
            <w:tcW w:w="993"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CARGO</w:t>
            </w:r>
          </w:p>
        </w:tc>
        <w:tc>
          <w:tcPr>
            <w:tcW w:w="1559" w:type="dxa"/>
            <w:shd w:val="clear" w:color="auto" w:fill="BFBFBF"/>
            <w:vAlign w:val="center"/>
          </w:tcPr>
          <w:p w:rsidR="00A51430" w:rsidRPr="00290A42" w:rsidRDefault="00A51430" w:rsidP="00CE6C3C">
            <w:pPr>
              <w:jc w:val="center"/>
              <w:rPr>
                <w:rFonts w:ascii="Arial" w:hAnsi="Arial" w:cs="Arial"/>
                <w:b/>
                <w:sz w:val="18"/>
                <w:szCs w:val="18"/>
              </w:rPr>
            </w:pPr>
            <w:r w:rsidRPr="00290A42">
              <w:rPr>
                <w:rFonts w:ascii="Arial" w:hAnsi="Arial" w:cs="Arial"/>
                <w:b/>
                <w:sz w:val="18"/>
                <w:szCs w:val="18"/>
              </w:rPr>
              <w:t>ESPECIALIDAD</w:t>
            </w:r>
          </w:p>
        </w:tc>
        <w:tc>
          <w:tcPr>
            <w:tcW w:w="1276"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CÓDIGO DE CARGO</w:t>
            </w:r>
          </w:p>
        </w:tc>
        <w:tc>
          <w:tcPr>
            <w:tcW w:w="1843"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REMUNERACIÒN MENSUAL</w:t>
            </w:r>
          </w:p>
        </w:tc>
        <w:tc>
          <w:tcPr>
            <w:tcW w:w="1275"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CANTIDAD</w:t>
            </w:r>
          </w:p>
        </w:tc>
        <w:tc>
          <w:tcPr>
            <w:tcW w:w="1276"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ÁREA</w:t>
            </w:r>
          </w:p>
        </w:tc>
        <w:tc>
          <w:tcPr>
            <w:tcW w:w="1559"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DEPENDENCIA</w:t>
            </w:r>
          </w:p>
        </w:tc>
      </w:tr>
      <w:tr w:rsidR="00721558" w:rsidRPr="00487962" w:rsidTr="00BF1530">
        <w:trPr>
          <w:trHeight w:val="415"/>
        </w:trPr>
        <w:tc>
          <w:tcPr>
            <w:tcW w:w="993" w:type="dxa"/>
            <w:vAlign w:val="center"/>
          </w:tcPr>
          <w:p w:rsidR="00721558" w:rsidRPr="00A51430" w:rsidRDefault="00721558" w:rsidP="00CE6C3C">
            <w:pPr>
              <w:jc w:val="center"/>
              <w:rPr>
                <w:rFonts w:ascii="Arial" w:hAnsi="Arial" w:cs="Arial"/>
                <w:sz w:val="18"/>
                <w:szCs w:val="18"/>
              </w:rPr>
            </w:pPr>
            <w:r>
              <w:rPr>
                <w:rFonts w:ascii="Arial" w:hAnsi="Arial" w:cs="Arial"/>
                <w:sz w:val="18"/>
                <w:szCs w:val="18"/>
              </w:rPr>
              <w:t>Médico</w:t>
            </w:r>
          </w:p>
        </w:tc>
        <w:tc>
          <w:tcPr>
            <w:tcW w:w="1559" w:type="dxa"/>
            <w:shd w:val="clear" w:color="auto" w:fill="auto"/>
            <w:vAlign w:val="center"/>
          </w:tcPr>
          <w:p w:rsidR="00721558" w:rsidRPr="00A51430" w:rsidRDefault="00584998" w:rsidP="006B2919">
            <w:pPr>
              <w:jc w:val="center"/>
              <w:rPr>
                <w:rFonts w:ascii="Arial" w:hAnsi="Arial" w:cs="Arial"/>
                <w:sz w:val="18"/>
                <w:szCs w:val="18"/>
              </w:rPr>
            </w:pPr>
            <w:r>
              <w:rPr>
                <w:rFonts w:ascii="Arial" w:hAnsi="Arial" w:cs="Arial"/>
                <w:sz w:val="18"/>
                <w:szCs w:val="18"/>
              </w:rPr>
              <w:t>Ortopedia y Traumatología</w:t>
            </w:r>
          </w:p>
        </w:tc>
        <w:tc>
          <w:tcPr>
            <w:tcW w:w="1276" w:type="dxa"/>
            <w:shd w:val="clear" w:color="auto" w:fill="auto"/>
            <w:vAlign w:val="center"/>
          </w:tcPr>
          <w:p w:rsidR="00721558" w:rsidRPr="00A51430" w:rsidRDefault="00721558" w:rsidP="00CE6C3C">
            <w:pPr>
              <w:jc w:val="center"/>
              <w:rPr>
                <w:rFonts w:ascii="Arial" w:hAnsi="Arial" w:cs="Arial"/>
                <w:sz w:val="18"/>
                <w:szCs w:val="18"/>
              </w:rPr>
            </w:pPr>
            <w:r>
              <w:rPr>
                <w:rFonts w:ascii="Arial" w:hAnsi="Arial" w:cs="Arial"/>
                <w:sz w:val="18"/>
                <w:szCs w:val="18"/>
              </w:rPr>
              <w:t>P1MES</w:t>
            </w:r>
            <w:r w:rsidRPr="00A51430">
              <w:rPr>
                <w:rFonts w:ascii="Arial" w:hAnsi="Arial" w:cs="Arial"/>
                <w:sz w:val="18"/>
                <w:szCs w:val="18"/>
              </w:rPr>
              <w:t>-001</w:t>
            </w:r>
          </w:p>
        </w:tc>
        <w:tc>
          <w:tcPr>
            <w:tcW w:w="1843" w:type="dxa"/>
            <w:shd w:val="clear" w:color="auto" w:fill="auto"/>
            <w:vAlign w:val="center"/>
          </w:tcPr>
          <w:p w:rsidR="00721558" w:rsidRPr="00A51430" w:rsidRDefault="00B531F1" w:rsidP="00AD1110">
            <w:pPr>
              <w:jc w:val="center"/>
              <w:rPr>
                <w:rFonts w:ascii="Arial" w:hAnsi="Arial" w:cs="Arial"/>
                <w:sz w:val="18"/>
                <w:szCs w:val="18"/>
                <w:lang w:val="es-MX"/>
              </w:rPr>
            </w:pPr>
            <w:r>
              <w:rPr>
                <w:rFonts w:ascii="Arial" w:hAnsi="Arial" w:cs="Arial"/>
                <w:sz w:val="18"/>
                <w:szCs w:val="18"/>
                <w:lang w:val="es-MX"/>
              </w:rPr>
              <w:t>S/. 5</w:t>
            </w:r>
            <w:r w:rsidRPr="00A51430">
              <w:rPr>
                <w:rFonts w:ascii="Arial" w:hAnsi="Arial" w:cs="Arial"/>
                <w:sz w:val="18"/>
                <w:szCs w:val="18"/>
                <w:lang w:val="es-MX"/>
              </w:rPr>
              <w:t>,</w:t>
            </w:r>
            <w:r>
              <w:rPr>
                <w:rFonts w:ascii="Arial" w:hAnsi="Arial" w:cs="Arial"/>
                <w:sz w:val="18"/>
                <w:szCs w:val="18"/>
                <w:lang w:val="es-MX"/>
              </w:rPr>
              <w:t xml:space="preserve"> 938</w:t>
            </w:r>
            <w:r w:rsidRPr="00A51430">
              <w:rPr>
                <w:rFonts w:ascii="Arial" w:hAnsi="Arial" w:cs="Arial"/>
                <w:sz w:val="18"/>
                <w:szCs w:val="18"/>
                <w:lang w:val="es-MX"/>
              </w:rPr>
              <w:t>.00 (*)</w:t>
            </w:r>
          </w:p>
        </w:tc>
        <w:tc>
          <w:tcPr>
            <w:tcW w:w="1275" w:type="dxa"/>
            <w:shd w:val="clear" w:color="auto" w:fill="auto"/>
            <w:vAlign w:val="center"/>
          </w:tcPr>
          <w:p w:rsidR="00721558" w:rsidRPr="00A51430" w:rsidRDefault="00721558" w:rsidP="00CE6C3C">
            <w:pPr>
              <w:jc w:val="center"/>
              <w:rPr>
                <w:rFonts w:ascii="Arial" w:hAnsi="Arial" w:cs="Arial"/>
                <w:sz w:val="18"/>
                <w:szCs w:val="18"/>
              </w:rPr>
            </w:pPr>
            <w:r w:rsidRPr="00A51430">
              <w:rPr>
                <w:rFonts w:ascii="Arial" w:hAnsi="Arial" w:cs="Arial"/>
                <w:sz w:val="18"/>
                <w:szCs w:val="18"/>
              </w:rPr>
              <w:t>01</w:t>
            </w:r>
          </w:p>
        </w:tc>
        <w:tc>
          <w:tcPr>
            <w:tcW w:w="1276" w:type="dxa"/>
            <w:shd w:val="clear" w:color="auto" w:fill="auto"/>
            <w:vAlign w:val="center"/>
          </w:tcPr>
          <w:p w:rsidR="00721558" w:rsidRPr="00A51430" w:rsidRDefault="00721558" w:rsidP="00584998">
            <w:pPr>
              <w:jc w:val="center"/>
              <w:rPr>
                <w:rFonts w:ascii="Arial" w:hAnsi="Arial" w:cs="Arial"/>
                <w:sz w:val="18"/>
                <w:szCs w:val="18"/>
              </w:rPr>
            </w:pPr>
            <w:r w:rsidRPr="00A51430">
              <w:rPr>
                <w:rFonts w:ascii="Arial" w:hAnsi="Arial" w:cs="Arial"/>
                <w:sz w:val="18"/>
                <w:szCs w:val="18"/>
              </w:rPr>
              <w:t xml:space="preserve">Servicio </w:t>
            </w:r>
            <w:r w:rsidR="00584998">
              <w:rPr>
                <w:rFonts w:ascii="Arial" w:hAnsi="Arial" w:cs="Arial"/>
                <w:sz w:val="18"/>
                <w:szCs w:val="18"/>
              </w:rPr>
              <w:t>de Cirugía</w:t>
            </w:r>
          </w:p>
        </w:tc>
        <w:tc>
          <w:tcPr>
            <w:tcW w:w="1559" w:type="dxa"/>
            <w:shd w:val="clear" w:color="auto" w:fill="auto"/>
            <w:vAlign w:val="center"/>
          </w:tcPr>
          <w:p w:rsidR="00721558" w:rsidRPr="00A51430" w:rsidRDefault="00721558" w:rsidP="00584998">
            <w:pPr>
              <w:jc w:val="center"/>
              <w:rPr>
                <w:rFonts w:ascii="Arial" w:hAnsi="Arial" w:cs="Arial"/>
                <w:sz w:val="18"/>
                <w:szCs w:val="18"/>
              </w:rPr>
            </w:pPr>
            <w:r w:rsidRPr="00A51430">
              <w:rPr>
                <w:rFonts w:ascii="Arial" w:hAnsi="Arial" w:cs="Arial"/>
                <w:sz w:val="18"/>
                <w:szCs w:val="18"/>
              </w:rPr>
              <w:t>H</w:t>
            </w:r>
            <w:r w:rsidR="00B531F1">
              <w:rPr>
                <w:rFonts w:ascii="Arial" w:hAnsi="Arial" w:cs="Arial"/>
                <w:sz w:val="18"/>
                <w:szCs w:val="18"/>
              </w:rPr>
              <w:t>ospital I</w:t>
            </w:r>
            <w:r w:rsidR="00584998">
              <w:rPr>
                <w:rFonts w:ascii="Arial" w:hAnsi="Arial" w:cs="Arial"/>
                <w:sz w:val="18"/>
                <w:szCs w:val="18"/>
              </w:rPr>
              <w:t>I Huánuco</w:t>
            </w:r>
          </w:p>
        </w:tc>
      </w:tr>
      <w:tr w:rsidR="00576C5A" w:rsidRPr="00487962" w:rsidTr="00BF1530">
        <w:trPr>
          <w:trHeight w:val="304"/>
        </w:trPr>
        <w:tc>
          <w:tcPr>
            <w:tcW w:w="5671" w:type="dxa"/>
            <w:gridSpan w:val="4"/>
            <w:shd w:val="clear" w:color="auto" w:fill="BFBFBF"/>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110" w:type="dxa"/>
            <w:gridSpan w:val="3"/>
            <w:tcBorders>
              <w:left w:val="single" w:sz="4" w:space="0" w:color="auto"/>
            </w:tcBorders>
            <w:shd w:val="clear" w:color="auto" w:fill="BFBFBF"/>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B531F1">
              <w:rPr>
                <w:rFonts w:ascii="Arial" w:hAnsi="Arial" w:cs="Arial"/>
                <w:b/>
                <w:sz w:val="18"/>
                <w:szCs w:val="18"/>
              </w:rPr>
              <w:t>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E250E6" w:rsidRDefault="00E11313" w:rsidP="00E11313">
      <w:pPr>
        <w:pStyle w:val="Prrafodelista6"/>
        <w:numPr>
          <w:ilvl w:val="0"/>
          <w:numId w:val="4"/>
        </w:numPr>
        <w:jc w:val="both"/>
        <w:rPr>
          <w:sz w:val="20"/>
        </w:rPr>
      </w:pPr>
      <w:r w:rsidRPr="00E250E6">
        <w:rPr>
          <w:sz w:val="20"/>
        </w:rPr>
        <w:t>Presentar Declaraciones Juradas (Formatos 1, 2, 3</w:t>
      </w:r>
      <w:r w:rsidR="006B2919">
        <w:rPr>
          <w:sz w:val="20"/>
        </w:rPr>
        <w:t>, 4</w:t>
      </w:r>
      <w:r w:rsidR="007D5BE5">
        <w:rPr>
          <w:sz w:val="20"/>
        </w:rPr>
        <w:t xml:space="preserve"> de corresponder</w:t>
      </w:r>
      <w:r w:rsidRPr="00E250E6">
        <w:rPr>
          <w:sz w:val="20"/>
        </w:rPr>
        <w:t xml:space="preserve"> y 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B91C73" w:rsidRDefault="00E11313" w:rsidP="00E11313">
      <w:pPr>
        <w:ind w:left="567" w:hanging="207"/>
        <w:jc w:val="both"/>
        <w:rPr>
          <w:b/>
          <w:sz w:val="16"/>
          <w:szCs w:val="16"/>
        </w:rPr>
      </w:pPr>
      <w:r w:rsidRPr="00B91C73">
        <w:rPr>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w:t>
      </w:r>
      <w:r>
        <w:rPr>
          <w:b/>
          <w:sz w:val="16"/>
          <w:szCs w:val="16"/>
        </w:rPr>
        <w: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BF1530" w:rsidP="00BF1530">
      <w:pPr>
        <w:ind w:left="360"/>
        <w:jc w:val="both"/>
        <w:rPr>
          <w:rFonts w:ascii="Arial" w:hAnsi="Arial" w:cs="Arial"/>
          <w:b/>
          <w:color w:val="000000"/>
          <w:lang w:val="es-PE"/>
        </w:rPr>
      </w:pPr>
      <w:r w:rsidRPr="00BF1530">
        <w:rPr>
          <w:rFonts w:ascii="Arial" w:hAnsi="Arial" w:cs="Arial"/>
          <w:b/>
          <w:lang w:val="pt-BR"/>
        </w:rPr>
        <w:t>MÉDICO ESPECIALISTA (</w:t>
      </w:r>
      <w:r w:rsidRPr="00BF1530">
        <w:rPr>
          <w:rFonts w:ascii="Arial" w:hAnsi="Arial" w:cs="Arial"/>
          <w:b/>
          <w:color w:val="000000"/>
          <w:lang w:val="es-PE"/>
        </w:rPr>
        <w:t>P1MES-001)</w:t>
      </w:r>
      <w:r w:rsidRPr="00BF1530">
        <w:rPr>
          <w:rFonts w:ascii="Arial" w:hAnsi="Arial" w:cs="Arial"/>
          <w:b/>
          <w:lang w:val="pt-BR"/>
        </w:rPr>
        <w:tab/>
      </w:r>
    </w:p>
    <w:p w:rsidR="00BF1530" w:rsidRPr="00BF1530" w:rsidRDefault="00BF1530" w:rsidP="00BF1530">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F1530" w:rsidRPr="00BF1530" w:rsidTr="00AE51B4">
        <w:tc>
          <w:tcPr>
            <w:tcW w:w="2340" w:type="dxa"/>
            <w:shd w:val="clear" w:color="auto" w:fill="B3B3B3"/>
            <w:vAlign w:val="center"/>
          </w:tcPr>
          <w:p w:rsidR="00BF1530" w:rsidRPr="00BF1530" w:rsidRDefault="00BF1530" w:rsidP="00BF1530">
            <w:pPr>
              <w:jc w:val="center"/>
              <w:rPr>
                <w:rFonts w:ascii="Arial" w:hAnsi="Arial" w:cs="Arial"/>
                <w:b/>
              </w:rPr>
            </w:pPr>
            <w:r w:rsidRPr="00BF1530">
              <w:rPr>
                <w:rFonts w:ascii="Arial" w:hAnsi="Arial" w:cs="Arial"/>
                <w:b/>
              </w:rPr>
              <w:t>REQUISITOS</w:t>
            </w:r>
          </w:p>
          <w:p w:rsidR="00BF1530" w:rsidRPr="00BF1530" w:rsidRDefault="00BF1530" w:rsidP="00BF1530">
            <w:pPr>
              <w:jc w:val="center"/>
              <w:rPr>
                <w:rFonts w:ascii="Arial" w:hAnsi="Arial" w:cs="Arial"/>
                <w:b/>
              </w:rPr>
            </w:pPr>
            <w:r w:rsidRPr="00BF1530">
              <w:rPr>
                <w:rFonts w:ascii="Arial" w:hAnsi="Arial" w:cs="Arial"/>
                <w:b/>
              </w:rPr>
              <w:t>ESPECÍFICOS</w:t>
            </w:r>
          </w:p>
        </w:tc>
        <w:tc>
          <w:tcPr>
            <w:tcW w:w="6480" w:type="dxa"/>
            <w:shd w:val="clear" w:color="auto" w:fill="B3B3B3"/>
            <w:vAlign w:val="center"/>
          </w:tcPr>
          <w:p w:rsidR="00BF1530" w:rsidRPr="00BF1530" w:rsidRDefault="00BF1530" w:rsidP="00BF1530">
            <w:pPr>
              <w:jc w:val="center"/>
              <w:rPr>
                <w:rFonts w:ascii="Arial" w:hAnsi="Arial" w:cs="Arial"/>
                <w:b/>
              </w:rPr>
            </w:pPr>
            <w:r w:rsidRPr="00BF1530">
              <w:rPr>
                <w:rFonts w:ascii="Arial" w:hAnsi="Arial" w:cs="Arial"/>
                <w:b/>
              </w:rPr>
              <w:t>DETALLE</w:t>
            </w:r>
          </w:p>
        </w:tc>
      </w:tr>
      <w:tr w:rsidR="00BF1530" w:rsidRPr="00BF1530" w:rsidTr="00AE51B4">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Formación General</w:t>
            </w:r>
          </w:p>
        </w:tc>
        <w:tc>
          <w:tcPr>
            <w:tcW w:w="6480" w:type="dxa"/>
          </w:tcPr>
          <w:p w:rsidR="00BF1530" w:rsidRPr="00BF1530" w:rsidRDefault="00BF1530" w:rsidP="007D5BE5">
            <w:pPr>
              <w:numPr>
                <w:ilvl w:val="0"/>
                <w:numId w:val="7"/>
              </w:numPr>
              <w:contextualSpacing/>
              <w:jc w:val="both"/>
              <w:rPr>
                <w:rFonts w:ascii="Arial" w:hAnsi="Arial" w:cs="Arial"/>
                <w:lang w:eastAsia="ar-SA"/>
              </w:rPr>
            </w:pPr>
            <w:r w:rsidRPr="00BF1530">
              <w:rPr>
                <w:rFonts w:ascii="Arial" w:hAnsi="Arial" w:cs="Arial"/>
                <w:lang w:val="es-MX"/>
              </w:rPr>
              <w:t xml:space="preserve">Presentar copia simple del Título Profesional de Médico Cirujano y Resolución del SERUMS correspondiente a la profesión </w:t>
            </w:r>
            <w:r w:rsidRPr="00BF1530">
              <w:rPr>
                <w:rFonts w:ascii="Arial" w:hAnsi="Arial" w:cs="Arial"/>
                <w:b/>
                <w:lang w:val="es-MX"/>
              </w:rPr>
              <w:t>(Indispensable)</w:t>
            </w:r>
            <w:r w:rsidRPr="00BF1530">
              <w:rPr>
                <w:rFonts w:ascii="Arial" w:hAnsi="Arial" w:cs="Arial"/>
                <w:lang w:val="es-MX"/>
              </w:rPr>
              <w:t>.</w:t>
            </w:r>
          </w:p>
          <w:p w:rsidR="00BF1530" w:rsidRPr="00BF1530" w:rsidRDefault="00BF1530" w:rsidP="007D5BE5">
            <w:pPr>
              <w:widowControl w:val="0"/>
              <w:numPr>
                <w:ilvl w:val="0"/>
                <w:numId w:val="7"/>
              </w:numPr>
              <w:jc w:val="both"/>
              <w:rPr>
                <w:rFonts w:ascii="Arial" w:hAnsi="Arial" w:cs="Arial"/>
                <w:lang w:val="es-MX"/>
              </w:rPr>
            </w:pPr>
            <w:r w:rsidRPr="00BF1530">
              <w:rPr>
                <w:rFonts w:ascii="Arial" w:hAnsi="Arial" w:cs="Arial"/>
                <w:lang w:val="es-MX"/>
              </w:rPr>
              <w:t xml:space="preserve">Contar Diploma de colegiatura y habilitación profesional vigente </w:t>
            </w:r>
            <w:r w:rsidRPr="00BF1530">
              <w:rPr>
                <w:rFonts w:ascii="Arial" w:hAnsi="Arial" w:cs="Arial"/>
                <w:b/>
                <w:lang w:val="es-MX"/>
              </w:rPr>
              <w:t>(Indispensable).</w:t>
            </w:r>
          </w:p>
          <w:p w:rsidR="00BF1530" w:rsidRPr="00BF1530" w:rsidRDefault="00BF1530" w:rsidP="007D5BE5">
            <w:pPr>
              <w:numPr>
                <w:ilvl w:val="0"/>
                <w:numId w:val="7"/>
              </w:numPr>
              <w:contextualSpacing/>
              <w:jc w:val="both"/>
              <w:rPr>
                <w:rFonts w:ascii="Arial" w:hAnsi="Arial" w:cs="Arial"/>
                <w:lang w:eastAsia="ar-SA"/>
              </w:rPr>
            </w:pPr>
            <w:r w:rsidRPr="00BF1530">
              <w:rPr>
                <w:rFonts w:ascii="Arial" w:hAnsi="Arial" w:cs="Arial"/>
              </w:rPr>
              <w:t>Haber culminado el Residentado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Pr="00BF1530">
              <w:rPr>
                <w:rFonts w:ascii="Arial" w:hAnsi="Arial" w:cs="Arial"/>
                <w:b/>
                <w:bCs/>
              </w:rPr>
              <w:t xml:space="preserve"> (Indispensable).</w:t>
            </w:r>
          </w:p>
        </w:tc>
      </w:tr>
      <w:tr w:rsidR="00BF1530" w:rsidRPr="00BF1530" w:rsidTr="00AE51B4">
        <w:trPr>
          <w:trHeight w:val="756"/>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Experiencia Laboral</w:t>
            </w:r>
          </w:p>
        </w:tc>
        <w:tc>
          <w:tcPr>
            <w:tcW w:w="6480" w:type="dxa"/>
          </w:tcPr>
          <w:p w:rsidR="00BF1530" w:rsidRPr="00BF1530" w:rsidRDefault="00BF1530" w:rsidP="00BF1530">
            <w:pPr>
              <w:ind w:left="346"/>
              <w:jc w:val="both"/>
              <w:rPr>
                <w:rFonts w:ascii="Arial" w:hAnsi="Arial" w:cs="Arial"/>
                <w:b/>
                <w:lang w:eastAsia="es-ES"/>
              </w:rPr>
            </w:pPr>
            <w:r w:rsidRPr="00BF1530">
              <w:rPr>
                <w:rFonts w:ascii="Arial" w:hAnsi="Arial" w:cs="Arial"/>
                <w:b/>
                <w:lang w:val="es-MX"/>
              </w:rPr>
              <w:t>EXPERIENCIA GENERAL:</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de tres (03) años</w:t>
            </w:r>
            <w:r w:rsidRPr="00BF1530">
              <w:rPr>
                <w:rFonts w:ascii="Arial" w:hAnsi="Arial" w:cs="Arial"/>
                <w:lang w:val="es-MX"/>
              </w:rPr>
              <w:t xml:space="preserve"> (incluyendo el SERUMS) </w:t>
            </w:r>
            <w:r w:rsidRPr="00BF1530">
              <w:rPr>
                <w:rFonts w:ascii="Arial" w:hAnsi="Arial" w:cs="Arial"/>
                <w:b/>
                <w:lang w:val="es-MX"/>
              </w:rPr>
              <w:t>(Indispensable).</w:t>
            </w:r>
          </w:p>
          <w:p w:rsidR="00BF1530" w:rsidRPr="00BF1530" w:rsidRDefault="00BF1530" w:rsidP="00BF1530">
            <w:pPr>
              <w:ind w:left="343"/>
              <w:jc w:val="both"/>
              <w:rPr>
                <w:rFonts w:ascii="Arial" w:hAnsi="Arial" w:cs="Arial"/>
                <w:b/>
                <w:lang w:val="es-MX"/>
              </w:rPr>
            </w:pPr>
            <w:r w:rsidRPr="00BF1530">
              <w:rPr>
                <w:rFonts w:ascii="Arial" w:hAnsi="Arial" w:cs="Arial"/>
                <w:b/>
                <w:lang w:val="es-MX"/>
              </w:rPr>
              <w:t>EXPERIENCIA ESPECÍFICA:</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un (01) año en el desempeño de funciones afines a la profesión y/o puesto, con posterioridad a la obtención del Título </w:t>
            </w:r>
            <w:r w:rsidRPr="00BF1530">
              <w:rPr>
                <w:rFonts w:ascii="Arial" w:hAnsi="Arial" w:cs="Arial"/>
                <w:lang w:val="es-MX"/>
              </w:rPr>
              <w:lastRenderedPageBreak/>
              <w:t xml:space="preserve">Profesional, excluyendo el SERUMS </w:t>
            </w:r>
            <w:r w:rsidRPr="00BF1530">
              <w:rPr>
                <w:rFonts w:ascii="Arial" w:hAnsi="Arial" w:cs="Arial"/>
                <w:b/>
                <w:lang w:val="es-MX"/>
              </w:rPr>
              <w:t>(Indispensable).</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rPr>
              <w:t xml:space="preserve">Acreditar tres (03) años de experiencia laboral en la especialidad médica requerida, incluyendo el Residentado Médico </w:t>
            </w:r>
            <w:r w:rsidRPr="00BF1530">
              <w:rPr>
                <w:rFonts w:ascii="Arial" w:hAnsi="Arial" w:cs="Arial"/>
                <w:b/>
                <w:bCs/>
              </w:rPr>
              <w:t>(Indispensable)</w:t>
            </w:r>
            <w:r w:rsidRPr="00BF1530">
              <w:rPr>
                <w:rFonts w:ascii="Arial" w:hAnsi="Arial" w:cs="Arial"/>
              </w:rPr>
              <w:t>.</w:t>
            </w:r>
          </w:p>
          <w:p w:rsidR="00BF1530" w:rsidRPr="00BF1530" w:rsidRDefault="00BF1530" w:rsidP="00BF1530">
            <w:pPr>
              <w:tabs>
                <w:tab w:val="left" w:pos="252"/>
              </w:tabs>
              <w:ind w:left="485" w:hanging="233"/>
              <w:jc w:val="both"/>
              <w:rPr>
                <w:rFonts w:ascii="Arial" w:hAnsi="Arial" w:cs="Arial"/>
                <w:b/>
                <w:lang w:val="es-MX"/>
              </w:rPr>
            </w:pPr>
            <w:r w:rsidRPr="00BF1530">
              <w:rPr>
                <w:rFonts w:ascii="Arial" w:hAnsi="Arial" w:cs="Arial"/>
                <w:b/>
                <w:lang w:val="es-MX"/>
              </w:rPr>
              <w:t xml:space="preserve">  EXPERIENCIA EN EL SECTOR PÚBLICO:</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un (01) año SERUMS </w:t>
            </w:r>
            <w:r w:rsidRPr="00BF1530">
              <w:rPr>
                <w:rFonts w:ascii="Arial" w:hAnsi="Arial" w:cs="Arial"/>
                <w:b/>
                <w:lang w:val="es-MX"/>
              </w:rPr>
              <w:t>(Indispensable).</w:t>
            </w:r>
          </w:p>
          <w:p w:rsidR="00BF1530" w:rsidRPr="00BF1530" w:rsidRDefault="00BF1530" w:rsidP="00BF1530">
            <w:pPr>
              <w:suppressAutoHyphens w:val="0"/>
              <w:ind w:left="343"/>
              <w:jc w:val="both"/>
              <w:rPr>
                <w:rFonts w:ascii="Arial" w:hAnsi="Arial" w:cs="Arial"/>
                <w:lang w:val="es-MX"/>
              </w:rPr>
            </w:pPr>
          </w:p>
          <w:p w:rsidR="00BF1530" w:rsidRPr="00BF1530" w:rsidRDefault="00BF1530" w:rsidP="00BF1530">
            <w:pPr>
              <w:ind w:left="53"/>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1530" w:rsidRPr="00BF1530" w:rsidRDefault="00BF1530" w:rsidP="00BF1530">
            <w:pPr>
              <w:ind w:left="53"/>
              <w:jc w:val="both"/>
              <w:rPr>
                <w:rFonts w:ascii="Arial" w:hAnsi="Arial" w:cs="Arial"/>
              </w:rPr>
            </w:pPr>
            <w:r w:rsidRPr="00BF1530">
              <w:rPr>
                <w:rFonts w:ascii="Arial" w:hAnsi="Arial" w:cs="Arial"/>
              </w:rPr>
              <w:t>No se considerará como experiencia laboral: Trabajos ad Honorem en domicilio, ni pasantías.</w:t>
            </w:r>
          </w:p>
        </w:tc>
      </w:tr>
      <w:tr w:rsidR="00BF1530" w:rsidRPr="00BF1530" w:rsidTr="00AE51B4">
        <w:trPr>
          <w:trHeight w:val="345"/>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lastRenderedPageBreak/>
              <w:t>Capacitación</w:t>
            </w:r>
          </w:p>
        </w:tc>
        <w:tc>
          <w:tcPr>
            <w:tcW w:w="6480" w:type="dxa"/>
          </w:tcPr>
          <w:p w:rsidR="00BF1530" w:rsidRPr="00BF1530" w:rsidRDefault="00BF1530" w:rsidP="007D5BE5">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Acreditar actividades de capacitación y/o actualización profesional afines a</w:t>
            </w:r>
            <w:r w:rsidR="00B531F1">
              <w:rPr>
                <w:rFonts w:ascii="Arial" w:hAnsi="Arial" w:cs="Arial"/>
                <w:lang w:val="es-MX"/>
              </w:rPr>
              <w:t xml:space="preserve"> la profesión, como mínimo de</w:t>
            </w:r>
            <w:r w:rsidR="00F65B82">
              <w:rPr>
                <w:rFonts w:ascii="Arial" w:hAnsi="Arial" w:cs="Arial"/>
                <w:lang w:val="es-MX"/>
              </w:rPr>
              <w:t xml:space="preserve"> 51 horas o 03 crédito</w:t>
            </w:r>
            <w:r w:rsidR="00F65B82" w:rsidRPr="00F65B82">
              <w:rPr>
                <w:rFonts w:ascii="Arial" w:hAnsi="Arial" w:cs="Arial"/>
                <w:lang w:val="es-MX"/>
              </w:rPr>
              <w:t>s</w:t>
            </w:r>
            <w:r w:rsidRPr="00F65B82">
              <w:rPr>
                <w:rFonts w:ascii="Arial" w:hAnsi="Arial" w:cs="Arial"/>
                <w:lang w:val="es-MX"/>
              </w:rPr>
              <w:t>,</w:t>
            </w:r>
            <w:r w:rsidRPr="00BF1530">
              <w:rPr>
                <w:rFonts w:ascii="Arial" w:hAnsi="Arial" w:cs="Arial"/>
                <w:lang w:val="es-MX"/>
              </w:rPr>
              <w:t xml:space="preserve"> realizadas a partir del año 2012 a la fecha </w:t>
            </w:r>
            <w:r w:rsidRPr="00BF1530">
              <w:rPr>
                <w:rFonts w:ascii="Arial" w:hAnsi="Arial" w:cs="Arial"/>
                <w:b/>
                <w:lang w:val="es-MX"/>
              </w:rPr>
              <w:t>(Indispensable).</w:t>
            </w:r>
          </w:p>
          <w:p w:rsidR="00BF1530" w:rsidRPr="00BF1530" w:rsidRDefault="00BF1530" w:rsidP="007D5BE5">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rPr>
              <w:t>Acreditar capacitación y/o actividades de actualización afines a la especialidad mé</w:t>
            </w:r>
            <w:r w:rsidR="00584998">
              <w:rPr>
                <w:rFonts w:ascii="Arial" w:hAnsi="Arial" w:cs="Arial"/>
              </w:rPr>
              <w:t>dica convocada, como mínimo de 10</w:t>
            </w:r>
            <w:r w:rsidRPr="00BF1530">
              <w:rPr>
                <w:rFonts w:ascii="Arial" w:hAnsi="Arial" w:cs="Arial"/>
              </w:rPr>
              <w:t xml:space="preserve">0 horas, a partir del año 2012 a la fecha </w:t>
            </w:r>
            <w:r w:rsidRPr="00BF1530">
              <w:rPr>
                <w:rFonts w:ascii="Arial" w:hAnsi="Arial" w:cs="Arial"/>
                <w:b/>
                <w:bCs/>
              </w:rPr>
              <w:t>(Indispensable).</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 (</w:t>
            </w:r>
            <w:r w:rsidRPr="00BF1530">
              <w:rPr>
                <w:rFonts w:ascii="Arial" w:hAnsi="Arial" w:cs="Arial"/>
                <w:b/>
              </w:rPr>
              <w:t>Indispensable).</w:t>
            </w:r>
          </w:p>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Idioma Inglés a nivel básico </w:t>
            </w:r>
            <w:r w:rsidRPr="00BF1530">
              <w:rPr>
                <w:rFonts w:ascii="Arial" w:hAnsi="Arial" w:cs="Arial"/>
                <w:b/>
              </w:rPr>
              <w:t>(Indispensable).</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Habilidades o Competencias</w:t>
            </w:r>
          </w:p>
        </w:tc>
        <w:tc>
          <w:tcPr>
            <w:tcW w:w="6480" w:type="dxa"/>
          </w:tcPr>
          <w:p w:rsidR="00BF1530" w:rsidRPr="00BF1530" w:rsidRDefault="00BF1530" w:rsidP="00BF1530">
            <w:pPr>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BF1530" w:rsidRPr="00BF1530" w:rsidRDefault="00BF1530" w:rsidP="00BF1530">
            <w:pPr>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BF1530" w:rsidRPr="00BF1530" w:rsidTr="00AE51B4">
        <w:trPr>
          <w:trHeight w:val="307"/>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Motivo de Contratación</w:t>
            </w:r>
          </w:p>
        </w:tc>
        <w:tc>
          <w:tcPr>
            <w:tcW w:w="6480" w:type="dxa"/>
          </w:tcPr>
          <w:p w:rsidR="00BF1530" w:rsidRPr="00BF1530" w:rsidRDefault="00584998" w:rsidP="00B531F1">
            <w:pPr>
              <w:contextualSpacing/>
              <w:jc w:val="both"/>
              <w:rPr>
                <w:rFonts w:ascii="Arial" w:hAnsi="Arial" w:cs="Arial"/>
              </w:rPr>
            </w:pPr>
            <w:r>
              <w:rPr>
                <w:rFonts w:ascii="Arial" w:hAnsi="Arial" w:cs="Arial"/>
              </w:rPr>
              <w:t>Carta N° 4983</w:t>
            </w:r>
            <w:r w:rsidR="00BB07C4">
              <w:rPr>
                <w:rFonts w:ascii="Arial" w:hAnsi="Arial" w:cs="Arial"/>
              </w:rPr>
              <w:t xml:space="preserve">-GCGP-ESSALUD-2017 </w:t>
            </w:r>
          </w:p>
        </w:tc>
      </w:tr>
    </w:tbl>
    <w:p w:rsidR="00BF1530" w:rsidRPr="00BF1530" w:rsidRDefault="00BF1530" w:rsidP="00BF1530">
      <w:pPr>
        <w:jc w:val="both"/>
        <w:rPr>
          <w:rFonts w:ascii="Arial" w:hAnsi="Arial" w:cs="Arial"/>
          <w:b/>
          <w:color w:val="000000"/>
          <w:sz w:val="16"/>
          <w:szCs w:val="16"/>
        </w:rPr>
      </w:pPr>
    </w:p>
    <w:p w:rsidR="00BF1530" w:rsidRPr="00BF1530" w:rsidRDefault="00BF1530" w:rsidP="00BF1530">
      <w:pPr>
        <w:ind w:left="360" w:firstLine="45"/>
        <w:jc w:val="both"/>
        <w:rPr>
          <w:rFonts w:ascii="Arial" w:hAnsi="Arial" w:cs="Arial"/>
          <w:b/>
          <w:color w:val="000000"/>
          <w:sz w:val="16"/>
          <w:szCs w:val="16"/>
        </w:rPr>
      </w:pPr>
      <w:r w:rsidRPr="00BF1530">
        <w:rPr>
          <w:rFonts w:ascii="Arial" w:hAnsi="Arial" w:cs="Arial"/>
          <w:b/>
          <w:color w:val="000000"/>
          <w:sz w:val="16"/>
          <w:szCs w:val="16"/>
        </w:rPr>
        <w:t xml:space="preserve"> (*)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p>
    <w:p w:rsidR="00BF1530" w:rsidRPr="00BF1530" w:rsidRDefault="00BF1530" w:rsidP="00BF1530">
      <w:pPr>
        <w:ind w:left="360"/>
        <w:jc w:val="both"/>
        <w:rPr>
          <w:color w:val="000000"/>
          <w:sz w:val="16"/>
          <w:szCs w:val="16"/>
        </w:rPr>
      </w:pP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451934" w:rsidRDefault="00451934"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Default="007D5BE5" w:rsidP="00880361">
      <w:pPr>
        <w:ind w:left="360"/>
        <w:jc w:val="both"/>
        <w:rPr>
          <w:rFonts w:ascii="Arial" w:hAnsi="Arial" w:cs="Arial"/>
          <w:b/>
        </w:rPr>
      </w:pPr>
      <w:r>
        <w:rPr>
          <w:rFonts w:ascii="Arial" w:hAnsi="Arial" w:cs="Arial"/>
          <w:b/>
        </w:rPr>
        <w:t>MÉDICO ESPECIALISTA</w:t>
      </w:r>
      <w:r w:rsidR="00105EE0">
        <w:rPr>
          <w:rFonts w:ascii="Arial" w:hAnsi="Arial" w:cs="Arial"/>
          <w:b/>
        </w:rPr>
        <w:t xml:space="preserve"> </w:t>
      </w:r>
      <w:r>
        <w:rPr>
          <w:rFonts w:ascii="Arial" w:hAnsi="Arial" w:cs="Arial"/>
          <w:b/>
        </w:rPr>
        <w:t>(P1MES</w:t>
      </w:r>
      <w:r w:rsidR="00B531F1">
        <w:rPr>
          <w:rFonts w:ascii="Arial" w:hAnsi="Arial" w:cs="Arial"/>
          <w:b/>
        </w:rPr>
        <w:t>-001</w:t>
      </w:r>
      <w:r w:rsidR="00563633">
        <w:rPr>
          <w:rFonts w:ascii="Arial" w:hAnsi="Arial" w:cs="Arial"/>
          <w:b/>
        </w:rPr>
        <w:t>)</w:t>
      </w:r>
    </w:p>
    <w:p w:rsidR="006A594F" w:rsidRPr="009B7D43" w:rsidRDefault="006A594F" w:rsidP="00563633">
      <w:pPr>
        <w:ind w:firstLine="360"/>
        <w:jc w:val="both"/>
        <w:rPr>
          <w:rFonts w:ascii="Arial" w:hAnsi="Arial" w:cs="Arial"/>
          <w:b/>
        </w:rPr>
      </w:pPr>
      <w:r w:rsidRPr="009B7D43">
        <w:rPr>
          <w:rFonts w:ascii="Arial" w:hAnsi="Arial" w:cs="Arial"/>
          <w:b/>
        </w:rPr>
        <w:t>Principales funciones a desarrollar:</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Ejecutar actividades de promoción, prevención, recuperación y rehabilitación de la salud, según la capacidad resolutiva del establecimiento de Salud.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Examinar, diagnosticar y prescribir tratamientos según protocolos y guías de práctica clínica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Realizar procedimientos de diagnósticos y terapéuticos en las áreas de su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Conducir el equipo interdisciplinario de salud en el diseño, ejecución, seguimiento y control de los procesos de atención asistencial, en el ámbito de su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actividades de información, educación y comunicación en promoción de la salud y prevención de la enfermedad.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Referir a un Establecimiento de Salud cuando la condición clínica del paciente lo requiera y en el marco de las normas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 xml:space="preserve">Continuar el tratamiento y/o control de los pacientes </w:t>
      </w:r>
      <w:proofErr w:type="spellStart"/>
      <w:r w:rsidRPr="00B531F1">
        <w:rPr>
          <w:b w:val="0"/>
          <w:sz w:val="20"/>
          <w:szCs w:val="20"/>
        </w:rPr>
        <w:t>contrarreferidos</w:t>
      </w:r>
      <w:proofErr w:type="spellEnd"/>
      <w:r w:rsidRPr="00B531F1">
        <w:rPr>
          <w:b w:val="0"/>
          <w:sz w:val="20"/>
          <w:szCs w:val="20"/>
        </w:rPr>
        <w:t xml:space="preserve"> en el Establecimiento de Salud de origen, según indicación establecida en la </w:t>
      </w:r>
      <w:proofErr w:type="spellStart"/>
      <w:r w:rsidRPr="00B531F1">
        <w:rPr>
          <w:b w:val="0"/>
          <w:sz w:val="20"/>
          <w:szCs w:val="20"/>
        </w:rPr>
        <w:t>contrarreferencia</w:t>
      </w:r>
      <w:proofErr w:type="spellEnd"/>
      <w:r w:rsidRPr="00B531F1">
        <w:rPr>
          <w:b w:val="0"/>
          <w:sz w:val="20"/>
          <w:szCs w:val="20"/>
        </w:rPr>
        <w:t>.</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Elaborar informes y certificados de la prestación asistencial establecidos para el servicio.</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Registrar las prestaciones asistenciales en la Historia Clínica, los sistemas informáticos y en formularios utilizados en la atención.</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Brindar información médica sobre la situación de salud al paciente o familiar responsable.</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 xml:space="preserve">Realizar las actividades de auditoría médica del servicio asistencial y emitir informe correspondiente en el marco de la norma vigente. </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Absolver consultas de carácter técnico asistencial y/o administrativo en el ámbito de competencia y emitir el informe correspondiente.</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comités, comisiones, juntas médicas y suscribir los informes o dictámenes correspondientes, en el ámbito de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lastRenderedPageBreak/>
        <w:t>Participar en la elaboración y ejecución del Plan Anual de Actividades y proponer iniciativas corporativas de los Planes de Gestión, en el ámbito de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Elaborar propuestas de mejora y participar en la actualización de Protocolos, Guías de Práctica Clínica, Manuales de Procedimientos otros documentos técnico-normativos.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el diseño y ejecución de proyectos de intervención sanitara, investigación científica y/o docencia autorizados por las instancias institucionales correspondientes en el marco de las normas vigentes.</w:t>
      </w:r>
    </w:p>
    <w:p w:rsidR="00B531F1" w:rsidRPr="00B531F1" w:rsidRDefault="00B531F1" w:rsidP="00B531F1">
      <w:pPr>
        <w:pStyle w:val="Sangradetextonormal"/>
        <w:numPr>
          <w:ilvl w:val="0"/>
          <w:numId w:val="9"/>
        </w:numPr>
        <w:jc w:val="both"/>
        <w:rPr>
          <w:rFonts w:cs="Arial"/>
          <w:b w:val="0"/>
          <w:sz w:val="20"/>
          <w:szCs w:val="20"/>
        </w:rPr>
      </w:pPr>
      <w:r>
        <w:rPr>
          <w:b w:val="0"/>
          <w:sz w:val="20"/>
          <w:szCs w:val="20"/>
        </w:rPr>
        <w:t>I</w:t>
      </w:r>
      <w:r w:rsidRPr="00B531F1">
        <w:rPr>
          <w:b w:val="0"/>
          <w:sz w:val="20"/>
          <w:szCs w:val="20"/>
        </w:rPr>
        <w:t>nvestigar e innovar permanentemente las técnicas y procedimientos relacionados al campo de su especialidad.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Aplicar las normas y medidas de Bioseguridad y de Seguridad y Salud en el Trabajo en el ámbito de responsabilidad.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la implementación del sistema de control interno y la Gestión de Riesgos que correspondan en el ámbito de sus funciones e informar su cumplimiento.</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Respetar y hacer respetar los derechos del asegurado, en el marco de la política de humanización de la atención de salud y las normas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Cumplir con los principios y deberes establecidos en el Código de Ética del Personal del Seguro Social de Salud (ESSALUD), así como no incurrir en las prohibiciones contenidas en él.</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Mantener informado al jefe inmediato sobre las actividades que desarrolla.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Registrar las actividades realizadas en los sistemas de información institucional y emitir informes de su ejecución, cumpliendo estrictamente las disposiciones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Velar por la seguridad, mantenimiento y operatividad de los bienes asignados para el cumplimiento de sus labores.</w:t>
      </w:r>
    </w:p>
    <w:p w:rsidR="00B531F1" w:rsidRPr="00B531F1" w:rsidRDefault="00B531F1" w:rsidP="00B531F1">
      <w:pPr>
        <w:pStyle w:val="Sangradetextonormal"/>
        <w:numPr>
          <w:ilvl w:val="0"/>
          <w:numId w:val="9"/>
        </w:numPr>
        <w:jc w:val="both"/>
        <w:rPr>
          <w:rFonts w:cs="Arial"/>
          <w:b w:val="0"/>
          <w:sz w:val="20"/>
        </w:rPr>
      </w:pPr>
      <w:r w:rsidRPr="00B531F1">
        <w:rPr>
          <w:b w:val="0"/>
          <w:sz w:val="20"/>
          <w:szCs w:val="20"/>
        </w:rPr>
        <w:t>Realizar otras funciones que le asigne el jefe inmediato, el ámbito de su competencia</w:t>
      </w:r>
      <w:r w:rsidRPr="00B531F1">
        <w:rPr>
          <w:sz w:val="18"/>
          <w:szCs w:val="18"/>
        </w:rPr>
        <w:t>.</w:t>
      </w:r>
    </w:p>
    <w:p w:rsidR="00584998" w:rsidRDefault="00584998" w:rsidP="0046195B">
      <w:pPr>
        <w:pStyle w:val="Sangradetextonormal"/>
        <w:ind w:firstLine="0"/>
        <w:jc w:val="both"/>
        <w:rPr>
          <w:rFonts w:cs="Arial"/>
          <w:b w:val="0"/>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7D5BE5" w:rsidRPr="007D5BE5" w:rsidRDefault="007D5BE5" w:rsidP="007D5BE5">
      <w:pPr>
        <w:pStyle w:val="Sinespaciado"/>
        <w:numPr>
          <w:ilvl w:val="0"/>
          <w:numId w:val="5"/>
        </w:numPr>
        <w:jc w:val="both"/>
        <w:rPr>
          <w:rFonts w:ascii="Arial" w:hAnsi="Arial" w:cs="Arial"/>
          <w:sz w:val="20"/>
          <w:szCs w:val="20"/>
        </w:rPr>
      </w:pPr>
      <w:r w:rsidRPr="00112F62">
        <w:rPr>
          <w:rFonts w:ascii="Arial" w:hAnsi="Arial" w:cs="Arial"/>
          <w:sz w:val="20"/>
          <w:szCs w:val="20"/>
        </w:rPr>
        <w:t>Declaración Jurada para Médicos Especialistas que no Cuentan con Título de Especialista o Constancia Emiti</w:t>
      </w:r>
      <w:r>
        <w:rPr>
          <w:rFonts w:ascii="Arial" w:hAnsi="Arial" w:cs="Arial"/>
          <w:sz w:val="20"/>
          <w:szCs w:val="20"/>
        </w:rPr>
        <w:t>da por la Universidad de haber c</w:t>
      </w:r>
      <w:r w:rsidRPr="00112F62">
        <w:rPr>
          <w:rFonts w:ascii="Arial" w:hAnsi="Arial" w:cs="Arial"/>
          <w:sz w:val="20"/>
          <w:szCs w:val="20"/>
        </w:rPr>
        <w:t>oncluido el Residentado Médico.</w:t>
      </w:r>
      <w:r w:rsidRPr="00112F62">
        <w:rPr>
          <w:rFonts w:ascii="Arial" w:hAnsi="Arial" w:cs="Arial"/>
          <w:b/>
          <w:sz w:val="20"/>
          <w:szCs w:val="20"/>
        </w:rPr>
        <w:t xml:space="preserve"> </w:t>
      </w:r>
      <w:r w:rsidRPr="00F54B27">
        <w:rPr>
          <w:rFonts w:ascii="Arial" w:hAnsi="Arial" w:cs="Arial"/>
          <w:color w:val="0000FF"/>
          <w:sz w:val="20"/>
          <w:szCs w:val="20"/>
        </w:rPr>
        <w:t>(Formato 4)</w:t>
      </w:r>
      <w:r w:rsidRPr="00F54B27">
        <w:rPr>
          <w:rFonts w:ascii="Arial" w:hAnsi="Arial" w:cs="Arial"/>
          <w:sz w:val="20"/>
          <w:szCs w:val="20"/>
        </w:rPr>
        <w:t xml:space="preserve"> </w:t>
      </w:r>
      <w:r w:rsidRPr="00112F62">
        <w:rPr>
          <w:rFonts w:ascii="Arial" w:hAnsi="Arial" w:cs="Arial"/>
          <w:sz w:val="20"/>
          <w:szCs w:val="20"/>
        </w:rPr>
        <w:t>de corresponder.</w:t>
      </w:r>
    </w:p>
    <w:p w:rsidR="00D53141" w:rsidRPr="00D53141" w:rsidRDefault="00D53141" w:rsidP="007D5BE5">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lastRenderedPageBreak/>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410405" w:rsidRPr="00D53141" w:rsidRDefault="007F0D2E" w:rsidP="00410405">
      <w:pPr>
        <w:pStyle w:val="Sinespaciado"/>
        <w:ind w:left="284"/>
        <w:jc w:val="both"/>
        <w:rPr>
          <w:rFonts w:ascii="Arial" w:hAnsi="Arial" w:cs="Arial"/>
          <w:b/>
          <w:sz w:val="20"/>
          <w:szCs w:val="20"/>
        </w:rPr>
      </w:pPr>
      <w:r>
        <w:rPr>
          <w:rFonts w:ascii="Arial" w:hAnsi="Arial" w:cs="Arial"/>
          <w:b/>
          <w:sz w:val="20"/>
          <w:szCs w:val="20"/>
        </w:rPr>
        <w:t xml:space="preserve"> </w:t>
      </w:r>
      <w:r w:rsidR="005E3B5C">
        <w:rPr>
          <w:rFonts w:ascii="Arial" w:hAnsi="Arial" w:cs="Arial"/>
          <w:b/>
          <w:sz w:val="20"/>
          <w:szCs w:val="20"/>
        </w:rPr>
        <w:t>MÉDICO ESPECIALISTA</w:t>
      </w:r>
      <w:r w:rsidR="00563633">
        <w:rPr>
          <w:rFonts w:ascii="Arial" w:hAnsi="Arial" w:cs="Arial"/>
          <w:b/>
          <w:sz w:val="20"/>
          <w:szCs w:val="20"/>
        </w:rPr>
        <w:t xml:space="preserve"> </w:t>
      </w:r>
      <w:r w:rsidR="00DE7D72" w:rsidRPr="00D53141">
        <w:rPr>
          <w:rFonts w:ascii="Arial" w:hAnsi="Arial" w:cs="Arial"/>
          <w:b/>
          <w:sz w:val="20"/>
          <w:szCs w:val="20"/>
          <w:lang w:val="pt-BR"/>
        </w:rPr>
        <w:t>(</w:t>
      </w:r>
      <w:r w:rsidR="005E3B5C">
        <w:rPr>
          <w:rFonts w:ascii="Arial" w:hAnsi="Arial" w:cs="Arial"/>
          <w:b/>
          <w:color w:val="000000"/>
          <w:sz w:val="20"/>
          <w:szCs w:val="20"/>
          <w:lang w:val="es-PE"/>
        </w:rPr>
        <w:t>P1MES</w:t>
      </w:r>
      <w:r w:rsidR="00DE7D72" w:rsidRPr="00D53141">
        <w:rPr>
          <w:rFonts w:ascii="Arial" w:hAnsi="Arial" w:cs="Arial"/>
          <w:b/>
          <w:color w:val="000000"/>
          <w:sz w:val="20"/>
          <w:szCs w:val="20"/>
          <w:lang w:val="es-PE"/>
        </w:rPr>
        <w:t>-001</w:t>
      </w:r>
      <w:r w:rsidR="00563633">
        <w:rPr>
          <w:rFonts w:ascii="Arial" w:hAnsi="Arial" w:cs="Arial"/>
          <w:b/>
          <w:color w:val="000000"/>
          <w:sz w:val="20"/>
          <w:szCs w:val="20"/>
          <w:lang w:val="es-PE"/>
        </w:rPr>
        <w:t>)</w:t>
      </w:r>
      <w:r w:rsidR="00DE7D72" w:rsidRPr="00D53141">
        <w:rPr>
          <w:rFonts w:ascii="Arial" w:hAnsi="Arial" w:cs="Arial"/>
          <w:b/>
          <w:sz w:val="20"/>
          <w:szCs w:val="20"/>
          <w:lang w:val="pt-BR"/>
        </w:rPr>
        <w:tab/>
      </w:r>
    </w:p>
    <w:p w:rsidR="005E3B5C" w:rsidRPr="00D53141" w:rsidRDefault="005E3B5C" w:rsidP="005E3B5C">
      <w:pPr>
        <w:pStyle w:val="Sinespaciado"/>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5E3B5C" w:rsidRPr="00D53141" w:rsidTr="00AE51B4">
        <w:trPr>
          <w:trHeight w:val="216"/>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5E3B5C" w:rsidRPr="00D53141" w:rsidRDefault="005E3B5C" w:rsidP="00AE51B4">
            <w:pPr>
              <w:pStyle w:val="NormalWeb"/>
              <w:jc w:val="center"/>
              <w:rPr>
                <w:rFonts w:ascii="Arial" w:hAnsi="Arial" w:cs="Arial"/>
                <w:sz w:val="20"/>
                <w:szCs w:val="20"/>
              </w:rPr>
            </w:pPr>
            <w:r>
              <w:rPr>
                <w:rFonts w:ascii="Arial" w:hAnsi="Arial" w:cs="Arial"/>
                <w:sz w:val="20"/>
                <w:szCs w:val="20"/>
              </w:rPr>
              <w:t xml:space="preserve"> S/.  4, 022</w:t>
            </w:r>
            <w:r w:rsidRPr="00D53141">
              <w:rPr>
                <w:rFonts w:ascii="Arial" w:hAnsi="Arial" w:cs="Arial"/>
                <w:sz w:val="20"/>
                <w:szCs w:val="20"/>
              </w:rPr>
              <w:t>.00</w:t>
            </w:r>
          </w:p>
        </w:tc>
      </w:tr>
      <w:tr w:rsidR="005E3B5C" w:rsidRPr="00D53141" w:rsidTr="00AE51B4">
        <w:trPr>
          <w:trHeight w:val="233"/>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5E3B5C" w:rsidRPr="00D53141" w:rsidRDefault="005E3B5C" w:rsidP="00AE51B4">
            <w:pPr>
              <w:pStyle w:val="NormalWeb"/>
              <w:rPr>
                <w:rFonts w:ascii="Arial" w:hAnsi="Arial" w:cs="Arial"/>
                <w:sz w:val="20"/>
                <w:szCs w:val="20"/>
              </w:rPr>
            </w:pPr>
            <w:r>
              <w:rPr>
                <w:rFonts w:ascii="Arial" w:hAnsi="Arial" w:cs="Arial"/>
                <w:sz w:val="20"/>
                <w:szCs w:val="20"/>
              </w:rPr>
              <w:t xml:space="preserve">           S/.      910</w:t>
            </w:r>
            <w:r w:rsidRPr="00D53141">
              <w:rPr>
                <w:rFonts w:ascii="Arial" w:hAnsi="Arial" w:cs="Arial"/>
                <w:sz w:val="20"/>
                <w:szCs w:val="20"/>
              </w:rPr>
              <w:t>.00</w:t>
            </w:r>
          </w:p>
        </w:tc>
      </w:tr>
      <w:tr w:rsidR="005E3B5C" w:rsidRPr="00D53141" w:rsidTr="00AE51B4">
        <w:trPr>
          <w:trHeight w:val="450"/>
        </w:trPr>
        <w:tc>
          <w:tcPr>
            <w:tcW w:w="6095" w:type="dxa"/>
          </w:tcPr>
          <w:p w:rsidR="005E3B5C" w:rsidRPr="00D53141" w:rsidRDefault="005E3B5C" w:rsidP="00AE51B4">
            <w:pPr>
              <w:pStyle w:val="NormalWeb"/>
              <w:jc w:val="center"/>
              <w:rPr>
                <w:rFonts w:ascii="Arial" w:hAnsi="Arial" w:cs="Arial"/>
                <w:sz w:val="20"/>
                <w:szCs w:val="20"/>
              </w:rPr>
            </w:pPr>
            <w:r>
              <w:rPr>
                <w:rFonts w:ascii="Arial" w:hAnsi="Arial" w:cs="Arial"/>
                <w:sz w:val="20"/>
                <w:szCs w:val="20"/>
              </w:rPr>
              <w:t>BONIFICACIÓN POR PRESTACIONES ECONÓMICAS Y ALTA RESPONSABILIDAD</w:t>
            </w:r>
          </w:p>
        </w:tc>
        <w:tc>
          <w:tcPr>
            <w:tcW w:w="2597" w:type="dxa"/>
          </w:tcPr>
          <w:p w:rsidR="005E3B5C" w:rsidRPr="00D53141" w:rsidRDefault="005E3B5C" w:rsidP="00AE51B4">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1, 006</w:t>
            </w:r>
            <w:r w:rsidRPr="00D53141">
              <w:rPr>
                <w:rFonts w:ascii="Arial" w:hAnsi="Arial" w:cs="Arial"/>
                <w:sz w:val="20"/>
                <w:szCs w:val="20"/>
              </w:rPr>
              <w:t>.00</w:t>
            </w:r>
          </w:p>
        </w:tc>
      </w:tr>
      <w:tr w:rsidR="005E3B5C" w:rsidRPr="00D53141" w:rsidTr="00AE51B4">
        <w:trPr>
          <w:trHeight w:val="216"/>
        </w:trPr>
        <w:tc>
          <w:tcPr>
            <w:tcW w:w="6095" w:type="dxa"/>
            <w:shd w:val="clear" w:color="auto" w:fill="A6A6A6" w:themeFill="background1" w:themeFillShade="A6"/>
          </w:tcPr>
          <w:p w:rsidR="005E3B5C" w:rsidRPr="00D53141" w:rsidRDefault="005E3B5C" w:rsidP="00AE51B4">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A6A6A6" w:themeFill="background1" w:themeFillShade="A6"/>
          </w:tcPr>
          <w:p w:rsidR="005E3B5C" w:rsidRPr="00D53141" w:rsidRDefault="005E3B5C" w:rsidP="00AE51B4">
            <w:pPr>
              <w:pStyle w:val="NormalWeb"/>
              <w:tabs>
                <w:tab w:val="left" w:pos="601"/>
              </w:tabs>
              <w:jc w:val="center"/>
              <w:rPr>
                <w:rFonts w:ascii="Arial" w:hAnsi="Arial" w:cs="Arial"/>
                <w:b/>
                <w:sz w:val="20"/>
                <w:szCs w:val="20"/>
              </w:rPr>
            </w:pPr>
            <w:r>
              <w:rPr>
                <w:rFonts w:ascii="Arial" w:hAnsi="Arial" w:cs="Arial"/>
                <w:b/>
                <w:sz w:val="20"/>
                <w:szCs w:val="20"/>
              </w:rPr>
              <w:t>S/. 5, 938</w:t>
            </w:r>
            <w:r w:rsidRPr="00D53141">
              <w:rPr>
                <w:rFonts w:ascii="Arial" w:hAnsi="Arial" w:cs="Arial"/>
                <w:b/>
                <w:sz w:val="20"/>
                <w:szCs w:val="20"/>
              </w:rPr>
              <w:t>.00</w:t>
            </w:r>
          </w:p>
        </w:tc>
      </w:tr>
    </w:tbl>
    <w:p w:rsidR="005E3B5C" w:rsidRPr="00D53141" w:rsidRDefault="005E3B5C" w:rsidP="005E3B5C">
      <w:pPr>
        <w:pStyle w:val="Sinespaciado"/>
        <w:jc w:val="both"/>
        <w:rPr>
          <w:rFonts w:ascii="Arial" w:hAnsi="Arial" w:cs="Arial"/>
          <w:b/>
          <w:sz w:val="20"/>
          <w:szCs w:val="20"/>
        </w:rPr>
      </w:pPr>
    </w:p>
    <w:p w:rsidR="004301E3" w:rsidRPr="00B05400" w:rsidRDefault="00E72C59" w:rsidP="00563633">
      <w:pPr>
        <w:pStyle w:val="Prrafodelista1"/>
        <w:ind w:left="360"/>
        <w:jc w:val="both"/>
        <w:rPr>
          <w:rFonts w:ascii="Arial" w:hAnsi="Arial" w:cs="Arial"/>
          <w:b/>
          <w:sz w:val="16"/>
          <w:szCs w:val="16"/>
        </w:rPr>
      </w:pPr>
      <w:r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solución de Gerencia General 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584998" w:rsidRDefault="00584998" w:rsidP="008123CA">
      <w:pPr>
        <w:rPr>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584998" w:rsidTr="000C53CA">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584998" w:rsidRDefault="00584998" w:rsidP="000C53CA">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84998" w:rsidRDefault="00584998" w:rsidP="000C53CA">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84998" w:rsidRDefault="00584998" w:rsidP="000C53CA">
            <w:pPr>
              <w:jc w:val="center"/>
              <w:rPr>
                <w:rFonts w:ascii="Arial" w:hAnsi="Arial" w:cs="Arial"/>
                <w:b/>
                <w:sz w:val="18"/>
                <w:szCs w:val="18"/>
                <w:lang w:val="es-MX"/>
              </w:rPr>
            </w:pPr>
            <w:r>
              <w:rPr>
                <w:rFonts w:ascii="Arial" w:hAnsi="Arial" w:cs="Arial"/>
                <w:b/>
                <w:sz w:val="18"/>
                <w:szCs w:val="18"/>
                <w:lang w:val="es-MX"/>
              </w:rPr>
              <w:t>AREA RESPONSABLE</w:t>
            </w:r>
          </w:p>
        </w:tc>
      </w:tr>
      <w:tr w:rsidR="00584998" w:rsidTr="000C53CA">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41E84" w:rsidP="00C41E84">
            <w:pPr>
              <w:jc w:val="center"/>
              <w:rPr>
                <w:rFonts w:ascii="Arial" w:hAnsi="Arial" w:cs="Arial"/>
                <w:sz w:val="18"/>
                <w:szCs w:val="18"/>
                <w:lang w:val="es-MX"/>
              </w:rPr>
            </w:pPr>
            <w:r>
              <w:rPr>
                <w:rFonts w:ascii="Arial" w:hAnsi="Arial" w:cs="Arial"/>
                <w:sz w:val="18"/>
                <w:szCs w:val="18"/>
                <w:lang w:val="es-MX"/>
              </w:rPr>
              <w:t>08</w:t>
            </w:r>
            <w:r w:rsidR="00584998">
              <w:rPr>
                <w:rFonts w:ascii="Arial" w:hAnsi="Arial" w:cs="Arial"/>
                <w:sz w:val="18"/>
                <w:szCs w:val="18"/>
                <w:lang w:val="es-MX"/>
              </w:rPr>
              <w:t xml:space="preserve"> de </w:t>
            </w:r>
            <w:r>
              <w:rPr>
                <w:rFonts w:ascii="Arial" w:hAnsi="Arial" w:cs="Arial"/>
                <w:sz w:val="18"/>
                <w:szCs w:val="18"/>
                <w:lang w:val="es-MX"/>
              </w:rPr>
              <w:t xml:space="preserve">noviembre </w:t>
            </w:r>
            <w:r w:rsidR="00584998">
              <w:rPr>
                <w:rFonts w:ascii="Arial" w:hAnsi="Arial" w:cs="Arial"/>
                <w:sz w:val="18"/>
                <w:szCs w:val="18"/>
                <w:lang w:val="es-MX"/>
              </w:rPr>
              <w:t>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SGGI - URRHH</w:t>
            </w:r>
          </w:p>
        </w:tc>
      </w:tr>
      <w:tr w:rsidR="00584998" w:rsidTr="000C53CA">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kern w:val="2"/>
                <w:sz w:val="18"/>
                <w:szCs w:val="18"/>
                <w:lang w:val="es-MX"/>
              </w:rPr>
              <w:t>SGGI – GCTIC</w:t>
            </w:r>
          </w:p>
        </w:tc>
      </w:tr>
      <w:tr w:rsidR="00584998" w:rsidTr="000C53CA">
        <w:trPr>
          <w:trHeight w:val="183"/>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584998" w:rsidRDefault="00584998" w:rsidP="000C53CA">
            <w:pPr>
              <w:jc w:val="both"/>
              <w:rPr>
                <w:rFonts w:ascii="Arial" w:hAnsi="Arial" w:cs="Arial"/>
                <w:sz w:val="18"/>
                <w:szCs w:val="18"/>
                <w:lang w:val="es-MX"/>
              </w:rPr>
            </w:pPr>
            <w:r>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584998" w:rsidRDefault="00584998" w:rsidP="000C53CA">
            <w:pPr>
              <w:jc w:val="both"/>
              <w:rPr>
                <w:rFonts w:ascii="Arial" w:hAnsi="Arial" w:cs="Arial"/>
                <w:sz w:val="18"/>
                <w:szCs w:val="18"/>
                <w:lang w:val="es-MX"/>
              </w:rPr>
            </w:pP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41E84" w:rsidP="000C53CA">
            <w:pPr>
              <w:jc w:val="center"/>
              <w:rPr>
                <w:rFonts w:ascii="Arial" w:hAnsi="Arial" w:cs="Arial"/>
                <w:sz w:val="18"/>
                <w:szCs w:val="18"/>
                <w:lang w:val="es-MX"/>
              </w:rPr>
            </w:pPr>
            <w:r>
              <w:rPr>
                <w:rFonts w:ascii="Arial" w:hAnsi="Arial" w:cs="Arial"/>
                <w:sz w:val="18"/>
                <w:szCs w:val="18"/>
                <w:lang w:val="es-MX"/>
              </w:rPr>
              <w:t>22</w:t>
            </w:r>
            <w:r w:rsidR="00584998">
              <w:rPr>
                <w:rFonts w:ascii="Arial" w:hAnsi="Arial" w:cs="Arial"/>
                <w:sz w:val="18"/>
                <w:szCs w:val="18"/>
                <w:lang w:val="es-MX"/>
              </w:rPr>
              <w:t xml:space="preserve"> de noviembre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SGGI-GCTIC</w:t>
            </w:r>
          </w:p>
        </w:tc>
      </w:tr>
      <w:tr w:rsidR="00584998" w:rsidTr="000C53CA">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3" w:history="1">
              <w:r>
                <w:rPr>
                  <w:rStyle w:val="Hipervnculo"/>
                  <w:rFonts w:cs="Arial"/>
                  <w:sz w:val="18"/>
                  <w:szCs w:val="18"/>
                </w:rPr>
                <w:t>ww1.essalud.gob.pe/</w:t>
              </w:r>
              <w:proofErr w:type="spellStart"/>
              <w:r>
                <w:rPr>
                  <w:rStyle w:val="Hipervnculo"/>
                  <w:rFonts w:cs="Arial"/>
                  <w:sz w:val="18"/>
                  <w:szCs w:val="18"/>
                </w:rPr>
                <w:t>sisep</w:t>
              </w:r>
              <w:proofErr w:type="spellEnd"/>
              <w:r>
                <w:rPr>
                  <w:rStyle w:val="Hipervnculo"/>
                  <w:rFonts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41E84" w:rsidP="000C53CA">
            <w:pPr>
              <w:jc w:val="center"/>
              <w:rPr>
                <w:rFonts w:ascii="Arial" w:hAnsi="Arial" w:cs="Arial"/>
                <w:sz w:val="18"/>
                <w:szCs w:val="18"/>
                <w:lang w:val="es-MX"/>
              </w:rPr>
            </w:pPr>
            <w:r>
              <w:rPr>
                <w:rFonts w:ascii="Arial" w:hAnsi="Arial" w:cs="Arial"/>
                <w:sz w:val="18"/>
                <w:szCs w:val="18"/>
                <w:lang w:val="es-MX"/>
              </w:rPr>
              <w:t>27 al 28</w:t>
            </w:r>
            <w:r w:rsidR="00584998">
              <w:rPr>
                <w:rFonts w:ascii="Arial" w:hAnsi="Arial" w:cs="Arial"/>
                <w:sz w:val="18"/>
                <w:szCs w:val="18"/>
                <w:lang w:val="es-MX"/>
              </w:rPr>
              <w:t xml:space="preserve"> de noviembre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SGGI-GCTIC</w:t>
            </w:r>
          </w:p>
        </w:tc>
      </w:tr>
      <w:tr w:rsidR="00584998" w:rsidTr="000C53CA">
        <w:trPr>
          <w:trHeight w:val="281"/>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584998" w:rsidRDefault="00584998" w:rsidP="000C53CA">
            <w:pPr>
              <w:jc w:val="both"/>
              <w:rPr>
                <w:rFonts w:ascii="Arial" w:hAnsi="Arial" w:cs="Arial"/>
                <w:sz w:val="18"/>
                <w:szCs w:val="18"/>
                <w:lang w:val="es-MX"/>
              </w:rPr>
            </w:pPr>
            <w:r>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584998" w:rsidRDefault="00584998" w:rsidP="000C53CA">
            <w:pPr>
              <w:jc w:val="both"/>
              <w:rPr>
                <w:rFonts w:ascii="Arial" w:hAnsi="Arial" w:cs="Arial"/>
                <w:sz w:val="18"/>
                <w:szCs w:val="18"/>
                <w:lang w:val="es-MX"/>
              </w:rPr>
            </w:pPr>
          </w:p>
        </w:tc>
      </w:tr>
      <w:tr w:rsidR="00584998"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584998" w:rsidRDefault="00584998" w:rsidP="000C53CA">
            <w:pPr>
              <w:rPr>
                <w:rFonts w:ascii="Arial" w:hAnsi="Arial" w:cs="Arial"/>
                <w:sz w:val="10"/>
                <w:szCs w:val="10"/>
                <w:lang w:val="es-MX"/>
              </w:rPr>
            </w:pPr>
          </w:p>
          <w:p w:rsidR="00584998" w:rsidRDefault="00C41E84" w:rsidP="000C53CA">
            <w:pPr>
              <w:jc w:val="center"/>
              <w:rPr>
                <w:rFonts w:ascii="Arial" w:hAnsi="Arial" w:cs="Arial"/>
                <w:sz w:val="18"/>
                <w:szCs w:val="18"/>
                <w:lang w:val="es-MX"/>
              </w:rPr>
            </w:pPr>
            <w:r>
              <w:rPr>
                <w:rFonts w:ascii="Arial" w:hAnsi="Arial" w:cs="Arial"/>
                <w:sz w:val="18"/>
                <w:szCs w:val="18"/>
                <w:lang w:val="es-MX"/>
              </w:rPr>
              <w:t>29</w:t>
            </w:r>
            <w:r w:rsidR="00584998">
              <w:rPr>
                <w:rFonts w:ascii="Arial" w:hAnsi="Arial" w:cs="Arial"/>
                <w:sz w:val="18"/>
                <w:szCs w:val="18"/>
                <w:lang w:val="es-MX"/>
              </w:rPr>
              <w:t xml:space="preserve"> de noviembre del 2017 </w:t>
            </w:r>
          </w:p>
          <w:p w:rsidR="00584998" w:rsidRDefault="00584998" w:rsidP="000C53CA">
            <w:pPr>
              <w:jc w:val="center"/>
              <w:rPr>
                <w:rFonts w:ascii="Arial" w:hAnsi="Arial" w:cs="Arial"/>
                <w:sz w:val="18"/>
                <w:szCs w:val="18"/>
                <w:lang w:val="es-MX"/>
              </w:rPr>
            </w:pPr>
            <w:r>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Pr>
                    <w:rFonts w:ascii="Arial" w:hAnsi="Arial" w:cs="Arial"/>
                    <w:sz w:val="18"/>
                    <w:szCs w:val="18"/>
                    <w:lang w:val="es-MX"/>
                  </w:rPr>
                  <w:t>la Red</w:t>
                </w:r>
              </w:smartTag>
              <w:r>
                <w:rPr>
                  <w:rFonts w:ascii="Arial" w:hAnsi="Arial" w:cs="Arial"/>
                  <w:sz w:val="18"/>
                  <w:szCs w:val="18"/>
                  <w:lang w:val="es-MX"/>
                </w:rPr>
                <w:t xml:space="preserve"> Asistencial</w:t>
              </w:r>
            </w:smartTag>
            <w:r>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584998"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41E84" w:rsidP="00C41E84">
            <w:pPr>
              <w:jc w:val="center"/>
              <w:rPr>
                <w:rFonts w:ascii="Arial" w:hAnsi="Arial" w:cs="Arial"/>
                <w:sz w:val="10"/>
                <w:szCs w:val="10"/>
                <w:lang w:val="es-MX"/>
              </w:rPr>
            </w:pPr>
            <w:r>
              <w:rPr>
                <w:rFonts w:ascii="Arial" w:hAnsi="Arial" w:cs="Arial"/>
                <w:sz w:val="18"/>
                <w:szCs w:val="18"/>
                <w:lang w:val="es-MX"/>
              </w:rPr>
              <w:t>30</w:t>
            </w:r>
            <w:r w:rsidR="00584998">
              <w:rPr>
                <w:rFonts w:ascii="Arial" w:hAnsi="Arial" w:cs="Arial"/>
                <w:sz w:val="18"/>
                <w:szCs w:val="18"/>
                <w:lang w:val="es-MX"/>
              </w:rPr>
              <w:t xml:space="preserve"> de noviembre del 2017 a las 09:00 horas </w:t>
            </w:r>
            <w:r w:rsidR="00584998">
              <w:rPr>
                <w:rFonts w:ascii="Arial" w:hAnsi="Arial" w:cs="Arial"/>
                <w:sz w:val="18"/>
                <w:szCs w:val="18"/>
              </w:rPr>
              <w:t>en la Oficina de Recursos Humanos Jr. Constitución N° 601- Huánuco</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584998"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41E84" w:rsidP="000C53CA">
            <w:pPr>
              <w:jc w:val="center"/>
              <w:rPr>
                <w:rFonts w:ascii="Arial" w:hAnsi="Arial" w:cs="Arial"/>
                <w:sz w:val="18"/>
                <w:szCs w:val="18"/>
                <w:lang w:val="es-MX"/>
              </w:rPr>
            </w:pPr>
            <w:r>
              <w:rPr>
                <w:rFonts w:ascii="Arial" w:hAnsi="Arial" w:cs="Arial"/>
                <w:sz w:val="18"/>
                <w:szCs w:val="18"/>
                <w:lang w:val="es-MX"/>
              </w:rPr>
              <w:t>30</w:t>
            </w:r>
            <w:r w:rsidR="00584998">
              <w:rPr>
                <w:rFonts w:ascii="Arial" w:hAnsi="Arial" w:cs="Arial"/>
                <w:sz w:val="18"/>
                <w:szCs w:val="18"/>
                <w:lang w:val="es-MX"/>
              </w:rPr>
              <w:t xml:space="preserve"> de noviembre del 2017 a las 10:30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color w:val="000000"/>
                <w:sz w:val="18"/>
                <w:szCs w:val="18"/>
                <w:lang w:val="es-PE"/>
              </w:rPr>
            </w:pPr>
            <w:r>
              <w:rPr>
                <w:rFonts w:ascii="Arial" w:hAnsi="Arial" w:cs="Arial"/>
                <w:color w:val="000000"/>
                <w:sz w:val="18"/>
                <w:szCs w:val="18"/>
                <w:lang w:val="es-PE"/>
              </w:rPr>
              <w:t>SGGI – 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41E84" w:rsidP="000C53CA">
            <w:pPr>
              <w:jc w:val="center"/>
              <w:rPr>
                <w:rFonts w:ascii="Arial" w:hAnsi="Arial" w:cs="Arial"/>
                <w:sz w:val="18"/>
                <w:szCs w:val="18"/>
                <w:lang w:val="es-MX"/>
              </w:rPr>
            </w:pPr>
            <w:r>
              <w:rPr>
                <w:rFonts w:ascii="Arial" w:hAnsi="Arial" w:cs="Arial"/>
                <w:sz w:val="18"/>
                <w:szCs w:val="18"/>
                <w:lang w:val="es-MX"/>
              </w:rPr>
              <w:t>30</w:t>
            </w:r>
            <w:r w:rsidR="00584998">
              <w:rPr>
                <w:rFonts w:ascii="Arial" w:hAnsi="Arial" w:cs="Arial"/>
                <w:sz w:val="18"/>
                <w:szCs w:val="18"/>
                <w:lang w:val="es-MX"/>
              </w:rPr>
              <w:t xml:space="preserve"> de noviembre del 2017 a las 11:00 horas </w:t>
            </w:r>
            <w:r w:rsidR="00584998">
              <w:rPr>
                <w:rFonts w:ascii="Arial" w:hAnsi="Arial" w:cs="Arial"/>
                <w:sz w:val="18"/>
                <w:szCs w:val="18"/>
              </w:rPr>
              <w:t>en la Oficina de Recursos Humanos Jr. Constitución N° 601- Huánuco</w:t>
            </w:r>
            <w:r w:rsidR="00584998">
              <w:rPr>
                <w:rFonts w:ascii="Arial" w:hAnsi="Arial" w:cs="Arial"/>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41E84" w:rsidP="000C53CA">
            <w:pPr>
              <w:jc w:val="center"/>
              <w:rPr>
                <w:rFonts w:ascii="Arial" w:hAnsi="Arial" w:cs="Arial"/>
                <w:sz w:val="18"/>
                <w:szCs w:val="18"/>
                <w:lang w:val="es-MX"/>
              </w:rPr>
            </w:pPr>
            <w:r>
              <w:rPr>
                <w:rFonts w:ascii="Arial" w:hAnsi="Arial" w:cs="Arial"/>
                <w:sz w:val="18"/>
                <w:szCs w:val="18"/>
                <w:lang w:val="es-MX"/>
              </w:rPr>
              <w:t>30</w:t>
            </w:r>
            <w:r w:rsidR="00584998">
              <w:rPr>
                <w:rFonts w:ascii="Arial" w:hAnsi="Arial" w:cs="Arial"/>
                <w:sz w:val="18"/>
                <w:szCs w:val="18"/>
                <w:lang w:val="es-MX"/>
              </w:rPr>
              <w:t xml:space="preserve"> de noviembre del 2017</w:t>
            </w:r>
          </w:p>
          <w:p w:rsidR="00584998" w:rsidRDefault="00584998" w:rsidP="000C53CA">
            <w:pPr>
              <w:jc w:val="center"/>
              <w:rPr>
                <w:rFonts w:ascii="Arial" w:hAnsi="Arial" w:cs="Arial"/>
                <w:sz w:val="18"/>
                <w:szCs w:val="18"/>
                <w:lang w:val="es-MX"/>
              </w:rPr>
            </w:pPr>
            <w:r>
              <w:rPr>
                <w:rFonts w:ascii="Arial" w:hAnsi="Arial" w:cs="Arial"/>
                <w:sz w:val="18"/>
                <w:szCs w:val="18"/>
                <w:lang w:val="es-MX"/>
              </w:rPr>
              <w:t xml:space="preserve"> a las 15:00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SGGI – 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41E84" w:rsidP="000C53CA">
            <w:pPr>
              <w:jc w:val="center"/>
              <w:rPr>
                <w:rFonts w:ascii="Arial" w:hAnsi="Arial" w:cs="Arial"/>
                <w:sz w:val="18"/>
                <w:szCs w:val="18"/>
                <w:lang w:val="es-MX"/>
              </w:rPr>
            </w:pPr>
            <w:r>
              <w:rPr>
                <w:rFonts w:ascii="Arial" w:hAnsi="Arial" w:cs="Arial"/>
                <w:sz w:val="18"/>
                <w:szCs w:val="18"/>
                <w:lang w:val="es-MX"/>
              </w:rPr>
              <w:t>01</w:t>
            </w:r>
            <w:r w:rsidR="00584998">
              <w:rPr>
                <w:rFonts w:ascii="Arial" w:hAnsi="Arial" w:cs="Arial"/>
                <w:sz w:val="18"/>
                <w:szCs w:val="18"/>
                <w:lang w:val="es-MX"/>
              </w:rPr>
              <w:t xml:space="preserve"> de </w:t>
            </w:r>
            <w:r>
              <w:rPr>
                <w:rFonts w:ascii="Arial" w:hAnsi="Arial" w:cs="Arial"/>
                <w:sz w:val="18"/>
                <w:szCs w:val="18"/>
                <w:lang w:val="es-MX"/>
              </w:rPr>
              <w:t xml:space="preserve">diciembre </w:t>
            </w:r>
            <w:r w:rsidR="00584998">
              <w:rPr>
                <w:rFonts w:ascii="Arial" w:hAnsi="Arial" w:cs="Arial"/>
                <w:sz w:val="18"/>
                <w:szCs w:val="18"/>
                <w:lang w:val="es-MX"/>
              </w:rPr>
              <w:t>del 2017</w:t>
            </w:r>
          </w:p>
          <w:p w:rsidR="00584998" w:rsidRDefault="00584998" w:rsidP="000C53CA">
            <w:pPr>
              <w:jc w:val="center"/>
              <w:rPr>
                <w:rFonts w:ascii="Arial" w:hAnsi="Arial" w:cs="Arial"/>
                <w:color w:val="000000"/>
                <w:sz w:val="18"/>
                <w:szCs w:val="18"/>
              </w:rPr>
            </w:pPr>
            <w:r>
              <w:rPr>
                <w:rFonts w:ascii="Arial" w:hAnsi="Arial" w:cs="Arial"/>
                <w:sz w:val="18"/>
                <w:szCs w:val="18"/>
              </w:rPr>
              <w:t>de 08:00 a 13:00 horas, en la Oficina de Recursos Humanos Jr. Constitución N° 601- Huánuco</w:t>
            </w:r>
            <w:r>
              <w:rPr>
                <w:rFonts w:ascii="Arial" w:hAnsi="Arial" w:cs="Arial"/>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41E84" w:rsidP="00C41E84">
            <w:pPr>
              <w:jc w:val="center"/>
              <w:rPr>
                <w:rFonts w:ascii="Arial" w:hAnsi="Arial" w:cs="Arial"/>
                <w:sz w:val="18"/>
                <w:szCs w:val="18"/>
                <w:lang w:val="es-MX"/>
              </w:rPr>
            </w:pPr>
            <w:r>
              <w:rPr>
                <w:rFonts w:ascii="Arial" w:hAnsi="Arial" w:cs="Arial"/>
                <w:sz w:val="18"/>
                <w:szCs w:val="18"/>
                <w:lang w:val="es-MX"/>
              </w:rPr>
              <w:t>A partir del 01</w:t>
            </w:r>
            <w:r w:rsidR="00584998">
              <w:rPr>
                <w:rFonts w:ascii="Arial" w:hAnsi="Arial" w:cs="Arial"/>
                <w:sz w:val="18"/>
                <w:szCs w:val="18"/>
                <w:lang w:val="es-MX"/>
              </w:rPr>
              <w:t xml:space="preserve"> de </w:t>
            </w:r>
            <w:r>
              <w:rPr>
                <w:rFonts w:ascii="Arial" w:hAnsi="Arial" w:cs="Arial"/>
                <w:sz w:val="18"/>
                <w:szCs w:val="18"/>
                <w:lang w:val="es-MX"/>
              </w:rPr>
              <w:t xml:space="preserve">diciembre </w:t>
            </w:r>
            <w:r w:rsidR="00584998">
              <w:rPr>
                <w:rFonts w:ascii="Arial" w:hAnsi="Arial" w:cs="Arial"/>
                <w:sz w:val="18"/>
                <w:szCs w:val="18"/>
                <w:lang w:val="es-MX"/>
              </w:rPr>
              <w:t>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41E84" w:rsidP="000C53CA">
            <w:pPr>
              <w:jc w:val="center"/>
              <w:rPr>
                <w:rFonts w:ascii="Arial" w:hAnsi="Arial" w:cs="Arial"/>
                <w:sz w:val="18"/>
                <w:szCs w:val="18"/>
                <w:lang w:val="es-MX"/>
              </w:rPr>
            </w:pPr>
            <w:r>
              <w:rPr>
                <w:rFonts w:ascii="Arial" w:hAnsi="Arial" w:cs="Arial"/>
                <w:sz w:val="18"/>
                <w:szCs w:val="18"/>
                <w:lang w:val="es-MX"/>
              </w:rPr>
              <w:t>04</w:t>
            </w:r>
            <w:r w:rsidR="00584998">
              <w:rPr>
                <w:rFonts w:ascii="Arial" w:hAnsi="Arial" w:cs="Arial"/>
                <w:sz w:val="18"/>
                <w:szCs w:val="18"/>
                <w:lang w:val="es-MX"/>
              </w:rPr>
              <w:t xml:space="preserve"> de </w:t>
            </w:r>
            <w:r>
              <w:rPr>
                <w:rFonts w:ascii="Arial" w:hAnsi="Arial" w:cs="Arial"/>
                <w:sz w:val="18"/>
                <w:szCs w:val="18"/>
                <w:lang w:val="es-MX"/>
              </w:rPr>
              <w:t xml:space="preserve">diciembre </w:t>
            </w:r>
            <w:r w:rsidR="00584998">
              <w:rPr>
                <w:rFonts w:ascii="Arial" w:hAnsi="Arial" w:cs="Arial"/>
                <w:sz w:val="18"/>
                <w:szCs w:val="18"/>
                <w:lang w:val="es-MX"/>
              </w:rPr>
              <w:t>del 2017</w:t>
            </w:r>
          </w:p>
          <w:p w:rsidR="00584998" w:rsidRDefault="00584998" w:rsidP="000C53CA">
            <w:pPr>
              <w:jc w:val="center"/>
              <w:rPr>
                <w:rFonts w:ascii="Arial" w:hAnsi="Arial" w:cs="Arial"/>
                <w:sz w:val="18"/>
                <w:szCs w:val="18"/>
                <w:lang w:val="es-MX"/>
              </w:rPr>
            </w:pPr>
            <w:r>
              <w:rPr>
                <w:rFonts w:ascii="Arial" w:hAnsi="Arial" w:cs="Arial"/>
                <w:sz w:val="18"/>
                <w:szCs w:val="18"/>
                <w:lang w:val="es-MX"/>
              </w:rPr>
              <w:t xml:space="preserve"> a partir de las 09:00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Pr>
                    <w:rFonts w:ascii="Arial" w:hAnsi="Arial" w:cs="Arial"/>
                    <w:sz w:val="18"/>
                    <w:szCs w:val="18"/>
                    <w:lang w:val="es-MX"/>
                  </w:rPr>
                  <w:t>la Red</w:t>
                </w:r>
              </w:smartTag>
              <w:r>
                <w:rPr>
                  <w:rFonts w:ascii="Arial" w:hAnsi="Arial" w:cs="Arial"/>
                  <w:sz w:val="18"/>
                  <w:szCs w:val="18"/>
                  <w:lang w:val="es-MX"/>
                </w:rPr>
                <w:t xml:space="preserve"> Asistencial</w:t>
              </w:r>
            </w:smartTag>
            <w:r>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SGGI-URRHH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41E84" w:rsidP="00C41E84">
            <w:pPr>
              <w:jc w:val="center"/>
              <w:rPr>
                <w:rFonts w:ascii="Arial" w:hAnsi="Arial" w:cs="Arial"/>
                <w:sz w:val="18"/>
                <w:szCs w:val="18"/>
                <w:lang w:val="es-MX"/>
              </w:rPr>
            </w:pPr>
            <w:r>
              <w:rPr>
                <w:rFonts w:ascii="Arial" w:hAnsi="Arial" w:cs="Arial"/>
                <w:sz w:val="18"/>
                <w:szCs w:val="18"/>
                <w:lang w:val="es-MX"/>
              </w:rPr>
              <w:t>05</w:t>
            </w:r>
            <w:r w:rsidR="00584998">
              <w:rPr>
                <w:rFonts w:ascii="Arial" w:hAnsi="Arial" w:cs="Arial"/>
                <w:sz w:val="18"/>
                <w:szCs w:val="18"/>
                <w:lang w:val="es-MX"/>
              </w:rPr>
              <w:t xml:space="preserve"> de </w:t>
            </w:r>
            <w:r>
              <w:rPr>
                <w:rFonts w:ascii="Arial" w:hAnsi="Arial" w:cs="Arial"/>
                <w:sz w:val="18"/>
                <w:szCs w:val="18"/>
                <w:lang w:val="es-MX"/>
              </w:rPr>
              <w:t xml:space="preserve">diciembre </w:t>
            </w:r>
            <w:r w:rsidR="00584998">
              <w:rPr>
                <w:rFonts w:ascii="Arial" w:hAnsi="Arial" w:cs="Arial"/>
                <w:sz w:val="18"/>
                <w:szCs w:val="18"/>
                <w:lang w:val="es-MX"/>
              </w:rPr>
              <w:t xml:space="preserve">del 2017 a las 11:00 horas  </w:t>
            </w:r>
            <w:r w:rsidR="00584998">
              <w:rPr>
                <w:rFonts w:ascii="Arial" w:hAnsi="Arial" w:cs="Arial"/>
                <w:sz w:val="18"/>
                <w:szCs w:val="18"/>
              </w:rPr>
              <w:t xml:space="preserve"> en la Oficina de Recursos Humanos Jr. Constitución N° 601- Huánuco</w:t>
            </w:r>
            <w:r w:rsidR="00584998">
              <w:rPr>
                <w:rFonts w:ascii="Arial" w:hAnsi="Arial" w:cs="Arial"/>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584998"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lastRenderedPageBreak/>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41E84" w:rsidP="00C41E84">
            <w:pPr>
              <w:jc w:val="center"/>
              <w:rPr>
                <w:rFonts w:ascii="Arial" w:hAnsi="Arial" w:cs="Arial"/>
                <w:sz w:val="18"/>
                <w:szCs w:val="18"/>
                <w:lang w:val="es-MX"/>
              </w:rPr>
            </w:pPr>
            <w:r>
              <w:rPr>
                <w:rFonts w:ascii="Arial" w:hAnsi="Arial" w:cs="Arial"/>
                <w:sz w:val="18"/>
                <w:szCs w:val="18"/>
                <w:lang w:val="es-MX"/>
              </w:rPr>
              <w:t>05</w:t>
            </w:r>
            <w:r w:rsidR="00584998">
              <w:rPr>
                <w:rFonts w:ascii="Arial" w:hAnsi="Arial" w:cs="Arial"/>
                <w:sz w:val="18"/>
                <w:szCs w:val="18"/>
                <w:lang w:val="es-MX"/>
              </w:rPr>
              <w:t xml:space="preserve"> de </w:t>
            </w:r>
            <w:r>
              <w:rPr>
                <w:rFonts w:ascii="Arial" w:hAnsi="Arial" w:cs="Arial"/>
                <w:sz w:val="18"/>
                <w:szCs w:val="18"/>
                <w:lang w:val="es-MX"/>
              </w:rPr>
              <w:t xml:space="preserve">diciembre </w:t>
            </w:r>
            <w:r w:rsidR="00584998">
              <w:rPr>
                <w:rFonts w:ascii="Arial" w:hAnsi="Arial" w:cs="Arial"/>
                <w:sz w:val="18"/>
                <w:szCs w:val="18"/>
                <w:lang w:val="es-MX"/>
              </w:rPr>
              <w:t>del 2017 a las 12:00 horas</w:t>
            </w:r>
            <w:r w:rsidR="00584998">
              <w:rPr>
                <w:rFonts w:ascii="Arial" w:hAnsi="Arial" w:cs="Arial"/>
                <w:sz w:val="18"/>
                <w:szCs w:val="18"/>
              </w:rPr>
              <w:t xml:space="preserve"> en la Oficina de Recursos Humanos Jr. Constitución N° 601- Huánuco</w:t>
            </w:r>
            <w:r w:rsidR="00584998">
              <w:rPr>
                <w:rFonts w:ascii="Arial" w:hAnsi="Arial" w:cs="Arial"/>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584998" w:rsidRDefault="00C41E84" w:rsidP="00C41E84">
            <w:pPr>
              <w:jc w:val="center"/>
              <w:rPr>
                <w:rFonts w:ascii="Arial" w:hAnsi="Arial" w:cs="Arial"/>
                <w:sz w:val="18"/>
                <w:szCs w:val="18"/>
                <w:lang w:val="es-MX"/>
              </w:rPr>
            </w:pPr>
            <w:r>
              <w:rPr>
                <w:rFonts w:ascii="Arial" w:hAnsi="Arial" w:cs="Arial"/>
                <w:sz w:val="18"/>
                <w:szCs w:val="18"/>
                <w:lang w:val="es-MX"/>
              </w:rPr>
              <w:t>05</w:t>
            </w:r>
            <w:r w:rsidR="00584998">
              <w:rPr>
                <w:rFonts w:ascii="Arial" w:hAnsi="Arial" w:cs="Arial"/>
                <w:sz w:val="18"/>
                <w:szCs w:val="18"/>
                <w:lang w:val="es-MX"/>
              </w:rPr>
              <w:t xml:space="preserve"> de </w:t>
            </w:r>
            <w:r>
              <w:rPr>
                <w:rFonts w:ascii="Arial" w:hAnsi="Arial" w:cs="Arial"/>
                <w:sz w:val="18"/>
                <w:szCs w:val="18"/>
                <w:lang w:val="es-MX"/>
              </w:rPr>
              <w:t xml:space="preserve">diciembre </w:t>
            </w:r>
            <w:r w:rsidR="00584998">
              <w:rPr>
                <w:rFonts w:ascii="Arial" w:hAnsi="Arial" w:cs="Arial"/>
                <w:sz w:val="18"/>
                <w:szCs w:val="18"/>
                <w:lang w:val="es-MX"/>
              </w:rPr>
              <w:t>del 2017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SGGI-URRHH</w:t>
            </w:r>
          </w:p>
        </w:tc>
      </w:tr>
      <w:tr w:rsidR="00584998" w:rsidTr="000C53CA">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Publicación del Resultado Final</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suppressAutoHyphens w:val="0"/>
              <w:rPr>
                <w:rFonts w:ascii="Arial" w:hAnsi="Arial" w:cs="Arial"/>
                <w:sz w:val="18"/>
                <w:szCs w:val="18"/>
              </w:rPr>
            </w:pPr>
          </w:p>
        </w:tc>
      </w:tr>
      <w:tr w:rsidR="00584998" w:rsidTr="000C53CA">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584998" w:rsidRDefault="00584998" w:rsidP="000C53CA">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584998" w:rsidRDefault="00584998" w:rsidP="000C53CA">
            <w:pPr>
              <w:jc w:val="center"/>
              <w:rPr>
                <w:rFonts w:ascii="Arial" w:hAnsi="Arial" w:cs="Arial"/>
                <w:b/>
                <w:sz w:val="18"/>
                <w:szCs w:val="18"/>
                <w:lang w:val="es-MX"/>
              </w:rPr>
            </w:pPr>
          </w:p>
        </w:tc>
      </w:tr>
      <w:tr w:rsidR="00584998" w:rsidTr="000C53CA">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41E84" w:rsidP="00C41E84">
            <w:pPr>
              <w:jc w:val="center"/>
              <w:rPr>
                <w:rFonts w:ascii="Arial" w:hAnsi="Arial" w:cs="Arial"/>
                <w:sz w:val="18"/>
                <w:szCs w:val="18"/>
                <w:lang w:val="es-MX"/>
              </w:rPr>
            </w:pPr>
            <w:r>
              <w:rPr>
                <w:rFonts w:ascii="Arial" w:hAnsi="Arial" w:cs="Arial"/>
                <w:sz w:val="18"/>
                <w:szCs w:val="18"/>
                <w:lang w:val="es-MX"/>
              </w:rPr>
              <w:t>A partir del 06</w:t>
            </w:r>
            <w:r w:rsidR="00584998">
              <w:rPr>
                <w:rFonts w:ascii="Arial" w:hAnsi="Arial" w:cs="Arial"/>
                <w:sz w:val="18"/>
                <w:szCs w:val="18"/>
                <w:lang w:val="es-MX"/>
              </w:rPr>
              <w:t xml:space="preserve"> de </w:t>
            </w:r>
            <w:r>
              <w:rPr>
                <w:rFonts w:ascii="Arial" w:hAnsi="Arial" w:cs="Arial"/>
                <w:sz w:val="18"/>
                <w:szCs w:val="18"/>
                <w:lang w:val="es-MX"/>
              </w:rPr>
              <w:t xml:space="preserve">diciembre </w:t>
            </w:r>
            <w:r w:rsidR="00584998">
              <w:rPr>
                <w:rFonts w:ascii="Arial" w:hAnsi="Arial" w:cs="Arial"/>
                <w:sz w:val="18"/>
                <w:szCs w:val="18"/>
                <w:lang w:val="es-MX"/>
              </w:rPr>
              <w:t>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URRHH</w:t>
            </w:r>
          </w:p>
        </w:tc>
      </w:tr>
      <w:tr w:rsidR="00584998" w:rsidTr="000C53CA">
        <w:trPr>
          <w:trHeight w:val="339"/>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18</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584998" w:rsidRDefault="00584998" w:rsidP="000C53CA">
            <w:pPr>
              <w:jc w:val="both"/>
              <w:rPr>
                <w:rFonts w:ascii="Arial" w:hAnsi="Arial" w:cs="Arial"/>
                <w:sz w:val="18"/>
                <w:szCs w:val="18"/>
                <w:lang w:val="es-MX"/>
              </w:rPr>
            </w:pPr>
          </w:p>
        </w:tc>
      </w:tr>
    </w:tbl>
    <w:p w:rsidR="00584998" w:rsidRDefault="00584998" w:rsidP="008123CA">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B7315B" w:rsidP="007D5BE5">
      <w:pPr>
        <w:pStyle w:val="Prrafodelista5"/>
        <w:numPr>
          <w:ilvl w:val="0"/>
          <w:numId w:val="6"/>
        </w:numPr>
        <w:tabs>
          <w:tab w:val="left" w:pos="851"/>
        </w:tabs>
        <w:ind w:left="851" w:hanging="425"/>
        <w:jc w:val="both"/>
        <w:rPr>
          <w:rFonts w:cs="Arial"/>
          <w:sz w:val="16"/>
          <w:szCs w:val="16"/>
        </w:rPr>
      </w:pPr>
      <w:r>
        <w:rPr>
          <w:rFonts w:cs="Arial"/>
          <w:sz w:val="16"/>
          <w:szCs w:val="16"/>
        </w:rPr>
        <w:t>U</w:t>
      </w:r>
      <w:r w:rsidR="0037048E" w:rsidRPr="00F37971">
        <w:rPr>
          <w:rFonts w:cs="Arial"/>
          <w:sz w:val="16"/>
          <w:szCs w:val="16"/>
        </w:rPr>
        <w:t xml:space="preserve">RRHH – </w:t>
      </w:r>
      <w:r>
        <w:rPr>
          <w:rFonts w:cs="Arial"/>
          <w:sz w:val="16"/>
          <w:szCs w:val="16"/>
        </w:rPr>
        <w:t xml:space="preserve">Unidad </w:t>
      </w:r>
      <w:r w:rsidR="0037048E" w:rsidRPr="00F37971">
        <w:rPr>
          <w:rFonts w:cs="Arial"/>
          <w:sz w:val="16"/>
          <w:szCs w:val="16"/>
        </w:rPr>
        <w:t xml:space="preserve">de Recursos Humanos de la Red Asistencial </w:t>
      </w:r>
      <w:r>
        <w:rPr>
          <w:rFonts w:cs="Arial"/>
          <w:sz w:val="16"/>
          <w:szCs w:val="16"/>
        </w:rPr>
        <w:t>Huánuco</w:t>
      </w:r>
      <w:r w:rsidR="0037048E" w:rsidRPr="00F37971">
        <w:rPr>
          <w:rFonts w:cs="Arial"/>
          <w:sz w:val="16"/>
          <w:szCs w:val="16"/>
        </w:rPr>
        <w:t>.</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6E6884" w:rsidRDefault="002B1624" w:rsidP="007D5BE5">
      <w:pPr>
        <w:pStyle w:val="Prrafodelista1"/>
        <w:numPr>
          <w:ilvl w:val="0"/>
          <w:numId w:val="13"/>
        </w:numPr>
        <w:suppressAutoHyphens w:val="0"/>
        <w:ind w:left="284" w:hanging="284"/>
        <w:contextualSpacing/>
        <w:jc w:val="both"/>
        <w:rPr>
          <w:rFonts w:ascii="Arial" w:hAnsi="Arial" w:cs="Arial"/>
          <w:b/>
          <w:sz w:val="18"/>
        </w:rPr>
      </w:pPr>
      <w:r w:rsidRPr="006E6884">
        <w:rPr>
          <w:rFonts w:ascii="Arial" w:hAnsi="Arial" w:cs="Arial"/>
          <w:b/>
          <w:sz w:val="18"/>
        </w:rPr>
        <w:t>DE LAS ETAPAS DE EVALUACIÓN</w:t>
      </w:r>
      <w:bookmarkStart w:id="0" w:name="_GoBack"/>
      <w:bookmarkEnd w:id="0"/>
    </w:p>
    <w:p w:rsidR="006A29ED" w:rsidRPr="00B05400" w:rsidRDefault="006A29ED" w:rsidP="002B1624">
      <w:pPr>
        <w:rPr>
          <w:rFonts w:ascii="Arial" w:hAnsi="Arial" w:cs="Arial"/>
          <w:sz w:val="16"/>
          <w:szCs w:val="16"/>
          <w:highlight w:val="yellow"/>
        </w:rPr>
      </w:pPr>
    </w:p>
    <w:p w:rsidR="002A3056" w:rsidRPr="002A3056" w:rsidRDefault="002A3056" w:rsidP="002A3056">
      <w:pPr>
        <w:numPr>
          <w:ilvl w:val="0"/>
          <w:numId w:val="2"/>
        </w:numPr>
        <w:tabs>
          <w:tab w:val="clear" w:pos="1332"/>
          <w:tab w:val="num" w:pos="567"/>
        </w:tabs>
        <w:suppressAutoHyphens w:val="0"/>
        <w:ind w:left="567" w:right="44" w:hanging="141"/>
        <w:jc w:val="both"/>
        <w:outlineLvl w:val="0"/>
        <w:rPr>
          <w:rFonts w:ascii="Arial" w:hAnsi="Arial" w:cs="Arial"/>
        </w:rPr>
      </w:pPr>
      <w:r w:rsidRPr="002A3056">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B3B3B3"/>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2B7BAD">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Pr="00A42B59" w:rsidRDefault="00A42B59" w:rsidP="00A42B59">
      <w:pPr>
        <w:ind w:left="708"/>
        <w:jc w:val="both"/>
        <w:rPr>
          <w:rFonts w:ascii="Arial" w:hAnsi="Arial" w:cs="Arial"/>
        </w:rPr>
      </w:pPr>
      <w:r w:rsidRPr="00A42B59">
        <w:rPr>
          <w:rFonts w:ascii="Arial" w:hAnsi="Arial" w:cs="Arial"/>
        </w:rPr>
        <w:sym w:font="Symbol" w:char="F0B7"/>
      </w:r>
      <w:r w:rsidRPr="00A42B59">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sym w:font="Symbol" w:char="F0B7"/>
      </w:r>
      <w:r w:rsidRPr="00D94F46">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94F46" w:rsidRPr="00D94F46" w:rsidTr="00B82E8C">
        <w:trPr>
          <w:trHeight w:val="430"/>
        </w:trPr>
        <w:tc>
          <w:tcPr>
            <w:tcW w:w="4380"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905"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B82E8C">
        <w:trPr>
          <w:trHeight w:val="21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B82E8C">
        <w:trPr>
          <w:trHeight w:val="261"/>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B82E8C">
        <w:trPr>
          <w:trHeight w:val="26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B82E8C">
        <w:trPr>
          <w:trHeight w:val="287"/>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B82E8C">
        <w:trPr>
          <w:trHeight w:val="264"/>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lastRenderedPageBreak/>
              <w:t>Mayor o igual a 01 año y menor de 02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C5297A" w:rsidRPr="00793492" w:rsidRDefault="00C5297A" w:rsidP="007D5BE5">
      <w:pPr>
        <w:pStyle w:val="Sinespaciado1"/>
        <w:numPr>
          <w:ilvl w:val="0"/>
          <w:numId w:val="8"/>
        </w:numPr>
        <w:ind w:left="709" w:hanging="283"/>
        <w:jc w:val="both"/>
        <w:rPr>
          <w:rFonts w:ascii="Arial" w:hAnsi="Arial" w:cs="Arial"/>
          <w:sz w:val="20"/>
          <w:szCs w:val="20"/>
        </w:rPr>
      </w:pPr>
      <w:r w:rsidRPr="00793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297A" w:rsidRPr="00B05400" w:rsidRDefault="00C5297A" w:rsidP="00C5297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5297A" w:rsidRPr="00793492" w:rsidTr="009C602C">
        <w:trPr>
          <w:trHeight w:val="305"/>
        </w:trPr>
        <w:tc>
          <w:tcPr>
            <w:tcW w:w="4111" w:type="dxa"/>
            <w:shd w:val="clear" w:color="auto" w:fill="BFBFBF"/>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4252" w:type="dxa"/>
            <w:shd w:val="clear" w:color="auto" w:fill="BFBFBF"/>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1</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2</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10 %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3</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4</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2 %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5</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0 %</w:t>
            </w:r>
          </w:p>
        </w:tc>
      </w:tr>
    </w:tbl>
    <w:p w:rsidR="00C5297A" w:rsidRPr="00B05400" w:rsidRDefault="00C5297A" w:rsidP="00C5297A">
      <w:pPr>
        <w:pStyle w:val="Sinespaciado1"/>
        <w:jc w:val="both"/>
        <w:rPr>
          <w:rFonts w:ascii="Arial" w:hAnsi="Arial" w:cs="Arial"/>
          <w:sz w:val="18"/>
          <w:szCs w:val="18"/>
        </w:rPr>
      </w:pPr>
    </w:p>
    <w:p w:rsidR="00C86DA9" w:rsidRDefault="00CB4DB4" w:rsidP="00CB4DB4">
      <w:pPr>
        <w:pStyle w:val="Encabezado1"/>
        <w:tabs>
          <w:tab w:val="clear" w:pos="4419"/>
          <w:tab w:val="clear" w:pos="8838"/>
        </w:tabs>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sidR="00683BB3">
        <w:tab/>
      </w:r>
    </w:p>
    <w:p w:rsidR="00AB2D5D" w:rsidRPr="00793492" w:rsidRDefault="00AB2D5D" w:rsidP="00AB2D5D">
      <w:pPr>
        <w:pStyle w:val="Sinespaciado1"/>
        <w:numPr>
          <w:ilvl w:val="0"/>
          <w:numId w:val="15"/>
        </w:numPr>
        <w:ind w:left="709" w:hanging="283"/>
        <w:jc w:val="both"/>
        <w:rPr>
          <w:rFonts w:ascii="Arial" w:hAnsi="Arial" w:cs="Arial"/>
          <w:sz w:val="20"/>
          <w:szCs w:val="20"/>
        </w:rPr>
      </w:pPr>
      <w:r w:rsidRPr="00793492">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AB2D5D" w:rsidRPr="00B05400" w:rsidRDefault="00AB2D5D" w:rsidP="00AB2D5D">
      <w:pPr>
        <w:pStyle w:val="Sinespaciado1"/>
        <w:ind w:left="709"/>
        <w:jc w:val="both"/>
        <w:rPr>
          <w:rFonts w:ascii="Arial" w:hAnsi="Arial" w:cs="Arial"/>
          <w:sz w:val="16"/>
          <w:szCs w:val="16"/>
        </w:rPr>
      </w:pPr>
    </w:p>
    <w:p w:rsidR="00AB2D5D" w:rsidRPr="00793492"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AB2D5D" w:rsidRPr="00B05400"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r>
        <w:rPr>
          <w:rFonts w:ascii="Arial" w:hAnsi="Arial" w:cs="Arial"/>
          <w:sz w:val="20"/>
          <w:szCs w:val="20"/>
        </w:rPr>
        <w:t>.</w:t>
      </w:r>
    </w:p>
    <w:p w:rsidR="00B05400" w:rsidRDefault="00B05400" w:rsidP="00CB4DB4">
      <w:pPr>
        <w:pStyle w:val="Encabezado1"/>
        <w:tabs>
          <w:tab w:val="clear" w:pos="4419"/>
          <w:tab w:val="clear" w:pos="8838"/>
        </w:tabs>
      </w:pPr>
    </w:p>
    <w:p w:rsidR="00DB302E" w:rsidRPr="00334696" w:rsidRDefault="001F3B4D" w:rsidP="00C86DA9">
      <w:pPr>
        <w:pStyle w:val="Encabezado1"/>
        <w:tabs>
          <w:tab w:val="clear" w:pos="4419"/>
          <w:tab w:val="clear" w:pos="8838"/>
        </w:tabs>
        <w:ind w:left="6372"/>
      </w:pPr>
      <w:r>
        <w:rPr>
          <w:rFonts w:ascii="Arial" w:hAnsi="Arial" w:cs="Arial"/>
          <w:bCs/>
        </w:rPr>
        <w:t>Huánuco</w:t>
      </w:r>
      <w:r w:rsidR="00AB2D5D">
        <w:rPr>
          <w:rFonts w:ascii="Arial" w:hAnsi="Arial" w:cs="Arial"/>
          <w:bCs/>
        </w:rPr>
        <w:t xml:space="preserve">, </w:t>
      </w:r>
      <w:r w:rsidR="003441D7">
        <w:rPr>
          <w:rFonts w:ascii="Arial" w:hAnsi="Arial" w:cs="Arial"/>
          <w:bCs/>
        </w:rPr>
        <w:t xml:space="preserve">noviembre </w:t>
      </w:r>
      <w:r w:rsidR="00C86DA9">
        <w:rPr>
          <w:rFonts w:ascii="Arial" w:hAnsi="Arial" w:cs="Arial"/>
          <w:bCs/>
        </w:rPr>
        <w:t xml:space="preserve">de </w:t>
      </w:r>
      <w:r w:rsidR="009827F9" w:rsidRPr="00683BB3">
        <w:rPr>
          <w:rFonts w:ascii="Arial" w:hAnsi="Arial" w:cs="Arial"/>
          <w:bCs/>
        </w:rPr>
        <w:t>201</w:t>
      </w:r>
      <w:r w:rsidR="00887E01">
        <w:rPr>
          <w:rFonts w:ascii="Arial" w:hAnsi="Arial" w:cs="Arial"/>
          <w:bCs/>
        </w:rPr>
        <w:t>7</w:t>
      </w:r>
    </w:p>
    <w:sectPr w:rsidR="00DB302E" w:rsidRPr="00334696"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6"/>
  </w:num>
  <w:num w:numId="4">
    <w:abstractNumId w:val="12"/>
  </w:num>
  <w:num w:numId="5">
    <w:abstractNumId w:val="15"/>
  </w:num>
  <w:num w:numId="6">
    <w:abstractNumId w:val="7"/>
  </w:num>
  <w:num w:numId="7">
    <w:abstractNumId w:val="19"/>
  </w:num>
  <w:num w:numId="8">
    <w:abstractNumId w:val="5"/>
  </w:num>
  <w:num w:numId="9">
    <w:abstractNumId w:val="13"/>
  </w:num>
  <w:num w:numId="10">
    <w:abstractNumId w:val="11"/>
  </w:num>
  <w:num w:numId="11">
    <w:abstractNumId w:val="17"/>
  </w:num>
  <w:num w:numId="12">
    <w:abstractNumId w:val="18"/>
  </w:num>
  <w:num w:numId="13">
    <w:abstractNumId w:val="9"/>
  </w:num>
  <w:num w:numId="14">
    <w:abstractNumId w:val="8"/>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91E"/>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7E1"/>
    <w:rsid w:val="00283C78"/>
    <w:rsid w:val="002868A7"/>
    <w:rsid w:val="00286927"/>
    <w:rsid w:val="00287615"/>
    <w:rsid w:val="0028788E"/>
    <w:rsid w:val="00287C84"/>
    <w:rsid w:val="00290624"/>
    <w:rsid w:val="00290702"/>
    <w:rsid w:val="00290A42"/>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5C3F"/>
    <w:rsid w:val="003C6B34"/>
    <w:rsid w:val="003C7BF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450B"/>
    <w:rsid w:val="0056540D"/>
    <w:rsid w:val="005663E8"/>
    <w:rsid w:val="00566B59"/>
    <w:rsid w:val="00567154"/>
    <w:rsid w:val="00567B2D"/>
    <w:rsid w:val="00567E81"/>
    <w:rsid w:val="00571C26"/>
    <w:rsid w:val="00572944"/>
    <w:rsid w:val="005750D9"/>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4AAB"/>
    <w:rsid w:val="00786932"/>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3DA7"/>
    <w:rsid w:val="00865578"/>
    <w:rsid w:val="008658E6"/>
    <w:rsid w:val="0087084D"/>
    <w:rsid w:val="00870AC4"/>
    <w:rsid w:val="00871457"/>
    <w:rsid w:val="00873565"/>
    <w:rsid w:val="00873B76"/>
    <w:rsid w:val="0087463F"/>
    <w:rsid w:val="00875F69"/>
    <w:rsid w:val="00880361"/>
    <w:rsid w:val="0088204A"/>
    <w:rsid w:val="00883BC2"/>
    <w:rsid w:val="00884399"/>
    <w:rsid w:val="00884764"/>
    <w:rsid w:val="00885889"/>
    <w:rsid w:val="00885C4E"/>
    <w:rsid w:val="0088602E"/>
    <w:rsid w:val="00886D2E"/>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803D4"/>
    <w:rsid w:val="00A81E7B"/>
    <w:rsid w:val="00A842D0"/>
    <w:rsid w:val="00A84817"/>
    <w:rsid w:val="00A8701A"/>
    <w:rsid w:val="00A90333"/>
    <w:rsid w:val="00A90A5E"/>
    <w:rsid w:val="00A9174E"/>
    <w:rsid w:val="00A929FA"/>
    <w:rsid w:val="00A95214"/>
    <w:rsid w:val="00A95DF3"/>
    <w:rsid w:val="00A96F46"/>
    <w:rsid w:val="00A97563"/>
    <w:rsid w:val="00A97B5C"/>
    <w:rsid w:val="00AA0098"/>
    <w:rsid w:val="00AA00A4"/>
    <w:rsid w:val="00AA08F6"/>
    <w:rsid w:val="00AA4402"/>
    <w:rsid w:val="00AA4ACD"/>
    <w:rsid w:val="00AA5B0D"/>
    <w:rsid w:val="00AA76D3"/>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71822"/>
    <w:rsid w:val="00B7259B"/>
    <w:rsid w:val="00B7315B"/>
    <w:rsid w:val="00B735D9"/>
    <w:rsid w:val="00B73A94"/>
    <w:rsid w:val="00B75158"/>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ADD"/>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85"/>
    <w:rsid w:val="00C136D7"/>
    <w:rsid w:val="00C13E81"/>
    <w:rsid w:val="00C14344"/>
    <w:rsid w:val="00C147CF"/>
    <w:rsid w:val="00C156A7"/>
    <w:rsid w:val="00C1599B"/>
    <w:rsid w:val="00C16388"/>
    <w:rsid w:val="00C16B60"/>
    <w:rsid w:val="00C2045D"/>
    <w:rsid w:val="00C226E8"/>
    <w:rsid w:val="00C227AE"/>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78C5"/>
    <w:rsid w:val="00C50197"/>
    <w:rsid w:val="00C50B1E"/>
    <w:rsid w:val="00C5297A"/>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9B0"/>
    <w:rsid w:val="00CE6BC8"/>
    <w:rsid w:val="00CE6C3C"/>
    <w:rsid w:val="00CE7B3B"/>
    <w:rsid w:val="00CF09D2"/>
    <w:rsid w:val="00CF0CB1"/>
    <w:rsid w:val="00CF1502"/>
    <w:rsid w:val="00CF3140"/>
    <w:rsid w:val="00CF3186"/>
    <w:rsid w:val="00CF5B11"/>
    <w:rsid w:val="00CF61EE"/>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4B15"/>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322E"/>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FC7"/>
    <w:rsid w:val="00E63846"/>
    <w:rsid w:val="00E63B7A"/>
    <w:rsid w:val="00E64FA4"/>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6A43"/>
    <w:rsid w:val="00FA7278"/>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9914AA5"/>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3943B-6154-47F2-A45B-CBFDB31E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6</Pages>
  <Words>3126</Words>
  <Characters>17193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20279</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342</cp:revision>
  <cp:lastPrinted>2017-05-22T20:24:00Z</cp:lastPrinted>
  <dcterms:created xsi:type="dcterms:W3CDTF">2017-04-25T17:37:00Z</dcterms:created>
  <dcterms:modified xsi:type="dcterms:W3CDTF">2017-11-07T19:55:00Z</dcterms:modified>
</cp:coreProperties>
</file>