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3F75A" w14:textId="77777777" w:rsidR="00D44FC5" w:rsidRPr="00852E41" w:rsidRDefault="00D44FC5" w:rsidP="00852E41">
      <w:pPr>
        <w:pStyle w:val="Prrafodelista10"/>
        <w:jc w:val="center"/>
        <w:rPr>
          <w:b/>
          <w:bCs/>
        </w:rPr>
      </w:pPr>
      <w:r w:rsidRPr="00852E41">
        <w:rPr>
          <w:b/>
          <w:bCs/>
        </w:rPr>
        <w:t>AVISO DE CONVOCATORIA</w:t>
      </w:r>
    </w:p>
    <w:p w14:paraId="7931368C" w14:textId="77777777"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14:paraId="1A1F8A55" w14:textId="77777777" w:rsidR="00CF581A" w:rsidRPr="00587E30" w:rsidRDefault="00CF581A" w:rsidP="007E5240">
      <w:pPr>
        <w:pStyle w:val="Sangradetextonormal"/>
        <w:ind w:firstLine="0"/>
        <w:rPr>
          <w:rFonts w:cs="Arial"/>
          <w:sz w:val="16"/>
          <w:szCs w:val="16"/>
        </w:rPr>
      </w:pPr>
    </w:p>
    <w:p w14:paraId="7006971C" w14:textId="7CB75E3C" w:rsidR="00D44FC5" w:rsidRPr="00B0627F" w:rsidRDefault="00D43A6A" w:rsidP="007E5240">
      <w:pPr>
        <w:pStyle w:val="Sangradetextonormal"/>
        <w:ind w:firstLine="0"/>
        <w:rPr>
          <w:rFonts w:cs="Arial"/>
          <w:sz w:val="20"/>
          <w:szCs w:val="20"/>
          <w:lang w:val="es-PE"/>
        </w:rPr>
      </w:pPr>
      <w:r>
        <w:rPr>
          <w:rFonts w:cs="Arial"/>
          <w:sz w:val="20"/>
          <w:szCs w:val="20"/>
        </w:rPr>
        <w:t>RED ASISTENCIAL ANCASH</w:t>
      </w:r>
    </w:p>
    <w:p w14:paraId="47E00FEC" w14:textId="77777777" w:rsidR="00D44FC5" w:rsidRPr="00B0627F" w:rsidRDefault="00D44FC5" w:rsidP="007E5240">
      <w:pPr>
        <w:pStyle w:val="Puesto"/>
        <w:rPr>
          <w:rFonts w:ascii="Arial" w:hAnsi="Arial" w:cs="Arial"/>
          <w:sz w:val="20"/>
          <w:szCs w:val="20"/>
        </w:rPr>
      </w:pPr>
    </w:p>
    <w:p w14:paraId="6C811117" w14:textId="6D75E2C1" w:rsidR="00406198" w:rsidRPr="00406198" w:rsidRDefault="00D44FC5" w:rsidP="00587E30">
      <w:pPr>
        <w:pStyle w:val="Puesto"/>
        <w:pBdr>
          <w:top w:val="single" w:sz="4" w:space="1" w:color="auto"/>
          <w:left w:val="single" w:sz="4" w:space="0" w:color="auto"/>
          <w:bottom w:val="single" w:sz="4" w:space="3" w:color="auto"/>
          <w:right w:val="single" w:sz="4" w:space="5" w:color="auto"/>
        </w:pBdr>
        <w:rPr>
          <w:rFonts w:cs="Arial"/>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005E3D" w:rsidRPr="00B0627F">
        <w:rPr>
          <w:rFonts w:ascii="Arial" w:hAnsi="Arial" w:cs="Arial"/>
          <w:b w:val="0"/>
          <w:bCs w:val="0"/>
          <w:sz w:val="20"/>
          <w:szCs w:val="20"/>
        </w:rPr>
        <w:t>0</w:t>
      </w:r>
      <w:r w:rsidR="00C651E9">
        <w:rPr>
          <w:rFonts w:ascii="Arial" w:hAnsi="Arial" w:cs="Arial"/>
          <w:b w:val="0"/>
          <w:bCs w:val="0"/>
          <w:sz w:val="20"/>
          <w:szCs w:val="20"/>
          <w:lang w:val="es-PE"/>
        </w:rPr>
        <w:t>0</w:t>
      </w:r>
      <w:r w:rsidR="00594B00">
        <w:rPr>
          <w:rFonts w:ascii="Arial" w:hAnsi="Arial" w:cs="Arial"/>
          <w:b w:val="0"/>
          <w:bCs w:val="0"/>
          <w:sz w:val="20"/>
          <w:szCs w:val="20"/>
          <w:lang w:val="es-PE"/>
        </w:rPr>
        <w:t>2</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CB7B28">
        <w:rPr>
          <w:rFonts w:ascii="Arial" w:hAnsi="Arial" w:cs="Arial"/>
          <w:b w:val="0"/>
          <w:bCs w:val="0"/>
          <w:sz w:val="20"/>
          <w:szCs w:val="20"/>
        </w:rPr>
        <w:t>ANC</w:t>
      </w:r>
      <w:r w:rsidR="00DD1C36" w:rsidRPr="00B0627F">
        <w:rPr>
          <w:rFonts w:ascii="Arial" w:hAnsi="Arial" w:cs="Arial"/>
          <w:b w:val="0"/>
          <w:bCs w:val="0"/>
          <w:sz w:val="20"/>
          <w:szCs w:val="20"/>
        </w:rPr>
        <w:t>-20</w:t>
      </w:r>
      <w:r w:rsidR="00F86FB0">
        <w:rPr>
          <w:rFonts w:ascii="Arial" w:hAnsi="Arial" w:cs="Arial"/>
          <w:b w:val="0"/>
          <w:bCs w:val="0"/>
          <w:sz w:val="20"/>
          <w:szCs w:val="20"/>
        </w:rPr>
        <w:t>20</w:t>
      </w:r>
    </w:p>
    <w:p w14:paraId="13FE37DB" w14:textId="77777777" w:rsidR="00B44928" w:rsidRDefault="00B44928" w:rsidP="00B44928">
      <w:pPr>
        <w:pStyle w:val="Sangradetextonormal"/>
        <w:ind w:left="426" w:firstLine="0"/>
        <w:jc w:val="left"/>
        <w:rPr>
          <w:rFonts w:cs="Arial"/>
          <w:sz w:val="20"/>
          <w:szCs w:val="20"/>
        </w:rPr>
      </w:pPr>
    </w:p>
    <w:p w14:paraId="2E798290" w14:textId="242AAB66" w:rsidR="00406198" w:rsidRPr="00406198" w:rsidRDefault="00406198" w:rsidP="00754C8C">
      <w:pPr>
        <w:pStyle w:val="Sangradetextonormal"/>
        <w:numPr>
          <w:ilvl w:val="0"/>
          <w:numId w:val="32"/>
        </w:numPr>
        <w:tabs>
          <w:tab w:val="num" w:pos="142"/>
        </w:tabs>
        <w:ind w:left="426" w:hanging="426"/>
        <w:jc w:val="left"/>
        <w:rPr>
          <w:rFonts w:cs="Arial"/>
          <w:sz w:val="20"/>
          <w:szCs w:val="20"/>
        </w:rPr>
      </w:pPr>
      <w:r w:rsidRPr="00406198">
        <w:rPr>
          <w:rFonts w:cs="Arial"/>
          <w:sz w:val="20"/>
          <w:szCs w:val="20"/>
        </w:rPr>
        <w:t>GENERALIDADES</w:t>
      </w:r>
      <w:r w:rsidR="00966976">
        <w:rPr>
          <w:rFonts w:cs="Arial"/>
          <w:sz w:val="20"/>
          <w:szCs w:val="20"/>
        </w:rPr>
        <w:t>:</w:t>
      </w:r>
    </w:p>
    <w:p w14:paraId="7112E679" w14:textId="77777777" w:rsidR="00406198" w:rsidRPr="00406198" w:rsidRDefault="00406198" w:rsidP="007E5240">
      <w:pPr>
        <w:jc w:val="center"/>
        <w:rPr>
          <w:rFonts w:ascii="Arial" w:hAnsi="Arial" w:cs="Arial"/>
        </w:rPr>
      </w:pPr>
    </w:p>
    <w:p w14:paraId="4087EFEA" w14:textId="46310B4A" w:rsidR="00406198" w:rsidRPr="00406198" w:rsidRDefault="00D44FC5" w:rsidP="00754C8C">
      <w:pPr>
        <w:pStyle w:val="Sangradetextonormal"/>
        <w:numPr>
          <w:ilvl w:val="1"/>
          <w:numId w:val="33"/>
        </w:numPr>
        <w:ind w:left="567" w:hanging="425"/>
        <w:jc w:val="both"/>
        <w:rPr>
          <w:rFonts w:cs="Arial"/>
          <w:sz w:val="20"/>
          <w:szCs w:val="20"/>
        </w:rPr>
      </w:pPr>
      <w:r w:rsidRPr="00406198">
        <w:rPr>
          <w:rFonts w:cs="Arial"/>
          <w:sz w:val="20"/>
          <w:szCs w:val="20"/>
        </w:rPr>
        <w:t>O</w:t>
      </w:r>
      <w:r w:rsidR="00406198">
        <w:rPr>
          <w:rFonts w:cs="Arial"/>
          <w:sz w:val="20"/>
          <w:szCs w:val="20"/>
        </w:rPr>
        <w:t>bjeto</w:t>
      </w:r>
      <w:r w:rsidR="00D71724">
        <w:rPr>
          <w:rFonts w:cs="Arial"/>
          <w:sz w:val="20"/>
          <w:szCs w:val="20"/>
        </w:rPr>
        <w:t xml:space="preserve"> de la Convocatoria</w:t>
      </w:r>
      <w:r w:rsidRPr="00406198">
        <w:rPr>
          <w:rFonts w:cs="Arial"/>
          <w:sz w:val="20"/>
          <w:szCs w:val="20"/>
        </w:rPr>
        <w:t xml:space="preserve">: </w:t>
      </w:r>
    </w:p>
    <w:p w14:paraId="280BD70E" w14:textId="77777777" w:rsidR="00406198" w:rsidRDefault="00406198" w:rsidP="00406198">
      <w:pPr>
        <w:pStyle w:val="Sangradetextonormal"/>
        <w:ind w:left="1080" w:firstLine="0"/>
        <w:jc w:val="both"/>
        <w:rPr>
          <w:rFonts w:cs="Arial"/>
          <w:sz w:val="20"/>
          <w:szCs w:val="20"/>
        </w:rPr>
      </w:pPr>
    </w:p>
    <w:p w14:paraId="48B01BB5" w14:textId="37C0D09F" w:rsidR="00406198" w:rsidRPr="00406198" w:rsidRDefault="00D44FC5" w:rsidP="00983B54">
      <w:pPr>
        <w:pStyle w:val="Sangradetextonormal"/>
        <w:ind w:left="1080" w:hanging="513"/>
        <w:jc w:val="both"/>
        <w:rPr>
          <w:rFonts w:cs="Arial"/>
          <w:b w:val="0"/>
          <w:sz w:val="20"/>
          <w:szCs w:val="20"/>
        </w:rPr>
      </w:pPr>
      <w:r w:rsidRPr="003574B1">
        <w:rPr>
          <w:rFonts w:cs="Arial"/>
          <w:b w:val="0"/>
          <w:bCs w:val="0"/>
          <w:sz w:val="20"/>
          <w:szCs w:val="20"/>
        </w:rPr>
        <w:t>Cubrir</w:t>
      </w:r>
      <w:r w:rsidR="006F629D">
        <w:rPr>
          <w:rFonts w:cs="Arial"/>
          <w:b w:val="0"/>
          <w:bCs w:val="0"/>
          <w:sz w:val="20"/>
          <w:szCs w:val="20"/>
        </w:rPr>
        <w:t xml:space="preserve"> los siguientes cargos </w:t>
      </w:r>
      <w:r w:rsidR="004F7B7F" w:rsidRPr="003574B1">
        <w:rPr>
          <w:rFonts w:cs="Arial"/>
          <w:b w:val="0"/>
          <w:bCs w:val="0"/>
          <w:sz w:val="20"/>
          <w:szCs w:val="20"/>
        </w:rPr>
        <w:t>mediante contrato a</w:t>
      </w:r>
      <w:r w:rsidR="004F7B7F" w:rsidRPr="00406198">
        <w:rPr>
          <w:rFonts w:cs="Arial"/>
          <w:sz w:val="20"/>
          <w:szCs w:val="20"/>
        </w:rPr>
        <w:t xml:space="preserve"> </w:t>
      </w:r>
      <w:r w:rsidR="004F7B7F" w:rsidRPr="00406198">
        <w:rPr>
          <w:rFonts w:cs="Arial"/>
          <w:sz w:val="20"/>
          <w:szCs w:val="20"/>
          <w:u w:val="single"/>
        </w:rPr>
        <w:t xml:space="preserve">plazo </w:t>
      </w:r>
      <w:r w:rsidR="009D1943" w:rsidRPr="00406198">
        <w:rPr>
          <w:rFonts w:cs="Arial"/>
          <w:sz w:val="20"/>
          <w:szCs w:val="20"/>
          <w:u w:val="single"/>
        </w:rPr>
        <w:t>indeterminado</w:t>
      </w:r>
      <w:r w:rsidR="001436AD" w:rsidRPr="00406198">
        <w:rPr>
          <w:rFonts w:cs="Arial"/>
          <w:sz w:val="20"/>
          <w:szCs w:val="20"/>
        </w:rPr>
        <w:t xml:space="preserve"> </w:t>
      </w:r>
      <w:r w:rsidR="00406198" w:rsidRPr="00406198">
        <w:rPr>
          <w:rFonts w:cs="Arial"/>
          <w:b w:val="0"/>
          <w:sz w:val="20"/>
          <w:szCs w:val="20"/>
        </w:rPr>
        <w:t>para la Red Asistencial Ancash:</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7"/>
        <w:gridCol w:w="1276"/>
        <w:gridCol w:w="1843"/>
        <w:gridCol w:w="1275"/>
        <w:gridCol w:w="2127"/>
        <w:gridCol w:w="1559"/>
      </w:tblGrid>
      <w:tr w:rsidR="001B08F3" w:rsidRPr="006F629D" w14:paraId="7753905D" w14:textId="77777777" w:rsidTr="006F629D">
        <w:trPr>
          <w:trHeight w:val="491"/>
        </w:trPr>
        <w:tc>
          <w:tcPr>
            <w:tcW w:w="99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1B4557F" w14:textId="77777777" w:rsidR="001B08F3" w:rsidRPr="006F629D" w:rsidRDefault="001B08F3">
            <w:pPr>
              <w:spacing w:line="256" w:lineRule="auto"/>
              <w:jc w:val="center"/>
              <w:rPr>
                <w:rFonts w:ascii="Arial" w:hAnsi="Arial" w:cs="Arial"/>
                <w:b/>
                <w:sz w:val="16"/>
                <w:szCs w:val="16"/>
                <w:lang w:eastAsia="en-US"/>
              </w:rPr>
            </w:pPr>
            <w:r w:rsidRPr="006F629D">
              <w:rPr>
                <w:rFonts w:ascii="Arial" w:hAnsi="Arial" w:cs="Arial"/>
                <w:b/>
                <w:sz w:val="16"/>
                <w:szCs w:val="16"/>
                <w:lang w:eastAsia="en-US"/>
              </w:rPr>
              <w:t>CARGO</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E40C1EE" w14:textId="77777777" w:rsidR="001B08F3" w:rsidRPr="006F629D" w:rsidRDefault="001B08F3">
            <w:pPr>
              <w:spacing w:line="256" w:lineRule="auto"/>
              <w:jc w:val="center"/>
              <w:rPr>
                <w:rFonts w:ascii="Arial" w:hAnsi="Arial" w:cs="Arial"/>
                <w:b/>
                <w:sz w:val="16"/>
                <w:szCs w:val="16"/>
                <w:lang w:eastAsia="en-US"/>
              </w:rPr>
            </w:pPr>
            <w:r w:rsidRPr="006F629D">
              <w:rPr>
                <w:rFonts w:ascii="Arial" w:hAnsi="Arial" w:cs="Arial"/>
                <w:b/>
                <w:sz w:val="16"/>
                <w:szCs w:val="16"/>
                <w:lang w:eastAsia="en-US"/>
              </w:rPr>
              <w:t>ESPECIALIDAD</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55C844D" w14:textId="77777777" w:rsidR="001B08F3" w:rsidRPr="006F629D" w:rsidRDefault="001B08F3">
            <w:pPr>
              <w:spacing w:line="256" w:lineRule="auto"/>
              <w:jc w:val="center"/>
              <w:rPr>
                <w:rFonts w:ascii="Arial" w:hAnsi="Arial" w:cs="Arial"/>
                <w:b/>
                <w:sz w:val="16"/>
                <w:szCs w:val="16"/>
                <w:lang w:eastAsia="en-US"/>
              </w:rPr>
            </w:pPr>
            <w:r w:rsidRPr="006F629D">
              <w:rPr>
                <w:rFonts w:ascii="Arial" w:hAnsi="Arial" w:cs="Arial"/>
                <w:b/>
                <w:sz w:val="16"/>
                <w:szCs w:val="16"/>
                <w:lang w:eastAsia="en-US"/>
              </w:rPr>
              <w:t>CÓDIGO CARGO</w:t>
            </w:r>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94C6AB2" w14:textId="77777777" w:rsidR="001B08F3" w:rsidRPr="006F629D" w:rsidRDefault="001B08F3">
            <w:pPr>
              <w:spacing w:line="256" w:lineRule="auto"/>
              <w:jc w:val="center"/>
              <w:rPr>
                <w:rFonts w:ascii="Arial" w:hAnsi="Arial" w:cs="Arial"/>
                <w:b/>
                <w:sz w:val="16"/>
                <w:szCs w:val="16"/>
                <w:lang w:eastAsia="en-US"/>
              </w:rPr>
            </w:pPr>
            <w:r w:rsidRPr="006F629D">
              <w:rPr>
                <w:rFonts w:ascii="Arial" w:hAnsi="Arial" w:cs="Arial"/>
                <w:b/>
                <w:sz w:val="16"/>
                <w:szCs w:val="16"/>
                <w:lang w:eastAsia="en-US"/>
              </w:rPr>
              <w:t>REMUNERACIÓN MENSUAL</w:t>
            </w:r>
          </w:p>
        </w:tc>
        <w:tc>
          <w:tcPr>
            <w:tcW w:w="127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3A5F7A4" w14:textId="77777777" w:rsidR="001B08F3" w:rsidRPr="006F629D" w:rsidRDefault="001B08F3">
            <w:pPr>
              <w:spacing w:line="256" w:lineRule="auto"/>
              <w:jc w:val="center"/>
              <w:rPr>
                <w:rFonts w:ascii="Arial" w:hAnsi="Arial" w:cs="Arial"/>
                <w:b/>
                <w:sz w:val="16"/>
                <w:szCs w:val="16"/>
                <w:lang w:eastAsia="en-US"/>
              </w:rPr>
            </w:pPr>
            <w:r w:rsidRPr="006F629D">
              <w:rPr>
                <w:rFonts w:ascii="Arial" w:hAnsi="Arial" w:cs="Arial"/>
                <w:b/>
                <w:sz w:val="16"/>
                <w:szCs w:val="16"/>
                <w:lang w:eastAsia="en-US"/>
              </w:rPr>
              <w:t>CANTIDAD</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E405FEF" w14:textId="4E523F52" w:rsidR="001B08F3" w:rsidRPr="006F629D" w:rsidRDefault="001B08F3" w:rsidP="004D4014">
            <w:pPr>
              <w:spacing w:line="240" w:lineRule="exact"/>
              <w:jc w:val="center"/>
              <w:rPr>
                <w:rFonts w:ascii="Arial" w:hAnsi="Arial" w:cs="Arial"/>
                <w:b/>
                <w:sz w:val="16"/>
                <w:szCs w:val="16"/>
                <w:lang w:eastAsia="en-US"/>
              </w:rPr>
            </w:pPr>
            <w:r w:rsidRPr="006F629D">
              <w:rPr>
                <w:rFonts w:ascii="Arial" w:hAnsi="Arial" w:cs="Arial"/>
                <w:b/>
                <w:sz w:val="16"/>
                <w:szCs w:val="16"/>
                <w:lang w:eastAsia="en-US"/>
              </w:rPr>
              <w:t>LUGAR DE LABORES</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8D465D6" w14:textId="2CFC8328" w:rsidR="001B08F3" w:rsidRPr="006F629D" w:rsidRDefault="001B08F3">
            <w:pPr>
              <w:spacing w:line="256" w:lineRule="auto"/>
              <w:jc w:val="center"/>
              <w:rPr>
                <w:rFonts w:ascii="Arial" w:hAnsi="Arial" w:cs="Arial"/>
                <w:b/>
                <w:sz w:val="16"/>
                <w:szCs w:val="16"/>
                <w:lang w:eastAsia="en-US"/>
              </w:rPr>
            </w:pPr>
            <w:r w:rsidRPr="006F629D">
              <w:rPr>
                <w:rFonts w:ascii="Arial" w:hAnsi="Arial" w:cs="Arial"/>
                <w:b/>
                <w:sz w:val="16"/>
                <w:szCs w:val="16"/>
                <w:lang w:eastAsia="en-US"/>
              </w:rPr>
              <w:t>DEPENDENCIA</w:t>
            </w:r>
          </w:p>
        </w:tc>
      </w:tr>
      <w:tr w:rsidR="001C3F49" w:rsidRPr="006F629D" w14:paraId="28CB326F" w14:textId="77777777" w:rsidTr="006F629D">
        <w:trPr>
          <w:trHeight w:val="807"/>
        </w:trPr>
        <w:tc>
          <w:tcPr>
            <w:tcW w:w="993" w:type="dxa"/>
            <w:vMerge w:val="restart"/>
            <w:tcBorders>
              <w:top w:val="single" w:sz="4" w:space="0" w:color="auto"/>
              <w:left w:val="single" w:sz="4" w:space="0" w:color="auto"/>
              <w:right w:val="single" w:sz="4" w:space="0" w:color="auto"/>
            </w:tcBorders>
            <w:vAlign w:val="center"/>
          </w:tcPr>
          <w:p w14:paraId="45BFF5BC" w14:textId="6F4B093E" w:rsidR="001C3F49" w:rsidRPr="006F629D" w:rsidRDefault="001C3F49" w:rsidP="001C3F49">
            <w:pPr>
              <w:spacing w:line="256" w:lineRule="auto"/>
              <w:jc w:val="center"/>
              <w:rPr>
                <w:rFonts w:ascii="Arial" w:hAnsi="Arial" w:cs="Arial"/>
                <w:sz w:val="18"/>
                <w:szCs w:val="18"/>
                <w:lang w:eastAsia="en-US"/>
              </w:rPr>
            </w:pPr>
            <w:r w:rsidRPr="006F629D">
              <w:rPr>
                <w:rFonts w:ascii="Arial" w:hAnsi="Arial" w:cs="Arial"/>
                <w:sz w:val="18"/>
                <w:szCs w:val="18"/>
                <w:lang w:eastAsia="en-US"/>
              </w:rPr>
              <w:t xml:space="preserve">Médico </w:t>
            </w:r>
          </w:p>
        </w:tc>
        <w:tc>
          <w:tcPr>
            <w:tcW w:w="1417" w:type="dxa"/>
            <w:tcBorders>
              <w:top w:val="single" w:sz="4" w:space="0" w:color="auto"/>
              <w:left w:val="single" w:sz="4" w:space="0" w:color="auto"/>
              <w:bottom w:val="single" w:sz="4" w:space="0" w:color="auto"/>
              <w:right w:val="single" w:sz="4" w:space="0" w:color="auto"/>
            </w:tcBorders>
            <w:vAlign w:val="center"/>
          </w:tcPr>
          <w:p w14:paraId="7042FF91" w14:textId="238F3C9D" w:rsidR="001C3F49" w:rsidRPr="006F629D" w:rsidRDefault="001C3F49" w:rsidP="00911FE3">
            <w:pPr>
              <w:spacing w:line="256" w:lineRule="auto"/>
              <w:rPr>
                <w:rFonts w:ascii="Arial" w:hAnsi="Arial" w:cs="Arial"/>
                <w:sz w:val="18"/>
                <w:szCs w:val="18"/>
                <w:lang w:eastAsia="en-US"/>
              </w:rPr>
            </w:pPr>
            <w:r w:rsidRPr="006F629D">
              <w:rPr>
                <w:rFonts w:ascii="Arial" w:hAnsi="Arial" w:cs="Arial"/>
                <w:sz w:val="18"/>
                <w:szCs w:val="18"/>
                <w:lang w:eastAsia="en-US"/>
              </w:rPr>
              <w:t>Anestesiología</w:t>
            </w:r>
          </w:p>
        </w:tc>
        <w:tc>
          <w:tcPr>
            <w:tcW w:w="1276" w:type="dxa"/>
            <w:tcBorders>
              <w:top w:val="single" w:sz="4" w:space="0" w:color="auto"/>
              <w:left w:val="single" w:sz="4" w:space="0" w:color="auto"/>
              <w:bottom w:val="single" w:sz="4" w:space="0" w:color="auto"/>
              <w:right w:val="single" w:sz="4" w:space="0" w:color="auto"/>
            </w:tcBorders>
            <w:vAlign w:val="center"/>
          </w:tcPr>
          <w:p w14:paraId="55534873" w14:textId="7263EB01" w:rsidR="001C3F49" w:rsidRPr="006F629D" w:rsidRDefault="001C3F49" w:rsidP="001C3F49">
            <w:pPr>
              <w:spacing w:line="256" w:lineRule="auto"/>
              <w:jc w:val="center"/>
              <w:rPr>
                <w:rFonts w:ascii="Arial" w:hAnsi="Arial" w:cs="Arial"/>
                <w:sz w:val="18"/>
                <w:szCs w:val="18"/>
                <w:lang w:eastAsia="en-US"/>
              </w:rPr>
            </w:pPr>
            <w:r w:rsidRPr="006F629D">
              <w:rPr>
                <w:rFonts w:ascii="Arial" w:hAnsi="Arial" w:cs="Arial"/>
                <w:sz w:val="18"/>
                <w:szCs w:val="18"/>
                <w:lang w:eastAsia="en-US"/>
              </w:rPr>
              <w:t>P1MES-001</w:t>
            </w:r>
          </w:p>
        </w:tc>
        <w:tc>
          <w:tcPr>
            <w:tcW w:w="1843" w:type="dxa"/>
            <w:vMerge w:val="restart"/>
            <w:tcBorders>
              <w:top w:val="single" w:sz="4" w:space="0" w:color="auto"/>
              <w:left w:val="single" w:sz="4" w:space="0" w:color="auto"/>
              <w:right w:val="single" w:sz="4" w:space="0" w:color="auto"/>
            </w:tcBorders>
            <w:vAlign w:val="center"/>
          </w:tcPr>
          <w:p w14:paraId="770F3778" w14:textId="1C0C22F6" w:rsidR="001C3F49" w:rsidRPr="006F629D" w:rsidRDefault="001C3F49" w:rsidP="006F629D">
            <w:pPr>
              <w:spacing w:line="256" w:lineRule="auto"/>
              <w:jc w:val="center"/>
              <w:rPr>
                <w:rFonts w:ascii="Arial" w:hAnsi="Arial" w:cs="Arial"/>
                <w:sz w:val="18"/>
                <w:szCs w:val="18"/>
                <w:lang w:val="es-MX" w:eastAsia="en-US"/>
              </w:rPr>
            </w:pPr>
            <w:r w:rsidRPr="006F629D">
              <w:rPr>
                <w:rFonts w:ascii="Arial" w:hAnsi="Arial" w:cs="Arial"/>
                <w:sz w:val="18"/>
                <w:szCs w:val="18"/>
                <w:lang w:val="es-MX" w:eastAsia="en-US"/>
              </w:rPr>
              <w:t>S/</w:t>
            </w:r>
            <w:r w:rsidR="006F629D">
              <w:rPr>
                <w:rFonts w:ascii="Arial" w:hAnsi="Arial" w:cs="Arial"/>
                <w:sz w:val="18"/>
                <w:szCs w:val="18"/>
                <w:lang w:val="es-MX" w:eastAsia="en-US"/>
              </w:rPr>
              <w:t xml:space="preserve"> </w:t>
            </w:r>
            <w:r w:rsidRPr="006F629D">
              <w:rPr>
                <w:rFonts w:ascii="Arial" w:hAnsi="Arial" w:cs="Arial"/>
                <w:sz w:val="18"/>
                <w:szCs w:val="18"/>
                <w:lang w:val="es-MX" w:eastAsia="en-US"/>
              </w:rPr>
              <w:t>6,240.00 (*)</w:t>
            </w:r>
          </w:p>
        </w:tc>
        <w:tc>
          <w:tcPr>
            <w:tcW w:w="1275" w:type="dxa"/>
            <w:tcBorders>
              <w:top w:val="single" w:sz="4" w:space="0" w:color="auto"/>
              <w:left w:val="single" w:sz="4" w:space="0" w:color="auto"/>
              <w:bottom w:val="single" w:sz="4" w:space="0" w:color="auto"/>
              <w:right w:val="single" w:sz="4" w:space="0" w:color="auto"/>
            </w:tcBorders>
            <w:vAlign w:val="center"/>
          </w:tcPr>
          <w:p w14:paraId="1DCFF2AD" w14:textId="7A002CE3" w:rsidR="001C3F49" w:rsidRPr="006F629D" w:rsidRDefault="001C3F49" w:rsidP="001C3F49">
            <w:pPr>
              <w:spacing w:line="256" w:lineRule="auto"/>
              <w:jc w:val="center"/>
              <w:rPr>
                <w:rFonts w:ascii="Arial" w:hAnsi="Arial" w:cs="Arial"/>
                <w:sz w:val="18"/>
                <w:szCs w:val="18"/>
                <w:lang w:eastAsia="en-US"/>
              </w:rPr>
            </w:pPr>
            <w:r w:rsidRPr="006F629D">
              <w:rPr>
                <w:rFonts w:ascii="Arial" w:hAnsi="Arial" w:cs="Arial"/>
                <w:sz w:val="18"/>
                <w:szCs w:val="18"/>
                <w:lang w:eastAsia="en-US"/>
              </w:rPr>
              <w:t>01</w:t>
            </w:r>
          </w:p>
        </w:tc>
        <w:tc>
          <w:tcPr>
            <w:tcW w:w="2127" w:type="dxa"/>
            <w:tcBorders>
              <w:top w:val="single" w:sz="4" w:space="0" w:color="auto"/>
              <w:left w:val="single" w:sz="4" w:space="0" w:color="auto"/>
              <w:bottom w:val="single" w:sz="4" w:space="0" w:color="auto"/>
              <w:right w:val="single" w:sz="4" w:space="0" w:color="auto"/>
            </w:tcBorders>
            <w:vAlign w:val="center"/>
          </w:tcPr>
          <w:p w14:paraId="4D9DA8E5" w14:textId="7A13FADA" w:rsidR="001C3F49" w:rsidRPr="006F629D" w:rsidRDefault="001C3F49" w:rsidP="001C3F49">
            <w:pPr>
              <w:spacing w:line="256" w:lineRule="auto"/>
              <w:jc w:val="center"/>
              <w:rPr>
                <w:rFonts w:ascii="Arial" w:hAnsi="Arial" w:cs="Arial"/>
                <w:sz w:val="18"/>
                <w:szCs w:val="18"/>
                <w:lang w:eastAsia="en-US"/>
              </w:rPr>
            </w:pPr>
            <w:r w:rsidRPr="006F629D">
              <w:rPr>
                <w:rFonts w:ascii="Arial" w:hAnsi="Arial" w:cs="Arial"/>
                <w:sz w:val="18"/>
                <w:szCs w:val="18"/>
                <w:lang w:eastAsia="en-US"/>
              </w:rPr>
              <w:t>Servicio de Centro Quirúrgico y Anestesiología</w:t>
            </w:r>
            <w:r w:rsidR="00911FE3" w:rsidRPr="006F629D">
              <w:rPr>
                <w:rFonts w:ascii="Arial" w:hAnsi="Arial" w:cs="Arial"/>
                <w:sz w:val="18"/>
                <w:szCs w:val="18"/>
                <w:lang w:eastAsia="en-US"/>
              </w:rPr>
              <w:t xml:space="preserve"> </w:t>
            </w:r>
            <w:r w:rsidRPr="006F629D">
              <w:rPr>
                <w:rFonts w:ascii="Arial" w:hAnsi="Arial" w:cs="Arial"/>
                <w:sz w:val="18"/>
                <w:szCs w:val="18"/>
                <w:lang w:eastAsia="en-US"/>
              </w:rPr>
              <w:t>/</w:t>
            </w:r>
            <w:r w:rsidR="00911FE3" w:rsidRPr="006F629D">
              <w:rPr>
                <w:rFonts w:ascii="Arial" w:hAnsi="Arial" w:cs="Arial"/>
                <w:sz w:val="18"/>
                <w:szCs w:val="18"/>
                <w:lang w:eastAsia="en-US"/>
              </w:rPr>
              <w:t xml:space="preserve"> Dpto de</w:t>
            </w:r>
            <w:r w:rsidRPr="006F629D">
              <w:rPr>
                <w:rFonts w:ascii="Arial" w:hAnsi="Arial" w:cs="Arial"/>
                <w:sz w:val="18"/>
                <w:szCs w:val="18"/>
                <w:lang w:eastAsia="en-US"/>
              </w:rPr>
              <w:t xml:space="preserve"> Cirugía</w:t>
            </w:r>
            <w:r w:rsidR="00911FE3" w:rsidRPr="006F629D">
              <w:rPr>
                <w:rFonts w:ascii="Arial" w:hAnsi="Arial" w:cs="Arial"/>
                <w:sz w:val="18"/>
                <w:szCs w:val="18"/>
                <w:lang w:eastAsia="en-US"/>
              </w:rPr>
              <w:t xml:space="preserve"> </w:t>
            </w:r>
            <w:r w:rsidRPr="006F629D">
              <w:rPr>
                <w:rFonts w:ascii="Arial" w:hAnsi="Arial" w:cs="Arial"/>
                <w:sz w:val="18"/>
                <w:szCs w:val="18"/>
                <w:lang w:eastAsia="en-US"/>
              </w:rPr>
              <w:t>/</w:t>
            </w:r>
            <w:r w:rsidR="00911FE3" w:rsidRPr="006F629D">
              <w:rPr>
                <w:rFonts w:ascii="Arial" w:hAnsi="Arial" w:cs="Arial"/>
                <w:sz w:val="18"/>
                <w:szCs w:val="18"/>
                <w:lang w:eastAsia="en-US"/>
              </w:rPr>
              <w:t xml:space="preserve"> Hospital III</w:t>
            </w:r>
            <w:r w:rsidRPr="006F629D">
              <w:rPr>
                <w:rFonts w:ascii="Arial" w:hAnsi="Arial" w:cs="Arial"/>
                <w:sz w:val="18"/>
                <w:szCs w:val="18"/>
                <w:lang w:eastAsia="en-US"/>
              </w:rPr>
              <w:t>-Chimbote</w:t>
            </w:r>
          </w:p>
        </w:tc>
        <w:tc>
          <w:tcPr>
            <w:tcW w:w="1559" w:type="dxa"/>
            <w:vMerge w:val="restart"/>
            <w:tcBorders>
              <w:top w:val="single" w:sz="4" w:space="0" w:color="auto"/>
              <w:left w:val="single" w:sz="4" w:space="0" w:color="auto"/>
              <w:right w:val="single" w:sz="4" w:space="0" w:color="auto"/>
            </w:tcBorders>
            <w:vAlign w:val="center"/>
          </w:tcPr>
          <w:p w14:paraId="34652F0F" w14:textId="179F8DF0" w:rsidR="001C3F49" w:rsidRPr="006F629D" w:rsidRDefault="001C3F49" w:rsidP="001C3F49">
            <w:pPr>
              <w:spacing w:line="256" w:lineRule="auto"/>
              <w:jc w:val="center"/>
              <w:rPr>
                <w:rFonts w:ascii="Arial" w:hAnsi="Arial" w:cs="Arial"/>
                <w:sz w:val="18"/>
                <w:szCs w:val="18"/>
                <w:lang w:eastAsia="en-US"/>
              </w:rPr>
            </w:pPr>
            <w:r w:rsidRPr="006F629D">
              <w:rPr>
                <w:rFonts w:ascii="Arial" w:hAnsi="Arial" w:cs="Arial"/>
                <w:sz w:val="18"/>
                <w:szCs w:val="18"/>
                <w:lang w:eastAsia="en-US"/>
              </w:rPr>
              <w:t xml:space="preserve">Red Asistencial Ancash </w:t>
            </w:r>
          </w:p>
        </w:tc>
      </w:tr>
      <w:tr w:rsidR="001C3F49" w:rsidRPr="006F629D" w14:paraId="7BC5B571" w14:textId="77777777" w:rsidTr="006F629D">
        <w:trPr>
          <w:trHeight w:val="807"/>
        </w:trPr>
        <w:tc>
          <w:tcPr>
            <w:tcW w:w="993" w:type="dxa"/>
            <w:vMerge/>
            <w:tcBorders>
              <w:left w:val="single" w:sz="4" w:space="0" w:color="auto"/>
              <w:bottom w:val="single" w:sz="4" w:space="0" w:color="auto"/>
              <w:right w:val="single" w:sz="4" w:space="0" w:color="auto"/>
            </w:tcBorders>
            <w:vAlign w:val="center"/>
            <w:hideMark/>
          </w:tcPr>
          <w:p w14:paraId="5BD646E1" w14:textId="22BE0824" w:rsidR="001C3F49" w:rsidRPr="006F629D" w:rsidRDefault="001C3F49" w:rsidP="001C3F49">
            <w:pPr>
              <w:spacing w:line="256" w:lineRule="auto"/>
              <w:jc w:val="center"/>
              <w:rPr>
                <w:rFonts w:ascii="Arial" w:hAnsi="Arial"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66A12C2" w14:textId="10F3DA37" w:rsidR="001C3F49" w:rsidRPr="006F629D" w:rsidRDefault="001C3F49" w:rsidP="001C3F49">
            <w:pPr>
              <w:spacing w:line="256" w:lineRule="auto"/>
              <w:rPr>
                <w:rFonts w:ascii="Arial" w:hAnsi="Arial" w:cs="Arial"/>
                <w:sz w:val="18"/>
                <w:szCs w:val="18"/>
                <w:lang w:eastAsia="en-US"/>
              </w:rPr>
            </w:pPr>
            <w:r w:rsidRPr="006F629D">
              <w:rPr>
                <w:rFonts w:ascii="Arial" w:hAnsi="Arial" w:cs="Arial"/>
                <w:sz w:val="18"/>
                <w:szCs w:val="18"/>
                <w:lang w:eastAsia="en-US"/>
              </w:rPr>
              <w:t xml:space="preserve">Emergencia y Desastres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5E8154" w14:textId="492D03B4" w:rsidR="001C3F49" w:rsidRPr="006F629D" w:rsidRDefault="001C3F49" w:rsidP="001C3F49">
            <w:pPr>
              <w:spacing w:line="256" w:lineRule="auto"/>
              <w:jc w:val="center"/>
              <w:rPr>
                <w:rFonts w:ascii="Arial" w:hAnsi="Arial" w:cs="Arial"/>
                <w:sz w:val="18"/>
                <w:szCs w:val="18"/>
                <w:lang w:eastAsia="en-US"/>
              </w:rPr>
            </w:pPr>
            <w:r w:rsidRPr="006F629D">
              <w:rPr>
                <w:rFonts w:ascii="Arial" w:hAnsi="Arial" w:cs="Arial"/>
                <w:sz w:val="18"/>
                <w:szCs w:val="18"/>
                <w:lang w:eastAsia="en-US"/>
              </w:rPr>
              <w:t>P1MES-002</w:t>
            </w:r>
          </w:p>
        </w:tc>
        <w:tc>
          <w:tcPr>
            <w:tcW w:w="1843" w:type="dxa"/>
            <w:vMerge/>
            <w:tcBorders>
              <w:left w:val="single" w:sz="4" w:space="0" w:color="auto"/>
              <w:bottom w:val="single" w:sz="4" w:space="0" w:color="auto"/>
              <w:right w:val="single" w:sz="4" w:space="0" w:color="auto"/>
            </w:tcBorders>
            <w:vAlign w:val="center"/>
            <w:hideMark/>
          </w:tcPr>
          <w:p w14:paraId="3A946016" w14:textId="51F954F6" w:rsidR="001C3F49" w:rsidRPr="006F629D" w:rsidRDefault="001C3F49" w:rsidP="001C3F49">
            <w:pPr>
              <w:spacing w:line="256" w:lineRule="auto"/>
              <w:jc w:val="center"/>
              <w:rPr>
                <w:rFonts w:ascii="Arial" w:hAnsi="Arial" w:cs="Arial"/>
                <w:sz w:val="18"/>
                <w:szCs w:val="18"/>
                <w:lang w:val="es-MX"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69370D79" w14:textId="77777777" w:rsidR="001C3F49" w:rsidRPr="006F629D" w:rsidRDefault="001C3F49" w:rsidP="001C3F49">
            <w:pPr>
              <w:spacing w:line="256" w:lineRule="auto"/>
              <w:jc w:val="center"/>
              <w:rPr>
                <w:rFonts w:ascii="Arial" w:hAnsi="Arial" w:cs="Arial"/>
                <w:sz w:val="18"/>
                <w:szCs w:val="18"/>
                <w:lang w:eastAsia="en-US"/>
              </w:rPr>
            </w:pPr>
            <w:r w:rsidRPr="006F629D">
              <w:rPr>
                <w:rFonts w:ascii="Arial" w:hAnsi="Arial" w:cs="Arial"/>
                <w:sz w:val="18"/>
                <w:szCs w:val="18"/>
                <w:lang w:eastAsia="en-US"/>
              </w:rPr>
              <w:t>01</w:t>
            </w:r>
          </w:p>
        </w:tc>
        <w:tc>
          <w:tcPr>
            <w:tcW w:w="2127" w:type="dxa"/>
            <w:tcBorders>
              <w:top w:val="single" w:sz="4" w:space="0" w:color="auto"/>
              <w:left w:val="single" w:sz="4" w:space="0" w:color="auto"/>
              <w:bottom w:val="single" w:sz="4" w:space="0" w:color="auto"/>
              <w:right w:val="single" w:sz="4" w:space="0" w:color="auto"/>
            </w:tcBorders>
            <w:vAlign w:val="center"/>
          </w:tcPr>
          <w:p w14:paraId="2EDCEBFD" w14:textId="0FAF48EF" w:rsidR="001C3F49" w:rsidRPr="006F629D" w:rsidRDefault="001C3F49" w:rsidP="001C3F49">
            <w:pPr>
              <w:spacing w:line="256" w:lineRule="auto"/>
              <w:jc w:val="center"/>
              <w:rPr>
                <w:rFonts w:ascii="Arial" w:hAnsi="Arial" w:cs="Arial"/>
                <w:sz w:val="18"/>
                <w:szCs w:val="18"/>
                <w:lang w:eastAsia="en-US"/>
              </w:rPr>
            </w:pPr>
            <w:r w:rsidRPr="006F629D">
              <w:rPr>
                <w:rFonts w:ascii="Arial" w:hAnsi="Arial" w:cs="Arial"/>
                <w:sz w:val="18"/>
                <w:szCs w:val="18"/>
                <w:lang w:eastAsia="en-US"/>
              </w:rPr>
              <w:t xml:space="preserve">Servicio de </w:t>
            </w:r>
            <w:r w:rsidR="00C82A92" w:rsidRPr="006F629D">
              <w:rPr>
                <w:rFonts w:ascii="Arial" w:hAnsi="Arial" w:cs="Arial"/>
                <w:sz w:val="18"/>
                <w:szCs w:val="18"/>
                <w:lang w:eastAsia="en-US"/>
              </w:rPr>
              <w:t>Emergencia</w:t>
            </w:r>
            <w:r w:rsidRPr="006F629D">
              <w:rPr>
                <w:rFonts w:ascii="Arial" w:hAnsi="Arial" w:cs="Arial"/>
                <w:sz w:val="18"/>
                <w:szCs w:val="18"/>
                <w:lang w:eastAsia="en-US"/>
              </w:rPr>
              <w:t xml:space="preserve"> / Dpto de </w:t>
            </w:r>
            <w:r w:rsidR="00C82A92" w:rsidRPr="006F629D">
              <w:rPr>
                <w:rFonts w:ascii="Arial" w:hAnsi="Arial" w:cs="Arial"/>
                <w:sz w:val="18"/>
                <w:szCs w:val="18"/>
                <w:lang w:eastAsia="en-US"/>
              </w:rPr>
              <w:t>Emergencia y Cuidados Intensivos</w:t>
            </w:r>
            <w:r w:rsidRPr="006F629D">
              <w:rPr>
                <w:rFonts w:ascii="Arial" w:hAnsi="Arial" w:cs="Arial"/>
                <w:sz w:val="18"/>
                <w:szCs w:val="18"/>
                <w:lang w:eastAsia="en-US"/>
              </w:rPr>
              <w:t xml:space="preserve"> / Hospital III- Chimbote/ </w:t>
            </w:r>
          </w:p>
        </w:tc>
        <w:tc>
          <w:tcPr>
            <w:tcW w:w="1559" w:type="dxa"/>
            <w:vMerge/>
            <w:tcBorders>
              <w:left w:val="single" w:sz="4" w:space="0" w:color="auto"/>
              <w:bottom w:val="single" w:sz="4" w:space="0" w:color="auto"/>
              <w:right w:val="single" w:sz="4" w:space="0" w:color="auto"/>
            </w:tcBorders>
            <w:vAlign w:val="center"/>
            <w:hideMark/>
          </w:tcPr>
          <w:p w14:paraId="044F92F7" w14:textId="6C125DA6" w:rsidR="001C3F49" w:rsidRPr="006F629D" w:rsidRDefault="001C3F49" w:rsidP="001C3F49">
            <w:pPr>
              <w:spacing w:line="256" w:lineRule="auto"/>
              <w:jc w:val="center"/>
              <w:rPr>
                <w:rFonts w:ascii="Arial" w:hAnsi="Arial" w:cs="Arial"/>
                <w:sz w:val="18"/>
                <w:szCs w:val="18"/>
                <w:lang w:eastAsia="en-US"/>
              </w:rPr>
            </w:pPr>
          </w:p>
        </w:tc>
      </w:tr>
      <w:tr w:rsidR="001C3F49" w:rsidRPr="006F629D" w14:paraId="76832438" w14:textId="77777777" w:rsidTr="006F629D">
        <w:trPr>
          <w:trHeight w:val="195"/>
        </w:trPr>
        <w:tc>
          <w:tcPr>
            <w:tcW w:w="5529"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ACEA1E2" w14:textId="77777777" w:rsidR="001C3F49" w:rsidRPr="006F629D" w:rsidRDefault="001C3F49" w:rsidP="001C3F49">
            <w:pPr>
              <w:spacing w:line="256" w:lineRule="auto"/>
              <w:jc w:val="center"/>
              <w:rPr>
                <w:rFonts w:ascii="Arial" w:hAnsi="Arial" w:cs="Arial"/>
                <w:b/>
                <w:sz w:val="18"/>
                <w:szCs w:val="18"/>
                <w:lang w:eastAsia="en-US"/>
              </w:rPr>
            </w:pPr>
            <w:r w:rsidRPr="006F629D">
              <w:rPr>
                <w:rFonts w:ascii="Arial" w:hAnsi="Arial" w:cs="Arial"/>
                <w:b/>
                <w:sz w:val="18"/>
                <w:szCs w:val="18"/>
                <w:lang w:eastAsia="en-US"/>
              </w:rPr>
              <w:t>TOTAL</w:t>
            </w:r>
          </w:p>
        </w:tc>
        <w:tc>
          <w:tcPr>
            <w:tcW w:w="127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DB1263E" w14:textId="13CD7D1D" w:rsidR="001C3F49" w:rsidRPr="006F629D" w:rsidRDefault="001C3F49" w:rsidP="001C3F49">
            <w:pPr>
              <w:spacing w:line="256" w:lineRule="auto"/>
              <w:jc w:val="center"/>
              <w:rPr>
                <w:rFonts w:ascii="Arial" w:hAnsi="Arial" w:cs="Arial"/>
                <w:b/>
                <w:sz w:val="18"/>
                <w:szCs w:val="18"/>
                <w:lang w:eastAsia="en-US"/>
              </w:rPr>
            </w:pPr>
            <w:r w:rsidRPr="006F629D">
              <w:rPr>
                <w:rFonts w:ascii="Arial" w:hAnsi="Arial" w:cs="Arial"/>
                <w:b/>
                <w:sz w:val="18"/>
                <w:szCs w:val="18"/>
                <w:lang w:eastAsia="en-US"/>
              </w:rPr>
              <w:t>0</w:t>
            </w:r>
            <w:r w:rsidR="00911FE3" w:rsidRPr="006F629D">
              <w:rPr>
                <w:rFonts w:ascii="Arial" w:hAnsi="Arial" w:cs="Arial"/>
                <w:b/>
                <w:sz w:val="18"/>
                <w:szCs w:val="18"/>
                <w:lang w:eastAsia="en-US"/>
              </w:rPr>
              <w:t>2</w:t>
            </w:r>
          </w:p>
        </w:tc>
        <w:tc>
          <w:tcPr>
            <w:tcW w:w="368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4255038" w14:textId="7784D359" w:rsidR="001C3F49" w:rsidRPr="006F629D" w:rsidRDefault="001C3F49" w:rsidP="001C3F49">
            <w:pPr>
              <w:spacing w:line="256" w:lineRule="auto"/>
              <w:rPr>
                <w:rFonts w:ascii="Arial" w:hAnsi="Arial" w:cs="Arial"/>
                <w:b/>
                <w:sz w:val="18"/>
                <w:szCs w:val="18"/>
                <w:lang w:eastAsia="en-US"/>
              </w:rPr>
            </w:pPr>
          </w:p>
        </w:tc>
      </w:tr>
    </w:tbl>
    <w:p w14:paraId="07525492" w14:textId="77777777" w:rsidR="00A51430" w:rsidRPr="006E6884" w:rsidRDefault="00A51430" w:rsidP="0020743E">
      <w:pPr>
        <w:pStyle w:val="Prrafodelista1"/>
        <w:suppressAutoHyphens w:val="0"/>
        <w:ind w:left="0"/>
        <w:contextualSpacing/>
        <w:jc w:val="both"/>
        <w:rPr>
          <w:rFonts w:ascii="Arial" w:hAnsi="Arial" w:cs="Arial"/>
          <w:b/>
          <w:sz w:val="18"/>
        </w:rPr>
      </w:pPr>
    </w:p>
    <w:p w14:paraId="7C8306AE" w14:textId="69460202" w:rsid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14:paraId="3DC80355" w14:textId="3D34B057" w:rsidR="00406198" w:rsidRDefault="00406198" w:rsidP="00E72C59">
      <w:pPr>
        <w:pStyle w:val="Prrafodelista1"/>
        <w:ind w:left="426"/>
        <w:jc w:val="both"/>
        <w:rPr>
          <w:rFonts w:ascii="Arial" w:hAnsi="Arial" w:cs="Arial"/>
          <w:b/>
          <w:sz w:val="16"/>
          <w:szCs w:val="16"/>
        </w:rPr>
      </w:pPr>
    </w:p>
    <w:p w14:paraId="689F3803" w14:textId="3815DC9C" w:rsidR="00406198" w:rsidRPr="00406198" w:rsidRDefault="00406198" w:rsidP="001F768A">
      <w:pPr>
        <w:pStyle w:val="Sangradetextonormal"/>
        <w:numPr>
          <w:ilvl w:val="1"/>
          <w:numId w:val="33"/>
        </w:numPr>
        <w:ind w:left="567" w:hanging="425"/>
        <w:jc w:val="both"/>
        <w:rPr>
          <w:rFonts w:cs="Arial"/>
          <w:sz w:val="20"/>
          <w:szCs w:val="20"/>
        </w:rPr>
      </w:pPr>
      <w:r w:rsidRPr="00406198">
        <w:rPr>
          <w:rFonts w:cs="Arial"/>
          <w:sz w:val="20"/>
          <w:szCs w:val="20"/>
        </w:rPr>
        <w:t xml:space="preserve">Dependencia, </w:t>
      </w:r>
      <w:r w:rsidRPr="00406198">
        <w:rPr>
          <w:rFonts w:cs="Arial"/>
          <w:bCs w:val="0"/>
          <w:sz w:val="20"/>
          <w:szCs w:val="20"/>
        </w:rPr>
        <w:t>Unidad Orgánica y/o Área Solicitante</w:t>
      </w:r>
    </w:p>
    <w:p w14:paraId="6739CFFC" w14:textId="7D3D8538" w:rsidR="00406198" w:rsidRPr="00406198" w:rsidRDefault="00406198" w:rsidP="001F768A">
      <w:pPr>
        <w:pStyle w:val="Sangradetextonormal"/>
        <w:ind w:left="567" w:hanging="425"/>
        <w:jc w:val="both"/>
        <w:rPr>
          <w:rFonts w:cs="Arial"/>
          <w:b w:val="0"/>
          <w:sz w:val="20"/>
          <w:szCs w:val="20"/>
        </w:rPr>
      </w:pPr>
      <w:r>
        <w:rPr>
          <w:rFonts w:cs="Arial"/>
          <w:b w:val="0"/>
          <w:sz w:val="20"/>
          <w:szCs w:val="20"/>
        </w:rPr>
        <w:t xml:space="preserve">        </w:t>
      </w:r>
      <w:r w:rsidRPr="00406198">
        <w:rPr>
          <w:rFonts w:cs="Arial"/>
          <w:b w:val="0"/>
          <w:sz w:val="20"/>
          <w:szCs w:val="20"/>
        </w:rPr>
        <w:t xml:space="preserve">Red Asistencial Ancash </w:t>
      </w:r>
    </w:p>
    <w:p w14:paraId="75EBD357" w14:textId="77777777" w:rsidR="00406198" w:rsidRPr="00406198" w:rsidRDefault="00406198" w:rsidP="00406198">
      <w:pPr>
        <w:pStyle w:val="Sangradetextonormal"/>
        <w:ind w:left="709" w:firstLine="0"/>
        <w:jc w:val="both"/>
        <w:rPr>
          <w:rFonts w:cs="Arial"/>
          <w:b w:val="0"/>
          <w:sz w:val="20"/>
          <w:szCs w:val="20"/>
        </w:rPr>
      </w:pPr>
    </w:p>
    <w:p w14:paraId="2FECEB83" w14:textId="77777777" w:rsidR="00406198" w:rsidRPr="00406198" w:rsidRDefault="00406198" w:rsidP="00560EDF">
      <w:pPr>
        <w:pStyle w:val="Sangradetextonormal"/>
        <w:numPr>
          <w:ilvl w:val="1"/>
          <w:numId w:val="33"/>
        </w:numPr>
        <w:ind w:left="567" w:hanging="425"/>
        <w:jc w:val="both"/>
        <w:rPr>
          <w:rFonts w:cs="Arial"/>
          <w:sz w:val="20"/>
          <w:szCs w:val="20"/>
        </w:rPr>
      </w:pPr>
      <w:r w:rsidRPr="00406198">
        <w:rPr>
          <w:rFonts w:cs="Arial"/>
          <w:sz w:val="20"/>
          <w:szCs w:val="20"/>
        </w:rPr>
        <w:t>Dependencia encargada de realizar el proceso de contratación</w:t>
      </w:r>
    </w:p>
    <w:p w14:paraId="2F13C8D2" w14:textId="27930441" w:rsidR="00406198" w:rsidRDefault="00406198" w:rsidP="00560EDF">
      <w:pPr>
        <w:pStyle w:val="Sangradetextonormal"/>
        <w:ind w:left="567" w:hanging="425"/>
        <w:jc w:val="both"/>
        <w:rPr>
          <w:rFonts w:cs="Arial"/>
          <w:b w:val="0"/>
          <w:sz w:val="20"/>
          <w:szCs w:val="20"/>
        </w:rPr>
      </w:pPr>
      <w:r>
        <w:rPr>
          <w:rFonts w:cs="Arial"/>
          <w:b w:val="0"/>
          <w:sz w:val="20"/>
          <w:szCs w:val="20"/>
        </w:rPr>
        <w:t xml:space="preserve">     </w:t>
      </w:r>
      <w:r w:rsidR="00AE5FE9">
        <w:rPr>
          <w:rFonts w:cs="Arial"/>
          <w:b w:val="0"/>
          <w:sz w:val="20"/>
          <w:szCs w:val="20"/>
        </w:rPr>
        <w:t xml:space="preserve">   </w:t>
      </w:r>
      <w:r w:rsidRPr="00406198">
        <w:rPr>
          <w:rFonts w:cs="Arial"/>
          <w:b w:val="0"/>
          <w:sz w:val="20"/>
          <w:szCs w:val="20"/>
        </w:rPr>
        <w:t xml:space="preserve">División de Recursos Humanos de la Red Asistencial </w:t>
      </w:r>
      <w:r>
        <w:rPr>
          <w:rFonts w:cs="Arial"/>
          <w:b w:val="0"/>
          <w:sz w:val="20"/>
          <w:szCs w:val="20"/>
        </w:rPr>
        <w:t>Ancash</w:t>
      </w:r>
      <w:r w:rsidRPr="00406198">
        <w:rPr>
          <w:rFonts w:cs="Arial"/>
          <w:b w:val="0"/>
          <w:sz w:val="20"/>
          <w:szCs w:val="20"/>
        </w:rPr>
        <w:t>.</w:t>
      </w:r>
    </w:p>
    <w:p w14:paraId="404C6F51" w14:textId="77777777" w:rsidR="00966976" w:rsidRPr="00966976" w:rsidRDefault="00966976" w:rsidP="00406198">
      <w:pPr>
        <w:pStyle w:val="Sangradetextonormal"/>
        <w:ind w:left="708" w:firstLine="0"/>
        <w:jc w:val="both"/>
        <w:rPr>
          <w:rFonts w:cs="Arial"/>
          <w:bCs w:val="0"/>
          <w:sz w:val="20"/>
          <w:szCs w:val="20"/>
        </w:rPr>
      </w:pPr>
    </w:p>
    <w:p w14:paraId="148BE389" w14:textId="3B10DED9" w:rsidR="00966976" w:rsidRDefault="00966976" w:rsidP="00AE5FE9">
      <w:pPr>
        <w:pStyle w:val="Sangradetextonormal"/>
        <w:numPr>
          <w:ilvl w:val="1"/>
          <w:numId w:val="33"/>
        </w:numPr>
        <w:ind w:left="567" w:hanging="425"/>
        <w:jc w:val="both"/>
        <w:rPr>
          <w:rFonts w:cs="Arial"/>
          <w:sz w:val="20"/>
          <w:szCs w:val="20"/>
        </w:rPr>
      </w:pPr>
      <w:r>
        <w:rPr>
          <w:sz w:val="20"/>
        </w:rPr>
        <w:t>Consideraciones para contratación laboral directa</w:t>
      </w:r>
    </w:p>
    <w:p w14:paraId="250BFE07" w14:textId="77777777" w:rsidR="00406198" w:rsidRPr="00406198" w:rsidRDefault="00406198" w:rsidP="00966976">
      <w:pPr>
        <w:pStyle w:val="Sangradetextonormal"/>
        <w:ind w:firstLine="0"/>
        <w:jc w:val="both"/>
        <w:rPr>
          <w:rFonts w:cs="Arial"/>
          <w:b w:val="0"/>
          <w:sz w:val="20"/>
          <w:szCs w:val="20"/>
        </w:rPr>
      </w:pPr>
    </w:p>
    <w:p w14:paraId="6FD93E16" w14:textId="6F1C5125" w:rsidR="00406198" w:rsidRDefault="00406198" w:rsidP="00713E19">
      <w:pPr>
        <w:pStyle w:val="Sangradetextonormal"/>
        <w:numPr>
          <w:ilvl w:val="0"/>
          <w:numId w:val="34"/>
        </w:numPr>
        <w:tabs>
          <w:tab w:val="num" w:pos="851"/>
        </w:tabs>
        <w:ind w:left="851" w:hanging="284"/>
        <w:jc w:val="both"/>
        <w:rPr>
          <w:b w:val="0"/>
          <w:sz w:val="20"/>
        </w:rPr>
      </w:pPr>
      <w:r>
        <w:rPr>
          <w:b w:val="0"/>
          <w:sz w:val="20"/>
        </w:rPr>
        <w:t>No haber sido destituido de la Administración Pública o Privada en los últimos 05 años.</w:t>
      </w:r>
    </w:p>
    <w:p w14:paraId="7C2FC5C1" w14:textId="77777777" w:rsidR="00406198" w:rsidRDefault="00406198" w:rsidP="00713E19">
      <w:pPr>
        <w:pStyle w:val="Sangradetextonormal"/>
        <w:numPr>
          <w:ilvl w:val="0"/>
          <w:numId w:val="34"/>
        </w:numPr>
        <w:tabs>
          <w:tab w:val="num" w:pos="851"/>
        </w:tabs>
        <w:ind w:left="851" w:hanging="284"/>
        <w:jc w:val="both"/>
        <w:rPr>
          <w:b w:val="0"/>
          <w:sz w:val="20"/>
        </w:rPr>
      </w:pPr>
      <w:r>
        <w:rPr>
          <w:b w:val="0"/>
          <w:sz w:val="20"/>
        </w:rPr>
        <w:t>No tener vínculo laboral vigente con ESSALUD (contratado por servicio específico) (*)</w:t>
      </w:r>
    </w:p>
    <w:p w14:paraId="4FC26F61" w14:textId="77777777" w:rsidR="00406198" w:rsidRDefault="00406198" w:rsidP="00713E19">
      <w:pPr>
        <w:pStyle w:val="Sangradetextonormal"/>
        <w:numPr>
          <w:ilvl w:val="0"/>
          <w:numId w:val="34"/>
        </w:numPr>
        <w:tabs>
          <w:tab w:val="num" w:pos="851"/>
        </w:tabs>
        <w:ind w:left="851" w:hanging="284"/>
        <w:jc w:val="both"/>
        <w:rPr>
          <w:b w:val="0"/>
          <w:sz w:val="20"/>
        </w:rPr>
      </w:pPr>
      <w:r>
        <w:rPr>
          <w:b w:val="0"/>
          <w:sz w:val="20"/>
        </w:rPr>
        <w:t>Los trabajadores de ESSALUD que laboran bajo la modalidad de CAS, así como los trabajadores bajo la modalidad de plazo indeterminado y/o Nombrado podrán postular sin renuncia previa, acreditando como mínimo un (01) año de servicios ininterrumpidos en la institución.</w:t>
      </w:r>
    </w:p>
    <w:p w14:paraId="7137B639" w14:textId="77777777" w:rsidR="00406198" w:rsidRDefault="00406198" w:rsidP="00713E19">
      <w:pPr>
        <w:pStyle w:val="Sangradetextonormal"/>
        <w:numPr>
          <w:ilvl w:val="0"/>
          <w:numId w:val="34"/>
        </w:numPr>
        <w:tabs>
          <w:tab w:val="num" w:pos="851"/>
        </w:tabs>
        <w:ind w:left="851" w:hanging="284"/>
        <w:jc w:val="both"/>
        <w:rPr>
          <w:b w:val="0"/>
          <w:sz w:val="20"/>
        </w:rPr>
      </w:pPr>
      <w:r>
        <w:rPr>
          <w:b w:val="0"/>
          <w:sz w:val="20"/>
        </w:rPr>
        <w:t>Los trabajadores de ESSALUD que laboran bajo la modalidad de suplencia podrán postular sin renuncia previa, acreditando su experiencia laboral en la condición citada.</w:t>
      </w:r>
    </w:p>
    <w:p w14:paraId="0156AEAF" w14:textId="77777777" w:rsidR="00406198" w:rsidRDefault="00406198" w:rsidP="00713E19">
      <w:pPr>
        <w:pStyle w:val="Sangradetextonormal"/>
        <w:numPr>
          <w:ilvl w:val="0"/>
          <w:numId w:val="34"/>
        </w:numPr>
        <w:tabs>
          <w:tab w:val="num" w:pos="851"/>
        </w:tabs>
        <w:ind w:left="851" w:hanging="284"/>
        <w:jc w:val="both"/>
        <w:rPr>
          <w:b w:val="0"/>
          <w:sz w:val="20"/>
        </w:rPr>
      </w:pPr>
      <w:r>
        <w:rPr>
          <w:b w:val="0"/>
          <w:sz w:val="20"/>
        </w:rPr>
        <w:t>Disponibilidad inmediata.</w:t>
      </w:r>
    </w:p>
    <w:p w14:paraId="75781A5B" w14:textId="77777777" w:rsidR="00406198" w:rsidRDefault="00406198" w:rsidP="00406198">
      <w:pPr>
        <w:ind w:left="360"/>
        <w:jc w:val="both"/>
      </w:pPr>
    </w:p>
    <w:p w14:paraId="1B980A66" w14:textId="77777777" w:rsidR="00406198" w:rsidRDefault="00406198" w:rsidP="00B74F41">
      <w:pPr>
        <w:ind w:left="709" w:hanging="142"/>
        <w:jc w:val="both"/>
        <w:rPr>
          <w:rFonts w:ascii="Arial" w:hAnsi="Arial" w:cs="Arial"/>
          <w:sz w:val="16"/>
          <w:szCs w:val="16"/>
        </w:rPr>
      </w:pPr>
      <w:r>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48F795FE" w14:textId="77777777" w:rsidR="002C52B8" w:rsidRDefault="002C52B8" w:rsidP="00BF265E">
      <w:pPr>
        <w:tabs>
          <w:tab w:val="num" w:pos="792"/>
        </w:tabs>
        <w:rPr>
          <w:rFonts w:ascii="Arial" w:hAnsi="Arial" w:cs="Arial"/>
        </w:rPr>
      </w:pPr>
    </w:p>
    <w:p w14:paraId="4E4D9952" w14:textId="77777777" w:rsidR="00785FCF" w:rsidRDefault="00785FCF" w:rsidP="00BF265E">
      <w:pPr>
        <w:tabs>
          <w:tab w:val="num" w:pos="792"/>
        </w:tabs>
        <w:rPr>
          <w:rFonts w:ascii="Arial" w:hAnsi="Arial" w:cs="Arial"/>
        </w:rPr>
      </w:pPr>
    </w:p>
    <w:p w14:paraId="11FFAF7D" w14:textId="77777777" w:rsidR="00785FCF" w:rsidRDefault="00785FCF" w:rsidP="00BF265E">
      <w:pPr>
        <w:tabs>
          <w:tab w:val="num" w:pos="792"/>
        </w:tabs>
        <w:rPr>
          <w:rFonts w:ascii="Arial" w:hAnsi="Arial" w:cs="Arial"/>
        </w:rPr>
      </w:pPr>
    </w:p>
    <w:p w14:paraId="18FC19F1" w14:textId="77777777" w:rsidR="00785FCF" w:rsidRDefault="00785FCF" w:rsidP="00BF265E">
      <w:pPr>
        <w:tabs>
          <w:tab w:val="num" w:pos="792"/>
        </w:tabs>
        <w:rPr>
          <w:rFonts w:ascii="Arial" w:hAnsi="Arial" w:cs="Arial"/>
        </w:rPr>
      </w:pPr>
    </w:p>
    <w:p w14:paraId="1A7BE9A0" w14:textId="77777777" w:rsidR="00785FCF" w:rsidRDefault="00785FCF" w:rsidP="00BF265E">
      <w:pPr>
        <w:tabs>
          <w:tab w:val="num" w:pos="792"/>
        </w:tabs>
        <w:rPr>
          <w:rFonts w:ascii="Arial" w:hAnsi="Arial" w:cs="Arial"/>
        </w:rPr>
      </w:pPr>
    </w:p>
    <w:p w14:paraId="1EBE6602" w14:textId="77777777" w:rsidR="00785FCF" w:rsidRDefault="00785FCF" w:rsidP="00BF265E">
      <w:pPr>
        <w:tabs>
          <w:tab w:val="num" w:pos="792"/>
        </w:tabs>
        <w:rPr>
          <w:rFonts w:ascii="Arial" w:hAnsi="Arial" w:cs="Arial"/>
        </w:rPr>
      </w:pPr>
    </w:p>
    <w:p w14:paraId="095C2E20" w14:textId="77777777" w:rsidR="00785FCF" w:rsidRDefault="00785FCF" w:rsidP="00BF265E">
      <w:pPr>
        <w:tabs>
          <w:tab w:val="num" w:pos="792"/>
        </w:tabs>
        <w:rPr>
          <w:rFonts w:ascii="Arial" w:hAnsi="Arial" w:cs="Arial"/>
        </w:rPr>
      </w:pPr>
    </w:p>
    <w:p w14:paraId="30623B79" w14:textId="77777777" w:rsidR="00785FCF" w:rsidRDefault="00785FCF" w:rsidP="00BF265E">
      <w:pPr>
        <w:tabs>
          <w:tab w:val="num" w:pos="792"/>
        </w:tabs>
        <w:rPr>
          <w:rFonts w:ascii="Arial" w:hAnsi="Arial" w:cs="Arial"/>
        </w:rPr>
      </w:pPr>
    </w:p>
    <w:p w14:paraId="43904D20" w14:textId="77777777" w:rsidR="00785FCF" w:rsidRDefault="00785FCF" w:rsidP="00BF265E">
      <w:pPr>
        <w:tabs>
          <w:tab w:val="num" w:pos="792"/>
        </w:tabs>
        <w:rPr>
          <w:rFonts w:ascii="Arial" w:hAnsi="Arial" w:cs="Arial"/>
        </w:rPr>
      </w:pPr>
    </w:p>
    <w:p w14:paraId="5D421C7F" w14:textId="5F593AA5" w:rsidR="00D44FC5" w:rsidRPr="00D53141" w:rsidRDefault="00966976" w:rsidP="0090715C">
      <w:pPr>
        <w:pStyle w:val="Prrafodelista1"/>
        <w:numPr>
          <w:ilvl w:val="0"/>
          <w:numId w:val="32"/>
        </w:numPr>
        <w:tabs>
          <w:tab w:val="clear" w:pos="720"/>
        </w:tabs>
        <w:suppressAutoHyphens w:val="0"/>
        <w:ind w:left="284" w:hanging="284"/>
        <w:contextualSpacing/>
        <w:jc w:val="both"/>
        <w:rPr>
          <w:rFonts w:ascii="Arial" w:hAnsi="Arial" w:cs="Arial"/>
          <w:b/>
        </w:rPr>
      </w:pPr>
      <w:r>
        <w:rPr>
          <w:rFonts w:ascii="Arial" w:hAnsi="Arial" w:cs="Arial"/>
          <w:b/>
        </w:rPr>
        <w:t>PERFIL DEL CARGO</w:t>
      </w:r>
      <w:r w:rsidR="00501B99" w:rsidRPr="00D53141">
        <w:rPr>
          <w:rFonts w:ascii="Arial" w:hAnsi="Arial" w:cs="Arial"/>
          <w:b/>
        </w:rPr>
        <w:t>:</w:t>
      </w:r>
    </w:p>
    <w:p w14:paraId="4C4C0B34" w14:textId="77777777" w:rsidR="00B9796A" w:rsidRPr="00F86FB0" w:rsidRDefault="00B9796A" w:rsidP="00B9796A">
      <w:pPr>
        <w:jc w:val="both"/>
        <w:rPr>
          <w:rFonts w:ascii="Arial" w:hAnsi="Arial" w:cs="Arial"/>
          <w:b/>
          <w:lang w:val="pt-BR"/>
        </w:rPr>
      </w:pPr>
    </w:p>
    <w:p w14:paraId="70425059" w14:textId="158AE75B" w:rsidR="00273C23" w:rsidRPr="00F86FB0" w:rsidRDefault="00F86FB0" w:rsidP="00273C23">
      <w:pPr>
        <w:pStyle w:val="Sangradetextonormal"/>
        <w:ind w:firstLine="0"/>
        <w:jc w:val="both"/>
        <w:rPr>
          <w:rFonts w:cs="Arial"/>
          <w:b w:val="0"/>
          <w:sz w:val="20"/>
          <w:szCs w:val="20"/>
        </w:rPr>
      </w:pPr>
      <w:r w:rsidRPr="00F86FB0">
        <w:rPr>
          <w:rFonts w:cs="Arial"/>
          <w:sz w:val="20"/>
          <w:szCs w:val="20"/>
        </w:rPr>
        <w:t xml:space="preserve">     MEDICO ESPECIALISTA EN</w:t>
      </w:r>
      <w:r w:rsidR="00273C23">
        <w:rPr>
          <w:rFonts w:cs="Arial"/>
          <w:sz w:val="20"/>
          <w:szCs w:val="20"/>
        </w:rPr>
        <w:t xml:space="preserve"> ANESTESIOLOGIA</w:t>
      </w:r>
      <w:r w:rsidRPr="00F86FB0">
        <w:rPr>
          <w:rFonts w:cs="Arial"/>
          <w:sz w:val="20"/>
          <w:szCs w:val="20"/>
        </w:rPr>
        <w:t xml:space="preserve"> (COD. P1ME</w:t>
      </w:r>
      <w:r w:rsidR="00D23DE6">
        <w:rPr>
          <w:rFonts w:cs="Arial"/>
          <w:sz w:val="20"/>
          <w:szCs w:val="20"/>
        </w:rPr>
        <w:t>S</w:t>
      </w:r>
      <w:r w:rsidRPr="00F86FB0">
        <w:rPr>
          <w:rFonts w:cs="Arial"/>
          <w:sz w:val="20"/>
          <w:szCs w:val="20"/>
        </w:rPr>
        <w:t>- 001</w:t>
      </w:r>
      <w:r>
        <w:rPr>
          <w:rFonts w:cs="Arial"/>
          <w:sz w:val="20"/>
          <w:szCs w:val="20"/>
        </w:rPr>
        <w:t>)</w:t>
      </w:r>
      <w:r w:rsidR="006F629D">
        <w:rPr>
          <w:rFonts w:cs="Arial"/>
          <w:sz w:val="20"/>
          <w:szCs w:val="20"/>
        </w:rPr>
        <w:t xml:space="preserve"> y </w:t>
      </w:r>
      <w:r w:rsidR="00273C23">
        <w:rPr>
          <w:rFonts w:cs="Arial"/>
          <w:sz w:val="20"/>
          <w:szCs w:val="20"/>
        </w:rPr>
        <w:t>EMERGENCIA Y DESASTRES</w:t>
      </w:r>
      <w:r w:rsidR="00273C23" w:rsidRPr="00F86FB0">
        <w:rPr>
          <w:rFonts w:cs="Arial"/>
          <w:sz w:val="20"/>
          <w:szCs w:val="20"/>
        </w:rPr>
        <w:t xml:space="preserve"> (COD. P1ME</w:t>
      </w:r>
      <w:r w:rsidR="00273C23">
        <w:rPr>
          <w:rFonts w:cs="Arial"/>
          <w:sz w:val="20"/>
          <w:szCs w:val="20"/>
        </w:rPr>
        <w:t>S</w:t>
      </w:r>
      <w:r w:rsidR="00273C23" w:rsidRPr="00F86FB0">
        <w:rPr>
          <w:rFonts w:cs="Arial"/>
          <w:sz w:val="20"/>
          <w:szCs w:val="20"/>
        </w:rPr>
        <w:t>- 00</w:t>
      </w:r>
      <w:r w:rsidR="00273C23">
        <w:rPr>
          <w:rFonts w:cs="Arial"/>
          <w:sz w:val="20"/>
          <w:szCs w:val="20"/>
        </w:rPr>
        <w:t>2)</w:t>
      </w:r>
    </w:p>
    <w:p w14:paraId="54118F0C" w14:textId="77777777" w:rsidR="00F86FB0" w:rsidRPr="000927D8" w:rsidRDefault="00F86FB0" w:rsidP="00F86FB0">
      <w:pPr>
        <w:ind w:left="1080"/>
        <w:jc w:val="both"/>
        <w:rPr>
          <w:rFonts w:ascii="Arial" w:hAnsi="Arial" w:cs="Arial"/>
          <w:sz w:val="16"/>
          <w:szCs w:val="16"/>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662"/>
      </w:tblGrid>
      <w:tr w:rsidR="000F633D" w14:paraId="5ECD7F9F" w14:textId="77777777" w:rsidTr="00D20B6A">
        <w:trPr>
          <w:trHeight w:val="427"/>
        </w:trPr>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17F8FC2" w14:textId="77777777" w:rsidR="000F633D" w:rsidRPr="00040545" w:rsidRDefault="000F633D">
            <w:pPr>
              <w:pStyle w:val="Sangradetextonormal"/>
              <w:spacing w:line="256" w:lineRule="auto"/>
              <w:ind w:firstLine="0"/>
              <w:rPr>
                <w:rFonts w:cs="Arial"/>
                <w:b w:val="0"/>
                <w:sz w:val="18"/>
                <w:szCs w:val="18"/>
                <w:lang w:eastAsia="en-US"/>
              </w:rPr>
            </w:pPr>
            <w:r w:rsidRPr="00040545">
              <w:rPr>
                <w:rFonts w:cs="Arial"/>
                <w:sz w:val="18"/>
                <w:szCs w:val="18"/>
                <w:lang w:eastAsia="en-US"/>
              </w:rPr>
              <w:t>REQUISITOS</w:t>
            </w:r>
          </w:p>
          <w:p w14:paraId="55BAD7AC" w14:textId="77777777" w:rsidR="000F633D" w:rsidRPr="00040545" w:rsidRDefault="000F633D">
            <w:pPr>
              <w:pStyle w:val="Sangradetextonormal"/>
              <w:spacing w:line="256" w:lineRule="auto"/>
              <w:ind w:firstLine="0"/>
              <w:rPr>
                <w:rFonts w:cs="Arial"/>
                <w:b w:val="0"/>
                <w:sz w:val="18"/>
                <w:szCs w:val="18"/>
                <w:lang w:eastAsia="en-US"/>
              </w:rPr>
            </w:pPr>
            <w:r w:rsidRPr="00040545">
              <w:rPr>
                <w:rFonts w:cs="Arial"/>
                <w:sz w:val="18"/>
                <w:szCs w:val="18"/>
                <w:lang w:eastAsia="en-US"/>
              </w:rPr>
              <w:t>ESPECÍFICOS</w:t>
            </w:r>
          </w:p>
        </w:tc>
        <w:tc>
          <w:tcPr>
            <w:tcW w:w="666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BF0C549" w14:textId="77777777" w:rsidR="000F633D" w:rsidRPr="00040545" w:rsidRDefault="000F633D">
            <w:pPr>
              <w:pStyle w:val="Sangradetextonormal"/>
              <w:spacing w:line="256" w:lineRule="auto"/>
              <w:ind w:firstLine="0"/>
              <w:rPr>
                <w:rFonts w:cs="Arial"/>
                <w:b w:val="0"/>
                <w:sz w:val="18"/>
                <w:szCs w:val="18"/>
                <w:lang w:eastAsia="en-US"/>
              </w:rPr>
            </w:pPr>
            <w:r w:rsidRPr="00040545">
              <w:rPr>
                <w:rFonts w:cs="Arial"/>
                <w:sz w:val="18"/>
                <w:szCs w:val="18"/>
                <w:lang w:eastAsia="en-US"/>
              </w:rPr>
              <w:t>DETALLE</w:t>
            </w:r>
          </w:p>
        </w:tc>
      </w:tr>
      <w:tr w:rsidR="000F633D" w14:paraId="0A8941E6" w14:textId="77777777" w:rsidTr="00AA6EB5">
        <w:trPr>
          <w:trHeight w:val="557"/>
        </w:trPr>
        <w:tc>
          <w:tcPr>
            <w:tcW w:w="2268" w:type="dxa"/>
            <w:tcBorders>
              <w:top w:val="single" w:sz="4" w:space="0" w:color="auto"/>
              <w:left w:val="single" w:sz="4" w:space="0" w:color="auto"/>
              <w:bottom w:val="single" w:sz="4" w:space="0" w:color="auto"/>
              <w:right w:val="single" w:sz="4" w:space="0" w:color="auto"/>
            </w:tcBorders>
            <w:vAlign w:val="center"/>
            <w:hideMark/>
          </w:tcPr>
          <w:p w14:paraId="0CA5EB94" w14:textId="77777777" w:rsidR="000F633D" w:rsidRPr="00040545" w:rsidRDefault="000F633D" w:rsidP="00AA6EB5">
            <w:pPr>
              <w:pStyle w:val="Sangradetextonormal"/>
              <w:spacing w:line="256" w:lineRule="auto"/>
              <w:ind w:firstLine="0"/>
              <w:jc w:val="left"/>
              <w:rPr>
                <w:rFonts w:cs="Arial"/>
                <w:b w:val="0"/>
                <w:sz w:val="18"/>
                <w:szCs w:val="18"/>
                <w:lang w:eastAsia="en-US"/>
              </w:rPr>
            </w:pPr>
            <w:r w:rsidRPr="00040545">
              <w:rPr>
                <w:rFonts w:cs="Arial"/>
                <w:sz w:val="18"/>
                <w:szCs w:val="18"/>
                <w:lang w:eastAsia="en-US"/>
              </w:rPr>
              <w:lastRenderedPageBreak/>
              <w:t>Formación General</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44B470F" w14:textId="1DCFDFE6" w:rsidR="000F633D" w:rsidRPr="00040545" w:rsidRDefault="000F633D" w:rsidP="00F20D2D">
            <w:pPr>
              <w:widowControl w:val="0"/>
              <w:numPr>
                <w:ilvl w:val="0"/>
                <w:numId w:val="30"/>
              </w:numPr>
              <w:spacing w:line="256" w:lineRule="auto"/>
              <w:ind w:left="172" w:hanging="172"/>
              <w:jc w:val="both"/>
              <w:rPr>
                <w:rFonts w:ascii="Arial" w:hAnsi="Arial" w:cs="Arial"/>
                <w:sz w:val="18"/>
                <w:szCs w:val="18"/>
                <w:lang w:val="es-MX" w:eastAsia="en-US"/>
              </w:rPr>
            </w:pPr>
            <w:r w:rsidRPr="00040545">
              <w:rPr>
                <w:rFonts w:ascii="Arial" w:hAnsi="Arial" w:cs="Arial"/>
                <w:sz w:val="18"/>
                <w:szCs w:val="18"/>
                <w:lang w:val="es-MX" w:eastAsia="en-US"/>
              </w:rPr>
              <w:t xml:space="preserve">Acreditar* copia simple del Título Profesional de Médico </w:t>
            </w:r>
            <w:r w:rsidR="00094A21">
              <w:rPr>
                <w:rFonts w:ascii="Arial" w:hAnsi="Arial" w:cs="Arial"/>
                <w:sz w:val="18"/>
                <w:szCs w:val="18"/>
                <w:lang w:val="es-MX" w:eastAsia="en-US"/>
              </w:rPr>
              <w:t>Cirujano</w:t>
            </w:r>
            <w:r w:rsidRPr="00040545">
              <w:rPr>
                <w:rFonts w:ascii="Arial" w:hAnsi="Arial" w:cs="Arial"/>
                <w:sz w:val="18"/>
                <w:szCs w:val="18"/>
                <w:lang w:val="es-MX" w:eastAsia="en-US"/>
              </w:rPr>
              <w:t xml:space="preserve"> y Resolución del SERUMS correspondiente a la profesión. </w:t>
            </w:r>
            <w:r w:rsidRPr="00040545">
              <w:rPr>
                <w:rFonts w:ascii="Arial" w:hAnsi="Arial" w:cs="Arial"/>
                <w:b/>
                <w:sz w:val="18"/>
                <w:szCs w:val="18"/>
                <w:lang w:val="es-MX" w:eastAsia="en-US"/>
              </w:rPr>
              <w:t>(Indispensable)</w:t>
            </w:r>
          </w:p>
          <w:p w14:paraId="66F1F06D" w14:textId="0896CCE2" w:rsidR="000F633D" w:rsidRPr="00040545" w:rsidRDefault="00587E30" w:rsidP="00F20D2D">
            <w:pPr>
              <w:widowControl w:val="0"/>
              <w:numPr>
                <w:ilvl w:val="0"/>
                <w:numId w:val="30"/>
              </w:numPr>
              <w:spacing w:line="256" w:lineRule="auto"/>
              <w:ind w:left="172" w:hanging="172"/>
              <w:jc w:val="both"/>
              <w:rPr>
                <w:rFonts w:ascii="Arial" w:hAnsi="Arial" w:cs="Arial"/>
                <w:b/>
                <w:sz w:val="18"/>
                <w:szCs w:val="18"/>
                <w:lang w:val="es-MX" w:eastAsia="en-US"/>
              </w:rPr>
            </w:pPr>
            <w:r>
              <w:rPr>
                <w:rFonts w:ascii="Arial" w:hAnsi="Arial" w:cs="Arial"/>
                <w:sz w:val="18"/>
                <w:szCs w:val="18"/>
                <w:lang w:val="es-MX" w:eastAsia="en-US"/>
              </w:rPr>
              <w:t>Acreditar* copia simple de Constancia de</w:t>
            </w:r>
            <w:r w:rsidR="000F633D" w:rsidRPr="00040545">
              <w:rPr>
                <w:rFonts w:ascii="Arial" w:hAnsi="Arial" w:cs="Arial"/>
                <w:sz w:val="18"/>
                <w:szCs w:val="18"/>
                <w:lang w:val="es-MX" w:eastAsia="en-US"/>
              </w:rPr>
              <w:t xml:space="preserve"> Colegiatura y Habilitación Profesional vigente a la fecha de inscripción. </w:t>
            </w:r>
            <w:r w:rsidR="000F633D" w:rsidRPr="00040545">
              <w:rPr>
                <w:rFonts w:ascii="Arial" w:hAnsi="Arial" w:cs="Arial"/>
                <w:b/>
                <w:sz w:val="18"/>
                <w:szCs w:val="18"/>
                <w:lang w:val="es-MX" w:eastAsia="en-US"/>
              </w:rPr>
              <w:t>(Indispensable)</w:t>
            </w:r>
          </w:p>
          <w:p w14:paraId="6AA1679A" w14:textId="77777777" w:rsidR="000F633D" w:rsidRPr="00040545" w:rsidRDefault="000F633D" w:rsidP="00F20D2D">
            <w:pPr>
              <w:widowControl w:val="0"/>
              <w:numPr>
                <w:ilvl w:val="0"/>
                <w:numId w:val="30"/>
              </w:numPr>
              <w:spacing w:line="256" w:lineRule="auto"/>
              <w:ind w:left="172" w:hanging="142"/>
              <w:jc w:val="both"/>
              <w:rPr>
                <w:rFonts w:ascii="Arial" w:hAnsi="Arial" w:cs="Arial"/>
                <w:color w:val="000000"/>
                <w:sz w:val="18"/>
                <w:szCs w:val="18"/>
                <w:lang w:val="es-MX" w:eastAsia="en-US"/>
              </w:rPr>
            </w:pPr>
            <w:r w:rsidRPr="00040545">
              <w:rPr>
                <w:rFonts w:ascii="Arial" w:hAnsi="Arial" w:cs="Arial"/>
                <w:sz w:val="18"/>
                <w:szCs w:val="18"/>
                <w:lang w:val="es-MX" w:eastAsia="en-US"/>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040545">
              <w:rPr>
                <w:rFonts w:ascii="Arial" w:hAnsi="Arial" w:cs="Arial"/>
                <w:color w:val="000000"/>
                <w:sz w:val="18"/>
                <w:szCs w:val="18"/>
                <w:lang w:val="es-MX" w:eastAsia="en-US"/>
              </w:rPr>
              <w:t xml:space="preserve"> </w:t>
            </w:r>
            <w:r w:rsidRPr="00040545">
              <w:rPr>
                <w:rFonts w:ascii="Arial" w:hAnsi="Arial" w:cs="Arial"/>
                <w:b/>
                <w:sz w:val="18"/>
                <w:szCs w:val="18"/>
                <w:lang w:val="es-MX" w:eastAsia="en-US"/>
              </w:rPr>
              <w:t>(Indispensable)</w:t>
            </w:r>
          </w:p>
          <w:p w14:paraId="4D106F43" w14:textId="1C3EA8A2" w:rsidR="000F633D" w:rsidRPr="00040545" w:rsidRDefault="000F633D" w:rsidP="00F20D2D">
            <w:pPr>
              <w:numPr>
                <w:ilvl w:val="0"/>
                <w:numId w:val="30"/>
              </w:numPr>
              <w:spacing w:line="256" w:lineRule="auto"/>
              <w:ind w:left="172" w:hanging="142"/>
              <w:jc w:val="both"/>
              <w:rPr>
                <w:rFonts w:ascii="Arial" w:hAnsi="Arial" w:cs="Arial"/>
                <w:sz w:val="18"/>
                <w:szCs w:val="18"/>
                <w:lang w:eastAsia="en-US"/>
              </w:rPr>
            </w:pPr>
            <w:r w:rsidRPr="00040545">
              <w:rPr>
                <w:rFonts w:ascii="Arial" w:hAnsi="Arial" w:cs="Arial"/>
                <w:color w:val="000000"/>
                <w:sz w:val="18"/>
                <w:szCs w:val="18"/>
                <w:lang w:val="es-MX" w:eastAsia="en-US"/>
              </w:rPr>
              <w:t>Acreditar* copia simple del Registro Nacional de Especialista</w:t>
            </w:r>
            <w:r w:rsidR="00587E30">
              <w:rPr>
                <w:rFonts w:ascii="Arial" w:hAnsi="Arial" w:cs="Arial"/>
                <w:color w:val="000000"/>
                <w:sz w:val="18"/>
                <w:szCs w:val="18"/>
                <w:lang w:val="es-MX" w:eastAsia="en-US"/>
              </w:rPr>
              <w:t>,</w:t>
            </w:r>
            <w:r w:rsidRPr="00040545">
              <w:rPr>
                <w:rFonts w:ascii="Arial" w:hAnsi="Arial" w:cs="Arial"/>
                <w:sz w:val="18"/>
                <w:szCs w:val="18"/>
                <w:lang w:val="es-MX" w:eastAsia="en-US"/>
              </w:rPr>
              <w:t xml:space="preserve"> de corresponder. </w:t>
            </w:r>
            <w:r w:rsidRPr="00040545">
              <w:rPr>
                <w:rFonts w:ascii="Arial" w:hAnsi="Arial" w:cs="Arial"/>
                <w:b/>
                <w:bCs/>
                <w:sz w:val="18"/>
                <w:szCs w:val="18"/>
                <w:lang w:val="es-MX" w:eastAsia="en-US"/>
              </w:rPr>
              <w:t>(Indispensable)</w:t>
            </w:r>
          </w:p>
        </w:tc>
      </w:tr>
      <w:tr w:rsidR="00F86FB0" w:rsidRPr="009559E8" w14:paraId="31BA13DE" w14:textId="77777777" w:rsidTr="00AA6EB5">
        <w:trPr>
          <w:trHeight w:val="2629"/>
        </w:trPr>
        <w:tc>
          <w:tcPr>
            <w:tcW w:w="2268" w:type="dxa"/>
            <w:vAlign w:val="center"/>
          </w:tcPr>
          <w:p w14:paraId="058FA382" w14:textId="01967F11" w:rsidR="00F86FB0" w:rsidRPr="00040545" w:rsidRDefault="00F86FB0" w:rsidP="00AA6EB5">
            <w:pPr>
              <w:rPr>
                <w:rFonts w:ascii="Arial" w:hAnsi="Arial" w:cs="Arial"/>
                <w:b/>
                <w:sz w:val="18"/>
                <w:szCs w:val="18"/>
              </w:rPr>
            </w:pPr>
            <w:r w:rsidRPr="00040545">
              <w:rPr>
                <w:rFonts w:ascii="Arial" w:hAnsi="Arial" w:cs="Arial"/>
                <w:b/>
                <w:sz w:val="18"/>
                <w:szCs w:val="18"/>
              </w:rPr>
              <w:t>Experiencia Laboral</w:t>
            </w:r>
          </w:p>
        </w:tc>
        <w:tc>
          <w:tcPr>
            <w:tcW w:w="6662" w:type="dxa"/>
          </w:tcPr>
          <w:p w14:paraId="22428A88" w14:textId="77777777" w:rsidR="00726175" w:rsidRPr="00C24651" w:rsidRDefault="00726175" w:rsidP="005D6952">
            <w:pPr>
              <w:jc w:val="both"/>
              <w:rPr>
                <w:rFonts w:ascii="Arial" w:hAnsi="Arial" w:cs="Arial"/>
                <w:sz w:val="18"/>
                <w:szCs w:val="18"/>
              </w:rPr>
            </w:pPr>
            <w:r w:rsidRPr="00C24651">
              <w:rPr>
                <w:rFonts w:ascii="Arial" w:hAnsi="Arial" w:cs="Arial"/>
                <w:b/>
                <w:sz w:val="18"/>
                <w:szCs w:val="18"/>
              </w:rPr>
              <w:t>EXPERIENCIA GENERAL</w:t>
            </w:r>
            <w:r w:rsidRPr="00C24651">
              <w:rPr>
                <w:rFonts w:ascii="Arial" w:hAnsi="Arial" w:cs="Arial"/>
                <w:sz w:val="18"/>
                <w:szCs w:val="18"/>
              </w:rPr>
              <w:t>:</w:t>
            </w:r>
          </w:p>
          <w:p w14:paraId="6DC93C33" w14:textId="77777777" w:rsidR="00726175" w:rsidRPr="00C24651" w:rsidRDefault="00726175" w:rsidP="005D6952">
            <w:pPr>
              <w:numPr>
                <w:ilvl w:val="0"/>
                <w:numId w:val="28"/>
              </w:numPr>
              <w:suppressAutoHyphens w:val="0"/>
              <w:ind w:left="172" w:hanging="142"/>
              <w:jc w:val="both"/>
              <w:rPr>
                <w:rFonts w:ascii="Arial" w:hAnsi="Arial" w:cs="Arial"/>
                <w:sz w:val="18"/>
                <w:szCs w:val="18"/>
              </w:rPr>
            </w:pPr>
            <w:r w:rsidRPr="00C24651">
              <w:rPr>
                <w:rFonts w:ascii="Arial" w:hAnsi="Arial" w:cs="Arial"/>
                <w:sz w:val="18"/>
                <w:szCs w:val="18"/>
              </w:rPr>
              <w:t>Acreditar</w:t>
            </w:r>
            <w:r w:rsidRPr="00C24651">
              <w:rPr>
                <w:rFonts w:ascii="Arial" w:hAnsi="Arial" w:cs="Arial"/>
                <w:sz w:val="18"/>
                <w:szCs w:val="18"/>
                <w:lang w:val="es-MX"/>
              </w:rPr>
              <w:t>*</w:t>
            </w:r>
            <w:r w:rsidRPr="00C24651">
              <w:rPr>
                <w:rFonts w:ascii="Arial" w:hAnsi="Arial" w:cs="Arial"/>
                <w:sz w:val="18"/>
                <w:szCs w:val="18"/>
              </w:rPr>
              <w:t xml:space="preserve"> experiencia laboral mínima de cuatro (04) años, incluyendo el SERUMS. </w:t>
            </w:r>
            <w:r w:rsidRPr="00C24651">
              <w:rPr>
                <w:rFonts w:ascii="Arial" w:hAnsi="Arial" w:cs="Arial"/>
                <w:b/>
                <w:sz w:val="18"/>
                <w:szCs w:val="18"/>
              </w:rPr>
              <w:t>(Indispensable)</w:t>
            </w:r>
          </w:p>
          <w:p w14:paraId="5C176497" w14:textId="77777777" w:rsidR="00726175" w:rsidRPr="00C24651" w:rsidRDefault="00726175" w:rsidP="005D6952">
            <w:pPr>
              <w:ind w:left="172" w:hanging="142"/>
              <w:jc w:val="both"/>
              <w:rPr>
                <w:rFonts w:ascii="Arial" w:hAnsi="Arial" w:cs="Arial"/>
                <w:b/>
                <w:sz w:val="18"/>
                <w:szCs w:val="18"/>
              </w:rPr>
            </w:pPr>
          </w:p>
          <w:p w14:paraId="087ADCA3" w14:textId="2EA71CDA" w:rsidR="00726175" w:rsidRPr="00C24651" w:rsidRDefault="00726175" w:rsidP="005D6952">
            <w:pPr>
              <w:ind w:left="172" w:hanging="142"/>
              <w:jc w:val="both"/>
              <w:rPr>
                <w:rFonts w:ascii="Arial" w:hAnsi="Arial" w:cs="Arial"/>
                <w:sz w:val="18"/>
                <w:szCs w:val="18"/>
              </w:rPr>
            </w:pPr>
            <w:r w:rsidRPr="00C24651">
              <w:rPr>
                <w:rFonts w:ascii="Arial" w:hAnsi="Arial" w:cs="Arial"/>
                <w:b/>
                <w:sz w:val="18"/>
                <w:szCs w:val="18"/>
              </w:rPr>
              <w:t>EXPERIENCIA ESPECÍFICA</w:t>
            </w:r>
            <w:r w:rsidRPr="00C24651">
              <w:rPr>
                <w:rFonts w:ascii="Arial" w:hAnsi="Arial" w:cs="Arial"/>
                <w:sz w:val="18"/>
                <w:szCs w:val="18"/>
              </w:rPr>
              <w:t>:</w:t>
            </w:r>
          </w:p>
          <w:p w14:paraId="6C6EFC47" w14:textId="77777777" w:rsidR="00726175" w:rsidRPr="0088536F" w:rsidRDefault="00726175" w:rsidP="005D6952">
            <w:pPr>
              <w:numPr>
                <w:ilvl w:val="0"/>
                <w:numId w:val="28"/>
              </w:numPr>
              <w:suppressAutoHyphens w:val="0"/>
              <w:ind w:left="172" w:hanging="142"/>
              <w:jc w:val="both"/>
              <w:rPr>
                <w:rFonts w:ascii="Arial" w:hAnsi="Arial" w:cs="Arial"/>
                <w:b/>
                <w:sz w:val="18"/>
                <w:szCs w:val="18"/>
              </w:rPr>
            </w:pPr>
            <w:r w:rsidRPr="00C24651">
              <w:rPr>
                <w:rFonts w:ascii="Arial" w:hAnsi="Arial" w:cs="Arial"/>
                <w:sz w:val="18"/>
                <w:szCs w:val="18"/>
              </w:rPr>
              <w:t>Acreditar</w:t>
            </w:r>
            <w:r w:rsidRPr="00C24651">
              <w:rPr>
                <w:rFonts w:ascii="Arial" w:hAnsi="Arial" w:cs="Arial"/>
                <w:sz w:val="18"/>
                <w:szCs w:val="18"/>
                <w:lang w:val="es-MX"/>
              </w:rPr>
              <w:t>*</w:t>
            </w:r>
            <w:r w:rsidRPr="00C24651">
              <w:rPr>
                <w:rFonts w:ascii="Arial" w:hAnsi="Arial" w:cs="Arial"/>
                <w:sz w:val="18"/>
                <w:szCs w:val="18"/>
              </w:rPr>
              <w:t xml:space="preserve"> experiencia laboral mínima de tres (03) años en la especialidad requerida in</w:t>
            </w:r>
            <w:r>
              <w:rPr>
                <w:rFonts w:ascii="Arial" w:hAnsi="Arial" w:cs="Arial"/>
                <w:sz w:val="18"/>
                <w:szCs w:val="18"/>
              </w:rPr>
              <w:t xml:space="preserve">cluyendo el Residentado Médico. </w:t>
            </w:r>
            <w:r w:rsidRPr="00C24651">
              <w:rPr>
                <w:rFonts w:ascii="Arial" w:hAnsi="Arial" w:cs="Arial"/>
                <w:b/>
                <w:sz w:val="18"/>
                <w:szCs w:val="18"/>
              </w:rPr>
              <w:t>(Indispensable)</w:t>
            </w:r>
            <w:r w:rsidRPr="00C24651">
              <w:rPr>
                <w:rFonts w:ascii="Arial" w:hAnsi="Arial" w:cs="Arial"/>
                <w:sz w:val="18"/>
                <w:szCs w:val="18"/>
              </w:rPr>
              <w:t xml:space="preserve"> </w:t>
            </w:r>
          </w:p>
          <w:p w14:paraId="78D1304B" w14:textId="77777777" w:rsidR="00726175" w:rsidRPr="00C24651" w:rsidRDefault="00726175" w:rsidP="005D6952">
            <w:pPr>
              <w:numPr>
                <w:ilvl w:val="0"/>
                <w:numId w:val="28"/>
              </w:numPr>
              <w:suppressAutoHyphens w:val="0"/>
              <w:ind w:left="172" w:hanging="142"/>
              <w:jc w:val="both"/>
              <w:rPr>
                <w:rFonts w:ascii="Arial" w:hAnsi="Arial" w:cs="Arial"/>
                <w:b/>
                <w:sz w:val="18"/>
                <w:szCs w:val="18"/>
              </w:rPr>
            </w:pPr>
            <w:r w:rsidRPr="00C24651">
              <w:rPr>
                <w:rFonts w:ascii="Arial" w:hAnsi="Arial" w:cs="Arial"/>
                <w:sz w:val="18"/>
                <w:szCs w:val="18"/>
              </w:rPr>
              <w:t>Acreditar</w:t>
            </w:r>
            <w:r w:rsidRPr="00C24651">
              <w:rPr>
                <w:rFonts w:ascii="Arial" w:hAnsi="Arial" w:cs="Arial"/>
                <w:sz w:val="18"/>
                <w:szCs w:val="18"/>
                <w:lang w:val="es-MX"/>
              </w:rPr>
              <w:t>*</w:t>
            </w:r>
            <w:r>
              <w:rPr>
                <w:rFonts w:ascii="Arial" w:hAnsi="Arial" w:cs="Arial"/>
                <w:sz w:val="18"/>
                <w:szCs w:val="18"/>
                <w:lang w:val="es-MX"/>
              </w:rPr>
              <w:t xml:space="preserve"> </w:t>
            </w:r>
            <w:r w:rsidRPr="00C24651">
              <w:rPr>
                <w:rFonts w:ascii="Arial" w:hAnsi="Arial" w:cs="Arial"/>
                <w:sz w:val="18"/>
                <w:szCs w:val="18"/>
              </w:rPr>
              <w:t xml:space="preserve">un (01) año de </w:t>
            </w:r>
            <w:r>
              <w:rPr>
                <w:rFonts w:ascii="Arial" w:hAnsi="Arial" w:cs="Arial"/>
                <w:sz w:val="18"/>
                <w:szCs w:val="18"/>
              </w:rPr>
              <w:t xml:space="preserve">SERUMS, experiencia mínima requerida en el sector público. </w:t>
            </w:r>
            <w:r w:rsidRPr="0088536F">
              <w:rPr>
                <w:rFonts w:ascii="Arial" w:hAnsi="Arial" w:cs="Arial"/>
                <w:b/>
                <w:sz w:val="18"/>
                <w:szCs w:val="18"/>
              </w:rPr>
              <w:t>(Indispensable)</w:t>
            </w:r>
          </w:p>
          <w:p w14:paraId="2E2738C8" w14:textId="0C369ADF" w:rsidR="00F86FB0" w:rsidRPr="00040545" w:rsidRDefault="00726175" w:rsidP="005D6952">
            <w:pPr>
              <w:pStyle w:val="Prrafodelista"/>
              <w:numPr>
                <w:ilvl w:val="0"/>
                <w:numId w:val="28"/>
              </w:numPr>
              <w:ind w:left="172" w:hanging="142"/>
              <w:contextualSpacing/>
              <w:jc w:val="both"/>
              <w:rPr>
                <w:sz w:val="18"/>
                <w:szCs w:val="18"/>
              </w:rPr>
            </w:pPr>
            <w:r w:rsidRPr="00C24651">
              <w:rPr>
                <w:sz w:val="18"/>
                <w:szCs w:val="18"/>
              </w:rPr>
              <w:t>De preferencia, la experiencia debe haber sido desarrollada en entidades de salud o en aquellas cuyas actividades estén relacionadas con la actividad prestadora y/o aseguradora.</w:t>
            </w:r>
            <w:r w:rsidRPr="00C24651">
              <w:rPr>
                <w:color w:val="000000"/>
                <w:sz w:val="18"/>
                <w:szCs w:val="18"/>
              </w:rPr>
              <w:t xml:space="preserve"> </w:t>
            </w:r>
            <w:r w:rsidRPr="00C24651">
              <w:rPr>
                <w:b/>
                <w:bCs/>
                <w:sz w:val="18"/>
                <w:szCs w:val="18"/>
              </w:rPr>
              <w:t>(Deseable)</w:t>
            </w:r>
          </w:p>
        </w:tc>
      </w:tr>
      <w:tr w:rsidR="00F86FB0" w:rsidRPr="009559E8" w14:paraId="460C0818" w14:textId="77777777" w:rsidTr="00D20787">
        <w:trPr>
          <w:trHeight w:val="1122"/>
        </w:trPr>
        <w:tc>
          <w:tcPr>
            <w:tcW w:w="2268" w:type="dxa"/>
          </w:tcPr>
          <w:p w14:paraId="39F50DFF" w14:textId="77777777" w:rsidR="00040545" w:rsidRPr="00040545" w:rsidRDefault="00040545" w:rsidP="0093189C">
            <w:pPr>
              <w:jc w:val="both"/>
              <w:rPr>
                <w:rFonts w:ascii="Arial" w:hAnsi="Arial" w:cs="Arial"/>
                <w:b/>
                <w:sz w:val="18"/>
                <w:szCs w:val="18"/>
              </w:rPr>
            </w:pPr>
          </w:p>
          <w:p w14:paraId="2F00CB05" w14:textId="77777777" w:rsidR="00040545" w:rsidRPr="00040545" w:rsidRDefault="00040545" w:rsidP="0093189C">
            <w:pPr>
              <w:jc w:val="both"/>
              <w:rPr>
                <w:rFonts w:ascii="Arial" w:hAnsi="Arial" w:cs="Arial"/>
                <w:b/>
                <w:sz w:val="18"/>
                <w:szCs w:val="18"/>
              </w:rPr>
            </w:pPr>
          </w:p>
          <w:p w14:paraId="4A9902DD" w14:textId="0926C283" w:rsidR="00F86FB0" w:rsidRPr="00040545" w:rsidRDefault="00F86FB0" w:rsidP="00587E30">
            <w:pPr>
              <w:jc w:val="center"/>
              <w:rPr>
                <w:rFonts w:ascii="Arial" w:hAnsi="Arial" w:cs="Arial"/>
                <w:b/>
                <w:sz w:val="18"/>
                <w:szCs w:val="18"/>
              </w:rPr>
            </w:pPr>
            <w:r w:rsidRPr="00040545">
              <w:rPr>
                <w:rFonts w:ascii="Arial" w:hAnsi="Arial" w:cs="Arial"/>
                <w:b/>
                <w:sz w:val="18"/>
                <w:szCs w:val="18"/>
              </w:rPr>
              <w:t>Capacitación</w:t>
            </w:r>
          </w:p>
        </w:tc>
        <w:tc>
          <w:tcPr>
            <w:tcW w:w="6662" w:type="dxa"/>
          </w:tcPr>
          <w:p w14:paraId="439FA25C" w14:textId="77777777" w:rsidR="00B070E3" w:rsidRPr="00C24651" w:rsidRDefault="00B070E3" w:rsidP="007331BA">
            <w:pPr>
              <w:numPr>
                <w:ilvl w:val="0"/>
                <w:numId w:val="27"/>
              </w:numPr>
              <w:tabs>
                <w:tab w:val="clear" w:pos="828"/>
                <w:tab w:val="num" w:pos="172"/>
              </w:tabs>
              <w:suppressAutoHyphens w:val="0"/>
              <w:ind w:left="172" w:hanging="142"/>
              <w:jc w:val="both"/>
              <w:rPr>
                <w:rFonts w:ascii="Arial" w:hAnsi="Arial" w:cs="Arial"/>
                <w:bCs/>
                <w:sz w:val="18"/>
                <w:szCs w:val="18"/>
                <w:lang w:val="es-MX"/>
              </w:rPr>
            </w:pPr>
            <w:r w:rsidRPr="00C24651">
              <w:rPr>
                <w:rFonts w:ascii="Arial" w:hAnsi="Arial" w:cs="Arial"/>
                <w:sz w:val="18"/>
                <w:szCs w:val="18"/>
              </w:rPr>
              <w:t>Acreditar</w:t>
            </w:r>
            <w:r w:rsidRPr="00C24651">
              <w:rPr>
                <w:rFonts w:ascii="Arial" w:hAnsi="Arial" w:cs="Arial"/>
                <w:sz w:val="18"/>
                <w:szCs w:val="18"/>
                <w:lang w:val="es-MX"/>
              </w:rPr>
              <w:t xml:space="preserve">* </w:t>
            </w:r>
            <w:r w:rsidRPr="00C24651">
              <w:rPr>
                <w:rFonts w:ascii="Arial" w:hAnsi="Arial" w:cs="Arial"/>
                <w:sz w:val="18"/>
                <w:szCs w:val="18"/>
              </w:rPr>
              <w:t xml:space="preserve">capacitación y/o actividades de actualización profesional afines a la especialidad médica convocada, como mínimo de 51 horas o 03 créditos realizadas a partir del año 2015 a la fecha. </w:t>
            </w:r>
            <w:r w:rsidRPr="00C24651">
              <w:rPr>
                <w:rFonts w:ascii="Arial" w:hAnsi="Arial" w:cs="Arial"/>
                <w:b/>
                <w:bCs/>
                <w:sz w:val="18"/>
                <w:szCs w:val="18"/>
              </w:rPr>
              <w:t>(Indispensable)</w:t>
            </w:r>
          </w:p>
          <w:p w14:paraId="56A9AAD8" w14:textId="5E248820" w:rsidR="00F86FB0" w:rsidRPr="00040545" w:rsidRDefault="00B070E3" w:rsidP="007331BA">
            <w:pPr>
              <w:numPr>
                <w:ilvl w:val="0"/>
                <w:numId w:val="27"/>
              </w:numPr>
              <w:tabs>
                <w:tab w:val="clear" w:pos="828"/>
                <w:tab w:val="num" w:pos="172"/>
              </w:tabs>
              <w:suppressAutoHyphens w:val="0"/>
              <w:ind w:left="172" w:hanging="142"/>
              <w:jc w:val="both"/>
              <w:rPr>
                <w:rFonts w:ascii="Arial" w:hAnsi="Arial" w:cs="Arial"/>
                <w:sz w:val="18"/>
                <w:szCs w:val="18"/>
              </w:rPr>
            </w:pPr>
            <w:r w:rsidRPr="00C24651">
              <w:rPr>
                <w:rFonts w:ascii="Arial" w:hAnsi="Arial" w:cs="Arial"/>
                <w:bCs/>
                <w:sz w:val="18"/>
                <w:szCs w:val="18"/>
              </w:rPr>
              <w:t>De preferencia, contar con capacitación en el tratamiento del COVID-19 afines a la especialidad médica convocada.</w:t>
            </w:r>
            <w:r w:rsidRPr="00C24651">
              <w:rPr>
                <w:rFonts w:ascii="Arial" w:hAnsi="Arial" w:cs="Arial"/>
                <w:b/>
                <w:sz w:val="18"/>
                <w:szCs w:val="18"/>
              </w:rPr>
              <w:t xml:space="preserve"> (Deseable)</w:t>
            </w:r>
          </w:p>
        </w:tc>
      </w:tr>
      <w:tr w:rsidR="004C606D" w:rsidRPr="009559E8" w14:paraId="71ED7C73" w14:textId="77777777" w:rsidTr="00D20B6A">
        <w:trPr>
          <w:trHeight w:val="1323"/>
        </w:trPr>
        <w:tc>
          <w:tcPr>
            <w:tcW w:w="2268" w:type="dxa"/>
            <w:vAlign w:val="center"/>
          </w:tcPr>
          <w:p w14:paraId="569F6293" w14:textId="6BE2DACF" w:rsidR="004C606D" w:rsidRPr="00587E30" w:rsidRDefault="004C606D" w:rsidP="004C606D">
            <w:pPr>
              <w:jc w:val="center"/>
              <w:rPr>
                <w:rFonts w:ascii="Arial" w:hAnsi="Arial" w:cs="Arial"/>
                <w:b/>
                <w:sz w:val="16"/>
                <w:szCs w:val="16"/>
              </w:rPr>
            </w:pPr>
            <w:r w:rsidRPr="00587E30">
              <w:rPr>
                <w:rFonts w:ascii="Arial" w:hAnsi="Arial" w:cs="Arial"/>
                <w:b/>
                <w:bCs/>
                <w:sz w:val="16"/>
                <w:szCs w:val="16"/>
                <w:lang w:eastAsia="en-US"/>
              </w:rPr>
              <w:t>Conocimientos de Ofimática e Idiomas</w:t>
            </w:r>
            <w:r w:rsidRPr="00587E30">
              <w:rPr>
                <w:rFonts w:ascii="Arial" w:hAnsi="Arial" w:cs="Arial"/>
                <w:sz w:val="16"/>
                <w:szCs w:val="16"/>
                <w:lang w:eastAsia="en-US"/>
              </w:rPr>
              <w:t xml:space="preserve"> (</w:t>
            </w:r>
            <w:r w:rsidRPr="00587E30">
              <w:rPr>
                <w:rFonts w:ascii="Arial" w:hAnsi="Arial" w:cs="Arial"/>
                <w:bCs/>
                <w:sz w:val="16"/>
                <w:szCs w:val="16"/>
                <w:lang w:eastAsia="en-US"/>
              </w:rPr>
              <w:t>requisito que será validado en el Formato</w:t>
            </w:r>
            <w:r w:rsidRPr="00587E30">
              <w:rPr>
                <w:rFonts w:ascii="Arial" w:hAnsi="Arial" w:cs="Arial"/>
                <w:b/>
                <w:sz w:val="16"/>
                <w:szCs w:val="16"/>
                <w:lang w:eastAsia="en-US"/>
              </w:rPr>
              <w:t xml:space="preserve"> 01</w:t>
            </w:r>
            <w:r w:rsidRPr="00587E30">
              <w:rPr>
                <w:rFonts w:ascii="Arial" w:hAnsi="Arial" w:cs="Arial"/>
                <w:bCs/>
                <w:sz w:val="16"/>
                <w:szCs w:val="16"/>
                <w:lang w:eastAsia="en-US"/>
              </w:rPr>
              <w:t>: Declaración Jurada de Cumplimiento de Requisitos)</w:t>
            </w:r>
          </w:p>
        </w:tc>
        <w:tc>
          <w:tcPr>
            <w:tcW w:w="6662" w:type="dxa"/>
            <w:vAlign w:val="center"/>
          </w:tcPr>
          <w:p w14:paraId="54BF60C7" w14:textId="6B2F3793" w:rsidR="004C606D" w:rsidRPr="004C606D" w:rsidRDefault="004C606D" w:rsidP="00D02207">
            <w:pPr>
              <w:numPr>
                <w:ilvl w:val="0"/>
                <w:numId w:val="30"/>
              </w:numPr>
              <w:spacing w:line="256" w:lineRule="auto"/>
              <w:ind w:left="172" w:hanging="142"/>
              <w:jc w:val="both"/>
              <w:rPr>
                <w:rFonts w:ascii="Arial" w:hAnsi="Arial" w:cs="Arial"/>
                <w:sz w:val="18"/>
                <w:szCs w:val="18"/>
                <w:lang w:eastAsia="en-US"/>
              </w:rPr>
            </w:pPr>
            <w:r w:rsidRPr="004C606D">
              <w:rPr>
                <w:rFonts w:ascii="Arial" w:hAnsi="Arial" w:cs="Arial"/>
                <w:sz w:val="18"/>
                <w:szCs w:val="18"/>
                <w:lang w:eastAsia="en-US"/>
              </w:rPr>
              <w:t xml:space="preserve">Manejo de Ofimática: Word, Excel, Power Point, Internet a nivel </w:t>
            </w:r>
            <w:r>
              <w:rPr>
                <w:rFonts w:ascii="Arial" w:hAnsi="Arial" w:cs="Arial"/>
                <w:sz w:val="18"/>
                <w:szCs w:val="18"/>
                <w:lang w:eastAsia="en-US"/>
              </w:rPr>
              <w:t>básico</w:t>
            </w:r>
            <w:r w:rsidRPr="004C606D">
              <w:rPr>
                <w:rFonts w:ascii="Arial" w:hAnsi="Arial" w:cs="Arial"/>
                <w:sz w:val="18"/>
                <w:szCs w:val="18"/>
                <w:lang w:eastAsia="en-US"/>
              </w:rPr>
              <w:t xml:space="preserve">. </w:t>
            </w:r>
            <w:r w:rsidRPr="004C606D">
              <w:rPr>
                <w:rFonts w:ascii="Arial" w:hAnsi="Arial" w:cs="Arial"/>
                <w:b/>
                <w:sz w:val="18"/>
                <w:szCs w:val="18"/>
                <w:lang w:eastAsia="en-US"/>
              </w:rPr>
              <w:t>(Indispensable)</w:t>
            </w:r>
          </w:p>
          <w:p w14:paraId="3B9583C9" w14:textId="4CF0A3F5" w:rsidR="004C606D" w:rsidRPr="004C606D" w:rsidRDefault="004C606D" w:rsidP="00D02207">
            <w:pPr>
              <w:numPr>
                <w:ilvl w:val="0"/>
                <w:numId w:val="26"/>
              </w:numPr>
              <w:tabs>
                <w:tab w:val="clear" w:pos="720"/>
                <w:tab w:val="num" w:pos="432"/>
              </w:tabs>
              <w:suppressAutoHyphens w:val="0"/>
              <w:ind w:left="172" w:hanging="142"/>
              <w:jc w:val="both"/>
              <w:rPr>
                <w:rFonts w:ascii="Arial" w:hAnsi="Arial" w:cs="Arial"/>
                <w:sz w:val="18"/>
                <w:szCs w:val="18"/>
              </w:rPr>
            </w:pPr>
            <w:r w:rsidRPr="004C606D">
              <w:rPr>
                <w:rFonts w:ascii="Arial" w:hAnsi="Arial" w:cs="Arial"/>
                <w:sz w:val="18"/>
                <w:szCs w:val="18"/>
                <w:lang w:eastAsia="en-US"/>
              </w:rPr>
              <w:t xml:space="preserve">Manejo de Idioma Inglés a nivel básico. </w:t>
            </w:r>
            <w:r w:rsidRPr="004C606D">
              <w:rPr>
                <w:rFonts w:ascii="Arial" w:hAnsi="Arial" w:cs="Arial"/>
                <w:b/>
                <w:sz w:val="18"/>
                <w:szCs w:val="18"/>
                <w:lang w:eastAsia="en-US"/>
              </w:rPr>
              <w:t>(Indispensable)</w:t>
            </w:r>
          </w:p>
        </w:tc>
      </w:tr>
      <w:tr w:rsidR="004C606D" w:rsidRPr="009559E8" w14:paraId="3456A641" w14:textId="77777777" w:rsidTr="00386CC7">
        <w:trPr>
          <w:trHeight w:val="1486"/>
        </w:trPr>
        <w:tc>
          <w:tcPr>
            <w:tcW w:w="2268" w:type="dxa"/>
            <w:vAlign w:val="center"/>
          </w:tcPr>
          <w:p w14:paraId="3ECC3E17" w14:textId="08FD36CE" w:rsidR="004C606D" w:rsidRPr="00587E30" w:rsidRDefault="004C606D" w:rsidP="00587E30">
            <w:pPr>
              <w:jc w:val="center"/>
              <w:rPr>
                <w:rFonts w:ascii="Arial" w:hAnsi="Arial" w:cs="Arial"/>
                <w:b/>
                <w:sz w:val="18"/>
                <w:szCs w:val="18"/>
              </w:rPr>
            </w:pPr>
            <w:r w:rsidRPr="00587E30">
              <w:rPr>
                <w:rFonts w:ascii="Arial" w:hAnsi="Arial" w:cs="Arial"/>
                <w:b/>
                <w:sz w:val="18"/>
                <w:szCs w:val="18"/>
              </w:rPr>
              <w:t>Habilidades o Competencias</w:t>
            </w:r>
          </w:p>
        </w:tc>
        <w:tc>
          <w:tcPr>
            <w:tcW w:w="6662" w:type="dxa"/>
            <w:vAlign w:val="center"/>
          </w:tcPr>
          <w:p w14:paraId="3A23EBCC" w14:textId="77777777" w:rsidR="004C606D" w:rsidRPr="00156650" w:rsidRDefault="004C606D" w:rsidP="00386CC7">
            <w:pPr>
              <w:pStyle w:val="Prrafodelista"/>
              <w:numPr>
                <w:ilvl w:val="0"/>
                <w:numId w:val="30"/>
              </w:numPr>
              <w:spacing w:line="256" w:lineRule="auto"/>
              <w:ind w:left="172" w:hanging="142"/>
              <w:contextualSpacing/>
              <w:rPr>
                <w:b/>
                <w:sz w:val="18"/>
                <w:szCs w:val="18"/>
                <w:lang w:eastAsia="en-US"/>
              </w:rPr>
            </w:pPr>
            <w:r w:rsidRPr="00156650">
              <w:rPr>
                <w:b/>
                <w:sz w:val="18"/>
                <w:szCs w:val="18"/>
                <w:lang w:eastAsia="en-US"/>
              </w:rPr>
              <w:t xml:space="preserve">GENERICAS: </w:t>
            </w:r>
            <w:r w:rsidRPr="00156650">
              <w:rPr>
                <w:sz w:val="18"/>
                <w:szCs w:val="18"/>
                <w:lang w:eastAsia="en-US"/>
              </w:rPr>
              <w:t>Actitud de servicio, ética e integridad, compromiso y responsabilidad, orientación a resultados y trabajo en equipo.</w:t>
            </w:r>
          </w:p>
          <w:p w14:paraId="3C76CB00" w14:textId="356F75F9" w:rsidR="004C606D" w:rsidRPr="004C606D" w:rsidRDefault="004C606D" w:rsidP="00386CC7">
            <w:pPr>
              <w:numPr>
                <w:ilvl w:val="0"/>
                <w:numId w:val="25"/>
              </w:numPr>
              <w:tabs>
                <w:tab w:val="clear" w:pos="360"/>
                <w:tab w:val="num" w:pos="313"/>
              </w:tabs>
              <w:spacing w:line="252" w:lineRule="auto"/>
              <w:ind w:left="172" w:hanging="142"/>
              <w:rPr>
                <w:rFonts w:ascii="Arial" w:hAnsi="Arial" w:cs="Arial"/>
                <w:sz w:val="18"/>
                <w:szCs w:val="18"/>
              </w:rPr>
            </w:pPr>
            <w:r w:rsidRPr="004C606D">
              <w:rPr>
                <w:rFonts w:ascii="Arial" w:hAnsi="Arial" w:cs="Arial"/>
                <w:b/>
                <w:sz w:val="18"/>
                <w:szCs w:val="18"/>
                <w:lang w:eastAsia="en-US"/>
              </w:rPr>
              <w:t xml:space="preserve">ESPECIFICAS: </w:t>
            </w:r>
            <w:r w:rsidRPr="004C606D">
              <w:rPr>
                <w:rFonts w:ascii="Arial" w:hAnsi="Arial" w:cs="Arial"/>
                <w:sz w:val="18"/>
                <w:szCs w:val="18"/>
                <w:lang w:eastAsia="en-US"/>
              </w:rPr>
              <w:t>Pensamiento estratégico, comunicación efectiva,</w:t>
            </w:r>
            <w:r w:rsidR="00156650">
              <w:rPr>
                <w:rFonts w:ascii="Arial" w:hAnsi="Arial" w:cs="Arial"/>
                <w:sz w:val="18"/>
                <w:szCs w:val="18"/>
                <w:lang w:eastAsia="en-US"/>
              </w:rPr>
              <w:t xml:space="preserve"> </w:t>
            </w:r>
            <w:r w:rsidRPr="004C606D">
              <w:rPr>
                <w:rFonts w:ascii="Arial" w:hAnsi="Arial" w:cs="Arial"/>
                <w:sz w:val="18"/>
                <w:szCs w:val="18"/>
                <w:lang w:eastAsia="en-US"/>
              </w:rPr>
              <w:t>planificación y organización, capacidad de análisis y síntesis, capacidad de respuesta al cambio, estabilidad emocional, proactividad, trabajo bajo presión, reacción ante los problemas y solución de los mismos.</w:t>
            </w:r>
          </w:p>
        </w:tc>
      </w:tr>
      <w:tr w:rsidR="00067FD2" w:rsidRPr="00067FD2" w14:paraId="37D43EDF" w14:textId="77777777" w:rsidTr="00C613EE">
        <w:trPr>
          <w:trHeight w:val="571"/>
        </w:trPr>
        <w:tc>
          <w:tcPr>
            <w:tcW w:w="2268" w:type="dxa"/>
            <w:tcBorders>
              <w:top w:val="single" w:sz="4" w:space="0" w:color="auto"/>
              <w:left w:val="single" w:sz="4" w:space="0" w:color="auto"/>
              <w:bottom w:val="single" w:sz="4" w:space="0" w:color="auto"/>
              <w:right w:val="single" w:sz="4" w:space="0" w:color="auto"/>
            </w:tcBorders>
            <w:vAlign w:val="center"/>
          </w:tcPr>
          <w:p w14:paraId="06CA4AF5" w14:textId="77777777" w:rsidR="004C606D" w:rsidRPr="00067FD2" w:rsidRDefault="004C606D" w:rsidP="004C606D">
            <w:pPr>
              <w:pStyle w:val="Sangradetextonormal"/>
              <w:ind w:firstLine="0"/>
              <w:rPr>
                <w:rFonts w:cs="Arial"/>
                <w:color w:val="000000" w:themeColor="text1"/>
                <w:sz w:val="18"/>
                <w:szCs w:val="18"/>
                <w:lang w:eastAsia="en-US"/>
              </w:rPr>
            </w:pPr>
            <w:r w:rsidRPr="00067FD2">
              <w:rPr>
                <w:rFonts w:cs="Arial"/>
                <w:color w:val="000000" w:themeColor="text1"/>
                <w:sz w:val="18"/>
                <w:szCs w:val="18"/>
                <w:lang w:eastAsia="en-US"/>
              </w:rPr>
              <w:t>Motivo de Contratación</w:t>
            </w:r>
          </w:p>
        </w:tc>
        <w:tc>
          <w:tcPr>
            <w:tcW w:w="6662" w:type="dxa"/>
            <w:tcBorders>
              <w:top w:val="single" w:sz="4" w:space="0" w:color="auto"/>
              <w:left w:val="single" w:sz="4" w:space="0" w:color="auto"/>
              <w:bottom w:val="single" w:sz="4" w:space="0" w:color="auto"/>
              <w:right w:val="single" w:sz="4" w:space="0" w:color="auto"/>
            </w:tcBorders>
            <w:vAlign w:val="center"/>
          </w:tcPr>
          <w:p w14:paraId="2FA762CA" w14:textId="0B16AAAB" w:rsidR="00D84568" w:rsidRPr="00067FD2" w:rsidRDefault="00307A01" w:rsidP="0085217F">
            <w:pPr>
              <w:numPr>
                <w:ilvl w:val="0"/>
                <w:numId w:val="35"/>
              </w:numPr>
              <w:tabs>
                <w:tab w:val="clear" w:pos="360"/>
                <w:tab w:val="num" w:pos="38"/>
                <w:tab w:val="num" w:pos="792"/>
              </w:tabs>
              <w:spacing w:line="252" w:lineRule="auto"/>
              <w:ind w:left="179" w:hanging="167"/>
              <w:rPr>
                <w:rFonts w:ascii="Arial" w:hAnsi="Arial" w:cs="Arial"/>
                <w:bCs/>
                <w:color w:val="000000" w:themeColor="text1"/>
                <w:sz w:val="18"/>
                <w:szCs w:val="18"/>
                <w:lang w:eastAsia="en-US"/>
              </w:rPr>
            </w:pPr>
            <w:r w:rsidRPr="00067FD2">
              <w:rPr>
                <w:rFonts w:ascii="Arial" w:hAnsi="Arial" w:cs="Arial"/>
                <w:bCs/>
                <w:color w:val="000000" w:themeColor="text1"/>
                <w:sz w:val="18"/>
                <w:szCs w:val="18"/>
                <w:lang w:eastAsia="en-US"/>
              </w:rPr>
              <w:t xml:space="preserve">P1MES 001- </w:t>
            </w:r>
            <w:r w:rsidR="004C606D" w:rsidRPr="00067FD2">
              <w:rPr>
                <w:rFonts w:ascii="Arial" w:hAnsi="Arial" w:cs="Arial"/>
                <w:bCs/>
                <w:color w:val="000000" w:themeColor="text1"/>
                <w:sz w:val="18"/>
                <w:szCs w:val="18"/>
                <w:lang w:eastAsia="en-US"/>
              </w:rPr>
              <w:t>Reemplazo de personal</w:t>
            </w:r>
            <w:r w:rsidR="00D84568" w:rsidRPr="00067FD2">
              <w:rPr>
                <w:rFonts w:ascii="Arial" w:hAnsi="Arial" w:cs="Arial"/>
                <w:bCs/>
                <w:color w:val="000000" w:themeColor="text1"/>
                <w:sz w:val="18"/>
                <w:szCs w:val="18"/>
                <w:lang w:eastAsia="en-US"/>
              </w:rPr>
              <w:t xml:space="preserve"> por Fallecimiento</w:t>
            </w:r>
            <w:r w:rsidR="004C606D" w:rsidRPr="00067FD2">
              <w:rPr>
                <w:rFonts w:ascii="Arial" w:hAnsi="Arial" w:cs="Arial"/>
                <w:bCs/>
                <w:color w:val="000000" w:themeColor="text1"/>
                <w:sz w:val="18"/>
                <w:szCs w:val="18"/>
                <w:lang w:eastAsia="en-US"/>
              </w:rPr>
              <w:t xml:space="preserve"> </w:t>
            </w:r>
          </w:p>
          <w:p w14:paraId="7F9E23E8" w14:textId="281043CF" w:rsidR="00FA5801" w:rsidRPr="00067FD2" w:rsidRDefault="00067FD2" w:rsidP="00FA5801">
            <w:pPr>
              <w:tabs>
                <w:tab w:val="num" w:pos="792"/>
              </w:tabs>
              <w:spacing w:line="252" w:lineRule="auto"/>
              <w:ind w:left="179"/>
              <w:rPr>
                <w:rFonts w:ascii="Arial" w:hAnsi="Arial" w:cs="Arial"/>
                <w:bCs/>
                <w:color w:val="000000" w:themeColor="text1"/>
                <w:sz w:val="18"/>
                <w:szCs w:val="18"/>
                <w:lang w:eastAsia="en-US"/>
              </w:rPr>
            </w:pPr>
            <w:r w:rsidRPr="00067FD2">
              <w:rPr>
                <w:rFonts w:ascii="Arial" w:hAnsi="Arial" w:cs="Arial"/>
                <w:bCs/>
                <w:color w:val="000000" w:themeColor="text1"/>
                <w:sz w:val="18"/>
                <w:szCs w:val="18"/>
                <w:lang w:eastAsia="en-US"/>
              </w:rPr>
              <w:t>(Memorando</w:t>
            </w:r>
            <w:r w:rsidR="00FA5801" w:rsidRPr="00067FD2">
              <w:rPr>
                <w:rFonts w:ascii="Arial" w:hAnsi="Arial" w:cs="Arial"/>
                <w:bCs/>
                <w:color w:val="000000" w:themeColor="text1"/>
                <w:sz w:val="18"/>
                <w:szCs w:val="18"/>
                <w:lang w:eastAsia="en-US"/>
              </w:rPr>
              <w:t xml:space="preserve"> N°</w:t>
            </w:r>
            <w:r w:rsidR="002D646B" w:rsidRPr="00067FD2">
              <w:rPr>
                <w:rFonts w:ascii="Arial" w:hAnsi="Arial" w:cs="Arial"/>
                <w:bCs/>
                <w:color w:val="000000" w:themeColor="text1"/>
                <w:sz w:val="18"/>
                <w:szCs w:val="18"/>
                <w:lang w:eastAsia="en-US"/>
              </w:rPr>
              <w:t xml:space="preserve"> 4346</w:t>
            </w:r>
            <w:r w:rsidR="00FA5801" w:rsidRPr="00067FD2">
              <w:rPr>
                <w:rFonts w:ascii="Arial" w:hAnsi="Arial" w:cs="Arial"/>
                <w:bCs/>
                <w:color w:val="000000" w:themeColor="text1"/>
                <w:sz w:val="18"/>
                <w:szCs w:val="18"/>
                <w:lang w:eastAsia="en-US"/>
              </w:rPr>
              <w:t xml:space="preserve"> -GCGP-ESSALUD-</w:t>
            </w:r>
            <w:r w:rsidRPr="00067FD2">
              <w:rPr>
                <w:rFonts w:ascii="Arial" w:hAnsi="Arial" w:cs="Arial"/>
                <w:bCs/>
                <w:color w:val="000000" w:themeColor="text1"/>
                <w:sz w:val="18"/>
                <w:szCs w:val="18"/>
                <w:lang w:eastAsia="en-US"/>
              </w:rPr>
              <w:t>2020)</w:t>
            </w:r>
          </w:p>
          <w:p w14:paraId="76430FB9" w14:textId="32DDD298" w:rsidR="00865906" w:rsidRPr="00067FD2" w:rsidRDefault="00307A01" w:rsidP="0085217F">
            <w:pPr>
              <w:numPr>
                <w:ilvl w:val="0"/>
                <w:numId w:val="35"/>
              </w:numPr>
              <w:tabs>
                <w:tab w:val="clear" w:pos="360"/>
                <w:tab w:val="num" w:pos="38"/>
                <w:tab w:val="num" w:pos="792"/>
              </w:tabs>
              <w:spacing w:line="252" w:lineRule="auto"/>
              <w:ind w:left="179" w:hanging="167"/>
              <w:rPr>
                <w:rFonts w:ascii="Arial" w:hAnsi="Arial" w:cs="Arial"/>
                <w:bCs/>
                <w:color w:val="000000" w:themeColor="text1"/>
                <w:sz w:val="18"/>
                <w:szCs w:val="18"/>
                <w:lang w:eastAsia="en-US"/>
              </w:rPr>
            </w:pPr>
            <w:r w:rsidRPr="00067FD2">
              <w:rPr>
                <w:rFonts w:ascii="Arial" w:hAnsi="Arial" w:cs="Arial"/>
                <w:bCs/>
                <w:color w:val="000000" w:themeColor="text1"/>
                <w:sz w:val="18"/>
                <w:szCs w:val="18"/>
                <w:lang w:eastAsia="en-US"/>
              </w:rPr>
              <w:t xml:space="preserve">P1MES 002- </w:t>
            </w:r>
            <w:r w:rsidR="00D84568" w:rsidRPr="00067FD2">
              <w:rPr>
                <w:rFonts w:ascii="Arial" w:hAnsi="Arial" w:cs="Arial"/>
                <w:bCs/>
                <w:color w:val="000000" w:themeColor="text1"/>
                <w:sz w:val="18"/>
                <w:szCs w:val="18"/>
                <w:lang w:eastAsia="en-US"/>
              </w:rPr>
              <w:t>Reemplazo de personal por Límite de Edad</w:t>
            </w:r>
          </w:p>
          <w:p w14:paraId="19AA5D91" w14:textId="63D70DB5" w:rsidR="004C606D" w:rsidRPr="00067FD2" w:rsidRDefault="00FA5801" w:rsidP="00865906">
            <w:pPr>
              <w:tabs>
                <w:tab w:val="num" w:pos="792"/>
              </w:tabs>
              <w:spacing w:line="252" w:lineRule="auto"/>
              <w:ind w:left="12"/>
              <w:rPr>
                <w:rFonts w:ascii="Arial" w:hAnsi="Arial" w:cs="Arial"/>
                <w:bCs/>
                <w:color w:val="000000" w:themeColor="text1"/>
                <w:sz w:val="18"/>
                <w:szCs w:val="18"/>
                <w:lang w:eastAsia="en-US"/>
              </w:rPr>
            </w:pPr>
            <w:r w:rsidRPr="00067FD2">
              <w:rPr>
                <w:rFonts w:ascii="Arial" w:hAnsi="Arial" w:cs="Arial"/>
                <w:bCs/>
                <w:color w:val="000000" w:themeColor="text1"/>
                <w:sz w:val="18"/>
                <w:szCs w:val="18"/>
                <w:lang w:eastAsia="en-US"/>
              </w:rPr>
              <w:t xml:space="preserve">   </w:t>
            </w:r>
            <w:r w:rsidR="00067FD2" w:rsidRPr="00067FD2">
              <w:rPr>
                <w:rFonts w:ascii="Arial" w:hAnsi="Arial" w:cs="Arial"/>
                <w:bCs/>
                <w:color w:val="000000" w:themeColor="text1"/>
                <w:sz w:val="18"/>
                <w:szCs w:val="18"/>
                <w:lang w:eastAsia="en-US"/>
              </w:rPr>
              <w:t>(Memorando</w:t>
            </w:r>
            <w:r w:rsidR="004C606D" w:rsidRPr="00067FD2">
              <w:rPr>
                <w:rFonts w:ascii="Arial" w:hAnsi="Arial" w:cs="Arial"/>
                <w:bCs/>
                <w:color w:val="000000" w:themeColor="text1"/>
                <w:sz w:val="18"/>
                <w:szCs w:val="18"/>
                <w:lang w:eastAsia="en-US"/>
              </w:rPr>
              <w:t xml:space="preserve"> N° </w:t>
            </w:r>
            <w:r w:rsidR="002D646B" w:rsidRPr="00067FD2">
              <w:rPr>
                <w:rFonts w:ascii="Arial" w:hAnsi="Arial" w:cs="Arial"/>
                <w:bCs/>
                <w:color w:val="000000" w:themeColor="text1"/>
                <w:sz w:val="18"/>
                <w:szCs w:val="18"/>
                <w:lang w:eastAsia="en-US"/>
              </w:rPr>
              <w:t>4349</w:t>
            </w:r>
            <w:r w:rsidR="001555F4" w:rsidRPr="00067FD2">
              <w:rPr>
                <w:rFonts w:ascii="Arial" w:hAnsi="Arial" w:cs="Arial"/>
                <w:bCs/>
                <w:color w:val="000000" w:themeColor="text1"/>
                <w:sz w:val="18"/>
                <w:szCs w:val="18"/>
                <w:lang w:eastAsia="en-US"/>
              </w:rPr>
              <w:t xml:space="preserve"> </w:t>
            </w:r>
            <w:r w:rsidR="004F64B8" w:rsidRPr="00067FD2">
              <w:rPr>
                <w:rFonts w:ascii="Arial" w:hAnsi="Arial" w:cs="Arial"/>
                <w:bCs/>
                <w:color w:val="000000" w:themeColor="text1"/>
                <w:sz w:val="18"/>
                <w:szCs w:val="18"/>
                <w:lang w:eastAsia="en-US"/>
              </w:rPr>
              <w:t>-</w:t>
            </w:r>
            <w:r w:rsidR="004C606D" w:rsidRPr="00067FD2">
              <w:rPr>
                <w:rFonts w:ascii="Arial" w:hAnsi="Arial" w:cs="Arial"/>
                <w:bCs/>
                <w:color w:val="000000" w:themeColor="text1"/>
                <w:sz w:val="18"/>
                <w:szCs w:val="18"/>
                <w:lang w:eastAsia="en-US"/>
              </w:rPr>
              <w:t>GCGP-ESSALUD-</w:t>
            </w:r>
            <w:r w:rsidR="00067FD2" w:rsidRPr="00067FD2">
              <w:rPr>
                <w:rFonts w:ascii="Arial" w:hAnsi="Arial" w:cs="Arial"/>
                <w:bCs/>
                <w:color w:val="000000" w:themeColor="text1"/>
                <w:sz w:val="18"/>
                <w:szCs w:val="18"/>
                <w:lang w:eastAsia="en-US"/>
              </w:rPr>
              <w:t>2020)</w:t>
            </w:r>
          </w:p>
        </w:tc>
      </w:tr>
    </w:tbl>
    <w:p w14:paraId="1AA17D83" w14:textId="77777777" w:rsidR="002D4D6B" w:rsidRPr="00067FD2" w:rsidRDefault="002D4D6B" w:rsidP="002D4D6B">
      <w:pPr>
        <w:pStyle w:val="Textoindependiente"/>
        <w:spacing w:after="0"/>
        <w:ind w:left="284" w:right="281" w:firstLine="142"/>
        <w:jc w:val="both"/>
        <w:rPr>
          <w:rFonts w:ascii="Arial" w:hAnsi="Arial" w:cs="Arial"/>
          <w:b/>
          <w:bCs/>
          <w:color w:val="000000" w:themeColor="text1"/>
          <w:sz w:val="12"/>
          <w:szCs w:val="12"/>
          <w:lang w:val="es-MX"/>
        </w:rPr>
      </w:pPr>
      <w:r w:rsidRPr="00067FD2">
        <w:rPr>
          <w:rFonts w:ascii="Arial" w:hAnsi="Arial" w:cs="Arial"/>
          <w:b/>
          <w:bCs/>
          <w:color w:val="000000" w:themeColor="text1"/>
          <w:sz w:val="16"/>
          <w:szCs w:val="16"/>
          <w:lang w:val="es-MX"/>
        </w:rPr>
        <w:t xml:space="preserve">  </w:t>
      </w:r>
    </w:p>
    <w:p w14:paraId="6A612334" w14:textId="3D84C882" w:rsidR="002D4D6B" w:rsidRDefault="002D4D6B" w:rsidP="00710353">
      <w:pPr>
        <w:pStyle w:val="Textoindependiente"/>
        <w:spacing w:after="0"/>
        <w:ind w:left="284"/>
        <w:jc w:val="both"/>
        <w:rPr>
          <w:rFonts w:ascii="Arial" w:hAnsi="Arial" w:cs="Arial"/>
          <w:b/>
          <w:bCs/>
          <w:sz w:val="16"/>
          <w:szCs w:val="16"/>
          <w:lang w:val="es-MX"/>
        </w:rPr>
      </w:pPr>
      <w:r>
        <w:rPr>
          <w:rFonts w:ascii="Arial" w:hAnsi="Arial" w:cs="Arial"/>
          <w:b/>
          <w:bCs/>
          <w:sz w:val="16"/>
          <w:szCs w:val="16"/>
          <w:lang w:val="es-MX"/>
        </w:rPr>
        <w:t xml:space="preserve"> (*) La acreditación implica presentar copia de los documentos </w:t>
      </w:r>
      <w:proofErr w:type="spellStart"/>
      <w:r>
        <w:rPr>
          <w:rFonts w:ascii="Arial" w:hAnsi="Arial" w:cs="Arial"/>
          <w:b/>
          <w:bCs/>
          <w:sz w:val="16"/>
          <w:szCs w:val="16"/>
          <w:lang w:val="es-MX"/>
        </w:rPr>
        <w:t>sustentatorios</w:t>
      </w:r>
      <w:proofErr w:type="spellEnd"/>
      <w:r>
        <w:rPr>
          <w:rFonts w:ascii="Arial" w:hAnsi="Arial" w:cs="Arial"/>
          <w:b/>
          <w:bCs/>
          <w:sz w:val="16"/>
          <w:szCs w:val="16"/>
          <w:lang w:val="es-MX"/>
        </w:rPr>
        <w:t xml:space="preserve">. Los postulantes que no lo hagan serán descalificados. Para la contratación del postulante seleccionado, éste presentará la    documentación original </w:t>
      </w:r>
      <w:proofErr w:type="spellStart"/>
      <w:r>
        <w:rPr>
          <w:rFonts w:ascii="Arial" w:hAnsi="Arial" w:cs="Arial"/>
          <w:b/>
          <w:bCs/>
          <w:sz w:val="16"/>
          <w:szCs w:val="16"/>
          <w:lang w:val="es-MX"/>
        </w:rPr>
        <w:t>sustentatoria</w:t>
      </w:r>
      <w:proofErr w:type="spellEnd"/>
      <w:r>
        <w:rPr>
          <w:rFonts w:ascii="Arial" w:hAnsi="Arial" w:cs="Arial"/>
          <w:b/>
          <w:bCs/>
          <w:sz w:val="16"/>
          <w:szCs w:val="16"/>
          <w:lang w:val="es-MX"/>
        </w:rPr>
        <w:t>.</w:t>
      </w:r>
    </w:p>
    <w:p w14:paraId="37E1A173" w14:textId="77777777" w:rsidR="00451934" w:rsidRDefault="00451934" w:rsidP="00145829">
      <w:pPr>
        <w:tabs>
          <w:tab w:val="left" w:pos="540"/>
        </w:tabs>
        <w:rPr>
          <w:rFonts w:ascii="Arial" w:hAnsi="Arial" w:cs="Arial"/>
          <w:b/>
          <w:lang w:val="pt-BR"/>
        </w:rPr>
      </w:pPr>
    </w:p>
    <w:p w14:paraId="16593659" w14:textId="77777777" w:rsidR="00785FCF" w:rsidRDefault="00785FCF" w:rsidP="00145829">
      <w:pPr>
        <w:tabs>
          <w:tab w:val="left" w:pos="540"/>
        </w:tabs>
        <w:rPr>
          <w:rFonts w:ascii="Arial" w:hAnsi="Arial" w:cs="Arial"/>
          <w:b/>
          <w:lang w:val="pt-BR"/>
        </w:rPr>
      </w:pPr>
    </w:p>
    <w:p w14:paraId="7786A149" w14:textId="77777777" w:rsidR="00785FCF" w:rsidRDefault="00785FCF" w:rsidP="00145829">
      <w:pPr>
        <w:tabs>
          <w:tab w:val="left" w:pos="540"/>
        </w:tabs>
        <w:rPr>
          <w:rFonts w:ascii="Arial" w:hAnsi="Arial" w:cs="Arial"/>
          <w:b/>
          <w:lang w:val="pt-BR"/>
        </w:rPr>
      </w:pPr>
    </w:p>
    <w:p w14:paraId="02E66D20" w14:textId="77777777" w:rsidR="00785FCF" w:rsidRDefault="00785FCF" w:rsidP="00145829">
      <w:pPr>
        <w:tabs>
          <w:tab w:val="left" w:pos="540"/>
        </w:tabs>
        <w:rPr>
          <w:rFonts w:ascii="Arial" w:hAnsi="Arial" w:cs="Arial"/>
          <w:b/>
          <w:lang w:val="pt-BR"/>
        </w:rPr>
      </w:pPr>
    </w:p>
    <w:p w14:paraId="5CF524FD" w14:textId="77777777" w:rsidR="00785FCF" w:rsidRDefault="00785FCF" w:rsidP="00145829">
      <w:pPr>
        <w:tabs>
          <w:tab w:val="left" w:pos="540"/>
        </w:tabs>
        <w:rPr>
          <w:rFonts w:ascii="Arial" w:hAnsi="Arial" w:cs="Arial"/>
          <w:b/>
          <w:lang w:val="pt-BR"/>
        </w:rPr>
      </w:pPr>
    </w:p>
    <w:p w14:paraId="65FB88E0" w14:textId="06591B71" w:rsidR="005544C0" w:rsidRDefault="006A594F" w:rsidP="003640CC">
      <w:pPr>
        <w:pStyle w:val="Prrafodelista5"/>
        <w:numPr>
          <w:ilvl w:val="0"/>
          <w:numId w:val="32"/>
        </w:numPr>
        <w:tabs>
          <w:tab w:val="clear" w:pos="720"/>
          <w:tab w:val="num" w:pos="284"/>
        </w:tabs>
        <w:ind w:hanging="720"/>
        <w:jc w:val="both"/>
        <w:rPr>
          <w:b/>
          <w:sz w:val="20"/>
        </w:rPr>
      </w:pPr>
      <w:r w:rsidRPr="00C43794">
        <w:rPr>
          <w:b/>
          <w:sz w:val="20"/>
        </w:rPr>
        <w:t xml:space="preserve">CARACTERÍSTICAS DEL </w:t>
      </w:r>
      <w:r w:rsidR="00985642">
        <w:rPr>
          <w:b/>
          <w:sz w:val="20"/>
        </w:rPr>
        <w:t>CARGO</w:t>
      </w:r>
    </w:p>
    <w:p w14:paraId="7DBED9E1" w14:textId="77777777" w:rsidR="008A6511" w:rsidRPr="008A6511" w:rsidRDefault="008A6511" w:rsidP="008A6511">
      <w:pPr>
        <w:pStyle w:val="Prrafodelista5"/>
        <w:ind w:left="360"/>
        <w:jc w:val="both"/>
        <w:rPr>
          <w:b/>
          <w:sz w:val="20"/>
        </w:rPr>
      </w:pPr>
    </w:p>
    <w:p w14:paraId="2AC568D4" w14:textId="74949C4A" w:rsidR="00976199" w:rsidRPr="00F86FB0" w:rsidRDefault="00976199" w:rsidP="006F629D">
      <w:pPr>
        <w:pStyle w:val="Sangradetextonormal"/>
        <w:ind w:left="284" w:firstLine="0"/>
        <w:jc w:val="both"/>
        <w:rPr>
          <w:rFonts w:cs="Arial"/>
          <w:b w:val="0"/>
          <w:sz w:val="20"/>
          <w:szCs w:val="20"/>
        </w:rPr>
      </w:pPr>
      <w:r w:rsidRPr="00F86FB0">
        <w:rPr>
          <w:rFonts w:cs="Arial"/>
          <w:sz w:val="20"/>
          <w:szCs w:val="20"/>
        </w:rPr>
        <w:t>MEDICO ESPECIALISTA EN</w:t>
      </w:r>
      <w:r>
        <w:rPr>
          <w:rFonts w:cs="Arial"/>
          <w:sz w:val="20"/>
          <w:szCs w:val="20"/>
        </w:rPr>
        <w:t xml:space="preserve"> ANESTESIOLOGIA</w:t>
      </w:r>
      <w:r w:rsidRPr="00F86FB0">
        <w:rPr>
          <w:rFonts w:cs="Arial"/>
          <w:sz w:val="20"/>
          <w:szCs w:val="20"/>
        </w:rPr>
        <w:t xml:space="preserve"> (COD. P1ME</w:t>
      </w:r>
      <w:r>
        <w:rPr>
          <w:rFonts w:cs="Arial"/>
          <w:sz w:val="20"/>
          <w:szCs w:val="20"/>
        </w:rPr>
        <w:t>S</w:t>
      </w:r>
      <w:r w:rsidRPr="00F86FB0">
        <w:rPr>
          <w:rFonts w:cs="Arial"/>
          <w:sz w:val="20"/>
          <w:szCs w:val="20"/>
        </w:rPr>
        <w:t>- 001</w:t>
      </w:r>
      <w:r>
        <w:rPr>
          <w:rFonts w:cs="Arial"/>
          <w:sz w:val="20"/>
          <w:szCs w:val="20"/>
        </w:rPr>
        <w:t>)</w:t>
      </w:r>
      <w:r w:rsidR="006F629D">
        <w:rPr>
          <w:rFonts w:cs="Arial"/>
          <w:sz w:val="20"/>
          <w:szCs w:val="20"/>
        </w:rPr>
        <w:t xml:space="preserve"> y </w:t>
      </w:r>
      <w:r>
        <w:rPr>
          <w:rFonts w:cs="Arial"/>
          <w:sz w:val="20"/>
          <w:szCs w:val="20"/>
        </w:rPr>
        <w:t>EMERGENCIA Y DESASTRES</w:t>
      </w:r>
      <w:r w:rsidRPr="00F86FB0">
        <w:rPr>
          <w:rFonts w:cs="Arial"/>
          <w:sz w:val="20"/>
          <w:szCs w:val="20"/>
        </w:rPr>
        <w:t xml:space="preserve"> </w:t>
      </w:r>
      <w:r w:rsidR="006F629D">
        <w:rPr>
          <w:rFonts w:cs="Arial"/>
          <w:sz w:val="20"/>
          <w:szCs w:val="20"/>
        </w:rPr>
        <w:t xml:space="preserve">   </w:t>
      </w:r>
      <w:r w:rsidRPr="00F86FB0">
        <w:rPr>
          <w:rFonts w:cs="Arial"/>
          <w:sz w:val="20"/>
          <w:szCs w:val="20"/>
        </w:rPr>
        <w:t>(COD. P1ME</w:t>
      </w:r>
      <w:r>
        <w:rPr>
          <w:rFonts w:cs="Arial"/>
          <w:sz w:val="20"/>
          <w:szCs w:val="20"/>
        </w:rPr>
        <w:t>S</w:t>
      </w:r>
      <w:r w:rsidRPr="00F86FB0">
        <w:rPr>
          <w:rFonts w:cs="Arial"/>
          <w:sz w:val="20"/>
          <w:szCs w:val="20"/>
        </w:rPr>
        <w:t>- 00</w:t>
      </w:r>
      <w:r>
        <w:rPr>
          <w:rFonts w:cs="Arial"/>
          <w:sz w:val="20"/>
          <w:szCs w:val="20"/>
        </w:rPr>
        <w:t>2)</w:t>
      </w:r>
    </w:p>
    <w:p w14:paraId="7253595D" w14:textId="77777777" w:rsidR="00976199" w:rsidRPr="00F86FB0" w:rsidRDefault="00976199" w:rsidP="00976199">
      <w:pPr>
        <w:pStyle w:val="Sangradetextonormal"/>
        <w:ind w:firstLine="0"/>
        <w:jc w:val="both"/>
        <w:rPr>
          <w:rFonts w:cs="Arial"/>
          <w:b w:val="0"/>
          <w:sz w:val="20"/>
          <w:szCs w:val="20"/>
        </w:rPr>
      </w:pPr>
    </w:p>
    <w:p w14:paraId="7FE35EB6" w14:textId="77777777" w:rsidR="00985642" w:rsidRDefault="00985642" w:rsidP="00771FC2">
      <w:pPr>
        <w:pStyle w:val="Sangradetextonormal"/>
        <w:ind w:firstLine="284"/>
        <w:jc w:val="both"/>
        <w:rPr>
          <w:rFonts w:cs="Arial"/>
          <w:sz w:val="20"/>
          <w:szCs w:val="20"/>
        </w:rPr>
      </w:pPr>
      <w:r>
        <w:rPr>
          <w:rFonts w:cs="Arial"/>
          <w:sz w:val="20"/>
          <w:szCs w:val="20"/>
        </w:rPr>
        <w:t>Principales funciones a desarrollar:</w:t>
      </w:r>
    </w:p>
    <w:p w14:paraId="2A0CFA12" w14:textId="77777777" w:rsidR="00587E30" w:rsidRDefault="00587E30" w:rsidP="00771FC2">
      <w:pPr>
        <w:pStyle w:val="Sangradetextonormal"/>
        <w:ind w:firstLine="284"/>
        <w:jc w:val="both"/>
        <w:rPr>
          <w:rFonts w:cs="Arial"/>
          <w:sz w:val="20"/>
          <w:szCs w:val="20"/>
        </w:rPr>
      </w:pPr>
    </w:p>
    <w:p w14:paraId="50B56BDF"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t>Ejecutar actividades de promoción, prevención, recuperación y rehabilitación de la salud, según la capacidad resolutiva del establecimiento de salud.</w:t>
      </w:r>
    </w:p>
    <w:p w14:paraId="5AF8184F"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t>Examinar, diagnosticar y prescribir tratamientos según protocolos y guías de práctica clínica vigentes.</w:t>
      </w:r>
    </w:p>
    <w:p w14:paraId="7AC987C8"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lastRenderedPageBreak/>
        <w:t>Realizar procedimientos de diagnóstico y terapéuticos en las áreas de su competencia cumpliendo con las pautas de consentimiento informado.</w:t>
      </w:r>
    </w:p>
    <w:p w14:paraId="206AF1E1"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t>Atender con oportunidad y prontitud las interconsultas de otros servicios y coordinar las atenciones complementarias que requieran los pacientes.</w:t>
      </w:r>
    </w:p>
    <w:p w14:paraId="41CDFFB5"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t>Supervisar y conducir el equipo interdisciplinario de salud en el diseño, ejecución, seguimiento y control de los procesos de atención asistencial, en el ámbito de su competencia.</w:t>
      </w:r>
    </w:p>
    <w:p w14:paraId="16D79AB9"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t>Participar en actividades de información, educación y comunicación en promoción de la salud y prevención de la enfermedad.</w:t>
      </w:r>
    </w:p>
    <w:p w14:paraId="6857681F"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t>Referir a un establecimiento de salud cuando la condición clínica del paciente lo requiera y en el marco de las normas vigentes.</w:t>
      </w:r>
    </w:p>
    <w:p w14:paraId="7C4260F3"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t xml:space="preserve">Continuar el tratamiento y/o control de los pacientes </w:t>
      </w:r>
      <w:proofErr w:type="spellStart"/>
      <w:r>
        <w:rPr>
          <w:rFonts w:ascii="Arial" w:hAnsi="Arial" w:cs="Arial"/>
          <w:lang w:val="es-PE"/>
        </w:rPr>
        <w:t>contrarreferidos</w:t>
      </w:r>
      <w:proofErr w:type="spellEnd"/>
      <w:r>
        <w:rPr>
          <w:rFonts w:ascii="Arial" w:hAnsi="Arial" w:cs="Arial"/>
          <w:lang w:val="es-PE"/>
        </w:rPr>
        <w:t xml:space="preserve"> en el Centro Asistencial de origen, según indicación establecida en la contrarreferencia.</w:t>
      </w:r>
    </w:p>
    <w:p w14:paraId="198E3581"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t>Elaborar informes y certificados de la prestación asistencial establecidos para el servicio.</w:t>
      </w:r>
    </w:p>
    <w:p w14:paraId="7FA746A3"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t>Registrar las prestaciones asistenciales en la Historia Clínica, los sistemas informáticos y en formularios utilizados en la atención.</w:t>
      </w:r>
    </w:p>
    <w:p w14:paraId="4F4DE4EF"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t>Brindar información médica sobre la situación de salud al paciente o familiar responsable sobre su situación de salud y los riesgos del procedimiento a realizar.</w:t>
      </w:r>
    </w:p>
    <w:p w14:paraId="7A547944"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t>Absolver consultas de carácter técnico asistencial y/o administrativo en el ámbito de competencia y emitir el informe correspondiente.</w:t>
      </w:r>
    </w:p>
    <w:p w14:paraId="15BD1ABE"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t>Participar en comités y comisiones y suscribir los informes o dictámenes correspondientes, en el ámbito de competencia.</w:t>
      </w:r>
    </w:p>
    <w:p w14:paraId="12B7BA60"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t>Participar en la elaboración del Plan Anual de Actividades e iniciativas corporativas de los Planes de Gestión, en el ámbito de competencia.</w:t>
      </w:r>
    </w:p>
    <w:p w14:paraId="2D75B610"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17D65EB4"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14:paraId="15FBDF88"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t>Realizar las actividades de auditoría médica del Servicio Asistencial y emitir el informe correspondiente en el marco de la norma vigente.</w:t>
      </w:r>
    </w:p>
    <w:p w14:paraId="7ABB2A76"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t>Investigar e innovar permanentemente las técnicas y procedimientos relacionados al campo de su especialidad.</w:t>
      </w:r>
    </w:p>
    <w:p w14:paraId="7958EAB3"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t>Cumplir y hacer cumplir las normas y medidas de Bioseguridad y de Seguridad y Salud en el Trabajo en el ámbito de responsabilidad.</w:t>
      </w:r>
    </w:p>
    <w:p w14:paraId="6330BC5A"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t>Participar en la implementación del sistema de control interno y la Gestión de Riesgos que correspondan en el ámbito de sus funciones e informar su cumplimiento.</w:t>
      </w:r>
    </w:p>
    <w:p w14:paraId="5FB6B51D"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t>Respetar y hacer respetar los derechos del asegurado, en el marco de la política de humanización de la atención de salud y las normas vigentes.</w:t>
      </w:r>
    </w:p>
    <w:p w14:paraId="7F4F135D"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t>Cumplir con los principios y deberes establecidos en el Código de Ética del Personal del Seguro Socia de Salud (ESSALUD), así como no incurrir en las prohibiciones contenidas en él.</w:t>
      </w:r>
    </w:p>
    <w:p w14:paraId="17A6E454"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t>Mantener informado al jefe inmediato sobre las actividades que desarrolla.</w:t>
      </w:r>
    </w:p>
    <w:p w14:paraId="789222A2"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t>Registrar las actividades realizadas en los sistemas de información institucional y emitir informes de su ejecución, cumpliendo estrictamente las disposiciones vigentes.</w:t>
      </w:r>
    </w:p>
    <w:p w14:paraId="1947A2EE"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t>Velar por la seguridad, mantenimiento y operatividad de los bienes asignados para el cumplimiento de sus labores.</w:t>
      </w:r>
    </w:p>
    <w:p w14:paraId="6C424486" w14:textId="77777777" w:rsidR="00985642" w:rsidRDefault="00985642" w:rsidP="00985642">
      <w:pPr>
        <w:numPr>
          <w:ilvl w:val="0"/>
          <w:numId w:val="36"/>
        </w:numPr>
        <w:tabs>
          <w:tab w:val="left" w:pos="-1440"/>
        </w:tabs>
        <w:spacing w:line="100" w:lineRule="atLeast"/>
        <w:jc w:val="both"/>
        <w:rPr>
          <w:rFonts w:ascii="Arial" w:hAnsi="Arial" w:cs="Arial"/>
          <w:lang w:val="es-PE"/>
        </w:rPr>
      </w:pPr>
      <w:r>
        <w:rPr>
          <w:rFonts w:ascii="Arial" w:hAnsi="Arial" w:cs="Arial"/>
          <w:lang w:val="es-PE"/>
        </w:rPr>
        <w:t>Realizar otras funciones que le asigne el jefe inmediato en el ámbito de competencia.</w:t>
      </w:r>
    </w:p>
    <w:p w14:paraId="03642619" w14:textId="77777777" w:rsidR="00985642" w:rsidRDefault="00985642" w:rsidP="00985642">
      <w:pPr>
        <w:jc w:val="both"/>
        <w:rPr>
          <w:rFonts w:ascii="Arial" w:hAnsi="Arial" w:cs="Arial"/>
          <w:b/>
          <w:color w:val="FF0000"/>
        </w:rPr>
      </w:pPr>
    </w:p>
    <w:p w14:paraId="34163518" w14:textId="3D302EA4" w:rsidR="00985642" w:rsidRDefault="00985642" w:rsidP="00634023">
      <w:pPr>
        <w:tabs>
          <w:tab w:val="left" w:pos="142"/>
          <w:tab w:val="left" w:pos="284"/>
        </w:tabs>
        <w:jc w:val="both"/>
        <w:rPr>
          <w:rFonts w:ascii="Arial" w:hAnsi="Arial" w:cs="Arial"/>
          <w:b/>
          <w:u w:val="single"/>
        </w:rPr>
      </w:pPr>
      <w:r>
        <w:rPr>
          <w:rFonts w:ascii="Arial" w:hAnsi="Arial" w:cs="Arial"/>
          <w:b/>
        </w:rPr>
        <w:t>IV. MODALIDAD DE POSTULACIÒN</w:t>
      </w:r>
    </w:p>
    <w:p w14:paraId="52FFB368" w14:textId="336F3B08" w:rsidR="00985642" w:rsidRDefault="00985642" w:rsidP="00F15800">
      <w:pPr>
        <w:jc w:val="both"/>
        <w:rPr>
          <w:rFonts w:ascii="Arial" w:hAnsi="Arial" w:cs="Arial"/>
        </w:rPr>
      </w:pPr>
    </w:p>
    <w:p w14:paraId="7F328F1D" w14:textId="17C4714B" w:rsidR="00F15800" w:rsidRDefault="00F15800" w:rsidP="00962138">
      <w:pPr>
        <w:ind w:firstLine="426"/>
        <w:jc w:val="both"/>
        <w:rPr>
          <w:rFonts w:ascii="Arial" w:hAnsi="Arial" w:cs="Arial"/>
          <w:b/>
          <w:color w:val="000000" w:themeColor="text1"/>
        </w:rPr>
      </w:pPr>
      <w:r>
        <w:rPr>
          <w:rFonts w:ascii="Arial" w:hAnsi="Arial" w:cs="Arial"/>
          <w:b/>
          <w:color w:val="000000" w:themeColor="text1"/>
        </w:rPr>
        <w:t xml:space="preserve">Inscripción por el Sistema de Selección de Personal (SISEP): </w:t>
      </w:r>
    </w:p>
    <w:p w14:paraId="51A93B8D" w14:textId="77777777" w:rsidR="00F15800" w:rsidRDefault="00F15800" w:rsidP="00F15800">
      <w:pPr>
        <w:pStyle w:val="Sinespaciado"/>
        <w:ind w:left="426"/>
        <w:jc w:val="both"/>
        <w:rPr>
          <w:rFonts w:ascii="Arial" w:hAnsi="Arial" w:cs="Arial"/>
          <w:b/>
          <w:color w:val="000000" w:themeColor="text1"/>
          <w:sz w:val="20"/>
          <w:szCs w:val="20"/>
        </w:rPr>
      </w:pPr>
    </w:p>
    <w:p w14:paraId="645E7F57" w14:textId="77777777" w:rsidR="00F15800" w:rsidRDefault="00F15800" w:rsidP="00F15800">
      <w:pPr>
        <w:pStyle w:val="Sinespaciado"/>
        <w:ind w:left="426"/>
        <w:jc w:val="both"/>
        <w:rPr>
          <w:rFonts w:ascii="Arial" w:hAnsi="Arial" w:cs="Arial"/>
          <w:color w:val="000000" w:themeColor="text1"/>
          <w:sz w:val="20"/>
          <w:szCs w:val="20"/>
        </w:rPr>
      </w:pPr>
      <w:r>
        <w:rPr>
          <w:rFonts w:ascii="Arial" w:hAnsi="Arial" w:cs="Arial"/>
          <w:color w:val="000000" w:themeColor="text1"/>
          <w:sz w:val="20"/>
          <w:szCs w:val="20"/>
        </w:rPr>
        <w:t>El postulante debe ingresar al link (ww1.essalud.gob.pe/</w:t>
      </w:r>
      <w:proofErr w:type="spellStart"/>
      <w:r>
        <w:rPr>
          <w:rFonts w:ascii="Arial" w:hAnsi="Arial" w:cs="Arial"/>
          <w:color w:val="000000" w:themeColor="text1"/>
          <w:sz w:val="20"/>
          <w:szCs w:val="20"/>
        </w:rPr>
        <w:t>sisep</w:t>
      </w:r>
      <w:proofErr w:type="spellEnd"/>
      <w:r>
        <w:rPr>
          <w:rFonts w:ascii="Arial" w:hAnsi="Arial" w:cs="Arial"/>
          <w:color w:val="000000" w:themeColor="text1"/>
          <w:sz w:val="20"/>
          <w:szCs w:val="20"/>
        </w:rPr>
        <w:t>),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184814C2" w14:textId="77777777" w:rsidR="00F15800" w:rsidRDefault="00F15800" w:rsidP="00F15800">
      <w:pPr>
        <w:pStyle w:val="Sinespaciado"/>
        <w:ind w:left="426"/>
        <w:jc w:val="both"/>
        <w:rPr>
          <w:rFonts w:ascii="Arial" w:hAnsi="Arial" w:cs="Arial"/>
          <w:b/>
          <w:color w:val="000000" w:themeColor="text1"/>
          <w:sz w:val="20"/>
          <w:szCs w:val="20"/>
          <w:u w:val="single"/>
        </w:rPr>
      </w:pPr>
    </w:p>
    <w:p w14:paraId="20511C63" w14:textId="77777777" w:rsidR="00F15800" w:rsidRDefault="00F15800" w:rsidP="00F15800">
      <w:pPr>
        <w:pStyle w:val="Sinespaciado"/>
        <w:ind w:left="426"/>
        <w:jc w:val="both"/>
        <w:rPr>
          <w:rFonts w:ascii="Arial" w:hAnsi="Arial" w:cs="Arial"/>
          <w:b/>
          <w:color w:val="000000" w:themeColor="text1"/>
          <w:sz w:val="20"/>
          <w:szCs w:val="20"/>
        </w:rPr>
      </w:pPr>
      <w:r>
        <w:rPr>
          <w:rFonts w:ascii="Arial" w:hAnsi="Arial" w:cs="Arial"/>
          <w:b/>
          <w:color w:val="000000" w:themeColor="text1"/>
          <w:sz w:val="20"/>
          <w:szCs w:val="20"/>
        </w:rPr>
        <w:t>Postulación Vía Electrónica:</w:t>
      </w:r>
    </w:p>
    <w:p w14:paraId="62BAC77F" w14:textId="77777777" w:rsidR="00F15800" w:rsidRDefault="00F15800" w:rsidP="00F15800">
      <w:pPr>
        <w:pStyle w:val="Sinespaciado"/>
        <w:ind w:left="426"/>
        <w:jc w:val="both"/>
        <w:rPr>
          <w:rFonts w:ascii="Arial" w:hAnsi="Arial" w:cs="Arial"/>
          <w:color w:val="000000" w:themeColor="text1"/>
          <w:sz w:val="20"/>
          <w:szCs w:val="20"/>
        </w:rPr>
      </w:pPr>
    </w:p>
    <w:p w14:paraId="3284428E" w14:textId="77777777" w:rsidR="00F15800" w:rsidRDefault="00F15800" w:rsidP="00F15800">
      <w:pPr>
        <w:pStyle w:val="Sinespaciado"/>
        <w:ind w:left="426"/>
        <w:jc w:val="both"/>
        <w:rPr>
          <w:rFonts w:ascii="Arial" w:hAnsi="Arial" w:cs="Arial"/>
          <w:color w:val="000000" w:themeColor="text1"/>
          <w:sz w:val="20"/>
          <w:szCs w:val="20"/>
        </w:rPr>
      </w:pPr>
      <w:r>
        <w:rPr>
          <w:rFonts w:ascii="Arial" w:hAnsi="Arial" w:cs="Arial"/>
          <w:color w:val="000000" w:themeColor="text1"/>
          <w:sz w:val="20"/>
          <w:szCs w:val="20"/>
        </w:rPr>
        <w:t>Los postulantes inscritos (vía SISEP) que cumplan con los requisitos establecidos, deberán cargar su archivo en el aula virtual (véase numeral X) dentro del horario y fecha establecida en el cronograma, los Formatos 01, 02, 03 y 05, debidamente firmados, foliados y con la impresión dactilar. Así como el CV descriptivo y documentado (debidamente firmado y foliado en cada hoja). Toda la documentación es de carácter obligatorio en el orden antes señalado, el tamaño máximo de carga es de 20Mb.</w:t>
      </w:r>
    </w:p>
    <w:p w14:paraId="16FA1F40" w14:textId="77777777" w:rsidR="00F15800" w:rsidRDefault="00F15800" w:rsidP="00F15800">
      <w:pPr>
        <w:pStyle w:val="Sinespaciado"/>
        <w:ind w:left="426"/>
        <w:jc w:val="both"/>
        <w:rPr>
          <w:rFonts w:ascii="Arial" w:hAnsi="Arial" w:cs="Arial"/>
          <w:b/>
          <w:color w:val="000000" w:themeColor="text1"/>
          <w:sz w:val="20"/>
          <w:szCs w:val="20"/>
        </w:rPr>
      </w:pPr>
    </w:p>
    <w:p w14:paraId="148D8FAD" w14:textId="77777777" w:rsidR="00F15800" w:rsidRDefault="00F15800" w:rsidP="00F15800">
      <w:pPr>
        <w:pStyle w:val="Sinespaciado"/>
        <w:ind w:left="426"/>
        <w:jc w:val="both"/>
        <w:rPr>
          <w:rFonts w:ascii="Arial" w:hAnsi="Arial" w:cs="Arial"/>
          <w:b/>
          <w:color w:val="000000" w:themeColor="text1"/>
          <w:sz w:val="20"/>
          <w:szCs w:val="20"/>
        </w:rPr>
      </w:pPr>
      <w:r>
        <w:rPr>
          <w:rFonts w:ascii="Arial" w:hAnsi="Arial" w:cs="Arial"/>
          <w:color w:val="000000" w:themeColor="text1"/>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0704CFC6" w14:textId="7C95F24E" w:rsidR="00F15800" w:rsidRDefault="00F15800" w:rsidP="00F15800">
      <w:pPr>
        <w:tabs>
          <w:tab w:val="left" w:pos="284"/>
        </w:tabs>
        <w:jc w:val="both"/>
        <w:rPr>
          <w:rFonts w:ascii="Arial" w:hAnsi="Arial" w:cs="Arial"/>
        </w:rPr>
      </w:pPr>
      <w:r>
        <w:rPr>
          <w:rFonts w:ascii="Arial" w:hAnsi="Arial" w:cs="Arial"/>
        </w:rPr>
        <w:tab/>
      </w:r>
    </w:p>
    <w:p w14:paraId="2D942BAF" w14:textId="1C4C57B6" w:rsidR="00985642" w:rsidRDefault="006F6ED0" w:rsidP="00F15800">
      <w:pPr>
        <w:pStyle w:val="Sinespaciado"/>
        <w:tabs>
          <w:tab w:val="left" w:pos="284"/>
        </w:tabs>
        <w:jc w:val="both"/>
        <w:rPr>
          <w:rFonts w:ascii="Arial" w:hAnsi="Arial" w:cs="Arial"/>
          <w:sz w:val="20"/>
          <w:szCs w:val="20"/>
        </w:rPr>
      </w:pPr>
      <w:r>
        <w:rPr>
          <w:rFonts w:ascii="Arial" w:hAnsi="Arial" w:cs="Arial"/>
          <w:b/>
          <w:sz w:val="20"/>
          <w:szCs w:val="20"/>
        </w:rPr>
        <w:tab/>
      </w:r>
    </w:p>
    <w:p w14:paraId="6595D3BE" w14:textId="77777777" w:rsidR="00985642" w:rsidRDefault="00985642" w:rsidP="00FE3ADD">
      <w:pPr>
        <w:pStyle w:val="Prrafodelista"/>
        <w:numPr>
          <w:ilvl w:val="0"/>
          <w:numId w:val="37"/>
        </w:numPr>
        <w:spacing w:line="240" w:lineRule="atLeast"/>
        <w:ind w:left="284" w:hanging="284"/>
        <w:jc w:val="both"/>
        <w:rPr>
          <w:b/>
          <w:sz w:val="20"/>
          <w:szCs w:val="20"/>
          <w:lang w:eastAsia="es-PE"/>
        </w:rPr>
      </w:pPr>
      <w:r>
        <w:rPr>
          <w:b/>
          <w:sz w:val="20"/>
          <w:szCs w:val="20"/>
          <w:lang w:eastAsia="es-PE"/>
        </w:rPr>
        <w:t>REMUNERACIÓN (*)</w:t>
      </w:r>
    </w:p>
    <w:p w14:paraId="3FE90CAB" w14:textId="77777777" w:rsidR="00985642" w:rsidRDefault="00985642" w:rsidP="00FE3ADD">
      <w:pPr>
        <w:pStyle w:val="NormalWeb"/>
        <w:spacing w:before="0" w:beforeAutospacing="0" w:after="0" w:afterAutospacing="0" w:line="240" w:lineRule="atLeast"/>
        <w:ind w:left="284"/>
        <w:jc w:val="both"/>
        <w:rPr>
          <w:rFonts w:ascii="Arial" w:hAnsi="Arial" w:cs="Arial"/>
          <w:sz w:val="20"/>
          <w:szCs w:val="20"/>
        </w:rPr>
      </w:pPr>
      <w:r>
        <w:rPr>
          <w:rFonts w:ascii="Arial" w:hAnsi="Arial" w:cs="Arial"/>
          <w:sz w:val="20"/>
          <w:szCs w:val="20"/>
        </w:rPr>
        <w:t>El personal que sea contratado en ESSALUD dentro de los alcances de la presente Convocatoria recibirá los siguientes beneficios:</w:t>
      </w:r>
    </w:p>
    <w:p w14:paraId="69CE6629" w14:textId="77777777" w:rsidR="00FE3ADD" w:rsidRDefault="00FE3ADD" w:rsidP="00881529">
      <w:pPr>
        <w:pStyle w:val="Sangradetextonormal"/>
        <w:ind w:left="284" w:firstLine="0"/>
        <w:jc w:val="both"/>
        <w:rPr>
          <w:rFonts w:cs="Arial"/>
          <w:sz w:val="20"/>
          <w:szCs w:val="20"/>
        </w:rPr>
      </w:pPr>
    </w:p>
    <w:p w14:paraId="1F1EDFC2" w14:textId="77777777" w:rsidR="00575502" w:rsidRDefault="00575502" w:rsidP="00575502">
      <w:pPr>
        <w:pStyle w:val="Sangradetextonormal"/>
        <w:ind w:firstLine="284"/>
        <w:jc w:val="both"/>
        <w:rPr>
          <w:rFonts w:cs="Arial"/>
          <w:sz w:val="20"/>
          <w:szCs w:val="20"/>
        </w:rPr>
      </w:pPr>
      <w:r w:rsidRPr="00F86FB0">
        <w:rPr>
          <w:rFonts w:cs="Arial"/>
          <w:sz w:val="20"/>
          <w:szCs w:val="20"/>
        </w:rPr>
        <w:t>MEDICO ESPECIALISTA EN</w:t>
      </w:r>
      <w:r>
        <w:rPr>
          <w:rFonts w:cs="Arial"/>
          <w:sz w:val="20"/>
          <w:szCs w:val="20"/>
        </w:rPr>
        <w:t xml:space="preserve"> ANESTESIOLOGIA</w:t>
      </w:r>
      <w:r w:rsidRPr="00F86FB0">
        <w:rPr>
          <w:rFonts w:cs="Arial"/>
          <w:sz w:val="20"/>
          <w:szCs w:val="20"/>
        </w:rPr>
        <w:t xml:space="preserve"> (COD. P1ME</w:t>
      </w:r>
      <w:r>
        <w:rPr>
          <w:rFonts w:cs="Arial"/>
          <w:sz w:val="20"/>
          <w:szCs w:val="20"/>
        </w:rPr>
        <w:t>S</w:t>
      </w:r>
      <w:r w:rsidRPr="00F86FB0">
        <w:rPr>
          <w:rFonts w:cs="Arial"/>
          <w:sz w:val="20"/>
          <w:szCs w:val="20"/>
        </w:rPr>
        <w:t>- 001</w:t>
      </w:r>
      <w:r>
        <w:rPr>
          <w:rFonts w:cs="Arial"/>
          <w:sz w:val="20"/>
          <w:szCs w:val="20"/>
        </w:rPr>
        <w:t>)</w:t>
      </w:r>
    </w:p>
    <w:p w14:paraId="7E7ACC65" w14:textId="77777777" w:rsidR="00575502" w:rsidRPr="00F86FB0" w:rsidRDefault="00575502" w:rsidP="00575502">
      <w:pPr>
        <w:pStyle w:val="Sangradetextonormal"/>
        <w:ind w:firstLine="0"/>
        <w:jc w:val="both"/>
        <w:rPr>
          <w:rFonts w:cs="Arial"/>
          <w:b w:val="0"/>
          <w:sz w:val="20"/>
          <w:szCs w:val="20"/>
        </w:rPr>
      </w:pPr>
      <w:r w:rsidRPr="00F86FB0">
        <w:rPr>
          <w:rFonts w:cs="Arial"/>
          <w:sz w:val="20"/>
          <w:szCs w:val="20"/>
        </w:rPr>
        <w:t xml:space="preserve">     MEDICO ESPECIALISTA EN</w:t>
      </w:r>
      <w:r>
        <w:rPr>
          <w:rFonts w:cs="Arial"/>
          <w:sz w:val="20"/>
          <w:szCs w:val="20"/>
        </w:rPr>
        <w:t xml:space="preserve"> EMERGENCIA Y DESASTRES</w:t>
      </w:r>
      <w:r w:rsidRPr="00F86FB0">
        <w:rPr>
          <w:rFonts w:cs="Arial"/>
          <w:sz w:val="20"/>
          <w:szCs w:val="20"/>
        </w:rPr>
        <w:t xml:space="preserve"> (COD. P1ME</w:t>
      </w:r>
      <w:r>
        <w:rPr>
          <w:rFonts w:cs="Arial"/>
          <w:sz w:val="20"/>
          <w:szCs w:val="20"/>
        </w:rPr>
        <w:t>S</w:t>
      </w:r>
      <w:r w:rsidRPr="00F86FB0">
        <w:rPr>
          <w:rFonts w:cs="Arial"/>
          <w:sz w:val="20"/>
          <w:szCs w:val="20"/>
        </w:rPr>
        <w:t>- 00</w:t>
      </w:r>
      <w:r>
        <w:rPr>
          <w:rFonts w:cs="Arial"/>
          <w:sz w:val="20"/>
          <w:szCs w:val="20"/>
        </w:rPr>
        <w:t>2)</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CD4C01" w:rsidRPr="006575DA" w14:paraId="3571F2F4" w14:textId="77777777" w:rsidTr="005A566E">
        <w:trPr>
          <w:trHeight w:val="249"/>
        </w:trPr>
        <w:tc>
          <w:tcPr>
            <w:tcW w:w="5406" w:type="dxa"/>
            <w:vAlign w:val="center"/>
          </w:tcPr>
          <w:p w14:paraId="4EC04269" w14:textId="77777777" w:rsidR="00CD4C01" w:rsidRPr="006575DA" w:rsidRDefault="00CD4C01" w:rsidP="005A566E">
            <w:pPr>
              <w:spacing w:before="100" w:beforeAutospacing="1" w:after="100" w:afterAutospacing="1"/>
              <w:jc w:val="both"/>
              <w:rPr>
                <w:rFonts w:ascii="Arial" w:hAnsi="Arial" w:cs="Arial"/>
                <w:b/>
                <w:lang w:val="es-MX"/>
              </w:rPr>
            </w:pPr>
            <w:r w:rsidRPr="006575DA">
              <w:rPr>
                <w:rFonts w:ascii="Arial" w:hAnsi="Arial" w:cs="Arial"/>
                <w:b/>
                <w:lang w:val="es-MX"/>
              </w:rPr>
              <w:t>REMUNERACIÓN BÁSICA</w:t>
            </w:r>
          </w:p>
        </w:tc>
        <w:tc>
          <w:tcPr>
            <w:tcW w:w="2562" w:type="dxa"/>
            <w:vAlign w:val="center"/>
          </w:tcPr>
          <w:p w14:paraId="40C089C4" w14:textId="77777777" w:rsidR="00CD4C01" w:rsidRPr="006575DA" w:rsidRDefault="00CD4C01" w:rsidP="005A566E">
            <w:pPr>
              <w:spacing w:before="100" w:beforeAutospacing="1" w:after="100" w:afterAutospacing="1"/>
              <w:ind w:left="642"/>
              <w:rPr>
                <w:rFonts w:ascii="Arial" w:hAnsi="Arial" w:cs="Arial"/>
                <w:color w:val="000000"/>
                <w:lang w:val="es-MX"/>
              </w:rPr>
            </w:pPr>
            <w:r w:rsidRPr="006575DA">
              <w:rPr>
                <w:rFonts w:ascii="Arial" w:hAnsi="Arial" w:cs="Arial"/>
                <w:color w:val="000000"/>
                <w:lang w:val="es-MX"/>
              </w:rPr>
              <w:t>S/ 4,022.00</w:t>
            </w:r>
          </w:p>
        </w:tc>
      </w:tr>
      <w:tr w:rsidR="00CD4C01" w:rsidRPr="006575DA" w14:paraId="6ED26BE1" w14:textId="77777777" w:rsidTr="005A566E">
        <w:trPr>
          <w:trHeight w:val="289"/>
        </w:trPr>
        <w:tc>
          <w:tcPr>
            <w:tcW w:w="5406" w:type="dxa"/>
            <w:vAlign w:val="center"/>
          </w:tcPr>
          <w:p w14:paraId="6F8250CE" w14:textId="77777777" w:rsidR="00CD4C01" w:rsidRPr="006575DA" w:rsidRDefault="00CD4C01" w:rsidP="005A566E">
            <w:pPr>
              <w:spacing w:before="100" w:beforeAutospacing="1" w:after="100" w:afterAutospacing="1"/>
              <w:jc w:val="both"/>
              <w:rPr>
                <w:rFonts w:ascii="Arial" w:hAnsi="Arial" w:cs="Arial"/>
                <w:b/>
                <w:lang w:val="es-MX"/>
              </w:rPr>
            </w:pPr>
            <w:r w:rsidRPr="006575DA">
              <w:rPr>
                <w:rFonts w:ascii="Arial" w:hAnsi="Arial" w:cs="Arial"/>
                <w:b/>
                <w:lang w:val="es-MX"/>
              </w:rPr>
              <w:t>BONO PRODUCTIVIDAD</w:t>
            </w:r>
          </w:p>
        </w:tc>
        <w:tc>
          <w:tcPr>
            <w:tcW w:w="2562" w:type="dxa"/>
            <w:vAlign w:val="center"/>
          </w:tcPr>
          <w:p w14:paraId="7562EAB1" w14:textId="77777777" w:rsidR="00CD4C01" w:rsidRPr="006575DA" w:rsidRDefault="00CD4C01" w:rsidP="005A566E">
            <w:pPr>
              <w:spacing w:before="100" w:beforeAutospacing="1" w:after="100" w:afterAutospacing="1"/>
              <w:ind w:left="642"/>
              <w:rPr>
                <w:rFonts w:ascii="Arial" w:hAnsi="Arial" w:cs="Arial"/>
                <w:color w:val="000000"/>
                <w:lang w:val="es-MX"/>
              </w:rPr>
            </w:pPr>
            <w:r w:rsidRPr="006575DA">
              <w:rPr>
                <w:rFonts w:ascii="Arial" w:hAnsi="Arial" w:cs="Arial"/>
                <w:color w:val="000000"/>
                <w:lang w:val="es-MX"/>
              </w:rPr>
              <w:t>S/    910.00</w:t>
            </w:r>
          </w:p>
        </w:tc>
      </w:tr>
      <w:tr w:rsidR="00CD4C01" w:rsidRPr="006575DA" w14:paraId="0BAB4A6E" w14:textId="77777777" w:rsidTr="005A566E">
        <w:trPr>
          <w:trHeight w:val="270"/>
        </w:trPr>
        <w:tc>
          <w:tcPr>
            <w:tcW w:w="5406" w:type="dxa"/>
            <w:tcBorders>
              <w:bottom w:val="single" w:sz="4" w:space="0" w:color="auto"/>
            </w:tcBorders>
            <w:vAlign w:val="center"/>
          </w:tcPr>
          <w:p w14:paraId="19818004" w14:textId="77777777" w:rsidR="00CD4C01" w:rsidRPr="006575DA" w:rsidRDefault="00CD4C01" w:rsidP="005A566E">
            <w:pPr>
              <w:spacing w:before="100" w:beforeAutospacing="1" w:after="100" w:afterAutospacing="1"/>
              <w:jc w:val="both"/>
              <w:rPr>
                <w:rFonts w:ascii="Arial" w:hAnsi="Arial" w:cs="Arial"/>
                <w:b/>
                <w:lang w:val="es-MX"/>
              </w:rPr>
            </w:pPr>
            <w:r w:rsidRPr="006575DA">
              <w:rPr>
                <w:rFonts w:ascii="Arial" w:hAnsi="Arial" w:cs="Arial"/>
                <w:b/>
                <w:lang w:val="es-MX"/>
              </w:rPr>
              <w:t>BONO EXTRAORDINARIO</w:t>
            </w:r>
          </w:p>
        </w:tc>
        <w:tc>
          <w:tcPr>
            <w:tcW w:w="2562" w:type="dxa"/>
            <w:tcBorders>
              <w:bottom w:val="single" w:sz="4" w:space="0" w:color="auto"/>
            </w:tcBorders>
            <w:vAlign w:val="center"/>
          </w:tcPr>
          <w:p w14:paraId="1818D4E0" w14:textId="77777777" w:rsidR="00CD4C01" w:rsidRPr="006575DA" w:rsidRDefault="00CD4C01" w:rsidP="005A566E">
            <w:pPr>
              <w:spacing w:before="100" w:beforeAutospacing="1" w:after="100" w:afterAutospacing="1"/>
              <w:ind w:left="642"/>
              <w:rPr>
                <w:rFonts w:ascii="Arial" w:hAnsi="Arial" w:cs="Arial"/>
                <w:color w:val="000000"/>
                <w:lang w:val="es-MX"/>
              </w:rPr>
            </w:pPr>
            <w:r w:rsidRPr="006575DA">
              <w:rPr>
                <w:rFonts w:ascii="Arial" w:hAnsi="Arial" w:cs="Arial"/>
                <w:color w:val="000000"/>
                <w:lang w:val="es-MX"/>
              </w:rPr>
              <w:t>S/  1006.00</w:t>
            </w:r>
          </w:p>
        </w:tc>
      </w:tr>
      <w:tr w:rsidR="00CD4C01" w:rsidRPr="006575DA" w14:paraId="6A608C1D" w14:textId="77777777" w:rsidTr="005A566E">
        <w:trPr>
          <w:trHeight w:val="270"/>
        </w:trPr>
        <w:tc>
          <w:tcPr>
            <w:tcW w:w="5406" w:type="dxa"/>
            <w:tcBorders>
              <w:bottom w:val="single" w:sz="4" w:space="0" w:color="auto"/>
            </w:tcBorders>
            <w:vAlign w:val="center"/>
          </w:tcPr>
          <w:p w14:paraId="45530227" w14:textId="77777777" w:rsidR="00CD4C01" w:rsidRPr="006575DA" w:rsidRDefault="00CD4C01" w:rsidP="005A566E">
            <w:pPr>
              <w:spacing w:before="100" w:beforeAutospacing="1" w:after="100" w:afterAutospacing="1"/>
              <w:jc w:val="both"/>
              <w:rPr>
                <w:rFonts w:ascii="Arial" w:hAnsi="Arial" w:cs="Arial"/>
                <w:b/>
                <w:lang w:val="es-MX"/>
              </w:rPr>
            </w:pPr>
            <w:r w:rsidRPr="006575DA">
              <w:rPr>
                <w:rFonts w:ascii="Arial" w:hAnsi="Arial" w:cs="Arial"/>
                <w:b/>
                <w:lang w:val="es-MX"/>
              </w:rPr>
              <w:t>BONO INCREMENTO</w:t>
            </w:r>
          </w:p>
        </w:tc>
        <w:tc>
          <w:tcPr>
            <w:tcW w:w="2562" w:type="dxa"/>
            <w:tcBorders>
              <w:bottom w:val="single" w:sz="4" w:space="0" w:color="auto"/>
            </w:tcBorders>
            <w:vAlign w:val="center"/>
          </w:tcPr>
          <w:p w14:paraId="1C8661BF" w14:textId="77777777" w:rsidR="00CD4C01" w:rsidRPr="006575DA" w:rsidRDefault="00CD4C01" w:rsidP="005A566E">
            <w:pPr>
              <w:spacing w:before="100" w:beforeAutospacing="1" w:after="100" w:afterAutospacing="1"/>
              <w:ind w:left="642"/>
              <w:rPr>
                <w:rFonts w:ascii="Arial" w:hAnsi="Arial" w:cs="Arial"/>
                <w:color w:val="000000"/>
                <w:lang w:val="es-MX"/>
              </w:rPr>
            </w:pPr>
            <w:r w:rsidRPr="006575DA">
              <w:rPr>
                <w:rFonts w:ascii="Arial" w:hAnsi="Arial" w:cs="Arial"/>
                <w:color w:val="000000"/>
                <w:lang w:val="es-MX"/>
              </w:rPr>
              <w:t>S/    302.00</w:t>
            </w:r>
          </w:p>
        </w:tc>
      </w:tr>
      <w:tr w:rsidR="00CD4C01" w:rsidRPr="006575DA" w14:paraId="24B408C8" w14:textId="77777777" w:rsidTr="005A566E">
        <w:trPr>
          <w:trHeight w:val="424"/>
        </w:trPr>
        <w:tc>
          <w:tcPr>
            <w:tcW w:w="5406" w:type="dxa"/>
            <w:shd w:val="clear" w:color="auto" w:fill="B8CCE4" w:themeFill="accent1" w:themeFillTint="66"/>
            <w:vAlign w:val="center"/>
          </w:tcPr>
          <w:p w14:paraId="14EC296D" w14:textId="77777777" w:rsidR="00CD4C01" w:rsidRPr="006575DA" w:rsidRDefault="00CD4C01" w:rsidP="005A566E">
            <w:pPr>
              <w:spacing w:before="100" w:beforeAutospacing="1" w:after="100" w:afterAutospacing="1"/>
              <w:rPr>
                <w:rFonts w:ascii="Arial" w:hAnsi="Arial" w:cs="Arial"/>
                <w:b/>
                <w:lang w:val="es-MX"/>
              </w:rPr>
            </w:pPr>
            <w:r w:rsidRPr="006575DA">
              <w:rPr>
                <w:rFonts w:ascii="Arial" w:hAnsi="Arial" w:cs="Arial"/>
                <w:b/>
                <w:lang w:val="es-MX"/>
              </w:rPr>
              <w:t>TOTAL REMUNERACION MENSUAL (*)</w:t>
            </w:r>
          </w:p>
        </w:tc>
        <w:tc>
          <w:tcPr>
            <w:tcW w:w="2562" w:type="dxa"/>
            <w:shd w:val="clear" w:color="auto" w:fill="B8CCE4" w:themeFill="accent1" w:themeFillTint="66"/>
            <w:vAlign w:val="center"/>
          </w:tcPr>
          <w:p w14:paraId="42FDFBDC" w14:textId="77777777" w:rsidR="00CD4C01" w:rsidRPr="006575DA" w:rsidRDefault="00CD4C01" w:rsidP="005A566E">
            <w:pPr>
              <w:spacing w:before="100" w:beforeAutospacing="1" w:after="100" w:afterAutospacing="1"/>
              <w:ind w:left="642"/>
              <w:rPr>
                <w:rFonts w:ascii="Arial" w:hAnsi="Arial" w:cs="Arial"/>
                <w:b/>
                <w:lang w:val="es-MX"/>
              </w:rPr>
            </w:pPr>
            <w:r w:rsidRPr="006575DA">
              <w:rPr>
                <w:rFonts w:ascii="Arial" w:hAnsi="Arial" w:cs="Arial"/>
                <w:b/>
                <w:lang w:val="es-MX"/>
              </w:rPr>
              <w:t xml:space="preserve">S/ 6,240.00 </w:t>
            </w:r>
          </w:p>
        </w:tc>
      </w:tr>
    </w:tbl>
    <w:p w14:paraId="29C19CAD" w14:textId="77777777" w:rsidR="00CD4C01" w:rsidRPr="006575DA" w:rsidRDefault="00CD4C01" w:rsidP="00CD4C01">
      <w:pPr>
        <w:jc w:val="both"/>
        <w:rPr>
          <w:rFonts w:ascii="Arial" w:hAnsi="Arial" w:cs="Arial"/>
          <w:b/>
        </w:rPr>
      </w:pPr>
    </w:p>
    <w:p w14:paraId="03A45F49" w14:textId="77777777" w:rsidR="00CD4C01" w:rsidRPr="002166A3" w:rsidRDefault="00CD4C01" w:rsidP="00CD4C01">
      <w:pPr>
        <w:ind w:left="426"/>
        <w:jc w:val="both"/>
        <w:rPr>
          <w:rFonts w:ascii="Arial" w:hAnsi="Arial" w:cs="Arial"/>
          <w:b/>
          <w:sz w:val="16"/>
          <w:szCs w:val="16"/>
        </w:rPr>
      </w:pPr>
      <w:r w:rsidRPr="002166A3">
        <w:rPr>
          <w:rFonts w:ascii="Arial" w:hAnsi="Arial" w:cs="Arial"/>
          <w:b/>
          <w:sz w:val="16"/>
          <w:szCs w:val="16"/>
        </w:rPr>
        <w:t xml:space="preserve">(*) Remuneración Básica y Bonos señalados, según Resolución de Gerencia General N° 974-GG-ESSALUD-2020. </w:t>
      </w:r>
    </w:p>
    <w:p w14:paraId="2BFA3D67" w14:textId="77777777" w:rsidR="00985642" w:rsidRPr="003A1125" w:rsidRDefault="00985642" w:rsidP="00985642">
      <w:pPr>
        <w:pStyle w:val="Sinespaciado"/>
        <w:jc w:val="both"/>
        <w:rPr>
          <w:rFonts w:ascii="Arial" w:hAnsi="Arial" w:cs="Arial"/>
          <w:sz w:val="28"/>
          <w:szCs w:val="28"/>
          <w:u w:val="single"/>
        </w:rPr>
      </w:pPr>
    </w:p>
    <w:p w14:paraId="3A126871" w14:textId="77777777" w:rsidR="00985642" w:rsidRDefault="00985642" w:rsidP="00A9744E">
      <w:pPr>
        <w:pStyle w:val="Prrafodelista"/>
        <w:numPr>
          <w:ilvl w:val="0"/>
          <w:numId w:val="38"/>
        </w:numPr>
        <w:ind w:left="284" w:right="70" w:hanging="284"/>
        <w:jc w:val="both"/>
        <w:rPr>
          <w:sz w:val="16"/>
          <w:szCs w:val="16"/>
        </w:rPr>
      </w:pPr>
      <w:r>
        <w:rPr>
          <w:b/>
          <w:sz w:val="20"/>
          <w:szCs w:val="20"/>
          <w:lang w:eastAsia="es-PE"/>
        </w:rPr>
        <w:t>CRONOGRAMA Y ETAPAS DEL PROCESO</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90"/>
        <w:gridCol w:w="3856"/>
        <w:gridCol w:w="1985"/>
      </w:tblGrid>
      <w:tr w:rsidR="00985642" w14:paraId="676CCB4B" w14:textId="77777777" w:rsidTr="00CD4C01">
        <w:trPr>
          <w:trHeight w:val="389"/>
        </w:trPr>
        <w:tc>
          <w:tcPr>
            <w:tcW w:w="365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7E0CD05" w14:textId="77777777" w:rsidR="00985642" w:rsidRDefault="00985642">
            <w:pPr>
              <w:spacing w:line="256" w:lineRule="auto"/>
              <w:jc w:val="center"/>
              <w:rPr>
                <w:rFonts w:ascii="Arial" w:hAnsi="Arial" w:cs="Arial"/>
                <w:b/>
                <w:sz w:val="18"/>
                <w:szCs w:val="18"/>
                <w:lang w:val="es-MX"/>
              </w:rPr>
            </w:pPr>
            <w:r>
              <w:rPr>
                <w:rFonts w:ascii="Arial" w:hAnsi="Arial" w:cs="Arial"/>
                <w:b/>
                <w:sz w:val="18"/>
                <w:szCs w:val="18"/>
                <w:lang w:val="es-MX"/>
              </w:rPr>
              <w:t>ETAPAS DEL PROCESO</w:t>
            </w:r>
          </w:p>
        </w:tc>
        <w:tc>
          <w:tcPr>
            <w:tcW w:w="385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625FC79" w14:textId="77777777" w:rsidR="00985642" w:rsidRDefault="00985642">
            <w:pPr>
              <w:spacing w:line="256" w:lineRule="auto"/>
              <w:jc w:val="center"/>
              <w:rPr>
                <w:rFonts w:ascii="Arial" w:hAnsi="Arial" w:cs="Arial"/>
                <w:sz w:val="18"/>
                <w:szCs w:val="18"/>
                <w:lang w:val="es-MX"/>
              </w:rPr>
            </w:pPr>
            <w:r>
              <w:rPr>
                <w:rFonts w:ascii="Arial" w:hAnsi="Arial" w:cs="Arial"/>
                <w:b/>
                <w:sz w:val="18"/>
                <w:szCs w:val="18"/>
                <w:lang w:val="es-MX"/>
              </w:rPr>
              <w:t>FECHA Y HORA</w:t>
            </w: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A53AEFC" w14:textId="77777777" w:rsidR="00985642" w:rsidRDefault="00985642">
            <w:pPr>
              <w:spacing w:line="256" w:lineRule="auto"/>
              <w:jc w:val="center"/>
              <w:rPr>
                <w:rFonts w:ascii="Arial" w:hAnsi="Arial" w:cs="Arial"/>
                <w:b/>
                <w:sz w:val="18"/>
                <w:szCs w:val="18"/>
                <w:lang w:val="es-MX"/>
              </w:rPr>
            </w:pPr>
            <w:r>
              <w:rPr>
                <w:rFonts w:ascii="Arial" w:hAnsi="Arial" w:cs="Arial"/>
                <w:b/>
                <w:sz w:val="18"/>
                <w:szCs w:val="18"/>
                <w:lang w:val="es-MX"/>
              </w:rPr>
              <w:t>AREA RESPONSABLE</w:t>
            </w:r>
          </w:p>
        </w:tc>
      </w:tr>
      <w:tr w:rsidR="00985642" w14:paraId="4D7E38C4" w14:textId="77777777" w:rsidTr="00CD4C01">
        <w:trPr>
          <w:trHeight w:val="367"/>
        </w:trPr>
        <w:tc>
          <w:tcPr>
            <w:tcW w:w="567" w:type="dxa"/>
            <w:tcBorders>
              <w:top w:val="single" w:sz="4" w:space="0" w:color="auto"/>
              <w:left w:val="single" w:sz="4" w:space="0" w:color="auto"/>
              <w:bottom w:val="single" w:sz="4" w:space="0" w:color="auto"/>
              <w:right w:val="single" w:sz="4" w:space="0" w:color="auto"/>
            </w:tcBorders>
            <w:vAlign w:val="center"/>
            <w:hideMark/>
          </w:tcPr>
          <w:p w14:paraId="53BFDC9A" w14:textId="77777777" w:rsidR="00985642" w:rsidRDefault="00985642">
            <w:pPr>
              <w:spacing w:line="256" w:lineRule="auto"/>
              <w:jc w:val="center"/>
              <w:rPr>
                <w:rFonts w:ascii="Arial" w:hAnsi="Arial" w:cs="Arial"/>
                <w:sz w:val="18"/>
                <w:szCs w:val="18"/>
                <w:lang w:val="es-MX"/>
              </w:rPr>
            </w:pPr>
            <w:r>
              <w:rPr>
                <w:rFonts w:ascii="Arial" w:hAnsi="Arial" w:cs="Arial"/>
                <w:sz w:val="18"/>
                <w:szCs w:val="18"/>
                <w:lang w:val="es-MX"/>
              </w:rPr>
              <w:t>1</w:t>
            </w:r>
          </w:p>
        </w:tc>
        <w:tc>
          <w:tcPr>
            <w:tcW w:w="3090" w:type="dxa"/>
            <w:tcBorders>
              <w:top w:val="single" w:sz="4" w:space="0" w:color="auto"/>
              <w:left w:val="single" w:sz="4" w:space="0" w:color="auto"/>
              <w:bottom w:val="single" w:sz="4" w:space="0" w:color="auto"/>
              <w:right w:val="single" w:sz="4" w:space="0" w:color="auto"/>
            </w:tcBorders>
            <w:vAlign w:val="center"/>
            <w:hideMark/>
          </w:tcPr>
          <w:p w14:paraId="027EF06B" w14:textId="77777777" w:rsidR="00985642" w:rsidRDefault="00985642">
            <w:pPr>
              <w:spacing w:line="256" w:lineRule="auto"/>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856" w:type="dxa"/>
            <w:tcBorders>
              <w:top w:val="single" w:sz="4" w:space="0" w:color="auto"/>
              <w:left w:val="single" w:sz="4" w:space="0" w:color="auto"/>
              <w:bottom w:val="single" w:sz="4" w:space="0" w:color="auto"/>
              <w:right w:val="single" w:sz="4" w:space="0" w:color="auto"/>
            </w:tcBorders>
            <w:vAlign w:val="center"/>
            <w:hideMark/>
          </w:tcPr>
          <w:p w14:paraId="5AD9DEA2" w14:textId="6BB089AA" w:rsidR="00985642" w:rsidRDefault="00737140" w:rsidP="006F629D">
            <w:pPr>
              <w:spacing w:line="256" w:lineRule="auto"/>
              <w:jc w:val="center"/>
              <w:rPr>
                <w:rFonts w:ascii="Arial" w:hAnsi="Arial" w:cs="Arial"/>
                <w:sz w:val="18"/>
                <w:szCs w:val="18"/>
                <w:lang w:val="es-MX"/>
              </w:rPr>
            </w:pPr>
            <w:r>
              <w:rPr>
                <w:rFonts w:ascii="Arial" w:hAnsi="Arial" w:cs="Arial"/>
                <w:sz w:val="18"/>
                <w:szCs w:val="18"/>
                <w:lang w:val="es-MX"/>
              </w:rPr>
              <w:t>1</w:t>
            </w:r>
            <w:r w:rsidR="006F629D">
              <w:rPr>
                <w:rFonts w:ascii="Arial" w:hAnsi="Arial" w:cs="Arial"/>
                <w:sz w:val="18"/>
                <w:szCs w:val="18"/>
                <w:lang w:val="es-MX"/>
              </w:rPr>
              <w:t>0</w:t>
            </w:r>
            <w:r w:rsidR="00985642">
              <w:rPr>
                <w:rFonts w:ascii="Arial" w:hAnsi="Arial" w:cs="Arial"/>
                <w:sz w:val="18"/>
                <w:szCs w:val="18"/>
                <w:lang w:val="es-MX"/>
              </w:rPr>
              <w:t xml:space="preserve"> de </w:t>
            </w:r>
            <w:r w:rsidR="006F629D">
              <w:rPr>
                <w:rFonts w:ascii="Arial" w:hAnsi="Arial" w:cs="Arial"/>
                <w:sz w:val="18"/>
                <w:szCs w:val="18"/>
                <w:lang w:val="es-MX"/>
              </w:rPr>
              <w:t>dici</w:t>
            </w:r>
            <w:r w:rsidR="00587E30">
              <w:rPr>
                <w:rFonts w:ascii="Arial" w:hAnsi="Arial" w:cs="Arial"/>
                <w:sz w:val="18"/>
                <w:szCs w:val="18"/>
                <w:lang w:val="es-MX"/>
              </w:rPr>
              <w:t>embre</w:t>
            </w:r>
            <w:r w:rsidR="00985642">
              <w:rPr>
                <w:rFonts w:ascii="Arial" w:hAnsi="Arial" w:cs="Arial"/>
                <w:sz w:val="18"/>
                <w:szCs w:val="18"/>
                <w:lang w:val="es-MX"/>
              </w:rPr>
              <w:t xml:space="preserve"> del 2020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33EDBAC" w14:textId="77777777" w:rsidR="00985642" w:rsidRDefault="00985642">
            <w:pPr>
              <w:spacing w:line="256" w:lineRule="auto"/>
              <w:jc w:val="center"/>
              <w:rPr>
                <w:rFonts w:ascii="Arial" w:hAnsi="Arial" w:cs="Arial"/>
                <w:sz w:val="18"/>
                <w:szCs w:val="18"/>
                <w:lang w:val="es-MX"/>
              </w:rPr>
            </w:pPr>
            <w:r>
              <w:rPr>
                <w:rFonts w:ascii="Arial" w:hAnsi="Arial" w:cs="Arial"/>
                <w:sz w:val="18"/>
                <w:szCs w:val="18"/>
                <w:lang w:val="es-MX"/>
              </w:rPr>
              <w:t>SGGI – DRRHH</w:t>
            </w:r>
          </w:p>
        </w:tc>
      </w:tr>
      <w:tr w:rsidR="00985642" w14:paraId="2C4E7E6D" w14:textId="77777777" w:rsidTr="00CD4C01">
        <w:trPr>
          <w:trHeight w:val="367"/>
        </w:trPr>
        <w:tc>
          <w:tcPr>
            <w:tcW w:w="567" w:type="dxa"/>
            <w:tcBorders>
              <w:top w:val="single" w:sz="4" w:space="0" w:color="auto"/>
              <w:left w:val="single" w:sz="4" w:space="0" w:color="auto"/>
              <w:bottom w:val="single" w:sz="4" w:space="0" w:color="auto"/>
              <w:right w:val="single" w:sz="4" w:space="0" w:color="auto"/>
            </w:tcBorders>
            <w:vAlign w:val="center"/>
            <w:hideMark/>
          </w:tcPr>
          <w:p w14:paraId="7E54849A" w14:textId="77777777" w:rsidR="00985642" w:rsidRDefault="00985642">
            <w:pPr>
              <w:spacing w:line="256" w:lineRule="auto"/>
              <w:jc w:val="center"/>
              <w:rPr>
                <w:rFonts w:ascii="Arial" w:hAnsi="Arial" w:cs="Arial"/>
                <w:sz w:val="18"/>
                <w:szCs w:val="18"/>
                <w:lang w:val="es-MX"/>
              </w:rPr>
            </w:pPr>
            <w:r>
              <w:rPr>
                <w:rFonts w:ascii="Arial" w:hAnsi="Arial" w:cs="Arial"/>
                <w:sz w:val="18"/>
                <w:szCs w:val="18"/>
                <w:lang w:val="es-MX"/>
              </w:rPr>
              <w:t>2</w:t>
            </w:r>
          </w:p>
        </w:tc>
        <w:tc>
          <w:tcPr>
            <w:tcW w:w="3090" w:type="dxa"/>
            <w:tcBorders>
              <w:top w:val="single" w:sz="4" w:space="0" w:color="auto"/>
              <w:left w:val="single" w:sz="4" w:space="0" w:color="auto"/>
              <w:bottom w:val="single" w:sz="4" w:space="0" w:color="auto"/>
              <w:right w:val="single" w:sz="4" w:space="0" w:color="auto"/>
            </w:tcBorders>
            <w:vAlign w:val="center"/>
            <w:hideMark/>
          </w:tcPr>
          <w:p w14:paraId="0B6FFA24" w14:textId="77777777" w:rsidR="00985642" w:rsidRDefault="00985642">
            <w:pPr>
              <w:spacing w:line="256" w:lineRule="auto"/>
              <w:jc w:val="both"/>
              <w:rPr>
                <w:rFonts w:ascii="Arial" w:hAnsi="Arial" w:cs="Arial"/>
                <w:sz w:val="18"/>
                <w:szCs w:val="18"/>
                <w:lang w:val="es-MX"/>
              </w:rPr>
            </w:pPr>
            <w:r>
              <w:rPr>
                <w:rFonts w:ascii="Arial" w:hAnsi="Arial" w:cs="Arial"/>
                <w:color w:val="000000"/>
                <w:sz w:val="18"/>
                <w:szCs w:val="18"/>
                <w:lang w:val="es-PE"/>
              </w:rPr>
              <w:t xml:space="preserve">Publicación de la Convocatoria en el Portal Talento Perú-SERVIR </w:t>
            </w:r>
          </w:p>
        </w:tc>
        <w:tc>
          <w:tcPr>
            <w:tcW w:w="3856" w:type="dxa"/>
            <w:tcBorders>
              <w:top w:val="single" w:sz="4" w:space="0" w:color="auto"/>
              <w:left w:val="single" w:sz="4" w:space="0" w:color="auto"/>
              <w:bottom w:val="single" w:sz="4" w:space="0" w:color="auto"/>
              <w:right w:val="single" w:sz="4" w:space="0" w:color="auto"/>
            </w:tcBorders>
            <w:vAlign w:val="center"/>
            <w:hideMark/>
          </w:tcPr>
          <w:p w14:paraId="61DBE3A9" w14:textId="77777777" w:rsidR="00985642" w:rsidRDefault="00985642">
            <w:pPr>
              <w:spacing w:line="256" w:lineRule="auto"/>
              <w:jc w:val="center"/>
              <w:rPr>
                <w:rFonts w:ascii="Arial" w:hAnsi="Arial" w:cs="Arial"/>
                <w:sz w:val="18"/>
                <w:szCs w:val="18"/>
                <w:lang w:val="es-MX"/>
              </w:rPr>
            </w:pPr>
            <w:r>
              <w:rPr>
                <w:rFonts w:ascii="Arial" w:eastAsia="Calibri" w:hAnsi="Arial" w:cs="Arial"/>
                <w:color w:val="000000"/>
                <w:sz w:val="18"/>
                <w:szCs w:val="18"/>
              </w:rPr>
              <w:t>10 días anteriores a la inscripción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BB9A728" w14:textId="77777777" w:rsidR="00985642" w:rsidRDefault="00985642">
            <w:pPr>
              <w:spacing w:line="256" w:lineRule="auto"/>
              <w:jc w:val="center"/>
              <w:rPr>
                <w:rFonts w:ascii="Arial" w:hAnsi="Arial" w:cs="Arial"/>
                <w:sz w:val="18"/>
                <w:szCs w:val="18"/>
                <w:lang w:val="es-MX"/>
              </w:rPr>
            </w:pPr>
            <w:r>
              <w:rPr>
                <w:rFonts w:ascii="Arial" w:hAnsi="Arial" w:cs="Arial"/>
                <w:sz w:val="18"/>
                <w:szCs w:val="18"/>
                <w:lang w:val="es-MX"/>
              </w:rPr>
              <w:t>SGGI</w:t>
            </w:r>
          </w:p>
        </w:tc>
      </w:tr>
      <w:tr w:rsidR="00985642" w14:paraId="073088AF" w14:textId="77777777" w:rsidTr="00CD4C01">
        <w:trPr>
          <w:trHeight w:val="240"/>
        </w:trPr>
        <w:tc>
          <w:tcPr>
            <w:tcW w:w="9498"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A54EDB8" w14:textId="77777777" w:rsidR="00985642" w:rsidRDefault="00985642">
            <w:pPr>
              <w:spacing w:line="256" w:lineRule="auto"/>
              <w:jc w:val="both"/>
              <w:rPr>
                <w:rFonts w:ascii="Arial" w:hAnsi="Arial" w:cs="Arial"/>
                <w:sz w:val="18"/>
                <w:szCs w:val="18"/>
                <w:lang w:val="es-MX"/>
              </w:rPr>
            </w:pPr>
            <w:r>
              <w:rPr>
                <w:rFonts w:ascii="Arial" w:hAnsi="Arial" w:cs="Arial"/>
                <w:b/>
                <w:sz w:val="18"/>
                <w:szCs w:val="18"/>
                <w:lang w:val="es-MX"/>
              </w:rPr>
              <w:t>CONVOCATORIA</w:t>
            </w:r>
          </w:p>
        </w:tc>
      </w:tr>
      <w:tr w:rsidR="00985642" w14:paraId="31A71A2A" w14:textId="77777777" w:rsidTr="00CD4C01">
        <w:trPr>
          <w:trHeight w:val="519"/>
        </w:trPr>
        <w:tc>
          <w:tcPr>
            <w:tcW w:w="567" w:type="dxa"/>
            <w:tcBorders>
              <w:top w:val="single" w:sz="4" w:space="0" w:color="auto"/>
              <w:left w:val="single" w:sz="4" w:space="0" w:color="auto"/>
              <w:bottom w:val="single" w:sz="4" w:space="0" w:color="auto"/>
              <w:right w:val="single" w:sz="4" w:space="0" w:color="auto"/>
            </w:tcBorders>
            <w:vAlign w:val="center"/>
            <w:hideMark/>
          </w:tcPr>
          <w:p w14:paraId="6BF85712" w14:textId="77777777" w:rsidR="00985642" w:rsidRDefault="00985642">
            <w:pPr>
              <w:spacing w:line="256" w:lineRule="auto"/>
              <w:jc w:val="center"/>
              <w:rPr>
                <w:rFonts w:ascii="Arial" w:hAnsi="Arial" w:cs="Arial"/>
                <w:sz w:val="18"/>
                <w:szCs w:val="18"/>
                <w:lang w:val="es-MX"/>
              </w:rPr>
            </w:pPr>
            <w:r>
              <w:rPr>
                <w:rFonts w:ascii="Arial" w:hAnsi="Arial" w:cs="Arial"/>
                <w:sz w:val="18"/>
                <w:szCs w:val="18"/>
                <w:lang w:val="es-MX"/>
              </w:rPr>
              <w:t>3</w:t>
            </w:r>
          </w:p>
        </w:tc>
        <w:tc>
          <w:tcPr>
            <w:tcW w:w="3090" w:type="dxa"/>
            <w:tcBorders>
              <w:top w:val="single" w:sz="4" w:space="0" w:color="auto"/>
              <w:left w:val="single" w:sz="4" w:space="0" w:color="auto"/>
              <w:bottom w:val="single" w:sz="4" w:space="0" w:color="auto"/>
              <w:right w:val="single" w:sz="4" w:space="0" w:color="auto"/>
            </w:tcBorders>
            <w:vAlign w:val="center"/>
            <w:hideMark/>
          </w:tcPr>
          <w:p w14:paraId="313141E7" w14:textId="77777777" w:rsidR="00985642" w:rsidRDefault="00985642">
            <w:pPr>
              <w:suppressAutoHyphens w:val="0"/>
              <w:spacing w:line="276" w:lineRule="auto"/>
              <w:rPr>
                <w:rFonts w:ascii="Arial" w:hAnsi="Arial" w:cs="Arial"/>
                <w:sz w:val="18"/>
                <w:szCs w:val="18"/>
              </w:rPr>
            </w:pPr>
            <w:r>
              <w:rPr>
                <w:rFonts w:ascii="Arial" w:eastAsia="Calibri" w:hAnsi="Arial" w:cs="Arial"/>
                <w:color w:val="000000"/>
                <w:sz w:val="18"/>
                <w:szCs w:val="18"/>
                <w:lang w:eastAsia="es-ES"/>
              </w:rPr>
              <w:t>Publicación en la página Web institucional</w:t>
            </w:r>
          </w:p>
        </w:tc>
        <w:tc>
          <w:tcPr>
            <w:tcW w:w="3856" w:type="dxa"/>
            <w:tcBorders>
              <w:top w:val="single" w:sz="4" w:space="0" w:color="auto"/>
              <w:left w:val="single" w:sz="4" w:space="0" w:color="auto"/>
              <w:bottom w:val="single" w:sz="4" w:space="0" w:color="auto"/>
              <w:right w:val="single" w:sz="4" w:space="0" w:color="auto"/>
            </w:tcBorders>
            <w:vAlign w:val="center"/>
            <w:hideMark/>
          </w:tcPr>
          <w:p w14:paraId="49BA1834" w14:textId="11DD3A73" w:rsidR="00985642" w:rsidRDefault="00985642" w:rsidP="006F629D">
            <w:pPr>
              <w:suppressAutoHyphens w:val="0"/>
              <w:spacing w:line="276" w:lineRule="auto"/>
              <w:jc w:val="center"/>
              <w:rPr>
                <w:rFonts w:ascii="Arial" w:hAnsi="Arial" w:cs="Arial"/>
                <w:b/>
                <w:sz w:val="18"/>
                <w:szCs w:val="18"/>
                <w:u w:val="single"/>
                <w:lang w:val="es-MX"/>
              </w:rPr>
            </w:pPr>
            <w:r w:rsidRPr="00737140">
              <w:rPr>
                <w:rFonts w:ascii="Arial" w:eastAsia="Calibri" w:hAnsi="Arial" w:cs="Arial"/>
                <w:color w:val="000000"/>
                <w:sz w:val="18"/>
                <w:szCs w:val="18"/>
                <w:lang w:eastAsia="es-ES"/>
              </w:rPr>
              <w:t xml:space="preserve">A partir del </w:t>
            </w:r>
            <w:r w:rsidR="006F629D" w:rsidRPr="00737140">
              <w:rPr>
                <w:rFonts w:ascii="Arial" w:eastAsia="Calibri" w:hAnsi="Arial" w:cs="Arial"/>
                <w:color w:val="000000"/>
                <w:sz w:val="18"/>
                <w:szCs w:val="18"/>
                <w:lang w:eastAsia="es-ES"/>
              </w:rPr>
              <w:t>24</w:t>
            </w:r>
            <w:r w:rsidRPr="00737140">
              <w:rPr>
                <w:rFonts w:ascii="Arial" w:eastAsia="Calibri" w:hAnsi="Arial" w:cs="Arial"/>
                <w:color w:val="000000"/>
                <w:sz w:val="18"/>
                <w:szCs w:val="18"/>
                <w:lang w:eastAsia="es-ES"/>
              </w:rPr>
              <w:t xml:space="preserve"> de </w:t>
            </w:r>
            <w:r w:rsidR="00862E81" w:rsidRPr="00737140">
              <w:rPr>
                <w:rFonts w:ascii="Arial" w:eastAsia="Calibri" w:hAnsi="Arial" w:cs="Arial"/>
                <w:color w:val="000000"/>
                <w:sz w:val="18"/>
                <w:szCs w:val="18"/>
                <w:lang w:eastAsia="es-ES"/>
              </w:rPr>
              <w:t>dic</w:t>
            </w:r>
            <w:r w:rsidRPr="00737140">
              <w:rPr>
                <w:rFonts w:ascii="Arial" w:eastAsia="Calibri" w:hAnsi="Arial" w:cs="Arial"/>
                <w:color w:val="000000"/>
                <w:sz w:val="18"/>
                <w:szCs w:val="18"/>
                <w:lang w:eastAsia="es-ES"/>
              </w:rPr>
              <w:t>iembre del 2020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33F6234" w14:textId="77777777" w:rsidR="00985642" w:rsidRDefault="00985642">
            <w:pPr>
              <w:spacing w:line="256" w:lineRule="auto"/>
              <w:jc w:val="center"/>
              <w:rPr>
                <w:rFonts w:ascii="Arial" w:hAnsi="Arial" w:cs="Arial"/>
                <w:sz w:val="18"/>
                <w:szCs w:val="18"/>
                <w:lang w:val="en-US"/>
              </w:rPr>
            </w:pPr>
            <w:r>
              <w:rPr>
                <w:rFonts w:ascii="Arial" w:hAnsi="Arial" w:cs="Arial"/>
                <w:sz w:val="18"/>
                <w:szCs w:val="18"/>
                <w:lang w:val="en-US"/>
              </w:rPr>
              <w:t>SGGI – GCTIC - DRRHH</w:t>
            </w:r>
          </w:p>
        </w:tc>
      </w:tr>
      <w:tr w:rsidR="00985642" w14:paraId="1644A18D" w14:textId="77777777" w:rsidTr="00CD4C01">
        <w:trPr>
          <w:trHeight w:val="681"/>
        </w:trPr>
        <w:tc>
          <w:tcPr>
            <w:tcW w:w="567" w:type="dxa"/>
            <w:tcBorders>
              <w:top w:val="single" w:sz="4" w:space="0" w:color="auto"/>
              <w:left w:val="single" w:sz="4" w:space="0" w:color="auto"/>
              <w:bottom w:val="single" w:sz="4" w:space="0" w:color="auto"/>
              <w:right w:val="single" w:sz="4" w:space="0" w:color="auto"/>
            </w:tcBorders>
            <w:vAlign w:val="center"/>
            <w:hideMark/>
          </w:tcPr>
          <w:p w14:paraId="72A39CB7" w14:textId="77777777" w:rsidR="00985642" w:rsidRDefault="00985642">
            <w:pPr>
              <w:spacing w:line="256" w:lineRule="auto"/>
              <w:jc w:val="center"/>
              <w:rPr>
                <w:rFonts w:ascii="Arial" w:hAnsi="Arial" w:cs="Arial"/>
                <w:sz w:val="18"/>
                <w:szCs w:val="18"/>
                <w:lang w:val="es-MX"/>
              </w:rPr>
            </w:pPr>
            <w:r>
              <w:rPr>
                <w:rFonts w:ascii="Arial" w:hAnsi="Arial" w:cs="Arial"/>
                <w:sz w:val="18"/>
                <w:szCs w:val="18"/>
                <w:lang w:val="es-MX"/>
              </w:rPr>
              <w:t>4</w:t>
            </w:r>
          </w:p>
        </w:tc>
        <w:tc>
          <w:tcPr>
            <w:tcW w:w="3090" w:type="dxa"/>
            <w:tcBorders>
              <w:top w:val="single" w:sz="4" w:space="0" w:color="auto"/>
              <w:left w:val="single" w:sz="4" w:space="0" w:color="auto"/>
              <w:bottom w:val="single" w:sz="4" w:space="0" w:color="auto"/>
              <w:right w:val="single" w:sz="4" w:space="0" w:color="auto"/>
            </w:tcBorders>
            <w:vAlign w:val="center"/>
            <w:hideMark/>
          </w:tcPr>
          <w:p w14:paraId="09C01910" w14:textId="77777777" w:rsidR="00985642" w:rsidRDefault="00985642">
            <w:pPr>
              <w:suppressAutoHyphens w:val="0"/>
              <w:spacing w:line="276" w:lineRule="auto"/>
              <w:rPr>
                <w:rFonts w:ascii="Arial" w:hAnsi="Arial" w:cs="Arial"/>
                <w:b/>
                <w:sz w:val="18"/>
                <w:szCs w:val="18"/>
                <w:lang w:eastAsia="es-ES"/>
              </w:rPr>
            </w:pPr>
            <w:r>
              <w:rPr>
                <w:rFonts w:ascii="Arial" w:hAnsi="Arial" w:cs="Arial"/>
                <w:b/>
                <w:sz w:val="18"/>
                <w:szCs w:val="18"/>
                <w:lang w:eastAsia="es-ES"/>
              </w:rPr>
              <w:t>Inscripción por SISEP:</w:t>
            </w:r>
          </w:p>
          <w:p w14:paraId="298E229A" w14:textId="77777777" w:rsidR="00985642" w:rsidRDefault="00985642">
            <w:pPr>
              <w:suppressAutoHyphens w:val="0"/>
              <w:spacing w:line="276" w:lineRule="auto"/>
              <w:rPr>
                <w:rFonts w:ascii="Arial" w:hAnsi="Arial" w:cs="Arial"/>
                <w:b/>
                <w:sz w:val="18"/>
                <w:szCs w:val="18"/>
                <w:lang w:eastAsia="es-ES"/>
              </w:rPr>
            </w:pPr>
            <w:r>
              <w:rPr>
                <w:rFonts w:ascii="Arial" w:hAnsi="Arial" w:cs="Arial"/>
                <w:sz w:val="18"/>
                <w:szCs w:val="18"/>
              </w:rPr>
              <w:t>(</w:t>
            </w:r>
            <w:r>
              <w:rPr>
                <w:rStyle w:val="Hipervnculo"/>
                <w:sz w:val="18"/>
                <w:szCs w:val="18"/>
              </w:rPr>
              <w:t>ww1.essalud.gob.pe/</w:t>
            </w:r>
            <w:proofErr w:type="spellStart"/>
            <w:r>
              <w:rPr>
                <w:rStyle w:val="Hipervnculo"/>
                <w:sz w:val="18"/>
                <w:szCs w:val="18"/>
              </w:rPr>
              <w:t>sisep</w:t>
            </w:r>
            <w:proofErr w:type="spellEnd"/>
            <w:r>
              <w:rPr>
                <w:rStyle w:val="Hipervnculo"/>
                <w:sz w:val="18"/>
                <w:szCs w:val="18"/>
              </w:rPr>
              <w:t>)</w:t>
            </w:r>
          </w:p>
        </w:tc>
        <w:tc>
          <w:tcPr>
            <w:tcW w:w="3856" w:type="dxa"/>
            <w:tcBorders>
              <w:top w:val="single" w:sz="4" w:space="0" w:color="auto"/>
              <w:left w:val="single" w:sz="4" w:space="0" w:color="auto"/>
              <w:bottom w:val="single" w:sz="4" w:space="0" w:color="auto"/>
              <w:right w:val="single" w:sz="4" w:space="0" w:color="auto"/>
            </w:tcBorders>
            <w:vAlign w:val="center"/>
            <w:hideMark/>
          </w:tcPr>
          <w:p w14:paraId="4CD232BB" w14:textId="6D02D322" w:rsidR="00985642" w:rsidRDefault="0073714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5C2D3C">
              <w:rPr>
                <w:rFonts w:ascii="Arial" w:hAnsi="Arial" w:cs="Arial"/>
                <w:sz w:val="18"/>
                <w:szCs w:val="18"/>
                <w:lang w:eastAsia="es-ES"/>
              </w:rPr>
              <w:t>4</w:t>
            </w:r>
            <w:r w:rsidR="00385646">
              <w:rPr>
                <w:rFonts w:ascii="Arial" w:hAnsi="Arial" w:cs="Arial"/>
                <w:sz w:val="18"/>
                <w:szCs w:val="18"/>
                <w:lang w:eastAsia="es-ES"/>
              </w:rPr>
              <w:t xml:space="preserve"> </w:t>
            </w:r>
            <w:r w:rsidR="00985642">
              <w:rPr>
                <w:rFonts w:ascii="Arial" w:hAnsi="Arial" w:cs="Arial"/>
                <w:sz w:val="18"/>
                <w:szCs w:val="18"/>
                <w:lang w:eastAsia="es-ES"/>
              </w:rPr>
              <w:t xml:space="preserve">de </w:t>
            </w:r>
            <w:r w:rsidR="005C2D3C">
              <w:rPr>
                <w:rFonts w:ascii="Arial" w:hAnsi="Arial" w:cs="Arial"/>
                <w:sz w:val="18"/>
                <w:szCs w:val="18"/>
                <w:lang w:eastAsia="es-ES"/>
              </w:rPr>
              <w:t>dic</w:t>
            </w:r>
            <w:r w:rsidR="00D35A80">
              <w:rPr>
                <w:rFonts w:ascii="Arial" w:hAnsi="Arial" w:cs="Arial"/>
                <w:sz w:val="18"/>
                <w:szCs w:val="18"/>
                <w:lang w:eastAsia="es-ES"/>
              </w:rPr>
              <w:t>iem</w:t>
            </w:r>
            <w:r w:rsidR="00385646">
              <w:rPr>
                <w:rFonts w:ascii="Arial" w:hAnsi="Arial" w:cs="Arial"/>
                <w:sz w:val="18"/>
                <w:szCs w:val="18"/>
                <w:lang w:eastAsia="es-ES"/>
              </w:rPr>
              <w:t>bre</w:t>
            </w:r>
            <w:r w:rsidR="00985642">
              <w:rPr>
                <w:rFonts w:ascii="Arial" w:hAnsi="Arial" w:cs="Arial"/>
                <w:sz w:val="18"/>
                <w:szCs w:val="18"/>
                <w:lang w:eastAsia="es-ES"/>
              </w:rPr>
              <w:t xml:space="preserve"> del 2020</w:t>
            </w:r>
          </w:p>
          <w:p w14:paraId="36F10008" w14:textId="53E121D3" w:rsidR="00985642" w:rsidRDefault="00985642" w:rsidP="00785FCF">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(hasta las 1</w:t>
            </w:r>
            <w:r w:rsidR="00785FCF">
              <w:rPr>
                <w:rFonts w:ascii="Arial" w:hAnsi="Arial" w:cs="Arial"/>
                <w:b/>
                <w:sz w:val="18"/>
                <w:szCs w:val="18"/>
                <w:u w:val="single"/>
                <w:lang w:eastAsia="es-ES"/>
              </w:rPr>
              <w:t>2</w:t>
            </w:r>
            <w:r>
              <w:rPr>
                <w:rFonts w:ascii="Arial" w:hAnsi="Arial" w:cs="Arial"/>
                <w:b/>
                <w:sz w:val="18"/>
                <w:szCs w:val="18"/>
                <w:u w:val="single"/>
                <w:lang w:eastAsia="es-ES"/>
              </w:rPr>
              <w:t>:00 horas)</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569B136A" w14:textId="77777777" w:rsidR="00985642" w:rsidRDefault="00985642">
            <w:pPr>
              <w:spacing w:line="256" w:lineRule="auto"/>
              <w:jc w:val="center"/>
              <w:rPr>
                <w:rFonts w:ascii="Arial" w:hAnsi="Arial" w:cs="Arial"/>
                <w:sz w:val="18"/>
                <w:szCs w:val="18"/>
                <w:lang w:val="en-US"/>
              </w:rPr>
            </w:pPr>
            <w:r>
              <w:rPr>
                <w:rFonts w:ascii="Arial" w:hAnsi="Arial" w:cs="Arial"/>
                <w:sz w:val="18"/>
                <w:szCs w:val="18"/>
                <w:lang w:val="en-US"/>
              </w:rPr>
              <w:t>DRRHH - SGGI</w:t>
            </w:r>
          </w:p>
        </w:tc>
      </w:tr>
      <w:tr w:rsidR="00985642" w14:paraId="21440C40" w14:textId="77777777" w:rsidTr="00CD4C01">
        <w:trPr>
          <w:trHeight w:val="1287"/>
        </w:trPr>
        <w:tc>
          <w:tcPr>
            <w:tcW w:w="567" w:type="dxa"/>
            <w:tcBorders>
              <w:top w:val="single" w:sz="4" w:space="0" w:color="auto"/>
              <w:left w:val="single" w:sz="4" w:space="0" w:color="auto"/>
              <w:bottom w:val="single" w:sz="4" w:space="0" w:color="auto"/>
              <w:right w:val="single" w:sz="4" w:space="0" w:color="auto"/>
            </w:tcBorders>
            <w:vAlign w:val="center"/>
            <w:hideMark/>
          </w:tcPr>
          <w:p w14:paraId="61F6621B" w14:textId="77777777" w:rsidR="00985642" w:rsidRDefault="00985642">
            <w:pPr>
              <w:spacing w:line="256" w:lineRule="auto"/>
              <w:jc w:val="center"/>
              <w:rPr>
                <w:rFonts w:ascii="Arial" w:hAnsi="Arial" w:cs="Arial"/>
                <w:sz w:val="18"/>
                <w:szCs w:val="18"/>
                <w:lang w:val="es-MX"/>
              </w:rPr>
            </w:pPr>
            <w:r>
              <w:rPr>
                <w:rFonts w:ascii="Arial" w:hAnsi="Arial" w:cs="Arial"/>
                <w:sz w:val="18"/>
                <w:szCs w:val="18"/>
                <w:lang w:val="es-MX"/>
              </w:rPr>
              <w:t>5</w:t>
            </w:r>
          </w:p>
        </w:tc>
        <w:tc>
          <w:tcPr>
            <w:tcW w:w="3090" w:type="dxa"/>
            <w:tcBorders>
              <w:top w:val="single" w:sz="4" w:space="0" w:color="auto"/>
              <w:left w:val="single" w:sz="4" w:space="0" w:color="auto"/>
              <w:bottom w:val="single" w:sz="4" w:space="0" w:color="auto"/>
              <w:right w:val="single" w:sz="4" w:space="0" w:color="auto"/>
            </w:tcBorders>
            <w:vAlign w:val="center"/>
            <w:hideMark/>
          </w:tcPr>
          <w:p w14:paraId="441E9560" w14:textId="77777777" w:rsidR="00985642" w:rsidRDefault="00985642">
            <w:pPr>
              <w:suppressAutoHyphens w:val="0"/>
              <w:autoSpaceDE w:val="0"/>
              <w:autoSpaceDN w:val="0"/>
              <w:adjustRightInd w:val="0"/>
              <w:spacing w:line="256" w:lineRule="auto"/>
              <w:rPr>
                <w:rFonts w:ascii="Arial" w:hAnsi="Arial" w:cs="Arial"/>
                <w:b/>
                <w:sz w:val="18"/>
                <w:szCs w:val="18"/>
                <w:lang w:eastAsia="es-ES"/>
              </w:rPr>
            </w:pPr>
            <w:r>
              <w:rPr>
                <w:rFonts w:ascii="Arial" w:hAnsi="Arial" w:cs="Arial"/>
                <w:b/>
                <w:sz w:val="18"/>
                <w:szCs w:val="18"/>
                <w:lang w:val="es-MX"/>
              </w:rPr>
              <w:t xml:space="preserve">Resultado de Postulantes inscritos en el SISEP </w:t>
            </w:r>
            <w:r>
              <w:rPr>
                <w:rFonts w:ascii="Arial" w:hAnsi="Arial" w:cs="Arial"/>
                <w:sz w:val="18"/>
                <w:szCs w:val="18"/>
                <w:lang w:val="es-MX"/>
              </w:rPr>
              <w:t>(*)</w:t>
            </w:r>
          </w:p>
        </w:tc>
        <w:tc>
          <w:tcPr>
            <w:tcW w:w="3856" w:type="dxa"/>
            <w:tcBorders>
              <w:top w:val="single" w:sz="4" w:space="0" w:color="auto"/>
              <w:left w:val="single" w:sz="4" w:space="0" w:color="auto"/>
              <w:bottom w:val="single" w:sz="4" w:space="0" w:color="auto"/>
              <w:right w:val="single" w:sz="4" w:space="0" w:color="auto"/>
            </w:tcBorders>
            <w:vAlign w:val="center"/>
          </w:tcPr>
          <w:p w14:paraId="64556F78" w14:textId="39776571" w:rsidR="00985642" w:rsidRDefault="0073714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820158">
              <w:rPr>
                <w:rFonts w:ascii="Arial" w:hAnsi="Arial" w:cs="Arial"/>
                <w:sz w:val="18"/>
                <w:szCs w:val="18"/>
                <w:lang w:eastAsia="es-ES"/>
              </w:rPr>
              <w:t>4</w:t>
            </w:r>
            <w:r w:rsidR="00985642">
              <w:rPr>
                <w:rFonts w:ascii="Arial" w:hAnsi="Arial" w:cs="Arial"/>
                <w:sz w:val="18"/>
                <w:szCs w:val="18"/>
                <w:lang w:eastAsia="es-ES"/>
              </w:rPr>
              <w:t xml:space="preserve"> de </w:t>
            </w:r>
            <w:r w:rsidR="00820158">
              <w:rPr>
                <w:rFonts w:ascii="Arial" w:hAnsi="Arial" w:cs="Arial"/>
                <w:sz w:val="18"/>
                <w:szCs w:val="18"/>
                <w:lang w:eastAsia="es-ES"/>
              </w:rPr>
              <w:t>dic</w:t>
            </w:r>
            <w:r w:rsidR="00722DCF">
              <w:rPr>
                <w:rFonts w:ascii="Arial" w:hAnsi="Arial" w:cs="Arial"/>
                <w:sz w:val="18"/>
                <w:szCs w:val="18"/>
                <w:lang w:eastAsia="es-ES"/>
              </w:rPr>
              <w:t>iem</w:t>
            </w:r>
            <w:r w:rsidR="00385646">
              <w:rPr>
                <w:rFonts w:ascii="Arial" w:hAnsi="Arial" w:cs="Arial"/>
                <w:sz w:val="18"/>
                <w:szCs w:val="18"/>
                <w:lang w:eastAsia="es-ES"/>
              </w:rPr>
              <w:t>bre</w:t>
            </w:r>
            <w:r w:rsidR="00985642">
              <w:rPr>
                <w:rFonts w:ascii="Arial" w:hAnsi="Arial" w:cs="Arial"/>
                <w:sz w:val="18"/>
                <w:szCs w:val="18"/>
                <w:lang w:eastAsia="es-ES"/>
              </w:rPr>
              <w:t xml:space="preserve"> del 2020</w:t>
            </w:r>
          </w:p>
          <w:p w14:paraId="3CA24881" w14:textId="45B2A360" w:rsidR="00985642" w:rsidRDefault="00985642">
            <w:pPr>
              <w:spacing w:line="256" w:lineRule="auto"/>
              <w:jc w:val="center"/>
              <w:rPr>
                <w:rFonts w:ascii="Arial" w:hAnsi="Arial" w:cs="Arial"/>
                <w:sz w:val="18"/>
                <w:szCs w:val="18"/>
                <w:lang w:eastAsia="es-ES"/>
              </w:rPr>
            </w:pPr>
            <w:r>
              <w:rPr>
                <w:rFonts w:ascii="Arial" w:hAnsi="Arial" w:cs="Arial"/>
                <w:sz w:val="18"/>
                <w:szCs w:val="18"/>
                <w:lang w:eastAsia="es-ES"/>
              </w:rPr>
              <w:t>a las 1</w:t>
            </w:r>
            <w:r w:rsidR="00785FCF">
              <w:rPr>
                <w:rFonts w:ascii="Arial" w:hAnsi="Arial" w:cs="Arial"/>
                <w:sz w:val="18"/>
                <w:szCs w:val="18"/>
                <w:lang w:eastAsia="es-ES"/>
              </w:rPr>
              <w:t>3</w:t>
            </w:r>
            <w:r>
              <w:rPr>
                <w:rFonts w:ascii="Arial" w:hAnsi="Arial" w:cs="Arial"/>
                <w:sz w:val="18"/>
                <w:szCs w:val="18"/>
                <w:lang w:eastAsia="es-ES"/>
              </w:rPr>
              <w:t>:00 horas</w:t>
            </w:r>
          </w:p>
          <w:p w14:paraId="5C8A483B" w14:textId="1C293121" w:rsidR="00985642" w:rsidRDefault="00985642" w:rsidP="00722DCF">
            <w:pPr>
              <w:spacing w:line="256" w:lineRule="auto"/>
              <w:jc w:val="center"/>
              <w:rPr>
                <w:lang w:val="es-MX"/>
              </w:rPr>
            </w:pPr>
            <w:r>
              <w:rPr>
                <w:rFonts w:ascii="Arial" w:hAnsi="Arial" w:cs="Arial"/>
                <w:sz w:val="18"/>
                <w:szCs w:val="18"/>
                <w:lang w:eastAsia="es-ES"/>
              </w:rPr>
              <w:t xml:space="preserve"> </w:t>
            </w:r>
            <w:r>
              <w:rPr>
                <w:rFonts w:ascii="Arial" w:hAnsi="Arial" w:cs="Arial"/>
                <w:sz w:val="18"/>
                <w:szCs w:val="18"/>
                <w:lang w:val="es-MX"/>
              </w:rPr>
              <w:t>a través de la página web institucional</w:t>
            </w:r>
            <w:r>
              <w:rPr>
                <w:rStyle w:val="Hipervnculo"/>
                <w:sz w:val="18"/>
                <w:szCs w:val="18"/>
                <w:lang w:val="es-MX"/>
              </w:rPr>
              <w:t xml:space="preserve"> </w:t>
            </w:r>
            <w:hyperlink r:id="rId8" w:history="1">
              <w:r>
                <w:rPr>
                  <w:rStyle w:val="Hipervnculo"/>
                  <w:sz w:val="18"/>
                  <w:szCs w:val="18"/>
                </w:rPr>
                <w:t>http://convocatorias.essalud.gob.pe/</w:t>
              </w:r>
            </w:hyperlink>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001D48D" w14:textId="77777777" w:rsidR="00985642" w:rsidRDefault="00985642">
            <w:pPr>
              <w:suppressAutoHyphens w:val="0"/>
              <w:spacing w:line="256" w:lineRule="auto"/>
              <w:rPr>
                <w:rFonts w:ascii="Arial" w:hAnsi="Arial" w:cs="Arial"/>
                <w:sz w:val="18"/>
                <w:szCs w:val="18"/>
                <w:lang w:val="en-US"/>
              </w:rPr>
            </w:pPr>
          </w:p>
        </w:tc>
      </w:tr>
      <w:tr w:rsidR="00985642" w14:paraId="14DF6D32" w14:textId="77777777" w:rsidTr="00CD4C01">
        <w:trPr>
          <w:trHeight w:val="263"/>
        </w:trPr>
        <w:tc>
          <w:tcPr>
            <w:tcW w:w="9498"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A96C3B9" w14:textId="77777777" w:rsidR="00985642" w:rsidRDefault="00985642">
            <w:pPr>
              <w:spacing w:line="256" w:lineRule="auto"/>
              <w:jc w:val="both"/>
              <w:rPr>
                <w:rFonts w:ascii="Arial" w:hAnsi="Arial" w:cs="Arial"/>
                <w:sz w:val="18"/>
                <w:szCs w:val="18"/>
                <w:lang w:val="es-MX"/>
              </w:rPr>
            </w:pPr>
            <w:r>
              <w:rPr>
                <w:rFonts w:ascii="Arial" w:hAnsi="Arial" w:cs="Arial"/>
                <w:b/>
                <w:sz w:val="18"/>
                <w:szCs w:val="18"/>
                <w:lang w:val="es-MX"/>
              </w:rPr>
              <w:t>SELECCIÓN</w:t>
            </w:r>
          </w:p>
        </w:tc>
      </w:tr>
      <w:tr w:rsidR="00985642" w14:paraId="448FF329" w14:textId="77777777" w:rsidTr="00CD4C01">
        <w:trPr>
          <w:trHeight w:val="714"/>
        </w:trPr>
        <w:tc>
          <w:tcPr>
            <w:tcW w:w="567" w:type="dxa"/>
            <w:tcBorders>
              <w:top w:val="single" w:sz="4" w:space="0" w:color="auto"/>
              <w:left w:val="single" w:sz="4" w:space="0" w:color="auto"/>
              <w:bottom w:val="single" w:sz="4" w:space="0" w:color="auto"/>
              <w:right w:val="single" w:sz="4" w:space="0" w:color="auto"/>
            </w:tcBorders>
            <w:vAlign w:val="center"/>
            <w:hideMark/>
          </w:tcPr>
          <w:p w14:paraId="5A6CDA99" w14:textId="77777777" w:rsidR="00985642" w:rsidRDefault="00985642">
            <w:pPr>
              <w:spacing w:line="256" w:lineRule="auto"/>
              <w:jc w:val="center"/>
              <w:rPr>
                <w:rFonts w:ascii="Arial" w:hAnsi="Arial" w:cs="Arial"/>
                <w:sz w:val="18"/>
                <w:szCs w:val="18"/>
                <w:lang w:val="es-MX"/>
              </w:rPr>
            </w:pPr>
            <w:r>
              <w:rPr>
                <w:rFonts w:ascii="Arial" w:hAnsi="Arial" w:cs="Arial"/>
                <w:sz w:val="18"/>
                <w:szCs w:val="18"/>
                <w:lang w:val="es-MX"/>
              </w:rPr>
              <w:t>6</w:t>
            </w:r>
          </w:p>
        </w:tc>
        <w:tc>
          <w:tcPr>
            <w:tcW w:w="3090" w:type="dxa"/>
            <w:tcBorders>
              <w:top w:val="single" w:sz="4" w:space="0" w:color="auto"/>
              <w:left w:val="single" w:sz="4" w:space="0" w:color="auto"/>
              <w:bottom w:val="single" w:sz="4" w:space="0" w:color="auto"/>
              <w:right w:val="single" w:sz="4" w:space="0" w:color="auto"/>
            </w:tcBorders>
            <w:vAlign w:val="center"/>
            <w:hideMark/>
          </w:tcPr>
          <w:p w14:paraId="1D0B0BB5" w14:textId="067C5831" w:rsidR="00985642" w:rsidRPr="00B13561" w:rsidRDefault="00CD4C01">
            <w:pPr>
              <w:spacing w:line="256" w:lineRule="auto"/>
              <w:jc w:val="both"/>
              <w:rPr>
                <w:rFonts w:ascii="Arial" w:hAnsi="Arial" w:cs="Arial"/>
                <w:b/>
                <w:sz w:val="18"/>
                <w:szCs w:val="18"/>
                <w:lang w:val="es-MX"/>
              </w:rPr>
            </w:pPr>
            <w:r w:rsidRPr="00B13561">
              <w:rPr>
                <w:rFonts w:ascii="Arial" w:hAnsi="Arial" w:cs="Arial"/>
                <w:b/>
                <w:sz w:val="18"/>
                <w:szCs w:val="18"/>
                <w:lang w:val="es-MX"/>
              </w:rPr>
              <w:t>Prueba de Enl</w:t>
            </w:r>
            <w:r w:rsidR="003D2BA3">
              <w:rPr>
                <w:rFonts w:ascii="Arial" w:hAnsi="Arial" w:cs="Arial"/>
                <w:b/>
                <w:sz w:val="18"/>
                <w:szCs w:val="18"/>
                <w:lang w:val="es-MX"/>
              </w:rPr>
              <w:t>a</w:t>
            </w:r>
            <w:r w:rsidRPr="00B13561">
              <w:rPr>
                <w:rFonts w:ascii="Arial" w:hAnsi="Arial" w:cs="Arial"/>
                <w:b/>
                <w:sz w:val="18"/>
                <w:szCs w:val="18"/>
                <w:lang w:val="es-MX"/>
              </w:rPr>
              <w:t>ce OBLIGATORIO</w:t>
            </w:r>
          </w:p>
          <w:p w14:paraId="4BCCD65A" w14:textId="5DC10C3B" w:rsidR="00985642" w:rsidRPr="00B13561" w:rsidRDefault="00985642" w:rsidP="00CD4C01">
            <w:pPr>
              <w:spacing w:line="256" w:lineRule="auto"/>
              <w:jc w:val="both"/>
              <w:rPr>
                <w:rFonts w:ascii="Arial" w:hAnsi="Arial" w:cs="Arial"/>
                <w:sz w:val="18"/>
                <w:szCs w:val="18"/>
                <w:lang w:val="es-MX"/>
              </w:rPr>
            </w:pPr>
            <w:r w:rsidRPr="00B13561">
              <w:rPr>
                <w:rFonts w:ascii="Arial" w:hAnsi="Arial" w:cs="Arial"/>
                <w:i/>
                <w:sz w:val="18"/>
                <w:szCs w:val="18"/>
                <w:lang w:val="es-MX"/>
              </w:rPr>
              <w:t xml:space="preserve">(plataforma virtual </w:t>
            </w:r>
            <w:r w:rsidR="00CD4C01" w:rsidRPr="00B13561">
              <w:rPr>
                <w:rFonts w:ascii="Arial" w:hAnsi="Arial" w:cs="Arial"/>
                <w:i/>
                <w:sz w:val="18"/>
                <w:szCs w:val="18"/>
                <w:lang w:val="es-MX"/>
              </w:rPr>
              <w:t>Moodle</w:t>
            </w:r>
            <w:r w:rsidRPr="00B13561">
              <w:rPr>
                <w:rFonts w:ascii="Arial" w:hAnsi="Arial" w:cs="Arial"/>
                <w:i/>
                <w:sz w:val="18"/>
                <w:szCs w:val="18"/>
                <w:lang w:val="es-MX"/>
              </w:rPr>
              <w:t>)</w:t>
            </w:r>
          </w:p>
        </w:tc>
        <w:tc>
          <w:tcPr>
            <w:tcW w:w="3856" w:type="dxa"/>
            <w:tcBorders>
              <w:top w:val="single" w:sz="4" w:space="0" w:color="auto"/>
              <w:left w:val="single" w:sz="4" w:space="0" w:color="auto"/>
              <w:bottom w:val="single" w:sz="4" w:space="0" w:color="auto"/>
              <w:right w:val="single" w:sz="4" w:space="0" w:color="auto"/>
            </w:tcBorders>
            <w:vAlign w:val="center"/>
            <w:hideMark/>
          </w:tcPr>
          <w:p w14:paraId="0C480BFF" w14:textId="3116F5ED" w:rsidR="00985642" w:rsidRDefault="00D65651">
            <w:pPr>
              <w:spacing w:line="256" w:lineRule="auto"/>
              <w:jc w:val="center"/>
              <w:rPr>
                <w:rFonts w:ascii="Arial" w:hAnsi="Arial" w:cs="Arial"/>
                <w:sz w:val="18"/>
                <w:szCs w:val="18"/>
                <w:lang w:val="es-MX"/>
              </w:rPr>
            </w:pPr>
            <w:r>
              <w:rPr>
                <w:rFonts w:ascii="Arial" w:hAnsi="Arial" w:cs="Arial"/>
                <w:sz w:val="18"/>
                <w:szCs w:val="18"/>
                <w:lang w:eastAsia="es-ES"/>
              </w:rPr>
              <w:t>28</w:t>
            </w:r>
            <w:r w:rsidR="00334A15">
              <w:rPr>
                <w:rFonts w:ascii="Arial" w:hAnsi="Arial" w:cs="Arial"/>
                <w:sz w:val="18"/>
                <w:szCs w:val="18"/>
                <w:lang w:eastAsia="es-ES"/>
              </w:rPr>
              <w:t xml:space="preserve"> de diciembre</w:t>
            </w:r>
            <w:r w:rsidR="00985642">
              <w:rPr>
                <w:rFonts w:ascii="Arial" w:hAnsi="Arial" w:cs="Arial"/>
                <w:sz w:val="18"/>
                <w:szCs w:val="18"/>
                <w:lang w:val="es-MX"/>
              </w:rPr>
              <w:t xml:space="preserve"> del 2020 </w:t>
            </w:r>
          </w:p>
          <w:p w14:paraId="4300EC2F" w14:textId="72BA0BE2" w:rsidR="00985642" w:rsidRDefault="00985642">
            <w:pPr>
              <w:spacing w:line="256" w:lineRule="auto"/>
              <w:jc w:val="center"/>
              <w:rPr>
                <w:rFonts w:ascii="Arial" w:hAnsi="Arial" w:cs="Arial"/>
                <w:sz w:val="18"/>
                <w:szCs w:val="18"/>
                <w:lang w:val="es-MX"/>
              </w:rPr>
            </w:pPr>
            <w:r>
              <w:rPr>
                <w:rFonts w:ascii="Arial" w:hAnsi="Arial" w:cs="Arial"/>
                <w:sz w:val="18"/>
                <w:szCs w:val="18"/>
                <w:lang w:val="es-MX"/>
              </w:rPr>
              <w:t>a las 0</w:t>
            </w:r>
            <w:r w:rsidR="00D65651">
              <w:rPr>
                <w:rFonts w:ascii="Arial" w:hAnsi="Arial" w:cs="Arial"/>
                <w:sz w:val="18"/>
                <w:szCs w:val="18"/>
                <w:lang w:val="es-MX"/>
              </w:rPr>
              <w:t>9</w:t>
            </w:r>
            <w:r>
              <w:rPr>
                <w:rFonts w:ascii="Arial" w:hAnsi="Arial" w:cs="Arial"/>
                <w:sz w:val="18"/>
                <w:szCs w:val="18"/>
                <w:lang w:val="es-MX"/>
              </w:rPr>
              <w:t>:00 horas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571A9E8" w14:textId="77777777" w:rsidR="00985642" w:rsidRDefault="00985642">
            <w:pPr>
              <w:spacing w:line="256" w:lineRule="auto"/>
              <w:jc w:val="center"/>
              <w:rPr>
                <w:rFonts w:ascii="Arial" w:hAnsi="Arial" w:cs="Arial"/>
                <w:sz w:val="18"/>
                <w:szCs w:val="18"/>
                <w:lang w:val="es-MX"/>
              </w:rPr>
            </w:pPr>
            <w:r>
              <w:rPr>
                <w:rFonts w:ascii="Arial" w:hAnsi="Arial" w:cs="Arial"/>
                <w:sz w:val="18"/>
                <w:szCs w:val="18"/>
                <w:lang w:val="es-MX"/>
              </w:rPr>
              <w:t>DRRHH</w:t>
            </w:r>
          </w:p>
        </w:tc>
      </w:tr>
      <w:tr w:rsidR="00CD4C01" w14:paraId="57B04B97" w14:textId="77777777" w:rsidTr="00CD4C01">
        <w:trPr>
          <w:trHeight w:val="714"/>
        </w:trPr>
        <w:tc>
          <w:tcPr>
            <w:tcW w:w="567" w:type="dxa"/>
            <w:tcBorders>
              <w:top w:val="single" w:sz="4" w:space="0" w:color="auto"/>
              <w:left w:val="single" w:sz="4" w:space="0" w:color="auto"/>
              <w:bottom w:val="single" w:sz="4" w:space="0" w:color="auto"/>
              <w:right w:val="single" w:sz="4" w:space="0" w:color="auto"/>
            </w:tcBorders>
            <w:vAlign w:val="center"/>
          </w:tcPr>
          <w:p w14:paraId="6CB51302" w14:textId="4ABC07BE"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7</w:t>
            </w:r>
          </w:p>
        </w:tc>
        <w:tc>
          <w:tcPr>
            <w:tcW w:w="3090" w:type="dxa"/>
            <w:tcBorders>
              <w:top w:val="single" w:sz="4" w:space="0" w:color="auto"/>
              <w:left w:val="single" w:sz="4" w:space="0" w:color="auto"/>
              <w:bottom w:val="single" w:sz="4" w:space="0" w:color="auto"/>
              <w:right w:val="single" w:sz="4" w:space="0" w:color="auto"/>
            </w:tcBorders>
            <w:vAlign w:val="center"/>
          </w:tcPr>
          <w:p w14:paraId="0475ECED" w14:textId="77777777" w:rsidR="00CD4C01" w:rsidRPr="00B13561" w:rsidRDefault="00CD4C01" w:rsidP="00CD4C01">
            <w:pPr>
              <w:spacing w:line="256" w:lineRule="auto"/>
              <w:jc w:val="both"/>
              <w:rPr>
                <w:rFonts w:ascii="Arial" w:hAnsi="Arial" w:cs="Arial"/>
                <w:b/>
                <w:sz w:val="18"/>
                <w:szCs w:val="18"/>
                <w:lang w:val="es-MX"/>
              </w:rPr>
            </w:pPr>
            <w:r w:rsidRPr="00B13561">
              <w:rPr>
                <w:rFonts w:ascii="Arial" w:hAnsi="Arial" w:cs="Arial"/>
                <w:b/>
                <w:sz w:val="18"/>
                <w:szCs w:val="18"/>
                <w:lang w:val="es-MX"/>
              </w:rPr>
              <w:t>Evaluación de Conocimientos</w:t>
            </w:r>
          </w:p>
          <w:p w14:paraId="79A72324" w14:textId="3B0F0063" w:rsidR="00CD4C01" w:rsidRPr="00B13561" w:rsidRDefault="00CD4C01" w:rsidP="00CD4C01">
            <w:pPr>
              <w:spacing w:line="256" w:lineRule="auto"/>
              <w:jc w:val="both"/>
              <w:rPr>
                <w:rFonts w:ascii="Arial" w:hAnsi="Arial" w:cs="Arial"/>
                <w:b/>
                <w:sz w:val="18"/>
                <w:szCs w:val="18"/>
                <w:lang w:val="es-MX"/>
              </w:rPr>
            </w:pPr>
            <w:r w:rsidRPr="00B13561">
              <w:rPr>
                <w:rFonts w:ascii="Arial" w:hAnsi="Arial" w:cs="Arial"/>
                <w:i/>
                <w:sz w:val="18"/>
                <w:szCs w:val="18"/>
                <w:lang w:val="es-MX"/>
              </w:rPr>
              <w:t>(plataforma virtual Moodle)</w:t>
            </w:r>
          </w:p>
        </w:tc>
        <w:tc>
          <w:tcPr>
            <w:tcW w:w="3856" w:type="dxa"/>
            <w:tcBorders>
              <w:top w:val="single" w:sz="4" w:space="0" w:color="auto"/>
              <w:left w:val="single" w:sz="4" w:space="0" w:color="auto"/>
              <w:bottom w:val="single" w:sz="4" w:space="0" w:color="auto"/>
              <w:right w:val="single" w:sz="4" w:space="0" w:color="auto"/>
            </w:tcBorders>
            <w:vAlign w:val="center"/>
          </w:tcPr>
          <w:p w14:paraId="498EA9F6" w14:textId="6B3CBA1F" w:rsidR="00CD4C01" w:rsidRDefault="00D65651" w:rsidP="00CD4C01">
            <w:pPr>
              <w:spacing w:line="256" w:lineRule="auto"/>
              <w:jc w:val="center"/>
              <w:rPr>
                <w:rFonts w:ascii="Arial" w:hAnsi="Arial" w:cs="Arial"/>
                <w:sz w:val="18"/>
                <w:szCs w:val="18"/>
                <w:lang w:val="es-MX"/>
              </w:rPr>
            </w:pPr>
            <w:r>
              <w:rPr>
                <w:rFonts w:ascii="Arial" w:hAnsi="Arial" w:cs="Arial"/>
                <w:sz w:val="18"/>
                <w:szCs w:val="18"/>
                <w:lang w:eastAsia="es-ES"/>
              </w:rPr>
              <w:t>28</w:t>
            </w:r>
            <w:r w:rsidR="003D2BA3">
              <w:rPr>
                <w:rFonts w:ascii="Arial" w:hAnsi="Arial" w:cs="Arial"/>
                <w:sz w:val="18"/>
                <w:szCs w:val="18"/>
                <w:lang w:eastAsia="es-ES"/>
              </w:rPr>
              <w:t xml:space="preserve"> de diciembre</w:t>
            </w:r>
            <w:r w:rsidR="00CD4C01">
              <w:rPr>
                <w:rFonts w:ascii="Arial" w:hAnsi="Arial" w:cs="Arial"/>
                <w:sz w:val="18"/>
                <w:szCs w:val="18"/>
                <w:lang w:val="es-MX"/>
              </w:rPr>
              <w:t xml:space="preserve"> del 2020 </w:t>
            </w:r>
          </w:p>
          <w:p w14:paraId="1BFC202E" w14:textId="58E9914F"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a las 1</w:t>
            </w:r>
            <w:r w:rsidR="00D65651">
              <w:rPr>
                <w:rFonts w:ascii="Arial" w:hAnsi="Arial" w:cs="Arial"/>
                <w:sz w:val="18"/>
                <w:szCs w:val="18"/>
                <w:lang w:val="es-MX"/>
              </w:rPr>
              <w:t>0</w:t>
            </w:r>
            <w:r>
              <w:rPr>
                <w:rFonts w:ascii="Arial" w:hAnsi="Arial" w:cs="Arial"/>
                <w:sz w:val="18"/>
                <w:szCs w:val="18"/>
                <w:lang w:val="es-MX"/>
              </w:rPr>
              <w:t>:00 horas</w:t>
            </w:r>
          </w:p>
        </w:tc>
        <w:tc>
          <w:tcPr>
            <w:tcW w:w="1985" w:type="dxa"/>
            <w:tcBorders>
              <w:top w:val="single" w:sz="4" w:space="0" w:color="auto"/>
              <w:left w:val="single" w:sz="4" w:space="0" w:color="auto"/>
              <w:bottom w:val="single" w:sz="4" w:space="0" w:color="auto"/>
              <w:right w:val="single" w:sz="4" w:space="0" w:color="auto"/>
            </w:tcBorders>
            <w:vAlign w:val="center"/>
          </w:tcPr>
          <w:p w14:paraId="326B412E" w14:textId="05E56826"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DRRHH</w:t>
            </w:r>
          </w:p>
        </w:tc>
      </w:tr>
      <w:tr w:rsidR="00CD4C01" w14:paraId="27535064" w14:textId="77777777" w:rsidTr="00CD4C01">
        <w:trPr>
          <w:trHeight w:val="1062"/>
        </w:trPr>
        <w:tc>
          <w:tcPr>
            <w:tcW w:w="567" w:type="dxa"/>
            <w:tcBorders>
              <w:top w:val="single" w:sz="4" w:space="0" w:color="auto"/>
              <w:left w:val="single" w:sz="4" w:space="0" w:color="auto"/>
              <w:bottom w:val="single" w:sz="4" w:space="0" w:color="auto"/>
              <w:right w:val="single" w:sz="4" w:space="0" w:color="auto"/>
            </w:tcBorders>
            <w:vAlign w:val="center"/>
            <w:hideMark/>
          </w:tcPr>
          <w:p w14:paraId="6170497A" w14:textId="53E130AE"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8</w:t>
            </w:r>
          </w:p>
        </w:tc>
        <w:tc>
          <w:tcPr>
            <w:tcW w:w="3090" w:type="dxa"/>
            <w:tcBorders>
              <w:top w:val="single" w:sz="4" w:space="0" w:color="auto"/>
              <w:left w:val="single" w:sz="4" w:space="0" w:color="auto"/>
              <w:bottom w:val="single" w:sz="4" w:space="0" w:color="auto"/>
              <w:right w:val="single" w:sz="4" w:space="0" w:color="auto"/>
            </w:tcBorders>
            <w:vAlign w:val="center"/>
            <w:hideMark/>
          </w:tcPr>
          <w:p w14:paraId="2BBFC881" w14:textId="77777777" w:rsidR="00CD4C01" w:rsidRDefault="00CD4C01" w:rsidP="00CD4C01">
            <w:pPr>
              <w:spacing w:line="256" w:lineRule="auto"/>
              <w:jc w:val="both"/>
              <w:rPr>
                <w:rFonts w:ascii="Arial" w:hAnsi="Arial" w:cs="Arial"/>
                <w:sz w:val="18"/>
                <w:szCs w:val="18"/>
                <w:lang w:val="es-MX"/>
              </w:rPr>
            </w:pPr>
            <w:r>
              <w:rPr>
                <w:rFonts w:ascii="Arial" w:hAnsi="Arial" w:cs="Arial"/>
                <w:sz w:val="18"/>
                <w:szCs w:val="18"/>
                <w:lang w:val="es-MX"/>
              </w:rPr>
              <w:t xml:space="preserve">Publicación de Resultados de Evaluación de Conocimientos </w:t>
            </w:r>
          </w:p>
        </w:tc>
        <w:tc>
          <w:tcPr>
            <w:tcW w:w="3856" w:type="dxa"/>
            <w:tcBorders>
              <w:top w:val="single" w:sz="4" w:space="0" w:color="auto"/>
              <w:left w:val="single" w:sz="4" w:space="0" w:color="auto"/>
              <w:bottom w:val="single" w:sz="4" w:space="0" w:color="auto"/>
              <w:right w:val="single" w:sz="4" w:space="0" w:color="auto"/>
            </w:tcBorders>
            <w:vAlign w:val="center"/>
          </w:tcPr>
          <w:p w14:paraId="777BC803" w14:textId="0692E1CA" w:rsidR="00CD4C01" w:rsidRDefault="00D65651" w:rsidP="00CD4C01">
            <w:pPr>
              <w:spacing w:line="256" w:lineRule="auto"/>
              <w:jc w:val="center"/>
              <w:rPr>
                <w:rFonts w:ascii="Arial" w:hAnsi="Arial" w:cs="Arial"/>
                <w:sz w:val="18"/>
                <w:szCs w:val="18"/>
                <w:lang w:val="es-MX"/>
              </w:rPr>
            </w:pPr>
            <w:r>
              <w:rPr>
                <w:rFonts w:ascii="Arial" w:hAnsi="Arial" w:cs="Arial"/>
                <w:sz w:val="18"/>
                <w:szCs w:val="18"/>
                <w:lang w:eastAsia="es-ES"/>
              </w:rPr>
              <w:t>28</w:t>
            </w:r>
            <w:r w:rsidR="00ED0C1B">
              <w:rPr>
                <w:rFonts w:ascii="Arial" w:hAnsi="Arial" w:cs="Arial"/>
                <w:sz w:val="18"/>
                <w:szCs w:val="18"/>
                <w:lang w:eastAsia="es-ES"/>
              </w:rPr>
              <w:t xml:space="preserve"> de diciembre</w:t>
            </w:r>
            <w:r w:rsidR="00CD4C01">
              <w:rPr>
                <w:rFonts w:ascii="Arial" w:hAnsi="Arial" w:cs="Arial"/>
                <w:sz w:val="18"/>
                <w:szCs w:val="18"/>
                <w:lang w:val="es-MX"/>
              </w:rPr>
              <w:t xml:space="preserve"> del 2020 </w:t>
            </w:r>
          </w:p>
          <w:p w14:paraId="62B52269" w14:textId="51BEF977"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a partir de las 1</w:t>
            </w:r>
            <w:r w:rsidR="00D65651">
              <w:rPr>
                <w:rFonts w:ascii="Arial" w:hAnsi="Arial" w:cs="Arial"/>
                <w:sz w:val="18"/>
                <w:szCs w:val="18"/>
                <w:lang w:val="es-MX"/>
              </w:rPr>
              <w:t>1</w:t>
            </w:r>
            <w:r>
              <w:rPr>
                <w:rFonts w:ascii="Arial" w:hAnsi="Arial" w:cs="Arial"/>
                <w:sz w:val="18"/>
                <w:szCs w:val="18"/>
                <w:lang w:val="es-MX"/>
              </w:rPr>
              <w:t xml:space="preserve">:00 horas </w:t>
            </w:r>
          </w:p>
          <w:p w14:paraId="4B49651D" w14:textId="727EC252" w:rsidR="00CD4C01" w:rsidRDefault="00CD4C01" w:rsidP="00CD4C01">
            <w:pPr>
              <w:spacing w:line="256" w:lineRule="auto"/>
              <w:jc w:val="center"/>
              <w:rPr>
                <w:lang w:val="es-MX"/>
              </w:rPr>
            </w:pPr>
            <w:r>
              <w:rPr>
                <w:rFonts w:ascii="Arial" w:hAnsi="Arial" w:cs="Arial"/>
                <w:sz w:val="18"/>
                <w:szCs w:val="18"/>
                <w:lang w:val="es-MX"/>
              </w:rPr>
              <w:t>a través de la página web institucional</w:t>
            </w:r>
            <w:r>
              <w:rPr>
                <w:rStyle w:val="Hipervnculo"/>
                <w:sz w:val="18"/>
                <w:szCs w:val="18"/>
                <w:lang w:val="es-MX"/>
              </w:rPr>
              <w:t xml:space="preserve"> </w:t>
            </w:r>
            <w:hyperlink r:id="rId9" w:history="1">
              <w:r>
                <w:rPr>
                  <w:rStyle w:val="Hipervnculo"/>
                  <w:sz w:val="18"/>
                  <w:szCs w:val="18"/>
                </w:rPr>
                <w:t>http://convocatorias.essalud.gob.pe/</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14:paraId="59B8F31C" w14:textId="77777777"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DRRHH – SGGI - GCTIC</w:t>
            </w:r>
          </w:p>
        </w:tc>
      </w:tr>
      <w:tr w:rsidR="00CD4C01" w14:paraId="03BF4559" w14:textId="77777777" w:rsidTr="00CD4C01">
        <w:trPr>
          <w:trHeight w:val="1847"/>
        </w:trPr>
        <w:tc>
          <w:tcPr>
            <w:tcW w:w="567" w:type="dxa"/>
            <w:tcBorders>
              <w:top w:val="single" w:sz="4" w:space="0" w:color="auto"/>
              <w:left w:val="single" w:sz="4" w:space="0" w:color="auto"/>
              <w:bottom w:val="single" w:sz="4" w:space="0" w:color="auto"/>
              <w:right w:val="single" w:sz="4" w:space="0" w:color="auto"/>
            </w:tcBorders>
            <w:vAlign w:val="center"/>
            <w:hideMark/>
          </w:tcPr>
          <w:p w14:paraId="423FD04A" w14:textId="3DD9F250"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9</w:t>
            </w:r>
          </w:p>
        </w:tc>
        <w:tc>
          <w:tcPr>
            <w:tcW w:w="3090" w:type="dxa"/>
            <w:tcBorders>
              <w:top w:val="single" w:sz="4" w:space="0" w:color="auto"/>
              <w:left w:val="single" w:sz="4" w:space="0" w:color="auto"/>
              <w:bottom w:val="single" w:sz="4" w:space="0" w:color="auto"/>
              <w:right w:val="single" w:sz="4" w:space="0" w:color="auto"/>
            </w:tcBorders>
            <w:vAlign w:val="center"/>
            <w:hideMark/>
          </w:tcPr>
          <w:p w14:paraId="2526770F" w14:textId="77777777" w:rsidR="00CD4C01" w:rsidRDefault="00CD4C01" w:rsidP="00CD4C01">
            <w:pPr>
              <w:suppressAutoHyphens w:val="0"/>
              <w:autoSpaceDE w:val="0"/>
              <w:autoSpaceDN w:val="0"/>
              <w:adjustRightInd w:val="0"/>
              <w:spacing w:line="256" w:lineRule="auto"/>
              <w:rPr>
                <w:rFonts w:ascii="Arial" w:hAnsi="Arial" w:cs="Arial"/>
                <w:b/>
                <w:sz w:val="18"/>
                <w:szCs w:val="18"/>
                <w:u w:val="single"/>
                <w:lang w:val="es-MX"/>
              </w:rPr>
            </w:pPr>
            <w:r>
              <w:rPr>
                <w:rFonts w:ascii="Arial" w:hAnsi="Arial" w:cs="Arial"/>
                <w:b/>
                <w:sz w:val="18"/>
                <w:szCs w:val="18"/>
                <w:u w:val="single"/>
                <w:lang w:val="es-MX"/>
              </w:rPr>
              <w:t>Postulación vía electrónica:</w:t>
            </w:r>
          </w:p>
          <w:p w14:paraId="4FB23B90" w14:textId="77777777" w:rsidR="00CD4C01" w:rsidRDefault="00CD4C01" w:rsidP="00CD4C01">
            <w:pPr>
              <w:suppressAutoHyphens w:val="0"/>
              <w:autoSpaceDE w:val="0"/>
              <w:autoSpaceDN w:val="0"/>
              <w:adjustRightInd w:val="0"/>
              <w:spacing w:line="256" w:lineRule="auto"/>
              <w:rPr>
                <w:rFonts w:ascii="Arial" w:hAnsi="Arial" w:cs="Arial"/>
                <w:b/>
                <w:sz w:val="18"/>
                <w:szCs w:val="18"/>
                <w:u w:val="single"/>
                <w:lang w:val="es-MX"/>
              </w:rPr>
            </w:pPr>
            <w:r>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856" w:type="dxa"/>
            <w:tcBorders>
              <w:top w:val="single" w:sz="4" w:space="0" w:color="auto"/>
              <w:left w:val="single" w:sz="4" w:space="0" w:color="auto"/>
              <w:bottom w:val="single" w:sz="4" w:space="0" w:color="auto"/>
              <w:right w:val="single" w:sz="4" w:space="0" w:color="auto"/>
            </w:tcBorders>
            <w:vAlign w:val="center"/>
            <w:hideMark/>
          </w:tcPr>
          <w:p w14:paraId="03A3D73C" w14:textId="6EA5D36F" w:rsidR="00CD4C01" w:rsidRDefault="00D65651" w:rsidP="00CD4C0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28</w:t>
            </w:r>
            <w:r w:rsidR="0004138B">
              <w:rPr>
                <w:rFonts w:ascii="Arial" w:hAnsi="Arial" w:cs="Arial"/>
                <w:sz w:val="18"/>
                <w:szCs w:val="18"/>
                <w:lang w:eastAsia="es-ES"/>
              </w:rPr>
              <w:t xml:space="preserve"> de diciembre</w:t>
            </w:r>
            <w:r w:rsidR="00CD4C01">
              <w:rPr>
                <w:rFonts w:ascii="Arial" w:hAnsi="Arial" w:cs="Arial"/>
                <w:sz w:val="18"/>
                <w:szCs w:val="18"/>
                <w:lang w:eastAsia="es-ES"/>
              </w:rPr>
              <w:t xml:space="preserve"> del 2020</w:t>
            </w:r>
          </w:p>
          <w:p w14:paraId="3F84DD0F" w14:textId="3F5C32BB" w:rsidR="00CD4C01" w:rsidRDefault="00CD4C01" w:rsidP="00CD4C01">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w:t>
            </w:r>
            <w:r w:rsidR="00D65651">
              <w:rPr>
                <w:rFonts w:ascii="Arial" w:hAnsi="Arial" w:cs="Arial"/>
                <w:b/>
                <w:sz w:val="18"/>
                <w:szCs w:val="18"/>
                <w:u w:val="single"/>
                <w:lang w:eastAsia="es-ES"/>
              </w:rPr>
              <w:t xml:space="preserve">De 11:00 a </w:t>
            </w:r>
            <w:r>
              <w:rPr>
                <w:rFonts w:ascii="Arial" w:hAnsi="Arial" w:cs="Arial"/>
                <w:b/>
                <w:sz w:val="18"/>
                <w:szCs w:val="18"/>
                <w:u w:val="single"/>
                <w:lang w:eastAsia="es-ES"/>
              </w:rPr>
              <w:t>1</w:t>
            </w:r>
            <w:r w:rsidR="00D65651">
              <w:rPr>
                <w:rFonts w:ascii="Arial" w:hAnsi="Arial" w:cs="Arial"/>
                <w:b/>
                <w:sz w:val="18"/>
                <w:szCs w:val="18"/>
                <w:u w:val="single"/>
                <w:lang w:eastAsia="es-ES"/>
              </w:rPr>
              <w:t>3</w:t>
            </w:r>
            <w:r>
              <w:rPr>
                <w:rFonts w:ascii="Arial" w:hAnsi="Arial" w:cs="Arial"/>
                <w:b/>
                <w:sz w:val="18"/>
                <w:szCs w:val="18"/>
                <w:u w:val="single"/>
                <w:lang w:eastAsia="es-ES"/>
              </w:rPr>
              <w:t>:00 horas)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7214E21" w14:textId="77777777" w:rsidR="00CD4C01" w:rsidRDefault="00CD4C01" w:rsidP="00CD4C01">
            <w:pPr>
              <w:spacing w:line="256" w:lineRule="auto"/>
              <w:jc w:val="center"/>
              <w:rPr>
                <w:rFonts w:ascii="Arial" w:hAnsi="Arial" w:cs="Arial"/>
                <w:sz w:val="18"/>
                <w:szCs w:val="18"/>
                <w:lang w:val="en-US"/>
              </w:rPr>
            </w:pPr>
            <w:r>
              <w:rPr>
                <w:rFonts w:ascii="Arial" w:hAnsi="Arial" w:cs="Arial"/>
                <w:sz w:val="18"/>
                <w:szCs w:val="18"/>
                <w:lang w:val="en-US"/>
              </w:rPr>
              <w:t>DRRHH</w:t>
            </w:r>
          </w:p>
        </w:tc>
      </w:tr>
      <w:tr w:rsidR="00CD4C01" w14:paraId="119B97AB" w14:textId="77777777" w:rsidTr="00CD4C01">
        <w:trPr>
          <w:trHeight w:val="473"/>
        </w:trPr>
        <w:tc>
          <w:tcPr>
            <w:tcW w:w="567" w:type="dxa"/>
            <w:tcBorders>
              <w:top w:val="single" w:sz="4" w:space="0" w:color="auto"/>
              <w:left w:val="single" w:sz="4" w:space="0" w:color="auto"/>
              <w:bottom w:val="single" w:sz="4" w:space="0" w:color="auto"/>
              <w:right w:val="single" w:sz="4" w:space="0" w:color="auto"/>
            </w:tcBorders>
            <w:vAlign w:val="center"/>
          </w:tcPr>
          <w:p w14:paraId="5BD41663" w14:textId="6D31CA91"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10</w:t>
            </w:r>
          </w:p>
        </w:tc>
        <w:tc>
          <w:tcPr>
            <w:tcW w:w="3090" w:type="dxa"/>
            <w:tcBorders>
              <w:top w:val="single" w:sz="4" w:space="0" w:color="auto"/>
              <w:left w:val="single" w:sz="4" w:space="0" w:color="auto"/>
              <w:bottom w:val="single" w:sz="4" w:space="0" w:color="auto"/>
              <w:right w:val="single" w:sz="4" w:space="0" w:color="auto"/>
            </w:tcBorders>
            <w:vAlign w:val="center"/>
            <w:hideMark/>
          </w:tcPr>
          <w:p w14:paraId="726BB080" w14:textId="77777777" w:rsidR="00CD4C01" w:rsidRDefault="00CD4C01" w:rsidP="00CD4C01">
            <w:pPr>
              <w:spacing w:line="256" w:lineRule="auto"/>
              <w:jc w:val="both"/>
              <w:rPr>
                <w:rFonts w:ascii="Arial" w:hAnsi="Arial" w:cs="Arial"/>
                <w:sz w:val="18"/>
                <w:szCs w:val="18"/>
                <w:lang w:val="es-MX"/>
              </w:rPr>
            </w:pPr>
            <w:r>
              <w:rPr>
                <w:rFonts w:ascii="Arial" w:hAnsi="Arial" w:cs="Arial"/>
                <w:b/>
                <w:sz w:val="18"/>
                <w:szCs w:val="18"/>
                <w:lang w:val="es-MX"/>
              </w:rPr>
              <w:t>Evaluación Curricular</w:t>
            </w:r>
            <w:r>
              <w:rPr>
                <w:rFonts w:ascii="Arial" w:hAnsi="Arial" w:cs="Arial"/>
                <w:sz w:val="18"/>
                <w:szCs w:val="18"/>
                <w:lang w:val="es-MX"/>
              </w:rPr>
              <w:t xml:space="preserve"> (C.V. documentado y formatos requeridos)</w:t>
            </w:r>
          </w:p>
        </w:tc>
        <w:tc>
          <w:tcPr>
            <w:tcW w:w="3856" w:type="dxa"/>
            <w:tcBorders>
              <w:top w:val="single" w:sz="4" w:space="0" w:color="auto"/>
              <w:left w:val="single" w:sz="4" w:space="0" w:color="auto"/>
              <w:bottom w:val="single" w:sz="4" w:space="0" w:color="auto"/>
              <w:right w:val="single" w:sz="4" w:space="0" w:color="auto"/>
            </w:tcBorders>
            <w:vAlign w:val="center"/>
            <w:hideMark/>
          </w:tcPr>
          <w:p w14:paraId="285F04DB" w14:textId="5E356763"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 xml:space="preserve">A partir del </w:t>
            </w:r>
            <w:r w:rsidR="00D65651">
              <w:rPr>
                <w:rFonts w:ascii="Arial" w:hAnsi="Arial" w:cs="Arial"/>
                <w:sz w:val="18"/>
                <w:szCs w:val="18"/>
                <w:lang w:eastAsia="es-ES"/>
              </w:rPr>
              <w:t>28</w:t>
            </w:r>
            <w:r w:rsidR="008F5C73">
              <w:rPr>
                <w:rFonts w:ascii="Arial" w:hAnsi="Arial" w:cs="Arial"/>
                <w:sz w:val="18"/>
                <w:szCs w:val="18"/>
                <w:lang w:eastAsia="es-ES"/>
              </w:rPr>
              <w:t xml:space="preserve"> de diciembre</w:t>
            </w:r>
            <w:r>
              <w:rPr>
                <w:rFonts w:ascii="Arial" w:hAnsi="Arial" w:cs="Arial"/>
                <w:sz w:val="18"/>
                <w:szCs w:val="18"/>
                <w:lang w:val="es-MX"/>
              </w:rPr>
              <w:t xml:space="preserve"> del 2020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049FDD4" w14:textId="77777777"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DRRHH</w:t>
            </w:r>
          </w:p>
        </w:tc>
      </w:tr>
      <w:tr w:rsidR="00CD4C01" w14:paraId="7E76DCC5" w14:textId="77777777" w:rsidTr="00CD4C01">
        <w:trPr>
          <w:trHeight w:val="942"/>
        </w:trPr>
        <w:tc>
          <w:tcPr>
            <w:tcW w:w="567" w:type="dxa"/>
            <w:tcBorders>
              <w:top w:val="single" w:sz="4" w:space="0" w:color="auto"/>
              <w:left w:val="single" w:sz="4" w:space="0" w:color="auto"/>
              <w:bottom w:val="single" w:sz="4" w:space="0" w:color="auto"/>
              <w:right w:val="single" w:sz="4" w:space="0" w:color="auto"/>
            </w:tcBorders>
            <w:vAlign w:val="center"/>
          </w:tcPr>
          <w:p w14:paraId="191632F2" w14:textId="2A34FEE9"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11</w:t>
            </w:r>
          </w:p>
        </w:tc>
        <w:tc>
          <w:tcPr>
            <w:tcW w:w="3090" w:type="dxa"/>
            <w:tcBorders>
              <w:top w:val="single" w:sz="4" w:space="0" w:color="auto"/>
              <w:left w:val="single" w:sz="4" w:space="0" w:color="auto"/>
              <w:bottom w:val="single" w:sz="4" w:space="0" w:color="auto"/>
              <w:right w:val="single" w:sz="4" w:space="0" w:color="auto"/>
            </w:tcBorders>
            <w:vAlign w:val="center"/>
            <w:hideMark/>
          </w:tcPr>
          <w:p w14:paraId="03AD2DC2" w14:textId="77777777" w:rsidR="00CD4C01" w:rsidRDefault="00CD4C01" w:rsidP="00CD4C01">
            <w:pPr>
              <w:spacing w:line="256" w:lineRule="auto"/>
              <w:jc w:val="both"/>
              <w:rPr>
                <w:rFonts w:ascii="Arial" w:hAnsi="Arial" w:cs="Arial"/>
                <w:sz w:val="18"/>
                <w:szCs w:val="18"/>
                <w:lang w:val="es-MX"/>
              </w:rPr>
            </w:pPr>
            <w:r>
              <w:rPr>
                <w:rFonts w:ascii="Arial" w:hAnsi="Arial" w:cs="Arial"/>
                <w:sz w:val="18"/>
                <w:szCs w:val="18"/>
                <w:lang w:val="es-MX"/>
              </w:rPr>
              <w:t>Publicación de Resultados de Evaluación Curricular (*)</w:t>
            </w:r>
          </w:p>
        </w:tc>
        <w:tc>
          <w:tcPr>
            <w:tcW w:w="3856" w:type="dxa"/>
            <w:tcBorders>
              <w:top w:val="single" w:sz="4" w:space="0" w:color="auto"/>
              <w:left w:val="single" w:sz="4" w:space="0" w:color="auto"/>
              <w:bottom w:val="single" w:sz="4" w:space="0" w:color="auto"/>
              <w:right w:val="single" w:sz="4" w:space="0" w:color="auto"/>
            </w:tcBorders>
            <w:vAlign w:val="center"/>
          </w:tcPr>
          <w:p w14:paraId="25C115AA" w14:textId="3FDBE9E5" w:rsidR="00CD4C01" w:rsidRDefault="00D65651" w:rsidP="00CD4C01">
            <w:pPr>
              <w:spacing w:line="256" w:lineRule="auto"/>
              <w:jc w:val="center"/>
              <w:rPr>
                <w:rFonts w:ascii="Arial" w:hAnsi="Arial" w:cs="Arial"/>
                <w:sz w:val="18"/>
                <w:szCs w:val="18"/>
                <w:lang w:val="es-MX"/>
              </w:rPr>
            </w:pPr>
            <w:r>
              <w:rPr>
                <w:rFonts w:ascii="Arial" w:hAnsi="Arial" w:cs="Arial"/>
                <w:sz w:val="18"/>
                <w:szCs w:val="18"/>
                <w:lang w:eastAsia="es-ES"/>
              </w:rPr>
              <w:t>29</w:t>
            </w:r>
            <w:r w:rsidR="0011792E">
              <w:rPr>
                <w:rFonts w:ascii="Arial" w:hAnsi="Arial" w:cs="Arial"/>
                <w:sz w:val="18"/>
                <w:szCs w:val="18"/>
                <w:lang w:eastAsia="es-ES"/>
              </w:rPr>
              <w:t xml:space="preserve"> de diciembre</w:t>
            </w:r>
            <w:r w:rsidR="00CD4C01">
              <w:rPr>
                <w:rFonts w:ascii="Arial" w:hAnsi="Arial" w:cs="Arial"/>
                <w:sz w:val="18"/>
                <w:szCs w:val="18"/>
                <w:lang w:val="es-MX"/>
              </w:rPr>
              <w:t xml:space="preserve"> del 2020 </w:t>
            </w:r>
          </w:p>
          <w:p w14:paraId="7B68D858" w14:textId="1D55F1C5"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 xml:space="preserve">a partir de las </w:t>
            </w:r>
            <w:r w:rsidR="00D65651">
              <w:rPr>
                <w:rFonts w:ascii="Arial" w:hAnsi="Arial" w:cs="Arial"/>
                <w:sz w:val="18"/>
                <w:szCs w:val="18"/>
                <w:lang w:val="es-MX"/>
              </w:rPr>
              <w:t>09</w:t>
            </w:r>
            <w:r>
              <w:rPr>
                <w:rFonts w:ascii="Arial" w:hAnsi="Arial" w:cs="Arial"/>
                <w:sz w:val="18"/>
                <w:szCs w:val="18"/>
                <w:lang w:val="es-MX"/>
              </w:rPr>
              <w:t xml:space="preserve">:00 horas </w:t>
            </w:r>
          </w:p>
          <w:p w14:paraId="4D469D4C" w14:textId="6C0D242B" w:rsidR="00CD4C01" w:rsidRDefault="00CD4C01" w:rsidP="00CD4C01">
            <w:pPr>
              <w:spacing w:line="256" w:lineRule="auto"/>
              <w:jc w:val="center"/>
              <w:rPr>
                <w:lang w:val="es-MX"/>
              </w:rPr>
            </w:pPr>
            <w:r>
              <w:rPr>
                <w:rFonts w:ascii="Arial" w:hAnsi="Arial" w:cs="Arial"/>
                <w:sz w:val="18"/>
                <w:szCs w:val="18"/>
                <w:lang w:val="es-MX"/>
              </w:rPr>
              <w:t>a través de la página web institucional</w:t>
            </w:r>
            <w:r>
              <w:rPr>
                <w:rStyle w:val="Hipervnculo"/>
                <w:sz w:val="18"/>
                <w:szCs w:val="18"/>
                <w:lang w:val="es-MX"/>
              </w:rPr>
              <w:t xml:space="preserve"> </w:t>
            </w:r>
            <w:hyperlink r:id="rId10" w:history="1">
              <w:r>
                <w:rPr>
                  <w:rStyle w:val="Hipervnculo"/>
                  <w:sz w:val="18"/>
                  <w:szCs w:val="18"/>
                </w:rPr>
                <w:t>http://convocatorias.essalud.gob.pe/</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14:paraId="290D4E05" w14:textId="77777777"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DRRHH – SGGI - GCTIC</w:t>
            </w:r>
          </w:p>
        </w:tc>
      </w:tr>
      <w:tr w:rsidR="00CD4C01" w14:paraId="026E3714" w14:textId="77777777" w:rsidTr="00CD4C01">
        <w:trPr>
          <w:trHeight w:val="701"/>
        </w:trPr>
        <w:tc>
          <w:tcPr>
            <w:tcW w:w="567" w:type="dxa"/>
            <w:tcBorders>
              <w:top w:val="single" w:sz="4" w:space="0" w:color="auto"/>
              <w:left w:val="single" w:sz="4" w:space="0" w:color="auto"/>
              <w:bottom w:val="single" w:sz="4" w:space="0" w:color="auto"/>
              <w:right w:val="single" w:sz="4" w:space="0" w:color="auto"/>
            </w:tcBorders>
            <w:vAlign w:val="center"/>
          </w:tcPr>
          <w:p w14:paraId="3100724B" w14:textId="4E23E937" w:rsidR="00CD4C01" w:rsidRDefault="00CD4C01" w:rsidP="00CD4C01">
            <w:pPr>
              <w:spacing w:line="256" w:lineRule="auto"/>
              <w:rPr>
                <w:rFonts w:ascii="Arial" w:hAnsi="Arial" w:cs="Arial"/>
                <w:sz w:val="18"/>
                <w:szCs w:val="18"/>
                <w:lang w:val="es-MX"/>
              </w:rPr>
            </w:pPr>
            <w:r>
              <w:rPr>
                <w:rFonts w:ascii="Arial" w:hAnsi="Arial" w:cs="Arial"/>
                <w:sz w:val="18"/>
                <w:szCs w:val="18"/>
                <w:lang w:val="es-MX"/>
              </w:rPr>
              <w:t>12</w:t>
            </w:r>
          </w:p>
        </w:tc>
        <w:tc>
          <w:tcPr>
            <w:tcW w:w="3090" w:type="dxa"/>
            <w:tcBorders>
              <w:top w:val="single" w:sz="4" w:space="0" w:color="auto"/>
              <w:left w:val="single" w:sz="4" w:space="0" w:color="auto"/>
              <w:bottom w:val="single" w:sz="4" w:space="0" w:color="auto"/>
              <w:right w:val="single" w:sz="4" w:space="0" w:color="auto"/>
            </w:tcBorders>
            <w:vAlign w:val="center"/>
          </w:tcPr>
          <w:p w14:paraId="792D837B" w14:textId="77777777" w:rsidR="00CD4C01" w:rsidRDefault="00CD4C01" w:rsidP="00CD4C01">
            <w:pPr>
              <w:spacing w:line="256" w:lineRule="auto"/>
              <w:jc w:val="both"/>
              <w:rPr>
                <w:rFonts w:ascii="Arial" w:hAnsi="Arial" w:cs="Arial"/>
                <w:sz w:val="18"/>
                <w:szCs w:val="18"/>
                <w:lang w:val="es-MX"/>
              </w:rPr>
            </w:pPr>
            <w:r>
              <w:rPr>
                <w:rFonts w:ascii="Arial" w:hAnsi="Arial" w:cs="Arial"/>
                <w:b/>
                <w:sz w:val="18"/>
                <w:szCs w:val="18"/>
                <w:lang w:val="es-MX"/>
              </w:rPr>
              <w:t>Evaluación Personal</w:t>
            </w:r>
            <w:r>
              <w:rPr>
                <w:rFonts w:ascii="Arial" w:hAnsi="Arial" w:cs="Arial"/>
                <w:sz w:val="18"/>
                <w:szCs w:val="18"/>
                <w:lang w:val="es-MX"/>
              </w:rPr>
              <w:t xml:space="preserve"> </w:t>
            </w:r>
          </w:p>
          <w:p w14:paraId="6219F686" w14:textId="77777777" w:rsidR="00CD4C01" w:rsidRDefault="00CD4C01" w:rsidP="00CD4C01">
            <w:pPr>
              <w:spacing w:line="256" w:lineRule="auto"/>
              <w:jc w:val="both"/>
              <w:rPr>
                <w:rFonts w:ascii="Arial" w:hAnsi="Arial" w:cs="Arial"/>
                <w:i/>
                <w:sz w:val="18"/>
                <w:szCs w:val="18"/>
                <w:lang w:val="es-MX"/>
              </w:rPr>
            </w:pPr>
            <w:r>
              <w:rPr>
                <w:rFonts w:ascii="Arial" w:hAnsi="Arial" w:cs="Arial"/>
                <w:i/>
                <w:sz w:val="18"/>
                <w:szCs w:val="18"/>
                <w:lang w:val="es-MX"/>
              </w:rPr>
              <w:t xml:space="preserve"> (plataforma virtual Zoom)</w:t>
            </w:r>
          </w:p>
          <w:p w14:paraId="191361CD" w14:textId="77777777" w:rsidR="00CD4C01" w:rsidRDefault="00CD4C01" w:rsidP="00CD4C01">
            <w:pPr>
              <w:spacing w:line="256" w:lineRule="auto"/>
              <w:jc w:val="both"/>
              <w:rPr>
                <w:rFonts w:ascii="Arial" w:hAnsi="Arial" w:cs="Arial"/>
                <w:sz w:val="18"/>
                <w:szCs w:val="18"/>
                <w:lang w:val="es-MX"/>
              </w:rPr>
            </w:pPr>
          </w:p>
        </w:tc>
        <w:tc>
          <w:tcPr>
            <w:tcW w:w="3856" w:type="dxa"/>
            <w:tcBorders>
              <w:top w:val="single" w:sz="4" w:space="0" w:color="auto"/>
              <w:left w:val="single" w:sz="4" w:space="0" w:color="auto"/>
              <w:bottom w:val="single" w:sz="4" w:space="0" w:color="auto"/>
              <w:right w:val="single" w:sz="4" w:space="0" w:color="auto"/>
            </w:tcBorders>
            <w:vAlign w:val="center"/>
            <w:hideMark/>
          </w:tcPr>
          <w:p w14:paraId="179BB743" w14:textId="079BAD2C" w:rsidR="00CD4C01" w:rsidRDefault="00BD7E69" w:rsidP="00CD4C01">
            <w:pPr>
              <w:spacing w:line="256" w:lineRule="auto"/>
              <w:jc w:val="center"/>
              <w:rPr>
                <w:rFonts w:ascii="Arial" w:hAnsi="Arial" w:cs="Arial"/>
                <w:sz w:val="18"/>
                <w:szCs w:val="18"/>
                <w:lang w:val="es-MX"/>
              </w:rPr>
            </w:pPr>
            <w:r>
              <w:rPr>
                <w:rFonts w:ascii="Arial" w:hAnsi="Arial" w:cs="Arial"/>
                <w:sz w:val="18"/>
                <w:szCs w:val="18"/>
                <w:lang w:eastAsia="es-ES"/>
              </w:rPr>
              <w:t>2</w:t>
            </w:r>
            <w:r w:rsidR="00D65651">
              <w:rPr>
                <w:rFonts w:ascii="Arial" w:hAnsi="Arial" w:cs="Arial"/>
                <w:sz w:val="18"/>
                <w:szCs w:val="18"/>
                <w:lang w:eastAsia="es-ES"/>
              </w:rPr>
              <w:t>9</w:t>
            </w:r>
            <w:r>
              <w:rPr>
                <w:rFonts w:ascii="Arial" w:hAnsi="Arial" w:cs="Arial"/>
                <w:sz w:val="18"/>
                <w:szCs w:val="18"/>
                <w:lang w:eastAsia="es-ES"/>
              </w:rPr>
              <w:t xml:space="preserve"> de diciembre</w:t>
            </w:r>
            <w:r w:rsidR="00CD4C01">
              <w:rPr>
                <w:rFonts w:ascii="Arial" w:hAnsi="Arial" w:cs="Arial"/>
                <w:sz w:val="18"/>
                <w:szCs w:val="18"/>
                <w:lang w:val="es-MX"/>
              </w:rPr>
              <w:t xml:space="preserve"> del 2020 </w:t>
            </w:r>
          </w:p>
          <w:p w14:paraId="4BD24B3F" w14:textId="77777777"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(según el horario señalado en los resultados de la evaluación curricular)</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D9D9BC8" w14:textId="77777777" w:rsidR="00CD4C01" w:rsidRDefault="00CD4C01" w:rsidP="00CD4C01">
            <w:pPr>
              <w:spacing w:line="256" w:lineRule="auto"/>
              <w:jc w:val="center"/>
              <w:rPr>
                <w:rFonts w:ascii="Arial" w:hAnsi="Arial" w:cs="Arial"/>
                <w:sz w:val="18"/>
                <w:szCs w:val="18"/>
              </w:rPr>
            </w:pPr>
            <w:r>
              <w:rPr>
                <w:rFonts w:ascii="Arial" w:hAnsi="Arial" w:cs="Arial"/>
                <w:sz w:val="18"/>
                <w:szCs w:val="18"/>
                <w:lang w:val="es-MX"/>
              </w:rPr>
              <w:t>DRRHH</w:t>
            </w:r>
          </w:p>
        </w:tc>
      </w:tr>
      <w:tr w:rsidR="00CD4C01" w14:paraId="6AA2D861" w14:textId="77777777" w:rsidTr="00CD4C01">
        <w:trPr>
          <w:trHeight w:val="473"/>
        </w:trPr>
        <w:tc>
          <w:tcPr>
            <w:tcW w:w="567" w:type="dxa"/>
            <w:tcBorders>
              <w:top w:val="single" w:sz="4" w:space="0" w:color="auto"/>
              <w:left w:val="single" w:sz="4" w:space="0" w:color="auto"/>
              <w:bottom w:val="single" w:sz="4" w:space="0" w:color="auto"/>
              <w:right w:val="single" w:sz="4" w:space="0" w:color="auto"/>
            </w:tcBorders>
            <w:vAlign w:val="center"/>
          </w:tcPr>
          <w:p w14:paraId="5943B190" w14:textId="5379E4F8" w:rsidR="00CD4C01" w:rsidRDefault="00CD4C01" w:rsidP="00CD4C01">
            <w:pPr>
              <w:spacing w:line="256" w:lineRule="auto"/>
              <w:jc w:val="center"/>
              <w:rPr>
                <w:rFonts w:ascii="Arial" w:hAnsi="Arial" w:cs="Arial"/>
                <w:sz w:val="18"/>
                <w:szCs w:val="18"/>
                <w:lang w:val="es-MX"/>
              </w:rPr>
            </w:pPr>
          </w:p>
        </w:tc>
        <w:tc>
          <w:tcPr>
            <w:tcW w:w="3090" w:type="dxa"/>
            <w:tcBorders>
              <w:top w:val="single" w:sz="4" w:space="0" w:color="auto"/>
              <w:left w:val="single" w:sz="4" w:space="0" w:color="auto"/>
              <w:bottom w:val="single" w:sz="4" w:space="0" w:color="auto"/>
              <w:right w:val="single" w:sz="4" w:space="0" w:color="auto"/>
            </w:tcBorders>
            <w:vAlign w:val="center"/>
            <w:hideMark/>
          </w:tcPr>
          <w:p w14:paraId="14FFBD1B" w14:textId="77777777" w:rsidR="00CD4C01" w:rsidRDefault="00CD4C01" w:rsidP="00CD4C01">
            <w:pPr>
              <w:spacing w:line="256" w:lineRule="auto"/>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856" w:type="dxa"/>
            <w:vMerge w:val="restart"/>
            <w:tcBorders>
              <w:top w:val="single" w:sz="4" w:space="0" w:color="auto"/>
              <w:left w:val="single" w:sz="4" w:space="0" w:color="auto"/>
              <w:bottom w:val="single" w:sz="4" w:space="0" w:color="auto"/>
              <w:right w:val="single" w:sz="4" w:space="0" w:color="auto"/>
            </w:tcBorders>
            <w:vAlign w:val="center"/>
            <w:hideMark/>
          </w:tcPr>
          <w:p w14:paraId="32066C7B" w14:textId="4A78860E" w:rsidR="00CD4C01" w:rsidRDefault="00EE26E1" w:rsidP="00CD4C01">
            <w:pPr>
              <w:spacing w:line="256" w:lineRule="auto"/>
              <w:jc w:val="center"/>
              <w:rPr>
                <w:rFonts w:ascii="Arial" w:hAnsi="Arial" w:cs="Arial"/>
                <w:sz w:val="18"/>
                <w:szCs w:val="18"/>
                <w:lang w:val="es-MX"/>
              </w:rPr>
            </w:pPr>
            <w:r>
              <w:rPr>
                <w:rFonts w:ascii="Arial" w:hAnsi="Arial" w:cs="Arial"/>
                <w:sz w:val="18"/>
                <w:szCs w:val="18"/>
                <w:lang w:eastAsia="es-ES"/>
              </w:rPr>
              <w:t>2</w:t>
            </w:r>
            <w:r w:rsidR="00D65651">
              <w:rPr>
                <w:rFonts w:ascii="Arial" w:hAnsi="Arial" w:cs="Arial"/>
                <w:sz w:val="18"/>
                <w:szCs w:val="18"/>
                <w:lang w:eastAsia="es-ES"/>
              </w:rPr>
              <w:t>9</w:t>
            </w:r>
            <w:r>
              <w:rPr>
                <w:rFonts w:ascii="Arial" w:hAnsi="Arial" w:cs="Arial"/>
                <w:sz w:val="18"/>
                <w:szCs w:val="18"/>
                <w:lang w:eastAsia="es-ES"/>
              </w:rPr>
              <w:t xml:space="preserve"> de diciembre</w:t>
            </w:r>
            <w:r w:rsidR="00CD4C01">
              <w:rPr>
                <w:rFonts w:ascii="Arial" w:hAnsi="Arial" w:cs="Arial"/>
                <w:sz w:val="18"/>
                <w:szCs w:val="18"/>
                <w:lang w:val="es-MX"/>
              </w:rPr>
              <w:t xml:space="preserve"> del 2020</w:t>
            </w:r>
          </w:p>
          <w:p w14:paraId="3B7C82F3" w14:textId="367A1192" w:rsidR="00CD4C01" w:rsidRDefault="00CD4C01" w:rsidP="00785FCF">
            <w:pPr>
              <w:spacing w:line="256" w:lineRule="auto"/>
              <w:jc w:val="center"/>
              <w:rPr>
                <w:rFonts w:ascii="Arial" w:hAnsi="Arial" w:cs="Arial"/>
                <w:sz w:val="18"/>
                <w:szCs w:val="18"/>
                <w:lang w:val="es-MX"/>
              </w:rPr>
            </w:pPr>
            <w:r>
              <w:rPr>
                <w:rFonts w:ascii="Arial" w:hAnsi="Arial" w:cs="Arial"/>
                <w:sz w:val="18"/>
                <w:szCs w:val="18"/>
                <w:lang w:val="es-MX"/>
              </w:rPr>
              <w:t xml:space="preserve"> a partir de las 1</w:t>
            </w:r>
            <w:r w:rsidR="00785FCF">
              <w:rPr>
                <w:rFonts w:ascii="Arial" w:hAnsi="Arial" w:cs="Arial"/>
                <w:sz w:val="18"/>
                <w:szCs w:val="18"/>
                <w:lang w:val="es-MX"/>
              </w:rPr>
              <w:t>4</w:t>
            </w:r>
            <w:r>
              <w:rPr>
                <w:rFonts w:ascii="Arial" w:hAnsi="Arial" w:cs="Arial"/>
                <w:sz w:val="18"/>
                <w:szCs w:val="18"/>
                <w:lang w:val="es-MX"/>
              </w:rPr>
              <w:t>:00  horas a través de la página web institucional</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32B87D12" w14:textId="77777777" w:rsidR="00CD4C01" w:rsidRDefault="00CD4C01" w:rsidP="00CD4C01">
            <w:pPr>
              <w:spacing w:line="256" w:lineRule="auto"/>
              <w:jc w:val="center"/>
              <w:rPr>
                <w:rFonts w:ascii="Arial" w:hAnsi="Arial" w:cs="Arial"/>
                <w:sz w:val="18"/>
                <w:szCs w:val="18"/>
                <w:lang w:val="es-PE"/>
              </w:rPr>
            </w:pPr>
            <w:r>
              <w:rPr>
                <w:rFonts w:ascii="Arial" w:hAnsi="Arial" w:cs="Arial"/>
                <w:sz w:val="18"/>
                <w:szCs w:val="18"/>
                <w:lang w:val="es-MX"/>
              </w:rPr>
              <w:t>DRRHH – SGGI - GCTIC</w:t>
            </w:r>
          </w:p>
        </w:tc>
      </w:tr>
      <w:tr w:rsidR="00CD4C01" w14:paraId="38C33703" w14:textId="77777777" w:rsidTr="00CD4C01">
        <w:trPr>
          <w:trHeight w:val="363"/>
        </w:trPr>
        <w:tc>
          <w:tcPr>
            <w:tcW w:w="567" w:type="dxa"/>
            <w:tcBorders>
              <w:top w:val="single" w:sz="4" w:space="0" w:color="auto"/>
              <w:left w:val="single" w:sz="4" w:space="0" w:color="auto"/>
              <w:bottom w:val="single" w:sz="4" w:space="0" w:color="auto"/>
              <w:right w:val="single" w:sz="4" w:space="0" w:color="auto"/>
            </w:tcBorders>
            <w:vAlign w:val="center"/>
            <w:hideMark/>
          </w:tcPr>
          <w:p w14:paraId="0453EDF7" w14:textId="77777777" w:rsidR="00CD4C01" w:rsidRDefault="00CD4C01" w:rsidP="00CD4C01">
            <w:pPr>
              <w:spacing w:line="256" w:lineRule="auto"/>
              <w:jc w:val="center"/>
              <w:rPr>
                <w:rFonts w:ascii="Arial" w:hAnsi="Arial" w:cs="Arial"/>
                <w:sz w:val="18"/>
                <w:szCs w:val="18"/>
                <w:lang w:val="es-MX"/>
              </w:rPr>
            </w:pPr>
            <w:r>
              <w:rPr>
                <w:rFonts w:ascii="Arial" w:hAnsi="Arial" w:cs="Arial"/>
                <w:sz w:val="18"/>
                <w:szCs w:val="18"/>
                <w:lang w:val="es-MX"/>
              </w:rPr>
              <w:t>13</w:t>
            </w:r>
          </w:p>
        </w:tc>
        <w:tc>
          <w:tcPr>
            <w:tcW w:w="3090" w:type="dxa"/>
            <w:tcBorders>
              <w:top w:val="single" w:sz="4" w:space="0" w:color="auto"/>
              <w:left w:val="single" w:sz="4" w:space="0" w:color="auto"/>
              <w:bottom w:val="single" w:sz="4" w:space="0" w:color="auto"/>
              <w:right w:val="single" w:sz="4" w:space="0" w:color="auto"/>
            </w:tcBorders>
            <w:vAlign w:val="center"/>
            <w:hideMark/>
          </w:tcPr>
          <w:p w14:paraId="22DCBF59" w14:textId="77777777" w:rsidR="00CD4C01" w:rsidRDefault="00CD4C01" w:rsidP="00CD4C01">
            <w:pPr>
              <w:spacing w:line="256" w:lineRule="auto"/>
              <w:jc w:val="both"/>
              <w:rPr>
                <w:rFonts w:ascii="Arial" w:hAnsi="Arial" w:cs="Arial"/>
                <w:sz w:val="18"/>
                <w:szCs w:val="18"/>
                <w:lang w:val="es-MX"/>
              </w:rPr>
            </w:pPr>
            <w:r>
              <w:rPr>
                <w:rFonts w:ascii="Arial" w:hAnsi="Arial" w:cs="Arial"/>
                <w:sz w:val="18"/>
                <w:szCs w:val="18"/>
                <w:lang w:val="es-MX"/>
              </w:rPr>
              <w:t>Publicación del Resultado Final</w:t>
            </w:r>
          </w:p>
        </w:tc>
        <w:tc>
          <w:tcPr>
            <w:tcW w:w="3856" w:type="dxa"/>
            <w:vMerge/>
            <w:tcBorders>
              <w:top w:val="single" w:sz="4" w:space="0" w:color="auto"/>
              <w:left w:val="single" w:sz="4" w:space="0" w:color="auto"/>
              <w:bottom w:val="single" w:sz="4" w:space="0" w:color="auto"/>
              <w:right w:val="single" w:sz="4" w:space="0" w:color="auto"/>
            </w:tcBorders>
            <w:vAlign w:val="center"/>
            <w:hideMark/>
          </w:tcPr>
          <w:p w14:paraId="09A59007" w14:textId="77777777" w:rsidR="00CD4C01" w:rsidRDefault="00CD4C01" w:rsidP="00CD4C01">
            <w:pPr>
              <w:suppressAutoHyphens w:val="0"/>
              <w:spacing w:line="256" w:lineRule="auto"/>
              <w:rPr>
                <w:rFonts w:ascii="Arial" w:hAnsi="Arial" w:cs="Arial"/>
                <w:sz w:val="18"/>
                <w:szCs w:val="18"/>
                <w:lang w:val="es-MX"/>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F931617" w14:textId="77777777" w:rsidR="00CD4C01" w:rsidRDefault="00CD4C01" w:rsidP="00CD4C01">
            <w:pPr>
              <w:suppressAutoHyphens w:val="0"/>
              <w:spacing w:line="256" w:lineRule="auto"/>
              <w:rPr>
                <w:rFonts w:ascii="Arial" w:hAnsi="Arial" w:cs="Arial"/>
                <w:sz w:val="18"/>
                <w:szCs w:val="18"/>
                <w:lang w:val="es-PE"/>
              </w:rPr>
            </w:pPr>
          </w:p>
        </w:tc>
      </w:tr>
      <w:tr w:rsidR="00CD4C01" w14:paraId="23D4D420" w14:textId="77777777" w:rsidTr="00CD4C01">
        <w:trPr>
          <w:trHeight w:val="333"/>
        </w:trPr>
        <w:tc>
          <w:tcPr>
            <w:tcW w:w="9498"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42252F2" w14:textId="77777777" w:rsidR="00CD4C01" w:rsidRDefault="00CD4C01" w:rsidP="00CD4C01">
            <w:pPr>
              <w:spacing w:line="256" w:lineRule="auto"/>
              <w:rPr>
                <w:rFonts w:ascii="Arial" w:hAnsi="Arial" w:cs="Arial"/>
                <w:sz w:val="18"/>
                <w:szCs w:val="18"/>
                <w:lang w:val="es-PE"/>
              </w:rPr>
            </w:pPr>
            <w:r>
              <w:rPr>
                <w:rFonts w:ascii="Arial" w:hAnsi="Arial" w:cs="Arial"/>
                <w:b/>
                <w:sz w:val="18"/>
                <w:szCs w:val="18"/>
                <w:lang w:val="es-MX"/>
              </w:rPr>
              <w:t>SUSCRIPCIÓN Y REGISTRO DEL CONTRATO</w:t>
            </w:r>
          </w:p>
        </w:tc>
      </w:tr>
      <w:tr w:rsidR="00CD4C01" w14:paraId="513384EF" w14:textId="77777777" w:rsidTr="00CD4C01">
        <w:trPr>
          <w:trHeight w:val="359"/>
        </w:trPr>
        <w:tc>
          <w:tcPr>
            <w:tcW w:w="567" w:type="dxa"/>
            <w:tcBorders>
              <w:top w:val="single" w:sz="4" w:space="0" w:color="auto"/>
              <w:left w:val="single" w:sz="4" w:space="0" w:color="auto"/>
              <w:bottom w:val="single" w:sz="4" w:space="0" w:color="auto"/>
              <w:right w:val="single" w:sz="4" w:space="0" w:color="auto"/>
            </w:tcBorders>
            <w:vAlign w:val="center"/>
            <w:hideMark/>
          </w:tcPr>
          <w:p w14:paraId="36DA8AAB" w14:textId="77777777" w:rsidR="00CD4C01" w:rsidRDefault="00CD4C01" w:rsidP="00CD4C01">
            <w:pPr>
              <w:spacing w:line="256" w:lineRule="auto"/>
              <w:rPr>
                <w:rFonts w:ascii="Arial" w:hAnsi="Arial" w:cs="Arial"/>
                <w:sz w:val="18"/>
                <w:szCs w:val="18"/>
                <w:lang w:val="es-MX"/>
              </w:rPr>
            </w:pPr>
            <w:r>
              <w:rPr>
                <w:rFonts w:ascii="Arial" w:hAnsi="Arial" w:cs="Arial"/>
                <w:sz w:val="18"/>
                <w:szCs w:val="18"/>
                <w:lang w:val="es-MX"/>
              </w:rPr>
              <w:t>14</w:t>
            </w:r>
          </w:p>
        </w:tc>
        <w:tc>
          <w:tcPr>
            <w:tcW w:w="3090" w:type="dxa"/>
            <w:tcBorders>
              <w:top w:val="single" w:sz="4" w:space="0" w:color="auto"/>
              <w:left w:val="single" w:sz="4" w:space="0" w:color="auto"/>
              <w:bottom w:val="single" w:sz="4" w:space="0" w:color="auto"/>
              <w:right w:val="single" w:sz="4" w:space="0" w:color="auto"/>
            </w:tcBorders>
            <w:vAlign w:val="center"/>
            <w:hideMark/>
          </w:tcPr>
          <w:p w14:paraId="7906A10D" w14:textId="77777777" w:rsidR="00CD4C01" w:rsidRDefault="00CD4C01" w:rsidP="00CD4C01">
            <w:pPr>
              <w:spacing w:line="256" w:lineRule="auto"/>
              <w:jc w:val="both"/>
              <w:rPr>
                <w:rFonts w:ascii="Arial" w:hAnsi="Arial" w:cs="Arial"/>
                <w:sz w:val="18"/>
                <w:szCs w:val="18"/>
                <w:lang w:val="es-MX"/>
              </w:rPr>
            </w:pPr>
            <w:r>
              <w:rPr>
                <w:rFonts w:ascii="Arial" w:hAnsi="Arial" w:cs="Arial"/>
                <w:sz w:val="18"/>
                <w:szCs w:val="18"/>
                <w:lang w:val="es-MX"/>
              </w:rPr>
              <w:t>Suscripción del Contrato</w:t>
            </w:r>
          </w:p>
        </w:tc>
        <w:tc>
          <w:tcPr>
            <w:tcW w:w="3856" w:type="dxa"/>
            <w:tcBorders>
              <w:top w:val="single" w:sz="4" w:space="0" w:color="auto"/>
              <w:left w:val="single" w:sz="4" w:space="0" w:color="auto"/>
              <w:bottom w:val="single" w:sz="4" w:space="0" w:color="auto"/>
              <w:right w:val="single" w:sz="4" w:space="0" w:color="auto"/>
            </w:tcBorders>
            <w:vAlign w:val="center"/>
            <w:hideMark/>
          </w:tcPr>
          <w:p w14:paraId="0E5D7540" w14:textId="31AF7876" w:rsidR="00CD4C01" w:rsidRDefault="00CD4C01" w:rsidP="00785FCF">
            <w:pPr>
              <w:spacing w:line="256" w:lineRule="auto"/>
              <w:jc w:val="center"/>
              <w:rPr>
                <w:rFonts w:ascii="Arial" w:hAnsi="Arial" w:cs="Arial"/>
                <w:sz w:val="18"/>
                <w:szCs w:val="18"/>
                <w:lang w:val="es-MX"/>
              </w:rPr>
            </w:pPr>
            <w:r>
              <w:rPr>
                <w:rFonts w:ascii="Arial" w:hAnsi="Arial" w:cs="Arial"/>
                <w:sz w:val="18"/>
                <w:szCs w:val="18"/>
                <w:lang w:val="es-MX"/>
              </w:rPr>
              <w:t xml:space="preserve">A partir del </w:t>
            </w:r>
            <w:r w:rsidR="00785FCF">
              <w:rPr>
                <w:rFonts w:ascii="Arial" w:hAnsi="Arial" w:cs="Arial"/>
                <w:sz w:val="18"/>
                <w:szCs w:val="18"/>
                <w:lang w:val="es-MX"/>
              </w:rPr>
              <w:t>29</w:t>
            </w:r>
            <w:r w:rsidR="005E215F">
              <w:rPr>
                <w:rFonts w:ascii="Arial" w:hAnsi="Arial" w:cs="Arial"/>
                <w:sz w:val="18"/>
                <w:szCs w:val="18"/>
                <w:lang w:val="es-MX"/>
              </w:rPr>
              <w:t xml:space="preserve"> </w:t>
            </w:r>
            <w:r>
              <w:rPr>
                <w:rFonts w:ascii="Arial" w:hAnsi="Arial" w:cs="Arial"/>
                <w:sz w:val="18"/>
                <w:szCs w:val="18"/>
                <w:lang w:val="es-MX"/>
              </w:rPr>
              <w:t>de diciembre del 2020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267BFBD" w14:textId="77777777" w:rsidR="00CD4C01" w:rsidRDefault="00CD4C01" w:rsidP="00CD4C01">
            <w:pPr>
              <w:spacing w:line="256" w:lineRule="auto"/>
              <w:jc w:val="center"/>
              <w:rPr>
                <w:rFonts w:ascii="Arial" w:hAnsi="Arial" w:cs="Arial"/>
                <w:sz w:val="18"/>
                <w:szCs w:val="18"/>
              </w:rPr>
            </w:pPr>
            <w:r>
              <w:rPr>
                <w:rFonts w:ascii="Arial" w:hAnsi="Arial" w:cs="Arial"/>
                <w:sz w:val="18"/>
                <w:szCs w:val="18"/>
              </w:rPr>
              <w:t>DRRHH</w:t>
            </w:r>
          </w:p>
        </w:tc>
      </w:tr>
    </w:tbl>
    <w:p w14:paraId="5A26D1D4" w14:textId="77777777" w:rsidR="0009781D" w:rsidRPr="0009781D" w:rsidRDefault="0009781D" w:rsidP="0009781D">
      <w:pPr>
        <w:pStyle w:val="Prrafodelista10"/>
        <w:tabs>
          <w:tab w:val="left" w:pos="709"/>
        </w:tabs>
        <w:spacing w:after="0" w:line="240" w:lineRule="auto"/>
        <w:ind w:left="709"/>
        <w:contextualSpacing/>
        <w:jc w:val="both"/>
        <w:rPr>
          <w:rFonts w:ascii="Arial" w:hAnsi="Arial" w:cs="Arial"/>
          <w:sz w:val="12"/>
          <w:szCs w:val="12"/>
          <w:lang w:val="es-ES"/>
        </w:rPr>
      </w:pPr>
    </w:p>
    <w:p w14:paraId="407FA568" w14:textId="51CDAB05" w:rsidR="00985642" w:rsidRDefault="00985642" w:rsidP="002A3AD1">
      <w:pPr>
        <w:pStyle w:val="Prrafodelista10"/>
        <w:numPr>
          <w:ilvl w:val="0"/>
          <w:numId w:val="39"/>
        </w:numPr>
        <w:tabs>
          <w:tab w:val="left" w:pos="709"/>
        </w:tabs>
        <w:spacing w:after="0" w:line="240" w:lineRule="auto"/>
        <w:ind w:left="709" w:hanging="425"/>
        <w:contextualSpacing/>
        <w:jc w:val="both"/>
        <w:rPr>
          <w:rFonts w:ascii="Arial" w:hAnsi="Arial" w:cs="Arial"/>
          <w:sz w:val="16"/>
          <w:szCs w:val="16"/>
          <w:lang w:val="es-ES"/>
        </w:rPr>
      </w:pPr>
      <w:r>
        <w:rPr>
          <w:rFonts w:ascii="Arial" w:hAnsi="Arial" w:cs="Arial"/>
          <w:sz w:val="16"/>
          <w:szCs w:val="16"/>
        </w:rPr>
        <w:t>El Cronograma adjunto es tentativo, sujeto a variaciones que se darán a conocer oportunamente.</w:t>
      </w:r>
    </w:p>
    <w:p w14:paraId="7BF965C9" w14:textId="77777777" w:rsidR="00985642" w:rsidRDefault="00985642" w:rsidP="002A3AD1">
      <w:pPr>
        <w:pStyle w:val="Prrafodelista10"/>
        <w:numPr>
          <w:ilvl w:val="0"/>
          <w:numId w:val="39"/>
        </w:numPr>
        <w:tabs>
          <w:tab w:val="left" w:pos="709"/>
        </w:tabs>
        <w:spacing w:after="0" w:line="240" w:lineRule="auto"/>
        <w:ind w:left="709" w:hanging="425"/>
        <w:contextualSpacing/>
        <w:jc w:val="both"/>
        <w:rPr>
          <w:rFonts w:ascii="Arial" w:hAnsi="Arial" w:cs="Arial"/>
          <w:sz w:val="16"/>
          <w:szCs w:val="16"/>
        </w:rPr>
      </w:pPr>
      <w:r>
        <w:rPr>
          <w:rFonts w:ascii="Arial" w:hAnsi="Arial" w:cs="Arial"/>
          <w:sz w:val="16"/>
          <w:szCs w:val="16"/>
        </w:rPr>
        <w:t>Cabe indicar que el resultado corresponde a una Calificación sujeta a la posterior verificación de los datos ingresados y de la documentación conexa solicitada.</w:t>
      </w:r>
    </w:p>
    <w:p w14:paraId="29C2DC83" w14:textId="77777777" w:rsidR="00985642" w:rsidRDefault="00985642" w:rsidP="002A3AD1">
      <w:pPr>
        <w:pStyle w:val="Prrafodelista10"/>
        <w:numPr>
          <w:ilvl w:val="0"/>
          <w:numId w:val="39"/>
        </w:numPr>
        <w:tabs>
          <w:tab w:val="left" w:pos="709"/>
        </w:tabs>
        <w:spacing w:after="0" w:line="240" w:lineRule="auto"/>
        <w:ind w:left="709" w:hanging="425"/>
        <w:contextualSpacing/>
        <w:jc w:val="both"/>
        <w:rPr>
          <w:rFonts w:ascii="Arial" w:hAnsi="Arial" w:cs="Arial"/>
          <w:sz w:val="16"/>
          <w:szCs w:val="16"/>
        </w:rPr>
      </w:pPr>
      <w:r>
        <w:rPr>
          <w:rFonts w:ascii="Arial" w:hAnsi="Arial" w:cs="Arial"/>
          <w:sz w:val="16"/>
          <w:szCs w:val="16"/>
        </w:rPr>
        <w:t>Todas las etapas de evaluación se realizarán a través de medios virtuales.</w:t>
      </w:r>
    </w:p>
    <w:p w14:paraId="3392573F" w14:textId="77777777" w:rsidR="00985642" w:rsidRDefault="00985642" w:rsidP="002A3AD1">
      <w:pPr>
        <w:pStyle w:val="Prrafodelista10"/>
        <w:numPr>
          <w:ilvl w:val="0"/>
          <w:numId w:val="39"/>
        </w:numPr>
        <w:tabs>
          <w:tab w:val="left" w:pos="709"/>
        </w:tabs>
        <w:spacing w:after="0" w:line="240" w:lineRule="auto"/>
        <w:ind w:left="709" w:hanging="425"/>
        <w:contextualSpacing/>
        <w:jc w:val="both"/>
        <w:rPr>
          <w:rFonts w:ascii="Arial" w:hAnsi="Arial" w:cs="Arial"/>
          <w:sz w:val="16"/>
          <w:szCs w:val="16"/>
        </w:rPr>
      </w:pPr>
      <w:r>
        <w:rPr>
          <w:rFonts w:ascii="Arial" w:hAnsi="Arial" w:cs="Arial"/>
          <w:sz w:val="16"/>
          <w:szCs w:val="16"/>
        </w:rPr>
        <w:t>SGGI – Sub Gerencia de Gestión de la Incorporación.</w:t>
      </w:r>
    </w:p>
    <w:p w14:paraId="1029D492" w14:textId="77777777" w:rsidR="00985642" w:rsidRDefault="00985642" w:rsidP="002A3AD1">
      <w:pPr>
        <w:pStyle w:val="Prrafodelista10"/>
        <w:numPr>
          <w:ilvl w:val="0"/>
          <w:numId w:val="39"/>
        </w:numPr>
        <w:tabs>
          <w:tab w:val="left" w:pos="709"/>
        </w:tabs>
        <w:spacing w:after="0" w:line="240" w:lineRule="auto"/>
        <w:ind w:left="709" w:hanging="425"/>
        <w:contextualSpacing/>
        <w:jc w:val="both"/>
        <w:rPr>
          <w:rFonts w:ascii="Arial" w:hAnsi="Arial" w:cs="Arial"/>
          <w:sz w:val="16"/>
          <w:szCs w:val="16"/>
        </w:rPr>
      </w:pPr>
      <w:r>
        <w:rPr>
          <w:rFonts w:ascii="Arial" w:hAnsi="Arial" w:cs="Arial"/>
          <w:sz w:val="16"/>
          <w:szCs w:val="16"/>
        </w:rPr>
        <w:t>SGGP – Sub Gerencia de Gestión de Personal.</w:t>
      </w:r>
    </w:p>
    <w:p w14:paraId="2FCC9FDC" w14:textId="77777777" w:rsidR="00985642" w:rsidRDefault="00985642" w:rsidP="002A3AD1">
      <w:pPr>
        <w:pStyle w:val="Prrafodelista10"/>
        <w:numPr>
          <w:ilvl w:val="0"/>
          <w:numId w:val="39"/>
        </w:numPr>
        <w:tabs>
          <w:tab w:val="left" w:pos="709"/>
        </w:tabs>
        <w:spacing w:after="0" w:line="240" w:lineRule="auto"/>
        <w:ind w:left="709" w:hanging="425"/>
        <w:contextualSpacing/>
        <w:jc w:val="both"/>
        <w:rPr>
          <w:rFonts w:ascii="Arial" w:hAnsi="Arial" w:cs="Arial"/>
          <w:sz w:val="16"/>
          <w:szCs w:val="16"/>
        </w:rPr>
      </w:pPr>
      <w:r>
        <w:rPr>
          <w:rFonts w:ascii="Arial" w:hAnsi="Arial" w:cs="Arial"/>
          <w:sz w:val="16"/>
          <w:szCs w:val="16"/>
        </w:rPr>
        <w:t>GCGP – Gerencia Central de Gestión de las Personas.</w:t>
      </w:r>
    </w:p>
    <w:p w14:paraId="581D84F3" w14:textId="77777777" w:rsidR="00985642" w:rsidRDefault="00985642" w:rsidP="002A3AD1">
      <w:pPr>
        <w:pStyle w:val="Prrafodelista10"/>
        <w:numPr>
          <w:ilvl w:val="0"/>
          <w:numId w:val="39"/>
        </w:numPr>
        <w:tabs>
          <w:tab w:val="left" w:pos="709"/>
        </w:tabs>
        <w:spacing w:after="0" w:line="240" w:lineRule="auto"/>
        <w:ind w:left="709" w:hanging="425"/>
        <w:contextualSpacing/>
        <w:jc w:val="both"/>
        <w:rPr>
          <w:rFonts w:ascii="Arial" w:hAnsi="Arial" w:cs="Arial"/>
          <w:sz w:val="16"/>
          <w:szCs w:val="16"/>
        </w:rPr>
      </w:pPr>
      <w:r>
        <w:rPr>
          <w:rFonts w:ascii="Arial" w:hAnsi="Arial" w:cs="Arial"/>
          <w:sz w:val="16"/>
          <w:szCs w:val="16"/>
        </w:rPr>
        <w:t>DRRHH – División de Recursos Humanos de la red asistencial.</w:t>
      </w:r>
    </w:p>
    <w:p w14:paraId="7F8249CC" w14:textId="77777777" w:rsidR="00985642" w:rsidRDefault="00985642" w:rsidP="002A3AD1">
      <w:pPr>
        <w:pStyle w:val="Prrafodelista10"/>
        <w:numPr>
          <w:ilvl w:val="0"/>
          <w:numId w:val="39"/>
        </w:numPr>
        <w:tabs>
          <w:tab w:val="left" w:pos="709"/>
        </w:tabs>
        <w:spacing w:after="0" w:line="240" w:lineRule="auto"/>
        <w:ind w:left="709" w:hanging="425"/>
        <w:contextualSpacing/>
        <w:jc w:val="both"/>
        <w:rPr>
          <w:rFonts w:ascii="Arial" w:hAnsi="Arial" w:cs="Arial"/>
          <w:sz w:val="16"/>
          <w:szCs w:val="16"/>
        </w:rPr>
      </w:pPr>
      <w:r>
        <w:rPr>
          <w:rFonts w:ascii="Arial" w:hAnsi="Arial" w:cs="Arial"/>
          <w:sz w:val="16"/>
          <w:szCs w:val="16"/>
        </w:rPr>
        <w:t>GCTIC – Gerencia Central de Tecnologías de Información y Comunicaciones.</w:t>
      </w:r>
    </w:p>
    <w:p w14:paraId="44560A0D" w14:textId="77777777" w:rsidR="00985642" w:rsidRDefault="00985642" w:rsidP="00985642">
      <w:pPr>
        <w:pStyle w:val="Prrafodelista7"/>
        <w:suppressAutoHyphens w:val="0"/>
        <w:ind w:left="851" w:hanging="284"/>
        <w:jc w:val="both"/>
        <w:rPr>
          <w:rFonts w:ascii="Arial" w:hAnsi="Arial" w:cs="Arial"/>
          <w:sz w:val="16"/>
          <w:szCs w:val="16"/>
          <w:lang w:val="es-MX"/>
        </w:rPr>
      </w:pPr>
    </w:p>
    <w:p w14:paraId="33CC60C7" w14:textId="77777777" w:rsidR="00985642" w:rsidRDefault="00985642" w:rsidP="002A3AD1">
      <w:pPr>
        <w:pStyle w:val="Prrafodelista7"/>
        <w:suppressAutoHyphens w:val="0"/>
        <w:ind w:left="851" w:hanging="425"/>
        <w:jc w:val="both"/>
        <w:rPr>
          <w:rFonts w:ascii="Arial" w:hAnsi="Arial" w:cs="Arial"/>
          <w:b/>
          <w:sz w:val="17"/>
          <w:szCs w:val="17"/>
          <w:u w:val="single"/>
        </w:rPr>
      </w:pPr>
      <w:r>
        <w:rPr>
          <w:rFonts w:ascii="Arial" w:hAnsi="Arial" w:cs="Arial"/>
          <w:b/>
          <w:sz w:val="17"/>
          <w:szCs w:val="17"/>
          <w:lang w:val="es-MX"/>
        </w:rPr>
        <w:t xml:space="preserve">(*) Se precisará fecha y hora de la prueba de enlace respectiva, la cual es de </w:t>
      </w:r>
      <w:r>
        <w:rPr>
          <w:rFonts w:ascii="Arial" w:hAnsi="Arial" w:cs="Arial"/>
          <w:b/>
          <w:sz w:val="17"/>
          <w:szCs w:val="17"/>
          <w:u w:val="single"/>
          <w:lang w:val="es-MX"/>
        </w:rPr>
        <w:t>carácter obligatorio</w:t>
      </w:r>
      <w:r>
        <w:rPr>
          <w:rFonts w:ascii="Arial" w:hAnsi="Arial" w:cs="Arial"/>
          <w:b/>
          <w:sz w:val="17"/>
          <w:szCs w:val="17"/>
          <w:lang w:val="es-MX"/>
        </w:rPr>
        <w:t>.</w:t>
      </w:r>
    </w:p>
    <w:p w14:paraId="79CB900D" w14:textId="77777777" w:rsidR="00985642" w:rsidRDefault="00985642" w:rsidP="00985642">
      <w:pPr>
        <w:pStyle w:val="Prrafodelista7"/>
        <w:tabs>
          <w:tab w:val="left" w:pos="851"/>
        </w:tabs>
        <w:suppressAutoHyphens w:val="0"/>
        <w:ind w:left="851"/>
        <w:jc w:val="both"/>
        <w:rPr>
          <w:rFonts w:ascii="Arial" w:hAnsi="Arial" w:cs="Arial"/>
          <w:sz w:val="16"/>
          <w:szCs w:val="16"/>
          <w:u w:val="single"/>
        </w:rPr>
      </w:pPr>
    </w:p>
    <w:p w14:paraId="11623F1B" w14:textId="77777777" w:rsidR="00985642" w:rsidRDefault="00985642" w:rsidP="00985642">
      <w:pPr>
        <w:pStyle w:val="Sangradetextonormal"/>
        <w:numPr>
          <w:ilvl w:val="2"/>
          <w:numId w:val="40"/>
        </w:numPr>
        <w:tabs>
          <w:tab w:val="num" w:pos="360"/>
        </w:tabs>
        <w:ind w:hanging="3409"/>
        <w:jc w:val="both"/>
        <w:rPr>
          <w:rFonts w:cs="Arial"/>
          <w:sz w:val="20"/>
          <w:szCs w:val="20"/>
        </w:rPr>
      </w:pPr>
      <w:r>
        <w:rPr>
          <w:rFonts w:cs="Arial"/>
          <w:sz w:val="20"/>
          <w:szCs w:val="20"/>
        </w:rPr>
        <w:t>DOCUMENTACIÓN OBLIGATORIA A PRESENTAR</w:t>
      </w:r>
    </w:p>
    <w:p w14:paraId="011BB65F" w14:textId="77777777" w:rsidR="00985642" w:rsidRPr="00C6769C" w:rsidRDefault="00985642" w:rsidP="00985642">
      <w:pPr>
        <w:pStyle w:val="Sangradetextonormal"/>
        <w:ind w:left="360" w:firstLine="0"/>
        <w:jc w:val="both"/>
        <w:rPr>
          <w:rFonts w:cs="Arial"/>
          <w:sz w:val="12"/>
          <w:szCs w:val="12"/>
        </w:rPr>
      </w:pPr>
    </w:p>
    <w:p w14:paraId="1F2FF989" w14:textId="77777777" w:rsidR="00985642" w:rsidRDefault="00985642" w:rsidP="00C6769C">
      <w:pPr>
        <w:pStyle w:val="Sangradetextonormal"/>
        <w:numPr>
          <w:ilvl w:val="3"/>
          <w:numId w:val="41"/>
        </w:numPr>
        <w:ind w:left="426" w:hanging="142"/>
        <w:jc w:val="both"/>
        <w:rPr>
          <w:rFonts w:cs="Arial"/>
          <w:b w:val="0"/>
          <w:sz w:val="20"/>
          <w:szCs w:val="20"/>
        </w:rPr>
      </w:pPr>
      <w:r>
        <w:rPr>
          <w:rFonts w:cs="Arial"/>
          <w:b w:val="0"/>
          <w:sz w:val="20"/>
          <w:szCs w:val="20"/>
        </w:rPr>
        <w:t>Presentar Currículum Vitae descriptivo (Hoja de Vida) y documentado, así como las Declaraciones Juradas (Formatos 01, 02, 03, 04 de corresponder y 05)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14:paraId="0E84B7E4" w14:textId="77777777" w:rsidR="00985642" w:rsidRDefault="00985642" w:rsidP="00C6769C">
      <w:pPr>
        <w:pStyle w:val="Sangradetextonormal"/>
        <w:numPr>
          <w:ilvl w:val="3"/>
          <w:numId w:val="41"/>
        </w:numPr>
        <w:ind w:left="426" w:hanging="142"/>
        <w:jc w:val="both"/>
        <w:rPr>
          <w:rFonts w:cs="Arial"/>
          <w:b w:val="0"/>
          <w:sz w:val="20"/>
          <w:szCs w:val="20"/>
        </w:rPr>
      </w:pPr>
      <w:r>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148F70DF" w14:textId="77777777" w:rsidR="00985642" w:rsidRDefault="00985642" w:rsidP="00C6769C">
      <w:pPr>
        <w:pStyle w:val="Sangradetextonormal"/>
        <w:numPr>
          <w:ilvl w:val="3"/>
          <w:numId w:val="41"/>
        </w:numPr>
        <w:ind w:left="426" w:hanging="142"/>
        <w:jc w:val="both"/>
        <w:rPr>
          <w:rFonts w:cs="Arial"/>
          <w:b w:val="0"/>
          <w:sz w:val="20"/>
          <w:szCs w:val="20"/>
        </w:rPr>
      </w:pPr>
      <w:r>
        <w:rPr>
          <w:rFonts w:cs="Arial"/>
          <w:b w:val="0"/>
          <w:sz w:val="20"/>
          <w:szCs w:val="20"/>
        </w:rPr>
        <w:t>La postulación es vía electrónica, previa inscripción en el SISEP, por lo que el registro respectivo deberá ser efectuado dentro la fecha y hora señalada en el cronograma de la convocatoria.</w:t>
      </w:r>
    </w:p>
    <w:p w14:paraId="357A5510" w14:textId="77777777" w:rsidR="00704E8D" w:rsidRDefault="00704E8D" w:rsidP="00985642">
      <w:pPr>
        <w:pStyle w:val="Sangradetextonormal"/>
        <w:ind w:firstLine="0"/>
        <w:jc w:val="both"/>
        <w:rPr>
          <w:rFonts w:cs="Arial"/>
          <w:sz w:val="20"/>
          <w:szCs w:val="20"/>
        </w:rPr>
      </w:pPr>
    </w:p>
    <w:p w14:paraId="4B4971DB" w14:textId="77777777" w:rsidR="00985642" w:rsidRDefault="00985642" w:rsidP="00985642">
      <w:pPr>
        <w:pStyle w:val="Sangradetextonormal"/>
        <w:numPr>
          <w:ilvl w:val="2"/>
          <w:numId w:val="40"/>
        </w:numPr>
        <w:tabs>
          <w:tab w:val="num" w:pos="360"/>
        </w:tabs>
        <w:ind w:hanging="3409"/>
        <w:jc w:val="both"/>
        <w:rPr>
          <w:rFonts w:cs="Arial"/>
          <w:sz w:val="20"/>
          <w:szCs w:val="20"/>
        </w:rPr>
      </w:pPr>
      <w:r>
        <w:rPr>
          <w:rFonts w:cs="Arial"/>
          <w:sz w:val="20"/>
          <w:szCs w:val="20"/>
        </w:rPr>
        <w:t>DE LAS ETAPAS DE EVALUACIÓN</w:t>
      </w:r>
    </w:p>
    <w:p w14:paraId="5BA1BEFD" w14:textId="77777777" w:rsidR="00985642" w:rsidRPr="00C6769C" w:rsidRDefault="00985642" w:rsidP="00985642">
      <w:pPr>
        <w:pStyle w:val="Sangradetextonormal"/>
        <w:ind w:firstLine="0"/>
        <w:jc w:val="both"/>
        <w:rPr>
          <w:rFonts w:cs="Arial"/>
          <w:sz w:val="12"/>
          <w:szCs w:val="12"/>
        </w:rPr>
      </w:pPr>
    </w:p>
    <w:p w14:paraId="6728E758" w14:textId="09F5D3EF" w:rsidR="00985642" w:rsidRDefault="00985642" w:rsidP="00C6769C">
      <w:pPr>
        <w:pStyle w:val="Sinespaciado4"/>
        <w:numPr>
          <w:ilvl w:val="0"/>
          <w:numId w:val="42"/>
        </w:numPr>
        <w:ind w:left="426" w:hanging="142"/>
        <w:jc w:val="both"/>
        <w:rPr>
          <w:rFonts w:ascii="Arial" w:hAnsi="Arial" w:cs="Arial"/>
          <w:sz w:val="20"/>
          <w:szCs w:val="20"/>
        </w:rPr>
      </w:pPr>
      <w:r>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36D039FD" w14:textId="77777777" w:rsidR="00256D0B" w:rsidRDefault="00256D0B" w:rsidP="00256D0B">
      <w:pPr>
        <w:pStyle w:val="Sinespaciado4"/>
        <w:jc w:val="both"/>
        <w:rPr>
          <w:rFonts w:ascii="Arial" w:hAnsi="Arial" w:cs="Arial"/>
          <w:sz w:val="20"/>
          <w:szCs w:val="20"/>
        </w:rPr>
      </w:pPr>
    </w:p>
    <w:p w14:paraId="27400957" w14:textId="77777777" w:rsidR="00985642" w:rsidRDefault="00985642" w:rsidP="00985642">
      <w:pPr>
        <w:pStyle w:val="Sinespaciado4"/>
        <w:jc w:val="both"/>
        <w:rPr>
          <w:rFonts w:ascii="Arial" w:hAnsi="Arial" w:cs="Arial"/>
          <w:sz w:val="20"/>
          <w:szCs w:val="20"/>
        </w:rPr>
      </w:pPr>
    </w:p>
    <w:tbl>
      <w:tblPr>
        <w:tblW w:w="87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247"/>
        <w:gridCol w:w="992"/>
        <w:gridCol w:w="1276"/>
        <w:gridCol w:w="1275"/>
      </w:tblGrid>
      <w:tr w:rsidR="00985642" w14:paraId="57BACAC8" w14:textId="77777777" w:rsidTr="00691E0D">
        <w:tc>
          <w:tcPr>
            <w:tcW w:w="396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EB3176F" w14:textId="77777777" w:rsidR="00985642" w:rsidRDefault="00985642">
            <w:pPr>
              <w:spacing w:line="256" w:lineRule="auto"/>
              <w:jc w:val="center"/>
              <w:rPr>
                <w:rFonts w:ascii="Arial" w:hAnsi="Arial" w:cs="Arial"/>
                <w:b/>
                <w:sz w:val="18"/>
                <w:szCs w:val="18"/>
              </w:rPr>
            </w:pPr>
            <w:r>
              <w:rPr>
                <w:rFonts w:ascii="Arial" w:hAnsi="Arial" w:cs="Arial"/>
                <w:b/>
                <w:sz w:val="18"/>
                <w:szCs w:val="18"/>
              </w:rPr>
              <w:t>ETAPAS DE EVALUACIÓN</w:t>
            </w:r>
          </w:p>
        </w:tc>
        <w:tc>
          <w:tcPr>
            <w:tcW w:w="124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796EC72" w14:textId="77777777" w:rsidR="00985642" w:rsidRDefault="00985642">
            <w:pPr>
              <w:spacing w:line="256" w:lineRule="auto"/>
              <w:jc w:val="center"/>
              <w:rPr>
                <w:rFonts w:ascii="Arial" w:hAnsi="Arial" w:cs="Arial"/>
                <w:b/>
                <w:sz w:val="18"/>
                <w:szCs w:val="18"/>
              </w:rPr>
            </w:pPr>
            <w:r>
              <w:rPr>
                <w:rFonts w:ascii="Arial" w:hAnsi="Arial" w:cs="Arial"/>
                <w:b/>
                <w:sz w:val="18"/>
                <w:szCs w:val="18"/>
              </w:rPr>
              <w:t>CARÁCTER</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3F99334" w14:textId="77777777" w:rsidR="00985642" w:rsidRDefault="00985642">
            <w:pPr>
              <w:spacing w:line="256" w:lineRule="auto"/>
              <w:jc w:val="center"/>
              <w:rPr>
                <w:rFonts w:ascii="Arial" w:hAnsi="Arial" w:cs="Arial"/>
                <w:b/>
                <w:sz w:val="18"/>
                <w:szCs w:val="18"/>
              </w:rPr>
            </w:pPr>
            <w:r>
              <w:rPr>
                <w:rFonts w:ascii="Arial" w:hAnsi="Arial" w:cs="Arial"/>
                <w:b/>
                <w:sz w:val="18"/>
                <w:szCs w:val="18"/>
              </w:rPr>
              <w:t>PESO</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890F7CC" w14:textId="77777777" w:rsidR="00985642" w:rsidRDefault="00985642">
            <w:pPr>
              <w:spacing w:line="256" w:lineRule="auto"/>
              <w:jc w:val="center"/>
              <w:rPr>
                <w:rFonts w:ascii="Arial" w:hAnsi="Arial" w:cs="Arial"/>
                <w:b/>
                <w:sz w:val="18"/>
                <w:szCs w:val="18"/>
              </w:rPr>
            </w:pPr>
            <w:r>
              <w:rPr>
                <w:rFonts w:ascii="Arial" w:hAnsi="Arial" w:cs="Arial"/>
                <w:b/>
                <w:sz w:val="18"/>
                <w:szCs w:val="18"/>
              </w:rPr>
              <w:t>PUNTAJE MÍNIMO</w:t>
            </w:r>
          </w:p>
        </w:tc>
        <w:tc>
          <w:tcPr>
            <w:tcW w:w="127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C7F3902" w14:textId="77777777" w:rsidR="00985642" w:rsidRDefault="00985642">
            <w:pPr>
              <w:spacing w:line="256" w:lineRule="auto"/>
              <w:jc w:val="center"/>
              <w:rPr>
                <w:rFonts w:ascii="Arial" w:hAnsi="Arial" w:cs="Arial"/>
                <w:b/>
                <w:sz w:val="18"/>
                <w:szCs w:val="18"/>
              </w:rPr>
            </w:pPr>
            <w:r>
              <w:rPr>
                <w:rFonts w:ascii="Arial" w:hAnsi="Arial" w:cs="Arial"/>
                <w:b/>
                <w:sz w:val="18"/>
                <w:szCs w:val="18"/>
              </w:rPr>
              <w:t>PUNTAJE MÁXIMO</w:t>
            </w:r>
          </w:p>
        </w:tc>
      </w:tr>
      <w:tr w:rsidR="00985642" w14:paraId="7BA526F4" w14:textId="77777777" w:rsidTr="00691E0D">
        <w:trPr>
          <w:trHeight w:val="373"/>
        </w:trPr>
        <w:tc>
          <w:tcPr>
            <w:tcW w:w="3969" w:type="dxa"/>
            <w:tcBorders>
              <w:top w:val="single" w:sz="4" w:space="0" w:color="auto"/>
              <w:left w:val="single" w:sz="4" w:space="0" w:color="auto"/>
              <w:bottom w:val="single" w:sz="4" w:space="0" w:color="auto"/>
              <w:right w:val="single" w:sz="4" w:space="0" w:color="auto"/>
            </w:tcBorders>
            <w:vAlign w:val="center"/>
            <w:hideMark/>
          </w:tcPr>
          <w:p w14:paraId="34023851" w14:textId="77777777" w:rsidR="00985642" w:rsidRDefault="00985642">
            <w:pPr>
              <w:spacing w:line="256" w:lineRule="auto"/>
              <w:rPr>
                <w:rFonts w:ascii="Arial" w:hAnsi="Arial" w:cs="Arial"/>
                <w:b/>
                <w:sz w:val="18"/>
                <w:szCs w:val="18"/>
              </w:rPr>
            </w:pPr>
            <w:r>
              <w:rPr>
                <w:rFonts w:ascii="Arial" w:hAnsi="Arial" w:cs="Arial"/>
                <w:b/>
                <w:sz w:val="18"/>
                <w:szCs w:val="18"/>
              </w:rPr>
              <w:t>EVALUACIÓN DE CONOCIMIENTOS</w:t>
            </w:r>
          </w:p>
        </w:tc>
        <w:tc>
          <w:tcPr>
            <w:tcW w:w="1247" w:type="dxa"/>
            <w:tcBorders>
              <w:top w:val="single" w:sz="4" w:space="0" w:color="auto"/>
              <w:left w:val="single" w:sz="4" w:space="0" w:color="auto"/>
              <w:bottom w:val="single" w:sz="4" w:space="0" w:color="auto"/>
              <w:right w:val="single" w:sz="4" w:space="0" w:color="auto"/>
            </w:tcBorders>
            <w:vAlign w:val="center"/>
            <w:hideMark/>
          </w:tcPr>
          <w:p w14:paraId="54375736" w14:textId="77777777" w:rsidR="00985642" w:rsidRDefault="00985642">
            <w:pPr>
              <w:spacing w:line="256" w:lineRule="auto"/>
              <w:jc w:val="center"/>
              <w:rPr>
                <w:rFonts w:ascii="Arial" w:hAnsi="Arial" w:cs="Arial"/>
                <w:sz w:val="18"/>
                <w:szCs w:val="18"/>
              </w:rPr>
            </w:pPr>
            <w:r>
              <w:rPr>
                <w:rFonts w:ascii="Arial" w:hAnsi="Arial" w:cs="Arial"/>
                <w:sz w:val="18"/>
                <w:szCs w:val="18"/>
              </w:rPr>
              <w:t>Eliminatorio</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19A003" w14:textId="77777777" w:rsidR="00985642" w:rsidRDefault="00985642">
            <w:pPr>
              <w:spacing w:line="256" w:lineRule="auto"/>
              <w:jc w:val="center"/>
              <w:rPr>
                <w:rFonts w:ascii="Arial" w:hAnsi="Arial" w:cs="Arial"/>
                <w:sz w:val="18"/>
                <w:szCs w:val="18"/>
              </w:rPr>
            </w:pPr>
            <w:r>
              <w:rPr>
                <w:rFonts w:ascii="Arial" w:hAnsi="Arial" w:cs="Arial"/>
                <w:sz w:val="18"/>
                <w:szCs w:val="18"/>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1C746B" w14:textId="77777777" w:rsidR="00985642" w:rsidRDefault="00985642">
            <w:pPr>
              <w:spacing w:line="256" w:lineRule="auto"/>
              <w:jc w:val="center"/>
              <w:rPr>
                <w:rFonts w:ascii="Arial" w:hAnsi="Arial" w:cs="Arial"/>
                <w:sz w:val="18"/>
                <w:szCs w:val="18"/>
              </w:rPr>
            </w:pPr>
            <w:r>
              <w:rPr>
                <w:rFonts w:ascii="Arial" w:hAnsi="Arial" w:cs="Arial"/>
                <w:sz w:val="18"/>
                <w:szCs w:val="18"/>
              </w:rPr>
              <w:t>22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AB2B34" w14:textId="77777777" w:rsidR="00985642" w:rsidRDefault="00985642">
            <w:pPr>
              <w:spacing w:line="256" w:lineRule="auto"/>
              <w:jc w:val="center"/>
              <w:rPr>
                <w:rFonts w:ascii="Arial" w:hAnsi="Arial" w:cs="Arial"/>
                <w:sz w:val="18"/>
                <w:szCs w:val="18"/>
              </w:rPr>
            </w:pPr>
            <w:r>
              <w:rPr>
                <w:rFonts w:ascii="Arial" w:hAnsi="Arial" w:cs="Arial"/>
                <w:sz w:val="18"/>
                <w:szCs w:val="18"/>
              </w:rPr>
              <w:t>40</w:t>
            </w:r>
          </w:p>
        </w:tc>
      </w:tr>
      <w:tr w:rsidR="00985642" w14:paraId="526A8D75" w14:textId="77777777" w:rsidTr="00691E0D">
        <w:trPr>
          <w:trHeight w:val="781"/>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D46046" w14:textId="77777777" w:rsidR="00985642" w:rsidRDefault="00985642">
            <w:pPr>
              <w:spacing w:line="256" w:lineRule="auto"/>
              <w:jc w:val="both"/>
              <w:rPr>
                <w:rFonts w:ascii="Arial" w:hAnsi="Arial" w:cs="Arial"/>
                <w:b/>
                <w:sz w:val="18"/>
                <w:szCs w:val="18"/>
              </w:rPr>
            </w:pPr>
            <w:r>
              <w:rPr>
                <w:rFonts w:ascii="Arial" w:hAnsi="Arial" w:cs="Arial"/>
                <w:b/>
                <w:sz w:val="18"/>
                <w:szCs w:val="18"/>
              </w:rPr>
              <w:t xml:space="preserve">EVALUACIÓN CURRICULAR </w:t>
            </w:r>
          </w:p>
          <w:p w14:paraId="337E0AC3" w14:textId="77777777" w:rsidR="00985642" w:rsidRDefault="00985642">
            <w:pPr>
              <w:spacing w:line="256" w:lineRule="auto"/>
              <w:jc w:val="both"/>
              <w:rPr>
                <w:rFonts w:ascii="Arial" w:hAnsi="Arial" w:cs="Arial"/>
                <w:b/>
                <w:sz w:val="18"/>
                <w:szCs w:val="18"/>
              </w:rPr>
            </w:pPr>
            <w:r>
              <w:rPr>
                <w:rFonts w:ascii="Arial" w:hAnsi="Arial" w:cs="Arial"/>
                <w:sz w:val="18"/>
                <w:szCs w:val="18"/>
              </w:rPr>
              <w:t>(Formación, Experiencia Laboral, Capacitación)</w:t>
            </w:r>
          </w:p>
        </w:tc>
        <w:tc>
          <w:tcPr>
            <w:tcW w:w="1247" w:type="dxa"/>
            <w:tcBorders>
              <w:top w:val="single" w:sz="4" w:space="0" w:color="auto"/>
              <w:left w:val="single" w:sz="4" w:space="0" w:color="auto"/>
              <w:bottom w:val="single" w:sz="4" w:space="0" w:color="auto"/>
              <w:right w:val="single" w:sz="4" w:space="0" w:color="auto"/>
            </w:tcBorders>
            <w:vAlign w:val="center"/>
            <w:hideMark/>
          </w:tcPr>
          <w:p w14:paraId="056FB090" w14:textId="77777777" w:rsidR="00985642" w:rsidRDefault="00985642">
            <w:pPr>
              <w:spacing w:line="256" w:lineRule="auto"/>
              <w:jc w:val="center"/>
              <w:rPr>
                <w:rFonts w:ascii="Arial" w:hAnsi="Arial" w:cs="Arial"/>
                <w:sz w:val="18"/>
                <w:szCs w:val="18"/>
              </w:rPr>
            </w:pPr>
            <w:r>
              <w:rPr>
                <w:rFonts w:ascii="Arial" w:hAnsi="Arial" w:cs="Arial"/>
                <w:sz w:val="18"/>
                <w:szCs w:val="18"/>
              </w:rPr>
              <w:t>Eliminatorio</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D52FFF" w14:textId="77777777" w:rsidR="00985642" w:rsidRDefault="00985642">
            <w:pPr>
              <w:spacing w:line="256" w:lineRule="auto"/>
              <w:jc w:val="center"/>
              <w:rPr>
                <w:rFonts w:ascii="Arial" w:hAnsi="Arial" w:cs="Arial"/>
                <w:sz w:val="18"/>
                <w:szCs w:val="18"/>
              </w:rPr>
            </w:pPr>
            <w:r>
              <w:rPr>
                <w:rFonts w:ascii="Arial" w:hAnsi="Arial" w:cs="Arial"/>
                <w:sz w:val="18"/>
                <w:szCs w:val="18"/>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9F1F82" w14:textId="77777777" w:rsidR="00985642" w:rsidRDefault="00985642">
            <w:pPr>
              <w:spacing w:line="256" w:lineRule="auto"/>
              <w:jc w:val="center"/>
              <w:rPr>
                <w:rFonts w:ascii="Arial" w:hAnsi="Arial" w:cs="Arial"/>
                <w:sz w:val="18"/>
                <w:szCs w:val="18"/>
              </w:rPr>
            </w:pPr>
            <w:r>
              <w:rPr>
                <w:rFonts w:ascii="Arial" w:hAnsi="Arial" w:cs="Arial"/>
                <w:sz w:val="18"/>
                <w:szCs w:val="18"/>
              </w:rPr>
              <w:t>20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48877D9" w14:textId="77777777" w:rsidR="00985642" w:rsidRDefault="00985642">
            <w:pPr>
              <w:spacing w:line="256" w:lineRule="auto"/>
              <w:jc w:val="center"/>
              <w:rPr>
                <w:rFonts w:ascii="Arial" w:hAnsi="Arial" w:cs="Arial"/>
                <w:sz w:val="18"/>
                <w:szCs w:val="18"/>
              </w:rPr>
            </w:pPr>
            <w:r>
              <w:rPr>
                <w:rFonts w:ascii="Arial" w:hAnsi="Arial" w:cs="Arial"/>
                <w:sz w:val="18"/>
                <w:szCs w:val="18"/>
              </w:rPr>
              <w:t>40</w:t>
            </w:r>
          </w:p>
        </w:tc>
      </w:tr>
      <w:tr w:rsidR="00985642" w14:paraId="5D3D70DD" w14:textId="77777777" w:rsidTr="00691E0D">
        <w:trPr>
          <w:trHeight w:val="415"/>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1A23C" w14:textId="77777777" w:rsidR="00985642" w:rsidRDefault="00985642">
            <w:pPr>
              <w:spacing w:line="256" w:lineRule="auto"/>
              <w:rPr>
                <w:rFonts w:ascii="Arial" w:hAnsi="Arial" w:cs="Arial"/>
                <w:b/>
                <w:sz w:val="18"/>
                <w:szCs w:val="18"/>
              </w:rPr>
            </w:pPr>
            <w:r>
              <w:rPr>
                <w:rFonts w:ascii="Arial" w:hAnsi="Arial" w:cs="Arial"/>
                <w:b/>
                <w:sz w:val="18"/>
                <w:szCs w:val="18"/>
              </w:rPr>
              <w:t>EVALUACIÓN PERSONAL</w:t>
            </w:r>
          </w:p>
        </w:tc>
        <w:tc>
          <w:tcPr>
            <w:tcW w:w="1247" w:type="dxa"/>
            <w:tcBorders>
              <w:top w:val="single" w:sz="4" w:space="0" w:color="auto"/>
              <w:left w:val="single" w:sz="4" w:space="0" w:color="auto"/>
              <w:bottom w:val="single" w:sz="4" w:space="0" w:color="auto"/>
              <w:right w:val="single" w:sz="4" w:space="0" w:color="auto"/>
            </w:tcBorders>
            <w:vAlign w:val="center"/>
            <w:hideMark/>
          </w:tcPr>
          <w:p w14:paraId="0B79C4BF" w14:textId="77777777" w:rsidR="00985642" w:rsidRDefault="00985642">
            <w:pPr>
              <w:spacing w:line="256" w:lineRule="auto"/>
              <w:jc w:val="center"/>
              <w:rPr>
                <w:rFonts w:ascii="Arial" w:hAnsi="Arial" w:cs="Arial"/>
                <w:sz w:val="18"/>
                <w:szCs w:val="18"/>
              </w:rPr>
            </w:pPr>
            <w:r>
              <w:rPr>
                <w:rFonts w:ascii="Arial" w:hAnsi="Arial" w:cs="Arial"/>
                <w:sz w:val="18"/>
                <w:szCs w:val="18"/>
              </w:rPr>
              <w:t>Eliminatorio</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7D8AE8" w14:textId="77777777" w:rsidR="00985642" w:rsidRDefault="00985642">
            <w:pPr>
              <w:spacing w:line="256" w:lineRule="auto"/>
              <w:rPr>
                <w:rFonts w:ascii="Arial" w:hAnsi="Arial" w:cs="Arial"/>
                <w:sz w:val="18"/>
                <w:szCs w:val="18"/>
              </w:rPr>
            </w:pPr>
            <w:r>
              <w:rPr>
                <w:rFonts w:ascii="Arial" w:hAnsi="Arial" w:cs="Arial"/>
                <w:sz w:val="18"/>
                <w:szCs w:val="18"/>
              </w:rPr>
              <w:t xml:space="preserve">     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46D6F9" w14:textId="77777777" w:rsidR="00985642" w:rsidRDefault="00985642">
            <w:pPr>
              <w:spacing w:line="256" w:lineRule="auto"/>
              <w:rPr>
                <w:rFonts w:ascii="Arial" w:hAnsi="Arial" w:cs="Arial"/>
                <w:sz w:val="18"/>
                <w:szCs w:val="18"/>
              </w:rPr>
            </w:pPr>
            <w:r>
              <w:rPr>
                <w:rFonts w:ascii="Arial" w:hAnsi="Arial" w:cs="Arial"/>
                <w:sz w:val="18"/>
                <w:szCs w:val="18"/>
              </w:rPr>
              <w:t xml:space="preserve">         11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8B1EF7C" w14:textId="77777777" w:rsidR="00985642" w:rsidRDefault="00985642">
            <w:pPr>
              <w:spacing w:line="256" w:lineRule="auto"/>
              <w:jc w:val="center"/>
              <w:rPr>
                <w:rFonts w:ascii="Arial" w:hAnsi="Arial" w:cs="Arial"/>
                <w:sz w:val="18"/>
                <w:szCs w:val="18"/>
              </w:rPr>
            </w:pPr>
            <w:r>
              <w:rPr>
                <w:rFonts w:ascii="Arial" w:hAnsi="Arial" w:cs="Arial"/>
                <w:sz w:val="18"/>
                <w:szCs w:val="18"/>
              </w:rPr>
              <w:t>20</w:t>
            </w:r>
          </w:p>
        </w:tc>
      </w:tr>
      <w:tr w:rsidR="00985642" w14:paraId="7679151A" w14:textId="77777777" w:rsidTr="00691E0D">
        <w:trPr>
          <w:trHeight w:val="339"/>
        </w:trPr>
        <w:tc>
          <w:tcPr>
            <w:tcW w:w="521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91FC234" w14:textId="77777777" w:rsidR="00985642" w:rsidRDefault="00985642">
            <w:pPr>
              <w:spacing w:line="256" w:lineRule="auto"/>
              <w:jc w:val="center"/>
              <w:rPr>
                <w:rFonts w:ascii="Arial" w:hAnsi="Arial" w:cs="Arial"/>
                <w:b/>
                <w:sz w:val="18"/>
                <w:szCs w:val="18"/>
              </w:rPr>
            </w:pPr>
            <w:r>
              <w:rPr>
                <w:rFonts w:ascii="Arial" w:hAnsi="Arial" w:cs="Arial"/>
                <w:b/>
                <w:sz w:val="18"/>
                <w:szCs w:val="18"/>
              </w:rPr>
              <w:t>PUNTAJE TOTAL</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269F84A" w14:textId="77777777" w:rsidR="00985642" w:rsidRDefault="00985642">
            <w:pPr>
              <w:spacing w:line="256" w:lineRule="auto"/>
              <w:jc w:val="center"/>
              <w:rPr>
                <w:rFonts w:ascii="Arial" w:hAnsi="Arial" w:cs="Arial"/>
                <w:b/>
                <w:sz w:val="18"/>
                <w:szCs w:val="18"/>
              </w:rPr>
            </w:pPr>
            <w:r>
              <w:rPr>
                <w:rFonts w:ascii="Arial" w:hAnsi="Arial" w:cs="Arial"/>
                <w:b/>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6671FF3" w14:textId="77777777" w:rsidR="00985642" w:rsidRDefault="00985642">
            <w:pPr>
              <w:spacing w:line="256" w:lineRule="auto"/>
              <w:jc w:val="center"/>
              <w:rPr>
                <w:rFonts w:ascii="Arial" w:hAnsi="Arial" w:cs="Arial"/>
                <w:b/>
                <w:sz w:val="18"/>
                <w:szCs w:val="18"/>
              </w:rPr>
            </w:pPr>
            <w:r>
              <w:rPr>
                <w:rFonts w:ascii="Arial" w:hAnsi="Arial" w:cs="Arial"/>
                <w:b/>
                <w:sz w:val="18"/>
                <w:szCs w:val="18"/>
              </w:rPr>
              <w:t>53</w:t>
            </w:r>
          </w:p>
        </w:tc>
        <w:tc>
          <w:tcPr>
            <w:tcW w:w="127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D418ADD" w14:textId="77777777" w:rsidR="00985642" w:rsidRDefault="00985642">
            <w:pPr>
              <w:spacing w:line="256" w:lineRule="auto"/>
              <w:jc w:val="center"/>
              <w:rPr>
                <w:rFonts w:ascii="Arial" w:hAnsi="Arial" w:cs="Arial"/>
                <w:b/>
                <w:sz w:val="18"/>
                <w:szCs w:val="18"/>
              </w:rPr>
            </w:pPr>
            <w:r>
              <w:rPr>
                <w:rFonts w:ascii="Arial" w:hAnsi="Arial" w:cs="Arial"/>
                <w:b/>
                <w:sz w:val="18"/>
                <w:szCs w:val="18"/>
              </w:rPr>
              <w:t>100</w:t>
            </w:r>
          </w:p>
        </w:tc>
      </w:tr>
    </w:tbl>
    <w:p w14:paraId="04A5F967" w14:textId="77777777" w:rsidR="00985642" w:rsidRDefault="00985642" w:rsidP="00985642">
      <w:pPr>
        <w:pStyle w:val="Sinespaciado4"/>
        <w:ind w:left="709"/>
        <w:jc w:val="both"/>
        <w:rPr>
          <w:rFonts w:ascii="Arial" w:hAnsi="Arial" w:cs="Arial"/>
          <w:sz w:val="20"/>
          <w:szCs w:val="20"/>
        </w:rPr>
      </w:pPr>
    </w:p>
    <w:p w14:paraId="6E5DA082" w14:textId="4383F132" w:rsidR="00985642" w:rsidRDefault="00985642" w:rsidP="00290347">
      <w:pPr>
        <w:ind w:firstLine="284"/>
        <w:jc w:val="both"/>
        <w:rPr>
          <w:rFonts w:ascii="Arial" w:hAnsi="Arial" w:cs="Arial"/>
          <w:b/>
          <w:bCs/>
        </w:rPr>
      </w:pPr>
      <w:r>
        <w:rPr>
          <w:rFonts w:ascii="Arial" w:hAnsi="Arial" w:cs="Arial"/>
          <w:b/>
          <w:bCs/>
        </w:rPr>
        <w:t>8.1</w:t>
      </w:r>
      <w:r w:rsidR="005E60FB">
        <w:rPr>
          <w:rFonts w:ascii="Arial" w:hAnsi="Arial" w:cs="Arial"/>
          <w:b/>
          <w:bCs/>
        </w:rPr>
        <w:t xml:space="preserve"> </w:t>
      </w:r>
      <w:r>
        <w:rPr>
          <w:rFonts w:ascii="Arial" w:hAnsi="Arial" w:cs="Arial"/>
          <w:b/>
          <w:bCs/>
        </w:rPr>
        <w:t xml:space="preserve">EVALUACIÓN DE CONOCIMIENTOS: </w:t>
      </w:r>
    </w:p>
    <w:p w14:paraId="18E38EFE" w14:textId="77777777" w:rsidR="00985642" w:rsidRPr="00691E0D" w:rsidRDefault="00985642" w:rsidP="00985642">
      <w:pPr>
        <w:ind w:firstLine="708"/>
        <w:jc w:val="both"/>
        <w:rPr>
          <w:rFonts w:ascii="Arial" w:hAnsi="Arial" w:cs="Arial"/>
          <w:b/>
          <w:bCs/>
          <w:sz w:val="12"/>
          <w:szCs w:val="12"/>
        </w:rPr>
      </w:pPr>
    </w:p>
    <w:p w14:paraId="6CF1722C" w14:textId="77777777" w:rsidR="00985642" w:rsidRDefault="00985642" w:rsidP="005E60FB">
      <w:pPr>
        <w:ind w:left="567"/>
        <w:jc w:val="both"/>
        <w:rPr>
          <w:rFonts w:ascii="Arial" w:hAnsi="Arial" w:cs="Arial"/>
          <w:lang w:eastAsia="es-ES"/>
        </w:rPr>
      </w:pPr>
      <w:r>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32819CFB" w14:textId="77777777" w:rsidR="00985642" w:rsidRDefault="00985642" w:rsidP="00985642">
      <w:pPr>
        <w:pStyle w:val="Sinespaciado4"/>
        <w:ind w:left="709"/>
        <w:jc w:val="both"/>
        <w:rPr>
          <w:rFonts w:ascii="Arial" w:hAnsi="Arial" w:cs="Arial"/>
          <w:sz w:val="20"/>
          <w:szCs w:val="20"/>
        </w:rPr>
      </w:pPr>
    </w:p>
    <w:p w14:paraId="31701E74" w14:textId="4376E6E0" w:rsidR="00985642" w:rsidRDefault="00985642" w:rsidP="00290347">
      <w:pPr>
        <w:ind w:firstLine="284"/>
        <w:jc w:val="both"/>
        <w:rPr>
          <w:rFonts w:ascii="Arial" w:hAnsi="Arial" w:cs="Arial"/>
          <w:b/>
          <w:bCs/>
        </w:rPr>
      </w:pPr>
      <w:r>
        <w:rPr>
          <w:rFonts w:ascii="Arial" w:hAnsi="Arial" w:cs="Arial"/>
          <w:b/>
          <w:bCs/>
        </w:rPr>
        <w:t>8.2</w:t>
      </w:r>
      <w:r w:rsidR="005E60FB">
        <w:rPr>
          <w:rFonts w:ascii="Arial" w:hAnsi="Arial" w:cs="Arial"/>
          <w:b/>
          <w:bCs/>
        </w:rPr>
        <w:t xml:space="preserve"> </w:t>
      </w:r>
      <w:r>
        <w:rPr>
          <w:rFonts w:ascii="Arial" w:hAnsi="Arial" w:cs="Arial"/>
          <w:b/>
          <w:bCs/>
        </w:rPr>
        <w:t xml:space="preserve">EVALUACIÓN CURRICULAR: </w:t>
      </w:r>
    </w:p>
    <w:p w14:paraId="354D16BE" w14:textId="77777777" w:rsidR="00985642" w:rsidRPr="00691E0D" w:rsidRDefault="00985642" w:rsidP="00985642">
      <w:pPr>
        <w:ind w:firstLine="708"/>
        <w:jc w:val="both"/>
        <w:rPr>
          <w:rFonts w:ascii="Arial" w:hAnsi="Arial" w:cs="Arial"/>
          <w:sz w:val="12"/>
          <w:szCs w:val="12"/>
          <w:lang w:eastAsia="es-ES"/>
        </w:rPr>
      </w:pPr>
    </w:p>
    <w:p w14:paraId="696E3F41" w14:textId="77777777" w:rsidR="00985642" w:rsidRDefault="00985642" w:rsidP="005E60FB">
      <w:pPr>
        <w:ind w:left="567"/>
        <w:jc w:val="both"/>
        <w:rPr>
          <w:rFonts w:ascii="Arial" w:hAnsi="Arial" w:cs="Arial"/>
          <w:lang w:eastAsia="es-ES"/>
        </w:rPr>
      </w:pPr>
      <w:r>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457D7E59" w14:textId="77777777" w:rsidR="00985642" w:rsidRDefault="00985642" w:rsidP="00985642">
      <w:pPr>
        <w:ind w:left="708"/>
        <w:jc w:val="both"/>
        <w:rPr>
          <w:rFonts w:ascii="Arial" w:hAnsi="Arial" w:cs="Arial"/>
          <w:lang w:eastAsia="es-ES"/>
        </w:rPr>
      </w:pPr>
    </w:p>
    <w:p w14:paraId="7A64FF16" w14:textId="77777777" w:rsidR="00985642" w:rsidRDefault="00985642" w:rsidP="00E14AA0">
      <w:pPr>
        <w:ind w:firstLine="567"/>
        <w:jc w:val="both"/>
        <w:rPr>
          <w:rFonts w:ascii="Arial" w:hAnsi="Arial" w:cs="Arial"/>
        </w:rPr>
      </w:pPr>
      <w:r>
        <w:rPr>
          <w:rFonts w:ascii="Arial" w:hAnsi="Arial" w:cs="Arial"/>
        </w:rPr>
        <w:t>Los requisitos solicitados en la presente convocatoria serán sustentados del siguiente modo:</w:t>
      </w:r>
    </w:p>
    <w:p w14:paraId="0F9AD845" w14:textId="77777777" w:rsidR="00985642" w:rsidRDefault="00985642" w:rsidP="00985642">
      <w:pPr>
        <w:pStyle w:val="Sinespaciado4"/>
        <w:ind w:left="709"/>
        <w:jc w:val="both"/>
        <w:rPr>
          <w:rFonts w:ascii="Arial" w:hAnsi="Arial" w:cs="Arial"/>
          <w:sz w:val="20"/>
          <w:szCs w:val="20"/>
        </w:rPr>
      </w:pPr>
    </w:p>
    <w:tbl>
      <w:tblPr>
        <w:tblStyle w:val="Tablaconcuadrcula"/>
        <w:tblW w:w="8789" w:type="dxa"/>
        <w:tblInd w:w="562" w:type="dxa"/>
        <w:tblLook w:val="04A0" w:firstRow="1" w:lastRow="0" w:firstColumn="1" w:lastColumn="0" w:noHBand="0" w:noVBand="1"/>
      </w:tblPr>
      <w:tblGrid>
        <w:gridCol w:w="2552"/>
        <w:gridCol w:w="6237"/>
      </w:tblGrid>
      <w:tr w:rsidR="00985642" w14:paraId="2A57836C" w14:textId="77777777" w:rsidTr="00B00CBC">
        <w:trPr>
          <w:trHeight w:val="356"/>
        </w:trPr>
        <w:tc>
          <w:tcPr>
            <w:tcW w:w="25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2678A7C" w14:textId="77777777" w:rsidR="00985642" w:rsidRDefault="00985642">
            <w:pPr>
              <w:pStyle w:val="Sinespaciado4"/>
              <w:jc w:val="both"/>
              <w:rPr>
                <w:rFonts w:ascii="Arial" w:hAnsi="Arial" w:cs="Arial"/>
                <w:b/>
                <w:sz w:val="18"/>
                <w:szCs w:val="18"/>
              </w:rPr>
            </w:pPr>
            <w:r>
              <w:rPr>
                <w:rFonts w:ascii="Arial" w:hAnsi="Arial" w:cs="Arial"/>
                <w:b/>
                <w:sz w:val="18"/>
                <w:szCs w:val="18"/>
              </w:rPr>
              <w:t>Para el caso de:</w:t>
            </w:r>
          </w:p>
        </w:tc>
        <w:tc>
          <w:tcPr>
            <w:tcW w:w="623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9389276" w14:textId="77777777" w:rsidR="00985642" w:rsidRDefault="00985642">
            <w:pPr>
              <w:pStyle w:val="Sinespaciado4"/>
              <w:jc w:val="both"/>
              <w:rPr>
                <w:rFonts w:ascii="Arial" w:hAnsi="Arial" w:cs="Arial"/>
                <w:b/>
                <w:sz w:val="18"/>
                <w:szCs w:val="18"/>
              </w:rPr>
            </w:pPr>
            <w:r>
              <w:rPr>
                <w:rFonts w:ascii="Arial" w:hAnsi="Arial" w:cs="Arial"/>
                <w:b/>
                <w:sz w:val="18"/>
                <w:szCs w:val="18"/>
              </w:rPr>
              <w:t>Se acreditará con:</w:t>
            </w:r>
          </w:p>
        </w:tc>
      </w:tr>
      <w:tr w:rsidR="00985642" w14:paraId="5ADF97D8" w14:textId="77777777" w:rsidTr="00AB1202">
        <w:trPr>
          <w:trHeight w:val="765"/>
        </w:trPr>
        <w:tc>
          <w:tcPr>
            <w:tcW w:w="2552" w:type="dxa"/>
            <w:tcBorders>
              <w:top w:val="single" w:sz="4" w:space="0" w:color="auto"/>
              <w:left w:val="single" w:sz="4" w:space="0" w:color="auto"/>
              <w:bottom w:val="single" w:sz="4" w:space="0" w:color="auto"/>
              <w:right w:val="single" w:sz="4" w:space="0" w:color="auto"/>
            </w:tcBorders>
            <w:vAlign w:val="center"/>
            <w:hideMark/>
          </w:tcPr>
          <w:p w14:paraId="7A5995CE" w14:textId="77777777" w:rsidR="00985642" w:rsidRDefault="00985642">
            <w:pPr>
              <w:pStyle w:val="Sinespaciado4"/>
              <w:jc w:val="both"/>
              <w:rPr>
                <w:rFonts w:ascii="Arial" w:hAnsi="Arial" w:cs="Arial"/>
                <w:b/>
                <w:sz w:val="18"/>
                <w:szCs w:val="18"/>
              </w:rPr>
            </w:pPr>
            <w:r>
              <w:rPr>
                <w:rFonts w:ascii="Arial" w:hAnsi="Arial" w:cs="Arial"/>
                <w:b/>
                <w:sz w:val="18"/>
                <w:szCs w:val="18"/>
              </w:rPr>
              <w:t>Formación académica</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9D4FC4A" w14:textId="77777777" w:rsidR="00985642" w:rsidRDefault="00985642">
            <w:pPr>
              <w:pStyle w:val="Sinespaciado4"/>
              <w:jc w:val="both"/>
              <w:rPr>
                <w:rFonts w:ascii="Arial" w:hAnsi="Arial" w:cs="Arial"/>
                <w:sz w:val="18"/>
                <w:szCs w:val="18"/>
              </w:rPr>
            </w:pPr>
            <w:r>
              <w:rPr>
                <w:rFonts w:ascii="Arial" w:hAnsi="Arial" w:cs="Arial"/>
                <w:sz w:val="18"/>
                <w:szCs w:val="18"/>
              </w:rPr>
              <w:t>Deberá acreditarse con copia simple de la formación académica requerida en el perfil del puesto convocado (Constancia de Egresado, Diploma de Bachiller o Título)</w:t>
            </w:r>
          </w:p>
        </w:tc>
      </w:tr>
      <w:tr w:rsidR="00985642" w14:paraId="5C823F96" w14:textId="77777777" w:rsidTr="00AB1202">
        <w:trPr>
          <w:trHeight w:val="3539"/>
        </w:trPr>
        <w:tc>
          <w:tcPr>
            <w:tcW w:w="2552" w:type="dxa"/>
            <w:tcBorders>
              <w:top w:val="single" w:sz="4" w:space="0" w:color="auto"/>
              <w:left w:val="single" w:sz="4" w:space="0" w:color="auto"/>
              <w:bottom w:val="single" w:sz="4" w:space="0" w:color="auto"/>
              <w:right w:val="single" w:sz="4" w:space="0" w:color="auto"/>
            </w:tcBorders>
            <w:vAlign w:val="center"/>
            <w:hideMark/>
          </w:tcPr>
          <w:p w14:paraId="4ED12810" w14:textId="77777777" w:rsidR="00985642" w:rsidRDefault="00985642">
            <w:pPr>
              <w:pStyle w:val="Sinespaciado4"/>
              <w:jc w:val="both"/>
              <w:rPr>
                <w:rFonts w:ascii="Arial" w:hAnsi="Arial" w:cs="Arial"/>
                <w:b/>
                <w:sz w:val="18"/>
                <w:szCs w:val="18"/>
              </w:rPr>
            </w:pPr>
            <w:r>
              <w:rPr>
                <w:rFonts w:ascii="Arial" w:hAnsi="Arial" w:cs="Arial"/>
                <w:b/>
                <w:sz w:val="18"/>
                <w:szCs w:val="18"/>
              </w:rPr>
              <w:t>Experiencia laboral</w:t>
            </w:r>
          </w:p>
        </w:tc>
        <w:tc>
          <w:tcPr>
            <w:tcW w:w="6237" w:type="dxa"/>
            <w:tcBorders>
              <w:top w:val="single" w:sz="4" w:space="0" w:color="auto"/>
              <w:left w:val="single" w:sz="4" w:space="0" w:color="auto"/>
              <w:bottom w:val="single" w:sz="4" w:space="0" w:color="auto"/>
              <w:right w:val="single" w:sz="4" w:space="0" w:color="auto"/>
            </w:tcBorders>
            <w:vAlign w:val="center"/>
          </w:tcPr>
          <w:p w14:paraId="48FACB8C" w14:textId="77777777" w:rsidR="00985642" w:rsidRDefault="00985642">
            <w:pPr>
              <w:pStyle w:val="Sinespaciado4"/>
              <w:jc w:val="both"/>
              <w:rPr>
                <w:rFonts w:ascii="Arial" w:hAnsi="Arial" w:cs="Arial"/>
                <w:sz w:val="18"/>
                <w:szCs w:val="18"/>
              </w:rPr>
            </w:pPr>
            <w:r>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585F9C9D" w14:textId="77777777" w:rsidR="00985642" w:rsidRDefault="00985642">
            <w:pPr>
              <w:pStyle w:val="Sinespaciado4"/>
              <w:jc w:val="both"/>
              <w:rPr>
                <w:rFonts w:ascii="Arial" w:hAnsi="Arial" w:cs="Arial"/>
                <w:sz w:val="18"/>
                <w:szCs w:val="18"/>
              </w:rPr>
            </w:pPr>
          </w:p>
          <w:p w14:paraId="67081C4F" w14:textId="77777777" w:rsidR="00985642" w:rsidRDefault="00985642">
            <w:pPr>
              <w:pStyle w:val="Sinespaciado4"/>
              <w:jc w:val="both"/>
              <w:rPr>
                <w:rFonts w:ascii="Arial" w:hAnsi="Arial" w:cs="Arial"/>
                <w:b/>
                <w:sz w:val="18"/>
                <w:szCs w:val="18"/>
              </w:rPr>
            </w:pPr>
            <w:r>
              <w:rPr>
                <w:rFonts w:ascii="Arial" w:hAnsi="Arial" w:cs="Arial"/>
                <w:b/>
                <w:sz w:val="18"/>
                <w:szCs w:val="18"/>
              </w:rPr>
              <w:t xml:space="preserve">Experiencia General: </w:t>
            </w:r>
          </w:p>
          <w:p w14:paraId="3D32E468" w14:textId="77777777" w:rsidR="00985642" w:rsidRDefault="00985642">
            <w:pPr>
              <w:pStyle w:val="Sinespaciado4"/>
              <w:jc w:val="both"/>
              <w:rPr>
                <w:rFonts w:ascii="Arial" w:hAnsi="Arial" w:cs="Arial"/>
                <w:sz w:val="18"/>
                <w:szCs w:val="18"/>
              </w:rPr>
            </w:pPr>
            <w:r>
              <w:rPr>
                <w:rFonts w:ascii="Arial" w:hAnsi="Arial" w:cs="Arial"/>
                <w:sz w:val="18"/>
                <w:szCs w:val="18"/>
              </w:rPr>
              <w:t>El tiempo de experiencia laboral será contabilizado según las siguientes consideraciones:</w:t>
            </w:r>
            <w:r>
              <w:rPr>
                <w:rFonts w:ascii="Arial" w:hAnsi="Arial" w:cs="Arial"/>
                <w:sz w:val="18"/>
                <w:szCs w:val="18"/>
              </w:rPr>
              <w:br/>
            </w:r>
          </w:p>
          <w:p w14:paraId="64713E39" w14:textId="77777777" w:rsidR="00985642" w:rsidRDefault="00985642">
            <w:pPr>
              <w:pStyle w:val="Sinespaciado4"/>
              <w:jc w:val="both"/>
              <w:rPr>
                <w:rFonts w:ascii="Arial" w:hAnsi="Arial" w:cs="Arial"/>
                <w:sz w:val="18"/>
                <w:szCs w:val="18"/>
              </w:rPr>
            </w:pPr>
            <w:r>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14:paraId="676D05BE" w14:textId="77777777" w:rsidR="00985642" w:rsidRDefault="00985642">
            <w:pPr>
              <w:pStyle w:val="Sinespaciado4"/>
              <w:jc w:val="both"/>
              <w:rPr>
                <w:rFonts w:ascii="Arial" w:hAnsi="Arial" w:cs="Arial"/>
                <w:sz w:val="18"/>
                <w:szCs w:val="18"/>
              </w:rPr>
            </w:pPr>
            <w:r>
              <w:rPr>
                <w:rFonts w:ascii="Arial" w:hAnsi="Arial" w:cs="Arial"/>
                <w:sz w:val="18"/>
                <w:szCs w:val="18"/>
              </w:rPr>
              <w:t>No se considerará como experiencia laboral: Trabajos Ad Honorem, ni Pasantías.</w:t>
            </w:r>
          </w:p>
        </w:tc>
      </w:tr>
      <w:tr w:rsidR="00985642" w14:paraId="002F81F2" w14:textId="77777777" w:rsidTr="00AB1202">
        <w:trPr>
          <w:trHeight w:val="969"/>
        </w:trPr>
        <w:tc>
          <w:tcPr>
            <w:tcW w:w="2552" w:type="dxa"/>
            <w:tcBorders>
              <w:top w:val="single" w:sz="4" w:space="0" w:color="auto"/>
              <w:left w:val="single" w:sz="4" w:space="0" w:color="auto"/>
              <w:bottom w:val="single" w:sz="4" w:space="0" w:color="auto"/>
              <w:right w:val="single" w:sz="4" w:space="0" w:color="auto"/>
            </w:tcBorders>
            <w:vAlign w:val="center"/>
            <w:hideMark/>
          </w:tcPr>
          <w:p w14:paraId="0BCE371C" w14:textId="77777777" w:rsidR="00985642" w:rsidRDefault="00985642">
            <w:pPr>
              <w:pStyle w:val="Sinespaciado4"/>
              <w:jc w:val="both"/>
              <w:rPr>
                <w:rFonts w:ascii="Arial" w:hAnsi="Arial" w:cs="Arial"/>
                <w:b/>
                <w:sz w:val="18"/>
                <w:szCs w:val="18"/>
              </w:rPr>
            </w:pPr>
            <w:r>
              <w:rPr>
                <w:rFonts w:ascii="Arial" w:hAnsi="Arial" w:cs="Arial"/>
                <w:b/>
                <w:sz w:val="18"/>
                <w:szCs w:val="18"/>
              </w:rPr>
              <w:t>Capacitación</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124E9F1" w14:textId="77777777" w:rsidR="00985642" w:rsidRDefault="00985642">
            <w:pPr>
              <w:pStyle w:val="Sinespaciado4"/>
              <w:jc w:val="both"/>
              <w:rPr>
                <w:rFonts w:ascii="Arial" w:hAnsi="Arial" w:cs="Arial"/>
                <w:sz w:val="18"/>
                <w:szCs w:val="18"/>
              </w:rPr>
            </w:pPr>
            <w:r>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985642" w14:paraId="060AF007" w14:textId="77777777" w:rsidTr="00B00CBC">
        <w:trPr>
          <w:trHeight w:val="599"/>
        </w:trPr>
        <w:tc>
          <w:tcPr>
            <w:tcW w:w="2552" w:type="dxa"/>
            <w:tcBorders>
              <w:top w:val="single" w:sz="4" w:space="0" w:color="auto"/>
              <w:left w:val="single" w:sz="4" w:space="0" w:color="auto"/>
              <w:bottom w:val="single" w:sz="4" w:space="0" w:color="auto"/>
              <w:right w:val="single" w:sz="4" w:space="0" w:color="auto"/>
            </w:tcBorders>
            <w:vAlign w:val="center"/>
            <w:hideMark/>
          </w:tcPr>
          <w:p w14:paraId="3998C7A7" w14:textId="77777777" w:rsidR="00985642" w:rsidRDefault="00985642">
            <w:pPr>
              <w:pStyle w:val="Sinespaciado4"/>
              <w:jc w:val="both"/>
              <w:rPr>
                <w:rFonts w:ascii="Arial" w:hAnsi="Arial" w:cs="Arial"/>
                <w:b/>
                <w:sz w:val="18"/>
                <w:szCs w:val="18"/>
              </w:rPr>
            </w:pPr>
            <w:r>
              <w:rPr>
                <w:rFonts w:ascii="Arial" w:hAnsi="Arial" w:cs="Arial"/>
                <w:b/>
                <w:sz w:val="18"/>
                <w:szCs w:val="18"/>
              </w:rPr>
              <w:t xml:space="preserve">Conocimientos </w:t>
            </w:r>
          </w:p>
          <w:p w14:paraId="3530337C" w14:textId="77777777" w:rsidR="00985642" w:rsidRDefault="00985642">
            <w:pPr>
              <w:pStyle w:val="Sinespaciado4"/>
              <w:jc w:val="both"/>
              <w:rPr>
                <w:rFonts w:ascii="Arial" w:hAnsi="Arial" w:cs="Arial"/>
                <w:b/>
                <w:sz w:val="18"/>
                <w:szCs w:val="18"/>
              </w:rPr>
            </w:pPr>
            <w:r>
              <w:rPr>
                <w:rFonts w:ascii="Arial" w:hAnsi="Arial" w:cs="Arial"/>
                <w:b/>
                <w:sz w:val="18"/>
                <w:szCs w:val="18"/>
              </w:rPr>
              <w:t>de Ofimática e Idiomas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533FA03" w14:textId="77777777" w:rsidR="00985642" w:rsidRDefault="00985642">
            <w:pPr>
              <w:pStyle w:val="Sinespaciado4"/>
              <w:jc w:val="both"/>
              <w:rPr>
                <w:rFonts w:ascii="Arial" w:hAnsi="Arial" w:cs="Arial"/>
                <w:sz w:val="18"/>
                <w:szCs w:val="18"/>
              </w:rPr>
            </w:pPr>
            <w:r>
              <w:rPr>
                <w:rFonts w:ascii="Arial" w:hAnsi="Arial" w:cs="Arial"/>
                <w:sz w:val="18"/>
                <w:szCs w:val="18"/>
              </w:rPr>
              <w:t>Requisito  que será validado en el Formato 01: Declaración Jurada de Cumplimiento de Requisitos.</w:t>
            </w:r>
          </w:p>
        </w:tc>
      </w:tr>
    </w:tbl>
    <w:p w14:paraId="6CA6F317" w14:textId="77777777" w:rsidR="00985642" w:rsidRDefault="00985642" w:rsidP="00985642">
      <w:pPr>
        <w:pStyle w:val="Sinespaciado4"/>
        <w:ind w:left="709"/>
        <w:jc w:val="both"/>
        <w:rPr>
          <w:rFonts w:ascii="Arial" w:hAnsi="Arial" w:cs="Arial"/>
          <w:sz w:val="20"/>
          <w:szCs w:val="20"/>
        </w:rPr>
      </w:pPr>
    </w:p>
    <w:p w14:paraId="5BC89C2F" w14:textId="60B18DC0" w:rsidR="00985642" w:rsidRDefault="00985642" w:rsidP="00D0366C">
      <w:pPr>
        <w:pStyle w:val="NormalWeb"/>
        <w:shd w:val="clear" w:color="auto" w:fill="FFFFFF"/>
        <w:autoSpaceDE w:val="0"/>
        <w:autoSpaceDN w:val="0"/>
        <w:adjustRightInd w:val="0"/>
        <w:spacing w:before="0" w:beforeAutospacing="0" w:after="0" w:afterAutospacing="0"/>
        <w:ind w:left="567"/>
        <w:jc w:val="both"/>
        <w:rPr>
          <w:rFonts w:ascii="Arial" w:hAnsi="Arial" w:cs="Arial"/>
          <w:sz w:val="20"/>
          <w:szCs w:val="20"/>
          <w:lang w:eastAsia="es-PE"/>
        </w:rPr>
      </w:pPr>
      <w:r>
        <w:rPr>
          <w:rFonts w:ascii="Arial" w:hAnsi="Arial" w:cs="Arial"/>
          <w:sz w:val="20"/>
          <w:szCs w:val="20"/>
          <w:lang w:eastAsia="es-PE"/>
        </w:rPr>
        <w:t xml:space="preserve">Cabe destacar que en los casos que corresponda y de aprobar las evaluaciones respectivas, </w:t>
      </w:r>
      <w:r w:rsidR="00562393">
        <w:rPr>
          <w:rFonts w:ascii="Arial" w:hAnsi="Arial" w:cs="Arial"/>
          <w:sz w:val="20"/>
          <w:szCs w:val="20"/>
          <w:lang w:eastAsia="es-PE"/>
        </w:rPr>
        <w:t>los postulantes</w:t>
      </w:r>
      <w:r>
        <w:rPr>
          <w:rFonts w:ascii="Arial" w:hAnsi="Arial" w:cs="Arial"/>
          <w:sz w:val="20"/>
          <w:szCs w:val="20"/>
          <w:lang w:eastAsia="es-PE"/>
        </w:rPr>
        <w:t xml:space="preserve"> recibirán las bonificaciones establecidas en la Normativa vigente.</w:t>
      </w:r>
    </w:p>
    <w:p w14:paraId="3A1CA764" w14:textId="77777777" w:rsidR="00985642" w:rsidRDefault="00985642" w:rsidP="00985642">
      <w:pPr>
        <w:pStyle w:val="Textoindependiente"/>
        <w:spacing w:after="0"/>
        <w:ind w:left="284" w:right="281"/>
        <w:jc w:val="both"/>
        <w:rPr>
          <w:rFonts w:ascii="Arial" w:hAnsi="Arial" w:cs="Arial"/>
        </w:rPr>
      </w:pPr>
    </w:p>
    <w:p w14:paraId="78592DCC" w14:textId="77777777" w:rsidR="00985642" w:rsidRDefault="00985642" w:rsidP="00985642">
      <w:pPr>
        <w:numPr>
          <w:ilvl w:val="0"/>
          <w:numId w:val="43"/>
        </w:numPr>
        <w:shd w:val="clear" w:color="auto" w:fill="FFFFFF"/>
        <w:tabs>
          <w:tab w:val="clear" w:pos="1332"/>
          <w:tab w:val="num" w:pos="709"/>
          <w:tab w:val="num" w:pos="1440"/>
        </w:tabs>
        <w:suppressAutoHyphens w:val="0"/>
        <w:ind w:left="709" w:hanging="283"/>
        <w:jc w:val="both"/>
        <w:rPr>
          <w:rFonts w:ascii="Arial" w:hAnsi="Arial" w:cs="Arial"/>
        </w:rPr>
      </w:pPr>
      <w:r>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103EDD14" w14:textId="77777777" w:rsidR="00985642" w:rsidRDefault="00985642" w:rsidP="00985642">
      <w:pPr>
        <w:pStyle w:val="Prrafodelista"/>
        <w:rPr>
          <w:sz w:val="18"/>
          <w:szCs w:val="18"/>
        </w:rPr>
      </w:pPr>
    </w:p>
    <w:p w14:paraId="56B40661" w14:textId="77777777" w:rsidR="00985642" w:rsidRDefault="00985642" w:rsidP="00985642">
      <w:pPr>
        <w:shd w:val="clear" w:color="auto" w:fill="FFFFFF"/>
        <w:ind w:left="709"/>
        <w:jc w:val="both"/>
        <w:rPr>
          <w:rFonts w:ascii="Arial" w:hAnsi="Arial" w:cs="Arial"/>
          <w:sz w:val="18"/>
          <w:szCs w:val="18"/>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985642" w14:paraId="5E4C131A" w14:textId="77777777" w:rsidTr="00985642">
        <w:trPr>
          <w:trHeight w:val="146"/>
        </w:trPr>
        <w:tc>
          <w:tcPr>
            <w:tcW w:w="428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365A755" w14:textId="77777777" w:rsidR="00985642" w:rsidRDefault="00985642">
            <w:pPr>
              <w:autoSpaceDE w:val="0"/>
              <w:autoSpaceDN w:val="0"/>
              <w:adjustRightInd w:val="0"/>
              <w:spacing w:line="256" w:lineRule="auto"/>
              <w:jc w:val="center"/>
              <w:rPr>
                <w:rFonts w:ascii="Arial" w:hAnsi="Arial" w:cs="Arial"/>
                <w:b/>
                <w:sz w:val="18"/>
                <w:szCs w:val="18"/>
                <w:lang w:val="es-ES_tradnl"/>
              </w:rPr>
            </w:pPr>
            <w:r>
              <w:rPr>
                <w:rFonts w:ascii="Arial" w:eastAsia="MS Mincho" w:hAnsi="Arial" w:cs="Arial"/>
                <w:b/>
                <w:sz w:val="18"/>
                <w:szCs w:val="18"/>
              </w:rPr>
              <w:t>NIVELES POR TIEMPO DE LABORES</w:t>
            </w:r>
          </w:p>
        </w:tc>
        <w:tc>
          <w:tcPr>
            <w:tcW w:w="332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DD13786" w14:textId="77777777" w:rsidR="00985642" w:rsidRDefault="00985642">
            <w:pPr>
              <w:autoSpaceDE w:val="0"/>
              <w:autoSpaceDN w:val="0"/>
              <w:adjustRightInd w:val="0"/>
              <w:spacing w:line="256" w:lineRule="auto"/>
              <w:jc w:val="center"/>
              <w:rPr>
                <w:rFonts w:ascii="Arial" w:hAnsi="Arial" w:cs="Arial"/>
                <w:b/>
                <w:sz w:val="18"/>
                <w:szCs w:val="18"/>
                <w:lang w:val="es-ES_tradnl"/>
              </w:rPr>
            </w:pPr>
            <w:r>
              <w:rPr>
                <w:rFonts w:ascii="Arial" w:hAnsi="Arial" w:cs="Arial"/>
                <w:b/>
                <w:sz w:val="18"/>
                <w:szCs w:val="18"/>
                <w:lang w:val="es-ES_tradnl"/>
              </w:rPr>
              <w:t>Bonificación sobre puntaje final</w:t>
            </w:r>
          </w:p>
        </w:tc>
      </w:tr>
      <w:tr w:rsidR="00985642" w14:paraId="33B66784" w14:textId="77777777" w:rsidTr="00985642">
        <w:trPr>
          <w:trHeight w:val="70"/>
        </w:trPr>
        <w:tc>
          <w:tcPr>
            <w:tcW w:w="4281" w:type="dxa"/>
            <w:tcBorders>
              <w:top w:val="single" w:sz="4" w:space="0" w:color="auto"/>
              <w:left w:val="single" w:sz="4" w:space="0" w:color="auto"/>
              <w:bottom w:val="single" w:sz="4" w:space="0" w:color="auto"/>
              <w:right w:val="single" w:sz="4" w:space="0" w:color="auto"/>
            </w:tcBorders>
            <w:hideMark/>
          </w:tcPr>
          <w:p w14:paraId="2785BD5D" w14:textId="77777777" w:rsidR="00985642" w:rsidRDefault="00985642">
            <w:pPr>
              <w:spacing w:line="256" w:lineRule="auto"/>
              <w:jc w:val="center"/>
              <w:rPr>
                <w:rFonts w:ascii="Arial" w:eastAsia="MS Mincho" w:hAnsi="Arial" w:cs="Arial"/>
                <w:sz w:val="18"/>
                <w:szCs w:val="18"/>
              </w:rPr>
            </w:pPr>
            <w:r>
              <w:rPr>
                <w:rFonts w:ascii="Arial" w:eastAsia="MS Mincho" w:hAnsi="Arial" w:cs="Arial"/>
                <w:sz w:val="18"/>
                <w:szCs w:val="18"/>
              </w:rPr>
              <w:t>05 años a más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50BE685C" w14:textId="77777777" w:rsidR="00985642" w:rsidRDefault="00985642">
            <w:pPr>
              <w:autoSpaceDE w:val="0"/>
              <w:autoSpaceDN w:val="0"/>
              <w:adjustRightInd w:val="0"/>
              <w:spacing w:line="256" w:lineRule="auto"/>
              <w:jc w:val="center"/>
              <w:rPr>
                <w:rFonts w:ascii="Arial" w:hAnsi="Arial" w:cs="Arial"/>
                <w:sz w:val="18"/>
                <w:szCs w:val="18"/>
                <w:lang w:val="es-ES_tradnl"/>
              </w:rPr>
            </w:pPr>
            <w:r>
              <w:rPr>
                <w:rFonts w:ascii="Arial" w:hAnsi="Arial" w:cs="Arial"/>
                <w:sz w:val="18"/>
                <w:szCs w:val="18"/>
                <w:lang w:val="es-ES_tradnl"/>
              </w:rPr>
              <w:t>10 %</w:t>
            </w:r>
          </w:p>
        </w:tc>
      </w:tr>
      <w:tr w:rsidR="00985642" w14:paraId="43DB01D8" w14:textId="77777777" w:rsidTr="00985642">
        <w:trPr>
          <w:trHeight w:val="96"/>
        </w:trPr>
        <w:tc>
          <w:tcPr>
            <w:tcW w:w="4281" w:type="dxa"/>
            <w:tcBorders>
              <w:top w:val="single" w:sz="4" w:space="0" w:color="auto"/>
              <w:left w:val="single" w:sz="4" w:space="0" w:color="auto"/>
              <w:bottom w:val="single" w:sz="4" w:space="0" w:color="auto"/>
              <w:right w:val="single" w:sz="4" w:space="0" w:color="auto"/>
            </w:tcBorders>
            <w:hideMark/>
          </w:tcPr>
          <w:p w14:paraId="77AE017A" w14:textId="77777777" w:rsidR="00985642" w:rsidRDefault="00985642">
            <w:pPr>
              <w:spacing w:line="256" w:lineRule="auto"/>
              <w:jc w:val="center"/>
              <w:rPr>
                <w:rFonts w:ascii="Arial" w:eastAsia="MS Mincho" w:hAnsi="Arial" w:cs="Arial"/>
              </w:rPr>
            </w:pPr>
            <w:r>
              <w:rPr>
                <w:rFonts w:ascii="Arial" w:eastAsia="MS Mincho" w:hAnsi="Arial" w:cs="Arial"/>
              </w:rPr>
              <w:t>Mayor o igual a 04 años y menor de 05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697B8CF2"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8%</w:t>
            </w:r>
          </w:p>
        </w:tc>
      </w:tr>
      <w:tr w:rsidR="00985642" w14:paraId="06D7BA46" w14:textId="77777777" w:rsidTr="00985642">
        <w:trPr>
          <w:trHeight w:val="70"/>
        </w:trPr>
        <w:tc>
          <w:tcPr>
            <w:tcW w:w="4281" w:type="dxa"/>
            <w:tcBorders>
              <w:top w:val="single" w:sz="4" w:space="0" w:color="auto"/>
              <w:left w:val="single" w:sz="4" w:space="0" w:color="auto"/>
              <w:bottom w:val="single" w:sz="4" w:space="0" w:color="auto"/>
              <w:right w:val="single" w:sz="4" w:space="0" w:color="auto"/>
            </w:tcBorders>
            <w:hideMark/>
          </w:tcPr>
          <w:p w14:paraId="43E2A4D1" w14:textId="77777777" w:rsidR="00985642" w:rsidRDefault="00985642">
            <w:pPr>
              <w:spacing w:line="256" w:lineRule="auto"/>
              <w:jc w:val="center"/>
              <w:rPr>
                <w:rFonts w:ascii="Arial" w:eastAsia="MS Mincho" w:hAnsi="Arial" w:cs="Arial"/>
              </w:rPr>
            </w:pPr>
            <w:r>
              <w:rPr>
                <w:rFonts w:ascii="Arial" w:eastAsia="MS Mincho" w:hAnsi="Arial" w:cs="Arial"/>
              </w:rPr>
              <w:t>Mayor o igual a 03 años y menor de 04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68D9CE99"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6%</w:t>
            </w:r>
          </w:p>
        </w:tc>
      </w:tr>
      <w:tr w:rsidR="00985642" w14:paraId="31284CC7" w14:textId="77777777" w:rsidTr="00985642">
        <w:trPr>
          <w:trHeight w:val="70"/>
        </w:trPr>
        <w:tc>
          <w:tcPr>
            <w:tcW w:w="4281" w:type="dxa"/>
            <w:tcBorders>
              <w:top w:val="single" w:sz="4" w:space="0" w:color="auto"/>
              <w:left w:val="single" w:sz="4" w:space="0" w:color="auto"/>
              <w:bottom w:val="single" w:sz="4" w:space="0" w:color="auto"/>
              <w:right w:val="single" w:sz="4" w:space="0" w:color="auto"/>
            </w:tcBorders>
            <w:hideMark/>
          </w:tcPr>
          <w:p w14:paraId="1D11B81E" w14:textId="77777777" w:rsidR="00985642" w:rsidRDefault="00985642">
            <w:pPr>
              <w:spacing w:line="256" w:lineRule="auto"/>
              <w:jc w:val="center"/>
              <w:rPr>
                <w:rFonts w:ascii="Arial" w:eastAsia="MS Mincho" w:hAnsi="Arial" w:cs="Arial"/>
              </w:rPr>
            </w:pPr>
            <w:r>
              <w:rPr>
                <w:rFonts w:ascii="Arial" w:eastAsia="MS Mincho" w:hAnsi="Arial" w:cs="Arial"/>
              </w:rPr>
              <w:t>Mayor o igual a 02 años y menor de 03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4BD12293"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4%</w:t>
            </w:r>
          </w:p>
        </w:tc>
      </w:tr>
      <w:tr w:rsidR="00985642" w14:paraId="7A1A2355" w14:textId="77777777" w:rsidTr="00985642">
        <w:trPr>
          <w:trHeight w:val="78"/>
        </w:trPr>
        <w:tc>
          <w:tcPr>
            <w:tcW w:w="4281" w:type="dxa"/>
            <w:tcBorders>
              <w:top w:val="single" w:sz="4" w:space="0" w:color="auto"/>
              <w:left w:val="single" w:sz="4" w:space="0" w:color="auto"/>
              <w:bottom w:val="single" w:sz="4" w:space="0" w:color="auto"/>
              <w:right w:val="single" w:sz="4" w:space="0" w:color="auto"/>
            </w:tcBorders>
            <w:hideMark/>
          </w:tcPr>
          <w:p w14:paraId="72162CEE" w14:textId="77777777" w:rsidR="00985642" w:rsidRDefault="00985642">
            <w:pPr>
              <w:spacing w:line="256" w:lineRule="auto"/>
              <w:jc w:val="center"/>
              <w:rPr>
                <w:rFonts w:ascii="Arial" w:eastAsia="MS Mincho" w:hAnsi="Arial" w:cs="Arial"/>
              </w:rPr>
            </w:pPr>
            <w:r>
              <w:rPr>
                <w:rFonts w:ascii="Arial" w:eastAsia="MS Mincho" w:hAnsi="Arial" w:cs="Arial"/>
              </w:rPr>
              <w:t>Mayor o igual a 01 año y menor de 02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57C6A0F8"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2%</w:t>
            </w:r>
          </w:p>
        </w:tc>
      </w:tr>
    </w:tbl>
    <w:p w14:paraId="08FFE78E" w14:textId="77777777" w:rsidR="00985642" w:rsidRDefault="00985642" w:rsidP="00985642">
      <w:pPr>
        <w:pStyle w:val="NormalWeb"/>
        <w:numPr>
          <w:ilvl w:val="0"/>
          <w:numId w:val="43"/>
        </w:numPr>
        <w:shd w:val="clear" w:color="auto" w:fill="FFFFFF"/>
        <w:tabs>
          <w:tab w:val="clear" w:pos="1332"/>
          <w:tab w:val="num" w:pos="1440"/>
        </w:tabs>
        <w:autoSpaceDE w:val="0"/>
        <w:autoSpaceDN w:val="0"/>
        <w:adjustRightInd w:val="0"/>
        <w:ind w:left="709" w:hanging="284"/>
        <w:jc w:val="both"/>
        <w:rPr>
          <w:rFonts w:ascii="Arial" w:hAnsi="Arial" w:cs="Arial"/>
          <w:b/>
          <w:sz w:val="20"/>
          <w:szCs w:val="20"/>
        </w:rPr>
      </w:pPr>
      <w:r>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14:paraId="5C62E563" w14:textId="77777777" w:rsidR="00985642" w:rsidRDefault="00985642" w:rsidP="00985642">
      <w:pPr>
        <w:numPr>
          <w:ilvl w:val="0"/>
          <w:numId w:val="44"/>
        </w:numPr>
        <w:suppressAutoHyphens w:val="0"/>
        <w:contextualSpacing/>
        <w:jc w:val="both"/>
        <w:rPr>
          <w:rFonts w:ascii="Arial" w:eastAsia="MS Mincho" w:hAnsi="Arial" w:cs="Arial"/>
        </w:rPr>
      </w:pPr>
      <w:r>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5906E6A6" w14:textId="77777777" w:rsidR="00985642" w:rsidRDefault="00985642" w:rsidP="00985642">
      <w:pPr>
        <w:numPr>
          <w:ilvl w:val="0"/>
          <w:numId w:val="44"/>
        </w:numPr>
        <w:suppressAutoHyphens w:val="0"/>
        <w:contextualSpacing/>
        <w:jc w:val="both"/>
        <w:rPr>
          <w:rFonts w:ascii="Arial" w:eastAsia="MS Mincho" w:hAnsi="Arial" w:cs="Arial"/>
        </w:rPr>
      </w:pPr>
      <w:r>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78CB466B" w14:textId="77777777" w:rsidR="00985642" w:rsidRDefault="00985642" w:rsidP="00985642">
      <w:pPr>
        <w:numPr>
          <w:ilvl w:val="0"/>
          <w:numId w:val="43"/>
        </w:numPr>
        <w:shd w:val="clear" w:color="auto" w:fill="FFFFFF"/>
        <w:tabs>
          <w:tab w:val="clear" w:pos="1332"/>
          <w:tab w:val="num" w:pos="709"/>
          <w:tab w:val="num" w:pos="1440"/>
        </w:tabs>
        <w:suppressAutoHyphens w:val="0"/>
        <w:spacing w:before="100" w:beforeAutospacing="1" w:after="100" w:afterAutospacing="1"/>
        <w:ind w:left="709" w:hanging="284"/>
        <w:jc w:val="both"/>
        <w:rPr>
          <w:rFonts w:ascii="Arial" w:hAnsi="Arial" w:cs="Arial"/>
        </w:rPr>
      </w:pPr>
      <w:r>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985642" w14:paraId="69293787" w14:textId="77777777" w:rsidTr="00985642">
        <w:trPr>
          <w:trHeight w:val="311"/>
        </w:trPr>
        <w:tc>
          <w:tcPr>
            <w:tcW w:w="368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9596817" w14:textId="77777777" w:rsidR="00985642" w:rsidRDefault="00985642">
            <w:pPr>
              <w:autoSpaceDE w:val="0"/>
              <w:autoSpaceDN w:val="0"/>
              <w:adjustRightInd w:val="0"/>
              <w:spacing w:line="256" w:lineRule="auto"/>
              <w:jc w:val="center"/>
              <w:rPr>
                <w:rFonts w:ascii="Arial" w:hAnsi="Arial" w:cs="Arial"/>
                <w:lang w:val="es-ES_tradnl"/>
              </w:rPr>
            </w:pPr>
            <w:r>
              <w:rPr>
                <w:rFonts w:ascii="Arial" w:eastAsia="MS Mincho" w:hAnsi="Arial" w:cs="Arial"/>
                <w:b/>
              </w:rPr>
              <w:t>Ubicación según FONCODES</w:t>
            </w:r>
          </w:p>
        </w:tc>
        <w:tc>
          <w:tcPr>
            <w:tcW w:w="368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5FAFF83" w14:textId="77777777" w:rsidR="00985642" w:rsidRDefault="00985642">
            <w:pPr>
              <w:autoSpaceDE w:val="0"/>
              <w:autoSpaceDN w:val="0"/>
              <w:adjustRightInd w:val="0"/>
              <w:spacing w:line="256" w:lineRule="auto"/>
              <w:jc w:val="center"/>
              <w:rPr>
                <w:rFonts w:ascii="Arial" w:hAnsi="Arial" w:cs="Arial"/>
                <w:lang w:val="es-ES_tradnl"/>
              </w:rPr>
            </w:pPr>
            <w:r>
              <w:rPr>
                <w:rFonts w:ascii="Arial" w:eastAsia="MS Mincho" w:hAnsi="Arial" w:cs="Arial"/>
                <w:b/>
              </w:rPr>
              <w:t>Bonificación sobre puntaje final</w:t>
            </w:r>
          </w:p>
        </w:tc>
      </w:tr>
      <w:tr w:rsidR="00985642" w14:paraId="1147B7AE" w14:textId="77777777" w:rsidTr="00985642">
        <w:trPr>
          <w:trHeight w:val="118"/>
        </w:trPr>
        <w:tc>
          <w:tcPr>
            <w:tcW w:w="3686" w:type="dxa"/>
            <w:tcBorders>
              <w:top w:val="single" w:sz="4" w:space="0" w:color="auto"/>
              <w:left w:val="single" w:sz="4" w:space="0" w:color="auto"/>
              <w:bottom w:val="single" w:sz="4" w:space="0" w:color="auto"/>
              <w:right w:val="single" w:sz="4" w:space="0" w:color="auto"/>
            </w:tcBorders>
            <w:vAlign w:val="center"/>
            <w:hideMark/>
          </w:tcPr>
          <w:p w14:paraId="6D44284E"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Quintil 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ACB389C"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15 %</w:t>
            </w:r>
          </w:p>
        </w:tc>
      </w:tr>
      <w:tr w:rsidR="00985642" w14:paraId="4F243E9F" w14:textId="77777777" w:rsidTr="00985642">
        <w:trPr>
          <w:trHeight w:val="70"/>
        </w:trPr>
        <w:tc>
          <w:tcPr>
            <w:tcW w:w="3686" w:type="dxa"/>
            <w:tcBorders>
              <w:top w:val="single" w:sz="4" w:space="0" w:color="auto"/>
              <w:left w:val="single" w:sz="4" w:space="0" w:color="auto"/>
              <w:bottom w:val="single" w:sz="4" w:space="0" w:color="auto"/>
              <w:right w:val="single" w:sz="4" w:space="0" w:color="auto"/>
            </w:tcBorders>
            <w:vAlign w:val="center"/>
            <w:hideMark/>
          </w:tcPr>
          <w:p w14:paraId="075E3D32"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Quintil 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55E565E"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10%</w:t>
            </w:r>
          </w:p>
        </w:tc>
      </w:tr>
      <w:tr w:rsidR="00985642" w14:paraId="4584568E" w14:textId="77777777" w:rsidTr="00985642">
        <w:tc>
          <w:tcPr>
            <w:tcW w:w="3686" w:type="dxa"/>
            <w:tcBorders>
              <w:top w:val="single" w:sz="4" w:space="0" w:color="auto"/>
              <w:left w:val="single" w:sz="4" w:space="0" w:color="auto"/>
              <w:bottom w:val="single" w:sz="4" w:space="0" w:color="auto"/>
              <w:right w:val="single" w:sz="4" w:space="0" w:color="auto"/>
            </w:tcBorders>
            <w:vAlign w:val="center"/>
            <w:hideMark/>
          </w:tcPr>
          <w:p w14:paraId="3C8337DF"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Quintil 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1034540"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5%</w:t>
            </w:r>
          </w:p>
        </w:tc>
      </w:tr>
      <w:tr w:rsidR="00985642" w14:paraId="0828B83F" w14:textId="77777777" w:rsidTr="00985642">
        <w:tc>
          <w:tcPr>
            <w:tcW w:w="3686" w:type="dxa"/>
            <w:tcBorders>
              <w:top w:val="single" w:sz="4" w:space="0" w:color="auto"/>
              <w:left w:val="single" w:sz="4" w:space="0" w:color="auto"/>
              <w:bottom w:val="single" w:sz="4" w:space="0" w:color="auto"/>
              <w:right w:val="single" w:sz="4" w:space="0" w:color="auto"/>
            </w:tcBorders>
            <w:vAlign w:val="center"/>
            <w:hideMark/>
          </w:tcPr>
          <w:p w14:paraId="00F9692B"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Quintil 4</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B445974"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2%</w:t>
            </w:r>
          </w:p>
        </w:tc>
      </w:tr>
      <w:tr w:rsidR="00985642" w14:paraId="77F36FCD" w14:textId="77777777" w:rsidTr="00985642">
        <w:tc>
          <w:tcPr>
            <w:tcW w:w="3686" w:type="dxa"/>
            <w:tcBorders>
              <w:top w:val="single" w:sz="4" w:space="0" w:color="auto"/>
              <w:left w:val="single" w:sz="4" w:space="0" w:color="auto"/>
              <w:bottom w:val="single" w:sz="4" w:space="0" w:color="auto"/>
              <w:right w:val="single" w:sz="4" w:space="0" w:color="auto"/>
            </w:tcBorders>
            <w:vAlign w:val="center"/>
            <w:hideMark/>
          </w:tcPr>
          <w:p w14:paraId="1D3106B4"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Quintil 5</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CDAFB9B" w14:textId="77777777" w:rsidR="00985642" w:rsidRDefault="00985642">
            <w:pPr>
              <w:autoSpaceDE w:val="0"/>
              <w:autoSpaceDN w:val="0"/>
              <w:adjustRightInd w:val="0"/>
              <w:spacing w:line="256" w:lineRule="auto"/>
              <w:jc w:val="center"/>
              <w:rPr>
                <w:rFonts w:ascii="Arial" w:hAnsi="Arial" w:cs="Arial"/>
                <w:lang w:val="es-ES_tradnl"/>
              </w:rPr>
            </w:pPr>
            <w:r>
              <w:rPr>
                <w:rFonts w:ascii="Arial" w:hAnsi="Arial" w:cs="Arial"/>
                <w:lang w:val="es-ES_tradnl"/>
              </w:rPr>
              <w:t>0</w:t>
            </w:r>
          </w:p>
        </w:tc>
      </w:tr>
    </w:tbl>
    <w:p w14:paraId="51150D79" w14:textId="77777777" w:rsidR="00985642" w:rsidRDefault="00985642" w:rsidP="00985642">
      <w:pPr>
        <w:pStyle w:val="Textoindependiente"/>
        <w:spacing w:after="0"/>
        <w:ind w:left="284" w:right="281"/>
        <w:jc w:val="both"/>
        <w:rPr>
          <w:rFonts w:ascii="Arial" w:hAnsi="Arial" w:cs="Arial"/>
        </w:rPr>
      </w:pPr>
    </w:p>
    <w:p w14:paraId="76A93DF3" w14:textId="312C386F" w:rsidR="00985642" w:rsidRDefault="00562393" w:rsidP="00562393">
      <w:pPr>
        <w:pStyle w:val="Textoindependiente"/>
        <w:numPr>
          <w:ilvl w:val="1"/>
          <w:numId w:val="45"/>
        </w:numPr>
        <w:spacing w:after="0"/>
        <w:ind w:left="567" w:right="281" w:hanging="283"/>
        <w:jc w:val="both"/>
        <w:rPr>
          <w:rFonts w:ascii="Arial" w:hAnsi="Arial" w:cs="Arial"/>
          <w:b/>
          <w:bCs/>
        </w:rPr>
      </w:pPr>
      <w:r>
        <w:rPr>
          <w:rFonts w:ascii="Arial" w:hAnsi="Arial" w:cs="Arial"/>
          <w:b/>
          <w:bCs/>
        </w:rPr>
        <w:t xml:space="preserve"> </w:t>
      </w:r>
      <w:r w:rsidR="001D2961">
        <w:rPr>
          <w:rFonts w:ascii="Arial" w:hAnsi="Arial" w:cs="Arial"/>
          <w:b/>
          <w:bCs/>
        </w:rPr>
        <w:t xml:space="preserve"> </w:t>
      </w:r>
      <w:r w:rsidR="00985642">
        <w:rPr>
          <w:rFonts w:ascii="Arial" w:hAnsi="Arial" w:cs="Arial"/>
          <w:b/>
          <w:bCs/>
        </w:rPr>
        <w:t>EVALUACIÓN PERSONAL:</w:t>
      </w:r>
    </w:p>
    <w:p w14:paraId="55BA8CBC" w14:textId="77777777" w:rsidR="00985642" w:rsidRDefault="00985642" w:rsidP="00985642">
      <w:pPr>
        <w:pStyle w:val="Textoindependiente"/>
        <w:spacing w:after="0"/>
        <w:ind w:left="284" w:right="281"/>
        <w:jc w:val="both"/>
        <w:rPr>
          <w:rFonts w:ascii="Arial" w:hAnsi="Arial" w:cs="Arial"/>
        </w:rPr>
      </w:pPr>
    </w:p>
    <w:p w14:paraId="70B5F311" w14:textId="77777777" w:rsidR="00985642" w:rsidRDefault="00985642" w:rsidP="00985642">
      <w:pPr>
        <w:pStyle w:val="Textoindependiente"/>
        <w:spacing w:after="0"/>
        <w:ind w:left="704" w:right="281"/>
        <w:jc w:val="both"/>
        <w:rPr>
          <w:rFonts w:ascii="Arial" w:hAnsi="Arial" w:cs="Arial"/>
        </w:rPr>
      </w:pPr>
      <w:r>
        <w:rPr>
          <w:rFonts w:ascii="Arial" w:hAnsi="Arial" w:cs="Arial"/>
        </w:rPr>
        <w:t>Esta evaluación es eliminatoria y tiene puntaje mínimo de once (11) puntos y máximo de veinte (20) puntos. Se desarrollará a través del medio de videoconferencia Zoom en la fecha y horario indicado.</w:t>
      </w:r>
    </w:p>
    <w:p w14:paraId="0F3ACD2A" w14:textId="77777777" w:rsidR="00985642" w:rsidRDefault="00985642" w:rsidP="00985642">
      <w:pPr>
        <w:pStyle w:val="Textoindependiente"/>
        <w:spacing w:after="0"/>
        <w:ind w:left="704" w:right="281"/>
        <w:jc w:val="both"/>
        <w:rPr>
          <w:rFonts w:ascii="Arial" w:hAnsi="Arial" w:cs="Arial"/>
        </w:rPr>
      </w:pPr>
    </w:p>
    <w:p w14:paraId="33B0AB4A" w14:textId="65D3460D" w:rsidR="000B54D5" w:rsidRDefault="00985642" w:rsidP="000B54D5">
      <w:pPr>
        <w:pStyle w:val="Textoindependiente"/>
        <w:numPr>
          <w:ilvl w:val="0"/>
          <w:numId w:val="42"/>
        </w:numPr>
        <w:spacing w:after="0"/>
        <w:ind w:right="281"/>
        <w:jc w:val="both"/>
        <w:rPr>
          <w:rFonts w:ascii="Arial" w:hAnsi="Arial" w:cs="Arial"/>
        </w:rPr>
      </w:pPr>
      <w:r>
        <w:rPr>
          <w:rFonts w:ascii="Arial" w:hAnsi="Arial" w:cs="Arial"/>
        </w:rPr>
        <w:t xml:space="preserve">El postulante apto tanto para la Evaluación de Conocimientos como la Entrevista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entrevista, registrándose su ausencia por correo electrónico. </w:t>
      </w:r>
    </w:p>
    <w:p w14:paraId="246962E6" w14:textId="77777777" w:rsidR="00985642" w:rsidRDefault="00985642" w:rsidP="00985642">
      <w:pPr>
        <w:pStyle w:val="Sangradetextonormal"/>
        <w:ind w:firstLine="0"/>
        <w:jc w:val="both"/>
        <w:rPr>
          <w:rFonts w:cs="Arial"/>
          <w:sz w:val="20"/>
          <w:szCs w:val="20"/>
        </w:rPr>
      </w:pPr>
    </w:p>
    <w:p w14:paraId="7A03CAF2" w14:textId="77777777" w:rsidR="00985642" w:rsidRDefault="00985642" w:rsidP="00985642">
      <w:pPr>
        <w:pStyle w:val="Sangradetextonormal"/>
        <w:numPr>
          <w:ilvl w:val="2"/>
          <w:numId w:val="40"/>
        </w:numPr>
        <w:tabs>
          <w:tab w:val="num" w:pos="360"/>
        </w:tabs>
        <w:ind w:hanging="3409"/>
        <w:jc w:val="both"/>
        <w:rPr>
          <w:rFonts w:cs="Arial"/>
          <w:sz w:val="20"/>
          <w:szCs w:val="20"/>
        </w:rPr>
      </w:pPr>
      <w:r>
        <w:rPr>
          <w:rFonts w:cs="Arial"/>
          <w:sz w:val="20"/>
          <w:szCs w:val="20"/>
        </w:rPr>
        <w:t>DE LA DECLARATORIA DE DESIERTO O CANCELACIÓN DEL PROCESO</w:t>
      </w:r>
    </w:p>
    <w:p w14:paraId="7E8DAB5C" w14:textId="77777777" w:rsidR="00985642" w:rsidRDefault="00985642" w:rsidP="00985642">
      <w:pPr>
        <w:pStyle w:val="Sangradetextonormal"/>
        <w:ind w:firstLine="0"/>
        <w:jc w:val="both"/>
        <w:rPr>
          <w:rFonts w:cs="Arial"/>
          <w:sz w:val="20"/>
          <w:szCs w:val="20"/>
        </w:rPr>
      </w:pPr>
    </w:p>
    <w:p w14:paraId="1BF3D598" w14:textId="77777777" w:rsidR="00985642" w:rsidRDefault="00985642" w:rsidP="008E11C8">
      <w:pPr>
        <w:pStyle w:val="Sinespaciado1"/>
        <w:numPr>
          <w:ilvl w:val="1"/>
          <w:numId w:val="46"/>
        </w:numPr>
        <w:ind w:left="709" w:hanging="425"/>
        <w:rPr>
          <w:rFonts w:ascii="Arial" w:hAnsi="Arial" w:cs="Arial"/>
          <w:b/>
          <w:sz w:val="20"/>
          <w:szCs w:val="20"/>
        </w:rPr>
      </w:pPr>
      <w:r>
        <w:rPr>
          <w:rFonts w:ascii="Arial" w:hAnsi="Arial" w:cs="Arial"/>
          <w:b/>
          <w:sz w:val="20"/>
          <w:szCs w:val="20"/>
        </w:rPr>
        <w:t>Declaratoria del Proceso como Desierto</w:t>
      </w:r>
    </w:p>
    <w:p w14:paraId="7455F4B8" w14:textId="77777777" w:rsidR="00985642" w:rsidRDefault="00985642" w:rsidP="00985642">
      <w:pPr>
        <w:pStyle w:val="Sinespaciado1"/>
        <w:ind w:left="708"/>
        <w:rPr>
          <w:rFonts w:ascii="Arial" w:hAnsi="Arial" w:cs="Arial"/>
          <w:sz w:val="20"/>
          <w:szCs w:val="20"/>
        </w:rPr>
      </w:pPr>
    </w:p>
    <w:p w14:paraId="209A2225" w14:textId="77777777" w:rsidR="00985642" w:rsidRDefault="00985642" w:rsidP="005223A6">
      <w:pPr>
        <w:pStyle w:val="Sinespaciado1"/>
        <w:ind w:left="567" w:hanging="283"/>
        <w:rPr>
          <w:rFonts w:ascii="Arial" w:hAnsi="Arial" w:cs="Arial"/>
          <w:sz w:val="20"/>
          <w:szCs w:val="20"/>
        </w:rPr>
      </w:pPr>
      <w:r>
        <w:rPr>
          <w:rFonts w:ascii="Arial" w:hAnsi="Arial" w:cs="Arial"/>
          <w:sz w:val="20"/>
          <w:szCs w:val="20"/>
        </w:rPr>
        <w:t>El proceso puede ser declarado desierto en alguno de los siguientes supuestos:</w:t>
      </w:r>
    </w:p>
    <w:p w14:paraId="541C9D1D" w14:textId="77777777" w:rsidR="00985642" w:rsidRDefault="00985642" w:rsidP="005223A6">
      <w:pPr>
        <w:pStyle w:val="Sinespaciado1"/>
        <w:numPr>
          <w:ilvl w:val="0"/>
          <w:numId w:val="47"/>
        </w:numPr>
        <w:ind w:left="567" w:hanging="283"/>
        <w:jc w:val="both"/>
        <w:rPr>
          <w:rFonts w:ascii="Arial" w:hAnsi="Arial" w:cs="Arial"/>
          <w:sz w:val="20"/>
          <w:szCs w:val="20"/>
        </w:rPr>
      </w:pPr>
      <w:r>
        <w:rPr>
          <w:rFonts w:ascii="Arial" w:hAnsi="Arial" w:cs="Arial"/>
          <w:sz w:val="20"/>
          <w:szCs w:val="20"/>
        </w:rPr>
        <w:t>Cuando no se presentan postulantes al proceso de selección.</w:t>
      </w:r>
    </w:p>
    <w:p w14:paraId="68C439CC" w14:textId="77777777" w:rsidR="00985642" w:rsidRDefault="00985642" w:rsidP="005223A6">
      <w:pPr>
        <w:pStyle w:val="Sinespaciado1"/>
        <w:numPr>
          <w:ilvl w:val="0"/>
          <w:numId w:val="47"/>
        </w:numPr>
        <w:ind w:left="567" w:hanging="283"/>
        <w:jc w:val="both"/>
        <w:rPr>
          <w:rFonts w:ascii="Arial" w:hAnsi="Arial" w:cs="Arial"/>
          <w:sz w:val="20"/>
          <w:szCs w:val="20"/>
        </w:rPr>
      </w:pPr>
      <w:r>
        <w:rPr>
          <w:rFonts w:ascii="Arial" w:hAnsi="Arial" w:cs="Arial"/>
          <w:sz w:val="20"/>
          <w:szCs w:val="20"/>
        </w:rPr>
        <w:t>Cuando ninguno de los postulantes cumple con los requisitos mínimos.</w:t>
      </w:r>
    </w:p>
    <w:p w14:paraId="4AEA4643" w14:textId="77777777" w:rsidR="00985642" w:rsidRDefault="00985642" w:rsidP="005223A6">
      <w:pPr>
        <w:pStyle w:val="Sinespaciado1"/>
        <w:numPr>
          <w:ilvl w:val="0"/>
          <w:numId w:val="47"/>
        </w:numPr>
        <w:ind w:left="567" w:hanging="283"/>
        <w:jc w:val="both"/>
        <w:rPr>
          <w:rFonts w:ascii="Arial" w:hAnsi="Arial" w:cs="Arial"/>
          <w:sz w:val="20"/>
          <w:szCs w:val="20"/>
        </w:rPr>
      </w:pPr>
      <w:r>
        <w:rPr>
          <w:rFonts w:ascii="Arial" w:hAnsi="Arial" w:cs="Arial"/>
          <w:sz w:val="20"/>
          <w:szCs w:val="20"/>
        </w:rPr>
        <w:t>Cuando habiendo cumplido los requisitos mínimos, ninguno de los postulantes obtiene puntaje mínimo en la etapa de evaluación final del proceso.</w:t>
      </w:r>
    </w:p>
    <w:p w14:paraId="18965B8C" w14:textId="77777777" w:rsidR="00985642" w:rsidRDefault="00985642" w:rsidP="00985642">
      <w:pPr>
        <w:pStyle w:val="Sinespaciado1"/>
        <w:rPr>
          <w:rFonts w:ascii="Arial" w:hAnsi="Arial" w:cs="Arial"/>
          <w:b/>
          <w:sz w:val="20"/>
          <w:szCs w:val="20"/>
        </w:rPr>
      </w:pPr>
    </w:p>
    <w:p w14:paraId="5B42D037" w14:textId="77777777" w:rsidR="00985642" w:rsidRDefault="00985642" w:rsidP="00140D39">
      <w:pPr>
        <w:pStyle w:val="Sinespaciado1"/>
        <w:numPr>
          <w:ilvl w:val="1"/>
          <w:numId w:val="46"/>
        </w:numPr>
        <w:ind w:left="709" w:hanging="425"/>
        <w:rPr>
          <w:rFonts w:ascii="Arial" w:hAnsi="Arial" w:cs="Arial"/>
          <w:b/>
          <w:sz w:val="20"/>
          <w:szCs w:val="20"/>
        </w:rPr>
      </w:pPr>
      <w:r>
        <w:rPr>
          <w:rFonts w:ascii="Arial" w:hAnsi="Arial" w:cs="Arial"/>
          <w:b/>
          <w:sz w:val="20"/>
          <w:szCs w:val="20"/>
        </w:rPr>
        <w:t>Cancelación del Proceso de Selección</w:t>
      </w:r>
    </w:p>
    <w:p w14:paraId="2D3ABD53" w14:textId="77777777" w:rsidR="00985642" w:rsidRDefault="00985642" w:rsidP="00985642">
      <w:pPr>
        <w:pStyle w:val="Sinespaciado1"/>
        <w:ind w:left="708"/>
        <w:jc w:val="both"/>
        <w:rPr>
          <w:rFonts w:ascii="Arial" w:hAnsi="Arial" w:cs="Arial"/>
          <w:sz w:val="20"/>
          <w:szCs w:val="20"/>
        </w:rPr>
      </w:pPr>
    </w:p>
    <w:p w14:paraId="3A62E7DE" w14:textId="77777777" w:rsidR="005950CC" w:rsidRDefault="00985642" w:rsidP="005950CC">
      <w:pPr>
        <w:pStyle w:val="Sinespaciado1"/>
        <w:ind w:left="567" w:hanging="283"/>
        <w:jc w:val="both"/>
        <w:rPr>
          <w:rFonts w:ascii="Arial" w:hAnsi="Arial" w:cs="Arial"/>
          <w:sz w:val="20"/>
          <w:szCs w:val="20"/>
        </w:rPr>
      </w:pPr>
      <w:r>
        <w:rPr>
          <w:rFonts w:ascii="Arial" w:hAnsi="Arial" w:cs="Arial"/>
          <w:sz w:val="20"/>
          <w:szCs w:val="20"/>
        </w:rPr>
        <w:t>El proceso puede ser cancelado en alguno de los siguientes supuestos, sin que sea   responsabilidad</w:t>
      </w:r>
      <w:r w:rsidR="005950CC">
        <w:rPr>
          <w:rFonts w:ascii="Arial" w:hAnsi="Arial" w:cs="Arial"/>
          <w:sz w:val="20"/>
          <w:szCs w:val="20"/>
        </w:rPr>
        <w:t xml:space="preserve"> </w:t>
      </w:r>
    </w:p>
    <w:p w14:paraId="417DEFD8" w14:textId="4ED0C6AE" w:rsidR="00985642" w:rsidRDefault="00985642" w:rsidP="005950CC">
      <w:pPr>
        <w:pStyle w:val="Sinespaciado1"/>
        <w:ind w:left="567" w:hanging="283"/>
        <w:jc w:val="both"/>
        <w:rPr>
          <w:rFonts w:ascii="Arial" w:hAnsi="Arial" w:cs="Arial"/>
          <w:sz w:val="20"/>
          <w:szCs w:val="20"/>
        </w:rPr>
      </w:pPr>
      <w:r>
        <w:rPr>
          <w:rFonts w:ascii="Arial" w:hAnsi="Arial" w:cs="Arial"/>
          <w:sz w:val="20"/>
          <w:szCs w:val="20"/>
        </w:rPr>
        <w:t>de la entidad:</w:t>
      </w:r>
    </w:p>
    <w:p w14:paraId="17671161" w14:textId="77777777" w:rsidR="00985642" w:rsidRDefault="00985642" w:rsidP="005950CC">
      <w:pPr>
        <w:pStyle w:val="Sinespaciado1"/>
        <w:numPr>
          <w:ilvl w:val="0"/>
          <w:numId w:val="48"/>
        </w:numPr>
        <w:ind w:left="567" w:hanging="283"/>
        <w:jc w:val="both"/>
        <w:rPr>
          <w:rFonts w:ascii="Arial" w:hAnsi="Arial" w:cs="Arial"/>
          <w:sz w:val="20"/>
          <w:szCs w:val="20"/>
        </w:rPr>
      </w:pPr>
      <w:r>
        <w:rPr>
          <w:rFonts w:ascii="Arial" w:hAnsi="Arial" w:cs="Arial"/>
          <w:sz w:val="20"/>
          <w:szCs w:val="20"/>
        </w:rPr>
        <w:t>Cuando desaparece la necesidad del servicio de la entidad con posterioridad al inicio del proceso de selección.</w:t>
      </w:r>
    </w:p>
    <w:p w14:paraId="68127CE5" w14:textId="77777777" w:rsidR="00985642" w:rsidRDefault="00985642" w:rsidP="005950CC">
      <w:pPr>
        <w:pStyle w:val="Sinespaciado1"/>
        <w:numPr>
          <w:ilvl w:val="0"/>
          <w:numId w:val="48"/>
        </w:numPr>
        <w:ind w:left="567" w:hanging="283"/>
        <w:jc w:val="both"/>
        <w:rPr>
          <w:rFonts w:ascii="Arial" w:hAnsi="Arial" w:cs="Arial"/>
          <w:sz w:val="20"/>
          <w:szCs w:val="20"/>
        </w:rPr>
      </w:pPr>
      <w:r>
        <w:rPr>
          <w:rFonts w:ascii="Arial" w:hAnsi="Arial" w:cs="Arial"/>
          <w:sz w:val="20"/>
          <w:szCs w:val="20"/>
        </w:rPr>
        <w:t>Por restricciones presupuestales.</w:t>
      </w:r>
    </w:p>
    <w:p w14:paraId="284E420C" w14:textId="77777777" w:rsidR="00985642" w:rsidRDefault="00985642" w:rsidP="005950CC">
      <w:pPr>
        <w:pStyle w:val="Sinespaciado1"/>
        <w:numPr>
          <w:ilvl w:val="0"/>
          <w:numId w:val="48"/>
        </w:numPr>
        <w:ind w:left="567" w:hanging="283"/>
        <w:jc w:val="both"/>
        <w:rPr>
          <w:rFonts w:ascii="Arial" w:hAnsi="Arial" w:cs="Arial"/>
          <w:sz w:val="20"/>
          <w:szCs w:val="20"/>
        </w:rPr>
      </w:pPr>
      <w:r>
        <w:rPr>
          <w:rFonts w:ascii="Arial" w:hAnsi="Arial" w:cs="Arial"/>
          <w:sz w:val="20"/>
          <w:szCs w:val="20"/>
        </w:rPr>
        <w:t>Otros supuestos debidamente justificados</w:t>
      </w:r>
    </w:p>
    <w:p w14:paraId="43457815" w14:textId="77777777" w:rsidR="00985642" w:rsidRDefault="00985642" w:rsidP="00985642">
      <w:pPr>
        <w:pStyle w:val="Sangradetextonormal"/>
        <w:ind w:firstLine="0"/>
        <w:jc w:val="both"/>
        <w:rPr>
          <w:rFonts w:cs="Arial"/>
          <w:sz w:val="20"/>
          <w:szCs w:val="20"/>
        </w:rPr>
      </w:pPr>
    </w:p>
    <w:p w14:paraId="5B1C9C90" w14:textId="77777777" w:rsidR="00985642" w:rsidRDefault="00985642" w:rsidP="00985642">
      <w:pPr>
        <w:pStyle w:val="Sangradetextonormal"/>
        <w:numPr>
          <w:ilvl w:val="2"/>
          <w:numId w:val="40"/>
        </w:numPr>
        <w:tabs>
          <w:tab w:val="num" w:pos="360"/>
        </w:tabs>
        <w:ind w:hanging="3409"/>
        <w:jc w:val="both"/>
        <w:rPr>
          <w:rFonts w:cs="Arial"/>
          <w:sz w:val="20"/>
          <w:szCs w:val="20"/>
        </w:rPr>
      </w:pPr>
      <w:r>
        <w:rPr>
          <w:sz w:val="20"/>
          <w:szCs w:val="20"/>
        </w:rPr>
        <w:t>LUGARES DE RECEPCIÓN DE CV DOCUMENTADOS</w:t>
      </w:r>
    </w:p>
    <w:p w14:paraId="73AF1F78" w14:textId="77777777" w:rsidR="00985642" w:rsidRDefault="00985642" w:rsidP="00985642">
      <w:pPr>
        <w:jc w:val="both"/>
        <w:rPr>
          <w:rFonts w:ascii="Arial" w:hAnsi="Arial" w:cs="Arial"/>
        </w:rPr>
      </w:pPr>
    </w:p>
    <w:p w14:paraId="205732A9" w14:textId="77777777" w:rsidR="00985642" w:rsidRDefault="00985642" w:rsidP="00985642">
      <w:pPr>
        <w:pStyle w:val="Sinespaciado"/>
        <w:ind w:left="426"/>
        <w:jc w:val="both"/>
        <w:rPr>
          <w:rFonts w:ascii="Arial" w:hAnsi="Arial" w:cs="Arial"/>
          <w:sz w:val="20"/>
          <w:szCs w:val="20"/>
        </w:rPr>
      </w:pPr>
      <w:r>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académica, experiencia laboral y capacitación), a la dirección siguiente:</w:t>
      </w:r>
    </w:p>
    <w:p w14:paraId="4C3F3ECE" w14:textId="77777777" w:rsidR="00985642" w:rsidRDefault="00985642" w:rsidP="00985642">
      <w:pPr>
        <w:pStyle w:val="Sinespaciado"/>
        <w:ind w:left="426"/>
        <w:jc w:val="both"/>
        <w:rPr>
          <w:rFonts w:ascii="Arial" w:hAnsi="Arial" w:cs="Arial"/>
          <w:sz w:val="20"/>
          <w:szCs w:val="20"/>
        </w:rPr>
      </w:pPr>
    </w:p>
    <w:p w14:paraId="315954A1" w14:textId="77777777" w:rsidR="00985642" w:rsidRDefault="00985642" w:rsidP="00985642">
      <w:pPr>
        <w:pStyle w:val="Sinespaciado1"/>
        <w:ind w:left="426"/>
        <w:jc w:val="both"/>
        <w:rPr>
          <w:rFonts w:ascii="Arial" w:hAnsi="Arial" w:cs="Arial"/>
          <w:b/>
          <w:sz w:val="20"/>
          <w:szCs w:val="20"/>
        </w:rPr>
      </w:pPr>
      <w:r>
        <w:rPr>
          <w:rFonts w:ascii="Arial" w:hAnsi="Arial" w:cs="Arial"/>
          <w:b/>
          <w:sz w:val="20"/>
          <w:szCs w:val="20"/>
        </w:rPr>
        <w:t xml:space="preserve">NOTA: </w:t>
      </w:r>
      <w:r>
        <w:rPr>
          <w:rFonts w:ascii="Arial" w:hAnsi="Arial" w:cs="Arial"/>
          <w:sz w:val="20"/>
          <w:szCs w:val="20"/>
        </w:rPr>
        <w:t>El postulante solo debe enviar su postulación al correo indicado:</w:t>
      </w:r>
    </w:p>
    <w:p w14:paraId="4B107EA0" w14:textId="77777777" w:rsidR="00985642" w:rsidRDefault="00985642" w:rsidP="00985642">
      <w:pPr>
        <w:jc w:val="both"/>
        <w:rPr>
          <w:rFonts w:ascii="Arial" w:hAnsi="Arial" w:cs="Arial"/>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953"/>
      </w:tblGrid>
      <w:tr w:rsidR="00985642" w14:paraId="4C9E940D" w14:textId="77777777" w:rsidTr="00DB49BA">
        <w:trPr>
          <w:trHeight w:val="223"/>
        </w:trPr>
        <w:tc>
          <w:tcPr>
            <w:tcW w:w="297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2D6ADAB" w14:textId="77777777" w:rsidR="00985642" w:rsidRDefault="00985642">
            <w:pPr>
              <w:spacing w:line="256" w:lineRule="auto"/>
              <w:jc w:val="center"/>
              <w:rPr>
                <w:rFonts w:ascii="Arial" w:hAnsi="Arial" w:cs="Arial"/>
                <w:b/>
                <w:bCs/>
                <w:color w:val="000000" w:themeColor="text1"/>
              </w:rPr>
            </w:pPr>
            <w:r>
              <w:rPr>
                <w:rFonts w:ascii="Arial" w:hAnsi="Arial" w:cs="Arial"/>
                <w:b/>
                <w:bCs/>
                <w:color w:val="000000" w:themeColor="text1"/>
              </w:rPr>
              <w:t>RED ASISTENCIAL</w:t>
            </w:r>
          </w:p>
        </w:tc>
        <w:tc>
          <w:tcPr>
            <w:tcW w:w="595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0D16865" w14:textId="77777777" w:rsidR="00985642" w:rsidRDefault="00985642">
            <w:pPr>
              <w:spacing w:line="256" w:lineRule="auto"/>
              <w:jc w:val="center"/>
              <w:rPr>
                <w:rFonts w:ascii="Arial" w:hAnsi="Arial" w:cs="Arial"/>
                <w:b/>
                <w:bCs/>
                <w:color w:val="000000" w:themeColor="text1"/>
              </w:rPr>
            </w:pPr>
            <w:r>
              <w:rPr>
                <w:rFonts w:ascii="Arial" w:hAnsi="Arial" w:cs="Arial"/>
                <w:b/>
                <w:bCs/>
                <w:color w:val="000000" w:themeColor="text1"/>
              </w:rPr>
              <w:t>Dirección de correo electrónico para postular</w:t>
            </w:r>
          </w:p>
        </w:tc>
      </w:tr>
      <w:tr w:rsidR="00985642" w14:paraId="63358239" w14:textId="77777777" w:rsidTr="00DB49BA">
        <w:trPr>
          <w:trHeight w:val="838"/>
        </w:trPr>
        <w:tc>
          <w:tcPr>
            <w:tcW w:w="2977" w:type="dxa"/>
            <w:tcBorders>
              <w:top w:val="single" w:sz="4" w:space="0" w:color="auto"/>
              <w:left w:val="single" w:sz="4" w:space="0" w:color="auto"/>
              <w:bottom w:val="single" w:sz="4" w:space="0" w:color="auto"/>
              <w:right w:val="single" w:sz="4" w:space="0" w:color="auto"/>
            </w:tcBorders>
            <w:vAlign w:val="center"/>
            <w:hideMark/>
          </w:tcPr>
          <w:p w14:paraId="7AA29AC0" w14:textId="5BBA7639" w:rsidR="00985642" w:rsidRDefault="00985642">
            <w:pPr>
              <w:spacing w:line="256" w:lineRule="auto"/>
              <w:jc w:val="center"/>
              <w:rPr>
                <w:rFonts w:ascii="Arial" w:hAnsi="Arial" w:cs="Arial"/>
                <w:b/>
                <w:bCs/>
                <w:color w:val="000000"/>
                <w:sz w:val="18"/>
                <w:szCs w:val="18"/>
              </w:rPr>
            </w:pPr>
            <w:r>
              <w:rPr>
                <w:rFonts w:ascii="Arial" w:hAnsi="Arial" w:cs="Arial"/>
                <w:b/>
                <w:color w:val="000000"/>
                <w:sz w:val="18"/>
                <w:szCs w:val="18"/>
                <w:lang w:val="es-PE"/>
              </w:rPr>
              <w:t xml:space="preserve">RED ASISTENCIAL </w:t>
            </w:r>
            <w:r w:rsidR="00814AA7">
              <w:rPr>
                <w:rFonts w:ascii="Arial" w:hAnsi="Arial" w:cs="Arial"/>
                <w:b/>
                <w:color w:val="000000"/>
                <w:sz w:val="18"/>
                <w:szCs w:val="18"/>
                <w:lang w:val="es-PE"/>
              </w:rPr>
              <w:t>ANCASH</w:t>
            </w:r>
          </w:p>
        </w:tc>
        <w:tc>
          <w:tcPr>
            <w:tcW w:w="5953" w:type="dxa"/>
            <w:tcBorders>
              <w:top w:val="single" w:sz="4" w:space="0" w:color="auto"/>
              <w:left w:val="single" w:sz="4" w:space="0" w:color="auto"/>
              <w:bottom w:val="single" w:sz="4" w:space="0" w:color="auto"/>
              <w:right w:val="single" w:sz="4" w:space="0" w:color="auto"/>
            </w:tcBorders>
            <w:vAlign w:val="center"/>
          </w:tcPr>
          <w:p w14:paraId="638AE9BA" w14:textId="4619CB63" w:rsidR="00985642" w:rsidRDefault="00CD4C01">
            <w:pPr>
              <w:pStyle w:val="Prrafodelista"/>
              <w:spacing w:line="256" w:lineRule="auto"/>
              <w:ind w:left="7"/>
              <w:jc w:val="center"/>
              <w:rPr>
                <w:lang w:eastAsia="es-PE"/>
              </w:rPr>
            </w:pPr>
            <w:r w:rsidRPr="00CD4C01">
              <w:rPr>
                <w:rStyle w:val="Hipervnculo"/>
                <w:color w:val="000000"/>
                <w:lang w:eastAsia="es-PE"/>
              </w:rPr>
              <w:t>essaludancash01@</w:t>
            </w:r>
            <w:r w:rsidR="00852E41">
              <w:rPr>
                <w:rStyle w:val="Hipervnculo"/>
                <w:color w:val="000000"/>
                <w:lang w:eastAsia="es-PE"/>
              </w:rPr>
              <w:t>g</w:t>
            </w:r>
            <w:r w:rsidR="00852E41">
              <w:rPr>
                <w:rStyle w:val="Hipervnculo"/>
                <w:color w:val="000000"/>
              </w:rPr>
              <w:t>mail.com</w:t>
            </w:r>
          </w:p>
        </w:tc>
      </w:tr>
    </w:tbl>
    <w:p w14:paraId="16D1B600" w14:textId="77777777" w:rsidR="00985642" w:rsidRDefault="00985642" w:rsidP="00985642">
      <w:pPr>
        <w:pStyle w:val="Sinespaciado2"/>
        <w:tabs>
          <w:tab w:val="left" w:pos="993"/>
        </w:tabs>
        <w:rPr>
          <w:rFonts w:ascii="Arial" w:hAnsi="Arial" w:cs="Arial"/>
          <w:sz w:val="24"/>
          <w:szCs w:val="20"/>
          <w:lang w:eastAsia="es-PE"/>
        </w:rPr>
      </w:pPr>
    </w:p>
    <w:p w14:paraId="063FEA0E" w14:textId="77777777" w:rsidR="00985642" w:rsidRDefault="00985642" w:rsidP="00985642"/>
    <w:p w14:paraId="5D02DC92" w14:textId="77777777" w:rsidR="00985642" w:rsidRDefault="00985642" w:rsidP="00985642">
      <w:pPr>
        <w:rPr>
          <w:color w:val="FF0000"/>
        </w:rPr>
      </w:pPr>
      <w:bookmarkStart w:id="0" w:name="_GoBack"/>
      <w:bookmarkEnd w:id="0"/>
    </w:p>
    <w:sectPr w:rsidR="00985642" w:rsidSect="00785FCF">
      <w:headerReference w:type="default" r:id="rId11"/>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8AA75" w14:textId="77777777" w:rsidR="00F77C3B" w:rsidRDefault="00F77C3B" w:rsidP="000F633D">
      <w:r>
        <w:separator/>
      </w:r>
    </w:p>
  </w:endnote>
  <w:endnote w:type="continuationSeparator" w:id="0">
    <w:p w14:paraId="194CC8DB" w14:textId="77777777" w:rsidR="00F77C3B" w:rsidRDefault="00F77C3B" w:rsidP="000F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356B5" w14:textId="77777777" w:rsidR="00F77C3B" w:rsidRDefault="00F77C3B" w:rsidP="000F633D">
      <w:r>
        <w:separator/>
      </w:r>
    </w:p>
  </w:footnote>
  <w:footnote w:type="continuationSeparator" w:id="0">
    <w:p w14:paraId="7883ACB8" w14:textId="77777777" w:rsidR="00F77C3B" w:rsidRDefault="00F77C3B" w:rsidP="000F6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B238E" w14:textId="09EC2B1C" w:rsidR="000F633D" w:rsidRDefault="000F633D" w:rsidP="000F633D">
    <w:pPr>
      <w:pStyle w:val="Encabezado"/>
      <w:tabs>
        <w:tab w:val="left" w:pos="2280"/>
      </w:tabs>
    </w:pPr>
    <w:r>
      <w:rPr>
        <w:noProof/>
        <w:lang w:val="es-PE"/>
      </w:rPr>
      <w:drawing>
        <wp:anchor distT="0" distB="0" distL="114300" distR="114300" simplePos="0" relativeHeight="251659264" behindDoc="1" locked="0" layoutInCell="1" allowOverlap="1" wp14:anchorId="2B2A6B17" wp14:editId="6E45E196">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pic:spPr>
              </pic:pic>
            </a:graphicData>
          </a:graphic>
          <wp14:sizeRelH relativeFrom="page">
            <wp14:pctWidth>0</wp14:pctWidth>
          </wp14:sizeRelH>
          <wp14:sizeRelV relativeFrom="page">
            <wp14:pctHeight>0</wp14:pctHeight>
          </wp14:sizeRelV>
        </wp:anchor>
      </w:drawing>
    </w:r>
    <w:r>
      <w:tab/>
    </w:r>
  </w:p>
  <w:p w14:paraId="646FBC06" w14:textId="77777777" w:rsidR="000F633D" w:rsidRDefault="000F633D" w:rsidP="000F633D">
    <w:pPr>
      <w:pStyle w:val="Encabezado"/>
      <w:tabs>
        <w:tab w:val="left" w:pos="2280"/>
      </w:tabs>
    </w:pPr>
  </w:p>
  <w:p w14:paraId="2D8D3049" w14:textId="77777777" w:rsidR="000F633D" w:rsidRDefault="000F633D" w:rsidP="000F633D">
    <w:pPr>
      <w:pStyle w:val="Encabezado"/>
      <w:tabs>
        <w:tab w:val="left" w:pos="2280"/>
      </w:tabs>
    </w:pPr>
    <w:r>
      <w:t xml:space="preserve"> </w:t>
    </w:r>
  </w:p>
  <w:p w14:paraId="1C822EE6" w14:textId="77777777" w:rsidR="000F633D" w:rsidRDefault="000F633D" w:rsidP="000F633D">
    <w:pPr>
      <w:jc w:val="center"/>
      <w:rPr>
        <w:rFonts w:ascii="Arial" w:hAnsi="Arial" w:cs="Arial"/>
        <w:b/>
        <w:i/>
        <w:sz w:val="18"/>
        <w:szCs w:val="18"/>
      </w:rPr>
    </w:pPr>
    <w:r>
      <w:rPr>
        <w:rFonts w:ascii="Arial" w:hAnsi="Arial" w:cs="Arial"/>
        <w:b/>
        <w:i/>
        <w:sz w:val="18"/>
        <w:szCs w:val="18"/>
      </w:rPr>
      <w:t>“Decenio de la Igualdad de Oportunidades para Mujeres y Hombres”</w:t>
    </w:r>
  </w:p>
  <w:p w14:paraId="494DE0E1" w14:textId="77777777" w:rsidR="000F633D" w:rsidRDefault="000F633D" w:rsidP="000F633D">
    <w:pPr>
      <w:pStyle w:val="Encabezado"/>
      <w:tabs>
        <w:tab w:val="left" w:pos="2280"/>
      </w:tabs>
      <w:jc w:val="center"/>
    </w:pPr>
    <w:r>
      <w:rPr>
        <w:rFonts w:ascii="Arial" w:hAnsi="Arial" w:cs="Arial"/>
        <w:b/>
        <w:i/>
        <w:sz w:val="18"/>
        <w:szCs w:val="18"/>
      </w:rPr>
      <w:t>“Año de la Universalización de la Salud”</w:t>
    </w:r>
  </w:p>
  <w:p w14:paraId="2BBA6E45" w14:textId="77777777" w:rsidR="000F633D" w:rsidRDefault="000F633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B0D7F2C"/>
    <w:multiLevelType w:val="hybridMultilevel"/>
    <w:tmpl w:val="2EA8275C"/>
    <w:lvl w:ilvl="0" w:tplc="280A0001">
      <w:start w:val="1"/>
      <w:numFmt w:val="bullet"/>
      <w:lvlText w:val=""/>
      <w:lvlJc w:val="left"/>
      <w:pPr>
        <w:ind w:left="432" w:hanging="360"/>
      </w:pPr>
      <w:rPr>
        <w:rFonts w:ascii="Symbol" w:hAnsi="Symbol" w:hint="default"/>
      </w:rPr>
    </w:lvl>
    <w:lvl w:ilvl="1" w:tplc="280A0003" w:tentative="1">
      <w:start w:val="1"/>
      <w:numFmt w:val="bullet"/>
      <w:lvlText w:val="o"/>
      <w:lvlJc w:val="left"/>
      <w:pPr>
        <w:ind w:left="1152" w:hanging="360"/>
      </w:pPr>
      <w:rPr>
        <w:rFonts w:ascii="Courier New" w:hAnsi="Courier New" w:cs="Courier New" w:hint="default"/>
      </w:rPr>
    </w:lvl>
    <w:lvl w:ilvl="2" w:tplc="280A0005" w:tentative="1">
      <w:start w:val="1"/>
      <w:numFmt w:val="bullet"/>
      <w:lvlText w:val=""/>
      <w:lvlJc w:val="left"/>
      <w:pPr>
        <w:ind w:left="1872" w:hanging="360"/>
      </w:pPr>
      <w:rPr>
        <w:rFonts w:ascii="Wingdings" w:hAnsi="Wingdings" w:hint="default"/>
      </w:rPr>
    </w:lvl>
    <w:lvl w:ilvl="3" w:tplc="280A0001" w:tentative="1">
      <w:start w:val="1"/>
      <w:numFmt w:val="bullet"/>
      <w:lvlText w:val=""/>
      <w:lvlJc w:val="left"/>
      <w:pPr>
        <w:ind w:left="2592" w:hanging="360"/>
      </w:pPr>
      <w:rPr>
        <w:rFonts w:ascii="Symbol" w:hAnsi="Symbol" w:hint="default"/>
      </w:rPr>
    </w:lvl>
    <w:lvl w:ilvl="4" w:tplc="280A0003" w:tentative="1">
      <w:start w:val="1"/>
      <w:numFmt w:val="bullet"/>
      <w:lvlText w:val="o"/>
      <w:lvlJc w:val="left"/>
      <w:pPr>
        <w:ind w:left="3312" w:hanging="360"/>
      </w:pPr>
      <w:rPr>
        <w:rFonts w:ascii="Courier New" w:hAnsi="Courier New" w:cs="Courier New" w:hint="default"/>
      </w:rPr>
    </w:lvl>
    <w:lvl w:ilvl="5" w:tplc="280A0005" w:tentative="1">
      <w:start w:val="1"/>
      <w:numFmt w:val="bullet"/>
      <w:lvlText w:val=""/>
      <w:lvlJc w:val="left"/>
      <w:pPr>
        <w:ind w:left="4032" w:hanging="360"/>
      </w:pPr>
      <w:rPr>
        <w:rFonts w:ascii="Wingdings" w:hAnsi="Wingdings" w:hint="default"/>
      </w:rPr>
    </w:lvl>
    <w:lvl w:ilvl="6" w:tplc="280A0001" w:tentative="1">
      <w:start w:val="1"/>
      <w:numFmt w:val="bullet"/>
      <w:lvlText w:val=""/>
      <w:lvlJc w:val="left"/>
      <w:pPr>
        <w:ind w:left="4752" w:hanging="360"/>
      </w:pPr>
      <w:rPr>
        <w:rFonts w:ascii="Symbol" w:hAnsi="Symbol" w:hint="default"/>
      </w:rPr>
    </w:lvl>
    <w:lvl w:ilvl="7" w:tplc="280A0003" w:tentative="1">
      <w:start w:val="1"/>
      <w:numFmt w:val="bullet"/>
      <w:lvlText w:val="o"/>
      <w:lvlJc w:val="left"/>
      <w:pPr>
        <w:ind w:left="5472" w:hanging="360"/>
      </w:pPr>
      <w:rPr>
        <w:rFonts w:ascii="Courier New" w:hAnsi="Courier New" w:cs="Courier New" w:hint="default"/>
      </w:rPr>
    </w:lvl>
    <w:lvl w:ilvl="8" w:tplc="280A0005" w:tentative="1">
      <w:start w:val="1"/>
      <w:numFmt w:val="bullet"/>
      <w:lvlText w:val=""/>
      <w:lvlJc w:val="left"/>
      <w:pPr>
        <w:ind w:left="6192"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9"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b/>
        <w:sz w:val="20"/>
        <w:szCs w:val="20"/>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9"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97568A"/>
    <w:multiLevelType w:val="hybridMultilevel"/>
    <w:tmpl w:val="45122212"/>
    <w:lvl w:ilvl="0" w:tplc="280A0017">
      <w:start w:val="1"/>
      <w:numFmt w:val="lowerLetter"/>
      <w:lvlText w:val="%1)"/>
      <w:lvlJc w:val="left"/>
      <w:pPr>
        <w:ind w:left="720" w:hanging="360"/>
      </w:pPr>
      <w:rPr>
        <w:b w:val="0"/>
        <w:color w:val="auto"/>
        <w:sz w:val="20"/>
        <w:szCs w:val="20"/>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21" w15:restartNumberingAfterBreak="0">
    <w:nsid w:val="44DF5E77"/>
    <w:multiLevelType w:val="hybridMultilevel"/>
    <w:tmpl w:val="82AA53C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78903A7"/>
    <w:multiLevelType w:val="hybridMultilevel"/>
    <w:tmpl w:val="3CF03A7A"/>
    <w:lvl w:ilvl="0" w:tplc="BA40A80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start w:val="1"/>
      <w:numFmt w:val="lowerRoman"/>
      <w:lvlText w:val="%6."/>
      <w:lvlJc w:val="right"/>
      <w:pPr>
        <w:tabs>
          <w:tab w:val="num" w:pos="5029"/>
        </w:tabs>
        <w:ind w:left="5029" w:hanging="180"/>
      </w:pPr>
      <w:rPr>
        <w:rFonts w:cs="Times New Roman"/>
      </w:rPr>
    </w:lvl>
    <w:lvl w:ilvl="6" w:tplc="0C0A000F">
      <w:start w:val="1"/>
      <w:numFmt w:val="decimal"/>
      <w:lvlText w:val="%7."/>
      <w:lvlJc w:val="left"/>
      <w:pPr>
        <w:tabs>
          <w:tab w:val="num" w:pos="5749"/>
        </w:tabs>
        <w:ind w:left="5749" w:hanging="360"/>
      </w:pPr>
      <w:rPr>
        <w:rFonts w:cs="Times New Roman"/>
      </w:rPr>
    </w:lvl>
    <w:lvl w:ilvl="7" w:tplc="0C0A0019">
      <w:start w:val="1"/>
      <w:numFmt w:val="lowerLetter"/>
      <w:lvlText w:val="%8."/>
      <w:lvlJc w:val="left"/>
      <w:pPr>
        <w:tabs>
          <w:tab w:val="num" w:pos="6469"/>
        </w:tabs>
        <w:ind w:left="6469" w:hanging="360"/>
      </w:pPr>
      <w:rPr>
        <w:rFonts w:cs="Times New Roman"/>
      </w:rPr>
    </w:lvl>
    <w:lvl w:ilvl="8" w:tplc="0C0A001B">
      <w:start w:val="1"/>
      <w:numFmt w:val="lowerRoman"/>
      <w:lvlText w:val="%9."/>
      <w:lvlJc w:val="right"/>
      <w:pPr>
        <w:tabs>
          <w:tab w:val="num" w:pos="7189"/>
        </w:tabs>
        <w:ind w:left="7189" w:hanging="180"/>
      </w:pPr>
      <w:rPr>
        <w:rFonts w:cs="Times New Roman"/>
      </w:rPr>
    </w:lvl>
  </w:abstractNum>
  <w:abstractNum w:abstractNumId="24"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15:restartNumberingAfterBreak="0">
    <w:nsid w:val="4BFA6EF4"/>
    <w:multiLevelType w:val="hybridMultilevel"/>
    <w:tmpl w:val="3ECC97BC"/>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28" w15:restartNumberingAfterBreak="0">
    <w:nsid w:val="4F2A3DB7"/>
    <w:multiLevelType w:val="hybridMultilevel"/>
    <w:tmpl w:val="F21A8A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0" w15:restartNumberingAfterBreak="0">
    <w:nsid w:val="50B16B9A"/>
    <w:multiLevelType w:val="hybridMultilevel"/>
    <w:tmpl w:val="A46439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A5414FB"/>
    <w:multiLevelType w:val="hybridMultilevel"/>
    <w:tmpl w:val="670A7724"/>
    <w:lvl w:ilvl="0" w:tplc="71542CE2">
      <w:start w:val="5"/>
      <w:numFmt w:val="upperRoman"/>
      <w:lvlText w:val="%1."/>
      <w:lvlJc w:val="left"/>
      <w:pPr>
        <w:ind w:left="1080" w:hanging="72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3" w15:restartNumberingAfterBreak="0">
    <w:nsid w:val="633C4A91"/>
    <w:multiLevelType w:val="multilevel"/>
    <w:tmpl w:val="9C46BB0C"/>
    <w:lvl w:ilvl="0">
      <w:start w:val="9"/>
      <w:numFmt w:val="decimal"/>
      <w:lvlText w:val="%1"/>
      <w:lvlJc w:val="left"/>
      <w:pPr>
        <w:ind w:left="360" w:hanging="360"/>
      </w:pPr>
    </w:lvl>
    <w:lvl w:ilvl="1">
      <w:start w:val="1"/>
      <w:numFmt w:val="decimal"/>
      <w:lvlText w:val="%1.%2"/>
      <w:lvlJc w:val="left"/>
      <w:pPr>
        <w:ind w:left="1146" w:hanging="360"/>
      </w:p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34" w15:restartNumberingAfterBreak="0">
    <w:nsid w:val="639E6646"/>
    <w:multiLevelType w:val="multilevel"/>
    <w:tmpl w:val="A6361398"/>
    <w:lvl w:ilvl="0">
      <w:start w:val="8"/>
      <w:numFmt w:val="decimal"/>
      <w:lvlText w:val="%1"/>
      <w:lvlJc w:val="left"/>
      <w:pPr>
        <w:ind w:left="360" w:hanging="360"/>
      </w:pPr>
    </w:lvl>
    <w:lvl w:ilvl="1">
      <w:start w:val="3"/>
      <w:numFmt w:val="decimal"/>
      <w:lvlText w:val="%1.%2"/>
      <w:lvlJc w:val="left"/>
      <w:pPr>
        <w:ind w:left="1064" w:hanging="360"/>
      </w:pPr>
    </w:lvl>
    <w:lvl w:ilvl="2">
      <w:start w:val="1"/>
      <w:numFmt w:val="decimal"/>
      <w:lvlText w:val="%1.%2.%3"/>
      <w:lvlJc w:val="left"/>
      <w:pPr>
        <w:ind w:left="2128" w:hanging="720"/>
      </w:pPr>
    </w:lvl>
    <w:lvl w:ilvl="3">
      <w:start w:val="1"/>
      <w:numFmt w:val="decimal"/>
      <w:lvlText w:val="%1.%2.%3.%4"/>
      <w:lvlJc w:val="left"/>
      <w:pPr>
        <w:ind w:left="2832" w:hanging="720"/>
      </w:pPr>
    </w:lvl>
    <w:lvl w:ilvl="4">
      <w:start w:val="1"/>
      <w:numFmt w:val="decimal"/>
      <w:lvlText w:val="%1.%2.%3.%4.%5"/>
      <w:lvlJc w:val="left"/>
      <w:pPr>
        <w:ind w:left="3896" w:hanging="1080"/>
      </w:pPr>
    </w:lvl>
    <w:lvl w:ilvl="5">
      <w:start w:val="1"/>
      <w:numFmt w:val="decimal"/>
      <w:lvlText w:val="%1.%2.%3.%4.%5.%6"/>
      <w:lvlJc w:val="left"/>
      <w:pPr>
        <w:ind w:left="4600" w:hanging="1080"/>
      </w:pPr>
    </w:lvl>
    <w:lvl w:ilvl="6">
      <w:start w:val="1"/>
      <w:numFmt w:val="decimal"/>
      <w:lvlText w:val="%1.%2.%3.%4.%5.%6.%7"/>
      <w:lvlJc w:val="left"/>
      <w:pPr>
        <w:ind w:left="5664" w:hanging="1440"/>
      </w:pPr>
    </w:lvl>
    <w:lvl w:ilvl="7">
      <w:start w:val="1"/>
      <w:numFmt w:val="decimal"/>
      <w:lvlText w:val="%1.%2.%3.%4.%5.%6.%7.%8"/>
      <w:lvlJc w:val="left"/>
      <w:pPr>
        <w:ind w:left="6368" w:hanging="1440"/>
      </w:pPr>
    </w:lvl>
    <w:lvl w:ilvl="8">
      <w:start w:val="1"/>
      <w:numFmt w:val="decimal"/>
      <w:lvlText w:val="%1.%2.%3.%4.%5.%6.%7.%8.%9"/>
      <w:lvlJc w:val="left"/>
      <w:pPr>
        <w:ind w:left="7432" w:hanging="1800"/>
      </w:pPr>
    </w:lvl>
  </w:abstractNum>
  <w:abstractNum w:abstractNumId="35" w15:restartNumberingAfterBreak="0">
    <w:nsid w:val="6438048D"/>
    <w:multiLevelType w:val="hybridMultilevel"/>
    <w:tmpl w:val="837A5A62"/>
    <w:lvl w:ilvl="0" w:tplc="280A0001">
      <w:start w:val="1"/>
      <w:numFmt w:val="bullet"/>
      <w:lvlText w:val=""/>
      <w:lvlJc w:val="left"/>
      <w:pPr>
        <w:ind w:left="678" w:hanging="360"/>
      </w:pPr>
      <w:rPr>
        <w:rFonts w:ascii="Symbol" w:hAnsi="Symbol" w:hint="default"/>
      </w:rPr>
    </w:lvl>
    <w:lvl w:ilvl="1" w:tplc="280A0003">
      <w:start w:val="1"/>
      <w:numFmt w:val="bullet"/>
      <w:lvlText w:val="o"/>
      <w:lvlJc w:val="left"/>
      <w:pPr>
        <w:ind w:left="1398" w:hanging="360"/>
      </w:pPr>
      <w:rPr>
        <w:rFonts w:ascii="Courier New" w:hAnsi="Courier New" w:cs="Courier New" w:hint="default"/>
      </w:rPr>
    </w:lvl>
    <w:lvl w:ilvl="2" w:tplc="280A0005">
      <w:start w:val="1"/>
      <w:numFmt w:val="bullet"/>
      <w:lvlText w:val=""/>
      <w:lvlJc w:val="left"/>
      <w:pPr>
        <w:ind w:left="2118" w:hanging="360"/>
      </w:pPr>
      <w:rPr>
        <w:rFonts w:ascii="Wingdings" w:hAnsi="Wingdings" w:hint="default"/>
      </w:rPr>
    </w:lvl>
    <w:lvl w:ilvl="3" w:tplc="280A0001">
      <w:start w:val="1"/>
      <w:numFmt w:val="bullet"/>
      <w:lvlText w:val=""/>
      <w:lvlJc w:val="left"/>
      <w:pPr>
        <w:ind w:left="2838" w:hanging="360"/>
      </w:pPr>
      <w:rPr>
        <w:rFonts w:ascii="Symbol" w:hAnsi="Symbol" w:hint="default"/>
      </w:rPr>
    </w:lvl>
    <w:lvl w:ilvl="4" w:tplc="280A0003">
      <w:start w:val="1"/>
      <w:numFmt w:val="bullet"/>
      <w:lvlText w:val="o"/>
      <w:lvlJc w:val="left"/>
      <w:pPr>
        <w:ind w:left="3558" w:hanging="360"/>
      </w:pPr>
      <w:rPr>
        <w:rFonts w:ascii="Courier New" w:hAnsi="Courier New" w:cs="Courier New" w:hint="default"/>
      </w:rPr>
    </w:lvl>
    <w:lvl w:ilvl="5" w:tplc="280A0005">
      <w:start w:val="1"/>
      <w:numFmt w:val="bullet"/>
      <w:lvlText w:val=""/>
      <w:lvlJc w:val="left"/>
      <w:pPr>
        <w:ind w:left="4278" w:hanging="360"/>
      </w:pPr>
      <w:rPr>
        <w:rFonts w:ascii="Wingdings" w:hAnsi="Wingdings" w:hint="default"/>
      </w:rPr>
    </w:lvl>
    <w:lvl w:ilvl="6" w:tplc="280A0001">
      <w:start w:val="1"/>
      <w:numFmt w:val="bullet"/>
      <w:lvlText w:val=""/>
      <w:lvlJc w:val="left"/>
      <w:pPr>
        <w:ind w:left="4998" w:hanging="360"/>
      </w:pPr>
      <w:rPr>
        <w:rFonts w:ascii="Symbol" w:hAnsi="Symbol" w:hint="default"/>
      </w:rPr>
    </w:lvl>
    <w:lvl w:ilvl="7" w:tplc="280A0003">
      <w:start w:val="1"/>
      <w:numFmt w:val="bullet"/>
      <w:lvlText w:val="o"/>
      <w:lvlJc w:val="left"/>
      <w:pPr>
        <w:ind w:left="5718" w:hanging="360"/>
      </w:pPr>
      <w:rPr>
        <w:rFonts w:ascii="Courier New" w:hAnsi="Courier New" w:cs="Courier New" w:hint="default"/>
      </w:rPr>
    </w:lvl>
    <w:lvl w:ilvl="8" w:tplc="280A0005">
      <w:start w:val="1"/>
      <w:numFmt w:val="bullet"/>
      <w:lvlText w:val=""/>
      <w:lvlJc w:val="left"/>
      <w:pPr>
        <w:ind w:left="6438" w:hanging="360"/>
      </w:pPr>
      <w:rPr>
        <w:rFonts w:ascii="Wingdings" w:hAnsi="Wingdings" w:hint="default"/>
      </w:rPr>
    </w:lvl>
  </w:abstractNum>
  <w:abstractNum w:abstractNumId="36"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7" w15:restartNumberingAfterBreak="0">
    <w:nsid w:val="6F167435"/>
    <w:multiLevelType w:val="multilevel"/>
    <w:tmpl w:val="A7B09CA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52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960" w:hanging="36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360"/>
      </w:pPr>
      <w:rPr>
        <w:rFonts w:hint="default"/>
      </w:rPr>
    </w:lvl>
  </w:abstractNum>
  <w:abstractNum w:abstractNumId="38" w15:restartNumberingAfterBreak="0">
    <w:nsid w:val="706822C1"/>
    <w:multiLevelType w:val="multilevel"/>
    <w:tmpl w:val="1BEEEEE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15:restartNumberingAfterBreak="0">
    <w:nsid w:val="79E22D3B"/>
    <w:multiLevelType w:val="hybridMultilevel"/>
    <w:tmpl w:val="B212F304"/>
    <w:lvl w:ilvl="0" w:tplc="6176868C">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9"/>
  </w:num>
  <w:num w:numId="2">
    <w:abstractNumId w:val="18"/>
  </w:num>
  <w:num w:numId="3">
    <w:abstractNumId w:val="9"/>
  </w:num>
  <w:num w:numId="4">
    <w:abstractNumId w:val="24"/>
  </w:num>
  <w:num w:numId="5">
    <w:abstractNumId w:val="31"/>
  </w:num>
  <w:num w:numId="6">
    <w:abstractNumId w:val="11"/>
  </w:num>
  <w:num w:numId="7">
    <w:abstractNumId w:val="42"/>
  </w:num>
  <w:num w:numId="8">
    <w:abstractNumId w:val="6"/>
  </w:num>
  <w:num w:numId="9">
    <w:abstractNumId w:val="26"/>
  </w:num>
  <w:num w:numId="10">
    <w:abstractNumId w:val="19"/>
  </w:num>
  <w:num w:numId="11">
    <w:abstractNumId w:val="39"/>
  </w:num>
  <w:num w:numId="12">
    <w:abstractNumId w:val="40"/>
  </w:num>
  <w:num w:numId="13">
    <w:abstractNumId w:val="15"/>
  </w:num>
  <w:num w:numId="14">
    <w:abstractNumId w:val="13"/>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43"/>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8"/>
  </w:num>
  <w:num w:numId="25">
    <w:abstractNumId w:val="16"/>
  </w:num>
  <w:num w:numId="26">
    <w:abstractNumId w:val="4"/>
  </w:num>
  <w:num w:numId="27">
    <w:abstractNumId w:val="14"/>
  </w:num>
  <w:num w:numId="28">
    <w:abstractNumId w:val="7"/>
  </w:num>
  <w:num w:numId="29">
    <w:abstractNumId w:val="21"/>
  </w:num>
  <w:num w:numId="30">
    <w:abstractNumId w:val="35"/>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7"/>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18"/>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lvlOverride w:ilvl="2"/>
    <w:lvlOverride w:ilvl="3"/>
    <w:lvlOverride w:ilvl="4"/>
    <w:lvlOverride w:ilvl="5"/>
    <w:lvlOverride w:ilvl="6"/>
    <w:lvlOverride w:ilvl="7"/>
    <w:lvlOverride w:ilvl="8"/>
  </w:num>
  <w:num w:numId="48">
    <w:abstractNumId w:val="10"/>
    <w:lvlOverride w:ilvl="0">
      <w:startOverride w:val="1"/>
    </w:lvlOverride>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_tradnl"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PE"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n-US" w:vendorID="64" w:dllVersion="6"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E58"/>
    <w:rsid w:val="00005FAA"/>
    <w:rsid w:val="000069A4"/>
    <w:rsid w:val="00007221"/>
    <w:rsid w:val="000078D8"/>
    <w:rsid w:val="000137A3"/>
    <w:rsid w:val="00013B1E"/>
    <w:rsid w:val="0001438F"/>
    <w:rsid w:val="0001525F"/>
    <w:rsid w:val="000169E0"/>
    <w:rsid w:val="0001760C"/>
    <w:rsid w:val="000214AF"/>
    <w:rsid w:val="00022257"/>
    <w:rsid w:val="00023295"/>
    <w:rsid w:val="00023E6D"/>
    <w:rsid w:val="00031947"/>
    <w:rsid w:val="00031C47"/>
    <w:rsid w:val="00032578"/>
    <w:rsid w:val="00033470"/>
    <w:rsid w:val="000338D1"/>
    <w:rsid w:val="000352BF"/>
    <w:rsid w:val="000353EF"/>
    <w:rsid w:val="00040545"/>
    <w:rsid w:val="0004138B"/>
    <w:rsid w:val="000443CF"/>
    <w:rsid w:val="00045698"/>
    <w:rsid w:val="000470C3"/>
    <w:rsid w:val="00052055"/>
    <w:rsid w:val="000534DE"/>
    <w:rsid w:val="00054082"/>
    <w:rsid w:val="00054D84"/>
    <w:rsid w:val="00055AC9"/>
    <w:rsid w:val="0005631E"/>
    <w:rsid w:val="00056329"/>
    <w:rsid w:val="00056B9F"/>
    <w:rsid w:val="00056E83"/>
    <w:rsid w:val="00061157"/>
    <w:rsid w:val="000631A3"/>
    <w:rsid w:val="000638BA"/>
    <w:rsid w:val="000639FF"/>
    <w:rsid w:val="00064F9E"/>
    <w:rsid w:val="00067062"/>
    <w:rsid w:val="00067FD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607"/>
    <w:rsid w:val="0008471B"/>
    <w:rsid w:val="000847E1"/>
    <w:rsid w:val="000854D3"/>
    <w:rsid w:val="000912D3"/>
    <w:rsid w:val="000914A1"/>
    <w:rsid w:val="000927FD"/>
    <w:rsid w:val="00092A86"/>
    <w:rsid w:val="00092B86"/>
    <w:rsid w:val="00094A21"/>
    <w:rsid w:val="00095248"/>
    <w:rsid w:val="0009612F"/>
    <w:rsid w:val="0009781D"/>
    <w:rsid w:val="00097D97"/>
    <w:rsid w:val="000A2BF3"/>
    <w:rsid w:val="000A42D9"/>
    <w:rsid w:val="000A6B1A"/>
    <w:rsid w:val="000A7EBA"/>
    <w:rsid w:val="000B33BB"/>
    <w:rsid w:val="000B3DEA"/>
    <w:rsid w:val="000B4449"/>
    <w:rsid w:val="000B4D1A"/>
    <w:rsid w:val="000B54D5"/>
    <w:rsid w:val="000B6ED0"/>
    <w:rsid w:val="000B7ECB"/>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BD4"/>
    <w:rsid w:val="000E0E91"/>
    <w:rsid w:val="000E100B"/>
    <w:rsid w:val="000E34D4"/>
    <w:rsid w:val="000E38F7"/>
    <w:rsid w:val="000E5C1F"/>
    <w:rsid w:val="000E61B2"/>
    <w:rsid w:val="000E7013"/>
    <w:rsid w:val="000F0917"/>
    <w:rsid w:val="000F20E7"/>
    <w:rsid w:val="000F226F"/>
    <w:rsid w:val="000F234B"/>
    <w:rsid w:val="000F5A86"/>
    <w:rsid w:val="000F633D"/>
    <w:rsid w:val="000F716B"/>
    <w:rsid w:val="000F7AAF"/>
    <w:rsid w:val="00100BF4"/>
    <w:rsid w:val="00100DEE"/>
    <w:rsid w:val="00100E4E"/>
    <w:rsid w:val="0010118B"/>
    <w:rsid w:val="00103949"/>
    <w:rsid w:val="001046D8"/>
    <w:rsid w:val="00105EE0"/>
    <w:rsid w:val="00107CAC"/>
    <w:rsid w:val="00112F54"/>
    <w:rsid w:val="0011354E"/>
    <w:rsid w:val="001152A5"/>
    <w:rsid w:val="00116271"/>
    <w:rsid w:val="0011792E"/>
    <w:rsid w:val="001234DF"/>
    <w:rsid w:val="001254E2"/>
    <w:rsid w:val="00125E97"/>
    <w:rsid w:val="0012631B"/>
    <w:rsid w:val="00126C4A"/>
    <w:rsid w:val="0012735A"/>
    <w:rsid w:val="00127B88"/>
    <w:rsid w:val="00127EDC"/>
    <w:rsid w:val="00130789"/>
    <w:rsid w:val="001307B0"/>
    <w:rsid w:val="0013083A"/>
    <w:rsid w:val="001308E1"/>
    <w:rsid w:val="001312BE"/>
    <w:rsid w:val="00131E83"/>
    <w:rsid w:val="00133B72"/>
    <w:rsid w:val="00133F18"/>
    <w:rsid w:val="001340AA"/>
    <w:rsid w:val="001342A4"/>
    <w:rsid w:val="00135510"/>
    <w:rsid w:val="00136906"/>
    <w:rsid w:val="001369D0"/>
    <w:rsid w:val="0014035D"/>
    <w:rsid w:val="00140C26"/>
    <w:rsid w:val="00140D39"/>
    <w:rsid w:val="00140D6B"/>
    <w:rsid w:val="001436AD"/>
    <w:rsid w:val="00144F2C"/>
    <w:rsid w:val="00145829"/>
    <w:rsid w:val="00146860"/>
    <w:rsid w:val="0015091E"/>
    <w:rsid w:val="00150EBE"/>
    <w:rsid w:val="00152FBF"/>
    <w:rsid w:val="00153088"/>
    <w:rsid w:val="0015321E"/>
    <w:rsid w:val="0015357B"/>
    <w:rsid w:val="00153E1F"/>
    <w:rsid w:val="00153ED2"/>
    <w:rsid w:val="00153F93"/>
    <w:rsid w:val="001549C9"/>
    <w:rsid w:val="001555F4"/>
    <w:rsid w:val="00155728"/>
    <w:rsid w:val="00156512"/>
    <w:rsid w:val="00156650"/>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A91"/>
    <w:rsid w:val="001962D8"/>
    <w:rsid w:val="001968E0"/>
    <w:rsid w:val="00197409"/>
    <w:rsid w:val="001A0010"/>
    <w:rsid w:val="001A102E"/>
    <w:rsid w:val="001A27A9"/>
    <w:rsid w:val="001A3AFF"/>
    <w:rsid w:val="001A4245"/>
    <w:rsid w:val="001A650B"/>
    <w:rsid w:val="001A6C1D"/>
    <w:rsid w:val="001A7142"/>
    <w:rsid w:val="001B0556"/>
    <w:rsid w:val="001B08F3"/>
    <w:rsid w:val="001B61CB"/>
    <w:rsid w:val="001B7BA0"/>
    <w:rsid w:val="001C01D8"/>
    <w:rsid w:val="001C0FC0"/>
    <w:rsid w:val="001C1338"/>
    <w:rsid w:val="001C148A"/>
    <w:rsid w:val="001C293A"/>
    <w:rsid w:val="001C29D8"/>
    <w:rsid w:val="001C3F00"/>
    <w:rsid w:val="001C3F49"/>
    <w:rsid w:val="001D1B8C"/>
    <w:rsid w:val="001D21B1"/>
    <w:rsid w:val="001D296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4162"/>
    <w:rsid w:val="001F4DFD"/>
    <w:rsid w:val="001F5138"/>
    <w:rsid w:val="001F768A"/>
    <w:rsid w:val="001F7FE5"/>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4F6F"/>
    <w:rsid w:val="00226F26"/>
    <w:rsid w:val="0022774E"/>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56D0B"/>
    <w:rsid w:val="00260229"/>
    <w:rsid w:val="00262534"/>
    <w:rsid w:val="00262EB8"/>
    <w:rsid w:val="002656D3"/>
    <w:rsid w:val="00266C96"/>
    <w:rsid w:val="002670EE"/>
    <w:rsid w:val="00267E66"/>
    <w:rsid w:val="00270D97"/>
    <w:rsid w:val="00271659"/>
    <w:rsid w:val="002717C0"/>
    <w:rsid w:val="00271C37"/>
    <w:rsid w:val="00272C15"/>
    <w:rsid w:val="00272CF5"/>
    <w:rsid w:val="00273C23"/>
    <w:rsid w:val="00273CB7"/>
    <w:rsid w:val="0027587D"/>
    <w:rsid w:val="002766CF"/>
    <w:rsid w:val="002806D5"/>
    <w:rsid w:val="002813C3"/>
    <w:rsid w:val="0028223A"/>
    <w:rsid w:val="002823EB"/>
    <w:rsid w:val="002827E1"/>
    <w:rsid w:val="00283C78"/>
    <w:rsid w:val="002868A7"/>
    <w:rsid w:val="00286927"/>
    <w:rsid w:val="00287615"/>
    <w:rsid w:val="0028788E"/>
    <w:rsid w:val="00287C84"/>
    <w:rsid w:val="00290347"/>
    <w:rsid w:val="00290624"/>
    <w:rsid w:val="00290702"/>
    <w:rsid w:val="00290A42"/>
    <w:rsid w:val="00292502"/>
    <w:rsid w:val="00294495"/>
    <w:rsid w:val="00294593"/>
    <w:rsid w:val="0029584D"/>
    <w:rsid w:val="00295B0E"/>
    <w:rsid w:val="002A08B9"/>
    <w:rsid w:val="002A0920"/>
    <w:rsid w:val="002A1C82"/>
    <w:rsid w:val="002A3056"/>
    <w:rsid w:val="002A3AD1"/>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D6B"/>
    <w:rsid w:val="002D4F4E"/>
    <w:rsid w:val="002D500B"/>
    <w:rsid w:val="002D646B"/>
    <w:rsid w:val="002D6806"/>
    <w:rsid w:val="002D6AEA"/>
    <w:rsid w:val="002D7D21"/>
    <w:rsid w:val="002E2969"/>
    <w:rsid w:val="002E38E0"/>
    <w:rsid w:val="002F240B"/>
    <w:rsid w:val="002F3F9A"/>
    <w:rsid w:val="002F4CA5"/>
    <w:rsid w:val="002F5434"/>
    <w:rsid w:val="003009D2"/>
    <w:rsid w:val="0030327C"/>
    <w:rsid w:val="00303E4E"/>
    <w:rsid w:val="003053F4"/>
    <w:rsid w:val="00305D44"/>
    <w:rsid w:val="003062DD"/>
    <w:rsid w:val="00306585"/>
    <w:rsid w:val="00306D60"/>
    <w:rsid w:val="0030701B"/>
    <w:rsid w:val="00307A01"/>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8F3"/>
    <w:rsid w:val="0033294D"/>
    <w:rsid w:val="00332B5A"/>
    <w:rsid w:val="003341D7"/>
    <w:rsid w:val="0033435F"/>
    <w:rsid w:val="00334696"/>
    <w:rsid w:val="00334A15"/>
    <w:rsid w:val="0033542C"/>
    <w:rsid w:val="00335A27"/>
    <w:rsid w:val="00335BC1"/>
    <w:rsid w:val="00336ED0"/>
    <w:rsid w:val="00340683"/>
    <w:rsid w:val="00342869"/>
    <w:rsid w:val="00342C14"/>
    <w:rsid w:val="00343461"/>
    <w:rsid w:val="003456C0"/>
    <w:rsid w:val="00345725"/>
    <w:rsid w:val="00345F01"/>
    <w:rsid w:val="00346314"/>
    <w:rsid w:val="00347050"/>
    <w:rsid w:val="00347268"/>
    <w:rsid w:val="00347548"/>
    <w:rsid w:val="00351405"/>
    <w:rsid w:val="00351C67"/>
    <w:rsid w:val="003525EB"/>
    <w:rsid w:val="00352E93"/>
    <w:rsid w:val="00355995"/>
    <w:rsid w:val="003574B1"/>
    <w:rsid w:val="00357636"/>
    <w:rsid w:val="00360E09"/>
    <w:rsid w:val="00361ADA"/>
    <w:rsid w:val="00363058"/>
    <w:rsid w:val="00363256"/>
    <w:rsid w:val="003640CC"/>
    <w:rsid w:val="00364949"/>
    <w:rsid w:val="00364979"/>
    <w:rsid w:val="00365250"/>
    <w:rsid w:val="0036633D"/>
    <w:rsid w:val="00366597"/>
    <w:rsid w:val="00366B86"/>
    <w:rsid w:val="0037048E"/>
    <w:rsid w:val="003709CE"/>
    <w:rsid w:val="00370D92"/>
    <w:rsid w:val="00371976"/>
    <w:rsid w:val="003721C3"/>
    <w:rsid w:val="0037257B"/>
    <w:rsid w:val="00374733"/>
    <w:rsid w:val="00375FD0"/>
    <w:rsid w:val="003766D7"/>
    <w:rsid w:val="00376EFB"/>
    <w:rsid w:val="00380925"/>
    <w:rsid w:val="00380DE0"/>
    <w:rsid w:val="00382EF6"/>
    <w:rsid w:val="00383856"/>
    <w:rsid w:val="0038463C"/>
    <w:rsid w:val="0038477A"/>
    <w:rsid w:val="00385570"/>
    <w:rsid w:val="00385646"/>
    <w:rsid w:val="00386CC7"/>
    <w:rsid w:val="00387871"/>
    <w:rsid w:val="0039034E"/>
    <w:rsid w:val="00390C0E"/>
    <w:rsid w:val="00391767"/>
    <w:rsid w:val="00393D44"/>
    <w:rsid w:val="00396D80"/>
    <w:rsid w:val="00397242"/>
    <w:rsid w:val="003974AA"/>
    <w:rsid w:val="00397D04"/>
    <w:rsid w:val="003A1125"/>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5C3F"/>
    <w:rsid w:val="003C6B34"/>
    <w:rsid w:val="003C7BF7"/>
    <w:rsid w:val="003D2BA3"/>
    <w:rsid w:val="003E009F"/>
    <w:rsid w:val="003E0B50"/>
    <w:rsid w:val="003E26B2"/>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6198"/>
    <w:rsid w:val="00407508"/>
    <w:rsid w:val="00407FF3"/>
    <w:rsid w:val="004103A0"/>
    <w:rsid w:val="00410405"/>
    <w:rsid w:val="00410619"/>
    <w:rsid w:val="004124C2"/>
    <w:rsid w:val="00412CE0"/>
    <w:rsid w:val="00413761"/>
    <w:rsid w:val="00414D9C"/>
    <w:rsid w:val="00416945"/>
    <w:rsid w:val="00416D93"/>
    <w:rsid w:val="0041712C"/>
    <w:rsid w:val="004201FD"/>
    <w:rsid w:val="00422654"/>
    <w:rsid w:val="00423971"/>
    <w:rsid w:val="0042542C"/>
    <w:rsid w:val="00425979"/>
    <w:rsid w:val="004265D0"/>
    <w:rsid w:val="004301E3"/>
    <w:rsid w:val="00431D45"/>
    <w:rsid w:val="0043303B"/>
    <w:rsid w:val="00433654"/>
    <w:rsid w:val="00433C89"/>
    <w:rsid w:val="00434739"/>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023A"/>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330B"/>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259D"/>
    <w:rsid w:val="004C42C0"/>
    <w:rsid w:val="004C487D"/>
    <w:rsid w:val="004C606D"/>
    <w:rsid w:val="004C6270"/>
    <w:rsid w:val="004C6C59"/>
    <w:rsid w:val="004C7EF4"/>
    <w:rsid w:val="004D0FEB"/>
    <w:rsid w:val="004D1EDF"/>
    <w:rsid w:val="004D3DB0"/>
    <w:rsid w:val="004D4014"/>
    <w:rsid w:val="004D4629"/>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64B8"/>
    <w:rsid w:val="004F796B"/>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23A6"/>
    <w:rsid w:val="0052367C"/>
    <w:rsid w:val="00523B41"/>
    <w:rsid w:val="0052539F"/>
    <w:rsid w:val="00527F1B"/>
    <w:rsid w:val="00530F46"/>
    <w:rsid w:val="00531742"/>
    <w:rsid w:val="00531A28"/>
    <w:rsid w:val="0053298E"/>
    <w:rsid w:val="00532B38"/>
    <w:rsid w:val="0053583D"/>
    <w:rsid w:val="00535F47"/>
    <w:rsid w:val="00536B25"/>
    <w:rsid w:val="00537C97"/>
    <w:rsid w:val="00540AF4"/>
    <w:rsid w:val="005416E8"/>
    <w:rsid w:val="00544737"/>
    <w:rsid w:val="0054585D"/>
    <w:rsid w:val="005474CE"/>
    <w:rsid w:val="00550491"/>
    <w:rsid w:val="00550A83"/>
    <w:rsid w:val="00551366"/>
    <w:rsid w:val="00552B79"/>
    <w:rsid w:val="00553A12"/>
    <w:rsid w:val="005544C0"/>
    <w:rsid w:val="0055583E"/>
    <w:rsid w:val="0055634C"/>
    <w:rsid w:val="0055693C"/>
    <w:rsid w:val="00556D3E"/>
    <w:rsid w:val="005574D9"/>
    <w:rsid w:val="00557C0C"/>
    <w:rsid w:val="00560232"/>
    <w:rsid w:val="00560BAF"/>
    <w:rsid w:val="00560EDF"/>
    <w:rsid w:val="00561CB1"/>
    <w:rsid w:val="00561E4C"/>
    <w:rsid w:val="00562393"/>
    <w:rsid w:val="00563083"/>
    <w:rsid w:val="00563633"/>
    <w:rsid w:val="0056450B"/>
    <w:rsid w:val="0056540D"/>
    <w:rsid w:val="005663E8"/>
    <w:rsid w:val="00566B59"/>
    <w:rsid w:val="00567154"/>
    <w:rsid w:val="00567B2D"/>
    <w:rsid w:val="00567E81"/>
    <w:rsid w:val="00571C26"/>
    <w:rsid w:val="00572944"/>
    <w:rsid w:val="005750D9"/>
    <w:rsid w:val="00575502"/>
    <w:rsid w:val="005765F5"/>
    <w:rsid w:val="00576C5A"/>
    <w:rsid w:val="005806D7"/>
    <w:rsid w:val="00580ADD"/>
    <w:rsid w:val="005816F7"/>
    <w:rsid w:val="005823AC"/>
    <w:rsid w:val="00584313"/>
    <w:rsid w:val="005849E5"/>
    <w:rsid w:val="005859A2"/>
    <w:rsid w:val="00586FDA"/>
    <w:rsid w:val="00587986"/>
    <w:rsid w:val="00587E30"/>
    <w:rsid w:val="00590223"/>
    <w:rsid w:val="005920BF"/>
    <w:rsid w:val="005928A9"/>
    <w:rsid w:val="00592AFF"/>
    <w:rsid w:val="00593653"/>
    <w:rsid w:val="00593993"/>
    <w:rsid w:val="00594B00"/>
    <w:rsid w:val="005950CC"/>
    <w:rsid w:val="00595680"/>
    <w:rsid w:val="005957BA"/>
    <w:rsid w:val="00595E0C"/>
    <w:rsid w:val="00597016"/>
    <w:rsid w:val="00597190"/>
    <w:rsid w:val="005A0679"/>
    <w:rsid w:val="005A40E9"/>
    <w:rsid w:val="005A4677"/>
    <w:rsid w:val="005A7667"/>
    <w:rsid w:val="005B00E5"/>
    <w:rsid w:val="005B055C"/>
    <w:rsid w:val="005B292B"/>
    <w:rsid w:val="005B3D9F"/>
    <w:rsid w:val="005B4943"/>
    <w:rsid w:val="005B49AA"/>
    <w:rsid w:val="005B64B7"/>
    <w:rsid w:val="005C04F4"/>
    <w:rsid w:val="005C1466"/>
    <w:rsid w:val="005C2932"/>
    <w:rsid w:val="005C2D3C"/>
    <w:rsid w:val="005C37CC"/>
    <w:rsid w:val="005C3823"/>
    <w:rsid w:val="005C5D39"/>
    <w:rsid w:val="005C61B8"/>
    <w:rsid w:val="005C6666"/>
    <w:rsid w:val="005C7AF4"/>
    <w:rsid w:val="005C7F57"/>
    <w:rsid w:val="005D0B9C"/>
    <w:rsid w:val="005D143E"/>
    <w:rsid w:val="005D470A"/>
    <w:rsid w:val="005D5AEE"/>
    <w:rsid w:val="005D5B85"/>
    <w:rsid w:val="005D5D77"/>
    <w:rsid w:val="005D63DB"/>
    <w:rsid w:val="005D6952"/>
    <w:rsid w:val="005D70B2"/>
    <w:rsid w:val="005D7319"/>
    <w:rsid w:val="005D7A6D"/>
    <w:rsid w:val="005E148F"/>
    <w:rsid w:val="005E15CC"/>
    <w:rsid w:val="005E215F"/>
    <w:rsid w:val="005E3A1C"/>
    <w:rsid w:val="005E3B5C"/>
    <w:rsid w:val="005E4E0B"/>
    <w:rsid w:val="005E60FB"/>
    <w:rsid w:val="005E6A4C"/>
    <w:rsid w:val="005E7FAA"/>
    <w:rsid w:val="005F068B"/>
    <w:rsid w:val="005F15E1"/>
    <w:rsid w:val="005F19BC"/>
    <w:rsid w:val="005F29D7"/>
    <w:rsid w:val="005F32E3"/>
    <w:rsid w:val="005F3B3A"/>
    <w:rsid w:val="005F6A3C"/>
    <w:rsid w:val="005F792E"/>
    <w:rsid w:val="00604044"/>
    <w:rsid w:val="00604286"/>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023"/>
    <w:rsid w:val="00634810"/>
    <w:rsid w:val="00634983"/>
    <w:rsid w:val="00634E80"/>
    <w:rsid w:val="00636622"/>
    <w:rsid w:val="00637148"/>
    <w:rsid w:val="0063761A"/>
    <w:rsid w:val="006403DB"/>
    <w:rsid w:val="0064048E"/>
    <w:rsid w:val="006404FA"/>
    <w:rsid w:val="00640F73"/>
    <w:rsid w:val="00641978"/>
    <w:rsid w:val="00642022"/>
    <w:rsid w:val="00642098"/>
    <w:rsid w:val="006421B0"/>
    <w:rsid w:val="00643212"/>
    <w:rsid w:val="00645FDE"/>
    <w:rsid w:val="006471CA"/>
    <w:rsid w:val="00647DE6"/>
    <w:rsid w:val="00647F37"/>
    <w:rsid w:val="006515FC"/>
    <w:rsid w:val="006517F9"/>
    <w:rsid w:val="00651916"/>
    <w:rsid w:val="00652400"/>
    <w:rsid w:val="0065273A"/>
    <w:rsid w:val="0065342C"/>
    <w:rsid w:val="00653442"/>
    <w:rsid w:val="0065393F"/>
    <w:rsid w:val="00654925"/>
    <w:rsid w:val="00654C0E"/>
    <w:rsid w:val="0065512E"/>
    <w:rsid w:val="006567A6"/>
    <w:rsid w:val="00657E34"/>
    <w:rsid w:val="00660E49"/>
    <w:rsid w:val="0066107B"/>
    <w:rsid w:val="0066173D"/>
    <w:rsid w:val="00661C2B"/>
    <w:rsid w:val="006639B4"/>
    <w:rsid w:val="00665435"/>
    <w:rsid w:val="006656F0"/>
    <w:rsid w:val="00670272"/>
    <w:rsid w:val="00670B9F"/>
    <w:rsid w:val="0067171E"/>
    <w:rsid w:val="006723DB"/>
    <w:rsid w:val="006732ED"/>
    <w:rsid w:val="00673CCA"/>
    <w:rsid w:val="00674005"/>
    <w:rsid w:val="00675A43"/>
    <w:rsid w:val="006766B1"/>
    <w:rsid w:val="00677920"/>
    <w:rsid w:val="00680095"/>
    <w:rsid w:val="0068101A"/>
    <w:rsid w:val="00681511"/>
    <w:rsid w:val="00681DD1"/>
    <w:rsid w:val="00682164"/>
    <w:rsid w:val="0068267E"/>
    <w:rsid w:val="006826E2"/>
    <w:rsid w:val="00682B4E"/>
    <w:rsid w:val="00683BB3"/>
    <w:rsid w:val="00684BE7"/>
    <w:rsid w:val="006869E2"/>
    <w:rsid w:val="00686C59"/>
    <w:rsid w:val="00687219"/>
    <w:rsid w:val="0068775B"/>
    <w:rsid w:val="00691E0D"/>
    <w:rsid w:val="00693A45"/>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7FD"/>
    <w:rsid w:val="006A7952"/>
    <w:rsid w:val="006A7A65"/>
    <w:rsid w:val="006B0452"/>
    <w:rsid w:val="006B284F"/>
    <w:rsid w:val="006B2919"/>
    <w:rsid w:val="006B3DE8"/>
    <w:rsid w:val="006B4860"/>
    <w:rsid w:val="006C0118"/>
    <w:rsid w:val="006C0E7D"/>
    <w:rsid w:val="006C1905"/>
    <w:rsid w:val="006C2B2A"/>
    <w:rsid w:val="006C4BF7"/>
    <w:rsid w:val="006C6A28"/>
    <w:rsid w:val="006D02EC"/>
    <w:rsid w:val="006D06DF"/>
    <w:rsid w:val="006D24CC"/>
    <w:rsid w:val="006D4282"/>
    <w:rsid w:val="006D6EC1"/>
    <w:rsid w:val="006D7DDE"/>
    <w:rsid w:val="006E431A"/>
    <w:rsid w:val="006E5591"/>
    <w:rsid w:val="006E589F"/>
    <w:rsid w:val="006E6884"/>
    <w:rsid w:val="006E72EC"/>
    <w:rsid w:val="006E77AD"/>
    <w:rsid w:val="006E7FD2"/>
    <w:rsid w:val="006F04A7"/>
    <w:rsid w:val="006F07F1"/>
    <w:rsid w:val="006F1E0F"/>
    <w:rsid w:val="006F2566"/>
    <w:rsid w:val="006F4B4D"/>
    <w:rsid w:val="006F629D"/>
    <w:rsid w:val="006F6ED0"/>
    <w:rsid w:val="006F6ED1"/>
    <w:rsid w:val="006F72CF"/>
    <w:rsid w:val="007009E1"/>
    <w:rsid w:val="0070138A"/>
    <w:rsid w:val="00703E0D"/>
    <w:rsid w:val="007044D0"/>
    <w:rsid w:val="00704E28"/>
    <w:rsid w:val="00704E8D"/>
    <w:rsid w:val="00706AA1"/>
    <w:rsid w:val="007079B7"/>
    <w:rsid w:val="00710353"/>
    <w:rsid w:val="0071077A"/>
    <w:rsid w:val="00710B7D"/>
    <w:rsid w:val="00710CBD"/>
    <w:rsid w:val="00710D49"/>
    <w:rsid w:val="00711839"/>
    <w:rsid w:val="00713E19"/>
    <w:rsid w:val="007146BE"/>
    <w:rsid w:val="00714E0E"/>
    <w:rsid w:val="00715E84"/>
    <w:rsid w:val="00716954"/>
    <w:rsid w:val="00716C79"/>
    <w:rsid w:val="00721558"/>
    <w:rsid w:val="0072180B"/>
    <w:rsid w:val="00722DCF"/>
    <w:rsid w:val="007237DF"/>
    <w:rsid w:val="00724B2C"/>
    <w:rsid w:val="00724DC0"/>
    <w:rsid w:val="0072505D"/>
    <w:rsid w:val="007252A1"/>
    <w:rsid w:val="00725486"/>
    <w:rsid w:val="00725B40"/>
    <w:rsid w:val="00726175"/>
    <w:rsid w:val="00726B65"/>
    <w:rsid w:val="0073030E"/>
    <w:rsid w:val="00732848"/>
    <w:rsid w:val="007331BA"/>
    <w:rsid w:val="00734CAA"/>
    <w:rsid w:val="007356E1"/>
    <w:rsid w:val="00735802"/>
    <w:rsid w:val="00735C7E"/>
    <w:rsid w:val="00735FE0"/>
    <w:rsid w:val="007361D1"/>
    <w:rsid w:val="0073664F"/>
    <w:rsid w:val="00737140"/>
    <w:rsid w:val="00737AEC"/>
    <w:rsid w:val="00737D18"/>
    <w:rsid w:val="007410F9"/>
    <w:rsid w:val="0074227D"/>
    <w:rsid w:val="00746537"/>
    <w:rsid w:val="00747C9C"/>
    <w:rsid w:val="007508B9"/>
    <w:rsid w:val="00751D05"/>
    <w:rsid w:val="00754176"/>
    <w:rsid w:val="007542D6"/>
    <w:rsid w:val="00754C09"/>
    <w:rsid w:val="00754C8C"/>
    <w:rsid w:val="00754DDD"/>
    <w:rsid w:val="00755437"/>
    <w:rsid w:val="00756266"/>
    <w:rsid w:val="00757585"/>
    <w:rsid w:val="00762A37"/>
    <w:rsid w:val="007645A1"/>
    <w:rsid w:val="007648EA"/>
    <w:rsid w:val="00766E33"/>
    <w:rsid w:val="00771FC2"/>
    <w:rsid w:val="00772CEA"/>
    <w:rsid w:val="00772EA9"/>
    <w:rsid w:val="00772EEE"/>
    <w:rsid w:val="0077378D"/>
    <w:rsid w:val="007740EE"/>
    <w:rsid w:val="00774950"/>
    <w:rsid w:val="007757E8"/>
    <w:rsid w:val="00776F1C"/>
    <w:rsid w:val="007777BA"/>
    <w:rsid w:val="00777E6D"/>
    <w:rsid w:val="0078271C"/>
    <w:rsid w:val="00784AAB"/>
    <w:rsid w:val="00785FCF"/>
    <w:rsid w:val="00786932"/>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3206"/>
    <w:rsid w:val="007B3252"/>
    <w:rsid w:val="007B58F8"/>
    <w:rsid w:val="007B72A6"/>
    <w:rsid w:val="007B72B2"/>
    <w:rsid w:val="007B7317"/>
    <w:rsid w:val="007B73A9"/>
    <w:rsid w:val="007C0CF6"/>
    <w:rsid w:val="007C25DB"/>
    <w:rsid w:val="007C2D44"/>
    <w:rsid w:val="007C2D88"/>
    <w:rsid w:val="007C5661"/>
    <w:rsid w:val="007C5BEA"/>
    <w:rsid w:val="007C6CA3"/>
    <w:rsid w:val="007D0812"/>
    <w:rsid w:val="007D1947"/>
    <w:rsid w:val="007D23D5"/>
    <w:rsid w:val="007D4423"/>
    <w:rsid w:val="007D5BE5"/>
    <w:rsid w:val="007D5DFC"/>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925"/>
    <w:rsid w:val="00810EBC"/>
    <w:rsid w:val="00810F00"/>
    <w:rsid w:val="0081135E"/>
    <w:rsid w:val="008119A4"/>
    <w:rsid w:val="00811D1F"/>
    <w:rsid w:val="008123CA"/>
    <w:rsid w:val="00812507"/>
    <w:rsid w:val="0081412A"/>
    <w:rsid w:val="00814589"/>
    <w:rsid w:val="0081497E"/>
    <w:rsid w:val="00814AA7"/>
    <w:rsid w:val="00814D66"/>
    <w:rsid w:val="008150FD"/>
    <w:rsid w:val="00815873"/>
    <w:rsid w:val="00815B22"/>
    <w:rsid w:val="00816965"/>
    <w:rsid w:val="00816E1D"/>
    <w:rsid w:val="00817076"/>
    <w:rsid w:val="00817447"/>
    <w:rsid w:val="00817652"/>
    <w:rsid w:val="00820158"/>
    <w:rsid w:val="00821065"/>
    <w:rsid w:val="0082252A"/>
    <w:rsid w:val="0082406F"/>
    <w:rsid w:val="00825D07"/>
    <w:rsid w:val="008264A3"/>
    <w:rsid w:val="00826B93"/>
    <w:rsid w:val="008277C0"/>
    <w:rsid w:val="0083135A"/>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17F"/>
    <w:rsid w:val="00852512"/>
    <w:rsid w:val="00852568"/>
    <w:rsid w:val="00852E41"/>
    <w:rsid w:val="00853620"/>
    <w:rsid w:val="008548DD"/>
    <w:rsid w:val="008550FD"/>
    <w:rsid w:val="00855340"/>
    <w:rsid w:val="00856A21"/>
    <w:rsid w:val="00861606"/>
    <w:rsid w:val="00862E81"/>
    <w:rsid w:val="00863DA7"/>
    <w:rsid w:val="00865578"/>
    <w:rsid w:val="008658E6"/>
    <w:rsid w:val="00865906"/>
    <w:rsid w:val="0087084D"/>
    <w:rsid w:val="00870AC4"/>
    <w:rsid w:val="00871457"/>
    <w:rsid w:val="00873565"/>
    <w:rsid w:val="00873B76"/>
    <w:rsid w:val="0087463F"/>
    <w:rsid w:val="00875F69"/>
    <w:rsid w:val="0087694B"/>
    <w:rsid w:val="00880361"/>
    <w:rsid w:val="00881529"/>
    <w:rsid w:val="0088204A"/>
    <w:rsid w:val="00883BC2"/>
    <w:rsid w:val="00884399"/>
    <w:rsid w:val="00884764"/>
    <w:rsid w:val="00885889"/>
    <w:rsid w:val="00885C4E"/>
    <w:rsid w:val="0088602E"/>
    <w:rsid w:val="00886D2E"/>
    <w:rsid w:val="00887E01"/>
    <w:rsid w:val="00892995"/>
    <w:rsid w:val="00893B6F"/>
    <w:rsid w:val="00894AAB"/>
    <w:rsid w:val="008A1F4A"/>
    <w:rsid w:val="008A2633"/>
    <w:rsid w:val="008A4639"/>
    <w:rsid w:val="008A49A0"/>
    <w:rsid w:val="008A562F"/>
    <w:rsid w:val="008A60D8"/>
    <w:rsid w:val="008A6511"/>
    <w:rsid w:val="008A67C6"/>
    <w:rsid w:val="008A70E6"/>
    <w:rsid w:val="008B01A6"/>
    <w:rsid w:val="008B0715"/>
    <w:rsid w:val="008B0A01"/>
    <w:rsid w:val="008B0B54"/>
    <w:rsid w:val="008B25CE"/>
    <w:rsid w:val="008B3108"/>
    <w:rsid w:val="008B41BD"/>
    <w:rsid w:val="008B462C"/>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1EBA"/>
    <w:rsid w:val="008D2B1D"/>
    <w:rsid w:val="008D37BB"/>
    <w:rsid w:val="008D55E8"/>
    <w:rsid w:val="008D7B2C"/>
    <w:rsid w:val="008E0307"/>
    <w:rsid w:val="008E0508"/>
    <w:rsid w:val="008E11C8"/>
    <w:rsid w:val="008E205C"/>
    <w:rsid w:val="008E46D5"/>
    <w:rsid w:val="008E6AD0"/>
    <w:rsid w:val="008E6AFB"/>
    <w:rsid w:val="008E7797"/>
    <w:rsid w:val="008E78B6"/>
    <w:rsid w:val="008F093E"/>
    <w:rsid w:val="008F21D7"/>
    <w:rsid w:val="008F266E"/>
    <w:rsid w:val="008F3685"/>
    <w:rsid w:val="008F468D"/>
    <w:rsid w:val="008F500D"/>
    <w:rsid w:val="008F5BD8"/>
    <w:rsid w:val="008F5C73"/>
    <w:rsid w:val="008F6824"/>
    <w:rsid w:val="008F6A80"/>
    <w:rsid w:val="009002F6"/>
    <w:rsid w:val="009008EB"/>
    <w:rsid w:val="00900C19"/>
    <w:rsid w:val="00901D88"/>
    <w:rsid w:val="0090459A"/>
    <w:rsid w:val="00904AB5"/>
    <w:rsid w:val="00904D5D"/>
    <w:rsid w:val="009053D3"/>
    <w:rsid w:val="009058F6"/>
    <w:rsid w:val="00906273"/>
    <w:rsid w:val="009065A9"/>
    <w:rsid w:val="00906872"/>
    <w:rsid w:val="0090715C"/>
    <w:rsid w:val="00911FE3"/>
    <w:rsid w:val="009128BF"/>
    <w:rsid w:val="00913442"/>
    <w:rsid w:val="00913461"/>
    <w:rsid w:val="009138D4"/>
    <w:rsid w:val="009144DD"/>
    <w:rsid w:val="00914D32"/>
    <w:rsid w:val="009152A8"/>
    <w:rsid w:val="00915C2F"/>
    <w:rsid w:val="0091626B"/>
    <w:rsid w:val="009174CC"/>
    <w:rsid w:val="0091773D"/>
    <w:rsid w:val="009230AB"/>
    <w:rsid w:val="009231F0"/>
    <w:rsid w:val="0092331C"/>
    <w:rsid w:val="009235AA"/>
    <w:rsid w:val="009239EB"/>
    <w:rsid w:val="0092461C"/>
    <w:rsid w:val="00924741"/>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7157"/>
    <w:rsid w:val="009605F8"/>
    <w:rsid w:val="0096175B"/>
    <w:rsid w:val="00961D80"/>
    <w:rsid w:val="00962138"/>
    <w:rsid w:val="00962285"/>
    <w:rsid w:val="00962D6F"/>
    <w:rsid w:val="00964489"/>
    <w:rsid w:val="00965232"/>
    <w:rsid w:val="00966976"/>
    <w:rsid w:val="0096774A"/>
    <w:rsid w:val="009701F4"/>
    <w:rsid w:val="00970E67"/>
    <w:rsid w:val="00971186"/>
    <w:rsid w:val="00971346"/>
    <w:rsid w:val="00974857"/>
    <w:rsid w:val="009751CC"/>
    <w:rsid w:val="00976199"/>
    <w:rsid w:val="00977249"/>
    <w:rsid w:val="009773B2"/>
    <w:rsid w:val="00977A3A"/>
    <w:rsid w:val="00977E46"/>
    <w:rsid w:val="009814F0"/>
    <w:rsid w:val="00981721"/>
    <w:rsid w:val="00981ED4"/>
    <w:rsid w:val="009827F9"/>
    <w:rsid w:val="00983B54"/>
    <w:rsid w:val="00984254"/>
    <w:rsid w:val="00984258"/>
    <w:rsid w:val="0098479B"/>
    <w:rsid w:val="00985642"/>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33D6"/>
    <w:rsid w:val="009C3452"/>
    <w:rsid w:val="009C3725"/>
    <w:rsid w:val="009C53C0"/>
    <w:rsid w:val="009C5DA3"/>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9F7001"/>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129"/>
    <w:rsid w:val="00A175C4"/>
    <w:rsid w:val="00A2046B"/>
    <w:rsid w:val="00A21BFF"/>
    <w:rsid w:val="00A21D64"/>
    <w:rsid w:val="00A23B42"/>
    <w:rsid w:val="00A23EB6"/>
    <w:rsid w:val="00A24695"/>
    <w:rsid w:val="00A32A51"/>
    <w:rsid w:val="00A34187"/>
    <w:rsid w:val="00A349FF"/>
    <w:rsid w:val="00A34B3F"/>
    <w:rsid w:val="00A34BD0"/>
    <w:rsid w:val="00A35197"/>
    <w:rsid w:val="00A35EF8"/>
    <w:rsid w:val="00A3741A"/>
    <w:rsid w:val="00A404FE"/>
    <w:rsid w:val="00A407C0"/>
    <w:rsid w:val="00A4113B"/>
    <w:rsid w:val="00A4236B"/>
    <w:rsid w:val="00A42783"/>
    <w:rsid w:val="00A42A2F"/>
    <w:rsid w:val="00A42B59"/>
    <w:rsid w:val="00A42B9B"/>
    <w:rsid w:val="00A43855"/>
    <w:rsid w:val="00A43F48"/>
    <w:rsid w:val="00A462AE"/>
    <w:rsid w:val="00A46CB1"/>
    <w:rsid w:val="00A46E0E"/>
    <w:rsid w:val="00A47FBA"/>
    <w:rsid w:val="00A51430"/>
    <w:rsid w:val="00A518DA"/>
    <w:rsid w:val="00A53684"/>
    <w:rsid w:val="00A55FD0"/>
    <w:rsid w:val="00A57CC9"/>
    <w:rsid w:val="00A57F89"/>
    <w:rsid w:val="00A60C94"/>
    <w:rsid w:val="00A62130"/>
    <w:rsid w:val="00A637A9"/>
    <w:rsid w:val="00A639C9"/>
    <w:rsid w:val="00A64555"/>
    <w:rsid w:val="00A654C9"/>
    <w:rsid w:val="00A66B8B"/>
    <w:rsid w:val="00A670D3"/>
    <w:rsid w:val="00A7010C"/>
    <w:rsid w:val="00A735BD"/>
    <w:rsid w:val="00A73D68"/>
    <w:rsid w:val="00A7437B"/>
    <w:rsid w:val="00A743E1"/>
    <w:rsid w:val="00A74ADF"/>
    <w:rsid w:val="00A74D79"/>
    <w:rsid w:val="00A803D4"/>
    <w:rsid w:val="00A81E7B"/>
    <w:rsid w:val="00A842D0"/>
    <w:rsid w:val="00A84817"/>
    <w:rsid w:val="00A8701A"/>
    <w:rsid w:val="00A90333"/>
    <w:rsid w:val="00A90A5E"/>
    <w:rsid w:val="00A9174E"/>
    <w:rsid w:val="00A929FA"/>
    <w:rsid w:val="00A95214"/>
    <w:rsid w:val="00A95DF3"/>
    <w:rsid w:val="00A96F46"/>
    <w:rsid w:val="00A9744E"/>
    <w:rsid w:val="00A97563"/>
    <w:rsid w:val="00A97B5C"/>
    <w:rsid w:val="00AA0098"/>
    <w:rsid w:val="00AA00A4"/>
    <w:rsid w:val="00AA0453"/>
    <w:rsid w:val="00AA08F6"/>
    <w:rsid w:val="00AA4402"/>
    <w:rsid w:val="00AA4ACD"/>
    <w:rsid w:val="00AA5B0D"/>
    <w:rsid w:val="00AA6EB5"/>
    <w:rsid w:val="00AA76D3"/>
    <w:rsid w:val="00AB0E68"/>
    <w:rsid w:val="00AB1202"/>
    <w:rsid w:val="00AB1AD3"/>
    <w:rsid w:val="00AB20B0"/>
    <w:rsid w:val="00AB2643"/>
    <w:rsid w:val="00AB2646"/>
    <w:rsid w:val="00AB2D5D"/>
    <w:rsid w:val="00AB304C"/>
    <w:rsid w:val="00AB434A"/>
    <w:rsid w:val="00AB5151"/>
    <w:rsid w:val="00AB6CC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1FAA"/>
    <w:rsid w:val="00AE28D6"/>
    <w:rsid w:val="00AE29CE"/>
    <w:rsid w:val="00AE3DF9"/>
    <w:rsid w:val="00AE52BC"/>
    <w:rsid w:val="00AE5D3C"/>
    <w:rsid w:val="00AE5E08"/>
    <w:rsid w:val="00AE5FE9"/>
    <w:rsid w:val="00AE777A"/>
    <w:rsid w:val="00AF2574"/>
    <w:rsid w:val="00AF5346"/>
    <w:rsid w:val="00AF6E21"/>
    <w:rsid w:val="00AF783A"/>
    <w:rsid w:val="00AF78BB"/>
    <w:rsid w:val="00B006A3"/>
    <w:rsid w:val="00B00CBC"/>
    <w:rsid w:val="00B03037"/>
    <w:rsid w:val="00B045A7"/>
    <w:rsid w:val="00B0478C"/>
    <w:rsid w:val="00B05400"/>
    <w:rsid w:val="00B060BF"/>
    <w:rsid w:val="00B0627F"/>
    <w:rsid w:val="00B070E3"/>
    <w:rsid w:val="00B1037E"/>
    <w:rsid w:val="00B11C3B"/>
    <w:rsid w:val="00B120CF"/>
    <w:rsid w:val="00B12FF1"/>
    <w:rsid w:val="00B132C9"/>
    <w:rsid w:val="00B1330A"/>
    <w:rsid w:val="00B13561"/>
    <w:rsid w:val="00B15356"/>
    <w:rsid w:val="00B15A1C"/>
    <w:rsid w:val="00B1623B"/>
    <w:rsid w:val="00B16399"/>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4928"/>
    <w:rsid w:val="00B46C67"/>
    <w:rsid w:val="00B47F7F"/>
    <w:rsid w:val="00B50AE1"/>
    <w:rsid w:val="00B50CE1"/>
    <w:rsid w:val="00B52655"/>
    <w:rsid w:val="00B53553"/>
    <w:rsid w:val="00B5403B"/>
    <w:rsid w:val="00B55991"/>
    <w:rsid w:val="00B57E0A"/>
    <w:rsid w:val="00B619F3"/>
    <w:rsid w:val="00B624B1"/>
    <w:rsid w:val="00B62FAF"/>
    <w:rsid w:val="00B63A10"/>
    <w:rsid w:val="00B71822"/>
    <w:rsid w:val="00B7259B"/>
    <w:rsid w:val="00B735D9"/>
    <w:rsid w:val="00B73A94"/>
    <w:rsid w:val="00B74F41"/>
    <w:rsid w:val="00B75158"/>
    <w:rsid w:val="00B75D63"/>
    <w:rsid w:val="00B76365"/>
    <w:rsid w:val="00B76E30"/>
    <w:rsid w:val="00B77109"/>
    <w:rsid w:val="00B82E8C"/>
    <w:rsid w:val="00B8360E"/>
    <w:rsid w:val="00B843E6"/>
    <w:rsid w:val="00B87E7D"/>
    <w:rsid w:val="00B90AD3"/>
    <w:rsid w:val="00B91CA8"/>
    <w:rsid w:val="00B9225B"/>
    <w:rsid w:val="00B92628"/>
    <w:rsid w:val="00B934C4"/>
    <w:rsid w:val="00B93B34"/>
    <w:rsid w:val="00B94F1C"/>
    <w:rsid w:val="00B9558D"/>
    <w:rsid w:val="00B96DB5"/>
    <w:rsid w:val="00B97675"/>
    <w:rsid w:val="00B9796A"/>
    <w:rsid w:val="00B97BF5"/>
    <w:rsid w:val="00BA0ADD"/>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334D"/>
    <w:rsid w:val="00BC5452"/>
    <w:rsid w:val="00BC6AE2"/>
    <w:rsid w:val="00BC748C"/>
    <w:rsid w:val="00BC758E"/>
    <w:rsid w:val="00BC774D"/>
    <w:rsid w:val="00BD0C99"/>
    <w:rsid w:val="00BD42C6"/>
    <w:rsid w:val="00BD4332"/>
    <w:rsid w:val="00BD5B01"/>
    <w:rsid w:val="00BD6C07"/>
    <w:rsid w:val="00BD7A19"/>
    <w:rsid w:val="00BD7E6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85"/>
    <w:rsid w:val="00C136D7"/>
    <w:rsid w:val="00C13E81"/>
    <w:rsid w:val="00C14344"/>
    <w:rsid w:val="00C147CF"/>
    <w:rsid w:val="00C156A7"/>
    <w:rsid w:val="00C1599B"/>
    <w:rsid w:val="00C16388"/>
    <w:rsid w:val="00C16B60"/>
    <w:rsid w:val="00C2045D"/>
    <w:rsid w:val="00C226E8"/>
    <w:rsid w:val="00C227AE"/>
    <w:rsid w:val="00C24648"/>
    <w:rsid w:val="00C2537B"/>
    <w:rsid w:val="00C2539C"/>
    <w:rsid w:val="00C26167"/>
    <w:rsid w:val="00C26E4B"/>
    <w:rsid w:val="00C32506"/>
    <w:rsid w:val="00C33142"/>
    <w:rsid w:val="00C34C90"/>
    <w:rsid w:val="00C3654E"/>
    <w:rsid w:val="00C36B47"/>
    <w:rsid w:val="00C36EE5"/>
    <w:rsid w:val="00C37ACD"/>
    <w:rsid w:val="00C40CEF"/>
    <w:rsid w:val="00C41408"/>
    <w:rsid w:val="00C41D9B"/>
    <w:rsid w:val="00C4357A"/>
    <w:rsid w:val="00C44A3A"/>
    <w:rsid w:val="00C47EF8"/>
    <w:rsid w:val="00C50197"/>
    <w:rsid w:val="00C50B1E"/>
    <w:rsid w:val="00C5297A"/>
    <w:rsid w:val="00C540F6"/>
    <w:rsid w:val="00C547D1"/>
    <w:rsid w:val="00C54895"/>
    <w:rsid w:val="00C55C10"/>
    <w:rsid w:val="00C562A4"/>
    <w:rsid w:val="00C5645F"/>
    <w:rsid w:val="00C576A6"/>
    <w:rsid w:val="00C579FB"/>
    <w:rsid w:val="00C57CCD"/>
    <w:rsid w:val="00C60620"/>
    <w:rsid w:val="00C613EE"/>
    <w:rsid w:val="00C621E2"/>
    <w:rsid w:val="00C651B8"/>
    <w:rsid w:val="00C651E9"/>
    <w:rsid w:val="00C654C1"/>
    <w:rsid w:val="00C65ED6"/>
    <w:rsid w:val="00C66431"/>
    <w:rsid w:val="00C67287"/>
    <w:rsid w:val="00C67348"/>
    <w:rsid w:val="00C6769C"/>
    <w:rsid w:val="00C676ED"/>
    <w:rsid w:val="00C67DED"/>
    <w:rsid w:val="00C70248"/>
    <w:rsid w:val="00C70A99"/>
    <w:rsid w:val="00C70EC4"/>
    <w:rsid w:val="00C73DDE"/>
    <w:rsid w:val="00C756BF"/>
    <w:rsid w:val="00C75AF3"/>
    <w:rsid w:val="00C765E9"/>
    <w:rsid w:val="00C767DB"/>
    <w:rsid w:val="00C77A55"/>
    <w:rsid w:val="00C81623"/>
    <w:rsid w:val="00C826C3"/>
    <w:rsid w:val="00C82A92"/>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578"/>
    <w:rsid w:val="00CA268D"/>
    <w:rsid w:val="00CA314C"/>
    <w:rsid w:val="00CA38FC"/>
    <w:rsid w:val="00CA4EFD"/>
    <w:rsid w:val="00CA5796"/>
    <w:rsid w:val="00CA7B59"/>
    <w:rsid w:val="00CB0306"/>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B7B28"/>
    <w:rsid w:val="00CC02E4"/>
    <w:rsid w:val="00CC0837"/>
    <w:rsid w:val="00CC1D1C"/>
    <w:rsid w:val="00CC2A9F"/>
    <w:rsid w:val="00CC4A6C"/>
    <w:rsid w:val="00CC5661"/>
    <w:rsid w:val="00CC68BD"/>
    <w:rsid w:val="00CC70F8"/>
    <w:rsid w:val="00CD0652"/>
    <w:rsid w:val="00CD2731"/>
    <w:rsid w:val="00CD410F"/>
    <w:rsid w:val="00CD44A3"/>
    <w:rsid w:val="00CD4669"/>
    <w:rsid w:val="00CD4C01"/>
    <w:rsid w:val="00CD4CBC"/>
    <w:rsid w:val="00CD5624"/>
    <w:rsid w:val="00CD567C"/>
    <w:rsid w:val="00CD658F"/>
    <w:rsid w:val="00CD6899"/>
    <w:rsid w:val="00CD6A93"/>
    <w:rsid w:val="00CD77EE"/>
    <w:rsid w:val="00CD7DB4"/>
    <w:rsid w:val="00CE053F"/>
    <w:rsid w:val="00CE0B1B"/>
    <w:rsid w:val="00CE0BC2"/>
    <w:rsid w:val="00CE2438"/>
    <w:rsid w:val="00CE2A67"/>
    <w:rsid w:val="00CE2DDF"/>
    <w:rsid w:val="00CE2EA3"/>
    <w:rsid w:val="00CE4454"/>
    <w:rsid w:val="00CE69B0"/>
    <w:rsid w:val="00CE6BC8"/>
    <w:rsid w:val="00CE6C3C"/>
    <w:rsid w:val="00CE7B3B"/>
    <w:rsid w:val="00CF09D2"/>
    <w:rsid w:val="00CF0CB1"/>
    <w:rsid w:val="00CF1502"/>
    <w:rsid w:val="00CF3140"/>
    <w:rsid w:val="00CF3186"/>
    <w:rsid w:val="00CF581A"/>
    <w:rsid w:val="00CF5B11"/>
    <w:rsid w:val="00CF61EE"/>
    <w:rsid w:val="00CF78E5"/>
    <w:rsid w:val="00D0044B"/>
    <w:rsid w:val="00D00817"/>
    <w:rsid w:val="00D00E80"/>
    <w:rsid w:val="00D00EDF"/>
    <w:rsid w:val="00D01A15"/>
    <w:rsid w:val="00D01B8E"/>
    <w:rsid w:val="00D02207"/>
    <w:rsid w:val="00D0358F"/>
    <w:rsid w:val="00D0366C"/>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17576"/>
    <w:rsid w:val="00D2038F"/>
    <w:rsid w:val="00D20787"/>
    <w:rsid w:val="00D20B6A"/>
    <w:rsid w:val="00D220C5"/>
    <w:rsid w:val="00D22659"/>
    <w:rsid w:val="00D23DE6"/>
    <w:rsid w:val="00D24490"/>
    <w:rsid w:val="00D24959"/>
    <w:rsid w:val="00D24BAF"/>
    <w:rsid w:val="00D25392"/>
    <w:rsid w:val="00D27401"/>
    <w:rsid w:val="00D275D8"/>
    <w:rsid w:val="00D3109D"/>
    <w:rsid w:val="00D31375"/>
    <w:rsid w:val="00D33601"/>
    <w:rsid w:val="00D34532"/>
    <w:rsid w:val="00D35227"/>
    <w:rsid w:val="00D35A80"/>
    <w:rsid w:val="00D35B5F"/>
    <w:rsid w:val="00D35D11"/>
    <w:rsid w:val="00D41FFB"/>
    <w:rsid w:val="00D422C0"/>
    <w:rsid w:val="00D4243B"/>
    <w:rsid w:val="00D43A6A"/>
    <w:rsid w:val="00D43E31"/>
    <w:rsid w:val="00D44250"/>
    <w:rsid w:val="00D44FC5"/>
    <w:rsid w:val="00D46F45"/>
    <w:rsid w:val="00D4708C"/>
    <w:rsid w:val="00D472A3"/>
    <w:rsid w:val="00D47AEC"/>
    <w:rsid w:val="00D50652"/>
    <w:rsid w:val="00D52436"/>
    <w:rsid w:val="00D524E7"/>
    <w:rsid w:val="00D52A78"/>
    <w:rsid w:val="00D52AD9"/>
    <w:rsid w:val="00D53141"/>
    <w:rsid w:val="00D54FD2"/>
    <w:rsid w:val="00D5514A"/>
    <w:rsid w:val="00D5584B"/>
    <w:rsid w:val="00D55AA9"/>
    <w:rsid w:val="00D56BE4"/>
    <w:rsid w:val="00D570E1"/>
    <w:rsid w:val="00D57632"/>
    <w:rsid w:val="00D608D8"/>
    <w:rsid w:val="00D644A7"/>
    <w:rsid w:val="00D646BF"/>
    <w:rsid w:val="00D64DE9"/>
    <w:rsid w:val="00D65651"/>
    <w:rsid w:val="00D664F4"/>
    <w:rsid w:val="00D70ADA"/>
    <w:rsid w:val="00D70AF9"/>
    <w:rsid w:val="00D70EA9"/>
    <w:rsid w:val="00D70F72"/>
    <w:rsid w:val="00D71578"/>
    <w:rsid w:val="00D71724"/>
    <w:rsid w:val="00D735E8"/>
    <w:rsid w:val="00D73E90"/>
    <w:rsid w:val="00D76888"/>
    <w:rsid w:val="00D76B72"/>
    <w:rsid w:val="00D770EB"/>
    <w:rsid w:val="00D77806"/>
    <w:rsid w:val="00D77D6E"/>
    <w:rsid w:val="00D80539"/>
    <w:rsid w:val="00D8063E"/>
    <w:rsid w:val="00D810B3"/>
    <w:rsid w:val="00D81CAB"/>
    <w:rsid w:val="00D8268D"/>
    <w:rsid w:val="00D84568"/>
    <w:rsid w:val="00D84B15"/>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49BA"/>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587"/>
    <w:rsid w:val="00DD4DF4"/>
    <w:rsid w:val="00DD519E"/>
    <w:rsid w:val="00DE2663"/>
    <w:rsid w:val="00DE51F1"/>
    <w:rsid w:val="00DE5339"/>
    <w:rsid w:val="00DE66D1"/>
    <w:rsid w:val="00DE79CD"/>
    <w:rsid w:val="00DE7D72"/>
    <w:rsid w:val="00DF0A45"/>
    <w:rsid w:val="00DF3224"/>
    <w:rsid w:val="00DF355B"/>
    <w:rsid w:val="00DF412E"/>
    <w:rsid w:val="00DF5EF0"/>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A0"/>
    <w:rsid w:val="00E14ADA"/>
    <w:rsid w:val="00E14CC2"/>
    <w:rsid w:val="00E14E32"/>
    <w:rsid w:val="00E15BCD"/>
    <w:rsid w:val="00E20B2B"/>
    <w:rsid w:val="00E2322E"/>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37FD"/>
    <w:rsid w:val="00E54C87"/>
    <w:rsid w:val="00E57256"/>
    <w:rsid w:val="00E57737"/>
    <w:rsid w:val="00E606A5"/>
    <w:rsid w:val="00E6127D"/>
    <w:rsid w:val="00E61576"/>
    <w:rsid w:val="00E6195F"/>
    <w:rsid w:val="00E62FC7"/>
    <w:rsid w:val="00E63846"/>
    <w:rsid w:val="00E63B7A"/>
    <w:rsid w:val="00E64F67"/>
    <w:rsid w:val="00E64FA4"/>
    <w:rsid w:val="00E66CCA"/>
    <w:rsid w:val="00E713F5"/>
    <w:rsid w:val="00E719F4"/>
    <w:rsid w:val="00E7216C"/>
    <w:rsid w:val="00E72C59"/>
    <w:rsid w:val="00E73143"/>
    <w:rsid w:val="00E74799"/>
    <w:rsid w:val="00E75198"/>
    <w:rsid w:val="00E75A2E"/>
    <w:rsid w:val="00E75CDA"/>
    <w:rsid w:val="00E75FB3"/>
    <w:rsid w:val="00E7696D"/>
    <w:rsid w:val="00E77CFA"/>
    <w:rsid w:val="00E80257"/>
    <w:rsid w:val="00E80659"/>
    <w:rsid w:val="00E82103"/>
    <w:rsid w:val="00E8281C"/>
    <w:rsid w:val="00E83372"/>
    <w:rsid w:val="00E83506"/>
    <w:rsid w:val="00E83B8D"/>
    <w:rsid w:val="00E8592F"/>
    <w:rsid w:val="00E86723"/>
    <w:rsid w:val="00E873F7"/>
    <w:rsid w:val="00E87C00"/>
    <w:rsid w:val="00E91E01"/>
    <w:rsid w:val="00E93196"/>
    <w:rsid w:val="00E943F3"/>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C1B"/>
    <w:rsid w:val="00ED0DFD"/>
    <w:rsid w:val="00ED1E76"/>
    <w:rsid w:val="00ED1F73"/>
    <w:rsid w:val="00ED305A"/>
    <w:rsid w:val="00ED40C0"/>
    <w:rsid w:val="00ED4CD8"/>
    <w:rsid w:val="00ED50A7"/>
    <w:rsid w:val="00ED61C5"/>
    <w:rsid w:val="00ED6BBE"/>
    <w:rsid w:val="00EE0872"/>
    <w:rsid w:val="00EE0C89"/>
    <w:rsid w:val="00EE0CCD"/>
    <w:rsid w:val="00EE0EC4"/>
    <w:rsid w:val="00EE26E1"/>
    <w:rsid w:val="00EE4071"/>
    <w:rsid w:val="00EE4541"/>
    <w:rsid w:val="00EE47C9"/>
    <w:rsid w:val="00EE4C5D"/>
    <w:rsid w:val="00EE4D74"/>
    <w:rsid w:val="00EE5288"/>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5800"/>
    <w:rsid w:val="00F16375"/>
    <w:rsid w:val="00F16531"/>
    <w:rsid w:val="00F177FD"/>
    <w:rsid w:val="00F20D2D"/>
    <w:rsid w:val="00F21263"/>
    <w:rsid w:val="00F21629"/>
    <w:rsid w:val="00F21BA4"/>
    <w:rsid w:val="00F22A92"/>
    <w:rsid w:val="00F242D5"/>
    <w:rsid w:val="00F24B37"/>
    <w:rsid w:val="00F25306"/>
    <w:rsid w:val="00F25349"/>
    <w:rsid w:val="00F2565A"/>
    <w:rsid w:val="00F259D3"/>
    <w:rsid w:val="00F306F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064E"/>
    <w:rsid w:val="00F52B59"/>
    <w:rsid w:val="00F52D09"/>
    <w:rsid w:val="00F54051"/>
    <w:rsid w:val="00F54B27"/>
    <w:rsid w:val="00F54C26"/>
    <w:rsid w:val="00F54D10"/>
    <w:rsid w:val="00F55792"/>
    <w:rsid w:val="00F5654D"/>
    <w:rsid w:val="00F6027C"/>
    <w:rsid w:val="00F6234F"/>
    <w:rsid w:val="00F62A62"/>
    <w:rsid w:val="00F62CDC"/>
    <w:rsid w:val="00F64A6E"/>
    <w:rsid w:val="00F66185"/>
    <w:rsid w:val="00F666B9"/>
    <w:rsid w:val="00F669DA"/>
    <w:rsid w:val="00F669E0"/>
    <w:rsid w:val="00F70226"/>
    <w:rsid w:val="00F71EAF"/>
    <w:rsid w:val="00F73B13"/>
    <w:rsid w:val="00F74BDE"/>
    <w:rsid w:val="00F75E61"/>
    <w:rsid w:val="00F764D8"/>
    <w:rsid w:val="00F7792F"/>
    <w:rsid w:val="00F77C3B"/>
    <w:rsid w:val="00F83153"/>
    <w:rsid w:val="00F83F36"/>
    <w:rsid w:val="00F86449"/>
    <w:rsid w:val="00F86FB0"/>
    <w:rsid w:val="00F872A7"/>
    <w:rsid w:val="00F87506"/>
    <w:rsid w:val="00F87E52"/>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5801"/>
    <w:rsid w:val="00FA6A43"/>
    <w:rsid w:val="00FA7278"/>
    <w:rsid w:val="00FB1A1A"/>
    <w:rsid w:val="00FB2361"/>
    <w:rsid w:val="00FB3F0E"/>
    <w:rsid w:val="00FB4235"/>
    <w:rsid w:val="00FB69F6"/>
    <w:rsid w:val="00FB6A23"/>
    <w:rsid w:val="00FC0D4F"/>
    <w:rsid w:val="00FC22B1"/>
    <w:rsid w:val="00FC34E3"/>
    <w:rsid w:val="00FC4AE4"/>
    <w:rsid w:val="00FC677B"/>
    <w:rsid w:val="00FC6DB2"/>
    <w:rsid w:val="00FC716E"/>
    <w:rsid w:val="00FD1652"/>
    <w:rsid w:val="00FD18FF"/>
    <w:rsid w:val="00FD1FC1"/>
    <w:rsid w:val="00FD3BFD"/>
    <w:rsid w:val="00FD46EA"/>
    <w:rsid w:val="00FD475A"/>
    <w:rsid w:val="00FD4765"/>
    <w:rsid w:val="00FD7DA6"/>
    <w:rsid w:val="00FE1376"/>
    <w:rsid w:val="00FE13A2"/>
    <w:rsid w:val="00FE1471"/>
    <w:rsid w:val="00FE20F6"/>
    <w:rsid w:val="00FE28C5"/>
    <w:rsid w:val="00FE35B5"/>
    <w:rsid w:val="00FE38EC"/>
    <w:rsid w:val="00FE3ADD"/>
    <w:rsid w:val="00FE55DA"/>
    <w:rsid w:val="00FE6637"/>
    <w:rsid w:val="00FE7698"/>
    <w:rsid w:val="00FE7865"/>
    <w:rsid w:val="00FF0BD2"/>
    <w:rsid w:val="00FF1612"/>
    <w:rsid w:val="00FF591F"/>
    <w:rsid w:val="00FF6AB2"/>
    <w:rsid w:val="00FF75C3"/>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D34CCF"/>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uiPriority w:val="99"/>
    <w:rsid w:val="007E5240"/>
    <w:pPr>
      <w:tabs>
        <w:tab w:val="center" w:pos="4419"/>
        <w:tab w:val="right" w:pos="8838"/>
      </w:tabs>
    </w:pPr>
  </w:style>
  <w:style w:type="character" w:customStyle="1" w:styleId="EncabezadoCar">
    <w:name w:val="Encabezado Car"/>
    <w:link w:val="Encabezado"/>
    <w:uiPriority w:val="99"/>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Puesto">
    <w:name w:val="Title"/>
    <w:basedOn w:val="Normal"/>
    <w:next w:val="Subttulo"/>
    <w:link w:val="PuestoCar"/>
    <w:uiPriority w:val="10"/>
    <w:qFormat/>
    <w:rsid w:val="007E5240"/>
    <w:pPr>
      <w:jc w:val="center"/>
    </w:pPr>
    <w:rPr>
      <w:rFonts w:ascii="Cambria" w:hAnsi="Cambria"/>
      <w:b/>
      <w:bCs/>
      <w:kern w:val="28"/>
      <w:sz w:val="32"/>
      <w:szCs w:val="32"/>
    </w:rPr>
  </w:style>
  <w:style w:type="character" w:customStyle="1" w:styleId="PuestoCar">
    <w:name w:val="Puesto Car"/>
    <w:link w:val="Puest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uiPriority w:val="99"/>
    <w:rsid w:val="002B1624"/>
    <w:pPr>
      <w:spacing w:after="120"/>
    </w:pPr>
  </w:style>
  <w:style w:type="table" w:styleId="Tablaconcuadrcula">
    <w:name w:val="Table Grid"/>
    <w:basedOn w:val="Tablanormal"/>
    <w:uiPriority w:val="3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uiPriority w:val="99"/>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link w:val="PrrafodelistaCar"/>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uiPriority w:val="99"/>
    <w:rsid w:val="006A29ED"/>
    <w:rPr>
      <w:lang w:val="es-ES"/>
    </w:rPr>
  </w:style>
  <w:style w:type="paragraph" w:styleId="Sinespaciado">
    <w:name w:val="No Spacing"/>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uiPriority w:val="99"/>
    <w:rsid w:val="00145829"/>
    <w:rPr>
      <w:rFonts w:ascii="Calibri" w:hAnsi="Calibri"/>
      <w:sz w:val="22"/>
      <w:szCs w:val="22"/>
      <w:lang w:val="es-ES" w:eastAsia="en-US"/>
    </w:rPr>
  </w:style>
  <w:style w:type="paragraph" w:customStyle="1" w:styleId="Sinespaciado2">
    <w:name w:val="Sin espaciado2"/>
    <w:uiPriority w:val="99"/>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uiPriority w:val="99"/>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character" w:customStyle="1" w:styleId="PrrafodelistaCar">
    <w:name w:val="Párrafo de lista Car"/>
    <w:link w:val="Prrafodelista"/>
    <w:rsid w:val="00005E58"/>
    <w:rPr>
      <w:rFonts w:ascii="Arial" w:hAnsi="Arial" w:cs="Arial"/>
      <w:sz w:val="22"/>
      <w:szCs w:val="22"/>
      <w:lang w:val="es-ES" w:eastAsia="es-ES"/>
    </w:rPr>
  </w:style>
  <w:style w:type="paragraph" w:customStyle="1" w:styleId="ListParagraph1">
    <w:name w:val="List Paragraph1"/>
    <w:basedOn w:val="Normal"/>
    <w:uiPriority w:val="99"/>
    <w:rsid w:val="005544C0"/>
    <w:pPr>
      <w:suppressAutoHyphens w:val="0"/>
      <w:ind w:left="720"/>
      <w:contextualSpacing/>
    </w:pPr>
    <w:rPr>
      <w:sz w:val="24"/>
      <w:szCs w:val="24"/>
      <w:lang w:eastAsia="es-ES"/>
    </w:rPr>
  </w:style>
  <w:style w:type="paragraph" w:styleId="Piedepgina">
    <w:name w:val="footer"/>
    <w:basedOn w:val="Normal"/>
    <w:link w:val="PiedepginaCar"/>
    <w:uiPriority w:val="99"/>
    <w:unhideWhenUsed/>
    <w:rsid w:val="000F633D"/>
    <w:pPr>
      <w:tabs>
        <w:tab w:val="center" w:pos="4252"/>
        <w:tab w:val="right" w:pos="8504"/>
      </w:tabs>
    </w:pPr>
  </w:style>
  <w:style w:type="character" w:customStyle="1" w:styleId="PiedepginaCar">
    <w:name w:val="Pie de página Car"/>
    <w:basedOn w:val="Fuentedeprrafopredeter"/>
    <w:link w:val="Piedepgina"/>
    <w:uiPriority w:val="99"/>
    <w:rsid w:val="000F633D"/>
    <w:rPr>
      <w:lang w:val="es-ES"/>
    </w:rPr>
  </w:style>
  <w:style w:type="paragraph" w:customStyle="1" w:styleId="Prrafodelista7">
    <w:name w:val="Párrafo de lista7"/>
    <w:basedOn w:val="Normal"/>
    <w:uiPriority w:val="99"/>
    <w:rsid w:val="00985642"/>
    <w:pPr>
      <w:ind w:left="720"/>
      <w:contextualSpacing/>
    </w:pPr>
    <w:rPr>
      <w:rFonts w:eastAsia="Calibri"/>
      <w:lang w:eastAsia="ar-SA"/>
    </w:rPr>
  </w:style>
  <w:style w:type="paragraph" w:customStyle="1" w:styleId="Prrafodelista11">
    <w:name w:val="Párrafo de lista11"/>
    <w:basedOn w:val="Normal"/>
    <w:uiPriority w:val="99"/>
    <w:rsid w:val="00726175"/>
    <w:pPr>
      <w:suppressAutoHyphens w:val="0"/>
      <w:ind w:left="720"/>
      <w:contextualSpacing/>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90374">
      <w:bodyDiv w:val="1"/>
      <w:marLeft w:val="0"/>
      <w:marRight w:val="0"/>
      <w:marTop w:val="0"/>
      <w:marBottom w:val="0"/>
      <w:divBdr>
        <w:top w:val="none" w:sz="0" w:space="0" w:color="auto"/>
        <w:left w:val="none" w:sz="0" w:space="0" w:color="auto"/>
        <w:bottom w:val="none" w:sz="0" w:space="0" w:color="auto"/>
        <w:right w:val="none" w:sz="0" w:space="0" w:color="auto"/>
      </w:divBdr>
    </w:div>
    <w:div w:id="118884272">
      <w:bodyDiv w:val="1"/>
      <w:marLeft w:val="0"/>
      <w:marRight w:val="0"/>
      <w:marTop w:val="0"/>
      <w:marBottom w:val="0"/>
      <w:divBdr>
        <w:top w:val="none" w:sz="0" w:space="0" w:color="auto"/>
        <w:left w:val="none" w:sz="0" w:space="0" w:color="auto"/>
        <w:bottom w:val="none" w:sz="0" w:space="0" w:color="auto"/>
        <w:right w:val="none" w:sz="0" w:space="0" w:color="auto"/>
      </w:divBdr>
    </w:div>
    <w:div w:id="147989402">
      <w:bodyDiv w:val="1"/>
      <w:marLeft w:val="0"/>
      <w:marRight w:val="0"/>
      <w:marTop w:val="0"/>
      <w:marBottom w:val="0"/>
      <w:divBdr>
        <w:top w:val="none" w:sz="0" w:space="0" w:color="auto"/>
        <w:left w:val="none" w:sz="0" w:space="0" w:color="auto"/>
        <w:bottom w:val="none" w:sz="0" w:space="0" w:color="auto"/>
        <w:right w:val="none" w:sz="0" w:space="0" w:color="auto"/>
      </w:divBdr>
    </w:div>
    <w:div w:id="168179987">
      <w:bodyDiv w:val="1"/>
      <w:marLeft w:val="0"/>
      <w:marRight w:val="0"/>
      <w:marTop w:val="0"/>
      <w:marBottom w:val="0"/>
      <w:divBdr>
        <w:top w:val="none" w:sz="0" w:space="0" w:color="auto"/>
        <w:left w:val="none" w:sz="0" w:space="0" w:color="auto"/>
        <w:bottom w:val="none" w:sz="0" w:space="0" w:color="auto"/>
        <w:right w:val="none" w:sz="0" w:space="0" w:color="auto"/>
      </w:divBdr>
    </w:div>
    <w:div w:id="188226751">
      <w:bodyDiv w:val="1"/>
      <w:marLeft w:val="0"/>
      <w:marRight w:val="0"/>
      <w:marTop w:val="0"/>
      <w:marBottom w:val="0"/>
      <w:divBdr>
        <w:top w:val="none" w:sz="0" w:space="0" w:color="auto"/>
        <w:left w:val="none" w:sz="0" w:space="0" w:color="auto"/>
        <w:bottom w:val="none" w:sz="0" w:space="0" w:color="auto"/>
        <w:right w:val="none" w:sz="0" w:space="0" w:color="auto"/>
      </w:divBdr>
    </w:div>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051803925">
      <w:bodyDiv w:val="1"/>
      <w:marLeft w:val="0"/>
      <w:marRight w:val="0"/>
      <w:marTop w:val="0"/>
      <w:marBottom w:val="0"/>
      <w:divBdr>
        <w:top w:val="none" w:sz="0" w:space="0" w:color="auto"/>
        <w:left w:val="none" w:sz="0" w:space="0" w:color="auto"/>
        <w:bottom w:val="none" w:sz="0" w:space="0" w:color="auto"/>
        <w:right w:val="none" w:sz="0" w:space="0" w:color="auto"/>
      </w:divBdr>
    </w:div>
    <w:div w:id="107219167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06793006">
      <w:bodyDiv w:val="1"/>
      <w:marLeft w:val="0"/>
      <w:marRight w:val="0"/>
      <w:marTop w:val="0"/>
      <w:marBottom w:val="0"/>
      <w:divBdr>
        <w:top w:val="none" w:sz="0" w:space="0" w:color="auto"/>
        <w:left w:val="none" w:sz="0" w:space="0" w:color="auto"/>
        <w:bottom w:val="none" w:sz="0" w:space="0" w:color="auto"/>
        <w:right w:val="none" w:sz="0" w:space="0" w:color="auto"/>
      </w:divBdr>
    </w:div>
    <w:div w:id="1226113130">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09213699">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574385812">
      <w:bodyDiv w:val="1"/>
      <w:marLeft w:val="0"/>
      <w:marRight w:val="0"/>
      <w:marTop w:val="0"/>
      <w:marBottom w:val="0"/>
      <w:divBdr>
        <w:top w:val="none" w:sz="0" w:space="0" w:color="auto"/>
        <w:left w:val="none" w:sz="0" w:space="0" w:color="auto"/>
        <w:bottom w:val="none" w:sz="0" w:space="0" w:color="auto"/>
        <w:right w:val="none" w:sz="0" w:space="0" w:color="auto"/>
      </w:divBdr>
    </w:div>
    <w:div w:id="1620643900">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849785594">
      <w:bodyDiv w:val="1"/>
      <w:marLeft w:val="0"/>
      <w:marRight w:val="0"/>
      <w:marTop w:val="0"/>
      <w:marBottom w:val="0"/>
      <w:divBdr>
        <w:top w:val="none" w:sz="0" w:space="0" w:color="auto"/>
        <w:left w:val="none" w:sz="0" w:space="0" w:color="auto"/>
        <w:bottom w:val="none" w:sz="0" w:space="0" w:color="auto"/>
        <w:right w:val="none" w:sz="0" w:space="0" w:color="auto"/>
      </w:divBdr>
    </w:div>
    <w:div w:id="1868055465">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38774281">
      <w:bodyDiv w:val="1"/>
      <w:marLeft w:val="0"/>
      <w:marRight w:val="0"/>
      <w:marTop w:val="0"/>
      <w:marBottom w:val="0"/>
      <w:divBdr>
        <w:top w:val="none" w:sz="0" w:space="0" w:color="auto"/>
        <w:left w:val="none" w:sz="0" w:space="0" w:color="auto"/>
        <w:bottom w:val="none" w:sz="0" w:space="0" w:color="auto"/>
        <w:right w:val="none" w:sz="0" w:space="0" w:color="auto"/>
      </w:divBdr>
    </w:div>
    <w:div w:id="2060323897">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6C66E-41B0-4603-B51E-D5C91AE55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3312</Words>
  <Characters>19229</Characters>
  <Application>Microsoft Office Word</Application>
  <DocSecurity>4</DocSecurity>
  <Lines>160</Lines>
  <Paragraphs>44</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22497</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Cornejo Garay Yessi</cp:lastModifiedBy>
  <cp:revision>2</cp:revision>
  <cp:lastPrinted>2020-09-22T15:19:00Z</cp:lastPrinted>
  <dcterms:created xsi:type="dcterms:W3CDTF">2020-12-09T23:15:00Z</dcterms:created>
  <dcterms:modified xsi:type="dcterms:W3CDTF">2020-12-09T23:15:00Z</dcterms:modified>
</cp:coreProperties>
</file>