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D43A6A"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ANCASH</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05E3D" w:rsidRPr="00B0627F">
        <w:rPr>
          <w:rFonts w:ascii="Arial" w:hAnsi="Arial" w:cs="Arial"/>
          <w:b w:val="0"/>
          <w:bCs w:val="0"/>
          <w:sz w:val="20"/>
          <w:szCs w:val="20"/>
        </w:rPr>
        <w:t>0</w:t>
      </w:r>
      <w:r w:rsidR="00693A45">
        <w:rPr>
          <w:rFonts w:ascii="Arial" w:hAnsi="Arial" w:cs="Arial"/>
          <w:b w:val="0"/>
          <w:bCs w:val="0"/>
          <w:sz w:val="20"/>
          <w:szCs w:val="20"/>
          <w:lang w:val="es-PE"/>
        </w:rPr>
        <w:t>02</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CB7B28">
        <w:rPr>
          <w:rFonts w:ascii="Arial" w:hAnsi="Arial" w:cs="Arial"/>
          <w:b w:val="0"/>
          <w:bCs w:val="0"/>
          <w:sz w:val="20"/>
          <w:szCs w:val="20"/>
        </w:rPr>
        <w:t>ANC</w:t>
      </w:r>
      <w:r w:rsidR="00DD1C36" w:rsidRPr="00B0627F">
        <w:rPr>
          <w:rFonts w:ascii="Arial" w:hAnsi="Arial" w:cs="Arial"/>
          <w:b w:val="0"/>
          <w:bCs w:val="0"/>
          <w:sz w:val="20"/>
          <w:szCs w:val="20"/>
        </w:rPr>
        <w:t>-201</w:t>
      </w:r>
      <w:r w:rsidR="00A34B3F">
        <w:rPr>
          <w:rFonts w:ascii="Arial" w:hAnsi="Arial" w:cs="Arial"/>
          <w:b w:val="0"/>
          <w:bCs w:val="0"/>
          <w:sz w:val="20"/>
          <w:szCs w:val="20"/>
        </w:rPr>
        <w:t>9</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CB7B28">
        <w:rPr>
          <w:rFonts w:ascii="Arial" w:hAnsi="Arial" w:cs="Arial"/>
          <w:b w:val="0"/>
          <w:bCs w:val="0"/>
          <w:sz w:val="20"/>
          <w:szCs w:val="20"/>
          <w:lang w:val="es-PE"/>
        </w:rPr>
        <w:t>Red Asistencial Ancash</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4F7B7F" w:rsidRPr="00B0627F">
        <w:rPr>
          <w:rFonts w:ascii="Arial" w:hAnsi="Arial" w:cs="Arial"/>
          <w:b/>
          <w:u w:val="single"/>
        </w:rPr>
        <w:t xml:space="preserve">plazo </w:t>
      </w:r>
      <w:r w:rsidR="009D1943" w:rsidRPr="00B0627F">
        <w:rPr>
          <w:rFonts w:ascii="Arial" w:hAnsi="Arial" w:cs="Arial"/>
          <w:b/>
          <w:u w:val="single"/>
        </w:rPr>
        <w:t>indeterminado</w:t>
      </w:r>
      <w:r w:rsidR="001436AD" w:rsidRPr="001436AD">
        <w:rPr>
          <w:rFonts w:ascii="Arial" w:hAnsi="Arial" w:cs="Arial"/>
          <w:b/>
        </w:rPr>
        <w:t xml:space="preserve"> </w:t>
      </w:r>
      <w:r w:rsidR="00A34B3F">
        <w:rPr>
          <w:rFonts w:ascii="Arial" w:hAnsi="Arial" w:cs="Arial"/>
        </w:rPr>
        <w:t xml:space="preserve">el </w:t>
      </w:r>
      <w:r w:rsidR="00B0627F" w:rsidRPr="00B0627F">
        <w:rPr>
          <w:rFonts w:ascii="Arial" w:hAnsi="Arial" w:cs="Arial"/>
        </w:rPr>
        <w:t>siguiente</w:t>
      </w:r>
      <w:r w:rsidR="001436AD">
        <w:rPr>
          <w:rFonts w:ascii="Arial" w:hAnsi="Arial" w:cs="Arial"/>
        </w:rPr>
        <w:t xml:space="preserve"> </w:t>
      </w:r>
      <w:r w:rsidRPr="00B0627F">
        <w:rPr>
          <w:rFonts w:ascii="Arial" w:hAnsi="Arial" w:cs="Arial"/>
        </w:rPr>
        <w:t>cargo:</w:t>
      </w:r>
    </w:p>
    <w:p w:rsidR="00A51430" w:rsidRPr="00487962" w:rsidRDefault="00A51430" w:rsidP="00A51430">
      <w:pPr>
        <w:jc w:val="both"/>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2"/>
        <w:gridCol w:w="1276"/>
        <w:gridCol w:w="1276"/>
        <w:gridCol w:w="1559"/>
      </w:tblGrid>
      <w:tr w:rsidR="00A51430" w:rsidRPr="00487962" w:rsidTr="00A34B3F">
        <w:trPr>
          <w:trHeight w:val="376"/>
        </w:trPr>
        <w:tc>
          <w:tcPr>
            <w:tcW w:w="1135"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CARGO</w:t>
            </w:r>
          </w:p>
        </w:tc>
        <w:tc>
          <w:tcPr>
            <w:tcW w:w="1559" w:type="dxa"/>
            <w:shd w:val="clear" w:color="auto" w:fill="BFBFBF"/>
            <w:vAlign w:val="center"/>
          </w:tcPr>
          <w:p w:rsidR="00A51430" w:rsidRPr="00290A42" w:rsidRDefault="00A51430" w:rsidP="00CE6C3C">
            <w:pPr>
              <w:jc w:val="center"/>
              <w:rPr>
                <w:rFonts w:ascii="Arial" w:hAnsi="Arial" w:cs="Arial"/>
                <w:b/>
                <w:sz w:val="18"/>
                <w:szCs w:val="18"/>
              </w:rPr>
            </w:pPr>
            <w:r w:rsidRPr="00290A42">
              <w:rPr>
                <w:rFonts w:ascii="Arial" w:hAnsi="Arial" w:cs="Arial"/>
                <w:b/>
                <w:sz w:val="18"/>
                <w:szCs w:val="18"/>
              </w:rPr>
              <w:t>ESPECIALIDAD</w:t>
            </w:r>
          </w:p>
        </w:tc>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CÓDIGO DE CARGO</w:t>
            </w:r>
          </w:p>
        </w:tc>
        <w:tc>
          <w:tcPr>
            <w:tcW w:w="1842"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REMUNERACIÒN MENSUAL</w:t>
            </w:r>
          </w:p>
        </w:tc>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CANTIDAD</w:t>
            </w:r>
          </w:p>
        </w:tc>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ÁREA</w:t>
            </w:r>
          </w:p>
        </w:tc>
        <w:tc>
          <w:tcPr>
            <w:tcW w:w="1559"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DEPENDENCIA</w:t>
            </w:r>
          </w:p>
        </w:tc>
      </w:tr>
      <w:tr w:rsidR="00B97BF5" w:rsidRPr="00487962" w:rsidTr="00A34B3F">
        <w:trPr>
          <w:trHeight w:val="826"/>
        </w:trPr>
        <w:tc>
          <w:tcPr>
            <w:tcW w:w="1135" w:type="dxa"/>
            <w:vAlign w:val="center"/>
          </w:tcPr>
          <w:p w:rsidR="00B97BF5" w:rsidRPr="00A51430" w:rsidRDefault="00693A45" w:rsidP="00CE6C3C">
            <w:pPr>
              <w:jc w:val="center"/>
              <w:rPr>
                <w:rFonts w:ascii="Arial" w:hAnsi="Arial" w:cs="Arial"/>
                <w:sz w:val="18"/>
                <w:szCs w:val="18"/>
              </w:rPr>
            </w:pPr>
            <w:r>
              <w:rPr>
                <w:rFonts w:ascii="Arial" w:hAnsi="Arial" w:cs="Arial"/>
                <w:sz w:val="18"/>
                <w:szCs w:val="18"/>
              </w:rPr>
              <w:t xml:space="preserve">Tecnólogo </w:t>
            </w:r>
            <w:r w:rsidR="00B97BF5">
              <w:rPr>
                <w:rFonts w:ascii="Arial" w:hAnsi="Arial" w:cs="Arial"/>
                <w:sz w:val="18"/>
                <w:szCs w:val="18"/>
              </w:rPr>
              <w:t>Médico</w:t>
            </w:r>
          </w:p>
        </w:tc>
        <w:tc>
          <w:tcPr>
            <w:tcW w:w="1559" w:type="dxa"/>
            <w:shd w:val="clear" w:color="auto" w:fill="auto"/>
            <w:vAlign w:val="center"/>
          </w:tcPr>
          <w:p w:rsidR="00B97BF5" w:rsidRPr="00A51430" w:rsidRDefault="00693A45" w:rsidP="006656F0">
            <w:pPr>
              <w:jc w:val="center"/>
              <w:rPr>
                <w:rFonts w:ascii="Arial" w:hAnsi="Arial" w:cs="Arial"/>
                <w:sz w:val="18"/>
                <w:szCs w:val="18"/>
              </w:rPr>
            </w:pPr>
            <w:r>
              <w:rPr>
                <w:rFonts w:ascii="Arial" w:hAnsi="Arial" w:cs="Arial"/>
                <w:sz w:val="18"/>
                <w:szCs w:val="18"/>
              </w:rPr>
              <w:t>Laboratorio Clínico y Anatomía Patológica</w:t>
            </w:r>
          </w:p>
        </w:tc>
        <w:tc>
          <w:tcPr>
            <w:tcW w:w="1276" w:type="dxa"/>
            <w:shd w:val="clear" w:color="auto" w:fill="auto"/>
            <w:vAlign w:val="center"/>
          </w:tcPr>
          <w:p w:rsidR="00B97BF5" w:rsidRPr="00A51430" w:rsidRDefault="00693A45" w:rsidP="00CE6C3C">
            <w:pPr>
              <w:jc w:val="center"/>
              <w:rPr>
                <w:rFonts w:ascii="Arial" w:hAnsi="Arial" w:cs="Arial"/>
                <w:sz w:val="18"/>
                <w:szCs w:val="18"/>
              </w:rPr>
            </w:pPr>
            <w:r>
              <w:rPr>
                <w:rFonts w:ascii="Arial" w:hAnsi="Arial" w:cs="Arial"/>
                <w:sz w:val="18"/>
                <w:szCs w:val="18"/>
              </w:rPr>
              <w:t>P2TM</w:t>
            </w:r>
            <w:r w:rsidR="00B97BF5" w:rsidRPr="00A51430">
              <w:rPr>
                <w:rFonts w:ascii="Arial" w:hAnsi="Arial" w:cs="Arial"/>
                <w:sz w:val="18"/>
                <w:szCs w:val="18"/>
              </w:rPr>
              <w:t>-001</w:t>
            </w:r>
          </w:p>
        </w:tc>
        <w:tc>
          <w:tcPr>
            <w:tcW w:w="1842" w:type="dxa"/>
            <w:shd w:val="clear" w:color="auto" w:fill="auto"/>
            <w:vAlign w:val="center"/>
          </w:tcPr>
          <w:p w:rsidR="00B97BF5" w:rsidRPr="00A51430" w:rsidRDefault="00B97BF5" w:rsidP="00005E58">
            <w:pPr>
              <w:jc w:val="center"/>
              <w:rPr>
                <w:rFonts w:ascii="Arial" w:hAnsi="Arial" w:cs="Arial"/>
                <w:sz w:val="18"/>
                <w:szCs w:val="18"/>
                <w:lang w:val="es-MX"/>
              </w:rPr>
            </w:pPr>
            <w:r>
              <w:rPr>
                <w:rFonts w:ascii="Arial" w:hAnsi="Arial" w:cs="Arial"/>
                <w:sz w:val="18"/>
                <w:szCs w:val="18"/>
                <w:lang w:val="es-MX"/>
              </w:rPr>
              <w:t>S/.</w:t>
            </w:r>
            <w:r w:rsidR="00005E58" w:rsidRPr="00005E58">
              <w:rPr>
                <w:rFonts w:ascii="Arial" w:hAnsi="Arial" w:cs="Arial"/>
                <w:sz w:val="18"/>
                <w:szCs w:val="18"/>
                <w:lang w:val="es-MX"/>
              </w:rPr>
              <w:t xml:space="preserve"> 5,112.</w:t>
            </w:r>
            <w:r w:rsidR="00005E58">
              <w:rPr>
                <w:rFonts w:ascii="Arial" w:hAnsi="Arial" w:cs="Arial"/>
                <w:sz w:val="18"/>
                <w:szCs w:val="18"/>
                <w:lang w:val="es-MX"/>
              </w:rPr>
              <w:t>00</w:t>
            </w:r>
            <w:r w:rsidRPr="00A51430">
              <w:rPr>
                <w:rFonts w:ascii="Arial" w:hAnsi="Arial" w:cs="Arial"/>
                <w:sz w:val="18"/>
                <w:szCs w:val="18"/>
                <w:lang w:val="es-MX"/>
              </w:rPr>
              <w:t xml:space="preserve"> (*)</w:t>
            </w:r>
          </w:p>
        </w:tc>
        <w:tc>
          <w:tcPr>
            <w:tcW w:w="1276" w:type="dxa"/>
            <w:shd w:val="clear" w:color="auto" w:fill="auto"/>
            <w:vAlign w:val="center"/>
          </w:tcPr>
          <w:p w:rsidR="00B97BF5" w:rsidRPr="00A51430" w:rsidRDefault="00B97BF5" w:rsidP="00CE6C3C">
            <w:pPr>
              <w:jc w:val="center"/>
              <w:rPr>
                <w:rFonts w:ascii="Arial" w:hAnsi="Arial" w:cs="Arial"/>
                <w:sz w:val="18"/>
                <w:szCs w:val="18"/>
              </w:rPr>
            </w:pPr>
            <w:r w:rsidRPr="00A51430">
              <w:rPr>
                <w:rFonts w:ascii="Arial" w:hAnsi="Arial" w:cs="Arial"/>
                <w:sz w:val="18"/>
                <w:szCs w:val="18"/>
              </w:rPr>
              <w:t>01</w:t>
            </w:r>
          </w:p>
        </w:tc>
        <w:tc>
          <w:tcPr>
            <w:tcW w:w="1276" w:type="dxa"/>
            <w:shd w:val="clear" w:color="auto" w:fill="auto"/>
            <w:vAlign w:val="center"/>
          </w:tcPr>
          <w:p w:rsidR="00B97BF5" w:rsidRPr="00A51430" w:rsidRDefault="00B97BF5" w:rsidP="00693A45">
            <w:pPr>
              <w:jc w:val="center"/>
              <w:rPr>
                <w:rFonts w:ascii="Arial" w:hAnsi="Arial" w:cs="Arial"/>
                <w:sz w:val="18"/>
                <w:szCs w:val="18"/>
              </w:rPr>
            </w:pPr>
            <w:r w:rsidRPr="007C5661">
              <w:rPr>
                <w:rFonts w:ascii="Arial" w:hAnsi="Arial" w:cs="Arial"/>
                <w:sz w:val="18"/>
                <w:szCs w:val="18"/>
              </w:rPr>
              <w:t xml:space="preserve">Servicio de </w:t>
            </w:r>
            <w:r w:rsidR="00693A45">
              <w:rPr>
                <w:rFonts w:ascii="Arial" w:hAnsi="Arial" w:cs="Arial"/>
                <w:sz w:val="18"/>
                <w:szCs w:val="18"/>
              </w:rPr>
              <w:t xml:space="preserve">Patología Clínica y Anatomía Patológica </w:t>
            </w:r>
          </w:p>
        </w:tc>
        <w:tc>
          <w:tcPr>
            <w:tcW w:w="1559" w:type="dxa"/>
            <w:shd w:val="clear" w:color="auto" w:fill="auto"/>
            <w:vAlign w:val="center"/>
          </w:tcPr>
          <w:p w:rsidR="00B97BF5" w:rsidRPr="00A51430" w:rsidRDefault="00B97BF5" w:rsidP="00290A42">
            <w:pPr>
              <w:jc w:val="center"/>
              <w:rPr>
                <w:rFonts w:ascii="Arial" w:hAnsi="Arial" w:cs="Arial"/>
                <w:sz w:val="18"/>
                <w:szCs w:val="18"/>
              </w:rPr>
            </w:pPr>
            <w:r w:rsidRPr="00A51430">
              <w:rPr>
                <w:rFonts w:ascii="Arial" w:hAnsi="Arial" w:cs="Arial"/>
                <w:sz w:val="18"/>
                <w:szCs w:val="18"/>
              </w:rPr>
              <w:t>H</w:t>
            </w:r>
            <w:r>
              <w:rPr>
                <w:rFonts w:ascii="Arial" w:hAnsi="Arial" w:cs="Arial"/>
                <w:sz w:val="18"/>
                <w:szCs w:val="18"/>
              </w:rPr>
              <w:t>ospital III Chimbote</w:t>
            </w:r>
          </w:p>
        </w:tc>
      </w:tr>
      <w:tr w:rsidR="00576C5A" w:rsidRPr="00487962" w:rsidTr="00A34B3F">
        <w:trPr>
          <w:trHeight w:val="304"/>
        </w:trPr>
        <w:tc>
          <w:tcPr>
            <w:tcW w:w="5812" w:type="dxa"/>
            <w:gridSpan w:val="4"/>
            <w:shd w:val="clear" w:color="auto" w:fill="BFBF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111" w:type="dxa"/>
            <w:gridSpan w:val="3"/>
            <w:tcBorders>
              <w:left w:val="single" w:sz="4" w:space="0" w:color="auto"/>
            </w:tcBorders>
            <w:shd w:val="clear" w:color="auto" w:fill="BFBF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693A45">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6B2919">
        <w:rPr>
          <w:sz w:val="20"/>
        </w:rPr>
        <w:t xml:space="preserve">, </w:t>
      </w:r>
      <w:r w:rsidR="00693A45">
        <w:rPr>
          <w:sz w:val="20"/>
        </w:rPr>
        <w:t xml:space="preserve">y </w:t>
      </w:r>
      <w:r w:rsidRPr="00E250E6">
        <w:rPr>
          <w:sz w:val="20"/>
        </w:rPr>
        <w:t xml:space="preserve">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B91C73" w:rsidRDefault="00E11313" w:rsidP="00E11313">
      <w:pPr>
        <w:ind w:left="567" w:hanging="207"/>
        <w:jc w:val="both"/>
        <w:rPr>
          <w:b/>
          <w:sz w:val="16"/>
          <w:szCs w:val="16"/>
        </w:rPr>
      </w:pPr>
      <w:r w:rsidRPr="00B91C73">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w:t>
      </w:r>
      <w:r>
        <w:rPr>
          <w:b/>
          <w:sz w:val="16"/>
          <w:szCs w:val="16"/>
        </w:rPr>
        <w: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3583D">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005E58" w:rsidP="00BF1530">
      <w:pPr>
        <w:ind w:left="360"/>
        <w:jc w:val="both"/>
        <w:rPr>
          <w:rFonts w:ascii="Arial" w:hAnsi="Arial" w:cs="Arial"/>
          <w:b/>
          <w:color w:val="000000"/>
          <w:lang w:val="es-PE"/>
        </w:rPr>
      </w:pPr>
      <w:r>
        <w:rPr>
          <w:rFonts w:ascii="Arial" w:hAnsi="Arial" w:cs="Arial"/>
          <w:b/>
          <w:lang w:val="pt-BR"/>
        </w:rPr>
        <w:t xml:space="preserve">TECNÓLOGO </w:t>
      </w:r>
      <w:r w:rsidR="00BF1530" w:rsidRPr="00BF1530">
        <w:rPr>
          <w:rFonts w:ascii="Arial" w:hAnsi="Arial" w:cs="Arial"/>
          <w:b/>
          <w:lang w:val="pt-BR"/>
        </w:rPr>
        <w:t>MÉDICO (</w:t>
      </w:r>
      <w:r>
        <w:rPr>
          <w:rFonts w:ascii="Arial" w:hAnsi="Arial" w:cs="Arial"/>
          <w:b/>
          <w:lang w:val="pt-BR"/>
        </w:rPr>
        <w:t>P2TM</w:t>
      </w:r>
      <w:r w:rsidR="00BF1530" w:rsidRPr="00BF1530">
        <w:rPr>
          <w:rFonts w:ascii="Arial" w:hAnsi="Arial" w:cs="Arial"/>
          <w:b/>
          <w:color w:val="000000"/>
          <w:lang w:val="es-PE"/>
        </w:rPr>
        <w:t>-001)</w:t>
      </w:r>
      <w:r w:rsidR="00BF1530" w:rsidRPr="00BF1530">
        <w:rPr>
          <w:rFonts w:ascii="Arial" w:hAnsi="Arial" w:cs="Arial"/>
          <w:b/>
          <w:lang w:val="pt-BR"/>
        </w:rPr>
        <w:tab/>
      </w:r>
    </w:p>
    <w:p w:rsidR="00005E58" w:rsidRPr="00E43D3C" w:rsidRDefault="00005E58" w:rsidP="00005E58">
      <w:pPr>
        <w:ind w:left="360"/>
        <w:jc w:val="both"/>
        <w:rPr>
          <w:rFonts w:ascii="Arial" w:hAnsi="Arial" w:cs="Arial"/>
          <w:b/>
          <w:color w:val="000000"/>
          <w:lang w:val="es-P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005E58" w:rsidRPr="00BF1530" w:rsidTr="00005E58">
        <w:tc>
          <w:tcPr>
            <w:tcW w:w="2340" w:type="dxa"/>
            <w:shd w:val="clear" w:color="auto" w:fill="BFBFBF" w:themeFill="background1" w:themeFillShade="BF"/>
            <w:vAlign w:val="center"/>
          </w:tcPr>
          <w:p w:rsidR="00005E58" w:rsidRPr="00005E58" w:rsidRDefault="00005E58" w:rsidP="009E587F">
            <w:pPr>
              <w:jc w:val="center"/>
              <w:rPr>
                <w:rFonts w:ascii="Arial" w:hAnsi="Arial" w:cs="Arial"/>
                <w:b/>
              </w:rPr>
            </w:pPr>
            <w:r w:rsidRPr="00005E58">
              <w:rPr>
                <w:rFonts w:ascii="Arial" w:hAnsi="Arial" w:cs="Arial"/>
                <w:b/>
              </w:rPr>
              <w:t>REQUISITOS</w:t>
            </w:r>
          </w:p>
          <w:p w:rsidR="00005E58" w:rsidRPr="00005E58" w:rsidRDefault="00005E58" w:rsidP="009E587F">
            <w:pPr>
              <w:jc w:val="center"/>
              <w:rPr>
                <w:rFonts w:ascii="Arial" w:hAnsi="Arial" w:cs="Arial"/>
                <w:b/>
              </w:rPr>
            </w:pPr>
            <w:r w:rsidRPr="00005E58">
              <w:rPr>
                <w:rFonts w:ascii="Arial" w:hAnsi="Arial" w:cs="Arial"/>
                <w:b/>
              </w:rPr>
              <w:t>ESPECÍFICOS</w:t>
            </w:r>
          </w:p>
        </w:tc>
        <w:tc>
          <w:tcPr>
            <w:tcW w:w="6480" w:type="dxa"/>
            <w:shd w:val="clear" w:color="auto" w:fill="BFBFBF" w:themeFill="background1" w:themeFillShade="BF"/>
            <w:vAlign w:val="center"/>
          </w:tcPr>
          <w:p w:rsidR="00005E58" w:rsidRPr="00005E58" w:rsidRDefault="00005E58" w:rsidP="009E587F">
            <w:pPr>
              <w:jc w:val="center"/>
              <w:rPr>
                <w:rFonts w:ascii="Arial" w:hAnsi="Arial" w:cs="Arial"/>
                <w:b/>
              </w:rPr>
            </w:pPr>
            <w:r w:rsidRPr="00005E58">
              <w:rPr>
                <w:rFonts w:ascii="Arial" w:hAnsi="Arial" w:cs="Arial"/>
                <w:b/>
              </w:rPr>
              <w:t>DETALLE</w:t>
            </w:r>
          </w:p>
        </w:tc>
      </w:tr>
      <w:tr w:rsidR="00005E58" w:rsidRPr="00BF1530" w:rsidTr="009E587F">
        <w:tc>
          <w:tcPr>
            <w:tcW w:w="2340" w:type="dxa"/>
            <w:vAlign w:val="center"/>
          </w:tcPr>
          <w:p w:rsidR="00005E58" w:rsidRPr="00BF1530" w:rsidRDefault="00005E58" w:rsidP="009E587F">
            <w:pPr>
              <w:jc w:val="center"/>
              <w:rPr>
                <w:rFonts w:ascii="Arial" w:hAnsi="Arial" w:cs="Arial"/>
                <w:b/>
              </w:rPr>
            </w:pPr>
            <w:r w:rsidRPr="00BF1530">
              <w:rPr>
                <w:rFonts w:ascii="Arial" w:hAnsi="Arial" w:cs="Arial"/>
                <w:b/>
              </w:rPr>
              <w:t>Formación General</w:t>
            </w:r>
          </w:p>
        </w:tc>
        <w:tc>
          <w:tcPr>
            <w:tcW w:w="6480" w:type="dxa"/>
          </w:tcPr>
          <w:p w:rsidR="00005E58" w:rsidRPr="007542D6" w:rsidRDefault="00005E58" w:rsidP="007542D6">
            <w:pPr>
              <w:pStyle w:val="Prrafodelista"/>
              <w:numPr>
                <w:ilvl w:val="0"/>
                <w:numId w:val="7"/>
              </w:numPr>
              <w:contextualSpacing/>
              <w:jc w:val="both"/>
              <w:rPr>
                <w:color w:val="000000"/>
                <w:sz w:val="20"/>
                <w:szCs w:val="20"/>
                <w:lang w:val="es-MX"/>
              </w:rPr>
            </w:pPr>
            <w:r w:rsidRPr="00B76832">
              <w:rPr>
                <w:color w:val="000000"/>
                <w:sz w:val="20"/>
                <w:szCs w:val="20"/>
                <w:lang w:val="es-MX"/>
              </w:rPr>
              <w:t>Presentar copia simple del Título Profesional de</w:t>
            </w:r>
            <w:r>
              <w:rPr>
                <w:color w:val="000000"/>
                <w:sz w:val="20"/>
                <w:szCs w:val="20"/>
                <w:lang w:val="es-MX"/>
              </w:rPr>
              <w:t xml:space="preserve"> </w:t>
            </w:r>
            <w:r w:rsidR="007542D6">
              <w:rPr>
                <w:color w:val="000000"/>
                <w:sz w:val="20"/>
                <w:szCs w:val="20"/>
                <w:lang w:val="es-MX"/>
              </w:rPr>
              <w:t xml:space="preserve">Tecnólogo Médico en Laboratorio Clínico y Anatomía Patológica </w:t>
            </w:r>
            <w:r w:rsidRPr="007542D6">
              <w:rPr>
                <w:color w:val="000000"/>
                <w:sz w:val="20"/>
                <w:szCs w:val="20"/>
                <w:lang w:val="es-MX"/>
              </w:rPr>
              <w:t xml:space="preserve">y Resolución del SERUMS correspondiente a la profesión </w:t>
            </w:r>
            <w:r w:rsidRPr="007542D6">
              <w:rPr>
                <w:b/>
                <w:color w:val="000000"/>
                <w:sz w:val="20"/>
                <w:szCs w:val="20"/>
                <w:lang w:val="es-MX"/>
              </w:rPr>
              <w:t>(Indispensable).</w:t>
            </w:r>
          </w:p>
          <w:p w:rsidR="00005E58" w:rsidRPr="00B95F5C" w:rsidRDefault="00005E58" w:rsidP="00005E58">
            <w:pPr>
              <w:pStyle w:val="Prrafodelista"/>
              <w:numPr>
                <w:ilvl w:val="0"/>
                <w:numId w:val="7"/>
              </w:numPr>
              <w:contextualSpacing/>
              <w:jc w:val="both"/>
              <w:rPr>
                <w:color w:val="000000"/>
                <w:sz w:val="20"/>
                <w:szCs w:val="20"/>
                <w:lang w:val="es-MX"/>
              </w:rPr>
            </w:pPr>
            <w:r w:rsidRPr="00B76832">
              <w:rPr>
                <w:color w:val="000000"/>
                <w:sz w:val="20"/>
                <w:szCs w:val="20"/>
                <w:lang w:val="es-MX"/>
              </w:rPr>
              <w:t xml:space="preserve">Contar con colegiatura y habilidad profesional vigente </w:t>
            </w:r>
            <w:r>
              <w:rPr>
                <w:b/>
                <w:color w:val="000000"/>
                <w:sz w:val="20"/>
                <w:szCs w:val="20"/>
                <w:lang w:val="es-MX"/>
              </w:rPr>
              <w:t>(Indispensable).</w:t>
            </w:r>
          </w:p>
        </w:tc>
      </w:tr>
      <w:tr w:rsidR="00005E58" w:rsidRPr="00BF1530" w:rsidTr="009E587F">
        <w:trPr>
          <w:trHeight w:val="756"/>
        </w:trPr>
        <w:tc>
          <w:tcPr>
            <w:tcW w:w="2340" w:type="dxa"/>
            <w:vAlign w:val="center"/>
          </w:tcPr>
          <w:p w:rsidR="00005E58" w:rsidRPr="00BF1530" w:rsidRDefault="00005E58" w:rsidP="009E587F">
            <w:pPr>
              <w:jc w:val="center"/>
              <w:rPr>
                <w:rFonts w:ascii="Arial" w:hAnsi="Arial" w:cs="Arial"/>
                <w:b/>
              </w:rPr>
            </w:pPr>
            <w:r w:rsidRPr="00BF1530">
              <w:rPr>
                <w:rFonts w:ascii="Arial" w:hAnsi="Arial" w:cs="Arial"/>
                <w:b/>
              </w:rPr>
              <w:t>Experiencia Laboral</w:t>
            </w:r>
          </w:p>
        </w:tc>
        <w:tc>
          <w:tcPr>
            <w:tcW w:w="6480" w:type="dxa"/>
          </w:tcPr>
          <w:p w:rsidR="00005E58" w:rsidRPr="00BF1530" w:rsidRDefault="00005E58" w:rsidP="009E587F">
            <w:pPr>
              <w:ind w:left="346"/>
              <w:jc w:val="both"/>
              <w:rPr>
                <w:rFonts w:ascii="Arial" w:hAnsi="Arial" w:cs="Arial"/>
                <w:b/>
                <w:lang w:eastAsia="es-ES"/>
              </w:rPr>
            </w:pPr>
            <w:r w:rsidRPr="00BF1530">
              <w:rPr>
                <w:rFonts w:ascii="Arial" w:hAnsi="Arial" w:cs="Arial"/>
                <w:b/>
                <w:lang w:val="es-MX"/>
              </w:rPr>
              <w:t>EXPERIENCIA GENERAL:</w:t>
            </w:r>
          </w:p>
          <w:p w:rsidR="00005E58" w:rsidRPr="00D17576" w:rsidRDefault="00005E58" w:rsidP="00D17576">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sidR="00D17576">
              <w:rPr>
                <w:rFonts w:ascii="Arial" w:hAnsi="Arial" w:cs="Arial"/>
                <w:lang w:val="es-MX"/>
              </w:rPr>
              <w:t>tres</w:t>
            </w:r>
            <w:r w:rsidRPr="00D17576">
              <w:rPr>
                <w:rFonts w:ascii="Arial" w:hAnsi="Arial" w:cs="Arial"/>
                <w:lang w:val="es-MX"/>
              </w:rPr>
              <w:t xml:space="preserve"> (0</w:t>
            </w:r>
            <w:r w:rsidR="00D17576">
              <w:rPr>
                <w:rFonts w:ascii="Arial" w:hAnsi="Arial" w:cs="Arial"/>
                <w:lang w:val="es-MX"/>
              </w:rPr>
              <w:t>3</w:t>
            </w:r>
            <w:r w:rsidRPr="00D17576">
              <w:rPr>
                <w:rFonts w:ascii="Arial" w:hAnsi="Arial" w:cs="Arial"/>
                <w:lang w:val="es-MX"/>
              </w:rPr>
              <w:t>) años</w:t>
            </w:r>
            <w:r w:rsidR="00D17576">
              <w:rPr>
                <w:rFonts w:ascii="Arial" w:hAnsi="Arial" w:cs="Arial"/>
                <w:lang w:val="es-MX"/>
              </w:rPr>
              <w:t xml:space="preserve"> (incluyendo el SERUMS)</w:t>
            </w:r>
            <w:r w:rsidRPr="00D17576">
              <w:rPr>
                <w:rFonts w:ascii="Arial" w:hAnsi="Arial" w:cs="Arial"/>
                <w:lang w:val="es-MX"/>
              </w:rPr>
              <w:t xml:space="preserve"> </w:t>
            </w:r>
            <w:r w:rsidRPr="00D17576">
              <w:rPr>
                <w:rFonts w:ascii="Arial" w:hAnsi="Arial" w:cs="Arial"/>
                <w:b/>
                <w:lang w:val="es-MX"/>
              </w:rPr>
              <w:t>(Indispensable).</w:t>
            </w:r>
          </w:p>
          <w:p w:rsidR="00005E58" w:rsidRPr="00BF1530" w:rsidRDefault="00005E58" w:rsidP="00005E58">
            <w:pPr>
              <w:numPr>
                <w:ilvl w:val="0"/>
                <w:numId w:val="11"/>
              </w:numPr>
              <w:suppressAutoHyphens w:val="0"/>
              <w:ind w:left="343" w:hanging="283"/>
              <w:jc w:val="both"/>
              <w:rPr>
                <w:rFonts w:ascii="Arial" w:hAnsi="Arial" w:cs="Arial"/>
                <w:lang w:val="es-MX"/>
              </w:rPr>
            </w:pPr>
            <w:r w:rsidRPr="002B19B9">
              <w:rPr>
                <w:rFonts w:ascii="Arial" w:hAnsi="Arial" w:cs="Arial"/>
                <w:lang w:val="es-MX"/>
              </w:rPr>
              <w:t>De preferencia, la experiencia deb</w:t>
            </w:r>
            <w:r>
              <w:rPr>
                <w:rFonts w:ascii="Arial" w:hAnsi="Arial" w:cs="Arial"/>
                <w:lang w:val="es-MX"/>
              </w:rPr>
              <w:t>e</w:t>
            </w:r>
            <w:r w:rsidRPr="002B19B9">
              <w:rPr>
                <w:rFonts w:ascii="Arial" w:hAnsi="Arial" w:cs="Arial"/>
                <w:lang w:val="es-MX"/>
              </w:rPr>
              <w:t xml:space="preserve"> haber sido desarrollada en entidades de salud o en aquellas cuyas actividades están relacionadas con la actividad prestadora y/o aseguradora</w:t>
            </w:r>
            <w:r>
              <w:rPr>
                <w:rFonts w:ascii="Arial" w:hAnsi="Arial" w:cs="Arial"/>
                <w:b/>
                <w:lang w:val="es-MX"/>
              </w:rPr>
              <w:t xml:space="preserve"> (Deseable).</w:t>
            </w:r>
          </w:p>
          <w:p w:rsidR="00005E58" w:rsidRPr="00BF1530" w:rsidRDefault="00005E58" w:rsidP="009E587F">
            <w:pPr>
              <w:ind w:left="343"/>
              <w:jc w:val="both"/>
              <w:rPr>
                <w:rFonts w:ascii="Arial" w:hAnsi="Arial" w:cs="Arial"/>
                <w:b/>
                <w:lang w:val="es-MX"/>
              </w:rPr>
            </w:pPr>
            <w:r w:rsidRPr="00BF1530">
              <w:rPr>
                <w:rFonts w:ascii="Arial" w:hAnsi="Arial" w:cs="Arial"/>
                <w:b/>
                <w:lang w:val="es-MX"/>
              </w:rPr>
              <w:t>EXPERIENCIA ESPECÍFICA:</w:t>
            </w:r>
          </w:p>
          <w:p w:rsidR="00005E58" w:rsidRPr="00BF1530" w:rsidRDefault="00D17576" w:rsidP="00005E58">
            <w:pPr>
              <w:numPr>
                <w:ilvl w:val="0"/>
                <w:numId w:val="11"/>
              </w:numPr>
              <w:suppressAutoHyphens w:val="0"/>
              <w:ind w:left="343" w:hanging="283"/>
              <w:jc w:val="both"/>
              <w:rPr>
                <w:rFonts w:ascii="Arial" w:hAnsi="Arial" w:cs="Arial"/>
                <w:lang w:val="es-MX"/>
              </w:rPr>
            </w:pPr>
            <w:r>
              <w:rPr>
                <w:rFonts w:ascii="Arial" w:hAnsi="Arial" w:cs="Arial"/>
                <w:lang w:val="es-MX"/>
              </w:rPr>
              <w:t>Acreditar dos (02</w:t>
            </w:r>
            <w:r w:rsidR="00005E58" w:rsidRPr="00BF1530">
              <w:rPr>
                <w:rFonts w:ascii="Arial" w:hAnsi="Arial" w:cs="Arial"/>
                <w:lang w:val="es-MX"/>
              </w:rPr>
              <w:t>) año</w:t>
            </w:r>
            <w:r>
              <w:rPr>
                <w:rFonts w:ascii="Arial" w:hAnsi="Arial" w:cs="Arial"/>
                <w:lang w:val="es-MX"/>
              </w:rPr>
              <w:t>s</w:t>
            </w:r>
            <w:r w:rsidR="00005E58" w:rsidRPr="00BF1530">
              <w:rPr>
                <w:rFonts w:ascii="Arial" w:hAnsi="Arial" w:cs="Arial"/>
                <w:lang w:val="es-MX"/>
              </w:rPr>
              <w:t xml:space="preserve"> en el desempeño de funciones afines a</w:t>
            </w:r>
            <w:r w:rsidR="00005E58">
              <w:rPr>
                <w:rFonts w:ascii="Arial" w:hAnsi="Arial" w:cs="Arial"/>
                <w:lang w:val="es-MX"/>
              </w:rPr>
              <w:t>l cargo y</w:t>
            </w:r>
            <w:r w:rsidR="00005E58" w:rsidRPr="00BF1530">
              <w:rPr>
                <w:rFonts w:ascii="Arial" w:hAnsi="Arial" w:cs="Arial"/>
                <w:lang w:val="es-MX"/>
              </w:rPr>
              <w:t>/o puesto, con posterioridad a</w:t>
            </w:r>
            <w:r w:rsidR="00005E58">
              <w:rPr>
                <w:rFonts w:ascii="Arial" w:hAnsi="Arial" w:cs="Arial"/>
                <w:lang w:val="es-MX"/>
              </w:rPr>
              <w:t xml:space="preserve">l Título Profesional, excluyendo el SERUMS </w:t>
            </w:r>
            <w:r w:rsidR="00005E58" w:rsidRPr="00A53A21">
              <w:rPr>
                <w:rFonts w:ascii="Arial" w:hAnsi="Arial" w:cs="Arial"/>
                <w:b/>
                <w:lang w:val="es-MX"/>
              </w:rPr>
              <w:t>(Indis</w:t>
            </w:r>
            <w:r w:rsidR="00005E58">
              <w:rPr>
                <w:rFonts w:ascii="Arial" w:hAnsi="Arial" w:cs="Arial"/>
                <w:b/>
                <w:lang w:val="es-MX"/>
              </w:rPr>
              <w:t>pensable).</w:t>
            </w:r>
          </w:p>
          <w:p w:rsidR="00005E58" w:rsidRPr="006607B9" w:rsidRDefault="00005E58" w:rsidP="009E587F">
            <w:pPr>
              <w:tabs>
                <w:tab w:val="left" w:pos="1440"/>
              </w:tabs>
              <w:snapToGrid w:val="0"/>
              <w:ind w:left="311" w:hanging="131"/>
              <w:jc w:val="both"/>
              <w:rPr>
                <w:rFonts w:ascii="Arial" w:hAnsi="Arial" w:cs="Arial"/>
              </w:rPr>
            </w:pPr>
            <w:r w:rsidRPr="006607B9">
              <w:rPr>
                <w:rFonts w:ascii="Arial" w:hAnsi="Arial" w:cs="Arial"/>
                <w:b/>
              </w:rPr>
              <w:lastRenderedPageBreak/>
              <w:t xml:space="preserve">   EXPERIENCIA EN EL SECTOR PÚBLICO:</w:t>
            </w:r>
            <w:r w:rsidRPr="006607B9">
              <w:rPr>
                <w:rFonts w:ascii="Arial" w:hAnsi="Arial" w:cs="Arial"/>
              </w:rPr>
              <w:t xml:space="preserve"> </w:t>
            </w:r>
          </w:p>
          <w:p w:rsidR="00005E58" w:rsidRPr="00D87615" w:rsidRDefault="00005E58" w:rsidP="00005E58">
            <w:pPr>
              <w:pStyle w:val="Prrafodelista"/>
              <w:numPr>
                <w:ilvl w:val="0"/>
                <w:numId w:val="19"/>
              </w:numPr>
              <w:suppressAutoHyphens/>
              <w:spacing w:line="276" w:lineRule="auto"/>
              <w:ind w:left="323" w:hanging="270"/>
              <w:contextualSpacing/>
              <w:jc w:val="both"/>
              <w:rPr>
                <w:sz w:val="20"/>
                <w:szCs w:val="20"/>
                <w:lang w:val="es-MX"/>
              </w:rPr>
            </w:pPr>
            <w:r>
              <w:t xml:space="preserve"> </w:t>
            </w:r>
            <w:r w:rsidRPr="00D87615">
              <w:rPr>
                <w:sz w:val="20"/>
                <w:szCs w:val="20"/>
                <w:lang w:val="es-MX"/>
              </w:rPr>
              <w:t xml:space="preserve">Acreditar un (01) año </w:t>
            </w:r>
            <w:r>
              <w:rPr>
                <w:sz w:val="20"/>
                <w:szCs w:val="20"/>
                <w:lang w:val="es-MX"/>
              </w:rPr>
              <w:t>de SERUMS</w:t>
            </w:r>
            <w:r w:rsidRPr="00D87615">
              <w:rPr>
                <w:b/>
                <w:sz w:val="20"/>
                <w:szCs w:val="20"/>
              </w:rPr>
              <w:t xml:space="preserve"> (Indispensable).</w:t>
            </w:r>
          </w:p>
          <w:p w:rsidR="00005E58" w:rsidRPr="00D87615" w:rsidRDefault="00005E58" w:rsidP="009E587F">
            <w:pPr>
              <w:pStyle w:val="Prrafodelista"/>
              <w:suppressAutoHyphens/>
              <w:spacing w:line="276" w:lineRule="auto"/>
              <w:ind w:left="323"/>
              <w:contextualSpacing/>
              <w:jc w:val="both"/>
              <w:rPr>
                <w:sz w:val="20"/>
                <w:szCs w:val="20"/>
                <w:lang w:val="es-MX"/>
              </w:rPr>
            </w:pPr>
          </w:p>
          <w:p w:rsidR="00005E58" w:rsidRPr="00BF1530" w:rsidRDefault="00005E58" w:rsidP="009E587F">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05E58" w:rsidRPr="00BF1530" w:rsidRDefault="00005E58" w:rsidP="009E587F">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005E58" w:rsidRPr="00BF1530" w:rsidTr="009E587F">
        <w:trPr>
          <w:trHeight w:val="801"/>
        </w:trPr>
        <w:tc>
          <w:tcPr>
            <w:tcW w:w="2340" w:type="dxa"/>
            <w:vAlign w:val="center"/>
          </w:tcPr>
          <w:p w:rsidR="00005E58" w:rsidRPr="00BF1530" w:rsidRDefault="00005E58" w:rsidP="009E587F">
            <w:pPr>
              <w:jc w:val="center"/>
              <w:rPr>
                <w:rFonts w:ascii="Arial" w:hAnsi="Arial" w:cs="Arial"/>
                <w:b/>
              </w:rPr>
            </w:pPr>
            <w:r w:rsidRPr="00BF1530">
              <w:rPr>
                <w:rFonts w:ascii="Arial" w:hAnsi="Arial" w:cs="Arial"/>
                <w:b/>
              </w:rPr>
              <w:lastRenderedPageBreak/>
              <w:t>Capacitación</w:t>
            </w:r>
          </w:p>
        </w:tc>
        <w:tc>
          <w:tcPr>
            <w:tcW w:w="6480" w:type="dxa"/>
          </w:tcPr>
          <w:p w:rsidR="00005E58" w:rsidRPr="00E246C7" w:rsidRDefault="00005E58" w:rsidP="00005E58">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Acreditar actividades de capacitación</w:t>
            </w:r>
            <w:r>
              <w:rPr>
                <w:rFonts w:ascii="Arial" w:hAnsi="Arial" w:cs="Arial"/>
                <w:lang w:val="es-MX"/>
              </w:rPr>
              <w:t xml:space="preserve"> afines a la profesión, como </w:t>
            </w:r>
            <w:r w:rsidRPr="0062411D">
              <w:rPr>
                <w:rFonts w:ascii="Arial" w:hAnsi="Arial" w:cs="Arial"/>
                <w:lang w:val="es-MX"/>
              </w:rPr>
              <w:t>mínimo de 51 horas,</w:t>
            </w:r>
            <w:r w:rsidRPr="00BF1530">
              <w:rPr>
                <w:rFonts w:ascii="Arial" w:hAnsi="Arial" w:cs="Arial"/>
                <w:lang w:val="es-MX"/>
              </w:rPr>
              <w:t xml:space="preserve"> realizadas a partir del año 201</w:t>
            </w:r>
            <w:r>
              <w:rPr>
                <w:rFonts w:ascii="Arial" w:hAnsi="Arial" w:cs="Arial"/>
                <w:lang w:val="es-MX"/>
              </w:rPr>
              <w:t>4</w:t>
            </w:r>
            <w:r w:rsidRPr="00BF1530">
              <w:rPr>
                <w:rFonts w:ascii="Arial" w:hAnsi="Arial" w:cs="Arial"/>
                <w:lang w:val="es-MX"/>
              </w:rPr>
              <w:t xml:space="preserve"> a la fecha</w:t>
            </w:r>
            <w:r>
              <w:rPr>
                <w:rFonts w:ascii="Arial" w:hAnsi="Arial" w:cs="Arial"/>
                <w:lang w:val="es-MX"/>
              </w:rPr>
              <w:t xml:space="preserve"> </w:t>
            </w:r>
            <w:r>
              <w:rPr>
                <w:rFonts w:ascii="Arial" w:hAnsi="Arial" w:cs="Arial"/>
                <w:b/>
                <w:lang w:val="es-MX"/>
              </w:rPr>
              <w:t>(Indispensable).</w:t>
            </w:r>
          </w:p>
        </w:tc>
      </w:tr>
      <w:tr w:rsidR="00005E58" w:rsidRPr="00BF1530" w:rsidTr="009E587F">
        <w:trPr>
          <w:trHeight w:val="308"/>
        </w:trPr>
        <w:tc>
          <w:tcPr>
            <w:tcW w:w="2340" w:type="dxa"/>
            <w:vAlign w:val="center"/>
          </w:tcPr>
          <w:p w:rsidR="00005E58" w:rsidRPr="00BF1530" w:rsidRDefault="00005E58" w:rsidP="009E587F">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005E58" w:rsidRPr="00D17576" w:rsidRDefault="00005E58" w:rsidP="00005E58">
            <w:pPr>
              <w:numPr>
                <w:ilvl w:val="0"/>
                <w:numId w:val="14"/>
              </w:numPr>
              <w:suppressAutoHyphens w:val="0"/>
              <w:ind w:hanging="307"/>
              <w:jc w:val="both"/>
              <w:rPr>
                <w:rFonts w:ascii="Arial" w:hAnsi="Arial" w:cs="Arial"/>
              </w:rPr>
            </w:pPr>
            <w:r w:rsidRPr="00AA0735">
              <w:rPr>
                <w:rFonts w:ascii="Arial" w:hAnsi="Arial" w:cs="Arial"/>
              </w:rPr>
              <w:t xml:space="preserve">Manejo de Ofimática: Word, Excel, </w:t>
            </w:r>
            <w:proofErr w:type="spellStart"/>
            <w:r w:rsidRPr="00AA0735">
              <w:rPr>
                <w:rFonts w:ascii="Arial" w:hAnsi="Arial" w:cs="Arial"/>
              </w:rPr>
              <w:t>Power</w:t>
            </w:r>
            <w:proofErr w:type="spellEnd"/>
            <w:r w:rsidRPr="00AA0735">
              <w:rPr>
                <w:rFonts w:ascii="Arial" w:hAnsi="Arial" w:cs="Arial"/>
              </w:rPr>
              <w:t xml:space="preserve"> Point, Internet a nivel Básico </w:t>
            </w:r>
            <w:r w:rsidRPr="00AA0735">
              <w:rPr>
                <w:rFonts w:ascii="Arial" w:hAnsi="Arial" w:cs="Arial"/>
                <w:b/>
              </w:rPr>
              <w:t>(Indispensable).</w:t>
            </w:r>
          </w:p>
          <w:p w:rsidR="00D17576" w:rsidRPr="0062411D" w:rsidRDefault="00D17576" w:rsidP="00005E58">
            <w:pPr>
              <w:numPr>
                <w:ilvl w:val="0"/>
                <w:numId w:val="14"/>
              </w:numPr>
              <w:suppressAutoHyphens w:val="0"/>
              <w:ind w:hanging="307"/>
              <w:jc w:val="both"/>
              <w:rPr>
                <w:rFonts w:ascii="Arial" w:hAnsi="Arial" w:cs="Arial"/>
              </w:rPr>
            </w:pPr>
            <w:r w:rsidRPr="00413761">
              <w:rPr>
                <w:rFonts w:ascii="Arial" w:hAnsi="Arial" w:cs="Arial"/>
              </w:rPr>
              <w:t xml:space="preserve">Manejo </w:t>
            </w:r>
            <w:r>
              <w:rPr>
                <w:rFonts w:ascii="Arial" w:hAnsi="Arial" w:cs="Arial"/>
              </w:rPr>
              <w:t xml:space="preserve">de Idioma Inglés a nivel básico </w:t>
            </w:r>
            <w:r w:rsidRPr="00ED4CD8">
              <w:rPr>
                <w:rFonts w:ascii="Arial" w:hAnsi="Arial" w:cs="Arial"/>
                <w:b/>
              </w:rPr>
              <w:t>(Indispensable)</w:t>
            </w:r>
            <w:r>
              <w:rPr>
                <w:rFonts w:ascii="Arial" w:hAnsi="Arial" w:cs="Arial"/>
                <w:b/>
              </w:rPr>
              <w:t>.</w:t>
            </w:r>
          </w:p>
        </w:tc>
      </w:tr>
      <w:tr w:rsidR="00005E58" w:rsidRPr="00BF1530" w:rsidTr="009E587F">
        <w:trPr>
          <w:trHeight w:val="308"/>
        </w:trPr>
        <w:tc>
          <w:tcPr>
            <w:tcW w:w="2340" w:type="dxa"/>
            <w:vAlign w:val="center"/>
          </w:tcPr>
          <w:p w:rsidR="00005E58" w:rsidRPr="00BF1530" w:rsidRDefault="00005E58" w:rsidP="009E587F">
            <w:pPr>
              <w:jc w:val="center"/>
              <w:rPr>
                <w:rFonts w:ascii="Arial" w:hAnsi="Arial" w:cs="Arial"/>
                <w:b/>
              </w:rPr>
            </w:pPr>
            <w:r w:rsidRPr="00BF1530">
              <w:rPr>
                <w:rFonts w:ascii="Arial" w:hAnsi="Arial" w:cs="Arial"/>
                <w:b/>
              </w:rPr>
              <w:t>Habilidades o Competencias</w:t>
            </w:r>
          </w:p>
        </w:tc>
        <w:tc>
          <w:tcPr>
            <w:tcW w:w="6480" w:type="dxa"/>
          </w:tcPr>
          <w:p w:rsidR="00005E58" w:rsidRPr="00BF1530" w:rsidRDefault="00005E58" w:rsidP="009E587F">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005E58" w:rsidRPr="00BF1530" w:rsidRDefault="00005E58" w:rsidP="009E587F">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005E58" w:rsidRPr="00BF1530" w:rsidTr="009E587F">
        <w:trPr>
          <w:trHeight w:val="307"/>
        </w:trPr>
        <w:tc>
          <w:tcPr>
            <w:tcW w:w="2340" w:type="dxa"/>
            <w:vAlign w:val="center"/>
          </w:tcPr>
          <w:p w:rsidR="00005E58" w:rsidRPr="00BF1530" w:rsidRDefault="00005E58" w:rsidP="009E587F">
            <w:pPr>
              <w:jc w:val="center"/>
              <w:rPr>
                <w:rFonts w:ascii="Arial" w:hAnsi="Arial" w:cs="Arial"/>
                <w:b/>
              </w:rPr>
            </w:pPr>
            <w:r w:rsidRPr="00BF1530">
              <w:rPr>
                <w:rFonts w:ascii="Arial" w:hAnsi="Arial" w:cs="Arial"/>
                <w:b/>
              </w:rPr>
              <w:t>Motivo de Contratación</w:t>
            </w:r>
          </w:p>
        </w:tc>
        <w:tc>
          <w:tcPr>
            <w:tcW w:w="6480" w:type="dxa"/>
          </w:tcPr>
          <w:p w:rsidR="00005E58" w:rsidRPr="00BF1530" w:rsidRDefault="00005E58" w:rsidP="00005E58">
            <w:pPr>
              <w:numPr>
                <w:ilvl w:val="0"/>
                <w:numId w:val="10"/>
              </w:numPr>
              <w:tabs>
                <w:tab w:val="clear" w:pos="720"/>
                <w:tab w:val="num" w:pos="195"/>
              </w:tabs>
              <w:suppressAutoHyphens w:val="0"/>
              <w:autoSpaceDE w:val="0"/>
              <w:autoSpaceDN w:val="0"/>
              <w:adjustRightInd w:val="0"/>
              <w:ind w:left="195" w:hanging="195"/>
              <w:jc w:val="both"/>
              <w:rPr>
                <w:rFonts w:ascii="Arial" w:hAnsi="Arial" w:cs="Arial"/>
              </w:rPr>
            </w:pPr>
            <w:r>
              <w:rPr>
                <w:rFonts w:ascii="Arial" w:hAnsi="Arial" w:cs="Arial"/>
              </w:rPr>
              <w:t>Carta N° 2065-GCGP-ESSALUD-2019</w:t>
            </w:r>
          </w:p>
        </w:tc>
      </w:tr>
    </w:tbl>
    <w:p w:rsidR="00D17576" w:rsidRDefault="00D17576" w:rsidP="00BF1530">
      <w:pPr>
        <w:jc w:val="both"/>
        <w:rPr>
          <w:rFonts w:ascii="Arial" w:hAnsi="Arial" w:cs="Arial"/>
          <w:b/>
          <w:color w:val="000000"/>
          <w:sz w:val="16"/>
          <w:szCs w:val="16"/>
        </w:rPr>
      </w:pPr>
    </w:p>
    <w:p w:rsidR="00BF1530" w:rsidRPr="00BF1530" w:rsidRDefault="00BF1530" w:rsidP="00D17576">
      <w:pPr>
        <w:ind w:left="360"/>
        <w:jc w:val="both"/>
        <w:rPr>
          <w:rFonts w:ascii="Arial" w:hAnsi="Arial" w:cs="Arial"/>
          <w:b/>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p>
    <w:p w:rsidR="00BF1530" w:rsidRPr="00BF1530" w:rsidRDefault="00BF1530" w:rsidP="00BF1530">
      <w:pPr>
        <w:ind w:left="360"/>
        <w:jc w:val="both"/>
        <w:rPr>
          <w:color w:val="000000"/>
          <w:sz w:val="16"/>
          <w:szCs w:val="16"/>
        </w:rPr>
      </w:pP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5544C0" w:rsidRDefault="005544C0" w:rsidP="0046195B">
      <w:pPr>
        <w:pStyle w:val="Sangradetextonormal"/>
        <w:ind w:firstLine="0"/>
        <w:jc w:val="both"/>
        <w:rPr>
          <w:rFonts w:cs="Arial"/>
          <w:b w:val="0"/>
          <w:sz w:val="20"/>
          <w:szCs w:val="20"/>
        </w:rPr>
      </w:pPr>
    </w:p>
    <w:p w:rsidR="005544C0" w:rsidRDefault="008A562F" w:rsidP="005544C0">
      <w:pPr>
        <w:ind w:left="360"/>
        <w:jc w:val="both"/>
        <w:rPr>
          <w:rFonts w:ascii="Arial" w:hAnsi="Arial" w:cs="Arial"/>
          <w:b/>
        </w:rPr>
      </w:pPr>
      <w:r>
        <w:rPr>
          <w:rFonts w:ascii="Arial" w:hAnsi="Arial" w:cs="Arial"/>
          <w:b/>
          <w:color w:val="0D0D0D" w:themeColor="text1" w:themeTint="F2"/>
        </w:rPr>
        <w:t>TECNÓ</w:t>
      </w:r>
      <w:r w:rsidR="005544C0">
        <w:rPr>
          <w:rFonts w:ascii="Arial" w:hAnsi="Arial" w:cs="Arial"/>
          <w:b/>
          <w:color w:val="0D0D0D" w:themeColor="text1" w:themeTint="F2"/>
        </w:rPr>
        <w:t xml:space="preserve">LOGO MÉDICO </w:t>
      </w:r>
    </w:p>
    <w:p w:rsidR="005544C0" w:rsidRDefault="005544C0" w:rsidP="005544C0">
      <w:pPr>
        <w:ind w:firstLine="360"/>
        <w:jc w:val="both"/>
        <w:rPr>
          <w:rFonts w:ascii="Arial" w:hAnsi="Arial" w:cs="Arial"/>
          <w:b/>
        </w:rPr>
      </w:pPr>
      <w:r w:rsidRPr="00C47EF8">
        <w:rPr>
          <w:rFonts w:ascii="Arial" w:hAnsi="Arial" w:cs="Arial"/>
          <w:b/>
        </w:rPr>
        <w:t>Principales funciones a desarrollar:</w:t>
      </w:r>
    </w:p>
    <w:p w:rsidR="002823EB" w:rsidRDefault="002823EB" w:rsidP="002823EB">
      <w:pPr>
        <w:jc w:val="both"/>
        <w:rPr>
          <w:rFonts w:ascii="Arial" w:hAnsi="Arial" w:cs="Arial"/>
          <w:b/>
          <w:sz w:val="8"/>
          <w:szCs w:val="8"/>
        </w:rPr>
      </w:pPr>
    </w:p>
    <w:p w:rsidR="002823EB" w:rsidRPr="002823EB" w:rsidRDefault="002823EB" w:rsidP="002823EB">
      <w:pPr>
        <w:pStyle w:val="Prrafodelista"/>
        <w:numPr>
          <w:ilvl w:val="0"/>
          <w:numId w:val="21"/>
        </w:numPr>
        <w:autoSpaceDE w:val="0"/>
        <w:autoSpaceDN w:val="0"/>
        <w:adjustRightInd w:val="0"/>
        <w:jc w:val="both"/>
        <w:rPr>
          <w:sz w:val="20"/>
          <w:szCs w:val="20"/>
          <w:lang w:val="es-PE"/>
        </w:rPr>
      </w:pPr>
      <w:r w:rsidRPr="002823EB">
        <w:rPr>
          <w:sz w:val="20"/>
          <w:szCs w:val="20"/>
          <w:lang w:val="es-PE"/>
        </w:rPr>
        <w:t>Realizar exámenes de laboratorio clínico y anatomía patológica con fines diagnósticos, terapéuticos, por indicación médica.</w:t>
      </w:r>
    </w:p>
    <w:p w:rsidR="002823EB" w:rsidRPr="002823EB" w:rsidRDefault="002823EB" w:rsidP="002823EB">
      <w:pPr>
        <w:pStyle w:val="Prrafodelista"/>
        <w:numPr>
          <w:ilvl w:val="0"/>
          <w:numId w:val="21"/>
        </w:numPr>
        <w:autoSpaceDE w:val="0"/>
        <w:autoSpaceDN w:val="0"/>
        <w:adjustRightInd w:val="0"/>
        <w:jc w:val="both"/>
        <w:rPr>
          <w:sz w:val="20"/>
          <w:szCs w:val="20"/>
          <w:lang w:val="es-PE"/>
        </w:rPr>
      </w:pPr>
      <w:r w:rsidRPr="002823EB">
        <w:rPr>
          <w:sz w:val="20"/>
          <w:szCs w:val="20"/>
          <w:lang w:val="es-PE"/>
        </w:rPr>
        <w:t>Verificar y registrar solicitudes de exámenes de laboratorio y anatomía patológica.</w:t>
      </w:r>
    </w:p>
    <w:p w:rsidR="002823EB" w:rsidRPr="002823EB" w:rsidRDefault="002823EB" w:rsidP="002823EB">
      <w:pPr>
        <w:pStyle w:val="Prrafodelista"/>
        <w:numPr>
          <w:ilvl w:val="0"/>
          <w:numId w:val="21"/>
        </w:numPr>
        <w:autoSpaceDE w:val="0"/>
        <w:autoSpaceDN w:val="0"/>
        <w:adjustRightInd w:val="0"/>
        <w:jc w:val="both"/>
        <w:rPr>
          <w:sz w:val="20"/>
          <w:szCs w:val="20"/>
          <w:lang w:val="es-PE"/>
        </w:rPr>
      </w:pPr>
      <w:r w:rsidRPr="002823EB">
        <w:rPr>
          <w:sz w:val="20"/>
          <w:szCs w:val="20"/>
          <w:lang w:val="es-PE"/>
        </w:rPr>
        <w:t>Tomar muestras y enviarlas al laboratorio, según capacidad resolutiva del Establecimiento de Salud.</w:t>
      </w:r>
    </w:p>
    <w:p w:rsidR="002823EB" w:rsidRPr="002823EB" w:rsidRDefault="002823EB" w:rsidP="002823EB">
      <w:pPr>
        <w:pStyle w:val="Prrafodelista"/>
        <w:numPr>
          <w:ilvl w:val="0"/>
          <w:numId w:val="21"/>
        </w:numPr>
        <w:autoSpaceDE w:val="0"/>
        <w:autoSpaceDN w:val="0"/>
        <w:adjustRightInd w:val="0"/>
        <w:jc w:val="both"/>
        <w:rPr>
          <w:sz w:val="20"/>
          <w:szCs w:val="20"/>
          <w:lang w:val="es-PE"/>
        </w:rPr>
      </w:pPr>
      <w:r w:rsidRPr="002823EB">
        <w:rPr>
          <w:sz w:val="20"/>
          <w:szCs w:val="20"/>
          <w:lang w:val="es-PE"/>
        </w:rPr>
        <w:t>Procesar, almacenar y conservar muestras de laboratorio, de acuerdo a normas establecidas.</w:t>
      </w:r>
    </w:p>
    <w:p w:rsidR="002823EB" w:rsidRPr="002823EB" w:rsidRDefault="002823EB" w:rsidP="002823EB">
      <w:pPr>
        <w:pStyle w:val="Prrafodelista"/>
        <w:numPr>
          <w:ilvl w:val="0"/>
          <w:numId w:val="21"/>
        </w:numPr>
        <w:autoSpaceDE w:val="0"/>
        <w:autoSpaceDN w:val="0"/>
        <w:adjustRightInd w:val="0"/>
        <w:jc w:val="both"/>
        <w:rPr>
          <w:sz w:val="20"/>
          <w:szCs w:val="20"/>
          <w:lang w:val="es-PE"/>
        </w:rPr>
      </w:pPr>
      <w:r w:rsidRPr="002823EB">
        <w:rPr>
          <w:sz w:val="20"/>
          <w:szCs w:val="20"/>
          <w:lang w:val="es-PE"/>
        </w:rPr>
        <w:t xml:space="preserve">Preparar el instrumental, equipos y materiales de </w:t>
      </w:r>
      <w:bookmarkStart w:id="0" w:name="_GoBack"/>
      <w:bookmarkEnd w:id="0"/>
      <w:r w:rsidRPr="002823EB">
        <w:rPr>
          <w:sz w:val="20"/>
          <w:szCs w:val="20"/>
          <w:lang w:val="es-PE"/>
        </w:rPr>
        <w:t>trabajo, así como, verificar la provisión necesaria.</w:t>
      </w:r>
    </w:p>
    <w:p w:rsidR="002823EB" w:rsidRPr="002823EB" w:rsidRDefault="002823EB" w:rsidP="002823EB">
      <w:pPr>
        <w:pStyle w:val="Prrafodelista"/>
        <w:numPr>
          <w:ilvl w:val="0"/>
          <w:numId w:val="21"/>
        </w:numPr>
        <w:autoSpaceDE w:val="0"/>
        <w:autoSpaceDN w:val="0"/>
        <w:adjustRightInd w:val="0"/>
        <w:jc w:val="both"/>
        <w:rPr>
          <w:sz w:val="20"/>
          <w:szCs w:val="20"/>
          <w:lang w:val="es-PE"/>
        </w:rPr>
      </w:pPr>
      <w:r w:rsidRPr="002823EB">
        <w:rPr>
          <w:sz w:val="20"/>
          <w:szCs w:val="20"/>
          <w:lang w:val="es-PE"/>
        </w:rPr>
        <w:t>Ejecutar tamizaje y procedimientos de citología y citogenética, según capacidad resolutiva del establecimiento de salud.</w:t>
      </w:r>
    </w:p>
    <w:p w:rsidR="002823EB" w:rsidRPr="002823EB" w:rsidRDefault="002823EB" w:rsidP="002823EB">
      <w:pPr>
        <w:pStyle w:val="Prrafodelista"/>
        <w:numPr>
          <w:ilvl w:val="0"/>
          <w:numId w:val="21"/>
        </w:numPr>
        <w:autoSpaceDE w:val="0"/>
        <w:autoSpaceDN w:val="0"/>
        <w:adjustRightInd w:val="0"/>
        <w:jc w:val="both"/>
        <w:rPr>
          <w:sz w:val="20"/>
          <w:szCs w:val="20"/>
          <w:lang w:val="es-PE"/>
        </w:rPr>
      </w:pPr>
      <w:r w:rsidRPr="002823EB">
        <w:rPr>
          <w:sz w:val="20"/>
          <w:szCs w:val="20"/>
          <w:lang w:val="es-PE"/>
        </w:rPr>
        <w:t>Ejecutar procedimientos terapéuticos según indicación médica.</w:t>
      </w:r>
    </w:p>
    <w:p w:rsidR="002823EB" w:rsidRPr="002823EB" w:rsidRDefault="002823EB" w:rsidP="002823EB">
      <w:pPr>
        <w:pStyle w:val="Prrafodelista"/>
        <w:numPr>
          <w:ilvl w:val="0"/>
          <w:numId w:val="21"/>
        </w:numPr>
        <w:autoSpaceDE w:val="0"/>
        <w:autoSpaceDN w:val="0"/>
        <w:adjustRightInd w:val="0"/>
        <w:jc w:val="both"/>
        <w:rPr>
          <w:sz w:val="20"/>
          <w:szCs w:val="20"/>
          <w:lang w:val="es-PE"/>
        </w:rPr>
      </w:pPr>
      <w:r w:rsidRPr="002823EB">
        <w:rPr>
          <w:sz w:val="20"/>
          <w:szCs w:val="20"/>
          <w:lang w:val="es-PE"/>
        </w:rPr>
        <w:t>Participar en la preparación y control de calidad de las soluciones, reactivos e insumos, según protocolos y procedimientos establecidos.</w:t>
      </w:r>
    </w:p>
    <w:p w:rsidR="002823EB" w:rsidRPr="002823EB" w:rsidRDefault="002823EB" w:rsidP="002823EB">
      <w:pPr>
        <w:pStyle w:val="Prrafodelista"/>
        <w:numPr>
          <w:ilvl w:val="0"/>
          <w:numId w:val="21"/>
        </w:numPr>
        <w:autoSpaceDE w:val="0"/>
        <w:autoSpaceDN w:val="0"/>
        <w:adjustRightInd w:val="0"/>
        <w:jc w:val="both"/>
        <w:rPr>
          <w:sz w:val="20"/>
          <w:szCs w:val="20"/>
          <w:lang w:val="es-PE"/>
        </w:rPr>
      </w:pPr>
      <w:r w:rsidRPr="002823EB">
        <w:rPr>
          <w:sz w:val="20"/>
          <w:szCs w:val="20"/>
          <w:lang w:val="es-PE"/>
        </w:rPr>
        <w:t>Realizar el control de calidad de materiales, equipos, procesos de laboratorio clínico y anatomía patológica según guías o protocolos establecidos.</w:t>
      </w:r>
    </w:p>
    <w:p w:rsidR="002823EB" w:rsidRPr="002823EB" w:rsidRDefault="002823EB" w:rsidP="002823EB">
      <w:pPr>
        <w:pStyle w:val="Prrafodelista"/>
        <w:numPr>
          <w:ilvl w:val="0"/>
          <w:numId w:val="21"/>
        </w:numPr>
        <w:autoSpaceDE w:val="0"/>
        <w:autoSpaceDN w:val="0"/>
        <w:adjustRightInd w:val="0"/>
        <w:rPr>
          <w:sz w:val="20"/>
          <w:szCs w:val="20"/>
          <w:lang w:val="es-PE"/>
        </w:rPr>
      </w:pPr>
      <w:r w:rsidRPr="002823EB">
        <w:rPr>
          <w:sz w:val="20"/>
          <w:szCs w:val="20"/>
          <w:lang w:val="es-PE"/>
        </w:rPr>
        <w:t>Entregar resultados de los exámenes realizados, en el ámbito de competencia.</w:t>
      </w:r>
    </w:p>
    <w:p w:rsidR="002823EB" w:rsidRPr="002823EB" w:rsidRDefault="002823EB" w:rsidP="002823EB">
      <w:pPr>
        <w:pStyle w:val="Prrafodelista"/>
        <w:numPr>
          <w:ilvl w:val="0"/>
          <w:numId w:val="21"/>
        </w:numPr>
        <w:autoSpaceDE w:val="0"/>
        <w:autoSpaceDN w:val="0"/>
        <w:adjustRightInd w:val="0"/>
        <w:rPr>
          <w:sz w:val="20"/>
          <w:szCs w:val="20"/>
          <w:lang w:val="es-PE"/>
        </w:rPr>
      </w:pPr>
      <w:r w:rsidRPr="002823EB">
        <w:rPr>
          <w:sz w:val="20"/>
          <w:szCs w:val="20"/>
          <w:lang w:val="es-PE"/>
        </w:rPr>
        <w:t>Participar en actividades de información, educación y comunicación en promoción de la salud y prevención de la enfermedad.</w:t>
      </w:r>
    </w:p>
    <w:p w:rsidR="002823EB" w:rsidRPr="002823EB" w:rsidRDefault="002823EB" w:rsidP="002823EB">
      <w:pPr>
        <w:pStyle w:val="Prrafodelista"/>
        <w:numPr>
          <w:ilvl w:val="0"/>
          <w:numId w:val="21"/>
        </w:numPr>
        <w:autoSpaceDE w:val="0"/>
        <w:autoSpaceDN w:val="0"/>
        <w:adjustRightInd w:val="0"/>
        <w:rPr>
          <w:sz w:val="20"/>
          <w:szCs w:val="20"/>
          <w:lang w:val="es-PE"/>
        </w:rPr>
      </w:pPr>
      <w:r w:rsidRPr="002823EB">
        <w:rPr>
          <w:sz w:val="20"/>
          <w:szCs w:val="20"/>
          <w:lang w:val="es-PE"/>
        </w:rPr>
        <w:t>Absolver consultas de carácter técnico asistencial y/o administrativo en el ámbito de competencia y emitir el informe correspondiente.</w:t>
      </w:r>
    </w:p>
    <w:p w:rsidR="002823EB" w:rsidRPr="002823EB" w:rsidRDefault="002823EB" w:rsidP="002823EB">
      <w:pPr>
        <w:pStyle w:val="Prrafodelista"/>
        <w:numPr>
          <w:ilvl w:val="0"/>
          <w:numId w:val="21"/>
        </w:numPr>
        <w:autoSpaceDE w:val="0"/>
        <w:autoSpaceDN w:val="0"/>
        <w:adjustRightInd w:val="0"/>
        <w:rPr>
          <w:sz w:val="20"/>
          <w:szCs w:val="20"/>
          <w:lang w:val="es-PE"/>
        </w:rPr>
      </w:pPr>
      <w:r w:rsidRPr="002823EB">
        <w:rPr>
          <w:sz w:val="20"/>
          <w:szCs w:val="20"/>
          <w:lang w:val="es-PE"/>
        </w:rPr>
        <w:t>Participar en comités y comisiones y suscribir los informes correspondientes, en el ámbito de competencia.</w:t>
      </w:r>
    </w:p>
    <w:p w:rsidR="002823EB" w:rsidRPr="002823EB" w:rsidRDefault="002823EB" w:rsidP="002823EB">
      <w:pPr>
        <w:pStyle w:val="Prrafodelista"/>
        <w:numPr>
          <w:ilvl w:val="0"/>
          <w:numId w:val="21"/>
        </w:numPr>
        <w:autoSpaceDE w:val="0"/>
        <w:autoSpaceDN w:val="0"/>
        <w:adjustRightInd w:val="0"/>
        <w:jc w:val="both"/>
        <w:rPr>
          <w:sz w:val="20"/>
          <w:szCs w:val="20"/>
          <w:lang w:val="es-PE"/>
        </w:rPr>
      </w:pPr>
      <w:r w:rsidRPr="002823EB">
        <w:rPr>
          <w:sz w:val="20"/>
          <w:szCs w:val="20"/>
          <w:lang w:val="es-PE"/>
        </w:rPr>
        <w:t>Elaborar propuestas de mejora y participar en la actualización de Manuales de Procedimientos y otros documentos técnico-normativos de gestión del Establecimiento de Salud.</w:t>
      </w:r>
    </w:p>
    <w:p w:rsidR="002823EB" w:rsidRPr="002823EB" w:rsidRDefault="002823EB" w:rsidP="002823EB">
      <w:pPr>
        <w:pStyle w:val="Prrafodelista"/>
        <w:numPr>
          <w:ilvl w:val="0"/>
          <w:numId w:val="21"/>
        </w:numPr>
        <w:autoSpaceDE w:val="0"/>
        <w:autoSpaceDN w:val="0"/>
        <w:adjustRightInd w:val="0"/>
        <w:rPr>
          <w:sz w:val="20"/>
          <w:szCs w:val="20"/>
          <w:lang w:val="es-PE"/>
        </w:rPr>
      </w:pPr>
      <w:r w:rsidRPr="002823EB">
        <w:rPr>
          <w:sz w:val="20"/>
          <w:szCs w:val="20"/>
          <w:lang w:val="es-PE"/>
        </w:rPr>
        <w:t>Participar en la elaboración del Plan Anual de Actividades y Plan de Gestión, en el ámbito de competencia.</w:t>
      </w:r>
    </w:p>
    <w:p w:rsidR="002823EB" w:rsidRPr="002823EB" w:rsidRDefault="002823EB" w:rsidP="002823EB">
      <w:pPr>
        <w:pStyle w:val="Prrafodelista"/>
        <w:numPr>
          <w:ilvl w:val="0"/>
          <w:numId w:val="21"/>
        </w:numPr>
        <w:autoSpaceDE w:val="0"/>
        <w:autoSpaceDN w:val="0"/>
        <w:adjustRightInd w:val="0"/>
        <w:rPr>
          <w:sz w:val="20"/>
          <w:szCs w:val="20"/>
          <w:lang w:val="es-PE"/>
        </w:rPr>
      </w:pPr>
      <w:r w:rsidRPr="002823EB">
        <w:rPr>
          <w:sz w:val="20"/>
          <w:szCs w:val="20"/>
          <w:lang w:val="es-PE"/>
        </w:rPr>
        <w:t>Participar en el diseño y ejecución de proyectos de intervención sanitaria, investigación científica y/o docencia autorizados por las Instancias institucionales correspondientes en el marco de las normas vigentes.</w:t>
      </w:r>
    </w:p>
    <w:p w:rsidR="002823EB" w:rsidRPr="002823EB" w:rsidRDefault="002823EB" w:rsidP="002823EB">
      <w:pPr>
        <w:pStyle w:val="Prrafodelista"/>
        <w:numPr>
          <w:ilvl w:val="0"/>
          <w:numId w:val="21"/>
        </w:numPr>
        <w:autoSpaceDE w:val="0"/>
        <w:autoSpaceDN w:val="0"/>
        <w:adjustRightInd w:val="0"/>
        <w:rPr>
          <w:sz w:val="20"/>
          <w:szCs w:val="20"/>
          <w:lang w:val="es-PE"/>
        </w:rPr>
      </w:pPr>
      <w:r w:rsidRPr="002823EB">
        <w:rPr>
          <w:sz w:val="20"/>
          <w:szCs w:val="20"/>
          <w:lang w:val="es-PE"/>
        </w:rPr>
        <w:lastRenderedPageBreak/>
        <w:t>Investigar e innovar permanentemente las técnicas y procedimientos relacionados al campo de su especialidad.</w:t>
      </w:r>
    </w:p>
    <w:p w:rsidR="002823EB" w:rsidRPr="002823EB" w:rsidRDefault="002823EB" w:rsidP="002823EB">
      <w:pPr>
        <w:pStyle w:val="Prrafodelista"/>
        <w:numPr>
          <w:ilvl w:val="0"/>
          <w:numId w:val="21"/>
        </w:numPr>
        <w:jc w:val="both"/>
        <w:rPr>
          <w:sz w:val="20"/>
          <w:szCs w:val="20"/>
        </w:rPr>
      </w:pPr>
      <w:r w:rsidRPr="002823EB">
        <w:rPr>
          <w:sz w:val="20"/>
          <w:szCs w:val="20"/>
          <w:lang w:val="es-PE"/>
        </w:rPr>
        <w:t>Cumplir y hacer cumplir las normas y medidas de Bioseguridad y de Seguridad y Salud en el Trabajo en el ámbito de responsabilidad.</w:t>
      </w:r>
    </w:p>
    <w:p w:rsidR="002823EB" w:rsidRPr="002823EB" w:rsidRDefault="002823EB" w:rsidP="002823EB">
      <w:pPr>
        <w:pStyle w:val="Prrafodelista"/>
        <w:numPr>
          <w:ilvl w:val="0"/>
          <w:numId w:val="21"/>
        </w:numPr>
        <w:autoSpaceDE w:val="0"/>
        <w:autoSpaceDN w:val="0"/>
        <w:adjustRightInd w:val="0"/>
        <w:rPr>
          <w:sz w:val="20"/>
          <w:szCs w:val="20"/>
          <w:lang w:val="es-PE"/>
        </w:rPr>
      </w:pPr>
      <w:r w:rsidRPr="002823EB">
        <w:rPr>
          <w:sz w:val="20"/>
          <w:szCs w:val="20"/>
          <w:lang w:val="es-PE"/>
        </w:rPr>
        <w:t>Participar en la implementación del sistema de Control Interno y la gestión de riesgos que correspondan en el ámbito de sus funciones e informar su cumplimiento.</w:t>
      </w:r>
    </w:p>
    <w:p w:rsidR="002823EB" w:rsidRPr="002823EB" w:rsidRDefault="002823EB" w:rsidP="002823EB">
      <w:pPr>
        <w:pStyle w:val="Prrafodelista"/>
        <w:numPr>
          <w:ilvl w:val="0"/>
          <w:numId w:val="21"/>
        </w:numPr>
        <w:autoSpaceDE w:val="0"/>
        <w:autoSpaceDN w:val="0"/>
        <w:adjustRightInd w:val="0"/>
        <w:rPr>
          <w:sz w:val="20"/>
          <w:szCs w:val="20"/>
          <w:lang w:val="es-PE"/>
        </w:rPr>
      </w:pPr>
      <w:r w:rsidRPr="002823EB">
        <w:rPr>
          <w:sz w:val="20"/>
          <w:szCs w:val="20"/>
          <w:lang w:val="es-PE"/>
        </w:rPr>
        <w:t>Respetar y hacer respetar los derechos del asegurado, en el marco de la política de humanización de la atención de salud y las normas vigentes.</w:t>
      </w:r>
    </w:p>
    <w:p w:rsidR="002823EB" w:rsidRPr="002823EB" w:rsidRDefault="002823EB" w:rsidP="002823EB">
      <w:pPr>
        <w:pStyle w:val="Prrafodelista"/>
        <w:numPr>
          <w:ilvl w:val="0"/>
          <w:numId w:val="21"/>
        </w:numPr>
        <w:autoSpaceDE w:val="0"/>
        <w:autoSpaceDN w:val="0"/>
        <w:adjustRightInd w:val="0"/>
        <w:jc w:val="both"/>
        <w:rPr>
          <w:sz w:val="20"/>
          <w:szCs w:val="20"/>
          <w:lang w:val="es-PE"/>
        </w:rPr>
      </w:pPr>
      <w:r w:rsidRPr="002823EB">
        <w:rPr>
          <w:sz w:val="20"/>
          <w:szCs w:val="20"/>
          <w:lang w:val="es-PE"/>
        </w:rPr>
        <w:t>Cumplir con los principios y deberes establecidos en el Código de Ética del Personal del Seguro Social de Salud (ESSALUD), así como no incurrir en las prohibiciones contenidas en él.</w:t>
      </w:r>
    </w:p>
    <w:p w:rsidR="002823EB" w:rsidRPr="002823EB" w:rsidRDefault="002823EB" w:rsidP="002823EB">
      <w:pPr>
        <w:pStyle w:val="Prrafodelista"/>
        <w:numPr>
          <w:ilvl w:val="0"/>
          <w:numId w:val="21"/>
        </w:numPr>
        <w:autoSpaceDE w:val="0"/>
        <w:autoSpaceDN w:val="0"/>
        <w:adjustRightInd w:val="0"/>
        <w:rPr>
          <w:sz w:val="20"/>
          <w:szCs w:val="20"/>
          <w:lang w:val="es-PE"/>
        </w:rPr>
      </w:pPr>
      <w:r w:rsidRPr="002823EB">
        <w:rPr>
          <w:sz w:val="20"/>
          <w:szCs w:val="20"/>
          <w:lang w:val="es-PE"/>
        </w:rPr>
        <w:t>Registrar las actividades realizadas en los sistemas de información institucional y emitir informes de su ejecución, cumpliendo las disposiciones vigentes.</w:t>
      </w:r>
    </w:p>
    <w:p w:rsidR="002823EB" w:rsidRPr="002823EB" w:rsidRDefault="002823EB" w:rsidP="002823EB">
      <w:pPr>
        <w:pStyle w:val="Prrafodelista"/>
        <w:numPr>
          <w:ilvl w:val="0"/>
          <w:numId w:val="21"/>
        </w:numPr>
        <w:autoSpaceDE w:val="0"/>
        <w:autoSpaceDN w:val="0"/>
        <w:adjustRightInd w:val="0"/>
        <w:rPr>
          <w:sz w:val="20"/>
          <w:szCs w:val="20"/>
          <w:lang w:val="es-PE"/>
        </w:rPr>
      </w:pPr>
      <w:r w:rsidRPr="002823EB">
        <w:rPr>
          <w:sz w:val="20"/>
          <w:szCs w:val="20"/>
          <w:lang w:val="es-PE"/>
        </w:rPr>
        <w:t>Mantener informado al jefe inmediato sobre las actividades que desarrolla.</w:t>
      </w:r>
    </w:p>
    <w:p w:rsidR="002823EB" w:rsidRPr="002823EB" w:rsidRDefault="002823EB" w:rsidP="002823EB">
      <w:pPr>
        <w:pStyle w:val="Prrafodelista"/>
        <w:numPr>
          <w:ilvl w:val="0"/>
          <w:numId w:val="21"/>
        </w:numPr>
        <w:jc w:val="both"/>
        <w:rPr>
          <w:sz w:val="20"/>
          <w:szCs w:val="20"/>
        </w:rPr>
      </w:pPr>
      <w:r w:rsidRPr="002823EB">
        <w:rPr>
          <w:sz w:val="20"/>
          <w:szCs w:val="20"/>
        </w:rPr>
        <w:t xml:space="preserve">Velar por la seguridad y mantenimiento de los bienes asignados para el cumplimiento de sus labores. </w:t>
      </w:r>
    </w:p>
    <w:p w:rsidR="002823EB" w:rsidRPr="002823EB" w:rsidRDefault="002823EB" w:rsidP="002823EB">
      <w:pPr>
        <w:pStyle w:val="Sangradetextonormal"/>
        <w:numPr>
          <w:ilvl w:val="0"/>
          <w:numId w:val="21"/>
        </w:numPr>
        <w:tabs>
          <w:tab w:val="left" w:pos="4620"/>
          <w:tab w:val="left" w:pos="6630"/>
        </w:tabs>
        <w:jc w:val="both"/>
        <w:rPr>
          <w:rFonts w:cs="Arial"/>
          <w:b w:val="0"/>
          <w:sz w:val="20"/>
          <w:szCs w:val="20"/>
        </w:rPr>
      </w:pPr>
      <w:r w:rsidRPr="002823EB">
        <w:rPr>
          <w:rFonts w:cs="Arial"/>
          <w:b w:val="0"/>
          <w:sz w:val="20"/>
          <w:szCs w:val="20"/>
          <w:lang w:val="es-PE"/>
        </w:rPr>
        <w:t>Realizar otras funciones que le asigne el jefe inmediato, en el ámbito de su competencia.</w:t>
      </w:r>
    </w:p>
    <w:p w:rsidR="005544C0" w:rsidRPr="00C47EF8" w:rsidRDefault="005544C0" w:rsidP="002823EB">
      <w:pPr>
        <w:pStyle w:val="Sangradetextonormal"/>
        <w:tabs>
          <w:tab w:val="left" w:pos="4620"/>
          <w:tab w:val="left" w:pos="6630"/>
        </w:tabs>
        <w:ind w:firstLine="0"/>
        <w:jc w:val="both"/>
        <w:rPr>
          <w:rFonts w:cs="Arial"/>
          <w:b w:val="0"/>
          <w:sz w:val="20"/>
          <w:szCs w:val="20"/>
        </w:rPr>
      </w:pPr>
    </w:p>
    <w:p w:rsidR="00D53141" w:rsidRPr="00C47EF8" w:rsidRDefault="0046195B" w:rsidP="00D53141">
      <w:pPr>
        <w:ind w:left="426" w:hanging="426"/>
        <w:rPr>
          <w:rFonts w:ascii="Arial" w:hAnsi="Arial" w:cs="Arial"/>
        </w:rPr>
      </w:pPr>
      <w:r w:rsidRPr="00C47EF8">
        <w:rPr>
          <w:rFonts w:ascii="Arial" w:hAnsi="Arial" w:cs="Arial"/>
          <w:b/>
          <w:bCs/>
        </w:rPr>
        <w:t>5.   MODALIDAD DE POSTULACIÓ</w:t>
      </w:r>
      <w:r w:rsidR="00D53141" w:rsidRPr="00C47EF8">
        <w:rPr>
          <w:rFonts w:ascii="Arial" w:hAnsi="Arial" w:cs="Arial"/>
          <w:b/>
          <w:bCs/>
        </w:rPr>
        <w:t>N</w:t>
      </w:r>
    </w:p>
    <w:p w:rsidR="00D53141" w:rsidRPr="00C47EF8"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C47EF8">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D53141" w:rsidRPr="00D53141" w:rsidRDefault="00D53141" w:rsidP="007D5BE5">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52367C" w:rsidRDefault="00D53141" w:rsidP="00D53141">
      <w:pPr>
        <w:pStyle w:val="Prrafodelista10"/>
        <w:spacing w:after="0" w:line="240" w:lineRule="auto"/>
        <w:ind w:left="357" w:right="99"/>
        <w:jc w:val="both"/>
        <w:rPr>
          <w:rFonts w:ascii="Arial" w:hAnsi="Arial" w:cs="Arial"/>
          <w:sz w:val="14"/>
          <w:szCs w:val="14"/>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693A45">
        <w:rPr>
          <w:rFonts w:ascii="Arial" w:hAnsi="Arial" w:cs="Arial"/>
          <w:b/>
          <w:sz w:val="20"/>
          <w:szCs w:val="20"/>
        </w:rPr>
        <w:t xml:space="preserve">TECNÓLOGO </w:t>
      </w:r>
      <w:r w:rsidR="005E3B5C">
        <w:rPr>
          <w:rFonts w:ascii="Arial" w:hAnsi="Arial" w:cs="Arial"/>
          <w:b/>
          <w:sz w:val="20"/>
          <w:szCs w:val="20"/>
        </w:rPr>
        <w:t xml:space="preserve">MÉDICO </w:t>
      </w:r>
      <w:r w:rsidR="00DE7D72" w:rsidRPr="00D53141">
        <w:rPr>
          <w:rFonts w:ascii="Arial" w:hAnsi="Arial" w:cs="Arial"/>
          <w:b/>
          <w:sz w:val="20"/>
          <w:szCs w:val="20"/>
          <w:lang w:val="pt-BR"/>
        </w:rPr>
        <w:t>(</w:t>
      </w:r>
      <w:r w:rsidR="008E6AD0">
        <w:rPr>
          <w:rFonts w:ascii="Arial" w:hAnsi="Arial" w:cs="Arial"/>
          <w:b/>
          <w:color w:val="000000"/>
          <w:sz w:val="20"/>
          <w:szCs w:val="20"/>
          <w:lang w:val="es-PE"/>
        </w:rPr>
        <w:t>P2TM</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7D0812" w:rsidRPr="00523CA2" w:rsidRDefault="007D0812" w:rsidP="007D0812">
      <w:pPr>
        <w:ind w:left="390"/>
        <w:rPr>
          <w:b/>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7D0812" w:rsidRPr="00523CA2" w:rsidTr="009E587F">
        <w:trPr>
          <w:trHeight w:val="319"/>
          <w:jc w:val="center"/>
        </w:trPr>
        <w:tc>
          <w:tcPr>
            <w:tcW w:w="5427" w:type="dxa"/>
          </w:tcPr>
          <w:p w:rsidR="007D0812" w:rsidRPr="00523CA2" w:rsidRDefault="007D0812" w:rsidP="009E587F">
            <w:pPr>
              <w:pStyle w:val="NormalWeb"/>
              <w:jc w:val="both"/>
              <w:rPr>
                <w:rFonts w:ascii="Arial" w:hAnsi="Arial" w:cs="Arial"/>
                <w:b/>
                <w:sz w:val="18"/>
                <w:szCs w:val="18"/>
                <w:lang w:val="es-MX"/>
              </w:rPr>
            </w:pPr>
            <w:r w:rsidRPr="00523CA2">
              <w:rPr>
                <w:rFonts w:ascii="Arial" w:hAnsi="Arial" w:cs="Arial"/>
                <w:b/>
                <w:sz w:val="18"/>
                <w:szCs w:val="18"/>
                <w:lang w:val="es-MX"/>
              </w:rPr>
              <w:t>REMUNERACIÓN BÁSICA</w:t>
            </w:r>
          </w:p>
        </w:tc>
        <w:tc>
          <w:tcPr>
            <w:tcW w:w="0" w:type="auto"/>
          </w:tcPr>
          <w:p w:rsidR="007D0812" w:rsidRPr="00523CA2" w:rsidRDefault="007D0812" w:rsidP="009E587F">
            <w:pPr>
              <w:pStyle w:val="NormalWeb"/>
              <w:jc w:val="both"/>
              <w:rPr>
                <w:rFonts w:ascii="Arial" w:hAnsi="Arial" w:cs="Arial"/>
                <w:sz w:val="18"/>
                <w:szCs w:val="18"/>
                <w:lang w:val="es-MX"/>
              </w:rPr>
            </w:pPr>
            <w:r>
              <w:rPr>
                <w:rFonts w:ascii="Arial" w:hAnsi="Arial" w:cs="Arial"/>
                <w:sz w:val="18"/>
                <w:szCs w:val="18"/>
                <w:lang w:val="es-MX"/>
              </w:rPr>
              <w:t>S/  3</w:t>
            </w:r>
            <w:r w:rsidRPr="00523CA2">
              <w:rPr>
                <w:rFonts w:ascii="Arial" w:hAnsi="Arial" w:cs="Arial"/>
                <w:sz w:val="18"/>
                <w:szCs w:val="18"/>
                <w:lang w:val="es-MX"/>
              </w:rPr>
              <w:t>,</w:t>
            </w:r>
            <w:r>
              <w:rPr>
                <w:rFonts w:ascii="Arial" w:hAnsi="Arial" w:cs="Arial"/>
                <w:sz w:val="18"/>
                <w:szCs w:val="18"/>
                <w:lang w:val="es-MX"/>
              </w:rPr>
              <w:t>314</w:t>
            </w:r>
            <w:r w:rsidRPr="00523CA2">
              <w:rPr>
                <w:rFonts w:ascii="Arial" w:hAnsi="Arial" w:cs="Arial"/>
                <w:sz w:val="18"/>
                <w:szCs w:val="18"/>
                <w:lang w:val="es-MX"/>
              </w:rPr>
              <w:t>.00</w:t>
            </w:r>
          </w:p>
        </w:tc>
      </w:tr>
      <w:tr w:rsidR="007D0812" w:rsidRPr="00523CA2" w:rsidTr="009E587F">
        <w:trPr>
          <w:trHeight w:val="319"/>
          <w:jc w:val="center"/>
        </w:trPr>
        <w:tc>
          <w:tcPr>
            <w:tcW w:w="5427" w:type="dxa"/>
          </w:tcPr>
          <w:p w:rsidR="007D0812" w:rsidRPr="00523CA2" w:rsidRDefault="007D0812" w:rsidP="009E587F">
            <w:pPr>
              <w:pStyle w:val="NormalWeb"/>
              <w:jc w:val="both"/>
              <w:rPr>
                <w:rFonts w:ascii="Arial" w:hAnsi="Arial" w:cs="Arial"/>
                <w:b/>
                <w:sz w:val="18"/>
                <w:szCs w:val="18"/>
                <w:lang w:val="es-MX"/>
              </w:rPr>
            </w:pPr>
            <w:r w:rsidRPr="00523CA2">
              <w:rPr>
                <w:rFonts w:ascii="Arial" w:hAnsi="Arial" w:cs="Arial"/>
                <w:b/>
                <w:sz w:val="18"/>
                <w:szCs w:val="18"/>
                <w:lang w:val="es-MX"/>
              </w:rPr>
              <w:t>BONO PRODUCTIVIDAD</w:t>
            </w:r>
          </w:p>
        </w:tc>
        <w:tc>
          <w:tcPr>
            <w:tcW w:w="0" w:type="auto"/>
          </w:tcPr>
          <w:p w:rsidR="007D0812" w:rsidRPr="00523CA2" w:rsidRDefault="007D0812" w:rsidP="009E587F">
            <w:pPr>
              <w:pStyle w:val="NormalWeb"/>
              <w:jc w:val="both"/>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721</w:t>
            </w:r>
            <w:r w:rsidRPr="00523CA2">
              <w:rPr>
                <w:rFonts w:ascii="Arial" w:hAnsi="Arial" w:cs="Arial"/>
                <w:sz w:val="18"/>
                <w:szCs w:val="18"/>
                <w:lang w:val="es-MX"/>
              </w:rPr>
              <w:t>.00</w:t>
            </w:r>
          </w:p>
        </w:tc>
      </w:tr>
      <w:tr w:rsidR="007D0812" w:rsidRPr="00523CA2" w:rsidTr="009E587F">
        <w:trPr>
          <w:trHeight w:val="311"/>
          <w:jc w:val="center"/>
        </w:trPr>
        <w:tc>
          <w:tcPr>
            <w:tcW w:w="5427" w:type="dxa"/>
            <w:tcBorders>
              <w:bottom w:val="single" w:sz="4" w:space="0" w:color="auto"/>
            </w:tcBorders>
          </w:tcPr>
          <w:p w:rsidR="007D0812" w:rsidRPr="00523CA2" w:rsidRDefault="007D0812" w:rsidP="009E587F">
            <w:pPr>
              <w:pStyle w:val="NormalWeb"/>
              <w:jc w:val="both"/>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0" w:type="auto"/>
            <w:tcBorders>
              <w:bottom w:val="single" w:sz="4" w:space="0" w:color="auto"/>
            </w:tcBorders>
          </w:tcPr>
          <w:p w:rsidR="007D0812" w:rsidRPr="00523CA2" w:rsidRDefault="007D0812" w:rsidP="009E587F">
            <w:pPr>
              <w:pStyle w:val="NormalWeb"/>
              <w:jc w:val="both"/>
              <w:rPr>
                <w:rFonts w:ascii="Arial" w:hAnsi="Arial" w:cs="Arial"/>
                <w:sz w:val="18"/>
                <w:szCs w:val="18"/>
                <w:lang w:val="es-MX"/>
              </w:rPr>
            </w:pPr>
            <w:r>
              <w:rPr>
                <w:rFonts w:ascii="Arial" w:hAnsi="Arial" w:cs="Arial"/>
                <w:sz w:val="18"/>
                <w:szCs w:val="18"/>
                <w:lang w:val="es-MX"/>
              </w:rPr>
              <w:t>S/    828</w:t>
            </w:r>
            <w:r w:rsidRPr="00523CA2">
              <w:rPr>
                <w:rFonts w:ascii="Arial" w:hAnsi="Arial" w:cs="Arial"/>
                <w:sz w:val="18"/>
                <w:szCs w:val="18"/>
                <w:lang w:val="es-MX"/>
              </w:rPr>
              <w:t>.00</w:t>
            </w:r>
          </w:p>
        </w:tc>
      </w:tr>
      <w:tr w:rsidR="007D0812" w:rsidRPr="00523CA2" w:rsidTr="009E587F">
        <w:trPr>
          <w:trHeight w:val="311"/>
          <w:jc w:val="center"/>
        </w:trPr>
        <w:tc>
          <w:tcPr>
            <w:tcW w:w="5427" w:type="dxa"/>
            <w:tcBorders>
              <w:bottom w:val="single" w:sz="4" w:space="0" w:color="auto"/>
            </w:tcBorders>
          </w:tcPr>
          <w:p w:rsidR="007D0812" w:rsidRPr="00523CA2" w:rsidRDefault="007D0812" w:rsidP="009E587F">
            <w:pPr>
              <w:pStyle w:val="NormalWeb"/>
              <w:jc w:val="both"/>
              <w:rPr>
                <w:rFonts w:ascii="Arial" w:hAnsi="Arial" w:cs="Arial"/>
                <w:b/>
                <w:sz w:val="18"/>
                <w:szCs w:val="18"/>
                <w:lang w:val="es-MX"/>
              </w:rPr>
            </w:pPr>
            <w:r>
              <w:rPr>
                <w:rFonts w:ascii="Arial" w:hAnsi="Arial" w:cs="Arial"/>
                <w:b/>
                <w:sz w:val="18"/>
                <w:szCs w:val="18"/>
                <w:lang w:val="es-MX"/>
              </w:rPr>
              <w:lastRenderedPageBreak/>
              <w:t>BONO INCREMENTO</w:t>
            </w:r>
          </w:p>
        </w:tc>
        <w:tc>
          <w:tcPr>
            <w:tcW w:w="0" w:type="auto"/>
            <w:tcBorders>
              <w:bottom w:val="single" w:sz="4" w:space="0" w:color="auto"/>
            </w:tcBorders>
          </w:tcPr>
          <w:p w:rsidR="007D0812" w:rsidRDefault="007D0812" w:rsidP="009E587F">
            <w:pPr>
              <w:pStyle w:val="NormalWeb"/>
              <w:jc w:val="both"/>
              <w:rPr>
                <w:rFonts w:ascii="Arial" w:hAnsi="Arial" w:cs="Arial"/>
                <w:sz w:val="18"/>
                <w:szCs w:val="18"/>
                <w:lang w:val="es-MX"/>
              </w:rPr>
            </w:pPr>
            <w:r>
              <w:rPr>
                <w:rFonts w:ascii="Arial" w:hAnsi="Arial" w:cs="Arial"/>
                <w:sz w:val="18"/>
                <w:szCs w:val="18"/>
                <w:lang w:val="es-MX"/>
              </w:rPr>
              <w:t>S/    249</w:t>
            </w:r>
            <w:r w:rsidRPr="00523CA2">
              <w:rPr>
                <w:rFonts w:ascii="Arial" w:hAnsi="Arial" w:cs="Arial"/>
                <w:sz w:val="18"/>
                <w:szCs w:val="18"/>
                <w:lang w:val="es-MX"/>
              </w:rPr>
              <w:t>.00</w:t>
            </w:r>
          </w:p>
        </w:tc>
      </w:tr>
      <w:tr w:rsidR="007D0812" w:rsidRPr="00D11DDA" w:rsidTr="009E587F">
        <w:trPr>
          <w:trHeight w:val="303"/>
          <w:jc w:val="center"/>
        </w:trPr>
        <w:tc>
          <w:tcPr>
            <w:tcW w:w="5427" w:type="dxa"/>
            <w:shd w:val="clear" w:color="auto" w:fill="C0C0C0"/>
          </w:tcPr>
          <w:p w:rsidR="007D0812" w:rsidRPr="00D11DDA" w:rsidRDefault="007D0812" w:rsidP="009E587F">
            <w:pPr>
              <w:pStyle w:val="NormalWeb"/>
              <w:jc w:val="both"/>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0" w:type="auto"/>
            <w:shd w:val="clear" w:color="auto" w:fill="C0C0C0"/>
          </w:tcPr>
          <w:p w:rsidR="007D0812" w:rsidRPr="00D11DDA" w:rsidRDefault="007D0812" w:rsidP="009E587F">
            <w:pPr>
              <w:pStyle w:val="NormalWeb"/>
              <w:jc w:val="both"/>
              <w:rPr>
                <w:rFonts w:ascii="Arial" w:hAnsi="Arial" w:cs="Arial"/>
                <w:sz w:val="18"/>
                <w:szCs w:val="18"/>
                <w:lang w:val="es-MX"/>
              </w:rPr>
            </w:pPr>
            <w:r>
              <w:rPr>
                <w:rFonts w:ascii="Arial" w:hAnsi="Arial" w:cs="Arial"/>
                <w:sz w:val="18"/>
                <w:szCs w:val="18"/>
                <w:lang w:val="es-MX"/>
              </w:rPr>
              <w:t>S/  5,112</w:t>
            </w:r>
            <w:r w:rsidRPr="00D11DDA">
              <w:rPr>
                <w:rFonts w:ascii="Arial" w:hAnsi="Arial" w:cs="Arial"/>
                <w:sz w:val="18"/>
                <w:szCs w:val="18"/>
                <w:lang w:val="es-MX"/>
              </w:rPr>
              <w:t xml:space="preserve">.00  </w:t>
            </w:r>
          </w:p>
        </w:tc>
      </w:tr>
    </w:tbl>
    <w:p w:rsidR="00B97BF5" w:rsidRDefault="00B97BF5" w:rsidP="00B97BF5">
      <w:pPr>
        <w:rPr>
          <w:b/>
        </w:rPr>
      </w:pPr>
    </w:p>
    <w:p w:rsidR="00B97BF5" w:rsidRPr="00B97BF5" w:rsidRDefault="007D0812" w:rsidP="00B97BF5">
      <w:pPr>
        <w:ind w:left="426" w:right="56"/>
        <w:rPr>
          <w:rFonts w:ascii="Arial" w:hAnsi="Arial" w:cs="Arial"/>
          <w:b/>
          <w:sz w:val="16"/>
          <w:szCs w:val="16"/>
        </w:rPr>
      </w:pPr>
      <w:r w:rsidRPr="00B97BF5">
        <w:rPr>
          <w:rFonts w:ascii="Arial" w:hAnsi="Arial" w:cs="Arial"/>
          <w:b/>
          <w:sz w:val="18"/>
          <w:szCs w:val="18"/>
        </w:rPr>
        <w:t xml:space="preserve"> </w:t>
      </w:r>
      <w:r w:rsidR="00B97BF5" w:rsidRPr="00B97BF5">
        <w:rPr>
          <w:rFonts w:ascii="Arial" w:hAnsi="Arial" w:cs="Arial"/>
          <w:b/>
          <w:sz w:val="18"/>
          <w:szCs w:val="18"/>
        </w:rPr>
        <w:t xml:space="preserve">(*) </w:t>
      </w:r>
      <w:r w:rsidR="00B97BF5" w:rsidRPr="00B97BF5">
        <w:rPr>
          <w:rFonts w:ascii="Arial" w:hAnsi="Arial" w:cs="Arial"/>
          <w:b/>
          <w:sz w:val="16"/>
          <w:szCs w:val="16"/>
        </w:rPr>
        <w:t xml:space="preserve">Remuneración Básica y Bonos señalados, según Resolución de Gerencia General N° 11-GG-ESSALUD- </w:t>
      </w:r>
    </w:p>
    <w:p w:rsidR="00B97BF5" w:rsidRPr="00B97BF5" w:rsidRDefault="00B97BF5" w:rsidP="00B97BF5">
      <w:pPr>
        <w:rPr>
          <w:rFonts w:ascii="Arial" w:hAnsi="Arial" w:cs="Arial"/>
          <w:b/>
          <w:sz w:val="16"/>
          <w:szCs w:val="16"/>
        </w:rPr>
      </w:pPr>
      <w:r w:rsidRPr="00B97BF5">
        <w:rPr>
          <w:rFonts w:ascii="Arial" w:hAnsi="Arial" w:cs="Arial"/>
          <w:b/>
          <w:sz w:val="16"/>
          <w:szCs w:val="16"/>
        </w:rPr>
        <w:t xml:space="preserve">          2019. </w:t>
      </w:r>
    </w:p>
    <w:p w:rsidR="00B97BF5" w:rsidRDefault="00B97BF5" w:rsidP="005E3B5C">
      <w:pPr>
        <w:pStyle w:val="Sinespaciado"/>
        <w:jc w:val="both"/>
        <w:rPr>
          <w:rFonts w:ascii="Arial" w:hAnsi="Arial" w:cs="Arial"/>
          <w:b/>
          <w:sz w:val="20"/>
          <w:szCs w:val="20"/>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CRONOGRAMA Y ETAPAS DEL PROCESO</w:t>
      </w:r>
    </w:p>
    <w:p w:rsidR="00D53141" w:rsidRPr="00D53141" w:rsidRDefault="00D53141" w:rsidP="008123CA">
      <w:pPr>
        <w:rPr>
          <w:lang w:val="es-MX"/>
        </w:rPr>
      </w:pPr>
    </w:p>
    <w:tbl>
      <w:tblPr>
        <w:tblW w:w="8926" w:type="dxa"/>
        <w:jc w:val="center"/>
        <w:tblCellMar>
          <w:left w:w="70" w:type="dxa"/>
          <w:right w:w="70" w:type="dxa"/>
        </w:tblCellMar>
        <w:tblLook w:val="00A0" w:firstRow="1" w:lastRow="0" w:firstColumn="1" w:lastColumn="0" w:noHBand="0" w:noVBand="0"/>
      </w:tblPr>
      <w:tblGrid>
        <w:gridCol w:w="423"/>
        <w:gridCol w:w="3238"/>
        <w:gridCol w:w="3256"/>
        <w:gridCol w:w="2009"/>
      </w:tblGrid>
      <w:tr w:rsidR="00D53141" w:rsidRPr="00AB1CD7" w:rsidTr="005D470A">
        <w:trPr>
          <w:trHeight w:val="418"/>
          <w:jc w:val="center"/>
        </w:trPr>
        <w:tc>
          <w:tcPr>
            <w:tcW w:w="3661"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ETAPAS DEL PROCESO</w:t>
            </w:r>
          </w:p>
        </w:tc>
        <w:tc>
          <w:tcPr>
            <w:tcW w:w="3256"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FECHA Y HORA</w:t>
            </w:r>
          </w:p>
        </w:tc>
        <w:tc>
          <w:tcPr>
            <w:tcW w:w="2009"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ÁREA RESPONSABLE</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Aprobación de la Convocatoria</w:t>
            </w:r>
          </w:p>
        </w:tc>
        <w:tc>
          <w:tcPr>
            <w:tcW w:w="3256" w:type="dxa"/>
            <w:tcBorders>
              <w:top w:val="nil"/>
              <w:left w:val="nil"/>
              <w:bottom w:val="single" w:sz="4" w:space="0" w:color="auto"/>
              <w:right w:val="single" w:sz="4" w:space="0" w:color="auto"/>
            </w:tcBorders>
            <w:noWrap/>
            <w:vAlign w:val="center"/>
          </w:tcPr>
          <w:p w:rsidR="00D53141" w:rsidRPr="00D53141" w:rsidRDefault="006C4BF7" w:rsidP="006C4BF7">
            <w:pPr>
              <w:jc w:val="center"/>
              <w:rPr>
                <w:rFonts w:ascii="Arial" w:hAnsi="Arial" w:cs="Arial"/>
                <w:color w:val="000000"/>
                <w:lang w:val="es-PE"/>
              </w:rPr>
            </w:pPr>
            <w:r>
              <w:rPr>
                <w:rFonts w:ascii="Arial" w:hAnsi="Arial" w:cs="Arial"/>
              </w:rPr>
              <w:t>25</w:t>
            </w:r>
            <w:r w:rsidR="00D53141" w:rsidRPr="00D53141">
              <w:rPr>
                <w:rFonts w:ascii="Arial" w:hAnsi="Arial" w:cs="Arial"/>
              </w:rPr>
              <w:t xml:space="preserve"> de </w:t>
            </w:r>
            <w:r>
              <w:rPr>
                <w:rFonts w:ascii="Arial" w:hAnsi="Arial" w:cs="Arial"/>
              </w:rPr>
              <w:t>abril de 2019</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2</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en el Servicio Nacional del Empleo </w:t>
            </w:r>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r w:rsidRPr="00D53141">
              <w:rPr>
                <w:rFonts w:ascii="Arial" w:hAnsi="Arial" w:cs="Arial"/>
              </w:rPr>
              <w:t xml:space="preserve">10 días anteriores a la convocatoria </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rPr>
            </w:pPr>
            <w:r w:rsidRPr="00D53141">
              <w:rPr>
                <w:rFonts w:ascii="Arial" w:hAnsi="Arial" w:cs="Arial"/>
                <w:color w:val="000000"/>
              </w:rPr>
              <w:t>SGGI</w:t>
            </w: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CONVOCATORIA</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en la página Web institucional y marquesinas informativas</w:t>
            </w:r>
          </w:p>
        </w:tc>
        <w:tc>
          <w:tcPr>
            <w:tcW w:w="3256" w:type="dxa"/>
            <w:tcBorders>
              <w:top w:val="nil"/>
              <w:left w:val="nil"/>
              <w:bottom w:val="single" w:sz="4" w:space="0" w:color="auto"/>
              <w:right w:val="single" w:sz="4" w:space="0" w:color="auto"/>
            </w:tcBorders>
            <w:noWrap/>
            <w:vAlign w:val="center"/>
          </w:tcPr>
          <w:p w:rsidR="00D53141" w:rsidRPr="00D53141" w:rsidRDefault="00D53141" w:rsidP="006C4BF7">
            <w:pPr>
              <w:spacing w:after="160" w:line="256" w:lineRule="auto"/>
              <w:jc w:val="center"/>
              <w:rPr>
                <w:rFonts w:ascii="Arial" w:hAnsi="Arial" w:cs="Arial"/>
                <w:color w:val="000000"/>
              </w:rPr>
            </w:pPr>
            <w:r w:rsidRPr="00D53141">
              <w:rPr>
                <w:rFonts w:ascii="Arial" w:hAnsi="Arial" w:cs="Arial"/>
                <w:color w:val="000000"/>
              </w:rPr>
              <w:t xml:space="preserve">A partir del </w:t>
            </w:r>
            <w:r w:rsidR="006C4BF7">
              <w:rPr>
                <w:rFonts w:ascii="Arial" w:hAnsi="Arial" w:cs="Arial"/>
              </w:rPr>
              <w:t>13</w:t>
            </w:r>
            <w:r w:rsidRPr="00D53141">
              <w:rPr>
                <w:rFonts w:ascii="Arial" w:hAnsi="Arial" w:cs="Arial"/>
              </w:rPr>
              <w:t xml:space="preserve"> de </w:t>
            </w:r>
            <w:r w:rsidR="006C4BF7">
              <w:rPr>
                <w:rFonts w:ascii="Arial" w:hAnsi="Arial" w:cs="Arial"/>
              </w:rPr>
              <w:t>mayo</w:t>
            </w:r>
            <w:r w:rsidR="00CB4B2F">
              <w:rPr>
                <w:rFonts w:ascii="Arial" w:hAnsi="Arial" w:cs="Arial"/>
              </w:rPr>
              <w:t xml:space="preserve"> de </w:t>
            </w:r>
            <w:r w:rsidR="006C4BF7">
              <w:rPr>
                <w:rFonts w:ascii="Arial" w:hAnsi="Arial" w:cs="Arial"/>
              </w:rPr>
              <w:t>2019</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002827E1">
              <w:rPr>
                <w:rFonts w:ascii="Arial" w:hAnsi="Arial" w:cs="Arial"/>
                <w:color w:val="000000"/>
                <w:lang w:val="es-PE"/>
              </w:rPr>
              <w:t xml:space="preserve"> – OCTIC-D</w:t>
            </w:r>
            <w:r w:rsidRPr="00D53141">
              <w:rPr>
                <w:rFonts w:ascii="Arial" w:hAnsi="Arial" w:cs="Arial"/>
                <w:color w:val="000000"/>
                <w:lang w:val="es-PE"/>
              </w:rPr>
              <w:t>RRHH</w:t>
            </w:r>
          </w:p>
        </w:tc>
      </w:tr>
      <w:tr w:rsidR="00D53141" w:rsidRPr="00AB1CD7" w:rsidTr="005D470A">
        <w:trPr>
          <w:trHeight w:val="807"/>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highlight w:val="yellow"/>
                <w:lang w:val="es-PE"/>
              </w:rPr>
            </w:pPr>
            <w:r w:rsidRPr="00D53141">
              <w:rPr>
                <w:rFonts w:ascii="Arial" w:hAnsi="Arial" w:cs="Arial"/>
                <w:color w:val="000000"/>
                <w:lang w:val="es-PE"/>
              </w:rPr>
              <w:t>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lang w:val="es-PE"/>
              </w:rPr>
            </w:pPr>
            <w:r w:rsidRPr="00D53141">
              <w:rPr>
                <w:rFonts w:ascii="Arial" w:hAnsi="Arial" w:cs="Arial"/>
                <w:lang w:val="es-PE"/>
              </w:rPr>
              <w:t>Inscripción de postulantes a través del Sistema de Selección de Personal (SISEP):</w:t>
            </w:r>
          </w:p>
          <w:p w:rsidR="00D53141" w:rsidRPr="00D53141" w:rsidRDefault="008A562F" w:rsidP="00CE6C3C">
            <w:pPr>
              <w:jc w:val="both"/>
              <w:rPr>
                <w:rFonts w:ascii="Arial" w:hAnsi="Arial" w:cs="Arial"/>
                <w:lang w:val="es-PE"/>
              </w:rPr>
            </w:pPr>
            <w:hyperlink r:id="rId13" w:history="1">
              <w:r w:rsidR="00D53141" w:rsidRPr="00D53141">
                <w:rPr>
                  <w:rStyle w:val="Hipervnculo"/>
                  <w:color w:val="auto"/>
                  <w:lang w:val="es-PE"/>
                </w:rPr>
                <w:t>http://ww1.essalud.gob.pe/sisep/</w:t>
              </w:r>
            </w:hyperlink>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spacing w:after="160" w:line="256" w:lineRule="auto"/>
              <w:jc w:val="center"/>
              <w:rPr>
                <w:rFonts w:ascii="Arial" w:hAnsi="Arial" w:cs="Arial"/>
              </w:rPr>
            </w:pPr>
          </w:p>
          <w:p w:rsidR="00D53141" w:rsidRPr="00D53141" w:rsidRDefault="006C4BF7" w:rsidP="00CE6C3C">
            <w:pPr>
              <w:spacing w:after="160" w:line="256" w:lineRule="auto"/>
              <w:jc w:val="center"/>
              <w:rPr>
                <w:rFonts w:ascii="Arial" w:hAnsi="Arial" w:cs="Arial"/>
              </w:rPr>
            </w:pPr>
            <w:r>
              <w:rPr>
                <w:rFonts w:ascii="Arial" w:hAnsi="Arial" w:cs="Arial"/>
              </w:rPr>
              <w:t>16 al 17</w:t>
            </w:r>
            <w:r w:rsidR="00A0752C">
              <w:rPr>
                <w:rFonts w:ascii="Arial" w:hAnsi="Arial" w:cs="Arial"/>
              </w:rPr>
              <w:t xml:space="preserve"> </w:t>
            </w:r>
            <w:r w:rsidR="00A03354">
              <w:rPr>
                <w:rFonts w:ascii="Arial" w:hAnsi="Arial" w:cs="Arial"/>
              </w:rPr>
              <w:t xml:space="preserve">de </w:t>
            </w:r>
            <w:r>
              <w:rPr>
                <w:rFonts w:ascii="Arial" w:hAnsi="Arial" w:cs="Arial"/>
              </w:rPr>
              <w:t>mayo</w:t>
            </w:r>
            <w:r w:rsidR="00A03354">
              <w:rPr>
                <w:rFonts w:ascii="Arial" w:hAnsi="Arial" w:cs="Arial"/>
              </w:rPr>
              <w:t xml:space="preserve"> </w:t>
            </w:r>
            <w:r>
              <w:rPr>
                <w:rFonts w:ascii="Arial" w:hAnsi="Arial" w:cs="Arial"/>
              </w:rPr>
              <w:t>de 2019</w:t>
            </w:r>
            <w:r w:rsidR="00D53141" w:rsidRPr="00D53141">
              <w:rPr>
                <w:rFonts w:ascii="Arial" w:hAnsi="Arial" w:cs="Arial"/>
              </w:rPr>
              <w:t xml:space="preserve"> </w:t>
            </w:r>
          </w:p>
          <w:p w:rsidR="00D53141" w:rsidRPr="00D53141" w:rsidRDefault="00D53141" w:rsidP="00CE6C3C">
            <w:pPr>
              <w:spacing w:after="160" w:line="256" w:lineRule="auto"/>
              <w:jc w:val="center"/>
              <w:rPr>
                <w:rFonts w:ascii="Arial" w:hAnsi="Arial" w:cs="Arial"/>
              </w:rPr>
            </w:pP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lang w:val="es-PE"/>
              </w:rPr>
            </w:pPr>
            <w:r w:rsidRPr="00D53141">
              <w:rPr>
                <w:rFonts w:ascii="Arial" w:hAnsi="Arial" w:cs="Arial"/>
              </w:rPr>
              <w:t>SGGI</w:t>
            </w:r>
            <w:r w:rsidRPr="00D53141">
              <w:rPr>
                <w:rFonts w:ascii="Arial" w:hAnsi="Arial" w:cs="Arial"/>
                <w:lang w:val="es-PE"/>
              </w:rPr>
              <w:t xml:space="preserve"> – OCTIC</w:t>
            </w: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SE</w:t>
            </w:r>
            <w:r w:rsidRPr="00D53141">
              <w:rPr>
                <w:rFonts w:ascii="Arial" w:hAnsi="Arial" w:cs="Arial"/>
                <w:b/>
                <w:color w:val="000000"/>
                <w:shd w:val="clear" w:color="auto" w:fill="999999"/>
                <w:lang w:val="es-PE"/>
              </w:rPr>
              <w:t>LECCIÓN</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Resultados de pre calificación curricular según información del SISEP</w:t>
            </w:r>
          </w:p>
        </w:tc>
        <w:tc>
          <w:tcPr>
            <w:tcW w:w="3256" w:type="dxa"/>
            <w:tcBorders>
              <w:top w:val="nil"/>
              <w:left w:val="nil"/>
              <w:bottom w:val="single" w:sz="4" w:space="0" w:color="auto"/>
              <w:right w:val="single" w:sz="4" w:space="0" w:color="auto"/>
            </w:tcBorders>
            <w:noWrap/>
            <w:vAlign w:val="center"/>
          </w:tcPr>
          <w:p w:rsidR="00D53141" w:rsidRPr="00D53141" w:rsidRDefault="006C4BF7" w:rsidP="006C4BF7">
            <w:pPr>
              <w:jc w:val="center"/>
              <w:rPr>
                <w:rFonts w:ascii="Arial" w:hAnsi="Arial" w:cs="Arial"/>
                <w:color w:val="000000"/>
                <w:lang w:val="es-PE"/>
              </w:rPr>
            </w:pPr>
            <w:r>
              <w:rPr>
                <w:rFonts w:ascii="Arial" w:hAnsi="Arial" w:cs="Arial"/>
                <w:lang w:val="es-PE"/>
              </w:rPr>
              <w:t>20</w:t>
            </w:r>
            <w:r w:rsidR="00D53141" w:rsidRPr="00D53141">
              <w:rPr>
                <w:rFonts w:ascii="Arial" w:hAnsi="Arial" w:cs="Arial"/>
              </w:rPr>
              <w:t xml:space="preserve"> de </w:t>
            </w:r>
            <w:r>
              <w:rPr>
                <w:rFonts w:ascii="Arial" w:hAnsi="Arial" w:cs="Arial"/>
              </w:rPr>
              <w:t>mayo</w:t>
            </w:r>
            <w:r w:rsidR="00A03354">
              <w:rPr>
                <w:rFonts w:ascii="Arial" w:hAnsi="Arial" w:cs="Arial"/>
              </w:rPr>
              <w:t xml:space="preserve"> </w:t>
            </w:r>
            <w:r>
              <w:rPr>
                <w:rFonts w:ascii="Arial" w:hAnsi="Arial" w:cs="Arial"/>
              </w:rPr>
              <w:t>de 2019</w:t>
            </w:r>
            <w:r w:rsidR="00D53141" w:rsidRPr="00D53141">
              <w:rPr>
                <w:rFonts w:ascii="Arial" w:hAnsi="Arial" w:cs="Arial"/>
                <w:color w:val="000000"/>
              </w:rPr>
              <w:t xml:space="preserve"> a partir de las 15:00 </w:t>
            </w:r>
            <w:r w:rsidR="00D53141" w:rsidRPr="00D53141">
              <w:rPr>
                <w:rFonts w:ascii="Arial" w:hAnsi="Arial" w:cs="Arial"/>
                <w:color w:val="000000"/>
                <w:lang w:val="es-PE"/>
              </w:rPr>
              <w:t xml:space="preserve">horas </w:t>
            </w:r>
            <w:r w:rsidR="00D53141" w:rsidRPr="00D53141">
              <w:rPr>
                <w:rFonts w:ascii="Arial" w:hAnsi="Arial" w:cs="Arial"/>
                <w:color w:val="000000"/>
              </w:rPr>
              <w:t xml:space="preserve">en las </w:t>
            </w:r>
            <w:r w:rsidR="002827E1">
              <w:rPr>
                <w:rFonts w:ascii="Arial" w:hAnsi="Arial" w:cs="Arial"/>
                <w:color w:val="000000"/>
              </w:rPr>
              <w:t>marquesinas informativas de la División</w:t>
            </w:r>
            <w:r w:rsidR="00D53141" w:rsidRPr="00D53141">
              <w:rPr>
                <w:rFonts w:ascii="Arial" w:hAnsi="Arial" w:cs="Arial"/>
                <w:color w:val="000000"/>
              </w:rPr>
              <w:t xml:space="preserve"> de Recursos Humanos </w:t>
            </w:r>
            <w:r w:rsidR="00D53141" w:rsidRPr="00D53141">
              <w:rPr>
                <w:rFonts w:ascii="Arial" w:hAnsi="Arial" w:cs="Arial"/>
                <w:color w:val="000000"/>
                <w:lang w:val="es-PE"/>
              </w:rPr>
              <w:t>de la Red Asistencial</w:t>
            </w:r>
            <w:r w:rsidR="00D8268D">
              <w:rPr>
                <w:rFonts w:ascii="Arial" w:hAnsi="Arial" w:cs="Arial"/>
                <w:color w:val="000000"/>
                <w:lang w:val="es-PE"/>
              </w:rPr>
              <w:t xml:space="preserve"> Ancash</w:t>
            </w:r>
            <w:r w:rsidR="00D53141" w:rsidRPr="00D53141">
              <w:rPr>
                <w:rFonts w:ascii="Arial" w:hAnsi="Arial" w:cs="Arial"/>
                <w:color w:val="000000"/>
                <w:lang w:val="es-PE"/>
              </w:rPr>
              <w:t xml:space="preserve"> y </w:t>
            </w:r>
            <w:r w:rsidR="00D53141" w:rsidRPr="00D53141">
              <w:rPr>
                <w:rFonts w:ascii="Arial" w:hAnsi="Arial" w:cs="Arial"/>
                <w:color w:val="000000"/>
              </w:rPr>
              <w:t>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Pr="00D53141">
              <w:rPr>
                <w:rFonts w:ascii="Arial" w:hAnsi="Arial" w:cs="Arial"/>
                <w:color w:val="000000"/>
                <w:lang w:val="es-PE"/>
              </w:rPr>
              <w:t xml:space="preserve"> – GCTIC</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6</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6C4BF7" w:rsidP="006C4BF7">
            <w:pPr>
              <w:jc w:val="center"/>
              <w:rPr>
                <w:rFonts w:ascii="Arial" w:hAnsi="Arial" w:cs="Arial"/>
                <w:color w:val="000000"/>
                <w:lang w:val="es-PE"/>
              </w:rPr>
            </w:pPr>
            <w:r>
              <w:rPr>
                <w:rFonts w:ascii="Arial" w:hAnsi="Arial" w:cs="Arial"/>
                <w:lang w:val="es-PE"/>
              </w:rPr>
              <w:t>21</w:t>
            </w:r>
            <w:r w:rsidR="00977249">
              <w:rPr>
                <w:rFonts w:ascii="Arial" w:hAnsi="Arial" w:cs="Arial"/>
                <w:lang w:val="es-PE"/>
              </w:rPr>
              <w:t xml:space="preserve"> </w:t>
            </w:r>
            <w:r w:rsidR="00977249">
              <w:rPr>
                <w:rFonts w:ascii="Arial" w:hAnsi="Arial" w:cs="Arial"/>
              </w:rPr>
              <w:t xml:space="preserve">de </w:t>
            </w:r>
            <w:r>
              <w:rPr>
                <w:rFonts w:ascii="Arial" w:hAnsi="Arial" w:cs="Arial"/>
              </w:rPr>
              <w:t>mayo</w:t>
            </w:r>
            <w:r w:rsidR="00013B1E">
              <w:rPr>
                <w:rFonts w:ascii="Arial" w:hAnsi="Arial" w:cs="Arial"/>
              </w:rPr>
              <w:t xml:space="preserve"> </w:t>
            </w:r>
            <w:r>
              <w:rPr>
                <w:rFonts w:ascii="Arial" w:hAnsi="Arial" w:cs="Arial"/>
              </w:rPr>
              <w:t>de 2019</w:t>
            </w:r>
            <w:r w:rsidR="007237DF">
              <w:rPr>
                <w:rFonts w:ascii="Arial" w:hAnsi="Arial" w:cs="Arial"/>
                <w:color w:val="000000"/>
                <w:lang w:val="es-PE"/>
              </w:rPr>
              <w:t>, a las 09</w:t>
            </w:r>
            <w:r w:rsidR="00D53141" w:rsidRPr="00D53141">
              <w:rPr>
                <w:rFonts w:ascii="Arial" w:hAnsi="Arial" w:cs="Arial"/>
                <w:color w:val="000000"/>
                <w:lang w:val="es-PE"/>
              </w:rPr>
              <w:t>:</w:t>
            </w:r>
            <w:r w:rsidR="00D53141" w:rsidRPr="007237DF">
              <w:rPr>
                <w:rFonts w:ascii="Arial" w:hAnsi="Arial" w:cs="Arial"/>
                <w:color w:val="000000"/>
                <w:lang w:val="es-PE"/>
              </w:rPr>
              <w:t>00 horas en la</w:t>
            </w:r>
            <w:r w:rsidR="002827E1" w:rsidRPr="007237DF">
              <w:rPr>
                <w:rFonts w:ascii="Arial" w:hAnsi="Arial" w:cs="Arial"/>
                <w:color w:val="000000"/>
                <w:lang w:val="es-PE"/>
              </w:rPr>
              <w:t xml:space="preserve"> División</w:t>
            </w:r>
            <w:r w:rsidR="00D53141" w:rsidRPr="007237DF">
              <w:rPr>
                <w:rFonts w:ascii="Arial" w:hAnsi="Arial" w:cs="Arial"/>
                <w:color w:val="000000"/>
                <w:lang w:val="es-PE"/>
              </w:rPr>
              <w:t xml:space="preserve"> de Recursos Humanos</w:t>
            </w:r>
            <w:r w:rsidR="00D8268D">
              <w:rPr>
                <w:rFonts w:ascii="Arial" w:hAnsi="Arial" w:cs="Arial"/>
                <w:color w:val="000000"/>
                <w:lang w:val="es-PE"/>
              </w:rPr>
              <w:t xml:space="preserve"> de la Red Asistencial Ancash.</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color w:val="000000"/>
                <w:lang w:val="es-PE"/>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color w:val="000000"/>
                <w:lang w:val="es-PE"/>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7</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6C4BF7" w:rsidP="006C4BF7">
            <w:pPr>
              <w:jc w:val="center"/>
              <w:rPr>
                <w:rFonts w:ascii="Arial" w:hAnsi="Arial" w:cs="Arial"/>
                <w:color w:val="000000"/>
                <w:lang w:val="es-PE"/>
              </w:rPr>
            </w:pPr>
            <w:r>
              <w:rPr>
                <w:rFonts w:ascii="Arial" w:hAnsi="Arial" w:cs="Arial"/>
                <w:lang w:val="es-PE"/>
              </w:rPr>
              <w:t>21</w:t>
            </w:r>
            <w:r w:rsidR="00977249">
              <w:rPr>
                <w:rFonts w:ascii="Arial" w:hAnsi="Arial" w:cs="Arial"/>
                <w:lang w:val="es-PE"/>
              </w:rPr>
              <w:t xml:space="preserve"> </w:t>
            </w:r>
            <w:r w:rsidR="00D53141" w:rsidRPr="00D53141">
              <w:rPr>
                <w:rFonts w:ascii="Arial" w:hAnsi="Arial" w:cs="Arial"/>
              </w:rPr>
              <w:t xml:space="preserve">de </w:t>
            </w:r>
            <w:r>
              <w:rPr>
                <w:rFonts w:ascii="Arial" w:hAnsi="Arial" w:cs="Arial"/>
              </w:rPr>
              <w:t>mayo</w:t>
            </w:r>
            <w:r w:rsidR="00013B1E">
              <w:rPr>
                <w:rFonts w:ascii="Arial" w:hAnsi="Arial" w:cs="Arial"/>
              </w:rPr>
              <w:t xml:space="preserve"> </w:t>
            </w:r>
            <w:r>
              <w:rPr>
                <w:rFonts w:ascii="Arial" w:hAnsi="Arial" w:cs="Arial"/>
              </w:rPr>
              <w:t>de 2019</w:t>
            </w:r>
            <w:r>
              <w:rPr>
                <w:rFonts w:ascii="Arial" w:hAnsi="Arial" w:cs="Arial"/>
                <w:color w:val="000000"/>
                <w:lang w:val="es-PE"/>
              </w:rPr>
              <w:t>, a partir de las 16</w:t>
            </w:r>
            <w:r w:rsidR="00D8268D">
              <w:rPr>
                <w:rFonts w:ascii="Arial" w:hAnsi="Arial" w:cs="Arial"/>
                <w:color w:val="000000"/>
                <w:lang w:val="es-PE"/>
              </w:rPr>
              <w:t xml:space="preserve">:00 </w:t>
            </w:r>
            <w:r w:rsidR="00D53141" w:rsidRPr="00D53141">
              <w:rPr>
                <w:rFonts w:ascii="Arial" w:hAnsi="Arial" w:cs="Arial"/>
                <w:color w:val="000000"/>
                <w:lang w:val="es-PE"/>
              </w:rPr>
              <w:t xml:space="preserve">horas, </w:t>
            </w:r>
            <w:r w:rsidR="00D53141" w:rsidRPr="00D53141">
              <w:rPr>
                <w:rFonts w:ascii="Arial" w:hAnsi="Arial" w:cs="Arial"/>
                <w:color w:val="000000"/>
              </w:rPr>
              <w:t xml:space="preserve">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 de la Red Asistencial</w:t>
            </w:r>
            <w:r w:rsidR="00D8268D">
              <w:rPr>
                <w:rFonts w:ascii="Arial" w:hAnsi="Arial" w:cs="Arial"/>
                <w:color w:val="000000"/>
              </w:rPr>
              <w:t xml:space="preserve"> Ancash</w:t>
            </w:r>
            <w:r w:rsidR="00D53141" w:rsidRPr="00D53141">
              <w:rPr>
                <w:rFonts w:ascii="Arial" w:hAnsi="Arial" w:cs="Arial"/>
                <w:color w:val="000000"/>
              </w:rPr>
              <w:t xml:space="preserve">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pPr>
            <w:r>
              <w:rPr>
                <w:rFonts w:ascii="Arial" w:hAnsi="Arial" w:cs="Arial"/>
              </w:rPr>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8</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Conocimientos </w:t>
            </w:r>
          </w:p>
        </w:tc>
        <w:tc>
          <w:tcPr>
            <w:tcW w:w="3256" w:type="dxa"/>
            <w:tcBorders>
              <w:top w:val="nil"/>
              <w:left w:val="nil"/>
              <w:bottom w:val="single" w:sz="4" w:space="0" w:color="auto"/>
              <w:right w:val="single" w:sz="4" w:space="0" w:color="auto"/>
            </w:tcBorders>
            <w:noWrap/>
            <w:vAlign w:val="center"/>
          </w:tcPr>
          <w:p w:rsidR="00D53141" w:rsidRPr="00D53141" w:rsidRDefault="006C4BF7" w:rsidP="006C4BF7">
            <w:pPr>
              <w:jc w:val="center"/>
              <w:rPr>
                <w:rFonts w:ascii="Arial" w:hAnsi="Arial" w:cs="Arial"/>
                <w:lang w:val="es-PE"/>
              </w:rPr>
            </w:pPr>
            <w:r>
              <w:rPr>
                <w:rFonts w:ascii="Arial" w:hAnsi="Arial" w:cs="Arial"/>
                <w:lang w:val="es-PE"/>
              </w:rPr>
              <w:t>22</w:t>
            </w:r>
            <w:r w:rsidR="00D53141" w:rsidRPr="00D53141">
              <w:rPr>
                <w:rFonts w:ascii="Arial" w:hAnsi="Arial" w:cs="Arial"/>
                <w:lang w:val="es-PE"/>
              </w:rPr>
              <w:t xml:space="preserve"> de </w:t>
            </w:r>
            <w:r>
              <w:rPr>
                <w:rFonts w:ascii="Arial" w:hAnsi="Arial" w:cs="Arial"/>
                <w:lang w:val="es-PE"/>
              </w:rPr>
              <w:t>mayo</w:t>
            </w:r>
            <w:r w:rsidR="00013B1E">
              <w:rPr>
                <w:rFonts w:ascii="Arial" w:hAnsi="Arial" w:cs="Arial"/>
                <w:lang w:val="es-PE"/>
              </w:rPr>
              <w:t xml:space="preserve"> </w:t>
            </w:r>
            <w:r>
              <w:rPr>
                <w:rFonts w:ascii="Arial" w:hAnsi="Arial" w:cs="Arial"/>
                <w:lang w:val="es-PE"/>
              </w:rPr>
              <w:t>de 2019, a las 09:0</w:t>
            </w:r>
            <w:r w:rsidR="002827E1">
              <w:rPr>
                <w:rFonts w:ascii="Arial" w:hAnsi="Arial" w:cs="Arial"/>
                <w:lang w:val="es-PE"/>
              </w:rPr>
              <w:t>0</w:t>
            </w:r>
            <w:r w:rsidR="00D53141" w:rsidRPr="00D53141">
              <w:rPr>
                <w:rFonts w:ascii="Arial" w:hAnsi="Arial" w:cs="Arial"/>
                <w:lang w:val="es-PE"/>
              </w:rPr>
              <w:t xml:space="preserve"> horas en la </w:t>
            </w:r>
            <w:r w:rsidR="002827E1">
              <w:rPr>
                <w:rFonts w:ascii="Arial" w:hAnsi="Arial" w:cs="Arial"/>
                <w:lang w:val="es-PE"/>
              </w:rPr>
              <w:t>División</w:t>
            </w:r>
            <w:r w:rsidR="00D53141" w:rsidRPr="00D53141">
              <w:rPr>
                <w:rFonts w:ascii="Arial" w:hAnsi="Arial" w:cs="Arial"/>
                <w:lang w:val="es-PE"/>
              </w:rPr>
              <w:t xml:space="preserve"> de Recursos Humanos</w:t>
            </w:r>
            <w:r w:rsidR="00D8268D">
              <w:rPr>
                <w:rFonts w:ascii="Arial" w:hAnsi="Arial" w:cs="Arial"/>
                <w:lang w:val="es-PE"/>
              </w:rPr>
              <w:t xml:space="preserve"> de la Red Asistencial Ancash</w:t>
            </w:r>
            <w:r w:rsidR="00710CBD" w:rsidRPr="00D53141">
              <w:rPr>
                <w:rFonts w:ascii="Arial" w:hAnsi="Arial" w:cs="Arial"/>
                <w:lang w:val="es-PE"/>
              </w:rPr>
              <w:t xml:space="preserve"> </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9</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de Conocimientos  </w:t>
            </w:r>
          </w:p>
        </w:tc>
        <w:tc>
          <w:tcPr>
            <w:tcW w:w="3256" w:type="dxa"/>
            <w:tcBorders>
              <w:top w:val="nil"/>
              <w:left w:val="nil"/>
              <w:bottom w:val="single" w:sz="4" w:space="0" w:color="auto"/>
              <w:right w:val="single" w:sz="4" w:space="0" w:color="auto"/>
            </w:tcBorders>
            <w:noWrap/>
            <w:vAlign w:val="center"/>
          </w:tcPr>
          <w:p w:rsidR="00D53141" w:rsidRPr="002827E1" w:rsidRDefault="006C4BF7" w:rsidP="006C4BF7">
            <w:pPr>
              <w:jc w:val="center"/>
              <w:rPr>
                <w:rFonts w:ascii="Arial" w:hAnsi="Arial" w:cs="Arial"/>
                <w:lang w:val="es-PE"/>
              </w:rPr>
            </w:pPr>
            <w:r>
              <w:rPr>
                <w:rFonts w:ascii="Arial" w:hAnsi="Arial" w:cs="Arial"/>
                <w:lang w:val="es-PE"/>
              </w:rPr>
              <w:t>22</w:t>
            </w:r>
            <w:r w:rsidR="00977249">
              <w:rPr>
                <w:rFonts w:ascii="Arial" w:hAnsi="Arial" w:cs="Arial"/>
                <w:lang w:val="es-PE"/>
              </w:rPr>
              <w:t xml:space="preserve"> </w:t>
            </w:r>
            <w:r w:rsidR="00D53141" w:rsidRPr="00D53141">
              <w:rPr>
                <w:rFonts w:ascii="Arial" w:hAnsi="Arial" w:cs="Arial"/>
              </w:rPr>
              <w:t xml:space="preserve">de </w:t>
            </w:r>
            <w:r>
              <w:rPr>
                <w:rFonts w:ascii="Arial" w:hAnsi="Arial" w:cs="Arial"/>
              </w:rPr>
              <w:t>mayo</w:t>
            </w:r>
            <w:r w:rsidR="00013B1E">
              <w:rPr>
                <w:rFonts w:ascii="Arial" w:hAnsi="Arial" w:cs="Arial"/>
              </w:rPr>
              <w:t xml:space="preserve"> </w:t>
            </w:r>
            <w:r>
              <w:rPr>
                <w:rFonts w:ascii="Arial" w:hAnsi="Arial" w:cs="Arial"/>
              </w:rPr>
              <w:t>de 2019</w:t>
            </w:r>
            <w:r w:rsidR="00D53141" w:rsidRPr="00D53141">
              <w:rPr>
                <w:rFonts w:ascii="Arial" w:hAnsi="Arial" w:cs="Arial"/>
                <w:color w:val="000000"/>
                <w:lang w:val="es-PE"/>
              </w:rPr>
              <w:t xml:space="preserve">, a partir de las 16:00  horas, </w:t>
            </w:r>
            <w:r w:rsidR="00D53141" w:rsidRPr="00D53141">
              <w:rPr>
                <w:rFonts w:ascii="Arial" w:hAnsi="Arial" w:cs="Arial"/>
                <w:color w:val="000000"/>
              </w:rPr>
              <w:t>en las marquesinas informativas de la</w:t>
            </w:r>
            <w:r w:rsidR="002827E1">
              <w:rPr>
                <w:rFonts w:ascii="Arial" w:hAnsi="Arial" w:cs="Arial"/>
                <w:color w:val="000000"/>
              </w:rPr>
              <w:t xml:space="preserve"> División</w:t>
            </w:r>
            <w:r w:rsidR="00D53141" w:rsidRPr="00D53141">
              <w:rPr>
                <w:rFonts w:ascii="Arial" w:hAnsi="Arial" w:cs="Arial"/>
                <w:color w:val="000000"/>
              </w:rPr>
              <w:t xml:space="preserve"> de Recursos Humanos de la Red Asistencial </w:t>
            </w:r>
            <w:r w:rsidR="00D8268D">
              <w:rPr>
                <w:rFonts w:ascii="Arial" w:hAnsi="Arial" w:cs="Arial"/>
                <w:color w:val="000000"/>
              </w:rPr>
              <w:t>Ancash</w:t>
            </w:r>
            <w:r w:rsidR="00A62130">
              <w:rPr>
                <w:rFonts w:ascii="Arial" w:hAnsi="Arial" w:cs="Arial"/>
                <w:color w:val="000000"/>
              </w:rPr>
              <w:t xml:space="preserve"> </w:t>
            </w:r>
            <w:r w:rsidR="00D53141" w:rsidRPr="00D53141">
              <w:rPr>
                <w:rFonts w:ascii="Arial" w:hAnsi="Arial" w:cs="Arial"/>
                <w:color w:val="000000"/>
              </w:rPr>
              <w:t>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p>
          <w:p w:rsidR="00D53141" w:rsidRPr="00D53141" w:rsidRDefault="002827E1" w:rsidP="00CE6C3C">
            <w:pPr>
              <w:jc w:val="center"/>
            </w:pPr>
            <w:r>
              <w:rPr>
                <w:rFonts w:ascii="Arial" w:hAnsi="Arial" w:cs="Arial"/>
              </w:rPr>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10</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Recepción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documentados de postulantes pre calificados</w:t>
            </w:r>
          </w:p>
        </w:tc>
        <w:tc>
          <w:tcPr>
            <w:tcW w:w="3256" w:type="dxa"/>
            <w:tcBorders>
              <w:top w:val="nil"/>
              <w:left w:val="nil"/>
              <w:bottom w:val="single" w:sz="4" w:space="0" w:color="auto"/>
              <w:right w:val="single" w:sz="4" w:space="0" w:color="auto"/>
            </w:tcBorders>
            <w:noWrap/>
            <w:vAlign w:val="center"/>
          </w:tcPr>
          <w:p w:rsidR="00D53141" w:rsidRPr="00C863CB" w:rsidRDefault="006C4BF7" w:rsidP="00CE6C3C">
            <w:pPr>
              <w:jc w:val="center"/>
              <w:rPr>
                <w:rFonts w:ascii="Arial" w:hAnsi="Arial" w:cs="Arial"/>
                <w:lang w:val="es-MX"/>
              </w:rPr>
            </w:pPr>
            <w:r>
              <w:rPr>
                <w:rFonts w:ascii="Arial" w:hAnsi="Arial" w:cs="Arial"/>
                <w:lang w:val="es-MX"/>
              </w:rPr>
              <w:t>23</w:t>
            </w:r>
            <w:r w:rsidR="00D53141" w:rsidRPr="00C863CB">
              <w:rPr>
                <w:rFonts w:ascii="Arial" w:hAnsi="Arial" w:cs="Arial"/>
                <w:lang w:val="es-MX"/>
              </w:rPr>
              <w:t xml:space="preserve"> de </w:t>
            </w:r>
            <w:r>
              <w:rPr>
                <w:rFonts w:ascii="Arial" w:hAnsi="Arial" w:cs="Arial"/>
                <w:lang w:val="es-MX"/>
              </w:rPr>
              <w:t>mayo</w:t>
            </w:r>
            <w:r w:rsidR="00013B1E">
              <w:rPr>
                <w:rFonts w:ascii="Arial" w:hAnsi="Arial" w:cs="Arial"/>
                <w:lang w:val="es-MX"/>
              </w:rPr>
              <w:t xml:space="preserve"> </w:t>
            </w:r>
            <w:r>
              <w:rPr>
                <w:rFonts w:ascii="Arial" w:hAnsi="Arial" w:cs="Arial"/>
                <w:lang w:val="es-MX"/>
              </w:rPr>
              <w:t>de 2019</w:t>
            </w:r>
          </w:p>
          <w:p w:rsidR="00D53141" w:rsidRPr="00C863CB" w:rsidRDefault="00710CBD" w:rsidP="00D8268D">
            <w:pPr>
              <w:jc w:val="center"/>
              <w:rPr>
                <w:rFonts w:cs="Arial"/>
                <w:sz w:val="18"/>
                <w:szCs w:val="18"/>
                <w:lang w:val="es-MX"/>
              </w:rPr>
            </w:pPr>
            <w:r>
              <w:rPr>
                <w:rFonts w:ascii="Arial" w:hAnsi="Arial" w:cs="Arial"/>
                <w:lang w:val="es-MX"/>
              </w:rPr>
              <w:t>08:00 a 15:0</w:t>
            </w:r>
            <w:r w:rsidR="00D53141" w:rsidRPr="00C863CB">
              <w:rPr>
                <w:rFonts w:ascii="Arial" w:hAnsi="Arial" w:cs="Arial"/>
                <w:lang w:val="es-MX"/>
              </w:rPr>
              <w:t>0 horas</w:t>
            </w:r>
            <w:r w:rsidR="00C863CB" w:rsidRPr="00C863CB">
              <w:rPr>
                <w:rFonts w:ascii="Arial" w:hAnsi="Arial" w:cs="Arial"/>
                <w:sz w:val="18"/>
                <w:szCs w:val="18"/>
              </w:rPr>
              <w:t xml:space="preserve"> </w:t>
            </w:r>
            <w:r w:rsidR="00D8268D" w:rsidRPr="00E86723">
              <w:rPr>
                <w:rFonts w:ascii="Arial" w:hAnsi="Arial" w:cs="Arial"/>
              </w:rPr>
              <w:t>la</w:t>
            </w:r>
            <w:r w:rsidR="00D8268D" w:rsidRPr="00E86723">
              <w:rPr>
                <w:rFonts w:ascii="Arial" w:hAnsi="Arial" w:cs="Arial"/>
                <w:lang w:val="es-MX"/>
              </w:rPr>
              <w:t xml:space="preserve"> </w:t>
            </w:r>
            <w:r w:rsidR="00D8268D" w:rsidRPr="00E86723">
              <w:rPr>
                <w:rFonts w:ascii="Arial" w:hAnsi="Arial" w:cs="Arial"/>
                <w:color w:val="000000"/>
              </w:rPr>
              <w:t xml:space="preserve">División de Recursos Humanos de la Red Asistencial Ancash, sito en </w:t>
            </w:r>
            <w:r w:rsidR="00D8268D" w:rsidRPr="00E86723">
              <w:rPr>
                <w:rFonts w:ascii="Arial" w:hAnsi="Arial" w:cs="Arial"/>
                <w:color w:val="000000"/>
                <w:lang w:val="es-PE"/>
              </w:rPr>
              <w:t>Av. Circunvalación Nº 119 – Urb. Laderas del Norte – Chimbote – Ancash</w:t>
            </w:r>
            <w:r w:rsidR="00D8268D" w:rsidRPr="00C863CB">
              <w:rPr>
                <w:rFonts w:ascii="Arial" w:hAnsi="Arial" w:cs="Arial"/>
                <w:lang w:val="es-MX"/>
              </w:rPr>
              <w:t xml:space="preserve"> </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5D470A">
        <w:trPr>
          <w:trHeight w:val="516"/>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u Hoja de Vida</w:t>
            </w:r>
          </w:p>
        </w:tc>
        <w:tc>
          <w:tcPr>
            <w:tcW w:w="3256" w:type="dxa"/>
            <w:tcBorders>
              <w:top w:val="nil"/>
              <w:left w:val="nil"/>
              <w:bottom w:val="single" w:sz="4" w:space="0" w:color="auto"/>
              <w:right w:val="single" w:sz="4" w:space="0" w:color="auto"/>
            </w:tcBorders>
            <w:noWrap/>
            <w:vAlign w:val="center"/>
          </w:tcPr>
          <w:p w:rsidR="00D53141" w:rsidRPr="00D53141" w:rsidRDefault="006C4BF7" w:rsidP="006C4BF7">
            <w:pPr>
              <w:jc w:val="center"/>
              <w:rPr>
                <w:rFonts w:ascii="Arial" w:hAnsi="Arial" w:cs="Arial"/>
              </w:rPr>
            </w:pPr>
            <w:r>
              <w:rPr>
                <w:rFonts w:ascii="Arial" w:hAnsi="Arial" w:cs="Arial"/>
              </w:rPr>
              <w:t>24</w:t>
            </w:r>
            <w:r w:rsidR="00D53141" w:rsidRPr="00D53141">
              <w:rPr>
                <w:rFonts w:ascii="Arial" w:hAnsi="Arial" w:cs="Arial"/>
              </w:rPr>
              <w:t xml:space="preserve"> de </w:t>
            </w:r>
            <w:r>
              <w:rPr>
                <w:rFonts w:ascii="Arial" w:hAnsi="Arial" w:cs="Arial"/>
              </w:rPr>
              <w:t>mayo</w:t>
            </w:r>
            <w:r w:rsidR="00013B1E">
              <w:rPr>
                <w:rFonts w:ascii="Arial" w:hAnsi="Arial" w:cs="Arial"/>
              </w:rPr>
              <w:t xml:space="preserve"> </w:t>
            </w:r>
            <w:r>
              <w:rPr>
                <w:rFonts w:ascii="Arial" w:hAnsi="Arial" w:cs="Arial"/>
              </w:rPr>
              <w:t>de 2019</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12</w:t>
            </w:r>
          </w:p>
        </w:tc>
        <w:tc>
          <w:tcPr>
            <w:tcW w:w="3238" w:type="dxa"/>
            <w:tcBorders>
              <w:top w:val="nil"/>
              <w:left w:val="nil"/>
              <w:bottom w:val="single" w:sz="4" w:space="0" w:color="auto"/>
              <w:right w:val="single" w:sz="4" w:space="0" w:color="auto"/>
            </w:tcBorders>
            <w:noWrap/>
            <w:vAlign w:val="center"/>
          </w:tcPr>
          <w:p w:rsidR="00D53141" w:rsidRPr="00AF2574" w:rsidRDefault="00D53141" w:rsidP="00CE6C3C">
            <w:pPr>
              <w:jc w:val="both"/>
              <w:rPr>
                <w:rFonts w:ascii="Arial" w:hAnsi="Arial" w:cs="Arial"/>
                <w:color w:val="000000"/>
                <w:lang w:val="es-PE"/>
              </w:rPr>
            </w:pPr>
            <w:r w:rsidRPr="00AF2574">
              <w:rPr>
                <w:rFonts w:ascii="Arial" w:hAnsi="Arial" w:cs="Arial"/>
                <w:color w:val="000000"/>
                <w:lang w:val="es-PE"/>
              </w:rPr>
              <w:t>Publicación de resultados de la Evaluación Curricular u Hoja de Vida</w:t>
            </w:r>
          </w:p>
        </w:tc>
        <w:tc>
          <w:tcPr>
            <w:tcW w:w="3256" w:type="dxa"/>
            <w:tcBorders>
              <w:top w:val="nil"/>
              <w:left w:val="nil"/>
              <w:bottom w:val="single" w:sz="4" w:space="0" w:color="auto"/>
              <w:right w:val="single" w:sz="4" w:space="0" w:color="auto"/>
            </w:tcBorders>
            <w:noWrap/>
            <w:vAlign w:val="center"/>
          </w:tcPr>
          <w:p w:rsidR="00D53141" w:rsidRPr="00AF2574" w:rsidRDefault="006C4BF7" w:rsidP="006C4BF7">
            <w:pPr>
              <w:jc w:val="center"/>
              <w:rPr>
                <w:rFonts w:ascii="Arial" w:hAnsi="Arial" w:cs="Arial"/>
                <w:color w:val="000000"/>
                <w:lang w:val="es-PE"/>
              </w:rPr>
            </w:pPr>
            <w:r>
              <w:rPr>
                <w:rFonts w:ascii="Arial" w:hAnsi="Arial" w:cs="Arial"/>
              </w:rPr>
              <w:t>24</w:t>
            </w:r>
            <w:r w:rsidR="00D53141" w:rsidRPr="00AF2574">
              <w:rPr>
                <w:rFonts w:ascii="Arial" w:hAnsi="Arial" w:cs="Arial"/>
              </w:rPr>
              <w:t xml:space="preserve"> de </w:t>
            </w:r>
            <w:r>
              <w:rPr>
                <w:rFonts w:ascii="Arial" w:hAnsi="Arial" w:cs="Arial"/>
              </w:rPr>
              <w:t>mayo</w:t>
            </w:r>
            <w:r w:rsidR="009B7D43">
              <w:rPr>
                <w:rFonts w:ascii="Arial" w:hAnsi="Arial" w:cs="Arial"/>
              </w:rPr>
              <w:t xml:space="preserve"> </w:t>
            </w:r>
            <w:r>
              <w:rPr>
                <w:rFonts w:ascii="Arial" w:hAnsi="Arial" w:cs="Arial"/>
              </w:rPr>
              <w:t>de 2019</w:t>
            </w:r>
            <w:r w:rsidR="00D53141" w:rsidRPr="00AF2574">
              <w:rPr>
                <w:rFonts w:ascii="Arial" w:hAnsi="Arial" w:cs="Arial"/>
              </w:rPr>
              <w:t xml:space="preserve"> </w:t>
            </w:r>
            <w:r w:rsidR="00D53141" w:rsidRPr="00AF2574">
              <w:rPr>
                <w:rFonts w:ascii="Arial" w:hAnsi="Arial" w:cs="Arial"/>
                <w:color w:val="000000"/>
              </w:rPr>
              <w:t xml:space="preserve">a partir de las 16:00 horas en las marquesinas informativas de la </w:t>
            </w:r>
            <w:r w:rsidR="002827E1" w:rsidRPr="00AF2574">
              <w:rPr>
                <w:rFonts w:ascii="Arial" w:hAnsi="Arial" w:cs="Arial"/>
                <w:color w:val="000000"/>
              </w:rPr>
              <w:t>División</w:t>
            </w:r>
            <w:r w:rsidR="00D53141" w:rsidRPr="00AF2574">
              <w:rPr>
                <w:rFonts w:ascii="Arial" w:hAnsi="Arial" w:cs="Arial"/>
                <w:color w:val="000000"/>
              </w:rPr>
              <w:t xml:space="preserve"> de Recursos Humanos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SGGI-D</w:t>
            </w:r>
            <w:r w:rsidR="00D53141" w:rsidRPr="00D53141">
              <w:rPr>
                <w:rFonts w:ascii="Arial" w:hAnsi="Arial" w:cs="Arial"/>
              </w:rPr>
              <w:t>RRHH</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lastRenderedPageBreak/>
              <w:t>13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Evaluación Psicológica</w:t>
            </w:r>
          </w:p>
        </w:tc>
        <w:tc>
          <w:tcPr>
            <w:tcW w:w="3256" w:type="dxa"/>
            <w:tcBorders>
              <w:top w:val="nil"/>
              <w:left w:val="nil"/>
              <w:bottom w:val="single" w:sz="4" w:space="0" w:color="auto"/>
              <w:right w:val="single" w:sz="4" w:space="0" w:color="auto"/>
            </w:tcBorders>
            <w:noWrap/>
            <w:vAlign w:val="center"/>
          </w:tcPr>
          <w:p w:rsidR="00D53141" w:rsidRPr="00D53141" w:rsidRDefault="006C4BF7" w:rsidP="006C4BF7">
            <w:pPr>
              <w:jc w:val="center"/>
              <w:rPr>
                <w:rFonts w:ascii="Arial" w:hAnsi="Arial" w:cs="Arial"/>
                <w:color w:val="000000"/>
                <w:lang w:val="es-PE"/>
              </w:rPr>
            </w:pPr>
            <w:r>
              <w:rPr>
                <w:rFonts w:ascii="Arial" w:hAnsi="Arial" w:cs="Arial"/>
                <w:color w:val="000000"/>
                <w:lang w:val="es-PE"/>
              </w:rPr>
              <w:t>27</w:t>
            </w:r>
            <w:r w:rsidR="00D53141" w:rsidRPr="00D53141">
              <w:rPr>
                <w:rFonts w:ascii="Arial" w:hAnsi="Arial" w:cs="Arial"/>
                <w:color w:val="000000"/>
                <w:lang w:val="es-PE"/>
              </w:rPr>
              <w:t xml:space="preserve"> de</w:t>
            </w:r>
            <w:r w:rsidR="007645A1">
              <w:rPr>
                <w:rFonts w:ascii="Arial" w:hAnsi="Arial" w:cs="Arial"/>
                <w:color w:val="000000"/>
                <w:lang w:val="es-PE"/>
              </w:rPr>
              <w:t xml:space="preserve"> </w:t>
            </w:r>
            <w:r>
              <w:rPr>
                <w:rFonts w:ascii="Arial" w:hAnsi="Arial" w:cs="Arial"/>
                <w:color w:val="000000"/>
                <w:lang w:val="es-PE"/>
              </w:rPr>
              <w:t>mayo</w:t>
            </w:r>
            <w:r w:rsidR="009B7D43">
              <w:rPr>
                <w:rFonts w:ascii="Arial" w:hAnsi="Arial" w:cs="Arial"/>
                <w:color w:val="000000"/>
                <w:lang w:val="es-PE"/>
              </w:rPr>
              <w:t xml:space="preserve"> </w:t>
            </w:r>
            <w:r>
              <w:rPr>
                <w:rFonts w:ascii="Arial" w:hAnsi="Arial" w:cs="Arial"/>
                <w:color w:val="000000"/>
                <w:lang w:val="es-PE"/>
              </w:rPr>
              <w:t>de 2019</w:t>
            </w:r>
            <w:r w:rsidR="00710CBD">
              <w:rPr>
                <w:rFonts w:ascii="Arial" w:hAnsi="Arial" w:cs="Arial"/>
                <w:color w:val="000000"/>
                <w:lang w:val="es-PE"/>
              </w:rPr>
              <w:t xml:space="preserve"> a las 09</w:t>
            </w:r>
            <w:r w:rsidR="00D53141" w:rsidRPr="00D53141">
              <w:rPr>
                <w:rFonts w:ascii="Arial" w:hAnsi="Arial" w:cs="Arial"/>
                <w:color w:val="000000"/>
                <w:lang w:val="es-PE"/>
              </w:rPr>
              <w:t>:00 horas</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5D470A">
        <w:trPr>
          <w:trHeight w:val="198"/>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Personal </w:t>
            </w:r>
          </w:p>
        </w:tc>
        <w:tc>
          <w:tcPr>
            <w:tcW w:w="3256" w:type="dxa"/>
            <w:tcBorders>
              <w:top w:val="nil"/>
              <w:left w:val="nil"/>
              <w:bottom w:val="single" w:sz="4" w:space="0" w:color="auto"/>
              <w:right w:val="single" w:sz="4" w:space="0" w:color="auto"/>
            </w:tcBorders>
            <w:noWrap/>
            <w:vAlign w:val="center"/>
          </w:tcPr>
          <w:p w:rsidR="00D53141" w:rsidRPr="00D53141" w:rsidRDefault="006C4BF7" w:rsidP="006C4BF7">
            <w:pPr>
              <w:jc w:val="center"/>
              <w:rPr>
                <w:rFonts w:ascii="Arial" w:hAnsi="Arial" w:cs="Arial"/>
                <w:color w:val="000000"/>
                <w:lang w:val="es-PE"/>
              </w:rPr>
            </w:pPr>
            <w:r>
              <w:rPr>
                <w:rFonts w:ascii="Arial" w:hAnsi="Arial" w:cs="Arial"/>
                <w:color w:val="000000"/>
                <w:lang w:val="es-PE"/>
              </w:rPr>
              <w:t>27</w:t>
            </w:r>
            <w:r w:rsidR="00D53141" w:rsidRPr="00D53141">
              <w:rPr>
                <w:rFonts w:ascii="Arial" w:hAnsi="Arial" w:cs="Arial"/>
                <w:color w:val="000000"/>
                <w:lang w:val="es-PE"/>
              </w:rPr>
              <w:t xml:space="preserve"> de</w:t>
            </w:r>
            <w:r w:rsidR="007645A1">
              <w:rPr>
                <w:rFonts w:ascii="Arial" w:hAnsi="Arial" w:cs="Arial"/>
                <w:color w:val="000000"/>
                <w:lang w:val="es-PE"/>
              </w:rPr>
              <w:t xml:space="preserve"> </w:t>
            </w:r>
            <w:r>
              <w:rPr>
                <w:rFonts w:ascii="Arial" w:hAnsi="Arial" w:cs="Arial"/>
                <w:color w:val="000000"/>
                <w:lang w:val="es-PE"/>
              </w:rPr>
              <w:t>mayo</w:t>
            </w:r>
            <w:r w:rsidR="009B7D43">
              <w:rPr>
                <w:rFonts w:ascii="Arial" w:hAnsi="Arial" w:cs="Arial"/>
                <w:color w:val="000000"/>
                <w:lang w:val="es-PE"/>
              </w:rPr>
              <w:t xml:space="preserve"> </w:t>
            </w:r>
            <w:r>
              <w:rPr>
                <w:rFonts w:ascii="Arial" w:hAnsi="Arial" w:cs="Arial"/>
                <w:color w:val="000000"/>
                <w:lang w:val="es-PE"/>
              </w:rPr>
              <w:t>de 2019</w:t>
            </w:r>
            <w:r w:rsidR="00710CBD">
              <w:rPr>
                <w:rFonts w:ascii="Arial" w:hAnsi="Arial" w:cs="Arial"/>
                <w:color w:val="000000"/>
                <w:lang w:val="es-PE"/>
              </w:rPr>
              <w:t xml:space="preserve"> a las 10</w:t>
            </w:r>
            <w:r w:rsidR="00D53141" w:rsidRPr="00D53141">
              <w:rPr>
                <w:rFonts w:ascii="Arial" w:hAnsi="Arial" w:cs="Arial"/>
                <w:color w:val="000000"/>
                <w:lang w:val="es-PE"/>
              </w:rPr>
              <w:t>:00 horas</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rPr>
                <w:rFonts w:ascii="Arial" w:hAnsi="Arial" w:cs="Arial"/>
              </w:rPr>
            </w:pPr>
          </w:p>
          <w:p w:rsidR="00D53141" w:rsidRPr="00D53141" w:rsidRDefault="002827E1" w:rsidP="00CE6C3C">
            <w:r>
              <w:rPr>
                <w:rFonts w:ascii="Arial" w:hAnsi="Arial" w:cs="Arial"/>
              </w:rPr>
              <w:t xml:space="preserve">          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de resultados de la Evaluación Personal</w:t>
            </w:r>
            <w:r w:rsidR="006C4BF7">
              <w:rPr>
                <w:rFonts w:ascii="Arial" w:hAnsi="Arial" w:cs="Arial"/>
                <w:color w:val="000000"/>
                <w:lang w:val="es-PE"/>
              </w:rPr>
              <w:t xml:space="preserve"> y Resultado Final</w:t>
            </w:r>
          </w:p>
        </w:tc>
        <w:tc>
          <w:tcPr>
            <w:tcW w:w="3256" w:type="dxa"/>
            <w:tcBorders>
              <w:top w:val="nil"/>
              <w:left w:val="nil"/>
              <w:bottom w:val="single" w:sz="4" w:space="0" w:color="auto"/>
              <w:right w:val="single" w:sz="4" w:space="0" w:color="auto"/>
            </w:tcBorders>
            <w:noWrap/>
            <w:vAlign w:val="center"/>
          </w:tcPr>
          <w:p w:rsidR="00D53141" w:rsidRPr="00D53141" w:rsidRDefault="006C4BF7" w:rsidP="006C4BF7">
            <w:pPr>
              <w:jc w:val="center"/>
              <w:rPr>
                <w:rFonts w:ascii="Arial" w:hAnsi="Arial" w:cs="Arial"/>
                <w:color w:val="000000"/>
                <w:lang w:val="es-PE"/>
              </w:rPr>
            </w:pPr>
            <w:r>
              <w:rPr>
                <w:rFonts w:ascii="Arial" w:hAnsi="Arial" w:cs="Arial"/>
                <w:lang w:val="es-PE"/>
              </w:rPr>
              <w:t>27</w:t>
            </w:r>
            <w:r w:rsidR="00FE7698">
              <w:rPr>
                <w:rFonts w:ascii="Arial" w:hAnsi="Arial" w:cs="Arial"/>
                <w:lang w:val="es-PE"/>
              </w:rPr>
              <w:t xml:space="preserve"> </w:t>
            </w:r>
            <w:r w:rsidR="00D53141" w:rsidRPr="00D53141">
              <w:rPr>
                <w:rFonts w:ascii="Arial" w:hAnsi="Arial" w:cs="Arial"/>
              </w:rPr>
              <w:t xml:space="preserve">de </w:t>
            </w:r>
            <w:r>
              <w:rPr>
                <w:rFonts w:ascii="Arial" w:hAnsi="Arial" w:cs="Arial"/>
              </w:rPr>
              <w:t>mayo</w:t>
            </w:r>
            <w:r w:rsidR="009B7D43">
              <w:rPr>
                <w:rFonts w:ascii="Arial" w:hAnsi="Arial" w:cs="Arial"/>
              </w:rPr>
              <w:t xml:space="preserve"> </w:t>
            </w:r>
            <w:r>
              <w:rPr>
                <w:rFonts w:ascii="Arial" w:hAnsi="Arial" w:cs="Arial"/>
              </w:rPr>
              <w:t>de 2019</w:t>
            </w:r>
            <w:r w:rsidR="00710CBD">
              <w:rPr>
                <w:rFonts w:ascii="Arial" w:hAnsi="Arial" w:cs="Arial"/>
                <w:color w:val="000000"/>
              </w:rPr>
              <w:t xml:space="preserve"> a partir de las 16</w:t>
            </w:r>
            <w:r w:rsidR="00D53141" w:rsidRPr="00D53141">
              <w:rPr>
                <w:rFonts w:ascii="Arial" w:hAnsi="Arial" w:cs="Arial"/>
                <w:color w:val="000000"/>
              </w:rPr>
              <w:t xml:space="preserve">:00 horas 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w:t>
            </w:r>
            <w:r w:rsidR="007645A1">
              <w:rPr>
                <w:rFonts w:ascii="Arial" w:hAnsi="Arial" w:cs="Arial"/>
                <w:color w:val="000000"/>
              </w:rPr>
              <w:t xml:space="preserve"> de la Red Asistencial Ancash</w:t>
            </w:r>
            <w:r w:rsidR="00D53141" w:rsidRPr="00D53141">
              <w:rPr>
                <w:rFonts w:ascii="Arial" w:hAnsi="Arial" w:cs="Arial"/>
                <w:color w:val="000000"/>
              </w:rPr>
              <w:t xml:space="preserve">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pPr>
            <w:r>
              <w:rPr>
                <w:rFonts w:ascii="Arial" w:hAnsi="Arial" w:cs="Arial"/>
              </w:rPr>
              <w:t>SGGI-D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color w:val="000000"/>
                <w:lang w:val="es-PE"/>
              </w:rPr>
            </w:pPr>
            <w:r w:rsidRPr="00D53141">
              <w:rPr>
                <w:rFonts w:ascii="Arial" w:hAnsi="Arial" w:cs="Arial"/>
                <w:color w:val="000000"/>
                <w:lang w:val="es-PE"/>
              </w:rPr>
              <w:t>SUSCRIPCIÓN Y REGISTRO DEL CONTRATO</w:t>
            </w:r>
          </w:p>
        </w:tc>
      </w:tr>
      <w:tr w:rsidR="00D53141" w:rsidRPr="00AB1CD7" w:rsidTr="005D470A">
        <w:trPr>
          <w:trHeight w:val="285"/>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814589" w:rsidP="00CE6C3C">
            <w:pPr>
              <w:jc w:val="center"/>
              <w:rPr>
                <w:rFonts w:ascii="Arial" w:hAnsi="Arial" w:cs="Arial"/>
                <w:color w:val="000000"/>
                <w:lang w:val="es-PE"/>
              </w:rPr>
            </w:pPr>
            <w:r>
              <w:rPr>
                <w:rFonts w:ascii="Arial" w:hAnsi="Arial" w:cs="Arial"/>
                <w:color w:val="000000"/>
                <w:lang w:val="es-PE"/>
              </w:rPr>
              <w:t>16</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Suscripción del Contrato</w:t>
            </w:r>
          </w:p>
        </w:tc>
        <w:tc>
          <w:tcPr>
            <w:tcW w:w="3256" w:type="dxa"/>
            <w:tcBorders>
              <w:top w:val="nil"/>
              <w:left w:val="nil"/>
              <w:bottom w:val="single" w:sz="4" w:space="0" w:color="auto"/>
              <w:right w:val="single" w:sz="4" w:space="0" w:color="auto"/>
            </w:tcBorders>
            <w:noWrap/>
            <w:vAlign w:val="center"/>
          </w:tcPr>
          <w:p w:rsidR="00D53141" w:rsidRPr="00D53141" w:rsidRDefault="00D53141" w:rsidP="006C4BF7">
            <w:pPr>
              <w:jc w:val="center"/>
              <w:rPr>
                <w:rFonts w:ascii="Arial" w:hAnsi="Arial" w:cs="Arial"/>
                <w:color w:val="000000"/>
                <w:lang w:val="es-PE"/>
              </w:rPr>
            </w:pPr>
            <w:r w:rsidRPr="00D53141">
              <w:rPr>
                <w:rFonts w:ascii="Arial" w:hAnsi="Arial" w:cs="Arial"/>
                <w:color w:val="000000"/>
              </w:rPr>
              <w:t xml:space="preserve">A partir del </w:t>
            </w:r>
            <w:r w:rsidR="006C4BF7">
              <w:rPr>
                <w:rFonts w:ascii="Arial" w:hAnsi="Arial" w:cs="Arial"/>
              </w:rPr>
              <w:t>28</w:t>
            </w:r>
            <w:r w:rsidRPr="00D53141">
              <w:rPr>
                <w:rFonts w:ascii="Arial" w:hAnsi="Arial" w:cs="Arial"/>
              </w:rPr>
              <w:t xml:space="preserve"> de </w:t>
            </w:r>
            <w:r w:rsidR="006C4BF7">
              <w:rPr>
                <w:rFonts w:ascii="Arial" w:hAnsi="Arial" w:cs="Arial"/>
              </w:rPr>
              <w:t>mayo</w:t>
            </w:r>
            <w:r w:rsidR="009B7D43">
              <w:rPr>
                <w:rFonts w:ascii="Arial" w:hAnsi="Arial" w:cs="Arial"/>
              </w:rPr>
              <w:t xml:space="preserve"> </w:t>
            </w:r>
            <w:r w:rsidR="006C4BF7">
              <w:rPr>
                <w:rFonts w:ascii="Arial" w:hAnsi="Arial" w:cs="Arial"/>
              </w:rPr>
              <w:t>de 2019</w:t>
            </w:r>
          </w:p>
        </w:tc>
        <w:tc>
          <w:tcPr>
            <w:tcW w:w="2009" w:type="dxa"/>
            <w:tcBorders>
              <w:top w:val="nil"/>
              <w:left w:val="nil"/>
              <w:bottom w:val="single" w:sz="4" w:space="0" w:color="auto"/>
              <w:right w:val="single" w:sz="4" w:space="0" w:color="auto"/>
            </w:tcBorders>
            <w:noWrap/>
            <w:vAlign w:val="center"/>
          </w:tcPr>
          <w:p w:rsidR="00D53141" w:rsidRPr="005D470A" w:rsidRDefault="00D53141" w:rsidP="00CE6C3C">
            <w:pPr>
              <w:rPr>
                <w:rFonts w:ascii="Arial" w:hAnsi="Arial" w:cs="Arial"/>
                <w:sz w:val="8"/>
                <w:szCs w:val="8"/>
              </w:rPr>
            </w:pPr>
          </w:p>
          <w:p w:rsidR="00D53141" w:rsidRPr="00D53141" w:rsidRDefault="002827E1" w:rsidP="00CE6C3C">
            <w:pPr>
              <w:jc w:val="center"/>
              <w:rPr>
                <w:rFonts w:ascii="Arial" w:hAnsi="Arial" w:cs="Arial"/>
                <w:color w:val="000000"/>
                <w:lang w:val="es-PE"/>
              </w:rPr>
            </w:pPr>
            <w:r>
              <w:rPr>
                <w:rFonts w:ascii="Arial" w:hAnsi="Arial" w:cs="Arial"/>
              </w:rPr>
              <w:t>D</w:t>
            </w:r>
            <w:r w:rsidR="00D53141" w:rsidRPr="00D53141">
              <w:rPr>
                <w:rFonts w:ascii="Arial" w:hAnsi="Arial" w:cs="Arial"/>
              </w:rPr>
              <w:t xml:space="preserve">RRHH </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AB1CD7" w:rsidRDefault="00814589" w:rsidP="00CE6C3C">
            <w:pPr>
              <w:jc w:val="center"/>
              <w:rPr>
                <w:rFonts w:ascii="Arial" w:hAnsi="Arial" w:cs="Arial"/>
                <w:color w:val="000000"/>
                <w:sz w:val="18"/>
                <w:szCs w:val="18"/>
                <w:lang w:val="es-PE"/>
              </w:rPr>
            </w:pPr>
            <w:r>
              <w:rPr>
                <w:rFonts w:ascii="Arial" w:hAnsi="Arial" w:cs="Arial"/>
                <w:color w:val="000000"/>
                <w:sz w:val="18"/>
                <w:szCs w:val="18"/>
                <w:lang w:val="es-PE"/>
              </w:rPr>
              <w:t>17</w:t>
            </w:r>
          </w:p>
        </w:tc>
        <w:tc>
          <w:tcPr>
            <w:tcW w:w="3238" w:type="dxa"/>
            <w:tcBorders>
              <w:top w:val="nil"/>
              <w:left w:val="nil"/>
              <w:bottom w:val="single" w:sz="4" w:space="0" w:color="auto"/>
              <w:right w:val="single" w:sz="4" w:space="0" w:color="auto"/>
            </w:tcBorders>
            <w:noWrap/>
            <w:vAlign w:val="center"/>
          </w:tcPr>
          <w:p w:rsidR="00D53141" w:rsidRPr="00AB1CD7" w:rsidRDefault="00D53141" w:rsidP="00CE6C3C">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265" w:type="dxa"/>
            <w:gridSpan w:val="2"/>
            <w:tcBorders>
              <w:top w:val="single" w:sz="4" w:space="0" w:color="auto"/>
              <w:left w:val="nil"/>
              <w:bottom w:val="single" w:sz="4" w:space="0" w:color="auto"/>
              <w:right w:val="single" w:sz="4" w:space="0" w:color="auto"/>
            </w:tcBorders>
            <w:shd w:val="clear" w:color="auto" w:fill="999999"/>
            <w:noWrap/>
            <w:vAlign w:val="center"/>
          </w:tcPr>
          <w:p w:rsidR="00D53141" w:rsidRPr="00AB1CD7" w:rsidRDefault="00D53141" w:rsidP="00CE6C3C">
            <w:pPr>
              <w:jc w:val="center"/>
              <w:rPr>
                <w:rFonts w:ascii="Arial" w:hAnsi="Arial" w:cs="Arial"/>
                <w:color w:val="000000"/>
                <w:sz w:val="18"/>
                <w:szCs w:val="18"/>
                <w:lang w:val="es-PE"/>
              </w:rPr>
            </w:pPr>
          </w:p>
        </w:tc>
      </w:tr>
    </w:tbl>
    <w:p w:rsidR="00A03354" w:rsidRPr="00D53141" w:rsidRDefault="00A03354" w:rsidP="00D53141">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E54C87" w:rsidP="007D5BE5">
      <w:pPr>
        <w:pStyle w:val="Prrafodelista5"/>
        <w:numPr>
          <w:ilvl w:val="0"/>
          <w:numId w:val="6"/>
        </w:numPr>
        <w:tabs>
          <w:tab w:val="left" w:pos="851"/>
        </w:tabs>
        <w:ind w:left="851" w:hanging="425"/>
        <w:jc w:val="both"/>
        <w:rPr>
          <w:rFonts w:cs="Arial"/>
          <w:sz w:val="16"/>
          <w:szCs w:val="16"/>
        </w:rPr>
      </w:pPr>
      <w:r>
        <w:rPr>
          <w:rFonts w:cs="Arial"/>
          <w:sz w:val="16"/>
          <w:szCs w:val="16"/>
        </w:rPr>
        <w:t>D</w:t>
      </w:r>
      <w:r w:rsidR="0037048E" w:rsidRPr="00F37971">
        <w:rPr>
          <w:rFonts w:cs="Arial"/>
          <w:sz w:val="16"/>
          <w:szCs w:val="16"/>
        </w:rPr>
        <w:t xml:space="preserve">RRHH – </w:t>
      </w:r>
      <w:r>
        <w:rPr>
          <w:rFonts w:cs="Arial"/>
          <w:sz w:val="16"/>
          <w:szCs w:val="16"/>
        </w:rPr>
        <w:t>División</w:t>
      </w:r>
      <w:r w:rsidR="0037048E" w:rsidRPr="00F37971">
        <w:rPr>
          <w:rFonts w:cs="Arial"/>
          <w:sz w:val="16"/>
          <w:szCs w:val="16"/>
        </w:rPr>
        <w:t xml:space="preserve"> de Recursos Humanos de la Red Asistencial </w:t>
      </w:r>
      <w:r w:rsidR="006826E2">
        <w:rPr>
          <w:rFonts w:cs="Arial"/>
          <w:sz w:val="16"/>
          <w:szCs w:val="16"/>
        </w:rPr>
        <w:t>Ancash</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6E6884" w:rsidRDefault="002B1624" w:rsidP="007D5BE5">
      <w:pPr>
        <w:pStyle w:val="Prrafodelista1"/>
        <w:numPr>
          <w:ilvl w:val="0"/>
          <w:numId w:val="13"/>
        </w:numPr>
        <w:suppressAutoHyphens w:val="0"/>
        <w:ind w:left="284" w:hanging="284"/>
        <w:contextualSpacing/>
        <w:jc w:val="both"/>
        <w:rPr>
          <w:rFonts w:ascii="Arial" w:hAnsi="Arial" w:cs="Arial"/>
          <w:b/>
          <w:sz w:val="18"/>
        </w:rPr>
      </w:pPr>
      <w:r w:rsidRPr="006E6884">
        <w:rPr>
          <w:rFonts w:ascii="Arial" w:hAnsi="Arial" w:cs="Arial"/>
          <w:b/>
          <w:sz w:val="18"/>
        </w:rPr>
        <w:t>DE LAS ETAPAS DE EVALUACIÓN</w:t>
      </w:r>
    </w:p>
    <w:p w:rsidR="006A29ED" w:rsidRPr="00B05400" w:rsidRDefault="006A29ED" w:rsidP="002B1624">
      <w:pPr>
        <w:rPr>
          <w:rFonts w:ascii="Arial" w:hAnsi="Arial" w:cs="Arial"/>
          <w:sz w:val="16"/>
          <w:szCs w:val="16"/>
          <w:highlight w:val="yellow"/>
        </w:rPr>
      </w:pPr>
    </w:p>
    <w:p w:rsidR="002A3056" w:rsidRPr="002A3056" w:rsidRDefault="002A3056" w:rsidP="002A3056">
      <w:pPr>
        <w:numPr>
          <w:ilvl w:val="0"/>
          <w:numId w:val="2"/>
        </w:numPr>
        <w:tabs>
          <w:tab w:val="clear" w:pos="1332"/>
          <w:tab w:val="num" w:pos="567"/>
        </w:tabs>
        <w:suppressAutoHyphens w:val="0"/>
        <w:ind w:left="567" w:right="44" w:hanging="141"/>
        <w:jc w:val="both"/>
        <w:outlineLvl w:val="0"/>
        <w:rPr>
          <w:rFonts w:ascii="Arial" w:hAnsi="Arial" w:cs="Arial"/>
        </w:rPr>
      </w:pPr>
      <w:r w:rsidRPr="002A3056">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94F46" w:rsidRPr="00D94F46" w:rsidTr="00B82E8C">
        <w:trPr>
          <w:trHeight w:val="430"/>
        </w:trPr>
        <w:tc>
          <w:tcPr>
            <w:tcW w:w="4380"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B82E8C">
        <w:trPr>
          <w:trHeight w:val="21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B82E8C">
        <w:trPr>
          <w:trHeight w:val="261"/>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B82E8C">
        <w:trPr>
          <w:trHeight w:val="26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lastRenderedPageBreak/>
              <w:t>Mayor o igual a 03 años y menor de 04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B82E8C">
        <w:trPr>
          <w:trHeight w:val="287"/>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B82E8C">
        <w:trPr>
          <w:trHeight w:val="264"/>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5297A" w:rsidRPr="00793492" w:rsidTr="009C602C">
        <w:trPr>
          <w:trHeight w:val="305"/>
        </w:trPr>
        <w:tc>
          <w:tcPr>
            <w:tcW w:w="4111"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4252"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D43A6A" w:rsidRPr="00B05400" w:rsidRDefault="00D43A6A" w:rsidP="00D43A6A">
      <w:pPr>
        <w:pStyle w:val="Sinespaciado1"/>
        <w:ind w:left="786"/>
        <w:jc w:val="both"/>
        <w:rPr>
          <w:rFonts w:ascii="Arial" w:hAnsi="Arial" w:cs="Arial"/>
          <w:sz w:val="20"/>
          <w:szCs w:val="20"/>
        </w:rPr>
      </w:pPr>
    </w:p>
    <w:p w:rsidR="00B05400" w:rsidRDefault="00B05400" w:rsidP="00CB4DB4">
      <w:pPr>
        <w:pStyle w:val="Encabezado1"/>
        <w:tabs>
          <w:tab w:val="clear" w:pos="4419"/>
          <w:tab w:val="clear" w:pos="8838"/>
        </w:tabs>
      </w:pPr>
    </w:p>
    <w:p w:rsidR="00DB302E" w:rsidRDefault="00052055" w:rsidP="00C86DA9">
      <w:pPr>
        <w:pStyle w:val="Encabezado1"/>
        <w:tabs>
          <w:tab w:val="clear" w:pos="4419"/>
          <w:tab w:val="clear" w:pos="8838"/>
        </w:tabs>
        <w:ind w:left="6372"/>
        <w:rPr>
          <w:rFonts w:ascii="Arial" w:hAnsi="Arial" w:cs="Arial"/>
          <w:bCs/>
        </w:rPr>
      </w:pPr>
      <w:r>
        <w:rPr>
          <w:rFonts w:ascii="Arial" w:hAnsi="Arial" w:cs="Arial"/>
          <w:bCs/>
        </w:rPr>
        <w:t xml:space="preserve">       Chimbote</w:t>
      </w:r>
      <w:r w:rsidR="00AB2D5D">
        <w:rPr>
          <w:rFonts w:ascii="Arial" w:hAnsi="Arial" w:cs="Arial"/>
          <w:bCs/>
        </w:rPr>
        <w:t xml:space="preserve">, </w:t>
      </w:r>
      <w:r w:rsidR="008E6AD0">
        <w:rPr>
          <w:rFonts w:ascii="Arial" w:hAnsi="Arial" w:cs="Arial"/>
          <w:bCs/>
        </w:rPr>
        <w:t xml:space="preserve">abril </w:t>
      </w:r>
      <w:r w:rsidR="00C86DA9">
        <w:rPr>
          <w:rFonts w:ascii="Arial" w:hAnsi="Arial" w:cs="Arial"/>
          <w:bCs/>
        </w:rPr>
        <w:t xml:space="preserve">de </w:t>
      </w:r>
      <w:r w:rsidR="009827F9" w:rsidRPr="00683BB3">
        <w:rPr>
          <w:rFonts w:ascii="Arial" w:hAnsi="Arial" w:cs="Arial"/>
          <w:bCs/>
        </w:rPr>
        <w:t>201</w:t>
      </w:r>
      <w:r w:rsidR="00814589">
        <w:rPr>
          <w:rFonts w:ascii="Arial" w:hAnsi="Arial" w:cs="Arial"/>
          <w:bCs/>
        </w:rPr>
        <w:t>9</w:t>
      </w:r>
    </w:p>
    <w:p w:rsidR="00E86723" w:rsidRDefault="00E86723" w:rsidP="00E86723">
      <w:pPr>
        <w:pStyle w:val="Textoindependiente"/>
        <w:rPr>
          <w:lang w:eastAsia="ar-SA"/>
        </w:rPr>
      </w:pPr>
    </w:p>
    <w:sectPr w:rsidR="00E86723"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BFA6EF4"/>
    <w:multiLevelType w:val="hybridMultilevel"/>
    <w:tmpl w:val="3ECC97BC"/>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0B16B9A"/>
    <w:multiLevelType w:val="hybridMultilevel"/>
    <w:tmpl w:val="A46439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79E22D3B"/>
    <w:multiLevelType w:val="hybridMultilevel"/>
    <w:tmpl w:val="B212F304"/>
    <w:lvl w:ilvl="0" w:tplc="6176868C">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4"/>
  </w:num>
  <w:num w:numId="2">
    <w:abstractNumId w:val="10"/>
  </w:num>
  <w:num w:numId="3">
    <w:abstractNumId w:val="6"/>
  </w:num>
  <w:num w:numId="4">
    <w:abstractNumId w:val="12"/>
  </w:num>
  <w:num w:numId="5">
    <w:abstractNumId w:val="16"/>
  </w:num>
  <w:num w:numId="6">
    <w:abstractNumId w:val="7"/>
  </w:num>
  <w:num w:numId="7">
    <w:abstractNumId w:val="19"/>
  </w:num>
  <w:num w:numId="8">
    <w:abstractNumId w:val="5"/>
  </w:num>
  <w:num w:numId="9">
    <w:abstractNumId w:val="13"/>
  </w:num>
  <w:num w:numId="10">
    <w:abstractNumId w:val="11"/>
  </w:num>
  <w:num w:numId="11">
    <w:abstractNumId w:val="17"/>
  </w:num>
  <w:num w:numId="12">
    <w:abstractNumId w:val="18"/>
  </w:num>
  <w:num w:numId="13">
    <w:abstractNumId w:val="9"/>
  </w:num>
  <w:num w:numId="14">
    <w:abstractNumId w:val="8"/>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7E5240"/>
    <w:rsid w:val="00003497"/>
    <w:rsid w:val="000052C0"/>
    <w:rsid w:val="000056BC"/>
    <w:rsid w:val="00005E3D"/>
    <w:rsid w:val="00005E58"/>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470"/>
    <w:rsid w:val="000338D1"/>
    <w:rsid w:val="000352BF"/>
    <w:rsid w:val="000353EF"/>
    <w:rsid w:val="000443CF"/>
    <w:rsid w:val="00045698"/>
    <w:rsid w:val="000470C3"/>
    <w:rsid w:val="00052055"/>
    <w:rsid w:val="000534DE"/>
    <w:rsid w:val="00054082"/>
    <w:rsid w:val="00054D84"/>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612F"/>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BD4"/>
    <w:rsid w:val="000E0E91"/>
    <w:rsid w:val="000E100B"/>
    <w:rsid w:val="000E34D4"/>
    <w:rsid w:val="000E38F7"/>
    <w:rsid w:val="000E5C1F"/>
    <w:rsid w:val="000E61B2"/>
    <w:rsid w:val="000E7013"/>
    <w:rsid w:val="000F0917"/>
    <w:rsid w:val="000F20E7"/>
    <w:rsid w:val="000F226F"/>
    <w:rsid w:val="000F234B"/>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2D8"/>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3EB"/>
    <w:rsid w:val="002827E1"/>
    <w:rsid w:val="00283C78"/>
    <w:rsid w:val="002868A7"/>
    <w:rsid w:val="00286927"/>
    <w:rsid w:val="00287615"/>
    <w:rsid w:val="0028788E"/>
    <w:rsid w:val="00287C84"/>
    <w:rsid w:val="00290624"/>
    <w:rsid w:val="00290702"/>
    <w:rsid w:val="00290A42"/>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36ED0"/>
    <w:rsid w:val="00340683"/>
    <w:rsid w:val="00342869"/>
    <w:rsid w:val="00342C14"/>
    <w:rsid w:val="00343461"/>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257B"/>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96B"/>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67C"/>
    <w:rsid w:val="00523B41"/>
    <w:rsid w:val="00527F1B"/>
    <w:rsid w:val="00530F46"/>
    <w:rsid w:val="00531742"/>
    <w:rsid w:val="00531A28"/>
    <w:rsid w:val="0053298E"/>
    <w:rsid w:val="00532B38"/>
    <w:rsid w:val="0053583D"/>
    <w:rsid w:val="00535F47"/>
    <w:rsid w:val="00536B25"/>
    <w:rsid w:val="00537C97"/>
    <w:rsid w:val="00540AF4"/>
    <w:rsid w:val="005416E8"/>
    <w:rsid w:val="00544737"/>
    <w:rsid w:val="005474CE"/>
    <w:rsid w:val="00550491"/>
    <w:rsid w:val="00550A83"/>
    <w:rsid w:val="00551366"/>
    <w:rsid w:val="00552B79"/>
    <w:rsid w:val="00553A12"/>
    <w:rsid w:val="005544C0"/>
    <w:rsid w:val="0055583E"/>
    <w:rsid w:val="0055634C"/>
    <w:rsid w:val="0055693C"/>
    <w:rsid w:val="00556D3E"/>
    <w:rsid w:val="005574D9"/>
    <w:rsid w:val="00557C0C"/>
    <w:rsid w:val="00560232"/>
    <w:rsid w:val="00560BAF"/>
    <w:rsid w:val="00561CB1"/>
    <w:rsid w:val="00561E4C"/>
    <w:rsid w:val="00563083"/>
    <w:rsid w:val="00563633"/>
    <w:rsid w:val="0056450B"/>
    <w:rsid w:val="0056540D"/>
    <w:rsid w:val="005663E8"/>
    <w:rsid w:val="00566B59"/>
    <w:rsid w:val="00567154"/>
    <w:rsid w:val="00567B2D"/>
    <w:rsid w:val="00567E81"/>
    <w:rsid w:val="00571C26"/>
    <w:rsid w:val="00572944"/>
    <w:rsid w:val="005750D9"/>
    <w:rsid w:val="005765F5"/>
    <w:rsid w:val="00576C5A"/>
    <w:rsid w:val="005806D7"/>
    <w:rsid w:val="00580ADD"/>
    <w:rsid w:val="005816F7"/>
    <w:rsid w:val="005823AC"/>
    <w:rsid w:val="00584313"/>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656F0"/>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6E2"/>
    <w:rsid w:val="00682B4E"/>
    <w:rsid w:val="00683BB3"/>
    <w:rsid w:val="00684BE7"/>
    <w:rsid w:val="006869E2"/>
    <w:rsid w:val="00686C59"/>
    <w:rsid w:val="00687219"/>
    <w:rsid w:val="0068775B"/>
    <w:rsid w:val="00693A45"/>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4BF7"/>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4CAA"/>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2D6"/>
    <w:rsid w:val="00754C09"/>
    <w:rsid w:val="00754DDD"/>
    <w:rsid w:val="00755437"/>
    <w:rsid w:val="00756266"/>
    <w:rsid w:val="00757585"/>
    <w:rsid w:val="00762A37"/>
    <w:rsid w:val="007645A1"/>
    <w:rsid w:val="007648EA"/>
    <w:rsid w:val="00766E33"/>
    <w:rsid w:val="00772CEA"/>
    <w:rsid w:val="00772EA9"/>
    <w:rsid w:val="00772EEE"/>
    <w:rsid w:val="0077378D"/>
    <w:rsid w:val="007740EE"/>
    <w:rsid w:val="00774950"/>
    <w:rsid w:val="007757E8"/>
    <w:rsid w:val="00776F1C"/>
    <w:rsid w:val="007777BA"/>
    <w:rsid w:val="00777E6D"/>
    <w:rsid w:val="0078271C"/>
    <w:rsid w:val="00784AAB"/>
    <w:rsid w:val="00786932"/>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5661"/>
    <w:rsid w:val="007C5BEA"/>
    <w:rsid w:val="007C6CA3"/>
    <w:rsid w:val="007D0812"/>
    <w:rsid w:val="007D1947"/>
    <w:rsid w:val="007D23D5"/>
    <w:rsid w:val="007D4423"/>
    <w:rsid w:val="007D5BE5"/>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589"/>
    <w:rsid w:val="0081497E"/>
    <w:rsid w:val="00814D66"/>
    <w:rsid w:val="008150FD"/>
    <w:rsid w:val="00815873"/>
    <w:rsid w:val="00815B22"/>
    <w:rsid w:val="00816965"/>
    <w:rsid w:val="00816E1D"/>
    <w:rsid w:val="00817076"/>
    <w:rsid w:val="00817447"/>
    <w:rsid w:val="00817652"/>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3DA7"/>
    <w:rsid w:val="00865578"/>
    <w:rsid w:val="008658E6"/>
    <w:rsid w:val="0087084D"/>
    <w:rsid w:val="00870AC4"/>
    <w:rsid w:val="00871457"/>
    <w:rsid w:val="00873565"/>
    <w:rsid w:val="00873B76"/>
    <w:rsid w:val="0087463F"/>
    <w:rsid w:val="00875F69"/>
    <w:rsid w:val="00880361"/>
    <w:rsid w:val="0088204A"/>
    <w:rsid w:val="00883BC2"/>
    <w:rsid w:val="00884399"/>
    <w:rsid w:val="00884764"/>
    <w:rsid w:val="00885889"/>
    <w:rsid w:val="00885C4E"/>
    <w:rsid w:val="0088602E"/>
    <w:rsid w:val="00886D2E"/>
    <w:rsid w:val="00887E01"/>
    <w:rsid w:val="00892995"/>
    <w:rsid w:val="00893B6F"/>
    <w:rsid w:val="00894AAB"/>
    <w:rsid w:val="008A1F4A"/>
    <w:rsid w:val="008A2633"/>
    <w:rsid w:val="008A49A0"/>
    <w:rsid w:val="008A562F"/>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2B1D"/>
    <w:rsid w:val="008D37BB"/>
    <w:rsid w:val="008D55E8"/>
    <w:rsid w:val="008D7B2C"/>
    <w:rsid w:val="008E0307"/>
    <w:rsid w:val="008E0508"/>
    <w:rsid w:val="008E205C"/>
    <w:rsid w:val="008E46D5"/>
    <w:rsid w:val="008E6AD0"/>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129"/>
    <w:rsid w:val="00A175C4"/>
    <w:rsid w:val="00A2046B"/>
    <w:rsid w:val="00A21BFF"/>
    <w:rsid w:val="00A21D64"/>
    <w:rsid w:val="00A23B42"/>
    <w:rsid w:val="00A23EB6"/>
    <w:rsid w:val="00A24695"/>
    <w:rsid w:val="00A32A51"/>
    <w:rsid w:val="00A34187"/>
    <w:rsid w:val="00A349FF"/>
    <w:rsid w:val="00A34B3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2130"/>
    <w:rsid w:val="00A639C9"/>
    <w:rsid w:val="00A64555"/>
    <w:rsid w:val="00A654C9"/>
    <w:rsid w:val="00A66B8B"/>
    <w:rsid w:val="00A670D3"/>
    <w:rsid w:val="00A735BD"/>
    <w:rsid w:val="00A73D68"/>
    <w:rsid w:val="00A7437B"/>
    <w:rsid w:val="00A743E1"/>
    <w:rsid w:val="00A74ADF"/>
    <w:rsid w:val="00A74D79"/>
    <w:rsid w:val="00A803D4"/>
    <w:rsid w:val="00A81E7B"/>
    <w:rsid w:val="00A842D0"/>
    <w:rsid w:val="00A84817"/>
    <w:rsid w:val="00A8701A"/>
    <w:rsid w:val="00A90333"/>
    <w:rsid w:val="00A90A5E"/>
    <w:rsid w:val="00A9174E"/>
    <w:rsid w:val="00A929FA"/>
    <w:rsid w:val="00A95214"/>
    <w:rsid w:val="00A95DF3"/>
    <w:rsid w:val="00A96F46"/>
    <w:rsid w:val="00A97563"/>
    <w:rsid w:val="00A97B5C"/>
    <w:rsid w:val="00AA0098"/>
    <w:rsid w:val="00AA00A4"/>
    <w:rsid w:val="00AA08F6"/>
    <w:rsid w:val="00AA4402"/>
    <w:rsid w:val="00AA4ACD"/>
    <w:rsid w:val="00AA5B0D"/>
    <w:rsid w:val="00AA76D3"/>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1037E"/>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553"/>
    <w:rsid w:val="00B5403B"/>
    <w:rsid w:val="00B55991"/>
    <w:rsid w:val="00B57E0A"/>
    <w:rsid w:val="00B619F3"/>
    <w:rsid w:val="00B624B1"/>
    <w:rsid w:val="00B62FAF"/>
    <w:rsid w:val="00B63A10"/>
    <w:rsid w:val="00B71822"/>
    <w:rsid w:val="00B7259B"/>
    <w:rsid w:val="00B735D9"/>
    <w:rsid w:val="00B73A94"/>
    <w:rsid w:val="00B75158"/>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97BF5"/>
    <w:rsid w:val="00BA0ADD"/>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2045D"/>
    <w:rsid w:val="00C226E8"/>
    <w:rsid w:val="00C227AE"/>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357A"/>
    <w:rsid w:val="00C44A3A"/>
    <w:rsid w:val="00C47EF8"/>
    <w:rsid w:val="00C50197"/>
    <w:rsid w:val="00C50B1E"/>
    <w:rsid w:val="00C5297A"/>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B7B28"/>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17576"/>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A6A"/>
    <w:rsid w:val="00D43E31"/>
    <w:rsid w:val="00D44250"/>
    <w:rsid w:val="00D44FC5"/>
    <w:rsid w:val="00D46F45"/>
    <w:rsid w:val="00D4708C"/>
    <w:rsid w:val="00D472A3"/>
    <w:rsid w:val="00D47AEC"/>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268D"/>
    <w:rsid w:val="00D84B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5EF0"/>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322E"/>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6723"/>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6185"/>
    <w:rsid w:val="00F666B9"/>
    <w:rsid w:val="00F669DA"/>
    <w:rsid w:val="00F669E0"/>
    <w:rsid w:val="00F70226"/>
    <w:rsid w:val="00F71EAF"/>
    <w:rsid w:val="00F73B13"/>
    <w:rsid w:val="00F74BDE"/>
    <w:rsid w:val="00F764D8"/>
    <w:rsid w:val="00F7792F"/>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11B64FE"/>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uiPriority w:val="99"/>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character" w:customStyle="1" w:styleId="PrrafodelistaCar">
    <w:name w:val="Párrafo de lista Car"/>
    <w:link w:val="Prrafodelista"/>
    <w:uiPriority w:val="34"/>
    <w:rsid w:val="00005E58"/>
    <w:rPr>
      <w:rFonts w:ascii="Arial" w:hAnsi="Arial" w:cs="Arial"/>
      <w:sz w:val="22"/>
      <w:szCs w:val="22"/>
      <w:lang w:val="es-ES" w:eastAsia="es-ES"/>
    </w:rPr>
  </w:style>
  <w:style w:type="paragraph" w:customStyle="1" w:styleId="ListParagraph1">
    <w:name w:val="List Paragraph1"/>
    <w:basedOn w:val="Normal"/>
    <w:uiPriority w:val="99"/>
    <w:rsid w:val="005544C0"/>
    <w:pPr>
      <w:suppressAutoHyphens w:val="0"/>
      <w:ind w:left="720"/>
      <w:contextualSpacing/>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0374">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574385812">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3AB87-12BD-47F6-837B-C980605C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6</Pages>
  <Words>2735</Words>
  <Characters>15046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17746</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365</cp:revision>
  <cp:lastPrinted>2017-05-22T20:24:00Z</cp:lastPrinted>
  <dcterms:created xsi:type="dcterms:W3CDTF">2017-04-25T17:37:00Z</dcterms:created>
  <dcterms:modified xsi:type="dcterms:W3CDTF">2019-04-25T20:57:00Z</dcterms:modified>
</cp:coreProperties>
</file>