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0A" w:rsidRDefault="000F0E0A" w:rsidP="00D84B15">
      <w:pPr>
        <w:pStyle w:val="Sangradetextonormal"/>
        <w:ind w:firstLine="0"/>
        <w:rPr>
          <w:rFonts w:cs="Arial"/>
          <w:sz w:val="20"/>
          <w:szCs w:val="20"/>
        </w:rPr>
      </w:pPr>
    </w:p>
    <w:p w:rsidR="000F0E0A" w:rsidRDefault="000F0E0A" w:rsidP="00D84B15">
      <w:pPr>
        <w:pStyle w:val="Sangradetextonormal"/>
        <w:ind w:firstLine="0"/>
        <w:rPr>
          <w:rFonts w:cs="Arial"/>
          <w:sz w:val="20"/>
          <w:szCs w:val="20"/>
        </w:rPr>
      </w:pPr>
    </w:p>
    <w:p w:rsidR="000F0E0A" w:rsidRDefault="000F0E0A" w:rsidP="000F0E0A">
      <w:pPr>
        <w:jc w:val="center"/>
        <w:rPr>
          <w:b/>
          <w:i/>
          <w:sz w:val="72"/>
          <w:szCs w:val="72"/>
        </w:rPr>
      </w:pPr>
      <w:r>
        <w:rPr>
          <w:b/>
          <w:sz w:val="72"/>
          <w:szCs w:val="72"/>
        </w:rPr>
        <w:t>COMUNICADO</w:t>
      </w:r>
    </w:p>
    <w:p w:rsidR="000F0E0A" w:rsidRDefault="000F0E0A" w:rsidP="000F0E0A">
      <w:pPr>
        <w:jc w:val="center"/>
        <w:rPr>
          <w:b/>
          <w:i/>
          <w:sz w:val="52"/>
          <w:szCs w:val="52"/>
        </w:rPr>
      </w:pPr>
      <w:r>
        <w:rPr>
          <w:b/>
          <w:i/>
          <w:sz w:val="52"/>
          <w:szCs w:val="52"/>
        </w:rPr>
        <w:t xml:space="preserve">  </w:t>
      </w:r>
    </w:p>
    <w:p w:rsidR="000F0E0A" w:rsidRDefault="000F0E0A" w:rsidP="000F0E0A">
      <w:pPr>
        <w:jc w:val="both"/>
        <w:rPr>
          <w:i/>
          <w:sz w:val="52"/>
          <w:szCs w:val="52"/>
        </w:rPr>
      </w:pPr>
      <w:r>
        <w:rPr>
          <w:i/>
          <w:sz w:val="52"/>
          <w:szCs w:val="52"/>
        </w:rPr>
        <w:t>Se informa a los postulantes del presente proceso de selección P.S. 002-PVA-RAANC-2017, que se ha ampliado la fecha de in</w:t>
      </w:r>
      <w:r w:rsidR="003E2BE4">
        <w:rPr>
          <w:i/>
          <w:sz w:val="52"/>
          <w:szCs w:val="52"/>
        </w:rPr>
        <w:t>scripción hasta el día 26-09-17,</w:t>
      </w:r>
      <w:r>
        <w:rPr>
          <w:i/>
          <w:sz w:val="52"/>
          <w:szCs w:val="52"/>
        </w:rPr>
        <w:t xml:space="preserve"> en concordancia con la aplicación de procedimientos internos debidamente aprobados. Las actividades del cronograma modificado, se encuentra adjunto al Aviso de Convocatoria.</w:t>
      </w:r>
    </w:p>
    <w:p w:rsidR="000F0E0A" w:rsidRDefault="000F0E0A" w:rsidP="000F0E0A">
      <w:pPr>
        <w:jc w:val="both"/>
        <w:rPr>
          <w:b/>
          <w:i/>
          <w:sz w:val="52"/>
          <w:szCs w:val="52"/>
          <w:u w:val="single"/>
        </w:rPr>
      </w:pPr>
    </w:p>
    <w:p w:rsidR="000F0E0A" w:rsidRDefault="000F0E0A" w:rsidP="000F0E0A">
      <w:pPr>
        <w:jc w:val="both"/>
        <w:rPr>
          <w:i/>
          <w:sz w:val="52"/>
          <w:szCs w:val="52"/>
        </w:rPr>
      </w:pPr>
      <w:r>
        <w:rPr>
          <w:i/>
          <w:sz w:val="52"/>
          <w:szCs w:val="52"/>
        </w:rPr>
        <w:t xml:space="preserve">Agradecemos su atención. </w:t>
      </w:r>
    </w:p>
    <w:p w:rsidR="000F0E0A" w:rsidRDefault="000F0E0A" w:rsidP="000F0E0A">
      <w:pPr>
        <w:jc w:val="both"/>
        <w:rPr>
          <w:i/>
          <w:sz w:val="52"/>
          <w:szCs w:val="52"/>
        </w:rPr>
      </w:pPr>
      <w:r>
        <w:rPr>
          <w:i/>
          <w:sz w:val="52"/>
          <w:szCs w:val="52"/>
        </w:rPr>
        <w:tab/>
      </w:r>
      <w:r>
        <w:rPr>
          <w:i/>
          <w:sz w:val="52"/>
          <w:szCs w:val="52"/>
        </w:rPr>
        <w:tab/>
      </w:r>
    </w:p>
    <w:p w:rsidR="000F0E0A" w:rsidRDefault="000F0E0A" w:rsidP="000F0E0A">
      <w:pPr>
        <w:jc w:val="both"/>
        <w:rPr>
          <w:i/>
          <w:sz w:val="52"/>
          <w:szCs w:val="52"/>
        </w:rPr>
      </w:pPr>
      <w:r>
        <w:rPr>
          <w:i/>
          <w:sz w:val="52"/>
          <w:szCs w:val="52"/>
        </w:rPr>
        <w:t>La Comisión</w:t>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p>
    <w:p w:rsidR="000F0E0A" w:rsidRDefault="000F0E0A" w:rsidP="000F0E0A">
      <w:pPr>
        <w:jc w:val="both"/>
        <w:rPr>
          <w:i/>
          <w:sz w:val="52"/>
          <w:szCs w:val="52"/>
        </w:rPr>
      </w:pPr>
    </w:p>
    <w:p w:rsidR="000F0E0A" w:rsidRDefault="001E6C93" w:rsidP="000F0E0A">
      <w:pPr>
        <w:jc w:val="both"/>
        <w:rPr>
          <w:i/>
          <w:sz w:val="44"/>
          <w:szCs w:val="44"/>
        </w:rPr>
      </w:pPr>
      <w:r>
        <w:rPr>
          <w:i/>
          <w:sz w:val="44"/>
          <w:szCs w:val="44"/>
        </w:rPr>
        <w:t>Ancash</w:t>
      </w:r>
      <w:r w:rsidR="003E2BE4">
        <w:rPr>
          <w:i/>
          <w:sz w:val="44"/>
          <w:szCs w:val="44"/>
        </w:rPr>
        <w:t>, 25</w:t>
      </w:r>
      <w:r w:rsidR="000F0E0A">
        <w:rPr>
          <w:i/>
          <w:sz w:val="44"/>
          <w:szCs w:val="44"/>
        </w:rPr>
        <w:t xml:space="preserve"> de setiembre de 2017</w:t>
      </w:r>
    </w:p>
    <w:p w:rsidR="000F0E0A" w:rsidRDefault="000F0E0A" w:rsidP="000F0E0A">
      <w:pPr>
        <w:jc w:val="both"/>
        <w:rPr>
          <w:i/>
          <w:sz w:val="52"/>
          <w:szCs w:val="52"/>
        </w:rPr>
      </w:pPr>
    </w:p>
    <w:p w:rsidR="000F0E0A" w:rsidRDefault="000F0E0A" w:rsidP="000F0E0A">
      <w:pPr>
        <w:tabs>
          <w:tab w:val="left" w:pos="3686"/>
        </w:tabs>
        <w:jc w:val="center"/>
        <w:rPr>
          <w:rFonts w:cs="Arial"/>
          <w:b/>
        </w:rPr>
      </w:pPr>
    </w:p>
    <w:p w:rsidR="000F0E0A" w:rsidRDefault="000F0E0A" w:rsidP="000F0E0A">
      <w:pPr>
        <w:tabs>
          <w:tab w:val="left" w:pos="3686"/>
        </w:tabs>
        <w:jc w:val="center"/>
        <w:rPr>
          <w:rFonts w:cs="Arial"/>
          <w:b/>
        </w:rPr>
      </w:pPr>
    </w:p>
    <w:p w:rsidR="000F0E0A" w:rsidRDefault="000F0E0A" w:rsidP="000F0E0A">
      <w:pPr>
        <w:tabs>
          <w:tab w:val="left" w:pos="3686"/>
        </w:tabs>
        <w:jc w:val="center"/>
        <w:rPr>
          <w:rFonts w:cs="Arial"/>
          <w:b/>
        </w:rPr>
      </w:pPr>
    </w:p>
    <w:p w:rsidR="000F0E0A" w:rsidRDefault="000F0E0A" w:rsidP="000F0E0A">
      <w:pPr>
        <w:tabs>
          <w:tab w:val="left" w:pos="3686"/>
        </w:tabs>
        <w:jc w:val="center"/>
        <w:rPr>
          <w:rFonts w:cs="Arial"/>
          <w:b/>
        </w:rPr>
      </w:pPr>
    </w:p>
    <w:p w:rsidR="000F0E0A" w:rsidRDefault="000F0E0A" w:rsidP="000F0E0A">
      <w:pPr>
        <w:tabs>
          <w:tab w:val="left" w:pos="3686"/>
        </w:tabs>
        <w:jc w:val="center"/>
        <w:rPr>
          <w:rFonts w:cs="Arial"/>
          <w:b/>
        </w:rPr>
      </w:pPr>
    </w:p>
    <w:p w:rsidR="000F0E0A" w:rsidRDefault="000F0E0A" w:rsidP="00D84B15">
      <w:pPr>
        <w:pStyle w:val="Sangradetextonormal"/>
        <w:ind w:firstLine="0"/>
        <w:rPr>
          <w:rFonts w:cs="Arial"/>
          <w:sz w:val="20"/>
          <w:szCs w:val="20"/>
        </w:rPr>
      </w:pPr>
    </w:p>
    <w:p w:rsidR="000F0E0A" w:rsidRDefault="000F0E0A"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3E2BE4" w:rsidRDefault="003E2BE4" w:rsidP="00D84B15">
      <w:pPr>
        <w:pStyle w:val="Sangradetextonormal"/>
        <w:ind w:firstLine="0"/>
        <w:rPr>
          <w:rFonts w:cs="Arial"/>
          <w:sz w:val="20"/>
          <w:szCs w:val="20"/>
        </w:rPr>
      </w:pPr>
    </w:p>
    <w:p w:rsidR="000F0E0A" w:rsidRDefault="000F0E0A"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PARA LA RED ASISTENCIAL 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563633">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7662D">
        <w:rPr>
          <w:rFonts w:ascii="Arial" w:hAnsi="Arial" w:cs="Arial"/>
          <w:b w:val="0"/>
          <w:bCs w:val="0"/>
          <w:sz w:val="20"/>
          <w:szCs w:val="20"/>
          <w:lang w:val="es-PE"/>
        </w:rPr>
        <w:t>ANC</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563633">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559"/>
        <w:gridCol w:w="1276"/>
        <w:gridCol w:w="1843"/>
        <w:gridCol w:w="1276"/>
        <w:gridCol w:w="1559"/>
        <w:gridCol w:w="1559"/>
      </w:tblGrid>
      <w:tr w:rsidR="00A51430" w:rsidRPr="00487962" w:rsidTr="00B05400">
        <w:trPr>
          <w:trHeight w:val="376"/>
        </w:trPr>
        <w:tc>
          <w:tcPr>
            <w:tcW w:w="1022"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D1110" w:rsidRPr="00487962" w:rsidTr="00B05400">
        <w:trPr>
          <w:trHeight w:val="415"/>
        </w:trPr>
        <w:tc>
          <w:tcPr>
            <w:tcW w:w="1022" w:type="dxa"/>
            <w:vAlign w:val="center"/>
          </w:tcPr>
          <w:p w:rsidR="00AD1110" w:rsidRPr="00A51430" w:rsidRDefault="00AD1110"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AD1110" w:rsidRPr="00A51430" w:rsidRDefault="008150FD" w:rsidP="00CE6C3C">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AD1110" w:rsidRPr="00A51430" w:rsidRDefault="00AD1110"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 xml:space="preserve">Servicio de </w:t>
            </w:r>
            <w:r w:rsidR="008150FD">
              <w:rPr>
                <w:rFonts w:ascii="Arial" w:hAnsi="Arial" w:cs="Arial"/>
                <w:sz w:val="18"/>
                <w:szCs w:val="18"/>
              </w:rPr>
              <w:t>Emergencia</w:t>
            </w:r>
          </w:p>
        </w:tc>
        <w:tc>
          <w:tcPr>
            <w:tcW w:w="1559"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576C5A" w:rsidRPr="00487962" w:rsidTr="00B05400">
        <w:trPr>
          <w:trHeight w:val="304"/>
        </w:trPr>
        <w:tc>
          <w:tcPr>
            <w:tcW w:w="5700"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150FD">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B44042" w:rsidRPr="00B05400" w:rsidRDefault="00B44042" w:rsidP="00B44042">
      <w:pPr>
        <w:jc w:val="both"/>
        <w:rPr>
          <w:rFonts w:ascii="Arial" w:hAnsi="Arial" w:cs="Arial"/>
          <w:sz w:val="16"/>
          <w:szCs w:val="16"/>
        </w:rPr>
      </w:pP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Presentar Declaraci</w:t>
      </w:r>
      <w:r w:rsidR="006A594F" w:rsidRPr="006A594F">
        <w:rPr>
          <w:rFonts w:ascii="Arial" w:hAnsi="Arial" w:cs="Arial"/>
        </w:rPr>
        <w:t>ones Juradas (Formatos 1, 2, 3</w:t>
      </w:r>
      <w:r w:rsidR="00C73DDE">
        <w:rPr>
          <w:rFonts w:ascii="Arial" w:hAnsi="Arial" w:cs="Arial"/>
        </w:rPr>
        <w:t xml:space="preserve">, 4 de corresponder </w:t>
      </w:r>
      <w:r w:rsidRPr="006A594F">
        <w:rPr>
          <w:rFonts w:ascii="Arial" w:hAnsi="Arial" w:cs="Arial"/>
        </w:rPr>
        <w:t xml:space="preserve">y 5) según modelo que deberán descargar de la página Web: </w:t>
      </w:r>
      <w:hyperlink r:id="rId6" w:history="1">
        <w:r w:rsidRPr="006A594F">
          <w:rPr>
            <w:rStyle w:val="Hipervnculo"/>
            <w:rFonts w:ascii="Arial" w:hAnsi="Arial" w:cs="Arial"/>
          </w:rPr>
          <w:t>www.essalud.gob.pe</w:t>
        </w:r>
      </w:hyperlink>
      <w:r w:rsidRPr="006A594F">
        <w:rPr>
          <w:rFonts w:ascii="Arial" w:hAnsi="Arial" w:cs="Arial"/>
        </w:rPr>
        <w:t xml:space="preserve"> (link: Oportunidades Laborales).</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Presentar Currículum Vitae documentado y </w:t>
      </w:r>
      <w:r w:rsidRPr="006A594F">
        <w:rPr>
          <w:rFonts w:ascii="Arial" w:hAnsi="Arial" w:cs="Arial"/>
          <w:b/>
        </w:rPr>
        <w:t>foliado</w:t>
      </w:r>
      <w:r w:rsidRPr="006A594F">
        <w:rPr>
          <w:rFonts w:ascii="Arial" w:hAnsi="Arial" w:cs="Arial"/>
        </w:rPr>
        <w:t>, detallando la formación adquirida, períodos y lugares donde se desarrolló la experiencia laboral, así como la denominación, fechas y duración de los eventos de capacitación.</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No haber sido destituido de </w:t>
      </w:r>
      <w:smartTag w:uri="urn:schemas-microsoft-com:office:smarttags" w:element="metricconverter">
        <w:smartTagPr>
          <w:attr w:name="ProductID" w:val="la Administraci￳n P￺blica"/>
        </w:smartTagPr>
        <w:r w:rsidRPr="006A594F">
          <w:rPr>
            <w:rFonts w:ascii="Arial" w:hAnsi="Arial" w:cs="Arial"/>
          </w:rPr>
          <w:t>la Administración Pública</w:t>
        </w:r>
      </w:smartTag>
      <w:r w:rsidRPr="006A594F">
        <w:rPr>
          <w:rFonts w:ascii="Arial" w:hAnsi="Arial" w:cs="Arial"/>
        </w:rPr>
        <w:t xml:space="preserve"> o Privada en los últimos 05 años.</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No tener vínculo laboral vigente con ESSALUD (contratado por servicio específico).</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Los trabajadores de ESSALUD que laboran bajo la modalidad de suplencia podrán postular sin renuncia previa acreditando su experiencia laboral en la condición citada.</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Disponibilidad inmediata.</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Pr="00B735D9" w:rsidRDefault="00B735D9" w:rsidP="00B735D9">
      <w:pPr>
        <w:ind w:left="360"/>
        <w:jc w:val="both"/>
        <w:rPr>
          <w:rFonts w:ascii="Arial" w:hAnsi="Arial" w:cs="Arial"/>
          <w:b/>
          <w:color w:val="000000"/>
          <w:lang w:val="es-PE"/>
        </w:rPr>
      </w:pPr>
      <w:r w:rsidRPr="00B735D9">
        <w:rPr>
          <w:rFonts w:ascii="Arial" w:hAnsi="Arial" w:cs="Arial"/>
          <w:b/>
          <w:lang w:val="pt-BR"/>
        </w:rPr>
        <w:t xml:space="preserve">MÉDICO ESPECIALISTA </w:t>
      </w:r>
      <w:r w:rsidR="00DE7D72" w:rsidRPr="00B735D9">
        <w:rPr>
          <w:rFonts w:ascii="Arial" w:hAnsi="Arial" w:cs="Arial"/>
          <w:b/>
          <w:lang w:val="pt-BR"/>
        </w:rPr>
        <w:t>(</w:t>
      </w:r>
      <w:r>
        <w:rPr>
          <w:rFonts w:ascii="Arial" w:hAnsi="Arial" w:cs="Arial"/>
          <w:b/>
          <w:color w:val="000000"/>
          <w:lang w:val="es-PE"/>
        </w:rPr>
        <w:t>P1MES</w:t>
      </w:r>
      <w:r w:rsidR="00DE7D72" w:rsidRPr="00B735D9">
        <w:rPr>
          <w:rFonts w:ascii="Arial" w:hAnsi="Arial" w:cs="Arial"/>
          <w:b/>
          <w:color w:val="000000"/>
          <w:lang w:val="es-PE"/>
        </w:rPr>
        <w:t>-001)</w:t>
      </w:r>
      <w:r w:rsidR="001E19B3" w:rsidRPr="00B735D9">
        <w:rPr>
          <w:rFonts w:ascii="Arial" w:hAnsi="Arial" w:cs="Arial"/>
          <w:b/>
          <w:lang w:val="pt-BR"/>
        </w:rPr>
        <w:tab/>
      </w:r>
    </w:p>
    <w:p w:rsidR="006F72CF" w:rsidRPr="00451934" w:rsidRDefault="006F72CF" w:rsidP="007A70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1F02B7">
        <w:tc>
          <w:tcPr>
            <w:tcW w:w="234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7B7317">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 Médico Cirujano</w:t>
            </w:r>
            <w:r w:rsidRPr="007B7317">
              <w:rPr>
                <w:rFonts w:ascii="Arial" w:hAnsi="Arial" w:cs="Arial"/>
                <w:lang w:val="es-MX"/>
              </w:rPr>
              <w:t xml:space="preserve"> y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8B3108" w:rsidRDefault="007B7317" w:rsidP="008B3108">
            <w:pPr>
              <w:widowControl w:val="0"/>
              <w:numPr>
                <w:ilvl w:val="0"/>
                <w:numId w:val="10"/>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8B3108">
              <w:rPr>
                <w:rFonts w:ascii="Arial" w:hAnsi="Arial" w:cs="Arial"/>
                <w:lang w:val="es-MX"/>
              </w:rPr>
              <w:t xml:space="preserve"> </w:t>
            </w:r>
            <w:r w:rsidRPr="008B3108">
              <w:rPr>
                <w:rFonts w:ascii="Arial" w:hAnsi="Arial" w:cs="Arial"/>
                <w:b/>
                <w:lang w:val="es-MX"/>
              </w:rPr>
              <w:t>(Indispensable)</w:t>
            </w:r>
            <w:r w:rsidR="00413761" w:rsidRPr="008B3108">
              <w:rPr>
                <w:rFonts w:ascii="Arial" w:hAnsi="Arial" w:cs="Arial"/>
                <w:b/>
                <w:lang w:val="es-MX"/>
              </w:rPr>
              <w:t>.</w:t>
            </w:r>
          </w:p>
          <w:p w:rsidR="007B7317" w:rsidRPr="00306585" w:rsidRDefault="007B7317" w:rsidP="007B7317">
            <w:pPr>
              <w:numPr>
                <w:ilvl w:val="0"/>
                <w:numId w:val="10"/>
              </w:numPr>
              <w:contextualSpacing/>
              <w:jc w:val="both"/>
              <w:rPr>
                <w:rFonts w:ascii="Arial" w:hAnsi="Arial" w:cs="Arial"/>
                <w:lang w:eastAsia="ar-SA"/>
              </w:rPr>
            </w:pPr>
            <w:r w:rsidRPr="007B7317">
              <w:rPr>
                <w:rFonts w:ascii="Arial" w:hAnsi="Arial" w:cs="Arial"/>
              </w:rPr>
              <w:t xml:space="preserve">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w:t>
            </w:r>
            <w:r w:rsidR="00413761">
              <w:rPr>
                <w:rFonts w:ascii="Arial" w:hAnsi="Arial" w:cs="Arial"/>
              </w:rPr>
              <w:t>de Especialista</w:t>
            </w:r>
            <w:r w:rsidRPr="007B7317">
              <w:rPr>
                <w:rFonts w:ascii="Arial" w:hAnsi="Arial" w:cs="Arial"/>
                <w:b/>
                <w:bCs/>
              </w:rPr>
              <w:t xml:space="preserve"> (Indispensable)</w:t>
            </w:r>
            <w:r w:rsidR="00413761">
              <w:rPr>
                <w:rFonts w:ascii="Arial" w:hAnsi="Arial" w:cs="Arial"/>
                <w:b/>
                <w:bCs/>
              </w:rPr>
              <w:t>.</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Experiencia Laboral</w:t>
            </w:r>
          </w:p>
        </w:tc>
        <w:tc>
          <w:tcPr>
            <w:tcW w:w="6480" w:type="dxa"/>
          </w:tcPr>
          <w:p w:rsidR="002A7F1B" w:rsidRPr="002A7F1B" w:rsidRDefault="002A7F1B" w:rsidP="002A7F1B">
            <w:pPr>
              <w:ind w:left="346"/>
              <w:jc w:val="both"/>
              <w:rPr>
                <w:rFonts w:ascii="Arial" w:hAnsi="Arial" w:cs="Arial"/>
                <w:b/>
                <w:lang w:eastAsia="es-ES"/>
              </w:rPr>
            </w:pPr>
            <w:r w:rsidRPr="002A7F1B">
              <w:rPr>
                <w:rFonts w:ascii="Arial" w:hAnsi="Arial" w:cs="Arial"/>
                <w:b/>
                <w:lang w:val="es-MX"/>
              </w:rPr>
              <w:t>EXPERIENCIA GENERAL:</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01A15">
              <w:rPr>
                <w:rFonts w:ascii="Arial" w:hAnsi="Arial" w:cs="Arial"/>
                <w:lang w:val="es-MX"/>
              </w:rPr>
              <w:t>er</w:t>
            </w:r>
            <w:r w:rsidR="008150FD">
              <w:rPr>
                <w:rFonts w:ascii="Arial" w:hAnsi="Arial" w:cs="Arial"/>
                <w:lang w:val="es-MX"/>
              </w:rPr>
              <w:t>iencia laboral mínima de tres (03</w:t>
            </w:r>
            <w:r w:rsidRPr="002A7F1B">
              <w:rPr>
                <w:rFonts w:ascii="Arial" w:hAnsi="Arial" w:cs="Arial"/>
                <w:lang w:val="es-MX"/>
              </w:rPr>
              <w:t xml:space="preserve">) años (incluyendo el SERUMS)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ind w:left="343"/>
              <w:jc w:val="both"/>
              <w:rPr>
                <w:rFonts w:ascii="Arial" w:hAnsi="Arial" w:cs="Arial"/>
                <w:b/>
                <w:lang w:val="es-MX"/>
              </w:rPr>
            </w:pPr>
            <w:r w:rsidRPr="002A7F1B">
              <w:rPr>
                <w:rFonts w:ascii="Arial" w:hAnsi="Arial" w:cs="Arial"/>
                <w:b/>
                <w:lang w:val="es-MX"/>
              </w:rPr>
              <w:t>EXPERIENCIA ESPECÍFICA:</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en el desempeño de funciones afines a la profesión y/o puesto, con posterioridad a la obtención del Título Profesional, excluyendo el SERUMS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rPr>
              <w:t>Acreditar tres (03) años de experiencia laboral en la especialidad</w:t>
            </w:r>
            <w:r w:rsidR="0051036C">
              <w:rPr>
                <w:rFonts w:ascii="Arial" w:hAnsi="Arial" w:cs="Arial"/>
              </w:rPr>
              <w:t xml:space="preserve"> médica</w:t>
            </w:r>
            <w:r w:rsidRPr="002A7F1B">
              <w:rPr>
                <w:rFonts w:ascii="Arial" w:hAnsi="Arial" w:cs="Arial"/>
              </w:rPr>
              <w:t xml:space="preserve"> requerida, i</w:t>
            </w:r>
            <w:r w:rsidR="00413761">
              <w:rPr>
                <w:rFonts w:ascii="Arial" w:hAnsi="Arial" w:cs="Arial"/>
              </w:rPr>
              <w:t>ncluyendo el Residentado Médico</w:t>
            </w:r>
            <w:r w:rsidR="00D76B72">
              <w:rPr>
                <w:rFonts w:ascii="Arial" w:hAnsi="Arial" w:cs="Arial"/>
              </w:rPr>
              <w:t xml:space="preserve"> </w:t>
            </w:r>
            <w:r w:rsidRPr="002A7F1B">
              <w:rPr>
                <w:rFonts w:ascii="Arial" w:hAnsi="Arial" w:cs="Arial"/>
                <w:b/>
                <w:bCs/>
              </w:rPr>
              <w:t>(Indispensable)</w:t>
            </w:r>
            <w:r w:rsidR="00413761">
              <w:rPr>
                <w:rFonts w:ascii="Arial" w:hAnsi="Arial" w:cs="Arial"/>
              </w:rPr>
              <w:t>.</w:t>
            </w:r>
          </w:p>
          <w:p w:rsidR="002A7F1B" w:rsidRPr="002A7F1B" w:rsidRDefault="002A7F1B" w:rsidP="002A7F1B">
            <w:pPr>
              <w:tabs>
                <w:tab w:val="left" w:pos="252"/>
              </w:tabs>
              <w:ind w:left="485" w:hanging="233"/>
              <w:jc w:val="both"/>
              <w:rPr>
                <w:rFonts w:ascii="Arial" w:hAnsi="Arial" w:cs="Arial"/>
                <w:b/>
                <w:lang w:val="es-MX"/>
              </w:rPr>
            </w:pPr>
            <w:r w:rsidRPr="002A7F1B">
              <w:rPr>
                <w:rFonts w:ascii="Arial" w:hAnsi="Arial" w:cs="Arial"/>
                <w:b/>
                <w:lang w:val="es-MX"/>
              </w:rPr>
              <w:lastRenderedPageBreak/>
              <w:t xml:space="preserve">  EXPERIENCIA EN EL SECTOR PÚBLICO:</w:t>
            </w:r>
          </w:p>
          <w:p w:rsidR="00CA1C61" w:rsidRDefault="002A7F1B" w:rsidP="0051036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sidR="00413761">
              <w:rPr>
                <w:rFonts w:ascii="Arial" w:hAnsi="Arial" w:cs="Arial"/>
                <w:b/>
                <w:lang w:val="es-MX"/>
              </w:rPr>
              <w:t>.</w:t>
            </w:r>
          </w:p>
          <w:p w:rsidR="0051036C" w:rsidRPr="0051036C" w:rsidRDefault="0051036C" w:rsidP="0051036C">
            <w:pPr>
              <w:suppressAutoHyphens w:val="0"/>
              <w:ind w:left="343"/>
              <w:jc w:val="both"/>
              <w:rPr>
                <w:rFonts w:ascii="Arial" w:hAnsi="Arial" w:cs="Arial"/>
                <w:lang w:val="es-MX"/>
              </w:rPr>
            </w:pPr>
          </w:p>
          <w:p w:rsidR="00E83B8D" w:rsidRDefault="00E83B8D" w:rsidP="002A7F1B">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2A7F1B">
            <w:pPr>
              <w:ind w:left="53"/>
              <w:jc w:val="both"/>
              <w:rPr>
                <w:rFonts w:ascii="Arial" w:hAnsi="Arial" w:cs="Arial"/>
              </w:rPr>
            </w:pPr>
            <w:r>
              <w:rPr>
                <w:rFonts w:ascii="Arial" w:hAnsi="Arial" w:cs="Arial"/>
              </w:rPr>
              <w:t>No se considerará como experiencia laboral: Trabajos ad Honorem en domicilio, ni pasantías.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Capacitación</w:t>
            </w:r>
          </w:p>
        </w:tc>
        <w:tc>
          <w:tcPr>
            <w:tcW w:w="6480" w:type="dxa"/>
          </w:tcPr>
          <w:p w:rsidR="00413761" w:rsidRPr="00413761" w:rsidRDefault="00413761" w:rsidP="00413761">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p w:rsidR="00413761" w:rsidRPr="00413761" w:rsidRDefault="00413761" w:rsidP="00413761">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rPr>
              <w:t>Acreditar capacitación y/o actividades de actualización afines a la especialidad</w:t>
            </w:r>
            <w:r w:rsidR="00F4178D">
              <w:rPr>
                <w:rFonts w:ascii="Arial" w:hAnsi="Arial" w:cs="Arial"/>
              </w:rPr>
              <w:t xml:space="preserve"> médica</w:t>
            </w:r>
            <w:r w:rsidR="008150FD">
              <w:rPr>
                <w:rFonts w:ascii="Arial" w:hAnsi="Arial" w:cs="Arial"/>
              </w:rPr>
              <w:t xml:space="preserve"> convocada, como mínimo de 6</w:t>
            </w:r>
            <w:r w:rsidRPr="00413761">
              <w:rPr>
                <w:rFonts w:ascii="Arial" w:hAnsi="Arial" w:cs="Arial"/>
              </w:rPr>
              <w:t xml:space="preserve">0 horas, a partir del año 2012 a la fecha </w:t>
            </w:r>
            <w:r w:rsidRPr="00413761">
              <w:rPr>
                <w:rFonts w:ascii="Arial" w:hAnsi="Arial" w:cs="Arial"/>
                <w:b/>
                <w:bCs/>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413761" w:rsidRDefault="00413761" w:rsidP="0051036C">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p w:rsidR="00413761" w:rsidRPr="00ED4CD8" w:rsidRDefault="00413761" w:rsidP="00ED4CD8">
            <w:pPr>
              <w:numPr>
                <w:ilvl w:val="0"/>
                <w:numId w:val="27"/>
              </w:numPr>
              <w:suppressAutoHyphens w:val="0"/>
              <w:ind w:hanging="307"/>
              <w:jc w:val="both"/>
              <w:rPr>
                <w:rFonts w:ascii="Arial" w:hAnsi="Arial" w:cs="Arial"/>
              </w:rPr>
            </w:pPr>
            <w:r w:rsidRPr="00413761">
              <w:rPr>
                <w:rFonts w:ascii="Arial" w:hAnsi="Arial" w:cs="Arial"/>
              </w:rPr>
              <w:t xml:space="preserve">Manejo </w:t>
            </w:r>
            <w:r w:rsidR="00612AD5">
              <w:rPr>
                <w:rFonts w:ascii="Arial" w:hAnsi="Arial" w:cs="Arial"/>
              </w:rPr>
              <w:t xml:space="preserve">de Idioma Inglés a nivel básico </w:t>
            </w:r>
            <w:r w:rsidRPr="00ED4CD8">
              <w:rPr>
                <w:rFonts w:ascii="Arial" w:hAnsi="Arial" w:cs="Arial"/>
                <w:b/>
              </w:rPr>
              <w:t>(Indispensable)</w:t>
            </w:r>
            <w:r w:rsidR="00ED4CD8">
              <w:rPr>
                <w:rFonts w:ascii="Arial" w:hAnsi="Arial" w:cs="Arial"/>
                <w:b/>
              </w:rPr>
              <w:t>.</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41376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41376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1F02B7">
        <w:trPr>
          <w:trHeight w:val="307"/>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C40CEF" w:rsidP="007E72FA">
            <w:pPr>
              <w:contextualSpacing/>
              <w:jc w:val="both"/>
              <w:rPr>
                <w:rFonts w:ascii="Arial" w:hAnsi="Arial" w:cs="Arial"/>
              </w:rPr>
            </w:pPr>
            <w:r>
              <w:rPr>
                <w:rFonts w:ascii="Arial" w:hAnsi="Arial" w:cs="Arial"/>
              </w:rPr>
              <w:t xml:space="preserve">Carta </w:t>
            </w:r>
            <w:proofErr w:type="spellStart"/>
            <w:r>
              <w:rPr>
                <w:rFonts w:ascii="Arial" w:hAnsi="Arial" w:cs="Arial"/>
              </w:rPr>
              <w:t>N°</w:t>
            </w:r>
            <w:proofErr w:type="spellEnd"/>
            <w:r>
              <w:rPr>
                <w:rFonts w:ascii="Arial" w:hAnsi="Arial" w:cs="Arial"/>
              </w:rPr>
              <w:t xml:space="preserve"> 634</w:t>
            </w:r>
            <w:r w:rsidR="00413761">
              <w:rPr>
                <w:rFonts w:ascii="Arial" w:hAnsi="Arial" w:cs="Arial"/>
              </w:rPr>
              <w:t>-DRH-OADM-GRAAN-ESSALUD-2017</w:t>
            </w:r>
            <w:r>
              <w:rPr>
                <w:rFonts w:ascii="Arial" w:hAnsi="Arial" w:cs="Arial"/>
              </w:rPr>
              <w:t xml:space="preserve">, con Proveído </w:t>
            </w:r>
            <w:proofErr w:type="spellStart"/>
            <w:r>
              <w:rPr>
                <w:rFonts w:ascii="Arial" w:hAnsi="Arial" w:cs="Arial"/>
              </w:rPr>
              <w:t>N°</w:t>
            </w:r>
            <w:proofErr w:type="spellEnd"/>
            <w:r>
              <w:rPr>
                <w:rFonts w:ascii="Arial" w:hAnsi="Arial" w:cs="Arial"/>
              </w:rPr>
              <w:t xml:space="preserve"> 1948</w:t>
            </w:r>
            <w:r w:rsidR="007E72FA">
              <w:rPr>
                <w:rFonts w:ascii="Arial" w:hAnsi="Arial" w:cs="Arial"/>
              </w:rPr>
              <w:t xml:space="preserve"> de la Gerencia de Red Asistencial Ancash.</w:t>
            </w:r>
          </w:p>
        </w:tc>
      </w:tr>
    </w:tbl>
    <w:p w:rsidR="00AC10F6" w:rsidRDefault="00AC10F6" w:rsidP="007E72FA">
      <w:pPr>
        <w:pStyle w:val="Encabezado"/>
        <w:tabs>
          <w:tab w:val="clear" w:pos="4419"/>
          <w:tab w:val="clear" w:pos="8838"/>
        </w:tabs>
        <w:jc w:val="both"/>
        <w:rPr>
          <w:rFonts w:ascii="Arial" w:hAnsi="Arial" w:cs="Arial"/>
          <w:b/>
          <w:color w:val="000000"/>
          <w:sz w:val="16"/>
          <w:szCs w:val="16"/>
        </w:rPr>
      </w:pPr>
    </w:p>
    <w:p w:rsidR="00887E01" w:rsidRPr="006A594F" w:rsidRDefault="00563633" w:rsidP="00C767DB">
      <w:pPr>
        <w:pStyle w:val="Encabezado"/>
        <w:tabs>
          <w:tab w:val="clear" w:pos="4419"/>
          <w:tab w:val="clear" w:pos="8838"/>
        </w:tabs>
        <w:ind w:left="360" w:firstLine="45"/>
        <w:jc w:val="both"/>
        <w:rPr>
          <w:rFonts w:ascii="Arial" w:hAnsi="Arial" w:cs="Arial"/>
          <w:b/>
          <w:color w:val="000000"/>
          <w:sz w:val="16"/>
          <w:szCs w:val="16"/>
        </w:rPr>
      </w:pPr>
      <w:r w:rsidRPr="006A594F">
        <w:rPr>
          <w:rFonts w:ascii="Arial" w:hAnsi="Arial" w:cs="Arial"/>
          <w:b/>
          <w:color w:val="000000"/>
          <w:sz w:val="16"/>
          <w:szCs w:val="16"/>
        </w:rPr>
        <w:t xml:space="preserve"> </w:t>
      </w:r>
      <w:r w:rsidR="00887E01" w:rsidRPr="006A594F">
        <w:rPr>
          <w:rFonts w:ascii="Arial" w:hAnsi="Arial" w:cs="Arial"/>
          <w:b/>
          <w:color w:val="000000"/>
          <w:sz w:val="16"/>
          <w:szCs w:val="16"/>
        </w:rPr>
        <w:t xml:space="preserve">(*) La acreditación implica presentar copia de los documentos </w:t>
      </w:r>
      <w:proofErr w:type="spellStart"/>
      <w:r w:rsidR="00887E01" w:rsidRPr="006A594F">
        <w:rPr>
          <w:rFonts w:ascii="Arial" w:hAnsi="Arial" w:cs="Arial"/>
          <w:b/>
          <w:color w:val="000000"/>
          <w:sz w:val="16"/>
          <w:szCs w:val="16"/>
        </w:rPr>
        <w:t>sustentatorios</w:t>
      </w:r>
      <w:proofErr w:type="spellEnd"/>
      <w:r w:rsidR="00887E01" w:rsidRPr="006A594F">
        <w:rPr>
          <w:rFonts w:ascii="Arial" w:hAnsi="Arial" w:cs="Arial"/>
          <w:b/>
          <w:color w:val="000000"/>
          <w:sz w:val="16"/>
          <w:szCs w:val="16"/>
        </w:rPr>
        <w:t>.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w:t>
      </w:r>
      <w:proofErr w:type="spellStart"/>
      <w:r w:rsidRPr="006A594F">
        <w:rPr>
          <w:rFonts w:ascii="Arial" w:hAnsi="Arial" w:cs="Arial"/>
          <w:b/>
          <w:sz w:val="16"/>
          <w:szCs w:val="16"/>
        </w:rPr>
        <w:t>sustentatoria</w:t>
      </w:r>
      <w:proofErr w:type="spellEnd"/>
      <w:r w:rsidRPr="006A594F">
        <w:rPr>
          <w:rFonts w:ascii="Arial" w:hAnsi="Arial" w:cs="Arial"/>
          <w:b/>
          <w:sz w:val="16"/>
          <w:szCs w:val="16"/>
        </w:rPr>
        <w:t xml:space="preserve">.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6A594F" w:rsidRDefault="00105EE0" w:rsidP="00563633">
      <w:pPr>
        <w:ind w:left="360"/>
        <w:jc w:val="both"/>
        <w:rPr>
          <w:rFonts w:ascii="Arial" w:hAnsi="Arial" w:cs="Arial"/>
          <w:b/>
        </w:rPr>
      </w:pPr>
      <w:r>
        <w:rPr>
          <w:rFonts w:ascii="Arial" w:hAnsi="Arial" w:cs="Arial"/>
          <w:b/>
        </w:rPr>
        <w:t xml:space="preserve">MÉDICO ESPECIALISTA </w:t>
      </w:r>
      <w:r w:rsidR="00D11A77">
        <w:rPr>
          <w:rFonts w:ascii="Arial" w:hAnsi="Arial" w:cs="Arial"/>
          <w:b/>
        </w:rPr>
        <w:t>(P1MES-001</w:t>
      </w:r>
      <w:r w:rsidR="00563633">
        <w:rPr>
          <w:rFonts w:ascii="Arial" w:hAnsi="Arial" w:cs="Arial"/>
          <w:b/>
        </w:rPr>
        <w:t>)</w:t>
      </w:r>
    </w:p>
    <w:p w:rsidR="006A594F" w:rsidRPr="006A594F" w:rsidRDefault="006A594F" w:rsidP="00563633">
      <w:pPr>
        <w:ind w:firstLine="360"/>
        <w:jc w:val="both"/>
        <w:rPr>
          <w:rFonts w:ascii="Arial" w:hAnsi="Arial" w:cs="Arial"/>
          <w:b/>
        </w:rPr>
      </w:pPr>
      <w:r w:rsidRPr="006A594F">
        <w:rPr>
          <w:rFonts w:ascii="Arial" w:hAnsi="Arial" w:cs="Arial"/>
          <w:b/>
        </w:rPr>
        <w:t>Principales funcion</w:t>
      </w:r>
      <w:r>
        <w:rPr>
          <w:rFonts w:ascii="Arial" w:hAnsi="Arial" w:cs="Arial"/>
          <w:b/>
        </w:rPr>
        <w:t>es a desarrollar:</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Examinar, diagnosticar, y prescribir tratamientos en la especialidad médica respectiva.</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Realizar actividades según corresponda la especialidad y realizar actividades de asistencia médica en las áreas especializadas.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Interpretar análisis, de laboratorio, placas radiográficas, electrocardiogramas y similares.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Participar en campañas médica preventivas.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Ejecutar actos de diagnóstico, terapéutica y pronostico, en la atención integral de los pacientes, así como los que se deriven directamente de estos.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Elaboración de la historia clínica veraz y suficiente que contenga las práctica y procedimientos aplicados al paciente para resolver el problema de salud diagnosticado.</w:t>
      </w:r>
    </w:p>
    <w:p w:rsidR="00C40CEF" w:rsidRPr="00C40CEF" w:rsidRDefault="00105EE0" w:rsidP="00C40CEF">
      <w:pPr>
        <w:pStyle w:val="Sangradetextonormal"/>
        <w:numPr>
          <w:ilvl w:val="0"/>
          <w:numId w:val="19"/>
        </w:numPr>
        <w:jc w:val="both"/>
        <w:rPr>
          <w:rFonts w:cs="Arial"/>
          <w:b w:val="0"/>
          <w:sz w:val="20"/>
        </w:rPr>
      </w:pPr>
      <w:r w:rsidRPr="00105EE0">
        <w:rPr>
          <w:rFonts w:cs="Arial"/>
          <w:b w:val="0"/>
          <w:sz w:val="20"/>
          <w:szCs w:val="20"/>
        </w:rPr>
        <w:t xml:space="preserve">Otros que le sean indicados por el jefe inmediato. </w:t>
      </w:r>
    </w:p>
    <w:p w:rsidR="00105EE0" w:rsidRDefault="00105EE0" w:rsidP="00105EE0">
      <w:pPr>
        <w:suppressAutoHyphens w:val="0"/>
        <w:autoSpaceDE w:val="0"/>
        <w:autoSpaceDN w:val="0"/>
        <w:adjustRightInd w:val="0"/>
        <w:jc w:val="both"/>
        <w:rPr>
          <w:rFonts w:ascii="Arial" w:hAnsi="Arial" w:cs="Arial"/>
          <w:color w:val="FF0000"/>
          <w:lang w:val="es-PE"/>
        </w:rPr>
      </w:pPr>
    </w:p>
    <w:p w:rsidR="00D53141" w:rsidRPr="00D53141" w:rsidRDefault="00D53141" w:rsidP="00D53141">
      <w:pPr>
        <w:ind w:left="426" w:hanging="426"/>
        <w:rPr>
          <w:rFonts w:ascii="Arial" w:hAnsi="Arial" w:cs="Arial"/>
        </w:rPr>
      </w:pPr>
      <w:r w:rsidRPr="00D53141">
        <w:rPr>
          <w:rFonts w:ascii="Arial" w:hAnsi="Arial" w:cs="Arial"/>
          <w:b/>
          <w:bCs/>
        </w:rPr>
        <w:t>5.   MODALIDAD DE POSTULACION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w:t>
      </w:r>
      <w:r w:rsidRPr="00D53141">
        <w:rPr>
          <w:sz w:val="20"/>
          <w:szCs w:val="20"/>
        </w:rPr>
        <w:lastRenderedPageBreak/>
        <w:t>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5314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F54B27" w:rsidRPr="00F54B27" w:rsidRDefault="00F54B27" w:rsidP="00F54B27">
      <w:pPr>
        <w:pStyle w:val="Sinespaciado"/>
        <w:numPr>
          <w:ilvl w:val="0"/>
          <w:numId w:val="6"/>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Emitida por la Universidad de haber Concluido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D53141">
      <w:pPr>
        <w:pStyle w:val="NormalWeb"/>
        <w:numPr>
          <w:ilvl w:val="0"/>
          <w:numId w:val="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D53141">
      <w:pPr>
        <w:pStyle w:val="Prrafodelista1"/>
        <w:numPr>
          <w:ilvl w:val="0"/>
          <w:numId w:val="24"/>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D5314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9751C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6A371E">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45829" w:rsidRPr="00D53141" w:rsidRDefault="00563633" w:rsidP="00DE7D72">
            <w:pPr>
              <w:pStyle w:val="NormalWeb"/>
              <w:jc w:val="center"/>
              <w:rPr>
                <w:rFonts w:ascii="Arial" w:hAnsi="Arial" w:cs="Arial"/>
                <w:sz w:val="20"/>
                <w:szCs w:val="20"/>
              </w:rPr>
            </w:pPr>
            <w:r>
              <w:rPr>
                <w:rFonts w:ascii="Arial" w:hAnsi="Arial" w:cs="Arial"/>
                <w:sz w:val="20"/>
                <w:szCs w:val="20"/>
              </w:rPr>
              <w:t xml:space="preserve"> </w:t>
            </w:r>
            <w:r w:rsidR="006A371E">
              <w:rPr>
                <w:rFonts w:ascii="Arial" w:hAnsi="Arial" w:cs="Arial"/>
                <w:sz w:val="20"/>
                <w:szCs w:val="20"/>
              </w:rPr>
              <w:t>S/.  4, 022</w:t>
            </w:r>
            <w:r w:rsidR="00145829" w:rsidRPr="00D53141">
              <w:rPr>
                <w:rFonts w:ascii="Arial" w:hAnsi="Arial" w:cs="Arial"/>
                <w:sz w:val="20"/>
                <w:szCs w:val="20"/>
              </w:rPr>
              <w:t>.00</w:t>
            </w:r>
          </w:p>
        </w:tc>
      </w:tr>
      <w:tr w:rsidR="00145829" w:rsidRPr="00D53141" w:rsidTr="005F29D7">
        <w:trPr>
          <w:trHeight w:val="233"/>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45829" w:rsidRPr="00D53141" w:rsidRDefault="00563633" w:rsidP="00D54FD2">
            <w:pPr>
              <w:pStyle w:val="NormalWeb"/>
              <w:rPr>
                <w:rFonts w:ascii="Arial" w:hAnsi="Arial" w:cs="Arial"/>
                <w:sz w:val="20"/>
                <w:szCs w:val="20"/>
              </w:rPr>
            </w:pPr>
            <w:r>
              <w:rPr>
                <w:rFonts w:ascii="Arial" w:hAnsi="Arial" w:cs="Arial"/>
                <w:sz w:val="20"/>
                <w:szCs w:val="20"/>
              </w:rPr>
              <w:t xml:space="preserve">           </w:t>
            </w:r>
            <w:r w:rsidR="006A371E">
              <w:rPr>
                <w:rFonts w:ascii="Arial" w:hAnsi="Arial" w:cs="Arial"/>
                <w:sz w:val="20"/>
                <w:szCs w:val="20"/>
              </w:rPr>
              <w:t>S/.     910</w:t>
            </w:r>
            <w:r w:rsidR="00145829" w:rsidRPr="00D53141">
              <w:rPr>
                <w:rFonts w:ascii="Arial" w:hAnsi="Arial" w:cs="Arial"/>
                <w:sz w:val="20"/>
                <w:szCs w:val="20"/>
              </w:rPr>
              <w:t>.00</w:t>
            </w:r>
          </w:p>
        </w:tc>
      </w:tr>
      <w:tr w:rsidR="00145829" w:rsidRPr="00D53141" w:rsidTr="005F29D7">
        <w:trPr>
          <w:trHeight w:val="450"/>
        </w:trPr>
        <w:tc>
          <w:tcPr>
            <w:tcW w:w="6095" w:type="dxa"/>
          </w:tcPr>
          <w:p w:rsidR="00145829" w:rsidRPr="00D53141" w:rsidRDefault="00D54FD2" w:rsidP="00DA0316">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145829" w:rsidRPr="00D53141" w:rsidRDefault="00563633" w:rsidP="00563633">
            <w:pPr>
              <w:pStyle w:val="NormalWeb"/>
              <w:rPr>
                <w:rFonts w:ascii="Arial" w:hAnsi="Arial" w:cs="Arial"/>
                <w:sz w:val="20"/>
                <w:szCs w:val="20"/>
              </w:rPr>
            </w:pPr>
            <w:r>
              <w:rPr>
                <w:rFonts w:ascii="Arial" w:hAnsi="Arial" w:cs="Arial"/>
                <w:sz w:val="20"/>
                <w:szCs w:val="20"/>
              </w:rPr>
              <w:t xml:space="preserve">           </w:t>
            </w:r>
            <w:r w:rsidR="00145829" w:rsidRPr="00D53141">
              <w:rPr>
                <w:rFonts w:ascii="Arial" w:hAnsi="Arial" w:cs="Arial"/>
                <w:sz w:val="20"/>
                <w:szCs w:val="20"/>
              </w:rPr>
              <w:t>S</w:t>
            </w:r>
            <w:r w:rsidR="006A371E">
              <w:rPr>
                <w:rFonts w:ascii="Arial" w:hAnsi="Arial" w:cs="Arial"/>
                <w:sz w:val="20"/>
                <w:szCs w:val="20"/>
              </w:rPr>
              <w:t>/. 1, 006</w:t>
            </w:r>
            <w:r w:rsidR="00145829" w:rsidRPr="00D53141">
              <w:rPr>
                <w:rFonts w:ascii="Arial" w:hAnsi="Arial" w:cs="Arial"/>
                <w:sz w:val="20"/>
                <w:szCs w:val="20"/>
              </w:rPr>
              <w:t>.00</w:t>
            </w:r>
          </w:p>
        </w:tc>
      </w:tr>
      <w:tr w:rsidR="00145829" w:rsidRPr="00D53141" w:rsidTr="005F29D7">
        <w:trPr>
          <w:trHeight w:val="216"/>
        </w:trPr>
        <w:tc>
          <w:tcPr>
            <w:tcW w:w="6095" w:type="dxa"/>
            <w:shd w:val="clear" w:color="auto" w:fill="A6A6A6" w:themeFill="background1" w:themeFillShade="A6"/>
          </w:tcPr>
          <w:p w:rsidR="00145829" w:rsidRPr="00D53141" w:rsidRDefault="00145829" w:rsidP="00887E0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145829" w:rsidRPr="00D53141" w:rsidRDefault="006A371E" w:rsidP="00D54FD2">
            <w:pPr>
              <w:pStyle w:val="NormalWeb"/>
              <w:tabs>
                <w:tab w:val="left" w:pos="601"/>
              </w:tabs>
              <w:jc w:val="center"/>
              <w:rPr>
                <w:rFonts w:ascii="Arial" w:hAnsi="Arial" w:cs="Arial"/>
                <w:b/>
                <w:sz w:val="20"/>
                <w:szCs w:val="20"/>
              </w:rPr>
            </w:pPr>
            <w:r>
              <w:rPr>
                <w:rFonts w:ascii="Arial" w:hAnsi="Arial" w:cs="Arial"/>
                <w:b/>
                <w:sz w:val="20"/>
                <w:szCs w:val="20"/>
              </w:rPr>
              <w:t>S/. 5</w:t>
            </w:r>
            <w:r w:rsidR="00D54FD2">
              <w:rPr>
                <w:rFonts w:ascii="Arial" w:hAnsi="Arial" w:cs="Arial"/>
                <w:b/>
                <w:sz w:val="20"/>
                <w:szCs w:val="20"/>
              </w:rPr>
              <w:t>,</w:t>
            </w:r>
            <w:r>
              <w:rPr>
                <w:rFonts w:ascii="Arial" w:hAnsi="Arial" w:cs="Arial"/>
                <w:b/>
                <w:sz w:val="20"/>
                <w:szCs w:val="20"/>
              </w:rPr>
              <w:t xml:space="preserve"> 938</w:t>
            </w:r>
            <w:r w:rsidR="00145829" w:rsidRPr="00D53141">
              <w:rPr>
                <w:rFonts w:ascii="Arial" w:hAnsi="Arial" w:cs="Arial"/>
                <w:b/>
                <w:sz w:val="20"/>
                <w:szCs w:val="20"/>
              </w:rPr>
              <w:t>.00</w:t>
            </w:r>
          </w:p>
        </w:tc>
      </w:tr>
    </w:tbl>
    <w:p w:rsidR="00D54FD2" w:rsidRDefault="00D54FD2" w:rsidP="00C767DB">
      <w:pPr>
        <w:pStyle w:val="Sinespaciado"/>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D53141">
      <w:pPr>
        <w:pStyle w:val="Ttulo4"/>
        <w:numPr>
          <w:ilvl w:val="0"/>
          <w:numId w:val="24"/>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563633" w:rsidP="00563633">
            <w:pPr>
              <w:jc w:val="center"/>
              <w:rPr>
                <w:rFonts w:ascii="Arial" w:hAnsi="Arial" w:cs="Arial"/>
                <w:color w:val="000000"/>
                <w:lang w:val="es-PE"/>
              </w:rPr>
            </w:pPr>
            <w:r>
              <w:rPr>
                <w:rFonts w:ascii="Arial" w:hAnsi="Arial" w:cs="Arial"/>
              </w:rPr>
              <w:t>04</w:t>
            </w:r>
            <w:r w:rsidR="00D53141" w:rsidRPr="00D53141">
              <w:rPr>
                <w:rFonts w:ascii="Arial" w:hAnsi="Arial" w:cs="Arial"/>
              </w:rPr>
              <w:t xml:space="preserve"> de </w:t>
            </w:r>
            <w:r>
              <w:rPr>
                <w:rFonts w:ascii="Arial" w:hAnsi="Arial" w:cs="Arial"/>
              </w:rPr>
              <w:t xml:space="preserve">setiembre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563633">
            <w:pPr>
              <w:spacing w:after="160" w:line="256" w:lineRule="auto"/>
              <w:jc w:val="center"/>
              <w:rPr>
                <w:rFonts w:ascii="Arial" w:hAnsi="Arial" w:cs="Arial"/>
                <w:color w:val="000000"/>
              </w:rPr>
            </w:pPr>
            <w:r w:rsidRPr="00D53141">
              <w:rPr>
                <w:rFonts w:ascii="Arial" w:hAnsi="Arial" w:cs="Arial"/>
                <w:color w:val="000000"/>
              </w:rPr>
              <w:t xml:space="preserve">A partir del </w:t>
            </w:r>
            <w:r w:rsidR="00563633">
              <w:rPr>
                <w:rFonts w:ascii="Arial" w:hAnsi="Arial" w:cs="Arial"/>
              </w:rPr>
              <w:t>19</w:t>
            </w:r>
            <w:r w:rsidRPr="00D53141">
              <w:rPr>
                <w:rFonts w:ascii="Arial" w:hAnsi="Arial" w:cs="Arial"/>
              </w:rPr>
              <w:t xml:space="preserve"> de </w:t>
            </w:r>
            <w:r w:rsidR="00563633">
              <w:rPr>
                <w:rFonts w:ascii="Arial" w:hAnsi="Arial" w:cs="Arial"/>
              </w:rPr>
              <w:t xml:space="preserve">setiembre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BC52A8"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150EBE" w:rsidP="00CE6C3C">
            <w:pPr>
              <w:spacing w:after="160" w:line="256" w:lineRule="auto"/>
              <w:jc w:val="center"/>
              <w:rPr>
                <w:rFonts w:ascii="Arial" w:hAnsi="Arial" w:cs="Arial"/>
              </w:rPr>
            </w:pPr>
            <w:r w:rsidRPr="000F0E0A">
              <w:rPr>
                <w:rFonts w:ascii="Arial" w:hAnsi="Arial" w:cs="Arial"/>
                <w:highlight w:val="yellow"/>
              </w:rPr>
              <w:t>22</w:t>
            </w:r>
            <w:r w:rsidR="000F0E0A" w:rsidRPr="000F0E0A">
              <w:rPr>
                <w:rFonts w:ascii="Arial" w:hAnsi="Arial" w:cs="Arial"/>
                <w:highlight w:val="yellow"/>
              </w:rPr>
              <w:t xml:space="preserve"> al 26</w:t>
            </w:r>
            <w:r w:rsidR="0017662D" w:rsidRPr="000F0E0A">
              <w:rPr>
                <w:rFonts w:ascii="Arial" w:hAnsi="Arial" w:cs="Arial"/>
                <w:highlight w:val="yellow"/>
              </w:rPr>
              <w:t xml:space="preserve"> </w:t>
            </w:r>
            <w:r w:rsidR="00D53141" w:rsidRPr="000F0E0A">
              <w:rPr>
                <w:rFonts w:ascii="Arial" w:hAnsi="Arial" w:cs="Arial"/>
                <w:highlight w:val="yellow"/>
              </w:rPr>
              <w:t xml:space="preserve">de </w:t>
            </w:r>
            <w:r w:rsidR="00D84B15" w:rsidRPr="000F0E0A">
              <w:rPr>
                <w:rFonts w:ascii="Arial" w:hAnsi="Arial" w:cs="Arial"/>
                <w:highlight w:val="yellow"/>
              </w:rPr>
              <w:t xml:space="preserve">setiembre </w:t>
            </w:r>
            <w:r w:rsidR="00D53141" w:rsidRPr="000F0E0A">
              <w:rPr>
                <w:rFonts w:ascii="Arial" w:hAnsi="Arial" w:cs="Arial"/>
                <w:highlight w:val="yellow"/>
              </w:rPr>
              <w:t>de 2017</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0F0E0A" w:rsidP="00D84B15">
            <w:pPr>
              <w:jc w:val="center"/>
              <w:rPr>
                <w:rFonts w:ascii="Arial" w:hAnsi="Arial" w:cs="Arial"/>
                <w:color w:val="000000"/>
                <w:lang w:val="es-PE"/>
              </w:rPr>
            </w:pPr>
            <w:r>
              <w:rPr>
                <w:rFonts w:ascii="Arial" w:hAnsi="Arial" w:cs="Arial"/>
                <w:lang w:val="es-PE"/>
              </w:rPr>
              <w:t>27</w:t>
            </w:r>
            <w:r w:rsidR="00D53141" w:rsidRPr="00D53141">
              <w:rPr>
                <w:rFonts w:ascii="Arial" w:hAnsi="Arial" w:cs="Arial"/>
              </w:rPr>
              <w:t xml:space="preserve"> de </w:t>
            </w:r>
            <w:r w:rsidR="00D84B15">
              <w:rPr>
                <w:rFonts w:ascii="Arial" w:hAnsi="Arial" w:cs="Arial"/>
              </w:rPr>
              <w:t>setiembre</w:t>
            </w:r>
            <w:r w:rsidR="00D53141" w:rsidRPr="00D53141">
              <w:rPr>
                <w:rFonts w:ascii="Arial" w:hAnsi="Arial" w:cs="Arial"/>
              </w:rPr>
              <w:t xml:space="preserve"> de 2017</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F0E0A" w:rsidP="00D84B15">
            <w:pPr>
              <w:jc w:val="center"/>
              <w:rPr>
                <w:rFonts w:ascii="Arial" w:hAnsi="Arial" w:cs="Arial"/>
                <w:color w:val="000000"/>
                <w:lang w:val="es-PE"/>
              </w:rPr>
            </w:pPr>
            <w:r>
              <w:rPr>
                <w:rFonts w:ascii="Arial" w:hAnsi="Arial" w:cs="Arial"/>
                <w:lang w:val="es-PE"/>
              </w:rPr>
              <w:t>28</w:t>
            </w:r>
            <w:r w:rsidR="00977249">
              <w:rPr>
                <w:rFonts w:ascii="Arial" w:hAnsi="Arial" w:cs="Arial"/>
                <w:lang w:val="es-PE"/>
              </w:rPr>
              <w:t xml:space="preserve"> </w:t>
            </w:r>
            <w:r w:rsidR="00977249">
              <w:rPr>
                <w:rFonts w:ascii="Arial" w:hAnsi="Arial" w:cs="Arial"/>
              </w:rPr>
              <w:t xml:space="preserve">de </w:t>
            </w:r>
            <w:r w:rsidR="00D84B15">
              <w:rPr>
                <w:rFonts w:ascii="Arial" w:hAnsi="Arial" w:cs="Arial"/>
              </w:rPr>
              <w:t xml:space="preserve">setiembre </w:t>
            </w:r>
            <w:r w:rsidR="00977249">
              <w:rPr>
                <w:rFonts w:ascii="Arial" w:hAnsi="Arial" w:cs="Arial"/>
              </w:rPr>
              <w:t>de 2017</w:t>
            </w:r>
            <w:r w:rsidR="002827E1">
              <w:rPr>
                <w:rFonts w:ascii="Arial" w:hAnsi="Arial" w:cs="Arial"/>
                <w:color w:val="000000"/>
                <w:lang w:val="es-PE"/>
              </w:rPr>
              <w:t xml:space="preserve">, a las </w:t>
            </w:r>
            <w:r w:rsidR="00FC307E">
              <w:rPr>
                <w:rFonts w:ascii="Arial" w:hAnsi="Arial" w:cs="Arial"/>
                <w:color w:val="000000"/>
                <w:lang w:val="es-PE"/>
              </w:rPr>
              <w:t>09</w:t>
            </w:r>
            <w:r w:rsidR="00D53141" w:rsidRPr="00D53141">
              <w:rPr>
                <w:rFonts w:ascii="Arial" w:hAnsi="Arial" w:cs="Arial"/>
                <w:color w:val="000000"/>
                <w:lang w:val="es-PE"/>
              </w:rPr>
              <w:t>:0</w:t>
            </w:r>
            <w:r w:rsidR="00FC307E">
              <w:rPr>
                <w:rFonts w:ascii="Arial" w:hAnsi="Arial" w:cs="Arial"/>
                <w:color w:val="000000"/>
                <w:lang w:val="es-PE"/>
              </w:rPr>
              <w:t>0</w:t>
            </w:r>
            <w:bookmarkStart w:id="0" w:name="_GoBack"/>
            <w:bookmarkEnd w:id="0"/>
            <w:r w:rsidR="00D53141" w:rsidRPr="00D53141">
              <w:rPr>
                <w:rFonts w:ascii="Arial" w:hAnsi="Arial" w:cs="Arial"/>
                <w:color w:val="000000"/>
                <w:lang w:val="es-PE"/>
              </w:rPr>
              <w:t xml:space="preserve"> horas en la</w:t>
            </w:r>
            <w:r w:rsidR="002827E1">
              <w:rPr>
                <w:rFonts w:ascii="Arial" w:hAnsi="Arial" w:cs="Arial"/>
                <w:color w:val="000000"/>
                <w:lang w:val="es-PE"/>
              </w:rPr>
              <w:t xml:space="preserve"> División</w:t>
            </w:r>
            <w:r w:rsidR="00D53141" w:rsidRPr="00D53141">
              <w:rPr>
                <w:rFonts w:ascii="Arial" w:hAnsi="Arial" w:cs="Arial"/>
                <w:color w:val="000000"/>
                <w:lang w:val="es-PE"/>
              </w:rPr>
              <w:t xml:space="preserve"> de </w:t>
            </w:r>
            <w:r w:rsidR="00D53141" w:rsidRPr="00D53141">
              <w:rPr>
                <w:rFonts w:ascii="Arial" w:hAnsi="Arial" w:cs="Arial"/>
                <w:color w:val="000000"/>
                <w:lang w:val="es-PE"/>
              </w:rPr>
              <w:lastRenderedPageBreak/>
              <w:t>Recursos Humanos de la Red Asistencial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lastRenderedPageBreak/>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0F0E0A" w:rsidP="00D84B15">
            <w:pPr>
              <w:jc w:val="center"/>
              <w:rPr>
                <w:rFonts w:ascii="Arial" w:hAnsi="Arial" w:cs="Arial"/>
                <w:color w:val="000000"/>
                <w:lang w:val="es-PE"/>
              </w:rPr>
            </w:pPr>
            <w:r>
              <w:rPr>
                <w:rFonts w:ascii="Arial" w:hAnsi="Arial" w:cs="Arial"/>
                <w:lang w:val="es-PE"/>
              </w:rPr>
              <w:t>28</w:t>
            </w:r>
            <w:r w:rsidR="00977249">
              <w:rPr>
                <w:rFonts w:ascii="Arial" w:hAnsi="Arial" w:cs="Arial"/>
                <w:lang w:val="es-PE"/>
              </w:rPr>
              <w:t xml:space="preserve"> </w:t>
            </w:r>
            <w:r w:rsidR="00D53141" w:rsidRPr="00D53141">
              <w:rPr>
                <w:rFonts w:ascii="Arial" w:hAnsi="Arial" w:cs="Arial"/>
              </w:rPr>
              <w:t xml:space="preserve">de </w:t>
            </w:r>
            <w:r w:rsidR="00D84B15">
              <w:rPr>
                <w:rFonts w:ascii="Arial" w:hAnsi="Arial" w:cs="Arial"/>
              </w:rPr>
              <w:t>setiembre</w:t>
            </w:r>
            <w:r w:rsidR="00D53141" w:rsidRPr="00D53141">
              <w:rPr>
                <w:rFonts w:ascii="Arial" w:hAnsi="Arial" w:cs="Arial"/>
              </w:rPr>
              <w:t xml:space="preserve"> de 2017</w:t>
            </w:r>
            <w:r w:rsidR="002827E1">
              <w:rPr>
                <w:rFonts w:ascii="Arial" w:hAnsi="Arial" w:cs="Arial"/>
                <w:color w:val="000000"/>
                <w:lang w:val="es-PE"/>
              </w:rPr>
              <w:t xml:space="preserve">, </w:t>
            </w:r>
            <w:r w:rsidR="00C77211">
              <w:rPr>
                <w:rFonts w:ascii="Arial" w:hAnsi="Arial" w:cs="Arial"/>
                <w:color w:val="000000"/>
                <w:lang w:val="es-PE"/>
              </w:rPr>
              <w:t xml:space="preserve">a </w:t>
            </w:r>
            <w:r w:rsidR="002827E1">
              <w:rPr>
                <w:rFonts w:ascii="Arial" w:hAnsi="Arial" w:cs="Arial"/>
                <w:color w:val="000000"/>
                <w:lang w:val="es-PE"/>
              </w:rPr>
              <w:t>las 1</w:t>
            </w:r>
            <w:r w:rsidR="00C77211">
              <w:rPr>
                <w:rFonts w:ascii="Arial" w:hAnsi="Arial" w:cs="Arial"/>
                <w:color w:val="000000"/>
                <w:lang w:val="es-PE"/>
              </w:rPr>
              <w:t>0</w:t>
            </w:r>
            <w:r w:rsidR="00D53141" w:rsidRPr="00D53141">
              <w:rPr>
                <w:rFonts w:ascii="Arial" w:hAnsi="Arial" w:cs="Arial"/>
                <w:color w:val="000000"/>
                <w:lang w:val="es-PE"/>
              </w:rPr>
              <w:t>:</w:t>
            </w:r>
            <w:r w:rsidR="00C77211">
              <w:rPr>
                <w:rFonts w:ascii="Arial" w:hAnsi="Arial" w:cs="Arial"/>
                <w:color w:val="000000"/>
                <w:lang w:val="es-PE"/>
              </w:rPr>
              <w:t>3</w:t>
            </w:r>
            <w:r w:rsidR="00D53141" w:rsidRPr="00D53141">
              <w:rPr>
                <w:rFonts w:ascii="Arial" w:hAnsi="Arial" w:cs="Arial"/>
                <w:color w:val="000000"/>
                <w:lang w:val="es-PE"/>
              </w:rPr>
              <w:t xml:space="preserve">0  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lang w:val="es-PE"/>
              </w:rPr>
            </w:pPr>
            <w:r>
              <w:rPr>
                <w:rFonts w:ascii="Arial" w:hAnsi="Arial" w:cs="Arial"/>
                <w:lang w:val="es-PE"/>
              </w:rPr>
              <w:t>28</w:t>
            </w:r>
            <w:r w:rsidR="00D53141" w:rsidRPr="00D53141">
              <w:rPr>
                <w:rFonts w:ascii="Arial" w:hAnsi="Arial" w:cs="Arial"/>
                <w:lang w:val="es-PE"/>
              </w:rPr>
              <w:t xml:space="preserve"> de </w:t>
            </w:r>
            <w:r>
              <w:rPr>
                <w:rFonts w:ascii="Arial" w:hAnsi="Arial" w:cs="Arial"/>
                <w:lang w:val="es-PE"/>
              </w:rPr>
              <w:t xml:space="preserve">setiembre </w:t>
            </w:r>
            <w:r w:rsidR="002827E1">
              <w:rPr>
                <w:rFonts w:ascii="Arial" w:hAnsi="Arial" w:cs="Arial"/>
                <w:lang w:val="es-PE"/>
              </w:rPr>
              <w:t>de 2017, a las 11:00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 de la Red Asistencial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D84B15" w:rsidP="00D84B15">
            <w:pPr>
              <w:jc w:val="center"/>
              <w:rPr>
                <w:rFonts w:ascii="Arial" w:hAnsi="Arial" w:cs="Arial"/>
                <w:lang w:val="es-PE"/>
              </w:rPr>
            </w:pPr>
            <w:r>
              <w:rPr>
                <w:rFonts w:ascii="Arial" w:hAnsi="Arial" w:cs="Arial"/>
                <w:lang w:val="es-PE"/>
              </w:rPr>
              <w:t>28</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setiembre</w:t>
            </w:r>
            <w:r w:rsidR="00D53141" w:rsidRPr="00D53141">
              <w:rPr>
                <w:rFonts w:ascii="Arial" w:hAnsi="Arial" w:cs="Arial"/>
              </w:rPr>
              <w:t xml:space="preserve"> de 2017</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D84B15" w:rsidP="00CE6C3C">
            <w:pPr>
              <w:jc w:val="center"/>
              <w:rPr>
                <w:rFonts w:ascii="Arial" w:hAnsi="Arial" w:cs="Arial"/>
                <w:lang w:val="es-MX"/>
              </w:rPr>
            </w:pPr>
            <w:r>
              <w:rPr>
                <w:rFonts w:ascii="Arial" w:hAnsi="Arial" w:cs="Arial"/>
                <w:lang w:val="es-MX"/>
              </w:rPr>
              <w:t>29</w:t>
            </w:r>
            <w:r w:rsidR="00D53141" w:rsidRPr="00C863CB">
              <w:rPr>
                <w:rFonts w:ascii="Arial" w:hAnsi="Arial" w:cs="Arial"/>
                <w:lang w:val="es-MX"/>
              </w:rPr>
              <w:t xml:space="preserve"> de </w:t>
            </w:r>
            <w:r>
              <w:rPr>
                <w:rFonts w:ascii="Arial" w:hAnsi="Arial" w:cs="Arial"/>
                <w:lang w:val="es-MX"/>
              </w:rPr>
              <w:t>setiembre</w:t>
            </w:r>
            <w:r w:rsidR="0088204A" w:rsidRPr="00C863CB">
              <w:rPr>
                <w:rFonts w:ascii="Arial" w:hAnsi="Arial" w:cs="Arial"/>
                <w:lang w:val="es-MX"/>
              </w:rPr>
              <w:t xml:space="preserve"> </w:t>
            </w:r>
            <w:r w:rsidR="00D53141" w:rsidRPr="00C863CB">
              <w:rPr>
                <w:rFonts w:ascii="Arial" w:hAnsi="Arial" w:cs="Arial"/>
                <w:lang w:val="es-MX"/>
              </w:rPr>
              <w:t>de 2017</w:t>
            </w:r>
          </w:p>
          <w:p w:rsidR="00D53141" w:rsidRPr="00C863CB" w:rsidRDefault="00D53141" w:rsidP="00C863CB">
            <w:pPr>
              <w:jc w:val="center"/>
              <w:rPr>
                <w:rFonts w:cs="Arial"/>
                <w:sz w:val="18"/>
                <w:szCs w:val="18"/>
                <w:lang w:val="es-MX"/>
              </w:rPr>
            </w:pPr>
            <w:r w:rsidRPr="00C863CB">
              <w:rPr>
                <w:rFonts w:ascii="Arial" w:hAnsi="Arial" w:cs="Arial"/>
                <w:lang w:val="es-MX"/>
              </w:rPr>
              <w:t>08:00 a 15:30 horas</w:t>
            </w:r>
            <w:r w:rsidR="00C863CB" w:rsidRPr="00C863CB">
              <w:rPr>
                <w:rFonts w:ascii="Arial" w:hAnsi="Arial" w:cs="Arial"/>
                <w:sz w:val="18"/>
                <w:szCs w:val="18"/>
              </w:rPr>
              <w:t xml:space="preserve"> </w:t>
            </w:r>
            <w:r w:rsidR="00C863CB" w:rsidRPr="00C863CB">
              <w:rPr>
                <w:rFonts w:ascii="Arial" w:hAnsi="Arial" w:cs="Arial"/>
                <w:lang w:val="es-MX"/>
              </w:rPr>
              <w:t>en</w:t>
            </w:r>
            <w:r w:rsidR="00C863CB" w:rsidRPr="00C863CB">
              <w:rPr>
                <w:rFonts w:ascii="Arial" w:hAnsi="Arial" w:cs="Arial"/>
              </w:rPr>
              <w:t xml:space="preserve"> </w:t>
            </w:r>
            <w:smartTag w:uri="urn:schemas-microsoft-com:office:smarttags" w:element="PersonName">
              <w:smartTagPr>
                <w:attr w:name="ProductID" w:val="la Divisi￳n"/>
              </w:smartTagPr>
              <w:r w:rsidR="00C863CB" w:rsidRPr="00C863CB">
                <w:rPr>
                  <w:rFonts w:ascii="Arial" w:hAnsi="Arial" w:cs="Arial"/>
                </w:rPr>
                <w:t>la</w:t>
              </w:r>
              <w:r w:rsidR="00C863CB" w:rsidRPr="00C863CB">
                <w:rPr>
                  <w:rFonts w:ascii="Arial" w:hAnsi="Arial" w:cs="Arial"/>
                  <w:lang w:val="es-MX"/>
                </w:rPr>
                <w:t xml:space="preserve"> </w:t>
              </w:r>
              <w:r w:rsidR="00C863CB" w:rsidRPr="00C863CB">
                <w:rPr>
                  <w:rFonts w:ascii="Arial" w:hAnsi="Arial" w:cs="Arial"/>
                  <w:color w:val="000000"/>
                </w:rPr>
                <w:t>División</w:t>
              </w:r>
            </w:smartTag>
            <w:r w:rsidR="00C863CB" w:rsidRPr="00C863CB">
              <w:rPr>
                <w:rFonts w:ascii="Arial" w:hAnsi="Arial" w:cs="Arial"/>
                <w:color w:val="000000"/>
              </w:rPr>
              <w:t xml:space="preserve"> de Recursos Humanos de </w:t>
            </w:r>
            <w:smartTag w:uri="urn:schemas-microsoft-com:office:smarttags" w:element="PersonName">
              <w:smartTagPr>
                <w:attr w:name="ProductID" w:val="la Red Asistencial"/>
              </w:smartTagPr>
              <w:r w:rsidR="00C863CB" w:rsidRPr="00C863CB">
                <w:rPr>
                  <w:rFonts w:ascii="Arial" w:hAnsi="Arial" w:cs="Arial"/>
                  <w:color w:val="000000"/>
                </w:rPr>
                <w:t>la Red Asistencial</w:t>
              </w:r>
            </w:smartTag>
            <w:r w:rsidR="00C863CB" w:rsidRPr="00C863CB">
              <w:rPr>
                <w:rFonts w:ascii="Arial" w:hAnsi="Arial" w:cs="Arial"/>
                <w:color w:val="000000"/>
              </w:rPr>
              <w:t xml:space="preserve"> Ancash, sito en </w:t>
            </w:r>
            <w:r w:rsidR="00C863CB" w:rsidRPr="00C863CB">
              <w:rPr>
                <w:rFonts w:ascii="Arial" w:hAnsi="Arial" w:cs="Arial"/>
                <w:color w:val="000000"/>
                <w:lang w:val="es-PE"/>
              </w:rPr>
              <w:t xml:space="preserve">Av. Circunvalación </w:t>
            </w:r>
            <w:proofErr w:type="spellStart"/>
            <w:r w:rsidR="00C863CB" w:rsidRPr="00C863CB">
              <w:rPr>
                <w:rFonts w:ascii="Arial" w:hAnsi="Arial" w:cs="Arial"/>
                <w:color w:val="000000"/>
                <w:lang w:val="es-PE"/>
              </w:rPr>
              <w:t>Nº</w:t>
            </w:r>
            <w:proofErr w:type="spellEnd"/>
            <w:r w:rsidR="00C863CB" w:rsidRPr="00C863CB">
              <w:rPr>
                <w:rFonts w:ascii="Arial" w:hAnsi="Arial" w:cs="Arial"/>
                <w:color w:val="000000"/>
                <w:lang w:val="es-PE"/>
              </w:rPr>
              <w:t xml:space="preserve"> 119 – Urb. Laderas del Norte – Chimbote –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rPr>
            </w:pPr>
            <w:r>
              <w:rPr>
                <w:rFonts w:ascii="Arial" w:hAnsi="Arial" w:cs="Arial"/>
              </w:rPr>
              <w:t>02</w:t>
            </w:r>
            <w:r w:rsidR="00D53141" w:rsidRPr="00D53141">
              <w:rPr>
                <w:rFonts w:ascii="Arial" w:hAnsi="Arial" w:cs="Arial"/>
              </w:rPr>
              <w:t xml:space="preserve"> de </w:t>
            </w:r>
            <w:r>
              <w:rPr>
                <w:rFonts w:ascii="Arial" w:hAnsi="Arial" w:cs="Arial"/>
              </w:rPr>
              <w:t>octubre</w:t>
            </w:r>
            <w:r w:rsidR="00D53141" w:rsidRPr="00D53141">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D84B15" w:rsidP="00D84B15">
            <w:pPr>
              <w:jc w:val="center"/>
              <w:rPr>
                <w:rFonts w:ascii="Arial" w:hAnsi="Arial" w:cs="Arial"/>
                <w:color w:val="000000"/>
                <w:lang w:val="es-PE"/>
              </w:rPr>
            </w:pPr>
            <w:r>
              <w:rPr>
                <w:rFonts w:ascii="Arial" w:hAnsi="Arial" w:cs="Arial"/>
              </w:rPr>
              <w:t>03</w:t>
            </w:r>
            <w:r w:rsidR="00D53141" w:rsidRPr="00AF2574">
              <w:rPr>
                <w:rFonts w:ascii="Arial" w:hAnsi="Arial" w:cs="Arial"/>
              </w:rPr>
              <w:t xml:space="preserve"> de </w:t>
            </w:r>
            <w:r>
              <w:rPr>
                <w:rFonts w:ascii="Arial" w:hAnsi="Arial" w:cs="Arial"/>
              </w:rPr>
              <w:t>octubre</w:t>
            </w:r>
            <w:r w:rsidR="00D53141" w:rsidRPr="00AF2574">
              <w:rPr>
                <w:rFonts w:ascii="Arial" w:hAnsi="Arial" w:cs="Arial"/>
              </w:rPr>
              <w:t xml:space="preserve"> de 2017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color w:val="000000"/>
                <w:lang w:val="es-PE"/>
              </w:rPr>
            </w:pPr>
            <w:r>
              <w:rPr>
                <w:rFonts w:ascii="Arial" w:hAnsi="Arial" w:cs="Arial"/>
                <w:color w:val="000000"/>
                <w:lang w:val="es-PE"/>
              </w:rPr>
              <w:t>04</w:t>
            </w:r>
            <w:r w:rsidR="00D53141" w:rsidRPr="00D53141">
              <w:rPr>
                <w:rFonts w:ascii="Arial" w:hAnsi="Arial" w:cs="Arial"/>
                <w:color w:val="000000"/>
                <w:lang w:val="es-PE"/>
              </w:rPr>
              <w:t xml:space="preserve"> de </w:t>
            </w:r>
            <w:r>
              <w:rPr>
                <w:rFonts w:ascii="Arial" w:hAnsi="Arial" w:cs="Arial"/>
                <w:color w:val="000000"/>
                <w:lang w:val="es-PE"/>
              </w:rPr>
              <w:t>octubre</w:t>
            </w:r>
            <w:r w:rsidR="00D53141" w:rsidRPr="00D53141">
              <w:rPr>
                <w:rFonts w:ascii="Arial" w:hAnsi="Arial" w:cs="Arial"/>
                <w:color w:val="000000"/>
                <w:lang w:val="es-PE"/>
              </w:rPr>
              <w:t xml:space="preserve"> de 2017 a las 10:00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color w:val="000000"/>
                <w:lang w:val="es-PE"/>
              </w:rPr>
            </w:pPr>
            <w:r>
              <w:rPr>
                <w:rFonts w:ascii="Arial" w:hAnsi="Arial" w:cs="Arial"/>
                <w:color w:val="000000"/>
                <w:lang w:val="es-PE"/>
              </w:rPr>
              <w:t>04</w:t>
            </w:r>
            <w:r w:rsidR="00D53141" w:rsidRPr="00D53141">
              <w:rPr>
                <w:rFonts w:ascii="Arial" w:hAnsi="Arial" w:cs="Arial"/>
                <w:color w:val="000000"/>
                <w:lang w:val="es-PE"/>
              </w:rPr>
              <w:t xml:space="preserve"> de </w:t>
            </w:r>
            <w:r>
              <w:rPr>
                <w:rFonts w:ascii="Arial" w:hAnsi="Arial" w:cs="Arial"/>
                <w:color w:val="000000"/>
                <w:lang w:val="es-PE"/>
              </w:rPr>
              <w:t xml:space="preserve">octubre </w:t>
            </w:r>
            <w:r w:rsidR="00D53141" w:rsidRPr="00D53141">
              <w:rPr>
                <w:rFonts w:ascii="Arial" w:hAnsi="Arial" w:cs="Arial"/>
                <w:color w:val="000000"/>
                <w:lang w:val="es-PE"/>
              </w:rPr>
              <w:t>de 2017 a las 11:00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color w:val="000000"/>
                <w:lang w:val="es-PE"/>
              </w:rPr>
            </w:pPr>
            <w:r>
              <w:rPr>
                <w:rFonts w:ascii="Arial" w:hAnsi="Arial" w:cs="Arial"/>
                <w:lang w:val="es-PE"/>
              </w:rPr>
              <w:t>04</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octubre</w:t>
            </w:r>
            <w:r w:rsidR="00D53141" w:rsidRPr="00D53141">
              <w:rPr>
                <w:rFonts w:ascii="Arial" w:hAnsi="Arial" w:cs="Arial"/>
              </w:rPr>
              <w:t xml:space="preserve"> 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D84B15" w:rsidP="00D84B15">
            <w:pPr>
              <w:jc w:val="center"/>
              <w:rPr>
                <w:rFonts w:ascii="Arial" w:hAnsi="Arial" w:cs="Arial"/>
                <w:color w:val="000000"/>
                <w:lang w:val="es-PE"/>
              </w:rPr>
            </w:pPr>
            <w:r>
              <w:rPr>
                <w:rFonts w:ascii="Arial" w:hAnsi="Arial" w:cs="Arial"/>
                <w:lang w:val="es-PE"/>
              </w:rPr>
              <w:t>04</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octubre</w:t>
            </w:r>
            <w:r w:rsidR="00D53141" w:rsidRPr="00D53141">
              <w:rPr>
                <w:rFonts w:ascii="Arial" w:hAnsi="Arial" w:cs="Arial"/>
              </w:rPr>
              <w:t xml:space="preserve"> 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D84B15">
            <w:pPr>
              <w:jc w:val="center"/>
              <w:rPr>
                <w:rFonts w:ascii="Arial" w:hAnsi="Arial" w:cs="Arial"/>
                <w:color w:val="000000"/>
                <w:lang w:val="es-PE"/>
              </w:rPr>
            </w:pPr>
            <w:r w:rsidRPr="00D53141">
              <w:rPr>
                <w:rFonts w:ascii="Arial" w:hAnsi="Arial" w:cs="Arial"/>
                <w:color w:val="000000"/>
              </w:rPr>
              <w:t xml:space="preserve">A partir del </w:t>
            </w:r>
            <w:r w:rsidR="00D84B15">
              <w:rPr>
                <w:rFonts w:ascii="Arial" w:hAnsi="Arial" w:cs="Arial"/>
              </w:rPr>
              <w:t>05</w:t>
            </w:r>
            <w:r w:rsidRPr="00D53141">
              <w:rPr>
                <w:rFonts w:ascii="Arial" w:hAnsi="Arial" w:cs="Arial"/>
              </w:rPr>
              <w:t xml:space="preserve"> de </w:t>
            </w:r>
            <w:r w:rsidR="00D84B15">
              <w:rPr>
                <w:rFonts w:ascii="Arial" w:hAnsi="Arial" w:cs="Arial"/>
              </w:rPr>
              <w:t>octubre</w:t>
            </w:r>
            <w:r w:rsidRPr="00D53141">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D53141" w:rsidRDefault="00D53141" w:rsidP="00D53141">
      <w:pPr>
        <w:rPr>
          <w:lang w:val="es-MX"/>
        </w:rPr>
      </w:pPr>
    </w:p>
    <w:p w:rsidR="000F0E0A" w:rsidRPr="00D53141" w:rsidRDefault="000F0E0A" w:rsidP="00D53141">
      <w:pPr>
        <w:rPr>
          <w:lang w:val="es-MX"/>
        </w:rPr>
      </w:pP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37048E">
      <w:pPr>
        <w:pStyle w:val="Prrafodelista5"/>
        <w:numPr>
          <w:ilvl w:val="0"/>
          <w:numId w:val="7"/>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1E3400">
      <w:pPr>
        <w:pStyle w:val="Prrafodelista1"/>
        <w:numPr>
          <w:ilvl w:val="0"/>
          <w:numId w:val="24"/>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 xml:space="preserve">La evaluación tiene como puntaje mínimo aprobatorio 55 puntos. Las evaluaciones parciales tienen carácter eliminatorio cuando se desaprueban. La Evaluación Curricular se desaprueba si </w:t>
      </w:r>
      <w:r w:rsidRPr="002A3056">
        <w:rPr>
          <w:rFonts w:ascii="Arial" w:hAnsi="Arial" w:cs="Arial"/>
        </w:rPr>
        <w:lastRenderedPageBreak/>
        <w:t>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w:t>
      </w:r>
      <w:proofErr w:type="spellStart"/>
      <w:r w:rsidRPr="00D94F46">
        <w:rPr>
          <w:rFonts w:ascii="Arial" w:hAnsi="Arial" w:cs="Arial"/>
        </w:rPr>
        <w:t>N°</w:t>
      </w:r>
      <w:proofErr w:type="spellEnd"/>
      <w:r w:rsidRPr="00D94F46">
        <w:rPr>
          <w:rFonts w:ascii="Arial" w:hAnsi="Arial" w:cs="Arial"/>
        </w:rPr>
        <w:t xml:space="preserve">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C5297A">
      <w:pPr>
        <w:pStyle w:val="Sinespaciado1"/>
        <w:numPr>
          <w:ilvl w:val="0"/>
          <w:numId w:val="13"/>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5297A" w:rsidRPr="00793492" w:rsidRDefault="00C5297A" w:rsidP="00C5297A">
      <w:pPr>
        <w:pStyle w:val="Sinespaciado1"/>
        <w:numPr>
          <w:ilvl w:val="0"/>
          <w:numId w:val="42"/>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C5297A" w:rsidRPr="00B05400" w:rsidRDefault="00C5297A" w:rsidP="00C5297A">
      <w:pPr>
        <w:pStyle w:val="Sinespaciado1"/>
        <w:ind w:left="709"/>
        <w:jc w:val="both"/>
        <w:rPr>
          <w:rFonts w:ascii="Arial" w:hAnsi="Arial" w:cs="Arial"/>
          <w:sz w:val="16"/>
          <w:szCs w:val="16"/>
        </w:rPr>
      </w:pPr>
    </w:p>
    <w:p w:rsidR="00C5297A" w:rsidRPr="00793492" w:rsidRDefault="00C5297A" w:rsidP="00C5297A">
      <w:pPr>
        <w:pStyle w:val="Sinespaciado1"/>
        <w:numPr>
          <w:ilvl w:val="0"/>
          <w:numId w:val="43"/>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C5297A" w:rsidRPr="00B05400" w:rsidRDefault="00C5297A" w:rsidP="00CB4DB4">
      <w:pPr>
        <w:pStyle w:val="Sinespaciado1"/>
        <w:numPr>
          <w:ilvl w:val="0"/>
          <w:numId w:val="43"/>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00853620">
        <w:rPr>
          <w:rFonts w:ascii="Arial" w:hAnsi="Arial" w:cs="Arial"/>
          <w:sz w:val="20"/>
          <w:szCs w:val="20"/>
        </w:rPr>
        <w:t>.</w:t>
      </w:r>
    </w:p>
    <w:p w:rsidR="00B05400"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r w:rsidR="00C5297A">
        <w:t xml:space="preserve">           </w:t>
      </w:r>
    </w:p>
    <w:p w:rsidR="00DB302E" w:rsidRPr="00334696" w:rsidRDefault="00563633" w:rsidP="00334696">
      <w:pPr>
        <w:pStyle w:val="Encabezado1"/>
        <w:tabs>
          <w:tab w:val="clear" w:pos="4419"/>
          <w:tab w:val="clear" w:pos="8838"/>
        </w:tabs>
        <w:ind w:left="7080"/>
      </w:pPr>
      <w:r>
        <w:rPr>
          <w:rFonts w:ascii="Arial" w:hAnsi="Arial" w:cs="Arial"/>
          <w:bCs/>
        </w:rPr>
        <w:lastRenderedPageBreak/>
        <w:t xml:space="preserve">Setiembre </w:t>
      </w:r>
      <w:r w:rsidR="009827F9" w:rsidRPr="00683BB3">
        <w:rPr>
          <w:rFonts w:ascii="Arial" w:hAnsi="Arial" w:cs="Arial"/>
          <w:bCs/>
        </w:rPr>
        <w:t>de 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B1E3FB2"/>
    <w:multiLevelType w:val="hybridMultilevel"/>
    <w:tmpl w:val="BC1649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1629E"/>
    <w:multiLevelType w:val="hybridMultilevel"/>
    <w:tmpl w:val="CCFC5692"/>
    <w:lvl w:ilvl="0" w:tplc="280A0017">
      <w:start w:val="1"/>
      <w:numFmt w:val="lowerLetter"/>
      <w:lvlText w:val="%1)"/>
      <w:lvlJc w:val="left"/>
      <w:pPr>
        <w:ind w:left="720" w:hanging="360"/>
      </w:pPr>
      <w:rPr>
        <w:rFonts w:cs="Times New Roman" w:hint="default"/>
        <w:b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286C6A"/>
    <w:multiLevelType w:val="hybridMultilevel"/>
    <w:tmpl w:val="E848B9F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9"/>
  </w:num>
  <w:num w:numId="4">
    <w:abstractNumId w:val="26"/>
  </w:num>
  <w:num w:numId="5">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3"/>
  </w:num>
  <w:num w:numId="8">
    <w:abstractNumId w:val="5"/>
  </w:num>
  <w:num w:numId="9">
    <w:abstractNumId w:val="16"/>
  </w:num>
  <w:num w:numId="10">
    <w:abstractNumId w:val="41"/>
  </w:num>
  <w:num w:numId="11">
    <w:abstractNumId w:val="35"/>
  </w:num>
  <w:num w:numId="12">
    <w:abstractNumId w:val="36"/>
  </w:num>
  <w:num w:numId="13">
    <w:abstractNumId w:val="8"/>
  </w:num>
  <w:num w:numId="14">
    <w:abstractNumId w:val="35"/>
  </w:num>
  <w:num w:numId="15">
    <w:abstractNumId w:val="1"/>
  </w:num>
  <w:num w:numId="16">
    <w:abstractNumId w:val="23"/>
  </w:num>
  <w:num w:numId="17">
    <w:abstractNumId w:val="3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39"/>
  </w:num>
  <w:num w:numId="22">
    <w:abstractNumId w:val="4"/>
  </w:num>
  <w:num w:numId="23">
    <w:abstractNumId w:val="40"/>
  </w:num>
  <w:num w:numId="24">
    <w:abstractNumId w:val="15"/>
  </w:num>
  <w:num w:numId="25">
    <w:abstractNumId w:val="25"/>
  </w:num>
  <w:num w:numId="26">
    <w:abstractNumId w:val="33"/>
  </w:num>
  <w:num w:numId="27">
    <w:abstractNumId w:val="14"/>
  </w:num>
  <w:num w:numId="28">
    <w:abstractNumId w:val="41"/>
  </w:num>
  <w:num w:numId="29">
    <w:abstractNumId w:val="30"/>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34"/>
  </w:num>
  <w:num w:numId="35">
    <w:abstractNumId w:val="19"/>
  </w:num>
  <w:num w:numId="36">
    <w:abstractNumId w:val="18"/>
  </w:num>
  <w:num w:numId="37">
    <w:abstractNumId w:val="27"/>
  </w:num>
  <w:num w:numId="38">
    <w:abstractNumId w:val="10"/>
  </w:num>
  <w:num w:numId="39">
    <w:abstractNumId w:val="6"/>
  </w:num>
  <w:num w:numId="40">
    <w:abstractNumId w:val="21"/>
  </w:num>
  <w:num w:numId="41">
    <w:abstractNumId w:val="31"/>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0E0A"/>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E19B3"/>
    <w:rsid w:val="001E1F6B"/>
    <w:rsid w:val="001E26FC"/>
    <w:rsid w:val="001E3400"/>
    <w:rsid w:val="001E4163"/>
    <w:rsid w:val="001E4AA9"/>
    <w:rsid w:val="001E4F30"/>
    <w:rsid w:val="001E60D7"/>
    <w:rsid w:val="001E63EF"/>
    <w:rsid w:val="001E6C93"/>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2BE4"/>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6A21"/>
    <w:rsid w:val="00861606"/>
    <w:rsid w:val="00863DA7"/>
    <w:rsid w:val="00865578"/>
    <w:rsid w:val="008658E6"/>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337"/>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751"/>
    <w:rsid w:val="009A238D"/>
    <w:rsid w:val="009A2D53"/>
    <w:rsid w:val="009A317A"/>
    <w:rsid w:val="009A3AD0"/>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2A95"/>
    <w:rsid w:val="00BB38F0"/>
    <w:rsid w:val="00BB4EDF"/>
    <w:rsid w:val="00BB6495"/>
    <w:rsid w:val="00BB77C2"/>
    <w:rsid w:val="00BC03EE"/>
    <w:rsid w:val="00BC1BF1"/>
    <w:rsid w:val="00BC21C9"/>
    <w:rsid w:val="00BC52A8"/>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211"/>
    <w:rsid w:val="00C77A55"/>
    <w:rsid w:val="00C81623"/>
    <w:rsid w:val="00C836F6"/>
    <w:rsid w:val="00C83DB0"/>
    <w:rsid w:val="00C8466B"/>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D1C"/>
    <w:rsid w:val="00CC4A6C"/>
    <w:rsid w:val="00CC5661"/>
    <w:rsid w:val="00CC70F8"/>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88"/>
    <w:rsid w:val="00E12198"/>
    <w:rsid w:val="00E12603"/>
    <w:rsid w:val="00E12C0A"/>
    <w:rsid w:val="00E1407F"/>
    <w:rsid w:val="00E14ADA"/>
    <w:rsid w:val="00E14CC2"/>
    <w:rsid w:val="00E14E32"/>
    <w:rsid w:val="00E15BCD"/>
    <w:rsid w:val="00E20B2B"/>
    <w:rsid w:val="00E2322E"/>
    <w:rsid w:val="00E255F3"/>
    <w:rsid w:val="00E30F25"/>
    <w:rsid w:val="00E328ED"/>
    <w:rsid w:val="00E32918"/>
    <w:rsid w:val="00E35C6A"/>
    <w:rsid w:val="00E36A10"/>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07E"/>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C80DD73"/>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rsid w:val="00D51E78"/>
    <w:rPr>
      <w:rFonts w:ascii="Arial" w:hAnsi="Arial" w:cs="Arial"/>
      <w:b/>
      <w:bCs/>
      <w:sz w:val="21"/>
      <w:szCs w:val="21"/>
      <w:lang w:val="es-ES" w:eastAsia="es-PE" w:bidi="ar-SA"/>
    </w:rPr>
  </w:style>
  <w:style w:type="character" w:customStyle="1" w:styleId="Ttulo3Car">
    <w:name w:val="Título 3 Car"/>
    <w:link w:val="Ttulo3"/>
    <w:uiPriority w:val="9"/>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rsid w:val="00D51E78"/>
    <w:rPr>
      <w:rFonts w:ascii="Arial" w:hAnsi="Arial" w:cs="Arial"/>
      <w:b/>
      <w:bCs/>
      <w:sz w:val="21"/>
      <w:szCs w:val="21"/>
      <w:lang w:val="es-ES" w:eastAsia="es-PE" w:bidi="ar-SA"/>
    </w:rPr>
  </w:style>
  <w:style w:type="character" w:customStyle="1" w:styleId="Ttulo7Car">
    <w:name w:val="Título 7 Car"/>
    <w:link w:val="Ttulo7"/>
    <w:uiPriority w:val="9"/>
    <w:rsid w:val="00D51E78"/>
    <w:rPr>
      <w:rFonts w:ascii="Arial" w:hAnsi="Arial" w:cs="Arial"/>
      <w:b/>
      <w:bCs/>
      <w:sz w:val="21"/>
      <w:szCs w:val="21"/>
      <w:u w:val="single"/>
      <w:lang w:val="es-ES" w:eastAsia="es-PE" w:bidi="ar-SA"/>
    </w:rPr>
  </w:style>
  <w:style w:type="character" w:customStyle="1" w:styleId="Ttulo8Car">
    <w:name w:val="Título 8 Car"/>
    <w:link w:val="Ttulo8"/>
    <w:uiPriority w:val="9"/>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33119670">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wilder.marc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B19F-1559-4BB8-8546-9BFBBF81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14776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17428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wilder.marcos</cp:lastModifiedBy>
  <cp:revision>2</cp:revision>
  <cp:lastPrinted>2017-05-22T20:24:00Z</cp:lastPrinted>
  <dcterms:created xsi:type="dcterms:W3CDTF">2017-09-26T17:49:00Z</dcterms:created>
  <dcterms:modified xsi:type="dcterms:W3CDTF">2017-09-26T17:49:00Z</dcterms:modified>
</cp:coreProperties>
</file>