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E7B8" w14:textId="77777777" w:rsidR="002C1EC1" w:rsidRDefault="002C1EC1" w:rsidP="002C1EC1">
      <w:pPr>
        <w:pStyle w:val="Sangradetextonormal"/>
        <w:ind w:firstLine="0"/>
        <w:outlineLvl w:val="0"/>
        <w:rPr>
          <w:rFonts w:ascii="Arial" w:hAnsi="Arial" w:cs="Arial"/>
          <w:b/>
          <w:sz w:val="36"/>
          <w:szCs w:val="36"/>
        </w:rPr>
      </w:pPr>
    </w:p>
    <w:p w14:paraId="676275CD" w14:textId="77777777" w:rsidR="002C1EC1" w:rsidRPr="002C1EC1" w:rsidRDefault="002C1EC1" w:rsidP="002C1EC1">
      <w:pPr>
        <w:pStyle w:val="Sangradetextonormal"/>
        <w:ind w:firstLine="0"/>
        <w:outlineLvl w:val="0"/>
        <w:rPr>
          <w:rFonts w:ascii="Arial" w:hAnsi="Arial" w:cs="Arial"/>
          <w:b/>
          <w:sz w:val="42"/>
          <w:szCs w:val="42"/>
          <w:u w:val="single"/>
        </w:rPr>
      </w:pPr>
      <w:r w:rsidRPr="002C1EC1">
        <w:rPr>
          <w:rFonts w:ascii="Arial" w:hAnsi="Arial" w:cs="Arial"/>
          <w:b/>
          <w:sz w:val="42"/>
          <w:szCs w:val="42"/>
          <w:u w:val="single"/>
        </w:rPr>
        <w:t>COMUNICADO</w:t>
      </w:r>
    </w:p>
    <w:p w14:paraId="474E3255" w14:textId="77777777" w:rsidR="002C1EC1" w:rsidRPr="00EF00A0" w:rsidRDefault="002C1EC1" w:rsidP="002C1EC1">
      <w:pPr>
        <w:pStyle w:val="Sangradetextonormal"/>
        <w:ind w:firstLine="0"/>
        <w:jc w:val="both"/>
        <w:outlineLvl w:val="0"/>
        <w:rPr>
          <w:rFonts w:ascii="Arial" w:hAnsi="Arial" w:cs="Arial"/>
          <w:sz w:val="22"/>
          <w:szCs w:val="22"/>
        </w:rPr>
      </w:pPr>
    </w:p>
    <w:p w14:paraId="1DEDC032" w14:textId="77777777" w:rsidR="002C1EC1" w:rsidRDefault="002C1EC1" w:rsidP="002C1EC1">
      <w:pPr>
        <w:pStyle w:val="Sangradetextonormal"/>
        <w:ind w:firstLine="0"/>
        <w:jc w:val="both"/>
        <w:outlineLvl w:val="0"/>
        <w:rPr>
          <w:rFonts w:ascii="Arial" w:hAnsi="Arial" w:cs="Arial"/>
          <w:sz w:val="22"/>
          <w:szCs w:val="22"/>
        </w:rPr>
      </w:pPr>
    </w:p>
    <w:p w14:paraId="44F3056C" w14:textId="05966C40" w:rsidR="002C1EC1" w:rsidRDefault="002C1EC1" w:rsidP="002C1EC1">
      <w:pPr>
        <w:pStyle w:val="Sangradetextonormal"/>
        <w:ind w:firstLine="0"/>
        <w:jc w:val="both"/>
        <w:outlineLvl w:val="0"/>
        <w:rPr>
          <w:rFonts w:ascii="Arial" w:hAnsi="Arial" w:cs="Arial"/>
          <w:sz w:val="40"/>
          <w:szCs w:val="22"/>
        </w:rPr>
      </w:pPr>
      <w:r w:rsidRPr="00304017">
        <w:rPr>
          <w:rFonts w:ascii="Arial" w:hAnsi="Arial" w:cs="Arial"/>
          <w:sz w:val="40"/>
          <w:szCs w:val="22"/>
        </w:rPr>
        <w:t>Se informa a los postulantes del</w:t>
      </w:r>
      <w:r w:rsidR="006D1FCE">
        <w:rPr>
          <w:rFonts w:ascii="Arial" w:hAnsi="Arial" w:cs="Arial"/>
          <w:sz w:val="40"/>
          <w:szCs w:val="22"/>
        </w:rPr>
        <w:t xml:space="preserve"> proceso P.S. 002-CAS-RPALM-2021</w:t>
      </w:r>
      <w:r w:rsidRPr="00304017">
        <w:rPr>
          <w:rFonts w:ascii="Arial" w:hAnsi="Arial" w:cs="Arial"/>
          <w:sz w:val="40"/>
          <w:szCs w:val="22"/>
        </w:rPr>
        <w:t xml:space="preserve"> que,</w:t>
      </w:r>
      <w:r>
        <w:rPr>
          <w:rFonts w:ascii="Arial" w:hAnsi="Arial" w:cs="Arial"/>
          <w:sz w:val="40"/>
          <w:szCs w:val="22"/>
        </w:rPr>
        <w:t xml:space="preserve"> de acuerdo al número de servicios </w:t>
      </w:r>
      <w:r w:rsidRPr="00304017">
        <w:rPr>
          <w:rFonts w:ascii="Arial" w:hAnsi="Arial" w:cs="Arial"/>
          <w:sz w:val="40"/>
          <w:szCs w:val="22"/>
        </w:rPr>
        <w:t>por contratar y considerando que la postulación es vía electrónica</w:t>
      </w:r>
      <w:r>
        <w:rPr>
          <w:rFonts w:ascii="Arial" w:hAnsi="Arial" w:cs="Arial"/>
          <w:sz w:val="40"/>
          <w:szCs w:val="22"/>
        </w:rPr>
        <w:t>,</w:t>
      </w:r>
      <w:r w:rsidRPr="00304017">
        <w:rPr>
          <w:rFonts w:ascii="Arial" w:hAnsi="Arial" w:cs="Arial"/>
          <w:sz w:val="40"/>
          <w:szCs w:val="22"/>
        </w:rPr>
        <w:t xml:space="preserve"> se adiciona un nuevo correo para la postulación correspondiente, por lo que a partir de la fecha deberán realizar su postulación al siguiente correo: </w:t>
      </w:r>
    </w:p>
    <w:p w14:paraId="3A23D01C" w14:textId="77777777" w:rsidR="002C1EC1" w:rsidRDefault="002C1EC1" w:rsidP="002C1EC1">
      <w:pPr>
        <w:pStyle w:val="Sangradetextonormal"/>
        <w:ind w:firstLine="0"/>
        <w:jc w:val="both"/>
        <w:outlineLvl w:val="0"/>
        <w:rPr>
          <w:rFonts w:ascii="Arial" w:hAnsi="Arial" w:cs="Arial"/>
          <w:sz w:val="40"/>
          <w:szCs w:val="22"/>
        </w:rPr>
      </w:pPr>
    </w:p>
    <w:p w14:paraId="0AF38DC7" w14:textId="77777777" w:rsidR="002C1EC1" w:rsidRPr="00304017" w:rsidRDefault="002C1EC1" w:rsidP="002C1EC1">
      <w:pPr>
        <w:pStyle w:val="Sangradetextonormal"/>
        <w:ind w:firstLine="0"/>
        <w:jc w:val="both"/>
        <w:outlineLvl w:val="0"/>
        <w:rPr>
          <w:rFonts w:ascii="Arial" w:hAnsi="Arial" w:cs="Arial"/>
          <w:b/>
          <w:sz w:val="40"/>
          <w:szCs w:val="22"/>
          <w:u w:val="single"/>
        </w:rPr>
      </w:pPr>
      <w:r w:rsidRPr="00304017">
        <w:rPr>
          <w:rFonts w:ascii="Arial" w:hAnsi="Arial" w:cs="Arial"/>
          <w:b/>
          <w:sz w:val="40"/>
          <w:szCs w:val="22"/>
          <w:u w:val="single"/>
        </w:rPr>
        <w:t>proceso002casrpalm2021@gmail.com</w:t>
      </w:r>
    </w:p>
    <w:p w14:paraId="3C92C956" w14:textId="77777777" w:rsidR="002C1EC1" w:rsidRDefault="002C1EC1" w:rsidP="002C1EC1">
      <w:pPr>
        <w:pStyle w:val="Sangradetextonormal"/>
        <w:ind w:firstLine="0"/>
        <w:jc w:val="both"/>
        <w:outlineLvl w:val="0"/>
        <w:rPr>
          <w:rFonts w:ascii="Arial" w:hAnsi="Arial" w:cs="Arial"/>
          <w:sz w:val="22"/>
          <w:szCs w:val="22"/>
        </w:rPr>
      </w:pPr>
    </w:p>
    <w:p w14:paraId="6642AB00" w14:textId="77777777" w:rsidR="002C1EC1" w:rsidRDefault="002C1EC1" w:rsidP="002C1EC1">
      <w:pPr>
        <w:pStyle w:val="Sangradetextonormal"/>
        <w:ind w:firstLine="0"/>
        <w:jc w:val="both"/>
        <w:outlineLvl w:val="0"/>
        <w:rPr>
          <w:rFonts w:ascii="Arial" w:hAnsi="Arial" w:cs="Arial"/>
          <w:b/>
        </w:rPr>
      </w:pPr>
    </w:p>
    <w:p w14:paraId="26A71923" w14:textId="77777777" w:rsidR="002C1EC1" w:rsidRDefault="002C1EC1" w:rsidP="002C1EC1">
      <w:pPr>
        <w:pStyle w:val="Sangradetextonormal"/>
        <w:ind w:firstLine="0"/>
        <w:jc w:val="both"/>
        <w:outlineLvl w:val="0"/>
        <w:rPr>
          <w:rFonts w:ascii="Arial" w:hAnsi="Arial" w:cs="Arial"/>
          <w:b/>
        </w:rPr>
      </w:pPr>
    </w:p>
    <w:p w14:paraId="737C0A09" w14:textId="77777777" w:rsidR="002C1EC1" w:rsidRDefault="002C1EC1" w:rsidP="002C1EC1">
      <w:pPr>
        <w:pStyle w:val="Sangradetextonormal"/>
        <w:ind w:firstLine="0"/>
        <w:jc w:val="both"/>
        <w:outlineLvl w:val="0"/>
        <w:rPr>
          <w:rFonts w:ascii="Arial" w:hAnsi="Arial" w:cs="Arial"/>
          <w:b/>
        </w:rPr>
      </w:pPr>
    </w:p>
    <w:p w14:paraId="7899EF8E" w14:textId="77777777" w:rsidR="002C1EC1" w:rsidRDefault="002C1EC1" w:rsidP="002C1EC1">
      <w:pPr>
        <w:pStyle w:val="Sangradetextonormal"/>
        <w:ind w:firstLine="0"/>
        <w:jc w:val="both"/>
        <w:outlineLvl w:val="0"/>
        <w:rPr>
          <w:rFonts w:ascii="Arial" w:hAnsi="Arial" w:cs="Arial"/>
          <w:b/>
        </w:rPr>
      </w:pPr>
    </w:p>
    <w:p w14:paraId="44881731" w14:textId="77777777" w:rsidR="002C1EC1" w:rsidRDefault="002C1EC1" w:rsidP="002C1EC1">
      <w:pPr>
        <w:pStyle w:val="Sangradetextonormal"/>
        <w:ind w:firstLine="0"/>
        <w:jc w:val="both"/>
        <w:outlineLvl w:val="0"/>
        <w:rPr>
          <w:rFonts w:ascii="Arial" w:hAnsi="Arial" w:cs="Arial"/>
          <w:b/>
        </w:rPr>
      </w:pPr>
    </w:p>
    <w:p w14:paraId="33EE8F57" w14:textId="77777777" w:rsidR="002C1EC1" w:rsidRDefault="002C1EC1" w:rsidP="002C1EC1">
      <w:pPr>
        <w:pStyle w:val="Sangradetextonormal"/>
        <w:ind w:firstLine="0"/>
        <w:jc w:val="both"/>
        <w:outlineLvl w:val="0"/>
        <w:rPr>
          <w:rFonts w:ascii="Arial" w:hAnsi="Arial" w:cs="Arial"/>
          <w:b/>
        </w:rPr>
      </w:pPr>
    </w:p>
    <w:p w14:paraId="61FDBC98" w14:textId="77777777" w:rsidR="002C1EC1" w:rsidRDefault="002C1EC1" w:rsidP="002C1EC1">
      <w:pPr>
        <w:pStyle w:val="Sangradetextonormal"/>
        <w:ind w:firstLine="0"/>
        <w:jc w:val="both"/>
        <w:outlineLvl w:val="0"/>
        <w:rPr>
          <w:rFonts w:ascii="Arial" w:hAnsi="Arial" w:cs="Arial"/>
          <w:b/>
        </w:rPr>
      </w:pPr>
    </w:p>
    <w:p w14:paraId="5E38F1B4" w14:textId="77777777" w:rsidR="002C1EC1" w:rsidRDefault="002C1EC1" w:rsidP="002C1EC1">
      <w:pPr>
        <w:pStyle w:val="Sangradetextonormal"/>
        <w:ind w:firstLine="0"/>
        <w:outlineLvl w:val="0"/>
        <w:rPr>
          <w:rFonts w:ascii="Arial" w:hAnsi="Arial" w:cs="Arial"/>
          <w:b/>
        </w:rPr>
      </w:pPr>
    </w:p>
    <w:p w14:paraId="499D621A" w14:textId="77777777" w:rsidR="002C1EC1" w:rsidRDefault="002C1EC1" w:rsidP="002C1EC1">
      <w:pPr>
        <w:pStyle w:val="Sangradetextonormal"/>
        <w:ind w:firstLine="0"/>
        <w:outlineLvl w:val="0"/>
        <w:rPr>
          <w:rFonts w:ascii="Arial" w:hAnsi="Arial" w:cs="Arial"/>
          <w:b/>
        </w:rPr>
      </w:pPr>
    </w:p>
    <w:p w14:paraId="35C965E0" w14:textId="77777777" w:rsidR="002C1EC1" w:rsidRPr="00EF00A0" w:rsidRDefault="002C1EC1" w:rsidP="002C1EC1">
      <w:pPr>
        <w:pStyle w:val="Sangradetextonormal"/>
        <w:ind w:firstLine="0"/>
        <w:outlineLvl w:val="0"/>
        <w:rPr>
          <w:rFonts w:ascii="Arial" w:hAnsi="Arial" w:cs="Arial"/>
          <w:sz w:val="22"/>
          <w:szCs w:val="22"/>
        </w:rPr>
      </w:pPr>
    </w:p>
    <w:p w14:paraId="0A560178" w14:textId="77777777" w:rsidR="002C1EC1" w:rsidRPr="00EF00A0" w:rsidRDefault="002C1EC1" w:rsidP="002C1EC1">
      <w:pPr>
        <w:pStyle w:val="Sangradetextonormal"/>
        <w:ind w:firstLine="0"/>
        <w:jc w:val="right"/>
        <w:outlineLvl w:val="0"/>
        <w:rPr>
          <w:rFonts w:ascii="Arial" w:hAnsi="Arial" w:cs="Arial"/>
          <w:sz w:val="22"/>
          <w:szCs w:val="22"/>
        </w:rPr>
      </w:pPr>
      <w:r w:rsidRPr="00EF00A0">
        <w:rPr>
          <w:rFonts w:ascii="Arial" w:hAnsi="Arial" w:cs="Arial"/>
          <w:sz w:val="22"/>
          <w:szCs w:val="22"/>
        </w:rPr>
        <w:t>Agradecemos su atención al presente</w:t>
      </w:r>
    </w:p>
    <w:p w14:paraId="208309D3" w14:textId="77777777" w:rsidR="002C1EC1" w:rsidRPr="00EF00A0" w:rsidRDefault="002C1EC1" w:rsidP="002C1EC1">
      <w:pPr>
        <w:pStyle w:val="Sangradetextonormal"/>
        <w:ind w:firstLine="0"/>
        <w:outlineLvl w:val="0"/>
        <w:rPr>
          <w:rFonts w:ascii="Arial" w:hAnsi="Arial" w:cs="Arial"/>
          <w:sz w:val="22"/>
          <w:szCs w:val="22"/>
        </w:rPr>
      </w:pPr>
    </w:p>
    <w:p w14:paraId="5E1CA417" w14:textId="77777777" w:rsidR="002C1EC1" w:rsidRPr="00EF00A0" w:rsidRDefault="002C1EC1" w:rsidP="002C1EC1">
      <w:pPr>
        <w:pStyle w:val="Sangradetextonormal"/>
        <w:ind w:firstLine="0"/>
        <w:jc w:val="right"/>
        <w:outlineLvl w:val="0"/>
        <w:rPr>
          <w:rFonts w:ascii="Arial" w:hAnsi="Arial" w:cs="Arial"/>
          <w:sz w:val="22"/>
          <w:szCs w:val="22"/>
        </w:rPr>
      </w:pPr>
      <w:r>
        <w:rPr>
          <w:rFonts w:ascii="Arial" w:hAnsi="Arial" w:cs="Arial"/>
          <w:sz w:val="22"/>
          <w:szCs w:val="22"/>
        </w:rPr>
        <w:t>Lima, 21</w:t>
      </w:r>
      <w:r w:rsidRPr="00EF00A0">
        <w:rPr>
          <w:rFonts w:ascii="Arial" w:hAnsi="Arial" w:cs="Arial"/>
          <w:sz w:val="22"/>
          <w:szCs w:val="22"/>
        </w:rPr>
        <w:t xml:space="preserve"> de enero del 2021</w:t>
      </w:r>
    </w:p>
    <w:p w14:paraId="0BCFE84A" w14:textId="77777777" w:rsidR="002C1EC1" w:rsidRDefault="002C1EC1" w:rsidP="002C1EC1">
      <w:pPr>
        <w:pStyle w:val="Sangradetextonormal"/>
        <w:ind w:firstLine="0"/>
        <w:outlineLvl w:val="0"/>
        <w:rPr>
          <w:rFonts w:ascii="Arial" w:hAnsi="Arial" w:cs="Arial"/>
          <w:b/>
        </w:rPr>
      </w:pPr>
    </w:p>
    <w:p w14:paraId="420F21DE" w14:textId="77777777" w:rsidR="002C1EC1" w:rsidRDefault="002C1EC1" w:rsidP="002C1EC1">
      <w:pPr>
        <w:pStyle w:val="Sangradetextonormal"/>
        <w:ind w:firstLine="0"/>
        <w:outlineLvl w:val="0"/>
        <w:rPr>
          <w:rFonts w:ascii="Arial" w:hAnsi="Arial" w:cs="Arial"/>
          <w:b/>
        </w:rPr>
      </w:pPr>
    </w:p>
    <w:p w14:paraId="59932A52" w14:textId="77777777" w:rsidR="002C1EC1" w:rsidRDefault="002C1EC1" w:rsidP="002C1EC1">
      <w:pPr>
        <w:pStyle w:val="Sangradetextonormal"/>
        <w:ind w:firstLine="0"/>
        <w:outlineLvl w:val="0"/>
        <w:rPr>
          <w:rFonts w:ascii="Arial" w:hAnsi="Arial" w:cs="Arial"/>
          <w:b/>
        </w:rPr>
      </w:pPr>
    </w:p>
    <w:p w14:paraId="7DCB8279" w14:textId="77777777" w:rsidR="002C1EC1" w:rsidRDefault="002C1EC1" w:rsidP="002C1EC1">
      <w:pPr>
        <w:pStyle w:val="Sangradetextonormal"/>
        <w:ind w:firstLine="0"/>
        <w:outlineLvl w:val="0"/>
        <w:rPr>
          <w:rFonts w:ascii="Arial" w:hAnsi="Arial" w:cs="Arial"/>
          <w:b/>
        </w:rPr>
      </w:pPr>
    </w:p>
    <w:p w14:paraId="25C88AB0" w14:textId="14937544" w:rsidR="00263D2C" w:rsidRDefault="00263D2C" w:rsidP="002C1EC1">
      <w:pPr>
        <w:pStyle w:val="Sangradetextonormal"/>
        <w:ind w:firstLine="0"/>
        <w:jc w:val="left"/>
        <w:outlineLvl w:val="0"/>
        <w:rPr>
          <w:rFonts w:ascii="Arial" w:hAnsi="Arial" w:cs="Arial"/>
          <w:b/>
        </w:rPr>
      </w:pPr>
    </w:p>
    <w:p w14:paraId="78E356B6" w14:textId="78067DAD" w:rsidR="00263D2C" w:rsidRDefault="00263D2C" w:rsidP="00FD30A3">
      <w:pPr>
        <w:pStyle w:val="Sangradetextonormal"/>
        <w:ind w:firstLine="0"/>
        <w:outlineLvl w:val="0"/>
        <w:rPr>
          <w:rFonts w:ascii="Arial" w:hAnsi="Arial" w:cs="Arial"/>
          <w:b/>
        </w:rPr>
      </w:pPr>
    </w:p>
    <w:p w14:paraId="2C105D18" w14:textId="0AD03651" w:rsidR="002C1EC1" w:rsidRDefault="002C1EC1" w:rsidP="00FD30A3">
      <w:pPr>
        <w:pStyle w:val="Sangradetextonormal"/>
        <w:ind w:firstLine="0"/>
        <w:outlineLvl w:val="0"/>
        <w:rPr>
          <w:rFonts w:ascii="Arial" w:hAnsi="Arial" w:cs="Arial"/>
          <w:b/>
        </w:rPr>
      </w:pPr>
    </w:p>
    <w:p w14:paraId="70C077AC" w14:textId="22BBEECF" w:rsidR="002C1EC1" w:rsidRDefault="002C1EC1" w:rsidP="00FD30A3">
      <w:pPr>
        <w:pStyle w:val="Sangradetextonormal"/>
        <w:ind w:firstLine="0"/>
        <w:outlineLvl w:val="0"/>
        <w:rPr>
          <w:rFonts w:ascii="Arial" w:hAnsi="Arial" w:cs="Arial"/>
          <w:b/>
        </w:rPr>
      </w:pPr>
    </w:p>
    <w:p w14:paraId="1EC52F47" w14:textId="0DB3737D" w:rsidR="002C1EC1" w:rsidRDefault="002C1EC1" w:rsidP="00FD30A3">
      <w:pPr>
        <w:pStyle w:val="Sangradetextonormal"/>
        <w:ind w:firstLine="0"/>
        <w:outlineLvl w:val="0"/>
        <w:rPr>
          <w:rFonts w:ascii="Arial" w:hAnsi="Arial" w:cs="Arial"/>
          <w:b/>
        </w:rPr>
      </w:pPr>
    </w:p>
    <w:p w14:paraId="38623AD5" w14:textId="2B77CE9A" w:rsidR="002C1EC1" w:rsidRDefault="002C1EC1" w:rsidP="00FD30A3">
      <w:pPr>
        <w:pStyle w:val="Sangradetextonormal"/>
        <w:ind w:firstLine="0"/>
        <w:outlineLvl w:val="0"/>
        <w:rPr>
          <w:rFonts w:ascii="Arial" w:hAnsi="Arial" w:cs="Arial"/>
          <w:b/>
        </w:rPr>
      </w:pPr>
    </w:p>
    <w:p w14:paraId="2E3DBFE4" w14:textId="11F74E6B" w:rsidR="002C1EC1" w:rsidRDefault="002C1EC1" w:rsidP="00FD30A3">
      <w:pPr>
        <w:pStyle w:val="Sangradetextonormal"/>
        <w:ind w:firstLine="0"/>
        <w:outlineLvl w:val="0"/>
        <w:rPr>
          <w:rFonts w:ascii="Arial" w:hAnsi="Arial" w:cs="Arial"/>
          <w:b/>
        </w:rPr>
      </w:pPr>
    </w:p>
    <w:p w14:paraId="57882860" w14:textId="1D81CBFC" w:rsidR="002C1EC1" w:rsidRDefault="002C1EC1" w:rsidP="00FD30A3">
      <w:pPr>
        <w:pStyle w:val="Sangradetextonormal"/>
        <w:ind w:firstLine="0"/>
        <w:outlineLvl w:val="0"/>
        <w:rPr>
          <w:rFonts w:ascii="Arial" w:hAnsi="Arial" w:cs="Arial"/>
          <w:b/>
        </w:rPr>
      </w:pPr>
    </w:p>
    <w:p w14:paraId="177B459C" w14:textId="6F2A3AF3" w:rsidR="002C1EC1" w:rsidRDefault="002C1EC1" w:rsidP="00FD30A3">
      <w:pPr>
        <w:pStyle w:val="Sangradetextonormal"/>
        <w:ind w:firstLine="0"/>
        <w:outlineLvl w:val="0"/>
        <w:rPr>
          <w:rFonts w:ascii="Arial" w:hAnsi="Arial" w:cs="Arial"/>
          <w:b/>
        </w:rPr>
      </w:pPr>
    </w:p>
    <w:p w14:paraId="42246ED8" w14:textId="0ABD23F9" w:rsidR="002C1EC1" w:rsidRDefault="002C1EC1" w:rsidP="00FD30A3">
      <w:pPr>
        <w:pStyle w:val="Sangradetextonormal"/>
        <w:ind w:firstLine="0"/>
        <w:outlineLvl w:val="0"/>
        <w:rPr>
          <w:rFonts w:ascii="Arial" w:hAnsi="Arial" w:cs="Arial"/>
          <w:b/>
        </w:rPr>
      </w:pPr>
    </w:p>
    <w:p w14:paraId="1519B039" w14:textId="158A26FE" w:rsidR="002C1EC1" w:rsidRDefault="002C1EC1" w:rsidP="00FD30A3">
      <w:pPr>
        <w:pStyle w:val="Sangradetextonormal"/>
        <w:ind w:firstLine="0"/>
        <w:outlineLvl w:val="0"/>
        <w:rPr>
          <w:rFonts w:ascii="Arial" w:hAnsi="Arial" w:cs="Arial"/>
          <w:b/>
        </w:rPr>
      </w:pPr>
    </w:p>
    <w:p w14:paraId="70069F29" w14:textId="4914CD46" w:rsidR="002C1EC1" w:rsidRDefault="002C1EC1" w:rsidP="00FD30A3">
      <w:pPr>
        <w:pStyle w:val="Sangradetextonormal"/>
        <w:ind w:firstLine="0"/>
        <w:outlineLvl w:val="0"/>
        <w:rPr>
          <w:rFonts w:ascii="Arial" w:hAnsi="Arial" w:cs="Arial"/>
          <w:b/>
        </w:rPr>
      </w:pPr>
    </w:p>
    <w:p w14:paraId="3E13C721" w14:textId="17CB0885" w:rsidR="002C1EC1" w:rsidRDefault="002C1EC1" w:rsidP="00FD30A3">
      <w:pPr>
        <w:pStyle w:val="Sangradetextonormal"/>
        <w:ind w:firstLine="0"/>
        <w:outlineLvl w:val="0"/>
        <w:rPr>
          <w:rFonts w:ascii="Arial" w:hAnsi="Arial" w:cs="Arial"/>
          <w:b/>
        </w:rPr>
      </w:pPr>
    </w:p>
    <w:p w14:paraId="63128D63" w14:textId="59C6FC36" w:rsidR="002C1EC1" w:rsidRDefault="002C1EC1" w:rsidP="00FD30A3">
      <w:pPr>
        <w:pStyle w:val="Sangradetextonormal"/>
        <w:ind w:firstLine="0"/>
        <w:outlineLvl w:val="0"/>
        <w:rPr>
          <w:rFonts w:ascii="Arial" w:hAnsi="Arial" w:cs="Arial"/>
          <w:b/>
        </w:rPr>
      </w:pPr>
    </w:p>
    <w:p w14:paraId="41C67703" w14:textId="75D08E4B" w:rsidR="002C1EC1" w:rsidRDefault="002C1EC1" w:rsidP="00FD30A3">
      <w:pPr>
        <w:pStyle w:val="Sangradetextonormal"/>
        <w:ind w:firstLine="0"/>
        <w:outlineLvl w:val="0"/>
        <w:rPr>
          <w:rFonts w:ascii="Arial" w:hAnsi="Arial" w:cs="Arial"/>
          <w:b/>
        </w:rPr>
      </w:pPr>
    </w:p>
    <w:p w14:paraId="5CEFDC23" w14:textId="78DD2585" w:rsidR="002C1EC1" w:rsidRDefault="002C1EC1" w:rsidP="00FD30A3">
      <w:pPr>
        <w:pStyle w:val="Sangradetextonormal"/>
        <w:ind w:firstLine="0"/>
        <w:outlineLvl w:val="0"/>
        <w:rPr>
          <w:rFonts w:ascii="Arial" w:hAnsi="Arial" w:cs="Arial"/>
          <w:b/>
        </w:rPr>
      </w:pPr>
    </w:p>
    <w:p w14:paraId="56F5545A" w14:textId="1CB1F669" w:rsidR="002C1EC1" w:rsidRDefault="002C1EC1" w:rsidP="00FD30A3">
      <w:pPr>
        <w:pStyle w:val="Sangradetextonormal"/>
        <w:ind w:firstLine="0"/>
        <w:outlineLvl w:val="0"/>
        <w:rPr>
          <w:rFonts w:ascii="Arial" w:hAnsi="Arial" w:cs="Arial"/>
          <w:b/>
        </w:rPr>
      </w:pPr>
    </w:p>
    <w:p w14:paraId="7246DB54" w14:textId="77777777" w:rsidR="002C1EC1" w:rsidRDefault="002C1EC1" w:rsidP="00FD30A3">
      <w:pPr>
        <w:pStyle w:val="Sangradetextonormal"/>
        <w:ind w:firstLine="0"/>
        <w:outlineLvl w:val="0"/>
        <w:rPr>
          <w:rFonts w:ascii="Arial" w:hAnsi="Arial" w:cs="Arial"/>
          <w:b/>
        </w:rPr>
      </w:pPr>
    </w:p>
    <w:p w14:paraId="2D752DC6" w14:textId="779E5428" w:rsidR="00263D2C" w:rsidRDefault="00263D2C" w:rsidP="00BA64BB">
      <w:pPr>
        <w:pStyle w:val="Sangradetextonormal"/>
        <w:ind w:firstLine="0"/>
        <w:jc w:val="left"/>
        <w:outlineLvl w:val="0"/>
        <w:rPr>
          <w:rFonts w:ascii="Arial" w:hAnsi="Arial" w:cs="Arial"/>
          <w:b/>
        </w:rPr>
      </w:pPr>
    </w:p>
    <w:p w14:paraId="25916516" w14:textId="6259E363" w:rsidR="005A6999" w:rsidRPr="003467CE" w:rsidRDefault="005A6999" w:rsidP="00FD30A3">
      <w:pPr>
        <w:pStyle w:val="Sangradetextonormal"/>
        <w:ind w:firstLine="0"/>
        <w:outlineLvl w:val="0"/>
        <w:rPr>
          <w:rFonts w:ascii="Arial" w:hAnsi="Arial" w:cs="Arial"/>
          <w:b/>
        </w:rPr>
      </w:pPr>
      <w:r w:rsidRPr="003467CE">
        <w:rPr>
          <w:rFonts w:ascii="Arial" w:hAnsi="Arial" w:cs="Arial"/>
          <w:b/>
        </w:rPr>
        <w:t>SEGURO SOCIAL DE SALUD (ESSALUD)</w:t>
      </w:r>
    </w:p>
    <w:p w14:paraId="55DFC1DA" w14:textId="77777777" w:rsidR="005A6999" w:rsidRPr="003467CE" w:rsidRDefault="005A6999" w:rsidP="00F023F4">
      <w:pPr>
        <w:pStyle w:val="Sangradetextonormal"/>
        <w:ind w:firstLine="0"/>
        <w:rPr>
          <w:rFonts w:ascii="Arial" w:hAnsi="Arial" w:cs="Arial"/>
          <w:b/>
        </w:rPr>
      </w:pPr>
    </w:p>
    <w:p w14:paraId="041C9F44" w14:textId="77777777" w:rsidR="005A6999" w:rsidRPr="003467CE" w:rsidRDefault="00BD62C3" w:rsidP="00922E6F">
      <w:pPr>
        <w:pStyle w:val="Sangradetextonormal"/>
        <w:ind w:firstLine="0"/>
        <w:outlineLvl w:val="0"/>
        <w:rPr>
          <w:rFonts w:ascii="Arial" w:hAnsi="Arial" w:cs="Arial"/>
          <w:b/>
          <w:u w:val="single"/>
        </w:rPr>
      </w:pPr>
      <w:r w:rsidRPr="003467CE">
        <w:rPr>
          <w:rFonts w:ascii="Arial" w:hAnsi="Arial" w:cs="Arial"/>
          <w:b/>
          <w:u w:val="single"/>
        </w:rPr>
        <w:t xml:space="preserve">AVISO DE </w:t>
      </w:r>
      <w:r w:rsidR="005A6999" w:rsidRPr="003467CE">
        <w:rPr>
          <w:rFonts w:ascii="Arial" w:hAnsi="Arial" w:cs="Arial"/>
          <w:b/>
          <w:u w:val="single"/>
        </w:rPr>
        <w:t>CONVOCATORIA PARA CONTRATACIÓN ADMINISTRATIVA DE SERVICIOS (CAS)</w:t>
      </w:r>
    </w:p>
    <w:p w14:paraId="557A1CFC" w14:textId="77777777" w:rsidR="00002659" w:rsidRPr="003467CE" w:rsidRDefault="00002659" w:rsidP="0030659E">
      <w:pPr>
        <w:pStyle w:val="Sangradetextonormal"/>
        <w:ind w:firstLine="0"/>
        <w:jc w:val="left"/>
        <w:outlineLvl w:val="0"/>
        <w:rPr>
          <w:rFonts w:ascii="Arial" w:hAnsi="Arial" w:cs="Arial"/>
          <w:b/>
        </w:rPr>
      </w:pPr>
    </w:p>
    <w:p w14:paraId="48B6D646" w14:textId="66868491" w:rsidR="005A6999" w:rsidRPr="003467CE" w:rsidRDefault="005A1F18" w:rsidP="00922E6F">
      <w:pPr>
        <w:pStyle w:val="Sangradetextonormal"/>
        <w:ind w:firstLine="0"/>
        <w:outlineLvl w:val="0"/>
        <w:rPr>
          <w:rFonts w:ascii="Arial" w:hAnsi="Arial" w:cs="Arial"/>
          <w:b/>
        </w:rPr>
      </w:pPr>
      <w:r w:rsidRPr="003467CE">
        <w:rPr>
          <w:rFonts w:ascii="Arial" w:hAnsi="Arial" w:cs="Arial"/>
          <w:b/>
        </w:rPr>
        <w:t xml:space="preserve">RED PRESTACIONAL </w:t>
      </w:r>
      <w:r w:rsidR="00EA4EBC" w:rsidRPr="003467CE">
        <w:rPr>
          <w:rFonts w:ascii="Arial" w:hAnsi="Arial" w:cs="Arial"/>
          <w:b/>
        </w:rPr>
        <w:t>ALMENARA</w:t>
      </w:r>
    </w:p>
    <w:p w14:paraId="29471665" w14:textId="77777777" w:rsidR="005A6999" w:rsidRPr="003467CE" w:rsidRDefault="005A6999" w:rsidP="00922E6F">
      <w:pPr>
        <w:pStyle w:val="Sangradetextonormal"/>
        <w:ind w:firstLine="0"/>
        <w:outlineLvl w:val="0"/>
        <w:rPr>
          <w:rFonts w:ascii="Arial" w:hAnsi="Arial" w:cs="Arial"/>
          <w:b/>
        </w:rPr>
      </w:pPr>
    </w:p>
    <w:p w14:paraId="2732E7CD" w14:textId="6B59D5DE" w:rsidR="005A6999" w:rsidRPr="003467CE" w:rsidRDefault="0089086B" w:rsidP="00922E6F">
      <w:pPr>
        <w:pStyle w:val="Sangradetextonormal"/>
        <w:ind w:firstLine="0"/>
        <w:outlineLvl w:val="0"/>
        <w:rPr>
          <w:rFonts w:ascii="Arial" w:hAnsi="Arial" w:cs="Arial"/>
          <w:b/>
        </w:rPr>
      </w:pPr>
      <w:r w:rsidRPr="003467CE">
        <w:rPr>
          <w:rFonts w:ascii="Arial" w:hAnsi="Arial" w:cs="Arial"/>
          <w:b/>
        </w:rPr>
        <w:t>CÓDIGO DE PROCESO: P.S. 00</w:t>
      </w:r>
      <w:r w:rsidR="003467CE" w:rsidRPr="003467CE">
        <w:rPr>
          <w:rFonts w:ascii="Arial" w:hAnsi="Arial" w:cs="Arial"/>
          <w:b/>
        </w:rPr>
        <w:t>2</w:t>
      </w:r>
      <w:r w:rsidR="0075540B" w:rsidRPr="003467CE">
        <w:rPr>
          <w:rFonts w:ascii="Arial" w:hAnsi="Arial" w:cs="Arial"/>
          <w:b/>
        </w:rPr>
        <w:t>-</w:t>
      </w:r>
      <w:r w:rsidR="005A6999" w:rsidRPr="003467CE">
        <w:rPr>
          <w:rFonts w:ascii="Arial" w:hAnsi="Arial" w:cs="Arial"/>
          <w:b/>
        </w:rPr>
        <w:t>CAS</w:t>
      </w:r>
      <w:r w:rsidR="00C3547E" w:rsidRPr="003467CE">
        <w:rPr>
          <w:rFonts w:ascii="Arial" w:hAnsi="Arial" w:cs="Arial"/>
          <w:b/>
        </w:rPr>
        <w:t>-RP</w:t>
      </w:r>
      <w:r w:rsidR="00EA4EBC" w:rsidRPr="003467CE">
        <w:rPr>
          <w:rFonts w:ascii="Arial" w:hAnsi="Arial" w:cs="Arial"/>
          <w:b/>
        </w:rPr>
        <w:t>ALM</w:t>
      </w:r>
      <w:r w:rsidR="008A3443" w:rsidRPr="003467CE">
        <w:rPr>
          <w:rFonts w:ascii="Arial" w:hAnsi="Arial" w:cs="Arial"/>
          <w:b/>
        </w:rPr>
        <w:t>-202</w:t>
      </w:r>
      <w:r w:rsidR="003467CE" w:rsidRPr="003467CE">
        <w:rPr>
          <w:rFonts w:ascii="Arial" w:hAnsi="Arial" w:cs="Arial"/>
          <w:b/>
        </w:rPr>
        <w:t>1</w:t>
      </w:r>
    </w:p>
    <w:p w14:paraId="66F36568" w14:textId="77777777" w:rsidR="0090254F" w:rsidRPr="003467CE" w:rsidRDefault="0090254F" w:rsidP="00922E6F">
      <w:pPr>
        <w:pStyle w:val="Sangradetextonormal"/>
        <w:ind w:firstLine="0"/>
        <w:outlineLvl w:val="0"/>
        <w:rPr>
          <w:rFonts w:ascii="Arial" w:hAnsi="Arial" w:cs="Arial"/>
          <w:b/>
        </w:rPr>
      </w:pPr>
    </w:p>
    <w:p w14:paraId="228640FE" w14:textId="77777777" w:rsidR="005A6999" w:rsidRPr="003467CE"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3467CE">
        <w:rPr>
          <w:rFonts w:ascii="Arial" w:hAnsi="Arial" w:cs="Arial"/>
          <w:b/>
        </w:rPr>
        <w:t>GENERALIDADES</w:t>
      </w:r>
    </w:p>
    <w:p w14:paraId="13780D91" w14:textId="77777777" w:rsidR="005A6999" w:rsidRPr="003467CE" w:rsidRDefault="005A6999" w:rsidP="001B79EB">
      <w:pPr>
        <w:pStyle w:val="Sangradetextonormal"/>
        <w:ind w:left="360" w:firstLine="0"/>
        <w:jc w:val="left"/>
        <w:rPr>
          <w:rFonts w:ascii="Arial" w:hAnsi="Arial" w:cs="Arial"/>
        </w:rPr>
      </w:pPr>
      <w:r w:rsidRPr="003467CE">
        <w:rPr>
          <w:rFonts w:ascii="Arial" w:hAnsi="Arial" w:cs="Arial"/>
        </w:rPr>
        <w:t xml:space="preserve">                                                                                                                                                                                                                                                                                                                                                                                                                                                                                                                                                                                                                                                                                                                                                                                                                                                                                                                                                                                                                                                                                                                                                                                                                                                                                                                                                                                                                                                                                                                                                                                                                                                                                                                                                                                                                                                                                                                                                                                                                                                                                                                                                                                                                                                                                                                                                                                                                                                                                                                                                                                                                                                                                                                                                                                                                                                                                                                                                                                                                                                                                                                                                                                                                                                                                                                                                                                                                                                                                                                                                                                                                                                                                                                                                                                                                                                                                                                                                                                                                                                                                                                                                                                                                                                                                                                                                                                                                                                                                                                                                                                                                                                                                                                                                                                                                                                                                              </w:t>
      </w:r>
    </w:p>
    <w:p w14:paraId="7FAD3D7A" w14:textId="77777777" w:rsidR="005A6999" w:rsidRPr="003467CE" w:rsidRDefault="005A6999" w:rsidP="00CD045C">
      <w:pPr>
        <w:pStyle w:val="Sangradetextonormal"/>
        <w:numPr>
          <w:ilvl w:val="1"/>
          <w:numId w:val="1"/>
        </w:numPr>
        <w:tabs>
          <w:tab w:val="clear" w:pos="1440"/>
          <w:tab w:val="num" w:pos="709"/>
        </w:tabs>
        <w:ind w:left="709" w:hanging="283"/>
        <w:jc w:val="left"/>
        <w:rPr>
          <w:rFonts w:ascii="Arial" w:hAnsi="Arial" w:cs="Arial"/>
        </w:rPr>
      </w:pPr>
      <w:r w:rsidRPr="003467CE">
        <w:rPr>
          <w:rFonts w:ascii="Arial" w:hAnsi="Arial" w:cs="Arial"/>
          <w:b/>
        </w:rPr>
        <w:t>Objeto de la Convocatoria</w:t>
      </w:r>
    </w:p>
    <w:p w14:paraId="341C6E4D" w14:textId="77777777" w:rsidR="004A2FB9" w:rsidRPr="003467CE" w:rsidRDefault="004A2FB9" w:rsidP="004A2FB9">
      <w:pPr>
        <w:pStyle w:val="Sangradetextonormal"/>
        <w:ind w:left="709" w:firstLine="0"/>
        <w:jc w:val="left"/>
        <w:rPr>
          <w:rFonts w:ascii="Arial" w:hAnsi="Arial" w:cs="Arial"/>
        </w:rPr>
      </w:pPr>
    </w:p>
    <w:p w14:paraId="3D3D1635" w14:textId="7019CBDC" w:rsidR="00DA5973" w:rsidRDefault="00BA23AE" w:rsidP="0002349E">
      <w:pPr>
        <w:pStyle w:val="Sangradetextonormal"/>
        <w:ind w:left="708" w:firstLine="0"/>
        <w:jc w:val="left"/>
        <w:rPr>
          <w:rFonts w:ascii="Arial" w:hAnsi="Arial" w:cs="Arial"/>
        </w:rPr>
      </w:pPr>
      <w:r w:rsidRPr="003467CE">
        <w:rPr>
          <w:rFonts w:ascii="Arial" w:hAnsi="Arial" w:cs="Arial"/>
        </w:rPr>
        <w:t xml:space="preserve">Contratar los siguientes servicios CAS Nuevos de la Red Prestacional </w:t>
      </w:r>
      <w:r w:rsidR="00EA4EBC" w:rsidRPr="003467CE">
        <w:rPr>
          <w:rFonts w:ascii="Arial" w:hAnsi="Arial" w:cs="Arial"/>
        </w:rPr>
        <w:t>Almenara</w:t>
      </w:r>
      <w:r w:rsidRPr="003467CE">
        <w:rPr>
          <w:rFonts w:ascii="Arial" w:hAnsi="Arial" w:cs="Arial"/>
        </w:rPr>
        <w:t xml:space="preserve"> destinados a la prevención, control, diagnóstico y tratamiento del Coronavirus (COVID-19):</w:t>
      </w:r>
    </w:p>
    <w:p w14:paraId="28AEB088" w14:textId="77777777" w:rsidR="00683E9D" w:rsidRPr="0030659E"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268"/>
        <w:gridCol w:w="1417"/>
        <w:gridCol w:w="1134"/>
        <w:gridCol w:w="1701"/>
        <w:gridCol w:w="2054"/>
      </w:tblGrid>
      <w:tr w:rsidR="00AC1D87" w:rsidRPr="003467CE" w14:paraId="58C2DA88" w14:textId="77777777" w:rsidTr="001C2DE9">
        <w:trPr>
          <w:trHeight w:val="420"/>
        </w:trPr>
        <w:tc>
          <w:tcPr>
            <w:tcW w:w="1413" w:type="dxa"/>
            <w:shd w:val="clear" w:color="auto" w:fill="F2F2F2" w:themeFill="background1" w:themeFillShade="F2"/>
            <w:noWrap/>
            <w:vAlign w:val="center"/>
          </w:tcPr>
          <w:p w14:paraId="5F0CAA7F" w14:textId="2A3968D0" w:rsidR="00AC1D87" w:rsidRPr="003467CE" w:rsidRDefault="00AC1D87" w:rsidP="00394767">
            <w:pPr>
              <w:suppressAutoHyphens w:val="0"/>
              <w:jc w:val="center"/>
              <w:rPr>
                <w:rFonts w:ascii="Arial" w:hAnsi="Arial" w:cs="Arial"/>
                <w:b/>
                <w:bCs/>
                <w:color w:val="000000"/>
                <w:sz w:val="18"/>
                <w:szCs w:val="18"/>
                <w:lang w:eastAsia="es-PE"/>
              </w:rPr>
            </w:pPr>
            <w:bookmarkStart w:id="0" w:name="_Hlk26180688"/>
            <w:r w:rsidRPr="003467CE">
              <w:rPr>
                <w:rFonts w:ascii="Arial" w:hAnsi="Arial" w:cs="Arial"/>
                <w:b/>
                <w:bCs/>
                <w:color w:val="000000"/>
                <w:sz w:val="18"/>
                <w:szCs w:val="18"/>
                <w:lang w:eastAsia="es-PE"/>
              </w:rPr>
              <w:t>PUESTO/ SERV</w:t>
            </w:r>
            <w:r w:rsidR="006A5EF0" w:rsidRPr="003467CE">
              <w:rPr>
                <w:rFonts w:ascii="Arial" w:hAnsi="Arial" w:cs="Arial"/>
                <w:b/>
                <w:bCs/>
                <w:color w:val="000000"/>
                <w:sz w:val="18"/>
                <w:szCs w:val="18"/>
                <w:lang w:eastAsia="es-PE"/>
              </w:rPr>
              <w:t>I</w:t>
            </w:r>
            <w:r w:rsidRPr="003467CE">
              <w:rPr>
                <w:rFonts w:ascii="Arial" w:hAnsi="Arial" w:cs="Arial"/>
                <w:b/>
                <w:bCs/>
                <w:color w:val="000000"/>
                <w:sz w:val="18"/>
                <w:szCs w:val="18"/>
                <w:lang w:eastAsia="es-PE"/>
              </w:rPr>
              <w:t xml:space="preserve">CIO </w:t>
            </w:r>
          </w:p>
        </w:tc>
        <w:tc>
          <w:tcPr>
            <w:tcW w:w="2268" w:type="dxa"/>
            <w:shd w:val="clear" w:color="auto" w:fill="F2F2F2" w:themeFill="background1" w:themeFillShade="F2"/>
            <w:vAlign w:val="center"/>
          </w:tcPr>
          <w:p w14:paraId="03F5BA3C" w14:textId="77777777" w:rsidR="00AC1D87" w:rsidRPr="003467CE" w:rsidRDefault="00AC1D87" w:rsidP="00AC1D87">
            <w:pPr>
              <w:jc w:val="center"/>
              <w:rPr>
                <w:rFonts w:ascii="Arial" w:hAnsi="Arial" w:cs="Arial"/>
                <w:b/>
                <w:bCs/>
                <w:color w:val="000000"/>
                <w:sz w:val="18"/>
                <w:szCs w:val="18"/>
                <w:lang w:eastAsia="es-PE"/>
              </w:rPr>
            </w:pPr>
            <w:r w:rsidRPr="003467CE">
              <w:rPr>
                <w:rFonts w:ascii="Arial" w:hAnsi="Arial" w:cs="Arial"/>
                <w:b/>
                <w:bCs/>
                <w:color w:val="000000"/>
                <w:sz w:val="18"/>
                <w:szCs w:val="18"/>
                <w:lang w:eastAsia="es-PE"/>
              </w:rPr>
              <w:t>ESPECIALIDAD</w:t>
            </w:r>
          </w:p>
        </w:tc>
        <w:tc>
          <w:tcPr>
            <w:tcW w:w="1417" w:type="dxa"/>
            <w:shd w:val="clear" w:color="auto" w:fill="F2F2F2" w:themeFill="background1" w:themeFillShade="F2"/>
            <w:vAlign w:val="center"/>
          </w:tcPr>
          <w:p w14:paraId="04F63916" w14:textId="77777777" w:rsidR="00AC1D87" w:rsidRPr="003467CE" w:rsidRDefault="00AC1D87" w:rsidP="00394767">
            <w:pPr>
              <w:jc w:val="center"/>
              <w:rPr>
                <w:rFonts w:ascii="Arial" w:hAnsi="Arial" w:cs="Arial"/>
                <w:b/>
                <w:bCs/>
                <w:color w:val="000000"/>
                <w:sz w:val="18"/>
                <w:szCs w:val="18"/>
                <w:lang w:eastAsia="es-PE"/>
              </w:rPr>
            </w:pPr>
            <w:r w:rsidRPr="003467CE">
              <w:rPr>
                <w:rFonts w:ascii="Arial" w:hAnsi="Arial" w:cs="Arial"/>
                <w:b/>
                <w:bCs/>
                <w:color w:val="000000"/>
                <w:sz w:val="18"/>
                <w:szCs w:val="18"/>
                <w:lang w:eastAsia="es-PE"/>
              </w:rPr>
              <w:t>CODIGO</w:t>
            </w:r>
          </w:p>
        </w:tc>
        <w:tc>
          <w:tcPr>
            <w:tcW w:w="1134" w:type="dxa"/>
            <w:shd w:val="clear" w:color="auto" w:fill="F2F2F2" w:themeFill="background1" w:themeFillShade="F2"/>
            <w:noWrap/>
            <w:vAlign w:val="center"/>
          </w:tcPr>
          <w:p w14:paraId="74F8B7B0" w14:textId="77777777" w:rsidR="00AC1D87" w:rsidRPr="00F14459" w:rsidRDefault="00AC1D87" w:rsidP="00394767">
            <w:pPr>
              <w:suppressAutoHyphens w:val="0"/>
              <w:jc w:val="center"/>
              <w:rPr>
                <w:rFonts w:ascii="Arial" w:hAnsi="Arial" w:cs="Arial"/>
                <w:b/>
                <w:bCs/>
                <w:color w:val="000000"/>
                <w:sz w:val="18"/>
                <w:szCs w:val="18"/>
                <w:lang w:eastAsia="es-PE"/>
              </w:rPr>
            </w:pPr>
            <w:r w:rsidRPr="00F14459">
              <w:rPr>
                <w:rFonts w:ascii="Arial" w:hAnsi="Arial" w:cs="Arial"/>
                <w:b/>
                <w:bCs/>
                <w:color w:val="000000"/>
                <w:sz w:val="18"/>
                <w:szCs w:val="18"/>
                <w:lang w:eastAsia="es-PE"/>
              </w:rPr>
              <w:t>CANTIDAD</w:t>
            </w:r>
          </w:p>
        </w:tc>
        <w:tc>
          <w:tcPr>
            <w:tcW w:w="1701" w:type="dxa"/>
            <w:shd w:val="clear" w:color="auto" w:fill="F2F2F2" w:themeFill="background1" w:themeFillShade="F2"/>
            <w:vAlign w:val="center"/>
          </w:tcPr>
          <w:p w14:paraId="04ABCBB5" w14:textId="77777777" w:rsidR="00AC1D87" w:rsidRPr="00F14459" w:rsidRDefault="00AC1D87" w:rsidP="00394767">
            <w:pPr>
              <w:suppressAutoHyphens w:val="0"/>
              <w:jc w:val="center"/>
              <w:rPr>
                <w:rFonts w:ascii="Arial" w:hAnsi="Arial" w:cs="Arial"/>
                <w:b/>
                <w:bCs/>
                <w:color w:val="000000"/>
                <w:sz w:val="18"/>
                <w:szCs w:val="18"/>
                <w:lang w:eastAsia="es-PE"/>
              </w:rPr>
            </w:pPr>
            <w:r w:rsidRPr="00F14459">
              <w:rPr>
                <w:rFonts w:ascii="Arial" w:hAnsi="Arial" w:cs="Arial"/>
                <w:b/>
                <w:bCs/>
                <w:color w:val="000000"/>
                <w:sz w:val="18"/>
                <w:szCs w:val="18"/>
                <w:lang w:eastAsia="es-PE"/>
              </w:rPr>
              <w:t xml:space="preserve">RETRIBUCIÓN MENSUAL </w:t>
            </w:r>
          </w:p>
        </w:tc>
        <w:tc>
          <w:tcPr>
            <w:tcW w:w="2054" w:type="dxa"/>
            <w:shd w:val="clear" w:color="auto" w:fill="F2F2F2" w:themeFill="background1" w:themeFillShade="F2"/>
            <w:noWrap/>
            <w:vAlign w:val="center"/>
          </w:tcPr>
          <w:p w14:paraId="4DB2A077" w14:textId="77777777" w:rsidR="00AC1D87" w:rsidRPr="00F14459" w:rsidRDefault="00AC1D87" w:rsidP="00394767">
            <w:pPr>
              <w:suppressAutoHyphens w:val="0"/>
              <w:jc w:val="center"/>
              <w:rPr>
                <w:rFonts w:ascii="Arial" w:hAnsi="Arial" w:cs="Arial"/>
                <w:b/>
                <w:bCs/>
                <w:color w:val="000000"/>
                <w:sz w:val="18"/>
                <w:szCs w:val="18"/>
                <w:lang w:eastAsia="es-PE"/>
              </w:rPr>
            </w:pPr>
            <w:r w:rsidRPr="00F14459">
              <w:rPr>
                <w:rFonts w:ascii="Arial" w:hAnsi="Arial" w:cs="Arial"/>
                <w:b/>
                <w:bCs/>
                <w:color w:val="000000"/>
                <w:sz w:val="18"/>
                <w:szCs w:val="18"/>
                <w:lang w:eastAsia="es-PE"/>
              </w:rPr>
              <w:t>LUGAR DE LABORES</w:t>
            </w:r>
          </w:p>
        </w:tc>
      </w:tr>
      <w:tr w:rsidR="005B5D6E" w:rsidRPr="003467CE" w14:paraId="0329715A" w14:textId="77777777" w:rsidTr="0030659E">
        <w:trPr>
          <w:trHeight w:val="544"/>
        </w:trPr>
        <w:tc>
          <w:tcPr>
            <w:tcW w:w="1413" w:type="dxa"/>
            <w:vMerge w:val="restart"/>
            <w:shd w:val="clear" w:color="auto" w:fill="auto"/>
            <w:vAlign w:val="center"/>
          </w:tcPr>
          <w:p w14:paraId="5F8045E6" w14:textId="13A597E1" w:rsidR="005B5D6E" w:rsidRPr="003467CE" w:rsidRDefault="005B5D6E" w:rsidP="00394767">
            <w:pPr>
              <w:suppressAutoHyphens w:val="0"/>
              <w:jc w:val="center"/>
              <w:rPr>
                <w:rFonts w:ascii="Arial" w:hAnsi="Arial" w:cs="Arial"/>
                <w:color w:val="000000"/>
                <w:sz w:val="18"/>
                <w:szCs w:val="18"/>
                <w:lang w:val="es-PE" w:eastAsia="es-PE"/>
              </w:rPr>
            </w:pPr>
            <w:r w:rsidRPr="003467CE">
              <w:rPr>
                <w:rFonts w:ascii="Arial" w:hAnsi="Arial" w:cs="Arial"/>
                <w:color w:val="000000"/>
                <w:sz w:val="18"/>
                <w:szCs w:val="18"/>
                <w:lang w:val="es-PE" w:eastAsia="es-PE"/>
              </w:rPr>
              <w:t>Médico</w:t>
            </w:r>
          </w:p>
        </w:tc>
        <w:tc>
          <w:tcPr>
            <w:tcW w:w="2268" w:type="dxa"/>
            <w:shd w:val="clear" w:color="auto" w:fill="auto"/>
            <w:vAlign w:val="center"/>
          </w:tcPr>
          <w:p w14:paraId="57068336" w14:textId="14B6DFD2"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Medicina Interna</w:t>
            </w:r>
          </w:p>
        </w:tc>
        <w:tc>
          <w:tcPr>
            <w:tcW w:w="1417" w:type="dxa"/>
            <w:shd w:val="clear" w:color="auto" w:fill="auto"/>
            <w:vAlign w:val="center"/>
          </w:tcPr>
          <w:p w14:paraId="2FE495B8" w14:textId="60412BC7"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P1MES-001</w:t>
            </w:r>
          </w:p>
        </w:tc>
        <w:tc>
          <w:tcPr>
            <w:tcW w:w="1134" w:type="dxa"/>
            <w:shd w:val="clear" w:color="auto" w:fill="auto"/>
            <w:vAlign w:val="center"/>
          </w:tcPr>
          <w:p w14:paraId="6F508B48" w14:textId="5FE23C45" w:rsidR="005B5D6E" w:rsidRPr="00F14459" w:rsidRDefault="00BA64BB"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15</w:t>
            </w:r>
          </w:p>
        </w:tc>
        <w:tc>
          <w:tcPr>
            <w:tcW w:w="1701" w:type="dxa"/>
            <w:vMerge w:val="restart"/>
            <w:shd w:val="clear" w:color="auto" w:fill="auto"/>
            <w:vAlign w:val="center"/>
          </w:tcPr>
          <w:p w14:paraId="7FFC4862" w14:textId="1DA992E2" w:rsidR="005B5D6E" w:rsidRPr="005B5D6E" w:rsidRDefault="005B5D6E" w:rsidP="00263D2C">
            <w:pPr>
              <w:jc w:val="center"/>
              <w:rPr>
                <w:rFonts w:ascii="Arial" w:hAnsi="Arial" w:cs="Arial"/>
                <w:color w:val="000000" w:themeColor="text1"/>
                <w:sz w:val="18"/>
                <w:szCs w:val="18"/>
                <w:lang w:eastAsia="es-ES"/>
              </w:rPr>
            </w:pPr>
            <w:r w:rsidRPr="005B5D6E">
              <w:rPr>
                <w:rFonts w:ascii="Arial" w:hAnsi="Arial" w:cs="Arial"/>
                <w:color w:val="000000" w:themeColor="text1"/>
                <w:sz w:val="18"/>
                <w:szCs w:val="18"/>
                <w:lang w:eastAsia="es-ES"/>
              </w:rPr>
              <w:t>s/. 9.000.00</w:t>
            </w:r>
          </w:p>
        </w:tc>
        <w:tc>
          <w:tcPr>
            <w:tcW w:w="2054" w:type="dxa"/>
            <w:vMerge w:val="restart"/>
            <w:vAlign w:val="center"/>
          </w:tcPr>
          <w:p w14:paraId="0C71C1EE" w14:textId="2B487153" w:rsidR="005B5D6E" w:rsidRPr="003467CE" w:rsidRDefault="005B5D6E" w:rsidP="00394767">
            <w:pPr>
              <w:jc w:val="center"/>
              <w:rPr>
                <w:rFonts w:ascii="Arial" w:hAnsi="Arial" w:cs="Arial"/>
                <w:color w:val="000000"/>
                <w:sz w:val="18"/>
                <w:szCs w:val="18"/>
                <w:highlight w:val="yellow"/>
                <w:lang w:val="es-PE" w:eastAsia="es-PE"/>
              </w:rPr>
            </w:pPr>
            <w:r w:rsidRPr="00F14459">
              <w:rPr>
                <w:rFonts w:ascii="Arial" w:hAnsi="Arial" w:cs="Arial"/>
                <w:color w:val="000000"/>
                <w:sz w:val="18"/>
                <w:szCs w:val="18"/>
                <w:lang w:val="es-PE" w:eastAsia="es-PE"/>
              </w:rPr>
              <w:t>Hospital Nacional Guillermo Almenara Irigoyen</w:t>
            </w:r>
          </w:p>
        </w:tc>
      </w:tr>
      <w:tr w:rsidR="005B5D6E" w:rsidRPr="003467CE" w14:paraId="4DD87831" w14:textId="77777777" w:rsidTr="0030659E">
        <w:trPr>
          <w:trHeight w:val="566"/>
        </w:trPr>
        <w:tc>
          <w:tcPr>
            <w:tcW w:w="1413" w:type="dxa"/>
            <w:vMerge/>
            <w:shd w:val="clear" w:color="auto" w:fill="auto"/>
            <w:vAlign w:val="center"/>
          </w:tcPr>
          <w:p w14:paraId="3EAD2A47" w14:textId="77777777" w:rsidR="005B5D6E" w:rsidRPr="003467CE" w:rsidRDefault="005B5D6E" w:rsidP="00394767">
            <w:pPr>
              <w:suppressAutoHyphens w:val="0"/>
              <w:jc w:val="center"/>
              <w:rPr>
                <w:rFonts w:ascii="Arial" w:hAnsi="Arial" w:cs="Arial"/>
                <w:color w:val="000000"/>
                <w:sz w:val="18"/>
                <w:szCs w:val="18"/>
                <w:lang w:val="es-PE" w:eastAsia="es-PE"/>
              </w:rPr>
            </w:pPr>
          </w:p>
        </w:tc>
        <w:tc>
          <w:tcPr>
            <w:tcW w:w="2268" w:type="dxa"/>
            <w:shd w:val="clear" w:color="auto" w:fill="auto"/>
            <w:vAlign w:val="center"/>
          </w:tcPr>
          <w:p w14:paraId="143BCC13" w14:textId="242EA937"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Cardiología</w:t>
            </w:r>
          </w:p>
        </w:tc>
        <w:tc>
          <w:tcPr>
            <w:tcW w:w="1417" w:type="dxa"/>
            <w:shd w:val="clear" w:color="auto" w:fill="auto"/>
            <w:vAlign w:val="center"/>
          </w:tcPr>
          <w:p w14:paraId="5510A60E" w14:textId="0F08B134"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P1MES-002</w:t>
            </w:r>
          </w:p>
        </w:tc>
        <w:tc>
          <w:tcPr>
            <w:tcW w:w="1134" w:type="dxa"/>
            <w:shd w:val="clear" w:color="auto" w:fill="auto"/>
            <w:vAlign w:val="center"/>
          </w:tcPr>
          <w:p w14:paraId="7ABF46EA" w14:textId="396C666B" w:rsidR="005B5D6E" w:rsidRPr="00F14459" w:rsidRDefault="00BA64BB"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01" w:type="dxa"/>
            <w:vMerge/>
            <w:shd w:val="clear" w:color="auto" w:fill="auto"/>
            <w:vAlign w:val="center"/>
          </w:tcPr>
          <w:p w14:paraId="17108B6D" w14:textId="4600898C" w:rsidR="005B5D6E" w:rsidRPr="005B5D6E" w:rsidRDefault="005B5D6E" w:rsidP="00263D2C">
            <w:pPr>
              <w:jc w:val="center"/>
              <w:rPr>
                <w:rFonts w:ascii="Arial" w:hAnsi="Arial" w:cs="Arial"/>
                <w:color w:val="000000" w:themeColor="text1"/>
                <w:sz w:val="18"/>
                <w:szCs w:val="18"/>
                <w:lang w:eastAsia="es-ES"/>
              </w:rPr>
            </w:pPr>
          </w:p>
        </w:tc>
        <w:tc>
          <w:tcPr>
            <w:tcW w:w="2054" w:type="dxa"/>
            <w:vMerge/>
            <w:vAlign w:val="center"/>
          </w:tcPr>
          <w:p w14:paraId="70C1975B" w14:textId="77777777" w:rsidR="005B5D6E" w:rsidRDefault="005B5D6E" w:rsidP="00394767">
            <w:pPr>
              <w:jc w:val="center"/>
              <w:rPr>
                <w:rFonts w:ascii="Arial" w:hAnsi="Arial" w:cs="Arial"/>
                <w:color w:val="000000"/>
                <w:sz w:val="18"/>
                <w:szCs w:val="18"/>
                <w:highlight w:val="yellow"/>
                <w:lang w:val="es-PE" w:eastAsia="es-PE"/>
              </w:rPr>
            </w:pPr>
          </w:p>
        </w:tc>
      </w:tr>
      <w:tr w:rsidR="005B5D6E" w:rsidRPr="003467CE" w14:paraId="2D22F225" w14:textId="77777777" w:rsidTr="0030659E">
        <w:trPr>
          <w:trHeight w:val="560"/>
        </w:trPr>
        <w:tc>
          <w:tcPr>
            <w:tcW w:w="1413" w:type="dxa"/>
            <w:vMerge/>
            <w:shd w:val="clear" w:color="auto" w:fill="auto"/>
            <w:vAlign w:val="center"/>
          </w:tcPr>
          <w:p w14:paraId="1E5CFF71" w14:textId="77777777" w:rsidR="005B5D6E" w:rsidRPr="003467CE" w:rsidRDefault="005B5D6E" w:rsidP="00394767">
            <w:pPr>
              <w:suppressAutoHyphens w:val="0"/>
              <w:jc w:val="center"/>
              <w:rPr>
                <w:rFonts w:ascii="Arial" w:hAnsi="Arial" w:cs="Arial"/>
                <w:color w:val="000000"/>
                <w:sz w:val="18"/>
                <w:szCs w:val="18"/>
                <w:lang w:val="es-PE" w:eastAsia="es-PE"/>
              </w:rPr>
            </w:pPr>
          </w:p>
        </w:tc>
        <w:tc>
          <w:tcPr>
            <w:tcW w:w="2268" w:type="dxa"/>
            <w:shd w:val="clear" w:color="auto" w:fill="auto"/>
            <w:vAlign w:val="center"/>
          </w:tcPr>
          <w:p w14:paraId="70C058C8" w14:textId="6EFE27C3"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Neumología</w:t>
            </w:r>
          </w:p>
        </w:tc>
        <w:tc>
          <w:tcPr>
            <w:tcW w:w="1417" w:type="dxa"/>
            <w:shd w:val="clear" w:color="auto" w:fill="auto"/>
            <w:vAlign w:val="center"/>
          </w:tcPr>
          <w:p w14:paraId="1E1ADC7B" w14:textId="452AD686"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P1MES-003</w:t>
            </w:r>
          </w:p>
        </w:tc>
        <w:tc>
          <w:tcPr>
            <w:tcW w:w="1134" w:type="dxa"/>
            <w:shd w:val="clear" w:color="auto" w:fill="auto"/>
            <w:vAlign w:val="center"/>
          </w:tcPr>
          <w:p w14:paraId="07891CD9" w14:textId="54D09D0B" w:rsidR="005B5D6E" w:rsidRPr="00F14459" w:rsidRDefault="00BA64BB"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01" w:type="dxa"/>
            <w:vMerge/>
            <w:shd w:val="clear" w:color="auto" w:fill="auto"/>
            <w:vAlign w:val="center"/>
          </w:tcPr>
          <w:p w14:paraId="32247338" w14:textId="15508872" w:rsidR="005B5D6E" w:rsidRPr="005B5D6E" w:rsidRDefault="005B5D6E" w:rsidP="00263D2C">
            <w:pPr>
              <w:jc w:val="center"/>
              <w:rPr>
                <w:rFonts w:ascii="Arial" w:hAnsi="Arial" w:cs="Arial"/>
                <w:color w:val="000000" w:themeColor="text1"/>
                <w:sz w:val="18"/>
                <w:szCs w:val="18"/>
                <w:lang w:eastAsia="es-ES"/>
              </w:rPr>
            </w:pPr>
          </w:p>
        </w:tc>
        <w:tc>
          <w:tcPr>
            <w:tcW w:w="2054" w:type="dxa"/>
            <w:vMerge/>
            <w:vAlign w:val="center"/>
          </w:tcPr>
          <w:p w14:paraId="3B6502A3" w14:textId="77777777" w:rsidR="005B5D6E" w:rsidRDefault="005B5D6E" w:rsidP="00394767">
            <w:pPr>
              <w:jc w:val="center"/>
              <w:rPr>
                <w:rFonts w:ascii="Arial" w:hAnsi="Arial" w:cs="Arial"/>
                <w:color w:val="000000"/>
                <w:sz w:val="18"/>
                <w:szCs w:val="18"/>
                <w:highlight w:val="yellow"/>
                <w:lang w:val="es-PE" w:eastAsia="es-PE"/>
              </w:rPr>
            </w:pPr>
          </w:p>
        </w:tc>
      </w:tr>
      <w:tr w:rsidR="005B5D6E" w:rsidRPr="003467CE" w14:paraId="33AD5CAB" w14:textId="77777777" w:rsidTr="0030659E">
        <w:trPr>
          <w:trHeight w:val="554"/>
        </w:trPr>
        <w:tc>
          <w:tcPr>
            <w:tcW w:w="1413" w:type="dxa"/>
            <w:vMerge/>
            <w:shd w:val="clear" w:color="auto" w:fill="auto"/>
            <w:vAlign w:val="center"/>
          </w:tcPr>
          <w:p w14:paraId="4A3F7A0F" w14:textId="77777777" w:rsidR="005B5D6E" w:rsidRPr="003467CE" w:rsidRDefault="005B5D6E" w:rsidP="00394767">
            <w:pPr>
              <w:suppressAutoHyphens w:val="0"/>
              <w:jc w:val="center"/>
              <w:rPr>
                <w:rFonts w:ascii="Arial" w:hAnsi="Arial" w:cs="Arial"/>
                <w:color w:val="000000"/>
                <w:sz w:val="18"/>
                <w:szCs w:val="18"/>
                <w:lang w:val="es-PE" w:eastAsia="es-PE"/>
              </w:rPr>
            </w:pPr>
          </w:p>
        </w:tc>
        <w:tc>
          <w:tcPr>
            <w:tcW w:w="2268" w:type="dxa"/>
            <w:shd w:val="clear" w:color="auto" w:fill="auto"/>
            <w:vAlign w:val="center"/>
          </w:tcPr>
          <w:p w14:paraId="003A73FC" w14:textId="6880C057"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Patología Clínica</w:t>
            </w:r>
          </w:p>
        </w:tc>
        <w:tc>
          <w:tcPr>
            <w:tcW w:w="1417" w:type="dxa"/>
            <w:shd w:val="clear" w:color="auto" w:fill="auto"/>
            <w:vAlign w:val="center"/>
          </w:tcPr>
          <w:p w14:paraId="5D80388D" w14:textId="74A61DFB"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P1MES-004</w:t>
            </w:r>
          </w:p>
        </w:tc>
        <w:tc>
          <w:tcPr>
            <w:tcW w:w="1134" w:type="dxa"/>
            <w:shd w:val="clear" w:color="auto" w:fill="auto"/>
            <w:vAlign w:val="center"/>
          </w:tcPr>
          <w:p w14:paraId="1B06674C" w14:textId="33C92026" w:rsidR="005B5D6E" w:rsidRPr="00F14459" w:rsidRDefault="00BA64BB"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701" w:type="dxa"/>
            <w:vMerge/>
            <w:shd w:val="clear" w:color="auto" w:fill="auto"/>
            <w:vAlign w:val="center"/>
          </w:tcPr>
          <w:p w14:paraId="5FB589F3" w14:textId="2C090DFF" w:rsidR="005B5D6E" w:rsidRPr="005B5D6E" w:rsidRDefault="005B5D6E" w:rsidP="00263D2C">
            <w:pPr>
              <w:jc w:val="center"/>
              <w:rPr>
                <w:rFonts w:ascii="Arial" w:hAnsi="Arial" w:cs="Arial"/>
                <w:color w:val="000000" w:themeColor="text1"/>
                <w:sz w:val="18"/>
                <w:szCs w:val="18"/>
                <w:lang w:eastAsia="es-ES"/>
              </w:rPr>
            </w:pPr>
          </w:p>
        </w:tc>
        <w:tc>
          <w:tcPr>
            <w:tcW w:w="2054" w:type="dxa"/>
            <w:vMerge/>
            <w:vAlign w:val="center"/>
          </w:tcPr>
          <w:p w14:paraId="527A2A16" w14:textId="77777777" w:rsidR="005B5D6E" w:rsidRDefault="005B5D6E" w:rsidP="00394767">
            <w:pPr>
              <w:jc w:val="center"/>
              <w:rPr>
                <w:rFonts w:ascii="Arial" w:hAnsi="Arial" w:cs="Arial"/>
                <w:color w:val="000000"/>
                <w:sz w:val="18"/>
                <w:szCs w:val="18"/>
                <w:highlight w:val="yellow"/>
                <w:lang w:val="es-PE" w:eastAsia="es-PE"/>
              </w:rPr>
            </w:pPr>
          </w:p>
        </w:tc>
      </w:tr>
      <w:tr w:rsidR="005B5D6E" w:rsidRPr="003467CE" w14:paraId="0AB82973" w14:textId="77777777" w:rsidTr="0030659E">
        <w:trPr>
          <w:trHeight w:val="548"/>
        </w:trPr>
        <w:tc>
          <w:tcPr>
            <w:tcW w:w="1413" w:type="dxa"/>
            <w:vMerge/>
            <w:shd w:val="clear" w:color="auto" w:fill="auto"/>
            <w:vAlign w:val="center"/>
          </w:tcPr>
          <w:p w14:paraId="7F7FF13C" w14:textId="77777777" w:rsidR="005B5D6E" w:rsidRPr="003467CE" w:rsidRDefault="005B5D6E" w:rsidP="00394767">
            <w:pPr>
              <w:suppressAutoHyphens w:val="0"/>
              <w:jc w:val="center"/>
              <w:rPr>
                <w:rFonts w:ascii="Arial" w:hAnsi="Arial" w:cs="Arial"/>
                <w:color w:val="000000"/>
                <w:sz w:val="18"/>
                <w:szCs w:val="18"/>
                <w:lang w:val="es-PE" w:eastAsia="es-PE"/>
              </w:rPr>
            </w:pPr>
          </w:p>
        </w:tc>
        <w:tc>
          <w:tcPr>
            <w:tcW w:w="2268" w:type="dxa"/>
            <w:shd w:val="clear" w:color="auto" w:fill="auto"/>
            <w:vAlign w:val="center"/>
          </w:tcPr>
          <w:p w14:paraId="6A56999C" w14:textId="239389A4"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Radiología</w:t>
            </w:r>
          </w:p>
        </w:tc>
        <w:tc>
          <w:tcPr>
            <w:tcW w:w="1417" w:type="dxa"/>
            <w:shd w:val="clear" w:color="auto" w:fill="auto"/>
            <w:vAlign w:val="center"/>
          </w:tcPr>
          <w:p w14:paraId="174FD79B" w14:textId="4D4577F0" w:rsidR="005B5D6E" w:rsidRPr="003467CE" w:rsidRDefault="005B5D6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P1MES-005</w:t>
            </w:r>
          </w:p>
        </w:tc>
        <w:tc>
          <w:tcPr>
            <w:tcW w:w="1134" w:type="dxa"/>
            <w:shd w:val="clear" w:color="auto" w:fill="auto"/>
            <w:vAlign w:val="center"/>
          </w:tcPr>
          <w:p w14:paraId="6D0F184B" w14:textId="0EE03F9E" w:rsidR="005B5D6E" w:rsidRPr="00F14459" w:rsidRDefault="00BA64BB"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01" w:type="dxa"/>
            <w:vMerge/>
            <w:shd w:val="clear" w:color="auto" w:fill="auto"/>
            <w:vAlign w:val="center"/>
          </w:tcPr>
          <w:p w14:paraId="7723DDEB" w14:textId="3A9BA2D1" w:rsidR="005B5D6E" w:rsidRPr="005B5D6E" w:rsidRDefault="005B5D6E" w:rsidP="00394767">
            <w:pPr>
              <w:suppressAutoHyphens w:val="0"/>
              <w:jc w:val="center"/>
              <w:rPr>
                <w:rFonts w:ascii="Arial" w:hAnsi="Arial" w:cs="Arial"/>
                <w:color w:val="000000" w:themeColor="text1"/>
                <w:sz w:val="18"/>
                <w:szCs w:val="18"/>
                <w:lang w:eastAsia="es-ES"/>
              </w:rPr>
            </w:pPr>
          </w:p>
        </w:tc>
        <w:tc>
          <w:tcPr>
            <w:tcW w:w="2054" w:type="dxa"/>
            <w:vMerge/>
            <w:vAlign w:val="center"/>
          </w:tcPr>
          <w:p w14:paraId="36057722" w14:textId="77777777" w:rsidR="005B5D6E" w:rsidRDefault="005B5D6E" w:rsidP="00394767">
            <w:pPr>
              <w:jc w:val="center"/>
              <w:rPr>
                <w:rFonts w:ascii="Arial" w:hAnsi="Arial" w:cs="Arial"/>
                <w:color w:val="000000"/>
                <w:sz w:val="18"/>
                <w:szCs w:val="18"/>
                <w:highlight w:val="yellow"/>
                <w:lang w:val="es-PE" w:eastAsia="es-PE"/>
              </w:rPr>
            </w:pPr>
          </w:p>
        </w:tc>
      </w:tr>
      <w:tr w:rsidR="0002349E" w:rsidRPr="003467CE" w14:paraId="2425EF8B" w14:textId="77777777" w:rsidTr="0030659E">
        <w:trPr>
          <w:trHeight w:val="570"/>
        </w:trPr>
        <w:tc>
          <w:tcPr>
            <w:tcW w:w="1413" w:type="dxa"/>
            <w:vMerge/>
            <w:shd w:val="clear" w:color="auto" w:fill="auto"/>
            <w:vAlign w:val="center"/>
          </w:tcPr>
          <w:p w14:paraId="4E219B1E" w14:textId="77777777" w:rsidR="0002349E" w:rsidRPr="003467CE" w:rsidRDefault="0002349E" w:rsidP="00394767">
            <w:pPr>
              <w:suppressAutoHyphens w:val="0"/>
              <w:jc w:val="center"/>
              <w:rPr>
                <w:rFonts w:ascii="Arial" w:hAnsi="Arial" w:cs="Arial"/>
                <w:color w:val="000000"/>
                <w:sz w:val="18"/>
                <w:szCs w:val="18"/>
                <w:lang w:val="es-PE" w:eastAsia="es-PE"/>
              </w:rPr>
            </w:pPr>
          </w:p>
        </w:tc>
        <w:tc>
          <w:tcPr>
            <w:tcW w:w="2268" w:type="dxa"/>
            <w:shd w:val="clear" w:color="auto" w:fill="auto"/>
            <w:vAlign w:val="center"/>
          </w:tcPr>
          <w:p w14:paraId="7A48A9E8" w14:textId="50296CD6" w:rsidR="0002349E" w:rsidRPr="003467CE" w:rsidRDefault="0002349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Medicina Intensiva</w:t>
            </w:r>
          </w:p>
        </w:tc>
        <w:tc>
          <w:tcPr>
            <w:tcW w:w="1417" w:type="dxa"/>
            <w:shd w:val="clear" w:color="auto" w:fill="auto"/>
            <w:vAlign w:val="center"/>
          </w:tcPr>
          <w:p w14:paraId="50AB2B95" w14:textId="784C392D" w:rsidR="0002349E" w:rsidRPr="003467CE" w:rsidRDefault="0002349E" w:rsidP="00394767">
            <w:pPr>
              <w:jc w:val="center"/>
              <w:rPr>
                <w:rFonts w:ascii="Arial" w:hAnsi="Arial" w:cs="Arial"/>
                <w:color w:val="000000"/>
                <w:sz w:val="18"/>
                <w:szCs w:val="18"/>
                <w:lang w:eastAsia="es-PE"/>
              </w:rPr>
            </w:pPr>
            <w:r w:rsidRPr="003467CE">
              <w:rPr>
                <w:rFonts w:ascii="Arial" w:hAnsi="Arial" w:cs="Arial"/>
                <w:color w:val="000000"/>
                <w:sz w:val="18"/>
                <w:szCs w:val="18"/>
                <w:lang w:eastAsia="es-PE"/>
              </w:rPr>
              <w:t>P1MES-006</w:t>
            </w:r>
          </w:p>
        </w:tc>
        <w:tc>
          <w:tcPr>
            <w:tcW w:w="1134" w:type="dxa"/>
            <w:shd w:val="clear" w:color="auto" w:fill="auto"/>
            <w:vAlign w:val="center"/>
          </w:tcPr>
          <w:p w14:paraId="51B3C82C" w14:textId="3E154CB7" w:rsidR="0002349E" w:rsidRPr="00F14459" w:rsidRDefault="00BA64BB"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701" w:type="dxa"/>
            <w:shd w:val="clear" w:color="auto" w:fill="auto"/>
            <w:vAlign w:val="center"/>
          </w:tcPr>
          <w:p w14:paraId="7913200A" w14:textId="78463577" w:rsidR="0002349E" w:rsidRPr="005B5D6E" w:rsidRDefault="005B5D6E" w:rsidP="00394767">
            <w:pPr>
              <w:suppressAutoHyphens w:val="0"/>
              <w:jc w:val="center"/>
              <w:rPr>
                <w:rFonts w:ascii="Arial" w:hAnsi="Arial" w:cs="Arial"/>
                <w:color w:val="000000" w:themeColor="text1"/>
                <w:sz w:val="18"/>
                <w:szCs w:val="18"/>
                <w:lang w:eastAsia="es-ES"/>
              </w:rPr>
            </w:pPr>
            <w:r w:rsidRPr="005B5D6E">
              <w:rPr>
                <w:rFonts w:ascii="Arial" w:hAnsi="Arial" w:cs="Arial"/>
                <w:color w:val="000000" w:themeColor="text1"/>
                <w:sz w:val="18"/>
                <w:szCs w:val="18"/>
                <w:lang w:eastAsia="es-ES"/>
              </w:rPr>
              <w:t>s/. 10.000.00</w:t>
            </w:r>
          </w:p>
        </w:tc>
        <w:tc>
          <w:tcPr>
            <w:tcW w:w="2054" w:type="dxa"/>
            <w:vMerge/>
            <w:vAlign w:val="center"/>
          </w:tcPr>
          <w:p w14:paraId="6DC11A96" w14:textId="77777777" w:rsidR="0002349E" w:rsidRDefault="0002349E" w:rsidP="00394767">
            <w:pPr>
              <w:jc w:val="center"/>
              <w:rPr>
                <w:rFonts w:ascii="Arial" w:hAnsi="Arial" w:cs="Arial"/>
                <w:color w:val="000000"/>
                <w:sz w:val="18"/>
                <w:szCs w:val="18"/>
                <w:highlight w:val="yellow"/>
                <w:lang w:val="es-PE" w:eastAsia="es-PE"/>
              </w:rPr>
            </w:pPr>
          </w:p>
        </w:tc>
      </w:tr>
      <w:tr w:rsidR="0002349E" w:rsidRPr="003467CE" w14:paraId="64EA2DAF" w14:textId="77777777" w:rsidTr="0030659E">
        <w:trPr>
          <w:trHeight w:val="564"/>
        </w:trPr>
        <w:tc>
          <w:tcPr>
            <w:tcW w:w="1413" w:type="dxa"/>
            <w:vMerge/>
            <w:shd w:val="clear" w:color="auto" w:fill="auto"/>
            <w:vAlign w:val="center"/>
          </w:tcPr>
          <w:p w14:paraId="47322F68" w14:textId="77777777" w:rsidR="0002349E" w:rsidRPr="003467CE" w:rsidRDefault="0002349E" w:rsidP="00394767">
            <w:pPr>
              <w:suppressAutoHyphens w:val="0"/>
              <w:jc w:val="center"/>
              <w:rPr>
                <w:rFonts w:ascii="Arial" w:hAnsi="Arial" w:cs="Arial"/>
                <w:color w:val="000000"/>
                <w:sz w:val="18"/>
                <w:szCs w:val="18"/>
                <w:lang w:val="es-PE" w:eastAsia="es-PE"/>
              </w:rPr>
            </w:pPr>
          </w:p>
        </w:tc>
        <w:tc>
          <w:tcPr>
            <w:tcW w:w="2268" w:type="dxa"/>
            <w:shd w:val="clear" w:color="auto" w:fill="auto"/>
            <w:vAlign w:val="center"/>
          </w:tcPr>
          <w:p w14:paraId="6B518265" w14:textId="1EE213BF" w:rsidR="0002349E" w:rsidRPr="003467CE" w:rsidRDefault="0002349E" w:rsidP="00394767">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31043FD3" w14:textId="7682DA01" w:rsidR="0002349E" w:rsidRPr="003467CE" w:rsidRDefault="0002349E" w:rsidP="00394767">
            <w:pPr>
              <w:jc w:val="center"/>
              <w:rPr>
                <w:rFonts w:ascii="Arial" w:hAnsi="Arial" w:cs="Arial"/>
                <w:color w:val="000000"/>
                <w:sz w:val="18"/>
                <w:szCs w:val="18"/>
                <w:lang w:eastAsia="es-PE"/>
              </w:rPr>
            </w:pPr>
            <w:r>
              <w:rPr>
                <w:rFonts w:ascii="Arial" w:hAnsi="Arial" w:cs="Arial"/>
                <w:color w:val="000000"/>
                <w:sz w:val="18"/>
                <w:szCs w:val="18"/>
                <w:lang w:eastAsia="es-PE"/>
              </w:rPr>
              <w:t>P1ME-007</w:t>
            </w:r>
          </w:p>
        </w:tc>
        <w:tc>
          <w:tcPr>
            <w:tcW w:w="1134" w:type="dxa"/>
            <w:shd w:val="clear" w:color="auto" w:fill="auto"/>
            <w:vAlign w:val="center"/>
          </w:tcPr>
          <w:p w14:paraId="0B11411F" w14:textId="2FAFAAD6" w:rsidR="0002349E" w:rsidRPr="00F14459" w:rsidRDefault="0002349E"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15</w:t>
            </w:r>
          </w:p>
        </w:tc>
        <w:tc>
          <w:tcPr>
            <w:tcW w:w="1701" w:type="dxa"/>
            <w:shd w:val="clear" w:color="auto" w:fill="auto"/>
            <w:vAlign w:val="center"/>
          </w:tcPr>
          <w:p w14:paraId="2FFBEFF8" w14:textId="2FC452A3" w:rsidR="0002349E" w:rsidRPr="003467CE" w:rsidRDefault="00835A8B" w:rsidP="00394767">
            <w:pPr>
              <w:suppressAutoHyphens w:val="0"/>
              <w:jc w:val="center"/>
              <w:rPr>
                <w:rFonts w:ascii="Arial" w:hAnsi="Arial" w:cs="Arial"/>
                <w:color w:val="000000" w:themeColor="text1"/>
                <w:sz w:val="18"/>
                <w:szCs w:val="18"/>
                <w:highlight w:val="yellow"/>
                <w:lang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ign w:val="center"/>
          </w:tcPr>
          <w:p w14:paraId="6F31CF4A" w14:textId="77777777" w:rsidR="0002349E" w:rsidRDefault="0002349E" w:rsidP="00394767">
            <w:pPr>
              <w:jc w:val="center"/>
              <w:rPr>
                <w:rFonts w:ascii="Arial" w:hAnsi="Arial" w:cs="Arial"/>
                <w:color w:val="000000"/>
                <w:sz w:val="18"/>
                <w:szCs w:val="18"/>
                <w:highlight w:val="yellow"/>
                <w:lang w:val="es-PE" w:eastAsia="es-PE"/>
              </w:rPr>
            </w:pPr>
          </w:p>
        </w:tc>
      </w:tr>
      <w:tr w:rsidR="00550E8E" w:rsidRPr="003467CE" w14:paraId="7F285C4A" w14:textId="77777777" w:rsidTr="0030659E">
        <w:trPr>
          <w:trHeight w:val="544"/>
        </w:trPr>
        <w:tc>
          <w:tcPr>
            <w:tcW w:w="1413" w:type="dxa"/>
            <w:shd w:val="clear" w:color="auto" w:fill="auto"/>
            <w:vAlign w:val="center"/>
          </w:tcPr>
          <w:p w14:paraId="01313CC6" w14:textId="1215F267" w:rsidR="00550E8E" w:rsidRPr="00F14459" w:rsidRDefault="00550E8E" w:rsidP="00394767">
            <w:pPr>
              <w:suppressAutoHyphens w:val="0"/>
              <w:jc w:val="center"/>
              <w:rPr>
                <w:rFonts w:ascii="Arial" w:hAnsi="Arial" w:cs="Arial"/>
                <w:color w:val="000000"/>
                <w:sz w:val="18"/>
                <w:szCs w:val="18"/>
                <w:lang w:val="es-PE" w:eastAsia="es-PE"/>
              </w:rPr>
            </w:pPr>
            <w:r w:rsidRPr="00F14459">
              <w:rPr>
                <w:rFonts w:ascii="Arial" w:hAnsi="Arial" w:cs="Arial"/>
                <w:color w:val="000000"/>
                <w:sz w:val="18"/>
                <w:szCs w:val="18"/>
                <w:lang w:val="es-PE" w:eastAsia="es-PE"/>
              </w:rPr>
              <w:t>Enfermera</w:t>
            </w:r>
          </w:p>
        </w:tc>
        <w:tc>
          <w:tcPr>
            <w:tcW w:w="2268" w:type="dxa"/>
            <w:shd w:val="clear" w:color="auto" w:fill="auto"/>
            <w:vAlign w:val="center"/>
          </w:tcPr>
          <w:p w14:paraId="58F52436" w14:textId="77777777" w:rsidR="00550E8E" w:rsidRPr="00F14459" w:rsidRDefault="00550E8E" w:rsidP="00394767">
            <w:pPr>
              <w:suppressAutoHyphens w:val="0"/>
              <w:jc w:val="center"/>
              <w:rPr>
                <w:rFonts w:ascii="Arial" w:hAnsi="Arial" w:cs="Arial"/>
                <w:color w:val="000000"/>
                <w:sz w:val="18"/>
                <w:szCs w:val="18"/>
                <w:lang w:eastAsia="es-PE"/>
              </w:rPr>
            </w:pPr>
            <w:r w:rsidRPr="00F14459">
              <w:rPr>
                <w:rFonts w:ascii="Arial" w:hAnsi="Arial" w:cs="Arial"/>
                <w:color w:val="000000"/>
                <w:sz w:val="18"/>
                <w:szCs w:val="18"/>
                <w:lang w:eastAsia="es-PE"/>
              </w:rPr>
              <w:t>------</w:t>
            </w:r>
          </w:p>
        </w:tc>
        <w:tc>
          <w:tcPr>
            <w:tcW w:w="1417" w:type="dxa"/>
            <w:shd w:val="clear" w:color="auto" w:fill="auto"/>
            <w:vAlign w:val="center"/>
          </w:tcPr>
          <w:p w14:paraId="4F7B12DE" w14:textId="6FFF5B10" w:rsidR="00550E8E" w:rsidRPr="00F14459" w:rsidRDefault="00550E8E" w:rsidP="00394767">
            <w:pPr>
              <w:jc w:val="center"/>
              <w:rPr>
                <w:rFonts w:ascii="Arial" w:hAnsi="Arial" w:cs="Arial"/>
                <w:color w:val="000000"/>
                <w:sz w:val="18"/>
                <w:szCs w:val="18"/>
                <w:lang w:eastAsia="es-PE"/>
              </w:rPr>
            </w:pPr>
            <w:r w:rsidRPr="00F14459">
              <w:rPr>
                <w:rFonts w:ascii="Arial" w:hAnsi="Arial" w:cs="Arial"/>
                <w:color w:val="000000"/>
                <w:sz w:val="18"/>
                <w:szCs w:val="18"/>
                <w:lang w:eastAsia="es-PE"/>
              </w:rPr>
              <w:t>P2EN-008</w:t>
            </w:r>
          </w:p>
        </w:tc>
        <w:tc>
          <w:tcPr>
            <w:tcW w:w="1134" w:type="dxa"/>
            <w:shd w:val="clear" w:color="auto" w:fill="auto"/>
            <w:vAlign w:val="center"/>
          </w:tcPr>
          <w:p w14:paraId="3F8FBF7E" w14:textId="5156591D" w:rsidR="00550E8E" w:rsidRPr="00F14459" w:rsidRDefault="00550E8E" w:rsidP="00394767">
            <w:pPr>
              <w:suppressAutoHyphens w:val="0"/>
              <w:jc w:val="center"/>
              <w:rPr>
                <w:rFonts w:ascii="Arial" w:hAnsi="Arial" w:cs="Arial"/>
                <w:color w:val="000000"/>
                <w:sz w:val="18"/>
                <w:szCs w:val="18"/>
                <w:lang w:eastAsia="es-PE"/>
              </w:rPr>
            </w:pPr>
            <w:r w:rsidRPr="00F14459">
              <w:rPr>
                <w:rFonts w:ascii="Arial" w:hAnsi="Arial" w:cs="Arial"/>
                <w:color w:val="000000"/>
                <w:sz w:val="18"/>
                <w:szCs w:val="18"/>
                <w:lang w:eastAsia="es-PE"/>
              </w:rPr>
              <w:t>63</w:t>
            </w:r>
          </w:p>
        </w:tc>
        <w:tc>
          <w:tcPr>
            <w:tcW w:w="1701" w:type="dxa"/>
            <w:vMerge w:val="restart"/>
            <w:shd w:val="clear" w:color="auto" w:fill="auto"/>
            <w:vAlign w:val="center"/>
          </w:tcPr>
          <w:p w14:paraId="08B20D62" w14:textId="77777777" w:rsidR="00550E8E" w:rsidRPr="00550E8E" w:rsidRDefault="00550E8E" w:rsidP="00394767">
            <w:pPr>
              <w:suppressAutoHyphens w:val="0"/>
              <w:jc w:val="center"/>
              <w:rPr>
                <w:rFonts w:ascii="Arial" w:hAnsi="Arial" w:cs="Arial"/>
                <w:sz w:val="18"/>
                <w:szCs w:val="18"/>
                <w:lang w:eastAsia="es-ES"/>
              </w:rPr>
            </w:pPr>
            <w:r w:rsidRPr="00550E8E">
              <w:rPr>
                <w:rFonts w:ascii="Arial" w:hAnsi="Arial" w:cs="Arial"/>
                <w:sz w:val="18"/>
                <w:szCs w:val="18"/>
                <w:lang w:eastAsia="es-ES"/>
              </w:rPr>
              <w:t>s/. 6.000.00</w:t>
            </w:r>
          </w:p>
        </w:tc>
        <w:tc>
          <w:tcPr>
            <w:tcW w:w="2054" w:type="dxa"/>
            <w:vMerge/>
            <w:vAlign w:val="center"/>
          </w:tcPr>
          <w:p w14:paraId="31B81C74" w14:textId="77777777" w:rsidR="00550E8E" w:rsidRPr="003467CE" w:rsidRDefault="00550E8E" w:rsidP="00394767">
            <w:pPr>
              <w:jc w:val="center"/>
              <w:rPr>
                <w:rFonts w:ascii="Arial" w:hAnsi="Arial" w:cs="Arial"/>
                <w:color w:val="000000"/>
                <w:sz w:val="18"/>
                <w:szCs w:val="18"/>
                <w:highlight w:val="yellow"/>
                <w:lang w:val="es-PE" w:eastAsia="es-PE"/>
              </w:rPr>
            </w:pPr>
          </w:p>
        </w:tc>
      </w:tr>
      <w:tr w:rsidR="00550E8E" w:rsidRPr="003467CE" w14:paraId="4F89A4DC" w14:textId="77777777" w:rsidTr="0030659E">
        <w:trPr>
          <w:trHeight w:val="551"/>
        </w:trPr>
        <w:tc>
          <w:tcPr>
            <w:tcW w:w="1413" w:type="dxa"/>
            <w:shd w:val="clear" w:color="auto" w:fill="auto"/>
            <w:vAlign w:val="center"/>
          </w:tcPr>
          <w:p w14:paraId="7F2316E9" w14:textId="472B0139" w:rsidR="00550E8E" w:rsidRPr="00F14459" w:rsidRDefault="00550E8E" w:rsidP="00394767">
            <w:pPr>
              <w:suppressAutoHyphens w:val="0"/>
              <w:jc w:val="center"/>
              <w:rPr>
                <w:rFonts w:ascii="Arial" w:hAnsi="Arial" w:cs="Arial"/>
                <w:color w:val="000000"/>
                <w:sz w:val="18"/>
                <w:szCs w:val="18"/>
                <w:lang w:val="es-PE" w:eastAsia="es-PE"/>
              </w:rPr>
            </w:pPr>
            <w:r w:rsidRPr="00F14459">
              <w:rPr>
                <w:rFonts w:ascii="Arial" w:hAnsi="Arial" w:cs="Arial"/>
                <w:color w:val="000000"/>
                <w:sz w:val="18"/>
                <w:szCs w:val="18"/>
                <w:lang w:val="es-PE" w:eastAsia="es-PE"/>
              </w:rPr>
              <w:t>Biólogo</w:t>
            </w:r>
          </w:p>
        </w:tc>
        <w:tc>
          <w:tcPr>
            <w:tcW w:w="2268" w:type="dxa"/>
            <w:shd w:val="clear" w:color="auto" w:fill="auto"/>
            <w:vAlign w:val="center"/>
          </w:tcPr>
          <w:p w14:paraId="0032D85E" w14:textId="43F7077D" w:rsidR="00550E8E" w:rsidRPr="00F14459" w:rsidRDefault="00550E8E" w:rsidP="00394767">
            <w:pPr>
              <w:suppressAutoHyphens w:val="0"/>
              <w:jc w:val="center"/>
              <w:rPr>
                <w:rFonts w:ascii="Arial" w:hAnsi="Arial" w:cs="Arial"/>
                <w:color w:val="000000"/>
                <w:sz w:val="18"/>
                <w:szCs w:val="18"/>
                <w:lang w:eastAsia="es-PE"/>
              </w:rPr>
            </w:pPr>
            <w:r w:rsidRPr="00F14459">
              <w:rPr>
                <w:rFonts w:ascii="Arial" w:hAnsi="Arial" w:cs="Arial"/>
                <w:color w:val="000000"/>
                <w:sz w:val="18"/>
                <w:szCs w:val="18"/>
                <w:lang w:eastAsia="es-PE"/>
              </w:rPr>
              <w:t>-----</w:t>
            </w:r>
          </w:p>
        </w:tc>
        <w:tc>
          <w:tcPr>
            <w:tcW w:w="1417" w:type="dxa"/>
            <w:shd w:val="clear" w:color="auto" w:fill="auto"/>
            <w:vAlign w:val="center"/>
          </w:tcPr>
          <w:p w14:paraId="39A33B08" w14:textId="2FA7ACAC" w:rsidR="00550E8E" w:rsidRPr="00F14459" w:rsidRDefault="00550E8E" w:rsidP="00394767">
            <w:pPr>
              <w:jc w:val="center"/>
              <w:rPr>
                <w:rFonts w:ascii="Arial" w:hAnsi="Arial" w:cs="Arial"/>
                <w:color w:val="000000"/>
                <w:sz w:val="18"/>
                <w:szCs w:val="18"/>
                <w:lang w:eastAsia="es-PE"/>
              </w:rPr>
            </w:pPr>
            <w:r w:rsidRPr="00F14459">
              <w:rPr>
                <w:rFonts w:ascii="Arial" w:hAnsi="Arial" w:cs="Arial"/>
                <w:color w:val="000000"/>
                <w:sz w:val="18"/>
                <w:szCs w:val="18"/>
                <w:lang w:eastAsia="es-PE"/>
              </w:rPr>
              <w:t>P2BI-009</w:t>
            </w:r>
          </w:p>
        </w:tc>
        <w:tc>
          <w:tcPr>
            <w:tcW w:w="1134" w:type="dxa"/>
            <w:shd w:val="clear" w:color="auto" w:fill="auto"/>
            <w:vAlign w:val="center"/>
          </w:tcPr>
          <w:p w14:paraId="461C742E" w14:textId="3B69BA80" w:rsidR="00550E8E" w:rsidRPr="00F14459" w:rsidRDefault="00550E8E" w:rsidP="00394767">
            <w:pPr>
              <w:suppressAutoHyphens w:val="0"/>
              <w:jc w:val="center"/>
              <w:rPr>
                <w:rFonts w:ascii="Arial" w:hAnsi="Arial" w:cs="Arial"/>
                <w:color w:val="000000"/>
                <w:sz w:val="18"/>
                <w:szCs w:val="18"/>
                <w:lang w:eastAsia="es-PE"/>
              </w:rPr>
            </w:pPr>
            <w:r w:rsidRPr="00F14459">
              <w:rPr>
                <w:rFonts w:ascii="Arial" w:hAnsi="Arial" w:cs="Arial"/>
                <w:color w:val="000000"/>
                <w:sz w:val="18"/>
                <w:szCs w:val="18"/>
                <w:lang w:eastAsia="es-PE"/>
              </w:rPr>
              <w:t>06</w:t>
            </w:r>
          </w:p>
        </w:tc>
        <w:tc>
          <w:tcPr>
            <w:tcW w:w="1701" w:type="dxa"/>
            <w:vMerge/>
            <w:shd w:val="clear" w:color="auto" w:fill="auto"/>
            <w:vAlign w:val="center"/>
          </w:tcPr>
          <w:p w14:paraId="4CA1DB82" w14:textId="77777777" w:rsidR="00550E8E" w:rsidRPr="00550E8E" w:rsidRDefault="00550E8E" w:rsidP="00394767">
            <w:pPr>
              <w:suppressAutoHyphens w:val="0"/>
              <w:jc w:val="center"/>
              <w:rPr>
                <w:rFonts w:ascii="Arial" w:hAnsi="Arial" w:cs="Arial"/>
                <w:sz w:val="18"/>
                <w:szCs w:val="18"/>
                <w:lang w:eastAsia="es-ES"/>
              </w:rPr>
            </w:pPr>
          </w:p>
        </w:tc>
        <w:tc>
          <w:tcPr>
            <w:tcW w:w="2054" w:type="dxa"/>
            <w:vMerge/>
            <w:vAlign w:val="center"/>
          </w:tcPr>
          <w:p w14:paraId="786ED90C" w14:textId="77777777" w:rsidR="00550E8E" w:rsidRPr="003467CE" w:rsidRDefault="00550E8E" w:rsidP="00394767">
            <w:pPr>
              <w:jc w:val="center"/>
              <w:rPr>
                <w:rFonts w:ascii="Arial" w:hAnsi="Arial" w:cs="Arial"/>
                <w:color w:val="000000"/>
                <w:sz w:val="18"/>
                <w:szCs w:val="18"/>
                <w:highlight w:val="yellow"/>
                <w:lang w:val="es-PE" w:eastAsia="es-PE"/>
              </w:rPr>
            </w:pPr>
          </w:p>
        </w:tc>
      </w:tr>
      <w:tr w:rsidR="00550E8E" w:rsidRPr="003467CE" w14:paraId="60327AD4" w14:textId="77777777" w:rsidTr="001C2DE9">
        <w:trPr>
          <w:trHeight w:val="683"/>
        </w:trPr>
        <w:tc>
          <w:tcPr>
            <w:tcW w:w="1413" w:type="dxa"/>
            <w:shd w:val="clear" w:color="auto" w:fill="auto"/>
            <w:vAlign w:val="center"/>
          </w:tcPr>
          <w:p w14:paraId="1C7BDA3F" w14:textId="31BE48FB" w:rsidR="00550E8E" w:rsidRPr="00CA7686" w:rsidRDefault="00550E8E" w:rsidP="00B21E05">
            <w:pPr>
              <w:suppressAutoHyphens w:val="0"/>
              <w:jc w:val="center"/>
              <w:rPr>
                <w:rFonts w:ascii="Arial" w:hAnsi="Arial" w:cs="Arial"/>
                <w:color w:val="000000"/>
                <w:sz w:val="18"/>
                <w:szCs w:val="18"/>
                <w:lang w:val="es-PE" w:eastAsia="es-PE"/>
              </w:rPr>
            </w:pPr>
            <w:r w:rsidRPr="00CA7686">
              <w:rPr>
                <w:rFonts w:ascii="Arial" w:hAnsi="Arial" w:cs="Arial"/>
                <w:color w:val="000000"/>
                <w:sz w:val="18"/>
                <w:szCs w:val="18"/>
                <w:lang w:val="es-PE" w:eastAsia="es-PE"/>
              </w:rPr>
              <w:t>Tecnólogo Médico</w:t>
            </w:r>
          </w:p>
        </w:tc>
        <w:tc>
          <w:tcPr>
            <w:tcW w:w="2268" w:type="dxa"/>
            <w:shd w:val="clear" w:color="auto" w:fill="auto"/>
            <w:vAlign w:val="center"/>
          </w:tcPr>
          <w:p w14:paraId="56705756" w14:textId="6C028FA9" w:rsidR="00550E8E" w:rsidRPr="00CA7686" w:rsidRDefault="00550E8E" w:rsidP="00B21E05">
            <w:pPr>
              <w:suppressAutoHyphens w:val="0"/>
              <w:jc w:val="center"/>
              <w:rPr>
                <w:rFonts w:ascii="Arial" w:hAnsi="Arial" w:cs="Arial"/>
                <w:color w:val="000000"/>
                <w:sz w:val="18"/>
                <w:szCs w:val="18"/>
                <w:lang w:eastAsia="es-PE"/>
              </w:rPr>
            </w:pPr>
            <w:r w:rsidRPr="00CA7686">
              <w:rPr>
                <w:rFonts w:ascii="Arial" w:hAnsi="Arial" w:cs="Arial"/>
                <w:color w:val="000000"/>
                <w:sz w:val="18"/>
                <w:szCs w:val="18"/>
                <w:lang w:eastAsia="es-PE"/>
              </w:rPr>
              <w:t>Laboratorio Clínico y Anatomía Patológica</w:t>
            </w:r>
          </w:p>
        </w:tc>
        <w:tc>
          <w:tcPr>
            <w:tcW w:w="1417" w:type="dxa"/>
            <w:shd w:val="clear" w:color="auto" w:fill="auto"/>
            <w:vAlign w:val="center"/>
          </w:tcPr>
          <w:p w14:paraId="2ED35DC7" w14:textId="713F8503" w:rsidR="00550E8E" w:rsidRPr="00CA7686" w:rsidRDefault="00550E8E" w:rsidP="00B21E05">
            <w:pPr>
              <w:jc w:val="center"/>
              <w:rPr>
                <w:rFonts w:ascii="Arial" w:hAnsi="Arial" w:cs="Arial"/>
                <w:color w:val="000000"/>
                <w:sz w:val="18"/>
                <w:szCs w:val="18"/>
                <w:lang w:eastAsia="es-PE"/>
              </w:rPr>
            </w:pPr>
            <w:r w:rsidRPr="00CA7686">
              <w:rPr>
                <w:rFonts w:ascii="Arial" w:hAnsi="Arial" w:cs="Arial"/>
                <w:color w:val="000000"/>
                <w:sz w:val="18"/>
                <w:szCs w:val="18"/>
                <w:lang w:eastAsia="es-PE"/>
              </w:rPr>
              <w:t>P2TM-010</w:t>
            </w:r>
          </w:p>
        </w:tc>
        <w:tc>
          <w:tcPr>
            <w:tcW w:w="1134" w:type="dxa"/>
            <w:shd w:val="clear" w:color="auto" w:fill="auto"/>
            <w:vAlign w:val="center"/>
          </w:tcPr>
          <w:p w14:paraId="7DC16578" w14:textId="25CF965D" w:rsidR="00550E8E" w:rsidRPr="00CA7686" w:rsidRDefault="00550E8E" w:rsidP="00B21E05">
            <w:pPr>
              <w:suppressAutoHyphens w:val="0"/>
              <w:jc w:val="center"/>
              <w:rPr>
                <w:rFonts w:ascii="Arial" w:hAnsi="Arial" w:cs="Arial"/>
                <w:color w:val="000000"/>
                <w:sz w:val="18"/>
                <w:szCs w:val="18"/>
                <w:lang w:eastAsia="es-PE"/>
              </w:rPr>
            </w:pPr>
            <w:r w:rsidRPr="00CA7686">
              <w:rPr>
                <w:rFonts w:ascii="Arial" w:hAnsi="Arial" w:cs="Arial"/>
                <w:color w:val="000000"/>
                <w:sz w:val="18"/>
                <w:szCs w:val="18"/>
                <w:lang w:eastAsia="es-PE"/>
              </w:rPr>
              <w:t>14</w:t>
            </w:r>
          </w:p>
        </w:tc>
        <w:tc>
          <w:tcPr>
            <w:tcW w:w="1701" w:type="dxa"/>
            <w:vMerge/>
            <w:shd w:val="clear" w:color="auto" w:fill="auto"/>
            <w:vAlign w:val="center"/>
          </w:tcPr>
          <w:p w14:paraId="7F5EA60D" w14:textId="279BF9B5" w:rsidR="00550E8E" w:rsidRPr="00550E8E" w:rsidRDefault="00550E8E" w:rsidP="00B21E05">
            <w:pPr>
              <w:suppressAutoHyphens w:val="0"/>
              <w:jc w:val="center"/>
              <w:rPr>
                <w:rFonts w:ascii="Arial" w:hAnsi="Arial" w:cs="Arial"/>
                <w:sz w:val="18"/>
                <w:szCs w:val="18"/>
                <w:lang w:eastAsia="es-ES"/>
              </w:rPr>
            </w:pPr>
          </w:p>
        </w:tc>
        <w:tc>
          <w:tcPr>
            <w:tcW w:w="2054" w:type="dxa"/>
            <w:vMerge/>
            <w:vAlign w:val="center"/>
          </w:tcPr>
          <w:p w14:paraId="6D152B7E" w14:textId="77777777" w:rsidR="00550E8E" w:rsidRPr="003467CE" w:rsidRDefault="00550E8E" w:rsidP="00B21E05">
            <w:pPr>
              <w:jc w:val="center"/>
              <w:rPr>
                <w:rFonts w:ascii="Arial" w:hAnsi="Arial" w:cs="Arial"/>
                <w:color w:val="000000"/>
                <w:sz w:val="18"/>
                <w:szCs w:val="18"/>
                <w:highlight w:val="yellow"/>
                <w:lang w:val="es-PE" w:eastAsia="es-PE"/>
              </w:rPr>
            </w:pPr>
          </w:p>
        </w:tc>
      </w:tr>
      <w:tr w:rsidR="00550E8E" w:rsidRPr="003467CE" w14:paraId="631DCAD5" w14:textId="77777777" w:rsidTr="001C2DE9">
        <w:trPr>
          <w:trHeight w:val="476"/>
        </w:trPr>
        <w:tc>
          <w:tcPr>
            <w:tcW w:w="1413" w:type="dxa"/>
            <w:shd w:val="clear" w:color="auto" w:fill="auto"/>
            <w:vAlign w:val="center"/>
          </w:tcPr>
          <w:p w14:paraId="4E435464" w14:textId="6FAD7FD7" w:rsidR="00550E8E" w:rsidRPr="00CA7686" w:rsidRDefault="00550E8E" w:rsidP="00B21E05">
            <w:pPr>
              <w:suppressAutoHyphens w:val="0"/>
              <w:jc w:val="center"/>
              <w:rPr>
                <w:rFonts w:ascii="Arial" w:hAnsi="Arial" w:cs="Arial"/>
                <w:color w:val="000000"/>
                <w:sz w:val="18"/>
                <w:szCs w:val="18"/>
                <w:lang w:val="es-PE" w:eastAsia="es-PE"/>
              </w:rPr>
            </w:pPr>
            <w:r w:rsidRPr="00CA7686">
              <w:rPr>
                <w:rFonts w:ascii="Arial" w:hAnsi="Arial" w:cs="Arial"/>
                <w:color w:val="000000"/>
                <w:sz w:val="18"/>
                <w:szCs w:val="18"/>
                <w:lang w:val="es-PE" w:eastAsia="es-PE"/>
              </w:rPr>
              <w:t>Tecnólogo Médico</w:t>
            </w:r>
          </w:p>
        </w:tc>
        <w:tc>
          <w:tcPr>
            <w:tcW w:w="2268" w:type="dxa"/>
            <w:shd w:val="clear" w:color="auto" w:fill="auto"/>
            <w:vAlign w:val="center"/>
          </w:tcPr>
          <w:p w14:paraId="08096E2D" w14:textId="366CCF37" w:rsidR="00550E8E" w:rsidRPr="00CA7686" w:rsidRDefault="00550E8E" w:rsidP="00B21E05">
            <w:pPr>
              <w:suppressAutoHyphens w:val="0"/>
              <w:jc w:val="center"/>
              <w:rPr>
                <w:rFonts w:ascii="Arial" w:hAnsi="Arial" w:cs="Arial"/>
                <w:color w:val="000000"/>
                <w:sz w:val="18"/>
                <w:szCs w:val="18"/>
                <w:lang w:eastAsia="es-PE"/>
              </w:rPr>
            </w:pPr>
            <w:r w:rsidRPr="00CA7686">
              <w:rPr>
                <w:rFonts w:ascii="Arial" w:hAnsi="Arial" w:cs="Arial"/>
                <w:color w:val="000000"/>
                <w:sz w:val="18"/>
                <w:szCs w:val="18"/>
                <w:lang w:eastAsia="es-PE"/>
              </w:rPr>
              <w:t>Terapia Física y Rehabilitación (Fisioterapia Respiratoria)</w:t>
            </w:r>
          </w:p>
        </w:tc>
        <w:tc>
          <w:tcPr>
            <w:tcW w:w="1417" w:type="dxa"/>
            <w:shd w:val="clear" w:color="auto" w:fill="auto"/>
            <w:vAlign w:val="center"/>
          </w:tcPr>
          <w:p w14:paraId="6CD472C3" w14:textId="042894A8" w:rsidR="00550E8E" w:rsidRPr="00CA7686" w:rsidRDefault="00550E8E" w:rsidP="00B21E05">
            <w:pPr>
              <w:jc w:val="center"/>
              <w:rPr>
                <w:rFonts w:ascii="Arial" w:hAnsi="Arial" w:cs="Arial"/>
                <w:color w:val="000000"/>
                <w:sz w:val="18"/>
                <w:szCs w:val="18"/>
                <w:lang w:eastAsia="es-PE"/>
              </w:rPr>
            </w:pPr>
            <w:r w:rsidRPr="00CA7686">
              <w:rPr>
                <w:rFonts w:ascii="Arial" w:hAnsi="Arial" w:cs="Arial"/>
                <w:color w:val="000000"/>
                <w:sz w:val="18"/>
                <w:szCs w:val="18"/>
                <w:lang w:eastAsia="es-PE"/>
              </w:rPr>
              <w:t>P2TM-011</w:t>
            </w:r>
          </w:p>
        </w:tc>
        <w:tc>
          <w:tcPr>
            <w:tcW w:w="1134" w:type="dxa"/>
            <w:shd w:val="clear" w:color="auto" w:fill="auto"/>
            <w:vAlign w:val="center"/>
          </w:tcPr>
          <w:p w14:paraId="2D438872" w14:textId="4534E78D" w:rsidR="00550E8E" w:rsidRPr="00CA7686" w:rsidRDefault="00550E8E" w:rsidP="00B21E05">
            <w:pPr>
              <w:suppressAutoHyphens w:val="0"/>
              <w:jc w:val="center"/>
              <w:rPr>
                <w:rFonts w:ascii="Arial" w:hAnsi="Arial" w:cs="Arial"/>
                <w:color w:val="000000"/>
                <w:sz w:val="18"/>
                <w:szCs w:val="18"/>
                <w:lang w:eastAsia="es-PE"/>
              </w:rPr>
            </w:pPr>
            <w:r w:rsidRPr="00CA7686">
              <w:rPr>
                <w:rFonts w:ascii="Arial" w:hAnsi="Arial" w:cs="Arial"/>
                <w:color w:val="000000"/>
                <w:sz w:val="18"/>
                <w:szCs w:val="18"/>
                <w:lang w:eastAsia="es-PE"/>
              </w:rPr>
              <w:t>06</w:t>
            </w:r>
          </w:p>
        </w:tc>
        <w:tc>
          <w:tcPr>
            <w:tcW w:w="1701" w:type="dxa"/>
            <w:vMerge/>
            <w:shd w:val="clear" w:color="auto" w:fill="auto"/>
            <w:vAlign w:val="center"/>
          </w:tcPr>
          <w:p w14:paraId="12D63C95" w14:textId="67E481DE" w:rsidR="00550E8E" w:rsidRPr="00550E8E" w:rsidRDefault="00550E8E" w:rsidP="00B21E05">
            <w:pPr>
              <w:suppressAutoHyphens w:val="0"/>
              <w:jc w:val="center"/>
              <w:rPr>
                <w:rFonts w:ascii="Arial" w:hAnsi="Arial" w:cs="Arial"/>
                <w:sz w:val="18"/>
                <w:szCs w:val="18"/>
                <w:lang w:eastAsia="es-ES"/>
              </w:rPr>
            </w:pPr>
          </w:p>
        </w:tc>
        <w:tc>
          <w:tcPr>
            <w:tcW w:w="2054" w:type="dxa"/>
            <w:vMerge/>
            <w:vAlign w:val="center"/>
          </w:tcPr>
          <w:p w14:paraId="3FDED853" w14:textId="77777777" w:rsidR="00550E8E" w:rsidRPr="003467CE" w:rsidRDefault="00550E8E" w:rsidP="00B21E05">
            <w:pPr>
              <w:jc w:val="center"/>
              <w:rPr>
                <w:rFonts w:ascii="Arial" w:hAnsi="Arial" w:cs="Arial"/>
                <w:color w:val="000000"/>
                <w:sz w:val="18"/>
                <w:szCs w:val="18"/>
                <w:highlight w:val="yellow"/>
                <w:lang w:val="es-PE" w:eastAsia="es-PE"/>
              </w:rPr>
            </w:pPr>
          </w:p>
        </w:tc>
      </w:tr>
      <w:tr w:rsidR="00550E8E" w:rsidRPr="003467CE" w14:paraId="44164FCE" w14:textId="77777777" w:rsidTr="0030659E">
        <w:trPr>
          <w:trHeight w:val="520"/>
        </w:trPr>
        <w:tc>
          <w:tcPr>
            <w:tcW w:w="1413" w:type="dxa"/>
            <w:shd w:val="clear" w:color="auto" w:fill="auto"/>
            <w:vAlign w:val="center"/>
          </w:tcPr>
          <w:p w14:paraId="4A696E08" w14:textId="77777777" w:rsidR="00550E8E" w:rsidRPr="00CA7686" w:rsidRDefault="00550E8E" w:rsidP="00394767">
            <w:pPr>
              <w:suppressAutoHyphens w:val="0"/>
              <w:jc w:val="center"/>
              <w:rPr>
                <w:rFonts w:ascii="Arial" w:hAnsi="Arial" w:cs="Arial"/>
                <w:color w:val="000000"/>
                <w:sz w:val="18"/>
                <w:szCs w:val="18"/>
                <w:lang w:val="es-PE" w:eastAsia="es-PE"/>
              </w:rPr>
            </w:pPr>
            <w:r w:rsidRPr="00CA7686">
              <w:rPr>
                <w:rFonts w:ascii="Arial" w:hAnsi="Arial" w:cs="Arial"/>
                <w:color w:val="000000"/>
                <w:sz w:val="18"/>
                <w:szCs w:val="18"/>
                <w:lang w:val="es-PE" w:eastAsia="es-PE"/>
              </w:rPr>
              <w:t>Técnico de Enfermería II</w:t>
            </w:r>
          </w:p>
        </w:tc>
        <w:tc>
          <w:tcPr>
            <w:tcW w:w="2268" w:type="dxa"/>
            <w:shd w:val="clear" w:color="auto" w:fill="auto"/>
            <w:vAlign w:val="center"/>
          </w:tcPr>
          <w:p w14:paraId="49AEF927" w14:textId="77777777" w:rsidR="00550E8E" w:rsidRPr="00CA7686" w:rsidRDefault="00550E8E" w:rsidP="00394767">
            <w:pPr>
              <w:jc w:val="center"/>
              <w:rPr>
                <w:rFonts w:ascii="Arial" w:hAnsi="Arial" w:cs="Arial"/>
                <w:color w:val="000000"/>
                <w:sz w:val="18"/>
                <w:szCs w:val="18"/>
                <w:lang w:eastAsia="es-PE"/>
              </w:rPr>
            </w:pPr>
            <w:r w:rsidRPr="00CA7686">
              <w:rPr>
                <w:rFonts w:ascii="Arial" w:hAnsi="Arial" w:cs="Arial"/>
                <w:color w:val="000000"/>
                <w:sz w:val="18"/>
                <w:szCs w:val="18"/>
                <w:lang w:eastAsia="es-PE"/>
              </w:rPr>
              <w:t>------</w:t>
            </w:r>
          </w:p>
        </w:tc>
        <w:tc>
          <w:tcPr>
            <w:tcW w:w="1417" w:type="dxa"/>
            <w:shd w:val="clear" w:color="auto" w:fill="auto"/>
            <w:vAlign w:val="center"/>
          </w:tcPr>
          <w:p w14:paraId="58993B9C" w14:textId="22A02E93" w:rsidR="00550E8E" w:rsidRPr="00CA7686" w:rsidRDefault="00550E8E" w:rsidP="00394767">
            <w:pPr>
              <w:jc w:val="center"/>
              <w:rPr>
                <w:rFonts w:ascii="Arial" w:hAnsi="Arial" w:cs="Arial"/>
                <w:color w:val="000000"/>
                <w:sz w:val="18"/>
                <w:szCs w:val="18"/>
                <w:lang w:eastAsia="es-PE"/>
              </w:rPr>
            </w:pPr>
            <w:r w:rsidRPr="00CA7686">
              <w:rPr>
                <w:rFonts w:ascii="Arial" w:hAnsi="Arial" w:cs="Arial"/>
                <w:color w:val="000000"/>
                <w:sz w:val="18"/>
                <w:szCs w:val="18"/>
                <w:lang w:eastAsia="es-PE"/>
              </w:rPr>
              <w:t>T3TE2-012</w:t>
            </w:r>
          </w:p>
        </w:tc>
        <w:tc>
          <w:tcPr>
            <w:tcW w:w="1134" w:type="dxa"/>
            <w:shd w:val="clear" w:color="auto" w:fill="auto"/>
            <w:vAlign w:val="center"/>
          </w:tcPr>
          <w:p w14:paraId="0990C5D6" w14:textId="4A827B89" w:rsidR="00550E8E" w:rsidRPr="00CA7686" w:rsidRDefault="00550E8E" w:rsidP="00394767">
            <w:pPr>
              <w:suppressAutoHyphens w:val="0"/>
              <w:jc w:val="center"/>
              <w:rPr>
                <w:rFonts w:ascii="Arial" w:hAnsi="Arial" w:cs="Arial"/>
                <w:color w:val="000000"/>
                <w:sz w:val="18"/>
                <w:szCs w:val="18"/>
                <w:lang w:eastAsia="es-PE"/>
              </w:rPr>
            </w:pPr>
            <w:r w:rsidRPr="00CA7686">
              <w:rPr>
                <w:rFonts w:ascii="Arial" w:hAnsi="Arial" w:cs="Arial"/>
                <w:color w:val="000000"/>
                <w:sz w:val="18"/>
                <w:szCs w:val="18"/>
                <w:lang w:eastAsia="es-PE"/>
              </w:rPr>
              <w:t>50</w:t>
            </w:r>
          </w:p>
        </w:tc>
        <w:tc>
          <w:tcPr>
            <w:tcW w:w="1701" w:type="dxa"/>
            <w:vMerge w:val="restart"/>
            <w:shd w:val="clear" w:color="auto" w:fill="auto"/>
            <w:vAlign w:val="center"/>
          </w:tcPr>
          <w:p w14:paraId="12026761" w14:textId="77777777" w:rsidR="00550E8E" w:rsidRPr="00550E8E" w:rsidRDefault="00550E8E" w:rsidP="00394767">
            <w:pPr>
              <w:suppressAutoHyphens w:val="0"/>
              <w:jc w:val="center"/>
              <w:rPr>
                <w:rFonts w:ascii="Arial" w:hAnsi="Arial" w:cs="Arial"/>
                <w:sz w:val="18"/>
                <w:szCs w:val="18"/>
                <w:lang w:eastAsia="es-ES"/>
              </w:rPr>
            </w:pPr>
            <w:r w:rsidRPr="00550E8E">
              <w:rPr>
                <w:rFonts w:ascii="Arial" w:hAnsi="Arial" w:cs="Arial"/>
                <w:sz w:val="18"/>
                <w:szCs w:val="18"/>
                <w:lang w:eastAsia="es-ES"/>
              </w:rPr>
              <w:t>S/. 3.500.00</w:t>
            </w:r>
          </w:p>
        </w:tc>
        <w:tc>
          <w:tcPr>
            <w:tcW w:w="2054" w:type="dxa"/>
            <w:vMerge/>
            <w:vAlign w:val="center"/>
          </w:tcPr>
          <w:p w14:paraId="0144B667" w14:textId="77777777" w:rsidR="00550E8E" w:rsidRPr="003467CE" w:rsidRDefault="00550E8E" w:rsidP="00394767">
            <w:pPr>
              <w:jc w:val="center"/>
              <w:rPr>
                <w:rFonts w:ascii="Arial" w:hAnsi="Arial" w:cs="Arial"/>
                <w:color w:val="000000"/>
                <w:sz w:val="18"/>
                <w:szCs w:val="18"/>
                <w:highlight w:val="yellow"/>
                <w:lang w:val="es-PE" w:eastAsia="es-PE"/>
              </w:rPr>
            </w:pPr>
          </w:p>
        </w:tc>
      </w:tr>
      <w:tr w:rsidR="00550E8E" w:rsidRPr="003467CE" w14:paraId="4C3B9755" w14:textId="77777777" w:rsidTr="0030659E">
        <w:trPr>
          <w:trHeight w:val="542"/>
        </w:trPr>
        <w:tc>
          <w:tcPr>
            <w:tcW w:w="1413" w:type="dxa"/>
            <w:shd w:val="clear" w:color="auto" w:fill="auto"/>
            <w:vAlign w:val="center"/>
          </w:tcPr>
          <w:p w14:paraId="64891A16" w14:textId="18826DDE" w:rsidR="00550E8E" w:rsidRPr="0030659E" w:rsidRDefault="00550E8E" w:rsidP="00394767">
            <w:pPr>
              <w:suppressAutoHyphens w:val="0"/>
              <w:jc w:val="center"/>
              <w:rPr>
                <w:rFonts w:ascii="Arial" w:hAnsi="Arial" w:cs="Arial"/>
                <w:color w:val="000000"/>
                <w:sz w:val="18"/>
                <w:szCs w:val="18"/>
                <w:lang w:val="es-PE" w:eastAsia="es-PE"/>
              </w:rPr>
            </w:pPr>
            <w:r w:rsidRPr="0030659E">
              <w:rPr>
                <w:rFonts w:ascii="Arial" w:hAnsi="Arial" w:cs="Arial"/>
                <w:color w:val="000000"/>
                <w:sz w:val="18"/>
                <w:szCs w:val="18"/>
                <w:lang w:val="es-PE" w:eastAsia="es-PE"/>
              </w:rPr>
              <w:t>Técnico no Diplomado</w:t>
            </w:r>
          </w:p>
        </w:tc>
        <w:tc>
          <w:tcPr>
            <w:tcW w:w="2268" w:type="dxa"/>
            <w:shd w:val="clear" w:color="auto" w:fill="auto"/>
            <w:vAlign w:val="center"/>
          </w:tcPr>
          <w:p w14:paraId="7ABA9BF4" w14:textId="6F4247DF" w:rsidR="00550E8E" w:rsidRPr="0030659E" w:rsidRDefault="00550E8E" w:rsidP="00394767">
            <w:pPr>
              <w:jc w:val="center"/>
              <w:rPr>
                <w:rFonts w:ascii="Arial" w:hAnsi="Arial" w:cs="Arial"/>
                <w:color w:val="000000"/>
                <w:sz w:val="18"/>
                <w:szCs w:val="18"/>
                <w:lang w:eastAsia="es-PE"/>
              </w:rPr>
            </w:pPr>
            <w:r w:rsidRPr="0030659E">
              <w:rPr>
                <w:rFonts w:ascii="Arial" w:hAnsi="Arial" w:cs="Arial"/>
                <w:color w:val="000000"/>
                <w:sz w:val="18"/>
                <w:szCs w:val="18"/>
                <w:lang w:eastAsia="es-PE"/>
              </w:rPr>
              <w:t>Laboratorio</w:t>
            </w:r>
          </w:p>
        </w:tc>
        <w:tc>
          <w:tcPr>
            <w:tcW w:w="1417" w:type="dxa"/>
            <w:shd w:val="clear" w:color="auto" w:fill="auto"/>
            <w:vAlign w:val="center"/>
          </w:tcPr>
          <w:p w14:paraId="63FDC7F0" w14:textId="5F749445" w:rsidR="00550E8E" w:rsidRPr="0030659E" w:rsidRDefault="00550E8E" w:rsidP="00FC6AFF">
            <w:pPr>
              <w:jc w:val="center"/>
              <w:rPr>
                <w:rFonts w:ascii="Arial" w:hAnsi="Arial" w:cs="Arial"/>
                <w:color w:val="000000"/>
                <w:sz w:val="18"/>
                <w:szCs w:val="18"/>
                <w:lang w:eastAsia="es-PE"/>
              </w:rPr>
            </w:pPr>
            <w:r w:rsidRPr="0030659E">
              <w:rPr>
                <w:rFonts w:ascii="Arial" w:hAnsi="Arial" w:cs="Arial"/>
                <w:color w:val="000000"/>
                <w:sz w:val="18"/>
                <w:szCs w:val="18"/>
                <w:lang w:eastAsia="es-PE"/>
              </w:rPr>
              <w:t>T3TND-013</w:t>
            </w:r>
          </w:p>
        </w:tc>
        <w:tc>
          <w:tcPr>
            <w:tcW w:w="1134" w:type="dxa"/>
            <w:shd w:val="clear" w:color="auto" w:fill="auto"/>
            <w:vAlign w:val="center"/>
          </w:tcPr>
          <w:p w14:paraId="19EC3C66" w14:textId="546B4FBC" w:rsidR="00550E8E" w:rsidRPr="0030659E" w:rsidRDefault="00550E8E" w:rsidP="00394767">
            <w:pPr>
              <w:suppressAutoHyphens w:val="0"/>
              <w:jc w:val="center"/>
              <w:rPr>
                <w:rFonts w:ascii="Arial" w:hAnsi="Arial" w:cs="Arial"/>
                <w:color w:val="000000"/>
                <w:sz w:val="18"/>
                <w:szCs w:val="18"/>
                <w:lang w:eastAsia="es-PE"/>
              </w:rPr>
            </w:pPr>
            <w:r w:rsidRPr="0030659E">
              <w:rPr>
                <w:rFonts w:ascii="Arial" w:hAnsi="Arial" w:cs="Arial"/>
                <w:color w:val="000000"/>
                <w:sz w:val="18"/>
                <w:szCs w:val="18"/>
                <w:lang w:eastAsia="es-PE"/>
              </w:rPr>
              <w:t>06</w:t>
            </w:r>
          </w:p>
        </w:tc>
        <w:tc>
          <w:tcPr>
            <w:tcW w:w="1701" w:type="dxa"/>
            <w:vMerge/>
            <w:shd w:val="clear" w:color="auto" w:fill="auto"/>
            <w:vAlign w:val="center"/>
          </w:tcPr>
          <w:p w14:paraId="16D5D259" w14:textId="5C415F63" w:rsidR="00550E8E" w:rsidRPr="003467CE" w:rsidRDefault="00550E8E" w:rsidP="00394767">
            <w:pPr>
              <w:suppressAutoHyphens w:val="0"/>
              <w:jc w:val="center"/>
              <w:rPr>
                <w:rFonts w:ascii="Arial" w:hAnsi="Arial" w:cs="Arial"/>
                <w:color w:val="FF0000"/>
                <w:sz w:val="18"/>
                <w:szCs w:val="18"/>
                <w:highlight w:val="yellow"/>
                <w:lang w:eastAsia="es-ES"/>
              </w:rPr>
            </w:pPr>
          </w:p>
        </w:tc>
        <w:tc>
          <w:tcPr>
            <w:tcW w:w="2054" w:type="dxa"/>
            <w:vMerge/>
            <w:vAlign w:val="center"/>
          </w:tcPr>
          <w:p w14:paraId="23F36A23" w14:textId="77777777" w:rsidR="00550E8E" w:rsidRPr="003467CE" w:rsidRDefault="00550E8E" w:rsidP="00394767">
            <w:pPr>
              <w:jc w:val="center"/>
              <w:rPr>
                <w:rFonts w:ascii="Arial" w:hAnsi="Arial" w:cs="Arial"/>
                <w:color w:val="000000"/>
                <w:sz w:val="18"/>
                <w:szCs w:val="18"/>
                <w:highlight w:val="yellow"/>
                <w:lang w:val="es-PE" w:eastAsia="es-PE"/>
              </w:rPr>
            </w:pPr>
          </w:p>
        </w:tc>
      </w:tr>
      <w:tr w:rsidR="00550E8E" w:rsidRPr="003467CE" w14:paraId="5DAB1D33" w14:textId="77777777" w:rsidTr="0030659E">
        <w:trPr>
          <w:trHeight w:val="579"/>
        </w:trPr>
        <w:tc>
          <w:tcPr>
            <w:tcW w:w="1413" w:type="dxa"/>
            <w:shd w:val="clear" w:color="auto" w:fill="auto"/>
            <w:vAlign w:val="center"/>
          </w:tcPr>
          <w:p w14:paraId="2BB00A33" w14:textId="64C7C1E3" w:rsidR="00550E8E" w:rsidRPr="0030659E" w:rsidRDefault="00550E8E"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Digitador Asistencial</w:t>
            </w:r>
          </w:p>
        </w:tc>
        <w:tc>
          <w:tcPr>
            <w:tcW w:w="2268" w:type="dxa"/>
            <w:shd w:val="clear" w:color="auto" w:fill="auto"/>
            <w:vAlign w:val="center"/>
          </w:tcPr>
          <w:p w14:paraId="1B84101C" w14:textId="6E2E1EBC" w:rsidR="00550E8E" w:rsidRPr="0030659E" w:rsidRDefault="00550E8E" w:rsidP="00394767">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346AC3E3" w14:textId="520871D5" w:rsidR="00550E8E" w:rsidRPr="0030659E" w:rsidRDefault="00550E8E" w:rsidP="00FC6AFF">
            <w:pPr>
              <w:jc w:val="center"/>
              <w:rPr>
                <w:rFonts w:ascii="Arial" w:hAnsi="Arial" w:cs="Arial"/>
                <w:color w:val="000000"/>
                <w:sz w:val="18"/>
                <w:szCs w:val="18"/>
                <w:lang w:eastAsia="es-PE"/>
              </w:rPr>
            </w:pPr>
            <w:r>
              <w:rPr>
                <w:rFonts w:ascii="Arial" w:hAnsi="Arial" w:cs="Arial"/>
                <w:color w:val="000000"/>
                <w:sz w:val="18"/>
                <w:szCs w:val="18"/>
                <w:lang w:eastAsia="es-PE"/>
              </w:rPr>
              <w:t>T3DIA-014</w:t>
            </w:r>
          </w:p>
        </w:tc>
        <w:tc>
          <w:tcPr>
            <w:tcW w:w="1134" w:type="dxa"/>
            <w:shd w:val="clear" w:color="auto" w:fill="auto"/>
            <w:vAlign w:val="center"/>
          </w:tcPr>
          <w:p w14:paraId="7EE99A67" w14:textId="4BA6F257" w:rsidR="00550E8E" w:rsidRPr="0030659E" w:rsidRDefault="00550E8E"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10</w:t>
            </w:r>
          </w:p>
        </w:tc>
        <w:tc>
          <w:tcPr>
            <w:tcW w:w="1701" w:type="dxa"/>
            <w:vMerge/>
            <w:shd w:val="clear" w:color="auto" w:fill="auto"/>
            <w:vAlign w:val="center"/>
          </w:tcPr>
          <w:p w14:paraId="62D5516F" w14:textId="77777777" w:rsidR="00550E8E" w:rsidRPr="003467CE" w:rsidRDefault="00550E8E" w:rsidP="00394767">
            <w:pPr>
              <w:suppressAutoHyphens w:val="0"/>
              <w:jc w:val="center"/>
              <w:rPr>
                <w:rFonts w:ascii="Arial" w:hAnsi="Arial" w:cs="Arial"/>
                <w:color w:val="000000" w:themeColor="text1"/>
                <w:sz w:val="18"/>
                <w:szCs w:val="18"/>
                <w:highlight w:val="yellow"/>
                <w:lang w:eastAsia="es-ES"/>
              </w:rPr>
            </w:pPr>
          </w:p>
        </w:tc>
        <w:tc>
          <w:tcPr>
            <w:tcW w:w="2054" w:type="dxa"/>
            <w:vMerge/>
            <w:vAlign w:val="center"/>
          </w:tcPr>
          <w:p w14:paraId="2CA1FE72" w14:textId="77777777" w:rsidR="00550E8E" w:rsidRPr="003467CE" w:rsidRDefault="00550E8E" w:rsidP="00394767">
            <w:pPr>
              <w:jc w:val="center"/>
              <w:rPr>
                <w:rFonts w:ascii="Arial" w:hAnsi="Arial" w:cs="Arial"/>
                <w:color w:val="000000"/>
                <w:sz w:val="18"/>
                <w:szCs w:val="18"/>
                <w:highlight w:val="yellow"/>
                <w:lang w:val="es-PE" w:eastAsia="es-PE"/>
              </w:rPr>
            </w:pPr>
          </w:p>
        </w:tc>
      </w:tr>
      <w:tr w:rsidR="0002349E" w:rsidRPr="003467CE" w14:paraId="33A1B0DE" w14:textId="77777777" w:rsidTr="001C2DE9">
        <w:trPr>
          <w:trHeight w:val="701"/>
        </w:trPr>
        <w:tc>
          <w:tcPr>
            <w:tcW w:w="1413" w:type="dxa"/>
            <w:shd w:val="clear" w:color="auto" w:fill="auto"/>
            <w:vAlign w:val="center"/>
          </w:tcPr>
          <w:p w14:paraId="07B3C2DC" w14:textId="2221E16A" w:rsidR="0002349E" w:rsidRPr="0030659E" w:rsidRDefault="0002349E"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Auxiliar Asistencial</w:t>
            </w:r>
          </w:p>
        </w:tc>
        <w:tc>
          <w:tcPr>
            <w:tcW w:w="2268" w:type="dxa"/>
            <w:shd w:val="clear" w:color="auto" w:fill="auto"/>
            <w:vAlign w:val="center"/>
          </w:tcPr>
          <w:p w14:paraId="16472374" w14:textId="52767EE4" w:rsidR="0002349E" w:rsidRPr="0030659E" w:rsidRDefault="0002349E" w:rsidP="00394767">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4227CF17" w14:textId="58F0D0BA" w:rsidR="0002349E" w:rsidRPr="0030659E" w:rsidRDefault="0002349E" w:rsidP="00FC6AFF">
            <w:pPr>
              <w:jc w:val="center"/>
              <w:rPr>
                <w:rFonts w:ascii="Arial" w:hAnsi="Arial" w:cs="Arial"/>
                <w:color w:val="000000"/>
                <w:sz w:val="18"/>
                <w:szCs w:val="18"/>
                <w:lang w:eastAsia="es-PE"/>
              </w:rPr>
            </w:pPr>
            <w:r>
              <w:rPr>
                <w:rFonts w:ascii="Arial" w:hAnsi="Arial" w:cs="Arial"/>
                <w:color w:val="000000"/>
                <w:sz w:val="18"/>
                <w:szCs w:val="18"/>
                <w:lang w:eastAsia="es-PE"/>
              </w:rPr>
              <w:t>A1A</w:t>
            </w:r>
            <w:r w:rsidR="002904C4">
              <w:rPr>
                <w:rFonts w:ascii="Arial" w:hAnsi="Arial" w:cs="Arial"/>
                <w:color w:val="000000"/>
                <w:sz w:val="18"/>
                <w:szCs w:val="18"/>
                <w:lang w:eastAsia="es-PE"/>
              </w:rPr>
              <w:t>S</w:t>
            </w:r>
            <w:r>
              <w:rPr>
                <w:rFonts w:ascii="Arial" w:hAnsi="Arial" w:cs="Arial"/>
                <w:color w:val="000000"/>
                <w:sz w:val="18"/>
                <w:szCs w:val="18"/>
                <w:lang w:eastAsia="es-PE"/>
              </w:rPr>
              <w:t>A-015</w:t>
            </w:r>
          </w:p>
        </w:tc>
        <w:tc>
          <w:tcPr>
            <w:tcW w:w="1134" w:type="dxa"/>
            <w:shd w:val="clear" w:color="auto" w:fill="auto"/>
            <w:vAlign w:val="center"/>
          </w:tcPr>
          <w:p w14:paraId="0C4076CE" w14:textId="02458573" w:rsidR="0002349E" w:rsidRPr="0030659E" w:rsidRDefault="0002349E" w:rsidP="00394767">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05</w:t>
            </w:r>
          </w:p>
        </w:tc>
        <w:tc>
          <w:tcPr>
            <w:tcW w:w="1701" w:type="dxa"/>
            <w:shd w:val="clear" w:color="auto" w:fill="auto"/>
            <w:vAlign w:val="center"/>
          </w:tcPr>
          <w:p w14:paraId="201A8153" w14:textId="56019786" w:rsidR="0002349E" w:rsidRPr="003467CE" w:rsidRDefault="00550E8E" w:rsidP="00394767">
            <w:pPr>
              <w:suppressAutoHyphens w:val="0"/>
              <w:jc w:val="center"/>
              <w:rPr>
                <w:rFonts w:ascii="Arial" w:hAnsi="Arial" w:cs="Arial"/>
                <w:color w:val="000000" w:themeColor="text1"/>
                <w:sz w:val="18"/>
                <w:szCs w:val="18"/>
                <w:highlight w:val="yellow"/>
                <w:lang w:eastAsia="es-ES"/>
              </w:rPr>
            </w:pPr>
            <w:r w:rsidRPr="00550E8E">
              <w:rPr>
                <w:rFonts w:ascii="Arial" w:hAnsi="Arial" w:cs="Arial"/>
                <w:sz w:val="18"/>
                <w:szCs w:val="18"/>
                <w:lang w:eastAsia="es-ES"/>
              </w:rPr>
              <w:t xml:space="preserve">S/. </w:t>
            </w:r>
            <w:r>
              <w:rPr>
                <w:rFonts w:ascii="Arial" w:hAnsi="Arial" w:cs="Arial"/>
                <w:sz w:val="18"/>
                <w:szCs w:val="18"/>
                <w:lang w:eastAsia="es-ES"/>
              </w:rPr>
              <w:t>2</w:t>
            </w:r>
            <w:r w:rsidRPr="00550E8E">
              <w:rPr>
                <w:rFonts w:ascii="Arial" w:hAnsi="Arial" w:cs="Arial"/>
                <w:sz w:val="18"/>
                <w:szCs w:val="18"/>
                <w:lang w:eastAsia="es-ES"/>
              </w:rPr>
              <w:t>.</w:t>
            </w:r>
            <w:r>
              <w:rPr>
                <w:rFonts w:ascii="Arial" w:hAnsi="Arial" w:cs="Arial"/>
                <w:sz w:val="18"/>
                <w:szCs w:val="18"/>
                <w:lang w:eastAsia="es-ES"/>
              </w:rPr>
              <w:t>0</w:t>
            </w:r>
            <w:r w:rsidRPr="00550E8E">
              <w:rPr>
                <w:rFonts w:ascii="Arial" w:hAnsi="Arial" w:cs="Arial"/>
                <w:sz w:val="18"/>
                <w:szCs w:val="18"/>
                <w:lang w:eastAsia="es-ES"/>
              </w:rPr>
              <w:t>00.00</w:t>
            </w:r>
          </w:p>
        </w:tc>
        <w:tc>
          <w:tcPr>
            <w:tcW w:w="2054" w:type="dxa"/>
            <w:vMerge/>
            <w:vAlign w:val="center"/>
          </w:tcPr>
          <w:p w14:paraId="33E00161" w14:textId="77777777" w:rsidR="0002349E" w:rsidRPr="003467CE" w:rsidRDefault="0002349E" w:rsidP="00394767">
            <w:pPr>
              <w:jc w:val="center"/>
              <w:rPr>
                <w:rFonts w:ascii="Arial" w:hAnsi="Arial" w:cs="Arial"/>
                <w:color w:val="000000"/>
                <w:sz w:val="18"/>
                <w:szCs w:val="18"/>
                <w:highlight w:val="yellow"/>
                <w:lang w:val="es-PE" w:eastAsia="es-PE"/>
              </w:rPr>
            </w:pPr>
          </w:p>
        </w:tc>
      </w:tr>
      <w:tr w:rsidR="00550E8E" w:rsidRPr="001C7C33" w14:paraId="7DBE883B" w14:textId="77777777" w:rsidTr="00B30127">
        <w:trPr>
          <w:trHeight w:val="684"/>
        </w:trPr>
        <w:tc>
          <w:tcPr>
            <w:tcW w:w="1413" w:type="dxa"/>
            <w:shd w:val="clear" w:color="auto" w:fill="auto"/>
            <w:vAlign w:val="center"/>
          </w:tcPr>
          <w:p w14:paraId="4818106A" w14:textId="2D8140A2" w:rsidR="00550E8E" w:rsidRDefault="00550E8E"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p>
        </w:tc>
        <w:tc>
          <w:tcPr>
            <w:tcW w:w="2268" w:type="dxa"/>
            <w:shd w:val="clear" w:color="auto" w:fill="auto"/>
            <w:vAlign w:val="center"/>
          </w:tcPr>
          <w:p w14:paraId="5E3A8946" w14:textId="3EE75B47" w:rsidR="00550E8E" w:rsidRDefault="00550E8E" w:rsidP="00394767">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06B1294F" w14:textId="2EDA3A31" w:rsidR="00550E8E" w:rsidRDefault="00550E8E" w:rsidP="00FC6AFF">
            <w:pPr>
              <w:jc w:val="center"/>
              <w:rPr>
                <w:rFonts w:ascii="Arial" w:hAnsi="Arial" w:cs="Arial"/>
                <w:color w:val="000000"/>
                <w:sz w:val="18"/>
                <w:szCs w:val="18"/>
                <w:lang w:eastAsia="es-PE"/>
              </w:rPr>
            </w:pPr>
            <w:r>
              <w:rPr>
                <w:rFonts w:ascii="Arial" w:hAnsi="Arial" w:cs="Arial"/>
                <w:color w:val="000000"/>
                <w:sz w:val="18"/>
                <w:szCs w:val="18"/>
                <w:lang w:eastAsia="es-PE"/>
              </w:rPr>
              <w:t>P2EN-016</w:t>
            </w:r>
          </w:p>
        </w:tc>
        <w:tc>
          <w:tcPr>
            <w:tcW w:w="1134" w:type="dxa"/>
            <w:shd w:val="clear" w:color="auto" w:fill="auto"/>
            <w:vAlign w:val="center"/>
          </w:tcPr>
          <w:p w14:paraId="558A7E3C" w14:textId="03EBED3B" w:rsidR="00550E8E" w:rsidRPr="001C7C33" w:rsidRDefault="00550E8E" w:rsidP="00394767">
            <w:pPr>
              <w:suppressAutoHyphens w:val="0"/>
              <w:jc w:val="center"/>
              <w:rPr>
                <w:rFonts w:ascii="Arial" w:hAnsi="Arial" w:cs="Arial"/>
                <w:color w:val="000000"/>
                <w:sz w:val="18"/>
                <w:szCs w:val="18"/>
                <w:lang w:eastAsia="es-PE"/>
              </w:rPr>
            </w:pPr>
            <w:r w:rsidRPr="001C7C33">
              <w:rPr>
                <w:rFonts w:ascii="Arial" w:hAnsi="Arial" w:cs="Arial"/>
                <w:color w:val="000000"/>
                <w:sz w:val="18"/>
                <w:szCs w:val="18"/>
                <w:lang w:eastAsia="es-PE"/>
              </w:rPr>
              <w:t>05</w:t>
            </w:r>
          </w:p>
        </w:tc>
        <w:tc>
          <w:tcPr>
            <w:tcW w:w="1701" w:type="dxa"/>
            <w:vMerge w:val="restart"/>
            <w:shd w:val="clear" w:color="auto" w:fill="auto"/>
            <w:vAlign w:val="center"/>
          </w:tcPr>
          <w:p w14:paraId="3D19A907" w14:textId="24C1530E" w:rsidR="00550E8E" w:rsidRPr="001C7C33" w:rsidRDefault="00550E8E" w:rsidP="00394767">
            <w:pPr>
              <w:suppressAutoHyphens w:val="0"/>
              <w:jc w:val="center"/>
              <w:rPr>
                <w:rFonts w:ascii="Arial" w:hAnsi="Arial" w:cs="Arial"/>
                <w:color w:val="000000" w:themeColor="text1"/>
                <w:sz w:val="18"/>
                <w:szCs w:val="18"/>
                <w:lang w:eastAsia="es-ES"/>
              </w:rPr>
            </w:pPr>
            <w:r w:rsidRPr="005A2E59">
              <w:rPr>
                <w:rFonts w:ascii="Arial" w:hAnsi="Arial" w:cs="Arial"/>
                <w:color w:val="000000" w:themeColor="text1"/>
                <w:sz w:val="18"/>
                <w:szCs w:val="18"/>
                <w:lang w:eastAsia="es-ES"/>
              </w:rPr>
              <w:t>S/. 6.000.00</w:t>
            </w:r>
          </w:p>
        </w:tc>
        <w:tc>
          <w:tcPr>
            <w:tcW w:w="2054" w:type="dxa"/>
            <w:vMerge w:val="restart"/>
            <w:vAlign w:val="center"/>
          </w:tcPr>
          <w:p w14:paraId="1C76343B" w14:textId="378AD810" w:rsidR="00550E8E" w:rsidRPr="001C7C33" w:rsidRDefault="00550E8E" w:rsidP="00394767">
            <w:pPr>
              <w:jc w:val="center"/>
              <w:rPr>
                <w:rFonts w:ascii="Arial" w:hAnsi="Arial" w:cs="Arial"/>
                <w:color w:val="000000"/>
                <w:sz w:val="18"/>
                <w:szCs w:val="18"/>
                <w:lang w:val="es-PE" w:eastAsia="es-PE"/>
              </w:rPr>
            </w:pPr>
            <w:r w:rsidRPr="001C7C33">
              <w:rPr>
                <w:rFonts w:ascii="Arial" w:hAnsi="Arial" w:cs="Arial"/>
                <w:color w:val="000000"/>
                <w:sz w:val="18"/>
                <w:szCs w:val="18"/>
                <w:lang w:val="es-PE" w:eastAsia="es-PE"/>
              </w:rPr>
              <w:t>Hospital II Ramón Castilla</w:t>
            </w:r>
          </w:p>
        </w:tc>
      </w:tr>
      <w:tr w:rsidR="00550E8E" w:rsidRPr="001C7C33" w14:paraId="5BCD82B3" w14:textId="77777777" w:rsidTr="001C2DE9">
        <w:trPr>
          <w:trHeight w:val="701"/>
        </w:trPr>
        <w:tc>
          <w:tcPr>
            <w:tcW w:w="1413" w:type="dxa"/>
            <w:shd w:val="clear" w:color="auto" w:fill="auto"/>
            <w:vAlign w:val="center"/>
          </w:tcPr>
          <w:p w14:paraId="4EFB7D87" w14:textId="7F2EAC8D" w:rsidR="00550E8E" w:rsidRDefault="00550E8E"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lastRenderedPageBreak/>
              <w:t>Tecnólogo Médico</w:t>
            </w:r>
          </w:p>
        </w:tc>
        <w:tc>
          <w:tcPr>
            <w:tcW w:w="2268" w:type="dxa"/>
            <w:shd w:val="clear" w:color="auto" w:fill="auto"/>
            <w:vAlign w:val="center"/>
          </w:tcPr>
          <w:p w14:paraId="210B84C7" w14:textId="6318E221" w:rsidR="00550E8E" w:rsidRDefault="00550E8E" w:rsidP="00394767">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51F18CE0" w14:textId="46E64606" w:rsidR="00550E8E" w:rsidRDefault="00550E8E" w:rsidP="00FC6AFF">
            <w:pPr>
              <w:jc w:val="center"/>
              <w:rPr>
                <w:rFonts w:ascii="Arial" w:hAnsi="Arial" w:cs="Arial"/>
                <w:color w:val="000000"/>
                <w:sz w:val="18"/>
                <w:szCs w:val="18"/>
                <w:lang w:eastAsia="es-PE"/>
              </w:rPr>
            </w:pPr>
            <w:r w:rsidRPr="00CA7686">
              <w:rPr>
                <w:rFonts w:ascii="Arial" w:hAnsi="Arial" w:cs="Arial"/>
                <w:color w:val="000000"/>
                <w:sz w:val="18"/>
                <w:szCs w:val="18"/>
                <w:lang w:eastAsia="es-PE"/>
              </w:rPr>
              <w:t>P2TM-0</w:t>
            </w:r>
            <w:r>
              <w:rPr>
                <w:rFonts w:ascii="Arial" w:hAnsi="Arial" w:cs="Arial"/>
                <w:color w:val="000000"/>
                <w:sz w:val="18"/>
                <w:szCs w:val="18"/>
                <w:lang w:eastAsia="es-PE"/>
              </w:rPr>
              <w:t>17</w:t>
            </w:r>
          </w:p>
        </w:tc>
        <w:tc>
          <w:tcPr>
            <w:tcW w:w="1134" w:type="dxa"/>
            <w:shd w:val="clear" w:color="auto" w:fill="auto"/>
            <w:vAlign w:val="center"/>
          </w:tcPr>
          <w:p w14:paraId="3AB64B43" w14:textId="19B633DB" w:rsidR="00550E8E" w:rsidRPr="001C7C33" w:rsidRDefault="00550E8E" w:rsidP="00394767">
            <w:pPr>
              <w:suppressAutoHyphens w:val="0"/>
              <w:jc w:val="center"/>
              <w:rPr>
                <w:rFonts w:ascii="Arial" w:hAnsi="Arial" w:cs="Arial"/>
                <w:color w:val="000000"/>
                <w:sz w:val="18"/>
                <w:szCs w:val="18"/>
                <w:lang w:eastAsia="es-PE"/>
              </w:rPr>
            </w:pPr>
            <w:r w:rsidRPr="001C7C33">
              <w:rPr>
                <w:rFonts w:ascii="Arial" w:hAnsi="Arial" w:cs="Arial"/>
                <w:color w:val="000000"/>
                <w:sz w:val="18"/>
                <w:szCs w:val="18"/>
                <w:lang w:eastAsia="es-PE"/>
              </w:rPr>
              <w:t>02</w:t>
            </w:r>
          </w:p>
        </w:tc>
        <w:tc>
          <w:tcPr>
            <w:tcW w:w="1701" w:type="dxa"/>
            <w:vMerge/>
            <w:shd w:val="clear" w:color="auto" w:fill="auto"/>
            <w:vAlign w:val="center"/>
          </w:tcPr>
          <w:p w14:paraId="7E7213AA" w14:textId="77777777" w:rsidR="00550E8E" w:rsidRPr="001C7C33" w:rsidRDefault="00550E8E" w:rsidP="00394767">
            <w:pPr>
              <w:suppressAutoHyphens w:val="0"/>
              <w:jc w:val="center"/>
              <w:rPr>
                <w:rFonts w:ascii="Arial" w:hAnsi="Arial" w:cs="Arial"/>
                <w:color w:val="000000" w:themeColor="text1"/>
                <w:sz w:val="18"/>
                <w:szCs w:val="18"/>
                <w:lang w:eastAsia="es-ES"/>
              </w:rPr>
            </w:pPr>
          </w:p>
        </w:tc>
        <w:tc>
          <w:tcPr>
            <w:tcW w:w="2054" w:type="dxa"/>
            <w:vMerge/>
            <w:vAlign w:val="center"/>
          </w:tcPr>
          <w:p w14:paraId="79696826" w14:textId="77777777" w:rsidR="00550E8E" w:rsidRPr="001C7C33" w:rsidRDefault="00550E8E" w:rsidP="00394767">
            <w:pPr>
              <w:jc w:val="center"/>
              <w:rPr>
                <w:rFonts w:ascii="Arial" w:hAnsi="Arial" w:cs="Arial"/>
                <w:color w:val="000000"/>
                <w:sz w:val="18"/>
                <w:szCs w:val="18"/>
                <w:lang w:val="es-PE" w:eastAsia="es-PE"/>
              </w:rPr>
            </w:pPr>
          </w:p>
        </w:tc>
      </w:tr>
      <w:tr w:rsidR="007F44BB" w:rsidRPr="001C7C33" w14:paraId="77DA36F0" w14:textId="77777777" w:rsidTr="001C2DE9">
        <w:trPr>
          <w:trHeight w:val="701"/>
        </w:trPr>
        <w:tc>
          <w:tcPr>
            <w:tcW w:w="1413" w:type="dxa"/>
            <w:shd w:val="clear" w:color="auto" w:fill="auto"/>
            <w:vAlign w:val="center"/>
          </w:tcPr>
          <w:p w14:paraId="24FEECF5" w14:textId="30C966E5" w:rsidR="007F44BB" w:rsidRDefault="007F44BB"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2268" w:type="dxa"/>
            <w:shd w:val="clear" w:color="auto" w:fill="auto"/>
            <w:vAlign w:val="center"/>
          </w:tcPr>
          <w:p w14:paraId="62D5340A" w14:textId="3AFF24D8" w:rsidR="007F44BB" w:rsidRDefault="007F44BB" w:rsidP="00394767">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283A56F3" w14:textId="54BBB13B" w:rsidR="007F44BB" w:rsidRDefault="007F44BB" w:rsidP="00FC6AFF">
            <w:pPr>
              <w:jc w:val="center"/>
              <w:rPr>
                <w:rFonts w:ascii="Arial" w:hAnsi="Arial" w:cs="Arial"/>
                <w:color w:val="000000"/>
                <w:sz w:val="18"/>
                <w:szCs w:val="18"/>
                <w:lang w:eastAsia="es-PE"/>
              </w:rPr>
            </w:pPr>
            <w:r w:rsidRPr="00CA7686">
              <w:rPr>
                <w:rFonts w:ascii="Arial" w:hAnsi="Arial" w:cs="Arial"/>
                <w:color w:val="000000"/>
                <w:sz w:val="18"/>
                <w:szCs w:val="18"/>
                <w:lang w:eastAsia="es-PE"/>
              </w:rPr>
              <w:t>T3TE2-01</w:t>
            </w:r>
            <w:r>
              <w:rPr>
                <w:rFonts w:ascii="Arial" w:hAnsi="Arial" w:cs="Arial"/>
                <w:color w:val="000000"/>
                <w:sz w:val="18"/>
                <w:szCs w:val="18"/>
                <w:lang w:eastAsia="es-PE"/>
              </w:rPr>
              <w:t>8</w:t>
            </w:r>
          </w:p>
        </w:tc>
        <w:tc>
          <w:tcPr>
            <w:tcW w:w="1134" w:type="dxa"/>
            <w:shd w:val="clear" w:color="auto" w:fill="auto"/>
            <w:vAlign w:val="center"/>
          </w:tcPr>
          <w:p w14:paraId="612670A8" w14:textId="36DDB409" w:rsidR="007F44BB" w:rsidRPr="001C7C33" w:rsidRDefault="007F44BB" w:rsidP="00394767">
            <w:pPr>
              <w:suppressAutoHyphens w:val="0"/>
              <w:jc w:val="center"/>
              <w:rPr>
                <w:rFonts w:ascii="Arial" w:hAnsi="Arial" w:cs="Arial"/>
                <w:color w:val="000000"/>
                <w:sz w:val="18"/>
                <w:szCs w:val="18"/>
                <w:lang w:eastAsia="es-PE"/>
              </w:rPr>
            </w:pPr>
            <w:r w:rsidRPr="001C7C33">
              <w:rPr>
                <w:rFonts w:ascii="Arial" w:hAnsi="Arial" w:cs="Arial"/>
                <w:color w:val="000000"/>
                <w:sz w:val="18"/>
                <w:szCs w:val="18"/>
                <w:lang w:eastAsia="es-PE"/>
              </w:rPr>
              <w:t>09</w:t>
            </w:r>
          </w:p>
        </w:tc>
        <w:tc>
          <w:tcPr>
            <w:tcW w:w="1701" w:type="dxa"/>
            <w:shd w:val="clear" w:color="auto" w:fill="auto"/>
            <w:vAlign w:val="center"/>
          </w:tcPr>
          <w:p w14:paraId="1ABCC8B5" w14:textId="4195405E" w:rsidR="007F44BB" w:rsidRPr="001C7C33" w:rsidRDefault="00550E8E" w:rsidP="00394767">
            <w:pPr>
              <w:suppressAutoHyphens w:val="0"/>
              <w:jc w:val="center"/>
              <w:rPr>
                <w:rFonts w:ascii="Arial" w:hAnsi="Arial" w:cs="Arial"/>
                <w:color w:val="000000" w:themeColor="text1"/>
                <w:sz w:val="18"/>
                <w:szCs w:val="18"/>
                <w:lang w:eastAsia="es-ES"/>
              </w:rPr>
            </w:pPr>
            <w:r w:rsidRPr="00550E8E">
              <w:rPr>
                <w:rFonts w:ascii="Arial" w:hAnsi="Arial" w:cs="Arial"/>
                <w:sz w:val="18"/>
                <w:szCs w:val="18"/>
                <w:lang w:eastAsia="es-ES"/>
              </w:rPr>
              <w:t>S/. 3.500.00</w:t>
            </w:r>
          </w:p>
        </w:tc>
        <w:tc>
          <w:tcPr>
            <w:tcW w:w="2054" w:type="dxa"/>
            <w:vMerge/>
            <w:vAlign w:val="center"/>
          </w:tcPr>
          <w:p w14:paraId="576C7BE7" w14:textId="77777777" w:rsidR="007F44BB" w:rsidRPr="001C7C33" w:rsidRDefault="007F44BB" w:rsidP="00394767">
            <w:pPr>
              <w:jc w:val="center"/>
              <w:rPr>
                <w:rFonts w:ascii="Arial" w:hAnsi="Arial" w:cs="Arial"/>
                <w:color w:val="000000"/>
                <w:sz w:val="18"/>
                <w:szCs w:val="18"/>
                <w:lang w:val="es-PE" w:eastAsia="es-PE"/>
              </w:rPr>
            </w:pPr>
          </w:p>
        </w:tc>
      </w:tr>
      <w:tr w:rsidR="008264CD" w:rsidRPr="001C7C33" w14:paraId="25B4BA5E" w14:textId="77777777" w:rsidTr="00B30127">
        <w:trPr>
          <w:trHeight w:val="561"/>
        </w:trPr>
        <w:tc>
          <w:tcPr>
            <w:tcW w:w="1413" w:type="dxa"/>
            <w:shd w:val="clear" w:color="auto" w:fill="auto"/>
            <w:vAlign w:val="center"/>
          </w:tcPr>
          <w:p w14:paraId="2F9CA409" w14:textId="202B044D" w:rsidR="008264CD" w:rsidRDefault="008264CD" w:rsidP="00394767">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w:t>
            </w:r>
          </w:p>
        </w:tc>
        <w:tc>
          <w:tcPr>
            <w:tcW w:w="2268" w:type="dxa"/>
            <w:shd w:val="clear" w:color="auto" w:fill="auto"/>
            <w:vAlign w:val="center"/>
          </w:tcPr>
          <w:p w14:paraId="274DBABF" w14:textId="72837BDE" w:rsidR="008264CD" w:rsidRDefault="008264CD" w:rsidP="00394767">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6C02042E" w14:textId="3FF345CC" w:rsidR="008264CD" w:rsidRDefault="008264CD" w:rsidP="00FC6AFF">
            <w:pPr>
              <w:jc w:val="center"/>
              <w:rPr>
                <w:rFonts w:ascii="Arial" w:hAnsi="Arial" w:cs="Arial"/>
                <w:color w:val="000000"/>
                <w:sz w:val="18"/>
                <w:szCs w:val="18"/>
                <w:lang w:eastAsia="es-PE"/>
              </w:rPr>
            </w:pPr>
            <w:r>
              <w:rPr>
                <w:rFonts w:ascii="Arial" w:hAnsi="Arial" w:cs="Arial"/>
                <w:color w:val="000000"/>
                <w:sz w:val="18"/>
                <w:szCs w:val="18"/>
                <w:lang w:eastAsia="es-PE"/>
              </w:rPr>
              <w:t>P1ME-019</w:t>
            </w:r>
          </w:p>
        </w:tc>
        <w:tc>
          <w:tcPr>
            <w:tcW w:w="1134" w:type="dxa"/>
            <w:shd w:val="clear" w:color="auto" w:fill="auto"/>
            <w:vAlign w:val="center"/>
          </w:tcPr>
          <w:p w14:paraId="24674DE7" w14:textId="7277329C" w:rsidR="008264CD" w:rsidRPr="001C7C33" w:rsidRDefault="008264CD" w:rsidP="00394767">
            <w:pPr>
              <w:suppressAutoHyphens w:val="0"/>
              <w:jc w:val="center"/>
              <w:rPr>
                <w:rFonts w:ascii="Arial" w:hAnsi="Arial" w:cs="Arial"/>
                <w:color w:val="000000"/>
                <w:sz w:val="18"/>
                <w:szCs w:val="18"/>
                <w:lang w:eastAsia="es-PE"/>
              </w:rPr>
            </w:pPr>
            <w:r w:rsidRPr="001C7C33">
              <w:rPr>
                <w:rFonts w:ascii="Arial" w:hAnsi="Arial" w:cs="Arial"/>
                <w:color w:val="000000"/>
                <w:sz w:val="18"/>
                <w:szCs w:val="18"/>
                <w:lang w:eastAsia="es-PE"/>
              </w:rPr>
              <w:t>02</w:t>
            </w:r>
          </w:p>
        </w:tc>
        <w:tc>
          <w:tcPr>
            <w:tcW w:w="1701" w:type="dxa"/>
            <w:shd w:val="clear" w:color="auto" w:fill="auto"/>
            <w:vAlign w:val="center"/>
          </w:tcPr>
          <w:p w14:paraId="2A244DB1" w14:textId="4C1F9AB2" w:rsidR="008264CD" w:rsidRPr="001C7C33" w:rsidRDefault="00550E8E" w:rsidP="00394767">
            <w:pPr>
              <w:suppressAutoHyphens w:val="0"/>
              <w:jc w:val="center"/>
              <w:rPr>
                <w:rFonts w:ascii="Arial" w:hAnsi="Arial" w:cs="Arial"/>
                <w:color w:val="000000" w:themeColor="text1"/>
                <w:sz w:val="18"/>
                <w:szCs w:val="18"/>
                <w:lang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restart"/>
            <w:vAlign w:val="center"/>
          </w:tcPr>
          <w:p w14:paraId="4DC550AC" w14:textId="73FCCDC8" w:rsidR="008264CD" w:rsidRPr="001C7C33" w:rsidRDefault="008264CD" w:rsidP="00394767">
            <w:pPr>
              <w:jc w:val="center"/>
              <w:rPr>
                <w:rFonts w:ascii="Arial" w:hAnsi="Arial" w:cs="Arial"/>
                <w:color w:val="000000"/>
                <w:sz w:val="18"/>
                <w:szCs w:val="18"/>
                <w:lang w:val="es-PE" w:eastAsia="es-PE"/>
              </w:rPr>
            </w:pPr>
            <w:r w:rsidRPr="001C7C33">
              <w:rPr>
                <w:rFonts w:ascii="Arial" w:hAnsi="Arial" w:cs="Arial"/>
                <w:color w:val="000000"/>
                <w:sz w:val="18"/>
                <w:szCs w:val="18"/>
                <w:lang w:val="es-PE" w:eastAsia="es-PE"/>
              </w:rPr>
              <w:t>Hospital II Vitarte</w:t>
            </w:r>
          </w:p>
        </w:tc>
      </w:tr>
      <w:tr w:rsidR="005A2E59" w:rsidRPr="001C7C33" w14:paraId="2559ADE2" w14:textId="77777777" w:rsidTr="001C2DE9">
        <w:trPr>
          <w:trHeight w:val="701"/>
        </w:trPr>
        <w:tc>
          <w:tcPr>
            <w:tcW w:w="1413" w:type="dxa"/>
            <w:shd w:val="clear" w:color="auto" w:fill="auto"/>
            <w:vAlign w:val="center"/>
          </w:tcPr>
          <w:p w14:paraId="469FC2C0" w14:textId="77A19296" w:rsidR="005A2E59" w:rsidRDefault="005A2E59" w:rsidP="008264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w:t>
            </w:r>
          </w:p>
        </w:tc>
        <w:tc>
          <w:tcPr>
            <w:tcW w:w="2268" w:type="dxa"/>
            <w:shd w:val="clear" w:color="auto" w:fill="auto"/>
            <w:vAlign w:val="center"/>
          </w:tcPr>
          <w:p w14:paraId="79FF274C" w14:textId="13DD697F" w:rsidR="005A2E59" w:rsidRDefault="005A2E59" w:rsidP="008264CD">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4C938FDC" w14:textId="764D2684" w:rsidR="005A2E59" w:rsidRDefault="005A2E59" w:rsidP="008264CD">
            <w:pPr>
              <w:jc w:val="center"/>
              <w:rPr>
                <w:rFonts w:ascii="Arial" w:hAnsi="Arial" w:cs="Arial"/>
                <w:color w:val="000000"/>
                <w:sz w:val="18"/>
                <w:szCs w:val="18"/>
                <w:lang w:eastAsia="es-PE"/>
              </w:rPr>
            </w:pPr>
            <w:r>
              <w:rPr>
                <w:rFonts w:ascii="Arial" w:hAnsi="Arial" w:cs="Arial"/>
                <w:color w:val="000000"/>
                <w:sz w:val="18"/>
                <w:szCs w:val="18"/>
                <w:lang w:eastAsia="es-PE"/>
              </w:rPr>
              <w:t>P2EN-020</w:t>
            </w:r>
          </w:p>
        </w:tc>
        <w:tc>
          <w:tcPr>
            <w:tcW w:w="1134" w:type="dxa"/>
            <w:shd w:val="clear" w:color="auto" w:fill="auto"/>
            <w:vAlign w:val="center"/>
          </w:tcPr>
          <w:p w14:paraId="5402D17F" w14:textId="0742F1DF" w:rsidR="005A2E59" w:rsidRPr="001C7C33" w:rsidRDefault="005A2E59" w:rsidP="008264CD">
            <w:pPr>
              <w:suppressAutoHyphens w:val="0"/>
              <w:jc w:val="center"/>
              <w:rPr>
                <w:rFonts w:ascii="Arial" w:hAnsi="Arial" w:cs="Arial"/>
                <w:color w:val="000000"/>
                <w:sz w:val="18"/>
                <w:szCs w:val="18"/>
                <w:lang w:eastAsia="es-PE"/>
              </w:rPr>
            </w:pPr>
            <w:r w:rsidRPr="001C7C33">
              <w:rPr>
                <w:rFonts w:ascii="Arial" w:hAnsi="Arial" w:cs="Arial"/>
                <w:color w:val="000000"/>
                <w:sz w:val="18"/>
                <w:szCs w:val="18"/>
                <w:lang w:eastAsia="es-PE"/>
              </w:rPr>
              <w:t>06</w:t>
            </w:r>
          </w:p>
        </w:tc>
        <w:tc>
          <w:tcPr>
            <w:tcW w:w="1701" w:type="dxa"/>
            <w:vMerge w:val="restart"/>
            <w:shd w:val="clear" w:color="auto" w:fill="auto"/>
            <w:vAlign w:val="center"/>
          </w:tcPr>
          <w:p w14:paraId="0B2BE888" w14:textId="00514776" w:rsidR="005A2E59" w:rsidRPr="005A2E59" w:rsidRDefault="005A2E59" w:rsidP="008264CD">
            <w:pPr>
              <w:suppressAutoHyphens w:val="0"/>
              <w:jc w:val="center"/>
              <w:rPr>
                <w:rFonts w:ascii="Arial" w:hAnsi="Arial" w:cs="Arial"/>
                <w:color w:val="000000" w:themeColor="text1"/>
                <w:sz w:val="18"/>
                <w:szCs w:val="18"/>
                <w:lang w:eastAsia="es-ES"/>
              </w:rPr>
            </w:pPr>
            <w:r w:rsidRPr="005A2E59">
              <w:rPr>
                <w:rFonts w:ascii="Arial" w:hAnsi="Arial" w:cs="Arial"/>
                <w:color w:val="000000" w:themeColor="text1"/>
                <w:sz w:val="18"/>
                <w:szCs w:val="18"/>
                <w:lang w:eastAsia="es-ES"/>
              </w:rPr>
              <w:t>S/. 6.000.00</w:t>
            </w:r>
          </w:p>
        </w:tc>
        <w:tc>
          <w:tcPr>
            <w:tcW w:w="2054" w:type="dxa"/>
            <w:vMerge/>
            <w:vAlign w:val="center"/>
          </w:tcPr>
          <w:p w14:paraId="2E845265" w14:textId="77777777" w:rsidR="005A2E59" w:rsidRPr="001C7C33" w:rsidRDefault="005A2E59" w:rsidP="008264CD">
            <w:pPr>
              <w:jc w:val="center"/>
              <w:rPr>
                <w:rFonts w:ascii="Arial" w:hAnsi="Arial" w:cs="Arial"/>
                <w:color w:val="000000"/>
                <w:sz w:val="18"/>
                <w:szCs w:val="18"/>
                <w:lang w:val="es-PE" w:eastAsia="es-PE"/>
              </w:rPr>
            </w:pPr>
          </w:p>
        </w:tc>
      </w:tr>
      <w:tr w:rsidR="005A2E59" w:rsidRPr="001C7C33" w14:paraId="5885A0B3" w14:textId="77777777" w:rsidTr="001C2DE9">
        <w:trPr>
          <w:trHeight w:val="701"/>
        </w:trPr>
        <w:tc>
          <w:tcPr>
            <w:tcW w:w="1413" w:type="dxa"/>
            <w:shd w:val="clear" w:color="auto" w:fill="auto"/>
            <w:vAlign w:val="center"/>
          </w:tcPr>
          <w:p w14:paraId="42146AC2" w14:textId="0C81890B" w:rsidR="005A2E59" w:rsidRDefault="005A2E59" w:rsidP="008264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Tecnólogo Médico</w:t>
            </w:r>
          </w:p>
        </w:tc>
        <w:tc>
          <w:tcPr>
            <w:tcW w:w="2268" w:type="dxa"/>
            <w:shd w:val="clear" w:color="auto" w:fill="auto"/>
            <w:vAlign w:val="center"/>
          </w:tcPr>
          <w:p w14:paraId="245069BF" w14:textId="13732592" w:rsidR="005A2E59" w:rsidRDefault="005A2E59" w:rsidP="008264CD">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3BF592FD" w14:textId="0B720115" w:rsidR="005A2E59" w:rsidRDefault="005A2E59" w:rsidP="008264CD">
            <w:pPr>
              <w:jc w:val="center"/>
              <w:rPr>
                <w:rFonts w:ascii="Arial" w:hAnsi="Arial" w:cs="Arial"/>
                <w:color w:val="000000"/>
                <w:sz w:val="18"/>
                <w:szCs w:val="18"/>
                <w:lang w:eastAsia="es-PE"/>
              </w:rPr>
            </w:pPr>
            <w:r>
              <w:rPr>
                <w:rFonts w:ascii="Arial" w:hAnsi="Arial" w:cs="Arial"/>
                <w:color w:val="000000"/>
                <w:sz w:val="18"/>
                <w:szCs w:val="18"/>
                <w:lang w:eastAsia="es-PE"/>
              </w:rPr>
              <w:t>P2TM-021</w:t>
            </w:r>
          </w:p>
        </w:tc>
        <w:tc>
          <w:tcPr>
            <w:tcW w:w="1134" w:type="dxa"/>
            <w:shd w:val="clear" w:color="auto" w:fill="auto"/>
            <w:vAlign w:val="center"/>
          </w:tcPr>
          <w:p w14:paraId="5714BC24" w14:textId="43C1F5B5" w:rsidR="005A2E59" w:rsidRPr="001C7C33" w:rsidRDefault="005A2E59" w:rsidP="008264CD">
            <w:pPr>
              <w:suppressAutoHyphens w:val="0"/>
              <w:jc w:val="center"/>
              <w:rPr>
                <w:rFonts w:ascii="Arial" w:hAnsi="Arial" w:cs="Arial"/>
                <w:color w:val="000000"/>
                <w:sz w:val="18"/>
                <w:szCs w:val="18"/>
                <w:lang w:eastAsia="es-PE"/>
              </w:rPr>
            </w:pPr>
            <w:r w:rsidRPr="001C7C33">
              <w:rPr>
                <w:rFonts w:ascii="Arial" w:hAnsi="Arial" w:cs="Arial"/>
                <w:color w:val="000000"/>
                <w:sz w:val="18"/>
                <w:szCs w:val="18"/>
                <w:lang w:eastAsia="es-PE"/>
              </w:rPr>
              <w:t>02</w:t>
            </w:r>
          </w:p>
        </w:tc>
        <w:tc>
          <w:tcPr>
            <w:tcW w:w="1701" w:type="dxa"/>
            <w:vMerge/>
            <w:shd w:val="clear" w:color="auto" w:fill="auto"/>
            <w:vAlign w:val="center"/>
          </w:tcPr>
          <w:p w14:paraId="51828ED0" w14:textId="77777777" w:rsidR="005A2E59" w:rsidRPr="001C7C33" w:rsidRDefault="005A2E59" w:rsidP="008264CD">
            <w:pPr>
              <w:suppressAutoHyphens w:val="0"/>
              <w:jc w:val="center"/>
              <w:rPr>
                <w:rFonts w:ascii="Arial" w:hAnsi="Arial" w:cs="Arial"/>
                <w:color w:val="000000" w:themeColor="text1"/>
                <w:sz w:val="18"/>
                <w:szCs w:val="18"/>
                <w:lang w:eastAsia="es-ES"/>
              </w:rPr>
            </w:pPr>
          </w:p>
        </w:tc>
        <w:tc>
          <w:tcPr>
            <w:tcW w:w="2054" w:type="dxa"/>
            <w:vMerge/>
            <w:vAlign w:val="center"/>
          </w:tcPr>
          <w:p w14:paraId="18ADA452" w14:textId="0796071F" w:rsidR="005A2E59" w:rsidRPr="001C7C33" w:rsidRDefault="005A2E59" w:rsidP="008264CD">
            <w:pPr>
              <w:jc w:val="center"/>
              <w:rPr>
                <w:rFonts w:ascii="Arial" w:hAnsi="Arial" w:cs="Arial"/>
                <w:color w:val="000000"/>
                <w:sz w:val="18"/>
                <w:szCs w:val="18"/>
                <w:lang w:val="en-US" w:eastAsia="es-PE"/>
              </w:rPr>
            </w:pPr>
          </w:p>
        </w:tc>
      </w:tr>
      <w:tr w:rsidR="008264CD" w:rsidRPr="001C7C33" w14:paraId="735ABAA6" w14:textId="77777777" w:rsidTr="001C2DE9">
        <w:trPr>
          <w:trHeight w:val="701"/>
        </w:trPr>
        <w:tc>
          <w:tcPr>
            <w:tcW w:w="1413" w:type="dxa"/>
            <w:shd w:val="clear" w:color="auto" w:fill="auto"/>
            <w:vAlign w:val="center"/>
          </w:tcPr>
          <w:p w14:paraId="3753B54B" w14:textId="60732AE9" w:rsidR="008264CD" w:rsidRPr="0002349E" w:rsidRDefault="008264CD" w:rsidP="008264CD">
            <w:pPr>
              <w:suppressAutoHyphens w:val="0"/>
              <w:jc w:val="center"/>
              <w:rPr>
                <w:rFonts w:ascii="Arial" w:hAnsi="Arial" w:cs="Arial"/>
                <w:color w:val="000000"/>
                <w:sz w:val="18"/>
                <w:szCs w:val="18"/>
                <w:lang w:val="en-US" w:eastAsia="es-PE"/>
              </w:rPr>
            </w:pPr>
            <w:r>
              <w:rPr>
                <w:rFonts w:ascii="Arial" w:hAnsi="Arial" w:cs="Arial"/>
                <w:color w:val="000000"/>
                <w:sz w:val="18"/>
                <w:szCs w:val="18"/>
                <w:lang w:val="es-PE" w:eastAsia="es-PE"/>
              </w:rPr>
              <w:t>Técnico de Enfermería II</w:t>
            </w:r>
          </w:p>
        </w:tc>
        <w:tc>
          <w:tcPr>
            <w:tcW w:w="2268" w:type="dxa"/>
            <w:shd w:val="clear" w:color="auto" w:fill="auto"/>
            <w:vAlign w:val="center"/>
          </w:tcPr>
          <w:p w14:paraId="215EDF21" w14:textId="437508F6" w:rsidR="008264CD" w:rsidRPr="0002349E" w:rsidRDefault="008264CD" w:rsidP="008264CD">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4FA2C982" w14:textId="179CDA40" w:rsidR="008264CD" w:rsidRPr="0002349E" w:rsidRDefault="008264CD" w:rsidP="008264CD">
            <w:pPr>
              <w:jc w:val="center"/>
              <w:rPr>
                <w:rFonts w:ascii="Arial" w:hAnsi="Arial" w:cs="Arial"/>
                <w:color w:val="000000"/>
                <w:sz w:val="18"/>
                <w:szCs w:val="18"/>
                <w:lang w:val="en-US" w:eastAsia="es-PE"/>
              </w:rPr>
            </w:pPr>
            <w:r>
              <w:rPr>
                <w:rFonts w:ascii="Arial" w:hAnsi="Arial" w:cs="Arial"/>
                <w:color w:val="000000"/>
                <w:sz w:val="18"/>
                <w:szCs w:val="18"/>
                <w:lang w:val="en-US" w:eastAsia="es-PE"/>
              </w:rPr>
              <w:t>T3TE2-022</w:t>
            </w:r>
          </w:p>
        </w:tc>
        <w:tc>
          <w:tcPr>
            <w:tcW w:w="1134" w:type="dxa"/>
            <w:shd w:val="clear" w:color="auto" w:fill="auto"/>
            <w:vAlign w:val="center"/>
          </w:tcPr>
          <w:p w14:paraId="331955DF" w14:textId="1A1C701F" w:rsidR="008264CD" w:rsidRPr="001C7C33" w:rsidRDefault="008264CD" w:rsidP="008264CD">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07</w:t>
            </w:r>
          </w:p>
        </w:tc>
        <w:tc>
          <w:tcPr>
            <w:tcW w:w="1701" w:type="dxa"/>
            <w:shd w:val="clear" w:color="auto" w:fill="auto"/>
            <w:vAlign w:val="center"/>
          </w:tcPr>
          <w:p w14:paraId="6E001716" w14:textId="15D32C3E" w:rsidR="008264CD" w:rsidRPr="001C7C33" w:rsidRDefault="00550E8E" w:rsidP="008264CD">
            <w:pPr>
              <w:suppressAutoHyphens w:val="0"/>
              <w:jc w:val="center"/>
              <w:rPr>
                <w:rFonts w:ascii="Arial" w:hAnsi="Arial" w:cs="Arial"/>
                <w:color w:val="000000" w:themeColor="text1"/>
                <w:sz w:val="18"/>
                <w:szCs w:val="18"/>
                <w:lang w:val="en-US" w:eastAsia="es-ES"/>
              </w:rPr>
            </w:pPr>
            <w:r w:rsidRPr="00550E8E">
              <w:rPr>
                <w:rFonts w:ascii="Arial" w:hAnsi="Arial" w:cs="Arial"/>
                <w:sz w:val="18"/>
                <w:szCs w:val="18"/>
                <w:lang w:eastAsia="es-ES"/>
              </w:rPr>
              <w:t>S/. 3.500.00</w:t>
            </w:r>
          </w:p>
        </w:tc>
        <w:tc>
          <w:tcPr>
            <w:tcW w:w="2054" w:type="dxa"/>
            <w:vMerge/>
            <w:vAlign w:val="center"/>
          </w:tcPr>
          <w:p w14:paraId="1482A759" w14:textId="77777777" w:rsidR="008264CD" w:rsidRPr="001C7C33" w:rsidRDefault="008264CD" w:rsidP="008264CD">
            <w:pPr>
              <w:jc w:val="center"/>
              <w:rPr>
                <w:rFonts w:ascii="Arial" w:hAnsi="Arial" w:cs="Arial"/>
                <w:color w:val="000000"/>
                <w:sz w:val="18"/>
                <w:szCs w:val="18"/>
                <w:lang w:val="en-US" w:eastAsia="es-PE"/>
              </w:rPr>
            </w:pPr>
          </w:p>
        </w:tc>
      </w:tr>
      <w:tr w:rsidR="008A671B" w:rsidRPr="00E7664F" w14:paraId="024F0AFC" w14:textId="77777777" w:rsidTr="00B30127">
        <w:trPr>
          <w:trHeight w:val="683"/>
        </w:trPr>
        <w:tc>
          <w:tcPr>
            <w:tcW w:w="1413" w:type="dxa"/>
            <w:shd w:val="clear" w:color="auto" w:fill="auto"/>
            <w:vAlign w:val="center"/>
          </w:tcPr>
          <w:p w14:paraId="7A2AA872" w14:textId="4FAAD287" w:rsidR="008A671B" w:rsidRDefault="008A671B" w:rsidP="008264C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w:t>
            </w:r>
          </w:p>
        </w:tc>
        <w:tc>
          <w:tcPr>
            <w:tcW w:w="2268" w:type="dxa"/>
            <w:shd w:val="clear" w:color="auto" w:fill="auto"/>
            <w:vAlign w:val="center"/>
          </w:tcPr>
          <w:p w14:paraId="518D2628" w14:textId="00B4E87B" w:rsidR="008A671B" w:rsidRDefault="009E5B7A" w:rsidP="008264CD">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417" w:type="dxa"/>
            <w:shd w:val="clear" w:color="auto" w:fill="auto"/>
            <w:vAlign w:val="center"/>
          </w:tcPr>
          <w:p w14:paraId="2EFDB967" w14:textId="412C3D90" w:rsidR="008A671B" w:rsidRDefault="008A671B" w:rsidP="008264CD">
            <w:pPr>
              <w:jc w:val="center"/>
              <w:rPr>
                <w:rFonts w:ascii="Arial" w:hAnsi="Arial" w:cs="Arial"/>
                <w:color w:val="000000"/>
                <w:sz w:val="18"/>
                <w:szCs w:val="18"/>
                <w:lang w:val="en-US" w:eastAsia="es-PE"/>
              </w:rPr>
            </w:pPr>
            <w:r>
              <w:rPr>
                <w:rFonts w:ascii="Arial" w:hAnsi="Arial" w:cs="Arial"/>
                <w:color w:val="000000"/>
                <w:sz w:val="18"/>
                <w:szCs w:val="18"/>
                <w:lang w:val="en-US" w:eastAsia="es-PE"/>
              </w:rPr>
              <w:t>P1ME-023</w:t>
            </w:r>
          </w:p>
        </w:tc>
        <w:tc>
          <w:tcPr>
            <w:tcW w:w="1134" w:type="dxa"/>
            <w:shd w:val="clear" w:color="auto" w:fill="auto"/>
            <w:vAlign w:val="center"/>
          </w:tcPr>
          <w:p w14:paraId="56BE7B55" w14:textId="37CC9058" w:rsidR="008A671B" w:rsidRPr="001C7C33" w:rsidRDefault="008A671B" w:rsidP="008264CD">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03</w:t>
            </w:r>
          </w:p>
        </w:tc>
        <w:tc>
          <w:tcPr>
            <w:tcW w:w="1701" w:type="dxa"/>
            <w:shd w:val="clear" w:color="auto" w:fill="auto"/>
            <w:vAlign w:val="center"/>
          </w:tcPr>
          <w:p w14:paraId="648E60B1" w14:textId="2ECB1F01" w:rsidR="008A671B" w:rsidRPr="001C7C33" w:rsidRDefault="00550E8E" w:rsidP="008264CD">
            <w:pPr>
              <w:suppressAutoHyphens w:val="0"/>
              <w:jc w:val="center"/>
              <w:rPr>
                <w:rFonts w:ascii="Arial" w:hAnsi="Arial" w:cs="Arial"/>
                <w:color w:val="000000" w:themeColor="text1"/>
                <w:sz w:val="18"/>
                <w:szCs w:val="18"/>
                <w:lang w:val="en-US"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restart"/>
            <w:vAlign w:val="center"/>
          </w:tcPr>
          <w:p w14:paraId="452046F5" w14:textId="5B23CDAB" w:rsidR="008A671B" w:rsidRPr="001C7C33" w:rsidRDefault="008A671B" w:rsidP="008264CD">
            <w:pPr>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 xml:space="preserve">Hospital I Jorge </w:t>
            </w:r>
            <w:proofErr w:type="spellStart"/>
            <w:r w:rsidRPr="001C7C33">
              <w:rPr>
                <w:rFonts w:ascii="Arial" w:hAnsi="Arial" w:cs="Arial"/>
                <w:color w:val="000000"/>
                <w:sz w:val="18"/>
                <w:szCs w:val="18"/>
                <w:lang w:val="en-US" w:eastAsia="es-PE"/>
              </w:rPr>
              <w:t>Voto</w:t>
            </w:r>
            <w:proofErr w:type="spellEnd"/>
            <w:r w:rsidRPr="001C7C33">
              <w:rPr>
                <w:rFonts w:ascii="Arial" w:hAnsi="Arial" w:cs="Arial"/>
                <w:color w:val="000000"/>
                <w:sz w:val="18"/>
                <w:szCs w:val="18"/>
                <w:lang w:val="en-US" w:eastAsia="es-PE"/>
              </w:rPr>
              <w:t xml:space="preserve"> Bernales</w:t>
            </w:r>
          </w:p>
        </w:tc>
      </w:tr>
      <w:tr w:rsidR="009E5B7A" w:rsidRPr="001C7C33" w14:paraId="688840DA" w14:textId="77777777" w:rsidTr="00B30127">
        <w:trPr>
          <w:trHeight w:val="552"/>
        </w:trPr>
        <w:tc>
          <w:tcPr>
            <w:tcW w:w="1413" w:type="dxa"/>
            <w:shd w:val="clear" w:color="auto" w:fill="auto"/>
            <w:vAlign w:val="center"/>
          </w:tcPr>
          <w:p w14:paraId="49215149" w14:textId="58BD08B4" w:rsidR="009E5B7A" w:rsidRPr="008264CD"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s-PE" w:eastAsia="es-PE"/>
              </w:rPr>
              <w:t>Enfermera</w:t>
            </w:r>
          </w:p>
        </w:tc>
        <w:tc>
          <w:tcPr>
            <w:tcW w:w="2268" w:type="dxa"/>
            <w:shd w:val="clear" w:color="auto" w:fill="auto"/>
            <w:vAlign w:val="center"/>
          </w:tcPr>
          <w:p w14:paraId="1E382DEC" w14:textId="66ED169D" w:rsidR="009E5B7A" w:rsidRPr="008264CD"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6C466663" w14:textId="30A564D8" w:rsidR="009E5B7A"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P2EN-024</w:t>
            </w:r>
          </w:p>
        </w:tc>
        <w:tc>
          <w:tcPr>
            <w:tcW w:w="1134" w:type="dxa"/>
            <w:shd w:val="clear" w:color="auto" w:fill="auto"/>
            <w:vAlign w:val="center"/>
          </w:tcPr>
          <w:p w14:paraId="63D2D1E2" w14:textId="15A872CE"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01</w:t>
            </w:r>
          </w:p>
        </w:tc>
        <w:tc>
          <w:tcPr>
            <w:tcW w:w="1701" w:type="dxa"/>
            <w:shd w:val="clear" w:color="auto" w:fill="auto"/>
            <w:vAlign w:val="center"/>
          </w:tcPr>
          <w:p w14:paraId="29CAB6ED" w14:textId="7530837B" w:rsidR="009E5B7A" w:rsidRPr="001C7C33" w:rsidRDefault="005A2E59" w:rsidP="009E5B7A">
            <w:pPr>
              <w:suppressAutoHyphens w:val="0"/>
              <w:jc w:val="center"/>
              <w:rPr>
                <w:rFonts w:ascii="Arial" w:hAnsi="Arial" w:cs="Arial"/>
                <w:color w:val="000000" w:themeColor="text1"/>
                <w:sz w:val="18"/>
                <w:szCs w:val="18"/>
                <w:lang w:val="en-US" w:eastAsia="es-ES"/>
              </w:rPr>
            </w:pPr>
            <w:r w:rsidRPr="005A2E59">
              <w:rPr>
                <w:rFonts w:ascii="Arial" w:hAnsi="Arial" w:cs="Arial"/>
                <w:color w:val="000000" w:themeColor="text1"/>
                <w:sz w:val="18"/>
                <w:szCs w:val="18"/>
                <w:lang w:eastAsia="es-ES"/>
              </w:rPr>
              <w:t>S/. 6.000.00</w:t>
            </w:r>
          </w:p>
        </w:tc>
        <w:tc>
          <w:tcPr>
            <w:tcW w:w="2054" w:type="dxa"/>
            <w:vMerge/>
            <w:vAlign w:val="center"/>
          </w:tcPr>
          <w:p w14:paraId="60D8642F" w14:textId="77777777" w:rsidR="009E5B7A" w:rsidRPr="001C7C33" w:rsidRDefault="009E5B7A" w:rsidP="009E5B7A">
            <w:pPr>
              <w:jc w:val="center"/>
              <w:rPr>
                <w:rFonts w:ascii="Arial" w:hAnsi="Arial" w:cs="Arial"/>
                <w:color w:val="000000"/>
                <w:sz w:val="18"/>
                <w:szCs w:val="18"/>
                <w:lang w:val="en-US" w:eastAsia="es-PE"/>
              </w:rPr>
            </w:pPr>
          </w:p>
        </w:tc>
      </w:tr>
      <w:tr w:rsidR="009E5B7A" w:rsidRPr="001C7C33" w14:paraId="59F3F0C3" w14:textId="77777777" w:rsidTr="00B30127">
        <w:trPr>
          <w:trHeight w:val="574"/>
        </w:trPr>
        <w:tc>
          <w:tcPr>
            <w:tcW w:w="1413" w:type="dxa"/>
            <w:shd w:val="clear" w:color="auto" w:fill="auto"/>
            <w:vAlign w:val="center"/>
          </w:tcPr>
          <w:p w14:paraId="7C134D38" w14:textId="57576512" w:rsidR="009E5B7A" w:rsidRPr="008264CD"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s-PE" w:eastAsia="es-PE"/>
              </w:rPr>
              <w:t>Técnico de Enfermería II</w:t>
            </w:r>
          </w:p>
        </w:tc>
        <w:tc>
          <w:tcPr>
            <w:tcW w:w="2268" w:type="dxa"/>
            <w:shd w:val="clear" w:color="auto" w:fill="auto"/>
            <w:vAlign w:val="center"/>
          </w:tcPr>
          <w:p w14:paraId="0B8668F0" w14:textId="3089858A" w:rsidR="009E5B7A" w:rsidRPr="008264CD"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3E7481F3" w14:textId="7F70DA81" w:rsidR="009E5B7A"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T3TE2-025</w:t>
            </w:r>
          </w:p>
        </w:tc>
        <w:tc>
          <w:tcPr>
            <w:tcW w:w="1134" w:type="dxa"/>
            <w:shd w:val="clear" w:color="auto" w:fill="auto"/>
            <w:vAlign w:val="center"/>
          </w:tcPr>
          <w:p w14:paraId="16AA1B0D" w14:textId="3190713B"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07</w:t>
            </w:r>
          </w:p>
        </w:tc>
        <w:tc>
          <w:tcPr>
            <w:tcW w:w="1701" w:type="dxa"/>
            <w:shd w:val="clear" w:color="auto" w:fill="auto"/>
            <w:vAlign w:val="center"/>
          </w:tcPr>
          <w:p w14:paraId="16DC780C" w14:textId="6155150C" w:rsidR="009E5B7A" w:rsidRPr="001C7C33" w:rsidRDefault="00550E8E" w:rsidP="009E5B7A">
            <w:pPr>
              <w:suppressAutoHyphens w:val="0"/>
              <w:jc w:val="center"/>
              <w:rPr>
                <w:rFonts w:ascii="Arial" w:hAnsi="Arial" w:cs="Arial"/>
                <w:color w:val="000000" w:themeColor="text1"/>
                <w:sz w:val="18"/>
                <w:szCs w:val="18"/>
                <w:lang w:val="en-US" w:eastAsia="es-ES"/>
              </w:rPr>
            </w:pPr>
            <w:r w:rsidRPr="00550E8E">
              <w:rPr>
                <w:rFonts w:ascii="Arial" w:hAnsi="Arial" w:cs="Arial"/>
                <w:sz w:val="18"/>
                <w:szCs w:val="18"/>
                <w:lang w:eastAsia="es-ES"/>
              </w:rPr>
              <w:t>S/. 3.500.00</w:t>
            </w:r>
          </w:p>
        </w:tc>
        <w:tc>
          <w:tcPr>
            <w:tcW w:w="2054" w:type="dxa"/>
            <w:vMerge/>
            <w:vAlign w:val="center"/>
          </w:tcPr>
          <w:p w14:paraId="22F63249" w14:textId="77777777" w:rsidR="009E5B7A" w:rsidRPr="001C7C33" w:rsidRDefault="009E5B7A" w:rsidP="009E5B7A">
            <w:pPr>
              <w:jc w:val="center"/>
              <w:rPr>
                <w:rFonts w:ascii="Arial" w:hAnsi="Arial" w:cs="Arial"/>
                <w:color w:val="000000"/>
                <w:sz w:val="18"/>
                <w:szCs w:val="18"/>
                <w:lang w:val="en-US" w:eastAsia="es-PE"/>
              </w:rPr>
            </w:pPr>
          </w:p>
        </w:tc>
      </w:tr>
      <w:tr w:rsidR="009E5B7A" w:rsidRPr="00E7664F" w14:paraId="11FAA426" w14:textId="77777777" w:rsidTr="00B30127">
        <w:trPr>
          <w:trHeight w:val="554"/>
        </w:trPr>
        <w:tc>
          <w:tcPr>
            <w:tcW w:w="1413" w:type="dxa"/>
            <w:shd w:val="clear" w:color="auto" w:fill="auto"/>
            <w:vAlign w:val="center"/>
          </w:tcPr>
          <w:p w14:paraId="2475B60D" w14:textId="72FCD167" w:rsidR="009E5B7A" w:rsidRPr="008264CD"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Médico</w:t>
            </w:r>
          </w:p>
        </w:tc>
        <w:tc>
          <w:tcPr>
            <w:tcW w:w="2268" w:type="dxa"/>
            <w:shd w:val="clear" w:color="auto" w:fill="auto"/>
            <w:vAlign w:val="center"/>
          </w:tcPr>
          <w:p w14:paraId="52D5D295" w14:textId="26D4C651" w:rsidR="009E5B7A" w:rsidRPr="008264CD"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6FFC915E" w14:textId="0AAE68C9" w:rsidR="009E5B7A"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P1ME-026</w:t>
            </w:r>
          </w:p>
        </w:tc>
        <w:tc>
          <w:tcPr>
            <w:tcW w:w="1134" w:type="dxa"/>
            <w:shd w:val="clear" w:color="auto" w:fill="auto"/>
            <w:vAlign w:val="center"/>
          </w:tcPr>
          <w:p w14:paraId="4761AAED" w14:textId="0930836A"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06</w:t>
            </w:r>
          </w:p>
        </w:tc>
        <w:tc>
          <w:tcPr>
            <w:tcW w:w="1701" w:type="dxa"/>
            <w:shd w:val="clear" w:color="auto" w:fill="auto"/>
            <w:vAlign w:val="center"/>
          </w:tcPr>
          <w:p w14:paraId="08E70F9B" w14:textId="417145D3" w:rsidR="009E5B7A" w:rsidRPr="001C7C33" w:rsidRDefault="00550E8E" w:rsidP="009E5B7A">
            <w:pPr>
              <w:suppressAutoHyphens w:val="0"/>
              <w:jc w:val="center"/>
              <w:rPr>
                <w:rFonts w:ascii="Arial" w:hAnsi="Arial" w:cs="Arial"/>
                <w:color w:val="000000" w:themeColor="text1"/>
                <w:sz w:val="18"/>
                <w:szCs w:val="18"/>
                <w:lang w:val="en-US"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restart"/>
            <w:vAlign w:val="center"/>
          </w:tcPr>
          <w:p w14:paraId="234E680E" w14:textId="6B2EDBDE" w:rsidR="009E5B7A" w:rsidRPr="001C7C33" w:rsidRDefault="009E5B7A" w:rsidP="009E5B7A">
            <w:pPr>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 xml:space="preserve">Hospital I Aurelio Diaz </w:t>
            </w:r>
            <w:proofErr w:type="spellStart"/>
            <w:r w:rsidRPr="001C7C33">
              <w:rPr>
                <w:rFonts w:ascii="Arial" w:hAnsi="Arial" w:cs="Arial"/>
                <w:color w:val="000000"/>
                <w:sz w:val="18"/>
                <w:szCs w:val="18"/>
                <w:lang w:val="en-US" w:eastAsia="es-PE"/>
              </w:rPr>
              <w:t>Ufano</w:t>
            </w:r>
            <w:proofErr w:type="spellEnd"/>
          </w:p>
        </w:tc>
      </w:tr>
      <w:tr w:rsidR="005A2E59" w:rsidRPr="001C7C33" w14:paraId="58271897" w14:textId="77777777" w:rsidTr="00B30127">
        <w:trPr>
          <w:trHeight w:val="548"/>
        </w:trPr>
        <w:tc>
          <w:tcPr>
            <w:tcW w:w="1413" w:type="dxa"/>
            <w:shd w:val="clear" w:color="auto" w:fill="auto"/>
            <w:vAlign w:val="center"/>
          </w:tcPr>
          <w:p w14:paraId="23FAC3A6" w14:textId="10B208C6" w:rsidR="005A2E59" w:rsidRPr="0002349E" w:rsidRDefault="005A2E59" w:rsidP="009E5B7A">
            <w:pPr>
              <w:suppressAutoHyphens w:val="0"/>
              <w:jc w:val="center"/>
              <w:rPr>
                <w:rFonts w:ascii="Arial" w:hAnsi="Arial" w:cs="Arial"/>
                <w:color w:val="000000"/>
                <w:sz w:val="18"/>
                <w:szCs w:val="18"/>
                <w:lang w:val="en-US" w:eastAsia="es-PE"/>
              </w:rPr>
            </w:pPr>
            <w:proofErr w:type="spellStart"/>
            <w:r>
              <w:rPr>
                <w:rFonts w:ascii="Arial" w:hAnsi="Arial" w:cs="Arial"/>
                <w:color w:val="000000"/>
                <w:sz w:val="18"/>
                <w:szCs w:val="18"/>
                <w:lang w:val="en-US" w:eastAsia="es-PE"/>
              </w:rPr>
              <w:t>Enfermera</w:t>
            </w:r>
            <w:proofErr w:type="spellEnd"/>
          </w:p>
        </w:tc>
        <w:tc>
          <w:tcPr>
            <w:tcW w:w="2268" w:type="dxa"/>
            <w:shd w:val="clear" w:color="auto" w:fill="auto"/>
            <w:vAlign w:val="center"/>
          </w:tcPr>
          <w:p w14:paraId="66306BD4" w14:textId="4BC8DA55"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6AA58A84" w14:textId="74B1BB98"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P2EN-027</w:t>
            </w:r>
          </w:p>
        </w:tc>
        <w:tc>
          <w:tcPr>
            <w:tcW w:w="1134" w:type="dxa"/>
            <w:shd w:val="clear" w:color="auto" w:fill="auto"/>
            <w:vAlign w:val="center"/>
          </w:tcPr>
          <w:p w14:paraId="6BBFD65F" w14:textId="4728B401" w:rsidR="005A2E59" w:rsidRPr="001C7C33" w:rsidRDefault="005A2E59"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13</w:t>
            </w:r>
          </w:p>
        </w:tc>
        <w:tc>
          <w:tcPr>
            <w:tcW w:w="1701" w:type="dxa"/>
            <w:vMerge w:val="restart"/>
            <w:shd w:val="clear" w:color="auto" w:fill="auto"/>
            <w:vAlign w:val="center"/>
          </w:tcPr>
          <w:p w14:paraId="398FF459" w14:textId="6130F447" w:rsidR="005A2E59" w:rsidRPr="001C7C33" w:rsidRDefault="005A2E59" w:rsidP="009E5B7A">
            <w:pPr>
              <w:suppressAutoHyphens w:val="0"/>
              <w:jc w:val="center"/>
              <w:rPr>
                <w:rFonts w:ascii="Arial" w:hAnsi="Arial" w:cs="Arial"/>
                <w:color w:val="000000" w:themeColor="text1"/>
                <w:sz w:val="18"/>
                <w:szCs w:val="18"/>
                <w:lang w:val="en-US" w:eastAsia="es-ES"/>
              </w:rPr>
            </w:pPr>
            <w:r w:rsidRPr="005A2E59">
              <w:rPr>
                <w:rFonts w:ascii="Arial" w:hAnsi="Arial" w:cs="Arial"/>
                <w:color w:val="000000" w:themeColor="text1"/>
                <w:sz w:val="18"/>
                <w:szCs w:val="18"/>
                <w:lang w:eastAsia="es-ES"/>
              </w:rPr>
              <w:t>S/. 6.000.00</w:t>
            </w:r>
          </w:p>
        </w:tc>
        <w:tc>
          <w:tcPr>
            <w:tcW w:w="2054" w:type="dxa"/>
            <w:vMerge/>
            <w:vAlign w:val="center"/>
          </w:tcPr>
          <w:p w14:paraId="629DBB4B" w14:textId="7E6B086B" w:rsidR="005A2E59" w:rsidRPr="001C7C33" w:rsidRDefault="005A2E59" w:rsidP="009E5B7A">
            <w:pPr>
              <w:jc w:val="center"/>
              <w:rPr>
                <w:rFonts w:ascii="Arial" w:hAnsi="Arial" w:cs="Arial"/>
                <w:color w:val="000000"/>
                <w:sz w:val="18"/>
                <w:szCs w:val="18"/>
                <w:lang w:val="en-US" w:eastAsia="es-PE"/>
              </w:rPr>
            </w:pPr>
          </w:p>
        </w:tc>
      </w:tr>
      <w:tr w:rsidR="005A2E59" w:rsidRPr="001C7C33" w14:paraId="46E43679" w14:textId="77777777" w:rsidTr="00B30127">
        <w:trPr>
          <w:trHeight w:val="556"/>
        </w:trPr>
        <w:tc>
          <w:tcPr>
            <w:tcW w:w="1413" w:type="dxa"/>
            <w:shd w:val="clear" w:color="auto" w:fill="auto"/>
            <w:vAlign w:val="center"/>
          </w:tcPr>
          <w:p w14:paraId="1D244F38" w14:textId="0E765A2E" w:rsidR="005A2E59" w:rsidRPr="0002349E" w:rsidRDefault="005A2E59"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s-PE" w:eastAsia="es-PE"/>
              </w:rPr>
              <w:t>Tecnólogo Médico</w:t>
            </w:r>
          </w:p>
        </w:tc>
        <w:tc>
          <w:tcPr>
            <w:tcW w:w="2268" w:type="dxa"/>
            <w:shd w:val="clear" w:color="auto" w:fill="auto"/>
            <w:vAlign w:val="center"/>
          </w:tcPr>
          <w:p w14:paraId="14FFE067" w14:textId="435B0C25"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375086B7" w14:textId="2A2FB7DA"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P2TM-028</w:t>
            </w:r>
          </w:p>
        </w:tc>
        <w:tc>
          <w:tcPr>
            <w:tcW w:w="1134" w:type="dxa"/>
            <w:shd w:val="clear" w:color="auto" w:fill="auto"/>
            <w:vAlign w:val="center"/>
          </w:tcPr>
          <w:p w14:paraId="274CF645" w14:textId="3B9C7F8D" w:rsidR="005A2E59" w:rsidRPr="001C7C33" w:rsidRDefault="005A2E59"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10</w:t>
            </w:r>
          </w:p>
        </w:tc>
        <w:tc>
          <w:tcPr>
            <w:tcW w:w="1701" w:type="dxa"/>
            <w:vMerge/>
            <w:shd w:val="clear" w:color="auto" w:fill="auto"/>
            <w:vAlign w:val="center"/>
          </w:tcPr>
          <w:p w14:paraId="4E907C19" w14:textId="77777777" w:rsidR="005A2E59" w:rsidRPr="001C7C33" w:rsidRDefault="005A2E59" w:rsidP="009E5B7A">
            <w:pPr>
              <w:suppressAutoHyphens w:val="0"/>
              <w:jc w:val="center"/>
              <w:rPr>
                <w:rFonts w:ascii="Arial" w:hAnsi="Arial" w:cs="Arial"/>
                <w:color w:val="000000" w:themeColor="text1"/>
                <w:sz w:val="18"/>
                <w:szCs w:val="18"/>
                <w:lang w:val="en-US" w:eastAsia="es-ES"/>
              </w:rPr>
            </w:pPr>
          </w:p>
        </w:tc>
        <w:tc>
          <w:tcPr>
            <w:tcW w:w="2054" w:type="dxa"/>
            <w:vMerge/>
            <w:vAlign w:val="center"/>
          </w:tcPr>
          <w:p w14:paraId="17F5AC6B" w14:textId="77777777" w:rsidR="005A2E59" w:rsidRPr="001C7C33" w:rsidRDefault="005A2E59" w:rsidP="009E5B7A">
            <w:pPr>
              <w:jc w:val="center"/>
              <w:rPr>
                <w:rFonts w:ascii="Arial" w:hAnsi="Arial" w:cs="Arial"/>
                <w:color w:val="000000"/>
                <w:sz w:val="18"/>
                <w:szCs w:val="18"/>
                <w:lang w:val="en-US" w:eastAsia="es-PE"/>
              </w:rPr>
            </w:pPr>
          </w:p>
        </w:tc>
      </w:tr>
      <w:tr w:rsidR="00550E8E" w:rsidRPr="001C7C33" w14:paraId="167239E0" w14:textId="77777777" w:rsidTr="001C2DE9">
        <w:trPr>
          <w:trHeight w:val="701"/>
        </w:trPr>
        <w:tc>
          <w:tcPr>
            <w:tcW w:w="1413" w:type="dxa"/>
            <w:shd w:val="clear" w:color="auto" w:fill="auto"/>
            <w:vAlign w:val="center"/>
          </w:tcPr>
          <w:p w14:paraId="2A5DCA5B" w14:textId="4082C6A5" w:rsidR="00550E8E" w:rsidRPr="0002349E" w:rsidRDefault="00550E8E"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s-PE" w:eastAsia="es-PE"/>
              </w:rPr>
              <w:t>Técnico de Enfermería II</w:t>
            </w:r>
          </w:p>
        </w:tc>
        <w:tc>
          <w:tcPr>
            <w:tcW w:w="2268" w:type="dxa"/>
            <w:shd w:val="clear" w:color="auto" w:fill="auto"/>
            <w:vAlign w:val="center"/>
          </w:tcPr>
          <w:p w14:paraId="6B28CFAF" w14:textId="16EDAEED" w:rsidR="00550E8E" w:rsidRPr="0002349E" w:rsidRDefault="00550E8E"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17B4697C" w14:textId="66B3E94E" w:rsidR="00550E8E" w:rsidRPr="0002349E" w:rsidRDefault="00550E8E"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T3TE2-029</w:t>
            </w:r>
          </w:p>
        </w:tc>
        <w:tc>
          <w:tcPr>
            <w:tcW w:w="1134" w:type="dxa"/>
            <w:shd w:val="clear" w:color="auto" w:fill="auto"/>
            <w:vAlign w:val="center"/>
          </w:tcPr>
          <w:p w14:paraId="7F3F65BA" w14:textId="4C597371" w:rsidR="00550E8E" w:rsidRPr="001C7C33" w:rsidRDefault="00550E8E"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16</w:t>
            </w:r>
          </w:p>
        </w:tc>
        <w:tc>
          <w:tcPr>
            <w:tcW w:w="1701" w:type="dxa"/>
            <w:vMerge w:val="restart"/>
            <w:shd w:val="clear" w:color="auto" w:fill="auto"/>
            <w:vAlign w:val="center"/>
          </w:tcPr>
          <w:p w14:paraId="3E2E8CCD" w14:textId="181554FD" w:rsidR="00550E8E" w:rsidRPr="001C7C33" w:rsidRDefault="00550E8E" w:rsidP="009E5B7A">
            <w:pPr>
              <w:suppressAutoHyphens w:val="0"/>
              <w:jc w:val="center"/>
              <w:rPr>
                <w:rFonts w:ascii="Arial" w:hAnsi="Arial" w:cs="Arial"/>
                <w:color w:val="000000" w:themeColor="text1"/>
                <w:sz w:val="18"/>
                <w:szCs w:val="18"/>
                <w:lang w:val="en-US" w:eastAsia="es-ES"/>
              </w:rPr>
            </w:pPr>
            <w:r w:rsidRPr="00550E8E">
              <w:rPr>
                <w:rFonts w:ascii="Arial" w:hAnsi="Arial" w:cs="Arial"/>
                <w:sz w:val="18"/>
                <w:szCs w:val="18"/>
                <w:lang w:eastAsia="es-ES"/>
              </w:rPr>
              <w:t>S/. 3.500.00</w:t>
            </w:r>
          </w:p>
        </w:tc>
        <w:tc>
          <w:tcPr>
            <w:tcW w:w="2054" w:type="dxa"/>
            <w:vMerge/>
            <w:vAlign w:val="center"/>
          </w:tcPr>
          <w:p w14:paraId="1ADC749C" w14:textId="77777777" w:rsidR="00550E8E" w:rsidRPr="001C7C33" w:rsidRDefault="00550E8E" w:rsidP="009E5B7A">
            <w:pPr>
              <w:jc w:val="center"/>
              <w:rPr>
                <w:rFonts w:ascii="Arial" w:hAnsi="Arial" w:cs="Arial"/>
                <w:color w:val="000000"/>
                <w:sz w:val="18"/>
                <w:szCs w:val="18"/>
                <w:lang w:val="en-US" w:eastAsia="es-PE"/>
              </w:rPr>
            </w:pPr>
          </w:p>
        </w:tc>
      </w:tr>
      <w:tr w:rsidR="00550E8E" w:rsidRPr="001C7C33" w14:paraId="67EF716D" w14:textId="77777777" w:rsidTr="00B30127">
        <w:trPr>
          <w:trHeight w:val="560"/>
        </w:trPr>
        <w:tc>
          <w:tcPr>
            <w:tcW w:w="1413" w:type="dxa"/>
            <w:shd w:val="clear" w:color="auto" w:fill="auto"/>
            <w:vAlign w:val="center"/>
          </w:tcPr>
          <w:p w14:paraId="17AA78FB" w14:textId="7E7BE767" w:rsidR="00550E8E" w:rsidRDefault="00550E8E" w:rsidP="009E5B7A">
            <w:pPr>
              <w:suppressAutoHyphens w:val="0"/>
              <w:jc w:val="center"/>
              <w:rPr>
                <w:rFonts w:ascii="Arial" w:hAnsi="Arial" w:cs="Arial"/>
                <w:color w:val="000000"/>
                <w:sz w:val="18"/>
                <w:szCs w:val="18"/>
                <w:lang w:val="es-PE" w:eastAsia="es-PE"/>
              </w:rPr>
            </w:pPr>
            <w:r w:rsidRPr="0030659E">
              <w:rPr>
                <w:rFonts w:ascii="Arial" w:hAnsi="Arial" w:cs="Arial"/>
                <w:color w:val="000000"/>
                <w:sz w:val="18"/>
                <w:szCs w:val="18"/>
                <w:lang w:val="es-PE" w:eastAsia="es-PE"/>
              </w:rPr>
              <w:t>Técnico no Diplomado</w:t>
            </w:r>
          </w:p>
        </w:tc>
        <w:tc>
          <w:tcPr>
            <w:tcW w:w="2268" w:type="dxa"/>
            <w:shd w:val="clear" w:color="auto" w:fill="auto"/>
            <w:vAlign w:val="center"/>
          </w:tcPr>
          <w:p w14:paraId="01EFF5DA" w14:textId="375C7884" w:rsidR="00550E8E" w:rsidRPr="0002349E" w:rsidRDefault="00550E8E"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6DB7564D" w14:textId="72BB2CE8" w:rsidR="00550E8E" w:rsidRPr="0002349E" w:rsidRDefault="00550E8E"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T3TND-030</w:t>
            </w:r>
          </w:p>
        </w:tc>
        <w:tc>
          <w:tcPr>
            <w:tcW w:w="1134" w:type="dxa"/>
            <w:shd w:val="clear" w:color="auto" w:fill="auto"/>
            <w:vAlign w:val="center"/>
          </w:tcPr>
          <w:p w14:paraId="2D76CB53" w14:textId="2BFAD6AC" w:rsidR="00550E8E" w:rsidRPr="001C7C33" w:rsidRDefault="00550E8E"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01</w:t>
            </w:r>
          </w:p>
        </w:tc>
        <w:tc>
          <w:tcPr>
            <w:tcW w:w="1701" w:type="dxa"/>
            <w:vMerge/>
            <w:shd w:val="clear" w:color="auto" w:fill="auto"/>
            <w:vAlign w:val="center"/>
          </w:tcPr>
          <w:p w14:paraId="41630997" w14:textId="77777777" w:rsidR="00550E8E" w:rsidRPr="001C7C33" w:rsidRDefault="00550E8E" w:rsidP="009E5B7A">
            <w:pPr>
              <w:suppressAutoHyphens w:val="0"/>
              <w:jc w:val="center"/>
              <w:rPr>
                <w:rFonts w:ascii="Arial" w:hAnsi="Arial" w:cs="Arial"/>
                <w:color w:val="000000" w:themeColor="text1"/>
                <w:sz w:val="18"/>
                <w:szCs w:val="18"/>
                <w:lang w:val="en-US" w:eastAsia="es-ES"/>
              </w:rPr>
            </w:pPr>
          </w:p>
        </w:tc>
        <w:tc>
          <w:tcPr>
            <w:tcW w:w="2054" w:type="dxa"/>
            <w:vMerge/>
            <w:vAlign w:val="center"/>
          </w:tcPr>
          <w:p w14:paraId="0F73C8EA" w14:textId="77777777" w:rsidR="00550E8E" w:rsidRPr="001C7C33" w:rsidRDefault="00550E8E" w:rsidP="009E5B7A">
            <w:pPr>
              <w:jc w:val="center"/>
              <w:rPr>
                <w:rFonts w:ascii="Arial" w:hAnsi="Arial" w:cs="Arial"/>
                <w:color w:val="000000"/>
                <w:sz w:val="18"/>
                <w:szCs w:val="18"/>
                <w:lang w:val="en-US" w:eastAsia="es-PE"/>
              </w:rPr>
            </w:pPr>
          </w:p>
        </w:tc>
      </w:tr>
      <w:tr w:rsidR="009E5B7A" w:rsidRPr="001C7C33" w14:paraId="4A6E0901" w14:textId="77777777" w:rsidTr="00B30127">
        <w:trPr>
          <w:trHeight w:val="554"/>
        </w:trPr>
        <w:tc>
          <w:tcPr>
            <w:tcW w:w="1413" w:type="dxa"/>
            <w:shd w:val="clear" w:color="auto" w:fill="auto"/>
            <w:vAlign w:val="center"/>
          </w:tcPr>
          <w:p w14:paraId="580B0BC1" w14:textId="66C3B9FB"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Médico</w:t>
            </w:r>
          </w:p>
        </w:tc>
        <w:tc>
          <w:tcPr>
            <w:tcW w:w="2268" w:type="dxa"/>
            <w:shd w:val="clear" w:color="auto" w:fill="auto"/>
            <w:vAlign w:val="center"/>
          </w:tcPr>
          <w:p w14:paraId="3ACEC9AC" w14:textId="71881F31"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2A1BAE2B" w14:textId="7DF2782F"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P1ME-031</w:t>
            </w:r>
          </w:p>
        </w:tc>
        <w:tc>
          <w:tcPr>
            <w:tcW w:w="1134" w:type="dxa"/>
            <w:shd w:val="clear" w:color="auto" w:fill="auto"/>
            <w:vAlign w:val="center"/>
          </w:tcPr>
          <w:p w14:paraId="02F56391" w14:textId="16907EF6"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09</w:t>
            </w:r>
          </w:p>
        </w:tc>
        <w:tc>
          <w:tcPr>
            <w:tcW w:w="1701" w:type="dxa"/>
            <w:shd w:val="clear" w:color="auto" w:fill="auto"/>
            <w:vAlign w:val="center"/>
          </w:tcPr>
          <w:p w14:paraId="1AF97125" w14:textId="31908F0A" w:rsidR="009E5B7A" w:rsidRPr="001C7C33" w:rsidRDefault="00550E8E" w:rsidP="009E5B7A">
            <w:pPr>
              <w:suppressAutoHyphens w:val="0"/>
              <w:jc w:val="center"/>
              <w:rPr>
                <w:rFonts w:ascii="Arial" w:hAnsi="Arial" w:cs="Arial"/>
                <w:color w:val="000000" w:themeColor="text1"/>
                <w:sz w:val="18"/>
                <w:szCs w:val="18"/>
                <w:lang w:val="en-US"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restart"/>
            <w:vAlign w:val="center"/>
          </w:tcPr>
          <w:p w14:paraId="6E764626" w14:textId="515064AB" w:rsidR="009E5B7A" w:rsidRPr="001C7C33" w:rsidRDefault="009E5B7A" w:rsidP="009E5B7A">
            <w:pPr>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 xml:space="preserve">Hospital </w:t>
            </w:r>
            <w:proofErr w:type="spellStart"/>
            <w:r w:rsidRPr="001C7C33">
              <w:rPr>
                <w:rFonts w:ascii="Arial" w:hAnsi="Arial" w:cs="Arial"/>
                <w:color w:val="000000"/>
                <w:sz w:val="18"/>
                <w:szCs w:val="18"/>
                <w:lang w:val="en-US" w:eastAsia="es-PE"/>
              </w:rPr>
              <w:t>Emergencias</w:t>
            </w:r>
            <w:proofErr w:type="spellEnd"/>
            <w:r w:rsidRPr="001C7C33">
              <w:rPr>
                <w:rFonts w:ascii="Arial" w:hAnsi="Arial" w:cs="Arial"/>
                <w:color w:val="000000"/>
                <w:sz w:val="18"/>
                <w:szCs w:val="18"/>
                <w:lang w:val="en-US" w:eastAsia="es-PE"/>
              </w:rPr>
              <w:t xml:space="preserve"> </w:t>
            </w:r>
            <w:proofErr w:type="spellStart"/>
            <w:r w:rsidRPr="001C7C33">
              <w:rPr>
                <w:rFonts w:ascii="Arial" w:hAnsi="Arial" w:cs="Arial"/>
                <w:color w:val="000000"/>
                <w:sz w:val="18"/>
                <w:szCs w:val="18"/>
                <w:lang w:val="en-US" w:eastAsia="es-PE"/>
              </w:rPr>
              <w:t>Grau</w:t>
            </w:r>
            <w:proofErr w:type="spellEnd"/>
          </w:p>
        </w:tc>
      </w:tr>
      <w:tr w:rsidR="005A2E59" w:rsidRPr="001C7C33" w14:paraId="6C906563" w14:textId="77777777" w:rsidTr="00B30127">
        <w:trPr>
          <w:trHeight w:val="562"/>
        </w:trPr>
        <w:tc>
          <w:tcPr>
            <w:tcW w:w="1413" w:type="dxa"/>
            <w:shd w:val="clear" w:color="auto" w:fill="auto"/>
            <w:vAlign w:val="center"/>
          </w:tcPr>
          <w:p w14:paraId="1E497C93" w14:textId="2D146FDD" w:rsidR="005A2E59" w:rsidRPr="0002349E" w:rsidRDefault="005A2E59"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Enfermera</w:t>
            </w:r>
          </w:p>
        </w:tc>
        <w:tc>
          <w:tcPr>
            <w:tcW w:w="2268" w:type="dxa"/>
            <w:shd w:val="clear" w:color="auto" w:fill="auto"/>
            <w:vAlign w:val="center"/>
          </w:tcPr>
          <w:p w14:paraId="043CE873" w14:textId="7362125A"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2FAE3D79" w14:textId="5F2366F3"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P2EN-032</w:t>
            </w:r>
          </w:p>
        </w:tc>
        <w:tc>
          <w:tcPr>
            <w:tcW w:w="1134" w:type="dxa"/>
            <w:shd w:val="clear" w:color="auto" w:fill="auto"/>
            <w:vAlign w:val="center"/>
          </w:tcPr>
          <w:p w14:paraId="4A791F8D" w14:textId="3CBFBCE2" w:rsidR="005A2E59" w:rsidRPr="001C7C33" w:rsidRDefault="005A2E59"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01</w:t>
            </w:r>
          </w:p>
        </w:tc>
        <w:tc>
          <w:tcPr>
            <w:tcW w:w="1701" w:type="dxa"/>
            <w:vMerge w:val="restart"/>
            <w:shd w:val="clear" w:color="auto" w:fill="auto"/>
            <w:vAlign w:val="center"/>
          </w:tcPr>
          <w:p w14:paraId="23BC40D6" w14:textId="057E9118" w:rsidR="005A2E59" w:rsidRPr="001C7C33" w:rsidRDefault="005A2E59" w:rsidP="009E5B7A">
            <w:pPr>
              <w:suppressAutoHyphens w:val="0"/>
              <w:jc w:val="center"/>
              <w:rPr>
                <w:rFonts w:ascii="Arial" w:hAnsi="Arial" w:cs="Arial"/>
                <w:color w:val="000000" w:themeColor="text1"/>
                <w:sz w:val="18"/>
                <w:szCs w:val="18"/>
                <w:lang w:val="en-US" w:eastAsia="es-ES"/>
              </w:rPr>
            </w:pPr>
            <w:r w:rsidRPr="005A2E59">
              <w:rPr>
                <w:rFonts w:ascii="Arial" w:hAnsi="Arial" w:cs="Arial"/>
                <w:color w:val="000000" w:themeColor="text1"/>
                <w:sz w:val="18"/>
                <w:szCs w:val="18"/>
                <w:lang w:eastAsia="es-ES"/>
              </w:rPr>
              <w:t>S/. 6.000.00</w:t>
            </w:r>
          </w:p>
        </w:tc>
        <w:tc>
          <w:tcPr>
            <w:tcW w:w="2054" w:type="dxa"/>
            <w:vMerge/>
            <w:vAlign w:val="center"/>
          </w:tcPr>
          <w:p w14:paraId="081018B4" w14:textId="77777777" w:rsidR="005A2E59" w:rsidRPr="001C7C33" w:rsidRDefault="005A2E59" w:rsidP="009E5B7A">
            <w:pPr>
              <w:jc w:val="center"/>
              <w:rPr>
                <w:rFonts w:ascii="Arial" w:hAnsi="Arial" w:cs="Arial"/>
                <w:color w:val="000000"/>
                <w:sz w:val="18"/>
                <w:szCs w:val="18"/>
                <w:lang w:val="en-US" w:eastAsia="es-PE"/>
              </w:rPr>
            </w:pPr>
          </w:p>
        </w:tc>
      </w:tr>
      <w:tr w:rsidR="005A2E59" w:rsidRPr="001C7C33" w14:paraId="566C6D79" w14:textId="77777777" w:rsidTr="00B30127">
        <w:trPr>
          <w:trHeight w:val="556"/>
        </w:trPr>
        <w:tc>
          <w:tcPr>
            <w:tcW w:w="1413" w:type="dxa"/>
            <w:shd w:val="clear" w:color="auto" w:fill="auto"/>
            <w:vAlign w:val="center"/>
          </w:tcPr>
          <w:p w14:paraId="22C83C0E" w14:textId="6D456EC9" w:rsidR="005A2E59" w:rsidRDefault="005A2E59"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s-PE" w:eastAsia="es-PE"/>
              </w:rPr>
              <w:t>Tecnólogo Médico</w:t>
            </w:r>
          </w:p>
        </w:tc>
        <w:tc>
          <w:tcPr>
            <w:tcW w:w="2268" w:type="dxa"/>
            <w:shd w:val="clear" w:color="auto" w:fill="auto"/>
            <w:vAlign w:val="center"/>
          </w:tcPr>
          <w:p w14:paraId="76B4ABD1" w14:textId="1466FD9C"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0C305CC0" w14:textId="1F25ACC5" w:rsidR="005A2E59" w:rsidRPr="0002349E" w:rsidRDefault="005A2E59"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P2TM-033</w:t>
            </w:r>
          </w:p>
        </w:tc>
        <w:tc>
          <w:tcPr>
            <w:tcW w:w="1134" w:type="dxa"/>
            <w:shd w:val="clear" w:color="auto" w:fill="auto"/>
            <w:vAlign w:val="center"/>
          </w:tcPr>
          <w:p w14:paraId="3662F3EA" w14:textId="1BB7FFDF" w:rsidR="005A2E59" w:rsidRPr="001C7C33" w:rsidRDefault="005A2E59"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01</w:t>
            </w:r>
          </w:p>
        </w:tc>
        <w:tc>
          <w:tcPr>
            <w:tcW w:w="1701" w:type="dxa"/>
            <w:vMerge/>
            <w:shd w:val="clear" w:color="auto" w:fill="auto"/>
            <w:vAlign w:val="center"/>
          </w:tcPr>
          <w:p w14:paraId="0D341A66" w14:textId="77777777" w:rsidR="005A2E59" w:rsidRPr="001C7C33" w:rsidRDefault="005A2E59" w:rsidP="009E5B7A">
            <w:pPr>
              <w:suppressAutoHyphens w:val="0"/>
              <w:jc w:val="center"/>
              <w:rPr>
                <w:rFonts w:ascii="Arial" w:hAnsi="Arial" w:cs="Arial"/>
                <w:color w:val="000000" w:themeColor="text1"/>
                <w:sz w:val="18"/>
                <w:szCs w:val="18"/>
                <w:lang w:val="en-US" w:eastAsia="es-ES"/>
              </w:rPr>
            </w:pPr>
          </w:p>
        </w:tc>
        <w:tc>
          <w:tcPr>
            <w:tcW w:w="2054" w:type="dxa"/>
            <w:vMerge/>
            <w:vAlign w:val="center"/>
          </w:tcPr>
          <w:p w14:paraId="22E56BFC" w14:textId="77777777" w:rsidR="005A2E59" w:rsidRPr="001C7C33" w:rsidRDefault="005A2E59" w:rsidP="009E5B7A">
            <w:pPr>
              <w:jc w:val="center"/>
              <w:rPr>
                <w:rFonts w:ascii="Arial" w:hAnsi="Arial" w:cs="Arial"/>
                <w:color w:val="000000"/>
                <w:sz w:val="18"/>
                <w:szCs w:val="18"/>
                <w:lang w:val="en-US" w:eastAsia="es-PE"/>
              </w:rPr>
            </w:pPr>
          </w:p>
        </w:tc>
      </w:tr>
      <w:tr w:rsidR="009E5B7A" w:rsidRPr="001C7C33" w14:paraId="1E3686A1" w14:textId="77777777" w:rsidTr="00B30127">
        <w:trPr>
          <w:trHeight w:val="550"/>
        </w:trPr>
        <w:tc>
          <w:tcPr>
            <w:tcW w:w="1413" w:type="dxa"/>
            <w:shd w:val="clear" w:color="auto" w:fill="auto"/>
            <w:vAlign w:val="center"/>
          </w:tcPr>
          <w:p w14:paraId="170B3825" w14:textId="4F9A7543"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Médico</w:t>
            </w:r>
          </w:p>
        </w:tc>
        <w:tc>
          <w:tcPr>
            <w:tcW w:w="2268" w:type="dxa"/>
            <w:shd w:val="clear" w:color="auto" w:fill="auto"/>
            <w:vAlign w:val="center"/>
          </w:tcPr>
          <w:p w14:paraId="24759220" w14:textId="4E1C0756"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4D738F52" w14:textId="6B93D76E"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P1ME-034</w:t>
            </w:r>
          </w:p>
        </w:tc>
        <w:tc>
          <w:tcPr>
            <w:tcW w:w="1134" w:type="dxa"/>
            <w:shd w:val="clear" w:color="auto" w:fill="auto"/>
            <w:vAlign w:val="center"/>
          </w:tcPr>
          <w:p w14:paraId="654E1162" w14:textId="2AC11472"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11</w:t>
            </w:r>
          </w:p>
        </w:tc>
        <w:tc>
          <w:tcPr>
            <w:tcW w:w="1701" w:type="dxa"/>
            <w:shd w:val="clear" w:color="auto" w:fill="auto"/>
            <w:vAlign w:val="center"/>
          </w:tcPr>
          <w:p w14:paraId="7EFDB936" w14:textId="11CC2EE1" w:rsidR="009E5B7A" w:rsidRPr="001C7C33" w:rsidRDefault="00550E8E" w:rsidP="009E5B7A">
            <w:pPr>
              <w:suppressAutoHyphens w:val="0"/>
              <w:jc w:val="center"/>
              <w:rPr>
                <w:rFonts w:ascii="Arial" w:hAnsi="Arial" w:cs="Arial"/>
                <w:color w:val="000000" w:themeColor="text1"/>
                <w:sz w:val="18"/>
                <w:szCs w:val="18"/>
                <w:lang w:val="en-US"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restart"/>
            <w:vAlign w:val="center"/>
          </w:tcPr>
          <w:p w14:paraId="66B739EF" w14:textId="2464B7E1" w:rsidR="009E5B7A" w:rsidRPr="001C7C33" w:rsidRDefault="009E5B7A" w:rsidP="009E5B7A">
            <w:pPr>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Hospital San Isidro Labrador</w:t>
            </w:r>
          </w:p>
        </w:tc>
      </w:tr>
      <w:tr w:rsidR="009E5B7A" w:rsidRPr="001C7C33" w14:paraId="793159A3" w14:textId="77777777" w:rsidTr="00B30127">
        <w:trPr>
          <w:trHeight w:val="558"/>
        </w:trPr>
        <w:tc>
          <w:tcPr>
            <w:tcW w:w="1413" w:type="dxa"/>
            <w:shd w:val="clear" w:color="auto" w:fill="auto"/>
            <w:vAlign w:val="center"/>
          </w:tcPr>
          <w:p w14:paraId="481BFC2D" w14:textId="25217FCA"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Enfermera</w:t>
            </w:r>
          </w:p>
        </w:tc>
        <w:tc>
          <w:tcPr>
            <w:tcW w:w="2268" w:type="dxa"/>
            <w:shd w:val="clear" w:color="auto" w:fill="auto"/>
            <w:vAlign w:val="center"/>
          </w:tcPr>
          <w:p w14:paraId="74A62E99" w14:textId="24525AE4"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2656A523" w14:textId="4351E714"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P2EN-035</w:t>
            </w:r>
          </w:p>
        </w:tc>
        <w:tc>
          <w:tcPr>
            <w:tcW w:w="1134" w:type="dxa"/>
            <w:shd w:val="clear" w:color="auto" w:fill="auto"/>
            <w:vAlign w:val="center"/>
          </w:tcPr>
          <w:p w14:paraId="6509E570" w14:textId="015E2DEC"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17</w:t>
            </w:r>
          </w:p>
        </w:tc>
        <w:tc>
          <w:tcPr>
            <w:tcW w:w="1701" w:type="dxa"/>
            <w:shd w:val="clear" w:color="auto" w:fill="auto"/>
            <w:vAlign w:val="center"/>
          </w:tcPr>
          <w:p w14:paraId="47B3DC98" w14:textId="4D757C8F" w:rsidR="009E5B7A" w:rsidRPr="001C7C33" w:rsidRDefault="005A2E59" w:rsidP="009E5B7A">
            <w:pPr>
              <w:suppressAutoHyphens w:val="0"/>
              <w:jc w:val="center"/>
              <w:rPr>
                <w:rFonts w:ascii="Arial" w:hAnsi="Arial" w:cs="Arial"/>
                <w:color w:val="000000" w:themeColor="text1"/>
                <w:sz w:val="18"/>
                <w:szCs w:val="18"/>
                <w:lang w:val="en-US" w:eastAsia="es-ES"/>
              </w:rPr>
            </w:pPr>
            <w:r w:rsidRPr="005A2E59">
              <w:rPr>
                <w:rFonts w:ascii="Arial" w:hAnsi="Arial" w:cs="Arial"/>
                <w:color w:val="000000" w:themeColor="text1"/>
                <w:sz w:val="18"/>
                <w:szCs w:val="18"/>
                <w:lang w:eastAsia="es-ES"/>
              </w:rPr>
              <w:t>S/. 6.000.00</w:t>
            </w:r>
          </w:p>
        </w:tc>
        <w:tc>
          <w:tcPr>
            <w:tcW w:w="2054" w:type="dxa"/>
            <w:vMerge/>
            <w:vAlign w:val="center"/>
          </w:tcPr>
          <w:p w14:paraId="5A228411" w14:textId="77777777" w:rsidR="009E5B7A" w:rsidRPr="001C7C33" w:rsidRDefault="009E5B7A" w:rsidP="009E5B7A">
            <w:pPr>
              <w:jc w:val="center"/>
              <w:rPr>
                <w:rFonts w:ascii="Arial" w:hAnsi="Arial" w:cs="Arial"/>
                <w:color w:val="000000"/>
                <w:sz w:val="18"/>
                <w:szCs w:val="18"/>
                <w:lang w:val="en-US" w:eastAsia="es-PE"/>
              </w:rPr>
            </w:pPr>
          </w:p>
        </w:tc>
      </w:tr>
      <w:tr w:rsidR="009E5B7A" w:rsidRPr="001C7C33" w14:paraId="46F718E2" w14:textId="77777777" w:rsidTr="001C2DE9">
        <w:trPr>
          <w:trHeight w:val="701"/>
        </w:trPr>
        <w:tc>
          <w:tcPr>
            <w:tcW w:w="1413" w:type="dxa"/>
            <w:shd w:val="clear" w:color="auto" w:fill="auto"/>
            <w:vAlign w:val="center"/>
          </w:tcPr>
          <w:p w14:paraId="7BDB44EA" w14:textId="7E310E40"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Técnico de Enfermería II</w:t>
            </w:r>
          </w:p>
        </w:tc>
        <w:tc>
          <w:tcPr>
            <w:tcW w:w="2268" w:type="dxa"/>
            <w:shd w:val="clear" w:color="auto" w:fill="auto"/>
            <w:vAlign w:val="center"/>
          </w:tcPr>
          <w:p w14:paraId="25EFB04F" w14:textId="3A01B61D"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774B7E5E" w14:textId="39F6A35F"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T3TE2-036</w:t>
            </w:r>
          </w:p>
        </w:tc>
        <w:tc>
          <w:tcPr>
            <w:tcW w:w="1134" w:type="dxa"/>
            <w:shd w:val="clear" w:color="auto" w:fill="auto"/>
            <w:vAlign w:val="center"/>
          </w:tcPr>
          <w:p w14:paraId="263BDAC7" w14:textId="0C1DFB4D"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23</w:t>
            </w:r>
          </w:p>
        </w:tc>
        <w:tc>
          <w:tcPr>
            <w:tcW w:w="1701" w:type="dxa"/>
            <w:shd w:val="clear" w:color="auto" w:fill="auto"/>
            <w:vAlign w:val="center"/>
          </w:tcPr>
          <w:p w14:paraId="6144DD3B" w14:textId="5932B83B" w:rsidR="009E5B7A" w:rsidRPr="001C7C33" w:rsidRDefault="00B60441" w:rsidP="009E5B7A">
            <w:pPr>
              <w:suppressAutoHyphens w:val="0"/>
              <w:jc w:val="center"/>
              <w:rPr>
                <w:rFonts w:ascii="Arial" w:hAnsi="Arial" w:cs="Arial"/>
                <w:color w:val="000000" w:themeColor="text1"/>
                <w:sz w:val="18"/>
                <w:szCs w:val="18"/>
                <w:lang w:val="en-US" w:eastAsia="es-ES"/>
              </w:rPr>
            </w:pPr>
            <w:r w:rsidRPr="00550E8E">
              <w:rPr>
                <w:rFonts w:ascii="Arial" w:hAnsi="Arial" w:cs="Arial"/>
                <w:sz w:val="18"/>
                <w:szCs w:val="18"/>
                <w:lang w:eastAsia="es-ES"/>
              </w:rPr>
              <w:t>S/. 3.500.00</w:t>
            </w:r>
          </w:p>
        </w:tc>
        <w:tc>
          <w:tcPr>
            <w:tcW w:w="2054" w:type="dxa"/>
            <w:vMerge/>
            <w:vAlign w:val="center"/>
          </w:tcPr>
          <w:p w14:paraId="29E81194" w14:textId="77777777" w:rsidR="009E5B7A" w:rsidRPr="001C7C33" w:rsidRDefault="009E5B7A" w:rsidP="009E5B7A">
            <w:pPr>
              <w:jc w:val="center"/>
              <w:rPr>
                <w:rFonts w:ascii="Arial" w:hAnsi="Arial" w:cs="Arial"/>
                <w:color w:val="000000"/>
                <w:sz w:val="18"/>
                <w:szCs w:val="18"/>
                <w:lang w:val="en-US" w:eastAsia="es-PE"/>
              </w:rPr>
            </w:pPr>
          </w:p>
        </w:tc>
      </w:tr>
      <w:tr w:rsidR="009E5B7A" w:rsidRPr="001C7C33" w14:paraId="245E20DD" w14:textId="77777777" w:rsidTr="00B30127">
        <w:trPr>
          <w:trHeight w:val="562"/>
        </w:trPr>
        <w:tc>
          <w:tcPr>
            <w:tcW w:w="1413" w:type="dxa"/>
            <w:shd w:val="clear" w:color="auto" w:fill="auto"/>
            <w:vAlign w:val="center"/>
          </w:tcPr>
          <w:p w14:paraId="13170A46" w14:textId="11BD3A5A"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Médico</w:t>
            </w:r>
          </w:p>
        </w:tc>
        <w:tc>
          <w:tcPr>
            <w:tcW w:w="2268" w:type="dxa"/>
            <w:shd w:val="clear" w:color="auto" w:fill="auto"/>
            <w:vAlign w:val="center"/>
          </w:tcPr>
          <w:p w14:paraId="75F1DB72" w14:textId="6EB448CE"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5A7C9135" w14:textId="198CB455"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P1ME-037</w:t>
            </w:r>
          </w:p>
        </w:tc>
        <w:tc>
          <w:tcPr>
            <w:tcW w:w="1134" w:type="dxa"/>
            <w:shd w:val="clear" w:color="auto" w:fill="auto"/>
            <w:vAlign w:val="center"/>
          </w:tcPr>
          <w:p w14:paraId="77DB9490" w14:textId="637FACF7"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11</w:t>
            </w:r>
          </w:p>
        </w:tc>
        <w:tc>
          <w:tcPr>
            <w:tcW w:w="1701" w:type="dxa"/>
            <w:shd w:val="clear" w:color="auto" w:fill="auto"/>
            <w:vAlign w:val="center"/>
          </w:tcPr>
          <w:p w14:paraId="3DDF513F" w14:textId="612F22B6" w:rsidR="009E5B7A" w:rsidRPr="001C7C33" w:rsidRDefault="00550E8E" w:rsidP="009E5B7A">
            <w:pPr>
              <w:suppressAutoHyphens w:val="0"/>
              <w:jc w:val="center"/>
              <w:rPr>
                <w:rFonts w:ascii="Arial" w:hAnsi="Arial" w:cs="Arial"/>
                <w:color w:val="000000" w:themeColor="text1"/>
                <w:sz w:val="18"/>
                <w:szCs w:val="18"/>
                <w:lang w:val="en-US"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restart"/>
            <w:vAlign w:val="center"/>
          </w:tcPr>
          <w:p w14:paraId="3B3CBE52" w14:textId="786BD0CE" w:rsidR="009E5B7A" w:rsidRPr="001C7C33" w:rsidRDefault="009E5B7A" w:rsidP="009E5B7A">
            <w:pPr>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CERPS COVID</w:t>
            </w:r>
          </w:p>
        </w:tc>
      </w:tr>
      <w:tr w:rsidR="009E5B7A" w:rsidRPr="001C7C33" w14:paraId="5167AE07" w14:textId="77777777" w:rsidTr="00B30127">
        <w:trPr>
          <w:trHeight w:val="556"/>
        </w:trPr>
        <w:tc>
          <w:tcPr>
            <w:tcW w:w="1413" w:type="dxa"/>
            <w:shd w:val="clear" w:color="auto" w:fill="auto"/>
            <w:vAlign w:val="center"/>
          </w:tcPr>
          <w:p w14:paraId="6833256B" w14:textId="32F30D6E"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Enfermera</w:t>
            </w:r>
          </w:p>
        </w:tc>
        <w:tc>
          <w:tcPr>
            <w:tcW w:w="2268" w:type="dxa"/>
            <w:shd w:val="clear" w:color="auto" w:fill="auto"/>
            <w:vAlign w:val="center"/>
          </w:tcPr>
          <w:p w14:paraId="0D2F726F" w14:textId="1559F19D"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7045C9C3" w14:textId="1F67B658"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P2EN-038</w:t>
            </w:r>
          </w:p>
        </w:tc>
        <w:tc>
          <w:tcPr>
            <w:tcW w:w="1134" w:type="dxa"/>
            <w:shd w:val="clear" w:color="auto" w:fill="auto"/>
            <w:vAlign w:val="center"/>
          </w:tcPr>
          <w:p w14:paraId="405A3BF2" w14:textId="6F5EF400"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05</w:t>
            </w:r>
          </w:p>
        </w:tc>
        <w:tc>
          <w:tcPr>
            <w:tcW w:w="1701" w:type="dxa"/>
            <w:shd w:val="clear" w:color="auto" w:fill="auto"/>
            <w:vAlign w:val="center"/>
          </w:tcPr>
          <w:p w14:paraId="60BA815D" w14:textId="2F385DAE" w:rsidR="009E5B7A" w:rsidRPr="001C7C33" w:rsidRDefault="005A2E59" w:rsidP="009E5B7A">
            <w:pPr>
              <w:suppressAutoHyphens w:val="0"/>
              <w:jc w:val="center"/>
              <w:rPr>
                <w:rFonts w:ascii="Arial" w:hAnsi="Arial" w:cs="Arial"/>
                <w:color w:val="000000" w:themeColor="text1"/>
                <w:sz w:val="18"/>
                <w:szCs w:val="18"/>
                <w:lang w:val="en-US" w:eastAsia="es-ES"/>
              </w:rPr>
            </w:pPr>
            <w:r w:rsidRPr="005A2E59">
              <w:rPr>
                <w:rFonts w:ascii="Arial" w:hAnsi="Arial" w:cs="Arial"/>
                <w:color w:val="000000" w:themeColor="text1"/>
                <w:sz w:val="18"/>
                <w:szCs w:val="18"/>
                <w:lang w:eastAsia="es-ES"/>
              </w:rPr>
              <w:t>S/. 6.000.00</w:t>
            </w:r>
          </w:p>
        </w:tc>
        <w:tc>
          <w:tcPr>
            <w:tcW w:w="2054" w:type="dxa"/>
            <w:vMerge/>
            <w:vAlign w:val="center"/>
          </w:tcPr>
          <w:p w14:paraId="6E01AD71" w14:textId="77777777" w:rsidR="009E5B7A" w:rsidRPr="001C7C33" w:rsidRDefault="009E5B7A" w:rsidP="009E5B7A">
            <w:pPr>
              <w:jc w:val="center"/>
              <w:rPr>
                <w:rFonts w:ascii="Arial" w:hAnsi="Arial" w:cs="Arial"/>
                <w:color w:val="000000"/>
                <w:sz w:val="18"/>
                <w:szCs w:val="18"/>
                <w:lang w:val="en-US" w:eastAsia="es-PE"/>
              </w:rPr>
            </w:pPr>
          </w:p>
        </w:tc>
      </w:tr>
      <w:tr w:rsidR="00B60441" w:rsidRPr="001C7C33" w14:paraId="66160CAA" w14:textId="77777777" w:rsidTr="001C2DE9">
        <w:trPr>
          <w:trHeight w:val="701"/>
        </w:trPr>
        <w:tc>
          <w:tcPr>
            <w:tcW w:w="1413" w:type="dxa"/>
            <w:shd w:val="clear" w:color="auto" w:fill="auto"/>
            <w:vAlign w:val="center"/>
          </w:tcPr>
          <w:p w14:paraId="24A68F10" w14:textId="189BBADB" w:rsidR="00B60441" w:rsidRPr="0002349E" w:rsidRDefault="00B60441"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lastRenderedPageBreak/>
              <w:t>Técnico de Enfermería II</w:t>
            </w:r>
          </w:p>
        </w:tc>
        <w:tc>
          <w:tcPr>
            <w:tcW w:w="2268" w:type="dxa"/>
            <w:shd w:val="clear" w:color="auto" w:fill="auto"/>
            <w:vAlign w:val="center"/>
          </w:tcPr>
          <w:p w14:paraId="24CB2431" w14:textId="3696C15E" w:rsidR="00B60441" w:rsidRPr="0002349E" w:rsidRDefault="00B60441"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20383B4D" w14:textId="06CD2E7E" w:rsidR="00B60441" w:rsidRPr="0002349E" w:rsidRDefault="00B60441"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T3TE2-039</w:t>
            </w:r>
          </w:p>
        </w:tc>
        <w:tc>
          <w:tcPr>
            <w:tcW w:w="1134" w:type="dxa"/>
            <w:shd w:val="clear" w:color="auto" w:fill="auto"/>
            <w:vAlign w:val="center"/>
          </w:tcPr>
          <w:p w14:paraId="2847C819" w14:textId="50EBD7E7" w:rsidR="00B60441" w:rsidRPr="001C7C33" w:rsidRDefault="00B60441"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03</w:t>
            </w:r>
          </w:p>
        </w:tc>
        <w:tc>
          <w:tcPr>
            <w:tcW w:w="1701" w:type="dxa"/>
            <w:vMerge w:val="restart"/>
            <w:shd w:val="clear" w:color="auto" w:fill="auto"/>
            <w:vAlign w:val="center"/>
          </w:tcPr>
          <w:p w14:paraId="64D439BA" w14:textId="09D2A0BB" w:rsidR="00B60441" w:rsidRPr="001C7C33" w:rsidRDefault="00B60441" w:rsidP="009E5B7A">
            <w:pPr>
              <w:suppressAutoHyphens w:val="0"/>
              <w:jc w:val="center"/>
              <w:rPr>
                <w:rFonts w:ascii="Arial" w:hAnsi="Arial" w:cs="Arial"/>
                <w:color w:val="000000" w:themeColor="text1"/>
                <w:sz w:val="18"/>
                <w:szCs w:val="18"/>
                <w:lang w:val="en-US" w:eastAsia="es-ES"/>
              </w:rPr>
            </w:pPr>
            <w:r w:rsidRPr="00550E8E">
              <w:rPr>
                <w:rFonts w:ascii="Arial" w:hAnsi="Arial" w:cs="Arial"/>
                <w:sz w:val="18"/>
                <w:szCs w:val="18"/>
                <w:lang w:eastAsia="es-ES"/>
              </w:rPr>
              <w:t>S/. 3.500.00</w:t>
            </w:r>
          </w:p>
        </w:tc>
        <w:tc>
          <w:tcPr>
            <w:tcW w:w="2054" w:type="dxa"/>
            <w:vMerge/>
            <w:vAlign w:val="center"/>
          </w:tcPr>
          <w:p w14:paraId="3CB77BD2" w14:textId="77777777" w:rsidR="00B60441" w:rsidRPr="001C7C33" w:rsidRDefault="00B60441" w:rsidP="009E5B7A">
            <w:pPr>
              <w:jc w:val="center"/>
              <w:rPr>
                <w:rFonts w:ascii="Arial" w:hAnsi="Arial" w:cs="Arial"/>
                <w:color w:val="000000"/>
                <w:sz w:val="18"/>
                <w:szCs w:val="18"/>
                <w:lang w:val="en-US" w:eastAsia="es-PE"/>
              </w:rPr>
            </w:pPr>
          </w:p>
        </w:tc>
      </w:tr>
      <w:tr w:rsidR="00B60441" w:rsidRPr="001C7C33" w14:paraId="33E50AA8" w14:textId="77777777" w:rsidTr="001C2DE9">
        <w:trPr>
          <w:trHeight w:val="701"/>
        </w:trPr>
        <w:tc>
          <w:tcPr>
            <w:tcW w:w="1413" w:type="dxa"/>
            <w:shd w:val="clear" w:color="auto" w:fill="auto"/>
            <w:vAlign w:val="center"/>
          </w:tcPr>
          <w:p w14:paraId="42073A9E" w14:textId="3F574D34" w:rsidR="00B60441" w:rsidRPr="0002349E" w:rsidRDefault="00B60441"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Técnico de Enfermería II</w:t>
            </w:r>
          </w:p>
        </w:tc>
        <w:tc>
          <w:tcPr>
            <w:tcW w:w="2268" w:type="dxa"/>
            <w:shd w:val="clear" w:color="auto" w:fill="auto"/>
            <w:vAlign w:val="center"/>
          </w:tcPr>
          <w:p w14:paraId="2A6089E1" w14:textId="4EBF6EF4" w:rsidR="00B60441" w:rsidRPr="0002349E" w:rsidRDefault="00B60441"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54964558" w14:textId="7565F707" w:rsidR="00B60441" w:rsidRPr="0002349E" w:rsidRDefault="00B60441"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T3TE2-040</w:t>
            </w:r>
          </w:p>
        </w:tc>
        <w:tc>
          <w:tcPr>
            <w:tcW w:w="1134" w:type="dxa"/>
            <w:shd w:val="clear" w:color="auto" w:fill="auto"/>
            <w:vAlign w:val="center"/>
          </w:tcPr>
          <w:p w14:paraId="23EF1B2F" w14:textId="23708B9A" w:rsidR="00B60441" w:rsidRPr="001C7C33" w:rsidRDefault="00B60441"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01</w:t>
            </w:r>
          </w:p>
        </w:tc>
        <w:tc>
          <w:tcPr>
            <w:tcW w:w="1701" w:type="dxa"/>
            <w:vMerge/>
            <w:shd w:val="clear" w:color="auto" w:fill="auto"/>
            <w:vAlign w:val="center"/>
          </w:tcPr>
          <w:p w14:paraId="26F2A83A" w14:textId="77777777" w:rsidR="00B60441" w:rsidRPr="001C7C33" w:rsidRDefault="00B60441" w:rsidP="009E5B7A">
            <w:pPr>
              <w:suppressAutoHyphens w:val="0"/>
              <w:jc w:val="center"/>
              <w:rPr>
                <w:rFonts w:ascii="Arial" w:hAnsi="Arial" w:cs="Arial"/>
                <w:color w:val="000000" w:themeColor="text1"/>
                <w:sz w:val="18"/>
                <w:szCs w:val="18"/>
                <w:lang w:val="en-US" w:eastAsia="es-ES"/>
              </w:rPr>
            </w:pPr>
          </w:p>
        </w:tc>
        <w:tc>
          <w:tcPr>
            <w:tcW w:w="2054" w:type="dxa"/>
            <w:vAlign w:val="center"/>
          </w:tcPr>
          <w:p w14:paraId="462C7DDB" w14:textId="11B35FEE" w:rsidR="00B60441" w:rsidRPr="001C7C33" w:rsidRDefault="00B60441" w:rsidP="009E5B7A">
            <w:pPr>
              <w:jc w:val="center"/>
              <w:rPr>
                <w:rFonts w:ascii="Arial" w:hAnsi="Arial" w:cs="Arial"/>
                <w:color w:val="000000"/>
                <w:sz w:val="18"/>
                <w:szCs w:val="18"/>
                <w:lang w:val="en-US" w:eastAsia="es-PE"/>
              </w:rPr>
            </w:pPr>
            <w:proofErr w:type="spellStart"/>
            <w:r w:rsidRPr="001C7C33">
              <w:rPr>
                <w:rFonts w:ascii="Arial" w:hAnsi="Arial" w:cs="Arial"/>
                <w:color w:val="000000"/>
                <w:sz w:val="18"/>
                <w:szCs w:val="18"/>
                <w:lang w:val="en-US" w:eastAsia="es-PE"/>
              </w:rPr>
              <w:t>Policlinico</w:t>
            </w:r>
            <w:proofErr w:type="spellEnd"/>
            <w:r w:rsidRPr="001C7C33">
              <w:rPr>
                <w:rFonts w:ascii="Arial" w:hAnsi="Arial" w:cs="Arial"/>
                <w:color w:val="000000"/>
                <w:sz w:val="18"/>
                <w:szCs w:val="18"/>
                <w:lang w:val="en-US" w:eastAsia="es-PE"/>
              </w:rPr>
              <w:t xml:space="preserve"> </w:t>
            </w:r>
            <w:proofErr w:type="spellStart"/>
            <w:r w:rsidRPr="001C7C33">
              <w:rPr>
                <w:rFonts w:ascii="Arial" w:hAnsi="Arial" w:cs="Arial"/>
                <w:color w:val="000000"/>
                <w:sz w:val="18"/>
                <w:szCs w:val="18"/>
                <w:lang w:val="en-US" w:eastAsia="es-PE"/>
              </w:rPr>
              <w:t>Chosica</w:t>
            </w:r>
            <w:proofErr w:type="spellEnd"/>
          </w:p>
        </w:tc>
      </w:tr>
      <w:tr w:rsidR="009E5B7A" w:rsidRPr="001C7C33" w14:paraId="50981815" w14:textId="77777777" w:rsidTr="00B30127">
        <w:trPr>
          <w:trHeight w:val="561"/>
        </w:trPr>
        <w:tc>
          <w:tcPr>
            <w:tcW w:w="1413" w:type="dxa"/>
            <w:shd w:val="clear" w:color="auto" w:fill="auto"/>
            <w:vAlign w:val="center"/>
          </w:tcPr>
          <w:p w14:paraId="521F4A21" w14:textId="15E65DFA"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Enfermera</w:t>
            </w:r>
          </w:p>
        </w:tc>
        <w:tc>
          <w:tcPr>
            <w:tcW w:w="2268" w:type="dxa"/>
            <w:shd w:val="clear" w:color="auto" w:fill="auto"/>
            <w:vAlign w:val="center"/>
          </w:tcPr>
          <w:p w14:paraId="156BADFB" w14:textId="21106760"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5EFE2F6D" w14:textId="57E9DCC4"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P2EN-041</w:t>
            </w:r>
          </w:p>
        </w:tc>
        <w:tc>
          <w:tcPr>
            <w:tcW w:w="1134" w:type="dxa"/>
            <w:shd w:val="clear" w:color="auto" w:fill="auto"/>
            <w:vAlign w:val="center"/>
          </w:tcPr>
          <w:p w14:paraId="586E601B" w14:textId="2BF39F44"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01</w:t>
            </w:r>
          </w:p>
        </w:tc>
        <w:tc>
          <w:tcPr>
            <w:tcW w:w="1701" w:type="dxa"/>
            <w:shd w:val="clear" w:color="auto" w:fill="auto"/>
            <w:vAlign w:val="center"/>
          </w:tcPr>
          <w:p w14:paraId="1D69E126" w14:textId="206EACFC" w:rsidR="009E5B7A" w:rsidRPr="001C7C33" w:rsidRDefault="005A2E59" w:rsidP="009E5B7A">
            <w:pPr>
              <w:suppressAutoHyphens w:val="0"/>
              <w:jc w:val="center"/>
              <w:rPr>
                <w:rFonts w:ascii="Arial" w:hAnsi="Arial" w:cs="Arial"/>
                <w:color w:val="000000" w:themeColor="text1"/>
                <w:sz w:val="18"/>
                <w:szCs w:val="18"/>
                <w:lang w:val="en-US" w:eastAsia="es-ES"/>
              </w:rPr>
            </w:pPr>
            <w:r w:rsidRPr="005A2E59">
              <w:rPr>
                <w:rFonts w:ascii="Arial" w:hAnsi="Arial" w:cs="Arial"/>
                <w:color w:val="000000" w:themeColor="text1"/>
                <w:sz w:val="18"/>
                <w:szCs w:val="18"/>
                <w:lang w:eastAsia="es-ES"/>
              </w:rPr>
              <w:t>S/. 6.000.00</w:t>
            </w:r>
          </w:p>
        </w:tc>
        <w:tc>
          <w:tcPr>
            <w:tcW w:w="2054" w:type="dxa"/>
            <w:vAlign w:val="center"/>
          </w:tcPr>
          <w:p w14:paraId="01EF3385" w14:textId="6C94454E" w:rsidR="009E5B7A" w:rsidRPr="001C7C33" w:rsidRDefault="009E5B7A" w:rsidP="009E5B7A">
            <w:pPr>
              <w:jc w:val="center"/>
              <w:rPr>
                <w:rFonts w:ascii="Arial" w:hAnsi="Arial" w:cs="Arial"/>
                <w:color w:val="000000"/>
                <w:sz w:val="18"/>
                <w:szCs w:val="18"/>
                <w:lang w:val="es-PE" w:eastAsia="es-PE"/>
              </w:rPr>
            </w:pPr>
            <w:r w:rsidRPr="001C7C33">
              <w:rPr>
                <w:rFonts w:ascii="Arial" w:hAnsi="Arial" w:cs="Arial"/>
                <w:color w:val="000000"/>
                <w:sz w:val="18"/>
                <w:szCs w:val="18"/>
                <w:lang w:val="es-PE" w:eastAsia="es-PE"/>
              </w:rPr>
              <w:t>Centro de Atención Primaria III Alfredo Piazza</w:t>
            </w:r>
          </w:p>
        </w:tc>
      </w:tr>
      <w:tr w:rsidR="009E5B7A" w:rsidRPr="001C7C33" w14:paraId="31F74120" w14:textId="77777777" w:rsidTr="00B30127">
        <w:trPr>
          <w:trHeight w:val="641"/>
        </w:trPr>
        <w:tc>
          <w:tcPr>
            <w:tcW w:w="1413" w:type="dxa"/>
            <w:shd w:val="clear" w:color="auto" w:fill="auto"/>
            <w:vAlign w:val="center"/>
          </w:tcPr>
          <w:p w14:paraId="18A06F75" w14:textId="570EE5F2"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Médico</w:t>
            </w:r>
          </w:p>
        </w:tc>
        <w:tc>
          <w:tcPr>
            <w:tcW w:w="2268" w:type="dxa"/>
            <w:shd w:val="clear" w:color="auto" w:fill="auto"/>
            <w:vAlign w:val="center"/>
          </w:tcPr>
          <w:p w14:paraId="5DE09B31" w14:textId="0D5A9476"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0CAE8FC7" w14:textId="212A7BF1"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P1ME-042</w:t>
            </w:r>
          </w:p>
        </w:tc>
        <w:tc>
          <w:tcPr>
            <w:tcW w:w="1134" w:type="dxa"/>
            <w:shd w:val="clear" w:color="auto" w:fill="auto"/>
            <w:vAlign w:val="center"/>
          </w:tcPr>
          <w:p w14:paraId="1FCE8B21" w14:textId="7A825A40"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01</w:t>
            </w:r>
          </w:p>
        </w:tc>
        <w:tc>
          <w:tcPr>
            <w:tcW w:w="1701" w:type="dxa"/>
            <w:shd w:val="clear" w:color="auto" w:fill="auto"/>
            <w:vAlign w:val="center"/>
          </w:tcPr>
          <w:p w14:paraId="51BC2F8D" w14:textId="68538A10" w:rsidR="009E5B7A" w:rsidRPr="001C7C33" w:rsidRDefault="00550E8E" w:rsidP="009E5B7A">
            <w:pPr>
              <w:suppressAutoHyphens w:val="0"/>
              <w:jc w:val="center"/>
              <w:rPr>
                <w:rFonts w:ascii="Arial" w:hAnsi="Arial" w:cs="Arial"/>
                <w:color w:val="000000" w:themeColor="text1"/>
                <w:sz w:val="18"/>
                <w:szCs w:val="18"/>
                <w:lang w:val="en-US"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8</w:t>
            </w:r>
            <w:r w:rsidRPr="005B5D6E">
              <w:rPr>
                <w:rFonts w:ascii="Arial" w:hAnsi="Arial" w:cs="Arial"/>
                <w:color w:val="000000" w:themeColor="text1"/>
                <w:sz w:val="18"/>
                <w:szCs w:val="18"/>
                <w:lang w:eastAsia="es-ES"/>
              </w:rPr>
              <w:t>.000.00</w:t>
            </w:r>
          </w:p>
        </w:tc>
        <w:tc>
          <w:tcPr>
            <w:tcW w:w="2054" w:type="dxa"/>
            <w:vMerge w:val="restart"/>
            <w:vAlign w:val="center"/>
          </w:tcPr>
          <w:p w14:paraId="3B7927C3" w14:textId="40A3866C" w:rsidR="009E5B7A" w:rsidRPr="001C7C33" w:rsidRDefault="009E5B7A" w:rsidP="009E5B7A">
            <w:pPr>
              <w:jc w:val="center"/>
              <w:rPr>
                <w:rFonts w:ascii="Arial" w:hAnsi="Arial" w:cs="Arial"/>
                <w:color w:val="000000"/>
                <w:sz w:val="18"/>
                <w:szCs w:val="18"/>
                <w:lang w:val="es-PE" w:eastAsia="es-PE"/>
              </w:rPr>
            </w:pPr>
            <w:r w:rsidRPr="001C7C33">
              <w:rPr>
                <w:rFonts w:ascii="Arial" w:hAnsi="Arial" w:cs="Arial"/>
                <w:color w:val="000000"/>
                <w:sz w:val="18"/>
                <w:szCs w:val="18"/>
                <w:lang w:val="es-PE" w:eastAsia="es-PE"/>
              </w:rPr>
              <w:t>Centro de Atención Primaria III Huaycán</w:t>
            </w:r>
          </w:p>
        </w:tc>
      </w:tr>
      <w:tr w:rsidR="009E5B7A" w:rsidRPr="001C7C33" w14:paraId="765D93BC" w14:textId="77777777" w:rsidTr="00B30127">
        <w:trPr>
          <w:trHeight w:val="550"/>
        </w:trPr>
        <w:tc>
          <w:tcPr>
            <w:tcW w:w="1413" w:type="dxa"/>
            <w:shd w:val="clear" w:color="auto" w:fill="auto"/>
            <w:vAlign w:val="center"/>
          </w:tcPr>
          <w:p w14:paraId="02A1C78F" w14:textId="15DE2FAD" w:rsidR="009E5B7A" w:rsidRPr="0002349E" w:rsidRDefault="009E5B7A" w:rsidP="009E5B7A">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Enfermera</w:t>
            </w:r>
          </w:p>
        </w:tc>
        <w:tc>
          <w:tcPr>
            <w:tcW w:w="2268" w:type="dxa"/>
            <w:shd w:val="clear" w:color="auto" w:fill="auto"/>
            <w:vAlign w:val="center"/>
          </w:tcPr>
          <w:p w14:paraId="1371769E" w14:textId="66FE2A63"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eastAsia="es-PE"/>
              </w:rPr>
              <w:t>-----</w:t>
            </w:r>
          </w:p>
        </w:tc>
        <w:tc>
          <w:tcPr>
            <w:tcW w:w="1417" w:type="dxa"/>
            <w:shd w:val="clear" w:color="auto" w:fill="auto"/>
            <w:vAlign w:val="center"/>
          </w:tcPr>
          <w:p w14:paraId="02E051B0" w14:textId="035386A6" w:rsidR="009E5B7A" w:rsidRPr="0002349E" w:rsidRDefault="009E5B7A" w:rsidP="009E5B7A">
            <w:pPr>
              <w:jc w:val="center"/>
              <w:rPr>
                <w:rFonts w:ascii="Arial" w:hAnsi="Arial" w:cs="Arial"/>
                <w:color w:val="000000"/>
                <w:sz w:val="18"/>
                <w:szCs w:val="18"/>
                <w:lang w:val="en-US" w:eastAsia="es-PE"/>
              </w:rPr>
            </w:pPr>
            <w:r>
              <w:rPr>
                <w:rFonts w:ascii="Arial" w:hAnsi="Arial" w:cs="Arial"/>
                <w:color w:val="000000"/>
                <w:sz w:val="18"/>
                <w:szCs w:val="18"/>
                <w:lang w:val="en-US" w:eastAsia="es-PE"/>
              </w:rPr>
              <w:t>P2EN-043</w:t>
            </w:r>
          </w:p>
        </w:tc>
        <w:tc>
          <w:tcPr>
            <w:tcW w:w="1134" w:type="dxa"/>
            <w:shd w:val="clear" w:color="auto" w:fill="auto"/>
            <w:vAlign w:val="center"/>
          </w:tcPr>
          <w:p w14:paraId="72AA7F96" w14:textId="7B4ECE91" w:rsidR="009E5B7A" w:rsidRPr="001C7C33" w:rsidRDefault="009E5B7A" w:rsidP="009E5B7A">
            <w:pPr>
              <w:suppressAutoHyphens w:val="0"/>
              <w:jc w:val="center"/>
              <w:rPr>
                <w:rFonts w:ascii="Arial" w:hAnsi="Arial" w:cs="Arial"/>
                <w:color w:val="000000"/>
                <w:sz w:val="18"/>
                <w:szCs w:val="18"/>
                <w:lang w:val="en-US" w:eastAsia="es-PE"/>
              </w:rPr>
            </w:pPr>
            <w:r w:rsidRPr="001C7C33">
              <w:rPr>
                <w:rFonts w:ascii="Arial" w:hAnsi="Arial" w:cs="Arial"/>
                <w:color w:val="000000"/>
                <w:sz w:val="18"/>
                <w:szCs w:val="18"/>
                <w:lang w:val="en-US" w:eastAsia="es-PE"/>
              </w:rPr>
              <w:t>02</w:t>
            </w:r>
          </w:p>
        </w:tc>
        <w:tc>
          <w:tcPr>
            <w:tcW w:w="1701" w:type="dxa"/>
            <w:shd w:val="clear" w:color="auto" w:fill="auto"/>
            <w:vAlign w:val="center"/>
          </w:tcPr>
          <w:p w14:paraId="11ED959C" w14:textId="50EF120B" w:rsidR="009E5B7A" w:rsidRPr="001C7C33" w:rsidRDefault="005A2E59" w:rsidP="009E5B7A">
            <w:pPr>
              <w:suppressAutoHyphens w:val="0"/>
              <w:jc w:val="center"/>
              <w:rPr>
                <w:rFonts w:ascii="Arial" w:hAnsi="Arial" w:cs="Arial"/>
                <w:color w:val="000000" w:themeColor="text1"/>
                <w:sz w:val="18"/>
                <w:szCs w:val="18"/>
                <w:lang w:val="en-US" w:eastAsia="es-ES"/>
              </w:rPr>
            </w:pPr>
            <w:r w:rsidRPr="005A2E59">
              <w:rPr>
                <w:rFonts w:ascii="Arial" w:hAnsi="Arial" w:cs="Arial"/>
                <w:color w:val="000000" w:themeColor="text1"/>
                <w:sz w:val="18"/>
                <w:szCs w:val="18"/>
                <w:lang w:eastAsia="es-ES"/>
              </w:rPr>
              <w:t>S/. 6.000.00</w:t>
            </w:r>
          </w:p>
        </w:tc>
        <w:tc>
          <w:tcPr>
            <w:tcW w:w="2054" w:type="dxa"/>
            <w:vMerge/>
            <w:vAlign w:val="center"/>
          </w:tcPr>
          <w:p w14:paraId="62912C4E" w14:textId="2A52AC2A" w:rsidR="009E5B7A" w:rsidRPr="001C7C33" w:rsidRDefault="009E5B7A" w:rsidP="009E5B7A">
            <w:pPr>
              <w:jc w:val="center"/>
              <w:rPr>
                <w:rFonts w:ascii="Arial" w:hAnsi="Arial" w:cs="Arial"/>
                <w:color w:val="000000"/>
                <w:sz w:val="18"/>
                <w:szCs w:val="18"/>
                <w:lang w:val="es-PE" w:eastAsia="es-PE"/>
              </w:rPr>
            </w:pPr>
          </w:p>
        </w:tc>
      </w:tr>
      <w:tr w:rsidR="00B60441" w:rsidRPr="001C7C33" w14:paraId="3B09BA17" w14:textId="77777777" w:rsidTr="00B30127">
        <w:trPr>
          <w:trHeight w:val="558"/>
        </w:trPr>
        <w:tc>
          <w:tcPr>
            <w:tcW w:w="1413" w:type="dxa"/>
            <w:shd w:val="clear" w:color="auto" w:fill="auto"/>
            <w:vAlign w:val="center"/>
          </w:tcPr>
          <w:p w14:paraId="5C0AC59C" w14:textId="77209BF5" w:rsidR="00B60441" w:rsidRPr="0002349E" w:rsidRDefault="00B60441" w:rsidP="009E5B7A">
            <w:pPr>
              <w:suppressAutoHyphens w:val="0"/>
              <w:jc w:val="center"/>
              <w:rPr>
                <w:rFonts w:ascii="Arial" w:hAnsi="Arial" w:cs="Arial"/>
                <w:color w:val="000000"/>
                <w:sz w:val="18"/>
                <w:szCs w:val="18"/>
                <w:lang w:val="es-PE" w:eastAsia="es-PE"/>
              </w:rPr>
            </w:pPr>
            <w:r>
              <w:rPr>
                <w:rFonts w:ascii="Arial" w:hAnsi="Arial" w:cs="Arial"/>
                <w:color w:val="000000"/>
                <w:sz w:val="18"/>
                <w:szCs w:val="18"/>
                <w:lang w:val="en-US" w:eastAsia="es-PE"/>
              </w:rPr>
              <w:t>Técnico de Enfermería II</w:t>
            </w:r>
          </w:p>
        </w:tc>
        <w:tc>
          <w:tcPr>
            <w:tcW w:w="2268" w:type="dxa"/>
            <w:shd w:val="clear" w:color="auto" w:fill="auto"/>
            <w:vAlign w:val="center"/>
          </w:tcPr>
          <w:p w14:paraId="244BC944" w14:textId="42B56720" w:rsidR="00B60441" w:rsidRPr="0002349E" w:rsidRDefault="00B60441" w:rsidP="009E5B7A">
            <w:pPr>
              <w:jc w:val="center"/>
              <w:rPr>
                <w:rFonts w:ascii="Arial" w:hAnsi="Arial" w:cs="Arial"/>
                <w:color w:val="000000"/>
                <w:sz w:val="18"/>
                <w:szCs w:val="18"/>
                <w:lang w:val="es-PE" w:eastAsia="es-PE"/>
              </w:rPr>
            </w:pPr>
            <w:r>
              <w:rPr>
                <w:rFonts w:ascii="Arial" w:hAnsi="Arial" w:cs="Arial"/>
                <w:color w:val="000000"/>
                <w:sz w:val="18"/>
                <w:szCs w:val="18"/>
                <w:lang w:eastAsia="es-PE"/>
              </w:rPr>
              <w:t>-----</w:t>
            </w:r>
          </w:p>
        </w:tc>
        <w:tc>
          <w:tcPr>
            <w:tcW w:w="1417" w:type="dxa"/>
            <w:shd w:val="clear" w:color="auto" w:fill="auto"/>
            <w:vAlign w:val="center"/>
          </w:tcPr>
          <w:p w14:paraId="0A74F625" w14:textId="0105E243" w:rsidR="00B60441" w:rsidRPr="0002349E" w:rsidRDefault="00B60441" w:rsidP="009E5B7A">
            <w:pPr>
              <w:jc w:val="center"/>
              <w:rPr>
                <w:rFonts w:ascii="Arial" w:hAnsi="Arial" w:cs="Arial"/>
                <w:color w:val="000000"/>
                <w:sz w:val="18"/>
                <w:szCs w:val="18"/>
                <w:lang w:val="es-PE" w:eastAsia="es-PE"/>
              </w:rPr>
            </w:pPr>
            <w:r>
              <w:rPr>
                <w:rFonts w:ascii="Arial" w:hAnsi="Arial" w:cs="Arial"/>
                <w:color w:val="000000"/>
                <w:sz w:val="18"/>
                <w:szCs w:val="18"/>
                <w:lang w:val="es-PE" w:eastAsia="es-PE"/>
              </w:rPr>
              <w:t>T3TE2-044</w:t>
            </w:r>
          </w:p>
        </w:tc>
        <w:tc>
          <w:tcPr>
            <w:tcW w:w="1134" w:type="dxa"/>
            <w:shd w:val="clear" w:color="auto" w:fill="auto"/>
            <w:vAlign w:val="center"/>
          </w:tcPr>
          <w:p w14:paraId="4413A502" w14:textId="5956F6C0" w:rsidR="00B60441" w:rsidRPr="001C7C33" w:rsidRDefault="00B60441" w:rsidP="009E5B7A">
            <w:pPr>
              <w:suppressAutoHyphens w:val="0"/>
              <w:jc w:val="center"/>
              <w:rPr>
                <w:rFonts w:ascii="Arial" w:hAnsi="Arial" w:cs="Arial"/>
                <w:color w:val="000000"/>
                <w:sz w:val="18"/>
                <w:szCs w:val="18"/>
                <w:lang w:val="es-PE" w:eastAsia="es-PE"/>
              </w:rPr>
            </w:pPr>
            <w:r w:rsidRPr="001C7C33">
              <w:rPr>
                <w:rFonts w:ascii="Arial" w:hAnsi="Arial" w:cs="Arial"/>
                <w:color w:val="000000"/>
                <w:sz w:val="18"/>
                <w:szCs w:val="18"/>
                <w:lang w:val="en-US" w:eastAsia="es-PE"/>
              </w:rPr>
              <w:t>02</w:t>
            </w:r>
          </w:p>
        </w:tc>
        <w:tc>
          <w:tcPr>
            <w:tcW w:w="1701" w:type="dxa"/>
            <w:vMerge w:val="restart"/>
            <w:shd w:val="clear" w:color="auto" w:fill="auto"/>
            <w:vAlign w:val="center"/>
          </w:tcPr>
          <w:p w14:paraId="40AE2713" w14:textId="073D1476" w:rsidR="00B60441" w:rsidRPr="001C7C33" w:rsidRDefault="00B60441" w:rsidP="009E5B7A">
            <w:pPr>
              <w:suppressAutoHyphens w:val="0"/>
              <w:jc w:val="center"/>
              <w:rPr>
                <w:rFonts w:ascii="Arial" w:hAnsi="Arial" w:cs="Arial"/>
                <w:color w:val="000000" w:themeColor="text1"/>
                <w:sz w:val="18"/>
                <w:szCs w:val="18"/>
                <w:lang w:val="es-PE" w:eastAsia="es-ES"/>
              </w:rPr>
            </w:pPr>
            <w:r w:rsidRPr="00550E8E">
              <w:rPr>
                <w:rFonts w:ascii="Arial" w:hAnsi="Arial" w:cs="Arial"/>
                <w:sz w:val="18"/>
                <w:szCs w:val="18"/>
                <w:lang w:eastAsia="es-ES"/>
              </w:rPr>
              <w:t>S/. 3.500.00</w:t>
            </w:r>
          </w:p>
        </w:tc>
        <w:tc>
          <w:tcPr>
            <w:tcW w:w="2054" w:type="dxa"/>
            <w:vMerge/>
            <w:vAlign w:val="center"/>
          </w:tcPr>
          <w:p w14:paraId="741DEC93" w14:textId="77777777" w:rsidR="00B60441" w:rsidRPr="001C7C33" w:rsidRDefault="00B60441" w:rsidP="009E5B7A">
            <w:pPr>
              <w:jc w:val="center"/>
              <w:rPr>
                <w:rFonts w:ascii="Arial" w:hAnsi="Arial" w:cs="Arial"/>
                <w:color w:val="000000"/>
                <w:sz w:val="18"/>
                <w:szCs w:val="18"/>
                <w:lang w:val="es-PE" w:eastAsia="es-PE"/>
              </w:rPr>
            </w:pPr>
          </w:p>
        </w:tc>
      </w:tr>
      <w:tr w:rsidR="00B60441" w:rsidRPr="001C7C33" w14:paraId="505CA984" w14:textId="77777777" w:rsidTr="00B30127">
        <w:trPr>
          <w:trHeight w:val="552"/>
        </w:trPr>
        <w:tc>
          <w:tcPr>
            <w:tcW w:w="1413" w:type="dxa"/>
            <w:shd w:val="clear" w:color="auto" w:fill="auto"/>
            <w:vAlign w:val="center"/>
          </w:tcPr>
          <w:p w14:paraId="558A110E" w14:textId="033AEBA7" w:rsidR="00B60441" w:rsidRPr="0002349E" w:rsidRDefault="00B60441" w:rsidP="009E5B7A">
            <w:pPr>
              <w:suppressAutoHyphens w:val="0"/>
              <w:jc w:val="center"/>
              <w:rPr>
                <w:rFonts w:ascii="Arial" w:hAnsi="Arial" w:cs="Arial"/>
                <w:color w:val="000000"/>
                <w:sz w:val="18"/>
                <w:szCs w:val="18"/>
                <w:lang w:val="es-PE" w:eastAsia="es-PE"/>
              </w:rPr>
            </w:pPr>
            <w:r>
              <w:rPr>
                <w:rFonts w:ascii="Arial" w:hAnsi="Arial" w:cs="Arial"/>
                <w:color w:val="000000"/>
                <w:sz w:val="18"/>
                <w:szCs w:val="18"/>
                <w:lang w:val="en-US" w:eastAsia="es-PE"/>
              </w:rPr>
              <w:t>Técnico de Enfermería II</w:t>
            </w:r>
          </w:p>
        </w:tc>
        <w:tc>
          <w:tcPr>
            <w:tcW w:w="2268" w:type="dxa"/>
            <w:shd w:val="clear" w:color="auto" w:fill="auto"/>
            <w:vAlign w:val="center"/>
          </w:tcPr>
          <w:p w14:paraId="2CBD2240" w14:textId="4441FD5B" w:rsidR="00B60441" w:rsidRPr="0002349E" w:rsidRDefault="00B60441" w:rsidP="009E5B7A">
            <w:pPr>
              <w:jc w:val="center"/>
              <w:rPr>
                <w:rFonts w:ascii="Arial" w:hAnsi="Arial" w:cs="Arial"/>
                <w:color w:val="000000"/>
                <w:sz w:val="18"/>
                <w:szCs w:val="18"/>
                <w:lang w:val="es-PE" w:eastAsia="es-PE"/>
              </w:rPr>
            </w:pPr>
            <w:r>
              <w:rPr>
                <w:rFonts w:ascii="Arial" w:hAnsi="Arial" w:cs="Arial"/>
                <w:color w:val="000000"/>
                <w:sz w:val="18"/>
                <w:szCs w:val="18"/>
                <w:lang w:eastAsia="es-PE"/>
              </w:rPr>
              <w:t>-----</w:t>
            </w:r>
          </w:p>
        </w:tc>
        <w:tc>
          <w:tcPr>
            <w:tcW w:w="1417" w:type="dxa"/>
            <w:shd w:val="clear" w:color="auto" w:fill="auto"/>
            <w:vAlign w:val="center"/>
          </w:tcPr>
          <w:p w14:paraId="6ED7B4C2" w14:textId="4A5173B3" w:rsidR="00B60441" w:rsidRPr="0002349E" w:rsidRDefault="00B60441" w:rsidP="009E5B7A">
            <w:pPr>
              <w:jc w:val="center"/>
              <w:rPr>
                <w:rFonts w:ascii="Arial" w:hAnsi="Arial" w:cs="Arial"/>
                <w:color w:val="000000"/>
                <w:sz w:val="18"/>
                <w:szCs w:val="18"/>
                <w:lang w:val="es-PE" w:eastAsia="es-PE"/>
              </w:rPr>
            </w:pPr>
            <w:r>
              <w:rPr>
                <w:rFonts w:ascii="Arial" w:hAnsi="Arial" w:cs="Arial"/>
                <w:color w:val="000000"/>
                <w:sz w:val="18"/>
                <w:szCs w:val="18"/>
                <w:lang w:val="es-PE" w:eastAsia="es-PE"/>
              </w:rPr>
              <w:t>T3TE2-045</w:t>
            </w:r>
          </w:p>
        </w:tc>
        <w:tc>
          <w:tcPr>
            <w:tcW w:w="1134" w:type="dxa"/>
            <w:shd w:val="clear" w:color="auto" w:fill="auto"/>
            <w:vAlign w:val="center"/>
          </w:tcPr>
          <w:p w14:paraId="643E6991" w14:textId="1EFD0455" w:rsidR="00B60441" w:rsidRPr="001C7C33" w:rsidRDefault="00B60441" w:rsidP="009E5B7A">
            <w:pPr>
              <w:suppressAutoHyphens w:val="0"/>
              <w:jc w:val="center"/>
              <w:rPr>
                <w:rFonts w:ascii="Arial" w:hAnsi="Arial" w:cs="Arial"/>
                <w:color w:val="000000"/>
                <w:sz w:val="18"/>
                <w:szCs w:val="18"/>
                <w:lang w:val="es-PE" w:eastAsia="es-PE"/>
              </w:rPr>
            </w:pPr>
            <w:r w:rsidRPr="001C7C33">
              <w:rPr>
                <w:rFonts w:ascii="Arial" w:hAnsi="Arial" w:cs="Arial"/>
                <w:color w:val="000000"/>
                <w:sz w:val="18"/>
                <w:szCs w:val="18"/>
                <w:lang w:val="en-US" w:eastAsia="es-PE"/>
              </w:rPr>
              <w:t>01</w:t>
            </w:r>
          </w:p>
        </w:tc>
        <w:tc>
          <w:tcPr>
            <w:tcW w:w="1701" w:type="dxa"/>
            <w:vMerge/>
            <w:shd w:val="clear" w:color="auto" w:fill="auto"/>
            <w:vAlign w:val="center"/>
          </w:tcPr>
          <w:p w14:paraId="4964B984" w14:textId="77777777" w:rsidR="00B60441" w:rsidRPr="001C7C33" w:rsidRDefault="00B60441" w:rsidP="009E5B7A">
            <w:pPr>
              <w:suppressAutoHyphens w:val="0"/>
              <w:jc w:val="center"/>
              <w:rPr>
                <w:rFonts w:ascii="Arial" w:hAnsi="Arial" w:cs="Arial"/>
                <w:color w:val="000000" w:themeColor="text1"/>
                <w:sz w:val="18"/>
                <w:szCs w:val="18"/>
                <w:lang w:val="es-PE" w:eastAsia="es-ES"/>
              </w:rPr>
            </w:pPr>
          </w:p>
        </w:tc>
        <w:tc>
          <w:tcPr>
            <w:tcW w:w="2054" w:type="dxa"/>
            <w:vAlign w:val="center"/>
          </w:tcPr>
          <w:p w14:paraId="382DCEA0" w14:textId="5066CA13" w:rsidR="00B60441" w:rsidRPr="001C7C33" w:rsidRDefault="00B60441" w:rsidP="009E5B7A">
            <w:pPr>
              <w:jc w:val="center"/>
              <w:rPr>
                <w:rFonts w:ascii="Arial" w:hAnsi="Arial" w:cs="Arial"/>
                <w:color w:val="000000"/>
                <w:sz w:val="18"/>
                <w:szCs w:val="18"/>
                <w:lang w:val="es-PE" w:eastAsia="es-PE"/>
              </w:rPr>
            </w:pPr>
            <w:r w:rsidRPr="001C7C33">
              <w:rPr>
                <w:rFonts w:ascii="Arial" w:hAnsi="Arial" w:cs="Arial"/>
                <w:color w:val="000000"/>
                <w:sz w:val="18"/>
                <w:szCs w:val="18"/>
                <w:lang w:val="es-PE" w:eastAsia="es-PE"/>
              </w:rPr>
              <w:t>Centro de Atención Primaria III Independencia</w:t>
            </w:r>
          </w:p>
        </w:tc>
      </w:tr>
      <w:tr w:rsidR="00BA64BB" w:rsidRPr="001C7C33" w14:paraId="24AED7BA" w14:textId="77777777" w:rsidTr="00B30127">
        <w:trPr>
          <w:trHeight w:val="552"/>
        </w:trPr>
        <w:tc>
          <w:tcPr>
            <w:tcW w:w="1413" w:type="dxa"/>
            <w:vMerge w:val="restart"/>
            <w:shd w:val="clear" w:color="auto" w:fill="auto"/>
            <w:vAlign w:val="center"/>
          </w:tcPr>
          <w:p w14:paraId="1B65FA12" w14:textId="6760D616" w:rsidR="00BA64BB" w:rsidRDefault="00BA64BB" w:rsidP="00BA64BB">
            <w:pPr>
              <w:suppressAutoHyphens w:val="0"/>
              <w:jc w:val="center"/>
              <w:rPr>
                <w:rFonts w:ascii="Arial" w:hAnsi="Arial" w:cs="Arial"/>
                <w:color w:val="000000"/>
                <w:sz w:val="18"/>
                <w:szCs w:val="18"/>
                <w:lang w:val="en-US" w:eastAsia="es-PE"/>
              </w:rPr>
            </w:pPr>
            <w:r>
              <w:rPr>
                <w:rFonts w:ascii="Arial" w:hAnsi="Arial" w:cs="Arial"/>
                <w:color w:val="000000"/>
                <w:sz w:val="18"/>
                <w:szCs w:val="18"/>
                <w:lang w:val="en-US" w:eastAsia="es-PE"/>
              </w:rPr>
              <w:t>Médico</w:t>
            </w:r>
          </w:p>
        </w:tc>
        <w:tc>
          <w:tcPr>
            <w:tcW w:w="2268" w:type="dxa"/>
            <w:shd w:val="clear" w:color="auto" w:fill="auto"/>
            <w:vAlign w:val="center"/>
          </w:tcPr>
          <w:p w14:paraId="32373F36" w14:textId="6C1F239D" w:rsidR="00BA64BB" w:rsidRDefault="00BA64BB" w:rsidP="00BA64BB">
            <w:pPr>
              <w:jc w:val="center"/>
              <w:rPr>
                <w:rFonts w:ascii="Arial" w:hAnsi="Arial" w:cs="Arial"/>
                <w:color w:val="000000"/>
                <w:sz w:val="18"/>
                <w:szCs w:val="18"/>
                <w:lang w:eastAsia="es-PE"/>
              </w:rPr>
            </w:pPr>
            <w:r>
              <w:rPr>
                <w:rFonts w:ascii="Arial" w:hAnsi="Arial" w:cs="Arial"/>
                <w:color w:val="000000"/>
                <w:sz w:val="18"/>
                <w:szCs w:val="18"/>
                <w:lang w:eastAsia="es-PE"/>
              </w:rPr>
              <w:t>Medicina de Emergencia y Desastres</w:t>
            </w:r>
          </w:p>
        </w:tc>
        <w:tc>
          <w:tcPr>
            <w:tcW w:w="1417" w:type="dxa"/>
            <w:shd w:val="clear" w:color="auto" w:fill="auto"/>
            <w:vAlign w:val="center"/>
          </w:tcPr>
          <w:p w14:paraId="0C80B6B7" w14:textId="01636316" w:rsidR="00BA64BB" w:rsidRPr="00BA64BB" w:rsidRDefault="00BA64BB" w:rsidP="00BA64BB">
            <w:pPr>
              <w:jc w:val="center"/>
              <w:rPr>
                <w:rFonts w:ascii="Arial" w:hAnsi="Arial" w:cs="Arial"/>
                <w:color w:val="000000"/>
                <w:sz w:val="18"/>
                <w:szCs w:val="18"/>
                <w:highlight w:val="yellow"/>
                <w:lang w:val="es-PE" w:eastAsia="es-PE"/>
              </w:rPr>
            </w:pPr>
            <w:r w:rsidRPr="00BA64BB">
              <w:rPr>
                <w:rFonts w:ascii="Arial" w:hAnsi="Arial" w:cs="Arial"/>
                <w:color w:val="000000"/>
                <w:sz w:val="18"/>
                <w:szCs w:val="18"/>
                <w:highlight w:val="yellow"/>
                <w:lang w:eastAsia="es-PE"/>
              </w:rPr>
              <w:t>P1MES-46</w:t>
            </w:r>
          </w:p>
        </w:tc>
        <w:tc>
          <w:tcPr>
            <w:tcW w:w="1134" w:type="dxa"/>
            <w:shd w:val="clear" w:color="auto" w:fill="auto"/>
            <w:vAlign w:val="center"/>
          </w:tcPr>
          <w:p w14:paraId="40EE3185" w14:textId="5ECBBD38" w:rsidR="00BA64BB" w:rsidRPr="001C7C33" w:rsidRDefault="00BA64BB" w:rsidP="00BA64BB">
            <w:pPr>
              <w:suppressAutoHyphens w:val="0"/>
              <w:jc w:val="center"/>
              <w:rPr>
                <w:rFonts w:ascii="Arial" w:hAnsi="Arial" w:cs="Arial"/>
                <w:color w:val="000000"/>
                <w:sz w:val="18"/>
                <w:szCs w:val="18"/>
                <w:lang w:val="en-US" w:eastAsia="es-PE"/>
              </w:rPr>
            </w:pPr>
            <w:r>
              <w:rPr>
                <w:rFonts w:ascii="Arial" w:hAnsi="Arial" w:cs="Arial"/>
                <w:color w:val="000000"/>
                <w:sz w:val="18"/>
                <w:szCs w:val="18"/>
                <w:lang w:eastAsia="es-PE"/>
              </w:rPr>
              <w:t>10</w:t>
            </w:r>
          </w:p>
        </w:tc>
        <w:tc>
          <w:tcPr>
            <w:tcW w:w="1701" w:type="dxa"/>
            <w:shd w:val="clear" w:color="auto" w:fill="auto"/>
            <w:vAlign w:val="center"/>
          </w:tcPr>
          <w:p w14:paraId="0CEE8726" w14:textId="480694E1" w:rsidR="00BA64BB" w:rsidRPr="001C7C33" w:rsidRDefault="00BA64BB" w:rsidP="00BA64BB">
            <w:pPr>
              <w:suppressAutoHyphens w:val="0"/>
              <w:jc w:val="center"/>
              <w:rPr>
                <w:rFonts w:ascii="Arial" w:hAnsi="Arial" w:cs="Arial"/>
                <w:color w:val="000000" w:themeColor="text1"/>
                <w:sz w:val="18"/>
                <w:szCs w:val="18"/>
                <w:lang w:val="es-PE"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10</w:t>
            </w:r>
            <w:r w:rsidRPr="005B5D6E">
              <w:rPr>
                <w:rFonts w:ascii="Arial" w:hAnsi="Arial" w:cs="Arial"/>
                <w:color w:val="000000" w:themeColor="text1"/>
                <w:sz w:val="18"/>
                <w:szCs w:val="18"/>
                <w:lang w:eastAsia="es-ES"/>
              </w:rPr>
              <w:t>.000.00</w:t>
            </w:r>
          </w:p>
        </w:tc>
        <w:tc>
          <w:tcPr>
            <w:tcW w:w="2054" w:type="dxa"/>
            <w:vMerge w:val="restart"/>
            <w:vAlign w:val="center"/>
          </w:tcPr>
          <w:p w14:paraId="35C36963" w14:textId="7B16BA96" w:rsidR="00BA64BB" w:rsidRPr="001C7C33" w:rsidRDefault="00BA64BB" w:rsidP="00BA64BB">
            <w:pPr>
              <w:jc w:val="center"/>
              <w:rPr>
                <w:rFonts w:ascii="Arial" w:hAnsi="Arial" w:cs="Arial"/>
                <w:color w:val="000000"/>
                <w:sz w:val="18"/>
                <w:szCs w:val="18"/>
                <w:lang w:val="es-PE" w:eastAsia="es-PE"/>
              </w:rPr>
            </w:pPr>
            <w:r>
              <w:rPr>
                <w:rFonts w:ascii="Arial" w:hAnsi="Arial" w:cs="Arial"/>
                <w:color w:val="000000"/>
                <w:sz w:val="18"/>
                <w:szCs w:val="18"/>
                <w:lang w:val="es-PE" w:eastAsia="es-PE"/>
              </w:rPr>
              <w:t>Hospital Nacional Guillermo Almenara Irigoyen</w:t>
            </w:r>
          </w:p>
        </w:tc>
      </w:tr>
      <w:tr w:rsidR="00BA64BB" w:rsidRPr="001C7C33" w14:paraId="41E81E25" w14:textId="77777777" w:rsidTr="00B30127">
        <w:trPr>
          <w:trHeight w:val="552"/>
        </w:trPr>
        <w:tc>
          <w:tcPr>
            <w:tcW w:w="1413" w:type="dxa"/>
            <w:vMerge/>
            <w:shd w:val="clear" w:color="auto" w:fill="auto"/>
            <w:vAlign w:val="center"/>
          </w:tcPr>
          <w:p w14:paraId="24568C4F" w14:textId="77777777" w:rsidR="00BA64BB" w:rsidRDefault="00BA64BB" w:rsidP="00BA64BB">
            <w:pPr>
              <w:suppressAutoHyphens w:val="0"/>
              <w:jc w:val="center"/>
              <w:rPr>
                <w:rFonts w:ascii="Arial" w:hAnsi="Arial" w:cs="Arial"/>
                <w:color w:val="000000"/>
                <w:sz w:val="18"/>
                <w:szCs w:val="18"/>
                <w:lang w:val="en-US" w:eastAsia="es-PE"/>
              </w:rPr>
            </w:pPr>
          </w:p>
        </w:tc>
        <w:tc>
          <w:tcPr>
            <w:tcW w:w="2268" w:type="dxa"/>
            <w:shd w:val="clear" w:color="auto" w:fill="auto"/>
            <w:vAlign w:val="center"/>
          </w:tcPr>
          <w:p w14:paraId="27516C19" w14:textId="4926E59C" w:rsidR="00BA64BB" w:rsidRDefault="00BA64BB" w:rsidP="00BA64BB">
            <w:pPr>
              <w:jc w:val="center"/>
              <w:rPr>
                <w:rFonts w:ascii="Arial" w:hAnsi="Arial" w:cs="Arial"/>
                <w:color w:val="000000"/>
                <w:sz w:val="18"/>
                <w:szCs w:val="18"/>
                <w:lang w:eastAsia="es-PE"/>
              </w:rPr>
            </w:pPr>
            <w:r>
              <w:rPr>
                <w:rFonts w:ascii="Arial" w:hAnsi="Arial" w:cs="Arial"/>
                <w:color w:val="000000"/>
                <w:sz w:val="18"/>
                <w:szCs w:val="18"/>
                <w:lang w:eastAsia="es-PE"/>
              </w:rPr>
              <w:t xml:space="preserve">Medicina Familiar y Comunitaria </w:t>
            </w:r>
          </w:p>
        </w:tc>
        <w:tc>
          <w:tcPr>
            <w:tcW w:w="1417" w:type="dxa"/>
            <w:shd w:val="clear" w:color="auto" w:fill="auto"/>
            <w:vAlign w:val="center"/>
          </w:tcPr>
          <w:p w14:paraId="79ACB3CD" w14:textId="2294FA88" w:rsidR="00BA64BB" w:rsidRPr="00BA64BB" w:rsidRDefault="00BA64BB" w:rsidP="00BA64BB">
            <w:pPr>
              <w:jc w:val="center"/>
              <w:rPr>
                <w:rFonts w:ascii="Arial" w:hAnsi="Arial" w:cs="Arial"/>
                <w:color w:val="000000"/>
                <w:sz w:val="18"/>
                <w:szCs w:val="18"/>
                <w:highlight w:val="yellow"/>
                <w:lang w:val="es-PE" w:eastAsia="es-PE"/>
              </w:rPr>
            </w:pPr>
            <w:r w:rsidRPr="00BA64BB">
              <w:rPr>
                <w:rFonts w:ascii="Arial" w:hAnsi="Arial" w:cs="Arial"/>
                <w:color w:val="000000"/>
                <w:sz w:val="18"/>
                <w:szCs w:val="18"/>
                <w:highlight w:val="yellow"/>
                <w:lang w:eastAsia="es-PE"/>
              </w:rPr>
              <w:t>P1MES-47</w:t>
            </w:r>
          </w:p>
        </w:tc>
        <w:tc>
          <w:tcPr>
            <w:tcW w:w="1134" w:type="dxa"/>
            <w:shd w:val="clear" w:color="auto" w:fill="auto"/>
            <w:vAlign w:val="center"/>
          </w:tcPr>
          <w:p w14:paraId="717AAC91" w14:textId="5B0FE049" w:rsidR="00BA64BB" w:rsidRPr="001C7C33" w:rsidRDefault="00BA64BB" w:rsidP="00BA64BB">
            <w:pPr>
              <w:suppressAutoHyphens w:val="0"/>
              <w:jc w:val="center"/>
              <w:rPr>
                <w:rFonts w:ascii="Arial" w:hAnsi="Arial" w:cs="Arial"/>
                <w:color w:val="000000"/>
                <w:sz w:val="18"/>
                <w:szCs w:val="18"/>
                <w:lang w:val="en-US" w:eastAsia="es-PE"/>
              </w:rPr>
            </w:pPr>
            <w:r>
              <w:rPr>
                <w:rFonts w:ascii="Arial" w:hAnsi="Arial" w:cs="Arial"/>
                <w:color w:val="000000"/>
                <w:sz w:val="18"/>
                <w:szCs w:val="18"/>
                <w:lang w:eastAsia="es-PE"/>
              </w:rPr>
              <w:t>01</w:t>
            </w:r>
          </w:p>
        </w:tc>
        <w:tc>
          <w:tcPr>
            <w:tcW w:w="1701" w:type="dxa"/>
            <w:shd w:val="clear" w:color="auto" w:fill="auto"/>
            <w:vAlign w:val="center"/>
          </w:tcPr>
          <w:p w14:paraId="0A3B2280" w14:textId="1A6056E7" w:rsidR="00BA64BB" w:rsidRPr="001C7C33" w:rsidRDefault="00BA64BB" w:rsidP="00BA64BB">
            <w:pPr>
              <w:suppressAutoHyphens w:val="0"/>
              <w:jc w:val="center"/>
              <w:rPr>
                <w:rFonts w:ascii="Arial" w:hAnsi="Arial" w:cs="Arial"/>
                <w:color w:val="000000" w:themeColor="text1"/>
                <w:sz w:val="18"/>
                <w:szCs w:val="18"/>
                <w:lang w:val="es-PE" w:eastAsia="es-ES"/>
              </w:rPr>
            </w:pPr>
            <w:r w:rsidRPr="005B5D6E">
              <w:rPr>
                <w:rFonts w:ascii="Arial" w:hAnsi="Arial" w:cs="Arial"/>
                <w:color w:val="000000" w:themeColor="text1"/>
                <w:sz w:val="18"/>
                <w:szCs w:val="18"/>
                <w:lang w:eastAsia="es-ES"/>
              </w:rPr>
              <w:t xml:space="preserve">s/. </w:t>
            </w:r>
            <w:r>
              <w:rPr>
                <w:rFonts w:ascii="Arial" w:hAnsi="Arial" w:cs="Arial"/>
                <w:color w:val="000000" w:themeColor="text1"/>
                <w:sz w:val="18"/>
                <w:szCs w:val="18"/>
                <w:lang w:eastAsia="es-ES"/>
              </w:rPr>
              <w:t>9</w:t>
            </w:r>
            <w:r w:rsidRPr="005B5D6E">
              <w:rPr>
                <w:rFonts w:ascii="Arial" w:hAnsi="Arial" w:cs="Arial"/>
                <w:color w:val="000000" w:themeColor="text1"/>
                <w:sz w:val="18"/>
                <w:szCs w:val="18"/>
                <w:lang w:eastAsia="es-ES"/>
              </w:rPr>
              <w:t>.000.00</w:t>
            </w:r>
          </w:p>
        </w:tc>
        <w:tc>
          <w:tcPr>
            <w:tcW w:w="2054" w:type="dxa"/>
            <w:vMerge/>
            <w:vAlign w:val="center"/>
          </w:tcPr>
          <w:p w14:paraId="19A74AAA" w14:textId="77777777" w:rsidR="00BA64BB" w:rsidRPr="001C7C33" w:rsidRDefault="00BA64BB" w:rsidP="00BA64BB">
            <w:pPr>
              <w:jc w:val="center"/>
              <w:rPr>
                <w:rFonts w:ascii="Arial" w:hAnsi="Arial" w:cs="Arial"/>
                <w:color w:val="000000"/>
                <w:sz w:val="18"/>
                <w:szCs w:val="18"/>
                <w:lang w:val="es-PE" w:eastAsia="es-PE"/>
              </w:rPr>
            </w:pPr>
          </w:p>
        </w:tc>
      </w:tr>
      <w:tr w:rsidR="009E5B7A" w:rsidRPr="001C7C33" w14:paraId="062CFC49" w14:textId="77777777" w:rsidTr="009737FF">
        <w:trPr>
          <w:trHeight w:val="268"/>
        </w:trPr>
        <w:tc>
          <w:tcPr>
            <w:tcW w:w="5098" w:type="dxa"/>
            <w:gridSpan w:val="3"/>
            <w:shd w:val="clear" w:color="auto" w:fill="F2F2F2" w:themeFill="background1" w:themeFillShade="F2"/>
            <w:vAlign w:val="center"/>
          </w:tcPr>
          <w:p w14:paraId="0A655DC0" w14:textId="7BB2E0E7" w:rsidR="009E5B7A" w:rsidRPr="001C7C33" w:rsidRDefault="009E5B7A" w:rsidP="009E5B7A">
            <w:pPr>
              <w:jc w:val="center"/>
              <w:rPr>
                <w:rFonts w:ascii="Arial" w:hAnsi="Arial" w:cs="Arial"/>
                <w:b/>
                <w:color w:val="000000"/>
                <w:sz w:val="18"/>
                <w:szCs w:val="18"/>
                <w:lang w:eastAsia="es-PE"/>
              </w:rPr>
            </w:pPr>
            <w:r w:rsidRPr="001C7C33">
              <w:rPr>
                <w:rFonts w:ascii="Arial" w:hAnsi="Arial" w:cs="Arial"/>
                <w:b/>
                <w:color w:val="000000"/>
                <w:sz w:val="18"/>
                <w:szCs w:val="18"/>
                <w:lang w:eastAsia="es-PE"/>
              </w:rPr>
              <w:t>TOTAL</w:t>
            </w:r>
          </w:p>
        </w:tc>
        <w:tc>
          <w:tcPr>
            <w:tcW w:w="4889" w:type="dxa"/>
            <w:gridSpan w:val="3"/>
            <w:shd w:val="clear" w:color="auto" w:fill="F2F2F2" w:themeFill="background1" w:themeFillShade="F2"/>
            <w:vAlign w:val="center"/>
          </w:tcPr>
          <w:p w14:paraId="6DCA5508" w14:textId="341B52E8" w:rsidR="009E5B7A" w:rsidRPr="001C7C33" w:rsidRDefault="009E5B7A" w:rsidP="009E5B7A">
            <w:pPr>
              <w:jc w:val="center"/>
              <w:rPr>
                <w:rFonts w:ascii="Arial" w:hAnsi="Arial" w:cs="Arial"/>
                <w:b/>
                <w:color w:val="000000"/>
                <w:sz w:val="18"/>
                <w:szCs w:val="18"/>
                <w:lang w:val="es-PE" w:eastAsia="es-PE"/>
              </w:rPr>
            </w:pPr>
            <w:r w:rsidRPr="001C7C33">
              <w:rPr>
                <w:rFonts w:ascii="Arial" w:hAnsi="Arial" w:cs="Arial"/>
                <w:b/>
                <w:color w:val="000000"/>
                <w:sz w:val="18"/>
                <w:szCs w:val="18"/>
                <w:lang w:val="es-PE" w:eastAsia="es-PE"/>
              </w:rPr>
              <w:t>394</w:t>
            </w:r>
          </w:p>
        </w:tc>
      </w:tr>
      <w:bookmarkEnd w:id="0"/>
    </w:tbl>
    <w:p w14:paraId="06D7310C" w14:textId="118C24A1" w:rsidR="008E429E" w:rsidRPr="001C7C33" w:rsidRDefault="008E429E" w:rsidP="00B008EF">
      <w:pPr>
        <w:jc w:val="center"/>
        <w:rPr>
          <w:rFonts w:cs="Arial"/>
          <w:b/>
        </w:rPr>
      </w:pPr>
    </w:p>
    <w:p w14:paraId="0E7DDE0D" w14:textId="77777777" w:rsidR="00776483" w:rsidRPr="00835A8B" w:rsidRDefault="00776483" w:rsidP="00691839">
      <w:pPr>
        <w:rPr>
          <w:rFonts w:cs="Arial"/>
          <w:b/>
        </w:rPr>
      </w:pPr>
    </w:p>
    <w:p w14:paraId="0DBC50C6" w14:textId="77777777" w:rsidR="005A6999" w:rsidRPr="00835A8B" w:rsidRDefault="005A6999" w:rsidP="00CD045C">
      <w:pPr>
        <w:pStyle w:val="Sangradetextonormal"/>
        <w:numPr>
          <w:ilvl w:val="1"/>
          <w:numId w:val="1"/>
        </w:numPr>
        <w:tabs>
          <w:tab w:val="clear" w:pos="1440"/>
          <w:tab w:val="num" w:pos="709"/>
        </w:tabs>
        <w:ind w:hanging="1014"/>
        <w:jc w:val="both"/>
        <w:rPr>
          <w:rFonts w:ascii="Arial" w:hAnsi="Arial" w:cs="Arial"/>
          <w:b/>
        </w:rPr>
      </w:pPr>
      <w:r w:rsidRPr="00835A8B">
        <w:rPr>
          <w:rFonts w:ascii="Arial" w:hAnsi="Arial" w:cs="Arial"/>
          <w:b/>
        </w:rPr>
        <w:t xml:space="preserve">Dependencia, </w:t>
      </w:r>
      <w:r w:rsidRPr="00835A8B">
        <w:rPr>
          <w:rFonts w:ascii="Arial" w:hAnsi="Arial" w:cs="Arial"/>
          <w:b/>
          <w:bCs/>
        </w:rPr>
        <w:t>Unidad Orgánica y/o Área Solicitante</w:t>
      </w:r>
    </w:p>
    <w:p w14:paraId="0C736A50" w14:textId="36F9815E" w:rsidR="005A6999" w:rsidRPr="00835A8B" w:rsidRDefault="00D4255E" w:rsidP="00CD045C">
      <w:pPr>
        <w:pStyle w:val="Sangradetextonormal"/>
        <w:ind w:left="709" w:firstLine="0"/>
        <w:jc w:val="both"/>
        <w:rPr>
          <w:rFonts w:ascii="Arial" w:hAnsi="Arial" w:cs="Arial"/>
          <w:b/>
        </w:rPr>
      </w:pPr>
      <w:r w:rsidRPr="00835A8B">
        <w:rPr>
          <w:rFonts w:ascii="Arial" w:hAnsi="Arial" w:cs="Arial"/>
        </w:rPr>
        <w:t xml:space="preserve">Red Prestacional </w:t>
      </w:r>
      <w:r w:rsidR="002B1474" w:rsidRPr="00835A8B">
        <w:rPr>
          <w:rFonts w:ascii="Arial" w:hAnsi="Arial" w:cs="Arial"/>
        </w:rPr>
        <w:t>Almenara.</w:t>
      </w:r>
    </w:p>
    <w:p w14:paraId="42C2433F" w14:textId="77777777" w:rsidR="005A6999" w:rsidRPr="00835A8B" w:rsidRDefault="005A6999" w:rsidP="005E7A54">
      <w:pPr>
        <w:pStyle w:val="Sangradetextonormal"/>
        <w:jc w:val="both"/>
        <w:rPr>
          <w:rFonts w:ascii="Arial" w:hAnsi="Arial" w:cs="Arial"/>
          <w:b/>
        </w:rPr>
      </w:pPr>
    </w:p>
    <w:p w14:paraId="319AACF7" w14:textId="77777777" w:rsidR="005A6999" w:rsidRPr="00835A8B"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35A8B">
        <w:rPr>
          <w:rFonts w:ascii="Arial" w:hAnsi="Arial" w:cs="Arial"/>
          <w:b/>
        </w:rPr>
        <w:t>Dependencia encargada de realizar el proceso de contratación</w:t>
      </w:r>
    </w:p>
    <w:p w14:paraId="15EA5AD9" w14:textId="779A6DDE" w:rsidR="005A6999" w:rsidRPr="00835A8B" w:rsidRDefault="008E429E" w:rsidP="004F266C">
      <w:pPr>
        <w:pStyle w:val="Sangradetextonormal"/>
        <w:jc w:val="both"/>
        <w:rPr>
          <w:rFonts w:ascii="Arial" w:hAnsi="Arial" w:cs="Arial"/>
        </w:rPr>
      </w:pPr>
      <w:r w:rsidRPr="00835A8B">
        <w:rPr>
          <w:rFonts w:ascii="Arial" w:hAnsi="Arial" w:cs="Arial"/>
        </w:rPr>
        <w:t>Oficina de Recursos Humanos d</w:t>
      </w:r>
      <w:r w:rsidR="005468A7" w:rsidRPr="00835A8B">
        <w:rPr>
          <w:rFonts w:ascii="Arial" w:hAnsi="Arial" w:cs="Arial"/>
        </w:rPr>
        <w:t xml:space="preserve">e </w:t>
      </w:r>
      <w:r w:rsidR="00D4255E" w:rsidRPr="00835A8B">
        <w:rPr>
          <w:rFonts w:ascii="Arial" w:hAnsi="Arial" w:cs="Arial"/>
        </w:rPr>
        <w:t>la Red P</w:t>
      </w:r>
      <w:r w:rsidR="005468A7" w:rsidRPr="00835A8B">
        <w:rPr>
          <w:rFonts w:ascii="Arial" w:hAnsi="Arial" w:cs="Arial"/>
        </w:rPr>
        <w:t>restacional</w:t>
      </w:r>
      <w:r w:rsidR="00D4255E" w:rsidRPr="00835A8B">
        <w:rPr>
          <w:rFonts w:ascii="Arial" w:hAnsi="Arial" w:cs="Arial"/>
        </w:rPr>
        <w:t xml:space="preserve"> </w:t>
      </w:r>
      <w:r w:rsidR="002B1474" w:rsidRPr="00835A8B">
        <w:rPr>
          <w:rFonts w:ascii="Arial" w:hAnsi="Arial" w:cs="Arial"/>
        </w:rPr>
        <w:t>Almenara.</w:t>
      </w:r>
    </w:p>
    <w:p w14:paraId="5AABE583" w14:textId="77777777" w:rsidR="004F266C" w:rsidRPr="00835A8B" w:rsidRDefault="004F266C" w:rsidP="005E7A54">
      <w:pPr>
        <w:pStyle w:val="Sangradetextonormal"/>
        <w:ind w:left="708"/>
        <w:jc w:val="both"/>
        <w:rPr>
          <w:rFonts w:ascii="Arial" w:hAnsi="Arial" w:cs="Arial"/>
          <w:b/>
        </w:rPr>
      </w:pPr>
    </w:p>
    <w:p w14:paraId="0F90B2A7" w14:textId="77777777" w:rsidR="005A6999" w:rsidRPr="00835A8B"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835A8B">
        <w:rPr>
          <w:rFonts w:ascii="Arial" w:hAnsi="Arial" w:cs="Arial"/>
          <w:b/>
        </w:rPr>
        <w:t>Base legal</w:t>
      </w:r>
    </w:p>
    <w:p w14:paraId="3D225EE6" w14:textId="77777777" w:rsidR="005A6999" w:rsidRPr="00835A8B" w:rsidRDefault="005A6999" w:rsidP="008F0417">
      <w:pPr>
        <w:pStyle w:val="Sangradetextonormal"/>
        <w:ind w:left="426" w:firstLine="0"/>
        <w:jc w:val="both"/>
        <w:rPr>
          <w:rFonts w:ascii="Arial" w:hAnsi="Arial" w:cs="Arial"/>
          <w:b/>
        </w:rPr>
      </w:pPr>
    </w:p>
    <w:p w14:paraId="6A9F7A2A" w14:textId="77777777" w:rsidR="002A2D1A" w:rsidRPr="00652A0B" w:rsidRDefault="002A2D1A" w:rsidP="002A2D1A">
      <w:pPr>
        <w:pStyle w:val="Sangradetextonormal"/>
        <w:ind w:left="708" w:firstLine="0"/>
        <w:jc w:val="both"/>
        <w:rPr>
          <w:rFonts w:ascii="Arial" w:hAnsi="Arial" w:cs="Arial"/>
        </w:rPr>
      </w:pPr>
      <w:r w:rsidRPr="00835A8B">
        <w:rPr>
          <w:rFonts w:ascii="Arial" w:hAnsi="Arial" w:cs="Arial"/>
        </w:rPr>
        <w:t xml:space="preserve">Decreto de Urgencia N° 029-2020 y Decreto de Urgencia N° 037-2020 (Creación del SERVICIO COVID ESPECIAL – SERVICER), que establecen medidas extraordinarias en materia de </w:t>
      </w:r>
      <w:r w:rsidRPr="00652A0B">
        <w:rPr>
          <w:rFonts w:ascii="Arial" w:hAnsi="Arial" w:cs="Arial"/>
        </w:rPr>
        <w:t>personal del sector público.</w:t>
      </w:r>
    </w:p>
    <w:p w14:paraId="445C9C1A" w14:textId="0CFBE1D9" w:rsidR="00BD7E58" w:rsidRPr="00652A0B" w:rsidRDefault="00BD7E58" w:rsidP="00E34A37">
      <w:pPr>
        <w:pStyle w:val="Sangradetextonormal"/>
        <w:ind w:firstLine="0"/>
        <w:jc w:val="left"/>
        <w:rPr>
          <w:rFonts w:ascii="Arial" w:hAnsi="Arial" w:cs="Arial"/>
          <w:b/>
        </w:rPr>
      </w:pPr>
    </w:p>
    <w:p w14:paraId="3613F2C3" w14:textId="77777777" w:rsidR="00BD7E58" w:rsidRPr="00652A0B" w:rsidRDefault="00BD7E58" w:rsidP="00E34A37">
      <w:pPr>
        <w:pStyle w:val="Sangradetextonormal"/>
        <w:ind w:firstLine="0"/>
        <w:jc w:val="left"/>
        <w:rPr>
          <w:rFonts w:ascii="Arial" w:hAnsi="Arial" w:cs="Arial"/>
          <w:b/>
        </w:rPr>
      </w:pPr>
    </w:p>
    <w:p w14:paraId="45B72A21" w14:textId="77777777" w:rsidR="00CB628F" w:rsidRPr="00652A0B"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652A0B">
        <w:rPr>
          <w:rFonts w:ascii="Arial" w:hAnsi="Arial" w:cs="Arial"/>
          <w:b/>
        </w:rPr>
        <w:t>PERFIL DEL PUESTO</w:t>
      </w:r>
      <w:r w:rsidR="006D7426" w:rsidRPr="00652A0B">
        <w:rPr>
          <w:rFonts w:ascii="Arial" w:hAnsi="Arial" w:cs="Arial"/>
          <w:b/>
        </w:rPr>
        <w:t>:</w:t>
      </w:r>
    </w:p>
    <w:p w14:paraId="4582B62E" w14:textId="1C00C052" w:rsidR="00C77B02" w:rsidRDefault="00C77B02" w:rsidP="00F92E5D">
      <w:pPr>
        <w:jc w:val="both"/>
        <w:rPr>
          <w:rFonts w:ascii="Arial" w:hAnsi="Arial" w:cs="Arial"/>
          <w:b/>
          <w:bCs/>
          <w:sz w:val="16"/>
          <w:szCs w:val="16"/>
          <w:highlight w:val="yellow"/>
        </w:rPr>
      </w:pPr>
    </w:p>
    <w:p w14:paraId="63DEC881" w14:textId="74BED7F9" w:rsidR="00652A0B" w:rsidRDefault="00652A0B" w:rsidP="00F92E5D">
      <w:pPr>
        <w:jc w:val="both"/>
        <w:rPr>
          <w:rFonts w:ascii="Arial" w:hAnsi="Arial" w:cs="Arial"/>
          <w:b/>
          <w:bCs/>
          <w:sz w:val="16"/>
          <w:szCs w:val="16"/>
          <w:highlight w:val="yellow"/>
        </w:rPr>
      </w:pPr>
    </w:p>
    <w:p w14:paraId="2D7AD4E8" w14:textId="4CAEE29F" w:rsidR="00652A0B" w:rsidRDefault="00652A0B" w:rsidP="00652A0B">
      <w:pPr>
        <w:ind w:left="426"/>
        <w:jc w:val="both"/>
        <w:rPr>
          <w:rFonts w:ascii="Arial" w:hAnsi="Arial" w:cs="Arial"/>
          <w:b/>
          <w:bCs/>
          <w:sz w:val="16"/>
          <w:szCs w:val="16"/>
          <w:highlight w:val="yellow"/>
        </w:rPr>
      </w:pPr>
      <w:r w:rsidRPr="00CE386E">
        <w:rPr>
          <w:rFonts w:ascii="Arial" w:hAnsi="Arial" w:cs="Arial"/>
          <w:b/>
        </w:rPr>
        <w:t xml:space="preserve">MÉDICO ESPECIALISTA </w:t>
      </w:r>
      <w:r w:rsidRPr="009B30CA">
        <w:rPr>
          <w:rFonts w:ascii="Arial" w:hAnsi="Arial" w:cs="Arial"/>
          <w:b/>
        </w:rPr>
        <w:t>(CÓD.P1ME</w:t>
      </w:r>
      <w:r>
        <w:rPr>
          <w:rFonts w:ascii="Arial" w:hAnsi="Arial" w:cs="Arial"/>
          <w:b/>
        </w:rPr>
        <w:t>S-001</w:t>
      </w:r>
      <w:r w:rsidR="00DF02B8">
        <w:rPr>
          <w:rFonts w:ascii="Arial" w:hAnsi="Arial" w:cs="Arial"/>
          <w:b/>
        </w:rPr>
        <w:t xml:space="preserve">, </w:t>
      </w:r>
      <w:r w:rsidRPr="009B30CA">
        <w:rPr>
          <w:rFonts w:ascii="Arial" w:hAnsi="Arial" w:cs="Arial"/>
          <w:b/>
        </w:rPr>
        <w:t>P1ME</w:t>
      </w:r>
      <w:r>
        <w:rPr>
          <w:rFonts w:ascii="Arial" w:hAnsi="Arial" w:cs="Arial"/>
          <w:b/>
        </w:rPr>
        <w:t>S-002</w:t>
      </w:r>
      <w:r w:rsidR="00DF02B8">
        <w:rPr>
          <w:rFonts w:ascii="Arial" w:hAnsi="Arial" w:cs="Arial"/>
          <w:b/>
        </w:rPr>
        <w:t>, P1</w:t>
      </w:r>
      <w:r w:rsidR="00250956">
        <w:rPr>
          <w:rFonts w:ascii="Arial" w:hAnsi="Arial" w:cs="Arial"/>
          <w:b/>
        </w:rPr>
        <w:t xml:space="preserve">MES-003, P1MES-004, P1MES-005, </w:t>
      </w:r>
      <w:r w:rsidR="00DF02B8">
        <w:rPr>
          <w:rFonts w:ascii="Arial" w:hAnsi="Arial" w:cs="Arial"/>
          <w:b/>
        </w:rPr>
        <w:t>P1MES-006</w:t>
      </w:r>
      <w:r w:rsidR="00250956">
        <w:rPr>
          <w:rFonts w:ascii="Arial" w:hAnsi="Arial" w:cs="Arial"/>
          <w:b/>
        </w:rPr>
        <w:t>, P1MES-46 Y P1MES-47</w:t>
      </w:r>
      <w:r w:rsidRPr="009B30CA">
        <w:rPr>
          <w:rFonts w:ascii="Arial" w:hAnsi="Arial" w:cs="Arial"/>
          <w:b/>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9B30CA" w14:paraId="2B063277" w14:textId="77777777" w:rsidTr="00263D2C">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46A3B1"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t>REQUISITOS</w:t>
            </w:r>
          </w:p>
          <w:p w14:paraId="1D02AE38"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E269EC"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t>DETALLE</w:t>
            </w:r>
          </w:p>
        </w:tc>
      </w:tr>
      <w:tr w:rsidR="00652A0B" w:rsidRPr="009B30CA" w14:paraId="5C48E94A" w14:textId="77777777" w:rsidTr="00263D2C">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9B30CA" w:rsidRDefault="00652A0B" w:rsidP="00263D2C">
            <w:pPr>
              <w:jc w:val="both"/>
              <w:rPr>
                <w:rFonts w:ascii="Arial" w:hAnsi="Arial" w:cs="Arial"/>
                <w:b/>
                <w:sz w:val="18"/>
                <w:szCs w:val="18"/>
              </w:rPr>
            </w:pPr>
          </w:p>
          <w:p w14:paraId="2A444CBE" w14:textId="77777777" w:rsidR="00652A0B" w:rsidRPr="009B30CA" w:rsidRDefault="00652A0B" w:rsidP="00263D2C">
            <w:pPr>
              <w:jc w:val="both"/>
              <w:rPr>
                <w:rFonts w:ascii="Arial" w:hAnsi="Arial" w:cs="Arial"/>
                <w:b/>
                <w:sz w:val="18"/>
                <w:szCs w:val="18"/>
              </w:rPr>
            </w:pPr>
          </w:p>
          <w:p w14:paraId="1940D085"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B1170F"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Presentar copia simple del Título Profesional de Médico Cirujano</w:t>
            </w:r>
            <w:r>
              <w:rPr>
                <w:rFonts w:ascii="Arial" w:hAnsi="Arial" w:cs="Arial"/>
                <w:sz w:val="18"/>
                <w:szCs w:val="18"/>
                <w:lang w:val="es-MX"/>
              </w:rPr>
              <w:t xml:space="preserve">. </w:t>
            </w:r>
            <w:r>
              <w:rPr>
                <w:rFonts w:ascii="Arial" w:hAnsi="Arial" w:cs="Arial"/>
                <w:b/>
                <w:sz w:val="18"/>
                <w:szCs w:val="18"/>
                <w:lang w:val="es-MX"/>
              </w:rPr>
              <w:t>(Indis</w:t>
            </w:r>
            <w:r w:rsidRPr="00441AC4">
              <w:rPr>
                <w:rFonts w:ascii="Arial" w:hAnsi="Arial" w:cs="Arial"/>
                <w:b/>
                <w:sz w:val="18"/>
                <w:szCs w:val="18"/>
                <w:lang w:val="es-MX"/>
              </w:rPr>
              <w:t>pensable)</w:t>
            </w:r>
          </w:p>
          <w:p w14:paraId="54150106" w14:textId="77777777" w:rsidR="00E26C70" w:rsidRPr="004F2236"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4F2236">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w:t>
            </w:r>
            <w:r>
              <w:rPr>
                <w:rFonts w:ascii="Arial" w:hAnsi="Arial" w:cs="Arial"/>
                <w:sz w:val="18"/>
                <w:szCs w:val="18"/>
                <w:lang w:val="es-MX"/>
              </w:rPr>
              <w:t xml:space="preserve"> </w:t>
            </w:r>
            <w:r w:rsidRPr="004F2236">
              <w:rPr>
                <w:rFonts w:ascii="Arial" w:hAnsi="Arial" w:cs="Arial"/>
                <w:sz w:val="18"/>
                <w:szCs w:val="18"/>
                <w:lang w:val="es-MX"/>
              </w:rPr>
              <w:t>podrán participar en el presente proceso de selección y laborar en el Sector Público</w:t>
            </w:r>
            <w:r>
              <w:rPr>
                <w:rFonts w:ascii="Arial" w:hAnsi="Arial" w:cs="Arial"/>
                <w:sz w:val="18"/>
                <w:szCs w:val="18"/>
                <w:lang w:val="es-MX"/>
              </w:rPr>
              <w:t>,</w:t>
            </w:r>
            <w:r w:rsidRPr="004F2236">
              <w:rPr>
                <w:rFonts w:ascii="Arial" w:hAnsi="Arial" w:cs="Arial"/>
                <w:sz w:val="18"/>
                <w:szCs w:val="18"/>
                <w:lang w:val="es-MX"/>
              </w:rPr>
              <w:t xml:space="preserve"> conforme a lo prescrito en la antes mencionada norma legal. </w:t>
            </w:r>
            <w:r w:rsidRPr="004F2236">
              <w:rPr>
                <w:rFonts w:ascii="Arial" w:hAnsi="Arial" w:cs="Arial"/>
                <w:b/>
                <w:sz w:val="18"/>
                <w:szCs w:val="18"/>
                <w:lang w:val="es-MX"/>
              </w:rPr>
              <w:t>(Indispensable)</w:t>
            </w:r>
          </w:p>
          <w:p w14:paraId="19D6A9C1" w14:textId="77777777" w:rsidR="00652A0B" w:rsidRPr="00652A0B"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652A0B">
              <w:rPr>
                <w:rFonts w:ascii="Arial" w:hAnsi="Arial" w:cs="Arial"/>
                <w:sz w:val="18"/>
                <w:szCs w:val="18"/>
                <w:lang w:val="es-MX"/>
              </w:rPr>
              <w:t>Contar con Colegiatura</w:t>
            </w:r>
            <w:r>
              <w:rPr>
                <w:rFonts w:ascii="Arial" w:hAnsi="Arial" w:cs="Arial"/>
                <w:sz w:val="18"/>
                <w:szCs w:val="18"/>
                <w:lang w:val="es-MX"/>
              </w:rPr>
              <w:t xml:space="preserve">. </w:t>
            </w:r>
            <w:r w:rsidRPr="00652A0B">
              <w:rPr>
                <w:rFonts w:ascii="Arial" w:hAnsi="Arial" w:cs="Arial"/>
                <w:b/>
                <w:bCs/>
                <w:sz w:val="18"/>
                <w:szCs w:val="18"/>
                <w:lang w:val="es-MX"/>
              </w:rPr>
              <w:t>(Indispensable)</w:t>
            </w:r>
          </w:p>
          <w:p w14:paraId="641D83AE" w14:textId="77777777" w:rsidR="00652A0B" w:rsidRPr="00E71F8B" w:rsidRDefault="00652A0B" w:rsidP="00263D2C">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5B518A7E" w14:textId="3485EB24" w:rsidR="00652A0B" w:rsidRPr="000B18FD" w:rsidRDefault="00652A0B" w:rsidP="00263D2C">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0B18FD">
              <w:rPr>
                <w:rFonts w:ascii="Arial" w:hAnsi="Arial" w:cs="Arial"/>
                <w:sz w:val="18"/>
                <w:szCs w:val="18"/>
                <w:lang w:val="es-MX"/>
              </w:rPr>
              <w:t>Pres</w:t>
            </w:r>
            <w:r w:rsidRPr="000B18FD">
              <w:rPr>
                <w:rFonts w:ascii="Arial" w:hAnsi="Arial" w:cs="Arial"/>
                <w:sz w:val="18"/>
                <w:szCs w:val="18"/>
              </w:rPr>
              <w:t xml:space="preserve">entar copia simple del Título de Especialidad o </w:t>
            </w:r>
            <w:r w:rsidRPr="000B18FD">
              <w:rPr>
                <w:rFonts w:ascii="Arial" w:hAnsi="Arial" w:cs="Arial"/>
                <w:sz w:val="18"/>
                <w:szCs w:val="18"/>
                <w:lang w:val="es-MX"/>
              </w:rPr>
              <w:t xml:space="preserve">Constancia de haber culminado el Residentado Médico en la Especialidad </w:t>
            </w:r>
            <w:r w:rsidRPr="000B18FD">
              <w:rPr>
                <w:rFonts w:ascii="Arial" w:hAnsi="Arial" w:cs="Arial"/>
                <w:sz w:val="18"/>
                <w:szCs w:val="18"/>
                <w:lang w:val="es-MX"/>
              </w:rPr>
              <w:lastRenderedPageBreak/>
              <w:t>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w:t>
            </w:r>
            <w:r>
              <w:rPr>
                <w:rFonts w:ascii="Arial" w:hAnsi="Arial" w:cs="Arial"/>
                <w:sz w:val="18"/>
                <w:szCs w:val="18"/>
                <w:lang w:val="es-MX"/>
              </w:rPr>
              <w:t xml:space="preserve">. </w:t>
            </w:r>
            <w:r w:rsidRPr="000B18FD">
              <w:rPr>
                <w:rFonts w:ascii="Arial" w:hAnsi="Arial" w:cs="Arial"/>
                <w:b/>
                <w:sz w:val="18"/>
                <w:szCs w:val="18"/>
                <w:lang w:val="es-MX"/>
              </w:rPr>
              <w:t>(Indispensable)</w:t>
            </w:r>
          </w:p>
          <w:p w14:paraId="166639B3" w14:textId="77777777" w:rsidR="00652A0B"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0B18FD">
              <w:rPr>
                <w:rFonts w:ascii="Arial" w:hAnsi="Arial" w:cs="Arial"/>
                <w:sz w:val="18"/>
                <w:szCs w:val="18"/>
                <w:lang w:val="es-MX"/>
              </w:rPr>
              <w:t xml:space="preserve">Acreditar Registro de Especialista, de corresponder </w:t>
            </w:r>
            <w:r w:rsidRPr="000B18FD">
              <w:rPr>
                <w:rFonts w:ascii="Arial" w:hAnsi="Arial" w:cs="Arial"/>
                <w:b/>
                <w:sz w:val="18"/>
                <w:szCs w:val="18"/>
                <w:lang w:val="es-MX"/>
              </w:rPr>
              <w:t>(Indispensable)</w:t>
            </w:r>
          </w:p>
          <w:p w14:paraId="09AD66AE" w14:textId="02758226" w:rsidR="00652A0B" w:rsidRPr="00652A0B"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652A0B">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9B30CA" w14:paraId="74E2BB09" w14:textId="77777777" w:rsidTr="00263D2C">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Default="00652A0B" w:rsidP="00263D2C">
            <w:pPr>
              <w:suppressAutoHyphens w:val="0"/>
              <w:jc w:val="both"/>
              <w:rPr>
                <w:rFonts w:ascii="Arial" w:hAnsi="Arial" w:cs="Arial"/>
                <w:sz w:val="18"/>
                <w:szCs w:val="18"/>
                <w:lang w:val="es-MX"/>
              </w:rPr>
            </w:pPr>
          </w:p>
          <w:p w14:paraId="21CD0ACD" w14:textId="77777777" w:rsidR="00652A0B" w:rsidRPr="000B18FD" w:rsidRDefault="00652A0B" w:rsidP="00263D2C">
            <w:pPr>
              <w:widowControl w:val="0"/>
              <w:ind w:left="177"/>
              <w:jc w:val="both"/>
              <w:rPr>
                <w:rFonts w:ascii="Arial" w:hAnsi="Arial" w:cs="Arial"/>
                <w:b/>
                <w:sz w:val="18"/>
                <w:szCs w:val="18"/>
                <w:lang w:val="es-MX"/>
              </w:rPr>
            </w:pPr>
            <w:r w:rsidRPr="000B18FD">
              <w:rPr>
                <w:rFonts w:ascii="Arial" w:hAnsi="Arial" w:cs="Arial"/>
                <w:b/>
                <w:sz w:val="18"/>
                <w:szCs w:val="18"/>
                <w:lang w:val="es-MX"/>
              </w:rPr>
              <w:t>EXPERIENCIA GENERAL:</w:t>
            </w:r>
          </w:p>
          <w:p w14:paraId="52241CDC" w14:textId="77777777" w:rsidR="00652A0B" w:rsidRPr="000B18FD" w:rsidRDefault="00652A0B"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0B18FD">
              <w:rPr>
                <w:rFonts w:ascii="Arial" w:hAnsi="Arial" w:cs="Arial"/>
                <w:b/>
                <w:sz w:val="18"/>
                <w:szCs w:val="18"/>
                <w:lang w:val="es-MX"/>
              </w:rPr>
              <w:t xml:space="preserve">(Indispensable) </w:t>
            </w:r>
          </w:p>
          <w:p w14:paraId="4E73FB36" w14:textId="77777777" w:rsidR="00652A0B" w:rsidRPr="000B18FD" w:rsidRDefault="00652A0B"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0B18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18FD">
              <w:rPr>
                <w:rFonts w:ascii="Arial" w:hAnsi="Arial" w:cs="Arial"/>
                <w:b/>
                <w:sz w:val="18"/>
                <w:szCs w:val="18"/>
                <w:lang w:val="es-MX"/>
              </w:rPr>
              <w:t>(Deseable)</w:t>
            </w:r>
          </w:p>
          <w:p w14:paraId="527937E8" w14:textId="77777777" w:rsidR="00652A0B" w:rsidRPr="000B18FD" w:rsidRDefault="00652A0B" w:rsidP="00263D2C">
            <w:pPr>
              <w:widowControl w:val="0"/>
              <w:ind w:left="177"/>
              <w:jc w:val="both"/>
              <w:rPr>
                <w:rFonts w:ascii="Arial" w:hAnsi="Arial" w:cs="Arial"/>
                <w:b/>
                <w:sz w:val="18"/>
                <w:szCs w:val="18"/>
                <w:lang w:val="es-MX"/>
              </w:rPr>
            </w:pPr>
            <w:r w:rsidRPr="000B18FD">
              <w:rPr>
                <w:rFonts w:ascii="Arial" w:hAnsi="Arial" w:cs="Arial"/>
                <w:b/>
                <w:sz w:val="18"/>
                <w:szCs w:val="18"/>
                <w:lang w:val="es-MX"/>
              </w:rPr>
              <w:t>EXPERIENCIA ESPECIFICA:</w:t>
            </w:r>
          </w:p>
          <w:p w14:paraId="0F62B1B3" w14:textId="77777777" w:rsidR="00652A0B" w:rsidRPr="000B18FD" w:rsidRDefault="00652A0B" w:rsidP="00263D2C">
            <w:pPr>
              <w:widowControl w:val="0"/>
              <w:numPr>
                <w:ilvl w:val="0"/>
                <w:numId w:val="13"/>
              </w:numPr>
              <w:tabs>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Acreditar tres (03</w:t>
            </w:r>
            <w:r w:rsidRPr="000B18FD">
              <w:rPr>
                <w:rFonts w:ascii="Arial" w:hAnsi="Arial" w:cs="Arial"/>
                <w:sz w:val="18"/>
                <w:szCs w:val="18"/>
                <w:lang w:val="es-MX"/>
              </w:rPr>
              <w:t xml:space="preserve">) años de experiencia laboral en la especialidad requerida, incluyendo el Residentado Médico. </w:t>
            </w:r>
            <w:r w:rsidRPr="000B18FD">
              <w:rPr>
                <w:rFonts w:ascii="Arial" w:hAnsi="Arial" w:cs="Arial"/>
                <w:b/>
                <w:sz w:val="18"/>
                <w:szCs w:val="18"/>
                <w:lang w:val="es-MX"/>
              </w:rPr>
              <w:t>(Indispensable)</w:t>
            </w:r>
          </w:p>
          <w:p w14:paraId="5847E183" w14:textId="77777777" w:rsidR="00652A0B" w:rsidRPr="009B30CA" w:rsidRDefault="00652A0B" w:rsidP="00263D2C">
            <w:pPr>
              <w:suppressAutoHyphens w:val="0"/>
              <w:jc w:val="both"/>
              <w:rPr>
                <w:rFonts w:ascii="Arial" w:hAnsi="Arial" w:cs="Arial"/>
                <w:sz w:val="18"/>
                <w:szCs w:val="18"/>
                <w:lang w:val="es-MX"/>
              </w:rPr>
            </w:pPr>
          </w:p>
          <w:p w14:paraId="58A3555A" w14:textId="77777777" w:rsidR="00652A0B" w:rsidRPr="009B30CA" w:rsidRDefault="00652A0B" w:rsidP="00263D2C">
            <w:pPr>
              <w:ind w:left="225"/>
              <w:jc w:val="both"/>
              <w:rPr>
                <w:rFonts w:ascii="Arial" w:hAnsi="Arial" w:cs="Arial"/>
                <w:sz w:val="18"/>
                <w:szCs w:val="18"/>
              </w:rPr>
            </w:pPr>
            <w:r w:rsidRPr="009B30CA">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9B30CA" w:rsidRDefault="00652A0B" w:rsidP="00263D2C">
            <w:pPr>
              <w:ind w:left="225"/>
              <w:jc w:val="both"/>
              <w:rPr>
                <w:rFonts w:ascii="Arial" w:hAnsi="Arial" w:cs="Arial"/>
                <w:sz w:val="18"/>
                <w:szCs w:val="18"/>
              </w:rPr>
            </w:pPr>
            <w:r w:rsidRPr="009B30CA">
              <w:rPr>
                <w:rFonts w:ascii="Arial" w:hAnsi="Arial" w:cs="Arial"/>
                <w:sz w:val="18"/>
                <w:szCs w:val="18"/>
              </w:rPr>
              <w:t>No se considerará como experiencia laboral: Trabajos ad Honorem en domicilio, ni pasantías.</w:t>
            </w:r>
          </w:p>
        </w:tc>
      </w:tr>
      <w:tr w:rsidR="00652A0B" w:rsidRPr="009B30CA" w14:paraId="5C997A63" w14:textId="77777777" w:rsidTr="00263D2C">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9B30CA" w:rsidRDefault="00652A0B" w:rsidP="00263D2C">
            <w:pPr>
              <w:jc w:val="center"/>
              <w:rPr>
                <w:rFonts w:ascii="Arial" w:hAnsi="Arial" w:cs="Arial"/>
                <w:b/>
                <w:sz w:val="18"/>
                <w:szCs w:val="18"/>
              </w:rPr>
            </w:pPr>
          </w:p>
          <w:p w14:paraId="3C8E5F16"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49C7EB32" w:rsidR="00652A0B" w:rsidRPr="009B30CA" w:rsidRDefault="00652A0B" w:rsidP="00652A0B">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contar tener </w:t>
            </w:r>
            <w:r w:rsidRPr="000B18FD">
              <w:rPr>
                <w:rFonts w:ascii="Arial" w:hAnsi="Arial" w:cs="Arial"/>
                <w:sz w:val="18"/>
                <w:szCs w:val="18"/>
              </w:rPr>
              <w:t xml:space="preserve">capacitación y/o actividades de actualización profesional afines a la </w:t>
            </w:r>
            <w:r>
              <w:rPr>
                <w:rFonts w:ascii="Arial" w:hAnsi="Arial" w:cs="Arial"/>
                <w:sz w:val="18"/>
                <w:szCs w:val="18"/>
              </w:rPr>
              <w:t xml:space="preserve">especialidad </w:t>
            </w:r>
            <w:r w:rsidR="00DF02B8">
              <w:rPr>
                <w:rFonts w:ascii="Arial" w:hAnsi="Arial" w:cs="Arial"/>
                <w:sz w:val="18"/>
                <w:szCs w:val="18"/>
              </w:rPr>
              <w:t>médica convocada</w:t>
            </w:r>
            <w:r w:rsidRPr="000B18FD">
              <w:rPr>
                <w:rFonts w:ascii="Arial" w:hAnsi="Arial" w:cs="Arial"/>
                <w:sz w:val="18"/>
                <w:szCs w:val="18"/>
              </w:rPr>
              <w:t>, a partir del año 201</w:t>
            </w:r>
            <w:r w:rsidR="00DF02B8">
              <w:rPr>
                <w:rFonts w:ascii="Arial" w:hAnsi="Arial" w:cs="Arial"/>
                <w:sz w:val="18"/>
                <w:szCs w:val="18"/>
              </w:rPr>
              <w:t>6</w:t>
            </w:r>
            <w:r w:rsidRPr="000B18FD">
              <w:rPr>
                <w:rFonts w:ascii="Arial" w:hAnsi="Arial" w:cs="Arial"/>
                <w:sz w:val="18"/>
                <w:szCs w:val="18"/>
              </w:rPr>
              <w:t xml:space="preserve"> a la fecha. </w:t>
            </w:r>
            <w:r w:rsidRPr="000B18FD">
              <w:rPr>
                <w:rFonts w:ascii="Arial" w:hAnsi="Arial" w:cs="Arial"/>
                <w:b/>
                <w:bCs/>
                <w:sz w:val="18"/>
                <w:szCs w:val="18"/>
              </w:rPr>
              <w:t>(</w:t>
            </w:r>
            <w:r w:rsidRPr="000B18FD">
              <w:rPr>
                <w:rFonts w:ascii="Arial" w:hAnsi="Arial" w:cs="Arial"/>
                <w:b/>
                <w:sz w:val="18"/>
                <w:szCs w:val="18"/>
                <w:lang w:val="es-MX"/>
              </w:rPr>
              <w:t>Deseable)</w:t>
            </w:r>
          </w:p>
        </w:tc>
      </w:tr>
      <w:tr w:rsidR="00652A0B" w:rsidRPr="009B30CA" w14:paraId="5B0B8EA2" w14:textId="77777777" w:rsidTr="00263D2C">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9B30CA" w:rsidRDefault="00652A0B" w:rsidP="00652A0B">
            <w:pPr>
              <w:numPr>
                <w:ilvl w:val="0"/>
                <w:numId w:val="10"/>
              </w:numPr>
              <w:tabs>
                <w:tab w:val="num" w:pos="215"/>
              </w:tabs>
              <w:suppressAutoHyphens w:val="0"/>
              <w:ind w:left="215" w:hanging="215"/>
              <w:jc w:val="both"/>
              <w:rPr>
                <w:rFonts w:ascii="Arial" w:hAnsi="Arial" w:cs="Arial"/>
                <w:sz w:val="18"/>
                <w:szCs w:val="18"/>
              </w:rPr>
            </w:pPr>
            <w:r w:rsidRPr="009B30CA">
              <w:rPr>
                <w:rFonts w:ascii="Arial" w:hAnsi="Arial" w:cs="Arial"/>
                <w:sz w:val="18"/>
                <w:szCs w:val="18"/>
              </w:rPr>
              <w:t xml:space="preserve">Manejo de Ofimática: Word, Excel, Power Point, Internet a nivel Básico. </w:t>
            </w:r>
            <w:r w:rsidRPr="009B30CA">
              <w:rPr>
                <w:rFonts w:ascii="Arial" w:hAnsi="Arial" w:cs="Arial"/>
                <w:b/>
                <w:sz w:val="18"/>
                <w:szCs w:val="18"/>
              </w:rPr>
              <w:t>(Deseable)</w:t>
            </w:r>
          </w:p>
          <w:p w14:paraId="3EC307B5" w14:textId="77777777" w:rsidR="00652A0B" w:rsidRPr="009B30CA" w:rsidRDefault="00652A0B" w:rsidP="00652A0B">
            <w:pPr>
              <w:numPr>
                <w:ilvl w:val="0"/>
                <w:numId w:val="10"/>
              </w:numPr>
              <w:tabs>
                <w:tab w:val="num" w:pos="215"/>
              </w:tabs>
              <w:suppressAutoHyphens w:val="0"/>
              <w:ind w:left="215" w:hanging="215"/>
              <w:jc w:val="both"/>
              <w:rPr>
                <w:rFonts w:ascii="Arial" w:hAnsi="Arial" w:cs="Arial"/>
                <w:sz w:val="18"/>
                <w:szCs w:val="18"/>
              </w:rPr>
            </w:pPr>
            <w:r w:rsidRPr="009B30CA">
              <w:rPr>
                <w:rFonts w:ascii="Arial" w:hAnsi="Arial" w:cs="Arial"/>
                <w:sz w:val="18"/>
                <w:szCs w:val="18"/>
              </w:rPr>
              <w:t xml:space="preserve">Manejo de Idioma Inglés a nivel básico. </w:t>
            </w:r>
            <w:r w:rsidRPr="009B30CA">
              <w:rPr>
                <w:rFonts w:ascii="Arial" w:hAnsi="Arial" w:cs="Arial"/>
                <w:b/>
                <w:sz w:val="18"/>
                <w:szCs w:val="18"/>
              </w:rPr>
              <w:t xml:space="preserve">(Deseable) </w:t>
            </w:r>
          </w:p>
        </w:tc>
      </w:tr>
      <w:tr w:rsidR="00652A0B" w:rsidRPr="009B30CA" w14:paraId="380FE392" w14:textId="77777777" w:rsidTr="00263D2C">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9B30CA" w:rsidRDefault="00652A0B" w:rsidP="00263D2C">
            <w:pPr>
              <w:jc w:val="both"/>
              <w:rPr>
                <w:rFonts w:ascii="Arial" w:hAnsi="Arial" w:cs="Arial"/>
                <w:b/>
                <w:sz w:val="18"/>
                <w:szCs w:val="18"/>
              </w:rPr>
            </w:pPr>
          </w:p>
          <w:p w14:paraId="71074D90" w14:textId="77777777" w:rsidR="00652A0B" w:rsidRPr="009B30CA" w:rsidRDefault="00652A0B" w:rsidP="00263D2C">
            <w:pPr>
              <w:jc w:val="both"/>
              <w:rPr>
                <w:rFonts w:ascii="Arial" w:hAnsi="Arial" w:cs="Arial"/>
                <w:b/>
                <w:sz w:val="18"/>
                <w:szCs w:val="18"/>
              </w:rPr>
            </w:pPr>
          </w:p>
          <w:p w14:paraId="40378DBD" w14:textId="77777777" w:rsidR="00652A0B" w:rsidRPr="009B30CA" w:rsidRDefault="00652A0B" w:rsidP="00263D2C">
            <w:pPr>
              <w:jc w:val="center"/>
              <w:rPr>
                <w:rFonts w:ascii="Arial" w:hAnsi="Arial" w:cs="Arial"/>
                <w:b/>
                <w:sz w:val="18"/>
                <w:szCs w:val="18"/>
              </w:rPr>
            </w:pPr>
            <w:r w:rsidRPr="009B30CA">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9B30CA" w:rsidRDefault="00652A0B" w:rsidP="00263D2C">
            <w:pPr>
              <w:ind w:left="215"/>
              <w:jc w:val="both"/>
              <w:rPr>
                <w:rFonts w:ascii="Arial" w:hAnsi="Arial" w:cs="Arial"/>
                <w:sz w:val="18"/>
                <w:szCs w:val="18"/>
              </w:rPr>
            </w:pPr>
            <w:r w:rsidRPr="009B30CA">
              <w:rPr>
                <w:rFonts w:ascii="Arial" w:hAnsi="Arial" w:cs="Arial"/>
                <w:b/>
                <w:bCs/>
                <w:sz w:val="18"/>
                <w:szCs w:val="18"/>
              </w:rPr>
              <w:t>GENÉRICAS:</w:t>
            </w:r>
            <w:r w:rsidRPr="009B30CA">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9B30CA" w:rsidRDefault="00652A0B" w:rsidP="00263D2C">
            <w:pPr>
              <w:suppressAutoHyphens w:val="0"/>
              <w:ind w:left="215"/>
              <w:jc w:val="both"/>
              <w:rPr>
                <w:rFonts w:ascii="Arial" w:hAnsi="Arial" w:cs="Arial"/>
                <w:sz w:val="18"/>
                <w:szCs w:val="18"/>
              </w:rPr>
            </w:pPr>
            <w:r w:rsidRPr="009B30CA">
              <w:rPr>
                <w:rFonts w:ascii="Arial" w:hAnsi="Arial" w:cs="Arial"/>
                <w:b/>
                <w:bCs/>
                <w:sz w:val="18"/>
                <w:szCs w:val="18"/>
              </w:rPr>
              <w:t>ESPECÍFICAS:</w:t>
            </w:r>
            <w:r w:rsidRPr="009B30CA">
              <w:rPr>
                <w:rFonts w:ascii="Arial" w:hAnsi="Arial" w:cs="Arial"/>
                <w:sz w:val="18"/>
                <w:szCs w:val="18"/>
              </w:rPr>
              <w:t xml:space="preserve"> Pensamiento estratégico, comunicación      efectiva, planificación y organización, capacidad de análisis y capacidad de respuesta al cambio</w:t>
            </w:r>
          </w:p>
        </w:tc>
      </w:tr>
      <w:tr w:rsidR="00652A0B" w:rsidRPr="007059E3" w14:paraId="4BD9E069" w14:textId="77777777" w:rsidTr="00263D2C">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7059E3" w:rsidRDefault="00652A0B" w:rsidP="00263D2C">
            <w:pPr>
              <w:jc w:val="center"/>
              <w:rPr>
                <w:rFonts w:ascii="Arial" w:hAnsi="Arial" w:cs="Arial"/>
                <w:b/>
                <w:sz w:val="18"/>
                <w:szCs w:val="18"/>
              </w:rPr>
            </w:pPr>
            <w:r w:rsidRPr="007059E3">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77777777" w:rsidR="00652A0B" w:rsidRPr="007059E3"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7059E3">
              <w:rPr>
                <w:rFonts w:ascii="Arial" w:hAnsi="Arial" w:cs="Arial"/>
                <w:sz w:val="18"/>
                <w:szCs w:val="18"/>
              </w:rPr>
              <w:t>CAS Nuevo (COVID-19)</w:t>
            </w:r>
          </w:p>
        </w:tc>
      </w:tr>
    </w:tbl>
    <w:p w14:paraId="587066DD" w14:textId="6B270C6A" w:rsidR="00652A0B" w:rsidRPr="000329E1" w:rsidRDefault="00652A0B" w:rsidP="00F92E5D">
      <w:pPr>
        <w:jc w:val="both"/>
        <w:rPr>
          <w:rFonts w:ascii="Arial" w:hAnsi="Arial" w:cs="Arial"/>
          <w:b/>
          <w:bCs/>
          <w:sz w:val="16"/>
          <w:szCs w:val="16"/>
        </w:rPr>
      </w:pPr>
    </w:p>
    <w:p w14:paraId="254A028C" w14:textId="77777777" w:rsidR="00652A0B" w:rsidRPr="000329E1" w:rsidRDefault="00652A0B" w:rsidP="00F92E5D">
      <w:pPr>
        <w:jc w:val="both"/>
        <w:rPr>
          <w:rFonts w:ascii="Arial" w:hAnsi="Arial" w:cs="Arial"/>
          <w:b/>
          <w:bCs/>
          <w:sz w:val="16"/>
          <w:szCs w:val="16"/>
        </w:rPr>
      </w:pPr>
    </w:p>
    <w:p w14:paraId="3AC09E94" w14:textId="267C1CDB" w:rsidR="007B5C9C" w:rsidRPr="000329E1" w:rsidRDefault="007B5C9C" w:rsidP="00B1170F">
      <w:pPr>
        <w:ind w:left="284"/>
        <w:jc w:val="both"/>
        <w:rPr>
          <w:rFonts w:ascii="Arial" w:hAnsi="Arial" w:cs="Arial"/>
          <w:b/>
        </w:rPr>
      </w:pPr>
      <w:r w:rsidRPr="000329E1">
        <w:rPr>
          <w:rFonts w:ascii="Arial" w:hAnsi="Arial" w:cs="Arial"/>
          <w:b/>
        </w:rPr>
        <w:t>MÉDICO</w:t>
      </w:r>
      <w:r w:rsidR="00EB62E9" w:rsidRPr="000329E1">
        <w:rPr>
          <w:rFonts w:ascii="Arial" w:hAnsi="Arial" w:cs="Arial"/>
          <w:b/>
        </w:rPr>
        <w:t xml:space="preserve"> (</w:t>
      </w:r>
      <w:r w:rsidR="00B1170F" w:rsidRPr="000329E1">
        <w:rPr>
          <w:rFonts w:ascii="Arial" w:hAnsi="Arial" w:cs="Arial"/>
          <w:b/>
        </w:rPr>
        <w:t xml:space="preserve">CÓD. </w:t>
      </w:r>
      <w:r w:rsidR="00EB62E9" w:rsidRPr="000329E1">
        <w:rPr>
          <w:rFonts w:ascii="Arial" w:hAnsi="Arial" w:cs="Arial"/>
          <w:b/>
        </w:rPr>
        <w:t>P1ME-00</w:t>
      </w:r>
      <w:r w:rsidR="00B1170F" w:rsidRPr="000329E1">
        <w:rPr>
          <w:rFonts w:ascii="Arial" w:hAnsi="Arial" w:cs="Arial"/>
          <w:b/>
        </w:rPr>
        <w:t>7, P1ME-019, P1ME-023, P1ME-026, P1ME-031, P1ME-034, P1ME-037 Y P1ME-042</w:t>
      </w:r>
      <w:r w:rsidRPr="000329E1">
        <w:rPr>
          <w:rFonts w:ascii="Arial" w:hAnsi="Arial" w:cs="Arial"/>
          <w:b/>
        </w:rPr>
        <w:t>)</w:t>
      </w: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7B5C9C" w:rsidRPr="000329E1" w14:paraId="012EA777" w14:textId="77777777" w:rsidTr="00E26C70">
        <w:trPr>
          <w:trHeight w:val="365"/>
          <w:jc w:val="right"/>
        </w:trPr>
        <w:tc>
          <w:tcPr>
            <w:tcW w:w="3114" w:type="dxa"/>
            <w:shd w:val="clear" w:color="auto" w:fill="F2F2F2"/>
            <w:vAlign w:val="center"/>
          </w:tcPr>
          <w:p w14:paraId="0A90795F" w14:textId="77777777" w:rsidR="007B5C9C" w:rsidRPr="000329E1" w:rsidRDefault="007B5C9C" w:rsidP="007F44BB">
            <w:pPr>
              <w:jc w:val="center"/>
              <w:rPr>
                <w:rFonts w:ascii="Arial" w:hAnsi="Arial" w:cs="Arial"/>
                <w:b/>
                <w:sz w:val="18"/>
                <w:szCs w:val="18"/>
              </w:rPr>
            </w:pPr>
            <w:r w:rsidRPr="000329E1">
              <w:rPr>
                <w:rFonts w:ascii="Arial" w:hAnsi="Arial" w:cs="Arial"/>
                <w:b/>
                <w:sz w:val="18"/>
                <w:szCs w:val="18"/>
              </w:rPr>
              <w:t>REQUISITOS</w:t>
            </w:r>
          </w:p>
          <w:p w14:paraId="638CF0AD" w14:textId="77777777" w:rsidR="007B5C9C" w:rsidRPr="000329E1" w:rsidRDefault="007B5C9C" w:rsidP="007F44BB">
            <w:pPr>
              <w:jc w:val="center"/>
              <w:rPr>
                <w:rFonts w:ascii="Arial" w:hAnsi="Arial" w:cs="Arial"/>
                <w:b/>
                <w:sz w:val="18"/>
                <w:szCs w:val="18"/>
              </w:rPr>
            </w:pPr>
            <w:r w:rsidRPr="000329E1">
              <w:rPr>
                <w:rFonts w:ascii="Arial" w:hAnsi="Arial" w:cs="Arial"/>
                <w:b/>
                <w:sz w:val="18"/>
                <w:szCs w:val="18"/>
              </w:rPr>
              <w:t>ESPECIFICOS</w:t>
            </w:r>
          </w:p>
        </w:tc>
        <w:tc>
          <w:tcPr>
            <w:tcW w:w="5601" w:type="dxa"/>
            <w:shd w:val="clear" w:color="auto" w:fill="F2F2F2"/>
            <w:vAlign w:val="center"/>
          </w:tcPr>
          <w:p w14:paraId="30F9FB69" w14:textId="77777777" w:rsidR="007B5C9C" w:rsidRPr="000329E1" w:rsidRDefault="007B5C9C" w:rsidP="007F44BB">
            <w:pPr>
              <w:jc w:val="center"/>
              <w:rPr>
                <w:rFonts w:ascii="Arial" w:hAnsi="Arial" w:cs="Arial"/>
                <w:b/>
                <w:sz w:val="18"/>
                <w:szCs w:val="18"/>
              </w:rPr>
            </w:pPr>
            <w:r w:rsidRPr="000329E1">
              <w:rPr>
                <w:rFonts w:ascii="Arial" w:hAnsi="Arial" w:cs="Arial"/>
                <w:b/>
                <w:sz w:val="18"/>
                <w:szCs w:val="18"/>
              </w:rPr>
              <w:t>DETALLE</w:t>
            </w:r>
          </w:p>
        </w:tc>
      </w:tr>
      <w:tr w:rsidR="007B5C9C" w:rsidRPr="000329E1" w14:paraId="1BA518A5" w14:textId="77777777" w:rsidTr="00E26C70">
        <w:trPr>
          <w:jc w:val="right"/>
        </w:trPr>
        <w:tc>
          <w:tcPr>
            <w:tcW w:w="3114" w:type="dxa"/>
          </w:tcPr>
          <w:p w14:paraId="75DB3C2C" w14:textId="77777777" w:rsidR="007B5C9C" w:rsidRPr="004F2236" w:rsidRDefault="007B5C9C" w:rsidP="007F44BB">
            <w:pPr>
              <w:jc w:val="both"/>
              <w:rPr>
                <w:rFonts w:ascii="Arial" w:hAnsi="Arial" w:cs="Arial"/>
                <w:b/>
                <w:sz w:val="18"/>
                <w:szCs w:val="18"/>
              </w:rPr>
            </w:pPr>
          </w:p>
          <w:p w14:paraId="76A049CF" w14:textId="77777777" w:rsidR="007B5C9C" w:rsidRPr="004F2236" w:rsidRDefault="007B5C9C" w:rsidP="007F44BB">
            <w:pPr>
              <w:jc w:val="both"/>
              <w:rPr>
                <w:rFonts w:ascii="Arial" w:hAnsi="Arial" w:cs="Arial"/>
                <w:b/>
                <w:sz w:val="18"/>
                <w:szCs w:val="18"/>
              </w:rPr>
            </w:pPr>
          </w:p>
          <w:p w14:paraId="7E3C903E" w14:textId="77777777" w:rsidR="007B5C9C" w:rsidRPr="004F2236" w:rsidRDefault="007B5C9C" w:rsidP="007F44BB">
            <w:pPr>
              <w:jc w:val="center"/>
              <w:rPr>
                <w:rFonts w:ascii="Arial" w:hAnsi="Arial" w:cs="Arial"/>
                <w:b/>
                <w:sz w:val="18"/>
                <w:szCs w:val="18"/>
              </w:rPr>
            </w:pPr>
          </w:p>
          <w:p w14:paraId="74769913" w14:textId="77777777" w:rsidR="007B5C9C" w:rsidRPr="004F2236" w:rsidRDefault="007B5C9C" w:rsidP="007F44BB">
            <w:pPr>
              <w:jc w:val="center"/>
              <w:rPr>
                <w:rFonts w:ascii="Arial" w:hAnsi="Arial" w:cs="Arial"/>
                <w:b/>
                <w:sz w:val="18"/>
                <w:szCs w:val="18"/>
              </w:rPr>
            </w:pPr>
          </w:p>
          <w:p w14:paraId="04DB662B" w14:textId="77777777" w:rsidR="007B5C9C" w:rsidRPr="004F2236" w:rsidRDefault="007B5C9C" w:rsidP="007F44BB">
            <w:pPr>
              <w:jc w:val="center"/>
              <w:rPr>
                <w:rFonts w:ascii="Arial" w:hAnsi="Arial" w:cs="Arial"/>
                <w:b/>
                <w:sz w:val="18"/>
                <w:szCs w:val="18"/>
              </w:rPr>
            </w:pPr>
          </w:p>
          <w:p w14:paraId="6FEB2143" w14:textId="77777777" w:rsidR="007B5C9C" w:rsidRPr="004F2236" w:rsidRDefault="007B5C9C" w:rsidP="007F44BB">
            <w:pPr>
              <w:jc w:val="center"/>
              <w:rPr>
                <w:rFonts w:ascii="Arial" w:hAnsi="Arial" w:cs="Arial"/>
                <w:b/>
                <w:sz w:val="18"/>
                <w:szCs w:val="18"/>
              </w:rPr>
            </w:pPr>
          </w:p>
          <w:p w14:paraId="2A67F689" w14:textId="77777777" w:rsidR="007B5C9C" w:rsidRPr="004F2236" w:rsidRDefault="007B5C9C" w:rsidP="007F44BB">
            <w:pPr>
              <w:jc w:val="center"/>
              <w:rPr>
                <w:rFonts w:ascii="Arial" w:hAnsi="Arial" w:cs="Arial"/>
                <w:b/>
                <w:sz w:val="18"/>
                <w:szCs w:val="18"/>
              </w:rPr>
            </w:pPr>
          </w:p>
          <w:p w14:paraId="7169AE86" w14:textId="77777777" w:rsidR="007B5C9C" w:rsidRPr="004F2236" w:rsidRDefault="007B5C9C" w:rsidP="007F44BB">
            <w:pPr>
              <w:jc w:val="center"/>
              <w:rPr>
                <w:rFonts w:ascii="Arial" w:hAnsi="Arial" w:cs="Arial"/>
                <w:b/>
                <w:sz w:val="18"/>
                <w:szCs w:val="18"/>
              </w:rPr>
            </w:pPr>
          </w:p>
          <w:p w14:paraId="7E5932D4" w14:textId="77777777" w:rsidR="007B5C9C" w:rsidRPr="004F2236" w:rsidRDefault="007B5C9C" w:rsidP="007F44BB">
            <w:pPr>
              <w:jc w:val="center"/>
              <w:rPr>
                <w:rFonts w:ascii="Arial" w:hAnsi="Arial" w:cs="Arial"/>
                <w:b/>
                <w:sz w:val="18"/>
                <w:szCs w:val="18"/>
              </w:rPr>
            </w:pPr>
          </w:p>
          <w:p w14:paraId="3EFFDB70" w14:textId="77777777" w:rsidR="007B5C9C" w:rsidRPr="004F2236" w:rsidRDefault="007B5C9C" w:rsidP="007F44BB">
            <w:pPr>
              <w:jc w:val="center"/>
              <w:rPr>
                <w:rFonts w:ascii="Arial" w:hAnsi="Arial" w:cs="Arial"/>
                <w:b/>
                <w:sz w:val="18"/>
                <w:szCs w:val="18"/>
              </w:rPr>
            </w:pPr>
          </w:p>
          <w:p w14:paraId="78922B3B" w14:textId="77777777" w:rsidR="007B5C9C" w:rsidRPr="004F2236" w:rsidRDefault="007B5C9C" w:rsidP="007F44BB">
            <w:pPr>
              <w:jc w:val="center"/>
              <w:rPr>
                <w:rFonts w:ascii="Arial" w:hAnsi="Arial" w:cs="Arial"/>
                <w:b/>
                <w:sz w:val="18"/>
                <w:szCs w:val="18"/>
              </w:rPr>
            </w:pPr>
          </w:p>
          <w:p w14:paraId="1A916495" w14:textId="77777777" w:rsidR="007B5C9C" w:rsidRPr="004F2236" w:rsidRDefault="007B5C9C" w:rsidP="007F44BB">
            <w:pPr>
              <w:jc w:val="center"/>
              <w:rPr>
                <w:rFonts w:ascii="Arial" w:hAnsi="Arial" w:cs="Arial"/>
                <w:b/>
                <w:sz w:val="18"/>
                <w:szCs w:val="18"/>
              </w:rPr>
            </w:pPr>
            <w:r w:rsidRPr="004F2236">
              <w:rPr>
                <w:rFonts w:ascii="Arial" w:hAnsi="Arial" w:cs="Arial"/>
                <w:b/>
                <w:sz w:val="18"/>
                <w:szCs w:val="18"/>
              </w:rPr>
              <w:t>Formación General</w:t>
            </w:r>
          </w:p>
        </w:tc>
        <w:tc>
          <w:tcPr>
            <w:tcW w:w="5601" w:type="dxa"/>
          </w:tcPr>
          <w:p w14:paraId="0DA50C87" w14:textId="77777777" w:rsidR="000329E1" w:rsidRPr="004F2236" w:rsidRDefault="007B5C9C" w:rsidP="000329E1">
            <w:pPr>
              <w:widowControl w:val="0"/>
              <w:numPr>
                <w:ilvl w:val="0"/>
                <w:numId w:val="13"/>
              </w:numPr>
              <w:tabs>
                <w:tab w:val="num" w:pos="177"/>
                <w:tab w:val="num" w:pos="3620"/>
              </w:tabs>
              <w:ind w:left="177" w:hanging="142"/>
              <w:jc w:val="both"/>
              <w:rPr>
                <w:rFonts w:ascii="Arial" w:hAnsi="Arial" w:cs="Arial"/>
                <w:sz w:val="18"/>
                <w:szCs w:val="18"/>
                <w:lang w:val="es-MX"/>
              </w:rPr>
            </w:pPr>
            <w:r w:rsidRPr="004F2236">
              <w:rPr>
                <w:rFonts w:ascii="Arial" w:hAnsi="Arial" w:cs="Arial"/>
                <w:sz w:val="18"/>
                <w:szCs w:val="18"/>
                <w:lang w:val="es-MX"/>
              </w:rPr>
              <w:t>Presentar copia simple del Título Profesional de Médico Cirujano</w:t>
            </w:r>
            <w:r w:rsidR="002D6607" w:rsidRPr="004F2236">
              <w:rPr>
                <w:rFonts w:ascii="Arial" w:hAnsi="Arial" w:cs="Arial"/>
                <w:sz w:val="18"/>
                <w:szCs w:val="18"/>
                <w:lang w:val="es-MX"/>
              </w:rPr>
              <w:t xml:space="preserve">. </w:t>
            </w:r>
            <w:r w:rsidR="002D6607" w:rsidRPr="004F2236">
              <w:rPr>
                <w:rFonts w:ascii="Arial" w:hAnsi="Arial" w:cs="Arial"/>
                <w:b/>
                <w:sz w:val="18"/>
                <w:szCs w:val="18"/>
                <w:lang w:val="es-MX"/>
              </w:rPr>
              <w:t>(Indispensable)</w:t>
            </w:r>
            <w:r w:rsidR="002D6607" w:rsidRPr="004F2236">
              <w:rPr>
                <w:rFonts w:ascii="Arial" w:hAnsi="Arial" w:cs="Arial"/>
                <w:sz w:val="18"/>
                <w:szCs w:val="18"/>
                <w:lang w:val="es-MX"/>
              </w:rPr>
              <w:t xml:space="preserve"> </w:t>
            </w:r>
          </w:p>
          <w:p w14:paraId="78FA19F1" w14:textId="6F897F5E" w:rsidR="007B5C9C" w:rsidRPr="004F2236" w:rsidRDefault="004F2236" w:rsidP="004F2236">
            <w:pPr>
              <w:widowControl w:val="0"/>
              <w:numPr>
                <w:ilvl w:val="0"/>
                <w:numId w:val="13"/>
              </w:numPr>
              <w:tabs>
                <w:tab w:val="num" w:pos="177"/>
                <w:tab w:val="num" w:pos="3620"/>
              </w:tabs>
              <w:ind w:left="177" w:hanging="142"/>
              <w:jc w:val="both"/>
              <w:rPr>
                <w:rFonts w:ascii="Arial" w:hAnsi="Arial" w:cs="Arial"/>
                <w:sz w:val="18"/>
                <w:szCs w:val="18"/>
                <w:lang w:val="es-MX"/>
              </w:rPr>
            </w:pPr>
            <w:r w:rsidRPr="004F2236">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w:t>
            </w:r>
            <w:r>
              <w:rPr>
                <w:rFonts w:ascii="Arial" w:hAnsi="Arial" w:cs="Arial"/>
                <w:sz w:val="18"/>
                <w:szCs w:val="18"/>
                <w:lang w:val="es-MX"/>
              </w:rPr>
              <w:t xml:space="preserve"> </w:t>
            </w:r>
            <w:r w:rsidRPr="004F2236">
              <w:rPr>
                <w:rFonts w:ascii="Arial" w:hAnsi="Arial" w:cs="Arial"/>
                <w:sz w:val="18"/>
                <w:szCs w:val="18"/>
                <w:lang w:val="es-MX"/>
              </w:rPr>
              <w:t>podrán participar en el presente proceso de selección y laborar en el Sector Público</w:t>
            </w:r>
            <w:r>
              <w:rPr>
                <w:rFonts w:ascii="Arial" w:hAnsi="Arial" w:cs="Arial"/>
                <w:sz w:val="18"/>
                <w:szCs w:val="18"/>
                <w:lang w:val="es-MX"/>
              </w:rPr>
              <w:t>,</w:t>
            </w:r>
            <w:r w:rsidRPr="004F2236">
              <w:rPr>
                <w:rFonts w:ascii="Arial" w:hAnsi="Arial" w:cs="Arial"/>
                <w:sz w:val="18"/>
                <w:szCs w:val="18"/>
                <w:lang w:val="es-MX"/>
              </w:rPr>
              <w:t xml:space="preserve"> conforme a lo prescrito en la antes mencionada norma legal. </w:t>
            </w:r>
            <w:r w:rsidRPr="004F2236">
              <w:rPr>
                <w:rFonts w:ascii="Arial" w:hAnsi="Arial" w:cs="Arial"/>
                <w:b/>
                <w:sz w:val="18"/>
                <w:szCs w:val="18"/>
                <w:lang w:val="es-MX"/>
              </w:rPr>
              <w:t>(Indispensable)</w:t>
            </w:r>
          </w:p>
          <w:p w14:paraId="2DC237B3" w14:textId="77777777" w:rsidR="007B5C9C" w:rsidRPr="004F2236" w:rsidRDefault="007B5C9C" w:rsidP="007B5C9C">
            <w:pPr>
              <w:widowControl w:val="0"/>
              <w:numPr>
                <w:ilvl w:val="0"/>
                <w:numId w:val="13"/>
              </w:numPr>
              <w:tabs>
                <w:tab w:val="num" w:pos="177"/>
                <w:tab w:val="num" w:pos="3620"/>
              </w:tabs>
              <w:ind w:left="177" w:hanging="142"/>
              <w:jc w:val="both"/>
              <w:rPr>
                <w:rFonts w:ascii="Arial" w:hAnsi="Arial" w:cs="Arial"/>
                <w:b/>
                <w:sz w:val="18"/>
                <w:szCs w:val="18"/>
                <w:lang w:val="es-MX"/>
              </w:rPr>
            </w:pPr>
            <w:r w:rsidRPr="004F2236">
              <w:rPr>
                <w:rFonts w:ascii="Arial" w:hAnsi="Arial" w:cs="Arial"/>
                <w:sz w:val="18"/>
                <w:szCs w:val="18"/>
                <w:lang w:val="es-MX"/>
              </w:rPr>
              <w:t xml:space="preserve">Acreditar Colegiatura </w:t>
            </w:r>
            <w:r w:rsidRPr="004F2236">
              <w:rPr>
                <w:rFonts w:ascii="Arial" w:hAnsi="Arial" w:cs="Arial"/>
                <w:b/>
                <w:sz w:val="18"/>
                <w:szCs w:val="18"/>
                <w:lang w:val="es-MX"/>
              </w:rPr>
              <w:t>(Indispensable)</w:t>
            </w:r>
          </w:p>
          <w:p w14:paraId="0EDF9F54" w14:textId="2DC96DBC" w:rsidR="007B5C9C" w:rsidRPr="004F2236" w:rsidRDefault="007B5C9C" w:rsidP="007F44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4F2236">
              <w:rPr>
                <w:rFonts w:ascii="Arial" w:hAnsi="Arial" w:cs="Arial"/>
                <w:color w:val="000000"/>
                <w:sz w:val="18"/>
                <w:szCs w:val="18"/>
                <w:lang w:val="es-MX"/>
              </w:rPr>
              <w:t xml:space="preserve">Habilitación Profesional vigente a la fecha de inscripción </w:t>
            </w:r>
            <w:r w:rsidRPr="004F2236">
              <w:rPr>
                <w:rFonts w:ascii="Arial" w:hAnsi="Arial" w:cs="Arial"/>
                <w:b/>
                <w:color w:val="000000"/>
                <w:sz w:val="18"/>
                <w:szCs w:val="18"/>
                <w:lang w:val="es-MX"/>
              </w:rPr>
              <w:t>(Indispensable)</w:t>
            </w:r>
            <w:r w:rsidRPr="004F2236">
              <w:rPr>
                <w:rFonts w:ascii="Arial" w:hAnsi="Arial" w:cs="Arial"/>
                <w:color w:val="000000"/>
                <w:sz w:val="18"/>
                <w:szCs w:val="18"/>
                <w:lang w:val="es-MX"/>
              </w:rPr>
              <w:t>; de no estar habilitado el postulante deberá llenar el Formato N° 06 (Numeral IV)</w:t>
            </w:r>
            <w:r w:rsidR="000329E1" w:rsidRPr="004F2236">
              <w:rPr>
                <w:rFonts w:ascii="Arial" w:hAnsi="Arial" w:cs="Arial"/>
                <w:color w:val="000000"/>
                <w:sz w:val="18"/>
                <w:szCs w:val="18"/>
                <w:lang w:val="es-MX"/>
              </w:rPr>
              <w:t>.</w:t>
            </w:r>
          </w:p>
          <w:p w14:paraId="33F01011" w14:textId="332FFF62" w:rsidR="007B5C9C" w:rsidRPr="004F2236" w:rsidRDefault="000329E1" w:rsidP="007B5C9C">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4F2236">
              <w:rPr>
                <w:rFonts w:ascii="Arial" w:hAnsi="Arial" w:cs="Arial"/>
                <w:bCs/>
                <w:color w:val="000000"/>
                <w:sz w:val="18"/>
                <w:szCs w:val="18"/>
                <w:lang w:val="es-MX"/>
              </w:rPr>
              <w:lastRenderedPageBreak/>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7B5C9C" w:rsidRPr="003467CE" w14:paraId="50280DE0" w14:textId="77777777" w:rsidTr="00E26C70">
        <w:trPr>
          <w:jc w:val="right"/>
        </w:trPr>
        <w:tc>
          <w:tcPr>
            <w:tcW w:w="3114" w:type="dxa"/>
            <w:vAlign w:val="center"/>
          </w:tcPr>
          <w:p w14:paraId="27AF3BD3" w14:textId="77777777" w:rsidR="007B5C9C" w:rsidRPr="00302C2A" w:rsidRDefault="007B5C9C" w:rsidP="007F44BB">
            <w:pPr>
              <w:jc w:val="center"/>
              <w:rPr>
                <w:rFonts w:ascii="Arial" w:hAnsi="Arial" w:cs="Arial"/>
                <w:b/>
                <w:sz w:val="18"/>
                <w:szCs w:val="18"/>
              </w:rPr>
            </w:pPr>
            <w:r w:rsidRPr="00302C2A">
              <w:rPr>
                <w:rFonts w:ascii="Arial" w:hAnsi="Arial" w:cs="Arial"/>
                <w:b/>
                <w:sz w:val="18"/>
                <w:szCs w:val="18"/>
              </w:rPr>
              <w:lastRenderedPageBreak/>
              <w:t>Experiencia Laboral</w:t>
            </w:r>
          </w:p>
        </w:tc>
        <w:tc>
          <w:tcPr>
            <w:tcW w:w="5601" w:type="dxa"/>
          </w:tcPr>
          <w:p w14:paraId="1B0B9A32" w14:textId="5CCD7569" w:rsidR="007B5C9C" w:rsidRPr="00302C2A" w:rsidRDefault="007B5C9C" w:rsidP="007B5C9C">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color w:val="000000"/>
                <w:sz w:val="18"/>
                <w:szCs w:val="18"/>
                <w:lang w:val="es-MX"/>
              </w:rPr>
              <w:t>Acreditar experiencia laboral mínima de un (01) año, incluyendo el SERUMS</w:t>
            </w:r>
            <w:r w:rsidR="009569B0" w:rsidRPr="00302C2A">
              <w:rPr>
                <w:rFonts w:ascii="Arial" w:hAnsi="Arial" w:cs="Arial"/>
                <w:color w:val="000000"/>
                <w:sz w:val="18"/>
                <w:szCs w:val="18"/>
                <w:lang w:val="es-MX"/>
              </w:rPr>
              <w:t>.</w:t>
            </w:r>
            <w:r w:rsidRPr="00302C2A">
              <w:rPr>
                <w:rFonts w:ascii="Arial" w:hAnsi="Arial" w:cs="Arial"/>
                <w:color w:val="000000"/>
                <w:sz w:val="18"/>
                <w:szCs w:val="18"/>
                <w:lang w:val="es-MX"/>
              </w:rPr>
              <w:t xml:space="preserve"> </w:t>
            </w:r>
            <w:r w:rsidRPr="00302C2A">
              <w:rPr>
                <w:rFonts w:ascii="Arial" w:hAnsi="Arial" w:cs="Arial"/>
                <w:b/>
                <w:sz w:val="18"/>
                <w:szCs w:val="18"/>
                <w:lang w:val="es-MX"/>
              </w:rPr>
              <w:t xml:space="preserve">(Indispensable) </w:t>
            </w:r>
          </w:p>
          <w:p w14:paraId="27273B52" w14:textId="77777777" w:rsidR="007B5C9C" w:rsidRPr="00302C2A" w:rsidRDefault="007B5C9C" w:rsidP="007B5C9C">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02C2A">
              <w:rPr>
                <w:rFonts w:ascii="Arial" w:hAnsi="Arial" w:cs="Arial"/>
                <w:b/>
                <w:sz w:val="18"/>
                <w:szCs w:val="18"/>
                <w:lang w:val="es-MX"/>
              </w:rPr>
              <w:t>(Deseable)</w:t>
            </w:r>
          </w:p>
          <w:p w14:paraId="271B7363" w14:textId="77777777" w:rsidR="007B5C9C" w:rsidRPr="00302C2A" w:rsidRDefault="007B5C9C" w:rsidP="007B5C9C">
            <w:pPr>
              <w:widowControl w:val="0"/>
              <w:numPr>
                <w:ilvl w:val="0"/>
                <w:numId w:val="13"/>
              </w:numPr>
              <w:tabs>
                <w:tab w:val="num" w:pos="177"/>
                <w:tab w:val="num" w:pos="3620"/>
              </w:tabs>
              <w:ind w:left="177" w:hanging="142"/>
              <w:jc w:val="both"/>
              <w:rPr>
                <w:rFonts w:ascii="Arial" w:hAnsi="Arial" w:cs="Arial"/>
                <w:sz w:val="18"/>
                <w:szCs w:val="18"/>
                <w:lang w:val="es-MX"/>
              </w:rPr>
            </w:pPr>
            <w:r w:rsidRPr="00302C2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265216" w14:textId="77777777" w:rsidR="007B5C9C" w:rsidRPr="00302C2A" w:rsidRDefault="007B5C9C" w:rsidP="007F44BB">
            <w:pPr>
              <w:widowControl w:val="0"/>
              <w:ind w:left="177"/>
              <w:jc w:val="both"/>
              <w:rPr>
                <w:rFonts w:ascii="Arial" w:hAnsi="Arial" w:cs="Arial"/>
                <w:sz w:val="18"/>
                <w:szCs w:val="18"/>
                <w:lang w:val="es-MX"/>
              </w:rPr>
            </w:pPr>
            <w:r w:rsidRPr="00302C2A">
              <w:rPr>
                <w:rFonts w:ascii="Arial" w:hAnsi="Arial" w:cs="Arial"/>
                <w:sz w:val="18"/>
                <w:szCs w:val="18"/>
                <w:lang w:val="es-MX"/>
              </w:rPr>
              <w:t>No se considerará como experiencia laboral: Trabajos ad Honorem en domicilio, ni pasantías.</w:t>
            </w:r>
          </w:p>
        </w:tc>
      </w:tr>
      <w:tr w:rsidR="007B5C9C" w:rsidRPr="003467CE" w14:paraId="617F298F" w14:textId="77777777" w:rsidTr="00E26C70">
        <w:trPr>
          <w:jc w:val="right"/>
        </w:trPr>
        <w:tc>
          <w:tcPr>
            <w:tcW w:w="3114" w:type="dxa"/>
          </w:tcPr>
          <w:p w14:paraId="2BA93C31" w14:textId="77777777" w:rsidR="007B5C9C" w:rsidRPr="00302C2A" w:rsidRDefault="007B5C9C" w:rsidP="007F44BB">
            <w:pPr>
              <w:jc w:val="center"/>
              <w:rPr>
                <w:rFonts w:ascii="Arial" w:hAnsi="Arial" w:cs="Arial"/>
                <w:b/>
                <w:sz w:val="18"/>
                <w:szCs w:val="18"/>
              </w:rPr>
            </w:pPr>
          </w:p>
          <w:p w14:paraId="1676FA45" w14:textId="77777777" w:rsidR="007B5C9C" w:rsidRPr="00302C2A" w:rsidRDefault="007B5C9C" w:rsidP="007F44BB">
            <w:pPr>
              <w:jc w:val="center"/>
              <w:rPr>
                <w:rFonts w:ascii="Arial" w:hAnsi="Arial" w:cs="Arial"/>
                <w:b/>
                <w:sz w:val="18"/>
                <w:szCs w:val="18"/>
              </w:rPr>
            </w:pPr>
            <w:r w:rsidRPr="00302C2A">
              <w:rPr>
                <w:rFonts w:ascii="Arial" w:hAnsi="Arial" w:cs="Arial"/>
                <w:b/>
                <w:sz w:val="18"/>
                <w:szCs w:val="18"/>
              </w:rPr>
              <w:t>Capacitación</w:t>
            </w:r>
          </w:p>
        </w:tc>
        <w:tc>
          <w:tcPr>
            <w:tcW w:w="5601" w:type="dxa"/>
          </w:tcPr>
          <w:p w14:paraId="3A35B3B6" w14:textId="77777777" w:rsidR="007B5C9C" w:rsidRDefault="007B5C9C" w:rsidP="007F44BB">
            <w:pPr>
              <w:numPr>
                <w:ilvl w:val="0"/>
                <w:numId w:val="11"/>
              </w:numPr>
              <w:suppressAutoHyphens w:val="0"/>
              <w:ind w:left="207" w:hanging="207"/>
              <w:contextualSpacing/>
              <w:jc w:val="both"/>
              <w:rPr>
                <w:rFonts w:ascii="Arial" w:hAnsi="Arial" w:cs="Arial"/>
                <w:b/>
                <w:sz w:val="18"/>
                <w:szCs w:val="18"/>
                <w:lang w:val="es-MX"/>
              </w:rPr>
            </w:pPr>
            <w:r w:rsidRPr="00302C2A">
              <w:rPr>
                <w:rFonts w:ascii="Arial" w:hAnsi="Arial" w:cs="Arial"/>
                <w:sz w:val="18"/>
                <w:szCs w:val="18"/>
                <w:lang w:val="es-MX"/>
              </w:rPr>
              <w:t>De preferencia</w:t>
            </w:r>
            <w:r w:rsidR="009569B0" w:rsidRPr="00302C2A">
              <w:rPr>
                <w:rFonts w:ascii="Arial" w:hAnsi="Arial" w:cs="Arial"/>
                <w:sz w:val="18"/>
                <w:szCs w:val="18"/>
                <w:lang w:val="es-MX"/>
              </w:rPr>
              <w:t>,</w:t>
            </w:r>
            <w:r w:rsidRPr="00302C2A">
              <w:rPr>
                <w:rFonts w:ascii="Arial" w:hAnsi="Arial" w:cs="Arial"/>
                <w:sz w:val="18"/>
                <w:szCs w:val="18"/>
                <w:lang w:val="es-MX"/>
              </w:rPr>
              <w:t xml:space="preserve"> </w:t>
            </w:r>
            <w:r w:rsidR="009569B0" w:rsidRPr="00302C2A">
              <w:rPr>
                <w:rFonts w:ascii="Arial" w:hAnsi="Arial" w:cs="Arial"/>
                <w:sz w:val="18"/>
                <w:szCs w:val="18"/>
                <w:lang w:val="es-MX"/>
              </w:rPr>
              <w:t>contar con</w:t>
            </w:r>
            <w:r w:rsidRPr="00302C2A">
              <w:rPr>
                <w:rFonts w:ascii="Arial" w:hAnsi="Arial" w:cs="Arial"/>
                <w:sz w:val="18"/>
                <w:szCs w:val="18"/>
                <w:lang w:val="es-MX"/>
              </w:rPr>
              <w:t xml:space="preserve"> </w:t>
            </w:r>
            <w:r w:rsidRPr="00302C2A">
              <w:rPr>
                <w:rFonts w:ascii="Arial" w:hAnsi="Arial" w:cs="Arial"/>
                <w:sz w:val="18"/>
                <w:szCs w:val="18"/>
              </w:rPr>
              <w:t xml:space="preserve">capacitación y/o actividades de actualización profesional afines a la </w:t>
            </w:r>
            <w:r w:rsidR="00D125C6" w:rsidRPr="00302C2A">
              <w:rPr>
                <w:rFonts w:ascii="Arial" w:hAnsi="Arial" w:cs="Arial"/>
                <w:sz w:val="18"/>
                <w:szCs w:val="18"/>
              </w:rPr>
              <w:t>profesión</w:t>
            </w:r>
            <w:r w:rsidRPr="00302C2A">
              <w:rPr>
                <w:rFonts w:ascii="Arial" w:hAnsi="Arial" w:cs="Arial"/>
                <w:sz w:val="18"/>
                <w:szCs w:val="18"/>
              </w:rPr>
              <w:t xml:space="preserve"> y/o puesto, a partir del año 201</w:t>
            </w:r>
            <w:r w:rsidR="00302C2A" w:rsidRPr="00302C2A">
              <w:rPr>
                <w:rFonts w:ascii="Arial" w:hAnsi="Arial" w:cs="Arial"/>
                <w:sz w:val="18"/>
                <w:szCs w:val="18"/>
              </w:rPr>
              <w:t>6</w:t>
            </w:r>
            <w:r w:rsidRPr="00302C2A">
              <w:rPr>
                <w:rFonts w:ascii="Arial" w:hAnsi="Arial" w:cs="Arial"/>
                <w:sz w:val="18"/>
                <w:szCs w:val="18"/>
              </w:rPr>
              <w:t xml:space="preserve"> a la fecha. </w:t>
            </w:r>
            <w:r w:rsidRPr="00302C2A">
              <w:rPr>
                <w:rFonts w:ascii="Arial" w:hAnsi="Arial" w:cs="Arial"/>
                <w:b/>
                <w:bCs/>
                <w:sz w:val="18"/>
                <w:szCs w:val="18"/>
              </w:rPr>
              <w:t>(</w:t>
            </w:r>
            <w:r w:rsidRPr="00302C2A">
              <w:rPr>
                <w:rFonts w:ascii="Arial" w:hAnsi="Arial" w:cs="Arial"/>
                <w:b/>
                <w:sz w:val="18"/>
                <w:szCs w:val="18"/>
                <w:lang w:val="es-MX"/>
              </w:rPr>
              <w:t>Deseable)</w:t>
            </w:r>
          </w:p>
          <w:p w14:paraId="16A8ED5F" w14:textId="77777777" w:rsidR="001434E6" w:rsidRDefault="001434E6" w:rsidP="001434E6">
            <w:pPr>
              <w:suppressAutoHyphens w:val="0"/>
              <w:ind w:left="207"/>
              <w:contextualSpacing/>
              <w:jc w:val="both"/>
              <w:rPr>
                <w:rFonts w:ascii="Arial" w:hAnsi="Arial" w:cs="Arial"/>
                <w:b/>
                <w:sz w:val="18"/>
                <w:szCs w:val="18"/>
                <w:lang w:val="es-MX"/>
              </w:rPr>
            </w:pPr>
            <w:r>
              <w:rPr>
                <w:rFonts w:ascii="Arial" w:hAnsi="Arial" w:cs="Arial"/>
                <w:b/>
                <w:sz w:val="18"/>
                <w:szCs w:val="18"/>
                <w:lang w:val="es-MX"/>
              </w:rPr>
              <w:t>PARA P1MES-005:</w:t>
            </w:r>
          </w:p>
          <w:p w14:paraId="6D6BF411" w14:textId="17692515" w:rsidR="001434E6" w:rsidRPr="00302C2A" w:rsidRDefault="001434E6" w:rsidP="007F44BB">
            <w:pPr>
              <w:numPr>
                <w:ilvl w:val="0"/>
                <w:numId w:val="11"/>
              </w:numPr>
              <w:suppressAutoHyphens w:val="0"/>
              <w:ind w:left="207" w:hanging="207"/>
              <w:contextualSpacing/>
              <w:jc w:val="both"/>
              <w:rPr>
                <w:rFonts w:ascii="Arial" w:hAnsi="Arial" w:cs="Arial"/>
                <w:b/>
                <w:sz w:val="18"/>
                <w:szCs w:val="18"/>
                <w:lang w:val="es-MX"/>
              </w:rPr>
            </w:pPr>
            <w:r w:rsidRPr="001434E6">
              <w:rPr>
                <w:rFonts w:ascii="Arial" w:hAnsi="Arial" w:cs="Arial"/>
                <w:bCs/>
                <w:sz w:val="18"/>
                <w:szCs w:val="18"/>
                <w:lang w:val="es-MX"/>
              </w:rPr>
              <w:t>Acreditar licencia vigente emitida por el Instituto Peruano de Energía Nuclear – IPEN.</w:t>
            </w:r>
            <w:r>
              <w:rPr>
                <w:rFonts w:ascii="Arial" w:hAnsi="Arial" w:cs="Arial"/>
                <w:b/>
                <w:sz w:val="18"/>
                <w:szCs w:val="18"/>
                <w:lang w:val="es-MX"/>
              </w:rPr>
              <w:t xml:space="preserve"> (Indispensable)</w:t>
            </w:r>
          </w:p>
        </w:tc>
      </w:tr>
      <w:tr w:rsidR="007B5C9C" w:rsidRPr="003467CE" w14:paraId="5F15464F" w14:textId="77777777" w:rsidTr="00E26C70">
        <w:trPr>
          <w:trHeight w:val="591"/>
          <w:jc w:val="right"/>
        </w:trPr>
        <w:tc>
          <w:tcPr>
            <w:tcW w:w="3114" w:type="dxa"/>
          </w:tcPr>
          <w:p w14:paraId="666A36AD" w14:textId="77777777" w:rsidR="007B5C9C" w:rsidRPr="00302C2A" w:rsidRDefault="007B5C9C" w:rsidP="007F44BB">
            <w:pPr>
              <w:jc w:val="center"/>
              <w:rPr>
                <w:rFonts w:ascii="Arial" w:hAnsi="Arial" w:cs="Arial"/>
                <w:b/>
                <w:sz w:val="18"/>
                <w:szCs w:val="18"/>
              </w:rPr>
            </w:pPr>
            <w:r w:rsidRPr="00302C2A">
              <w:rPr>
                <w:rFonts w:ascii="Arial" w:hAnsi="Arial" w:cs="Arial"/>
                <w:b/>
                <w:sz w:val="18"/>
                <w:szCs w:val="18"/>
              </w:rPr>
              <w:t>Conocimientos complementarios para el servicio</w:t>
            </w:r>
          </w:p>
        </w:tc>
        <w:tc>
          <w:tcPr>
            <w:tcW w:w="5601" w:type="dxa"/>
          </w:tcPr>
          <w:p w14:paraId="13C081FD" w14:textId="77777777" w:rsidR="007B5C9C" w:rsidRPr="00302C2A" w:rsidRDefault="007B5C9C" w:rsidP="007F44BB">
            <w:pPr>
              <w:numPr>
                <w:ilvl w:val="0"/>
                <w:numId w:val="10"/>
              </w:numPr>
              <w:tabs>
                <w:tab w:val="clear" w:pos="720"/>
                <w:tab w:val="num" w:pos="215"/>
              </w:tabs>
              <w:suppressAutoHyphens w:val="0"/>
              <w:ind w:left="215" w:hanging="215"/>
              <w:jc w:val="both"/>
              <w:rPr>
                <w:rFonts w:ascii="Arial" w:hAnsi="Arial" w:cs="Arial"/>
                <w:sz w:val="18"/>
                <w:szCs w:val="18"/>
              </w:rPr>
            </w:pPr>
            <w:r w:rsidRPr="00302C2A">
              <w:rPr>
                <w:rFonts w:ascii="Arial" w:hAnsi="Arial" w:cs="Arial"/>
                <w:sz w:val="18"/>
                <w:szCs w:val="18"/>
              </w:rPr>
              <w:t xml:space="preserve">Manejo de Ofimática: Word, Excel, Power Point, Internet a nivel Básico. </w:t>
            </w:r>
            <w:r w:rsidRPr="00302C2A">
              <w:rPr>
                <w:rFonts w:ascii="Arial" w:hAnsi="Arial" w:cs="Arial"/>
                <w:b/>
                <w:sz w:val="18"/>
                <w:szCs w:val="18"/>
              </w:rPr>
              <w:t>(Deseable)</w:t>
            </w:r>
          </w:p>
          <w:p w14:paraId="5B47730B" w14:textId="77777777" w:rsidR="007B5C9C" w:rsidRPr="00302C2A" w:rsidRDefault="007B5C9C" w:rsidP="007F44BB">
            <w:pPr>
              <w:numPr>
                <w:ilvl w:val="0"/>
                <w:numId w:val="10"/>
              </w:numPr>
              <w:tabs>
                <w:tab w:val="clear" w:pos="720"/>
                <w:tab w:val="num" w:pos="215"/>
              </w:tabs>
              <w:suppressAutoHyphens w:val="0"/>
              <w:ind w:left="215" w:hanging="215"/>
              <w:jc w:val="both"/>
              <w:rPr>
                <w:rFonts w:ascii="Arial" w:hAnsi="Arial" w:cs="Arial"/>
                <w:sz w:val="18"/>
                <w:szCs w:val="18"/>
              </w:rPr>
            </w:pPr>
            <w:r w:rsidRPr="00302C2A">
              <w:rPr>
                <w:rFonts w:ascii="Arial" w:hAnsi="Arial" w:cs="Arial"/>
                <w:sz w:val="18"/>
                <w:szCs w:val="18"/>
              </w:rPr>
              <w:t xml:space="preserve">Manejo de Idioma Inglés a nivel básico. </w:t>
            </w:r>
            <w:r w:rsidRPr="00302C2A">
              <w:rPr>
                <w:rFonts w:ascii="Arial" w:hAnsi="Arial" w:cs="Arial"/>
                <w:b/>
                <w:sz w:val="18"/>
                <w:szCs w:val="18"/>
              </w:rPr>
              <w:t xml:space="preserve">(Deseable) </w:t>
            </w:r>
          </w:p>
        </w:tc>
      </w:tr>
      <w:tr w:rsidR="007B5C9C" w:rsidRPr="003467CE" w14:paraId="36119223" w14:textId="77777777" w:rsidTr="00E26C70">
        <w:trPr>
          <w:trHeight w:val="591"/>
          <w:jc w:val="right"/>
        </w:trPr>
        <w:tc>
          <w:tcPr>
            <w:tcW w:w="3114" w:type="dxa"/>
          </w:tcPr>
          <w:p w14:paraId="4E373252" w14:textId="77777777" w:rsidR="007B5C9C" w:rsidRPr="003A1CC3" w:rsidRDefault="007B5C9C" w:rsidP="007F44BB">
            <w:pPr>
              <w:jc w:val="both"/>
              <w:rPr>
                <w:rFonts w:ascii="Arial" w:hAnsi="Arial" w:cs="Arial"/>
                <w:b/>
                <w:sz w:val="18"/>
                <w:szCs w:val="18"/>
              </w:rPr>
            </w:pPr>
          </w:p>
          <w:p w14:paraId="369243AA" w14:textId="77777777" w:rsidR="007B5C9C" w:rsidRPr="003A1CC3" w:rsidRDefault="007B5C9C" w:rsidP="007F44BB">
            <w:pPr>
              <w:jc w:val="both"/>
              <w:rPr>
                <w:rFonts w:ascii="Arial" w:hAnsi="Arial" w:cs="Arial"/>
                <w:b/>
                <w:sz w:val="18"/>
                <w:szCs w:val="18"/>
              </w:rPr>
            </w:pPr>
          </w:p>
          <w:p w14:paraId="243A9C5D" w14:textId="77777777" w:rsidR="007B5C9C" w:rsidRPr="003A1CC3" w:rsidRDefault="007B5C9C" w:rsidP="007F44BB">
            <w:pPr>
              <w:jc w:val="center"/>
              <w:rPr>
                <w:rFonts w:ascii="Arial" w:hAnsi="Arial" w:cs="Arial"/>
                <w:b/>
                <w:sz w:val="18"/>
                <w:szCs w:val="18"/>
              </w:rPr>
            </w:pPr>
            <w:r w:rsidRPr="003A1CC3">
              <w:rPr>
                <w:rFonts w:ascii="Arial" w:hAnsi="Arial" w:cs="Arial"/>
                <w:b/>
                <w:sz w:val="18"/>
                <w:szCs w:val="18"/>
              </w:rPr>
              <w:t>Habilidades o Competencias</w:t>
            </w:r>
          </w:p>
        </w:tc>
        <w:tc>
          <w:tcPr>
            <w:tcW w:w="5601" w:type="dxa"/>
          </w:tcPr>
          <w:p w14:paraId="778D59D3" w14:textId="77777777" w:rsidR="007B5C9C" w:rsidRPr="003A1CC3" w:rsidRDefault="007B5C9C" w:rsidP="007F44BB">
            <w:pPr>
              <w:ind w:left="215"/>
              <w:jc w:val="both"/>
              <w:rPr>
                <w:rFonts w:ascii="Arial" w:hAnsi="Arial" w:cs="Arial"/>
                <w:sz w:val="18"/>
                <w:szCs w:val="18"/>
              </w:rPr>
            </w:pPr>
            <w:r w:rsidRPr="003A1CC3">
              <w:rPr>
                <w:rFonts w:ascii="Arial" w:hAnsi="Arial" w:cs="Arial"/>
                <w:b/>
                <w:bCs/>
                <w:sz w:val="18"/>
                <w:szCs w:val="18"/>
              </w:rPr>
              <w:t>GENÉRICAS:</w:t>
            </w:r>
            <w:r w:rsidRPr="003A1CC3">
              <w:rPr>
                <w:rFonts w:ascii="Arial" w:hAnsi="Arial" w:cs="Arial"/>
                <w:sz w:val="18"/>
                <w:szCs w:val="18"/>
              </w:rPr>
              <w:t xml:space="preserve"> Actitud de servicio, ética e integridad, compromiso y responsabilidad, orientación a resultados, trabajo en equipo.</w:t>
            </w:r>
          </w:p>
          <w:p w14:paraId="04BBDCC8" w14:textId="5DF25E90" w:rsidR="007B5C9C" w:rsidRPr="003A1CC3" w:rsidRDefault="007B5C9C" w:rsidP="007F44BB">
            <w:pPr>
              <w:suppressAutoHyphens w:val="0"/>
              <w:ind w:left="215"/>
              <w:jc w:val="both"/>
              <w:rPr>
                <w:rFonts w:ascii="Arial" w:hAnsi="Arial" w:cs="Arial"/>
                <w:sz w:val="18"/>
                <w:szCs w:val="18"/>
              </w:rPr>
            </w:pPr>
            <w:r w:rsidRPr="003A1CC3">
              <w:rPr>
                <w:rFonts w:ascii="Arial" w:hAnsi="Arial" w:cs="Arial"/>
                <w:b/>
                <w:bCs/>
                <w:sz w:val="18"/>
                <w:szCs w:val="18"/>
              </w:rPr>
              <w:t>ESPECÍFICAS:</w:t>
            </w:r>
            <w:r w:rsidRPr="003A1CC3">
              <w:rPr>
                <w:rFonts w:ascii="Arial" w:hAnsi="Arial" w:cs="Arial"/>
                <w:sz w:val="18"/>
                <w:szCs w:val="18"/>
              </w:rPr>
              <w:t xml:space="preserve"> Pensamiento estratégico, comunicación</w:t>
            </w:r>
            <w:r w:rsidR="003A3BCD" w:rsidRPr="003A1CC3">
              <w:rPr>
                <w:rFonts w:ascii="Arial" w:hAnsi="Arial" w:cs="Arial"/>
                <w:sz w:val="18"/>
                <w:szCs w:val="18"/>
              </w:rPr>
              <w:t xml:space="preserve"> </w:t>
            </w:r>
            <w:r w:rsidRPr="003A1CC3">
              <w:rPr>
                <w:rFonts w:ascii="Arial" w:hAnsi="Arial" w:cs="Arial"/>
                <w:sz w:val="18"/>
                <w:szCs w:val="18"/>
              </w:rPr>
              <w:t>efectiva, planificación y organización, capacidad de análisis y capacidad de respuesta al cambio</w:t>
            </w:r>
          </w:p>
        </w:tc>
      </w:tr>
      <w:tr w:rsidR="007B5C9C" w:rsidRPr="003467CE" w14:paraId="178CB40C" w14:textId="77777777" w:rsidTr="00E26C70">
        <w:trPr>
          <w:trHeight w:val="376"/>
          <w:jc w:val="right"/>
        </w:trPr>
        <w:tc>
          <w:tcPr>
            <w:tcW w:w="3114" w:type="dxa"/>
            <w:vAlign w:val="center"/>
          </w:tcPr>
          <w:p w14:paraId="5B202C5E" w14:textId="77777777" w:rsidR="007B5C9C" w:rsidRPr="003A1CC3" w:rsidRDefault="007B5C9C" w:rsidP="007F44BB">
            <w:pPr>
              <w:jc w:val="center"/>
              <w:rPr>
                <w:rFonts w:ascii="Arial" w:hAnsi="Arial" w:cs="Arial"/>
                <w:b/>
                <w:sz w:val="18"/>
                <w:szCs w:val="18"/>
              </w:rPr>
            </w:pPr>
            <w:r w:rsidRPr="003A1CC3">
              <w:rPr>
                <w:rFonts w:ascii="Arial" w:hAnsi="Arial" w:cs="Arial"/>
                <w:b/>
                <w:sz w:val="18"/>
                <w:szCs w:val="18"/>
              </w:rPr>
              <w:t>Motivo de la Contratación</w:t>
            </w:r>
          </w:p>
        </w:tc>
        <w:tc>
          <w:tcPr>
            <w:tcW w:w="5601" w:type="dxa"/>
            <w:vAlign w:val="center"/>
          </w:tcPr>
          <w:p w14:paraId="7C530250" w14:textId="73FDA889" w:rsidR="007B5C9C" w:rsidRPr="003A1CC3" w:rsidRDefault="002F66D5" w:rsidP="007F44BB">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3A1CC3">
              <w:rPr>
                <w:rFonts w:ascii="Arial" w:hAnsi="Arial" w:cs="Arial"/>
                <w:sz w:val="18"/>
                <w:szCs w:val="18"/>
              </w:rPr>
              <w:t xml:space="preserve">CAS </w:t>
            </w:r>
            <w:r w:rsidR="00312291" w:rsidRPr="003A1CC3">
              <w:rPr>
                <w:rFonts w:ascii="Arial" w:hAnsi="Arial" w:cs="Arial"/>
                <w:sz w:val="18"/>
                <w:szCs w:val="18"/>
              </w:rPr>
              <w:t>Nuevo</w:t>
            </w:r>
            <w:r w:rsidR="00402105" w:rsidRPr="003A1CC3">
              <w:rPr>
                <w:rFonts w:ascii="Arial" w:hAnsi="Arial" w:cs="Arial"/>
                <w:sz w:val="18"/>
                <w:szCs w:val="18"/>
              </w:rPr>
              <w:t xml:space="preserve"> </w:t>
            </w:r>
            <w:r w:rsidR="000B0C55" w:rsidRPr="003A1CC3">
              <w:rPr>
                <w:rFonts w:ascii="Arial" w:hAnsi="Arial" w:cs="Arial"/>
                <w:sz w:val="18"/>
                <w:szCs w:val="18"/>
              </w:rPr>
              <w:t>(</w:t>
            </w:r>
            <w:r w:rsidRPr="003A1CC3">
              <w:rPr>
                <w:rFonts w:ascii="Arial" w:hAnsi="Arial" w:cs="Arial"/>
                <w:sz w:val="18"/>
                <w:szCs w:val="18"/>
              </w:rPr>
              <w:t>COVID</w:t>
            </w:r>
            <w:r w:rsidR="000B0C55" w:rsidRPr="003A1CC3">
              <w:rPr>
                <w:rFonts w:ascii="Arial" w:hAnsi="Arial" w:cs="Arial"/>
                <w:sz w:val="18"/>
                <w:szCs w:val="18"/>
              </w:rPr>
              <w:t>-19)</w:t>
            </w:r>
          </w:p>
        </w:tc>
      </w:tr>
    </w:tbl>
    <w:p w14:paraId="0BE3E2F1" w14:textId="77777777" w:rsidR="007B5C9C" w:rsidRPr="003363E0" w:rsidRDefault="007B5C9C" w:rsidP="00F940D5">
      <w:pPr>
        <w:pStyle w:val="Textoindependiente"/>
        <w:spacing w:after="0"/>
        <w:ind w:left="709" w:hanging="567"/>
        <w:jc w:val="both"/>
        <w:rPr>
          <w:rFonts w:ascii="Arial" w:hAnsi="Arial" w:cs="Arial"/>
          <w:b/>
          <w:bCs/>
          <w:sz w:val="16"/>
          <w:szCs w:val="16"/>
        </w:rPr>
      </w:pPr>
    </w:p>
    <w:p w14:paraId="182B4CEB" w14:textId="77777777" w:rsidR="007B5C9C" w:rsidRPr="003363E0" w:rsidRDefault="007B5C9C" w:rsidP="00F940D5">
      <w:pPr>
        <w:pStyle w:val="Textoindependiente"/>
        <w:spacing w:after="0"/>
        <w:ind w:left="709" w:hanging="567"/>
        <w:jc w:val="both"/>
        <w:rPr>
          <w:rFonts w:ascii="Arial" w:hAnsi="Arial" w:cs="Arial"/>
          <w:b/>
          <w:bCs/>
          <w:sz w:val="16"/>
          <w:szCs w:val="16"/>
        </w:rPr>
      </w:pPr>
    </w:p>
    <w:p w14:paraId="417C95B0" w14:textId="421495BB" w:rsidR="002F66D5" w:rsidRPr="003363E0" w:rsidRDefault="00924867" w:rsidP="00AB7B79">
      <w:pPr>
        <w:pStyle w:val="Sangradetextonormal"/>
        <w:ind w:left="284" w:firstLine="10"/>
        <w:jc w:val="both"/>
        <w:rPr>
          <w:rFonts w:ascii="Arial" w:hAnsi="Arial" w:cs="Arial"/>
          <w:b/>
          <w:bCs/>
          <w:color w:val="000000"/>
          <w:lang w:eastAsia="es-PE"/>
        </w:rPr>
      </w:pPr>
      <w:r w:rsidRPr="003363E0">
        <w:rPr>
          <w:rFonts w:ascii="Arial" w:hAnsi="Arial" w:cs="Arial"/>
          <w:b/>
        </w:rPr>
        <w:t>ENFERMERA</w:t>
      </w:r>
      <w:r w:rsidR="002F66D5" w:rsidRPr="003363E0">
        <w:rPr>
          <w:rFonts w:ascii="Arial" w:hAnsi="Arial" w:cs="Arial"/>
          <w:b/>
        </w:rPr>
        <w:t xml:space="preserve">(O) </w:t>
      </w:r>
      <w:r w:rsidR="00413EE7" w:rsidRPr="003363E0">
        <w:rPr>
          <w:rFonts w:ascii="Arial" w:hAnsi="Arial" w:cs="Arial"/>
          <w:b/>
          <w:bCs/>
          <w:color w:val="000000"/>
          <w:lang w:eastAsia="es-PE"/>
        </w:rPr>
        <w:t>(</w:t>
      </w:r>
      <w:r w:rsidR="000D7038" w:rsidRPr="003363E0">
        <w:rPr>
          <w:rFonts w:ascii="Arial" w:hAnsi="Arial" w:cs="Arial"/>
          <w:b/>
          <w:bCs/>
          <w:color w:val="000000"/>
          <w:lang w:eastAsia="es-PE"/>
        </w:rPr>
        <w:t xml:space="preserve">CÓD. </w:t>
      </w:r>
      <w:r w:rsidR="00413EE7" w:rsidRPr="003363E0">
        <w:rPr>
          <w:rFonts w:ascii="Arial" w:hAnsi="Arial" w:cs="Arial"/>
          <w:b/>
          <w:bCs/>
          <w:color w:val="000000"/>
          <w:lang w:eastAsia="es-PE"/>
        </w:rPr>
        <w:t>P2EN-00</w:t>
      </w:r>
      <w:r w:rsidR="000D7038" w:rsidRPr="003363E0">
        <w:rPr>
          <w:rFonts w:ascii="Arial" w:hAnsi="Arial" w:cs="Arial"/>
          <w:b/>
          <w:bCs/>
          <w:color w:val="000000"/>
          <w:lang w:eastAsia="es-PE"/>
        </w:rPr>
        <w:t>8, P2EN-016, P2EN-020, P2EN-024, P2EN-027, P2EN-032, P2EN-035, P2EN-038, P2EN-041 Y P2EN-043</w:t>
      </w:r>
      <w:r w:rsidR="002F66D5" w:rsidRPr="003363E0">
        <w:rPr>
          <w:rFonts w:ascii="Arial" w:hAnsi="Arial" w:cs="Arial"/>
          <w:b/>
          <w:bCs/>
          <w:color w:val="000000"/>
          <w:lang w:eastAsia="es-PE"/>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2F66D5" w:rsidRPr="003363E0" w14:paraId="5842C408" w14:textId="77777777" w:rsidTr="00147801">
        <w:trPr>
          <w:trHeight w:val="460"/>
          <w:jc w:val="right"/>
        </w:trPr>
        <w:tc>
          <w:tcPr>
            <w:tcW w:w="3256" w:type="dxa"/>
            <w:shd w:val="clear" w:color="auto" w:fill="F2F2F2"/>
            <w:vAlign w:val="center"/>
          </w:tcPr>
          <w:p w14:paraId="63875EAC" w14:textId="77777777" w:rsidR="002F66D5" w:rsidRPr="003363E0" w:rsidRDefault="002F66D5" w:rsidP="007F44BB">
            <w:pPr>
              <w:autoSpaceDE w:val="0"/>
              <w:autoSpaceDN w:val="0"/>
              <w:jc w:val="center"/>
              <w:rPr>
                <w:rFonts w:ascii="Arial" w:hAnsi="Arial" w:cs="Arial"/>
                <w:b/>
                <w:bCs/>
                <w:sz w:val="18"/>
                <w:szCs w:val="18"/>
              </w:rPr>
            </w:pPr>
            <w:r w:rsidRPr="003363E0">
              <w:rPr>
                <w:rFonts w:ascii="Arial" w:eastAsia="Calibri" w:hAnsi="Arial" w:cs="Arial"/>
                <w:b/>
                <w:bCs/>
                <w:sz w:val="18"/>
                <w:szCs w:val="18"/>
              </w:rPr>
              <w:t>REQUISITOS</w:t>
            </w:r>
          </w:p>
          <w:p w14:paraId="5B47CF3D" w14:textId="77777777" w:rsidR="002F66D5" w:rsidRPr="003363E0" w:rsidRDefault="002F66D5" w:rsidP="007F44BB">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ESPECÍFICOS</w:t>
            </w:r>
          </w:p>
        </w:tc>
        <w:tc>
          <w:tcPr>
            <w:tcW w:w="5528" w:type="dxa"/>
            <w:shd w:val="clear" w:color="auto" w:fill="F2F2F2"/>
            <w:tcMar>
              <w:top w:w="0" w:type="dxa"/>
              <w:left w:w="108" w:type="dxa"/>
              <w:bottom w:w="0" w:type="dxa"/>
              <w:right w:w="108" w:type="dxa"/>
            </w:tcMar>
            <w:vAlign w:val="center"/>
            <w:hideMark/>
          </w:tcPr>
          <w:p w14:paraId="6CE6406F" w14:textId="77777777" w:rsidR="002F66D5" w:rsidRPr="003363E0" w:rsidRDefault="002F66D5" w:rsidP="007F44BB">
            <w:pPr>
              <w:snapToGrid w:val="0"/>
              <w:jc w:val="center"/>
              <w:rPr>
                <w:rFonts w:ascii="Arial" w:hAnsi="Arial" w:cs="Arial"/>
                <w:b/>
                <w:sz w:val="18"/>
                <w:szCs w:val="18"/>
                <w:lang w:val="es-MX"/>
              </w:rPr>
            </w:pPr>
            <w:r w:rsidRPr="003363E0">
              <w:rPr>
                <w:rFonts w:ascii="Arial" w:hAnsi="Arial" w:cs="Arial"/>
                <w:b/>
                <w:sz w:val="18"/>
                <w:szCs w:val="18"/>
                <w:lang w:val="es-MX"/>
              </w:rPr>
              <w:t>DETALLE</w:t>
            </w:r>
          </w:p>
        </w:tc>
      </w:tr>
      <w:tr w:rsidR="002F66D5" w:rsidRPr="003363E0" w14:paraId="47E87FC7" w14:textId="77777777" w:rsidTr="00147801">
        <w:trPr>
          <w:jc w:val="right"/>
        </w:trPr>
        <w:tc>
          <w:tcPr>
            <w:tcW w:w="3256" w:type="dxa"/>
            <w:vAlign w:val="center"/>
          </w:tcPr>
          <w:p w14:paraId="14673B5A" w14:textId="77777777" w:rsidR="002F66D5" w:rsidRPr="003363E0" w:rsidRDefault="002F66D5" w:rsidP="007F44BB">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75CBA5E" w14:textId="77777777" w:rsidR="002D6607"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Presentar copia simple de Título Profesional</w:t>
            </w:r>
            <w:r w:rsidR="002D6607" w:rsidRPr="003363E0">
              <w:rPr>
                <w:rFonts w:ascii="Arial" w:hAnsi="Arial" w:cs="Arial"/>
                <w:sz w:val="18"/>
                <w:szCs w:val="18"/>
                <w:lang w:val="es-MX"/>
              </w:rPr>
              <w:t xml:space="preserve"> Universitario en Enfermería</w:t>
            </w:r>
            <w:r w:rsidR="002D6607" w:rsidRPr="003363E0">
              <w:rPr>
                <w:rFonts w:ascii="Arial" w:hAnsi="Arial" w:cs="Arial"/>
                <w:bCs/>
                <w:sz w:val="18"/>
                <w:szCs w:val="18"/>
                <w:lang w:val="es-MX"/>
              </w:rPr>
              <w:t>.</w:t>
            </w:r>
            <w:r w:rsidR="002D6607" w:rsidRPr="003363E0">
              <w:rPr>
                <w:rFonts w:ascii="Arial" w:hAnsi="Arial" w:cs="Arial"/>
                <w:b/>
                <w:sz w:val="18"/>
                <w:szCs w:val="18"/>
                <w:lang w:val="es-MX"/>
              </w:rPr>
              <w:t xml:space="preserve"> (Indispensable)</w:t>
            </w:r>
            <w:r w:rsidR="002D6607" w:rsidRPr="003363E0">
              <w:rPr>
                <w:rFonts w:ascii="Arial" w:hAnsi="Arial" w:cs="Arial"/>
                <w:sz w:val="18"/>
                <w:szCs w:val="18"/>
                <w:lang w:val="es-MX"/>
              </w:rPr>
              <w:t xml:space="preserve"> </w:t>
            </w:r>
          </w:p>
          <w:p w14:paraId="1B669DB7" w14:textId="4D46634F" w:rsidR="002F66D5"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sidR="0081709E" w:rsidRPr="003363E0">
              <w:rPr>
                <w:rFonts w:ascii="Arial" w:hAnsi="Arial" w:cs="Arial"/>
                <w:sz w:val="18"/>
                <w:szCs w:val="18"/>
                <w:lang w:val="es-MX"/>
              </w:rPr>
              <w:t>.</w:t>
            </w:r>
            <w:r w:rsidRPr="003363E0">
              <w:rPr>
                <w:rFonts w:ascii="Arial" w:hAnsi="Arial" w:cs="Arial"/>
                <w:sz w:val="18"/>
                <w:szCs w:val="18"/>
                <w:lang w:val="es-MX"/>
              </w:rPr>
              <w:t xml:space="preserve"> </w:t>
            </w:r>
            <w:r w:rsidRPr="003363E0">
              <w:rPr>
                <w:rFonts w:ascii="Arial" w:hAnsi="Arial" w:cs="Arial"/>
                <w:b/>
                <w:sz w:val="18"/>
                <w:szCs w:val="18"/>
                <w:lang w:val="es-MX"/>
              </w:rPr>
              <w:t>(Indispensable)</w:t>
            </w:r>
          </w:p>
          <w:p w14:paraId="4ABD28BB" w14:textId="1C24F245" w:rsidR="002F66D5"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Contar con colegiatura</w:t>
            </w:r>
            <w:r w:rsidR="0081709E" w:rsidRPr="003363E0">
              <w:rPr>
                <w:rFonts w:ascii="Arial" w:hAnsi="Arial" w:cs="Arial"/>
                <w:sz w:val="18"/>
                <w:szCs w:val="18"/>
                <w:lang w:val="es-MX"/>
              </w:rPr>
              <w:t>.</w:t>
            </w:r>
            <w:r w:rsidRPr="003363E0">
              <w:rPr>
                <w:rFonts w:ascii="Arial" w:hAnsi="Arial" w:cs="Arial"/>
                <w:sz w:val="18"/>
                <w:szCs w:val="18"/>
                <w:lang w:val="es-MX"/>
              </w:rPr>
              <w:t xml:space="preserve"> </w:t>
            </w:r>
            <w:r w:rsidRPr="003363E0">
              <w:rPr>
                <w:rFonts w:ascii="Arial" w:hAnsi="Arial" w:cs="Arial"/>
                <w:b/>
                <w:sz w:val="18"/>
                <w:szCs w:val="18"/>
                <w:lang w:val="es-MX"/>
              </w:rPr>
              <w:t>(Indispensable)</w:t>
            </w:r>
          </w:p>
          <w:p w14:paraId="55D07110" w14:textId="506F0F84" w:rsidR="002F66D5" w:rsidRPr="003363E0" w:rsidRDefault="002F66D5" w:rsidP="007F44BB">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63E0">
              <w:rPr>
                <w:rFonts w:ascii="Arial" w:hAnsi="Arial" w:cs="Arial"/>
                <w:color w:val="000000"/>
                <w:sz w:val="18"/>
                <w:szCs w:val="18"/>
                <w:lang w:val="es-MX"/>
              </w:rPr>
              <w:t xml:space="preserve">Habilitación Profesional vigente a la fecha de inscripción </w:t>
            </w:r>
            <w:r w:rsidRPr="003363E0">
              <w:rPr>
                <w:rFonts w:ascii="Arial" w:hAnsi="Arial" w:cs="Arial"/>
                <w:b/>
                <w:color w:val="000000"/>
                <w:sz w:val="18"/>
                <w:szCs w:val="18"/>
                <w:lang w:val="es-MX"/>
              </w:rPr>
              <w:t>(Indispensable)</w:t>
            </w:r>
            <w:r w:rsidRPr="003363E0">
              <w:rPr>
                <w:rFonts w:ascii="Arial" w:hAnsi="Arial" w:cs="Arial"/>
                <w:color w:val="000000"/>
                <w:sz w:val="18"/>
                <w:szCs w:val="18"/>
                <w:lang w:val="es-MX"/>
              </w:rPr>
              <w:t>; de no estar habilitado el postulante deberá llenar el Formato N° 06 (Numeral IV)</w:t>
            </w:r>
            <w:r w:rsidR="0081709E" w:rsidRPr="003363E0">
              <w:rPr>
                <w:rFonts w:ascii="Arial" w:hAnsi="Arial" w:cs="Arial"/>
                <w:color w:val="000000"/>
                <w:sz w:val="18"/>
                <w:szCs w:val="18"/>
                <w:lang w:val="es-MX"/>
              </w:rPr>
              <w:t>.</w:t>
            </w:r>
          </w:p>
          <w:p w14:paraId="388E5891" w14:textId="33794788" w:rsidR="002F66D5" w:rsidRPr="003363E0" w:rsidRDefault="003363E0"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2F66D5" w:rsidRPr="003363E0" w14:paraId="10F79B4F" w14:textId="77777777" w:rsidTr="00147801">
        <w:trPr>
          <w:jc w:val="right"/>
        </w:trPr>
        <w:tc>
          <w:tcPr>
            <w:tcW w:w="3256" w:type="dxa"/>
            <w:vAlign w:val="center"/>
          </w:tcPr>
          <w:p w14:paraId="3D7ACB9C" w14:textId="77777777" w:rsidR="002F66D5" w:rsidRPr="003363E0" w:rsidRDefault="002F66D5" w:rsidP="007F44BB">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 xml:space="preserve">Experiencia Laboral </w:t>
            </w:r>
          </w:p>
        </w:tc>
        <w:tc>
          <w:tcPr>
            <w:tcW w:w="5528" w:type="dxa"/>
            <w:tcMar>
              <w:top w:w="0" w:type="dxa"/>
              <w:left w:w="108" w:type="dxa"/>
              <w:bottom w:w="0" w:type="dxa"/>
              <w:right w:w="108" w:type="dxa"/>
            </w:tcMar>
          </w:tcPr>
          <w:p w14:paraId="2AE2031A" w14:textId="77777777" w:rsidR="002F66D5"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Acreditar experiencia laboral mínima de un (01) año, incluyendo el SERUMS. </w:t>
            </w:r>
            <w:r w:rsidRPr="003363E0">
              <w:rPr>
                <w:rFonts w:ascii="Arial" w:hAnsi="Arial" w:cs="Arial"/>
                <w:b/>
                <w:sz w:val="18"/>
                <w:szCs w:val="18"/>
                <w:lang w:val="es-MX"/>
              </w:rPr>
              <w:t>(Indispensable)</w:t>
            </w:r>
          </w:p>
          <w:p w14:paraId="3B9DD7B5" w14:textId="4E589E7D" w:rsidR="002F66D5" w:rsidRPr="003363E0" w:rsidRDefault="003363E0"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rPr>
              <w:t xml:space="preserve">De preferencia, la experiencia debe haber sido desarrollada en entidades de salud o en aquellas cuyas actividades estén </w:t>
            </w:r>
            <w:r w:rsidRPr="003363E0">
              <w:rPr>
                <w:rFonts w:ascii="Arial" w:hAnsi="Arial" w:cs="Arial"/>
                <w:sz w:val="18"/>
                <w:szCs w:val="18"/>
              </w:rPr>
              <w:lastRenderedPageBreak/>
              <w:t>relacionadas con la actividad prestadora y/o aseguradora.</w:t>
            </w:r>
            <w:r w:rsidRPr="003363E0">
              <w:rPr>
                <w:rFonts w:ascii="Arial" w:hAnsi="Arial" w:cs="Arial"/>
                <w:color w:val="000000"/>
              </w:rPr>
              <w:t xml:space="preserve"> </w:t>
            </w:r>
            <w:r w:rsidR="002F66D5" w:rsidRPr="003363E0">
              <w:rPr>
                <w:rFonts w:ascii="Arial" w:hAnsi="Arial" w:cs="Arial"/>
                <w:b/>
                <w:sz w:val="18"/>
                <w:szCs w:val="18"/>
                <w:lang w:val="es-MX"/>
              </w:rPr>
              <w:t>(Deseable)</w:t>
            </w:r>
          </w:p>
          <w:p w14:paraId="31691DBC" w14:textId="77777777" w:rsidR="002F66D5" w:rsidRPr="003363E0" w:rsidRDefault="002F66D5" w:rsidP="007F44BB">
            <w:pPr>
              <w:widowControl w:val="0"/>
              <w:ind w:left="177"/>
              <w:jc w:val="both"/>
              <w:rPr>
                <w:rFonts w:ascii="Arial" w:hAnsi="Arial" w:cs="Arial"/>
                <w:sz w:val="18"/>
                <w:szCs w:val="18"/>
                <w:lang w:val="es-MX"/>
              </w:rPr>
            </w:pPr>
          </w:p>
          <w:p w14:paraId="28A68D1D" w14:textId="77777777" w:rsidR="002F66D5" w:rsidRPr="003363E0" w:rsidRDefault="002F66D5" w:rsidP="007F44BB">
            <w:pPr>
              <w:widowControl w:val="0"/>
              <w:ind w:left="177"/>
              <w:jc w:val="both"/>
              <w:rPr>
                <w:rFonts w:ascii="Arial" w:hAnsi="Arial" w:cs="Arial"/>
                <w:sz w:val="18"/>
                <w:szCs w:val="18"/>
                <w:lang w:val="es-MX"/>
              </w:rPr>
            </w:pPr>
            <w:r w:rsidRPr="003363E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88066E2" w14:textId="77777777" w:rsidR="002F66D5" w:rsidRPr="003363E0" w:rsidRDefault="002F66D5" w:rsidP="007F44BB">
            <w:pPr>
              <w:widowControl w:val="0"/>
              <w:ind w:left="177"/>
              <w:jc w:val="both"/>
              <w:rPr>
                <w:rFonts w:ascii="Arial" w:eastAsia="Calibri" w:hAnsi="Arial" w:cs="Arial"/>
                <w:sz w:val="18"/>
                <w:szCs w:val="18"/>
                <w:lang w:val="es-MX"/>
              </w:rPr>
            </w:pPr>
            <w:r w:rsidRPr="003363E0">
              <w:rPr>
                <w:rFonts w:ascii="Arial" w:hAnsi="Arial" w:cs="Arial"/>
                <w:sz w:val="18"/>
                <w:szCs w:val="18"/>
                <w:lang w:val="es-MX"/>
              </w:rPr>
              <w:t>No se considerará como experiencia laboral: Trabajos Ad Honorem, en domicilio, ni Pasantías.</w:t>
            </w:r>
          </w:p>
        </w:tc>
      </w:tr>
      <w:tr w:rsidR="002F66D5" w:rsidRPr="003467CE" w14:paraId="5AAD1DEF" w14:textId="77777777" w:rsidTr="00147801">
        <w:trPr>
          <w:trHeight w:val="608"/>
          <w:jc w:val="right"/>
        </w:trPr>
        <w:tc>
          <w:tcPr>
            <w:tcW w:w="3256" w:type="dxa"/>
            <w:vAlign w:val="center"/>
          </w:tcPr>
          <w:p w14:paraId="060DE9D0" w14:textId="77777777" w:rsidR="002F66D5" w:rsidRPr="003363E0" w:rsidRDefault="002F66D5" w:rsidP="007F44BB">
            <w:pPr>
              <w:autoSpaceDE w:val="0"/>
              <w:autoSpaceDN w:val="0"/>
              <w:jc w:val="center"/>
              <w:rPr>
                <w:rFonts w:ascii="Arial" w:eastAsia="Calibri" w:hAnsi="Arial" w:cs="Arial"/>
                <w:b/>
                <w:bCs/>
                <w:sz w:val="18"/>
                <w:szCs w:val="18"/>
              </w:rPr>
            </w:pPr>
            <w:r w:rsidRPr="003363E0">
              <w:rPr>
                <w:rFonts w:ascii="Arial" w:hAnsi="Arial" w:cs="Arial"/>
                <w:b/>
                <w:sz w:val="18"/>
                <w:szCs w:val="18"/>
              </w:rPr>
              <w:lastRenderedPageBreak/>
              <w:t>Capacitación</w:t>
            </w:r>
          </w:p>
        </w:tc>
        <w:tc>
          <w:tcPr>
            <w:tcW w:w="5528" w:type="dxa"/>
            <w:tcMar>
              <w:top w:w="0" w:type="dxa"/>
              <w:left w:w="108" w:type="dxa"/>
              <w:bottom w:w="0" w:type="dxa"/>
              <w:right w:w="108" w:type="dxa"/>
            </w:tcMar>
            <w:hideMark/>
          </w:tcPr>
          <w:p w14:paraId="5ECF884F" w14:textId="7F725396" w:rsidR="002F66D5"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De preferencia</w:t>
            </w:r>
            <w:r w:rsidR="00BE470B" w:rsidRPr="003363E0">
              <w:rPr>
                <w:rFonts w:ascii="Arial" w:hAnsi="Arial" w:cs="Arial"/>
                <w:sz w:val="18"/>
                <w:szCs w:val="18"/>
                <w:lang w:val="es-MX"/>
              </w:rPr>
              <w:t>, contar con</w:t>
            </w:r>
            <w:r w:rsidRPr="003363E0">
              <w:rPr>
                <w:rFonts w:ascii="Arial" w:hAnsi="Arial" w:cs="Arial"/>
                <w:sz w:val="18"/>
                <w:szCs w:val="18"/>
                <w:lang w:val="es-MX"/>
              </w:rPr>
              <w:t xml:space="preserve"> capacitación y/o actividades de actualización profesional afines a la profesión y/o puesto, a partir del año 201</w:t>
            </w:r>
            <w:r w:rsidR="003363E0" w:rsidRPr="003363E0">
              <w:rPr>
                <w:rFonts w:ascii="Arial" w:hAnsi="Arial" w:cs="Arial"/>
                <w:sz w:val="18"/>
                <w:szCs w:val="18"/>
                <w:lang w:val="es-MX"/>
              </w:rPr>
              <w:t>6</w:t>
            </w:r>
            <w:r w:rsidRPr="003363E0">
              <w:rPr>
                <w:rFonts w:ascii="Arial" w:hAnsi="Arial" w:cs="Arial"/>
                <w:sz w:val="18"/>
                <w:szCs w:val="18"/>
                <w:lang w:val="es-MX"/>
              </w:rPr>
              <w:t xml:space="preserve"> a la fecha. </w:t>
            </w:r>
            <w:r w:rsidRPr="003363E0">
              <w:rPr>
                <w:rFonts w:ascii="Arial" w:hAnsi="Arial" w:cs="Arial"/>
                <w:b/>
                <w:sz w:val="18"/>
                <w:szCs w:val="18"/>
                <w:lang w:val="es-MX"/>
              </w:rPr>
              <w:t>(Deseable)</w:t>
            </w:r>
          </w:p>
        </w:tc>
      </w:tr>
      <w:tr w:rsidR="002F66D5" w:rsidRPr="003467CE" w14:paraId="70016FED" w14:textId="77777777" w:rsidTr="00147801">
        <w:trPr>
          <w:trHeight w:val="560"/>
          <w:jc w:val="right"/>
        </w:trPr>
        <w:tc>
          <w:tcPr>
            <w:tcW w:w="3256" w:type="dxa"/>
            <w:vAlign w:val="center"/>
          </w:tcPr>
          <w:p w14:paraId="3E622E7E" w14:textId="77777777" w:rsidR="002F66D5" w:rsidRPr="003363E0" w:rsidRDefault="002F66D5" w:rsidP="007F44BB">
            <w:pPr>
              <w:spacing w:after="100" w:afterAutospacing="1"/>
              <w:ind w:left="108"/>
              <w:jc w:val="center"/>
              <w:rPr>
                <w:rFonts w:ascii="Arial" w:eastAsia="Calibri" w:hAnsi="Arial" w:cs="Arial"/>
                <w:b/>
                <w:bCs/>
                <w:sz w:val="18"/>
                <w:szCs w:val="18"/>
              </w:rPr>
            </w:pPr>
            <w:r w:rsidRPr="003363E0">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579E7B5A" w14:textId="77777777" w:rsidR="002F66D5"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Ofimática: Word, Excel, Power Point, Internet a nivel Básico. </w:t>
            </w:r>
            <w:r w:rsidRPr="003363E0">
              <w:rPr>
                <w:rFonts w:ascii="Arial" w:hAnsi="Arial" w:cs="Arial"/>
                <w:b/>
                <w:sz w:val="18"/>
                <w:szCs w:val="18"/>
                <w:lang w:val="es-MX"/>
              </w:rPr>
              <w:t>(Deseable)</w:t>
            </w:r>
          </w:p>
          <w:p w14:paraId="75EF14E4" w14:textId="77777777" w:rsidR="002F66D5"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Idioma Inglés a nivel básico. </w:t>
            </w:r>
            <w:r w:rsidRPr="003363E0">
              <w:rPr>
                <w:rFonts w:ascii="Arial" w:hAnsi="Arial" w:cs="Arial"/>
                <w:b/>
                <w:sz w:val="18"/>
                <w:szCs w:val="18"/>
                <w:lang w:val="es-MX"/>
              </w:rPr>
              <w:t>(Deseable)</w:t>
            </w:r>
          </w:p>
        </w:tc>
      </w:tr>
      <w:tr w:rsidR="002F66D5" w:rsidRPr="003467CE" w14:paraId="0B4915C0" w14:textId="77777777" w:rsidTr="00147801">
        <w:trPr>
          <w:trHeight w:val="150"/>
          <w:jc w:val="right"/>
        </w:trPr>
        <w:tc>
          <w:tcPr>
            <w:tcW w:w="3256" w:type="dxa"/>
            <w:vAlign w:val="center"/>
          </w:tcPr>
          <w:p w14:paraId="022FD61B" w14:textId="77777777" w:rsidR="002F66D5" w:rsidRPr="003363E0" w:rsidRDefault="002F66D5" w:rsidP="007F44BB">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03578CB" w14:textId="77777777" w:rsidR="002F66D5" w:rsidRPr="003363E0" w:rsidRDefault="002F66D5" w:rsidP="007F44BB">
            <w:pPr>
              <w:widowControl w:val="0"/>
              <w:ind w:left="177"/>
              <w:jc w:val="both"/>
              <w:rPr>
                <w:rFonts w:ascii="Arial" w:hAnsi="Arial" w:cs="Arial"/>
                <w:sz w:val="18"/>
                <w:szCs w:val="18"/>
                <w:lang w:val="es-MX"/>
              </w:rPr>
            </w:pPr>
            <w:r w:rsidRPr="003363E0">
              <w:rPr>
                <w:rFonts w:ascii="Arial" w:hAnsi="Arial" w:cs="Arial"/>
                <w:b/>
                <w:sz w:val="18"/>
                <w:szCs w:val="18"/>
                <w:lang w:val="es-MX"/>
              </w:rPr>
              <w:t>GENÉRICAS:</w:t>
            </w:r>
            <w:r w:rsidRPr="003363E0">
              <w:rPr>
                <w:rFonts w:ascii="Arial" w:hAnsi="Arial" w:cs="Arial"/>
                <w:sz w:val="18"/>
                <w:szCs w:val="18"/>
                <w:lang w:val="es-MX"/>
              </w:rPr>
              <w:t xml:space="preserve"> Actitud de servicio, ética e integridad, compromiso y responsabilidad, orientación a resultados, trabajo en equipo.</w:t>
            </w:r>
          </w:p>
          <w:p w14:paraId="1E67B2F5" w14:textId="77777777" w:rsidR="002F66D5" w:rsidRPr="003363E0" w:rsidRDefault="002F66D5" w:rsidP="007F44BB">
            <w:pPr>
              <w:widowControl w:val="0"/>
              <w:ind w:left="177"/>
              <w:jc w:val="both"/>
              <w:rPr>
                <w:rFonts w:ascii="Arial" w:hAnsi="Arial" w:cs="Arial"/>
                <w:sz w:val="18"/>
                <w:szCs w:val="18"/>
                <w:lang w:val="es-MX"/>
              </w:rPr>
            </w:pPr>
            <w:r w:rsidRPr="003363E0">
              <w:rPr>
                <w:rFonts w:ascii="Arial" w:hAnsi="Arial" w:cs="Arial"/>
                <w:b/>
                <w:sz w:val="18"/>
                <w:szCs w:val="18"/>
                <w:lang w:val="es-MX"/>
              </w:rPr>
              <w:t>ESPECÍFICAS:</w:t>
            </w:r>
            <w:r w:rsidRPr="003363E0">
              <w:rPr>
                <w:rFonts w:ascii="Arial" w:hAnsi="Arial" w:cs="Arial"/>
                <w:sz w:val="18"/>
                <w:szCs w:val="18"/>
                <w:lang w:val="es-MX"/>
              </w:rPr>
              <w:t xml:space="preserve"> Pensamiento estratégico, comunicación efectiva, planificación y organización, capacidad de análisis y capacidad de respuesta al cambio.</w:t>
            </w:r>
          </w:p>
        </w:tc>
      </w:tr>
      <w:tr w:rsidR="002F66D5" w:rsidRPr="003467CE" w14:paraId="7D898327" w14:textId="77777777" w:rsidTr="00147801">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0DD42B8A" w14:textId="77777777" w:rsidR="002F66D5" w:rsidRPr="003363E0" w:rsidRDefault="002F66D5" w:rsidP="007F44BB">
            <w:pPr>
              <w:autoSpaceDE w:val="0"/>
              <w:autoSpaceDN w:val="0"/>
              <w:jc w:val="center"/>
              <w:rPr>
                <w:rFonts w:ascii="Arial" w:eastAsia="Calibri" w:hAnsi="Arial" w:cs="Arial"/>
                <w:b/>
                <w:bCs/>
                <w:sz w:val="18"/>
                <w:szCs w:val="18"/>
              </w:rPr>
            </w:pPr>
            <w:r w:rsidRPr="003363E0">
              <w:rPr>
                <w:rFonts w:ascii="Arial" w:eastAsia="Calibri" w:hAnsi="Arial" w:cs="Arial"/>
                <w:b/>
                <w:bCs/>
                <w:sz w:val="18"/>
                <w:szCs w:val="18"/>
              </w:rPr>
              <w:t>Motivo de la Contratación</w:t>
            </w:r>
          </w:p>
        </w:tc>
        <w:tc>
          <w:tcPr>
            <w:tcW w:w="5528" w:type="dxa"/>
            <w:vAlign w:val="center"/>
          </w:tcPr>
          <w:p w14:paraId="1F96F6DF" w14:textId="74AEE114" w:rsidR="002F66D5" w:rsidRPr="003363E0"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 </w:t>
            </w:r>
            <w:r w:rsidR="00090C44" w:rsidRPr="003363E0">
              <w:rPr>
                <w:rFonts w:ascii="Arial" w:hAnsi="Arial" w:cs="Arial"/>
                <w:sz w:val="18"/>
                <w:szCs w:val="18"/>
              </w:rPr>
              <w:t>CAS Nuevo (COVID-19)</w:t>
            </w:r>
          </w:p>
        </w:tc>
      </w:tr>
    </w:tbl>
    <w:p w14:paraId="1F796D93" w14:textId="77777777" w:rsidR="0089086B" w:rsidRPr="003467CE" w:rsidRDefault="0089086B" w:rsidP="002F66D5">
      <w:pPr>
        <w:pStyle w:val="Sangradetextonormal"/>
        <w:ind w:left="708" w:firstLine="0"/>
        <w:jc w:val="both"/>
        <w:rPr>
          <w:rFonts w:ascii="Arial" w:hAnsi="Arial" w:cs="Arial"/>
          <w:b/>
          <w:bCs/>
          <w:sz w:val="16"/>
          <w:szCs w:val="16"/>
          <w:highlight w:val="yellow"/>
        </w:rPr>
      </w:pPr>
    </w:p>
    <w:p w14:paraId="70F11054" w14:textId="12654439" w:rsidR="002E389A" w:rsidRDefault="002E389A" w:rsidP="00924867">
      <w:pPr>
        <w:pStyle w:val="Sangradetextonormal"/>
        <w:ind w:left="708" w:hanging="456"/>
        <w:jc w:val="both"/>
        <w:rPr>
          <w:rFonts w:ascii="Arial" w:hAnsi="Arial" w:cs="Arial"/>
          <w:b/>
          <w:highlight w:val="yellow"/>
        </w:rPr>
      </w:pPr>
    </w:p>
    <w:p w14:paraId="2B7CD460" w14:textId="13308E23" w:rsidR="00147801" w:rsidRPr="009B099C" w:rsidRDefault="00147801" w:rsidP="00147801">
      <w:pPr>
        <w:jc w:val="both"/>
        <w:rPr>
          <w:rFonts w:ascii="Arial" w:hAnsi="Arial" w:cs="Arial"/>
          <w:b/>
        </w:rPr>
      </w:pPr>
      <w:r>
        <w:rPr>
          <w:rFonts w:ascii="Arial" w:hAnsi="Arial" w:cs="Arial"/>
          <w:b/>
        </w:rPr>
        <w:t xml:space="preserve">     </w:t>
      </w:r>
      <w:r w:rsidRPr="009B099C">
        <w:rPr>
          <w:rFonts w:ascii="Arial" w:hAnsi="Arial" w:cs="Arial"/>
          <w:b/>
        </w:rPr>
        <w:t>BIÓLOGO (</w:t>
      </w:r>
      <w:r w:rsidR="00B30127">
        <w:rPr>
          <w:rFonts w:ascii="Arial" w:hAnsi="Arial" w:cs="Arial"/>
          <w:b/>
        </w:rPr>
        <w:t xml:space="preserve">CÓD. </w:t>
      </w:r>
      <w:r w:rsidRPr="009B099C">
        <w:rPr>
          <w:rFonts w:ascii="Arial" w:hAnsi="Arial" w:cs="Arial"/>
          <w:b/>
        </w:rPr>
        <w:t>P2BI-00</w:t>
      </w:r>
      <w:r w:rsidR="00B77E25">
        <w:rPr>
          <w:rFonts w:ascii="Arial" w:hAnsi="Arial" w:cs="Arial"/>
          <w:b/>
        </w:rPr>
        <w:t>9</w:t>
      </w:r>
      <w:r w:rsidRPr="009B099C">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5518"/>
      </w:tblGrid>
      <w:tr w:rsidR="00147801" w:rsidRPr="009B099C" w14:paraId="32097C01" w14:textId="77777777" w:rsidTr="006D1FCE">
        <w:trPr>
          <w:trHeight w:val="460"/>
        </w:trPr>
        <w:tc>
          <w:tcPr>
            <w:tcW w:w="3270" w:type="dxa"/>
            <w:shd w:val="clear" w:color="auto" w:fill="F2F2F2"/>
            <w:vAlign w:val="center"/>
          </w:tcPr>
          <w:p w14:paraId="6EEC1EFE" w14:textId="77777777" w:rsidR="00147801" w:rsidRPr="009B099C" w:rsidRDefault="00147801" w:rsidP="00263D2C">
            <w:pPr>
              <w:autoSpaceDE w:val="0"/>
              <w:autoSpaceDN w:val="0"/>
              <w:jc w:val="center"/>
              <w:rPr>
                <w:rFonts w:ascii="Arial" w:hAnsi="Arial" w:cs="Arial"/>
                <w:b/>
                <w:bCs/>
                <w:sz w:val="18"/>
                <w:szCs w:val="18"/>
              </w:rPr>
            </w:pPr>
            <w:r w:rsidRPr="009B099C">
              <w:rPr>
                <w:rFonts w:ascii="Arial" w:hAnsi="Arial" w:cs="Arial"/>
                <w:b/>
                <w:bCs/>
                <w:sz w:val="18"/>
                <w:szCs w:val="18"/>
              </w:rPr>
              <w:t>REQUISITOS</w:t>
            </w:r>
          </w:p>
          <w:p w14:paraId="736DF859" w14:textId="77777777" w:rsidR="00147801" w:rsidRPr="009B099C" w:rsidRDefault="00147801" w:rsidP="00263D2C">
            <w:pPr>
              <w:autoSpaceDE w:val="0"/>
              <w:autoSpaceDN w:val="0"/>
              <w:jc w:val="center"/>
              <w:rPr>
                <w:rFonts w:ascii="Arial" w:hAnsi="Arial" w:cs="Arial"/>
                <w:b/>
                <w:bCs/>
                <w:sz w:val="18"/>
                <w:szCs w:val="18"/>
              </w:rPr>
            </w:pPr>
            <w:r w:rsidRPr="009B099C">
              <w:rPr>
                <w:rFonts w:ascii="Arial" w:hAnsi="Arial" w:cs="Arial"/>
                <w:b/>
                <w:bCs/>
                <w:sz w:val="18"/>
                <w:szCs w:val="18"/>
              </w:rPr>
              <w:t>ESPECÍFICOS</w:t>
            </w:r>
          </w:p>
        </w:tc>
        <w:tc>
          <w:tcPr>
            <w:tcW w:w="5518" w:type="dxa"/>
            <w:shd w:val="clear" w:color="auto" w:fill="F2F2F2"/>
            <w:tcMar>
              <w:top w:w="0" w:type="dxa"/>
              <w:left w:w="108" w:type="dxa"/>
              <w:bottom w:w="0" w:type="dxa"/>
              <w:right w:w="108" w:type="dxa"/>
            </w:tcMar>
            <w:vAlign w:val="center"/>
            <w:hideMark/>
          </w:tcPr>
          <w:p w14:paraId="5CDD54C2" w14:textId="77777777" w:rsidR="00147801" w:rsidRPr="009B099C" w:rsidRDefault="00147801" w:rsidP="00263D2C">
            <w:pPr>
              <w:snapToGrid w:val="0"/>
              <w:jc w:val="center"/>
              <w:rPr>
                <w:rFonts w:ascii="Arial" w:hAnsi="Arial" w:cs="Arial"/>
                <w:b/>
                <w:sz w:val="18"/>
                <w:szCs w:val="18"/>
                <w:lang w:val="es-MX"/>
              </w:rPr>
            </w:pPr>
            <w:r w:rsidRPr="009B099C">
              <w:rPr>
                <w:rFonts w:ascii="Arial" w:hAnsi="Arial" w:cs="Arial"/>
                <w:b/>
                <w:sz w:val="18"/>
                <w:szCs w:val="18"/>
                <w:lang w:val="es-MX"/>
              </w:rPr>
              <w:t>DETALLE</w:t>
            </w:r>
          </w:p>
        </w:tc>
      </w:tr>
      <w:tr w:rsidR="00147801" w:rsidRPr="009B099C" w14:paraId="1083C7D5" w14:textId="77777777" w:rsidTr="006D1FCE">
        <w:tc>
          <w:tcPr>
            <w:tcW w:w="3270" w:type="dxa"/>
            <w:vAlign w:val="center"/>
          </w:tcPr>
          <w:p w14:paraId="30E710ED" w14:textId="77777777" w:rsidR="00147801" w:rsidRPr="009B099C" w:rsidRDefault="00147801" w:rsidP="00263D2C">
            <w:pPr>
              <w:autoSpaceDE w:val="0"/>
              <w:autoSpaceDN w:val="0"/>
              <w:jc w:val="center"/>
              <w:rPr>
                <w:rFonts w:ascii="Arial" w:hAnsi="Arial" w:cs="Arial"/>
                <w:b/>
                <w:bCs/>
                <w:sz w:val="18"/>
                <w:szCs w:val="18"/>
              </w:rPr>
            </w:pPr>
            <w:r w:rsidRPr="009B099C">
              <w:rPr>
                <w:rFonts w:ascii="Arial" w:hAnsi="Arial" w:cs="Arial"/>
                <w:b/>
                <w:bCs/>
                <w:sz w:val="18"/>
                <w:szCs w:val="18"/>
              </w:rPr>
              <w:t xml:space="preserve">Formación General </w:t>
            </w:r>
          </w:p>
        </w:tc>
        <w:tc>
          <w:tcPr>
            <w:tcW w:w="5518" w:type="dxa"/>
            <w:tcMar>
              <w:top w:w="0" w:type="dxa"/>
              <w:left w:w="108" w:type="dxa"/>
              <w:bottom w:w="0" w:type="dxa"/>
              <w:right w:w="108" w:type="dxa"/>
            </w:tcMar>
            <w:hideMark/>
          </w:tcPr>
          <w:p w14:paraId="2B81106B" w14:textId="77777777" w:rsidR="00147801" w:rsidRPr="009B099C" w:rsidRDefault="00147801"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9B099C">
              <w:rPr>
                <w:rFonts w:ascii="Arial" w:hAnsi="Arial" w:cs="Arial"/>
                <w:sz w:val="18"/>
                <w:szCs w:val="18"/>
                <w:lang w:val="es-MX"/>
              </w:rPr>
              <w:t xml:space="preserve">Presentar copia simple del Título Profesional Universitario en Biología. </w:t>
            </w:r>
            <w:r w:rsidRPr="009B099C">
              <w:rPr>
                <w:rFonts w:ascii="Arial" w:hAnsi="Arial" w:cs="Arial"/>
                <w:b/>
                <w:sz w:val="18"/>
                <w:szCs w:val="18"/>
                <w:lang w:val="es-MX"/>
              </w:rPr>
              <w:t>(Indispensable)</w:t>
            </w:r>
          </w:p>
          <w:p w14:paraId="1842E054" w14:textId="77777777" w:rsidR="00147801" w:rsidRPr="003363E0" w:rsidRDefault="00147801" w:rsidP="00147801">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3363E0">
              <w:rPr>
                <w:rFonts w:ascii="Arial" w:hAnsi="Arial" w:cs="Arial"/>
                <w:b/>
                <w:sz w:val="18"/>
                <w:szCs w:val="18"/>
                <w:lang w:val="es-MX"/>
              </w:rPr>
              <w:t>(Indispensable)</w:t>
            </w:r>
          </w:p>
          <w:p w14:paraId="24F33166" w14:textId="77777777" w:rsidR="00147801" w:rsidRPr="009B099C" w:rsidRDefault="00147801" w:rsidP="00263D2C">
            <w:pPr>
              <w:widowControl w:val="0"/>
              <w:numPr>
                <w:ilvl w:val="0"/>
                <w:numId w:val="13"/>
              </w:numPr>
              <w:tabs>
                <w:tab w:val="num" w:pos="177"/>
                <w:tab w:val="num" w:pos="3620"/>
              </w:tabs>
              <w:ind w:left="177" w:hanging="142"/>
              <w:jc w:val="both"/>
              <w:rPr>
                <w:rFonts w:ascii="Arial" w:hAnsi="Arial" w:cs="Arial"/>
                <w:b/>
                <w:sz w:val="18"/>
                <w:szCs w:val="18"/>
                <w:lang w:val="es-MX"/>
              </w:rPr>
            </w:pPr>
            <w:r w:rsidRPr="009B099C">
              <w:rPr>
                <w:rFonts w:ascii="Arial" w:hAnsi="Arial" w:cs="Arial"/>
                <w:sz w:val="18"/>
                <w:szCs w:val="18"/>
                <w:lang w:val="es-MX"/>
              </w:rPr>
              <w:t xml:space="preserve">Acreditar Colegiatura </w:t>
            </w:r>
            <w:r w:rsidRPr="009B099C">
              <w:rPr>
                <w:rFonts w:ascii="Arial" w:hAnsi="Arial" w:cs="Arial"/>
                <w:b/>
                <w:sz w:val="18"/>
                <w:szCs w:val="18"/>
                <w:lang w:val="es-MX"/>
              </w:rPr>
              <w:t>(Indispensable)</w:t>
            </w:r>
          </w:p>
          <w:p w14:paraId="20BAE841" w14:textId="77777777" w:rsidR="00147801" w:rsidRPr="009B099C" w:rsidRDefault="00147801"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9B099C">
              <w:rPr>
                <w:rFonts w:ascii="Arial" w:hAnsi="Arial" w:cs="Arial"/>
                <w:sz w:val="18"/>
                <w:szCs w:val="18"/>
                <w:lang w:val="es-MX"/>
              </w:rPr>
              <w:t xml:space="preserve">Habilitación Profesional vigente a la fecha de inscripción </w:t>
            </w:r>
            <w:r w:rsidRPr="009B099C">
              <w:rPr>
                <w:rFonts w:ascii="Arial" w:hAnsi="Arial" w:cs="Arial"/>
                <w:b/>
                <w:sz w:val="18"/>
                <w:szCs w:val="18"/>
                <w:lang w:val="es-MX"/>
              </w:rPr>
              <w:t>(Indispensable)</w:t>
            </w:r>
            <w:r w:rsidRPr="009B099C">
              <w:rPr>
                <w:rFonts w:ascii="Arial" w:hAnsi="Arial" w:cs="Arial"/>
                <w:sz w:val="18"/>
                <w:szCs w:val="18"/>
                <w:lang w:val="es-MX"/>
              </w:rPr>
              <w:t xml:space="preserve"> de no estar habilitado el postulante deberá llenar el Formato N° 06 (Numeral IV)</w:t>
            </w:r>
          </w:p>
          <w:p w14:paraId="3D6CC30E" w14:textId="0BD5C320" w:rsidR="00147801" w:rsidRPr="009B099C" w:rsidRDefault="00147801"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147801" w:rsidRPr="009B099C" w14:paraId="15D8F714" w14:textId="77777777" w:rsidTr="006D1FCE">
        <w:tc>
          <w:tcPr>
            <w:tcW w:w="3270" w:type="dxa"/>
            <w:vAlign w:val="center"/>
          </w:tcPr>
          <w:p w14:paraId="2A95DE64" w14:textId="77777777" w:rsidR="00147801" w:rsidRPr="009B099C" w:rsidRDefault="00147801" w:rsidP="00263D2C">
            <w:pPr>
              <w:autoSpaceDE w:val="0"/>
              <w:autoSpaceDN w:val="0"/>
              <w:jc w:val="center"/>
              <w:rPr>
                <w:rFonts w:ascii="Arial" w:hAnsi="Arial" w:cs="Arial"/>
                <w:b/>
                <w:bCs/>
                <w:sz w:val="18"/>
                <w:szCs w:val="18"/>
              </w:rPr>
            </w:pPr>
            <w:r w:rsidRPr="009B099C">
              <w:rPr>
                <w:rFonts w:ascii="Arial" w:hAnsi="Arial" w:cs="Arial"/>
                <w:b/>
                <w:bCs/>
                <w:sz w:val="18"/>
                <w:szCs w:val="18"/>
              </w:rPr>
              <w:t xml:space="preserve">Experiencia Laboral </w:t>
            </w:r>
          </w:p>
        </w:tc>
        <w:tc>
          <w:tcPr>
            <w:tcW w:w="5518" w:type="dxa"/>
            <w:tcMar>
              <w:top w:w="0" w:type="dxa"/>
              <w:left w:w="108" w:type="dxa"/>
              <w:bottom w:w="0" w:type="dxa"/>
              <w:right w:w="108" w:type="dxa"/>
            </w:tcMar>
          </w:tcPr>
          <w:p w14:paraId="2649BAD7" w14:textId="77777777" w:rsidR="00292734" w:rsidRPr="003363E0" w:rsidRDefault="00292734" w:rsidP="00292734">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Acreditar experiencia laboral mínima de un (01) año, incluyendo el SERUMS. </w:t>
            </w:r>
            <w:r w:rsidRPr="003363E0">
              <w:rPr>
                <w:rFonts w:ascii="Arial" w:hAnsi="Arial" w:cs="Arial"/>
                <w:b/>
                <w:sz w:val="18"/>
                <w:szCs w:val="18"/>
                <w:lang w:val="es-MX"/>
              </w:rPr>
              <w:t>(Indispensable)</w:t>
            </w:r>
          </w:p>
          <w:p w14:paraId="75919FF8" w14:textId="77777777" w:rsidR="00292734" w:rsidRPr="003363E0" w:rsidRDefault="00292734" w:rsidP="00292734">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rPr>
              <w:t>De preferencia, la experiencia debe haber sido desarrollada en entidades de salud o en aquellas cuyas actividades estén relacionadas con la actividad prestadora y/o aseguradora.</w:t>
            </w:r>
            <w:r w:rsidRPr="003363E0">
              <w:rPr>
                <w:rFonts w:ascii="Arial" w:hAnsi="Arial" w:cs="Arial"/>
                <w:color w:val="000000"/>
              </w:rPr>
              <w:t xml:space="preserve"> </w:t>
            </w:r>
            <w:r w:rsidRPr="003363E0">
              <w:rPr>
                <w:rFonts w:ascii="Arial" w:hAnsi="Arial" w:cs="Arial"/>
                <w:b/>
                <w:sz w:val="18"/>
                <w:szCs w:val="18"/>
                <w:lang w:val="es-MX"/>
              </w:rPr>
              <w:t>(Deseable)</w:t>
            </w:r>
          </w:p>
          <w:p w14:paraId="54B2F5DA" w14:textId="77777777" w:rsidR="00147801" w:rsidRPr="009B099C" w:rsidRDefault="00147801" w:rsidP="00263D2C">
            <w:pPr>
              <w:widowControl w:val="0"/>
              <w:tabs>
                <w:tab w:val="num" w:pos="3620"/>
              </w:tabs>
              <w:ind w:left="177"/>
              <w:jc w:val="both"/>
              <w:rPr>
                <w:rFonts w:ascii="Arial" w:hAnsi="Arial" w:cs="Arial"/>
                <w:sz w:val="18"/>
                <w:szCs w:val="18"/>
                <w:lang w:val="es-MX"/>
              </w:rPr>
            </w:pPr>
          </w:p>
          <w:p w14:paraId="708EA008" w14:textId="77777777" w:rsidR="00147801" w:rsidRPr="009B099C" w:rsidRDefault="00147801" w:rsidP="00263D2C">
            <w:pPr>
              <w:widowControl w:val="0"/>
              <w:tabs>
                <w:tab w:val="num" w:pos="3620"/>
              </w:tabs>
              <w:ind w:left="177"/>
              <w:jc w:val="both"/>
              <w:rPr>
                <w:rFonts w:ascii="Arial" w:hAnsi="Arial" w:cs="Arial"/>
                <w:sz w:val="18"/>
                <w:szCs w:val="18"/>
                <w:lang w:val="es-MX"/>
              </w:rPr>
            </w:pPr>
            <w:r w:rsidRPr="009B099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A9E4C11" w14:textId="77777777" w:rsidR="00147801" w:rsidRPr="009B099C" w:rsidRDefault="00147801" w:rsidP="00263D2C">
            <w:pPr>
              <w:widowControl w:val="0"/>
              <w:tabs>
                <w:tab w:val="num" w:pos="3620"/>
              </w:tabs>
              <w:ind w:left="177"/>
              <w:jc w:val="both"/>
              <w:rPr>
                <w:rFonts w:ascii="Arial" w:hAnsi="Arial" w:cs="Arial"/>
                <w:sz w:val="18"/>
                <w:szCs w:val="18"/>
                <w:lang w:val="es-MX"/>
              </w:rPr>
            </w:pPr>
            <w:r w:rsidRPr="009B099C">
              <w:rPr>
                <w:rFonts w:ascii="Arial" w:hAnsi="Arial" w:cs="Arial"/>
                <w:sz w:val="18"/>
                <w:szCs w:val="18"/>
                <w:lang w:val="es-MX"/>
              </w:rPr>
              <w:t>No se considerará como experiencia laboral: Trabajos Ad Honorem, en domicilio, ni Pasantías.</w:t>
            </w:r>
          </w:p>
        </w:tc>
      </w:tr>
      <w:tr w:rsidR="00147801" w:rsidRPr="009B099C" w14:paraId="44C3A813" w14:textId="77777777" w:rsidTr="006D1FCE">
        <w:trPr>
          <w:trHeight w:val="345"/>
        </w:trPr>
        <w:tc>
          <w:tcPr>
            <w:tcW w:w="3270" w:type="dxa"/>
            <w:vAlign w:val="center"/>
          </w:tcPr>
          <w:p w14:paraId="3F8B7802" w14:textId="77777777" w:rsidR="00147801" w:rsidRPr="009B099C" w:rsidRDefault="00147801" w:rsidP="00263D2C">
            <w:pPr>
              <w:autoSpaceDE w:val="0"/>
              <w:autoSpaceDN w:val="0"/>
              <w:jc w:val="center"/>
              <w:rPr>
                <w:rFonts w:ascii="Arial" w:hAnsi="Arial" w:cs="Arial"/>
                <w:b/>
                <w:bCs/>
                <w:sz w:val="18"/>
                <w:szCs w:val="18"/>
              </w:rPr>
            </w:pPr>
            <w:r w:rsidRPr="009B099C">
              <w:rPr>
                <w:rFonts w:ascii="Arial" w:hAnsi="Arial" w:cs="Arial"/>
                <w:b/>
                <w:sz w:val="18"/>
                <w:szCs w:val="18"/>
              </w:rPr>
              <w:t>Capacitación</w:t>
            </w:r>
          </w:p>
        </w:tc>
        <w:tc>
          <w:tcPr>
            <w:tcW w:w="5518" w:type="dxa"/>
            <w:tcMar>
              <w:top w:w="0" w:type="dxa"/>
              <w:left w:w="108" w:type="dxa"/>
              <w:bottom w:w="0" w:type="dxa"/>
              <w:right w:w="108" w:type="dxa"/>
            </w:tcMar>
            <w:hideMark/>
          </w:tcPr>
          <w:p w14:paraId="6487B1FA" w14:textId="7B7F10E9" w:rsidR="00147801" w:rsidRPr="009B099C" w:rsidRDefault="00292734" w:rsidP="00263D2C">
            <w:pPr>
              <w:widowControl w:val="0"/>
              <w:numPr>
                <w:ilvl w:val="0"/>
                <w:numId w:val="13"/>
              </w:numPr>
              <w:tabs>
                <w:tab w:val="num" w:pos="177"/>
                <w:tab w:val="num" w:pos="3620"/>
              </w:tabs>
              <w:ind w:left="177" w:hanging="142"/>
              <w:jc w:val="both"/>
              <w:rPr>
                <w:rFonts w:ascii="Arial" w:hAnsi="Arial" w:cs="Arial"/>
                <w:b/>
                <w:bCs/>
                <w:sz w:val="18"/>
                <w:szCs w:val="18"/>
                <w:lang w:val="es-MX"/>
              </w:rPr>
            </w:pPr>
            <w:r w:rsidRPr="003363E0">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3363E0">
              <w:rPr>
                <w:rFonts w:ascii="Arial" w:hAnsi="Arial" w:cs="Arial"/>
                <w:b/>
                <w:sz w:val="18"/>
                <w:szCs w:val="18"/>
                <w:lang w:val="es-MX"/>
              </w:rPr>
              <w:t>(Deseable)</w:t>
            </w:r>
          </w:p>
        </w:tc>
      </w:tr>
      <w:tr w:rsidR="00181107" w:rsidRPr="009B099C" w14:paraId="29E5E416" w14:textId="77777777" w:rsidTr="006D1FCE">
        <w:trPr>
          <w:trHeight w:val="560"/>
        </w:trPr>
        <w:tc>
          <w:tcPr>
            <w:tcW w:w="3270" w:type="dxa"/>
            <w:vAlign w:val="center"/>
          </w:tcPr>
          <w:p w14:paraId="2113BC18" w14:textId="77777777" w:rsidR="00181107" w:rsidRPr="009B099C" w:rsidRDefault="00181107" w:rsidP="00181107">
            <w:pPr>
              <w:spacing w:after="100" w:afterAutospacing="1"/>
              <w:ind w:left="108"/>
              <w:jc w:val="center"/>
              <w:rPr>
                <w:rFonts w:ascii="Arial" w:hAnsi="Arial" w:cs="Arial"/>
                <w:b/>
                <w:bCs/>
                <w:sz w:val="18"/>
                <w:szCs w:val="18"/>
              </w:rPr>
            </w:pPr>
            <w:r w:rsidRPr="009B099C">
              <w:rPr>
                <w:rFonts w:ascii="Arial" w:hAnsi="Arial" w:cs="Arial"/>
                <w:b/>
                <w:bCs/>
                <w:sz w:val="18"/>
                <w:szCs w:val="18"/>
              </w:rPr>
              <w:lastRenderedPageBreak/>
              <w:t>Conocimientos Complementarios para el cargo</w:t>
            </w:r>
          </w:p>
        </w:tc>
        <w:tc>
          <w:tcPr>
            <w:tcW w:w="5518" w:type="dxa"/>
            <w:tcMar>
              <w:top w:w="0" w:type="dxa"/>
              <w:left w:w="108" w:type="dxa"/>
              <w:bottom w:w="0" w:type="dxa"/>
              <w:right w:w="108" w:type="dxa"/>
            </w:tcMar>
            <w:hideMark/>
          </w:tcPr>
          <w:p w14:paraId="2A8EE328" w14:textId="77777777" w:rsidR="00181107" w:rsidRPr="003363E0" w:rsidRDefault="00181107" w:rsidP="00181107">
            <w:pPr>
              <w:widowControl w:val="0"/>
              <w:numPr>
                <w:ilvl w:val="0"/>
                <w:numId w:val="13"/>
              </w:numPr>
              <w:tabs>
                <w:tab w:val="num" w:pos="177"/>
                <w:tab w:val="num" w:pos="3620"/>
              </w:tabs>
              <w:ind w:left="177" w:hanging="142"/>
              <w:jc w:val="both"/>
              <w:rPr>
                <w:rFonts w:ascii="Arial" w:hAnsi="Arial" w:cs="Arial"/>
                <w:sz w:val="18"/>
                <w:szCs w:val="18"/>
                <w:lang w:val="es-MX"/>
              </w:rPr>
            </w:pPr>
            <w:r w:rsidRPr="003363E0">
              <w:rPr>
                <w:rFonts w:ascii="Arial" w:hAnsi="Arial" w:cs="Arial"/>
                <w:sz w:val="18"/>
                <w:szCs w:val="18"/>
                <w:lang w:val="es-MX"/>
              </w:rPr>
              <w:t xml:space="preserve">Manejo de Ofimática: Word, Excel, Power Point, Internet a nivel Básico. </w:t>
            </w:r>
            <w:r w:rsidRPr="003363E0">
              <w:rPr>
                <w:rFonts w:ascii="Arial" w:hAnsi="Arial" w:cs="Arial"/>
                <w:b/>
                <w:sz w:val="18"/>
                <w:szCs w:val="18"/>
                <w:lang w:val="es-MX"/>
              </w:rPr>
              <w:t>(Deseable)</w:t>
            </w:r>
          </w:p>
          <w:p w14:paraId="0D239A5F" w14:textId="46AD318C" w:rsidR="00181107" w:rsidRPr="009B099C" w:rsidRDefault="00181107" w:rsidP="00181107">
            <w:pPr>
              <w:widowControl w:val="0"/>
              <w:numPr>
                <w:ilvl w:val="0"/>
                <w:numId w:val="13"/>
              </w:numPr>
              <w:tabs>
                <w:tab w:val="num" w:pos="177"/>
                <w:tab w:val="num" w:pos="3620"/>
              </w:tabs>
              <w:ind w:left="177" w:hanging="142"/>
              <w:jc w:val="both"/>
              <w:rPr>
                <w:rFonts w:ascii="Arial" w:hAnsi="Arial" w:cs="Arial"/>
                <w:sz w:val="18"/>
                <w:szCs w:val="18"/>
              </w:rPr>
            </w:pPr>
            <w:r w:rsidRPr="003363E0">
              <w:rPr>
                <w:rFonts w:ascii="Arial" w:hAnsi="Arial" w:cs="Arial"/>
                <w:sz w:val="18"/>
                <w:szCs w:val="18"/>
                <w:lang w:val="es-MX"/>
              </w:rPr>
              <w:t xml:space="preserve">Manejo de Idioma Inglés a nivel básico. </w:t>
            </w:r>
            <w:r w:rsidRPr="003363E0">
              <w:rPr>
                <w:rFonts w:ascii="Arial" w:hAnsi="Arial" w:cs="Arial"/>
                <w:b/>
                <w:sz w:val="18"/>
                <w:szCs w:val="18"/>
                <w:lang w:val="es-MX"/>
              </w:rPr>
              <w:t>(Deseable)</w:t>
            </w:r>
          </w:p>
        </w:tc>
      </w:tr>
      <w:tr w:rsidR="00181107" w:rsidRPr="009B099C" w14:paraId="02A90775" w14:textId="77777777" w:rsidTr="006D1FCE">
        <w:trPr>
          <w:trHeight w:val="150"/>
        </w:trPr>
        <w:tc>
          <w:tcPr>
            <w:tcW w:w="3270" w:type="dxa"/>
            <w:vAlign w:val="center"/>
          </w:tcPr>
          <w:p w14:paraId="736BF4F5" w14:textId="77777777" w:rsidR="00181107" w:rsidRPr="009B099C" w:rsidRDefault="00181107" w:rsidP="00181107">
            <w:pPr>
              <w:autoSpaceDE w:val="0"/>
              <w:autoSpaceDN w:val="0"/>
              <w:jc w:val="center"/>
              <w:rPr>
                <w:rFonts w:ascii="Arial" w:hAnsi="Arial" w:cs="Arial"/>
                <w:b/>
                <w:bCs/>
                <w:sz w:val="18"/>
                <w:szCs w:val="18"/>
              </w:rPr>
            </w:pPr>
            <w:r w:rsidRPr="009B099C">
              <w:rPr>
                <w:rFonts w:ascii="Arial" w:hAnsi="Arial" w:cs="Arial"/>
                <w:b/>
                <w:bCs/>
                <w:sz w:val="18"/>
                <w:szCs w:val="18"/>
              </w:rPr>
              <w:t>Habilidades o Competencias</w:t>
            </w:r>
          </w:p>
        </w:tc>
        <w:tc>
          <w:tcPr>
            <w:tcW w:w="5518" w:type="dxa"/>
            <w:tcMar>
              <w:top w:w="0" w:type="dxa"/>
              <w:left w:w="108" w:type="dxa"/>
              <w:bottom w:w="0" w:type="dxa"/>
              <w:right w:w="108" w:type="dxa"/>
            </w:tcMar>
            <w:hideMark/>
          </w:tcPr>
          <w:p w14:paraId="0FA15A76" w14:textId="77777777" w:rsidR="00181107" w:rsidRPr="009B099C" w:rsidRDefault="00181107" w:rsidP="00181107">
            <w:pPr>
              <w:suppressAutoHyphens w:val="0"/>
              <w:ind w:left="187"/>
              <w:jc w:val="both"/>
              <w:rPr>
                <w:rFonts w:ascii="Arial" w:hAnsi="Arial" w:cs="Arial"/>
                <w:sz w:val="18"/>
                <w:szCs w:val="18"/>
              </w:rPr>
            </w:pPr>
            <w:r w:rsidRPr="009B099C">
              <w:rPr>
                <w:rFonts w:ascii="Arial" w:hAnsi="Arial" w:cs="Arial"/>
                <w:b/>
                <w:bCs/>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14:paraId="3C18134B" w14:textId="77777777" w:rsidR="00181107" w:rsidRPr="009B099C" w:rsidRDefault="00181107" w:rsidP="00181107">
            <w:pPr>
              <w:suppressAutoHyphens w:val="0"/>
              <w:spacing w:line="150" w:lineRule="atLeast"/>
              <w:ind w:left="187" w:firstLine="14"/>
              <w:jc w:val="both"/>
              <w:rPr>
                <w:rFonts w:ascii="Arial" w:hAnsi="Arial" w:cs="Arial"/>
                <w:sz w:val="18"/>
                <w:szCs w:val="18"/>
              </w:rPr>
            </w:pPr>
            <w:r w:rsidRPr="009B099C">
              <w:rPr>
                <w:rFonts w:ascii="Arial" w:hAnsi="Arial" w:cs="Arial"/>
                <w:b/>
                <w:bCs/>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181107" w:rsidRPr="009B099C" w14:paraId="7A60A260" w14:textId="77777777" w:rsidTr="006D1FCE">
        <w:tblPrEx>
          <w:tblCellMar>
            <w:left w:w="70" w:type="dxa"/>
            <w:right w:w="70" w:type="dxa"/>
          </w:tblCellMar>
          <w:tblLook w:val="0000" w:firstRow="0" w:lastRow="0" w:firstColumn="0" w:lastColumn="0" w:noHBand="0" w:noVBand="0"/>
        </w:tblPrEx>
        <w:trPr>
          <w:trHeight w:val="330"/>
        </w:trPr>
        <w:tc>
          <w:tcPr>
            <w:tcW w:w="3270" w:type="dxa"/>
            <w:vAlign w:val="center"/>
          </w:tcPr>
          <w:p w14:paraId="298FB380" w14:textId="77777777" w:rsidR="00181107" w:rsidRPr="009B099C" w:rsidRDefault="00181107" w:rsidP="00181107">
            <w:pPr>
              <w:autoSpaceDE w:val="0"/>
              <w:autoSpaceDN w:val="0"/>
              <w:jc w:val="center"/>
              <w:rPr>
                <w:rFonts w:ascii="Arial" w:hAnsi="Arial" w:cs="Arial"/>
                <w:b/>
                <w:bCs/>
                <w:sz w:val="18"/>
                <w:szCs w:val="18"/>
              </w:rPr>
            </w:pPr>
            <w:r w:rsidRPr="009B099C">
              <w:rPr>
                <w:rFonts w:ascii="Arial" w:hAnsi="Arial" w:cs="Arial"/>
                <w:b/>
                <w:bCs/>
                <w:sz w:val="18"/>
                <w:szCs w:val="18"/>
              </w:rPr>
              <w:t>Motivo de la Contratación</w:t>
            </w:r>
          </w:p>
        </w:tc>
        <w:tc>
          <w:tcPr>
            <w:tcW w:w="5518" w:type="dxa"/>
            <w:vAlign w:val="center"/>
          </w:tcPr>
          <w:p w14:paraId="08E5FE7C" w14:textId="77777777" w:rsidR="00181107" w:rsidRPr="009B099C" w:rsidRDefault="00181107" w:rsidP="00181107">
            <w:pPr>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rPr>
                <w:rFonts w:ascii="Arial" w:hAnsi="Arial" w:cs="Arial"/>
                <w:sz w:val="18"/>
                <w:szCs w:val="18"/>
                <w:lang w:val="es"/>
              </w:rPr>
            </w:pPr>
            <w:r w:rsidRPr="009B099C">
              <w:rPr>
                <w:rFonts w:ascii="Arial" w:hAnsi="Arial" w:cs="Arial"/>
                <w:sz w:val="18"/>
                <w:szCs w:val="18"/>
              </w:rPr>
              <w:t xml:space="preserve">CAS Nuevo </w:t>
            </w:r>
            <w:r w:rsidRPr="009B099C">
              <w:rPr>
                <w:rFonts w:ascii="Arial" w:hAnsi="Arial" w:cs="Arial"/>
              </w:rPr>
              <w:t>(COVID-19)</w:t>
            </w:r>
          </w:p>
        </w:tc>
      </w:tr>
    </w:tbl>
    <w:p w14:paraId="591FAF2F" w14:textId="77777777" w:rsidR="002F66D5" w:rsidRPr="003467CE" w:rsidRDefault="002F66D5" w:rsidP="00390167">
      <w:pPr>
        <w:pStyle w:val="Textoindependiente"/>
        <w:spacing w:after="0"/>
        <w:jc w:val="both"/>
        <w:rPr>
          <w:rFonts w:ascii="Arial" w:hAnsi="Arial" w:cs="Arial"/>
          <w:b/>
          <w:bCs/>
          <w:sz w:val="16"/>
          <w:szCs w:val="16"/>
          <w:highlight w:val="yellow"/>
        </w:rPr>
      </w:pPr>
    </w:p>
    <w:p w14:paraId="1E8B6129" w14:textId="77777777" w:rsidR="004502C2" w:rsidRPr="00390167" w:rsidRDefault="004502C2" w:rsidP="002E389A">
      <w:pPr>
        <w:pStyle w:val="Sangradetextonormal"/>
        <w:ind w:left="708" w:hanging="456"/>
        <w:jc w:val="both"/>
        <w:rPr>
          <w:rFonts w:ascii="Arial" w:hAnsi="Arial" w:cs="Arial"/>
          <w:b/>
        </w:rPr>
      </w:pPr>
    </w:p>
    <w:p w14:paraId="1A19E517" w14:textId="02B23A40" w:rsidR="002E389A" w:rsidRPr="00390167" w:rsidRDefault="002E389A" w:rsidP="006D1FCE">
      <w:pPr>
        <w:pStyle w:val="Sangradetextonormal"/>
        <w:ind w:left="284" w:firstLine="0"/>
        <w:jc w:val="both"/>
        <w:rPr>
          <w:rFonts w:ascii="Arial" w:hAnsi="Arial" w:cs="Arial"/>
          <w:color w:val="000000"/>
          <w:sz w:val="18"/>
          <w:szCs w:val="18"/>
          <w:lang w:eastAsia="es-PE"/>
        </w:rPr>
      </w:pPr>
      <w:r w:rsidRPr="00390167">
        <w:rPr>
          <w:rFonts w:ascii="Arial" w:hAnsi="Arial" w:cs="Arial"/>
          <w:b/>
        </w:rPr>
        <w:t>TECNOLOGO MEDICO EN LABORATORIO CLINICO Y ANATOMIA PÁTOLOGICA (</w:t>
      </w:r>
      <w:r w:rsidR="00B30127">
        <w:rPr>
          <w:rFonts w:ascii="Arial" w:hAnsi="Arial" w:cs="Arial"/>
          <w:b/>
        </w:rPr>
        <w:t xml:space="preserve">CÓD. </w:t>
      </w:r>
      <w:r w:rsidRPr="00390167">
        <w:rPr>
          <w:rFonts w:ascii="Arial" w:hAnsi="Arial" w:cs="Arial"/>
          <w:b/>
        </w:rPr>
        <w:t>P2TM-0</w:t>
      </w:r>
      <w:r w:rsidR="00390167" w:rsidRPr="00390167">
        <w:rPr>
          <w:rFonts w:ascii="Arial" w:hAnsi="Arial" w:cs="Arial"/>
          <w:b/>
        </w:rPr>
        <w:t>10</w:t>
      </w:r>
      <w:r w:rsidRPr="00390167">
        <w:rPr>
          <w:rFonts w:ascii="Arial" w:hAnsi="Arial" w:cs="Arial"/>
          <w:b/>
          <w:bCs/>
          <w:color w:val="000000"/>
          <w:lang w:eastAsia="es-PE"/>
        </w:rPr>
        <w:t>)</w:t>
      </w: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2E389A" w:rsidRPr="003467CE" w14:paraId="20B7FEDE" w14:textId="77777777" w:rsidTr="007F44BB">
        <w:trPr>
          <w:trHeight w:val="460"/>
          <w:jc w:val="right"/>
        </w:trPr>
        <w:tc>
          <w:tcPr>
            <w:tcW w:w="2698" w:type="dxa"/>
            <w:shd w:val="clear" w:color="auto" w:fill="F2F2F2"/>
            <w:vAlign w:val="center"/>
          </w:tcPr>
          <w:p w14:paraId="6E76661D" w14:textId="77777777" w:rsidR="002E389A" w:rsidRPr="004D124F" w:rsidRDefault="002E389A" w:rsidP="007F44BB">
            <w:pPr>
              <w:autoSpaceDE w:val="0"/>
              <w:autoSpaceDN w:val="0"/>
              <w:jc w:val="center"/>
              <w:rPr>
                <w:rFonts w:ascii="Arial" w:hAnsi="Arial" w:cs="Arial"/>
                <w:b/>
                <w:bCs/>
                <w:sz w:val="18"/>
                <w:szCs w:val="18"/>
              </w:rPr>
            </w:pPr>
            <w:r w:rsidRPr="004D124F">
              <w:rPr>
                <w:rFonts w:ascii="Arial" w:eastAsia="Calibri" w:hAnsi="Arial" w:cs="Arial"/>
                <w:b/>
                <w:bCs/>
                <w:sz w:val="18"/>
                <w:szCs w:val="18"/>
              </w:rPr>
              <w:t>REQUISITOS</w:t>
            </w:r>
          </w:p>
          <w:p w14:paraId="4F3860AB" w14:textId="77777777" w:rsidR="002E389A" w:rsidRPr="004D124F" w:rsidRDefault="002E389A" w:rsidP="007F44BB">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40E15CF5" w14:textId="77777777" w:rsidR="002E389A" w:rsidRPr="004D124F" w:rsidRDefault="002E389A" w:rsidP="007F44BB">
            <w:pPr>
              <w:snapToGrid w:val="0"/>
              <w:jc w:val="center"/>
              <w:rPr>
                <w:rFonts w:ascii="Arial" w:hAnsi="Arial" w:cs="Arial"/>
                <w:b/>
                <w:sz w:val="18"/>
                <w:szCs w:val="18"/>
                <w:lang w:val="es-MX"/>
              </w:rPr>
            </w:pPr>
            <w:r w:rsidRPr="004D124F">
              <w:rPr>
                <w:rFonts w:ascii="Arial" w:hAnsi="Arial" w:cs="Arial"/>
                <w:b/>
                <w:sz w:val="18"/>
                <w:szCs w:val="18"/>
                <w:lang w:val="es-MX"/>
              </w:rPr>
              <w:t>DETALLE</w:t>
            </w:r>
          </w:p>
        </w:tc>
      </w:tr>
      <w:tr w:rsidR="002E389A" w:rsidRPr="003467CE" w14:paraId="3EB5D00C" w14:textId="77777777" w:rsidTr="007F44BB">
        <w:trPr>
          <w:jc w:val="right"/>
        </w:trPr>
        <w:tc>
          <w:tcPr>
            <w:tcW w:w="2698" w:type="dxa"/>
            <w:vAlign w:val="center"/>
          </w:tcPr>
          <w:p w14:paraId="4DB958A6" w14:textId="77777777" w:rsidR="002E389A" w:rsidRPr="004D124F" w:rsidRDefault="002E389A" w:rsidP="007F44BB">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5A8AB584" w14:textId="77777777" w:rsidR="002E389A" w:rsidRPr="004D124F"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Presentar copia simple de Título Profesional Universitario de Tecnólogo Médico en Laboratorio Clínico y Anatomía Patológica </w:t>
            </w:r>
            <w:r w:rsidRPr="004D124F">
              <w:rPr>
                <w:rFonts w:ascii="Arial" w:hAnsi="Arial" w:cs="Arial"/>
                <w:b/>
                <w:sz w:val="18"/>
                <w:szCs w:val="18"/>
                <w:lang w:val="es-MX"/>
              </w:rPr>
              <w:t>(Indispensable)</w:t>
            </w:r>
          </w:p>
          <w:p w14:paraId="08E81AAB" w14:textId="77777777" w:rsidR="004D124F" w:rsidRPr="004D124F"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4D124F">
              <w:rPr>
                <w:rFonts w:ascii="Arial" w:hAnsi="Arial" w:cs="Arial"/>
                <w:b/>
                <w:sz w:val="18"/>
                <w:szCs w:val="18"/>
                <w:lang w:val="es-MX"/>
              </w:rPr>
              <w:t>(Indispensable)</w:t>
            </w:r>
          </w:p>
          <w:p w14:paraId="4B53D136" w14:textId="77777777" w:rsidR="004D124F" w:rsidRPr="004D124F" w:rsidRDefault="004D124F" w:rsidP="004D124F">
            <w:pPr>
              <w:widowControl w:val="0"/>
              <w:numPr>
                <w:ilvl w:val="0"/>
                <w:numId w:val="13"/>
              </w:numPr>
              <w:tabs>
                <w:tab w:val="num" w:pos="177"/>
                <w:tab w:val="num" w:pos="3620"/>
              </w:tabs>
              <w:ind w:left="177" w:hanging="142"/>
              <w:jc w:val="both"/>
              <w:rPr>
                <w:rFonts w:ascii="Arial" w:hAnsi="Arial" w:cs="Arial"/>
                <w:b/>
                <w:sz w:val="18"/>
                <w:szCs w:val="18"/>
                <w:lang w:val="es-MX"/>
              </w:rPr>
            </w:pPr>
            <w:r w:rsidRPr="004D124F">
              <w:rPr>
                <w:rFonts w:ascii="Arial" w:hAnsi="Arial" w:cs="Arial"/>
                <w:sz w:val="18"/>
                <w:szCs w:val="18"/>
                <w:lang w:val="es-MX"/>
              </w:rPr>
              <w:t xml:space="preserve">Acreditar Colegiatura </w:t>
            </w:r>
            <w:r w:rsidRPr="004D124F">
              <w:rPr>
                <w:rFonts w:ascii="Arial" w:hAnsi="Arial" w:cs="Arial"/>
                <w:b/>
                <w:sz w:val="18"/>
                <w:szCs w:val="18"/>
                <w:lang w:val="es-MX"/>
              </w:rPr>
              <w:t>(Indispensable)</w:t>
            </w:r>
          </w:p>
          <w:p w14:paraId="698DDC35" w14:textId="77777777" w:rsidR="004D124F" w:rsidRPr="004D124F"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Habilitación Profesional vigente a la fecha de inscripción </w:t>
            </w:r>
            <w:r w:rsidRPr="004D124F">
              <w:rPr>
                <w:rFonts w:ascii="Arial" w:hAnsi="Arial" w:cs="Arial"/>
                <w:b/>
                <w:sz w:val="18"/>
                <w:szCs w:val="18"/>
                <w:lang w:val="es-MX"/>
              </w:rPr>
              <w:t>(Indispensable)</w:t>
            </w:r>
            <w:r w:rsidRPr="004D124F">
              <w:rPr>
                <w:rFonts w:ascii="Arial" w:hAnsi="Arial" w:cs="Arial"/>
                <w:sz w:val="18"/>
                <w:szCs w:val="18"/>
                <w:lang w:val="es-MX"/>
              </w:rPr>
              <w:t xml:space="preserve"> de no estar habilitado el postulante deberá llenar el Formato N° 06 (Numeral IV)</w:t>
            </w:r>
          </w:p>
          <w:p w14:paraId="52A27D82" w14:textId="0245C40F" w:rsidR="002E389A" w:rsidRPr="004D124F"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2E389A" w:rsidRPr="004D124F" w14:paraId="34B22159" w14:textId="77777777" w:rsidTr="007F44BB">
        <w:trPr>
          <w:jc w:val="right"/>
        </w:trPr>
        <w:tc>
          <w:tcPr>
            <w:tcW w:w="2698" w:type="dxa"/>
            <w:vAlign w:val="center"/>
          </w:tcPr>
          <w:p w14:paraId="5FFB44CF" w14:textId="77777777" w:rsidR="002E389A" w:rsidRPr="004D124F" w:rsidRDefault="002E389A" w:rsidP="007F44BB">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458B9AFB" w14:textId="77777777" w:rsidR="002E389A" w:rsidRPr="004D124F"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Acreditar experiencia laboral mínima de un (01) año, incluyendo el SERUMS. </w:t>
            </w:r>
            <w:r w:rsidRPr="004D124F">
              <w:rPr>
                <w:rFonts w:ascii="Arial" w:hAnsi="Arial" w:cs="Arial"/>
                <w:b/>
                <w:sz w:val="18"/>
                <w:szCs w:val="18"/>
                <w:lang w:val="es-MX"/>
              </w:rPr>
              <w:t>(Indispensable)</w:t>
            </w:r>
          </w:p>
          <w:p w14:paraId="1BEED927" w14:textId="350D746D" w:rsidR="004D124F" w:rsidRPr="004D124F" w:rsidRDefault="004D124F" w:rsidP="004D124F">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rPr>
              <w:t>De preferencia, la experiencia debe haber sido desarrollada en entidades de salud o en aquellas cuyas actividades estén relacionadas con la actividad prestadora y/o aseguradora.</w:t>
            </w:r>
            <w:r w:rsidRPr="004D124F">
              <w:rPr>
                <w:rFonts w:ascii="Arial" w:hAnsi="Arial" w:cs="Arial"/>
                <w:color w:val="000000"/>
              </w:rPr>
              <w:t xml:space="preserve"> </w:t>
            </w:r>
            <w:r w:rsidRPr="004D124F">
              <w:rPr>
                <w:rFonts w:ascii="Arial" w:hAnsi="Arial" w:cs="Arial"/>
                <w:b/>
                <w:sz w:val="18"/>
                <w:szCs w:val="18"/>
                <w:lang w:val="es-MX"/>
              </w:rPr>
              <w:t>(Deseable)</w:t>
            </w:r>
          </w:p>
          <w:p w14:paraId="60384978" w14:textId="77777777" w:rsidR="004D124F" w:rsidRPr="004D124F" w:rsidRDefault="004D124F" w:rsidP="004D124F">
            <w:pPr>
              <w:widowControl w:val="0"/>
              <w:tabs>
                <w:tab w:val="num" w:pos="3620"/>
              </w:tabs>
              <w:ind w:left="177"/>
              <w:jc w:val="both"/>
              <w:rPr>
                <w:rFonts w:ascii="Arial" w:hAnsi="Arial" w:cs="Arial"/>
                <w:sz w:val="18"/>
                <w:szCs w:val="18"/>
                <w:lang w:val="es-MX"/>
              </w:rPr>
            </w:pPr>
          </w:p>
          <w:p w14:paraId="439E204A" w14:textId="77777777" w:rsidR="002E389A" w:rsidRPr="004D124F" w:rsidRDefault="002E389A" w:rsidP="007F44BB">
            <w:pPr>
              <w:widowControl w:val="0"/>
              <w:ind w:left="177"/>
              <w:jc w:val="both"/>
              <w:rPr>
                <w:rFonts w:ascii="Arial" w:hAnsi="Arial" w:cs="Arial"/>
                <w:sz w:val="18"/>
                <w:szCs w:val="18"/>
                <w:lang w:val="es-MX"/>
              </w:rPr>
            </w:pPr>
            <w:r w:rsidRPr="004D124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4498CFA" w14:textId="77777777" w:rsidR="002E389A" w:rsidRPr="004D124F" w:rsidRDefault="002E389A" w:rsidP="007F44BB">
            <w:pPr>
              <w:widowControl w:val="0"/>
              <w:ind w:left="177"/>
              <w:jc w:val="both"/>
              <w:rPr>
                <w:rFonts w:ascii="Arial" w:eastAsia="Calibri" w:hAnsi="Arial" w:cs="Arial"/>
                <w:sz w:val="18"/>
                <w:szCs w:val="18"/>
                <w:lang w:val="es-MX"/>
              </w:rPr>
            </w:pPr>
            <w:r w:rsidRPr="004D124F">
              <w:rPr>
                <w:rFonts w:ascii="Arial" w:hAnsi="Arial" w:cs="Arial"/>
                <w:sz w:val="18"/>
                <w:szCs w:val="18"/>
                <w:lang w:val="es-MX"/>
              </w:rPr>
              <w:t>No se considerará como experiencia laboral: Trabajos Ad Honorem, en domicilio, ni Pasantías.</w:t>
            </w:r>
          </w:p>
        </w:tc>
      </w:tr>
      <w:tr w:rsidR="002E389A" w:rsidRPr="004D124F" w14:paraId="59D3D448" w14:textId="77777777" w:rsidTr="004D124F">
        <w:trPr>
          <w:trHeight w:val="576"/>
          <w:jc w:val="right"/>
        </w:trPr>
        <w:tc>
          <w:tcPr>
            <w:tcW w:w="2698" w:type="dxa"/>
            <w:vAlign w:val="center"/>
          </w:tcPr>
          <w:p w14:paraId="30B61499" w14:textId="77777777" w:rsidR="002E389A" w:rsidRPr="004D124F" w:rsidRDefault="002E389A" w:rsidP="007F44BB">
            <w:pPr>
              <w:autoSpaceDE w:val="0"/>
              <w:autoSpaceDN w:val="0"/>
              <w:jc w:val="center"/>
              <w:rPr>
                <w:rFonts w:ascii="Arial" w:eastAsia="Calibri" w:hAnsi="Arial" w:cs="Arial"/>
                <w:b/>
                <w:bCs/>
                <w:sz w:val="18"/>
                <w:szCs w:val="18"/>
              </w:rPr>
            </w:pPr>
            <w:r w:rsidRPr="004D124F">
              <w:rPr>
                <w:rFonts w:ascii="Arial" w:hAnsi="Arial" w:cs="Arial"/>
                <w:b/>
                <w:sz w:val="18"/>
                <w:szCs w:val="18"/>
              </w:rPr>
              <w:t>Capacitación</w:t>
            </w:r>
          </w:p>
        </w:tc>
        <w:tc>
          <w:tcPr>
            <w:tcW w:w="6096" w:type="dxa"/>
            <w:tcMar>
              <w:top w:w="0" w:type="dxa"/>
              <w:left w:w="108" w:type="dxa"/>
              <w:bottom w:w="0" w:type="dxa"/>
              <w:right w:w="108" w:type="dxa"/>
            </w:tcMar>
            <w:hideMark/>
          </w:tcPr>
          <w:p w14:paraId="5440ED13" w14:textId="1DA2BC5B" w:rsidR="002E389A" w:rsidRPr="004D124F" w:rsidRDefault="002E389A" w:rsidP="007F44BB">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4D124F">
              <w:rPr>
                <w:rFonts w:ascii="Arial" w:hAnsi="Arial" w:cs="Arial"/>
                <w:sz w:val="18"/>
                <w:szCs w:val="18"/>
                <w:lang w:val="es-MX"/>
              </w:rPr>
              <w:t xml:space="preserve">De preferencia, </w:t>
            </w:r>
            <w:r w:rsidR="005B55F5" w:rsidRPr="004D124F">
              <w:rPr>
                <w:rFonts w:ascii="Arial" w:hAnsi="Arial" w:cs="Arial"/>
                <w:sz w:val="18"/>
                <w:szCs w:val="18"/>
                <w:lang w:val="es-MX"/>
              </w:rPr>
              <w:t xml:space="preserve">contar con </w:t>
            </w:r>
            <w:r w:rsidRPr="004D124F">
              <w:rPr>
                <w:rFonts w:ascii="Arial" w:hAnsi="Arial" w:cs="Arial"/>
                <w:sz w:val="18"/>
                <w:szCs w:val="18"/>
                <w:lang w:val="es-MX"/>
              </w:rPr>
              <w:t>capacitación y/o actividades de actualización profesional afines a la profesión y/o puesto, a partir del año 201</w:t>
            </w:r>
            <w:r w:rsidR="004D124F" w:rsidRPr="004D124F">
              <w:rPr>
                <w:rFonts w:ascii="Arial" w:hAnsi="Arial" w:cs="Arial"/>
                <w:sz w:val="18"/>
                <w:szCs w:val="18"/>
                <w:lang w:val="es-MX"/>
              </w:rPr>
              <w:t>6</w:t>
            </w:r>
            <w:r w:rsidRPr="004D124F">
              <w:rPr>
                <w:rFonts w:ascii="Arial" w:hAnsi="Arial" w:cs="Arial"/>
                <w:sz w:val="18"/>
                <w:szCs w:val="18"/>
                <w:lang w:val="es-MX"/>
              </w:rPr>
              <w:t xml:space="preserve"> a la fecha. </w:t>
            </w:r>
            <w:r w:rsidRPr="004D124F">
              <w:rPr>
                <w:rFonts w:ascii="Arial" w:hAnsi="Arial" w:cs="Arial"/>
                <w:b/>
                <w:sz w:val="18"/>
                <w:szCs w:val="18"/>
                <w:lang w:val="es-MX"/>
              </w:rPr>
              <w:t>(Deseable)</w:t>
            </w:r>
          </w:p>
        </w:tc>
      </w:tr>
      <w:tr w:rsidR="002E389A" w:rsidRPr="004D124F" w14:paraId="4796FEE1" w14:textId="77777777" w:rsidTr="007F44BB">
        <w:trPr>
          <w:trHeight w:val="560"/>
          <w:jc w:val="right"/>
        </w:trPr>
        <w:tc>
          <w:tcPr>
            <w:tcW w:w="2698" w:type="dxa"/>
            <w:vAlign w:val="center"/>
          </w:tcPr>
          <w:p w14:paraId="2E83BAF4" w14:textId="77777777" w:rsidR="002E389A" w:rsidRPr="004D124F" w:rsidRDefault="002E389A" w:rsidP="007F44BB">
            <w:pPr>
              <w:spacing w:after="100" w:afterAutospacing="1"/>
              <w:ind w:left="108"/>
              <w:jc w:val="center"/>
              <w:rPr>
                <w:rFonts w:ascii="Arial" w:eastAsia="Calibri" w:hAnsi="Arial" w:cs="Arial"/>
                <w:b/>
                <w:bCs/>
                <w:sz w:val="18"/>
                <w:szCs w:val="18"/>
              </w:rPr>
            </w:pPr>
            <w:r w:rsidRPr="004D124F">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0EA7F298" w14:textId="77777777" w:rsidR="002E389A" w:rsidRPr="004D124F"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Manejo de Ofimática: Word, Excel, Power Point, Internet a nivel Básico. </w:t>
            </w:r>
            <w:r w:rsidRPr="004D124F">
              <w:rPr>
                <w:rFonts w:ascii="Arial" w:hAnsi="Arial" w:cs="Arial"/>
                <w:b/>
                <w:sz w:val="18"/>
                <w:szCs w:val="18"/>
                <w:lang w:val="es-MX"/>
              </w:rPr>
              <w:t>(Deseable)</w:t>
            </w:r>
          </w:p>
          <w:p w14:paraId="5C125D6D" w14:textId="77777777" w:rsidR="002E389A" w:rsidRPr="004D124F"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Manejo de Idioma Inglés a nivel básico. </w:t>
            </w:r>
            <w:r w:rsidRPr="004D124F">
              <w:rPr>
                <w:rFonts w:ascii="Arial" w:hAnsi="Arial" w:cs="Arial"/>
                <w:b/>
                <w:sz w:val="18"/>
                <w:szCs w:val="18"/>
                <w:lang w:val="es-MX"/>
              </w:rPr>
              <w:t>(Deseable)</w:t>
            </w:r>
          </w:p>
        </w:tc>
      </w:tr>
      <w:tr w:rsidR="002E389A" w:rsidRPr="004D124F" w14:paraId="50928BDE" w14:textId="77777777" w:rsidTr="007F44BB">
        <w:trPr>
          <w:trHeight w:val="150"/>
          <w:jc w:val="right"/>
        </w:trPr>
        <w:tc>
          <w:tcPr>
            <w:tcW w:w="2698" w:type="dxa"/>
            <w:vAlign w:val="center"/>
          </w:tcPr>
          <w:p w14:paraId="06BCE73E" w14:textId="77777777" w:rsidR="002E389A" w:rsidRPr="004D124F" w:rsidRDefault="002E389A" w:rsidP="007F44BB">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7FFDF69" w14:textId="77777777" w:rsidR="002E389A" w:rsidRPr="004D124F" w:rsidRDefault="002E389A" w:rsidP="007F44BB">
            <w:pPr>
              <w:widowControl w:val="0"/>
              <w:ind w:left="177"/>
              <w:jc w:val="both"/>
              <w:rPr>
                <w:rFonts w:ascii="Arial" w:hAnsi="Arial" w:cs="Arial"/>
                <w:sz w:val="18"/>
                <w:szCs w:val="18"/>
                <w:lang w:val="es-MX"/>
              </w:rPr>
            </w:pPr>
            <w:r w:rsidRPr="004D124F">
              <w:rPr>
                <w:rFonts w:ascii="Arial" w:hAnsi="Arial" w:cs="Arial"/>
                <w:b/>
                <w:sz w:val="18"/>
                <w:szCs w:val="18"/>
                <w:lang w:val="es-MX"/>
              </w:rPr>
              <w:t>GENÉRICAS</w:t>
            </w:r>
            <w:r w:rsidRPr="004D124F">
              <w:rPr>
                <w:rFonts w:ascii="Arial" w:hAnsi="Arial" w:cs="Arial"/>
                <w:sz w:val="18"/>
                <w:szCs w:val="18"/>
                <w:lang w:val="es-MX"/>
              </w:rPr>
              <w:t>: Actitud de servicio, ética e integridad, compromiso y responsabilidad, orientación a resultados, trabajo en equipo.</w:t>
            </w:r>
          </w:p>
          <w:p w14:paraId="4E2A873A" w14:textId="77777777" w:rsidR="002E389A" w:rsidRPr="004D124F" w:rsidRDefault="002E389A" w:rsidP="007F44BB">
            <w:pPr>
              <w:widowControl w:val="0"/>
              <w:ind w:left="177"/>
              <w:jc w:val="both"/>
              <w:rPr>
                <w:rFonts w:ascii="Arial" w:hAnsi="Arial" w:cs="Arial"/>
                <w:sz w:val="18"/>
                <w:szCs w:val="18"/>
                <w:lang w:val="es-MX"/>
              </w:rPr>
            </w:pPr>
            <w:r w:rsidRPr="004D124F">
              <w:rPr>
                <w:rFonts w:ascii="Arial" w:hAnsi="Arial" w:cs="Arial"/>
                <w:b/>
                <w:sz w:val="18"/>
                <w:szCs w:val="18"/>
                <w:lang w:val="es-MX"/>
              </w:rPr>
              <w:t>ESPECÍFICAS:</w:t>
            </w:r>
            <w:r w:rsidRPr="004D124F">
              <w:rPr>
                <w:rFonts w:ascii="Arial" w:hAnsi="Arial" w:cs="Arial"/>
                <w:sz w:val="18"/>
                <w:szCs w:val="18"/>
                <w:lang w:val="es-MX"/>
              </w:rPr>
              <w:t xml:space="preserve"> Pensamiento estratégico, comunicación efectiva, planificación y organización, capacidad de análisis y capacidad de respuesta al cambio.</w:t>
            </w:r>
          </w:p>
        </w:tc>
      </w:tr>
      <w:tr w:rsidR="002E389A" w:rsidRPr="004D124F" w14:paraId="2F4135FB" w14:textId="77777777" w:rsidTr="007F44BB">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210CAEA6" w14:textId="77777777" w:rsidR="002E389A" w:rsidRPr="004D124F" w:rsidRDefault="002E389A" w:rsidP="007F44BB">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Motivo de la Contratación</w:t>
            </w:r>
          </w:p>
        </w:tc>
        <w:tc>
          <w:tcPr>
            <w:tcW w:w="6096" w:type="dxa"/>
            <w:vAlign w:val="center"/>
          </w:tcPr>
          <w:p w14:paraId="7E94D876" w14:textId="7BA4F2A6" w:rsidR="002E389A" w:rsidRPr="004D124F" w:rsidRDefault="002E389A"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 </w:t>
            </w:r>
            <w:r w:rsidR="000214D3" w:rsidRPr="004D124F">
              <w:rPr>
                <w:rFonts w:ascii="Arial" w:hAnsi="Arial" w:cs="Arial"/>
                <w:sz w:val="18"/>
                <w:szCs w:val="18"/>
              </w:rPr>
              <w:t>CAS Nuevo (COVID-19)</w:t>
            </w:r>
          </w:p>
        </w:tc>
      </w:tr>
    </w:tbl>
    <w:p w14:paraId="55092199" w14:textId="65BE7554" w:rsidR="002E389A" w:rsidRDefault="002E389A" w:rsidP="00924867">
      <w:pPr>
        <w:pStyle w:val="Sangradetextonormal"/>
        <w:ind w:left="700" w:hanging="448"/>
        <w:jc w:val="both"/>
        <w:rPr>
          <w:rFonts w:ascii="Arial" w:hAnsi="Arial" w:cs="Arial"/>
          <w:b/>
        </w:rPr>
      </w:pPr>
    </w:p>
    <w:p w14:paraId="56A7F6F9" w14:textId="04BA9809" w:rsidR="006D1FCE" w:rsidRDefault="006D1FCE" w:rsidP="00924867">
      <w:pPr>
        <w:pStyle w:val="Sangradetextonormal"/>
        <w:ind w:left="700" w:hanging="448"/>
        <w:jc w:val="both"/>
        <w:rPr>
          <w:rFonts w:ascii="Arial" w:hAnsi="Arial" w:cs="Arial"/>
          <w:b/>
        </w:rPr>
      </w:pPr>
    </w:p>
    <w:p w14:paraId="05674220" w14:textId="77777777" w:rsidR="006D1FCE" w:rsidRPr="004D124F" w:rsidRDefault="006D1FCE" w:rsidP="00924867">
      <w:pPr>
        <w:pStyle w:val="Sangradetextonormal"/>
        <w:ind w:left="700" w:hanging="448"/>
        <w:jc w:val="both"/>
        <w:rPr>
          <w:rFonts w:ascii="Arial" w:hAnsi="Arial" w:cs="Arial"/>
          <w:b/>
        </w:rPr>
      </w:pPr>
    </w:p>
    <w:p w14:paraId="0FD308D4" w14:textId="77777777" w:rsidR="002E389A" w:rsidRPr="00010B2A" w:rsidRDefault="002E389A" w:rsidP="00F67E02">
      <w:pPr>
        <w:pStyle w:val="Sangradetextonormal"/>
        <w:ind w:firstLine="0"/>
        <w:jc w:val="both"/>
        <w:rPr>
          <w:rFonts w:ascii="Arial" w:hAnsi="Arial" w:cs="Arial"/>
          <w:b/>
        </w:rPr>
      </w:pPr>
    </w:p>
    <w:p w14:paraId="3391DE51" w14:textId="7E18D266" w:rsidR="000C68DB" w:rsidRPr="00010B2A" w:rsidRDefault="000C68DB" w:rsidP="005E291C">
      <w:pPr>
        <w:pStyle w:val="Sangradetextonormal"/>
        <w:ind w:left="284" w:firstLine="0"/>
        <w:jc w:val="both"/>
        <w:rPr>
          <w:rFonts w:ascii="Arial" w:hAnsi="Arial" w:cs="Arial"/>
          <w:color w:val="000000"/>
          <w:sz w:val="18"/>
          <w:szCs w:val="18"/>
          <w:lang w:eastAsia="es-PE"/>
        </w:rPr>
      </w:pPr>
      <w:r w:rsidRPr="00010B2A">
        <w:rPr>
          <w:rFonts w:ascii="Arial" w:hAnsi="Arial" w:cs="Arial"/>
          <w:b/>
        </w:rPr>
        <w:lastRenderedPageBreak/>
        <w:t xml:space="preserve">TECNOLOGO MEDICO EN </w:t>
      </w:r>
      <w:r w:rsidR="00D44851" w:rsidRPr="00010B2A">
        <w:rPr>
          <w:rFonts w:ascii="Arial" w:hAnsi="Arial" w:cs="Arial"/>
          <w:b/>
        </w:rPr>
        <w:t xml:space="preserve">TERAPIA </w:t>
      </w:r>
      <w:r w:rsidR="000B12F2" w:rsidRPr="00010B2A">
        <w:rPr>
          <w:rFonts w:ascii="Arial" w:hAnsi="Arial" w:cs="Arial"/>
          <w:b/>
        </w:rPr>
        <w:t xml:space="preserve">FÍSICA </w:t>
      </w:r>
      <w:r w:rsidR="00D44851" w:rsidRPr="00010B2A">
        <w:rPr>
          <w:rFonts w:ascii="Arial" w:hAnsi="Arial" w:cs="Arial"/>
          <w:b/>
        </w:rPr>
        <w:t>Y REHABILITACIÓN (FISIOTER</w:t>
      </w:r>
      <w:r w:rsidR="00A14193" w:rsidRPr="00010B2A">
        <w:rPr>
          <w:rFonts w:ascii="Arial" w:hAnsi="Arial" w:cs="Arial"/>
          <w:b/>
        </w:rPr>
        <w:t xml:space="preserve">APIA </w:t>
      </w:r>
      <w:r w:rsidR="000B12F2" w:rsidRPr="00010B2A">
        <w:rPr>
          <w:rFonts w:ascii="Arial" w:hAnsi="Arial" w:cs="Arial"/>
          <w:b/>
        </w:rPr>
        <w:t>RESPIRATORIA</w:t>
      </w:r>
      <w:r w:rsidR="00A14193" w:rsidRPr="00010B2A">
        <w:rPr>
          <w:rFonts w:ascii="Arial" w:hAnsi="Arial" w:cs="Arial"/>
          <w:b/>
        </w:rPr>
        <w:t>)</w:t>
      </w:r>
      <w:r w:rsidRPr="00010B2A">
        <w:rPr>
          <w:rFonts w:ascii="Arial" w:hAnsi="Arial" w:cs="Arial"/>
          <w:b/>
        </w:rPr>
        <w:t xml:space="preserve"> (</w:t>
      </w:r>
      <w:r w:rsidR="00B30127">
        <w:rPr>
          <w:rFonts w:ascii="Arial" w:hAnsi="Arial" w:cs="Arial"/>
          <w:b/>
        </w:rPr>
        <w:t xml:space="preserve">CÓD. </w:t>
      </w:r>
      <w:r w:rsidRPr="00010B2A">
        <w:rPr>
          <w:rFonts w:ascii="Arial" w:hAnsi="Arial" w:cs="Arial"/>
          <w:b/>
        </w:rPr>
        <w:t>P2TM-0</w:t>
      </w:r>
      <w:r w:rsidR="00F67E02" w:rsidRPr="00010B2A">
        <w:rPr>
          <w:rFonts w:ascii="Arial" w:hAnsi="Arial" w:cs="Arial"/>
          <w:b/>
        </w:rPr>
        <w:t>11</w:t>
      </w:r>
      <w:r w:rsidRPr="00010B2A">
        <w:rPr>
          <w:rFonts w:ascii="Arial" w:hAnsi="Arial" w:cs="Arial"/>
          <w:b/>
          <w:bCs/>
          <w:color w:val="000000"/>
          <w:lang w:eastAsia="es-PE"/>
        </w:rPr>
        <w:t>)</w:t>
      </w: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0C68DB" w:rsidRPr="00010B2A" w14:paraId="47F6FAB6" w14:textId="77777777" w:rsidTr="007F44BB">
        <w:trPr>
          <w:trHeight w:val="460"/>
          <w:jc w:val="right"/>
        </w:trPr>
        <w:tc>
          <w:tcPr>
            <w:tcW w:w="2698" w:type="dxa"/>
            <w:shd w:val="clear" w:color="auto" w:fill="F2F2F2"/>
            <w:vAlign w:val="center"/>
          </w:tcPr>
          <w:p w14:paraId="7E0A9CF8" w14:textId="77777777" w:rsidR="000C68DB" w:rsidRPr="00010B2A" w:rsidRDefault="000C68DB" w:rsidP="007F44BB">
            <w:pPr>
              <w:autoSpaceDE w:val="0"/>
              <w:autoSpaceDN w:val="0"/>
              <w:jc w:val="center"/>
              <w:rPr>
                <w:rFonts w:ascii="Arial" w:hAnsi="Arial" w:cs="Arial"/>
                <w:b/>
                <w:bCs/>
                <w:sz w:val="18"/>
                <w:szCs w:val="18"/>
              </w:rPr>
            </w:pPr>
            <w:r w:rsidRPr="00010B2A">
              <w:rPr>
                <w:rFonts w:ascii="Arial" w:eastAsia="Calibri" w:hAnsi="Arial" w:cs="Arial"/>
                <w:b/>
                <w:bCs/>
                <w:sz w:val="18"/>
                <w:szCs w:val="18"/>
              </w:rPr>
              <w:t>REQUISITOS</w:t>
            </w:r>
          </w:p>
          <w:p w14:paraId="7834C43C" w14:textId="77777777" w:rsidR="000C68DB" w:rsidRPr="00010B2A" w:rsidRDefault="000C68DB" w:rsidP="007F44BB">
            <w:pPr>
              <w:autoSpaceDE w:val="0"/>
              <w:autoSpaceDN w:val="0"/>
              <w:jc w:val="center"/>
              <w:rPr>
                <w:rFonts w:ascii="Arial" w:eastAsia="Calibri" w:hAnsi="Arial" w:cs="Arial"/>
                <w:b/>
                <w:bCs/>
                <w:sz w:val="18"/>
                <w:szCs w:val="18"/>
              </w:rPr>
            </w:pPr>
            <w:r w:rsidRPr="00010B2A">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1B59329A" w14:textId="77777777" w:rsidR="000C68DB" w:rsidRPr="00010B2A" w:rsidRDefault="000C68DB" w:rsidP="007F44BB">
            <w:pPr>
              <w:snapToGrid w:val="0"/>
              <w:jc w:val="center"/>
              <w:rPr>
                <w:rFonts w:ascii="Arial" w:hAnsi="Arial" w:cs="Arial"/>
                <w:b/>
                <w:sz w:val="18"/>
                <w:szCs w:val="18"/>
                <w:lang w:val="es-MX"/>
              </w:rPr>
            </w:pPr>
            <w:r w:rsidRPr="00010B2A">
              <w:rPr>
                <w:rFonts w:ascii="Arial" w:hAnsi="Arial" w:cs="Arial"/>
                <w:b/>
                <w:sz w:val="18"/>
                <w:szCs w:val="18"/>
                <w:lang w:val="es-MX"/>
              </w:rPr>
              <w:t>DETALLE</w:t>
            </w:r>
          </w:p>
        </w:tc>
      </w:tr>
      <w:tr w:rsidR="000C68DB" w:rsidRPr="00010B2A" w14:paraId="534FD18C" w14:textId="77777777" w:rsidTr="007F44BB">
        <w:trPr>
          <w:jc w:val="right"/>
        </w:trPr>
        <w:tc>
          <w:tcPr>
            <w:tcW w:w="2698" w:type="dxa"/>
            <w:vAlign w:val="center"/>
          </w:tcPr>
          <w:p w14:paraId="68FCFDDE" w14:textId="77777777" w:rsidR="000C68DB" w:rsidRPr="00010B2A" w:rsidRDefault="000C68DB" w:rsidP="007F44BB">
            <w:pPr>
              <w:autoSpaceDE w:val="0"/>
              <w:autoSpaceDN w:val="0"/>
              <w:jc w:val="center"/>
              <w:rPr>
                <w:rFonts w:ascii="Arial" w:eastAsia="Calibri" w:hAnsi="Arial" w:cs="Arial"/>
                <w:b/>
                <w:bCs/>
                <w:sz w:val="18"/>
                <w:szCs w:val="18"/>
              </w:rPr>
            </w:pPr>
            <w:r w:rsidRPr="00010B2A">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4CA4211D" w14:textId="70456230" w:rsidR="000C68DB" w:rsidRPr="00010B2A" w:rsidRDefault="000C68DB"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010B2A">
              <w:rPr>
                <w:rFonts w:ascii="Arial" w:hAnsi="Arial" w:cs="Arial"/>
                <w:sz w:val="18"/>
                <w:szCs w:val="18"/>
                <w:lang w:val="es-MX"/>
              </w:rPr>
              <w:t xml:space="preserve">Presentar copia simple de Título Profesional Universitario de Tecnólogo Médico en </w:t>
            </w:r>
            <w:r w:rsidR="00A14193" w:rsidRPr="00010B2A">
              <w:rPr>
                <w:rFonts w:ascii="Arial" w:hAnsi="Arial" w:cs="Arial"/>
                <w:sz w:val="18"/>
                <w:szCs w:val="18"/>
                <w:lang w:val="es-MX"/>
              </w:rPr>
              <w:t>Terapia Física y Rehabilitación</w:t>
            </w:r>
            <w:r w:rsidR="00D11785" w:rsidRPr="00010B2A">
              <w:rPr>
                <w:rFonts w:ascii="Arial" w:hAnsi="Arial" w:cs="Arial"/>
                <w:sz w:val="18"/>
                <w:szCs w:val="18"/>
                <w:lang w:val="es-MX"/>
              </w:rPr>
              <w:t>.</w:t>
            </w:r>
            <w:r w:rsidRPr="00010B2A">
              <w:rPr>
                <w:rFonts w:ascii="Arial" w:hAnsi="Arial" w:cs="Arial"/>
                <w:sz w:val="18"/>
                <w:szCs w:val="18"/>
                <w:lang w:val="es-MX"/>
              </w:rPr>
              <w:t xml:space="preserve"> </w:t>
            </w:r>
            <w:r w:rsidRPr="00010B2A">
              <w:rPr>
                <w:rFonts w:ascii="Arial" w:hAnsi="Arial" w:cs="Arial"/>
                <w:b/>
                <w:sz w:val="18"/>
                <w:szCs w:val="18"/>
                <w:lang w:val="es-MX"/>
              </w:rPr>
              <w:t>(Indispensable)</w:t>
            </w:r>
          </w:p>
          <w:p w14:paraId="5FB93E08" w14:textId="77777777" w:rsidR="00F67E02" w:rsidRPr="00010B2A" w:rsidRDefault="00F67E02" w:rsidP="00F67E02">
            <w:pPr>
              <w:widowControl w:val="0"/>
              <w:numPr>
                <w:ilvl w:val="0"/>
                <w:numId w:val="13"/>
              </w:numPr>
              <w:tabs>
                <w:tab w:val="num" w:pos="177"/>
                <w:tab w:val="num" w:pos="3620"/>
              </w:tabs>
              <w:ind w:left="177" w:hanging="142"/>
              <w:jc w:val="both"/>
              <w:rPr>
                <w:rFonts w:ascii="Arial" w:hAnsi="Arial" w:cs="Arial"/>
                <w:sz w:val="18"/>
                <w:szCs w:val="18"/>
                <w:lang w:val="es-MX"/>
              </w:rPr>
            </w:pPr>
            <w:r w:rsidRPr="00010B2A">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010B2A">
              <w:rPr>
                <w:rFonts w:ascii="Arial" w:hAnsi="Arial" w:cs="Arial"/>
                <w:b/>
                <w:sz w:val="18"/>
                <w:szCs w:val="18"/>
                <w:lang w:val="es-MX"/>
              </w:rPr>
              <w:t>(Indispensable)</w:t>
            </w:r>
          </w:p>
          <w:p w14:paraId="608D99B6" w14:textId="77777777" w:rsidR="00F67E02" w:rsidRPr="00010B2A" w:rsidRDefault="00F67E02" w:rsidP="00F67E02">
            <w:pPr>
              <w:widowControl w:val="0"/>
              <w:numPr>
                <w:ilvl w:val="0"/>
                <w:numId w:val="13"/>
              </w:numPr>
              <w:tabs>
                <w:tab w:val="num" w:pos="177"/>
                <w:tab w:val="num" w:pos="3620"/>
              </w:tabs>
              <w:ind w:left="177" w:hanging="142"/>
              <w:jc w:val="both"/>
              <w:rPr>
                <w:rFonts w:ascii="Arial" w:hAnsi="Arial" w:cs="Arial"/>
                <w:b/>
                <w:sz w:val="18"/>
                <w:szCs w:val="18"/>
                <w:lang w:val="es-MX"/>
              </w:rPr>
            </w:pPr>
            <w:r w:rsidRPr="00010B2A">
              <w:rPr>
                <w:rFonts w:ascii="Arial" w:hAnsi="Arial" w:cs="Arial"/>
                <w:sz w:val="18"/>
                <w:szCs w:val="18"/>
                <w:lang w:val="es-MX"/>
              </w:rPr>
              <w:t xml:space="preserve">Acreditar Colegiatura </w:t>
            </w:r>
            <w:r w:rsidRPr="00010B2A">
              <w:rPr>
                <w:rFonts w:ascii="Arial" w:hAnsi="Arial" w:cs="Arial"/>
                <w:b/>
                <w:sz w:val="18"/>
                <w:szCs w:val="18"/>
                <w:lang w:val="es-MX"/>
              </w:rPr>
              <w:t>(Indispensable)</w:t>
            </w:r>
          </w:p>
          <w:p w14:paraId="334ECF08" w14:textId="77777777" w:rsidR="00F67E02" w:rsidRPr="00010B2A" w:rsidRDefault="00F67E02" w:rsidP="00F67E02">
            <w:pPr>
              <w:widowControl w:val="0"/>
              <w:numPr>
                <w:ilvl w:val="0"/>
                <w:numId w:val="13"/>
              </w:numPr>
              <w:tabs>
                <w:tab w:val="num" w:pos="177"/>
                <w:tab w:val="num" w:pos="3620"/>
              </w:tabs>
              <w:ind w:left="177" w:hanging="142"/>
              <w:jc w:val="both"/>
              <w:rPr>
                <w:rFonts w:ascii="Arial" w:hAnsi="Arial" w:cs="Arial"/>
                <w:sz w:val="18"/>
                <w:szCs w:val="18"/>
                <w:lang w:val="es-MX"/>
              </w:rPr>
            </w:pPr>
            <w:r w:rsidRPr="00010B2A">
              <w:rPr>
                <w:rFonts w:ascii="Arial" w:hAnsi="Arial" w:cs="Arial"/>
                <w:sz w:val="18"/>
                <w:szCs w:val="18"/>
                <w:lang w:val="es-MX"/>
              </w:rPr>
              <w:t xml:space="preserve">Habilitación Profesional vigente a la fecha de inscripción </w:t>
            </w:r>
            <w:r w:rsidRPr="00010B2A">
              <w:rPr>
                <w:rFonts w:ascii="Arial" w:hAnsi="Arial" w:cs="Arial"/>
                <w:b/>
                <w:sz w:val="18"/>
                <w:szCs w:val="18"/>
                <w:lang w:val="es-MX"/>
              </w:rPr>
              <w:t>(Indispensable)</w:t>
            </w:r>
            <w:r w:rsidRPr="00010B2A">
              <w:rPr>
                <w:rFonts w:ascii="Arial" w:hAnsi="Arial" w:cs="Arial"/>
                <w:sz w:val="18"/>
                <w:szCs w:val="18"/>
                <w:lang w:val="es-MX"/>
              </w:rPr>
              <w:t xml:space="preserve"> de no estar habilitado el postulante deberá llenar el Formato N° 06 (Numeral IV)</w:t>
            </w:r>
          </w:p>
          <w:p w14:paraId="72416F18" w14:textId="71693FAB" w:rsidR="000C68DB" w:rsidRPr="00010B2A" w:rsidRDefault="00F67E02" w:rsidP="00F67E02">
            <w:pPr>
              <w:widowControl w:val="0"/>
              <w:numPr>
                <w:ilvl w:val="0"/>
                <w:numId w:val="13"/>
              </w:numPr>
              <w:tabs>
                <w:tab w:val="num" w:pos="177"/>
                <w:tab w:val="num" w:pos="3620"/>
              </w:tabs>
              <w:ind w:left="177" w:hanging="142"/>
              <w:jc w:val="both"/>
              <w:rPr>
                <w:rFonts w:ascii="Arial" w:hAnsi="Arial" w:cs="Arial"/>
                <w:sz w:val="18"/>
                <w:szCs w:val="18"/>
                <w:lang w:val="es-MX"/>
              </w:rPr>
            </w:pPr>
            <w:r w:rsidRPr="00010B2A">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0C68DB" w:rsidRPr="00A80F91" w14:paraId="60D35723" w14:textId="77777777" w:rsidTr="007F44BB">
        <w:trPr>
          <w:jc w:val="right"/>
        </w:trPr>
        <w:tc>
          <w:tcPr>
            <w:tcW w:w="2698" w:type="dxa"/>
            <w:vAlign w:val="center"/>
          </w:tcPr>
          <w:p w14:paraId="3826BC01" w14:textId="77777777" w:rsidR="000C68DB" w:rsidRPr="00A80F91" w:rsidRDefault="000C68DB" w:rsidP="007F44BB">
            <w:pPr>
              <w:autoSpaceDE w:val="0"/>
              <w:autoSpaceDN w:val="0"/>
              <w:jc w:val="center"/>
              <w:rPr>
                <w:rFonts w:ascii="Arial" w:eastAsia="Calibri" w:hAnsi="Arial" w:cs="Arial"/>
                <w:b/>
                <w:bCs/>
                <w:sz w:val="18"/>
                <w:szCs w:val="18"/>
              </w:rPr>
            </w:pPr>
            <w:r w:rsidRPr="00A80F91">
              <w:rPr>
                <w:rFonts w:ascii="Arial" w:eastAsia="Calibri" w:hAnsi="Arial" w:cs="Arial"/>
                <w:b/>
                <w:bCs/>
                <w:sz w:val="18"/>
                <w:szCs w:val="18"/>
              </w:rPr>
              <w:t xml:space="preserve">Experiencia Laboral </w:t>
            </w:r>
          </w:p>
        </w:tc>
        <w:tc>
          <w:tcPr>
            <w:tcW w:w="6096" w:type="dxa"/>
            <w:tcMar>
              <w:top w:w="0" w:type="dxa"/>
              <w:left w:w="108" w:type="dxa"/>
              <w:bottom w:w="0" w:type="dxa"/>
              <w:right w:w="108" w:type="dxa"/>
            </w:tcMar>
          </w:tcPr>
          <w:p w14:paraId="41074B87" w14:textId="77777777" w:rsidR="000C68DB" w:rsidRPr="00A80F91" w:rsidRDefault="000C68DB"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A80F91">
              <w:rPr>
                <w:rFonts w:ascii="Arial" w:hAnsi="Arial" w:cs="Arial"/>
                <w:sz w:val="18"/>
                <w:szCs w:val="18"/>
                <w:lang w:val="es-MX"/>
              </w:rPr>
              <w:t xml:space="preserve">Acreditar experiencia laboral mínima de un (01) año, incluyendo el SERUMS. </w:t>
            </w:r>
            <w:r w:rsidRPr="00A80F91">
              <w:rPr>
                <w:rFonts w:ascii="Arial" w:hAnsi="Arial" w:cs="Arial"/>
                <w:b/>
                <w:sz w:val="18"/>
                <w:szCs w:val="18"/>
                <w:lang w:val="es-MX"/>
              </w:rPr>
              <w:t>(Indispensable)</w:t>
            </w:r>
          </w:p>
          <w:p w14:paraId="7C6FDCBD" w14:textId="77777777" w:rsidR="00A80F91" w:rsidRPr="00A80F91" w:rsidRDefault="00A80F91" w:rsidP="007F44BB">
            <w:pPr>
              <w:widowControl w:val="0"/>
              <w:ind w:left="177"/>
              <w:jc w:val="both"/>
              <w:rPr>
                <w:rFonts w:ascii="Arial" w:hAnsi="Arial" w:cs="Arial"/>
                <w:b/>
                <w:sz w:val="18"/>
                <w:szCs w:val="18"/>
                <w:lang w:val="es-MX"/>
              </w:rPr>
            </w:pPr>
            <w:r w:rsidRPr="00A80F91">
              <w:rPr>
                <w:rFonts w:ascii="Arial" w:hAnsi="Arial" w:cs="Arial"/>
                <w:sz w:val="18"/>
                <w:szCs w:val="18"/>
              </w:rPr>
              <w:t>De preferencia, la experiencia debe haber sido desarrollada en entidades de salud o en aquellas cuyas actividades estén relacionadas con la actividad prestadora y/o aseguradora.</w:t>
            </w:r>
            <w:r w:rsidRPr="00A80F91">
              <w:rPr>
                <w:rFonts w:ascii="Arial" w:hAnsi="Arial" w:cs="Arial"/>
                <w:color w:val="000000"/>
              </w:rPr>
              <w:t xml:space="preserve"> </w:t>
            </w:r>
            <w:r w:rsidRPr="00A80F91">
              <w:rPr>
                <w:rFonts w:ascii="Arial" w:hAnsi="Arial" w:cs="Arial"/>
                <w:b/>
                <w:sz w:val="18"/>
                <w:szCs w:val="18"/>
                <w:lang w:val="es-MX"/>
              </w:rPr>
              <w:t>(Deseable)</w:t>
            </w:r>
          </w:p>
          <w:p w14:paraId="064690F0" w14:textId="77777777" w:rsidR="00A80F91" w:rsidRPr="00A80F91" w:rsidRDefault="00A80F91" w:rsidP="007F44BB">
            <w:pPr>
              <w:widowControl w:val="0"/>
              <w:ind w:left="177"/>
              <w:jc w:val="both"/>
              <w:rPr>
                <w:rFonts w:ascii="Arial" w:hAnsi="Arial" w:cs="Arial"/>
                <w:sz w:val="18"/>
                <w:szCs w:val="18"/>
                <w:lang w:val="es-MX"/>
              </w:rPr>
            </w:pPr>
          </w:p>
          <w:p w14:paraId="700786CA" w14:textId="6A742F46" w:rsidR="000C68DB" w:rsidRPr="00A80F91" w:rsidRDefault="000C68DB" w:rsidP="007F44BB">
            <w:pPr>
              <w:widowControl w:val="0"/>
              <w:ind w:left="177"/>
              <w:jc w:val="both"/>
              <w:rPr>
                <w:rFonts w:ascii="Arial" w:hAnsi="Arial" w:cs="Arial"/>
                <w:sz w:val="18"/>
                <w:szCs w:val="18"/>
                <w:lang w:val="es-MX"/>
              </w:rPr>
            </w:pPr>
            <w:r w:rsidRPr="00A80F91">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BCADED4" w14:textId="77777777" w:rsidR="000C68DB" w:rsidRPr="00A80F91" w:rsidRDefault="000C68DB" w:rsidP="007F44BB">
            <w:pPr>
              <w:widowControl w:val="0"/>
              <w:ind w:left="177"/>
              <w:jc w:val="both"/>
              <w:rPr>
                <w:rFonts w:ascii="Arial" w:eastAsia="Calibri" w:hAnsi="Arial" w:cs="Arial"/>
                <w:sz w:val="18"/>
                <w:szCs w:val="18"/>
                <w:lang w:val="es-MX"/>
              </w:rPr>
            </w:pPr>
            <w:r w:rsidRPr="00A80F91">
              <w:rPr>
                <w:rFonts w:ascii="Arial" w:hAnsi="Arial" w:cs="Arial"/>
                <w:sz w:val="18"/>
                <w:szCs w:val="18"/>
                <w:lang w:val="es-MX"/>
              </w:rPr>
              <w:t>No se considerará como experiencia laboral: Trabajos Ad Honorem, en domicilio, ni Pasantías.</w:t>
            </w:r>
          </w:p>
        </w:tc>
      </w:tr>
      <w:tr w:rsidR="000C68DB" w:rsidRPr="00A80F91" w14:paraId="5F9C873E" w14:textId="77777777" w:rsidTr="007F44BB">
        <w:trPr>
          <w:trHeight w:val="793"/>
          <w:jc w:val="right"/>
        </w:trPr>
        <w:tc>
          <w:tcPr>
            <w:tcW w:w="2698" w:type="dxa"/>
            <w:vAlign w:val="center"/>
          </w:tcPr>
          <w:p w14:paraId="26C2B7C0" w14:textId="77777777" w:rsidR="000C68DB" w:rsidRPr="00A80F91" w:rsidRDefault="000C68DB" w:rsidP="007F44BB">
            <w:pPr>
              <w:autoSpaceDE w:val="0"/>
              <w:autoSpaceDN w:val="0"/>
              <w:jc w:val="center"/>
              <w:rPr>
                <w:rFonts w:ascii="Arial" w:eastAsia="Calibri" w:hAnsi="Arial" w:cs="Arial"/>
                <w:b/>
                <w:bCs/>
                <w:sz w:val="18"/>
                <w:szCs w:val="18"/>
              </w:rPr>
            </w:pPr>
            <w:r w:rsidRPr="00A80F91">
              <w:rPr>
                <w:rFonts w:ascii="Arial" w:hAnsi="Arial" w:cs="Arial"/>
                <w:b/>
                <w:sz w:val="18"/>
                <w:szCs w:val="18"/>
              </w:rPr>
              <w:t>Capacitación</w:t>
            </w:r>
          </w:p>
        </w:tc>
        <w:tc>
          <w:tcPr>
            <w:tcW w:w="6096" w:type="dxa"/>
            <w:tcMar>
              <w:top w:w="0" w:type="dxa"/>
              <w:left w:w="108" w:type="dxa"/>
              <w:bottom w:w="0" w:type="dxa"/>
              <w:right w:w="108" w:type="dxa"/>
            </w:tcMar>
            <w:hideMark/>
          </w:tcPr>
          <w:p w14:paraId="6B9E4677" w14:textId="66454E67" w:rsidR="00D11785" w:rsidRPr="00A80F91" w:rsidRDefault="00D11785" w:rsidP="007F44BB">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A80F91">
              <w:rPr>
                <w:rFonts w:ascii="Arial" w:eastAsia="Calibri" w:hAnsi="Arial" w:cs="Arial"/>
                <w:sz w:val="18"/>
                <w:szCs w:val="18"/>
                <w:lang w:val="es-MX"/>
              </w:rPr>
              <w:t>Acreditar</w:t>
            </w:r>
            <w:r w:rsidR="00837E4E" w:rsidRPr="00A80F91">
              <w:rPr>
                <w:rFonts w:ascii="Arial" w:eastAsia="Calibri" w:hAnsi="Arial" w:cs="Arial"/>
                <w:sz w:val="18"/>
                <w:szCs w:val="18"/>
                <w:lang w:val="es-MX"/>
              </w:rPr>
              <w:t xml:space="preserve"> capacitación y/o </w:t>
            </w:r>
            <w:r w:rsidRPr="00A80F91">
              <w:rPr>
                <w:rFonts w:ascii="Arial" w:eastAsia="Calibri" w:hAnsi="Arial" w:cs="Arial"/>
                <w:sz w:val="18"/>
                <w:szCs w:val="18"/>
                <w:lang w:val="es-MX"/>
              </w:rPr>
              <w:t xml:space="preserve">especialización en Fisioterapia </w:t>
            </w:r>
            <w:r w:rsidR="00C70F3F" w:rsidRPr="00A80F91">
              <w:rPr>
                <w:rFonts w:ascii="Arial" w:eastAsia="Calibri" w:hAnsi="Arial" w:cs="Arial"/>
                <w:sz w:val="18"/>
                <w:szCs w:val="18"/>
                <w:lang w:val="es-MX"/>
              </w:rPr>
              <w:t>Respiratoria</w:t>
            </w:r>
            <w:r w:rsidRPr="00A80F91">
              <w:rPr>
                <w:rFonts w:ascii="Arial" w:eastAsia="Calibri" w:hAnsi="Arial" w:cs="Arial"/>
                <w:sz w:val="18"/>
                <w:szCs w:val="18"/>
                <w:lang w:val="es-MX"/>
              </w:rPr>
              <w:t>.</w:t>
            </w:r>
            <w:r w:rsidRPr="00A80F91">
              <w:rPr>
                <w:rFonts w:ascii="Arial" w:eastAsia="Calibri" w:hAnsi="Arial" w:cs="Arial"/>
                <w:b/>
                <w:bCs/>
                <w:sz w:val="18"/>
                <w:szCs w:val="18"/>
                <w:lang w:val="es-MX"/>
              </w:rPr>
              <w:t xml:space="preserve"> (</w:t>
            </w:r>
            <w:r w:rsidR="00C70F3F" w:rsidRPr="00A80F91">
              <w:rPr>
                <w:rFonts w:ascii="Arial" w:eastAsia="Calibri" w:hAnsi="Arial" w:cs="Arial"/>
                <w:b/>
                <w:bCs/>
                <w:sz w:val="18"/>
                <w:szCs w:val="18"/>
                <w:lang w:val="es-MX"/>
              </w:rPr>
              <w:t>Indispensable)</w:t>
            </w:r>
          </w:p>
          <w:p w14:paraId="17101905" w14:textId="27FB5DA2" w:rsidR="000C68DB" w:rsidRPr="00A80F91" w:rsidRDefault="000C68DB" w:rsidP="007F44BB">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A80F91">
              <w:rPr>
                <w:rFonts w:ascii="Arial" w:hAnsi="Arial" w:cs="Arial"/>
                <w:sz w:val="18"/>
                <w:szCs w:val="18"/>
                <w:lang w:val="es-MX"/>
              </w:rPr>
              <w:t xml:space="preserve">De preferencia, </w:t>
            </w:r>
            <w:r w:rsidR="005E291C" w:rsidRPr="00A80F91">
              <w:rPr>
                <w:rFonts w:ascii="Arial" w:hAnsi="Arial" w:cs="Arial"/>
                <w:sz w:val="18"/>
                <w:szCs w:val="18"/>
                <w:lang w:val="es-MX"/>
              </w:rPr>
              <w:t xml:space="preserve">contar con </w:t>
            </w:r>
            <w:r w:rsidRPr="00A80F91">
              <w:rPr>
                <w:rFonts w:ascii="Arial" w:hAnsi="Arial" w:cs="Arial"/>
                <w:sz w:val="18"/>
                <w:szCs w:val="18"/>
                <w:lang w:val="es-MX"/>
              </w:rPr>
              <w:t>capacitación y/o actividades de actualización profesional afines a la profesión y/o puesto, a partir del año 201</w:t>
            </w:r>
            <w:r w:rsidR="00A80F91" w:rsidRPr="00A80F91">
              <w:rPr>
                <w:rFonts w:ascii="Arial" w:hAnsi="Arial" w:cs="Arial"/>
                <w:sz w:val="18"/>
                <w:szCs w:val="18"/>
                <w:lang w:val="es-MX"/>
              </w:rPr>
              <w:t>6</w:t>
            </w:r>
            <w:r w:rsidRPr="00A80F91">
              <w:rPr>
                <w:rFonts w:ascii="Arial" w:hAnsi="Arial" w:cs="Arial"/>
                <w:sz w:val="18"/>
                <w:szCs w:val="18"/>
                <w:lang w:val="es-MX"/>
              </w:rPr>
              <w:t xml:space="preserve"> a la fecha. </w:t>
            </w:r>
            <w:r w:rsidRPr="00A80F91">
              <w:rPr>
                <w:rFonts w:ascii="Arial" w:hAnsi="Arial" w:cs="Arial"/>
                <w:b/>
                <w:sz w:val="18"/>
                <w:szCs w:val="18"/>
                <w:lang w:val="es-MX"/>
              </w:rPr>
              <w:t>(Deseable)</w:t>
            </w:r>
          </w:p>
        </w:tc>
      </w:tr>
      <w:tr w:rsidR="000C68DB" w:rsidRPr="00A80F91" w14:paraId="0409F9C4" w14:textId="77777777" w:rsidTr="007F44BB">
        <w:trPr>
          <w:trHeight w:val="560"/>
          <w:jc w:val="right"/>
        </w:trPr>
        <w:tc>
          <w:tcPr>
            <w:tcW w:w="2698" w:type="dxa"/>
            <w:vAlign w:val="center"/>
          </w:tcPr>
          <w:p w14:paraId="12FD38BB" w14:textId="77777777" w:rsidR="000C68DB" w:rsidRPr="00A80F91" w:rsidRDefault="000C68DB" w:rsidP="007F44BB">
            <w:pPr>
              <w:spacing w:after="100" w:afterAutospacing="1"/>
              <w:ind w:left="108"/>
              <w:jc w:val="center"/>
              <w:rPr>
                <w:rFonts w:ascii="Arial" w:eastAsia="Calibri" w:hAnsi="Arial" w:cs="Arial"/>
                <w:b/>
                <w:bCs/>
                <w:sz w:val="18"/>
                <w:szCs w:val="18"/>
              </w:rPr>
            </w:pPr>
            <w:r w:rsidRPr="00A80F91">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1776244B" w14:textId="77777777" w:rsidR="000C68DB" w:rsidRPr="00A80F91" w:rsidRDefault="000C68DB"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A80F91">
              <w:rPr>
                <w:rFonts w:ascii="Arial" w:hAnsi="Arial" w:cs="Arial"/>
                <w:sz w:val="18"/>
                <w:szCs w:val="18"/>
                <w:lang w:val="es-MX"/>
              </w:rPr>
              <w:t xml:space="preserve">Manejo de Ofimática: Word, Excel, Power Point, Internet a nivel Básico. </w:t>
            </w:r>
            <w:r w:rsidRPr="00A80F91">
              <w:rPr>
                <w:rFonts w:ascii="Arial" w:hAnsi="Arial" w:cs="Arial"/>
                <w:b/>
                <w:sz w:val="18"/>
                <w:szCs w:val="18"/>
                <w:lang w:val="es-MX"/>
              </w:rPr>
              <w:t>(Deseable)</w:t>
            </w:r>
          </w:p>
          <w:p w14:paraId="2A5B1A3A" w14:textId="77777777" w:rsidR="000C68DB" w:rsidRPr="00A80F91" w:rsidRDefault="000C68DB"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A80F91">
              <w:rPr>
                <w:rFonts w:ascii="Arial" w:hAnsi="Arial" w:cs="Arial"/>
                <w:sz w:val="18"/>
                <w:szCs w:val="18"/>
                <w:lang w:val="es-MX"/>
              </w:rPr>
              <w:t xml:space="preserve">Manejo de Idioma Inglés a nivel básico. </w:t>
            </w:r>
            <w:r w:rsidRPr="00A80F91">
              <w:rPr>
                <w:rFonts w:ascii="Arial" w:hAnsi="Arial" w:cs="Arial"/>
                <w:b/>
                <w:sz w:val="18"/>
                <w:szCs w:val="18"/>
                <w:lang w:val="es-MX"/>
              </w:rPr>
              <w:t>(Deseable)</w:t>
            </w:r>
          </w:p>
        </w:tc>
      </w:tr>
      <w:tr w:rsidR="000C68DB" w:rsidRPr="00A80F91" w14:paraId="447A326C" w14:textId="77777777" w:rsidTr="007F44BB">
        <w:trPr>
          <w:trHeight w:val="150"/>
          <w:jc w:val="right"/>
        </w:trPr>
        <w:tc>
          <w:tcPr>
            <w:tcW w:w="2698" w:type="dxa"/>
            <w:vAlign w:val="center"/>
          </w:tcPr>
          <w:p w14:paraId="0DBF8DC0" w14:textId="77777777" w:rsidR="000C68DB" w:rsidRPr="00A80F91" w:rsidRDefault="000C68DB" w:rsidP="007F44BB">
            <w:pPr>
              <w:autoSpaceDE w:val="0"/>
              <w:autoSpaceDN w:val="0"/>
              <w:jc w:val="center"/>
              <w:rPr>
                <w:rFonts w:ascii="Arial" w:eastAsia="Calibri" w:hAnsi="Arial" w:cs="Arial"/>
                <w:b/>
                <w:bCs/>
                <w:sz w:val="18"/>
                <w:szCs w:val="18"/>
              </w:rPr>
            </w:pPr>
            <w:r w:rsidRPr="00A80F91">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08ADC569" w14:textId="77777777" w:rsidR="000C68DB" w:rsidRPr="00A80F91" w:rsidRDefault="000C68DB" w:rsidP="007F44BB">
            <w:pPr>
              <w:widowControl w:val="0"/>
              <w:ind w:left="177"/>
              <w:jc w:val="both"/>
              <w:rPr>
                <w:rFonts w:ascii="Arial" w:hAnsi="Arial" w:cs="Arial"/>
                <w:sz w:val="18"/>
                <w:szCs w:val="18"/>
                <w:lang w:val="es-MX"/>
              </w:rPr>
            </w:pPr>
            <w:r w:rsidRPr="00A80F91">
              <w:rPr>
                <w:rFonts w:ascii="Arial" w:hAnsi="Arial" w:cs="Arial"/>
                <w:b/>
                <w:sz w:val="18"/>
                <w:szCs w:val="18"/>
                <w:lang w:val="es-MX"/>
              </w:rPr>
              <w:t>GENÉRICAS</w:t>
            </w:r>
            <w:r w:rsidRPr="00A80F91">
              <w:rPr>
                <w:rFonts w:ascii="Arial" w:hAnsi="Arial" w:cs="Arial"/>
                <w:sz w:val="18"/>
                <w:szCs w:val="18"/>
                <w:lang w:val="es-MX"/>
              </w:rPr>
              <w:t>: Actitud de servicio, ética e integridad, compromiso y responsabilidad, orientación a resultados, trabajo en equipo.</w:t>
            </w:r>
          </w:p>
          <w:p w14:paraId="0D7B0BA3" w14:textId="77777777" w:rsidR="000C68DB" w:rsidRPr="00A80F91" w:rsidRDefault="000C68DB" w:rsidP="007F44BB">
            <w:pPr>
              <w:widowControl w:val="0"/>
              <w:ind w:left="177"/>
              <w:jc w:val="both"/>
              <w:rPr>
                <w:rFonts w:ascii="Arial" w:hAnsi="Arial" w:cs="Arial"/>
                <w:sz w:val="18"/>
                <w:szCs w:val="18"/>
                <w:lang w:val="es-MX"/>
              </w:rPr>
            </w:pPr>
            <w:r w:rsidRPr="00A80F91">
              <w:rPr>
                <w:rFonts w:ascii="Arial" w:hAnsi="Arial" w:cs="Arial"/>
                <w:b/>
                <w:sz w:val="18"/>
                <w:szCs w:val="18"/>
                <w:lang w:val="es-MX"/>
              </w:rPr>
              <w:t>ESPECÍFICAS:</w:t>
            </w:r>
            <w:r w:rsidRPr="00A80F91">
              <w:rPr>
                <w:rFonts w:ascii="Arial" w:hAnsi="Arial" w:cs="Arial"/>
                <w:sz w:val="18"/>
                <w:szCs w:val="18"/>
                <w:lang w:val="es-MX"/>
              </w:rPr>
              <w:t xml:space="preserve"> Pensamiento estratégico, comunicación efectiva, planificación y organización, capacidad de análisis y capacidad de respuesta al cambio.</w:t>
            </w:r>
          </w:p>
        </w:tc>
      </w:tr>
      <w:tr w:rsidR="000C68DB" w:rsidRPr="00A80F91" w14:paraId="38BB74C0" w14:textId="77777777" w:rsidTr="007F44BB">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1EED3AA5" w14:textId="77777777" w:rsidR="000C68DB" w:rsidRPr="00A80F91" w:rsidRDefault="000C68DB" w:rsidP="007F44BB">
            <w:pPr>
              <w:autoSpaceDE w:val="0"/>
              <w:autoSpaceDN w:val="0"/>
              <w:jc w:val="center"/>
              <w:rPr>
                <w:rFonts w:ascii="Arial" w:eastAsia="Calibri" w:hAnsi="Arial" w:cs="Arial"/>
                <w:b/>
                <w:bCs/>
                <w:sz w:val="18"/>
                <w:szCs w:val="18"/>
              </w:rPr>
            </w:pPr>
            <w:r w:rsidRPr="00A80F91">
              <w:rPr>
                <w:rFonts w:ascii="Arial" w:eastAsia="Calibri" w:hAnsi="Arial" w:cs="Arial"/>
                <w:b/>
                <w:bCs/>
                <w:sz w:val="18"/>
                <w:szCs w:val="18"/>
              </w:rPr>
              <w:t>Motivo de la Contratación</w:t>
            </w:r>
          </w:p>
        </w:tc>
        <w:tc>
          <w:tcPr>
            <w:tcW w:w="6096" w:type="dxa"/>
            <w:vAlign w:val="center"/>
          </w:tcPr>
          <w:p w14:paraId="0DEF8484" w14:textId="77777777" w:rsidR="000C68DB" w:rsidRPr="00A80F91" w:rsidRDefault="000C68DB" w:rsidP="007F44BB">
            <w:pPr>
              <w:widowControl w:val="0"/>
              <w:numPr>
                <w:ilvl w:val="0"/>
                <w:numId w:val="13"/>
              </w:numPr>
              <w:tabs>
                <w:tab w:val="num" w:pos="177"/>
                <w:tab w:val="num" w:pos="3620"/>
              </w:tabs>
              <w:ind w:left="177" w:hanging="142"/>
              <w:jc w:val="both"/>
              <w:rPr>
                <w:rFonts w:ascii="Arial" w:hAnsi="Arial" w:cs="Arial"/>
                <w:sz w:val="18"/>
                <w:szCs w:val="18"/>
                <w:lang w:val="es-MX"/>
              </w:rPr>
            </w:pPr>
            <w:r w:rsidRPr="00A80F91">
              <w:rPr>
                <w:rFonts w:ascii="Arial" w:hAnsi="Arial" w:cs="Arial"/>
                <w:sz w:val="18"/>
                <w:szCs w:val="18"/>
                <w:lang w:val="es-MX"/>
              </w:rPr>
              <w:t xml:space="preserve"> </w:t>
            </w:r>
            <w:r w:rsidRPr="00A80F91">
              <w:rPr>
                <w:rFonts w:ascii="Arial" w:hAnsi="Arial" w:cs="Arial"/>
                <w:sz w:val="18"/>
                <w:szCs w:val="18"/>
              </w:rPr>
              <w:t>CAS Nuevo (COVID-19)</w:t>
            </w:r>
          </w:p>
        </w:tc>
      </w:tr>
    </w:tbl>
    <w:p w14:paraId="1C67B2D1" w14:textId="45D35436" w:rsidR="009B46BA" w:rsidRDefault="009B46BA" w:rsidP="00934F5E">
      <w:pPr>
        <w:pStyle w:val="Sangradetextonormal"/>
        <w:ind w:firstLine="0"/>
        <w:jc w:val="both"/>
        <w:rPr>
          <w:rFonts w:ascii="Arial" w:hAnsi="Arial" w:cs="Arial"/>
          <w:b/>
          <w:highlight w:val="yellow"/>
        </w:rPr>
      </w:pPr>
    </w:p>
    <w:p w14:paraId="575274A2" w14:textId="77777777" w:rsidR="009B46BA" w:rsidRDefault="009B46BA" w:rsidP="00934F5E">
      <w:pPr>
        <w:pStyle w:val="Sangradetextonormal"/>
        <w:ind w:firstLine="0"/>
        <w:jc w:val="both"/>
        <w:rPr>
          <w:rFonts w:ascii="Arial" w:hAnsi="Arial" w:cs="Arial"/>
          <w:b/>
          <w:highlight w:val="yellow"/>
        </w:rPr>
      </w:pPr>
    </w:p>
    <w:p w14:paraId="7F456012" w14:textId="27D1258B" w:rsidR="009B46BA" w:rsidRPr="00390167" w:rsidRDefault="009B46BA" w:rsidP="009B46BA">
      <w:pPr>
        <w:pStyle w:val="Sangradetextonormal"/>
        <w:ind w:left="708" w:hanging="456"/>
        <w:jc w:val="both"/>
        <w:rPr>
          <w:rFonts w:ascii="Arial" w:hAnsi="Arial" w:cs="Arial"/>
          <w:color w:val="000000"/>
          <w:sz w:val="18"/>
          <w:szCs w:val="18"/>
          <w:lang w:eastAsia="es-PE"/>
        </w:rPr>
      </w:pPr>
      <w:r w:rsidRPr="00390167">
        <w:rPr>
          <w:rFonts w:ascii="Arial" w:hAnsi="Arial" w:cs="Arial"/>
          <w:b/>
        </w:rPr>
        <w:t>TECNOLOGO MEDICO (</w:t>
      </w:r>
      <w:r>
        <w:rPr>
          <w:rFonts w:ascii="Arial" w:hAnsi="Arial" w:cs="Arial"/>
          <w:b/>
        </w:rPr>
        <w:t xml:space="preserve">CÓD. </w:t>
      </w:r>
      <w:r w:rsidRPr="00390167">
        <w:rPr>
          <w:rFonts w:ascii="Arial" w:hAnsi="Arial" w:cs="Arial"/>
          <w:b/>
        </w:rPr>
        <w:t>P2TM-01</w:t>
      </w:r>
      <w:r>
        <w:rPr>
          <w:rFonts w:ascii="Arial" w:hAnsi="Arial" w:cs="Arial"/>
          <w:b/>
        </w:rPr>
        <w:t>7, P2TM-021, P2TM-028, P2TM-033</w:t>
      </w:r>
      <w:r w:rsidRPr="00390167">
        <w:rPr>
          <w:rFonts w:ascii="Arial" w:hAnsi="Arial" w:cs="Arial"/>
          <w:b/>
          <w:bCs/>
          <w:color w:val="000000"/>
          <w:lang w:eastAsia="es-PE"/>
        </w:rPr>
        <w:t>)</w:t>
      </w:r>
    </w:p>
    <w:tbl>
      <w:tblPr>
        <w:tblW w:w="87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8"/>
        <w:gridCol w:w="6096"/>
      </w:tblGrid>
      <w:tr w:rsidR="009B46BA" w:rsidRPr="003467CE" w14:paraId="09155DDA" w14:textId="77777777" w:rsidTr="00263D2C">
        <w:trPr>
          <w:trHeight w:val="460"/>
          <w:jc w:val="right"/>
        </w:trPr>
        <w:tc>
          <w:tcPr>
            <w:tcW w:w="2698" w:type="dxa"/>
            <w:shd w:val="clear" w:color="auto" w:fill="F2F2F2"/>
            <w:vAlign w:val="center"/>
          </w:tcPr>
          <w:p w14:paraId="23838149" w14:textId="77777777" w:rsidR="009B46BA" w:rsidRPr="004D124F" w:rsidRDefault="009B46BA" w:rsidP="00263D2C">
            <w:pPr>
              <w:autoSpaceDE w:val="0"/>
              <w:autoSpaceDN w:val="0"/>
              <w:jc w:val="center"/>
              <w:rPr>
                <w:rFonts w:ascii="Arial" w:hAnsi="Arial" w:cs="Arial"/>
                <w:b/>
                <w:bCs/>
                <w:sz w:val="18"/>
                <w:szCs w:val="18"/>
              </w:rPr>
            </w:pPr>
            <w:r w:rsidRPr="004D124F">
              <w:rPr>
                <w:rFonts w:ascii="Arial" w:eastAsia="Calibri" w:hAnsi="Arial" w:cs="Arial"/>
                <w:b/>
                <w:bCs/>
                <w:sz w:val="18"/>
                <w:szCs w:val="18"/>
              </w:rPr>
              <w:t>REQUISITOS</w:t>
            </w:r>
          </w:p>
          <w:p w14:paraId="070392FB" w14:textId="77777777" w:rsidR="009B46BA" w:rsidRPr="004D124F" w:rsidRDefault="009B46BA" w:rsidP="00263D2C">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ESPECÍFICOS</w:t>
            </w:r>
          </w:p>
        </w:tc>
        <w:tc>
          <w:tcPr>
            <w:tcW w:w="6096" w:type="dxa"/>
            <w:shd w:val="clear" w:color="auto" w:fill="F2F2F2"/>
            <w:tcMar>
              <w:top w:w="0" w:type="dxa"/>
              <w:left w:w="108" w:type="dxa"/>
              <w:bottom w:w="0" w:type="dxa"/>
              <w:right w:w="108" w:type="dxa"/>
            </w:tcMar>
            <w:vAlign w:val="center"/>
            <w:hideMark/>
          </w:tcPr>
          <w:p w14:paraId="2F2A6946" w14:textId="77777777" w:rsidR="009B46BA" w:rsidRPr="004D124F" w:rsidRDefault="009B46BA" w:rsidP="00263D2C">
            <w:pPr>
              <w:snapToGrid w:val="0"/>
              <w:jc w:val="center"/>
              <w:rPr>
                <w:rFonts w:ascii="Arial" w:hAnsi="Arial" w:cs="Arial"/>
                <w:b/>
                <w:sz w:val="18"/>
                <w:szCs w:val="18"/>
                <w:lang w:val="es-MX"/>
              </w:rPr>
            </w:pPr>
            <w:r w:rsidRPr="004D124F">
              <w:rPr>
                <w:rFonts w:ascii="Arial" w:hAnsi="Arial" w:cs="Arial"/>
                <w:b/>
                <w:sz w:val="18"/>
                <w:szCs w:val="18"/>
                <w:lang w:val="es-MX"/>
              </w:rPr>
              <w:t>DETALLE</w:t>
            </w:r>
          </w:p>
        </w:tc>
      </w:tr>
      <w:tr w:rsidR="009B46BA" w:rsidRPr="003467CE" w14:paraId="46C5B48F" w14:textId="77777777" w:rsidTr="00263D2C">
        <w:trPr>
          <w:jc w:val="right"/>
        </w:trPr>
        <w:tc>
          <w:tcPr>
            <w:tcW w:w="2698" w:type="dxa"/>
            <w:vAlign w:val="center"/>
          </w:tcPr>
          <w:p w14:paraId="13BE293F" w14:textId="77777777" w:rsidR="009B46BA" w:rsidRPr="004D124F" w:rsidRDefault="009B46BA" w:rsidP="00263D2C">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Formación General</w:t>
            </w:r>
          </w:p>
        </w:tc>
        <w:tc>
          <w:tcPr>
            <w:tcW w:w="6096" w:type="dxa"/>
            <w:shd w:val="clear" w:color="auto" w:fill="auto"/>
            <w:tcMar>
              <w:top w:w="0" w:type="dxa"/>
              <w:left w:w="108" w:type="dxa"/>
              <w:bottom w:w="0" w:type="dxa"/>
              <w:right w:w="108" w:type="dxa"/>
            </w:tcMar>
            <w:hideMark/>
          </w:tcPr>
          <w:p w14:paraId="01412072" w14:textId="7591B65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Presentar copia simple de Título Profesional Universitario de Tecnólogo Médico</w:t>
            </w:r>
            <w:r>
              <w:rPr>
                <w:rFonts w:ascii="Arial" w:hAnsi="Arial" w:cs="Arial"/>
                <w:sz w:val="18"/>
                <w:szCs w:val="18"/>
                <w:lang w:val="es-MX"/>
              </w:rPr>
              <w:t xml:space="preserve">. </w:t>
            </w:r>
            <w:r w:rsidRPr="004D124F">
              <w:rPr>
                <w:rFonts w:ascii="Arial" w:hAnsi="Arial" w:cs="Arial"/>
                <w:b/>
                <w:sz w:val="18"/>
                <w:szCs w:val="18"/>
                <w:lang w:val="es-MX"/>
              </w:rPr>
              <w:t>(Indispensable)</w:t>
            </w:r>
          </w:p>
          <w:p w14:paraId="3A865EA0"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4D124F">
              <w:rPr>
                <w:rFonts w:ascii="Arial" w:hAnsi="Arial" w:cs="Arial"/>
                <w:b/>
                <w:sz w:val="18"/>
                <w:szCs w:val="18"/>
                <w:lang w:val="es-MX"/>
              </w:rPr>
              <w:t>(Indispensable)</w:t>
            </w:r>
          </w:p>
          <w:p w14:paraId="4FE8F638"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b/>
                <w:sz w:val="18"/>
                <w:szCs w:val="18"/>
                <w:lang w:val="es-MX"/>
              </w:rPr>
            </w:pPr>
            <w:r w:rsidRPr="004D124F">
              <w:rPr>
                <w:rFonts w:ascii="Arial" w:hAnsi="Arial" w:cs="Arial"/>
                <w:sz w:val="18"/>
                <w:szCs w:val="18"/>
                <w:lang w:val="es-MX"/>
              </w:rPr>
              <w:t xml:space="preserve">Acreditar Colegiatura </w:t>
            </w:r>
            <w:r w:rsidRPr="004D124F">
              <w:rPr>
                <w:rFonts w:ascii="Arial" w:hAnsi="Arial" w:cs="Arial"/>
                <w:b/>
                <w:sz w:val="18"/>
                <w:szCs w:val="18"/>
                <w:lang w:val="es-MX"/>
              </w:rPr>
              <w:t>(Indispensable)</w:t>
            </w:r>
          </w:p>
          <w:p w14:paraId="373A9C55"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Habilitación Profesional vigente a la fecha de inscripción </w:t>
            </w:r>
            <w:r w:rsidRPr="004D124F">
              <w:rPr>
                <w:rFonts w:ascii="Arial" w:hAnsi="Arial" w:cs="Arial"/>
                <w:b/>
                <w:sz w:val="18"/>
                <w:szCs w:val="18"/>
                <w:lang w:val="es-MX"/>
              </w:rPr>
              <w:lastRenderedPageBreak/>
              <w:t>(Indispensable)</w:t>
            </w:r>
            <w:r w:rsidRPr="004D124F">
              <w:rPr>
                <w:rFonts w:ascii="Arial" w:hAnsi="Arial" w:cs="Arial"/>
                <w:sz w:val="18"/>
                <w:szCs w:val="18"/>
                <w:lang w:val="es-MX"/>
              </w:rPr>
              <w:t xml:space="preserve"> de no estar habilitado el postulante deberá llenar el Formato N° 06 (Numeral IV)</w:t>
            </w:r>
          </w:p>
          <w:p w14:paraId="5E8C487C"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9B46BA" w:rsidRPr="004D124F" w14:paraId="0A751894" w14:textId="77777777" w:rsidTr="00263D2C">
        <w:trPr>
          <w:jc w:val="right"/>
        </w:trPr>
        <w:tc>
          <w:tcPr>
            <w:tcW w:w="2698" w:type="dxa"/>
            <w:vAlign w:val="center"/>
          </w:tcPr>
          <w:p w14:paraId="29ACA0ED" w14:textId="77777777" w:rsidR="009B46BA" w:rsidRPr="004D124F" w:rsidRDefault="009B46BA" w:rsidP="00263D2C">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lastRenderedPageBreak/>
              <w:t xml:space="preserve">Experiencia Laboral </w:t>
            </w:r>
          </w:p>
        </w:tc>
        <w:tc>
          <w:tcPr>
            <w:tcW w:w="6096" w:type="dxa"/>
            <w:tcMar>
              <w:top w:w="0" w:type="dxa"/>
              <w:left w:w="108" w:type="dxa"/>
              <w:bottom w:w="0" w:type="dxa"/>
              <w:right w:w="108" w:type="dxa"/>
            </w:tcMar>
          </w:tcPr>
          <w:p w14:paraId="5EA668CE"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Acreditar experiencia laboral mínima de un (01) año, incluyendo el SERUMS. </w:t>
            </w:r>
            <w:r w:rsidRPr="004D124F">
              <w:rPr>
                <w:rFonts w:ascii="Arial" w:hAnsi="Arial" w:cs="Arial"/>
                <w:b/>
                <w:sz w:val="18"/>
                <w:szCs w:val="18"/>
                <w:lang w:val="es-MX"/>
              </w:rPr>
              <w:t>(Indispensable)</w:t>
            </w:r>
          </w:p>
          <w:p w14:paraId="310F9655"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rPr>
              <w:t>De preferencia, la experiencia debe haber sido desarrollada en entidades de salud o en aquellas cuyas actividades estén relacionadas con la actividad prestadora y/o aseguradora.</w:t>
            </w:r>
            <w:r w:rsidRPr="004D124F">
              <w:rPr>
                <w:rFonts w:ascii="Arial" w:hAnsi="Arial" w:cs="Arial"/>
                <w:color w:val="000000"/>
              </w:rPr>
              <w:t xml:space="preserve"> </w:t>
            </w:r>
            <w:r w:rsidRPr="004D124F">
              <w:rPr>
                <w:rFonts w:ascii="Arial" w:hAnsi="Arial" w:cs="Arial"/>
                <w:b/>
                <w:sz w:val="18"/>
                <w:szCs w:val="18"/>
                <w:lang w:val="es-MX"/>
              </w:rPr>
              <w:t>(Deseable)</w:t>
            </w:r>
          </w:p>
          <w:p w14:paraId="3E06F925" w14:textId="77777777" w:rsidR="009B46BA" w:rsidRPr="004D124F" w:rsidRDefault="009B46BA" w:rsidP="00263D2C">
            <w:pPr>
              <w:widowControl w:val="0"/>
              <w:tabs>
                <w:tab w:val="num" w:pos="3620"/>
              </w:tabs>
              <w:ind w:left="177"/>
              <w:jc w:val="both"/>
              <w:rPr>
                <w:rFonts w:ascii="Arial" w:hAnsi="Arial" w:cs="Arial"/>
                <w:sz w:val="18"/>
                <w:szCs w:val="18"/>
                <w:lang w:val="es-MX"/>
              </w:rPr>
            </w:pPr>
          </w:p>
          <w:p w14:paraId="2C90D81C" w14:textId="77777777" w:rsidR="009B46BA" w:rsidRPr="004D124F" w:rsidRDefault="009B46BA" w:rsidP="00263D2C">
            <w:pPr>
              <w:widowControl w:val="0"/>
              <w:ind w:left="177"/>
              <w:jc w:val="both"/>
              <w:rPr>
                <w:rFonts w:ascii="Arial" w:hAnsi="Arial" w:cs="Arial"/>
                <w:sz w:val="18"/>
                <w:szCs w:val="18"/>
                <w:lang w:val="es-MX"/>
              </w:rPr>
            </w:pPr>
            <w:r w:rsidRPr="004D124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BBF7194" w14:textId="77777777" w:rsidR="009B46BA" w:rsidRPr="004D124F" w:rsidRDefault="009B46BA" w:rsidP="00263D2C">
            <w:pPr>
              <w:widowControl w:val="0"/>
              <w:ind w:left="177"/>
              <w:jc w:val="both"/>
              <w:rPr>
                <w:rFonts w:ascii="Arial" w:eastAsia="Calibri" w:hAnsi="Arial" w:cs="Arial"/>
                <w:sz w:val="18"/>
                <w:szCs w:val="18"/>
                <w:lang w:val="es-MX"/>
              </w:rPr>
            </w:pPr>
            <w:r w:rsidRPr="004D124F">
              <w:rPr>
                <w:rFonts w:ascii="Arial" w:hAnsi="Arial" w:cs="Arial"/>
                <w:sz w:val="18"/>
                <w:szCs w:val="18"/>
                <w:lang w:val="es-MX"/>
              </w:rPr>
              <w:t>No se considerará como experiencia laboral: Trabajos Ad Honorem, en domicilio, ni Pasantías.</w:t>
            </w:r>
          </w:p>
        </w:tc>
      </w:tr>
      <w:tr w:rsidR="009B46BA" w:rsidRPr="004D124F" w14:paraId="711D555F" w14:textId="77777777" w:rsidTr="00263D2C">
        <w:trPr>
          <w:trHeight w:val="576"/>
          <w:jc w:val="right"/>
        </w:trPr>
        <w:tc>
          <w:tcPr>
            <w:tcW w:w="2698" w:type="dxa"/>
            <w:vAlign w:val="center"/>
          </w:tcPr>
          <w:p w14:paraId="493CA920" w14:textId="77777777" w:rsidR="009B46BA" w:rsidRPr="004D124F" w:rsidRDefault="009B46BA" w:rsidP="00263D2C">
            <w:pPr>
              <w:autoSpaceDE w:val="0"/>
              <w:autoSpaceDN w:val="0"/>
              <w:jc w:val="center"/>
              <w:rPr>
                <w:rFonts w:ascii="Arial" w:eastAsia="Calibri" w:hAnsi="Arial" w:cs="Arial"/>
                <w:b/>
                <w:bCs/>
                <w:sz w:val="18"/>
                <w:szCs w:val="18"/>
              </w:rPr>
            </w:pPr>
            <w:r w:rsidRPr="004D124F">
              <w:rPr>
                <w:rFonts w:ascii="Arial" w:hAnsi="Arial" w:cs="Arial"/>
                <w:b/>
                <w:sz w:val="18"/>
                <w:szCs w:val="18"/>
              </w:rPr>
              <w:t>Capacitación</w:t>
            </w:r>
          </w:p>
        </w:tc>
        <w:tc>
          <w:tcPr>
            <w:tcW w:w="6096" w:type="dxa"/>
            <w:tcMar>
              <w:top w:w="0" w:type="dxa"/>
              <w:left w:w="108" w:type="dxa"/>
              <w:bottom w:w="0" w:type="dxa"/>
              <w:right w:w="108" w:type="dxa"/>
            </w:tcMar>
            <w:hideMark/>
          </w:tcPr>
          <w:p w14:paraId="373115C7" w14:textId="77777777" w:rsidR="009B46BA" w:rsidRPr="004D124F" w:rsidRDefault="009B46BA" w:rsidP="00263D2C">
            <w:pPr>
              <w:widowControl w:val="0"/>
              <w:numPr>
                <w:ilvl w:val="0"/>
                <w:numId w:val="13"/>
              </w:numPr>
              <w:tabs>
                <w:tab w:val="num" w:pos="177"/>
                <w:tab w:val="num" w:pos="3620"/>
              </w:tabs>
              <w:ind w:left="177" w:hanging="142"/>
              <w:jc w:val="both"/>
              <w:rPr>
                <w:rFonts w:ascii="Arial" w:eastAsia="Calibri" w:hAnsi="Arial" w:cs="Arial"/>
                <w:b/>
                <w:bCs/>
                <w:sz w:val="18"/>
                <w:szCs w:val="18"/>
                <w:lang w:val="es-MX"/>
              </w:rPr>
            </w:pPr>
            <w:r w:rsidRPr="004D124F">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4D124F">
              <w:rPr>
                <w:rFonts w:ascii="Arial" w:hAnsi="Arial" w:cs="Arial"/>
                <w:b/>
                <w:sz w:val="18"/>
                <w:szCs w:val="18"/>
                <w:lang w:val="es-MX"/>
              </w:rPr>
              <w:t>(Deseable)</w:t>
            </w:r>
          </w:p>
        </w:tc>
      </w:tr>
      <w:tr w:rsidR="009B46BA" w:rsidRPr="004D124F" w14:paraId="01A5800D" w14:textId="77777777" w:rsidTr="00263D2C">
        <w:trPr>
          <w:trHeight w:val="560"/>
          <w:jc w:val="right"/>
        </w:trPr>
        <w:tc>
          <w:tcPr>
            <w:tcW w:w="2698" w:type="dxa"/>
            <w:vAlign w:val="center"/>
          </w:tcPr>
          <w:p w14:paraId="0D6114CD" w14:textId="77777777" w:rsidR="009B46BA" w:rsidRPr="004D124F" w:rsidRDefault="009B46BA" w:rsidP="00263D2C">
            <w:pPr>
              <w:spacing w:after="100" w:afterAutospacing="1"/>
              <w:ind w:left="108"/>
              <w:jc w:val="center"/>
              <w:rPr>
                <w:rFonts w:ascii="Arial" w:eastAsia="Calibri" w:hAnsi="Arial" w:cs="Arial"/>
                <w:b/>
                <w:bCs/>
                <w:sz w:val="18"/>
                <w:szCs w:val="18"/>
              </w:rPr>
            </w:pPr>
            <w:r w:rsidRPr="004D124F">
              <w:rPr>
                <w:rFonts w:ascii="Arial" w:eastAsia="Calibri" w:hAnsi="Arial" w:cs="Arial"/>
                <w:b/>
                <w:bCs/>
                <w:sz w:val="18"/>
                <w:szCs w:val="18"/>
              </w:rPr>
              <w:t>Conocimientos Complementarios para el cargo</w:t>
            </w:r>
          </w:p>
        </w:tc>
        <w:tc>
          <w:tcPr>
            <w:tcW w:w="6096" w:type="dxa"/>
            <w:tcMar>
              <w:top w:w="0" w:type="dxa"/>
              <w:left w:w="108" w:type="dxa"/>
              <w:bottom w:w="0" w:type="dxa"/>
              <w:right w:w="108" w:type="dxa"/>
            </w:tcMar>
            <w:hideMark/>
          </w:tcPr>
          <w:p w14:paraId="6067B68A"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Manejo de Ofimática: Word, Excel, Power Point, Internet a nivel Básico. </w:t>
            </w:r>
            <w:r w:rsidRPr="004D124F">
              <w:rPr>
                <w:rFonts w:ascii="Arial" w:hAnsi="Arial" w:cs="Arial"/>
                <w:b/>
                <w:sz w:val="18"/>
                <w:szCs w:val="18"/>
                <w:lang w:val="es-MX"/>
              </w:rPr>
              <w:t>(Deseable)</w:t>
            </w:r>
          </w:p>
          <w:p w14:paraId="05D2C393"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Manejo de Idioma Inglés a nivel básico. </w:t>
            </w:r>
            <w:r w:rsidRPr="004D124F">
              <w:rPr>
                <w:rFonts w:ascii="Arial" w:hAnsi="Arial" w:cs="Arial"/>
                <w:b/>
                <w:sz w:val="18"/>
                <w:szCs w:val="18"/>
                <w:lang w:val="es-MX"/>
              </w:rPr>
              <w:t>(Deseable)</w:t>
            </w:r>
          </w:p>
        </w:tc>
      </w:tr>
      <w:tr w:rsidR="009B46BA" w:rsidRPr="004D124F" w14:paraId="330180C8" w14:textId="77777777" w:rsidTr="00263D2C">
        <w:trPr>
          <w:trHeight w:val="150"/>
          <w:jc w:val="right"/>
        </w:trPr>
        <w:tc>
          <w:tcPr>
            <w:tcW w:w="2698" w:type="dxa"/>
            <w:vAlign w:val="center"/>
          </w:tcPr>
          <w:p w14:paraId="452E1531" w14:textId="77777777" w:rsidR="009B46BA" w:rsidRPr="004D124F" w:rsidRDefault="009B46BA" w:rsidP="00263D2C">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Habilidades o Competencias</w:t>
            </w:r>
          </w:p>
        </w:tc>
        <w:tc>
          <w:tcPr>
            <w:tcW w:w="6096" w:type="dxa"/>
            <w:tcMar>
              <w:top w:w="0" w:type="dxa"/>
              <w:left w:w="108" w:type="dxa"/>
              <w:bottom w:w="0" w:type="dxa"/>
              <w:right w:w="108" w:type="dxa"/>
            </w:tcMar>
            <w:hideMark/>
          </w:tcPr>
          <w:p w14:paraId="13EFC18F" w14:textId="77777777" w:rsidR="009B46BA" w:rsidRPr="004D124F" w:rsidRDefault="009B46BA" w:rsidP="00263D2C">
            <w:pPr>
              <w:widowControl w:val="0"/>
              <w:ind w:left="177"/>
              <w:jc w:val="both"/>
              <w:rPr>
                <w:rFonts w:ascii="Arial" w:hAnsi="Arial" w:cs="Arial"/>
                <w:sz w:val="18"/>
                <w:szCs w:val="18"/>
                <w:lang w:val="es-MX"/>
              </w:rPr>
            </w:pPr>
            <w:r w:rsidRPr="004D124F">
              <w:rPr>
                <w:rFonts w:ascii="Arial" w:hAnsi="Arial" w:cs="Arial"/>
                <w:b/>
                <w:sz w:val="18"/>
                <w:szCs w:val="18"/>
                <w:lang w:val="es-MX"/>
              </w:rPr>
              <w:t>GENÉRICAS</w:t>
            </w:r>
            <w:r w:rsidRPr="004D124F">
              <w:rPr>
                <w:rFonts w:ascii="Arial" w:hAnsi="Arial" w:cs="Arial"/>
                <w:sz w:val="18"/>
                <w:szCs w:val="18"/>
                <w:lang w:val="es-MX"/>
              </w:rPr>
              <w:t>: Actitud de servicio, ética e integridad, compromiso y responsabilidad, orientación a resultados, trabajo en equipo.</w:t>
            </w:r>
          </w:p>
          <w:p w14:paraId="6FE15833" w14:textId="77777777" w:rsidR="009B46BA" w:rsidRPr="004D124F" w:rsidRDefault="009B46BA" w:rsidP="00263D2C">
            <w:pPr>
              <w:widowControl w:val="0"/>
              <w:ind w:left="177"/>
              <w:jc w:val="both"/>
              <w:rPr>
                <w:rFonts w:ascii="Arial" w:hAnsi="Arial" w:cs="Arial"/>
                <w:sz w:val="18"/>
                <w:szCs w:val="18"/>
                <w:lang w:val="es-MX"/>
              </w:rPr>
            </w:pPr>
            <w:r w:rsidRPr="004D124F">
              <w:rPr>
                <w:rFonts w:ascii="Arial" w:hAnsi="Arial" w:cs="Arial"/>
                <w:b/>
                <w:sz w:val="18"/>
                <w:szCs w:val="18"/>
                <w:lang w:val="es-MX"/>
              </w:rPr>
              <w:t>ESPECÍFICAS:</w:t>
            </w:r>
            <w:r w:rsidRPr="004D124F">
              <w:rPr>
                <w:rFonts w:ascii="Arial" w:hAnsi="Arial" w:cs="Arial"/>
                <w:sz w:val="18"/>
                <w:szCs w:val="18"/>
                <w:lang w:val="es-MX"/>
              </w:rPr>
              <w:t xml:space="preserve"> Pensamiento estratégico, comunicación efectiva, planificación y organización, capacidad de análisis y capacidad de respuesta al cambio.</w:t>
            </w:r>
          </w:p>
        </w:tc>
      </w:tr>
      <w:tr w:rsidR="009B46BA" w:rsidRPr="004D124F" w14:paraId="18245B68" w14:textId="77777777" w:rsidTr="00263D2C">
        <w:tblPrEx>
          <w:tblCellMar>
            <w:left w:w="70" w:type="dxa"/>
            <w:right w:w="70" w:type="dxa"/>
          </w:tblCellMar>
          <w:tblLook w:val="0000" w:firstRow="0" w:lastRow="0" w:firstColumn="0" w:lastColumn="0" w:noHBand="0" w:noVBand="0"/>
        </w:tblPrEx>
        <w:trPr>
          <w:trHeight w:val="330"/>
          <w:jc w:val="right"/>
        </w:trPr>
        <w:tc>
          <w:tcPr>
            <w:tcW w:w="2698" w:type="dxa"/>
            <w:vAlign w:val="center"/>
          </w:tcPr>
          <w:p w14:paraId="5BB653FE" w14:textId="77777777" w:rsidR="009B46BA" w:rsidRPr="004D124F" w:rsidRDefault="009B46BA" w:rsidP="00263D2C">
            <w:pPr>
              <w:autoSpaceDE w:val="0"/>
              <w:autoSpaceDN w:val="0"/>
              <w:jc w:val="center"/>
              <w:rPr>
                <w:rFonts w:ascii="Arial" w:eastAsia="Calibri" w:hAnsi="Arial" w:cs="Arial"/>
                <w:b/>
                <w:bCs/>
                <w:sz w:val="18"/>
                <w:szCs w:val="18"/>
              </w:rPr>
            </w:pPr>
            <w:r w:rsidRPr="004D124F">
              <w:rPr>
                <w:rFonts w:ascii="Arial" w:eastAsia="Calibri" w:hAnsi="Arial" w:cs="Arial"/>
                <w:b/>
                <w:bCs/>
                <w:sz w:val="18"/>
                <w:szCs w:val="18"/>
              </w:rPr>
              <w:t>Motivo de la Contratación</w:t>
            </w:r>
          </w:p>
        </w:tc>
        <w:tc>
          <w:tcPr>
            <w:tcW w:w="6096" w:type="dxa"/>
            <w:vAlign w:val="center"/>
          </w:tcPr>
          <w:p w14:paraId="7CC12138" w14:textId="77777777" w:rsidR="009B46BA" w:rsidRPr="004D124F" w:rsidRDefault="009B46BA"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4D124F">
              <w:rPr>
                <w:rFonts w:ascii="Arial" w:hAnsi="Arial" w:cs="Arial"/>
                <w:sz w:val="18"/>
                <w:szCs w:val="18"/>
                <w:lang w:val="es-MX"/>
              </w:rPr>
              <w:t xml:space="preserve"> </w:t>
            </w:r>
            <w:r w:rsidRPr="004D124F">
              <w:rPr>
                <w:rFonts w:ascii="Arial" w:hAnsi="Arial" w:cs="Arial"/>
                <w:sz w:val="18"/>
                <w:szCs w:val="18"/>
              </w:rPr>
              <w:t>CAS Nuevo (COVID-19)</w:t>
            </w:r>
          </w:p>
        </w:tc>
      </w:tr>
    </w:tbl>
    <w:p w14:paraId="4F57F62C" w14:textId="7C8BDB36" w:rsidR="009B46BA" w:rsidRDefault="009B46BA" w:rsidP="00934F5E">
      <w:pPr>
        <w:pStyle w:val="Sangradetextonormal"/>
        <w:ind w:firstLine="0"/>
        <w:jc w:val="both"/>
        <w:rPr>
          <w:rFonts w:ascii="Arial" w:hAnsi="Arial" w:cs="Arial"/>
          <w:b/>
          <w:highlight w:val="yellow"/>
        </w:rPr>
      </w:pPr>
    </w:p>
    <w:p w14:paraId="1C658FAB" w14:textId="77777777" w:rsidR="009B46BA" w:rsidRPr="005345E5" w:rsidRDefault="009B46BA" w:rsidP="00934F5E">
      <w:pPr>
        <w:pStyle w:val="Sangradetextonormal"/>
        <w:ind w:firstLine="0"/>
        <w:jc w:val="both"/>
        <w:rPr>
          <w:rFonts w:ascii="Arial" w:hAnsi="Arial" w:cs="Arial"/>
          <w:b/>
        </w:rPr>
      </w:pPr>
    </w:p>
    <w:p w14:paraId="5751BB47" w14:textId="7C54BA2A" w:rsidR="002F66D5" w:rsidRPr="005345E5" w:rsidRDefault="002F66D5" w:rsidP="005345E5">
      <w:pPr>
        <w:pStyle w:val="Sangradetextonormal"/>
        <w:ind w:left="284" w:hanging="32"/>
        <w:jc w:val="both"/>
        <w:rPr>
          <w:rFonts w:ascii="Arial" w:hAnsi="Arial" w:cs="Arial"/>
          <w:b/>
          <w:color w:val="000000"/>
          <w:lang w:eastAsia="es-PE"/>
        </w:rPr>
      </w:pPr>
      <w:r w:rsidRPr="005345E5">
        <w:rPr>
          <w:rFonts w:ascii="Arial" w:hAnsi="Arial" w:cs="Arial"/>
          <w:b/>
        </w:rPr>
        <w:t>T</w:t>
      </w:r>
      <w:r w:rsidR="00C15DB8" w:rsidRPr="005345E5">
        <w:rPr>
          <w:rFonts w:ascii="Arial" w:hAnsi="Arial" w:cs="Arial"/>
          <w:b/>
        </w:rPr>
        <w:t>É</w:t>
      </w:r>
      <w:r w:rsidRPr="005345E5">
        <w:rPr>
          <w:rFonts w:ascii="Arial" w:hAnsi="Arial" w:cs="Arial"/>
          <w:b/>
        </w:rPr>
        <w:t>CNICO EN ENFERMER</w:t>
      </w:r>
      <w:r w:rsidR="00C15DB8" w:rsidRPr="005345E5">
        <w:rPr>
          <w:rFonts w:ascii="Arial" w:hAnsi="Arial" w:cs="Arial"/>
          <w:b/>
        </w:rPr>
        <w:t>Í</w:t>
      </w:r>
      <w:r w:rsidRPr="005345E5">
        <w:rPr>
          <w:rFonts w:ascii="Arial" w:hAnsi="Arial" w:cs="Arial"/>
          <w:b/>
        </w:rPr>
        <w:t>A II (</w:t>
      </w:r>
      <w:r w:rsidR="00AB1A28">
        <w:rPr>
          <w:rFonts w:ascii="Arial" w:hAnsi="Arial" w:cs="Arial"/>
          <w:b/>
        </w:rPr>
        <w:t xml:space="preserve">CÓD. </w:t>
      </w:r>
      <w:r w:rsidRPr="005345E5">
        <w:rPr>
          <w:rFonts w:ascii="Arial" w:hAnsi="Arial" w:cs="Arial"/>
          <w:b/>
          <w:color w:val="000000"/>
          <w:lang w:eastAsia="es-PE"/>
        </w:rPr>
        <w:t>T3TE2-0</w:t>
      </w:r>
      <w:r w:rsidR="006A1956" w:rsidRPr="005345E5">
        <w:rPr>
          <w:rFonts w:ascii="Arial" w:hAnsi="Arial" w:cs="Arial"/>
          <w:b/>
          <w:color w:val="000000"/>
          <w:lang w:eastAsia="es-PE"/>
        </w:rPr>
        <w:t>12, T3TE2-018, T3TE2-022, T3TE2-025</w:t>
      </w:r>
      <w:r w:rsidR="005345E5" w:rsidRPr="005345E5">
        <w:rPr>
          <w:rFonts w:ascii="Arial" w:hAnsi="Arial" w:cs="Arial"/>
          <w:b/>
          <w:color w:val="000000"/>
          <w:lang w:eastAsia="es-PE"/>
        </w:rPr>
        <w:t>, T3TE2-029, T3TE2-036, T3TE2-039, T3TE2-040, T3TE2-044 Y T3TE2-045</w:t>
      </w:r>
      <w:r w:rsidRPr="005345E5">
        <w:rPr>
          <w:rFonts w:ascii="Arial" w:hAnsi="Arial" w:cs="Arial"/>
          <w:b/>
          <w:color w:val="000000"/>
          <w:lang w:eastAsia="es-PE"/>
        </w:rPr>
        <w:t>)</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096"/>
      </w:tblGrid>
      <w:tr w:rsidR="002F66D5" w:rsidRPr="003467CE" w14:paraId="237E157E" w14:textId="77777777" w:rsidTr="00924867">
        <w:trPr>
          <w:trHeight w:val="342"/>
          <w:jc w:val="right"/>
        </w:trPr>
        <w:tc>
          <w:tcPr>
            <w:tcW w:w="2695" w:type="dxa"/>
            <w:shd w:val="clear" w:color="auto" w:fill="F2F2F2"/>
            <w:vAlign w:val="center"/>
          </w:tcPr>
          <w:p w14:paraId="758A7C84" w14:textId="77777777" w:rsidR="002F66D5" w:rsidRPr="00DC29AF" w:rsidRDefault="002F66D5" w:rsidP="007F44BB">
            <w:pPr>
              <w:jc w:val="center"/>
              <w:rPr>
                <w:rFonts w:ascii="Arial" w:hAnsi="Arial" w:cs="Arial"/>
                <w:b/>
                <w:sz w:val="18"/>
                <w:szCs w:val="18"/>
              </w:rPr>
            </w:pPr>
            <w:r w:rsidRPr="00DC29AF">
              <w:rPr>
                <w:rFonts w:ascii="Arial" w:hAnsi="Arial" w:cs="Arial"/>
                <w:b/>
                <w:sz w:val="18"/>
                <w:szCs w:val="18"/>
              </w:rPr>
              <w:t xml:space="preserve">REQUISITOS </w:t>
            </w:r>
          </w:p>
          <w:p w14:paraId="5CD7B91B" w14:textId="77777777" w:rsidR="002F66D5" w:rsidRPr="00DC29AF" w:rsidRDefault="002F66D5" w:rsidP="007F44BB">
            <w:pPr>
              <w:jc w:val="center"/>
              <w:rPr>
                <w:rFonts w:ascii="Arial" w:hAnsi="Arial" w:cs="Arial"/>
                <w:b/>
                <w:sz w:val="18"/>
                <w:szCs w:val="18"/>
              </w:rPr>
            </w:pPr>
            <w:r w:rsidRPr="00DC29AF">
              <w:rPr>
                <w:rFonts w:ascii="Arial" w:hAnsi="Arial" w:cs="Arial"/>
                <w:b/>
                <w:sz w:val="18"/>
                <w:szCs w:val="18"/>
              </w:rPr>
              <w:t xml:space="preserve">ESPECÍFICOS </w:t>
            </w:r>
          </w:p>
        </w:tc>
        <w:tc>
          <w:tcPr>
            <w:tcW w:w="6096" w:type="dxa"/>
            <w:shd w:val="clear" w:color="auto" w:fill="F2F2F2"/>
            <w:vAlign w:val="center"/>
          </w:tcPr>
          <w:p w14:paraId="5AE5230A" w14:textId="77777777" w:rsidR="002F66D5" w:rsidRPr="00DC29AF" w:rsidRDefault="002F66D5" w:rsidP="007F44BB">
            <w:pPr>
              <w:jc w:val="center"/>
              <w:rPr>
                <w:rFonts w:ascii="Arial" w:hAnsi="Arial" w:cs="Arial"/>
                <w:b/>
                <w:sz w:val="18"/>
                <w:szCs w:val="18"/>
              </w:rPr>
            </w:pPr>
            <w:r w:rsidRPr="00DC29AF">
              <w:rPr>
                <w:rFonts w:ascii="Arial" w:hAnsi="Arial" w:cs="Arial"/>
                <w:b/>
                <w:sz w:val="18"/>
                <w:szCs w:val="18"/>
              </w:rPr>
              <w:t>DETALLE</w:t>
            </w:r>
          </w:p>
        </w:tc>
      </w:tr>
      <w:tr w:rsidR="002F66D5" w:rsidRPr="003467CE" w14:paraId="2136138D" w14:textId="77777777" w:rsidTr="00924867">
        <w:trPr>
          <w:trHeight w:val="602"/>
          <w:jc w:val="right"/>
        </w:trPr>
        <w:tc>
          <w:tcPr>
            <w:tcW w:w="2695" w:type="dxa"/>
            <w:vAlign w:val="center"/>
          </w:tcPr>
          <w:p w14:paraId="370B5AF7" w14:textId="77777777" w:rsidR="002F66D5" w:rsidRPr="00DC29AF" w:rsidRDefault="002F66D5" w:rsidP="007F44BB">
            <w:pPr>
              <w:jc w:val="center"/>
              <w:rPr>
                <w:rFonts w:ascii="Arial" w:eastAsia="Calibri" w:hAnsi="Arial" w:cs="Arial"/>
                <w:b/>
                <w:bCs/>
                <w:sz w:val="18"/>
                <w:szCs w:val="18"/>
              </w:rPr>
            </w:pPr>
            <w:r w:rsidRPr="00DC29AF">
              <w:rPr>
                <w:rFonts w:ascii="Arial" w:eastAsia="Calibri" w:hAnsi="Arial" w:cs="Arial"/>
                <w:b/>
                <w:bCs/>
                <w:sz w:val="18"/>
                <w:szCs w:val="18"/>
              </w:rPr>
              <w:t>Formación   General</w:t>
            </w:r>
          </w:p>
        </w:tc>
        <w:tc>
          <w:tcPr>
            <w:tcW w:w="6096" w:type="dxa"/>
          </w:tcPr>
          <w:p w14:paraId="49AD878D" w14:textId="1222EE69" w:rsidR="002F66D5" w:rsidRPr="00DC29AF" w:rsidRDefault="002F66D5" w:rsidP="002F66D5">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Presentar copia simple del Título Profesional Técnico en Enfermería, emitido por Instituto Superior Tecnológico a Nombre de la Nación (mínimo 03 años de estudio</w:t>
            </w:r>
            <w:r w:rsidR="00C15DB8" w:rsidRPr="00DC29AF">
              <w:rPr>
                <w:rFonts w:ascii="Arial" w:hAnsi="Arial" w:cs="Arial"/>
                <w:sz w:val="18"/>
                <w:szCs w:val="18"/>
                <w:lang w:val="es-MX"/>
              </w:rPr>
              <w:t>s</w:t>
            </w:r>
            <w:r w:rsidRPr="00DC29AF">
              <w:rPr>
                <w:rFonts w:ascii="Arial" w:hAnsi="Arial" w:cs="Arial"/>
                <w:sz w:val="18"/>
                <w:szCs w:val="18"/>
                <w:lang w:val="es-MX"/>
              </w:rPr>
              <w:t>)</w:t>
            </w:r>
            <w:r w:rsidR="00934F5E" w:rsidRPr="00DC29AF">
              <w:rPr>
                <w:rFonts w:ascii="Arial" w:hAnsi="Arial" w:cs="Arial"/>
                <w:sz w:val="18"/>
                <w:szCs w:val="18"/>
                <w:lang w:val="es-MX"/>
              </w:rPr>
              <w:t>.</w:t>
            </w:r>
            <w:r w:rsidRPr="00DC29AF">
              <w:rPr>
                <w:rFonts w:ascii="Arial" w:hAnsi="Arial" w:cs="Arial"/>
                <w:sz w:val="18"/>
                <w:szCs w:val="18"/>
                <w:lang w:val="es-MX"/>
              </w:rPr>
              <w:t xml:space="preserve"> </w:t>
            </w:r>
            <w:r w:rsidRPr="00DC29AF">
              <w:rPr>
                <w:rFonts w:ascii="Arial" w:hAnsi="Arial" w:cs="Arial"/>
                <w:b/>
                <w:sz w:val="18"/>
                <w:szCs w:val="18"/>
                <w:lang w:val="es-MX"/>
              </w:rPr>
              <w:t>(Indispensable)</w:t>
            </w:r>
          </w:p>
        </w:tc>
      </w:tr>
      <w:tr w:rsidR="002F66D5" w:rsidRPr="003467CE" w14:paraId="1E48F29F" w14:textId="77777777" w:rsidTr="00924867">
        <w:trPr>
          <w:jc w:val="right"/>
        </w:trPr>
        <w:tc>
          <w:tcPr>
            <w:tcW w:w="2695" w:type="dxa"/>
            <w:vAlign w:val="center"/>
          </w:tcPr>
          <w:p w14:paraId="3298CE35" w14:textId="77777777" w:rsidR="002F66D5" w:rsidRPr="00DC29AF" w:rsidRDefault="002F66D5" w:rsidP="007F44BB">
            <w:pPr>
              <w:jc w:val="center"/>
              <w:rPr>
                <w:rFonts w:ascii="Arial" w:eastAsia="Calibri" w:hAnsi="Arial" w:cs="Arial"/>
                <w:b/>
                <w:bCs/>
                <w:sz w:val="18"/>
                <w:szCs w:val="18"/>
              </w:rPr>
            </w:pPr>
            <w:r w:rsidRPr="00DC29AF">
              <w:rPr>
                <w:rFonts w:ascii="Arial" w:eastAsia="Calibri" w:hAnsi="Arial" w:cs="Arial"/>
                <w:b/>
                <w:bCs/>
                <w:sz w:val="18"/>
                <w:szCs w:val="18"/>
              </w:rPr>
              <w:t>Experiencia Laboral</w:t>
            </w:r>
          </w:p>
        </w:tc>
        <w:tc>
          <w:tcPr>
            <w:tcW w:w="6096" w:type="dxa"/>
            <w:vAlign w:val="center"/>
          </w:tcPr>
          <w:p w14:paraId="2B2B93C2" w14:textId="10A97C9B" w:rsidR="002F66D5" w:rsidRPr="00DC29AF" w:rsidRDefault="002F66D5" w:rsidP="002F66D5">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lang w:val="es-MX"/>
              </w:rPr>
              <w:t>Acreditar experiencia laboral mínima de un (01) año en el desempeño de funciones relacionadas a las actividades de</w:t>
            </w:r>
            <w:r w:rsidRPr="00DC29AF">
              <w:rPr>
                <w:rFonts w:cs="Arial"/>
                <w:sz w:val="18"/>
                <w:szCs w:val="18"/>
                <w:lang w:val="es-MX"/>
              </w:rPr>
              <w:t xml:space="preserve"> </w:t>
            </w:r>
            <w:r w:rsidRPr="00DC29AF">
              <w:rPr>
                <w:rFonts w:ascii="Arial" w:hAnsi="Arial" w:cs="Arial"/>
                <w:sz w:val="18"/>
                <w:szCs w:val="18"/>
                <w:lang w:val="es-MX"/>
              </w:rPr>
              <w:t>Enfermería, con posterioridad a la obtención del Título Técnico</w:t>
            </w:r>
            <w:r w:rsidR="00074761" w:rsidRPr="00DC29AF">
              <w:rPr>
                <w:rFonts w:ascii="Arial" w:hAnsi="Arial" w:cs="Arial"/>
                <w:sz w:val="18"/>
                <w:szCs w:val="18"/>
                <w:lang w:val="es-MX"/>
              </w:rPr>
              <w:t>.</w:t>
            </w:r>
            <w:r w:rsidRPr="00DC29AF">
              <w:rPr>
                <w:rFonts w:ascii="Arial" w:hAnsi="Arial" w:cs="Arial"/>
                <w:b/>
                <w:sz w:val="18"/>
                <w:szCs w:val="18"/>
                <w:lang w:val="es-MX"/>
              </w:rPr>
              <w:t xml:space="preserve"> (Indispensable)</w:t>
            </w:r>
          </w:p>
          <w:p w14:paraId="6E0CA223" w14:textId="77777777" w:rsidR="00DC29AF" w:rsidRPr="00DC29AF" w:rsidRDefault="00DC29AF" w:rsidP="00DC29AF">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rPr>
              <w:t>De preferencia, la experiencia debe haber sido desarrollada en entidades de salud o en aquellas cuyas actividades estén relacionadas con la actividad prestadora y/o aseguradora.</w:t>
            </w:r>
            <w:r w:rsidRPr="00DC29AF">
              <w:rPr>
                <w:rFonts w:ascii="Arial" w:hAnsi="Arial" w:cs="Arial"/>
                <w:color w:val="000000"/>
              </w:rPr>
              <w:t xml:space="preserve"> </w:t>
            </w:r>
            <w:r w:rsidRPr="00DC29AF">
              <w:rPr>
                <w:rFonts w:ascii="Arial" w:hAnsi="Arial" w:cs="Arial"/>
                <w:b/>
                <w:sz w:val="18"/>
                <w:szCs w:val="18"/>
                <w:lang w:val="es-MX"/>
              </w:rPr>
              <w:t>(Deseable)</w:t>
            </w:r>
          </w:p>
          <w:p w14:paraId="6CF7202D" w14:textId="77777777" w:rsidR="002F66D5" w:rsidRPr="00DC29AF" w:rsidRDefault="002F66D5" w:rsidP="007F44BB">
            <w:pPr>
              <w:widowControl w:val="0"/>
              <w:ind w:left="177"/>
              <w:jc w:val="both"/>
              <w:rPr>
                <w:rFonts w:ascii="Arial" w:hAnsi="Arial" w:cs="Arial"/>
                <w:sz w:val="18"/>
                <w:szCs w:val="18"/>
                <w:lang w:val="es-MX"/>
              </w:rPr>
            </w:pPr>
          </w:p>
          <w:p w14:paraId="5F9A5CFA" w14:textId="77777777" w:rsidR="002F66D5" w:rsidRPr="00DC29AF" w:rsidRDefault="002F66D5" w:rsidP="007F44BB">
            <w:pPr>
              <w:widowControl w:val="0"/>
              <w:ind w:left="177"/>
              <w:jc w:val="both"/>
              <w:rPr>
                <w:rFonts w:ascii="Arial" w:hAnsi="Arial" w:cs="Arial"/>
                <w:sz w:val="18"/>
                <w:szCs w:val="18"/>
                <w:lang w:val="es-MX"/>
              </w:rPr>
            </w:pPr>
            <w:r w:rsidRPr="00DC29A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FEDBBC3" w14:textId="77777777" w:rsidR="002F66D5" w:rsidRPr="00DC29AF" w:rsidRDefault="002F66D5" w:rsidP="007F44BB">
            <w:pPr>
              <w:widowControl w:val="0"/>
              <w:ind w:left="177"/>
              <w:jc w:val="both"/>
              <w:rPr>
                <w:rFonts w:ascii="Arial" w:hAnsi="Arial" w:cs="Arial"/>
                <w:sz w:val="18"/>
                <w:szCs w:val="18"/>
                <w:lang w:val="es-MX"/>
              </w:rPr>
            </w:pPr>
            <w:r w:rsidRPr="00DC29AF">
              <w:rPr>
                <w:rFonts w:ascii="Arial" w:hAnsi="Arial" w:cs="Arial"/>
                <w:sz w:val="18"/>
                <w:szCs w:val="18"/>
                <w:lang w:val="es-MX"/>
              </w:rPr>
              <w:t>No se considerará como experiencia laboral: Trabajos Ad Honorem, en domicilio, ni Pasantías.</w:t>
            </w:r>
          </w:p>
        </w:tc>
      </w:tr>
      <w:tr w:rsidR="002F66D5" w:rsidRPr="003467CE" w14:paraId="6A693B3E" w14:textId="77777777" w:rsidTr="00924867">
        <w:trPr>
          <w:trHeight w:val="628"/>
          <w:jc w:val="right"/>
        </w:trPr>
        <w:tc>
          <w:tcPr>
            <w:tcW w:w="2695" w:type="dxa"/>
            <w:vAlign w:val="center"/>
          </w:tcPr>
          <w:p w14:paraId="6F907BE0" w14:textId="77777777" w:rsidR="002F66D5" w:rsidRPr="00DC29AF" w:rsidRDefault="002F66D5" w:rsidP="007F44BB">
            <w:pPr>
              <w:jc w:val="center"/>
              <w:rPr>
                <w:rFonts w:ascii="Arial" w:eastAsia="Calibri" w:hAnsi="Arial" w:cs="Arial"/>
                <w:b/>
                <w:bCs/>
                <w:sz w:val="18"/>
                <w:szCs w:val="18"/>
              </w:rPr>
            </w:pPr>
            <w:r w:rsidRPr="00DC29AF">
              <w:rPr>
                <w:rFonts w:ascii="Arial" w:eastAsia="Calibri" w:hAnsi="Arial" w:cs="Arial"/>
                <w:b/>
                <w:bCs/>
                <w:sz w:val="18"/>
                <w:szCs w:val="18"/>
              </w:rPr>
              <w:t>Capacitación</w:t>
            </w:r>
          </w:p>
        </w:tc>
        <w:tc>
          <w:tcPr>
            <w:tcW w:w="6096" w:type="dxa"/>
            <w:vAlign w:val="center"/>
          </w:tcPr>
          <w:p w14:paraId="14ED3078" w14:textId="3BE94AD1" w:rsidR="002F66D5" w:rsidRPr="00DC29AF" w:rsidRDefault="002F66D5" w:rsidP="002F66D5">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De preferencia, </w:t>
            </w:r>
            <w:r w:rsidR="00C15DB8" w:rsidRPr="00DC29AF">
              <w:rPr>
                <w:rFonts w:ascii="Arial" w:hAnsi="Arial" w:cs="Arial"/>
                <w:sz w:val="18"/>
                <w:szCs w:val="18"/>
                <w:lang w:val="es-MX"/>
              </w:rPr>
              <w:t xml:space="preserve">contar con </w:t>
            </w:r>
            <w:r w:rsidRPr="00DC29AF">
              <w:rPr>
                <w:rFonts w:ascii="Arial" w:hAnsi="Arial" w:cs="Arial"/>
                <w:sz w:val="18"/>
                <w:szCs w:val="18"/>
                <w:lang w:val="es-MX"/>
              </w:rPr>
              <w:t>capacitación y/o actividades de actualización profesional afines a la profesión y/o puesto, a partir del año 201</w:t>
            </w:r>
            <w:r w:rsidR="00DC29AF" w:rsidRPr="00DC29AF">
              <w:rPr>
                <w:rFonts w:ascii="Arial" w:hAnsi="Arial" w:cs="Arial"/>
                <w:sz w:val="18"/>
                <w:szCs w:val="18"/>
                <w:lang w:val="es-MX"/>
              </w:rPr>
              <w:t>6</w:t>
            </w:r>
            <w:r w:rsidRPr="00DC29AF">
              <w:rPr>
                <w:rFonts w:ascii="Arial" w:hAnsi="Arial" w:cs="Arial"/>
                <w:sz w:val="18"/>
                <w:szCs w:val="18"/>
                <w:lang w:val="es-MX"/>
              </w:rPr>
              <w:t xml:space="preserve"> a la fecha. </w:t>
            </w:r>
            <w:r w:rsidRPr="00DC29AF">
              <w:rPr>
                <w:rFonts w:ascii="Arial" w:hAnsi="Arial" w:cs="Arial"/>
                <w:b/>
                <w:sz w:val="18"/>
                <w:szCs w:val="18"/>
                <w:lang w:val="es-MX"/>
              </w:rPr>
              <w:t>(Deseable)</w:t>
            </w:r>
          </w:p>
        </w:tc>
      </w:tr>
      <w:tr w:rsidR="002F66D5" w:rsidRPr="003467CE" w14:paraId="566CB331" w14:textId="77777777" w:rsidTr="00924867">
        <w:tblPrEx>
          <w:tblCellMar>
            <w:left w:w="70" w:type="dxa"/>
            <w:right w:w="70" w:type="dxa"/>
          </w:tblCellMar>
          <w:tblLook w:val="0000" w:firstRow="0" w:lastRow="0" w:firstColumn="0" w:lastColumn="0" w:noHBand="0" w:noVBand="0"/>
        </w:tblPrEx>
        <w:trPr>
          <w:trHeight w:val="439"/>
          <w:jc w:val="right"/>
        </w:trPr>
        <w:tc>
          <w:tcPr>
            <w:tcW w:w="2695" w:type="dxa"/>
            <w:vAlign w:val="center"/>
          </w:tcPr>
          <w:p w14:paraId="62129695" w14:textId="77777777" w:rsidR="002F66D5" w:rsidRPr="00DC29AF" w:rsidRDefault="002F66D5" w:rsidP="007F44BB">
            <w:pPr>
              <w:ind w:left="108"/>
              <w:jc w:val="center"/>
              <w:rPr>
                <w:rFonts w:ascii="Arial" w:eastAsia="Calibri" w:hAnsi="Arial" w:cs="Arial"/>
                <w:b/>
                <w:bCs/>
                <w:sz w:val="18"/>
                <w:szCs w:val="18"/>
              </w:rPr>
            </w:pPr>
            <w:r w:rsidRPr="00DC29AF">
              <w:rPr>
                <w:rFonts w:ascii="Arial" w:eastAsia="Calibri" w:hAnsi="Arial" w:cs="Arial"/>
                <w:b/>
                <w:bCs/>
                <w:sz w:val="18"/>
                <w:szCs w:val="18"/>
              </w:rPr>
              <w:t>Conocimientos Complementarios para puesto y/o cargo</w:t>
            </w:r>
          </w:p>
        </w:tc>
        <w:tc>
          <w:tcPr>
            <w:tcW w:w="6096" w:type="dxa"/>
            <w:vAlign w:val="center"/>
          </w:tcPr>
          <w:p w14:paraId="7E27C2E4" w14:textId="77777777" w:rsidR="002F66D5" w:rsidRPr="00DC29AF" w:rsidRDefault="002F66D5" w:rsidP="002F66D5">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lang w:val="es-MX"/>
              </w:rPr>
              <w:t xml:space="preserve">Manejo de ofimática: Word, Excel, PowerPoint e Internet a nivel básico. </w:t>
            </w:r>
            <w:r w:rsidRPr="00DC29AF">
              <w:rPr>
                <w:rFonts w:ascii="Arial" w:hAnsi="Arial" w:cs="Arial"/>
                <w:b/>
                <w:sz w:val="18"/>
                <w:szCs w:val="18"/>
                <w:lang w:val="es-MX"/>
              </w:rPr>
              <w:t>(Deseable)</w:t>
            </w:r>
          </w:p>
        </w:tc>
      </w:tr>
      <w:tr w:rsidR="002F66D5" w:rsidRPr="003467CE" w14:paraId="2F2C42F8" w14:textId="77777777" w:rsidTr="00924867">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23233D23" w14:textId="77777777" w:rsidR="002F66D5" w:rsidRPr="00DC29AF" w:rsidRDefault="002F66D5" w:rsidP="007F44BB">
            <w:pPr>
              <w:jc w:val="center"/>
              <w:rPr>
                <w:rFonts w:ascii="Arial" w:eastAsia="Calibri" w:hAnsi="Arial" w:cs="Arial"/>
                <w:b/>
                <w:bCs/>
                <w:sz w:val="18"/>
                <w:szCs w:val="18"/>
              </w:rPr>
            </w:pPr>
            <w:r w:rsidRPr="00DC29AF">
              <w:rPr>
                <w:rFonts w:ascii="Arial" w:eastAsia="Calibri" w:hAnsi="Arial" w:cs="Arial"/>
                <w:b/>
                <w:bCs/>
                <w:sz w:val="18"/>
                <w:szCs w:val="18"/>
              </w:rPr>
              <w:t>Habilidades o Competencias</w:t>
            </w:r>
          </w:p>
        </w:tc>
        <w:tc>
          <w:tcPr>
            <w:tcW w:w="6096" w:type="dxa"/>
            <w:vAlign w:val="center"/>
          </w:tcPr>
          <w:p w14:paraId="19ED357E" w14:textId="77777777" w:rsidR="002F66D5" w:rsidRPr="00DC29AF" w:rsidRDefault="002F66D5" w:rsidP="007F44BB">
            <w:pPr>
              <w:widowControl w:val="0"/>
              <w:ind w:left="177"/>
              <w:jc w:val="both"/>
              <w:rPr>
                <w:rFonts w:ascii="Arial" w:hAnsi="Arial" w:cs="Arial"/>
                <w:sz w:val="18"/>
                <w:szCs w:val="18"/>
                <w:lang w:val="es-MX"/>
              </w:rPr>
            </w:pPr>
            <w:r w:rsidRPr="00DC29AF">
              <w:rPr>
                <w:rFonts w:ascii="Arial" w:hAnsi="Arial" w:cs="Arial"/>
                <w:b/>
                <w:sz w:val="18"/>
                <w:szCs w:val="18"/>
                <w:lang w:val="es-MX"/>
              </w:rPr>
              <w:t>GENÉRICAS: A</w:t>
            </w:r>
            <w:r w:rsidRPr="00DC29AF">
              <w:rPr>
                <w:rFonts w:ascii="Arial" w:hAnsi="Arial" w:cs="Arial"/>
                <w:sz w:val="18"/>
                <w:szCs w:val="18"/>
                <w:lang w:val="es-MX"/>
              </w:rPr>
              <w:t>ctitud de servicio, ética e integridad, compromiso y responsabilidad, orientación a resultados, trabajo en equipo.</w:t>
            </w:r>
          </w:p>
          <w:p w14:paraId="3C29EB14" w14:textId="77777777" w:rsidR="002F66D5" w:rsidRPr="00DC29AF" w:rsidRDefault="002F66D5" w:rsidP="007F44BB">
            <w:pPr>
              <w:widowControl w:val="0"/>
              <w:ind w:left="177"/>
              <w:jc w:val="both"/>
              <w:rPr>
                <w:rFonts w:ascii="Arial" w:hAnsi="Arial" w:cs="Arial"/>
                <w:sz w:val="18"/>
                <w:szCs w:val="18"/>
              </w:rPr>
            </w:pPr>
            <w:r w:rsidRPr="00DC29AF">
              <w:rPr>
                <w:rFonts w:ascii="Arial" w:hAnsi="Arial" w:cs="Arial"/>
                <w:b/>
                <w:sz w:val="18"/>
                <w:szCs w:val="18"/>
                <w:lang w:val="es-MX"/>
              </w:rPr>
              <w:t xml:space="preserve">ESPECÍFICAS: </w:t>
            </w:r>
            <w:r w:rsidRPr="00DC29AF">
              <w:rPr>
                <w:rFonts w:ascii="Arial" w:hAnsi="Arial" w:cs="Arial"/>
                <w:sz w:val="18"/>
                <w:szCs w:val="18"/>
                <w:lang w:val="es-MX"/>
              </w:rPr>
              <w:t xml:space="preserve">Pensamiento estratégico, comunicación efectiva, </w:t>
            </w:r>
            <w:r w:rsidRPr="00DC29AF">
              <w:rPr>
                <w:rFonts w:ascii="Arial" w:hAnsi="Arial" w:cs="Arial"/>
                <w:sz w:val="18"/>
                <w:szCs w:val="18"/>
                <w:lang w:val="es-MX"/>
              </w:rPr>
              <w:lastRenderedPageBreak/>
              <w:t>planificación y organización, capacidad de análisis y capacidad de respuesta al cambio.</w:t>
            </w:r>
          </w:p>
        </w:tc>
      </w:tr>
      <w:tr w:rsidR="002F66D5" w:rsidRPr="003467CE" w14:paraId="2E59D988" w14:textId="77777777" w:rsidTr="00924867">
        <w:tblPrEx>
          <w:tblCellMar>
            <w:left w:w="70" w:type="dxa"/>
            <w:right w:w="70" w:type="dxa"/>
          </w:tblCellMar>
          <w:tblLook w:val="0000" w:firstRow="0" w:lastRow="0" w:firstColumn="0" w:lastColumn="0" w:noHBand="0" w:noVBand="0"/>
        </w:tblPrEx>
        <w:trPr>
          <w:trHeight w:val="330"/>
          <w:jc w:val="right"/>
        </w:trPr>
        <w:tc>
          <w:tcPr>
            <w:tcW w:w="2695" w:type="dxa"/>
            <w:vAlign w:val="center"/>
          </w:tcPr>
          <w:p w14:paraId="501202BA" w14:textId="77777777" w:rsidR="002F66D5" w:rsidRPr="00DC29AF" w:rsidRDefault="002F66D5" w:rsidP="007F44BB">
            <w:pPr>
              <w:jc w:val="center"/>
              <w:rPr>
                <w:rFonts w:ascii="Arial" w:hAnsi="Arial" w:cs="Arial"/>
                <w:b/>
                <w:sz w:val="18"/>
                <w:szCs w:val="18"/>
              </w:rPr>
            </w:pPr>
            <w:r w:rsidRPr="00DC29AF">
              <w:rPr>
                <w:rFonts w:ascii="Arial" w:eastAsia="Calibri" w:hAnsi="Arial" w:cs="Arial"/>
                <w:b/>
                <w:bCs/>
                <w:sz w:val="18"/>
                <w:szCs w:val="18"/>
              </w:rPr>
              <w:lastRenderedPageBreak/>
              <w:t>Motivo de la Contratación</w:t>
            </w:r>
          </w:p>
        </w:tc>
        <w:tc>
          <w:tcPr>
            <w:tcW w:w="6096" w:type="dxa"/>
            <w:vAlign w:val="center"/>
          </w:tcPr>
          <w:p w14:paraId="5DFF8338" w14:textId="543DCAE0" w:rsidR="002F66D5" w:rsidRPr="00DC29AF" w:rsidRDefault="00074761" w:rsidP="002F66D5">
            <w:pPr>
              <w:widowControl w:val="0"/>
              <w:numPr>
                <w:ilvl w:val="0"/>
                <w:numId w:val="13"/>
              </w:numPr>
              <w:tabs>
                <w:tab w:val="num" w:pos="177"/>
                <w:tab w:val="num" w:pos="3620"/>
              </w:tabs>
              <w:ind w:left="177" w:hanging="142"/>
              <w:jc w:val="both"/>
              <w:rPr>
                <w:rFonts w:ascii="Arial" w:hAnsi="Arial" w:cs="Arial"/>
                <w:sz w:val="18"/>
                <w:szCs w:val="18"/>
              </w:rPr>
            </w:pPr>
            <w:r w:rsidRPr="00DC29AF">
              <w:rPr>
                <w:rFonts w:ascii="Arial" w:hAnsi="Arial" w:cs="Arial"/>
                <w:sz w:val="18"/>
                <w:szCs w:val="18"/>
              </w:rPr>
              <w:t>CAS Nuevo (COVID-19)</w:t>
            </w:r>
          </w:p>
        </w:tc>
      </w:tr>
    </w:tbl>
    <w:p w14:paraId="47FAF63F" w14:textId="77777777" w:rsidR="002F66D5" w:rsidRPr="003467CE" w:rsidRDefault="002F66D5" w:rsidP="00F940D5">
      <w:pPr>
        <w:pStyle w:val="Textoindependiente"/>
        <w:spacing w:after="0"/>
        <w:ind w:left="709" w:hanging="567"/>
        <w:jc w:val="both"/>
        <w:rPr>
          <w:rFonts w:ascii="Arial" w:hAnsi="Arial" w:cs="Arial"/>
          <w:b/>
          <w:bCs/>
          <w:sz w:val="16"/>
          <w:szCs w:val="16"/>
          <w:highlight w:val="yellow"/>
        </w:rPr>
      </w:pPr>
    </w:p>
    <w:p w14:paraId="5A5C476A" w14:textId="77777777" w:rsidR="00074761" w:rsidRPr="003467CE" w:rsidRDefault="00074761" w:rsidP="00CB68B4">
      <w:pPr>
        <w:pStyle w:val="Textoindependiente"/>
        <w:spacing w:after="0"/>
        <w:ind w:left="182" w:hanging="40"/>
        <w:jc w:val="both"/>
        <w:rPr>
          <w:rFonts w:ascii="Arial" w:hAnsi="Arial" w:cs="Arial"/>
          <w:b/>
          <w:bCs/>
          <w:sz w:val="16"/>
          <w:szCs w:val="16"/>
          <w:highlight w:val="yellow"/>
        </w:rPr>
      </w:pPr>
    </w:p>
    <w:p w14:paraId="14E7DF8B" w14:textId="7F8979F9" w:rsidR="00A000D2" w:rsidRPr="00297A24" w:rsidRDefault="00A000D2" w:rsidP="00C15DB8">
      <w:pPr>
        <w:pStyle w:val="Sangradetextonormal"/>
        <w:ind w:left="284" w:firstLine="0"/>
        <w:jc w:val="both"/>
        <w:rPr>
          <w:rFonts w:ascii="Arial" w:hAnsi="Arial" w:cs="Arial"/>
          <w:b/>
        </w:rPr>
      </w:pPr>
      <w:r w:rsidRPr="00297A24">
        <w:rPr>
          <w:rFonts w:ascii="Arial" w:hAnsi="Arial" w:cs="Arial"/>
          <w:b/>
        </w:rPr>
        <w:t>T</w:t>
      </w:r>
      <w:r w:rsidR="00C15DB8" w:rsidRPr="00297A24">
        <w:rPr>
          <w:rFonts w:ascii="Arial" w:hAnsi="Arial" w:cs="Arial"/>
          <w:b/>
        </w:rPr>
        <w:t>É</w:t>
      </w:r>
      <w:r w:rsidRPr="00297A24">
        <w:rPr>
          <w:rFonts w:ascii="Arial" w:hAnsi="Arial" w:cs="Arial"/>
          <w:b/>
        </w:rPr>
        <w:t xml:space="preserve">CNICO NO DIPLOMADO EN </w:t>
      </w:r>
      <w:r w:rsidR="00297A24" w:rsidRPr="00297A24">
        <w:rPr>
          <w:rFonts w:ascii="Arial" w:hAnsi="Arial" w:cs="Arial"/>
          <w:b/>
        </w:rPr>
        <w:t>LABORATORIO</w:t>
      </w:r>
      <w:r w:rsidRPr="00297A24">
        <w:rPr>
          <w:rFonts w:ascii="Arial" w:hAnsi="Arial" w:cs="Arial"/>
          <w:b/>
        </w:rPr>
        <w:t xml:space="preserve"> (</w:t>
      </w:r>
      <w:r w:rsidR="00B30127">
        <w:rPr>
          <w:rFonts w:ascii="Arial" w:hAnsi="Arial" w:cs="Arial"/>
          <w:b/>
        </w:rPr>
        <w:t xml:space="preserve">CÓD. </w:t>
      </w:r>
      <w:r w:rsidRPr="00297A24">
        <w:rPr>
          <w:rFonts w:ascii="Arial" w:hAnsi="Arial" w:cs="Arial"/>
          <w:b/>
        </w:rPr>
        <w:t>T3TND</w:t>
      </w:r>
      <w:r w:rsidRPr="00297A24">
        <w:rPr>
          <w:rFonts w:ascii="Arial" w:hAnsi="Arial" w:cs="Arial"/>
          <w:color w:val="000000"/>
          <w:sz w:val="18"/>
          <w:szCs w:val="18"/>
          <w:lang w:eastAsia="es-PE"/>
        </w:rPr>
        <w:t>-</w:t>
      </w:r>
      <w:r w:rsidRPr="00297A24">
        <w:rPr>
          <w:rFonts w:ascii="Arial" w:hAnsi="Arial" w:cs="Arial"/>
          <w:b/>
        </w:rPr>
        <w:t>0</w:t>
      </w:r>
      <w:r w:rsidR="00297A24" w:rsidRPr="00297A24">
        <w:rPr>
          <w:rFonts w:ascii="Arial" w:hAnsi="Arial" w:cs="Arial"/>
          <w:b/>
        </w:rPr>
        <w:t>13</w:t>
      </w:r>
      <w:r w:rsidRPr="00297A24">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A000D2" w:rsidRPr="00297A24" w14:paraId="4B7B4DF2" w14:textId="77777777" w:rsidTr="00A000D2">
        <w:trPr>
          <w:trHeight w:val="546"/>
        </w:trPr>
        <w:tc>
          <w:tcPr>
            <w:tcW w:w="2693" w:type="dxa"/>
            <w:shd w:val="clear" w:color="auto" w:fill="F2F2F2"/>
            <w:vAlign w:val="center"/>
          </w:tcPr>
          <w:p w14:paraId="1E779816" w14:textId="77777777" w:rsidR="00A000D2" w:rsidRPr="00297A24" w:rsidRDefault="00A000D2" w:rsidP="007F44BB">
            <w:pPr>
              <w:jc w:val="center"/>
              <w:rPr>
                <w:rFonts w:ascii="Arial" w:hAnsi="Arial" w:cs="Arial"/>
                <w:b/>
                <w:sz w:val="18"/>
                <w:szCs w:val="18"/>
              </w:rPr>
            </w:pPr>
            <w:r w:rsidRPr="00297A24">
              <w:rPr>
                <w:rFonts w:ascii="Arial" w:hAnsi="Arial" w:cs="Arial"/>
                <w:b/>
                <w:sz w:val="18"/>
                <w:szCs w:val="18"/>
              </w:rPr>
              <w:t xml:space="preserve">REQUISITOS </w:t>
            </w:r>
          </w:p>
          <w:p w14:paraId="6D124D7F" w14:textId="77777777" w:rsidR="00A000D2" w:rsidRPr="00297A24" w:rsidRDefault="00A000D2" w:rsidP="007F44BB">
            <w:pPr>
              <w:jc w:val="center"/>
              <w:rPr>
                <w:rFonts w:ascii="Arial" w:hAnsi="Arial" w:cs="Arial"/>
                <w:b/>
                <w:sz w:val="18"/>
                <w:szCs w:val="18"/>
              </w:rPr>
            </w:pPr>
            <w:r w:rsidRPr="00297A24">
              <w:rPr>
                <w:rFonts w:ascii="Arial" w:hAnsi="Arial" w:cs="Arial"/>
                <w:b/>
                <w:sz w:val="18"/>
                <w:szCs w:val="18"/>
              </w:rPr>
              <w:t xml:space="preserve">ESPECÍFICOS </w:t>
            </w:r>
          </w:p>
        </w:tc>
        <w:tc>
          <w:tcPr>
            <w:tcW w:w="6095" w:type="dxa"/>
            <w:shd w:val="clear" w:color="auto" w:fill="F2F2F2"/>
            <w:vAlign w:val="center"/>
          </w:tcPr>
          <w:p w14:paraId="7233E23E" w14:textId="77777777" w:rsidR="00A000D2" w:rsidRPr="00297A24" w:rsidRDefault="00A000D2" w:rsidP="007F44BB">
            <w:pPr>
              <w:jc w:val="center"/>
              <w:rPr>
                <w:rFonts w:ascii="Arial" w:hAnsi="Arial" w:cs="Arial"/>
                <w:b/>
                <w:sz w:val="18"/>
                <w:szCs w:val="18"/>
              </w:rPr>
            </w:pPr>
            <w:r w:rsidRPr="00297A24">
              <w:rPr>
                <w:rFonts w:ascii="Arial" w:hAnsi="Arial" w:cs="Arial"/>
                <w:b/>
                <w:sz w:val="18"/>
                <w:szCs w:val="18"/>
              </w:rPr>
              <w:t>DETALLE</w:t>
            </w:r>
          </w:p>
        </w:tc>
      </w:tr>
      <w:tr w:rsidR="00A000D2" w:rsidRPr="00297A24" w14:paraId="773CAF7B" w14:textId="77777777" w:rsidTr="00A000D2">
        <w:trPr>
          <w:trHeight w:val="690"/>
        </w:trPr>
        <w:tc>
          <w:tcPr>
            <w:tcW w:w="2693" w:type="dxa"/>
            <w:vAlign w:val="center"/>
          </w:tcPr>
          <w:p w14:paraId="546A2CA2" w14:textId="77777777" w:rsidR="00A000D2" w:rsidRPr="00297A24" w:rsidRDefault="00A000D2" w:rsidP="007F44BB">
            <w:pPr>
              <w:jc w:val="center"/>
              <w:rPr>
                <w:rFonts w:ascii="Arial" w:eastAsia="Calibri" w:hAnsi="Arial" w:cs="Arial"/>
                <w:b/>
                <w:bCs/>
                <w:sz w:val="18"/>
                <w:szCs w:val="18"/>
              </w:rPr>
            </w:pPr>
            <w:r w:rsidRPr="00297A24">
              <w:rPr>
                <w:rFonts w:ascii="Arial" w:eastAsia="Calibri" w:hAnsi="Arial" w:cs="Arial"/>
                <w:b/>
                <w:bCs/>
                <w:sz w:val="18"/>
                <w:szCs w:val="18"/>
              </w:rPr>
              <w:t>Formación   General</w:t>
            </w:r>
          </w:p>
        </w:tc>
        <w:tc>
          <w:tcPr>
            <w:tcW w:w="6095" w:type="dxa"/>
          </w:tcPr>
          <w:p w14:paraId="083F1607" w14:textId="5376011D" w:rsidR="00A000D2" w:rsidRPr="00297A24" w:rsidRDefault="00A000D2" w:rsidP="00A000D2">
            <w:pPr>
              <w:widowControl w:val="0"/>
              <w:numPr>
                <w:ilvl w:val="0"/>
                <w:numId w:val="13"/>
              </w:numPr>
              <w:tabs>
                <w:tab w:val="num" w:pos="177"/>
                <w:tab w:val="num" w:pos="3620"/>
              </w:tabs>
              <w:ind w:left="177" w:hanging="142"/>
              <w:jc w:val="both"/>
              <w:rPr>
                <w:rFonts w:ascii="Arial" w:hAnsi="Arial" w:cs="Arial"/>
                <w:sz w:val="18"/>
                <w:szCs w:val="18"/>
              </w:rPr>
            </w:pPr>
            <w:r w:rsidRPr="00297A24">
              <w:rPr>
                <w:rFonts w:ascii="Arial" w:hAnsi="Arial" w:cs="Arial"/>
                <w:sz w:val="18"/>
                <w:szCs w:val="18"/>
                <w:lang w:val="es-MX"/>
              </w:rPr>
              <w:t xml:space="preserve">Presentar copia simple del Título Profesional Técnico en </w:t>
            </w:r>
            <w:r w:rsidR="00297A24" w:rsidRPr="00297A24">
              <w:rPr>
                <w:rFonts w:ascii="Arial" w:hAnsi="Arial" w:cs="Arial"/>
                <w:sz w:val="18"/>
                <w:szCs w:val="18"/>
                <w:lang w:val="es-MX"/>
              </w:rPr>
              <w:t>Laboratorio Clínico</w:t>
            </w:r>
            <w:r w:rsidRPr="00297A24">
              <w:rPr>
                <w:rFonts w:ascii="Arial" w:hAnsi="Arial" w:cs="Arial"/>
                <w:sz w:val="18"/>
                <w:szCs w:val="18"/>
                <w:lang w:val="es-MX"/>
              </w:rPr>
              <w:t xml:space="preserve"> emitido por Instituto Superior Tecnológico a Nombre de la Nación (mínimo 03 años de estudios). </w:t>
            </w:r>
            <w:r w:rsidRPr="00297A24">
              <w:rPr>
                <w:rFonts w:ascii="Arial" w:hAnsi="Arial" w:cs="Arial"/>
                <w:b/>
                <w:sz w:val="18"/>
                <w:szCs w:val="18"/>
                <w:lang w:val="es-MX"/>
              </w:rPr>
              <w:t>(Indispensable)</w:t>
            </w:r>
          </w:p>
        </w:tc>
      </w:tr>
      <w:tr w:rsidR="00A000D2" w:rsidRPr="00297A24" w14:paraId="79D6B96E" w14:textId="77777777" w:rsidTr="00A000D2">
        <w:tc>
          <w:tcPr>
            <w:tcW w:w="2693" w:type="dxa"/>
            <w:vAlign w:val="center"/>
          </w:tcPr>
          <w:p w14:paraId="6E24F093" w14:textId="77777777" w:rsidR="00A000D2" w:rsidRPr="00297A24" w:rsidRDefault="00A000D2" w:rsidP="007F44BB">
            <w:pPr>
              <w:jc w:val="center"/>
              <w:rPr>
                <w:rFonts w:ascii="Arial" w:eastAsia="Calibri" w:hAnsi="Arial" w:cs="Arial"/>
                <w:b/>
                <w:bCs/>
                <w:sz w:val="18"/>
                <w:szCs w:val="18"/>
              </w:rPr>
            </w:pPr>
            <w:r w:rsidRPr="00297A24">
              <w:rPr>
                <w:rFonts w:ascii="Arial" w:eastAsia="Calibri" w:hAnsi="Arial" w:cs="Arial"/>
                <w:b/>
                <w:bCs/>
                <w:sz w:val="18"/>
                <w:szCs w:val="18"/>
              </w:rPr>
              <w:t>Experiencia Laboral</w:t>
            </w:r>
          </w:p>
        </w:tc>
        <w:tc>
          <w:tcPr>
            <w:tcW w:w="6095" w:type="dxa"/>
            <w:vAlign w:val="center"/>
          </w:tcPr>
          <w:p w14:paraId="411319C4" w14:textId="45B9AC07" w:rsidR="00D53D46" w:rsidRPr="00297A24" w:rsidRDefault="00D53D46" w:rsidP="00D53D46">
            <w:pPr>
              <w:widowControl w:val="0"/>
              <w:numPr>
                <w:ilvl w:val="0"/>
                <w:numId w:val="13"/>
              </w:numPr>
              <w:tabs>
                <w:tab w:val="num" w:pos="177"/>
                <w:tab w:val="num" w:pos="3620"/>
              </w:tabs>
              <w:ind w:left="177" w:hanging="142"/>
              <w:jc w:val="both"/>
              <w:rPr>
                <w:rFonts w:ascii="Arial" w:hAnsi="Arial" w:cs="Arial"/>
                <w:sz w:val="18"/>
                <w:szCs w:val="18"/>
                <w:lang w:val="es-MX"/>
              </w:rPr>
            </w:pPr>
            <w:r w:rsidRPr="00297A24">
              <w:rPr>
                <w:rFonts w:ascii="Arial" w:hAnsi="Arial" w:cs="Arial"/>
                <w:sz w:val="18"/>
                <w:szCs w:val="18"/>
                <w:lang w:val="es-MX"/>
              </w:rPr>
              <w:t xml:space="preserve">Acreditar experiencia laboral mínima de un (01) año en el desempeño de funciones relacionadas a las actividades de </w:t>
            </w:r>
            <w:r w:rsidR="00297A24">
              <w:rPr>
                <w:rFonts w:ascii="Arial" w:hAnsi="Arial" w:cs="Arial"/>
                <w:sz w:val="18"/>
                <w:szCs w:val="18"/>
                <w:lang w:val="es-MX"/>
              </w:rPr>
              <w:t>Laboratorio</w:t>
            </w:r>
            <w:r w:rsidRPr="00297A24">
              <w:rPr>
                <w:rFonts w:ascii="Arial" w:hAnsi="Arial" w:cs="Arial"/>
                <w:sz w:val="18"/>
                <w:szCs w:val="18"/>
                <w:lang w:val="es-MX"/>
              </w:rPr>
              <w:t>, con posterioridad a la obtención del Título Técnico.</w:t>
            </w:r>
            <w:r w:rsidRPr="00297A24">
              <w:rPr>
                <w:rFonts w:ascii="Arial" w:hAnsi="Arial" w:cs="Arial"/>
                <w:b/>
                <w:sz w:val="18"/>
                <w:szCs w:val="18"/>
                <w:lang w:val="es-MX"/>
              </w:rPr>
              <w:t xml:space="preserve"> (Indispensable)</w:t>
            </w:r>
          </w:p>
          <w:p w14:paraId="12965417" w14:textId="6B521038" w:rsidR="00297A24" w:rsidRPr="00297A24" w:rsidRDefault="00297A24" w:rsidP="00297A24">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rPr>
              <w:t>De preferencia, la experiencia debe haber sido desarrollada en entidades de salud o en aquellas cuyas actividades estén relacionadas con la actividad prestadora y/o aseguradora.</w:t>
            </w:r>
            <w:r w:rsidRPr="00DC29AF">
              <w:rPr>
                <w:rFonts w:ascii="Arial" w:hAnsi="Arial" w:cs="Arial"/>
                <w:color w:val="000000"/>
              </w:rPr>
              <w:t xml:space="preserve"> </w:t>
            </w:r>
            <w:r w:rsidRPr="00DC29AF">
              <w:rPr>
                <w:rFonts w:ascii="Arial" w:hAnsi="Arial" w:cs="Arial"/>
                <w:b/>
                <w:sz w:val="18"/>
                <w:szCs w:val="18"/>
                <w:lang w:val="es-MX"/>
              </w:rPr>
              <w:t>(Deseable)</w:t>
            </w:r>
          </w:p>
          <w:p w14:paraId="13F048F5" w14:textId="77777777" w:rsidR="00D53D46" w:rsidRPr="00297A24" w:rsidRDefault="00D53D46" w:rsidP="00D53D46">
            <w:pPr>
              <w:widowControl w:val="0"/>
              <w:ind w:left="177"/>
              <w:jc w:val="both"/>
              <w:rPr>
                <w:rFonts w:ascii="Arial" w:hAnsi="Arial" w:cs="Arial"/>
                <w:sz w:val="18"/>
                <w:szCs w:val="18"/>
                <w:lang w:val="es-MX"/>
              </w:rPr>
            </w:pPr>
          </w:p>
          <w:p w14:paraId="042BAB96" w14:textId="77777777" w:rsidR="00D53D46" w:rsidRPr="00297A24" w:rsidRDefault="00D53D46" w:rsidP="00D53D46">
            <w:pPr>
              <w:widowControl w:val="0"/>
              <w:ind w:left="177"/>
              <w:jc w:val="both"/>
              <w:rPr>
                <w:rFonts w:ascii="Arial" w:hAnsi="Arial" w:cs="Arial"/>
                <w:sz w:val="18"/>
                <w:szCs w:val="18"/>
                <w:lang w:val="es-MX"/>
              </w:rPr>
            </w:pPr>
            <w:r w:rsidRPr="00297A2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E568FC8" w14:textId="1A623F09" w:rsidR="00A000D2" w:rsidRPr="00297A24" w:rsidRDefault="00D53D46" w:rsidP="00D53D46">
            <w:pPr>
              <w:widowControl w:val="0"/>
              <w:ind w:left="177"/>
              <w:jc w:val="both"/>
              <w:rPr>
                <w:rFonts w:ascii="Arial" w:hAnsi="Arial" w:cs="Arial"/>
                <w:sz w:val="18"/>
                <w:szCs w:val="18"/>
              </w:rPr>
            </w:pPr>
            <w:r w:rsidRPr="00297A24">
              <w:rPr>
                <w:rFonts w:ascii="Arial" w:hAnsi="Arial" w:cs="Arial"/>
                <w:sz w:val="18"/>
                <w:szCs w:val="18"/>
                <w:lang w:val="es-MX"/>
              </w:rPr>
              <w:t>No se considerará como experiencia laboral: Trabajos Ad Honorem, en domicilio, ni Pasantías.</w:t>
            </w:r>
          </w:p>
        </w:tc>
      </w:tr>
      <w:tr w:rsidR="00A000D2" w:rsidRPr="00297A24" w14:paraId="2A5BBE4F" w14:textId="77777777" w:rsidTr="00A000D2">
        <w:trPr>
          <w:trHeight w:val="792"/>
        </w:trPr>
        <w:tc>
          <w:tcPr>
            <w:tcW w:w="2693" w:type="dxa"/>
            <w:vAlign w:val="center"/>
          </w:tcPr>
          <w:p w14:paraId="3D949FA1" w14:textId="77777777" w:rsidR="00A000D2" w:rsidRPr="00297A24" w:rsidRDefault="00A000D2" w:rsidP="007F44BB">
            <w:pPr>
              <w:jc w:val="center"/>
              <w:rPr>
                <w:rFonts w:ascii="Arial" w:eastAsia="Calibri" w:hAnsi="Arial" w:cs="Arial"/>
                <w:b/>
                <w:bCs/>
                <w:sz w:val="18"/>
                <w:szCs w:val="18"/>
              </w:rPr>
            </w:pPr>
            <w:r w:rsidRPr="00297A24">
              <w:rPr>
                <w:rFonts w:ascii="Arial" w:eastAsia="Calibri" w:hAnsi="Arial" w:cs="Arial"/>
                <w:b/>
                <w:bCs/>
                <w:sz w:val="18"/>
                <w:szCs w:val="18"/>
              </w:rPr>
              <w:t>Capacitación</w:t>
            </w:r>
          </w:p>
        </w:tc>
        <w:tc>
          <w:tcPr>
            <w:tcW w:w="6095" w:type="dxa"/>
            <w:vAlign w:val="center"/>
          </w:tcPr>
          <w:p w14:paraId="09BCC845" w14:textId="49D19F97" w:rsidR="00A000D2" w:rsidRPr="00297A24" w:rsidRDefault="00A000D2" w:rsidP="007F44BB">
            <w:pPr>
              <w:pStyle w:val="Prrafodelista"/>
              <w:numPr>
                <w:ilvl w:val="0"/>
                <w:numId w:val="26"/>
              </w:numPr>
              <w:snapToGrid w:val="0"/>
              <w:ind w:left="232" w:hanging="232"/>
              <w:jc w:val="both"/>
              <w:rPr>
                <w:rFonts w:ascii="Arial" w:hAnsi="Arial" w:cs="Arial"/>
                <w:sz w:val="18"/>
                <w:szCs w:val="18"/>
              </w:rPr>
            </w:pPr>
            <w:r w:rsidRPr="00297A24">
              <w:rPr>
                <w:rFonts w:ascii="Arial" w:hAnsi="Arial" w:cs="Arial"/>
                <w:sz w:val="18"/>
                <w:szCs w:val="18"/>
                <w:lang w:val="es-MX"/>
              </w:rPr>
              <w:t>De preferencia</w:t>
            </w:r>
            <w:r w:rsidR="00C15DB8" w:rsidRPr="00297A24">
              <w:rPr>
                <w:rFonts w:ascii="Arial" w:hAnsi="Arial" w:cs="Arial"/>
                <w:sz w:val="18"/>
                <w:szCs w:val="18"/>
                <w:lang w:val="es-MX"/>
              </w:rPr>
              <w:t>, contar con</w:t>
            </w:r>
            <w:r w:rsidRPr="00297A24">
              <w:rPr>
                <w:rFonts w:ascii="Arial" w:hAnsi="Arial" w:cs="Arial"/>
                <w:sz w:val="18"/>
                <w:szCs w:val="18"/>
                <w:lang w:val="es-MX"/>
              </w:rPr>
              <w:t xml:space="preserve"> capacitación y/o actividades de actualización afines a</w:t>
            </w:r>
            <w:r w:rsidR="00F055BF">
              <w:rPr>
                <w:rFonts w:ascii="Arial" w:hAnsi="Arial" w:cs="Arial"/>
                <w:sz w:val="18"/>
                <w:szCs w:val="18"/>
                <w:lang w:val="es-MX"/>
              </w:rPr>
              <w:t xml:space="preserve"> la profesión</w:t>
            </w:r>
            <w:r w:rsidRPr="00297A24">
              <w:rPr>
                <w:rFonts w:ascii="Arial" w:hAnsi="Arial" w:cs="Arial"/>
                <w:sz w:val="18"/>
                <w:szCs w:val="18"/>
                <w:lang w:val="es-MX"/>
              </w:rPr>
              <w:t xml:space="preserve"> y/o puesto, a partir del año 20</w:t>
            </w:r>
            <w:r w:rsidR="00297A24">
              <w:rPr>
                <w:rFonts w:ascii="Arial" w:hAnsi="Arial" w:cs="Arial"/>
                <w:sz w:val="18"/>
                <w:szCs w:val="18"/>
                <w:lang w:val="es-MX"/>
              </w:rPr>
              <w:t>16</w:t>
            </w:r>
            <w:r w:rsidRPr="00297A24">
              <w:rPr>
                <w:rFonts w:ascii="Arial" w:hAnsi="Arial" w:cs="Arial"/>
                <w:sz w:val="18"/>
                <w:szCs w:val="18"/>
                <w:lang w:val="es-MX"/>
              </w:rPr>
              <w:t xml:space="preserve"> a la fecha. </w:t>
            </w:r>
            <w:r w:rsidRPr="00297A24">
              <w:rPr>
                <w:rFonts w:ascii="Arial" w:hAnsi="Arial" w:cs="Arial"/>
                <w:b/>
                <w:sz w:val="18"/>
                <w:szCs w:val="18"/>
                <w:lang w:val="es-MX"/>
              </w:rPr>
              <w:t>(Deseable)</w:t>
            </w:r>
          </w:p>
        </w:tc>
      </w:tr>
      <w:tr w:rsidR="00A000D2" w:rsidRPr="00297A24" w14:paraId="7FD28025" w14:textId="77777777" w:rsidTr="00A000D2">
        <w:tblPrEx>
          <w:tblCellMar>
            <w:left w:w="70" w:type="dxa"/>
            <w:right w:w="70" w:type="dxa"/>
          </w:tblCellMar>
          <w:tblLook w:val="0000" w:firstRow="0" w:lastRow="0" w:firstColumn="0" w:lastColumn="0" w:noHBand="0" w:noVBand="0"/>
        </w:tblPrEx>
        <w:trPr>
          <w:trHeight w:val="439"/>
        </w:trPr>
        <w:tc>
          <w:tcPr>
            <w:tcW w:w="2693" w:type="dxa"/>
            <w:vAlign w:val="center"/>
          </w:tcPr>
          <w:p w14:paraId="1CA09BDE" w14:textId="77777777" w:rsidR="00A000D2" w:rsidRPr="00297A24" w:rsidRDefault="00A000D2" w:rsidP="007F44BB">
            <w:pPr>
              <w:ind w:left="108"/>
              <w:jc w:val="center"/>
              <w:rPr>
                <w:rFonts w:ascii="Arial" w:eastAsia="Calibri" w:hAnsi="Arial" w:cs="Arial"/>
                <w:b/>
                <w:bCs/>
                <w:sz w:val="18"/>
                <w:szCs w:val="18"/>
              </w:rPr>
            </w:pPr>
            <w:r w:rsidRPr="00297A24">
              <w:rPr>
                <w:rFonts w:ascii="Arial" w:eastAsia="Calibri" w:hAnsi="Arial" w:cs="Arial"/>
                <w:b/>
                <w:bCs/>
                <w:sz w:val="18"/>
                <w:szCs w:val="18"/>
              </w:rPr>
              <w:t>Conocimientos Complementarios para puesto y/o cargo</w:t>
            </w:r>
          </w:p>
        </w:tc>
        <w:tc>
          <w:tcPr>
            <w:tcW w:w="6095" w:type="dxa"/>
            <w:vAlign w:val="center"/>
          </w:tcPr>
          <w:p w14:paraId="58884BD8" w14:textId="77777777" w:rsidR="00A000D2" w:rsidRPr="00297A24" w:rsidRDefault="00A000D2" w:rsidP="007F44BB">
            <w:pPr>
              <w:pStyle w:val="Prrafodelista"/>
              <w:numPr>
                <w:ilvl w:val="0"/>
                <w:numId w:val="26"/>
              </w:numPr>
              <w:snapToGrid w:val="0"/>
              <w:ind w:left="307" w:hanging="266"/>
              <w:jc w:val="both"/>
              <w:rPr>
                <w:rFonts w:ascii="Arial" w:hAnsi="Arial" w:cs="Arial"/>
                <w:sz w:val="18"/>
                <w:szCs w:val="18"/>
              </w:rPr>
            </w:pPr>
            <w:r w:rsidRPr="00297A24">
              <w:rPr>
                <w:rFonts w:ascii="Arial" w:hAnsi="Arial" w:cs="Arial"/>
                <w:sz w:val="18"/>
                <w:szCs w:val="18"/>
              </w:rPr>
              <w:t xml:space="preserve">Manejo de ofimática: Word, Excel, PowerPoint e Internet a nivel básico. </w:t>
            </w:r>
            <w:r w:rsidRPr="00297A24">
              <w:rPr>
                <w:rFonts w:ascii="Arial" w:hAnsi="Arial" w:cs="Arial"/>
                <w:b/>
                <w:sz w:val="18"/>
                <w:szCs w:val="18"/>
              </w:rPr>
              <w:t>(Deseable)</w:t>
            </w:r>
          </w:p>
        </w:tc>
      </w:tr>
      <w:tr w:rsidR="00A000D2" w:rsidRPr="00297A24" w14:paraId="30ABC4E3" w14:textId="77777777" w:rsidTr="00A000D2">
        <w:tblPrEx>
          <w:tblCellMar>
            <w:left w:w="70" w:type="dxa"/>
            <w:right w:w="70" w:type="dxa"/>
          </w:tblCellMar>
          <w:tblLook w:val="0000" w:firstRow="0" w:lastRow="0" w:firstColumn="0" w:lastColumn="0" w:noHBand="0" w:noVBand="0"/>
        </w:tblPrEx>
        <w:trPr>
          <w:trHeight w:val="330"/>
        </w:trPr>
        <w:tc>
          <w:tcPr>
            <w:tcW w:w="2693" w:type="dxa"/>
            <w:vAlign w:val="center"/>
          </w:tcPr>
          <w:p w14:paraId="498B141C" w14:textId="77777777" w:rsidR="00A000D2" w:rsidRPr="00297A24" w:rsidRDefault="00A000D2" w:rsidP="007F44BB">
            <w:pPr>
              <w:jc w:val="center"/>
              <w:rPr>
                <w:rFonts w:ascii="Arial" w:eastAsia="Calibri" w:hAnsi="Arial" w:cs="Arial"/>
                <w:b/>
                <w:bCs/>
                <w:sz w:val="18"/>
                <w:szCs w:val="18"/>
              </w:rPr>
            </w:pPr>
            <w:r w:rsidRPr="00297A24">
              <w:rPr>
                <w:rFonts w:ascii="Arial" w:eastAsia="Calibri" w:hAnsi="Arial" w:cs="Arial"/>
                <w:b/>
                <w:bCs/>
                <w:sz w:val="18"/>
                <w:szCs w:val="18"/>
              </w:rPr>
              <w:t>Habilidades o Competencias</w:t>
            </w:r>
          </w:p>
        </w:tc>
        <w:tc>
          <w:tcPr>
            <w:tcW w:w="6095" w:type="dxa"/>
            <w:vAlign w:val="center"/>
          </w:tcPr>
          <w:p w14:paraId="778F5BFF" w14:textId="77777777" w:rsidR="00A000D2" w:rsidRPr="00297A24" w:rsidRDefault="00A000D2" w:rsidP="007F44BB">
            <w:pPr>
              <w:pStyle w:val="Prrafodelista"/>
              <w:ind w:left="293"/>
              <w:jc w:val="both"/>
              <w:rPr>
                <w:rFonts w:ascii="Arial" w:hAnsi="Arial" w:cs="Arial"/>
                <w:sz w:val="18"/>
                <w:szCs w:val="18"/>
              </w:rPr>
            </w:pPr>
            <w:r w:rsidRPr="00297A24">
              <w:rPr>
                <w:rFonts w:ascii="Arial" w:hAnsi="Arial" w:cs="Arial"/>
                <w:b/>
                <w:sz w:val="18"/>
                <w:szCs w:val="18"/>
              </w:rPr>
              <w:t>GENÉRICAS:</w:t>
            </w:r>
            <w:r w:rsidRPr="00297A24">
              <w:rPr>
                <w:rFonts w:ascii="Arial" w:hAnsi="Arial" w:cs="Arial"/>
                <w:sz w:val="18"/>
                <w:szCs w:val="18"/>
              </w:rPr>
              <w:t xml:space="preserve"> Actitud de servicio, ética e integridad, compromiso y responsabilidad, orientación a resultados, trabajo en equipo.</w:t>
            </w:r>
          </w:p>
          <w:p w14:paraId="51C94012" w14:textId="77777777" w:rsidR="00A000D2" w:rsidRPr="00297A24" w:rsidRDefault="00A000D2" w:rsidP="007F44BB">
            <w:pPr>
              <w:pStyle w:val="Prrafodelista"/>
              <w:ind w:left="307"/>
              <w:jc w:val="both"/>
              <w:rPr>
                <w:rFonts w:ascii="Arial" w:hAnsi="Arial" w:cs="Arial"/>
                <w:sz w:val="18"/>
                <w:szCs w:val="18"/>
              </w:rPr>
            </w:pPr>
            <w:r w:rsidRPr="00297A24">
              <w:rPr>
                <w:rFonts w:ascii="Arial" w:hAnsi="Arial" w:cs="Arial"/>
                <w:b/>
                <w:sz w:val="18"/>
                <w:szCs w:val="18"/>
              </w:rPr>
              <w:t>ESPECÍFICAS:</w:t>
            </w:r>
            <w:r w:rsidRPr="00297A24">
              <w:rPr>
                <w:rFonts w:ascii="Arial" w:hAnsi="Arial" w:cs="Arial"/>
                <w:sz w:val="18"/>
                <w:szCs w:val="18"/>
              </w:rPr>
              <w:t xml:space="preserve"> Pensamiento estratégico, comunicación efectiva, planificación y organización, capacidad de análisis y capacidad de respuesta al cambio.</w:t>
            </w:r>
          </w:p>
        </w:tc>
      </w:tr>
      <w:tr w:rsidR="00D53D46" w:rsidRPr="00297A24" w14:paraId="2D67BBF6" w14:textId="77777777" w:rsidTr="00D53D46">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3D60F165" w14:textId="77777777" w:rsidR="00D53D46" w:rsidRPr="00297A24" w:rsidRDefault="00D53D46" w:rsidP="007F44BB">
            <w:pPr>
              <w:jc w:val="center"/>
              <w:rPr>
                <w:rFonts w:ascii="Arial" w:eastAsia="Calibri" w:hAnsi="Arial" w:cs="Arial"/>
                <w:b/>
                <w:bCs/>
                <w:sz w:val="18"/>
                <w:szCs w:val="18"/>
              </w:rPr>
            </w:pPr>
            <w:r w:rsidRPr="00297A24">
              <w:rPr>
                <w:rFonts w:ascii="Arial" w:eastAsia="Calibri" w:hAnsi="Arial" w:cs="Arial"/>
                <w:b/>
                <w:bCs/>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4B198748" w14:textId="1E39AA8A" w:rsidR="00D53D46" w:rsidRPr="00297A24" w:rsidRDefault="00D53D46" w:rsidP="00D53D46">
            <w:pPr>
              <w:widowControl w:val="0"/>
              <w:numPr>
                <w:ilvl w:val="0"/>
                <w:numId w:val="13"/>
              </w:numPr>
              <w:tabs>
                <w:tab w:val="num" w:pos="358"/>
                <w:tab w:val="num" w:pos="3620"/>
              </w:tabs>
              <w:ind w:left="217" w:hanging="142"/>
              <w:jc w:val="both"/>
              <w:rPr>
                <w:rFonts w:ascii="Arial" w:hAnsi="Arial" w:cs="Arial"/>
                <w:bCs/>
                <w:sz w:val="18"/>
                <w:szCs w:val="18"/>
              </w:rPr>
            </w:pPr>
            <w:r w:rsidRPr="00297A24">
              <w:rPr>
                <w:rFonts w:ascii="Arial" w:hAnsi="Arial" w:cs="Arial"/>
                <w:bCs/>
                <w:sz w:val="18"/>
                <w:szCs w:val="18"/>
              </w:rPr>
              <w:t xml:space="preserve"> CAS Nuevo (COVID-19)</w:t>
            </w:r>
          </w:p>
        </w:tc>
      </w:tr>
    </w:tbl>
    <w:p w14:paraId="4681B9C9" w14:textId="2793E29D" w:rsidR="00074761" w:rsidRDefault="00074761" w:rsidP="00CB68B4">
      <w:pPr>
        <w:pStyle w:val="Textoindependiente"/>
        <w:spacing w:after="0"/>
        <w:ind w:left="182" w:hanging="40"/>
        <w:jc w:val="both"/>
        <w:rPr>
          <w:rFonts w:ascii="Arial" w:hAnsi="Arial" w:cs="Arial"/>
          <w:b/>
          <w:bCs/>
          <w:sz w:val="16"/>
          <w:szCs w:val="16"/>
          <w:highlight w:val="yellow"/>
        </w:rPr>
      </w:pPr>
    </w:p>
    <w:p w14:paraId="6F6967D7" w14:textId="37E15442" w:rsidR="002B0D12" w:rsidRDefault="002B0D12" w:rsidP="00CB68B4">
      <w:pPr>
        <w:pStyle w:val="Textoindependiente"/>
        <w:spacing w:after="0"/>
        <w:ind w:left="182" w:hanging="40"/>
        <w:jc w:val="both"/>
        <w:rPr>
          <w:rFonts w:ascii="Arial" w:hAnsi="Arial" w:cs="Arial"/>
          <w:b/>
          <w:bCs/>
          <w:sz w:val="16"/>
          <w:szCs w:val="16"/>
          <w:highlight w:val="yellow"/>
        </w:rPr>
      </w:pPr>
    </w:p>
    <w:p w14:paraId="397FDFB1" w14:textId="7E63F1A7" w:rsidR="00432057" w:rsidRPr="00297A24" w:rsidRDefault="00432057" w:rsidP="00432057">
      <w:pPr>
        <w:pStyle w:val="Sangradetextonormal"/>
        <w:ind w:left="284" w:firstLine="0"/>
        <w:jc w:val="both"/>
        <w:rPr>
          <w:rFonts w:ascii="Arial" w:hAnsi="Arial" w:cs="Arial"/>
          <w:b/>
        </w:rPr>
      </w:pPr>
      <w:r w:rsidRPr="00297A24">
        <w:rPr>
          <w:rFonts w:ascii="Arial" w:hAnsi="Arial" w:cs="Arial"/>
          <w:b/>
        </w:rPr>
        <w:t>TÉCNICO NO DIPLOMADO (</w:t>
      </w:r>
      <w:r>
        <w:rPr>
          <w:rFonts w:ascii="Arial" w:hAnsi="Arial" w:cs="Arial"/>
          <w:b/>
        </w:rPr>
        <w:t xml:space="preserve">CÓD. </w:t>
      </w:r>
      <w:r w:rsidRPr="00297A24">
        <w:rPr>
          <w:rFonts w:ascii="Arial" w:hAnsi="Arial" w:cs="Arial"/>
          <w:b/>
        </w:rPr>
        <w:t>T3TND</w:t>
      </w:r>
      <w:r w:rsidRPr="00297A24">
        <w:rPr>
          <w:rFonts w:ascii="Arial" w:hAnsi="Arial" w:cs="Arial"/>
          <w:color w:val="000000"/>
          <w:sz w:val="18"/>
          <w:szCs w:val="18"/>
          <w:lang w:eastAsia="es-PE"/>
        </w:rPr>
        <w:t>-</w:t>
      </w:r>
      <w:r w:rsidRPr="00297A24">
        <w:rPr>
          <w:rFonts w:ascii="Arial" w:hAnsi="Arial" w:cs="Arial"/>
          <w:b/>
        </w:rPr>
        <w:t>0</w:t>
      </w:r>
      <w:r>
        <w:rPr>
          <w:rFonts w:ascii="Arial" w:hAnsi="Arial" w:cs="Arial"/>
          <w:b/>
        </w:rPr>
        <w:t>30</w:t>
      </w:r>
      <w:r w:rsidRPr="00297A24">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095"/>
      </w:tblGrid>
      <w:tr w:rsidR="00432057" w:rsidRPr="00297A24" w14:paraId="61ED13B5" w14:textId="77777777" w:rsidTr="00263D2C">
        <w:trPr>
          <w:trHeight w:val="546"/>
        </w:trPr>
        <w:tc>
          <w:tcPr>
            <w:tcW w:w="2693" w:type="dxa"/>
            <w:shd w:val="clear" w:color="auto" w:fill="F2F2F2"/>
            <w:vAlign w:val="center"/>
          </w:tcPr>
          <w:p w14:paraId="79B56C34" w14:textId="77777777" w:rsidR="00432057" w:rsidRPr="00297A24" w:rsidRDefault="00432057" w:rsidP="00263D2C">
            <w:pPr>
              <w:jc w:val="center"/>
              <w:rPr>
                <w:rFonts w:ascii="Arial" w:hAnsi="Arial" w:cs="Arial"/>
                <w:b/>
                <w:sz w:val="18"/>
                <w:szCs w:val="18"/>
              </w:rPr>
            </w:pPr>
            <w:r w:rsidRPr="00297A24">
              <w:rPr>
                <w:rFonts w:ascii="Arial" w:hAnsi="Arial" w:cs="Arial"/>
                <w:b/>
                <w:sz w:val="18"/>
                <w:szCs w:val="18"/>
              </w:rPr>
              <w:t xml:space="preserve">REQUISITOS </w:t>
            </w:r>
          </w:p>
          <w:p w14:paraId="4004FE1A" w14:textId="77777777" w:rsidR="00432057" w:rsidRPr="00297A24" w:rsidRDefault="00432057" w:rsidP="00263D2C">
            <w:pPr>
              <w:jc w:val="center"/>
              <w:rPr>
                <w:rFonts w:ascii="Arial" w:hAnsi="Arial" w:cs="Arial"/>
                <w:b/>
                <w:sz w:val="18"/>
                <w:szCs w:val="18"/>
              </w:rPr>
            </w:pPr>
            <w:r w:rsidRPr="00297A24">
              <w:rPr>
                <w:rFonts w:ascii="Arial" w:hAnsi="Arial" w:cs="Arial"/>
                <w:b/>
                <w:sz w:val="18"/>
                <w:szCs w:val="18"/>
              </w:rPr>
              <w:t xml:space="preserve">ESPECÍFICOS </w:t>
            </w:r>
          </w:p>
        </w:tc>
        <w:tc>
          <w:tcPr>
            <w:tcW w:w="6095" w:type="dxa"/>
            <w:shd w:val="clear" w:color="auto" w:fill="F2F2F2"/>
            <w:vAlign w:val="center"/>
          </w:tcPr>
          <w:p w14:paraId="1A9504FD" w14:textId="77777777" w:rsidR="00432057" w:rsidRPr="00297A24" w:rsidRDefault="00432057" w:rsidP="00263D2C">
            <w:pPr>
              <w:jc w:val="center"/>
              <w:rPr>
                <w:rFonts w:ascii="Arial" w:hAnsi="Arial" w:cs="Arial"/>
                <w:b/>
                <w:sz w:val="18"/>
                <w:szCs w:val="18"/>
              </w:rPr>
            </w:pPr>
            <w:r w:rsidRPr="00297A24">
              <w:rPr>
                <w:rFonts w:ascii="Arial" w:hAnsi="Arial" w:cs="Arial"/>
                <w:b/>
                <w:sz w:val="18"/>
                <w:szCs w:val="18"/>
              </w:rPr>
              <w:t>DETALLE</w:t>
            </w:r>
          </w:p>
        </w:tc>
      </w:tr>
      <w:tr w:rsidR="00432057" w:rsidRPr="00297A24" w14:paraId="543AA0D2" w14:textId="77777777" w:rsidTr="00263D2C">
        <w:trPr>
          <w:trHeight w:val="690"/>
        </w:trPr>
        <w:tc>
          <w:tcPr>
            <w:tcW w:w="2693" w:type="dxa"/>
            <w:vAlign w:val="center"/>
          </w:tcPr>
          <w:p w14:paraId="5F19F0A0" w14:textId="77777777" w:rsidR="00432057" w:rsidRPr="00297A24" w:rsidRDefault="00432057" w:rsidP="00263D2C">
            <w:pPr>
              <w:jc w:val="center"/>
              <w:rPr>
                <w:rFonts w:ascii="Arial" w:eastAsia="Calibri" w:hAnsi="Arial" w:cs="Arial"/>
                <w:b/>
                <w:bCs/>
                <w:sz w:val="18"/>
                <w:szCs w:val="18"/>
              </w:rPr>
            </w:pPr>
            <w:r w:rsidRPr="00297A24">
              <w:rPr>
                <w:rFonts w:ascii="Arial" w:eastAsia="Calibri" w:hAnsi="Arial" w:cs="Arial"/>
                <w:b/>
                <w:bCs/>
                <w:sz w:val="18"/>
                <w:szCs w:val="18"/>
              </w:rPr>
              <w:t>Formación   General</w:t>
            </w:r>
          </w:p>
        </w:tc>
        <w:tc>
          <w:tcPr>
            <w:tcW w:w="6095" w:type="dxa"/>
          </w:tcPr>
          <w:p w14:paraId="01311D38" w14:textId="04CB5E8B" w:rsidR="00432057" w:rsidRPr="00297A24" w:rsidRDefault="00432057" w:rsidP="00263D2C">
            <w:pPr>
              <w:widowControl w:val="0"/>
              <w:numPr>
                <w:ilvl w:val="0"/>
                <w:numId w:val="13"/>
              </w:numPr>
              <w:tabs>
                <w:tab w:val="num" w:pos="177"/>
                <w:tab w:val="num" w:pos="3620"/>
              </w:tabs>
              <w:ind w:left="177" w:hanging="142"/>
              <w:jc w:val="both"/>
              <w:rPr>
                <w:rFonts w:ascii="Arial" w:hAnsi="Arial" w:cs="Arial"/>
                <w:sz w:val="18"/>
                <w:szCs w:val="18"/>
              </w:rPr>
            </w:pPr>
            <w:r w:rsidRPr="00297A24">
              <w:rPr>
                <w:rFonts w:ascii="Arial" w:hAnsi="Arial" w:cs="Arial"/>
                <w:sz w:val="18"/>
                <w:szCs w:val="18"/>
                <w:lang w:val="es-MX"/>
              </w:rPr>
              <w:t>Presentar copia simple del Título Profesional Técnico en Laboratorio</w:t>
            </w:r>
            <w:r w:rsidR="00F055BF">
              <w:rPr>
                <w:rFonts w:ascii="Arial" w:hAnsi="Arial" w:cs="Arial"/>
                <w:sz w:val="18"/>
                <w:szCs w:val="18"/>
                <w:lang w:val="es-MX"/>
              </w:rPr>
              <w:t xml:space="preserve">, Nutrición, Radiología, Farmacia, Terapia Física y Rehabilitación, Obstetricia y otras con excepción de Enfermería, </w:t>
            </w:r>
            <w:r w:rsidRPr="00297A24">
              <w:rPr>
                <w:rFonts w:ascii="Arial" w:hAnsi="Arial" w:cs="Arial"/>
                <w:sz w:val="18"/>
                <w:szCs w:val="18"/>
                <w:lang w:val="es-MX"/>
              </w:rPr>
              <w:t xml:space="preserve">emitido por Instituto Superior Tecnológico a Nombre de la Nación (mínimo 03 años de estudios). </w:t>
            </w:r>
            <w:r w:rsidRPr="00297A24">
              <w:rPr>
                <w:rFonts w:ascii="Arial" w:hAnsi="Arial" w:cs="Arial"/>
                <w:b/>
                <w:sz w:val="18"/>
                <w:szCs w:val="18"/>
                <w:lang w:val="es-MX"/>
              </w:rPr>
              <w:t>(Indispensable)</w:t>
            </w:r>
          </w:p>
        </w:tc>
      </w:tr>
      <w:tr w:rsidR="00432057" w:rsidRPr="00297A24" w14:paraId="2A7E2978" w14:textId="77777777" w:rsidTr="00263D2C">
        <w:tc>
          <w:tcPr>
            <w:tcW w:w="2693" w:type="dxa"/>
            <w:vAlign w:val="center"/>
          </w:tcPr>
          <w:p w14:paraId="683869F6" w14:textId="77777777" w:rsidR="00432057" w:rsidRPr="00297A24" w:rsidRDefault="00432057" w:rsidP="00263D2C">
            <w:pPr>
              <w:jc w:val="center"/>
              <w:rPr>
                <w:rFonts w:ascii="Arial" w:eastAsia="Calibri" w:hAnsi="Arial" w:cs="Arial"/>
                <w:b/>
                <w:bCs/>
                <w:sz w:val="18"/>
                <w:szCs w:val="18"/>
              </w:rPr>
            </w:pPr>
            <w:r w:rsidRPr="00297A24">
              <w:rPr>
                <w:rFonts w:ascii="Arial" w:eastAsia="Calibri" w:hAnsi="Arial" w:cs="Arial"/>
                <w:b/>
                <w:bCs/>
                <w:sz w:val="18"/>
                <w:szCs w:val="18"/>
              </w:rPr>
              <w:t>Experiencia Laboral</w:t>
            </w:r>
          </w:p>
        </w:tc>
        <w:tc>
          <w:tcPr>
            <w:tcW w:w="6095" w:type="dxa"/>
            <w:vAlign w:val="center"/>
          </w:tcPr>
          <w:p w14:paraId="5745E738" w14:textId="1D2F0092" w:rsidR="00432057" w:rsidRPr="00297A24" w:rsidRDefault="00432057"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297A24">
              <w:rPr>
                <w:rFonts w:ascii="Arial" w:hAnsi="Arial" w:cs="Arial"/>
                <w:sz w:val="18"/>
                <w:szCs w:val="18"/>
                <w:lang w:val="es-MX"/>
              </w:rPr>
              <w:t>Acreditar experiencia laboral mínima de un (01) año en el desempeño de funciones relacionadas a la</w:t>
            </w:r>
            <w:r w:rsidR="00F055BF">
              <w:rPr>
                <w:rFonts w:ascii="Arial" w:hAnsi="Arial" w:cs="Arial"/>
                <w:sz w:val="18"/>
                <w:szCs w:val="18"/>
                <w:lang w:val="es-MX"/>
              </w:rPr>
              <w:t xml:space="preserve"> especialidad técnica asistencial</w:t>
            </w:r>
            <w:r w:rsidRPr="00297A24">
              <w:rPr>
                <w:rFonts w:ascii="Arial" w:hAnsi="Arial" w:cs="Arial"/>
                <w:sz w:val="18"/>
                <w:szCs w:val="18"/>
                <w:lang w:val="es-MX"/>
              </w:rPr>
              <w:t>, con posterioridad a la obtención del Título Técnico.</w:t>
            </w:r>
            <w:r w:rsidRPr="00297A24">
              <w:rPr>
                <w:rFonts w:ascii="Arial" w:hAnsi="Arial" w:cs="Arial"/>
                <w:b/>
                <w:sz w:val="18"/>
                <w:szCs w:val="18"/>
                <w:lang w:val="es-MX"/>
              </w:rPr>
              <w:t xml:space="preserve"> (Indispensable)</w:t>
            </w:r>
          </w:p>
          <w:p w14:paraId="2FC43BEB" w14:textId="77777777" w:rsidR="00432057" w:rsidRPr="00297A24" w:rsidRDefault="00432057" w:rsidP="00263D2C">
            <w:pPr>
              <w:widowControl w:val="0"/>
              <w:numPr>
                <w:ilvl w:val="0"/>
                <w:numId w:val="13"/>
              </w:numPr>
              <w:tabs>
                <w:tab w:val="num" w:pos="177"/>
                <w:tab w:val="num" w:pos="3620"/>
              </w:tabs>
              <w:ind w:left="177" w:hanging="142"/>
              <w:jc w:val="both"/>
              <w:rPr>
                <w:rFonts w:ascii="Arial" w:hAnsi="Arial" w:cs="Arial"/>
                <w:sz w:val="18"/>
                <w:szCs w:val="18"/>
                <w:lang w:val="es-MX"/>
              </w:rPr>
            </w:pPr>
            <w:r w:rsidRPr="00DC29AF">
              <w:rPr>
                <w:rFonts w:ascii="Arial" w:hAnsi="Arial" w:cs="Arial"/>
                <w:sz w:val="18"/>
                <w:szCs w:val="18"/>
              </w:rPr>
              <w:t>De preferencia, la experiencia debe haber sido desarrollada en entidades de salud o en aquellas cuyas actividades estén relacionadas con la actividad prestadora y/o aseguradora.</w:t>
            </w:r>
            <w:r w:rsidRPr="00DC29AF">
              <w:rPr>
                <w:rFonts w:ascii="Arial" w:hAnsi="Arial" w:cs="Arial"/>
                <w:color w:val="000000"/>
              </w:rPr>
              <w:t xml:space="preserve"> </w:t>
            </w:r>
            <w:r w:rsidRPr="00DC29AF">
              <w:rPr>
                <w:rFonts w:ascii="Arial" w:hAnsi="Arial" w:cs="Arial"/>
                <w:b/>
                <w:sz w:val="18"/>
                <w:szCs w:val="18"/>
                <w:lang w:val="es-MX"/>
              </w:rPr>
              <w:t>(Deseable)</w:t>
            </w:r>
          </w:p>
          <w:p w14:paraId="163B616B" w14:textId="77777777" w:rsidR="00432057" w:rsidRPr="00297A24" w:rsidRDefault="00432057" w:rsidP="00263D2C">
            <w:pPr>
              <w:widowControl w:val="0"/>
              <w:ind w:left="177"/>
              <w:jc w:val="both"/>
              <w:rPr>
                <w:rFonts w:ascii="Arial" w:hAnsi="Arial" w:cs="Arial"/>
                <w:sz w:val="18"/>
                <w:szCs w:val="18"/>
                <w:lang w:val="es-MX"/>
              </w:rPr>
            </w:pPr>
          </w:p>
          <w:p w14:paraId="7F14FE70" w14:textId="77777777" w:rsidR="00432057" w:rsidRPr="00297A24" w:rsidRDefault="00432057" w:rsidP="00263D2C">
            <w:pPr>
              <w:widowControl w:val="0"/>
              <w:ind w:left="177"/>
              <w:jc w:val="both"/>
              <w:rPr>
                <w:rFonts w:ascii="Arial" w:hAnsi="Arial" w:cs="Arial"/>
                <w:sz w:val="18"/>
                <w:szCs w:val="18"/>
                <w:lang w:val="es-MX"/>
              </w:rPr>
            </w:pPr>
            <w:r w:rsidRPr="00297A2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3721435" w14:textId="77777777" w:rsidR="00432057" w:rsidRPr="00297A24" w:rsidRDefault="00432057" w:rsidP="00263D2C">
            <w:pPr>
              <w:widowControl w:val="0"/>
              <w:ind w:left="177"/>
              <w:jc w:val="both"/>
              <w:rPr>
                <w:rFonts w:ascii="Arial" w:hAnsi="Arial" w:cs="Arial"/>
                <w:sz w:val="18"/>
                <w:szCs w:val="18"/>
              </w:rPr>
            </w:pPr>
            <w:r w:rsidRPr="00297A24">
              <w:rPr>
                <w:rFonts w:ascii="Arial" w:hAnsi="Arial" w:cs="Arial"/>
                <w:sz w:val="18"/>
                <w:szCs w:val="18"/>
                <w:lang w:val="es-MX"/>
              </w:rPr>
              <w:t>No se considerará como experiencia laboral: Trabajos Ad Honorem, en domicilio, ni Pasantías.</w:t>
            </w:r>
          </w:p>
        </w:tc>
      </w:tr>
      <w:tr w:rsidR="00432057" w:rsidRPr="00297A24" w14:paraId="40248E71" w14:textId="77777777" w:rsidTr="00263D2C">
        <w:trPr>
          <w:trHeight w:val="792"/>
        </w:trPr>
        <w:tc>
          <w:tcPr>
            <w:tcW w:w="2693" w:type="dxa"/>
            <w:vAlign w:val="center"/>
          </w:tcPr>
          <w:p w14:paraId="4509AFDE" w14:textId="77777777" w:rsidR="00432057" w:rsidRPr="00297A24" w:rsidRDefault="00432057" w:rsidP="00263D2C">
            <w:pPr>
              <w:jc w:val="center"/>
              <w:rPr>
                <w:rFonts w:ascii="Arial" w:eastAsia="Calibri" w:hAnsi="Arial" w:cs="Arial"/>
                <w:b/>
                <w:bCs/>
                <w:sz w:val="18"/>
                <w:szCs w:val="18"/>
              </w:rPr>
            </w:pPr>
            <w:r w:rsidRPr="00297A24">
              <w:rPr>
                <w:rFonts w:ascii="Arial" w:eastAsia="Calibri" w:hAnsi="Arial" w:cs="Arial"/>
                <w:b/>
                <w:bCs/>
                <w:sz w:val="18"/>
                <w:szCs w:val="18"/>
              </w:rPr>
              <w:lastRenderedPageBreak/>
              <w:t>Capacitación</w:t>
            </w:r>
          </w:p>
        </w:tc>
        <w:tc>
          <w:tcPr>
            <w:tcW w:w="6095" w:type="dxa"/>
            <w:vAlign w:val="center"/>
          </w:tcPr>
          <w:p w14:paraId="1FACB83C" w14:textId="6E844115" w:rsidR="00432057" w:rsidRPr="00297A24" w:rsidRDefault="00432057" w:rsidP="00263D2C">
            <w:pPr>
              <w:pStyle w:val="Prrafodelista"/>
              <w:numPr>
                <w:ilvl w:val="0"/>
                <w:numId w:val="26"/>
              </w:numPr>
              <w:snapToGrid w:val="0"/>
              <w:ind w:left="232" w:hanging="232"/>
              <w:jc w:val="both"/>
              <w:rPr>
                <w:rFonts w:ascii="Arial" w:hAnsi="Arial" w:cs="Arial"/>
                <w:sz w:val="18"/>
                <w:szCs w:val="18"/>
              </w:rPr>
            </w:pPr>
            <w:r w:rsidRPr="00297A24">
              <w:rPr>
                <w:rFonts w:ascii="Arial" w:hAnsi="Arial" w:cs="Arial"/>
                <w:sz w:val="18"/>
                <w:szCs w:val="18"/>
                <w:lang w:val="es-MX"/>
              </w:rPr>
              <w:t>De preferencia, contar con capacitación y/o actividades de actualización afines a</w:t>
            </w:r>
            <w:r w:rsidR="00F055BF">
              <w:rPr>
                <w:rFonts w:ascii="Arial" w:hAnsi="Arial" w:cs="Arial"/>
                <w:sz w:val="18"/>
                <w:szCs w:val="18"/>
                <w:lang w:val="es-MX"/>
              </w:rPr>
              <w:t xml:space="preserve"> la profesión</w:t>
            </w:r>
            <w:r w:rsidRPr="00297A24">
              <w:rPr>
                <w:rFonts w:ascii="Arial" w:hAnsi="Arial" w:cs="Arial"/>
                <w:sz w:val="18"/>
                <w:szCs w:val="18"/>
                <w:lang w:val="es-MX"/>
              </w:rPr>
              <w:t xml:space="preserve"> y/o puesto, a partir del año 20</w:t>
            </w:r>
            <w:r>
              <w:rPr>
                <w:rFonts w:ascii="Arial" w:hAnsi="Arial" w:cs="Arial"/>
                <w:sz w:val="18"/>
                <w:szCs w:val="18"/>
                <w:lang w:val="es-MX"/>
              </w:rPr>
              <w:t>16</w:t>
            </w:r>
            <w:r w:rsidRPr="00297A24">
              <w:rPr>
                <w:rFonts w:ascii="Arial" w:hAnsi="Arial" w:cs="Arial"/>
                <w:sz w:val="18"/>
                <w:szCs w:val="18"/>
                <w:lang w:val="es-MX"/>
              </w:rPr>
              <w:t xml:space="preserve"> a la fecha. </w:t>
            </w:r>
            <w:r w:rsidRPr="00297A24">
              <w:rPr>
                <w:rFonts w:ascii="Arial" w:hAnsi="Arial" w:cs="Arial"/>
                <w:b/>
                <w:sz w:val="18"/>
                <w:szCs w:val="18"/>
                <w:lang w:val="es-MX"/>
              </w:rPr>
              <w:t>(Deseable)</w:t>
            </w:r>
          </w:p>
        </w:tc>
      </w:tr>
      <w:tr w:rsidR="00432057" w:rsidRPr="00297A24" w14:paraId="726637F5" w14:textId="77777777" w:rsidTr="00263D2C">
        <w:tblPrEx>
          <w:tblCellMar>
            <w:left w:w="70" w:type="dxa"/>
            <w:right w:w="70" w:type="dxa"/>
          </w:tblCellMar>
          <w:tblLook w:val="0000" w:firstRow="0" w:lastRow="0" w:firstColumn="0" w:lastColumn="0" w:noHBand="0" w:noVBand="0"/>
        </w:tblPrEx>
        <w:trPr>
          <w:trHeight w:val="439"/>
        </w:trPr>
        <w:tc>
          <w:tcPr>
            <w:tcW w:w="2693" w:type="dxa"/>
            <w:vAlign w:val="center"/>
          </w:tcPr>
          <w:p w14:paraId="55796B2D" w14:textId="77777777" w:rsidR="00432057" w:rsidRPr="00297A24" w:rsidRDefault="00432057" w:rsidP="00263D2C">
            <w:pPr>
              <w:ind w:left="108"/>
              <w:jc w:val="center"/>
              <w:rPr>
                <w:rFonts w:ascii="Arial" w:eastAsia="Calibri" w:hAnsi="Arial" w:cs="Arial"/>
                <w:b/>
                <w:bCs/>
                <w:sz w:val="18"/>
                <w:szCs w:val="18"/>
              </w:rPr>
            </w:pPr>
            <w:r w:rsidRPr="00297A24">
              <w:rPr>
                <w:rFonts w:ascii="Arial" w:eastAsia="Calibri" w:hAnsi="Arial" w:cs="Arial"/>
                <w:b/>
                <w:bCs/>
                <w:sz w:val="18"/>
                <w:szCs w:val="18"/>
              </w:rPr>
              <w:t>Conocimientos Complementarios para puesto y/o cargo</w:t>
            </w:r>
          </w:p>
        </w:tc>
        <w:tc>
          <w:tcPr>
            <w:tcW w:w="6095" w:type="dxa"/>
            <w:vAlign w:val="center"/>
          </w:tcPr>
          <w:p w14:paraId="2E118D4B" w14:textId="77777777" w:rsidR="00432057" w:rsidRPr="00297A24" w:rsidRDefault="00432057" w:rsidP="00263D2C">
            <w:pPr>
              <w:pStyle w:val="Prrafodelista"/>
              <w:numPr>
                <w:ilvl w:val="0"/>
                <w:numId w:val="26"/>
              </w:numPr>
              <w:snapToGrid w:val="0"/>
              <w:ind w:left="307" w:hanging="266"/>
              <w:jc w:val="both"/>
              <w:rPr>
                <w:rFonts w:ascii="Arial" w:hAnsi="Arial" w:cs="Arial"/>
                <w:sz w:val="18"/>
                <w:szCs w:val="18"/>
              </w:rPr>
            </w:pPr>
            <w:r w:rsidRPr="00297A24">
              <w:rPr>
                <w:rFonts w:ascii="Arial" w:hAnsi="Arial" w:cs="Arial"/>
                <w:sz w:val="18"/>
                <w:szCs w:val="18"/>
              </w:rPr>
              <w:t xml:space="preserve">Manejo de ofimática: Word, Excel, PowerPoint e Internet a nivel básico. </w:t>
            </w:r>
            <w:r w:rsidRPr="00297A24">
              <w:rPr>
                <w:rFonts w:ascii="Arial" w:hAnsi="Arial" w:cs="Arial"/>
                <w:b/>
                <w:sz w:val="18"/>
                <w:szCs w:val="18"/>
              </w:rPr>
              <w:t>(Deseable)</w:t>
            </w:r>
          </w:p>
        </w:tc>
      </w:tr>
      <w:tr w:rsidR="00432057" w:rsidRPr="00297A24" w14:paraId="7785A5D7" w14:textId="77777777" w:rsidTr="00263D2C">
        <w:tblPrEx>
          <w:tblCellMar>
            <w:left w:w="70" w:type="dxa"/>
            <w:right w:w="70" w:type="dxa"/>
          </w:tblCellMar>
          <w:tblLook w:val="0000" w:firstRow="0" w:lastRow="0" w:firstColumn="0" w:lastColumn="0" w:noHBand="0" w:noVBand="0"/>
        </w:tblPrEx>
        <w:trPr>
          <w:trHeight w:val="330"/>
        </w:trPr>
        <w:tc>
          <w:tcPr>
            <w:tcW w:w="2693" w:type="dxa"/>
            <w:vAlign w:val="center"/>
          </w:tcPr>
          <w:p w14:paraId="567D974E" w14:textId="77777777" w:rsidR="00432057" w:rsidRPr="00297A24" w:rsidRDefault="00432057" w:rsidP="00263D2C">
            <w:pPr>
              <w:jc w:val="center"/>
              <w:rPr>
                <w:rFonts w:ascii="Arial" w:eastAsia="Calibri" w:hAnsi="Arial" w:cs="Arial"/>
                <w:b/>
                <w:bCs/>
                <w:sz w:val="18"/>
                <w:szCs w:val="18"/>
              </w:rPr>
            </w:pPr>
            <w:r w:rsidRPr="00297A24">
              <w:rPr>
                <w:rFonts w:ascii="Arial" w:eastAsia="Calibri" w:hAnsi="Arial" w:cs="Arial"/>
                <w:b/>
                <w:bCs/>
                <w:sz w:val="18"/>
                <w:szCs w:val="18"/>
              </w:rPr>
              <w:t>Habilidades o Competencias</w:t>
            </w:r>
          </w:p>
        </w:tc>
        <w:tc>
          <w:tcPr>
            <w:tcW w:w="6095" w:type="dxa"/>
            <w:vAlign w:val="center"/>
          </w:tcPr>
          <w:p w14:paraId="2B227B5B" w14:textId="77777777" w:rsidR="00432057" w:rsidRPr="00297A24" w:rsidRDefault="00432057" w:rsidP="00263D2C">
            <w:pPr>
              <w:pStyle w:val="Prrafodelista"/>
              <w:ind w:left="293"/>
              <w:jc w:val="both"/>
              <w:rPr>
                <w:rFonts w:ascii="Arial" w:hAnsi="Arial" w:cs="Arial"/>
                <w:sz w:val="18"/>
                <w:szCs w:val="18"/>
              </w:rPr>
            </w:pPr>
            <w:r w:rsidRPr="00297A24">
              <w:rPr>
                <w:rFonts w:ascii="Arial" w:hAnsi="Arial" w:cs="Arial"/>
                <w:b/>
                <w:sz w:val="18"/>
                <w:szCs w:val="18"/>
              </w:rPr>
              <w:t>GENÉRICAS:</w:t>
            </w:r>
            <w:r w:rsidRPr="00297A24">
              <w:rPr>
                <w:rFonts w:ascii="Arial" w:hAnsi="Arial" w:cs="Arial"/>
                <w:sz w:val="18"/>
                <w:szCs w:val="18"/>
              </w:rPr>
              <w:t xml:space="preserve"> Actitud de servicio, ética e integridad, compromiso y responsabilidad, orientación a resultados, trabajo en equipo.</w:t>
            </w:r>
          </w:p>
          <w:p w14:paraId="64E31ABD" w14:textId="77777777" w:rsidR="00432057" w:rsidRPr="00297A24" w:rsidRDefault="00432057" w:rsidP="00263D2C">
            <w:pPr>
              <w:pStyle w:val="Prrafodelista"/>
              <w:ind w:left="307"/>
              <w:jc w:val="both"/>
              <w:rPr>
                <w:rFonts w:ascii="Arial" w:hAnsi="Arial" w:cs="Arial"/>
                <w:sz w:val="18"/>
                <w:szCs w:val="18"/>
              </w:rPr>
            </w:pPr>
            <w:r w:rsidRPr="00297A24">
              <w:rPr>
                <w:rFonts w:ascii="Arial" w:hAnsi="Arial" w:cs="Arial"/>
                <w:b/>
                <w:sz w:val="18"/>
                <w:szCs w:val="18"/>
              </w:rPr>
              <w:t>ESPECÍFICAS:</w:t>
            </w:r>
            <w:r w:rsidRPr="00297A24">
              <w:rPr>
                <w:rFonts w:ascii="Arial" w:hAnsi="Arial" w:cs="Arial"/>
                <w:sz w:val="18"/>
                <w:szCs w:val="18"/>
              </w:rPr>
              <w:t xml:space="preserve"> Pensamiento estratégico, comunicación efectiva, planificación y organización, capacidad de análisis y capacidad de respuesta al cambio.</w:t>
            </w:r>
          </w:p>
        </w:tc>
      </w:tr>
      <w:tr w:rsidR="00432057" w:rsidRPr="00297A24" w14:paraId="765407F8" w14:textId="77777777" w:rsidTr="00263D2C">
        <w:tblPrEx>
          <w:tblCellMar>
            <w:left w:w="70" w:type="dxa"/>
            <w:right w:w="70" w:type="dxa"/>
          </w:tblCellMar>
          <w:tblLook w:val="0000" w:firstRow="0" w:lastRow="0" w:firstColumn="0" w:lastColumn="0" w:noHBand="0" w:noVBand="0"/>
        </w:tblPrEx>
        <w:trPr>
          <w:trHeight w:val="330"/>
        </w:trPr>
        <w:tc>
          <w:tcPr>
            <w:tcW w:w="2693" w:type="dxa"/>
            <w:tcBorders>
              <w:top w:val="single" w:sz="4" w:space="0" w:color="auto"/>
              <w:left w:val="single" w:sz="4" w:space="0" w:color="auto"/>
              <w:bottom w:val="single" w:sz="4" w:space="0" w:color="auto"/>
              <w:right w:val="single" w:sz="4" w:space="0" w:color="auto"/>
            </w:tcBorders>
            <w:vAlign w:val="center"/>
          </w:tcPr>
          <w:p w14:paraId="5D38197F" w14:textId="77777777" w:rsidR="00432057" w:rsidRPr="00297A24" w:rsidRDefault="00432057" w:rsidP="00263D2C">
            <w:pPr>
              <w:jc w:val="center"/>
              <w:rPr>
                <w:rFonts w:ascii="Arial" w:eastAsia="Calibri" w:hAnsi="Arial" w:cs="Arial"/>
                <w:b/>
                <w:bCs/>
                <w:sz w:val="18"/>
                <w:szCs w:val="18"/>
              </w:rPr>
            </w:pPr>
            <w:r w:rsidRPr="00297A24">
              <w:rPr>
                <w:rFonts w:ascii="Arial" w:eastAsia="Calibri" w:hAnsi="Arial" w:cs="Arial"/>
                <w:b/>
                <w:bCs/>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tcPr>
          <w:p w14:paraId="4C3708A9" w14:textId="77777777" w:rsidR="00432057" w:rsidRPr="00297A24" w:rsidRDefault="00432057" w:rsidP="00263D2C">
            <w:pPr>
              <w:widowControl w:val="0"/>
              <w:numPr>
                <w:ilvl w:val="0"/>
                <w:numId w:val="13"/>
              </w:numPr>
              <w:tabs>
                <w:tab w:val="num" w:pos="358"/>
                <w:tab w:val="num" w:pos="3620"/>
              </w:tabs>
              <w:ind w:left="217" w:hanging="142"/>
              <w:jc w:val="both"/>
              <w:rPr>
                <w:rFonts w:ascii="Arial" w:hAnsi="Arial" w:cs="Arial"/>
                <w:bCs/>
                <w:sz w:val="18"/>
                <w:szCs w:val="18"/>
              </w:rPr>
            </w:pPr>
            <w:r w:rsidRPr="00297A24">
              <w:rPr>
                <w:rFonts w:ascii="Arial" w:hAnsi="Arial" w:cs="Arial"/>
                <w:bCs/>
                <w:sz w:val="18"/>
                <w:szCs w:val="18"/>
              </w:rPr>
              <w:t xml:space="preserve"> CAS Nuevo (COVID-19)</w:t>
            </w:r>
          </w:p>
        </w:tc>
      </w:tr>
    </w:tbl>
    <w:p w14:paraId="5A6A4257" w14:textId="77777777" w:rsidR="00432057" w:rsidRDefault="00432057" w:rsidP="006079D8">
      <w:pPr>
        <w:pStyle w:val="Textoindependiente"/>
        <w:spacing w:after="0"/>
        <w:jc w:val="both"/>
        <w:rPr>
          <w:rFonts w:ascii="Arial" w:hAnsi="Arial" w:cs="Arial"/>
          <w:b/>
          <w:bCs/>
          <w:sz w:val="16"/>
          <w:szCs w:val="16"/>
          <w:highlight w:val="yellow"/>
        </w:rPr>
      </w:pPr>
    </w:p>
    <w:p w14:paraId="52A05685" w14:textId="58193B78" w:rsidR="002B0D12" w:rsidRDefault="002B0D12" w:rsidP="00CB68B4">
      <w:pPr>
        <w:pStyle w:val="Textoindependiente"/>
        <w:spacing w:after="0"/>
        <w:ind w:left="182" w:hanging="40"/>
        <w:jc w:val="both"/>
        <w:rPr>
          <w:rFonts w:ascii="Arial" w:hAnsi="Arial" w:cs="Arial"/>
          <w:b/>
          <w:bCs/>
          <w:sz w:val="16"/>
          <w:szCs w:val="16"/>
          <w:highlight w:val="yellow"/>
        </w:rPr>
      </w:pPr>
    </w:p>
    <w:p w14:paraId="5B0B47BA" w14:textId="77777777" w:rsidR="00B30127" w:rsidRDefault="00B30127" w:rsidP="00CB68B4">
      <w:pPr>
        <w:pStyle w:val="Textoindependiente"/>
        <w:spacing w:after="0"/>
        <w:ind w:left="182" w:hanging="40"/>
        <w:jc w:val="both"/>
        <w:rPr>
          <w:rFonts w:ascii="Arial" w:hAnsi="Arial" w:cs="Arial"/>
          <w:b/>
          <w:bCs/>
          <w:sz w:val="16"/>
          <w:szCs w:val="16"/>
          <w:highlight w:val="yellow"/>
        </w:rPr>
      </w:pPr>
    </w:p>
    <w:p w14:paraId="4733C8D4" w14:textId="071CC4FB" w:rsidR="006079D8" w:rsidRPr="009B099C" w:rsidRDefault="006079D8" w:rsidP="006079D8">
      <w:pPr>
        <w:pStyle w:val="Sangradetextonormal"/>
        <w:ind w:firstLine="284"/>
        <w:jc w:val="both"/>
        <w:rPr>
          <w:rFonts w:ascii="Arial" w:hAnsi="Arial" w:cs="Arial"/>
          <w:b/>
        </w:rPr>
      </w:pPr>
      <w:r w:rsidRPr="009B099C">
        <w:rPr>
          <w:rFonts w:ascii="Arial" w:hAnsi="Arial" w:cs="Arial"/>
          <w:b/>
        </w:rPr>
        <w:t>DIGITADOR ASISTENCIAL (</w:t>
      </w:r>
      <w:r>
        <w:rPr>
          <w:rFonts w:ascii="Arial" w:hAnsi="Arial" w:cs="Arial"/>
          <w:b/>
        </w:rPr>
        <w:t xml:space="preserve">CÓD. </w:t>
      </w:r>
      <w:r w:rsidRPr="009B099C">
        <w:rPr>
          <w:rFonts w:ascii="Arial" w:hAnsi="Arial" w:cs="Arial"/>
          <w:b/>
        </w:rPr>
        <w:t>T3DIA</w:t>
      </w:r>
      <w:r w:rsidRPr="009B099C">
        <w:rPr>
          <w:rFonts w:ascii="Arial" w:hAnsi="Arial" w:cs="Arial"/>
          <w:color w:val="000000"/>
          <w:sz w:val="18"/>
          <w:szCs w:val="18"/>
          <w:lang w:eastAsia="es-PE"/>
        </w:rPr>
        <w:t>-</w:t>
      </w:r>
      <w:r w:rsidRPr="009B099C">
        <w:rPr>
          <w:rFonts w:ascii="Arial" w:hAnsi="Arial" w:cs="Arial"/>
          <w:b/>
        </w:rPr>
        <w:t>0</w:t>
      </w:r>
      <w:r>
        <w:rPr>
          <w:rFonts w:ascii="Arial" w:hAnsi="Arial" w:cs="Arial"/>
          <w:b/>
        </w:rPr>
        <w:t>1</w:t>
      </w:r>
      <w:r w:rsidRPr="009B099C">
        <w:rPr>
          <w:rFonts w:ascii="Arial" w:hAnsi="Arial" w:cs="Arial"/>
          <w:b/>
        </w:rPr>
        <w:t>4)</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492"/>
      </w:tblGrid>
      <w:tr w:rsidR="006079D8" w:rsidRPr="009B099C" w14:paraId="004A1736" w14:textId="77777777" w:rsidTr="006079D8">
        <w:trPr>
          <w:trHeight w:val="515"/>
        </w:trPr>
        <w:tc>
          <w:tcPr>
            <w:tcW w:w="2693" w:type="dxa"/>
            <w:shd w:val="clear" w:color="auto" w:fill="F2F2F2"/>
            <w:vAlign w:val="center"/>
          </w:tcPr>
          <w:p w14:paraId="28AC5325" w14:textId="77777777" w:rsidR="006079D8" w:rsidRPr="009B099C" w:rsidRDefault="006079D8" w:rsidP="00263D2C">
            <w:pPr>
              <w:jc w:val="center"/>
              <w:rPr>
                <w:rFonts w:ascii="Arial" w:hAnsi="Arial" w:cs="Arial"/>
                <w:b/>
                <w:sz w:val="18"/>
                <w:szCs w:val="18"/>
              </w:rPr>
            </w:pPr>
            <w:r w:rsidRPr="009B099C">
              <w:rPr>
                <w:rFonts w:ascii="Arial" w:hAnsi="Arial" w:cs="Arial"/>
                <w:b/>
                <w:sz w:val="18"/>
                <w:szCs w:val="18"/>
              </w:rPr>
              <w:t xml:space="preserve">REQUISITOS </w:t>
            </w:r>
          </w:p>
          <w:p w14:paraId="75FE7C05" w14:textId="77777777" w:rsidR="006079D8" w:rsidRPr="009B099C" w:rsidRDefault="006079D8" w:rsidP="00263D2C">
            <w:pPr>
              <w:jc w:val="center"/>
              <w:rPr>
                <w:rFonts w:ascii="Arial" w:hAnsi="Arial" w:cs="Arial"/>
                <w:b/>
                <w:sz w:val="18"/>
                <w:szCs w:val="18"/>
              </w:rPr>
            </w:pPr>
            <w:r w:rsidRPr="009B099C">
              <w:rPr>
                <w:rFonts w:ascii="Arial" w:hAnsi="Arial" w:cs="Arial"/>
                <w:b/>
                <w:sz w:val="18"/>
                <w:szCs w:val="18"/>
              </w:rPr>
              <w:t xml:space="preserve">ESPECÍFICOS </w:t>
            </w:r>
          </w:p>
        </w:tc>
        <w:tc>
          <w:tcPr>
            <w:tcW w:w="6492" w:type="dxa"/>
            <w:shd w:val="clear" w:color="auto" w:fill="F2F2F2"/>
            <w:vAlign w:val="center"/>
          </w:tcPr>
          <w:p w14:paraId="3EE8B3E4" w14:textId="77777777" w:rsidR="006079D8" w:rsidRPr="009B099C" w:rsidRDefault="006079D8" w:rsidP="00263D2C">
            <w:pPr>
              <w:jc w:val="center"/>
              <w:rPr>
                <w:rFonts w:ascii="Arial" w:hAnsi="Arial" w:cs="Arial"/>
                <w:b/>
                <w:sz w:val="18"/>
                <w:szCs w:val="18"/>
              </w:rPr>
            </w:pPr>
            <w:r w:rsidRPr="009B099C">
              <w:rPr>
                <w:rFonts w:ascii="Arial" w:hAnsi="Arial" w:cs="Arial"/>
                <w:b/>
                <w:sz w:val="18"/>
                <w:szCs w:val="18"/>
              </w:rPr>
              <w:t>DETALLE</w:t>
            </w:r>
          </w:p>
        </w:tc>
      </w:tr>
      <w:tr w:rsidR="006079D8" w:rsidRPr="009B099C" w14:paraId="4E965B8D" w14:textId="77777777" w:rsidTr="006079D8">
        <w:tc>
          <w:tcPr>
            <w:tcW w:w="2693" w:type="dxa"/>
            <w:vAlign w:val="center"/>
          </w:tcPr>
          <w:p w14:paraId="35691CE1" w14:textId="77777777" w:rsidR="006079D8" w:rsidRPr="009B099C" w:rsidRDefault="006079D8" w:rsidP="00263D2C">
            <w:pPr>
              <w:pStyle w:val="Sangradetextonormal"/>
              <w:ind w:firstLine="0"/>
              <w:rPr>
                <w:rFonts w:ascii="Arial" w:hAnsi="Arial" w:cs="Arial"/>
                <w:b/>
                <w:sz w:val="18"/>
                <w:szCs w:val="18"/>
              </w:rPr>
            </w:pPr>
            <w:r w:rsidRPr="009B099C">
              <w:rPr>
                <w:rFonts w:ascii="Arial" w:hAnsi="Arial" w:cs="Arial"/>
                <w:b/>
                <w:sz w:val="18"/>
                <w:szCs w:val="18"/>
              </w:rPr>
              <w:t>Formación General</w:t>
            </w:r>
          </w:p>
        </w:tc>
        <w:tc>
          <w:tcPr>
            <w:tcW w:w="6492" w:type="dxa"/>
          </w:tcPr>
          <w:p w14:paraId="1C85A84D" w14:textId="77777777" w:rsidR="006079D8" w:rsidRPr="009B099C" w:rsidRDefault="006079D8" w:rsidP="006079D8">
            <w:pPr>
              <w:numPr>
                <w:ilvl w:val="0"/>
                <w:numId w:val="31"/>
              </w:numPr>
              <w:tabs>
                <w:tab w:val="clear" w:pos="1428"/>
              </w:tabs>
              <w:suppressAutoHyphens w:val="0"/>
              <w:ind w:left="318" w:hanging="318"/>
              <w:jc w:val="both"/>
              <w:rPr>
                <w:rFonts w:ascii="Arial" w:hAnsi="Arial" w:cs="Arial"/>
                <w:sz w:val="18"/>
                <w:szCs w:val="18"/>
              </w:rPr>
            </w:pPr>
            <w:r w:rsidRPr="009B099C">
              <w:rPr>
                <w:rFonts w:ascii="Arial" w:hAnsi="Arial" w:cs="Arial"/>
                <w:sz w:val="18"/>
                <w:szCs w:val="18"/>
              </w:rPr>
              <w:t xml:space="preserve">Presentar copia simple de Título de Técnico en Computación e Informática, emitido por Instituto Superior Tecnológico a nombre de la nación (mínimo 03 años de estudios) </w:t>
            </w:r>
            <w:r w:rsidRPr="009B099C">
              <w:rPr>
                <w:rFonts w:ascii="Arial" w:hAnsi="Arial" w:cs="Arial"/>
                <w:b/>
                <w:sz w:val="18"/>
                <w:szCs w:val="18"/>
              </w:rPr>
              <w:t>(Indispensable)</w:t>
            </w:r>
          </w:p>
        </w:tc>
      </w:tr>
      <w:tr w:rsidR="006079D8" w:rsidRPr="009B099C" w14:paraId="4F42A128" w14:textId="77777777" w:rsidTr="006079D8">
        <w:trPr>
          <w:trHeight w:val="276"/>
        </w:trPr>
        <w:tc>
          <w:tcPr>
            <w:tcW w:w="2693" w:type="dxa"/>
            <w:vAlign w:val="center"/>
          </w:tcPr>
          <w:p w14:paraId="7943184B" w14:textId="77777777" w:rsidR="006079D8" w:rsidRPr="009B099C" w:rsidRDefault="006079D8" w:rsidP="00263D2C">
            <w:pPr>
              <w:pStyle w:val="Sangradetextonormal"/>
              <w:ind w:firstLine="0"/>
              <w:rPr>
                <w:rFonts w:ascii="Arial" w:hAnsi="Arial" w:cs="Arial"/>
                <w:b/>
                <w:sz w:val="18"/>
                <w:szCs w:val="18"/>
              </w:rPr>
            </w:pPr>
            <w:r w:rsidRPr="009B099C">
              <w:rPr>
                <w:rFonts w:ascii="Arial" w:hAnsi="Arial" w:cs="Arial"/>
                <w:b/>
                <w:sz w:val="18"/>
                <w:szCs w:val="18"/>
              </w:rPr>
              <w:t>Experiencia Laboral</w:t>
            </w:r>
          </w:p>
        </w:tc>
        <w:tc>
          <w:tcPr>
            <w:tcW w:w="6492" w:type="dxa"/>
          </w:tcPr>
          <w:p w14:paraId="13D57142" w14:textId="77777777" w:rsidR="006079D8" w:rsidRPr="006079D8" w:rsidRDefault="006079D8" w:rsidP="006079D8">
            <w:pPr>
              <w:numPr>
                <w:ilvl w:val="0"/>
                <w:numId w:val="30"/>
              </w:numPr>
              <w:tabs>
                <w:tab w:val="clear" w:pos="720"/>
              </w:tabs>
              <w:suppressAutoHyphens w:val="0"/>
              <w:ind w:left="318" w:hanging="318"/>
              <w:jc w:val="both"/>
              <w:rPr>
                <w:rFonts w:ascii="Arial" w:hAnsi="Arial" w:cs="Arial"/>
                <w:sz w:val="18"/>
                <w:szCs w:val="18"/>
              </w:rPr>
            </w:pPr>
            <w:r w:rsidRPr="009B099C">
              <w:rPr>
                <w:rFonts w:ascii="Arial" w:hAnsi="Arial" w:cs="Arial"/>
                <w:sz w:val="18"/>
                <w:szCs w:val="18"/>
                <w:lang w:val="es-MX"/>
              </w:rPr>
              <w:t xml:space="preserve">Acreditar </w:t>
            </w:r>
            <w:r w:rsidRPr="009B099C">
              <w:rPr>
                <w:rFonts w:ascii="Arial" w:hAnsi="Arial" w:cs="Arial"/>
                <w:sz w:val="18"/>
                <w:szCs w:val="18"/>
              </w:rPr>
              <w:t xml:space="preserve">experiencia laboral mínima de un (01) año en el desempeño de funciones afines al servicio convocado, con posterioridad a la formación requerida. </w:t>
            </w:r>
            <w:r w:rsidRPr="009B099C">
              <w:rPr>
                <w:rFonts w:ascii="Arial" w:hAnsi="Arial" w:cs="Arial"/>
                <w:b/>
                <w:sz w:val="18"/>
                <w:szCs w:val="18"/>
              </w:rPr>
              <w:t>(Indispensable)</w:t>
            </w:r>
          </w:p>
          <w:p w14:paraId="1E7CBD31" w14:textId="0D29B36F" w:rsidR="006079D8" w:rsidRPr="006079D8" w:rsidRDefault="006079D8" w:rsidP="006079D8">
            <w:pPr>
              <w:numPr>
                <w:ilvl w:val="0"/>
                <w:numId w:val="30"/>
              </w:numPr>
              <w:tabs>
                <w:tab w:val="clear" w:pos="720"/>
              </w:tabs>
              <w:suppressAutoHyphens w:val="0"/>
              <w:ind w:left="318" w:hanging="318"/>
              <w:jc w:val="both"/>
              <w:rPr>
                <w:rFonts w:ascii="Arial" w:hAnsi="Arial" w:cs="Arial"/>
                <w:sz w:val="18"/>
                <w:szCs w:val="18"/>
              </w:rPr>
            </w:pPr>
            <w:r w:rsidRPr="006079D8">
              <w:rPr>
                <w:rFonts w:ascii="Arial" w:hAnsi="Arial" w:cs="Arial"/>
                <w:sz w:val="18"/>
                <w:szCs w:val="18"/>
              </w:rPr>
              <w:t>De preferencia, la experiencia debe haber sido desarrollada en entidades de salud o en aquellas cuyas actividades estén relacionadas con la actividad prestadora y/o aseguradora.</w:t>
            </w:r>
            <w:r w:rsidRPr="006079D8">
              <w:rPr>
                <w:rFonts w:ascii="Arial" w:hAnsi="Arial" w:cs="Arial"/>
                <w:color w:val="000000"/>
              </w:rPr>
              <w:t xml:space="preserve"> </w:t>
            </w:r>
            <w:r w:rsidRPr="006079D8">
              <w:rPr>
                <w:rFonts w:ascii="Arial" w:hAnsi="Arial" w:cs="Arial"/>
                <w:b/>
                <w:sz w:val="18"/>
                <w:szCs w:val="18"/>
                <w:lang w:val="es-MX"/>
              </w:rPr>
              <w:t>(Deseable)</w:t>
            </w:r>
          </w:p>
          <w:p w14:paraId="122C7471" w14:textId="77777777" w:rsidR="006079D8" w:rsidRPr="006079D8" w:rsidRDefault="006079D8" w:rsidP="006079D8">
            <w:pPr>
              <w:widowControl w:val="0"/>
              <w:jc w:val="both"/>
              <w:rPr>
                <w:rFonts w:ascii="Arial" w:hAnsi="Arial" w:cs="Arial"/>
                <w:sz w:val="18"/>
                <w:szCs w:val="18"/>
                <w:lang w:val="es-MX"/>
              </w:rPr>
            </w:pPr>
          </w:p>
          <w:p w14:paraId="4E7BCDDE" w14:textId="77777777" w:rsidR="006079D8" w:rsidRPr="009B099C" w:rsidRDefault="006079D8" w:rsidP="00263D2C">
            <w:pPr>
              <w:suppressAutoHyphens w:val="0"/>
              <w:ind w:left="318"/>
              <w:jc w:val="both"/>
              <w:rPr>
                <w:rFonts w:ascii="Arial" w:hAnsi="Arial" w:cs="Arial"/>
                <w:sz w:val="18"/>
                <w:szCs w:val="18"/>
              </w:rPr>
            </w:pPr>
            <w:r w:rsidRPr="009B099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7E95AE0A" w14:textId="77777777" w:rsidR="006079D8" w:rsidRPr="009B099C" w:rsidRDefault="006079D8" w:rsidP="00263D2C">
            <w:pPr>
              <w:pStyle w:val="Sangradetextonormal"/>
              <w:ind w:left="318" w:firstLine="0"/>
              <w:jc w:val="both"/>
              <w:rPr>
                <w:rFonts w:ascii="Arial" w:hAnsi="Arial" w:cs="Arial"/>
                <w:sz w:val="18"/>
                <w:szCs w:val="18"/>
              </w:rPr>
            </w:pPr>
            <w:r w:rsidRPr="009B099C">
              <w:rPr>
                <w:rFonts w:ascii="Arial" w:hAnsi="Arial" w:cs="Arial"/>
                <w:sz w:val="18"/>
                <w:szCs w:val="18"/>
              </w:rPr>
              <w:t>No se considerará como experiencia laboral: Trabajos Ad Honorem, ni Pasantías, ni prácticas.</w:t>
            </w:r>
          </w:p>
        </w:tc>
      </w:tr>
      <w:tr w:rsidR="006079D8" w:rsidRPr="009B099C" w14:paraId="47EBEAB5" w14:textId="77777777" w:rsidTr="006079D8">
        <w:tc>
          <w:tcPr>
            <w:tcW w:w="2693" w:type="dxa"/>
            <w:vAlign w:val="center"/>
          </w:tcPr>
          <w:p w14:paraId="4A2D482F" w14:textId="77777777" w:rsidR="006079D8" w:rsidRPr="009B099C" w:rsidRDefault="006079D8" w:rsidP="00263D2C">
            <w:pPr>
              <w:pStyle w:val="Sangradetextonormal"/>
              <w:ind w:firstLine="0"/>
              <w:rPr>
                <w:rFonts w:ascii="Arial" w:hAnsi="Arial" w:cs="Arial"/>
                <w:b/>
                <w:sz w:val="18"/>
                <w:szCs w:val="18"/>
              </w:rPr>
            </w:pPr>
            <w:r w:rsidRPr="009B099C">
              <w:rPr>
                <w:rFonts w:ascii="Arial" w:hAnsi="Arial" w:cs="Arial"/>
                <w:b/>
                <w:sz w:val="18"/>
                <w:szCs w:val="18"/>
              </w:rPr>
              <w:t>Capacitación</w:t>
            </w:r>
          </w:p>
        </w:tc>
        <w:tc>
          <w:tcPr>
            <w:tcW w:w="6492" w:type="dxa"/>
          </w:tcPr>
          <w:p w14:paraId="502FF0C3" w14:textId="77777777" w:rsidR="006079D8" w:rsidRDefault="006079D8" w:rsidP="006079D8">
            <w:pPr>
              <w:numPr>
                <w:ilvl w:val="4"/>
                <w:numId w:val="29"/>
              </w:numPr>
              <w:tabs>
                <w:tab w:val="clear" w:pos="3600"/>
              </w:tabs>
              <w:suppressAutoHyphens w:val="0"/>
              <w:ind w:left="318" w:hanging="318"/>
              <w:jc w:val="both"/>
              <w:rPr>
                <w:rFonts w:ascii="Arial" w:hAnsi="Arial" w:cs="Arial"/>
                <w:b/>
                <w:sz w:val="18"/>
                <w:szCs w:val="18"/>
                <w:lang w:val="es-MX"/>
              </w:rPr>
            </w:pPr>
            <w:r w:rsidRPr="009B099C">
              <w:rPr>
                <w:rFonts w:ascii="Arial" w:hAnsi="Arial" w:cs="Arial"/>
                <w:sz w:val="18"/>
                <w:szCs w:val="18"/>
                <w:lang w:val="es-MX"/>
              </w:rPr>
              <w:t>De preferencia, contar con capacitación y/o actividades de actualización afines a la profesión y/o puesto, a partir del año 201</w:t>
            </w:r>
            <w:r w:rsidR="005D0654">
              <w:rPr>
                <w:rFonts w:ascii="Arial" w:hAnsi="Arial" w:cs="Arial"/>
                <w:sz w:val="18"/>
                <w:szCs w:val="18"/>
                <w:lang w:val="es-MX"/>
              </w:rPr>
              <w:t>6</w:t>
            </w:r>
            <w:r w:rsidRPr="009B099C">
              <w:rPr>
                <w:rFonts w:ascii="Arial" w:hAnsi="Arial" w:cs="Arial"/>
                <w:sz w:val="18"/>
                <w:szCs w:val="18"/>
                <w:lang w:val="es-MX"/>
              </w:rPr>
              <w:t xml:space="preserve"> a la fecha. </w:t>
            </w:r>
            <w:r w:rsidRPr="009B099C">
              <w:rPr>
                <w:rFonts w:ascii="Arial" w:hAnsi="Arial" w:cs="Arial"/>
                <w:b/>
                <w:sz w:val="18"/>
                <w:szCs w:val="18"/>
                <w:lang w:val="es-MX"/>
              </w:rPr>
              <w:t>(Deseable)</w:t>
            </w:r>
          </w:p>
          <w:p w14:paraId="463705F2" w14:textId="6BB4B558" w:rsidR="005D0654" w:rsidRPr="009B099C" w:rsidRDefault="005D0654" w:rsidP="006079D8">
            <w:pPr>
              <w:numPr>
                <w:ilvl w:val="4"/>
                <w:numId w:val="29"/>
              </w:numPr>
              <w:tabs>
                <w:tab w:val="clear" w:pos="3600"/>
              </w:tabs>
              <w:suppressAutoHyphens w:val="0"/>
              <w:ind w:left="318" w:hanging="318"/>
              <w:jc w:val="both"/>
              <w:rPr>
                <w:rFonts w:ascii="Arial" w:hAnsi="Arial" w:cs="Arial"/>
                <w:b/>
                <w:sz w:val="18"/>
                <w:szCs w:val="18"/>
                <w:lang w:val="es-MX"/>
              </w:rPr>
            </w:pPr>
            <w:r w:rsidRPr="005D0654">
              <w:rPr>
                <w:rFonts w:ascii="Arial" w:hAnsi="Arial" w:cs="Arial"/>
                <w:bCs/>
                <w:sz w:val="18"/>
                <w:szCs w:val="18"/>
                <w:lang w:val="es-MX"/>
              </w:rPr>
              <w:t>De preferencia, contar con capacitación en actividades relacionadas a la atención de servicios de salud.</w:t>
            </w:r>
            <w:r>
              <w:rPr>
                <w:rFonts w:ascii="Arial" w:hAnsi="Arial" w:cs="Arial"/>
                <w:b/>
                <w:sz w:val="18"/>
                <w:szCs w:val="18"/>
                <w:lang w:val="es-MX"/>
              </w:rPr>
              <w:t xml:space="preserve"> (Deseable)</w:t>
            </w:r>
          </w:p>
        </w:tc>
      </w:tr>
      <w:tr w:rsidR="006079D8" w:rsidRPr="009B099C" w14:paraId="3349C26C" w14:textId="77777777" w:rsidTr="006079D8">
        <w:trPr>
          <w:trHeight w:val="225"/>
        </w:trPr>
        <w:tc>
          <w:tcPr>
            <w:tcW w:w="2693" w:type="dxa"/>
            <w:vAlign w:val="center"/>
          </w:tcPr>
          <w:p w14:paraId="4097FAC5" w14:textId="77777777" w:rsidR="006079D8" w:rsidRPr="009B099C" w:rsidRDefault="006079D8" w:rsidP="00263D2C">
            <w:pPr>
              <w:pStyle w:val="Sinespaciado"/>
              <w:jc w:val="center"/>
              <w:rPr>
                <w:rFonts w:ascii="Arial" w:hAnsi="Arial" w:cs="Arial"/>
                <w:b/>
                <w:sz w:val="18"/>
                <w:szCs w:val="18"/>
              </w:rPr>
            </w:pPr>
            <w:r w:rsidRPr="009B099C">
              <w:rPr>
                <w:rFonts w:ascii="Arial" w:hAnsi="Arial" w:cs="Arial"/>
                <w:b/>
                <w:sz w:val="18"/>
                <w:szCs w:val="18"/>
              </w:rPr>
              <w:t>Conocimientos complementarios para el servicio</w:t>
            </w:r>
          </w:p>
        </w:tc>
        <w:tc>
          <w:tcPr>
            <w:tcW w:w="6492" w:type="dxa"/>
          </w:tcPr>
          <w:p w14:paraId="217C2951" w14:textId="77777777" w:rsidR="006079D8" w:rsidRPr="009B099C" w:rsidRDefault="006079D8" w:rsidP="00263D2C">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sz w:val="18"/>
                <w:szCs w:val="18"/>
              </w:rPr>
              <w:t xml:space="preserve">Manejo de ofimática: Word, Excel, PowerPoint e Internet a nivel básico. </w:t>
            </w:r>
            <w:r w:rsidRPr="009B099C">
              <w:rPr>
                <w:rFonts w:ascii="Arial" w:hAnsi="Arial" w:cs="Arial"/>
                <w:b/>
                <w:sz w:val="18"/>
                <w:szCs w:val="18"/>
              </w:rPr>
              <w:t>(Deseable)</w:t>
            </w:r>
          </w:p>
        </w:tc>
      </w:tr>
      <w:tr w:rsidR="006079D8" w:rsidRPr="009B099C" w14:paraId="0329D865" w14:textId="77777777" w:rsidTr="006079D8">
        <w:tblPrEx>
          <w:tblCellMar>
            <w:left w:w="70" w:type="dxa"/>
            <w:right w:w="70" w:type="dxa"/>
          </w:tblCellMar>
          <w:tblLook w:val="0000" w:firstRow="0" w:lastRow="0" w:firstColumn="0" w:lastColumn="0" w:noHBand="0" w:noVBand="0"/>
        </w:tblPrEx>
        <w:trPr>
          <w:trHeight w:val="330"/>
        </w:trPr>
        <w:tc>
          <w:tcPr>
            <w:tcW w:w="2693" w:type="dxa"/>
            <w:vAlign w:val="center"/>
          </w:tcPr>
          <w:p w14:paraId="2FB47357" w14:textId="77777777" w:rsidR="006079D8" w:rsidRPr="009B099C" w:rsidRDefault="006079D8" w:rsidP="00263D2C">
            <w:pPr>
              <w:jc w:val="center"/>
              <w:rPr>
                <w:rFonts w:ascii="Arial" w:eastAsia="Calibri" w:hAnsi="Arial" w:cs="Arial"/>
                <w:b/>
                <w:bCs/>
                <w:sz w:val="18"/>
                <w:szCs w:val="18"/>
              </w:rPr>
            </w:pPr>
            <w:r w:rsidRPr="009B099C">
              <w:rPr>
                <w:rFonts w:ascii="Arial" w:eastAsia="Calibri" w:hAnsi="Arial" w:cs="Arial"/>
                <w:b/>
                <w:bCs/>
                <w:sz w:val="18"/>
                <w:szCs w:val="18"/>
              </w:rPr>
              <w:t>Habilidades o Competencias</w:t>
            </w:r>
          </w:p>
        </w:tc>
        <w:tc>
          <w:tcPr>
            <w:tcW w:w="6492" w:type="dxa"/>
            <w:vAlign w:val="center"/>
          </w:tcPr>
          <w:p w14:paraId="38B99CBC" w14:textId="77777777" w:rsidR="006079D8" w:rsidRPr="009B099C" w:rsidRDefault="006079D8" w:rsidP="00263D2C">
            <w:pPr>
              <w:pStyle w:val="Prrafodelista"/>
              <w:ind w:left="293"/>
              <w:jc w:val="both"/>
              <w:rPr>
                <w:rFonts w:ascii="Arial" w:hAnsi="Arial" w:cs="Arial"/>
                <w:sz w:val="18"/>
                <w:szCs w:val="18"/>
              </w:rPr>
            </w:pPr>
            <w:r w:rsidRPr="009B099C">
              <w:rPr>
                <w:rFonts w:ascii="Arial" w:hAnsi="Arial" w:cs="Arial"/>
                <w:b/>
                <w:sz w:val="18"/>
                <w:szCs w:val="18"/>
              </w:rPr>
              <w:t>GENÉRICAS:</w:t>
            </w:r>
            <w:r w:rsidRPr="009B099C">
              <w:rPr>
                <w:rFonts w:ascii="Arial" w:hAnsi="Arial" w:cs="Arial"/>
                <w:sz w:val="18"/>
                <w:szCs w:val="18"/>
              </w:rPr>
              <w:t xml:space="preserve"> Actitud de servicio, ética e integridad, compromiso y responsabilidad, orientación a resultados, trabajo en equipo.</w:t>
            </w:r>
          </w:p>
          <w:p w14:paraId="43BEA0C1" w14:textId="77777777" w:rsidR="006079D8" w:rsidRPr="009B099C" w:rsidRDefault="006079D8" w:rsidP="00263D2C">
            <w:pPr>
              <w:pStyle w:val="Prrafodelista"/>
              <w:ind w:left="307"/>
              <w:jc w:val="both"/>
              <w:rPr>
                <w:rFonts w:ascii="Arial" w:hAnsi="Arial" w:cs="Arial"/>
                <w:sz w:val="18"/>
                <w:szCs w:val="18"/>
              </w:rPr>
            </w:pPr>
            <w:r w:rsidRPr="009B099C">
              <w:rPr>
                <w:rFonts w:ascii="Arial" w:hAnsi="Arial" w:cs="Arial"/>
                <w:b/>
                <w:sz w:val="18"/>
                <w:szCs w:val="18"/>
              </w:rPr>
              <w:t>ESPECÍFICAS:</w:t>
            </w:r>
            <w:r w:rsidRPr="009B099C">
              <w:rPr>
                <w:rFonts w:ascii="Arial" w:hAnsi="Arial" w:cs="Arial"/>
                <w:sz w:val="18"/>
                <w:szCs w:val="18"/>
              </w:rPr>
              <w:t xml:space="preserve"> Pensamiento estratégico, comunicación efectiva, planificación y organización, capacidad de análisis y capacidad de respuesta al cambio.</w:t>
            </w:r>
          </w:p>
        </w:tc>
      </w:tr>
      <w:tr w:rsidR="006079D8" w:rsidRPr="009B099C" w14:paraId="44CCBBBE" w14:textId="77777777" w:rsidTr="006079D8">
        <w:trPr>
          <w:trHeight w:val="329"/>
        </w:trPr>
        <w:tc>
          <w:tcPr>
            <w:tcW w:w="2693" w:type="dxa"/>
            <w:vAlign w:val="center"/>
          </w:tcPr>
          <w:p w14:paraId="775F4AB8" w14:textId="77777777" w:rsidR="006079D8" w:rsidRPr="009B099C" w:rsidRDefault="006079D8" w:rsidP="00263D2C">
            <w:pPr>
              <w:pStyle w:val="Sinespaciado"/>
              <w:jc w:val="center"/>
              <w:rPr>
                <w:rFonts w:ascii="Arial" w:hAnsi="Arial" w:cs="Arial"/>
                <w:b/>
                <w:sz w:val="18"/>
                <w:szCs w:val="18"/>
              </w:rPr>
            </w:pPr>
            <w:r w:rsidRPr="009B099C">
              <w:rPr>
                <w:rFonts w:ascii="Arial" w:hAnsi="Arial" w:cs="Arial"/>
                <w:b/>
                <w:sz w:val="18"/>
                <w:szCs w:val="18"/>
              </w:rPr>
              <w:t>Motivo de contratación</w:t>
            </w:r>
          </w:p>
        </w:tc>
        <w:tc>
          <w:tcPr>
            <w:tcW w:w="6492" w:type="dxa"/>
          </w:tcPr>
          <w:p w14:paraId="1DC25F3F" w14:textId="77777777" w:rsidR="006079D8" w:rsidRPr="009B099C" w:rsidRDefault="006079D8" w:rsidP="00263D2C">
            <w:pPr>
              <w:numPr>
                <w:ilvl w:val="0"/>
                <w:numId w:val="9"/>
              </w:numPr>
              <w:tabs>
                <w:tab w:val="clear" w:pos="792"/>
              </w:tabs>
              <w:spacing w:line="252" w:lineRule="auto"/>
              <w:ind w:left="318" w:hanging="318"/>
              <w:jc w:val="both"/>
              <w:rPr>
                <w:rFonts w:ascii="Arial" w:hAnsi="Arial" w:cs="Arial"/>
                <w:sz w:val="18"/>
                <w:szCs w:val="18"/>
              </w:rPr>
            </w:pPr>
            <w:r w:rsidRPr="009B099C">
              <w:rPr>
                <w:rFonts w:ascii="Arial" w:hAnsi="Arial" w:cs="Arial"/>
                <w:bCs/>
                <w:sz w:val="18"/>
                <w:szCs w:val="18"/>
              </w:rPr>
              <w:t>CAS Nuevo (COVID-19)</w:t>
            </w:r>
          </w:p>
        </w:tc>
      </w:tr>
    </w:tbl>
    <w:p w14:paraId="2E0E5AEE" w14:textId="77C32A88" w:rsidR="002B0D12" w:rsidRDefault="002B0D12" w:rsidP="002904C4">
      <w:pPr>
        <w:pStyle w:val="Textoindependiente"/>
        <w:spacing w:after="0"/>
        <w:jc w:val="both"/>
        <w:rPr>
          <w:rFonts w:ascii="Arial" w:hAnsi="Arial" w:cs="Arial"/>
          <w:b/>
          <w:bCs/>
          <w:sz w:val="16"/>
          <w:szCs w:val="16"/>
          <w:highlight w:val="yellow"/>
        </w:rPr>
      </w:pPr>
    </w:p>
    <w:p w14:paraId="1543ADF4" w14:textId="60751792" w:rsidR="002B0D12" w:rsidRDefault="002B0D12" w:rsidP="00CB68B4">
      <w:pPr>
        <w:pStyle w:val="Textoindependiente"/>
        <w:spacing w:after="0"/>
        <w:ind w:left="182" w:hanging="40"/>
        <w:jc w:val="both"/>
        <w:rPr>
          <w:rFonts w:ascii="Arial" w:hAnsi="Arial" w:cs="Arial"/>
          <w:b/>
          <w:bCs/>
          <w:sz w:val="16"/>
          <w:szCs w:val="16"/>
          <w:highlight w:val="yellow"/>
        </w:rPr>
      </w:pPr>
    </w:p>
    <w:p w14:paraId="1251951F" w14:textId="64EB7796" w:rsidR="002904C4" w:rsidRPr="006D5598" w:rsidRDefault="002904C4" w:rsidP="002904C4">
      <w:pPr>
        <w:pStyle w:val="Sangradetextonormal"/>
        <w:ind w:firstLine="0"/>
        <w:jc w:val="both"/>
        <w:rPr>
          <w:rFonts w:ascii="Arial" w:hAnsi="Arial" w:cs="Arial"/>
          <w:b/>
          <w:color w:val="000000"/>
          <w:lang w:eastAsia="es-PE"/>
        </w:rPr>
      </w:pPr>
      <w:r>
        <w:rPr>
          <w:rFonts w:ascii="Arial" w:hAnsi="Arial" w:cs="Arial"/>
          <w:b/>
        </w:rPr>
        <w:t xml:space="preserve">     </w:t>
      </w:r>
      <w:r w:rsidRPr="006D5598">
        <w:rPr>
          <w:rFonts w:ascii="Arial" w:hAnsi="Arial" w:cs="Arial"/>
          <w:b/>
        </w:rPr>
        <w:t>AUXILIAR DE SERVICIO ASISTENCIAL</w:t>
      </w:r>
      <w:r>
        <w:rPr>
          <w:rFonts w:ascii="Arial" w:hAnsi="Arial" w:cs="Arial"/>
          <w:b/>
        </w:rPr>
        <w:t xml:space="preserve"> (CÓD. A1ASA-015)</w:t>
      </w:r>
    </w:p>
    <w:tbl>
      <w:tblPr>
        <w:tblW w:w="89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6246"/>
      </w:tblGrid>
      <w:tr w:rsidR="002904C4" w:rsidRPr="006D5598" w14:paraId="572E038E" w14:textId="77777777" w:rsidTr="002904C4">
        <w:trPr>
          <w:trHeight w:val="460"/>
        </w:trPr>
        <w:tc>
          <w:tcPr>
            <w:tcW w:w="2693" w:type="dxa"/>
            <w:shd w:val="clear" w:color="auto" w:fill="F2F2F2"/>
            <w:vAlign w:val="center"/>
          </w:tcPr>
          <w:p w14:paraId="5ED2911D" w14:textId="77777777" w:rsidR="002904C4" w:rsidRPr="006D5598" w:rsidRDefault="002904C4" w:rsidP="00263D2C">
            <w:pPr>
              <w:autoSpaceDE w:val="0"/>
              <w:autoSpaceDN w:val="0"/>
              <w:jc w:val="center"/>
              <w:rPr>
                <w:rFonts w:ascii="Arial" w:hAnsi="Arial" w:cs="Arial"/>
                <w:b/>
                <w:bCs/>
                <w:sz w:val="18"/>
                <w:szCs w:val="18"/>
              </w:rPr>
            </w:pPr>
            <w:r w:rsidRPr="006D5598">
              <w:rPr>
                <w:rFonts w:ascii="Arial" w:eastAsia="Calibri" w:hAnsi="Arial" w:cs="Arial"/>
                <w:b/>
                <w:bCs/>
                <w:sz w:val="18"/>
                <w:szCs w:val="18"/>
              </w:rPr>
              <w:t>REQUISITOS</w:t>
            </w:r>
          </w:p>
          <w:p w14:paraId="4F15F0FB" w14:textId="77777777" w:rsidR="002904C4" w:rsidRPr="006D5598" w:rsidRDefault="002904C4" w:rsidP="00263D2C">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ESPECÍFICOS</w:t>
            </w:r>
          </w:p>
        </w:tc>
        <w:tc>
          <w:tcPr>
            <w:tcW w:w="6246" w:type="dxa"/>
            <w:shd w:val="clear" w:color="auto" w:fill="F2F2F2"/>
            <w:tcMar>
              <w:top w:w="0" w:type="dxa"/>
              <w:left w:w="108" w:type="dxa"/>
              <w:bottom w:w="0" w:type="dxa"/>
              <w:right w:w="108" w:type="dxa"/>
            </w:tcMar>
            <w:vAlign w:val="center"/>
            <w:hideMark/>
          </w:tcPr>
          <w:p w14:paraId="17CAB928" w14:textId="77777777" w:rsidR="002904C4" w:rsidRPr="006D5598" w:rsidRDefault="002904C4" w:rsidP="00263D2C">
            <w:pPr>
              <w:snapToGrid w:val="0"/>
              <w:jc w:val="center"/>
              <w:rPr>
                <w:rFonts w:ascii="Arial" w:hAnsi="Arial" w:cs="Arial"/>
                <w:b/>
                <w:sz w:val="18"/>
                <w:szCs w:val="18"/>
                <w:lang w:val="es-MX"/>
              </w:rPr>
            </w:pPr>
            <w:r w:rsidRPr="006D5598">
              <w:rPr>
                <w:rFonts w:ascii="Arial" w:hAnsi="Arial" w:cs="Arial"/>
                <w:b/>
                <w:sz w:val="18"/>
                <w:szCs w:val="18"/>
                <w:lang w:val="es-MX"/>
              </w:rPr>
              <w:t>DETALLE</w:t>
            </w:r>
          </w:p>
        </w:tc>
      </w:tr>
      <w:tr w:rsidR="002904C4" w:rsidRPr="006D5598" w14:paraId="4DC5ABE5" w14:textId="77777777" w:rsidTr="002904C4">
        <w:tc>
          <w:tcPr>
            <w:tcW w:w="2693" w:type="dxa"/>
            <w:vAlign w:val="center"/>
          </w:tcPr>
          <w:p w14:paraId="1B4B3821" w14:textId="77777777" w:rsidR="002904C4" w:rsidRPr="006D5598" w:rsidRDefault="002904C4" w:rsidP="00263D2C">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Formación General</w:t>
            </w:r>
          </w:p>
        </w:tc>
        <w:tc>
          <w:tcPr>
            <w:tcW w:w="6246" w:type="dxa"/>
            <w:tcMar>
              <w:top w:w="0" w:type="dxa"/>
              <w:left w:w="108" w:type="dxa"/>
              <w:bottom w:w="0" w:type="dxa"/>
              <w:right w:w="108" w:type="dxa"/>
            </w:tcMar>
            <w:hideMark/>
          </w:tcPr>
          <w:p w14:paraId="2FB4FFCA" w14:textId="3857AEA7" w:rsidR="002904C4" w:rsidRPr="006D5598" w:rsidRDefault="002904C4" w:rsidP="00263D2C">
            <w:pPr>
              <w:numPr>
                <w:ilvl w:val="0"/>
                <w:numId w:val="15"/>
              </w:numPr>
              <w:tabs>
                <w:tab w:val="clear" w:pos="720"/>
              </w:tabs>
              <w:suppressAutoHyphens w:val="0"/>
              <w:ind w:left="324" w:hanging="283"/>
              <w:jc w:val="both"/>
              <w:rPr>
                <w:rFonts w:ascii="Arial" w:hAnsi="Arial" w:cs="Arial"/>
                <w:sz w:val="18"/>
                <w:szCs w:val="18"/>
                <w:lang w:val="es-MX"/>
              </w:rPr>
            </w:pPr>
            <w:r w:rsidRPr="006D5598">
              <w:rPr>
                <w:rFonts w:ascii="Arial" w:hAnsi="Arial" w:cs="Arial"/>
                <w:sz w:val="18"/>
                <w:szCs w:val="18"/>
                <w:lang w:val="es-MX"/>
              </w:rPr>
              <w:t>Presentar copia simple de Certificado de Estudios de Secundaria Completa</w:t>
            </w:r>
            <w:r>
              <w:rPr>
                <w:rFonts w:ascii="Arial" w:hAnsi="Arial" w:cs="Arial"/>
                <w:sz w:val="18"/>
                <w:szCs w:val="18"/>
                <w:lang w:val="es-MX"/>
              </w:rPr>
              <w:t>.</w:t>
            </w:r>
            <w:r w:rsidRPr="006D5598">
              <w:rPr>
                <w:rFonts w:ascii="Arial" w:hAnsi="Arial" w:cs="Arial"/>
                <w:sz w:val="18"/>
                <w:szCs w:val="18"/>
                <w:lang w:val="es-MX"/>
              </w:rPr>
              <w:t xml:space="preserve"> </w:t>
            </w:r>
            <w:r w:rsidRPr="006D5598">
              <w:rPr>
                <w:rFonts w:ascii="Arial" w:hAnsi="Arial" w:cs="Arial"/>
                <w:b/>
                <w:bCs/>
                <w:sz w:val="18"/>
                <w:szCs w:val="18"/>
                <w:lang w:val="es-MX"/>
              </w:rPr>
              <w:t>(Indispensable)</w:t>
            </w:r>
          </w:p>
        </w:tc>
      </w:tr>
      <w:tr w:rsidR="002904C4" w:rsidRPr="006D5598" w14:paraId="7F66A1C8" w14:textId="77777777" w:rsidTr="002904C4">
        <w:tc>
          <w:tcPr>
            <w:tcW w:w="2693" w:type="dxa"/>
            <w:vAlign w:val="center"/>
          </w:tcPr>
          <w:p w14:paraId="33603CEB" w14:textId="77777777" w:rsidR="002904C4" w:rsidRPr="006D5598" w:rsidRDefault="002904C4" w:rsidP="00263D2C">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 xml:space="preserve">Experiencia Laboral </w:t>
            </w:r>
          </w:p>
        </w:tc>
        <w:tc>
          <w:tcPr>
            <w:tcW w:w="6246" w:type="dxa"/>
            <w:tcMar>
              <w:top w:w="0" w:type="dxa"/>
              <w:left w:w="108" w:type="dxa"/>
              <w:bottom w:w="0" w:type="dxa"/>
              <w:right w:w="108" w:type="dxa"/>
            </w:tcMar>
          </w:tcPr>
          <w:p w14:paraId="0E0DDD37" w14:textId="57C366E0" w:rsidR="002904C4" w:rsidRPr="006D5598" w:rsidRDefault="002904C4" w:rsidP="00263D2C">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Pr="006D5598">
              <w:rPr>
                <w:rFonts w:ascii="Arial" w:hAnsi="Arial" w:cs="Arial"/>
                <w:sz w:val="18"/>
                <w:szCs w:val="18"/>
                <w:lang w:val="es-MX"/>
              </w:rPr>
              <w:t xml:space="preserve">creditar </w:t>
            </w:r>
            <w:r w:rsidRPr="006D5598">
              <w:rPr>
                <w:rFonts w:ascii="Arial" w:hAnsi="Arial" w:cs="Arial"/>
                <w:color w:val="000000"/>
                <w:sz w:val="18"/>
                <w:szCs w:val="18"/>
                <w:lang w:val="es-MX"/>
              </w:rPr>
              <w:t xml:space="preserve">experiencia laboral mínima de </w:t>
            </w:r>
            <w:r w:rsidRPr="006D5598">
              <w:rPr>
                <w:rFonts w:ascii="Arial" w:hAnsi="Arial" w:cs="Arial"/>
                <w:color w:val="000000"/>
                <w:sz w:val="18"/>
                <w:szCs w:val="18"/>
                <w:lang w:val="es-419"/>
              </w:rPr>
              <w:t xml:space="preserve">un </w:t>
            </w:r>
            <w:r w:rsidRPr="006D5598">
              <w:rPr>
                <w:rFonts w:ascii="Arial" w:hAnsi="Arial" w:cs="Arial"/>
                <w:color w:val="000000"/>
                <w:sz w:val="18"/>
                <w:szCs w:val="18"/>
                <w:lang w:val="es-MX"/>
              </w:rPr>
              <w:t>(0</w:t>
            </w:r>
            <w:r w:rsidRPr="006D5598">
              <w:rPr>
                <w:rFonts w:ascii="Arial" w:hAnsi="Arial" w:cs="Arial"/>
                <w:color w:val="000000"/>
                <w:sz w:val="18"/>
                <w:szCs w:val="18"/>
                <w:lang w:val="es-419"/>
              </w:rPr>
              <w:t>1</w:t>
            </w:r>
            <w:r w:rsidRPr="006D5598">
              <w:rPr>
                <w:rFonts w:ascii="Arial" w:hAnsi="Arial" w:cs="Arial"/>
                <w:color w:val="000000"/>
                <w:sz w:val="18"/>
                <w:szCs w:val="18"/>
                <w:lang w:val="es-MX"/>
              </w:rPr>
              <w:t>) año</w:t>
            </w:r>
            <w:r>
              <w:rPr>
                <w:rFonts w:ascii="Arial" w:hAnsi="Arial" w:cs="Arial"/>
                <w:color w:val="000000"/>
                <w:sz w:val="18"/>
                <w:szCs w:val="18"/>
                <w:lang w:val="es-MX"/>
              </w:rPr>
              <w:t xml:space="preserve"> en el desempeño de funciones en áreas asistenciales.</w:t>
            </w:r>
            <w:r w:rsidRPr="006D5598">
              <w:rPr>
                <w:rFonts w:ascii="Arial" w:hAnsi="Arial" w:cs="Arial"/>
                <w:sz w:val="18"/>
                <w:szCs w:val="18"/>
                <w:lang w:val="es-MX"/>
              </w:rPr>
              <w:t xml:space="preserve"> </w:t>
            </w:r>
            <w:r w:rsidRPr="006D5598">
              <w:rPr>
                <w:rFonts w:ascii="Arial" w:hAnsi="Arial" w:cs="Arial"/>
                <w:b/>
                <w:bCs/>
                <w:sz w:val="18"/>
                <w:szCs w:val="18"/>
                <w:lang w:val="es-MX"/>
              </w:rPr>
              <w:t>(</w:t>
            </w:r>
            <w:r>
              <w:rPr>
                <w:rFonts w:ascii="Arial" w:hAnsi="Arial" w:cs="Arial"/>
                <w:b/>
                <w:bCs/>
                <w:sz w:val="18"/>
                <w:szCs w:val="18"/>
                <w:lang w:val="es-MX"/>
              </w:rPr>
              <w:t>Indispensa</w:t>
            </w:r>
            <w:r w:rsidRPr="006D5598">
              <w:rPr>
                <w:rFonts w:ascii="Arial" w:hAnsi="Arial" w:cs="Arial"/>
                <w:b/>
                <w:bCs/>
                <w:sz w:val="18"/>
                <w:szCs w:val="18"/>
                <w:lang w:val="es-MX"/>
              </w:rPr>
              <w:t>ble)</w:t>
            </w:r>
          </w:p>
          <w:p w14:paraId="44EC324A" w14:textId="77777777" w:rsidR="002904C4" w:rsidRPr="006D5598" w:rsidRDefault="002904C4" w:rsidP="00263D2C">
            <w:pPr>
              <w:numPr>
                <w:ilvl w:val="0"/>
                <w:numId w:val="15"/>
              </w:numPr>
              <w:tabs>
                <w:tab w:val="clear" w:pos="720"/>
              </w:tabs>
              <w:suppressAutoHyphens w:val="0"/>
              <w:ind w:left="252" w:hanging="240"/>
              <w:jc w:val="both"/>
              <w:rPr>
                <w:rFonts w:ascii="Arial" w:hAnsi="Arial" w:cs="Arial"/>
                <w:sz w:val="18"/>
                <w:szCs w:val="18"/>
                <w:lang w:val="es-MX"/>
              </w:rPr>
            </w:pPr>
            <w:r w:rsidRPr="006D5598">
              <w:rPr>
                <w:rFonts w:ascii="Arial" w:hAnsi="Arial" w:cs="Arial"/>
                <w:sz w:val="18"/>
                <w:szCs w:val="18"/>
              </w:rPr>
              <w:t>De preferencia, la experiencia debe haber sido desarrollada en entidades de salud o en aquellas cuyas actividades estén relacionadas con la actividad prestadora y/o aseguradora.</w:t>
            </w:r>
            <w:r w:rsidRPr="006D5598">
              <w:rPr>
                <w:rFonts w:ascii="Arial" w:hAnsi="Arial" w:cs="Arial"/>
                <w:color w:val="000000"/>
              </w:rPr>
              <w:t xml:space="preserve"> </w:t>
            </w:r>
            <w:r w:rsidRPr="006D5598">
              <w:rPr>
                <w:rFonts w:ascii="Arial" w:hAnsi="Arial" w:cs="Arial"/>
                <w:b/>
                <w:bCs/>
                <w:sz w:val="18"/>
                <w:szCs w:val="18"/>
              </w:rPr>
              <w:t>(Deseable)</w:t>
            </w:r>
          </w:p>
          <w:p w14:paraId="34521A46" w14:textId="77777777" w:rsidR="002904C4" w:rsidRPr="006D5598" w:rsidRDefault="002904C4" w:rsidP="00263D2C">
            <w:pPr>
              <w:suppressAutoHyphens w:val="0"/>
              <w:ind w:left="252"/>
              <w:jc w:val="both"/>
              <w:rPr>
                <w:rFonts w:ascii="Arial" w:hAnsi="Arial" w:cs="Arial"/>
                <w:sz w:val="18"/>
                <w:szCs w:val="18"/>
                <w:lang w:val="es-MX"/>
              </w:rPr>
            </w:pPr>
            <w:r w:rsidRPr="006D559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w:t>
            </w:r>
            <w:r w:rsidRPr="006D5598">
              <w:rPr>
                <w:rFonts w:ascii="Arial" w:hAnsi="Arial" w:cs="Arial"/>
                <w:sz w:val="18"/>
                <w:szCs w:val="18"/>
              </w:rPr>
              <w:lastRenderedPageBreak/>
              <w:t xml:space="preserve">documentación por la que pruebe haber prestado servicios en dicha condición laboral por el periodo que acredita. </w:t>
            </w:r>
          </w:p>
          <w:p w14:paraId="4CC6BDA8" w14:textId="77777777" w:rsidR="002904C4" w:rsidRPr="006D5598" w:rsidRDefault="002904C4" w:rsidP="00263D2C">
            <w:pPr>
              <w:ind w:left="252"/>
              <w:jc w:val="both"/>
              <w:rPr>
                <w:rFonts w:ascii="Arial" w:eastAsia="Calibri" w:hAnsi="Arial" w:cs="Arial"/>
                <w:sz w:val="18"/>
                <w:szCs w:val="18"/>
                <w:lang w:val="es-MX"/>
              </w:rPr>
            </w:pPr>
            <w:r w:rsidRPr="006D5598">
              <w:rPr>
                <w:rFonts w:ascii="Arial" w:hAnsi="Arial" w:cs="Arial"/>
                <w:sz w:val="18"/>
                <w:szCs w:val="18"/>
              </w:rPr>
              <w:t>No se considerará como experiencia laboral: Trabajos Ad Honorem, en domicilio, ni Pasantías.</w:t>
            </w:r>
          </w:p>
        </w:tc>
      </w:tr>
      <w:tr w:rsidR="002904C4" w:rsidRPr="006D5598" w14:paraId="095CBC95" w14:textId="77777777" w:rsidTr="002904C4">
        <w:trPr>
          <w:trHeight w:val="345"/>
        </w:trPr>
        <w:tc>
          <w:tcPr>
            <w:tcW w:w="2693" w:type="dxa"/>
            <w:vAlign w:val="center"/>
          </w:tcPr>
          <w:p w14:paraId="1F596800" w14:textId="77777777" w:rsidR="002904C4" w:rsidRPr="006D5598" w:rsidRDefault="002904C4" w:rsidP="00263D2C">
            <w:pPr>
              <w:autoSpaceDE w:val="0"/>
              <w:autoSpaceDN w:val="0"/>
              <w:jc w:val="center"/>
              <w:rPr>
                <w:rFonts w:ascii="Arial" w:eastAsia="Calibri" w:hAnsi="Arial" w:cs="Arial"/>
                <w:b/>
                <w:bCs/>
                <w:sz w:val="18"/>
                <w:szCs w:val="18"/>
              </w:rPr>
            </w:pPr>
            <w:r w:rsidRPr="006D5598">
              <w:rPr>
                <w:rFonts w:ascii="Arial" w:hAnsi="Arial" w:cs="Arial"/>
                <w:b/>
                <w:sz w:val="18"/>
                <w:szCs w:val="18"/>
              </w:rPr>
              <w:lastRenderedPageBreak/>
              <w:t>Capacitación</w:t>
            </w:r>
          </w:p>
        </w:tc>
        <w:tc>
          <w:tcPr>
            <w:tcW w:w="6246" w:type="dxa"/>
            <w:tcMar>
              <w:top w:w="0" w:type="dxa"/>
              <w:left w:w="108" w:type="dxa"/>
              <w:bottom w:w="0" w:type="dxa"/>
              <w:right w:w="108" w:type="dxa"/>
            </w:tcMar>
            <w:hideMark/>
          </w:tcPr>
          <w:p w14:paraId="4FE442B4" w14:textId="52585137" w:rsidR="00B54121" w:rsidRPr="00476223" w:rsidRDefault="00476223" w:rsidP="002904C4">
            <w:pPr>
              <w:numPr>
                <w:ilvl w:val="0"/>
                <w:numId w:val="15"/>
              </w:numPr>
              <w:tabs>
                <w:tab w:val="clear" w:pos="720"/>
              </w:tabs>
              <w:suppressAutoHyphens w:val="0"/>
              <w:ind w:left="252" w:hanging="240"/>
              <w:jc w:val="both"/>
              <w:rPr>
                <w:rFonts w:ascii="Arial" w:hAnsi="Arial" w:cs="Arial"/>
                <w:sz w:val="18"/>
                <w:szCs w:val="18"/>
              </w:rPr>
            </w:pPr>
            <w:r w:rsidRPr="00476223">
              <w:rPr>
                <w:rFonts w:ascii="Arial" w:hAnsi="Arial" w:cs="Arial"/>
                <w:sz w:val="18"/>
                <w:szCs w:val="18"/>
              </w:rPr>
              <w:t>De preferencia, contar con</w:t>
            </w:r>
            <w:r w:rsidR="00B54121" w:rsidRPr="00476223">
              <w:rPr>
                <w:rFonts w:ascii="Arial" w:hAnsi="Arial" w:cs="Arial"/>
                <w:sz w:val="18"/>
                <w:szCs w:val="18"/>
              </w:rPr>
              <w:t xml:space="preserve"> capacitación en áreas asistenciales, afín al ámbito donde labora equivalente a 20 horas. (adicional a la formación). </w:t>
            </w:r>
            <w:r>
              <w:rPr>
                <w:rFonts w:ascii="Arial" w:hAnsi="Arial" w:cs="Arial"/>
                <w:b/>
                <w:bCs/>
                <w:sz w:val="18"/>
                <w:szCs w:val="18"/>
              </w:rPr>
              <w:t>(Dese</w:t>
            </w:r>
            <w:r w:rsidR="00B54121" w:rsidRPr="00476223">
              <w:rPr>
                <w:rFonts w:ascii="Arial" w:hAnsi="Arial" w:cs="Arial"/>
                <w:b/>
                <w:bCs/>
                <w:sz w:val="18"/>
                <w:szCs w:val="18"/>
              </w:rPr>
              <w:t>able)</w:t>
            </w:r>
          </w:p>
          <w:p w14:paraId="43F782AB" w14:textId="09BABD32" w:rsidR="002904C4" w:rsidRPr="002904C4" w:rsidRDefault="00476223" w:rsidP="002904C4">
            <w:pPr>
              <w:numPr>
                <w:ilvl w:val="0"/>
                <w:numId w:val="15"/>
              </w:numPr>
              <w:tabs>
                <w:tab w:val="clear" w:pos="720"/>
              </w:tabs>
              <w:suppressAutoHyphens w:val="0"/>
              <w:ind w:left="252" w:hanging="240"/>
              <w:jc w:val="both"/>
              <w:rPr>
                <w:rFonts w:ascii="Arial" w:hAnsi="Arial" w:cs="Arial"/>
                <w:sz w:val="18"/>
                <w:szCs w:val="18"/>
              </w:rPr>
            </w:pPr>
            <w:r w:rsidRPr="00476223">
              <w:rPr>
                <w:rFonts w:ascii="Arial" w:hAnsi="Arial" w:cs="Arial"/>
                <w:sz w:val="18"/>
                <w:szCs w:val="18"/>
                <w:lang w:val="es-419"/>
              </w:rPr>
              <w:t xml:space="preserve">De preferencia, contar con </w:t>
            </w:r>
            <w:r w:rsidR="002904C4" w:rsidRPr="00476223">
              <w:rPr>
                <w:rFonts w:ascii="Arial" w:hAnsi="Arial" w:cs="Arial"/>
                <w:sz w:val="18"/>
                <w:szCs w:val="18"/>
              </w:rPr>
              <w:t xml:space="preserve">curso básico de primeros auxilios u otras actividades afines a las áreas asistenciales </w:t>
            </w:r>
            <w:r w:rsidR="002904C4" w:rsidRPr="00476223">
              <w:rPr>
                <w:rFonts w:ascii="Arial" w:hAnsi="Arial" w:cs="Arial"/>
                <w:color w:val="000000"/>
                <w:sz w:val="18"/>
                <w:szCs w:val="18"/>
                <w:lang w:val="es-MX"/>
              </w:rPr>
              <w:t>de enfermería, farmacia, medicina física y rehabilitación</w:t>
            </w:r>
            <w:r w:rsidR="002904C4" w:rsidRPr="002904C4">
              <w:rPr>
                <w:rFonts w:ascii="Arial" w:hAnsi="Arial" w:cs="Arial"/>
                <w:color w:val="000000"/>
                <w:sz w:val="18"/>
                <w:szCs w:val="18"/>
                <w:lang w:val="es-MX"/>
              </w:rPr>
              <w:t>, nutrición, rayos x, obstetricia, lavandería u otro</w:t>
            </w:r>
            <w:r w:rsidR="002904C4">
              <w:rPr>
                <w:rFonts w:ascii="Arial" w:hAnsi="Arial" w:cs="Arial"/>
                <w:color w:val="000000"/>
                <w:sz w:val="18"/>
                <w:szCs w:val="18"/>
                <w:lang w:val="es-MX"/>
              </w:rPr>
              <w:t>, equivalente a dos (02) créditos o 34 horas académicas acreditadas.</w:t>
            </w:r>
            <w:r w:rsidR="002904C4" w:rsidRPr="002904C4">
              <w:rPr>
                <w:rFonts w:ascii="Arial" w:hAnsi="Arial" w:cs="Arial"/>
                <w:sz w:val="18"/>
                <w:szCs w:val="18"/>
                <w:lang w:val="es-MX"/>
              </w:rPr>
              <w:t xml:space="preserve"> </w:t>
            </w:r>
            <w:r>
              <w:rPr>
                <w:rFonts w:ascii="Arial" w:hAnsi="Arial" w:cs="Arial"/>
                <w:b/>
                <w:bCs/>
                <w:sz w:val="18"/>
                <w:szCs w:val="18"/>
                <w:lang w:val="es-MX"/>
              </w:rPr>
              <w:t>(Dese</w:t>
            </w:r>
            <w:r w:rsidR="002904C4" w:rsidRPr="002904C4">
              <w:rPr>
                <w:rFonts w:ascii="Arial" w:hAnsi="Arial" w:cs="Arial"/>
                <w:b/>
                <w:bCs/>
                <w:sz w:val="18"/>
                <w:szCs w:val="18"/>
                <w:lang w:val="es-MX"/>
              </w:rPr>
              <w:t>able)</w:t>
            </w:r>
          </w:p>
        </w:tc>
      </w:tr>
      <w:tr w:rsidR="002904C4" w:rsidRPr="006D5598" w14:paraId="489EF6B9" w14:textId="77777777" w:rsidTr="002904C4">
        <w:trPr>
          <w:trHeight w:val="560"/>
        </w:trPr>
        <w:tc>
          <w:tcPr>
            <w:tcW w:w="2693" w:type="dxa"/>
            <w:vAlign w:val="center"/>
          </w:tcPr>
          <w:p w14:paraId="45BB472B" w14:textId="77777777" w:rsidR="002904C4" w:rsidRPr="006D5598" w:rsidRDefault="002904C4" w:rsidP="00263D2C">
            <w:pPr>
              <w:spacing w:after="100" w:afterAutospacing="1"/>
              <w:ind w:left="108"/>
              <w:jc w:val="center"/>
              <w:rPr>
                <w:rFonts w:ascii="Arial" w:eastAsia="Calibri" w:hAnsi="Arial" w:cs="Arial"/>
                <w:b/>
                <w:bCs/>
                <w:sz w:val="18"/>
                <w:szCs w:val="18"/>
              </w:rPr>
            </w:pPr>
            <w:r w:rsidRPr="006D5598">
              <w:rPr>
                <w:rFonts w:ascii="Arial" w:eastAsia="Calibri" w:hAnsi="Arial" w:cs="Arial"/>
                <w:b/>
                <w:bCs/>
                <w:sz w:val="18"/>
                <w:szCs w:val="18"/>
              </w:rPr>
              <w:t>Conocimientos Complementarios para el cargo</w:t>
            </w:r>
          </w:p>
        </w:tc>
        <w:tc>
          <w:tcPr>
            <w:tcW w:w="6246" w:type="dxa"/>
            <w:tcMar>
              <w:top w:w="0" w:type="dxa"/>
              <w:left w:w="108" w:type="dxa"/>
              <w:bottom w:w="0" w:type="dxa"/>
              <w:right w:w="108" w:type="dxa"/>
            </w:tcMar>
            <w:hideMark/>
          </w:tcPr>
          <w:p w14:paraId="3CA60873" w14:textId="77777777" w:rsidR="002904C4" w:rsidRPr="006D5598" w:rsidRDefault="002904C4" w:rsidP="00263D2C">
            <w:pPr>
              <w:numPr>
                <w:ilvl w:val="0"/>
                <w:numId w:val="15"/>
              </w:numPr>
              <w:tabs>
                <w:tab w:val="clear" w:pos="720"/>
              </w:tabs>
              <w:suppressAutoHyphens w:val="0"/>
              <w:ind w:left="252" w:hanging="240"/>
              <w:jc w:val="both"/>
              <w:rPr>
                <w:rFonts w:ascii="Arial" w:hAnsi="Arial" w:cs="Arial"/>
                <w:sz w:val="18"/>
                <w:szCs w:val="18"/>
              </w:rPr>
            </w:pPr>
            <w:r w:rsidRPr="006D5598">
              <w:rPr>
                <w:rFonts w:ascii="Arial" w:hAnsi="Arial" w:cs="Arial"/>
                <w:sz w:val="18"/>
                <w:szCs w:val="18"/>
              </w:rPr>
              <w:t>Manejo de Ofimática: Word, Excel, Power Point, Internet a nivel Básico. (</w:t>
            </w:r>
            <w:r w:rsidRPr="006D5598">
              <w:rPr>
                <w:rFonts w:ascii="Arial" w:hAnsi="Arial" w:cs="Arial"/>
                <w:b/>
                <w:sz w:val="18"/>
                <w:szCs w:val="18"/>
              </w:rPr>
              <w:t>Deseable)</w:t>
            </w:r>
          </w:p>
        </w:tc>
      </w:tr>
      <w:tr w:rsidR="002904C4" w:rsidRPr="006D5598" w14:paraId="531E88BE" w14:textId="77777777" w:rsidTr="002904C4">
        <w:trPr>
          <w:trHeight w:val="150"/>
        </w:trPr>
        <w:tc>
          <w:tcPr>
            <w:tcW w:w="2693" w:type="dxa"/>
            <w:vAlign w:val="center"/>
          </w:tcPr>
          <w:p w14:paraId="156BF3F9" w14:textId="77777777" w:rsidR="002904C4" w:rsidRPr="006D5598" w:rsidRDefault="002904C4" w:rsidP="00263D2C">
            <w:pPr>
              <w:autoSpaceDE w:val="0"/>
              <w:autoSpaceDN w:val="0"/>
              <w:jc w:val="center"/>
              <w:rPr>
                <w:rFonts w:ascii="Arial" w:eastAsia="Calibri" w:hAnsi="Arial" w:cs="Arial"/>
                <w:b/>
                <w:bCs/>
                <w:sz w:val="18"/>
                <w:szCs w:val="18"/>
              </w:rPr>
            </w:pPr>
            <w:r w:rsidRPr="006D5598">
              <w:rPr>
                <w:rFonts w:ascii="Arial" w:eastAsia="Calibri" w:hAnsi="Arial" w:cs="Arial"/>
                <w:b/>
                <w:bCs/>
                <w:sz w:val="18"/>
                <w:szCs w:val="18"/>
              </w:rPr>
              <w:t>Habilidades o Competencias</w:t>
            </w:r>
          </w:p>
        </w:tc>
        <w:tc>
          <w:tcPr>
            <w:tcW w:w="6246" w:type="dxa"/>
            <w:tcMar>
              <w:top w:w="0" w:type="dxa"/>
              <w:left w:w="108" w:type="dxa"/>
              <w:bottom w:w="0" w:type="dxa"/>
              <w:right w:w="108" w:type="dxa"/>
            </w:tcMar>
            <w:hideMark/>
          </w:tcPr>
          <w:p w14:paraId="697B45FC" w14:textId="77777777" w:rsidR="002904C4" w:rsidRPr="006D5598" w:rsidRDefault="002904C4" w:rsidP="00263D2C">
            <w:pPr>
              <w:suppressAutoHyphens w:val="0"/>
              <w:ind w:left="252"/>
              <w:jc w:val="both"/>
              <w:rPr>
                <w:rFonts w:ascii="Arial" w:hAnsi="Arial" w:cs="Arial"/>
                <w:sz w:val="18"/>
                <w:szCs w:val="18"/>
              </w:rPr>
            </w:pPr>
            <w:r w:rsidRPr="006D5598">
              <w:rPr>
                <w:rFonts w:ascii="Arial" w:hAnsi="Arial" w:cs="Arial"/>
                <w:b/>
                <w:sz w:val="18"/>
                <w:szCs w:val="18"/>
              </w:rPr>
              <w:t>GENÉRICAS:</w:t>
            </w:r>
            <w:r w:rsidRPr="006D5598">
              <w:rPr>
                <w:rFonts w:ascii="Arial" w:hAnsi="Arial" w:cs="Arial"/>
                <w:sz w:val="18"/>
                <w:szCs w:val="18"/>
              </w:rPr>
              <w:t xml:space="preserve"> Actitud de servicio, ética e integridad, compromiso y responsabilidad, orientación a resultados, trabajo en equipo.</w:t>
            </w:r>
          </w:p>
          <w:p w14:paraId="3938CD08" w14:textId="77777777" w:rsidR="002904C4" w:rsidRPr="006D5598" w:rsidRDefault="002904C4" w:rsidP="00263D2C">
            <w:pPr>
              <w:suppressAutoHyphens w:val="0"/>
              <w:ind w:left="252"/>
              <w:jc w:val="both"/>
              <w:rPr>
                <w:rFonts w:ascii="Arial" w:hAnsi="Arial" w:cs="Arial"/>
                <w:sz w:val="18"/>
                <w:szCs w:val="18"/>
              </w:rPr>
            </w:pPr>
            <w:r w:rsidRPr="006D5598">
              <w:rPr>
                <w:rFonts w:ascii="Arial" w:hAnsi="Arial" w:cs="Arial"/>
                <w:b/>
                <w:sz w:val="18"/>
                <w:szCs w:val="18"/>
              </w:rPr>
              <w:t>ESPECÍFICAS:</w:t>
            </w:r>
            <w:r w:rsidRPr="006D5598">
              <w:rPr>
                <w:rFonts w:ascii="Arial" w:hAnsi="Arial" w:cs="Arial"/>
                <w:sz w:val="18"/>
                <w:szCs w:val="18"/>
              </w:rPr>
              <w:t xml:space="preserve"> Pensamiento estratégico, comunicación      efectiva, planificación y organización, capacidad de análisis y capacidad de respuesta al cambio</w:t>
            </w:r>
          </w:p>
        </w:tc>
      </w:tr>
      <w:tr w:rsidR="002904C4" w:rsidRPr="0025668A" w14:paraId="029C9872" w14:textId="77777777" w:rsidTr="002904C4">
        <w:tblPrEx>
          <w:tblCellMar>
            <w:left w:w="70" w:type="dxa"/>
            <w:right w:w="70" w:type="dxa"/>
          </w:tblCellMar>
          <w:tblLook w:val="0000" w:firstRow="0" w:lastRow="0" w:firstColumn="0" w:lastColumn="0" w:noHBand="0" w:noVBand="0"/>
        </w:tblPrEx>
        <w:trPr>
          <w:trHeight w:val="330"/>
        </w:trPr>
        <w:tc>
          <w:tcPr>
            <w:tcW w:w="2693" w:type="dxa"/>
            <w:vAlign w:val="center"/>
          </w:tcPr>
          <w:p w14:paraId="5570BCE2" w14:textId="77777777" w:rsidR="002904C4" w:rsidRPr="0025668A" w:rsidRDefault="002904C4" w:rsidP="00263D2C">
            <w:pPr>
              <w:autoSpaceDE w:val="0"/>
              <w:autoSpaceDN w:val="0"/>
              <w:jc w:val="center"/>
              <w:rPr>
                <w:rFonts w:ascii="Arial" w:eastAsia="Calibri" w:hAnsi="Arial" w:cs="Arial"/>
                <w:b/>
                <w:bCs/>
                <w:sz w:val="18"/>
                <w:szCs w:val="18"/>
              </w:rPr>
            </w:pPr>
            <w:r w:rsidRPr="0025668A">
              <w:rPr>
                <w:rFonts w:ascii="Arial" w:eastAsia="Calibri" w:hAnsi="Arial" w:cs="Arial"/>
                <w:b/>
                <w:bCs/>
                <w:sz w:val="18"/>
                <w:szCs w:val="18"/>
              </w:rPr>
              <w:t>Motivo de la Contratación</w:t>
            </w:r>
          </w:p>
        </w:tc>
        <w:tc>
          <w:tcPr>
            <w:tcW w:w="6246" w:type="dxa"/>
            <w:vAlign w:val="center"/>
          </w:tcPr>
          <w:p w14:paraId="610B1E77" w14:textId="77777777" w:rsidR="002904C4" w:rsidRPr="0025668A" w:rsidRDefault="002904C4" w:rsidP="00263D2C">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25668A">
              <w:rPr>
                <w:rFonts w:ascii="Arial" w:hAnsi="Arial" w:cs="Arial"/>
                <w:sz w:val="18"/>
                <w:szCs w:val="18"/>
              </w:rPr>
              <w:t xml:space="preserve">CAS Nuevo </w:t>
            </w:r>
          </w:p>
        </w:tc>
      </w:tr>
    </w:tbl>
    <w:p w14:paraId="36CC0876" w14:textId="77777777" w:rsidR="002B0D12" w:rsidRPr="0025668A" w:rsidRDefault="002B0D12" w:rsidP="0025668A">
      <w:pPr>
        <w:pStyle w:val="Textoindependiente"/>
        <w:spacing w:after="0"/>
        <w:jc w:val="both"/>
        <w:rPr>
          <w:rFonts w:ascii="Arial" w:hAnsi="Arial" w:cs="Arial"/>
          <w:b/>
          <w:bCs/>
          <w:sz w:val="16"/>
          <w:szCs w:val="16"/>
        </w:rPr>
      </w:pPr>
    </w:p>
    <w:p w14:paraId="01C59F70" w14:textId="445AAE62" w:rsidR="00F940D5" w:rsidRPr="0025668A" w:rsidRDefault="00F940D5" w:rsidP="00223668">
      <w:pPr>
        <w:pStyle w:val="Textoindependiente"/>
        <w:spacing w:after="0"/>
        <w:ind w:left="284"/>
        <w:jc w:val="both"/>
        <w:rPr>
          <w:rFonts w:ascii="Arial" w:hAnsi="Arial" w:cs="Arial"/>
          <w:b/>
          <w:bCs/>
          <w:sz w:val="16"/>
          <w:szCs w:val="16"/>
          <w:lang w:val="es-MX"/>
        </w:rPr>
      </w:pPr>
      <w:r w:rsidRPr="0025668A">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25668A">
        <w:rPr>
          <w:rFonts w:ascii="Arial" w:hAnsi="Arial" w:cs="Arial"/>
          <w:b/>
          <w:bCs/>
          <w:sz w:val="16"/>
          <w:szCs w:val="16"/>
          <w:lang w:val="es-MX"/>
        </w:rPr>
        <w:t>toria</w:t>
      </w:r>
      <w:r w:rsidRPr="0025668A">
        <w:rPr>
          <w:rFonts w:ascii="Arial" w:hAnsi="Arial" w:cs="Arial"/>
          <w:b/>
          <w:bCs/>
          <w:sz w:val="16"/>
          <w:szCs w:val="16"/>
          <w:lang w:val="es-MX"/>
        </w:rPr>
        <w:t xml:space="preserve">. </w:t>
      </w:r>
    </w:p>
    <w:p w14:paraId="7B321517" w14:textId="77777777" w:rsidR="00CB68B4" w:rsidRPr="0025668A" w:rsidRDefault="00CB68B4" w:rsidP="0025668A">
      <w:pPr>
        <w:pStyle w:val="Textoindependiente"/>
        <w:spacing w:after="0"/>
        <w:jc w:val="both"/>
        <w:rPr>
          <w:rFonts w:ascii="Arial" w:hAnsi="Arial" w:cs="Arial"/>
          <w:b/>
          <w:bCs/>
          <w:sz w:val="16"/>
          <w:szCs w:val="16"/>
          <w:lang w:val="es-MX"/>
        </w:rPr>
      </w:pPr>
    </w:p>
    <w:p w14:paraId="4B600B17" w14:textId="77777777" w:rsidR="00CB68B4" w:rsidRPr="0025668A" w:rsidRDefault="00CB68B4" w:rsidP="0025668A">
      <w:pPr>
        <w:pStyle w:val="Textoindependiente"/>
        <w:spacing w:after="0"/>
        <w:jc w:val="both"/>
        <w:rPr>
          <w:rFonts w:ascii="Arial" w:hAnsi="Arial" w:cs="Arial"/>
          <w:b/>
          <w:bCs/>
          <w:sz w:val="16"/>
          <w:szCs w:val="16"/>
          <w:lang w:val="es-MX"/>
        </w:rPr>
      </w:pPr>
    </w:p>
    <w:p w14:paraId="3E965563" w14:textId="77777777" w:rsidR="00CB68B4" w:rsidRPr="0025668A"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25668A"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25668A">
        <w:rPr>
          <w:rFonts w:ascii="Arial" w:hAnsi="Arial" w:cs="Arial"/>
          <w:b/>
        </w:rPr>
        <w:t>CONDICIONES ESENCIALES DEL CONTRATO</w:t>
      </w:r>
    </w:p>
    <w:p w14:paraId="190FC244" w14:textId="77777777" w:rsidR="002F66D5" w:rsidRPr="0025668A"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25668A" w14:paraId="7207D591" w14:textId="77777777" w:rsidTr="007F44BB">
        <w:trPr>
          <w:trHeight w:val="225"/>
        </w:trPr>
        <w:tc>
          <w:tcPr>
            <w:tcW w:w="2977" w:type="dxa"/>
            <w:shd w:val="clear" w:color="auto" w:fill="F2F2F2"/>
          </w:tcPr>
          <w:p w14:paraId="0C9C5F28" w14:textId="77777777" w:rsidR="002F66D5" w:rsidRPr="0025668A" w:rsidRDefault="002F66D5" w:rsidP="007F44BB">
            <w:pPr>
              <w:pStyle w:val="Sangradetextonormal"/>
              <w:ind w:firstLine="0"/>
              <w:rPr>
                <w:rFonts w:ascii="Arial" w:hAnsi="Arial" w:cs="Arial"/>
                <w:b/>
                <w:sz w:val="18"/>
                <w:szCs w:val="18"/>
              </w:rPr>
            </w:pPr>
            <w:r w:rsidRPr="0025668A">
              <w:rPr>
                <w:rFonts w:ascii="Arial" w:hAnsi="Arial" w:cs="Arial"/>
                <w:b/>
                <w:sz w:val="18"/>
                <w:szCs w:val="18"/>
              </w:rPr>
              <w:t>CONDICIONES</w:t>
            </w:r>
          </w:p>
        </w:tc>
        <w:tc>
          <w:tcPr>
            <w:tcW w:w="5244" w:type="dxa"/>
            <w:shd w:val="clear" w:color="auto" w:fill="F2F2F2"/>
          </w:tcPr>
          <w:p w14:paraId="65FB3AB3" w14:textId="77777777" w:rsidR="002F66D5" w:rsidRPr="0025668A" w:rsidRDefault="002F66D5" w:rsidP="007F44BB">
            <w:pPr>
              <w:pStyle w:val="Sangradetextonormal"/>
              <w:ind w:firstLine="0"/>
              <w:rPr>
                <w:rFonts w:ascii="Arial" w:hAnsi="Arial" w:cs="Arial"/>
                <w:b/>
                <w:sz w:val="18"/>
                <w:szCs w:val="18"/>
              </w:rPr>
            </w:pPr>
            <w:r w:rsidRPr="0025668A">
              <w:rPr>
                <w:rFonts w:ascii="Arial" w:hAnsi="Arial" w:cs="Arial"/>
                <w:b/>
                <w:sz w:val="18"/>
                <w:szCs w:val="18"/>
              </w:rPr>
              <w:t>DETALLE</w:t>
            </w:r>
          </w:p>
        </w:tc>
      </w:tr>
      <w:tr w:rsidR="002F66D5" w:rsidRPr="0025668A" w14:paraId="3DC1333F" w14:textId="77777777" w:rsidTr="007F44BB">
        <w:trPr>
          <w:trHeight w:val="201"/>
        </w:trPr>
        <w:tc>
          <w:tcPr>
            <w:tcW w:w="2977" w:type="dxa"/>
            <w:vAlign w:val="center"/>
          </w:tcPr>
          <w:p w14:paraId="31991523" w14:textId="77777777" w:rsidR="002F66D5" w:rsidRPr="0025668A" w:rsidRDefault="002F66D5" w:rsidP="00924867">
            <w:pPr>
              <w:pStyle w:val="Sangradetextonormal"/>
              <w:ind w:firstLine="0"/>
              <w:rPr>
                <w:rFonts w:ascii="Arial" w:hAnsi="Arial" w:cs="Arial"/>
                <w:b/>
                <w:sz w:val="18"/>
                <w:szCs w:val="18"/>
              </w:rPr>
            </w:pPr>
            <w:r w:rsidRPr="0025668A">
              <w:rPr>
                <w:rFonts w:ascii="Arial" w:hAnsi="Arial" w:cs="Arial"/>
                <w:b/>
                <w:sz w:val="18"/>
                <w:szCs w:val="18"/>
              </w:rPr>
              <w:t>Lugar de prestación del servicio</w:t>
            </w:r>
          </w:p>
        </w:tc>
        <w:tc>
          <w:tcPr>
            <w:tcW w:w="5244" w:type="dxa"/>
          </w:tcPr>
          <w:p w14:paraId="58CCA420" w14:textId="72EC5E66" w:rsidR="002F66D5" w:rsidRPr="0025668A" w:rsidRDefault="002F66D5" w:rsidP="007F44BB">
            <w:pPr>
              <w:pStyle w:val="Sangradetextonormal"/>
              <w:ind w:firstLine="0"/>
              <w:jc w:val="both"/>
              <w:rPr>
                <w:rFonts w:ascii="Arial" w:hAnsi="Arial" w:cs="Arial"/>
                <w:sz w:val="18"/>
                <w:szCs w:val="18"/>
              </w:rPr>
            </w:pPr>
            <w:r w:rsidRPr="0025668A">
              <w:rPr>
                <w:rFonts w:ascii="Arial" w:hAnsi="Arial" w:cs="Arial"/>
                <w:sz w:val="18"/>
                <w:szCs w:val="18"/>
              </w:rPr>
              <w:t>Indicado en el numeral 2</w:t>
            </w:r>
            <w:r w:rsidR="00647564" w:rsidRPr="0025668A">
              <w:rPr>
                <w:rFonts w:ascii="Arial" w:hAnsi="Arial" w:cs="Arial"/>
                <w:sz w:val="18"/>
                <w:szCs w:val="18"/>
              </w:rPr>
              <w:t xml:space="preserve"> </w:t>
            </w:r>
            <w:r w:rsidR="00647564" w:rsidRPr="0025668A">
              <w:rPr>
                <w:rFonts w:ascii="Arial" w:hAnsi="Arial" w:cs="Arial"/>
                <w:b/>
                <w:bCs/>
                <w:sz w:val="18"/>
                <w:szCs w:val="18"/>
              </w:rPr>
              <w:t>(Generalidades)</w:t>
            </w:r>
          </w:p>
        </w:tc>
      </w:tr>
      <w:tr w:rsidR="002F66D5" w:rsidRPr="0025668A" w14:paraId="5F2F5218" w14:textId="77777777" w:rsidTr="007F44BB">
        <w:trPr>
          <w:trHeight w:val="351"/>
        </w:trPr>
        <w:tc>
          <w:tcPr>
            <w:tcW w:w="2977" w:type="dxa"/>
            <w:vAlign w:val="center"/>
          </w:tcPr>
          <w:p w14:paraId="37D7C6A3" w14:textId="77777777" w:rsidR="002F66D5" w:rsidRPr="0025668A" w:rsidRDefault="002F66D5" w:rsidP="00924867">
            <w:pPr>
              <w:pStyle w:val="Sangradetextonormal"/>
              <w:ind w:firstLine="0"/>
              <w:rPr>
                <w:rFonts w:ascii="Arial" w:hAnsi="Arial" w:cs="Arial"/>
                <w:b/>
                <w:sz w:val="18"/>
                <w:szCs w:val="18"/>
              </w:rPr>
            </w:pPr>
            <w:r w:rsidRPr="0025668A">
              <w:rPr>
                <w:rFonts w:ascii="Arial" w:hAnsi="Arial" w:cs="Arial"/>
                <w:b/>
                <w:sz w:val="18"/>
                <w:szCs w:val="18"/>
              </w:rPr>
              <w:t>Duración del contrato</w:t>
            </w:r>
          </w:p>
        </w:tc>
        <w:tc>
          <w:tcPr>
            <w:tcW w:w="5244" w:type="dxa"/>
            <w:vAlign w:val="center"/>
          </w:tcPr>
          <w:p w14:paraId="6BEC3161" w14:textId="77777777" w:rsidR="002F66D5" w:rsidRPr="0025668A" w:rsidRDefault="002F66D5" w:rsidP="007F44BB">
            <w:pPr>
              <w:pStyle w:val="Sangradetextonormal"/>
              <w:ind w:left="891" w:hanging="851"/>
              <w:jc w:val="both"/>
              <w:rPr>
                <w:rFonts w:ascii="Arial" w:hAnsi="Arial" w:cs="Arial"/>
                <w:sz w:val="18"/>
                <w:szCs w:val="18"/>
              </w:rPr>
            </w:pPr>
            <w:r w:rsidRPr="0025668A">
              <w:rPr>
                <w:rFonts w:ascii="Arial" w:hAnsi="Arial" w:cs="Arial"/>
                <w:sz w:val="18"/>
                <w:szCs w:val="18"/>
              </w:rPr>
              <w:t xml:space="preserve">Mensual (Sujeto a  renovación) </w:t>
            </w:r>
          </w:p>
        </w:tc>
      </w:tr>
      <w:tr w:rsidR="002F66D5" w:rsidRPr="0025668A" w14:paraId="67C171EF" w14:textId="77777777" w:rsidTr="007F44BB">
        <w:trPr>
          <w:trHeight w:val="227"/>
        </w:trPr>
        <w:tc>
          <w:tcPr>
            <w:tcW w:w="2977" w:type="dxa"/>
            <w:vAlign w:val="center"/>
          </w:tcPr>
          <w:p w14:paraId="356D464D" w14:textId="77777777" w:rsidR="002F66D5" w:rsidRPr="0025668A" w:rsidRDefault="002F66D5" w:rsidP="00924867">
            <w:pPr>
              <w:pStyle w:val="Sangradetextonormal"/>
              <w:ind w:firstLine="0"/>
              <w:rPr>
                <w:rFonts w:ascii="Arial" w:hAnsi="Arial" w:cs="Arial"/>
                <w:b/>
                <w:sz w:val="18"/>
                <w:szCs w:val="18"/>
              </w:rPr>
            </w:pPr>
            <w:r w:rsidRPr="0025668A">
              <w:rPr>
                <w:rFonts w:ascii="Arial" w:hAnsi="Arial" w:cs="Arial"/>
                <w:b/>
                <w:sz w:val="18"/>
                <w:szCs w:val="18"/>
              </w:rPr>
              <w:t>Retribución Mensual</w:t>
            </w:r>
          </w:p>
        </w:tc>
        <w:tc>
          <w:tcPr>
            <w:tcW w:w="5244" w:type="dxa"/>
          </w:tcPr>
          <w:p w14:paraId="3C2EBACF" w14:textId="621F62B5" w:rsidR="002F66D5" w:rsidRPr="0025668A" w:rsidRDefault="002F66D5" w:rsidP="007F44BB">
            <w:pPr>
              <w:pStyle w:val="Sangradetextonormal"/>
              <w:ind w:firstLine="0"/>
              <w:jc w:val="both"/>
              <w:rPr>
                <w:rFonts w:ascii="Arial" w:hAnsi="Arial" w:cs="Arial"/>
                <w:sz w:val="18"/>
                <w:szCs w:val="18"/>
              </w:rPr>
            </w:pPr>
            <w:r w:rsidRPr="0025668A">
              <w:rPr>
                <w:rFonts w:ascii="Arial" w:hAnsi="Arial" w:cs="Arial"/>
                <w:sz w:val="18"/>
                <w:szCs w:val="18"/>
              </w:rPr>
              <w:t>Indicado en el numeral 1</w:t>
            </w:r>
            <w:r w:rsidR="00647564" w:rsidRPr="0025668A">
              <w:rPr>
                <w:rFonts w:ascii="Arial" w:hAnsi="Arial" w:cs="Arial"/>
                <w:b/>
                <w:sz w:val="18"/>
                <w:szCs w:val="18"/>
              </w:rPr>
              <w:t xml:space="preserve"> (</w:t>
            </w:r>
            <w:r w:rsidRPr="0025668A">
              <w:rPr>
                <w:rFonts w:ascii="Arial" w:hAnsi="Arial" w:cs="Arial"/>
                <w:b/>
                <w:sz w:val="18"/>
                <w:szCs w:val="18"/>
              </w:rPr>
              <w:t>Objeto de la convocatoria</w:t>
            </w:r>
            <w:r w:rsidR="00647564" w:rsidRPr="0025668A">
              <w:rPr>
                <w:rFonts w:ascii="Arial" w:hAnsi="Arial" w:cs="Arial"/>
                <w:b/>
                <w:sz w:val="18"/>
                <w:szCs w:val="18"/>
              </w:rPr>
              <w:t>)</w:t>
            </w:r>
          </w:p>
        </w:tc>
      </w:tr>
      <w:tr w:rsidR="002F66D5" w:rsidRPr="0025668A" w14:paraId="4816033B" w14:textId="77777777" w:rsidTr="007F44BB">
        <w:trPr>
          <w:trHeight w:val="70"/>
        </w:trPr>
        <w:tc>
          <w:tcPr>
            <w:tcW w:w="2977" w:type="dxa"/>
            <w:vAlign w:val="center"/>
          </w:tcPr>
          <w:p w14:paraId="033CDCC2" w14:textId="77777777" w:rsidR="002F66D5" w:rsidRPr="0025668A" w:rsidRDefault="002F66D5" w:rsidP="00924867">
            <w:pPr>
              <w:pStyle w:val="Sangradetextonormal"/>
              <w:ind w:firstLine="0"/>
              <w:rPr>
                <w:rFonts w:ascii="Arial" w:hAnsi="Arial" w:cs="Arial"/>
                <w:b/>
                <w:sz w:val="18"/>
                <w:szCs w:val="18"/>
              </w:rPr>
            </w:pPr>
            <w:r w:rsidRPr="0025668A">
              <w:rPr>
                <w:rFonts w:ascii="Arial" w:hAnsi="Arial" w:cs="Arial"/>
                <w:b/>
                <w:sz w:val="18"/>
                <w:szCs w:val="18"/>
              </w:rPr>
              <w:t>Otras condiciones del contrato</w:t>
            </w:r>
          </w:p>
        </w:tc>
        <w:tc>
          <w:tcPr>
            <w:tcW w:w="5244" w:type="dxa"/>
          </w:tcPr>
          <w:p w14:paraId="50EDA66A" w14:textId="77777777" w:rsidR="002F66D5" w:rsidRPr="0025668A" w:rsidRDefault="002F66D5" w:rsidP="007F44BB">
            <w:pPr>
              <w:pStyle w:val="Sangradetextonormal"/>
              <w:ind w:firstLine="0"/>
              <w:jc w:val="both"/>
              <w:rPr>
                <w:rFonts w:ascii="Arial" w:hAnsi="Arial" w:cs="Arial"/>
                <w:sz w:val="18"/>
                <w:szCs w:val="18"/>
              </w:rPr>
            </w:pPr>
            <w:r w:rsidRPr="0025668A">
              <w:rPr>
                <w:rFonts w:ascii="Arial" w:hAnsi="Arial" w:cs="Arial"/>
                <w:sz w:val="18"/>
                <w:szCs w:val="18"/>
              </w:rPr>
              <w:t xml:space="preserve">Disponibilidad Inmediata. </w:t>
            </w:r>
          </w:p>
        </w:tc>
      </w:tr>
    </w:tbl>
    <w:p w14:paraId="0F86CD4C" w14:textId="399F7CE3" w:rsidR="002F66D5" w:rsidRPr="0025668A" w:rsidRDefault="002F66D5" w:rsidP="002F66D5">
      <w:pPr>
        <w:pStyle w:val="Sangradetextonormal"/>
        <w:ind w:left="720" w:firstLine="0"/>
        <w:jc w:val="both"/>
        <w:rPr>
          <w:rFonts w:ascii="Arial" w:hAnsi="Arial" w:cs="Arial"/>
          <w:b/>
        </w:rPr>
      </w:pPr>
    </w:p>
    <w:p w14:paraId="3686DDDE" w14:textId="77777777" w:rsidR="0034364C" w:rsidRPr="0025668A" w:rsidRDefault="0034364C" w:rsidP="002F66D5">
      <w:pPr>
        <w:pStyle w:val="Sangradetextonormal"/>
        <w:ind w:left="720" w:firstLine="0"/>
        <w:jc w:val="both"/>
        <w:rPr>
          <w:rFonts w:ascii="Arial" w:hAnsi="Arial" w:cs="Arial"/>
          <w:b/>
        </w:rPr>
      </w:pPr>
    </w:p>
    <w:p w14:paraId="417E8E70" w14:textId="77777777" w:rsidR="002F66D5" w:rsidRPr="0025668A" w:rsidRDefault="002F66D5" w:rsidP="002F66D5">
      <w:pPr>
        <w:pStyle w:val="Sangradetextonormal"/>
        <w:numPr>
          <w:ilvl w:val="0"/>
          <w:numId w:val="1"/>
        </w:numPr>
        <w:tabs>
          <w:tab w:val="clear" w:pos="720"/>
          <w:tab w:val="num" w:pos="426"/>
        </w:tabs>
        <w:ind w:hanging="720"/>
        <w:jc w:val="both"/>
        <w:rPr>
          <w:rFonts w:ascii="Arial" w:hAnsi="Arial" w:cs="Arial"/>
          <w:b/>
        </w:rPr>
      </w:pPr>
      <w:r w:rsidRPr="0025668A">
        <w:rPr>
          <w:rFonts w:ascii="Arial" w:hAnsi="Arial" w:cs="Arial"/>
          <w:b/>
        </w:rPr>
        <w:t>MODALIDAD DE POSTULACIÓN</w:t>
      </w:r>
    </w:p>
    <w:p w14:paraId="2F2B3083" w14:textId="77777777" w:rsidR="002F66D5" w:rsidRPr="0025668A" w:rsidRDefault="002F66D5" w:rsidP="002F66D5">
      <w:pPr>
        <w:pStyle w:val="Sangradetextonormal"/>
        <w:ind w:firstLine="0"/>
        <w:jc w:val="both"/>
        <w:rPr>
          <w:rFonts w:ascii="Arial" w:hAnsi="Arial" w:cs="Arial"/>
          <w:b/>
        </w:rPr>
      </w:pPr>
    </w:p>
    <w:p w14:paraId="26F0D28E" w14:textId="77777777" w:rsidR="002F66D5" w:rsidRPr="0025668A" w:rsidRDefault="002F66D5" w:rsidP="002F66D5">
      <w:pPr>
        <w:pStyle w:val="Sinespaciado"/>
        <w:ind w:left="426"/>
        <w:jc w:val="both"/>
        <w:rPr>
          <w:rFonts w:ascii="Arial" w:hAnsi="Arial" w:cs="Arial"/>
          <w:b/>
          <w:sz w:val="20"/>
          <w:szCs w:val="20"/>
          <w:u w:val="single"/>
        </w:rPr>
      </w:pPr>
      <w:r w:rsidRPr="0025668A">
        <w:rPr>
          <w:rFonts w:ascii="Arial" w:hAnsi="Arial" w:cs="Arial"/>
          <w:b/>
          <w:sz w:val="20"/>
          <w:szCs w:val="20"/>
          <w:u w:val="single"/>
        </w:rPr>
        <w:t>Postulación Vía Electrónica:</w:t>
      </w:r>
    </w:p>
    <w:p w14:paraId="7FCA5791" w14:textId="77777777" w:rsidR="002F66D5" w:rsidRPr="0025668A" w:rsidRDefault="002F66D5" w:rsidP="002F66D5">
      <w:pPr>
        <w:pStyle w:val="Sinespaciado"/>
        <w:ind w:left="426"/>
        <w:jc w:val="both"/>
        <w:rPr>
          <w:rFonts w:ascii="Arial" w:hAnsi="Arial" w:cs="Arial"/>
          <w:sz w:val="20"/>
          <w:szCs w:val="20"/>
        </w:rPr>
      </w:pPr>
    </w:p>
    <w:p w14:paraId="108E488B" w14:textId="2FADB1F5" w:rsidR="002F66D5" w:rsidRPr="0025668A" w:rsidRDefault="002F66D5" w:rsidP="002F66D5">
      <w:pPr>
        <w:pStyle w:val="Sinespaciado"/>
        <w:ind w:left="426"/>
        <w:jc w:val="both"/>
        <w:rPr>
          <w:rFonts w:ascii="Arial" w:hAnsi="Arial" w:cs="Arial"/>
          <w:sz w:val="20"/>
          <w:szCs w:val="20"/>
        </w:rPr>
      </w:pPr>
      <w:r w:rsidRPr="0025668A">
        <w:rPr>
          <w:rFonts w:ascii="Arial" w:hAnsi="Arial" w:cs="Arial"/>
          <w:sz w:val="20"/>
          <w:szCs w:val="20"/>
        </w:rPr>
        <w:t xml:space="preserve">Las personas interesadas en participar en el proceso que cumplan con los requisitos </w:t>
      </w:r>
      <w:r w:rsidR="00C15DB8" w:rsidRPr="0025668A">
        <w:rPr>
          <w:rFonts w:ascii="Arial" w:hAnsi="Arial" w:cs="Arial"/>
          <w:sz w:val="20"/>
          <w:szCs w:val="20"/>
        </w:rPr>
        <w:t>establecidos</w:t>
      </w:r>
      <w:r w:rsidRPr="0025668A">
        <w:rPr>
          <w:rFonts w:ascii="Arial" w:hAnsi="Arial" w:cs="Arial"/>
          <w:sz w:val="20"/>
          <w:szCs w:val="20"/>
        </w:rPr>
        <w:t xml:space="preserve"> deberán enviar al correo</w:t>
      </w:r>
      <w:r w:rsidR="00924867" w:rsidRPr="0025668A">
        <w:rPr>
          <w:rFonts w:ascii="Arial" w:hAnsi="Arial" w:cs="Arial"/>
          <w:sz w:val="20"/>
          <w:szCs w:val="20"/>
        </w:rPr>
        <w:t xml:space="preserve"> electrónico (véase numeral IX</w:t>
      </w:r>
      <w:r w:rsidRPr="0025668A">
        <w:rPr>
          <w:rFonts w:ascii="Arial" w:hAnsi="Arial" w:cs="Arial"/>
          <w:sz w:val="20"/>
          <w:szCs w:val="20"/>
        </w:rPr>
        <w:t xml:space="preserve">) dentro del horario y fecha establecida en el cronograma, los </w:t>
      </w:r>
      <w:r w:rsidRPr="0025668A">
        <w:rPr>
          <w:rFonts w:ascii="Arial" w:hAnsi="Arial" w:cs="Arial"/>
          <w:b/>
          <w:sz w:val="20"/>
          <w:szCs w:val="20"/>
        </w:rPr>
        <w:t>Formatos 01, 02, 03, 04 de corresponder, 05 y 06 de corresponder, debidamente firmados y con la impresión dactilar</w:t>
      </w:r>
      <w:r w:rsidR="008E4684" w:rsidRPr="0025668A">
        <w:rPr>
          <w:rFonts w:ascii="Arial" w:hAnsi="Arial" w:cs="Arial"/>
          <w:b/>
          <w:sz w:val="20"/>
          <w:szCs w:val="20"/>
        </w:rPr>
        <w:t>, a</w:t>
      </w:r>
      <w:r w:rsidRPr="0025668A">
        <w:rPr>
          <w:rFonts w:ascii="Arial" w:hAnsi="Arial" w:cs="Arial"/>
          <w:b/>
          <w:sz w:val="20"/>
          <w:szCs w:val="20"/>
        </w:rPr>
        <w:t xml:space="preserve">sí como el CV descriptivo y documentado </w:t>
      </w:r>
      <w:r w:rsidRPr="0025668A">
        <w:rPr>
          <w:rFonts w:ascii="Arial" w:hAnsi="Arial" w:cs="Arial"/>
          <w:sz w:val="20"/>
          <w:szCs w:val="20"/>
        </w:rPr>
        <w:t>(debidamente llenado y firmada en cada hoja, cargadas en formato PDF).</w:t>
      </w:r>
      <w:r w:rsidRPr="0025668A">
        <w:rPr>
          <w:rFonts w:ascii="Arial" w:hAnsi="Arial" w:cs="Arial"/>
          <w:b/>
          <w:sz w:val="20"/>
          <w:szCs w:val="20"/>
        </w:rPr>
        <w:t xml:space="preserve"> </w:t>
      </w:r>
      <w:r w:rsidR="008E4684" w:rsidRPr="0025668A">
        <w:rPr>
          <w:rFonts w:ascii="Arial" w:hAnsi="Arial" w:cs="Arial"/>
          <w:b/>
          <w:sz w:val="20"/>
          <w:szCs w:val="20"/>
        </w:rPr>
        <w:t xml:space="preserve">Ambos documentos son </w:t>
      </w:r>
      <w:r w:rsidRPr="0025668A">
        <w:rPr>
          <w:rFonts w:ascii="Arial" w:hAnsi="Arial" w:cs="Arial"/>
          <w:b/>
          <w:sz w:val="20"/>
          <w:szCs w:val="20"/>
        </w:rPr>
        <w:t>de carácter obligatorio en el orden antes señalado</w:t>
      </w:r>
      <w:r w:rsidRPr="0025668A">
        <w:rPr>
          <w:rFonts w:ascii="Arial" w:hAnsi="Arial" w:cs="Arial"/>
          <w:sz w:val="20"/>
          <w:szCs w:val="20"/>
        </w:rPr>
        <w:t xml:space="preserve"> (debidamente llenado y firmad</w:t>
      </w:r>
      <w:r w:rsidR="008E4684" w:rsidRPr="0025668A">
        <w:rPr>
          <w:rFonts w:ascii="Arial" w:hAnsi="Arial" w:cs="Arial"/>
          <w:sz w:val="20"/>
          <w:szCs w:val="20"/>
        </w:rPr>
        <w:t>o</w:t>
      </w:r>
      <w:r w:rsidRPr="0025668A">
        <w:rPr>
          <w:rFonts w:ascii="Arial" w:hAnsi="Arial" w:cs="Arial"/>
          <w:sz w:val="20"/>
          <w:szCs w:val="20"/>
        </w:rPr>
        <w:t xml:space="preserve"> en cada hoja, </w:t>
      </w:r>
      <w:r w:rsidRPr="0025668A">
        <w:rPr>
          <w:rFonts w:ascii="Arial" w:hAnsi="Arial" w:cs="Arial"/>
          <w:b/>
          <w:sz w:val="20"/>
          <w:szCs w:val="20"/>
        </w:rPr>
        <w:t xml:space="preserve">cargadas en formato PDF, se recomienda usar APP </w:t>
      </w:r>
      <w:r w:rsidR="008E4684" w:rsidRPr="0025668A">
        <w:rPr>
          <w:rFonts w:ascii="Arial" w:hAnsi="Arial" w:cs="Arial"/>
          <w:b/>
          <w:sz w:val="20"/>
          <w:szCs w:val="20"/>
        </w:rPr>
        <w:t>(</w:t>
      </w:r>
      <w:proofErr w:type="spellStart"/>
      <w:r w:rsidRPr="0025668A">
        <w:rPr>
          <w:rFonts w:ascii="Arial" w:hAnsi="Arial" w:cs="Arial"/>
          <w:b/>
          <w:sz w:val="20"/>
          <w:szCs w:val="20"/>
        </w:rPr>
        <w:t>CamScanner</w:t>
      </w:r>
      <w:proofErr w:type="spellEnd"/>
      <w:r w:rsidRPr="0025668A">
        <w:rPr>
          <w:rFonts w:ascii="Arial" w:hAnsi="Arial" w:cs="Arial"/>
          <w:b/>
          <w:sz w:val="20"/>
          <w:szCs w:val="20"/>
        </w:rPr>
        <w:t xml:space="preserve">), </w:t>
      </w:r>
      <w:r w:rsidRPr="0025668A">
        <w:rPr>
          <w:rFonts w:ascii="Arial" w:hAnsi="Arial" w:cs="Arial"/>
          <w:sz w:val="20"/>
          <w:szCs w:val="20"/>
        </w:rPr>
        <w:t xml:space="preserve">indicando en el asunto del correo </w:t>
      </w:r>
      <w:r w:rsidRPr="0025668A">
        <w:rPr>
          <w:rFonts w:ascii="Arial" w:hAnsi="Arial" w:cs="Arial"/>
          <w:b/>
          <w:sz w:val="20"/>
          <w:szCs w:val="20"/>
        </w:rPr>
        <w:t>P.S. 00</w:t>
      </w:r>
      <w:r w:rsidR="0025668A" w:rsidRPr="0025668A">
        <w:rPr>
          <w:rFonts w:ascii="Arial" w:hAnsi="Arial" w:cs="Arial"/>
          <w:b/>
          <w:sz w:val="20"/>
          <w:szCs w:val="20"/>
        </w:rPr>
        <w:t>2</w:t>
      </w:r>
      <w:r w:rsidRPr="0025668A">
        <w:rPr>
          <w:rFonts w:ascii="Arial" w:hAnsi="Arial" w:cs="Arial"/>
          <w:b/>
          <w:sz w:val="20"/>
          <w:szCs w:val="20"/>
        </w:rPr>
        <w:t>-CAS-RP</w:t>
      </w:r>
      <w:r w:rsidR="008E4684" w:rsidRPr="0025668A">
        <w:rPr>
          <w:rFonts w:ascii="Arial" w:hAnsi="Arial" w:cs="Arial"/>
          <w:b/>
          <w:sz w:val="20"/>
          <w:szCs w:val="20"/>
        </w:rPr>
        <w:t>ALM</w:t>
      </w:r>
      <w:r w:rsidRPr="0025668A">
        <w:rPr>
          <w:rFonts w:ascii="Arial" w:hAnsi="Arial" w:cs="Arial"/>
          <w:b/>
          <w:sz w:val="20"/>
          <w:szCs w:val="20"/>
        </w:rPr>
        <w:t>-202</w:t>
      </w:r>
      <w:r w:rsidR="0025668A" w:rsidRPr="0025668A">
        <w:rPr>
          <w:rFonts w:ascii="Arial" w:hAnsi="Arial" w:cs="Arial"/>
          <w:b/>
          <w:sz w:val="20"/>
          <w:szCs w:val="20"/>
        </w:rPr>
        <w:t>1</w:t>
      </w:r>
      <w:r w:rsidRPr="0025668A">
        <w:rPr>
          <w:rFonts w:ascii="Arial" w:hAnsi="Arial" w:cs="Arial"/>
          <w:b/>
          <w:sz w:val="20"/>
          <w:szCs w:val="20"/>
        </w:rPr>
        <w:t xml:space="preserve"> y el Código al cual postula, </w:t>
      </w:r>
      <w:r w:rsidRPr="0025668A">
        <w:rPr>
          <w:rFonts w:ascii="Arial" w:hAnsi="Arial" w:cs="Arial"/>
          <w:sz w:val="20"/>
          <w:szCs w:val="20"/>
        </w:rPr>
        <w:t xml:space="preserve">caso contrario </w:t>
      </w:r>
      <w:r w:rsidRPr="0025668A">
        <w:rPr>
          <w:rFonts w:ascii="Arial" w:hAnsi="Arial" w:cs="Arial"/>
          <w:b/>
          <w:sz w:val="20"/>
          <w:szCs w:val="20"/>
        </w:rPr>
        <w:t xml:space="preserve">NO </w:t>
      </w:r>
      <w:r w:rsidRPr="0025668A">
        <w:rPr>
          <w:rFonts w:ascii="Arial" w:hAnsi="Arial" w:cs="Arial"/>
          <w:sz w:val="20"/>
          <w:szCs w:val="20"/>
        </w:rPr>
        <w:t>se evaluará lo presentado.</w:t>
      </w:r>
    </w:p>
    <w:p w14:paraId="3D81C181" w14:textId="77777777" w:rsidR="002F66D5" w:rsidRPr="0025668A" w:rsidRDefault="002F66D5" w:rsidP="002F66D5">
      <w:pPr>
        <w:pStyle w:val="Sinespaciado"/>
        <w:ind w:left="426"/>
        <w:jc w:val="both"/>
        <w:rPr>
          <w:rFonts w:ascii="Arial" w:hAnsi="Arial" w:cs="Arial"/>
          <w:sz w:val="20"/>
          <w:szCs w:val="20"/>
        </w:rPr>
      </w:pPr>
    </w:p>
    <w:p w14:paraId="35E956DE" w14:textId="77777777" w:rsidR="002F66D5" w:rsidRPr="0025668A" w:rsidRDefault="002F66D5" w:rsidP="002F66D5">
      <w:pPr>
        <w:pStyle w:val="Sinespaciado"/>
        <w:ind w:left="426"/>
        <w:jc w:val="both"/>
        <w:rPr>
          <w:rFonts w:ascii="Arial" w:hAnsi="Arial" w:cs="Arial"/>
          <w:sz w:val="20"/>
          <w:szCs w:val="20"/>
        </w:rPr>
      </w:pPr>
      <w:r w:rsidRPr="0025668A">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25668A" w:rsidRDefault="002F66D5" w:rsidP="002F66D5">
      <w:pPr>
        <w:pStyle w:val="Sinespaciado"/>
        <w:ind w:left="426"/>
        <w:jc w:val="both"/>
        <w:rPr>
          <w:rFonts w:ascii="Arial" w:hAnsi="Arial" w:cs="Arial"/>
          <w:sz w:val="20"/>
          <w:szCs w:val="20"/>
        </w:rPr>
      </w:pPr>
    </w:p>
    <w:p w14:paraId="152C82EA" w14:textId="77777777" w:rsidR="002F66D5" w:rsidRPr="0025668A" w:rsidRDefault="002F66D5" w:rsidP="002F66D5">
      <w:pPr>
        <w:pStyle w:val="Sinespaciado"/>
        <w:ind w:left="426"/>
        <w:jc w:val="both"/>
        <w:rPr>
          <w:rFonts w:ascii="Arial" w:hAnsi="Arial" w:cs="Arial"/>
          <w:sz w:val="20"/>
          <w:szCs w:val="20"/>
        </w:rPr>
      </w:pPr>
      <w:r w:rsidRPr="0025668A">
        <w:rPr>
          <w:rFonts w:ascii="Arial" w:hAnsi="Arial" w:cs="Arial"/>
          <w:b/>
          <w:sz w:val="20"/>
          <w:szCs w:val="20"/>
        </w:rPr>
        <w:t xml:space="preserve">NOTA. - </w:t>
      </w:r>
      <w:r w:rsidRPr="0025668A">
        <w:rPr>
          <w:rFonts w:ascii="Arial" w:hAnsi="Arial" w:cs="Arial"/>
          <w:sz w:val="20"/>
          <w:szCs w:val="20"/>
        </w:rPr>
        <w:t>Las postulaciones que se reciban en otro formato no serán consideradas aptas/os para el proceso.</w:t>
      </w:r>
    </w:p>
    <w:p w14:paraId="67A70453" w14:textId="77777777" w:rsidR="002F66D5" w:rsidRPr="0025668A" w:rsidRDefault="002F66D5" w:rsidP="002F66D5">
      <w:pPr>
        <w:pStyle w:val="Sinespaciado"/>
        <w:ind w:left="426"/>
        <w:jc w:val="both"/>
        <w:rPr>
          <w:rFonts w:ascii="Arial" w:hAnsi="Arial" w:cs="Arial"/>
          <w:sz w:val="20"/>
          <w:szCs w:val="20"/>
        </w:rPr>
      </w:pPr>
    </w:p>
    <w:p w14:paraId="0D5DE2A2" w14:textId="77777777" w:rsidR="002F66D5" w:rsidRPr="0025668A" w:rsidRDefault="002F66D5" w:rsidP="002F66D5">
      <w:pPr>
        <w:pStyle w:val="Sinespaciado"/>
        <w:jc w:val="both"/>
        <w:rPr>
          <w:rFonts w:ascii="Arial" w:hAnsi="Arial" w:cs="Arial"/>
          <w:sz w:val="20"/>
          <w:szCs w:val="20"/>
        </w:rPr>
      </w:pPr>
      <w:r w:rsidRPr="0025668A">
        <w:rPr>
          <w:rFonts w:ascii="Arial" w:hAnsi="Arial" w:cs="Arial"/>
          <w:sz w:val="20"/>
          <w:szCs w:val="20"/>
        </w:rPr>
        <w:t xml:space="preserve">       Descargar en la siguiente ruta: </w:t>
      </w:r>
    </w:p>
    <w:p w14:paraId="1178FAB2" w14:textId="6AF43903" w:rsidR="0025668A" w:rsidRPr="0025668A" w:rsidRDefault="0025668A" w:rsidP="0025668A">
      <w:pPr>
        <w:pStyle w:val="Sinespaciado"/>
        <w:numPr>
          <w:ilvl w:val="0"/>
          <w:numId w:val="22"/>
        </w:numPr>
        <w:jc w:val="both"/>
        <w:rPr>
          <w:rFonts w:ascii="Arial" w:hAnsi="Arial" w:cs="Arial"/>
          <w:sz w:val="20"/>
          <w:szCs w:val="20"/>
        </w:rPr>
      </w:pPr>
      <w:r w:rsidRPr="0025668A">
        <w:rPr>
          <w:rFonts w:ascii="Arial" w:hAnsi="Arial" w:cs="Arial"/>
          <w:sz w:val="20"/>
          <w:szCs w:val="20"/>
        </w:rPr>
        <w:t xml:space="preserve">Declaración Jurada de Cumplimiento de Requisitos. </w:t>
      </w:r>
      <w:r w:rsidRPr="0025668A">
        <w:rPr>
          <w:rFonts w:ascii="Arial" w:hAnsi="Arial" w:cs="Arial"/>
          <w:b/>
          <w:sz w:val="20"/>
          <w:szCs w:val="20"/>
        </w:rPr>
        <w:t xml:space="preserve">(Formato 1) </w:t>
      </w:r>
      <w:hyperlink r:id="rId8" w:history="1">
        <w:r w:rsidRPr="0025668A">
          <w:rPr>
            <w:rStyle w:val="Hipervnculo"/>
            <w:rFonts w:ascii="Arial" w:hAnsi="Arial" w:cs="Arial"/>
            <w:sz w:val="20"/>
            <w:szCs w:val="20"/>
          </w:rPr>
          <w:t>http://www.essalud.gob.pe/oporlaboral/formato1.pdf</w:t>
        </w:r>
      </w:hyperlink>
    </w:p>
    <w:p w14:paraId="64B583D6" w14:textId="77777777" w:rsidR="002F66D5" w:rsidRPr="0025668A" w:rsidRDefault="002F66D5" w:rsidP="002F66D5">
      <w:pPr>
        <w:pStyle w:val="Sinespaciado"/>
        <w:numPr>
          <w:ilvl w:val="0"/>
          <w:numId w:val="22"/>
        </w:numPr>
        <w:jc w:val="both"/>
        <w:rPr>
          <w:rFonts w:ascii="Arial" w:hAnsi="Arial" w:cs="Arial"/>
          <w:sz w:val="20"/>
          <w:szCs w:val="20"/>
        </w:rPr>
      </w:pPr>
      <w:r w:rsidRPr="0025668A">
        <w:rPr>
          <w:rFonts w:ascii="Arial" w:hAnsi="Arial" w:cs="Arial"/>
          <w:sz w:val="20"/>
          <w:szCs w:val="20"/>
        </w:rPr>
        <w:t xml:space="preserve">Declaración Jurada sobre Impedimento y Nepotismo. </w:t>
      </w:r>
      <w:r w:rsidRPr="0025668A">
        <w:rPr>
          <w:rFonts w:ascii="Arial" w:hAnsi="Arial" w:cs="Arial"/>
          <w:b/>
          <w:sz w:val="20"/>
          <w:szCs w:val="20"/>
        </w:rPr>
        <w:t xml:space="preserve">(Formato 2) </w:t>
      </w:r>
    </w:p>
    <w:p w14:paraId="228F94B7" w14:textId="77777777" w:rsidR="002F66D5" w:rsidRPr="0025668A" w:rsidRDefault="006D1FCE" w:rsidP="002F66D5">
      <w:pPr>
        <w:pStyle w:val="Sinespaciado"/>
        <w:ind w:firstLine="708"/>
        <w:jc w:val="both"/>
        <w:rPr>
          <w:rFonts w:ascii="Arial" w:hAnsi="Arial" w:cs="Arial"/>
          <w:sz w:val="20"/>
          <w:szCs w:val="20"/>
        </w:rPr>
      </w:pPr>
      <w:hyperlink r:id="rId9" w:history="1">
        <w:r w:rsidR="002F66D5" w:rsidRPr="0025668A">
          <w:rPr>
            <w:rStyle w:val="Hipervnculo"/>
            <w:rFonts w:ascii="Arial" w:hAnsi="Arial" w:cs="Arial"/>
            <w:sz w:val="20"/>
            <w:szCs w:val="20"/>
          </w:rPr>
          <w:t>http://www.essalud.gob.pe/oporlaboral/formato2.pdf</w:t>
        </w:r>
      </w:hyperlink>
    </w:p>
    <w:p w14:paraId="79490080" w14:textId="77777777" w:rsidR="002F66D5" w:rsidRPr="0025668A" w:rsidRDefault="002F66D5" w:rsidP="002F66D5">
      <w:pPr>
        <w:pStyle w:val="Sinespaciado"/>
        <w:numPr>
          <w:ilvl w:val="0"/>
          <w:numId w:val="23"/>
        </w:numPr>
        <w:ind w:left="709"/>
        <w:jc w:val="both"/>
        <w:rPr>
          <w:rFonts w:ascii="Arial" w:hAnsi="Arial" w:cs="Arial"/>
          <w:sz w:val="20"/>
          <w:szCs w:val="20"/>
        </w:rPr>
      </w:pPr>
      <w:r w:rsidRPr="0025668A">
        <w:rPr>
          <w:rFonts w:ascii="Arial" w:hAnsi="Arial" w:cs="Arial"/>
          <w:sz w:val="20"/>
          <w:szCs w:val="20"/>
        </w:rPr>
        <w:t xml:space="preserve">Declaración Jurada de Confidencialidad e Incompatibilidad. </w:t>
      </w:r>
      <w:r w:rsidRPr="0025668A">
        <w:rPr>
          <w:rFonts w:ascii="Arial" w:hAnsi="Arial" w:cs="Arial"/>
          <w:b/>
          <w:sz w:val="20"/>
          <w:szCs w:val="20"/>
        </w:rPr>
        <w:t xml:space="preserve">(Formato 3) </w:t>
      </w:r>
      <w:hyperlink r:id="rId10" w:history="1">
        <w:r w:rsidRPr="0025668A">
          <w:rPr>
            <w:rStyle w:val="Hipervnculo"/>
            <w:rFonts w:ascii="Arial" w:hAnsi="Arial" w:cs="Arial"/>
            <w:sz w:val="20"/>
            <w:szCs w:val="20"/>
          </w:rPr>
          <w:t>http://www.essalud.gob.pe/oporlaboral/formato3.pdf</w:t>
        </w:r>
      </w:hyperlink>
    </w:p>
    <w:p w14:paraId="00A52E68" w14:textId="77777777" w:rsidR="002F66D5" w:rsidRPr="0025668A" w:rsidRDefault="002F66D5" w:rsidP="002F66D5">
      <w:pPr>
        <w:pStyle w:val="Sinespaciado"/>
        <w:numPr>
          <w:ilvl w:val="0"/>
          <w:numId w:val="23"/>
        </w:numPr>
        <w:ind w:left="709"/>
        <w:jc w:val="both"/>
        <w:rPr>
          <w:rFonts w:ascii="Arial" w:hAnsi="Arial" w:cs="Arial"/>
          <w:sz w:val="20"/>
          <w:szCs w:val="20"/>
        </w:rPr>
      </w:pPr>
      <w:r w:rsidRPr="0025668A">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5668A">
          <w:rPr>
            <w:rFonts w:ascii="Arial" w:hAnsi="Arial" w:cs="Arial"/>
            <w:sz w:val="20"/>
            <w:szCs w:val="20"/>
          </w:rPr>
          <w:t>la Universidad</w:t>
        </w:r>
      </w:smartTag>
      <w:r w:rsidRPr="0025668A">
        <w:rPr>
          <w:rFonts w:ascii="Arial" w:hAnsi="Arial" w:cs="Arial"/>
          <w:sz w:val="20"/>
          <w:szCs w:val="20"/>
        </w:rPr>
        <w:t xml:space="preserve"> de haber Concluido el Residentado Médico</w:t>
      </w:r>
      <w:r w:rsidRPr="0025668A">
        <w:t xml:space="preserve">. </w:t>
      </w:r>
      <w:r w:rsidRPr="0025668A">
        <w:rPr>
          <w:rFonts w:ascii="Arial" w:hAnsi="Arial" w:cs="Arial"/>
          <w:b/>
          <w:sz w:val="20"/>
          <w:szCs w:val="20"/>
          <w:u w:val="single"/>
        </w:rPr>
        <w:t>(Formato 4)</w:t>
      </w:r>
      <w:r w:rsidRPr="0025668A">
        <w:rPr>
          <w:rFonts w:ascii="Arial" w:hAnsi="Arial" w:cs="Arial"/>
          <w:color w:val="0000FF"/>
          <w:sz w:val="20"/>
          <w:szCs w:val="20"/>
          <w:u w:val="single"/>
        </w:rPr>
        <w:t xml:space="preserve"> </w:t>
      </w:r>
      <w:r w:rsidRPr="0025668A">
        <w:rPr>
          <w:rFonts w:ascii="Arial" w:hAnsi="Arial" w:cs="Arial"/>
          <w:sz w:val="20"/>
          <w:szCs w:val="20"/>
        </w:rPr>
        <w:t xml:space="preserve">de corresponder </w:t>
      </w:r>
      <w:hyperlink r:id="rId11" w:history="1">
        <w:r w:rsidRPr="0025668A">
          <w:rPr>
            <w:rStyle w:val="Hipervnculo"/>
            <w:rFonts w:ascii="Arial" w:hAnsi="Arial" w:cs="Arial"/>
            <w:sz w:val="20"/>
            <w:szCs w:val="20"/>
          </w:rPr>
          <w:t>http://www.essalud.gob.pe/oporlaboral/formato4.pdf</w:t>
        </w:r>
      </w:hyperlink>
    </w:p>
    <w:p w14:paraId="5BF201A7" w14:textId="77777777" w:rsidR="002F66D5" w:rsidRPr="0025668A" w:rsidRDefault="002F66D5" w:rsidP="002F66D5">
      <w:pPr>
        <w:pStyle w:val="Sinespaciado"/>
        <w:numPr>
          <w:ilvl w:val="0"/>
          <w:numId w:val="23"/>
        </w:numPr>
        <w:ind w:left="709"/>
        <w:jc w:val="both"/>
        <w:rPr>
          <w:rFonts w:ascii="Arial" w:hAnsi="Arial" w:cs="Arial"/>
          <w:sz w:val="20"/>
          <w:szCs w:val="20"/>
        </w:rPr>
      </w:pPr>
      <w:r w:rsidRPr="0025668A">
        <w:rPr>
          <w:rFonts w:ascii="Arial" w:hAnsi="Arial" w:cs="Arial"/>
          <w:sz w:val="20"/>
          <w:szCs w:val="20"/>
        </w:rPr>
        <w:t xml:space="preserve">Declaración Jurada de no registrar antecedentes penales. </w:t>
      </w:r>
      <w:r w:rsidRPr="0025668A">
        <w:rPr>
          <w:rFonts w:ascii="Arial" w:hAnsi="Arial" w:cs="Arial"/>
          <w:b/>
          <w:sz w:val="20"/>
          <w:szCs w:val="20"/>
        </w:rPr>
        <w:t xml:space="preserve">(Formato 5) </w:t>
      </w:r>
    </w:p>
    <w:p w14:paraId="6E365482" w14:textId="77777777" w:rsidR="002F66D5" w:rsidRPr="0025668A" w:rsidRDefault="006D1FCE" w:rsidP="002F66D5">
      <w:pPr>
        <w:pStyle w:val="Sinespaciado"/>
        <w:ind w:firstLine="708"/>
        <w:jc w:val="both"/>
        <w:rPr>
          <w:rFonts w:ascii="Arial" w:hAnsi="Arial" w:cs="Arial"/>
          <w:sz w:val="20"/>
          <w:szCs w:val="20"/>
        </w:rPr>
      </w:pPr>
      <w:hyperlink r:id="rId12" w:history="1">
        <w:r w:rsidR="002F66D5" w:rsidRPr="0025668A">
          <w:rPr>
            <w:rStyle w:val="Hipervnculo"/>
            <w:rFonts w:ascii="Arial" w:hAnsi="Arial" w:cs="Arial"/>
            <w:sz w:val="20"/>
            <w:szCs w:val="20"/>
          </w:rPr>
          <w:t>http://www.essalud.gob.pe/oporlaboral/formato5.pdf</w:t>
        </w:r>
      </w:hyperlink>
    </w:p>
    <w:p w14:paraId="3554F9A9" w14:textId="77777777" w:rsidR="002F66D5" w:rsidRPr="0025668A" w:rsidRDefault="002F66D5" w:rsidP="002F66D5">
      <w:pPr>
        <w:pStyle w:val="Sinespaciado"/>
        <w:numPr>
          <w:ilvl w:val="0"/>
          <w:numId w:val="23"/>
        </w:numPr>
        <w:ind w:left="709"/>
        <w:jc w:val="both"/>
        <w:rPr>
          <w:rFonts w:ascii="Arial" w:hAnsi="Arial" w:cs="Arial"/>
          <w:sz w:val="20"/>
          <w:szCs w:val="20"/>
        </w:rPr>
      </w:pPr>
      <w:r w:rsidRPr="0025668A">
        <w:rPr>
          <w:rFonts w:ascii="Arial" w:hAnsi="Arial" w:cs="Arial"/>
          <w:sz w:val="20"/>
          <w:szCs w:val="20"/>
        </w:rPr>
        <w:t xml:space="preserve">Declaración Jurada de Habilitación Profesional </w:t>
      </w:r>
      <w:r w:rsidRPr="0025668A">
        <w:rPr>
          <w:rFonts w:ascii="Arial" w:hAnsi="Arial" w:cs="Arial"/>
          <w:b/>
          <w:sz w:val="20"/>
          <w:szCs w:val="20"/>
        </w:rPr>
        <w:t xml:space="preserve">(Formato 6) </w:t>
      </w:r>
      <w:r w:rsidRPr="0025668A">
        <w:rPr>
          <w:rFonts w:ascii="Arial" w:hAnsi="Arial" w:cs="Arial"/>
          <w:sz w:val="20"/>
          <w:szCs w:val="20"/>
        </w:rPr>
        <w:t>de corresponder</w:t>
      </w:r>
    </w:p>
    <w:p w14:paraId="17FA9ABE" w14:textId="77777777" w:rsidR="002F66D5" w:rsidRPr="0025668A" w:rsidRDefault="002F66D5" w:rsidP="002F66D5">
      <w:pPr>
        <w:pStyle w:val="Sinespaciado"/>
        <w:jc w:val="both"/>
        <w:rPr>
          <w:rFonts w:ascii="Arial" w:hAnsi="Arial" w:cs="Arial"/>
          <w:color w:val="212121"/>
          <w:sz w:val="20"/>
          <w:szCs w:val="20"/>
        </w:rPr>
      </w:pPr>
      <w:r w:rsidRPr="0025668A">
        <w:rPr>
          <w:rFonts w:ascii="Arial" w:hAnsi="Arial" w:cs="Arial"/>
          <w:sz w:val="20"/>
          <w:szCs w:val="20"/>
        </w:rPr>
        <w:tab/>
      </w:r>
      <w:hyperlink r:id="rId13" w:history="1">
        <w:r w:rsidRPr="0025668A">
          <w:rPr>
            <w:rStyle w:val="Hipervnculo"/>
            <w:rFonts w:ascii="Arial" w:hAnsi="Arial" w:cs="Arial"/>
            <w:sz w:val="20"/>
            <w:szCs w:val="20"/>
            <w:shd w:val="clear" w:color="auto" w:fill="FFFFFF"/>
          </w:rPr>
          <w:t>http://www.essalud.gob.pe/oporlaboral/DJ_HabilitacionProfesional​.pdf</w:t>
        </w:r>
      </w:hyperlink>
      <w:r w:rsidRPr="0025668A">
        <w:rPr>
          <w:rFonts w:ascii="Arial" w:hAnsi="Arial" w:cs="Arial"/>
          <w:color w:val="000000"/>
          <w:sz w:val="20"/>
          <w:szCs w:val="20"/>
          <w:shd w:val="clear" w:color="auto" w:fill="FFFFFF"/>
        </w:rPr>
        <w:t>​</w:t>
      </w:r>
    </w:p>
    <w:p w14:paraId="391CC272" w14:textId="5ACBA24E" w:rsidR="0025668A" w:rsidRDefault="0025668A" w:rsidP="002F66D5">
      <w:pPr>
        <w:pStyle w:val="Sinespaciado"/>
        <w:ind w:firstLine="708"/>
        <w:jc w:val="both"/>
        <w:rPr>
          <w:rFonts w:ascii="Arial" w:hAnsi="Arial" w:cs="Arial"/>
          <w:sz w:val="20"/>
          <w:szCs w:val="20"/>
        </w:rPr>
      </w:pPr>
    </w:p>
    <w:p w14:paraId="38C2C2D4" w14:textId="05603B23" w:rsidR="0025668A" w:rsidRPr="003467CE" w:rsidRDefault="0025668A" w:rsidP="006D1FCE">
      <w:pPr>
        <w:pStyle w:val="Sinespaciado"/>
        <w:jc w:val="both"/>
        <w:rPr>
          <w:rFonts w:ascii="Arial" w:hAnsi="Arial" w:cs="Arial"/>
          <w:sz w:val="20"/>
          <w:szCs w:val="20"/>
          <w:highlight w:val="yellow"/>
        </w:rPr>
      </w:pPr>
    </w:p>
    <w:p w14:paraId="56A6DCEA" w14:textId="77777777" w:rsidR="002F66D5" w:rsidRPr="0025668A" w:rsidRDefault="002F66D5" w:rsidP="002F66D5">
      <w:pPr>
        <w:pStyle w:val="Sangradetextonormal"/>
        <w:numPr>
          <w:ilvl w:val="0"/>
          <w:numId w:val="1"/>
        </w:numPr>
        <w:tabs>
          <w:tab w:val="clear" w:pos="720"/>
          <w:tab w:val="left" w:pos="360"/>
        </w:tabs>
        <w:ind w:hanging="720"/>
        <w:jc w:val="both"/>
        <w:rPr>
          <w:rFonts w:ascii="Arial" w:hAnsi="Arial" w:cs="Arial"/>
          <w:b/>
        </w:rPr>
      </w:pPr>
      <w:r w:rsidRPr="0025668A">
        <w:rPr>
          <w:rFonts w:ascii="Arial" w:hAnsi="Arial" w:cs="Arial"/>
          <w:b/>
        </w:rPr>
        <w:t>CRONOGRAMA Y ETAPAS DEL PROCESO</w:t>
      </w:r>
    </w:p>
    <w:p w14:paraId="5A75F27E" w14:textId="77777777" w:rsidR="002F66D5" w:rsidRPr="0025668A"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25668A" w14:paraId="117633C3" w14:textId="77777777" w:rsidTr="007F44BB">
        <w:trPr>
          <w:trHeight w:val="367"/>
        </w:trPr>
        <w:tc>
          <w:tcPr>
            <w:tcW w:w="3260" w:type="dxa"/>
            <w:gridSpan w:val="2"/>
            <w:shd w:val="clear" w:color="auto" w:fill="F2F2F2"/>
            <w:vAlign w:val="center"/>
          </w:tcPr>
          <w:p w14:paraId="79E4C4C8" w14:textId="77777777" w:rsidR="002F66D5" w:rsidRPr="0025668A" w:rsidRDefault="002F66D5" w:rsidP="007F44BB">
            <w:pPr>
              <w:jc w:val="center"/>
              <w:rPr>
                <w:rFonts w:ascii="Arial" w:hAnsi="Arial" w:cs="Arial"/>
                <w:b/>
                <w:sz w:val="18"/>
                <w:szCs w:val="18"/>
                <w:lang w:val="es-MX"/>
              </w:rPr>
            </w:pPr>
            <w:r w:rsidRPr="0025668A">
              <w:rPr>
                <w:rFonts w:ascii="Arial" w:hAnsi="Arial" w:cs="Arial"/>
                <w:b/>
                <w:sz w:val="18"/>
                <w:szCs w:val="18"/>
                <w:lang w:val="es-MX"/>
              </w:rPr>
              <w:t>ETAPAS DEL PROCESO</w:t>
            </w:r>
          </w:p>
        </w:tc>
        <w:tc>
          <w:tcPr>
            <w:tcW w:w="3544" w:type="dxa"/>
            <w:shd w:val="clear" w:color="auto" w:fill="F2F2F2"/>
            <w:vAlign w:val="center"/>
          </w:tcPr>
          <w:p w14:paraId="585E13E8" w14:textId="77777777" w:rsidR="002F66D5" w:rsidRPr="0025668A" w:rsidRDefault="002F66D5" w:rsidP="007F44BB">
            <w:pPr>
              <w:jc w:val="center"/>
              <w:rPr>
                <w:rFonts w:ascii="Arial" w:hAnsi="Arial" w:cs="Arial"/>
                <w:sz w:val="18"/>
                <w:szCs w:val="18"/>
                <w:lang w:val="es-MX"/>
              </w:rPr>
            </w:pPr>
            <w:r w:rsidRPr="0025668A">
              <w:rPr>
                <w:rFonts w:ascii="Arial" w:hAnsi="Arial" w:cs="Arial"/>
                <w:b/>
                <w:sz w:val="18"/>
                <w:szCs w:val="18"/>
                <w:lang w:val="es-MX"/>
              </w:rPr>
              <w:t>FECHA Y HORA</w:t>
            </w:r>
          </w:p>
        </w:tc>
        <w:tc>
          <w:tcPr>
            <w:tcW w:w="1842" w:type="dxa"/>
            <w:shd w:val="clear" w:color="auto" w:fill="F2F2F2"/>
            <w:vAlign w:val="center"/>
          </w:tcPr>
          <w:p w14:paraId="2C2E90D0" w14:textId="77777777" w:rsidR="002F66D5" w:rsidRPr="0025668A" w:rsidRDefault="002F66D5" w:rsidP="007F44BB">
            <w:pPr>
              <w:jc w:val="center"/>
              <w:rPr>
                <w:rFonts w:ascii="Arial" w:hAnsi="Arial" w:cs="Arial"/>
                <w:b/>
                <w:sz w:val="18"/>
                <w:szCs w:val="18"/>
                <w:lang w:val="es-MX"/>
              </w:rPr>
            </w:pPr>
            <w:r w:rsidRPr="0025668A">
              <w:rPr>
                <w:rFonts w:ascii="Arial" w:hAnsi="Arial" w:cs="Arial"/>
                <w:b/>
                <w:sz w:val="18"/>
                <w:szCs w:val="18"/>
                <w:lang w:val="es-MX"/>
              </w:rPr>
              <w:t>AREA RESPONSABLE</w:t>
            </w:r>
          </w:p>
        </w:tc>
      </w:tr>
      <w:tr w:rsidR="002F66D5" w:rsidRPr="0025668A" w14:paraId="0F41B393" w14:textId="77777777" w:rsidTr="007F44BB">
        <w:trPr>
          <w:trHeight w:val="469"/>
        </w:trPr>
        <w:tc>
          <w:tcPr>
            <w:tcW w:w="3260" w:type="dxa"/>
            <w:gridSpan w:val="2"/>
            <w:tcBorders>
              <w:top w:val="single" w:sz="4" w:space="0" w:color="auto"/>
            </w:tcBorders>
            <w:shd w:val="clear" w:color="auto" w:fill="F2F2F2"/>
            <w:vAlign w:val="center"/>
          </w:tcPr>
          <w:p w14:paraId="7EAC7C27" w14:textId="77777777" w:rsidR="002F66D5" w:rsidRPr="0025668A" w:rsidRDefault="002F66D5" w:rsidP="007F44BB">
            <w:pPr>
              <w:jc w:val="both"/>
              <w:rPr>
                <w:rFonts w:ascii="Arial" w:hAnsi="Arial" w:cs="Arial"/>
                <w:sz w:val="18"/>
                <w:szCs w:val="18"/>
                <w:lang w:val="es-MX"/>
              </w:rPr>
            </w:pPr>
            <w:r w:rsidRPr="0025668A">
              <w:rPr>
                <w:rFonts w:ascii="Arial" w:hAnsi="Arial" w:cs="Arial"/>
                <w:b/>
                <w:sz w:val="18"/>
                <w:szCs w:val="18"/>
                <w:lang w:val="es-MX"/>
              </w:rPr>
              <w:t>CONVOCATORIA</w:t>
            </w:r>
          </w:p>
        </w:tc>
        <w:tc>
          <w:tcPr>
            <w:tcW w:w="5386" w:type="dxa"/>
            <w:gridSpan w:val="2"/>
            <w:tcBorders>
              <w:top w:val="single" w:sz="4" w:space="0" w:color="auto"/>
            </w:tcBorders>
            <w:shd w:val="clear" w:color="auto" w:fill="F2F2F2"/>
            <w:vAlign w:val="center"/>
          </w:tcPr>
          <w:p w14:paraId="3A23ECD6" w14:textId="77777777" w:rsidR="002F66D5" w:rsidRPr="0025668A" w:rsidRDefault="002F66D5" w:rsidP="007F44BB">
            <w:pPr>
              <w:jc w:val="both"/>
              <w:rPr>
                <w:rFonts w:ascii="Arial" w:hAnsi="Arial" w:cs="Arial"/>
                <w:sz w:val="18"/>
                <w:szCs w:val="18"/>
                <w:lang w:val="es-MX"/>
              </w:rPr>
            </w:pPr>
          </w:p>
        </w:tc>
      </w:tr>
      <w:tr w:rsidR="002F66D5" w:rsidRPr="0025668A" w14:paraId="7435F6E0" w14:textId="77777777" w:rsidTr="00776483">
        <w:trPr>
          <w:trHeight w:val="553"/>
        </w:trPr>
        <w:tc>
          <w:tcPr>
            <w:tcW w:w="425" w:type="dxa"/>
            <w:tcBorders>
              <w:bottom w:val="single" w:sz="4" w:space="0" w:color="auto"/>
            </w:tcBorders>
            <w:vAlign w:val="center"/>
          </w:tcPr>
          <w:p w14:paraId="6692BC1B" w14:textId="77777777" w:rsidR="002F66D5" w:rsidRPr="0025668A" w:rsidRDefault="002F66D5" w:rsidP="007F44BB">
            <w:pPr>
              <w:jc w:val="center"/>
              <w:rPr>
                <w:rFonts w:ascii="Arial" w:hAnsi="Arial" w:cs="Arial"/>
                <w:sz w:val="18"/>
                <w:szCs w:val="18"/>
                <w:lang w:val="es-MX"/>
              </w:rPr>
            </w:pPr>
            <w:r w:rsidRPr="0025668A">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25668A" w:rsidRDefault="002F66D5" w:rsidP="00721D48">
            <w:pPr>
              <w:suppressAutoHyphens w:val="0"/>
              <w:autoSpaceDE w:val="0"/>
              <w:autoSpaceDN w:val="0"/>
              <w:adjustRightInd w:val="0"/>
              <w:jc w:val="center"/>
              <w:rPr>
                <w:rFonts w:ascii="Arial" w:hAnsi="Arial" w:cs="Arial"/>
                <w:b/>
                <w:sz w:val="18"/>
                <w:szCs w:val="18"/>
                <w:u w:val="single"/>
                <w:lang w:val="es-MX"/>
              </w:rPr>
            </w:pPr>
            <w:r w:rsidRPr="0025668A">
              <w:rPr>
                <w:rFonts w:ascii="Arial" w:hAnsi="Arial" w:cs="Arial"/>
                <w:b/>
                <w:sz w:val="18"/>
                <w:szCs w:val="18"/>
                <w:u w:val="single"/>
                <w:lang w:val="es-MX"/>
              </w:rPr>
              <w:t>Postulación vía electrónica:</w:t>
            </w:r>
          </w:p>
          <w:p w14:paraId="18E309F5" w14:textId="77777777" w:rsidR="002F66D5" w:rsidRPr="0025668A" w:rsidRDefault="002F66D5" w:rsidP="00721D48">
            <w:pPr>
              <w:suppressAutoHyphens w:val="0"/>
              <w:autoSpaceDE w:val="0"/>
              <w:autoSpaceDN w:val="0"/>
              <w:adjustRightInd w:val="0"/>
              <w:jc w:val="center"/>
              <w:rPr>
                <w:rFonts w:ascii="Arial" w:hAnsi="Arial" w:cs="Arial"/>
                <w:sz w:val="18"/>
                <w:szCs w:val="18"/>
                <w:lang w:val="es-MX"/>
              </w:rPr>
            </w:pPr>
            <w:r w:rsidRPr="0025668A">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25668A"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25668A" w:rsidRDefault="002F66D5" w:rsidP="007F44BB">
            <w:pPr>
              <w:suppressAutoHyphens w:val="0"/>
              <w:spacing w:line="276" w:lineRule="auto"/>
              <w:jc w:val="center"/>
              <w:rPr>
                <w:rFonts w:ascii="Arial" w:hAnsi="Arial" w:cs="Arial"/>
                <w:sz w:val="18"/>
                <w:szCs w:val="18"/>
                <w:lang w:eastAsia="es-ES"/>
              </w:rPr>
            </w:pPr>
            <w:r w:rsidRPr="0025668A">
              <w:rPr>
                <w:rFonts w:ascii="Arial" w:hAnsi="Arial" w:cs="Arial"/>
                <w:sz w:val="18"/>
                <w:szCs w:val="18"/>
                <w:lang w:eastAsia="es-ES"/>
              </w:rPr>
              <w:t xml:space="preserve"> </w:t>
            </w:r>
          </w:p>
          <w:p w14:paraId="3AC68E83" w14:textId="4A89CC50" w:rsidR="002F66D5" w:rsidRPr="0025668A" w:rsidRDefault="00721D48" w:rsidP="007F44BB">
            <w:pPr>
              <w:suppressAutoHyphens w:val="0"/>
              <w:spacing w:line="276" w:lineRule="auto"/>
              <w:jc w:val="center"/>
              <w:rPr>
                <w:rFonts w:ascii="Arial" w:hAnsi="Arial" w:cs="Arial"/>
                <w:sz w:val="18"/>
                <w:szCs w:val="18"/>
                <w:lang w:eastAsia="es-ES"/>
              </w:rPr>
            </w:pPr>
            <w:r w:rsidRPr="00476223">
              <w:rPr>
                <w:rFonts w:ascii="Arial" w:hAnsi="Arial" w:cs="Arial"/>
                <w:sz w:val="18"/>
                <w:szCs w:val="18"/>
                <w:lang w:eastAsia="es-ES"/>
              </w:rPr>
              <w:t xml:space="preserve">Del </w:t>
            </w:r>
            <w:r w:rsidR="0025668A" w:rsidRPr="00476223">
              <w:rPr>
                <w:rFonts w:ascii="Arial" w:hAnsi="Arial" w:cs="Arial"/>
                <w:sz w:val="18"/>
                <w:szCs w:val="18"/>
                <w:lang w:eastAsia="es-ES"/>
              </w:rPr>
              <w:t>16 al 21 de enero</w:t>
            </w:r>
            <w:r w:rsidR="0025668A" w:rsidRPr="0025668A">
              <w:rPr>
                <w:rFonts w:ascii="Arial" w:hAnsi="Arial" w:cs="Arial"/>
                <w:sz w:val="18"/>
                <w:szCs w:val="18"/>
                <w:lang w:eastAsia="es-ES"/>
              </w:rPr>
              <w:t xml:space="preserve"> del 2021</w:t>
            </w:r>
            <w:r w:rsidR="002F66D5" w:rsidRPr="0025668A">
              <w:rPr>
                <w:rFonts w:ascii="Arial" w:hAnsi="Arial" w:cs="Arial"/>
                <w:sz w:val="18"/>
                <w:szCs w:val="18"/>
                <w:lang w:eastAsia="es-ES"/>
              </w:rPr>
              <w:t xml:space="preserve"> (hasta las 1</w:t>
            </w:r>
            <w:r w:rsidR="0025668A" w:rsidRPr="0025668A">
              <w:rPr>
                <w:rFonts w:ascii="Arial" w:hAnsi="Arial" w:cs="Arial"/>
                <w:sz w:val="18"/>
                <w:szCs w:val="18"/>
                <w:lang w:eastAsia="es-ES"/>
              </w:rPr>
              <w:t>6</w:t>
            </w:r>
            <w:r w:rsidR="002F66D5" w:rsidRPr="0025668A">
              <w:rPr>
                <w:rFonts w:ascii="Arial" w:hAnsi="Arial" w:cs="Arial"/>
                <w:sz w:val="18"/>
                <w:szCs w:val="18"/>
                <w:lang w:eastAsia="es-ES"/>
              </w:rPr>
              <w:t>:00 horas)</w:t>
            </w:r>
          </w:p>
          <w:p w14:paraId="6E55FB53" w14:textId="77777777" w:rsidR="002F66D5" w:rsidRPr="0025668A"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25668A"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25668A" w:rsidRDefault="002F66D5" w:rsidP="007F44BB">
            <w:pPr>
              <w:jc w:val="center"/>
              <w:rPr>
                <w:rFonts w:ascii="Arial" w:hAnsi="Arial" w:cs="Arial"/>
                <w:sz w:val="18"/>
                <w:szCs w:val="18"/>
                <w:lang w:val="en-US"/>
              </w:rPr>
            </w:pPr>
            <w:r w:rsidRPr="0025668A">
              <w:rPr>
                <w:rFonts w:ascii="Arial" w:hAnsi="Arial" w:cs="Arial"/>
                <w:sz w:val="18"/>
                <w:szCs w:val="18"/>
                <w:lang w:val="en-US"/>
              </w:rPr>
              <w:t>ORRHH/ SGGI – GCTIC</w:t>
            </w:r>
          </w:p>
        </w:tc>
      </w:tr>
      <w:tr w:rsidR="002F66D5" w:rsidRPr="0025668A" w14:paraId="4B9395BC" w14:textId="77777777" w:rsidTr="00721D48">
        <w:trPr>
          <w:trHeight w:val="378"/>
        </w:trPr>
        <w:tc>
          <w:tcPr>
            <w:tcW w:w="3260" w:type="dxa"/>
            <w:gridSpan w:val="2"/>
            <w:shd w:val="clear" w:color="auto" w:fill="F2F2F2"/>
            <w:vAlign w:val="center"/>
          </w:tcPr>
          <w:p w14:paraId="554CE769" w14:textId="77777777" w:rsidR="002F66D5" w:rsidRPr="0025668A" w:rsidRDefault="002F66D5" w:rsidP="00721D48">
            <w:pPr>
              <w:rPr>
                <w:rFonts w:ascii="Arial" w:hAnsi="Arial" w:cs="Arial"/>
                <w:sz w:val="18"/>
                <w:szCs w:val="18"/>
                <w:lang w:val="es-MX"/>
              </w:rPr>
            </w:pPr>
            <w:r w:rsidRPr="0025668A">
              <w:rPr>
                <w:rFonts w:ascii="Arial" w:hAnsi="Arial" w:cs="Arial"/>
                <w:b/>
                <w:sz w:val="18"/>
                <w:szCs w:val="18"/>
                <w:lang w:val="es-MX"/>
              </w:rPr>
              <w:t>SELECCIÓN</w:t>
            </w:r>
          </w:p>
        </w:tc>
        <w:tc>
          <w:tcPr>
            <w:tcW w:w="5386" w:type="dxa"/>
            <w:gridSpan w:val="2"/>
            <w:shd w:val="clear" w:color="auto" w:fill="F2F2F2"/>
            <w:vAlign w:val="center"/>
          </w:tcPr>
          <w:p w14:paraId="025680B0" w14:textId="77777777" w:rsidR="002F66D5" w:rsidRPr="0025668A" w:rsidRDefault="002F66D5" w:rsidP="007F44BB">
            <w:pPr>
              <w:jc w:val="both"/>
              <w:rPr>
                <w:rFonts w:ascii="Arial" w:hAnsi="Arial" w:cs="Arial"/>
                <w:sz w:val="18"/>
                <w:szCs w:val="18"/>
                <w:lang w:val="es-MX"/>
              </w:rPr>
            </w:pPr>
          </w:p>
        </w:tc>
      </w:tr>
      <w:tr w:rsidR="002F66D5" w:rsidRPr="003467CE" w14:paraId="6C3CD04A" w14:textId="77777777" w:rsidTr="007F44BB">
        <w:trPr>
          <w:trHeight w:val="210"/>
        </w:trPr>
        <w:tc>
          <w:tcPr>
            <w:tcW w:w="425" w:type="dxa"/>
            <w:shd w:val="clear" w:color="auto" w:fill="auto"/>
            <w:vAlign w:val="center"/>
          </w:tcPr>
          <w:p w14:paraId="77E4372B" w14:textId="77777777" w:rsidR="002F66D5" w:rsidRPr="0025668A" w:rsidRDefault="002F66D5" w:rsidP="007F44BB">
            <w:pPr>
              <w:jc w:val="center"/>
              <w:rPr>
                <w:rFonts w:ascii="Arial" w:hAnsi="Arial" w:cs="Arial"/>
                <w:sz w:val="18"/>
                <w:szCs w:val="18"/>
                <w:lang w:val="es-MX"/>
              </w:rPr>
            </w:pPr>
            <w:r w:rsidRPr="0025668A">
              <w:rPr>
                <w:rFonts w:ascii="Arial" w:hAnsi="Arial" w:cs="Arial"/>
                <w:sz w:val="18"/>
                <w:szCs w:val="18"/>
                <w:lang w:val="es-MX"/>
              </w:rPr>
              <w:t>2</w:t>
            </w:r>
          </w:p>
        </w:tc>
        <w:tc>
          <w:tcPr>
            <w:tcW w:w="2835" w:type="dxa"/>
            <w:vAlign w:val="center"/>
          </w:tcPr>
          <w:p w14:paraId="092576B8" w14:textId="77777777" w:rsidR="002F66D5" w:rsidRPr="0025668A" w:rsidRDefault="002F66D5" w:rsidP="007F44BB">
            <w:pPr>
              <w:jc w:val="both"/>
              <w:rPr>
                <w:rFonts w:ascii="Arial" w:hAnsi="Arial" w:cs="Arial"/>
                <w:sz w:val="18"/>
                <w:szCs w:val="18"/>
                <w:lang w:val="es-MX"/>
              </w:rPr>
            </w:pPr>
            <w:r w:rsidRPr="0025668A">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33A9226B" w:rsidR="002F66D5" w:rsidRPr="0025668A" w:rsidRDefault="002F66D5" w:rsidP="007F44BB">
            <w:pPr>
              <w:jc w:val="center"/>
              <w:rPr>
                <w:rFonts w:ascii="Arial" w:hAnsi="Arial" w:cs="Arial"/>
                <w:sz w:val="18"/>
                <w:szCs w:val="18"/>
                <w:lang w:val="es-MX"/>
              </w:rPr>
            </w:pPr>
            <w:r w:rsidRPr="0025668A">
              <w:rPr>
                <w:rFonts w:ascii="Arial" w:hAnsi="Arial" w:cs="Arial"/>
                <w:sz w:val="18"/>
                <w:szCs w:val="18"/>
                <w:lang w:val="es-MX"/>
              </w:rPr>
              <w:t xml:space="preserve">A partir del </w:t>
            </w:r>
            <w:r w:rsidR="0025668A" w:rsidRPr="0025668A">
              <w:rPr>
                <w:rFonts w:ascii="Arial" w:hAnsi="Arial" w:cs="Arial"/>
                <w:sz w:val="18"/>
                <w:szCs w:val="18"/>
                <w:lang w:val="es-MX"/>
              </w:rPr>
              <w:t>22</w:t>
            </w:r>
            <w:r w:rsidR="006D1FCE">
              <w:rPr>
                <w:rFonts w:ascii="Arial" w:hAnsi="Arial" w:cs="Arial"/>
                <w:sz w:val="18"/>
                <w:szCs w:val="18"/>
                <w:lang w:val="es-MX"/>
              </w:rPr>
              <w:t xml:space="preserve"> de enero</w:t>
            </w:r>
            <w:r w:rsidRPr="0025668A">
              <w:rPr>
                <w:rFonts w:ascii="Arial" w:hAnsi="Arial" w:cs="Arial"/>
                <w:sz w:val="18"/>
                <w:szCs w:val="18"/>
                <w:lang w:eastAsia="es-ES"/>
              </w:rPr>
              <w:t xml:space="preserve"> </w:t>
            </w:r>
            <w:r w:rsidR="006D1FCE">
              <w:rPr>
                <w:rFonts w:ascii="Arial" w:hAnsi="Arial" w:cs="Arial"/>
                <w:sz w:val="18"/>
                <w:szCs w:val="18"/>
                <w:lang w:val="es-MX"/>
              </w:rPr>
              <w:t>del 2021</w:t>
            </w:r>
            <w:r w:rsidRPr="0025668A">
              <w:rPr>
                <w:rFonts w:ascii="Arial" w:hAnsi="Arial" w:cs="Arial"/>
                <w:sz w:val="18"/>
                <w:szCs w:val="18"/>
                <w:lang w:val="es-MX"/>
              </w:rPr>
              <w:t xml:space="preserve"> </w:t>
            </w:r>
          </w:p>
          <w:p w14:paraId="524D3EFB" w14:textId="77777777" w:rsidR="002F66D5" w:rsidRPr="0025668A" w:rsidRDefault="002F66D5" w:rsidP="007F44BB">
            <w:pPr>
              <w:jc w:val="center"/>
              <w:rPr>
                <w:rFonts w:ascii="Arial" w:hAnsi="Arial" w:cs="Arial"/>
                <w:sz w:val="18"/>
                <w:szCs w:val="18"/>
                <w:lang w:val="es-MX"/>
              </w:rPr>
            </w:pPr>
            <w:r w:rsidRPr="0025668A">
              <w:rPr>
                <w:rFonts w:ascii="Arial" w:hAnsi="Arial" w:cs="Arial"/>
                <w:sz w:val="18"/>
                <w:szCs w:val="18"/>
                <w:lang w:val="es-MX"/>
              </w:rPr>
              <w:t>en la página Web Institucional</w:t>
            </w:r>
          </w:p>
          <w:p w14:paraId="7875F886" w14:textId="77777777" w:rsidR="002F66D5" w:rsidRPr="0025668A" w:rsidRDefault="006D1FCE" w:rsidP="007F44BB">
            <w:pPr>
              <w:jc w:val="center"/>
              <w:rPr>
                <w:rFonts w:ascii="Arial" w:hAnsi="Arial" w:cs="Arial"/>
                <w:sz w:val="18"/>
                <w:szCs w:val="18"/>
              </w:rPr>
            </w:pPr>
            <w:hyperlink r:id="rId14" w:history="1">
              <w:r w:rsidR="002F66D5" w:rsidRPr="0025668A">
                <w:rPr>
                  <w:rStyle w:val="Hipervnculo"/>
                  <w:rFonts w:ascii="Arial" w:hAnsi="Arial" w:cs="Arial"/>
                  <w:sz w:val="18"/>
                  <w:szCs w:val="18"/>
                </w:rPr>
                <w:t>http://convocatorias.essalud.gob.pe/</w:t>
              </w:r>
            </w:hyperlink>
          </w:p>
          <w:p w14:paraId="60CC289C" w14:textId="77777777" w:rsidR="002F66D5" w:rsidRPr="0025668A" w:rsidRDefault="002F66D5" w:rsidP="007F44BB">
            <w:pPr>
              <w:jc w:val="center"/>
              <w:rPr>
                <w:rFonts w:ascii="Arial" w:hAnsi="Arial" w:cs="Arial"/>
                <w:sz w:val="18"/>
                <w:szCs w:val="18"/>
                <w:lang w:val="es-MX"/>
              </w:rPr>
            </w:pPr>
          </w:p>
        </w:tc>
        <w:tc>
          <w:tcPr>
            <w:tcW w:w="1842" w:type="dxa"/>
            <w:shd w:val="clear" w:color="auto" w:fill="auto"/>
            <w:vAlign w:val="center"/>
          </w:tcPr>
          <w:p w14:paraId="133ED34C" w14:textId="77777777" w:rsidR="002F66D5" w:rsidRPr="0025668A" w:rsidRDefault="002F66D5" w:rsidP="007F44BB">
            <w:pPr>
              <w:jc w:val="center"/>
              <w:rPr>
                <w:rFonts w:ascii="Arial" w:hAnsi="Arial" w:cs="Arial"/>
                <w:color w:val="000000"/>
                <w:sz w:val="18"/>
                <w:szCs w:val="18"/>
                <w:lang w:val="en-US"/>
              </w:rPr>
            </w:pPr>
            <w:r w:rsidRPr="0025668A">
              <w:rPr>
                <w:rFonts w:ascii="Arial" w:hAnsi="Arial" w:cs="Arial"/>
                <w:sz w:val="18"/>
                <w:szCs w:val="18"/>
                <w:lang w:val="en-US"/>
              </w:rPr>
              <w:t>ORRHH/ SGGI – GCTIC</w:t>
            </w:r>
          </w:p>
        </w:tc>
      </w:tr>
      <w:tr w:rsidR="002F66D5" w:rsidRPr="003467CE" w14:paraId="197CCDCE" w14:textId="77777777" w:rsidTr="007F44BB">
        <w:tc>
          <w:tcPr>
            <w:tcW w:w="425" w:type="dxa"/>
            <w:vAlign w:val="center"/>
          </w:tcPr>
          <w:p w14:paraId="740FA43C" w14:textId="77777777" w:rsidR="002F66D5" w:rsidRPr="0025668A" w:rsidRDefault="002F66D5" w:rsidP="007F44BB">
            <w:pPr>
              <w:rPr>
                <w:rFonts w:ascii="Arial" w:hAnsi="Arial" w:cs="Arial"/>
                <w:sz w:val="18"/>
                <w:szCs w:val="18"/>
                <w:lang w:val="es-MX"/>
              </w:rPr>
            </w:pPr>
            <w:r w:rsidRPr="0025668A">
              <w:rPr>
                <w:rFonts w:ascii="Arial" w:hAnsi="Arial" w:cs="Arial"/>
                <w:sz w:val="18"/>
                <w:szCs w:val="18"/>
                <w:lang w:val="en-US"/>
              </w:rPr>
              <w:t xml:space="preserve"> </w:t>
            </w:r>
            <w:r w:rsidRPr="0025668A">
              <w:rPr>
                <w:rFonts w:ascii="Arial" w:hAnsi="Arial" w:cs="Arial"/>
                <w:sz w:val="18"/>
                <w:szCs w:val="18"/>
                <w:lang w:val="es-MX"/>
              </w:rPr>
              <w:t>3</w:t>
            </w:r>
          </w:p>
        </w:tc>
        <w:tc>
          <w:tcPr>
            <w:tcW w:w="2835" w:type="dxa"/>
            <w:vAlign w:val="center"/>
          </w:tcPr>
          <w:p w14:paraId="171C8DA8" w14:textId="77777777" w:rsidR="002F66D5" w:rsidRPr="0025668A" w:rsidRDefault="002F66D5" w:rsidP="007F44BB">
            <w:pPr>
              <w:jc w:val="both"/>
              <w:rPr>
                <w:rFonts w:ascii="Arial" w:hAnsi="Arial" w:cs="Arial"/>
                <w:sz w:val="18"/>
                <w:szCs w:val="18"/>
                <w:lang w:val="es-MX"/>
              </w:rPr>
            </w:pPr>
            <w:r w:rsidRPr="0025668A">
              <w:rPr>
                <w:rFonts w:ascii="Arial" w:hAnsi="Arial" w:cs="Arial"/>
                <w:sz w:val="18"/>
                <w:szCs w:val="18"/>
                <w:lang w:val="es-MX"/>
              </w:rPr>
              <w:t>Suscripción del Contrato</w:t>
            </w:r>
          </w:p>
        </w:tc>
        <w:tc>
          <w:tcPr>
            <w:tcW w:w="3544" w:type="dxa"/>
            <w:shd w:val="clear" w:color="auto" w:fill="auto"/>
            <w:vAlign w:val="center"/>
          </w:tcPr>
          <w:p w14:paraId="3D732340" w14:textId="77777777" w:rsidR="002F66D5" w:rsidRPr="0025668A" w:rsidRDefault="002F66D5" w:rsidP="007F44BB">
            <w:pPr>
              <w:jc w:val="center"/>
              <w:rPr>
                <w:rFonts w:ascii="Arial" w:hAnsi="Arial" w:cs="Arial"/>
                <w:sz w:val="18"/>
                <w:szCs w:val="18"/>
                <w:lang w:val="es-MX"/>
              </w:rPr>
            </w:pPr>
            <w:r w:rsidRPr="0025668A">
              <w:rPr>
                <w:rFonts w:ascii="Arial" w:hAnsi="Arial" w:cs="Arial"/>
                <w:sz w:val="18"/>
                <w:szCs w:val="18"/>
                <w:lang w:val="es-MX"/>
              </w:rPr>
              <w:t xml:space="preserve">A partir del día siguiente </w:t>
            </w:r>
          </w:p>
          <w:p w14:paraId="051C1117" w14:textId="77777777" w:rsidR="002F66D5" w:rsidRPr="0025668A" w:rsidRDefault="002F66D5" w:rsidP="007F44BB">
            <w:pPr>
              <w:jc w:val="center"/>
              <w:rPr>
                <w:rFonts w:ascii="Arial" w:hAnsi="Arial" w:cs="Arial"/>
                <w:sz w:val="18"/>
                <w:szCs w:val="18"/>
                <w:lang w:val="es-MX"/>
              </w:rPr>
            </w:pPr>
            <w:r w:rsidRPr="0025668A">
              <w:rPr>
                <w:rFonts w:ascii="Arial" w:hAnsi="Arial" w:cs="Arial"/>
                <w:sz w:val="18"/>
                <w:szCs w:val="18"/>
                <w:lang w:val="es-MX"/>
              </w:rPr>
              <w:t>del resultado de evaluación curricular</w:t>
            </w:r>
          </w:p>
          <w:p w14:paraId="20C853BC" w14:textId="77777777" w:rsidR="002F66D5" w:rsidRPr="0025668A"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25668A" w:rsidRDefault="002F66D5" w:rsidP="007F44BB">
            <w:pPr>
              <w:jc w:val="center"/>
              <w:rPr>
                <w:rFonts w:ascii="Arial" w:hAnsi="Arial" w:cs="Arial"/>
                <w:sz w:val="18"/>
                <w:szCs w:val="18"/>
              </w:rPr>
            </w:pPr>
            <w:r w:rsidRPr="0025668A">
              <w:rPr>
                <w:rFonts w:ascii="Arial" w:hAnsi="Arial" w:cs="Arial"/>
                <w:sz w:val="18"/>
                <w:szCs w:val="18"/>
              </w:rPr>
              <w:t>ORRHH RED PRESTACIONAL</w:t>
            </w:r>
            <w:r w:rsidR="00FC4534" w:rsidRPr="0025668A">
              <w:rPr>
                <w:rFonts w:ascii="Arial" w:hAnsi="Arial" w:cs="Arial"/>
                <w:sz w:val="18"/>
                <w:szCs w:val="18"/>
              </w:rPr>
              <w:t xml:space="preserve"> ALMENARA</w:t>
            </w:r>
          </w:p>
        </w:tc>
      </w:tr>
    </w:tbl>
    <w:p w14:paraId="63F00431" w14:textId="77777777" w:rsidR="002F66D5" w:rsidRPr="003467CE" w:rsidRDefault="002F66D5" w:rsidP="002F66D5">
      <w:pPr>
        <w:pStyle w:val="Prrafodelista1"/>
        <w:tabs>
          <w:tab w:val="left" w:pos="993"/>
        </w:tabs>
        <w:ind w:left="993"/>
        <w:jc w:val="both"/>
        <w:rPr>
          <w:rFonts w:ascii="Arial" w:hAnsi="Arial" w:cs="Arial"/>
          <w:sz w:val="16"/>
          <w:szCs w:val="16"/>
          <w:highlight w:val="yellow"/>
        </w:rPr>
      </w:pPr>
    </w:p>
    <w:p w14:paraId="09DDBA06" w14:textId="77777777" w:rsidR="002F66D5" w:rsidRPr="0025668A" w:rsidRDefault="002F66D5" w:rsidP="002F66D5">
      <w:pPr>
        <w:pStyle w:val="Prrafodelista1"/>
        <w:numPr>
          <w:ilvl w:val="0"/>
          <w:numId w:val="21"/>
        </w:numPr>
        <w:tabs>
          <w:tab w:val="left" w:pos="993"/>
        </w:tabs>
        <w:ind w:left="993" w:hanging="426"/>
        <w:jc w:val="both"/>
        <w:rPr>
          <w:rFonts w:ascii="Arial" w:hAnsi="Arial" w:cs="Arial"/>
          <w:sz w:val="16"/>
          <w:szCs w:val="16"/>
        </w:rPr>
      </w:pPr>
      <w:r w:rsidRPr="0025668A">
        <w:rPr>
          <w:rFonts w:ascii="Arial" w:hAnsi="Arial" w:cs="Arial"/>
          <w:sz w:val="16"/>
          <w:szCs w:val="16"/>
        </w:rPr>
        <w:t>El Cronograma adjunto es tentativo, sujeto a variaciones que se darán a conocer oportunamente.</w:t>
      </w:r>
    </w:p>
    <w:p w14:paraId="1A363313" w14:textId="5D4B963C" w:rsidR="002F66D5" w:rsidRPr="0025668A" w:rsidRDefault="002F66D5" w:rsidP="002F66D5">
      <w:pPr>
        <w:pStyle w:val="Prrafodelista1"/>
        <w:numPr>
          <w:ilvl w:val="0"/>
          <w:numId w:val="21"/>
        </w:numPr>
        <w:tabs>
          <w:tab w:val="left" w:pos="993"/>
        </w:tabs>
        <w:ind w:left="993" w:hanging="426"/>
        <w:jc w:val="both"/>
        <w:rPr>
          <w:rFonts w:ascii="Arial" w:hAnsi="Arial" w:cs="Arial"/>
          <w:sz w:val="16"/>
          <w:szCs w:val="16"/>
        </w:rPr>
      </w:pPr>
      <w:r w:rsidRPr="0025668A">
        <w:rPr>
          <w:rFonts w:ascii="Arial" w:hAnsi="Arial" w:cs="Arial"/>
          <w:sz w:val="16"/>
          <w:szCs w:val="16"/>
        </w:rPr>
        <w:t>Todas las publicaciones se efectuarán en la Oficina de Recursos Humanos de la Red Prestacional y pág</w:t>
      </w:r>
      <w:r w:rsidR="00FC4534" w:rsidRPr="0025668A">
        <w:rPr>
          <w:rFonts w:ascii="Arial" w:hAnsi="Arial" w:cs="Arial"/>
          <w:sz w:val="16"/>
          <w:szCs w:val="16"/>
        </w:rPr>
        <w:t>ina</w:t>
      </w:r>
      <w:r w:rsidRPr="0025668A">
        <w:rPr>
          <w:rFonts w:ascii="Arial" w:hAnsi="Arial" w:cs="Arial"/>
          <w:sz w:val="16"/>
          <w:szCs w:val="16"/>
        </w:rPr>
        <w:t xml:space="preserve"> web.</w:t>
      </w:r>
    </w:p>
    <w:p w14:paraId="2C5230E7" w14:textId="77777777" w:rsidR="002F66D5" w:rsidRPr="0025668A" w:rsidRDefault="002F66D5" w:rsidP="002F66D5">
      <w:pPr>
        <w:pStyle w:val="Prrafodelista1"/>
        <w:numPr>
          <w:ilvl w:val="0"/>
          <w:numId w:val="21"/>
        </w:numPr>
        <w:tabs>
          <w:tab w:val="left" w:pos="993"/>
        </w:tabs>
        <w:ind w:left="993" w:hanging="426"/>
        <w:jc w:val="both"/>
        <w:rPr>
          <w:rFonts w:ascii="Arial" w:hAnsi="Arial" w:cs="Arial"/>
          <w:sz w:val="16"/>
          <w:szCs w:val="16"/>
        </w:rPr>
      </w:pPr>
      <w:r w:rsidRPr="0025668A">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25668A" w:rsidRDefault="002F66D5" w:rsidP="002F66D5">
      <w:pPr>
        <w:pStyle w:val="Prrafodelista1"/>
        <w:numPr>
          <w:ilvl w:val="0"/>
          <w:numId w:val="21"/>
        </w:numPr>
        <w:tabs>
          <w:tab w:val="left" w:pos="993"/>
        </w:tabs>
        <w:ind w:left="993" w:hanging="426"/>
        <w:jc w:val="both"/>
        <w:rPr>
          <w:rFonts w:ascii="Arial" w:hAnsi="Arial" w:cs="Arial"/>
          <w:sz w:val="16"/>
          <w:szCs w:val="16"/>
        </w:rPr>
      </w:pPr>
      <w:r w:rsidRPr="0025668A">
        <w:rPr>
          <w:rFonts w:ascii="Arial" w:hAnsi="Arial" w:cs="Arial"/>
          <w:sz w:val="16"/>
          <w:szCs w:val="16"/>
        </w:rPr>
        <w:t>SGGI – Sub Gerencia de Gestión de la Incorporación – GCGP – Sede Central de EsSalud.</w:t>
      </w:r>
    </w:p>
    <w:p w14:paraId="4D5259F4" w14:textId="77777777" w:rsidR="002F66D5" w:rsidRPr="0025668A" w:rsidRDefault="002F66D5" w:rsidP="002F66D5">
      <w:pPr>
        <w:pStyle w:val="Prrafodelista1"/>
        <w:numPr>
          <w:ilvl w:val="0"/>
          <w:numId w:val="21"/>
        </w:numPr>
        <w:tabs>
          <w:tab w:val="left" w:pos="993"/>
        </w:tabs>
        <w:ind w:left="993" w:hanging="426"/>
        <w:jc w:val="both"/>
        <w:rPr>
          <w:rFonts w:ascii="Arial" w:hAnsi="Arial" w:cs="Arial"/>
          <w:sz w:val="16"/>
          <w:szCs w:val="16"/>
        </w:rPr>
      </w:pPr>
      <w:r w:rsidRPr="0025668A">
        <w:rPr>
          <w:rFonts w:ascii="Arial" w:hAnsi="Arial" w:cs="Arial"/>
          <w:sz w:val="16"/>
          <w:szCs w:val="16"/>
        </w:rPr>
        <w:t>GCTIC – Gerencia Central de Tecnologías de Información y Comunicaciones.</w:t>
      </w:r>
    </w:p>
    <w:p w14:paraId="6B51D462" w14:textId="77777777" w:rsidR="002F66D5" w:rsidRPr="0025668A"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25668A">
        <w:rPr>
          <w:rFonts w:ascii="Arial" w:hAnsi="Arial" w:cs="Arial"/>
          <w:sz w:val="16"/>
          <w:szCs w:val="16"/>
          <w:lang w:val="es-MX"/>
        </w:rPr>
        <w:t>ORRHH –  Of</w:t>
      </w:r>
      <w:r w:rsidRPr="0025668A">
        <w:rPr>
          <w:rFonts w:ascii="Arial" w:hAnsi="Arial" w:cs="Arial"/>
          <w:sz w:val="16"/>
          <w:szCs w:val="16"/>
          <w:lang w:val="es-PE" w:eastAsia="en-US"/>
        </w:rPr>
        <w:t>ici</w:t>
      </w:r>
      <w:r w:rsidRPr="0025668A">
        <w:rPr>
          <w:rFonts w:ascii="Arial" w:hAnsi="Arial" w:cs="Arial"/>
          <w:sz w:val="16"/>
          <w:szCs w:val="16"/>
          <w:lang w:val="es-MX"/>
        </w:rPr>
        <w:t>na de Recursos Humanos de la Red Prestacional.</w:t>
      </w:r>
    </w:p>
    <w:p w14:paraId="3D4D9F46" w14:textId="0B3180B9" w:rsidR="002F66D5" w:rsidRPr="0025668A" w:rsidRDefault="002F66D5" w:rsidP="002F66D5">
      <w:pPr>
        <w:pStyle w:val="Prrafodelista2"/>
        <w:ind w:left="0"/>
        <w:jc w:val="both"/>
        <w:rPr>
          <w:rFonts w:cs="Arial"/>
          <w:b/>
        </w:rPr>
      </w:pPr>
    </w:p>
    <w:p w14:paraId="0523FD19" w14:textId="77777777" w:rsidR="00FC4534" w:rsidRPr="0025668A" w:rsidRDefault="00FC4534" w:rsidP="002F66D5">
      <w:pPr>
        <w:pStyle w:val="Prrafodelista2"/>
        <w:ind w:left="0"/>
        <w:jc w:val="both"/>
        <w:rPr>
          <w:rFonts w:cs="Arial"/>
          <w:b/>
        </w:rPr>
      </w:pPr>
    </w:p>
    <w:p w14:paraId="65E41B04" w14:textId="77777777" w:rsidR="002F66D5" w:rsidRPr="0025668A" w:rsidRDefault="002F66D5" w:rsidP="002F66D5">
      <w:pPr>
        <w:pStyle w:val="Prrafodelista2"/>
        <w:ind w:left="0"/>
        <w:jc w:val="both"/>
        <w:rPr>
          <w:rFonts w:ascii="Arial" w:hAnsi="Arial" w:cs="Arial"/>
          <w:b/>
        </w:rPr>
      </w:pPr>
      <w:r w:rsidRPr="0025668A">
        <w:rPr>
          <w:rFonts w:ascii="Arial" w:hAnsi="Arial" w:cs="Arial"/>
          <w:b/>
        </w:rPr>
        <w:t>VI. DOCUMENTACIÓN A PRESENTAR</w:t>
      </w:r>
    </w:p>
    <w:p w14:paraId="7AED5971" w14:textId="77777777" w:rsidR="002F66D5" w:rsidRPr="0025668A" w:rsidRDefault="002F66D5" w:rsidP="002F66D5">
      <w:pPr>
        <w:pStyle w:val="Sangradetextonormal"/>
        <w:ind w:left="360" w:firstLine="0"/>
        <w:jc w:val="both"/>
        <w:rPr>
          <w:rFonts w:ascii="Arial" w:hAnsi="Arial" w:cs="Arial"/>
        </w:rPr>
      </w:pPr>
    </w:p>
    <w:p w14:paraId="7E8D40F4" w14:textId="77777777" w:rsidR="002F66D5" w:rsidRPr="0025668A"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25668A">
        <w:rPr>
          <w:rFonts w:ascii="Arial" w:hAnsi="Arial" w:cs="Arial"/>
          <w:b/>
        </w:rPr>
        <w:t>De la presentación de la Hoja de Vida</w:t>
      </w:r>
    </w:p>
    <w:p w14:paraId="0C01C90E" w14:textId="77777777" w:rsidR="002F66D5" w:rsidRPr="0025668A" w:rsidRDefault="002F66D5" w:rsidP="002F66D5">
      <w:pPr>
        <w:pStyle w:val="Sangradetextonormal"/>
        <w:ind w:left="720" w:firstLine="0"/>
        <w:jc w:val="both"/>
        <w:rPr>
          <w:rFonts w:ascii="Arial" w:hAnsi="Arial" w:cs="Arial"/>
          <w:b/>
        </w:rPr>
      </w:pPr>
    </w:p>
    <w:p w14:paraId="3B8ACDAA" w14:textId="77777777" w:rsidR="002F66D5" w:rsidRPr="0025668A"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25668A">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25668A"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25668A">
        <w:rPr>
          <w:rFonts w:ascii="Arial" w:hAnsi="Arial" w:cs="Arial"/>
        </w:rPr>
        <w:t>Los documentos presentados por los postulantes no serán devueltos.</w:t>
      </w:r>
    </w:p>
    <w:p w14:paraId="56ACE49F" w14:textId="77777777" w:rsidR="002F66D5" w:rsidRPr="0025668A" w:rsidRDefault="002F66D5" w:rsidP="002F66D5">
      <w:pPr>
        <w:pStyle w:val="Sangradetextonormal"/>
        <w:ind w:left="1416" w:firstLine="0"/>
        <w:jc w:val="both"/>
        <w:rPr>
          <w:rFonts w:ascii="Arial" w:hAnsi="Arial" w:cs="Arial"/>
          <w:b/>
        </w:rPr>
      </w:pPr>
    </w:p>
    <w:p w14:paraId="41CB88DE" w14:textId="77777777" w:rsidR="002F66D5" w:rsidRPr="0025668A"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25668A">
        <w:rPr>
          <w:rFonts w:ascii="Arial" w:hAnsi="Arial" w:cs="Arial"/>
          <w:b/>
        </w:rPr>
        <w:t>Documentación adicional</w:t>
      </w:r>
    </w:p>
    <w:p w14:paraId="384E9613" w14:textId="77777777" w:rsidR="002F66D5" w:rsidRPr="0025668A" w:rsidRDefault="002F66D5" w:rsidP="002F66D5">
      <w:pPr>
        <w:pStyle w:val="Sangradetextonormal"/>
        <w:ind w:left="720" w:firstLine="0"/>
        <w:jc w:val="both"/>
        <w:rPr>
          <w:rFonts w:ascii="Arial" w:hAnsi="Arial" w:cs="Arial"/>
          <w:b/>
        </w:rPr>
      </w:pPr>
    </w:p>
    <w:p w14:paraId="39E0202F" w14:textId="77777777" w:rsidR="002F66D5" w:rsidRPr="0025668A"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25668A">
        <w:rPr>
          <w:rFonts w:ascii="Arial" w:hAnsi="Arial" w:cs="Arial"/>
        </w:rPr>
        <w:t>Declaraciones Juradas (Formatos 1, 2, 3, 4 por corresponder y 5) y currículum Vitae documentado y foliado, detallando los aspectos de formación, experiencia laboral y capacitación de acuerdo a las instrucciones indicadas en la página Web.</w:t>
      </w:r>
    </w:p>
    <w:p w14:paraId="663F7746" w14:textId="77777777" w:rsidR="002F66D5" w:rsidRPr="0025668A" w:rsidRDefault="002F66D5" w:rsidP="002F66D5">
      <w:pPr>
        <w:numPr>
          <w:ilvl w:val="3"/>
          <w:numId w:val="27"/>
        </w:numPr>
        <w:tabs>
          <w:tab w:val="num" w:pos="993"/>
        </w:tabs>
        <w:ind w:left="993" w:hanging="284"/>
        <w:jc w:val="both"/>
        <w:rPr>
          <w:rFonts w:ascii="Arial" w:hAnsi="Arial" w:cs="Arial"/>
          <w:b/>
        </w:rPr>
      </w:pPr>
      <w:r w:rsidRPr="0025668A">
        <w:rPr>
          <w:rFonts w:ascii="Arial" w:hAnsi="Arial" w:cs="Arial"/>
        </w:rPr>
        <w:t xml:space="preserve">Los formatos de Declaración Jurada, deberán descargarse, imprimirse y presentarse debidamente firmados y con impresión dactilar. En caso de corresponder, otros documentos </w:t>
      </w:r>
      <w:r w:rsidRPr="0025668A">
        <w:rPr>
          <w:rFonts w:ascii="Arial" w:hAnsi="Arial" w:cs="Arial"/>
        </w:rPr>
        <w:lastRenderedPageBreak/>
        <w:t xml:space="preserve">a presentar deben descargarse de la página Web: </w:t>
      </w:r>
      <w:hyperlink r:id="rId15" w:history="1">
        <w:r w:rsidRPr="0025668A">
          <w:rPr>
            <w:rFonts w:ascii="Arial" w:hAnsi="Arial" w:cs="Arial"/>
            <w:color w:val="0000FF"/>
            <w:u w:val="single"/>
          </w:rPr>
          <w:t>www.essalud.gob.pe</w:t>
        </w:r>
      </w:hyperlink>
      <w:r w:rsidRPr="0025668A">
        <w:rPr>
          <w:rFonts w:ascii="Arial" w:hAnsi="Arial" w:cs="Arial"/>
        </w:rPr>
        <w:t xml:space="preserve"> (link: Contratación Administrativa de Servicios – Convocatorias).</w:t>
      </w:r>
    </w:p>
    <w:p w14:paraId="2BCFAE38" w14:textId="50B14AEC" w:rsidR="002F66D5" w:rsidRPr="0025668A"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25668A"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25668A" w:rsidRDefault="002F66D5" w:rsidP="002F66D5">
      <w:pPr>
        <w:pStyle w:val="Sangradetextonormal"/>
        <w:numPr>
          <w:ilvl w:val="0"/>
          <w:numId w:val="24"/>
        </w:numPr>
        <w:ind w:left="426" w:hanging="426"/>
        <w:jc w:val="both"/>
        <w:rPr>
          <w:rFonts w:ascii="Arial" w:hAnsi="Arial" w:cs="Arial"/>
          <w:b/>
        </w:rPr>
      </w:pPr>
      <w:r w:rsidRPr="0025668A">
        <w:rPr>
          <w:rFonts w:ascii="Arial" w:hAnsi="Arial" w:cs="Arial"/>
          <w:b/>
        </w:rPr>
        <w:t>DE LA DECLARATORIA DE DESIERTO O CANCELACIÓN DEL PROCESO</w:t>
      </w:r>
    </w:p>
    <w:p w14:paraId="21DE9F45" w14:textId="77777777" w:rsidR="002F66D5" w:rsidRPr="0025668A" w:rsidRDefault="002F66D5" w:rsidP="002F66D5">
      <w:pPr>
        <w:pStyle w:val="Sinespaciado10"/>
        <w:tabs>
          <w:tab w:val="left" w:pos="426"/>
        </w:tabs>
        <w:rPr>
          <w:rFonts w:ascii="Arial" w:hAnsi="Arial" w:cs="Arial"/>
          <w:sz w:val="20"/>
          <w:szCs w:val="20"/>
        </w:rPr>
      </w:pPr>
    </w:p>
    <w:p w14:paraId="7490DA94" w14:textId="77777777" w:rsidR="002F66D5" w:rsidRPr="0025668A" w:rsidRDefault="002F66D5" w:rsidP="002F66D5">
      <w:pPr>
        <w:pStyle w:val="Sinespaciado10"/>
        <w:numPr>
          <w:ilvl w:val="0"/>
          <w:numId w:val="2"/>
        </w:numPr>
        <w:ind w:left="709" w:hanging="283"/>
        <w:rPr>
          <w:rFonts w:ascii="Arial" w:hAnsi="Arial" w:cs="Arial"/>
          <w:b/>
          <w:sz w:val="20"/>
          <w:szCs w:val="20"/>
        </w:rPr>
      </w:pPr>
      <w:r w:rsidRPr="0025668A">
        <w:rPr>
          <w:rFonts w:ascii="Arial" w:hAnsi="Arial" w:cs="Arial"/>
          <w:b/>
          <w:sz w:val="20"/>
          <w:szCs w:val="20"/>
        </w:rPr>
        <w:t>Declaratoria del Proceso como Desierto</w:t>
      </w:r>
    </w:p>
    <w:p w14:paraId="741E48AA" w14:textId="77777777" w:rsidR="002F66D5" w:rsidRPr="0025668A" w:rsidRDefault="002F66D5" w:rsidP="002F66D5">
      <w:pPr>
        <w:pStyle w:val="Sinespaciado10"/>
        <w:ind w:left="708"/>
        <w:rPr>
          <w:rFonts w:ascii="Arial" w:hAnsi="Arial" w:cs="Arial"/>
          <w:sz w:val="20"/>
          <w:szCs w:val="20"/>
        </w:rPr>
      </w:pPr>
    </w:p>
    <w:p w14:paraId="48D686FC" w14:textId="77777777" w:rsidR="002F66D5" w:rsidRPr="0025668A" w:rsidRDefault="002F66D5" w:rsidP="002F66D5">
      <w:pPr>
        <w:pStyle w:val="Sinespaciado10"/>
        <w:ind w:left="708"/>
        <w:rPr>
          <w:rFonts w:ascii="Arial" w:hAnsi="Arial" w:cs="Arial"/>
          <w:sz w:val="20"/>
          <w:szCs w:val="20"/>
        </w:rPr>
      </w:pPr>
      <w:r w:rsidRPr="0025668A">
        <w:rPr>
          <w:rFonts w:ascii="Arial" w:hAnsi="Arial" w:cs="Arial"/>
          <w:sz w:val="20"/>
          <w:szCs w:val="20"/>
        </w:rPr>
        <w:t>El proceso puede ser declarado desierto en alguno de los siguientes supuestos:</w:t>
      </w:r>
    </w:p>
    <w:p w14:paraId="69055AAB" w14:textId="77777777" w:rsidR="002F66D5" w:rsidRPr="0025668A" w:rsidRDefault="002F66D5" w:rsidP="002F66D5">
      <w:pPr>
        <w:pStyle w:val="Sinespaciado10"/>
        <w:numPr>
          <w:ilvl w:val="0"/>
          <w:numId w:val="3"/>
        </w:numPr>
        <w:ind w:left="993" w:hanging="284"/>
        <w:jc w:val="both"/>
        <w:rPr>
          <w:rFonts w:ascii="Arial" w:hAnsi="Arial" w:cs="Arial"/>
          <w:sz w:val="20"/>
          <w:szCs w:val="20"/>
        </w:rPr>
      </w:pPr>
      <w:r w:rsidRPr="0025668A">
        <w:rPr>
          <w:rFonts w:ascii="Arial" w:hAnsi="Arial" w:cs="Arial"/>
          <w:sz w:val="20"/>
          <w:szCs w:val="20"/>
        </w:rPr>
        <w:t>Cuando no se presentan postulantes al proceso de selección.</w:t>
      </w:r>
    </w:p>
    <w:p w14:paraId="0D744C42" w14:textId="77777777" w:rsidR="002F66D5" w:rsidRPr="0025668A" w:rsidRDefault="002F66D5" w:rsidP="002F66D5">
      <w:pPr>
        <w:pStyle w:val="Sinespaciado10"/>
        <w:numPr>
          <w:ilvl w:val="0"/>
          <w:numId w:val="3"/>
        </w:numPr>
        <w:ind w:left="993" w:hanging="284"/>
        <w:jc w:val="both"/>
        <w:rPr>
          <w:rFonts w:ascii="Arial" w:hAnsi="Arial" w:cs="Arial"/>
          <w:sz w:val="20"/>
          <w:szCs w:val="20"/>
        </w:rPr>
      </w:pPr>
      <w:r w:rsidRPr="0025668A">
        <w:rPr>
          <w:rFonts w:ascii="Arial" w:hAnsi="Arial" w:cs="Arial"/>
          <w:sz w:val="20"/>
          <w:szCs w:val="20"/>
        </w:rPr>
        <w:t>Cuando ninguno de los postulantes cumple con los requisitos mínimos.</w:t>
      </w:r>
    </w:p>
    <w:p w14:paraId="53C5B387" w14:textId="62C7F04D" w:rsidR="0025668A" w:rsidRPr="0025668A" w:rsidRDefault="0025668A" w:rsidP="006D1FCE">
      <w:pPr>
        <w:pStyle w:val="Sinespaciado10"/>
        <w:rPr>
          <w:rFonts w:ascii="Arial" w:hAnsi="Arial" w:cs="Arial"/>
          <w:b/>
          <w:sz w:val="20"/>
          <w:szCs w:val="20"/>
        </w:rPr>
      </w:pPr>
    </w:p>
    <w:p w14:paraId="6D95F5E5" w14:textId="77777777" w:rsidR="002F66D5" w:rsidRPr="0025668A" w:rsidRDefault="002F66D5" w:rsidP="002F66D5">
      <w:pPr>
        <w:pStyle w:val="Sinespaciado10"/>
        <w:numPr>
          <w:ilvl w:val="0"/>
          <w:numId w:val="2"/>
        </w:numPr>
        <w:ind w:left="709" w:hanging="283"/>
        <w:rPr>
          <w:rFonts w:ascii="Arial" w:hAnsi="Arial" w:cs="Arial"/>
          <w:b/>
          <w:sz w:val="20"/>
          <w:szCs w:val="20"/>
        </w:rPr>
      </w:pPr>
      <w:r w:rsidRPr="0025668A">
        <w:rPr>
          <w:rFonts w:ascii="Arial" w:hAnsi="Arial" w:cs="Arial"/>
          <w:b/>
          <w:sz w:val="20"/>
          <w:szCs w:val="20"/>
        </w:rPr>
        <w:t>Cancelación del Proceso de Selección</w:t>
      </w:r>
    </w:p>
    <w:p w14:paraId="2D074ECC" w14:textId="77777777" w:rsidR="002F66D5" w:rsidRPr="0025668A" w:rsidRDefault="002F66D5" w:rsidP="002F66D5">
      <w:pPr>
        <w:pStyle w:val="Sinespaciado10"/>
        <w:ind w:left="708"/>
        <w:jc w:val="both"/>
        <w:rPr>
          <w:rFonts w:ascii="Arial" w:hAnsi="Arial" w:cs="Arial"/>
          <w:sz w:val="20"/>
          <w:szCs w:val="20"/>
        </w:rPr>
      </w:pPr>
    </w:p>
    <w:p w14:paraId="0C66C4A6" w14:textId="77777777" w:rsidR="002F66D5" w:rsidRPr="0025668A" w:rsidRDefault="002F66D5" w:rsidP="002F66D5">
      <w:pPr>
        <w:pStyle w:val="Sinespaciado10"/>
        <w:ind w:left="709"/>
        <w:jc w:val="both"/>
        <w:rPr>
          <w:rFonts w:ascii="Arial" w:hAnsi="Arial" w:cs="Arial"/>
          <w:sz w:val="20"/>
          <w:szCs w:val="20"/>
        </w:rPr>
      </w:pPr>
      <w:r w:rsidRPr="0025668A">
        <w:rPr>
          <w:rFonts w:ascii="Arial" w:hAnsi="Arial" w:cs="Arial"/>
          <w:sz w:val="20"/>
          <w:szCs w:val="20"/>
        </w:rPr>
        <w:t>El proceso puede ser cancelado en alguno de los siguientes supuestos, sin responsabilidad de la entidad:</w:t>
      </w:r>
    </w:p>
    <w:p w14:paraId="5D92D44B" w14:textId="77777777" w:rsidR="002F66D5" w:rsidRPr="0025668A" w:rsidRDefault="002F66D5" w:rsidP="002F66D5">
      <w:pPr>
        <w:pStyle w:val="Sinespaciado10"/>
        <w:ind w:left="709"/>
        <w:jc w:val="both"/>
        <w:rPr>
          <w:rFonts w:ascii="Arial" w:hAnsi="Arial" w:cs="Arial"/>
          <w:sz w:val="20"/>
          <w:szCs w:val="20"/>
        </w:rPr>
      </w:pPr>
    </w:p>
    <w:p w14:paraId="64E71FBB" w14:textId="77777777" w:rsidR="002F66D5" w:rsidRPr="0025668A" w:rsidRDefault="002F66D5" w:rsidP="002F66D5">
      <w:pPr>
        <w:pStyle w:val="Sinespaciado10"/>
        <w:numPr>
          <w:ilvl w:val="0"/>
          <w:numId w:val="4"/>
        </w:numPr>
        <w:ind w:left="993" w:hanging="285"/>
        <w:jc w:val="both"/>
        <w:rPr>
          <w:rFonts w:ascii="Arial" w:hAnsi="Arial" w:cs="Arial"/>
          <w:sz w:val="20"/>
          <w:szCs w:val="20"/>
        </w:rPr>
      </w:pPr>
      <w:r w:rsidRPr="0025668A">
        <w:rPr>
          <w:rFonts w:ascii="Arial" w:hAnsi="Arial" w:cs="Arial"/>
          <w:sz w:val="20"/>
          <w:szCs w:val="20"/>
        </w:rPr>
        <w:t>Cuando desaparece la necesidad del servicio de la entidad con posterioridad al inicio del proceso de selección.</w:t>
      </w:r>
    </w:p>
    <w:p w14:paraId="11B924A6" w14:textId="77777777" w:rsidR="002F66D5" w:rsidRPr="0025668A" w:rsidRDefault="002F66D5" w:rsidP="002F66D5">
      <w:pPr>
        <w:pStyle w:val="Sinespaciado10"/>
        <w:numPr>
          <w:ilvl w:val="0"/>
          <w:numId w:val="4"/>
        </w:numPr>
        <w:ind w:left="993" w:hanging="285"/>
        <w:jc w:val="both"/>
        <w:rPr>
          <w:rFonts w:ascii="Arial" w:hAnsi="Arial" w:cs="Arial"/>
          <w:sz w:val="20"/>
          <w:szCs w:val="20"/>
        </w:rPr>
      </w:pPr>
      <w:r w:rsidRPr="0025668A">
        <w:rPr>
          <w:rFonts w:ascii="Arial" w:hAnsi="Arial" w:cs="Arial"/>
          <w:sz w:val="20"/>
          <w:szCs w:val="20"/>
        </w:rPr>
        <w:t>Por restricciones presupuestales.</w:t>
      </w:r>
    </w:p>
    <w:p w14:paraId="06BFB45F" w14:textId="77777777" w:rsidR="002F66D5" w:rsidRPr="0025668A" w:rsidRDefault="002F66D5" w:rsidP="002F66D5">
      <w:pPr>
        <w:pStyle w:val="Sinespaciado10"/>
        <w:numPr>
          <w:ilvl w:val="0"/>
          <w:numId w:val="4"/>
        </w:numPr>
        <w:ind w:left="993" w:hanging="285"/>
        <w:jc w:val="both"/>
        <w:rPr>
          <w:rFonts w:ascii="Arial" w:hAnsi="Arial" w:cs="Arial"/>
          <w:sz w:val="20"/>
          <w:szCs w:val="20"/>
        </w:rPr>
      </w:pPr>
      <w:r w:rsidRPr="0025668A">
        <w:rPr>
          <w:rFonts w:ascii="Arial" w:hAnsi="Arial" w:cs="Arial"/>
          <w:sz w:val="20"/>
          <w:szCs w:val="20"/>
        </w:rPr>
        <w:t>Otros supuestos debidamente justificados</w:t>
      </w:r>
    </w:p>
    <w:p w14:paraId="03775F9B" w14:textId="77777777" w:rsidR="002F66D5" w:rsidRPr="0025668A" w:rsidRDefault="002F66D5" w:rsidP="002F66D5">
      <w:pPr>
        <w:pStyle w:val="Sinespaciado10"/>
        <w:jc w:val="both"/>
        <w:rPr>
          <w:rFonts w:ascii="Arial" w:hAnsi="Arial" w:cs="Arial"/>
          <w:sz w:val="20"/>
          <w:szCs w:val="20"/>
        </w:rPr>
      </w:pPr>
    </w:p>
    <w:p w14:paraId="3AB923E5" w14:textId="266C0BB5" w:rsidR="004D5821" w:rsidRPr="0025668A" w:rsidRDefault="004D5821" w:rsidP="002F66D5">
      <w:pPr>
        <w:pStyle w:val="Sinespaciado10"/>
        <w:jc w:val="both"/>
        <w:rPr>
          <w:rFonts w:ascii="Arial" w:hAnsi="Arial" w:cs="Arial"/>
          <w:sz w:val="20"/>
          <w:szCs w:val="20"/>
        </w:rPr>
      </w:pPr>
    </w:p>
    <w:p w14:paraId="6BA2D73D" w14:textId="77777777" w:rsidR="002F66D5" w:rsidRPr="0025668A" w:rsidRDefault="002F66D5" w:rsidP="002F66D5">
      <w:pPr>
        <w:pStyle w:val="Sangradetextonormal"/>
        <w:numPr>
          <w:ilvl w:val="0"/>
          <w:numId w:val="24"/>
        </w:numPr>
        <w:ind w:left="426" w:hanging="426"/>
        <w:jc w:val="both"/>
        <w:rPr>
          <w:rFonts w:ascii="Arial" w:hAnsi="Arial" w:cs="Arial"/>
          <w:b/>
        </w:rPr>
      </w:pPr>
      <w:r w:rsidRPr="0025668A">
        <w:rPr>
          <w:rFonts w:ascii="Arial" w:hAnsi="Arial" w:cs="Arial"/>
          <w:b/>
        </w:rPr>
        <w:t>DE LA NATURALEZA DEL TRABAJO</w:t>
      </w:r>
    </w:p>
    <w:p w14:paraId="61283133" w14:textId="77777777" w:rsidR="002F66D5" w:rsidRPr="0025668A" w:rsidRDefault="002F66D5" w:rsidP="002F66D5">
      <w:pPr>
        <w:pStyle w:val="Sinespaciado10"/>
        <w:tabs>
          <w:tab w:val="left" w:pos="426"/>
        </w:tabs>
        <w:rPr>
          <w:rFonts w:ascii="Arial" w:hAnsi="Arial" w:cs="Arial"/>
          <w:sz w:val="20"/>
          <w:szCs w:val="20"/>
        </w:rPr>
      </w:pPr>
    </w:p>
    <w:p w14:paraId="5DF45D0C" w14:textId="77777777" w:rsidR="002F66D5" w:rsidRPr="0025668A" w:rsidRDefault="002F66D5" w:rsidP="002F66D5">
      <w:pPr>
        <w:pStyle w:val="Sinespaciado10"/>
        <w:numPr>
          <w:ilvl w:val="0"/>
          <w:numId w:val="28"/>
        </w:numPr>
        <w:jc w:val="both"/>
        <w:rPr>
          <w:rFonts w:ascii="Arial" w:hAnsi="Arial" w:cs="Arial"/>
          <w:color w:val="000000"/>
          <w:sz w:val="20"/>
          <w:szCs w:val="20"/>
        </w:rPr>
      </w:pPr>
      <w:r w:rsidRPr="0025668A">
        <w:rPr>
          <w:rFonts w:ascii="Arial" w:hAnsi="Arial" w:cs="Arial"/>
          <w:color w:val="000000"/>
          <w:sz w:val="20"/>
          <w:szCs w:val="20"/>
        </w:rPr>
        <w:t>Sobre Modalidad de Trabajo</w:t>
      </w:r>
    </w:p>
    <w:p w14:paraId="02A2884E" w14:textId="77777777" w:rsidR="002F66D5" w:rsidRPr="0025668A" w:rsidRDefault="002F66D5" w:rsidP="002F66D5">
      <w:pPr>
        <w:pStyle w:val="Sinespaciado10"/>
        <w:ind w:left="1146"/>
        <w:jc w:val="both"/>
        <w:rPr>
          <w:rFonts w:ascii="Arial" w:hAnsi="Arial" w:cs="Arial"/>
          <w:color w:val="000000"/>
          <w:sz w:val="20"/>
          <w:szCs w:val="20"/>
        </w:rPr>
      </w:pPr>
    </w:p>
    <w:p w14:paraId="3053BDE0" w14:textId="77777777" w:rsidR="002F66D5" w:rsidRPr="0025668A" w:rsidRDefault="002F66D5" w:rsidP="002F66D5">
      <w:pPr>
        <w:pStyle w:val="Sinespaciado10"/>
        <w:ind w:left="1146"/>
        <w:jc w:val="both"/>
        <w:rPr>
          <w:rFonts w:ascii="Arial" w:hAnsi="Arial" w:cs="Arial"/>
          <w:color w:val="000000"/>
        </w:rPr>
      </w:pPr>
      <w:r w:rsidRPr="0025668A">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25668A">
        <w:rPr>
          <w:rFonts w:ascii="Arial" w:hAnsi="Arial" w:cs="Arial"/>
          <w:color w:val="000000"/>
        </w:rPr>
        <w:t>COVID-19.</w:t>
      </w:r>
    </w:p>
    <w:p w14:paraId="17A8144B" w14:textId="77777777" w:rsidR="004D5821" w:rsidRPr="0025668A" w:rsidRDefault="004D5821" w:rsidP="002F66D5">
      <w:pPr>
        <w:pStyle w:val="Sinespaciado10"/>
        <w:ind w:left="1146"/>
        <w:jc w:val="both"/>
        <w:rPr>
          <w:rFonts w:ascii="Arial" w:hAnsi="Arial" w:cs="Arial"/>
          <w:color w:val="000000"/>
        </w:rPr>
      </w:pPr>
    </w:p>
    <w:p w14:paraId="261F4A87" w14:textId="77777777" w:rsidR="002F66D5" w:rsidRPr="0025668A" w:rsidRDefault="002F66D5" w:rsidP="002F66D5">
      <w:pPr>
        <w:pStyle w:val="Sinespaciado10"/>
        <w:numPr>
          <w:ilvl w:val="0"/>
          <w:numId w:val="28"/>
        </w:numPr>
        <w:jc w:val="both"/>
        <w:rPr>
          <w:rFonts w:ascii="Arial" w:hAnsi="Arial" w:cs="Arial"/>
          <w:color w:val="000000"/>
          <w:sz w:val="20"/>
          <w:szCs w:val="20"/>
        </w:rPr>
      </w:pPr>
      <w:r w:rsidRPr="0025668A">
        <w:rPr>
          <w:rFonts w:ascii="Arial" w:hAnsi="Arial" w:cs="Arial"/>
          <w:color w:val="000000"/>
          <w:sz w:val="20"/>
          <w:szCs w:val="20"/>
        </w:rPr>
        <w:t>Sobre Jornada Laboral</w:t>
      </w:r>
    </w:p>
    <w:p w14:paraId="197AE93F" w14:textId="77777777" w:rsidR="002F66D5" w:rsidRPr="0025668A" w:rsidRDefault="002F66D5" w:rsidP="002F66D5">
      <w:pPr>
        <w:pStyle w:val="Sinespaciado10"/>
        <w:ind w:left="1146"/>
        <w:jc w:val="both"/>
        <w:rPr>
          <w:rFonts w:ascii="Arial" w:hAnsi="Arial" w:cs="Arial"/>
          <w:color w:val="000000"/>
          <w:sz w:val="20"/>
          <w:szCs w:val="20"/>
        </w:rPr>
      </w:pPr>
    </w:p>
    <w:p w14:paraId="1B52E550" w14:textId="77777777" w:rsidR="002F66D5" w:rsidRPr="0025668A" w:rsidRDefault="002F66D5" w:rsidP="002F66D5">
      <w:pPr>
        <w:pStyle w:val="Sinespaciado10"/>
        <w:ind w:left="1146"/>
        <w:jc w:val="both"/>
        <w:rPr>
          <w:rFonts w:ascii="Arial" w:hAnsi="Arial" w:cs="Arial"/>
          <w:color w:val="000000"/>
          <w:sz w:val="20"/>
          <w:szCs w:val="20"/>
        </w:rPr>
      </w:pPr>
      <w:r w:rsidRPr="0025668A">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5633F638" w14:textId="77777777" w:rsidR="002F66D5" w:rsidRPr="0025668A" w:rsidRDefault="002F66D5" w:rsidP="002F66D5">
      <w:pPr>
        <w:pStyle w:val="Sinespaciado10"/>
        <w:ind w:left="927"/>
        <w:jc w:val="both"/>
        <w:rPr>
          <w:rFonts w:ascii="Arial" w:hAnsi="Arial" w:cs="Arial"/>
          <w:color w:val="000000"/>
          <w:sz w:val="20"/>
          <w:szCs w:val="20"/>
        </w:rPr>
      </w:pPr>
    </w:p>
    <w:p w14:paraId="2279991D" w14:textId="77777777" w:rsidR="002F66D5" w:rsidRPr="0025668A" w:rsidRDefault="002F66D5" w:rsidP="002F66D5">
      <w:pPr>
        <w:pStyle w:val="Sinespaciado10"/>
        <w:numPr>
          <w:ilvl w:val="0"/>
          <w:numId w:val="28"/>
        </w:numPr>
        <w:jc w:val="both"/>
        <w:rPr>
          <w:rFonts w:ascii="Arial" w:hAnsi="Arial" w:cs="Arial"/>
          <w:color w:val="000000"/>
          <w:sz w:val="20"/>
          <w:szCs w:val="20"/>
        </w:rPr>
      </w:pPr>
      <w:r w:rsidRPr="0025668A">
        <w:rPr>
          <w:rFonts w:ascii="Arial" w:hAnsi="Arial" w:cs="Arial"/>
          <w:color w:val="000000"/>
          <w:sz w:val="20"/>
          <w:szCs w:val="20"/>
        </w:rPr>
        <w:t>Funciones por Grupo Ocupacional</w:t>
      </w:r>
    </w:p>
    <w:p w14:paraId="2DF3AE0D" w14:textId="77777777" w:rsidR="002F66D5" w:rsidRPr="0025668A" w:rsidRDefault="002F66D5" w:rsidP="002F66D5">
      <w:pPr>
        <w:pStyle w:val="Sinespaciado10"/>
        <w:ind w:left="1146"/>
        <w:jc w:val="both"/>
        <w:rPr>
          <w:rFonts w:ascii="Arial" w:hAnsi="Arial" w:cs="Arial"/>
          <w:color w:val="000000"/>
          <w:sz w:val="20"/>
          <w:szCs w:val="20"/>
        </w:rPr>
      </w:pPr>
    </w:p>
    <w:p w14:paraId="7868EB42" w14:textId="77777777" w:rsidR="002F66D5" w:rsidRPr="0025668A" w:rsidRDefault="002F66D5" w:rsidP="002F66D5">
      <w:pPr>
        <w:pStyle w:val="Sinespaciado10"/>
        <w:ind w:left="1146"/>
        <w:jc w:val="both"/>
        <w:rPr>
          <w:rFonts w:ascii="Arial" w:hAnsi="Arial" w:cs="Arial"/>
          <w:color w:val="000000"/>
          <w:sz w:val="20"/>
          <w:szCs w:val="20"/>
        </w:rPr>
      </w:pPr>
      <w:r w:rsidRPr="0025668A">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25668A" w:rsidRDefault="002F66D5" w:rsidP="002F66D5">
      <w:pPr>
        <w:pStyle w:val="Sinespaciado10"/>
        <w:jc w:val="both"/>
        <w:rPr>
          <w:rFonts w:ascii="Arial" w:hAnsi="Arial" w:cs="Arial"/>
          <w:sz w:val="20"/>
          <w:szCs w:val="20"/>
        </w:rPr>
      </w:pPr>
    </w:p>
    <w:p w14:paraId="0C54F700" w14:textId="77777777" w:rsidR="00375F11" w:rsidRPr="0025668A" w:rsidRDefault="00375F11" w:rsidP="002F66D5">
      <w:pPr>
        <w:pStyle w:val="Sinespaciado10"/>
        <w:jc w:val="both"/>
        <w:rPr>
          <w:rFonts w:ascii="Arial" w:hAnsi="Arial" w:cs="Arial"/>
          <w:sz w:val="20"/>
          <w:szCs w:val="20"/>
        </w:rPr>
      </w:pPr>
    </w:p>
    <w:p w14:paraId="29113C04" w14:textId="77777777" w:rsidR="002F66D5" w:rsidRPr="0025668A" w:rsidRDefault="002F66D5" w:rsidP="002F66D5">
      <w:pPr>
        <w:pStyle w:val="Prrafodelista"/>
        <w:numPr>
          <w:ilvl w:val="0"/>
          <w:numId w:val="24"/>
        </w:numPr>
        <w:suppressAutoHyphens w:val="0"/>
        <w:ind w:left="426" w:hanging="426"/>
        <w:contextualSpacing w:val="0"/>
        <w:jc w:val="both"/>
        <w:rPr>
          <w:rFonts w:ascii="Arial" w:hAnsi="Arial" w:cs="Arial"/>
          <w:b/>
        </w:rPr>
      </w:pPr>
      <w:r w:rsidRPr="0025668A">
        <w:rPr>
          <w:rFonts w:ascii="Arial" w:hAnsi="Arial" w:cs="Arial"/>
          <w:b/>
        </w:rPr>
        <w:t>LUGARES DE RECEPCIÓN DE CV DOCUMENTADOS</w:t>
      </w:r>
    </w:p>
    <w:p w14:paraId="1538394D" w14:textId="77777777" w:rsidR="002F66D5" w:rsidRPr="0025668A" w:rsidRDefault="002F66D5" w:rsidP="002F66D5">
      <w:pPr>
        <w:jc w:val="both"/>
        <w:rPr>
          <w:rFonts w:ascii="Arial" w:hAnsi="Arial" w:cs="Arial"/>
        </w:rPr>
      </w:pPr>
    </w:p>
    <w:p w14:paraId="28FAFC44" w14:textId="77777777" w:rsidR="002F66D5" w:rsidRPr="0025668A" w:rsidRDefault="002F66D5" w:rsidP="002F66D5">
      <w:pPr>
        <w:pStyle w:val="Sinespaciado"/>
        <w:ind w:left="426"/>
        <w:jc w:val="both"/>
        <w:rPr>
          <w:rFonts w:ascii="Arial" w:hAnsi="Arial" w:cs="Arial"/>
          <w:sz w:val="20"/>
          <w:szCs w:val="20"/>
        </w:rPr>
      </w:pPr>
      <w:r w:rsidRPr="0025668A">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5B96C2B6" w14:textId="5DC14A4A" w:rsidR="002C1EC1" w:rsidRPr="0025668A" w:rsidRDefault="002C1EC1" w:rsidP="006D1FCE">
      <w:pPr>
        <w:pStyle w:val="Sinespaciado"/>
        <w:jc w:val="both"/>
        <w:rPr>
          <w:rFonts w:ascii="Arial" w:hAnsi="Arial" w:cs="Arial"/>
          <w:sz w:val="20"/>
          <w:szCs w:val="20"/>
        </w:rPr>
      </w:pPr>
      <w:bookmarkStart w:id="1" w:name="_GoBack"/>
      <w:bookmarkEnd w:id="1"/>
    </w:p>
    <w:tbl>
      <w:tblPr>
        <w:tblW w:w="8049" w:type="dxa"/>
        <w:tblInd w:w="625" w:type="dxa"/>
        <w:tblLayout w:type="fixed"/>
        <w:tblLook w:val="0000" w:firstRow="0" w:lastRow="0" w:firstColumn="0" w:lastColumn="0" w:noHBand="0" w:noVBand="0"/>
      </w:tblPr>
      <w:tblGrid>
        <w:gridCol w:w="2884"/>
        <w:gridCol w:w="5165"/>
      </w:tblGrid>
      <w:tr w:rsidR="00375F11" w:rsidRPr="0025668A"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25668A" w:rsidRDefault="00375F11" w:rsidP="007F44BB">
            <w:pPr>
              <w:jc w:val="center"/>
              <w:rPr>
                <w:rFonts w:ascii="Arial" w:eastAsia="Arial" w:hAnsi="Arial" w:cs="Arial"/>
                <w:color w:val="FFFFFF"/>
              </w:rPr>
            </w:pPr>
            <w:r w:rsidRPr="0025668A">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25668A" w:rsidRDefault="00375F11" w:rsidP="007F44BB">
            <w:pPr>
              <w:jc w:val="center"/>
              <w:rPr>
                <w:rFonts w:ascii="Arial" w:eastAsia="Arial" w:hAnsi="Arial" w:cs="Arial"/>
                <w:color w:val="FFFFFF"/>
              </w:rPr>
            </w:pPr>
            <w:r w:rsidRPr="0025668A">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25668A" w:rsidRDefault="00375F11" w:rsidP="007F44BB">
            <w:pPr>
              <w:jc w:val="center"/>
              <w:rPr>
                <w:rFonts w:ascii="Arial" w:eastAsia="Arial" w:hAnsi="Arial" w:cs="Arial"/>
                <w:color w:val="000000"/>
              </w:rPr>
            </w:pPr>
            <w:r w:rsidRPr="0025668A">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5E2FC392" w14:textId="77777777" w:rsidR="002C1EC1" w:rsidRDefault="002C1EC1" w:rsidP="002C1EC1">
            <w:pPr>
              <w:pStyle w:val="Sangradetextonormal"/>
              <w:ind w:firstLine="0"/>
              <w:outlineLvl w:val="0"/>
              <w:rPr>
                <w:rFonts w:ascii="Arial" w:hAnsi="Arial" w:cs="Arial"/>
                <w:b/>
                <w:sz w:val="30"/>
                <w:szCs w:val="30"/>
                <w:u w:val="single"/>
              </w:rPr>
            </w:pPr>
          </w:p>
          <w:p w14:paraId="36D43C9D" w14:textId="07262A41" w:rsidR="002C1EC1" w:rsidRPr="002C1EC1" w:rsidRDefault="002C1EC1" w:rsidP="002C1EC1">
            <w:pPr>
              <w:pStyle w:val="Sangradetextonormal"/>
              <w:ind w:firstLine="0"/>
              <w:outlineLvl w:val="0"/>
              <w:rPr>
                <w:rFonts w:ascii="Arial" w:hAnsi="Arial" w:cs="Arial"/>
                <w:b/>
                <w:sz w:val="26"/>
                <w:szCs w:val="26"/>
                <w:u w:val="single"/>
              </w:rPr>
            </w:pPr>
            <w:r w:rsidRPr="002C1EC1">
              <w:rPr>
                <w:rFonts w:ascii="Arial" w:hAnsi="Arial" w:cs="Arial"/>
                <w:b/>
                <w:sz w:val="26"/>
                <w:szCs w:val="26"/>
                <w:u w:val="single"/>
              </w:rPr>
              <w:t>proceso002casrpalm2021@gmail.com</w:t>
            </w:r>
          </w:p>
          <w:p w14:paraId="767CC5D7" w14:textId="623C1A92" w:rsidR="00375F11" w:rsidRPr="00375F11" w:rsidRDefault="00375F11" w:rsidP="00E7664F">
            <w:pPr>
              <w:jc w:val="center"/>
              <w:rPr>
                <w:rFonts w:ascii="Arial" w:eastAsia="Arial" w:hAnsi="Arial" w:cs="Arial"/>
                <w:sz w:val="22"/>
                <w:szCs w:val="22"/>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5F09" w14:textId="77777777" w:rsidR="00263D2C" w:rsidRDefault="00263D2C">
      <w:r>
        <w:separator/>
      </w:r>
    </w:p>
  </w:endnote>
  <w:endnote w:type="continuationSeparator" w:id="0">
    <w:p w14:paraId="007FAFD1" w14:textId="77777777" w:rsidR="00263D2C" w:rsidRDefault="0026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263D2C" w:rsidRDefault="00263D2C"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263D2C" w:rsidRDefault="00263D2C"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263D2C" w:rsidRDefault="00263D2C"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A1CF" w14:textId="77777777" w:rsidR="00263D2C" w:rsidRDefault="00263D2C">
      <w:r>
        <w:separator/>
      </w:r>
    </w:p>
  </w:footnote>
  <w:footnote w:type="continuationSeparator" w:id="0">
    <w:p w14:paraId="6B1AAAC1" w14:textId="77777777" w:rsidR="00263D2C" w:rsidRDefault="0026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263D2C" w:rsidRDefault="00263D2C"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263D2C" w:rsidRDefault="00263D2C" w:rsidP="006F7EEE">
    <w:pPr>
      <w:jc w:val="center"/>
      <w:rPr>
        <w:rFonts w:ascii="Arial" w:hAnsi="Arial" w:cs="Arial"/>
        <w:sz w:val="18"/>
        <w:szCs w:val="18"/>
      </w:rPr>
    </w:pPr>
  </w:p>
  <w:p w14:paraId="1D8E0E2B" w14:textId="77777777" w:rsidR="00263D2C" w:rsidRDefault="00263D2C"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263D2C" w:rsidRPr="00683E9D" w:rsidRDefault="00263D2C"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263D2C" w:rsidRPr="00683E9D" w:rsidRDefault="00263D2C"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756"/>
    <w:rsid w:val="000B5B21"/>
    <w:rsid w:val="000B6490"/>
    <w:rsid w:val="000B6A53"/>
    <w:rsid w:val="000B7E41"/>
    <w:rsid w:val="000C0B10"/>
    <w:rsid w:val="000C17EC"/>
    <w:rsid w:val="000C1A4C"/>
    <w:rsid w:val="000C1BEA"/>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EB2"/>
    <w:rsid w:val="00187200"/>
    <w:rsid w:val="00187FF6"/>
    <w:rsid w:val="001901B7"/>
    <w:rsid w:val="00190778"/>
    <w:rsid w:val="0019083C"/>
    <w:rsid w:val="001927A0"/>
    <w:rsid w:val="0019357D"/>
    <w:rsid w:val="001935A3"/>
    <w:rsid w:val="0019494B"/>
    <w:rsid w:val="00194CB0"/>
    <w:rsid w:val="00196C31"/>
    <w:rsid w:val="00197274"/>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25E1"/>
    <w:rsid w:val="001E27AC"/>
    <w:rsid w:val="001E2D24"/>
    <w:rsid w:val="001E3125"/>
    <w:rsid w:val="001E4E5E"/>
    <w:rsid w:val="001E52AE"/>
    <w:rsid w:val="001E5C4D"/>
    <w:rsid w:val="001E6721"/>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20D1"/>
    <w:rsid w:val="00233132"/>
    <w:rsid w:val="0023320F"/>
    <w:rsid w:val="0023389E"/>
    <w:rsid w:val="00233FDE"/>
    <w:rsid w:val="00234C2B"/>
    <w:rsid w:val="00234ECB"/>
    <w:rsid w:val="002357A5"/>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0956"/>
    <w:rsid w:val="00252479"/>
    <w:rsid w:val="00252E21"/>
    <w:rsid w:val="0025432E"/>
    <w:rsid w:val="00255281"/>
    <w:rsid w:val="00255E78"/>
    <w:rsid w:val="0025668A"/>
    <w:rsid w:val="00257576"/>
    <w:rsid w:val="0026075D"/>
    <w:rsid w:val="00260EF7"/>
    <w:rsid w:val="002611A6"/>
    <w:rsid w:val="00263D2C"/>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1EC1"/>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90167"/>
    <w:rsid w:val="00390519"/>
    <w:rsid w:val="003911E1"/>
    <w:rsid w:val="0039156D"/>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3CE9"/>
    <w:rsid w:val="004743C5"/>
    <w:rsid w:val="00475430"/>
    <w:rsid w:val="00476223"/>
    <w:rsid w:val="0047690F"/>
    <w:rsid w:val="00476928"/>
    <w:rsid w:val="004774B4"/>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1FCE"/>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F07A6"/>
    <w:rsid w:val="006F0D85"/>
    <w:rsid w:val="006F0FB0"/>
    <w:rsid w:val="006F133D"/>
    <w:rsid w:val="006F2946"/>
    <w:rsid w:val="006F2F36"/>
    <w:rsid w:val="006F3050"/>
    <w:rsid w:val="006F344B"/>
    <w:rsid w:val="006F49E4"/>
    <w:rsid w:val="006F549F"/>
    <w:rsid w:val="006F5D10"/>
    <w:rsid w:val="006F5E04"/>
    <w:rsid w:val="006F6029"/>
    <w:rsid w:val="006F6257"/>
    <w:rsid w:val="006F71D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F87"/>
    <w:rsid w:val="007D6A3E"/>
    <w:rsid w:val="007D6EDB"/>
    <w:rsid w:val="007D7C20"/>
    <w:rsid w:val="007D7D5C"/>
    <w:rsid w:val="007E0962"/>
    <w:rsid w:val="007E0AE9"/>
    <w:rsid w:val="007E2935"/>
    <w:rsid w:val="007E2ED2"/>
    <w:rsid w:val="007E35C7"/>
    <w:rsid w:val="007E35D6"/>
    <w:rsid w:val="007E4466"/>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3004"/>
    <w:rsid w:val="00804FF1"/>
    <w:rsid w:val="00806B01"/>
    <w:rsid w:val="00806FBA"/>
    <w:rsid w:val="008077CE"/>
    <w:rsid w:val="00807B71"/>
    <w:rsid w:val="0081037D"/>
    <w:rsid w:val="008105D4"/>
    <w:rsid w:val="00810B15"/>
    <w:rsid w:val="00811405"/>
    <w:rsid w:val="008115DD"/>
    <w:rsid w:val="0081194D"/>
    <w:rsid w:val="00811B76"/>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7339"/>
    <w:rsid w:val="00A5048A"/>
    <w:rsid w:val="00A504F4"/>
    <w:rsid w:val="00A50C0F"/>
    <w:rsid w:val="00A51AAF"/>
    <w:rsid w:val="00A51E5C"/>
    <w:rsid w:val="00A523FC"/>
    <w:rsid w:val="00A52444"/>
    <w:rsid w:val="00A53A69"/>
    <w:rsid w:val="00A53B35"/>
    <w:rsid w:val="00A53B88"/>
    <w:rsid w:val="00A5467B"/>
    <w:rsid w:val="00A54A29"/>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61FF"/>
    <w:rsid w:val="00A86B6D"/>
    <w:rsid w:val="00A87B4A"/>
    <w:rsid w:val="00A90274"/>
    <w:rsid w:val="00A9032A"/>
    <w:rsid w:val="00A92393"/>
    <w:rsid w:val="00A93035"/>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658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4BB"/>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FF"/>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3768"/>
    <w:rsid w:val="00CA3A70"/>
    <w:rsid w:val="00CA3FFE"/>
    <w:rsid w:val="00CA51D4"/>
    <w:rsid w:val="00CA5460"/>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42BB"/>
    <w:rsid w:val="00D146D1"/>
    <w:rsid w:val="00D2141C"/>
    <w:rsid w:val="00D22036"/>
    <w:rsid w:val="00D224B3"/>
    <w:rsid w:val="00D2291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4410"/>
    <w:rsid w:val="00D44851"/>
    <w:rsid w:val="00D461D1"/>
    <w:rsid w:val="00D469FD"/>
    <w:rsid w:val="00D46AEF"/>
    <w:rsid w:val="00D4771A"/>
    <w:rsid w:val="00D5069A"/>
    <w:rsid w:val="00D51302"/>
    <w:rsid w:val="00D51435"/>
    <w:rsid w:val="00D51D1C"/>
    <w:rsid w:val="00D52882"/>
    <w:rsid w:val="00D5317E"/>
    <w:rsid w:val="00D536DE"/>
    <w:rsid w:val="00D53A3B"/>
    <w:rsid w:val="00D53D46"/>
    <w:rsid w:val="00D54FF8"/>
    <w:rsid w:val="00D55952"/>
    <w:rsid w:val="00D55AF4"/>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1C17"/>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10EE"/>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9CA"/>
    <w:rsid w:val="00E25CC8"/>
    <w:rsid w:val="00E26C70"/>
    <w:rsid w:val="00E26D3B"/>
    <w:rsid w:val="00E27513"/>
    <w:rsid w:val="00E30593"/>
    <w:rsid w:val="00E30D1C"/>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9F4"/>
    <w:rsid w:val="00E43BA5"/>
    <w:rsid w:val="00E44126"/>
    <w:rsid w:val="00E4506A"/>
    <w:rsid w:val="00E45B7E"/>
    <w:rsid w:val="00E45BD1"/>
    <w:rsid w:val="00E45F17"/>
    <w:rsid w:val="00E4711B"/>
    <w:rsid w:val="00E476A0"/>
    <w:rsid w:val="00E47CB9"/>
    <w:rsid w:val="00E5032C"/>
    <w:rsid w:val="00E51DE1"/>
    <w:rsid w:val="00E52844"/>
    <w:rsid w:val="00E53E15"/>
    <w:rsid w:val="00E5464C"/>
    <w:rsid w:val="00E55196"/>
    <w:rsid w:val="00E552EC"/>
    <w:rsid w:val="00E57C52"/>
    <w:rsid w:val="00E6002A"/>
    <w:rsid w:val="00E6341D"/>
    <w:rsid w:val="00E63465"/>
    <w:rsid w:val="00E63F21"/>
    <w:rsid w:val="00E6443C"/>
    <w:rsid w:val="00E650E3"/>
    <w:rsid w:val="00E65AEA"/>
    <w:rsid w:val="00E6659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00A0"/>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3216-B814-4BD2-B46A-1DEE8D5A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5517</Words>
  <Characters>39604</Characters>
  <Application>Microsoft Office Word</Application>
  <DocSecurity>0</DocSecurity>
  <Lines>330</Lines>
  <Paragraphs>90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45031</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cp:revision>
  <cp:lastPrinted>2020-07-15T16:02:00Z</cp:lastPrinted>
  <dcterms:created xsi:type="dcterms:W3CDTF">2021-01-21T16:21:00Z</dcterms:created>
  <dcterms:modified xsi:type="dcterms:W3CDTF">2021-01-21T19:43:00Z</dcterms:modified>
</cp:coreProperties>
</file>