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8D4A9" w14:textId="77777777" w:rsidR="002E34B8" w:rsidRDefault="002E34B8" w:rsidP="002E34B8">
      <w:pPr>
        <w:ind w:right="-1"/>
        <w:jc w:val="center"/>
        <w:rPr>
          <w:rFonts w:ascii="Arial" w:hAnsi="Arial" w:cs="Arial"/>
          <w:b/>
          <w:sz w:val="52"/>
          <w:u w:val="single"/>
        </w:rPr>
      </w:pPr>
    </w:p>
    <w:p w14:paraId="24858836" w14:textId="51CD81C9" w:rsidR="002E34B8" w:rsidRDefault="002E34B8" w:rsidP="002E34B8">
      <w:pPr>
        <w:ind w:right="-1"/>
        <w:jc w:val="center"/>
        <w:rPr>
          <w:rFonts w:ascii="Arial" w:hAnsi="Arial" w:cs="Arial"/>
          <w:b/>
          <w:sz w:val="52"/>
          <w:u w:val="single"/>
        </w:rPr>
      </w:pPr>
      <w:r w:rsidRPr="000B0348">
        <w:rPr>
          <w:rFonts w:ascii="Arial" w:hAnsi="Arial" w:cs="Arial"/>
          <w:b/>
          <w:sz w:val="52"/>
          <w:u w:val="single"/>
        </w:rPr>
        <w:t>COMUNICADO</w:t>
      </w:r>
      <w:r>
        <w:rPr>
          <w:rFonts w:ascii="Arial" w:hAnsi="Arial" w:cs="Arial"/>
          <w:b/>
          <w:sz w:val="52"/>
          <w:u w:val="single"/>
        </w:rPr>
        <w:t xml:space="preserve"> N° 001</w:t>
      </w:r>
    </w:p>
    <w:p w14:paraId="31C751AA" w14:textId="77777777" w:rsidR="002E34B8" w:rsidRPr="00157A05" w:rsidRDefault="002E34B8" w:rsidP="002E34B8">
      <w:pPr>
        <w:ind w:right="-1"/>
        <w:jc w:val="center"/>
        <w:rPr>
          <w:rFonts w:ascii="Arial" w:hAnsi="Arial" w:cs="Arial"/>
          <w:b/>
          <w:sz w:val="28"/>
          <w:szCs w:val="8"/>
          <w:u w:val="single"/>
        </w:rPr>
      </w:pPr>
    </w:p>
    <w:p w14:paraId="4694BCA0" w14:textId="08A79A7A" w:rsidR="002E34B8" w:rsidRDefault="002E34B8" w:rsidP="002E34B8">
      <w:pPr>
        <w:ind w:left="142" w:right="-1"/>
        <w:jc w:val="both"/>
        <w:rPr>
          <w:rFonts w:ascii="Arial" w:hAnsi="Arial" w:cs="Arial"/>
          <w:sz w:val="24"/>
          <w:szCs w:val="24"/>
        </w:rPr>
      </w:pPr>
      <w:r>
        <w:rPr>
          <w:rFonts w:ascii="Arial" w:hAnsi="Arial" w:cs="Arial"/>
          <w:sz w:val="24"/>
          <w:szCs w:val="24"/>
        </w:rPr>
        <w:t xml:space="preserve">Mediante la presente se </w:t>
      </w:r>
      <w:r w:rsidRPr="00522F59">
        <w:rPr>
          <w:rFonts w:ascii="Arial" w:hAnsi="Arial" w:cs="Arial"/>
          <w:sz w:val="24"/>
          <w:szCs w:val="24"/>
        </w:rPr>
        <w:t xml:space="preserve">informa a los postulantes del proceso de selección </w:t>
      </w:r>
      <w:r w:rsidRPr="0024123A">
        <w:rPr>
          <w:rFonts w:ascii="Arial" w:hAnsi="Arial" w:cs="Arial"/>
          <w:b/>
          <w:sz w:val="24"/>
          <w:szCs w:val="24"/>
        </w:rPr>
        <w:t xml:space="preserve">PS. </w:t>
      </w:r>
      <w:r>
        <w:rPr>
          <w:rFonts w:ascii="Arial" w:hAnsi="Arial" w:cs="Arial"/>
          <w:b/>
          <w:sz w:val="24"/>
          <w:szCs w:val="24"/>
        </w:rPr>
        <w:t>002-CAS</w:t>
      </w:r>
      <w:r w:rsidRPr="0024123A">
        <w:rPr>
          <w:rFonts w:ascii="Arial" w:hAnsi="Arial" w:cs="Arial"/>
          <w:b/>
          <w:sz w:val="24"/>
          <w:szCs w:val="24"/>
        </w:rPr>
        <w:t>-RAJUN-202</w:t>
      </w:r>
      <w:r>
        <w:rPr>
          <w:rFonts w:ascii="Arial" w:hAnsi="Arial" w:cs="Arial"/>
          <w:b/>
          <w:sz w:val="24"/>
          <w:szCs w:val="24"/>
        </w:rPr>
        <w:t>2</w:t>
      </w:r>
      <w:r w:rsidRPr="00522F59">
        <w:rPr>
          <w:rFonts w:ascii="Arial" w:hAnsi="Arial" w:cs="Arial"/>
          <w:sz w:val="24"/>
          <w:szCs w:val="24"/>
        </w:rPr>
        <w:t xml:space="preserve">, </w:t>
      </w:r>
      <w:r>
        <w:rPr>
          <w:rFonts w:ascii="Arial" w:hAnsi="Arial" w:cs="Arial"/>
          <w:sz w:val="24"/>
          <w:szCs w:val="24"/>
        </w:rPr>
        <w:t xml:space="preserve">que encontrándonos en la CUARTA OLA DEL COVID 19 e incrementos de casos positivos y </w:t>
      </w:r>
      <w:r w:rsidRPr="006F7961">
        <w:rPr>
          <w:rFonts w:ascii="Arial" w:hAnsi="Arial" w:cs="Arial"/>
          <w:sz w:val="24"/>
          <w:szCs w:val="24"/>
        </w:rPr>
        <w:t>hechos fortuitos ajenos a la comisión</w:t>
      </w:r>
      <w:r>
        <w:rPr>
          <w:rFonts w:ascii="Arial" w:hAnsi="Arial" w:cs="Arial"/>
          <w:sz w:val="24"/>
          <w:szCs w:val="24"/>
        </w:rPr>
        <w:t xml:space="preserve">, </w:t>
      </w:r>
      <w:r w:rsidR="003B16F3">
        <w:rPr>
          <w:rFonts w:ascii="Arial" w:hAnsi="Arial" w:cs="Arial"/>
          <w:sz w:val="24"/>
          <w:szCs w:val="24"/>
        </w:rPr>
        <w:t xml:space="preserve">será modificado el cronograma de las </w:t>
      </w:r>
      <w:r>
        <w:rPr>
          <w:rFonts w:ascii="Arial" w:hAnsi="Arial" w:cs="Arial"/>
          <w:sz w:val="24"/>
          <w:szCs w:val="24"/>
        </w:rPr>
        <w:t xml:space="preserve">etapas del proceso a partir </w:t>
      </w:r>
      <w:proofErr w:type="spellStart"/>
      <w:r>
        <w:rPr>
          <w:rFonts w:ascii="Arial" w:hAnsi="Arial" w:cs="Arial"/>
          <w:sz w:val="24"/>
          <w:szCs w:val="24"/>
        </w:rPr>
        <w:t>partir</w:t>
      </w:r>
      <w:proofErr w:type="spellEnd"/>
      <w:r>
        <w:rPr>
          <w:rFonts w:ascii="Arial" w:hAnsi="Arial" w:cs="Arial"/>
          <w:sz w:val="24"/>
          <w:szCs w:val="24"/>
        </w:rPr>
        <w:t xml:space="preserve"> de la </w:t>
      </w:r>
      <w:r w:rsidRPr="00FA207E">
        <w:rPr>
          <w:rFonts w:ascii="Arial" w:hAnsi="Arial" w:cs="Arial"/>
          <w:b/>
          <w:sz w:val="24"/>
          <w:szCs w:val="24"/>
          <w:u w:val="single"/>
        </w:rPr>
        <w:t>PUBLICACION DE</w:t>
      </w:r>
      <w:r>
        <w:rPr>
          <w:rFonts w:ascii="Arial" w:hAnsi="Arial" w:cs="Arial"/>
          <w:sz w:val="24"/>
          <w:szCs w:val="24"/>
        </w:rPr>
        <w:t xml:space="preserve"> </w:t>
      </w:r>
      <w:r>
        <w:rPr>
          <w:rFonts w:ascii="Arial" w:hAnsi="Arial" w:cs="Arial"/>
          <w:b/>
          <w:sz w:val="24"/>
          <w:szCs w:val="24"/>
          <w:u w:val="single"/>
        </w:rPr>
        <w:t>RESULTADOS DE LA EVALUACION CURRICULAR</w:t>
      </w:r>
      <w:r w:rsidRPr="00522F59">
        <w:rPr>
          <w:rFonts w:ascii="Arial" w:hAnsi="Arial" w:cs="Arial"/>
          <w:sz w:val="24"/>
          <w:szCs w:val="24"/>
        </w:rPr>
        <w:t xml:space="preserve"> en concordancia con la aplicación de procedimientos internos debidamente aprobados por la comisión de selección; de acuerdo al cronograma siguiente:</w:t>
      </w:r>
    </w:p>
    <w:p w14:paraId="5315261B" w14:textId="77777777" w:rsidR="002E34B8" w:rsidRDefault="002E34B8" w:rsidP="002E34B8">
      <w:pPr>
        <w:ind w:left="-426" w:right="-1"/>
        <w:jc w:val="both"/>
        <w:rPr>
          <w:rFonts w:ascii="Arial" w:hAnsi="Arial" w:cs="Arial"/>
          <w:sz w:val="24"/>
          <w:szCs w:val="24"/>
        </w:rPr>
      </w:pPr>
    </w:p>
    <w:tbl>
      <w:tblPr>
        <w:tblW w:w="896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544"/>
        <w:gridCol w:w="3119"/>
        <w:gridCol w:w="1868"/>
        <w:gridCol w:w="12"/>
      </w:tblGrid>
      <w:tr w:rsidR="002E34B8" w:rsidRPr="00E205BD" w14:paraId="1EF0B2A4" w14:textId="77777777" w:rsidTr="0081799C">
        <w:trPr>
          <w:gridAfter w:val="1"/>
          <w:wAfter w:w="12" w:type="dxa"/>
          <w:trHeight w:val="457"/>
        </w:trPr>
        <w:tc>
          <w:tcPr>
            <w:tcW w:w="3969" w:type="dxa"/>
            <w:gridSpan w:val="2"/>
            <w:tcBorders>
              <w:bottom w:val="single" w:sz="4" w:space="0" w:color="auto"/>
            </w:tcBorders>
            <w:shd w:val="clear" w:color="auto" w:fill="BDD6EE"/>
            <w:vAlign w:val="center"/>
          </w:tcPr>
          <w:p w14:paraId="2E0ECEDD" w14:textId="77777777" w:rsidR="002E34B8" w:rsidRPr="00E205BD" w:rsidRDefault="002E34B8" w:rsidP="0081799C">
            <w:pPr>
              <w:jc w:val="center"/>
              <w:rPr>
                <w:rFonts w:ascii="Arial" w:hAnsi="Arial" w:cs="Arial"/>
                <w:b/>
                <w:sz w:val="18"/>
                <w:szCs w:val="18"/>
                <w:lang w:val="es-MX"/>
              </w:rPr>
            </w:pPr>
            <w:r w:rsidRPr="00E205BD">
              <w:rPr>
                <w:rFonts w:ascii="Arial" w:hAnsi="Arial" w:cs="Arial"/>
                <w:b/>
                <w:sz w:val="18"/>
                <w:szCs w:val="18"/>
                <w:lang w:val="es-MX"/>
              </w:rPr>
              <w:t>ETAPAS DEL PROCESO</w:t>
            </w:r>
          </w:p>
        </w:tc>
        <w:tc>
          <w:tcPr>
            <w:tcW w:w="3119" w:type="dxa"/>
            <w:shd w:val="clear" w:color="auto" w:fill="BDD6EE"/>
            <w:vAlign w:val="center"/>
          </w:tcPr>
          <w:p w14:paraId="0922B0E8" w14:textId="77777777" w:rsidR="002E34B8" w:rsidRPr="00E205BD" w:rsidRDefault="002E34B8" w:rsidP="0081799C">
            <w:pPr>
              <w:jc w:val="center"/>
              <w:rPr>
                <w:rFonts w:ascii="Arial" w:hAnsi="Arial" w:cs="Arial"/>
                <w:sz w:val="18"/>
                <w:szCs w:val="18"/>
                <w:lang w:val="es-MX"/>
              </w:rPr>
            </w:pPr>
            <w:r w:rsidRPr="00E205BD">
              <w:rPr>
                <w:rFonts w:ascii="Arial" w:hAnsi="Arial" w:cs="Arial"/>
                <w:b/>
                <w:sz w:val="18"/>
                <w:szCs w:val="18"/>
                <w:lang w:val="es-MX"/>
              </w:rPr>
              <w:t>FECHA Y HORA</w:t>
            </w:r>
          </w:p>
        </w:tc>
        <w:tc>
          <w:tcPr>
            <w:tcW w:w="1868" w:type="dxa"/>
            <w:shd w:val="clear" w:color="auto" w:fill="BDD6EE"/>
            <w:vAlign w:val="center"/>
          </w:tcPr>
          <w:p w14:paraId="12E965BD" w14:textId="77777777" w:rsidR="002E34B8" w:rsidRPr="00E205BD" w:rsidRDefault="002E34B8" w:rsidP="0081799C">
            <w:pPr>
              <w:jc w:val="center"/>
              <w:rPr>
                <w:rFonts w:ascii="Arial" w:hAnsi="Arial" w:cs="Arial"/>
                <w:b/>
                <w:sz w:val="18"/>
                <w:szCs w:val="18"/>
                <w:lang w:val="es-MX"/>
              </w:rPr>
            </w:pPr>
            <w:r w:rsidRPr="00E205BD">
              <w:rPr>
                <w:rFonts w:ascii="Arial" w:hAnsi="Arial" w:cs="Arial"/>
                <w:b/>
                <w:sz w:val="18"/>
                <w:szCs w:val="18"/>
                <w:lang w:val="es-MX"/>
              </w:rPr>
              <w:t>ÁREA</w:t>
            </w:r>
            <w:bookmarkStart w:id="0" w:name="_GoBack"/>
            <w:bookmarkEnd w:id="0"/>
            <w:r w:rsidRPr="00E205BD">
              <w:rPr>
                <w:rFonts w:ascii="Arial" w:hAnsi="Arial" w:cs="Arial"/>
                <w:b/>
                <w:sz w:val="18"/>
                <w:szCs w:val="18"/>
                <w:lang w:val="es-MX"/>
              </w:rPr>
              <w:t xml:space="preserve"> RESPONSABLE</w:t>
            </w:r>
          </w:p>
        </w:tc>
      </w:tr>
      <w:tr w:rsidR="002E34B8" w:rsidRPr="00E205BD" w14:paraId="50B390ED" w14:textId="77777777" w:rsidTr="0081799C">
        <w:trPr>
          <w:gridAfter w:val="1"/>
          <w:wAfter w:w="12" w:type="dxa"/>
          <w:trHeight w:val="1055"/>
        </w:trPr>
        <w:tc>
          <w:tcPr>
            <w:tcW w:w="425" w:type="dxa"/>
            <w:shd w:val="clear" w:color="auto" w:fill="auto"/>
            <w:vAlign w:val="center"/>
          </w:tcPr>
          <w:p w14:paraId="2E6272B4" w14:textId="77777777" w:rsidR="002E34B8" w:rsidRPr="00E205BD" w:rsidRDefault="002E34B8" w:rsidP="0081799C">
            <w:pPr>
              <w:rPr>
                <w:rFonts w:ascii="Arial" w:hAnsi="Arial" w:cs="Arial"/>
                <w:sz w:val="18"/>
                <w:szCs w:val="18"/>
                <w:lang w:val="es-MX"/>
              </w:rPr>
            </w:pPr>
            <w:r w:rsidRPr="00E205BD">
              <w:rPr>
                <w:rFonts w:ascii="Arial" w:hAnsi="Arial" w:cs="Arial"/>
                <w:sz w:val="18"/>
                <w:szCs w:val="18"/>
                <w:lang w:val="es-MX"/>
              </w:rPr>
              <w:t>1</w:t>
            </w:r>
            <w:r>
              <w:rPr>
                <w:rFonts w:ascii="Arial" w:hAnsi="Arial" w:cs="Arial"/>
                <w:sz w:val="18"/>
                <w:szCs w:val="18"/>
                <w:lang w:val="es-MX"/>
              </w:rPr>
              <w:t>1</w:t>
            </w:r>
          </w:p>
        </w:tc>
        <w:tc>
          <w:tcPr>
            <w:tcW w:w="3544" w:type="dxa"/>
            <w:vAlign w:val="center"/>
          </w:tcPr>
          <w:p w14:paraId="11D72029" w14:textId="77777777" w:rsidR="002E34B8" w:rsidRPr="00DA6477" w:rsidRDefault="002E34B8" w:rsidP="0081799C">
            <w:pPr>
              <w:jc w:val="center"/>
              <w:rPr>
                <w:rFonts w:ascii="Arial" w:hAnsi="Arial" w:cs="Arial"/>
                <w:color w:val="000000" w:themeColor="text1"/>
                <w:sz w:val="18"/>
                <w:szCs w:val="18"/>
                <w:lang w:val="es-MX"/>
              </w:rPr>
            </w:pPr>
            <w:r w:rsidRPr="00D4578C">
              <w:rPr>
                <w:rFonts w:ascii="Arial" w:hAnsi="Arial" w:cs="Arial"/>
                <w:color w:val="000000" w:themeColor="text1"/>
                <w:sz w:val="18"/>
                <w:szCs w:val="18"/>
                <w:lang w:val="es-MX"/>
              </w:rPr>
              <w:t>Publicación de Resultados de Evaluación Curricular</w:t>
            </w:r>
          </w:p>
        </w:tc>
        <w:tc>
          <w:tcPr>
            <w:tcW w:w="3119" w:type="dxa"/>
            <w:shd w:val="clear" w:color="auto" w:fill="auto"/>
            <w:vAlign w:val="center"/>
          </w:tcPr>
          <w:p w14:paraId="04F9844A" w14:textId="12DC0066" w:rsidR="002E34B8" w:rsidRPr="002E34B8" w:rsidRDefault="00AA5F86" w:rsidP="0081799C">
            <w:pPr>
              <w:jc w:val="center"/>
              <w:rPr>
                <w:rFonts w:ascii="Arial" w:hAnsi="Arial" w:cs="Arial"/>
                <w:b/>
                <w:color w:val="000000" w:themeColor="text1"/>
                <w:sz w:val="18"/>
                <w:szCs w:val="18"/>
                <w:highlight w:val="yellow"/>
                <w:lang w:val="es-MX"/>
              </w:rPr>
            </w:pPr>
            <w:r>
              <w:rPr>
                <w:rFonts w:ascii="Arial" w:hAnsi="Arial" w:cs="Arial"/>
                <w:b/>
                <w:color w:val="000000" w:themeColor="text1"/>
                <w:sz w:val="18"/>
                <w:szCs w:val="18"/>
                <w:highlight w:val="yellow"/>
                <w:lang w:val="es-MX"/>
              </w:rPr>
              <w:t>02 de agosto</w:t>
            </w:r>
            <w:r w:rsidR="002E34B8" w:rsidRPr="002E34B8">
              <w:rPr>
                <w:rFonts w:ascii="Arial" w:hAnsi="Arial" w:cs="Arial"/>
                <w:b/>
                <w:color w:val="000000" w:themeColor="text1"/>
                <w:sz w:val="18"/>
                <w:szCs w:val="18"/>
                <w:highlight w:val="yellow"/>
                <w:lang w:val="es-MX"/>
              </w:rPr>
              <w:t xml:space="preserve"> del 2022</w:t>
            </w:r>
          </w:p>
          <w:p w14:paraId="7354B19E" w14:textId="77777777" w:rsidR="002E34B8" w:rsidRPr="002E34B8" w:rsidRDefault="002E34B8" w:rsidP="0081799C">
            <w:pPr>
              <w:jc w:val="center"/>
              <w:rPr>
                <w:rFonts w:ascii="Arial" w:hAnsi="Arial" w:cs="Arial"/>
                <w:color w:val="000000" w:themeColor="text1"/>
                <w:sz w:val="18"/>
                <w:szCs w:val="18"/>
                <w:highlight w:val="yellow"/>
                <w:lang w:val="es-MX"/>
              </w:rPr>
            </w:pPr>
            <w:r w:rsidRPr="002E34B8">
              <w:rPr>
                <w:rFonts w:ascii="Arial" w:hAnsi="Arial" w:cs="Arial"/>
                <w:color w:val="000000" w:themeColor="text1"/>
                <w:sz w:val="18"/>
                <w:szCs w:val="18"/>
                <w:highlight w:val="yellow"/>
                <w:lang w:val="es-MX"/>
              </w:rPr>
              <w:t>a partir de las 16:00 horas</w:t>
            </w:r>
          </w:p>
          <w:p w14:paraId="132EF715" w14:textId="77777777" w:rsidR="002E34B8" w:rsidRPr="002E34B8" w:rsidRDefault="002E34B8" w:rsidP="0081799C">
            <w:pPr>
              <w:jc w:val="center"/>
              <w:rPr>
                <w:rFonts w:ascii="Arial" w:hAnsi="Arial" w:cs="Arial"/>
                <w:color w:val="000000" w:themeColor="text1"/>
                <w:sz w:val="18"/>
                <w:szCs w:val="18"/>
                <w:highlight w:val="yellow"/>
                <w:lang w:val="es-MX"/>
              </w:rPr>
            </w:pPr>
            <w:r w:rsidRPr="002E34B8">
              <w:rPr>
                <w:rFonts w:ascii="Arial" w:hAnsi="Arial" w:cs="Arial"/>
                <w:color w:val="000000" w:themeColor="text1"/>
                <w:sz w:val="18"/>
                <w:szCs w:val="18"/>
                <w:highlight w:val="yellow"/>
                <w:lang w:val="es-MX"/>
              </w:rPr>
              <w:t>a través de la página web institucional</w:t>
            </w:r>
            <w:r w:rsidRPr="002E34B8">
              <w:rPr>
                <w:rStyle w:val="Hipervnculo"/>
                <w:rFonts w:ascii="Arial" w:hAnsi="Arial" w:cs="Arial"/>
                <w:color w:val="000000" w:themeColor="text1"/>
                <w:sz w:val="18"/>
                <w:szCs w:val="18"/>
                <w:highlight w:val="yellow"/>
              </w:rPr>
              <w:t xml:space="preserve"> </w:t>
            </w:r>
            <w:hyperlink r:id="rId8" w:history="1">
              <w:r w:rsidRPr="002E34B8">
                <w:rPr>
                  <w:rStyle w:val="Hipervnculo"/>
                  <w:rFonts w:ascii="Arial" w:hAnsi="Arial" w:cs="Arial"/>
                  <w:color w:val="000000" w:themeColor="text1"/>
                  <w:sz w:val="18"/>
                  <w:szCs w:val="18"/>
                  <w:highlight w:val="yellow"/>
                </w:rPr>
                <w:t>http://convocatorias.essalud.gob.pe</w:t>
              </w:r>
            </w:hyperlink>
          </w:p>
        </w:tc>
        <w:tc>
          <w:tcPr>
            <w:tcW w:w="1868" w:type="dxa"/>
            <w:shd w:val="clear" w:color="auto" w:fill="auto"/>
            <w:vAlign w:val="center"/>
          </w:tcPr>
          <w:p w14:paraId="0BC99DB3" w14:textId="77777777" w:rsidR="002E34B8" w:rsidRPr="00DA6477" w:rsidRDefault="002E34B8" w:rsidP="0081799C">
            <w:pPr>
              <w:jc w:val="center"/>
              <w:rPr>
                <w:rFonts w:ascii="Arial" w:hAnsi="Arial" w:cs="Arial"/>
                <w:color w:val="000000" w:themeColor="text1"/>
                <w:sz w:val="18"/>
                <w:szCs w:val="18"/>
                <w:lang w:val="es-MX"/>
              </w:rPr>
            </w:pPr>
            <w:r w:rsidRPr="00DA6477">
              <w:rPr>
                <w:rFonts w:ascii="Arial" w:hAnsi="Arial" w:cs="Arial"/>
                <w:color w:val="000000" w:themeColor="text1"/>
                <w:sz w:val="18"/>
                <w:szCs w:val="18"/>
                <w:lang w:val="es-MX"/>
              </w:rPr>
              <w:t>SGGI - DRRHH GCTIC</w:t>
            </w:r>
          </w:p>
        </w:tc>
      </w:tr>
      <w:tr w:rsidR="002E34B8" w:rsidRPr="00E205BD" w14:paraId="01CAEACA" w14:textId="77777777" w:rsidTr="0081799C">
        <w:trPr>
          <w:gridAfter w:val="1"/>
          <w:wAfter w:w="12" w:type="dxa"/>
          <w:trHeight w:val="473"/>
        </w:trPr>
        <w:tc>
          <w:tcPr>
            <w:tcW w:w="425" w:type="dxa"/>
            <w:shd w:val="clear" w:color="auto" w:fill="auto"/>
            <w:vAlign w:val="center"/>
          </w:tcPr>
          <w:p w14:paraId="13CBB715" w14:textId="77777777" w:rsidR="002E34B8" w:rsidRPr="00E205BD" w:rsidRDefault="002E34B8" w:rsidP="0081799C">
            <w:pPr>
              <w:rPr>
                <w:rFonts w:ascii="Arial" w:hAnsi="Arial" w:cs="Arial"/>
                <w:sz w:val="18"/>
                <w:szCs w:val="18"/>
                <w:lang w:val="es-MX"/>
              </w:rPr>
            </w:pPr>
            <w:r>
              <w:rPr>
                <w:rFonts w:ascii="Arial" w:hAnsi="Arial" w:cs="Arial"/>
                <w:sz w:val="18"/>
                <w:szCs w:val="18"/>
                <w:lang w:val="es-MX"/>
              </w:rPr>
              <w:t>12</w:t>
            </w:r>
          </w:p>
        </w:tc>
        <w:tc>
          <w:tcPr>
            <w:tcW w:w="3544" w:type="dxa"/>
            <w:vAlign w:val="center"/>
          </w:tcPr>
          <w:p w14:paraId="093B5216" w14:textId="77777777" w:rsidR="002E34B8" w:rsidRPr="00D4578C" w:rsidRDefault="002E34B8" w:rsidP="0081799C">
            <w:pPr>
              <w:jc w:val="center"/>
              <w:rPr>
                <w:rFonts w:ascii="Arial" w:hAnsi="Arial" w:cs="Arial"/>
                <w:b/>
                <w:i/>
                <w:iCs/>
                <w:color w:val="000000" w:themeColor="text1"/>
                <w:sz w:val="18"/>
                <w:szCs w:val="18"/>
                <w:lang w:val="es-MX"/>
              </w:rPr>
            </w:pPr>
            <w:r w:rsidRPr="00D4578C">
              <w:rPr>
                <w:rFonts w:ascii="Arial" w:hAnsi="Arial" w:cs="Arial"/>
                <w:b/>
                <w:bCs/>
                <w:color w:val="000000" w:themeColor="text1"/>
                <w:sz w:val="18"/>
                <w:szCs w:val="18"/>
                <w:lang w:val="es-MX"/>
              </w:rPr>
              <w:t>Prueba de enlace</w:t>
            </w:r>
          </w:p>
          <w:p w14:paraId="43C8C4F9" w14:textId="77777777" w:rsidR="002E34B8" w:rsidRPr="00DA6477" w:rsidRDefault="002E34B8" w:rsidP="0081799C">
            <w:pPr>
              <w:jc w:val="center"/>
              <w:rPr>
                <w:rFonts w:ascii="Arial" w:hAnsi="Arial" w:cs="Arial"/>
                <w:b/>
                <w:bCs/>
                <w:color w:val="000000" w:themeColor="text1"/>
                <w:sz w:val="18"/>
                <w:szCs w:val="18"/>
              </w:rPr>
            </w:pPr>
            <w:r w:rsidRPr="00D4578C">
              <w:rPr>
                <w:rFonts w:ascii="Arial" w:hAnsi="Arial" w:cs="Arial"/>
                <w:b/>
                <w:i/>
                <w:iCs/>
                <w:color w:val="000000" w:themeColor="text1"/>
                <w:sz w:val="18"/>
                <w:szCs w:val="18"/>
                <w:lang w:val="es-MX"/>
              </w:rPr>
              <w:t>(</w:t>
            </w:r>
            <w:hyperlink r:id="rId9" w:history="1">
              <w:r w:rsidRPr="00D4578C">
                <w:rPr>
                  <w:rStyle w:val="Hipervnculo"/>
                  <w:rFonts w:ascii="Arial" w:hAnsi="Arial" w:cs="Arial"/>
                  <w:color w:val="000000" w:themeColor="text1"/>
                </w:rPr>
                <w:t>http://aulavirtual.essalud.gob.pe/moodle/login/index.php</w:t>
              </w:r>
            </w:hyperlink>
            <w:r w:rsidRPr="00D4578C">
              <w:rPr>
                <w:rFonts w:ascii="Arial" w:hAnsi="Arial" w:cs="Arial"/>
                <w:b/>
                <w:i/>
                <w:iCs/>
                <w:color w:val="000000" w:themeColor="text1"/>
                <w:sz w:val="18"/>
                <w:szCs w:val="18"/>
                <w:lang w:val="es-MX"/>
              </w:rPr>
              <w:t>)</w:t>
            </w:r>
          </w:p>
        </w:tc>
        <w:tc>
          <w:tcPr>
            <w:tcW w:w="3119" w:type="dxa"/>
            <w:vMerge w:val="restart"/>
            <w:shd w:val="clear" w:color="auto" w:fill="auto"/>
            <w:vAlign w:val="center"/>
          </w:tcPr>
          <w:p w14:paraId="08395A07" w14:textId="77777777" w:rsidR="002E34B8" w:rsidRPr="002E34B8" w:rsidRDefault="002E34B8" w:rsidP="0081799C">
            <w:pPr>
              <w:jc w:val="center"/>
              <w:rPr>
                <w:rFonts w:ascii="Arial" w:hAnsi="Arial" w:cs="Arial"/>
                <w:color w:val="000000" w:themeColor="text1"/>
                <w:sz w:val="18"/>
                <w:szCs w:val="18"/>
                <w:highlight w:val="yellow"/>
                <w:lang w:val="es-MX"/>
              </w:rPr>
            </w:pPr>
            <w:r w:rsidRPr="002E34B8">
              <w:rPr>
                <w:rFonts w:ascii="Arial" w:hAnsi="Arial" w:cs="Arial"/>
                <w:color w:val="000000" w:themeColor="text1"/>
                <w:sz w:val="18"/>
                <w:szCs w:val="18"/>
                <w:highlight w:val="yellow"/>
                <w:lang w:val="es-MX"/>
              </w:rPr>
              <w:t xml:space="preserve"> </w:t>
            </w:r>
          </w:p>
          <w:p w14:paraId="1B3F82A8" w14:textId="6327FFDC" w:rsidR="002E34B8" w:rsidRPr="002E34B8" w:rsidRDefault="00AA5F86" w:rsidP="0081799C">
            <w:pPr>
              <w:jc w:val="center"/>
              <w:rPr>
                <w:rFonts w:ascii="Arial" w:hAnsi="Arial" w:cs="Arial"/>
                <w:b/>
                <w:color w:val="000000" w:themeColor="text1"/>
                <w:sz w:val="18"/>
                <w:szCs w:val="18"/>
                <w:highlight w:val="yellow"/>
                <w:lang w:val="es-MX"/>
              </w:rPr>
            </w:pPr>
            <w:r>
              <w:rPr>
                <w:rFonts w:ascii="Arial" w:hAnsi="Arial" w:cs="Arial"/>
                <w:b/>
                <w:color w:val="000000" w:themeColor="text1"/>
                <w:sz w:val="18"/>
                <w:szCs w:val="18"/>
                <w:highlight w:val="yellow"/>
                <w:lang w:val="es-MX"/>
              </w:rPr>
              <w:t>03,04,05</w:t>
            </w:r>
            <w:r w:rsidR="002E34B8" w:rsidRPr="002E34B8">
              <w:rPr>
                <w:rFonts w:ascii="Arial" w:hAnsi="Arial" w:cs="Arial"/>
                <w:b/>
                <w:color w:val="000000" w:themeColor="text1"/>
                <w:sz w:val="18"/>
                <w:szCs w:val="18"/>
                <w:highlight w:val="yellow"/>
                <w:lang w:val="es-MX"/>
              </w:rPr>
              <w:t xml:space="preserve"> de </w:t>
            </w:r>
            <w:proofErr w:type="gramStart"/>
            <w:r w:rsidR="002E34B8" w:rsidRPr="002E34B8">
              <w:rPr>
                <w:rFonts w:ascii="Arial" w:hAnsi="Arial" w:cs="Arial"/>
                <w:b/>
                <w:color w:val="000000" w:themeColor="text1"/>
                <w:sz w:val="18"/>
                <w:szCs w:val="18"/>
                <w:highlight w:val="yellow"/>
                <w:lang w:val="es-MX"/>
              </w:rPr>
              <w:t>Agosto</w:t>
            </w:r>
            <w:proofErr w:type="gramEnd"/>
            <w:r w:rsidR="002E34B8" w:rsidRPr="002E34B8">
              <w:rPr>
                <w:rFonts w:ascii="Arial" w:hAnsi="Arial" w:cs="Arial"/>
                <w:b/>
                <w:color w:val="000000" w:themeColor="text1"/>
                <w:sz w:val="18"/>
                <w:szCs w:val="18"/>
                <w:highlight w:val="yellow"/>
                <w:lang w:val="es-MX"/>
              </w:rPr>
              <w:t xml:space="preserve"> del 2022</w:t>
            </w:r>
          </w:p>
          <w:p w14:paraId="6E841EC6" w14:textId="77777777" w:rsidR="002E34B8" w:rsidRPr="002E34B8" w:rsidRDefault="002E34B8" w:rsidP="0081799C">
            <w:pPr>
              <w:jc w:val="center"/>
              <w:rPr>
                <w:rFonts w:ascii="Arial" w:hAnsi="Arial" w:cs="Arial"/>
                <w:color w:val="000000" w:themeColor="text1"/>
                <w:highlight w:val="yellow"/>
                <w:lang w:val="es-MX"/>
              </w:rPr>
            </w:pPr>
            <w:r w:rsidRPr="002E34B8">
              <w:rPr>
                <w:rFonts w:ascii="Arial" w:hAnsi="Arial" w:cs="Arial"/>
                <w:b/>
                <w:color w:val="000000" w:themeColor="text1"/>
                <w:highlight w:val="yellow"/>
                <w:lang w:val="es-MX"/>
              </w:rPr>
              <w:t>(Según los resultados de evaluación curricular)</w:t>
            </w:r>
          </w:p>
        </w:tc>
        <w:tc>
          <w:tcPr>
            <w:tcW w:w="1868" w:type="dxa"/>
            <w:vMerge w:val="restart"/>
            <w:shd w:val="clear" w:color="auto" w:fill="auto"/>
            <w:vAlign w:val="center"/>
          </w:tcPr>
          <w:p w14:paraId="5D9D9786" w14:textId="77777777" w:rsidR="002E34B8" w:rsidRPr="00DA6477" w:rsidRDefault="002E34B8" w:rsidP="0081799C">
            <w:pPr>
              <w:jc w:val="center"/>
              <w:rPr>
                <w:rFonts w:ascii="Arial" w:hAnsi="Arial" w:cs="Arial"/>
                <w:color w:val="000000" w:themeColor="text1"/>
                <w:sz w:val="18"/>
                <w:szCs w:val="18"/>
                <w:lang w:val="es-MX"/>
              </w:rPr>
            </w:pPr>
            <w:r w:rsidRPr="00DA6477">
              <w:rPr>
                <w:rFonts w:ascii="Arial" w:hAnsi="Arial" w:cs="Arial"/>
                <w:color w:val="000000" w:themeColor="text1"/>
                <w:sz w:val="18"/>
                <w:szCs w:val="18"/>
                <w:lang w:val="es-MX"/>
              </w:rPr>
              <w:t>SGGI – DRRHH - GCTIC</w:t>
            </w:r>
          </w:p>
        </w:tc>
      </w:tr>
      <w:tr w:rsidR="002E34B8" w:rsidRPr="00E205BD" w14:paraId="7F493806" w14:textId="77777777" w:rsidTr="0081799C">
        <w:trPr>
          <w:gridAfter w:val="1"/>
          <w:wAfter w:w="12" w:type="dxa"/>
          <w:trHeight w:val="473"/>
        </w:trPr>
        <w:tc>
          <w:tcPr>
            <w:tcW w:w="425" w:type="dxa"/>
            <w:shd w:val="clear" w:color="auto" w:fill="auto"/>
            <w:vAlign w:val="center"/>
          </w:tcPr>
          <w:p w14:paraId="609E0B91" w14:textId="77777777" w:rsidR="002E34B8" w:rsidRDefault="002E34B8" w:rsidP="0081799C">
            <w:pPr>
              <w:rPr>
                <w:rFonts w:ascii="Arial" w:hAnsi="Arial" w:cs="Arial"/>
                <w:sz w:val="18"/>
                <w:szCs w:val="18"/>
                <w:lang w:val="es-MX"/>
              </w:rPr>
            </w:pPr>
            <w:r>
              <w:rPr>
                <w:rFonts w:ascii="Arial" w:hAnsi="Arial" w:cs="Arial"/>
                <w:sz w:val="18"/>
                <w:szCs w:val="18"/>
                <w:lang w:val="es-MX"/>
              </w:rPr>
              <w:t>13</w:t>
            </w:r>
          </w:p>
        </w:tc>
        <w:tc>
          <w:tcPr>
            <w:tcW w:w="3544" w:type="dxa"/>
            <w:vAlign w:val="center"/>
          </w:tcPr>
          <w:p w14:paraId="2A2E9EC2" w14:textId="77777777" w:rsidR="002E34B8" w:rsidRPr="00DA6477" w:rsidRDefault="002E34B8" w:rsidP="0081799C">
            <w:pPr>
              <w:jc w:val="center"/>
              <w:rPr>
                <w:rFonts w:ascii="Arial" w:hAnsi="Arial" w:cs="Arial"/>
                <w:b/>
                <w:bCs/>
                <w:color w:val="000000" w:themeColor="text1"/>
                <w:sz w:val="18"/>
                <w:szCs w:val="18"/>
                <w:lang w:val="es-MX"/>
              </w:rPr>
            </w:pPr>
            <w:r w:rsidRPr="00D4578C">
              <w:rPr>
                <w:rFonts w:ascii="Arial" w:hAnsi="Arial" w:cs="Arial"/>
                <w:b/>
                <w:bCs/>
                <w:color w:val="000000" w:themeColor="text1"/>
                <w:sz w:val="18"/>
                <w:szCs w:val="18"/>
                <w:lang w:val="es-MX"/>
              </w:rPr>
              <w:t xml:space="preserve">Evaluación Personal - </w:t>
            </w:r>
            <w:r w:rsidRPr="00D4578C">
              <w:rPr>
                <w:rFonts w:ascii="Arial" w:hAnsi="Arial" w:cs="Arial"/>
                <w:b/>
                <w:color w:val="000000" w:themeColor="text1"/>
                <w:sz w:val="18"/>
                <w:szCs w:val="18"/>
                <w:lang w:val="es-MX"/>
              </w:rPr>
              <w:t xml:space="preserve">Plataforma Virtual             </w:t>
            </w:r>
            <w:r w:rsidRPr="00D4578C">
              <w:rPr>
                <w:rFonts w:ascii="Arial" w:hAnsi="Arial" w:cs="Arial"/>
                <w:b/>
                <w:i/>
                <w:iCs/>
                <w:color w:val="000000" w:themeColor="text1"/>
                <w:sz w:val="18"/>
                <w:szCs w:val="18"/>
                <w:lang w:val="es-MX"/>
              </w:rPr>
              <w:t>(</w:t>
            </w:r>
            <w:hyperlink r:id="rId10" w:history="1">
              <w:r w:rsidRPr="00D4578C">
                <w:rPr>
                  <w:rStyle w:val="Hipervnculo"/>
                  <w:rFonts w:ascii="Arial" w:hAnsi="Arial" w:cs="Arial"/>
                  <w:color w:val="000000" w:themeColor="text1"/>
                </w:rPr>
                <w:t>http://aulavirtual.essalud.gob.pe/moodle/login/index.php</w:t>
              </w:r>
            </w:hyperlink>
            <w:r w:rsidRPr="00D4578C">
              <w:rPr>
                <w:rFonts w:ascii="Arial" w:hAnsi="Arial" w:cs="Arial"/>
                <w:b/>
                <w:i/>
                <w:iCs/>
                <w:color w:val="000000" w:themeColor="text1"/>
                <w:sz w:val="18"/>
                <w:szCs w:val="18"/>
                <w:lang w:val="es-MX"/>
              </w:rPr>
              <w:t>)</w:t>
            </w:r>
          </w:p>
        </w:tc>
        <w:tc>
          <w:tcPr>
            <w:tcW w:w="3119" w:type="dxa"/>
            <w:vMerge/>
            <w:shd w:val="clear" w:color="auto" w:fill="auto"/>
            <w:vAlign w:val="center"/>
          </w:tcPr>
          <w:p w14:paraId="598D443A" w14:textId="77777777" w:rsidR="002E34B8" w:rsidRPr="002E34B8" w:rsidRDefault="002E34B8" w:rsidP="0081799C">
            <w:pPr>
              <w:jc w:val="center"/>
              <w:rPr>
                <w:rFonts w:ascii="Arial" w:hAnsi="Arial" w:cs="Arial"/>
                <w:color w:val="FF0000"/>
                <w:sz w:val="18"/>
                <w:szCs w:val="18"/>
                <w:highlight w:val="yellow"/>
                <w:lang w:val="es-MX"/>
              </w:rPr>
            </w:pPr>
          </w:p>
        </w:tc>
        <w:tc>
          <w:tcPr>
            <w:tcW w:w="1868" w:type="dxa"/>
            <w:vMerge/>
            <w:shd w:val="clear" w:color="auto" w:fill="auto"/>
            <w:vAlign w:val="center"/>
          </w:tcPr>
          <w:p w14:paraId="1B7F576A" w14:textId="77777777" w:rsidR="002E34B8" w:rsidRPr="00DA6477" w:rsidRDefault="002E34B8" w:rsidP="0081799C">
            <w:pPr>
              <w:jc w:val="center"/>
              <w:rPr>
                <w:rFonts w:ascii="Arial" w:hAnsi="Arial" w:cs="Arial"/>
                <w:color w:val="000000" w:themeColor="text1"/>
                <w:sz w:val="18"/>
                <w:szCs w:val="18"/>
                <w:lang w:val="es-MX"/>
              </w:rPr>
            </w:pPr>
          </w:p>
        </w:tc>
      </w:tr>
      <w:tr w:rsidR="002E34B8" w:rsidRPr="00E205BD" w14:paraId="50EBEF82" w14:textId="77777777" w:rsidTr="0081799C">
        <w:trPr>
          <w:gridAfter w:val="1"/>
          <w:wAfter w:w="12" w:type="dxa"/>
          <w:trHeight w:val="473"/>
        </w:trPr>
        <w:tc>
          <w:tcPr>
            <w:tcW w:w="425" w:type="dxa"/>
            <w:shd w:val="clear" w:color="auto" w:fill="auto"/>
            <w:vAlign w:val="center"/>
          </w:tcPr>
          <w:p w14:paraId="36F73910" w14:textId="77777777" w:rsidR="002E34B8" w:rsidRPr="00E205BD" w:rsidRDefault="002E34B8" w:rsidP="0081799C">
            <w:pPr>
              <w:jc w:val="center"/>
              <w:rPr>
                <w:rFonts w:ascii="Arial" w:hAnsi="Arial" w:cs="Arial"/>
                <w:sz w:val="18"/>
                <w:szCs w:val="18"/>
                <w:lang w:val="es-MX"/>
              </w:rPr>
            </w:pPr>
            <w:r>
              <w:rPr>
                <w:rFonts w:ascii="Arial" w:hAnsi="Arial" w:cs="Arial"/>
                <w:sz w:val="18"/>
                <w:szCs w:val="18"/>
                <w:lang w:val="es-MX"/>
              </w:rPr>
              <w:t>14</w:t>
            </w:r>
          </w:p>
        </w:tc>
        <w:tc>
          <w:tcPr>
            <w:tcW w:w="3544" w:type="dxa"/>
            <w:vAlign w:val="center"/>
          </w:tcPr>
          <w:p w14:paraId="4554F075" w14:textId="77777777" w:rsidR="002E34B8" w:rsidRPr="00DA6477" w:rsidRDefault="002E34B8" w:rsidP="0081799C">
            <w:pPr>
              <w:jc w:val="center"/>
              <w:rPr>
                <w:rFonts w:ascii="Arial" w:hAnsi="Arial" w:cs="Arial"/>
                <w:color w:val="000000" w:themeColor="text1"/>
                <w:sz w:val="18"/>
                <w:szCs w:val="18"/>
                <w:lang w:val="es-MX"/>
              </w:rPr>
            </w:pPr>
            <w:r w:rsidRPr="00D4578C">
              <w:rPr>
                <w:rFonts w:ascii="Arial" w:hAnsi="Arial" w:cs="Arial"/>
                <w:color w:val="000000" w:themeColor="text1"/>
                <w:sz w:val="18"/>
                <w:szCs w:val="18"/>
                <w:lang w:val="es-MX"/>
              </w:rPr>
              <w:t>Publicación de resultados de la Evaluación Personal</w:t>
            </w:r>
          </w:p>
        </w:tc>
        <w:tc>
          <w:tcPr>
            <w:tcW w:w="3119" w:type="dxa"/>
            <w:vMerge w:val="restart"/>
            <w:shd w:val="clear" w:color="auto" w:fill="auto"/>
            <w:vAlign w:val="center"/>
          </w:tcPr>
          <w:p w14:paraId="66998394" w14:textId="457D5758" w:rsidR="002E34B8" w:rsidRPr="002E34B8" w:rsidRDefault="00AA5F86" w:rsidP="0081799C">
            <w:pPr>
              <w:jc w:val="center"/>
              <w:rPr>
                <w:rFonts w:ascii="Arial" w:hAnsi="Arial" w:cs="Arial"/>
                <w:color w:val="FF0000"/>
                <w:sz w:val="18"/>
                <w:szCs w:val="18"/>
                <w:highlight w:val="yellow"/>
                <w:lang w:val="es-MX"/>
              </w:rPr>
            </w:pPr>
            <w:r>
              <w:rPr>
                <w:rFonts w:ascii="Arial" w:hAnsi="Arial" w:cs="Arial"/>
                <w:b/>
                <w:color w:val="000000" w:themeColor="text1"/>
                <w:sz w:val="18"/>
                <w:szCs w:val="18"/>
                <w:highlight w:val="yellow"/>
                <w:lang w:val="es-MX"/>
              </w:rPr>
              <w:t>08</w:t>
            </w:r>
            <w:r w:rsidR="002E34B8" w:rsidRPr="002E34B8">
              <w:rPr>
                <w:rFonts w:ascii="Arial" w:hAnsi="Arial" w:cs="Arial"/>
                <w:b/>
                <w:color w:val="000000" w:themeColor="text1"/>
                <w:sz w:val="18"/>
                <w:szCs w:val="18"/>
                <w:highlight w:val="yellow"/>
                <w:lang w:val="es-MX"/>
              </w:rPr>
              <w:t xml:space="preserve"> de Agosto del 2022 </w:t>
            </w:r>
            <w:r w:rsidR="002E34B8" w:rsidRPr="002E34B8">
              <w:rPr>
                <w:rFonts w:ascii="Arial" w:hAnsi="Arial" w:cs="Arial"/>
                <w:color w:val="000000" w:themeColor="text1"/>
                <w:sz w:val="18"/>
                <w:szCs w:val="18"/>
                <w:highlight w:val="yellow"/>
                <w:lang w:val="es-MX"/>
              </w:rPr>
              <w:t>a partir de las 16:00 horas a través de la página web institucional</w:t>
            </w:r>
          </w:p>
        </w:tc>
        <w:tc>
          <w:tcPr>
            <w:tcW w:w="1868" w:type="dxa"/>
            <w:vMerge w:val="restart"/>
            <w:shd w:val="clear" w:color="auto" w:fill="auto"/>
            <w:vAlign w:val="center"/>
          </w:tcPr>
          <w:p w14:paraId="2A59C51F" w14:textId="77777777" w:rsidR="002E34B8" w:rsidRPr="00DA6477" w:rsidRDefault="002E34B8" w:rsidP="0081799C">
            <w:pPr>
              <w:jc w:val="center"/>
              <w:rPr>
                <w:rFonts w:ascii="Arial" w:hAnsi="Arial" w:cs="Arial"/>
                <w:color w:val="000000" w:themeColor="text1"/>
                <w:sz w:val="18"/>
                <w:szCs w:val="18"/>
                <w:lang w:val="es-PE"/>
              </w:rPr>
            </w:pPr>
            <w:r w:rsidRPr="00DA6477">
              <w:rPr>
                <w:rFonts w:ascii="Arial" w:hAnsi="Arial" w:cs="Arial"/>
                <w:color w:val="000000" w:themeColor="text1"/>
                <w:sz w:val="18"/>
                <w:szCs w:val="18"/>
                <w:lang w:val="es-MX"/>
              </w:rPr>
              <w:t>SGGI - DRRHH – GCTIC</w:t>
            </w:r>
          </w:p>
        </w:tc>
      </w:tr>
      <w:tr w:rsidR="002E34B8" w:rsidRPr="00E205BD" w14:paraId="29A244C6" w14:textId="77777777" w:rsidTr="0081799C">
        <w:trPr>
          <w:gridAfter w:val="1"/>
          <w:wAfter w:w="12" w:type="dxa"/>
          <w:trHeight w:val="473"/>
        </w:trPr>
        <w:tc>
          <w:tcPr>
            <w:tcW w:w="425" w:type="dxa"/>
            <w:shd w:val="clear" w:color="auto" w:fill="auto"/>
            <w:vAlign w:val="center"/>
          </w:tcPr>
          <w:p w14:paraId="06501F61" w14:textId="77777777" w:rsidR="002E34B8" w:rsidRPr="00E205BD" w:rsidRDefault="002E34B8" w:rsidP="0081799C">
            <w:pPr>
              <w:jc w:val="center"/>
              <w:rPr>
                <w:rFonts w:ascii="Arial" w:hAnsi="Arial" w:cs="Arial"/>
                <w:sz w:val="18"/>
                <w:szCs w:val="18"/>
                <w:lang w:val="es-MX"/>
              </w:rPr>
            </w:pPr>
            <w:r>
              <w:rPr>
                <w:rFonts w:ascii="Arial" w:hAnsi="Arial" w:cs="Arial"/>
                <w:sz w:val="18"/>
                <w:szCs w:val="18"/>
                <w:lang w:val="es-MX"/>
              </w:rPr>
              <w:t>15</w:t>
            </w:r>
          </w:p>
        </w:tc>
        <w:tc>
          <w:tcPr>
            <w:tcW w:w="3544" w:type="dxa"/>
            <w:vAlign w:val="center"/>
          </w:tcPr>
          <w:p w14:paraId="4AD074D9" w14:textId="77777777" w:rsidR="002E34B8" w:rsidRPr="00DA6477" w:rsidRDefault="002E34B8" w:rsidP="0081799C">
            <w:pPr>
              <w:jc w:val="center"/>
              <w:rPr>
                <w:rFonts w:ascii="Arial" w:hAnsi="Arial" w:cs="Arial"/>
                <w:color w:val="000000" w:themeColor="text1"/>
                <w:sz w:val="18"/>
                <w:szCs w:val="18"/>
                <w:lang w:val="es-MX"/>
              </w:rPr>
            </w:pPr>
            <w:r w:rsidRPr="00D4578C">
              <w:rPr>
                <w:rFonts w:ascii="Arial" w:hAnsi="Arial" w:cs="Arial"/>
                <w:color w:val="000000" w:themeColor="text1"/>
                <w:sz w:val="18"/>
                <w:szCs w:val="18"/>
                <w:lang w:val="es-MX"/>
              </w:rPr>
              <w:t>Publicación del Resultado Final</w:t>
            </w:r>
          </w:p>
        </w:tc>
        <w:tc>
          <w:tcPr>
            <w:tcW w:w="3119" w:type="dxa"/>
            <w:vMerge/>
            <w:shd w:val="clear" w:color="auto" w:fill="auto"/>
            <w:vAlign w:val="center"/>
          </w:tcPr>
          <w:p w14:paraId="3A1F93E8" w14:textId="77777777" w:rsidR="002E34B8" w:rsidRPr="003929C1" w:rsidRDefault="002E34B8" w:rsidP="0081799C">
            <w:pPr>
              <w:jc w:val="center"/>
              <w:rPr>
                <w:rFonts w:ascii="Arial" w:hAnsi="Arial" w:cs="Arial"/>
                <w:color w:val="000000" w:themeColor="text1"/>
                <w:sz w:val="18"/>
                <w:szCs w:val="18"/>
                <w:lang w:val="es-MX"/>
              </w:rPr>
            </w:pPr>
          </w:p>
        </w:tc>
        <w:tc>
          <w:tcPr>
            <w:tcW w:w="1868" w:type="dxa"/>
            <w:vMerge/>
            <w:shd w:val="clear" w:color="auto" w:fill="auto"/>
            <w:vAlign w:val="center"/>
          </w:tcPr>
          <w:p w14:paraId="6879F469" w14:textId="77777777" w:rsidR="002E34B8" w:rsidRPr="00DA6477" w:rsidRDefault="002E34B8" w:rsidP="0081799C">
            <w:pPr>
              <w:jc w:val="center"/>
              <w:rPr>
                <w:rFonts w:ascii="Arial" w:hAnsi="Arial" w:cs="Arial"/>
                <w:color w:val="000000" w:themeColor="text1"/>
                <w:sz w:val="18"/>
                <w:szCs w:val="18"/>
                <w:lang w:val="es-PE"/>
              </w:rPr>
            </w:pPr>
          </w:p>
        </w:tc>
      </w:tr>
      <w:tr w:rsidR="002E34B8" w:rsidRPr="00E205BD" w14:paraId="01A2AFFE" w14:textId="77777777" w:rsidTr="0081799C">
        <w:trPr>
          <w:trHeight w:val="333"/>
        </w:trPr>
        <w:tc>
          <w:tcPr>
            <w:tcW w:w="8968" w:type="dxa"/>
            <w:gridSpan w:val="5"/>
            <w:shd w:val="clear" w:color="auto" w:fill="BDD6EE"/>
            <w:vAlign w:val="center"/>
          </w:tcPr>
          <w:p w14:paraId="51353798" w14:textId="77777777" w:rsidR="002E34B8" w:rsidRPr="003929C1" w:rsidRDefault="002E34B8" w:rsidP="0081799C">
            <w:pPr>
              <w:rPr>
                <w:rFonts w:ascii="Arial" w:hAnsi="Arial" w:cs="Arial"/>
                <w:color w:val="000000" w:themeColor="text1"/>
                <w:sz w:val="18"/>
                <w:szCs w:val="18"/>
                <w:lang w:val="es-PE"/>
              </w:rPr>
            </w:pPr>
            <w:r w:rsidRPr="003929C1">
              <w:rPr>
                <w:rFonts w:ascii="Arial" w:hAnsi="Arial" w:cs="Arial"/>
                <w:b/>
                <w:color w:val="000000" w:themeColor="text1"/>
                <w:sz w:val="18"/>
                <w:szCs w:val="18"/>
                <w:lang w:val="es-MX"/>
              </w:rPr>
              <w:t>SUSCRIPCIÓN Y REGISTRO DEL CONTRATO</w:t>
            </w:r>
          </w:p>
        </w:tc>
      </w:tr>
      <w:tr w:rsidR="002E34B8" w:rsidRPr="00E205BD" w14:paraId="4F0D2125" w14:textId="77777777" w:rsidTr="0081799C">
        <w:trPr>
          <w:gridAfter w:val="1"/>
          <w:wAfter w:w="12" w:type="dxa"/>
          <w:trHeight w:val="511"/>
        </w:trPr>
        <w:tc>
          <w:tcPr>
            <w:tcW w:w="425" w:type="dxa"/>
            <w:vAlign w:val="center"/>
          </w:tcPr>
          <w:p w14:paraId="59465AB8" w14:textId="77777777" w:rsidR="002E34B8" w:rsidRPr="00E205BD" w:rsidRDefault="002E34B8" w:rsidP="0081799C">
            <w:pPr>
              <w:rPr>
                <w:rFonts w:ascii="Arial" w:hAnsi="Arial" w:cs="Arial"/>
                <w:sz w:val="18"/>
                <w:szCs w:val="18"/>
                <w:lang w:val="es-MX"/>
              </w:rPr>
            </w:pPr>
            <w:r>
              <w:rPr>
                <w:rFonts w:ascii="Arial" w:hAnsi="Arial" w:cs="Arial"/>
                <w:sz w:val="18"/>
                <w:szCs w:val="18"/>
                <w:lang w:val="es-MX"/>
              </w:rPr>
              <w:t>16</w:t>
            </w:r>
          </w:p>
        </w:tc>
        <w:tc>
          <w:tcPr>
            <w:tcW w:w="3544" w:type="dxa"/>
            <w:vAlign w:val="center"/>
          </w:tcPr>
          <w:p w14:paraId="7B132E91" w14:textId="77777777" w:rsidR="002E34B8" w:rsidRPr="00DA6477" w:rsidRDefault="002E34B8" w:rsidP="0081799C">
            <w:pPr>
              <w:jc w:val="both"/>
              <w:rPr>
                <w:rFonts w:ascii="Arial" w:hAnsi="Arial" w:cs="Arial"/>
                <w:color w:val="000000" w:themeColor="text1"/>
                <w:sz w:val="18"/>
                <w:szCs w:val="18"/>
                <w:lang w:val="es-MX"/>
              </w:rPr>
            </w:pPr>
            <w:r w:rsidRPr="00D4578C">
              <w:rPr>
                <w:rFonts w:ascii="Arial" w:hAnsi="Arial" w:cs="Arial"/>
                <w:color w:val="000000" w:themeColor="text1"/>
                <w:sz w:val="18"/>
                <w:szCs w:val="18"/>
                <w:lang w:val="es-MX"/>
              </w:rPr>
              <w:t>Suscripción del Contrato</w:t>
            </w:r>
          </w:p>
        </w:tc>
        <w:tc>
          <w:tcPr>
            <w:tcW w:w="3119" w:type="dxa"/>
            <w:shd w:val="clear" w:color="auto" w:fill="auto"/>
            <w:vAlign w:val="center"/>
          </w:tcPr>
          <w:p w14:paraId="29EE614B" w14:textId="5C93A14D" w:rsidR="002E34B8" w:rsidRPr="003929C1" w:rsidRDefault="002E34B8" w:rsidP="00AA5F86">
            <w:pPr>
              <w:jc w:val="center"/>
              <w:rPr>
                <w:rFonts w:ascii="Arial" w:hAnsi="Arial" w:cs="Arial"/>
                <w:color w:val="000000" w:themeColor="text1"/>
                <w:sz w:val="18"/>
                <w:szCs w:val="18"/>
                <w:lang w:val="es-MX"/>
              </w:rPr>
            </w:pPr>
            <w:r w:rsidRPr="002E34B8">
              <w:rPr>
                <w:rFonts w:ascii="Arial" w:hAnsi="Arial" w:cs="Arial"/>
                <w:color w:val="000000" w:themeColor="text1"/>
                <w:sz w:val="18"/>
                <w:szCs w:val="18"/>
                <w:highlight w:val="yellow"/>
                <w:lang w:val="es-MX"/>
              </w:rPr>
              <w:t xml:space="preserve">A partir del </w:t>
            </w:r>
            <w:r w:rsidR="00AA5F86">
              <w:rPr>
                <w:rFonts w:ascii="Arial" w:hAnsi="Arial" w:cs="Arial"/>
                <w:b/>
                <w:color w:val="000000" w:themeColor="text1"/>
                <w:sz w:val="18"/>
                <w:szCs w:val="18"/>
                <w:highlight w:val="yellow"/>
                <w:lang w:val="es-MX"/>
              </w:rPr>
              <w:t>09</w:t>
            </w:r>
            <w:r w:rsidRPr="002E34B8">
              <w:rPr>
                <w:rFonts w:ascii="Arial" w:hAnsi="Arial" w:cs="Arial"/>
                <w:b/>
                <w:color w:val="000000" w:themeColor="text1"/>
                <w:sz w:val="18"/>
                <w:szCs w:val="18"/>
                <w:highlight w:val="yellow"/>
                <w:lang w:val="es-MX"/>
              </w:rPr>
              <w:t xml:space="preserve"> de Agosto del 2022</w:t>
            </w:r>
          </w:p>
        </w:tc>
        <w:tc>
          <w:tcPr>
            <w:tcW w:w="1868" w:type="dxa"/>
            <w:shd w:val="clear" w:color="auto" w:fill="auto"/>
            <w:vAlign w:val="center"/>
          </w:tcPr>
          <w:p w14:paraId="39175463" w14:textId="77777777" w:rsidR="002E34B8" w:rsidRPr="00DA6477" w:rsidRDefault="002E34B8" w:rsidP="0081799C">
            <w:pPr>
              <w:jc w:val="center"/>
              <w:rPr>
                <w:rFonts w:ascii="Arial" w:hAnsi="Arial" w:cs="Arial"/>
                <w:color w:val="000000" w:themeColor="text1"/>
                <w:sz w:val="18"/>
                <w:szCs w:val="18"/>
              </w:rPr>
            </w:pPr>
            <w:r w:rsidRPr="00DA6477">
              <w:rPr>
                <w:rFonts w:ascii="Arial" w:hAnsi="Arial" w:cs="Arial"/>
                <w:color w:val="000000" w:themeColor="text1"/>
                <w:sz w:val="18"/>
                <w:szCs w:val="18"/>
              </w:rPr>
              <w:t>DRRHH</w:t>
            </w:r>
          </w:p>
        </w:tc>
      </w:tr>
    </w:tbl>
    <w:p w14:paraId="6631FC52" w14:textId="77777777" w:rsidR="002E34B8" w:rsidRDefault="002E34B8" w:rsidP="002E34B8">
      <w:pPr>
        <w:rPr>
          <w:rFonts w:ascii="Arial" w:hAnsi="Arial" w:cs="Arial"/>
        </w:rPr>
      </w:pPr>
    </w:p>
    <w:p w14:paraId="26A9CCA1" w14:textId="77777777" w:rsidR="002E34B8" w:rsidRDefault="002E34B8" w:rsidP="002E34B8">
      <w:pPr>
        <w:rPr>
          <w:rFonts w:ascii="Arial" w:hAnsi="Arial" w:cs="Arial"/>
        </w:rPr>
      </w:pPr>
    </w:p>
    <w:p w14:paraId="5B1BF31C" w14:textId="77777777" w:rsidR="002E34B8" w:rsidRPr="00321897" w:rsidRDefault="002E34B8" w:rsidP="002E34B8">
      <w:pPr>
        <w:rPr>
          <w:rFonts w:ascii="Arial" w:hAnsi="Arial" w:cs="Arial"/>
          <w:sz w:val="24"/>
        </w:rPr>
      </w:pPr>
      <w:r w:rsidRPr="00321897">
        <w:rPr>
          <w:rFonts w:ascii="Arial" w:hAnsi="Arial" w:cs="Arial"/>
          <w:sz w:val="24"/>
        </w:rPr>
        <w:t>Esperando su gentil comprensión.</w:t>
      </w:r>
    </w:p>
    <w:p w14:paraId="5A4A62F8" w14:textId="77777777" w:rsidR="002E34B8" w:rsidRPr="00321897" w:rsidRDefault="002E34B8" w:rsidP="002E34B8">
      <w:pPr>
        <w:rPr>
          <w:rFonts w:ascii="Arial" w:hAnsi="Arial" w:cs="Arial"/>
          <w:sz w:val="24"/>
        </w:rPr>
      </w:pPr>
      <w:r w:rsidRPr="00321897">
        <w:rPr>
          <w:rFonts w:ascii="Arial" w:hAnsi="Arial" w:cs="Arial"/>
          <w:sz w:val="24"/>
        </w:rPr>
        <w:t xml:space="preserve">Atentamente. -  </w:t>
      </w:r>
    </w:p>
    <w:p w14:paraId="72C3B036" w14:textId="77777777" w:rsidR="002E34B8" w:rsidRPr="00321897" w:rsidRDefault="002E34B8" w:rsidP="002E34B8">
      <w:pPr>
        <w:rPr>
          <w:rFonts w:ascii="Arial" w:hAnsi="Arial" w:cs="Arial"/>
          <w:sz w:val="24"/>
        </w:rPr>
      </w:pPr>
    </w:p>
    <w:p w14:paraId="584C0BF0" w14:textId="77777777" w:rsidR="002E34B8" w:rsidRPr="00321897" w:rsidRDefault="002E34B8" w:rsidP="002E34B8">
      <w:pPr>
        <w:rPr>
          <w:rFonts w:ascii="Arial" w:hAnsi="Arial" w:cs="Arial"/>
          <w:b/>
          <w:sz w:val="24"/>
        </w:rPr>
      </w:pPr>
      <w:r w:rsidRPr="00321897">
        <w:rPr>
          <w:rFonts w:ascii="Arial" w:hAnsi="Arial" w:cs="Arial"/>
          <w:b/>
          <w:sz w:val="24"/>
        </w:rPr>
        <w:t>La Comisión</w:t>
      </w:r>
    </w:p>
    <w:p w14:paraId="7872EDFF" w14:textId="75F77613" w:rsidR="002E34B8" w:rsidRDefault="002E34B8" w:rsidP="002E34B8">
      <w:pPr>
        <w:suppressAutoHyphens w:val="0"/>
        <w:rPr>
          <w:sz w:val="24"/>
        </w:rPr>
      </w:pPr>
    </w:p>
    <w:p w14:paraId="1720E72C" w14:textId="77777777" w:rsidR="0083694D" w:rsidRDefault="0083694D" w:rsidP="0083694D">
      <w:pPr>
        <w:suppressAutoHyphens w:val="0"/>
        <w:jc w:val="right"/>
        <w:rPr>
          <w:rFonts w:ascii="Arial" w:hAnsi="Arial" w:cs="Arial"/>
          <w:sz w:val="24"/>
        </w:rPr>
      </w:pPr>
    </w:p>
    <w:p w14:paraId="1DA57BE2" w14:textId="77777777" w:rsidR="0083694D" w:rsidRDefault="0083694D" w:rsidP="0083694D">
      <w:pPr>
        <w:suppressAutoHyphens w:val="0"/>
        <w:jc w:val="right"/>
        <w:rPr>
          <w:rFonts w:ascii="Arial" w:hAnsi="Arial" w:cs="Arial"/>
          <w:sz w:val="24"/>
        </w:rPr>
      </w:pPr>
    </w:p>
    <w:p w14:paraId="1D757240" w14:textId="77777777" w:rsidR="0083694D" w:rsidRDefault="0083694D" w:rsidP="0083694D">
      <w:pPr>
        <w:suppressAutoHyphens w:val="0"/>
        <w:jc w:val="right"/>
        <w:rPr>
          <w:rFonts w:ascii="Arial" w:hAnsi="Arial" w:cs="Arial"/>
          <w:sz w:val="24"/>
        </w:rPr>
      </w:pPr>
    </w:p>
    <w:p w14:paraId="25CC132D" w14:textId="77777777" w:rsidR="0083694D" w:rsidRDefault="0083694D" w:rsidP="0083694D">
      <w:pPr>
        <w:suppressAutoHyphens w:val="0"/>
        <w:jc w:val="right"/>
        <w:rPr>
          <w:rFonts w:ascii="Arial" w:hAnsi="Arial" w:cs="Arial"/>
          <w:sz w:val="24"/>
        </w:rPr>
      </w:pPr>
    </w:p>
    <w:p w14:paraId="3179AA25" w14:textId="3DACB5ED" w:rsidR="0083694D" w:rsidRPr="0083694D" w:rsidRDefault="0083694D" w:rsidP="0083694D">
      <w:pPr>
        <w:suppressAutoHyphens w:val="0"/>
        <w:jc w:val="right"/>
        <w:rPr>
          <w:rFonts w:ascii="Arial" w:hAnsi="Arial" w:cs="Arial"/>
          <w:sz w:val="24"/>
        </w:rPr>
      </w:pPr>
      <w:r w:rsidRPr="0083694D">
        <w:rPr>
          <w:rFonts w:ascii="Arial" w:hAnsi="Arial" w:cs="Arial"/>
          <w:sz w:val="24"/>
        </w:rPr>
        <w:t>Huancayo, 25 de Julio de 2022</w:t>
      </w:r>
    </w:p>
    <w:p w14:paraId="3C7567E0" w14:textId="1387D9D3" w:rsidR="002E34B8" w:rsidRDefault="002E34B8">
      <w:pPr>
        <w:suppressAutoHyphens w:val="0"/>
        <w:rPr>
          <w:rFonts w:ascii="Arial" w:hAnsi="Arial" w:cs="Arial"/>
          <w:b/>
          <w:sz w:val="24"/>
          <w:u w:val="single"/>
        </w:rPr>
      </w:pPr>
    </w:p>
    <w:p w14:paraId="5DBC2D58" w14:textId="6B4D0974" w:rsidR="0083694D" w:rsidRDefault="0083694D">
      <w:pPr>
        <w:suppressAutoHyphens w:val="0"/>
        <w:rPr>
          <w:rFonts w:ascii="Arial" w:hAnsi="Arial" w:cs="Arial"/>
          <w:b/>
          <w:sz w:val="24"/>
          <w:u w:val="single"/>
        </w:rPr>
      </w:pPr>
      <w:r>
        <w:rPr>
          <w:rFonts w:ascii="Arial" w:hAnsi="Arial" w:cs="Arial"/>
          <w:b/>
          <w:sz w:val="24"/>
          <w:u w:val="single"/>
        </w:rPr>
        <w:br w:type="page"/>
      </w:r>
    </w:p>
    <w:p w14:paraId="05708FD2" w14:textId="77777777" w:rsidR="00767B58" w:rsidRDefault="00767B58" w:rsidP="00B805B7">
      <w:pPr>
        <w:ind w:left="-142" w:right="-1"/>
        <w:jc w:val="center"/>
        <w:rPr>
          <w:rFonts w:ascii="Arial" w:hAnsi="Arial" w:cs="Arial"/>
          <w:b/>
          <w:sz w:val="24"/>
          <w:u w:val="single"/>
        </w:rPr>
      </w:pPr>
    </w:p>
    <w:p w14:paraId="0178AFAC" w14:textId="13227BDF" w:rsidR="004A46DC" w:rsidRPr="00AB3875" w:rsidRDefault="004A46DC" w:rsidP="00922E6F">
      <w:pPr>
        <w:pStyle w:val="Sangradetextonormal"/>
        <w:ind w:firstLine="0"/>
        <w:outlineLvl w:val="0"/>
        <w:rPr>
          <w:sz w:val="20"/>
          <w:szCs w:val="20"/>
        </w:rPr>
      </w:pPr>
      <w:r w:rsidRPr="00AB3875">
        <w:rPr>
          <w:sz w:val="20"/>
          <w:szCs w:val="20"/>
        </w:rPr>
        <w:t>SEGURO SOCIAL DE SALUD (ESSALUD)</w:t>
      </w:r>
    </w:p>
    <w:p w14:paraId="0DF7FA9B" w14:textId="77777777" w:rsidR="004A46DC" w:rsidRPr="00AB3875" w:rsidRDefault="004A46DC" w:rsidP="00F023F4">
      <w:pPr>
        <w:pStyle w:val="Sangradetextonormal"/>
        <w:ind w:firstLine="0"/>
        <w:rPr>
          <w:sz w:val="20"/>
          <w:szCs w:val="20"/>
        </w:rPr>
      </w:pPr>
    </w:p>
    <w:p w14:paraId="7D55CAB9" w14:textId="77777777" w:rsidR="004A46DC" w:rsidRPr="00AB3875" w:rsidRDefault="008528B3" w:rsidP="00922E6F">
      <w:pPr>
        <w:pStyle w:val="Sangradetextonormal"/>
        <w:ind w:firstLine="0"/>
        <w:outlineLvl w:val="0"/>
        <w:rPr>
          <w:sz w:val="20"/>
          <w:szCs w:val="20"/>
          <w:u w:val="single"/>
        </w:rPr>
      </w:pPr>
      <w:r w:rsidRPr="00AB3875">
        <w:rPr>
          <w:sz w:val="20"/>
          <w:szCs w:val="20"/>
          <w:u w:val="single"/>
        </w:rPr>
        <w:t xml:space="preserve">AVISO </w:t>
      </w:r>
      <w:r w:rsidR="00B73A01" w:rsidRPr="00AB3875">
        <w:rPr>
          <w:sz w:val="20"/>
          <w:szCs w:val="20"/>
          <w:u w:val="single"/>
        </w:rPr>
        <w:t>DE CONVOCATORIA</w:t>
      </w:r>
      <w:r w:rsidR="004A46DC" w:rsidRPr="00AB3875">
        <w:rPr>
          <w:sz w:val="20"/>
          <w:szCs w:val="20"/>
          <w:u w:val="single"/>
        </w:rPr>
        <w:t xml:space="preserve"> PARA CONTRATACIÓN ADMINISTRATIVA DE SERVICIOS (CAS)</w:t>
      </w:r>
    </w:p>
    <w:p w14:paraId="5F4F0C4F" w14:textId="77777777" w:rsidR="004A46DC" w:rsidRPr="00AB3875" w:rsidRDefault="004A46DC" w:rsidP="00922E6F">
      <w:pPr>
        <w:pStyle w:val="Sangradetextonormal"/>
        <w:ind w:firstLine="0"/>
        <w:outlineLvl w:val="0"/>
        <w:rPr>
          <w:sz w:val="20"/>
          <w:szCs w:val="20"/>
        </w:rPr>
      </w:pPr>
    </w:p>
    <w:p w14:paraId="769826E9" w14:textId="77777777" w:rsidR="004A46DC" w:rsidRPr="00AB3875" w:rsidRDefault="005823F8" w:rsidP="00922E6F">
      <w:pPr>
        <w:pStyle w:val="Sangradetextonormal"/>
        <w:ind w:firstLine="0"/>
        <w:outlineLvl w:val="0"/>
        <w:rPr>
          <w:sz w:val="20"/>
          <w:szCs w:val="20"/>
        </w:rPr>
      </w:pPr>
      <w:r>
        <w:rPr>
          <w:sz w:val="20"/>
          <w:szCs w:val="20"/>
        </w:rPr>
        <w:t>RED PRESTACIONAL JUNIN</w:t>
      </w:r>
    </w:p>
    <w:p w14:paraId="4619AE48" w14:textId="77777777" w:rsidR="004A46DC" w:rsidRPr="00AB3875" w:rsidRDefault="004A46DC" w:rsidP="00922E6F">
      <w:pPr>
        <w:pStyle w:val="Sangradetextonormal"/>
        <w:ind w:firstLine="0"/>
        <w:outlineLvl w:val="0"/>
        <w:rPr>
          <w:sz w:val="20"/>
          <w:szCs w:val="20"/>
        </w:rPr>
      </w:pPr>
    </w:p>
    <w:p w14:paraId="623FE0E3" w14:textId="4C00B4CB" w:rsidR="004A46DC" w:rsidRPr="00E825A3" w:rsidRDefault="00217D57" w:rsidP="00922E6F">
      <w:pPr>
        <w:pStyle w:val="Sangradetextonormal"/>
        <w:ind w:firstLine="0"/>
        <w:outlineLvl w:val="0"/>
        <w:rPr>
          <w:color w:val="000000" w:themeColor="text1"/>
          <w:sz w:val="20"/>
          <w:szCs w:val="20"/>
        </w:rPr>
      </w:pPr>
      <w:r w:rsidRPr="002217CD">
        <w:rPr>
          <w:sz w:val="20"/>
          <w:szCs w:val="20"/>
        </w:rPr>
        <w:t>CÓDIGO DE PROCESO</w:t>
      </w:r>
      <w:r w:rsidRPr="00E825A3">
        <w:rPr>
          <w:color w:val="000000" w:themeColor="text1"/>
          <w:sz w:val="20"/>
          <w:szCs w:val="20"/>
        </w:rPr>
        <w:t>: P.S. 0</w:t>
      </w:r>
      <w:r w:rsidR="00B246CE" w:rsidRPr="00E825A3">
        <w:rPr>
          <w:color w:val="000000" w:themeColor="text1"/>
          <w:sz w:val="20"/>
          <w:szCs w:val="20"/>
        </w:rPr>
        <w:t>0</w:t>
      </w:r>
      <w:r w:rsidR="006F6E1C">
        <w:rPr>
          <w:color w:val="000000" w:themeColor="text1"/>
          <w:sz w:val="20"/>
          <w:szCs w:val="20"/>
        </w:rPr>
        <w:t>2</w:t>
      </w:r>
      <w:r w:rsidR="00A10EC7" w:rsidRPr="00E825A3">
        <w:rPr>
          <w:color w:val="000000" w:themeColor="text1"/>
          <w:sz w:val="20"/>
          <w:szCs w:val="20"/>
        </w:rPr>
        <w:t>-CAS-</w:t>
      </w:r>
      <w:r w:rsidR="005823F8" w:rsidRPr="00E825A3">
        <w:rPr>
          <w:color w:val="000000" w:themeColor="text1"/>
          <w:sz w:val="20"/>
          <w:szCs w:val="20"/>
        </w:rPr>
        <w:t>RAJUN</w:t>
      </w:r>
      <w:r w:rsidR="00F26876" w:rsidRPr="00E825A3">
        <w:rPr>
          <w:color w:val="000000" w:themeColor="text1"/>
          <w:sz w:val="20"/>
          <w:szCs w:val="20"/>
        </w:rPr>
        <w:t>-202</w:t>
      </w:r>
      <w:r w:rsidR="000406B7" w:rsidRPr="00E825A3">
        <w:rPr>
          <w:color w:val="000000" w:themeColor="text1"/>
          <w:sz w:val="20"/>
          <w:szCs w:val="20"/>
        </w:rPr>
        <w:t>2</w:t>
      </w:r>
    </w:p>
    <w:p w14:paraId="47A35169" w14:textId="77777777" w:rsidR="004A46DC" w:rsidRPr="00AB3875" w:rsidRDefault="004A46DC" w:rsidP="00470C02">
      <w:pPr>
        <w:pStyle w:val="Sangradetextonormal"/>
        <w:tabs>
          <w:tab w:val="left" w:pos="7230"/>
        </w:tabs>
        <w:ind w:firstLine="0"/>
        <w:jc w:val="left"/>
        <w:rPr>
          <w:sz w:val="20"/>
          <w:szCs w:val="20"/>
        </w:rPr>
      </w:pPr>
      <w:r w:rsidRPr="00AB3875">
        <w:rPr>
          <w:sz w:val="20"/>
          <w:szCs w:val="20"/>
        </w:rPr>
        <w:tab/>
      </w:r>
    </w:p>
    <w:p w14:paraId="5F770707" w14:textId="77777777" w:rsidR="004A46DC" w:rsidRPr="00AB3875" w:rsidRDefault="004A46DC" w:rsidP="00E34A37">
      <w:pPr>
        <w:pStyle w:val="Sangradetextonormal"/>
        <w:numPr>
          <w:ilvl w:val="0"/>
          <w:numId w:val="1"/>
        </w:numPr>
        <w:tabs>
          <w:tab w:val="clear" w:pos="720"/>
          <w:tab w:val="num" w:pos="426"/>
        </w:tabs>
        <w:ind w:left="426" w:hanging="426"/>
        <w:jc w:val="left"/>
        <w:rPr>
          <w:sz w:val="20"/>
          <w:szCs w:val="20"/>
        </w:rPr>
      </w:pPr>
      <w:r w:rsidRPr="00AB3875">
        <w:rPr>
          <w:sz w:val="20"/>
          <w:szCs w:val="20"/>
        </w:rPr>
        <w:t>GENERALIDADES</w:t>
      </w:r>
    </w:p>
    <w:p w14:paraId="7455883B" w14:textId="77777777" w:rsidR="004A46DC" w:rsidRPr="00AB3875" w:rsidRDefault="004A46DC" w:rsidP="001B79EB">
      <w:pPr>
        <w:pStyle w:val="Sangradetextonormal"/>
        <w:ind w:left="360" w:firstLine="0"/>
        <w:jc w:val="left"/>
        <w:rPr>
          <w:sz w:val="20"/>
          <w:szCs w:val="20"/>
        </w:rPr>
      </w:pPr>
    </w:p>
    <w:p w14:paraId="105846D5" w14:textId="77777777" w:rsidR="004A46DC" w:rsidRPr="00AB3875" w:rsidRDefault="004A46DC" w:rsidP="00CD045C">
      <w:pPr>
        <w:pStyle w:val="Sangradetextonormal"/>
        <w:numPr>
          <w:ilvl w:val="1"/>
          <w:numId w:val="1"/>
        </w:numPr>
        <w:tabs>
          <w:tab w:val="clear" w:pos="1440"/>
          <w:tab w:val="num" w:pos="709"/>
        </w:tabs>
        <w:ind w:left="709" w:hanging="283"/>
        <w:jc w:val="left"/>
        <w:rPr>
          <w:sz w:val="20"/>
          <w:szCs w:val="20"/>
        </w:rPr>
      </w:pPr>
      <w:r w:rsidRPr="00AB3875">
        <w:rPr>
          <w:sz w:val="20"/>
          <w:szCs w:val="20"/>
        </w:rPr>
        <w:t xml:space="preserve">Objeto de </w:t>
      </w:r>
      <w:smartTag w:uri="urn:schemas-microsoft-com:office:smarttags" w:element="PersonName">
        <w:smartTagPr>
          <w:attr w:name="ProductID" w:val="la Convocatoria"/>
        </w:smartTagPr>
        <w:r w:rsidRPr="00AB3875">
          <w:rPr>
            <w:sz w:val="20"/>
            <w:szCs w:val="20"/>
          </w:rPr>
          <w:t>la Convocatoria</w:t>
        </w:r>
      </w:smartTag>
    </w:p>
    <w:p w14:paraId="25A2158C" w14:textId="77777777" w:rsidR="004A46DC" w:rsidRPr="00AB3875" w:rsidRDefault="004A46DC" w:rsidP="00B153C3">
      <w:pPr>
        <w:pStyle w:val="Sangradetextonormal"/>
        <w:ind w:left="426" w:firstLine="0"/>
        <w:jc w:val="left"/>
        <w:rPr>
          <w:sz w:val="20"/>
          <w:szCs w:val="20"/>
        </w:rPr>
      </w:pPr>
    </w:p>
    <w:p w14:paraId="5621703A" w14:textId="5F31F018" w:rsidR="00D90359" w:rsidRDefault="00D90359" w:rsidP="00D90359">
      <w:pPr>
        <w:pStyle w:val="Sangradetextonormal"/>
        <w:ind w:left="709" w:firstLine="0"/>
        <w:jc w:val="left"/>
        <w:rPr>
          <w:b w:val="0"/>
          <w:bCs w:val="0"/>
          <w:sz w:val="20"/>
          <w:szCs w:val="20"/>
        </w:rPr>
      </w:pPr>
      <w:r w:rsidRPr="00AB3875">
        <w:rPr>
          <w:b w:val="0"/>
          <w:bCs w:val="0"/>
          <w:sz w:val="20"/>
          <w:szCs w:val="20"/>
        </w:rPr>
        <w:t xml:space="preserve">Contratar los siguientes Servicios </w:t>
      </w:r>
      <w:r w:rsidR="001E6EF0">
        <w:rPr>
          <w:b w:val="0"/>
          <w:bCs w:val="0"/>
          <w:sz w:val="20"/>
          <w:szCs w:val="20"/>
        </w:rPr>
        <w:t xml:space="preserve">Contratación Administrativa </w:t>
      </w:r>
      <w:r w:rsidR="001E6EF0" w:rsidRPr="00BE41A1">
        <w:rPr>
          <w:b w:val="0"/>
          <w:bCs w:val="0"/>
          <w:sz w:val="20"/>
          <w:szCs w:val="20"/>
        </w:rPr>
        <w:t>de Servicios C.A.S</w:t>
      </w:r>
      <w:r w:rsidR="00197C0C" w:rsidRPr="00BE41A1">
        <w:rPr>
          <w:b w:val="0"/>
          <w:bCs w:val="0"/>
          <w:sz w:val="20"/>
          <w:szCs w:val="20"/>
        </w:rPr>
        <w:t xml:space="preserve"> </w:t>
      </w:r>
      <w:r w:rsidR="00141D30">
        <w:rPr>
          <w:b w:val="0"/>
          <w:bCs w:val="0"/>
          <w:sz w:val="20"/>
          <w:szCs w:val="20"/>
        </w:rPr>
        <w:t xml:space="preserve">Transitorio </w:t>
      </w:r>
      <w:r w:rsidRPr="00AB3875">
        <w:rPr>
          <w:b w:val="0"/>
          <w:bCs w:val="0"/>
          <w:sz w:val="20"/>
          <w:szCs w:val="20"/>
        </w:rPr>
        <w:t>para</w:t>
      </w:r>
      <w:r w:rsidR="005823F8">
        <w:rPr>
          <w:b w:val="0"/>
          <w:bCs w:val="0"/>
          <w:sz w:val="20"/>
          <w:szCs w:val="20"/>
        </w:rPr>
        <w:t xml:space="preserve"> el Hospital Modular Jauja</w:t>
      </w:r>
      <w:r w:rsidR="00871754">
        <w:rPr>
          <w:b w:val="0"/>
          <w:bCs w:val="0"/>
          <w:sz w:val="20"/>
          <w:szCs w:val="20"/>
        </w:rPr>
        <w:t xml:space="preserve"> </w:t>
      </w:r>
      <w:r w:rsidR="001E6EF0">
        <w:rPr>
          <w:b w:val="0"/>
          <w:bCs w:val="0"/>
          <w:sz w:val="20"/>
          <w:szCs w:val="20"/>
        </w:rPr>
        <w:t>de</w:t>
      </w:r>
      <w:r w:rsidR="00ED6855" w:rsidRPr="00AB3875">
        <w:rPr>
          <w:b w:val="0"/>
          <w:bCs w:val="0"/>
          <w:sz w:val="20"/>
          <w:szCs w:val="20"/>
        </w:rPr>
        <w:t xml:space="preserve"> </w:t>
      </w:r>
      <w:r w:rsidR="00DE2438">
        <w:rPr>
          <w:b w:val="0"/>
          <w:bCs w:val="0"/>
          <w:sz w:val="20"/>
          <w:szCs w:val="20"/>
        </w:rPr>
        <w:t xml:space="preserve">la Red </w:t>
      </w:r>
      <w:r w:rsidR="00871754">
        <w:rPr>
          <w:b w:val="0"/>
          <w:bCs w:val="0"/>
          <w:sz w:val="20"/>
          <w:szCs w:val="20"/>
        </w:rPr>
        <w:t>Asistencial</w:t>
      </w:r>
      <w:r w:rsidR="005823F8">
        <w:rPr>
          <w:b w:val="0"/>
          <w:bCs w:val="0"/>
          <w:sz w:val="20"/>
          <w:szCs w:val="20"/>
        </w:rPr>
        <w:t xml:space="preserve"> Junín</w:t>
      </w:r>
      <w:r w:rsidRPr="00AB3875">
        <w:rPr>
          <w:b w:val="0"/>
          <w:bCs w:val="0"/>
          <w:sz w:val="20"/>
          <w:szCs w:val="20"/>
        </w:rPr>
        <w:t>:</w:t>
      </w:r>
    </w:p>
    <w:p w14:paraId="1BA40EF0" w14:textId="7FDDCDC6" w:rsidR="00071FEF" w:rsidRDefault="00071FEF" w:rsidP="00D90359">
      <w:pPr>
        <w:pStyle w:val="Sangradetextonormal"/>
        <w:ind w:left="709" w:firstLine="0"/>
        <w:jc w:val="left"/>
        <w:rPr>
          <w:b w:val="0"/>
          <w:bCs w:val="0"/>
          <w:sz w:val="20"/>
          <w:szCs w:val="20"/>
        </w:rPr>
      </w:pPr>
    </w:p>
    <w:tbl>
      <w:tblPr>
        <w:tblW w:w="9924" w:type="dxa"/>
        <w:tblInd w:w="-431" w:type="dxa"/>
        <w:tblLayout w:type="fixed"/>
        <w:tblCellMar>
          <w:left w:w="70" w:type="dxa"/>
          <w:right w:w="70" w:type="dxa"/>
        </w:tblCellMar>
        <w:tblLook w:val="04A0" w:firstRow="1" w:lastRow="0" w:firstColumn="1" w:lastColumn="0" w:noHBand="0" w:noVBand="1"/>
      </w:tblPr>
      <w:tblGrid>
        <w:gridCol w:w="1277"/>
        <w:gridCol w:w="1843"/>
        <w:gridCol w:w="1275"/>
        <w:gridCol w:w="1418"/>
        <w:gridCol w:w="1134"/>
        <w:gridCol w:w="1559"/>
        <w:gridCol w:w="1418"/>
      </w:tblGrid>
      <w:tr w:rsidR="00071FEF" w:rsidRPr="00071FEF" w14:paraId="4D041F71" w14:textId="77777777" w:rsidTr="00B805B7">
        <w:trPr>
          <w:trHeight w:val="260"/>
        </w:trPr>
        <w:tc>
          <w:tcPr>
            <w:tcW w:w="1277" w:type="dxa"/>
            <w:vMerge w:val="restart"/>
            <w:tcBorders>
              <w:top w:val="single" w:sz="4" w:space="0" w:color="auto"/>
              <w:left w:val="single" w:sz="4" w:space="0" w:color="auto"/>
              <w:bottom w:val="single" w:sz="4" w:space="0" w:color="auto"/>
              <w:right w:val="single" w:sz="4" w:space="0" w:color="auto"/>
            </w:tcBorders>
            <w:shd w:val="clear" w:color="000000" w:fill="BDD6EE"/>
            <w:noWrap/>
            <w:vAlign w:val="center"/>
            <w:hideMark/>
          </w:tcPr>
          <w:p w14:paraId="5774DC68" w14:textId="77777777" w:rsidR="00071FEF" w:rsidRPr="00B805B7" w:rsidRDefault="00071FEF" w:rsidP="00071FEF">
            <w:pPr>
              <w:suppressAutoHyphens w:val="0"/>
              <w:jc w:val="center"/>
              <w:rPr>
                <w:rFonts w:ascii="Arial" w:hAnsi="Arial" w:cs="Arial"/>
                <w:b/>
                <w:bCs/>
                <w:color w:val="000000"/>
                <w:sz w:val="17"/>
                <w:szCs w:val="17"/>
                <w:lang w:val="es-PE" w:eastAsia="es-PE"/>
              </w:rPr>
            </w:pPr>
            <w:r w:rsidRPr="00B805B7">
              <w:rPr>
                <w:rFonts w:ascii="Arial" w:hAnsi="Arial" w:cs="Arial"/>
                <w:b/>
                <w:bCs/>
                <w:color w:val="000000"/>
                <w:sz w:val="17"/>
                <w:szCs w:val="17"/>
                <w:lang w:eastAsia="es-PE"/>
              </w:rPr>
              <w:t xml:space="preserve">SERVICIO </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BDD6EE"/>
            <w:vAlign w:val="center"/>
            <w:hideMark/>
          </w:tcPr>
          <w:p w14:paraId="3938752C" w14:textId="77777777" w:rsidR="00071FEF" w:rsidRPr="00B805B7" w:rsidRDefault="00071FEF" w:rsidP="00071FEF">
            <w:pPr>
              <w:suppressAutoHyphens w:val="0"/>
              <w:jc w:val="center"/>
              <w:rPr>
                <w:rFonts w:ascii="Arial" w:hAnsi="Arial" w:cs="Arial"/>
                <w:b/>
                <w:bCs/>
                <w:color w:val="000000"/>
                <w:sz w:val="17"/>
                <w:szCs w:val="17"/>
                <w:lang w:val="es-PE" w:eastAsia="es-PE"/>
              </w:rPr>
            </w:pPr>
            <w:r w:rsidRPr="00B805B7">
              <w:rPr>
                <w:rFonts w:ascii="Arial" w:hAnsi="Arial" w:cs="Arial"/>
                <w:b/>
                <w:bCs/>
                <w:color w:val="000000"/>
                <w:sz w:val="17"/>
                <w:szCs w:val="17"/>
                <w:lang w:eastAsia="es-PE"/>
              </w:rPr>
              <w:t>ESPECIALIDAD</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14:paraId="45F3E855" w14:textId="77777777" w:rsidR="00071FEF" w:rsidRPr="00B805B7" w:rsidRDefault="00071FEF" w:rsidP="00071FEF">
            <w:pPr>
              <w:suppressAutoHyphens w:val="0"/>
              <w:jc w:val="center"/>
              <w:rPr>
                <w:rFonts w:ascii="Arial" w:hAnsi="Arial" w:cs="Arial"/>
                <w:b/>
                <w:bCs/>
                <w:color w:val="000000"/>
                <w:sz w:val="17"/>
                <w:szCs w:val="17"/>
                <w:lang w:val="es-PE" w:eastAsia="es-PE"/>
              </w:rPr>
            </w:pPr>
            <w:r w:rsidRPr="00B805B7">
              <w:rPr>
                <w:rFonts w:ascii="Arial" w:hAnsi="Arial" w:cs="Arial"/>
                <w:b/>
                <w:bCs/>
                <w:color w:val="000000"/>
                <w:sz w:val="17"/>
                <w:szCs w:val="17"/>
                <w:lang w:eastAsia="es-PE"/>
              </w:rPr>
              <w:t>CÓDIGO</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14:paraId="3924EC6E" w14:textId="77777777" w:rsidR="00071FEF" w:rsidRPr="00B805B7" w:rsidRDefault="00071FEF" w:rsidP="00071FEF">
            <w:pPr>
              <w:suppressAutoHyphens w:val="0"/>
              <w:jc w:val="center"/>
              <w:rPr>
                <w:rFonts w:ascii="Arial" w:hAnsi="Arial" w:cs="Arial"/>
                <w:b/>
                <w:bCs/>
                <w:color w:val="000000"/>
                <w:sz w:val="17"/>
                <w:szCs w:val="17"/>
                <w:lang w:val="es-PE" w:eastAsia="es-PE"/>
              </w:rPr>
            </w:pPr>
            <w:r w:rsidRPr="00B805B7">
              <w:rPr>
                <w:rFonts w:ascii="Arial" w:hAnsi="Arial" w:cs="Arial"/>
                <w:b/>
                <w:bCs/>
                <w:color w:val="000000"/>
                <w:sz w:val="17"/>
                <w:szCs w:val="17"/>
                <w:lang w:eastAsia="es-PE"/>
              </w:rPr>
              <w:t>RETRIBUCIÓN MENSUAL</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14:paraId="588F12D9" w14:textId="77777777" w:rsidR="00071FEF" w:rsidRPr="00B805B7" w:rsidRDefault="00071FEF" w:rsidP="00071FEF">
            <w:pPr>
              <w:suppressAutoHyphens w:val="0"/>
              <w:jc w:val="center"/>
              <w:rPr>
                <w:rFonts w:ascii="Arial" w:hAnsi="Arial" w:cs="Arial"/>
                <w:b/>
                <w:bCs/>
                <w:color w:val="000000"/>
                <w:sz w:val="17"/>
                <w:szCs w:val="17"/>
                <w:lang w:val="es-PE" w:eastAsia="es-PE"/>
              </w:rPr>
            </w:pPr>
            <w:r w:rsidRPr="00B805B7">
              <w:rPr>
                <w:rFonts w:ascii="Arial" w:hAnsi="Arial" w:cs="Arial"/>
                <w:b/>
                <w:bCs/>
                <w:color w:val="000000"/>
                <w:sz w:val="17"/>
                <w:szCs w:val="17"/>
                <w:lang w:eastAsia="es-PE"/>
              </w:rPr>
              <w:t xml:space="preserve">CANTIDAD </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14:paraId="03D2F557" w14:textId="77777777" w:rsidR="00071FEF" w:rsidRPr="00B805B7" w:rsidRDefault="00071FEF" w:rsidP="00071FEF">
            <w:pPr>
              <w:suppressAutoHyphens w:val="0"/>
              <w:jc w:val="center"/>
              <w:rPr>
                <w:rFonts w:ascii="Arial" w:hAnsi="Arial" w:cs="Arial"/>
                <w:b/>
                <w:bCs/>
                <w:color w:val="000000"/>
                <w:sz w:val="17"/>
                <w:szCs w:val="17"/>
                <w:lang w:val="es-PE" w:eastAsia="es-PE"/>
              </w:rPr>
            </w:pPr>
            <w:r w:rsidRPr="00B805B7">
              <w:rPr>
                <w:rFonts w:ascii="Arial" w:hAnsi="Arial" w:cs="Arial"/>
                <w:b/>
                <w:bCs/>
                <w:color w:val="000000"/>
                <w:sz w:val="17"/>
                <w:szCs w:val="17"/>
                <w:lang w:eastAsia="es-PE"/>
              </w:rPr>
              <w:t xml:space="preserve">ÁREA CONTRATANTE </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14:paraId="4F1AAA4D" w14:textId="77777777" w:rsidR="00071FEF" w:rsidRPr="00B805B7" w:rsidRDefault="00071FEF" w:rsidP="00071FEF">
            <w:pPr>
              <w:suppressAutoHyphens w:val="0"/>
              <w:jc w:val="center"/>
              <w:rPr>
                <w:rFonts w:ascii="Arial" w:hAnsi="Arial" w:cs="Arial"/>
                <w:b/>
                <w:bCs/>
                <w:color w:val="000000"/>
                <w:sz w:val="17"/>
                <w:szCs w:val="17"/>
                <w:lang w:val="es-PE" w:eastAsia="es-PE"/>
              </w:rPr>
            </w:pPr>
            <w:r w:rsidRPr="00B805B7">
              <w:rPr>
                <w:rFonts w:ascii="Arial" w:hAnsi="Arial" w:cs="Arial"/>
                <w:b/>
                <w:bCs/>
                <w:color w:val="000000"/>
                <w:sz w:val="17"/>
                <w:szCs w:val="17"/>
                <w:lang w:eastAsia="es-PE"/>
              </w:rPr>
              <w:t>DEPENDENCIA</w:t>
            </w:r>
          </w:p>
        </w:tc>
      </w:tr>
      <w:tr w:rsidR="00071FEF" w:rsidRPr="00071FEF" w14:paraId="1C05BF6D" w14:textId="77777777" w:rsidTr="00B805B7">
        <w:trPr>
          <w:trHeight w:val="267"/>
        </w:trPr>
        <w:tc>
          <w:tcPr>
            <w:tcW w:w="1277" w:type="dxa"/>
            <w:vMerge/>
            <w:tcBorders>
              <w:top w:val="single" w:sz="4" w:space="0" w:color="auto"/>
              <w:left w:val="single" w:sz="4" w:space="0" w:color="auto"/>
              <w:bottom w:val="single" w:sz="4" w:space="0" w:color="auto"/>
              <w:right w:val="single" w:sz="4" w:space="0" w:color="auto"/>
            </w:tcBorders>
            <w:vAlign w:val="center"/>
            <w:hideMark/>
          </w:tcPr>
          <w:p w14:paraId="3237193A" w14:textId="77777777" w:rsidR="00071FEF" w:rsidRPr="00071FEF" w:rsidRDefault="00071FEF" w:rsidP="00071FEF">
            <w:pPr>
              <w:suppressAutoHyphens w:val="0"/>
              <w:rPr>
                <w:rFonts w:ascii="Arial" w:hAnsi="Arial" w:cs="Arial"/>
                <w:b/>
                <w:bCs/>
                <w:color w:val="000000"/>
                <w:sz w:val="18"/>
                <w:szCs w:val="18"/>
                <w:lang w:val="es-PE" w:eastAsia="es-PE"/>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06CFA47C" w14:textId="77777777" w:rsidR="00071FEF" w:rsidRPr="00071FEF" w:rsidRDefault="00071FEF" w:rsidP="00071FEF">
            <w:pPr>
              <w:suppressAutoHyphens w:val="0"/>
              <w:rPr>
                <w:rFonts w:ascii="Arial" w:hAnsi="Arial" w:cs="Arial"/>
                <w:b/>
                <w:bCs/>
                <w:color w:val="000000"/>
                <w:sz w:val="18"/>
                <w:szCs w:val="18"/>
                <w:lang w:val="es-PE" w:eastAsia="es-PE"/>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6E5D76D" w14:textId="77777777" w:rsidR="00071FEF" w:rsidRPr="00071FEF" w:rsidRDefault="00071FEF" w:rsidP="00071FEF">
            <w:pPr>
              <w:suppressAutoHyphens w:val="0"/>
              <w:rPr>
                <w:rFonts w:ascii="Arial" w:hAnsi="Arial" w:cs="Arial"/>
                <w:b/>
                <w:bCs/>
                <w:color w:val="000000"/>
                <w:sz w:val="18"/>
                <w:szCs w:val="18"/>
                <w:lang w:val="es-PE" w:eastAsia="es-PE"/>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A865B26" w14:textId="77777777" w:rsidR="00071FEF" w:rsidRPr="00071FEF" w:rsidRDefault="00071FEF" w:rsidP="00071FEF">
            <w:pPr>
              <w:suppressAutoHyphens w:val="0"/>
              <w:rPr>
                <w:rFonts w:ascii="Arial" w:hAnsi="Arial" w:cs="Arial"/>
                <w:b/>
                <w:bCs/>
                <w:color w:val="000000"/>
                <w:sz w:val="18"/>
                <w:szCs w:val="18"/>
                <w:lang w:val="es-PE" w:eastAsia="es-P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F637F85" w14:textId="77777777" w:rsidR="00071FEF" w:rsidRPr="00071FEF" w:rsidRDefault="00071FEF" w:rsidP="00071FEF">
            <w:pPr>
              <w:suppressAutoHyphens w:val="0"/>
              <w:rPr>
                <w:rFonts w:ascii="Arial" w:hAnsi="Arial" w:cs="Arial"/>
                <w:b/>
                <w:bCs/>
                <w:color w:val="000000"/>
                <w:sz w:val="18"/>
                <w:szCs w:val="18"/>
                <w:lang w:val="es-PE" w:eastAsia="es-PE"/>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71FEC6F" w14:textId="77777777" w:rsidR="00071FEF" w:rsidRPr="00071FEF" w:rsidRDefault="00071FEF" w:rsidP="00071FEF">
            <w:pPr>
              <w:suppressAutoHyphens w:val="0"/>
              <w:rPr>
                <w:rFonts w:ascii="Arial" w:hAnsi="Arial" w:cs="Arial"/>
                <w:b/>
                <w:bCs/>
                <w:color w:val="000000"/>
                <w:sz w:val="18"/>
                <w:szCs w:val="18"/>
                <w:lang w:val="es-PE" w:eastAsia="es-PE"/>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EBE0D01" w14:textId="77777777" w:rsidR="00071FEF" w:rsidRPr="00071FEF" w:rsidRDefault="00071FEF" w:rsidP="00071FEF">
            <w:pPr>
              <w:suppressAutoHyphens w:val="0"/>
              <w:rPr>
                <w:rFonts w:ascii="Arial" w:hAnsi="Arial" w:cs="Arial"/>
                <w:b/>
                <w:bCs/>
                <w:color w:val="000000"/>
                <w:sz w:val="18"/>
                <w:szCs w:val="18"/>
                <w:lang w:val="es-PE" w:eastAsia="es-PE"/>
              </w:rPr>
            </w:pPr>
          </w:p>
        </w:tc>
      </w:tr>
      <w:tr w:rsidR="00071FEF" w:rsidRPr="00071FEF" w14:paraId="0A4E6F30" w14:textId="77777777" w:rsidTr="00B805B7">
        <w:trPr>
          <w:trHeight w:val="260"/>
        </w:trPr>
        <w:tc>
          <w:tcPr>
            <w:tcW w:w="1277"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38D66D5"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Médico Especialista</w:t>
            </w:r>
          </w:p>
        </w:tc>
        <w:tc>
          <w:tcPr>
            <w:tcW w:w="1843" w:type="dxa"/>
            <w:tcBorders>
              <w:top w:val="nil"/>
              <w:left w:val="nil"/>
              <w:bottom w:val="single" w:sz="4" w:space="0" w:color="auto"/>
              <w:right w:val="single" w:sz="4" w:space="0" w:color="auto"/>
            </w:tcBorders>
            <w:shd w:val="clear" w:color="000000" w:fill="FFFFFF"/>
            <w:vAlign w:val="center"/>
            <w:hideMark/>
          </w:tcPr>
          <w:p w14:paraId="02AEAFA2"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val="es-ES_tradnl" w:eastAsia="es-PE"/>
              </w:rPr>
              <w:t>Anestesiología</w:t>
            </w:r>
          </w:p>
        </w:tc>
        <w:tc>
          <w:tcPr>
            <w:tcW w:w="1275" w:type="dxa"/>
            <w:tcBorders>
              <w:top w:val="nil"/>
              <w:left w:val="nil"/>
              <w:bottom w:val="single" w:sz="4" w:space="0" w:color="auto"/>
              <w:right w:val="single" w:sz="4" w:space="0" w:color="auto"/>
            </w:tcBorders>
            <w:shd w:val="clear" w:color="000000" w:fill="FFFFFF"/>
            <w:vAlign w:val="center"/>
            <w:hideMark/>
          </w:tcPr>
          <w:p w14:paraId="02947A73"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P1MES-001</w:t>
            </w:r>
          </w:p>
        </w:tc>
        <w:tc>
          <w:tcPr>
            <w:tcW w:w="14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52A41C8"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S/ 6,500.00</w:t>
            </w:r>
          </w:p>
        </w:tc>
        <w:tc>
          <w:tcPr>
            <w:tcW w:w="1134" w:type="dxa"/>
            <w:tcBorders>
              <w:top w:val="nil"/>
              <w:left w:val="nil"/>
              <w:bottom w:val="single" w:sz="4" w:space="0" w:color="auto"/>
              <w:right w:val="single" w:sz="4" w:space="0" w:color="auto"/>
            </w:tcBorders>
            <w:shd w:val="clear" w:color="000000" w:fill="FFFFFF"/>
            <w:vAlign w:val="center"/>
            <w:hideMark/>
          </w:tcPr>
          <w:p w14:paraId="112A6262" w14:textId="77777777" w:rsidR="00071FEF" w:rsidRPr="00071FEF" w:rsidRDefault="00071FEF" w:rsidP="00071FEF">
            <w:pPr>
              <w:suppressAutoHyphens w:val="0"/>
              <w:jc w:val="center"/>
              <w:rPr>
                <w:rFonts w:ascii="Arial" w:hAnsi="Arial" w:cs="Arial"/>
                <w:b/>
                <w:bCs/>
                <w:color w:val="000000"/>
                <w:sz w:val="18"/>
                <w:szCs w:val="18"/>
                <w:lang w:val="es-PE" w:eastAsia="es-PE"/>
              </w:rPr>
            </w:pPr>
            <w:r w:rsidRPr="00071FEF">
              <w:rPr>
                <w:rFonts w:ascii="Arial" w:hAnsi="Arial" w:cs="Arial"/>
                <w:b/>
                <w:bCs/>
                <w:color w:val="000000"/>
                <w:sz w:val="18"/>
                <w:szCs w:val="18"/>
                <w:lang w:eastAsia="es-PE"/>
              </w:rPr>
              <w:t>3</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220CF575" w14:textId="77777777" w:rsidR="00071FEF" w:rsidRPr="00071FEF" w:rsidRDefault="00071FEF" w:rsidP="00071FEF">
            <w:pPr>
              <w:suppressAutoHyphens w:val="0"/>
              <w:jc w:val="center"/>
              <w:rPr>
                <w:rFonts w:ascii="Arial" w:hAnsi="Arial" w:cs="Arial"/>
                <w:color w:val="000000"/>
                <w:lang w:val="es-PE" w:eastAsia="es-PE"/>
              </w:rPr>
            </w:pPr>
            <w:r w:rsidRPr="00071FEF">
              <w:rPr>
                <w:rFonts w:ascii="Arial" w:hAnsi="Arial" w:cs="Arial"/>
                <w:bCs/>
                <w:color w:val="000000"/>
                <w:lang w:eastAsia="es-PE"/>
              </w:rPr>
              <w:t>Hospital Modular Jauja</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6313F18"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 xml:space="preserve">Red Asistencial Junín </w:t>
            </w:r>
          </w:p>
        </w:tc>
      </w:tr>
      <w:tr w:rsidR="00071FEF" w:rsidRPr="00071FEF" w14:paraId="65B77D1F" w14:textId="77777777" w:rsidTr="00B805B7">
        <w:trPr>
          <w:trHeight w:val="260"/>
        </w:trPr>
        <w:tc>
          <w:tcPr>
            <w:tcW w:w="1277" w:type="dxa"/>
            <w:vMerge/>
            <w:tcBorders>
              <w:top w:val="nil"/>
              <w:left w:val="single" w:sz="4" w:space="0" w:color="auto"/>
              <w:bottom w:val="single" w:sz="4" w:space="0" w:color="auto"/>
              <w:right w:val="single" w:sz="4" w:space="0" w:color="auto"/>
            </w:tcBorders>
            <w:vAlign w:val="center"/>
            <w:hideMark/>
          </w:tcPr>
          <w:p w14:paraId="7E0C3463" w14:textId="77777777" w:rsidR="00071FEF" w:rsidRPr="00071FEF" w:rsidRDefault="00071FEF" w:rsidP="00071FEF">
            <w:pPr>
              <w:suppressAutoHyphens w:val="0"/>
              <w:rPr>
                <w:rFonts w:ascii="Arial" w:hAnsi="Arial" w:cs="Arial"/>
                <w:color w:val="000000"/>
                <w:sz w:val="18"/>
                <w:szCs w:val="18"/>
                <w:lang w:val="es-PE" w:eastAsia="es-PE"/>
              </w:rPr>
            </w:pPr>
          </w:p>
        </w:tc>
        <w:tc>
          <w:tcPr>
            <w:tcW w:w="1843" w:type="dxa"/>
            <w:tcBorders>
              <w:top w:val="nil"/>
              <w:left w:val="nil"/>
              <w:bottom w:val="single" w:sz="4" w:space="0" w:color="auto"/>
              <w:right w:val="single" w:sz="4" w:space="0" w:color="auto"/>
            </w:tcBorders>
            <w:shd w:val="clear" w:color="000000" w:fill="FFFFFF"/>
            <w:vAlign w:val="center"/>
            <w:hideMark/>
          </w:tcPr>
          <w:p w14:paraId="3542C3C2"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 xml:space="preserve">Cirugía General </w:t>
            </w:r>
          </w:p>
        </w:tc>
        <w:tc>
          <w:tcPr>
            <w:tcW w:w="1275" w:type="dxa"/>
            <w:tcBorders>
              <w:top w:val="nil"/>
              <w:left w:val="nil"/>
              <w:bottom w:val="single" w:sz="4" w:space="0" w:color="auto"/>
              <w:right w:val="single" w:sz="4" w:space="0" w:color="auto"/>
            </w:tcBorders>
            <w:shd w:val="clear" w:color="000000" w:fill="FFFFFF"/>
            <w:vAlign w:val="center"/>
            <w:hideMark/>
          </w:tcPr>
          <w:p w14:paraId="5D5CC4D0"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P1MES-002</w:t>
            </w:r>
          </w:p>
        </w:tc>
        <w:tc>
          <w:tcPr>
            <w:tcW w:w="1418" w:type="dxa"/>
            <w:vMerge/>
            <w:tcBorders>
              <w:top w:val="nil"/>
              <w:left w:val="single" w:sz="4" w:space="0" w:color="auto"/>
              <w:bottom w:val="single" w:sz="4" w:space="0" w:color="auto"/>
              <w:right w:val="single" w:sz="4" w:space="0" w:color="auto"/>
            </w:tcBorders>
            <w:vAlign w:val="center"/>
            <w:hideMark/>
          </w:tcPr>
          <w:p w14:paraId="4AF74983" w14:textId="77777777" w:rsidR="00071FEF" w:rsidRPr="00071FEF" w:rsidRDefault="00071FEF" w:rsidP="00071FEF">
            <w:pPr>
              <w:suppressAutoHyphens w:val="0"/>
              <w:rPr>
                <w:rFonts w:ascii="Arial" w:hAnsi="Arial" w:cs="Arial"/>
                <w:color w:val="000000"/>
                <w:sz w:val="18"/>
                <w:szCs w:val="18"/>
                <w:lang w:val="es-PE" w:eastAsia="es-PE"/>
              </w:rPr>
            </w:pPr>
          </w:p>
        </w:tc>
        <w:tc>
          <w:tcPr>
            <w:tcW w:w="1134" w:type="dxa"/>
            <w:tcBorders>
              <w:top w:val="nil"/>
              <w:left w:val="nil"/>
              <w:bottom w:val="single" w:sz="4" w:space="0" w:color="auto"/>
              <w:right w:val="single" w:sz="4" w:space="0" w:color="auto"/>
            </w:tcBorders>
            <w:shd w:val="clear" w:color="000000" w:fill="FFFFFF"/>
            <w:vAlign w:val="center"/>
            <w:hideMark/>
          </w:tcPr>
          <w:p w14:paraId="0BCBFA4A" w14:textId="77777777" w:rsidR="00071FEF" w:rsidRPr="00071FEF" w:rsidRDefault="00071FEF" w:rsidP="00071FEF">
            <w:pPr>
              <w:suppressAutoHyphens w:val="0"/>
              <w:jc w:val="center"/>
              <w:rPr>
                <w:rFonts w:ascii="Arial" w:hAnsi="Arial" w:cs="Arial"/>
                <w:b/>
                <w:bCs/>
                <w:color w:val="000000"/>
                <w:sz w:val="18"/>
                <w:szCs w:val="18"/>
                <w:lang w:val="es-PE" w:eastAsia="es-PE"/>
              </w:rPr>
            </w:pPr>
            <w:r w:rsidRPr="00071FEF">
              <w:rPr>
                <w:rFonts w:ascii="Arial" w:hAnsi="Arial" w:cs="Arial"/>
                <w:b/>
                <w:bCs/>
                <w:color w:val="000000"/>
                <w:sz w:val="18"/>
                <w:szCs w:val="18"/>
                <w:lang w:eastAsia="es-PE"/>
              </w:rPr>
              <w:t>2</w:t>
            </w:r>
          </w:p>
        </w:tc>
        <w:tc>
          <w:tcPr>
            <w:tcW w:w="1559" w:type="dxa"/>
            <w:vMerge/>
            <w:tcBorders>
              <w:top w:val="nil"/>
              <w:left w:val="single" w:sz="4" w:space="0" w:color="auto"/>
              <w:bottom w:val="single" w:sz="4" w:space="0" w:color="000000"/>
              <w:right w:val="single" w:sz="4" w:space="0" w:color="auto"/>
            </w:tcBorders>
            <w:vAlign w:val="center"/>
            <w:hideMark/>
          </w:tcPr>
          <w:p w14:paraId="2B4D983D" w14:textId="77777777" w:rsidR="00071FEF" w:rsidRPr="00071FEF" w:rsidRDefault="00071FEF" w:rsidP="00071FEF">
            <w:pPr>
              <w:suppressAutoHyphens w:val="0"/>
              <w:rPr>
                <w:rFonts w:ascii="Arial" w:hAnsi="Arial" w:cs="Arial"/>
                <w:color w:val="000000"/>
                <w:lang w:val="es-PE" w:eastAsia="es-PE"/>
              </w:rPr>
            </w:pPr>
          </w:p>
        </w:tc>
        <w:tc>
          <w:tcPr>
            <w:tcW w:w="1418" w:type="dxa"/>
            <w:vMerge/>
            <w:tcBorders>
              <w:top w:val="nil"/>
              <w:left w:val="single" w:sz="4" w:space="0" w:color="auto"/>
              <w:bottom w:val="single" w:sz="4" w:space="0" w:color="000000"/>
              <w:right w:val="single" w:sz="4" w:space="0" w:color="auto"/>
            </w:tcBorders>
            <w:vAlign w:val="center"/>
            <w:hideMark/>
          </w:tcPr>
          <w:p w14:paraId="5AD62E35" w14:textId="77777777" w:rsidR="00071FEF" w:rsidRPr="00071FEF" w:rsidRDefault="00071FEF" w:rsidP="00071FEF">
            <w:pPr>
              <w:suppressAutoHyphens w:val="0"/>
              <w:rPr>
                <w:rFonts w:ascii="Arial" w:hAnsi="Arial" w:cs="Arial"/>
                <w:color w:val="000000"/>
                <w:sz w:val="18"/>
                <w:szCs w:val="18"/>
                <w:lang w:val="es-PE" w:eastAsia="es-PE"/>
              </w:rPr>
            </w:pPr>
          </w:p>
        </w:tc>
      </w:tr>
      <w:tr w:rsidR="00071FEF" w:rsidRPr="00071FEF" w14:paraId="797BA13B" w14:textId="77777777" w:rsidTr="00B805B7">
        <w:trPr>
          <w:trHeight w:val="260"/>
        </w:trPr>
        <w:tc>
          <w:tcPr>
            <w:tcW w:w="1277" w:type="dxa"/>
            <w:vMerge/>
            <w:tcBorders>
              <w:top w:val="nil"/>
              <w:left w:val="single" w:sz="4" w:space="0" w:color="auto"/>
              <w:bottom w:val="single" w:sz="4" w:space="0" w:color="auto"/>
              <w:right w:val="single" w:sz="4" w:space="0" w:color="auto"/>
            </w:tcBorders>
            <w:vAlign w:val="center"/>
            <w:hideMark/>
          </w:tcPr>
          <w:p w14:paraId="4B47EE3F" w14:textId="77777777" w:rsidR="00071FEF" w:rsidRPr="00071FEF" w:rsidRDefault="00071FEF" w:rsidP="00071FEF">
            <w:pPr>
              <w:suppressAutoHyphens w:val="0"/>
              <w:rPr>
                <w:rFonts w:ascii="Arial" w:hAnsi="Arial" w:cs="Arial"/>
                <w:color w:val="000000"/>
                <w:sz w:val="18"/>
                <w:szCs w:val="18"/>
                <w:lang w:val="es-PE" w:eastAsia="es-PE"/>
              </w:rPr>
            </w:pPr>
          </w:p>
        </w:tc>
        <w:tc>
          <w:tcPr>
            <w:tcW w:w="1843" w:type="dxa"/>
            <w:tcBorders>
              <w:top w:val="nil"/>
              <w:left w:val="nil"/>
              <w:bottom w:val="single" w:sz="4" w:space="0" w:color="auto"/>
              <w:right w:val="single" w:sz="4" w:space="0" w:color="auto"/>
            </w:tcBorders>
            <w:shd w:val="clear" w:color="000000" w:fill="FFFFFF"/>
            <w:vAlign w:val="center"/>
            <w:hideMark/>
          </w:tcPr>
          <w:p w14:paraId="218BB484"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Pediatría</w:t>
            </w:r>
          </w:p>
        </w:tc>
        <w:tc>
          <w:tcPr>
            <w:tcW w:w="1275" w:type="dxa"/>
            <w:tcBorders>
              <w:top w:val="nil"/>
              <w:left w:val="nil"/>
              <w:bottom w:val="single" w:sz="4" w:space="0" w:color="auto"/>
              <w:right w:val="single" w:sz="4" w:space="0" w:color="auto"/>
            </w:tcBorders>
            <w:shd w:val="clear" w:color="000000" w:fill="FFFFFF"/>
            <w:vAlign w:val="center"/>
            <w:hideMark/>
          </w:tcPr>
          <w:p w14:paraId="0798E653"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P1MES-003</w:t>
            </w:r>
          </w:p>
        </w:tc>
        <w:tc>
          <w:tcPr>
            <w:tcW w:w="1418" w:type="dxa"/>
            <w:vMerge/>
            <w:tcBorders>
              <w:top w:val="nil"/>
              <w:left w:val="single" w:sz="4" w:space="0" w:color="auto"/>
              <w:bottom w:val="single" w:sz="4" w:space="0" w:color="auto"/>
              <w:right w:val="single" w:sz="4" w:space="0" w:color="auto"/>
            </w:tcBorders>
            <w:vAlign w:val="center"/>
            <w:hideMark/>
          </w:tcPr>
          <w:p w14:paraId="0FC8C4BD" w14:textId="77777777" w:rsidR="00071FEF" w:rsidRPr="00071FEF" w:rsidRDefault="00071FEF" w:rsidP="00071FEF">
            <w:pPr>
              <w:suppressAutoHyphens w:val="0"/>
              <w:rPr>
                <w:rFonts w:ascii="Arial" w:hAnsi="Arial" w:cs="Arial"/>
                <w:color w:val="000000"/>
                <w:sz w:val="18"/>
                <w:szCs w:val="18"/>
                <w:lang w:val="es-PE" w:eastAsia="es-PE"/>
              </w:rPr>
            </w:pPr>
          </w:p>
        </w:tc>
        <w:tc>
          <w:tcPr>
            <w:tcW w:w="1134" w:type="dxa"/>
            <w:tcBorders>
              <w:top w:val="nil"/>
              <w:left w:val="nil"/>
              <w:bottom w:val="single" w:sz="4" w:space="0" w:color="auto"/>
              <w:right w:val="single" w:sz="4" w:space="0" w:color="auto"/>
            </w:tcBorders>
            <w:shd w:val="clear" w:color="000000" w:fill="FFFFFF"/>
            <w:vAlign w:val="center"/>
            <w:hideMark/>
          </w:tcPr>
          <w:p w14:paraId="24303E2F" w14:textId="77777777" w:rsidR="00071FEF" w:rsidRPr="00071FEF" w:rsidRDefault="00071FEF" w:rsidP="00071FEF">
            <w:pPr>
              <w:suppressAutoHyphens w:val="0"/>
              <w:jc w:val="center"/>
              <w:rPr>
                <w:rFonts w:ascii="Arial" w:hAnsi="Arial" w:cs="Arial"/>
                <w:b/>
                <w:bCs/>
                <w:color w:val="000000"/>
                <w:sz w:val="18"/>
                <w:szCs w:val="18"/>
                <w:lang w:val="es-PE" w:eastAsia="es-PE"/>
              </w:rPr>
            </w:pPr>
            <w:r w:rsidRPr="00071FEF">
              <w:rPr>
                <w:rFonts w:ascii="Arial" w:hAnsi="Arial" w:cs="Arial"/>
                <w:b/>
                <w:bCs/>
                <w:color w:val="000000"/>
                <w:sz w:val="18"/>
                <w:szCs w:val="18"/>
                <w:lang w:eastAsia="es-PE"/>
              </w:rPr>
              <w:t>3</w:t>
            </w:r>
          </w:p>
        </w:tc>
        <w:tc>
          <w:tcPr>
            <w:tcW w:w="1559" w:type="dxa"/>
            <w:vMerge/>
            <w:tcBorders>
              <w:top w:val="nil"/>
              <w:left w:val="single" w:sz="4" w:space="0" w:color="auto"/>
              <w:bottom w:val="single" w:sz="4" w:space="0" w:color="000000"/>
              <w:right w:val="single" w:sz="4" w:space="0" w:color="auto"/>
            </w:tcBorders>
            <w:vAlign w:val="center"/>
            <w:hideMark/>
          </w:tcPr>
          <w:p w14:paraId="69CE5B67" w14:textId="77777777" w:rsidR="00071FEF" w:rsidRPr="00071FEF" w:rsidRDefault="00071FEF" w:rsidP="00071FEF">
            <w:pPr>
              <w:suppressAutoHyphens w:val="0"/>
              <w:rPr>
                <w:rFonts w:ascii="Arial" w:hAnsi="Arial" w:cs="Arial"/>
                <w:color w:val="000000"/>
                <w:lang w:val="es-PE" w:eastAsia="es-PE"/>
              </w:rPr>
            </w:pPr>
          </w:p>
        </w:tc>
        <w:tc>
          <w:tcPr>
            <w:tcW w:w="1418" w:type="dxa"/>
            <w:vMerge/>
            <w:tcBorders>
              <w:top w:val="nil"/>
              <w:left w:val="single" w:sz="4" w:space="0" w:color="auto"/>
              <w:bottom w:val="single" w:sz="4" w:space="0" w:color="000000"/>
              <w:right w:val="single" w:sz="4" w:space="0" w:color="auto"/>
            </w:tcBorders>
            <w:vAlign w:val="center"/>
            <w:hideMark/>
          </w:tcPr>
          <w:p w14:paraId="2C955F74" w14:textId="77777777" w:rsidR="00071FEF" w:rsidRPr="00071FEF" w:rsidRDefault="00071FEF" w:rsidP="00071FEF">
            <w:pPr>
              <w:suppressAutoHyphens w:val="0"/>
              <w:rPr>
                <w:rFonts w:ascii="Arial" w:hAnsi="Arial" w:cs="Arial"/>
                <w:color w:val="000000"/>
                <w:sz w:val="18"/>
                <w:szCs w:val="18"/>
                <w:lang w:val="es-PE" w:eastAsia="es-PE"/>
              </w:rPr>
            </w:pPr>
          </w:p>
        </w:tc>
      </w:tr>
      <w:tr w:rsidR="00071FEF" w:rsidRPr="00071FEF" w14:paraId="3E9B1AB7" w14:textId="77777777" w:rsidTr="00B805B7">
        <w:trPr>
          <w:trHeight w:val="260"/>
        </w:trPr>
        <w:tc>
          <w:tcPr>
            <w:tcW w:w="1277" w:type="dxa"/>
            <w:vMerge/>
            <w:tcBorders>
              <w:top w:val="nil"/>
              <w:left w:val="single" w:sz="4" w:space="0" w:color="auto"/>
              <w:bottom w:val="single" w:sz="4" w:space="0" w:color="auto"/>
              <w:right w:val="single" w:sz="4" w:space="0" w:color="auto"/>
            </w:tcBorders>
            <w:vAlign w:val="center"/>
            <w:hideMark/>
          </w:tcPr>
          <w:p w14:paraId="16E54833" w14:textId="77777777" w:rsidR="00071FEF" w:rsidRPr="00071FEF" w:rsidRDefault="00071FEF" w:rsidP="00071FEF">
            <w:pPr>
              <w:suppressAutoHyphens w:val="0"/>
              <w:rPr>
                <w:rFonts w:ascii="Arial" w:hAnsi="Arial" w:cs="Arial"/>
                <w:color w:val="000000"/>
                <w:sz w:val="18"/>
                <w:szCs w:val="18"/>
                <w:lang w:val="es-PE" w:eastAsia="es-PE"/>
              </w:rPr>
            </w:pPr>
          </w:p>
        </w:tc>
        <w:tc>
          <w:tcPr>
            <w:tcW w:w="1843" w:type="dxa"/>
            <w:tcBorders>
              <w:top w:val="nil"/>
              <w:left w:val="nil"/>
              <w:bottom w:val="single" w:sz="4" w:space="0" w:color="auto"/>
              <w:right w:val="single" w:sz="4" w:space="0" w:color="auto"/>
            </w:tcBorders>
            <w:shd w:val="clear" w:color="000000" w:fill="FFFFFF"/>
            <w:vAlign w:val="center"/>
            <w:hideMark/>
          </w:tcPr>
          <w:p w14:paraId="750F986D"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 xml:space="preserve">Medicina Interna </w:t>
            </w:r>
          </w:p>
        </w:tc>
        <w:tc>
          <w:tcPr>
            <w:tcW w:w="1275" w:type="dxa"/>
            <w:tcBorders>
              <w:top w:val="nil"/>
              <w:left w:val="nil"/>
              <w:bottom w:val="single" w:sz="4" w:space="0" w:color="auto"/>
              <w:right w:val="single" w:sz="4" w:space="0" w:color="auto"/>
            </w:tcBorders>
            <w:shd w:val="clear" w:color="000000" w:fill="FFFFFF"/>
            <w:vAlign w:val="center"/>
            <w:hideMark/>
          </w:tcPr>
          <w:p w14:paraId="72578DDF"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P1MES-004</w:t>
            </w:r>
          </w:p>
        </w:tc>
        <w:tc>
          <w:tcPr>
            <w:tcW w:w="1418" w:type="dxa"/>
            <w:vMerge/>
            <w:tcBorders>
              <w:top w:val="nil"/>
              <w:left w:val="single" w:sz="4" w:space="0" w:color="auto"/>
              <w:bottom w:val="single" w:sz="4" w:space="0" w:color="auto"/>
              <w:right w:val="single" w:sz="4" w:space="0" w:color="auto"/>
            </w:tcBorders>
            <w:vAlign w:val="center"/>
            <w:hideMark/>
          </w:tcPr>
          <w:p w14:paraId="23EAA304" w14:textId="77777777" w:rsidR="00071FEF" w:rsidRPr="00071FEF" w:rsidRDefault="00071FEF" w:rsidP="00071FEF">
            <w:pPr>
              <w:suppressAutoHyphens w:val="0"/>
              <w:rPr>
                <w:rFonts w:ascii="Arial" w:hAnsi="Arial" w:cs="Arial"/>
                <w:color w:val="000000"/>
                <w:sz w:val="18"/>
                <w:szCs w:val="18"/>
                <w:lang w:val="es-PE" w:eastAsia="es-PE"/>
              </w:rPr>
            </w:pPr>
          </w:p>
        </w:tc>
        <w:tc>
          <w:tcPr>
            <w:tcW w:w="1134" w:type="dxa"/>
            <w:tcBorders>
              <w:top w:val="nil"/>
              <w:left w:val="nil"/>
              <w:bottom w:val="single" w:sz="4" w:space="0" w:color="auto"/>
              <w:right w:val="single" w:sz="4" w:space="0" w:color="auto"/>
            </w:tcBorders>
            <w:shd w:val="clear" w:color="000000" w:fill="FFFFFF"/>
            <w:vAlign w:val="center"/>
            <w:hideMark/>
          </w:tcPr>
          <w:p w14:paraId="7B7CA5CB" w14:textId="77777777" w:rsidR="00071FEF" w:rsidRPr="00071FEF" w:rsidRDefault="00071FEF" w:rsidP="00071FEF">
            <w:pPr>
              <w:suppressAutoHyphens w:val="0"/>
              <w:jc w:val="center"/>
              <w:rPr>
                <w:rFonts w:ascii="Arial" w:hAnsi="Arial" w:cs="Arial"/>
                <w:b/>
                <w:bCs/>
                <w:color w:val="000000"/>
                <w:sz w:val="18"/>
                <w:szCs w:val="18"/>
                <w:lang w:val="es-PE" w:eastAsia="es-PE"/>
              </w:rPr>
            </w:pPr>
            <w:r w:rsidRPr="00071FEF">
              <w:rPr>
                <w:rFonts w:ascii="Arial" w:hAnsi="Arial" w:cs="Arial"/>
                <w:b/>
                <w:bCs/>
                <w:color w:val="000000"/>
                <w:sz w:val="18"/>
                <w:szCs w:val="18"/>
                <w:lang w:eastAsia="es-PE"/>
              </w:rPr>
              <w:t>5</w:t>
            </w:r>
          </w:p>
        </w:tc>
        <w:tc>
          <w:tcPr>
            <w:tcW w:w="1559" w:type="dxa"/>
            <w:vMerge/>
            <w:tcBorders>
              <w:top w:val="nil"/>
              <w:left w:val="single" w:sz="4" w:space="0" w:color="auto"/>
              <w:bottom w:val="single" w:sz="4" w:space="0" w:color="000000"/>
              <w:right w:val="single" w:sz="4" w:space="0" w:color="auto"/>
            </w:tcBorders>
            <w:vAlign w:val="center"/>
            <w:hideMark/>
          </w:tcPr>
          <w:p w14:paraId="77F158AD" w14:textId="77777777" w:rsidR="00071FEF" w:rsidRPr="00071FEF" w:rsidRDefault="00071FEF" w:rsidP="00071FEF">
            <w:pPr>
              <w:suppressAutoHyphens w:val="0"/>
              <w:rPr>
                <w:rFonts w:ascii="Arial" w:hAnsi="Arial" w:cs="Arial"/>
                <w:color w:val="000000"/>
                <w:lang w:val="es-PE" w:eastAsia="es-PE"/>
              </w:rPr>
            </w:pPr>
          </w:p>
        </w:tc>
        <w:tc>
          <w:tcPr>
            <w:tcW w:w="1418" w:type="dxa"/>
            <w:vMerge/>
            <w:tcBorders>
              <w:top w:val="nil"/>
              <w:left w:val="single" w:sz="4" w:space="0" w:color="auto"/>
              <w:bottom w:val="single" w:sz="4" w:space="0" w:color="000000"/>
              <w:right w:val="single" w:sz="4" w:space="0" w:color="auto"/>
            </w:tcBorders>
            <w:vAlign w:val="center"/>
            <w:hideMark/>
          </w:tcPr>
          <w:p w14:paraId="00E3CF7A" w14:textId="77777777" w:rsidR="00071FEF" w:rsidRPr="00071FEF" w:rsidRDefault="00071FEF" w:rsidP="00071FEF">
            <w:pPr>
              <w:suppressAutoHyphens w:val="0"/>
              <w:rPr>
                <w:rFonts w:ascii="Arial" w:hAnsi="Arial" w:cs="Arial"/>
                <w:color w:val="000000"/>
                <w:sz w:val="18"/>
                <w:szCs w:val="18"/>
                <w:lang w:val="es-PE" w:eastAsia="es-PE"/>
              </w:rPr>
            </w:pPr>
          </w:p>
        </w:tc>
      </w:tr>
      <w:tr w:rsidR="00071FEF" w:rsidRPr="00071FEF" w14:paraId="44319889" w14:textId="77777777" w:rsidTr="00B805B7">
        <w:trPr>
          <w:trHeight w:val="417"/>
        </w:trPr>
        <w:tc>
          <w:tcPr>
            <w:tcW w:w="1277" w:type="dxa"/>
            <w:vMerge/>
            <w:tcBorders>
              <w:top w:val="nil"/>
              <w:left w:val="single" w:sz="4" w:space="0" w:color="auto"/>
              <w:bottom w:val="single" w:sz="4" w:space="0" w:color="auto"/>
              <w:right w:val="single" w:sz="4" w:space="0" w:color="auto"/>
            </w:tcBorders>
            <w:vAlign w:val="center"/>
            <w:hideMark/>
          </w:tcPr>
          <w:p w14:paraId="5F5CBC71" w14:textId="77777777" w:rsidR="00071FEF" w:rsidRPr="00071FEF" w:rsidRDefault="00071FEF" w:rsidP="00071FEF">
            <w:pPr>
              <w:suppressAutoHyphens w:val="0"/>
              <w:rPr>
                <w:rFonts w:ascii="Arial" w:hAnsi="Arial" w:cs="Arial"/>
                <w:color w:val="000000"/>
                <w:sz w:val="18"/>
                <w:szCs w:val="18"/>
                <w:lang w:val="es-PE" w:eastAsia="es-PE"/>
              </w:rPr>
            </w:pPr>
          </w:p>
        </w:tc>
        <w:tc>
          <w:tcPr>
            <w:tcW w:w="1843" w:type="dxa"/>
            <w:tcBorders>
              <w:top w:val="nil"/>
              <w:left w:val="nil"/>
              <w:bottom w:val="single" w:sz="4" w:space="0" w:color="auto"/>
              <w:right w:val="single" w:sz="4" w:space="0" w:color="auto"/>
            </w:tcBorders>
            <w:shd w:val="clear" w:color="000000" w:fill="FFFFFF"/>
            <w:vAlign w:val="center"/>
            <w:hideMark/>
          </w:tcPr>
          <w:p w14:paraId="03B617D1"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val="es-PE" w:eastAsia="es-PE"/>
              </w:rPr>
              <w:t xml:space="preserve">Patología Clínica </w:t>
            </w:r>
          </w:p>
        </w:tc>
        <w:tc>
          <w:tcPr>
            <w:tcW w:w="1275" w:type="dxa"/>
            <w:tcBorders>
              <w:top w:val="nil"/>
              <w:left w:val="nil"/>
              <w:bottom w:val="single" w:sz="4" w:space="0" w:color="auto"/>
              <w:right w:val="single" w:sz="4" w:space="0" w:color="auto"/>
            </w:tcBorders>
            <w:shd w:val="clear" w:color="000000" w:fill="FFFFFF"/>
            <w:vAlign w:val="center"/>
            <w:hideMark/>
          </w:tcPr>
          <w:p w14:paraId="7BBC5B74"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P1MES-005</w:t>
            </w:r>
          </w:p>
        </w:tc>
        <w:tc>
          <w:tcPr>
            <w:tcW w:w="1418" w:type="dxa"/>
            <w:vMerge/>
            <w:tcBorders>
              <w:top w:val="nil"/>
              <w:left w:val="single" w:sz="4" w:space="0" w:color="auto"/>
              <w:bottom w:val="single" w:sz="4" w:space="0" w:color="auto"/>
              <w:right w:val="single" w:sz="4" w:space="0" w:color="auto"/>
            </w:tcBorders>
            <w:vAlign w:val="center"/>
            <w:hideMark/>
          </w:tcPr>
          <w:p w14:paraId="040D69A1" w14:textId="77777777" w:rsidR="00071FEF" w:rsidRPr="00071FEF" w:rsidRDefault="00071FEF" w:rsidP="00071FEF">
            <w:pPr>
              <w:suppressAutoHyphens w:val="0"/>
              <w:rPr>
                <w:rFonts w:ascii="Arial" w:hAnsi="Arial" w:cs="Arial"/>
                <w:color w:val="000000"/>
                <w:sz w:val="18"/>
                <w:szCs w:val="18"/>
                <w:lang w:val="es-PE" w:eastAsia="es-PE"/>
              </w:rPr>
            </w:pPr>
          </w:p>
        </w:tc>
        <w:tc>
          <w:tcPr>
            <w:tcW w:w="1134" w:type="dxa"/>
            <w:tcBorders>
              <w:top w:val="nil"/>
              <w:left w:val="nil"/>
              <w:bottom w:val="single" w:sz="4" w:space="0" w:color="auto"/>
              <w:right w:val="single" w:sz="4" w:space="0" w:color="auto"/>
            </w:tcBorders>
            <w:shd w:val="clear" w:color="000000" w:fill="FFFFFF"/>
            <w:vAlign w:val="center"/>
            <w:hideMark/>
          </w:tcPr>
          <w:p w14:paraId="1199FBF7" w14:textId="77777777" w:rsidR="00071FEF" w:rsidRPr="00071FEF" w:rsidRDefault="00071FEF" w:rsidP="00071FEF">
            <w:pPr>
              <w:suppressAutoHyphens w:val="0"/>
              <w:jc w:val="center"/>
              <w:rPr>
                <w:rFonts w:ascii="Arial" w:hAnsi="Arial" w:cs="Arial"/>
                <w:b/>
                <w:bCs/>
                <w:color w:val="000000"/>
                <w:sz w:val="18"/>
                <w:szCs w:val="18"/>
                <w:lang w:val="es-PE" w:eastAsia="es-PE"/>
              </w:rPr>
            </w:pPr>
            <w:r w:rsidRPr="00071FEF">
              <w:rPr>
                <w:rFonts w:ascii="Arial" w:hAnsi="Arial" w:cs="Arial"/>
                <w:b/>
                <w:bCs/>
                <w:color w:val="000000"/>
                <w:sz w:val="18"/>
                <w:szCs w:val="18"/>
                <w:lang w:eastAsia="es-PE"/>
              </w:rPr>
              <w:t>2</w:t>
            </w:r>
          </w:p>
        </w:tc>
        <w:tc>
          <w:tcPr>
            <w:tcW w:w="1559" w:type="dxa"/>
            <w:vMerge/>
            <w:tcBorders>
              <w:top w:val="nil"/>
              <w:left w:val="single" w:sz="4" w:space="0" w:color="auto"/>
              <w:bottom w:val="single" w:sz="4" w:space="0" w:color="000000"/>
              <w:right w:val="single" w:sz="4" w:space="0" w:color="auto"/>
            </w:tcBorders>
            <w:vAlign w:val="center"/>
            <w:hideMark/>
          </w:tcPr>
          <w:p w14:paraId="5B63E83A" w14:textId="77777777" w:rsidR="00071FEF" w:rsidRPr="00071FEF" w:rsidRDefault="00071FEF" w:rsidP="00071FEF">
            <w:pPr>
              <w:suppressAutoHyphens w:val="0"/>
              <w:rPr>
                <w:rFonts w:ascii="Arial" w:hAnsi="Arial" w:cs="Arial"/>
                <w:color w:val="000000"/>
                <w:lang w:val="es-PE" w:eastAsia="es-PE"/>
              </w:rPr>
            </w:pPr>
          </w:p>
        </w:tc>
        <w:tc>
          <w:tcPr>
            <w:tcW w:w="1418" w:type="dxa"/>
            <w:vMerge/>
            <w:tcBorders>
              <w:top w:val="nil"/>
              <w:left w:val="single" w:sz="4" w:space="0" w:color="auto"/>
              <w:bottom w:val="single" w:sz="4" w:space="0" w:color="000000"/>
              <w:right w:val="single" w:sz="4" w:space="0" w:color="auto"/>
            </w:tcBorders>
            <w:vAlign w:val="center"/>
            <w:hideMark/>
          </w:tcPr>
          <w:p w14:paraId="22D0ED70" w14:textId="77777777" w:rsidR="00071FEF" w:rsidRPr="00071FEF" w:rsidRDefault="00071FEF" w:rsidP="00071FEF">
            <w:pPr>
              <w:suppressAutoHyphens w:val="0"/>
              <w:rPr>
                <w:rFonts w:ascii="Arial" w:hAnsi="Arial" w:cs="Arial"/>
                <w:color w:val="000000"/>
                <w:sz w:val="18"/>
                <w:szCs w:val="18"/>
                <w:lang w:val="es-PE" w:eastAsia="es-PE"/>
              </w:rPr>
            </w:pPr>
          </w:p>
        </w:tc>
      </w:tr>
      <w:tr w:rsidR="00071FEF" w:rsidRPr="00071FEF" w14:paraId="67A4401C" w14:textId="77777777" w:rsidTr="00B805B7">
        <w:trPr>
          <w:trHeight w:val="417"/>
        </w:trPr>
        <w:tc>
          <w:tcPr>
            <w:tcW w:w="1277" w:type="dxa"/>
            <w:vMerge/>
            <w:tcBorders>
              <w:top w:val="nil"/>
              <w:left w:val="single" w:sz="4" w:space="0" w:color="auto"/>
              <w:bottom w:val="single" w:sz="4" w:space="0" w:color="auto"/>
              <w:right w:val="single" w:sz="4" w:space="0" w:color="auto"/>
            </w:tcBorders>
            <w:vAlign w:val="center"/>
            <w:hideMark/>
          </w:tcPr>
          <w:p w14:paraId="3DB5981C" w14:textId="77777777" w:rsidR="00071FEF" w:rsidRPr="00071FEF" w:rsidRDefault="00071FEF" w:rsidP="00071FEF">
            <w:pPr>
              <w:suppressAutoHyphens w:val="0"/>
              <w:rPr>
                <w:rFonts w:ascii="Arial" w:hAnsi="Arial" w:cs="Arial"/>
                <w:color w:val="000000"/>
                <w:sz w:val="18"/>
                <w:szCs w:val="18"/>
                <w:lang w:val="es-PE" w:eastAsia="es-PE"/>
              </w:rPr>
            </w:pPr>
          </w:p>
        </w:tc>
        <w:tc>
          <w:tcPr>
            <w:tcW w:w="1843" w:type="dxa"/>
            <w:tcBorders>
              <w:top w:val="nil"/>
              <w:left w:val="nil"/>
              <w:bottom w:val="single" w:sz="4" w:space="0" w:color="auto"/>
              <w:right w:val="single" w:sz="4" w:space="0" w:color="auto"/>
            </w:tcBorders>
            <w:shd w:val="clear" w:color="000000" w:fill="FFFFFF"/>
            <w:vAlign w:val="center"/>
            <w:hideMark/>
          </w:tcPr>
          <w:p w14:paraId="7A9949ED"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Medicina Física y Rehabilitación</w:t>
            </w:r>
          </w:p>
        </w:tc>
        <w:tc>
          <w:tcPr>
            <w:tcW w:w="1275" w:type="dxa"/>
            <w:tcBorders>
              <w:top w:val="nil"/>
              <w:left w:val="nil"/>
              <w:bottom w:val="single" w:sz="4" w:space="0" w:color="auto"/>
              <w:right w:val="single" w:sz="4" w:space="0" w:color="auto"/>
            </w:tcBorders>
            <w:shd w:val="clear" w:color="000000" w:fill="FFFFFF"/>
            <w:vAlign w:val="center"/>
            <w:hideMark/>
          </w:tcPr>
          <w:p w14:paraId="65B60E8B"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P1MES-006</w:t>
            </w:r>
          </w:p>
        </w:tc>
        <w:tc>
          <w:tcPr>
            <w:tcW w:w="1418" w:type="dxa"/>
            <w:vMerge/>
            <w:tcBorders>
              <w:top w:val="nil"/>
              <w:left w:val="single" w:sz="4" w:space="0" w:color="auto"/>
              <w:bottom w:val="single" w:sz="4" w:space="0" w:color="auto"/>
              <w:right w:val="single" w:sz="4" w:space="0" w:color="auto"/>
            </w:tcBorders>
            <w:vAlign w:val="center"/>
            <w:hideMark/>
          </w:tcPr>
          <w:p w14:paraId="1458D7AB" w14:textId="77777777" w:rsidR="00071FEF" w:rsidRPr="00071FEF" w:rsidRDefault="00071FEF" w:rsidP="00071FEF">
            <w:pPr>
              <w:suppressAutoHyphens w:val="0"/>
              <w:rPr>
                <w:rFonts w:ascii="Arial" w:hAnsi="Arial" w:cs="Arial"/>
                <w:color w:val="000000"/>
                <w:sz w:val="18"/>
                <w:szCs w:val="18"/>
                <w:lang w:val="es-PE" w:eastAsia="es-PE"/>
              </w:rPr>
            </w:pPr>
          </w:p>
        </w:tc>
        <w:tc>
          <w:tcPr>
            <w:tcW w:w="1134" w:type="dxa"/>
            <w:tcBorders>
              <w:top w:val="nil"/>
              <w:left w:val="nil"/>
              <w:bottom w:val="single" w:sz="4" w:space="0" w:color="auto"/>
              <w:right w:val="single" w:sz="4" w:space="0" w:color="auto"/>
            </w:tcBorders>
            <w:shd w:val="clear" w:color="000000" w:fill="FFFFFF"/>
            <w:vAlign w:val="center"/>
            <w:hideMark/>
          </w:tcPr>
          <w:p w14:paraId="2F56878D" w14:textId="77777777" w:rsidR="00071FEF" w:rsidRPr="00071FEF" w:rsidRDefault="00071FEF" w:rsidP="00071FEF">
            <w:pPr>
              <w:suppressAutoHyphens w:val="0"/>
              <w:jc w:val="center"/>
              <w:rPr>
                <w:rFonts w:ascii="Arial" w:hAnsi="Arial" w:cs="Arial"/>
                <w:b/>
                <w:bCs/>
                <w:color w:val="000000"/>
                <w:sz w:val="18"/>
                <w:szCs w:val="18"/>
                <w:lang w:val="es-PE" w:eastAsia="es-PE"/>
              </w:rPr>
            </w:pPr>
            <w:r w:rsidRPr="00071FEF">
              <w:rPr>
                <w:rFonts w:ascii="Arial" w:hAnsi="Arial" w:cs="Arial"/>
                <w:b/>
                <w:bCs/>
                <w:color w:val="000000"/>
                <w:sz w:val="18"/>
                <w:szCs w:val="18"/>
                <w:lang w:eastAsia="es-PE"/>
              </w:rPr>
              <w:t>1</w:t>
            </w:r>
          </w:p>
        </w:tc>
        <w:tc>
          <w:tcPr>
            <w:tcW w:w="1559" w:type="dxa"/>
            <w:vMerge/>
            <w:tcBorders>
              <w:top w:val="nil"/>
              <w:left w:val="single" w:sz="4" w:space="0" w:color="auto"/>
              <w:bottom w:val="single" w:sz="4" w:space="0" w:color="000000"/>
              <w:right w:val="single" w:sz="4" w:space="0" w:color="auto"/>
            </w:tcBorders>
            <w:vAlign w:val="center"/>
            <w:hideMark/>
          </w:tcPr>
          <w:p w14:paraId="259AEA31" w14:textId="77777777" w:rsidR="00071FEF" w:rsidRPr="00071FEF" w:rsidRDefault="00071FEF" w:rsidP="00071FEF">
            <w:pPr>
              <w:suppressAutoHyphens w:val="0"/>
              <w:rPr>
                <w:rFonts w:ascii="Arial" w:hAnsi="Arial" w:cs="Arial"/>
                <w:color w:val="000000"/>
                <w:lang w:val="es-PE" w:eastAsia="es-PE"/>
              </w:rPr>
            </w:pPr>
          </w:p>
        </w:tc>
        <w:tc>
          <w:tcPr>
            <w:tcW w:w="1418" w:type="dxa"/>
            <w:vMerge/>
            <w:tcBorders>
              <w:top w:val="nil"/>
              <w:left w:val="single" w:sz="4" w:space="0" w:color="auto"/>
              <w:bottom w:val="single" w:sz="4" w:space="0" w:color="000000"/>
              <w:right w:val="single" w:sz="4" w:space="0" w:color="auto"/>
            </w:tcBorders>
            <w:vAlign w:val="center"/>
            <w:hideMark/>
          </w:tcPr>
          <w:p w14:paraId="43171598" w14:textId="77777777" w:rsidR="00071FEF" w:rsidRPr="00071FEF" w:rsidRDefault="00071FEF" w:rsidP="00071FEF">
            <w:pPr>
              <w:suppressAutoHyphens w:val="0"/>
              <w:rPr>
                <w:rFonts w:ascii="Arial" w:hAnsi="Arial" w:cs="Arial"/>
                <w:color w:val="000000"/>
                <w:sz w:val="18"/>
                <w:szCs w:val="18"/>
                <w:lang w:val="es-PE" w:eastAsia="es-PE"/>
              </w:rPr>
            </w:pPr>
          </w:p>
        </w:tc>
      </w:tr>
      <w:tr w:rsidR="00071FEF" w:rsidRPr="00071FEF" w14:paraId="6AF1EA62" w14:textId="77777777" w:rsidTr="00B805B7">
        <w:trPr>
          <w:trHeight w:val="417"/>
        </w:trPr>
        <w:tc>
          <w:tcPr>
            <w:tcW w:w="1277" w:type="dxa"/>
            <w:vMerge/>
            <w:tcBorders>
              <w:top w:val="nil"/>
              <w:left w:val="single" w:sz="4" w:space="0" w:color="auto"/>
              <w:bottom w:val="single" w:sz="4" w:space="0" w:color="auto"/>
              <w:right w:val="single" w:sz="4" w:space="0" w:color="auto"/>
            </w:tcBorders>
            <w:vAlign w:val="center"/>
            <w:hideMark/>
          </w:tcPr>
          <w:p w14:paraId="233C4E7C" w14:textId="77777777" w:rsidR="00071FEF" w:rsidRPr="00071FEF" w:rsidRDefault="00071FEF" w:rsidP="00071FEF">
            <w:pPr>
              <w:suppressAutoHyphens w:val="0"/>
              <w:rPr>
                <w:rFonts w:ascii="Arial" w:hAnsi="Arial" w:cs="Arial"/>
                <w:color w:val="000000"/>
                <w:sz w:val="18"/>
                <w:szCs w:val="18"/>
                <w:lang w:val="es-PE" w:eastAsia="es-PE"/>
              </w:rPr>
            </w:pPr>
          </w:p>
        </w:tc>
        <w:tc>
          <w:tcPr>
            <w:tcW w:w="1843" w:type="dxa"/>
            <w:tcBorders>
              <w:top w:val="nil"/>
              <w:left w:val="nil"/>
              <w:bottom w:val="single" w:sz="4" w:space="0" w:color="auto"/>
              <w:right w:val="single" w:sz="4" w:space="0" w:color="auto"/>
            </w:tcBorders>
            <w:shd w:val="clear" w:color="000000" w:fill="FFFFFF"/>
            <w:vAlign w:val="center"/>
            <w:hideMark/>
          </w:tcPr>
          <w:p w14:paraId="5B9BBC7E"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 xml:space="preserve">Gastroenterología </w:t>
            </w:r>
          </w:p>
        </w:tc>
        <w:tc>
          <w:tcPr>
            <w:tcW w:w="1275" w:type="dxa"/>
            <w:tcBorders>
              <w:top w:val="nil"/>
              <w:left w:val="nil"/>
              <w:bottom w:val="single" w:sz="4" w:space="0" w:color="auto"/>
              <w:right w:val="single" w:sz="4" w:space="0" w:color="auto"/>
            </w:tcBorders>
            <w:shd w:val="clear" w:color="000000" w:fill="FFFFFF"/>
            <w:vAlign w:val="center"/>
            <w:hideMark/>
          </w:tcPr>
          <w:p w14:paraId="009B18A0"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P1MES-007</w:t>
            </w:r>
          </w:p>
        </w:tc>
        <w:tc>
          <w:tcPr>
            <w:tcW w:w="1418" w:type="dxa"/>
            <w:vMerge/>
            <w:tcBorders>
              <w:top w:val="nil"/>
              <w:left w:val="single" w:sz="4" w:space="0" w:color="auto"/>
              <w:bottom w:val="single" w:sz="4" w:space="0" w:color="auto"/>
              <w:right w:val="single" w:sz="4" w:space="0" w:color="auto"/>
            </w:tcBorders>
            <w:vAlign w:val="center"/>
            <w:hideMark/>
          </w:tcPr>
          <w:p w14:paraId="590C6659" w14:textId="77777777" w:rsidR="00071FEF" w:rsidRPr="00071FEF" w:rsidRDefault="00071FEF" w:rsidP="00071FEF">
            <w:pPr>
              <w:suppressAutoHyphens w:val="0"/>
              <w:rPr>
                <w:rFonts w:ascii="Arial" w:hAnsi="Arial" w:cs="Arial"/>
                <w:color w:val="000000"/>
                <w:sz w:val="18"/>
                <w:szCs w:val="18"/>
                <w:lang w:val="es-PE" w:eastAsia="es-PE"/>
              </w:rPr>
            </w:pPr>
          </w:p>
        </w:tc>
        <w:tc>
          <w:tcPr>
            <w:tcW w:w="1134" w:type="dxa"/>
            <w:tcBorders>
              <w:top w:val="nil"/>
              <w:left w:val="nil"/>
              <w:bottom w:val="single" w:sz="4" w:space="0" w:color="auto"/>
              <w:right w:val="single" w:sz="4" w:space="0" w:color="auto"/>
            </w:tcBorders>
            <w:shd w:val="clear" w:color="000000" w:fill="FFFFFF"/>
            <w:vAlign w:val="center"/>
            <w:hideMark/>
          </w:tcPr>
          <w:p w14:paraId="4BBF5553" w14:textId="77777777" w:rsidR="00071FEF" w:rsidRPr="00071FEF" w:rsidRDefault="00071FEF" w:rsidP="00071FEF">
            <w:pPr>
              <w:suppressAutoHyphens w:val="0"/>
              <w:jc w:val="center"/>
              <w:rPr>
                <w:rFonts w:ascii="Arial" w:hAnsi="Arial" w:cs="Arial"/>
                <w:b/>
                <w:bCs/>
                <w:color w:val="000000"/>
                <w:sz w:val="18"/>
                <w:szCs w:val="18"/>
                <w:lang w:val="es-PE" w:eastAsia="es-PE"/>
              </w:rPr>
            </w:pPr>
            <w:r w:rsidRPr="00071FEF">
              <w:rPr>
                <w:rFonts w:ascii="Arial" w:hAnsi="Arial" w:cs="Arial"/>
                <w:b/>
                <w:bCs/>
                <w:color w:val="000000"/>
                <w:sz w:val="18"/>
                <w:szCs w:val="18"/>
                <w:lang w:eastAsia="es-PE"/>
              </w:rPr>
              <w:t>1</w:t>
            </w:r>
          </w:p>
        </w:tc>
        <w:tc>
          <w:tcPr>
            <w:tcW w:w="1559" w:type="dxa"/>
            <w:vMerge/>
            <w:tcBorders>
              <w:top w:val="nil"/>
              <w:left w:val="single" w:sz="4" w:space="0" w:color="auto"/>
              <w:bottom w:val="single" w:sz="4" w:space="0" w:color="000000"/>
              <w:right w:val="single" w:sz="4" w:space="0" w:color="auto"/>
            </w:tcBorders>
            <w:vAlign w:val="center"/>
            <w:hideMark/>
          </w:tcPr>
          <w:p w14:paraId="0639332A" w14:textId="77777777" w:rsidR="00071FEF" w:rsidRPr="00071FEF" w:rsidRDefault="00071FEF" w:rsidP="00071FEF">
            <w:pPr>
              <w:suppressAutoHyphens w:val="0"/>
              <w:rPr>
                <w:rFonts w:ascii="Arial" w:hAnsi="Arial" w:cs="Arial"/>
                <w:color w:val="000000"/>
                <w:lang w:val="es-PE" w:eastAsia="es-PE"/>
              </w:rPr>
            </w:pPr>
          </w:p>
        </w:tc>
        <w:tc>
          <w:tcPr>
            <w:tcW w:w="1418" w:type="dxa"/>
            <w:vMerge/>
            <w:tcBorders>
              <w:top w:val="nil"/>
              <w:left w:val="single" w:sz="4" w:space="0" w:color="auto"/>
              <w:bottom w:val="single" w:sz="4" w:space="0" w:color="000000"/>
              <w:right w:val="single" w:sz="4" w:space="0" w:color="auto"/>
            </w:tcBorders>
            <w:vAlign w:val="center"/>
            <w:hideMark/>
          </w:tcPr>
          <w:p w14:paraId="5B6C75D9" w14:textId="77777777" w:rsidR="00071FEF" w:rsidRPr="00071FEF" w:rsidRDefault="00071FEF" w:rsidP="00071FEF">
            <w:pPr>
              <w:suppressAutoHyphens w:val="0"/>
              <w:rPr>
                <w:rFonts w:ascii="Arial" w:hAnsi="Arial" w:cs="Arial"/>
                <w:color w:val="000000"/>
                <w:sz w:val="18"/>
                <w:szCs w:val="18"/>
                <w:lang w:val="es-PE" w:eastAsia="es-PE"/>
              </w:rPr>
            </w:pPr>
          </w:p>
        </w:tc>
      </w:tr>
      <w:tr w:rsidR="00071FEF" w:rsidRPr="00071FEF" w14:paraId="72A6ACD6" w14:textId="77777777" w:rsidTr="00B805B7">
        <w:trPr>
          <w:trHeight w:val="260"/>
        </w:trPr>
        <w:tc>
          <w:tcPr>
            <w:tcW w:w="1277" w:type="dxa"/>
            <w:vMerge/>
            <w:tcBorders>
              <w:top w:val="nil"/>
              <w:left w:val="single" w:sz="4" w:space="0" w:color="auto"/>
              <w:bottom w:val="single" w:sz="4" w:space="0" w:color="auto"/>
              <w:right w:val="single" w:sz="4" w:space="0" w:color="auto"/>
            </w:tcBorders>
            <w:vAlign w:val="center"/>
            <w:hideMark/>
          </w:tcPr>
          <w:p w14:paraId="5DB9A8A9" w14:textId="77777777" w:rsidR="00071FEF" w:rsidRPr="00071FEF" w:rsidRDefault="00071FEF" w:rsidP="00071FEF">
            <w:pPr>
              <w:suppressAutoHyphens w:val="0"/>
              <w:rPr>
                <w:rFonts w:ascii="Arial" w:hAnsi="Arial" w:cs="Arial"/>
                <w:color w:val="000000"/>
                <w:sz w:val="18"/>
                <w:szCs w:val="18"/>
                <w:lang w:val="es-PE" w:eastAsia="es-PE"/>
              </w:rPr>
            </w:pPr>
          </w:p>
        </w:tc>
        <w:tc>
          <w:tcPr>
            <w:tcW w:w="1843" w:type="dxa"/>
            <w:tcBorders>
              <w:top w:val="nil"/>
              <w:left w:val="nil"/>
              <w:bottom w:val="single" w:sz="4" w:space="0" w:color="auto"/>
              <w:right w:val="single" w:sz="4" w:space="0" w:color="auto"/>
            </w:tcBorders>
            <w:shd w:val="clear" w:color="000000" w:fill="FFFFFF"/>
            <w:vAlign w:val="center"/>
            <w:hideMark/>
          </w:tcPr>
          <w:p w14:paraId="36884D5D"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 xml:space="preserve">Radiología </w:t>
            </w:r>
          </w:p>
        </w:tc>
        <w:tc>
          <w:tcPr>
            <w:tcW w:w="1275" w:type="dxa"/>
            <w:tcBorders>
              <w:top w:val="nil"/>
              <w:left w:val="nil"/>
              <w:bottom w:val="single" w:sz="4" w:space="0" w:color="auto"/>
              <w:right w:val="single" w:sz="4" w:space="0" w:color="auto"/>
            </w:tcBorders>
            <w:shd w:val="clear" w:color="000000" w:fill="FFFFFF"/>
            <w:vAlign w:val="center"/>
            <w:hideMark/>
          </w:tcPr>
          <w:p w14:paraId="260CA6D4"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P1MES-008</w:t>
            </w:r>
          </w:p>
        </w:tc>
        <w:tc>
          <w:tcPr>
            <w:tcW w:w="1418" w:type="dxa"/>
            <w:vMerge/>
            <w:tcBorders>
              <w:top w:val="nil"/>
              <w:left w:val="single" w:sz="4" w:space="0" w:color="auto"/>
              <w:bottom w:val="single" w:sz="4" w:space="0" w:color="auto"/>
              <w:right w:val="single" w:sz="4" w:space="0" w:color="auto"/>
            </w:tcBorders>
            <w:vAlign w:val="center"/>
            <w:hideMark/>
          </w:tcPr>
          <w:p w14:paraId="4E68D5C7" w14:textId="77777777" w:rsidR="00071FEF" w:rsidRPr="00071FEF" w:rsidRDefault="00071FEF" w:rsidP="00071FEF">
            <w:pPr>
              <w:suppressAutoHyphens w:val="0"/>
              <w:rPr>
                <w:rFonts w:ascii="Arial" w:hAnsi="Arial" w:cs="Arial"/>
                <w:color w:val="000000"/>
                <w:sz w:val="18"/>
                <w:szCs w:val="18"/>
                <w:lang w:val="es-PE" w:eastAsia="es-PE"/>
              </w:rPr>
            </w:pPr>
          </w:p>
        </w:tc>
        <w:tc>
          <w:tcPr>
            <w:tcW w:w="1134" w:type="dxa"/>
            <w:tcBorders>
              <w:top w:val="nil"/>
              <w:left w:val="nil"/>
              <w:bottom w:val="single" w:sz="4" w:space="0" w:color="auto"/>
              <w:right w:val="single" w:sz="4" w:space="0" w:color="auto"/>
            </w:tcBorders>
            <w:shd w:val="clear" w:color="000000" w:fill="FFFFFF"/>
            <w:vAlign w:val="center"/>
            <w:hideMark/>
          </w:tcPr>
          <w:p w14:paraId="26DE0711" w14:textId="77777777" w:rsidR="00071FEF" w:rsidRPr="00071FEF" w:rsidRDefault="00071FEF" w:rsidP="00071FEF">
            <w:pPr>
              <w:suppressAutoHyphens w:val="0"/>
              <w:jc w:val="center"/>
              <w:rPr>
                <w:rFonts w:ascii="Arial" w:hAnsi="Arial" w:cs="Arial"/>
                <w:b/>
                <w:bCs/>
                <w:color w:val="000000"/>
                <w:sz w:val="18"/>
                <w:szCs w:val="18"/>
                <w:lang w:val="es-PE" w:eastAsia="es-PE"/>
              </w:rPr>
            </w:pPr>
            <w:r w:rsidRPr="00071FEF">
              <w:rPr>
                <w:rFonts w:ascii="Arial" w:hAnsi="Arial" w:cs="Arial"/>
                <w:b/>
                <w:bCs/>
                <w:color w:val="000000"/>
                <w:sz w:val="18"/>
                <w:szCs w:val="18"/>
                <w:lang w:eastAsia="es-PE"/>
              </w:rPr>
              <w:t>2</w:t>
            </w:r>
          </w:p>
        </w:tc>
        <w:tc>
          <w:tcPr>
            <w:tcW w:w="1559" w:type="dxa"/>
            <w:vMerge/>
            <w:tcBorders>
              <w:top w:val="nil"/>
              <w:left w:val="single" w:sz="4" w:space="0" w:color="auto"/>
              <w:bottom w:val="single" w:sz="4" w:space="0" w:color="000000"/>
              <w:right w:val="single" w:sz="4" w:space="0" w:color="auto"/>
            </w:tcBorders>
            <w:vAlign w:val="center"/>
            <w:hideMark/>
          </w:tcPr>
          <w:p w14:paraId="2EC1CD80" w14:textId="77777777" w:rsidR="00071FEF" w:rsidRPr="00071FEF" w:rsidRDefault="00071FEF" w:rsidP="00071FEF">
            <w:pPr>
              <w:suppressAutoHyphens w:val="0"/>
              <w:rPr>
                <w:rFonts w:ascii="Arial" w:hAnsi="Arial" w:cs="Arial"/>
                <w:color w:val="000000"/>
                <w:lang w:val="es-PE" w:eastAsia="es-PE"/>
              </w:rPr>
            </w:pPr>
          </w:p>
        </w:tc>
        <w:tc>
          <w:tcPr>
            <w:tcW w:w="1418" w:type="dxa"/>
            <w:vMerge/>
            <w:tcBorders>
              <w:top w:val="nil"/>
              <w:left w:val="single" w:sz="4" w:space="0" w:color="auto"/>
              <w:bottom w:val="single" w:sz="4" w:space="0" w:color="000000"/>
              <w:right w:val="single" w:sz="4" w:space="0" w:color="auto"/>
            </w:tcBorders>
            <w:vAlign w:val="center"/>
            <w:hideMark/>
          </w:tcPr>
          <w:p w14:paraId="5BF5756D" w14:textId="77777777" w:rsidR="00071FEF" w:rsidRPr="00071FEF" w:rsidRDefault="00071FEF" w:rsidP="00071FEF">
            <w:pPr>
              <w:suppressAutoHyphens w:val="0"/>
              <w:rPr>
                <w:rFonts w:ascii="Arial" w:hAnsi="Arial" w:cs="Arial"/>
                <w:color w:val="000000"/>
                <w:sz w:val="18"/>
                <w:szCs w:val="18"/>
                <w:lang w:val="es-PE" w:eastAsia="es-PE"/>
              </w:rPr>
            </w:pPr>
          </w:p>
        </w:tc>
      </w:tr>
      <w:tr w:rsidR="00071FEF" w:rsidRPr="00071FEF" w14:paraId="41D2E7C8" w14:textId="77777777" w:rsidTr="00B805B7">
        <w:trPr>
          <w:trHeight w:val="260"/>
        </w:trPr>
        <w:tc>
          <w:tcPr>
            <w:tcW w:w="1277" w:type="dxa"/>
            <w:vMerge/>
            <w:tcBorders>
              <w:top w:val="nil"/>
              <w:left w:val="single" w:sz="4" w:space="0" w:color="auto"/>
              <w:bottom w:val="single" w:sz="4" w:space="0" w:color="auto"/>
              <w:right w:val="single" w:sz="4" w:space="0" w:color="auto"/>
            </w:tcBorders>
            <w:vAlign w:val="center"/>
            <w:hideMark/>
          </w:tcPr>
          <w:p w14:paraId="7F419090" w14:textId="77777777" w:rsidR="00071FEF" w:rsidRPr="00071FEF" w:rsidRDefault="00071FEF" w:rsidP="00071FEF">
            <w:pPr>
              <w:suppressAutoHyphens w:val="0"/>
              <w:rPr>
                <w:rFonts w:ascii="Arial" w:hAnsi="Arial" w:cs="Arial"/>
                <w:color w:val="000000"/>
                <w:sz w:val="18"/>
                <w:szCs w:val="18"/>
                <w:lang w:val="es-PE" w:eastAsia="es-PE"/>
              </w:rPr>
            </w:pPr>
          </w:p>
        </w:tc>
        <w:tc>
          <w:tcPr>
            <w:tcW w:w="1843" w:type="dxa"/>
            <w:tcBorders>
              <w:top w:val="nil"/>
              <w:left w:val="nil"/>
              <w:bottom w:val="single" w:sz="4" w:space="0" w:color="auto"/>
              <w:right w:val="single" w:sz="4" w:space="0" w:color="auto"/>
            </w:tcBorders>
            <w:shd w:val="clear" w:color="000000" w:fill="FFFFFF"/>
            <w:vAlign w:val="center"/>
            <w:hideMark/>
          </w:tcPr>
          <w:p w14:paraId="1153EA36"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 xml:space="preserve">Cardiología </w:t>
            </w:r>
          </w:p>
        </w:tc>
        <w:tc>
          <w:tcPr>
            <w:tcW w:w="1275" w:type="dxa"/>
            <w:tcBorders>
              <w:top w:val="nil"/>
              <w:left w:val="nil"/>
              <w:bottom w:val="single" w:sz="4" w:space="0" w:color="auto"/>
              <w:right w:val="single" w:sz="4" w:space="0" w:color="auto"/>
            </w:tcBorders>
            <w:shd w:val="clear" w:color="000000" w:fill="FFFFFF"/>
            <w:vAlign w:val="center"/>
            <w:hideMark/>
          </w:tcPr>
          <w:p w14:paraId="5B4CE3DF"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P1MES-009</w:t>
            </w:r>
          </w:p>
        </w:tc>
        <w:tc>
          <w:tcPr>
            <w:tcW w:w="1418" w:type="dxa"/>
            <w:vMerge/>
            <w:tcBorders>
              <w:top w:val="nil"/>
              <w:left w:val="single" w:sz="4" w:space="0" w:color="auto"/>
              <w:bottom w:val="single" w:sz="4" w:space="0" w:color="auto"/>
              <w:right w:val="single" w:sz="4" w:space="0" w:color="auto"/>
            </w:tcBorders>
            <w:vAlign w:val="center"/>
            <w:hideMark/>
          </w:tcPr>
          <w:p w14:paraId="2FCEBC14" w14:textId="77777777" w:rsidR="00071FEF" w:rsidRPr="00071FEF" w:rsidRDefault="00071FEF" w:rsidP="00071FEF">
            <w:pPr>
              <w:suppressAutoHyphens w:val="0"/>
              <w:rPr>
                <w:rFonts w:ascii="Arial" w:hAnsi="Arial" w:cs="Arial"/>
                <w:color w:val="000000"/>
                <w:sz w:val="18"/>
                <w:szCs w:val="18"/>
                <w:lang w:val="es-PE" w:eastAsia="es-PE"/>
              </w:rPr>
            </w:pPr>
          </w:p>
        </w:tc>
        <w:tc>
          <w:tcPr>
            <w:tcW w:w="1134" w:type="dxa"/>
            <w:tcBorders>
              <w:top w:val="nil"/>
              <w:left w:val="nil"/>
              <w:bottom w:val="single" w:sz="4" w:space="0" w:color="auto"/>
              <w:right w:val="single" w:sz="4" w:space="0" w:color="auto"/>
            </w:tcBorders>
            <w:shd w:val="clear" w:color="000000" w:fill="FFFFFF"/>
            <w:vAlign w:val="center"/>
            <w:hideMark/>
          </w:tcPr>
          <w:p w14:paraId="29120B7B" w14:textId="77777777" w:rsidR="00071FEF" w:rsidRPr="00071FEF" w:rsidRDefault="00071FEF" w:rsidP="00071FEF">
            <w:pPr>
              <w:suppressAutoHyphens w:val="0"/>
              <w:jc w:val="center"/>
              <w:rPr>
                <w:rFonts w:ascii="Arial" w:hAnsi="Arial" w:cs="Arial"/>
                <w:b/>
                <w:bCs/>
                <w:color w:val="000000"/>
                <w:sz w:val="18"/>
                <w:szCs w:val="18"/>
                <w:lang w:val="es-PE" w:eastAsia="es-PE"/>
              </w:rPr>
            </w:pPr>
            <w:r w:rsidRPr="00071FEF">
              <w:rPr>
                <w:rFonts w:ascii="Arial" w:hAnsi="Arial" w:cs="Arial"/>
                <w:b/>
                <w:bCs/>
                <w:color w:val="000000"/>
                <w:sz w:val="18"/>
                <w:szCs w:val="18"/>
                <w:lang w:eastAsia="es-PE"/>
              </w:rPr>
              <w:t>1</w:t>
            </w:r>
          </w:p>
        </w:tc>
        <w:tc>
          <w:tcPr>
            <w:tcW w:w="1559" w:type="dxa"/>
            <w:vMerge/>
            <w:tcBorders>
              <w:top w:val="nil"/>
              <w:left w:val="single" w:sz="4" w:space="0" w:color="auto"/>
              <w:bottom w:val="single" w:sz="4" w:space="0" w:color="000000"/>
              <w:right w:val="single" w:sz="4" w:space="0" w:color="auto"/>
            </w:tcBorders>
            <w:vAlign w:val="center"/>
            <w:hideMark/>
          </w:tcPr>
          <w:p w14:paraId="344F3AB6" w14:textId="77777777" w:rsidR="00071FEF" w:rsidRPr="00071FEF" w:rsidRDefault="00071FEF" w:rsidP="00071FEF">
            <w:pPr>
              <w:suppressAutoHyphens w:val="0"/>
              <w:rPr>
                <w:rFonts w:ascii="Arial" w:hAnsi="Arial" w:cs="Arial"/>
                <w:color w:val="000000"/>
                <w:lang w:val="es-PE" w:eastAsia="es-PE"/>
              </w:rPr>
            </w:pPr>
          </w:p>
        </w:tc>
        <w:tc>
          <w:tcPr>
            <w:tcW w:w="1418" w:type="dxa"/>
            <w:vMerge/>
            <w:tcBorders>
              <w:top w:val="nil"/>
              <w:left w:val="single" w:sz="4" w:space="0" w:color="auto"/>
              <w:bottom w:val="single" w:sz="4" w:space="0" w:color="000000"/>
              <w:right w:val="single" w:sz="4" w:space="0" w:color="auto"/>
            </w:tcBorders>
            <w:vAlign w:val="center"/>
            <w:hideMark/>
          </w:tcPr>
          <w:p w14:paraId="5E8C2777" w14:textId="77777777" w:rsidR="00071FEF" w:rsidRPr="00071FEF" w:rsidRDefault="00071FEF" w:rsidP="00071FEF">
            <w:pPr>
              <w:suppressAutoHyphens w:val="0"/>
              <w:rPr>
                <w:rFonts w:ascii="Arial" w:hAnsi="Arial" w:cs="Arial"/>
                <w:color w:val="000000"/>
                <w:sz w:val="18"/>
                <w:szCs w:val="18"/>
                <w:lang w:val="es-PE" w:eastAsia="es-PE"/>
              </w:rPr>
            </w:pPr>
          </w:p>
        </w:tc>
      </w:tr>
      <w:tr w:rsidR="00071FEF" w:rsidRPr="00071FEF" w14:paraId="1295C8A4" w14:textId="77777777" w:rsidTr="00B805B7">
        <w:trPr>
          <w:trHeight w:val="260"/>
        </w:trPr>
        <w:tc>
          <w:tcPr>
            <w:tcW w:w="1277" w:type="dxa"/>
            <w:vMerge/>
            <w:tcBorders>
              <w:top w:val="nil"/>
              <w:left w:val="single" w:sz="4" w:space="0" w:color="auto"/>
              <w:bottom w:val="single" w:sz="4" w:space="0" w:color="auto"/>
              <w:right w:val="single" w:sz="4" w:space="0" w:color="auto"/>
            </w:tcBorders>
            <w:vAlign w:val="center"/>
            <w:hideMark/>
          </w:tcPr>
          <w:p w14:paraId="5312BE8B" w14:textId="77777777" w:rsidR="00071FEF" w:rsidRPr="00071FEF" w:rsidRDefault="00071FEF" w:rsidP="00071FEF">
            <w:pPr>
              <w:suppressAutoHyphens w:val="0"/>
              <w:rPr>
                <w:rFonts w:ascii="Arial" w:hAnsi="Arial" w:cs="Arial"/>
                <w:color w:val="000000"/>
                <w:sz w:val="18"/>
                <w:szCs w:val="18"/>
                <w:lang w:val="es-PE" w:eastAsia="es-PE"/>
              </w:rPr>
            </w:pPr>
          </w:p>
        </w:tc>
        <w:tc>
          <w:tcPr>
            <w:tcW w:w="1843" w:type="dxa"/>
            <w:tcBorders>
              <w:top w:val="nil"/>
              <w:left w:val="nil"/>
              <w:bottom w:val="single" w:sz="4" w:space="0" w:color="auto"/>
              <w:right w:val="single" w:sz="4" w:space="0" w:color="auto"/>
            </w:tcBorders>
            <w:shd w:val="clear" w:color="000000" w:fill="FFFFFF"/>
            <w:vAlign w:val="center"/>
            <w:hideMark/>
          </w:tcPr>
          <w:p w14:paraId="1124C100"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 xml:space="preserve">Oftalmología </w:t>
            </w:r>
          </w:p>
        </w:tc>
        <w:tc>
          <w:tcPr>
            <w:tcW w:w="1275" w:type="dxa"/>
            <w:tcBorders>
              <w:top w:val="nil"/>
              <w:left w:val="nil"/>
              <w:bottom w:val="single" w:sz="4" w:space="0" w:color="auto"/>
              <w:right w:val="single" w:sz="4" w:space="0" w:color="auto"/>
            </w:tcBorders>
            <w:shd w:val="clear" w:color="000000" w:fill="FFFFFF"/>
            <w:vAlign w:val="center"/>
            <w:hideMark/>
          </w:tcPr>
          <w:p w14:paraId="4A0CE30F"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P1MES-010</w:t>
            </w:r>
          </w:p>
        </w:tc>
        <w:tc>
          <w:tcPr>
            <w:tcW w:w="1418" w:type="dxa"/>
            <w:vMerge/>
            <w:tcBorders>
              <w:top w:val="nil"/>
              <w:left w:val="single" w:sz="4" w:space="0" w:color="auto"/>
              <w:bottom w:val="single" w:sz="4" w:space="0" w:color="auto"/>
              <w:right w:val="single" w:sz="4" w:space="0" w:color="auto"/>
            </w:tcBorders>
            <w:vAlign w:val="center"/>
            <w:hideMark/>
          </w:tcPr>
          <w:p w14:paraId="6B6F89EB" w14:textId="77777777" w:rsidR="00071FEF" w:rsidRPr="00071FEF" w:rsidRDefault="00071FEF" w:rsidP="00071FEF">
            <w:pPr>
              <w:suppressAutoHyphens w:val="0"/>
              <w:rPr>
                <w:rFonts w:ascii="Arial" w:hAnsi="Arial" w:cs="Arial"/>
                <w:color w:val="000000"/>
                <w:sz w:val="18"/>
                <w:szCs w:val="18"/>
                <w:lang w:val="es-PE" w:eastAsia="es-PE"/>
              </w:rPr>
            </w:pPr>
          </w:p>
        </w:tc>
        <w:tc>
          <w:tcPr>
            <w:tcW w:w="1134" w:type="dxa"/>
            <w:tcBorders>
              <w:top w:val="nil"/>
              <w:left w:val="nil"/>
              <w:bottom w:val="single" w:sz="4" w:space="0" w:color="auto"/>
              <w:right w:val="single" w:sz="4" w:space="0" w:color="auto"/>
            </w:tcBorders>
            <w:shd w:val="clear" w:color="000000" w:fill="FFFFFF"/>
            <w:vAlign w:val="center"/>
            <w:hideMark/>
          </w:tcPr>
          <w:p w14:paraId="310AE38C" w14:textId="77777777" w:rsidR="00071FEF" w:rsidRPr="00071FEF" w:rsidRDefault="00071FEF" w:rsidP="00071FEF">
            <w:pPr>
              <w:suppressAutoHyphens w:val="0"/>
              <w:jc w:val="center"/>
              <w:rPr>
                <w:rFonts w:ascii="Arial" w:hAnsi="Arial" w:cs="Arial"/>
                <w:b/>
                <w:bCs/>
                <w:color w:val="000000"/>
                <w:sz w:val="18"/>
                <w:szCs w:val="18"/>
                <w:lang w:val="es-PE" w:eastAsia="es-PE"/>
              </w:rPr>
            </w:pPr>
            <w:r w:rsidRPr="00071FEF">
              <w:rPr>
                <w:rFonts w:ascii="Arial" w:hAnsi="Arial" w:cs="Arial"/>
                <w:b/>
                <w:bCs/>
                <w:color w:val="000000"/>
                <w:sz w:val="18"/>
                <w:szCs w:val="18"/>
                <w:lang w:eastAsia="es-PE"/>
              </w:rPr>
              <w:t>1</w:t>
            </w:r>
          </w:p>
        </w:tc>
        <w:tc>
          <w:tcPr>
            <w:tcW w:w="1559" w:type="dxa"/>
            <w:vMerge/>
            <w:tcBorders>
              <w:top w:val="nil"/>
              <w:left w:val="single" w:sz="4" w:space="0" w:color="auto"/>
              <w:bottom w:val="single" w:sz="4" w:space="0" w:color="000000"/>
              <w:right w:val="single" w:sz="4" w:space="0" w:color="auto"/>
            </w:tcBorders>
            <w:vAlign w:val="center"/>
            <w:hideMark/>
          </w:tcPr>
          <w:p w14:paraId="09C85059" w14:textId="77777777" w:rsidR="00071FEF" w:rsidRPr="00071FEF" w:rsidRDefault="00071FEF" w:rsidP="00071FEF">
            <w:pPr>
              <w:suppressAutoHyphens w:val="0"/>
              <w:rPr>
                <w:rFonts w:ascii="Arial" w:hAnsi="Arial" w:cs="Arial"/>
                <w:color w:val="000000"/>
                <w:lang w:val="es-PE" w:eastAsia="es-PE"/>
              </w:rPr>
            </w:pPr>
          </w:p>
        </w:tc>
        <w:tc>
          <w:tcPr>
            <w:tcW w:w="1418" w:type="dxa"/>
            <w:vMerge/>
            <w:tcBorders>
              <w:top w:val="nil"/>
              <w:left w:val="single" w:sz="4" w:space="0" w:color="auto"/>
              <w:bottom w:val="single" w:sz="4" w:space="0" w:color="000000"/>
              <w:right w:val="single" w:sz="4" w:space="0" w:color="auto"/>
            </w:tcBorders>
            <w:vAlign w:val="center"/>
            <w:hideMark/>
          </w:tcPr>
          <w:p w14:paraId="64BF1BAE" w14:textId="77777777" w:rsidR="00071FEF" w:rsidRPr="00071FEF" w:rsidRDefault="00071FEF" w:rsidP="00071FEF">
            <w:pPr>
              <w:suppressAutoHyphens w:val="0"/>
              <w:rPr>
                <w:rFonts w:ascii="Arial" w:hAnsi="Arial" w:cs="Arial"/>
                <w:color w:val="000000"/>
                <w:sz w:val="18"/>
                <w:szCs w:val="18"/>
                <w:lang w:val="es-PE" w:eastAsia="es-PE"/>
              </w:rPr>
            </w:pPr>
          </w:p>
        </w:tc>
      </w:tr>
      <w:tr w:rsidR="00071FEF" w:rsidRPr="00071FEF" w14:paraId="68A91EE9" w14:textId="77777777" w:rsidTr="00B805B7">
        <w:trPr>
          <w:trHeight w:val="26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173EFAAC"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 xml:space="preserve">Médico </w:t>
            </w:r>
          </w:p>
        </w:tc>
        <w:tc>
          <w:tcPr>
            <w:tcW w:w="1843" w:type="dxa"/>
            <w:tcBorders>
              <w:top w:val="nil"/>
              <w:left w:val="nil"/>
              <w:bottom w:val="single" w:sz="4" w:space="0" w:color="auto"/>
              <w:right w:val="single" w:sz="4" w:space="0" w:color="auto"/>
            </w:tcBorders>
            <w:shd w:val="clear" w:color="auto" w:fill="auto"/>
            <w:vAlign w:val="center"/>
            <w:hideMark/>
          </w:tcPr>
          <w:p w14:paraId="662349B6"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w:t>
            </w:r>
          </w:p>
        </w:tc>
        <w:tc>
          <w:tcPr>
            <w:tcW w:w="1275" w:type="dxa"/>
            <w:tcBorders>
              <w:top w:val="nil"/>
              <w:left w:val="nil"/>
              <w:bottom w:val="single" w:sz="4" w:space="0" w:color="auto"/>
              <w:right w:val="single" w:sz="4" w:space="0" w:color="auto"/>
            </w:tcBorders>
            <w:shd w:val="clear" w:color="auto" w:fill="auto"/>
            <w:vAlign w:val="center"/>
            <w:hideMark/>
          </w:tcPr>
          <w:p w14:paraId="72CFB1EB"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P1ME-011</w:t>
            </w:r>
          </w:p>
        </w:tc>
        <w:tc>
          <w:tcPr>
            <w:tcW w:w="1418" w:type="dxa"/>
            <w:tcBorders>
              <w:top w:val="nil"/>
              <w:left w:val="nil"/>
              <w:bottom w:val="single" w:sz="4" w:space="0" w:color="auto"/>
              <w:right w:val="single" w:sz="4" w:space="0" w:color="auto"/>
            </w:tcBorders>
            <w:shd w:val="clear" w:color="auto" w:fill="auto"/>
            <w:noWrap/>
            <w:vAlign w:val="center"/>
            <w:hideMark/>
          </w:tcPr>
          <w:p w14:paraId="24E9664E"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S/ 5,000.00</w:t>
            </w:r>
          </w:p>
        </w:tc>
        <w:tc>
          <w:tcPr>
            <w:tcW w:w="1134" w:type="dxa"/>
            <w:tcBorders>
              <w:top w:val="nil"/>
              <w:left w:val="nil"/>
              <w:bottom w:val="single" w:sz="4" w:space="0" w:color="auto"/>
              <w:right w:val="single" w:sz="4" w:space="0" w:color="auto"/>
            </w:tcBorders>
            <w:shd w:val="clear" w:color="auto" w:fill="auto"/>
            <w:vAlign w:val="center"/>
            <w:hideMark/>
          </w:tcPr>
          <w:p w14:paraId="29068166" w14:textId="77777777" w:rsidR="00071FEF" w:rsidRPr="00071FEF" w:rsidRDefault="00071FEF" w:rsidP="00071FEF">
            <w:pPr>
              <w:suppressAutoHyphens w:val="0"/>
              <w:jc w:val="center"/>
              <w:rPr>
                <w:rFonts w:ascii="Arial" w:hAnsi="Arial" w:cs="Arial"/>
                <w:b/>
                <w:bCs/>
                <w:color w:val="000000"/>
                <w:sz w:val="18"/>
                <w:szCs w:val="18"/>
                <w:lang w:val="es-PE" w:eastAsia="es-PE"/>
              </w:rPr>
            </w:pPr>
            <w:r w:rsidRPr="00071FEF">
              <w:rPr>
                <w:rFonts w:ascii="Arial" w:hAnsi="Arial" w:cs="Arial"/>
                <w:b/>
                <w:bCs/>
                <w:color w:val="000000"/>
                <w:sz w:val="18"/>
                <w:szCs w:val="18"/>
                <w:lang w:eastAsia="es-PE"/>
              </w:rPr>
              <w:t>2</w:t>
            </w:r>
          </w:p>
        </w:tc>
        <w:tc>
          <w:tcPr>
            <w:tcW w:w="1559" w:type="dxa"/>
            <w:vMerge/>
            <w:tcBorders>
              <w:top w:val="nil"/>
              <w:left w:val="single" w:sz="4" w:space="0" w:color="auto"/>
              <w:bottom w:val="single" w:sz="4" w:space="0" w:color="000000"/>
              <w:right w:val="single" w:sz="4" w:space="0" w:color="auto"/>
            </w:tcBorders>
            <w:vAlign w:val="center"/>
            <w:hideMark/>
          </w:tcPr>
          <w:p w14:paraId="799EEF55" w14:textId="77777777" w:rsidR="00071FEF" w:rsidRPr="00071FEF" w:rsidRDefault="00071FEF" w:rsidP="00071FEF">
            <w:pPr>
              <w:suppressAutoHyphens w:val="0"/>
              <w:rPr>
                <w:rFonts w:ascii="Arial" w:hAnsi="Arial" w:cs="Arial"/>
                <w:color w:val="000000"/>
                <w:lang w:val="es-PE" w:eastAsia="es-PE"/>
              </w:rPr>
            </w:pPr>
          </w:p>
        </w:tc>
        <w:tc>
          <w:tcPr>
            <w:tcW w:w="1418" w:type="dxa"/>
            <w:vMerge/>
            <w:tcBorders>
              <w:top w:val="nil"/>
              <w:left w:val="single" w:sz="4" w:space="0" w:color="auto"/>
              <w:bottom w:val="single" w:sz="4" w:space="0" w:color="000000"/>
              <w:right w:val="single" w:sz="4" w:space="0" w:color="auto"/>
            </w:tcBorders>
            <w:vAlign w:val="center"/>
            <w:hideMark/>
          </w:tcPr>
          <w:p w14:paraId="61508271" w14:textId="77777777" w:rsidR="00071FEF" w:rsidRPr="00071FEF" w:rsidRDefault="00071FEF" w:rsidP="00071FEF">
            <w:pPr>
              <w:suppressAutoHyphens w:val="0"/>
              <w:rPr>
                <w:rFonts w:ascii="Arial" w:hAnsi="Arial" w:cs="Arial"/>
                <w:color w:val="000000"/>
                <w:sz w:val="18"/>
                <w:szCs w:val="18"/>
                <w:lang w:val="es-PE" w:eastAsia="es-PE"/>
              </w:rPr>
            </w:pPr>
          </w:p>
        </w:tc>
      </w:tr>
      <w:tr w:rsidR="00071FEF" w:rsidRPr="00071FEF" w14:paraId="76A41580" w14:textId="77777777" w:rsidTr="00B805B7">
        <w:trPr>
          <w:trHeight w:val="26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3B13C622"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Tecnólogo Médico</w:t>
            </w:r>
          </w:p>
        </w:tc>
        <w:tc>
          <w:tcPr>
            <w:tcW w:w="1843" w:type="dxa"/>
            <w:tcBorders>
              <w:top w:val="nil"/>
              <w:left w:val="nil"/>
              <w:bottom w:val="single" w:sz="4" w:space="0" w:color="auto"/>
              <w:right w:val="single" w:sz="4" w:space="0" w:color="auto"/>
            </w:tcBorders>
            <w:shd w:val="clear" w:color="auto" w:fill="auto"/>
            <w:vAlign w:val="center"/>
            <w:hideMark/>
          </w:tcPr>
          <w:p w14:paraId="00A4D900"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Radiología</w:t>
            </w:r>
          </w:p>
        </w:tc>
        <w:tc>
          <w:tcPr>
            <w:tcW w:w="1275" w:type="dxa"/>
            <w:tcBorders>
              <w:top w:val="nil"/>
              <w:left w:val="nil"/>
              <w:bottom w:val="single" w:sz="4" w:space="0" w:color="auto"/>
              <w:right w:val="single" w:sz="4" w:space="0" w:color="auto"/>
            </w:tcBorders>
            <w:shd w:val="clear" w:color="auto" w:fill="auto"/>
            <w:vAlign w:val="center"/>
            <w:hideMark/>
          </w:tcPr>
          <w:p w14:paraId="4F2595E3"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P2TM-012</w:t>
            </w:r>
          </w:p>
        </w:tc>
        <w:tc>
          <w:tcPr>
            <w:tcW w:w="1418" w:type="dxa"/>
            <w:tcBorders>
              <w:top w:val="nil"/>
              <w:left w:val="nil"/>
              <w:bottom w:val="single" w:sz="4" w:space="0" w:color="auto"/>
              <w:right w:val="single" w:sz="4" w:space="0" w:color="auto"/>
            </w:tcBorders>
            <w:shd w:val="clear" w:color="auto" w:fill="auto"/>
            <w:noWrap/>
            <w:vAlign w:val="center"/>
            <w:hideMark/>
          </w:tcPr>
          <w:p w14:paraId="6FF40AD7"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S/ 3,400.00</w:t>
            </w:r>
          </w:p>
        </w:tc>
        <w:tc>
          <w:tcPr>
            <w:tcW w:w="1134" w:type="dxa"/>
            <w:tcBorders>
              <w:top w:val="nil"/>
              <w:left w:val="nil"/>
              <w:bottom w:val="single" w:sz="4" w:space="0" w:color="auto"/>
              <w:right w:val="single" w:sz="4" w:space="0" w:color="auto"/>
            </w:tcBorders>
            <w:shd w:val="clear" w:color="auto" w:fill="auto"/>
            <w:vAlign w:val="center"/>
            <w:hideMark/>
          </w:tcPr>
          <w:p w14:paraId="0050DC8F" w14:textId="77777777" w:rsidR="00071FEF" w:rsidRPr="00071FEF" w:rsidRDefault="00071FEF" w:rsidP="00071FEF">
            <w:pPr>
              <w:suppressAutoHyphens w:val="0"/>
              <w:jc w:val="center"/>
              <w:rPr>
                <w:rFonts w:ascii="Arial" w:hAnsi="Arial" w:cs="Arial"/>
                <w:b/>
                <w:bCs/>
                <w:color w:val="000000"/>
                <w:sz w:val="18"/>
                <w:szCs w:val="18"/>
                <w:lang w:val="es-PE" w:eastAsia="es-PE"/>
              </w:rPr>
            </w:pPr>
            <w:r w:rsidRPr="00071FEF">
              <w:rPr>
                <w:rFonts w:ascii="Arial" w:hAnsi="Arial" w:cs="Arial"/>
                <w:b/>
                <w:bCs/>
                <w:color w:val="000000"/>
                <w:sz w:val="18"/>
                <w:szCs w:val="18"/>
                <w:lang w:eastAsia="es-PE"/>
              </w:rPr>
              <w:t>2</w:t>
            </w:r>
          </w:p>
        </w:tc>
        <w:tc>
          <w:tcPr>
            <w:tcW w:w="1559" w:type="dxa"/>
            <w:vMerge/>
            <w:tcBorders>
              <w:top w:val="nil"/>
              <w:left w:val="single" w:sz="4" w:space="0" w:color="auto"/>
              <w:bottom w:val="single" w:sz="4" w:space="0" w:color="000000"/>
              <w:right w:val="single" w:sz="4" w:space="0" w:color="auto"/>
            </w:tcBorders>
            <w:vAlign w:val="center"/>
            <w:hideMark/>
          </w:tcPr>
          <w:p w14:paraId="392A1691" w14:textId="77777777" w:rsidR="00071FEF" w:rsidRPr="00071FEF" w:rsidRDefault="00071FEF" w:rsidP="00071FEF">
            <w:pPr>
              <w:suppressAutoHyphens w:val="0"/>
              <w:rPr>
                <w:rFonts w:ascii="Arial" w:hAnsi="Arial" w:cs="Arial"/>
                <w:color w:val="000000"/>
                <w:lang w:val="es-PE" w:eastAsia="es-PE"/>
              </w:rPr>
            </w:pPr>
          </w:p>
        </w:tc>
        <w:tc>
          <w:tcPr>
            <w:tcW w:w="1418" w:type="dxa"/>
            <w:vMerge/>
            <w:tcBorders>
              <w:top w:val="nil"/>
              <w:left w:val="single" w:sz="4" w:space="0" w:color="auto"/>
              <w:bottom w:val="single" w:sz="4" w:space="0" w:color="000000"/>
              <w:right w:val="single" w:sz="4" w:space="0" w:color="auto"/>
            </w:tcBorders>
            <w:vAlign w:val="center"/>
            <w:hideMark/>
          </w:tcPr>
          <w:p w14:paraId="1EB0907F" w14:textId="77777777" w:rsidR="00071FEF" w:rsidRPr="00071FEF" w:rsidRDefault="00071FEF" w:rsidP="00071FEF">
            <w:pPr>
              <w:suppressAutoHyphens w:val="0"/>
              <w:rPr>
                <w:rFonts w:ascii="Arial" w:hAnsi="Arial" w:cs="Arial"/>
                <w:color w:val="000000"/>
                <w:sz w:val="18"/>
                <w:szCs w:val="18"/>
                <w:lang w:val="es-PE" w:eastAsia="es-PE"/>
              </w:rPr>
            </w:pPr>
          </w:p>
        </w:tc>
      </w:tr>
      <w:tr w:rsidR="00071FEF" w:rsidRPr="00071FEF" w14:paraId="0AF3D7FE" w14:textId="77777777" w:rsidTr="00B805B7">
        <w:trPr>
          <w:trHeight w:val="260"/>
        </w:trPr>
        <w:tc>
          <w:tcPr>
            <w:tcW w:w="127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D9C6A4"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 xml:space="preserve">Profesional Administrativo </w:t>
            </w:r>
          </w:p>
        </w:tc>
        <w:tc>
          <w:tcPr>
            <w:tcW w:w="1843" w:type="dxa"/>
            <w:tcBorders>
              <w:top w:val="nil"/>
              <w:left w:val="nil"/>
              <w:bottom w:val="single" w:sz="4" w:space="0" w:color="auto"/>
              <w:right w:val="single" w:sz="4" w:space="0" w:color="auto"/>
            </w:tcBorders>
            <w:shd w:val="clear" w:color="auto" w:fill="auto"/>
            <w:vAlign w:val="center"/>
            <w:hideMark/>
          </w:tcPr>
          <w:p w14:paraId="30A62DDD" w14:textId="1E8B1971" w:rsidR="00071FEF" w:rsidRPr="00071FEF" w:rsidRDefault="00071FEF" w:rsidP="0098648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Administración</w:t>
            </w:r>
          </w:p>
        </w:tc>
        <w:tc>
          <w:tcPr>
            <w:tcW w:w="1275" w:type="dxa"/>
            <w:tcBorders>
              <w:top w:val="nil"/>
              <w:left w:val="nil"/>
              <w:bottom w:val="single" w:sz="4" w:space="0" w:color="auto"/>
              <w:right w:val="single" w:sz="4" w:space="0" w:color="auto"/>
            </w:tcBorders>
            <w:shd w:val="clear" w:color="auto" w:fill="auto"/>
            <w:vAlign w:val="center"/>
            <w:hideMark/>
          </w:tcPr>
          <w:p w14:paraId="723A382C"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P2PRO-013</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89D55D"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S/ 3,400.00</w:t>
            </w:r>
          </w:p>
        </w:tc>
        <w:tc>
          <w:tcPr>
            <w:tcW w:w="1134" w:type="dxa"/>
            <w:tcBorders>
              <w:top w:val="nil"/>
              <w:left w:val="nil"/>
              <w:bottom w:val="single" w:sz="4" w:space="0" w:color="auto"/>
              <w:right w:val="single" w:sz="4" w:space="0" w:color="auto"/>
            </w:tcBorders>
            <w:shd w:val="clear" w:color="auto" w:fill="auto"/>
            <w:vAlign w:val="center"/>
            <w:hideMark/>
          </w:tcPr>
          <w:p w14:paraId="48CB217C" w14:textId="77777777" w:rsidR="00071FEF" w:rsidRPr="00071FEF" w:rsidRDefault="00071FEF" w:rsidP="00071FEF">
            <w:pPr>
              <w:suppressAutoHyphens w:val="0"/>
              <w:jc w:val="center"/>
              <w:rPr>
                <w:rFonts w:ascii="Arial" w:hAnsi="Arial" w:cs="Arial"/>
                <w:b/>
                <w:bCs/>
                <w:color w:val="000000"/>
                <w:sz w:val="18"/>
                <w:szCs w:val="18"/>
                <w:lang w:val="es-PE" w:eastAsia="es-PE"/>
              </w:rPr>
            </w:pPr>
            <w:r w:rsidRPr="00071FEF">
              <w:rPr>
                <w:rFonts w:ascii="Arial" w:hAnsi="Arial" w:cs="Arial"/>
                <w:b/>
                <w:bCs/>
                <w:color w:val="000000"/>
                <w:sz w:val="18"/>
                <w:szCs w:val="18"/>
                <w:lang w:eastAsia="es-PE"/>
              </w:rPr>
              <w:t>1</w:t>
            </w:r>
          </w:p>
        </w:tc>
        <w:tc>
          <w:tcPr>
            <w:tcW w:w="1559" w:type="dxa"/>
            <w:vMerge/>
            <w:tcBorders>
              <w:top w:val="nil"/>
              <w:left w:val="single" w:sz="4" w:space="0" w:color="auto"/>
              <w:bottom w:val="single" w:sz="4" w:space="0" w:color="000000"/>
              <w:right w:val="single" w:sz="4" w:space="0" w:color="auto"/>
            </w:tcBorders>
            <w:vAlign w:val="center"/>
            <w:hideMark/>
          </w:tcPr>
          <w:p w14:paraId="33D05D93" w14:textId="77777777" w:rsidR="00071FEF" w:rsidRPr="00071FEF" w:rsidRDefault="00071FEF" w:rsidP="00071FEF">
            <w:pPr>
              <w:suppressAutoHyphens w:val="0"/>
              <w:rPr>
                <w:rFonts w:ascii="Arial" w:hAnsi="Arial" w:cs="Arial"/>
                <w:color w:val="000000"/>
                <w:lang w:val="es-PE" w:eastAsia="es-PE"/>
              </w:rPr>
            </w:pPr>
          </w:p>
        </w:tc>
        <w:tc>
          <w:tcPr>
            <w:tcW w:w="1418" w:type="dxa"/>
            <w:vMerge/>
            <w:tcBorders>
              <w:top w:val="nil"/>
              <w:left w:val="single" w:sz="4" w:space="0" w:color="auto"/>
              <w:bottom w:val="single" w:sz="4" w:space="0" w:color="000000"/>
              <w:right w:val="single" w:sz="4" w:space="0" w:color="auto"/>
            </w:tcBorders>
            <w:vAlign w:val="center"/>
            <w:hideMark/>
          </w:tcPr>
          <w:p w14:paraId="5BA2ADD6" w14:textId="77777777" w:rsidR="00071FEF" w:rsidRPr="00071FEF" w:rsidRDefault="00071FEF" w:rsidP="00071FEF">
            <w:pPr>
              <w:suppressAutoHyphens w:val="0"/>
              <w:rPr>
                <w:rFonts w:ascii="Arial" w:hAnsi="Arial" w:cs="Arial"/>
                <w:color w:val="000000"/>
                <w:sz w:val="18"/>
                <w:szCs w:val="18"/>
                <w:lang w:val="es-PE" w:eastAsia="es-PE"/>
              </w:rPr>
            </w:pPr>
          </w:p>
        </w:tc>
      </w:tr>
      <w:tr w:rsidR="00071FEF" w:rsidRPr="00071FEF" w14:paraId="08009BC6" w14:textId="77777777" w:rsidTr="00B805B7">
        <w:trPr>
          <w:trHeight w:val="260"/>
        </w:trPr>
        <w:tc>
          <w:tcPr>
            <w:tcW w:w="1277" w:type="dxa"/>
            <w:vMerge/>
            <w:tcBorders>
              <w:top w:val="nil"/>
              <w:left w:val="single" w:sz="4" w:space="0" w:color="auto"/>
              <w:bottom w:val="single" w:sz="4" w:space="0" w:color="auto"/>
              <w:right w:val="single" w:sz="4" w:space="0" w:color="auto"/>
            </w:tcBorders>
            <w:vAlign w:val="center"/>
            <w:hideMark/>
          </w:tcPr>
          <w:p w14:paraId="47B1D84E" w14:textId="77777777" w:rsidR="00071FEF" w:rsidRPr="00071FEF" w:rsidRDefault="00071FEF" w:rsidP="00071FEF">
            <w:pPr>
              <w:suppressAutoHyphens w:val="0"/>
              <w:rPr>
                <w:rFonts w:ascii="Arial" w:hAnsi="Arial" w:cs="Arial"/>
                <w:color w:val="000000"/>
                <w:sz w:val="18"/>
                <w:szCs w:val="18"/>
                <w:lang w:val="es-PE" w:eastAsia="es-PE"/>
              </w:rPr>
            </w:pPr>
          </w:p>
        </w:tc>
        <w:tc>
          <w:tcPr>
            <w:tcW w:w="1843" w:type="dxa"/>
            <w:tcBorders>
              <w:top w:val="nil"/>
              <w:left w:val="nil"/>
              <w:bottom w:val="single" w:sz="4" w:space="0" w:color="auto"/>
              <w:right w:val="single" w:sz="4" w:space="0" w:color="auto"/>
            </w:tcBorders>
            <w:shd w:val="clear" w:color="auto" w:fill="auto"/>
            <w:vAlign w:val="center"/>
            <w:hideMark/>
          </w:tcPr>
          <w:p w14:paraId="0CC4088C" w14:textId="77777777" w:rsidR="00071FEF" w:rsidRPr="00071FEF" w:rsidRDefault="00071FEF" w:rsidP="0098648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Economía</w:t>
            </w:r>
          </w:p>
        </w:tc>
        <w:tc>
          <w:tcPr>
            <w:tcW w:w="1275" w:type="dxa"/>
            <w:tcBorders>
              <w:top w:val="nil"/>
              <w:left w:val="nil"/>
              <w:bottom w:val="single" w:sz="4" w:space="0" w:color="auto"/>
              <w:right w:val="single" w:sz="4" w:space="0" w:color="auto"/>
            </w:tcBorders>
            <w:shd w:val="clear" w:color="auto" w:fill="auto"/>
            <w:vAlign w:val="center"/>
            <w:hideMark/>
          </w:tcPr>
          <w:p w14:paraId="57889F07"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P2PRO-014</w:t>
            </w:r>
          </w:p>
        </w:tc>
        <w:tc>
          <w:tcPr>
            <w:tcW w:w="1418" w:type="dxa"/>
            <w:vMerge/>
            <w:tcBorders>
              <w:top w:val="nil"/>
              <w:left w:val="single" w:sz="4" w:space="0" w:color="auto"/>
              <w:bottom w:val="single" w:sz="4" w:space="0" w:color="auto"/>
              <w:right w:val="single" w:sz="4" w:space="0" w:color="auto"/>
            </w:tcBorders>
            <w:vAlign w:val="center"/>
            <w:hideMark/>
          </w:tcPr>
          <w:p w14:paraId="2F49A3EA" w14:textId="77777777" w:rsidR="00071FEF" w:rsidRPr="00071FEF" w:rsidRDefault="00071FEF" w:rsidP="00071FEF">
            <w:pPr>
              <w:suppressAutoHyphens w:val="0"/>
              <w:rPr>
                <w:rFonts w:ascii="Arial" w:hAnsi="Arial" w:cs="Arial"/>
                <w:color w:val="000000"/>
                <w:sz w:val="18"/>
                <w:szCs w:val="18"/>
                <w:lang w:val="es-PE" w:eastAsia="es-PE"/>
              </w:rPr>
            </w:pPr>
          </w:p>
        </w:tc>
        <w:tc>
          <w:tcPr>
            <w:tcW w:w="1134" w:type="dxa"/>
            <w:tcBorders>
              <w:top w:val="nil"/>
              <w:left w:val="nil"/>
              <w:bottom w:val="single" w:sz="4" w:space="0" w:color="auto"/>
              <w:right w:val="single" w:sz="4" w:space="0" w:color="auto"/>
            </w:tcBorders>
            <w:shd w:val="clear" w:color="auto" w:fill="auto"/>
            <w:vAlign w:val="center"/>
            <w:hideMark/>
          </w:tcPr>
          <w:p w14:paraId="37220FB7" w14:textId="77777777" w:rsidR="00071FEF" w:rsidRPr="00071FEF" w:rsidRDefault="00071FEF" w:rsidP="00071FEF">
            <w:pPr>
              <w:suppressAutoHyphens w:val="0"/>
              <w:jc w:val="center"/>
              <w:rPr>
                <w:rFonts w:ascii="Arial" w:hAnsi="Arial" w:cs="Arial"/>
                <w:b/>
                <w:bCs/>
                <w:color w:val="000000"/>
                <w:sz w:val="18"/>
                <w:szCs w:val="18"/>
                <w:lang w:val="es-PE" w:eastAsia="es-PE"/>
              </w:rPr>
            </w:pPr>
            <w:r w:rsidRPr="00071FEF">
              <w:rPr>
                <w:rFonts w:ascii="Arial" w:hAnsi="Arial" w:cs="Arial"/>
                <w:b/>
                <w:bCs/>
                <w:color w:val="000000"/>
                <w:sz w:val="18"/>
                <w:szCs w:val="18"/>
                <w:lang w:eastAsia="es-PE"/>
              </w:rPr>
              <w:t>1</w:t>
            </w:r>
          </w:p>
        </w:tc>
        <w:tc>
          <w:tcPr>
            <w:tcW w:w="1559" w:type="dxa"/>
            <w:vMerge/>
            <w:tcBorders>
              <w:top w:val="nil"/>
              <w:left w:val="single" w:sz="4" w:space="0" w:color="auto"/>
              <w:bottom w:val="single" w:sz="4" w:space="0" w:color="000000"/>
              <w:right w:val="single" w:sz="4" w:space="0" w:color="auto"/>
            </w:tcBorders>
            <w:vAlign w:val="center"/>
            <w:hideMark/>
          </w:tcPr>
          <w:p w14:paraId="30C1B2CD" w14:textId="77777777" w:rsidR="00071FEF" w:rsidRPr="00071FEF" w:rsidRDefault="00071FEF" w:rsidP="00071FEF">
            <w:pPr>
              <w:suppressAutoHyphens w:val="0"/>
              <w:rPr>
                <w:rFonts w:ascii="Arial" w:hAnsi="Arial" w:cs="Arial"/>
                <w:color w:val="000000"/>
                <w:lang w:val="es-PE" w:eastAsia="es-PE"/>
              </w:rPr>
            </w:pPr>
          </w:p>
        </w:tc>
        <w:tc>
          <w:tcPr>
            <w:tcW w:w="1418" w:type="dxa"/>
            <w:vMerge/>
            <w:tcBorders>
              <w:top w:val="nil"/>
              <w:left w:val="single" w:sz="4" w:space="0" w:color="auto"/>
              <w:bottom w:val="single" w:sz="4" w:space="0" w:color="000000"/>
              <w:right w:val="single" w:sz="4" w:space="0" w:color="auto"/>
            </w:tcBorders>
            <w:vAlign w:val="center"/>
            <w:hideMark/>
          </w:tcPr>
          <w:p w14:paraId="11F53BB7" w14:textId="77777777" w:rsidR="00071FEF" w:rsidRPr="00071FEF" w:rsidRDefault="00071FEF" w:rsidP="00071FEF">
            <w:pPr>
              <w:suppressAutoHyphens w:val="0"/>
              <w:rPr>
                <w:rFonts w:ascii="Arial" w:hAnsi="Arial" w:cs="Arial"/>
                <w:color w:val="000000"/>
                <w:sz w:val="18"/>
                <w:szCs w:val="18"/>
                <w:lang w:val="es-PE" w:eastAsia="es-PE"/>
              </w:rPr>
            </w:pPr>
          </w:p>
        </w:tc>
      </w:tr>
      <w:tr w:rsidR="00071FEF" w:rsidRPr="00071FEF" w14:paraId="19D68458" w14:textId="77777777" w:rsidTr="00B805B7">
        <w:trPr>
          <w:trHeight w:val="417"/>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1A64A890"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 xml:space="preserve">Técnico Administrativo </w:t>
            </w:r>
          </w:p>
        </w:tc>
        <w:tc>
          <w:tcPr>
            <w:tcW w:w="1843" w:type="dxa"/>
            <w:tcBorders>
              <w:top w:val="nil"/>
              <w:left w:val="nil"/>
              <w:bottom w:val="single" w:sz="4" w:space="0" w:color="auto"/>
              <w:right w:val="single" w:sz="4" w:space="0" w:color="auto"/>
            </w:tcBorders>
            <w:shd w:val="clear" w:color="auto" w:fill="auto"/>
            <w:vAlign w:val="center"/>
            <w:hideMark/>
          </w:tcPr>
          <w:p w14:paraId="22A3678B" w14:textId="595BB74D" w:rsidR="00071FEF" w:rsidRPr="00071FEF" w:rsidRDefault="00071FEF" w:rsidP="0098648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Administración y/o Contabilidad</w:t>
            </w:r>
          </w:p>
        </w:tc>
        <w:tc>
          <w:tcPr>
            <w:tcW w:w="1275" w:type="dxa"/>
            <w:tcBorders>
              <w:top w:val="nil"/>
              <w:left w:val="nil"/>
              <w:bottom w:val="single" w:sz="4" w:space="0" w:color="auto"/>
              <w:right w:val="single" w:sz="4" w:space="0" w:color="auto"/>
            </w:tcBorders>
            <w:shd w:val="clear" w:color="auto" w:fill="auto"/>
            <w:vAlign w:val="center"/>
            <w:hideMark/>
          </w:tcPr>
          <w:p w14:paraId="71C8010E"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T2TAD-015</w:t>
            </w:r>
          </w:p>
        </w:tc>
        <w:tc>
          <w:tcPr>
            <w:tcW w:w="1418" w:type="dxa"/>
            <w:tcBorders>
              <w:top w:val="nil"/>
              <w:left w:val="nil"/>
              <w:bottom w:val="single" w:sz="4" w:space="0" w:color="auto"/>
              <w:right w:val="single" w:sz="4" w:space="0" w:color="auto"/>
            </w:tcBorders>
            <w:shd w:val="clear" w:color="auto" w:fill="auto"/>
            <w:noWrap/>
            <w:vAlign w:val="center"/>
            <w:hideMark/>
          </w:tcPr>
          <w:p w14:paraId="20DD73D1"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S/ 1,813.00</w:t>
            </w:r>
          </w:p>
        </w:tc>
        <w:tc>
          <w:tcPr>
            <w:tcW w:w="1134" w:type="dxa"/>
            <w:tcBorders>
              <w:top w:val="nil"/>
              <w:left w:val="nil"/>
              <w:bottom w:val="single" w:sz="4" w:space="0" w:color="auto"/>
              <w:right w:val="single" w:sz="4" w:space="0" w:color="auto"/>
            </w:tcBorders>
            <w:shd w:val="clear" w:color="auto" w:fill="auto"/>
            <w:vAlign w:val="center"/>
            <w:hideMark/>
          </w:tcPr>
          <w:p w14:paraId="6AB0EAF8" w14:textId="77777777" w:rsidR="00071FEF" w:rsidRPr="00071FEF" w:rsidRDefault="00071FEF" w:rsidP="00071FEF">
            <w:pPr>
              <w:suppressAutoHyphens w:val="0"/>
              <w:jc w:val="center"/>
              <w:rPr>
                <w:rFonts w:ascii="Arial" w:hAnsi="Arial" w:cs="Arial"/>
                <w:b/>
                <w:bCs/>
                <w:color w:val="000000"/>
                <w:sz w:val="18"/>
                <w:szCs w:val="18"/>
                <w:lang w:val="es-PE" w:eastAsia="es-PE"/>
              </w:rPr>
            </w:pPr>
            <w:r w:rsidRPr="00071FEF">
              <w:rPr>
                <w:rFonts w:ascii="Arial" w:hAnsi="Arial" w:cs="Arial"/>
                <w:b/>
                <w:bCs/>
                <w:color w:val="000000"/>
                <w:sz w:val="18"/>
                <w:szCs w:val="18"/>
                <w:lang w:eastAsia="es-PE"/>
              </w:rPr>
              <w:t>2</w:t>
            </w:r>
          </w:p>
        </w:tc>
        <w:tc>
          <w:tcPr>
            <w:tcW w:w="1559" w:type="dxa"/>
            <w:vMerge/>
            <w:tcBorders>
              <w:top w:val="nil"/>
              <w:left w:val="single" w:sz="4" w:space="0" w:color="auto"/>
              <w:bottom w:val="single" w:sz="4" w:space="0" w:color="000000"/>
              <w:right w:val="single" w:sz="4" w:space="0" w:color="auto"/>
            </w:tcBorders>
            <w:vAlign w:val="center"/>
            <w:hideMark/>
          </w:tcPr>
          <w:p w14:paraId="20332854" w14:textId="77777777" w:rsidR="00071FEF" w:rsidRPr="00071FEF" w:rsidRDefault="00071FEF" w:rsidP="00071FEF">
            <w:pPr>
              <w:suppressAutoHyphens w:val="0"/>
              <w:rPr>
                <w:rFonts w:ascii="Arial" w:hAnsi="Arial" w:cs="Arial"/>
                <w:color w:val="000000"/>
                <w:lang w:val="es-PE" w:eastAsia="es-PE"/>
              </w:rPr>
            </w:pPr>
          </w:p>
        </w:tc>
        <w:tc>
          <w:tcPr>
            <w:tcW w:w="1418" w:type="dxa"/>
            <w:vMerge/>
            <w:tcBorders>
              <w:top w:val="nil"/>
              <w:left w:val="single" w:sz="4" w:space="0" w:color="auto"/>
              <w:bottom w:val="single" w:sz="4" w:space="0" w:color="000000"/>
              <w:right w:val="single" w:sz="4" w:space="0" w:color="auto"/>
            </w:tcBorders>
            <w:vAlign w:val="center"/>
            <w:hideMark/>
          </w:tcPr>
          <w:p w14:paraId="659ED822" w14:textId="77777777" w:rsidR="00071FEF" w:rsidRPr="00071FEF" w:rsidRDefault="00071FEF" w:rsidP="00071FEF">
            <w:pPr>
              <w:suppressAutoHyphens w:val="0"/>
              <w:rPr>
                <w:rFonts w:ascii="Arial" w:hAnsi="Arial" w:cs="Arial"/>
                <w:color w:val="000000"/>
                <w:sz w:val="18"/>
                <w:szCs w:val="18"/>
                <w:lang w:val="es-PE" w:eastAsia="es-PE"/>
              </w:rPr>
            </w:pPr>
          </w:p>
        </w:tc>
      </w:tr>
      <w:tr w:rsidR="00071FEF" w:rsidRPr="00071FEF" w14:paraId="2ECC040E" w14:textId="77777777" w:rsidTr="00B805B7">
        <w:trPr>
          <w:trHeight w:val="417"/>
        </w:trPr>
        <w:tc>
          <w:tcPr>
            <w:tcW w:w="127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9FDE56"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Técnico No Diplomado</w:t>
            </w:r>
          </w:p>
        </w:tc>
        <w:tc>
          <w:tcPr>
            <w:tcW w:w="1843" w:type="dxa"/>
            <w:tcBorders>
              <w:top w:val="nil"/>
              <w:left w:val="nil"/>
              <w:bottom w:val="single" w:sz="4" w:space="0" w:color="auto"/>
              <w:right w:val="single" w:sz="4" w:space="0" w:color="auto"/>
            </w:tcBorders>
            <w:shd w:val="clear" w:color="auto" w:fill="auto"/>
            <w:vAlign w:val="center"/>
            <w:hideMark/>
          </w:tcPr>
          <w:p w14:paraId="7121762F"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 xml:space="preserve">Laboratorio Clínico </w:t>
            </w:r>
          </w:p>
        </w:tc>
        <w:tc>
          <w:tcPr>
            <w:tcW w:w="1275" w:type="dxa"/>
            <w:tcBorders>
              <w:top w:val="nil"/>
              <w:left w:val="nil"/>
              <w:bottom w:val="single" w:sz="4" w:space="0" w:color="auto"/>
              <w:right w:val="single" w:sz="4" w:space="0" w:color="auto"/>
            </w:tcBorders>
            <w:shd w:val="clear" w:color="auto" w:fill="auto"/>
            <w:vAlign w:val="center"/>
            <w:hideMark/>
          </w:tcPr>
          <w:p w14:paraId="2BBFED53"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T3TND-016</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00538E"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S/ 1,813.00</w:t>
            </w:r>
          </w:p>
        </w:tc>
        <w:tc>
          <w:tcPr>
            <w:tcW w:w="1134" w:type="dxa"/>
            <w:tcBorders>
              <w:top w:val="nil"/>
              <w:left w:val="nil"/>
              <w:bottom w:val="single" w:sz="4" w:space="0" w:color="auto"/>
              <w:right w:val="single" w:sz="4" w:space="0" w:color="auto"/>
            </w:tcBorders>
            <w:shd w:val="clear" w:color="auto" w:fill="auto"/>
            <w:vAlign w:val="center"/>
            <w:hideMark/>
          </w:tcPr>
          <w:p w14:paraId="10925697" w14:textId="77777777" w:rsidR="00071FEF" w:rsidRPr="00071FEF" w:rsidRDefault="00071FEF" w:rsidP="00071FEF">
            <w:pPr>
              <w:suppressAutoHyphens w:val="0"/>
              <w:jc w:val="center"/>
              <w:rPr>
                <w:rFonts w:ascii="Arial" w:hAnsi="Arial" w:cs="Arial"/>
                <w:b/>
                <w:bCs/>
                <w:color w:val="000000"/>
                <w:sz w:val="18"/>
                <w:szCs w:val="18"/>
                <w:lang w:val="es-PE" w:eastAsia="es-PE"/>
              </w:rPr>
            </w:pPr>
            <w:r w:rsidRPr="00071FEF">
              <w:rPr>
                <w:rFonts w:ascii="Arial" w:hAnsi="Arial" w:cs="Arial"/>
                <w:b/>
                <w:bCs/>
                <w:color w:val="000000"/>
                <w:sz w:val="18"/>
                <w:szCs w:val="18"/>
                <w:lang w:eastAsia="es-PE"/>
              </w:rPr>
              <w:t>6</w:t>
            </w:r>
          </w:p>
        </w:tc>
        <w:tc>
          <w:tcPr>
            <w:tcW w:w="1559" w:type="dxa"/>
            <w:vMerge/>
            <w:tcBorders>
              <w:top w:val="nil"/>
              <w:left w:val="single" w:sz="4" w:space="0" w:color="auto"/>
              <w:bottom w:val="single" w:sz="4" w:space="0" w:color="000000"/>
              <w:right w:val="single" w:sz="4" w:space="0" w:color="auto"/>
            </w:tcBorders>
            <w:vAlign w:val="center"/>
            <w:hideMark/>
          </w:tcPr>
          <w:p w14:paraId="591096D3" w14:textId="77777777" w:rsidR="00071FEF" w:rsidRPr="00071FEF" w:rsidRDefault="00071FEF" w:rsidP="00071FEF">
            <w:pPr>
              <w:suppressAutoHyphens w:val="0"/>
              <w:rPr>
                <w:rFonts w:ascii="Arial" w:hAnsi="Arial" w:cs="Arial"/>
                <w:color w:val="000000"/>
                <w:lang w:val="es-PE" w:eastAsia="es-PE"/>
              </w:rPr>
            </w:pPr>
          </w:p>
        </w:tc>
        <w:tc>
          <w:tcPr>
            <w:tcW w:w="1418" w:type="dxa"/>
            <w:vMerge/>
            <w:tcBorders>
              <w:top w:val="nil"/>
              <w:left w:val="single" w:sz="4" w:space="0" w:color="auto"/>
              <w:bottom w:val="single" w:sz="4" w:space="0" w:color="000000"/>
              <w:right w:val="single" w:sz="4" w:space="0" w:color="auto"/>
            </w:tcBorders>
            <w:vAlign w:val="center"/>
            <w:hideMark/>
          </w:tcPr>
          <w:p w14:paraId="6C7710CA" w14:textId="77777777" w:rsidR="00071FEF" w:rsidRPr="00071FEF" w:rsidRDefault="00071FEF" w:rsidP="00071FEF">
            <w:pPr>
              <w:suppressAutoHyphens w:val="0"/>
              <w:rPr>
                <w:rFonts w:ascii="Arial" w:hAnsi="Arial" w:cs="Arial"/>
                <w:color w:val="000000"/>
                <w:sz w:val="18"/>
                <w:szCs w:val="18"/>
                <w:lang w:val="es-PE" w:eastAsia="es-PE"/>
              </w:rPr>
            </w:pPr>
          </w:p>
        </w:tc>
      </w:tr>
      <w:tr w:rsidR="00071FEF" w:rsidRPr="00071FEF" w14:paraId="381A1974" w14:textId="77777777" w:rsidTr="00B805B7">
        <w:trPr>
          <w:trHeight w:val="260"/>
        </w:trPr>
        <w:tc>
          <w:tcPr>
            <w:tcW w:w="1277" w:type="dxa"/>
            <w:vMerge/>
            <w:tcBorders>
              <w:top w:val="nil"/>
              <w:left w:val="single" w:sz="4" w:space="0" w:color="auto"/>
              <w:bottom w:val="single" w:sz="4" w:space="0" w:color="auto"/>
              <w:right w:val="single" w:sz="4" w:space="0" w:color="auto"/>
            </w:tcBorders>
            <w:vAlign w:val="center"/>
            <w:hideMark/>
          </w:tcPr>
          <w:p w14:paraId="63C44B80" w14:textId="77777777" w:rsidR="00071FEF" w:rsidRPr="00071FEF" w:rsidRDefault="00071FEF" w:rsidP="00071FEF">
            <w:pPr>
              <w:suppressAutoHyphens w:val="0"/>
              <w:rPr>
                <w:rFonts w:ascii="Arial" w:hAnsi="Arial" w:cs="Arial"/>
                <w:color w:val="000000"/>
                <w:sz w:val="18"/>
                <w:szCs w:val="18"/>
                <w:lang w:val="es-PE" w:eastAsia="es-PE"/>
              </w:rPr>
            </w:pPr>
          </w:p>
        </w:tc>
        <w:tc>
          <w:tcPr>
            <w:tcW w:w="1843" w:type="dxa"/>
            <w:tcBorders>
              <w:top w:val="nil"/>
              <w:left w:val="nil"/>
              <w:bottom w:val="single" w:sz="4" w:space="0" w:color="auto"/>
              <w:right w:val="single" w:sz="4" w:space="0" w:color="auto"/>
            </w:tcBorders>
            <w:shd w:val="clear" w:color="auto" w:fill="auto"/>
            <w:vAlign w:val="center"/>
            <w:hideMark/>
          </w:tcPr>
          <w:p w14:paraId="7C915319"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 xml:space="preserve">Nutrición </w:t>
            </w:r>
          </w:p>
        </w:tc>
        <w:tc>
          <w:tcPr>
            <w:tcW w:w="1275" w:type="dxa"/>
            <w:tcBorders>
              <w:top w:val="nil"/>
              <w:left w:val="nil"/>
              <w:bottom w:val="single" w:sz="4" w:space="0" w:color="auto"/>
              <w:right w:val="single" w:sz="4" w:space="0" w:color="auto"/>
            </w:tcBorders>
            <w:shd w:val="clear" w:color="auto" w:fill="auto"/>
            <w:vAlign w:val="center"/>
            <w:hideMark/>
          </w:tcPr>
          <w:p w14:paraId="6E2DF1F8"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T3TND-017</w:t>
            </w:r>
          </w:p>
        </w:tc>
        <w:tc>
          <w:tcPr>
            <w:tcW w:w="1418" w:type="dxa"/>
            <w:vMerge/>
            <w:tcBorders>
              <w:top w:val="nil"/>
              <w:left w:val="single" w:sz="4" w:space="0" w:color="auto"/>
              <w:bottom w:val="single" w:sz="4" w:space="0" w:color="auto"/>
              <w:right w:val="single" w:sz="4" w:space="0" w:color="auto"/>
            </w:tcBorders>
            <w:vAlign w:val="center"/>
            <w:hideMark/>
          </w:tcPr>
          <w:p w14:paraId="73A8BC17" w14:textId="77777777" w:rsidR="00071FEF" w:rsidRPr="00071FEF" w:rsidRDefault="00071FEF" w:rsidP="00071FEF">
            <w:pPr>
              <w:suppressAutoHyphens w:val="0"/>
              <w:rPr>
                <w:rFonts w:ascii="Arial" w:hAnsi="Arial" w:cs="Arial"/>
                <w:color w:val="000000"/>
                <w:sz w:val="18"/>
                <w:szCs w:val="18"/>
                <w:lang w:val="es-PE" w:eastAsia="es-PE"/>
              </w:rPr>
            </w:pPr>
          </w:p>
        </w:tc>
        <w:tc>
          <w:tcPr>
            <w:tcW w:w="1134" w:type="dxa"/>
            <w:tcBorders>
              <w:top w:val="nil"/>
              <w:left w:val="nil"/>
              <w:bottom w:val="single" w:sz="4" w:space="0" w:color="auto"/>
              <w:right w:val="single" w:sz="4" w:space="0" w:color="auto"/>
            </w:tcBorders>
            <w:shd w:val="clear" w:color="auto" w:fill="auto"/>
            <w:vAlign w:val="center"/>
            <w:hideMark/>
          </w:tcPr>
          <w:p w14:paraId="2B44A815" w14:textId="77777777" w:rsidR="00071FEF" w:rsidRPr="00071FEF" w:rsidRDefault="00071FEF" w:rsidP="00071FEF">
            <w:pPr>
              <w:suppressAutoHyphens w:val="0"/>
              <w:jc w:val="center"/>
              <w:rPr>
                <w:rFonts w:ascii="Arial" w:hAnsi="Arial" w:cs="Arial"/>
                <w:b/>
                <w:bCs/>
                <w:color w:val="000000"/>
                <w:sz w:val="18"/>
                <w:szCs w:val="18"/>
                <w:lang w:val="es-PE" w:eastAsia="es-PE"/>
              </w:rPr>
            </w:pPr>
            <w:r w:rsidRPr="00071FEF">
              <w:rPr>
                <w:rFonts w:ascii="Arial" w:hAnsi="Arial" w:cs="Arial"/>
                <w:b/>
                <w:bCs/>
                <w:color w:val="000000"/>
                <w:sz w:val="18"/>
                <w:szCs w:val="18"/>
                <w:lang w:eastAsia="es-PE"/>
              </w:rPr>
              <w:t>1</w:t>
            </w:r>
          </w:p>
        </w:tc>
        <w:tc>
          <w:tcPr>
            <w:tcW w:w="1559" w:type="dxa"/>
            <w:vMerge/>
            <w:tcBorders>
              <w:top w:val="nil"/>
              <w:left w:val="single" w:sz="4" w:space="0" w:color="auto"/>
              <w:bottom w:val="single" w:sz="4" w:space="0" w:color="000000"/>
              <w:right w:val="single" w:sz="4" w:space="0" w:color="auto"/>
            </w:tcBorders>
            <w:vAlign w:val="center"/>
            <w:hideMark/>
          </w:tcPr>
          <w:p w14:paraId="03F0EC7F" w14:textId="77777777" w:rsidR="00071FEF" w:rsidRPr="00071FEF" w:rsidRDefault="00071FEF" w:rsidP="00071FEF">
            <w:pPr>
              <w:suppressAutoHyphens w:val="0"/>
              <w:rPr>
                <w:rFonts w:ascii="Arial" w:hAnsi="Arial" w:cs="Arial"/>
                <w:color w:val="000000"/>
                <w:lang w:val="es-PE" w:eastAsia="es-PE"/>
              </w:rPr>
            </w:pPr>
          </w:p>
        </w:tc>
        <w:tc>
          <w:tcPr>
            <w:tcW w:w="1418" w:type="dxa"/>
            <w:vMerge/>
            <w:tcBorders>
              <w:top w:val="nil"/>
              <w:left w:val="single" w:sz="4" w:space="0" w:color="auto"/>
              <w:bottom w:val="single" w:sz="4" w:space="0" w:color="000000"/>
              <w:right w:val="single" w:sz="4" w:space="0" w:color="auto"/>
            </w:tcBorders>
            <w:vAlign w:val="center"/>
            <w:hideMark/>
          </w:tcPr>
          <w:p w14:paraId="4CAD86D3" w14:textId="77777777" w:rsidR="00071FEF" w:rsidRPr="00071FEF" w:rsidRDefault="00071FEF" w:rsidP="00071FEF">
            <w:pPr>
              <w:suppressAutoHyphens w:val="0"/>
              <w:rPr>
                <w:rFonts w:ascii="Arial" w:hAnsi="Arial" w:cs="Arial"/>
                <w:color w:val="000000"/>
                <w:sz w:val="18"/>
                <w:szCs w:val="18"/>
                <w:lang w:val="es-PE" w:eastAsia="es-PE"/>
              </w:rPr>
            </w:pPr>
          </w:p>
        </w:tc>
      </w:tr>
      <w:tr w:rsidR="00071FEF" w:rsidRPr="00071FEF" w14:paraId="68E5A774" w14:textId="77777777" w:rsidTr="00B805B7">
        <w:trPr>
          <w:trHeight w:val="26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5C4F57F2"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Técnico de Enfermería II</w:t>
            </w:r>
          </w:p>
        </w:tc>
        <w:tc>
          <w:tcPr>
            <w:tcW w:w="1843" w:type="dxa"/>
            <w:tcBorders>
              <w:top w:val="nil"/>
              <w:left w:val="nil"/>
              <w:bottom w:val="single" w:sz="4" w:space="0" w:color="auto"/>
              <w:right w:val="single" w:sz="4" w:space="0" w:color="auto"/>
            </w:tcBorders>
            <w:shd w:val="clear" w:color="auto" w:fill="auto"/>
            <w:vAlign w:val="center"/>
            <w:hideMark/>
          </w:tcPr>
          <w:p w14:paraId="6AEDD2D3"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w:t>
            </w:r>
          </w:p>
        </w:tc>
        <w:tc>
          <w:tcPr>
            <w:tcW w:w="1275" w:type="dxa"/>
            <w:tcBorders>
              <w:top w:val="nil"/>
              <w:left w:val="nil"/>
              <w:bottom w:val="single" w:sz="4" w:space="0" w:color="auto"/>
              <w:right w:val="single" w:sz="4" w:space="0" w:color="auto"/>
            </w:tcBorders>
            <w:shd w:val="clear" w:color="auto" w:fill="auto"/>
            <w:vAlign w:val="center"/>
            <w:hideMark/>
          </w:tcPr>
          <w:p w14:paraId="40BDE8C8"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T3TE2-018</w:t>
            </w:r>
          </w:p>
        </w:tc>
        <w:tc>
          <w:tcPr>
            <w:tcW w:w="1418" w:type="dxa"/>
            <w:tcBorders>
              <w:top w:val="nil"/>
              <w:left w:val="nil"/>
              <w:bottom w:val="single" w:sz="4" w:space="0" w:color="auto"/>
              <w:right w:val="single" w:sz="4" w:space="0" w:color="auto"/>
            </w:tcBorders>
            <w:shd w:val="clear" w:color="auto" w:fill="auto"/>
            <w:noWrap/>
            <w:vAlign w:val="center"/>
            <w:hideMark/>
          </w:tcPr>
          <w:p w14:paraId="50980B82"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S/ 1,813.00</w:t>
            </w:r>
          </w:p>
        </w:tc>
        <w:tc>
          <w:tcPr>
            <w:tcW w:w="1134" w:type="dxa"/>
            <w:tcBorders>
              <w:top w:val="nil"/>
              <w:left w:val="nil"/>
              <w:bottom w:val="single" w:sz="4" w:space="0" w:color="auto"/>
              <w:right w:val="single" w:sz="4" w:space="0" w:color="auto"/>
            </w:tcBorders>
            <w:shd w:val="clear" w:color="auto" w:fill="auto"/>
            <w:vAlign w:val="center"/>
            <w:hideMark/>
          </w:tcPr>
          <w:p w14:paraId="73FE65AC" w14:textId="77777777" w:rsidR="00071FEF" w:rsidRPr="00071FEF" w:rsidRDefault="00071FEF" w:rsidP="00071FEF">
            <w:pPr>
              <w:suppressAutoHyphens w:val="0"/>
              <w:jc w:val="center"/>
              <w:rPr>
                <w:rFonts w:ascii="Arial" w:hAnsi="Arial" w:cs="Arial"/>
                <w:b/>
                <w:bCs/>
                <w:color w:val="000000"/>
                <w:sz w:val="18"/>
                <w:szCs w:val="18"/>
                <w:lang w:val="es-PE" w:eastAsia="es-PE"/>
              </w:rPr>
            </w:pPr>
            <w:r w:rsidRPr="00071FEF">
              <w:rPr>
                <w:rFonts w:ascii="Arial" w:hAnsi="Arial" w:cs="Arial"/>
                <w:b/>
                <w:bCs/>
                <w:color w:val="000000"/>
                <w:sz w:val="18"/>
                <w:szCs w:val="18"/>
                <w:lang w:eastAsia="es-PE"/>
              </w:rPr>
              <w:t>13</w:t>
            </w:r>
          </w:p>
        </w:tc>
        <w:tc>
          <w:tcPr>
            <w:tcW w:w="1559" w:type="dxa"/>
            <w:vMerge/>
            <w:tcBorders>
              <w:top w:val="nil"/>
              <w:left w:val="single" w:sz="4" w:space="0" w:color="auto"/>
              <w:bottom w:val="single" w:sz="4" w:space="0" w:color="000000"/>
              <w:right w:val="single" w:sz="4" w:space="0" w:color="auto"/>
            </w:tcBorders>
            <w:vAlign w:val="center"/>
            <w:hideMark/>
          </w:tcPr>
          <w:p w14:paraId="018F6376" w14:textId="77777777" w:rsidR="00071FEF" w:rsidRPr="00071FEF" w:rsidRDefault="00071FEF" w:rsidP="00071FEF">
            <w:pPr>
              <w:suppressAutoHyphens w:val="0"/>
              <w:rPr>
                <w:rFonts w:ascii="Arial" w:hAnsi="Arial" w:cs="Arial"/>
                <w:color w:val="000000"/>
                <w:lang w:val="es-PE" w:eastAsia="es-PE"/>
              </w:rPr>
            </w:pPr>
          </w:p>
        </w:tc>
        <w:tc>
          <w:tcPr>
            <w:tcW w:w="1418" w:type="dxa"/>
            <w:vMerge/>
            <w:tcBorders>
              <w:top w:val="nil"/>
              <w:left w:val="single" w:sz="4" w:space="0" w:color="auto"/>
              <w:bottom w:val="single" w:sz="4" w:space="0" w:color="000000"/>
              <w:right w:val="single" w:sz="4" w:space="0" w:color="auto"/>
            </w:tcBorders>
            <w:vAlign w:val="center"/>
            <w:hideMark/>
          </w:tcPr>
          <w:p w14:paraId="74E74F99" w14:textId="77777777" w:rsidR="00071FEF" w:rsidRPr="00071FEF" w:rsidRDefault="00071FEF" w:rsidP="00071FEF">
            <w:pPr>
              <w:suppressAutoHyphens w:val="0"/>
              <w:rPr>
                <w:rFonts w:ascii="Arial" w:hAnsi="Arial" w:cs="Arial"/>
                <w:color w:val="000000"/>
                <w:sz w:val="18"/>
                <w:szCs w:val="18"/>
                <w:lang w:val="es-PE" w:eastAsia="es-PE"/>
              </w:rPr>
            </w:pPr>
          </w:p>
        </w:tc>
      </w:tr>
      <w:tr w:rsidR="00071FEF" w:rsidRPr="00071FEF" w14:paraId="095A3C5F" w14:textId="77777777" w:rsidTr="00B805B7">
        <w:trPr>
          <w:trHeight w:val="417"/>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4D55F0B8"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 xml:space="preserve">Digitador  Asistencial </w:t>
            </w:r>
          </w:p>
        </w:tc>
        <w:tc>
          <w:tcPr>
            <w:tcW w:w="1843" w:type="dxa"/>
            <w:tcBorders>
              <w:top w:val="nil"/>
              <w:left w:val="nil"/>
              <w:bottom w:val="single" w:sz="4" w:space="0" w:color="auto"/>
              <w:right w:val="single" w:sz="4" w:space="0" w:color="auto"/>
            </w:tcBorders>
            <w:shd w:val="clear" w:color="auto" w:fill="auto"/>
            <w:vAlign w:val="center"/>
            <w:hideMark/>
          </w:tcPr>
          <w:p w14:paraId="7500AC0A"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Computación e Informática</w:t>
            </w:r>
          </w:p>
        </w:tc>
        <w:tc>
          <w:tcPr>
            <w:tcW w:w="1275" w:type="dxa"/>
            <w:tcBorders>
              <w:top w:val="nil"/>
              <w:left w:val="nil"/>
              <w:bottom w:val="single" w:sz="4" w:space="0" w:color="auto"/>
              <w:right w:val="single" w:sz="4" w:space="0" w:color="auto"/>
            </w:tcBorders>
            <w:shd w:val="clear" w:color="auto" w:fill="auto"/>
            <w:vAlign w:val="center"/>
            <w:hideMark/>
          </w:tcPr>
          <w:p w14:paraId="35D4FCBC"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T3DIA-019</w:t>
            </w:r>
          </w:p>
        </w:tc>
        <w:tc>
          <w:tcPr>
            <w:tcW w:w="1418" w:type="dxa"/>
            <w:tcBorders>
              <w:top w:val="nil"/>
              <w:left w:val="nil"/>
              <w:bottom w:val="single" w:sz="4" w:space="0" w:color="auto"/>
              <w:right w:val="single" w:sz="4" w:space="0" w:color="auto"/>
            </w:tcBorders>
            <w:shd w:val="clear" w:color="auto" w:fill="auto"/>
            <w:noWrap/>
            <w:vAlign w:val="center"/>
            <w:hideMark/>
          </w:tcPr>
          <w:p w14:paraId="46F090F0"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S/ 1,500.00</w:t>
            </w:r>
          </w:p>
        </w:tc>
        <w:tc>
          <w:tcPr>
            <w:tcW w:w="1134" w:type="dxa"/>
            <w:tcBorders>
              <w:top w:val="nil"/>
              <w:left w:val="nil"/>
              <w:bottom w:val="single" w:sz="4" w:space="0" w:color="auto"/>
              <w:right w:val="single" w:sz="4" w:space="0" w:color="auto"/>
            </w:tcBorders>
            <w:shd w:val="clear" w:color="auto" w:fill="auto"/>
            <w:vAlign w:val="center"/>
            <w:hideMark/>
          </w:tcPr>
          <w:p w14:paraId="15F51C75" w14:textId="77777777" w:rsidR="00071FEF" w:rsidRPr="00071FEF" w:rsidRDefault="00071FEF" w:rsidP="00071FEF">
            <w:pPr>
              <w:suppressAutoHyphens w:val="0"/>
              <w:jc w:val="center"/>
              <w:rPr>
                <w:rFonts w:ascii="Arial" w:hAnsi="Arial" w:cs="Arial"/>
                <w:b/>
                <w:bCs/>
                <w:color w:val="000000"/>
                <w:sz w:val="18"/>
                <w:szCs w:val="18"/>
                <w:lang w:val="es-PE" w:eastAsia="es-PE"/>
              </w:rPr>
            </w:pPr>
            <w:r w:rsidRPr="00071FEF">
              <w:rPr>
                <w:rFonts w:ascii="Arial" w:hAnsi="Arial" w:cs="Arial"/>
                <w:b/>
                <w:bCs/>
                <w:color w:val="000000"/>
                <w:sz w:val="18"/>
                <w:szCs w:val="18"/>
                <w:lang w:eastAsia="es-PE"/>
              </w:rPr>
              <w:t>8</w:t>
            </w:r>
          </w:p>
        </w:tc>
        <w:tc>
          <w:tcPr>
            <w:tcW w:w="1559" w:type="dxa"/>
            <w:vMerge/>
            <w:tcBorders>
              <w:top w:val="nil"/>
              <w:left w:val="single" w:sz="4" w:space="0" w:color="auto"/>
              <w:bottom w:val="single" w:sz="4" w:space="0" w:color="000000"/>
              <w:right w:val="single" w:sz="4" w:space="0" w:color="auto"/>
            </w:tcBorders>
            <w:vAlign w:val="center"/>
            <w:hideMark/>
          </w:tcPr>
          <w:p w14:paraId="7751831A" w14:textId="77777777" w:rsidR="00071FEF" w:rsidRPr="00071FEF" w:rsidRDefault="00071FEF" w:rsidP="00071FEF">
            <w:pPr>
              <w:suppressAutoHyphens w:val="0"/>
              <w:rPr>
                <w:rFonts w:ascii="Arial" w:hAnsi="Arial" w:cs="Arial"/>
                <w:color w:val="000000"/>
                <w:lang w:val="es-PE" w:eastAsia="es-PE"/>
              </w:rPr>
            </w:pPr>
          </w:p>
        </w:tc>
        <w:tc>
          <w:tcPr>
            <w:tcW w:w="1418" w:type="dxa"/>
            <w:vMerge/>
            <w:tcBorders>
              <w:top w:val="nil"/>
              <w:left w:val="single" w:sz="4" w:space="0" w:color="auto"/>
              <w:bottom w:val="single" w:sz="4" w:space="0" w:color="000000"/>
              <w:right w:val="single" w:sz="4" w:space="0" w:color="auto"/>
            </w:tcBorders>
            <w:vAlign w:val="center"/>
            <w:hideMark/>
          </w:tcPr>
          <w:p w14:paraId="0D1F6B0B" w14:textId="77777777" w:rsidR="00071FEF" w:rsidRPr="00071FEF" w:rsidRDefault="00071FEF" w:rsidP="00071FEF">
            <w:pPr>
              <w:suppressAutoHyphens w:val="0"/>
              <w:rPr>
                <w:rFonts w:ascii="Arial" w:hAnsi="Arial" w:cs="Arial"/>
                <w:color w:val="000000"/>
                <w:sz w:val="18"/>
                <w:szCs w:val="18"/>
                <w:lang w:val="es-PE" w:eastAsia="es-PE"/>
              </w:rPr>
            </w:pPr>
          </w:p>
        </w:tc>
      </w:tr>
      <w:tr w:rsidR="00071FEF" w:rsidRPr="00071FEF" w14:paraId="2B5E0E03" w14:textId="77777777" w:rsidTr="0098648F">
        <w:trPr>
          <w:trHeight w:val="359"/>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65CAC4E7"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Secretariado</w:t>
            </w:r>
          </w:p>
        </w:tc>
        <w:tc>
          <w:tcPr>
            <w:tcW w:w="1843" w:type="dxa"/>
            <w:tcBorders>
              <w:top w:val="nil"/>
              <w:left w:val="nil"/>
              <w:bottom w:val="single" w:sz="4" w:space="0" w:color="auto"/>
              <w:right w:val="single" w:sz="4" w:space="0" w:color="auto"/>
            </w:tcBorders>
            <w:shd w:val="clear" w:color="auto" w:fill="auto"/>
            <w:vAlign w:val="center"/>
            <w:hideMark/>
          </w:tcPr>
          <w:p w14:paraId="2EF0BB32"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w:t>
            </w:r>
          </w:p>
        </w:tc>
        <w:tc>
          <w:tcPr>
            <w:tcW w:w="1275" w:type="dxa"/>
            <w:tcBorders>
              <w:top w:val="nil"/>
              <w:left w:val="nil"/>
              <w:bottom w:val="single" w:sz="4" w:space="0" w:color="auto"/>
              <w:right w:val="single" w:sz="4" w:space="0" w:color="auto"/>
            </w:tcBorders>
            <w:shd w:val="clear" w:color="auto" w:fill="auto"/>
            <w:vAlign w:val="center"/>
            <w:hideMark/>
          </w:tcPr>
          <w:p w14:paraId="644A2881"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themeColor="text1"/>
                <w:sz w:val="18"/>
                <w:szCs w:val="18"/>
                <w:lang w:eastAsia="es-PE"/>
              </w:rPr>
              <w:t>T3SEC-020</w:t>
            </w:r>
          </w:p>
        </w:tc>
        <w:tc>
          <w:tcPr>
            <w:tcW w:w="1418" w:type="dxa"/>
            <w:tcBorders>
              <w:top w:val="nil"/>
              <w:left w:val="nil"/>
              <w:bottom w:val="single" w:sz="4" w:space="0" w:color="auto"/>
              <w:right w:val="single" w:sz="4" w:space="0" w:color="auto"/>
            </w:tcBorders>
            <w:shd w:val="clear" w:color="auto" w:fill="auto"/>
            <w:noWrap/>
            <w:vAlign w:val="center"/>
            <w:hideMark/>
          </w:tcPr>
          <w:p w14:paraId="0C00D7AD"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themeColor="text1"/>
                <w:sz w:val="18"/>
                <w:szCs w:val="18"/>
                <w:lang w:eastAsia="es-PE"/>
              </w:rPr>
              <w:t>S/ 1,500.00</w:t>
            </w:r>
          </w:p>
        </w:tc>
        <w:tc>
          <w:tcPr>
            <w:tcW w:w="1134" w:type="dxa"/>
            <w:tcBorders>
              <w:top w:val="nil"/>
              <w:left w:val="nil"/>
              <w:bottom w:val="single" w:sz="4" w:space="0" w:color="auto"/>
              <w:right w:val="single" w:sz="4" w:space="0" w:color="auto"/>
            </w:tcBorders>
            <w:shd w:val="clear" w:color="auto" w:fill="auto"/>
            <w:vAlign w:val="center"/>
            <w:hideMark/>
          </w:tcPr>
          <w:p w14:paraId="175EB029" w14:textId="77777777" w:rsidR="00071FEF" w:rsidRPr="00071FEF" w:rsidRDefault="00071FEF" w:rsidP="00071FEF">
            <w:pPr>
              <w:suppressAutoHyphens w:val="0"/>
              <w:jc w:val="center"/>
              <w:rPr>
                <w:rFonts w:ascii="Arial" w:hAnsi="Arial" w:cs="Arial"/>
                <w:b/>
                <w:bCs/>
                <w:color w:val="000000"/>
                <w:sz w:val="18"/>
                <w:szCs w:val="18"/>
                <w:lang w:val="es-PE" w:eastAsia="es-PE"/>
              </w:rPr>
            </w:pPr>
            <w:r w:rsidRPr="00071FEF">
              <w:rPr>
                <w:rFonts w:ascii="Arial" w:hAnsi="Arial" w:cs="Arial"/>
                <w:b/>
                <w:bCs/>
                <w:color w:val="000000"/>
                <w:sz w:val="18"/>
                <w:szCs w:val="18"/>
                <w:lang w:eastAsia="es-PE"/>
              </w:rPr>
              <w:t>1</w:t>
            </w:r>
          </w:p>
        </w:tc>
        <w:tc>
          <w:tcPr>
            <w:tcW w:w="1559" w:type="dxa"/>
            <w:vMerge/>
            <w:tcBorders>
              <w:top w:val="nil"/>
              <w:left w:val="single" w:sz="4" w:space="0" w:color="auto"/>
              <w:bottom w:val="single" w:sz="4" w:space="0" w:color="000000"/>
              <w:right w:val="single" w:sz="4" w:space="0" w:color="auto"/>
            </w:tcBorders>
            <w:vAlign w:val="center"/>
            <w:hideMark/>
          </w:tcPr>
          <w:p w14:paraId="2698E418" w14:textId="77777777" w:rsidR="00071FEF" w:rsidRPr="00071FEF" w:rsidRDefault="00071FEF" w:rsidP="00071FEF">
            <w:pPr>
              <w:suppressAutoHyphens w:val="0"/>
              <w:rPr>
                <w:rFonts w:ascii="Arial" w:hAnsi="Arial" w:cs="Arial"/>
                <w:color w:val="000000"/>
                <w:lang w:val="es-PE" w:eastAsia="es-PE"/>
              </w:rPr>
            </w:pPr>
          </w:p>
        </w:tc>
        <w:tc>
          <w:tcPr>
            <w:tcW w:w="1418" w:type="dxa"/>
            <w:vMerge/>
            <w:tcBorders>
              <w:top w:val="nil"/>
              <w:left w:val="single" w:sz="4" w:space="0" w:color="auto"/>
              <w:bottom w:val="single" w:sz="4" w:space="0" w:color="000000"/>
              <w:right w:val="single" w:sz="4" w:space="0" w:color="auto"/>
            </w:tcBorders>
            <w:vAlign w:val="center"/>
            <w:hideMark/>
          </w:tcPr>
          <w:p w14:paraId="52734655" w14:textId="77777777" w:rsidR="00071FEF" w:rsidRPr="00071FEF" w:rsidRDefault="00071FEF" w:rsidP="00071FEF">
            <w:pPr>
              <w:suppressAutoHyphens w:val="0"/>
              <w:rPr>
                <w:rFonts w:ascii="Arial" w:hAnsi="Arial" w:cs="Arial"/>
                <w:color w:val="000000"/>
                <w:sz w:val="18"/>
                <w:szCs w:val="18"/>
                <w:lang w:val="es-PE" w:eastAsia="es-PE"/>
              </w:rPr>
            </w:pPr>
          </w:p>
        </w:tc>
      </w:tr>
      <w:tr w:rsidR="00071FEF" w:rsidRPr="00071FEF" w14:paraId="411E4B13" w14:textId="77777777" w:rsidTr="00B805B7">
        <w:trPr>
          <w:trHeight w:val="26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524C487A"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Auxiliar de Servicio Asistencial</w:t>
            </w:r>
          </w:p>
        </w:tc>
        <w:tc>
          <w:tcPr>
            <w:tcW w:w="1843" w:type="dxa"/>
            <w:tcBorders>
              <w:top w:val="nil"/>
              <w:left w:val="nil"/>
              <w:bottom w:val="single" w:sz="4" w:space="0" w:color="auto"/>
              <w:right w:val="single" w:sz="4" w:space="0" w:color="auto"/>
            </w:tcBorders>
            <w:shd w:val="clear" w:color="auto" w:fill="auto"/>
            <w:vAlign w:val="center"/>
            <w:hideMark/>
          </w:tcPr>
          <w:p w14:paraId="538563C9"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w:t>
            </w:r>
          </w:p>
        </w:tc>
        <w:tc>
          <w:tcPr>
            <w:tcW w:w="1275" w:type="dxa"/>
            <w:tcBorders>
              <w:top w:val="nil"/>
              <w:left w:val="nil"/>
              <w:bottom w:val="single" w:sz="4" w:space="0" w:color="auto"/>
              <w:right w:val="single" w:sz="4" w:space="0" w:color="auto"/>
            </w:tcBorders>
            <w:shd w:val="clear" w:color="auto" w:fill="auto"/>
            <w:vAlign w:val="center"/>
            <w:hideMark/>
          </w:tcPr>
          <w:p w14:paraId="3F51EC56"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A1ASA-021</w:t>
            </w:r>
          </w:p>
        </w:tc>
        <w:tc>
          <w:tcPr>
            <w:tcW w:w="1418" w:type="dxa"/>
            <w:tcBorders>
              <w:top w:val="nil"/>
              <w:left w:val="nil"/>
              <w:bottom w:val="single" w:sz="4" w:space="0" w:color="auto"/>
              <w:right w:val="single" w:sz="4" w:space="0" w:color="auto"/>
            </w:tcBorders>
            <w:shd w:val="clear" w:color="auto" w:fill="auto"/>
            <w:noWrap/>
            <w:vAlign w:val="center"/>
            <w:hideMark/>
          </w:tcPr>
          <w:p w14:paraId="44E482AC" w14:textId="77777777" w:rsidR="00071FEF" w:rsidRPr="00071FEF" w:rsidRDefault="00071FEF" w:rsidP="00071FEF">
            <w:pPr>
              <w:suppressAutoHyphens w:val="0"/>
              <w:jc w:val="center"/>
              <w:rPr>
                <w:rFonts w:ascii="Arial" w:hAnsi="Arial" w:cs="Arial"/>
                <w:color w:val="000000"/>
                <w:sz w:val="18"/>
                <w:szCs w:val="18"/>
                <w:lang w:val="es-PE" w:eastAsia="es-PE"/>
              </w:rPr>
            </w:pPr>
            <w:r w:rsidRPr="00071FEF">
              <w:rPr>
                <w:rFonts w:ascii="Arial" w:hAnsi="Arial" w:cs="Arial"/>
                <w:color w:val="000000"/>
                <w:sz w:val="18"/>
                <w:szCs w:val="18"/>
                <w:lang w:eastAsia="es-PE"/>
              </w:rPr>
              <w:t>S/ 1,200.00</w:t>
            </w:r>
          </w:p>
        </w:tc>
        <w:tc>
          <w:tcPr>
            <w:tcW w:w="1134" w:type="dxa"/>
            <w:tcBorders>
              <w:top w:val="nil"/>
              <w:left w:val="nil"/>
              <w:bottom w:val="single" w:sz="4" w:space="0" w:color="auto"/>
              <w:right w:val="single" w:sz="4" w:space="0" w:color="auto"/>
            </w:tcBorders>
            <w:shd w:val="clear" w:color="auto" w:fill="auto"/>
            <w:vAlign w:val="center"/>
            <w:hideMark/>
          </w:tcPr>
          <w:p w14:paraId="0D75DBC0" w14:textId="77777777" w:rsidR="00071FEF" w:rsidRPr="00071FEF" w:rsidRDefault="00071FEF" w:rsidP="00071FEF">
            <w:pPr>
              <w:suppressAutoHyphens w:val="0"/>
              <w:jc w:val="center"/>
              <w:rPr>
                <w:rFonts w:ascii="Arial" w:hAnsi="Arial" w:cs="Arial"/>
                <w:b/>
                <w:bCs/>
                <w:color w:val="000000"/>
                <w:sz w:val="18"/>
                <w:szCs w:val="18"/>
                <w:lang w:val="es-PE" w:eastAsia="es-PE"/>
              </w:rPr>
            </w:pPr>
            <w:r w:rsidRPr="00071FEF">
              <w:rPr>
                <w:rFonts w:ascii="Arial" w:hAnsi="Arial" w:cs="Arial"/>
                <w:b/>
                <w:bCs/>
                <w:color w:val="000000"/>
                <w:sz w:val="18"/>
                <w:szCs w:val="18"/>
                <w:lang w:eastAsia="es-PE"/>
              </w:rPr>
              <w:t>7</w:t>
            </w:r>
          </w:p>
        </w:tc>
        <w:tc>
          <w:tcPr>
            <w:tcW w:w="1559" w:type="dxa"/>
            <w:vMerge/>
            <w:tcBorders>
              <w:top w:val="nil"/>
              <w:left w:val="single" w:sz="4" w:space="0" w:color="auto"/>
              <w:bottom w:val="single" w:sz="4" w:space="0" w:color="000000"/>
              <w:right w:val="single" w:sz="4" w:space="0" w:color="auto"/>
            </w:tcBorders>
            <w:vAlign w:val="center"/>
            <w:hideMark/>
          </w:tcPr>
          <w:p w14:paraId="7D7C115D" w14:textId="77777777" w:rsidR="00071FEF" w:rsidRPr="00071FEF" w:rsidRDefault="00071FEF" w:rsidP="00071FEF">
            <w:pPr>
              <w:suppressAutoHyphens w:val="0"/>
              <w:rPr>
                <w:rFonts w:ascii="Arial" w:hAnsi="Arial" w:cs="Arial"/>
                <w:color w:val="000000"/>
                <w:lang w:val="es-PE" w:eastAsia="es-PE"/>
              </w:rPr>
            </w:pPr>
          </w:p>
        </w:tc>
        <w:tc>
          <w:tcPr>
            <w:tcW w:w="1418" w:type="dxa"/>
            <w:vMerge/>
            <w:tcBorders>
              <w:top w:val="nil"/>
              <w:left w:val="single" w:sz="4" w:space="0" w:color="auto"/>
              <w:bottom w:val="single" w:sz="4" w:space="0" w:color="000000"/>
              <w:right w:val="single" w:sz="4" w:space="0" w:color="auto"/>
            </w:tcBorders>
            <w:vAlign w:val="center"/>
            <w:hideMark/>
          </w:tcPr>
          <w:p w14:paraId="1BB31AF8" w14:textId="77777777" w:rsidR="00071FEF" w:rsidRPr="00071FEF" w:rsidRDefault="00071FEF" w:rsidP="00071FEF">
            <w:pPr>
              <w:suppressAutoHyphens w:val="0"/>
              <w:rPr>
                <w:rFonts w:ascii="Arial" w:hAnsi="Arial" w:cs="Arial"/>
                <w:color w:val="000000"/>
                <w:sz w:val="18"/>
                <w:szCs w:val="18"/>
                <w:lang w:val="es-PE" w:eastAsia="es-PE"/>
              </w:rPr>
            </w:pPr>
          </w:p>
        </w:tc>
      </w:tr>
      <w:tr w:rsidR="00071FEF" w:rsidRPr="00071FEF" w14:paraId="59A488C1" w14:textId="77777777" w:rsidTr="00B805B7">
        <w:trPr>
          <w:trHeight w:val="260"/>
        </w:trPr>
        <w:tc>
          <w:tcPr>
            <w:tcW w:w="5813" w:type="dxa"/>
            <w:gridSpan w:val="4"/>
            <w:tcBorders>
              <w:top w:val="single" w:sz="4" w:space="0" w:color="auto"/>
              <w:left w:val="single" w:sz="4" w:space="0" w:color="auto"/>
              <w:bottom w:val="single" w:sz="4" w:space="0" w:color="auto"/>
              <w:right w:val="single" w:sz="4" w:space="0" w:color="000000"/>
            </w:tcBorders>
            <w:shd w:val="clear" w:color="000000" w:fill="BDD6EE"/>
            <w:noWrap/>
            <w:vAlign w:val="center"/>
            <w:hideMark/>
          </w:tcPr>
          <w:p w14:paraId="4232ED78" w14:textId="77777777" w:rsidR="00071FEF" w:rsidRPr="00071FEF" w:rsidRDefault="00071FEF" w:rsidP="00071FEF">
            <w:pPr>
              <w:suppressAutoHyphens w:val="0"/>
              <w:jc w:val="center"/>
              <w:rPr>
                <w:rFonts w:ascii="Arial" w:hAnsi="Arial" w:cs="Arial"/>
                <w:b/>
                <w:bCs/>
                <w:color w:val="000000"/>
                <w:sz w:val="18"/>
                <w:szCs w:val="18"/>
                <w:lang w:val="es-PE" w:eastAsia="es-PE"/>
              </w:rPr>
            </w:pPr>
            <w:r w:rsidRPr="00071FEF">
              <w:rPr>
                <w:rFonts w:ascii="Arial" w:hAnsi="Arial" w:cs="Arial"/>
                <w:b/>
                <w:bCs/>
                <w:color w:val="000000"/>
                <w:sz w:val="18"/>
                <w:szCs w:val="18"/>
                <w:lang w:eastAsia="es-PE"/>
              </w:rPr>
              <w:t>Total</w:t>
            </w:r>
          </w:p>
        </w:tc>
        <w:tc>
          <w:tcPr>
            <w:tcW w:w="1134" w:type="dxa"/>
            <w:tcBorders>
              <w:top w:val="nil"/>
              <w:left w:val="nil"/>
              <w:bottom w:val="single" w:sz="4" w:space="0" w:color="auto"/>
              <w:right w:val="single" w:sz="4" w:space="0" w:color="auto"/>
            </w:tcBorders>
            <w:shd w:val="clear" w:color="000000" w:fill="BDD6EE"/>
            <w:noWrap/>
            <w:vAlign w:val="center"/>
            <w:hideMark/>
          </w:tcPr>
          <w:p w14:paraId="36CCFF11" w14:textId="77777777" w:rsidR="00071FEF" w:rsidRPr="00071FEF" w:rsidRDefault="00071FEF" w:rsidP="00071FEF">
            <w:pPr>
              <w:suppressAutoHyphens w:val="0"/>
              <w:jc w:val="center"/>
              <w:rPr>
                <w:rFonts w:ascii="Arial" w:hAnsi="Arial" w:cs="Arial"/>
                <w:b/>
                <w:bCs/>
                <w:color w:val="000000"/>
                <w:sz w:val="18"/>
                <w:szCs w:val="18"/>
                <w:lang w:val="es-PE" w:eastAsia="es-PE"/>
              </w:rPr>
            </w:pPr>
            <w:r w:rsidRPr="00071FEF">
              <w:rPr>
                <w:rFonts w:ascii="Arial" w:hAnsi="Arial" w:cs="Arial"/>
                <w:b/>
                <w:bCs/>
                <w:color w:val="000000"/>
                <w:sz w:val="18"/>
                <w:szCs w:val="18"/>
                <w:lang w:val="es-PE" w:eastAsia="es-PE"/>
              </w:rPr>
              <w:t>65</w:t>
            </w:r>
          </w:p>
        </w:tc>
        <w:tc>
          <w:tcPr>
            <w:tcW w:w="2977" w:type="dxa"/>
            <w:gridSpan w:val="2"/>
            <w:tcBorders>
              <w:top w:val="single" w:sz="4" w:space="0" w:color="auto"/>
              <w:left w:val="nil"/>
              <w:bottom w:val="single" w:sz="4" w:space="0" w:color="auto"/>
              <w:right w:val="single" w:sz="4" w:space="0" w:color="auto"/>
            </w:tcBorders>
            <w:shd w:val="clear" w:color="000000" w:fill="BDD6EE"/>
            <w:vAlign w:val="center"/>
            <w:hideMark/>
          </w:tcPr>
          <w:p w14:paraId="71620D48" w14:textId="77777777" w:rsidR="00071FEF" w:rsidRPr="00071FEF" w:rsidRDefault="00071FEF" w:rsidP="00071FEF">
            <w:pPr>
              <w:suppressAutoHyphens w:val="0"/>
              <w:rPr>
                <w:rFonts w:ascii="Arial" w:hAnsi="Arial" w:cs="Arial"/>
                <w:b/>
                <w:bCs/>
                <w:color w:val="000000"/>
                <w:sz w:val="18"/>
                <w:szCs w:val="18"/>
                <w:lang w:val="es-PE" w:eastAsia="es-PE"/>
              </w:rPr>
            </w:pPr>
            <w:r w:rsidRPr="00071FEF">
              <w:rPr>
                <w:rFonts w:ascii="Arial" w:hAnsi="Arial" w:cs="Arial"/>
                <w:b/>
                <w:bCs/>
                <w:color w:val="000000"/>
                <w:sz w:val="18"/>
                <w:szCs w:val="18"/>
                <w:lang w:val="es-PE" w:eastAsia="es-PE"/>
              </w:rPr>
              <w:t> </w:t>
            </w:r>
          </w:p>
        </w:tc>
      </w:tr>
    </w:tbl>
    <w:p w14:paraId="7B2C14CB" w14:textId="6F97DF30" w:rsidR="00071FEF" w:rsidRDefault="00071FEF" w:rsidP="00D90359">
      <w:pPr>
        <w:pStyle w:val="Sangradetextonormal"/>
        <w:ind w:left="709" w:firstLine="0"/>
        <w:jc w:val="left"/>
        <w:rPr>
          <w:b w:val="0"/>
          <w:bCs w:val="0"/>
          <w:sz w:val="20"/>
          <w:szCs w:val="20"/>
        </w:rPr>
      </w:pPr>
    </w:p>
    <w:p w14:paraId="305A26C8" w14:textId="77777777" w:rsidR="00B805B7" w:rsidRDefault="00B805B7" w:rsidP="00D90359">
      <w:pPr>
        <w:pStyle w:val="Sangradetextonormal"/>
        <w:ind w:left="709" w:firstLine="0"/>
        <w:jc w:val="left"/>
        <w:rPr>
          <w:b w:val="0"/>
          <w:bCs w:val="0"/>
          <w:sz w:val="20"/>
          <w:szCs w:val="20"/>
        </w:rPr>
      </w:pPr>
    </w:p>
    <w:p w14:paraId="1C0FE424" w14:textId="77777777" w:rsidR="009D4A67" w:rsidRPr="00F952A8" w:rsidRDefault="009D4A67" w:rsidP="009D4A67">
      <w:pPr>
        <w:pStyle w:val="Sangradetextonormal"/>
        <w:numPr>
          <w:ilvl w:val="1"/>
          <w:numId w:val="1"/>
        </w:numPr>
        <w:tabs>
          <w:tab w:val="clear" w:pos="1440"/>
        </w:tabs>
        <w:ind w:left="994" w:hanging="266"/>
        <w:jc w:val="both"/>
        <w:rPr>
          <w:sz w:val="20"/>
          <w:szCs w:val="20"/>
        </w:rPr>
      </w:pPr>
      <w:r w:rsidRPr="00F952A8">
        <w:rPr>
          <w:sz w:val="20"/>
          <w:szCs w:val="20"/>
        </w:rPr>
        <w:t>Dependencia, Unidad Orgánica y/o Área Solicitante</w:t>
      </w:r>
    </w:p>
    <w:p w14:paraId="28AFE92F" w14:textId="77777777" w:rsidR="009D4A67" w:rsidRDefault="009D4A67" w:rsidP="009D4A67">
      <w:pPr>
        <w:pStyle w:val="Sangradetextonormal"/>
        <w:ind w:left="709" w:firstLine="0"/>
        <w:jc w:val="both"/>
        <w:rPr>
          <w:b w:val="0"/>
          <w:bCs w:val="0"/>
          <w:sz w:val="20"/>
          <w:szCs w:val="20"/>
        </w:rPr>
      </w:pPr>
      <w:r>
        <w:rPr>
          <w:b w:val="0"/>
          <w:bCs w:val="0"/>
          <w:sz w:val="20"/>
          <w:szCs w:val="20"/>
        </w:rPr>
        <w:t xml:space="preserve">     </w:t>
      </w:r>
      <w:r w:rsidR="00202D56">
        <w:rPr>
          <w:b w:val="0"/>
          <w:bCs w:val="0"/>
          <w:sz w:val="20"/>
          <w:szCs w:val="20"/>
        </w:rPr>
        <w:t xml:space="preserve">Red Asistencial </w:t>
      </w:r>
      <w:r w:rsidR="0046181B">
        <w:rPr>
          <w:b w:val="0"/>
          <w:bCs w:val="0"/>
          <w:sz w:val="20"/>
          <w:szCs w:val="20"/>
        </w:rPr>
        <w:t>Junín</w:t>
      </w:r>
    </w:p>
    <w:p w14:paraId="7F917B13" w14:textId="77777777" w:rsidR="009D4A67" w:rsidRPr="00F952A8" w:rsidRDefault="009D4A67" w:rsidP="009D4A67">
      <w:pPr>
        <w:pStyle w:val="Sangradetextonormal"/>
        <w:ind w:left="709" w:firstLine="0"/>
        <w:jc w:val="both"/>
        <w:rPr>
          <w:b w:val="0"/>
          <w:bCs w:val="0"/>
          <w:sz w:val="20"/>
          <w:szCs w:val="20"/>
        </w:rPr>
      </w:pPr>
    </w:p>
    <w:p w14:paraId="0B2B814A" w14:textId="77777777" w:rsidR="009D4A67" w:rsidRPr="00F952A8" w:rsidRDefault="009D4A67" w:rsidP="009D4A67">
      <w:pPr>
        <w:pStyle w:val="Sangradetextonormal"/>
        <w:numPr>
          <w:ilvl w:val="1"/>
          <w:numId w:val="1"/>
        </w:numPr>
        <w:tabs>
          <w:tab w:val="clear" w:pos="1440"/>
        </w:tabs>
        <w:ind w:left="1022" w:hanging="334"/>
        <w:jc w:val="both"/>
        <w:rPr>
          <w:sz w:val="20"/>
          <w:szCs w:val="20"/>
        </w:rPr>
      </w:pPr>
      <w:r w:rsidRPr="00F952A8">
        <w:rPr>
          <w:sz w:val="20"/>
          <w:szCs w:val="20"/>
        </w:rPr>
        <w:t>Dependencia encargada de realizar el proceso de contratación</w:t>
      </w:r>
    </w:p>
    <w:p w14:paraId="1F0BB140" w14:textId="77777777" w:rsidR="009D4A67" w:rsidRPr="009D4A67" w:rsidRDefault="0046181B" w:rsidP="009D4A67">
      <w:pPr>
        <w:pStyle w:val="Sangradetextonormal"/>
        <w:ind w:left="994" w:hanging="1"/>
        <w:jc w:val="both"/>
        <w:rPr>
          <w:b w:val="0"/>
          <w:bCs w:val="0"/>
          <w:sz w:val="20"/>
          <w:szCs w:val="20"/>
        </w:rPr>
      </w:pPr>
      <w:r>
        <w:rPr>
          <w:b w:val="0"/>
          <w:bCs w:val="0"/>
          <w:sz w:val="20"/>
          <w:szCs w:val="20"/>
        </w:rPr>
        <w:t>División</w:t>
      </w:r>
      <w:r w:rsidR="009D4A67" w:rsidRPr="009D4A67">
        <w:rPr>
          <w:b w:val="0"/>
          <w:bCs w:val="0"/>
          <w:sz w:val="20"/>
          <w:szCs w:val="20"/>
        </w:rPr>
        <w:t xml:space="preserve"> de Recursos Humanos de la Red </w:t>
      </w:r>
      <w:r>
        <w:rPr>
          <w:b w:val="0"/>
          <w:bCs w:val="0"/>
          <w:sz w:val="20"/>
          <w:szCs w:val="20"/>
        </w:rPr>
        <w:t xml:space="preserve">Asistencial </w:t>
      </w:r>
      <w:r w:rsidR="00B44ED6">
        <w:rPr>
          <w:b w:val="0"/>
          <w:bCs w:val="0"/>
          <w:sz w:val="20"/>
          <w:szCs w:val="20"/>
        </w:rPr>
        <w:t>Junín</w:t>
      </w:r>
      <w:r w:rsidR="009D4A67" w:rsidRPr="009D4A67">
        <w:rPr>
          <w:b w:val="0"/>
          <w:bCs w:val="0"/>
          <w:sz w:val="20"/>
          <w:szCs w:val="20"/>
        </w:rPr>
        <w:t>.</w:t>
      </w:r>
    </w:p>
    <w:p w14:paraId="1E9BB506" w14:textId="7B9692DE" w:rsidR="009D4A67" w:rsidRDefault="009D4A67" w:rsidP="009D4A67">
      <w:pPr>
        <w:pStyle w:val="Sangradetextonormal"/>
        <w:jc w:val="both"/>
        <w:rPr>
          <w:b w:val="0"/>
          <w:bCs w:val="0"/>
          <w:sz w:val="20"/>
          <w:szCs w:val="20"/>
        </w:rPr>
      </w:pPr>
    </w:p>
    <w:p w14:paraId="5A8D4D5A" w14:textId="79DD5587" w:rsidR="00B805B7" w:rsidRDefault="00B805B7" w:rsidP="009D4A67">
      <w:pPr>
        <w:pStyle w:val="Sangradetextonormal"/>
        <w:jc w:val="both"/>
        <w:rPr>
          <w:b w:val="0"/>
          <w:bCs w:val="0"/>
          <w:sz w:val="20"/>
          <w:szCs w:val="20"/>
        </w:rPr>
      </w:pPr>
    </w:p>
    <w:p w14:paraId="3B270219" w14:textId="739F1B9C" w:rsidR="00B805B7" w:rsidRDefault="00B805B7" w:rsidP="009D4A67">
      <w:pPr>
        <w:pStyle w:val="Sangradetextonormal"/>
        <w:jc w:val="both"/>
        <w:rPr>
          <w:b w:val="0"/>
          <w:bCs w:val="0"/>
          <w:sz w:val="20"/>
          <w:szCs w:val="20"/>
        </w:rPr>
      </w:pPr>
    </w:p>
    <w:p w14:paraId="39F327A2" w14:textId="40444459" w:rsidR="00B805B7" w:rsidRDefault="00B805B7" w:rsidP="009D4A67">
      <w:pPr>
        <w:pStyle w:val="Sangradetextonormal"/>
        <w:jc w:val="both"/>
        <w:rPr>
          <w:b w:val="0"/>
          <w:bCs w:val="0"/>
          <w:sz w:val="20"/>
          <w:szCs w:val="20"/>
        </w:rPr>
      </w:pPr>
    </w:p>
    <w:p w14:paraId="15FEE3A6" w14:textId="6E701E8F" w:rsidR="00B805B7" w:rsidRDefault="00B805B7" w:rsidP="009D4A67">
      <w:pPr>
        <w:pStyle w:val="Sangradetextonormal"/>
        <w:jc w:val="both"/>
        <w:rPr>
          <w:b w:val="0"/>
          <w:bCs w:val="0"/>
          <w:sz w:val="20"/>
          <w:szCs w:val="20"/>
        </w:rPr>
      </w:pPr>
    </w:p>
    <w:p w14:paraId="5E514A2F" w14:textId="77777777" w:rsidR="00B805B7" w:rsidRDefault="00B805B7" w:rsidP="009D4A67">
      <w:pPr>
        <w:pStyle w:val="Sangradetextonormal"/>
        <w:jc w:val="both"/>
        <w:rPr>
          <w:b w:val="0"/>
          <w:bCs w:val="0"/>
          <w:sz w:val="20"/>
          <w:szCs w:val="20"/>
        </w:rPr>
      </w:pPr>
    </w:p>
    <w:p w14:paraId="1F6CA13E" w14:textId="25727DD9" w:rsidR="00B805B7" w:rsidRDefault="00B805B7" w:rsidP="009D4A67">
      <w:pPr>
        <w:pStyle w:val="Sangradetextonormal"/>
        <w:jc w:val="both"/>
        <w:rPr>
          <w:b w:val="0"/>
          <w:bCs w:val="0"/>
          <w:sz w:val="20"/>
          <w:szCs w:val="20"/>
        </w:rPr>
      </w:pPr>
    </w:p>
    <w:p w14:paraId="3452BBC2" w14:textId="77777777" w:rsidR="00B805B7" w:rsidRPr="009D4A67" w:rsidRDefault="00B805B7" w:rsidP="009D4A67">
      <w:pPr>
        <w:pStyle w:val="Sangradetextonormal"/>
        <w:jc w:val="both"/>
        <w:rPr>
          <w:b w:val="0"/>
          <w:bCs w:val="0"/>
          <w:sz w:val="20"/>
          <w:szCs w:val="20"/>
        </w:rPr>
      </w:pPr>
    </w:p>
    <w:p w14:paraId="567C79AD" w14:textId="77777777" w:rsidR="009D4A67" w:rsidRPr="009D4A67" w:rsidRDefault="009D4A67" w:rsidP="009D4A67">
      <w:pPr>
        <w:pStyle w:val="Sangradetextonormal"/>
        <w:numPr>
          <w:ilvl w:val="1"/>
          <w:numId w:val="1"/>
        </w:numPr>
        <w:tabs>
          <w:tab w:val="clear" w:pos="1440"/>
        </w:tabs>
        <w:ind w:left="1036" w:hanging="327"/>
        <w:jc w:val="both"/>
        <w:rPr>
          <w:sz w:val="20"/>
          <w:szCs w:val="20"/>
        </w:rPr>
      </w:pPr>
      <w:r w:rsidRPr="009D4A67">
        <w:rPr>
          <w:sz w:val="20"/>
          <w:szCs w:val="20"/>
        </w:rPr>
        <w:t>Base legal</w:t>
      </w:r>
    </w:p>
    <w:p w14:paraId="0054BB2B" w14:textId="77777777" w:rsidR="009D4A67" w:rsidRPr="009D4A67" w:rsidRDefault="009D4A67" w:rsidP="009D4A67">
      <w:pPr>
        <w:pStyle w:val="Sangradetextonormal"/>
        <w:ind w:left="426" w:firstLine="0"/>
        <w:jc w:val="both"/>
        <w:rPr>
          <w:sz w:val="20"/>
          <w:szCs w:val="20"/>
        </w:rPr>
      </w:pPr>
    </w:p>
    <w:p w14:paraId="4D9D0184" w14:textId="77777777" w:rsidR="009320F7" w:rsidRPr="00F952A8"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9D4A67">
        <w:rPr>
          <w:b w:val="0"/>
          <w:bCs w:val="0"/>
          <w:sz w:val="20"/>
          <w:szCs w:val="20"/>
        </w:rPr>
        <w:t>Resolución Nª 1029-GCGP</w:t>
      </w:r>
      <w:r w:rsidRPr="00F952A8">
        <w:rPr>
          <w:b w:val="0"/>
          <w:bCs w:val="0"/>
          <w:sz w:val="20"/>
          <w:szCs w:val="20"/>
        </w:rPr>
        <w:t xml:space="preserve">-ESSALUD-2015, Directiva Nº 03-GCGP-ESSALUD-2015,” Lineamientos que rigen la cobertura de servicios bajo el régimen especial de Contratación Administrativa de Servicios – CAS”. </w:t>
      </w:r>
    </w:p>
    <w:p w14:paraId="1B4FF4D5" w14:textId="77777777" w:rsidR="009320F7" w:rsidRPr="00F952A8"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F952A8">
        <w:rPr>
          <w:b w:val="0"/>
          <w:bCs w:val="0"/>
          <w:sz w:val="20"/>
          <w:szCs w:val="20"/>
        </w:rPr>
        <w:t xml:space="preserve">Ley Nª 29973 – Ley General de </w:t>
      </w:r>
      <w:smartTag w:uri="urn:schemas-microsoft-com:office:smarttags" w:element="PersonName">
        <w:smartTagPr>
          <w:attr w:name="ProductID" w:val="la Personas"/>
        </w:smartTagPr>
        <w:r w:rsidRPr="00F952A8">
          <w:rPr>
            <w:b w:val="0"/>
            <w:bCs w:val="0"/>
            <w:sz w:val="20"/>
            <w:szCs w:val="20"/>
          </w:rPr>
          <w:t>la Personas</w:t>
        </w:r>
      </w:smartTag>
      <w:r w:rsidRPr="00F952A8">
        <w:rPr>
          <w:b w:val="0"/>
          <w:bCs w:val="0"/>
          <w:sz w:val="20"/>
          <w:szCs w:val="20"/>
        </w:rPr>
        <w:t xml:space="preserve"> con Discapacidad. </w:t>
      </w:r>
    </w:p>
    <w:p w14:paraId="65704301" w14:textId="77777777" w:rsidR="009320F7" w:rsidRPr="00F952A8"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F952A8">
        <w:rPr>
          <w:b w:val="0"/>
          <w:bCs w:val="0"/>
          <w:sz w:val="20"/>
          <w:szCs w:val="20"/>
        </w:rPr>
        <w:t>Ley N° 23330- “Ley del Servicio Rural y Urbano Marginal de Salud-SERUMS” y su Reglamento (Decreto Supremo N° 005-97-SA).</w:t>
      </w:r>
    </w:p>
    <w:p w14:paraId="1EC75CF9" w14:textId="77777777" w:rsidR="009320F7"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F952A8">
        <w:rPr>
          <w:b w:val="0"/>
          <w:bCs w:val="0"/>
          <w:sz w:val="20"/>
          <w:szCs w:val="20"/>
        </w:rPr>
        <w:t xml:space="preserve">Ley N° 27674 y su Reglamento que establece el acceso de Deportistas de Alto Nivel a </w:t>
      </w:r>
      <w:smartTag w:uri="urn:schemas-microsoft-com:office:smarttags" w:element="PersonName">
        <w:smartTagPr>
          <w:attr w:name="ProductID" w:val="la Administraci￳n P￺blica."/>
        </w:smartTagPr>
        <w:r w:rsidRPr="00F952A8">
          <w:rPr>
            <w:b w:val="0"/>
            <w:bCs w:val="0"/>
            <w:sz w:val="20"/>
            <w:szCs w:val="20"/>
          </w:rPr>
          <w:t>la Administración Pública.</w:t>
        </w:r>
      </w:smartTag>
      <w:r w:rsidRPr="00F952A8">
        <w:rPr>
          <w:b w:val="0"/>
          <w:bCs w:val="0"/>
          <w:sz w:val="20"/>
          <w:szCs w:val="20"/>
        </w:rPr>
        <w:t xml:space="preserve"> </w:t>
      </w:r>
    </w:p>
    <w:p w14:paraId="54093390" w14:textId="77777777" w:rsidR="009320F7"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595287">
        <w:rPr>
          <w:b w:val="0"/>
          <w:bCs w:val="0"/>
          <w:sz w:val="20"/>
          <w:szCs w:val="20"/>
        </w:rPr>
        <w:t xml:space="preserve">Decreto Supremo N° 008-2007-ED, que dispone que los beneficiados con </w:t>
      </w:r>
      <w:smartTag w:uri="urn:schemas-microsoft-com:office:smarttags" w:element="PersonName">
        <w:smartTagPr>
          <w:attr w:name="ProductID" w:val="la Beca"/>
        </w:smartTagPr>
        <w:r w:rsidRPr="00595287">
          <w:rPr>
            <w:b w:val="0"/>
            <w:bCs w:val="0"/>
            <w:sz w:val="20"/>
            <w:szCs w:val="20"/>
          </w:rPr>
          <w:t>la Beca</w:t>
        </w:r>
      </w:smartTag>
      <w:r w:rsidRPr="00595287">
        <w:rPr>
          <w:b w:val="0"/>
          <w:bCs w:val="0"/>
          <w:sz w:val="20"/>
          <w:szCs w:val="20"/>
        </w:rPr>
        <w:t xml:space="preserve"> “Haya de </w:t>
      </w:r>
      <w:smartTag w:uri="urn:schemas-microsoft-com:office:smarttags" w:element="PersonName">
        <w:smartTagPr>
          <w:attr w:name="ProductID" w:val="la Torre"/>
        </w:smartTagPr>
        <w:r w:rsidRPr="00595287">
          <w:rPr>
            <w:b w:val="0"/>
            <w:bCs w:val="0"/>
            <w:sz w:val="20"/>
            <w:szCs w:val="20"/>
          </w:rPr>
          <w:t>la Torre</w:t>
        </w:r>
      </w:smartTag>
      <w:r w:rsidRPr="00595287">
        <w:rPr>
          <w:b w:val="0"/>
          <w:bCs w:val="0"/>
          <w:sz w:val="20"/>
          <w:szCs w:val="20"/>
        </w:rPr>
        <w:t>” que culminen sus estudios de maestría contarán con una bonificación especial en los concursos públicos de méritos para acceder a una plaza en la administración pública.</w:t>
      </w:r>
    </w:p>
    <w:p w14:paraId="000BFFF2" w14:textId="77777777" w:rsidR="009320F7"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F952A8">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14:paraId="67669837" w14:textId="77777777" w:rsidR="009320F7" w:rsidRPr="00F952A8" w:rsidRDefault="009320F7" w:rsidP="009320F7">
      <w:pPr>
        <w:pStyle w:val="Sangradetextonormal"/>
        <w:numPr>
          <w:ilvl w:val="2"/>
          <w:numId w:val="1"/>
        </w:numPr>
        <w:tabs>
          <w:tab w:val="clear" w:pos="1800"/>
          <w:tab w:val="num" w:pos="993"/>
        </w:tabs>
        <w:ind w:left="993" w:hanging="284"/>
        <w:jc w:val="both"/>
        <w:rPr>
          <w:b w:val="0"/>
          <w:bCs w:val="0"/>
          <w:sz w:val="20"/>
          <w:szCs w:val="20"/>
        </w:rPr>
      </w:pPr>
      <w:r w:rsidRPr="00F952A8">
        <w:rPr>
          <w:b w:val="0"/>
          <w:bCs w:val="0"/>
          <w:sz w:val="20"/>
          <w:szCs w:val="20"/>
        </w:rPr>
        <w:t xml:space="preserve">Otras disposiciones que resulten aplicables al Contrato Administrativo de Servicios. </w:t>
      </w:r>
    </w:p>
    <w:p w14:paraId="65EA63C0" w14:textId="77777777" w:rsidR="009320F7" w:rsidRPr="00AB3875" w:rsidRDefault="009320F7" w:rsidP="004B2CC2">
      <w:pPr>
        <w:pStyle w:val="Sangradetextonormal"/>
        <w:ind w:left="993" w:firstLine="0"/>
        <w:jc w:val="both"/>
        <w:rPr>
          <w:b w:val="0"/>
          <w:bCs w:val="0"/>
          <w:sz w:val="20"/>
          <w:szCs w:val="20"/>
        </w:rPr>
      </w:pPr>
    </w:p>
    <w:p w14:paraId="6C01A832" w14:textId="77777777" w:rsidR="009F7CAD" w:rsidRPr="00AB3875" w:rsidRDefault="004A46DC" w:rsidP="009F7CAD">
      <w:pPr>
        <w:pStyle w:val="Sangradetextonormal"/>
        <w:numPr>
          <w:ilvl w:val="0"/>
          <w:numId w:val="1"/>
        </w:numPr>
        <w:tabs>
          <w:tab w:val="clear" w:pos="720"/>
          <w:tab w:val="num" w:pos="426"/>
        </w:tabs>
        <w:ind w:left="426" w:hanging="426"/>
        <w:jc w:val="both"/>
        <w:outlineLvl w:val="0"/>
        <w:rPr>
          <w:sz w:val="20"/>
          <w:szCs w:val="20"/>
        </w:rPr>
      </w:pPr>
      <w:r w:rsidRPr="00AB3875">
        <w:rPr>
          <w:sz w:val="20"/>
          <w:szCs w:val="20"/>
        </w:rPr>
        <w:t>PERFIL DE LOS PUESTOS</w:t>
      </w:r>
    </w:p>
    <w:p w14:paraId="169E7223" w14:textId="77777777" w:rsidR="009F7CAD" w:rsidRDefault="009F7CAD" w:rsidP="009F7CAD">
      <w:pPr>
        <w:pStyle w:val="Sangradetextonormal"/>
        <w:ind w:left="426" w:firstLine="0"/>
        <w:jc w:val="both"/>
        <w:outlineLvl w:val="0"/>
        <w:rPr>
          <w:sz w:val="20"/>
          <w:szCs w:val="20"/>
        </w:rPr>
      </w:pPr>
    </w:p>
    <w:p w14:paraId="578D78D0" w14:textId="30DE0083" w:rsidR="008A3901" w:rsidRPr="00AB3875" w:rsidRDefault="008A3901" w:rsidP="008A3901">
      <w:pPr>
        <w:suppressAutoHyphens w:val="0"/>
        <w:ind w:left="-142"/>
        <w:jc w:val="both"/>
        <w:rPr>
          <w:rFonts w:ascii="Arial" w:hAnsi="Arial" w:cs="Arial"/>
          <w:b/>
          <w:color w:val="000000"/>
          <w:lang w:eastAsia="es-ES"/>
        </w:rPr>
      </w:pPr>
      <w:r w:rsidRPr="00AB3875">
        <w:rPr>
          <w:rFonts w:ascii="Arial" w:hAnsi="Arial" w:cs="Arial"/>
          <w:b/>
          <w:color w:val="000000"/>
          <w:lang w:eastAsia="es-ES"/>
        </w:rPr>
        <w:t>MÉDICO</w:t>
      </w:r>
      <w:r w:rsidR="00D54205">
        <w:rPr>
          <w:rFonts w:ascii="Arial" w:hAnsi="Arial" w:cs="Arial"/>
          <w:b/>
          <w:color w:val="000000"/>
          <w:lang w:eastAsia="es-ES"/>
        </w:rPr>
        <w:t>S</w:t>
      </w:r>
      <w:r w:rsidRPr="00AB3875">
        <w:rPr>
          <w:rFonts w:ascii="Arial" w:hAnsi="Arial" w:cs="Arial"/>
          <w:b/>
          <w:color w:val="000000"/>
          <w:lang w:eastAsia="es-ES"/>
        </w:rPr>
        <w:t xml:space="preserve"> ESPECIALISTA</w:t>
      </w:r>
      <w:r w:rsidR="00D54205">
        <w:rPr>
          <w:rFonts w:ascii="Arial" w:hAnsi="Arial" w:cs="Arial"/>
          <w:b/>
          <w:color w:val="000000"/>
          <w:lang w:eastAsia="es-ES"/>
        </w:rPr>
        <w:t>S</w:t>
      </w:r>
      <w:r w:rsidRPr="00AB3875">
        <w:rPr>
          <w:rFonts w:ascii="Arial" w:hAnsi="Arial" w:cs="Arial"/>
          <w:b/>
          <w:color w:val="000000"/>
          <w:lang w:eastAsia="es-ES"/>
        </w:rPr>
        <w:t xml:space="preserve"> </w:t>
      </w:r>
      <w:r>
        <w:rPr>
          <w:rFonts w:ascii="Arial" w:hAnsi="Arial" w:cs="Arial"/>
          <w:b/>
          <w:color w:val="000000"/>
          <w:lang w:eastAsia="es-ES"/>
        </w:rPr>
        <w:t>(CÓD. P1MES-001, P1MES-002, P1MES-003, P1MES-004, P1MES-005, P1MES-006, P1MES-007, P1MES-008, P1MES-009, P1MES-010)</w:t>
      </w:r>
    </w:p>
    <w:p w14:paraId="6960A411" w14:textId="77777777" w:rsidR="008A3901" w:rsidRDefault="008A3901" w:rsidP="008A3901">
      <w:pPr>
        <w:suppressAutoHyphens w:val="0"/>
        <w:ind w:left="360"/>
        <w:jc w:val="both"/>
        <w:rPr>
          <w:rFonts w:ascii="Arial" w:hAnsi="Arial" w:cs="Arial"/>
          <w:b/>
          <w:lang w:eastAsia="es-E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628"/>
      </w:tblGrid>
      <w:tr w:rsidR="008A3901" w:rsidRPr="00D75CC0" w14:paraId="5DD420A0" w14:textId="77777777" w:rsidTr="000662B5">
        <w:trPr>
          <w:trHeight w:val="484"/>
        </w:trPr>
        <w:tc>
          <w:tcPr>
            <w:tcW w:w="2411" w:type="dxa"/>
            <w:shd w:val="clear" w:color="auto" w:fill="BDD6EE"/>
            <w:vAlign w:val="center"/>
          </w:tcPr>
          <w:p w14:paraId="3B831E95" w14:textId="77777777" w:rsidR="008A3901" w:rsidRPr="008C450B" w:rsidRDefault="008A3901" w:rsidP="000662B5">
            <w:pPr>
              <w:pStyle w:val="Sangradetextonormal"/>
              <w:ind w:firstLine="0"/>
              <w:rPr>
                <w:b w:val="0"/>
                <w:sz w:val="18"/>
                <w:szCs w:val="18"/>
              </w:rPr>
            </w:pPr>
            <w:r w:rsidRPr="008C450B">
              <w:rPr>
                <w:sz w:val="18"/>
                <w:szCs w:val="18"/>
              </w:rPr>
              <w:t>REQUISITOS</w:t>
            </w:r>
          </w:p>
          <w:p w14:paraId="3038FE04" w14:textId="77777777" w:rsidR="008A3901" w:rsidRPr="008C450B" w:rsidRDefault="008A3901" w:rsidP="000662B5">
            <w:pPr>
              <w:pStyle w:val="Sangradetextonormal"/>
              <w:ind w:firstLine="0"/>
              <w:rPr>
                <w:b w:val="0"/>
                <w:sz w:val="18"/>
                <w:szCs w:val="18"/>
              </w:rPr>
            </w:pPr>
            <w:r w:rsidRPr="008C450B">
              <w:rPr>
                <w:sz w:val="18"/>
                <w:szCs w:val="18"/>
              </w:rPr>
              <w:t>ESPECÍFICOS</w:t>
            </w:r>
          </w:p>
        </w:tc>
        <w:tc>
          <w:tcPr>
            <w:tcW w:w="6628" w:type="dxa"/>
            <w:shd w:val="clear" w:color="auto" w:fill="BDD6EE"/>
            <w:vAlign w:val="center"/>
          </w:tcPr>
          <w:p w14:paraId="1575A8A9" w14:textId="77777777" w:rsidR="008A3901" w:rsidRPr="008C450B" w:rsidRDefault="008A3901" w:rsidP="000662B5">
            <w:pPr>
              <w:pStyle w:val="Sangradetextonormal"/>
              <w:ind w:firstLine="0"/>
              <w:rPr>
                <w:b w:val="0"/>
                <w:sz w:val="18"/>
                <w:szCs w:val="18"/>
              </w:rPr>
            </w:pPr>
            <w:r w:rsidRPr="008C450B">
              <w:rPr>
                <w:sz w:val="18"/>
                <w:szCs w:val="18"/>
              </w:rPr>
              <w:t>DETALLE</w:t>
            </w:r>
          </w:p>
        </w:tc>
      </w:tr>
      <w:tr w:rsidR="008A3901" w:rsidRPr="00D75CC0" w14:paraId="01AE90A2" w14:textId="77777777" w:rsidTr="000662B5">
        <w:trPr>
          <w:trHeight w:val="557"/>
        </w:trPr>
        <w:tc>
          <w:tcPr>
            <w:tcW w:w="2411" w:type="dxa"/>
            <w:vAlign w:val="center"/>
          </w:tcPr>
          <w:p w14:paraId="2DF49409" w14:textId="77777777" w:rsidR="008A3901" w:rsidRPr="008C450B" w:rsidRDefault="008A3901" w:rsidP="000662B5">
            <w:pPr>
              <w:pStyle w:val="Sangradetextonormal"/>
              <w:ind w:firstLine="0"/>
              <w:rPr>
                <w:b w:val="0"/>
                <w:sz w:val="18"/>
                <w:szCs w:val="18"/>
              </w:rPr>
            </w:pPr>
            <w:r w:rsidRPr="008C450B">
              <w:rPr>
                <w:sz w:val="18"/>
                <w:szCs w:val="18"/>
              </w:rPr>
              <w:t>Formación Académica</w:t>
            </w:r>
          </w:p>
        </w:tc>
        <w:tc>
          <w:tcPr>
            <w:tcW w:w="6628" w:type="dxa"/>
            <w:vAlign w:val="center"/>
          </w:tcPr>
          <w:p w14:paraId="1ADFE50E" w14:textId="77777777" w:rsidR="008A3901" w:rsidRPr="00E825A3" w:rsidRDefault="008A3901" w:rsidP="000662B5">
            <w:pPr>
              <w:numPr>
                <w:ilvl w:val="0"/>
                <w:numId w:val="21"/>
              </w:numPr>
              <w:ind w:left="244" w:hanging="244"/>
              <w:jc w:val="both"/>
              <w:rPr>
                <w:rFonts w:ascii="Arial" w:hAnsi="Arial" w:cs="Arial"/>
                <w:color w:val="000000" w:themeColor="text1"/>
                <w:sz w:val="18"/>
                <w:szCs w:val="18"/>
              </w:rPr>
            </w:pPr>
            <w:r w:rsidRPr="00E825A3">
              <w:rPr>
                <w:rFonts w:ascii="Arial" w:hAnsi="Arial" w:cs="Arial"/>
                <w:color w:val="000000" w:themeColor="text1"/>
                <w:sz w:val="18"/>
                <w:szCs w:val="18"/>
                <w:lang w:val="es-MX"/>
              </w:rPr>
              <w:t xml:space="preserve">Acreditar* copia simple del Título Profesional Universitario de Médico Cirujano y Resolución de SERUMS correspondiente a la profesión. </w:t>
            </w:r>
            <w:r w:rsidRPr="00E825A3">
              <w:rPr>
                <w:rFonts w:ascii="Arial" w:hAnsi="Arial" w:cs="Arial"/>
                <w:b/>
                <w:color w:val="000000" w:themeColor="text1"/>
                <w:sz w:val="18"/>
                <w:szCs w:val="18"/>
                <w:lang w:val="es-MX"/>
              </w:rPr>
              <w:t>(Indispensable)</w:t>
            </w:r>
          </w:p>
          <w:p w14:paraId="1A62FE04" w14:textId="77777777" w:rsidR="008A3901" w:rsidRPr="008C450B" w:rsidRDefault="001F0A58" w:rsidP="000662B5">
            <w:pPr>
              <w:numPr>
                <w:ilvl w:val="0"/>
                <w:numId w:val="21"/>
              </w:numPr>
              <w:ind w:left="244" w:hanging="244"/>
              <w:jc w:val="both"/>
              <w:rPr>
                <w:rFonts w:ascii="Arial" w:hAnsi="Arial" w:cs="Arial"/>
                <w:sz w:val="18"/>
                <w:szCs w:val="18"/>
              </w:rPr>
            </w:pPr>
            <w:r w:rsidRPr="00E825A3">
              <w:rPr>
                <w:rFonts w:ascii="Arial" w:hAnsi="Arial" w:cs="Arial"/>
                <w:color w:val="000000" w:themeColor="text1"/>
                <w:sz w:val="18"/>
                <w:szCs w:val="18"/>
                <w:lang w:val="es-MX"/>
              </w:rPr>
              <w:t>Acreditar*</w:t>
            </w:r>
            <w:r w:rsidR="008A3901" w:rsidRPr="00E825A3">
              <w:rPr>
                <w:rFonts w:ascii="Arial" w:hAnsi="Arial" w:cs="Arial"/>
                <w:color w:val="000000" w:themeColor="text1"/>
                <w:sz w:val="18"/>
                <w:szCs w:val="18"/>
                <w:lang w:val="es-MX"/>
              </w:rPr>
              <w:t xml:space="preserve"> </w:t>
            </w:r>
            <w:r w:rsidR="00E825A3">
              <w:rPr>
                <w:rFonts w:ascii="Arial" w:hAnsi="Arial" w:cs="Arial"/>
                <w:color w:val="000000" w:themeColor="text1"/>
                <w:sz w:val="18"/>
                <w:szCs w:val="18"/>
                <w:lang w:val="es-MX"/>
              </w:rPr>
              <w:t xml:space="preserve">el </w:t>
            </w:r>
            <w:r w:rsidR="008A3901" w:rsidRPr="00E825A3">
              <w:rPr>
                <w:rFonts w:ascii="Arial" w:hAnsi="Arial" w:cs="Arial"/>
                <w:color w:val="000000" w:themeColor="text1"/>
                <w:sz w:val="18"/>
                <w:szCs w:val="18"/>
                <w:lang w:val="es-MX"/>
              </w:rPr>
              <w:t xml:space="preserve">Diploma de Colegiatura y Habilidad Profesional vigente a la fecha de inscripción. </w:t>
            </w:r>
            <w:r w:rsidR="008A3901" w:rsidRPr="00E825A3">
              <w:rPr>
                <w:rFonts w:ascii="Arial" w:hAnsi="Arial" w:cs="Arial"/>
                <w:b/>
                <w:bCs/>
                <w:color w:val="000000" w:themeColor="text1"/>
                <w:sz w:val="18"/>
                <w:szCs w:val="18"/>
              </w:rPr>
              <w:t>(Indispensable</w:t>
            </w:r>
            <w:r w:rsidR="008A3901" w:rsidRPr="008C450B">
              <w:rPr>
                <w:rFonts w:ascii="Arial" w:hAnsi="Arial" w:cs="Arial"/>
                <w:b/>
                <w:bCs/>
                <w:color w:val="000000"/>
                <w:sz w:val="18"/>
                <w:szCs w:val="18"/>
              </w:rPr>
              <w:t>)</w:t>
            </w:r>
          </w:p>
          <w:p w14:paraId="62B78E35" w14:textId="77777777" w:rsidR="008A3901" w:rsidRPr="008C450B" w:rsidRDefault="008A3901" w:rsidP="000662B5">
            <w:pPr>
              <w:numPr>
                <w:ilvl w:val="0"/>
                <w:numId w:val="21"/>
              </w:numPr>
              <w:ind w:left="244" w:hanging="244"/>
              <w:jc w:val="both"/>
              <w:rPr>
                <w:rFonts w:ascii="Arial" w:hAnsi="Arial" w:cs="Arial"/>
                <w:sz w:val="18"/>
                <w:szCs w:val="18"/>
              </w:rPr>
            </w:pPr>
            <w:r w:rsidRPr="008C450B">
              <w:rPr>
                <w:rFonts w:ascii="Arial" w:hAnsi="Arial" w:cs="Arial"/>
                <w:color w:val="000000"/>
                <w:sz w:val="18"/>
                <w:szCs w:val="18"/>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8C450B">
              <w:rPr>
                <w:rFonts w:ascii="Arial" w:hAnsi="Arial" w:cs="Arial"/>
                <w:b/>
                <w:bCs/>
                <w:color w:val="000000"/>
                <w:sz w:val="18"/>
                <w:szCs w:val="18"/>
              </w:rPr>
              <w:t>(Indispensable)</w:t>
            </w:r>
          </w:p>
          <w:p w14:paraId="36D76E48" w14:textId="77777777" w:rsidR="008A3901" w:rsidRPr="008C450B" w:rsidRDefault="008A3901" w:rsidP="000662B5">
            <w:pPr>
              <w:numPr>
                <w:ilvl w:val="0"/>
                <w:numId w:val="21"/>
              </w:numPr>
              <w:ind w:left="244" w:hanging="244"/>
              <w:jc w:val="both"/>
              <w:rPr>
                <w:rFonts w:ascii="Arial" w:hAnsi="Arial" w:cs="Arial"/>
                <w:sz w:val="18"/>
                <w:szCs w:val="18"/>
              </w:rPr>
            </w:pPr>
            <w:r w:rsidRPr="008C450B">
              <w:rPr>
                <w:rFonts w:ascii="Arial" w:hAnsi="Arial" w:cs="Arial"/>
                <w:color w:val="000000"/>
                <w:sz w:val="18"/>
                <w:szCs w:val="18"/>
              </w:rPr>
              <w:t xml:space="preserve">Acreditar* copia simple del Registro Nacional de Especialista, de corresponder. </w:t>
            </w:r>
            <w:r w:rsidRPr="008C450B">
              <w:rPr>
                <w:rFonts w:ascii="Arial" w:hAnsi="Arial" w:cs="Arial"/>
                <w:b/>
                <w:bCs/>
                <w:color w:val="000000"/>
                <w:sz w:val="18"/>
                <w:szCs w:val="18"/>
              </w:rPr>
              <w:t>(Indispensable)</w:t>
            </w:r>
          </w:p>
        </w:tc>
      </w:tr>
      <w:tr w:rsidR="008A3901" w:rsidRPr="00D75CC0" w14:paraId="26B8AD37" w14:textId="77777777" w:rsidTr="000662B5">
        <w:tc>
          <w:tcPr>
            <w:tcW w:w="2411" w:type="dxa"/>
            <w:vAlign w:val="center"/>
          </w:tcPr>
          <w:p w14:paraId="20EF4D7A" w14:textId="77777777" w:rsidR="008A3901" w:rsidRPr="008C450B" w:rsidRDefault="008A3901" w:rsidP="000662B5">
            <w:pPr>
              <w:pStyle w:val="Sangradetextonormal"/>
              <w:ind w:firstLine="0"/>
              <w:rPr>
                <w:b w:val="0"/>
                <w:sz w:val="18"/>
                <w:szCs w:val="18"/>
              </w:rPr>
            </w:pPr>
            <w:r w:rsidRPr="008C450B">
              <w:rPr>
                <w:sz w:val="18"/>
                <w:szCs w:val="18"/>
              </w:rPr>
              <w:t>Experiencia Laboral</w:t>
            </w:r>
          </w:p>
        </w:tc>
        <w:tc>
          <w:tcPr>
            <w:tcW w:w="6628" w:type="dxa"/>
          </w:tcPr>
          <w:p w14:paraId="177C04C3" w14:textId="77777777" w:rsidR="008A3901" w:rsidRPr="008C450B" w:rsidRDefault="008A3901" w:rsidP="000662B5">
            <w:pPr>
              <w:ind w:left="244"/>
              <w:jc w:val="both"/>
              <w:rPr>
                <w:rFonts w:ascii="Arial" w:hAnsi="Arial" w:cs="Arial"/>
                <w:sz w:val="18"/>
                <w:szCs w:val="18"/>
              </w:rPr>
            </w:pPr>
            <w:r w:rsidRPr="008C450B">
              <w:rPr>
                <w:rFonts w:ascii="Arial" w:hAnsi="Arial" w:cs="Arial"/>
                <w:b/>
                <w:sz w:val="18"/>
                <w:szCs w:val="18"/>
              </w:rPr>
              <w:t>EXPERIENCIA GENERAL</w:t>
            </w:r>
            <w:r w:rsidRPr="008C450B">
              <w:rPr>
                <w:rFonts w:ascii="Arial" w:hAnsi="Arial" w:cs="Arial"/>
                <w:sz w:val="18"/>
                <w:szCs w:val="18"/>
              </w:rPr>
              <w:t>:</w:t>
            </w:r>
          </w:p>
          <w:p w14:paraId="0BCF633E" w14:textId="77777777" w:rsidR="008A3901" w:rsidRPr="008C450B" w:rsidRDefault="008A3901" w:rsidP="000662B5">
            <w:pPr>
              <w:numPr>
                <w:ilvl w:val="0"/>
                <w:numId w:val="21"/>
              </w:numPr>
              <w:suppressAutoHyphens w:val="0"/>
              <w:ind w:left="244" w:hanging="244"/>
              <w:jc w:val="both"/>
              <w:rPr>
                <w:rFonts w:ascii="Arial" w:hAnsi="Arial" w:cs="Arial"/>
                <w:sz w:val="18"/>
                <w:szCs w:val="18"/>
              </w:rPr>
            </w:pPr>
            <w:r w:rsidRPr="008C450B">
              <w:rPr>
                <w:rFonts w:ascii="Arial" w:hAnsi="Arial" w:cs="Arial"/>
                <w:sz w:val="18"/>
                <w:szCs w:val="18"/>
              </w:rPr>
              <w:t>Acreditar</w:t>
            </w:r>
            <w:r w:rsidRPr="008C450B">
              <w:rPr>
                <w:rFonts w:ascii="Arial" w:hAnsi="Arial" w:cs="Arial"/>
                <w:sz w:val="18"/>
                <w:szCs w:val="18"/>
                <w:lang w:val="es-MX"/>
              </w:rPr>
              <w:t>*</w:t>
            </w:r>
            <w:r w:rsidRPr="008C450B">
              <w:rPr>
                <w:rFonts w:ascii="Arial" w:hAnsi="Arial" w:cs="Arial"/>
                <w:sz w:val="18"/>
                <w:szCs w:val="18"/>
              </w:rPr>
              <w:t xml:space="preserve"> experiencia laboral mínima de cuatro (04) años desempeñando funciones afines a la profesión y/o puesto. </w:t>
            </w:r>
            <w:r w:rsidRPr="008C450B">
              <w:rPr>
                <w:rFonts w:ascii="Arial" w:hAnsi="Arial" w:cs="Arial"/>
                <w:b/>
                <w:sz w:val="18"/>
                <w:szCs w:val="18"/>
              </w:rPr>
              <w:t>(Indispensable)</w:t>
            </w:r>
          </w:p>
          <w:p w14:paraId="2E1EF00E" w14:textId="77777777" w:rsidR="008A3901" w:rsidRPr="008C450B" w:rsidRDefault="008A3901" w:rsidP="000662B5">
            <w:pPr>
              <w:ind w:left="244"/>
              <w:jc w:val="both"/>
              <w:rPr>
                <w:rFonts w:ascii="Arial" w:hAnsi="Arial" w:cs="Arial"/>
                <w:sz w:val="18"/>
                <w:szCs w:val="18"/>
              </w:rPr>
            </w:pPr>
            <w:r w:rsidRPr="008C450B">
              <w:rPr>
                <w:rFonts w:ascii="Arial" w:hAnsi="Arial" w:cs="Arial"/>
                <w:b/>
                <w:sz w:val="18"/>
                <w:szCs w:val="18"/>
              </w:rPr>
              <w:t>EXPERIENCIA ESPECÍFICA</w:t>
            </w:r>
            <w:r w:rsidRPr="008C450B">
              <w:rPr>
                <w:rFonts w:ascii="Arial" w:hAnsi="Arial" w:cs="Arial"/>
                <w:sz w:val="18"/>
                <w:szCs w:val="18"/>
              </w:rPr>
              <w:t>:</w:t>
            </w:r>
          </w:p>
          <w:p w14:paraId="73EC1B34" w14:textId="77777777" w:rsidR="008A3901" w:rsidRPr="008C450B" w:rsidRDefault="008A3901" w:rsidP="000662B5">
            <w:pPr>
              <w:numPr>
                <w:ilvl w:val="0"/>
                <w:numId w:val="21"/>
              </w:numPr>
              <w:suppressAutoHyphens w:val="0"/>
              <w:ind w:left="244" w:hanging="244"/>
              <w:jc w:val="both"/>
              <w:rPr>
                <w:rFonts w:ascii="Arial" w:hAnsi="Arial" w:cs="Arial"/>
                <w:b/>
                <w:sz w:val="18"/>
                <w:szCs w:val="18"/>
              </w:rPr>
            </w:pPr>
            <w:r w:rsidRPr="008C450B">
              <w:rPr>
                <w:rFonts w:ascii="Arial" w:hAnsi="Arial" w:cs="Arial"/>
                <w:sz w:val="18"/>
                <w:szCs w:val="18"/>
              </w:rPr>
              <w:t>Acreditar</w:t>
            </w:r>
            <w:r w:rsidRPr="008C450B">
              <w:rPr>
                <w:rFonts w:ascii="Arial" w:hAnsi="Arial" w:cs="Arial"/>
                <w:sz w:val="18"/>
                <w:szCs w:val="18"/>
                <w:lang w:val="es-MX"/>
              </w:rPr>
              <w:t>*</w:t>
            </w:r>
            <w:r w:rsidRPr="008C450B">
              <w:rPr>
                <w:rFonts w:ascii="Arial" w:hAnsi="Arial" w:cs="Arial"/>
                <w:sz w:val="18"/>
                <w:szCs w:val="18"/>
              </w:rPr>
              <w:t xml:space="preserve"> experiencia laboral mínima de tres (03) años en la especialidad requerida, incluyendo el Residentado Médico. </w:t>
            </w:r>
            <w:r w:rsidRPr="008C450B">
              <w:rPr>
                <w:rFonts w:ascii="Arial" w:hAnsi="Arial" w:cs="Arial"/>
                <w:b/>
                <w:sz w:val="18"/>
                <w:szCs w:val="18"/>
              </w:rPr>
              <w:t>(Indispensable)</w:t>
            </w:r>
          </w:p>
          <w:p w14:paraId="43DC9D17" w14:textId="77777777" w:rsidR="008A3901" w:rsidRPr="008C450B" w:rsidRDefault="008A3901" w:rsidP="000662B5">
            <w:pPr>
              <w:numPr>
                <w:ilvl w:val="0"/>
                <w:numId w:val="21"/>
              </w:numPr>
              <w:suppressAutoHyphens w:val="0"/>
              <w:ind w:left="244" w:hanging="244"/>
              <w:jc w:val="both"/>
              <w:rPr>
                <w:rFonts w:ascii="Arial" w:hAnsi="Arial" w:cs="Arial"/>
                <w:b/>
                <w:sz w:val="18"/>
                <w:szCs w:val="18"/>
              </w:rPr>
            </w:pPr>
            <w:r w:rsidRPr="008C450B">
              <w:rPr>
                <w:rFonts w:ascii="Arial" w:hAnsi="Arial" w:cs="Arial"/>
                <w:sz w:val="18"/>
                <w:szCs w:val="18"/>
              </w:rPr>
              <w:t>Acreditar</w:t>
            </w:r>
            <w:r w:rsidRPr="008C450B">
              <w:rPr>
                <w:rFonts w:ascii="Arial" w:hAnsi="Arial" w:cs="Arial"/>
                <w:sz w:val="18"/>
                <w:szCs w:val="18"/>
                <w:lang w:val="es-MX"/>
              </w:rPr>
              <w:t>*</w:t>
            </w:r>
            <w:r w:rsidRPr="008C450B">
              <w:rPr>
                <w:rFonts w:ascii="Arial" w:hAnsi="Arial" w:cs="Arial"/>
                <w:sz w:val="18"/>
                <w:szCs w:val="18"/>
              </w:rPr>
              <w:t xml:space="preserve"> un (01) año de SERUMS, experiencia mínima requerida en el sector público.</w:t>
            </w:r>
            <w:r w:rsidRPr="008C450B">
              <w:rPr>
                <w:rFonts w:ascii="Arial" w:hAnsi="Arial" w:cs="Arial"/>
                <w:b/>
                <w:sz w:val="18"/>
                <w:szCs w:val="18"/>
              </w:rPr>
              <w:t xml:space="preserve"> (Indispensable)</w:t>
            </w:r>
            <w:r w:rsidRPr="008C450B">
              <w:rPr>
                <w:rFonts w:ascii="Arial" w:hAnsi="Arial" w:cs="Arial"/>
                <w:sz w:val="18"/>
                <w:szCs w:val="18"/>
              </w:rPr>
              <w:t xml:space="preserve">   </w:t>
            </w:r>
          </w:p>
          <w:p w14:paraId="0183574C" w14:textId="77777777" w:rsidR="008A3901" w:rsidRPr="008C450B" w:rsidRDefault="008A3901" w:rsidP="000662B5">
            <w:pPr>
              <w:numPr>
                <w:ilvl w:val="0"/>
                <w:numId w:val="21"/>
              </w:numPr>
              <w:suppressAutoHyphens w:val="0"/>
              <w:ind w:left="244" w:hanging="244"/>
              <w:jc w:val="both"/>
              <w:rPr>
                <w:rFonts w:cs="Arial"/>
                <w:b/>
                <w:sz w:val="18"/>
                <w:szCs w:val="18"/>
              </w:rPr>
            </w:pPr>
            <w:r w:rsidRPr="008C450B">
              <w:rPr>
                <w:rFonts w:ascii="Arial" w:hAnsi="Arial" w:cs="Arial"/>
                <w:sz w:val="18"/>
                <w:szCs w:val="18"/>
              </w:rPr>
              <w:t>De preferencia, la experiencia debe haber sido desarrollada en entidades de salud o en aquellas cuyas actividades estén relacionadas con la actividad prestadora y/o aseguradora.</w:t>
            </w:r>
            <w:r w:rsidRPr="008C450B">
              <w:rPr>
                <w:rFonts w:ascii="Arial" w:hAnsi="Arial" w:cs="Arial"/>
              </w:rPr>
              <w:t xml:space="preserve"> </w:t>
            </w:r>
            <w:r w:rsidRPr="008C450B">
              <w:rPr>
                <w:rFonts w:ascii="Arial" w:hAnsi="Arial" w:cs="Arial"/>
                <w:b/>
                <w:bCs/>
                <w:sz w:val="18"/>
                <w:szCs w:val="18"/>
              </w:rPr>
              <w:t>(Deseable)</w:t>
            </w:r>
          </w:p>
        </w:tc>
      </w:tr>
      <w:tr w:rsidR="008A3901" w:rsidRPr="00B40257" w14:paraId="52618583" w14:textId="77777777" w:rsidTr="000662B5">
        <w:tc>
          <w:tcPr>
            <w:tcW w:w="2411" w:type="dxa"/>
            <w:vAlign w:val="center"/>
          </w:tcPr>
          <w:p w14:paraId="15D9F013" w14:textId="77777777" w:rsidR="008A3901" w:rsidRPr="00B40257" w:rsidRDefault="008A3901" w:rsidP="000662B5">
            <w:pPr>
              <w:pStyle w:val="Sangradetextonormal"/>
              <w:ind w:firstLine="0"/>
              <w:rPr>
                <w:b w:val="0"/>
                <w:sz w:val="18"/>
                <w:szCs w:val="18"/>
              </w:rPr>
            </w:pPr>
            <w:r w:rsidRPr="00B40257">
              <w:rPr>
                <w:sz w:val="18"/>
                <w:szCs w:val="18"/>
              </w:rPr>
              <w:t>Capacitación</w:t>
            </w:r>
          </w:p>
        </w:tc>
        <w:tc>
          <w:tcPr>
            <w:tcW w:w="6628" w:type="dxa"/>
          </w:tcPr>
          <w:p w14:paraId="64DBC6C1" w14:textId="77777777" w:rsidR="008A3901" w:rsidRPr="00D54205" w:rsidRDefault="008A3901" w:rsidP="000662B5">
            <w:pPr>
              <w:numPr>
                <w:ilvl w:val="0"/>
                <w:numId w:val="21"/>
              </w:numPr>
              <w:ind w:left="244" w:hanging="244"/>
              <w:jc w:val="both"/>
              <w:rPr>
                <w:rFonts w:ascii="Arial" w:hAnsi="Arial" w:cs="Arial"/>
                <w:bCs/>
                <w:sz w:val="18"/>
                <w:szCs w:val="18"/>
                <w:lang w:val="es-MX"/>
              </w:rPr>
            </w:pPr>
            <w:r w:rsidRPr="00C56B44">
              <w:rPr>
                <w:rFonts w:ascii="Arial" w:hAnsi="Arial" w:cs="Arial"/>
                <w:sz w:val="18"/>
                <w:szCs w:val="18"/>
                <w:lang w:val="es-MX"/>
              </w:rPr>
              <w:t>Acreditar</w:t>
            </w:r>
            <w:r w:rsidRPr="009A56EA">
              <w:rPr>
                <w:rFonts w:ascii="Arial" w:hAnsi="Arial" w:cs="Arial"/>
                <w:sz w:val="18"/>
                <w:szCs w:val="18"/>
                <w:lang w:val="es-MX"/>
              </w:rPr>
              <w:t xml:space="preserve">* </w:t>
            </w:r>
            <w:r w:rsidRPr="00C56B44">
              <w:rPr>
                <w:rFonts w:ascii="Arial" w:hAnsi="Arial" w:cs="Arial"/>
                <w:sz w:val="18"/>
                <w:szCs w:val="18"/>
                <w:lang w:val="es-MX"/>
              </w:rPr>
              <w:t>capacitación y/o actividades de actualización afines a la especialidad requerida, como mínimo de 51 horas o 03 créditos, a partir del año 2017 a la fecha. (Indispensable)</w:t>
            </w:r>
            <w:r w:rsidRPr="009A56EA">
              <w:rPr>
                <w:rFonts w:ascii="Arial" w:hAnsi="Arial" w:cs="Arial"/>
                <w:b/>
                <w:bCs/>
                <w:sz w:val="18"/>
                <w:szCs w:val="18"/>
              </w:rPr>
              <w:t xml:space="preserve"> </w:t>
            </w:r>
          </w:p>
          <w:p w14:paraId="5E64C4FF" w14:textId="6A435DAB" w:rsidR="00D54205" w:rsidRPr="00E825A3" w:rsidRDefault="00D54205" w:rsidP="00D54205">
            <w:pPr>
              <w:suppressAutoHyphens w:val="0"/>
              <w:ind w:left="244"/>
              <w:jc w:val="both"/>
              <w:rPr>
                <w:rFonts w:ascii="Arial" w:hAnsi="Arial" w:cs="Arial"/>
                <w:b/>
                <w:color w:val="000000" w:themeColor="text1"/>
                <w:sz w:val="18"/>
                <w:szCs w:val="18"/>
                <w:lang w:val="es-MX"/>
              </w:rPr>
            </w:pPr>
            <w:r w:rsidRPr="00E825A3">
              <w:rPr>
                <w:rFonts w:ascii="Arial" w:hAnsi="Arial" w:cs="Arial"/>
                <w:b/>
                <w:color w:val="000000" w:themeColor="text1"/>
                <w:sz w:val="18"/>
                <w:szCs w:val="18"/>
                <w:lang w:val="es-MX"/>
              </w:rPr>
              <w:t>PARA P1MES-00</w:t>
            </w:r>
            <w:r w:rsidR="00C50CF8">
              <w:rPr>
                <w:rFonts w:ascii="Arial" w:hAnsi="Arial" w:cs="Arial"/>
                <w:b/>
                <w:color w:val="000000" w:themeColor="text1"/>
                <w:sz w:val="18"/>
                <w:szCs w:val="18"/>
                <w:lang w:val="es-MX"/>
              </w:rPr>
              <w:t>8</w:t>
            </w:r>
            <w:r w:rsidRPr="00E825A3">
              <w:rPr>
                <w:rFonts w:ascii="Arial" w:hAnsi="Arial" w:cs="Arial"/>
                <w:b/>
                <w:color w:val="000000" w:themeColor="text1"/>
                <w:sz w:val="18"/>
                <w:szCs w:val="18"/>
                <w:lang w:val="es-MX"/>
              </w:rPr>
              <w:t>:</w:t>
            </w:r>
          </w:p>
          <w:p w14:paraId="5AE65BED" w14:textId="77777777" w:rsidR="00D54205" w:rsidRPr="000331AA" w:rsidRDefault="00E825A3" w:rsidP="00D54205">
            <w:pPr>
              <w:numPr>
                <w:ilvl w:val="0"/>
                <w:numId w:val="21"/>
              </w:numPr>
              <w:ind w:left="244" w:hanging="244"/>
              <w:jc w:val="both"/>
              <w:rPr>
                <w:rFonts w:ascii="Arial" w:hAnsi="Arial" w:cs="Arial"/>
                <w:bCs/>
                <w:sz w:val="18"/>
                <w:szCs w:val="18"/>
                <w:lang w:val="es-MX"/>
              </w:rPr>
            </w:pPr>
            <w:r>
              <w:rPr>
                <w:rFonts w:ascii="Arial" w:hAnsi="Arial" w:cs="Arial"/>
                <w:color w:val="000000" w:themeColor="text1"/>
                <w:sz w:val="18"/>
                <w:szCs w:val="18"/>
                <w:lang w:val="es-MX"/>
              </w:rPr>
              <w:t>Adicionalmente, acreditar* L</w:t>
            </w:r>
            <w:r w:rsidR="00D54205" w:rsidRPr="00E825A3">
              <w:rPr>
                <w:rFonts w:ascii="Arial" w:hAnsi="Arial" w:cs="Arial"/>
                <w:color w:val="000000" w:themeColor="text1"/>
                <w:sz w:val="18"/>
                <w:szCs w:val="18"/>
                <w:lang w:val="es-MX"/>
              </w:rPr>
              <w:t xml:space="preserve">icencia vigente emitida por el Instituto Peruano de Energía Nuclear-IPEN. </w:t>
            </w:r>
            <w:r w:rsidR="00D54205" w:rsidRPr="00E825A3">
              <w:rPr>
                <w:rFonts w:ascii="Arial" w:hAnsi="Arial" w:cs="Arial"/>
                <w:b/>
                <w:color w:val="000000" w:themeColor="text1"/>
                <w:sz w:val="18"/>
                <w:szCs w:val="18"/>
                <w:lang w:val="es-MX"/>
              </w:rPr>
              <w:t>(Indispensable)</w:t>
            </w:r>
          </w:p>
        </w:tc>
      </w:tr>
      <w:tr w:rsidR="008A3901" w:rsidRPr="00B40257" w14:paraId="28C6D6AC" w14:textId="77777777" w:rsidTr="000662B5">
        <w:trPr>
          <w:trHeight w:val="70"/>
        </w:trPr>
        <w:tc>
          <w:tcPr>
            <w:tcW w:w="2411" w:type="dxa"/>
            <w:vAlign w:val="center"/>
          </w:tcPr>
          <w:p w14:paraId="024BDA72" w14:textId="77777777" w:rsidR="008A3901" w:rsidRPr="00EF721D" w:rsidRDefault="008A3901" w:rsidP="000662B5">
            <w:pPr>
              <w:pStyle w:val="Sangradetextonormal"/>
              <w:ind w:firstLine="0"/>
              <w:rPr>
                <w:b w:val="0"/>
                <w:sz w:val="18"/>
                <w:szCs w:val="18"/>
              </w:rPr>
            </w:pPr>
            <w:r w:rsidRPr="00EF721D">
              <w:rPr>
                <w:sz w:val="18"/>
                <w:szCs w:val="18"/>
              </w:rPr>
              <w:t>Conocimientos de Ofimática e Idiomas (</w:t>
            </w:r>
            <w:r w:rsidRPr="00EF721D">
              <w:rPr>
                <w:bCs w:val="0"/>
                <w:sz w:val="18"/>
                <w:szCs w:val="18"/>
                <w:u w:val="single"/>
              </w:rPr>
              <w:t xml:space="preserve">requisito que será validado en el Formato 01: Declaración Jurada </w:t>
            </w:r>
            <w:r w:rsidRPr="00EF721D">
              <w:rPr>
                <w:bCs w:val="0"/>
                <w:sz w:val="18"/>
                <w:szCs w:val="18"/>
                <w:u w:val="single"/>
              </w:rPr>
              <w:lastRenderedPageBreak/>
              <w:t>de Cumplimiento de Requisitos</w:t>
            </w:r>
            <w:r w:rsidRPr="00EF721D">
              <w:rPr>
                <w:sz w:val="18"/>
                <w:szCs w:val="18"/>
              </w:rPr>
              <w:t>)</w:t>
            </w:r>
          </w:p>
        </w:tc>
        <w:tc>
          <w:tcPr>
            <w:tcW w:w="6628" w:type="dxa"/>
            <w:shd w:val="clear" w:color="auto" w:fill="auto"/>
            <w:vAlign w:val="center"/>
          </w:tcPr>
          <w:p w14:paraId="3307F173" w14:textId="77777777" w:rsidR="008A3901" w:rsidRPr="00B40257" w:rsidRDefault="008A3901" w:rsidP="000662B5">
            <w:pPr>
              <w:numPr>
                <w:ilvl w:val="0"/>
                <w:numId w:val="21"/>
              </w:numPr>
              <w:ind w:left="244" w:hanging="244"/>
              <w:jc w:val="both"/>
              <w:rPr>
                <w:rFonts w:ascii="Arial" w:hAnsi="Arial" w:cs="Arial"/>
                <w:sz w:val="18"/>
                <w:szCs w:val="18"/>
              </w:rPr>
            </w:pPr>
            <w:r w:rsidRPr="00B40257">
              <w:rPr>
                <w:rFonts w:ascii="Arial" w:hAnsi="Arial" w:cs="Arial"/>
                <w:sz w:val="18"/>
                <w:szCs w:val="18"/>
              </w:rPr>
              <w:lastRenderedPageBreak/>
              <w:t xml:space="preserve">Manejo de Ofimática: Word, Excel, Power Point, Internet a nivel básico. </w:t>
            </w:r>
            <w:r w:rsidRPr="00B40257">
              <w:rPr>
                <w:rFonts w:ascii="Arial" w:hAnsi="Arial" w:cs="Arial"/>
                <w:b/>
                <w:sz w:val="18"/>
                <w:szCs w:val="18"/>
              </w:rPr>
              <w:t>(Indispensable)</w:t>
            </w:r>
          </w:p>
          <w:p w14:paraId="52C69ECC" w14:textId="77777777" w:rsidR="008A3901" w:rsidRPr="00B40257" w:rsidRDefault="008A3901" w:rsidP="000662B5">
            <w:pPr>
              <w:numPr>
                <w:ilvl w:val="0"/>
                <w:numId w:val="21"/>
              </w:numPr>
              <w:ind w:left="244" w:hanging="244"/>
              <w:jc w:val="both"/>
              <w:rPr>
                <w:rFonts w:ascii="Arial" w:hAnsi="Arial" w:cs="Arial"/>
                <w:sz w:val="18"/>
                <w:szCs w:val="18"/>
              </w:rPr>
            </w:pPr>
            <w:r w:rsidRPr="00B40257">
              <w:rPr>
                <w:rFonts w:ascii="Arial" w:hAnsi="Arial" w:cs="Arial"/>
                <w:sz w:val="18"/>
                <w:szCs w:val="18"/>
              </w:rPr>
              <w:t xml:space="preserve">Manejo de Idioma Inglés a nivel básico. </w:t>
            </w:r>
            <w:r w:rsidRPr="00B40257">
              <w:rPr>
                <w:rFonts w:ascii="Arial" w:hAnsi="Arial" w:cs="Arial"/>
                <w:b/>
                <w:sz w:val="18"/>
                <w:szCs w:val="18"/>
              </w:rPr>
              <w:t>(Indispensable)</w:t>
            </w:r>
          </w:p>
        </w:tc>
      </w:tr>
      <w:tr w:rsidR="008A3901" w:rsidRPr="00B40257" w14:paraId="0A937B56" w14:textId="77777777" w:rsidTr="000662B5">
        <w:trPr>
          <w:trHeight w:val="370"/>
        </w:trPr>
        <w:tc>
          <w:tcPr>
            <w:tcW w:w="2411" w:type="dxa"/>
            <w:vAlign w:val="center"/>
          </w:tcPr>
          <w:p w14:paraId="6F2640CD" w14:textId="77777777" w:rsidR="008A3901" w:rsidRPr="00B40257" w:rsidRDefault="008A3901" w:rsidP="000662B5">
            <w:pPr>
              <w:pStyle w:val="Sangradetextonormal"/>
              <w:ind w:firstLine="0"/>
              <w:rPr>
                <w:b w:val="0"/>
                <w:sz w:val="18"/>
                <w:szCs w:val="18"/>
              </w:rPr>
            </w:pPr>
            <w:r w:rsidRPr="00B40257">
              <w:rPr>
                <w:sz w:val="18"/>
                <w:szCs w:val="18"/>
              </w:rPr>
              <w:t>Habilidades o Competencias</w:t>
            </w:r>
          </w:p>
        </w:tc>
        <w:tc>
          <w:tcPr>
            <w:tcW w:w="6628" w:type="dxa"/>
            <w:shd w:val="clear" w:color="auto" w:fill="auto"/>
          </w:tcPr>
          <w:p w14:paraId="2990DAC8" w14:textId="77777777" w:rsidR="008A3901" w:rsidRPr="00B40257" w:rsidRDefault="008A3901" w:rsidP="000662B5">
            <w:pPr>
              <w:ind w:left="244"/>
              <w:contextualSpacing/>
              <w:jc w:val="both"/>
              <w:rPr>
                <w:rFonts w:ascii="Arial" w:hAnsi="Arial" w:cs="Arial"/>
                <w:b/>
                <w:sz w:val="18"/>
                <w:szCs w:val="18"/>
              </w:rPr>
            </w:pPr>
            <w:r w:rsidRPr="00B40257">
              <w:rPr>
                <w:rFonts w:ascii="Arial" w:hAnsi="Arial" w:cs="Arial"/>
                <w:b/>
                <w:sz w:val="18"/>
                <w:szCs w:val="18"/>
              </w:rPr>
              <w:t xml:space="preserve">GENERICAS: </w:t>
            </w:r>
            <w:r w:rsidRPr="00B40257">
              <w:rPr>
                <w:rFonts w:ascii="Arial" w:hAnsi="Arial" w:cs="Arial"/>
                <w:sz w:val="18"/>
                <w:szCs w:val="18"/>
              </w:rPr>
              <w:t>Actitud de servicio, ética e integridad, compromiso y responsabilidad, orientación a resultados y trabajo en equipo.</w:t>
            </w:r>
          </w:p>
          <w:p w14:paraId="3525EA1F" w14:textId="77777777" w:rsidR="008A3901" w:rsidRPr="00B40257" w:rsidRDefault="008A3901" w:rsidP="000662B5">
            <w:pPr>
              <w:ind w:left="244"/>
              <w:contextualSpacing/>
              <w:jc w:val="both"/>
              <w:rPr>
                <w:rFonts w:ascii="Arial" w:hAnsi="Arial" w:cs="Arial"/>
                <w:b/>
                <w:sz w:val="18"/>
                <w:szCs w:val="18"/>
              </w:rPr>
            </w:pPr>
            <w:r w:rsidRPr="00B40257">
              <w:rPr>
                <w:rFonts w:ascii="Arial" w:hAnsi="Arial" w:cs="Arial"/>
                <w:b/>
                <w:sz w:val="18"/>
                <w:szCs w:val="18"/>
              </w:rPr>
              <w:t xml:space="preserve">ESPECIFICAS: </w:t>
            </w:r>
            <w:r w:rsidRPr="00B4025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A3901" w:rsidRPr="00B40257" w14:paraId="6A64F17E" w14:textId="77777777" w:rsidTr="000662B5">
        <w:trPr>
          <w:trHeight w:val="399"/>
        </w:trPr>
        <w:tc>
          <w:tcPr>
            <w:tcW w:w="2411" w:type="dxa"/>
            <w:vAlign w:val="center"/>
          </w:tcPr>
          <w:p w14:paraId="56EF3E13" w14:textId="77777777" w:rsidR="008A3901" w:rsidRPr="00B40257" w:rsidRDefault="008A3901" w:rsidP="000662B5">
            <w:pPr>
              <w:pStyle w:val="Sangradetextonormal"/>
              <w:ind w:firstLine="0"/>
              <w:rPr>
                <w:b w:val="0"/>
                <w:sz w:val="18"/>
                <w:szCs w:val="18"/>
              </w:rPr>
            </w:pPr>
            <w:r w:rsidRPr="00B40257">
              <w:rPr>
                <w:sz w:val="18"/>
                <w:szCs w:val="18"/>
              </w:rPr>
              <w:t>Motivo de Contratación</w:t>
            </w:r>
          </w:p>
        </w:tc>
        <w:tc>
          <w:tcPr>
            <w:tcW w:w="6628" w:type="dxa"/>
            <w:shd w:val="clear" w:color="auto" w:fill="auto"/>
            <w:vAlign w:val="center"/>
          </w:tcPr>
          <w:p w14:paraId="332D42B5" w14:textId="34B70B91" w:rsidR="008A3901" w:rsidRPr="00B40257" w:rsidRDefault="00141D30" w:rsidP="000662B5">
            <w:pPr>
              <w:numPr>
                <w:ilvl w:val="0"/>
                <w:numId w:val="22"/>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CAS Transitorio</w:t>
            </w:r>
          </w:p>
        </w:tc>
      </w:tr>
    </w:tbl>
    <w:p w14:paraId="3D916383" w14:textId="77777777" w:rsidR="008A3901" w:rsidRDefault="008A3901" w:rsidP="008A3901">
      <w:pPr>
        <w:suppressAutoHyphens w:val="0"/>
        <w:ind w:left="284"/>
        <w:jc w:val="both"/>
        <w:outlineLvl w:val="0"/>
        <w:rPr>
          <w:rFonts w:ascii="Arial" w:hAnsi="Arial" w:cs="Arial"/>
          <w:b/>
          <w:bCs/>
        </w:rPr>
      </w:pPr>
    </w:p>
    <w:p w14:paraId="6029C775" w14:textId="77777777" w:rsidR="007D331E" w:rsidRDefault="007D331E" w:rsidP="008A3901">
      <w:pPr>
        <w:suppressAutoHyphens w:val="0"/>
        <w:ind w:left="284"/>
        <w:jc w:val="both"/>
        <w:outlineLvl w:val="0"/>
        <w:rPr>
          <w:rFonts w:ascii="Arial" w:hAnsi="Arial" w:cs="Arial"/>
          <w:b/>
          <w:bCs/>
        </w:rPr>
      </w:pPr>
    </w:p>
    <w:p w14:paraId="3DD5C758" w14:textId="1C1B43DF" w:rsidR="008A3901" w:rsidRPr="00BB0559" w:rsidRDefault="00A86B3C" w:rsidP="008A3901">
      <w:pPr>
        <w:suppressAutoHyphens w:val="0"/>
        <w:ind w:left="284" w:hanging="426"/>
        <w:jc w:val="both"/>
        <w:outlineLvl w:val="0"/>
        <w:rPr>
          <w:rFonts w:ascii="Arial" w:eastAsia="Calibri" w:hAnsi="Arial" w:cs="Arial"/>
          <w:b/>
          <w:lang w:eastAsia="en-US"/>
        </w:rPr>
      </w:pPr>
      <w:r>
        <w:rPr>
          <w:rFonts w:ascii="Arial" w:hAnsi="Arial" w:cs="Arial"/>
          <w:b/>
          <w:bCs/>
        </w:rPr>
        <w:t xml:space="preserve"> </w:t>
      </w:r>
      <w:r w:rsidR="00E825A3">
        <w:rPr>
          <w:rFonts w:ascii="Arial" w:hAnsi="Arial" w:cs="Arial"/>
          <w:b/>
          <w:bCs/>
        </w:rPr>
        <w:t xml:space="preserve">  </w:t>
      </w:r>
      <w:r w:rsidR="008A3901">
        <w:rPr>
          <w:rFonts w:ascii="Arial" w:hAnsi="Arial" w:cs="Arial"/>
          <w:b/>
          <w:bCs/>
        </w:rPr>
        <w:t>MEDICO GENERAL (CÓD. P1ME-01</w:t>
      </w:r>
      <w:r w:rsidR="000B46C6">
        <w:rPr>
          <w:rFonts w:ascii="Arial" w:hAnsi="Arial" w:cs="Arial"/>
          <w:b/>
          <w:bCs/>
        </w:rPr>
        <w:t>1</w:t>
      </w:r>
      <w:r w:rsidR="008A3901">
        <w:rPr>
          <w:rFonts w:ascii="Arial" w:hAnsi="Arial" w:cs="Arial"/>
          <w:b/>
          <w:bCs/>
        </w:rPr>
        <w:t>)</w:t>
      </w:r>
    </w:p>
    <w:tbl>
      <w:tblPr>
        <w:tblpPr w:leftFromText="141" w:rightFromText="141" w:vertAnchor="text" w:horzAnchor="margin" w:tblpY="105"/>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6631"/>
      </w:tblGrid>
      <w:tr w:rsidR="008A3901" w:rsidRPr="009A56EA" w14:paraId="27892896" w14:textId="77777777" w:rsidTr="000662B5">
        <w:trPr>
          <w:trHeight w:val="479"/>
        </w:trPr>
        <w:tc>
          <w:tcPr>
            <w:tcW w:w="2408" w:type="dxa"/>
            <w:shd w:val="clear" w:color="auto" w:fill="BDD6EE"/>
            <w:vAlign w:val="center"/>
          </w:tcPr>
          <w:p w14:paraId="4D4D4DC4" w14:textId="77777777" w:rsidR="008A3901" w:rsidRPr="009A56EA" w:rsidRDefault="008A3901" w:rsidP="000662B5">
            <w:pPr>
              <w:jc w:val="center"/>
              <w:rPr>
                <w:rFonts w:ascii="Arial" w:hAnsi="Arial" w:cs="Arial"/>
                <w:b/>
                <w:sz w:val="18"/>
              </w:rPr>
            </w:pPr>
            <w:r w:rsidRPr="009A56EA">
              <w:rPr>
                <w:rFonts w:ascii="Arial" w:hAnsi="Arial" w:cs="Arial"/>
                <w:b/>
                <w:sz w:val="18"/>
              </w:rPr>
              <w:t>REQUISITOS</w:t>
            </w:r>
          </w:p>
          <w:p w14:paraId="29AD2708" w14:textId="77777777" w:rsidR="008A3901" w:rsidRPr="009A56EA" w:rsidRDefault="008A3901" w:rsidP="000662B5">
            <w:pPr>
              <w:jc w:val="center"/>
              <w:rPr>
                <w:rFonts w:ascii="Arial" w:hAnsi="Arial" w:cs="Arial"/>
                <w:b/>
                <w:sz w:val="18"/>
              </w:rPr>
            </w:pPr>
            <w:r w:rsidRPr="009A56EA">
              <w:rPr>
                <w:rFonts w:ascii="Arial" w:hAnsi="Arial" w:cs="Arial"/>
                <w:b/>
                <w:sz w:val="18"/>
              </w:rPr>
              <w:t>ESPECÍFICOS</w:t>
            </w:r>
          </w:p>
        </w:tc>
        <w:tc>
          <w:tcPr>
            <w:tcW w:w="6631" w:type="dxa"/>
            <w:shd w:val="clear" w:color="auto" w:fill="BDD6EE"/>
            <w:vAlign w:val="center"/>
          </w:tcPr>
          <w:p w14:paraId="72BF14AD" w14:textId="77777777" w:rsidR="008A3901" w:rsidRPr="009A56EA" w:rsidRDefault="008A3901" w:rsidP="000662B5">
            <w:pPr>
              <w:jc w:val="center"/>
              <w:rPr>
                <w:rFonts w:ascii="Arial" w:hAnsi="Arial" w:cs="Arial"/>
                <w:b/>
                <w:sz w:val="18"/>
              </w:rPr>
            </w:pPr>
            <w:r w:rsidRPr="009A56EA">
              <w:rPr>
                <w:rFonts w:ascii="Arial" w:hAnsi="Arial" w:cs="Arial"/>
                <w:b/>
                <w:sz w:val="18"/>
              </w:rPr>
              <w:t>DETALLE</w:t>
            </w:r>
          </w:p>
        </w:tc>
      </w:tr>
      <w:tr w:rsidR="008A3901" w:rsidRPr="009A56EA" w14:paraId="13CB2506" w14:textId="77777777" w:rsidTr="000662B5">
        <w:trPr>
          <w:trHeight w:val="370"/>
        </w:trPr>
        <w:tc>
          <w:tcPr>
            <w:tcW w:w="2408" w:type="dxa"/>
            <w:vAlign w:val="center"/>
          </w:tcPr>
          <w:p w14:paraId="53E6C028" w14:textId="77777777" w:rsidR="008A3901" w:rsidRPr="009A56EA" w:rsidRDefault="008A3901" w:rsidP="000662B5">
            <w:pPr>
              <w:jc w:val="center"/>
              <w:rPr>
                <w:rFonts w:ascii="Arial" w:hAnsi="Arial" w:cs="Arial"/>
                <w:b/>
                <w:sz w:val="18"/>
              </w:rPr>
            </w:pPr>
            <w:r w:rsidRPr="009A56EA">
              <w:rPr>
                <w:rFonts w:ascii="Arial" w:hAnsi="Arial" w:cs="Arial"/>
                <w:b/>
                <w:sz w:val="18"/>
              </w:rPr>
              <w:t>Formación Académica</w:t>
            </w:r>
          </w:p>
        </w:tc>
        <w:tc>
          <w:tcPr>
            <w:tcW w:w="6631" w:type="dxa"/>
          </w:tcPr>
          <w:p w14:paraId="5666AB2D" w14:textId="77777777" w:rsidR="008A3901" w:rsidRPr="009A56EA" w:rsidRDefault="008A3901" w:rsidP="000662B5">
            <w:pPr>
              <w:numPr>
                <w:ilvl w:val="0"/>
                <w:numId w:val="2"/>
              </w:numPr>
              <w:suppressAutoHyphens w:val="0"/>
              <w:contextualSpacing/>
              <w:jc w:val="both"/>
              <w:rPr>
                <w:rFonts w:ascii="Arial" w:hAnsi="Arial" w:cs="Arial"/>
                <w:sz w:val="18"/>
              </w:rPr>
            </w:pPr>
            <w:r w:rsidRPr="009A56EA">
              <w:rPr>
                <w:rFonts w:ascii="Arial" w:hAnsi="Arial" w:cs="Arial"/>
                <w:color w:val="000000"/>
                <w:sz w:val="18"/>
                <w:lang w:val="es-MX"/>
              </w:rPr>
              <w:t>Acreditar*</w:t>
            </w:r>
            <w:r w:rsidRPr="009A56EA">
              <w:rPr>
                <w:rFonts w:ascii="Arial" w:hAnsi="Arial" w:cs="Arial"/>
                <w:sz w:val="18"/>
              </w:rPr>
              <w:t xml:space="preserve"> copia simple del Título Profesional Universitario de Médico Cirujano, Diploma de Colegiatura y Resolución de SERUMS correspondiente a la profesión. </w:t>
            </w:r>
            <w:r w:rsidRPr="009A56EA">
              <w:rPr>
                <w:rFonts w:ascii="Arial" w:hAnsi="Arial" w:cs="Arial"/>
                <w:b/>
                <w:sz w:val="18"/>
              </w:rPr>
              <w:t>(Indispensable)</w:t>
            </w:r>
          </w:p>
          <w:p w14:paraId="3BC1C5B9" w14:textId="77777777" w:rsidR="008A3901" w:rsidRPr="009A56EA" w:rsidRDefault="001F0A58" w:rsidP="001F0A58">
            <w:pPr>
              <w:numPr>
                <w:ilvl w:val="0"/>
                <w:numId w:val="2"/>
              </w:numPr>
              <w:jc w:val="both"/>
              <w:rPr>
                <w:rFonts w:ascii="Arial" w:hAnsi="Arial" w:cs="Arial"/>
                <w:sz w:val="18"/>
                <w:szCs w:val="18"/>
              </w:rPr>
            </w:pPr>
            <w:r w:rsidRPr="00E825A3">
              <w:rPr>
                <w:rFonts w:ascii="Arial" w:hAnsi="Arial" w:cs="Arial"/>
                <w:color w:val="000000" w:themeColor="text1"/>
                <w:sz w:val="18"/>
                <w:szCs w:val="18"/>
                <w:lang w:val="es-MX"/>
              </w:rPr>
              <w:t>Acreditar</w:t>
            </w:r>
            <w:r w:rsidR="00E71FEF" w:rsidRPr="00E825A3">
              <w:rPr>
                <w:rFonts w:ascii="Arial" w:hAnsi="Arial" w:cs="Arial"/>
                <w:color w:val="000000" w:themeColor="text1"/>
                <w:sz w:val="18"/>
                <w:szCs w:val="18"/>
                <w:lang w:val="es-MX"/>
              </w:rPr>
              <w:t>* el</w:t>
            </w:r>
            <w:r w:rsidR="00E825A3">
              <w:rPr>
                <w:rFonts w:ascii="Arial" w:hAnsi="Arial" w:cs="Arial"/>
                <w:color w:val="000000" w:themeColor="text1"/>
                <w:sz w:val="18"/>
                <w:szCs w:val="18"/>
                <w:lang w:val="es-MX"/>
              </w:rPr>
              <w:t xml:space="preserve"> </w:t>
            </w:r>
            <w:r w:rsidR="008A3901" w:rsidRPr="00E825A3">
              <w:rPr>
                <w:rFonts w:ascii="Arial" w:hAnsi="Arial" w:cs="Arial"/>
                <w:color w:val="000000" w:themeColor="text1"/>
                <w:sz w:val="18"/>
                <w:szCs w:val="18"/>
                <w:lang w:val="es-MX"/>
              </w:rPr>
              <w:t xml:space="preserve">Diploma de Colegiatura y Habilidad Profesional vigente a la fecha de inscripción. </w:t>
            </w:r>
            <w:r w:rsidR="008A3901" w:rsidRPr="00E825A3">
              <w:rPr>
                <w:rFonts w:ascii="Arial" w:hAnsi="Arial" w:cs="Arial"/>
                <w:b/>
                <w:bCs/>
                <w:color w:val="000000" w:themeColor="text1"/>
                <w:sz w:val="18"/>
                <w:szCs w:val="18"/>
              </w:rPr>
              <w:t>(Indispensable)</w:t>
            </w:r>
          </w:p>
        </w:tc>
      </w:tr>
      <w:tr w:rsidR="008A3901" w:rsidRPr="009A56EA" w14:paraId="145C1954" w14:textId="77777777" w:rsidTr="000662B5">
        <w:trPr>
          <w:trHeight w:val="705"/>
        </w:trPr>
        <w:tc>
          <w:tcPr>
            <w:tcW w:w="2408" w:type="dxa"/>
            <w:vAlign w:val="center"/>
          </w:tcPr>
          <w:p w14:paraId="73581059" w14:textId="77777777" w:rsidR="008A3901" w:rsidRPr="009A56EA" w:rsidRDefault="008A3901" w:rsidP="000662B5">
            <w:pPr>
              <w:jc w:val="center"/>
              <w:rPr>
                <w:rFonts w:ascii="Arial" w:hAnsi="Arial" w:cs="Arial"/>
                <w:b/>
                <w:sz w:val="18"/>
              </w:rPr>
            </w:pPr>
            <w:r w:rsidRPr="009A56EA">
              <w:rPr>
                <w:rFonts w:ascii="Arial" w:hAnsi="Arial" w:cs="Arial"/>
                <w:b/>
                <w:sz w:val="18"/>
              </w:rPr>
              <w:t>Experiencia Laboral</w:t>
            </w:r>
          </w:p>
        </w:tc>
        <w:tc>
          <w:tcPr>
            <w:tcW w:w="6631" w:type="dxa"/>
          </w:tcPr>
          <w:p w14:paraId="147816E1" w14:textId="77777777" w:rsidR="008A3901" w:rsidRPr="008C450B" w:rsidRDefault="008A3901" w:rsidP="000662B5">
            <w:pPr>
              <w:ind w:left="352" w:hanging="352"/>
              <w:jc w:val="both"/>
              <w:rPr>
                <w:rFonts w:ascii="Arial" w:hAnsi="Arial" w:cs="Arial"/>
                <w:sz w:val="18"/>
                <w:szCs w:val="18"/>
              </w:rPr>
            </w:pPr>
            <w:r>
              <w:rPr>
                <w:rFonts w:ascii="Arial" w:hAnsi="Arial" w:cs="Arial"/>
                <w:b/>
                <w:sz w:val="18"/>
                <w:szCs w:val="18"/>
              </w:rPr>
              <w:t xml:space="preserve">       </w:t>
            </w:r>
            <w:r w:rsidRPr="008C450B">
              <w:rPr>
                <w:rFonts w:ascii="Arial" w:hAnsi="Arial" w:cs="Arial"/>
                <w:b/>
                <w:sz w:val="18"/>
                <w:szCs w:val="18"/>
              </w:rPr>
              <w:t>EXPERIENCIA GENERAL</w:t>
            </w:r>
            <w:r w:rsidRPr="008C450B">
              <w:rPr>
                <w:rFonts w:ascii="Arial" w:hAnsi="Arial" w:cs="Arial"/>
                <w:sz w:val="18"/>
                <w:szCs w:val="18"/>
              </w:rPr>
              <w:t>:</w:t>
            </w:r>
          </w:p>
          <w:p w14:paraId="5E12629E" w14:textId="77777777" w:rsidR="008A3901" w:rsidRPr="008C450B" w:rsidRDefault="008A3901" w:rsidP="000662B5">
            <w:pPr>
              <w:numPr>
                <w:ilvl w:val="0"/>
                <w:numId w:val="21"/>
              </w:numPr>
              <w:suppressAutoHyphens w:val="0"/>
              <w:ind w:left="352" w:hanging="352"/>
              <w:jc w:val="both"/>
              <w:rPr>
                <w:rFonts w:ascii="Arial" w:hAnsi="Arial" w:cs="Arial"/>
                <w:sz w:val="18"/>
                <w:szCs w:val="18"/>
              </w:rPr>
            </w:pPr>
            <w:r w:rsidRPr="008C450B">
              <w:rPr>
                <w:rFonts w:ascii="Arial" w:hAnsi="Arial" w:cs="Arial"/>
                <w:sz w:val="18"/>
                <w:szCs w:val="18"/>
              </w:rPr>
              <w:t>Acreditar</w:t>
            </w:r>
            <w:r w:rsidRPr="008C450B">
              <w:rPr>
                <w:rFonts w:ascii="Arial" w:hAnsi="Arial" w:cs="Arial"/>
                <w:sz w:val="18"/>
                <w:szCs w:val="18"/>
                <w:lang w:val="es-MX"/>
              </w:rPr>
              <w:t>*</w:t>
            </w:r>
            <w:r w:rsidRPr="008C450B">
              <w:rPr>
                <w:rFonts w:ascii="Arial" w:hAnsi="Arial" w:cs="Arial"/>
                <w:sz w:val="18"/>
                <w:szCs w:val="18"/>
              </w:rPr>
              <w:t xml:space="preserve"> experiencia laboral mínima de </w:t>
            </w:r>
            <w:r>
              <w:rPr>
                <w:rFonts w:ascii="Arial" w:hAnsi="Arial" w:cs="Arial"/>
                <w:sz w:val="18"/>
                <w:szCs w:val="18"/>
              </w:rPr>
              <w:t>tres</w:t>
            </w:r>
            <w:r w:rsidRPr="008C450B">
              <w:rPr>
                <w:rFonts w:ascii="Arial" w:hAnsi="Arial" w:cs="Arial"/>
                <w:sz w:val="18"/>
                <w:szCs w:val="18"/>
              </w:rPr>
              <w:t xml:space="preserve"> (0</w:t>
            </w:r>
            <w:r>
              <w:rPr>
                <w:rFonts w:ascii="Arial" w:hAnsi="Arial" w:cs="Arial"/>
                <w:sz w:val="18"/>
                <w:szCs w:val="18"/>
              </w:rPr>
              <w:t>3</w:t>
            </w:r>
            <w:r w:rsidRPr="008C450B">
              <w:rPr>
                <w:rFonts w:ascii="Arial" w:hAnsi="Arial" w:cs="Arial"/>
                <w:sz w:val="18"/>
                <w:szCs w:val="18"/>
              </w:rPr>
              <w:t xml:space="preserve">) años desempeñando funciones afines a la profesión y/o puesto. </w:t>
            </w:r>
            <w:r w:rsidRPr="008C450B">
              <w:rPr>
                <w:rFonts w:ascii="Arial" w:hAnsi="Arial" w:cs="Arial"/>
                <w:b/>
                <w:sz w:val="18"/>
                <w:szCs w:val="18"/>
              </w:rPr>
              <w:t>(Indispensable)</w:t>
            </w:r>
          </w:p>
          <w:p w14:paraId="025E4009" w14:textId="77777777" w:rsidR="008A3901" w:rsidRPr="008C450B" w:rsidRDefault="008A3901" w:rsidP="000662B5">
            <w:pPr>
              <w:ind w:left="352" w:hanging="352"/>
              <w:jc w:val="both"/>
              <w:rPr>
                <w:rFonts w:ascii="Arial" w:hAnsi="Arial" w:cs="Arial"/>
                <w:sz w:val="18"/>
                <w:szCs w:val="18"/>
              </w:rPr>
            </w:pPr>
            <w:r>
              <w:rPr>
                <w:rFonts w:ascii="Arial" w:hAnsi="Arial" w:cs="Arial"/>
                <w:b/>
                <w:sz w:val="18"/>
                <w:szCs w:val="18"/>
              </w:rPr>
              <w:t xml:space="preserve">       </w:t>
            </w:r>
            <w:r w:rsidRPr="008C450B">
              <w:rPr>
                <w:rFonts w:ascii="Arial" w:hAnsi="Arial" w:cs="Arial"/>
                <w:b/>
                <w:sz w:val="18"/>
                <w:szCs w:val="18"/>
              </w:rPr>
              <w:t>EXPERIENCIA ESPECÍFICA</w:t>
            </w:r>
            <w:r w:rsidRPr="008C450B">
              <w:rPr>
                <w:rFonts w:ascii="Arial" w:hAnsi="Arial" w:cs="Arial"/>
                <w:sz w:val="18"/>
                <w:szCs w:val="18"/>
              </w:rPr>
              <w:t>:</w:t>
            </w:r>
          </w:p>
          <w:p w14:paraId="74CB5DAD" w14:textId="77777777" w:rsidR="008A3901" w:rsidRPr="008C450B" w:rsidRDefault="008A3901" w:rsidP="000662B5">
            <w:pPr>
              <w:numPr>
                <w:ilvl w:val="0"/>
                <w:numId w:val="21"/>
              </w:numPr>
              <w:suppressAutoHyphens w:val="0"/>
              <w:ind w:left="352" w:hanging="352"/>
              <w:jc w:val="both"/>
              <w:rPr>
                <w:rFonts w:ascii="Arial" w:hAnsi="Arial" w:cs="Arial"/>
                <w:b/>
                <w:sz w:val="18"/>
                <w:szCs w:val="18"/>
              </w:rPr>
            </w:pPr>
            <w:r w:rsidRPr="00CA1179">
              <w:rPr>
                <w:rFonts w:ascii="Arial" w:hAnsi="Arial" w:cs="Arial"/>
                <w:sz w:val="18"/>
                <w:szCs w:val="18"/>
              </w:rPr>
              <w:t>Acreditar</w:t>
            </w:r>
            <w:r w:rsidRPr="00CA1179">
              <w:rPr>
                <w:rFonts w:ascii="Arial" w:hAnsi="Arial" w:cs="Arial"/>
                <w:sz w:val="18"/>
                <w:szCs w:val="18"/>
                <w:lang w:val="es-MX"/>
              </w:rPr>
              <w:t>*</w:t>
            </w:r>
            <w:r w:rsidRPr="00CA1179">
              <w:rPr>
                <w:rFonts w:ascii="Arial" w:hAnsi="Arial" w:cs="Arial"/>
                <w:sz w:val="18"/>
                <w:szCs w:val="18"/>
              </w:rPr>
              <w:t xml:space="preserve"> experiencia laboral mínima de dos (02) años, </w:t>
            </w:r>
            <w:r w:rsidRPr="00CA1179">
              <w:rPr>
                <w:rFonts w:ascii="Arial" w:hAnsi="Arial" w:cs="Arial"/>
                <w:color w:val="000000"/>
                <w:sz w:val="18"/>
                <w:szCs w:val="18"/>
                <w:lang w:eastAsia="es-ES"/>
              </w:rPr>
              <w:t>con posterioridad al Título Profesional</w:t>
            </w:r>
            <w:r w:rsidRPr="00CA1179">
              <w:rPr>
                <w:rFonts w:ascii="Arial" w:hAnsi="Arial" w:cs="Arial"/>
                <w:sz w:val="18"/>
                <w:szCs w:val="18"/>
              </w:rPr>
              <w:t xml:space="preserve">, incluyendo el SERUMS. </w:t>
            </w:r>
            <w:r w:rsidRPr="00CA1179">
              <w:rPr>
                <w:rFonts w:ascii="Arial" w:hAnsi="Arial" w:cs="Arial"/>
                <w:b/>
                <w:sz w:val="18"/>
                <w:szCs w:val="18"/>
              </w:rPr>
              <w:t>(Indispensable</w:t>
            </w:r>
            <w:r w:rsidRPr="008C450B">
              <w:rPr>
                <w:rFonts w:ascii="Arial" w:hAnsi="Arial" w:cs="Arial"/>
                <w:b/>
                <w:sz w:val="18"/>
                <w:szCs w:val="18"/>
              </w:rPr>
              <w:t>)</w:t>
            </w:r>
          </w:p>
          <w:p w14:paraId="38D5AFD6" w14:textId="77777777" w:rsidR="008A3901" w:rsidRDefault="008A3901" w:rsidP="000662B5">
            <w:pPr>
              <w:numPr>
                <w:ilvl w:val="0"/>
                <w:numId w:val="21"/>
              </w:numPr>
              <w:suppressAutoHyphens w:val="0"/>
              <w:ind w:left="352" w:hanging="352"/>
              <w:jc w:val="both"/>
              <w:rPr>
                <w:rFonts w:ascii="Arial" w:hAnsi="Arial" w:cs="Arial"/>
                <w:b/>
                <w:sz w:val="18"/>
                <w:szCs w:val="18"/>
              </w:rPr>
            </w:pPr>
            <w:r w:rsidRPr="008C450B">
              <w:rPr>
                <w:rFonts w:ascii="Arial" w:hAnsi="Arial" w:cs="Arial"/>
                <w:sz w:val="18"/>
                <w:szCs w:val="18"/>
              </w:rPr>
              <w:t>Acreditar</w:t>
            </w:r>
            <w:r w:rsidRPr="008C450B">
              <w:rPr>
                <w:rFonts w:ascii="Arial" w:hAnsi="Arial" w:cs="Arial"/>
                <w:sz w:val="18"/>
                <w:szCs w:val="18"/>
                <w:lang w:val="es-MX"/>
              </w:rPr>
              <w:t>*</w:t>
            </w:r>
            <w:r w:rsidRPr="008C450B">
              <w:rPr>
                <w:rFonts w:ascii="Arial" w:hAnsi="Arial" w:cs="Arial"/>
                <w:sz w:val="18"/>
                <w:szCs w:val="18"/>
              </w:rPr>
              <w:t xml:space="preserve"> un (01) año de SERUMS, experiencia mínima requerida en el sector público.</w:t>
            </w:r>
            <w:r w:rsidRPr="008C450B">
              <w:rPr>
                <w:rFonts w:ascii="Arial" w:hAnsi="Arial" w:cs="Arial"/>
                <w:b/>
                <w:sz w:val="18"/>
                <w:szCs w:val="18"/>
              </w:rPr>
              <w:t xml:space="preserve"> (Indispensable)</w:t>
            </w:r>
            <w:r w:rsidRPr="008C450B">
              <w:rPr>
                <w:rFonts w:ascii="Arial" w:hAnsi="Arial" w:cs="Arial"/>
                <w:sz w:val="18"/>
                <w:szCs w:val="18"/>
              </w:rPr>
              <w:t xml:space="preserve">   </w:t>
            </w:r>
          </w:p>
          <w:p w14:paraId="78C76434" w14:textId="77777777" w:rsidR="008A3901" w:rsidRPr="009A56EA" w:rsidRDefault="008A3901" w:rsidP="000662B5">
            <w:pPr>
              <w:numPr>
                <w:ilvl w:val="0"/>
                <w:numId w:val="21"/>
              </w:numPr>
              <w:suppressAutoHyphens w:val="0"/>
              <w:ind w:left="352" w:hanging="352"/>
              <w:jc w:val="both"/>
              <w:rPr>
                <w:rFonts w:ascii="Arial" w:hAnsi="Arial" w:cs="Arial"/>
                <w:b/>
                <w:sz w:val="18"/>
                <w:szCs w:val="18"/>
              </w:rPr>
            </w:pPr>
            <w:r w:rsidRPr="009A56EA">
              <w:rPr>
                <w:rFonts w:ascii="Arial" w:hAnsi="Arial" w:cs="Arial"/>
                <w:sz w:val="18"/>
                <w:szCs w:val="18"/>
              </w:rPr>
              <w:t>De preferencia, la experiencia debe haber sido desarrollada en entidades de salud o en aquellas cuyas actividades estén relacionadas con la actividad prestadora y/o aseguradora.</w:t>
            </w:r>
            <w:r w:rsidRPr="009A56EA">
              <w:rPr>
                <w:rFonts w:ascii="Arial" w:hAnsi="Arial" w:cs="Arial"/>
              </w:rPr>
              <w:t xml:space="preserve"> </w:t>
            </w:r>
            <w:r w:rsidRPr="009A56EA">
              <w:rPr>
                <w:rFonts w:ascii="Arial" w:hAnsi="Arial" w:cs="Arial"/>
                <w:b/>
                <w:bCs/>
                <w:sz w:val="18"/>
                <w:szCs w:val="18"/>
              </w:rPr>
              <w:t>(Deseable)</w:t>
            </w:r>
          </w:p>
        </w:tc>
      </w:tr>
      <w:tr w:rsidR="008A3901" w:rsidRPr="009A56EA" w14:paraId="53A54B3C" w14:textId="77777777" w:rsidTr="000662B5">
        <w:trPr>
          <w:trHeight w:val="407"/>
        </w:trPr>
        <w:tc>
          <w:tcPr>
            <w:tcW w:w="2408" w:type="dxa"/>
            <w:vAlign w:val="center"/>
          </w:tcPr>
          <w:p w14:paraId="2C445780" w14:textId="77777777" w:rsidR="008A3901" w:rsidRPr="009A56EA" w:rsidRDefault="008A3901" w:rsidP="000662B5">
            <w:pPr>
              <w:jc w:val="center"/>
              <w:rPr>
                <w:rFonts w:ascii="Arial" w:hAnsi="Arial" w:cs="Arial"/>
                <w:b/>
                <w:sz w:val="18"/>
              </w:rPr>
            </w:pPr>
            <w:r w:rsidRPr="009A56EA">
              <w:rPr>
                <w:rFonts w:ascii="Arial" w:hAnsi="Arial" w:cs="Arial"/>
                <w:b/>
                <w:color w:val="0D0D0D"/>
                <w:sz w:val="18"/>
              </w:rPr>
              <w:t>Capacitación</w:t>
            </w:r>
          </w:p>
        </w:tc>
        <w:tc>
          <w:tcPr>
            <w:tcW w:w="6631" w:type="dxa"/>
          </w:tcPr>
          <w:p w14:paraId="54DD94E0" w14:textId="77777777" w:rsidR="008A3901" w:rsidRPr="009A56EA" w:rsidRDefault="008A3901" w:rsidP="000662B5">
            <w:pPr>
              <w:numPr>
                <w:ilvl w:val="0"/>
                <w:numId w:val="2"/>
              </w:numPr>
              <w:tabs>
                <w:tab w:val="num" w:pos="330"/>
              </w:tabs>
              <w:suppressAutoHyphens w:val="0"/>
              <w:autoSpaceDE w:val="0"/>
              <w:autoSpaceDN w:val="0"/>
              <w:adjustRightInd w:val="0"/>
              <w:contextualSpacing/>
              <w:jc w:val="both"/>
              <w:rPr>
                <w:rFonts w:ascii="Arial" w:hAnsi="Arial" w:cs="Arial"/>
                <w:b/>
                <w:sz w:val="18"/>
                <w:lang w:val="es-MX"/>
              </w:rPr>
            </w:pPr>
            <w:r w:rsidRPr="009A56EA">
              <w:rPr>
                <w:rFonts w:ascii="Arial" w:hAnsi="Arial" w:cs="Arial"/>
                <w:sz w:val="18"/>
              </w:rPr>
              <w:t>Acreditar</w:t>
            </w:r>
            <w:r>
              <w:rPr>
                <w:rFonts w:ascii="Arial" w:hAnsi="Arial" w:cs="Arial"/>
                <w:sz w:val="18"/>
              </w:rPr>
              <w:t>*</w:t>
            </w:r>
            <w:r w:rsidRPr="009A56EA">
              <w:rPr>
                <w:rFonts w:ascii="Arial" w:hAnsi="Arial" w:cs="Arial"/>
                <w:sz w:val="18"/>
              </w:rPr>
              <w:t xml:space="preserve"> capacitación y/o actividad</w:t>
            </w:r>
            <w:r>
              <w:rPr>
                <w:rFonts w:ascii="Arial" w:hAnsi="Arial" w:cs="Arial"/>
                <w:sz w:val="18"/>
              </w:rPr>
              <w:t>es de actualización afines al servicio requerido</w:t>
            </w:r>
            <w:r w:rsidRPr="009A56EA">
              <w:rPr>
                <w:rFonts w:ascii="Arial" w:hAnsi="Arial" w:cs="Arial"/>
                <w:sz w:val="18"/>
              </w:rPr>
              <w:t>, como mínimo de 51 horas o 03 créditos, a partir del año</w:t>
            </w:r>
            <w:r>
              <w:rPr>
                <w:rFonts w:ascii="Arial" w:hAnsi="Arial" w:cs="Arial"/>
                <w:sz w:val="18"/>
              </w:rPr>
              <w:t xml:space="preserve"> 2017</w:t>
            </w:r>
            <w:r w:rsidRPr="009A56EA">
              <w:rPr>
                <w:rFonts w:ascii="Arial" w:hAnsi="Arial" w:cs="Arial"/>
                <w:sz w:val="18"/>
              </w:rPr>
              <w:t xml:space="preserve"> a la fecha. </w:t>
            </w:r>
            <w:r w:rsidRPr="009A56EA">
              <w:rPr>
                <w:rFonts w:ascii="Arial" w:hAnsi="Arial" w:cs="Arial"/>
                <w:b/>
                <w:sz w:val="18"/>
              </w:rPr>
              <w:t>(Indispensable)</w:t>
            </w:r>
          </w:p>
        </w:tc>
      </w:tr>
      <w:tr w:rsidR="008A3901" w:rsidRPr="009A56EA" w14:paraId="39350E62" w14:textId="77777777" w:rsidTr="000662B5">
        <w:trPr>
          <w:trHeight w:val="363"/>
        </w:trPr>
        <w:tc>
          <w:tcPr>
            <w:tcW w:w="2408" w:type="dxa"/>
            <w:vAlign w:val="center"/>
          </w:tcPr>
          <w:p w14:paraId="0744324A" w14:textId="77777777" w:rsidR="008A3901" w:rsidRPr="00EF721D" w:rsidRDefault="008A3901" w:rsidP="000662B5">
            <w:pPr>
              <w:jc w:val="center"/>
              <w:rPr>
                <w:rFonts w:ascii="Arial" w:hAnsi="Arial" w:cs="Arial"/>
                <w:b/>
                <w:sz w:val="18"/>
              </w:rPr>
            </w:pPr>
            <w:r w:rsidRPr="00EF721D">
              <w:rPr>
                <w:rFonts w:ascii="Arial" w:hAnsi="Arial" w:cs="Arial"/>
                <w:b/>
                <w:sz w:val="18"/>
                <w:szCs w:val="18"/>
              </w:rPr>
              <w:t>Conocimientos de Ofimática e Idiomas (</w:t>
            </w:r>
            <w:r w:rsidRPr="00EF721D">
              <w:rPr>
                <w:rFonts w:ascii="Arial" w:hAnsi="Arial" w:cs="Arial"/>
                <w:b/>
                <w:bCs/>
                <w:sz w:val="18"/>
                <w:szCs w:val="18"/>
                <w:u w:val="single"/>
              </w:rPr>
              <w:t>requisito que será validado en el Formato 01: Declaración Jurada de Cumplimiento de Requisitos</w:t>
            </w:r>
            <w:r w:rsidRPr="00EF721D">
              <w:rPr>
                <w:rFonts w:ascii="Arial" w:hAnsi="Arial" w:cs="Arial"/>
                <w:b/>
                <w:sz w:val="18"/>
                <w:szCs w:val="18"/>
              </w:rPr>
              <w:t>)</w:t>
            </w:r>
          </w:p>
        </w:tc>
        <w:tc>
          <w:tcPr>
            <w:tcW w:w="6631" w:type="dxa"/>
          </w:tcPr>
          <w:p w14:paraId="5E49ED2A" w14:textId="77777777" w:rsidR="008A3901" w:rsidRDefault="008A3901" w:rsidP="000662B5">
            <w:pPr>
              <w:suppressAutoHyphens w:val="0"/>
              <w:ind w:left="330"/>
              <w:contextualSpacing/>
              <w:jc w:val="both"/>
              <w:rPr>
                <w:rFonts w:ascii="Arial" w:hAnsi="Arial" w:cs="Arial"/>
                <w:b/>
                <w:sz w:val="18"/>
              </w:rPr>
            </w:pPr>
          </w:p>
          <w:p w14:paraId="551C4B82" w14:textId="77777777" w:rsidR="008A3901" w:rsidRDefault="008A3901" w:rsidP="000662B5">
            <w:pPr>
              <w:suppressAutoHyphens w:val="0"/>
              <w:ind w:left="330"/>
              <w:contextualSpacing/>
              <w:jc w:val="both"/>
              <w:rPr>
                <w:rFonts w:ascii="Arial" w:hAnsi="Arial" w:cs="Arial"/>
                <w:b/>
                <w:sz w:val="18"/>
              </w:rPr>
            </w:pPr>
          </w:p>
          <w:p w14:paraId="39899F9B" w14:textId="77777777" w:rsidR="008A3901" w:rsidRPr="00B40257" w:rsidRDefault="008A3901" w:rsidP="000662B5">
            <w:pPr>
              <w:numPr>
                <w:ilvl w:val="0"/>
                <w:numId w:val="2"/>
              </w:numPr>
              <w:jc w:val="both"/>
              <w:rPr>
                <w:rFonts w:ascii="Arial" w:hAnsi="Arial" w:cs="Arial"/>
                <w:sz w:val="18"/>
                <w:szCs w:val="18"/>
              </w:rPr>
            </w:pPr>
            <w:r w:rsidRPr="00B40257">
              <w:rPr>
                <w:rFonts w:ascii="Arial" w:hAnsi="Arial" w:cs="Arial"/>
                <w:sz w:val="18"/>
                <w:szCs w:val="18"/>
              </w:rPr>
              <w:t xml:space="preserve">Manejo de Ofimática: Word, Excel, Power Point, Internet a nivel básico. </w:t>
            </w:r>
            <w:r w:rsidRPr="00B40257">
              <w:rPr>
                <w:rFonts w:ascii="Arial" w:hAnsi="Arial" w:cs="Arial"/>
                <w:b/>
                <w:sz w:val="18"/>
                <w:szCs w:val="18"/>
              </w:rPr>
              <w:t>(Indispensable)</w:t>
            </w:r>
          </w:p>
          <w:p w14:paraId="6FBCCDEE" w14:textId="77777777" w:rsidR="008A3901" w:rsidRPr="009A56EA" w:rsidRDefault="008A3901" w:rsidP="000662B5">
            <w:pPr>
              <w:numPr>
                <w:ilvl w:val="0"/>
                <w:numId w:val="2"/>
              </w:numPr>
              <w:suppressAutoHyphens w:val="0"/>
              <w:contextualSpacing/>
              <w:jc w:val="both"/>
              <w:rPr>
                <w:rFonts w:ascii="Arial" w:hAnsi="Arial" w:cs="Arial"/>
                <w:sz w:val="18"/>
              </w:rPr>
            </w:pPr>
            <w:r w:rsidRPr="00B40257">
              <w:rPr>
                <w:rFonts w:ascii="Arial" w:hAnsi="Arial" w:cs="Arial"/>
                <w:sz w:val="18"/>
                <w:szCs w:val="18"/>
              </w:rPr>
              <w:t xml:space="preserve">Manejo de Idioma Inglés a nivel básico. </w:t>
            </w:r>
            <w:r w:rsidRPr="00B40257">
              <w:rPr>
                <w:rFonts w:ascii="Arial" w:hAnsi="Arial" w:cs="Arial"/>
                <w:b/>
                <w:sz w:val="18"/>
                <w:szCs w:val="18"/>
              </w:rPr>
              <w:t>(Indispensable)</w:t>
            </w:r>
          </w:p>
        </w:tc>
      </w:tr>
      <w:tr w:rsidR="008A3901" w:rsidRPr="009A56EA" w14:paraId="192D35E6" w14:textId="77777777" w:rsidTr="000662B5">
        <w:trPr>
          <w:trHeight w:val="363"/>
        </w:trPr>
        <w:tc>
          <w:tcPr>
            <w:tcW w:w="2408" w:type="dxa"/>
            <w:shd w:val="clear" w:color="auto" w:fill="auto"/>
            <w:vAlign w:val="center"/>
          </w:tcPr>
          <w:p w14:paraId="4375A73C" w14:textId="77777777" w:rsidR="008A3901" w:rsidRPr="009A56EA" w:rsidRDefault="008A3901" w:rsidP="000662B5">
            <w:pPr>
              <w:autoSpaceDE w:val="0"/>
              <w:autoSpaceDN w:val="0"/>
              <w:adjustRightInd w:val="0"/>
              <w:jc w:val="center"/>
              <w:rPr>
                <w:rFonts w:ascii="Arial" w:hAnsi="Arial" w:cs="Arial"/>
                <w:b/>
                <w:bCs/>
                <w:sz w:val="18"/>
              </w:rPr>
            </w:pPr>
            <w:r w:rsidRPr="009A56EA">
              <w:rPr>
                <w:rFonts w:ascii="Arial" w:hAnsi="Arial" w:cs="Arial"/>
                <w:b/>
                <w:bCs/>
                <w:sz w:val="18"/>
              </w:rPr>
              <w:t>Habilidades o Competencias</w:t>
            </w:r>
          </w:p>
        </w:tc>
        <w:tc>
          <w:tcPr>
            <w:tcW w:w="6631" w:type="dxa"/>
            <w:shd w:val="clear" w:color="auto" w:fill="auto"/>
          </w:tcPr>
          <w:p w14:paraId="139D7647" w14:textId="77777777" w:rsidR="008A3901" w:rsidRPr="00B40257" w:rsidRDefault="008A3901" w:rsidP="000662B5">
            <w:pPr>
              <w:ind w:left="352"/>
              <w:contextualSpacing/>
              <w:jc w:val="both"/>
              <w:rPr>
                <w:rFonts w:ascii="Arial" w:hAnsi="Arial" w:cs="Arial"/>
                <w:b/>
                <w:sz w:val="18"/>
                <w:szCs w:val="18"/>
              </w:rPr>
            </w:pPr>
            <w:r w:rsidRPr="00B40257">
              <w:rPr>
                <w:rFonts w:ascii="Arial" w:hAnsi="Arial" w:cs="Arial"/>
                <w:b/>
                <w:sz w:val="18"/>
                <w:szCs w:val="18"/>
              </w:rPr>
              <w:t xml:space="preserve">GENERICAS: </w:t>
            </w:r>
            <w:r w:rsidRPr="00B40257">
              <w:rPr>
                <w:rFonts w:ascii="Arial" w:hAnsi="Arial" w:cs="Arial"/>
                <w:sz w:val="18"/>
                <w:szCs w:val="18"/>
              </w:rPr>
              <w:t>Actitud de servicio, ética e integridad, compromiso y responsabilidad, orientación a resultados y trabajo en equipo.</w:t>
            </w:r>
          </w:p>
          <w:p w14:paraId="1ACF2E3A" w14:textId="77777777" w:rsidR="008A3901" w:rsidRPr="009A56EA" w:rsidRDefault="008A3901" w:rsidP="000662B5">
            <w:pPr>
              <w:pStyle w:val="Prrafodelista2"/>
              <w:ind w:left="352"/>
              <w:jc w:val="both"/>
              <w:rPr>
                <w:rFonts w:ascii="Arial" w:hAnsi="Arial" w:cs="Arial"/>
                <w:sz w:val="18"/>
              </w:rPr>
            </w:pPr>
            <w:r w:rsidRPr="00B40257">
              <w:rPr>
                <w:rFonts w:ascii="Arial" w:hAnsi="Arial" w:cs="Arial"/>
                <w:b/>
                <w:sz w:val="18"/>
                <w:szCs w:val="18"/>
              </w:rPr>
              <w:t xml:space="preserve">ESPECIFICAS: </w:t>
            </w:r>
            <w:r w:rsidRPr="00B4025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A3901" w:rsidRPr="009A56EA" w14:paraId="35FE7A7F" w14:textId="77777777" w:rsidTr="000662B5">
        <w:trPr>
          <w:trHeight w:val="321"/>
        </w:trPr>
        <w:tc>
          <w:tcPr>
            <w:tcW w:w="2408" w:type="dxa"/>
            <w:vAlign w:val="center"/>
          </w:tcPr>
          <w:p w14:paraId="76796F53" w14:textId="77777777" w:rsidR="008A3901" w:rsidRPr="009A56EA" w:rsidRDefault="008A3901" w:rsidP="000662B5">
            <w:pPr>
              <w:pStyle w:val="Sinespaciado"/>
              <w:jc w:val="center"/>
              <w:rPr>
                <w:rFonts w:ascii="Arial" w:hAnsi="Arial" w:cs="Arial"/>
                <w:b/>
                <w:color w:val="0D0D0D"/>
                <w:sz w:val="18"/>
                <w:szCs w:val="20"/>
              </w:rPr>
            </w:pPr>
            <w:r w:rsidRPr="009A56EA">
              <w:rPr>
                <w:rFonts w:ascii="Arial" w:hAnsi="Arial" w:cs="Arial"/>
                <w:b/>
                <w:color w:val="0D0D0D"/>
                <w:sz w:val="18"/>
                <w:szCs w:val="20"/>
              </w:rPr>
              <w:t>Motivo de Contratación</w:t>
            </w:r>
          </w:p>
        </w:tc>
        <w:tc>
          <w:tcPr>
            <w:tcW w:w="6631" w:type="dxa"/>
          </w:tcPr>
          <w:p w14:paraId="2BB0BAE4" w14:textId="477A3D82" w:rsidR="008A3901" w:rsidRPr="009A56EA" w:rsidRDefault="008A3901" w:rsidP="000662B5">
            <w:pPr>
              <w:numPr>
                <w:ilvl w:val="0"/>
                <w:numId w:val="10"/>
              </w:numPr>
              <w:tabs>
                <w:tab w:val="clear" w:pos="360"/>
                <w:tab w:val="num" w:pos="217"/>
              </w:tabs>
              <w:suppressAutoHyphens w:val="0"/>
              <w:ind w:left="343" w:hanging="283"/>
              <w:jc w:val="both"/>
              <w:rPr>
                <w:rFonts w:ascii="Arial" w:hAnsi="Arial" w:cs="Arial"/>
                <w:b/>
                <w:color w:val="0D0D0D"/>
                <w:sz w:val="18"/>
              </w:rPr>
            </w:pPr>
            <w:r w:rsidRPr="009A56EA">
              <w:rPr>
                <w:rFonts w:ascii="Arial" w:hAnsi="Arial" w:cs="Arial"/>
                <w:color w:val="0D0D0D"/>
                <w:sz w:val="18"/>
              </w:rPr>
              <w:t xml:space="preserve">  </w:t>
            </w:r>
            <w:r w:rsidR="00141D30">
              <w:rPr>
                <w:rFonts w:ascii="Arial" w:hAnsi="Arial" w:cs="Arial"/>
                <w:sz w:val="18"/>
                <w:szCs w:val="18"/>
              </w:rPr>
              <w:t xml:space="preserve"> CAS Transitorio</w:t>
            </w:r>
          </w:p>
        </w:tc>
      </w:tr>
    </w:tbl>
    <w:p w14:paraId="7EAE206A" w14:textId="77777777" w:rsidR="008A3901" w:rsidRDefault="008A3901" w:rsidP="008A3901">
      <w:pPr>
        <w:jc w:val="both"/>
        <w:outlineLvl w:val="0"/>
        <w:rPr>
          <w:rFonts w:ascii="Arial" w:hAnsi="Arial" w:cs="Arial"/>
          <w:b/>
        </w:rPr>
      </w:pPr>
    </w:p>
    <w:p w14:paraId="596695C9" w14:textId="77777777" w:rsidR="008A3901" w:rsidRDefault="008A3901" w:rsidP="007D331E">
      <w:pPr>
        <w:suppressAutoHyphens w:val="0"/>
        <w:ind w:left="294" w:hanging="504"/>
        <w:jc w:val="both"/>
        <w:rPr>
          <w:bCs/>
        </w:rPr>
      </w:pPr>
      <w:r>
        <w:rPr>
          <w:rFonts w:ascii="Arial" w:hAnsi="Arial" w:cs="Arial"/>
          <w:b/>
          <w:bCs/>
        </w:rPr>
        <w:t xml:space="preserve">   </w:t>
      </w:r>
    </w:p>
    <w:p w14:paraId="729EC4AB" w14:textId="78369B05" w:rsidR="008A3901" w:rsidRPr="00B37B62" w:rsidRDefault="008A3901" w:rsidP="000B46C6">
      <w:pPr>
        <w:suppressAutoHyphens w:val="0"/>
        <w:ind w:hanging="28"/>
        <w:rPr>
          <w:rFonts w:ascii="Arial" w:hAnsi="Arial" w:cs="Arial"/>
          <w:b/>
          <w:bCs/>
        </w:rPr>
      </w:pPr>
      <w:r w:rsidRPr="00B37B62">
        <w:rPr>
          <w:rFonts w:ascii="Arial" w:hAnsi="Arial" w:cs="Arial"/>
          <w:b/>
          <w:bCs/>
        </w:rPr>
        <w:t xml:space="preserve">TECNÓLOGO MÉDICO EN RADIOLOGÍA </w:t>
      </w:r>
      <w:r w:rsidR="007D331E">
        <w:rPr>
          <w:rFonts w:ascii="Arial" w:hAnsi="Arial" w:cs="Arial"/>
          <w:b/>
          <w:bCs/>
        </w:rPr>
        <w:t>(CÓD. P2TM-0</w:t>
      </w:r>
      <w:r w:rsidR="000B46C6">
        <w:rPr>
          <w:rFonts w:ascii="Arial" w:hAnsi="Arial" w:cs="Arial"/>
          <w:b/>
          <w:bCs/>
        </w:rPr>
        <w:t>12</w:t>
      </w:r>
      <w:r w:rsidRPr="00B37B62">
        <w:rPr>
          <w:rFonts w:ascii="Arial" w:hAnsi="Arial" w:cs="Arial"/>
          <w:b/>
          <w:bCs/>
        </w:rPr>
        <w:t>)</w:t>
      </w:r>
    </w:p>
    <w:p w14:paraId="4FEBD5BF" w14:textId="77777777" w:rsidR="008A3901" w:rsidRPr="00F00268" w:rsidRDefault="008A3901" w:rsidP="008A3901">
      <w:pPr>
        <w:pStyle w:val="Sangradetextonormal"/>
        <w:ind w:left="686" w:hanging="294"/>
        <w:jc w:val="left"/>
        <w:rPr>
          <w:b w:val="0"/>
          <w:sz w:val="20"/>
          <w:szCs w:val="20"/>
        </w:rPr>
      </w:pPr>
    </w:p>
    <w:tbl>
      <w:tblPr>
        <w:tblW w:w="9158"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6"/>
        <w:gridCol w:w="6642"/>
      </w:tblGrid>
      <w:tr w:rsidR="008A3901" w:rsidRPr="008E472A" w14:paraId="42B2A7E0" w14:textId="77777777" w:rsidTr="00390874">
        <w:trPr>
          <w:trHeight w:val="369"/>
        </w:trPr>
        <w:tc>
          <w:tcPr>
            <w:tcW w:w="2516" w:type="dxa"/>
            <w:shd w:val="clear" w:color="auto" w:fill="BDD6EE"/>
            <w:vAlign w:val="center"/>
          </w:tcPr>
          <w:p w14:paraId="2573E385" w14:textId="77777777" w:rsidR="008A3901" w:rsidRPr="008E472A" w:rsidRDefault="008A3901" w:rsidP="000662B5">
            <w:pPr>
              <w:autoSpaceDE w:val="0"/>
              <w:autoSpaceDN w:val="0"/>
              <w:jc w:val="center"/>
              <w:rPr>
                <w:rFonts w:ascii="Arial" w:hAnsi="Arial" w:cs="Arial"/>
                <w:b/>
                <w:bCs/>
                <w:sz w:val="18"/>
                <w:szCs w:val="18"/>
              </w:rPr>
            </w:pPr>
            <w:r w:rsidRPr="008E472A">
              <w:rPr>
                <w:rFonts w:ascii="Arial" w:eastAsia="Calibri" w:hAnsi="Arial" w:cs="Arial"/>
                <w:b/>
                <w:bCs/>
                <w:sz w:val="18"/>
                <w:szCs w:val="18"/>
              </w:rPr>
              <w:t>REQUISITOS</w:t>
            </w:r>
          </w:p>
          <w:p w14:paraId="69EC24B4" w14:textId="77777777" w:rsidR="008A3901" w:rsidRPr="008E472A" w:rsidRDefault="008A3901" w:rsidP="000662B5">
            <w:pPr>
              <w:autoSpaceDE w:val="0"/>
              <w:autoSpaceDN w:val="0"/>
              <w:jc w:val="center"/>
              <w:rPr>
                <w:rFonts w:ascii="Arial" w:eastAsia="Calibri" w:hAnsi="Arial" w:cs="Arial"/>
                <w:b/>
                <w:bCs/>
                <w:sz w:val="18"/>
                <w:szCs w:val="18"/>
              </w:rPr>
            </w:pPr>
            <w:r w:rsidRPr="008E472A">
              <w:rPr>
                <w:rFonts w:ascii="Arial" w:eastAsia="Calibri" w:hAnsi="Arial" w:cs="Arial"/>
                <w:b/>
                <w:bCs/>
                <w:sz w:val="18"/>
                <w:szCs w:val="18"/>
              </w:rPr>
              <w:t>ESPECÍFICOS</w:t>
            </w:r>
          </w:p>
        </w:tc>
        <w:tc>
          <w:tcPr>
            <w:tcW w:w="6642" w:type="dxa"/>
            <w:shd w:val="clear" w:color="auto" w:fill="BDD6EE"/>
            <w:tcMar>
              <w:top w:w="0" w:type="dxa"/>
              <w:left w:w="108" w:type="dxa"/>
              <w:bottom w:w="0" w:type="dxa"/>
              <w:right w:w="108" w:type="dxa"/>
            </w:tcMar>
            <w:vAlign w:val="center"/>
            <w:hideMark/>
          </w:tcPr>
          <w:p w14:paraId="234900DB" w14:textId="77777777" w:rsidR="008A3901" w:rsidRPr="008E472A" w:rsidRDefault="008A3901" w:rsidP="000662B5">
            <w:pPr>
              <w:snapToGrid w:val="0"/>
              <w:jc w:val="center"/>
              <w:rPr>
                <w:rFonts w:ascii="Arial" w:hAnsi="Arial" w:cs="Arial"/>
                <w:b/>
                <w:sz w:val="18"/>
                <w:szCs w:val="18"/>
                <w:lang w:val="es-MX"/>
              </w:rPr>
            </w:pPr>
            <w:r w:rsidRPr="008E472A">
              <w:rPr>
                <w:rFonts w:ascii="Arial" w:hAnsi="Arial" w:cs="Arial"/>
                <w:b/>
                <w:sz w:val="18"/>
                <w:szCs w:val="18"/>
                <w:lang w:val="es-MX"/>
              </w:rPr>
              <w:t>DETALLE</w:t>
            </w:r>
          </w:p>
        </w:tc>
      </w:tr>
      <w:tr w:rsidR="008A3901" w:rsidRPr="008E472A" w14:paraId="6F60BCA0" w14:textId="77777777" w:rsidTr="00390874">
        <w:tc>
          <w:tcPr>
            <w:tcW w:w="2516" w:type="dxa"/>
            <w:vAlign w:val="center"/>
          </w:tcPr>
          <w:p w14:paraId="5ADF1FCE" w14:textId="77777777" w:rsidR="008A3901" w:rsidRPr="008E472A" w:rsidRDefault="008A3901" w:rsidP="000662B5">
            <w:pPr>
              <w:autoSpaceDE w:val="0"/>
              <w:autoSpaceDN w:val="0"/>
              <w:jc w:val="center"/>
              <w:rPr>
                <w:rFonts w:ascii="Arial" w:eastAsia="Calibri" w:hAnsi="Arial" w:cs="Arial"/>
                <w:b/>
                <w:bCs/>
                <w:sz w:val="18"/>
                <w:szCs w:val="18"/>
              </w:rPr>
            </w:pPr>
            <w:r w:rsidRPr="008E472A">
              <w:rPr>
                <w:rFonts w:ascii="Arial" w:eastAsia="Calibri" w:hAnsi="Arial" w:cs="Arial"/>
                <w:b/>
                <w:bCs/>
                <w:sz w:val="18"/>
                <w:szCs w:val="18"/>
              </w:rPr>
              <w:t xml:space="preserve">Formación General </w:t>
            </w:r>
          </w:p>
        </w:tc>
        <w:tc>
          <w:tcPr>
            <w:tcW w:w="6642" w:type="dxa"/>
            <w:tcMar>
              <w:top w:w="0" w:type="dxa"/>
              <w:left w:w="108" w:type="dxa"/>
              <w:bottom w:w="0" w:type="dxa"/>
              <w:right w:w="108" w:type="dxa"/>
            </w:tcMar>
            <w:hideMark/>
          </w:tcPr>
          <w:p w14:paraId="3CD3FD19" w14:textId="77777777" w:rsidR="008A3901" w:rsidRPr="00E825A3" w:rsidRDefault="008A3901" w:rsidP="000662B5">
            <w:pPr>
              <w:numPr>
                <w:ilvl w:val="0"/>
                <w:numId w:val="6"/>
              </w:numPr>
              <w:suppressAutoHyphens w:val="0"/>
              <w:snapToGrid w:val="0"/>
              <w:ind w:left="428"/>
              <w:jc w:val="both"/>
              <w:rPr>
                <w:rFonts w:ascii="Arial" w:hAnsi="Arial" w:cs="Arial"/>
                <w:color w:val="000000" w:themeColor="text1"/>
                <w:sz w:val="18"/>
                <w:szCs w:val="18"/>
                <w:lang w:val="es-MX"/>
              </w:rPr>
            </w:pPr>
            <w:r w:rsidRPr="00E825A3">
              <w:rPr>
                <w:rFonts w:ascii="Arial" w:hAnsi="Arial" w:cs="Arial"/>
                <w:color w:val="000000" w:themeColor="text1"/>
                <w:sz w:val="18"/>
                <w:szCs w:val="18"/>
                <w:lang w:val="es-MX"/>
              </w:rPr>
              <w:t>Acreditar* copia simple del Título Profesional Universitario de Tecnólogo Medico en la especialidad requerida y Resolución de SERUMS correspondiente a la profesión. (Indispensables)</w:t>
            </w:r>
          </w:p>
          <w:p w14:paraId="2BA18B10" w14:textId="77777777" w:rsidR="008A3901" w:rsidRPr="008E472A" w:rsidRDefault="001F0A58" w:rsidP="000662B5">
            <w:pPr>
              <w:numPr>
                <w:ilvl w:val="0"/>
                <w:numId w:val="6"/>
              </w:numPr>
              <w:suppressAutoHyphens w:val="0"/>
              <w:snapToGrid w:val="0"/>
              <w:ind w:left="428"/>
              <w:jc w:val="both"/>
              <w:rPr>
                <w:rFonts w:ascii="Arial" w:hAnsi="Arial" w:cs="Arial"/>
                <w:b/>
                <w:color w:val="000000"/>
                <w:sz w:val="18"/>
                <w:szCs w:val="18"/>
                <w:lang w:eastAsia="es-ES"/>
              </w:rPr>
            </w:pPr>
            <w:r w:rsidRPr="00E825A3">
              <w:rPr>
                <w:rFonts w:ascii="Arial" w:hAnsi="Arial" w:cs="Arial"/>
                <w:color w:val="000000" w:themeColor="text1"/>
                <w:sz w:val="18"/>
                <w:szCs w:val="18"/>
                <w:lang w:val="es-MX"/>
              </w:rPr>
              <w:t xml:space="preserve">Acreditar* </w:t>
            </w:r>
            <w:r w:rsidR="00E825A3" w:rsidRPr="00E825A3">
              <w:rPr>
                <w:rFonts w:ascii="Arial" w:hAnsi="Arial" w:cs="Arial"/>
                <w:color w:val="000000" w:themeColor="text1"/>
                <w:sz w:val="18"/>
                <w:szCs w:val="18"/>
                <w:lang w:val="es-MX"/>
              </w:rPr>
              <w:t xml:space="preserve">el </w:t>
            </w:r>
            <w:r w:rsidR="008A3901" w:rsidRPr="00E825A3">
              <w:rPr>
                <w:rFonts w:ascii="Arial" w:hAnsi="Arial" w:cs="Arial"/>
                <w:color w:val="000000" w:themeColor="text1"/>
                <w:sz w:val="18"/>
                <w:szCs w:val="18"/>
                <w:lang w:val="es-MX"/>
              </w:rPr>
              <w:t>Diploma de Colegiatura y Habilidad Profesional vigente a la fecha de inscripción. (Indispensable)</w:t>
            </w:r>
          </w:p>
        </w:tc>
      </w:tr>
      <w:tr w:rsidR="008A3901" w:rsidRPr="008E472A" w14:paraId="4D7D59F8" w14:textId="77777777" w:rsidTr="00390874">
        <w:tc>
          <w:tcPr>
            <w:tcW w:w="2516" w:type="dxa"/>
            <w:vAlign w:val="center"/>
          </w:tcPr>
          <w:p w14:paraId="6D3141D4" w14:textId="77777777" w:rsidR="008A3901" w:rsidRPr="008E472A" w:rsidRDefault="008A3901" w:rsidP="000662B5">
            <w:pPr>
              <w:autoSpaceDE w:val="0"/>
              <w:autoSpaceDN w:val="0"/>
              <w:jc w:val="center"/>
              <w:rPr>
                <w:rFonts w:ascii="Arial" w:eastAsia="Calibri" w:hAnsi="Arial" w:cs="Arial"/>
                <w:b/>
                <w:bCs/>
                <w:sz w:val="18"/>
                <w:szCs w:val="18"/>
              </w:rPr>
            </w:pPr>
            <w:r w:rsidRPr="008E472A">
              <w:rPr>
                <w:rFonts w:ascii="Arial" w:eastAsia="Calibri" w:hAnsi="Arial" w:cs="Arial"/>
                <w:b/>
                <w:bCs/>
                <w:sz w:val="18"/>
                <w:szCs w:val="18"/>
              </w:rPr>
              <w:t>Experiencia Laboral</w:t>
            </w:r>
          </w:p>
        </w:tc>
        <w:tc>
          <w:tcPr>
            <w:tcW w:w="6642" w:type="dxa"/>
            <w:tcMar>
              <w:top w:w="0" w:type="dxa"/>
              <w:left w:w="108" w:type="dxa"/>
              <w:bottom w:w="0" w:type="dxa"/>
              <w:right w:w="108" w:type="dxa"/>
            </w:tcMar>
            <w:vAlign w:val="center"/>
          </w:tcPr>
          <w:p w14:paraId="15B75E06" w14:textId="77777777" w:rsidR="008A3901" w:rsidRPr="0084527A" w:rsidRDefault="008A3901" w:rsidP="000662B5">
            <w:pPr>
              <w:suppressAutoHyphens w:val="0"/>
              <w:snapToGrid w:val="0"/>
              <w:ind w:left="428"/>
              <w:jc w:val="both"/>
              <w:rPr>
                <w:rFonts w:ascii="Arial" w:hAnsi="Arial" w:cs="Arial"/>
                <w:b/>
                <w:color w:val="000000"/>
                <w:sz w:val="18"/>
                <w:szCs w:val="18"/>
                <w:lang w:val="es-MX"/>
              </w:rPr>
            </w:pPr>
            <w:r w:rsidRPr="0084527A">
              <w:rPr>
                <w:rFonts w:ascii="Arial" w:hAnsi="Arial" w:cs="Arial"/>
                <w:b/>
                <w:color w:val="000000"/>
                <w:sz w:val="18"/>
                <w:szCs w:val="18"/>
                <w:lang w:val="es-MX"/>
              </w:rPr>
              <w:t>EXPERIENCIA GENERAL:</w:t>
            </w:r>
          </w:p>
          <w:p w14:paraId="369ED755" w14:textId="77777777" w:rsidR="008A3901" w:rsidRPr="00A1555B" w:rsidRDefault="008A3901" w:rsidP="000662B5">
            <w:pPr>
              <w:numPr>
                <w:ilvl w:val="0"/>
                <w:numId w:val="6"/>
              </w:numPr>
              <w:suppressAutoHyphens w:val="0"/>
              <w:snapToGrid w:val="0"/>
              <w:ind w:left="428"/>
              <w:jc w:val="both"/>
              <w:rPr>
                <w:rFonts w:ascii="Arial" w:hAnsi="Arial" w:cs="Arial"/>
                <w:color w:val="000000"/>
                <w:sz w:val="18"/>
                <w:szCs w:val="18"/>
                <w:lang w:val="es-MX"/>
              </w:rPr>
            </w:pPr>
            <w:r w:rsidRPr="00A1555B">
              <w:rPr>
                <w:rFonts w:ascii="Arial" w:hAnsi="Arial" w:cs="Arial"/>
                <w:color w:val="000000"/>
                <w:sz w:val="18"/>
                <w:szCs w:val="18"/>
                <w:lang w:val="es-MX"/>
              </w:rPr>
              <w:t>Acreditar* experiencia laboral mínima de tres (03) años desempeñando funciones afines a la profesión y/o puesto. (Indispensable)</w:t>
            </w:r>
          </w:p>
          <w:p w14:paraId="06B7B8D7" w14:textId="77777777" w:rsidR="008A3901" w:rsidRPr="00E825A3" w:rsidRDefault="008A3901" w:rsidP="000662B5">
            <w:pPr>
              <w:suppressAutoHyphens w:val="0"/>
              <w:snapToGrid w:val="0"/>
              <w:ind w:left="428" w:hanging="360"/>
              <w:jc w:val="both"/>
              <w:rPr>
                <w:rFonts w:ascii="Arial" w:hAnsi="Arial" w:cs="Arial"/>
                <w:b/>
                <w:color w:val="000000" w:themeColor="text1"/>
                <w:sz w:val="18"/>
                <w:szCs w:val="18"/>
                <w:lang w:val="es-MX"/>
              </w:rPr>
            </w:pPr>
            <w:r>
              <w:rPr>
                <w:rFonts w:ascii="Arial" w:hAnsi="Arial" w:cs="Arial"/>
                <w:color w:val="000000"/>
                <w:sz w:val="18"/>
                <w:szCs w:val="18"/>
                <w:lang w:val="es-MX"/>
              </w:rPr>
              <w:t xml:space="preserve">       </w:t>
            </w:r>
            <w:r w:rsidRPr="00E825A3">
              <w:rPr>
                <w:rFonts w:ascii="Arial" w:hAnsi="Arial" w:cs="Arial"/>
                <w:b/>
                <w:color w:val="000000" w:themeColor="text1"/>
                <w:sz w:val="18"/>
                <w:szCs w:val="18"/>
                <w:lang w:val="es-MX"/>
              </w:rPr>
              <w:t>EXPERIENCIA ESPECÍFICA:</w:t>
            </w:r>
          </w:p>
          <w:p w14:paraId="513AC53B" w14:textId="77777777" w:rsidR="008A3901" w:rsidRPr="00E825A3" w:rsidRDefault="008A3901" w:rsidP="000662B5">
            <w:pPr>
              <w:numPr>
                <w:ilvl w:val="0"/>
                <w:numId w:val="6"/>
              </w:numPr>
              <w:suppressAutoHyphens w:val="0"/>
              <w:snapToGrid w:val="0"/>
              <w:ind w:left="428"/>
              <w:jc w:val="both"/>
              <w:rPr>
                <w:rFonts w:ascii="Arial" w:hAnsi="Arial" w:cs="Arial"/>
                <w:color w:val="000000" w:themeColor="text1"/>
                <w:sz w:val="18"/>
                <w:szCs w:val="18"/>
                <w:lang w:val="es-MX"/>
              </w:rPr>
            </w:pPr>
            <w:r w:rsidRPr="00E825A3">
              <w:rPr>
                <w:rFonts w:ascii="Arial" w:hAnsi="Arial" w:cs="Arial"/>
                <w:color w:val="000000" w:themeColor="text1"/>
                <w:sz w:val="18"/>
                <w:szCs w:val="18"/>
                <w:lang w:val="es-MX"/>
              </w:rPr>
              <w:t xml:space="preserve">Acreditar* experiencia laboral mínima de dos (02) años, con posterioridad al Título </w:t>
            </w:r>
            <w:r w:rsidR="006730C0" w:rsidRPr="00E825A3">
              <w:rPr>
                <w:rFonts w:ascii="Arial" w:hAnsi="Arial" w:cs="Arial"/>
                <w:color w:val="000000" w:themeColor="text1"/>
                <w:sz w:val="18"/>
                <w:szCs w:val="18"/>
                <w:lang w:val="es-MX"/>
              </w:rPr>
              <w:t>Profesional, excluyendo</w:t>
            </w:r>
            <w:r w:rsidRPr="00E825A3">
              <w:rPr>
                <w:rFonts w:ascii="Arial" w:hAnsi="Arial" w:cs="Arial"/>
                <w:color w:val="000000" w:themeColor="text1"/>
                <w:sz w:val="18"/>
                <w:szCs w:val="18"/>
                <w:lang w:val="es-MX"/>
              </w:rPr>
              <w:t xml:space="preserve"> el SERUMS. (Indispensable)</w:t>
            </w:r>
          </w:p>
          <w:p w14:paraId="56AD39F4" w14:textId="77777777" w:rsidR="008A3901" w:rsidRPr="00E825A3" w:rsidRDefault="008A3901" w:rsidP="000662B5">
            <w:pPr>
              <w:numPr>
                <w:ilvl w:val="0"/>
                <w:numId w:val="6"/>
              </w:numPr>
              <w:suppressAutoHyphens w:val="0"/>
              <w:snapToGrid w:val="0"/>
              <w:ind w:left="428"/>
              <w:jc w:val="both"/>
              <w:rPr>
                <w:rFonts w:ascii="Arial" w:hAnsi="Arial" w:cs="Arial"/>
                <w:color w:val="000000" w:themeColor="text1"/>
                <w:sz w:val="18"/>
                <w:szCs w:val="18"/>
                <w:lang w:val="es-MX"/>
              </w:rPr>
            </w:pPr>
            <w:r w:rsidRPr="00E825A3">
              <w:rPr>
                <w:rFonts w:ascii="Arial" w:hAnsi="Arial" w:cs="Arial"/>
                <w:color w:val="000000" w:themeColor="text1"/>
                <w:sz w:val="18"/>
                <w:szCs w:val="18"/>
                <w:lang w:val="es-MX"/>
              </w:rPr>
              <w:t xml:space="preserve">Acreditar* un (01) año de SERUMS, experiencia mínima requerida en el sector público. (Indispensable)   </w:t>
            </w:r>
          </w:p>
          <w:p w14:paraId="4E953775" w14:textId="77777777" w:rsidR="008A3901" w:rsidRPr="0084527A" w:rsidRDefault="008A3901" w:rsidP="000662B5">
            <w:pPr>
              <w:numPr>
                <w:ilvl w:val="0"/>
                <w:numId w:val="6"/>
              </w:numPr>
              <w:suppressAutoHyphens w:val="0"/>
              <w:snapToGrid w:val="0"/>
              <w:ind w:left="428"/>
              <w:jc w:val="both"/>
              <w:rPr>
                <w:rFonts w:ascii="Arial" w:hAnsi="Arial" w:cs="Arial"/>
                <w:color w:val="000000"/>
                <w:sz w:val="18"/>
                <w:szCs w:val="18"/>
                <w:lang w:val="es-MX"/>
              </w:rPr>
            </w:pPr>
            <w:r w:rsidRPr="00E825A3">
              <w:rPr>
                <w:rFonts w:ascii="Arial" w:hAnsi="Arial" w:cs="Arial"/>
                <w:color w:val="000000" w:themeColor="text1"/>
                <w:sz w:val="18"/>
                <w:szCs w:val="18"/>
                <w:lang w:val="es-MX"/>
              </w:rPr>
              <w:lastRenderedPageBreak/>
              <w:t>De preferencia, la experiencia debe haber sido desarrollada en entidades de salud o en aquellas cuyas actividades estén relacionadas con la actividad prestadora y/o aseguradora. (Deseable)</w:t>
            </w:r>
          </w:p>
        </w:tc>
      </w:tr>
      <w:tr w:rsidR="008A3901" w:rsidRPr="008E472A" w14:paraId="3ACE3CAF" w14:textId="77777777" w:rsidTr="00390874">
        <w:trPr>
          <w:trHeight w:val="345"/>
        </w:trPr>
        <w:tc>
          <w:tcPr>
            <w:tcW w:w="2516" w:type="dxa"/>
            <w:vAlign w:val="center"/>
          </w:tcPr>
          <w:p w14:paraId="5CF17075" w14:textId="77777777" w:rsidR="008A3901" w:rsidRPr="008E472A" w:rsidRDefault="008A3901" w:rsidP="000662B5">
            <w:pPr>
              <w:autoSpaceDE w:val="0"/>
              <w:autoSpaceDN w:val="0"/>
              <w:jc w:val="center"/>
              <w:rPr>
                <w:rFonts w:ascii="Arial" w:eastAsia="Calibri" w:hAnsi="Arial" w:cs="Arial"/>
                <w:b/>
                <w:bCs/>
                <w:sz w:val="18"/>
                <w:szCs w:val="18"/>
              </w:rPr>
            </w:pPr>
            <w:r w:rsidRPr="008E472A">
              <w:rPr>
                <w:rFonts w:ascii="Arial" w:hAnsi="Arial" w:cs="Arial"/>
                <w:b/>
                <w:sz w:val="18"/>
                <w:szCs w:val="18"/>
              </w:rPr>
              <w:lastRenderedPageBreak/>
              <w:t>Capacitación</w:t>
            </w:r>
          </w:p>
        </w:tc>
        <w:tc>
          <w:tcPr>
            <w:tcW w:w="6642" w:type="dxa"/>
            <w:tcMar>
              <w:top w:w="0" w:type="dxa"/>
              <w:left w:w="108" w:type="dxa"/>
              <w:bottom w:w="0" w:type="dxa"/>
              <w:right w:w="108" w:type="dxa"/>
            </w:tcMar>
            <w:hideMark/>
          </w:tcPr>
          <w:p w14:paraId="357431E4" w14:textId="77777777" w:rsidR="008A3901" w:rsidRPr="00A1555B" w:rsidRDefault="008A3901" w:rsidP="000662B5">
            <w:pPr>
              <w:numPr>
                <w:ilvl w:val="0"/>
                <w:numId w:val="6"/>
              </w:numPr>
              <w:suppressAutoHyphens w:val="0"/>
              <w:snapToGrid w:val="0"/>
              <w:ind w:left="428"/>
              <w:jc w:val="both"/>
              <w:rPr>
                <w:rFonts w:ascii="Arial" w:hAnsi="Arial" w:cs="Arial"/>
                <w:color w:val="000000"/>
                <w:sz w:val="18"/>
                <w:szCs w:val="18"/>
                <w:lang w:val="es-MX"/>
              </w:rPr>
            </w:pPr>
            <w:r>
              <w:rPr>
                <w:rFonts w:ascii="Arial" w:hAnsi="Arial" w:cs="Arial"/>
                <w:color w:val="000000"/>
                <w:sz w:val="18"/>
                <w:szCs w:val="18"/>
                <w:lang w:val="es-MX"/>
              </w:rPr>
              <w:t>Acreditar*</w:t>
            </w:r>
            <w:r w:rsidRPr="008E472A">
              <w:rPr>
                <w:rFonts w:ascii="Arial" w:hAnsi="Arial" w:cs="Arial"/>
                <w:color w:val="000000"/>
                <w:sz w:val="18"/>
                <w:szCs w:val="18"/>
                <w:lang w:val="es-MX"/>
              </w:rPr>
              <w:t xml:space="preserve"> </w:t>
            </w:r>
            <w:r w:rsidRPr="00A1555B">
              <w:rPr>
                <w:rFonts w:ascii="Arial" w:hAnsi="Arial" w:cs="Arial"/>
                <w:color w:val="000000"/>
                <w:sz w:val="18"/>
                <w:szCs w:val="18"/>
                <w:lang w:val="es-MX"/>
              </w:rPr>
              <w:t>capacitación y/o actividades de actualización afines a la especialidad requerida, como mínimo de 51 horas o 03</w:t>
            </w:r>
            <w:r>
              <w:rPr>
                <w:rFonts w:ascii="Arial" w:hAnsi="Arial" w:cs="Arial"/>
                <w:color w:val="000000"/>
                <w:sz w:val="18"/>
                <w:szCs w:val="18"/>
                <w:lang w:val="es-MX"/>
              </w:rPr>
              <w:t xml:space="preserve"> créditos, a partir del año 2017</w:t>
            </w:r>
            <w:r w:rsidRPr="00A1555B">
              <w:rPr>
                <w:rFonts w:ascii="Arial" w:hAnsi="Arial" w:cs="Arial"/>
                <w:color w:val="000000"/>
                <w:sz w:val="18"/>
                <w:szCs w:val="18"/>
                <w:lang w:val="es-MX"/>
              </w:rPr>
              <w:t xml:space="preserve"> a la fecha. (Indispensable)</w:t>
            </w:r>
          </w:p>
          <w:p w14:paraId="45AAB532" w14:textId="77777777" w:rsidR="008A3901" w:rsidRPr="00A1555B" w:rsidRDefault="00173C9D" w:rsidP="000662B5">
            <w:pPr>
              <w:suppressAutoHyphens w:val="0"/>
              <w:snapToGrid w:val="0"/>
              <w:ind w:left="428"/>
              <w:jc w:val="both"/>
              <w:rPr>
                <w:rFonts w:ascii="Arial" w:hAnsi="Arial" w:cs="Arial"/>
                <w:color w:val="000000"/>
                <w:sz w:val="18"/>
                <w:szCs w:val="18"/>
                <w:lang w:val="es-MX"/>
              </w:rPr>
            </w:pPr>
            <w:r w:rsidRPr="00173C9D">
              <w:rPr>
                <w:rFonts w:ascii="Arial" w:hAnsi="Arial" w:cs="Arial"/>
                <w:b/>
                <w:color w:val="000000"/>
                <w:sz w:val="18"/>
                <w:szCs w:val="18"/>
                <w:lang w:val="es-MX"/>
              </w:rPr>
              <w:t>PARA P2TM-019</w:t>
            </w:r>
            <w:r w:rsidR="008A3901" w:rsidRPr="00173C9D">
              <w:rPr>
                <w:rFonts w:ascii="Arial" w:hAnsi="Arial" w:cs="Arial"/>
                <w:color w:val="000000"/>
                <w:sz w:val="18"/>
                <w:szCs w:val="18"/>
                <w:lang w:val="es-MX"/>
              </w:rPr>
              <w:t>:</w:t>
            </w:r>
          </w:p>
          <w:p w14:paraId="40F60FF0" w14:textId="77777777" w:rsidR="008A3901" w:rsidRPr="008E472A" w:rsidRDefault="008A3901" w:rsidP="000662B5">
            <w:pPr>
              <w:numPr>
                <w:ilvl w:val="0"/>
                <w:numId w:val="6"/>
              </w:numPr>
              <w:suppressAutoHyphens w:val="0"/>
              <w:snapToGrid w:val="0"/>
              <w:ind w:left="428"/>
              <w:jc w:val="both"/>
              <w:rPr>
                <w:rFonts w:ascii="Arial" w:hAnsi="Arial" w:cs="Arial"/>
                <w:color w:val="000000"/>
                <w:sz w:val="18"/>
                <w:szCs w:val="18"/>
                <w:lang w:eastAsia="es-ES"/>
              </w:rPr>
            </w:pPr>
            <w:r w:rsidRPr="00A1555B">
              <w:rPr>
                <w:rFonts w:ascii="Arial" w:hAnsi="Arial" w:cs="Arial"/>
                <w:color w:val="000000"/>
                <w:sz w:val="18"/>
                <w:szCs w:val="18"/>
                <w:lang w:val="es-MX"/>
              </w:rPr>
              <w:t>Adicionalmente, acreditar* Licencia emitida por el Instituto Peruano de Energía Nuclear IPEN (Indispensable)</w:t>
            </w:r>
            <w:r w:rsidRPr="008E472A">
              <w:rPr>
                <w:rFonts w:ascii="Arial" w:hAnsi="Arial" w:cs="Arial"/>
                <w:b/>
                <w:sz w:val="18"/>
                <w:szCs w:val="18"/>
                <w:lang w:val="es-MX"/>
              </w:rPr>
              <w:t xml:space="preserve"> </w:t>
            </w:r>
          </w:p>
        </w:tc>
      </w:tr>
      <w:tr w:rsidR="008A3901" w:rsidRPr="008E472A" w14:paraId="40F258EC" w14:textId="77777777" w:rsidTr="00390874">
        <w:trPr>
          <w:trHeight w:val="560"/>
        </w:trPr>
        <w:tc>
          <w:tcPr>
            <w:tcW w:w="2516" w:type="dxa"/>
            <w:vAlign w:val="center"/>
          </w:tcPr>
          <w:p w14:paraId="14FADEE4" w14:textId="77777777" w:rsidR="008A3901" w:rsidRPr="00EF721D" w:rsidRDefault="008A3901" w:rsidP="000662B5">
            <w:pPr>
              <w:jc w:val="center"/>
              <w:rPr>
                <w:rFonts w:ascii="Arial" w:hAnsi="Arial" w:cs="Arial"/>
                <w:b/>
                <w:sz w:val="18"/>
              </w:rPr>
            </w:pPr>
            <w:r w:rsidRPr="00EF721D">
              <w:rPr>
                <w:rFonts w:ascii="Arial" w:hAnsi="Arial" w:cs="Arial"/>
                <w:b/>
                <w:sz w:val="18"/>
                <w:szCs w:val="18"/>
              </w:rPr>
              <w:t>Conocimientos de Ofimática e Idiomas (</w:t>
            </w:r>
            <w:r w:rsidRPr="00EF721D">
              <w:rPr>
                <w:rFonts w:ascii="Arial" w:hAnsi="Arial" w:cs="Arial"/>
                <w:b/>
                <w:bCs/>
                <w:sz w:val="18"/>
                <w:szCs w:val="18"/>
                <w:u w:val="single"/>
              </w:rPr>
              <w:t>requisito que será validado en el Formato 01: Declaración Jurada de Cumplimiento de Requisitos</w:t>
            </w:r>
            <w:r w:rsidRPr="00EF721D">
              <w:rPr>
                <w:rFonts w:ascii="Arial" w:hAnsi="Arial" w:cs="Arial"/>
                <w:b/>
                <w:sz w:val="18"/>
                <w:szCs w:val="18"/>
              </w:rPr>
              <w:t>)</w:t>
            </w:r>
          </w:p>
        </w:tc>
        <w:tc>
          <w:tcPr>
            <w:tcW w:w="6642" w:type="dxa"/>
            <w:tcMar>
              <w:top w:w="0" w:type="dxa"/>
              <w:left w:w="108" w:type="dxa"/>
              <w:bottom w:w="0" w:type="dxa"/>
              <w:right w:w="108" w:type="dxa"/>
            </w:tcMar>
            <w:hideMark/>
          </w:tcPr>
          <w:p w14:paraId="77459815" w14:textId="77777777" w:rsidR="008A3901" w:rsidRDefault="008A3901" w:rsidP="000662B5">
            <w:pPr>
              <w:suppressAutoHyphens w:val="0"/>
              <w:ind w:left="330"/>
              <w:contextualSpacing/>
              <w:jc w:val="both"/>
              <w:rPr>
                <w:rFonts w:ascii="Arial" w:hAnsi="Arial" w:cs="Arial"/>
                <w:b/>
                <w:sz w:val="18"/>
              </w:rPr>
            </w:pPr>
          </w:p>
          <w:p w14:paraId="43E853DE" w14:textId="77777777" w:rsidR="008A3901" w:rsidRDefault="008A3901" w:rsidP="000662B5">
            <w:pPr>
              <w:suppressAutoHyphens w:val="0"/>
              <w:ind w:left="330"/>
              <w:contextualSpacing/>
              <w:jc w:val="both"/>
              <w:rPr>
                <w:rFonts w:ascii="Arial" w:hAnsi="Arial" w:cs="Arial"/>
                <w:b/>
                <w:sz w:val="18"/>
              </w:rPr>
            </w:pPr>
          </w:p>
          <w:p w14:paraId="42E63767" w14:textId="77777777" w:rsidR="008A3901" w:rsidRPr="00B40257" w:rsidRDefault="008A3901" w:rsidP="000662B5">
            <w:pPr>
              <w:numPr>
                <w:ilvl w:val="0"/>
                <w:numId w:val="2"/>
              </w:numPr>
              <w:jc w:val="both"/>
              <w:rPr>
                <w:rFonts w:ascii="Arial" w:hAnsi="Arial" w:cs="Arial"/>
                <w:sz w:val="18"/>
                <w:szCs w:val="18"/>
              </w:rPr>
            </w:pPr>
            <w:r w:rsidRPr="00B40257">
              <w:rPr>
                <w:rFonts w:ascii="Arial" w:hAnsi="Arial" w:cs="Arial"/>
                <w:sz w:val="18"/>
                <w:szCs w:val="18"/>
              </w:rPr>
              <w:t xml:space="preserve">Manejo de Ofimática: Word, Excel, Power Point, Internet a nivel básico. </w:t>
            </w:r>
            <w:r w:rsidRPr="00B40257">
              <w:rPr>
                <w:rFonts w:ascii="Arial" w:hAnsi="Arial" w:cs="Arial"/>
                <w:b/>
                <w:sz w:val="18"/>
                <w:szCs w:val="18"/>
              </w:rPr>
              <w:t>(Indispensable)</w:t>
            </w:r>
          </w:p>
          <w:p w14:paraId="14E83666" w14:textId="77777777" w:rsidR="008A3901" w:rsidRPr="006C64D1" w:rsidRDefault="008A3901" w:rsidP="000662B5">
            <w:pPr>
              <w:numPr>
                <w:ilvl w:val="0"/>
                <w:numId w:val="2"/>
              </w:numPr>
              <w:suppressAutoHyphens w:val="0"/>
              <w:contextualSpacing/>
              <w:jc w:val="both"/>
              <w:rPr>
                <w:rFonts w:ascii="Arial" w:hAnsi="Arial" w:cs="Arial"/>
                <w:sz w:val="18"/>
              </w:rPr>
            </w:pPr>
            <w:r w:rsidRPr="00B40257">
              <w:rPr>
                <w:rFonts w:ascii="Arial" w:hAnsi="Arial" w:cs="Arial"/>
                <w:sz w:val="18"/>
                <w:szCs w:val="18"/>
              </w:rPr>
              <w:t xml:space="preserve">Manejo de Idioma Inglés a nivel básico. </w:t>
            </w:r>
            <w:r w:rsidRPr="00B40257">
              <w:rPr>
                <w:rFonts w:ascii="Arial" w:hAnsi="Arial" w:cs="Arial"/>
                <w:b/>
                <w:sz w:val="18"/>
                <w:szCs w:val="18"/>
              </w:rPr>
              <w:t>(Indispensable)</w:t>
            </w:r>
          </w:p>
          <w:p w14:paraId="2B7BA193" w14:textId="77777777" w:rsidR="008A3901" w:rsidRPr="009A56EA" w:rsidRDefault="008A3901" w:rsidP="000662B5">
            <w:pPr>
              <w:suppressAutoHyphens w:val="0"/>
              <w:contextualSpacing/>
              <w:jc w:val="both"/>
              <w:rPr>
                <w:rFonts w:ascii="Arial" w:hAnsi="Arial" w:cs="Arial"/>
                <w:sz w:val="18"/>
              </w:rPr>
            </w:pPr>
          </w:p>
        </w:tc>
      </w:tr>
      <w:tr w:rsidR="008A3901" w:rsidRPr="008E472A" w14:paraId="0A42761F" w14:textId="77777777" w:rsidTr="00390874">
        <w:trPr>
          <w:trHeight w:val="150"/>
        </w:trPr>
        <w:tc>
          <w:tcPr>
            <w:tcW w:w="2516" w:type="dxa"/>
            <w:vAlign w:val="center"/>
          </w:tcPr>
          <w:p w14:paraId="2C4A2B61" w14:textId="77777777" w:rsidR="008A3901" w:rsidRPr="008E472A" w:rsidRDefault="008A3901" w:rsidP="000662B5">
            <w:pPr>
              <w:autoSpaceDE w:val="0"/>
              <w:autoSpaceDN w:val="0"/>
              <w:jc w:val="center"/>
              <w:rPr>
                <w:rFonts w:ascii="Arial" w:eastAsia="Calibri" w:hAnsi="Arial" w:cs="Arial"/>
                <w:b/>
                <w:bCs/>
                <w:sz w:val="18"/>
                <w:szCs w:val="18"/>
              </w:rPr>
            </w:pPr>
            <w:r w:rsidRPr="008E472A">
              <w:rPr>
                <w:rFonts w:ascii="Arial" w:eastAsia="Calibri" w:hAnsi="Arial" w:cs="Arial"/>
                <w:b/>
                <w:bCs/>
                <w:sz w:val="18"/>
                <w:szCs w:val="18"/>
              </w:rPr>
              <w:t>Habilidades o Competencias</w:t>
            </w:r>
          </w:p>
        </w:tc>
        <w:tc>
          <w:tcPr>
            <w:tcW w:w="6642" w:type="dxa"/>
            <w:tcMar>
              <w:top w:w="0" w:type="dxa"/>
              <w:left w:w="108" w:type="dxa"/>
              <w:bottom w:w="0" w:type="dxa"/>
              <w:right w:w="108" w:type="dxa"/>
            </w:tcMar>
            <w:hideMark/>
          </w:tcPr>
          <w:p w14:paraId="346EF351" w14:textId="77777777" w:rsidR="008A3901" w:rsidRPr="00374D84" w:rsidRDefault="008A3901" w:rsidP="000662B5">
            <w:pPr>
              <w:suppressAutoHyphens w:val="0"/>
              <w:snapToGrid w:val="0"/>
              <w:ind w:left="428"/>
              <w:jc w:val="both"/>
              <w:rPr>
                <w:rFonts w:ascii="Arial" w:hAnsi="Arial" w:cs="Arial"/>
                <w:color w:val="000000"/>
                <w:sz w:val="18"/>
                <w:lang w:val="es-MX"/>
              </w:rPr>
            </w:pPr>
            <w:r w:rsidRPr="00374D84">
              <w:rPr>
                <w:rFonts w:ascii="Arial" w:hAnsi="Arial" w:cs="Arial"/>
                <w:b/>
                <w:color w:val="000000"/>
                <w:sz w:val="18"/>
                <w:lang w:val="es-MX"/>
              </w:rPr>
              <w:t>GENERICAS:</w:t>
            </w:r>
            <w:r w:rsidRPr="00374D84">
              <w:rPr>
                <w:rFonts w:ascii="Arial" w:hAnsi="Arial" w:cs="Arial"/>
                <w:color w:val="000000"/>
                <w:sz w:val="18"/>
                <w:lang w:val="es-MX"/>
              </w:rPr>
              <w:t xml:space="preserve"> Actitud de servicio, ética e integridad, compromiso y responsabilidad, orientación a resultados y trabajo en equipo.</w:t>
            </w:r>
          </w:p>
          <w:p w14:paraId="1F79446B" w14:textId="77777777" w:rsidR="008A3901" w:rsidRPr="009A56EA" w:rsidRDefault="008A3901" w:rsidP="000662B5">
            <w:pPr>
              <w:suppressAutoHyphens w:val="0"/>
              <w:ind w:left="432" w:hanging="141"/>
              <w:jc w:val="both"/>
              <w:rPr>
                <w:rFonts w:ascii="Arial" w:hAnsi="Arial" w:cs="Arial"/>
                <w:sz w:val="18"/>
                <w:szCs w:val="18"/>
                <w:lang w:eastAsia="es-ES"/>
              </w:rPr>
            </w:pPr>
            <w:r>
              <w:rPr>
                <w:rFonts w:ascii="Arial" w:hAnsi="Arial" w:cs="Arial"/>
                <w:b/>
                <w:color w:val="000000"/>
                <w:sz w:val="18"/>
                <w:lang w:val="es-MX"/>
              </w:rPr>
              <w:t xml:space="preserve">   </w:t>
            </w:r>
            <w:r w:rsidRPr="00374D84">
              <w:rPr>
                <w:rFonts w:ascii="Arial" w:hAnsi="Arial" w:cs="Arial"/>
                <w:b/>
                <w:color w:val="000000"/>
                <w:sz w:val="18"/>
                <w:lang w:val="es-MX"/>
              </w:rPr>
              <w:t>ESPECIFICAS:</w:t>
            </w:r>
            <w:r w:rsidRPr="00374D84">
              <w:rPr>
                <w:rFonts w:ascii="Arial" w:hAnsi="Arial" w:cs="Arial"/>
                <w:color w:val="000000"/>
                <w:sz w:val="18"/>
                <w:lang w:val="es-MX"/>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A3901" w:rsidRPr="008E472A" w14:paraId="348E14F4" w14:textId="77777777" w:rsidTr="00390874">
        <w:tblPrEx>
          <w:tblCellMar>
            <w:left w:w="70" w:type="dxa"/>
            <w:right w:w="70" w:type="dxa"/>
          </w:tblCellMar>
          <w:tblLook w:val="0000" w:firstRow="0" w:lastRow="0" w:firstColumn="0" w:lastColumn="0" w:noHBand="0" w:noVBand="0"/>
        </w:tblPrEx>
        <w:trPr>
          <w:trHeight w:val="330"/>
        </w:trPr>
        <w:tc>
          <w:tcPr>
            <w:tcW w:w="2516" w:type="dxa"/>
            <w:vAlign w:val="center"/>
          </w:tcPr>
          <w:p w14:paraId="32BA2E0C" w14:textId="77777777" w:rsidR="008A3901" w:rsidRPr="008E472A" w:rsidRDefault="008A3901" w:rsidP="000662B5">
            <w:pPr>
              <w:autoSpaceDE w:val="0"/>
              <w:autoSpaceDN w:val="0"/>
              <w:jc w:val="center"/>
              <w:rPr>
                <w:rFonts w:ascii="Arial" w:eastAsia="Calibri" w:hAnsi="Arial" w:cs="Arial"/>
                <w:b/>
                <w:bCs/>
                <w:sz w:val="18"/>
                <w:szCs w:val="18"/>
              </w:rPr>
            </w:pPr>
            <w:r w:rsidRPr="008E472A">
              <w:rPr>
                <w:rFonts w:ascii="Arial" w:eastAsia="Calibri" w:hAnsi="Arial" w:cs="Arial"/>
                <w:b/>
                <w:bCs/>
                <w:sz w:val="18"/>
                <w:szCs w:val="18"/>
              </w:rPr>
              <w:t>Motivo de la Contratación</w:t>
            </w:r>
          </w:p>
        </w:tc>
        <w:tc>
          <w:tcPr>
            <w:tcW w:w="6642" w:type="dxa"/>
            <w:vAlign w:val="center"/>
          </w:tcPr>
          <w:p w14:paraId="2B855156" w14:textId="3C2DE827" w:rsidR="008A3901" w:rsidRPr="009A56EA" w:rsidRDefault="00141D30" w:rsidP="000662B5">
            <w:pPr>
              <w:numPr>
                <w:ilvl w:val="0"/>
                <w:numId w:val="6"/>
              </w:numPr>
              <w:suppressAutoHyphens w:val="0"/>
              <w:snapToGrid w:val="0"/>
              <w:ind w:left="428"/>
              <w:jc w:val="both"/>
              <w:rPr>
                <w:rFonts w:ascii="Arial" w:hAnsi="Arial" w:cs="Arial"/>
                <w:color w:val="000000"/>
                <w:sz w:val="18"/>
                <w:szCs w:val="18"/>
                <w:lang w:eastAsia="es-ES"/>
              </w:rPr>
            </w:pPr>
            <w:r>
              <w:rPr>
                <w:rFonts w:ascii="Arial" w:hAnsi="Arial" w:cs="Arial"/>
                <w:sz w:val="18"/>
                <w:szCs w:val="18"/>
              </w:rPr>
              <w:t>CAS Transitorio</w:t>
            </w:r>
          </w:p>
        </w:tc>
      </w:tr>
    </w:tbl>
    <w:p w14:paraId="49C69DC5" w14:textId="77777777" w:rsidR="008A3901" w:rsidRDefault="008A3901" w:rsidP="008A3901">
      <w:pPr>
        <w:pStyle w:val="Sangradetextonormal"/>
        <w:ind w:firstLine="0"/>
        <w:jc w:val="both"/>
        <w:rPr>
          <w:sz w:val="20"/>
          <w:szCs w:val="20"/>
        </w:rPr>
      </w:pPr>
    </w:p>
    <w:p w14:paraId="639F7331" w14:textId="36778517" w:rsidR="008A3901" w:rsidRPr="0047659B" w:rsidRDefault="008A3901" w:rsidP="00045459">
      <w:pPr>
        <w:suppressAutoHyphens w:val="0"/>
        <w:ind w:left="-56" w:hanging="98"/>
        <w:jc w:val="both"/>
        <w:rPr>
          <w:rFonts w:ascii="Arial" w:hAnsi="Arial" w:cs="Arial"/>
          <w:b/>
          <w:bCs/>
        </w:rPr>
      </w:pPr>
      <w:r>
        <w:t xml:space="preserve">  </w:t>
      </w:r>
      <w:r w:rsidRPr="0047659B">
        <w:rPr>
          <w:rFonts w:ascii="Arial" w:hAnsi="Arial" w:cs="Arial"/>
          <w:b/>
        </w:rPr>
        <w:t>PROFESIONAL EN ADMINISTRACIÓN</w:t>
      </w:r>
      <w:r w:rsidR="00F111EA">
        <w:rPr>
          <w:rFonts w:ascii="Arial" w:hAnsi="Arial" w:cs="Arial"/>
          <w:b/>
        </w:rPr>
        <w:t xml:space="preserve"> Y</w:t>
      </w:r>
      <w:r w:rsidRPr="0047659B">
        <w:rPr>
          <w:rFonts w:ascii="Arial" w:hAnsi="Arial" w:cs="Arial"/>
          <w:b/>
        </w:rPr>
        <w:t xml:space="preserve"> ECONOMIA </w:t>
      </w:r>
      <w:r>
        <w:rPr>
          <w:rFonts w:ascii="Arial" w:hAnsi="Arial" w:cs="Arial"/>
          <w:b/>
        </w:rPr>
        <w:t>(</w:t>
      </w:r>
      <w:r w:rsidR="007D331E">
        <w:rPr>
          <w:rFonts w:ascii="Arial" w:hAnsi="Arial" w:cs="Arial"/>
          <w:b/>
          <w:bCs/>
        </w:rPr>
        <w:t>CÓD. P2PRO-0</w:t>
      </w:r>
      <w:r w:rsidR="00F111EA">
        <w:rPr>
          <w:rFonts w:ascii="Arial" w:hAnsi="Arial" w:cs="Arial"/>
          <w:b/>
          <w:bCs/>
        </w:rPr>
        <w:t xml:space="preserve">13 </w:t>
      </w:r>
      <w:r w:rsidR="007D331E">
        <w:rPr>
          <w:rFonts w:ascii="Arial" w:hAnsi="Arial" w:cs="Arial"/>
          <w:b/>
          <w:bCs/>
        </w:rPr>
        <w:t>y P2PRO-0</w:t>
      </w:r>
      <w:r w:rsidR="00F111EA">
        <w:rPr>
          <w:rFonts w:ascii="Arial" w:hAnsi="Arial" w:cs="Arial"/>
          <w:b/>
          <w:bCs/>
        </w:rPr>
        <w:t>14</w:t>
      </w:r>
      <w:r w:rsidRPr="0047659B">
        <w:rPr>
          <w:rFonts w:ascii="Arial" w:hAnsi="Arial" w:cs="Arial"/>
          <w:b/>
          <w:bCs/>
        </w:rPr>
        <w:t>)</w:t>
      </w:r>
    </w:p>
    <w:p w14:paraId="77131CD4" w14:textId="482FF91C" w:rsidR="008A3901" w:rsidRDefault="008A3901" w:rsidP="008A3901">
      <w:pPr>
        <w:pStyle w:val="Sangradetextonormal"/>
        <w:ind w:left="-238" w:hanging="46"/>
        <w:jc w:val="both"/>
        <w:rPr>
          <w:sz w:val="8"/>
          <w:szCs w:val="20"/>
        </w:rPr>
      </w:pPr>
    </w:p>
    <w:p w14:paraId="737471F3" w14:textId="77777777" w:rsidR="00141D30" w:rsidRPr="008F0898" w:rsidRDefault="00141D30" w:rsidP="008A3901">
      <w:pPr>
        <w:pStyle w:val="Sangradetextonormal"/>
        <w:ind w:left="-238" w:hanging="46"/>
        <w:jc w:val="both"/>
        <w:rPr>
          <w:sz w:val="8"/>
          <w:szCs w:val="20"/>
        </w:rPr>
      </w:pPr>
    </w:p>
    <w:tbl>
      <w:tblPr>
        <w:tblpPr w:leftFromText="141" w:rightFromText="141" w:vertAnchor="text" w:horzAnchor="margin" w:tblpXSpec="center" w:tblpY="59"/>
        <w:tblW w:w="8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6393"/>
      </w:tblGrid>
      <w:tr w:rsidR="008A3901" w:rsidRPr="004C288E" w14:paraId="2F1809B5" w14:textId="77777777" w:rsidTr="00045459">
        <w:trPr>
          <w:trHeight w:val="270"/>
        </w:trPr>
        <w:tc>
          <w:tcPr>
            <w:tcW w:w="2529" w:type="dxa"/>
            <w:tcBorders>
              <w:top w:val="single" w:sz="4" w:space="0" w:color="auto"/>
              <w:left w:val="single" w:sz="4" w:space="0" w:color="auto"/>
              <w:bottom w:val="single" w:sz="4" w:space="0" w:color="auto"/>
              <w:right w:val="single" w:sz="4" w:space="0" w:color="auto"/>
            </w:tcBorders>
            <w:shd w:val="clear" w:color="auto" w:fill="BDD6EE"/>
            <w:vAlign w:val="center"/>
          </w:tcPr>
          <w:p w14:paraId="3345DEC9" w14:textId="77777777" w:rsidR="008A3901" w:rsidRPr="008E472A" w:rsidRDefault="008A3901" w:rsidP="000662B5">
            <w:pPr>
              <w:autoSpaceDE w:val="0"/>
              <w:autoSpaceDN w:val="0"/>
              <w:jc w:val="center"/>
              <w:rPr>
                <w:rFonts w:ascii="Arial" w:hAnsi="Arial" w:cs="Arial"/>
                <w:b/>
                <w:bCs/>
                <w:sz w:val="18"/>
                <w:szCs w:val="18"/>
              </w:rPr>
            </w:pPr>
            <w:r w:rsidRPr="008E472A">
              <w:rPr>
                <w:rFonts w:ascii="Arial" w:eastAsia="Calibri" w:hAnsi="Arial" w:cs="Arial"/>
                <w:b/>
                <w:bCs/>
                <w:sz w:val="18"/>
                <w:szCs w:val="18"/>
              </w:rPr>
              <w:t>REQUISITOS</w:t>
            </w:r>
          </w:p>
          <w:p w14:paraId="1A80A2E8" w14:textId="77777777" w:rsidR="008A3901" w:rsidRPr="008E472A" w:rsidRDefault="008A3901" w:rsidP="000662B5">
            <w:pPr>
              <w:autoSpaceDE w:val="0"/>
              <w:autoSpaceDN w:val="0"/>
              <w:jc w:val="center"/>
              <w:rPr>
                <w:rFonts w:ascii="Arial" w:eastAsia="Calibri" w:hAnsi="Arial" w:cs="Arial"/>
                <w:b/>
                <w:bCs/>
                <w:sz w:val="18"/>
                <w:szCs w:val="18"/>
              </w:rPr>
            </w:pPr>
            <w:r w:rsidRPr="008E472A">
              <w:rPr>
                <w:rFonts w:ascii="Arial" w:eastAsia="Calibri" w:hAnsi="Arial" w:cs="Arial"/>
                <w:b/>
                <w:bCs/>
                <w:sz w:val="18"/>
                <w:szCs w:val="18"/>
              </w:rPr>
              <w:t>ESPECÍFICOS</w:t>
            </w:r>
          </w:p>
        </w:tc>
        <w:tc>
          <w:tcPr>
            <w:tcW w:w="6393" w:type="dxa"/>
            <w:tcBorders>
              <w:left w:val="single" w:sz="4" w:space="0" w:color="auto"/>
            </w:tcBorders>
            <w:shd w:val="clear" w:color="auto" w:fill="BDD6EE"/>
            <w:vAlign w:val="center"/>
          </w:tcPr>
          <w:p w14:paraId="53F6689C" w14:textId="77777777" w:rsidR="008A3901" w:rsidRPr="008E472A" w:rsidRDefault="008A3901" w:rsidP="000662B5">
            <w:pPr>
              <w:snapToGrid w:val="0"/>
              <w:jc w:val="center"/>
              <w:rPr>
                <w:rFonts w:ascii="Arial" w:hAnsi="Arial" w:cs="Arial"/>
                <w:b/>
                <w:sz w:val="18"/>
                <w:szCs w:val="18"/>
                <w:lang w:val="es-MX"/>
              </w:rPr>
            </w:pPr>
            <w:r w:rsidRPr="008E472A">
              <w:rPr>
                <w:rFonts w:ascii="Arial" w:hAnsi="Arial" w:cs="Arial"/>
                <w:b/>
                <w:sz w:val="18"/>
                <w:szCs w:val="18"/>
                <w:lang w:val="es-MX"/>
              </w:rPr>
              <w:t>DETALLE</w:t>
            </w:r>
          </w:p>
        </w:tc>
      </w:tr>
      <w:tr w:rsidR="008A3901" w:rsidRPr="004C288E" w14:paraId="36D19360" w14:textId="77777777" w:rsidTr="00045459">
        <w:tc>
          <w:tcPr>
            <w:tcW w:w="2529" w:type="dxa"/>
            <w:tcBorders>
              <w:top w:val="single" w:sz="4" w:space="0" w:color="auto"/>
              <w:left w:val="single" w:sz="4" w:space="0" w:color="auto"/>
              <w:bottom w:val="single" w:sz="4" w:space="0" w:color="auto"/>
              <w:right w:val="single" w:sz="4" w:space="0" w:color="auto"/>
            </w:tcBorders>
          </w:tcPr>
          <w:p w14:paraId="483920D9" w14:textId="77777777" w:rsidR="008A3901" w:rsidRDefault="008A3901" w:rsidP="000662B5">
            <w:pPr>
              <w:jc w:val="both"/>
              <w:rPr>
                <w:rFonts w:ascii="Arial" w:hAnsi="Arial" w:cs="Arial"/>
                <w:b/>
              </w:rPr>
            </w:pPr>
          </w:p>
          <w:p w14:paraId="52ADF23B" w14:textId="77777777" w:rsidR="008A3901" w:rsidRPr="004C288E" w:rsidRDefault="008A3901" w:rsidP="000662B5">
            <w:pPr>
              <w:jc w:val="center"/>
              <w:rPr>
                <w:rFonts w:ascii="Arial" w:hAnsi="Arial" w:cs="Arial"/>
                <w:b/>
              </w:rPr>
            </w:pPr>
            <w:r w:rsidRPr="004C288E">
              <w:rPr>
                <w:rFonts w:ascii="Arial" w:hAnsi="Arial" w:cs="Arial"/>
                <w:b/>
              </w:rPr>
              <w:t>Formación General</w:t>
            </w:r>
          </w:p>
        </w:tc>
        <w:tc>
          <w:tcPr>
            <w:tcW w:w="6393" w:type="dxa"/>
            <w:tcBorders>
              <w:left w:val="single" w:sz="4" w:space="0" w:color="auto"/>
            </w:tcBorders>
          </w:tcPr>
          <w:p w14:paraId="7632B39F" w14:textId="77777777" w:rsidR="008A3901" w:rsidRPr="00E825A3" w:rsidRDefault="008A3901" w:rsidP="000662B5">
            <w:pPr>
              <w:numPr>
                <w:ilvl w:val="0"/>
                <w:numId w:val="6"/>
              </w:numPr>
              <w:suppressAutoHyphens w:val="0"/>
              <w:snapToGrid w:val="0"/>
              <w:ind w:left="428"/>
              <w:jc w:val="both"/>
              <w:rPr>
                <w:rFonts w:ascii="Arial" w:hAnsi="Arial" w:cs="Arial"/>
                <w:color w:val="000000" w:themeColor="text1"/>
                <w:sz w:val="18"/>
                <w:szCs w:val="18"/>
                <w:lang w:val="es-MX"/>
              </w:rPr>
            </w:pPr>
            <w:r>
              <w:rPr>
                <w:rFonts w:ascii="Arial" w:hAnsi="Arial" w:cs="Arial"/>
                <w:color w:val="000000"/>
                <w:sz w:val="18"/>
                <w:szCs w:val="18"/>
                <w:lang w:val="es-MX"/>
              </w:rPr>
              <w:t>Acreditar*</w:t>
            </w:r>
            <w:r w:rsidRPr="0084527A">
              <w:rPr>
                <w:rFonts w:ascii="Arial" w:hAnsi="Arial" w:cs="Arial"/>
                <w:color w:val="000000"/>
                <w:sz w:val="18"/>
                <w:szCs w:val="18"/>
                <w:lang w:val="es-MX"/>
              </w:rPr>
              <w:t xml:space="preserve"> copia simple del Título Profesional Universitario </w:t>
            </w:r>
            <w:r>
              <w:rPr>
                <w:rFonts w:ascii="Arial" w:hAnsi="Arial" w:cs="Arial"/>
                <w:color w:val="000000"/>
                <w:sz w:val="18"/>
                <w:szCs w:val="18"/>
                <w:lang w:val="es-MX"/>
              </w:rPr>
              <w:t xml:space="preserve">en la </w:t>
            </w:r>
            <w:r w:rsidRPr="00E825A3">
              <w:rPr>
                <w:rFonts w:ascii="Arial" w:hAnsi="Arial" w:cs="Arial"/>
                <w:color w:val="000000" w:themeColor="text1"/>
                <w:sz w:val="18"/>
                <w:szCs w:val="18"/>
                <w:lang w:val="es-MX"/>
              </w:rPr>
              <w:t>especialidad requerida, correspondiente a la profesión. (Indispensable)</w:t>
            </w:r>
          </w:p>
          <w:p w14:paraId="1221D413" w14:textId="77777777" w:rsidR="008A3901" w:rsidRPr="004C288E" w:rsidRDefault="001F0A58" w:rsidP="000662B5">
            <w:pPr>
              <w:numPr>
                <w:ilvl w:val="0"/>
                <w:numId w:val="6"/>
              </w:numPr>
              <w:suppressAutoHyphens w:val="0"/>
              <w:snapToGrid w:val="0"/>
              <w:ind w:left="428"/>
              <w:jc w:val="both"/>
              <w:rPr>
                <w:rFonts w:ascii="Arial" w:hAnsi="Arial" w:cs="Arial"/>
              </w:rPr>
            </w:pPr>
            <w:r w:rsidRPr="00E825A3">
              <w:rPr>
                <w:rFonts w:ascii="Arial" w:hAnsi="Arial" w:cs="Arial"/>
                <w:color w:val="000000" w:themeColor="text1"/>
                <w:sz w:val="18"/>
                <w:szCs w:val="18"/>
                <w:lang w:val="es-MX"/>
              </w:rPr>
              <w:t xml:space="preserve">Acreditar* </w:t>
            </w:r>
            <w:r w:rsidR="00E825A3">
              <w:rPr>
                <w:rFonts w:ascii="Arial" w:hAnsi="Arial" w:cs="Arial"/>
                <w:color w:val="000000" w:themeColor="text1"/>
                <w:sz w:val="18"/>
                <w:szCs w:val="18"/>
                <w:lang w:val="es-MX"/>
              </w:rPr>
              <w:t xml:space="preserve">el </w:t>
            </w:r>
            <w:r w:rsidR="008A3901" w:rsidRPr="00E825A3">
              <w:rPr>
                <w:rFonts w:ascii="Arial" w:hAnsi="Arial" w:cs="Arial"/>
                <w:color w:val="000000" w:themeColor="text1"/>
                <w:sz w:val="18"/>
                <w:szCs w:val="18"/>
                <w:lang w:val="es-MX"/>
              </w:rPr>
              <w:t>Diploma de Colegiatura y Habilidad Profesional vigente a la fecha de inscripción. (Indispensable)</w:t>
            </w:r>
          </w:p>
        </w:tc>
      </w:tr>
      <w:tr w:rsidR="008A3901" w:rsidRPr="00891BBC" w14:paraId="71D7AF9B" w14:textId="77777777" w:rsidTr="00045459">
        <w:trPr>
          <w:trHeight w:val="2229"/>
        </w:trPr>
        <w:tc>
          <w:tcPr>
            <w:tcW w:w="2529" w:type="dxa"/>
            <w:tcBorders>
              <w:top w:val="single" w:sz="4" w:space="0" w:color="auto"/>
            </w:tcBorders>
          </w:tcPr>
          <w:p w14:paraId="210FA5BD" w14:textId="77777777" w:rsidR="008A3901" w:rsidRDefault="008A3901" w:rsidP="000662B5">
            <w:pPr>
              <w:jc w:val="both"/>
              <w:rPr>
                <w:rFonts w:ascii="Arial" w:hAnsi="Arial" w:cs="Arial"/>
                <w:b/>
              </w:rPr>
            </w:pPr>
          </w:p>
          <w:p w14:paraId="705611A8" w14:textId="77777777" w:rsidR="008A3901" w:rsidRDefault="008A3901" w:rsidP="000662B5">
            <w:pPr>
              <w:jc w:val="both"/>
              <w:rPr>
                <w:rFonts w:ascii="Arial" w:hAnsi="Arial" w:cs="Arial"/>
                <w:b/>
              </w:rPr>
            </w:pPr>
          </w:p>
          <w:p w14:paraId="30F05D9B" w14:textId="77777777" w:rsidR="008A3901" w:rsidRDefault="008A3901" w:rsidP="000662B5">
            <w:pPr>
              <w:jc w:val="both"/>
              <w:rPr>
                <w:rFonts w:ascii="Arial" w:hAnsi="Arial" w:cs="Arial"/>
                <w:b/>
              </w:rPr>
            </w:pPr>
          </w:p>
          <w:p w14:paraId="1043DBA7" w14:textId="77777777" w:rsidR="008A3901" w:rsidRDefault="008A3901" w:rsidP="000662B5">
            <w:pPr>
              <w:jc w:val="center"/>
              <w:rPr>
                <w:rFonts w:ascii="Arial" w:hAnsi="Arial" w:cs="Arial"/>
                <w:b/>
              </w:rPr>
            </w:pPr>
          </w:p>
          <w:p w14:paraId="164E4F11" w14:textId="77777777" w:rsidR="008A3901" w:rsidRPr="007C1E76" w:rsidRDefault="008A3901" w:rsidP="000662B5">
            <w:pPr>
              <w:jc w:val="center"/>
              <w:rPr>
                <w:rFonts w:ascii="Arial" w:hAnsi="Arial" w:cs="Arial"/>
                <w:b/>
              </w:rPr>
            </w:pPr>
            <w:r w:rsidRPr="007C1E76">
              <w:rPr>
                <w:rFonts w:ascii="Arial" w:hAnsi="Arial" w:cs="Arial"/>
                <w:b/>
              </w:rPr>
              <w:t>Experiencia Laboral</w:t>
            </w:r>
          </w:p>
        </w:tc>
        <w:tc>
          <w:tcPr>
            <w:tcW w:w="6393" w:type="dxa"/>
          </w:tcPr>
          <w:p w14:paraId="553BF7E5" w14:textId="77777777" w:rsidR="008A3901" w:rsidRPr="0084527A" w:rsidRDefault="008A3901" w:rsidP="000662B5">
            <w:pPr>
              <w:suppressAutoHyphens w:val="0"/>
              <w:snapToGrid w:val="0"/>
              <w:ind w:left="428"/>
              <w:jc w:val="both"/>
              <w:rPr>
                <w:rFonts w:ascii="Arial" w:hAnsi="Arial" w:cs="Arial"/>
                <w:b/>
                <w:color w:val="000000"/>
                <w:sz w:val="18"/>
                <w:szCs w:val="18"/>
                <w:lang w:val="es-MX"/>
              </w:rPr>
            </w:pPr>
            <w:r w:rsidRPr="0084527A">
              <w:rPr>
                <w:rFonts w:ascii="Arial" w:hAnsi="Arial" w:cs="Arial"/>
                <w:b/>
                <w:color w:val="000000"/>
                <w:sz w:val="18"/>
                <w:szCs w:val="18"/>
                <w:lang w:val="es-MX"/>
              </w:rPr>
              <w:t>EXPERIENCIA GENERAL:</w:t>
            </w:r>
          </w:p>
          <w:p w14:paraId="78A1F949" w14:textId="77777777" w:rsidR="008A3901" w:rsidRPr="00A1555B" w:rsidRDefault="008A3901" w:rsidP="000662B5">
            <w:pPr>
              <w:numPr>
                <w:ilvl w:val="0"/>
                <w:numId w:val="6"/>
              </w:numPr>
              <w:suppressAutoHyphens w:val="0"/>
              <w:snapToGrid w:val="0"/>
              <w:ind w:left="428"/>
              <w:jc w:val="both"/>
              <w:rPr>
                <w:rFonts w:ascii="Arial" w:hAnsi="Arial" w:cs="Arial"/>
                <w:color w:val="000000"/>
                <w:sz w:val="18"/>
                <w:szCs w:val="18"/>
                <w:lang w:val="es-MX"/>
              </w:rPr>
            </w:pPr>
            <w:r w:rsidRPr="00A1555B">
              <w:rPr>
                <w:rFonts w:ascii="Arial" w:hAnsi="Arial" w:cs="Arial"/>
                <w:color w:val="000000"/>
                <w:sz w:val="18"/>
                <w:szCs w:val="18"/>
                <w:lang w:val="es-MX"/>
              </w:rPr>
              <w:t>Acreditar* experiencia laboral mínima de tres (03) años desempeñando funciones afines a la profesión y/o puesto. (Indispensable)</w:t>
            </w:r>
          </w:p>
          <w:p w14:paraId="78E55157" w14:textId="77777777" w:rsidR="008A3901" w:rsidRPr="0084527A" w:rsidRDefault="008A3901" w:rsidP="000662B5">
            <w:pPr>
              <w:suppressAutoHyphens w:val="0"/>
              <w:snapToGrid w:val="0"/>
              <w:ind w:left="428" w:hanging="360"/>
              <w:jc w:val="both"/>
              <w:rPr>
                <w:rFonts w:ascii="Arial" w:hAnsi="Arial" w:cs="Arial"/>
                <w:b/>
                <w:color w:val="000000"/>
                <w:sz w:val="18"/>
                <w:szCs w:val="18"/>
                <w:lang w:val="es-MX"/>
              </w:rPr>
            </w:pPr>
            <w:r>
              <w:rPr>
                <w:rFonts w:ascii="Arial" w:hAnsi="Arial" w:cs="Arial"/>
                <w:color w:val="000000"/>
                <w:sz w:val="18"/>
                <w:szCs w:val="18"/>
                <w:lang w:val="es-MX"/>
              </w:rPr>
              <w:t xml:space="preserve">       </w:t>
            </w:r>
            <w:r w:rsidRPr="0084527A">
              <w:rPr>
                <w:rFonts w:ascii="Arial" w:hAnsi="Arial" w:cs="Arial"/>
                <w:b/>
                <w:color w:val="000000"/>
                <w:sz w:val="18"/>
                <w:szCs w:val="18"/>
                <w:lang w:val="es-MX"/>
              </w:rPr>
              <w:t>EXPERIENCIA ESPECÍFICA:</w:t>
            </w:r>
          </w:p>
          <w:p w14:paraId="106E5F22" w14:textId="77777777" w:rsidR="008A3901" w:rsidRPr="00E825A3" w:rsidRDefault="008A3901" w:rsidP="000662B5">
            <w:pPr>
              <w:numPr>
                <w:ilvl w:val="0"/>
                <w:numId w:val="6"/>
              </w:numPr>
              <w:suppressAutoHyphens w:val="0"/>
              <w:snapToGrid w:val="0"/>
              <w:ind w:left="428"/>
              <w:jc w:val="both"/>
              <w:rPr>
                <w:rFonts w:ascii="Arial" w:hAnsi="Arial" w:cs="Arial"/>
                <w:color w:val="000000" w:themeColor="text1"/>
                <w:sz w:val="18"/>
                <w:szCs w:val="18"/>
                <w:lang w:val="es-MX"/>
              </w:rPr>
            </w:pPr>
            <w:r w:rsidRPr="00A1555B">
              <w:rPr>
                <w:rFonts w:ascii="Arial" w:hAnsi="Arial" w:cs="Arial"/>
                <w:color w:val="000000"/>
                <w:sz w:val="18"/>
                <w:szCs w:val="18"/>
                <w:lang w:val="es-MX"/>
              </w:rPr>
              <w:t xml:space="preserve">Acreditar* experiencia laboral mínima </w:t>
            </w:r>
            <w:r w:rsidRPr="00E825A3">
              <w:rPr>
                <w:rFonts w:ascii="Arial" w:hAnsi="Arial" w:cs="Arial"/>
                <w:color w:val="000000" w:themeColor="text1"/>
                <w:sz w:val="18"/>
                <w:szCs w:val="18"/>
                <w:lang w:val="es-MX"/>
              </w:rPr>
              <w:t>de dos (02) años</w:t>
            </w:r>
            <w:r w:rsidR="006730C0" w:rsidRPr="00E825A3">
              <w:rPr>
                <w:rFonts w:ascii="Arial" w:hAnsi="Arial" w:cs="Arial"/>
                <w:color w:val="000000" w:themeColor="text1"/>
                <w:sz w:val="18"/>
                <w:szCs w:val="18"/>
                <w:lang w:val="es-MX"/>
              </w:rPr>
              <w:t xml:space="preserve"> afines a la profesión y/o </w:t>
            </w:r>
            <w:r w:rsidR="008F0898" w:rsidRPr="00E825A3">
              <w:rPr>
                <w:rFonts w:ascii="Arial" w:hAnsi="Arial" w:cs="Arial"/>
                <w:color w:val="000000" w:themeColor="text1"/>
                <w:sz w:val="18"/>
                <w:szCs w:val="18"/>
                <w:lang w:val="es-MX"/>
              </w:rPr>
              <w:t>puesto,</w:t>
            </w:r>
            <w:r w:rsidRPr="00E825A3">
              <w:rPr>
                <w:rFonts w:ascii="Arial" w:hAnsi="Arial" w:cs="Arial"/>
                <w:color w:val="000000" w:themeColor="text1"/>
                <w:sz w:val="18"/>
                <w:szCs w:val="18"/>
                <w:lang w:val="es-MX"/>
              </w:rPr>
              <w:t xml:space="preserve"> con posterioridad al Título Profesional, (Indispensable)</w:t>
            </w:r>
          </w:p>
          <w:p w14:paraId="75445DCF" w14:textId="77777777" w:rsidR="008A3901" w:rsidRPr="00E825A3" w:rsidRDefault="008A3901" w:rsidP="000662B5">
            <w:pPr>
              <w:numPr>
                <w:ilvl w:val="0"/>
                <w:numId w:val="6"/>
              </w:numPr>
              <w:suppressAutoHyphens w:val="0"/>
              <w:snapToGrid w:val="0"/>
              <w:ind w:left="428"/>
              <w:jc w:val="both"/>
              <w:rPr>
                <w:rFonts w:ascii="Arial" w:hAnsi="Arial" w:cs="Arial"/>
                <w:color w:val="000000" w:themeColor="text1"/>
                <w:sz w:val="18"/>
                <w:szCs w:val="18"/>
                <w:lang w:val="es-MX"/>
              </w:rPr>
            </w:pPr>
            <w:r w:rsidRPr="00E825A3">
              <w:rPr>
                <w:rFonts w:ascii="Arial" w:hAnsi="Arial" w:cs="Arial"/>
                <w:color w:val="000000" w:themeColor="text1"/>
                <w:sz w:val="18"/>
                <w:szCs w:val="18"/>
                <w:lang w:val="es-MX"/>
              </w:rPr>
              <w:t xml:space="preserve">Acreditar* un (01) año de experiencia mínima requerida en el sector público. (Indispensable)   </w:t>
            </w:r>
          </w:p>
          <w:p w14:paraId="5ACFD2D2" w14:textId="77777777" w:rsidR="008A3901" w:rsidRPr="00891BBC" w:rsidRDefault="008A3901" w:rsidP="000662B5">
            <w:pPr>
              <w:snapToGrid w:val="0"/>
              <w:ind w:left="433" w:hanging="5"/>
              <w:jc w:val="both"/>
            </w:pPr>
            <w:r w:rsidRPr="00E825A3">
              <w:rPr>
                <w:rFonts w:ascii="Arial" w:hAnsi="Arial" w:cs="Arial"/>
                <w:color w:val="000000" w:themeColor="text1"/>
                <w:sz w:val="18"/>
                <w:szCs w:val="18"/>
                <w:lang w:val="es-MX"/>
              </w:rPr>
              <w:t xml:space="preserve">De preferencia, la experiencia debe haber sido desarrollada </w:t>
            </w:r>
            <w:r w:rsidRPr="00A1555B">
              <w:rPr>
                <w:rFonts w:ascii="Arial" w:hAnsi="Arial" w:cs="Arial"/>
                <w:color w:val="000000"/>
                <w:sz w:val="18"/>
                <w:szCs w:val="18"/>
                <w:lang w:val="es-MX"/>
              </w:rPr>
              <w:t>en entidades de salud o en aquellas cuyas actividades estén relacionadas con la actividad prestadora y/o aseguradora. (Deseable)</w:t>
            </w:r>
          </w:p>
        </w:tc>
      </w:tr>
      <w:tr w:rsidR="008A3901" w:rsidRPr="003C4D89" w14:paraId="161744C8" w14:textId="77777777" w:rsidTr="00045459">
        <w:trPr>
          <w:trHeight w:val="618"/>
        </w:trPr>
        <w:tc>
          <w:tcPr>
            <w:tcW w:w="2529" w:type="dxa"/>
            <w:vAlign w:val="center"/>
          </w:tcPr>
          <w:p w14:paraId="7A78CE08" w14:textId="77777777" w:rsidR="008A3901" w:rsidRPr="007C1E76" w:rsidRDefault="008A3901" w:rsidP="000662B5">
            <w:pPr>
              <w:jc w:val="center"/>
              <w:rPr>
                <w:rFonts w:ascii="Arial" w:hAnsi="Arial" w:cs="Arial"/>
                <w:b/>
              </w:rPr>
            </w:pPr>
            <w:r w:rsidRPr="007C1E76">
              <w:rPr>
                <w:rFonts w:ascii="Arial" w:hAnsi="Arial" w:cs="Arial"/>
                <w:b/>
              </w:rPr>
              <w:t>Capacitación</w:t>
            </w:r>
          </w:p>
        </w:tc>
        <w:tc>
          <w:tcPr>
            <w:tcW w:w="6393" w:type="dxa"/>
            <w:vAlign w:val="center"/>
          </w:tcPr>
          <w:p w14:paraId="07850B83" w14:textId="77777777" w:rsidR="008A3901" w:rsidRPr="003C4D89" w:rsidRDefault="008A3901" w:rsidP="000662B5">
            <w:pPr>
              <w:numPr>
                <w:ilvl w:val="0"/>
                <w:numId w:val="6"/>
              </w:numPr>
              <w:suppressAutoHyphens w:val="0"/>
              <w:snapToGrid w:val="0"/>
              <w:ind w:left="428"/>
              <w:jc w:val="both"/>
              <w:rPr>
                <w:b/>
                <w:color w:val="000000"/>
                <w:lang w:val="es-MX"/>
              </w:rPr>
            </w:pPr>
            <w:r w:rsidRPr="005C6226">
              <w:rPr>
                <w:rFonts w:ascii="Arial" w:hAnsi="Arial" w:cs="Arial"/>
                <w:color w:val="000000"/>
                <w:sz w:val="18"/>
                <w:szCs w:val="18"/>
                <w:lang w:val="es-MX"/>
              </w:rPr>
              <w:t>Acreditar capacitación y/o actualización afín a la profesión, como mínimo de 51 horas o 03 créditos, realizadas a partir del año 201</w:t>
            </w:r>
            <w:r>
              <w:rPr>
                <w:rFonts w:ascii="Arial" w:hAnsi="Arial" w:cs="Arial"/>
                <w:color w:val="000000"/>
                <w:sz w:val="18"/>
                <w:szCs w:val="18"/>
                <w:lang w:val="es-MX"/>
              </w:rPr>
              <w:t>7</w:t>
            </w:r>
            <w:r w:rsidRPr="005C6226">
              <w:rPr>
                <w:rFonts w:ascii="Arial" w:hAnsi="Arial" w:cs="Arial"/>
                <w:color w:val="000000"/>
                <w:sz w:val="18"/>
                <w:szCs w:val="18"/>
                <w:lang w:val="es-MX"/>
              </w:rPr>
              <w:t xml:space="preserve"> a la fecha (Indispensable)</w:t>
            </w:r>
          </w:p>
        </w:tc>
      </w:tr>
      <w:tr w:rsidR="008A3901" w:rsidRPr="00B75D8C" w14:paraId="6CB6CE44" w14:textId="77777777" w:rsidTr="00045459">
        <w:trPr>
          <w:trHeight w:val="651"/>
        </w:trPr>
        <w:tc>
          <w:tcPr>
            <w:tcW w:w="2529" w:type="dxa"/>
            <w:vAlign w:val="center"/>
          </w:tcPr>
          <w:p w14:paraId="15B67C3C" w14:textId="77777777" w:rsidR="008A3901" w:rsidRPr="00EF721D" w:rsidRDefault="008A3901" w:rsidP="000662B5">
            <w:pPr>
              <w:jc w:val="center"/>
              <w:rPr>
                <w:rFonts w:ascii="Arial" w:hAnsi="Arial" w:cs="Arial"/>
                <w:b/>
                <w:sz w:val="18"/>
              </w:rPr>
            </w:pPr>
            <w:r w:rsidRPr="00EF721D">
              <w:rPr>
                <w:rFonts w:ascii="Arial" w:hAnsi="Arial" w:cs="Arial"/>
                <w:b/>
                <w:sz w:val="18"/>
                <w:szCs w:val="18"/>
              </w:rPr>
              <w:t>Conocimientos de Ofimática e Idiomas (</w:t>
            </w:r>
            <w:r w:rsidRPr="00EF721D">
              <w:rPr>
                <w:rFonts w:ascii="Arial" w:hAnsi="Arial" w:cs="Arial"/>
                <w:b/>
                <w:bCs/>
                <w:sz w:val="18"/>
                <w:szCs w:val="18"/>
                <w:u w:val="single"/>
              </w:rPr>
              <w:t>requisito que será validado en el Formato 01: Declaración Jurada de Cumplimiento de Requisitos</w:t>
            </w:r>
            <w:r w:rsidRPr="00EF721D">
              <w:rPr>
                <w:rFonts w:ascii="Arial" w:hAnsi="Arial" w:cs="Arial"/>
                <w:b/>
                <w:sz w:val="18"/>
                <w:szCs w:val="18"/>
              </w:rPr>
              <w:t>)</w:t>
            </w:r>
          </w:p>
        </w:tc>
        <w:tc>
          <w:tcPr>
            <w:tcW w:w="6393" w:type="dxa"/>
          </w:tcPr>
          <w:p w14:paraId="14C8B987" w14:textId="77777777" w:rsidR="008A3901" w:rsidRDefault="008A3901" w:rsidP="000662B5">
            <w:pPr>
              <w:suppressAutoHyphens w:val="0"/>
              <w:ind w:left="330"/>
              <w:contextualSpacing/>
              <w:jc w:val="both"/>
              <w:rPr>
                <w:rFonts w:ascii="Arial" w:hAnsi="Arial" w:cs="Arial"/>
                <w:b/>
                <w:sz w:val="18"/>
              </w:rPr>
            </w:pPr>
          </w:p>
          <w:p w14:paraId="73823E91" w14:textId="77777777" w:rsidR="008A3901" w:rsidRDefault="008A3901" w:rsidP="000662B5">
            <w:pPr>
              <w:suppressAutoHyphens w:val="0"/>
              <w:ind w:left="330"/>
              <w:contextualSpacing/>
              <w:jc w:val="both"/>
              <w:rPr>
                <w:rFonts w:ascii="Arial" w:hAnsi="Arial" w:cs="Arial"/>
                <w:b/>
                <w:sz w:val="18"/>
              </w:rPr>
            </w:pPr>
          </w:p>
          <w:p w14:paraId="66A7284D" w14:textId="77777777" w:rsidR="008A3901" w:rsidRPr="00B40257" w:rsidRDefault="008A3901" w:rsidP="000662B5">
            <w:pPr>
              <w:numPr>
                <w:ilvl w:val="0"/>
                <w:numId w:val="2"/>
              </w:numPr>
              <w:jc w:val="both"/>
              <w:rPr>
                <w:rFonts w:ascii="Arial" w:hAnsi="Arial" w:cs="Arial"/>
                <w:sz w:val="18"/>
                <w:szCs w:val="18"/>
              </w:rPr>
            </w:pPr>
            <w:r w:rsidRPr="00B40257">
              <w:rPr>
                <w:rFonts w:ascii="Arial" w:hAnsi="Arial" w:cs="Arial"/>
                <w:sz w:val="18"/>
                <w:szCs w:val="18"/>
              </w:rPr>
              <w:t xml:space="preserve">Manejo de Ofimática: Word, Excel, Power Point, Internet a nivel básico. </w:t>
            </w:r>
            <w:r w:rsidRPr="00B40257">
              <w:rPr>
                <w:rFonts w:ascii="Arial" w:hAnsi="Arial" w:cs="Arial"/>
                <w:b/>
                <w:sz w:val="18"/>
                <w:szCs w:val="18"/>
              </w:rPr>
              <w:t>(Indispensable)</w:t>
            </w:r>
          </w:p>
          <w:p w14:paraId="35C1F3E8" w14:textId="77777777" w:rsidR="008A3901" w:rsidRPr="009A56EA" w:rsidRDefault="008A3901" w:rsidP="000662B5">
            <w:pPr>
              <w:numPr>
                <w:ilvl w:val="0"/>
                <w:numId w:val="2"/>
              </w:numPr>
              <w:suppressAutoHyphens w:val="0"/>
              <w:contextualSpacing/>
              <w:jc w:val="both"/>
              <w:rPr>
                <w:rFonts w:ascii="Arial" w:hAnsi="Arial" w:cs="Arial"/>
                <w:sz w:val="18"/>
              </w:rPr>
            </w:pPr>
            <w:r w:rsidRPr="00B40257">
              <w:rPr>
                <w:rFonts w:ascii="Arial" w:hAnsi="Arial" w:cs="Arial"/>
                <w:sz w:val="18"/>
                <w:szCs w:val="18"/>
              </w:rPr>
              <w:t xml:space="preserve">Manejo de Idioma Inglés a nivel básico. </w:t>
            </w:r>
            <w:r w:rsidRPr="00B40257">
              <w:rPr>
                <w:rFonts w:ascii="Arial" w:hAnsi="Arial" w:cs="Arial"/>
                <w:b/>
                <w:sz w:val="18"/>
                <w:szCs w:val="18"/>
              </w:rPr>
              <w:t>(Indispensable)</w:t>
            </w:r>
          </w:p>
        </w:tc>
      </w:tr>
      <w:tr w:rsidR="008A3901" w:rsidRPr="007C1E76" w14:paraId="1BDAA85B" w14:textId="77777777" w:rsidTr="00045459">
        <w:trPr>
          <w:trHeight w:val="591"/>
        </w:trPr>
        <w:tc>
          <w:tcPr>
            <w:tcW w:w="2529" w:type="dxa"/>
            <w:vAlign w:val="center"/>
          </w:tcPr>
          <w:p w14:paraId="3C13EF61" w14:textId="77777777" w:rsidR="008A3901" w:rsidRPr="007C1E76" w:rsidRDefault="008A3901" w:rsidP="000662B5">
            <w:pPr>
              <w:jc w:val="center"/>
              <w:rPr>
                <w:rFonts w:ascii="Arial" w:hAnsi="Arial" w:cs="Arial"/>
                <w:b/>
              </w:rPr>
            </w:pPr>
            <w:r w:rsidRPr="00BF1530">
              <w:rPr>
                <w:rFonts w:ascii="Arial" w:hAnsi="Arial" w:cs="Arial"/>
                <w:b/>
              </w:rPr>
              <w:t>Habilidades o Competencias</w:t>
            </w:r>
          </w:p>
        </w:tc>
        <w:tc>
          <w:tcPr>
            <w:tcW w:w="6393" w:type="dxa"/>
            <w:vAlign w:val="center"/>
          </w:tcPr>
          <w:p w14:paraId="63D32CA2" w14:textId="77777777" w:rsidR="008A3901" w:rsidRPr="00A76681" w:rsidRDefault="008A3901" w:rsidP="000662B5">
            <w:pPr>
              <w:suppressAutoHyphens w:val="0"/>
              <w:snapToGrid w:val="0"/>
              <w:ind w:left="428"/>
              <w:jc w:val="both"/>
              <w:rPr>
                <w:rFonts w:ascii="Arial" w:hAnsi="Arial" w:cs="Arial"/>
                <w:color w:val="000000"/>
                <w:sz w:val="18"/>
                <w:szCs w:val="18"/>
                <w:lang w:val="es-MX"/>
              </w:rPr>
            </w:pPr>
            <w:r w:rsidRPr="00A76681">
              <w:rPr>
                <w:rFonts w:ascii="Arial" w:hAnsi="Arial" w:cs="Arial"/>
                <w:b/>
                <w:color w:val="000000"/>
                <w:sz w:val="18"/>
                <w:szCs w:val="18"/>
                <w:lang w:val="es-MX"/>
              </w:rPr>
              <w:t>GENERICAS:</w:t>
            </w:r>
            <w:r w:rsidRPr="00A76681">
              <w:rPr>
                <w:rFonts w:ascii="Arial" w:hAnsi="Arial" w:cs="Arial"/>
                <w:color w:val="000000"/>
                <w:sz w:val="18"/>
                <w:szCs w:val="18"/>
                <w:lang w:val="es-MX"/>
              </w:rPr>
              <w:t xml:space="preserve"> Actitud de servicio, ética e integridad, compromiso y responsabilidad, orientación a resultados y trabajo en equipo.</w:t>
            </w:r>
          </w:p>
          <w:p w14:paraId="37643F3C" w14:textId="77777777" w:rsidR="008A3901" w:rsidRPr="007C1E76" w:rsidRDefault="008A3901" w:rsidP="000662B5">
            <w:pPr>
              <w:suppressAutoHyphens w:val="0"/>
              <w:snapToGrid w:val="0"/>
              <w:ind w:left="428"/>
              <w:jc w:val="both"/>
              <w:rPr>
                <w:rFonts w:ascii="Arial" w:hAnsi="Arial" w:cs="Arial"/>
              </w:rPr>
            </w:pPr>
            <w:r w:rsidRPr="00A76681">
              <w:rPr>
                <w:rFonts w:ascii="Arial" w:hAnsi="Arial" w:cs="Arial"/>
                <w:b/>
                <w:color w:val="000000"/>
                <w:sz w:val="18"/>
                <w:szCs w:val="18"/>
                <w:lang w:val="es-MX"/>
              </w:rPr>
              <w:t>ESPECIFICAS:</w:t>
            </w:r>
            <w:r w:rsidRPr="00A76681">
              <w:rPr>
                <w:rFonts w:ascii="Arial" w:hAnsi="Arial" w:cs="Arial"/>
                <w:color w:val="000000"/>
                <w:sz w:val="18"/>
                <w:szCs w:val="18"/>
                <w:lang w:val="es-MX"/>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A3901" w:rsidRPr="00DB5F01" w14:paraId="16DEC750" w14:textId="77777777" w:rsidTr="00045459">
        <w:trPr>
          <w:trHeight w:val="324"/>
        </w:trPr>
        <w:tc>
          <w:tcPr>
            <w:tcW w:w="2529" w:type="dxa"/>
            <w:vAlign w:val="center"/>
          </w:tcPr>
          <w:p w14:paraId="2E797072" w14:textId="77777777" w:rsidR="008A3901" w:rsidRPr="008E472A" w:rsidRDefault="008A3901" w:rsidP="000662B5">
            <w:pPr>
              <w:autoSpaceDE w:val="0"/>
              <w:autoSpaceDN w:val="0"/>
              <w:jc w:val="center"/>
              <w:rPr>
                <w:rFonts w:ascii="Arial" w:eastAsia="Calibri" w:hAnsi="Arial" w:cs="Arial"/>
                <w:b/>
                <w:bCs/>
                <w:sz w:val="18"/>
                <w:szCs w:val="18"/>
              </w:rPr>
            </w:pPr>
            <w:r w:rsidRPr="008E472A">
              <w:rPr>
                <w:rFonts w:ascii="Arial" w:eastAsia="Calibri" w:hAnsi="Arial" w:cs="Arial"/>
                <w:b/>
                <w:bCs/>
                <w:sz w:val="18"/>
                <w:szCs w:val="18"/>
              </w:rPr>
              <w:t>Motivo de la Contratación</w:t>
            </w:r>
          </w:p>
        </w:tc>
        <w:tc>
          <w:tcPr>
            <w:tcW w:w="6393" w:type="dxa"/>
            <w:vAlign w:val="center"/>
          </w:tcPr>
          <w:p w14:paraId="03DB8089" w14:textId="0A2C970F" w:rsidR="008A3901" w:rsidRPr="009A56EA" w:rsidRDefault="00141D30" w:rsidP="000662B5">
            <w:pPr>
              <w:numPr>
                <w:ilvl w:val="0"/>
                <w:numId w:val="6"/>
              </w:numPr>
              <w:suppressAutoHyphens w:val="0"/>
              <w:snapToGrid w:val="0"/>
              <w:ind w:left="428"/>
              <w:jc w:val="both"/>
              <w:rPr>
                <w:rFonts w:ascii="Arial" w:hAnsi="Arial" w:cs="Arial"/>
                <w:color w:val="000000"/>
                <w:sz w:val="18"/>
                <w:szCs w:val="18"/>
                <w:lang w:eastAsia="es-ES"/>
              </w:rPr>
            </w:pPr>
            <w:r>
              <w:rPr>
                <w:rFonts w:ascii="Arial" w:hAnsi="Arial" w:cs="Arial"/>
                <w:sz w:val="18"/>
                <w:szCs w:val="18"/>
              </w:rPr>
              <w:t>CAS Transitorio</w:t>
            </w:r>
          </w:p>
        </w:tc>
      </w:tr>
    </w:tbl>
    <w:p w14:paraId="7B90FCBC" w14:textId="77777777" w:rsidR="008A3901" w:rsidRDefault="008A3901" w:rsidP="008A3901">
      <w:pPr>
        <w:pStyle w:val="Sangradetextonormal"/>
        <w:ind w:firstLine="0"/>
        <w:jc w:val="both"/>
        <w:rPr>
          <w:sz w:val="20"/>
          <w:szCs w:val="20"/>
        </w:rPr>
      </w:pPr>
    </w:p>
    <w:p w14:paraId="043CACBD" w14:textId="0393C7AA" w:rsidR="007D331E" w:rsidRDefault="007D331E" w:rsidP="008A3901">
      <w:pPr>
        <w:ind w:left="426" w:hanging="664"/>
        <w:jc w:val="both"/>
        <w:rPr>
          <w:rFonts w:ascii="Arial" w:hAnsi="Arial" w:cs="Arial"/>
          <w:b/>
        </w:rPr>
      </w:pPr>
    </w:p>
    <w:p w14:paraId="575F7097" w14:textId="578CB39A" w:rsidR="00F111EA" w:rsidRDefault="00F111EA" w:rsidP="008A3901">
      <w:pPr>
        <w:ind w:left="426" w:hanging="664"/>
        <w:jc w:val="both"/>
        <w:rPr>
          <w:rFonts w:ascii="Arial" w:hAnsi="Arial" w:cs="Arial"/>
          <w:b/>
        </w:rPr>
      </w:pPr>
    </w:p>
    <w:p w14:paraId="4BD2FEF9" w14:textId="788C831A" w:rsidR="00CA09DF" w:rsidRDefault="00CA09DF" w:rsidP="008A3901">
      <w:pPr>
        <w:ind w:left="426" w:hanging="664"/>
        <w:jc w:val="both"/>
        <w:rPr>
          <w:rFonts w:ascii="Arial" w:hAnsi="Arial" w:cs="Arial"/>
          <w:b/>
        </w:rPr>
      </w:pPr>
    </w:p>
    <w:p w14:paraId="418E64D2" w14:textId="0EBEA72E" w:rsidR="00CA09DF" w:rsidRDefault="00CA09DF" w:rsidP="008A3901">
      <w:pPr>
        <w:ind w:left="426" w:hanging="664"/>
        <w:jc w:val="both"/>
        <w:rPr>
          <w:rFonts w:ascii="Arial" w:hAnsi="Arial" w:cs="Arial"/>
          <w:b/>
        </w:rPr>
      </w:pPr>
    </w:p>
    <w:p w14:paraId="43204FDA" w14:textId="77777777" w:rsidR="00CA09DF" w:rsidRDefault="00CA09DF" w:rsidP="008A3901">
      <w:pPr>
        <w:ind w:left="426" w:hanging="664"/>
        <w:jc w:val="both"/>
        <w:rPr>
          <w:rFonts w:ascii="Arial" w:hAnsi="Arial" w:cs="Arial"/>
          <w:b/>
        </w:rPr>
      </w:pPr>
    </w:p>
    <w:p w14:paraId="5C440F22" w14:textId="3A058017" w:rsidR="00F111EA" w:rsidRDefault="00F111EA" w:rsidP="008A3901">
      <w:pPr>
        <w:ind w:left="426" w:hanging="664"/>
        <w:jc w:val="both"/>
        <w:rPr>
          <w:rFonts w:ascii="Arial" w:hAnsi="Arial" w:cs="Arial"/>
          <w:b/>
        </w:rPr>
      </w:pPr>
    </w:p>
    <w:p w14:paraId="000FCC0D" w14:textId="7913AC17" w:rsidR="00F111EA" w:rsidRDefault="00F111EA" w:rsidP="008A3901">
      <w:pPr>
        <w:ind w:left="426" w:hanging="664"/>
        <w:jc w:val="both"/>
        <w:rPr>
          <w:rFonts w:ascii="Arial" w:hAnsi="Arial" w:cs="Arial"/>
          <w:b/>
        </w:rPr>
      </w:pPr>
    </w:p>
    <w:p w14:paraId="02BDF65B" w14:textId="77777777" w:rsidR="00F111EA" w:rsidRDefault="00F111EA" w:rsidP="008A3901">
      <w:pPr>
        <w:ind w:left="426" w:hanging="664"/>
        <w:jc w:val="both"/>
        <w:rPr>
          <w:rFonts w:ascii="Arial" w:hAnsi="Arial" w:cs="Arial"/>
          <w:b/>
        </w:rPr>
      </w:pPr>
    </w:p>
    <w:p w14:paraId="26BB8CA1" w14:textId="72FD8993" w:rsidR="008A3901" w:rsidRDefault="00E825A3" w:rsidP="008A3901">
      <w:pPr>
        <w:ind w:left="426" w:hanging="664"/>
        <w:jc w:val="both"/>
        <w:rPr>
          <w:rFonts w:ascii="Arial" w:hAnsi="Arial" w:cs="Arial"/>
          <w:b/>
        </w:rPr>
      </w:pPr>
      <w:r>
        <w:rPr>
          <w:rFonts w:ascii="Arial" w:hAnsi="Arial" w:cs="Arial"/>
          <w:b/>
        </w:rPr>
        <w:t xml:space="preserve">  </w:t>
      </w:r>
      <w:r w:rsidR="008A3901" w:rsidRPr="004A139B">
        <w:rPr>
          <w:rFonts w:ascii="Arial" w:hAnsi="Arial" w:cs="Arial"/>
          <w:b/>
        </w:rPr>
        <w:t xml:space="preserve">TÉCNICO </w:t>
      </w:r>
      <w:r w:rsidR="008A3901">
        <w:rPr>
          <w:rFonts w:ascii="Arial" w:hAnsi="Arial" w:cs="Arial"/>
          <w:b/>
        </w:rPr>
        <w:t>ADMINISTRATIVO: ADMINISTRACION Y/O CONTABILIDAD (</w:t>
      </w:r>
      <w:r w:rsidR="008A3901" w:rsidRPr="00C67B66">
        <w:rPr>
          <w:rFonts w:ascii="Arial" w:hAnsi="Arial" w:cs="Arial"/>
          <w:b/>
        </w:rPr>
        <w:t>T2T</w:t>
      </w:r>
      <w:r w:rsidR="007D331E">
        <w:rPr>
          <w:rFonts w:ascii="Arial" w:hAnsi="Arial" w:cs="Arial"/>
          <w:b/>
        </w:rPr>
        <w:t>AD-0</w:t>
      </w:r>
      <w:r w:rsidR="00F111EA">
        <w:rPr>
          <w:rFonts w:ascii="Arial" w:hAnsi="Arial" w:cs="Arial"/>
          <w:b/>
        </w:rPr>
        <w:t>15</w:t>
      </w:r>
      <w:r w:rsidR="008A3901">
        <w:rPr>
          <w:rFonts w:ascii="Arial" w:hAnsi="Arial" w:cs="Arial"/>
          <w:b/>
        </w:rPr>
        <w:t xml:space="preserve">) </w:t>
      </w:r>
    </w:p>
    <w:p w14:paraId="040EB849" w14:textId="77777777" w:rsidR="008A3901" w:rsidRDefault="008A3901" w:rsidP="008A3901">
      <w:pPr>
        <w:ind w:left="360" w:firstLine="180"/>
        <w:jc w:val="both"/>
        <w:rPr>
          <w:rFonts w:ascii="Arial" w:hAnsi="Arial" w:cs="Arial"/>
          <w:b/>
        </w:rPr>
      </w:pPr>
    </w:p>
    <w:tbl>
      <w:tblPr>
        <w:tblW w:w="888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6379"/>
      </w:tblGrid>
      <w:tr w:rsidR="008A3901" w:rsidRPr="00B07944" w14:paraId="5B3BBA4F" w14:textId="77777777" w:rsidTr="00045459">
        <w:trPr>
          <w:trHeight w:val="427"/>
        </w:trPr>
        <w:tc>
          <w:tcPr>
            <w:tcW w:w="2507" w:type="dxa"/>
            <w:shd w:val="clear" w:color="auto" w:fill="BDD6EE"/>
            <w:vAlign w:val="center"/>
          </w:tcPr>
          <w:p w14:paraId="43C07A0C" w14:textId="77777777" w:rsidR="008A3901" w:rsidRPr="00B07944" w:rsidRDefault="008A3901" w:rsidP="000662B5">
            <w:pPr>
              <w:pStyle w:val="Sangradetextonormal"/>
              <w:ind w:firstLine="0"/>
              <w:rPr>
                <w:b w:val="0"/>
                <w:sz w:val="18"/>
                <w:szCs w:val="18"/>
              </w:rPr>
            </w:pPr>
            <w:r w:rsidRPr="00B07944">
              <w:rPr>
                <w:sz w:val="18"/>
                <w:szCs w:val="18"/>
              </w:rPr>
              <w:t>REQUISITOS</w:t>
            </w:r>
          </w:p>
          <w:p w14:paraId="4A16FAAC" w14:textId="77777777" w:rsidR="008A3901" w:rsidRPr="00B07944" w:rsidRDefault="008A3901" w:rsidP="000662B5">
            <w:pPr>
              <w:pStyle w:val="Sangradetextonormal"/>
              <w:ind w:firstLine="0"/>
              <w:rPr>
                <w:b w:val="0"/>
                <w:sz w:val="18"/>
                <w:szCs w:val="18"/>
              </w:rPr>
            </w:pPr>
            <w:r w:rsidRPr="00B07944">
              <w:rPr>
                <w:sz w:val="18"/>
                <w:szCs w:val="18"/>
              </w:rPr>
              <w:t>ESPECÍFICOS</w:t>
            </w:r>
          </w:p>
        </w:tc>
        <w:tc>
          <w:tcPr>
            <w:tcW w:w="6379" w:type="dxa"/>
            <w:shd w:val="clear" w:color="auto" w:fill="BDD6EE"/>
            <w:vAlign w:val="center"/>
          </w:tcPr>
          <w:p w14:paraId="6E9B69EE" w14:textId="77777777" w:rsidR="008A3901" w:rsidRPr="00B07944" w:rsidRDefault="008A3901" w:rsidP="000662B5">
            <w:pPr>
              <w:pStyle w:val="Sangradetextonormal"/>
              <w:ind w:firstLine="0"/>
              <w:rPr>
                <w:b w:val="0"/>
                <w:sz w:val="18"/>
                <w:szCs w:val="18"/>
              </w:rPr>
            </w:pPr>
            <w:r w:rsidRPr="00B07944">
              <w:rPr>
                <w:sz w:val="18"/>
                <w:szCs w:val="18"/>
              </w:rPr>
              <w:t>DETALLE</w:t>
            </w:r>
          </w:p>
        </w:tc>
      </w:tr>
      <w:tr w:rsidR="008A3901" w:rsidRPr="00B07944" w14:paraId="2A4AA3EA" w14:textId="77777777" w:rsidTr="00045459">
        <w:trPr>
          <w:trHeight w:val="557"/>
        </w:trPr>
        <w:tc>
          <w:tcPr>
            <w:tcW w:w="2507" w:type="dxa"/>
            <w:vAlign w:val="center"/>
          </w:tcPr>
          <w:p w14:paraId="1D674371" w14:textId="77777777" w:rsidR="008A3901" w:rsidRPr="00B07944" w:rsidRDefault="008A3901" w:rsidP="000662B5">
            <w:pPr>
              <w:pStyle w:val="Sangradetextonormal"/>
              <w:ind w:firstLine="0"/>
              <w:rPr>
                <w:b w:val="0"/>
                <w:sz w:val="18"/>
                <w:szCs w:val="18"/>
              </w:rPr>
            </w:pPr>
            <w:r w:rsidRPr="00B07944">
              <w:rPr>
                <w:sz w:val="18"/>
                <w:szCs w:val="18"/>
              </w:rPr>
              <w:t>Formación Académica</w:t>
            </w:r>
          </w:p>
        </w:tc>
        <w:tc>
          <w:tcPr>
            <w:tcW w:w="6379" w:type="dxa"/>
            <w:vAlign w:val="center"/>
          </w:tcPr>
          <w:p w14:paraId="1D92F841" w14:textId="77777777" w:rsidR="008A3901" w:rsidRPr="00B07944" w:rsidRDefault="008A3901" w:rsidP="000662B5">
            <w:pPr>
              <w:numPr>
                <w:ilvl w:val="0"/>
                <w:numId w:val="21"/>
              </w:numPr>
              <w:ind w:left="251" w:hanging="298"/>
              <w:jc w:val="both"/>
              <w:rPr>
                <w:rFonts w:ascii="Arial" w:hAnsi="Arial" w:cs="Arial"/>
                <w:sz w:val="18"/>
                <w:szCs w:val="18"/>
              </w:rPr>
            </w:pPr>
            <w:r w:rsidRPr="00C76A28">
              <w:rPr>
                <w:rFonts w:ascii="Arial" w:hAnsi="Arial" w:cs="Arial"/>
                <w:sz w:val="18"/>
                <w:szCs w:val="18"/>
                <w:lang w:val="es-MX"/>
              </w:rPr>
              <w:t>Acreditar* copi</w:t>
            </w:r>
            <w:r>
              <w:rPr>
                <w:rFonts w:ascii="Arial" w:hAnsi="Arial" w:cs="Arial"/>
                <w:sz w:val="18"/>
                <w:szCs w:val="18"/>
                <w:lang w:val="es-MX"/>
              </w:rPr>
              <w:t>a simple de Constancia de Egresado</w:t>
            </w:r>
            <w:r w:rsidRPr="00C76A28">
              <w:rPr>
                <w:rFonts w:ascii="Arial" w:hAnsi="Arial" w:cs="Arial"/>
                <w:sz w:val="18"/>
                <w:szCs w:val="18"/>
                <w:lang w:val="es-MX"/>
              </w:rPr>
              <w:t xml:space="preserve"> de Instituto Superior en </w:t>
            </w:r>
            <w:r w:rsidRPr="00C76A28">
              <w:rPr>
                <w:rFonts w:ascii="Arial" w:hAnsi="Arial" w:cs="Arial"/>
                <w:sz w:val="18"/>
                <w:szCs w:val="18"/>
              </w:rPr>
              <w:t xml:space="preserve">Administración </w:t>
            </w:r>
            <w:r>
              <w:rPr>
                <w:rFonts w:ascii="Arial" w:hAnsi="Arial" w:cs="Arial"/>
                <w:sz w:val="18"/>
                <w:szCs w:val="18"/>
              </w:rPr>
              <w:t>y/</w:t>
            </w:r>
            <w:r w:rsidRPr="00C76A28">
              <w:rPr>
                <w:rFonts w:ascii="Arial" w:hAnsi="Arial" w:cs="Arial"/>
                <w:sz w:val="18"/>
                <w:szCs w:val="18"/>
              </w:rPr>
              <w:t>o Contabilidad,  emitido por Instituto Superior a nombre de la nación (mínimo de tres años de estud</w:t>
            </w:r>
            <w:r w:rsidR="005F1CCD">
              <w:rPr>
                <w:rFonts w:ascii="Arial" w:hAnsi="Arial" w:cs="Arial"/>
                <w:sz w:val="18"/>
                <w:szCs w:val="18"/>
              </w:rPr>
              <w:t>ios), o equivalente a cuatro (04</w:t>
            </w:r>
            <w:r w:rsidRPr="00C76A28">
              <w:rPr>
                <w:rFonts w:ascii="Arial" w:hAnsi="Arial" w:cs="Arial"/>
                <w:sz w:val="18"/>
                <w:szCs w:val="18"/>
              </w:rPr>
              <w:t xml:space="preserve">) ciclos profesionales universitarios </w:t>
            </w:r>
            <w:r w:rsidRPr="00C76A28">
              <w:rPr>
                <w:rFonts w:ascii="Arial" w:hAnsi="Arial" w:cs="Arial"/>
              </w:rPr>
              <w:t xml:space="preserve">en </w:t>
            </w:r>
            <w:r w:rsidRPr="00C76A28">
              <w:rPr>
                <w:rFonts w:ascii="Arial" w:hAnsi="Arial" w:cs="Arial"/>
                <w:sz w:val="18"/>
                <w:szCs w:val="18"/>
              </w:rPr>
              <w:t xml:space="preserve">Administración </w:t>
            </w:r>
            <w:r w:rsidR="00E825A3">
              <w:rPr>
                <w:rFonts w:ascii="Arial" w:hAnsi="Arial" w:cs="Arial"/>
                <w:sz w:val="18"/>
                <w:szCs w:val="18"/>
              </w:rPr>
              <w:t>y/</w:t>
            </w:r>
            <w:r w:rsidRPr="00C76A28">
              <w:rPr>
                <w:rFonts w:ascii="Arial" w:hAnsi="Arial" w:cs="Arial"/>
                <w:sz w:val="18"/>
                <w:szCs w:val="18"/>
              </w:rPr>
              <w:t>o Contabilidad</w:t>
            </w:r>
            <w:r w:rsidRPr="00C76A28">
              <w:rPr>
                <w:rFonts w:ascii="Arial" w:hAnsi="Arial" w:cs="Arial"/>
              </w:rPr>
              <w:t xml:space="preserve">  </w:t>
            </w:r>
            <w:r w:rsidRPr="00C76A28">
              <w:rPr>
                <w:rFonts w:ascii="Arial" w:hAnsi="Arial" w:cs="Arial"/>
                <w:b/>
                <w:sz w:val="18"/>
                <w:szCs w:val="18"/>
                <w:lang w:val="es-MX"/>
              </w:rPr>
              <w:t>(Indispensable)</w:t>
            </w:r>
          </w:p>
        </w:tc>
      </w:tr>
      <w:tr w:rsidR="008A3901" w:rsidRPr="00B07944" w14:paraId="43385432" w14:textId="77777777" w:rsidTr="00045459">
        <w:tc>
          <w:tcPr>
            <w:tcW w:w="2507" w:type="dxa"/>
            <w:vAlign w:val="center"/>
          </w:tcPr>
          <w:p w14:paraId="0C7F1ABB" w14:textId="77777777" w:rsidR="008A3901" w:rsidRPr="00B07944" w:rsidRDefault="008A3901" w:rsidP="000662B5">
            <w:pPr>
              <w:pStyle w:val="Sangradetextonormal"/>
              <w:ind w:firstLine="0"/>
              <w:rPr>
                <w:b w:val="0"/>
                <w:sz w:val="18"/>
                <w:szCs w:val="18"/>
              </w:rPr>
            </w:pPr>
            <w:r w:rsidRPr="00B07944">
              <w:rPr>
                <w:sz w:val="18"/>
                <w:szCs w:val="18"/>
              </w:rPr>
              <w:t>Experiencia Laboral</w:t>
            </w:r>
          </w:p>
        </w:tc>
        <w:tc>
          <w:tcPr>
            <w:tcW w:w="6379" w:type="dxa"/>
          </w:tcPr>
          <w:p w14:paraId="03313FCB" w14:textId="77777777" w:rsidR="005F1CCD" w:rsidRPr="005F1CCD" w:rsidRDefault="005F1CCD" w:rsidP="005F1CCD">
            <w:pPr>
              <w:ind w:left="251"/>
              <w:jc w:val="both"/>
              <w:rPr>
                <w:rFonts w:ascii="Arial" w:hAnsi="Arial" w:cs="Arial"/>
                <w:sz w:val="18"/>
                <w:szCs w:val="18"/>
                <w:lang w:val="es-MX"/>
              </w:rPr>
            </w:pPr>
            <w:r w:rsidRPr="005F1CCD">
              <w:rPr>
                <w:rFonts w:ascii="Arial" w:hAnsi="Arial" w:cs="Arial"/>
                <w:b/>
                <w:sz w:val="18"/>
                <w:szCs w:val="18"/>
                <w:lang w:val="es-MX"/>
              </w:rPr>
              <w:t>EXPERIENCIA GENERAL</w:t>
            </w:r>
            <w:r w:rsidRPr="005F1CCD">
              <w:rPr>
                <w:rFonts w:ascii="Arial" w:hAnsi="Arial" w:cs="Arial"/>
                <w:sz w:val="18"/>
                <w:szCs w:val="18"/>
                <w:lang w:val="es-MX"/>
              </w:rPr>
              <w:t>:</w:t>
            </w:r>
          </w:p>
          <w:p w14:paraId="136909A5" w14:textId="77777777" w:rsidR="005F1CCD" w:rsidRPr="005F1CCD" w:rsidRDefault="005F1CCD" w:rsidP="005F1CCD">
            <w:pPr>
              <w:numPr>
                <w:ilvl w:val="0"/>
                <w:numId w:val="21"/>
              </w:numPr>
              <w:ind w:left="251" w:hanging="298"/>
              <w:jc w:val="both"/>
              <w:rPr>
                <w:rFonts w:ascii="Arial" w:hAnsi="Arial" w:cs="Arial"/>
                <w:sz w:val="18"/>
                <w:szCs w:val="18"/>
                <w:lang w:val="es-MX"/>
              </w:rPr>
            </w:pPr>
            <w:r w:rsidRPr="005F1CCD">
              <w:rPr>
                <w:rFonts w:ascii="Arial" w:hAnsi="Arial" w:cs="Arial"/>
                <w:sz w:val="18"/>
                <w:szCs w:val="18"/>
                <w:lang w:val="es-MX"/>
              </w:rPr>
              <w:t>Acreditar* experiencia laboral mínima de tres (03) años, en el sector público o privado. (Indispensable)</w:t>
            </w:r>
          </w:p>
          <w:p w14:paraId="3FA3A994" w14:textId="77777777" w:rsidR="005F1CCD" w:rsidRPr="005F1CCD" w:rsidRDefault="005F1CCD" w:rsidP="005F1CCD">
            <w:pPr>
              <w:ind w:left="251"/>
              <w:jc w:val="both"/>
              <w:rPr>
                <w:rFonts w:ascii="Arial" w:hAnsi="Arial" w:cs="Arial"/>
                <w:b/>
                <w:sz w:val="18"/>
                <w:szCs w:val="18"/>
                <w:lang w:val="es-MX"/>
              </w:rPr>
            </w:pPr>
            <w:r w:rsidRPr="005F1CCD">
              <w:rPr>
                <w:rFonts w:ascii="Arial" w:hAnsi="Arial" w:cs="Arial"/>
                <w:b/>
                <w:sz w:val="18"/>
                <w:szCs w:val="18"/>
                <w:lang w:val="es-MX"/>
              </w:rPr>
              <w:t>EXPERIENCIA ESPECÍFICA:</w:t>
            </w:r>
          </w:p>
          <w:p w14:paraId="04AD6ACF" w14:textId="77777777" w:rsidR="005F1CCD" w:rsidRPr="005F1CCD" w:rsidRDefault="005F1CCD" w:rsidP="005F1CCD">
            <w:pPr>
              <w:numPr>
                <w:ilvl w:val="0"/>
                <w:numId w:val="21"/>
              </w:numPr>
              <w:ind w:left="251" w:hanging="298"/>
              <w:jc w:val="both"/>
              <w:rPr>
                <w:rFonts w:ascii="Arial" w:hAnsi="Arial" w:cs="Arial"/>
                <w:sz w:val="18"/>
                <w:szCs w:val="18"/>
                <w:lang w:val="es-MX"/>
              </w:rPr>
            </w:pPr>
            <w:r w:rsidRPr="005F1CCD">
              <w:rPr>
                <w:rFonts w:ascii="Arial" w:hAnsi="Arial" w:cs="Arial"/>
                <w:sz w:val="18"/>
                <w:szCs w:val="18"/>
                <w:lang w:val="es-MX"/>
              </w:rPr>
              <w:t xml:space="preserve">Acreditar* experiencia laboral mínima de dos (02) años en el desempeño de funciones afines al puesto, con posterioridad a la formación requerida; de los cuales deberá contar con un (01) año de experiencia en el sector público. (Indispensable) </w:t>
            </w:r>
          </w:p>
          <w:p w14:paraId="0BE74B16" w14:textId="77777777" w:rsidR="008A3901" w:rsidRPr="00B07944" w:rsidRDefault="005F1CCD" w:rsidP="005F1CCD">
            <w:pPr>
              <w:numPr>
                <w:ilvl w:val="0"/>
                <w:numId w:val="21"/>
              </w:numPr>
              <w:ind w:left="251" w:hanging="298"/>
              <w:jc w:val="both"/>
              <w:rPr>
                <w:rFonts w:cs="Arial"/>
                <w:b/>
                <w:sz w:val="18"/>
                <w:szCs w:val="18"/>
              </w:rPr>
            </w:pPr>
            <w:r w:rsidRPr="005F1CCD">
              <w:rPr>
                <w:rFonts w:ascii="Arial" w:hAnsi="Arial" w:cs="Arial"/>
                <w:sz w:val="18"/>
                <w:szCs w:val="18"/>
                <w:lang w:val="es-MX"/>
              </w:rPr>
              <w:t>De preferencia, la experiencia debe haber sido desarrollada en entidades de salud o en aquellas cuyas actividades estén relacionadas con la actividad prestadora y/o aseguradora. (Deseable)</w:t>
            </w:r>
          </w:p>
        </w:tc>
      </w:tr>
      <w:tr w:rsidR="008A3901" w:rsidRPr="00B07944" w14:paraId="706F0EBE" w14:textId="77777777" w:rsidTr="00045459">
        <w:tc>
          <w:tcPr>
            <w:tcW w:w="2507" w:type="dxa"/>
            <w:vAlign w:val="center"/>
          </w:tcPr>
          <w:p w14:paraId="6302EDC2" w14:textId="77777777" w:rsidR="008A3901" w:rsidRPr="00B07944" w:rsidRDefault="008A3901" w:rsidP="000662B5">
            <w:pPr>
              <w:pStyle w:val="Sangradetextonormal"/>
              <w:ind w:firstLine="0"/>
              <w:rPr>
                <w:b w:val="0"/>
                <w:sz w:val="18"/>
                <w:szCs w:val="18"/>
              </w:rPr>
            </w:pPr>
            <w:r w:rsidRPr="00B07944">
              <w:rPr>
                <w:sz w:val="18"/>
                <w:szCs w:val="18"/>
              </w:rPr>
              <w:t>Capacitación</w:t>
            </w:r>
          </w:p>
        </w:tc>
        <w:tc>
          <w:tcPr>
            <w:tcW w:w="6379" w:type="dxa"/>
          </w:tcPr>
          <w:p w14:paraId="02682564" w14:textId="77777777" w:rsidR="008A3901" w:rsidRPr="00B07944" w:rsidRDefault="008A3901" w:rsidP="000662B5">
            <w:pPr>
              <w:numPr>
                <w:ilvl w:val="0"/>
                <w:numId w:val="21"/>
              </w:numPr>
              <w:suppressAutoHyphens w:val="0"/>
              <w:ind w:left="244" w:hanging="244"/>
              <w:jc w:val="both"/>
              <w:rPr>
                <w:rFonts w:ascii="Arial" w:hAnsi="Arial" w:cs="Arial"/>
                <w:sz w:val="18"/>
                <w:szCs w:val="18"/>
                <w:lang w:val="es-MX"/>
              </w:rPr>
            </w:pPr>
            <w:r w:rsidRPr="00B07944">
              <w:rPr>
                <w:rFonts w:ascii="Arial" w:hAnsi="Arial" w:cs="Arial"/>
                <w:sz w:val="18"/>
                <w:szCs w:val="18"/>
              </w:rPr>
              <w:t>Acreditar</w:t>
            </w:r>
            <w:r w:rsidRPr="00B07944">
              <w:rPr>
                <w:rFonts w:ascii="Arial" w:hAnsi="Arial" w:cs="Arial"/>
                <w:sz w:val="18"/>
                <w:szCs w:val="18"/>
                <w:lang w:val="es-MX"/>
              </w:rPr>
              <w:t xml:space="preserve">* </w:t>
            </w:r>
            <w:r w:rsidRPr="00B07944">
              <w:rPr>
                <w:rFonts w:ascii="Arial" w:hAnsi="Arial" w:cs="Arial"/>
                <w:sz w:val="18"/>
                <w:szCs w:val="18"/>
              </w:rPr>
              <w:t xml:space="preserve">Capacitación o actividades de </w:t>
            </w:r>
            <w:r>
              <w:rPr>
                <w:rFonts w:ascii="Arial" w:hAnsi="Arial" w:cs="Arial"/>
                <w:sz w:val="18"/>
                <w:szCs w:val="18"/>
              </w:rPr>
              <w:t>actualización acreditadas afines al servicio</w:t>
            </w:r>
            <w:r w:rsidRPr="00B07944">
              <w:rPr>
                <w:rFonts w:ascii="Arial" w:hAnsi="Arial" w:cs="Arial"/>
                <w:sz w:val="18"/>
                <w:szCs w:val="18"/>
              </w:rPr>
              <w:t xml:space="preserve">, equivalente a 51 horas o 3 créditos </w:t>
            </w:r>
            <w:r>
              <w:rPr>
                <w:rFonts w:ascii="Arial" w:hAnsi="Arial" w:cs="Arial"/>
                <w:sz w:val="18"/>
                <w:szCs w:val="18"/>
              </w:rPr>
              <w:t>realizadas a partir del año 2017</w:t>
            </w:r>
            <w:r w:rsidRPr="00B07944">
              <w:rPr>
                <w:rFonts w:ascii="Arial" w:hAnsi="Arial" w:cs="Arial"/>
                <w:sz w:val="18"/>
                <w:szCs w:val="18"/>
              </w:rPr>
              <w:t xml:space="preserve"> a la fecha. </w:t>
            </w:r>
            <w:r w:rsidRPr="00B07944">
              <w:rPr>
                <w:rFonts w:ascii="Arial" w:hAnsi="Arial" w:cs="Arial"/>
                <w:b/>
                <w:sz w:val="18"/>
                <w:szCs w:val="18"/>
              </w:rPr>
              <w:t>(Indispensable)</w:t>
            </w:r>
          </w:p>
        </w:tc>
      </w:tr>
      <w:tr w:rsidR="008A3901" w:rsidRPr="00B07944" w14:paraId="730A1540" w14:textId="77777777" w:rsidTr="00045459">
        <w:trPr>
          <w:trHeight w:val="70"/>
        </w:trPr>
        <w:tc>
          <w:tcPr>
            <w:tcW w:w="2507" w:type="dxa"/>
            <w:vAlign w:val="center"/>
          </w:tcPr>
          <w:p w14:paraId="6F958FAD" w14:textId="77777777" w:rsidR="008A3901" w:rsidRPr="00B07944" w:rsidRDefault="008A3901" w:rsidP="000662B5">
            <w:pPr>
              <w:pStyle w:val="Sangradetextonormal"/>
              <w:ind w:firstLine="0"/>
              <w:rPr>
                <w:b w:val="0"/>
                <w:sz w:val="18"/>
                <w:szCs w:val="18"/>
              </w:rPr>
            </w:pPr>
            <w:r w:rsidRPr="00B07944">
              <w:rPr>
                <w:sz w:val="18"/>
                <w:szCs w:val="18"/>
              </w:rPr>
              <w:t>Conocimientos de Ofimática e Idiomas (</w:t>
            </w:r>
            <w:r w:rsidRPr="00B07944">
              <w:rPr>
                <w:bCs w:val="0"/>
                <w:sz w:val="18"/>
                <w:szCs w:val="18"/>
                <w:u w:val="single"/>
              </w:rPr>
              <w:t>requisito que será validado en el Formato 01: Declaración Jurada de Cumplimiento de Requisitos</w:t>
            </w:r>
            <w:r w:rsidRPr="00B07944">
              <w:rPr>
                <w:sz w:val="18"/>
                <w:szCs w:val="18"/>
              </w:rPr>
              <w:t>)</w:t>
            </w:r>
          </w:p>
        </w:tc>
        <w:tc>
          <w:tcPr>
            <w:tcW w:w="6379" w:type="dxa"/>
            <w:shd w:val="clear" w:color="auto" w:fill="auto"/>
            <w:vAlign w:val="center"/>
          </w:tcPr>
          <w:p w14:paraId="57B5CBF8" w14:textId="77777777" w:rsidR="008A3901" w:rsidRPr="00B07944" w:rsidRDefault="008A3901" w:rsidP="000662B5">
            <w:pPr>
              <w:numPr>
                <w:ilvl w:val="0"/>
                <w:numId w:val="21"/>
              </w:numPr>
              <w:ind w:left="244" w:hanging="244"/>
              <w:jc w:val="both"/>
              <w:rPr>
                <w:rFonts w:ascii="Arial" w:hAnsi="Arial" w:cs="Arial"/>
                <w:sz w:val="18"/>
                <w:szCs w:val="18"/>
              </w:rPr>
            </w:pPr>
            <w:r w:rsidRPr="00B07944">
              <w:rPr>
                <w:rFonts w:ascii="Arial" w:hAnsi="Arial" w:cs="Arial"/>
                <w:sz w:val="18"/>
                <w:szCs w:val="18"/>
              </w:rPr>
              <w:t xml:space="preserve">Manejo de Ofimática: Word, Excel, Power Point, Internet a nivel básico. </w:t>
            </w:r>
            <w:r w:rsidRPr="00B07944">
              <w:rPr>
                <w:rFonts w:ascii="Arial" w:hAnsi="Arial" w:cs="Arial"/>
                <w:b/>
                <w:sz w:val="18"/>
                <w:szCs w:val="18"/>
              </w:rPr>
              <w:t>(Indispensable)</w:t>
            </w:r>
          </w:p>
          <w:p w14:paraId="745EC720" w14:textId="77777777" w:rsidR="008A3901" w:rsidRPr="00B07944" w:rsidRDefault="008A3901" w:rsidP="000662B5">
            <w:pPr>
              <w:numPr>
                <w:ilvl w:val="0"/>
                <w:numId w:val="21"/>
              </w:numPr>
              <w:ind w:left="244" w:hanging="244"/>
              <w:jc w:val="both"/>
              <w:rPr>
                <w:rFonts w:ascii="Arial" w:hAnsi="Arial" w:cs="Arial"/>
                <w:sz w:val="18"/>
                <w:szCs w:val="18"/>
              </w:rPr>
            </w:pPr>
            <w:r w:rsidRPr="00B07944">
              <w:rPr>
                <w:rFonts w:ascii="Arial" w:hAnsi="Arial" w:cs="Arial"/>
                <w:sz w:val="18"/>
                <w:szCs w:val="18"/>
              </w:rPr>
              <w:t xml:space="preserve">Manejo de Idioma Inglés a nivel básico. </w:t>
            </w:r>
            <w:r w:rsidRPr="00B07944">
              <w:rPr>
                <w:rFonts w:ascii="Arial" w:hAnsi="Arial" w:cs="Arial"/>
                <w:b/>
                <w:sz w:val="18"/>
                <w:szCs w:val="18"/>
              </w:rPr>
              <w:t>(Indispensable)</w:t>
            </w:r>
          </w:p>
        </w:tc>
      </w:tr>
      <w:tr w:rsidR="008A3901" w:rsidRPr="00B07944" w14:paraId="28ED9D53" w14:textId="77777777" w:rsidTr="00045459">
        <w:trPr>
          <w:trHeight w:val="840"/>
        </w:trPr>
        <w:tc>
          <w:tcPr>
            <w:tcW w:w="2507" w:type="dxa"/>
            <w:vAlign w:val="center"/>
          </w:tcPr>
          <w:p w14:paraId="64DE378D" w14:textId="77777777" w:rsidR="008A3901" w:rsidRPr="00B07944" w:rsidRDefault="008A3901" w:rsidP="000662B5">
            <w:pPr>
              <w:pStyle w:val="Sangradetextonormal"/>
              <w:ind w:firstLine="0"/>
              <w:rPr>
                <w:b w:val="0"/>
                <w:sz w:val="18"/>
                <w:szCs w:val="18"/>
              </w:rPr>
            </w:pPr>
            <w:r w:rsidRPr="00B07944">
              <w:rPr>
                <w:sz w:val="18"/>
                <w:szCs w:val="18"/>
              </w:rPr>
              <w:t>Habilidades o Competencias</w:t>
            </w:r>
          </w:p>
        </w:tc>
        <w:tc>
          <w:tcPr>
            <w:tcW w:w="6379" w:type="dxa"/>
            <w:shd w:val="clear" w:color="auto" w:fill="auto"/>
          </w:tcPr>
          <w:p w14:paraId="3C060D71" w14:textId="77777777" w:rsidR="008A3901" w:rsidRPr="00B07944" w:rsidRDefault="008A3901" w:rsidP="000662B5">
            <w:pPr>
              <w:ind w:left="244"/>
              <w:jc w:val="both"/>
              <w:rPr>
                <w:rFonts w:ascii="Arial" w:hAnsi="Arial" w:cs="Arial"/>
                <w:sz w:val="18"/>
                <w:szCs w:val="18"/>
              </w:rPr>
            </w:pPr>
            <w:r w:rsidRPr="00B07944">
              <w:rPr>
                <w:rFonts w:ascii="Arial" w:hAnsi="Arial" w:cs="Arial"/>
                <w:b/>
                <w:sz w:val="18"/>
                <w:szCs w:val="18"/>
              </w:rPr>
              <w:t xml:space="preserve">GENERICAS: </w:t>
            </w:r>
            <w:r w:rsidRPr="00B07944">
              <w:rPr>
                <w:rFonts w:ascii="Arial" w:hAnsi="Arial" w:cs="Arial"/>
                <w:sz w:val="18"/>
                <w:szCs w:val="18"/>
              </w:rPr>
              <w:t>Actitud de servicio, ética e integridad, compromiso y responsabilidad, orientación a resultados y trabajo en equipo.</w:t>
            </w:r>
          </w:p>
          <w:p w14:paraId="4F3E6D22" w14:textId="77777777" w:rsidR="008A3901" w:rsidRPr="00B07944" w:rsidRDefault="008A3901" w:rsidP="000662B5">
            <w:pPr>
              <w:ind w:left="244"/>
              <w:contextualSpacing/>
              <w:jc w:val="both"/>
              <w:rPr>
                <w:rFonts w:ascii="Arial" w:hAnsi="Arial" w:cs="Arial"/>
                <w:b/>
                <w:sz w:val="18"/>
                <w:szCs w:val="18"/>
              </w:rPr>
            </w:pPr>
            <w:r w:rsidRPr="00B07944">
              <w:rPr>
                <w:rFonts w:ascii="Arial" w:hAnsi="Arial" w:cs="Arial"/>
                <w:b/>
                <w:sz w:val="18"/>
                <w:szCs w:val="18"/>
              </w:rPr>
              <w:t xml:space="preserve">ESPECIFICAS: </w:t>
            </w:r>
            <w:r w:rsidRPr="00B07944">
              <w:rPr>
                <w:rFonts w:ascii="Arial" w:hAnsi="Arial" w:cs="Arial"/>
                <w:sz w:val="18"/>
                <w:szCs w:val="18"/>
              </w:rPr>
              <w:t>Pensamiento estratégico, comunicación efectiva, planificación y organización, capacidad de análisis, capacidad de respuesta al cambio.</w:t>
            </w:r>
          </w:p>
        </w:tc>
      </w:tr>
      <w:tr w:rsidR="008A3901" w:rsidRPr="00B07944" w14:paraId="5B160CA0" w14:textId="77777777" w:rsidTr="00045459">
        <w:trPr>
          <w:trHeight w:val="399"/>
        </w:trPr>
        <w:tc>
          <w:tcPr>
            <w:tcW w:w="2507" w:type="dxa"/>
            <w:vAlign w:val="center"/>
          </w:tcPr>
          <w:p w14:paraId="3EB9492D" w14:textId="77777777" w:rsidR="008A3901" w:rsidRPr="00B07944" w:rsidRDefault="008A3901" w:rsidP="000662B5">
            <w:pPr>
              <w:pStyle w:val="Sangradetextonormal"/>
              <w:ind w:firstLine="0"/>
              <w:rPr>
                <w:b w:val="0"/>
                <w:sz w:val="18"/>
                <w:szCs w:val="18"/>
              </w:rPr>
            </w:pPr>
            <w:r w:rsidRPr="00B07944">
              <w:rPr>
                <w:sz w:val="18"/>
                <w:szCs w:val="18"/>
              </w:rPr>
              <w:t>Motivo de Contratación</w:t>
            </w:r>
          </w:p>
        </w:tc>
        <w:tc>
          <w:tcPr>
            <w:tcW w:w="6379" w:type="dxa"/>
            <w:shd w:val="clear" w:color="auto" w:fill="auto"/>
            <w:vAlign w:val="center"/>
          </w:tcPr>
          <w:p w14:paraId="65391CE3" w14:textId="39A5E7A8" w:rsidR="008A3901" w:rsidRPr="00B07944" w:rsidRDefault="008A3901" w:rsidP="000662B5">
            <w:pPr>
              <w:numPr>
                <w:ilvl w:val="0"/>
                <w:numId w:val="22"/>
              </w:numPr>
              <w:tabs>
                <w:tab w:val="clear" w:pos="792"/>
                <w:tab w:val="num" w:pos="252"/>
              </w:tabs>
              <w:spacing w:line="252" w:lineRule="auto"/>
              <w:ind w:left="252" w:hanging="240"/>
              <w:jc w:val="both"/>
              <w:rPr>
                <w:rFonts w:ascii="Arial" w:hAnsi="Arial" w:cs="Arial"/>
                <w:sz w:val="18"/>
                <w:szCs w:val="18"/>
              </w:rPr>
            </w:pPr>
            <w:r w:rsidRPr="00B07944">
              <w:rPr>
                <w:rFonts w:ascii="Arial" w:hAnsi="Arial" w:cs="Arial"/>
                <w:sz w:val="18"/>
                <w:szCs w:val="18"/>
              </w:rPr>
              <w:t xml:space="preserve"> </w:t>
            </w:r>
            <w:r w:rsidR="00141D30">
              <w:rPr>
                <w:rFonts w:ascii="Arial" w:hAnsi="Arial" w:cs="Arial"/>
                <w:sz w:val="18"/>
                <w:szCs w:val="18"/>
              </w:rPr>
              <w:t>CAS Transitorio</w:t>
            </w:r>
          </w:p>
        </w:tc>
      </w:tr>
    </w:tbl>
    <w:p w14:paraId="77EF3FFF" w14:textId="77777777" w:rsidR="008A3901" w:rsidRDefault="008A3901" w:rsidP="008A3901">
      <w:pPr>
        <w:pStyle w:val="Sangradetextonormal"/>
        <w:ind w:firstLine="0"/>
        <w:jc w:val="both"/>
        <w:rPr>
          <w:sz w:val="20"/>
          <w:szCs w:val="20"/>
        </w:rPr>
      </w:pPr>
    </w:p>
    <w:p w14:paraId="30770CBA" w14:textId="6F473812" w:rsidR="008A3901" w:rsidRDefault="008A3901" w:rsidP="008A3901">
      <w:pPr>
        <w:pStyle w:val="Sangradetextonormal"/>
        <w:ind w:left="-182" w:firstLine="0"/>
        <w:jc w:val="both"/>
        <w:rPr>
          <w:sz w:val="20"/>
          <w:szCs w:val="20"/>
        </w:rPr>
      </w:pPr>
      <w:r>
        <w:rPr>
          <w:sz w:val="20"/>
          <w:szCs w:val="20"/>
        </w:rPr>
        <w:t>TECNICO NO DIPLOMADO: LABORATORIO CLI</w:t>
      </w:r>
      <w:r w:rsidR="00DC224C">
        <w:rPr>
          <w:sz w:val="20"/>
          <w:szCs w:val="20"/>
        </w:rPr>
        <w:t>NICO Y NUTRICION (CÓ</w:t>
      </w:r>
      <w:r w:rsidR="00F111EA">
        <w:rPr>
          <w:sz w:val="20"/>
          <w:szCs w:val="20"/>
        </w:rPr>
        <w:t xml:space="preserve">D. T3TND-016 </w:t>
      </w:r>
      <w:r w:rsidR="00DC224C">
        <w:rPr>
          <w:sz w:val="20"/>
          <w:szCs w:val="20"/>
        </w:rPr>
        <w:t>Y T3TND-0</w:t>
      </w:r>
      <w:r w:rsidR="00F111EA">
        <w:rPr>
          <w:sz w:val="20"/>
          <w:szCs w:val="20"/>
        </w:rPr>
        <w:t>17</w:t>
      </w:r>
      <w:r>
        <w:rPr>
          <w:sz w:val="20"/>
          <w:szCs w:val="20"/>
        </w:rPr>
        <w:t>)</w:t>
      </w:r>
    </w:p>
    <w:p w14:paraId="62301568" w14:textId="77777777" w:rsidR="008A3901" w:rsidRDefault="008A3901" w:rsidP="008A3901">
      <w:pPr>
        <w:pStyle w:val="Sangradetextonormal"/>
        <w:ind w:firstLine="0"/>
        <w:jc w:val="both"/>
        <w:rPr>
          <w:sz w:val="20"/>
          <w:szCs w:val="20"/>
        </w:rPr>
      </w:pPr>
    </w:p>
    <w:tbl>
      <w:tblPr>
        <w:tblW w:w="887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6397"/>
      </w:tblGrid>
      <w:tr w:rsidR="008A3901" w:rsidRPr="00444AB2" w14:paraId="5BD3086B" w14:textId="77777777" w:rsidTr="006D73D0">
        <w:trPr>
          <w:trHeight w:val="306"/>
        </w:trPr>
        <w:tc>
          <w:tcPr>
            <w:tcW w:w="2477" w:type="dxa"/>
            <w:shd w:val="clear" w:color="auto" w:fill="BDD6EE"/>
            <w:vAlign w:val="center"/>
          </w:tcPr>
          <w:p w14:paraId="69B22ED0" w14:textId="77777777" w:rsidR="008A3901" w:rsidRPr="00444AB2" w:rsidRDefault="008A3901" w:rsidP="000662B5">
            <w:pPr>
              <w:suppressAutoHyphens w:val="0"/>
              <w:jc w:val="center"/>
              <w:rPr>
                <w:rFonts w:ascii="Arial" w:hAnsi="Arial" w:cs="Arial"/>
                <w:b/>
                <w:color w:val="000000"/>
                <w:sz w:val="18"/>
                <w:szCs w:val="18"/>
                <w:lang w:eastAsia="es-ES"/>
              </w:rPr>
            </w:pPr>
            <w:r w:rsidRPr="00444AB2">
              <w:rPr>
                <w:rFonts w:ascii="Arial" w:hAnsi="Arial" w:cs="Arial"/>
                <w:b/>
                <w:color w:val="000000"/>
                <w:sz w:val="18"/>
                <w:szCs w:val="18"/>
                <w:lang w:eastAsia="es-ES"/>
              </w:rPr>
              <w:t>REQUISITOS</w:t>
            </w:r>
          </w:p>
          <w:p w14:paraId="73BAE150" w14:textId="77777777" w:rsidR="008A3901" w:rsidRPr="00444AB2" w:rsidRDefault="008A3901" w:rsidP="000662B5">
            <w:pPr>
              <w:suppressAutoHyphens w:val="0"/>
              <w:jc w:val="center"/>
              <w:rPr>
                <w:rFonts w:ascii="Arial" w:hAnsi="Arial" w:cs="Arial"/>
                <w:b/>
                <w:color w:val="000000"/>
                <w:sz w:val="18"/>
                <w:szCs w:val="18"/>
                <w:highlight w:val="lightGray"/>
                <w:lang w:eastAsia="es-ES"/>
              </w:rPr>
            </w:pPr>
            <w:r w:rsidRPr="00444AB2">
              <w:rPr>
                <w:rFonts w:ascii="Arial" w:hAnsi="Arial" w:cs="Arial"/>
                <w:b/>
                <w:color w:val="000000"/>
                <w:sz w:val="18"/>
                <w:szCs w:val="18"/>
                <w:lang w:eastAsia="es-ES"/>
              </w:rPr>
              <w:t>ESPECÍFICOS</w:t>
            </w:r>
          </w:p>
        </w:tc>
        <w:tc>
          <w:tcPr>
            <w:tcW w:w="6397" w:type="dxa"/>
            <w:shd w:val="clear" w:color="auto" w:fill="BDD6EE"/>
            <w:vAlign w:val="center"/>
          </w:tcPr>
          <w:p w14:paraId="6362AEA6" w14:textId="77777777" w:rsidR="008A3901" w:rsidRPr="00444AB2" w:rsidRDefault="008A3901" w:rsidP="000662B5">
            <w:pPr>
              <w:suppressAutoHyphens w:val="0"/>
              <w:jc w:val="center"/>
              <w:rPr>
                <w:rFonts w:ascii="Arial" w:hAnsi="Arial" w:cs="Arial"/>
                <w:b/>
                <w:color w:val="000000"/>
                <w:sz w:val="18"/>
                <w:szCs w:val="18"/>
                <w:highlight w:val="lightGray"/>
                <w:lang w:eastAsia="es-ES"/>
              </w:rPr>
            </w:pPr>
            <w:r w:rsidRPr="00444AB2">
              <w:rPr>
                <w:rFonts w:ascii="Arial" w:hAnsi="Arial" w:cs="Arial"/>
                <w:b/>
                <w:color w:val="000000"/>
                <w:sz w:val="18"/>
                <w:szCs w:val="18"/>
                <w:lang w:eastAsia="es-ES"/>
              </w:rPr>
              <w:t>DETALLE</w:t>
            </w:r>
          </w:p>
        </w:tc>
      </w:tr>
      <w:tr w:rsidR="008A3901" w:rsidRPr="00444AB2" w14:paraId="43FD5605" w14:textId="77777777" w:rsidTr="006D73D0">
        <w:tc>
          <w:tcPr>
            <w:tcW w:w="2477" w:type="dxa"/>
            <w:vAlign w:val="center"/>
          </w:tcPr>
          <w:p w14:paraId="49F6E336" w14:textId="77777777" w:rsidR="008A3901" w:rsidRPr="00444AB2" w:rsidRDefault="008A3901" w:rsidP="000662B5">
            <w:pPr>
              <w:suppressAutoHyphens w:val="0"/>
              <w:jc w:val="center"/>
              <w:rPr>
                <w:rFonts w:ascii="Arial" w:hAnsi="Arial" w:cs="Arial"/>
                <w:b/>
                <w:color w:val="000000"/>
                <w:sz w:val="18"/>
                <w:szCs w:val="18"/>
                <w:lang w:eastAsia="es-ES"/>
              </w:rPr>
            </w:pPr>
            <w:r w:rsidRPr="00444AB2">
              <w:rPr>
                <w:rFonts w:ascii="Arial" w:hAnsi="Arial" w:cs="Arial"/>
                <w:b/>
                <w:color w:val="000000"/>
                <w:sz w:val="18"/>
                <w:szCs w:val="18"/>
                <w:lang w:eastAsia="es-ES"/>
              </w:rPr>
              <w:t>Formación General</w:t>
            </w:r>
          </w:p>
        </w:tc>
        <w:tc>
          <w:tcPr>
            <w:tcW w:w="6397" w:type="dxa"/>
          </w:tcPr>
          <w:p w14:paraId="1F776F80" w14:textId="77777777" w:rsidR="008A3901" w:rsidRPr="00E825A3" w:rsidRDefault="008A3901" w:rsidP="000662B5">
            <w:pPr>
              <w:numPr>
                <w:ilvl w:val="0"/>
                <w:numId w:val="6"/>
              </w:numPr>
              <w:suppressAutoHyphens w:val="0"/>
              <w:snapToGrid w:val="0"/>
              <w:ind w:left="428"/>
              <w:jc w:val="both"/>
              <w:rPr>
                <w:rFonts w:ascii="Arial" w:hAnsi="Arial" w:cs="Arial"/>
                <w:color w:val="000000" w:themeColor="text1"/>
                <w:sz w:val="18"/>
                <w:szCs w:val="18"/>
              </w:rPr>
            </w:pPr>
            <w:r w:rsidRPr="00E825A3">
              <w:rPr>
                <w:rFonts w:ascii="Arial" w:hAnsi="Arial" w:cs="Arial"/>
                <w:color w:val="000000" w:themeColor="text1"/>
                <w:sz w:val="18"/>
                <w:szCs w:val="18"/>
                <w:lang w:val="es-MX"/>
              </w:rPr>
              <w:t>Acreditar* copia simple del Título Profesional de Técnico en la especialidad requerida, emitido por Instituto Superior Tecnológico a nombre de la nación (mínimo de tres años de estudios). (Indispensable)</w:t>
            </w:r>
          </w:p>
        </w:tc>
      </w:tr>
      <w:tr w:rsidR="008A3901" w:rsidRPr="00444AB2" w14:paraId="6C372C41" w14:textId="77777777" w:rsidTr="006D73D0">
        <w:trPr>
          <w:trHeight w:val="1846"/>
        </w:trPr>
        <w:tc>
          <w:tcPr>
            <w:tcW w:w="2477" w:type="dxa"/>
            <w:vAlign w:val="center"/>
          </w:tcPr>
          <w:p w14:paraId="68D9D375" w14:textId="77777777" w:rsidR="008A3901" w:rsidRPr="00444AB2" w:rsidRDefault="008A3901" w:rsidP="000662B5">
            <w:pPr>
              <w:suppressAutoHyphens w:val="0"/>
              <w:jc w:val="center"/>
              <w:rPr>
                <w:rFonts w:ascii="Arial" w:hAnsi="Arial" w:cs="Arial"/>
                <w:b/>
                <w:color w:val="000000"/>
                <w:sz w:val="18"/>
                <w:szCs w:val="18"/>
                <w:lang w:eastAsia="es-ES"/>
              </w:rPr>
            </w:pPr>
            <w:r w:rsidRPr="00444AB2">
              <w:rPr>
                <w:rFonts w:ascii="Arial" w:hAnsi="Arial" w:cs="Arial"/>
                <w:b/>
                <w:color w:val="000000"/>
                <w:sz w:val="18"/>
                <w:szCs w:val="18"/>
                <w:lang w:eastAsia="es-ES"/>
              </w:rPr>
              <w:t>Experiencia Laboral</w:t>
            </w:r>
          </w:p>
        </w:tc>
        <w:tc>
          <w:tcPr>
            <w:tcW w:w="6397" w:type="dxa"/>
          </w:tcPr>
          <w:p w14:paraId="079220F3" w14:textId="77777777" w:rsidR="008A3901" w:rsidRPr="00E825A3" w:rsidRDefault="008A3901" w:rsidP="000662B5">
            <w:pPr>
              <w:suppressAutoHyphens w:val="0"/>
              <w:ind w:left="170"/>
              <w:contextualSpacing/>
              <w:jc w:val="both"/>
              <w:rPr>
                <w:rFonts w:ascii="Arial" w:hAnsi="Arial" w:cs="Arial"/>
                <w:color w:val="000000" w:themeColor="text1"/>
                <w:sz w:val="18"/>
                <w:szCs w:val="18"/>
                <w:lang w:val="es-MX"/>
              </w:rPr>
            </w:pPr>
            <w:r w:rsidRPr="00E825A3">
              <w:rPr>
                <w:rFonts w:ascii="Arial" w:hAnsi="Arial" w:cs="Arial"/>
                <w:b/>
                <w:color w:val="000000" w:themeColor="text1"/>
                <w:sz w:val="18"/>
                <w:szCs w:val="18"/>
                <w:lang w:val="es-MX"/>
              </w:rPr>
              <w:t xml:space="preserve">     EXPERIENCIA GENERAL</w:t>
            </w:r>
            <w:r w:rsidRPr="00E825A3">
              <w:rPr>
                <w:rFonts w:ascii="Arial" w:hAnsi="Arial" w:cs="Arial"/>
                <w:color w:val="000000" w:themeColor="text1"/>
                <w:sz w:val="18"/>
                <w:szCs w:val="18"/>
                <w:lang w:val="es-MX"/>
              </w:rPr>
              <w:t>:</w:t>
            </w:r>
          </w:p>
          <w:p w14:paraId="0C06BDE8" w14:textId="77777777" w:rsidR="008A3901" w:rsidRPr="00E825A3" w:rsidRDefault="008A3901" w:rsidP="00DD7114">
            <w:pPr>
              <w:numPr>
                <w:ilvl w:val="0"/>
                <w:numId w:val="21"/>
              </w:numPr>
              <w:suppressAutoHyphens w:val="0"/>
              <w:snapToGrid w:val="0"/>
              <w:ind w:left="470" w:hanging="298"/>
              <w:jc w:val="both"/>
              <w:rPr>
                <w:rFonts w:ascii="Arial" w:hAnsi="Arial" w:cs="Arial"/>
                <w:color w:val="000000" w:themeColor="text1"/>
                <w:sz w:val="18"/>
                <w:szCs w:val="18"/>
                <w:lang w:val="es-MX"/>
              </w:rPr>
            </w:pPr>
            <w:r w:rsidRPr="00E825A3">
              <w:rPr>
                <w:rFonts w:ascii="Arial" w:hAnsi="Arial" w:cs="Arial"/>
                <w:color w:val="000000" w:themeColor="text1"/>
                <w:sz w:val="18"/>
                <w:szCs w:val="18"/>
                <w:lang w:val="es-MX"/>
              </w:rPr>
              <w:t>Acreditar* experiencia lab</w:t>
            </w:r>
            <w:r w:rsidR="004B6D91" w:rsidRPr="00E825A3">
              <w:rPr>
                <w:rFonts w:ascii="Arial" w:hAnsi="Arial" w:cs="Arial"/>
                <w:color w:val="000000" w:themeColor="text1"/>
                <w:sz w:val="18"/>
                <w:szCs w:val="18"/>
                <w:lang w:val="es-MX"/>
              </w:rPr>
              <w:t>oral mínima de cuatro (04) años</w:t>
            </w:r>
            <w:r w:rsidRPr="00E825A3">
              <w:rPr>
                <w:rFonts w:ascii="Arial" w:hAnsi="Arial" w:cs="Arial"/>
                <w:color w:val="000000" w:themeColor="text1"/>
                <w:sz w:val="18"/>
                <w:szCs w:val="18"/>
                <w:lang w:val="es-MX"/>
              </w:rPr>
              <w:t xml:space="preserve"> </w:t>
            </w:r>
            <w:r w:rsidR="004B6D91" w:rsidRPr="00E825A3">
              <w:rPr>
                <w:rFonts w:ascii="Arial" w:hAnsi="Arial" w:cs="Arial"/>
                <w:color w:val="000000" w:themeColor="text1"/>
                <w:sz w:val="18"/>
                <w:szCs w:val="18"/>
                <w:lang w:val="es-MX"/>
              </w:rPr>
              <w:t>en el sector público o privado. (Indispensable)</w:t>
            </w:r>
          </w:p>
          <w:p w14:paraId="79B02686" w14:textId="77777777" w:rsidR="008A3901" w:rsidRPr="00E825A3" w:rsidRDefault="008A3901" w:rsidP="000662B5">
            <w:pPr>
              <w:suppressAutoHyphens w:val="0"/>
              <w:ind w:left="170" w:firstLine="237"/>
              <w:contextualSpacing/>
              <w:jc w:val="both"/>
              <w:rPr>
                <w:rFonts w:ascii="Arial" w:hAnsi="Arial" w:cs="Arial"/>
                <w:color w:val="000000" w:themeColor="text1"/>
                <w:sz w:val="18"/>
                <w:szCs w:val="18"/>
                <w:lang w:val="es-MX"/>
              </w:rPr>
            </w:pPr>
            <w:r w:rsidRPr="00E825A3">
              <w:rPr>
                <w:rFonts w:ascii="Arial" w:hAnsi="Arial" w:cs="Arial"/>
                <w:b/>
                <w:color w:val="000000" w:themeColor="text1"/>
                <w:sz w:val="18"/>
                <w:szCs w:val="18"/>
                <w:lang w:val="es-MX"/>
              </w:rPr>
              <w:t xml:space="preserve"> EXPERIENCIA ESPECÍFICA</w:t>
            </w:r>
            <w:r w:rsidRPr="00E825A3">
              <w:rPr>
                <w:rFonts w:ascii="Arial" w:hAnsi="Arial" w:cs="Arial"/>
                <w:color w:val="000000" w:themeColor="text1"/>
                <w:sz w:val="18"/>
                <w:szCs w:val="18"/>
                <w:lang w:val="es-MX"/>
              </w:rPr>
              <w:t>:</w:t>
            </w:r>
          </w:p>
          <w:p w14:paraId="75C2DA30" w14:textId="77777777" w:rsidR="008A3901" w:rsidRPr="00E825A3" w:rsidRDefault="008A3901" w:rsidP="000662B5">
            <w:pPr>
              <w:numPr>
                <w:ilvl w:val="0"/>
                <w:numId w:val="6"/>
              </w:numPr>
              <w:suppressAutoHyphens w:val="0"/>
              <w:snapToGrid w:val="0"/>
              <w:ind w:left="428"/>
              <w:jc w:val="both"/>
              <w:rPr>
                <w:rFonts w:ascii="Arial" w:hAnsi="Arial" w:cs="Arial"/>
                <w:color w:val="000000" w:themeColor="text1"/>
                <w:sz w:val="18"/>
                <w:szCs w:val="18"/>
                <w:lang w:val="es-MX"/>
              </w:rPr>
            </w:pPr>
            <w:r w:rsidRPr="00E825A3">
              <w:rPr>
                <w:rFonts w:ascii="Arial" w:hAnsi="Arial" w:cs="Arial"/>
                <w:color w:val="000000" w:themeColor="text1"/>
                <w:sz w:val="18"/>
                <w:szCs w:val="18"/>
                <w:lang w:val="es-MX"/>
              </w:rPr>
              <w:t>Acreditar* experiencia laboral mínima de tres (03) años en el desempeño de funciones afines a la especialidad técnica asistencial. (Indispensable)</w:t>
            </w:r>
          </w:p>
          <w:p w14:paraId="4F3958D9" w14:textId="77777777" w:rsidR="008A3901" w:rsidRPr="00E825A3" w:rsidRDefault="008A3901" w:rsidP="000662B5">
            <w:pPr>
              <w:numPr>
                <w:ilvl w:val="0"/>
                <w:numId w:val="6"/>
              </w:numPr>
              <w:suppressAutoHyphens w:val="0"/>
              <w:snapToGrid w:val="0"/>
              <w:ind w:left="428"/>
              <w:jc w:val="both"/>
              <w:rPr>
                <w:rFonts w:ascii="Arial" w:hAnsi="Arial" w:cs="Arial"/>
                <w:color w:val="000000" w:themeColor="text1"/>
                <w:sz w:val="18"/>
                <w:szCs w:val="18"/>
                <w:lang w:val="es-MX"/>
              </w:rPr>
            </w:pPr>
            <w:r w:rsidRPr="00E825A3">
              <w:rPr>
                <w:rFonts w:ascii="Arial" w:hAnsi="Arial" w:cs="Arial"/>
                <w:color w:val="000000" w:themeColor="text1"/>
                <w:sz w:val="18"/>
                <w:szCs w:val="18"/>
                <w:lang w:val="es-MX"/>
              </w:rPr>
              <w:t>Acreditar* un (01) año de experiencia en el sector público. (Indispensable)</w:t>
            </w:r>
          </w:p>
          <w:p w14:paraId="66126EF2" w14:textId="77777777" w:rsidR="008A3901" w:rsidRPr="00E825A3" w:rsidRDefault="008A3901" w:rsidP="000662B5">
            <w:pPr>
              <w:numPr>
                <w:ilvl w:val="0"/>
                <w:numId w:val="6"/>
              </w:numPr>
              <w:suppressAutoHyphens w:val="0"/>
              <w:snapToGrid w:val="0"/>
              <w:ind w:left="428"/>
              <w:jc w:val="both"/>
              <w:rPr>
                <w:rFonts w:ascii="Arial" w:hAnsi="Arial" w:cs="Arial"/>
                <w:color w:val="000000" w:themeColor="text1"/>
                <w:sz w:val="18"/>
                <w:szCs w:val="18"/>
                <w:lang w:val="es-MX"/>
              </w:rPr>
            </w:pPr>
            <w:r w:rsidRPr="00E825A3">
              <w:rPr>
                <w:rFonts w:ascii="Arial" w:hAnsi="Arial" w:cs="Arial"/>
                <w:color w:val="000000" w:themeColor="text1"/>
                <w:sz w:val="18"/>
                <w:szCs w:val="18"/>
                <w:lang w:val="es-MX"/>
              </w:rPr>
              <w:t>De preferencia, la experiencia debe haber sido desarrollada en entidades de salud o en aquellas cuyas actividades estén relacionadas con la actividad prestadora y/o aseguradora. (Deseable)</w:t>
            </w:r>
          </w:p>
        </w:tc>
      </w:tr>
      <w:tr w:rsidR="008A3901" w:rsidRPr="00444AB2" w14:paraId="053FB88D" w14:textId="77777777" w:rsidTr="006D73D0">
        <w:trPr>
          <w:trHeight w:val="345"/>
        </w:trPr>
        <w:tc>
          <w:tcPr>
            <w:tcW w:w="2477" w:type="dxa"/>
            <w:vAlign w:val="center"/>
          </w:tcPr>
          <w:p w14:paraId="1BA99A80" w14:textId="77777777" w:rsidR="008A3901" w:rsidRPr="00444AB2" w:rsidRDefault="008A3901" w:rsidP="000662B5">
            <w:pPr>
              <w:suppressAutoHyphens w:val="0"/>
              <w:jc w:val="center"/>
              <w:rPr>
                <w:rFonts w:ascii="Arial" w:hAnsi="Arial" w:cs="Arial"/>
                <w:b/>
                <w:color w:val="000000"/>
                <w:sz w:val="18"/>
                <w:szCs w:val="18"/>
                <w:lang w:eastAsia="es-ES"/>
              </w:rPr>
            </w:pPr>
            <w:r w:rsidRPr="00444AB2">
              <w:rPr>
                <w:rFonts w:ascii="Arial" w:hAnsi="Arial" w:cs="Arial"/>
                <w:b/>
                <w:color w:val="000000"/>
                <w:sz w:val="18"/>
                <w:szCs w:val="18"/>
                <w:lang w:eastAsia="es-ES"/>
              </w:rPr>
              <w:t>Capacitación</w:t>
            </w:r>
          </w:p>
        </w:tc>
        <w:tc>
          <w:tcPr>
            <w:tcW w:w="6397" w:type="dxa"/>
          </w:tcPr>
          <w:p w14:paraId="5498CEBB" w14:textId="77777777" w:rsidR="008A3901" w:rsidRPr="00444AB2" w:rsidRDefault="008A3901" w:rsidP="000662B5">
            <w:pPr>
              <w:numPr>
                <w:ilvl w:val="0"/>
                <w:numId w:val="6"/>
              </w:numPr>
              <w:suppressAutoHyphens w:val="0"/>
              <w:snapToGrid w:val="0"/>
              <w:ind w:left="428"/>
              <w:jc w:val="both"/>
              <w:rPr>
                <w:rFonts w:ascii="Arial" w:hAnsi="Arial" w:cs="Arial"/>
                <w:color w:val="000000"/>
                <w:sz w:val="18"/>
                <w:szCs w:val="18"/>
                <w:lang w:val="es-MX"/>
              </w:rPr>
            </w:pPr>
            <w:r w:rsidRPr="00DC44D9">
              <w:rPr>
                <w:rFonts w:ascii="Arial" w:hAnsi="Arial" w:cs="Arial"/>
                <w:color w:val="000000"/>
                <w:sz w:val="18"/>
                <w:szCs w:val="18"/>
                <w:lang w:val="es-MX"/>
              </w:rPr>
              <w:t>Acreditar capacitación y/o actividades de actualización afines al servicio en la especialidad requerida, como mínimo 51 horas o 03 créditos, realizadas a p</w:t>
            </w:r>
            <w:r>
              <w:rPr>
                <w:rFonts w:ascii="Arial" w:hAnsi="Arial" w:cs="Arial"/>
                <w:color w:val="000000"/>
                <w:sz w:val="18"/>
                <w:szCs w:val="18"/>
                <w:lang w:val="es-MX"/>
              </w:rPr>
              <w:t>artir del año 2017</w:t>
            </w:r>
            <w:r w:rsidRPr="00DC44D9">
              <w:rPr>
                <w:rFonts w:ascii="Arial" w:hAnsi="Arial" w:cs="Arial"/>
                <w:color w:val="000000"/>
                <w:sz w:val="18"/>
                <w:szCs w:val="18"/>
                <w:lang w:val="es-MX"/>
              </w:rPr>
              <w:t xml:space="preserve"> a la fecha. (Indispensable)</w:t>
            </w:r>
          </w:p>
        </w:tc>
      </w:tr>
      <w:tr w:rsidR="008A3901" w:rsidRPr="00444AB2" w14:paraId="28C00480" w14:textId="77777777" w:rsidTr="006D73D0">
        <w:trPr>
          <w:trHeight w:val="308"/>
        </w:trPr>
        <w:tc>
          <w:tcPr>
            <w:tcW w:w="2477" w:type="dxa"/>
            <w:vAlign w:val="center"/>
          </w:tcPr>
          <w:p w14:paraId="789799D0" w14:textId="77777777" w:rsidR="008A3901" w:rsidRPr="00EF721D" w:rsidRDefault="008A3901" w:rsidP="000662B5">
            <w:pPr>
              <w:jc w:val="center"/>
              <w:rPr>
                <w:rFonts w:ascii="Arial" w:hAnsi="Arial" w:cs="Arial"/>
                <w:b/>
                <w:sz w:val="18"/>
              </w:rPr>
            </w:pPr>
            <w:r w:rsidRPr="00EF721D">
              <w:rPr>
                <w:rFonts w:ascii="Arial" w:hAnsi="Arial" w:cs="Arial"/>
                <w:b/>
                <w:sz w:val="18"/>
                <w:szCs w:val="18"/>
              </w:rPr>
              <w:t>Conocimientos de Ofimática e Idiomas (</w:t>
            </w:r>
            <w:r w:rsidRPr="00EF721D">
              <w:rPr>
                <w:rFonts w:ascii="Arial" w:hAnsi="Arial" w:cs="Arial"/>
                <w:b/>
                <w:bCs/>
                <w:sz w:val="18"/>
                <w:szCs w:val="18"/>
                <w:u w:val="single"/>
              </w:rPr>
              <w:t>requisito que será validado en el Formato 01: Declaración Jurada de Cumplimiento de Requisitos</w:t>
            </w:r>
            <w:r w:rsidRPr="00EF721D">
              <w:rPr>
                <w:rFonts w:ascii="Arial" w:hAnsi="Arial" w:cs="Arial"/>
                <w:b/>
                <w:sz w:val="18"/>
                <w:szCs w:val="18"/>
              </w:rPr>
              <w:t>)</w:t>
            </w:r>
          </w:p>
        </w:tc>
        <w:tc>
          <w:tcPr>
            <w:tcW w:w="6397" w:type="dxa"/>
          </w:tcPr>
          <w:p w14:paraId="6AF4C149" w14:textId="77777777" w:rsidR="008A3901" w:rsidRDefault="008A3901" w:rsidP="000662B5">
            <w:pPr>
              <w:suppressAutoHyphens w:val="0"/>
              <w:ind w:left="330"/>
              <w:contextualSpacing/>
              <w:jc w:val="both"/>
              <w:rPr>
                <w:rFonts w:ascii="Arial" w:hAnsi="Arial" w:cs="Arial"/>
                <w:b/>
                <w:sz w:val="18"/>
              </w:rPr>
            </w:pPr>
          </w:p>
          <w:p w14:paraId="4AA8101F" w14:textId="77777777" w:rsidR="008A3901" w:rsidRPr="00B40257" w:rsidRDefault="008A3901" w:rsidP="000662B5">
            <w:pPr>
              <w:numPr>
                <w:ilvl w:val="0"/>
                <w:numId w:val="2"/>
              </w:numPr>
              <w:jc w:val="both"/>
              <w:rPr>
                <w:rFonts w:ascii="Arial" w:hAnsi="Arial" w:cs="Arial"/>
                <w:sz w:val="18"/>
                <w:szCs w:val="18"/>
              </w:rPr>
            </w:pPr>
            <w:r w:rsidRPr="00B40257">
              <w:rPr>
                <w:rFonts w:ascii="Arial" w:hAnsi="Arial" w:cs="Arial"/>
                <w:sz w:val="18"/>
                <w:szCs w:val="18"/>
              </w:rPr>
              <w:t xml:space="preserve">Manejo de Ofimática: Word, Excel, Power Point, Internet a nivel básico. </w:t>
            </w:r>
            <w:r w:rsidRPr="00B40257">
              <w:rPr>
                <w:rFonts w:ascii="Arial" w:hAnsi="Arial" w:cs="Arial"/>
                <w:b/>
                <w:sz w:val="18"/>
                <w:szCs w:val="18"/>
              </w:rPr>
              <w:t>(Indispensable)</w:t>
            </w:r>
          </w:p>
          <w:p w14:paraId="2C7F3FD1" w14:textId="77777777" w:rsidR="008A3901" w:rsidRPr="009A56EA" w:rsidRDefault="008A3901" w:rsidP="000662B5">
            <w:pPr>
              <w:suppressAutoHyphens w:val="0"/>
              <w:ind w:left="360"/>
              <w:contextualSpacing/>
              <w:jc w:val="both"/>
              <w:rPr>
                <w:rFonts w:ascii="Arial" w:hAnsi="Arial" w:cs="Arial"/>
                <w:sz w:val="18"/>
              </w:rPr>
            </w:pPr>
          </w:p>
        </w:tc>
      </w:tr>
      <w:tr w:rsidR="008A3901" w:rsidRPr="00444AB2" w14:paraId="397DF73D" w14:textId="77777777" w:rsidTr="006D73D0">
        <w:trPr>
          <w:trHeight w:val="308"/>
        </w:trPr>
        <w:tc>
          <w:tcPr>
            <w:tcW w:w="2477" w:type="dxa"/>
            <w:vAlign w:val="center"/>
          </w:tcPr>
          <w:p w14:paraId="69797897" w14:textId="77777777" w:rsidR="008A3901" w:rsidRPr="00444AB2" w:rsidRDefault="008A3901" w:rsidP="000662B5">
            <w:pPr>
              <w:suppressAutoHyphens w:val="0"/>
              <w:jc w:val="center"/>
              <w:rPr>
                <w:rFonts w:ascii="Arial" w:hAnsi="Arial" w:cs="Arial"/>
                <w:b/>
                <w:color w:val="000000"/>
                <w:sz w:val="18"/>
                <w:szCs w:val="18"/>
                <w:lang w:eastAsia="es-ES"/>
              </w:rPr>
            </w:pPr>
            <w:r w:rsidRPr="00444AB2">
              <w:rPr>
                <w:rFonts w:ascii="Arial" w:hAnsi="Arial" w:cs="Arial"/>
                <w:b/>
                <w:color w:val="000000"/>
                <w:sz w:val="18"/>
                <w:szCs w:val="18"/>
                <w:lang w:eastAsia="es-ES"/>
              </w:rPr>
              <w:t>Habilidades o Competencias</w:t>
            </w:r>
          </w:p>
        </w:tc>
        <w:tc>
          <w:tcPr>
            <w:tcW w:w="6397" w:type="dxa"/>
          </w:tcPr>
          <w:p w14:paraId="74142DBE" w14:textId="77777777" w:rsidR="008A3901" w:rsidRDefault="008A3901" w:rsidP="000662B5">
            <w:pPr>
              <w:suppressAutoHyphens w:val="0"/>
              <w:snapToGrid w:val="0"/>
              <w:ind w:left="428"/>
              <w:jc w:val="both"/>
              <w:rPr>
                <w:rFonts w:ascii="Arial" w:hAnsi="Arial" w:cs="Arial"/>
                <w:color w:val="000000"/>
                <w:sz w:val="18"/>
                <w:lang w:val="es-MX"/>
              </w:rPr>
            </w:pPr>
            <w:r w:rsidRPr="00374D84">
              <w:rPr>
                <w:rFonts w:ascii="Arial" w:hAnsi="Arial" w:cs="Arial"/>
                <w:b/>
                <w:color w:val="000000"/>
                <w:sz w:val="18"/>
                <w:lang w:val="es-MX"/>
              </w:rPr>
              <w:t>GENERICAS:</w:t>
            </w:r>
            <w:r w:rsidRPr="00374D84">
              <w:rPr>
                <w:rFonts w:ascii="Arial" w:hAnsi="Arial" w:cs="Arial"/>
                <w:color w:val="000000"/>
                <w:sz w:val="18"/>
                <w:lang w:val="es-MX"/>
              </w:rPr>
              <w:t xml:space="preserve"> Actitud de servicio, ética e integridad, compromiso y responsabilidad, orientación a resultados y trabajo en equipo.</w:t>
            </w:r>
          </w:p>
          <w:p w14:paraId="452BB9A6" w14:textId="77777777" w:rsidR="008A3901" w:rsidRPr="009A59A0" w:rsidRDefault="008A3901" w:rsidP="000662B5">
            <w:pPr>
              <w:suppressAutoHyphens w:val="0"/>
              <w:snapToGrid w:val="0"/>
              <w:ind w:left="428"/>
              <w:jc w:val="both"/>
              <w:rPr>
                <w:rFonts w:ascii="Arial" w:hAnsi="Arial" w:cs="Arial"/>
                <w:color w:val="000000"/>
                <w:sz w:val="18"/>
                <w:lang w:val="es-MX"/>
              </w:rPr>
            </w:pPr>
            <w:r w:rsidRPr="00374D84">
              <w:rPr>
                <w:rFonts w:ascii="Arial" w:hAnsi="Arial" w:cs="Arial"/>
                <w:b/>
                <w:color w:val="000000"/>
                <w:sz w:val="18"/>
                <w:lang w:val="es-MX"/>
              </w:rPr>
              <w:t>ESPECIFICAS:</w:t>
            </w:r>
            <w:r w:rsidRPr="00374D84">
              <w:rPr>
                <w:rFonts w:ascii="Arial" w:hAnsi="Arial" w:cs="Arial"/>
                <w:color w:val="000000"/>
                <w:sz w:val="18"/>
                <w:lang w:val="es-MX"/>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A3901" w:rsidRPr="00444AB2" w14:paraId="1428A539" w14:textId="77777777" w:rsidTr="006D73D0">
        <w:trPr>
          <w:trHeight w:val="307"/>
        </w:trPr>
        <w:tc>
          <w:tcPr>
            <w:tcW w:w="2477" w:type="dxa"/>
            <w:vAlign w:val="center"/>
          </w:tcPr>
          <w:p w14:paraId="3082A226" w14:textId="77777777" w:rsidR="008A3901" w:rsidRPr="00444AB2" w:rsidRDefault="008A3901" w:rsidP="000662B5">
            <w:pPr>
              <w:suppressAutoHyphens w:val="0"/>
              <w:jc w:val="center"/>
              <w:rPr>
                <w:rFonts w:ascii="Arial" w:hAnsi="Arial" w:cs="Arial"/>
                <w:b/>
                <w:color w:val="000000"/>
                <w:sz w:val="18"/>
                <w:szCs w:val="18"/>
                <w:lang w:eastAsia="es-ES"/>
              </w:rPr>
            </w:pPr>
            <w:r w:rsidRPr="00444AB2">
              <w:rPr>
                <w:rFonts w:ascii="Arial" w:hAnsi="Arial" w:cs="Arial"/>
                <w:b/>
                <w:color w:val="000000"/>
                <w:sz w:val="18"/>
                <w:szCs w:val="18"/>
                <w:lang w:eastAsia="es-ES"/>
              </w:rPr>
              <w:t>Motivo de Contratación</w:t>
            </w:r>
          </w:p>
        </w:tc>
        <w:tc>
          <w:tcPr>
            <w:tcW w:w="6397" w:type="dxa"/>
            <w:vAlign w:val="center"/>
          </w:tcPr>
          <w:p w14:paraId="1E934E1E" w14:textId="35288441" w:rsidR="008A3901" w:rsidRPr="009A56EA" w:rsidRDefault="00141D30" w:rsidP="000662B5">
            <w:pPr>
              <w:numPr>
                <w:ilvl w:val="0"/>
                <w:numId w:val="6"/>
              </w:numPr>
              <w:suppressAutoHyphens w:val="0"/>
              <w:snapToGrid w:val="0"/>
              <w:ind w:left="428"/>
              <w:jc w:val="both"/>
              <w:rPr>
                <w:rFonts w:ascii="Arial" w:hAnsi="Arial" w:cs="Arial"/>
                <w:color w:val="000000"/>
                <w:sz w:val="18"/>
                <w:szCs w:val="18"/>
                <w:lang w:eastAsia="es-ES"/>
              </w:rPr>
            </w:pPr>
            <w:r>
              <w:rPr>
                <w:rFonts w:ascii="Arial" w:hAnsi="Arial" w:cs="Arial"/>
                <w:sz w:val="18"/>
                <w:szCs w:val="18"/>
              </w:rPr>
              <w:t>CAS Transitorio</w:t>
            </w:r>
          </w:p>
        </w:tc>
      </w:tr>
    </w:tbl>
    <w:p w14:paraId="76574AC1" w14:textId="77777777" w:rsidR="008A3901" w:rsidRDefault="008A3901" w:rsidP="008A3901">
      <w:pPr>
        <w:pStyle w:val="Sangradetextonormal"/>
        <w:ind w:hanging="70"/>
        <w:jc w:val="both"/>
        <w:rPr>
          <w:bCs w:val="0"/>
          <w:sz w:val="20"/>
          <w:szCs w:val="20"/>
        </w:rPr>
      </w:pPr>
    </w:p>
    <w:p w14:paraId="0DDBC028" w14:textId="43A7ADD8" w:rsidR="008A3901" w:rsidRDefault="00E825A3" w:rsidP="008A3901">
      <w:pPr>
        <w:pStyle w:val="Sangradetextonormal"/>
        <w:ind w:left="-142" w:hanging="82"/>
        <w:jc w:val="both"/>
        <w:rPr>
          <w:sz w:val="20"/>
          <w:szCs w:val="20"/>
        </w:rPr>
      </w:pPr>
      <w:r>
        <w:rPr>
          <w:sz w:val="20"/>
          <w:szCs w:val="20"/>
        </w:rPr>
        <w:t xml:space="preserve">   </w:t>
      </w:r>
      <w:r w:rsidR="008A3901">
        <w:rPr>
          <w:sz w:val="20"/>
          <w:szCs w:val="20"/>
        </w:rPr>
        <w:t xml:space="preserve">TÉCNICO </w:t>
      </w:r>
      <w:r w:rsidR="00D539E0">
        <w:rPr>
          <w:sz w:val="20"/>
          <w:szCs w:val="20"/>
        </w:rPr>
        <w:t>DE ENFERMERÍA II (CÓD. T3TE2-0</w:t>
      </w:r>
      <w:r w:rsidR="00224833">
        <w:rPr>
          <w:sz w:val="20"/>
          <w:szCs w:val="20"/>
        </w:rPr>
        <w:t>18</w:t>
      </w:r>
      <w:r w:rsidR="008A3901">
        <w:rPr>
          <w:sz w:val="20"/>
          <w:szCs w:val="20"/>
        </w:rPr>
        <w:t>)</w:t>
      </w:r>
    </w:p>
    <w:p w14:paraId="426783B1" w14:textId="77777777" w:rsidR="008A3901" w:rsidRDefault="008A3901" w:rsidP="008A3901">
      <w:pPr>
        <w:pStyle w:val="Sangradetextonormal"/>
        <w:ind w:firstLine="0"/>
        <w:jc w:val="both"/>
        <w:rPr>
          <w:sz w:val="20"/>
          <w:szCs w:val="20"/>
        </w:rPr>
      </w:pPr>
    </w:p>
    <w:tbl>
      <w:tblPr>
        <w:tblW w:w="894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6411"/>
      </w:tblGrid>
      <w:tr w:rsidR="008A3901" w:rsidRPr="00AF2916" w14:paraId="032DBB6B" w14:textId="77777777" w:rsidTr="006D73D0">
        <w:trPr>
          <w:trHeight w:val="306"/>
        </w:trPr>
        <w:tc>
          <w:tcPr>
            <w:tcW w:w="2533" w:type="dxa"/>
            <w:shd w:val="clear" w:color="auto" w:fill="BDD6EE"/>
            <w:vAlign w:val="center"/>
          </w:tcPr>
          <w:p w14:paraId="1833E9E1" w14:textId="77777777" w:rsidR="008A3901" w:rsidRPr="00AF2916" w:rsidRDefault="008A3901" w:rsidP="000662B5">
            <w:pPr>
              <w:suppressAutoHyphens w:val="0"/>
              <w:jc w:val="center"/>
              <w:rPr>
                <w:rFonts w:ascii="Arial" w:hAnsi="Arial" w:cs="Arial"/>
                <w:b/>
                <w:color w:val="000000"/>
                <w:sz w:val="18"/>
                <w:szCs w:val="18"/>
                <w:lang w:eastAsia="es-ES"/>
              </w:rPr>
            </w:pPr>
            <w:r w:rsidRPr="00AF2916">
              <w:rPr>
                <w:rFonts w:ascii="Arial" w:hAnsi="Arial" w:cs="Arial"/>
                <w:b/>
                <w:color w:val="000000"/>
                <w:sz w:val="18"/>
                <w:szCs w:val="18"/>
                <w:lang w:eastAsia="es-ES"/>
              </w:rPr>
              <w:t>REQUISITOS</w:t>
            </w:r>
          </w:p>
          <w:p w14:paraId="1AA028A5" w14:textId="77777777" w:rsidR="008A3901" w:rsidRPr="00AF2916" w:rsidRDefault="008A3901" w:rsidP="000662B5">
            <w:pPr>
              <w:suppressAutoHyphens w:val="0"/>
              <w:jc w:val="center"/>
              <w:rPr>
                <w:rFonts w:ascii="Arial" w:hAnsi="Arial" w:cs="Arial"/>
                <w:b/>
                <w:color w:val="000000"/>
                <w:sz w:val="18"/>
                <w:szCs w:val="18"/>
                <w:highlight w:val="lightGray"/>
                <w:lang w:eastAsia="es-ES"/>
              </w:rPr>
            </w:pPr>
            <w:r w:rsidRPr="00AF2916">
              <w:rPr>
                <w:rFonts w:ascii="Arial" w:hAnsi="Arial" w:cs="Arial"/>
                <w:b/>
                <w:color w:val="000000"/>
                <w:sz w:val="18"/>
                <w:szCs w:val="18"/>
                <w:lang w:eastAsia="es-ES"/>
              </w:rPr>
              <w:t>ESPECÍFICOS</w:t>
            </w:r>
          </w:p>
        </w:tc>
        <w:tc>
          <w:tcPr>
            <w:tcW w:w="6411" w:type="dxa"/>
            <w:shd w:val="clear" w:color="auto" w:fill="BDD6EE"/>
            <w:vAlign w:val="center"/>
          </w:tcPr>
          <w:p w14:paraId="0D43F57F" w14:textId="77777777" w:rsidR="008A3901" w:rsidRPr="00AF2916" w:rsidRDefault="008A3901" w:rsidP="000662B5">
            <w:pPr>
              <w:suppressAutoHyphens w:val="0"/>
              <w:jc w:val="center"/>
              <w:rPr>
                <w:rFonts w:ascii="Arial" w:hAnsi="Arial" w:cs="Arial"/>
                <w:b/>
                <w:color w:val="000000"/>
                <w:sz w:val="18"/>
                <w:szCs w:val="18"/>
                <w:highlight w:val="lightGray"/>
                <w:lang w:eastAsia="es-ES"/>
              </w:rPr>
            </w:pPr>
            <w:r w:rsidRPr="00AF2916">
              <w:rPr>
                <w:rFonts w:ascii="Arial" w:hAnsi="Arial" w:cs="Arial"/>
                <w:b/>
                <w:color w:val="000000"/>
                <w:sz w:val="18"/>
                <w:szCs w:val="18"/>
                <w:lang w:eastAsia="es-ES"/>
              </w:rPr>
              <w:t>DETALLE</w:t>
            </w:r>
          </w:p>
        </w:tc>
      </w:tr>
      <w:tr w:rsidR="008A3901" w:rsidRPr="00AF2916" w14:paraId="3E0EA66B" w14:textId="77777777" w:rsidTr="006D73D0">
        <w:trPr>
          <w:trHeight w:val="637"/>
        </w:trPr>
        <w:tc>
          <w:tcPr>
            <w:tcW w:w="2533" w:type="dxa"/>
            <w:vAlign w:val="center"/>
          </w:tcPr>
          <w:p w14:paraId="0C7BA6C8" w14:textId="77777777" w:rsidR="008A3901" w:rsidRPr="00AF2916" w:rsidRDefault="008A3901" w:rsidP="000662B5">
            <w:pPr>
              <w:suppressAutoHyphens w:val="0"/>
              <w:jc w:val="center"/>
              <w:rPr>
                <w:rFonts w:ascii="Arial" w:hAnsi="Arial" w:cs="Arial"/>
                <w:b/>
                <w:color w:val="000000"/>
                <w:sz w:val="18"/>
                <w:szCs w:val="18"/>
                <w:lang w:eastAsia="es-ES"/>
              </w:rPr>
            </w:pPr>
            <w:r w:rsidRPr="00AF2916">
              <w:rPr>
                <w:rFonts w:ascii="Arial" w:hAnsi="Arial" w:cs="Arial"/>
                <w:b/>
                <w:color w:val="000000"/>
                <w:sz w:val="18"/>
                <w:szCs w:val="18"/>
                <w:lang w:eastAsia="es-ES"/>
              </w:rPr>
              <w:t>Formación General</w:t>
            </w:r>
          </w:p>
        </w:tc>
        <w:tc>
          <w:tcPr>
            <w:tcW w:w="6411" w:type="dxa"/>
          </w:tcPr>
          <w:p w14:paraId="7EB9EEE4" w14:textId="77777777" w:rsidR="008A3901" w:rsidRPr="00E825A3" w:rsidRDefault="008A3901" w:rsidP="000662B5">
            <w:pPr>
              <w:numPr>
                <w:ilvl w:val="0"/>
                <w:numId w:val="6"/>
              </w:numPr>
              <w:suppressAutoHyphens w:val="0"/>
              <w:snapToGrid w:val="0"/>
              <w:ind w:left="428"/>
              <w:jc w:val="both"/>
              <w:rPr>
                <w:rFonts w:ascii="Arial" w:hAnsi="Arial" w:cs="Arial"/>
                <w:color w:val="000000" w:themeColor="text1"/>
                <w:sz w:val="18"/>
                <w:szCs w:val="18"/>
                <w:lang w:eastAsia="es-ES"/>
              </w:rPr>
            </w:pPr>
            <w:r w:rsidRPr="00E825A3">
              <w:rPr>
                <w:rFonts w:ascii="Arial" w:hAnsi="Arial" w:cs="Arial"/>
                <w:color w:val="000000" w:themeColor="text1"/>
                <w:sz w:val="18"/>
                <w:szCs w:val="18"/>
                <w:lang w:eastAsia="es-ES"/>
              </w:rPr>
              <w:t xml:space="preserve">Acreditar* copia simple del Título Profesional de Técnico en Enfermería, emitido por Instituto Superior (mínimo de tres (03) años de estudios). </w:t>
            </w:r>
            <w:r w:rsidRPr="00E825A3">
              <w:rPr>
                <w:rFonts w:ascii="Arial" w:hAnsi="Arial" w:cs="Arial"/>
                <w:b/>
                <w:color w:val="000000" w:themeColor="text1"/>
                <w:sz w:val="18"/>
                <w:szCs w:val="18"/>
                <w:lang w:eastAsia="es-ES"/>
              </w:rPr>
              <w:t>(Indispensable)</w:t>
            </w:r>
          </w:p>
        </w:tc>
      </w:tr>
      <w:tr w:rsidR="008A3901" w:rsidRPr="00AF2916" w14:paraId="70C88001" w14:textId="77777777" w:rsidTr="006D73D0">
        <w:trPr>
          <w:trHeight w:val="756"/>
        </w:trPr>
        <w:tc>
          <w:tcPr>
            <w:tcW w:w="2533" w:type="dxa"/>
            <w:vAlign w:val="center"/>
          </w:tcPr>
          <w:p w14:paraId="53131C54" w14:textId="77777777" w:rsidR="008A3901" w:rsidRPr="00AF2916" w:rsidRDefault="008A3901" w:rsidP="000662B5">
            <w:pPr>
              <w:suppressAutoHyphens w:val="0"/>
              <w:jc w:val="center"/>
              <w:rPr>
                <w:rFonts w:ascii="Arial" w:hAnsi="Arial" w:cs="Arial"/>
                <w:b/>
                <w:color w:val="000000"/>
                <w:sz w:val="18"/>
                <w:szCs w:val="18"/>
                <w:lang w:eastAsia="es-ES"/>
              </w:rPr>
            </w:pPr>
            <w:r w:rsidRPr="00AF2916">
              <w:rPr>
                <w:rFonts w:ascii="Arial" w:hAnsi="Arial" w:cs="Arial"/>
                <w:b/>
                <w:color w:val="000000"/>
                <w:sz w:val="18"/>
                <w:szCs w:val="18"/>
                <w:lang w:eastAsia="es-ES"/>
              </w:rPr>
              <w:t>Experiencia Laboral</w:t>
            </w:r>
          </w:p>
        </w:tc>
        <w:tc>
          <w:tcPr>
            <w:tcW w:w="6411" w:type="dxa"/>
          </w:tcPr>
          <w:p w14:paraId="1F32AAF8" w14:textId="77777777" w:rsidR="008A3901" w:rsidRPr="00E825A3" w:rsidRDefault="008A3901" w:rsidP="000662B5">
            <w:pPr>
              <w:suppressAutoHyphens w:val="0"/>
              <w:snapToGrid w:val="0"/>
              <w:ind w:left="428"/>
              <w:jc w:val="both"/>
              <w:rPr>
                <w:rFonts w:ascii="Arial" w:hAnsi="Arial" w:cs="Arial"/>
                <w:color w:val="000000" w:themeColor="text1"/>
                <w:sz w:val="18"/>
                <w:szCs w:val="18"/>
                <w:lang w:eastAsia="es-ES"/>
              </w:rPr>
            </w:pPr>
            <w:r w:rsidRPr="00E825A3">
              <w:rPr>
                <w:rFonts w:ascii="Arial" w:hAnsi="Arial" w:cs="Arial"/>
                <w:b/>
                <w:color w:val="000000" w:themeColor="text1"/>
                <w:sz w:val="18"/>
                <w:szCs w:val="18"/>
                <w:lang w:eastAsia="es-ES"/>
              </w:rPr>
              <w:t>EXPERIENCIA GENERAL</w:t>
            </w:r>
            <w:r w:rsidRPr="00E825A3">
              <w:rPr>
                <w:rFonts w:ascii="Arial" w:hAnsi="Arial" w:cs="Arial"/>
                <w:color w:val="000000" w:themeColor="text1"/>
                <w:sz w:val="18"/>
                <w:szCs w:val="18"/>
                <w:lang w:eastAsia="es-ES"/>
              </w:rPr>
              <w:t>:</w:t>
            </w:r>
          </w:p>
          <w:p w14:paraId="75D5A782" w14:textId="77777777" w:rsidR="00C300AE" w:rsidRPr="00E825A3" w:rsidRDefault="008A3901" w:rsidP="00C300AE">
            <w:pPr>
              <w:numPr>
                <w:ilvl w:val="0"/>
                <w:numId w:val="21"/>
              </w:numPr>
              <w:ind w:left="470" w:hanging="298"/>
              <w:jc w:val="both"/>
              <w:rPr>
                <w:rFonts w:ascii="Arial" w:hAnsi="Arial" w:cs="Arial"/>
                <w:color w:val="000000" w:themeColor="text1"/>
                <w:sz w:val="18"/>
                <w:szCs w:val="18"/>
                <w:lang w:val="es-MX"/>
              </w:rPr>
            </w:pPr>
            <w:r w:rsidRPr="00E825A3">
              <w:rPr>
                <w:rFonts w:ascii="Arial" w:hAnsi="Arial" w:cs="Arial"/>
                <w:color w:val="000000" w:themeColor="text1"/>
                <w:sz w:val="18"/>
                <w:szCs w:val="18"/>
                <w:lang w:eastAsia="es-ES"/>
              </w:rPr>
              <w:t>Acreditar* experiencia laboral mínima de cuatro (04) años</w:t>
            </w:r>
            <w:r w:rsidR="00C300AE" w:rsidRPr="00E825A3">
              <w:rPr>
                <w:rFonts w:ascii="Arial" w:hAnsi="Arial" w:cs="Arial"/>
                <w:color w:val="000000" w:themeColor="text1"/>
                <w:sz w:val="18"/>
                <w:szCs w:val="18"/>
                <w:lang w:eastAsia="es-ES"/>
              </w:rPr>
              <w:t xml:space="preserve"> </w:t>
            </w:r>
            <w:r w:rsidR="00C300AE" w:rsidRPr="00E825A3">
              <w:rPr>
                <w:rFonts w:ascii="Arial" w:hAnsi="Arial" w:cs="Arial"/>
                <w:color w:val="000000" w:themeColor="text1"/>
                <w:sz w:val="18"/>
                <w:szCs w:val="18"/>
                <w:lang w:val="es-MX"/>
              </w:rPr>
              <w:t>en el sector público o privado. (Indispensable)</w:t>
            </w:r>
          </w:p>
          <w:p w14:paraId="20882801" w14:textId="77777777" w:rsidR="008A3901" w:rsidRPr="00E825A3" w:rsidRDefault="008A3901" w:rsidP="000662B5">
            <w:pPr>
              <w:suppressAutoHyphens w:val="0"/>
              <w:snapToGrid w:val="0"/>
              <w:ind w:left="428"/>
              <w:jc w:val="both"/>
              <w:rPr>
                <w:rFonts w:ascii="Arial" w:hAnsi="Arial" w:cs="Arial"/>
                <w:color w:val="000000" w:themeColor="text1"/>
                <w:sz w:val="18"/>
                <w:szCs w:val="18"/>
                <w:lang w:eastAsia="es-ES"/>
              </w:rPr>
            </w:pPr>
            <w:r w:rsidRPr="00E825A3">
              <w:rPr>
                <w:rFonts w:ascii="Arial" w:hAnsi="Arial" w:cs="Arial"/>
                <w:b/>
                <w:color w:val="000000" w:themeColor="text1"/>
                <w:sz w:val="18"/>
                <w:szCs w:val="18"/>
                <w:lang w:eastAsia="es-ES"/>
              </w:rPr>
              <w:t>EXPERIENCIA ESPECÍFICA</w:t>
            </w:r>
            <w:r w:rsidRPr="00E825A3">
              <w:rPr>
                <w:rFonts w:ascii="Arial" w:hAnsi="Arial" w:cs="Arial"/>
                <w:color w:val="000000" w:themeColor="text1"/>
                <w:sz w:val="18"/>
                <w:szCs w:val="18"/>
                <w:lang w:eastAsia="es-ES"/>
              </w:rPr>
              <w:t>:</w:t>
            </w:r>
          </w:p>
          <w:p w14:paraId="227378EB" w14:textId="77777777" w:rsidR="008A3901" w:rsidRPr="00E825A3" w:rsidRDefault="008A3901" w:rsidP="000662B5">
            <w:pPr>
              <w:numPr>
                <w:ilvl w:val="0"/>
                <w:numId w:val="6"/>
              </w:numPr>
              <w:suppressAutoHyphens w:val="0"/>
              <w:snapToGrid w:val="0"/>
              <w:ind w:left="428"/>
              <w:jc w:val="both"/>
              <w:rPr>
                <w:rFonts w:ascii="Arial" w:hAnsi="Arial" w:cs="Arial"/>
                <w:color w:val="000000" w:themeColor="text1"/>
                <w:sz w:val="18"/>
                <w:szCs w:val="18"/>
                <w:lang w:eastAsia="es-ES"/>
              </w:rPr>
            </w:pPr>
            <w:r w:rsidRPr="00E825A3">
              <w:rPr>
                <w:rFonts w:ascii="Arial" w:hAnsi="Arial" w:cs="Arial"/>
                <w:color w:val="000000" w:themeColor="text1"/>
                <w:sz w:val="18"/>
                <w:szCs w:val="18"/>
                <w:lang w:eastAsia="es-ES"/>
              </w:rPr>
              <w:t xml:space="preserve">Acreditar* experiencia laboral mínima de tres (03) años en el desempeño de funciones relacionadas a la actividad de enfermería, con posterioridad a la formación requerida. </w:t>
            </w:r>
            <w:r w:rsidRPr="00E825A3">
              <w:rPr>
                <w:rFonts w:ascii="Arial" w:hAnsi="Arial" w:cs="Arial"/>
                <w:b/>
                <w:color w:val="000000" w:themeColor="text1"/>
                <w:sz w:val="18"/>
                <w:szCs w:val="18"/>
                <w:lang w:eastAsia="es-ES"/>
              </w:rPr>
              <w:t>(Indispensable)</w:t>
            </w:r>
          </w:p>
          <w:p w14:paraId="42F29EF2" w14:textId="77777777" w:rsidR="008A3901" w:rsidRPr="00E825A3" w:rsidRDefault="008A3901" w:rsidP="000662B5">
            <w:pPr>
              <w:numPr>
                <w:ilvl w:val="0"/>
                <w:numId w:val="6"/>
              </w:numPr>
              <w:suppressAutoHyphens w:val="0"/>
              <w:snapToGrid w:val="0"/>
              <w:ind w:left="428"/>
              <w:jc w:val="both"/>
              <w:rPr>
                <w:rFonts w:ascii="Arial" w:hAnsi="Arial" w:cs="Arial"/>
                <w:color w:val="000000" w:themeColor="text1"/>
                <w:sz w:val="18"/>
                <w:szCs w:val="18"/>
                <w:lang w:eastAsia="es-ES"/>
              </w:rPr>
            </w:pPr>
            <w:r w:rsidRPr="00E825A3">
              <w:rPr>
                <w:rFonts w:ascii="Arial" w:hAnsi="Arial" w:cs="Arial"/>
                <w:color w:val="000000" w:themeColor="text1"/>
                <w:sz w:val="18"/>
                <w:szCs w:val="18"/>
              </w:rPr>
              <w:t>De preferencia, la experiencia debe haber sido desarrollada en entidades de salud o en aquellas cuyas actividades estén relacionadas con la actividad prestadora y/o aseguradora.</w:t>
            </w:r>
            <w:r w:rsidRPr="00E825A3">
              <w:rPr>
                <w:rFonts w:ascii="Arial" w:hAnsi="Arial" w:cs="Arial"/>
                <w:color w:val="000000" w:themeColor="text1"/>
              </w:rPr>
              <w:t xml:space="preserve"> </w:t>
            </w:r>
            <w:r w:rsidRPr="00E825A3">
              <w:rPr>
                <w:rFonts w:ascii="Arial" w:hAnsi="Arial" w:cs="Arial"/>
                <w:b/>
                <w:bCs/>
                <w:color w:val="000000" w:themeColor="text1"/>
                <w:sz w:val="18"/>
                <w:szCs w:val="18"/>
              </w:rPr>
              <w:t>(Deseable)</w:t>
            </w:r>
          </w:p>
        </w:tc>
      </w:tr>
      <w:tr w:rsidR="008A3901" w:rsidRPr="00AF2916" w14:paraId="3031EC3C" w14:textId="77777777" w:rsidTr="006D73D0">
        <w:trPr>
          <w:trHeight w:val="345"/>
        </w:trPr>
        <w:tc>
          <w:tcPr>
            <w:tcW w:w="2533" w:type="dxa"/>
            <w:vAlign w:val="center"/>
          </w:tcPr>
          <w:p w14:paraId="56E39B40" w14:textId="77777777" w:rsidR="008A3901" w:rsidRPr="00AF2916" w:rsidRDefault="008A3901" w:rsidP="000662B5">
            <w:pPr>
              <w:suppressAutoHyphens w:val="0"/>
              <w:jc w:val="center"/>
              <w:rPr>
                <w:rFonts w:ascii="Arial" w:hAnsi="Arial" w:cs="Arial"/>
                <w:b/>
                <w:color w:val="000000"/>
                <w:sz w:val="18"/>
                <w:szCs w:val="18"/>
                <w:lang w:eastAsia="es-ES"/>
              </w:rPr>
            </w:pPr>
            <w:r w:rsidRPr="00AF2916">
              <w:rPr>
                <w:rFonts w:ascii="Arial" w:hAnsi="Arial" w:cs="Arial"/>
                <w:b/>
                <w:color w:val="000000"/>
                <w:sz w:val="18"/>
                <w:szCs w:val="18"/>
                <w:lang w:eastAsia="es-ES"/>
              </w:rPr>
              <w:t>Capacitación</w:t>
            </w:r>
          </w:p>
        </w:tc>
        <w:tc>
          <w:tcPr>
            <w:tcW w:w="6411" w:type="dxa"/>
          </w:tcPr>
          <w:p w14:paraId="74C7CDDF" w14:textId="77777777" w:rsidR="008A3901" w:rsidRPr="00FB0261" w:rsidRDefault="008A3901" w:rsidP="000662B5">
            <w:pPr>
              <w:numPr>
                <w:ilvl w:val="0"/>
                <w:numId w:val="6"/>
              </w:numPr>
              <w:suppressAutoHyphens w:val="0"/>
              <w:snapToGrid w:val="0"/>
              <w:ind w:left="428"/>
              <w:jc w:val="both"/>
              <w:rPr>
                <w:rFonts w:ascii="Arial" w:hAnsi="Arial" w:cs="Arial"/>
                <w:color w:val="000000"/>
                <w:sz w:val="18"/>
                <w:szCs w:val="18"/>
                <w:lang w:val="es-MX"/>
              </w:rPr>
            </w:pPr>
            <w:r w:rsidRPr="00FB0261">
              <w:rPr>
                <w:rFonts w:ascii="Arial" w:hAnsi="Arial" w:cs="Arial"/>
                <w:color w:val="000000"/>
                <w:sz w:val="18"/>
                <w:szCs w:val="18"/>
                <w:lang w:eastAsia="es-ES"/>
              </w:rPr>
              <w:t xml:space="preserve">Acreditar* capacitación y/o actividades de actualización afines al servicio de enfermería, como mínimo </w:t>
            </w:r>
            <w:r>
              <w:rPr>
                <w:rFonts w:ascii="Arial" w:hAnsi="Arial" w:cs="Arial"/>
                <w:color w:val="000000"/>
                <w:sz w:val="18"/>
                <w:szCs w:val="18"/>
                <w:lang w:eastAsia="es-ES"/>
              </w:rPr>
              <w:t>51 horas o 03 de créditos</w:t>
            </w:r>
            <w:r w:rsidRPr="00FB0261">
              <w:rPr>
                <w:rFonts w:ascii="Arial" w:hAnsi="Arial" w:cs="Arial"/>
                <w:color w:val="000000"/>
                <w:sz w:val="18"/>
                <w:szCs w:val="18"/>
                <w:lang w:eastAsia="es-ES"/>
              </w:rPr>
              <w:t>, realizadas a partir</w:t>
            </w:r>
            <w:r>
              <w:rPr>
                <w:rFonts w:ascii="Arial" w:hAnsi="Arial" w:cs="Arial"/>
                <w:color w:val="000000"/>
                <w:sz w:val="18"/>
                <w:szCs w:val="18"/>
                <w:lang w:eastAsia="es-ES"/>
              </w:rPr>
              <w:t xml:space="preserve"> del año 2017</w:t>
            </w:r>
            <w:r w:rsidRPr="00FB0261">
              <w:rPr>
                <w:rFonts w:ascii="Arial" w:hAnsi="Arial" w:cs="Arial"/>
                <w:color w:val="000000"/>
                <w:sz w:val="18"/>
                <w:szCs w:val="18"/>
                <w:lang w:eastAsia="es-ES"/>
              </w:rPr>
              <w:t xml:space="preserve"> a la fecha.  </w:t>
            </w:r>
            <w:r w:rsidRPr="00FB0261">
              <w:rPr>
                <w:rFonts w:ascii="Arial" w:hAnsi="Arial" w:cs="Arial"/>
                <w:b/>
                <w:color w:val="000000"/>
                <w:sz w:val="18"/>
                <w:szCs w:val="18"/>
                <w:lang w:eastAsia="es-ES"/>
              </w:rPr>
              <w:t>(Indispensable)</w:t>
            </w:r>
          </w:p>
        </w:tc>
      </w:tr>
      <w:tr w:rsidR="008A3901" w:rsidRPr="00AF2916" w14:paraId="03892586" w14:textId="77777777" w:rsidTr="006D73D0">
        <w:trPr>
          <w:trHeight w:val="616"/>
        </w:trPr>
        <w:tc>
          <w:tcPr>
            <w:tcW w:w="2533" w:type="dxa"/>
            <w:vAlign w:val="center"/>
          </w:tcPr>
          <w:p w14:paraId="064075F8" w14:textId="77777777" w:rsidR="008A3901" w:rsidRPr="00EF721D" w:rsidRDefault="008A3901" w:rsidP="000662B5">
            <w:pPr>
              <w:jc w:val="center"/>
              <w:rPr>
                <w:rFonts w:ascii="Arial" w:hAnsi="Arial" w:cs="Arial"/>
                <w:b/>
                <w:sz w:val="18"/>
              </w:rPr>
            </w:pPr>
            <w:r w:rsidRPr="00EF721D">
              <w:rPr>
                <w:rFonts w:ascii="Arial" w:hAnsi="Arial" w:cs="Arial"/>
                <w:b/>
                <w:sz w:val="18"/>
                <w:szCs w:val="18"/>
              </w:rPr>
              <w:t>Conocimientos de Ofimática e Idiomas (</w:t>
            </w:r>
            <w:r w:rsidRPr="00EF721D">
              <w:rPr>
                <w:rFonts w:ascii="Arial" w:hAnsi="Arial" w:cs="Arial"/>
                <w:b/>
                <w:bCs/>
                <w:sz w:val="18"/>
                <w:szCs w:val="18"/>
                <w:u w:val="single"/>
              </w:rPr>
              <w:t>requisito que será validado en el Formato 01: Declaración Jurada de Cumplimiento de Requisitos</w:t>
            </w:r>
            <w:r w:rsidRPr="00EF721D">
              <w:rPr>
                <w:rFonts w:ascii="Arial" w:hAnsi="Arial" w:cs="Arial"/>
                <w:b/>
                <w:sz w:val="18"/>
                <w:szCs w:val="18"/>
              </w:rPr>
              <w:t>)</w:t>
            </w:r>
          </w:p>
        </w:tc>
        <w:tc>
          <w:tcPr>
            <w:tcW w:w="6411" w:type="dxa"/>
          </w:tcPr>
          <w:p w14:paraId="71FA5919" w14:textId="77777777" w:rsidR="008A3901" w:rsidRDefault="008A3901" w:rsidP="000662B5">
            <w:pPr>
              <w:suppressAutoHyphens w:val="0"/>
              <w:ind w:left="330"/>
              <w:contextualSpacing/>
              <w:jc w:val="both"/>
              <w:rPr>
                <w:rFonts w:ascii="Arial" w:hAnsi="Arial" w:cs="Arial"/>
                <w:b/>
                <w:sz w:val="18"/>
              </w:rPr>
            </w:pPr>
          </w:p>
          <w:p w14:paraId="2C390227" w14:textId="77777777" w:rsidR="008A3901" w:rsidRPr="00B40257" w:rsidRDefault="008A3901" w:rsidP="000662B5">
            <w:pPr>
              <w:numPr>
                <w:ilvl w:val="0"/>
                <w:numId w:val="2"/>
              </w:numPr>
              <w:jc w:val="both"/>
              <w:rPr>
                <w:rFonts w:ascii="Arial" w:hAnsi="Arial" w:cs="Arial"/>
                <w:sz w:val="18"/>
                <w:szCs w:val="18"/>
              </w:rPr>
            </w:pPr>
            <w:r w:rsidRPr="00B40257">
              <w:rPr>
                <w:rFonts w:ascii="Arial" w:hAnsi="Arial" w:cs="Arial"/>
                <w:sz w:val="18"/>
                <w:szCs w:val="18"/>
              </w:rPr>
              <w:t xml:space="preserve">Manejo de Ofimática: Word, Excel, Power Point, Internet a nivel básico. </w:t>
            </w:r>
            <w:r w:rsidRPr="00B40257">
              <w:rPr>
                <w:rFonts w:ascii="Arial" w:hAnsi="Arial" w:cs="Arial"/>
                <w:b/>
                <w:sz w:val="18"/>
                <w:szCs w:val="18"/>
              </w:rPr>
              <w:t>(Indispensable)</w:t>
            </w:r>
          </w:p>
          <w:p w14:paraId="22146591" w14:textId="77777777" w:rsidR="008A3901" w:rsidRPr="009A56EA" w:rsidRDefault="008A3901" w:rsidP="000662B5">
            <w:pPr>
              <w:numPr>
                <w:ilvl w:val="0"/>
                <w:numId w:val="2"/>
              </w:numPr>
              <w:suppressAutoHyphens w:val="0"/>
              <w:contextualSpacing/>
              <w:jc w:val="both"/>
              <w:rPr>
                <w:rFonts w:ascii="Arial" w:hAnsi="Arial" w:cs="Arial"/>
                <w:sz w:val="18"/>
              </w:rPr>
            </w:pPr>
            <w:r w:rsidRPr="00B40257">
              <w:rPr>
                <w:rFonts w:ascii="Arial" w:hAnsi="Arial" w:cs="Arial"/>
                <w:sz w:val="18"/>
                <w:szCs w:val="18"/>
              </w:rPr>
              <w:t xml:space="preserve">Manejo de Idioma Inglés a nivel básico. </w:t>
            </w:r>
            <w:r w:rsidRPr="00B40257">
              <w:rPr>
                <w:rFonts w:ascii="Arial" w:hAnsi="Arial" w:cs="Arial"/>
                <w:b/>
                <w:sz w:val="18"/>
                <w:szCs w:val="18"/>
              </w:rPr>
              <w:t>(Indispensable)</w:t>
            </w:r>
          </w:p>
        </w:tc>
      </w:tr>
      <w:tr w:rsidR="008A3901" w:rsidRPr="00AF2916" w14:paraId="0296F0FB" w14:textId="77777777" w:rsidTr="006D73D0">
        <w:trPr>
          <w:trHeight w:val="308"/>
        </w:trPr>
        <w:tc>
          <w:tcPr>
            <w:tcW w:w="2533" w:type="dxa"/>
            <w:vAlign w:val="center"/>
          </w:tcPr>
          <w:p w14:paraId="3F7141D9" w14:textId="77777777" w:rsidR="008A3901" w:rsidRPr="00AF2916" w:rsidRDefault="008A3901" w:rsidP="000662B5">
            <w:pPr>
              <w:suppressAutoHyphens w:val="0"/>
              <w:jc w:val="center"/>
              <w:rPr>
                <w:rFonts w:ascii="Arial" w:hAnsi="Arial" w:cs="Arial"/>
                <w:b/>
                <w:color w:val="000000"/>
                <w:sz w:val="18"/>
                <w:szCs w:val="18"/>
                <w:lang w:eastAsia="es-ES"/>
              </w:rPr>
            </w:pPr>
            <w:r w:rsidRPr="00AF2916">
              <w:rPr>
                <w:rFonts w:ascii="Arial" w:hAnsi="Arial" w:cs="Arial"/>
                <w:b/>
                <w:color w:val="000000"/>
                <w:sz w:val="18"/>
                <w:szCs w:val="18"/>
                <w:lang w:eastAsia="es-ES"/>
              </w:rPr>
              <w:t>Habilidades o Competencias</w:t>
            </w:r>
          </w:p>
        </w:tc>
        <w:tc>
          <w:tcPr>
            <w:tcW w:w="6411" w:type="dxa"/>
          </w:tcPr>
          <w:p w14:paraId="76F7F633" w14:textId="77777777" w:rsidR="008A3901" w:rsidRDefault="008A3901" w:rsidP="000662B5">
            <w:pPr>
              <w:suppressAutoHyphens w:val="0"/>
              <w:snapToGrid w:val="0"/>
              <w:ind w:left="428"/>
              <w:jc w:val="both"/>
              <w:rPr>
                <w:rFonts w:ascii="Arial" w:hAnsi="Arial" w:cs="Arial"/>
                <w:color w:val="000000"/>
                <w:sz w:val="18"/>
                <w:lang w:val="es-MX"/>
              </w:rPr>
            </w:pPr>
            <w:r w:rsidRPr="00374D84">
              <w:rPr>
                <w:rFonts w:ascii="Arial" w:hAnsi="Arial" w:cs="Arial"/>
                <w:b/>
                <w:color w:val="000000"/>
                <w:sz w:val="18"/>
                <w:lang w:val="es-MX"/>
              </w:rPr>
              <w:t>GENERICAS:</w:t>
            </w:r>
            <w:r w:rsidRPr="00374D84">
              <w:rPr>
                <w:rFonts w:ascii="Arial" w:hAnsi="Arial" w:cs="Arial"/>
                <w:color w:val="000000"/>
                <w:sz w:val="18"/>
                <w:lang w:val="es-MX"/>
              </w:rPr>
              <w:t xml:space="preserve"> Actitud de servicio, ética e integridad, compromiso y responsabilidad, orientación a resultados y trabajo en equipo.</w:t>
            </w:r>
          </w:p>
          <w:p w14:paraId="21ACF099" w14:textId="77777777" w:rsidR="008A3901" w:rsidRPr="00083E03" w:rsidRDefault="008A3901" w:rsidP="000662B5">
            <w:pPr>
              <w:suppressAutoHyphens w:val="0"/>
              <w:snapToGrid w:val="0"/>
              <w:ind w:left="428"/>
              <w:jc w:val="both"/>
              <w:rPr>
                <w:rFonts w:ascii="Arial" w:hAnsi="Arial" w:cs="Arial"/>
                <w:color w:val="000000"/>
                <w:sz w:val="18"/>
                <w:lang w:val="es-MX"/>
              </w:rPr>
            </w:pPr>
            <w:r w:rsidRPr="00374D84">
              <w:rPr>
                <w:rFonts w:ascii="Arial" w:hAnsi="Arial" w:cs="Arial"/>
                <w:b/>
                <w:color w:val="000000"/>
                <w:sz w:val="18"/>
                <w:lang w:val="es-MX"/>
              </w:rPr>
              <w:t>ESPECIFICAS:</w:t>
            </w:r>
            <w:r w:rsidRPr="00374D84">
              <w:rPr>
                <w:rFonts w:ascii="Arial" w:hAnsi="Arial" w:cs="Arial"/>
                <w:color w:val="000000"/>
                <w:sz w:val="18"/>
                <w:lang w:val="es-MX"/>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A3901" w:rsidRPr="00AF2916" w14:paraId="36CD9647" w14:textId="77777777" w:rsidTr="006D73D0">
        <w:trPr>
          <w:trHeight w:val="307"/>
        </w:trPr>
        <w:tc>
          <w:tcPr>
            <w:tcW w:w="2533" w:type="dxa"/>
            <w:vAlign w:val="center"/>
          </w:tcPr>
          <w:p w14:paraId="73A78707" w14:textId="77777777" w:rsidR="008A3901" w:rsidRPr="00AF2916" w:rsidRDefault="008A3901" w:rsidP="000662B5">
            <w:pPr>
              <w:suppressAutoHyphens w:val="0"/>
              <w:jc w:val="center"/>
              <w:rPr>
                <w:rFonts w:ascii="Arial" w:hAnsi="Arial" w:cs="Arial"/>
                <w:b/>
                <w:color w:val="000000"/>
                <w:sz w:val="18"/>
                <w:szCs w:val="18"/>
                <w:lang w:eastAsia="es-ES"/>
              </w:rPr>
            </w:pPr>
            <w:r w:rsidRPr="00AF2916">
              <w:rPr>
                <w:rFonts w:ascii="Arial" w:hAnsi="Arial" w:cs="Arial"/>
                <w:b/>
                <w:color w:val="000000"/>
                <w:sz w:val="18"/>
                <w:szCs w:val="18"/>
                <w:lang w:eastAsia="es-ES"/>
              </w:rPr>
              <w:t>Motivo de Contratación</w:t>
            </w:r>
          </w:p>
        </w:tc>
        <w:tc>
          <w:tcPr>
            <w:tcW w:w="6411" w:type="dxa"/>
            <w:vAlign w:val="center"/>
          </w:tcPr>
          <w:p w14:paraId="7CF3FA13" w14:textId="6BFE5578" w:rsidR="008A3901" w:rsidRPr="009A56EA" w:rsidRDefault="00141D30" w:rsidP="000662B5">
            <w:pPr>
              <w:numPr>
                <w:ilvl w:val="0"/>
                <w:numId w:val="6"/>
              </w:numPr>
              <w:suppressAutoHyphens w:val="0"/>
              <w:snapToGrid w:val="0"/>
              <w:ind w:left="428"/>
              <w:jc w:val="both"/>
              <w:rPr>
                <w:rFonts w:ascii="Arial" w:hAnsi="Arial" w:cs="Arial"/>
                <w:color w:val="000000"/>
                <w:sz w:val="18"/>
                <w:szCs w:val="18"/>
                <w:lang w:eastAsia="es-ES"/>
              </w:rPr>
            </w:pPr>
            <w:r>
              <w:rPr>
                <w:rFonts w:ascii="Arial" w:hAnsi="Arial" w:cs="Arial"/>
                <w:sz w:val="18"/>
                <w:szCs w:val="18"/>
              </w:rPr>
              <w:t>CAS Transitorio</w:t>
            </w:r>
          </w:p>
        </w:tc>
      </w:tr>
    </w:tbl>
    <w:p w14:paraId="080AE083" w14:textId="77777777" w:rsidR="008A3901" w:rsidRDefault="008A3901" w:rsidP="008A3901">
      <w:pPr>
        <w:suppressAutoHyphens w:val="0"/>
        <w:jc w:val="both"/>
        <w:rPr>
          <w:rFonts w:ascii="Arial" w:hAnsi="Arial" w:cs="Arial"/>
          <w:b/>
          <w:bCs/>
          <w:color w:val="000000"/>
          <w:lang w:eastAsia="es-ES"/>
        </w:rPr>
      </w:pPr>
    </w:p>
    <w:p w14:paraId="2453B657" w14:textId="28FE04A1" w:rsidR="008A3901" w:rsidRDefault="008A3901" w:rsidP="008A3901">
      <w:pPr>
        <w:ind w:left="360" w:hanging="696"/>
        <w:jc w:val="both"/>
        <w:rPr>
          <w:rFonts w:ascii="Arial" w:hAnsi="Arial" w:cs="Arial"/>
          <w:b/>
        </w:rPr>
      </w:pPr>
      <w:r>
        <w:rPr>
          <w:rFonts w:ascii="Arial" w:hAnsi="Arial" w:cs="Arial"/>
          <w:b/>
        </w:rPr>
        <w:t xml:space="preserve"> </w:t>
      </w:r>
      <w:r w:rsidR="00E825A3">
        <w:rPr>
          <w:rFonts w:ascii="Arial" w:hAnsi="Arial" w:cs="Arial"/>
          <w:b/>
        </w:rPr>
        <w:t xml:space="preserve">   </w:t>
      </w:r>
      <w:r w:rsidR="00D539E0">
        <w:rPr>
          <w:rFonts w:ascii="Arial" w:hAnsi="Arial" w:cs="Arial"/>
          <w:b/>
        </w:rPr>
        <w:t>DIGITADOR ASISTENCIAL (T3DIA-0</w:t>
      </w:r>
      <w:r w:rsidR="00224833">
        <w:rPr>
          <w:rFonts w:ascii="Arial" w:hAnsi="Arial" w:cs="Arial"/>
          <w:b/>
        </w:rPr>
        <w:t>19</w:t>
      </w:r>
      <w:r>
        <w:rPr>
          <w:rFonts w:ascii="Arial" w:hAnsi="Arial" w:cs="Arial"/>
          <w:b/>
        </w:rPr>
        <w:t>)</w:t>
      </w:r>
    </w:p>
    <w:p w14:paraId="3A86FCA6" w14:textId="77777777" w:rsidR="008A3901" w:rsidRDefault="008A3901" w:rsidP="008A3901">
      <w:pPr>
        <w:ind w:left="360"/>
        <w:jc w:val="both"/>
        <w:rPr>
          <w:rFonts w:ascii="Arial" w:hAnsi="Arial" w:cs="Arial"/>
          <w:b/>
        </w:rPr>
      </w:pPr>
    </w:p>
    <w:tbl>
      <w:tblPr>
        <w:tblW w:w="895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439"/>
      </w:tblGrid>
      <w:tr w:rsidR="008A3901" w:rsidRPr="00557E92" w14:paraId="292B8327" w14:textId="77777777" w:rsidTr="006D73D0">
        <w:trPr>
          <w:trHeight w:val="427"/>
        </w:trPr>
        <w:tc>
          <w:tcPr>
            <w:tcW w:w="2520" w:type="dxa"/>
            <w:shd w:val="clear" w:color="auto" w:fill="BDD6EE"/>
            <w:vAlign w:val="center"/>
          </w:tcPr>
          <w:p w14:paraId="67974C5C" w14:textId="77777777" w:rsidR="008A3901" w:rsidRPr="00557E92" w:rsidRDefault="008A3901" w:rsidP="000662B5">
            <w:pPr>
              <w:pStyle w:val="Sangradetextonormal"/>
              <w:ind w:firstLine="0"/>
              <w:rPr>
                <w:b w:val="0"/>
                <w:sz w:val="18"/>
                <w:szCs w:val="18"/>
              </w:rPr>
            </w:pPr>
            <w:r w:rsidRPr="00557E92">
              <w:rPr>
                <w:sz w:val="18"/>
                <w:szCs w:val="18"/>
              </w:rPr>
              <w:t>REQUISITOS</w:t>
            </w:r>
          </w:p>
          <w:p w14:paraId="32596061" w14:textId="77777777" w:rsidR="008A3901" w:rsidRPr="00557E92" w:rsidRDefault="008A3901" w:rsidP="000662B5">
            <w:pPr>
              <w:pStyle w:val="Sangradetextonormal"/>
              <w:ind w:firstLine="0"/>
              <w:rPr>
                <w:b w:val="0"/>
                <w:sz w:val="18"/>
                <w:szCs w:val="18"/>
              </w:rPr>
            </w:pPr>
            <w:r w:rsidRPr="00557E92">
              <w:rPr>
                <w:sz w:val="18"/>
                <w:szCs w:val="18"/>
              </w:rPr>
              <w:t>ESPECÍFICOS</w:t>
            </w:r>
          </w:p>
        </w:tc>
        <w:tc>
          <w:tcPr>
            <w:tcW w:w="6439" w:type="dxa"/>
            <w:shd w:val="clear" w:color="auto" w:fill="BDD6EE"/>
            <w:vAlign w:val="center"/>
          </w:tcPr>
          <w:p w14:paraId="29D345DA" w14:textId="77777777" w:rsidR="008A3901" w:rsidRPr="00557E92" w:rsidRDefault="008A3901" w:rsidP="000662B5">
            <w:pPr>
              <w:pStyle w:val="Sangradetextonormal"/>
              <w:ind w:firstLine="0"/>
              <w:rPr>
                <w:b w:val="0"/>
                <w:sz w:val="18"/>
                <w:szCs w:val="18"/>
              </w:rPr>
            </w:pPr>
            <w:r w:rsidRPr="00557E92">
              <w:rPr>
                <w:sz w:val="18"/>
                <w:szCs w:val="18"/>
              </w:rPr>
              <w:t>DETALLE</w:t>
            </w:r>
          </w:p>
        </w:tc>
      </w:tr>
      <w:tr w:rsidR="008A3901" w:rsidRPr="00557E92" w14:paraId="078A3EAF" w14:textId="77777777" w:rsidTr="006D73D0">
        <w:trPr>
          <w:trHeight w:val="557"/>
        </w:trPr>
        <w:tc>
          <w:tcPr>
            <w:tcW w:w="2520" w:type="dxa"/>
            <w:vAlign w:val="center"/>
          </w:tcPr>
          <w:p w14:paraId="05534989" w14:textId="77777777" w:rsidR="008A3901" w:rsidRPr="00557E92" w:rsidRDefault="008A3901" w:rsidP="000662B5">
            <w:pPr>
              <w:pStyle w:val="Sangradetextonormal"/>
              <w:ind w:firstLine="0"/>
              <w:rPr>
                <w:b w:val="0"/>
                <w:sz w:val="18"/>
                <w:szCs w:val="18"/>
              </w:rPr>
            </w:pPr>
            <w:r>
              <w:rPr>
                <w:sz w:val="18"/>
                <w:szCs w:val="18"/>
              </w:rPr>
              <w:t>Formación General</w:t>
            </w:r>
          </w:p>
        </w:tc>
        <w:tc>
          <w:tcPr>
            <w:tcW w:w="6439" w:type="dxa"/>
            <w:vAlign w:val="center"/>
          </w:tcPr>
          <w:p w14:paraId="6738C27E" w14:textId="77777777" w:rsidR="008A3901" w:rsidRPr="00E825A3" w:rsidRDefault="008A3901" w:rsidP="000662B5">
            <w:pPr>
              <w:numPr>
                <w:ilvl w:val="0"/>
                <w:numId w:val="21"/>
              </w:numPr>
              <w:suppressAutoHyphens w:val="0"/>
              <w:ind w:left="244" w:hanging="244"/>
              <w:jc w:val="both"/>
              <w:rPr>
                <w:rFonts w:ascii="Arial" w:hAnsi="Arial" w:cs="Arial"/>
                <w:color w:val="000000" w:themeColor="text1"/>
                <w:sz w:val="18"/>
                <w:szCs w:val="18"/>
              </w:rPr>
            </w:pPr>
            <w:r w:rsidRPr="00E825A3">
              <w:rPr>
                <w:rFonts w:ascii="Arial" w:hAnsi="Arial" w:cs="Arial"/>
                <w:color w:val="000000" w:themeColor="text1"/>
                <w:sz w:val="18"/>
                <w:szCs w:val="18"/>
              </w:rPr>
              <w:t xml:space="preserve">Acreditar* copia simple de la Constancia de Egresado de Instituto Técnico Superior en Computación e Informática, a nombre de la Nación, mínimo (03) tres años de estudios. </w:t>
            </w:r>
            <w:r w:rsidRPr="00E825A3">
              <w:rPr>
                <w:rFonts w:ascii="Arial" w:hAnsi="Arial" w:cs="Arial"/>
                <w:b/>
                <w:color w:val="000000" w:themeColor="text1"/>
                <w:sz w:val="18"/>
                <w:szCs w:val="18"/>
              </w:rPr>
              <w:t>(Indispensable)</w:t>
            </w:r>
          </w:p>
        </w:tc>
      </w:tr>
      <w:tr w:rsidR="008A3901" w:rsidRPr="00557E92" w14:paraId="10071230" w14:textId="77777777" w:rsidTr="006D73D0">
        <w:tc>
          <w:tcPr>
            <w:tcW w:w="2520" w:type="dxa"/>
            <w:vAlign w:val="center"/>
          </w:tcPr>
          <w:p w14:paraId="5D936A0F" w14:textId="77777777" w:rsidR="008A3901" w:rsidRPr="00557E92" w:rsidRDefault="008A3901" w:rsidP="000662B5">
            <w:pPr>
              <w:pStyle w:val="Sangradetextonormal"/>
              <w:ind w:firstLine="0"/>
              <w:rPr>
                <w:b w:val="0"/>
                <w:sz w:val="18"/>
                <w:szCs w:val="18"/>
              </w:rPr>
            </w:pPr>
            <w:r w:rsidRPr="00557E92">
              <w:rPr>
                <w:sz w:val="18"/>
                <w:szCs w:val="18"/>
              </w:rPr>
              <w:t>Experiencia Laboral</w:t>
            </w:r>
          </w:p>
        </w:tc>
        <w:tc>
          <w:tcPr>
            <w:tcW w:w="6439" w:type="dxa"/>
          </w:tcPr>
          <w:p w14:paraId="7B589AE9" w14:textId="77777777" w:rsidR="008A3901" w:rsidRPr="00E825A3" w:rsidRDefault="008A3901" w:rsidP="000662B5">
            <w:pPr>
              <w:ind w:left="244"/>
              <w:jc w:val="both"/>
              <w:rPr>
                <w:rFonts w:ascii="Arial" w:hAnsi="Arial" w:cs="Arial"/>
                <w:color w:val="000000" w:themeColor="text1"/>
                <w:sz w:val="18"/>
                <w:szCs w:val="18"/>
              </w:rPr>
            </w:pPr>
            <w:r w:rsidRPr="00E825A3">
              <w:rPr>
                <w:rFonts w:ascii="Arial" w:hAnsi="Arial" w:cs="Arial"/>
                <w:b/>
                <w:color w:val="000000" w:themeColor="text1"/>
                <w:sz w:val="18"/>
                <w:szCs w:val="18"/>
              </w:rPr>
              <w:t>EXPERIENCIA GENERAL</w:t>
            </w:r>
            <w:r w:rsidRPr="00E825A3">
              <w:rPr>
                <w:rFonts w:ascii="Arial" w:hAnsi="Arial" w:cs="Arial"/>
                <w:color w:val="000000" w:themeColor="text1"/>
                <w:sz w:val="18"/>
                <w:szCs w:val="18"/>
              </w:rPr>
              <w:t>:</w:t>
            </w:r>
          </w:p>
          <w:p w14:paraId="113BD834" w14:textId="77777777" w:rsidR="00C300AE" w:rsidRPr="00E825A3" w:rsidRDefault="008A3901" w:rsidP="00E825A3">
            <w:pPr>
              <w:numPr>
                <w:ilvl w:val="0"/>
                <w:numId w:val="21"/>
              </w:numPr>
              <w:suppressAutoHyphens w:val="0"/>
              <w:ind w:left="244" w:hanging="244"/>
              <w:jc w:val="both"/>
              <w:rPr>
                <w:rFonts w:ascii="Arial" w:hAnsi="Arial" w:cs="Arial"/>
                <w:color w:val="000000" w:themeColor="text1"/>
                <w:sz w:val="18"/>
                <w:szCs w:val="18"/>
              </w:rPr>
            </w:pPr>
            <w:r w:rsidRPr="00E825A3">
              <w:rPr>
                <w:rFonts w:ascii="Arial" w:hAnsi="Arial" w:cs="Arial"/>
                <w:color w:val="000000" w:themeColor="text1"/>
                <w:sz w:val="18"/>
                <w:szCs w:val="18"/>
              </w:rPr>
              <w:t>Acreditar* experiencia laboral de tres (03) años</w:t>
            </w:r>
            <w:r w:rsidR="00C300AE" w:rsidRPr="00E825A3">
              <w:rPr>
                <w:rFonts w:ascii="Arial" w:hAnsi="Arial" w:cs="Arial"/>
                <w:color w:val="000000" w:themeColor="text1"/>
                <w:sz w:val="18"/>
                <w:szCs w:val="18"/>
              </w:rPr>
              <w:t xml:space="preserve"> en el sector público o privado. (Indispensable)</w:t>
            </w:r>
          </w:p>
          <w:p w14:paraId="3FE20A99" w14:textId="77777777" w:rsidR="008A3901" w:rsidRPr="00E825A3" w:rsidRDefault="008A3901" w:rsidP="00E825A3">
            <w:pPr>
              <w:suppressAutoHyphens w:val="0"/>
              <w:ind w:left="244"/>
              <w:jc w:val="both"/>
              <w:rPr>
                <w:rFonts w:ascii="Arial" w:hAnsi="Arial" w:cs="Arial"/>
                <w:b/>
                <w:color w:val="000000" w:themeColor="text1"/>
                <w:sz w:val="18"/>
                <w:szCs w:val="18"/>
              </w:rPr>
            </w:pPr>
            <w:r w:rsidRPr="00E825A3">
              <w:rPr>
                <w:rFonts w:ascii="Arial" w:hAnsi="Arial" w:cs="Arial"/>
                <w:b/>
                <w:color w:val="000000" w:themeColor="text1"/>
                <w:sz w:val="18"/>
                <w:szCs w:val="18"/>
              </w:rPr>
              <w:t>EXPERIENCIA ESPECÍFICA:</w:t>
            </w:r>
          </w:p>
          <w:p w14:paraId="5DBD62E7" w14:textId="77777777" w:rsidR="008A3901" w:rsidRPr="00E825A3" w:rsidRDefault="008A3901" w:rsidP="000662B5">
            <w:pPr>
              <w:numPr>
                <w:ilvl w:val="0"/>
                <w:numId w:val="21"/>
              </w:numPr>
              <w:suppressAutoHyphens w:val="0"/>
              <w:ind w:left="244" w:hanging="244"/>
              <w:jc w:val="both"/>
              <w:rPr>
                <w:rFonts w:ascii="Arial" w:hAnsi="Arial" w:cs="Arial"/>
                <w:b/>
                <w:color w:val="000000" w:themeColor="text1"/>
                <w:sz w:val="18"/>
                <w:szCs w:val="18"/>
              </w:rPr>
            </w:pPr>
            <w:r w:rsidRPr="00E825A3">
              <w:rPr>
                <w:rFonts w:ascii="Arial" w:hAnsi="Arial" w:cs="Arial"/>
                <w:color w:val="000000" w:themeColor="text1"/>
                <w:sz w:val="18"/>
                <w:szCs w:val="18"/>
              </w:rPr>
              <w:t>Acreditar</w:t>
            </w:r>
            <w:r w:rsidRPr="00E825A3">
              <w:rPr>
                <w:rFonts w:ascii="Arial" w:hAnsi="Arial" w:cs="Arial"/>
                <w:color w:val="000000" w:themeColor="text1"/>
                <w:sz w:val="18"/>
                <w:szCs w:val="18"/>
                <w:lang w:val="es-MX"/>
              </w:rPr>
              <w:t>*</w:t>
            </w:r>
            <w:r w:rsidRPr="00E825A3">
              <w:rPr>
                <w:rFonts w:ascii="Arial" w:hAnsi="Arial" w:cs="Arial"/>
                <w:color w:val="000000" w:themeColor="text1"/>
                <w:sz w:val="18"/>
                <w:szCs w:val="18"/>
              </w:rPr>
              <w:t xml:space="preserve"> experiencia laboral mínima de dos (02) años en el desempeño de funciones afines al puesto</w:t>
            </w:r>
            <w:r w:rsidR="00C300AE" w:rsidRPr="00E825A3">
              <w:rPr>
                <w:rFonts w:ascii="Arial" w:hAnsi="Arial" w:cs="Arial"/>
                <w:color w:val="000000" w:themeColor="text1"/>
                <w:sz w:val="18"/>
                <w:szCs w:val="18"/>
              </w:rPr>
              <w:t xml:space="preserve"> </w:t>
            </w:r>
            <w:r w:rsidR="00C300AE" w:rsidRPr="00E825A3">
              <w:rPr>
                <w:rFonts w:ascii="Arial" w:hAnsi="Arial" w:cs="Arial"/>
                <w:color w:val="000000" w:themeColor="text1"/>
                <w:sz w:val="18"/>
                <w:szCs w:val="18"/>
                <w:lang w:eastAsia="es-ES"/>
              </w:rPr>
              <w:t>con posterioridad a la formación requerida.</w:t>
            </w:r>
            <w:r w:rsidRPr="00E825A3">
              <w:rPr>
                <w:rFonts w:ascii="Arial" w:hAnsi="Arial" w:cs="Arial"/>
                <w:b/>
                <w:color w:val="000000" w:themeColor="text1"/>
                <w:sz w:val="18"/>
                <w:szCs w:val="18"/>
              </w:rPr>
              <w:t xml:space="preserve"> (Indispensable)</w:t>
            </w:r>
          </w:p>
          <w:p w14:paraId="45881128" w14:textId="77777777" w:rsidR="008A3901" w:rsidRPr="00E825A3" w:rsidRDefault="008A3901" w:rsidP="000662B5">
            <w:pPr>
              <w:numPr>
                <w:ilvl w:val="0"/>
                <w:numId w:val="21"/>
              </w:numPr>
              <w:suppressAutoHyphens w:val="0"/>
              <w:ind w:left="244" w:hanging="244"/>
              <w:jc w:val="both"/>
              <w:rPr>
                <w:rFonts w:cs="Arial"/>
                <w:b/>
                <w:color w:val="000000" w:themeColor="text1"/>
                <w:sz w:val="18"/>
                <w:szCs w:val="18"/>
              </w:rPr>
            </w:pPr>
            <w:r w:rsidRPr="00E825A3">
              <w:rPr>
                <w:rFonts w:ascii="Arial" w:hAnsi="Arial" w:cs="Arial"/>
                <w:color w:val="000000" w:themeColor="text1"/>
                <w:sz w:val="18"/>
                <w:szCs w:val="18"/>
              </w:rPr>
              <w:t xml:space="preserve">De preferencia, la experiencia debe haber sido desarrollada en entidades de salud o en aquellas cuyas actividades estén relacionadas con la actividad prestadora y/o aseguradora. </w:t>
            </w:r>
            <w:r w:rsidRPr="00E825A3">
              <w:rPr>
                <w:rFonts w:ascii="Arial" w:hAnsi="Arial" w:cs="Arial"/>
                <w:b/>
                <w:bCs/>
                <w:color w:val="000000" w:themeColor="text1"/>
                <w:sz w:val="18"/>
                <w:szCs w:val="18"/>
              </w:rPr>
              <w:t>(Deseable)</w:t>
            </w:r>
          </w:p>
        </w:tc>
      </w:tr>
      <w:tr w:rsidR="008A3901" w:rsidRPr="00557E92" w14:paraId="37C92121" w14:textId="77777777" w:rsidTr="006D73D0">
        <w:tc>
          <w:tcPr>
            <w:tcW w:w="2520" w:type="dxa"/>
            <w:vAlign w:val="center"/>
          </w:tcPr>
          <w:p w14:paraId="7A516911" w14:textId="77777777" w:rsidR="008A3901" w:rsidRPr="00557E92" w:rsidRDefault="008A3901" w:rsidP="000662B5">
            <w:pPr>
              <w:pStyle w:val="Sangradetextonormal"/>
              <w:ind w:firstLine="0"/>
              <w:rPr>
                <w:b w:val="0"/>
                <w:sz w:val="18"/>
                <w:szCs w:val="18"/>
              </w:rPr>
            </w:pPr>
            <w:r w:rsidRPr="00557E92">
              <w:rPr>
                <w:sz w:val="18"/>
                <w:szCs w:val="18"/>
              </w:rPr>
              <w:t>Capacitación</w:t>
            </w:r>
          </w:p>
        </w:tc>
        <w:tc>
          <w:tcPr>
            <w:tcW w:w="6439" w:type="dxa"/>
          </w:tcPr>
          <w:p w14:paraId="2038A2C5" w14:textId="77777777" w:rsidR="008A3901" w:rsidRPr="00557E92" w:rsidRDefault="008A3901" w:rsidP="000662B5">
            <w:pPr>
              <w:numPr>
                <w:ilvl w:val="0"/>
                <w:numId w:val="21"/>
              </w:numPr>
              <w:suppressAutoHyphens w:val="0"/>
              <w:ind w:left="244" w:hanging="244"/>
              <w:jc w:val="both"/>
              <w:rPr>
                <w:rFonts w:ascii="Arial" w:hAnsi="Arial" w:cs="Arial"/>
                <w:sz w:val="18"/>
                <w:szCs w:val="18"/>
                <w:lang w:val="es-MX"/>
              </w:rPr>
            </w:pPr>
            <w:r w:rsidRPr="00557E92">
              <w:rPr>
                <w:rFonts w:ascii="Arial" w:hAnsi="Arial" w:cs="Arial"/>
                <w:sz w:val="18"/>
                <w:szCs w:val="18"/>
              </w:rPr>
              <w:t>Acreditar</w:t>
            </w:r>
            <w:r w:rsidRPr="00557E92">
              <w:rPr>
                <w:rFonts w:ascii="Arial" w:hAnsi="Arial" w:cs="Arial"/>
                <w:sz w:val="18"/>
                <w:szCs w:val="18"/>
                <w:lang w:val="es-MX"/>
              </w:rPr>
              <w:t xml:space="preserve">* </w:t>
            </w:r>
            <w:r w:rsidRPr="00557E92">
              <w:rPr>
                <w:rFonts w:ascii="Arial" w:hAnsi="Arial" w:cs="Arial"/>
                <w:sz w:val="18"/>
                <w:szCs w:val="18"/>
              </w:rPr>
              <w:t xml:space="preserve">capacitación y/o actividades de actualización profesional afines al puesto convocado, como mínimo de 51 horas o 03 créditos, </w:t>
            </w:r>
            <w:r>
              <w:rPr>
                <w:rFonts w:ascii="Arial" w:hAnsi="Arial" w:cs="Arial"/>
                <w:sz w:val="18"/>
                <w:szCs w:val="18"/>
              </w:rPr>
              <w:t>realizadas a partir del año 2017</w:t>
            </w:r>
            <w:r w:rsidRPr="00557E92">
              <w:rPr>
                <w:rFonts w:ascii="Arial" w:hAnsi="Arial" w:cs="Arial"/>
                <w:sz w:val="18"/>
                <w:szCs w:val="18"/>
              </w:rPr>
              <w:t xml:space="preserve"> a la fecha. </w:t>
            </w:r>
            <w:r w:rsidRPr="00557E92">
              <w:rPr>
                <w:rFonts w:ascii="Arial" w:hAnsi="Arial" w:cs="Arial"/>
                <w:b/>
                <w:sz w:val="18"/>
                <w:szCs w:val="18"/>
              </w:rPr>
              <w:t>(Indispensable)</w:t>
            </w:r>
          </w:p>
        </w:tc>
      </w:tr>
      <w:tr w:rsidR="008A3901" w:rsidRPr="00557E92" w14:paraId="261718F0" w14:textId="77777777" w:rsidTr="006D73D0">
        <w:trPr>
          <w:trHeight w:val="70"/>
        </w:trPr>
        <w:tc>
          <w:tcPr>
            <w:tcW w:w="2520" w:type="dxa"/>
            <w:vAlign w:val="center"/>
          </w:tcPr>
          <w:p w14:paraId="3A08C65B" w14:textId="77777777" w:rsidR="008A3901" w:rsidRPr="00557E92" w:rsidRDefault="008A3901" w:rsidP="000662B5">
            <w:pPr>
              <w:pStyle w:val="Sangradetextonormal"/>
              <w:ind w:firstLine="0"/>
              <w:rPr>
                <w:b w:val="0"/>
                <w:sz w:val="18"/>
                <w:szCs w:val="18"/>
              </w:rPr>
            </w:pPr>
            <w:r w:rsidRPr="00557E92">
              <w:rPr>
                <w:sz w:val="18"/>
                <w:szCs w:val="18"/>
              </w:rPr>
              <w:t>Conocimientos de Ofimática e Idiomas (</w:t>
            </w:r>
            <w:r w:rsidRPr="00557E92">
              <w:rPr>
                <w:bCs w:val="0"/>
                <w:sz w:val="18"/>
                <w:szCs w:val="18"/>
                <w:u w:val="single"/>
              </w:rPr>
              <w:t>requisito que será validado en el Formato 01: Declaración Jurada de Cumplimiento de Requisitos</w:t>
            </w:r>
            <w:r w:rsidRPr="00557E92">
              <w:rPr>
                <w:sz w:val="18"/>
                <w:szCs w:val="18"/>
              </w:rPr>
              <w:t>)</w:t>
            </w:r>
          </w:p>
        </w:tc>
        <w:tc>
          <w:tcPr>
            <w:tcW w:w="6439" w:type="dxa"/>
            <w:shd w:val="clear" w:color="auto" w:fill="auto"/>
            <w:vAlign w:val="center"/>
          </w:tcPr>
          <w:p w14:paraId="7DAE62F4" w14:textId="77777777" w:rsidR="008A3901" w:rsidRPr="00553512" w:rsidRDefault="008A3901" w:rsidP="000662B5">
            <w:pPr>
              <w:numPr>
                <w:ilvl w:val="0"/>
                <w:numId w:val="21"/>
              </w:numPr>
              <w:ind w:left="244" w:hanging="244"/>
              <w:jc w:val="both"/>
              <w:rPr>
                <w:rFonts w:ascii="Arial" w:hAnsi="Arial" w:cs="Arial"/>
                <w:sz w:val="18"/>
                <w:szCs w:val="18"/>
              </w:rPr>
            </w:pPr>
            <w:r w:rsidRPr="00557E92">
              <w:rPr>
                <w:rFonts w:ascii="Arial" w:hAnsi="Arial" w:cs="Arial"/>
                <w:sz w:val="18"/>
                <w:szCs w:val="18"/>
              </w:rPr>
              <w:t xml:space="preserve">Manejo de Ofimática: Word, Excel, Power Point, Internet a nivel básico. </w:t>
            </w:r>
            <w:r w:rsidRPr="00557E92">
              <w:rPr>
                <w:rFonts w:ascii="Arial" w:hAnsi="Arial" w:cs="Arial"/>
                <w:b/>
                <w:sz w:val="18"/>
                <w:szCs w:val="18"/>
              </w:rPr>
              <w:t>(Indispensable)</w:t>
            </w:r>
          </w:p>
        </w:tc>
      </w:tr>
      <w:tr w:rsidR="008A3901" w:rsidRPr="00557E92" w14:paraId="62521FDA" w14:textId="77777777" w:rsidTr="006D73D0">
        <w:trPr>
          <w:trHeight w:val="86"/>
        </w:trPr>
        <w:tc>
          <w:tcPr>
            <w:tcW w:w="2520" w:type="dxa"/>
            <w:vAlign w:val="center"/>
          </w:tcPr>
          <w:p w14:paraId="5F24710C" w14:textId="77777777" w:rsidR="008A3901" w:rsidRPr="00557E92" w:rsidRDefault="008A3901" w:rsidP="000662B5">
            <w:pPr>
              <w:pStyle w:val="Sangradetextonormal"/>
              <w:ind w:firstLine="0"/>
              <w:rPr>
                <w:b w:val="0"/>
                <w:sz w:val="18"/>
                <w:szCs w:val="18"/>
              </w:rPr>
            </w:pPr>
            <w:r w:rsidRPr="00557E92">
              <w:rPr>
                <w:sz w:val="18"/>
                <w:szCs w:val="18"/>
              </w:rPr>
              <w:t>Habilidades o Competencias</w:t>
            </w:r>
          </w:p>
        </w:tc>
        <w:tc>
          <w:tcPr>
            <w:tcW w:w="6439" w:type="dxa"/>
            <w:shd w:val="clear" w:color="auto" w:fill="auto"/>
          </w:tcPr>
          <w:p w14:paraId="1411CC9A" w14:textId="77777777" w:rsidR="008A3901" w:rsidRPr="00557E92" w:rsidRDefault="008A3901" w:rsidP="000662B5">
            <w:pPr>
              <w:ind w:left="244"/>
              <w:jc w:val="both"/>
              <w:rPr>
                <w:rFonts w:ascii="Arial" w:hAnsi="Arial" w:cs="Arial"/>
                <w:sz w:val="18"/>
                <w:szCs w:val="18"/>
              </w:rPr>
            </w:pPr>
            <w:r w:rsidRPr="00557E92">
              <w:rPr>
                <w:rFonts w:ascii="Arial" w:hAnsi="Arial" w:cs="Arial"/>
                <w:b/>
                <w:sz w:val="18"/>
                <w:szCs w:val="18"/>
              </w:rPr>
              <w:t xml:space="preserve">GENERICAS: </w:t>
            </w:r>
            <w:r w:rsidRPr="00557E92">
              <w:rPr>
                <w:rFonts w:ascii="Arial" w:hAnsi="Arial" w:cs="Arial"/>
                <w:sz w:val="18"/>
                <w:szCs w:val="18"/>
              </w:rPr>
              <w:t>Actitud de servicio, ética e integridad, compromiso y responsabilidad, orientación a resultados y trabajo en equipo.</w:t>
            </w:r>
          </w:p>
          <w:p w14:paraId="09E2F15D" w14:textId="77777777" w:rsidR="008A3901" w:rsidRPr="00557E92" w:rsidRDefault="008A3901" w:rsidP="000662B5">
            <w:pPr>
              <w:ind w:left="244"/>
              <w:contextualSpacing/>
              <w:jc w:val="both"/>
              <w:rPr>
                <w:rFonts w:ascii="Arial" w:hAnsi="Arial" w:cs="Arial"/>
                <w:b/>
                <w:sz w:val="18"/>
                <w:szCs w:val="18"/>
              </w:rPr>
            </w:pPr>
            <w:r w:rsidRPr="00557E92">
              <w:rPr>
                <w:rFonts w:ascii="Arial" w:hAnsi="Arial" w:cs="Arial"/>
                <w:b/>
                <w:sz w:val="18"/>
                <w:szCs w:val="18"/>
              </w:rPr>
              <w:t xml:space="preserve">ESPECIFICAS: </w:t>
            </w:r>
            <w:r w:rsidRPr="00557E92">
              <w:rPr>
                <w:rFonts w:ascii="Arial" w:hAnsi="Arial" w:cs="Arial"/>
                <w:sz w:val="18"/>
                <w:szCs w:val="18"/>
              </w:rPr>
              <w:t>Pensamiento estratégico, comunicación efectiva, planificación y organización, capacidad de análisis, capacidad de respuesta al cambio.</w:t>
            </w:r>
          </w:p>
        </w:tc>
      </w:tr>
      <w:tr w:rsidR="008A3901" w:rsidRPr="00557E92" w14:paraId="106CE882" w14:textId="77777777" w:rsidTr="006D73D0">
        <w:trPr>
          <w:trHeight w:val="399"/>
        </w:trPr>
        <w:tc>
          <w:tcPr>
            <w:tcW w:w="2520" w:type="dxa"/>
            <w:vAlign w:val="center"/>
          </w:tcPr>
          <w:p w14:paraId="039CC857" w14:textId="77777777" w:rsidR="008A3901" w:rsidRPr="00557E92" w:rsidRDefault="008A3901" w:rsidP="000662B5">
            <w:pPr>
              <w:pStyle w:val="Sangradetextonormal"/>
              <w:ind w:firstLine="0"/>
              <w:rPr>
                <w:b w:val="0"/>
                <w:sz w:val="18"/>
                <w:szCs w:val="18"/>
              </w:rPr>
            </w:pPr>
            <w:r w:rsidRPr="00557E92">
              <w:rPr>
                <w:sz w:val="18"/>
                <w:szCs w:val="18"/>
              </w:rPr>
              <w:t>Motivo de Contratación</w:t>
            </w:r>
          </w:p>
        </w:tc>
        <w:tc>
          <w:tcPr>
            <w:tcW w:w="6439" w:type="dxa"/>
            <w:shd w:val="clear" w:color="auto" w:fill="auto"/>
            <w:vAlign w:val="center"/>
          </w:tcPr>
          <w:p w14:paraId="30BE526D" w14:textId="151BF3AB" w:rsidR="008A3901" w:rsidRPr="00557E92" w:rsidRDefault="00141D30" w:rsidP="000662B5">
            <w:pPr>
              <w:numPr>
                <w:ilvl w:val="0"/>
                <w:numId w:val="21"/>
              </w:numPr>
              <w:ind w:left="244" w:hanging="244"/>
              <w:jc w:val="both"/>
              <w:rPr>
                <w:rFonts w:ascii="Arial" w:hAnsi="Arial" w:cs="Arial"/>
                <w:sz w:val="18"/>
                <w:szCs w:val="18"/>
              </w:rPr>
            </w:pPr>
            <w:r>
              <w:rPr>
                <w:rFonts w:ascii="Arial" w:hAnsi="Arial" w:cs="Arial"/>
                <w:sz w:val="18"/>
                <w:szCs w:val="18"/>
              </w:rPr>
              <w:t>CAS Transitorio</w:t>
            </w:r>
          </w:p>
        </w:tc>
      </w:tr>
    </w:tbl>
    <w:p w14:paraId="3D206C96" w14:textId="77777777" w:rsidR="00E825A3" w:rsidRDefault="00E825A3" w:rsidP="008A3901">
      <w:pPr>
        <w:ind w:left="360" w:hanging="696"/>
        <w:jc w:val="both"/>
        <w:rPr>
          <w:rFonts w:ascii="Arial" w:hAnsi="Arial" w:cs="Arial"/>
          <w:b/>
          <w:bCs/>
          <w:color w:val="000000"/>
          <w:lang w:eastAsia="es-ES"/>
        </w:rPr>
      </w:pPr>
      <w:r>
        <w:rPr>
          <w:rFonts w:ascii="Arial" w:hAnsi="Arial" w:cs="Arial"/>
          <w:b/>
          <w:bCs/>
          <w:color w:val="000000"/>
          <w:lang w:eastAsia="es-ES"/>
        </w:rPr>
        <w:t xml:space="preserve">    </w:t>
      </w:r>
    </w:p>
    <w:p w14:paraId="1FF29A86" w14:textId="5E6930EF" w:rsidR="008A3901" w:rsidRDefault="00E825A3" w:rsidP="008A3901">
      <w:pPr>
        <w:ind w:left="360" w:hanging="696"/>
        <w:jc w:val="both"/>
        <w:rPr>
          <w:rFonts w:ascii="Arial" w:hAnsi="Arial" w:cs="Arial"/>
          <w:b/>
        </w:rPr>
      </w:pPr>
      <w:r>
        <w:rPr>
          <w:rFonts w:ascii="Arial" w:hAnsi="Arial" w:cs="Arial"/>
          <w:b/>
          <w:bCs/>
          <w:color w:val="000000"/>
          <w:lang w:eastAsia="es-ES"/>
        </w:rPr>
        <w:t xml:space="preserve">    </w:t>
      </w:r>
      <w:r w:rsidR="008A3901" w:rsidRPr="00384309">
        <w:rPr>
          <w:rFonts w:ascii="Arial" w:hAnsi="Arial" w:cs="Arial"/>
          <w:b/>
        </w:rPr>
        <w:t>SECRE</w:t>
      </w:r>
      <w:r w:rsidR="00D539E0">
        <w:rPr>
          <w:rFonts w:ascii="Arial" w:hAnsi="Arial" w:cs="Arial"/>
          <w:b/>
        </w:rPr>
        <w:t>TARIA (T3SEC-0</w:t>
      </w:r>
      <w:r w:rsidR="00224833">
        <w:rPr>
          <w:rFonts w:ascii="Arial" w:hAnsi="Arial" w:cs="Arial"/>
          <w:b/>
        </w:rPr>
        <w:t>20</w:t>
      </w:r>
      <w:r w:rsidR="008A3901">
        <w:rPr>
          <w:rFonts w:ascii="Arial" w:hAnsi="Arial" w:cs="Arial"/>
          <w:b/>
        </w:rPr>
        <w:t>)</w:t>
      </w:r>
    </w:p>
    <w:p w14:paraId="391ECCF7" w14:textId="77777777" w:rsidR="008A3901" w:rsidRDefault="008A3901" w:rsidP="008A3901">
      <w:pPr>
        <w:ind w:left="360"/>
        <w:jc w:val="both"/>
        <w:rPr>
          <w:rFonts w:ascii="Arial" w:hAnsi="Arial" w:cs="Arial"/>
          <w:b/>
        </w:rPr>
      </w:pPr>
    </w:p>
    <w:tbl>
      <w:tblPr>
        <w:tblW w:w="895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6453"/>
      </w:tblGrid>
      <w:tr w:rsidR="008A3901" w:rsidRPr="00557E92" w14:paraId="38038AF9" w14:textId="77777777" w:rsidTr="006D73D0">
        <w:trPr>
          <w:trHeight w:val="427"/>
        </w:trPr>
        <w:tc>
          <w:tcPr>
            <w:tcW w:w="2506" w:type="dxa"/>
            <w:shd w:val="clear" w:color="auto" w:fill="BDD6EE"/>
            <w:vAlign w:val="center"/>
          </w:tcPr>
          <w:p w14:paraId="6DA9E1BD" w14:textId="77777777" w:rsidR="008A3901" w:rsidRPr="00557E92" w:rsidRDefault="008A3901" w:rsidP="000662B5">
            <w:pPr>
              <w:pStyle w:val="Sangradetextonormal"/>
              <w:ind w:firstLine="0"/>
              <w:rPr>
                <w:b w:val="0"/>
                <w:sz w:val="18"/>
                <w:szCs w:val="18"/>
              </w:rPr>
            </w:pPr>
            <w:r w:rsidRPr="00557E92">
              <w:rPr>
                <w:sz w:val="18"/>
                <w:szCs w:val="18"/>
              </w:rPr>
              <w:t>REQUISITOS</w:t>
            </w:r>
          </w:p>
          <w:p w14:paraId="294610D7" w14:textId="77777777" w:rsidR="008A3901" w:rsidRPr="00557E92" w:rsidRDefault="008A3901" w:rsidP="000662B5">
            <w:pPr>
              <w:pStyle w:val="Sangradetextonormal"/>
              <w:ind w:firstLine="0"/>
              <w:rPr>
                <w:b w:val="0"/>
                <w:sz w:val="18"/>
                <w:szCs w:val="18"/>
              </w:rPr>
            </w:pPr>
            <w:r w:rsidRPr="00557E92">
              <w:rPr>
                <w:sz w:val="18"/>
                <w:szCs w:val="18"/>
              </w:rPr>
              <w:t>ESPECÍFICOS</w:t>
            </w:r>
          </w:p>
        </w:tc>
        <w:tc>
          <w:tcPr>
            <w:tcW w:w="6453" w:type="dxa"/>
            <w:shd w:val="clear" w:color="auto" w:fill="BDD6EE"/>
            <w:vAlign w:val="center"/>
          </w:tcPr>
          <w:p w14:paraId="0000C148" w14:textId="77777777" w:rsidR="008A3901" w:rsidRPr="00557E92" w:rsidRDefault="008A3901" w:rsidP="000662B5">
            <w:pPr>
              <w:pStyle w:val="Sangradetextonormal"/>
              <w:ind w:firstLine="0"/>
              <w:rPr>
                <w:b w:val="0"/>
                <w:sz w:val="18"/>
                <w:szCs w:val="18"/>
              </w:rPr>
            </w:pPr>
            <w:r w:rsidRPr="00557E92">
              <w:rPr>
                <w:sz w:val="18"/>
                <w:szCs w:val="18"/>
              </w:rPr>
              <w:t>DETALLE</w:t>
            </w:r>
          </w:p>
        </w:tc>
      </w:tr>
      <w:tr w:rsidR="008A3901" w:rsidRPr="00557E92" w14:paraId="1B573E98" w14:textId="77777777" w:rsidTr="006D73D0">
        <w:trPr>
          <w:trHeight w:val="557"/>
        </w:trPr>
        <w:tc>
          <w:tcPr>
            <w:tcW w:w="2506" w:type="dxa"/>
            <w:vAlign w:val="center"/>
          </w:tcPr>
          <w:p w14:paraId="7AF7458D" w14:textId="77777777" w:rsidR="008A3901" w:rsidRPr="00557E92" w:rsidRDefault="008A3901" w:rsidP="000662B5">
            <w:pPr>
              <w:pStyle w:val="Sangradetextonormal"/>
              <w:ind w:firstLine="0"/>
              <w:rPr>
                <w:b w:val="0"/>
                <w:sz w:val="18"/>
                <w:szCs w:val="18"/>
              </w:rPr>
            </w:pPr>
            <w:r>
              <w:rPr>
                <w:sz w:val="18"/>
                <w:szCs w:val="18"/>
              </w:rPr>
              <w:t>Formación General</w:t>
            </w:r>
          </w:p>
        </w:tc>
        <w:tc>
          <w:tcPr>
            <w:tcW w:w="6453" w:type="dxa"/>
            <w:vAlign w:val="center"/>
          </w:tcPr>
          <w:p w14:paraId="7B342AB4" w14:textId="77777777" w:rsidR="008A3901" w:rsidRPr="00E825A3" w:rsidRDefault="008A3901" w:rsidP="000662B5">
            <w:pPr>
              <w:numPr>
                <w:ilvl w:val="0"/>
                <w:numId w:val="21"/>
              </w:numPr>
              <w:suppressAutoHyphens w:val="0"/>
              <w:ind w:left="244" w:hanging="244"/>
              <w:jc w:val="both"/>
              <w:rPr>
                <w:rFonts w:ascii="Arial" w:hAnsi="Arial" w:cs="Arial"/>
                <w:color w:val="000000" w:themeColor="text1"/>
                <w:sz w:val="18"/>
                <w:szCs w:val="18"/>
              </w:rPr>
            </w:pPr>
            <w:r w:rsidRPr="00E825A3">
              <w:rPr>
                <w:rFonts w:ascii="Arial" w:hAnsi="Arial" w:cs="Arial"/>
                <w:color w:val="000000" w:themeColor="text1"/>
                <w:sz w:val="18"/>
                <w:szCs w:val="18"/>
              </w:rPr>
              <w:t xml:space="preserve">Acreditar* copia simple de la Constancia de Egresado de Instituto Técnico Superior en Secretariado a nombre de la Nación, mínimo (03) tres años de estudio. </w:t>
            </w:r>
            <w:r w:rsidRPr="00E825A3">
              <w:rPr>
                <w:rFonts w:ascii="Arial" w:hAnsi="Arial" w:cs="Arial"/>
                <w:b/>
                <w:color w:val="000000" w:themeColor="text1"/>
                <w:sz w:val="18"/>
                <w:szCs w:val="18"/>
              </w:rPr>
              <w:t>(Indispensable)</w:t>
            </w:r>
          </w:p>
        </w:tc>
      </w:tr>
      <w:tr w:rsidR="008A3901" w:rsidRPr="00557E92" w14:paraId="6A456CB0" w14:textId="77777777" w:rsidTr="006D73D0">
        <w:tc>
          <w:tcPr>
            <w:tcW w:w="2506" w:type="dxa"/>
            <w:vAlign w:val="center"/>
          </w:tcPr>
          <w:p w14:paraId="7D0902CA" w14:textId="77777777" w:rsidR="008A3901" w:rsidRPr="00557E92" w:rsidRDefault="008A3901" w:rsidP="000662B5">
            <w:pPr>
              <w:pStyle w:val="Sangradetextonormal"/>
              <w:ind w:firstLine="0"/>
              <w:rPr>
                <w:b w:val="0"/>
                <w:sz w:val="18"/>
                <w:szCs w:val="18"/>
              </w:rPr>
            </w:pPr>
            <w:r w:rsidRPr="00557E92">
              <w:rPr>
                <w:sz w:val="18"/>
                <w:szCs w:val="18"/>
              </w:rPr>
              <w:t>Experiencia Laboral</w:t>
            </w:r>
          </w:p>
        </w:tc>
        <w:tc>
          <w:tcPr>
            <w:tcW w:w="6453" w:type="dxa"/>
          </w:tcPr>
          <w:p w14:paraId="5DBCFAB7" w14:textId="77777777" w:rsidR="008A3901" w:rsidRPr="00E825A3" w:rsidRDefault="008A3901" w:rsidP="000662B5">
            <w:pPr>
              <w:ind w:left="244"/>
              <w:jc w:val="both"/>
              <w:rPr>
                <w:rFonts w:ascii="Arial" w:hAnsi="Arial" w:cs="Arial"/>
                <w:color w:val="000000" w:themeColor="text1"/>
                <w:sz w:val="18"/>
                <w:szCs w:val="18"/>
              </w:rPr>
            </w:pPr>
            <w:r w:rsidRPr="00E825A3">
              <w:rPr>
                <w:rFonts w:ascii="Arial" w:hAnsi="Arial" w:cs="Arial"/>
                <w:b/>
                <w:color w:val="000000" w:themeColor="text1"/>
                <w:sz w:val="18"/>
                <w:szCs w:val="18"/>
              </w:rPr>
              <w:t>EXPERIENCIA GENERAL</w:t>
            </w:r>
            <w:r w:rsidRPr="00E825A3">
              <w:rPr>
                <w:rFonts w:ascii="Arial" w:hAnsi="Arial" w:cs="Arial"/>
                <w:color w:val="000000" w:themeColor="text1"/>
                <w:sz w:val="18"/>
                <w:szCs w:val="18"/>
              </w:rPr>
              <w:t>:</w:t>
            </w:r>
          </w:p>
          <w:p w14:paraId="35EB17B9" w14:textId="77777777" w:rsidR="00C300AE" w:rsidRPr="00E825A3" w:rsidRDefault="008A3901" w:rsidP="00E825A3">
            <w:pPr>
              <w:numPr>
                <w:ilvl w:val="0"/>
                <w:numId w:val="21"/>
              </w:numPr>
              <w:suppressAutoHyphens w:val="0"/>
              <w:ind w:left="244" w:hanging="244"/>
              <w:jc w:val="both"/>
              <w:rPr>
                <w:rFonts w:ascii="Arial" w:hAnsi="Arial" w:cs="Arial"/>
                <w:color w:val="000000" w:themeColor="text1"/>
                <w:sz w:val="18"/>
                <w:szCs w:val="18"/>
              </w:rPr>
            </w:pPr>
            <w:r w:rsidRPr="00E825A3">
              <w:rPr>
                <w:rFonts w:ascii="Arial" w:hAnsi="Arial" w:cs="Arial"/>
                <w:color w:val="000000" w:themeColor="text1"/>
                <w:sz w:val="18"/>
                <w:szCs w:val="18"/>
              </w:rPr>
              <w:t>Acreditar* experiencia laboral de tres (03) años</w:t>
            </w:r>
            <w:r w:rsidR="00C300AE" w:rsidRPr="00E825A3">
              <w:rPr>
                <w:rFonts w:ascii="Arial" w:hAnsi="Arial" w:cs="Arial"/>
                <w:color w:val="000000" w:themeColor="text1"/>
                <w:sz w:val="18"/>
                <w:szCs w:val="18"/>
              </w:rPr>
              <w:t xml:space="preserve"> en el sector público o privado. (Indispensable)</w:t>
            </w:r>
          </w:p>
          <w:p w14:paraId="16F9D480" w14:textId="77777777" w:rsidR="008A3901" w:rsidRPr="00E825A3" w:rsidRDefault="008A3901" w:rsidP="000662B5">
            <w:pPr>
              <w:ind w:left="244"/>
              <w:jc w:val="both"/>
              <w:rPr>
                <w:rFonts w:ascii="Arial" w:hAnsi="Arial" w:cs="Arial"/>
                <w:color w:val="000000" w:themeColor="text1"/>
                <w:sz w:val="18"/>
                <w:szCs w:val="18"/>
              </w:rPr>
            </w:pPr>
            <w:r w:rsidRPr="00E825A3">
              <w:rPr>
                <w:rFonts w:ascii="Arial" w:hAnsi="Arial" w:cs="Arial"/>
                <w:b/>
                <w:color w:val="000000" w:themeColor="text1"/>
                <w:sz w:val="18"/>
                <w:szCs w:val="18"/>
              </w:rPr>
              <w:t>EXPERIENCIA ESPECÍFICA</w:t>
            </w:r>
            <w:r w:rsidRPr="00E825A3">
              <w:rPr>
                <w:rFonts w:ascii="Arial" w:hAnsi="Arial" w:cs="Arial"/>
                <w:color w:val="000000" w:themeColor="text1"/>
                <w:sz w:val="18"/>
                <w:szCs w:val="18"/>
              </w:rPr>
              <w:t>:</w:t>
            </w:r>
          </w:p>
          <w:p w14:paraId="0959E023" w14:textId="77777777" w:rsidR="008A3901" w:rsidRPr="00E825A3" w:rsidRDefault="008A3901" w:rsidP="000662B5">
            <w:pPr>
              <w:numPr>
                <w:ilvl w:val="0"/>
                <w:numId w:val="21"/>
              </w:numPr>
              <w:suppressAutoHyphens w:val="0"/>
              <w:ind w:left="244" w:hanging="244"/>
              <w:jc w:val="both"/>
              <w:rPr>
                <w:rFonts w:ascii="Arial" w:hAnsi="Arial" w:cs="Arial"/>
                <w:b/>
                <w:color w:val="000000" w:themeColor="text1"/>
                <w:sz w:val="18"/>
                <w:szCs w:val="18"/>
              </w:rPr>
            </w:pPr>
            <w:r w:rsidRPr="00E825A3">
              <w:rPr>
                <w:rFonts w:ascii="Arial" w:hAnsi="Arial" w:cs="Arial"/>
                <w:color w:val="000000" w:themeColor="text1"/>
                <w:sz w:val="18"/>
                <w:szCs w:val="18"/>
              </w:rPr>
              <w:t>Acreditar</w:t>
            </w:r>
            <w:r w:rsidRPr="00E825A3">
              <w:rPr>
                <w:rFonts w:ascii="Arial" w:hAnsi="Arial" w:cs="Arial"/>
                <w:color w:val="000000" w:themeColor="text1"/>
                <w:sz w:val="18"/>
                <w:szCs w:val="18"/>
                <w:lang w:val="es-MX"/>
              </w:rPr>
              <w:t>*</w:t>
            </w:r>
            <w:r w:rsidRPr="00E825A3">
              <w:rPr>
                <w:rFonts w:ascii="Arial" w:hAnsi="Arial" w:cs="Arial"/>
                <w:color w:val="000000" w:themeColor="text1"/>
                <w:sz w:val="18"/>
                <w:szCs w:val="18"/>
              </w:rPr>
              <w:t xml:space="preserve"> experiencia laboral mínima de dos (02) años en el desempeño de funciones afines al puesto</w:t>
            </w:r>
            <w:r w:rsidR="00C300AE" w:rsidRPr="00E825A3">
              <w:rPr>
                <w:rFonts w:ascii="Arial" w:hAnsi="Arial" w:cs="Arial"/>
                <w:color w:val="000000" w:themeColor="text1"/>
                <w:sz w:val="18"/>
                <w:szCs w:val="18"/>
              </w:rPr>
              <w:t xml:space="preserve">, </w:t>
            </w:r>
            <w:r w:rsidR="00C300AE" w:rsidRPr="00E825A3">
              <w:rPr>
                <w:rFonts w:ascii="Arial" w:hAnsi="Arial" w:cs="Arial"/>
                <w:color w:val="000000" w:themeColor="text1"/>
                <w:sz w:val="18"/>
                <w:szCs w:val="18"/>
                <w:lang w:eastAsia="es-ES"/>
              </w:rPr>
              <w:t>con posterioridad a la formación requerida</w:t>
            </w:r>
            <w:r w:rsidR="00C300AE" w:rsidRPr="00E825A3">
              <w:rPr>
                <w:rFonts w:ascii="Arial" w:hAnsi="Arial" w:cs="Arial"/>
                <w:color w:val="000000" w:themeColor="text1"/>
                <w:sz w:val="18"/>
                <w:szCs w:val="18"/>
              </w:rPr>
              <w:t xml:space="preserve">, </w:t>
            </w:r>
            <w:r w:rsidR="00C300AE" w:rsidRPr="00E825A3">
              <w:rPr>
                <w:rFonts w:ascii="Arial" w:hAnsi="Arial" w:cs="Arial"/>
                <w:b/>
                <w:color w:val="000000" w:themeColor="text1"/>
                <w:sz w:val="18"/>
                <w:szCs w:val="18"/>
              </w:rPr>
              <w:t>(</w:t>
            </w:r>
            <w:r w:rsidRPr="00E825A3">
              <w:rPr>
                <w:rFonts w:ascii="Arial" w:hAnsi="Arial" w:cs="Arial"/>
                <w:b/>
                <w:color w:val="000000" w:themeColor="text1"/>
                <w:sz w:val="18"/>
                <w:szCs w:val="18"/>
              </w:rPr>
              <w:t>Indispensable)</w:t>
            </w:r>
          </w:p>
          <w:p w14:paraId="57F84394" w14:textId="77777777" w:rsidR="008A3901" w:rsidRPr="00E825A3" w:rsidRDefault="008A3901" w:rsidP="000662B5">
            <w:pPr>
              <w:numPr>
                <w:ilvl w:val="0"/>
                <w:numId w:val="21"/>
              </w:numPr>
              <w:suppressAutoHyphens w:val="0"/>
              <w:ind w:left="244" w:hanging="244"/>
              <w:jc w:val="both"/>
              <w:rPr>
                <w:rFonts w:cs="Arial"/>
                <w:b/>
                <w:color w:val="000000" w:themeColor="text1"/>
                <w:sz w:val="18"/>
                <w:szCs w:val="18"/>
              </w:rPr>
            </w:pPr>
            <w:r w:rsidRPr="00E825A3">
              <w:rPr>
                <w:rFonts w:ascii="Arial" w:hAnsi="Arial" w:cs="Arial"/>
                <w:color w:val="000000" w:themeColor="text1"/>
                <w:sz w:val="18"/>
                <w:szCs w:val="18"/>
              </w:rPr>
              <w:t xml:space="preserve">De preferencia, la experiencia debe haber sido desarrollada en entidades de salud o en aquellas cuyas actividades estén relacionadas con la actividad prestadora y/o aseguradora. </w:t>
            </w:r>
            <w:r w:rsidRPr="00E825A3">
              <w:rPr>
                <w:rFonts w:ascii="Arial" w:hAnsi="Arial" w:cs="Arial"/>
                <w:b/>
                <w:bCs/>
                <w:color w:val="000000" w:themeColor="text1"/>
                <w:sz w:val="18"/>
                <w:szCs w:val="18"/>
              </w:rPr>
              <w:t>(Deseable)</w:t>
            </w:r>
          </w:p>
        </w:tc>
      </w:tr>
      <w:tr w:rsidR="008A3901" w:rsidRPr="00557E92" w14:paraId="453D12BF" w14:textId="77777777" w:rsidTr="006D73D0">
        <w:tc>
          <w:tcPr>
            <w:tcW w:w="2506" w:type="dxa"/>
            <w:vAlign w:val="center"/>
          </w:tcPr>
          <w:p w14:paraId="046799AC" w14:textId="77777777" w:rsidR="008A3901" w:rsidRPr="00557E92" w:rsidRDefault="008A3901" w:rsidP="000662B5">
            <w:pPr>
              <w:pStyle w:val="Sangradetextonormal"/>
              <w:ind w:firstLine="0"/>
              <w:rPr>
                <w:b w:val="0"/>
                <w:sz w:val="18"/>
                <w:szCs w:val="18"/>
              </w:rPr>
            </w:pPr>
            <w:r w:rsidRPr="00557E92">
              <w:rPr>
                <w:sz w:val="18"/>
                <w:szCs w:val="18"/>
              </w:rPr>
              <w:t>Capacitación</w:t>
            </w:r>
          </w:p>
        </w:tc>
        <w:tc>
          <w:tcPr>
            <w:tcW w:w="6453" w:type="dxa"/>
          </w:tcPr>
          <w:p w14:paraId="157F0705" w14:textId="77777777" w:rsidR="008A3901" w:rsidRPr="00557E92" w:rsidRDefault="008A3901" w:rsidP="000662B5">
            <w:pPr>
              <w:numPr>
                <w:ilvl w:val="0"/>
                <w:numId w:val="21"/>
              </w:numPr>
              <w:suppressAutoHyphens w:val="0"/>
              <w:ind w:left="244" w:hanging="244"/>
              <w:jc w:val="both"/>
              <w:rPr>
                <w:rFonts w:ascii="Arial" w:hAnsi="Arial" w:cs="Arial"/>
                <w:sz w:val="18"/>
                <w:szCs w:val="18"/>
                <w:lang w:val="es-MX"/>
              </w:rPr>
            </w:pPr>
            <w:r w:rsidRPr="00557E92">
              <w:rPr>
                <w:rFonts w:ascii="Arial" w:hAnsi="Arial" w:cs="Arial"/>
                <w:sz w:val="18"/>
                <w:szCs w:val="18"/>
              </w:rPr>
              <w:t>Acreditar</w:t>
            </w:r>
            <w:r w:rsidRPr="00557E92">
              <w:rPr>
                <w:rFonts w:ascii="Arial" w:hAnsi="Arial" w:cs="Arial"/>
                <w:sz w:val="18"/>
                <w:szCs w:val="18"/>
                <w:lang w:val="es-MX"/>
              </w:rPr>
              <w:t xml:space="preserve">* </w:t>
            </w:r>
            <w:r w:rsidRPr="00557E92">
              <w:rPr>
                <w:rFonts w:ascii="Arial" w:hAnsi="Arial" w:cs="Arial"/>
                <w:sz w:val="18"/>
                <w:szCs w:val="18"/>
              </w:rPr>
              <w:t xml:space="preserve">capacitación y/o actividades de actualización profesional afines al puesto convocado, como mínimo de 51 horas o 03 créditos, </w:t>
            </w:r>
            <w:r>
              <w:rPr>
                <w:rFonts w:ascii="Arial" w:hAnsi="Arial" w:cs="Arial"/>
                <w:sz w:val="18"/>
                <w:szCs w:val="18"/>
              </w:rPr>
              <w:t>realizadas a partir del año 2017</w:t>
            </w:r>
            <w:r w:rsidRPr="00557E92">
              <w:rPr>
                <w:rFonts w:ascii="Arial" w:hAnsi="Arial" w:cs="Arial"/>
                <w:sz w:val="18"/>
                <w:szCs w:val="18"/>
              </w:rPr>
              <w:t xml:space="preserve"> a la fecha. </w:t>
            </w:r>
            <w:r w:rsidRPr="00557E92">
              <w:rPr>
                <w:rFonts w:ascii="Arial" w:hAnsi="Arial" w:cs="Arial"/>
                <w:b/>
                <w:sz w:val="18"/>
                <w:szCs w:val="18"/>
              </w:rPr>
              <w:t>(Indispensable)</w:t>
            </w:r>
          </w:p>
        </w:tc>
      </w:tr>
      <w:tr w:rsidR="008A3901" w:rsidRPr="00557E92" w14:paraId="773B526B" w14:textId="77777777" w:rsidTr="006D73D0">
        <w:trPr>
          <w:trHeight w:val="70"/>
        </w:trPr>
        <w:tc>
          <w:tcPr>
            <w:tcW w:w="2506" w:type="dxa"/>
            <w:vAlign w:val="center"/>
          </w:tcPr>
          <w:p w14:paraId="5305119C" w14:textId="77777777" w:rsidR="008A3901" w:rsidRPr="00557E92" w:rsidRDefault="008A3901" w:rsidP="000662B5">
            <w:pPr>
              <w:pStyle w:val="Sangradetextonormal"/>
              <w:ind w:firstLine="0"/>
              <w:rPr>
                <w:b w:val="0"/>
                <w:sz w:val="18"/>
                <w:szCs w:val="18"/>
              </w:rPr>
            </w:pPr>
            <w:r w:rsidRPr="00557E92">
              <w:rPr>
                <w:sz w:val="18"/>
                <w:szCs w:val="18"/>
              </w:rPr>
              <w:t>Conocimientos de Ofimática e Idiomas (</w:t>
            </w:r>
            <w:r w:rsidRPr="00557E92">
              <w:rPr>
                <w:bCs w:val="0"/>
                <w:sz w:val="18"/>
                <w:szCs w:val="18"/>
                <w:u w:val="single"/>
              </w:rPr>
              <w:t>requisito que será validado en el Formato 01: Declaración Jurada de Cumplimiento de Requisitos</w:t>
            </w:r>
            <w:r w:rsidRPr="00557E92">
              <w:rPr>
                <w:sz w:val="18"/>
                <w:szCs w:val="18"/>
              </w:rPr>
              <w:t>)</w:t>
            </w:r>
          </w:p>
        </w:tc>
        <w:tc>
          <w:tcPr>
            <w:tcW w:w="6453" w:type="dxa"/>
            <w:shd w:val="clear" w:color="auto" w:fill="auto"/>
            <w:vAlign w:val="center"/>
          </w:tcPr>
          <w:p w14:paraId="048180EA" w14:textId="77777777" w:rsidR="008A3901" w:rsidRPr="00553512" w:rsidRDefault="008A3901" w:rsidP="000662B5">
            <w:pPr>
              <w:numPr>
                <w:ilvl w:val="0"/>
                <w:numId w:val="21"/>
              </w:numPr>
              <w:ind w:left="244" w:hanging="244"/>
              <w:jc w:val="both"/>
              <w:rPr>
                <w:rFonts w:ascii="Arial" w:hAnsi="Arial" w:cs="Arial"/>
                <w:sz w:val="18"/>
                <w:szCs w:val="18"/>
              </w:rPr>
            </w:pPr>
            <w:r w:rsidRPr="00557E92">
              <w:rPr>
                <w:rFonts w:ascii="Arial" w:hAnsi="Arial" w:cs="Arial"/>
                <w:sz w:val="18"/>
                <w:szCs w:val="18"/>
              </w:rPr>
              <w:t xml:space="preserve">Manejo de Ofimática: Word, Excel, Power Point, Internet a nivel básico. </w:t>
            </w:r>
            <w:r w:rsidRPr="00557E92">
              <w:rPr>
                <w:rFonts w:ascii="Arial" w:hAnsi="Arial" w:cs="Arial"/>
                <w:b/>
                <w:sz w:val="18"/>
                <w:szCs w:val="18"/>
              </w:rPr>
              <w:t>(Indispensable)</w:t>
            </w:r>
          </w:p>
        </w:tc>
      </w:tr>
      <w:tr w:rsidR="008A3901" w:rsidRPr="00557E92" w14:paraId="0EA19692" w14:textId="77777777" w:rsidTr="006D73D0">
        <w:trPr>
          <w:trHeight w:val="840"/>
        </w:trPr>
        <w:tc>
          <w:tcPr>
            <w:tcW w:w="2506" w:type="dxa"/>
            <w:vAlign w:val="center"/>
          </w:tcPr>
          <w:p w14:paraId="39D5C2AA" w14:textId="77777777" w:rsidR="008A3901" w:rsidRPr="00557E92" w:rsidRDefault="008A3901" w:rsidP="000662B5">
            <w:pPr>
              <w:pStyle w:val="Sangradetextonormal"/>
              <w:ind w:firstLine="0"/>
              <w:rPr>
                <w:b w:val="0"/>
                <w:sz w:val="18"/>
                <w:szCs w:val="18"/>
              </w:rPr>
            </w:pPr>
            <w:r w:rsidRPr="00557E92">
              <w:rPr>
                <w:sz w:val="18"/>
                <w:szCs w:val="18"/>
              </w:rPr>
              <w:t>Habilidades o Competencias</w:t>
            </w:r>
          </w:p>
        </w:tc>
        <w:tc>
          <w:tcPr>
            <w:tcW w:w="6453" w:type="dxa"/>
            <w:shd w:val="clear" w:color="auto" w:fill="auto"/>
          </w:tcPr>
          <w:p w14:paraId="5899CDE5" w14:textId="77777777" w:rsidR="008A3901" w:rsidRPr="00557E92" w:rsidRDefault="008A3901" w:rsidP="000662B5">
            <w:pPr>
              <w:ind w:left="244"/>
              <w:jc w:val="both"/>
              <w:rPr>
                <w:rFonts w:ascii="Arial" w:hAnsi="Arial" w:cs="Arial"/>
                <w:sz w:val="18"/>
                <w:szCs w:val="18"/>
              </w:rPr>
            </w:pPr>
            <w:r w:rsidRPr="00557E92">
              <w:rPr>
                <w:rFonts w:ascii="Arial" w:hAnsi="Arial" w:cs="Arial"/>
                <w:b/>
                <w:sz w:val="18"/>
                <w:szCs w:val="18"/>
              </w:rPr>
              <w:t xml:space="preserve">GENERICAS: </w:t>
            </w:r>
            <w:r w:rsidRPr="00557E92">
              <w:rPr>
                <w:rFonts w:ascii="Arial" w:hAnsi="Arial" w:cs="Arial"/>
                <w:sz w:val="18"/>
                <w:szCs w:val="18"/>
              </w:rPr>
              <w:t>Actitud de servicio, ética e integridad, compromiso y responsabilidad, orientación a resultados y trabajo en equipo.</w:t>
            </w:r>
          </w:p>
          <w:p w14:paraId="1F7CB7BD" w14:textId="77777777" w:rsidR="008A3901" w:rsidRPr="00557E92" w:rsidRDefault="008A3901" w:rsidP="000662B5">
            <w:pPr>
              <w:ind w:left="244"/>
              <w:contextualSpacing/>
              <w:jc w:val="both"/>
              <w:rPr>
                <w:rFonts w:ascii="Arial" w:hAnsi="Arial" w:cs="Arial"/>
                <w:b/>
                <w:sz w:val="18"/>
                <w:szCs w:val="18"/>
              </w:rPr>
            </w:pPr>
            <w:r w:rsidRPr="00557E92">
              <w:rPr>
                <w:rFonts w:ascii="Arial" w:hAnsi="Arial" w:cs="Arial"/>
                <w:b/>
                <w:sz w:val="18"/>
                <w:szCs w:val="18"/>
              </w:rPr>
              <w:t xml:space="preserve">ESPECIFICAS: </w:t>
            </w:r>
            <w:r w:rsidRPr="00557E92">
              <w:rPr>
                <w:rFonts w:ascii="Arial" w:hAnsi="Arial" w:cs="Arial"/>
                <w:sz w:val="18"/>
                <w:szCs w:val="18"/>
              </w:rPr>
              <w:t>Pensamiento estratégico, comunicación efectiva, planificación y organización, capacidad de análisis, capacidad de respuesta al cambio.</w:t>
            </w:r>
          </w:p>
        </w:tc>
      </w:tr>
      <w:tr w:rsidR="008A3901" w:rsidRPr="00557E92" w14:paraId="0F52B347" w14:textId="77777777" w:rsidTr="006D73D0">
        <w:trPr>
          <w:trHeight w:val="399"/>
        </w:trPr>
        <w:tc>
          <w:tcPr>
            <w:tcW w:w="2506" w:type="dxa"/>
            <w:vAlign w:val="center"/>
          </w:tcPr>
          <w:p w14:paraId="681A0866" w14:textId="77777777" w:rsidR="008A3901" w:rsidRPr="00557E92" w:rsidRDefault="008A3901" w:rsidP="000662B5">
            <w:pPr>
              <w:pStyle w:val="Sangradetextonormal"/>
              <w:ind w:firstLine="0"/>
              <w:rPr>
                <w:b w:val="0"/>
                <w:sz w:val="18"/>
                <w:szCs w:val="18"/>
              </w:rPr>
            </w:pPr>
            <w:r w:rsidRPr="00557E92">
              <w:rPr>
                <w:sz w:val="18"/>
                <w:szCs w:val="18"/>
              </w:rPr>
              <w:t>Motivo de Contratación</w:t>
            </w:r>
          </w:p>
        </w:tc>
        <w:tc>
          <w:tcPr>
            <w:tcW w:w="6453" w:type="dxa"/>
            <w:shd w:val="clear" w:color="auto" w:fill="auto"/>
            <w:vAlign w:val="center"/>
          </w:tcPr>
          <w:p w14:paraId="49C11515" w14:textId="2C9ABBA8" w:rsidR="008A3901" w:rsidRPr="00557E92" w:rsidRDefault="00141D30" w:rsidP="000662B5">
            <w:pPr>
              <w:numPr>
                <w:ilvl w:val="0"/>
                <w:numId w:val="21"/>
              </w:numPr>
              <w:ind w:left="244" w:hanging="244"/>
              <w:jc w:val="both"/>
              <w:rPr>
                <w:rFonts w:ascii="Arial" w:hAnsi="Arial" w:cs="Arial"/>
                <w:sz w:val="18"/>
                <w:szCs w:val="18"/>
              </w:rPr>
            </w:pPr>
            <w:r>
              <w:rPr>
                <w:rFonts w:ascii="Arial" w:hAnsi="Arial" w:cs="Arial"/>
                <w:sz w:val="18"/>
                <w:szCs w:val="18"/>
              </w:rPr>
              <w:t>CAS Transitorio</w:t>
            </w:r>
          </w:p>
        </w:tc>
      </w:tr>
    </w:tbl>
    <w:p w14:paraId="72B46CCD" w14:textId="77777777" w:rsidR="008A3901" w:rsidRDefault="008A3901" w:rsidP="008A3901">
      <w:pPr>
        <w:suppressAutoHyphens w:val="0"/>
        <w:jc w:val="both"/>
        <w:rPr>
          <w:rFonts w:ascii="Arial" w:hAnsi="Arial" w:cs="Arial"/>
          <w:b/>
          <w:bCs/>
          <w:color w:val="000000"/>
          <w:lang w:eastAsia="es-ES"/>
        </w:rPr>
      </w:pPr>
    </w:p>
    <w:p w14:paraId="0EBEF5A7" w14:textId="27D0C9F0" w:rsidR="008A3901" w:rsidRDefault="00E825A3" w:rsidP="008A3901">
      <w:pPr>
        <w:suppressAutoHyphens w:val="0"/>
        <w:ind w:left="-112" w:hanging="182"/>
        <w:jc w:val="both"/>
        <w:rPr>
          <w:rFonts w:ascii="Arial" w:hAnsi="Arial" w:cs="Arial"/>
          <w:b/>
          <w:bCs/>
          <w:color w:val="000000"/>
          <w:lang w:eastAsia="es-ES"/>
        </w:rPr>
      </w:pPr>
      <w:r>
        <w:rPr>
          <w:rFonts w:ascii="Arial" w:hAnsi="Arial" w:cs="Arial"/>
          <w:b/>
        </w:rPr>
        <w:t xml:space="preserve">   </w:t>
      </w:r>
      <w:r w:rsidR="008A3901" w:rsidRPr="001D128B">
        <w:rPr>
          <w:rFonts w:ascii="Arial" w:hAnsi="Arial" w:cs="Arial"/>
          <w:b/>
        </w:rPr>
        <w:t>A</w:t>
      </w:r>
      <w:r w:rsidR="008A3901">
        <w:rPr>
          <w:rFonts w:ascii="Arial" w:hAnsi="Arial" w:cs="Arial"/>
          <w:b/>
        </w:rPr>
        <w:t>UXILIAR DE SERV</w:t>
      </w:r>
      <w:r w:rsidR="00D539E0">
        <w:rPr>
          <w:rFonts w:ascii="Arial" w:hAnsi="Arial" w:cs="Arial"/>
          <w:b/>
        </w:rPr>
        <w:t>ICIO ASISTENCIAL (CÓD. A1ASA-0</w:t>
      </w:r>
      <w:r w:rsidR="00224833">
        <w:rPr>
          <w:rFonts w:ascii="Arial" w:hAnsi="Arial" w:cs="Arial"/>
          <w:b/>
        </w:rPr>
        <w:t>21</w:t>
      </w:r>
      <w:r w:rsidR="008A3901">
        <w:rPr>
          <w:rFonts w:ascii="Arial" w:hAnsi="Arial" w:cs="Arial"/>
          <w:b/>
        </w:rPr>
        <w:t>)</w:t>
      </w:r>
    </w:p>
    <w:p w14:paraId="4EE2C0D6" w14:textId="77777777" w:rsidR="008A3901" w:rsidRDefault="008A3901" w:rsidP="008A3901">
      <w:pPr>
        <w:suppressAutoHyphens w:val="0"/>
        <w:ind w:left="252"/>
        <w:jc w:val="both"/>
        <w:rPr>
          <w:rFonts w:ascii="Arial" w:hAnsi="Arial" w:cs="Arial"/>
          <w:b/>
          <w:bCs/>
          <w:color w:val="000000"/>
          <w:lang w:eastAsia="es-ES"/>
        </w:rPr>
      </w:pPr>
    </w:p>
    <w:tbl>
      <w:tblPr>
        <w:tblW w:w="9029" w:type="dxa"/>
        <w:tblInd w:w="-145" w:type="dxa"/>
        <w:tblLayout w:type="fixed"/>
        <w:tblLook w:val="0000" w:firstRow="0" w:lastRow="0" w:firstColumn="0" w:lastColumn="0" w:noHBand="0" w:noVBand="0"/>
      </w:tblPr>
      <w:tblGrid>
        <w:gridCol w:w="2562"/>
        <w:gridCol w:w="6467"/>
      </w:tblGrid>
      <w:tr w:rsidR="008A3901" w:rsidRPr="00E54A82" w14:paraId="279DCAD2" w14:textId="77777777" w:rsidTr="006D73D0">
        <w:trPr>
          <w:trHeight w:val="354"/>
        </w:trPr>
        <w:tc>
          <w:tcPr>
            <w:tcW w:w="2562" w:type="dxa"/>
            <w:tcBorders>
              <w:top w:val="single" w:sz="4" w:space="0" w:color="000000"/>
              <w:left w:val="single" w:sz="4" w:space="0" w:color="000000"/>
              <w:bottom w:val="single" w:sz="4" w:space="0" w:color="000000"/>
            </w:tcBorders>
            <w:shd w:val="clear" w:color="auto" w:fill="BDD6EE"/>
            <w:vAlign w:val="center"/>
          </w:tcPr>
          <w:p w14:paraId="6C0CC248" w14:textId="77777777" w:rsidR="00451EFA" w:rsidRDefault="008A3901" w:rsidP="00451EFA">
            <w:pPr>
              <w:pStyle w:val="Sangradetextonormal"/>
              <w:ind w:firstLine="0"/>
              <w:rPr>
                <w:sz w:val="18"/>
                <w:szCs w:val="18"/>
              </w:rPr>
            </w:pPr>
            <w:r w:rsidRPr="00451EFA">
              <w:rPr>
                <w:sz w:val="18"/>
                <w:szCs w:val="18"/>
              </w:rPr>
              <w:t>REQUISITOS</w:t>
            </w:r>
          </w:p>
          <w:p w14:paraId="40863D9E" w14:textId="77777777" w:rsidR="008A3901" w:rsidRPr="00E54A82" w:rsidRDefault="008A3901" w:rsidP="00451EFA">
            <w:pPr>
              <w:pStyle w:val="Sangradetextonormal"/>
              <w:ind w:firstLine="0"/>
              <w:rPr>
                <w:b w:val="0"/>
                <w:color w:val="000000"/>
                <w:sz w:val="18"/>
                <w:szCs w:val="18"/>
                <w:lang w:val="es-MX"/>
              </w:rPr>
            </w:pPr>
            <w:r w:rsidRPr="00451EFA">
              <w:rPr>
                <w:sz w:val="18"/>
                <w:szCs w:val="18"/>
              </w:rPr>
              <w:t xml:space="preserve"> ESPECÍFICOS</w:t>
            </w:r>
          </w:p>
        </w:tc>
        <w:tc>
          <w:tcPr>
            <w:tcW w:w="6467"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78F69ACE" w14:textId="77777777" w:rsidR="008A3901" w:rsidRPr="00E54A82" w:rsidRDefault="008A3901" w:rsidP="000662B5">
            <w:pPr>
              <w:snapToGrid w:val="0"/>
              <w:jc w:val="center"/>
              <w:rPr>
                <w:rFonts w:ascii="Arial" w:hAnsi="Arial" w:cs="Arial"/>
                <w:b/>
                <w:color w:val="000000"/>
                <w:sz w:val="18"/>
                <w:szCs w:val="18"/>
                <w:lang w:val="es-MX"/>
              </w:rPr>
            </w:pPr>
            <w:r w:rsidRPr="00E54A82">
              <w:rPr>
                <w:rFonts w:ascii="Arial" w:hAnsi="Arial" w:cs="Arial"/>
                <w:b/>
                <w:color w:val="000000"/>
                <w:sz w:val="18"/>
                <w:szCs w:val="18"/>
                <w:lang w:val="es-MX"/>
              </w:rPr>
              <w:t>DETALLE</w:t>
            </w:r>
          </w:p>
        </w:tc>
      </w:tr>
      <w:tr w:rsidR="008A3901" w:rsidRPr="00E54A82" w14:paraId="1912201E" w14:textId="77777777" w:rsidTr="006D73D0">
        <w:trPr>
          <w:trHeight w:val="449"/>
        </w:trPr>
        <w:tc>
          <w:tcPr>
            <w:tcW w:w="2562" w:type="dxa"/>
            <w:tcBorders>
              <w:top w:val="single" w:sz="4" w:space="0" w:color="000000"/>
              <w:left w:val="single" w:sz="4" w:space="0" w:color="000000"/>
              <w:bottom w:val="single" w:sz="4" w:space="0" w:color="000000"/>
            </w:tcBorders>
            <w:vAlign w:val="center"/>
          </w:tcPr>
          <w:p w14:paraId="6B7AA909" w14:textId="77777777" w:rsidR="008A3901" w:rsidRPr="00E54A82" w:rsidRDefault="008A3901" w:rsidP="000662B5">
            <w:pPr>
              <w:tabs>
                <w:tab w:val="left" w:pos="2772"/>
              </w:tabs>
              <w:snapToGrid w:val="0"/>
              <w:jc w:val="center"/>
              <w:rPr>
                <w:rFonts w:ascii="Arial" w:hAnsi="Arial" w:cs="Arial"/>
                <w:b/>
                <w:color w:val="000000"/>
                <w:sz w:val="18"/>
                <w:szCs w:val="18"/>
                <w:lang w:val="es-MX"/>
              </w:rPr>
            </w:pPr>
            <w:r w:rsidRPr="00E54A82">
              <w:rPr>
                <w:rFonts w:ascii="Arial" w:hAnsi="Arial" w:cs="Arial"/>
                <w:b/>
                <w:color w:val="000000"/>
                <w:sz w:val="18"/>
                <w:szCs w:val="18"/>
                <w:lang w:val="es-MX"/>
              </w:rPr>
              <w:t>Formación General</w:t>
            </w:r>
          </w:p>
        </w:tc>
        <w:tc>
          <w:tcPr>
            <w:tcW w:w="6467" w:type="dxa"/>
            <w:tcBorders>
              <w:top w:val="single" w:sz="4" w:space="0" w:color="000000"/>
              <w:left w:val="single" w:sz="4" w:space="0" w:color="000000"/>
              <w:bottom w:val="single" w:sz="4" w:space="0" w:color="000000"/>
              <w:right w:val="single" w:sz="4" w:space="0" w:color="000000"/>
            </w:tcBorders>
          </w:tcPr>
          <w:p w14:paraId="5BB3BACD" w14:textId="77777777" w:rsidR="008A3901" w:rsidRPr="00E54A82" w:rsidRDefault="008A3901" w:rsidP="000662B5">
            <w:pPr>
              <w:numPr>
                <w:ilvl w:val="0"/>
                <w:numId w:val="6"/>
              </w:numPr>
              <w:suppressAutoHyphens w:val="0"/>
              <w:snapToGrid w:val="0"/>
              <w:ind w:left="428"/>
              <w:jc w:val="both"/>
              <w:rPr>
                <w:rFonts w:ascii="Arial" w:hAnsi="Arial" w:cs="Arial"/>
                <w:color w:val="000000"/>
                <w:sz w:val="18"/>
                <w:szCs w:val="18"/>
              </w:rPr>
            </w:pPr>
            <w:r w:rsidRPr="00083E03">
              <w:rPr>
                <w:rFonts w:ascii="Arial" w:hAnsi="Arial" w:cs="Arial"/>
                <w:color w:val="000000"/>
                <w:sz w:val="18"/>
                <w:szCs w:val="18"/>
                <w:lang w:eastAsia="es-ES"/>
              </w:rPr>
              <w:t>Acreditar* copia simple del Certificado de Estudios de Secundaria Completa. (Indispensable)</w:t>
            </w:r>
          </w:p>
        </w:tc>
      </w:tr>
      <w:tr w:rsidR="008A3901" w:rsidRPr="00E54A82" w14:paraId="7C7A6E29" w14:textId="77777777" w:rsidTr="006D73D0">
        <w:tc>
          <w:tcPr>
            <w:tcW w:w="2562" w:type="dxa"/>
            <w:tcBorders>
              <w:top w:val="single" w:sz="4" w:space="0" w:color="000000"/>
              <w:left w:val="single" w:sz="4" w:space="0" w:color="000000"/>
              <w:bottom w:val="single" w:sz="4" w:space="0" w:color="000000"/>
            </w:tcBorders>
            <w:vAlign w:val="center"/>
          </w:tcPr>
          <w:p w14:paraId="6766E9F9" w14:textId="77777777" w:rsidR="008A3901" w:rsidRPr="00E54A82" w:rsidRDefault="008A3901" w:rsidP="000662B5">
            <w:pPr>
              <w:snapToGrid w:val="0"/>
              <w:jc w:val="center"/>
              <w:rPr>
                <w:rFonts w:ascii="Arial" w:hAnsi="Arial" w:cs="Arial"/>
                <w:b/>
                <w:color w:val="000000"/>
                <w:sz w:val="18"/>
                <w:szCs w:val="18"/>
                <w:lang w:val="es-MX"/>
              </w:rPr>
            </w:pPr>
            <w:r w:rsidRPr="00E54A82">
              <w:rPr>
                <w:rFonts w:ascii="Arial" w:hAnsi="Arial" w:cs="Arial"/>
                <w:b/>
                <w:color w:val="000000"/>
                <w:sz w:val="18"/>
                <w:szCs w:val="18"/>
                <w:lang w:val="es-MX"/>
              </w:rPr>
              <w:t>Experiencia Laboral</w:t>
            </w:r>
          </w:p>
        </w:tc>
        <w:tc>
          <w:tcPr>
            <w:tcW w:w="6467" w:type="dxa"/>
            <w:tcBorders>
              <w:top w:val="single" w:sz="4" w:space="0" w:color="000000"/>
              <w:left w:val="single" w:sz="4" w:space="0" w:color="000000"/>
              <w:bottom w:val="single" w:sz="4" w:space="0" w:color="000000"/>
              <w:right w:val="single" w:sz="4" w:space="0" w:color="000000"/>
            </w:tcBorders>
            <w:vAlign w:val="center"/>
          </w:tcPr>
          <w:p w14:paraId="722AF5CE" w14:textId="77777777" w:rsidR="008A3901" w:rsidRPr="00083E03" w:rsidRDefault="008A3901" w:rsidP="000662B5">
            <w:pPr>
              <w:suppressAutoHyphens w:val="0"/>
              <w:snapToGrid w:val="0"/>
              <w:ind w:left="428"/>
              <w:jc w:val="both"/>
              <w:rPr>
                <w:rFonts w:ascii="Arial" w:hAnsi="Arial" w:cs="Arial"/>
                <w:color w:val="000000"/>
                <w:sz w:val="18"/>
                <w:szCs w:val="18"/>
                <w:lang w:eastAsia="es-ES"/>
              </w:rPr>
            </w:pPr>
            <w:r w:rsidRPr="00083E03">
              <w:rPr>
                <w:rFonts w:ascii="Arial" w:hAnsi="Arial" w:cs="Arial"/>
                <w:b/>
                <w:color w:val="000000"/>
                <w:sz w:val="18"/>
                <w:szCs w:val="18"/>
                <w:lang w:eastAsia="es-ES"/>
              </w:rPr>
              <w:t>EXPERIENCIA GENERAL</w:t>
            </w:r>
            <w:r w:rsidRPr="00083E03">
              <w:rPr>
                <w:rFonts w:ascii="Arial" w:hAnsi="Arial" w:cs="Arial"/>
                <w:color w:val="000000"/>
                <w:sz w:val="18"/>
                <w:szCs w:val="18"/>
                <w:lang w:eastAsia="es-ES"/>
              </w:rPr>
              <w:t xml:space="preserve">: </w:t>
            </w:r>
          </w:p>
          <w:p w14:paraId="7524E5CE" w14:textId="77777777" w:rsidR="008A3901" w:rsidRPr="00083E03" w:rsidRDefault="008A3901" w:rsidP="000662B5">
            <w:pPr>
              <w:numPr>
                <w:ilvl w:val="0"/>
                <w:numId w:val="6"/>
              </w:numPr>
              <w:suppressAutoHyphens w:val="0"/>
              <w:snapToGrid w:val="0"/>
              <w:ind w:left="428"/>
              <w:jc w:val="both"/>
              <w:rPr>
                <w:rFonts w:ascii="Arial" w:hAnsi="Arial" w:cs="Arial"/>
                <w:color w:val="000000"/>
                <w:sz w:val="18"/>
                <w:szCs w:val="18"/>
                <w:lang w:eastAsia="es-ES"/>
              </w:rPr>
            </w:pPr>
            <w:r w:rsidRPr="00083E03">
              <w:rPr>
                <w:rFonts w:ascii="Arial" w:hAnsi="Arial" w:cs="Arial"/>
                <w:color w:val="000000"/>
                <w:sz w:val="18"/>
                <w:szCs w:val="18"/>
                <w:lang w:eastAsia="es-ES"/>
              </w:rPr>
              <w:t>Acreditar* experiencia laboral mínima de un (01) año en el desempeño de funciones afines al cargo convocado. (Indispensable)</w:t>
            </w:r>
          </w:p>
          <w:p w14:paraId="23910759" w14:textId="77777777" w:rsidR="008A3901" w:rsidRPr="00083E03" w:rsidRDefault="008A3901" w:rsidP="000662B5">
            <w:pPr>
              <w:suppressAutoHyphens w:val="0"/>
              <w:snapToGrid w:val="0"/>
              <w:ind w:left="428"/>
              <w:jc w:val="both"/>
              <w:rPr>
                <w:rFonts w:ascii="Arial" w:hAnsi="Arial" w:cs="Arial"/>
                <w:color w:val="000000"/>
                <w:sz w:val="18"/>
                <w:szCs w:val="18"/>
                <w:lang w:eastAsia="es-ES"/>
              </w:rPr>
            </w:pPr>
            <w:r w:rsidRPr="00083E03">
              <w:rPr>
                <w:rFonts w:ascii="Arial" w:hAnsi="Arial" w:cs="Arial"/>
                <w:b/>
                <w:color w:val="000000"/>
                <w:sz w:val="18"/>
                <w:szCs w:val="18"/>
                <w:lang w:eastAsia="es-ES"/>
              </w:rPr>
              <w:t>EXPERIENCIA ESPECIFICA</w:t>
            </w:r>
            <w:r w:rsidRPr="00083E03">
              <w:rPr>
                <w:rFonts w:ascii="Arial" w:hAnsi="Arial" w:cs="Arial"/>
                <w:color w:val="000000"/>
                <w:sz w:val="18"/>
                <w:szCs w:val="18"/>
                <w:lang w:eastAsia="es-ES"/>
              </w:rPr>
              <w:t xml:space="preserve">: </w:t>
            </w:r>
          </w:p>
          <w:p w14:paraId="0DD3B063" w14:textId="77777777" w:rsidR="008A3901" w:rsidRPr="006452A6" w:rsidRDefault="008A3901" w:rsidP="000662B5">
            <w:pPr>
              <w:numPr>
                <w:ilvl w:val="0"/>
                <w:numId w:val="6"/>
              </w:numPr>
              <w:suppressAutoHyphens w:val="0"/>
              <w:snapToGrid w:val="0"/>
              <w:ind w:left="428"/>
              <w:jc w:val="both"/>
              <w:rPr>
                <w:rFonts w:ascii="Arial" w:hAnsi="Arial" w:cs="Arial"/>
                <w:color w:val="000000" w:themeColor="text1"/>
                <w:sz w:val="18"/>
                <w:szCs w:val="18"/>
                <w:lang w:eastAsia="es-ES"/>
              </w:rPr>
            </w:pPr>
            <w:r w:rsidRPr="00083E03">
              <w:rPr>
                <w:rFonts w:ascii="Arial" w:hAnsi="Arial" w:cs="Arial"/>
                <w:color w:val="000000"/>
                <w:sz w:val="18"/>
                <w:szCs w:val="18"/>
                <w:lang w:eastAsia="es-ES"/>
              </w:rPr>
              <w:t xml:space="preserve">Acreditar* </w:t>
            </w:r>
            <w:r w:rsidRPr="006452A6">
              <w:rPr>
                <w:rFonts w:ascii="Arial" w:hAnsi="Arial" w:cs="Arial"/>
                <w:color w:val="000000" w:themeColor="text1"/>
                <w:sz w:val="18"/>
                <w:szCs w:val="18"/>
                <w:lang w:eastAsia="es-ES"/>
              </w:rPr>
              <w:t xml:space="preserve">experiencia laboral mínima de un (01) año en el desempeño de funciones en </w:t>
            </w:r>
            <w:r w:rsidR="000331EF" w:rsidRPr="006452A6">
              <w:rPr>
                <w:rFonts w:ascii="Arial" w:hAnsi="Arial" w:cs="Arial"/>
                <w:color w:val="000000" w:themeColor="text1"/>
                <w:sz w:val="18"/>
                <w:szCs w:val="18"/>
                <w:lang w:eastAsia="es-ES"/>
              </w:rPr>
              <w:t>enfermería,</w:t>
            </w:r>
            <w:r w:rsidRPr="006452A6">
              <w:rPr>
                <w:rFonts w:ascii="Arial" w:hAnsi="Arial" w:cs="Arial"/>
                <w:color w:val="000000" w:themeColor="text1"/>
                <w:sz w:val="18"/>
                <w:szCs w:val="18"/>
                <w:lang w:eastAsia="es-ES"/>
              </w:rPr>
              <w:t xml:space="preserve"> con posterioridad a la culminación de estudios secundarios completos (Indispensable)</w:t>
            </w:r>
          </w:p>
          <w:p w14:paraId="0D226B48" w14:textId="77777777" w:rsidR="008A3901" w:rsidRPr="0056465E" w:rsidRDefault="008A3901" w:rsidP="000662B5">
            <w:pPr>
              <w:numPr>
                <w:ilvl w:val="0"/>
                <w:numId w:val="6"/>
              </w:numPr>
              <w:suppressAutoHyphens w:val="0"/>
              <w:snapToGrid w:val="0"/>
              <w:ind w:left="428"/>
              <w:jc w:val="both"/>
              <w:rPr>
                <w:rFonts w:ascii="Arial" w:hAnsi="Arial" w:cs="Arial"/>
                <w:color w:val="000000"/>
                <w:sz w:val="18"/>
                <w:szCs w:val="18"/>
                <w:lang w:val="es-MX"/>
              </w:rPr>
            </w:pPr>
            <w:r w:rsidRPr="006452A6">
              <w:rPr>
                <w:rFonts w:ascii="Arial" w:hAnsi="Arial" w:cs="Arial"/>
                <w:color w:val="000000" w:themeColor="text1"/>
                <w:sz w:val="18"/>
                <w:szCs w:val="18"/>
                <w:lang w:eastAsia="es-ES"/>
              </w:rPr>
              <w:t xml:space="preserve">De preferencia, la experiencia debe haber sido </w:t>
            </w:r>
            <w:r w:rsidRPr="00FB0261">
              <w:rPr>
                <w:rFonts w:ascii="Arial" w:hAnsi="Arial" w:cs="Arial"/>
                <w:color w:val="000000"/>
                <w:sz w:val="18"/>
                <w:szCs w:val="18"/>
                <w:lang w:eastAsia="es-ES"/>
              </w:rPr>
              <w:t xml:space="preserve">desarrollada en entidades de salud o en aquellas cuyas actividades estén relacionadas con la actividad prestadora y/o aseguradora. </w:t>
            </w:r>
            <w:r w:rsidRPr="00083E03">
              <w:rPr>
                <w:rFonts w:ascii="Arial" w:hAnsi="Arial" w:cs="Arial"/>
                <w:color w:val="000000"/>
                <w:sz w:val="18"/>
                <w:szCs w:val="18"/>
                <w:lang w:eastAsia="es-ES"/>
              </w:rPr>
              <w:t>(Deseable)</w:t>
            </w:r>
          </w:p>
        </w:tc>
      </w:tr>
      <w:tr w:rsidR="008A3901" w:rsidRPr="00E54A82" w14:paraId="1FC6D940" w14:textId="77777777" w:rsidTr="006D73D0">
        <w:tc>
          <w:tcPr>
            <w:tcW w:w="2562" w:type="dxa"/>
            <w:tcBorders>
              <w:top w:val="single" w:sz="4" w:space="0" w:color="000000"/>
              <w:left w:val="single" w:sz="4" w:space="0" w:color="000000"/>
              <w:bottom w:val="single" w:sz="4" w:space="0" w:color="000000"/>
            </w:tcBorders>
            <w:vAlign w:val="center"/>
          </w:tcPr>
          <w:p w14:paraId="7FE12642" w14:textId="77777777" w:rsidR="008A3901" w:rsidRPr="00E54A82" w:rsidRDefault="008A3901" w:rsidP="000662B5">
            <w:pPr>
              <w:snapToGrid w:val="0"/>
              <w:jc w:val="center"/>
              <w:rPr>
                <w:rFonts w:ascii="Arial" w:hAnsi="Arial" w:cs="Arial"/>
                <w:b/>
                <w:color w:val="000000"/>
                <w:sz w:val="18"/>
                <w:szCs w:val="18"/>
                <w:lang w:val="es-MX"/>
              </w:rPr>
            </w:pPr>
            <w:r w:rsidRPr="00E54A82">
              <w:rPr>
                <w:rFonts w:ascii="Arial" w:hAnsi="Arial" w:cs="Arial"/>
                <w:b/>
                <w:color w:val="000000"/>
                <w:sz w:val="18"/>
                <w:szCs w:val="18"/>
                <w:lang w:val="es-MX"/>
              </w:rPr>
              <w:t>Capacitación</w:t>
            </w:r>
          </w:p>
        </w:tc>
        <w:tc>
          <w:tcPr>
            <w:tcW w:w="6467" w:type="dxa"/>
            <w:tcBorders>
              <w:top w:val="single" w:sz="4" w:space="0" w:color="000000"/>
              <w:left w:val="single" w:sz="4" w:space="0" w:color="000000"/>
              <w:bottom w:val="single" w:sz="4" w:space="0" w:color="000000"/>
              <w:right w:val="single" w:sz="4" w:space="0" w:color="000000"/>
            </w:tcBorders>
            <w:vAlign w:val="center"/>
          </w:tcPr>
          <w:p w14:paraId="7B85AC7B" w14:textId="77777777" w:rsidR="008A3901" w:rsidRPr="006452A6" w:rsidRDefault="008A3901" w:rsidP="000662B5">
            <w:pPr>
              <w:numPr>
                <w:ilvl w:val="0"/>
                <w:numId w:val="6"/>
              </w:numPr>
              <w:suppressAutoHyphens w:val="0"/>
              <w:snapToGrid w:val="0"/>
              <w:ind w:left="428"/>
              <w:jc w:val="both"/>
              <w:rPr>
                <w:rFonts w:ascii="Arial" w:hAnsi="Arial" w:cs="Arial"/>
                <w:color w:val="000000" w:themeColor="text1"/>
                <w:sz w:val="18"/>
                <w:szCs w:val="18"/>
                <w:lang w:eastAsia="es-ES"/>
              </w:rPr>
            </w:pPr>
            <w:r w:rsidRPr="00083E03">
              <w:rPr>
                <w:rFonts w:ascii="Arial" w:hAnsi="Arial" w:cs="Arial"/>
                <w:color w:val="000000"/>
                <w:sz w:val="18"/>
                <w:szCs w:val="18"/>
                <w:lang w:eastAsia="es-ES"/>
              </w:rPr>
              <w:t xml:space="preserve">Acreditar capacitación y/o actividades de actualización afines al cargo convocado en áreas asistenciales, mínimo de 30 horas, </w:t>
            </w:r>
            <w:r w:rsidR="006452A6">
              <w:rPr>
                <w:rFonts w:ascii="Arial" w:hAnsi="Arial" w:cs="Arial"/>
                <w:color w:val="000000"/>
                <w:sz w:val="18"/>
                <w:szCs w:val="18"/>
                <w:lang w:eastAsia="es-ES"/>
              </w:rPr>
              <w:t xml:space="preserve">realizadas a partir del año </w:t>
            </w:r>
            <w:r w:rsidR="006452A6" w:rsidRPr="006452A6">
              <w:rPr>
                <w:rFonts w:ascii="Arial" w:hAnsi="Arial" w:cs="Arial"/>
                <w:color w:val="000000" w:themeColor="text1"/>
                <w:sz w:val="18"/>
                <w:szCs w:val="18"/>
                <w:lang w:eastAsia="es-ES"/>
              </w:rPr>
              <w:t>2017</w:t>
            </w:r>
            <w:r w:rsidRPr="006452A6">
              <w:rPr>
                <w:rFonts w:ascii="Arial" w:hAnsi="Arial" w:cs="Arial"/>
                <w:color w:val="000000" w:themeColor="text1"/>
                <w:sz w:val="18"/>
                <w:szCs w:val="18"/>
                <w:lang w:eastAsia="es-ES"/>
              </w:rPr>
              <w:t xml:space="preserve"> a la fecha. (Indispensable)</w:t>
            </w:r>
          </w:p>
          <w:p w14:paraId="5236EA49" w14:textId="77777777" w:rsidR="008A3901" w:rsidRPr="00E54A82" w:rsidRDefault="008A3901" w:rsidP="000662B5">
            <w:pPr>
              <w:numPr>
                <w:ilvl w:val="0"/>
                <w:numId w:val="6"/>
              </w:numPr>
              <w:suppressAutoHyphens w:val="0"/>
              <w:snapToGrid w:val="0"/>
              <w:ind w:left="428"/>
              <w:jc w:val="both"/>
              <w:rPr>
                <w:rFonts w:ascii="Arial" w:hAnsi="Arial" w:cs="Arial"/>
                <w:color w:val="000000"/>
                <w:sz w:val="18"/>
                <w:szCs w:val="18"/>
                <w:lang w:val="es-MX"/>
              </w:rPr>
            </w:pPr>
            <w:r w:rsidRPr="006452A6">
              <w:rPr>
                <w:rFonts w:ascii="Arial" w:hAnsi="Arial" w:cs="Arial"/>
                <w:color w:val="000000" w:themeColor="text1"/>
                <w:sz w:val="18"/>
                <w:szCs w:val="18"/>
                <w:lang w:eastAsia="es-ES"/>
              </w:rPr>
              <w:t xml:space="preserve">Acreditar* curso básico de primeros auxilios u otras actividades afines al área asistencial en </w:t>
            </w:r>
            <w:r w:rsidR="00C300AE" w:rsidRPr="006452A6">
              <w:rPr>
                <w:rFonts w:ascii="Arial" w:hAnsi="Arial" w:cs="Arial"/>
                <w:color w:val="000000" w:themeColor="text1"/>
                <w:sz w:val="18"/>
                <w:szCs w:val="18"/>
                <w:lang w:eastAsia="es-ES"/>
              </w:rPr>
              <w:t>enfermería</w:t>
            </w:r>
            <w:r w:rsidRPr="006452A6">
              <w:rPr>
                <w:rFonts w:ascii="Arial" w:hAnsi="Arial" w:cs="Arial"/>
                <w:color w:val="000000" w:themeColor="text1"/>
                <w:sz w:val="18"/>
                <w:szCs w:val="18"/>
                <w:lang w:eastAsia="es-ES"/>
              </w:rPr>
              <w:t>, equivalente a 02 créditos o 34 horas, realizadas a partir del año 2017 a la fecha. (Indispensable)</w:t>
            </w:r>
          </w:p>
        </w:tc>
      </w:tr>
      <w:tr w:rsidR="008A3901" w:rsidRPr="00E54A82" w14:paraId="3BD0FC46" w14:textId="77777777" w:rsidTr="006D73D0">
        <w:tc>
          <w:tcPr>
            <w:tcW w:w="2562" w:type="dxa"/>
            <w:tcBorders>
              <w:top w:val="single" w:sz="4" w:space="0" w:color="000000"/>
              <w:left w:val="single" w:sz="4" w:space="0" w:color="000000"/>
              <w:bottom w:val="single" w:sz="4" w:space="0" w:color="000000"/>
            </w:tcBorders>
            <w:vAlign w:val="center"/>
          </w:tcPr>
          <w:p w14:paraId="2A8920DA" w14:textId="77777777" w:rsidR="008A3901" w:rsidRPr="00E54A82" w:rsidRDefault="008A3901" w:rsidP="000662B5">
            <w:pPr>
              <w:snapToGrid w:val="0"/>
              <w:jc w:val="center"/>
              <w:rPr>
                <w:rFonts w:ascii="Arial" w:hAnsi="Arial" w:cs="Arial"/>
                <w:b/>
                <w:color w:val="000000"/>
                <w:sz w:val="18"/>
                <w:szCs w:val="18"/>
                <w:lang w:val="es-MX"/>
              </w:rPr>
            </w:pPr>
            <w:r w:rsidRPr="00E54A82">
              <w:rPr>
                <w:rFonts w:ascii="Arial" w:hAnsi="Arial" w:cs="Arial"/>
                <w:b/>
                <w:color w:val="000000"/>
                <w:sz w:val="18"/>
                <w:szCs w:val="18"/>
                <w:lang w:val="es-MX"/>
              </w:rPr>
              <w:t>Conocimientos complementarios para el puesto o cargo</w:t>
            </w:r>
          </w:p>
        </w:tc>
        <w:tc>
          <w:tcPr>
            <w:tcW w:w="6467" w:type="dxa"/>
            <w:tcBorders>
              <w:top w:val="single" w:sz="4" w:space="0" w:color="000000"/>
              <w:left w:val="single" w:sz="4" w:space="0" w:color="000000"/>
              <w:bottom w:val="single" w:sz="4" w:space="0" w:color="000000"/>
              <w:right w:val="single" w:sz="4" w:space="0" w:color="000000"/>
            </w:tcBorders>
            <w:vAlign w:val="center"/>
          </w:tcPr>
          <w:p w14:paraId="69BE124D" w14:textId="77777777" w:rsidR="008A3901" w:rsidRPr="00E54A82" w:rsidRDefault="008A3901" w:rsidP="000662B5">
            <w:pPr>
              <w:numPr>
                <w:ilvl w:val="0"/>
                <w:numId w:val="6"/>
              </w:numPr>
              <w:suppressAutoHyphens w:val="0"/>
              <w:snapToGrid w:val="0"/>
              <w:ind w:left="428"/>
              <w:jc w:val="both"/>
              <w:rPr>
                <w:rFonts w:ascii="Arial" w:hAnsi="Arial" w:cs="Arial"/>
                <w:color w:val="000000"/>
                <w:sz w:val="18"/>
                <w:szCs w:val="18"/>
                <w:lang w:val="es-MX"/>
              </w:rPr>
            </w:pPr>
            <w:r w:rsidRPr="00083E03">
              <w:rPr>
                <w:rFonts w:ascii="Arial" w:hAnsi="Arial" w:cs="Arial"/>
                <w:color w:val="000000"/>
                <w:sz w:val="18"/>
                <w:szCs w:val="18"/>
                <w:lang w:eastAsia="es-ES"/>
              </w:rPr>
              <w:t>Manejo de Ofimática: Word, Excel, Power Point, Internet a nivel Básico. (Indispensable)</w:t>
            </w:r>
          </w:p>
        </w:tc>
      </w:tr>
      <w:tr w:rsidR="008A3901" w:rsidRPr="00E54A82" w14:paraId="26D783BA" w14:textId="77777777" w:rsidTr="006D73D0">
        <w:tc>
          <w:tcPr>
            <w:tcW w:w="2562" w:type="dxa"/>
            <w:tcBorders>
              <w:top w:val="single" w:sz="4" w:space="0" w:color="000000"/>
              <w:left w:val="single" w:sz="4" w:space="0" w:color="000000"/>
              <w:bottom w:val="single" w:sz="4" w:space="0" w:color="000000"/>
            </w:tcBorders>
            <w:vAlign w:val="center"/>
          </w:tcPr>
          <w:p w14:paraId="5B6ADD46" w14:textId="77777777" w:rsidR="008A3901" w:rsidRPr="00E54A82" w:rsidRDefault="008A3901" w:rsidP="000662B5">
            <w:pPr>
              <w:snapToGrid w:val="0"/>
              <w:jc w:val="center"/>
              <w:rPr>
                <w:rFonts w:ascii="Arial" w:hAnsi="Arial" w:cs="Arial"/>
                <w:b/>
                <w:color w:val="000000"/>
                <w:sz w:val="18"/>
                <w:szCs w:val="18"/>
                <w:lang w:val="es-MX"/>
              </w:rPr>
            </w:pPr>
            <w:r w:rsidRPr="00E54A82">
              <w:rPr>
                <w:rFonts w:ascii="Arial" w:hAnsi="Arial" w:cs="Arial"/>
                <w:b/>
                <w:color w:val="000000"/>
                <w:sz w:val="18"/>
                <w:szCs w:val="18"/>
                <w:lang w:val="es-MX"/>
              </w:rPr>
              <w:t>Habilidades o Competencias</w:t>
            </w:r>
          </w:p>
        </w:tc>
        <w:tc>
          <w:tcPr>
            <w:tcW w:w="6467" w:type="dxa"/>
            <w:tcBorders>
              <w:top w:val="single" w:sz="4" w:space="0" w:color="000000"/>
              <w:left w:val="single" w:sz="4" w:space="0" w:color="000000"/>
              <w:bottom w:val="single" w:sz="4" w:space="0" w:color="000000"/>
              <w:right w:val="single" w:sz="4" w:space="0" w:color="000000"/>
            </w:tcBorders>
          </w:tcPr>
          <w:p w14:paraId="2DB7AA16" w14:textId="77777777" w:rsidR="008A3901" w:rsidRDefault="008A3901" w:rsidP="000662B5">
            <w:pPr>
              <w:suppressAutoHyphens w:val="0"/>
              <w:snapToGrid w:val="0"/>
              <w:ind w:left="428"/>
              <w:jc w:val="both"/>
              <w:rPr>
                <w:rFonts w:ascii="Arial" w:hAnsi="Arial" w:cs="Arial"/>
                <w:color w:val="000000"/>
                <w:sz w:val="18"/>
                <w:lang w:val="es-MX"/>
              </w:rPr>
            </w:pPr>
            <w:r w:rsidRPr="00374D84">
              <w:rPr>
                <w:rFonts w:ascii="Arial" w:hAnsi="Arial" w:cs="Arial"/>
                <w:b/>
                <w:color w:val="000000"/>
                <w:sz w:val="18"/>
                <w:lang w:val="es-MX"/>
              </w:rPr>
              <w:t>GENERICAS:</w:t>
            </w:r>
            <w:r w:rsidRPr="00374D84">
              <w:rPr>
                <w:rFonts w:ascii="Arial" w:hAnsi="Arial" w:cs="Arial"/>
                <w:color w:val="000000"/>
                <w:sz w:val="18"/>
                <w:lang w:val="es-MX"/>
              </w:rPr>
              <w:t xml:space="preserve"> Actitud de servicio, ética e integridad, compromiso y responsabilidad, orientación a resultados y trabajo en equipo.</w:t>
            </w:r>
          </w:p>
          <w:p w14:paraId="7A04D7CB" w14:textId="77777777" w:rsidR="008A3901" w:rsidRPr="008E166D" w:rsidRDefault="008A3901" w:rsidP="000662B5">
            <w:pPr>
              <w:suppressAutoHyphens w:val="0"/>
              <w:snapToGrid w:val="0"/>
              <w:ind w:left="428"/>
              <w:jc w:val="both"/>
              <w:rPr>
                <w:rFonts w:ascii="Arial" w:hAnsi="Arial" w:cs="Arial"/>
                <w:b/>
                <w:sz w:val="18"/>
                <w:szCs w:val="18"/>
              </w:rPr>
            </w:pPr>
            <w:r w:rsidRPr="00374D84">
              <w:rPr>
                <w:rFonts w:ascii="Arial" w:hAnsi="Arial" w:cs="Arial"/>
                <w:b/>
                <w:color w:val="000000"/>
                <w:sz w:val="18"/>
                <w:lang w:val="es-MX"/>
              </w:rPr>
              <w:t>ESPECIFICAS:</w:t>
            </w:r>
            <w:r w:rsidRPr="00374D84">
              <w:rPr>
                <w:rFonts w:ascii="Arial" w:hAnsi="Arial" w:cs="Arial"/>
                <w:color w:val="000000"/>
                <w:sz w:val="18"/>
                <w:lang w:val="es-MX"/>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A3901" w:rsidRPr="00E54A82" w14:paraId="0A483DA2" w14:textId="77777777" w:rsidTr="006D73D0">
        <w:trPr>
          <w:trHeight w:val="307"/>
        </w:trPr>
        <w:tc>
          <w:tcPr>
            <w:tcW w:w="2562" w:type="dxa"/>
            <w:tcBorders>
              <w:top w:val="single" w:sz="4" w:space="0" w:color="000000"/>
              <w:left w:val="single" w:sz="4" w:space="0" w:color="000000"/>
              <w:bottom w:val="single" w:sz="4" w:space="0" w:color="000000"/>
              <w:right w:val="single" w:sz="4" w:space="0" w:color="auto"/>
            </w:tcBorders>
            <w:vAlign w:val="center"/>
          </w:tcPr>
          <w:p w14:paraId="34E54F83" w14:textId="77777777" w:rsidR="008A3901" w:rsidRPr="00AF2916" w:rsidRDefault="008A3901" w:rsidP="000662B5">
            <w:pPr>
              <w:suppressAutoHyphens w:val="0"/>
              <w:jc w:val="center"/>
              <w:rPr>
                <w:rFonts w:ascii="Arial" w:hAnsi="Arial" w:cs="Arial"/>
                <w:b/>
                <w:color w:val="000000"/>
                <w:sz w:val="18"/>
                <w:szCs w:val="18"/>
                <w:lang w:eastAsia="es-ES"/>
              </w:rPr>
            </w:pPr>
            <w:r w:rsidRPr="00AF2916">
              <w:rPr>
                <w:rFonts w:ascii="Arial" w:hAnsi="Arial" w:cs="Arial"/>
                <w:b/>
                <w:color w:val="000000"/>
                <w:sz w:val="18"/>
                <w:szCs w:val="18"/>
                <w:lang w:eastAsia="es-ES"/>
              </w:rPr>
              <w:t>Motivo de Contratación</w:t>
            </w:r>
          </w:p>
        </w:tc>
        <w:tc>
          <w:tcPr>
            <w:tcW w:w="6467" w:type="dxa"/>
            <w:tcBorders>
              <w:top w:val="single" w:sz="4" w:space="0" w:color="auto"/>
              <w:left w:val="single" w:sz="4" w:space="0" w:color="auto"/>
              <w:bottom w:val="single" w:sz="4" w:space="0" w:color="auto"/>
              <w:right w:val="single" w:sz="4" w:space="0" w:color="auto"/>
            </w:tcBorders>
            <w:vAlign w:val="center"/>
          </w:tcPr>
          <w:p w14:paraId="5C281F5E" w14:textId="63B8FA52" w:rsidR="008A3901" w:rsidRPr="009A56EA" w:rsidRDefault="00141D30" w:rsidP="000662B5">
            <w:pPr>
              <w:numPr>
                <w:ilvl w:val="0"/>
                <w:numId w:val="6"/>
              </w:numPr>
              <w:suppressAutoHyphens w:val="0"/>
              <w:snapToGrid w:val="0"/>
              <w:ind w:left="428"/>
              <w:jc w:val="both"/>
              <w:rPr>
                <w:rFonts w:ascii="Arial" w:hAnsi="Arial" w:cs="Arial"/>
                <w:color w:val="000000"/>
                <w:sz w:val="18"/>
                <w:szCs w:val="18"/>
                <w:lang w:eastAsia="es-ES"/>
              </w:rPr>
            </w:pPr>
            <w:r>
              <w:rPr>
                <w:rFonts w:ascii="Arial" w:hAnsi="Arial" w:cs="Arial"/>
                <w:sz w:val="18"/>
                <w:szCs w:val="18"/>
              </w:rPr>
              <w:t>CAS Transitorio</w:t>
            </w:r>
          </w:p>
        </w:tc>
      </w:tr>
    </w:tbl>
    <w:p w14:paraId="10711339" w14:textId="77777777" w:rsidR="008A3901" w:rsidRDefault="008A3901" w:rsidP="009F7CAD">
      <w:pPr>
        <w:pStyle w:val="Sangradetextonormal"/>
        <w:ind w:left="426" w:firstLine="0"/>
        <w:jc w:val="both"/>
        <w:outlineLvl w:val="0"/>
        <w:rPr>
          <w:sz w:val="20"/>
          <w:szCs w:val="20"/>
        </w:rPr>
      </w:pPr>
    </w:p>
    <w:p w14:paraId="5CFB1AFE" w14:textId="77777777" w:rsidR="008A3901" w:rsidRPr="00AB3875" w:rsidRDefault="008A3901" w:rsidP="008A3901">
      <w:pPr>
        <w:jc w:val="both"/>
        <w:rPr>
          <w:rFonts w:ascii="Arial" w:hAnsi="Arial" w:cs="Arial"/>
          <w:sz w:val="16"/>
          <w:szCs w:val="16"/>
          <w:lang w:eastAsia="es-PE"/>
        </w:rPr>
      </w:pPr>
      <w:r w:rsidRPr="00AB3875">
        <w:rPr>
          <w:rFonts w:ascii="Arial" w:hAnsi="Arial" w:cs="Arial"/>
          <w:b/>
          <w:sz w:val="16"/>
          <w:szCs w:val="16"/>
          <w:lang w:eastAsia="es-PE"/>
        </w:rPr>
        <w:t xml:space="preserve">(*) La acreditación implica presentar copia de los documentos sustentatorios. Los postulantes que no lo hagan serán descalificados. Los documentos presentados no serán devueltos. Para la contratación del postulante seleccionado, éste presentará la documentación original sustentatoria. El postulante seleccionado podrá ser incorporado y/o desplazado a otra dependencia, de acuerdo a las necesidades del servicio. </w:t>
      </w:r>
    </w:p>
    <w:p w14:paraId="28475F56" w14:textId="77777777" w:rsidR="008A3901" w:rsidRDefault="008A3901" w:rsidP="008A3901">
      <w:pPr>
        <w:pStyle w:val="Sinespaciado"/>
        <w:jc w:val="both"/>
        <w:rPr>
          <w:rFonts w:ascii="Arial" w:hAnsi="Arial" w:cs="Arial"/>
          <w:b/>
          <w:sz w:val="20"/>
          <w:szCs w:val="20"/>
        </w:rPr>
      </w:pPr>
    </w:p>
    <w:p w14:paraId="552130A5" w14:textId="77777777" w:rsidR="008A3901" w:rsidRPr="00595287" w:rsidRDefault="008A3901" w:rsidP="008A3901">
      <w:pPr>
        <w:numPr>
          <w:ilvl w:val="0"/>
          <w:numId w:val="1"/>
        </w:numPr>
        <w:tabs>
          <w:tab w:val="clear" w:pos="720"/>
          <w:tab w:val="num" w:pos="426"/>
        </w:tabs>
        <w:suppressAutoHyphens w:val="0"/>
        <w:spacing w:after="120"/>
        <w:ind w:hanging="720"/>
        <w:outlineLvl w:val="0"/>
        <w:rPr>
          <w:rFonts w:ascii="Arial" w:hAnsi="Arial" w:cs="Arial"/>
          <w:b/>
        </w:rPr>
      </w:pPr>
      <w:r w:rsidRPr="00AB3875">
        <w:rPr>
          <w:rFonts w:ascii="Arial" w:hAnsi="Arial" w:cs="Arial"/>
          <w:b/>
        </w:rPr>
        <w:t>CARACTERÍSTICAS DE LOS PUESTOS Y/O SERVICIOS</w:t>
      </w:r>
    </w:p>
    <w:p w14:paraId="300E2CEF" w14:textId="77777777" w:rsidR="00031697" w:rsidRPr="00031697" w:rsidRDefault="00031697" w:rsidP="00031697">
      <w:pPr>
        <w:suppressAutoHyphens w:val="0"/>
        <w:jc w:val="both"/>
        <w:rPr>
          <w:rFonts w:ascii="Arial" w:hAnsi="Arial" w:cs="Arial"/>
          <w:b/>
          <w:color w:val="000000"/>
          <w:lang w:eastAsia="es-ES"/>
        </w:rPr>
      </w:pPr>
      <w:r w:rsidRPr="00031697">
        <w:rPr>
          <w:rFonts w:ascii="Arial" w:hAnsi="Arial" w:cs="Arial"/>
          <w:b/>
          <w:color w:val="000000"/>
          <w:lang w:eastAsia="es-ES"/>
        </w:rPr>
        <w:t>MÉDICOS ESPECIALISTAS (CÓD. P1MES-001, P1MES-002, P1MES-003, P1MES-004, P1MES-005, P1MES-006, P1MES-007, P1MES-008, P1MES-009, P1MES-010)</w:t>
      </w:r>
    </w:p>
    <w:p w14:paraId="1F40D044" w14:textId="77777777" w:rsidR="00031697" w:rsidRDefault="00031697" w:rsidP="008A3901">
      <w:pPr>
        <w:pStyle w:val="Sangradetextonormal"/>
        <w:ind w:left="426" w:firstLine="0"/>
        <w:jc w:val="both"/>
        <w:outlineLvl w:val="0"/>
        <w:rPr>
          <w:bCs w:val="0"/>
          <w:sz w:val="20"/>
          <w:szCs w:val="20"/>
        </w:rPr>
      </w:pPr>
    </w:p>
    <w:p w14:paraId="354128E3" w14:textId="025558EB" w:rsidR="008A3901" w:rsidRPr="004E55BF" w:rsidRDefault="008A3901" w:rsidP="008A3901">
      <w:pPr>
        <w:pStyle w:val="Sangradetextonormal"/>
        <w:ind w:left="426" w:firstLine="0"/>
        <w:jc w:val="both"/>
        <w:outlineLvl w:val="0"/>
        <w:rPr>
          <w:bCs w:val="0"/>
          <w:sz w:val="20"/>
          <w:szCs w:val="20"/>
        </w:rPr>
      </w:pPr>
      <w:r w:rsidRPr="004E55BF">
        <w:rPr>
          <w:bCs w:val="0"/>
          <w:sz w:val="20"/>
          <w:szCs w:val="20"/>
        </w:rPr>
        <w:t>Principales funciones a desarrollar:</w:t>
      </w:r>
    </w:p>
    <w:p w14:paraId="1FCA5A51" w14:textId="77777777" w:rsidR="008A3901" w:rsidRPr="00AB3875" w:rsidRDefault="008A3901" w:rsidP="008A3901">
      <w:pPr>
        <w:autoSpaceDE w:val="0"/>
        <w:autoSpaceDN w:val="0"/>
        <w:adjustRightInd w:val="0"/>
        <w:ind w:left="284" w:firstLine="142"/>
        <w:outlineLvl w:val="0"/>
        <w:rPr>
          <w:rFonts w:ascii="Arial" w:hAnsi="Arial" w:cs="Arial"/>
          <w:bCs/>
        </w:rPr>
      </w:pPr>
    </w:p>
    <w:p w14:paraId="30F7A4B3" w14:textId="77777777"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Ejecutar actividades de promoción, prevención, recuperación y rehabilitación de la salud, según la capacidad resolutiva del establecimiento de salud.</w:t>
      </w:r>
    </w:p>
    <w:p w14:paraId="2776479D" w14:textId="77777777"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Examinar, diagnosticar y prescribir tratamientos según protocolos y guías de práctica clínica vigentes de acuerdo a la especialidad requerida.</w:t>
      </w:r>
    </w:p>
    <w:p w14:paraId="7FA60AAD" w14:textId="77777777"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Realizar procedimientos de diagnósticos y terapéuticos en las áreas de su competencia.</w:t>
      </w:r>
    </w:p>
    <w:p w14:paraId="1FF49B57" w14:textId="77777777"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Conducir el equipo interdisciplinario de salud, en el diseño, ejecución, seguimiento y control de los procesos de atención asistencial, en el ámbito de su competencia.</w:t>
      </w:r>
    </w:p>
    <w:p w14:paraId="05F82244" w14:textId="77777777"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Participar en actividades de información, educación y comunicación en promoción de la salud y prevención de enfermedad.</w:t>
      </w:r>
    </w:p>
    <w:p w14:paraId="1B472D06" w14:textId="77777777"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Referir a un establecimiento de salud cuando la condición clínica del paciente lo requiera y en el marco de las normas vigentes.</w:t>
      </w:r>
    </w:p>
    <w:p w14:paraId="1496FA00" w14:textId="77777777"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Continuar el tratamiento y/o control de los pacientes contrarreferidos en el Establecimiento de Salud de origen, según indicación establecida en la contrarreferencia.</w:t>
      </w:r>
    </w:p>
    <w:p w14:paraId="7F019C07" w14:textId="77777777"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Elaborar los informes y certificados de la prestación asistencial establecidos para el servicio.</w:t>
      </w:r>
    </w:p>
    <w:p w14:paraId="7BCBA410" w14:textId="77777777"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 xml:space="preserve">Registrar las prestaciones asistenciales en la historia clínica, los sistemas informativos y en formularios utilizados en la atención. </w:t>
      </w:r>
    </w:p>
    <w:p w14:paraId="4E61ECD4" w14:textId="77777777"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Brindar información médica sobre la situación de salud al paciente o familiar responsable.</w:t>
      </w:r>
    </w:p>
    <w:p w14:paraId="1DC753F7" w14:textId="77777777"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Absolver consultas de carácter técnico asistencial, y/o administrativo en el ámbito de competencia y emitir el informe correspondiente.</w:t>
      </w:r>
    </w:p>
    <w:p w14:paraId="02ECE122" w14:textId="77777777"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Participar en comités, comisiones y juntas médicas, suscribir los informes o dictámenes correspondientes en el ámbito de competencia.</w:t>
      </w:r>
    </w:p>
    <w:p w14:paraId="548583E2" w14:textId="77777777"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Participar en la elaboración y ejecución del Plan Anual de Actividades, y proponer iniciativas corporativas de los Planes de Gestión en el ámbito de competencia.</w:t>
      </w:r>
    </w:p>
    <w:p w14:paraId="2121473A" w14:textId="77777777"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Elaborar propuesta de mejora y participar en la actualización de protocolos, Guías de Prácticas Clínicas, Manuales de Procedimientos y otros documentos técnico-normativos.</w:t>
      </w:r>
    </w:p>
    <w:p w14:paraId="14B6498D" w14:textId="77777777"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Participar en el diseño y ejecución de proyectos de intervención sanitaria, investigación científica y/o docencia autorizados por las instancias institucionales correspondientes en el marco de las normas vigentes.</w:t>
      </w:r>
    </w:p>
    <w:p w14:paraId="303052A8" w14:textId="77777777"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Realizar las actividades de auditoria médica del servicio asistencial y emitir el informe correspondiente en el marco de la norma vigente.</w:t>
      </w:r>
    </w:p>
    <w:p w14:paraId="48DFC5DB" w14:textId="77777777" w:rsidR="008A3901"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Investigar e innovar permanentemente las técnicas y procedimientos relacionados al campo de su especialidad.</w:t>
      </w:r>
    </w:p>
    <w:p w14:paraId="4BB63FB2" w14:textId="77777777"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Cumplir y hacer cumplir las normas y medidas de bioseguridad y Seguridad y Salud en el Trabajo, en el ámbito de responsabilidad.</w:t>
      </w:r>
    </w:p>
    <w:p w14:paraId="29B6610A" w14:textId="77777777"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Participar en la implementación del sistema de Control Interno y la Gestión de Riesgos que correspondan en el ámbito de sus funciones e informar su cumplimiento.</w:t>
      </w:r>
    </w:p>
    <w:p w14:paraId="54B57A26" w14:textId="77777777"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 xml:space="preserve">Respetar y hacer respetar los derechos del asegurado, en el marco de la política de humanización de la atención de salud y las normas vigentes. </w:t>
      </w:r>
    </w:p>
    <w:p w14:paraId="511BE283" w14:textId="77777777"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Cumplir con los principios y deberes establecidos en el código de Ética del Personal del Seguro Social de Salud (ESSALUD), así incurrir en las prohibiciones con tenidas en él.</w:t>
      </w:r>
    </w:p>
    <w:p w14:paraId="35CDAC35" w14:textId="77777777"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Mantener informado al jefe inmediato sobre las actividades que desarrolla.</w:t>
      </w:r>
    </w:p>
    <w:p w14:paraId="2E544752" w14:textId="77777777"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 xml:space="preserve">Realizar las actividades realizadas en los sistemas de información institucional y emitir informes de su ejecución cumpliendo estrictamente las disposiciones vigentes.  </w:t>
      </w:r>
    </w:p>
    <w:p w14:paraId="7240D500" w14:textId="77777777" w:rsidR="008A3901" w:rsidRPr="00AB3875" w:rsidRDefault="008A3901" w:rsidP="000662B5">
      <w:pPr>
        <w:numPr>
          <w:ilvl w:val="0"/>
          <w:numId w:val="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Velar por la seguridad, mantenimiento y operatividad de los bienes asignados para el cumplimiento de sus labores.</w:t>
      </w:r>
    </w:p>
    <w:p w14:paraId="3C385464" w14:textId="77777777" w:rsidR="008A3901" w:rsidRPr="00595287" w:rsidRDefault="008A3901" w:rsidP="000662B5">
      <w:pPr>
        <w:numPr>
          <w:ilvl w:val="0"/>
          <w:numId w:val="7"/>
        </w:numPr>
        <w:suppressAutoHyphens w:val="0"/>
        <w:jc w:val="both"/>
        <w:rPr>
          <w:rFonts w:ascii="Arial" w:hAnsi="Arial" w:cs="Arial"/>
          <w:bCs/>
          <w:color w:val="0D0D0D"/>
          <w:lang w:eastAsia="es-ES"/>
        </w:rPr>
      </w:pPr>
      <w:r w:rsidRPr="00AB3875">
        <w:rPr>
          <w:rFonts w:ascii="Arial" w:hAnsi="Arial" w:cs="Arial"/>
          <w:bCs/>
          <w:color w:val="0D0D0D"/>
          <w:lang w:eastAsia="es-ES"/>
        </w:rPr>
        <w:t>Realizar otras funciones que le asigne el Jefe Inmediato en el ámbito de su competencia.</w:t>
      </w:r>
    </w:p>
    <w:p w14:paraId="580A4FAD" w14:textId="77777777" w:rsidR="008A3901" w:rsidRDefault="008A3901" w:rsidP="008A3901">
      <w:pPr>
        <w:pStyle w:val="Sangradetextonormal"/>
        <w:ind w:firstLine="0"/>
        <w:jc w:val="left"/>
        <w:outlineLvl w:val="0"/>
        <w:rPr>
          <w:b w:val="0"/>
          <w:sz w:val="20"/>
        </w:rPr>
      </w:pPr>
    </w:p>
    <w:p w14:paraId="1E9F8767" w14:textId="77777777" w:rsidR="006D73D0" w:rsidRDefault="006D73D0" w:rsidP="008A3901">
      <w:pPr>
        <w:pStyle w:val="Sangradetextonormal"/>
        <w:ind w:firstLine="0"/>
        <w:jc w:val="left"/>
        <w:outlineLvl w:val="0"/>
        <w:rPr>
          <w:b w:val="0"/>
          <w:sz w:val="20"/>
        </w:rPr>
      </w:pPr>
    </w:p>
    <w:p w14:paraId="691A2EF1" w14:textId="64F9D7B8" w:rsidR="006D73D0" w:rsidRDefault="006D73D0" w:rsidP="008A3901">
      <w:pPr>
        <w:pStyle w:val="Sangradetextonormal"/>
        <w:ind w:firstLine="0"/>
        <w:jc w:val="left"/>
        <w:outlineLvl w:val="0"/>
        <w:rPr>
          <w:b w:val="0"/>
          <w:sz w:val="20"/>
        </w:rPr>
      </w:pPr>
    </w:p>
    <w:p w14:paraId="2C87BA0E" w14:textId="77777777" w:rsidR="006D73D0" w:rsidRDefault="006D73D0" w:rsidP="008A3901">
      <w:pPr>
        <w:pStyle w:val="Sangradetextonormal"/>
        <w:ind w:firstLine="0"/>
        <w:jc w:val="left"/>
        <w:outlineLvl w:val="0"/>
        <w:rPr>
          <w:b w:val="0"/>
          <w:sz w:val="20"/>
        </w:rPr>
      </w:pPr>
    </w:p>
    <w:p w14:paraId="6DF97124" w14:textId="51732AD3" w:rsidR="008A3901" w:rsidRDefault="008A3901" w:rsidP="008A3901">
      <w:pPr>
        <w:pStyle w:val="Sangradetextonormal"/>
        <w:ind w:left="426" w:firstLine="0"/>
        <w:jc w:val="left"/>
        <w:outlineLvl w:val="0"/>
        <w:rPr>
          <w:sz w:val="20"/>
          <w:szCs w:val="20"/>
        </w:rPr>
      </w:pPr>
      <w:r w:rsidRPr="00EA6625">
        <w:rPr>
          <w:sz w:val="20"/>
          <w:szCs w:val="20"/>
        </w:rPr>
        <w:t>MÉDICO GENERAL</w:t>
      </w:r>
      <w:r>
        <w:rPr>
          <w:sz w:val="20"/>
          <w:szCs w:val="20"/>
        </w:rPr>
        <w:t xml:space="preserve"> (CÓD. P1ME-01</w:t>
      </w:r>
      <w:r w:rsidR="00543E6B">
        <w:rPr>
          <w:sz w:val="20"/>
          <w:szCs w:val="20"/>
        </w:rPr>
        <w:t>1</w:t>
      </w:r>
      <w:r>
        <w:rPr>
          <w:sz w:val="20"/>
          <w:szCs w:val="20"/>
        </w:rPr>
        <w:t>)</w:t>
      </w:r>
    </w:p>
    <w:p w14:paraId="15766BEA" w14:textId="77777777" w:rsidR="008A3901" w:rsidRPr="009D6623" w:rsidRDefault="008A3901" w:rsidP="008A3901">
      <w:pPr>
        <w:autoSpaceDE w:val="0"/>
        <w:autoSpaceDN w:val="0"/>
        <w:adjustRightInd w:val="0"/>
        <w:ind w:left="284" w:firstLine="142"/>
        <w:outlineLvl w:val="0"/>
        <w:rPr>
          <w:rFonts w:ascii="Arial" w:hAnsi="Arial" w:cs="Arial"/>
          <w:b/>
          <w:bCs/>
        </w:rPr>
      </w:pPr>
      <w:r w:rsidRPr="009D6623">
        <w:rPr>
          <w:rFonts w:ascii="Arial" w:hAnsi="Arial" w:cs="Arial"/>
          <w:b/>
          <w:bCs/>
        </w:rPr>
        <w:t>Principales funciones a desarrollar:</w:t>
      </w:r>
    </w:p>
    <w:p w14:paraId="7B16B0F8" w14:textId="77777777" w:rsidR="008A3901" w:rsidRPr="00E57B51" w:rsidRDefault="008A3901" w:rsidP="008A3901">
      <w:pPr>
        <w:autoSpaceDE w:val="0"/>
        <w:autoSpaceDN w:val="0"/>
        <w:adjustRightInd w:val="0"/>
        <w:ind w:left="284" w:firstLine="142"/>
        <w:outlineLvl w:val="0"/>
        <w:rPr>
          <w:rFonts w:ascii="Arial" w:hAnsi="Arial" w:cs="Arial"/>
          <w:b/>
          <w:bCs/>
        </w:rPr>
      </w:pPr>
    </w:p>
    <w:p w14:paraId="30900671"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Ejecutar actividades de promoción, prevención, recuperación y rehabilitación de la salud, según la capacidad resolutiv</w:t>
      </w:r>
      <w:r>
        <w:rPr>
          <w:rFonts w:ascii="Arial" w:hAnsi="Arial" w:cs="Arial"/>
          <w:bCs/>
        </w:rPr>
        <w:t>a del establecimiento de Salud.</w:t>
      </w:r>
    </w:p>
    <w:p w14:paraId="2053E9B4"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Examinar, diagnosticar y prescribir tratamientos según protocolos y guías de práctica clínica vigentes.</w:t>
      </w:r>
    </w:p>
    <w:p w14:paraId="4E397143" w14:textId="77777777" w:rsidR="008A3901" w:rsidRDefault="008A3901" w:rsidP="000662B5">
      <w:pPr>
        <w:numPr>
          <w:ilvl w:val="0"/>
          <w:numId w:val="11"/>
        </w:numPr>
        <w:autoSpaceDE w:val="0"/>
        <w:autoSpaceDN w:val="0"/>
        <w:adjustRightInd w:val="0"/>
        <w:jc w:val="both"/>
        <w:outlineLvl w:val="0"/>
        <w:rPr>
          <w:rFonts w:ascii="Arial" w:hAnsi="Arial" w:cs="Arial"/>
          <w:bCs/>
        </w:rPr>
      </w:pPr>
      <w:r w:rsidRPr="00AA5E83">
        <w:rPr>
          <w:rFonts w:ascii="Arial" w:hAnsi="Arial" w:cs="Arial"/>
          <w:bCs/>
        </w:rPr>
        <w:t>Realizar procedimientos de diagnósticos y terapéuticos en las áreas de su competencia.</w:t>
      </w:r>
    </w:p>
    <w:p w14:paraId="0CBAED23"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Conducir el equipo interdisciplinario de salud en el diseño, ejecución, seguimiento y control de los procesos de atención asistencial en el ámbito de su competencia.</w:t>
      </w:r>
    </w:p>
    <w:p w14:paraId="7A280A5D"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Participar en actividades de información, educación y comunicación en promoción de la salud y prevención de la enfermedad.</w:t>
      </w:r>
    </w:p>
    <w:p w14:paraId="6D2289E5"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Referir a un Establecimiento de Salud cuando la condición clínica del paciente lo requiera y en el marco de las normas vigentes.</w:t>
      </w:r>
    </w:p>
    <w:p w14:paraId="6110F69F"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Continuar con el tratamiento y/o control de los pacientes contrarreferidos en el Establecimiento de Salud de origen, según indicación estab</w:t>
      </w:r>
      <w:r>
        <w:rPr>
          <w:rFonts w:ascii="Arial" w:hAnsi="Arial" w:cs="Arial"/>
          <w:bCs/>
        </w:rPr>
        <w:t>lecida en la Contrarreferencias.</w:t>
      </w:r>
    </w:p>
    <w:p w14:paraId="62D22945"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 xml:space="preserve">Elaborar los informes y certificados de la prestación asistencial establecidos para el servicio.      </w:t>
      </w:r>
    </w:p>
    <w:p w14:paraId="33863168"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Registrar las prestaciones asistenciales en la Historia Clínica, los sistemas informáticos y en formul</w:t>
      </w:r>
      <w:r>
        <w:rPr>
          <w:rFonts w:ascii="Arial" w:hAnsi="Arial" w:cs="Arial"/>
          <w:bCs/>
        </w:rPr>
        <w:t>arios utilizados en la atención.</w:t>
      </w:r>
    </w:p>
    <w:p w14:paraId="3E22277E"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Brindar información médica sobre la situación de salud al paciente o familiar responsable</w:t>
      </w:r>
      <w:r>
        <w:rPr>
          <w:rFonts w:ascii="Arial" w:hAnsi="Arial" w:cs="Arial"/>
          <w:bCs/>
        </w:rPr>
        <w:t>.</w:t>
      </w:r>
    </w:p>
    <w:p w14:paraId="3F51D5E7"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Absolver consultas de carácter técnico asistencial y/o administrativo en el ámbito de competencia y emitir el informe correspondiente.</w:t>
      </w:r>
    </w:p>
    <w:p w14:paraId="4187E38C"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Participar en comités, comisiones juntas médicas, suscribir los informes o dictámenes correspondientes en el ámbito de su competencia</w:t>
      </w:r>
      <w:r>
        <w:rPr>
          <w:rFonts w:ascii="Arial" w:hAnsi="Arial" w:cs="Arial"/>
          <w:bCs/>
        </w:rPr>
        <w:t>.</w:t>
      </w:r>
    </w:p>
    <w:p w14:paraId="15314987"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Participar en la elaboración y ejecución del Plan Anual de Actividades y proponer iniciativas corporativas de los Planes de Gestión en el ámbito de competencia.</w:t>
      </w:r>
    </w:p>
    <w:p w14:paraId="1EDE8774"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Elaborar propuestas de mejora y participar en la actualización de Protocolos, Guías de Práctica Clínica, Manuales de Procedimientos y otros documentos técnico-normativos.</w:t>
      </w:r>
    </w:p>
    <w:p w14:paraId="59FF2496"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Participar en el diseño y ejecución de proyectos de intervención sanitara, investigación científica y/o docencia autorizados por las instancias institucionales correspondientes en el marco de las normas vigentes.</w:t>
      </w:r>
    </w:p>
    <w:p w14:paraId="2C2B7838"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Realizar las actividades de auditoría médica del Servicio Asistencial y emitir el informe correspondiente en el marco de la norma vigente.</w:t>
      </w:r>
    </w:p>
    <w:p w14:paraId="1AAFBB23"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proofErr w:type="spellStart"/>
      <w:r w:rsidRPr="00AA5E83">
        <w:rPr>
          <w:rFonts w:ascii="Arial" w:hAnsi="Arial" w:cs="Arial"/>
          <w:bCs/>
        </w:rPr>
        <w:t>lnvestigar</w:t>
      </w:r>
      <w:proofErr w:type="spellEnd"/>
      <w:r w:rsidRPr="00AA5E83">
        <w:rPr>
          <w:rFonts w:ascii="Arial" w:hAnsi="Arial" w:cs="Arial"/>
          <w:bCs/>
        </w:rPr>
        <w:t xml:space="preserve"> e innovar permanentemente las técnicas y procedimientos relacionados al campo de su especialidad.</w:t>
      </w:r>
    </w:p>
    <w:p w14:paraId="62AAE96E"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Cumplir y hacer cumplir las normas y medidas de Bioseguridad y de Seguridad y Salud en el Trabajo en el ámbito de su responsabilidad.</w:t>
      </w:r>
    </w:p>
    <w:p w14:paraId="51CA183F"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Participar en la implementación del sistema de control interno y la Gestión de Riesgos que correspondan en el ámbito de sus funciones e informar su cumplimiento.</w:t>
      </w:r>
    </w:p>
    <w:p w14:paraId="51110952"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Respetar y hacer respetar los derechos del asegurado, en el marco de la política de humanización de la atención de salud y las normas vigentes.</w:t>
      </w:r>
    </w:p>
    <w:p w14:paraId="159F5FDD"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Cumplir con los principios y deberes establecidos en el Código de Ética del Personal del Seguro Social de Salud (ESSALUD), así como no incurrir en las prohibiciones contenidas en él.</w:t>
      </w:r>
    </w:p>
    <w:p w14:paraId="1E2D694B"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Mantener informado al jefe inmediato sobre las actividades que desarrolla.</w:t>
      </w:r>
    </w:p>
    <w:p w14:paraId="4F2D2B13"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Registrar las actividades realizadas en los sistemas de información institucional y emitir informes de su ejecución, cumpliendo estrictamente las disposiciones vigentes.</w:t>
      </w:r>
    </w:p>
    <w:p w14:paraId="12DA6706"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Velar por la seguridad, mantenimiento y operatividad de los bienes asignados para el cumplimento de sus labores.</w:t>
      </w:r>
    </w:p>
    <w:p w14:paraId="5FAF12F7" w14:textId="77777777" w:rsidR="008A3901" w:rsidRPr="00595287"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Realizar otras funciones que le asigne el jefe inmediato, en el ámbito de su competencia.</w:t>
      </w:r>
    </w:p>
    <w:p w14:paraId="5A777A00" w14:textId="77777777" w:rsidR="008A3901" w:rsidRDefault="008A3901" w:rsidP="008A3901">
      <w:pPr>
        <w:jc w:val="both"/>
        <w:outlineLvl w:val="0"/>
        <w:rPr>
          <w:rFonts w:ascii="Arial" w:hAnsi="Arial" w:cs="Arial"/>
          <w:b/>
          <w:bCs/>
        </w:rPr>
      </w:pPr>
      <w:r>
        <w:rPr>
          <w:rFonts w:ascii="Arial" w:hAnsi="Arial" w:cs="Arial"/>
          <w:b/>
          <w:bCs/>
        </w:rPr>
        <w:t xml:space="preserve">      </w:t>
      </w:r>
    </w:p>
    <w:p w14:paraId="34833864" w14:textId="77777777" w:rsidR="008A3901" w:rsidRDefault="008A3901" w:rsidP="008A3901">
      <w:pPr>
        <w:suppressAutoHyphens w:val="0"/>
        <w:ind w:left="360"/>
        <w:rPr>
          <w:rFonts w:ascii="Arial" w:hAnsi="Arial" w:cs="Arial"/>
          <w:b/>
          <w:szCs w:val="22"/>
          <w:lang w:eastAsia="es-ES"/>
        </w:rPr>
      </w:pPr>
    </w:p>
    <w:p w14:paraId="6A917E91" w14:textId="0B863550" w:rsidR="008A3901" w:rsidRDefault="008A3901" w:rsidP="008A3901">
      <w:pPr>
        <w:pStyle w:val="Sangradetextonormal"/>
        <w:ind w:firstLine="0"/>
        <w:jc w:val="both"/>
        <w:rPr>
          <w:sz w:val="20"/>
          <w:szCs w:val="20"/>
        </w:rPr>
      </w:pPr>
      <w:r w:rsidRPr="00095404">
        <w:rPr>
          <w:sz w:val="20"/>
          <w:szCs w:val="20"/>
        </w:rPr>
        <w:t xml:space="preserve">TECNÓLOGO MÉDICO EN RADIOLOGÍA </w:t>
      </w:r>
      <w:r w:rsidR="00D539E0">
        <w:rPr>
          <w:sz w:val="20"/>
          <w:szCs w:val="20"/>
        </w:rPr>
        <w:t>(CÓD. P2TM-01</w:t>
      </w:r>
      <w:r w:rsidR="00611EEB">
        <w:rPr>
          <w:sz w:val="20"/>
          <w:szCs w:val="20"/>
        </w:rPr>
        <w:t>2</w:t>
      </w:r>
      <w:r>
        <w:rPr>
          <w:sz w:val="20"/>
          <w:szCs w:val="20"/>
        </w:rPr>
        <w:t>)</w:t>
      </w:r>
    </w:p>
    <w:p w14:paraId="36B7E507" w14:textId="77777777" w:rsidR="00611EEB" w:rsidRPr="00095404" w:rsidRDefault="00611EEB" w:rsidP="008A3901">
      <w:pPr>
        <w:pStyle w:val="Sangradetextonormal"/>
        <w:ind w:firstLine="0"/>
        <w:jc w:val="both"/>
        <w:rPr>
          <w:sz w:val="20"/>
          <w:szCs w:val="20"/>
        </w:rPr>
      </w:pPr>
    </w:p>
    <w:p w14:paraId="6AB15F75" w14:textId="77777777" w:rsidR="008A3901" w:rsidRPr="00B731A2" w:rsidRDefault="008A3901" w:rsidP="008A3901">
      <w:pPr>
        <w:tabs>
          <w:tab w:val="left" w:pos="-1440"/>
        </w:tabs>
        <w:suppressAutoHyphens w:val="0"/>
        <w:jc w:val="both"/>
        <w:rPr>
          <w:rFonts w:ascii="Arial" w:hAnsi="Arial" w:cs="Arial"/>
          <w:b/>
          <w:lang w:val="es-ES_tradnl"/>
        </w:rPr>
      </w:pPr>
      <w:r w:rsidRPr="00B731A2">
        <w:rPr>
          <w:rFonts w:ascii="Arial" w:hAnsi="Arial" w:cs="Arial"/>
          <w:b/>
          <w:lang w:val="es-ES_tradnl"/>
        </w:rPr>
        <w:t>Principales funciones a desarrollar:</w:t>
      </w:r>
    </w:p>
    <w:p w14:paraId="31A80317" w14:textId="77777777" w:rsidR="008A3901" w:rsidRPr="00AE1530" w:rsidRDefault="008A3901" w:rsidP="008A3901">
      <w:pPr>
        <w:rPr>
          <w:rFonts w:ascii="Arial" w:hAnsi="Arial" w:cs="Arial"/>
          <w:b/>
          <w:sz w:val="17"/>
          <w:szCs w:val="17"/>
          <w:u w:val="single"/>
        </w:rPr>
      </w:pPr>
    </w:p>
    <w:p w14:paraId="158B5F4D" w14:textId="77777777" w:rsidR="008A3901" w:rsidRPr="00095404" w:rsidRDefault="008A3901" w:rsidP="000662B5">
      <w:pPr>
        <w:pStyle w:val="Sangradetextonormal"/>
        <w:numPr>
          <w:ilvl w:val="0"/>
          <w:numId w:val="20"/>
        </w:numPr>
        <w:jc w:val="both"/>
        <w:outlineLvl w:val="0"/>
        <w:rPr>
          <w:b w:val="0"/>
          <w:sz w:val="20"/>
          <w:szCs w:val="20"/>
          <w:lang w:val="es-ES_tradnl"/>
        </w:rPr>
      </w:pPr>
      <w:r w:rsidRPr="00095404">
        <w:rPr>
          <w:b w:val="0"/>
          <w:sz w:val="20"/>
          <w:szCs w:val="20"/>
        </w:rPr>
        <w:t>Realizar exámenes de diagnóstico por imágenes en el ámbito de competencia aplicando normas y procedimientos vigentes.</w:t>
      </w:r>
    </w:p>
    <w:p w14:paraId="1ED3CD90" w14:textId="77777777" w:rsidR="008A3901" w:rsidRPr="00095404" w:rsidRDefault="008A3901" w:rsidP="000662B5">
      <w:pPr>
        <w:pStyle w:val="Sangradetextonormal"/>
        <w:numPr>
          <w:ilvl w:val="0"/>
          <w:numId w:val="20"/>
        </w:numPr>
        <w:jc w:val="both"/>
        <w:outlineLvl w:val="0"/>
        <w:rPr>
          <w:b w:val="0"/>
          <w:sz w:val="20"/>
          <w:szCs w:val="20"/>
          <w:lang w:val="es-ES_tradnl"/>
        </w:rPr>
      </w:pPr>
      <w:r w:rsidRPr="00095404">
        <w:rPr>
          <w:b w:val="0"/>
          <w:sz w:val="20"/>
          <w:szCs w:val="20"/>
        </w:rPr>
        <w:t>Aplicar radiaciones ionizantes y no ionizantes con fines diagnósticos o terapéuticos indicados por el médico.</w:t>
      </w:r>
    </w:p>
    <w:p w14:paraId="3E81D6D1" w14:textId="77777777" w:rsidR="008A3901" w:rsidRPr="00095404" w:rsidRDefault="008A3901" w:rsidP="000662B5">
      <w:pPr>
        <w:pStyle w:val="Sangradetextonormal"/>
        <w:numPr>
          <w:ilvl w:val="0"/>
          <w:numId w:val="20"/>
        </w:numPr>
        <w:jc w:val="both"/>
        <w:outlineLvl w:val="0"/>
        <w:rPr>
          <w:b w:val="0"/>
          <w:sz w:val="20"/>
          <w:szCs w:val="20"/>
          <w:lang w:val="es-ES_tradnl"/>
        </w:rPr>
      </w:pPr>
      <w:r w:rsidRPr="00095404">
        <w:rPr>
          <w:b w:val="0"/>
          <w:sz w:val="20"/>
          <w:szCs w:val="20"/>
        </w:rPr>
        <w:t>Realizar el manejo de equipos, adquisición, procesamiento e impresión de imágenes de exámenes simples y especiales según la capacidad resolutiva del Establecimiento de Salud.</w:t>
      </w:r>
    </w:p>
    <w:p w14:paraId="161AF109" w14:textId="77777777" w:rsidR="008A3901" w:rsidRPr="00095404" w:rsidRDefault="008A3901" w:rsidP="000662B5">
      <w:pPr>
        <w:pStyle w:val="Sangradetextonormal"/>
        <w:numPr>
          <w:ilvl w:val="0"/>
          <w:numId w:val="20"/>
        </w:numPr>
        <w:jc w:val="both"/>
        <w:outlineLvl w:val="0"/>
        <w:rPr>
          <w:b w:val="0"/>
          <w:sz w:val="20"/>
          <w:szCs w:val="20"/>
          <w:lang w:val="es-ES_tradnl"/>
        </w:rPr>
      </w:pPr>
      <w:r w:rsidRPr="00095404">
        <w:rPr>
          <w:b w:val="0"/>
          <w:sz w:val="20"/>
          <w:szCs w:val="20"/>
        </w:rPr>
        <w:t>Ejecutar procedimientos de radiología intervencionista, radioterapia y medicina nuclear según la capacidad resolutiva del Establecimiento de Salud.</w:t>
      </w:r>
    </w:p>
    <w:p w14:paraId="229DA955" w14:textId="77777777" w:rsidR="008A3901" w:rsidRPr="00095404" w:rsidRDefault="008A3901" w:rsidP="000662B5">
      <w:pPr>
        <w:pStyle w:val="Sangradetextonormal"/>
        <w:numPr>
          <w:ilvl w:val="0"/>
          <w:numId w:val="20"/>
        </w:numPr>
        <w:jc w:val="both"/>
        <w:outlineLvl w:val="0"/>
        <w:rPr>
          <w:b w:val="0"/>
          <w:sz w:val="20"/>
          <w:szCs w:val="20"/>
          <w:lang w:val="es-ES_tradnl"/>
        </w:rPr>
      </w:pPr>
      <w:r w:rsidRPr="00095404">
        <w:rPr>
          <w:b w:val="0"/>
          <w:sz w:val="20"/>
          <w:szCs w:val="20"/>
        </w:rPr>
        <w:t>Participar con el médico especialista en la ejecución de pruebas específicas o invasivas para diagnóstico y tratamiento.</w:t>
      </w:r>
    </w:p>
    <w:p w14:paraId="1575EB29" w14:textId="77777777" w:rsidR="008A3901" w:rsidRPr="00095404" w:rsidRDefault="008A3901" w:rsidP="000662B5">
      <w:pPr>
        <w:pStyle w:val="Sangradetextonormal"/>
        <w:numPr>
          <w:ilvl w:val="0"/>
          <w:numId w:val="20"/>
        </w:numPr>
        <w:jc w:val="both"/>
        <w:outlineLvl w:val="0"/>
        <w:rPr>
          <w:b w:val="0"/>
          <w:sz w:val="20"/>
          <w:szCs w:val="20"/>
          <w:lang w:val="es-ES_tradnl"/>
        </w:rPr>
      </w:pPr>
      <w:r w:rsidRPr="00095404">
        <w:rPr>
          <w:b w:val="0"/>
          <w:sz w:val="20"/>
          <w:szCs w:val="20"/>
        </w:rPr>
        <w:t>Participar en la planificación y ejecutar procedimientos establecidos para el servicio en el ámbito de competencia.</w:t>
      </w:r>
    </w:p>
    <w:p w14:paraId="67CB5018" w14:textId="77777777" w:rsidR="008A3901" w:rsidRPr="00095404" w:rsidRDefault="008A3901" w:rsidP="000662B5">
      <w:pPr>
        <w:pStyle w:val="Sangradetextonormal"/>
        <w:numPr>
          <w:ilvl w:val="0"/>
          <w:numId w:val="20"/>
        </w:numPr>
        <w:jc w:val="both"/>
        <w:outlineLvl w:val="0"/>
        <w:rPr>
          <w:b w:val="0"/>
          <w:sz w:val="20"/>
          <w:szCs w:val="20"/>
          <w:lang w:val="es-ES_tradnl"/>
        </w:rPr>
      </w:pPr>
      <w:r w:rsidRPr="00095404">
        <w:rPr>
          <w:b w:val="0"/>
          <w:sz w:val="20"/>
          <w:szCs w:val="20"/>
        </w:rPr>
        <w:t>Participar en actividades de información, educación y comunicación en promoción de la salud y prevención de la enfermedad.</w:t>
      </w:r>
    </w:p>
    <w:p w14:paraId="7DCC9E81" w14:textId="77777777" w:rsidR="008A3901" w:rsidRPr="00095404" w:rsidRDefault="008A3901" w:rsidP="000662B5">
      <w:pPr>
        <w:pStyle w:val="Sangradetextonormal"/>
        <w:numPr>
          <w:ilvl w:val="0"/>
          <w:numId w:val="20"/>
        </w:numPr>
        <w:jc w:val="both"/>
        <w:outlineLvl w:val="0"/>
        <w:rPr>
          <w:b w:val="0"/>
          <w:sz w:val="20"/>
          <w:szCs w:val="20"/>
          <w:lang w:val="es-ES_tradnl"/>
        </w:rPr>
      </w:pPr>
      <w:r w:rsidRPr="00095404">
        <w:rPr>
          <w:b w:val="0"/>
          <w:sz w:val="20"/>
          <w:szCs w:val="20"/>
        </w:rPr>
        <w:t>Preparar el instrumental, equipos y materiales de trabajo, así como, verificar la provisión necesaria.</w:t>
      </w:r>
    </w:p>
    <w:p w14:paraId="2DE9A962" w14:textId="77777777" w:rsidR="008A3901" w:rsidRPr="00095404" w:rsidRDefault="008A3901" w:rsidP="000662B5">
      <w:pPr>
        <w:pStyle w:val="Sangradetextonormal"/>
        <w:numPr>
          <w:ilvl w:val="0"/>
          <w:numId w:val="20"/>
        </w:numPr>
        <w:jc w:val="both"/>
        <w:outlineLvl w:val="0"/>
        <w:rPr>
          <w:b w:val="0"/>
          <w:sz w:val="20"/>
          <w:szCs w:val="20"/>
          <w:lang w:val="es-ES_tradnl"/>
        </w:rPr>
      </w:pPr>
      <w:r w:rsidRPr="00095404">
        <w:rPr>
          <w:b w:val="0"/>
          <w:sz w:val="20"/>
          <w:szCs w:val="20"/>
          <w:lang w:val="es-ES_tradnl"/>
        </w:rPr>
        <w:t>Registrar, entregar y archivar los informes e imágenes de los procedimientos ejecutados, según normas.</w:t>
      </w:r>
    </w:p>
    <w:p w14:paraId="7813EB71" w14:textId="77777777" w:rsidR="008A3901" w:rsidRPr="00095404" w:rsidRDefault="008A3901" w:rsidP="000662B5">
      <w:pPr>
        <w:pStyle w:val="Sangradetextonormal"/>
        <w:numPr>
          <w:ilvl w:val="0"/>
          <w:numId w:val="20"/>
        </w:numPr>
        <w:jc w:val="both"/>
        <w:outlineLvl w:val="0"/>
        <w:rPr>
          <w:b w:val="0"/>
          <w:sz w:val="20"/>
          <w:szCs w:val="20"/>
          <w:lang w:val="es-ES_tradnl"/>
        </w:rPr>
      </w:pPr>
      <w:r w:rsidRPr="00095404">
        <w:rPr>
          <w:b w:val="0"/>
          <w:sz w:val="20"/>
          <w:szCs w:val="20"/>
          <w:lang w:val="es-ES_tradnl"/>
        </w:rPr>
        <w:t>Participar en actividades de información, educación y comunicación en promoción de la salud y prevención de la enfermedad.</w:t>
      </w:r>
    </w:p>
    <w:p w14:paraId="2F3C3BE6" w14:textId="77777777" w:rsidR="008A3901" w:rsidRPr="00095404" w:rsidRDefault="008A3901" w:rsidP="000662B5">
      <w:pPr>
        <w:pStyle w:val="Sangradetextonormal"/>
        <w:numPr>
          <w:ilvl w:val="0"/>
          <w:numId w:val="20"/>
        </w:numPr>
        <w:jc w:val="both"/>
        <w:outlineLvl w:val="0"/>
        <w:rPr>
          <w:b w:val="0"/>
          <w:sz w:val="20"/>
          <w:szCs w:val="20"/>
          <w:lang w:val="es-ES_tradnl"/>
        </w:rPr>
      </w:pPr>
      <w:r w:rsidRPr="00095404">
        <w:rPr>
          <w:b w:val="0"/>
          <w:sz w:val="20"/>
          <w:szCs w:val="20"/>
          <w:lang w:val="es-ES_tradnl"/>
        </w:rPr>
        <w:t>Absolver consultas de carácter técnico asistencial y/o administrativo en el ámbito de competencia y emitir el informe correspondiente.</w:t>
      </w:r>
    </w:p>
    <w:p w14:paraId="34D2A51F" w14:textId="77777777" w:rsidR="008A3901" w:rsidRPr="00095404" w:rsidRDefault="008A3901" w:rsidP="000662B5">
      <w:pPr>
        <w:pStyle w:val="Sangradetextonormal"/>
        <w:numPr>
          <w:ilvl w:val="0"/>
          <w:numId w:val="20"/>
        </w:numPr>
        <w:jc w:val="both"/>
        <w:outlineLvl w:val="0"/>
        <w:rPr>
          <w:b w:val="0"/>
          <w:sz w:val="20"/>
          <w:szCs w:val="20"/>
          <w:lang w:val="es-ES_tradnl"/>
        </w:rPr>
      </w:pPr>
      <w:r w:rsidRPr="00095404">
        <w:rPr>
          <w:b w:val="0"/>
          <w:sz w:val="20"/>
          <w:szCs w:val="20"/>
          <w:lang w:val="es-ES_tradnl"/>
        </w:rPr>
        <w:t>Participar en comités y comisiones y suscribir los informes correspondientes, en el ámbito de competencia.</w:t>
      </w:r>
    </w:p>
    <w:p w14:paraId="10156371" w14:textId="77777777" w:rsidR="008A3901" w:rsidRPr="00095404" w:rsidRDefault="008A3901" w:rsidP="000662B5">
      <w:pPr>
        <w:pStyle w:val="Sangradetextonormal"/>
        <w:numPr>
          <w:ilvl w:val="0"/>
          <w:numId w:val="20"/>
        </w:numPr>
        <w:jc w:val="both"/>
        <w:outlineLvl w:val="0"/>
        <w:rPr>
          <w:b w:val="0"/>
          <w:sz w:val="20"/>
          <w:szCs w:val="20"/>
          <w:lang w:val="es-ES_tradnl"/>
        </w:rPr>
      </w:pPr>
      <w:r w:rsidRPr="00095404">
        <w:rPr>
          <w:b w:val="0"/>
          <w:sz w:val="20"/>
          <w:szCs w:val="20"/>
          <w:lang w:val="es-ES_tradnl"/>
        </w:rPr>
        <w:t>Elaborar propuestas de mejora y participar en la actualización de Manuales de Procedimientos y otros documentos técnicos normativos de gestión del Establecimiento de Salud.</w:t>
      </w:r>
    </w:p>
    <w:p w14:paraId="1F949CFA" w14:textId="77777777" w:rsidR="008A3901" w:rsidRPr="00095404" w:rsidRDefault="008A3901" w:rsidP="000662B5">
      <w:pPr>
        <w:pStyle w:val="Sangradetextonormal"/>
        <w:numPr>
          <w:ilvl w:val="0"/>
          <w:numId w:val="20"/>
        </w:numPr>
        <w:jc w:val="both"/>
        <w:outlineLvl w:val="0"/>
        <w:rPr>
          <w:b w:val="0"/>
          <w:sz w:val="20"/>
          <w:szCs w:val="20"/>
          <w:lang w:val="es-ES_tradnl"/>
        </w:rPr>
      </w:pPr>
      <w:r w:rsidRPr="00095404">
        <w:rPr>
          <w:b w:val="0"/>
          <w:sz w:val="20"/>
          <w:szCs w:val="20"/>
          <w:lang w:val="es-ES_tradnl"/>
        </w:rPr>
        <w:t>Participar en la elaboración del Plan Anual de Actividades y Plan de Gestión, en el ámbito de competencia.</w:t>
      </w:r>
    </w:p>
    <w:p w14:paraId="2356DBC5" w14:textId="77777777" w:rsidR="008A3901" w:rsidRPr="00095404" w:rsidRDefault="008A3901" w:rsidP="000662B5">
      <w:pPr>
        <w:pStyle w:val="Sangradetextonormal"/>
        <w:numPr>
          <w:ilvl w:val="0"/>
          <w:numId w:val="20"/>
        </w:numPr>
        <w:jc w:val="both"/>
        <w:outlineLvl w:val="0"/>
        <w:rPr>
          <w:b w:val="0"/>
          <w:sz w:val="20"/>
          <w:szCs w:val="20"/>
          <w:lang w:val="es-ES_tradnl"/>
        </w:rPr>
      </w:pPr>
      <w:r w:rsidRPr="00095404">
        <w:rPr>
          <w:b w:val="0"/>
          <w:sz w:val="20"/>
          <w:szCs w:val="20"/>
          <w:lang w:val="es-ES_tradnl"/>
        </w:rPr>
        <w:t>Participar en el diseño y ejecución de proyectos de intervención sanitaria, investigación científica y/o docencia autorizados por las instancias institucionales correspondientes en el marco de las normas vigentes.</w:t>
      </w:r>
    </w:p>
    <w:p w14:paraId="5639C9D7" w14:textId="77777777" w:rsidR="008A3901" w:rsidRPr="00095404" w:rsidRDefault="008A3901" w:rsidP="000662B5">
      <w:pPr>
        <w:pStyle w:val="Sangradetextonormal"/>
        <w:numPr>
          <w:ilvl w:val="0"/>
          <w:numId w:val="20"/>
        </w:numPr>
        <w:jc w:val="both"/>
        <w:outlineLvl w:val="0"/>
        <w:rPr>
          <w:b w:val="0"/>
          <w:sz w:val="20"/>
          <w:szCs w:val="20"/>
          <w:lang w:val="es-ES_tradnl"/>
        </w:rPr>
      </w:pPr>
      <w:r w:rsidRPr="00095404">
        <w:rPr>
          <w:b w:val="0"/>
          <w:sz w:val="20"/>
          <w:szCs w:val="20"/>
          <w:lang w:val="es-ES_tradnl"/>
        </w:rPr>
        <w:t>Investigar e innovar permanentemente las técnicas y procedimientos relacionados al campo de su especialidad.</w:t>
      </w:r>
    </w:p>
    <w:p w14:paraId="02011C91" w14:textId="77777777" w:rsidR="008A3901" w:rsidRPr="00095404" w:rsidRDefault="008A3901" w:rsidP="000662B5">
      <w:pPr>
        <w:pStyle w:val="Sangradetextonormal"/>
        <w:numPr>
          <w:ilvl w:val="0"/>
          <w:numId w:val="20"/>
        </w:numPr>
        <w:jc w:val="both"/>
        <w:outlineLvl w:val="0"/>
        <w:rPr>
          <w:b w:val="0"/>
          <w:sz w:val="20"/>
          <w:szCs w:val="20"/>
          <w:lang w:val="es-ES_tradnl"/>
        </w:rPr>
      </w:pPr>
      <w:r w:rsidRPr="00095404">
        <w:rPr>
          <w:b w:val="0"/>
          <w:sz w:val="20"/>
          <w:szCs w:val="20"/>
          <w:lang w:val="es-ES_tradnl"/>
        </w:rPr>
        <w:t>Cumplir y hacer cumplir las normas y medidas de Bioseguridad y de Seguridad y Salud en el Trabajo en el ámbito de responsabilidad.</w:t>
      </w:r>
    </w:p>
    <w:p w14:paraId="7FB1A9E2" w14:textId="77777777" w:rsidR="008A3901" w:rsidRPr="00095404" w:rsidRDefault="008A3901" w:rsidP="000662B5">
      <w:pPr>
        <w:pStyle w:val="Sangradetextonormal"/>
        <w:numPr>
          <w:ilvl w:val="0"/>
          <w:numId w:val="20"/>
        </w:numPr>
        <w:jc w:val="both"/>
        <w:outlineLvl w:val="0"/>
        <w:rPr>
          <w:b w:val="0"/>
          <w:sz w:val="20"/>
          <w:szCs w:val="20"/>
          <w:lang w:val="es-ES_tradnl"/>
        </w:rPr>
      </w:pPr>
      <w:r w:rsidRPr="00095404">
        <w:rPr>
          <w:b w:val="0"/>
          <w:sz w:val="20"/>
          <w:szCs w:val="20"/>
          <w:lang w:val="es-ES_tradnl"/>
        </w:rPr>
        <w:t>Participar en la implementación del sistema de control interno y la Gestión de Riesgos que correspondan en el ámbito de sus funciones e informar su cumplimiento.</w:t>
      </w:r>
    </w:p>
    <w:p w14:paraId="5DCF40AF" w14:textId="77777777" w:rsidR="008A3901" w:rsidRPr="00095404" w:rsidRDefault="008A3901" w:rsidP="000662B5">
      <w:pPr>
        <w:pStyle w:val="Sangradetextonormal"/>
        <w:numPr>
          <w:ilvl w:val="0"/>
          <w:numId w:val="20"/>
        </w:numPr>
        <w:jc w:val="both"/>
        <w:outlineLvl w:val="0"/>
        <w:rPr>
          <w:b w:val="0"/>
          <w:sz w:val="20"/>
          <w:szCs w:val="20"/>
          <w:lang w:val="es-ES_tradnl"/>
        </w:rPr>
      </w:pPr>
      <w:r w:rsidRPr="00095404">
        <w:rPr>
          <w:b w:val="0"/>
          <w:sz w:val="20"/>
          <w:szCs w:val="20"/>
          <w:lang w:val="es-ES_tradnl"/>
        </w:rPr>
        <w:t>Respetar y hacer respetar los derechos del asegurado, en el marco de la política de humanización de la atención de salud y las normas vigentes.</w:t>
      </w:r>
    </w:p>
    <w:p w14:paraId="72F1549C" w14:textId="77777777" w:rsidR="008A3901" w:rsidRPr="00095404" w:rsidRDefault="008A3901" w:rsidP="000662B5">
      <w:pPr>
        <w:pStyle w:val="Sangradetextonormal"/>
        <w:numPr>
          <w:ilvl w:val="0"/>
          <w:numId w:val="20"/>
        </w:numPr>
        <w:jc w:val="both"/>
        <w:outlineLvl w:val="0"/>
        <w:rPr>
          <w:b w:val="0"/>
          <w:sz w:val="20"/>
          <w:szCs w:val="20"/>
          <w:lang w:val="es-ES_tradnl"/>
        </w:rPr>
      </w:pPr>
      <w:r w:rsidRPr="00095404">
        <w:rPr>
          <w:b w:val="0"/>
          <w:sz w:val="20"/>
          <w:szCs w:val="20"/>
          <w:lang w:val="es-ES_tradnl"/>
        </w:rPr>
        <w:t>Cumplir con los principios y deberes establecidos en el Código de Ética del Personal del Seguro Social de Salud (ESSALUD), así como no incurrir en las prohibiciones contenidas en él.</w:t>
      </w:r>
    </w:p>
    <w:p w14:paraId="2F47D91D" w14:textId="77777777" w:rsidR="008A3901" w:rsidRPr="00095404" w:rsidRDefault="008A3901" w:rsidP="000662B5">
      <w:pPr>
        <w:pStyle w:val="Sangradetextonormal"/>
        <w:numPr>
          <w:ilvl w:val="0"/>
          <w:numId w:val="20"/>
        </w:numPr>
        <w:jc w:val="both"/>
        <w:outlineLvl w:val="0"/>
        <w:rPr>
          <w:b w:val="0"/>
          <w:sz w:val="20"/>
          <w:szCs w:val="20"/>
          <w:lang w:val="es-ES_tradnl"/>
        </w:rPr>
      </w:pPr>
      <w:r w:rsidRPr="00095404">
        <w:rPr>
          <w:b w:val="0"/>
          <w:sz w:val="20"/>
          <w:szCs w:val="20"/>
          <w:lang w:val="es-ES_tradnl"/>
        </w:rPr>
        <w:t>Mantener informado al jefe inmediato sobre las actividades que desarrolla.</w:t>
      </w:r>
    </w:p>
    <w:p w14:paraId="7260EB80" w14:textId="77777777" w:rsidR="008A3901" w:rsidRPr="00095404" w:rsidRDefault="008A3901" w:rsidP="000662B5">
      <w:pPr>
        <w:pStyle w:val="Sangradetextonormal"/>
        <w:numPr>
          <w:ilvl w:val="0"/>
          <w:numId w:val="20"/>
        </w:numPr>
        <w:jc w:val="both"/>
        <w:outlineLvl w:val="0"/>
        <w:rPr>
          <w:b w:val="0"/>
          <w:sz w:val="20"/>
          <w:szCs w:val="20"/>
          <w:lang w:val="es-ES_tradnl"/>
        </w:rPr>
      </w:pPr>
      <w:r w:rsidRPr="00095404">
        <w:rPr>
          <w:b w:val="0"/>
          <w:sz w:val="20"/>
          <w:szCs w:val="20"/>
          <w:lang w:val="es-ES_tradnl"/>
        </w:rPr>
        <w:t>Registrar las actividades realizadas en los sistemas de información institucional y emitir informes de su ejecución, cumpliendo las disposiciones vigentes.</w:t>
      </w:r>
    </w:p>
    <w:p w14:paraId="0B376FA9" w14:textId="77777777" w:rsidR="008A3901" w:rsidRPr="00095404" w:rsidRDefault="008A3901" w:rsidP="000662B5">
      <w:pPr>
        <w:pStyle w:val="Sangradetextonormal"/>
        <w:numPr>
          <w:ilvl w:val="0"/>
          <w:numId w:val="20"/>
        </w:numPr>
        <w:jc w:val="both"/>
        <w:outlineLvl w:val="0"/>
        <w:rPr>
          <w:b w:val="0"/>
          <w:sz w:val="20"/>
          <w:szCs w:val="20"/>
          <w:lang w:val="es-ES_tradnl"/>
        </w:rPr>
      </w:pPr>
      <w:r w:rsidRPr="00095404">
        <w:rPr>
          <w:b w:val="0"/>
          <w:sz w:val="20"/>
          <w:szCs w:val="20"/>
          <w:lang w:val="es-ES_tradnl"/>
        </w:rPr>
        <w:t>Velar por la seguridad, mantenimiento y operatividad de los bienes asignados para el cumplimiento de sus labores.</w:t>
      </w:r>
    </w:p>
    <w:p w14:paraId="68C35812" w14:textId="77777777" w:rsidR="008A3901" w:rsidRPr="00095404" w:rsidRDefault="008A3901" w:rsidP="000662B5">
      <w:pPr>
        <w:pStyle w:val="Sangradetextonormal"/>
        <w:numPr>
          <w:ilvl w:val="0"/>
          <w:numId w:val="20"/>
        </w:numPr>
        <w:jc w:val="both"/>
        <w:outlineLvl w:val="0"/>
        <w:rPr>
          <w:b w:val="0"/>
          <w:sz w:val="20"/>
          <w:szCs w:val="20"/>
          <w:lang w:val="es-ES_tradnl"/>
        </w:rPr>
      </w:pPr>
      <w:r w:rsidRPr="00095404">
        <w:rPr>
          <w:b w:val="0"/>
          <w:sz w:val="20"/>
          <w:szCs w:val="20"/>
          <w:lang w:val="es-ES_tradnl"/>
        </w:rPr>
        <w:t>Realizar otras funciones que le asigne el jefe inmediato, en el ámbito de su competencia.</w:t>
      </w:r>
    </w:p>
    <w:p w14:paraId="291694CA" w14:textId="77777777" w:rsidR="008A3901" w:rsidRDefault="008A3901" w:rsidP="008A3901">
      <w:pPr>
        <w:pStyle w:val="Sangradetextonormal"/>
        <w:ind w:left="360" w:firstLine="0"/>
        <w:jc w:val="both"/>
        <w:outlineLvl w:val="0"/>
        <w:rPr>
          <w:b w:val="0"/>
          <w:sz w:val="17"/>
          <w:szCs w:val="17"/>
          <w:lang w:val="es-ES_tradnl"/>
        </w:rPr>
      </w:pPr>
    </w:p>
    <w:p w14:paraId="119B007D" w14:textId="77777777" w:rsidR="00611EEB" w:rsidRPr="0047659B" w:rsidRDefault="00611EEB" w:rsidP="00611EEB">
      <w:pPr>
        <w:suppressAutoHyphens w:val="0"/>
        <w:ind w:left="-56" w:hanging="98"/>
        <w:jc w:val="both"/>
        <w:rPr>
          <w:rFonts w:ascii="Arial" w:hAnsi="Arial" w:cs="Arial"/>
          <w:b/>
          <w:bCs/>
        </w:rPr>
      </w:pPr>
      <w:r>
        <w:t xml:space="preserve">  </w:t>
      </w:r>
      <w:r w:rsidRPr="0047659B">
        <w:rPr>
          <w:rFonts w:ascii="Arial" w:hAnsi="Arial" w:cs="Arial"/>
          <w:b/>
        </w:rPr>
        <w:t>PROFESIONAL EN ADMINISTRACIÓN</w:t>
      </w:r>
      <w:r>
        <w:rPr>
          <w:rFonts w:ascii="Arial" w:hAnsi="Arial" w:cs="Arial"/>
          <w:b/>
        </w:rPr>
        <w:t xml:space="preserve"> Y</w:t>
      </w:r>
      <w:r w:rsidRPr="0047659B">
        <w:rPr>
          <w:rFonts w:ascii="Arial" w:hAnsi="Arial" w:cs="Arial"/>
          <w:b/>
        </w:rPr>
        <w:t xml:space="preserve"> ECONOMIA </w:t>
      </w:r>
      <w:r>
        <w:rPr>
          <w:rFonts w:ascii="Arial" w:hAnsi="Arial" w:cs="Arial"/>
          <w:b/>
        </w:rPr>
        <w:t>(</w:t>
      </w:r>
      <w:r>
        <w:rPr>
          <w:rFonts w:ascii="Arial" w:hAnsi="Arial" w:cs="Arial"/>
          <w:b/>
          <w:bCs/>
        </w:rPr>
        <w:t>CÓD. P2PRO-013 y P2PRO-014</w:t>
      </w:r>
      <w:r w:rsidRPr="0047659B">
        <w:rPr>
          <w:rFonts w:ascii="Arial" w:hAnsi="Arial" w:cs="Arial"/>
          <w:b/>
          <w:bCs/>
        </w:rPr>
        <w:t>)</w:t>
      </w:r>
    </w:p>
    <w:p w14:paraId="37D9B017" w14:textId="77777777" w:rsidR="008A3901" w:rsidRDefault="008A3901" w:rsidP="008A3901">
      <w:pPr>
        <w:tabs>
          <w:tab w:val="left" w:pos="-1440"/>
        </w:tabs>
        <w:suppressAutoHyphens w:val="0"/>
        <w:jc w:val="both"/>
        <w:rPr>
          <w:rFonts w:ascii="Arial" w:hAnsi="Arial" w:cs="Arial"/>
          <w:b/>
          <w:lang w:val="es-ES_tradnl"/>
        </w:rPr>
      </w:pPr>
      <w:r w:rsidRPr="00B731A2">
        <w:rPr>
          <w:rFonts w:ascii="Arial" w:hAnsi="Arial" w:cs="Arial"/>
          <w:b/>
          <w:lang w:val="es-ES_tradnl"/>
        </w:rPr>
        <w:t>Principales funciones a desarrollar:</w:t>
      </w:r>
    </w:p>
    <w:p w14:paraId="354535E7" w14:textId="77777777" w:rsidR="004F771A" w:rsidRDefault="004F771A" w:rsidP="008A3901">
      <w:pPr>
        <w:tabs>
          <w:tab w:val="left" w:pos="-1440"/>
        </w:tabs>
        <w:suppressAutoHyphens w:val="0"/>
        <w:jc w:val="both"/>
        <w:rPr>
          <w:rFonts w:ascii="Arial" w:hAnsi="Arial" w:cs="Arial"/>
          <w:b/>
          <w:lang w:val="es-ES_tradnl"/>
        </w:rPr>
      </w:pPr>
    </w:p>
    <w:p w14:paraId="3B31A6B3" w14:textId="77777777" w:rsidR="00F71009" w:rsidRPr="00327128" w:rsidRDefault="00F71009" w:rsidP="00F71009">
      <w:pPr>
        <w:numPr>
          <w:ilvl w:val="0"/>
          <w:numId w:val="28"/>
        </w:numPr>
        <w:suppressAutoHyphens w:val="0"/>
        <w:autoSpaceDE w:val="0"/>
        <w:autoSpaceDN w:val="0"/>
        <w:adjustRightInd w:val="0"/>
        <w:jc w:val="both"/>
        <w:rPr>
          <w:rFonts w:ascii="Arial" w:hAnsi="Arial" w:cs="Arial"/>
          <w:color w:val="000000" w:themeColor="text1"/>
          <w:lang w:eastAsia="es-ES"/>
        </w:rPr>
      </w:pPr>
      <w:r w:rsidRPr="00327128">
        <w:rPr>
          <w:rFonts w:ascii="Arial" w:hAnsi="Arial" w:cs="Arial"/>
          <w:color w:val="000000" w:themeColor="text1"/>
          <w:lang w:eastAsia="es-ES"/>
        </w:rPr>
        <w:t>Planificar, organizar, ejecutar y supervisar el desarrollo de las actividades que se le asignen en el área en que se desempeña de acuerdo al ámbito de competencia.</w:t>
      </w:r>
    </w:p>
    <w:p w14:paraId="7AD4FB50" w14:textId="77777777" w:rsidR="00F71009" w:rsidRPr="00327128" w:rsidRDefault="00F71009" w:rsidP="00F71009">
      <w:pPr>
        <w:numPr>
          <w:ilvl w:val="0"/>
          <w:numId w:val="28"/>
        </w:numPr>
        <w:suppressAutoHyphens w:val="0"/>
        <w:autoSpaceDE w:val="0"/>
        <w:autoSpaceDN w:val="0"/>
        <w:adjustRightInd w:val="0"/>
        <w:jc w:val="both"/>
        <w:rPr>
          <w:rFonts w:ascii="Arial" w:hAnsi="Arial" w:cs="Arial"/>
          <w:color w:val="000000" w:themeColor="text1"/>
          <w:lang w:eastAsia="es-ES"/>
        </w:rPr>
      </w:pPr>
      <w:r w:rsidRPr="00327128">
        <w:rPr>
          <w:rFonts w:ascii="Arial" w:hAnsi="Arial" w:cs="Arial"/>
          <w:color w:val="000000" w:themeColor="text1"/>
          <w:lang w:eastAsia="es-ES"/>
        </w:rPr>
        <w:t>Realizar el proceso de análisis, consistencia y procesamiento de información sobre ejecución de las actividades y proyectos desarrollados por el sistema administrativo que le corresponda.</w:t>
      </w:r>
    </w:p>
    <w:p w14:paraId="57BA278B" w14:textId="77777777" w:rsidR="00F71009" w:rsidRPr="00327128" w:rsidRDefault="00F71009" w:rsidP="00F71009">
      <w:pPr>
        <w:numPr>
          <w:ilvl w:val="0"/>
          <w:numId w:val="28"/>
        </w:numPr>
        <w:suppressAutoHyphens w:val="0"/>
        <w:autoSpaceDE w:val="0"/>
        <w:autoSpaceDN w:val="0"/>
        <w:adjustRightInd w:val="0"/>
        <w:jc w:val="both"/>
        <w:rPr>
          <w:rFonts w:ascii="Arial" w:hAnsi="Arial" w:cs="Arial"/>
          <w:color w:val="000000" w:themeColor="text1"/>
          <w:lang w:eastAsia="es-ES"/>
        </w:rPr>
      </w:pPr>
      <w:r w:rsidRPr="00327128">
        <w:rPr>
          <w:rFonts w:ascii="Arial" w:hAnsi="Arial" w:cs="Arial"/>
          <w:color w:val="000000" w:themeColor="text1"/>
          <w:lang w:eastAsia="es-ES"/>
        </w:rPr>
        <w:t>Desarrollar, sustentar y suscribir estudios técnicos especializados, proyectos e investigaciones en el ámbito de competencia.</w:t>
      </w:r>
    </w:p>
    <w:p w14:paraId="1B8BE686" w14:textId="77777777" w:rsidR="00F71009" w:rsidRPr="00327128" w:rsidRDefault="00F71009" w:rsidP="00F71009">
      <w:pPr>
        <w:numPr>
          <w:ilvl w:val="0"/>
          <w:numId w:val="28"/>
        </w:numPr>
        <w:suppressAutoHyphens w:val="0"/>
        <w:autoSpaceDE w:val="0"/>
        <w:autoSpaceDN w:val="0"/>
        <w:adjustRightInd w:val="0"/>
        <w:jc w:val="both"/>
        <w:rPr>
          <w:rFonts w:ascii="Arial" w:hAnsi="Arial" w:cs="Arial"/>
          <w:color w:val="000000" w:themeColor="text1"/>
          <w:lang w:eastAsia="es-ES"/>
        </w:rPr>
      </w:pPr>
      <w:r w:rsidRPr="00327128">
        <w:rPr>
          <w:rFonts w:ascii="Arial" w:hAnsi="Arial" w:cs="Arial"/>
          <w:color w:val="000000" w:themeColor="text1"/>
          <w:lang w:eastAsia="es-ES"/>
        </w:rPr>
        <w:t>Evaluar, emitir ¡informe y pronunciamiento técnico de los temas que se le asignen en el área en que se desempeña y de acuerdo a su ámbito de competencia.</w:t>
      </w:r>
    </w:p>
    <w:p w14:paraId="61177327" w14:textId="77777777" w:rsidR="00F71009" w:rsidRPr="00327128" w:rsidRDefault="00F71009" w:rsidP="00F71009">
      <w:pPr>
        <w:numPr>
          <w:ilvl w:val="0"/>
          <w:numId w:val="28"/>
        </w:numPr>
        <w:suppressAutoHyphens w:val="0"/>
        <w:autoSpaceDE w:val="0"/>
        <w:autoSpaceDN w:val="0"/>
        <w:adjustRightInd w:val="0"/>
        <w:jc w:val="both"/>
        <w:rPr>
          <w:rFonts w:ascii="Arial" w:hAnsi="Arial" w:cs="Arial"/>
          <w:color w:val="000000" w:themeColor="text1"/>
          <w:lang w:eastAsia="es-ES"/>
        </w:rPr>
      </w:pPr>
      <w:r w:rsidRPr="00327128">
        <w:rPr>
          <w:rFonts w:ascii="Arial" w:hAnsi="Arial" w:cs="Arial"/>
          <w:color w:val="000000" w:themeColor="text1"/>
          <w:lang w:eastAsia="es-ES"/>
        </w:rPr>
        <w:t>Elaborar los instrumentos de evaluación del área asignada, planificar y organizar la validación e implementación correspondiente</w:t>
      </w:r>
    </w:p>
    <w:p w14:paraId="5BA97C27" w14:textId="77777777" w:rsidR="00F71009" w:rsidRPr="00327128" w:rsidRDefault="00F71009" w:rsidP="00F71009">
      <w:pPr>
        <w:numPr>
          <w:ilvl w:val="0"/>
          <w:numId w:val="28"/>
        </w:numPr>
        <w:suppressAutoHyphens w:val="0"/>
        <w:autoSpaceDE w:val="0"/>
        <w:autoSpaceDN w:val="0"/>
        <w:adjustRightInd w:val="0"/>
        <w:jc w:val="both"/>
        <w:rPr>
          <w:rFonts w:ascii="Arial" w:hAnsi="Arial" w:cs="Arial"/>
          <w:color w:val="000000" w:themeColor="text1"/>
          <w:lang w:eastAsia="es-ES"/>
        </w:rPr>
      </w:pPr>
      <w:r w:rsidRPr="00327128">
        <w:rPr>
          <w:rFonts w:ascii="Arial" w:hAnsi="Arial" w:cs="Arial"/>
          <w:color w:val="000000" w:themeColor="text1"/>
          <w:lang w:eastAsia="es-ES"/>
        </w:rPr>
        <w:t>Participar en la elaboración, sustentación y ejecución del plan de evaluación del sistema administrativo del área asignada</w:t>
      </w:r>
    </w:p>
    <w:p w14:paraId="100CCDF8" w14:textId="77777777" w:rsidR="00F71009" w:rsidRPr="00327128" w:rsidRDefault="00F71009" w:rsidP="00F71009">
      <w:pPr>
        <w:numPr>
          <w:ilvl w:val="0"/>
          <w:numId w:val="28"/>
        </w:numPr>
        <w:suppressAutoHyphens w:val="0"/>
        <w:autoSpaceDE w:val="0"/>
        <w:autoSpaceDN w:val="0"/>
        <w:adjustRightInd w:val="0"/>
        <w:jc w:val="both"/>
        <w:rPr>
          <w:rFonts w:ascii="Arial" w:hAnsi="Arial" w:cs="Arial"/>
          <w:color w:val="000000" w:themeColor="text1"/>
          <w:lang w:eastAsia="es-ES"/>
        </w:rPr>
      </w:pPr>
      <w:r w:rsidRPr="00327128">
        <w:rPr>
          <w:rFonts w:ascii="Arial" w:hAnsi="Arial" w:cs="Arial"/>
          <w:color w:val="000000" w:themeColor="text1"/>
          <w:lang w:eastAsia="es-ES"/>
        </w:rPr>
        <w:t>Elaborar y sustentar propuestas para la actualización, innovación o mejoras de los métodos, procesos, procedimientos, documentos normativos de apoyo a la gestión del sistema administrativo en el ámbito de competencia.</w:t>
      </w:r>
    </w:p>
    <w:p w14:paraId="564668DA" w14:textId="77777777" w:rsidR="00F71009" w:rsidRPr="00327128" w:rsidRDefault="00F71009" w:rsidP="00F71009">
      <w:pPr>
        <w:numPr>
          <w:ilvl w:val="0"/>
          <w:numId w:val="28"/>
        </w:numPr>
        <w:suppressAutoHyphens w:val="0"/>
        <w:autoSpaceDE w:val="0"/>
        <w:autoSpaceDN w:val="0"/>
        <w:adjustRightInd w:val="0"/>
        <w:jc w:val="both"/>
        <w:rPr>
          <w:rFonts w:ascii="Arial" w:hAnsi="Arial" w:cs="Arial"/>
          <w:color w:val="000000" w:themeColor="text1"/>
          <w:lang w:eastAsia="es-ES"/>
        </w:rPr>
      </w:pPr>
      <w:r w:rsidRPr="00327128">
        <w:rPr>
          <w:rFonts w:ascii="Arial" w:hAnsi="Arial" w:cs="Arial"/>
          <w:color w:val="000000" w:themeColor="text1"/>
          <w:lang w:eastAsia="es-ES"/>
        </w:rPr>
        <w:t>Brindar asistencia técnica, capacitación y absolver consultas de los temas relacionados al ámbito de competencia.</w:t>
      </w:r>
    </w:p>
    <w:p w14:paraId="66315127" w14:textId="77777777" w:rsidR="00F71009" w:rsidRPr="00327128" w:rsidRDefault="00F71009" w:rsidP="00F71009">
      <w:pPr>
        <w:numPr>
          <w:ilvl w:val="0"/>
          <w:numId w:val="28"/>
        </w:numPr>
        <w:suppressAutoHyphens w:val="0"/>
        <w:autoSpaceDE w:val="0"/>
        <w:autoSpaceDN w:val="0"/>
        <w:adjustRightInd w:val="0"/>
        <w:jc w:val="both"/>
        <w:rPr>
          <w:rFonts w:ascii="Arial" w:hAnsi="Arial" w:cs="Arial"/>
          <w:color w:val="000000" w:themeColor="text1"/>
          <w:lang w:eastAsia="es-ES"/>
        </w:rPr>
      </w:pPr>
      <w:r w:rsidRPr="00327128">
        <w:rPr>
          <w:rFonts w:ascii="Arial" w:hAnsi="Arial" w:cs="Arial"/>
          <w:color w:val="000000" w:themeColor="text1"/>
          <w:lang w:eastAsia="es-ES"/>
        </w:rPr>
        <w:t>Participar en comisiones y suscribir los informes o dictámenes correspondientes, en el ámbito de competencia</w:t>
      </w:r>
    </w:p>
    <w:p w14:paraId="0D033CD5" w14:textId="77777777" w:rsidR="00F71009" w:rsidRPr="00327128" w:rsidRDefault="00F71009" w:rsidP="00F71009">
      <w:pPr>
        <w:numPr>
          <w:ilvl w:val="0"/>
          <w:numId w:val="28"/>
        </w:numPr>
        <w:suppressAutoHyphens w:val="0"/>
        <w:autoSpaceDE w:val="0"/>
        <w:autoSpaceDN w:val="0"/>
        <w:adjustRightInd w:val="0"/>
        <w:jc w:val="both"/>
        <w:rPr>
          <w:rFonts w:ascii="Arial" w:hAnsi="Arial" w:cs="Arial"/>
          <w:color w:val="000000" w:themeColor="text1"/>
          <w:lang w:eastAsia="es-ES"/>
        </w:rPr>
      </w:pPr>
      <w:r w:rsidRPr="00327128">
        <w:rPr>
          <w:rFonts w:ascii="Arial" w:hAnsi="Arial" w:cs="Arial"/>
          <w:color w:val="000000" w:themeColor="text1"/>
          <w:lang w:eastAsia="es-ES"/>
        </w:rPr>
        <w:t>Participar en la implementación del sistema de control interno y la Gestión de Riesgos que correspondan en el ámbito de sus funciones e informar su cumplimiento.</w:t>
      </w:r>
    </w:p>
    <w:p w14:paraId="50416DED" w14:textId="77777777" w:rsidR="00F71009" w:rsidRPr="00327128" w:rsidRDefault="00F71009" w:rsidP="00F71009">
      <w:pPr>
        <w:numPr>
          <w:ilvl w:val="0"/>
          <w:numId w:val="28"/>
        </w:numPr>
        <w:suppressAutoHyphens w:val="0"/>
        <w:autoSpaceDE w:val="0"/>
        <w:autoSpaceDN w:val="0"/>
        <w:adjustRightInd w:val="0"/>
        <w:jc w:val="both"/>
        <w:rPr>
          <w:rFonts w:ascii="Arial" w:hAnsi="Arial" w:cs="Arial"/>
          <w:color w:val="000000" w:themeColor="text1"/>
          <w:lang w:eastAsia="es-ES"/>
        </w:rPr>
      </w:pPr>
      <w:r w:rsidRPr="00327128">
        <w:rPr>
          <w:rFonts w:ascii="Arial" w:hAnsi="Arial" w:cs="Arial"/>
          <w:color w:val="000000" w:themeColor="text1"/>
          <w:lang w:eastAsia="es-ES"/>
        </w:rPr>
        <w:t>Cumplir con los principios y deberes establecidos en el Código de Ética del Personal del Seguro Social de Salud (ESSALUD), así como no incurrir en las prohibiciones contenidas en él.</w:t>
      </w:r>
    </w:p>
    <w:p w14:paraId="7922FFED" w14:textId="77777777" w:rsidR="00F71009" w:rsidRPr="00327128" w:rsidRDefault="00F71009" w:rsidP="00F71009">
      <w:pPr>
        <w:numPr>
          <w:ilvl w:val="0"/>
          <w:numId w:val="28"/>
        </w:numPr>
        <w:suppressAutoHyphens w:val="0"/>
        <w:autoSpaceDE w:val="0"/>
        <w:autoSpaceDN w:val="0"/>
        <w:adjustRightInd w:val="0"/>
        <w:jc w:val="both"/>
        <w:rPr>
          <w:rFonts w:ascii="Arial" w:hAnsi="Arial" w:cs="Arial"/>
          <w:color w:val="000000" w:themeColor="text1"/>
          <w:lang w:eastAsia="es-ES"/>
        </w:rPr>
      </w:pPr>
      <w:r w:rsidRPr="00327128">
        <w:rPr>
          <w:rFonts w:ascii="Arial" w:hAnsi="Arial" w:cs="Arial"/>
          <w:color w:val="000000" w:themeColor="text1"/>
          <w:lang w:eastAsia="es-ES"/>
        </w:rPr>
        <w:t>Mantener ¡informado al jefe inmediato sobre las actividades que desarrolla.</w:t>
      </w:r>
    </w:p>
    <w:p w14:paraId="4EC11757" w14:textId="77777777" w:rsidR="00F71009" w:rsidRPr="00327128" w:rsidRDefault="00F71009" w:rsidP="00F71009">
      <w:pPr>
        <w:numPr>
          <w:ilvl w:val="0"/>
          <w:numId w:val="28"/>
        </w:numPr>
        <w:suppressAutoHyphens w:val="0"/>
        <w:autoSpaceDE w:val="0"/>
        <w:autoSpaceDN w:val="0"/>
        <w:adjustRightInd w:val="0"/>
        <w:jc w:val="both"/>
        <w:rPr>
          <w:rFonts w:ascii="Arial" w:hAnsi="Arial" w:cs="Arial"/>
          <w:color w:val="000000" w:themeColor="text1"/>
          <w:lang w:eastAsia="es-ES"/>
        </w:rPr>
      </w:pPr>
      <w:r w:rsidRPr="00327128">
        <w:rPr>
          <w:rFonts w:ascii="Arial" w:hAnsi="Arial" w:cs="Arial"/>
          <w:color w:val="000000" w:themeColor="text1"/>
          <w:lang w:eastAsia="es-ES"/>
        </w:rPr>
        <w:t>Registrar en la computadora personal asignada, con los niveles de acceso autorizados, los datos e información para explotación de los aplicativos informáticos de su ámbito, guardando estricta confidencialidad de las claves y niveles de acceso autorizados.</w:t>
      </w:r>
    </w:p>
    <w:p w14:paraId="60A94257" w14:textId="77777777" w:rsidR="00F71009" w:rsidRPr="00327128" w:rsidRDefault="00F71009" w:rsidP="00DD7114">
      <w:pPr>
        <w:numPr>
          <w:ilvl w:val="0"/>
          <w:numId w:val="28"/>
        </w:numPr>
        <w:suppressAutoHyphens w:val="0"/>
        <w:autoSpaceDE w:val="0"/>
        <w:autoSpaceDN w:val="0"/>
        <w:adjustRightInd w:val="0"/>
        <w:jc w:val="both"/>
        <w:rPr>
          <w:rFonts w:ascii="Arial" w:hAnsi="Arial" w:cs="Arial"/>
          <w:b/>
          <w:color w:val="000000" w:themeColor="text1"/>
          <w:lang w:val="es-ES_tradnl"/>
        </w:rPr>
      </w:pPr>
      <w:r w:rsidRPr="00327128">
        <w:rPr>
          <w:rFonts w:ascii="Arial" w:hAnsi="Arial" w:cs="Arial"/>
          <w:color w:val="000000" w:themeColor="text1"/>
          <w:lang w:eastAsia="es-ES"/>
        </w:rPr>
        <w:t>Velar por la seguridad, mantenimiento y operatividad de los bienes asignados para el cumplimiento de sus labores.</w:t>
      </w:r>
    </w:p>
    <w:p w14:paraId="5862E65C" w14:textId="77777777" w:rsidR="00F71009" w:rsidRPr="00327128" w:rsidRDefault="00F71009" w:rsidP="00DD7114">
      <w:pPr>
        <w:numPr>
          <w:ilvl w:val="0"/>
          <w:numId w:val="28"/>
        </w:numPr>
        <w:suppressAutoHyphens w:val="0"/>
        <w:autoSpaceDE w:val="0"/>
        <w:autoSpaceDN w:val="0"/>
        <w:adjustRightInd w:val="0"/>
        <w:jc w:val="both"/>
        <w:rPr>
          <w:rFonts w:ascii="Arial" w:hAnsi="Arial" w:cs="Arial"/>
          <w:b/>
          <w:color w:val="000000" w:themeColor="text1"/>
          <w:lang w:val="es-ES_tradnl"/>
        </w:rPr>
      </w:pPr>
      <w:r w:rsidRPr="00327128">
        <w:rPr>
          <w:rFonts w:ascii="Arial" w:hAnsi="Arial"/>
          <w:color w:val="000000" w:themeColor="text1"/>
          <w:lang w:val="es-MX" w:eastAsia="es-ES"/>
        </w:rPr>
        <w:t>Realizar otras funciones que Ie asigne el jefe inmediato, en el ámbito de su competencia</w:t>
      </w:r>
    </w:p>
    <w:p w14:paraId="652C40B2" w14:textId="77777777" w:rsidR="004F771A" w:rsidRDefault="004F771A" w:rsidP="008A3901">
      <w:pPr>
        <w:tabs>
          <w:tab w:val="left" w:pos="-1440"/>
        </w:tabs>
        <w:suppressAutoHyphens w:val="0"/>
        <w:jc w:val="both"/>
        <w:rPr>
          <w:rFonts w:ascii="Arial" w:hAnsi="Arial" w:cs="Arial"/>
          <w:b/>
          <w:lang w:val="es-ES_tradnl"/>
        </w:rPr>
      </w:pPr>
    </w:p>
    <w:p w14:paraId="6DBACE5E" w14:textId="161E4464" w:rsidR="008A3901" w:rsidRPr="00105721" w:rsidRDefault="008A3901" w:rsidP="008A3901">
      <w:pPr>
        <w:pStyle w:val="Sangradetextonormal"/>
        <w:ind w:left="360" w:hanging="360"/>
        <w:jc w:val="both"/>
        <w:outlineLvl w:val="0"/>
        <w:rPr>
          <w:sz w:val="20"/>
          <w:szCs w:val="20"/>
          <w:lang w:val="es-ES_tradnl"/>
        </w:rPr>
      </w:pPr>
      <w:r>
        <w:rPr>
          <w:sz w:val="20"/>
          <w:szCs w:val="20"/>
          <w:lang w:val="es-ES_tradnl"/>
        </w:rPr>
        <w:t>TECNICO</w:t>
      </w:r>
      <w:r w:rsidR="00D539E0">
        <w:rPr>
          <w:sz w:val="20"/>
          <w:szCs w:val="20"/>
          <w:lang w:val="es-ES_tradnl"/>
        </w:rPr>
        <w:t xml:space="preserve"> ADMINISTRATIVO: (COD. T2TAD-0</w:t>
      </w:r>
      <w:r w:rsidR="00611EEB">
        <w:rPr>
          <w:sz w:val="20"/>
          <w:szCs w:val="20"/>
          <w:lang w:val="es-ES_tradnl"/>
        </w:rPr>
        <w:t>15</w:t>
      </w:r>
      <w:r>
        <w:rPr>
          <w:sz w:val="20"/>
          <w:szCs w:val="20"/>
          <w:lang w:val="es-ES_tradnl"/>
        </w:rPr>
        <w:t>)</w:t>
      </w:r>
    </w:p>
    <w:p w14:paraId="328BE6F5" w14:textId="77777777" w:rsidR="008A3901" w:rsidRDefault="008A3901" w:rsidP="008A3901">
      <w:pPr>
        <w:tabs>
          <w:tab w:val="left" w:pos="-1440"/>
        </w:tabs>
        <w:suppressAutoHyphens w:val="0"/>
        <w:jc w:val="both"/>
        <w:rPr>
          <w:rFonts w:ascii="Arial" w:hAnsi="Arial" w:cs="Arial"/>
          <w:b/>
          <w:lang w:val="es-ES_tradnl"/>
        </w:rPr>
      </w:pPr>
      <w:r w:rsidRPr="00B731A2">
        <w:rPr>
          <w:rFonts w:ascii="Arial" w:hAnsi="Arial" w:cs="Arial"/>
          <w:b/>
          <w:lang w:val="es-ES_tradnl"/>
        </w:rPr>
        <w:t>Principales funciones a desarrollar:</w:t>
      </w:r>
    </w:p>
    <w:p w14:paraId="3C2813C1" w14:textId="77777777" w:rsidR="008A3901" w:rsidRDefault="008A3901" w:rsidP="008A3901">
      <w:pPr>
        <w:tabs>
          <w:tab w:val="left" w:pos="-1440"/>
        </w:tabs>
        <w:suppressAutoHyphens w:val="0"/>
        <w:jc w:val="both"/>
        <w:rPr>
          <w:rFonts w:ascii="Arial" w:hAnsi="Arial" w:cs="Arial"/>
          <w:b/>
          <w:lang w:val="es-ES_tradnl"/>
        </w:rPr>
      </w:pPr>
    </w:p>
    <w:p w14:paraId="688AA947" w14:textId="77777777" w:rsidR="00110989" w:rsidRPr="006452A6" w:rsidRDefault="00110989" w:rsidP="00110989">
      <w:pPr>
        <w:pStyle w:val="Sinespaciado"/>
        <w:numPr>
          <w:ilvl w:val="0"/>
          <w:numId w:val="36"/>
        </w:numPr>
        <w:ind w:left="709" w:hanging="425"/>
        <w:jc w:val="both"/>
        <w:rPr>
          <w:rFonts w:ascii="Arial" w:hAnsi="Arial" w:cs="Arial"/>
          <w:color w:val="000000" w:themeColor="text1"/>
          <w:sz w:val="20"/>
          <w:szCs w:val="20"/>
        </w:rPr>
      </w:pPr>
      <w:r w:rsidRPr="006452A6">
        <w:rPr>
          <w:rFonts w:ascii="Arial" w:hAnsi="Arial" w:cs="Arial"/>
          <w:color w:val="000000" w:themeColor="text1"/>
          <w:sz w:val="20"/>
          <w:szCs w:val="20"/>
        </w:rPr>
        <w:t>Ejecutar los procedimientos técnicos del sistema administrativo del área al cual el cargo está adscrito.</w:t>
      </w:r>
    </w:p>
    <w:p w14:paraId="2A8D04A7" w14:textId="77777777" w:rsidR="00110989" w:rsidRPr="006452A6" w:rsidRDefault="00110989" w:rsidP="00110989">
      <w:pPr>
        <w:pStyle w:val="Sinespaciado"/>
        <w:numPr>
          <w:ilvl w:val="0"/>
          <w:numId w:val="36"/>
        </w:numPr>
        <w:ind w:left="709" w:hanging="425"/>
        <w:jc w:val="both"/>
        <w:rPr>
          <w:rFonts w:ascii="Arial" w:hAnsi="Arial" w:cs="Arial"/>
          <w:color w:val="000000" w:themeColor="text1"/>
          <w:sz w:val="20"/>
          <w:szCs w:val="20"/>
        </w:rPr>
      </w:pPr>
      <w:r w:rsidRPr="006452A6">
        <w:rPr>
          <w:rFonts w:ascii="Arial" w:hAnsi="Arial" w:cs="Arial"/>
          <w:color w:val="000000" w:themeColor="text1"/>
          <w:sz w:val="20"/>
          <w:szCs w:val="20"/>
        </w:rPr>
        <w:t>Analizar y absolver las solicitudes y documentos técnicos que se procesan en el área en que se desempeña según instrucciones impartidas.</w:t>
      </w:r>
    </w:p>
    <w:p w14:paraId="7EF837CE" w14:textId="77777777" w:rsidR="00110989" w:rsidRPr="006452A6" w:rsidRDefault="00110989" w:rsidP="00110989">
      <w:pPr>
        <w:pStyle w:val="Sinespaciado"/>
        <w:numPr>
          <w:ilvl w:val="0"/>
          <w:numId w:val="36"/>
        </w:numPr>
        <w:ind w:left="709" w:hanging="425"/>
        <w:jc w:val="both"/>
        <w:rPr>
          <w:rFonts w:ascii="Arial" w:hAnsi="Arial" w:cs="Arial"/>
          <w:color w:val="000000" w:themeColor="text1"/>
          <w:sz w:val="20"/>
          <w:szCs w:val="20"/>
        </w:rPr>
      </w:pPr>
      <w:r w:rsidRPr="006452A6">
        <w:rPr>
          <w:rFonts w:ascii="Arial" w:hAnsi="Arial" w:cs="Arial"/>
          <w:color w:val="000000" w:themeColor="text1"/>
          <w:sz w:val="20"/>
          <w:szCs w:val="20"/>
        </w:rPr>
        <w:t>Realizar el seguimiento de expedientes que ingresan a la unidad orgánica.</w:t>
      </w:r>
    </w:p>
    <w:p w14:paraId="1381E26F" w14:textId="77777777" w:rsidR="00110989" w:rsidRPr="006452A6" w:rsidRDefault="00110989" w:rsidP="00110989">
      <w:pPr>
        <w:pStyle w:val="Sinespaciado"/>
        <w:numPr>
          <w:ilvl w:val="0"/>
          <w:numId w:val="36"/>
        </w:numPr>
        <w:ind w:left="709" w:hanging="425"/>
        <w:jc w:val="both"/>
        <w:rPr>
          <w:rFonts w:ascii="Arial" w:hAnsi="Arial" w:cs="Arial"/>
          <w:color w:val="000000" w:themeColor="text1"/>
          <w:sz w:val="20"/>
          <w:szCs w:val="20"/>
        </w:rPr>
      </w:pPr>
      <w:r w:rsidRPr="006452A6">
        <w:rPr>
          <w:rFonts w:ascii="Arial" w:hAnsi="Arial" w:cs="Arial"/>
          <w:color w:val="000000" w:themeColor="text1"/>
          <w:sz w:val="20"/>
          <w:szCs w:val="20"/>
        </w:rPr>
        <w:t>Recopilar, verificar, ordenar y registrar información que se genera en el área en que se desempeña.</w:t>
      </w:r>
    </w:p>
    <w:p w14:paraId="78D874E4" w14:textId="77777777" w:rsidR="00110989" w:rsidRPr="006452A6" w:rsidRDefault="00110989" w:rsidP="00110989">
      <w:pPr>
        <w:pStyle w:val="Sinespaciado"/>
        <w:numPr>
          <w:ilvl w:val="0"/>
          <w:numId w:val="36"/>
        </w:numPr>
        <w:ind w:left="709" w:hanging="425"/>
        <w:jc w:val="both"/>
        <w:rPr>
          <w:rFonts w:ascii="Arial" w:hAnsi="Arial" w:cs="Arial"/>
          <w:color w:val="000000" w:themeColor="text1"/>
          <w:sz w:val="20"/>
          <w:szCs w:val="20"/>
        </w:rPr>
      </w:pPr>
      <w:r w:rsidRPr="006452A6">
        <w:rPr>
          <w:rFonts w:ascii="Arial" w:eastAsiaTheme="minorHAnsi" w:hAnsi="Arial" w:cs="Arial"/>
          <w:color w:val="000000" w:themeColor="text1"/>
          <w:sz w:val="20"/>
          <w:szCs w:val="20"/>
          <w:lang w:val="es-PE"/>
        </w:rPr>
        <w:t>Apoyar en la programación, ejecución y control de las actividades del área, siguiendo instrucciones impartidas.</w:t>
      </w:r>
    </w:p>
    <w:p w14:paraId="2309545A" w14:textId="77777777" w:rsidR="00110989" w:rsidRPr="006452A6" w:rsidRDefault="00110989" w:rsidP="00110989">
      <w:pPr>
        <w:pStyle w:val="Sinespaciado"/>
        <w:numPr>
          <w:ilvl w:val="0"/>
          <w:numId w:val="36"/>
        </w:numPr>
        <w:ind w:left="709" w:hanging="425"/>
        <w:jc w:val="both"/>
        <w:rPr>
          <w:rFonts w:ascii="Arial" w:hAnsi="Arial" w:cs="Arial"/>
          <w:color w:val="000000" w:themeColor="text1"/>
          <w:sz w:val="20"/>
          <w:szCs w:val="20"/>
        </w:rPr>
      </w:pPr>
      <w:r w:rsidRPr="006452A6">
        <w:rPr>
          <w:rFonts w:ascii="Arial" w:hAnsi="Arial" w:cs="Arial"/>
          <w:color w:val="000000" w:themeColor="text1"/>
          <w:sz w:val="20"/>
          <w:szCs w:val="20"/>
        </w:rPr>
        <w:t>Preparar reportes, cuadros, gráficos y resúmenes diversos solicitados.</w:t>
      </w:r>
    </w:p>
    <w:p w14:paraId="37F5CE8C" w14:textId="77777777" w:rsidR="00110989" w:rsidRPr="006452A6" w:rsidRDefault="00110989" w:rsidP="00110989">
      <w:pPr>
        <w:pStyle w:val="Sinespaciado"/>
        <w:numPr>
          <w:ilvl w:val="0"/>
          <w:numId w:val="36"/>
        </w:numPr>
        <w:ind w:left="709" w:hanging="425"/>
        <w:jc w:val="both"/>
        <w:rPr>
          <w:rFonts w:ascii="Arial" w:hAnsi="Arial" w:cs="Arial"/>
          <w:color w:val="000000" w:themeColor="text1"/>
          <w:sz w:val="20"/>
          <w:szCs w:val="20"/>
        </w:rPr>
      </w:pPr>
      <w:r w:rsidRPr="006452A6">
        <w:rPr>
          <w:rFonts w:ascii="Arial" w:hAnsi="Arial" w:cs="Arial"/>
          <w:color w:val="000000" w:themeColor="text1"/>
          <w:sz w:val="20"/>
          <w:szCs w:val="20"/>
        </w:rPr>
        <w:t>Absolver las consultas técnico administrativas del ámbito de competencia y emitir el informe correspondiente.</w:t>
      </w:r>
    </w:p>
    <w:p w14:paraId="6C01A022" w14:textId="77777777" w:rsidR="00110989" w:rsidRPr="006452A6" w:rsidRDefault="00110989" w:rsidP="00110989">
      <w:pPr>
        <w:pStyle w:val="Sinespaciado"/>
        <w:numPr>
          <w:ilvl w:val="0"/>
          <w:numId w:val="36"/>
        </w:numPr>
        <w:ind w:left="709" w:hanging="425"/>
        <w:jc w:val="both"/>
        <w:rPr>
          <w:rFonts w:ascii="Arial" w:hAnsi="Arial" w:cs="Arial"/>
          <w:color w:val="000000" w:themeColor="text1"/>
          <w:sz w:val="20"/>
          <w:szCs w:val="20"/>
        </w:rPr>
      </w:pPr>
      <w:r w:rsidRPr="006452A6">
        <w:rPr>
          <w:rFonts w:ascii="Arial" w:hAnsi="Arial" w:cs="Arial"/>
          <w:color w:val="000000" w:themeColor="text1"/>
          <w:sz w:val="20"/>
          <w:szCs w:val="20"/>
        </w:rPr>
        <w:t>Participar en reuniones y comisiones de trabajo según indicaciones.</w:t>
      </w:r>
    </w:p>
    <w:p w14:paraId="156918F0" w14:textId="77777777" w:rsidR="00110989" w:rsidRPr="006452A6" w:rsidRDefault="00110989" w:rsidP="00110989">
      <w:pPr>
        <w:pStyle w:val="Sinespaciado"/>
        <w:numPr>
          <w:ilvl w:val="0"/>
          <w:numId w:val="36"/>
        </w:numPr>
        <w:ind w:left="709" w:hanging="425"/>
        <w:jc w:val="both"/>
        <w:rPr>
          <w:rFonts w:ascii="Arial" w:hAnsi="Arial" w:cs="Arial"/>
          <w:color w:val="000000" w:themeColor="text1"/>
          <w:sz w:val="20"/>
          <w:szCs w:val="20"/>
        </w:rPr>
      </w:pPr>
      <w:r w:rsidRPr="006452A6">
        <w:rPr>
          <w:rFonts w:ascii="Arial" w:hAnsi="Arial" w:cs="Arial"/>
          <w:color w:val="000000" w:themeColor="text1"/>
          <w:sz w:val="20"/>
          <w:szCs w:val="20"/>
        </w:rPr>
        <w:t>Proponer mejoras de los procedimientos técnicos –administrativos del ámbito de competencia.</w:t>
      </w:r>
    </w:p>
    <w:p w14:paraId="7BEE67E8" w14:textId="77777777" w:rsidR="00110989" w:rsidRPr="006452A6" w:rsidRDefault="00110989" w:rsidP="00110989">
      <w:pPr>
        <w:pStyle w:val="Sinespaciado"/>
        <w:numPr>
          <w:ilvl w:val="0"/>
          <w:numId w:val="36"/>
        </w:numPr>
        <w:ind w:left="709" w:hanging="425"/>
        <w:jc w:val="both"/>
        <w:rPr>
          <w:rFonts w:ascii="Arial" w:hAnsi="Arial" w:cs="Arial"/>
          <w:color w:val="000000" w:themeColor="text1"/>
          <w:sz w:val="20"/>
          <w:szCs w:val="20"/>
        </w:rPr>
      </w:pPr>
      <w:r w:rsidRPr="006452A6">
        <w:rPr>
          <w:rFonts w:ascii="Arial" w:hAnsi="Arial" w:cs="Arial"/>
          <w:color w:val="000000" w:themeColor="text1"/>
          <w:sz w:val="20"/>
          <w:szCs w:val="20"/>
        </w:rPr>
        <w:t>Apoyar en la elaboración de los informes de gestión según indicaciones.</w:t>
      </w:r>
    </w:p>
    <w:p w14:paraId="04151C61" w14:textId="77777777" w:rsidR="00110989" w:rsidRPr="006452A6" w:rsidRDefault="00110989" w:rsidP="00110989">
      <w:pPr>
        <w:pStyle w:val="Sinespaciado"/>
        <w:numPr>
          <w:ilvl w:val="0"/>
          <w:numId w:val="36"/>
        </w:numPr>
        <w:ind w:left="709" w:hanging="425"/>
        <w:jc w:val="both"/>
        <w:rPr>
          <w:rFonts w:ascii="Arial" w:hAnsi="Arial" w:cs="Arial"/>
          <w:color w:val="000000" w:themeColor="text1"/>
          <w:sz w:val="20"/>
          <w:szCs w:val="20"/>
        </w:rPr>
      </w:pPr>
      <w:r w:rsidRPr="006452A6">
        <w:rPr>
          <w:rFonts w:ascii="Arial" w:hAnsi="Arial" w:cs="Arial"/>
          <w:color w:val="000000" w:themeColor="text1"/>
          <w:sz w:val="20"/>
          <w:szCs w:val="20"/>
        </w:rPr>
        <w:t>Participar en la implementación del sistema de control interno y la gestión de riesgos que correspondan en el ámbito de las funciones e informar su cumplimiento.</w:t>
      </w:r>
    </w:p>
    <w:p w14:paraId="38EE7AB3" w14:textId="77777777" w:rsidR="00110989" w:rsidRPr="006452A6" w:rsidRDefault="00110989" w:rsidP="00110989">
      <w:pPr>
        <w:pStyle w:val="Sinespaciado"/>
        <w:numPr>
          <w:ilvl w:val="0"/>
          <w:numId w:val="36"/>
        </w:numPr>
        <w:ind w:left="709" w:hanging="425"/>
        <w:jc w:val="both"/>
        <w:rPr>
          <w:rFonts w:ascii="Arial" w:hAnsi="Arial" w:cs="Arial"/>
          <w:color w:val="000000" w:themeColor="text1"/>
          <w:sz w:val="20"/>
          <w:szCs w:val="20"/>
        </w:rPr>
      </w:pPr>
      <w:r w:rsidRPr="006452A6">
        <w:rPr>
          <w:rFonts w:ascii="Arial" w:hAnsi="Arial" w:cs="Arial"/>
          <w:color w:val="000000" w:themeColor="text1"/>
          <w:sz w:val="20"/>
          <w:szCs w:val="20"/>
        </w:rPr>
        <w:t>Cumplir con los principios y deberes establecidos en el Código de Ética del Personal del Seguro Social de Salud (ESSALUD), así como no incurrir en las prohibiciones contenidas en el mismo.</w:t>
      </w:r>
    </w:p>
    <w:p w14:paraId="2FE5E71E" w14:textId="77777777" w:rsidR="00110989" w:rsidRPr="006452A6" w:rsidRDefault="00110989" w:rsidP="00110989">
      <w:pPr>
        <w:pStyle w:val="Sinespaciado"/>
        <w:numPr>
          <w:ilvl w:val="0"/>
          <w:numId w:val="36"/>
        </w:numPr>
        <w:ind w:left="709" w:hanging="425"/>
        <w:jc w:val="both"/>
        <w:rPr>
          <w:rFonts w:ascii="Arial" w:hAnsi="Arial" w:cs="Arial"/>
          <w:color w:val="000000" w:themeColor="text1"/>
          <w:sz w:val="20"/>
          <w:szCs w:val="20"/>
        </w:rPr>
      </w:pPr>
      <w:r w:rsidRPr="006452A6">
        <w:rPr>
          <w:rFonts w:ascii="Arial" w:hAnsi="Arial" w:cs="Arial"/>
          <w:color w:val="000000" w:themeColor="text1"/>
          <w:sz w:val="20"/>
          <w:szCs w:val="20"/>
        </w:rPr>
        <w:t>Mantener informado al jefe inmediato sobre las actividades que desarrolla.</w:t>
      </w:r>
    </w:p>
    <w:p w14:paraId="21E02552" w14:textId="77777777" w:rsidR="00110989" w:rsidRPr="006452A6" w:rsidRDefault="00110989" w:rsidP="00110989">
      <w:pPr>
        <w:pStyle w:val="Sinespaciado"/>
        <w:numPr>
          <w:ilvl w:val="0"/>
          <w:numId w:val="36"/>
        </w:numPr>
        <w:ind w:left="709" w:hanging="425"/>
        <w:jc w:val="both"/>
        <w:rPr>
          <w:rFonts w:ascii="Arial" w:hAnsi="Arial" w:cs="Arial"/>
          <w:color w:val="000000" w:themeColor="text1"/>
          <w:sz w:val="20"/>
          <w:szCs w:val="20"/>
        </w:rPr>
      </w:pPr>
      <w:r w:rsidRPr="006452A6">
        <w:rPr>
          <w:rFonts w:ascii="Arial" w:hAnsi="Arial" w:cs="Arial"/>
          <w:color w:val="000000" w:themeColor="text1"/>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2F046FD7" w14:textId="77777777" w:rsidR="00110989" w:rsidRPr="006452A6" w:rsidRDefault="00110989" w:rsidP="00110989">
      <w:pPr>
        <w:pStyle w:val="Sinespaciado"/>
        <w:numPr>
          <w:ilvl w:val="0"/>
          <w:numId w:val="36"/>
        </w:numPr>
        <w:ind w:left="709" w:hanging="425"/>
        <w:jc w:val="both"/>
        <w:rPr>
          <w:rFonts w:ascii="Arial" w:hAnsi="Arial" w:cs="Arial"/>
          <w:color w:val="000000" w:themeColor="text1"/>
          <w:sz w:val="20"/>
          <w:szCs w:val="20"/>
        </w:rPr>
      </w:pPr>
      <w:r w:rsidRPr="006452A6">
        <w:rPr>
          <w:rFonts w:ascii="Arial" w:hAnsi="Arial" w:cs="Arial"/>
          <w:color w:val="000000" w:themeColor="text1"/>
          <w:sz w:val="20"/>
          <w:szCs w:val="20"/>
        </w:rPr>
        <w:t>Velar por la seguridad, mantenimiento y operatividad de los bienes asignados para el cumplimiento de sus labores.</w:t>
      </w:r>
    </w:p>
    <w:p w14:paraId="584355A8" w14:textId="77777777" w:rsidR="00110989" w:rsidRPr="006452A6" w:rsidRDefault="00110989" w:rsidP="00110989">
      <w:pPr>
        <w:pStyle w:val="Sinespaciado"/>
        <w:numPr>
          <w:ilvl w:val="0"/>
          <w:numId w:val="36"/>
        </w:numPr>
        <w:ind w:left="709" w:hanging="425"/>
        <w:jc w:val="both"/>
        <w:rPr>
          <w:rFonts w:ascii="Arial" w:hAnsi="Arial" w:cs="Arial"/>
          <w:color w:val="000000" w:themeColor="text1"/>
          <w:sz w:val="20"/>
          <w:szCs w:val="20"/>
        </w:rPr>
      </w:pPr>
      <w:r w:rsidRPr="006452A6">
        <w:rPr>
          <w:rFonts w:ascii="Arial" w:hAnsi="Arial" w:cs="Arial"/>
          <w:color w:val="000000" w:themeColor="text1"/>
          <w:sz w:val="20"/>
          <w:szCs w:val="20"/>
        </w:rPr>
        <w:t>Realizar otras funciones que le asigne el jefe inmediato dentro del ámbito de su competencia</w:t>
      </w:r>
      <w:r w:rsidRPr="006452A6">
        <w:rPr>
          <w:rFonts w:ascii="Arial" w:hAnsi="Arial" w:cs="Arial"/>
          <w:color w:val="000000" w:themeColor="text1"/>
        </w:rPr>
        <w:t>.</w:t>
      </w:r>
    </w:p>
    <w:p w14:paraId="2A3A03F8" w14:textId="77777777" w:rsidR="008A3901" w:rsidRPr="00331F7B" w:rsidRDefault="008A3901" w:rsidP="008A3901">
      <w:pPr>
        <w:pStyle w:val="Sangradetextonormal"/>
        <w:ind w:left="720" w:firstLine="0"/>
        <w:jc w:val="both"/>
        <w:outlineLvl w:val="0"/>
        <w:rPr>
          <w:b w:val="0"/>
          <w:sz w:val="20"/>
          <w:szCs w:val="20"/>
          <w:highlight w:val="yellow"/>
          <w:lang w:val="es-ES_tradnl"/>
        </w:rPr>
      </w:pPr>
    </w:p>
    <w:p w14:paraId="0EB71731" w14:textId="45F8B8F8" w:rsidR="008A3901" w:rsidRPr="004F0F70" w:rsidRDefault="008A3901" w:rsidP="008A3901">
      <w:pPr>
        <w:pStyle w:val="Sangradetextonormal"/>
        <w:ind w:firstLine="0"/>
        <w:jc w:val="both"/>
        <w:rPr>
          <w:sz w:val="20"/>
          <w:szCs w:val="20"/>
        </w:rPr>
      </w:pPr>
      <w:r w:rsidRPr="007C5775">
        <w:rPr>
          <w:sz w:val="20"/>
          <w:szCs w:val="20"/>
        </w:rPr>
        <w:t xml:space="preserve">TECNICO </w:t>
      </w:r>
      <w:r>
        <w:rPr>
          <w:sz w:val="20"/>
          <w:szCs w:val="20"/>
        </w:rPr>
        <w:t xml:space="preserve">NO DIPLOMADO (CÓD. </w:t>
      </w:r>
      <w:r w:rsidRPr="007C5775">
        <w:rPr>
          <w:sz w:val="20"/>
          <w:szCs w:val="20"/>
        </w:rPr>
        <w:t>T3T</w:t>
      </w:r>
      <w:r w:rsidR="00D539E0">
        <w:rPr>
          <w:sz w:val="20"/>
          <w:szCs w:val="20"/>
        </w:rPr>
        <w:t>ND-0</w:t>
      </w:r>
      <w:r w:rsidR="00611EEB">
        <w:rPr>
          <w:sz w:val="20"/>
          <w:szCs w:val="20"/>
        </w:rPr>
        <w:t>16</w:t>
      </w:r>
      <w:r w:rsidR="00D539E0">
        <w:rPr>
          <w:sz w:val="20"/>
          <w:szCs w:val="20"/>
        </w:rPr>
        <w:t>y T3TND-0</w:t>
      </w:r>
      <w:r w:rsidR="00611EEB">
        <w:rPr>
          <w:sz w:val="20"/>
          <w:szCs w:val="20"/>
        </w:rPr>
        <w:t>17</w:t>
      </w:r>
      <w:r w:rsidRPr="007C5775">
        <w:rPr>
          <w:sz w:val="20"/>
          <w:szCs w:val="20"/>
        </w:rPr>
        <w:t>)</w:t>
      </w:r>
      <w:r>
        <w:rPr>
          <w:sz w:val="20"/>
          <w:szCs w:val="20"/>
        </w:rPr>
        <w:t xml:space="preserve">                                                                                       </w:t>
      </w:r>
    </w:p>
    <w:p w14:paraId="21015AF7" w14:textId="77777777" w:rsidR="008A3901" w:rsidRPr="00B731A2" w:rsidRDefault="008A3901" w:rsidP="008A3901">
      <w:pPr>
        <w:pStyle w:val="Sangradetextonormal"/>
        <w:ind w:firstLine="0"/>
        <w:jc w:val="both"/>
        <w:rPr>
          <w:sz w:val="20"/>
          <w:szCs w:val="20"/>
        </w:rPr>
      </w:pPr>
      <w:r w:rsidRPr="00B731A2">
        <w:rPr>
          <w:sz w:val="20"/>
          <w:szCs w:val="20"/>
        </w:rPr>
        <w:t>Principales funciones a desarrollar:</w:t>
      </w:r>
    </w:p>
    <w:p w14:paraId="4C0B76FE" w14:textId="77777777" w:rsidR="008A3901" w:rsidRDefault="008A3901" w:rsidP="008A3901">
      <w:pPr>
        <w:pStyle w:val="Sangradetextonormal"/>
        <w:ind w:left="426" w:firstLine="0"/>
        <w:jc w:val="left"/>
        <w:outlineLvl w:val="0"/>
        <w:rPr>
          <w:color w:val="000000"/>
          <w:sz w:val="20"/>
          <w:szCs w:val="20"/>
        </w:rPr>
      </w:pPr>
    </w:p>
    <w:p w14:paraId="6EE0D021" w14:textId="77777777" w:rsidR="008A3901" w:rsidRPr="00A90540" w:rsidRDefault="008A3901" w:rsidP="000662B5">
      <w:pPr>
        <w:pStyle w:val="Sangradetextonormal"/>
        <w:numPr>
          <w:ilvl w:val="0"/>
          <w:numId w:val="26"/>
        </w:numPr>
        <w:ind w:left="378" w:hanging="364"/>
        <w:jc w:val="both"/>
        <w:outlineLvl w:val="0"/>
        <w:rPr>
          <w:b w:val="0"/>
          <w:sz w:val="20"/>
          <w:szCs w:val="20"/>
        </w:rPr>
      </w:pPr>
      <w:r w:rsidRPr="00A90540">
        <w:rPr>
          <w:b w:val="0"/>
          <w:sz w:val="20"/>
          <w:szCs w:val="20"/>
        </w:rPr>
        <w:t>Asistir y preparar al paciente en la atención de salud por indicación del profesional asistencial, en el ámbito de competencia.</w:t>
      </w:r>
    </w:p>
    <w:p w14:paraId="419D645F" w14:textId="77777777" w:rsidR="008A3901" w:rsidRPr="00A90540" w:rsidRDefault="008A3901" w:rsidP="000662B5">
      <w:pPr>
        <w:pStyle w:val="Sangradetextonormal"/>
        <w:numPr>
          <w:ilvl w:val="0"/>
          <w:numId w:val="26"/>
        </w:numPr>
        <w:ind w:left="392" w:hanging="406"/>
        <w:jc w:val="both"/>
        <w:outlineLvl w:val="0"/>
        <w:rPr>
          <w:b w:val="0"/>
          <w:sz w:val="20"/>
          <w:szCs w:val="20"/>
        </w:rPr>
      </w:pPr>
      <w:r w:rsidRPr="00A90540">
        <w:rPr>
          <w:b w:val="0"/>
          <w:sz w:val="20"/>
          <w:szCs w:val="20"/>
        </w:rPr>
        <w:t xml:space="preserve">Asistir al profesional de la salud en la atención integral del paciente. </w:t>
      </w:r>
    </w:p>
    <w:p w14:paraId="4E205705" w14:textId="77777777" w:rsidR="008A3901" w:rsidRDefault="008A3901" w:rsidP="000662B5">
      <w:pPr>
        <w:pStyle w:val="Sangradetextonormal"/>
        <w:numPr>
          <w:ilvl w:val="0"/>
          <w:numId w:val="26"/>
        </w:numPr>
        <w:ind w:left="426" w:hanging="440"/>
        <w:jc w:val="both"/>
        <w:outlineLvl w:val="0"/>
        <w:rPr>
          <w:b w:val="0"/>
          <w:sz w:val="20"/>
          <w:szCs w:val="20"/>
        </w:rPr>
      </w:pPr>
      <w:r w:rsidRPr="00A90540">
        <w:rPr>
          <w:b w:val="0"/>
          <w:sz w:val="20"/>
          <w:szCs w:val="20"/>
        </w:rPr>
        <w:t>Realizar procedimientos asistenciales simples en el marco de las normas vigentes y por indicación del profesional responsable.</w:t>
      </w:r>
    </w:p>
    <w:p w14:paraId="49B731BC" w14:textId="77777777" w:rsidR="008A3901" w:rsidRPr="00A90540" w:rsidRDefault="008A3901" w:rsidP="000662B5">
      <w:pPr>
        <w:pStyle w:val="Sangradetextonormal"/>
        <w:numPr>
          <w:ilvl w:val="0"/>
          <w:numId w:val="26"/>
        </w:numPr>
        <w:ind w:left="420" w:hanging="434"/>
        <w:jc w:val="both"/>
        <w:outlineLvl w:val="0"/>
        <w:rPr>
          <w:b w:val="0"/>
          <w:sz w:val="20"/>
          <w:szCs w:val="20"/>
        </w:rPr>
      </w:pPr>
      <w:r w:rsidRPr="00A90540">
        <w:rPr>
          <w:b w:val="0"/>
          <w:sz w:val="20"/>
          <w:szCs w:val="20"/>
        </w:rPr>
        <w:t>Proporcionar cuidados al paciente relacionados, según indicación del profesional asistencial.</w:t>
      </w:r>
    </w:p>
    <w:p w14:paraId="13FBC7C0" w14:textId="77777777" w:rsidR="008A3901" w:rsidRPr="00A90540" w:rsidRDefault="008A3901" w:rsidP="000662B5">
      <w:pPr>
        <w:pStyle w:val="Sangradetextonormal"/>
        <w:numPr>
          <w:ilvl w:val="0"/>
          <w:numId w:val="26"/>
        </w:numPr>
        <w:ind w:left="406" w:hanging="406"/>
        <w:jc w:val="both"/>
        <w:outlineLvl w:val="0"/>
        <w:rPr>
          <w:b w:val="0"/>
          <w:sz w:val="20"/>
          <w:szCs w:val="20"/>
        </w:rPr>
      </w:pPr>
      <w:r w:rsidRPr="00A90540">
        <w:rPr>
          <w:b w:val="0"/>
          <w:sz w:val="20"/>
          <w:szCs w:val="20"/>
        </w:rPr>
        <w:t>Acudir y atender de inmediato el llamado del paciente en el ámbito de competencia y dar aviso al profesional asistencial.</w:t>
      </w:r>
    </w:p>
    <w:p w14:paraId="3D2ACB0B" w14:textId="77777777" w:rsidR="008A3901" w:rsidRPr="00A90540" w:rsidRDefault="008A3901" w:rsidP="000662B5">
      <w:pPr>
        <w:pStyle w:val="Sangradetextonormal"/>
        <w:numPr>
          <w:ilvl w:val="0"/>
          <w:numId w:val="26"/>
        </w:numPr>
        <w:ind w:left="434" w:hanging="434"/>
        <w:jc w:val="both"/>
        <w:outlineLvl w:val="0"/>
        <w:rPr>
          <w:b w:val="0"/>
          <w:sz w:val="20"/>
          <w:szCs w:val="20"/>
        </w:rPr>
      </w:pPr>
      <w:r w:rsidRPr="00A90540">
        <w:rPr>
          <w:b w:val="0"/>
          <w:sz w:val="20"/>
          <w:szCs w:val="20"/>
        </w:rPr>
        <w:t xml:space="preserve">Participar en la recepción, selección, almacenamiento de víveres frescos, secos y cárnicos.  </w:t>
      </w:r>
    </w:p>
    <w:p w14:paraId="2DBC4AFA" w14:textId="77777777" w:rsidR="008A3901" w:rsidRPr="00A90540" w:rsidRDefault="008A3901" w:rsidP="000662B5">
      <w:pPr>
        <w:pStyle w:val="Sangradetextonormal"/>
        <w:numPr>
          <w:ilvl w:val="0"/>
          <w:numId w:val="26"/>
        </w:numPr>
        <w:ind w:left="448" w:hanging="490"/>
        <w:jc w:val="both"/>
        <w:outlineLvl w:val="0"/>
        <w:rPr>
          <w:b w:val="0"/>
          <w:sz w:val="20"/>
          <w:szCs w:val="20"/>
        </w:rPr>
      </w:pPr>
      <w:r w:rsidRPr="00A90540">
        <w:rPr>
          <w:b w:val="0"/>
          <w:sz w:val="20"/>
          <w:szCs w:val="20"/>
        </w:rPr>
        <w:t xml:space="preserve">Participar en la preparación, en el transporte y distribución de la dieta a pacientes y trabajadores por indicación del profesional de la salud. </w:t>
      </w:r>
    </w:p>
    <w:p w14:paraId="2B951477" w14:textId="77777777" w:rsidR="008A3901" w:rsidRPr="00A90540" w:rsidRDefault="008A3901" w:rsidP="000662B5">
      <w:pPr>
        <w:pStyle w:val="Sangradetextonormal"/>
        <w:numPr>
          <w:ilvl w:val="0"/>
          <w:numId w:val="26"/>
        </w:numPr>
        <w:ind w:left="392" w:hanging="434"/>
        <w:jc w:val="both"/>
        <w:outlineLvl w:val="0"/>
        <w:rPr>
          <w:b w:val="0"/>
          <w:sz w:val="20"/>
          <w:szCs w:val="20"/>
        </w:rPr>
      </w:pPr>
      <w:r w:rsidRPr="00A90540">
        <w:rPr>
          <w:b w:val="0"/>
          <w:sz w:val="20"/>
          <w:szCs w:val="20"/>
        </w:rPr>
        <w:t>Mantener ordenada y preparada el área de trabajo, mobiliario, material e instrumental del servicio asignado, según procedimientos vigentes.</w:t>
      </w:r>
    </w:p>
    <w:p w14:paraId="113EE330" w14:textId="77777777" w:rsidR="008A3901" w:rsidRPr="00A90540" w:rsidRDefault="008A3901" w:rsidP="000662B5">
      <w:pPr>
        <w:pStyle w:val="Sangradetextonormal"/>
        <w:numPr>
          <w:ilvl w:val="0"/>
          <w:numId w:val="26"/>
        </w:numPr>
        <w:ind w:left="378" w:hanging="364"/>
        <w:jc w:val="both"/>
        <w:outlineLvl w:val="0"/>
        <w:rPr>
          <w:b w:val="0"/>
          <w:sz w:val="20"/>
          <w:szCs w:val="20"/>
        </w:rPr>
      </w:pPr>
      <w:r w:rsidRPr="00A90540">
        <w:rPr>
          <w:b w:val="0"/>
          <w:sz w:val="20"/>
          <w:szCs w:val="20"/>
        </w:rPr>
        <w:t>Cumplir con los principios y deberes establecidos en el Código de Ética del Personal del Seguro Social de Salud (ESSALUD), así como no incurrir en las prohibiciones contenidas en él.</w:t>
      </w:r>
    </w:p>
    <w:p w14:paraId="349E66A1" w14:textId="77777777" w:rsidR="008A3901" w:rsidRPr="00A90540" w:rsidRDefault="008A3901" w:rsidP="000662B5">
      <w:pPr>
        <w:pStyle w:val="Sangradetextonormal"/>
        <w:numPr>
          <w:ilvl w:val="0"/>
          <w:numId w:val="26"/>
        </w:numPr>
        <w:ind w:left="434" w:hanging="440"/>
        <w:jc w:val="both"/>
        <w:outlineLvl w:val="0"/>
        <w:rPr>
          <w:b w:val="0"/>
          <w:sz w:val="20"/>
          <w:szCs w:val="20"/>
        </w:rPr>
      </w:pPr>
      <w:r w:rsidRPr="00A90540">
        <w:rPr>
          <w:b w:val="0"/>
          <w:sz w:val="20"/>
          <w:szCs w:val="20"/>
        </w:rPr>
        <w:t>Registrar las tareas y/o trabajos asignados e informar al profesional responsable.</w:t>
      </w:r>
    </w:p>
    <w:p w14:paraId="3BD3FF30" w14:textId="77777777" w:rsidR="008A3901" w:rsidRPr="00A90540" w:rsidRDefault="008A3901" w:rsidP="000662B5">
      <w:pPr>
        <w:pStyle w:val="Sangradetextonormal"/>
        <w:numPr>
          <w:ilvl w:val="0"/>
          <w:numId w:val="26"/>
        </w:numPr>
        <w:ind w:left="420" w:hanging="448"/>
        <w:jc w:val="both"/>
        <w:outlineLvl w:val="0"/>
        <w:rPr>
          <w:b w:val="0"/>
          <w:sz w:val="20"/>
          <w:szCs w:val="20"/>
        </w:rPr>
      </w:pPr>
      <w:r w:rsidRPr="00A90540">
        <w:rPr>
          <w:b w:val="0"/>
          <w:sz w:val="20"/>
          <w:szCs w:val="20"/>
        </w:rPr>
        <w:t>Velar por la seguridad, mantenimiento y operatividad de los bienes asignados para el cumplimiento de sus labores.</w:t>
      </w:r>
    </w:p>
    <w:p w14:paraId="4EF19FF7" w14:textId="77777777" w:rsidR="008A3901" w:rsidRPr="00725CC4" w:rsidRDefault="008A3901" w:rsidP="000662B5">
      <w:pPr>
        <w:pStyle w:val="Sangradetextonormal"/>
        <w:numPr>
          <w:ilvl w:val="0"/>
          <w:numId w:val="26"/>
        </w:numPr>
        <w:ind w:left="426" w:hanging="468"/>
        <w:jc w:val="left"/>
        <w:outlineLvl w:val="0"/>
        <w:rPr>
          <w:color w:val="000000"/>
          <w:sz w:val="20"/>
          <w:szCs w:val="20"/>
        </w:rPr>
      </w:pPr>
      <w:r w:rsidRPr="00725CC4">
        <w:rPr>
          <w:b w:val="0"/>
          <w:sz w:val="20"/>
          <w:szCs w:val="20"/>
        </w:rPr>
        <w:t>Realizar otras funciones afines en el ámbito de competencia que le asigne el jefe inmediato</w:t>
      </w:r>
    </w:p>
    <w:p w14:paraId="2692A42B" w14:textId="77777777" w:rsidR="008A3901" w:rsidRDefault="008A3901" w:rsidP="008A3901">
      <w:pPr>
        <w:pStyle w:val="Sangradetextonormal"/>
        <w:ind w:left="426" w:firstLine="0"/>
        <w:jc w:val="left"/>
        <w:outlineLvl w:val="0"/>
        <w:rPr>
          <w:color w:val="000000"/>
          <w:sz w:val="20"/>
          <w:szCs w:val="20"/>
        </w:rPr>
      </w:pPr>
    </w:p>
    <w:p w14:paraId="62B0CC80" w14:textId="6F6D68DC" w:rsidR="008A3901" w:rsidRPr="00481CCE" w:rsidRDefault="008A3901" w:rsidP="008A3901">
      <w:pPr>
        <w:ind w:left="266" w:hanging="408"/>
        <w:jc w:val="both"/>
        <w:rPr>
          <w:rFonts w:ascii="Arial" w:hAnsi="Arial"/>
          <w:b/>
          <w:lang w:eastAsia="es-PE"/>
        </w:rPr>
      </w:pPr>
      <w:r>
        <w:rPr>
          <w:rFonts w:ascii="Arial" w:hAnsi="Arial" w:cs="Arial"/>
          <w:sz w:val="18"/>
          <w:szCs w:val="18"/>
          <w:lang w:eastAsia="es-ES"/>
        </w:rPr>
        <w:t xml:space="preserve"> </w:t>
      </w:r>
      <w:r>
        <w:rPr>
          <w:rFonts w:ascii="Arial" w:hAnsi="Arial"/>
          <w:b/>
          <w:bCs/>
          <w:lang w:eastAsia="es-PE"/>
        </w:rPr>
        <w:t xml:space="preserve">TÉCNICO </w:t>
      </w:r>
      <w:r w:rsidR="00D539E0">
        <w:rPr>
          <w:rFonts w:ascii="Arial" w:hAnsi="Arial"/>
          <w:b/>
          <w:bCs/>
          <w:lang w:eastAsia="es-PE"/>
        </w:rPr>
        <w:t>DE ENFERMERÍA II (CÓD. T3TE2-0</w:t>
      </w:r>
      <w:r w:rsidR="00611EEB">
        <w:rPr>
          <w:rFonts w:ascii="Arial" w:hAnsi="Arial"/>
          <w:b/>
          <w:bCs/>
          <w:lang w:eastAsia="es-PE"/>
        </w:rPr>
        <w:t>18</w:t>
      </w:r>
      <w:r>
        <w:rPr>
          <w:rFonts w:ascii="Arial" w:hAnsi="Arial"/>
          <w:b/>
          <w:bCs/>
          <w:lang w:eastAsia="es-PE"/>
        </w:rPr>
        <w:t>)</w:t>
      </w:r>
    </w:p>
    <w:p w14:paraId="33A24442" w14:textId="77777777" w:rsidR="008A3901" w:rsidRPr="00B731A2" w:rsidRDefault="008A3901" w:rsidP="008A3901">
      <w:pPr>
        <w:suppressAutoHyphens w:val="0"/>
        <w:ind w:hanging="70"/>
        <w:rPr>
          <w:rFonts w:ascii="Arial" w:hAnsi="Arial"/>
          <w:b/>
          <w:color w:val="000000"/>
          <w:lang w:val="es-MX" w:eastAsia="es-ES"/>
        </w:rPr>
      </w:pPr>
      <w:r w:rsidRPr="00B731A2">
        <w:rPr>
          <w:rFonts w:ascii="Arial" w:hAnsi="Arial"/>
          <w:b/>
          <w:color w:val="000000"/>
          <w:lang w:val="es-MX" w:eastAsia="es-ES"/>
        </w:rPr>
        <w:t>Principales funciones a desarrollar:</w:t>
      </w:r>
    </w:p>
    <w:p w14:paraId="7321782F" w14:textId="77777777" w:rsidR="008A3901" w:rsidRDefault="008A3901" w:rsidP="008A3901">
      <w:pPr>
        <w:suppressAutoHyphens w:val="0"/>
        <w:autoSpaceDE w:val="0"/>
        <w:autoSpaceDN w:val="0"/>
        <w:adjustRightInd w:val="0"/>
        <w:ind w:left="720" w:hanging="408"/>
        <w:jc w:val="both"/>
        <w:rPr>
          <w:rFonts w:ascii="Arial" w:hAnsi="Arial"/>
          <w:color w:val="000000"/>
          <w:lang w:val="es-MX" w:eastAsia="es-ES"/>
        </w:rPr>
      </w:pPr>
    </w:p>
    <w:p w14:paraId="660C859A" w14:textId="77777777" w:rsidR="008A3901" w:rsidRDefault="008A3901" w:rsidP="000662B5">
      <w:pPr>
        <w:numPr>
          <w:ilvl w:val="0"/>
          <w:numId w:val="23"/>
        </w:numPr>
        <w:suppressAutoHyphens w:val="0"/>
        <w:autoSpaceDE w:val="0"/>
        <w:autoSpaceDN w:val="0"/>
        <w:adjustRightInd w:val="0"/>
        <w:ind w:left="284" w:hanging="408"/>
        <w:jc w:val="both"/>
        <w:rPr>
          <w:rFonts w:ascii="Arial" w:hAnsi="Arial" w:cs="Arial"/>
          <w:lang w:eastAsia="es-ES"/>
        </w:rPr>
      </w:pPr>
      <w:r w:rsidRPr="009906B1">
        <w:rPr>
          <w:rFonts w:ascii="Arial" w:hAnsi="Arial" w:cs="Arial"/>
          <w:lang w:eastAsia="es-ES"/>
        </w:rPr>
        <w:t>Asistir y preparar al paciente en la atención de salud por indicación del profesional asistencial, en el ámbito de competencia.</w:t>
      </w:r>
    </w:p>
    <w:p w14:paraId="096E5FC2" w14:textId="77777777" w:rsidR="008A3901" w:rsidRDefault="008A3901" w:rsidP="000662B5">
      <w:pPr>
        <w:numPr>
          <w:ilvl w:val="0"/>
          <w:numId w:val="23"/>
        </w:numPr>
        <w:suppressAutoHyphens w:val="0"/>
        <w:autoSpaceDE w:val="0"/>
        <w:autoSpaceDN w:val="0"/>
        <w:adjustRightInd w:val="0"/>
        <w:ind w:left="284" w:hanging="408"/>
        <w:jc w:val="both"/>
        <w:rPr>
          <w:rFonts w:ascii="Arial" w:hAnsi="Arial" w:cs="Arial"/>
          <w:lang w:eastAsia="es-ES"/>
        </w:rPr>
      </w:pPr>
      <w:r w:rsidRPr="009906B1">
        <w:rPr>
          <w:rFonts w:ascii="Arial" w:hAnsi="Arial" w:cs="Arial"/>
          <w:lang w:eastAsia="es-ES"/>
        </w:rPr>
        <w:t>Asistir al profesional de la salud en la atención del paciente en procedimientos de diagnóstico, terapéu</w:t>
      </w:r>
      <w:r>
        <w:rPr>
          <w:rFonts w:ascii="Arial" w:hAnsi="Arial" w:cs="Arial"/>
          <w:lang w:eastAsia="es-ES"/>
        </w:rPr>
        <w:t>ticos y en los exámenes médicos.</w:t>
      </w:r>
    </w:p>
    <w:p w14:paraId="6A5C3DC9" w14:textId="77777777" w:rsidR="008A3901" w:rsidRDefault="008A3901" w:rsidP="000662B5">
      <w:pPr>
        <w:numPr>
          <w:ilvl w:val="0"/>
          <w:numId w:val="23"/>
        </w:numPr>
        <w:suppressAutoHyphens w:val="0"/>
        <w:autoSpaceDE w:val="0"/>
        <w:autoSpaceDN w:val="0"/>
        <w:adjustRightInd w:val="0"/>
        <w:ind w:left="284" w:hanging="408"/>
        <w:jc w:val="both"/>
        <w:rPr>
          <w:rFonts w:ascii="Arial" w:hAnsi="Arial" w:cs="Arial"/>
          <w:lang w:eastAsia="es-ES"/>
        </w:rPr>
      </w:pPr>
      <w:r w:rsidRPr="001B60A8">
        <w:rPr>
          <w:rFonts w:ascii="Arial" w:hAnsi="Arial" w:cs="Arial"/>
          <w:lang w:eastAsia="es-ES"/>
        </w:rPr>
        <w:t>Realizar procedimientos asistenciales simples en el marco de la normatividad vigente y por indicación del profesional responsable.</w:t>
      </w:r>
    </w:p>
    <w:p w14:paraId="6FBB3D94" w14:textId="77777777" w:rsidR="008A3901" w:rsidRDefault="008A3901" w:rsidP="000662B5">
      <w:pPr>
        <w:numPr>
          <w:ilvl w:val="0"/>
          <w:numId w:val="23"/>
        </w:numPr>
        <w:suppressAutoHyphens w:val="0"/>
        <w:autoSpaceDE w:val="0"/>
        <w:autoSpaceDN w:val="0"/>
        <w:adjustRightInd w:val="0"/>
        <w:ind w:left="284" w:hanging="408"/>
        <w:jc w:val="both"/>
        <w:rPr>
          <w:rFonts w:ascii="Arial" w:hAnsi="Arial" w:cs="Arial"/>
          <w:lang w:eastAsia="es-ES"/>
        </w:rPr>
      </w:pPr>
      <w:r w:rsidRPr="001B60A8">
        <w:rPr>
          <w:rFonts w:ascii="Arial" w:hAnsi="Arial" w:cs="Arial"/>
          <w:lang w:eastAsia="es-ES"/>
        </w:rPr>
        <w:t>Proporcionar cuidados al paciente relacionados con el confort, aseo personal y cambios posturales, según indicación del profesional asistencial.</w:t>
      </w:r>
    </w:p>
    <w:p w14:paraId="7D3656BD" w14:textId="77777777" w:rsidR="008A3901" w:rsidRDefault="008A3901" w:rsidP="000662B5">
      <w:pPr>
        <w:numPr>
          <w:ilvl w:val="0"/>
          <w:numId w:val="23"/>
        </w:numPr>
        <w:suppressAutoHyphens w:val="0"/>
        <w:autoSpaceDE w:val="0"/>
        <w:autoSpaceDN w:val="0"/>
        <w:adjustRightInd w:val="0"/>
        <w:ind w:left="284" w:hanging="408"/>
        <w:jc w:val="both"/>
        <w:rPr>
          <w:rFonts w:ascii="Arial" w:hAnsi="Arial" w:cs="Arial"/>
          <w:lang w:eastAsia="es-ES"/>
        </w:rPr>
      </w:pPr>
      <w:r w:rsidRPr="001B60A8">
        <w:rPr>
          <w:rFonts w:ascii="Arial" w:hAnsi="Arial" w:cs="Arial"/>
          <w:lang w:eastAsia="es-ES"/>
        </w:rPr>
        <w:t>Acudir y atender de inmediato el llamado del paciente en el ámbito de competencia y dar aviso al profesional asistencial.</w:t>
      </w:r>
    </w:p>
    <w:p w14:paraId="28AA9A28" w14:textId="77777777" w:rsidR="008A3901" w:rsidRPr="001C6BBB" w:rsidRDefault="008A3901" w:rsidP="000662B5">
      <w:pPr>
        <w:numPr>
          <w:ilvl w:val="0"/>
          <w:numId w:val="23"/>
        </w:numPr>
        <w:suppressAutoHyphens w:val="0"/>
        <w:autoSpaceDE w:val="0"/>
        <w:autoSpaceDN w:val="0"/>
        <w:adjustRightInd w:val="0"/>
        <w:ind w:left="284" w:hanging="408"/>
        <w:jc w:val="both"/>
        <w:rPr>
          <w:rFonts w:ascii="Arial" w:hAnsi="Arial" w:cs="Arial"/>
          <w:lang w:eastAsia="es-ES"/>
        </w:rPr>
      </w:pPr>
      <w:r>
        <w:rPr>
          <w:rFonts w:ascii="Arial" w:hAnsi="Arial" w:cs="Arial"/>
          <w:lang w:eastAsia="es-ES"/>
        </w:rPr>
        <w:t xml:space="preserve">     </w:t>
      </w:r>
      <w:r w:rsidRPr="001C6BBB">
        <w:rPr>
          <w:rFonts w:ascii="Arial" w:hAnsi="Arial" w:cs="Arial"/>
          <w:lang w:eastAsia="es-ES"/>
        </w:rPr>
        <w:t>Realizar curaciones simples, no complicadas en pacientes con patologías de baja complejidad por indicación del profesional asistencial.</w:t>
      </w:r>
    </w:p>
    <w:p w14:paraId="33E8AFFF" w14:textId="77777777" w:rsidR="008A3901" w:rsidRDefault="008A3901" w:rsidP="000662B5">
      <w:pPr>
        <w:numPr>
          <w:ilvl w:val="0"/>
          <w:numId w:val="23"/>
        </w:numPr>
        <w:suppressAutoHyphens w:val="0"/>
        <w:autoSpaceDE w:val="0"/>
        <w:autoSpaceDN w:val="0"/>
        <w:adjustRightInd w:val="0"/>
        <w:ind w:left="284" w:hanging="408"/>
        <w:jc w:val="both"/>
        <w:rPr>
          <w:rFonts w:ascii="Arial" w:hAnsi="Arial" w:cs="Arial"/>
          <w:lang w:eastAsia="es-ES"/>
        </w:rPr>
      </w:pPr>
      <w:r w:rsidRPr="001B60A8">
        <w:rPr>
          <w:rFonts w:ascii="Arial" w:hAnsi="Arial" w:cs="Arial"/>
          <w:lang w:eastAsia="es-ES"/>
        </w:rPr>
        <w:t>Participar en la aplicación de técnicas y métodos de atención al paciente, bajo supervisión del profesional asistencial responsable.</w:t>
      </w:r>
    </w:p>
    <w:p w14:paraId="00B49DB6" w14:textId="77777777" w:rsidR="008A3901" w:rsidRDefault="008A3901" w:rsidP="000662B5">
      <w:pPr>
        <w:numPr>
          <w:ilvl w:val="0"/>
          <w:numId w:val="23"/>
        </w:numPr>
        <w:suppressAutoHyphens w:val="0"/>
        <w:autoSpaceDE w:val="0"/>
        <w:autoSpaceDN w:val="0"/>
        <w:adjustRightInd w:val="0"/>
        <w:ind w:left="284" w:hanging="408"/>
        <w:jc w:val="both"/>
        <w:rPr>
          <w:rFonts w:ascii="Arial" w:hAnsi="Arial" w:cs="Arial"/>
          <w:lang w:eastAsia="es-ES"/>
        </w:rPr>
      </w:pPr>
      <w:r w:rsidRPr="001B60A8">
        <w:rPr>
          <w:rFonts w:ascii="Arial" w:hAnsi="Arial" w:cs="Arial"/>
          <w:lang w:eastAsia="es-ES"/>
        </w:rPr>
        <w:t>Operar equipos biomédicos en el ámbito de competencia y bajo supervisión del profesional asistencial.</w:t>
      </w:r>
    </w:p>
    <w:p w14:paraId="2C12FAF4" w14:textId="77777777" w:rsidR="008A3901" w:rsidRDefault="008A3901" w:rsidP="000662B5">
      <w:pPr>
        <w:numPr>
          <w:ilvl w:val="0"/>
          <w:numId w:val="23"/>
        </w:numPr>
        <w:suppressAutoHyphens w:val="0"/>
        <w:autoSpaceDE w:val="0"/>
        <w:autoSpaceDN w:val="0"/>
        <w:adjustRightInd w:val="0"/>
        <w:ind w:left="284" w:hanging="408"/>
        <w:jc w:val="both"/>
        <w:rPr>
          <w:rFonts w:ascii="Arial" w:hAnsi="Arial" w:cs="Arial"/>
          <w:lang w:eastAsia="es-ES"/>
        </w:rPr>
      </w:pPr>
      <w:r>
        <w:rPr>
          <w:rFonts w:ascii="Arial" w:hAnsi="Arial" w:cs="Arial"/>
          <w:lang w:eastAsia="es-ES"/>
        </w:rPr>
        <w:t xml:space="preserve">     </w:t>
      </w:r>
      <w:r w:rsidRPr="001B60A8">
        <w:rPr>
          <w:rFonts w:ascii="Arial" w:hAnsi="Arial" w:cs="Arial"/>
          <w:lang w:eastAsia="es-ES"/>
        </w:rPr>
        <w:t>Participar en actividades de promoción de la salud y prevención de la enfermedad por indicac</w:t>
      </w:r>
      <w:r>
        <w:rPr>
          <w:rFonts w:ascii="Arial" w:hAnsi="Arial" w:cs="Arial"/>
          <w:lang w:eastAsia="es-ES"/>
        </w:rPr>
        <w:t>ión del profesional de la salud.</w:t>
      </w:r>
    </w:p>
    <w:p w14:paraId="6F322015" w14:textId="77777777" w:rsidR="008A3901" w:rsidRDefault="008A3901" w:rsidP="000662B5">
      <w:pPr>
        <w:numPr>
          <w:ilvl w:val="0"/>
          <w:numId w:val="23"/>
        </w:numPr>
        <w:suppressAutoHyphens w:val="0"/>
        <w:autoSpaceDE w:val="0"/>
        <w:autoSpaceDN w:val="0"/>
        <w:adjustRightInd w:val="0"/>
        <w:ind w:left="284" w:hanging="408"/>
        <w:jc w:val="both"/>
        <w:rPr>
          <w:rFonts w:ascii="Arial" w:hAnsi="Arial" w:cs="Arial"/>
          <w:lang w:eastAsia="es-ES"/>
        </w:rPr>
      </w:pPr>
      <w:r>
        <w:rPr>
          <w:rFonts w:ascii="Arial" w:hAnsi="Arial" w:cs="Arial"/>
          <w:lang w:eastAsia="es-ES"/>
        </w:rPr>
        <w:t xml:space="preserve">     </w:t>
      </w:r>
      <w:r w:rsidRPr="001B60A8">
        <w:rPr>
          <w:rFonts w:ascii="Arial" w:hAnsi="Arial" w:cs="Arial"/>
          <w:lang w:eastAsia="es-ES"/>
        </w:rPr>
        <w:t>Mantener ordenada, preparada el área de trabajo, muebles, material e instrumental médico quirúrgico de la unidad a la que se encuentra asignado</w:t>
      </w:r>
      <w:r>
        <w:rPr>
          <w:rFonts w:ascii="Arial" w:hAnsi="Arial" w:cs="Arial"/>
          <w:lang w:eastAsia="es-ES"/>
        </w:rPr>
        <w:t>, según procedimientos vigentes.</w:t>
      </w:r>
    </w:p>
    <w:p w14:paraId="7105A8DE" w14:textId="77777777" w:rsidR="008A3901" w:rsidRDefault="008A3901" w:rsidP="000662B5">
      <w:pPr>
        <w:numPr>
          <w:ilvl w:val="0"/>
          <w:numId w:val="23"/>
        </w:numPr>
        <w:suppressAutoHyphens w:val="0"/>
        <w:autoSpaceDE w:val="0"/>
        <w:autoSpaceDN w:val="0"/>
        <w:adjustRightInd w:val="0"/>
        <w:ind w:left="284" w:hanging="408"/>
        <w:jc w:val="both"/>
        <w:rPr>
          <w:rFonts w:ascii="Arial" w:hAnsi="Arial" w:cs="Arial"/>
          <w:lang w:eastAsia="es-ES"/>
        </w:rPr>
      </w:pPr>
      <w:r w:rsidRPr="001B60A8">
        <w:rPr>
          <w:rFonts w:ascii="Arial" w:hAnsi="Arial" w:cs="Arial"/>
          <w:lang w:eastAsia="es-ES"/>
        </w:rPr>
        <w:t>Recoger, preparar, almacenar, ordenar y distribuir materiales, insumos, reactivos, instrumental médico quirúrgico, fármacos, formatería por indicación del profesional de la salud.</w:t>
      </w:r>
    </w:p>
    <w:p w14:paraId="012C5027" w14:textId="77777777" w:rsidR="008A3901" w:rsidRDefault="008A3901" w:rsidP="000662B5">
      <w:pPr>
        <w:numPr>
          <w:ilvl w:val="0"/>
          <w:numId w:val="23"/>
        </w:numPr>
        <w:suppressAutoHyphens w:val="0"/>
        <w:autoSpaceDE w:val="0"/>
        <w:autoSpaceDN w:val="0"/>
        <w:adjustRightInd w:val="0"/>
        <w:ind w:left="284" w:hanging="408"/>
        <w:jc w:val="both"/>
        <w:rPr>
          <w:rFonts w:ascii="Arial" w:hAnsi="Arial" w:cs="Arial"/>
          <w:lang w:eastAsia="es-ES"/>
        </w:rPr>
      </w:pPr>
      <w:r>
        <w:rPr>
          <w:rFonts w:ascii="Arial" w:hAnsi="Arial" w:cs="Arial"/>
          <w:lang w:eastAsia="es-ES"/>
        </w:rPr>
        <w:t xml:space="preserve">     </w:t>
      </w:r>
      <w:r w:rsidRPr="001B60A8">
        <w:rPr>
          <w:rFonts w:ascii="Arial" w:hAnsi="Arial" w:cs="Arial"/>
          <w:lang w:eastAsia="es-ES"/>
        </w:rPr>
        <w:t>Trasladar muestras biológicas, biopsias, líquidos, secreciones y otros, de acuerdo al procedimiento vigente.</w:t>
      </w:r>
    </w:p>
    <w:p w14:paraId="1C0B9341" w14:textId="77777777" w:rsidR="008A3901" w:rsidRDefault="008A3901" w:rsidP="000662B5">
      <w:pPr>
        <w:numPr>
          <w:ilvl w:val="0"/>
          <w:numId w:val="23"/>
        </w:numPr>
        <w:suppressAutoHyphens w:val="0"/>
        <w:autoSpaceDE w:val="0"/>
        <w:autoSpaceDN w:val="0"/>
        <w:adjustRightInd w:val="0"/>
        <w:ind w:left="284" w:hanging="408"/>
        <w:jc w:val="both"/>
        <w:rPr>
          <w:rFonts w:ascii="Arial" w:hAnsi="Arial" w:cs="Arial"/>
          <w:lang w:eastAsia="es-ES"/>
        </w:rPr>
      </w:pPr>
      <w:r w:rsidRPr="001B60A8">
        <w:rPr>
          <w:rFonts w:ascii="Arial" w:hAnsi="Arial" w:cs="Arial"/>
          <w:lang w:eastAsia="es-ES"/>
        </w:rPr>
        <w:t>Participar en la preparación y trasladar el cadáver, según normas vigentes.</w:t>
      </w:r>
    </w:p>
    <w:p w14:paraId="031CE91A" w14:textId="77777777" w:rsidR="008A3901" w:rsidRDefault="008A3901" w:rsidP="000662B5">
      <w:pPr>
        <w:numPr>
          <w:ilvl w:val="0"/>
          <w:numId w:val="23"/>
        </w:numPr>
        <w:suppressAutoHyphens w:val="0"/>
        <w:autoSpaceDE w:val="0"/>
        <w:autoSpaceDN w:val="0"/>
        <w:adjustRightInd w:val="0"/>
        <w:ind w:left="284" w:hanging="408"/>
        <w:jc w:val="both"/>
        <w:rPr>
          <w:rFonts w:ascii="Arial" w:hAnsi="Arial" w:cs="Arial"/>
          <w:lang w:eastAsia="es-ES"/>
        </w:rPr>
      </w:pPr>
      <w:r w:rsidRPr="001B60A8">
        <w:rPr>
          <w:rFonts w:ascii="Arial" w:hAnsi="Arial" w:cs="Arial"/>
          <w:lang w:eastAsia="es-ES"/>
        </w:rPr>
        <w:t>Preparar, movilizar y trasladar al paciente por indicación del profesional asistencial.</w:t>
      </w:r>
    </w:p>
    <w:p w14:paraId="07274A2D" w14:textId="77777777" w:rsidR="008A3901" w:rsidRDefault="008A3901" w:rsidP="000662B5">
      <w:pPr>
        <w:numPr>
          <w:ilvl w:val="0"/>
          <w:numId w:val="23"/>
        </w:numPr>
        <w:suppressAutoHyphens w:val="0"/>
        <w:autoSpaceDE w:val="0"/>
        <w:autoSpaceDN w:val="0"/>
        <w:adjustRightInd w:val="0"/>
        <w:ind w:left="284" w:hanging="408"/>
        <w:jc w:val="both"/>
        <w:rPr>
          <w:rFonts w:ascii="Arial" w:hAnsi="Arial" w:cs="Arial"/>
          <w:lang w:eastAsia="es-ES"/>
        </w:rPr>
      </w:pPr>
      <w:r w:rsidRPr="001B60A8">
        <w:rPr>
          <w:rFonts w:ascii="Arial" w:hAnsi="Arial" w:cs="Arial"/>
          <w:lang w:eastAsia="es-ES"/>
        </w:rPr>
        <w:t xml:space="preserve">Realizar y registrar el inventario de las pertenecías del paciente a su ingreso y egreso del servicio en los formatos respectivos, firmar y hacer firmar por el paciente o familiar responsable debidamente identificado y entregar a la enfermera de turno. </w:t>
      </w:r>
    </w:p>
    <w:p w14:paraId="09555344" w14:textId="77777777" w:rsidR="008A3901" w:rsidRDefault="008A3901" w:rsidP="000662B5">
      <w:pPr>
        <w:numPr>
          <w:ilvl w:val="0"/>
          <w:numId w:val="23"/>
        </w:numPr>
        <w:suppressAutoHyphens w:val="0"/>
        <w:autoSpaceDE w:val="0"/>
        <w:autoSpaceDN w:val="0"/>
        <w:adjustRightInd w:val="0"/>
        <w:ind w:left="284" w:hanging="408"/>
        <w:jc w:val="both"/>
        <w:rPr>
          <w:rFonts w:ascii="Arial" w:hAnsi="Arial" w:cs="Arial"/>
          <w:lang w:eastAsia="es-ES"/>
        </w:rPr>
      </w:pPr>
      <w:r w:rsidRPr="001B60A8">
        <w:rPr>
          <w:rFonts w:ascii="Arial" w:hAnsi="Arial" w:cs="Arial"/>
          <w:lang w:eastAsia="es-ES"/>
        </w:rPr>
        <w:t>Realizar el control y registro de ropa hospitalaria, materiales, insumos y equipamiento, según programación.</w:t>
      </w:r>
    </w:p>
    <w:p w14:paraId="29681F4A" w14:textId="77777777" w:rsidR="008A3901" w:rsidRDefault="008A3901" w:rsidP="000662B5">
      <w:pPr>
        <w:numPr>
          <w:ilvl w:val="0"/>
          <w:numId w:val="23"/>
        </w:numPr>
        <w:suppressAutoHyphens w:val="0"/>
        <w:autoSpaceDE w:val="0"/>
        <w:autoSpaceDN w:val="0"/>
        <w:adjustRightInd w:val="0"/>
        <w:ind w:left="284" w:hanging="408"/>
        <w:jc w:val="both"/>
        <w:rPr>
          <w:rFonts w:ascii="Arial" w:hAnsi="Arial" w:cs="Arial"/>
          <w:lang w:eastAsia="es-ES"/>
        </w:rPr>
      </w:pPr>
      <w:r w:rsidRPr="001B60A8">
        <w:rPr>
          <w:rFonts w:ascii="Arial" w:hAnsi="Arial" w:cs="Arial"/>
          <w:lang w:eastAsia="es-ES"/>
        </w:rPr>
        <w:t>Tramitar citas para solicitudes de exámenes de diagnósticos, procedimientos terapéuticos, prescripción farmacológica, interconsultas.</w:t>
      </w:r>
    </w:p>
    <w:p w14:paraId="1A8526AD" w14:textId="77777777" w:rsidR="008A3901" w:rsidRDefault="008A3901" w:rsidP="000662B5">
      <w:pPr>
        <w:numPr>
          <w:ilvl w:val="0"/>
          <w:numId w:val="23"/>
        </w:numPr>
        <w:suppressAutoHyphens w:val="0"/>
        <w:autoSpaceDE w:val="0"/>
        <w:autoSpaceDN w:val="0"/>
        <w:adjustRightInd w:val="0"/>
        <w:ind w:left="284" w:hanging="408"/>
        <w:jc w:val="both"/>
        <w:rPr>
          <w:rFonts w:ascii="Arial" w:hAnsi="Arial" w:cs="Arial"/>
          <w:lang w:eastAsia="es-ES"/>
        </w:rPr>
      </w:pPr>
      <w:r w:rsidRPr="001B60A8">
        <w:rPr>
          <w:rFonts w:ascii="Arial" w:hAnsi="Arial" w:cs="Arial"/>
          <w:lang w:eastAsia="es-ES"/>
        </w:rPr>
        <w:t>Seleccionar, ordenar y devolver las historias clínicas, placas radiográficas y documentación complementaria a los archivos respectivos.</w:t>
      </w:r>
    </w:p>
    <w:p w14:paraId="01298C69" w14:textId="77777777" w:rsidR="008A3901" w:rsidRDefault="008A3901" w:rsidP="000662B5">
      <w:pPr>
        <w:numPr>
          <w:ilvl w:val="0"/>
          <w:numId w:val="23"/>
        </w:numPr>
        <w:suppressAutoHyphens w:val="0"/>
        <w:autoSpaceDE w:val="0"/>
        <w:autoSpaceDN w:val="0"/>
        <w:adjustRightInd w:val="0"/>
        <w:ind w:left="284" w:hanging="408"/>
        <w:jc w:val="both"/>
        <w:rPr>
          <w:rFonts w:ascii="Arial" w:hAnsi="Arial" w:cs="Arial"/>
          <w:lang w:eastAsia="es-ES"/>
        </w:rPr>
      </w:pPr>
      <w:r w:rsidRPr="001B60A8">
        <w:rPr>
          <w:rFonts w:ascii="Arial" w:hAnsi="Arial" w:cs="Arial"/>
          <w:lang w:eastAsia="es-ES"/>
        </w:rPr>
        <w:t>Eliminar residuos biológicos hospitalarios, bajo supervisión del profesional asistencial.</w:t>
      </w:r>
    </w:p>
    <w:p w14:paraId="31FC53E7" w14:textId="77777777" w:rsidR="008A3901" w:rsidRDefault="008A3901" w:rsidP="000662B5">
      <w:pPr>
        <w:numPr>
          <w:ilvl w:val="0"/>
          <w:numId w:val="23"/>
        </w:numPr>
        <w:suppressAutoHyphens w:val="0"/>
        <w:autoSpaceDE w:val="0"/>
        <w:autoSpaceDN w:val="0"/>
        <w:adjustRightInd w:val="0"/>
        <w:ind w:left="284" w:hanging="408"/>
        <w:jc w:val="both"/>
        <w:rPr>
          <w:rFonts w:ascii="Arial" w:hAnsi="Arial" w:cs="Arial"/>
          <w:lang w:eastAsia="es-ES"/>
        </w:rPr>
      </w:pPr>
      <w:r>
        <w:rPr>
          <w:rFonts w:ascii="Arial" w:hAnsi="Arial" w:cs="Arial"/>
          <w:lang w:eastAsia="es-ES"/>
        </w:rPr>
        <w:t xml:space="preserve">     </w:t>
      </w:r>
      <w:r w:rsidRPr="001B60A8">
        <w:rPr>
          <w:rFonts w:ascii="Arial" w:hAnsi="Arial" w:cs="Arial"/>
          <w:lang w:eastAsia="es-ES"/>
        </w:rPr>
        <w:t>Limpiar, lavar, desinfectar y mantener preparado para su uso los recipientes para eliminación de excreta o líquidos biológicos como: Chatas, urinarios, riñonera, balde entre otros.</w:t>
      </w:r>
    </w:p>
    <w:p w14:paraId="382B8625" w14:textId="77777777" w:rsidR="008A3901" w:rsidRDefault="008A3901" w:rsidP="000662B5">
      <w:pPr>
        <w:numPr>
          <w:ilvl w:val="0"/>
          <w:numId w:val="23"/>
        </w:numPr>
        <w:suppressAutoHyphens w:val="0"/>
        <w:autoSpaceDE w:val="0"/>
        <w:autoSpaceDN w:val="0"/>
        <w:adjustRightInd w:val="0"/>
        <w:ind w:left="284" w:hanging="408"/>
        <w:jc w:val="both"/>
        <w:rPr>
          <w:rFonts w:ascii="Arial" w:hAnsi="Arial" w:cs="Arial"/>
          <w:lang w:eastAsia="es-ES"/>
        </w:rPr>
      </w:pPr>
      <w:r w:rsidRPr="001B60A8">
        <w:rPr>
          <w:rFonts w:ascii="Arial" w:hAnsi="Arial" w:cs="Arial"/>
          <w:lang w:eastAsia="es-ES"/>
        </w:rPr>
        <w:t>Cumplir y hacer cumplir las normas y medidas de bioseguridad y de seguridad y salud en el trabajo en el ámbito de responsabilidad.</w:t>
      </w:r>
    </w:p>
    <w:p w14:paraId="78C61021" w14:textId="77777777" w:rsidR="008A3901" w:rsidRDefault="008A3901" w:rsidP="000662B5">
      <w:pPr>
        <w:numPr>
          <w:ilvl w:val="0"/>
          <w:numId w:val="23"/>
        </w:numPr>
        <w:suppressAutoHyphens w:val="0"/>
        <w:autoSpaceDE w:val="0"/>
        <w:autoSpaceDN w:val="0"/>
        <w:adjustRightInd w:val="0"/>
        <w:ind w:left="284" w:hanging="408"/>
        <w:jc w:val="both"/>
        <w:rPr>
          <w:rFonts w:ascii="Arial" w:hAnsi="Arial" w:cs="Arial"/>
          <w:lang w:eastAsia="es-ES"/>
        </w:rPr>
      </w:pPr>
      <w:r w:rsidRPr="001B60A8">
        <w:rPr>
          <w:rFonts w:ascii="Arial" w:hAnsi="Arial" w:cs="Arial"/>
          <w:lang w:eastAsia="es-ES"/>
        </w:rPr>
        <w:t>Investigar e innovar permanentemente las técnicas y procedimientos relacionadas al campo de su especialidad.</w:t>
      </w:r>
    </w:p>
    <w:p w14:paraId="6165C842" w14:textId="77777777" w:rsidR="008A3901" w:rsidRDefault="008A3901" w:rsidP="000662B5">
      <w:pPr>
        <w:numPr>
          <w:ilvl w:val="0"/>
          <w:numId w:val="23"/>
        </w:numPr>
        <w:suppressAutoHyphens w:val="0"/>
        <w:autoSpaceDE w:val="0"/>
        <w:autoSpaceDN w:val="0"/>
        <w:adjustRightInd w:val="0"/>
        <w:ind w:left="284" w:hanging="408"/>
        <w:jc w:val="both"/>
        <w:rPr>
          <w:rFonts w:ascii="Arial" w:hAnsi="Arial" w:cs="Arial"/>
          <w:lang w:eastAsia="es-ES"/>
        </w:rPr>
      </w:pPr>
      <w:r w:rsidRPr="001B60A8">
        <w:rPr>
          <w:rFonts w:ascii="Arial" w:hAnsi="Arial" w:cs="Arial"/>
          <w:lang w:eastAsia="es-ES"/>
        </w:rPr>
        <w:t>Participar en la implementación del sistema de control interno y la Gestión de Riesgos que correspondan en el ámbito de sus funciones e informar su cumplimiento.</w:t>
      </w:r>
    </w:p>
    <w:p w14:paraId="18C07900" w14:textId="77777777" w:rsidR="008A3901" w:rsidRDefault="008A3901" w:rsidP="000662B5">
      <w:pPr>
        <w:numPr>
          <w:ilvl w:val="0"/>
          <w:numId w:val="23"/>
        </w:numPr>
        <w:suppressAutoHyphens w:val="0"/>
        <w:autoSpaceDE w:val="0"/>
        <w:autoSpaceDN w:val="0"/>
        <w:adjustRightInd w:val="0"/>
        <w:ind w:left="284" w:hanging="408"/>
        <w:jc w:val="both"/>
        <w:rPr>
          <w:rFonts w:ascii="Arial" w:hAnsi="Arial" w:cs="Arial"/>
          <w:lang w:eastAsia="es-ES"/>
        </w:rPr>
      </w:pPr>
      <w:r w:rsidRPr="001B60A8">
        <w:rPr>
          <w:rFonts w:ascii="Arial" w:hAnsi="Arial" w:cs="Arial"/>
          <w:lang w:eastAsia="es-ES"/>
        </w:rPr>
        <w:t>Respetar y hacer respetar los derechos del asegurado, en el marco de la política de humanización de la atención</w:t>
      </w:r>
      <w:r>
        <w:rPr>
          <w:rFonts w:ascii="Arial" w:hAnsi="Arial" w:cs="Arial"/>
          <w:lang w:eastAsia="es-ES"/>
        </w:rPr>
        <w:t xml:space="preserve"> de salud y las normas vigentes.</w:t>
      </w:r>
    </w:p>
    <w:p w14:paraId="2AEEB37E" w14:textId="77777777" w:rsidR="008A3901" w:rsidRDefault="008A3901" w:rsidP="000662B5">
      <w:pPr>
        <w:numPr>
          <w:ilvl w:val="0"/>
          <w:numId w:val="23"/>
        </w:numPr>
        <w:suppressAutoHyphens w:val="0"/>
        <w:autoSpaceDE w:val="0"/>
        <w:autoSpaceDN w:val="0"/>
        <w:adjustRightInd w:val="0"/>
        <w:ind w:left="284" w:hanging="408"/>
        <w:jc w:val="both"/>
        <w:rPr>
          <w:rFonts w:ascii="Arial" w:hAnsi="Arial" w:cs="Arial"/>
          <w:lang w:eastAsia="es-ES"/>
        </w:rPr>
      </w:pPr>
      <w:r w:rsidRPr="001B60A8">
        <w:rPr>
          <w:rFonts w:ascii="Arial" w:hAnsi="Arial" w:cs="Arial"/>
          <w:lang w:eastAsia="es-ES"/>
        </w:rPr>
        <w:t>Cumplir con los principios y deberes establecidos en el Código de Ética del Personal del Seguro Social de Salud (ESSALUD), así como no incurrir en las prohibiciones contenidas en él.</w:t>
      </w:r>
    </w:p>
    <w:p w14:paraId="2268AEFC" w14:textId="77777777" w:rsidR="008A3901" w:rsidRDefault="008A3901" w:rsidP="000662B5">
      <w:pPr>
        <w:numPr>
          <w:ilvl w:val="0"/>
          <w:numId w:val="23"/>
        </w:numPr>
        <w:suppressAutoHyphens w:val="0"/>
        <w:autoSpaceDE w:val="0"/>
        <w:autoSpaceDN w:val="0"/>
        <w:adjustRightInd w:val="0"/>
        <w:ind w:left="284" w:hanging="408"/>
        <w:jc w:val="both"/>
        <w:rPr>
          <w:rFonts w:ascii="Arial" w:hAnsi="Arial" w:cs="Arial"/>
          <w:lang w:eastAsia="es-ES"/>
        </w:rPr>
      </w:pPr>
      <w:r w:rsidRPr="001B60A8">
        <w:rPr>
          <w:rFonts w:ascii="Arial" w:hAnsi="Arial" w:cs="Arial"/>
          <w:lang w:eastAsia="es-ES"/>
        </w:rPr>
        <w:t>Registrar las tareas o trabajos asignados e informar al profesional responsable.</w:t>
      </w:r>
    </w:p>
    <w:p w14:paraId="6FABF132" w14:textId="77777777" w:rsidR="008A3901" w:rsidRDefault="008A3901" w:rsidP="000662B5">
      <w:pPr>
        <w:numPr>
          <w:ilvl w:val="0"/>
          <w:numId w:val="23"/>
        </w:numPr>
        <w:suppressAutoHyphens w:val="0"/>
        <w:autoSpaceDE w:val="0"/>
        <w:autoSpaceDN w:val="0"/>
        <w:adjustRightInd w:val="0"/>
        <w:ind w:left="284" w:hanging="408"/>
        <w:jc w:val="both"/>
        <w:rPr>
          <w:rFonts w:ascii="Arial" w:hAnsi="Arial" w:cs="Arial"/>
          <w:lang w:eastAsia="es-ES"/>
        </w:rPr>
      </w:pPr>
      <w:r w:rsidRPr="001B60A8">
        <w:rPr>
          <w:rFonts w:ascii="Arial" w:hAnsi="Arial" w:cs="Arial"/>
          <w:lang w:eastAsia="es-ES"/>
        </w:rPr>
        <w:t>Velar por la seguridad, mantenimiento y operatividad de los bienes asignados para el cumplimiento de sus labores.</w:t>
      </w:r>
    </w:p>
    <w:p w14:paraId="3250F2DE" w14:textId="77777777" w:rsidR="008A3901" w:rsidRPr="001B60A8" w:rsidRDefault="008A3901" w:rsidP="000662B5">
      <w:pPr>
        <w:numPr>
          <w:ilvl w:val="0"/>
          <w:numId w:val="23"/>
        </w:numPr>
        <w:suppressAutoHyphens w:val="0"/>
        <w:autoSpaceDE w:val="0"/>
        <w:autoSpaceDN w:val="0"/>
        <w:adjustRightInd w:val="0"/>
        <w:ind w:left="284" w:hanging="408"/>
        <w:jc w:val="both"/>
        <w:rPr>
          <w:rFonts w:ascii="Arial" w:hAnsi="Arial" w:cs="Arial"/>
          <w:lang w:eastAsia="es-ES"/>
        </w:rPr>
      </w:pPr>
      <w:r w:rsidRPr="001B60A8">
        <w:rPr>
          <w:rFonts w:ascii="Arial" w:hAnsi="Arial" w:cs="Arial"/>
          <w:lang w:eastAsia="es-ES"/>
        </w:rPr>
        <w:t>Realizar otras funciones afines en el ámbito de competencia que le asigne</w:t>
      </w:r>
      <w:r>
        <w:rPr>
          <w:rFonts w:ascii="Arial" w:hAnsi="Arial" w:cs="Arial"/>
          <w:lang w:eastAsia="es-ES"/>
        </w:rPr>
        <w:t>.</w:t>
      </w:r>
    </w:p>
    <w:p w14:paraId="6681F11C" w14:textId="49A42441" w:rsidR="008A3901" w:rsidRDefault="008A3901" w:rsidP="008A3901">
      <w:pPr>
        <w:pStyle w:val="Sinespaciado"/>
        <w:jc w:val="both"/>
        <w:rPr>
          <w:rFonts w:ascii="Arial" w:eastAsia="Times New Roman" w:hAnsi="Arial" w:cs="Arial"/>
          <w:sz w:val="20"/>
          <w:szCs w:val="20"/>
          <w:lang w:eastAsia="es-ES"/>
        </w:rPr>
      </w:pPr>
    </w:p>
    <w:p w14:paraId="390FA516" w14:textId="283CFDCF" w:rsidR="00CA09DF" w:rsidRDefault="00CA09DF" w:rsidP="008A3901">
      <w:pPr>
        <w:pStyle w:val="Sinespaciado"/>
        <w:jc w:val="both"/>
        <w:rPr>
          <w:rFonts w:ascii="Arial" w:eastAsia="Times New Roman" w:hAnsi="Arial" w:cs="Arial"/>
          <w:sz w:val="20"/>
          <w:szCs w:val="20"/>
          <w:lang w:eastAsia="es-ES"/>
        </w:rPr>
      </w:pPr>
    </w:p>
    <w:p w14:paraId="46E1A63F" w14:textId="59B393A1" w:rsidR="00CA09DF" w:rsidRDefault="00CA09DF" w:rsidP="008A3901">
      <w:pPr>
        <w:pStyle w:val="Sinespaciado"/>
        <w:jc w:val="both"/>
        <w:rPr>
          <w:rFonts w:ascii="Arial" w:eastAsia="Times New Roman" w:hAnsi="Arial" w:cs="Arial"/>
          <w:sz w:val="20"/>
          <w:szCs w:val="20"/>
          <w:lang w:eastAsia="es-ES"/>
        </w:rPr>
      </w:pPr>
    </w:p>
    <w:p w14:paraId="59337209" w14:textId="25AAA85A" w:rsidR="00CA09DF" w:rsidRDefault="00CA09DF" w:rsidP="008A3901">
      <w:pPr>
        <w:pStyle w:val="Sinespaciado"/>
        <w:jc w:val="both"/>
        <w:rPr>
          <w:rFonts w:ascii="Arial" w:eastAsia="Times New Roman" w:hAnsi="Arial" w:cs="Arial"/>
          <w:sz w:val="20"/>
          <w:szCs w:val="20"/>
          <w:lang w:eastAsia="es-ES"/>
        </w:rPr>
      </w:pPr>
    </w:p>
    <w:p w14:paraId="1F093972" w14:textId="3FED9F75" w:rsidR="00CA09DF" w:rsidRDefault="00CA09DF" w:rsidP="008A3901">
      <w:pPr>
        <w:pStyle w:val="Sinespaciado"/>
        <w:jc w:val="both"/>
        <w:rPr>
          <w:rFonts w:ascii="Arial" w:eastAsia="Times New Roman" w:hAnsi="Arial" w:cs="Arial"/>
          <w:sz w:val="20"/>
          <w:szCs w:val="20"/>
          <w:lang w:eastAsia="es-ES"/>
        </w:rPr>
      </w:pPr>
    </w:p>
    <w:p w14:paraId="1A0B2B91" w14:textId="399307E8" w:rsidR="00CA09DF" w:rsidRDefault="00CA09DF" w:rsidP="008A3901">
      <w:pPr>
        <w:pStyle w:val="Sinespaciado"/>
        <w:jc w:val="both"/>
        <w:rPr>
          <w:rFonts w:ascii="Arial" w:eastAsia="Times New Roman" w:hAnsi="Arial" w:cs="Arial"/>
          <w:sz w:val="20"/>
          <w:szCs w:val="20"/>
          <w:lang w:eastAsia="es-ES"/>
        </w:rPr>
      </w:pPr>
    </w:p>
    <w:p w14:paraId="58A32BE4" w14:textId="06D7B727" w:rsidR="00CA09DF" w:rsidRDefault="00CA09DF" w:rsidP="008A3901">
      <w:pPr>
        <w:pStyle w:val="Sinespaciado"/>
        <w:jc w:val="both"/>
        <w:rPr>
          <w:rFonts w:ascii="Arial" w:eastAsia="Times New Roman" w:hAnsi="Arial" w:cs="Arial"/>
          <w:sz w:val="20"/>
          <w:szCs w:val="20"/>
          <w:lang w:eastAsia="es-ES"/>
        </w:rPr>
      </w:pPr>
    </w:p>
    <w:p w14:paraId="220B9D6F" w14:textId="026A3B4A" w:rsidR="008A3901" w:rsidRPr="00105721" w:rsidRDefault="008A3901" w:rsidP="008A3901">
      <w:pPr>
        <w:pStyle w:val="Sangradetextonormal"/>
        <w:ind w:left="360" w:hanging="360"/>
        <w:jc w:val="both"/>
        <w:outlineLvl w:val="0"/>
        <w:rPr>
          <w:sz w:val="20"/>
          <w:szCs w:val="20"/>
          <w:lang w:val="es-ES_tradnl"/>
        </w:rPr>
      </w:pPr>
      <w:r>
        <w:rPr>
          <w:sz w:val="20"/>
          <w:szCs w:val="20"/>
          <w:lang w:val="es-ES_tradnl"/>
        </w:rPr>
        <w:t>DIGITADOR ASISTENCIAL</w:t>
      </w:r>
      <w:r w:rsidRPr="00105721">
        <w:rPr>
          <w:sz w:val="20"/>
          <w:szCs w:val="20"/>
          <w:lang w:val="es-ES_tradnl"/>
        </w:rPr>
        <w:t xml:space="preserve">: </w:t>
      </w:r>
      <w:r>
        <w:rPr>
          <w:sz w:val="20"/>
          <w:szCs w:val="20"/>
          <w:lang w:val="es-ES_tradnl"/>
        </w:rPr>
        <w:t>(</w:t>
      </w:r>
      <w:r w:rsidRPr="00F306B4">
        <w:rPr>
          <w:bCs w:val="0"/>
          <w:sz w:val="20"/>
          <w:szCs w:val="20"/>
          <w:lang w:eastAsia="es-PE"/>
        </w:rPr>
        <w:t>CÓD.</w:t>
      </w:r>
      <w:r>
        <w:rPr>
          <w:b w:val="0"/>
          <w:bCs w:val="0"/>
          <w:lang w:eastAsia="es-PE"/>
        </w:rPr>
        <w:t xml:space="preserve"> </w:t>
      </w:r>
      <w:r w:rsidR="00D539E0">
        <w:rPr>
          <w:sz w:val="20"/>
          <w:szCs w:val="20"/>
          <w:lang w:val="es-ES_tradnl"/>
        </w:rPr>
        <w:t>T3DIA-0</w:t>
      </w:r>
      <w:r w:rsidR="00611EEB">
        <w:rPr>
          <w:sz w:val="20"/>
          <w:szCs w:val="20"/>
          <w:lang w:val="es-ES_tradnl"/>
        </w:rPr>
        <w:t>19</w:t>
      </w:r>
      <w:r>
        <w:rPr>
          <w:sz w:val="20"/>
          <w:szCs w:val="20"/>
          <w:lang w:val="es-ES_tradnl"/>
        </w:rPr>
        <w:t>)</w:t>
      </w:r>
    </w:p>
    <w:p w14:paraId="32A37222" w14:textId="77777777" w:rsidR="008A3901" w:rsidRDefault="008A3901" w:rsidP="008A3901">
      <w:pPr>
        <w:tabs>
          <w:tab w:val="left" w:pos="-1440"/>
        </w:tabs>
        <w:suppressAutoHyphens w:val="0"/>
        <w:jc w:val="both"/>
        <w:rPr>
          <w:rFonts w:ascii="Arial" w:hAnsi="Arial" w:cs="Arial"/>
          <w:b/>
          <w:lang w:val="es-ES_tradnl"/>
        </w:rPr>
      </w:pPr>
      <w:r w:rsidRPr="00B731A2">
        <w:rPr>
          <w:rFonts w:ascii="Arial" w:hAnsi="Arial" w:cs="Arial"/>
          <w:b/>
          <w:lang w:val="es-ES_tradnl"/>
        </w:rPr>
        <w:t>Principales funciones a desarrollar:</w:t>
      </w:r>
    </w:p>
    <w:p w14:paraId="435E4EC7" w14:textId="77777777" w:rsidR="008A3901" w:rsidRDefault="008A3901" w:rsidP="008A3901">
      <w:pPr>
        <w:tabs>
          <w:tab w:val="left" w:pos="-1440"/>
        </w:tabs>
        <w:suppressAutoHyphens w:val="0"/>
        <w:jc w:val="both"/>
        <w:rPr>
          <w:rFonts w:ascii="Arial" w:hAnsi="Arial" w:cs="Arial"/>
          <w:b/>
          <w:lang w:val="es-ES_tradnl"/>
        </w:rPr>
      </w:pPr>
    </w:p>
    <w:p w14:paraId="14010CA0" w14:textId="77777777" w:rsidR="00C00642" w:rsidRPr="006452A6" w:rsidRDefault="00C00642" w:rsidP="00C00642">
      <w:pPr>
        <w:pStyle w:val="Sinespaciado"/>
        <w:numPr>
          <w:ilvl w:val="0"/>
          <w:numId w:val="40"/>
        </w:numPr>
        <w:ind w:left="284"/>
        <w:jc w:val="both"/>
        <w:rPr>
          <w:rFonts w:ascii="Arial" w:eastAsia="Times New Roman" w:hAnsi="Arial" w:cs="Arial"/>
          <w:color w:val="000000" w:themeColor="text1"/>
          <w:sz w:val="20"/>
          <w:szCs w:val="20"/>
          <w:lang w:eastAsia="es-ES"/>
        </w:rPr>
      </w:pPr>
      <w:r w:rsidRPr="006452A6">
        <w:rPr>
          <w:rFonts w:ascii="Arial" w:eastAsia="Times New Roman" w:hAnsi="Arial" w:cs="Arial"/>
          <w:color w:val="000000" w:themeColor="text1"/>
          <w:sz w:val="20"/>
          <w:szCs w:val="20"/>
          <w:lang w:eastAsia="es-ES"/>
        </w:rPr>
        <w:t xml:space="preserve">Ingresar, registrar, codificar, hacer el seguimiento y control de calidad de los datos, en los sistemas </w:t>
      </w:r>
    </w:p>
    <w:p w14:paraId="074E11EC" w14:textId="77777777" w:rsidR="00C00642" w:rsidRPr="006452A6" w:rsidRDefault="00C00642" w:rsidP="00C00642">
      <w:pPr>
        <w:pStyle w:val="Sinespaciado"/>
        <w:numPr>
          <w:ilvl w:val="0"/>
          <w:numId w:val="40"/>
        </w:numPr>
        <w:ind w:left="284"/>
        <w:jc w:val="both"/>
        <w:rPr>
          <w:rFonts w:ascii="Arial" w:eastAsia="Times New Roman" w:hAnsi="Arial" w:cs="Arial"/>
          <w:color w:val="000000" w:themeColor="text1"/>
          <w:sz w:val="20"/>
          <w:szCs w:val="20"/>
          <w:lang w:eastAsia="es-ES"/>
        </w:rPr>
      </w:pPr>
      <w:r w:rsidRPr="006452A6">
        <w:rPr>
          <w:rFonts w:ascii="Arial" w:eastAsia="Times New Roman" w:hAnsi="Arial" w:cs="Arial"/>
          <w:color w:val="000000" w:themeColor="text1"/>
          <w:sz w:val="20"/>
          <w:szCs w:val="20"/>
          <w:lang w:eastAsia="es-ES"/>
        </w:rPr>
        <w:t>de información institucional y aplicativos asignados.</w:t>
      </w:r>
    </w:p>
    <w:p w14:paraId="59123C43" w14:textId="77777777" w:rsidR="00C00642" w:rsidRPr="006452A6" w:rsidRDefault="00C00642" w:rsidP="00C00642">
      <w:pPr>
        <w:pStyle w:val="Sinespaciado"/>
        <w:numPr>
          <w:ilvl w:val="0"/>
          <w:numId w:val="40"/>
        </w:numPr>
        <w:ind w:left="284"/>
        <w:jc w:val="both"/>
        <w:rPr>
          <w:rFonts w:ascii="Arial" w:eastAsia="Times New Roman" w:hAnsi="Arial" w:cs="Arial"/>
          <w:color w:val="000000" w:themeColor="text1"/>
          <w:sz w:val="20"/>
          <w:szCs w:val="20"/>
          <w:lang w:eastAsia="es-ES"/>
        </w:rPr>
      </w:pPr>
      <w:r w:rsidRPr="006452A6">
        <w:rPr>
          <w:rFonts w:ascii="Arial" w:eastAsia="Times New Roman" w:hAnsi="Arial" w:cs="Arial"/>
          <w:color w:val="000000" w:themeColor="text1"/>
          <w:sz w:val="20"/>
          <w:szCs w:val="20"/>
          <w:lang w:eastAsia="es-ES"/>
        </w:rPr>
        <w:t xml:space="preserve">Procesar y/o registrar información de las prestaciones y servicios de salud en los sistemas de </w:t>
      </w:r>
    </w:p>
    <w:p w14:paraId="2B9EB2A7" w14:textId="77777777" w:rsidR="00C00642" w:rsidRPr="006452A6" w:rsidRDefault="00C00642" w:rsidP="00C00642">
      <w:pPr>
        <w:pStyle w:val="Sinespaciado"/>
        <w:numPr>
          <w:ilvl w:val="0"/>
          <w:numId w:val="40"/>
        </w:numPr>
        <w:ind w:left="284"/>
        <w:jc w:val="both"/>
        <w:rPr>
          <w:rFonts w:ascii="Arial" w:eastAsia="Times New Roman" w:hAnsi="Arial" w:cs="Arial"/>
          <w:color w:val="000000" w:themeColor="text1"/>
          <w:sz w:val="20"/>
          <w:szCs w:val="20"/>
          <w:lang w:eastAsia="es-ES"/>
        </w:rPr>
      </w:pPr>
      <w:r w:rsidRPr="006452A6">
        <w:rPr>
          <w:rFonts w:ascii="Arial" w:eastAsia="Times New Roman" w:hAnsi="Arial" w:cs="Arial"/>
          <w:color w:val="000000" w:themeColor="text1"/>
          <w:sz w:val="20"/>
          <w:szCs w:val="20"/>
          <w:lang w:eastAsia="es-ES"/>
        </w:rPr>
        <w:t>información de EsSalud-Sistema de Gestión Hospitalaria según ámbito de competencia.</w:t>
      </w:r>
    </w:p>
    <w:p w14:paraId="0238821E" w14:textId="77777777" w:rsidR="00C00642" w:rsidRPr="006452A6" w:rsidRDefault="00C00642" w:rsidP="00C00642">
      <w:pPr>
        <w:pStyle w:val="Sinespaciado"/>
        <w:numPr>
          <w:ilvl w:val="0"/>
          <w:numId w:val="40"/>
        </w:numPr>
        <w:ind w:left="284"/>
        <w:jc w:val="both"/>
        <w:rPr>
          <w:rFonts w:ascii="Arial" w:eastAsia="Times New Roman" w:hAnsi="Arial" w:cs="Arial"/>
          <w:color w:val="000000" w:themeColor="text1"/>
          <w:sz w:val="20"/>
          <w:szCs w:val="20"/>
          <w:lang w:eastAsia="es-ES"/>
        </w:rPr>
      </w:pPr>
      <w:r w:rsidRPr="006452A6">
        <w:rPr>
          <w:rFonts w:ascii="Arial" w:eastAsia="Times New Roman" w:hAnsi="Arial" w:cs="Arial"/>
          <w:color w:val="000000" w:themeColor="text1"/>
          <w:sz w:val="20"/>
          <w:szCs w:val="20"/>
          <w:lang w:eastAsia="es-ES"/>
        </w:rPr>
        <w:t>Verificar la vigencia del derecho a prestaciones asistenciales, otorgar cita/ticket de atención, emitir certificaciones mecanizadas autorizadas y brindar orientación al paciente, según ámbito de competencia.</w:t>
      </w:r>
    </w:p>
    <w:p w14:paraId="4CE47D62" w14:textId="77777777" w:rsidR="00C00642" w:rsidRPr="006452A6" w:rsidRDefault="00C00642" w:rsidP="00C00642">
      <w:pPr>
        <w:pStyle w:val="Sinespaciado"/>
        <w:numPr>
          <w:ilvl w:val="0"/>
          <w:numId w:val="40"/>
        </w:numPr>
        <w:ind w:left="284"/>
        <w:jc w:val="both"/>
        <w:rPr>
          <w:rFonts w:ascii="Arial" w:eastAsia="Times New Roman" w:hAnsi="Arial" w:cs="Arial"/>
          <w:color w:val="000000" w:themeColor="text1"/>
          <w:sz w:val="20"/>
          <w:szCs w:val="20"/>
          <w:lang w:eastAsia="es-ES"/>
        </w:rPr>
      </w:pPr>
      <w:r w:rsidRPr="006452A6">
        <w:rPr>
          <w:rFonts w:ascii="Arial" w:eastAsia="Times New Roman" w:hAnsi="Arial" w:cs="Arial"/>
          <w:color w:val="000000" w:themeColor="text1"/>
          <w:sz w:val="20"/>
          <w:szCs w:val="20"/>
          <w:lang w:eastAsia="es-ES"/>
        </w:rPr>
        <w:t>Registrar datos personales, complementarios de los asegurados y mantener actualizada la información en la base de datos del Sistema de Información Institucional.</w:t>
      </w:r>
    </w:p>
    <w:p w14:paraId="74AAF330" w14:textId="77777777" w:rsidR="00C00642" w:rsidRPr="006452A6" w:rsidRDefault="00C00642" w:rsidP="00C00642">
      <w:pPr>
        <w:pStyle w:val="Sinespaciado"/>
        <w:numPr>
          <w:ilvl w:val="0"/>
          <w:numId w:val="40"/>
        </w:numPr>
        <w:ind w:left="284"/>
        <w:jc w:val="both"/>
        <w:rPr>
          <w:rFonts w:ascii="Arial" w:eastAsia="Times New Roman" w:hAnsi="Arial" w:cs="Arial"/>
          <w:color w:val="000000" w:themeColor="text1"/>
          <w:sz w:val="20"/>
          <w:szCs w:val="20"/>
          <w:lang w:eastAsia="es-ES"/>
        </w:rPr>
      </w:pPr>
      <w:r w:rsidRPr="006452A6">
        <w:rPr>
          <w:rFonts w:ascii="Arial" w:eastAsia="Times New Roman" w:hAnsi="Arial" w:cs="Arial"/>
          <w:color w:val="000000" w:themeColor="text1"/>
          <w:sz w:val="20"/>
          <w:szCs w:val="20"/>
          <w:lang w:eastAsia="es-ES"/>
        </w:rPr>
        <w:t>Consolidar información, emitir reportes y explotar los datos registrados, según indicación.</w:t>
      </w:r>
    </w:p>
    <w:p w14:paraId="5D40806E" w14:textId="77777777" w:rsidR="00C00642" w:rsidRPr="006452A6" w:rsidRDefault="00C00642" w:rsidP="00C00642">
      <w:pPr>
        <w:pStyle w:val="Sinespaciado"/>
        <w:numPr>
          <w:ilvl w:val="0"/>
          <w:numId w:val="40"/>
        </w:numPr>
        <w:ind w:left="284"/>
        <w:jc w:val="both"/>
        <w:rPr>
          <w:rFonts w:ascii="Arial" w:eastAsia="Times New Roman" w:hAnsi="Arial" w:cs="Arial"/>
          <w:color w:val="000000" w:themeColor="text1"/>
          <w:sz w:val="20"/>
          <w:szCs w:val="20"/>
          <w:lang w:eastAsia="es-ES"/>
        </w:rPr>
      </w:pPr>
      <w:r w:rsidRPr="006452A6">
        <w:rPr>
          <w:rFonts w:ascii="Arial" w:eastAsia="Times New Roman" w:hAnsi="Arial" w:cs="Arial"/>
          <w:color w:val="000000" w:themeColor="text1"/>
          <w:sz w:val="20"/>
          <w:szCs w:val="20"/>
          <w:lang w:eastAsia="es-ES"/>
        </w:rPr>
        <w:t>Custodiar y mantener la confidencialidad de datos, accesos a los sistemas informáticos, información y documentos que se procesa en el ámbito de responsabilidad.</w:t>
      </w:r>
    </w:p>
    <w:p w14:paraId="0E8BEFE1" w14:textId="77777777" w:rsidR="00C00642" w:rsidRPr="006452A6" w:rsidRDefault="00C00642" w:rsidP="00C00642">
      <w:pPr>
        <w:pStyle w:val="Sinespaciado"/>
        <w:numPr>
          <w:ilvl w:val="0"/>
          <w:numId w:val="40"/>
        </w:numPr>
        <w:ind w:left="284"/>
        <w:jc w:val="both"/>
        <w:rPr>
          <w:rFonts w:ascii="Arial" w:eastAsia="Times New Roman" w:hAnsi="Arial" w:cs="Arial"/>
          <w:color w:val="000000" w:themeColor="text1"/>
          <w:sz w:val="20"/>
          <w:szCs w:val="20"/>
          <w:lang w:eastAsia="es-ES"/>
        </w:rPr>
      </w:pPr>
      <w:r w:rsidRPr="006452A6">
        <w:rPr>
          <w:rFonts w:ascii="Arial" w:eastAsia="Times New Roman" w:hAnsi="Arial" w:cs="Arial"/>
          <w:color w:val="000000" w:themeColor="text1"/>
          <w:sz w:val="20"/>
          <w:szCs w:val="20"/>
          <w:lang w:eastAsia="es-ES"/>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v niveles de acceso autorizados.</w:t>
      </w:r>
    </w:p>
    <w:p w14:paraId="297E3E24" w14:textId="77777777" w:rsidR="00C00642" w:rsidRPr="006452A6" w:rsidRDefault="00C00642" w:rsidP="00C00642">
      <w:pPr>
        <w:pStyle w:val="Sinespaciado"/>
        <w:numPr>
          <w:ilvl w:val="0"/>
          <w:numId w:val="40"/>
        </w:numPr>
        <w:ind w:left="284"/>
        <w:jc w:val="both"/>
        <w:rPr>
          <w:rFonts w:ascii="Arial" w:eastAsia="Times New Roman" w:hAnsi="Arial" w:cs="Arial"/>
          <w:color w:val="000000" w:themeColor="text1"/>
          <w:sz w:val="20"/>
          <w:szCs w:val="20"/>
          <w:lang w:eastAsia="es-ES"/>
        </w:rPr>
      </w:pPr>
      <w:r w:rsidRPr="006452A6">
        <w:rPr>
          <w:rFonts w:ascii="Arial" w:eastAsia="Times New Roman" w:hAnsi="Arial" w:cs="Arial"/>
          <w:color w:val="000000" w:themeColor="text1"/>
          <w:sz w:val="20"/>
          <w:szCs w:val="20"/>
          <w:lang w:eastAsia="es-ES"/>
        </w:rPr>
        <w:t xml:space="preserve">Asistir al Centro Asistencial correspondiente a la hora indicada, para iniciar sus labores, verificando </w:t>
      </w:r>
      <w:r w:rsidRPr="006452A6">
        <w:rPr>
          <w:rFonts w:ascii="Arial" w:eastAsia="Times New Roman" w:hAnsi="Arial" w:cs="Arial"/>
          <w:color w:val="000000" w:themeColor="text1"/>
          <w:sz w:val="20"/>
          <w:szCs w:val="20"/>
          <w:lang w:eastAsia="es-ES"/>
        </w:rPr>
        <w:tab/>
        <w:t>el correcto funcionamiento de los equipos y sistemas de software a su cargo, dando cuenta de inmediato, si existieran anomalías encontradas, a su jefe inmediato del servicio de salud del Centro Asistencial.</w:t>
      </w:r>
    </w:p>
    <w:p w14:paraId="6B22B5C8" w14:textId="77777777" w:rsidR="00C00642" w:rsidRPr="006452A6" w:rsidRDefault="00C00642" w:rsidP="00C00642">
      <w:pPr>
        <w:pStyle w:val="Sinespaciado"/>
        <w:numPr>
          <w:ilvl w:val="0"/>
          <w:numId w:val="40"/>
        </w:numPr>
        <w:ind w:left="284"/>
        <w:jc w:val="both"/>
        <w:rPr>
          <w:rFonts w:ascii="Arial" w:eastAsia="Times New Roman" w:hAnsi="Arial" w:cs="Arial"/>
          <w:color w:val="000000" w:themeColor="text1"/>
          <w:sz w:val="20"/>
          <w:szCs w:val="20"/>
          <w:lang w:eastAsia="es-ES"/>
        </w:rPr>
      </w:pPr>
      <w:r w:rsidRPr="006452A6">
        <w:rPr>
          <w:rFonts w:ascii="Arial" w:eastAsia="Times New Roman" w:hAnsi="Arial" w:cs="Arial"/>
          <w:color w:val="000000" w:themeColor="text1"/>
          <w:sz w:val="20"/>
          <w:szCs w:val="20"/>
          <w:lang w:eastAsia="es-ES"/>
        </w:rPr>
        <w:t>Manejar el Sistema de Gestión Hospitalaria, para impresión de Actos Médicos, Partes Diario y hacer firmar los Actos Médicos por los profesionales médicos, respetando el orden por fecha, turno, especialidad y médico, acorde al número de Historia Clínica para el Archivo respectivo.</w:t>
      </w:r>
    </w:p>
    <w:p w14:paraId="2DA4972B" w14:textId="77777777" w:rsidR="00C00642" w:rsidRPr="006452A6" w:rsidRDefault="00C00642" w:rsidP="00C00642">
      <w:pPr>
        <w:pStyle w:val="Sinespaciado"/>
        <w:numPr>
          <w:ilvl w:val="0"/>
          <w:numId w:val="40"/>
        </w:numPr>
        <w:ind w:left="284"/>
        <w:jc w:val="both"/>
        <w:rPr>
          <w:rFonts w:ascii="Arial" w:eastAsia="Times New Roman" w:hAnsi="Arial" w:cs="Arial"/>
          <w:color w:val="000000" w:themeColor="text1"/>
          <w:sz w:val="20"/>
          <w:szCs w:val="20"/>
          <w:lang w:eastAsia="es-ES"/>
        </w:rPr>
      </w:pPr>
      <w:r w:rsidRPr="006452A6">
        <w:rPr>
          <w:rFonts w:ascii="Arial" w:eastAsia="Times New Roman" w:hAnsi="Arial" w:cs="Arial"/>
          <w:color w:val="000000" w:themeColor="text1"/>
          <w:sz w:val="20"/>
          <w:szCs w:val="20"/>
          <w:lang w:eastAsia="es-ES"/>
        </w:rPr>
        <w:t>Velar por la seguridad y mantenimiento de los bienes asignados para el cumplimiento de sus labores.</w:t>
      </w:r>
    </w:p>
    <w:p w14:paraId="1E481A79" w14:textId="77777777" w:rsidR="00C00642" w:rsidRPr="006452A6" w:rsidRDefault="00C00642" w:rsidP="00C00642">
      <w:pPr>
        <w:pStyle w:val="Sinespaciado"/>
        <w:numPr>
          <w:ilvl w:val="0"/>
          <w:numId w:val="40"/>
        </w:numPr>
        <w:ind w:left="284"/>
        <w:jc w:val="both"/>
        <w:rPr>
          <w:rFonts w:ascii="Arial" w:eastAsia="Times New Roman" w:hAnsi="Arial" w:cs="Arial"/>
          <w:color w:val="000000" w:themeColor="text1"/>
          <w:sz w:val="20"/>
          <w:szCs w:val="20"/>
          <w:lang w:eastAsia="es-ES"/>
        </w:rPr>
      </w:pPr>
      <w:r w:rsidRPr="006452A6">
        <w:rPr>
          <w:rFonts w:ascii="Arial" w:eastAsia="Times New Roman" w:hAnsi="Arial" w:cs="Arial"/>
          <w:color w:val="000000" w:themeColor="text1"/>
          <w:sz w:val="20"/>
          <w:szCs w:val="20"/>
          <w:lang w:eastAsia="es-ES"/>
        </w:rPr>
        <w:t>Investigar e innovar permanentemente las técnicas y procedimientos relacionados al campo de su especialidad.</w:t>
      </w:r>
    </w:p>
    <w:p w14:paraId="4F2C633B" w14:textId="77777777" w:rsidR="00C00642" w:rsidRPr="006452A6" w:rsidRDefault="00C00642" w:rsidP="00C00642">
      <w:pPr>
        <w:pStyle w:val="Sinespaciado"/>
        <w:numPr>
          <w:ilvl w:val="0"/>
          <w:numId w:val="40"/>
        </w:numPr>
        <w:ind w:left="284"/>
        <w:jc w:val="both"/>
        <w:rPr>
          <w:rFonts w:ascii="Arial" w:eastAsia="Times New Roman" w:hAnsi="Arial" w:cs="Arial"/>
          <w:color w:val="000000" w:themeColor="text1"/>
          <w:sz w:val="20"/>
          <w:szCs w:val="20"/>
          <w:lang w:eastAsia="es-ES"/>
        </w:rPr>
      </w:pPr>
      <w:r w:rsidRPr="006452A6">
        <w:rPr>
          <w:rFonts w:ascii="Arial" w:eastAsia="Times New Roman" w:hAnsi="Arial" w:cs="Arial"/>
          <w:color w:val="000000" w:themeColor="text1"/>
          <w:sz w:val="20"/>
          <w:szCs w:val="20"/>
          <w:lang w:eastAsia="es-ES"/>
        </w:rPr>
        <w:t xml:space="preserve">Respetar y hacer respetar los derechos del asegurado, en el marco de la política de humanización de la atención de salud y las normas vigentes. </w:t>
      </w:r>
    </w:p>
    <w:p w14:paraId="74E7AF03" w14:textId="77777777" w:rsidR="00C00642" w:rsidRPr="006452A6" w:rsidRDefault="00C00642" w:rsidP="00C00642">
      <w:pPr>
        <w:pStyle w:val="Sinespaciado"/>
        <w:numPr>
          <w:ilvl w:val="0"/>
          <w:numId w:val="40"/>
        </w:numPr>
        <w:ind w:left="284"/>
        <w:jc w:val="both"/>
        <w:rPr>
          <w:rFonts w:ascii="Arial" w:eastAsia="Times New Roman" w:hAnsi="Arial" w:cs="Arial"/>
          <w:color w:val="000000" w:themeColor="text1"/>
          <w:sz w:val="20"/>
          <w:szCs w:val="20"/>
          <w:lang w:eastAsia="es-ES"/>
        </w:rPr>
      </w:pPr>
      <w:r w:rsidRPr="006452A6">
        <w:rPr>
          <w:rFonts w:ascii="Arial" w:eastAsia="Times New Roman" w:hAnsi="Arial" w:cs="Arial"/>
          <w:color w:val="000000" w:themeColor="text1"/>
          <w:sz w:val="20"/>
          <w:szCs w:val="20"/>
          <w:lang w:eastAsia="es-ES"/>
        </w:rPr>
        <w:t>Cumplir con los principios y deberes establecidos en el Código de Ética del Personal del Seguro Social de Salud (ESSALUD), así como no incurrir en las Prohibiciones contenidas en él.</w:t>
      </w:r>
    </w:p>
    <w:p w14:paraId="77320B76" w14:textId="77777777" w:rsidR="00C00642" w:rsidRPr="006452A6" w:rsidRDefault="00C00642" w:rsidP="00C00642">
      <w:pPr>
        <w:pStyle w:val="Sinespaciado"/>
        <w:numPr>
          <w:ilvl w:val="0"/>
          <w:numId w:val="40"/>
        </w:numPr>
        <w:ind w:left="284"/>
        <w:jc w:val="both"/>
        <w:rPr>
          <w:rFonts w:ascii="Arial" w:eastAsia="Times New Roman" w:hAnsi="Arial" w:cs="Arial"/>
          <w:color w:val="000000" w:themeColor="text1"/>
          <w:sz w:val="20"/>
          <w:szCs w:val="20"/>
          <w:lang w:eastAsia="es-ES"/>
        </w:rPr>
      </w:pPr>
      <w:r w:rsidRPr="006452A6">
        <w:rPr>
          <w:rFonts w:ascii="Arial" w:eastAsia="Times New Roman" w:hAnsi="Arial" w:cs="Arial"/>
          <w:color w:val="000000" w:themeColor="text1"/>
          <w:sz w:val="20"/>
          <w:szCs w:val="20"/>
          <w:lang w:eastAsia="es-ES"/>
        </w:rPr>
        <w:t>Mantener informado al jefe inmediato sobre las actividades que desarrolla.</w:t>
      </w:r>
    </w:p>
    <w:p w14:paraId="55EE93FE" w14:textId="77777777" w:rsidR="00C00642" w:rsidRPr="006452A6" w:rsidRDefault="00C00642" w:rsidP="00C00642">
      <w:pPr>
        <w:pStyle w:val="Sinespaciado"/>
        <w:numPr>
          <w:ilvl w:val="0"/>
          <w:numId w:val="40"/>
        </w:numPr>
        <w:ind w:left="284"/>
        <w:jc w:val="both"/>
        <w:rPr>
          <w:rFonts w:ascii="Arial" w:eastAsia="Times New Roman" w:hAnsi="Arial" w:cs="Arial"/>
          <w:color w:val="000000" w:themeColor="text1"/>
          <w:sz w:val="20"/>
          <w:szCs w:val="20"/>
          <w:lang w:eastAsia="es-ES"/>
        </w:rPr>
      </w:pPr>
      <w:r w:rsidRPr="006452A6">
        <w:rPr>
          <w:rFonts w:ascii="Arial" w:eastAsia="Times New Roman" w:hAnsi="Arial" w:cs="Arial"/>
          <w:color w:val="000000" w:themeColor="text1"/>
          <w:sz w:val="20"/>
          <w:szCs w:val="20"/>
          <w:lang w:eastAsia="es-ES"/>
        </w:rPr>
        <w:t>Cumplir con otras funciones afines que le asigne el Jefe inmediato y/o Director del Centro Asistencial.</w:t>
      </w:r>
    </w:p>
    <w:p w14:paraId="3CB0674B" w14:textId="77777777" w:rsidR="00451EFA" w:rsidRPr="006452A6" w:rsidRDefault="00451EFA" w:rsidP="008A3901">
      <w:pPr>
        <w:pStyle w:val="Sinespaciado"/>
        <w:jc w:val="both"/>
        <w:rPr>
          <w:rFonts w:ascii="Arial" w:eastAsia="Times New Roman" w:hAnsi="Arial" w:cs="Arial"/>
          <w:color w:val="000000" w:themeColor="text1"/>
          <w:sz w:val="20"/>
          <w:szCs w:val="20"/>
          <w:lang w:eastAsia="es-ES"/>
        </w:rPr>
      </w:pPr>
    </w:p>
    <w:p w14:paraId="567770ED" w14:textId="51989CC5" w:rsidR="008A3901" w:rsidRPr="006452A6" w:rsidRDefault="008A3901" w:rsidP="008A3901">
      <w:pPr>
        <w:pStyle w:val="Sangradetextonormal"/>
        <w:ind w:left="360" w:hanging="360"/>
        <w:jc w:val="both"/>
        <w:outlineLvl w:val="0"/>
        <w:rPr>
          <w:color w:val="000000" w:themeColor="text1"/>
          <w:sz w:val="20"/>
          <w:szCs w:val="20"/>
          <w:lang w:val="es-ES_tradnl"/>
        </w:rPr>
      </w:pPr>
      <w:r w:rsidRPr="006452A6">
        <w:rPr>
          <w:color w:val="000000" w:themeColor="text1"/>
          <w:sz w:val="20"/>
          <w:szCs w:val="20"/>
          <w:lang w:val="es-ES_tradnl"/>
        </w:rPr>
        <w:t xml:space="preserve">SECRETARIADO: </w:t>
      </w:r>
      <w:r w:rsidR="00D539E0" w:rsidRPr="006452A6">
        <w:rPr>
          <w:color w:val="000000" w:themeColor="text1"/>
          <w:sz w:val="20"/>
          <w:szCs w:val="20"/>
          <w:lang w:val="es-ES_tradnl"/>
        </w:rPr>
        <w:t>(COD. T3SEC-02</w:t>
      </w:r>
      <w:r w:rsidR="00611EEB">
        <w:rPr>
          <w:color w:val="000000" w:themeColor="text1"/>
          <w:sz w:val="20"/>
          <w:szCs w:val="20"/>
          <w:lang w:val="es-ES_tradnl"/>
        </w:rPr>
        <w:t>0</w:t>
      </w:r>
      <w:r w:rsidRPr="006452A6">
        <w:rPr>
          <w:color w:val="000000" w:themeColor="text1"/>
          <w:sz w:val="20"/>
          <w:szCs w:val="20"/>
          <w:lang w:val="es-ES_tradnl"/>
        </w:rPr>
        <w:t>)</w:t>
      </w:r>
    </w:p>
    <w:p w14:paraId="3F341548" w14:textId="77777777" w:rsidR="008A3901" w:rsidRPr="006452A6" w:rsidRDefault="008A3901" w:rsidP="008A3901">
      <w:pPr>
        <w:tabs>
          <w:tab w:val="left" w:pos="-1440"/>
        </w:tabs>
        <w:suppressAutoHyphens w:val="0"/>
        <w:jc w:val="both"/>
        <w:rPr>
          <w:rFonts w:ascii="Arial" w:hAnsi="Arial" w:cs="Arial"/>
          <w:b/>
          <w:color w:val="000000" w:themeColor="text1"/>
          <w:lang w:val="es-ES_tradnl"/>
        </w:rPr>
      </w:pPr>
      <w:r w:rsidRPr="006452A6">
        <w:rPr>
          <w:rFonts w:ascii="Arial" w:hAnsi="Arial" w:cs="Arial"/>
          <w:b/>
          <w:color w:val="000000" w:themeColor="text1"/>
          <w:lang w:val="es-ES_tradnl"/>
        </w:rPr>
        <w:t>Principales funciones a desarrollar:</w:t>
      </w:r>
    </w:p>
    <w:p w14:paraId="4C21352F" w14:textId="77777777" w:rsidR="008A3901" w:rsidRPr="006452A6" w:rsidRDefault="008A3901" w:rsidP="008A3901">
      <w:pPr>
        <w:pStyle w:val="Sinespaciado"/>
        <w:jc w:val="both"/>
        <w:rPr>
          <w:rFonts w:ascii="Arial" w:eastAsia="Times New Roman" w:hAnsi="Arial" w:cs="Arial"/>
          <w:color w:val="000000" w:themeColor="text1"/>
          <w:sz w:val="20"/>
          <w:szCs w:val="20"/>
          <w:lang w:eastAsia="es-ES"/>
        </w:rPr>
      </w:pPr>
    </w:p>
    <w:p w14:paraId="31023799" w14:textId="77777777" w:rsidR="00C00642" w:rsidRPr="006452A6" w:rsidRDefault="00C00642" w:rsidP="00C00642">
      <w:pPr>
        <w:pStyle w:val="Sinespaciado"/>
        <w:numPr>
          <w:ilvl w:val="1"/>
          <w:numId w:val="36"/>
        </w:numPr>
        <w:ind w:left="284" w:hanging="283"/>
        <w:jc w:val="both"/>
        <w:rPr>
          <w:rFonts w:ascii="Arial" w:hAnsi="Arial" w:cs="Arial"/>
          <w:color w:val="000000" w:themeColor="text1"/>
          <w:sz w:val="20"/>
          <w:szCs w:val="20"/>
        </w:rPr>
      </w:pPr>
      <w:r w:rsidRPr="006452A6">
        <w:rPr>
          <w:rFonts w:ascii="Arial" w:hAnsi="Arial" w:cs="Arial"/>
          <w:color w:val="000000" w:themeColor="text1"/>
          <w:sz w:val="20"/>
          <w:szCs w:val="20"/>
        </w:rPr>
        <w:t>Revisar, recibir, registrar en el sistema informático institucional, clasificar, distribuir los documentos que ingresan o egresan del área a la cual el cargo está adscrito.</w:t>
      </w:r>
    </w:p>
    <w:p w14:paraId="3D1BB529" w14:textId="77777777" w:rsidR="00C00642" w:rsidRPr="006452A6" w:rsidRDefault="00C00642" w:rsidP="00C00642">
      <w:pPr>
        <w:pStyle w:val="Sinespaciado"/>
        <w:numPr>
          <w:ilvl w:val="1"/>
          <w:numId w:val="36"/>
        </w:numPr>
        <w:ind w:left="284" w:hanging="283"/>
        <w:jc w:val="both"/>
        <w:rPr>
          <w:rFonts w:ascii="Arial" w:hAnsi="Arial" w:cs="Arial"/>
          <w:color w:val="000000" w:themeColor="text1"/>
          <w:sz w:val="20"/>
          <w:szCs w:val="20"/>
        </w:rPr>
      </w:pPr>
      <w:r w:rsidRPr="006452A6">
        <w:rPr>
          <w:rFonts w:ascii="Arial" w:hAnsi="Arial" w:cs="Arial"/>
          <w:color w:val="000000" w:themeColor="text1"/>
          <w:sz w:val="20"/>
          <w:szCs w:val="20"/>
        </w:rPr>
        <w:t>Verificar y preparar la documentación para la revisión, derivación, atención, firma y visto bueno del superior inmediato, así como coordinar los ajustes requeridos.</w:t>
      </w:r>
    </w:p>
    <w:p w14:paraId="6B01B1CB" w14:textId="77777777" w:rsidR="00C00642" w:rsidRPr="006452A6" w:rsidRDefault="00C00642" w:rsidP="00C00642">
      <w:pPr>
        <w:pStyle w:val="Sinespaciado"/>
        <w:numPr>
          <w:ilvl w:val="1"/>
          <w:numId w:val="36"/>
        </w:numPr>
        <w:ind w:left="284" w:hanging="283"/>
        <w:jc w:val="both"/>
        <w:rPr>
          <w:rFonts w:ascii="Arial" w:hAnsi="Arial" w:cs="Arial"/>
          <w:color w:val="000000" w:themeColor="text1"/>
          <w:sz w:val="20"/>
          <w:szCs w:val="20"/>
        </w:rPr>
      </w:pPr>
      <w:r w:rsidRPr="006452A6">
        <w:rPr>
          <w:rFonts w:ascii="Arial" w:hAnsi="Arial" w:cs="Arial"/>
          <w:color w:val="000000" w:themeColor="text1"/>
          <w:sz w:val="20"/>
          <w:szCs w:val="20"/>
        </w:rPr>
        <w:t>Organizar y ejecutar el seguimiento de la documentación derivada a las áreas correspondientes para atención y controlar su cumplimiento.</w:t>
      </w:r>
    </w:p>
    <w:p w14:paraId="3B0EB906" w14:textId="77777777" w:rsidR="00C00642" w:rsidRPr="006452A6" w:rsidRDefault="00C00642" w:rsidP="00C00642">
      <w:pPr>
        <w:pStyle w:val="Sinespaciado"/>
        <w:numPr>
          <w:ilvl w:val="1"/>
          <w:numId w:val="36"/>
        </w:numPr>
        <w:ind w:left="284" w:hanging="283"/>
        <w:jc w:val="both"/>
        <w:rPr>
          <w:rFonts w:ascii="Arial" w:hAnsi="Arial" w:cs="Arial"/>
          <w:color w:val="000000" w:themeColor="text1"/>
          <w:sz w:val="20"/>
          <w:szCs w:val="20"/>
        </w:rPr>
      </w:pPr>
      <w:r w:rsidRPr="006452A6">
        <w:rPr>
          <w:rFonts w:ascii="Arial" w:hAnsi="Arial" w:cs="Arial"/>
          <w:color w:val="000000" w:themeColor="text1"/>
          <w:sz w:val="20"/>
          <w:szCs w:val="20"/>
        </w:rPr>
        <w:t>Atender visitas y efectuar llamadas telefónicas según indicaciones y mantener actualizado el directorio telefónico.</w:t>
      </w:r>
    </w:p>
    <w:p w14:paraId="3EDCF3D2" w14:textId="77777777" w:rsidR="00C00642" w:rsidRPr="006452A6" w:rsidRDefault="00C00642" w:rsidP="00C00642">
      <w:pPr>
        <w:pStyle w:val="Sinespaciado"/>
        <w:numPr>
          <w:ilvl w:val="1"/>
          <w:numId w:val="36"/>
        </w:numPr>
        <w:ind w:left="284" w:hanging="283"/>
        <w:jc w:val="both"/>
        <w:rPr>
          <w:rFonts w:ascii="Arial" w:hAnsi="Arial" w:cs="Arial"/>
          <w:color w:val="000000" w:themeColor="text1"/>
          <w:sz w:val="20"/>
          <w:szCs w:val="20"/>
        </w:rPr>
      </w:pPr>
      <w:r w:rsidRPr="006452A6">
        <w:rPr>
          <w:rFonts w:ascii="Arial" w:hAnsi="Arial" w:cs="Arial"/>
          <w:color w:val="000000" w:themeColor="text1"/>
          <w:sz w:val="20"/>
          <w:szCs w:val="20"/>
        </w:rPr>
        <w:t>Coordinar las audiencias, atenciones, reuniones según agenda y preparar los documentos respectivos.</w:t>
      </w:r>
    </w:p>
    <w:p w14:paraId="3D82948F" w14:textId="77777777" w:rsidR="00C00642" w:rsidRPr="006452A6" w:rsidRDefault="00C00642" w:rsidP="00C00642">
      <w:pPr>
        <w:pStyle w:val="Sinespaciado"/>
        <w:numPr>
          <w:ilvl w:val="1"/>
          <w:numId w:val="36"/>
        </w:numPr>
        <w:ind w:left="284" w:hanging="283"/>
        <w:jc w:val="both"/>
        <w:rPr>
          <w:rFonts w:ascii="Arial" w:hAnsi="Arial" w:cs="Arial"/>
          <w:color w:val="000000" w:themeColor="text1"/>
          <w:sz w:val="20"/>
          <w:szCs w:val="20"/>
        </w:rPr>
      </w:pPr>
      <w:r w:rsidRPr="006452A6">
        <w:rPr>
          <w:rFonts w:ascii="Arial" w:hAnsi="Arial" w:cs="Arial"/>
          <w:color w:val="000000" w:themeColor="text1"/>
          <w:sz w:val="20"/>
          <w:szCs w:val="20"/>
        </w:rPr>
        <w:t>Redactar con criterio propio los documentos administrativos de acuerdo a instrucciones.</w:t>
      </w:r>
    </w:p>
    <w:p w14:paraId="558A008C" w14:textId="77777777" w:rsidR="00C00642" w:rsidRPr="006452A6" w:rsidRDefault="00C00642" w:rsidP="00C00642">
      <w:pPr>
        <w:pStyle w:val="Sinespaciado"/>
        <w:numPr>
          <w:ilvl w:val="1"/>
          <w:numId w:val="36"/>
        </w:numPr>
        <w:ind w:left="284" w:hanging="283"/>
        <w:jc w:val="both"/>
        <w:rPr>
          <w:rFonts w:ascii="Arial" w:hAnsi="Arial" w:cs="Arial"/>
          <w:color w:val="000000" w:themeColor="text1"/>
          <w:sz w:val="20"/>
          <w:szCs w:val="20"/>
        </w:rPr>
      </w:pPr>
      <w:r w:rsidRPr="006452A6">
        <w:rPr>
          <w:rFonts w:ascii="Arial" w:hAnsi="Arial" w:cs="Arial"/>
          <w:color w:val="000000" w:themeColor="text1"/>
          <w:sz w:val="20"/>
          <w:szCs w:val="20"/>
        </w:rPr>
        <w:t>Organizar, actualizar, conservar y custodiar el acervo documentario de la unidad orgánica correspondiente.</w:t>
      </w:r>
    </w:p>
    <w:p w14:paraId="2A43E975" w14:textId="77777777" w:rsidR="00C00642" w:rsidRPr="006452A6" w:rsidRDefault="00C00642" w:rsidP="00C00642">
      <w:pPr>
        <w:pStyle w:val="Sinespaciado"/>
        <w:numPr>
          <w:ilvl w:val="1"/>
          <w:numId w:val="36"/>
        </w:numPr>
        <w:ind w:left="284" w:hanging="283"/>
        <w:jc w:val="both"/>
        <w:rPr>
          <w:rFonts w:ascii="Arial" w:hAnsi="Arial" w:cs="Arial"/>
          <w:color w:val="000000" w:themeColor="text1"/>
          <w:sz w:val="20"/>
          <w:szCs w:val="20"/>
        </w:rPr>
      </w:pPr>
      <w:r w:rsidRPr="006452A6">
        <w:rPr>
          <w:rFonts w:ascii="Arial" w:hAnsi="Arial" w:cs="Arial"/>
          <w:color w:val="000000" w:themeColor="text1"/>
          <w:sz w:val="20"/>
          <w:szCs w:val="20"/>
        </w:rPr>
        <w:t xml:space="preserve">Organizar, describir, conservar y custodiar los documentos de archivo, así como realizar las transferencias al archivo periférico, Archivo Central, conforme a la normativa archivística vigente. </w:t>
      </w:r>
    </w:p>
    <w:p w14:paraId="0A5FE4E1" w14:textId="77777777" w:rsidR="00C00642" w:rsidRPr="006452A6" w:rsidRDefault="00C00642" w:rsidP="00C00642">
      <w:pPr>
        <w:pStyle w:val="Sinespaciado"/>
        <w:numPr>
          <w:ilvl w:val="1"/>
          <w:numId w:val="36"/>
        </w:numPr>
        <w:ind w:left="284" w:hanging="283"/>
        <w:jc w:val="both"/>
        <w:rPr>
          <w:rFonts w:ascii="Arial" w:hAnsi="Arial" w:cs="Arial"/>
          <w:color w:val="000000" w:themeColor="text1"/>
          <w:sz w:val="20"/>
          <w:szCs w:val="20"/>
        </w:rPr>
      </w:pPr>
      <w:r w:rsidRPr="006452A6">
        <w:rPr>
          <w:rFonts w:ascii="Arial" w:hAnsi="Arial" w:cs="Arial"/>
          <w:color w:val="000000" w:themeColor="text1"/>
          <w:sz w:val="20"/>
          <w:szCs w:val="20"/>
        </w:rPr>
        <w:t>Elaborar el cuadro de necesidades de útiles y materiales de escritorio, informáticos, coordinar en suministro, custodiar y distribuir según necesidad.</w:t>
      </w:r>
    </w:p>
    <w:p w14:paraId="1BDC4822" w14:textId="77777777" w:rsidR="00C00642" w:rsidRPr="006452A6" w:rsidRDefault="00C00642" w:rsidP="00C00642">
      <w:pPr>
        <w:pStyle w:val="Sinespaciado"/>
        <w:numPr>
          <w:ilvl w:val="1"/>
          <w:numId w:val="36"/>
        </w:numPr>
        <w:ind w:left="284" w:hanging="283"/>
        <w:jc w:val="both"/>
        <w:rPr>
          <w:rFonts w:ascii="Arial" w:hAnsi="Arial" w:cs="Arial"/>
          <w:color w:val="000000" w:themeColor="text1"/>
          <w:sz w:val="20"/>
          <w:szCs w:val="20"/>
        </w:rPr>
      </w:pPr>
      <w:r w:rsidRPr="006452A6">
        <w:rPr>
          <w:rFonts w:ascii="Arial" w:hAnsi="Arial" w:cs="Arial"/>
          <w:color w:val="000000" w:themeColor="text1"/>
          <w:sz w:val="20"/>
          <w:szCs w:val="20"/>
        </w:rPr>
        <w:t>Presentar informes periódicos de las actividades desarrolladas (programadas y no programadas) problemática existente y proponer alternativas de solución o mejora.</w:t>
      </w:r>
    </w:p>
    <w:p w14:paraId="6CC80343" w14:textId="77777777" w:rsidR="00C00642" w:rsidRPr="006452A6" w:rsidRDefault="00C00642" w:rsidP="00C00642">
      <w:pPr>
        <w:pStyle w:val="Sinespaciado"/>
        <w:numPr>
          <w:ilvl w:val="1"/>
          <w:numId w:val="36"/>
        </w:numPr>
        <w:ind w:left="284" w:hanging="283"/>
        <w:jc w:val="both"/>
        <w:rPr>
          <w:rFonts w:ascii="Arial" w:hAnsi="Arial" w:cs="Arial"/>
          <w:color w:val="000000" w:themeColor="text1"/>
          <w:sz w:val="20"/>
          <w:szCs w:val="20"/>
        </w:rPr>
      </w:pPr>
      <w:r w:rsidRPr="006452A6">
        <w:rPr>
          <w:rFonts w:ascii="Arial" w:hAnsi="Arial" w:cs="Arial"/>
          <w:color w:val="000000" w:themeColor="text1"/>
          <w:sz w:val="20"/>
          <w:szCs w:val="20"/>
        </w:rPr>
        <w:t>Participar en la implementación del sistema de control interno y la Gestión de Riesgos que correspondan en el ámbito de sus funciones e informar su cumplimiento.</w:t>
      </w:r>
    </w:p>
    <w:p w14:paraId="5032030C" w14:textId="77777777" w:rsidR="00C00642" w:rsidRPr="006452A6" w:rsidRDefault="00C00642" w:rsidP="00C00642">
      <w:pPr>
        <w:pStyle w:val="Sinespaciado"/>
        <w:numPr>
          <w:ilvl w:val="1"/>
          <w:numId w:val="36"/>
        </w:numPr>
        <w:ind w:left="284" w:hanging="283"/>
        <w:jc w:val="both"/>
        <w:rPr>
          <w:rFonts w:ascii="Arial" w:hAnsi="Arial" w:cs="Arial"/>
          <w:color w:val="000000" w:themeColor="text1"/>
          <w:sz w:val="20"/>
          <w:szCs w:val="20"/>
        </w:rPr>
      </w:pPr>
      <w:r w:rsidRPr="006452A6">
        <w:rPr>
          <w:rFonts w:ascii="Arial" w:hAnsi="Arial" w:cs="Arial"/>
          <w:color w:val="000000" w:themeColor="text1"/>
          <w:sz w:val="20"/>
          <w:szCs w:val="20"/>
        </w:rPr>
        <w:t>Cumplir con los principios y deberes establecidos en el Código de Ética del Personal del Seguro Social de Salud (EsSalud), así como no incurrir en las prohibiciones contenidas en el mismo.</w:t>
      </w:r>
    </w:p>
    <w:p w14:paraId="29ABB7CE" w14:textId="77777777" w:rsidR="00C00642" w:rsidRPr="006452A6" w:rsidRDefault="00C00642" w:rsidP="00C00642">
      <w:pPr>
        <w:pStyle w:val="Sinespaciado"/>
        <w:numPr>
          <w:ilvl w:val="1"/>
          <w:numId w:val="36"/>
        </w:numPr>
        <w:ind w:left="284" w:hanging="283"/>
        <w:jc w:val="both"/>
        <w:rPr>
          <w:rFonts w:ascii="Arial" w:hAnsi="Arial" w:cs="Arial"/>
          <w:color w:val="000000" w:themeColor="text1"/>
          <w:sz w:val="20"/>
          <w:szCs w:val="20"/>
        </w:rPr>
      </w:pPr>
      <w:r w:rsidRPr="006452A6">
        <w:rPr>
          <w:rFonts w:ascii="Arial" w:hAnsi="Arial" w:cs="Arial"/>
          <w:color w:val="000000" w:themeColor="text1"/>
          <w:sz w:val="20"/>
          <w:szCs w:val="20"/>
        </w:rPr>
        <w:t>Mantener informado al jefe inmediato sobre las actividades que desarrolla.</w:t>
      </w:r>
    </w:p>
    <w:p w14:paraId="3BB72883" w14:textId="77777777" w:rsidR="00C00642" w:rsidRPr="006452A6" w:rsidRDefault="00C00642" w:rsidP="00C00642">
      <w:pPr>
        <w:pStyle w:val="Sinespaciado"/>
        <w:numPr>
          <w:ilvl w:val="1"/>
          <w:numId w:val="36"/>
        </w:numPr>
        <w:ind w:left="284" w:hanging="283"/>
        <w:jc w:val="both"/>
        <w:rPr>
          <w:rFonts w:ascii="Arial" w:hAnsi="Arial" w:cs="Arial"/>
          <w:color w:val="000000" w:themeColor="text1"/>
          <w:sz w:val="20"/>
          <w:szCs w:val="20"/>
        </w:rPr>
      </w:pPr>
      <w:r w:rsidRPr="006452A6">
        <w:rPr>
          <w:rFonts w:ascii="Arial" w:hAnsi="Arial" w:cs="Arial"/>
          <w:color w:val="000000" w:themeColor="text1"/>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7C99F8C9" w14:textId="77777777" w:rsidR="00C00642" w:rsidRPr="006452A6" w:rsidRDefault="00C00642" w:rsidP="00C00642">
      <w:pPr>
        <w:pStyle w:val="Sinespaciado"/>
        <w:numPr>
          <w:ilvl w:val="1"/>
          <w:numId w:val="36"/>
        </w:numPr>
        <w:ind w:left="284" w:hanging="283"/>
        <w:jc w:val="both"/>
        <w:rPr>
          <w:rFonts w:ascii="Arial" w:hAnsi="Arial" w:cs="Arial"/>
          <w:color w:val="000000" w:themeColor="text1"/>
          <w:sz w:val="20"/>
          <w:szCs w:val="20"/>
        </w:rPr>
      </w:pPr>
      <w:r w:rsidRPr="006452A6">
        <w:rPr>
          <w:rFonts w:ascii="Arial" w:hAnsi="Arial" w:cs="Arial"/>
          <w:color w:val="000000" w:themeColor="text1"/>
          <w:sz w:val="20"/>
          <w:szCs w:val="20"/>
        </w:rPr>
        <w:t>Velar por la seguridad, mantenimiento y operatividad de los bienes asignados para el cumplimiento de sus labores.</w:t>
      </w:r>
    </w:p>
    <w:p w14:paraId="39EA36FF" w14:textId="77777777" w:rsidR="008A3901" w:rsidRPr="006452A6" w:rsidRDefault="00C00642" w:rsidP="00C00642">
      <w:pPr>
        <w:pStyle w:val="Sinespaciado"/>
        <w:numPr>
          <w:ilvl w:val="1"/>
          <w:numId w:val="36"/>
        </w:numPr>
        <w:ind w:left="284" w:hanging="283"/>
        <w:jc w:val="both"/>
        <w:rPr>
          <w:rFonts w:ascii="Arial" w:hAnsi="Arial" w:cs="Arial"/>
          <w:color w:val="000000" w:themeColor="text1"/>
          <w:sz w:val="20"/>
          <w:szCs w:val="20"/>
        </w:rPr>
      </w:pPr>
      <w:r w:rsidRPr="006452A6">
        <w:rPr>
          <w:rFonts w:ascii="Arial" w:hAnsi="Arial" w:cs="Arial"/>
          <w:color w:val="000000" w:themeColor="text1"/>
          <w:sz w:val="20"/>
          <w:szCs w:val="20"/>
        </w:rPr>
        <w:t>Realizar otras funciones que le asigne el jefe inmediato, en el ámbito de su competencia</w:t>
      </w:r>
    </w:p>
    <w:p w14:paraId="694CB7C4" w14:textId="77777777" w:rsidR="00C00642" w:rsidRPr="00C00642" w:rsidRDefault="00C00642" w:rsidP="00C00642">
      <w:pPr>
        <w:pStyle w:val="Sinespaciado"/>
        <w:ind w:left="284"/>
        <w:jc w:val="both"/>
        <w:rPr>
          <w:rFonts w:ascii="Arial" w:hAnsi="Arial" w:cs="Arial"/>
          <w:color w:val="FF0000"/>
          <w:sz w:val="20"/>
          <w:szCs w:val="20"/>
        </w:rPr>
      </w:pPr>
    </w:p>
    <w:p w14:paraId="3F32BFF5" w14:textId="7936B113" w:rsidR="008A3901" w:rsidRDefault="008A3901" w:rsidP="008A3901">
      <w:pPr>
        <w:pStyle w:val="Sinespaciado"/>
        <w:jc w:val="both"/>
        <w:rPr>
          <w:rFonts w:ascii="Arial" w:hAnsi="Arial" w:cs="Arial"/>
          <w:b/>
          <w:sz w:val="20"/>
          <w:szCs w:val="20"/>
        </w:rPr>
      </w:pPr>
      <w:r w:rsidRPr="001D128B">
        <w:rPr>
          <w:rFonts w:ascii="Arial" w:hAnsi="Arial" w:cs="Arial"/>
          <w:b/>
          <w:sz w:val="20"/>
          <w:szCs w:val="20"/>
        </w:rPr>
        <w:t>A</w:t>
      </w:r>
      <w:r>
        <w:rPr>
          <w:rFonts w:ascii="Arial" w:hAnsi="Arial" w:cs="Arial"/>
          <w:b/>
          <w:sz w:val="20"/>
          <w:szCs w:val="20"/>
        </w:rPr>
        <w:t xml:space="preserve">UXILIAR DE SERVICIO </w:t>
      </w:r>
      <w:r w:rsidRPr="005D7116">
        <w:rPr>
          <w:rFonts w:ascii="Arial" w:hAnsi="Arial" w:cs="Arial"/>
          <w:b/>
          <w:sz w:val="20"/>
          <w:szCs w:val="20"/>
        </w:rPr>
        <w:t xml:space="preserve">ASISTENCIAL </w:t>
      </w:r>
      <w:r w:rsidR="00D539E0">
        <w:rPr>
          <w:rFonts w:ascii="Arial" w:hAnsi="Arial"/>
          <w:b/>
          <w:bCs/>
          <w:sz w:val="20"/>
          <w:szCs w:val="20"/>
          <w:lang w:eastAsia="es-PE"/>
        </w:rPr>
        <w:t>(CÓD. A1ASA-0</w:t>
      </w:r>
      <w:r w:rsidR="00611EEB">
        <w:rPr>
          <w:rFonts w:ascii="Arial" w:hAnsi="Arial"/>
          <w:b/>
          <w:bCs/>
          <w:sz w:val="20"/>
          <w:szCs w:val="20"/>
          <w:lang w:eastAsia="es-PE"/>
        </w:rPr>
        <w:t>21</w:t>
      </w:r>
      <w:r w:rsidRPr="005D7116">
        <w:rPr>
          <w:rFonts w:ascii="Arial" w:hAnsi="Arial"/>
          <w:b/>
          <w:bCs/>
          <w:sz w:val="20"/>
          <w:szCs w:val="20"/>
          <w:lang w:eastAsia="es-PE"/>
        </w:rPr>
        <w:t>)</w:t>
      </w:r>
    </w:p>
    <w:p w14:paraId="18FAE71C" w14:textId="77777777" w:rsidR="008A3901" w:rsidRPr="001C6BBB" w:rsidRDefault="008A3901" w:rsidP="008A3901">
      <w:pPr>
        <w:jc w:val="both"/>
        <w:rPr>
          <w:rFonts w:ascii="Arial" w:hAnsi="Arial" w:cs="Arial"/>
          <w:b/>
        </w:rPr>
      </w:pPr>
      <w:r w:rsidRPr="001C6BBB">
        <w:rPr>
          <w:rFonts w:ascii="Arial" w:hAnsi="Arial" w:cs="Arial"/>
          <w:b/>
        </w:rPr>
        <w:t>Principales funciones a desarrollar:</w:t>
      </w:r>
    </w:p>
    <w:p w14:paraId="6C80CD20" w14:textId="77777777" w:rsidR="008A3901" w:rsidRPr="000A1FA7" w:rsidRDefault="008A3901" w:rsidP="008A3901">
      <w:pPr>
        <w:ind w:firstLine="360"/>
        <w:jc w:val="both"/>
        <w:rPr>
          <w:rFonts w:ascii="Arial" w:hAnsi="Arial" w:cs="Arial"/>
          <w:b/>
        </w:rPr>
      </w:pPr>
    </w:p>
    <w:p w14:paraId="244A280F" w14:textId="77777777" w:rsidR="000331EF" w:rsidRPr="006452A6" w:rsidRDefault="000331EF" w:rsidP="000331EF">
      <w:pPr>
        <w:pStyle w:val="Prrafodelista"/>
        <w:numPr>
          <w:ilvl w:val="0"/>
          <w:numId w:val="41"/>
        </w:numPr>
        <w:suppressAutoHyphens w:val="0"/>
        <w:autoSpaceDE w:val="0"/>
        <w:autoSpaceDN w:val="0"/>
        <w:adjustRightInd w:val="0"/>
        <w:ind w:left="426"/>
        <w:jc w:val="both"/>
        <w:rPr>
          <w:rFonts w:ascii="Arial" w:hAnsi="Arial" w:cs="Arial"/>
          <w:color w:val="000000" w:themeColor="text1"/>
          <w:lang w:eastAsia="es-ES"/>
        </w:rPr>
      </w:pPr>
      <w:r w:rsidRPr="006452A6">
        <w:rPr>
          <w:rFonts w:ascii="Arial" w:hAnsi="Arial" w:cs="Arial"/>
          <w:color w:val="000000" w:themeColor="text1"/>
          <w:lang w:eastAsia="es-ES"/>
        </w:rPr>
        <w:t>Proporcionar cuidados al paciente relacionados con el confort y cambios posturales, según indicación del profesional asistencial.</w:t>
      </w:r>
    </w:p>
    <w:p w14:paraId="4BEF7C6C" w14:textId="77777777" w:rsidR="000331EF" w:rsidRPr="006452A6" w:rsidRDefault="000331EF" w:rsidP="000331EF">
      <w:pPr>
        <w:pStyle w:val="Prrafodelista"/>
        <w:numPr>
          <w:ilvl w:val="0"/>
          <w:numId w:val="41"/>
        </w:numPr>
        <w:suppressAutoHyphens w:val="0"/>
        <w:autoSpaceDE w:val="0"/>
        <w:autoSpaceDN w:val="0"/>
        <w:adjustRightInd w:val="0"/>
        <w:ind w:left="426"/>
        <w:jc w:val="both"/>
        <w:rPr>
          <w:rFonts w:ascii="Arial" w:hAnsi="Arial" w:cs="Arial"/>
          <w:color w:val="000000" w:themeColor="text1"/>
          <w:lang w:eastAsia="es-ES"/>
        </w:rPr>
      </w:pPr>
      <w:r w:rsidRPr="006452A6">
        <w:rPr>
          <w:rFonts w:ascii="Arial" w:hAnsi="Arial" w:cs="Arial"/>
          <w:color w:val="000000" w:themeColor="text1"/>
          <w:lang w:eastAsia="es-ES"/>
        </w:rPr>
        <w:t>Asistir al paciente en el cambio de ropa, aseo personal y alimentación, de acuerdo a necesidad y procedimientos vigentes.</w:t>
      </w:r>
    </w:p>
    <w:p w14:paraId="3D85252F" w14:textId="77777777" w:rsidR="000331EF" w:rsidRPr="006452A6" w:rsidRDefault="000331EF" w:rsidP="000331EF">
      <w:pPr>
        <w:pStyle w:val="Prrafodelista"/>
        <w:numPr>
          <w:ilvl w:val="0"/>
          <w:numId w:val="41"/>
        </w:numPr>
        <w:suppressAutoHyphens w:val="0"/>
        <w:autoSpaceDE w:val="0"/>
        <w:autoSpaceDN w:val="0"/>
        <w:adjustRightInd w:val="0"/>
        <w:ind w:left="426"/>
        <w:jc w:val="both"/>
        <w:rPr>
          <w:rFonts w:ascii="Arial" w:hAnsi="Arial" w:cs="Arial"/>
          <w:color w:val="000000" w:themeColor="text1"/>
          <w:lang w:eastAsia="es-ES"/>
        </w:rPr>
      </w:pPr>
      <w:r w:rsidRPr="006452A6">
        <w:rPr>
          <w:rFonts w:ascii="Arial" w:hAnsi="Arial" w:cs="Arial"/>
          <w:color w:val="000000" w:themeColor="text1"/>
          <w:lang w:eastAsia="es-ES"/>
        </w:rPr>
        <w:t>Acudir y atender de inmediato el llamado del paciente en el ámbito de competencia y dar aviso al profesional asistencial.</w:t>
      </w:r>
    </w:p>
    <w:p w14:paraId="37F04FC5" w14:textId="77777777" w:rsidR="000331EF" w:rsidRPr="006452A6" w:rsidRDefault="000331EF" w:rsidP="000331EF">
      <w:pPr>
        <w:pStyle w:val="Prrafodelista"/>
        <w:numPr>
          <w:ilvl w:val="0"/>
          <w:numId w:val="41"/>
        </w:numPr>
        <w:suppressAutoHyphens w:val="0"/>
        <w:autoSpaceDE w:val="0"/>
        <w:autoSpaceDN w:val="0"/>
        <w:adjustRightInd w:val="0"/>
        <w:ind w:left="426"/>
        <w:jc w:val="both"/>
        <w:rPr>
          <w:rFonts w:ascii="Arial" w:hAnsi="Arial" w:cs="Arial"/>
          <w:color w:val="000000" w:themeColor="text1"/>
          <w:lang w:eastAsia="es-ES"/>
        </w:rPr>
      </w:pPr>
      <w:r w:rsidRPr="006452A6">
        <w:rPr>
          <w:rFonts w:ascii="Arial" w:hAnsi="Arial" w:cs="Arial"/>
          <w:color w:val="000000" w:themeColor="text1"/>
          <w:lang w:eastAsia="es-ES"/>
        </w:rPr>
        <w:t>Asistir al paciente en la colocación y retiro de chata, urinario, escupidera, riñonera u otros recipientes higiénicos.</w:t>
      </w:r>
    </w:p>
    <w:p w14:paraId="19310E49" w14:textId="77777777" w:rsidR="000331EF" w:rsidRPr="006452A6" w:rsidRDefault="000331EF" w:rsidP="000331EF">
      <w:pPr>
        <w:pStyle w:val="Prrafodelista"/>
        <w:numPr>
          <w:ilvl w:val="0"/>
          <w:numId w:val="41"/>
        </w:numPr>
        <w:suppressAutoHyphens w:val="0"/>
        <w:autoSpaceDE w:val="0"/>
        <w:autoSpaceDN w:val="0"/>
        <w:adjustRightInd w:val="0"/>
        <w:ind w:left="426"/>
        <w:jc w:val="both"/>
        <w:rPr>
          <w:rFonts w:ascii="Arial" w:hAnsi="Arial" w:cs="Arial"/>
          <w:color w:val="000000" w:themeColor="text1"/>
          <w:lang w:eastAsia="es-ES"/>
        </w:rPr>
      </w:pPr>
      <w:r w:rsidRPr="006452A6">
        <w:rPr>
          <w:rFonts w:ascii="Arial" w:hAnsi="Arial" w:cs="Arial"/>
          <w:color w:val="000000" w:themeColor="text1"/>
          <w:lang w:eastAsia="es-ES"/>
        </w:rPr>
        <w:t>Mantener limpios, desinfectados y ordenados los recipientes higiénicos.</w:t>
      </w:r>
    </w:p>
    <w:p w14:paraId="09FDD892" w14:textId="77777777" w:rsidR="000331EF" w:rsidRPr="006452A6" w:rsidRDefault="000331EF" w:rsidP="000331EF">
      <w:pPr>
        <w:pStyle w:val="Prrafodelista"/>
        <w:numPr>
          <w:ilvl w:val="0"/>
          <w:numId w:val="41"/>
        </w:numPr>
        <w:suppressAutoHyphens w:val="0"/>
        <w:autoSpaceDE w:val="0"/>
        <w:autoSpaceDN w:val="0"/>
        <w:adjustRightInd w:val="0"/>
        <w:ind w:left="426"/>
        <w:jc w:val="both"/>
        <w:rPr>
          <w:rFonts w:ascii="Arial" w:hAnsi="Arial" w:cs="Arial"/>
          <w:color w:val="000000" w:themeColor="text1"/>
          <w:lang w:eastAsia="es-ES"/>
        </w:rPr>
      </w:pPr>
      <w:r w:rsidRPr="006452A6">
        <w:rPr>
          <w:rFonts w:ascii="Arial" w:hAnsi="Arial" w:cs="Arial"/>
          <w:color w:val="000000" w:themeColor="text1"/>
          <w:lang w:eastAsia="es-ES"/>
        </w:rPr>
        <w:t>Preparar las camas y equipar el ambiente donde se presta atención asistencial, según procedimientos vigentes.</w:t>
      </w:r>
    </w:p>
    <w:p w14:paraId="6A6A088B" w14:textId="77777777" w:rsidR="000331EF" w:rsidRPr="006452A6" w:rsidRDefault="000331EF" w:rsidP="000331EF">
      <w:pPr>
        <w:pStyle w:val="Prrafodelista"/>
        <w:numPr>
          <w:ilvl w:val="0"/>
          <w:numId w:val="41"/>
        </w:numPr>
        <w:suppressAutoHyphens w:val="0"/>
        <w:autoSpaceDE w:val="0"/>
        <w:autoSpaceDN w:val="0"/>
        <w:adjustRightInd w:val="0"/>
        <w:ind w:left="426"/>
        <w:jc w:val="both"/>
        <w:rPr>
          <w:rFonts w:ascii="Arial" w:hAnsi="Arial" w:cs="Arial"/>
          <w:color w:val="000000" w:themeColor="text1"/>
          <w:lang w:eastAsia="es-ES"/>
        </w:rPr>
      </w:pPr>
      <w:r w:rsidRPr="006452A6">
        <w:rPr>
          <w:rFonts w:ascii="Arial" w:hAnsi="Arial" w:cs="Arial"/>
          <w:color w:val="000000" w:themeColor="text1"/>
          <w:lang w:eastAsia="es-ES"/>
        </w:rPr>
        <w:t>Participar en el transporte, distribución de dietas, ordenamiento y limpieza del menaje y utensilios, bajo supervisión del profesional asistencial.</w:t>
      </w:r>
    </w:p>
    <w:p w14:paraId="00D69C7C" w14:textId="77777777" w:rsidR="000331EF" w:rsidRPr="006452A6" w:rsidRDefault="000331EF" w:rsidP="000331EF">
      <w:pPr>
        <w:pStyle w:val="Prrafodelista"/>
        <w:numPr>
          <w:ilvl w:val="0"/>
          <w:numId w:val="41"/>
        </w:numPr>
        <w:suppressAutoHyphens w:val="0"/>
        <w:autoSpaceDE w:val="0"/>
        <w:autoSpaceDN w:val="0"/>
        <w:adjustRightInd w:val="0"/>
        <w:ind w:left="426"/>
        <w:jc w:val="both"/>
        <w:rPr>
          <w:rFonts w:ascii="Arial" w:hAnsi="Arial" w:cs="Arial"/>
          <w:color w:val="000000" w:themeColor="text1"/>
          <w:lang w:eastAsia="es-ES"/>
        </w:rPr>
      </w:pPr>
      <w:r w:rsidRPr="006452A6">
        <w:rPr>
          <w:rFonts w:ascii="Arial" w:hAnsi="Arial" w:cs="Arial"/>
          <w:color w:val="000000" w:themeColor="text1"/>
          <w:lang w:eastAsia="es-ES"/>
        </w:rPr>
        <w:t>Lavar, secar, preparar y esterilizar el instrumental y material médico quirúrgico de acuerdo a procedimientos establecidos.</w:t>
      </w:r>
    </w:p>
    <w:p w14:paraId="443DE84F" w14:textId="77777777" w:rsidR="000331EF" w:rsidRPr="006452A6" w:rsidRDefault="000331EF" w:rsidP="000331EF">
      <w:pPr>
        <w:pStyle w:val="Prrafodelista"/>
        <w:numPr>
          <w:ilvl w:val="0"/>
          <w:numId w:val="41"/>
        </w:numPr>
        <w:suppressAutoHyphens w:val="0"/>
        <w:autoSpaceDE w:val="0"/>
        <w:autoSpaceDN w:val="0"/>
        <w:adjustRightInd w:val="0"/>
        <w:ind w:left="426"/>
        <w:jc w:val="both"/>
        <w:rPr>
          <w:rFonts w:ascii="Arial" w:hAnsi="Arial" w:cs="Arial"/>
          <w:color w:val="000000" w:themeColor="text1"/>
          <w:lang w:eastAsia="es-ES"/>
        </w:rPr>
      </w:pPr>
      <w:r w:rsidRPr="006452A6">
        <w:rPr>
          <w:rFonts w:ascii="Arial" w:hAnsi="Arial" w:cs="Arial"/>
          <w:color w:val="000000" w:themeColor="text1"/>
          <w:lang w:eastAsia="es-ES"/>
        </w:rPr>
        <w:t>Recoger y distribuir materiales, insumos, reactivos, fármacos, formatearía, de las áreas asignadas; ordenarlos y almacenarlos, según ¡indicación del profesional asistencial.</w:t>
      </w:r>
    </w:p>
    <w:p w14:paraId="1605FF70" w14:textId="77777777" w:rsidR="000331EF" w:rsidRPr="006452A6" w:rsidRDefault="000331EF" w:rsidP="000331EF">
      <w:pPr>
        <w:pStyle w:val="Prrafodelista"/>
        <w:numPr>
          <w:ilvl w:val="0"/>
          <w:numId w:val="41"/>
        </w:numPr>
        <w:suppressAutoHyphens w:val="0"/>
        <w:autoSpaceDE w:val="0"/>
        <w:autoSpaceDN w:val="0"/>
        <w:adjustRightInd w:val="0"/>
        <w:ind w:left="426"/>
        <w:jc w:val="both"/>
        <w:rPr>
          <w:rFonts w:ascii="Arial" w:hAnsi="Arial" w:cs="Arial"/>
          <w:color w:val="000000" w:themeColor="text1"/>
          <w:lang w:eastAsia="es-ES"/>
        </w:rPr>
      </w:pPr>
      <w:r w:rsidRPr="006452A6">
        <w:rPr>
          <w:rFonts w:ascii="Arial" w:hAnsi="Arial" w:cs="Arial"/>
          <w:color w:val="000000" w:themeColor="text1"/>
          <w:lang w:eastAsia="es-ES"/>
        </w:rPr>
        <w:t>Prestar apoyo en el registro e inventario de medicamentos y participar en la entrega de los mismos, por indicación del profesional.</w:t>
      </w:r>
    </w:p>
    <w:p w14:paraId="7F25175E" w14:textId="77777777" w:rsidR="000331EF" w:rsidRPr="006452A6" w:rsidRDefault="000331EF" w:rsidP="000331EF">
      <w:pPr>
        <w:pStyle w:val="Prrafodelista"/>
        <w:numPr>
          <w:ilvl w:val="0"/>
          <w:numId w:val="41"/>
        </w:numPr>
        <w:suppressAutoHyphens w:val="0"/>
        <w:autoSpaceDE w:val="0"/>
        <w:autoSpaceDN w:val="0"/>
        <w:adjustRightInd w:val="0"/>
        <w:ind w:left="426"/>
        <w:jc w:val="both"/>
        <w:rPr>
          <w:rFonts w:ascii="Arial" w:hAnsi="Arial" w:cs="Arial"/>
          <w:color w:val="000000" w:themeColor="text1"/>
          <w:lang w:eastAsia="es-ES"/>
        </w:rPr>
      </w:pPr>
      <w:r w:rsidRPr="006452A6">
        <w:rPr>
          <w:rFonts w:ascii="Arial" w:hAnsi="Arial" w:cs="Arial"/>
          <w:color w:val="000000" w:themeColor="text1"/>
          <w:lang w:eastAsia="es-ES"/>
        </w:rPr>
        <w:t>Trasladar, almacenar y distribuir víveres frescos, secos y cárnicos según indicación del profesional asistencial.</w:t>
      </w:r>
    </w:p>
    <w:p w14:paraId="4CFE6D61" w14:textId="77777777" w:rsidR="000331EF" w:rsidRPr="006452A6" w:rsidRDefault="000331EF" w:rsidP="000331EF">
      <w:pPr>
        <w:pStyle w:val="Prrafodelista"/>
        <w:numPr>
          <w:ilvl w:val="0"/>
          <w:numId w:val="41"/>
        </w:numPr>
        <w:suppressAutoHyphens w:val="0"/>
        <w:autoSpaceDE w:val="0"/>
        <w:autoSpaceDN w:val="0"/>
        <w:adjustRightInd w:val="0"/>
        <w:ind w:left="426"/>
        <w:jc w:val="both"/>
        <w:rPr>
          <w:rFonts w:ascii="Arial" w:hAnsi="Arial" w:cs="Arial"/>
          <w:color w:val="000000" w:themeColor="text1"/>
          <w:lang w:eastAsia="es-ES"/>
        </w:rPr>
      </w:pPr>
      <w:r w:rsidRPr="006452A6">
        <w:rPr>
          <w:rFonts w:ascii="Arial" w:hAnsi="Arial" w:cs="Arial"/>
          <w:color w:val="000000" w:themeColor="text1"/>
          <w:lang w:eastAsia="es-ES"/>
        </w:rPr>
        <w:t>Trasladar muestras biológicas, biopsias, líquidos, secreciones y otros, de acuerdo a procedimiento vigente.</w:t>
      </w:r>
    </w:p>
    <w:p w14:paraId="57B7025F" w14:textId="77777777" w:rsidR="000331EF" w:rsidRPr="006452A6" w:rsidRDefault="000331EF" w:rsidP="000331EF">
      <w:pPr>
        <w:pStyle w:val="Prrafodelista"/>
        <w:numPr>
          <w:ilvl w:val="0"/>
          <w:numId w:val="41"/>
        </w:numPr>
        <w:suppressAutoHyphens w:val="0"/>
        <w:autoSpaceDE w:val="0"/>
        <w:autoSpaceDN w:val="0"/>
        <w:adjustRightInd w:val="0"/>
        <w:ind w:left="426"/>
        <w:jc w:val="both"/>
        <w:rPr>
          <w:rFonts w:ascii="Arial" w:hAnsi="Arial" w:cs="Arial"/>
          <w:color w:val="000000" w:themeColor="text1"/>
          <w:lang w:eastAsia="es-ES"/>
        </w:rPr>
      </w:pPr>
      <w:r w:rsidRPr="006452A6">
        <w:rPr>
          <w:rFonts w:ascii="Arial" w:hAnsi="Arial" w:cs="Arial"/>
          <w:color w:val="000000" w:themeColor="text1"/>
          <w:lang w:eastAsia="es-ES"/>
        </w:rPr>
        <w:t>Transportar y movilizar al paciente según indicaciones del profesional responsable.</w:t>
      </w:r>
    </w:p>
    <w:p w14:paraId="22E2D214" w14:textId="77777777" w:rsidR="000331EF" w:rsidRPr="006452A6" w:rsidRDefault="000331EF" w:rsidP="000331EF">
      <w:pPr>
        <w:pStyle w:val="Prrafodelista"/>
        <w:numPr>
          <w:ilvl w:val="0"/>
          <w:numId w:val="41"/>
        </w:numPr>
        <w:suppressAutoHyphens w:val="0"/>
        <w:autoSpaceDE w:val="0"/>
        <w:autoSpaceDN w:val="0"/>
        <w:adjustRightInd w:val="0"/>
        <w:ind w:left="426"/>
        <w:jc w:val="both"/>
        <w:rPr>
          <w:rFonts w:ascii="Arial" w:hAnsi="Arial" w:cs="Arial"/>
          <w:color w:val="000000" w:themeColor="text1"/>
          <w:lang w:eastAsia="es-ES"/>
        </w:rPr>
      </w:pPr>
      <w:r w:rsidRPr="006452A6">
        <w:rPr>
          <w:rFonts w:ascii="Arial" w:hAnsi="Arial" w:cs="Arial"/>
          <w:color w:val="000000" w:themeColor="text1"/>
          <w:lang w:eastAsia="es-ES"/>
        </w:rPr>
        <w:t>Controlar y registrar la ropa hospitalaria, materiales, insumos y equipamiento, según su responsabilidad, de acuerdo al listado de servicio respectivo.</w:t>
      </w:r>
    </w:p>
    <w:p w14:paraId="72A1FB64" w14:textId="77777777" w:rsidR="000331EF" w:rsidRPr="006452A6" w:rsidRDefault="000331EF" w:rsidP="000331EF">
      <w:pPr>
        <w:pStyle w:val="Prrafodelista"/>
        <w:numPr>
          <w:ilvl w:val="0"/>
          <w:numId w:val="41"/>
        </w:numPr>
        <w:suppressAutoHyphens w:val="0"/>
        <w:autoSpaceDE w:val="0"/>
        <w:autoSpaceDN w:val="0"/>
        <w:adjustRightInd w:val="0"/>
        <w:ind w:left="426"/>
        <w:jc w:val="both"/>
        <w:rPr>
          <w:rFonts w:ascii="Arial" w:hAnsi="Arial" w:cs="Arial"/>
          <w:color w:val="000000" w:themeColor="text1"/>
          <w:lang w:eastAsia="es-ES"/>
        </w:rPr>
      </w:pPr>
      <w:r w:rsidRPr="006452A6">
        <w:rPr>
          <w:rFonts w:ascii="Arial" w:hAnsi="Arial" w:cs="Arial"/>
          <w:color w:val="000000" w:themeColor="text1"/>
          <w:lang w:eastAsia="es-ES"/>
        </w:rPr>
        <w:t>Realizar y registrar el inventario de las pertenencias del paciente a su ingreso y egreso del servicio en los formatos respectivos, firmar y hacer firmar por el paciente o familiar responsable debidamente identificado y entregar a enfermera de turno.</w:t>
      </w:r>
    </w:p>
    <w:p w14:paraId="4B361906" w14:textId="77777777" w:rsidR="000331EF" w:rsidRPr="006452A6" w:rsidRDefault="000331EF" w:rsidP="000331EF">
      <w:pPr>
        <w:pStyle w:val="Prrafodelista"/>
        <w:numPr>
          <w:ilvl w:val="0"/>
          <w:numId w:val="41"/>
        </w:numPr>
        <w:suppressAutoHyphens w:val="0"/>
        <w:autoSpaceDE w:val="0"/>
        <w:autoSpaceDN w:val="0"/>
        <w:adjustRightInd w:val="0"/>
        <w:ind w:left="426"/>
        <w:jc w:val="both"/>
        <w:rPr>
          <w:rFonts w:ascii="Arial" w:hAnsi="Arial" w:cs="Arial"/>
          <w:color w:val="000000" w:themeColor="text1"/>
          <w:lang w:eastAsia="es-ES"/>
        </w:rPr>
      </w:pPr>
      <w:r w:rsidRPr="006452A6">
        <w:rPr>
          <w:rFonts w:ascii="Arial" w:hAnsi="Arial" w:cs="Arial"/>
          <w:color w:val="000000" w:themeColor="text1"/>
          <w:lang w:eastAsia="es-ES"/>
        </w:rPr>
        <w:t>Seleccionar, ordenar y devolver las historias clínicas, placas radiográficas y documentación complementaria a los archivos respectivos.</w:t>
      </w:r>
    </w:p>
    <w:p w14:paraId="756AD205" w14:textId="77777777" w:rsidR="000331EF" w:rsidRPr="006452A6" w:rsidRDefault="000331EF" w:rsidP="000331EF">
      <w:pPr>
        <w:pStyle w:val="Prrafodelista"/>
        <w:numPr>
          <w:ilvl w:val="0"/>
          <w:numId w:val="41"/>
        </w:numPr>
        <w:suppressAutoHyphens w:val="0"/>
        <w:autoSpaceDE w:val="0"/>
        <w:autoSpaceDN w:val="0"/>
        <w:adjustRightInd w:val="0"/>
        <w:ind w:left="426"/>
        <w:jc w:val="both"/>
        <w:rPr>
          <w:rFonts w:ascii="Arial" w:hAnsi="Arial" w:cs="Arial"/>
          <w:color w:val="000000" w:themeColor="text1"/>
          <w:lang w:eastAsia="es-ES"/>
        </w:rPr>
      </w:pPr>
      <w:r w:rsidRPr="006452A6">
        <w:rPr>
          <w:rFonts w:ascii="Arial" w:hAnsi="Arial" w:cs="Arial"/>
          <w:color w:val="000000" w:themeColor="text1"/>
          <w:lang w:eastAsia="es-ES"/>
        </w:rPr>
        <w:t>Eliminar residuos biológicos hospitalarios, bajo supervisión del profesional asistencial.</w:t>
      </w:r>
    </w:p>
    <w:p w14:paraId="1E07F7AA" w14:textId="77777777" w:rsidR="000331EF" w:rsidRPr="006452A6" w:rsidRDefault="000331EF" w:rsidP="000331EF">
      <w:pPr>
        <w:pStyle w:val="Prrafodelista"/>
        <w:numPr>
          <w:ilvl w:val="0"/>
          <w:numId w:val="41"/>
        </w:numPr>
        <w:suppressAutoHyphens w:val="0"/>
        <w:autoSpaceDE w:val="0"/>
        <w:autoSpaceDN w:val="0"/>
        <w:adjustRightInd w:val="0"/>
        <w:ind w:left="426"/>
        <w:jc w:val="both"/>
        <w:rPr>
          <w:rFonts w:ascii="Arial" w:hAnsi="Arial" w:cs="Arial"/>
          <w:color w:val="000000" w:themeColor="text1"/>
          <w:lang w:eastAsia="es-ES"/>
        </w:rPr>
      </w:pPr>
      <w:r w:rsidRPr="006452A6">
        <w:rPr>
          <w:rFonts w:ascii="Arial" w:hAnsi="Arial" w:cs="Arial"/>
          <w:color w:val="000000" w:themeColor="text1"/>
          <w:lang w:eastAsia="es-ES"/>
        </w:rPr>
        <w:t>Cumplir y hacer cumplir las normas y medidas de Bioseguridad y de Seguridad y Salud en el Trabajo en el ámbito de responsabilidad.</w:t>
      </w:r>
    </w:p>
    <w:p w14:paraId="32B4F353" w14:textId="77777777" w:rsidR="000331EF" w:rsidRPr="006452A6" w:rsidRDefault="000331EF" w:rsidP="000331EF">
      <w:pPr>
        <w:pStyle w:val="Prrafodelista"/>
        <w:numPr>
          <w:ilvl w:val="0"/>
          <w:numId w:val="41"/>
        </w:numPr>
        <w:suppressAutoHyphens w:val="0"/>
        <w:autoSpaceDE w:val="0"/>
        <w:autoSpaceDN w:val="0"/>
        <w:adjustRightInd w:val="0"/>
        <w:ind w:left="426"/>
        <w:jc w:val="both"/>
        <w:rPr>
          <w:rFonts w:ascii="Arial" w:hAnsi="Arial" w:cs="Arial"/>
          <w:color w:val="000000" w:themeColor="text1"/>
          <w:lang w:eastAsia="es-ES"/>
        </w:rPr>
      </w:pPr>
      <w:r w:rsidRPr="006452A6">
        <w:rPr>
          <w:rFonts w:ascii="Arial" w:hAnsi="Arial" w:cs="Arial"/>
          <w:color w:val="000000" w:themeColor="text1"/>
          <w:lang w:eastAsia="es-ES"/>
        </w:rPr>
        <w:t>Evaluar y proponer técnicas y procedimientos relacionados al campo de su especialidad.</w:t>
      </w:r>
    </w:p>
    <w:p w14:paraId="62E78454" w14:textId="77777777" w:rsidR="000331EF" w:rsidRPr="006452A6" w:rsidRDefault="000331EF" w:rsidP="000331EF">
      <w:pPr>
        <w:pStyle w:val="Prrafodelista"/>
        <w:numPr>
          <w:ilvl w:val="0"/>
          <w:numId w:val="41"/>
        </w:numPr>
        <w:suppressAutoHyphens w:val="0"/>
        <w:autoSpaceDE w:val="0"/>
        <w:autoSpaceDN w:val="0"/>
        <w:adjustRightInd w:val="0"/>
        <w:ind w:left="426"/>
        <w:jc w:val="both"/>
        <w:rPr>
          <w:rFonts w:ascii="Arial" w:hAnsi="Arial" w:cs="Arial"/>
          <w:color w:val="000000" w:themeColor="text1"/>
          <w:lang w:eastAsia="es-ES"/>
        </w:rPr>
      </w:pPr>
      <w:r w:rsidRPr="006452A6">
        <w:rPr>
          <w:rFonts w:ascii="Arial" w:hAnsi="Arial" w:cs="Arial"/>
          <w:color w:val="000000" w:themeColor="text1"/>
          <w:lang w:eastAsia="es-ES"/>
        </w:rPr>
        <w:t xml:space="preserve">Respetar y hacer respetar los derechos del asegurado, en el marco de la política de humanización de la atención de salud y las normas vigentes. </w:t>
      </w:r>
    </w:p>
    <w:p w14:paraId="66CC67CD" w14:textId="77777777" w:rsidR="000331EF" w:rsidRPr="006452A6" w:rsidRDefault="000331EF" w:rsidP="000331EF">
      <w:pPr>
        <w:pStyle w:val="Prrafodelista"/>
        <w:numPr>
          <w:ilvl w:val="0"/>
          <w:numId w:val="41"/>
        </w:numPr>
        <w:suppressAutoHyphens w:val="0"/>
        <w:autoSpaceDE w:val="0"/>
        <w:autoSpaceDN w:val="0"/>
        <w:adjustRightInd w:val="0"/>
        <w:ind w:left="426"/>
        <w:jc w:val="both"/>
        <w:rPr>
          <w:rFonts w:ascii="Arial" w:hAnsi="Arial" w:cs="Arial"/>
          <w:color w:val="000000" w:themeColor="text1"/>
          <w:lang w:eastAsia="es-ES"/>
        </w:rPr>
      </w:pPr>
      <w:r w:rsidRPr="006452A6">
        <w:rPr>
          <w:rFonts w:ascii="Arial" w:hAnsi="Arial" w:cs="Arial"/>
          <w:color w:val="000000" w:themeColor="text1"/>
          <w:lang w:eastAsia="es-ES"/>
        </w:rPr>
        <w:t>Cumplir con los principios y deberes establecidos en el Código de Ética del Personal del Seguro Social de Salud (ESSALUD), así como no incurrir en las prohibiciones contenidas en él.</w:t>
      </w:r>
    </w:p>
    <w:p w14:paraId="4AB702C8" w14:textId="77777777" w:rsidR="000331EF" w:rsidRPr="006452A6" w:rsidRDefault="000331EF" w:rsidP="000331EF">
      <w:pPr>
        <w:pStyle w:val="Prrafodelista"/>
        <w:numPr>
          <w:ilvl w:val="0"/>
          <w:numId w:val="41"/>
        </w:numPr>
        <w:suppressAutoHyphens w:val="0"/>
        <w:autoSpaceDE w:val="0"/>
        <w:autoSpaceDN w:val="0"/>
        <w:adjustRightInd w:val="0"/>
        <w:ind w:left="426"/>
        <w:jc w:val="both"/>
        <w:rPr>
          <w:rFonts w:ascii="Arial" w:hAnsi="Arial" w:cs="Arial"/>
          <w:color w:val="000000" w:themeColor="text1"/>
          <w:lang w:eastAsia="es-ES"/>
        </w:rPr>
      </w:pPr>
      <w:r w:rsidRPr="006452A6">
        <w:rPr>
          <w:rFonts w:ascii="Arial" w:hAnsi="Arial" w:cs="Arial"/>
          <w:color w:val="000000" w:themeColor="text1"/>
          <w:lang w:eastAsia="es-ES"/>
        </w:rPr>
        <w:t>Registrar las tareas y/o trabajos asignados e informar al profesional responsable.</w:t>
      </w:r>
    </w:p>
    <w:p w14:paraId="69F28E4B" w14:textId="77777777" w:rsidR="000331EF" w:rsidRPr="006452A6" w:rsidRDefault="000331EF" w:rsidP="000331EF">
      <w:pPr>
        <w:pStyle w:val="Prrafodelista"/>
        <w:numPr>
          <w:ilvl w:val="0"/>
          <w:numId w:val="41"/>
        </w:numPr>
        <w:suppressAutoHyphens w:val="0"/>
        <w:autoSpaceDE w:val="0"/>
        <w:autoSpaceDN w:val="0"/>
        <w:adjustRightInd w:val="0"/>
        <w:ind w:left="426"/>
        <w:jc w:val="both"/>
        <w:rPr>
          <w:rFonts w:ascii="Arial" w:hAnsi="Arial" w:cs="Arial"/>
          <w:color w:val="000000" w:themeColor="text1"/>
          <w:lang w:eastAsia="es-ES"/>
        </w:rPr>
      </w:pPr>
      <w:r w:rsidRPr="006452A6">
        <w:rPr>
          <w:rFonts w:ascii="Arial" w:hAnsi="Arial" w:cs="Arial"/>
          <w:color w:val="000000" w:themeColor="text1"/>
          <w:lang w:eastAsia="es-ES"/>
        </w:rPr>
        <w:t>Velar por la seguridad, mantenimiento y operatividad de los bienes asignados para el cumplimiento de sus labores.</w:t>
      </w:r>
    </w:p>
    <w:p w14:paraId="1949B2B5" w14:textId="77777777" w:rsidR="000331EF" w:rsidRPr="006452A6" w:rsidRDefault="000331EF" w:rsidP="000331EF">
      <w:pPr>
        <w:pStyle w:val="Prrafodelista"/>
        <w:numPr>
          <w:ilvl w:val="0"/>
          <w:numId w:val="41"/>
        </w:numPr>
        <w:suppressAutoHyphens w:val="0"/>
        <w:autoSpaceDE w:val="0"/>
        <w:autoSpaceDN w:val="0"/>
        <w:adjustRightInd w:val="0"/>
        <w:ind w:left="426"/>
        <w:jc w:val="both"/>
        <w:rPr>
          <w:rFonts w:ascii="Arial" w:hAnsi="Arial" w:cs="Arial"/>
          <w:color w:val="000000" w:themeColor="text1"/>
          <w:lang w:eastAsia="es-ES"/>
        </w:rPr>
      </w:pPr>
      <w:r w:rsidRPr="006452A6">
        <w:rPr>
          <w:rFonts w:ascii="Arial" w:hAnsi="Arial" w:cs="Arial"/>
          <w:color w:val="000000" w:themeColor="text1"/>
          <w:lang w:eastAsia="es-ES"/>
        </w:rPr>
        <w:t>Realizar otras funciones afines en el ámbito de competencia que le asigne el jefe inmediato</w:t>
      </w:r>
    </w:p>
    <w:p w14:paraId="3B598CF7" w14:textId="5C11D8B5" w:rsidR="008A3901" w:rsidRDefault="008A3901" w:rsidP="000331EF">
      <w:pPr>
        <w:suppressAutoHyphens w:val="0"/>
        <w:autoSpaceDE w:val="0"/>
        <w:autoSpaceDN w:val="0"/>
        <w:adjustRightInd w:val="0"/>
        <w:ind w:left="426"/>
        <w:jc w:val="both"/>
        <w:rPr>
          <w:rFonts w:ascii="Arial" w:hAnsi="Arial" w:cs="Arial"/>
          <w:color w:val="FF0000"/>
          <w:lang w:eastAsia="es-ES"/>
        </w:rPr>
      </w:pPr>
    </w:p>
    <w:p w14:paraId="33B37AA9" w14:textId="0775763F" w:rsidR="00CA09DF" w:rsidRDefault="00CA09DF" w:rsidP="000331EF">
      <w:pPr>
        <w:suppressAutoHyphens w:val="0"/>
        <w:autoSpaceDE w:val="0"/>
        <w:autoSpaceDN w:val="0"/>
        <w:adjustRightInd w:val="0"/>
        <w:ind w:left="426"/>
        <w:jc w:val="both"/>
        <w:rPr>
          <w:rFonts w:ascii="Arial" w:hAnsi="Arial" w:cs="Arial"/>
          <w:color w:val="FF0000"/>
          <w:lang w:eastAsia="es-ES"/>
        </w:rPr>
      </w:pPr>
    </w:p>
    <w:p w14:paraId="404601FD" w14:textId="58C71C1A" w:rsidR="00CA09DF" w:rsidRDefault="00CA09DF" w:rsidP="000331EF">
      <w:pPr>
        <w:suppressAutoHyphens w:val="0"/>
        <w:autoSpaceDE w:val="0"/>
        <w:autoSpaceDN w:val="0"/>
        <w:adjustRightInd w:val="0"/>
        <w:ind w:left="426"/>
        <w:jc w:val="both"/>
        <w:rPr>
          <w:rFonts w:ascii="Arial" w:hAnsi="Arial" w:cs="Arial"/>
          <w:color w:val="FF0000"/>
          <w:lang w:eastAsia="es-ES"/>
        </w:rPr>
      </w:pPr>
    </w:p>
    <w:p w14:paraId="698DFF70" w14:textId="078D5E68" w:rsidR="00CA09DF" w:rsidRDefault="00CA09DF" w:rsidP="000331EF">
      <w:pPr>
        <w:suppressAutoHyphens w:val="0"/>
        <w:autoSpaceDE w:val="0"/>
        <w:autoSpaceDN w:val="0"/>
        <w:adjustRightInd w:val="0"/>
        <w:ind w:left="426"/>
        <w:jc w:val="both"/>
        <w:rPr>
          <w:rFonts w:ascii="Arial" w:hAnsi="Arial" w:cs="Arial"/>
          <w:color w:val="FF0000"/>
          <w:lang w:eastAsia="es-ES"/>
        </w:rPr>
      </w:pPr>
    </w:p>
    <w:p w14:paraId="556B72C7" w14:textId="161F2293" w:rsidR="00CA09DF" w:rsidRDefault="00CA09DF" w:rsidP="000331EF">
      <w:pPr>
        <w:suppressAutoHyphens w:val="0"/>
        <w:autoSpaceDE w:val="0"/>
        <w:autoSpaceDN w:val="0"/>
        <w:adjustRightInd w:val="0"/>
        <w:ind w:left="426"/>
        <w:jc w:val="both"/>
        <w:rPr>
          <w:rFonts w:ascii="Arial" w:hAnsi="Arial" w:cs="Arial"/>
          <w:color w:val="FF0000"/>
          <w:lang w:eastAsia="es-ES"/>
        </w:rPr>
      </w:pPr>
    </w:p>
    <w:p w14:paraId="437E128E" w14:textId="569AB16B" w:rsidR="00CA09DF" w:rsidRDefault="00CA09DF" w:rsidP="000331EF">
      <w:pPr>
        <w:suppressAutoHyphens w:val="0"/>
        <w:autoSpaceDE w:val="0"/>
        <w:autoSpaceDN w:val="0"/>
        <w:adjustRightInd w:val="0"/>
        <w:ind w:left="426"/>
        <w:jc w:val="both"/>
        <w:rPr>
          <w:rFonts w:ascii="Arial" w:hAnsi="Arial" w:cs="Arial"/>
          <w:color w:val="FF0000"/>
          <w:lang w:eastAsia="es-ES"/>
        </w:rPr>
      </w:pPr>
    </w:p>
    <w:p w14:paraId="07953BED" w14:textId="0328B5B7" w:rsidR="00CA09DF" w:rsidRDefault="00CA09DF" w:rsidP="000331EF">
      <w:pPr>
        <w:suppressAutoHyphens w:val="0"/>
        <w:autoSpaceDE w:val="0"/>
        <w:autoSpaceDN w:val="0"/>
        <w:adjustRightInd w:val="0"/>
        <w:ind w:left="426"/>
        <w:jc w:val="both"/>
        <w:rPr>
          <w:rFonts w:ascii="Arial" w:hAnsi="Arial" w:cs="Arial"/>
          <w:color w:val="FF0000"/>
          <w:lang w:eastAsia="es-ES"/>
        </w:rPr>
      </w:pPr>
    </w:p>
    <w:p w14:paraId="4BCFCCF3" w14:textId="7DF66B34" w:rsidR="00CA09DF" w:rsidRDefault="00CA09DF" w:rsidP="000331EF">
      <w:pPr>
        <w:suppressAutoHyphens w:val="0"/>
        <w:autoSpaceDE w:val="0"/>
        <w:autoSpaceDN w:val="0"/>
        <w:adjustRightInd w:val="0"/>
        <w:ind w:left="426"/>
        <w:jc w:val="both"/>
        <w:rPr>
          <w:rFonts w:ascii="Arial" w:hAnsi="Arial" w:cs="Arial"/>
          <w:color w:val="FF0000"/>
          <w:lang w:eastAsia="es-ES"/>
        </w:rPr>
      </w:pPr>
    </w:p>
    <w:p w14:paraId="717BB46E" w14:textId="31C5DA9F" w:rsidR="00CA09DF" w:rsidRDefault="00CA09DF" w:rsidP="000331EF">
      <w:pPr>
        <w:suppressAutoHyphens w:val="0"/>
        <w:autoSpaceDE w:val="0"/>
        <w:autoSpaceDN w:val="0"/>
        <w:adjustRightInd w:val="0"/>
        <w:ind w:left="426"/>
        <w:jc w:val="both"/>
        <w:rPr>
          <w:rFonts w:ascii="Arial" w:hAnsi="Arial" w:cs="Arial"/>
          <w:color w:val="FF0000"/>
          <w:lang w:eastAsia="es-ES"/>
        </w:rPr>
      </w:pPr>
    </w:p>
    <w:p w14:paraId="0E60C694" w14:textId="31AED3D0" w:rsidR="00CA09DF" w:rsidRDefault="00CA09DF" w:rsidP="000331EF">
      <w:pPr>
        <w:suppressAutoHyphens w:val="0"/>
        <w:autoSpaceDE w:val="0"/>
        <w:autoSpaceDN w:val="0"/>
        <w:adjustRightInd w:val="0"/>
        <w:ind w:left="426"/>
        <w:jc w:val="both"/>
        <w:rPr>
          <w:rFonts w:ascii="Arial" w:hAnsi="Arial" w:cs="Arial"/>
          <w:color w:val="FF0000"/>
          <w:lang w:eastAsia="es-ES"/>
        </w:rPr>
      </w:pPr>
    </w:p>
    <w:p w14:paraId="1B00A74F" w14:textId="77777777" w:rsidR="00CA09DF" w:rsidRDefault="00CA09DF" w:rsidP="000331EF">
      <w:pPr>
        <w:suppressAutoHyphens w:val="0"/>
        <w:autoSpaceDE w:val="0"/>
        <w:autoSpaceDN w:val="0"/>
        <w:adjustRightInd w:val="0"/>
        <w:ind w:left="426"/>
        <w:jc w:val="both"/>
        <w:rPr>
          <w:rFonts w:ascii="Arial" w:hAnsi="Arial" w:cs="Arial"/>
          <w:color w:val="FF0000"/>
          <w:lang w:eastAsia="es-ES"/>
        </w:rPr>
      </w:pPr>
    </w:p>
    <w:p w14:paraId="3B4923A6" w14:textId="77777777" w:rsidR="004A46DC" w:rsidRPr="00AB3875" w:rsidRDefault="004A46DC" w:rsidP="000662B5">
      <w:pPr>
        <w:pStyle w:val="Sangradetextonormal"/>
        <w:numPr>
          <w:ilvl w:val="0"/>
          <w:numId w:val="33"/>
        </w:numPr>
        <w:tabs>
          <w:tab w:val="left" w:pos="378"/>
        </w:tabs>
        <w:ind w:hanging="1468"/>
        <w:jc w:val="left"/>
        <w:rPr>
          <w:sz w:val="20"/>
          <w:szCs w:val="20"/>
        </w:rPr>
      </w:pPr>
      <w:r w:rsidRPr="00AB3875">
        <w:rPr>
          <w:sz w:val="20"/>
          <w:szCs w:val="20"/>
        </w:rPr>
        <w:t>CONDICIONES ESENCIALES DEL CONTRATO</w:t>
      </w:r>
    </w:p>
    <w:p w14:paraId="7FE95976" w14:textId="77777777" w:rsidR="00D609C9" w:rsidRPr="00AB3875" w:rsidRDefault="00D609C9" w:rsidP="00980DDB">
      <w:pPr>
        <w:pStyle w:val="Sangradetextonormal"/>
        <w:ind w:firstLine="0"/>
        <w:jc w:val="left"/>
        <w:rPr>
          <w:sz w:val="20"/>
          <w:szCs w:val="20"/>
        </w:rPr>
      </w:pPr>
    </w:p>
    <w:p w14:paraId="361A12FB" w14:textId="77777777" w:rsidR="00D609C9" w:rsidRPr="00AB3875" w:rsidRDefault="00D609C9" w:rsidP="00980DDB">
      <w:pPr>
        <w:pStyle w:val="Sangradetextonormal"/>
        <w:ind w:firstLine="0"/>
        <w:jc w:val="left"/>
        <w:rPr>
          <w:sz w:val="2"/>
          <w:szCs w:val="2"/>
        </w:rPr>
      </w:pPr>
    </w:p>
    <w:p w14:paraId="2156FEA1" w14:textId="77777777" w:rsidR="004A46DC" w:rsidRPr="00AB3875" w:rsidRDefault="004A46DC" w:rsidP="00835F67">
      <w:pPr>
        <w:pStyle w:val="Sangradetextonormal"/>
        <w:ind w:firstLine="0"/>
        <w:jc w:val="left"/>
        <w:rPr>
          <w:sz w:val="2"/>
          <w:szCs w:val="2"/>
        </w:rPr>
      </w:pPr>
    </w:p>
    <w:p w14:paraId="217318FE" w14:textId="77777777" w:rsidR="004A46DC" w:rsidRPr="00AB3875" w:rsidRDefault="004A46DC" w:rsidP="00835F67">
      <w:pPr>
        <w:pStyle w:val="Sangradetextonormal"/>
        <w:ind w:firstLine="0"/>
        <w:jc w:val="left"/>
        <w:rPr>
          <w:sz w:val="2"/>
          <w:szCs w:val="2"/>
        </w:rPr>
      </w:pPr>
    </w:p>
    <w:p w14:paraId="57928C15" w14:textId="77777777" w:rsidR="004A46DC" w:rsidRPr="00AB3875" w:rsidRDefault="004A46DC" w:rsidP="00835F67">
      <w:pPr>
        <w:pStyle w:val="Sangradetextonormal"/>
        <w:ind w:firstLine="0"/>
        <w:jc w:val="left"/>
        <w:rPr>
          <w:sz w:val="2"/>
          <w:szCs w:val="2"/>
        </w:rPr>
      </w:pP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528"/>
      </w:tblGrid>
      <w:tr w:rsidR="00980DDB" w:rsidRPr="00AB3875" w14:paraId="4AF3F28E" w14:textId="77777777" w:rsidTr="00A20253">
        <w:trPr>
          <w:trHeight w:val="393"/>
        </w:trPr>
        <w:tc>
          <w:tcPr>
            <w:tcW w:w="3260" w:type="dxa"/>
            <w:shd w:val="clear" w:color="auto" w:fill="BDD6EE"/>
            <w:tcMar>
              <w:left w:w="28" w:type="dxa"/>
              <w:right w:w="28" w:type="dxa"/>
            </w:tcMar>
            <w:vAlign w:val="center"/>
          </w:tcPr>
          <w:p w14:paraId="2C14EA3B" w14:textId="77777777" w:rsidR="00980DDB" w:rsidRPr="00AB3875" w:rsidRDefault="00980DDB" w:rsidP="00B2355F">
            <w:pPr>
              <w:pStyle w:val="Sinespaciado"/>
              <w:suppressAutoHyphens/>
              <w:jc w:val="center"/>
              <w:rPr>
                <w:rFonts w:ascii="Arial" w:hAnsi="Arial" w:cs="Arial"/>
                <w:b/>
                <w:sz w:val="20"/>
                <w:szCs w:val="20"/>
              </w:rPr>
            </w:pPr>
            <w:r w:rsidRPr="00AB3875">
              <w:rPr>
                <w:rFonts w:ascii="Arial" w:hAnsi="Arial" w:cs="Arial"/>
                <w:b/>
                <w:sz w:val="20"/>
                <w:szCs w:val="20"/>
              </w:rPr>
              <w:t>CONDICIONES</w:t>
            </w:r>
          </w:p>
        </w:tc>
        <w:tc>
          <w:tcPr>
            <w:tcW w:w="5528" w:type="dxa"/>
            <w:shd w:val="clear" w:color="auto" w:fill="BDD6EE"/>
            <w:tcMar>
              <w:left w:w="28" w:type="dxa"/>
              <w:right w:w="28" w:type="dxa"/>
            </w:tcMar>
            <w:vAlign w:val="center"/>
          </w:tcPr>
          <w:p w14:paraId="396AA2CA" w14:textId="77777777" w:rsidR="00980DDB" w:rsidRPr="00AB3875" w:rsidRDefault="00980DDB" w:rsidP="00B2355F">
            <w:pPr>
              <w:pStyle w:val="Sinespaciado"/>
              <w:suppressAutoHyphens/>
              <w:jc w:val="center"/>
              <w:rPr>
                <w:rFonts w:ascii="Arial" w:hAnsi="Arial" w:cs="Arial"/>
                <w:b/>
                <w:sz w:val="20"/>
                <w:szCs w:val="20"/>
              </w:rPr>
            </w:pPr>
            <w:r w:rsidRPr="00AB3875">
              <w:rPr>
                <w:rFonts w:ascii="Arial" w:hAnsi="Arial" w:cs="Arial"/>
                <w:b/>
                <w:sz w:val="20"/>
                <w:szCs w:val="20"/>
              </w:rPr>
              <w:t>DETALLE</w:t>
            </w:r>
          </w:p>
        </w:tc>
      </w:tr>
      <w:tr w:rsidR="00980DDB" w:rsidRPr="00AB3875" w14:paraId="5818BFAB" w14:textId="77777777" w:rsidTr="00A20253">
        <w:trPr>
          <w:trHeight w:val="257"/>
        </w:trPr>
        <w:tc>
          <w:tcPr>
            <w:tcW w:w="3260" w:type="dxa"/>
            <w:shd w:val="clear" w:color="auto" w:fill="auto"/>
            <w:tcMar>
              <w:left w:w="28" w:type="dxa"/>
              <w:right w:w="28" w:type="dxa"/>
            </w:tcMar>
            <w:vAlign w:val="center"/>
          </w:tcPr>
          <w:p w14:paraId="0BACFCE4" w14:textId="77777777" w:rsidR="00980DDB" w:rsidRPr="00AB3875" w:rsidRDefault="00980DDB" w:rsidP="00B2355F">
            <w:pPr>
              <w:pStyle w:val="Sinespaciado"/>
              <w:suppressAutoHyphens/>
              <w:jc w:val="center"/>
              <w:rPr>
                <w:rFonts w:ascii="Arial" w:hAnsi="Arial" w:cs="Arial"/>
                <w:b/>
                <w:sz w:val="20"/>
                <w:szCs w:val="20"/>
              </w:rPr>
            </w:pPr>
            <w:r w:rsidRPr="00AB3875">
              <w:rPr>
                <w:rFonts w:ascii="Arial" w:hAnsi="Arial" w:cs="Arial"/>
                <w:b/>
                <w:sz w:val="20"/>
                <w:szCs w:val="20"/>
              </w:rPr>
              <w:t>Lugar de prestación del servicio</w:t>
            </w:r>
          </w:p>
        </w:tc>
        <w:tc>
          <w:tcPr>
            <w:tcW w:w="5528" w:type="dxa"/>
            <w:shd w:val="clear" w:color="auto" w:fill="auto"/>
            <w:tcMar>
              <w:left w:w="113" w:type="dxa"/>
              <w:right w:w="113" w:type="dxa"/>
            </w:tcMar>
            <w:vAlign w:val="center"/>
          </w:tcPr>
          <w:p w14:paraId="066E7F5D" w14:textId="77777777" w:rsidR="00980DDB" w:rsidRPr="00572313" w:rsidRDefault="00980DDB" w:rsidP="00B2355F">
            <w:pPr>
              <w:pStyle w:val="Sinespaciado"/>
              <w:suppressAutoHyphens/>
              <w:rPr>
                <w:rFonts w:ascii="Arial" w:hAnsi="Arial" w:cs="Arial"/>
                <w:sz w:val="20"/>
                <w:szCs w:val="20"/>
              </w:rPr>
            </w:pPr>
            <w:r w:rsidRPr="00572313">
              <w:rPr>
                <w:rFonts w:ascii="Arial" w:hAnsi="Arial" w:cs="Arial"/>
                <w:sz w:val="20"/>
                <w:szCs w:val="20"/>
              </w:rPr>
              <w:t xml:space="preserve">De acuerdo a lo especificado en el numeral </w:t>
            </w:r>
            <w:r w:rsidRPr="00572313">
              <w:rPr>
                <w:rFonts w:ascii="Arial" w:hAnsi="Arial" w:cs="Arial"/>
                <w:b/>
                <w:sz w:val="20"/>
                <w:szCs w:val="20"/>
              </w:rPr>
              <w:t>1. Objeto de la convocatoria.</w:t>
            </w:r>
          </w:p>
        </w:tc>
      </w:tr>
      <w:tr w:rsidR="00980DDB" w:rsidRPr="00AB3875" w14:paraId="6EE917EC" w14:textId="77777777" w:rsidTr="00A20253">
        <w:tc>
          <w:tcPr>
            <w:tcW w:w="3260" w:type="dxa"/>
            <w:shd w:val="clear" w:color="auto" w:fill="auto"/>
            <w:tcMar>
              <w:left w:w="28" w:type="dxa"/>
              <w:right w:w="28" w:type="dxa"/>
            </w:tcMar>
            <w:vAlign w:val="center"/>
          </w:tcPr>
          <w:p w14:paraId="487DD564" w14:textId="77777777" w:rsidR="00980DDB" w:rsidRPr="00AB3875" w:rsidRDefault="00980DDB" w:rsidP="00B2355F">
            <w:pPr>
              <w:pStyle w:val="Sinespaciado"/>
              <w:suppressAutoHyphens/>
              <w:jc w:val="center"/>
              <w:rPr>
                <w:rFonts w:ascii="Arial" w:hAnsi="Arial" w:cs="Arial"/>
                <w:b/>
                <w:sz w:val="20"/>
                <w:szCs w:val="20"/>
              </w:rPr>
            </w:pPr>
            <w:r w:rsidRPr="00AB3875">
              <w:rPr>
                <w:rFonts w:ascii="Arial" w:hAnsi="Arial" w:cs="Arial"/>
                <w:b/>
                <w:sz w:val="20"/>
                <w:szCs w:val="20"/>
              </w:rPr>
              <w:t>Duración del contrato</w:t>
            </w:r>
          </w:p>
        </w:tc>
        <w:tc>
          <w:tcPr>
            <w:tcW w:w="5528" w:type="dxa"/>
            <w:shd w:val="clear" w:color="auto" w:fill="auto"/>
            <w:tcMar>
              <w:left w:w="113" w:type="dxa"/>
              <w:right w:w="113" w:type="dxa"/>
            </w:tcMar>
            <w:vAlign w:val="center"/>
          </w:tcPr>
          <w:p w14:paraId="1E70481A" w14:textId="30A98465" w:rsidR="00980DDB" w:rsidRPr="006452A6" w:rsidRDefault="00980DDB" w:rsidP="00B2355F">
            <w:pPr>
              <w:pStyle w:val="Sinespaciado"/>
              <w:tabs>
                <w:tab w:val="left" w:pos="1163"/>
              </w:tabs>
              <w:suppressAutoHyphens/>
              <w:rPr>
                <w:rFonts w:ascii="Arial" w:hAnsi="Arial" w:cs="Arial"/>
                <w:color w:val="000000" w:themeColor="text1"/>
                <w:sz w:val="20"/>
                <w:szCs w:val="20"/>
              </w:rPr>
            </w:pPr>
            <w:r w:rsidRPr="006452A6">
              <w:rPr>
                <w:rFonts w:ascii="Arial" w:hAnsi="Arial" w:cs="Arial"/>
                <w:color w:val="000000" w:themeColor="text1"/>
                <w:sz w:val="20"/>
                <w:szCs w:val="20"/>
              </w:rPr>
              <w:t xml:space="preserve">Inicio    </w:t>
            </w:r>
            <w:r w:rsidRPr="006452A6">
              <w:rPr>
                <w:rFonts w:ascii="Arial" w:hAnsi="Arial" w:cs="Arial"/>
                <w:color w:val="000000" w:themeColor="text1"/>
                <w:sz w:val="18"/>
                <w:szCs w:val="20"/>
              </w:rPr>
              <w:t xml:space="preserve">  </w:t>
            </w:r>
            <w:proofErr w:type="gramStart"/>
            <w:r w:rsidRPr="006452A6">
              <w:rPr>
                <w:rFonts w:ascii="Arial" w:hAnsi="Arial" w:cs="Arial"/>
                <w:color w:val="000000" w:themeColor="text1"/>
                <w:sz w:val="18"/>
                <w:szCs w:val="20"/>
              </w:rPr>
              <w:t xml:space="preserve"> </w:t>
            </w:r>
            <w:r w:rsidR="000373D2" w:rsidRPr="006452A6">
              <w:rPr>
                <w:rFonts w:ascii="Arial" w:hAnsi="Arial" w:cs="Arial"/>
                <w:color w:val="000000" w:themeColor="text1"/>
                <w:sz w:val="20"/>
                <w:szCs w:val="20"/>
              </w:rPr>
              <w:t xml:space="preserve"> :</w:t>
            </w:r>
            <w:proofErr w:type="gramEnd"/>
            <w:r w:rsidR="000373D2" w:rsidRPr="006452A6">
              <w:rPr>
                <w:rFonts w:ascii="Arial" w:hAnsi="Arial" w:cs="Arial"/>
                <w:color w:val="000000" w:themeColor="text1"/>
                <w:sz w:val="20"/>
                <w:szCs w:val="20"/>
              </w:rPr>
              <w:t xml:space="preserve"> </w:t>
            </w:r>
            <w:r w:rsidR="00611EEB">
              <w:rPr>
                <w:rFonts w:ascii="Arial" w:hAnsi="Arial" w:cs="Arial"/>
                <w:color w:val="000000" w:themeColor="text1"/>
                <w:sz w:val="20"/>
                <w:szCs w:val="20"/>
              </w:rPr>
              <w:t>Julio</w:t>
            </w:r>
            <w:r w:rsidR="00493B57" w:rsidRPr="006452A6">
              <w:rPr>
                <w:rFonts w:ascii="Arial" w:hAnsi="Arial" w:cs="Arial"/>
                <w:color w:val="000000" w:themeColor="text1"/>
                <w:sz w:val="20"/>
                <w:szCs w:val="20"/>
              </w:rPr>
              <w:t xml:space="preserve"> </w:t>
            </w:r>
            <w:r w:rsidR="00895209" w:rsidRPr="006452A6">
              <w:rPr>
                <w:rFonts w:ascii="Arial" w:hAnsi="Arial" w:cs="Arial"/>
                <w:color w:val="000000" w:themeColor="text1"/>
                <w:sz w:val="20"/>
                <w:szCs w:val="20"/>
              </w:rPr>
              <w:t xml:space="preserve"> </w:t>
            </w:r>
            <w:r w:rsidR="007250B4" w:rsidRPr="006452A6">
              <w:rPr>
                <w:rFonts w:ascii="Arial" w:hAnsi="Arial" w:cs="Arial"/>
                <w:color w:val="000000" w:themeColor="text1"/>
                <w:sz w:val="20"/>
                <w:szCs w:val="20"/>
              </w:rPr>
              <w:t>d</w:t>
            </w:r>
            <w:r w:rsidR="00B246CE" w:rsidRPr="006452A6">
              <w:rPr>
                <w:rFonts w:ascii="Arial" w:hAnsi="Arial" w:cs="Arial"/>
                <w:color w:val="000000" w:themeColor="text1"/>
                <w:sz w:val="20"/>
                <w:szCs w:val="20"/>
              </w:rPr>
              <w:t>el 2022</w:t>
            </w:r>
          </w:p>
          <w:p w14:paraId="548AE110" w14:textId="2F73095F" w:rsidR="00980DDB" w:rsidRPr="006452A6" w:rsidRDefault="00980DDB" w:rsidP="00B805B7">
            <w:pPr>
              <w:pStyle w:val="Sinespaciado"/>
              <w:tabs>
                <w:tab w:val="left" w:pos="1304"/>
              </w:tabs>
              <w:suppressAutoHyphens/>
              <w:rPr>
                <w:rFonts w:ascii="Arial" w:hAnsi="Arial" w:cs="Arial"/>
                <w:color w:val="000000" w:themeColor="text1"/>
                <w:sz w:val="20"/>
                <w:szCs w:val="20"/>
              </w:rPr>
            </w:pPr>
            <w:r w:rsidRPr="006452A6">
              <w:rPr>
                <w:rFonts w:ascii="Arial" w:hAnsi="Arial" w:cs="Arial"/>
                <w:color w:val="000000" w:themeColor="text1"/>
                <w:sz w:val="20"/>
                <w:szCs w:val="20"/>
              </w:rPr>
              <w:t>Térm</w:t>
            </w:r>
            <w:r w:rsidR="00D609C9" w:rsidRPr="006452A6">
              <w:rPr>
                <w:rFonts w:ascii="Arial" w:hAnsi="Arial" w:cs="Arial"/>
                <w:color w:val="000000" w:themeColor="text1"/>
                <w:sz w:val="20"/>
                <w:szCs w:val="20"/>
              </w:rPr>
              <w:t>ino   : 31</w:t>
            </w:r>
            <w:r w:rsidR="0097408F" w:rsidRPr="006452A6">
              <w:rPr>
                <w:rFonts w:ascii="Arial" w:hAnsi="Arial" w:cs="Arial"/>
                <w:color w:val="000000" w:themeColor="text1"/>
                <w:sz w:val="20"/>
                <w:szCs w:val="20"/>
              </w:rPr>
              <w:t xml:space="preserve"> de </w:t>
            </w:r>
            <w:r w:rsidR="00B805B7">
              <w:rPr>
                <w:rFonts w:ascii="Arial" w:hAnsi="Arial" w:cs="Arial"/>
                <w:color w:val="000000" w:themeColor="text1"/>
                <w:sz w:val="20"/>
                <w:szCs w:val="20"/>
              </w:rPr>
              <w:t>agosto</w:t>
            </w:r>
            <w:r w:rsidR="00AD3890" w:rsidRPr="006452A6">
              <w:rPr>
                <w:rFonts w:ascii="Arial" w:hAnsi="Arial" w:cs="Arial"/>
                <w:color w:val="000000" w:themeColor="text1"/>
                <w:sz w:val="20"/>
                <w:szCs w:val="20"/>
              </w:rPr>
              <w:t xml:space="preserve"> </w:t>
            </w:r>
            <w:r w:rsidR="00B246CE" w:rsidRPr="006452A6">
              <w:rPr>
                <w:rFonts w:ascii="Arial" w:hAnsi="Arial" w:cs="Arial"/>
                <w:color w:val="000000" w:themeColor="text1"/>
                <w:sz w:val="20"/>
                <w:szCs w:val="20"/>
              </w:rPr>
              <w:t>del 2022</w:t>
            </w:r>
            <w:r w:rsidR="006452A6" w:rsidRPr="006452A6">
              <w:rPr>
                <w:rFonts w:ascii="Arial" w:hAnsi="Arial" w:cs="Arial"/>
                <w:color w:val="000000" w:themeColor="text1"/>
                <w:sz w:val="20"/>
                <w:szCs w:val="20"/>
              </w:rPr>
              <w:t xml:space="preserve"> (sujeto a renovación) </w:t>
            </w:r>
          </w:p>
        </w:tc>
      </w:tr>
      <w:tr w:rsidR="00980DDB" w:rsidRPr="00AB3875" w14:paraId="48496C7C" w14:textId="77777777" w:rsidTr="00A20253">
        <w:tc>
          <w:tcPr>
            <w:tcW w:w="3260" w:type="dxa"/>
            <w:shd w:val="clear" w:color="auto" w:fill="auto"/>
            <w:tcMar>
              <w:left w:w="28" w:type="dxa"/>
              <w:right w:w="28" w:type="dxa"/>
            </w:tcMar>
            <w:vAlign w:val="center"/>
          </w:tcPr>
          <w:p w14:paraId="7F47B543" w14:textId="77777777" w:rsidR="00980DDB" w:rsidRPr="00AB3875" w:rsidRDefault="00980DDB" w:rsidP="00B2355F">
            <w:pPr>
              <w:pStyle w:val="Sinespaciado"/>
              <w:suppressAutoHyphens/>
              <w:jc w:val="center"/>
              <w:rPr>
                <w:rFonts w:ascii="Arial" w:hAnsi="Arial" w:cs="Arial"/>
                <w:b/>
                <w:sz w:val="20"/>
                <w:szCs w:val="20"/>
              </w:rPr>
            </w:pPr>
            <w:r w:rsidRPr="00AB3875">
              <w:rPr>
                <w:rFonts w:ascii="Arial" w:hAnsi="Arial" w:cs="Arial"/>
                <w:b/>
                <w:sz w:val="20"/>
                <w:szCs w:val="20"/>
              </w:rPr>
              <w:t>Retribución mensual</w:t>
            </w:r>
          </w:p>
        </w:tc>
        <w:tc>
          <w:tcPr>
            <w:tcW w:w="5528" w:type="dxa"/>
            <w:shd w:val="clear" w:color="auto" w:fill="auto"/>
            <w:tcMar>
              <w:left w:w="113" w:type="dxa"/>
              <w:right w:w="113" w:type="dxa"/>
            </w:tcMar>
            <w:vAlign w:val="center"/>
          </w:tcPr>
          <w:p w14:paraId="7D01C758" w14:textId="77777777" w:rsidR="00980DDB" w:rsidRPr="006452A6" w:rsidRDefault="00980DDB" w:rsidP="00B2355F">
            <w:pPr>
              <w:pStyle w:val="Sinespaciado"/>
              <w:suppressAutoHyphens/>
              <w:rPr>
                <w:rFonts w:ascii="Arial" w:hAnsi="Arial" w:cs="Arial"/>
                <w:color w:val="000000" w:themeColor="text1"/>
                <w:sz w:val="20"/>
                <w:szCs w:val="20"/>
              </w:rPr>
            </w:pPr>
            <w:r w:rsidRPr="006452A6">
              <w:rPr>
                <w:rFonts w:ascii="Arial" w:hAnsi="Arial" w:cs="Arial"/>
                <w:color w:val="000000" w:themeColor="text1"/>
                <w:sz w:val="20"/>
                <w:szCs w:val="20"/>
              </w:rPr>
              <w:t xml:space="preserve">De acuerdo a lo especificado en el numeral </w:t>
            </w:r>
            <w:r w:rsidRPr="006452A6">
              <w:rPr>
                <w:rFonts w:ascii="Arial" w:hAnsi="Arial" w:cs="Arial"/>
                <w:b/>
                <w:color w:val="000000" w:themeColor="text1"/>
                <w:sz w:val="20"/>
                <w:szCs w:val="20"/>
              </w:rPr>
              <w:t>1. Objeto de la convocatoria.</w:t>
            </w:r>
          </w:p>
        </w:tc>
      </w:tr>
      <w:tr w:rsidR="00980DDB" w:rsidRPr="00AB3875" w14:paraId="24F4059C" w14:textId="77777777" w:rsidTr="00A20253">
        <w:trPr>
          <w:trHeight w:val="419"/>
        </w:trPr>
        <w:tc>
          <w:tcPr>
            <w:tcW w:w="3260" w:type="dxa"/>
            <w:shd w:val="clear" w:color="auto" w:fill="auto"/>
            <w:tcMar>
              <w:left w:w="28" w:type="dxa"/>
              <w:right w:w="28" w:type="dxa"/>
            </w:tcMar>
            <w:vAlign w:val="center"/>
          </w:tcPr>
          <w:p w14:paraId="43D3B214" w14:textId="77777777" w:rsidR="00980DDB" w:rsidRPr="00AB3875" w:rsidRDefault="00980DDB" w:rsidP="00B2355F">
            <w:pPr>
              <w:pStyle w:val="Sinespaciado"/>
              <w:suppressAutoHyphens/>
              <w:jc w:val="center"/>
              <w:rPr>
                <w:rFonts w:ascii="Arial" w:hAnsi="Arial" w:cs="Arial"/>
                <w:b/>
                <w:sz w:val="20"/>
                <w:szCs w:val="20"/>
              </w:rPr>
            </w:pPr>
            <w:r w:rsidRPr="00AB3875">
              <w:rPr>
                <w:rFonts w:ascii="Arial" w:hAnsi="Arial" w:cs="Arial"/>
                <w:b/>
                <w:sz w:val="20"/>
                <w:szCs w:val="20"/>
              </w:rPr>
              <w:t>Otras condiciones del contrato</w:t>
            </w:r>
          </w:p>
        </w:tc>
        <w:tc>
          <w:tcPr>
            <w:tcW w:w="5528" w:type="dxa"/>
            <w:shd w:val="clear" w:color="auto" w:fill="auto"/>
            <w:tcMar>
              <w:left w:w="113" w:type="dxa"/>
              <w:right w:w="113" w:type="dxa"/>
            </w:tcMar>
            <w:vAlign w:val="center"/>
          </w:tcPr>
          <w:p w14:paraId="2B638BB9" w14:textId="77777777" w:rsidR="00980DDB" w:rsidRPr="00AB3875" w:rsidRDefault="00980DDB" w:rsidP="00B2355F">
            <w:pPr>
              <w:pStyle w:val="Sinespaciado"/>
              <w:suppressAutoHyphens/>
              <w:rPr>
                <w:rFonts w:ascii="Arial" w:hAnsi="Arial" w:cs="Arial"/>
                <w:sz w:val="20"/>
                <w:szCs w:val="20"/>
              </w:rPr>
            </w:pPr>
            <w:r w:rsidRPr="00AB3875">
              <w:rPr>
                <w:rFonts w:ascii="Arial" w:hAnsi="Arial" w:cs="Arial"/>
                <w:sz w:val="20"/>
                <w:szCs w:val="20"/>
              </w:rPr>
              <w:t>Disponibilidad inmediata.</w:t>
            </w:r>
          </w:p>
        </w:tc>
      </w:tr>
    </w:tbl>
    <w:p w14:paraId="4087FD80" w14:textId="77777777" w:rsidR="00F306B4" w:rsidRDefault="00F306B4" w:rsidP="00055B39">
      <w:pPr>
        <w:jc w:val="both"/>
        <w:rPr>
          <w:rFonts w:ascii="Arial" w:hAnsi="Arial" w:cs="Arial"/>
          <w:b/>
          <w:bCs/>
        </w:rPr>
      </w:pPr>
    </w:p>
    <w:p w14:paraId="3C14EA72" w14:textId="77777777" w:rsidR="00055B39" w:rsidRPr="00EE26DB" w:rsidRDefault="00055B39" w:rsidP="000662B5">
      <w:pPr>
        <w:numPr>
          <w:ilvl w:val="0"/>
          <w:numId w:val="33"/>
        </w:numPr>
        <w:ind w:left="426" w:hanging="426"/>
        <w:jc w:val="both"/>
        <w:rPr>
          <w:rFonts w:ascii="Arial" w:hAnsi="Arial" w:cs="Arial"/>
          <w:b/>
          <w:u w:val="single"/>
        </w:rPr>
      </w:pPr>
      <w:r w:rsidRPr="00EE26DB">
        <w:rPr>
          <w:rFonts w:ascii="Arial" w:hAnsi="Arial" w:cs="Arial"/>
          <w:b/>
        </w:rPr>
        <w:t>MODALIDAD DE POSTULACIÒN</w:t>
      </w:r>
    </w:p>
    <w:p w14:paraId="0972F42E" w14:textId="77777777" w:rsidR="00055B39" w:rsidRPr="00EE26DB" w:rsidRDefault="00055B39" w:rsidP="00055B39">
      <w:pPr>
        <w:ind w:left="360"/>
        <w:jc w:val="both"/>
        <w:rPr>
          <w:rFonts w:ascii="Arial" w:hAnsi="Arial" w:cs="Arial"/>
        </w:rPr>
      </w:pPr>
    </w:p>
    <w:p w14:paraId="7C09A339" w14:textId="77777777" w:rsidR="00B805B7" w:rsidRPr="00EC40DC" w:rsidRDefault="00B805B7" w:rsidP="00B805B7">
      <w:pPr>
        <w:pStyle w:val="Sinespaciado"/>
        <w:ind w:left="426"/>
        <w:jc w:val="both"/>
        <w:rPr>
          <w:rFonts w:ascii="Arial" w:hAnsi="Arial" w:cs="Arial"/>
          <w:b/>
          <w:sz w:val="20"/>
          <w:szCs w:val="20"/>
        </w:rPr>
      </w:pPr>
      <w:r w:rsidRPr="00EC40DC">
        <w:rPr>
          <w:rFonts w:ascii="Arial" w:hAnsi="Arial" w:cs="Arial"/>
          <w:b/>
          <w:sz w:val="20"/>
          <w:szCs w:val="20"/>
        </w:rPr>
        <w:t xml:space="preserve">5.1 Inscripción por el Sistema de Selección de Personal (SISEP): </w:t>
      </w:r>
    </w:p>
    <w:p w14:paraId="18C7C82B" w14:textId="77777777" w:rsidR="00B805B7" w:rsidRPr="00EC40DC" w:rsidRDefault="00B805B7" w:rsidP="00B805B7">
      <w:pPr>
        <w:pStyle w:val="Sinespaciado"/>
        <w:ind w:left="426"/>
        <w:jc w:val="both"/>
        <w:rPr>
          <w:rFonts w:ascii="Arial" w:hAnsi="Arial" w:cs="Arial"/>
          <w:b/>
          <w:sz w:val="20"/>
          <w:szCs w:val="20"/>
        </w:rPr>
      </w:pPr>
    </w:p>
    <w:p w14:paraId="4356DEA1" w14:textId="77777777" w:rsidR="00B805B7" w:rsidRPr="00F579CE" w:rsidRDefault="00B805B7" w:rsidP="00B805B7">
      <w:pPr>
        <w:pStyle w:val="Sinespaciado"/>
        <w:ind w:left="426"/>
        <w:jc w:val="both"/>
        <w:rPr>
          <w:rFonts w:ascii="Arial" w:hAnsi="Arial" w:cs="Arial"/>
          <w:sz w:val="20"/>
          <w:szCs w:val="20"/>
        </w:rPr>
      </w:pPr>
      <w:r w:rsidRPr="00F579CE">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76A7AB7D" w14:textId="77777777" w:rsidR="00B805B7" w:rsidRPr="00EC40DC" w:rsidRDefault="00B805B7" w:rsidP="00B805B7">
      <w:pPr>
        <w:pStyle w:val="Sinespaciado"/>
        <w:ind w:left="426"/>
        <w:jc w:val="both"/>
        <w:rPr>
          <w:rFonts w:ascii="Arial" w:hAnsi="Arial" w:cs="Arial"/>
          <w:b/>
          <w:sz w:val="20"/>
          <w:szCs w:val="20"/>
          <w:u w:val="single"/>
        </w:rPr>
      </w:pPr>
    </w:p>
    <w:p w14:paraId="196AD4EC" w14:textId="77777777" w:rsidR="00B805B7" w:rsidRDefault="00B805B7" w:rsidP="00B805B7">
      <w:pPr>
        <w:ind w:left="426"/>
        <w:jc w:val="both"/>
        <w:rPr>
          <w:rFonts w:ascii="Arial" w:eastAsia="Calibri" w:hAnsi="Arial" w:cs="Arial"/>
          <w:bCs/>
        </w:rPr>
      </w:pPr>
      <w:r w:rsidRPr="0045197F">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3277149D" w14:textId="77777777" w:rsidR="00B805B7" w:rsidRPr="0045197F" w:rsidRDefault="00B805B7" w:rsidP="00B805B7">
      <w:pPr>
        <w:ind w:left="426"/>
        <w:jc w:val="both"/>
        <w:rPr>
          <w:rFonts w:ascii="Arial" w:eastAsia="Calibri" w:hAnsi="Arial" w:cs="Arial"/>
          <w:bCs/>
        </w:rPr>
      </w:pPr>
    </w:p>
    <w:p w14:paraId="1D5E8B53" w14:textId="77777777" w:rsidR="00B805B7" w:rsidRPr="00EC40DC" w:rsidRDefault="00B805B7" w:rsidP="00B805B7">
      <w:pPr>
        <w:pStyle w:val="Sinespaciado"/>
        <w:ind w:left="426"/>
        <w:jc w:val="both"/>
        <w:rPr>
          <w:rFonts w:ascii="Arial" w:hAnsi="Arial" w:cs="Arial"/>
          <w:b/>
          <w:sz w:val="20"/>
          <w:szCs w:val="20"/>
        </w:rPr>
      </w:pPr>
      <w:r w:rsidRPr="00EC40DC">
        <w:rPr>
          <w:rFonts w:ascii="Arial" w:hAnsi="Arial" w:cs="Arial"/>
          <w:b/>
          <w:sz w:val="20"/>
          <w:szCs w:val="20"/>
        </w:rPr>
        <w:t>5.2 P</w:t>
      </w:r>
      <w:r>
        <w:rPr>
          <w:rFonts w:ascii="Arial" w:hAnsi="Arial" w:cs="Arial"/>
          <w:b/>
          <w:sz w:val="20"/>
          <w:szCs w:val="20"/>
        </w:rPr>
        <w:t xml:space="preserve">ostulación Vía Electrónica  </w:t>
      </w:r>
    </w:p>
    <w:p w14:paraId="44325408" w14:textId="77777777" w:rsidR="00B805B7" w:rsidRDefault="00B805B7" w:rsidP="00B805B7">
      <w:pPr>
        <w:spacing w:before="240"/>
        <w:ind w:left="426"/>
        <w:jc w:val="both"/>
        <w:rPr>
          <w:rFonts w:ascii="Arial" w:eastAsia="Calibri" w:hAnsi="Arial" w:cs="Arial"/>
        </w:rPr>
      </w:pPr>
      <w:r w:rsidRPr="0045197F">
        <w:rPr>
          <w:rFonts w:ascii="Arial" w:eastAsia="Calibri" w:hAnsi="Arial" w:cs="Arial"/>
        </w:rPr>
        <w:t xml:space="preserve">Los postulantes que hayan aprobado las etapas de evaluación previas y que cumplan con los requisitos mínimos solicitados en el aviso de convocatoria deberán </w:t>
      </w:r>
      <w:r>
        <w:rPr>
          <w:rFonts w:ascii="Arial" w:eastAsia="Calibri" w:hAnsi="Arial" w:cs="Arial"/>
        </w:rPr>
        <w:t>adjuntar a la Plataforma,</w:t>
      </w:r>
      <w:r w:rsidRPr="0045197F">
        <w:rPr>
          <w:rFonts w:ascii="Arial" w:eastAsia="Calibri" w:hAnsi="Arial" w:cs="Arial"/>
        </w:rPr>
        <w:t xml:space="preserve"> dentro del horario y fecha establecida en el cronograma, los </w:t>
      </w:r>
      <w:r w:rsidRPr="00713076">
        <w:rPr>
          <w:rFonts w:ascii="Arial" w:eastAsia="Calibri" w:hAnsi="Arial" w:cs="Arial"/>
          <w:b/>
          <w:bCs/>
        </w:rPr>
        <w:t>Formatos 01, 02, 03, 04 de corresponder y 05, debidamente firmados y con la impresión dactilar.</w:t>
      </w:r>
      <w:r w:rsidRPr="0045197F">
        <w:rPr>
          <w:rFonts w:ascii="Arial" w:eastAsia="Calibri" w:hAnsi="Arial" w:cs="Arial"/>
        </w:rPr>
        <w:t xml:space="preserve"> Asimismo, el </w:t>
      </w:r>
      <w:r w:rsidRPr="00713076">
        <w:rPr>
          <w:rFonts w:ascii="Arial" w:eastAsia="Calibri" w:hAnsi="Arial" w:cs="Arial"/>
          <w:b/>
          <w:bCs/>
        </w:rPr>
        <w:t>CV descriptivo (debidamente firmado en cada hoja) y documentado</w:t>
      </w:r>
      <w:r w:rsidRPr="0045197F">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59CE9ED5" w14:textId="77777777" w:rsidR="00B805B7" w:rsidRPr="0045197F" w:rsidRDefault="00B805B7" w:rsidP="00B805B7">
      <w:pPr>
        <w:spacing w:before="240"/>
        <w:ind w:left="426"/>
        <w:jc w:val="both"/>
        <w:rPr>
          <w:rFonts w:ascii="Arial" w:eastAsia="Calibri" w:hAnsi="Arial" w:cs="Arial"/>
        </w:rPr>
      </w:pPr>
      <w:r w:rsidRPr="0045197F">
        <w:rPr>
          <w:rFonts w:ascii="Arial" w:eastAsia="Calibri" w:hAnsi="Arial" w:cs="Arial"/>
        </w:rPr>
        <w:t xml:space="preserve">Toda la documentación es de </w:t>
      </w:r>
      <w:r w:rsidRPr="00713076">
        <w:rPr>
          <w:rFonts w:ascii="Arial" w:eastAsia="Calibri" w:hAnsi="Arial" w:cs="Arial"/>
          <w:b/>
          <w:bCs/>
        </w:rPr>
        <w:t>carácter obligatorio</w:t>
      </w:r>
      <w:r w:rsidRPr="0045197F">
        <w:rPr>
          <w:rFonts w:ascii="Arial" w:eastAsia="Calibri" w:hAnsi="Arial" w:cs="Arial"/>
        </w:rPr>
        <w:t xml:space="preserve"> en el orden antes señalado, la misma que deberá ser foliada indicando en el asunto del correo </w:t>
      </w:r>
      <w:r w:rsidRPr="00713076">
        <w:rPr>
          <w:rFonts w:ascii="Arial" w:eastAsia="Calibri" w:hAnsi="Arial" w:cs="Arial"/>
          <w:b/>
          <w:bCs/>
        </w:rPr>
        <w:t>APELLIDOS y el Código del servicio</w:t>
      </w:r>
      <w:r w:rsidRPr="0045197F">
        <w:rPr>
          <w:rFonts w:ascii="Arial" w:eastAsia="Calibri" w:hAnsi="Arial" w:cs="Arial"/>
        </w:rPr>
        <w:t xml:space="preserve"> </w:t>
      </w:r>
      <w:r w:rsidRPr="00713076">
        <w:rPr>
          <w:rFonts w:ascii="Arial" w:eastAsia="Calibri" w:hAnsi="Arial" w:cs="Arial"/>
          <w:b/>
          <w:bCs/>
        </w:rPr>
        <w:t>al cual postula</w:t>
      </w:r>
      <w:r w:rsidRPr="0045197F">
        <w:rPr>
          <w:rFonts w:ascii="Arial" w:eastAsia="Calibri" w:hAnsi="Arial" w:cs="Arial"/>
        </w:rPr>
        <w:t xml:space="preserve">, caso contrario </w:t>
      </w:r>
      <w:r w:rsidRPr="00713076">
        <w:rPr>
          <w:rFonts w:ascii="Arial" w:eastAsia="Calibri" w:hAnsi="Arial" w:cs="Arial"/>
          <w:b/>
          <w:bCs/>
        </w:rPr>
        <w:t xml:space="preserve">NO </w:t>
      </w:r>
      <w:r w:rsidRPr="0045197F">
        <w:rPr>
          <w:rFonts w:ascii="Arial" w:eastAsia="Calibri" w:hAnsi="Arial" w:cs="Arial"/>
        </w:rPr>
        <w:t>se evaluará lo presentado, siendo que el incumplimiento de lo señalado podrá dar lugar a la descalificación del postulante.</w:t>
      </w:r>
    </w:p>
    <w:p w14:paraId="66B028BE" w14:textId="77777777" w:rsidR="00B805B7" w:rsidRPr="0045197F" w:rsidRDefault="00B805B7" w:rsidP="00B805B7">
      <w:pPr>
        <w:ind w:left="426"/>
        <w:jc w:val="both"/>
        <w:rPr>
          <w:rFonts w:ascii="Arial" w:eastAsia="Calibri" w:hAnsi="Arial" w:cs="Arial"/>
        </w:rPr>
      </w:pPr>
    </w:p>
    <w:p w14:paraId="0F17F949" w14:textId="77777777" w:rsidR="00B805B7" w:rsidRPr="0045197F" w:rsidRDefault="00B805B7" w:rsidP="00B805B7">
      <w:pPr>
        <w:ind w:left="426"/>
        <w:jc w:val="center"/>
        <w:rPr>
          <w:rFonts w:ascii="Arial" w:eastAsia="Calibri" w:hAnsi="Arial" w:cs="Arial"/>
        </w:rPr>
      </w:pPr>
      <w:r w:rsidRPr="001949D4">
        <w:rPr>
          <w:rFonts w:ascii="Arial" w:hAnsi="Arial" w:cs="Arial"/>
        </w:rPr>
        <w:t xml:space="preserve"> </w:t>
      </w:r>
      <w:r>
        <w:rPr>
          <w:rFonts w:ascii="Arial" w:hAnsi="Arial" w:cs="Arial"/>
        </w:rPr>
        <w:tab/>
      </w:r>
      <w:r w:rsidRPr="0045197F">
        <w:rPr>
          <w:rFonts w:ascii="Arial" w:eastAsia="Calibri" w:hAnsi="Arial" w:cs="Arial"/>
        </w:rPr>
        <w:t xml:space="preserve">Ejemplo: </w:t>
      </w:r>
      <w:r w:rsidRPr="0045197F">
        <w:rPr>
          <w:rFonts w:ascii="Arial" w:eastAsia="Calibri" w:hAnsi="Arial" w:cs="Arial"/>
          <w:b/>
          <w:bCs/>
        </w:rPr>
        <w:t>APELLIDOS_(P1EN-001)</w:t>
      </w:r>
    </w:p>
    <w:p w14:paraId="71935F80" w14:textId="77777777" w:rsidR="00055B39" w:rsidRPr="003230AE" w:rsidRDefault="00055B39" w:rsidP="00CB2C25">
      <w:pPr>
        <w:pStyle w:val="Sinespaciado"/>
        <w:jc w:val="both"/>
        <w:rPr>
          <w:rFonts w:ascii="Arial" w:hAnsi="Arial" w:cs="Arial"/>
          <w:color w:val="212121"/>
          <w:sz w:val="20"/>
          <w:szCs w:val="20"/>
        </w:rPr>
      </w:pPr>
    </w:p>
    <w:p w14:paraId="3DC3A809" w14:textId="77777777" w:rsidR="00D539E0" w:rsidRPr="00DE0231" w:rsidRDefault="00D539E0" w:rsidP="00D539E0">
      <w:pPr>
        <w:pStyle w:val="Prrafodelista"/>
        <w:numPr>
          <w:ilvl w:val="0"/>
          <w:numId w:val="14"/>
        </w:numPr>
        <w:suppressAutoHyphens w:val="0"/>
        <w:ind w:left="360" w:right="70" w:hanging="426"/>
        <w:contextualSpacing w:val="0"/>
        <w:jc w:val="both"/>
        <w:rPr>
          <w:rFonts w:ascii="Arial" w:hAnsi="Arial" w:cs="Arial"/>
          <w:sz w:val="16"/>
          <w:szCs w:val="16"/>
        </w:rPr>
      </w:pPr>
      <w:r>
        <w:rPr>
          <w:rFonts w:ascii="Arial" w:hAnsi="Arial" w:cs="Arial"/>
          <w:b/>
          <w:lang w:eastAsia="es-PE"/>
        </w:rPr>
        <w:t>CRONOGRAMA Y ETAPAS DEL PROCESO</w:t>
      </w:r>
    </w:p>
    <w:p w14:paraId="161248E6" w14:textId="77777777" w:rsidR="00D539E0" w:rsidRPr="00A30539" w:rsidRDefault="00D539E0" w:rsidP="00D539E0">
      <w:pPr>
        <w:pStyle w:val="Prrafodelista"/>
        <w:ind w:left="360" w:right="70"/>
        <w:jc w:val="both"/>
        <w:rPr>
          <w:sz w:val="16"/>
          <w:szCs w:val="16"/>
        </w:rPr>
      </w:pPr>
    </w:p>
    <w:tbl>
      <w:tblPr>
        <w:tblW w:w="896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544"/>
        <w:gridCol w:w="3119"/>
        <w:gridCol w:w="1868"/>
        <w:gridCol w:w="12"/>
      </w:tblGrid>
      <w:tr w:rsidR="00D539E0" w:rsidRPr="00E205BD" w14:paraId="5019A074" w14:textId="77777777" w:rsidTr="00B805B7">
        <w:trPr>
          <w:gridAfter w:val="1"/>
          <w:wAfter w:w="12" w:type="dxa"/>
          <w:trHeight w:val="457"/>
        </w:trPr>
        <w:tc>
          <w:tcPr>
            <w:tcW w:w="3969" w:type="dxa"/>
            <w:gridSpan w:val="2"/>
            <w:tcBorders>
              <w:bottom w:val="single" w:sz="4" w:space="0" w:color="auto"/>
            </w:tcBorders>
            <w:shd w:val="clear" w:color="auto" w:fill="BDD6EE"/>
            <w:vAlign w:val="center"/>
          </w:tcPr>
          <w:p w14:paraId="56835B0C" w14:textId="77777777" w:rsidR="00D539E0" w:rsidRPr="00E205BD" w:rsidRDefault="00D539E0" w:rsidP="0050417D">
            <w:pPr>
              <w:jc w:val="center"/>
              <w:rPr>
                <w:rFonts w:ascii="Arial" w:hAnsi="Arial" w:cs="Arial"/>
                <w:b/>
                <w:sz w:val="18"/>
                <w:szCs w:val="18"/>
                <w:lang w:val="es-MX"/>
              </w:rPr>
            </w:pPr>
            <w:r w:rsidRPr="00E205BD">
              <w:rPr>
                <w:rFonts w:ascii="Arial" w:hAnsi="Arial" w:cs="Arial"/>
                <w:b/>
                <w:sz w:val="18"/>
                <w:szCs w:val="18"/>
                <w:lang w:val="es-MX"/>
              </w:rPr>
              <w:t>ETAPAS DEL PROCESO</w:t>
            </w:r>
          </w:p>
        </w:tc>
        <w:tc>
          <w:tcPr>
            <w:tcW w:w="3119" w:type="dxa"/>
            <w:shd w:val="clear" w:color="auto" w:fill="BDD6EE"/>
            <w:vAlign w:val="center"/>
          </w:tcPr>
          <w:p w14:paraId="0848BDBE" w14:textId="77777777" w:rsidR="00D539E0" w:rsidRPr="00E205BD" w:rsidRDefault="00D539E0" w:rsidP="0050417D">
            <w:pPr>
              <w:jc w:val="center"/>
              <w:rPr>
                <w:rFonts w:ascii="Arial" w:hAnsi="Arial" w:cs="Arial"/>
                <w:sz w:val="18"/>
                <w:szCs w:val="18"/>
                <w:lang w:val="es-MX"/>
              </w:rPr>
            </w:pPr>
            <w:r w:rsidRPr="00E205BD">
              <w:rPr>
                <w:rFonts w:ascii="Arial" w:hAnsi="Arial" w:cs="Arial"/>
                <w:b/>
                <w:sz w:val="18"/>
                <w:szCs w:val="18"/>
                <w:lang w:val="es-MX"/>
              </w:rPr>
              <w:t>FECHA Y HORA</w:t>
            </w:r>
          </w:p>
        </w:tc>
        <w:tc>
          <w:tcPr>
            <w:tcW w:w="1868" w:type="dxa"/>
            <w:shd w:val="clear" w:color="auto" w:fill="BDD6EE"/>
            <w:vAlign w:val="center"/>
          </w:tcPr>
          <w:p w14:paraId="69A3E874" w14:textId="77777777" w:rsidR="00D539E0" w:rsidRPr="00E205BD" w:rsidRDefault="00D539E0" w:rsidP="0050417D">
            <w:pPr>
              <w:jc w:val="center"/>
              <w:rPr>
                <w:rFonts w:ascii="Arial" w:hAnsi="Arial" w:cs="Arial"/>
                <w:b/>
                <w:sz w:val="18"/>
                <w:szCs w:val="18"/>
                <w:lang w:val="es-MX"/>
              </w:rPr>
            </w:pPr>
            <w:r w:rsidRPr="00E205BD">
              <w:rPr>
                <w:rFonts w:ascii="Arial" w:hAnsi="Arial" w:cs="Arial"/>
                <w:b/>
                <w:sz w:val="18"/>
                <w:szCs w:val="18"/>
                <w:lang w:val="es-MX"/>
              </w:rPr>
              <w:t>ÁREA RESPONSABLE</w:t>
            </w:r>
          </w:p>
        </w:tc>
      </w:tr>
      <w:tr w:rsidR="00D539E0" w:rsidRPr="00E205BD" w14:paraId="2CBF411F" w14:textId="77777777" w:rsidTr="00B805B7">
        <w:trPr>
          <w:gridAfter w:val="1"/>
          <w:wAfter w:w="12" w:type="dxa"/>
          <w:trHeight w:val="537"/>
        </w:trPr>
        <w:tc>
          <w:tcPr>
            <w:tcW w:w="425" w:type="dxa"/>
            <w:tcBorders>
              <w:top w:val="single" w:sz="4" w:space="0" w:color="auto"/>
              <w:left w:val="single" w:sz="4" w:space="0" w:color="auto"/>
              <w:right w:val="single" w:sz="4" w:space="0" w:color="auto"/>
            </w:tcBorders>
            <w:shd w:val="clear" w:color="auto" w:fill="auto"/>
            <w:vAlign w:val="center"/>
          </w:tcPr>
          <w:p w14:paraId="022D54B7" w14:textId="77777777" w:rsidR="00D539E0" w:rsidRPr="00E205BD" w:rsidRDefault="00D539E0" w:rsidP="0050417D">
            <w:pPr>
              <w:jc w:val="center"/>
              <w:rPr>
                <w:rFonts w:ascii="Arial" w:hAnsi="Arial" w:cs="Arial"/>
                <w:sz w:val="18"/>
                <w:szCs w:val="18"/>
                <w:lang w:val="es-MX"/>
              </w:rPr>
            </w:pPr>
            <w:r w:rsidRPr="00E205BD">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2017AA67" w14:textId="77777777" w:rsidR="00D539E0" w:rsidRPr="00DA6477" w:rsidRDefault="00D539E0" w:rsidP="0050417D">
            <w:pPr>
              <w:jc w:val="both"/>
              <w:rPr>
                <w:rFonts w:ascii="Arial" w:hAnsi="Arial" w:cs="Arial"/>
                <w:color w:val="000000" w:themeColor="text1"/>
                <w:lang w:val="es-MX"/>
              </w:rPr>
            </w:pPr>
            <w:r w:rsidRPr="00DA6477">
              <w:rPr>
                <w:rFonts w:ascii="Arial" w:hAnsi="Arial" w:cs="Arial"/>
                <w:color w:val="000000" w:themeColor="text1"/>
                <w:lang w:val="es-MX"/>
              </w:rPr>
              <w:t xml:space="preserve">Aprobación del Aviso de Convocatoria </w:t>
            </w:r>
          </w:p>
        </w:tc>
        <w:tc>
          <w:tcPr>
            <w:tcW w:w="3119" w:type="dxa"/>
            <w:tcBorders>
              <w:left w:val="single" w:sz="4" w:space="0" w:color="auto"/>
            </w:tcBorders>
            <w:shd w:val="clear" w:color="auto" w:fill="auto"/>
            <w:vAlign w:val="center"/>
          </w:tcPr>
          <w:p w14:paraId="46F0F48E" w14:textId="1F08BF36" w:rsidR="00D539E0" w:rsidRPr="00DA6477" w:rsidRDefault="00433BEB" w:rsidP="00611EEB">
            <w:pPr>
              <w:jc w:val="center"/>
              <w:rPr>
                <w:rFonts w:ascii="Arial" w:hAnsi="Arial" w:cs="Arial"/>
                <w:color w:val="000000" w:themeColor="text1"/>
                <w:lang w:val="es-MX"/>
              </w:rPr>
            </w:pPr>
            <w:r>
              <w:rPr>
                <w:rFonts w:ascii="Arial" w:hAnsi="Arial" w:cs="Arial"/>
                <w:color w:val="000000" w:themeColor="text1"/>
                <w:lang w:val="es-MX"/>
              </w:rPr>
              <w:t>14</w:t>
            </w:r>
            <w:r w:rsidR="008D7F47">
              <w:rPr>
                <w:rFonts w:ascii="Arial" w:hAnsi="Arial" w:cs="Arial"/>
                <w:color w:val="000000" w:themeColor="text1"/>
                <w:lang w:val="es-MX"/>
              </w:rPr>
              <w:t xml:space="preserve"> de junio</w:t>
            </w:r>
            <w:r w:rsidR="00D539E0" w:rsidRPr="00DA6477">
              <w:rPr>
                <w:rFonts w:ascii="Arial" w:hAnsi="Arial" w:cs="Arial"/>
                <w:color w:val="000000" w:themeColor="text1"/>
                <w:lang w:val="es-MX"/>
              </w:rPr>
              <w:t xml:space="preserve"> del 2022</w:t>
            </w:r>
          </w:p>
        </w:tc>
        <w:tc>
          <w:tcPr>
            <w:tcW w:w="1868" w:type="dxa"/>
            <w:shd w:val="clear" w:color="auto" w:fill="auto"/>
            <w:vAlign w:val="center"/>
          </w:tcPr>
          <w:p w14:paraId="24E2D2D7" w14:textId="77777777" w:rsidR="00D539E0" w:rsidRPr="00DA6477" w:rsidRDefault="00D539E0" w:rsidP="0050417D">
            <w:pPr>
              <w:jc w:val="center"/>
              <w:rPr>
                <w:rFonts w:ascii="Arial" w:hAnsi="Arial" w:cs="Arial"/>
                <w:color w:val="000000" w:themeColor="text1"/>
                <w:lang w:val="es-MX"/>
              </w:rPr>
            </w:pPr>
            <w:r w:rsidRPr="00DA6477">
              <w:rPr>
                <w:rFonts w:ascii="Arial" w:hAnsi="Arial" w:cs="Arial"/>
                <w:color w:val="000000" w:themeColor="text1"/>
                <w:lang w:val="es-MX"/>
              </w:rPr>
              <w:t>SGGI – DRRRHH</w:t>
            </w:r>
          </w:p>
        </w:tc>
      </w:tr>
      <w:tr w:rsidR="00D539E0" w:rsidRPr="00E205BD" w14:paraId="03843B8B" w14:textId="77777777" w:rsidTr="00B805B7">
        <w:trPr>
          <w:gridAfter w:val="1"/>
          <w:wAfter w:w="12" w:type="dxa"/>
          <w:trHeight w:val="847"/>
        </w:trPr>
        <w:tc>
          <w:tcPr>
            <w:tcW w:w="425" w:type="dxa"/>
            <w:tcBorders>
              <w:left w:val="single" w:sz="4" w:space="0" w:color="auto"/>
              <w:bottom w:val="single" w:sz="4" w:space="0" w:color="auto"/>
              <w:right w:val="single" w:sz="4" w:space="0" w:color="auto"/>
            </w:tcBorders>
            <w:shd w:val="clear" w:color="auto" w:fill="auto"/>
            <w:vAlign w:val="center"/>
          </w:tcPr>
          <w:p w14:paraId="403212E3" w14:textId="77777777" w:rsidR="00D539E0" w:rsidRPr="00E205BD" w:rsidRDefault="00D539E0" w:rsidP="0050417D">
            <w:pPr>
              <w:jc w:val="center"/>
              <w:rPr>
                <w:rFonts w:ascii="Arial" w:hAnsi="Arial" w:cs="Arial"/>
                <w:sz w:val="18"/>
                <w:szCs w:val="18"/>
                <w:lang w:val="es-MX"/>
              </w:rPr>
            </w:pPr>
            <w:r w:rsidRPr="00E205BD">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5C0B5306" w14:textId="77777777" w:rsidR="00D539E0" w:rsidRPr="00DA6477" w:rsidRDefault="00D539E0" w:rsidP="0050417D">
            <w:pPr>
              <w:jc w:val="both"/>
              <w:rPr>
                <w:rFonts w:ascii="Arial" w:hAnsi="Arial" w:cs="Arial"/>
                <w:color w:val="000000" w:themeColor="text1"/>
                <w:lang w:val="es-MX"/>
              </w:rPr>
            </w:pPr>
            <w:r w:rsidRPr="00DA6477">
              <w:rPr>
                <w:rFonts w:ascii="Arial" w:hAnsi="Arial" w:cs="Arial"/>
                <w:color w:val="000000" w:themeColor="text1"/>
                <w:lang w:val="es-PE"/>
              </w:rPr>
              <w:t>Publicación del Aviso de Convocatoria en el Portal Talento Perú-SERVIR y CONADIS</w:t>
            </w:r>
          </w:p>
        </w:tc>
        <w:tc>
          <w:tcPr>
            <w:tcW w:w="3119" w:type="dxa"/>
            <w:tcBorders>
              <w:left w:val="single" w:sz="4" w:space="0" w:color="auto"/>
            </w:tcBorders>
            <w:shd w:val="clear" w:color="auto" w:fill="auto"/>
            <w:vAlign w:val="center"/>
          </w:tcPr>
          <w:p w14:paraId="397CEEBD" w14:textId="77777777" w:rsidR="00D539E0" w:rsidRPr="00DA6477" w:rsidRDefault="00D539E0" w:rsidP="0050417D">
            <w:pPr>
              <w:jc w:val="center"/>
              <w:rPr>
                <w:rFonts w:ascii="Arial" w:hAnsi="Arial" w:cs="Arial"/>
                <w:color w:val="000000" w:themeColor="text1"/>
                <w:lang w:val="es-MX"/>
              </w:rPr>
            </w:pPr>
            <w:r w:rsidRPr="00DA6477">
              <w:rPr>
                <w:rFonts w:ascii="Arial" w:eastAsia="Calibri" w:hAnsi="Arial" w:cs="Arial"/>
                <w:color w:val="000000" w:themeColor="text1"/>
              </w:rPr>
              <w:t>10 días anteriores a la inscripción</w:t>
            </w:r>
          </w:p>
        </w:tc>
        <w:tc>
          <w:tcPr>
            <w:tcW w:w="1868" w:type="dxa"/>
            <w:shd w:val="clear" w:color="auto" w:fill="auto"/>
            <w:vAlign w:val="center"/>
          </w:tcPr>
          <w:p w14:paraId="08DF8F2C" w14:textId="77777777" w:rsidR="00D539E0" w:rsidRPr="00DA6477" w:rsidRDefault="00D539E0" w:rsidP="0050417D">
            <w:pPr>
              <w:jc w:val="center"/>
              <w:rPr>
                <w:rFonts w:ascii="Arial" w:hAnsi="Arial" w:cs="Arial"/>
                <w:color w:val="000000" w:themeColor="text1"/>
                <w:lang w:val="es-MX"/>
              </w:rPr>
            </w:pPr>
            <w:r w:rsidRPr="00DA6477">
              <w:rPr>
                <w:rFonts w:ascii="Arial" w:hAnsi="Arial" w:cs="Arial"/>
                <w:color w:val="000000" w:themeColor="text1"/>
                <w:lang w:val="es-MX"/>
              </w:rPr>
              <w:t>SGGI-GCTIC</w:t>
            </w:r>
          </w:p>
        </w:tc>
      </w:tr>
      <w:tr w:rsidR="00D539E0" w:rsidRPr="00E205BD" w14:paraId="561693C9" w14:textId="77777777" w:rsidTr="00B805B7">
        <w:trPr>
          <w:trHeight w:val="328"/>
        </w:trPr>
        <w:tc>
          <w:tcPr>
            <w:tcW w:w="8968" w:type="dxa"/>
            <w:gridSpan w:val="5"/>
            <w:tcBorders>
              <w:top w:val="single" w:sz="4" w:space="0" w:color="auto"/>
            </w:tcBorders>
            <w:shd w:val="clear" w:color="auto" w:fill="BDD6EE"/>
            <w:vAlign w:val="center"/>
          </w:tcPr>
          <w:p w14:paraId="02ECEB96" w14:textId="77777777" w:rsidR="00D539E0" w:rsidRPr="00DA6477" w:rsidRDefault="00D539E0" w:rsidP="0050417D">
            <w:pPr>
              <w:rPr>
                <w:rFonts w:ascii="Arial" w:hAnsi="Arial" w:cs="Arial"/>
                <w:color w:val="000000" w:themeColor="text1"/>
                <w:sz w:val="18"/>
                <w:szCs w:val="18"/>
                <w:lang w:val="es-MX"/>
              </w:rPr>
            </w:pPr>
            <w:r w:rsidRPr="00DA6477">
              <w:rPr>
                <w:rFonts w:ascii="Arial" w:hAnsi="Arial" w:cs="Arial"/>
                <w:b/>
                <w:color w:val="000000" w:themeColor="text1"/>
                <w:sz w:val="18"/>
                <w:szCs w:val="18"/>
                <w:lang w:val="es-MX"/>
              </w:rPr>
              <w:t>CONVOCATORIA E INSCRIPCIÓN</w:t>
            </w:r>
          </w:p>
        </w:tc>
      </w:tr>
      <w:tr w:rsidR="00D539E0" w:rsidRPr="00E205BD" w14:paraId="19308D56" w14:textId="77777777" w:rsidTr="00B805B7">
        <w:trPr>
          <w:gridAfter w:val="1"/>
          <w:wAfter w:w="12" w:type="dxa"/>
          <w:trHeight w:val="681"/>
        </w:trPr>
        <w:tc>
          <w:tcPr>
            <w:tcW w:w="425" w:type="dxa"/>
            <w:vAlign w:val="center"/>
          </w:tcPr>
          <w:p w14:paraId="3B306C00" w14:textId="77777777" w:rsidR="00D539E0" w:rsidRPr="00E205BD" w:rsidRDefault="00D539E0" w:rsidP="0050417D">
            <w:pPr>
              <w:jc w:val="center"/>
              <w:rPr>
                <w:rFonts w:ascii="Arial" w:hAnsi="Arial" w:cs="Arial"/>
                <w:sz w:val="18"/>
                <w:szCs w:val="18"/>
                <w:lang w:val="es-MX"/>
              </w:rPr>
            </w:pPr>
            <w:r w:rsidRPr="00E205BD">
              <w:rPr>
                <w:rFonts w:ascii="Arial" w:hAnsi="Arial" w:cs="Arial"/>
                <w:sz w:val="18"/>
                <w:szCs w:val="18"/>
                <w:lang w:val="es-MX"/>
              </w:rPr>
              <w:t>3</w:t>
            </w:r>
          </w:p>
        </w:tc>
        <w:tc>
          <w:tcPr>
            <w:tcW w:w="3544" w:type="dxa"/>
            <w:tcBorders>
              <w:bottom w:val="single" w:sz="4" w:space="0" w:color="auto"/>
            </w:tcBorders>
            <w:vAlign w:val="center"/>
          </w:tcPr>
          <w:p w14:paraId="4BAC0EA5" w14:textId="77777777" w:rsidR="00D539E0" w:rsidRPr="00DA6477" w:rsidRDefault="00D539E0" w:rsidP="0050417D">
            <w:pPr>
              <w:suppressAutoHyphens w:val="0"/>
              <w:spacing w:line="276" w:lineRule="auto"/>
              <w:jc w:val="center"/>
              <w:rPr>
                <w:rFonts w:ascii="Arial" w:hAnsi="Arial" w:cs="Arial"/>
                <w:b/>
                <w:color w:val="000000" w:themeColor="text1"/>
                <w:sz w:val="18"/>
                <w:szCs w:val="18"/>
                <w:lang w:eastAsia="es-ES"/>
              </w:rPr>
            </w:pPr>
            <w:r w:rsidRPr="00DA6477">
              <w:rPr>
                <w:rFonts w:ascii="Arial" w:eastAsia="Calibri" w:hAnsi="Arial" w:cs="Arial"/>
                <w:color w:val="000000" w:themeColor="text1"/>
                <w:lang w:eastAsia="es-ES"/>
              </w:rPr>
              <w:t>Publicación del Aviso de Convocatoria en la página Web institucional</w:t>
            </w:r>
          </w:p>
        </w:tc>
        <w:tc>
          <w:tcPr>
            <w:tcW w:w="3119" w:type="dxa"/>
            <w:vAlign w:val="center"/>
          </w:tcPr>
          <w:p w14:paraId="22BAB732" w14:textId="2175EC54" w:rsidR="00D539E0" w:rsidRPr="00DA6477" w:rsidRDefault="00433BEB" w:rsidP="00611EEB">
            <w:pPr>
              <w:suppressAutoHyphens w:val="0"/>
              <w:spacing w:line="276" w:lineRule="auto"/>
              <w:jc w:val="center"/>
              <w:rPr>
                <w:rFonts w:ascii="Arial" w:hAnsi="Arial" w:cs="Arial"/>
                <w:color w:val="000000" w:themeColor="text1"/>
                <w:sz w:val="18"/>
                <w:szCs w:val="18"/>
                <w:lang w:eastAsia="es-ES"/>
              </w:rPr>
            </w:pPr>
            <w:r>
              <w:rPr>
                <w:rFonts w:ascii="Arial" w:eastAsia="Calibri" w:hAnsi="Arial" w:cs="Arial"/>
                <w:color w:val="000000" w:themeColor="text1"/>
                <w:lang w:eastAsia="es-ES"/>
              </w:rPr>
              <w:t>15</w:t>
            </w:r>
            <w:r w:rsidR="00611EEB">
              <w:rPr>
                <w:rFonts w:ascii="Arial" w:eastAsia="Calibri" w:hAnsi="Arial" w:cs="Arial"/>
                <w:color w:val="000000" w:themeColor="text1"/>
                <w:lang w:eastAsia="es-ES"/>
              </w:rPr>
              <w:t xml:space="preserve"> </w:t>
            </w:r>
            <w:r w:rsidR="00D539E0" w:rsidRPr="00DA6477">
              <w:rPr>
                <w:rFonts w:ascii="Arial" w:eastAsia="Calibri" w:hAnsi="Arial" w:cs="Arial"/>
                <w:color w:val="000000" w:themeColor="text1"/>
                <w:lang w:eastAsia="es-ES"/>
              </w:rPr>
              <w:t xml:space="preserve">de </w:t>
            </w:r>
            <w:r w:rsidR="00611EEB">
              <w:rPr>
                <w:rFonts w:ascii="Arial" w:eastAsia="Calibri" w:hAnsi="Arial" w:cs="Arial"/>
                <w:color w:val="000000" w:themeColor="text1"/>
                <w:lang w:eastAsia="es-ES"/>
              </w:rPr>
              <w:t xml:space="preserve"> Junio</w:t>
            </w:r>
            <w:r w:rsidR="00D539E0" w:rsidRPr="00DA6477">
              <w:rPr>
                <w:rFonts w:ascii="Arial" w:eastAsia="Calibri" w:hAnsi="Arial" w:cs="Arial"/>
                <w:color w:val="000000" w:themeColor="text1"/>
                <w:lang w:eastAsia="es-ES"/>
              </w:rPr>
              <w:t xml:space="preserve"> del 2022</w:t>
            </w:r>
          </w:p>
        </w:tc>
        <w:tc>
          <w:tcPr>
            <w:tcW w:w="1868" w:type="dxa"/>
            <w:vAlign w:val="center"/>
          </w:tcPr>
          <w:p w14:paraId="7012B82D" w14:textId="77777777" w:rsidR="00D539E0" w:rsidRPr="00DA6477" w:rsidRDefault="00D539E0" w:rsidP="0050417D">
            <w:pPr>
              <w:jc w:val="center"/>
              <w:rPr>
                <w:rFonts w:ascii="Arial" w:hAnsi="Arial" w:cs="Arial"/>
                <w:color w:val="000000" w:themeColor="text1"/>
                <w:sz w:val="18"/>
                <w:szCs w:val="18"/>
                <w:lang w:val="en-US"/>
              </w:rPr>
            </w:pPr>
            <w:r w:rsidRPr="00DA6477">
              <w:rPr>
                <w:rFonts w:ascii="Arial" w:hAnsi="Arial" w:cs="Arial"/>
                <w:color w:val="000000" w:themeColor="text1"/>
                <w:sz w:val="18"/>
                <w:szCs w:val="18"/>
                <w:lang w:val="es-MX"/>
              </w:rPr>
              <w:t>SGGI-DRRHH - GCTIC</w:t>
            </w:r>
          </w:p>
        </w:tc>
      </w:tr>
      <w:tr w:rsidR="00E96CE4" w:rsidRPr="00E205BD" w14:paraId="419BA32B" w14:textId="77777777" w:rsidTr="00B805B7">
        <w:trPr>
          <w:gridAfter w:val="1"/>
          <w:wAfter w:w="12" w:type="dxa"/>
          <w:trHeight w:val="681"/>
        </w:trPr>
        <w:tc>
          <w:tcPr>
            <w:tcW w:w="425" w:type="dxa"/>
            <w:vAlign w:val="center"/>
          </w:tcPr>
          <w:p w14:paraId="76AAE0CC" w14:textId="77777777" w:rsidR="00E96CE4" w:rsidRPr="00E205BD" w:rsidRDefault="00E96CE4" w:rsidP="00E96CE4">
            <w:pPr>
              <w:jc w:val="center"/>
              <w:rPr>
                <w:rFonts w:ascii="Arial" w:hAnsi="Arial" w:cs="Arial"/>
                <w:sz w:val="18"/>
                <w:szCs w:val="18"/>
                <w:lang w:val="es-MX"/>
              </w:rPr>
            </w:pPr>
            <w:r w:rsidRPr="00E205BD">
              <w:rPr>
                <w:rFonts w:ascii="Arial" w:hAnsi="Arial" w:cs="Arial"/>
                <w:sz w:val="18"/>
                <w:szCs w:val="18"/>
                <w:lang w:val="es-MX"/>
              </w:rPr>
              <w:t>4</w:t>
            </w:r>
          </w:p>
        </w:tc>
        <w:tc>
          <w:tcPr>
            <w:tcW w:w="3544" w:type="dxa"/>
            <w:tcBorders>
              <w:bottom w:val="single" w:sz="4" w:space="0" w:color="auto"/>
            </w:tcBorders>
            <w:vAlign w:val="center"/>
          </w:tcPr>
          <w:p w14:paraId="147EFA08" w14:textId="77777777" w:rsidR="00E96CE4" w:rsidRPr="00DA6477" w:rsidRDefault="00E96CE4" w:rsidP="00E96CE4">
            <w:pPr>
              <w:suppressAutoHyphens w:val="0"/>
              <w:spacing w:line="276" w:lineRule="auto"/>
              <w:jc w:val="center"/>
              <w:rPr>
                <w:rFonts w:ascii="Arial" w:hAnsi="Arial" w:cs="Arial"/>
                <w:b/>
                <w:color w:val="000000" w:themeColor="text1"/>
                <w:lang w:eastAsia="es-ES"/>
              </w:rPr>
            </w:pPr>
            <w:r w:rsidRPr="00DA6477">
              <w:rPr>
                <w:rFonts w:ascii="Arial" w:hAnsi="Arial" w:cs="Arial"/>
                <w:b/>
                <w:color w:val="000000" w:themeColor="text1"/>
                <w:lang w:eastAsia="es-ES"/>
              </w:rPr>
              <w:t>Inscripción por SISEP:</w:t>
            </w:r>
          </w:p>
          <w:p w14:paraId="664ACB90" w14:textId="77777777" w:rsidR="00E96CE4" w:rsidRPr="00DA6477" w:rsidRDefault="00E96CE4" w:rsidP="00E96CE4">
            <w:pPr>
              <w:suppressAutoHyphens w:val="0"/>
              <w:spacing w:line="276" w:lineRule="auto"/>
              <w:jc w:val="center"/>
              <w:rPr>
                <w:rFonts w:ascii="Arial" w:hAnsi="Arial" w:cs="Arial"/>
                <w:color w:val="000000" w:themeColor="text1"/>
              </w:rPr>
            </w:pPr>
            <w:r w:rsidRPr="00DA6477">
              <w:rPr>
                <w:rFonts w:ascii="Arial" w:hAnsi="Arial" w:cs="Arial"/>
                <w:color w:val="000000" w:themeColor="text1"/>
              </w:rPr>
              <w:t>(</w:t>
            </w:r>
            <w:r w:rsidRPr="00DA6477">
              <w:rPr>
                <w:rStyle w:val="Hipervnculo"/>
                <w:rFonts w:ascii="Arial" w:hAnsi="Arial" w:cs="Arial"/>
                <w:color w:val="000000" w:themeColor="text1"/>
              </w:rPr>
              <w:t>ww1.essalud.gob.pe/sisep)</w:t>
            </w:r>
          </w:p>
        </w:tc>
        <w:tc>
          <w:tcPr>
            <w:tcW w:w="3119" w:type="dxa"/>
            <w:vAlign w:val="center"/>
          </w:tcPr>
          <w:p w14:paraId="2A8B0626" w14:textId="40E912D3" w:rsidR="00E96CE4" w:rsidRPr="00B707F2" w:rsidRDefault="00E96CE4" w:rsidP="00E96CE4">
            <w:pPr>
              <w:suppressAutoHyphens w:val="0"/>
              <w:spacing w:line="276" w:lineRule="auto"/>
              <w:jc w:val="center"/>
              <w:rPr>
                <w:rFonts w:ascii="Arial" w:hAnsi="Arial" w:cs="Arial"/>
                <w:color w:val="000000" w:themeColor="text1"/>
                <w:lang w:eastAsia="es-ES"/>
              </w:rPr>
            </w:pPr>
            <w:r w:rsidRPr="00B707F2">
              <w:rPr>
                <w:rFonts w:ascii="Arial" w:hAnsi="Arial" w:cs="Arial"/>
                <w:color w:val="000000" w:themeColor="text1"/>
                <w:lang w:eastAsia="es-ES"/>
              </w:rPr>
              <w:t xml:space="preserve">Del </w:t>
            </w:r>
            <w:r w:rsidR="008D7F47">
              <w:rPr>
                <w:rFonts w:ascii="Arial" w:hAnsi="Arial" w:cs="Arial"/>
                <w:color w:val="000000" w:themeColor="text1"/>
                <w:lang w:eastAsia="es-ES"/>
              </w:rPr>
              <w:t>05</w:t>
            </w:r>
            <w:r w:rsidRPr="00B707F2">
              <w:rPr>
                <w:rFonts w:ascii="Arial" w:hAnsi="Arial" w:cs="Arial"/>
                <w:color w:val="000000" w:themeColor="text1"/>
                <w:lang w:eastAsia="es-ES"/>
              </w:rPr>
              <w:t xml:space="preserve"> al </w:t>
            </w:r>
            <w:r w:rsidR="00A45268">
              <w:rPr>
                <w:rFonts w:ascii="Arial" w:hAnsi="Arial" w:cs="Arial"/>
                <w:color w:val="000000" w:themeColor="text1"/>
                <w:lang w:eastAsia="es-ES"/>
              </w:rPr>
              <w:t>07</w:t>
            </w:r>
            <w:r w:rsidR="00611EEB">
              <w:rPr>
                <w:rFonts w:ascii="Arial" w:hAnsi="Arial" w:cs="Arial"/>
                <w:color w:val="000000" w:themeColor="text1"/>
                <w:lang w:eastAsia="es-ES"/>
              </w:rPr>
              <w:t xml:space="preserve"> </w:t>
            </w:r>
            <w:r w:rsidRPr="00B707F2">
              <w:rPr>
                <w:rFonts w:ascii="Arial" w:hAnsi="Arial" w:cs="Arial"/>
                <w:color w:val="000000" w:themeColor="text1"/>
                <w:lang w:eastAsia="es-ES"/>
              </w:rPr>
              <w:t xml:space="preserve">de </w:t>
            </w:r>
            <w:r w:rsidR="00611EEB">
              <w:rPr>
                <w:rFonts w:ascii="Arial" w:hAnsi="Arial" w:cs="Arial"/>
                <w:color w:val="000000" w:themeColor="text1"/>
                <w:lang w:eastAsia="es-ES"/>
              </w:rPr>
              <w:t>ju</w:t>
            </w:r>
            <w:r w:rsidR="00A45268">
              <w:rPr>
                <w:rFonts w:ascii="Arial" w:hAnsi="Arial" w:cs="Arial"/>
                <w:color w:val="000000" w:themeColor="text1"/>
                <w:lang w:eastAsia="es-ES"/>
              </w:rPr>
              <w:t>l</w:t>
            </w:r>
            <w:r w:rsidR="00611EEB">
              <w:rPr>
                <w:rFonts w:ascii="Arial" w:hAnsi="Arial" w:cs="Arial"/>
                <w:color w:val="000000" w:themeColor="text1"/>
                <w:lang w:eastAsia="es-ES"/>
              </w:rPr>
              <w:t>io</w:t>
            </w:r>
            <w:r w:rsidRPr="00B707F2">
              <w:rPr>
                <w:rFonts w:ascii="Arial" w:hAnsi="Arial" w:cs="Arial"/>
                <w:color w:val="000000" w:themeColor="text1"/>
                <w:lang w:eastAsia="es-ES"/>
              </w:rPr>
              <w:t xml:space="preserve"> del 2022</w:t>
            </w:r>
          </w:p>
          <w:p w14:paraId="12278FD5" w14:textId="03CA0AA9" w:rsidR="00E96CE4" w:rsidRPr="00B707F2" w:rsidRDefault="00E96CE4" w:rsidP="00A45268">
            <w:pPr>
              <w:suppressAutoHyphens w:val="0"/>
              <w:spacing w:line="276" w:lineRule="auto"/>
              <w:jc w:val="center"/>
              <w:rPr>
                <w:rFonts w:ascii="Arial" w:hAnsi="Arial" w:cs="Arial"/>
                <w:b/>
                <w:color w:val="000000" w:themeColor="text1"/>
                <w:u w:val="single"/>
                <w:lang w:val="es-MX"/>
              </w:rPr>
            </w:pPr>
            <w:r w:rsidRPr="00B707F2">
              <w:rPr>
                <w:rFonts w:ascii="Arial" w:hAnsi="Arial" w:cs="Arial"/>
                <w:color w:val="000000" w:themeColor="text1"/>
                <w:lang w:eastAsia="es-ES"/>
              </w:rPr>
              <w:t xml:space="preserve"> </w:t>
            </w:r>
            <w:r w:rsidRPr="00B707F2">
              <w:rPr>
                <w:rFonts w:ascii="Arial" w:hAnsi="Arial" w:cs="Arial"/>
                <w:b/>
                <w:color w:val="000000" w:themeColor="text1"/>
                <w:u w:val="single"/>
                <w:lang w:eastAsia="es-ES"/>
              </w:rPr>
              <w:t>(hasta las 1</w:t>
            </w:r>
            <w:r w:rsidR="00A45268">
              <w:rPr>
                <w:rFonts w:ascii="Arial" w:hAnsi="Arial" w:cs="Arial"/>
                <w:b/>
                <w:color w:val="000000" w:themeColor="text1"/>
                <w:u w:val="single"/>
                <w:lang w:eastAsia="es-ES"/>
              </w:rPr>
              <w:t>2</w:t>
            </w:r>
            <w:r w:rsidRPr="00B707F2">
              <w:rPr>
                <w:rFonts w:ascii="Arial" w:hAnsi="Arial" w:cs="Arial"/>
                <w:b/>
                <w:color w:val="000000" w:themeColor="text1"/>
                <w:u w:val="single"/>
                <w:lang w:eastAsia="es-ES"/>
              </w:rPr>
              <w:t>:00 horas)</w:t>
            </w:r>
          </w:p>
        </w:tc>
        <w:tc>
          <w:tcPr>
            <w:tcW w:w="1868" w:type="dxa"/>
            <w:vMerge w:val="restart"/>
            <w:vAlign w:val="center"/>
          </w:tcPr>
          <w:p w14:paraId="12C5996D" w14:textId="77777777" w:rsidR="00E96CE4" w:rsidRPr="00DA6477" w:rsidRDefault="00E96CE4" w:rsidP="00E96CE4">
            <w:pPr>
              <w:jc w:val="center"/>
              <w:rPr>
                <w:rFonts w:ascii="Arial" w:hAnsi="Arial" w:cs="Arial"/>
                <w:color w:val="000000" w:themeColor="text1"/>
                <w:lang w:val="en-US"/>
              </w:rPr>
            </w:pPr>
            <w:r w:rsidRPr="00DA6477">
              <w:rPr>
                <w:rFonts w:ascii="Arial" w:hAnsi="Arial" w:cs="Arial"/>
                <w:color w:val="000000" w:themeColor="text1"/>
                <w:lang w:val="en-US"/>
              </w:rPr>
              <w:t>SGGI - GCTIC</w:t>
            </w:r>
          </w:p>
        </w:tc>
      </w:tr>
      <w:tr w:rsidR="00E96CE4" w:rsidRPr="00E205BD" w14:paraId="79D6F29A" w14:textId="77777777" w:rsidTr="00B805B7">
        <w:trPr>
          <w:gridAfter w:val="1"/>
          <w:wAfter w:w="12" w:type="dxa"/>
          <w:trHeight w:val="548"/>
        </w:trPr>
        <w:tc>
          <w:tcPr>
            <w:tcW w:w="425" w:type="dxa"/>
            <w:vAlign w:val="center"/>
          </w:tcPr>
          <w:p w14:paraId="0ACF87C9" w14:textId="77777777" w:rsidR="00E96CE4" w:rsidRPr="00E205BD" w:rsidRDefault="00E96CE4" w:rsidP="00E96CE4">
            <w:pPr>
              <w:jc w:val="center"/>
              <w:rPr>
                <w:rFonts w:ascii="Arial" w:hAnsi="Arial" w:cs="Arial"/>
                <w:sz w:val="18"/>
                <w:szCs w:val="18"/>
                <w:lang w:val="es-MX"/>
              </w:rPr>
            </w:pPr>
            <w:r w:rsidRPr="00E205BD">
              <w:rPr>
                <w:rFonts w:ascii="Arial" w:hAnsi="Arial" w:cs="Arial"/>
                <w:sz w:val="18"/>
                <w:szCs w:val="18"/>
                <w:lang w:val="es-MX"/>
              </w:rPr>
              <w:t>5</w:t>
            </w:r>
          </w:p>
        </w:tc>
        <w:tc>
          <w:tcPr>
            <w:tcW w:w="3544" w:type="dxa"/>
            <w:tcBorders>
              <w:bottom w:val="single" w:sz="4" w:space="0" w:color="auto"/>
            </w:tcBorders>
            <w:vAlign w:val="center"/>
          </w:tcPr>
          <w:p w14:paraId="5698D15B" w14:textId="77777777" w:rsidR="00E96CE4" w:rsidRPr="00DA6477" w:rsidRDefault="00E96CE4" w:rsidP="00E96CE4">
            <w:pPr>
              <w:suppressAutoHyphens w:val="0"/>
              <w:autoSpaceDE w:val="0"/>
              <w:autoSpaceDN w:val="0"/>
              <w:adjustRightInd w:val="0"/>
              <w:jc w:val="center"/>
              <w:rPr>
                <w:rFonts w:ascii="Arial" w:hAnsi="Arial" w:cs="Arial"/>
                <w:b/>
                <w:color w:val="000000" w:themeColor="text1"/>
                <w:lang w:eastAsia="es-ES"/>
              </w:rPr>
            </w:pPr>
            <w:r w:rsidRPr="00DA6477">
              <w:rPr>
                <w:rFonts w:ascii="Arial" w:hAnsi="Arial" w:cs="Arial"/>
                <w:b/>
                <w:color w:val="000000" w:themeColor="text1"/>
                <w:lang w:val="es-MX"/>
              </w:rPr>
              <w:t>Resultado de Postulantes inscritos en el SISEP</w:t>
            </w:r>
          </w:p>
        </w:tc>
        <w:tc>
          <w:tcPr>
            <w:tcW w:w="3119" w:type="dxa"/>
            <w:vAlign w:val="center"/>
          </w:tcPr>
          <w:p w14:paraId="7F96DF4A" w14:textId="53BDD664" w:rsidR="00E96CE4" w:rsidRPr="00B707F2" w:rsidRDefault="00A45268" w:rsidP="00E96CE4">
            <w:pPr>
              <w:suppressAutoHyphens w:val="0"/>
              <w:spacing w:line="276" w:lineRule="auto"/>
              <w:jc w:val="center"/>
              <w:rPr>
                <w:rFonts w:ascii="Arial" w:hAnsi="Arial" w:cs="Arial"/>
                <w:color w:val="000000" w:themeColor="text1"/>
                <w:lang w:eastAsia="es-ES"/>
              </w:rPr>
            </w:pPr>
            <w:r>
              <w:rPr>
                <w:rFonts w:ascii="Arial" w:hAnsi="Arial" w:cs="Arial"/>
                <w:color w:val="000000" w:themeColor="text1"/>
                <w:lang w:eastAsia="es-ES"/>
              </w:rPr>
              <w:t>08 de julio</w:t>
            </w:r>
            <w:r w:rsidR="00611EEB" w:rsidRPr="00B707F2">
              <w:rPr>
                <w:rFonts w:ascii="Arial" w:hAnsi="Arial" w:cs="Arial"/>
                <w:color w:val="000000" w:themeColor="text1"/>
                <w:lang w:eastAsia="es-ES"/>
              </w:rPr>
              <w:t xml:space="preserve"> </w:t>
            </w:r>
            <w:r w:rsidR="00E96CE4" w:rsidRPr="00B707F2">
              <w:rPr>
                <w:rFonts w:ascii="Arial" w:hAnsi="Arial" w:cs="Arial"/>
                <w:color w:val="000000" w:themeColor="text1"/>
                <w:lang w:eastAsia="es-ES"/>
              </w:rPr>
              <w:t>del 2022</w:t>
            </w:r>
          </w:p>
          <w:p w14:paraId="2393364E" w14:textId="0251E841" w:rsidR="00E96CE4" w:rsidRPr="00B707F2" w:rsidRDefault="00E96CE4" w:rsidP="00611EEB">
            <w:pPr>
              <w:suppressAutoHyphens w:val="0"/>
              <w:spacing w:line="276" w:lineRule="auto"/>
              <w:jc w:val="center"/>
              <w:rPr>
                <w:rFonts w:ascii="Arial" w:hAnsi="Arial" w:cs="Arial"/>
                <w:color w:val="000000" w:themeColor="text1"/>
                <w:lang w:val="es-MX"/>
              </w:rPr>
            </w:pPr>
            <w:r w:rsidRPr="00B707F2">
              <w:rPr>
                <w:rFonts w:ascii="Arial" w:hAnsi="Arial" w:cs="Arial"/>
                <w:b/>
                <w:color w:val="000000" w:themeColor="text1"/>
                <w:lang w:eastAsia="es-ES"/>
              </w:rPr>
              <w:t xml:space="preserve">(a partir de las </w:t>
            </w:r>
            <w:r w:rsidR="00611EEB">
              <w:rPr>
                <w:rFonts w:ascii="Arial" w:hAnsi="Arial" w:cs="Arial"/>
                <w:b/>
                <w:color w:val="000000" w:themeColor="text1"/>
                <w:lang w:eastAsia="es-ES"/>
              </w:rPr>
              <w:t>13</w:t>
            </w:r>
            <w:r w:rsidRPr="00B707F2">
              <w:rPr>
                <w:rFonts w:ascii="Arial" w:hAnsi="Arial" w:cs="Arial"/>
                <w:b/>
                <w:color w:val="000000" w:themeColor="text1"/>
                <w:lang w:eastAsia="es-ES"/>
              </w:rPr>
              <w:t>:00 horas</w:t>
            </w:r>
            <w:r w:rsidRPr="00B707F2">
              <w:rPr>
                <w:rFonts w:ascii="Arial" w:hAnsi="Arial" w:cs="Arial"/>
                <w:color w:val="000000" w:themeColor="text1"/>
                <w:lang w:eastAsia="es-ES"/>
              </w:rPr>
              <w:t>)</w:t>
            </w:r>
          </w:p>
        </w:tc>
        <w:tc>
          <w:tcPr>
            <w:tcW w:w="1868" w:type="dxa"/>
            <w:vMerge/>
            <w:vAlign w:val="center"/>
          </w:tcPr>
          <w:p w14:paraId="6197063B" w14:textId="77777777" w:rsidR="00E96CE4" w:rsidRPr="00DA6477" w:rsidRDefault="00E96CE4" w:rsidP="00E96CE4">
            <w:pPr>
              <w:jc w:val="center"/>
              <w:rPr>
                <w:rFonts w:ascii="Arial" w:hAnsi="Arial" w:cs="Arial"/>
                <w:color w:val="000000" w:themeColor="text1"/>
                <w:lang w:val="es-MX"/>
              </w:rPr>
            </w:pPr>
          </w:p>
        </w:tc>
      </w:tr>
      <w:tr w:rsidR="00D539E0" w:rsidRPr="00E205BD" w14:paraId="389140A0" w14:textId="77777777" w:rsidTr="00B805B7">
        <w:trPr>
          <w:trHeight w:val="281"/>
        </w:trPr>
        <w:tc>
          <w:tcPr>
            <w:tcW w:w="8968" w:type="dxa"/>
            <w:gridSpan w:val="5"/>
            <w:shd w:val="clear" w:color="auto" w:fill="BDD6EE"/>
            <w:vAlign w:val="center"/>
          </w:tcPr>
          <w:p w14:paraId="4625F0BC" w14:textId="77777777" w:rsidR="00D539E0" w:rsidRPr="00DA6477" w:rsidRDefault="00D539E0" w:rsidP="0050417D">
            <w:pPr>
              <w:rPr>
                <w:rFonts w:ascii="Arial" w:hAnsi="Arial" w:cs="Arial"/>
                <w:color w:val="000000" w:themeColor="text1"/>
                <w:lang w:val="es-MX"/>
              </w:rPr>
            </w:pPr>
            <w:r w:rsidRPr="00DA6477">
              <w:rPr>
                <w:rFonts w:ascii="Arial" w:hAnsi="Arial" w:cs="Arial"/>
                <w:b/>
                <w:color w:val="000000" w:themeColor="text1"/>
                <w:lang w:val="es-MX"/>
              </w:rPr>
              <w:t>SELECCIÓN</w:t>
            </w:r>
          </w:p>
        </w:tc>
      </w:tr>
      <w:tr w:rsidR="00B707F2" w:rsidRPr="00E205BD" w14:paraId="0188B73D" w14:textId="77777777" w:rsidTr="00B805B7">
        <w:trPr>
          <w:gridAfter w:val="1"/>
          <w:wAfter w:w="12" w:type="dxa"/>
          <w:trHeight w:val="473"/>
        </w:trPr>
        <w:tc>
          <w:tcPr>
            <w:tcW w:w="425" w:type="dxa"/>
            <w:shd w:val="clear" w:color="auto" w:fill="auto"/>
            <w:vAlign w:val="center"/>
          </w:tcPr>
          <w:p w14:paraId="37691C48" w14:textId="2DD28D9D" w:rsidR="00B707F2" w:rsidRPr="00E205BD" w:rsidRDefault="00B707F2" w:rsidP="00B707F2">
            <w:pPr>
              <w:jc w:val="center"/>
              <w:rPr>
                <w:rFonts w:ascii="Arial" w:hAnsi="Arial" w:cs="Arial"/>
                <w:sz w:val="18"/>
                <w:szCs w:val="18"/>
                <w:lang w:val="es-MX"/>
              </w:rPr>
            </w:pPr>
            <w:r w:rsidRPr="00E205BD">
              <w:rPr>
                <w:rFonts w:ascii="Arial" w:hAnsi="Arial" w:cs="Arial"/>
                <w:sz w:val="18"/>
                <w:szCs w:val="18"/>
                <w:lang w:val="es-MX"/>
              </w:rPr>
              <w:t>6</w:t>
            </w:r>
          </w:p>
        </w:tc>
        <w:tc>
          <w:tcPr>
            <w:tcW w:w="3544" w:type="dxa"/>
            <w:vAlign w:val="center"/>
          </w:tcPr>
          <w:p w14:paraId="566ECE0C" w14:textId="783AEFA7" w:rsidR="00B707F2" w:rsidRPr="00DA6477" w:rsidRDefault="00B707F2" w:rsidP="00B707F2">
            <w:pPr>
              <w:jc w:val="center"/>
              <w:rPr>
                <w:rFonts w:ascii="Arial" w:hAnsi="Arial" w:cs="Arial"/>
                <w:b/>
                <w:color w:val="000000" w:themeColor="text1"/>
                <w:sz w:val="18"/>
                <w:szCs w:val="18"/>
                <w:lang w:val="es-MX"/>
              </w:rPr>
            </w:pPr>
            <w:r w:rsidRPr="00D4578C">
              <w:rPr>
                <w:rFonts w:ascii="Arial" w:hAnsi="Arial" w:cs="Arial"/>
                <w:b/>
                <w:color w:val="000000" w:themeColor="text1"/>
                <w:sz w:val="18"/>
                <w:szCs w:val="18"/>
                <w:lang w:val="es-MX"/>
              </w:rPr>
              <w:t xml:space="preserve">Prueba de enlace </w:t>
            </w:r>
            <w:hyperlink r:id="rId11" w:history="1">
              <w:r w:rsidRPr="00D4578C">
                <w:rPr>
                  <w:rStyle w:val="Hipervnculo"/>
                  <w:rFonts w:ascii="Arial" w:hAnsi="Arial" w:cs="Arial"/>
                  <w:color w:val="000000" w:themeColor="text1"/>
                </w:rPr>
                <w:t>http://aulavirtual.essalud.gob.pe/moodle/login/index.php</w:t>
              </w:r>
            </w:hyperlink>
            <w:r w:rsidRPr="00D4578C">
              <w:rPr>
                <w:rFonts w:ascii="Arial" w:hAnsi="Arial" w:cs="Arial"/>
                <w:color w:val="000000" w:themeColor="text1"/>
                <w:lang w:val="es-MX"/>
              </w:rPr>
              <w:t>.</w:t>
            </w:r>
          </w:p>
        </w:tc>
        <w:tc>
          <w:tcPr>
            <w:tcW w:w="3119" w:type="dxa"/>
            <w:shd w:val="clear" w:color="auto" w:fill="auto"/>
            <w:vAlign w:val="center"/>
          </w:tcPr>
          <w:p w14:paraId="57A39166" w14:textId="37821594" w:rsidR="00B707F2" w:rsidRPr="003929C1" w:rsidRDefault="00A45268" w:rsidP="00B707F2">
            <w:pPr>
              <w:jc w:val="center"/>
              <w:rPr>
                <w:rFonts w:ascii="Arial" w:hAnsi="Arial" w:cs="Arial"/>
                <w:b/>
                <w:color w:val="000000" w:themeColor="text1"/>
                <w:lang w:eastAsia="es-ES"/>
              </w:rPr>
            </w:pPr>
            <w:r>
              <w:rPr>
                <w:rFonts w:ascii="Arial" w:hAnsi="Arial" w:cs="Arial"/>
                <w:b/>
                <w:color w:val="000000" w:themeColor="text1"/>
                <w:lang w:eastAsia="es-ES"/>
              </w:rPr>
              <w:t>11,12,13 de Julio</w:t>
            </w:r>
            <w:r w:rsidR="00B707F2" w:rsidRPr="003929C1">
              <w:rPr>
                <w:rFonts w:ascii="Arial" w:hAnsi="Arial" w:cs="Arial"/>
                <w:b/>
                <w:color w:val="000000" w:themeColor="text1"/>
                <w:lang w:eastAsia="es-ES"/>
              </w:rPr>
              <w:t xml:space="preserve"> del 2022 </w:t>
            </w:r>
          </w:p>
          <w:p w14:paraId="797F5DEE" w14:textId="390DD9DC" w:rsidR="00B707F2" w:rsidRPr="003929C1" w:rsidRDefault="00B707F2" w:rsidP="00B707F2">
            <w:pPr>
              <w:jc w:val="center"/>
              <w:rPr>
                <w:rFonts w:ascii="Arial" w:hAnsi="Arial" w:cs="Arial"/>
                <w:color w:val="000000" w:themeColor="text1"/>
                <w:sz w:val="18"/>
                <w:szCs w:val="18"/>
                <w:lang w:val="es-MX"/>
              </w:rPr>
            </w:pPr>
            <w:r w:rsidRPr="003929C1">
              <w:rPr>
                <w:rFonts w:ascii="Arial" w:hAnsi="Arial" w:cs="Arial"/>
                <w:color w:val="000000" w:themeColor="text1"/>
                <w:lang w:val="es-MX"/>
              </w:rPr>
              <w:t>(Según los resultados de evaluación pre curricular)</w:t>
            </w:r>
          </w:p>
        </w:tc>
        <w:tc>
          <w:tcPr>
            <w:tcW w:w="1868" w:type="dxa"/>
            <w:vMerge w:val="restart"/>
            <w:shd w:val="clear" w:color="auto" w:fill="auto"/>
            <w:vAlign w:val="center"/>
          </w:tcPr>
          <w:p w14:paraId="26435E63" w14:textId="3398DC22" w:rsidR="00B707F2" w:rsidRPr="00DA6477" w:rsidRDefault="00B707F2" w:rsidP="00B707F2">
            <w:pPr>
              <w:jc w:val="center"/>
              <w:rPr>
                <w:rFonts w:ascii="Arial" w:hAnsi="Arial" w:cs="Arial"/>
                <w:color w:val="000000" w:themeColor="text1"/>
                <w:sz w:val="18"/>
                <w:szCs w:val="18"/>
                <w:lang w:val="es-MX"/>
              </w:rPr>
            </w:pPr>
            <w:r w:rsidRPr="00DA6477">
              <w:rPr>
                <w:rFonts w:ascii="Arial" w:hAnsi="Arial" w:cs="Arial"/>
                <w:color w:val="000000" w:themeColor="text1"/>
                <w:sz w:val="18"/>
                <w:szCs w:val="18"/>
                <w:lang w:val="es-MX"/>
              </w:rPr>
              <w:t>SGGI - DRRHH - GCTIC</w:t>
            </w:r>
          </w:p>
        </w:tc>
      </w:tr>
      <w:tr w:rsidR="00B707F2" w:rsidRPr="00E205BD" w14:paraId="120F99C7" w14:textId="77777777" w:rsidTr="00B805B7">
        <w:trPr>
          <w:gridAfter w:val="1"/>
          <w:wAfter w:w="12" w:type="dxa"/>
          <w:trHeight w:val="473"/>
        </w:trPr>
        <w:tc>
          <w:tcPr>
            <w:tcW w:w="425" w:type="dxa"/>
            <w:shd w:val="clear" w:color="auto" w:fill="auto"/>
            <w:vAlign w:val="center"/>
          </w:tcPr>
          <w:p w14:paraId="74EA4645" w14:textId="1BF00FBC" w:rsidR="00B707F2" w:rsidRPr="00E205BD" w:rsidRDefault="00B707F2" w:rsidP="00B707F2">
            <w:pPr>
              <w:jc w:val="center"/>
              <w:rPr>
                <w:rFonts w:ascii="Arial" w:hAnsi="Arial" w:cs="Arial"/>
                <w:sz w:val="18"/>
                <w:szCs w:val="18"/>
                <w:lang w:val="es-MX"/>
              </w:rPr>
            </w:pPr>
            <w:r>
              <w:rPr>
                <w:rFonts w:ascii="Arial" w:hAnsi="Arial" w:cs="Arial"/>
                <w:sz w:val="18"/>
                <w:szCs w:val="18"/>
                <w:lang w:val="es-MX"/>
              </w:rPr>
              <w:t>7</w:t>
            </w:r>
          </w:p>
        </w:tc>
        <w:tc>
          <w:tcPr>
            <w:tcW w:w="3544" w:type="dxa"/>
            <w:vAlign w:val="center"/>
          </w:tcPr>
          <w:p w14:paraId="5A96BE3A" w14:textId="66D73A26" w:rsidR="00B707F2" w:rsidRPr="00DA6477" w:rsidRDefault="00B707F2" w:rsidP="00B707F2">
            <w:pPr>
              <w:jc w:val="center"/>
              <w:rPr>
                <w:rFonts w:ascii="Arial" w:hAnsi="Arial" w:cs="Arial"/>
                <w:b/>
                <w:color w:val="000000" w:themeColor="text1"/>
                <w:sz w:val="18"/>
                <w:szCs w:val="18"/>
                <w:lang w:val="es-MX"/>
              </w:rPr>
            </w:pPr>
            <w:r w:rsidRPr="00D4578C">
              <w:rPr>
                <w:rFonts w:ascii="Arial" w:hAnsi="Arial" w:cs="Arial"/>
                <w:b/>
                <w:color w:val="000000" w:themeColor="text1"/>
                <w:sz w:val="18"/>
                <w:szCs w:val="18"/>
                <w:lang w:val="es-MX"/>
              </w:rPr>
              <w:t xml:space="preserve">Evaluación de Conocimientos – Plataforma Virtual              </w:t>
            </w:r>
            <w:hyperlink r:id="rId12" w:history="1">
              <w:r w:rsidRPr="00D4578C">
                <w:rPr>
                  <w:rStyle w:val="Hipervnculo"/>
                  <w:rFonts w:ascii="Arial" w:hAnsi="Arial" w:cs="Arial"/>
                  <w:color w:val="000000" w:themeColor="text1"/>
                </w:rPr>
                <w:t>http://aulavirtual.essalud.gob.pe/moodle/login/index.php</w:t>
              </w:r>
            </w:hyperlink>
            <w:r w:rsidRPr="00D4578C">
              <w:rPr>
                <w:rFonts w:ascii="Arial" w:hAnsi="Arial" w:cs="Arial"/>
                <w:color w:val="000000" w:themeColor="text1"/>
                <w:lang w:val="es-MX"/>
              </w:rPr>
              <w:t>.</w:t>
            </w:r>
          </w:p>
        </w:tc>
        <w:tc>
          <w:tcPr>
            <w:tcW w:w="3119" w:type="dxa"/>
            <w:shd w:val="clear" w:color="auto" w:fill="auto"/>
            <w:vAlign w:val="center"/>
          </w:tcPr>
          <w:p w14:paraId="74D2C53C" w14:textId="77777777" w:rsidR="00A45268" w:rsidRPr="003929C1" w:rsidRDefault="00A45268" w:rsidP="00A45268">
            <w:pPr>
              <w:jc w:val="center"/>
              <w:rPr>
                <w:rFonts w:ascii="Arial" w:hAnsi="Arial" w:cs="Arial"/>
                <w:b/>
                <w:color w:val="000000" w:themeColor="text1"/>
                <w:lang w:eastAsia="es-ES"/>
              </w:rPr>
            </w:pPr>
            <w:r>
              <w:rPr>
                <w:rFonts w:ascii="Arial" w:hAnsi="Arial" w:cs="Arial"/>
                <w:b/>
                <w:color w:val="000000" w:themeColor="text1"/>
                <w:lang w:eastAsia="es-ES"/>
              </w:rPr>
              <w:t>11,12,13 de Julio</w:t>
            </w:r>
            <w:r w:rsidRPr="003929C1">
              <w:rPr>
                <w:rFonts w:ascii="Arial" w:hAnsi="Arial" w:cs="Arial"/>
                <w:b/>
                <w:color w:val="000000" w:themeColor="text1"/>
                <w:lang w:eastAsia="es-ES"/>
              </w:rPr>
              <w:t xml:space="preserve"> del 2022 </w:t>
            </w:r>
          </w:p>
          <w:p w14:paraId="51370B48" w14:textId="05F248D0" w:rsidR="00B707F2" w:rsidRPr="003929C1" w:rsidRDefault="003929C1" w:rsidP="003929C1">
            <w:pPr>
              <w:jc w:val="center"/>
              <w:rPr>
                <w:rFonts w:ascii="Arial" w:hAnsi="Arial" w:cs="Arial"/>
                <w:color w:val="000000" w:themeColor="text1"/>
                <w:lang w:eastAsia="es-ES"/>
              </w:rPr>
            </w:pPr>
            <w:r w:rsidRPr="003929C1">
              <w:rPr>
                <w:rFonts w:ascii="Arial" w:hAnsi="Arial" w:cs="Arial"/>
                <w:color w:val="000000" w:themeColor="text1"/>
                <w:lang w:val="es-MX"/>
              </w:rPr>
              <w:t xml:space="preserve"> </w:t>
            </w:r>
            <w:r w:rsidR="00B707F2" w:rsidRPr="003929C1">
              <w:rPr>
                <w:rFonts w:ascii="Arial" w:hAnsi="Arial" w:cs="Arial"/>
                <w:color w:val="000000" w:themeColor="text1"/>
                <w:lang w:val="es-MX"/>
              </w:rPr>
              <w:t>(Según los resultados de evaluación pre curricular)</w:t>
            </w:r>
          </w:p>
        </w:tc>
        <w:tc>
          <w:tcPr>
            <w:tcW w:w="1868" w:type="dxa"/>
            <w:vMerge/>
            <w:shd w:val="clear" w:color="auto" w:fill="auto"/>
            <w:vAlign w:val="center"/>
          </w:tcPr>
          <w:p w14:paraId="47B8A7F1" w14:textId="77777777" w:rsidR="00B707F2" w:rsidRPr="00DA6477" w:rsidRDefault="00B707F2" w:rsidP="00B707F2">
            <w:pPr>
              <w:jc w:val="center"/>
              <w:rPr>
                <w:rFonts w:ascii="Arial" w:hAnsi="Arial" w:cs="Arial"/>
                <w:color w:val="000000" w:themeColor="text1"/>
                <w:sz w:val="18"/>
                <w:szCs w:val="18"/>
                <w:lang w:val="es-MX"/>
              </w:rPr>
            </w:pPr>
          </w:p>
        </w:tc>
      </w:tr>
      <w:tr w:rsidR="00B707F2" w:rsidRPr="00E205BD" w14:paraId="10192FFA" w14:textId="77777777" w:rsidTr="00B805B7">
        <w:trPr>
          <w:gridAfter w:val="1"/>
          <w:wAfter w:w="12" w:type="dxa"/>
          <w:trHeight w:val="473"/>
        </w:trPr>
        <w:tc>
          <w:tcPr>
            <w:tcW w:w="425" w:type="dxa"/>
            <w:shd w:val="clear" w:color="auto" w:fill="auto"/>
            <w:vAlign w:val="center"/>
          </w:tcPr>
          <w:p w14:paraId="7B8B16DE" w14:textId="72400DA4" w:rsidR="00B707F2" w:rsidRPr="00E205BD" w:rsidRDefault="00B707F2" w:rsidP="00B707F2">
            <w:pPr>
              <w:jc w:val="center"/>
              <w:rPr>
                <w:rFonts w:ascii="Arial" w:hAnsi="Arial" w:cs="Arial"/>
                <w:sz w:val="18"/>
                <w:szCs w:val="18"/>
                <w:lang w:val="es-MX"/>
              </w:rPr>
            </w:pPr>
            <w:r>
              <w:rPr>
                <w:rFonts w:ascii="Arial" w:hAnsi="Arial" w:cs="Arial"/>
                <w:sz w:val="18"/>
                <w:szCs w:val="18"/>
                <w:lang w:val="es-MX"/>
              </w:rPr>
              <w:t>8</w:t>
            </w:r>
          </w:p>
        </w:tc>
        <w:tc>
          <w:tcPr>
            <w:tcW w:w="3544" w:type="dxa"/>
            <w:vAlign w:val="center"/>
          </w:tcPr>
          <w:p w14:paraId="21F94FF7" w14:textId="3D413DEC" w:rsidR="00B707F2" w:rsidRPr="00DA6477" w:rsidRDefault="00B707F2" w:rsidP="00B707F2">
            <w:pPr>
              <w:jc w:val="center"/>
              <w:rPr>
                <w:rFonts w:ascii="Arial" w:hAnsi="Arial" w:cs="Arial"/>
                <w:b/>
                <w:color w:val="000000" w:themeColor="text1"/>
                <w:sz w:val="18"/>
                <w:szCs w:val="18"/>
                <w:lang w:val="es-MX"/>
              </w:rPr>
            </w:pPr>
            <w:r w:rsidRPr="00D4578C">
              <w:rPr>
                <w:rFonts w:ascii="Arial" w:hAnsi="Arial" w:cs="Arial"/>
                <w:color w:val="000000" w:themeColor="text1"/>
                <w:sz w:val="18"/>
                <w:szCs w:val="18"/>
                <w:lang w:val="es-MX"/>
              </w:rPr>
              <w:t>Publicación de resultados de la Evaluación de Conocimientos</w:t>
            </w:r>
          </w:p>
        </w:tc>
        <w:tc>
          <w:tcPr>
            <w:tcW w:w="3119" w:type="dxa"/>
            <w:shd w:val="clear" w:color="auto" w:fill="auto"/>
            <w:vAlign w:val="center"/>
          </w:tcPr>
          <w:p w14:paraId="691B58AF" w14:textId="2671D276" w:rsidR="00B707F2" w:rsidRPr="003929C1" w:rsidRDefault="00A45268" w:rsidP="00B707F2">
            <w:pPr>
              <w:jc w:val="center"/>
              <w:rPr>
                <w:rFonts w:ascii="Arial" w:hAnsi="Arial" w:cs="Arial"/>
                <w:b/>
                <w:color w:val="000000" w:themeColor="text1"/>
                <w:lang w:eastAsia="es-ES"/>
              </w:rPr>
            </w:pPr>
            <w:r>
              <w:rPr>
                <w:rFonts w:ascii="Arial" w:hAnsi="Arial" w:cs="Arial"/>
                <w:b/>
                <w:color w:val="000000" w:themeColor="text1"/>
                <w:lang w:eastAsia="es-ES"/>
              </w:rPr>
              <w:t>15 de Julio</w:t>
            </w:r>
            <w:r w:rsidR="00B707F2" w:rsidRPr="003929C1">
              <w:rPr>
                <w:rFonts w:ascii="Arial" w:hAnsi="Arial" w:cs="Arial"/>
                <w:b/>
                <w:color w:val="000000" w:themeColor="text1"/>
                <w:lang w:eastAsia="es-ES"/>
              </w:rPr>
              <w:t xml:space="preserve"> del 2022 </w:t>
            </w:r>
          </w:p>
          <w:p w14:paraId="592624F6" w14:textId="77777777" w:rsidR="00B707F2" w:rsidRPr="003929C1" w:rsidRDefault="00B707F2" w:rsidP="00B707F2">
            <w:pPr>
              <w:jc w:val="center"/>
              <w:rPr>
                <w:rFonts w:ascii="Arial" w:hAnsi="Arial" w:cs="Arial"/>
                <w:color w:val="000000" w:themeColor="text1"/>
                <w:lang w:val="es-MX"/>
              </w:rPr>
            </w:pPr>
            <w:r w:rsidRPr="003929C1">
              <w:rPr>
                <w:rFonts w:ascii="Arial" w:hAnsi="Arial" w:cs="Arial"/>
                <w:color w:val="000000" w:themeColor="text1"/>
                <w:lang w:val="es-MX"/>
              </w:rPr>
              <w:t xml:space="preserve">a partir de las 16:00 horas </w:t>
            </w:r>
          </w:p>
          <w:p w14:paraId="2BAB8146" w14:textId="2764E715" w:rsidR="00B707F2" w:rsidRPr="003929C1" w:rsidRDefault="00B707F2" w:rsidP="00B707F2">
            <w:pPr>
              <w:jc w:val="center"/>
              <w:rPr>
                <w:rFonts w:ascii="Arial" w:hAnsi="Arial" w:cs="Arial"/>
                <w:color w:val="000000" w:themeColor="text1"/>
                <w:sz w:val="18"/>
                <w:szCs w:val="18"/>
                <w:lang w:val="es-MX"/>
              </w:rPr>
            </w:pPr>
            <w:r w:rsidRPr="003929C1">
              <w:rPr>
                <w:rFonts w:ascii="Arial" w:hAnsi="Arial" w:cs="Arial"/>
                <w:color w:val="000000" w:themeColor="text1"/>
                <w:lang w:val="es-MX"/>
              </w:rPr>
              <w:t>a través de la página web institucional</w:t>
            </w:r>
            <w:r w:rsidRPr="003929C1">
              <w:rPr>
                <w:rStyle w:val="Hipervnculo"/>
                <w:rFonts w:ascii="Arial" w:hAnsi="Arial" w:cs="Arial"/>
                <w:color w:val="000000" w:themeColor="text1"/>
              </w:rPr>
              <w:t xml:space="preserve"> http://convocatorias.essalud.gob.pe</w:t>
            </w:r>
          </w:p>
        </w:tc>
        <w:tc>
          <w:tcPr>
            <w:tcW w:w="1868" w:type="dxa"/>
            <w:vMerge/>
            <w:shd w:val="clear" w:color="auto" w:fill="auto"/>
            <w:vAlign w:val="center"/>
          </w:tcPr>
          <w:p w14:paraId="6D8B3265" w14:textId="77777777" w:rsidR="00B707F2" w:rsidRPr="00DA6477" w:rsidRDefault="00B707F2" w:rsidP="00B707F2">
            <w:pPr>
              <w:jc w:val="center"/>
              <w:rPr>
                <w:rFonts w:ascii="Arial" w:hAnsi="Arial" w:cs="Arial"/>
                <w:color w:val="000000" w:themeColor="text1"/>
                <w:sz w:val="18"/>
                <w:szCs w:val="18"/>
                <w:lang w:val="es-MX"/>
              </w:rPr>
            </w:pPr>
          </w:p>
        </w:tc>
      </w:tr>
      <w:tr w:rsidR="00B707F2" w:rsidRPr="00E205BD" w14:paraId="614E91D9" w14:textId="77777777" w:rsidTr="00B805B7">
        <w:trPr>
          <w:gridAfter w:val="1"/>
          <w:wAfter w:w="12" w:type="dxa"/>
          <w:trHeight w:val="473"/>
        </w:trPr>
        <w:tc>
          <w:tcPr>
            <w:tcW w:w="425" w:type="dxa"/>
            <w:shd w:val="clear" w:color="auto" w:fill="auto"/>
            <w:vAlign w:val="center"/>
          </w:tcPr>
          <w:p w14:paraId="315230DC" w14:textId="11DB19D1" w:rsidR="00B707F2" w:rsidRPr="00E205BD" w:rsidRDefault="00B707F2" w:rsidP="00B707F2">
            <w:pPr>
              <w:jc w:val="center"/>
              <w:rPr>
                <w:rFonts w:ascii="Arial" w:hAnsi="Arial" w:cs="Arial"/>
                <w:sz w:val="18"/>
                <w:szCs w:val="18"/>
                <w:lang w:val="es-MX"/>
              </w:rPr>
            </w:pPr>
            <w:r>
              <w:rPr>
                <w:rFonts w:ascii="Arial" w:hAnsi="Arial" w:cs="Arial"/>
                <w:sz w:val="18"/>
                <w:szCs w:val="18"/>
                <w:lang w:val="es-MX"/>
              </w:rPr>
              <w:t>9</w:t>
            </w:r>
          </w:p>
        </w:tc>
        <w:tc>
          <w:tcPr>
            <w:tcW w:w="3544" w:type="dxa"/>
            <w:vAlign w:val="center"/>
          </w:tcPr>
          <w:p w14:paraId="4394CAF6" w14:textId="77777777" w:rsidR="00A45268" w:rsidRPr="00A45268" w:rsidRDefault="00A45268" w:rsidP="00A45268">
            <w:pPr>
              <w:suppressAutoHyphens w:val="0"/>
              <w:autoSpaceDE w:val="0"/>
              <w:autoSpaceDN w:val="0"/>
              <w:adjustRightInd w:val="0"/>
              <w:jc w:val="center"/>
              <w:rPr>
                <w:rFonts w:ascii="Arial" w:hAnsi="Arial" w:cs="Arial"/>
                <w:b/>
                <w:sz w:val="18"/>
                <w:szCs w:val="18"/>
                <w:lang w:val="es-MX"/>
              </w:rPr>
            </w:pPr>
            <w:r w:rsidRPr="00A45268">
              <w:rPr>
                <w:rFonts w:ascii="Arial" w:hAnsi="Arial" w:cs="Arial"/>
                <w:b/>
                <w:sz w:val="18"/>
                <w:szCs w:val="18"/>
                <w:lang w:val="es-MX"/>
              </w:rPr>
              <w:t>Presentación de documentos digitalizados:</w:t>
            </w:r>
          </w:p>
          <w:p w14:paraId="7CB31FB1" w14:textId="3E3B14F0" w:rsidR="00B707F2" w:rsidRPr="00DA6477" w:rsidRDefault="00A45268" w:rsidP="00A45268">
            <w:pPr>
              <w:jc w:val="center"/>
              <w:rPr>
                <w:rFonts w:ascii="Arial" w:hAnsi="Arial" w:cs="Arial"/>
                <w:b/>
                <w:color w:val="000000" w:themeColor="text1"/>
                <w:sz w:val="18"/>
                <w:szCs w:val="18"/>
                <w:lang w:val="es-MX"/>
              </w:rPr>
            </w:pPr>
            <w:r w:rsidRPr="00E56DFC">
              <w:rPr>
                <w:rFonts w:ascii="Arial" w:hAnsi="Arial" w:cs="Arial"/>
                <w:sz w:val="18"/>
                <w:szCs w:val="18"/>
                <w:lang w:val="es-MX"/>
              </w:rPr>
              <w:t xml:space="preserve">Presentación de Formatos N° 01, 02, 03, 04 de corresponder y 05 (registrados vía SISEP) y el CV descriptivo y documentado, a la plataforma virtual. </w:t>
            </w:r>
            <w:r w:rsidRPr="00E56DFC">
              <w:rPr>
                <w:rFonts w:ascii="Arial" w:hAnsi="Arial" w:cs="Arial"/>
              </w:rPr>
              <w:t>(</w:t>
            </w:r>
            <w:hyperlink r:id="rId13" w:history="1">
              <w:r w:rsidRPr="00E56DFC">
                <w:rPr>
                  <w:rStyle w:val="Hipervnculo"/>
                  <w:rFonts w:ascii="Arial" w:hAnsi="Arial" w:cs="Arial"/>
                </w:rPr>
                <w:t>http://aulavirtual.essalud.gob.pe/moodle/login/index.php</w:t>
              </w:r>
            </w:hyperlink>
            <w:r w:rsidRPr="00E56DFC">
              <w:rPr>
                <w:rFonts w:ascii="Arial" w:hAnsi="Arial" w:cs="Arial"/>
                <w:lang w:val="es-MX"/>
              </w:rPr>
              <w:t>.</w:t>
            </w:r>
            <w:r w:rsidRPr="00E56DFC">
              <w:rPr>
                <w:rFonts w:ascii="Arial" w:hAnsi="Arial" w:cs="Arial"/>
              </w:rPr>
              <w:t>)</w:t>
            </w:r>
          </w:p>
        </w:tc>
        <w:tc>
          <w:tcPr>
            <w:tcW w:w="3119" w:type="dxa"/>
            <w:shd w:val="clear" w:color="auto" w:fill="auto"/>
            <w:vAlign w:val="center"/>
          </w:tcPr>
          <w:p w14:paraId="12762A08" w14:textId="27B05DDA" w:rsidR="00B707F2" w:rsidRPr="003929C1" w:rsidRDefault="00B707F2" w:rsidP="00B707F2">
            <w:pPr>
              <w:suppressAutoHyphens w:val="0"/>
              <w:jc w:val="center"/>
              <w:rPr>
                <w:rFonts w:ascii="Arial" w:hAnsi="Arial" w:cs="Arial"/>
                <w:b/>
                <w:color w:val="000000" w:themeColor="text1"/>
                <w:sz w:val="18"/>
                <w:szCs w:val="18"/>
                <w:lang w:eastAsia="es-ES"/>
              </w:rPr>
            </w:pPr>
            <w:r w:rsidRPr="003929C1">
              <w:rPr>
                <w:rFonts w:ascii="Arial" w:hAnsi="Arial" w:cs="Arial"/>
                <w:b/>
                <w:color w:val="000000" w:themeColor="text1"/>
                <w:sz w:val="18"/>
                <w:szCs w:val="18"/>
                <w:lang w:eastAsia="es-ES"/>
              </w:rPr>
              <w:t xml:space="preserve">Del </w:t>
            </w:r>
            <w:r w:rsidR="00A45268">
              <w:rPr>
                <w:rFonts w:ascii="Arial" w:hAnsi="Arial" w:cs="Arial"/>
                <w:b/>
                <w:color w:val="000000" w:themeColor="text1"/>
                <w:sz w:val="18"/>
                <w:szCs w:val="18"/>
                <w:lang w:eastAsia="es-ES"/>
              </w:rPr>
              <w:t>18 y 19 de Julio</w:t>
            </w:r>
            <w:r w:rsidRPr="003929C1">
              <w:rPr>
                <w:rFonts w:ascii="Arial" w:hAnsi="Arial" w:cs="Arial"/>
                <w:b/>
                <w:color w:val="000000" w:themeColor="text1"/>
                <w:sz w:val="18"/>
                <w:szCs w:val="18"/>
                <w:lang w:eastAsia="es-ES"/>
              </w:rPr>
              <w:t xml:space="preserve"> del 2022 </w:t>
            </w:r>
          </w:p>
          <w:p w14:paraId="5A373AE3" w14:textId="2D0A0D27" w:rsidR="00B707F2" w:rsidRPr="003929C1" w:rsidRDefault="00B707F2" w:rsidP="00B707F2">
            <w:pPr>
              <w:suppressAutoHyphens w:val="0"/>
              <w:jc w:val="center"/>
              <w:rPr>
                <w:rFonts w:ascii="Arial" w:hAnsi="Arial" w:cs="Arial"/>
                <w:color w:val="000000" w:themeColor="text1"/>
                <w:sz w:val="18"/>
                <w:szCs w:val="18"/>
                <w:lang w:val="es-MX"/>
              </w:rPr>
            </w:pPr>
            <w:r w:rsidRPr="003929C1">
              <w:rPr>
                <w:rFonts w:ascii="Arial" w:hAnsi="Arial" w:cs="Arial"/>
                <w:color w:val="000000" w:themeColor="text1"/>
                <w:sz w:val="18"/>
                <w:szCs w:val="18"/>
                <w:lang w:eastAsia="es-ES"/>
              </w:rPr>
              <w:t>hasta las 1</w:t>
            </w:r>
            <w:r w:rsidR="00A45268">
              <w:rPr>
                <w:rFonts w:ascii="Arial" w:hAnsi="Arial" w:cs="Arial"/>
                <w:color w:val="000000" w:themeColor="text1"/>
                <w:sz w:val="18"/>
                <w:szCs w:val="18"/>
                <w:lang w:eastAsia="es-ES"/>
              </w:rPr>
              <w:t>0</w:t>
            </w:r>
            <w:r w:rsidRPr="003929C1">
              <w:rPr>
                <w:rFonts w:ascii="Arial" w:hAnsi="Arial" w:cs="Arial"/>
                <w:color w:val="000000" w:themeColor="text1"/>
                <w:sz w:val="18"/>
                <w:szCs w:val="18"/>
                <w:lang w:eastAsia="es-ES"/>
              </w:rPr>
              <w:t xml:space="preserve">:00 horas </w:t>
            </w:r>
          </w:p>
          <w:p w14:paraId="6EE0E1B5" w14:textId="3B619294" w:rsidR="00B707F2" w:rsidRPr="003929C1" w:rsidRDefault="00B707F2" w:rsidP="00B707F2">
            <w:pPr>
              <w:suppressAutoHyphens w:val="0"/>
              <w:spacing w:line="276" w:lineRule="auto"/>
              <w:jc w:val="center"/>
              <w:rPr>
                <w:rFonts w:ascii="Arial" w:hAnsi="Arial" w:cs="Arial"/>
                <w:color w:val="000000" w:themeColor="text1"/>
                <w:sz w:val="18"/>
                <w:szCs w:val="18"/>
                <w:lang w:val="es-MX"/>
              </w:rPr>
            </w:pPr>
          </w:p>
        </w:tc>
        <w:tc>
          <w:tcPr>
            <w:tcW w:w="1868" w:type="dxa"/>
            <w:shd w:val="clear" w:color="auto" w:fill="auto"/>
            <w:vAlign w:val="center"/>
          </w:tcPr>
          <w:p w14:paraId="443FDEAE" w14:textId="5501C6D0" w:rsidR="00B707F2" w:rsidRPr="00DA6477" w:rsidRDefault="00B707F2" w:rsidP="00B707F2">
            <w:pPr>
              <w:jc w:val="center"/>
              <w:rPr>
                <w:rFonts w:ascii="Arial" w:hAnsi="Arial" w:cs="Arial"/>
                <w:color w:val="000000" w:themeColor="text1"/>
                <w:sz w:val="18"/>
                <w:szCs w:val="18"/>
                <w:lang w:val="es-MX"/>
              </w:rPr>
            </w:pPr>
            <w:r w:rsidRPr="00DA6477">
              <w:rPr>
                <w:rFonts w:ascii="Arial" w:hAnsi="Arial" w:cs="Arial"/>
                <w:color w:val="000000" w:themeColor="text1"/>
                <w:sz w:val="18"/>
                <w:szCs w:val="18"/>
                <w:lang w:val="es-MX"/>
              </w:rPr>
              <w:t>SGGI - GCTIC</w:t>
            </w:r>
          </w:p>
        </w:tc>
      </w:tr>
      <w:tr w:rsidR="00B707F2" w:rsidRPr="00E205BD" w14:paraId="60897589" w14:textId="77777777" w:rsidTr="00B805B7">
        <w:trPr>
          <w:gridAfter w:val="1"/>
          <w:wAfter w:w="12" w:type="dxa"/>
          <w:trHeight w:val="712"/>
        </w:trPr>
        <w:tc>
          <w:tcPr>
            <w:tcW w:w="425" w:type="dxa"/>
            <w:shd w:val="clear" w:color="auto" w:fill="auto"/>
            <w:vAlign w:val="center"/>
          </w:tcPr>
          <w:p w14:paraId="1E3E2D77" w14:textId="4B0B80D9" w:rsidR="00B707F2" w:rsidRPr="00E205BD" w:rsidRDefault="00B707F2" w:rsidP="00B707F2">
            <w:pPr>
              <w:jc w:val="center"/>
              <w:rPr>
                <w:rFonts w:ascii="Arial" w:hAnsi="Arial" w:cs="Arial"/>
                <w:sz w:val="18"/>
                <w:szCs w:val="18"/>
                <w:lang w:val="es-MX"/>
              </w:rPr>
            </w:pPr>
            <w:r>
              <w:rPr>
                <w:rFonts w:ascii="Arial" w:hAnsi="Arial" w:cs="Arial"/>
                <w:sz w:val="18"/>
                <w:szCs w:val="18"/>
                <w:lang w:val="es-MX"/>
              </w:rPr>
              <w:t>10</w:t>
            </w:r>
          </w:p>
        </w:tc>
        <w:tc>
          <w:tcPr>
            <w:tcW w:w="3544" w:type="dxa"/>
            <w:vAlign w:val="center"/>
          </w:tcPr>
          <w:p w14:paraId="5262FCD4" w14:textId="1FF4FFF8" w:rsidR="00B707F2" w:rsidRPr="00DA6477" w:rsidRDefault="00B707F2" w:rsidP="00B707F2">
            <w:pPr>
              <w:jc w:val="both"/>
              <w:rPr>
                <w:rFonts w:ascii="Arial" w:hAnsi="Arial" w:cs="Arial"/>
                <w:color w:val="000000" w:themeColor="text1"/>
                <w:sz w:val="18"/>
                <w:szCs w:val="18"/>
                <w:lang w:val="es-MX"/>
              </w:rPr>
            </w:pPr>
            <w:r w:rsidRPr="00D4578C">
              <w:rPr>
                <w:rFonts w:ascii="Arial" w:hAnsi="Arial" w:cs="Arial"/>
                <w:b/>
                <w:color w:val="000000" w:themeColor="text1"/>
                <w:sz w:val="18"/>
                <w:szCs w:val="18"/>
                <w:lang w:val="es-MX"/>
              </w:rPr>
              <w:t>Evaluación Curricular</w:t>
            </w:r>
            <w:r w:rsidRPr="00D4578C">
              <w:rPr>
                <w:rFonts w:ascii="Arial" w:hAnsi="Arial" w:cs="Arial"/>
                <w:color w:val="000000" w:themeColor="text1"/>
                <w:sz w:val="18"/>
                <w:szCs w:val="18"/>
                <w:lang w:val="es-MX"/>
              </w:rPr>
              <w:t xml:space="preserve"> (C.V descriptivo, documentado y formatos requeridos)</w:t>
            </w:r>
          </w:p>
        </w:tc>
        <w:tc>
          <w:tcPr>
            <w:tcW w:w="3119" w:type="dxa"/>
            <w:shd w:val="clear" w:color="auto" w:fill="auto"/>
            <w:vAlign w:val="center"/>
          </w:tcPr>
          <w:p w14:paraId="3A8A3F9C" w14:textId="5060F843" w:rsidR="00B707F2" w:rsidRPr="003929C1" w:rsidRDefault="00B707F2" w:rsidP="00A45268">
            <w:pPr>
              <w:jc w:val="center"/>
              <w:rPr>
                <w:rFonts w:ascii="Arial" w:hAnsi="Arial" w:cs="Arial"/>
                <w:color w:val="000000" w:themeColor="text1"/>
                <w:sz w:val="18"/>
                <w:szCs w:val="18"/>
                <w:lang w:val="es-MX"/>
              </w:rPr>
            </w:pPr>
            <w:r w:rsidRPr="003929C1">
              <w:rPr>
                <w:rFonts w:ascii="Arial" w:hAnsi="Arial" w:cs="Arial"/>
                <w:b/>
                <w:color w:val="000000" w:themeColor="text1"/>
                <w:sz w:val="18"/>
                <w:szCs w:val="18"/>
                <w:lang w:val="es-MX"/>
              </w:rPr>
              <w:t xml:space="preserve">Del  </w:t>
            </w:r>
            <w:r w:rsidR="00A45268">
              <w:rPr>
                <w:rFonts w:ascii="Arial" w:hAnsi="Arial" w:cs="Arial"/>
                <w:b/>
                <w:color w:val="000000" w:themeColor="text1"/>
                <w:sz w:val="18"/>
                <w:szCs w:val="18"/>
                <w:lang w:eastAsia="es-ES"/>
              </w:rPr>
              <w:t>19 de Julio</w:t>
            </w:r>
            <w:r w:rsidR="009C7C8F" w:rsidRPr="003929C1">
              <w:rPr>
                <w:rFonts w:ascii="Arial" w:hAnsi="Arial" w:cs="Arial"/>
                <w:b/>
                <w:color w:val="000000" w:themeColor="text1"/>
                <w:sz w:val="18"/>
                <w:szCs w:val="18"/>
                <w:lang w:eastAsia="es-ES"/>
              </w:rPr>
              <w:t xml:space="preserve"> </w:t>
            </w:r>
            <w:r w:rsidRPr="003929C1">
              <w:rPr>
                <w:rFonts w:ascii="Arial" w:hAnsi="Arial" w:cs="Arial"/>
                <w:b/>
                <w:color w:val="000000" w:themeColor="text1"/>
                <w:sz w:val="18"/>
                <w:szCs w:val="18"/>
                <w:lang w:val="es-MX"/>
              </w:rPr>
              <w:t>del 2022</w:t>
            </w:r>
          </w:p>
        </w:tc>
        <w:tc>
          <w:tcPr>
            <w:tcW w:w="1868" w:type="dxa"/>
            <w:shd w:val="clear" w:color="auto" w:fill="auto"/>
            <w:vAlign w:val="center"/>
          </w:tcPr>
          <w:p w14:paraId="64B72168" w14:textId="1352C18D" w:rsidR="00B707F2" w:rsidRPr="00DA6477" w:rsidRDefault="00B707F2" w:rsidP="00B707F2">
            <w:pPr>
              <w:jc w:val="center"/>
              <w:rPr>
                <w:rFonts w:ascii="Arial" w:hAnsi="Arial" w:cs="Arial"/>
                <w:color w:val="000000" w:themeColor="text1"/>
                <w:sz w:val="18"/>
                <w:szCs w:val="18"/>
                <w:lang w:val="es-MX"/>
              </w:rPr>
            </w:pPr>
            <w:r w:rsidRPr="00DA6477">
              <w:rPr>
                <w:rFonts w:ascii="Arial" w:hAnsi="Arial" w:cs="Arial"/>
                <w:color w:val="000000" w:themeColor="text1"/>
                <w:sz w:val="18"/>
                <w:szCs w:val="18"/>
                <w:lang w:val="es-MX"/>
              </w:rPr>
              <w:t>SGGI - DRRHH</w:t>
            </w:r>
          </w:p>
        </w:tc>
      </w:tr>
      <w:tr w:rsidR="00B25D17" w:rsidRPr="00E205BD" w14:paraId="5BD0D980" w14:textId="77777777" w:rsidTr="00B805B7">
        <w:trPr>
          <w:gridAfter w:val="1"/>
          <w:wAfter w:w="12" w:type="dxa"/>
          <w:trHeight w:val="1055"/>
        </w:trPr>
        <w:tc>
          <w:tcPr>
            <w:tcW w:w="425" w:type="dxa"/>
            <w:shd w:val="clear" w:color="auto" w:fill="auto"/>
            <w:vAlign w:val="center"/>
          </w:tcPr>
          <w:p w14:paraId="146EF20C" w14:textId="42401098" w:rsidR="00B25D17" w:rsidRPr="00E205BD" w:rsidRDefault="00B25D17" w:rsidP="00B25D17">
            <w:pPr>
              <w:rPr>
                <w:rFonts w:ascii="Arial" w:hAnsi="Arial" w:cs="Arial"/>
                <w:sz w:val="18"/>
                <w:szCs w:val="18"/>
                <w:lang w:val="es-MX"/>
              </w:rPr>
            </w:pPr>
            <w:r w:rsidRPr="00E205BD">
              <w:rPr>
                <w:rFonts w:ascii="Arial" w:hAnsi="Arial" w:cs="Arial"/>
                <w:sz w:val="18"/>
                <w:szCs w:val="18"/>
                <w:lang w:val="es-MX"/>
              </w:rPr>
              <w:t>1</w:t>
            </w:r>
            <w:r>
              <w:rPr>
                <w:rFonts w:ascii="Arial" w:hAnsi="Arial" w:cs="Arial"/>
                <w:sz w:val="18"/>
                <w:szCs w:val="18"/>
                <w:lang w:val="es-MX"/>
              </w:rPr>
              <w:t>1</w:t>
            </w:r>
          </w:p>
        </w:tc>
        <w:tc>
          <w:tcPr>
            <w:tcW w:w="3544" w:type="dxa"/>
            <w:vAlign w:val="center"/>
          </w:tcPr>
          <w:p w14:paraId="7F4871B3" w14:textId="7E120000" w:rsidR="00B25D17" w:rsidRPr="00DA6477" w:rsidRDefault="00B25D17" w:rsidP="00B25D17">
            <w:pPr>
              <w:jc w:val="center"/>
              <w:rPr>
                <w:rFonts w:ascii="Arial" w:hAnsi="Arial" w:cs="Arial"/>
                <w:color w:val="000000" w:themeColor="text1"/>
                <w:sz w:val="18"/>
                <w:szCs w:val="18"/>
                <w:lang w:val="es-MX"/>
              </w:rPr>
            </w:pPr>
            <w:r w:rsidRPr="00D4578C">
              <w:rPr>
                <w:rFonts w:ascii="Arial" w:hAnsi="Arial" w:cs="Arial"/>
                <w:color w:val="000000" w:themeColor="text1"/>
                <w:sz w:val="18"/>
                <w:szCs w:val="18"/>
                <w:lang w:val="es-MX"/>
              </w:rPr>
              <w:t>Publicación de Resultados de Evaluación Curricular</w:t>
            </w:r>
          </w:p>
        </w:tc>
        <w:tc>
          <w:tcPr>
            <w:tcW w:w="3119" w:type="dxa"/>
            <w:shd w:val="clear" w:color="auto" w:fill="auto"/>
            <w:vAlign w:val="center"/>
          </w:tcPr>
          <w:p w14:paraId="195B7EE2" w14:textId="77777777" w:rsidR="00B25D17" w:rsidRPr="002E34B8" w:rsidRDefault="00B25D17" w:rsidP="00B25D17">
            <w:pPr>
              <w:jc w:val="center"/>
              <w:rPr>
                <w:rFonts w:ascii="Arial" w:hAnsi="Arial" w:cs="Arial"/>
                <w:b/>
                <w:color w:val="000000" w:themeColor="text1"/>
                <w:sz w:val="18"/>
                <w:szCs w:val="18"/>
                <w:highlight w:val="yellow"/>
                <w:lang w:val="es-MX"/>
              </w:rPr>
            </w:pPr>
            <w:r>
              <w:rPr>
                <w:rFonts w:ascii="Arial" w:hAnsi="Arial" w:cs="Arial"/>
                <w:b/>
                <w:color w:val="000000" w:themeColor="text1"/>
                <w:sz w:val="18"/>
                <w:szCs w:val="18"/>
                <w:highlight w:val="yellow"/>
                <w:lang w:val="es-MX"/>
              </w:rPr>
              <w:t>02 de agosto</w:t>
            </w:r>
            <w:r w:rsidRPr="002E34B8">
              <w:rPr>
                <w:rFonts w:ascii="Arial" w:hAnsi="Arial" w:cs="Arial"/>
                <w:b/>
                <w:color w:val="000000" w:themeColor="text1"/>
                <w:sz w:val="18"/>
                <w:szCs w:val="18"/>
                <w:highlight w:val="yellow"/>
                <w:lang w:val="es-MX"/>
              </w:rPr>
              <w:t xml:space="preserve"> del 2022</w:t>
            </w:r>
          </w:p>
          <w:p w14:paraId="661F6211" w14:textId="77777777" w:rsidR="00B25D17" w:rsidRPr="002E34B8" w:rsidRDefault="00B25D17" w:rsidP="00B25D17">
            <w:pPr>
              <w:jc w:val="center"/>
              <w:rPr>
                <w:rFonts w:ascii="Arial" w:hAnsi="Arial" w:cs="Arial"/>
                <w:color w:val="000000" w:themeColor="text1"/>
                <w:sz w:val="18"/>
                <w:szCs w:val="18"/>
                <w:highlight w:val="yellow"/>
                <w:lang w:val="es-MX"/>
              </w:rPr>
            </w:pPr>
            <w:r w:rsidRPr="002E34B8">
              <w:rPr>
                <w:rFonts w:ascii="Arial" w:hAnsi="Arial" w:cs="Arial"/>
                <w:color w:val="000000" w:themeColor="text1"/>
                <w:sz w:val="18"/>
                <w:szCs w:val="18"/>
                <w:highlight w:val="yellow"/>
                <w:lang w:val="es-MX"/>
              </w:rPr>
              <w:t>a partir de las 16:00 horas</w:t>
            </w:r>
          </w:p>
          <w:p w14:paraId="02F841F2" w14:textId="5D020855" w:rsidR="00B25D17" w:rsidRPr="003929C1" w:rsidRDefault="00B25D17" w:rsidP="00B25D17">
            <w:pPr>
              <w:jc w:val="center"/>
              <w:rPr>
                <w:rFonts w:ascii="Arial" w:hAnsi="Arial" w:cs="Arial"/>
                <w:color w:val="000000" w:themeColor="text1"/>
                <w:sz w:val="18"/>
                <w:szCs w:val="18"/>
                <w:lang w:val="es-MX"/>
              </w:rPr>
            </w:pPr>
            <w:r w:rsidRPr="002E34B8">
              <w:rPr>
                <w:rFonts w:ascii="Arial" w:hAnsi="Arial" w:cs="Arial"/>
                <w:color w:val="000000" w:themeColor="text1"/>
                <w:sz w:val="18"/>
                <w:szCs w:val="18"/>
                <w:highlight w:val="yellow"/>
                <w:lang w:val="es-MX"/>
              </w:rPr>
              <w:t>a través de la página web institucional</w:t>
            </w:r>
            <w:r w:rsidRPr="002E34B8">
              <w:rPr>
                <w:rStyle w:val="Hipervnculo"/>
                <w:rFonts w:ascii="Arial" w:hAnsi="Arial" w:cs="Arial"/>
                <w:color w:val="000000" w:themeColor="text1"/>
                <w:sz w:val="18"/>
                <w:szCs w:val="18"/>
                <w:highlight w:val="yellow"/>
              </w:rPr>
              <w:t xml:space="preserve"> </w:t>
            </w:r>
            <w:hyperlink r:id="rId14" w:history="1">
              <w:r w:rsidRPr="002E34B8">
                <w:rPr>
                  <w:rStyle w:val="Hipervnculo"/>
                  <w:rFonts w:ascii="Arial" w:hAnsi="Arial" w:cs="Arial"/>
                  <w:color w:val="000000" w:themeColor="text1"/>
                  <w:sz w:val="18"/>
                  <w:szCs w:val="18"/>
                  <w:highlight w:val="yellow"/>
                </w:rPr>
                <w:t>http://convocatorias.essalud.gob.pe</w:t>
              </w:r>
            </w:hyperlink>
          </w:p>
        </w:tc>
        <w:tc>
          <w:tcPr>
            <w:tcW w:w="1868" w:type="dxa"/>
            <w:shd w:val="clear" w:color="auto" w:fill="auto"/>
            <w:vAlign w:val="center"/>
          </w:tcPr>
          <w:p w14:paraId="0906900C" w14:textId="7D6FF226" w:rsidR="00B25D17" w:rsidRPr="00DA6477" w:rsidRDefault="00B25D17" w:rsidP="00B25D17">
            <w:pPr>
              <w:jc w:val="center"/>
              <w:rPr>
                <w:rFonts w:ascii="Arial" w:hAnsi="Arial" w:cs="Arial"/>
                <w:color w:val="000000" w:themeColor="text1"/>
                <w:sz w:val="18"/>
                <w:szCs w:val="18"/>
                <w:lang w:val="es-MX"/>
              </w:rPr>
            </w:pPr>
            <w:r w:rsidRPr="00DA6477">
              <w:rPr>
                <w:rFonts w:ascii="Arial" w:hAnsi="Arial" w:cs="Arial"/>
                <w:color w:val="000000" w:themeColor="text1"/>
                <w:sz w:val="18"/>
                <w:szCs w:val="18"/>
                <w:lang w:val="es-MX"/>
              </w:rPr>
              <w:t>SGGI - DRRHH GCTIC</w:t>
            </w:r>
          </w:p>
        </w:tc>
      </w:tr>
      <w:tr w:rsidR="00B25D17" w:rsidRPr="00E205BD" w14:paraId="3298BA8F" w14:textId="77777777" w:rsidTr="00B805B7">
        <w:trPr>
          <w:gridAfter w:val="1"/>
          <w:wAfter w:w="12" w:type="dxa"/>
          <w:trHeight w:val="473"/>
        </w:trPr>
        <w:tc>
          <w:tcPr>
            <w:tcW w:w="425" w:type="dxa"/>
            <w:shd w:val="clear" w:color="auto" w:fill="auto"/>
            <w:vAlign w:val="center"/>
          </w:tcPr>
          <w:p w14:paraId="7634FCB9" w14:textId="67A1ECBF" w:rsidR="00B25D17" w:rsidRPr="00E205BD" w:rsidRDefault="00B25D17" w:rsidP="00B25D17">
            <w:pPr>
              <w:rPr>
                <w:rFonts w:ascii="Arial" w:hAnsi="Arial" w:cs="Arial"/>
                <w:sz w:val="18"/>
                <w:szCs w:val="18"/>
                <w:lang w:val="es-MX"/>
              </w:rPr>
            </w:pPr>
            <w:r>
              <w:rPr>
                <w:rFonts w:ascii="Arial" w:hAnsi="Arial" w:cs="Arial"/>
                <w:sz w:val="18"/>
                <w:szCs w:val="18"/>
                <w:lang w:val="es-MX"/>
              </w:rPr>
              <w:t>12</w:t>
            </w:r>
          </w:p>
        </w:tc>
        <w:tc>
          <w:tcPr>
            <w:tcW w:w="3544" w:type="dxa"/>
            <w:vAlign w:val="center"/>
          </w:tcPr>
          <w:p w14:paraId="1F8057FA" w14:textId="77777777" w:rsidR="00B25D17" w:rsidRPr="00D4578C" w:rsidRDefault="00B25D17" w:rsidP="00B25D17">
            <w:pPr>
              <w:jc w:val="center"/>
              <w:rPr>
                <w:rFonts w:ascii="Arial" w:hAnsi="Arial" w:cs="Arial"/>
                <w:b/>
                <w:i/>
                <w:iCs/>
                <w:color w:val="000000" w:themeColor="text1"/>
                <w:sz w:val="18"/>
                <w:szCs w:val="18"/>
                <w:lang w:val="es-MX"/>
              </w:rPr>
            </w:pPr>
            <w:r w:rsidRPr="00D4578C">
              <w:rPr>
                <w:rFonts w:ascii="Arial" w:hAnsi="Arial" w:cs="Arial"/>
                <w:b/>
                <w:bCs/>
                <w:color w:val="000000" w:themeColor="text1"/>
                <w:sz w:val="18"/>
                <w:szCs w:val="18"/>
                <w:lang w:val="es-MX"/>
              </w:rPr>
              <w:t>Prueba de enlace</w:t>
            </w:r>
          </w:p>
          <w:p w14:paraId="731E0041" w14:textId="19BBCD77" w:rsidR="00B25D17" w:rsidRPr="00DA6477" w:rsidRDefault="00B25D17" w:rsidP="00B25D17">
            <w:pPr>
              <w:jc w:val="center"/>
              <w:rPr>
                <w:rFonts w:ascii="Arial" w:hAnsi="Arial" w:cs="Arial"/>
                <w:b/>
                <w:bCs/>
                <w:color w:val="000000" w:themeColor="text1"/>
                <w:sz w:val="18"/>
                <w:szCs w:val="18"/>
              </w:rPr>
            </w:pPr>
            <w:r w:rsidRPr="00D4578C">
              <w:rPr>
                <w:rFonts w:ascii="Arial" w:hAnsi="Arial" w:cs="Arial"/>
                <w:b/>
                <w:i/>
                <w:iCs/>
                <w:color w:val="000000" w:themeColor="text1"/>
                <w:sz w:val="18"/>
                <w:szCs w:val="18"/>
                <w:lang w:val="es-MX"/>
              </w:rPr>
              <w:t>(</w:t>
            </w:r>
            <w:hyperlink r:id="rId15" w:history="1">
              <w:r w:rsidRPr="00D4578C">
                <w:rPr>
                  <w:rStyle w:val="Hipervnculo"/>
                  <w:rFonts w:ascii="Arial" w:hAnsi="Arial" w:cs="Arial"/>
                  <w:color w:val="000000" w:themeColor="text1"/>
                </w:rPr>
                <w:t>http://aulavirtual.essalud.gob.pe/moodle/login/index.php</w:t>
              </w:r>
            </w:hyperlink>
            <w:r w:rsidRPr="00D4578C">
              <w:rPr>
                <w:rFonts w:ascii="Arial" w:hAnsi="Arial" w:cs="Arial"/>
                <w:b/>
                <w:i/>
                <w:iCs/>
                <w:color w:val="000000" w:themeColor="text1"/>
                <w:sz w:val="18"/>
                <w:szCs w:val="18"/>
                <w:lang w:val="es-MX"/>
              </w:rPr>
              <w:t>)</w:t>
            </w:r>
          </w:p>
        </w:tc>
        <w:tc>
          <w:tcPr>
            <w:tcW w:w="3119" w:type="dxa"/>
            <w:vMerge w:val="restart"/>
            <w:shd w:val="clear" w:color="auto" w:fill="auto"/>
            <w:vAlign w:val="center"/>
          </w:tcPr>
          <w:p w14:paraId="3DED6DE1" w14:textId="77777777" w:rsidR="00B25D17" w:rsidRPr="002E34B8" w:rsidRDefault="00B25D17" w:rsidP="00B25D17">
            <w:pPr>
              <w:jc w:val="center"/>
              <w:rPr>
                <w:rFonts w:ascii="Arial" w:hAnsi="Arial" w:cs="Arial"/>
                <w:color w:val="000000" w:themeColor="text1"/>
                <w:sz w:val="18"/>
                <w:szCs w:val="18"/>
                <w:highlight w:val="yellow"/>
                <w:lang w:val="es-MX"/>
              </w:rPr>
            </w:pPr>
            <w:r w:rsidRPr="002E34B8">
              <w:rPr>
                <w:rFonts w:ascii="Arial" w:hAnsi="Arial" w:cs="Arial"/>
                <w:color w:val="000000" w:themeColor="text1"/>
                <w:sz w:val="18"/>
                <w:szCs w:val="18"/>
                <w:highlight w:val="yellow"/>
                <w:lang w:val="es-MX"/>
              </w:rPr>
              <w:t xml:space="preserve"> </w:t>
            </w:r>
          </w:p>
          <w:p w14:paraId="589D222F" w14:textId="77777777" w:rsidR="00B25D17" w:rsidRPr="002E34B8" w:rsidRDefault="00B25D17" w:rsidP="00B25D17">
            <w:pPr>
              <w:jc w:val="center"/>
              <w:rPr>
                <w:rFonts w:ascii="Arial" w:hAnsi="Arial" w:cs="Arial"/>
                <w:b/>
                <w:color w:val="000000" w:themeColor="text1"/>
                <w:sz w:val="18"/>
                <w:szCs w:val="18"/>
                <w:highlight w:val="yellow"/>
                <w:lang w:val="es-MX"/>
              </w:rPr>
            </w:pPr>
            <w:r>
              <w:rPr>
                <w:rFonts w:ascii="Arial" w:hAnsi="Arial" w:cs="Arial"/>
                <w:b/>
                <w:color w:val="000000" w:themeColor="text1"/>
                <w:sz w:val="18"/>
                <w:szCs w:val="18"/>
                <w:highlight w:val="yellow"/>
                <w:lang w:val="es-MX"/>
              </w:rPr>
              <w:t>03,04,05</w:t>
            </w:r>
            <w:r w:rsidRPr="002E34B8">
              <w:rPr>
                <w:rFonts w:ascii="Arial" w:hAnsi="Arial" w:cs="Arial"/>
                <w:b/>
                <w:color w:val="000000" w:themeColor="text1"/>
                <w:sz w:val="18"/>
                <w:szCs w:val="18"/>
                <w:highlight w:val="yellow"/>
                <w:lang w:val="es-MX"/>
              </w:rPr>
              <w:t xml:space="preserve"> de </w:t>
            </w:r>
            <w:proofErr w:type="gramStart"/>
            <w:r w:rsidRPr="002E34B8">
              <w:rPr>
                <w:rFonts w:ascii="Arial" w:hAnsi="Arial" w:cs="Arial"/>
                <w:b/>
                <w:color w:val="000000" w:themeColor="text1"/>
                <w:sz w:val="18"/>
                <w:szCs w:val="18"/>
                <w:highlight w:val="yellow"/>
                <w:lang w:val="es-MX"/>
              </w:rPr>
              <w:t>Agosto</w:t>
            </w:r>
            <w:proofErr w:type="gramEnd"/>
            <w:r w:rsidRPr="002E34B8">
              <w:rPr>
                <w:rFonts w:ascii="Arial" w:hAnsi="Arial" w:cs="Arial"/>
                <w:b/>
                <w:color w:val="000000" w:themeColor="text1"/>
                <w:sz w:val="18"/>
                <w:szCs w:val="18"/>
                <w:highlight w:val="yellow"/>
                <w:lang w:val="es-MX"/>
              </w:rPr>
              <w:t xml:space="preserve"> del 2022</w:t>
            </w:r>
          </w:p>
          <w:p w14:paraId="5E1D7B6C" w14:textId="1F354FED" w:rsidR="00B25D17" w:rsidRPr="003929C1" w:rsidRDefault="00B25D17" w:rsidP="00B25D17">
            <w:pPr>
              <w:jc w:val="center"/>
              <w:rPr>
                <w:rFonts w:ascii="Arial" w:hAnsi="Arial" w:cs="Arial"/>
                <w:color w:val="000000" w:themeColor="text1"/>
                <w:lang w:val="es-MX"/>
              </w:rPr>
            </w:pPr>
            <w:r w:rsidRPr="002E34B8">
              <w:rPr>
                <w:rFonts w:ascii="Arial" w:hAnsi="Arial" w:cs="Arial"/>
                <w:b/>
                <w:color w:val="000000" w:themeColor="text1"/>
                <w:highlight w:val="yellow"/>
                <w:lang w:val="es-MX"/>
              </w:rPr>
              <w:t>(Según los resultados de evaluación curricular)</w:t>
            </w:r>
          </w:p>
        </w:tc>
        <w:tc>
          <w:tcPr>
            <w:tcW w:w="1868" w:type="dxa"/>
            <w:vMerge w:val="restart"/>
            <w:shd w:val="clear" w:color="auto" w:fill="auto"/>
            <w:vAlign w:val="center"/>
          </w:tcPr>
          <w:p w14:paraId="2C14BCB8" w14:textId="37C8DD94" w:rsidR="00B25D17" w:rsidRPr="00DA6477" w:rsidRDefault="00B25D17" w:rsidP="00B25D17">
            <w:pPr>
              <w:jc w:val="center"/>
              <w:rPr>
                <w:rFonts w:ascii="Arial" w:hAnsi="Arial" w:cs="Arial"/>
                <w:color w:val="000000" w:themeColor="text1"/>
                <w:sz w:val="18"/>
                <w:szCs w:val="18"/>
                <w:lang w:val="es-MX"/>
              </w:rPr>
            </w:pPr>
            <w:r w:rsidRPr="00DA6477">
              <w:rPr>
                <w:rFonts w:ascii="Arial" w:hAnsi="Arial" w:cs="Arial"/>
                <w:color w:val="000000" w:themeColor="text1"/>
                <w:sz w:val="18"/>
                <w:szCs w:val="18"/>
                <w:lang w:val="es-MX"/>
              </w:rPr>
              <w:t>SGGI – DRRHH - GCTIC</w:t>
            </w:r>
          </w:p>
        </w:tc>
      </w:tr>
      <w:tr w:rsidR="00B25D17" w:rsidRPr="00E205BD" w14:paraId="644DFBAD" w14:textId="77777777" w:rsidTr="00B805B7">
        <w:trPr>
          <w:gridAfter w:val="1"/>
          <w:wAfter w:w="12" w:type="dxa"/>
          <w:trHeight w:val="473"/>
        </w:trPr>
        <w:tc>
          <w:tcPr>
            <w:tcW w:w="425" w:type="dxa"/>
            <w:shd w:val="clear" w:color="auto" w:fill="auto"/>
            <w:vAlign w:val="center"/>
          </w:tcPr>
          <w:p w14:paraId="2839C004" w14:textId="24DA3B14" w:rsidR="00B25D17" w:rsidRDefault="00B25D17" w:rsidP="00B25D17">
            <w:pPr>
              <w:rPr>
                <w:rFonts w:ascii="Arial" w:hAnsi="Arial" w:cs="Arial"/>
                <w:sz w:val="18"/>
                <w:szCs w:val="18"/>
                <w:lang w:val="es-MX"/>
              </w:rPr>
            </w:pPr>
            <w:r>
              <w:rPr>
                <w:rFonts w:ascii="Arial" w:hAnsi="Arial" w:cs="Arial"/>
                <w:sz w:val="18"/>
                <w:szCs w:val="18"/>
                <w:lang w:val="es-MX"/>
              </w:rPr>
              <w:t>13</w:t>
            </w:r>
          </w:p>
        </w:tc>
        <w:tc>
          <w:tcPr>
            <w:tcW w:w="3544" w:type="dxa"/>
            <w:vAlign w:val="center"/>
          </w:tcPr>
          <w:p w14:paraId="4A88188B" w14:textId="578C180C" w:rsidR="00B25D17" w:rsidRPr="00DA6477" w:rsidRDefault="00B25D17" w:rsidP="00B25D17">
            <w:pPr>
              <w:jc w:val="center"/>
              <w:rPr>
                <w:rFonts w:ascii="Arial" w:hAnsi="Arial" w:cs="Arial"/>
                <w:b/>
                <w:bCs/>
                <w:color w:val="000000" w:themeColor="text1"/>
                <w:sz w:val="18"/>
                <w:szCs w:val="18"/>
                <w:lang w:val="es-MX"/>
              </w:rPr>
            </w:pPr>
            <w:r w:rsidRPr="00D4578C">
              <w:rPr>
                <w:rFonts w:ascii="Arial" w:hAnsi="Arial" w:cs="Arial"/>
                <w:b/>
                <w:bCs/>
                <w:color w:val="000000" w:themeColor="text1"/>
                <w:sz w:val="18"/>
                <w:szCs w:val="18"/>
                <w:lang w:val="es-MX"/>
              </w:rPr>
              <w:t xml:space="preserve">Evaluación Personal - </w:t>
            </w:r>
            <w:r w:rsidRPr="00D4578C">
              <w:rPr>
                <w:rFonts w:ascii="Arial" w:hAnsi="Arial" w:cs="Arial"/>
                <w:b/>
                <w:color w:val="000000" w:themeColor="text1"/>
                <w:sz w:val="18"/>
                <w:szCs w:val="18"/>
                <w:lang w:val="es-MX"/>
              </w:rPr>
              <w:t xml:space="preserve">Plataforma Virtual             </w:t>
            </w:r>
            <w:r w:rsidRPr="00D4578C">
              <w:rPr>
                <w:rFonts w:ascii="Arial" w:hAnsi="Arial" w:cs="Arial"/>
                <w:b/>
                <w:i/>
                <w:iCs/>
                <w:color w:val="000000" w:themeColor="text1"/>
                <w:sz w:val="18"/>
                <w:szCs w:val="18"/>
                <w:lang w:val="es-MX"/>
              </w:rPr>
              <w:t>(</w:t>
            </w:r>
            <w:hyperlink r:id="rId16" w:history="1">
              <w:r w:rsidRPr="00D4578C">
                <w:rPr>
                  <w:rStyle w:val="Hipervnculo"/>
                  <w:rFonts w:ascii="Arial" w:hAnsi="Arial" w:cs="Arial"/>
                  <w:color w:val="000000" w:themeColor="text1"/>
                </w:rPr>
                <w:t>http://aulavirtual.essalud.gob.pe/moodle/login/index.php</w:t>
              </w:r>
            </w:hyperlink>
            <w:r w:rsidRPr="00D4578C">
              <w:rPr>
                <w:rFonts w:ascii="Arial" w:hAnsi="Arial" w:cs="Arial"/>
                <w:b/>
                <w:i/>
                <w:iCs/>
                <w:color w:val="000000" w:themeColor="text1"/>
                <w:sz w:val="18"/>
                <w:szCs w:val="18"/>
                <w:lang w:val="es-MX"/>
              </w:rPr>
              <w:t>)</w:t>
            </w:r>
          </w:p>
        </w:tc>
        <w:tc>
          <w:tcPr>
            <w:tcW w:w="3119" w:type="dxa"/>
            <w:vMerge/>
            <w:shd w:val="clear" w:color="auto" w:fill="auto"/>
            <w:vAlign w:val="center"/>
          </w:tcPr>
          <w:p w14:paraId="62226416" w14:textId="77777777" w:rsidR="00B25D17" w:rsidRPr="003929C1" w:rsidRDefault="00B25D17" w:rsidP="00B25D17">
            <w:pPr>
              <w:jc w:val="center"/>
              <w:rPr>
                <w:rFonts w:ascii="Arial" w:hAnsi="Arial" w:cs="Arial"/>
                <w:color w:val="FF0000"/>
                <w:sz w:val="18"/>
                <w:szCs w:val="18"/>
                <w:lang w:val="es-MX"/>
              </w:rPr>
            </w:pPr>
          </w:p>
        </w:tc>
        <w:tc>
          <w:tcPr>
            <w:tcW w:w="1868" w:type="dxa"/>
            <w:vMerge/>
            <w:shd w:val="clear" w:color="auto" w:fill="auto"/>
            <w:vAlign w:val="center"/>
          </w:tcPr>
          <w:p w14:paraId="5C6686CB" w14:textId="77777777" w:rsidR="00B25D17" w:rsidRPr="00DA6477" w:rsidRDefault="00B25D17" w:rsidP="00B25D17">
            <w:pPr>
              <w:jc w:val="center"/>
              <w:rPr>
                <w:rFonts w:ascii="Arial" w:hAnsi="Arial" w:cs="Arial"/>
                <w:color w:val="000000" w:themeColor="text1"/>
                <w:sz w:val="18"/>
                <w:szCs w:val="18"/>
                <w:lang w:val="es-MX"/>
              </w:rPr>
            </w:pPr>
          </w:p>
        </w:tc>
      </w:tr>
      <w:tr w:rsidR="00B25D17" w:rsidRPr="00E205BD" w14:paraId="2980D8C5" w14:textId="77777777" w:rsidTr="00B805B7">
        <w:trPr>
          <w:gridAfter w:val="1"/>
          <w:wAfter w:w="12" w:type="dxa"/>
          <w:trHeight w:val="473"/>
        </w:trPr>
        <w:tc>
          <w:tcPr>
            <w:tcW w:w="425" w:type="dxa"/>
            <w:shd w:val="clear" w:color="auto" w:fill="auto"/>
            <w:vAlign w:val="center"/>
          </w:tcPr>
          <w:p w14:paraId="1EBD0533" w14:textId="2EB33CD9" w:rsidR="00B25D17" w:rsidRPr="00E205BD" w:rsidRDefault="00B25D17" w:rsidP="00B25D17">
            <w:pPr>
              <w:jc w:val="center"/>
              <w:rPr>
                <w:rFonts w:ascii="Arial" w:hAnsi="Arial" w:cs="Arial"/>
                <w:sz w:val="18"/>
                <w:szCs w:val="18"/>
                <w:lang w:val="es-MX"/>
              </w:rPr>
            </w:pPr>
            <w:r>
              <w:rPr>
                <w:rFonts w:ascii="Arial" w:hAnsi="Arial" w:cs="Arial"/>
                <w:sz w:val="18"/>
                <w:szCs w:val="18"/>
                <w:lang w:val="es-MX"/>
              </w:rPr>
              <w:t>14</w:t>
            </w:r>
          </w:p>
        </w:tc>
        <w:tc>
          <w:tcPr>
            <w:tcW w:w="3544" w:type="dxa"/>
            <w:vAlign w:val="center"/>
          </w:tcPr>
          <w:p w14:paraId="547D37D7" w14:textId="75E15994" w:rsidR="00B25D17" w:rsidRPr="00DA6477" w:rsidRDefault="00B25D17" w:rsidP="00B25D17">
            <w:pPr>
              <w:jc w:val="center"/>
              <w:rPr>
                <w:rFonts w:ascii="Arial" w:hAnsi="Arial" w:cs="Arial"/>
                <w:color w:val="000000" w:themeColor="text1"/>
                <w:sz w:val="18"/>
                <w:szCs w:val="18"/>
                <w:lang w:val="es-MX"/>
              </w:rPr>
            </w:pPr>
            <w:r w:rsidRPr="00D4578C">
              <w:rPr>
                <w:rFonts w:ascii="Arial" w:hAnsi="Arial" w:cs="Arial"/>
                <w:color w:val="000000" w:themeColor="text1"/>
                <w:sz w:val="18"/>
                <w:szCs w:val="18"/>
                <w:lang w:val="es-MX"/>
              </w:rPr>
              <w:t>Publicación de resultados de la Evaluación Personal</w:t>
            </w:r>
          </w:p>
        </w:tc>
        <w:tc>
          <w:tcPr>
            <w:tcW w:w="3119" w:type="dxa"/>
            <w:vMerge w:val="restart"/>
            <w:shd w:val="clear" w:color="auto" w:fill="auto"/>
            <w:vAlign w:val="center"/>
          </w:tcPr>
          <w:p w14:paraId="62D4036D" w14:textId="711B99C7" w:rsidR="00B25D17" w:rsidRPr="003929C1" w:rsidRDefault="00B25D17" w:rsidP="00B25D17">
            <w:pPr>
              <w:jc w:val="center"/>
              <w:rPr>
                <w:rFonts w:ascii="Arial" w:hAnsi="Arial" w:cs="Arial"/>
                <w:color w:val="FF0000"/>
                <w:sz w:val="18"/>
                <w:szCs w:val="18"/>
                <w:lang w:val="es-MX"/>
              </w:rPr>
            </w:pPr>
            <w:r>
              <w:rPr>
                <w:rFonts w:ascii="Arial" w:hAnsi="Arial" w:cs="Arial"/>
                <w:b/>
                <w:color w:val="000000" w:themeColor="text1"/>
                <w:sz w:val="18"/>
                <w:szCs w:val="18"/>
                <w:highlight w:val="yellow"/>
                <w:lang w:val="es-MX"/>
              </w:rPr>
              <w:t>08</w:t>
            </w:r>
            <w:r w:rsidRPr="002E34B8">
              <w:rPr>
                <w:rFonts w:ascii="Arial" w:hAnsi="Arial" w:cs="Arial"/>
                <w:b/>
                <w:color w:val="000000" w:themeColor="text1"/>
                <w:sz w:val="18"/>
                <w:szCs w:val="18"/>
                <w:highlight w:val="yellow"/>
                <w:lang w:val="es-MX"/>
              </w:rPr>
              <w:t xml:space="preserve"> de Agosto del 2022 </w:t>
            </w:r>
            <w:r w:rsidRPr="002E34B8">
              <w:rPr>
                <w:rFonts w:ascii="Arial" w:hAnsi="Arial" w:cs="Arial"/>
                <w:color w:val="000000" w:themeColor="text1"/>
                <w:sz w:val="18"/>
                <w:szCs w:val="18"/>
                <w:highlight w:val="yellow"/>
                <w:lang w:val="es-MX"/>
              </w:rPr>
              <w:t>a partir de las 16:00 horas a través de la página web institucional</w:t>
            </w:r>
          </w:p>
        </w:tc>
        <w:tc>
          <w:tcPr>
            <w:tcW w:w="1868" w:type="dxa"/>
            <w:vMerge w:val="restart"/>
            <w:shd w:val="clear" w:color="auto" w:fill="auto"/>
            <w:vAlign w:val="center"/>
          </w:tcPr>
          <w:p w14:paraId="7A946202" w14:textId="5C8717C1" w:rsidR="00B25D17" w:rsidRPr="00DA6477" w:rsidRDefault="00B25D17" w:rsidP="00B25D17">
            <w:pPr>
              <w:jc w:val="center"/>
              <w:rPr>
                <w:rFonts w:ascii="Arial" w:hAnsi="Arial" w:cs="Arial"/>
                <w:color w:val="000000" w:themeColor="text1"/>
                <w:sz w:val="18"/>
                <w:szCs w:val="18"/>
                <w:lang w:val="es-PE"/>
              </w:rPr>
            </w:pPr>
            <w:r w:rsidRPr="00DA6477">
              <w:rPr>
                <w:rFonts w:ascii="Arial" w:hAnsi="Arial" w:cs="Arial"/>
                <w:color w:val="000000" w:themeColor="text1"/>
                <w:sz w:val="18"/>
                <w:szCs w:val="18"/>
                <w:lang w:val="es-MX"/>
              </w:rPr>
              <w:t>SGGI - DRRHH – GCTIC</w:t>
            </w:r>
          </w:p>
        </w:tc>
      </w:tr>
      <w:tr w:rsidR="00B25D17" w:rsidRPr="00E205BD" w14:paraId="70CED0C2" w14:textId="77777777" w:rsidTr="00B805B7">
        <w:trPr>
          <w:gridAfter w:val="1"/>
          <w:wAfter w:w="12" w:type="dxa"/>
          <w:trHeight w:val="473"/>
        </w:trPr>
        <w:tc>
          <w:tcPr>
            <w:tcW w:w="425" w:type="dxa"/>
            <w:shd w:val="clear" w:color="auto" w:fill="auto"/>
            <w:vAlign w:val="center"/>
          </w:tcPr>
          <w:p w14:paraId="4F08C2BA" w14:textId="39994BF1" w:rsidR="00B25D17" w:rsidRPr="00E205BD" w:rsidRDefault="00B25D17" w:rsidP="00B25D17">
            <w:pPr>
              <w:jc w:val="center"/>
              <w:rPr>
                <w:rFonts w:ascii="Arial" w:hAnsi="Arial" w:cs="Arial"/>
                <w:sz w:val="18"/>
                <w:szCs w:val="18"/>
                <w:lang w:val="es-MX"/>
              </w:rPr>
            </w:pPr>
            <w:r>
              <w:rPr>
                <w:rFonts w:ascii="Arial" w:hAnsi="Arial" w:cs="Arial"/>
                <w:sz w:val="18"/>
                <w:szCs w:val="18"/>
                <w:lang w:val="es-MX"/>
              </w:rPr>
              <w:t>15</w:t>
            </w:r>
          </w:p>
        </w:tc>
        <w:tc>
          <w:tcPr>
            <w:tcW w:w="3544" w:type="dxa"/>
            <w:vAlign w:val="center"/>
          </w:tcPr>
          <w:p w14:paraId="1E232626" w14:textId="17DDB372" w:rsidR="00B25D17" w:rsidRPr="00DA6477" w:rsidRDefault="00B25D17" w:rsidP="00B25D17">
            <w:pPr>
              <w:jc w:val="center"/>
              <w:rPr>
                <w:rFonts w:ascii="Arial" w:hAnsi="Arial" w:cs="Arial"/>
                <w:color w:val="000000" w:themeColor="text1"/>
                <w:sz w:val="18"/>
                <w:szCs w:val="18"/>
                <w:lang w:val="es-MX"/>
              </w:rPr>
            </w:pPr>
            <w:r w:rsidRPr="00D4578C">
              <w:rPr>
                <w:rFonts w:ascii="Arial" w:hAnsi="Arial" w:cs="Arial"/>
                <w:color w:val="000000" w:themeColor="text1"/>
                <w:sz w:val="18"/>
                <w:szCs w:val="18"/>
                <w:lang w:val="es-MX"/>
              </w:rPr>
              <w:t>Publicación del Resultado Final</w:t>
            </w:r>
          </w:p>
        </w:tc>
        <w:tc>
          <w:tcPr>
            <w:tcW w:w="3119" w:type="dxa"/>
            <w:vMerge/>
            <w:shd w:val="clear" w:color="auto" w:fill="auto"/>
            <w:vAlign w:val="center"/>
          </w:tcPr>
          <w:p w14:paraId="457B4BB5" w14:textId="77777777" w:rsidR="00B25D17" w:rsidRPr="003929C1" w:rsidRDefault="00B25D17" w:rsidP="00B25D17">
            <w:pPr>
              <w:jc w:val="center"/>
              <w:rPr>
                <w:rFonts w:ascii="Arial" w:hAnsi="Arial" w:cs="Arial"/>
                <w:color w:val="000000" w:themeColor="text1"/>
                <w:sz w:val="18"/>
                <w:szCs w:val="18"/>
                <w:lang w:val="es-MX"/>
              </w:rPr>
            </w:pPr>
          </w:p>
        </w:tc>
        <w:tc>
          <w:tcPr>
            <w:tcW w:w="1868" w:type="dxa"/>
            <w:vMerge/>
            <w:shd w:val="clear" w:color="auto" w:fill="auto"/>
            <w:vAlign w:val="center"/>
          </w:tcPr>
          <w:p w14:paraId="261438AB" w14:textId="77777777" w:rsidR="00B25D17" w:rsidRPr="00DA6477" w:rsidRDefault="00B25D17" w:rsidP="00B25D17">
            <w:pPr>
              <w:jc w:val="center"/>
              <w:rPr>
                <w:rFonts w:ascii="Arial" w:hAnsi="Arial" w:cs="Arial"/>
                <w:color w:val="000000" w:themeColor="text1"/>
                <w:sz w:val="18"/>
                <w:szCs w:val="18"/>
                <w:lang w:val="es-PE"/>
              </w:rPr>
            </w:pPr>
          </w:p>
        </w:tc>
      </w:tr>
      <w:tr w:rsidR="00B25D17" w:rsidRPr="00E205BD" w14:paraId="295D66EC" w14:textId="77777777" w:rsidTr="00B805B7">
        <w:trPr>
          <w:trHeight w:val="333"/>
        </w:trPr>
        <w:tc>
          <w:tcPr>
            <w:tcW w:w="8968" w:type="dxa"/>
            <w:gridSpan w:val="5"/>
            <w:shd w:val="clear" w:color="auto" w:fill="BDD6EE"/>
            <w:vAlign w:val="center"/>
          </w:tcPr>
          <w:p w14:paraId="492B9E1C" w14:textId="5C3BDDB5" w:rsidR="00B25D17" w:rsidRPr="003929C1" w:rsidRDefault="00B25D17" w:rsidP="00B25D17">
            <w:pPr>
              <w:rPr>
                <w:rFonts w:ascii="Arial" w:hAnsi="Arial" w:cs="Arial"/>
                <w:color w:val="000000" w:themeColor="text1"/>
                <w:sz w:val="18"/>
                <w:szCs w:val="18"/>
                <w:lang w:val="es-PE"/>
              </w:rPr>
            </w:pPr>
            <w:r w:rsidRPr="003929C1">
              <w:rPr>
                <w:rFonts w:ascii="Arial" w:hAnsi="Arial" w:cs="Arial"/>
                <w:b/>
                <w:color w:val="000000" w:themeColor="text1"/>
                <w:sz w:val="18"/>
                <w:szCs w:val="18"/>
                <w:lang w:val="es-MX"/>
              </w:rPr>
              <w:t>SUSCRIPCIÓN Y REGISTRO DEL CONTRATO</w:t>
            </w:r>
          </w:p>
        </w:tc>
      </w:tr>
      <w:tr w:rsidR="00B25D17" w:rsidRPr="00E205BD" w14:paraId="1CCA7186" w14:textId="77777777" w:rsidTr="00B805B7">
        <w:trPr>
          <w:gridAfter w:val="1"/>
          <w:wAfter w:w="12" w:type="dxa"/>
          <w:trHeight w:val="511"/>
        </w:trPr>
        <w:tc>
          <w:tcPr>
            <w:tcW w:w="425" w:type="dxa"/>
            <w:vAlign w:val="center"/>
          </w:tcPr>
          <w:p w14:paraId="7F4241E6" w14:textId="6B69091E" w:rsidR="00B25D17" w:rsidRPr="00E205BD" w:rsidRDefault="00B25D17" w:rsidP="00B25D17">
            <w:pPr>
              <w:rPr>
                <w:rFonts w:ascii="Arial" w:hAnsi="Arial" w:cs="Arial"/>
                <w:sz w:val="18"/>
                <w:szCs w:val="18"/>
                <w:lang w:val="es-MX"/>
              </w:rPr>
            </w:pPr>
            <w:r>
              <w:rPr>
                <w:rFonts w:ascii="Arial" w:hAnsi="Arial" w:cs="Arial"/>
                <w:sz w:val="18"/>
                <w:szCs w:val="18"/>
                <w:lang w:val="es-MX"/>
              </w:rPr>
              <w:t>16</w:t>
            </w:r>
          </w:p>
        </w:tc>
        <w:tc>
          <w:tcPr>
            <w:tcW w:w="3544" w:type="dxa"/>
            <w:vAlign w:val="center"/>
          </w:tcPr>
          <w:p w14:paraId="2BE7106A" w14:textId="1D525A03" w:rsidR="00B25D17" w:rsidRPr="00DA6477" w:rsidRDefault="00B25D17" w:rsidP="00B25D17">
            <w:pPr>
              <w:jc w:val="both"/>
              <w:rPr>
                <w:rFonts w:ascii="Arial" w:hAnsi="Arial" w:cs="Arial"/>
                <w:color w:val="000000" w:themeColor="text1"/>
                <w:sz w:val="18"/>
                <w:szCs w:val="18"/>
                <w:lang w:val="es-MX"/>
              </w:rPr>
            </w:pPr>
            <w:r w:rsidRPr="00D4578C">
              <w:rPr>
                <w:rFonts w:ascii="Arial" w:hAnsi="Arial" w:cs="Arial"/>
                <w:color w:val="000000" w:themeColor="text1"/>
                <w:sz w:val="18"/>
                <w:szCs w:val="18"/>
                <w:lang w:val="es-MX"/>
              </w:rPr>
              <w:t>Suscripción del Contrato</w:t>
            </w:r>
          </w:p>
        </w:tc>
        <w:tc>
          <w:tcPr>
            <w:tcW w:w="3119" w:type="dxa"/>
            <w:shd w:val="clear" w:color="auto" w:fill="auto"/>
            <w:vAlign w:val="center"/>
          </w:tcPr>
          <w:p w14:paraId="5A6D6FB9" w14:textId="29FBCA93" w:rsidR="00B25D17" w:rsidRPr="003929C1" w:rsidRDefault="00B25D17" w:rsidP="00B25D17">
            <w:pPr>
              <w:jc w:val="center"/>
              <w:rPr>
                <w:rFonts w:ascii="Arial" w:hAnsi="Arial" w:cs="Arial"/>
                <w:color w:val="000000" w:themeColor="text1"/>
                <w:sz w:val="18"/>
                <w:szCs w:val="18"/>
                <w:lang w:val="es-MX"/>
              </w:rPr>
            </w:pPr>
            <w:r w:rsidRPr="002E34B8">
              <w:rPr>
                <w:rFonts w:ascii="Arial" w:hAnsi="Arial" w:cs="Arial"/>
                <w:color w:val="000000" w:themeColor="text1"/>
                <w:sz w:val="18"/>
                <w:szCs w:val="18"/>
                <w:highlight w:val="yellow"/>
                <w:lang w:val="es-MX"/>
              </w:rPr>
              <w:t xml:space="preserve">A partir del </w:t>
            </w:r>
            <w:r>
              <w:rPr>
                <w:rFonts w:ascii="Arial" w:hAnsi="Arial" w:cs="Arial"/>
                <w:b/>
                <w:color w:val="000000" w:themeColor="text1"/>
                <w:sz w:val="18"/>
                <w:szCs w:val="18"/>
                <w:highlight w:val="yellow"/>
                <w:lang w:val="es-MX"/>
              </w:rPr>
              <w:t>09</w:t>
            </w:r>
            <w:r w:rsidRPr="002E34B8">
              <w:rPr>
                <w:rFonts w:ascii="Arial" w:hAnsi="Arial" w:cs="Arial"/>
                <w:b/>
                <w:color w:val="000000" w:themeColor="text1"/>
                <w:sz w:val="18"/>
                <w:szCs w:val="18"/>
                <w:highlight w:val="yellow"/>
                <w:lang w:val="es-MX"/>
              </w:rPr>
              <w:t xml:space="preserve"> de Agosto del 2022</w:t>
            </w:r>
          </w:p>
        </w:tc>
        <w:tc>
          <w:tcPr>
            <w:tcW w:w="1868" w:type="dxa"/>
            <w:shd w:val="clear" w:color="auto" w:fill="auto"/>
            <w:vAlign w:val="center"/>
          </w:tcPr>
          <w:p w14:paraId="3363F568" w14:textId="6B2CB42E" w:rsidR="00B25D17" w:rsidRPr="00DA6477" w:rsidRDefault="00B25D17" w:rsidP="00B25D17">
            <w:pPr>
              <w:jc w:val="center"/>
              <w:rPr>
                <w:rFonts w:ascii="Arial" w:hAnsi="Arial" w:cs="Arial"/>
                <w:color w:val="000000" w:themeColor="text1"/>
                <w:sz w:val="18"/>
                <w:szCs w:val="18"/>
              </w:rPr>
            </w:pPr>
            <w:r w:rsidRPr="00DA6477">
              <w:rPr>
                <w:rFonts w:ascii="Arial" w:hAnsi="Arial" w:cs="Arial"/>
                <w:color w:val="000000" w:themeColor="text1"/>
                <w:sz w:val="18"/>
                <w:szCs w:val="18"/>
              </w:rPr>
              <w:t>DRRHH</w:t>
            </w:r>
          </w:p>
        </w:tc>
      </w:tr>
    </w:tbl>
    <w:p w14:paraId="1D71D3E2" w14:textId="77777777" w:rsidR="00F2774D" w:rsidRPr="000078C4" w:rsidRDefault="00F2774D" w:rsidP="00CB2C25">
      <w:pPr>
        <w:pStyle w:val="Sinespaciado"/>
        <w:jc w:val="both"/>
        <w:rPr>
          <w:rFonts w:ascii="Arial" w:hAnsi="Arial" w:cs="Arial"/>
          <w:sz w:val="2"/>
          <w:szCs w:val="2"/>
        </w:rPr>
      </w:pPr>
    </w:p>
    <w:p w14:paraId="32DA5367" w14:textId="77777777" w:rsidR="00C47C0F" w:rsidRDefault="00C47C0F" w:rsidP="00C47C0F">
      <w:pPr>
        <w:pStyle w:val="Prrafodelista10"/>
        <w:tabs>
          <w:tab w:val="left" w:pos="993"/>
        </w:tabs>
        <w:ind w:left="993"/>
        <w:contextualSpacing/>
        <w:jc w:val="both"/>
        <w:rPr>
          <w:bCs/>
          <w:sz w:val="16"/>
          <w:szCs w:val="16"/>
        </w:rPr>
      </w:pPr>
    </w:p>
    <w:p w14:paraId="7CBE6923" w14:textId="77777777" w:rsidR="00505828" w:rsidRPr="00157DC3" w:rsidRDefault="00505828" w:rsidP="000662B5">
      <w:pPr>
        <w:pStyle w:val="Prrafodelista10"/>
        <w:numPr>
          <w:ilvl w:val="0"/>
          <w:numId w:val="15"/>
        </w:numPr>
        <w:tabs>
          <w:tab w:val="left" w:pos="993"/>
        </w:tabs>
        <w:ind w:left="993" w:hanging="426"/>
        <w:contextualSpacing/>
        <w:jc w:val="both"/>
        <w:rPr>
          <w:bCs/>
          <w:sz w:val="16"/>
          <w:szCs w:val="16"/>
        </w:rPr>
      </w:pPr>
      <w:r w:rsidRPr="00157DC3">
        <w:rPr>
          <w:bCs/>
          <w:sz w:val="16"/>
          <w:szCs w:val="16"/>
        </w:rPr>
        <w:t>El Cronograma adjunto es tentativo, sujeto a variaciones que se darán a conocer oportunamente mediante el comunicado respectivo y/o resultados de la etapa de evaluación previa.</w:t>
      </w:r>
    </w:p>
    <w:p w14:paraId="2FD451F0" w14:textId="77777777" w:rsidR="00505828" w:rsidRPr="00157DC3" w:rsidRDefault="00505828" w:rsidP="000662B5">
      <w:pPr>
        <w:pStyle w:val="Prrafodelista10"/>
        <w:numPr>
          <w:ilvl w:val="0"/>
          <w:numId w:val="15"/>
        </w:numPr>
        <w:tabs>
          <w:tab w:val="left" w:pos="993"/>
        </w:tabs>
        <w:ind w:left="993" w:hanging="426"/>
        <w:contextualSpacing/>
        <w:jc w:val="both"/>
        <w:rPr>
          <w:bCs/>
          <w:sz w:val="16"/>
          <w:szCs w:val="16"/>
        </w:rPr>
      </w:pPr>
      <w:r w:rsidRPr="00157DC3">
        <w:rPr>
          <w:sz w:val="16"/>
          <w:szCs w:val="16"/>
        </w:rPr>
        <w:t>Cada publicación de resultados incluirá la fecha y hora de la siguiente evaluación incluyendo l</w:t>
      </w:r>
      <w:r w:rsidRPr="00157DC3">
        <w:rPr>
          <w:sz w:val="16"/>
          <w:szCs w:val="16"/>
          <w:lang w:val="es-MX"/>
        </w:rPr>
        <w:t xml:space="preserve">a prueba de enlace respectiva, la cual es de </w:t>
      </w:r>
      <w:r w:rsidRPr="00F059E8">
        <w:rPr>
          <w:b/>
          <w:sz w:val="16"/>
          <w:szCs w:val="16"/>
          <w:lang w:val="es-MX"/>
        </w:rPr>
        <w:t>carácter obligatorio</w:t>
      </w:r>
      <w:r w:rsidRPr="00157DC3">
        <w:rPr>
          <w:sz w:val="16"/>
          <w:szCs w:val="16"/>
          <w:lang w:val="es-MX"/>
        </w:rPr>
        <w:t>.</w:t>
      </w:r>
    </w:p>
    <w:p w14:paraId="7F581F27" w14:textId="77777777" w:rsidR="00505828" w:rsidRPr="00904D5D" w:rsidRDefault="00505828" w:rsidP="000662B5">
      <w:pPr>
        <w:pStyle w:val="Prrafodelista10"/>
        <w:numPr>
          <w:ilvl w:val="0"/>
          <w:numId w:val="15"/>
        </w:numPr>
        <w:tabs>
          <w:tab w:val="left" w:pos="993"/>
        </w:tabs>
        <w:ind w:left="993" w:hanging="426"/>
        <w:contextualSpacing/>
        <w:jc w:val="both"/>
        <w:rPr>
          <w:sz w:val="16"/>
          <w:szCs w:val="16"/>
        </w:rPr>
      </w:pPr>
      <w:r w:rsidRPr="00904D5D">
        <w:rPr>
          <w:sz w:val="16"/>
          <w:szCs w:val="16"/>
        </w:rPr>
        <w:t>Todas las etapas de evaluación se realizarán a través de medios virtuales.</w:t>
      </w:r>
    </w:p>
    <w:p w14:paraId="72B0197F" w14:textId="77777777" w:rsidR="00505828" w:rsidRPr="00904D5D" w:rsidRDefault="00505828" w:rsidP="000662B5">
      <w:pPr>
        <w:pStyle w:val="Prrafodelista10"/>
        <w:numPr>
          <w:ilvl w:val="0"/>
          <w:numId w:val="15"/>
        </w:numPr>
        <w:tabs>
          <w:tab w:val="left" w:pos="993"/>
        </w:tabs>
        <w:ind w:left="993" w:hanging="426"/>
        <w:contextualSpacing/>
        <w:jc w:val="both"/>
        <w:rPr>
          <w:sz w:val="16"/>
          <w:szCs w:val="16"/>
        </w:rPr>
      </w:pPr>
      <w:r w:rsidRPr="00904D5D">
        <w:rPr>
          <w:sz w:val="16"/>
          <w:szCs w:val="16"/>
        </w:rPr>
        <w:t>SGGI – Sub Gerencia de Gestión de la Incorporación.</w:t>
      </w:r>
    </w:p>
    <w:p w14:paraId="68CF0090" w14:textId="77777777" w:rsidR="00505828" w:rsidRPr="004B65E9" w:rsidRDefault="00A97EFD" w:rsidP="000662B5">
      <w:pPr>
        <w:pStyle w:val="Prrafodelista10"/>
        <w:numPr>
          <w:ilvl w:val="0"/>
          <w:numId w:val="15"/>
        </w:numPr>
        <w:tabs>
          <w:tab w:val="left" w:pos="993"/>
        </w:tabs>
        <w:ind w:left="993" w:hanging="426"/>
        <w:contextualSpacing/>
        <w:jc w:val="both"/>
        <w:rPr>
          <w:sz w:val="16"/>
          <w:szCs w:val="16"/>
        </w:rPr>
      </w:pPr>
      <w:r>
        <w:rPr>
          <w:sz w:val="16"/>
          <w:szCs w:val="16"/>
        </w:rPr>
        <w:t>D</w:t>
      </w:r>
      <w:r w:rsidR="00505828">
        <w:rPr>
          <w:sz w:val="16"/>
          <w:szCs w:val="16"/>
        </w:rPr>
        <w:t>RRHH</w:t>
      </w:r>
      <w:r w:rsidR="00505828" w:rsidRPr="00904D5D">
        <w:rPr>
          <w:sz w:val="16"/>
          <w:szCs w:val="16"/>
        </w:rPr>
        <w:t xml:space="preserve"> – </w:t>
      </w:r>
      <w:r>
        <w:rPr>
          <w:sz w:val="16"/>
          <w:szCs w:val="16"/>
        </w:rPr>
        <w:t>División</w:t>
      </w:r>
      <w:r w:rsidR="00505828">
        <w:rPr>
          <w:sz w:val="16"/>
          <w:szCs w:val="16"/>
        </w:rPr>
        <w:t xml:space="preserve"> de Recursos Humanos (Área Usuaria)</w:t>
      </w:r>
    </w:p>
    <w:p w14:paraId="68559603" w14:textId="77777777" w:rsidR="00595287" w:rsidRPr="00DB0619" w:rsidRDefault="00505828" w:rsidP="000662B5">
      <w:pPr>
        <w:pStyle w:val="Prrafodelista10"/>
        <w:numPr>
          <w:ilvl w:val="0"/>
          <w:numId w:val="15"/>
        </w:numPr>
        <w:tabs>
          <w:tab w:val="left" w:pos="993"/>
        </w:tabs>
        <w:ind w:left="993" w:hanging="426"/>
        <w:contextualSpacing/>
        <w:jc w:val="both"/>
        <w:rPr>
          <w:sz w:val="16"/>
          <w:szCs w:val="16"/>
        </w:rPr>
      </w:pPr>
      <w:r w:rsidRPr="00904D5D">
        <w:rPr>
          <w:sz w:val="16"/>
          <w:szCs w:val="16"/>
        </w:rPr>
        <w:t>GCTIC – Gerencia Central de Tecnologías de Información y Comunicaciones.</w:t>
      </w:r>
    </w:p>
    <w:p w14:paraId="3668DB0A" w14:textId="77777777" w:rsidR="00185502" w:rsidRPr="005C1DA1" w:rsidRDefault="00185502" w:rsidP="00493B57">
      <w:pPr>
        <w:pStyle w:val="Prrafodelista3"/>
        <w:tabs>
          <w:tab w:val="left" w:pos="851"/>
        </w:tabs>
        <w:jc w:val="both"/>
        <w:rPr>
          <w:rFonts w:ascii="Arial" w:hAnsi="Arial" w:cs="Arial"/>
          <w:sz w:val="16"/>
          <w:szCs w:val="16"/>
        </w:rPr>
      </w:pPr>
    </w:p>
    <w:p w14:paraId="6FA7E253" w14:textId="77777777" w:rsidR="00505828" w:rsidRPr="004C36FE" w:rsidRDefault="00505828" w:rsidP="00323988">
      <w:pPr>
        <w:pStyle w:val="Sangradetextonormal"/>
        <w:numPr>
          <w:ilvl w:val="2"/>
          <w:numId w:val="3"/>
        </w:numPr>
        <w:tabs>
          <w:tab w:val="clear" w:pos="3409"/>
          <w:tab w:val="num" w:pos="360"/>
        </w:tabs>
        <w:ind w:hanging="3409"/>
        <w:jc w:val="both"/>
        <w:rPr>
          <w:sz w:val="20"/>
          <w:szCs w:val="20"/>
        </w:rPr>
      </w:pPr>
      <w:r w:rsidRPr="004C36FE">
        <w:rPr>
          <w:sz w:val="20"/>
          <w:szCs w:val="20"/>
        </w:rPr>
        <w:t>DE LAS ETAPAS DE EVALUACIÓN</w:t>
      </w:r>
    </w:p>
    <w:p w14:paraId="16A2863D" w14:textId="77777777" w:rsidR="00505828" w:rsidRPr="004C36FE" w:rsidRDefault="00505828" w:rsidP="00505828">
      <w:pPr>
        <w:pStyle w:val="Sangradetextonormal"/>
        <w:ind w:firstLine="0"/>
        <w:jc w:val="both"/>
        <w:rPr>
          <w:sz w:val="20"/>
          <w:szCs w:val="20"/>
        </w:rPr>
      </w:pPr>
    </w:p>
    <w:p w14:paraId="74047DD7" w14:textId="77777777" w:rsidR="00505828" w:rsidRPr="00614EA2" w:rsidRDefault="00505828" w:rsidP="000662B5">
      <w:pPr>
        <w:pStyle w:val="Sinespaciado4"/>
        <w:numPr>
          <w:ilvl w:val="0"/>
          <w:numId w:val="16"/>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6B5C9D56" w14:textId="77777777" w:rsidR="00505828" w:rsidRPr="004C36FE" w:rsidRDefault="00505828" w:rsidP="00505828">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505828" w:rsidRPr="004C36FE" w14:paraId="491B8DF5" w14:textId="77777777" w:rsidTr="008620C8">
        <w:trPr>
          <w:trHeight w:val="407"/>
        </w:trPr>
        <w:tc>
          <w:tcPr>
            <w:tcW w:w="3246" w:type="dxa"/>
            <w:shd w:val="clear" w:color="auto" w:fill="BDD6EE"/>
            <w:vAlign w:val="center"/>
          </w:tcPr>
          <w:p w14:paraId="5B0CCC60" w14:textId="77777777" w:rsidR="00505828" w:rsidRPr="004C36FE" w:rsidRDefault="00505828" w:rsidP="00323988">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15095A84" w14:textId="77777777" w:rsidR="00505828" w:rsidRPr="004C36FE" w:rsidRDefault="00505828" w:rsidP="00323988">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22E2330D" w14:textId="77777777" w:rsidR="00505828" w:rsidRPr="004C36FE" w:rsidRDefault="00505828" w:rsidP="00323988">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5ACD3CEF" w14:textId="77777777" w:rsidR="00505828" w:rsidRPr="004C36FE" w:rsidRDefault="00505828" w:rsidP="00323988">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0EA7740B" w14:textId="77777777" w:rsidR="00505828" w:rsidRPr="004C36FE" w:rsidRDefault="00505828" w:rsidP="00323988">
            <w:pPr>
              <w:jc w:val="center"/>
              <w:rPr>
                <w:rFonts w:ascii="Arial" w:hAnsi="Arial" w:cs="Arial"/>
                <w:b/>
                <w:sz w:val="18"/>
                <w:szCs w:val="18"/>
              </w:rPr>
            </w:pPr>
            <w:r w:rsidRPr="004C36FE">
              <w:rPr>
                <w:rFonts w:ascii="Arial" w:hAnsi="Arial" w:cs="Arial"/>
                <w:b/>
                <w:sz w:val="18"/>
                <w:szCs w:val="18"/>
              </w:rPr>
              <w:t>PUNTAJE MÁXIMO</w:t>
            </w:r>
          </w:p>
        </w:tc>
      </w:tr>
      <w:tr w:rsidR="00505828" w:rsidRPr="004C36FE" w14:paraId="0726BB0C" w14:textId="77777777" w:rsidTr="008620C8">
        <w:trPr>
          <w:trHeight w:val="581"/>
        </w:trPr>
        <w:tc>
          <w:tcPr>
            <w:tcW w:w="3246" w:type="dxa"/>
            <w:shd w:val="clear" w:color="auto" w:fill="auto"/>
            <w:vAlign w:val="center"/>
          </w:tcPr>
          <w:p w14:paraId="4121C02D" w14:textId="77777777" w:rsidR="00505828" w:rsidRPr="004C36FE" w:rsidRDefault="00505828" w:rsidP="00323988">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46D665D3" w14:textId="77777777" w:rsidR="00505828" w:rsidRPr="004C36FE" w:rsidRDefault="00505828" w:rsidP="00323988">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2A0D2393" w14:textId="77777777" w:rsidR="00505828" w:rsidRPr="004C36FE" w:rsidRDefault="00505828" w:rsidP="00323988">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551A82A9" w14:textId="77777777" w:rsidR="00505828" w:rsidRPr="004C36FE" w:rsidRDefault="00505828" w:rsidP="00323988">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75137970" w14:textId="77777777" w:rsidR="00505828" w:rsidRPr="004C36FE" w:rsidRDefault="00505828" w:rsidP="00323988">
            <w:pPr>
              <w:jc w:val="center"/>
              <w:rPr>
                <w:rFonts w:ascii="Arial" w:hAnsi="Arial" w:cs="Arial"/>
                <w:sz w:val="18"/>
                <w:szCs w:val="18"/>
              </w:rPr>
            </w:pPr>
            <w:r w:rsidRPr="004C36FE">
              <w:rPr>
                <w:rFonts w:ascii="Arial" w:hAnsi="Arial" w:cs="Arial"/>
                <w:sz w:val="18"/>
                <w:szCs w:val="18"/>
              </w:rPr>
              <w:t>40</w:t>
            </w:r>
          </w:p>
        </w:tc>
      </w:tr>
      <w:tr w:rsidR="00505828" w:rsidRPr="004C36FE" w14:paraId="31783230" w14:textId="77777777" w:rsidTr="008620C8">
        <w:trPr>
          <w:trHeight w:val="785"/>
        </w:trPr>
        <w:tc>
          <w:tcPr>
            <w:tcW w:w="3246" w:type="dxa"/>
            <w:shd w:val="clear" w:color="auto" w:fill="FFFFFF"/>
            <w:vAlign w:val="center"/>
          </w:tcPr>
          <w:p w14:paraId="73E26A7D" w14:textId="77777777" w:rsidR="00505828" w:rsidRPr="004C36FE" w:rsidRDefault="00505828" w:rsidP="00323988">
            <w:pPr>
              <w:jc w:val="center"/>
              <w:rPr>
                <w:rFonts w:ascii="Arial" w:hAnsi="Arial" w:cs="Arial"/>
                <w:b/>
                <w:sz w:val="18"/>
                <w:szCs w:val="18"/>
              </w:rPr>
            </w:pPr>
            <w:r w:rsidRPr="004C36FE">
              <w:rPr>
                <w:rFonts w:ascii="Arial" w:hAnsi="Arial" w:cs="Arial"/>
                <w:b/>
                <w:sz w:val="18"/>
                <w:szCs w:val="18"/>
              </w:rPr>
              <w:t>EVALUACIÓN CURRICULAR</w:t>
            </w:r>
          </w:p>
          <w:p w14:paraId="501C20EA" w14:textId="77777777" w:rsidR="00505828" w:rsidRPr="004C36FE" w:rsidRDefault="00505828" w:rsidP="00323988">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6227933D" w14:textId="77777777" w:rsidR="00505828" w:rsidRPr="004C36FE" w:rsidRDefault="00505828" w:rsidP="00323988">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23486A05" w14:textId="77777777" w:rsidR="00505828" w:rsidRPr="004D1797" w:rsidRDefault="00505828" w:rsidP="00323988">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2C181A02" w14:textId="77777777" w:rsidR="00505828" w:rsidRPr="004D1797" w:rsidRDefault="00505828" w:rsidP="00323988">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33AA908D" w14:textId="77777777" w:rsidR="00505828" w:rsidRPr="004C36FE" w:rsidRDefault="00505828" w:rsidP="00323988">
            <w:pPr>
              <w:jc w:val="center"/>
              <w:rPr>
                <w:rFonts w:ascii="Arial" w:hAnsi="Arial" w:cs="Arial"/>
                <w:sz w:val="18"/>
                <w:szCs w:val="18"/>
              </w:rPr>
            </w:pPr>
            <w:r w:rsidRPr="004C36FE">
              <w:rPr>
                <w:rFonts w:ascii="Arial" w:hAnsi="Arial" w:cs="Arial"/>
                <w:sz w:val="18"/>
                <w:szCs w:val="18"/>
              </w:rPr>
              <w:t>40</w:t>
            </w:r>
          </w:p>
        </w:tc>
      </w:tr>
      <w:tr w:rsidR="00505828" w:rsidRPr="004C36FE" w14:paraId="614279BB" w14:textId="77777777" w:rsidTr="008620C8">
        <w:trPr>
          <w:trHeight w:val="417"/>
        </w:trPr>
        <w:tc>
          <w:tcPr>
            <w:tcW w:w="3246" w:type="dxa"/>
            <w:shd w:val="clear" w:color="auto" w:fill="FFFFFF"/>
            <w:vAlign w:val="center"/>
          </w:tcPr>
          <w:p w14:paraId="6B2A216B" w14:textId="77777777" w:rsidR="00505828" w:rsidRPr="004C36FE" w:rsidRDefault="00505828" w:rsidP="00323988">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4A50F8BC" w14:textId="77777777" w:rsidR="00505828" w:rsidRPr="004C36FE" w:rsidRDefault="00505828" w:rsidP="00323988">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1F632FAC" w14:textId="77777777" w:rsidR="00505828" w:rsidRPr="004C36FE" w:rsidRDefault="00505828" w:rsidP="00323988">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3B289820" w14:textId="77777777" w:rsidR="00505828" w:rsidRPr="004C36FE" w:rsidRDefault="00505828" w:rsidP="00323988">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1F60D7C6" w14:textId="77777777" w:rsidR="00505828" w:rsidRPr="004C36FE" w:rsidRDefault="00505828" w:rsidP="00323988">
            <w:pPr>
              <w:jc w:val="center"/>
              <w:rPr>
                <w:rFonts w:ascii="Arial" w:hAnsi="Arial" w:cs="Arial"/>
                <w:sz w:val="18"/>
                <w:szCs w:val="18"/>
              </w:rPr>
            </w:pPr>
            <w:r w:rsidRPr="004C36FE">
              <w:rPr>
                <w:rFonts w:ascii="Arial" w:hAnsi="Arial" w:cs="Arial"/>
                <w:sz w:val="18"/>
                <w:szCs w:val="18"/>
              </w:rPr>
              <w:t>20</w:t>
            </w:r>
          </w:p>
        </w:tc>
      </w:tr>
      <w:tr w:rsidR="00505828" w:rsidRPr="004C36FE" w14:paraId="48E34D21" w14:textId="77777777" w:rsidTr="008620C8">
        <w:trPr>
          <w:trHeight w:val="341"/>
        </w:trPr>
        <w:tc>
          <w:tcPr>
            <w:tcW w:w="4515" w:type="dxa"/>
            <w:gridSpan w:val="2"/>
            <w:shd w:val="clear" w:color="auto" w:fill="BDD6EE"/>
            <w:vAlign w:val="center"/>
          </w:tcPr>
          <w:p w14:paraId="4E44DA9E" w14:textId="77777777" w:rsidR="00505828" w:rsidRPr="004C36FE" w:rsidRDefault="00505828" w:rsidP="00323988">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4283B784" w14:textId="77777777" w:rsidR="00505828" w:rsidRPr="004C36FE" w:rsidRDefault="00505828" w:rsidP="00323988">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52240DCE" w14:textId="77777777" w:rsidR="00505828" w:rsidRPr="004C36FE" w:rsidRDefault="00505828" w:rsidP="00323988">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4C328348" w14:textId="77777777" w:rsidR="00505828" w:rsidRPr="004C36FE" w:rsidRDefault="00505828" w:rsidP="00323988">
            <w:pPr>
              <w:jc w:val="center"/>
              <w:rPr>
                <w:rFonts w:ascii="Arial" w:hAnsi="Arial" w:cs="Arial"/>
                <w:b/>
                <w:sz w:val="18"/>
                <w:szCs w:val="18"/>
              </w:rPr>
            </w:pPr>
            <w:r w:rsidRPr="004C36FE">
              <w:rPr>
                <w:rFonts w:ascii="Arial" w:hAnsi="Arial" w:cs="Arial"/>
                <w:b/>
                <w:sz w:val="18"/>
                <w:szCs w:val="18"/>
              </w:rPr>
              <w:t>100</w:t>
            </w:r>
          </w:p>
        </w:tc>
      </w:tr>
    </w:tbl>
    <w:p w14:paraId="5312BB03" w14:textId="77777777" w:rsidR="00505828" w:rsidRDefault="00505828" w:rsidP="00505828">
      <w:pPr>
        <w:pStyle w:val="Sinespaciado4"/>
        <w:jc w:val="both"/>
        <w:rPr>
          <w:rFonts w:ascii="Arial" w:hAnsi="Arial" w:cs="Arial"/>
          <w:sz w:val="20"/>
          <w:szCs w:val="20"/>
        </w:rPr>
      </w:pPr>
    </w:p>
    <w:p w14:paraId="109D3BA2" w14:textId="77777777" w:rsidR="00505828" w:rsidRPr="00505828" w:rsidRDefault="00505828" w:rsidP="000662B5">
      <w:pPr>
        <w:pStyle w:val="Prrafodelista"/>
        <w:numPr>
          <w:ilvl w:val="0"/>
          <w:numId w:val="16"/>
        </w:numPr>
        <w:suppressAutoHyphens w:val="0"/>
        <w:contextualSpacing w:val="0"/>
        <w:jc w:val="both"/>
        <w:rPr>
          <w:rFonts w:ascii="Arial" w:hAnsi="Arial" w:cs="Arial"/>
        </w:rPr>
      </w:pPr>
      <w:bookmarkStart w:id="1" w:name="_Hlk62053334"/>
      <w:r w:rsidRPr="00505828">
        <w:rPr>
          <w:rFonts w:ascii="Arial" w:hAnsi="Arial" w:cs="Arial"/>
        </w:rPr>
        <w:t xml:space="preserve">La participación en la prueba de enlace previa a las evaluaciones es de carácter </w:t>
      </w:r>
      <w:r w:rsidRPr="00505828">
        <w:rPr>
          <w:rFonts w:ascii="Arial" w:hAnsi="Arial" w:cs="Arial"/>
          <w:u w:val="single"/>
        </w:rPr>
        <w:t>obligatorio</w:t>
      </w:r>
      <w:r w:rsidRPr="00505828">
        <w:rPr>
          <w:rFonts w:ascii="Arial" w:hAnsi="Arial" w:cs="Arial"/>
        </w:rPr>
        <w:t xml:space="preserve"> para verificar el funcionamiento de la plataforma, conexión, audio y video. Para ello, </w:t>
      </w:r>
      <w:r w:rsidRPr="00505828">
        <w:rPr>
          <w:rFonts w:ascii="Arial" w:hAnsi="Arial" w:cs="Arial"/>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505828">
        <w:rPr>
          <w:rFonts w:ascii="Arial" w:hAnsi="Arial" w:cs="Arial"/>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7B056BA6" w14:textId="77777777" w:rsidR="00505828" w:rsidRPr="00505828" w:rsidRDefault="00505828" w:rsidP="000662B5">
      <w:pPr>
        <w:pStyle w:val="Prrafodelista"/>
        <w:numPr>
          <w:ilvl w:val="0"/>
          <w:numId w:val="16"/>
        </w:numPr>
        <w:suppressAutoHyphens w:val="0"/>
        <w:contextualSpacing w:val="0"/>
        <w:jc w:val="both"/>
        <w:rPr>
          <w:rFonts w:ascii="Arial" w:hAnsi="Arial" w:cs="Arial"/>
        </w:rPr>
      </w:pPr>
      <w:r w:rsidRPr="00505828">
        <w:rPr>
          <w:rFonts w:ascii="Arial" w:hAnsi="Arial" w:cs="Arial"/>
        </w:rPr>
        <w:t xml:space="preserve">Para el desarrollo de todas las etapas del presente proceso de selección, será </w:t>
      </w:r>
      <w:r w:rsidRPr="00505828">
        <w:rPr>
          <w:rFonts w:ascii="Arial" w:hAnsi="Arial" w:cs="Arial"/>
          <w:b/>
        </w:rPr>
        <w:t xml:space="preserve">obligatorio </w:t>
      </w:r>
      <w:r w:rsidRPr="00505828">
        <w:rPr>
          <w:rFonts w:ascii="Arial" w:hAnsi="Arial" w:cs="Arial"/>
        </w:rPr>
        <w:t>que los postulantes cuenten con</w:t>
      </w:r>
      <w:r w:rsidRPr="00505828">
        <w:rPr>
          <w:rFonts w:ascii="Arial" w:hAnsi="Arial" w:cs="Arial"/>
          <w:b/>
        </w:rPr>
        <w:t xml:space="preserve"> </w:t>
      </w:r>
      <w:r w:rsidRPr="00505828">
        <w:rPr>
          <w:rFonts w:ascii="Arial" w:hAnsi="Arial" w:cs="Arial"/>
        </w:rPr>
        <w:t>los siguientes dispositivos electrónicos: computadora o laptop conectada a internet con audio y cámara en óptimas condiciones.</w:t>
      </w:r>
    </w:p>
    <w:p w14:paraId="19FFA92E" w14:textId="77777777" w:rsidR="00505828" w:rsidRDefault="00505828" w:rsidP="000662B5">
      <w:pPr>
        <w:pStyle w:val="Prrafodelista"/>
        <w:numPr>
          <w:ilvl w:val="0"/>
          <w:numId w:val="16"/>
        </w:numPr>
        <w:suppressAutoHyphens w:val="0"/>
        <w:contextualSpacing w:val="0"/>
        <w:jc w:val="both"/>
        <w:rPr>
          <w:rFonts w:ascii="Arial" w:hAnsi="Arial" w:cs="Arial"/>
        </w:rPr>
      </w:pPr>
      <w:r w:rsidRPr="00505828">
        <w:rPr>
          <w:rFonts w:ascii="Arial" w:hAnsi="Arial" w:cs="Arial"/>
        </w:rPr>
        <w:t>El postulante debe realizar las pruebas de los dispositivos electrónicos, así como, verificar la conexión a internet previa a cada etapa del proceso de selección, siendo su responsabilidad asegurar el correcto funcionamiento.</w:t>
      </w:r>
      <w:bookmarkEnd w:id="1"/>
    </w:p>
    <w:p w14:paraId="000A1684" w14:textId="77777777" w:rsidR="00A22D49" w:rsidRDefault="00A22D49" w:rsidP="00505828">
      <w:pPr>
        <w:pStyle w:val="Sinespaciado4"/>
        <w:jc w:val="both"/>
        <w:rPr>
          <w:rFonts w:ascii="Arial" w:hAnsi="Arial" w:cs="Arial"/>
          <w:sz w:val="20"/>
          <w:szCs w:val="20"/>
        </w:rPr>
      </w:pPr>
    </w:p>
    <w:p w14:paraId="1E0E8066" w14:textId="77777777" w:rsidR="00505828" w:rsidRPr="003977E2" w:rsidRDefault="00505828" w:rsidP="00505828">
      <w:pPr>
        <w:ind w:firstLine="708"/>
        <w:jc w:val="both"/>
        <w:rPr>
          <w:rFonts w:ascii="Arial" w:hAnsi="Arial" w:cs="Arial"/>
          <w:b/>
          <w:bCs/>
        </w:rPr>
      </w:pPr>
      <w:r w:rsidRPr="003977E2">
        <w:rPr>
          <w:rFonts w:ascii="Arial" w:hAnsi="Arial" w:cs="Arial"/>
          <w:b/>
          <w:bCs/>
        </w:rPr>
        <w:t xml:space="preserve">7.1 EVALUACIÓN DE CONOCIMIENTOS: </w:t>
      </w:r>
    </w:p>
    <w:p w14:paraId="2D60969C" w14:textId="77777777" w:rsidR="00505828" w:rsidRPr="003977E2" w:rsidRDefault="00505828" w:rsidP="00505828">
      <w:pPr>
        <w:ind w:firstLine="708"/>
        <w:jc w:val="both"/>
        <w:rPr>
          <w:rFonts w:ascii="Arial" w:hAnsi="Arial" w:cs="Arial"/>
          <w:b/>
          <w:bCs/>
        </w:rPr>
      </w:pPr>
    </w:p>
    <w:p w14:paraId="6D7E9FB5" w14:textId="77777777" w:rsidR="00505828" w:rsidRDefault="00505828" w:rsidP="00505828">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2DC1D612" w14:textId="77777777" w:rsidR="00DA6477" w:rsidRDefault="00DA6477" w:rsidP="00505828">
      <w:pPr>
        <w:pStyle w:val="Sinespaciado4"/>
        <w:jc w:val="both"/>
        <w:rPr>
          <w:rFonts w:ascii="Arial" w:hAnsi="Arial" w:cs="Arial"/>
          <w:sz w:val="20"/>
          <w:szCs w:val="20"/>
        </w:rPr>
      </w:pPr>
    </w:p>
    <w:p w14:paraId="003E3900" w14:textId="77777777" w:rsidR="00505828" w:rsidRPr="00E31F3A" w:rsidRDefault="00505828" w:rsidP="00505828">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6E1D5AE9" w14:textId="77777777" w:rsidR="00505828" w:rsidRPr="00C1592D" w:rsidRDefault="00505828" w:rsidP="00505828">
      <w:pPr>
        <w:ind w:firstLine="708"/>
        <w:jc w:val="both"/>
        <w:rPr>
          <w:rFonts w:ascii="Arial" w:hAnsi="Arial" w:cs="Arial"/>
          <w:lang w:eastAsia="es-ES"/>
        </w:rPr>
      </w:pPr>
    </w:p>
    <w:p w14:paraId="77359966" w14:textId="77777777" w:rsidR="00505828" w:rsidRDefault="00505828" w:rsidP="00505828">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5E4AD6EA" w14:textId="77777777" w:rsidR="00161616" w:rsidRDefault="00161616" w:rsidP="00505828">
      <w:pPr>
        <w:ind w:left="708"/>
        <w:jc w:val="both"/>
        <w:rPr>
          <w:rFonts w:ascii="Arial" w:hAnsi="Arial" w:cs="Arial"/>
          <w:lang w:eastAsia="es-ES"/>
        </w:rPr>
      </w:pPr>
    </w:p>
    <w:p w14:paraId="7823A865" w14:textId="77777777" w:rsidR="00505828" w:rsidRDefault="00505828" w:rsidP="00505828">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0B001F49" w14:textId="77777777" w:rsidR="00505828" w:rsidRDefault="00505828" w:rsidP="00505828">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505828" w:rsidRPr="00F31A3F" w14:paraId="463B6AA5" w14:textId="77777777" w:rsidTr="00323988">
        <w:trPr>
          <w:trHeight w:val="495"/>
        </w:trPr>
        <w:tc>
          <w:tcPr>
            <w:tcW w:w="2405" w:type="dxa"/>
            <w:shd w:val="clear" w:color="auto" w:fill="BDD6EE"/>
            <w:vAlign w:val="center"/>
          </w:tcPr>
          <w:p w14:paraId="1EBCD8E9" w14:textId="77777777" w:rsidR="00505828" w:rsidRPr="00323988" w:rsidRDefault="00505828" w:rsidP="00055D55">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4DDA2E9F" w14:textId="77777777" w:rsidR="00505828" w:rsidRPr="00323988" w:rsidRDefault="00505828" w:rsidP="00055D55">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505828" w:rsidRPr="00F31A3F" w14:paraId="2119F0BF" w14:textId="77777777" w:rsidTr="00323988">
        <w:tc>
          <w:tcPr>
            <w:tcW w:w="2405" w:type="dxa"/>
            <w:shd w:val="clear" w:color="auto" w:fill="auto"/>
            <w:vAlign w:val="center"/>
          </w:tcPr>
          <w:p w14:paraId="70771075" w14:textId="77777777" w:rsidR="00505828" w:rsidRPr="00323988" w:rsidRDefault="00505828" w:rsidP="00323988">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22BF5483" w14:textId="77777777"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505828" w:rsidRPr="00F31A3F" w14:paraId="3775B7EA" w14:textId="77777777" w:rsidTr="00323988">
        <w:trPr>
          <w:trHeight w:val="854"/>
        </w:trPr>
        <w:tc>
          <w:tcPr>
            <w:tcW w:w="2405" w:type="dxa"/>
            <w:shd w:val="clear" w:color="auto" w:fill="auto"/>
            <w:vAlign w:val="center"/>
          </w:tcPr>
          <w:p w14:paraId="7B3589FA" w14:textId="77777777" w:rsidR="00505828" w:rsidRPr="00323988" w:rsidRDefault="00505828" w:rsidP="00323988">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4FFB3DAC" w14:textId="77777777"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479C114" w14:textId="77777777" w:rsidR="00505828" w:rsidRPr="00323988" w:rsidRDefault="00505828" w:rsidP="00323988">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7DF1150C" w14:textId="77777777"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sidR="00055D55">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24C16612" w14:textId="77777777"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2A758BFE" w14:textId="77777777" w:rsidR="00505828" w:rsidRPr="00323988" w:rsidRDefault="00505828" w:rsidP="00323988">
            <w:pPr>
              <w:pStyle w:val="Sinespaciado4"/>
              <w:suppressAutoHyphens/>
              <w:jc w:val="both"/>
              <w:rPr>
                <w:rFonts w:ascii="Arial" w:hAnsi="Arial" w:cs="Arial"/>
                <w:sz w:val="18"/>
                <w:szCs w:val="18"/>
              </w:rPr>
            </w:pPr>
          </w:p>
          <w:p w14:paraId="7A8865BD" w14:textId="77777777"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5DB3F506" w14:textId="77777777" w:rsidR="00505828" w:rsidRPr="00323988" w:rsidRDefault="00505828" w:rsidP="00323988">
            <w:pPr>
              <w:pStyle w:val="Sinespaciado4"/>
              <w:suppressAutoHyphens/>
              <w:jc w:val="both"/>
              <w:rPr>
                <w:rFonts w:ascii="Arial" w:hAnsi="Arial" w:cs="Arial"/>
                <w:bCs/>
                <w:sz w:val="18"/>
                <w:szCs w:val="18"/>
                <w:highlight w:val="yellow"/>
              </w:rPr>
            </w:pPr>
          </w:p>
          <w:p w14:paraId="5BCBE0A3" w14:textId="77777777"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505828" w:rsidRPr="00F31A3F" w14:paraId="4D8E9B5D" w14:textId="77777777" w:rsidTr="00323988">
        <w:trPr>
          <w:trHeight w:val="1070"/>
        </w:trPr>
        <w:tc>
          <w:tcPr>
            <w:tcW w:w="2405" w:type="dxa"/>
            <w:shd w:val="clear" w:color="auto" w:fill="auto"/>
            <w:vAlign w:val="center"/>
          </w:tcPr>
          <w:p w14:paraId="3A1D58A9" w14:textId="77777777" w:rsidR="00505828" w:rsidRPr="00323988" w:rsidRDefault="00505828" w:rsidP="00323988">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12DF1E45" w14:textId="77777777"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1498EC80" w14:textId="77777777"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49B59D27" w14:textId="77777777" w:rsidR="00505828" w:rsidRPr="00323988" w:rsidRDefault="00505828" w:rsidP="00323988">
            <w:pPr>
              <w:pStyle w:val="Sinespaciado4"/>
              <w:suppressAutoHyphens/>
              <w:jc w:val="both"/>
              <w:rPr>
                <w:rFonts w:ascii="Arial" w:hAnsi="Arial" w:cs="Arial"/>
                <w:sz w:val="18"/>
                <w:szCs w:val="18"/>
              </w:rPr>
            </w:pPr>
          </w:p>
          <w:p w14:paraId="575AB2EA" w14:textId="77777777"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505828" w:rsidRPr="00F31A3F" w14:paraId="6FE853F5" w14:textId="77777777" w:rsidTr="00323988">
        <w:trPr>
          <w:trHeight w:val="599"/>
        </w:trPr>
        <w:tc>
          <w:tcPr>
            <w:tcW w:w="2405" w:type="dxa"/>
            <w:shd w:val="clear" w:color="auto" w:fill="auto"/>
            <w:vAlign w:val="center"/>
          </w:tcPr>
          <w:p w14:paraId="72EB2F40" w14:textId="77777777" w:rsidR="00505828" w:rsidRPr="00323988" w:rsidRDefault="00505828" w:rsidP="00323988">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43809CBE" w14:textId="77777777" w:rsidR="00505828" w:rsidRPr="00323988" w:rsidRDefault="00505828" w:rsidP="00323988">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3809ED7B" w14:textId="77777777" w:rsidR="00505828" w:rsidRPr="00323988" w:rsidRDefault="00505828" w:rsidP="00323988">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505828" w:rsidRPr="00F31A3F" w14:paraId="3E96FB33" w14:textId="77777777" w:rsidTr="00323988">
        <w:trPr>
          <w:trHeight w:val="599"/>
        </w:trPr>
        <w:tc>
          <w:tcPr>
            <w:tcW w:w="8358" w:type="dxa"/>
            <w:gridSpan w:val="2"/>
            <w:shd w:val="clear" w:color="auto" w:fill="auto"/>
            <w:vAlign w:val="center"/>
          </w:tcPr>
          <w:p w14:paraId="3EE9DAC3" w14:textId="77777777" w:rsidR="00505828" w:rsidRPr="007A0C6D" w:rsidRDefault="00505828" w:rsidP="007A0C6D">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sidR="007A0C6D">
              <w:rPr>
                <w:rFonts w:ascii="Arial" w:hAnsi="Arial" w:cs="Arial"/>
                <w:b/>
                <w:sz w:val="18"/>
                <w:szCs w:val="18"/>
              </w:rPr>
              <w:t>:</w:t>
            </w:r>
          </w:p>
          <w:p w14:paraId="2C7A2EF4" w14:textId="77777777" w:rsidR="00505828" w:rsidRPr="00323988" w:rsidRDefault="00505828" w:rsidP="000662B5">
            <w:pPr>
              <w:pStyle w:val="Sinespaciado4"/>
              <w:numPr>
                <w:ilvl w:val="0"/>
                <w:numId w:val="17"/>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6667FE63" w14:textId="77777777" w:rsidR="00505828" w:rsidRPr="00323988" w:rsidRDefault="00505828" w:rsidP="000662B5">
            <w:pPr>
              <w:pStyle w:val="Sinespaciado4"/>
              <w:numPr>
                <w:ilvl w:val="0"/>
                <w:numId w:val="17"/>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412FA832" w14:textId="77777777" w:rsidR="00505828" w:rsidRDefault="00505828" w:rsidP="0050582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C5469BE" w14:textId="77777777" w:rsidR="00505828" w:rsidRDefault="00505828" w:rsidP="000662B5">
      <w:pPr>
        <w:pStyle w:val="Textoindependiente"/>
        <w:numPr>
          <w:ilvl w:val="1"/>
          <w:numId w:val="18"/>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2D698739" w14:textId="77777777" w:rsidR="00505828" w:rsidRDefault="00505828" w:rsidP="00505828">
      <w:pPr>
        <w:pStyle w:val="Textoindependiente"/>
        <w:spacing w:after="0"/>
        <w:ind w:left="284" w:right="281"/>
        <w:jc w:val="both"/>
        <w:rPr>
          <w:rFonts w:ascii="Arial" w:hAnsi="Arial" w:cs="Arial"/>
        </w:rPr>
      </w:pPr>
    </w:p>
    <w:p w14:paraId="44757072" w14:textId="77777777" w:rsidR="00505828" w:rsidRPr="009D3A70" w:rsidRDefault="00505828" w:rsidP="0050582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w:t>
      </w:r>
      <w:r w:rsidRPr="009D3A70">
        <w:rPr>
          <w:rFonts w:ascii="Arial" w:hAnsi="Arial" w:cs="Arial"/>
        </w:rPr>
        <w:t>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68679DFA" w14:textId="77777777" w:rsidR="00161616" w:rsidRPr="009D3A70" w:rsidRDefault="00161616" w:rsidP="00BB3D4B">
      <w:pPr>
        <w:pStyle w:val="NormalWeb"/>
        <w:shd w:val="clear" w:color="auto" w:fill="FFFFFF"/>
        <w:autoSpaceDE w:val="0"/>
        <w:autoSpaceDN w:val="0"/>
        <w:adjustRightInd w:val="0"/>
        <w:spacing w:before="0" w:beforeAutospacing="0" w:after="0" w:afterAutospacing="0"/>
        <w:jc w:val="both"/>
        <w:rPr>
          <w:rFonts w:ascii="Arial" w:hAnsi="Arial" w:cs="Arial"/>
          <w:sz w:val="20"/>
          <w:highlight w:val="yellow"/>
          <w:lang w:val="es-ES_tradnl"/>
        </w:rPr>
      </w:pPr>
    </w:p>
    <w:p w14:paraId="6A24747B" w14:textId="77777777" w:rsidR="00BB3D4B" w:rsidRPr="009D3A70" w:rsidRDefault="00BB3D4B" w:rsidP="00BB3D4B">
      <w:pPr>
        <w:pStyle w:val="NormalWeb"/>
        <w:numPr>
          <w:ilvl w:val="2"/>
          <w:numId w:val="3"/>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9D3A70">
        <w:rPr>
          <w:rFonts w:ascii="Arial" w:hAnsi="Arial" w:cs="Arial"/>
          <w:b/>
          <w:bCs/>
          <w:sz w:val="20"/>
          <w:szCs w:val="20"/>
          <w:lang w:eastAsia="es-PE"/>
        </w:rPr>
        <w:t>DE LAS BONIFICACIONES</w:t>
      </w:r>
    </w:p>
    <w:p w14:paraId="13958BC5" w14:textId="77777777" w:rsidR="00BB3D4B" w:rsidRPr="009D3A70" w:rsidRDefault="00BB3D4B" w:rsidP="00BB3D4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B1FCC6C" w14:textId="77777777" w:rsidR="00BB3D4B" w:rsidRPr="009D3A70" w:rsidRDefault="00BB3D4B" w:rsidP="00BB3D4B">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9D3A70">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DF22C7E" w14:textId="77777777" w:rsidR="00BB3D4B" w:rsidRPr="009D3A70" w:rsidRDefault="00BB3D4B" w:rsidP="00BB3D4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EA1AEED" w14:textId="77777777" w:rsidR="00BB3D4B" w:rsidRPr="009D3A70" w:rsidRDefault="00BB3D4B" w:rsidP="000662B5">
      <w:pPr>
        <w:pStyle w:val="Prrafodelista"/>
        <w:numPr>
          <w:ilvl w:val="0"/>
          <w:numId w:val="16"/>
        </w:numPr>
        <w:suppressAutoHyphens w:val="0"/>
        <w:contextualSpacing w:val="0"/>
        <w:jc w:val="both"/>
        <w:rPr>
          <w:rFonts w:ascii="Arial" w:hAnsi="Arial" w:cs="Arial"/>
        </w:rPr>
      </w:pPr>
      <w:r w:rsidRPr="009D3A70">
        <w:rPr>
          <w:rFonts w:ascii="Arial" w:hAnsi="Arial" w:cs="Arial"/>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BC062B5" w14:textId="77777777" w:rsidR="00BB3D4B" w:rsidRDefault="00BB3D4B" w:rsidP="000662B5">
      <w:pPr>
        <w:pStyle w:val="Prrafodelista"/>
        <w:numPr>
          <w:ilvl w:val="0"/>
          <w:numId w:val="16"/>
        </w:numPr>
        <w:suppressAutoHyphens w:val="0"/>
        <w:contextualSpacing w:val="0"/>
        <w:jc w:val="both"/>
        <w:rPr>
          <w:rFonts w:ascii="Arial" w:hAnsi="Arial" w:cs="Arial"/>
        </w:rPr>
      </w:pPr>
      <w:r w:rsidRPr="009D3A70">
        <w:rPr>
          <w:rFonts w:ascii="Arial" w:hAnsi="Arial" w:cs="Arial"/>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4E97A4D3" w14:textId="77777777" w:rsidR="00BD1F67" w:rsidRDefault="00BD1F67" w:rsidP="00BD1F67">
      <w:pPr>
        <w:suppressAutoHyphens w:val="0"/>
        <w:jc w:val="both"/>
        <w:rPr>
          <w:rFonts w:ascii="Arial" w:hAnsi="Arial" w:cs="Arial"/>
        </w:rPr>
      </w:pPr>
    </w:p>
    <w:p w14:paraId="6BE42CB9" w14:textId="77777777" w:rsidR="00BD1F67" w:rsidRDefault="00BD1F67" w:rsidP="00BD1F67">
      <w:pPr>
        <w:suppressAutoHyphens w:val="0"/>
        <w:jc w:val="both"/>
        <w:rPr>
          <w:rFonts w:ascii="Arial" w:hAnsi="Arial" w:cs="Arial"/>
        </w:rPr>
      </w:pPr>
    </w:p>
    <w:p w14:paraId="2B949844" w14:textId="77777777" w:rsidR="00BB3D4B" w:rsidRPr="009D3A70" w:rsidRDefault="00BB3D4B" w:rsidP="000662B5">
      <w:pPr>
        <w:pStyle w:val="Prrafodelista"/>
        <w:numPr>
          <w:ilvl w:val="0"/>
          <w:numId w:val="16"/>
        </w:numPr>
        <w:suppressAutoHyphens w:val="0"/>
        <w:contextualSpacing w:val="0"/>
        <w:jc w:val="both"/>
        <w:rPr>
          <w:rFonts w:ascii="Arial" w:hAnsi="Arial" w:cs="Arial"/>
        </w:rPr>
      </w:pPr>
      <w:r w:rsidRPr="009D3A70">
        <w:rPr>
          <w:rFonts w:ascii="Arial" w:hAnsi="Arial" w:cs="Arial"/>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7EA22145" w14:textId="77777777" w:rsidR="00BB3D4B" w:rsidRPr="009D3A70" w:rsidRDefault="00BB3D4B" w:rsidP="000662B5">
      <w:pPr>
        <w:pStyle w:val="Prrafodelista"/>
        <w:numPr>
          <w:ilvl w:val="0"/>
          <w:numId w:val="16"/>
        </w:numPr>
        <w:suppressAutoHyphens w:val="0"/>
        <w:contextualSpacing w:val="0"/>
        <w:jc w:val="both"/>
        <w:rPr>
          <w:rFonts w:ascii="Arial" w:hAnsi="Arial" w:cs="Arial"/>
        </w:rPr>
      </w:pPr>
      <w:r w:rsidRPr="009D3A70">
        <w:rPr>
          <w:rFonts w:ascii="Arial" w:hAnsi="Arial" w:cs="Arial"/>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2CE35997" w14:textId="77777777" w:rsidR="00BB3D4B" w:rsidRDefault="00BB3D4B" w:rsidP="000662B5">
      <w:pPr>
        <w:pStyle w:val="Prrafodelista2"/>
        <w:numPr>
          <w:ilvl w:val="0"/>
          <w:numId w:val="16"/>
        </w:numPr>
        <w:suppressAutoHyphens/>
        <w:rPr>
          <w:rFonts w:ascii="Arial" w:hAnsi="Arial" w:cs="Arial"/>
        </w:rPr>
      </w:pPr>
      <w:r w:rsidRPr="009D3A70">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28F0C3B5" w14:textId="77777777" w:rsidR="00BB3D4B" w:rsidRPr="00D8184A" w:rsidRDefault="00BB3D4B" w:rsidP="00BB3D4B">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B3D4B" w:rsidRPr="00D8184A" w14:paraId="3D2839A2" w14:textId="77777777" w:rsidTr="00BB3D4B">
        <w:trPr>
          <w:trHeight w:val="305"/>
        </w:trPr>
        <w:tc>
          <w:tcPr>
            <w:tcW w:w="4111" w:type="dxa"/>
            <w:shd w:val="clear" w:color="auto" w:fill="BDD6EE"/>
            <w:vAlign w:val="center"/>
          </w:tcPr>
          <w:p w14:paraId="3790C607" w14:textId="77777777" w:rsidR="00BB3D4B" w:rsidRPr="00D8184A" w:rsidRDefault="00BB3D4B" w:rsidP="00D47BF3">
            <w:pPr>
              <w:pStyle w:val="Sinespaciado10"/>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vAlign w:val="center"/>
          </w:tcPr>
          <w:p w14:paraId="4809DB20" w14:textId="77777777" w:rsidR="00BB3D4B" w:rsidRPr="00D8184A" w:rsidRDefault="00BB3D4B" w:rsidP="00D47BF3">
            <w:pPr>
              <w:pStyle w:val="Sinespaciado10"/>
              <w:jc w:val="center"/>
              <w:rPr>
                <w:rFonts w:ascii="Arial" w:hAnsi="Arial" w:cs="Arial"/>
                <w:b/>
                <w:sz w:val="20"/>
                <w:szCs w:val="20"/>
              </w:rPr>
            </w:pPr>
            <w:r w:rsidRPr="00D8184A">
              <w:rPr>
                <w:rFonts w:ascii="Arial" w:hAnsi="Arial" w:cs="Arial"/>
                <w:b/>
                <w:sz w:val="20"/>
                <w:szCs w:val="20"/>
              </w:rPr>
              <w:t>Bonificación sobre puntaje final</w:t>
            </w:r>
          </w:p>
        </w:tc>
      </w:tr>
      <w:tr w:rsidR="00BB3D4B" w:rsidRPr="00D8184A" w14:paraId="2699D7EB" w14:textId="77777777" w:rsidTr="00D47BF3">
        <w:tc>
          <w:tcPr>
            <w:tcW w:w="4111" w:type="dxa"/>
            <w:vAlign w:val="center"/>
          </w:tcPr>
          <w:p w14:paraId="4B37E1FA" w14:textId="77777777"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39E523C4" w14:textId="77777777"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15 %</w:t>
            </w:r>
          </w:p>
        </w:tc>
      </w:tr>
      <w:tr w:rsidR="00BB3D4B" w:rsidRPr="00D8184A" w14:paraId="11CBA29A" w14:textId="77777777" w:rsidTr="00D47BF3">
        <w:tc>
          <w:tcPr>
            <w:tcW w:w="4111" w:type="dxa"/>
            <w:vAlign w:val="center"/>
          </w:tcPr>
          <w:p w14:paraId="76FD114F" w14:textId="77777777"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658DF3B7" w14:textId="77777777"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10 %</w:t>
            </w:r>
          </w:p>
        </w:tc>
      </w:tr>
      <w:tr w:rsidR="00BB3D4B" w:rsidRPr="00D8184A" w14:paraId="30CE07CA" w14:textId="77777777" w:rsidTr="00D47BF3">
        <w:tc>
          <w:tcPr>
            <w:tcW w:w="4111" w:type="dxa"/>
            <w:vAlign w:val="center"/>
          </w:tcPr>
          <w:p w14:paraId="4C29AFBB" w14:textId="77777777"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76478534" w14:textId="77777777"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5 %</w:t>
            </w:r>
          </w:p>
        </w:tc>
      </w:tr>
      <w:tr w:rsidR="00BB3D4B" w:rsidRPr="00D8184A" w14:paraId="1A25A146" w14:textId="77777777" w:rsidTr="00D47BF3">
        <w:tc>
          <w:tcPr>
            <w:tcW w:w="4111" w:type="dxa"/>
            <w:vAlign w:val="center"/>
          </w:tcPr>
          <w:p w14:paraId="6B0D9970" w14:textId="77777777"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3C43B5A" w14:textId="77777777"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2 %</w:t>
            </w:r>
          </w:p>
        </w:tc>
      </w:tr>
      <w:tr w:rsidR="00BB3D4B" w:rsidRPr="00D8184A" w14:paraId="5AE07D23" w14:textId="77777777" w:rsidTr="00D47BF3">
        <w:tc>
          <w:tcPr>
            <w:tcW w:w="4111" w:type="dxa"/>
            <w:vAlign w:val="center"/>
          </w:tcPr>
          <w:p w14:paraId="30A8A909" w14:textId="77777777"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5169975C" w14:textId="77777777" w:rsidR="00BB3D4B" w:rsidRPr="00D8184A" w:rsidRDefault="00BB3D4B" w:rsidP="00D47BF3">
            <w:pPr>
              <w:pStyle w:val="Sinespaciado10"/>
              <w:jc w:val="center"/>
              <w:rPr>
                <w:rFonts w:ascii="Arial" w:hAnsi="Arial" w:cs="Arial"/>
                <w:sz w:val="20"/>
                <w:szCs w:val="20"/>
              </w:rPr>
            </w:pPr>
            <w:r w:rsidRPr="00D8184A">
              <w:rPr>
                <w:rFonts w:ascii="Arial" w:hAnsi="Arial" w:cs="Arial"/>
                <w:sz w:val="20"/>
                <w:szCs w:val="20"/>
              </w:rPr>
              <w:t>0 %</w:t>
            </w:r>
          </w:p>
        </w:tc>
      </w:tr>
    </w:tbl>
    <w:p w14:paraId="712D83F3" w14:textId="77777777" w:rsidR="00BB3D4B" w:rsidRPr="00422E00" w:rsidRDefault="00BB3D4B" w:rsidP="00BB3D4B">
      <w:pPr>
        <w:pStyle w:val="Encabezado1"/>
        <w:tabs>
          <w:tab w:val="clear" w:pos="4419"/>
          <w:tab w:val="clear" w:pos="8838"/>
        </w:tabs>
      </w:pPr>
    </w:p>
    <w:p w14:paraId="7A2BF21E" w14:textId="77777777" w:rsidR="00BB3D4B" w:rsidRPr="008B01C6" w:rsidRDefault="00BB3D4B" w:rsidP="000662B5">
      <w:pPr>
        <w:pStyle w:val="Sangradetextonormal"/>
        <w:numPr>
          <w:ilvl w:val="0"/>
          <w:numId w:val="16"/>
        </w:numPr>
        <w:jc w:val="both"/>
        <w:rPr>
          <w:b w:val="0"/>
          <w:bCs w:val="0"/>
          <w:sz w:val="20"/>
          <w:szCs w:val="20"/>
        </w:rPr>
      </w:pPr>
      <w:r w:rsidRPr="008B01C6">
        <w:rPr>
          <w:b w:val="0"/>
          <w:bCs w:val="0"/>
          <w:sz w:val="20"/>
          <w:szCs w:val="20"/>
        </w:rPr>
        <w:t>Del mismo modo, se considerará la bonificación por Curso de Extensión Universitaria (CEU) en el Seguro Social de Salud – ESSALUD, aprobada mediante Resolución de Gerencia Central N” 392-GCGP-ESSALUD-2020.</w:t>
      </w:r>
    </w:p>
    <w:p w14:paraId="02F45805" w14:textId="77777777" w:rsidR="00BB3D4B" w:rsidRPr="008B01C6" w:rsidRDefault="00BB3D4B" w:rsidP="000662B5">
      <w:pPr>
        <w:pStyle w:val="Sangradetextonormal"/>
        <w:numPr>
          <w:ilvl w:val="0"/>
          <w:numId w:val="16"/>
        </w:numPr>
        <w:jc w:val="both"/>
        <w:rPr>
          <w:b w:val="0"/>
          <w:bCs w:val="0"/>
          <w:sz w:val="20"/>
          <w:szCs w:val="20"/>
        </w:rPr>
      </w:pPr>
      <w:r w:rsidRPr="008B01C6">
        <w:rPr>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72E179AD" w14:textId="77777777" w:rsidR="00A22D49" w:rsidRDefault="00A22D49" w:rsidP="00BB3D4B">
      <w:pPr>
        <w:pStyle w:val="Sangradetextonormal"/>
        <w:ind w:firstLine="0"/>
        <w:jc w:val="both"/>
        <w:rPr>
          <w:sz w:val="20"/>
          <w:szCs w:val="20"/>
          <w:highlight w:val="yellow"/>
        </w:rPr>
      </w:pPr>
    </w:p>
    <w:p w14:paraId="4F05D517" w14:textId="77777777" w:rsidR="00BB3D4B" w:rsidRPr="008560E1" w:rsidRDefault="00BB3D4B" w:rsidP="00BB3D4B">
      <w:pPr>
        <w:pStyle w:val="Sangradetextonormal"/>
        <w:numPr>
          <w:ilvl w:val="2"/>
          <w:numId w:val="3"/>
        </w:numPr>
        <w:tabs>
          <w:tab w:val="clear" w:pos="3409"/>
          <w:tab w:val="num" w:pos="360"/>
        </w:tabs>
        <w:ind w:hanging="3409"/>
        <w:jc w:val="both"/>
        <w:rPr>
          <w:sz w:val="20"/>
          <w:szCs w:val="20"/>
        </w:rPr>
      </w:pPr>
      <w:r w:rsidRPr="008560E1">
        <w:rPr>
          <w:sz w:val="20"/>
          <w:szCs w:val="20"/>
        </w:rPr>
        <w:t>DE LA DECLARATORIA DE DESIERTO O CANCELACIÓN DEL PROCESO</w:t>
      </w:r>
    </w:p>
    <w:p w14:paraId="2DCCABD9" w14:textId="77777777" w:rsidR="00BB3D4B" w:rsidRPr="008560E1" w:rsidRDefault="00BB3D4B" w:rsidP="00BB3D4B">
      <w:pPr>
        <w:pStyle w:val="Sangradetextonormal"/>
        <w:ind w:firstLine="0"/>
        <w:jc w:val="both"/>
        <w:rPr>
          <w:sz w:val="20"/>
          <w:szCs w:val="20"/>
        </w:rPr>
      </w:pPr>
    </w:p>
    <w:p w14:paraId="1FE96B2B" w14:textId="77777777" w:rsidR="00BB3D4B" w:rsidRPr="008560E1" w:rsidRDefault="00BB3D4B" w:rsidP="000662B5">
      <w:pPr>
        <w:pStyle w:val="Sinespaciado10"/>
        <w:numPr>
          <w:ilvl w:val="1"/>
          <w:numId w:val="24"/>
        </w:numPr>
        <w:ind w:left="1134" w:hanging="425"/>
        <w:rPr>
          <w:rFonts w:ascii="Arial" w:hAnsi="Arial" w:cs="Arial"/>
          <w:b/>
          <w:sz w:val="20"/>
          <w:szCs w:val="20"/>
        </w:rPr>
      </w:pPr>
      <w:r w:rsidRPr="008560E1">
        <w:rPr>
          <w:rFonts w:ascii="Arial" w:hAnsi="Arial" w:cs="Arial"/>
          <w:b/>
          <w:sz w:val="20"/>
          <w:szCs w:val="20"/>
        </w:rPr>
        <w:t>Declaratoria del Proceso como Desierto</w:t>
      </w:r>
    </w:p>
    <w:p w14:paraId="58C10119" w14:textId="77777777" w:rsidR="00BB3D4B" w:rsidRPr="008560E1" w:rsidRDefault="00BB3D4B" w:rsidP="00BB3D4B">
      <w:pPr>
        <w:pStyle w:val="Sinespaciado10"/>
        <w:ind w:left="708"/>
        <w:rPr>
          <w:rFonts w:ascii="Arial" w:hAnsi="Arial" w:cs="Arial"/>
          <w:sz w:val="20"/>
          <w:szCs w:val="20"/>
        </w:rPr>
      </w:pPr>
    </w:p>
    <w:p w14:paraId="7F5409EC" w14:textId="77777777" w:rsidR="00BB3D4B" w:rsidRPr="008560E1" w:rsidRDefault="00BB3D4B" w:rsidP="00BB3D4B">
      <w:pPr>
        <w:pStyle w:val="Sinespaciado10"/>
        <w:ind w:left="708"/>
        <w:rPr>
          <w:rFonts w:ascii="Arial" w:hAnsi="Arial" w:cs="Arial"/>
          <w:sz w:val="20"/>
          <w:szCs w:val="20"/>
        </w:rPr>
      </w:pPr>
      <w:r w:rsidRPr="008560E1">
        <w:rPr>
          <w:rFonts w:ascii="Arial" w:hAnsi="Arial" w:cs="Arial"/>
          <w:sz w:val="20"/>
          <w:szCs w:val="20"/>
        </w:rPr>
        <w:t>El proceso puede ser declarado desierto en alguno de los siguientes supuestos:</w:t>
      </w:r>
    </w:p>
    <w:p w14:paraId="560DADE0" w14:textId="77777777" w:rsidR="00BB3D4B" w:rsidRPr="008560E1" w:rsidRDefault="00BB3D4B" w:rsidP="00BB3D4B">
      <w:pPr>
        <w:pStyle w:val="Sinespaciado10"/>
        <w:numPr>
          <w:ilvl w:val="0"/>
          <w:numId w:val="4"/>
        </w:numPr>
        <w:ind w:left="993" w:hanging="284"/>
        <w:jc w:val="both"/>
        <w:rPr>
          <w:rFonts w:ascii="Arial" w:hAnsi="Arial" w:cs="Arial"/>
          <w:sz w:val="20"/>
          <w:szCs w:val="20"/>
        </w:rPr>
      </w:pPr>
      <w:r w:rsidRPr="008560E1">
        <w:rPr>
          <w:rFonts w:ascii="Arial" w:hAnsi="Arial" w:cs="Arial"/>
          <w:sz w:val="20"/>
          <w:szCs w:val="20"/>
        </w:rPr>
        <w:t>Cuando no se presentan postulantes al proceso de selección.</w:t>
      </w:r>
    </w:p>
    <w:p w14:paraId="65D4500D" w14:textId="77777777" w:rsidR="00BB3D4B" w:rsidRPr="008560E1" w:rsidRDefault="00BB3D4B" w:rsidP="00BB3D4B">
      <w:pPr>
        <w:pStyle w:val="Sinespaciado10"/>
        <w:numPr>
          <w:ilvl w:val="0"/>
          <w:numId w:val="4"/>
        </w:numPr>
        <w:ind w:left="993" w:hanging="284"/>
        <w:jc w:val="both"/>
        <w:rPr>
          <w:rFonts w:ascii="Arial" w:hAnsi="Arial" w:cs="Arial"/>
          <w:sz w:val="20"/>
          <w:szCs w:val="20"/>
        </w:rPr>
      </w:pPr>
      <w:r w:rsidRPr="008560E1">
        <w:rPr>
          <w:rFonts w:ascii="Arial" w:hAnsi="Arial" w:cs="Arial"/>
          <w:sz w:val="20"/>
          <w:szCs w:val="20"/>
        </w:rPr>
        <w:t>Cuando ninguno de los postulantes cumple con los requisitos mínimos.</w:t>
      </w:r>
    </w:p>
    <w:p w14:paraId="1D0FEF39" w14:textId="77777777" w:rsidR="00BB3D4B" w:rsidRPr="008560E1" w:rsidRDefault="00BB3D4B" w:rsidP="00BB3D4B">
      <w:pPr>
        <w:pStyle w:val="Sinespaciado10"/>
        <w:numPr>
          <w:ilvl w:val="0"/>
          <w:numId w:val="4"/>
        </w:numPr>
        <w:ind w:left="993" w:hanging="284"/>
        <w:jc w:val="both"/>
        <w:rPr>
          <w:rFonts w:ascii="Arial" w:hAnsi="Arial" w:cs="Arial"/>
          <w:sz w:val="20"/>
          <w:szCs w:val="20"/>
        </w:rPr>
      </w:pPr>
      <w:r w:rsidRPr="008560E1">
        <w:rPr>
          <w:rFonts w:ascii="Arial" w:hAnsi="Arial" w:cs="Arial"/>
          <w:sz w:val="20"/>
          <w:szCs w:val="20"/>
        </w:rPr>
        <w:t>Cuando habiendo cumplido los requisitos mínimos, ninguno de los postulantes obtiene puntaje mínimo en la etapa de evaluación final del proceso.</w:t>
      </w:r>
    </w:p>
    <w:p w14:paraId="075911C9" w14:textId="77777777" w:rsidR="00DA6477" w:rsidRPr="00C72B54" w:rsidRDefault="00DA6477" w:rsidP="00BB3D4B">
      <w:pPr>
        <w:pStyle w:val="Sinespaciado10"/>
        <w:rPr>
          <w:rFonts w:ascii="Arial" w:hAnsi="Arial" w:cs="Arial"/>
          <w:b/>
          <w:sz w:val="20"/>
          <w:szCs w:val="20"/>
          <w:highlight w:val="yellow"/>
        </w:rPr>
      </w:pPr>
    </w:p>
    <w:p w14:paraId="7F0C08B5" w14:textId="77777777" w:rsidR="00BB3D4B" w:rsidRPr="008560E1" w:rsidRDefault="00BB3D4B" w:rsidP="000662B5">
      <w:pPr>
        <w:pStyle w:val="Sinespaciado10"/>
        <w:numPr>
          <w:ilvl w:val="1"/>
          <w:numId w:val="24"/>
        </w:numPr>
        <w:ind w:hanging="437"/>
        <w:rPr>
          <w:rFonts w:ascii="Arial" w:hAnsi="Arial" w:cs="Arial"/>
          <w:b/>
          <w:sz w:val="20"/>
          <w:szCs w:val="20"/>
        </w:rPr>
      </w:pPr>
      <w:r w:rsidRPr="008560E1">
        <w:rPr>
          <w:rFonts w:ascii="Arial" w:hAnsi="Arial" w:cs="Arial"/>
          <w:b/>
          <w:sz w:val="20"/>
          <w:szCs w:val="20"/>
        </w:rPr>
        <w:t>Cancelación del Proceso de Selección</w:t>
      </w:r>
    </w:p>
    <w:p w14:paraId="0BB70CE8" w14:textId="77777777" w:rsidR="00BB3D4B" w:rsidRPr="008560E1" w:rsidRDefault="00BB3D4B" w:rsidP="00BB3D4B">
      <w:pPr>
        <w:pStyle w:val="Sinespaciado10"/>
        <w:ind w:left="708"/>
        <w:jc w:val="both"/>
        <w:rPr>
          <w:rFonts w:ascii="Arial" w:hAnsi="Arial" w:cs="Arial"/>
          <w:sz w:val="20"/>
          <w:szCs w:val="20"/>
        </w:rPr>
      </w:pPr>
    </w:p>
    <w:p w14:paraId="0876CB38" w14:textId="77777777" w:rsidR="00BB3D4B" w:rsidRPr="008560E1" w:rsidRDefault="00BB3D4B" w:rsidP="00BB3D4B">
      <w:pPr>
        <w:pStyle w:val="Sinespaciado10"/>
        <w:ind w:left="993" w:hanging="284"/>
        <w:jc w:val="both"/>
        <w:rPr>
          <w:rFonts w:ascii="Arial" w:hAnsi="Arial" w:cs="Arial"/>
          <w:sz w:val="20"/>
          <w:szCs w:val="20"/>
        </w:rPr>
      </w:pPr>
      <w:r w:rsidRPr="008560E1">
        <w:rPr>
          <w:rFonts w:ascii="Arial" w:hAnsi="Arial" w:cs="Arial"/>
          <w:sz w:val="20"/>
          <w:szCs w:val="20"/>
        </w:rPr>
        <w:t>El proceso puede ser cancelado en alguno de los siguientes supuestos, sin que sea   responsabilidad de la entidad:</w:t>
      </w:r>
    </w:p>
    <w:p w14:paraId="505ED9E4" w14:textId="77777777" w:rsidR="00BB3D4B" w:rsidRPr="008560E1" w:rsidRDefault="00BB3D4B" w:rsidP="00BB3D4B">
      <w:pPr>
        <w:pStyle w:val="Sinespaciado10"/>
        <w:numPr>
          <w:ilvl w:val="0"/>
          <w:numId w:val="5"/>
        </w:numPr>
        <w:ind w:left="993" w:hanging="285"/>
        <w:jc w:val="both"/>
        <w:rPr>
          <w:rFonts w:ascii="Arial" w:hAnsi="Arial" w:cs="Arial"/>
          <w:sz w:val="20"/>
          <w:szCs w:val="20"/>
        </w:rPr>
      </w:pPr>
      <w:r w:rsidRPr="008560E1">
        <w:rPr>
          <w:rFonts w:ascii="Arial" w:hAnsi="Arial" w:cs="Arial"/>
          <w:sz w:val="20"/>
          <w:szCs w:val="20"/>
        </w:rPr>
        <w:t>Cuando desaparece la necesidad del servicio de la entidad con posterioridad al inicio del proceso de selección.</w:t>
      </w:r>
    </w:p>
    <w:p w14:paraId="61D9E2A8" w14:textId="77777777" w:rsidR="00BB3D4B" w:rsidRPr="008560E1" w:rsidRDefault="00BB3D4B" w:rsidP="00BB3D4B">
      <w:pPr>
        <w:pStyle w:val="Sinespaciado10"/>
        <w:numPr>
          <w:ilvl w:val="0"/>
          <w:numId w:val="5"/>
        </w:numPr>
        <w:ind w:left="993" w:hanging="285"/>
        <w:jc w:val="both"/>
        <w:rPr>
          <w:rFonts w:ascii="Arial" w:hAnsi="Arial" w:cs="Arial"/>
          <w:sz w:val="20"/>
          <w:szCs w:val="20"/>
        </w:rPr>
      </w:pPr>
      <w:r w:rsidRPr="008560E1">
        <w:rPr>
          <w:rFonts w:ascii="Arial" w:hAnsi="Arial" w:cs="Arial"/>
          <w:sz w:val="20"/>
          <w:szCs w:val="20"/>
        </w:rPr>
        <w:t>Por restricciones presupuestales.</w:t>
      </w:r>
    </w:p>
    <w:p w14:paraId="7ED93745" w14:textId="77777777" w:rsidR="00BB3D4B" w:rsidRPr="008560E1" w:rsidRDefault="00BB3D4B" w:rsidP="00BB3D4B">
      <w:pPr>
        <w:pStyle w:val="Sinespaciado10"/>
        <w:numPr>
          <w:ilvl w:val="0"/>
          <w:numId w:val="5"/>
        </w:numPr>
        <w:ind w:left="993" w:hanging="285"/>
        <w:jc w:val="both"/>
        <w:rPr>
          <w:rFonts w:ascii="Arial" w:hAnsi="Arial" w:cs="Arial"/>
          <w:sz w:val="20"/>
          <w:szCs w:val="20"/>
        </w:rPr>
      </w:pPr>
      <w:r w:rsidRPr="008560E1">
        <w:rPr>
          <w:rFonts w:ascii="Arial" w:hAnsi="Arial" w:cs="Arial"/>
          <w:sz w:val="20"/>
          <w:szCs w:val="20"/>
        </w:rPr>
        <w:t>Otros supuestos debidamente justificados</w:t>
      </w:r>
    </w:p>
    <w:p w14:paraId="6E2A5603" w14:textId="77777777" w:rsidR="00BB3D4B" w:rsidRDefault="00BB3D4B" w:rsidP="00BB3D4B">
      <w:pPr>
        <w:pStyle w:val="Sinespaciado2"/>
        <w:tabs>
          <w:tab w:val="left" w:pos="993"/>
        </w:tabs>
        <w:rPr>
          <w:rFonts w:ascii="Arial" w:hAnsi="Arial" w:cs="Arial"/>
          <w:sz w:val="24"/>
          <w:szCs w:val="20"/>
          <w:lang w:eastAsia="es-PE"/>
        </w:rPr>
      </w:pPr>
    </w:p>
    <w:p w14:paraId="6932AC58" w14:textId="77777777" w:rsidR="004A46DC" w:rsidRPr="00AB3875" w:rsidRDefault="004A46DC" w:rsidP="00323988">
      <w:pPr>
        <w:numPr>
          <w:ilvl w:val="2"/>
          <w:numId w:val="3"/>
        </w:numPr>
        <w:tabs>
          <w:tab w:val="clear" w:pos="3409"/>
          <w:tab w:val="num" w:pos="360"/>
        </w:tabs>
        <w:ind w:hanging="3409"/>
        <w:jc w:val="both"/>
        <w:rPr>
          <w:sz w:val="2"/>
          <w:szCs w:val="2"/>
        </w:rPr>
      </w:pPr>
    </w:p>
    <w:sectPr w:rsidR="004A46DC" w:rsidRPr="00AB3875" w:rsidSect="00FE5DC4">
      <w:headerReference w:type="default" r:id="rId17"/>
      <w:footerReference w:type="default" r:id="rId18"/>
      <w:pgSz w:w="11906" w:h="16838" w:code="9"/>
      <w:pgMar w:top="426" w:right="991" w:bottom="142" w:left="21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5FD3B" w14:textId="77777777" w:rsidR="00750CDB" w:rsidRDefault="00750CDB">
      <w:r>
        <w:separator/>
      </w:r>
    </w:p>
  </w:endnote>
  <w:endnote w:type="continuationSeparator" w:id="0">
    <w:p w14:paraId="3880B22A" w14:textId="77777777" w:rsidR="00750CDB" w:rsidRDefault="0075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C3642" w14:textId="77777777" w:rsidR="00B805B7" w:rsidRDefault="00B805B7"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DBA2A" w14:textId="77777777" w:rsidR="00750CDB" w:rsidRDefault="00750CDB">
      <w:r>
        <w:separator/>
      </w:r>
    </w:p>
  </w:footnote>
  <w:footnote w:type="continuationSeparator" w:id="0">
    <w:p w14:paraId="4FAB8939" w14:textId="77777777" w:rsidR="00750CDB" w:rsidRDefault="00750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E9CB8" w14:textId="77777777" w:rsidR="00B805B7" w:rsidRPr="008A20C9" w:rsidRDefault="00B805B7" w:rsidP="00F57590">
    <w:pPr>
      <w:pStyle w:val="Encabezado"/>
      <w:tabs>
        <w:tab w:val="clear" w:pos="4419"/>
        <w:tab w:val="clear" w:pos="8838"/>
        <w:tab w:val="left" w:pos="3675"/>
      </w:tabs>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15:restartNumberingAfterBreak="0">
    <w:nsid w:val="0000000E"/>
    <w:multiLevelType w:val="singleLevel"/>
    <w:tmpl w:val="EA5A19DE"/>
    <w:name w:val="WW8Num26"/>
    <w:lvl w:ilvl="0">
      <w:start w:val="1"/>
      <w:numFmt w:val="bullet"/>
      <w:lvlText w:val=""/>
      <w:lvlJc w:val="left"/>
      <w:pPr>
        <w:tabs>
          <w:tab w:val="num" w:pos="720"/>
        </w:tabs>
        <w:ind w:left="720" w:hanging="360"/>
      </w:pPr>
      <w:rPr>
        <w:rFonts w:ascii="Symbol" w:hAnsi="Symbol"/>
        <w:color w:val="000000"/>
      </w:rPr>
    </w:lvl>
  </w:abstractNum>
  <w:abstractNum w:abstractNumId="4" w15:restartNumberingAfterBreak="0">
    <w:nsid w:val="08A31414"/>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4CC0C78"/>
    <w:multiLevelType w:val="hybridMultilevel"/>
    <w:tmpl w:val="3FD895CE"/>
    <w:lvl w:ilvl="0" w:tplc="4F9A2582">
      <w:start w:val="1"/>
      <w:numFmt w:val="lowerLetter"/>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5191416"/>
    <w:multiLevelType w:val="hybridMultilevel"/>
    <w:tmpl w:val="52D05A02"/>
    <w:lvl w:ilvl="0" w:tplc="785CC782">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1D55097E"/>
    <w:multiLevelType w:val="hybridMultilevel"/>
    <w:tmpl w:val="D80A89C6"/>
    <w:lvl w:ilvl="0" w:tplc="03369B7C">
      <w:start w:val="1"/>
      <w:numFmt w:val="lowerLetter"/>
      <w:lvlText w:val="%1)"/>
      <w:lvlJc w:val="left"/>
      <w:pPr>
        <w:ind w:left="786" w:hanging="360"/>
      </w:pPr>
      <w:rPr>
        <w:rFonts w:ascii="Arial" w:eastAsia="Times New Roman" w:hAnsi="Arial" w:cs="Arial"/>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9" w15:restartNumberingAfterBreak="0">
    <w:nsid w:val="1D6A173B"/>
    <w:multiLevelType w:val="hybridMultilevel"/>
    <w:tmpl w:val="1DBC0E0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E707620"/>
    <w:multiLevelType w:val="hybridMultilevel"/>
    <w:tmpl w:val="5464F0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35D60F3"/>
    <w:multiLevelType w:val="hybridMultilevel"/>
    <w:tmpl w:val="03FEA93C"/>
    <w:lvl w:ilvl="0" w:tplc="26806C3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76B7106"/>
    <w:multiLevelType w:val="hybridMultilevel"/>
    <w:tmpl w:val="791A5612"/>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szCs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1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D2405E"/>
    <w:multiLevelType w:val="hybridMultilevel"/>
    <w:tmpl w:val="5464F0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3F32D05"/>
    <w:multiLevelType w:val="hybridMultilevel"/>
    <w:tmpl w:val="BCD49778"/>
    <w:lvl w:ilvl="0" w:tplc="A1F6E264">
      <w:start w:val="4"/>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0" w15:restartNumberingAfterBreak="0">
    <w:nsid w:val="35023A5E"/>
    <w:multiLevelType w:val="hybridMultilevel"/>
    <w:tmpl w:val="5464F0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B939A4"/>
    <w:multiLevelType w:val="hybridMultilevel"/>
    <w:tmpl w:val="FF62DBC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D496CD2"/>
    <w:multiLevelType w:val="hybridMultilevel"/>
    <w:tmpl w:val="5D2CE266"/>
    <w:lvl w:ilvl="0" w:tplc="E2462D48">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3E1D23F2"/>
    <w:multiLevelType w:val="hybridMultilevel"/>
    <w:tmpl w:val="230021D6"/>
    <w:lvl w:ilvl="0" w:tplc="0C0A0017">
      <w:start w:val="1"/>
      <w:numFmt w:val="lowerLetter"/>
      <w:lvlText w:val="%1)"/>
      <w:lvlJc w:val="left"/>
      <w:pPr>
        <w:ind w:left="720" w:hanging="360"/>
      </w:pPr>
      <w:rPr>
        <w:rFonts w:hint="default"/>
      </w:rPr>
    </w:lvl>
    <w:lvl w:ilvl="1" w:tplc="70FE4EB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7" w15:restartNumberingAfterBreak="0">
    <w:nsid w:val="497D1517"/>
    <w:multiLevelType w:val="hybridMultilevel"/>
    <w:tmpl w:val="72DA98A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9" w15:restartNumberingAfterBreak="0">
    <w:nsid w:val="528C1D73"/>
    <w:multiLevelType w:val="hybridMultilevel"/>
    <w:tmpl w:val="0F7C5052"/>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0" w15:restartNumberingAfterBreak="0">
    <w:nsid w:val="54BC760D"/>
    <w:multiLevelType w:val="hybridMultilevel"/>
    <w:tmpl w:val="F9BEB69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7A645AC"/>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961379C"/>
    <w:multiLevelType w:val="hybridMultilevel"/>
    <w:tmpl w:val="EBB05A62"/>
    <w:lvl w:ilvl="0" w:tplc="D2268CF8">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A0527DF"/>
    <w:multiLevelType w:val="hybridMultilevel"/>
    <w:tmpl w:val="8ED06EB8"/>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5A355B79"/>
    <w:multiLevelType w:val="hybridMultilevel"/>
    <w:tmpl w:val="5464F0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5CB3159D"/>
    <w:multiLevelType w:val="hybridMultilevel"/>
    <w:tmpl w:val="5464F0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8" w15:restartNumberingAfterBreak="0">
    <w:nsid w:val="66633D9D"/>
    <w:multiLevelType w:val="hybridMultilevel"/>
    <w:tmpl w:val="B0C28578"/>
    <w:lvl w:ilvl="0" w:tplc="D6A86294">
      <w:start w:val="1"/>
      <w:numFmt w:val="lowerLetter"/>
      <w:lvlText w:val="%1)"/>
      <w:lvlJc w:val="left"/>
      <w:pPr>
        <w:ind w:left="644" w:hanging="360"/>
      </w:pPr>
      <w:rPr>
        <w:rFonts w:cs="Times New Roman" w:hint="default"/>
        <w:b w:val="0"/>
      </w:r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9" w15:restartNumberingAfterBreak="0">
    <w:nsid w:val="66F62770"/>
    <w:multiLevelType w:val="hybridMultilevel"/>
    <w:tmpl w:val="A81839F4"/>
    <w:name w:val="WW8Num1333222222"/>
    <w:lvl w:ilvl="0" w:tplc="A53C56C0">
      <w:start w:val="1"/>
      <w:numFmt w:val="lowerLetter"/>
      <w:lvlText w:val="%1)"/>
      <w:lvlJc w:val="left"/>
      <w:pPr>
        <w:tabs>
          <w:tab w:val="num" w:pos="924"/>
        </w:tabs>
        <w:ind w:left="924" w:hanging="360"/>
      </w:pPr>
      <w:rPr>
        <w:rFonts w:ascii="Arial" w:eastAsia="Times New Roman" w:hAnsi="Arial" w:cs="Times New Roman"/>
      </w:rPr>
    </w:lvl>
    <w:lvl w:ilvl="1" w:tplc="0C0A0019">
      <w:start w:val="1"/>
      <w:numFmt w:val="lowerLetter"/>
      <w:lvlText w:val="%2."/>
      <w:lvlJc w:val="left"/>
      <w:pPr>
        <w:tabs>
          <w:tab w:val="num" w:pos="2004"/>
        </w:tabs>
        <w:ind w:left="2004" w:hanging="360"/>
      </w:pPr>
      <w:rPr>
        <w:rFonts w:cs="Times New Roman"/>
      </w:rPr>
    </w:lvl>
    <w:lvl w:ilvl="2" w:tplc="0C0A001B">
      <w:start w:val="1"/>
      <w:numFmt w:val="lowerRoman"/>
      <w:lvlText w:val="%3."/>
      <w:lvlJc w:val="right"/>
      <w:pPr>
        <w:tabs>
          <w:tab w:val="num" w:pos="2724"/>
        </w:tabs>
        <w:ind w:left="2724" w:hanging="180"/>
      </w:pPr>
      <w:rPr>
        <w:rFonts w:cs="Times New Roman"/>
      </w:rPr>
    </w:lvl>
    <w:lvl w:ilvl="3" w:tplc="0C0A000F">
      <w:start w:val="1"/>
      <w:numFmt w:val="decimal"/>
      <w:lvlText w:val="%4."/>
      <w:lvlJc w:val="left"/>
      <w:pPr>
        <w:tabs>
          <w:tab w:val="num" w:pos="3444"/>
        </w:tabs>
        <w:ind w:left="3444" w:hanging="360"/>
      </w:pPr>
      <w:rPr>
        <w:rFonts w:cs="Times New Roman"/>
      </w:rPr>
    </w:lvl>
    <w:lvl w:ilvl="4" w:tplc="0C0A0019">
      <w:start w:val="1"/>
      <w:numFmt w:val="lowerLetter"/>
      <w:lvlText w:val="%5."/>
      <w:lvlJc w:val="left"/>
      <w:pPr>
        <w:tabs>
          <w:tab w:val="num" w:pos="4164"/>
        </w:tabs>
        <w:ind w:left="4164" w:hanging="360"/>
      </w:pPr>
      <w:rPr>
        <w:rFonts w:cs="Times New Roman"/>
      </w:rPr>
    </w:lvl>
    <w:lvl w:ilvl="5" w:tplc="0C0A001B">
      <w:start w:val="1"/>
      <w:numFmt w:val="lowerRoman"/>
      <w:lvlText w:val="%6."/>
      <w:lvlJc w:val="right"/>
      <w:pPr>
        <w:tabs>
          <w:tab w:val="num" w:pos="4884"/>
        </w:tabs>
        <w:ind w:left="4884" w:hanging="180"/>
      </w:pPr>
      <w:rPr>
        <w:rFonts w:cs="Times New Roman"/>
      </w:rPr>
    </w:lvl>
    <w:lvl w:ilvl="6" w:tplc="0C0A000F">
      <w:start w:val="1"/>
      <w:numFmt w:val="decimal"/>
      <w:lvlText w:val="%7."/>
      <w:lvlJc w:val="left"/>
      <w:pPr>
        <w:tabs>
          <w:tab w:val="num" w:pos="5604"/>
        </w:tabs>
        <w:ind w:left="5604" w:hanging="360"/>
      </w:pPr>
      <w:rPr>
        <w:rFonts w:cs="Times New Roman"/>
      </w:rPr>
    </w:lvl>
    <w:lvl w:ilvl="7" w:tplc="0C0A0019">
      <w:start w:val="1"/>
      <w:numFmt w:val="lowerLetter"/>
      <w:lvlText w:val="%8."/>
      <w:lvlJc w:val="left"/>
      <w:pPr>
        <w:tabs>
          <w:tab w:val="num" w:pos="6324"/>
        </w:tabs>
        <w:ind w:left="6324" w:hanging="360"/>
      </w:pPr>
      <w:rPr>
        <w:rFonts w:cs="Times New Roman"/>
      </w:rPr>
    </w:lvl>
    <w:lvl w:ilvl="8" w:tplc="0C0A001B">
      <w:start w:val="1"/>
      <w:numFmt w:val="lowerRoman"/>
      <w:lvlText w:val="%9."/>
      <w:lvlJc w:val="right"/>
      <w:pPr>
        <w:tabs>
          <w:tab w:val="num" w:pos="7044"/>
        </w:tabs>
        <w:ind w:left="7044" w:hanging="180"/>
      </w:pPr>
      <w:rPr>
        <w:rFonts w:cs="Times New Roman"/>
      </w:rPr>
    </w:lvl>
  </w:abstractNum>
  <w:abstractNum w:abstractNumId="4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6A161BF3"/>
    <w:multiLevelType w:val="hybridMultilevel"/>
    <w:tmpl w:val="45B4854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3" w15:restartNumberingAfterBreak="0">
    <w:nsid w:val="70082636"/>
    <w:multiLevelType w:val="hybridMultilevel"/>
    <w:tmpl w:val="791A5612"/>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abstractNum w:abstractNumId="46"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46"/>
  </w:num>
  <w:num w:numId="2">
    <w:abstractNumId w:val="45"/>
  </w:num>
  <w:num w:numId="3">
    <w:abstractNumId w:val="26"/>
  </w:num>
  <w:num w:numId="4">
    <w:abstractNumId w:val="11"/>
  </w:num>
  <w:num w:numId="5">
    <w:abstractNumId w:val="13"/>
  </w:num>
  <w:num w:numId="6">
    <w:abstractNumId w:val="24"/>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1"/>
  </w:num>
  <w:num w:numId="10">
    <w:abstractNumId w:val="17"/>
  </w:num>
  <w:num w:numId="11">
    <w:abstractNumId w:val="8"/>
  </w:num>
  <w:num w:numId="12">
    <w:abstractNumId w:val="6"/>
  </w:num>
  <w:num w:numId="13">
    <w:abstractNumId w:val="12"/>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44"/>
  </w:num>
  <w:num w:numId="18">
    <w:abstractNumId w:val="22"/>
  </w:num>
  <w:num w:numId="19">
    <w:abstractNumId w:val="14"/>
  </w:num>
  <w:num w:numId="20">
    <w:abstractNumId w:val="33"/>
  </w:num>
  <w:num w:numId="21">
    <w:abstractNumId w:val="37"/>
  </w:num>
  <w:num w:numId="22">
    <w:abstractNumId w:val="21"/>
  </w:num>
  <w:num w:numId="23">
    <w:abstractNumId w:val="38"/>
  </w:num>
  <w:num w:numId="24">
    <w:abstractNumId w:val="36"/>
  </w:num>
  <w:num w:numId="25">
    <w:abstractNumId w:val="32"/>
  </w:num>
  <w:num w:numId="26">
    <w:abstractNumId w:val="41"/>
  </w:num>
  <w:num w:numId="27">
    <w:abstractNumId w:val="43"/>
  </w:num>
  <w:num w:numId="28">
    <w:abstractNumId w:val="10"/>
  </w:num>
  <w:num w:numId="29">
    <w:abstractNumId w:val="35"/>
  </w:num>
  <w:num w:numId="30">
    <w:abstractNumId w:val="20"/>
  </w:num>
  <w:num w:numId="31">
    <w:abstractNumId w:val="34"/>
  </w:num>
  <w:num w:numId="32">
    <w:abstractNumId w:val="18"/>
  </w:num>
  <w:num w:numId="33">
    <w:abstractNumId w:val="19"/>
  </w:num>
  <w:num w:numId="34">
    <w:abstractNumId w:val="9"/>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4"/>
  </w:num>
  <w:num w:numId="38">
    <w:abstractNumId w:val="29"/>
  </w:num>
  <w:num w:numId="39">
    <w:abstractNumId w:val="7"/>
  </w:num>
  <w:num w:numId="40">
    <w:abstractNumId w:val="27"/>
  </w:num>
  <w:num w:numId="41">
    <w:abstractNumId w:val="23"/>
  </w:num>
  <w:num w:numId="42">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080"/>
    <w:rsid w:val="000018BB"/>
    <w:rsid w:val="00001CF8"/>
    <w:rsid w:val="00002007"/>
    <w:rsid w:val="000023C6"/>
    <w:rsid w:val="00003165"/>
    <w:rsid w:val="00003483"/>
    <w:rsid w:val="000038E4"/>
    <w:rsid w:val="000041A9"/>
    <w:rsid w:val="000046FE"/>
    <w:rsid w:val="00004B13"/>
    <w:rsid w:val="00004EFF"/>
    <w:rsid w:val="00007819"/>
    <w:rsid w:val="000078C4"/>
    <w:rsid w:val="000104A3"/>
    <w:rsid w:val="00010E4C"/>
    <w:rsid w:val="00010EAC"/>
    <w:rsid w:val="00011B5D"/>
    <w:rsid w:val="00011D9D"/>
    <w:rsid w:val="000123A6"/>
    <w:rsid w:val="00012F07"/>
    <w:rsid w:val="00016747"/>
    <w:rsid w:val="000173BE"/>
    <w:rsid w:val="00017930"/>
    <w:rsid w:val="00017FF0"/>
    <w:rsid w:val="00020AA5"/>
    <w:rsid w:val="00021A46"/>
    <w:rsid w:val="00021E17"/>
    <w:rsid w:val="000223F6"/>
    <w:rsid w:val="00022A04"/>
    <w:rsid w:val="000234C9"/>
    <w:rsid w:val="00023895"/>
    <w:rsid w:val="00023AC8"/>
    <w:rsid w:val="00024EF7"/>
    <w:rsid w:val="000252D4"/>
    <w:rsid w:val="00025DC9"/>
    <w:rsid w:val="000269E5"/>
    <w:rsid w:val="0002706F"/>
    <w:rsid w:val="0002722B"/>
    <w:rsid w:val="00027244"/>
    <w:rsid w:val="000308E0"/>
    <w:rsid w:val="00030981"/>
    <w:rsid w:val="00031697"/>
    <w:rsid w:val="00031AED"/>
    <w:rsid w:val="00031DC5"/>
    <w:rsid w:val="00031DDC"/>
    <w:rsid w:val="00032239"/>
    <w:rsid w:val="0003294C"/>
    <w:rsid w:val="00032D2A"/>
    <w:rsid w:val="000331AA"/>
    <w:rsid w:val="000331EF"/>
    <w:rsid w:val="00033BEE"/>
    <w:rsid w:val="0003479A"/>
    <w:rsid w:val="0003482C"/>
    <w:rsid w:val="00034D14"/>
    <w:rsid w:val="000352E5"/>
    <w:rsid w:val="000367BF"/>
    <w:rsid w:val="000373D2"/>
    <w:rsid w:val="000375EE"/>
    <w:rsid w:val="00037B25"/>
    <w:rsid w:val="00037C7B"/>
    <w:rsid w:val="00037EAD"/>
    <w:rsid w:val="000406B7"/>
    <w:rsid w:val="00041162"/>
    <w:rsid w:val="00041266"/>
    <w:rsid w:val="000414C7"/>
    <w:rsid w:val="000414F0"/>
    <w:rsid w:val="0004151F"/>
    <w:rsid w:val="0004201E"/>
    <w:rsid w:val="000422C6"/>
    <w:rsid w:val="0004360C"/>
    <w:rsid w:val="00043716"/>
    <w:rsid w:val="00043A34"/>
    <w:rsid w:val="0004515D"/>
    <w:rsid w:val="00045459"/>
    <w:rsid w:val="00050466"/>
    <w:rsid w:val="0005161B"/>
    <w:rsid w:val="00051BF6"/>
    <w:rsid w:val="00051ED7"/>
    <w:rsid w:val="000520B1"/>
    <w:rsid w:val="00052D7E"/>
    <w:rsid w:val="000531A7"/>
    <w:rsid w:val="00053439"/>
    <w:rsid w:val="0005363A"/>
    <w:rsid w:val="00053DEF"/>
    <w:rsid w:val="00054174"/>
    <w:rsid w:val="00055B39"/>
    <w:rsid w:val="00055D55"/>
    <w:rsid w:val="00055D6D"/>
    <w:rsid w:val="00056A4E"/>
    <w:rsid w:val="00060471"/>
    <w:rsid w:val="00060CFA"/>
    <w:rsid w:val="00061033"/>
    <w:rsid w:val="000635DA"/>
    <w:rsid w:val="0006501D"/>
    <w:rsid w:val="00065309"/>
    <w:rsid w:val="000662B5"/>
    <w:rsid w:val="000671A7"/>
    <w:rsid w:val="000702DC"/>
    <w:rsid w:val="00071A1E"/>
    <w:rsid w:val="00071F7E"/>
    <w:rsid w:val="00071FEF"/>
    <w:rsid w:val="00072F12"/>
    <w:rsid w:val="000760D9"/>
    <w:rsid w:val="000771B8"/>
    <w:rsid w:val="0008052C"/>
    <w:rsid w:val="00080C0B"/>
    <w:rsid w:val="0008143C"/>
    <w:rsid w:val="00081DF1"/>
    <w:rsid w:val="00083BC8"/>
    <w:rsid w:val="00083E03"/>
    <w:rsid w:val="0008415E"/>
    <w:rsid w:val="00084488"/>
    <w:rsid w:val="000851D9"/>
    <w:rsid w:val="0008568A"/>
    <w:rsid w:val="000859AB"/>
    <w:rsid w:val="00085A31"/>
    <w:rsid w:val="00085C47"/>
    <w:rsid w:val="000868BF"/>
    <w:rsid w:val="00086B4F"/>
    <w:rsid w:val="000874FD"/>
    <w:rsid w:val="0008777B"/>
    <w:rsid w:val="0009000F"/>
    <w:rsid w:val="0009161B"/>
    <w:rsid w:val="00091876"/>
    <w:rsid w:val="00091DB3"/>
    <w:rsid w:val="000929C6"/>
    <w:rsid w:val="00093B01"/>
    <w:rsid w:val="00094D36"/>
    <w:rsid w:val="00095404"/>
    <w:rsid w:val="000954EA"/>
    <w:rsid w:val="00095970"/>
    <w:rsid w:val="00095E3B"/>
    <w:rsid w:val="0009616C"/>
    <w:rsid w:val="00096237"/>
    <w:rsid w:val="000963FD"/>
    <w:rsid w:val="00096979"/>
    <w:rsid w:val="00096CA6"/>
    <w:rsid w:val="00096CB0"/>
    <w:rsid w:val="000A0422"/>
    <w:rsid w:val="000A1BA0"/>
    <w:rsid w:val="000A1D19"/>
    <w:rsid w:val="000A37A0"/>
    <w:rsid w:val="000A4168"/>
    <w:rsid w:val="000A5E32"/>
    <w:rsid w:val="000A5E6A"/>
    <w:rsid w:val="000A61E6"/>
    <w:rsid w:val="000A727F"/>
    <w:rsid w:val="000A74F1"/>
    <w:rsid w:val="000B038C"/>
    <w:rsid w:val="000B08E2"/>
    <w:rsid w:val="000B122A"/>
    <w:rsid w:val="000B2CAD"/>
    <w:rsid w:val="000B2F5B"/>
    <w:rsid w:val="000B300B"/>
    <w:rsid w:val="000B3181"/>
    <w:rsid w:val="000B36A7"/>
    <w:rsid w:val="000B40E4"/>
    <w:rsid w:val="000B46C6"/>
    <w:rsid w:val="000B5162"/>
    <w:rsid w:val="000B5756"/>
    <w:rsid w:val="000B5B21"/>
    <w:rsid w:val="000B6A53"/>
    <w:rsid w:val="000B73CA"/>
    <w:rsid w:val="000C0309"/>
    <w:rsid w:val="000C032E"/>
    <w:rsid w:val="000C0B10"/>
    <w:rsid w:val="000C2FC5"/>
    <w:rsid w:val="000C3004"/>
    <w:rsid w:val="000C309B"/>
    <w:rsid w:val="000C39A0"/>
    <w:rsid w:val="000C524A"/>
    <w:rsid w:val="000C5425"/>
    <w:rsid w:val="000C560A"/>
    <w:rsid w:val="000C5FE6"/>
    <w:rsid w:val="000C6156"/>
    <w:rsid w:val="000C69B9"/>
    <w:rsid w:val="000C783E"/>
    <w:rsid w:val="000D033D"/>
    <w:rsid w:val="000D0909"/>
    <w:rsid w:val="000D14AB"/>
    <w:rsid w:val="000D1C6B"/>
    <w:rsid w:val="000D2D93"/>
    <w:rsid w:val="000D5CCF"/>
    <w:rsid w:val="000D633D"/>
    <w:rsid w:val="000D652F"/>
    <w:rsid w:val="000D6779"/>
    <w:rsid w:val="000E15F1"/>
    <w:rsid w:val="000E164F"/>
    <w:rsid w:val="000E19A9"/>
    <w:rsid w:val="000E29EC"/>
    <w:rsid w:val="000E2F49"/>
    <w:rsid w:val="000E531C"/>
    <w:rsid w:val="000E5DA3"/>
    <w:rsid w:val="000E6101"/>
    <w:rsid w:val="000E65D7"/>
    <w:rsid w:val="000E667D"/>
    <w:rsid w:val="000E7B32"/>
    <w:rsid w:val="000F0562"/>
    <w:rsid w:val="000F0E88"/>
    <w:rsid w:val="000F0EAF"/>
    <w:rsid w:val="000F12F4"/>
    <w:rsid w:val="000F149D"/>
    <w:rsid w:val="000F1F55"/>
    <w:rsid w:val="000F2624"/>
    <w:rsid w:val="000F33A8"/>
    <w:rsid w:val="000F41EA"/>
    <w:rsid w:val="000F4D96"/>
    <w:rsid w:val="000F54DD"/>
    <w:rsid w:val="000F6BAC"/>
    <w:rsid w:val="000F7AD5"/>
    <w:rsid w:val="001003FB"/>
    <w:rsid w:val="00101087"/>
    <w:rsid w:val="0010115E"/>
    <w:rsid w:val="00101CA0"/>
    <w:rsid w:val="00101D0B"/>
    <w:rsid w:val="00102244"/>
    <w:rsid w:val="00103049"/>
    <w:rsid w:val="001033AC"/>
    <w:rsid w:val="00103D0A"/>
    <w:rsid w:val="00104133"/>
    <w:rsid w:val="0010485C"/>
    <w:rsid w:val="00105721"/>
    <w:rsid w:val="00105E8A"/>
    <w:rsid w:val="00106BBA"/>
    <w:rsid w:val="00106BFE"/>
    <w:rsid w:val="001071F8"/>
    <w:rsid w:val="00107484"/>
    <w:rsid w:val="001074F4"/>
    <w:rsid w:val="0011094A"/>
    <w:rsid w:val="00110989"/>
    <w:rsid w:val="00110F9D"/>
    <w:rsid w:val="001126E2"/>
    <w:rsid w:val="00112F85"/>
    <w:rsid w:val="00114FAA"/>
    <w:rsid w:val="00115400"/>
    <w:rsid w:val="0011587A"/>
    <w:rsid w:val="00115D34"/>
    <w:rsid w:val="00117045"/>
    <w:rsid w:val="00117CC9"/>
    <w:rsid w:val="00120D50"/>
    <w:rsid w:val="001216D9"/>
    <w:rsid w:val="00122415"/>
    <w:rsid w:val="0012248A"/>
    <w:rsid w:val="001224DD"/>
    <w:rsid w:val="00122E15"/>
    <w:rsid w:val="001246DF"/>
    <w:rsid w:val="0012525D"/>
    <w:rsid w:val="00125571"/>
    <w:rsid w:val="001257C7"/>
    <w:rsid w:val="00126479"/>
    <w:rsid w:val="001269EA"/>
    <w:rsid w:val="00126A28"/>
    <w:rsid w:val="00126DA4"/>
    <w:rsid w:val="00126E23"/>
    <w:rsid w:val="00126F2F"/>
    <w:rsid w:val="0013028C"/>
    <w:rsid w:val="00130C15"/>
    <w:rsid w:val="00130C17"/>
    <w:rsid w:val="00130E09"/>
    <w:rsid w:val="001310D4"/>
    <w:rsid w:val="001318C6"/>
    <w:rsid w:val="001320DF"/>
    <w:rsid w:val="0013210B"/>
    <w:rsid w:val="00132B93"/>
    <w:rsid w:val="00133552"/>
    <w:rsid w:val="00133670"/>
    <w:rsid w:val="00133871"/>
    <w:rsid w:val="001343D0"/>
    <w:rsid w:val="00134529"/>
    <w:rsid w:val="00134669"/>
    <w:rsid w:val="001352CF"/>
    <w:rsid w:val="00136832"/>
    <w:rsid w:val="00136FC5"/>
    <w:rsid w:val="001371DA"/>
    <w:rsid w:val="0014102F"/>
    <w:rsid w:val="00141D30"/>
    <w:rsid w:val="0014344B"/>
    <w:rsid w:val="0014484E"/>
    <w:rsid w:val="00144BE1"/>
    <w:rsid w:val="001457DC"/>
    <w:rsid w:val="0014630A"/>
    <w:rsid w:val="00146458"/>
    <w:rsid w:val="00147F38"/>
    <w:rsid w:val="001519E4"/>
    <w:rsid w:val="00151C68"/>
    <w:rsid w:val="0015274E"/>
    <w:rsid w:val="00153933"/>
    <w:rsid w:val="0015447D"/>
    <w:rsid w:val="00155112"/>
    <w:rsid w:val="00155C7F"/>
    <w:rsid w:val="00156494"/>
    <w:rsid w:val="00156A0E"/>
    <w:rsid w:val="00157870"/>
    <w:rsid w:val="00157A05"/>
    <w:rsid w:val="00161616"/>
    <w:rsid w:val="00161711"/>
    <w:rsid w:val="0016300D"/>
    <w:rsid w:val="00164034"/>
    <w:rsid w:val="00164284"/>
    <w:rsid w:val="00165A99"/>
    <w:rsid w:val="00166F63"/>
    <w:rsid w:val="00167296"/>
    <w:rsid w:val="0016737B"/>
    <w:rsid w:val="0017043F"/>
    <w:rsid w:val="00170BC6"/>
    <w:rsid w:val="00171726"/>
    <w:rsid w:val="00171EA6"/>
    <w:rsid w:val="00172FAA"/>
    <w:rsid w:val="00173131"/>
    <w:rsid w:val="00173C9D"/>
    <w:rsid w:val="0017419D"/>
    <w:rsid w:val="001747B7"/>
    <w:rsid w:val="00174959"/>
    <w:rsid w:val="001749BF"/>
    <w:rsid w:val="00175C11"/>
    <w:rsid w:val="00176685"/>
    <w:rsid w:val="00176AB5"/>
    <w:rsid w:val="00177011"/>
    <w:rsid w:val="00180823"/>
    <w:rsid w:val="00180A00"/>
    <w:rsid w:val="0018149A"/>
    <w:rsid w:val="001827D5"/>
    <w:rsid w:val="00183298"/>
    <w:rsid w:val="00183998"/>
    <w:rsid w:val="00183F2C"/>
    <w:rsid w:val="0018444F"/>
    <w:rsid w:val="00184F0B"/>
    <w:rsid w:val="00185502"/>
    <w:rsid w:val="001858C6"/>
    <w:rsid w:val="00185F34"/>
    <w:rsid w:val="001871EB"/>
    <w:rsid w:val="00187630"/>
    <w:rsid w:val="00192478"/>
    <w:rsid w:val="001935A3"/>
    <w:rsid w:val="00194935"/>
    <w:rsid w:val="00195482"/>
    <w:rsid w:val="0019606E"/>
    <w:rsid w:val="00196888"/>
    <w:rsid w:val="00197B53"/>
    <w:rsid w:val="00197C01"/>
    <w:rsid w:val="00197C0C"/>
    <w:rsid w:val="001A03A6"/>
    <w:rsid w:val="001A0AF3"/>
    <w:rsid w:val="001A0C7D"/>
    <w:rsid w:val="001A1BE4"/>
    <w:rsid w:val="001A3831"/>
    <w:rsid w:val="001A3C4E"/>
    <w:rsid w:val="001A3EE9"/>
    <w:rsid w:val="001A4502"/>
    <w:rsid w:val="001A7B72"/>
    <w:rsid w:val="001A7B8C"/>
    <w:rsid w:val="001B0090"/>
    <w:rsid w:val="001B19BC"/>
    <w:rsid w:val="001B1E65"/>
    <w:rsid w:val="001B1F05"/>
    <w:rsid w:val="001B2AFE"/>
    <w:rsid w:val="001B2FF0"/>
    <w:rsid w:val="001B3265"/>
    <w:rsid w:val="001B380D"/>
    <w:rsid w:val="001B3991"/>
    <w:rsid w:val="001B424B"/>
    <w:rsid w:val="001B4494"/>
    <w:rsid w:val="001B5E46"/>
    <w:rsid w:val="001B60A8"/>
    <w:rsid w:val="001B6534"/>
    <w:rsid w:val="001B6CA3"/>
    <w:rsid w:val="001B79EB"/>
    <w:rsid w:val="001B7D90"/>
    <w:rsid w:val="001C1BDB"/>
    <w:rsid w:val="001C2F1D"/>
    <w:rsid w:val="001C2F8F"/>
    <w:rsid w:val="001C415B"/>
    <w:rsid w:val="001C4557"/>
    <w:rsid w:val="001C4A9D"/>
    <w:rsid w:val="001C55F4"/>
    <w:rsid w:val="001C5F45"/>
    <w:rsid w:val="001C6594"/>
    <w:rsid w:val="001C6BBB"/>
    <w:rsid w:val="001C76D3"/>
    <w:rsid w:val="001C7B3E"/>
    <w:rsid w:val="001D206F"/>
    <w:rsid w:val="001D383B"/>
    <w:rsid w:val="001D5BA0"/>
    <w:rsid w:val="001D5CB0"/>
    <w:rsid w:val="001D5F85"/>
    <w:rsid w:val="001D66D6"/>
    <w:rsid w:val="001D7010"/>
    <w:rsid w:val="001E0CFD"/>
    <w:rsid w:val="001E139F"/>
    <w:rsid w:val="001E1513"/>
    <w:rsid w:val="001E23AB"/>
    <w:rsid w:val="001E2E91"/>
    <w:rsid w:val="001E3752"/>
    <w:rsid w:val="001E5C4D"/>
    <w:rsid w:val="001E6990"/>
    <w:rsid w:val="001E6EF0"/>
    <w:rsid w:val="001E7890"/>
    <w:rsid w:val="001F0580"/>
    <w:rsid w:val="001F0A58"/>
    <w:rsid w:val="001F1716"/>
    <w:rsid w:val="001F1CC3"/>
    <w:rsid w:val="001F3849"/>
    <w:rsid w:val="001F42F0"/>
    <w:rsid w:val="001F45DD"/>
    <w:rsid w:val="001F46F4"/>
    <w:rsid w:val="001F5532"/>
    <w:rsid w:val="002010A1"/>
    <w:rsid w:val="00201B71"/>
    <w:rsid w:val="00202245"/>
    <w:rsid w:val="0020243F"/>
    <w:rsid w:val="002026BC"/>
    <w:rsid w:val="00202D56"/>
    <w:rsid w:val="00202FBD"/>
    <w:rsid w:val="00203891"/>
    <w:rsid w:val="00203C75"/>
    <w:rsid w:val="00204543"/>
    <w:rsid w:val="002052D6"/>
    <w:rsid w:val="00205CAE"/>
    <w:rsid w:val="00206E58"/>
    <w:rsid w:val="00207740"/>
    <w:rsid w:val="0021026B"/>
    <w:rsid w:val="00210DDF"/>
    <w:rsid w:val="00211354"/>
    <w:rsid w:val="00211F5A"/>
    <w:rsid w:val="002124FA"/>
    <w:rsid w:val="002126E9"/>
    <w:rsid w:val="002129F6"/>
    <w:rsid w:val="0021317C"/>
    <w:rsid w:val="00213932"/>
    <w:rsid w:val="00213CA2"/>
    <w:rsid w:val="00214834"/>
    <w:rsid w:val="002158A4"/>
    <w:rsid w:val="00216FD2"/>
    <w:rsid w:val="00217A90"/>
    <w:rsid w:val="00217D57"/>
    <w:rsid w:val="00217F4D"/>
    <w:rsid w:val="00217F8E"/>
    <w:rsid w:val="00220A9A"/>
    <w:rsid w:val="002217CD"/>
    <w:rsid w:val="0022291E"/>
    <w:rsid w:val="002234AC"/>
    <w:rsid w:val="002239D0"/>
    <w:rsid w:val="00224833"/>
    <w:rsid w:val="0022538D"/>
    <w:rsid w:val="00226E96"/>
    <w:rsid w:val="0022722A"/>
    <w:rsid w:val="002278E7"/>
    <w:rsid w:val="00230E0E"/>
    <w:rsid w:val="002320D1"/>
    <w:rsid w:val="00232A8A"/>
    <w:rsid w:val="00233F06"/>
    <w:rsid w:val="00233F24"/>
    <w:rsid w:val="00234C2B"/>
    <w:rsid w:val="00234ECB"/>
    <w:rsid w:val="00235608"/>
    <w:rsid w:val="002357A5"/>
    <w:rsid w:val="0023619C"/>
    <w:rsid w:val="002366EE"/>
    <w:rsid w:val="00236D3C"/>
    <w:rsid w:val="0023774A"/>
    <w:rsid w:val="00240517"/>
    <w:rsid w:val="00240965"/>
    <w:rsid w:val="00244743"/>
    <w:rsid w:val="0024572D"/>
    <w:rsid w:val="00247E9B"/>
    <w:rsid w:val="00250792"/>
    <w:rsid w:val="00250E51"/>
    <w:rsid w:val="00251C2B"/>
    <w:rsid w:val="00252C9F"/>
    <w:rsid w:val="00252E21"/>
    <w:rsid w:val="002546E0"/>
    <w:rsid w:val="00254D27"/>
    <w:rsid w:val="00255281"/>
    <w:rsid w:val="00255C6A"/>
    <w:rsid w:val="00255E78"/>
    <w:rsid w:val="0025639F"/>
    <w:rsid w:val="00257D20"/>
    <w:rsid w:val="0026274F"/>
    <w:rsid w:val="00263F69"/>
    <w:rsid w:val="002645CD"/>
    <w:rsid w:val="00264750"/>
    <w:rsid w:val="002648C2"/>
    <w:rsid w:val="002649F6"/>
    <w:rsid w:val="002651DF"/>
    <w:rsid w:val="00265301"/>
    <w:rsid w:val="00265B72"/>
    <w:rsid w:val="002666AB"/>
    <w:rsid w:val="00267113"/>
    <w:rsid w:val="00270757"/>
    <w:rsid w:val="00270831"/>
    <w:rsid w:val="00271BB2"/>
    <w:rsid w:val="00273409"/>
    <w:rsid w:val="002735D6"/>
    <w:rsid w:val="00274684"/>
    <w:rsid w:val="00274FC5"/>
    <w:rsid w:val="00275CD3"/>
    <w:rsid w:val="0027628A"/>
    <w:rsid w:val="0027642A"/>
    <w:rsid w:val="0027726A"/>
    <w:rsid w:val="00277AC4"/>
    <w:rsid w:val="00277F30"/>
    <w:rsid w:val="00280122"/>
    <w:rsid w:val="0028120A"/>
    <w:rsid w:val="00281A0B"/>
    <w:rsid w:val="002822EA"/>
    <w:rsid w:val="002825CC"/>
    <w:rsid w:val="00282ADB"/>
    <w:rsid w:val="00282C41"/>
    <w:rsid w:val="00283217"/>
    <w:rsid w:val="0028383F"/>
    <w:rsid w:val="00284BD0"/>
    <w:rsid w:val="002853C1"/>
    <w:rsid w:val="00286428"/>
    <w:rsid w:val="00290843"/>
    <w:rsid w:val="0029091C"/>
    <w:rsid w:val="0029257A"/>
    <w:rsid w:val="00292ACF"/>
    <w:rsid w:val="0029362E"/>
    <w:rsid w:val="00293707"/>
    <w:rsid w:val="002942CE"/>
    <w:rsid w:val="00296299"/>
    <w:rsid w:val="00297255"/>
    <w:rsid w:val="0029751C"/>
    <w:rsid w:val="00297624"/>
    <w:rsid w:val="002A0434"/>
    <w:rsid w:val="002A064E"/>
    <w:rsid w:val="002A21AE"/>
    <w:rsid w:val="002A2646"/>
    <w:rsid w:val="002A3304"/>
    <w:rsid w:val="002A41B4"/>
    <w:rsid w:val="002A4B85"/>
    <w:rsid w:val="002A51E5"/>
    <w:rsid w:val="002A633A"/>
    <w:rsid w:val="002A7D6F"/>
    <w:rsid w:val="002B0806"/>
    <w:rsid w:val="002B0CA7"/>
    <w:rsid w:val="002B10DA"/>
    <w:rsid w:val="002B1B7F"/>
    <w:rsid w:val="002B2756"/>
    <w:rsid w:val="002B429E"/>
    <w:rsid w:val="002B434B"/>
    <w:rsid w:val="002B601A"/>
    <w:rsid w:val="002B6BB8"/>
    <w:rsid w:val="002B7BE0"/>
    <w:rsid w:val="002B7F8A"/>
    <w:rsid w:val="002C013A"/>
    <w:rsid w:val="002C1094"/>
    <w:rsid w:val="002C150A"/>
    <w:rsid w:val="002C24EA"/>
    <w:rsid w:val="002C3A4A"/>
    <w:rsid w:val="002C46E6"/>
    <w:rsid w:val="002C47EE"/>
    <w:rsid w:val="002C4A70"/>
    <w:rsid w:val="002C4EEB"/>
    <w:rsid w:val="002C583E"/>
    <w:rsid w:val="002C5846"/>
    <w:rsid w:val="002C6213"/>
    <w:rsid w:val="002C62EC"/>
    <w:rsid w:val="002C63BB"/>
    <w:rsid w:val="002C6B9F"/>
    <w:rsid w:val="002C7E0F"/>
    <w:rsid w:val="002D29C9"/>
    <w:rsid w:val="002D2B1B"/>
    <w:rsid w:val="002D2D88"/>
    <w:rsid w:val="002D35DD"/>
    <w:rsid w:val="002D4176"/>
    <w:rsid w:val="002D4C4C"/>
    <w:rsid w:val="002D63C2"/>
    <w:rsid w:val="002D7D60"/>
    <w:rsid w:val="002E00AD"/>
    <w:rsid w:val="002E13E0"/>
    <w:rsid w:val="002E144A"/>
    <w:rsid w:val="002E1D0A"/>
    <w:rsid w:val="002E1E2D"/>
    <w:rsid w:val="002E247D"/>
    <w:rsid w:val="002E269C"/>
    <w:rsid w:val="002E34B8"/>
    <w:rsid w:val="002E4F3B"/>
    <w:rsid w:val="002E5317"/>
    <w:rsid w:val="002E5894"/>
    <w:rsid w:val="002E63BE"/>
    <w:rsid w:val="002E7115"/>
    <w:rsid w:val="002E79DA"/>
    <w:rsid w:val="002F11DB"/>
    <w:rsid w:val="002F41C1"/>
    <w:rsid w:val="002F49DA"/>
    <w:rsid w:val="002F4FCD"/>
    <w:rsid w:val="002F5981"/>
    <w:rsid w:val="002F5984"/>
    <w:rsid w:val="002F6B54"/>
    <w:rsid w:val="002F7D88"/>
    <w:rsid w:val="00300195"/>
    <w:rsid w:val="00300F00"/>
    <w:rsid w:val="00301F47"/>
    <w:rsid w:val="0030523B"/>
    <w:rsid w:val="00306056"/>
    <w:rsid w:val="00306239"/>
    <w:rsid w:val="003069E4"/>
    <w:rsid w:val="003070D0"/>
    <w:rsid w:val="003116C4"/>
    <w:rsid w:val="0031172B"/>
    <w:rsid w:val="0031278D"/>
    <w:rsid w:val="003127AC"/>
    <w:rsid w:val="00312C9A"/>
    <w:rsid w:val="003139A1"/>
    <w:rsid w:val="00313EBE"/>
    <w:rsid w:val="00314589"/>
    <w:rsid w:val="0031520B"/>
    <w:rsid w:val="0031642F"/>
    <w:rsid w:val="0031644D"/>
    <w:rsid w:val="00316D3C"/>
    <w:rsid w:val="00316F7C"/>
    <w:rsid w:val="003175D4"/>
    <w:rsid w:val="00320582"/>
    <w:rsid w:val="003212DB"/>
    <w:rsid w:val="0032143A"/>
    <w:rsid w:val="003217D9"/>
    <w:rsid w:val="00321CDE"/>
    <w:rsid w:val="00321FF7"/>
    <w:rsid w:val="00322F31"/>
    <w:rsid w:val="00323293"/>
    <w:rsid w:val="00323988"/>
    <w:rsid w:val="00324024"/>
    <w:rsid w:val="0032505C"/>
    <w:rsid w:val="003256BE"/>
    <w:rsid w:val="003257F9"/>
    <w:rsid w:val="0032607C"/>
    <w:rsid w:val="0032643A"/>
    <w:rsid w:val="00327128"/>
    <w:rsid w:val="0032756E"/>
    <w:rsid w:val="00327AD9"/>
    <w:rsid w:val="0033048F"/>
    <w:rsid w:val="00330664"/>
    <w:rsid w:val="00330D95"/>
    <w:rsid w:val="003316C1"/>
    <w:rsid w:val="00331ADE"/>
    <w:rsid w:val="00331D97"/>
    <w:rsid w:val="00331F7B"/>
    <w:rsid w:val="00332004"/>
    <w:rsid w:val="0033256F"/>
    <w:rsid w:val="00332AB0"/>
    <w:rsid w:val="0033333B"/>
    <w:rsid w:val="003337D0"/>
    <w:rsid w:val="00333DFD"/>
    <w:rsid w:val="00333F27"/>
    <w:rsid w:val="00334738"/>
    <w:rsid w:val="003366E7"/>
    <w:rsid w:val="00336BEB"/>
    <w:rsid w:val="003402AA"/>
    <w:rsid w:val="0034071B"/>
    <w:rsid w:val="00340782"/>
    <w:rsid w:val="0034331B"/>
    <w:rsid w:val="003437AE"/>
    <w:rsid w:val="003438D7"/>
    <w:rsid w:val="0034413C"/>
    <w:rsid w:val="00344224"/>
    <w:rsid w:val="003445F1"/>
    <w:rsid w:val="00345181"/>
    <w:rsid w:val="00345683"/>
    <w:rsid w:val="00345A92"/>
    <w:rsid w:val="00347098"/>
    <w:rsid w:val="00347634"/>
    <w:rsid w:val="0035075F"/>
    <w:rsid w:val="00351198"/>
    <w:rsid w:val="003517D9"/>
    <w:rsid w:val="00351E6D"/>
    <w:rsid w:val="003526E7"/>
    <w:rsid w:val="00352BD1"/>
    <w:rsid w:val="00353535"/>
    <w:rsid w:val="003535D9"/>
    <w:rsid w:val="0035743F"/>
    <w:rsid w:val="00360C04"/>
    <w:rsid w:val="003613F1"/>
    <w:rsid w:val="00361CAC"/>
    <w:rsid w:val="00362381"/>
    <w:rsid w:val="00362D4B"/>
    <w:rsid w:val="00364172"/>
    <w:rsid w:val="00365863"/>
    <w:rsid w:val="00365BD6"/>
    <w:rsid w:val="00365FBD"/>
    <w:rsid w:val="0036666C"/>
    <w:rsid w:val="003666C4"/>
    <w:rsid w:val="0036716B"/>
    <w:rsid w:val="00367206"/>
    <w:rsid w:val="00367AD4"/>
    <w:rsid w:val="00370A5A"/>
    <w:rsid w:val="00371698"/>
    <w:rsid w:val="00371CF6"/>
    <w:rsid w:val="00373197"/>
    <w:rsid w:val="00373331"/>
    <w:rsid w:val="00373460"/>
    <w:rsid w:val="0037380B"/>
    <w:rsid w:val="003741FA"/>
    <w:rsid w:val="00374D84"/>
    <w:rsid w:val="00375A5C"/>
    <w:rsid w:val="003762AD"/>
    <w:rsid w:val="00377FDA"/>
    <w:rsid w:val="003805B5"/>
    <w:rsid w:val="00380D34"/>
    <w:rsid w:val="0038111C"/>
    <w:rsid w:val="003819E0"/>
    <w:rsid w:val="00381A70"/>
    <w:rsid w:val="003846F6"/>
    <w:rsid w:val="00384B06"/>
    <w:rsid w:val="003853E4"/>
    <w:rsid w:val="003865FE"/>
    <w:rsid w:val="00386C28"/>
    <w:rsid w:val="00390519"/>
    <w:rsid w:val="00390874"/>
    <w:rsid w:val="00390EE0"/>
    <w:rsid w:val="0039106F"/>
    <w:rsid w:val="003911E1"/>
    <w:rsid w:val="0039156D"/>
    <w:rsid w:val="00391BF0"/>
    <w:rsid w:val="00392017"/>
    <w:rsid w:val="003929C1"/>
    <w:rsid w:val="00392B0C"/>
    <w:rsid w:val="003930C7"/>
    <w:rsid w:val="0039372C"/>
    <w:rsid w:val="0039499D"/>
    <w:rsid w:val="003958A9"/>
    <w:rsid w:val="00395BC7"/>
    <w:rsid w:val="00396301"/>
    <w:rsid w:val="003964A2"/>
    <w:rsid w:val="00396BB1"/>
    <w:rsid w:val="003975FB"/>
    <w:rsid w:val="00397604"/>
    <w:rsid w:val="00397D90"/>
    <w:rsid w:val="00397E2B"/>
    <w:rsid w:val="00397FBB"/>
    <w:rsid w:val="003A0A82"/>
    <w:rsid w:val="003A0E27"/>
    <w:rsid w:val="003A131F"/>
    <w:rsid w:val="003A14CE"/>
    <w:rsid w:val="003A1B52"/>
    <w:rsid w:val="003A20DF"/>
    <w:rsid w:val="003A2B38"/>
    <w:rsid w:val="003A2DAD"/>
    <w:rsid w:val="003A36F0"/>
    <w:rsid w:val="003A4476"/>
    <w:rsid w:val="003A491C"/>
    <w:rsid w:val="003A4C20"/>
    <w:rsid w:val="003A51C2"/>
    <w:rsid w:val="003A5B7A"/>
    <w:rsid w:val="003A5EBD"/>
    <w:rsid w:val="003A74C0"/>
    <w:rsid w:val="003B04FB"/>
    <w:rsid w:val="003B0905"/>
    <w:rsid w:val="003B12EB"/>
    <w:rsid w:val="003B16F3"/>
    <w:rsid w:val="003B1B7B"/>
    <w:rsid w:val="003B2E5D"/>
    <w:rsid w:val="003B4246"/>
    <w:rsid w:val="003B45D0"/>
    <w:rsid w:val="003B4A43"/>
    <w:rsid w:val="003B4C4D"/>
    <w:rsid w:val="003B58B7"/>
    <w:rsid w:val="003B5C63"/>
    <w:rsid w:val="003B6389"/>
    <w:rsid w:val="003B7688"/>
    <w:rsid w:val="003B7C5B"/>
    <w:rsid w:val="003C0CC2"/>
    <w:rsid w:val="003C0E82"/>
    <w:rsid w:val="003C1C17"/>
    <w:rsid w:val="003C228C"/>
    <w:rsid w:val="003C2A2F"/>
    <w:rsid w:val="003C2EB3"/>
    <w:rsid w:val="003C36B5"/>
    <w:rsid w:val="003C4D89"/>
    <w:rsid w:val="003C4D8C"/>
    <w:rsid w:val="003C5538"/>
    <w:rsid w:val="003C571E"/>
    <w:rsid w:val="003C5FE1"/>
    <w:rsid w:val="003C6C5E"/>
    <w:rsid w:val="003C725D"/>
    <w:rsid w:val="003C7453"/>
    <w:rsid w:val="003D0068"/>
    <w:rsid w:val="003D05E1"/>
    <w:rsid w:val="003D14F0"/>
    <w:rsid w:val="003D2B3E"/>
    <w:rsid w:val="003D383F"/>
    <w:rsid w:val="003D3BCE"/>
    <w:rsid w:val="003D5D46"/>
    <w:rsid w:val="003D6384"/>
    <w:rsid w:val="003D6562"/>
    <w:rsid w:val="003D6672"/>
    <w:rsid w:val="003D7468"/>
    <w:rsid w:val="003D7513"/>
    <w:rsid w:val="003D7D3A"/>
    <w:rsid w:val="003E06BD"/>
    <w:rsid w:val="003E1242"/>
    <w:rsid w:val="003E16A1"/>
    <w:rsid w:val="003E1DAC"/>
    <w:rsid w:val="003E4036"/>
    <w:rsid w:val="003E4A8B"/>
    <w:rsid w:val="003E5280"/>
    <w:rsid w:val="003E65B6"/>
    <w:rsid w:val="003E6812"/>
    <w:rsid w:val="003E7AC4"/>
    <w:rsid w:val="003E7FDD"/>
    <w:rsid w:val="003F2394"/>
    <w:rsid w:val="003F26AB"/>
    <w:rsid w:val="003F2C63"/>
    <w:rsid w:val="003F3A45"/>
    <w:rsid w:val="003F5057"/>
    <w:rsid w:val="004000E7"/>
    <w:rsid w:val="0040098F"/>
    <w:rsid w:val="0040170D"/>
    <w:rsid w:val="00401B9B"/>
    <w:rsid w:val="00401D66"/>
    <w:rsid w:val="00403775"/>
    <w:rsid w:val="004038E2"/>
    <w:rsid w:val="00403B4B"/>
    <w:rsid w:val="00404F88"/>
    <w:rsid w:val="00405E50"/>
    <w:rsid w:val="004069C4"/>
    <w:rsid w:val="00406B8B"/>
    <w:rsid w:val="004070F9"/>
    <w:rsid w:val="00407B59"/>
    <w:rsid w:val="0041075D"/>
    <w:rsid w:val="00410E6F"/>
    <w:rsid w:val="00410F4A"/>
    <w:rsid w:val="00411240"/>
    <w:rsid w:val="004113A7"/>
    <w:rsid w:val="004117F8"/>
    <w:rsid w:val="00412798"/>
    <w:rsid w:val="00413FE1"/>
    <w:rsid w:val="004143E5"/>
    <w:rsid w:val="00416654"/>
    <w:rsid w:val="00420002"/>
    <w:rsid w:val="004206A6"/>
    <w:rsid w:val="004206FB"/>
    <w:rsid w:val="004212E0"/>
    <w:rsid w:val="00423B04"/>
    <w:rsid w:val="00423BA9"/>
    <w:rsid w:val="004244B7"/>
    <w:rsid w:val="00424FFC"/>
    <w:rsid w:val="00426B73"/>
    <w:rsid w:val="00426D31"/>
    <w:rsid w:val="004271E8"/>
    <w:rsid w:val="00427B35"/>
    <w:rsid w:val="00431835"/>
    <w:rsid w:val="0043196E"/>
    <w:rsid w:val="00431F6D"/>
    <w:rsid w:val="00432314"/>
    <w:rsid w:val="00433BEB"/>
    <w:rsid w:val="00433CB1"/>
    <w:rsid w:val="00435066"/>
    <w:rsid w:val="004353D3"/>
    <w:rsid w:val="004358FB"/>
    <w:rsid w:val="004360FF"/>
    <w:rsid w:val="00436693"/>
    <w:rsid w:val="0043677A"/>
    <w:rsid w:val="00437318"/>
    <w:rsid w:val="00437580"/>
    <w:rsid w:val="004401FB"/>
    <w:rsid w:val="00441B44"/>
    <w:rsid w:val="0044444C"/>
    <w:rsid w:val="004445DD"/>
    <w:rsid w:val="00444616"/>
    <w:rsid w:val="004446E7"/>
    <w:rsid w:val="00444AB2"/>
    <w:rsid w:val="00445012"/>
    <w:rsid w:val="004450F6"/>
    <w:rsid w:val="0044611A"/>
    <w:rsid w:val="00446DDD"/>
    <w:rsid w:val="004475F4"/>
    <w:rsid w:val="004507CD"/>
    <w:rsid w:val="004519FD"/>
    <w:rsid w:val="00451EFA"/>
    <w:rsid w:val="00454390"/>
    <w:rsid w:val="004562A3"/>
    <w:rsid w:val="00456F4E"/>
    <w:rsid w:val="00460ECA"/>
    <w:rsid w:val="0046181B"/>
    <w:rsid w:val="00461975"/>
    <w:rsid w:val="0046276E"/>
    <w:rsid w:val="00462A4C"/>
    <w:rsid w:val="00464371"/>
    <w:rsid w:val="0046452F"/>
    <w:rsid w:val="00465268"/>
    <w:rsid w:val="004670B5"/>
    <w:rsid w:val="0046796A"/>
    <w:rsid w:val="004679F4"/>
    <w:rsid w:val="00467A2C"/>
    <w:rsid w:val="00470C02"/>
    <w:rsid w:val="00470F7C"/>
    <w:rsid w:val="00471111"/>
    <w:rsid w:val="00471C2F"/>
    <w:rsid w:val="00472B0D"/>
    <w:rsid w:val="004737D6"/>
    <w:rsid w:val="00475430"/>
    <w:rsid w:val="0047659B"/>
    <w:rsid w:val="00476928"/>
    <w:rsid w:val="00476DE3"/>
    <w:rsid w:val="00480475"/>
    <w:rsid w:val="00481C3D"/>
    <w:rsid w:val="004820D6"/>
    <w:rsid w:val="00482CB8"/>
    <w:rsid w:val="00482E36"/>
    <w:rsid w:val="004845FC"/>
    <w:rsid w:val="00484D65"/>
    <w:rsid w:val="00484E28"/>
    <w:rsid w:val="00485447"/>
    <w:rsid w:val="004861B7"/>
    <w:rsid w:val="00486F5F"/>
    <w:rsid w:val="00487967"/>
    <w:rsid w:val="0049013D"/>
    <w:rsid w:val="004905A2"/>
    <w:rsid w:val="004906B9"/>
    <w:rsid w:val="0049100C"/>
    <w:rsid w:val="00491246"/>
    <w:rsid w:val="00491989"/>
    <w:rsid w:val="00492837"/>
    <w:rsid w:val="00493B57"/>
    <w:rsid w:val="00493F13"/>
    <w:rsid w:val="0049453A"/>
    <w:rsid w:val="0049487B"/>
    <w:rsid w:val="0049551A"/>
    <w:rsid w:val="00496354"/>
    <w:rsid w:val="00497076"/>
    <w:rsid w:val="004978B6"/>
    <w:rsid w:val="004A01B3"/>
    <w:rsid w:val="004A0209"/>
    <w:rsid w:val="004A100E"/>
    <w:rsid w:val="004A1194"/>
    <w:rsid w:val="004A1719"/>
    <w:rsid w:val="004A1D0A"/>
    <w:rsid w:val="004A3ABA"/>
    <w:rsid w:val="004A46DC"/>
    <w:rsid w:val="004A5D65"/>
    <w:rsid w:val="004A6C5E"/>
    <w:rsid w:val="004A6D8F"/>
    <w:rsid w:val="004A7A91"/>
    <w:rsid w:val="004A7B99"/>
    <w:rsid w:val="004B02B5"/>
    <w:rsid w:val="004B0361"/>
    <w:rsid w:val="004B10C5"/>
    <w:rsid w:val="004B10CE"/>
    <w:rsid w:val="004B12E0"/>
    <w:rsid w:val="004B154C"/>
    <w:rsid w:val="004B256A"/>
    <w:rsid w:val="004B2750"/>
    <w:rsid w:val="004B27BB"/>
    <w:rsid w:val="004B2CC2"/>
    <w:rsid w:val="004B2E34"/>
    <w:rsid w:val="004B4152"/>
    <w:rsid w:val="004B47D2"/>
    <w:rsid w:val="004B4893"/>
    <w:rsid w:val="004B5A1C"/>
    <w:rsid w:val="004B5B77"/>
    <w:rsid w:val="004B6D91"/>
    <w:rsid w:val="004C0759"/>
    <w:rsid w:val="004C169F"/>
    <w:rsid w:val="004C1A2A"/>
    <w:rsid w:val="004C2708"/>
    <w:rsid w:val="004C41F1"/>
    <w:rsid w:val="004C451C"/>
    <w:rsid w:val="004C4C11"/>
    <w:rsid w:val="004C4F58"/>
    <w:rsid w:val="004C5007"/>
    <w:rsid w:val="004C67FA"/>
    <w:rsid w:val="004C694D"/>
    <w:rsid w:val="004C6B84"/>
    <w:rsid w:val="004D0B7C"/>
    <w:rsid w:val="004D1B85"/>
    <w:rsid w:val="004D1C63"/>
    <w:rsid w:val="004D29B8"/>
    <w:rsid w:val="004D3113"/>
    <w:rsid w:val="004D326C"/>
    <w:rsid w:val="004D4413"/>
    <w:rsid w:val="004D58DF"/>
    <w:rsid w:val="004D5C9A"/>
    <w:rsid w:val="004D6AA6"/>
    <w:rsid w:val="004D6B15"/>
    <w:rsid w:val="004D74AD"/>
    <w:rsid w:val="004D78E9"/>
    <w:rsid w:val="004E0DB6"/>
    <w:rsid w:val="004E2A70"/>
    <w:rsid w:val="004E2B99"/>
    <w:rsid w:val="004E4472"/>
    <w:rsid w:val="004E5026"/>
    <w:rsid w:val="004E5222"/>
    <w:rsid w:val="004E5432"/>
    <w:rsid w:val="004E55BF"/>
    <w:rsid w:val="004E6154"/>
    <w:rsid w:val="004E6A22"/>
    <w:rsid w:val="004F074C"/>
    <w:rsid w:val="004F3B17"/>
    <w:rsid w:val="004F408E"/>
    <w:rsid w:val="004F47FC"/>
    <w:rsid w:val="004F53BC"/>
    <w:rsid w:val="004F59A8"/>
    <w:rsid w:val="004F5B1B"/>
    <w:rsid w:val="004F6363"/>
    <w:rsid w:val="004F65A7"/>
    <w:rsid w:val="004F664E"/>
    <w:rsid w:val="004F68F4"/>
    <w:rsid w:val="004F7078"/>
    <w:rsid w:val="004F771A"/>
    <w:rsid w:val="004F7B0D"/>
    <w:rsid w:val="004F7BA5"/>
    <w:rsid w:val="00501607"/>
    <w:rsid w:val="00502DB3"/>
    <w:rsid w:val="005031A2"/>
    <w:rsid w:val="005037FB"/>
    <w:rsid w:val="00503CA9"/>
    <w:rsid w:val="0050417D"/>
    <w:rsid w:val="00504229"/>
    <w:rsid w:val="00504530"/>
    <w:rsid w:val="005051EB"/>
    <w:rsid w:val="00505828"/>
    <w:rsid w:val="0050583F"/>
    <w:rsid w:val="00506BE1"/>
    <w:rsid w:val="00507DE3"/>
    <w:rsid w:val="00511B1A"/>
    <w:rsid w:val="00512E60"/>
    <w:rsid w:val="00513483"/>
    <w:rsid w:val="00513DDD"/>
    <w:rsid w:val="00514E0C"/>
    <w:rsid w:val="0051542A"/>
    <w:rsid w:val="00515943"/>
    <w:rsid w:val="00516491"/>
    <w:rsid w:val="00516FAA"/>
    <w:rsid w:val="00517428"/>
    <w:rsid w:val="00522C2E"/>
    <w:rsid w:val="005238F5"/>
    <w:rsid w:val="00524639"/>
    <w:rsid w:val="00524C3B"/>
    <w:rsid w:val="00525677"/>
    <w:rsid w:val="00525949"/>
    <w:rsid w:val="0052612B"/>
    <w:rsid w:val="00527036"/>
    <w:rsid w:val="005272E4"/>
    <w:rsid w:val="00527732"/>
    <w:rsid w:val="00530D88"/>
    <w:rsid w:val="00532335"/>
    <w:rsid w:val="00532A42"/>
    <w:rsid w:val="00533ADF"/>
    <w:rsid w:val="005348D0"/>
    <w:rsid w:val="00535A24"/>
    <w:rsid w:val="00541E78"/>
    <w:rsid w:val="00542995"/>
    <w:rsid w:val="00542D0A"/>
    <w:rsid w:val="005438C0"/>
    <w:rsid w:val="00543E6B"/>
    <w:rsid w:val="005441C3"/>
    <w:rsid w:val="005443DC"/>
    <w:rsid w:val="00544A4B"/>
    <w:rsid w:val="00545A63"/>
    <w:rsid w:val="00545E00"/>
    <w:rsid w:val="00545FC7"/>
    <w:rsid w:val="00546808"/>
    <w:rsid w:val="00546811"/>
    <w:rsid w:val="00546E23"/>
    <w:rsid w:val="0054774B"/>
    <w:rsid w:val="00547B80"/>
    <w:rsid w:val="005510C9"/>
    <w:rsid w:val="00551859"/>
    <w:rsid w:val="005521DD"/>
    <w:rsid w:val="00552248"/>
    <w:rsid w:val="00553512"/>
    <w:rsid w:val="00553D6B"/>
    <w:rsid w:val="005541AC"/>
    <w:rsid w:val="0055586A"/>
    <w:rsid w:val="00556309"/>
    <w:rsid w:val="005574C9"/>
    <w:rsid w:val="00557CB9"/>
    <w:rsid w:val="00561B9D"/>
    <w:rsid w:val="005620AF"/>
    <w:rsid w:val="00562F9F"/>
    <w:rsid w:val="005631E6"/>
    <w:rsid w:val="00563520"/>
    <w:rsid w:val="00563B79"/>
    <w:rsid w:val="0056465E"/>
    <w:rsid w:val="00564779"/>
    <w:rsid w:val="00564E95"/>
    <w:rsid w:val="005651D1"/>
    <w:rsid w:val="00567C40"/>
    <w:rsid w:val="00570758"/>
    <w:rsid w:val="005712AF"/>
    <w:rsid w:val="00572313"/>
    <w:rsid w:val="005725B0"/>
    <w:rsid w:val="00572A67"/>
    <w:rsid w:val="0057307A"/>
    <w:rsid w:val="0057308C"/>
    <w:rsid w:val="0057473D"/>
    <w:rsid w:val="00575268"/>
    <w:rsid w:val="005758B2"/>
    <w:rsid w:val="00577BBD"/>
    <w:rsid w:val="0058173B"/>
    <w:rsid w:val="00581869"/>
    <w:rsid w:val="00581B53"/>
    <w:rsid w:val="005823F8"/>
    <w:rsid w:val="00583551"/>
    <w:rsid w:val="005838EC"/>
    <w:rsid w:val="00583AB9"/>
    <w:rsid w:val="00584257"/>
    <w:rsid w:val="00584C0B"/>
    <w:rsid w:val="00585211"/>
    <w:rsid w:val="0058553E"/>
    <w:rsid w:val="00585A9A"/>
    <w:rsid w:val="005866E8"/>
    <w:rsid w:val="00586EC9"/>
    <w:rsid w:val="00586F0C"/>
    <w:rsid w:val="00586F34"/>
    <w:rsid w:val="00591E5E"/>
    <w:rsid w:val="005926F1"/>
    <w:rsid w:val="005928B4"/>
    <w:rsid w:val="005929AA"/>
    <w:rsid w:val="0059426E"/>
    <w:rsid w:val="005946A9"/>
    <w:rsid w:val="005947F7"/>
    <w:rsid w:val="00595287"/>
    <w:rsid w:val="005959DA"/>
    <w:rsid w:val="00596250"/>
    <w:rsid w:val="005968BA"/>
    <w:rsid w:val="00596E35"/>
    <w:rsid w:val="0059716F"/>
    <w:rsid w:val="005A0528"/>
    <w:rsid w:val="005A089A"/>
    <w:rsid w:val="005A17EA"/>
    <w:rsid w:val="005A271B"/>
    <w:rsid w:val="005A2E43"/>
    <w:rsid w:val="005A31C4"/>
    <w:rsid w:val="005A3663"/>
    <w:rsid w:val="005A4473"/>
    <w:rsid w:val="005A452F"/>
    <w:rsid w:val="005A4EA6"/>
    <w:rsid w:val="005A5833"/>
    <w:rsid w:val="005A6428"/>
    <w:rsid w:val="005A6C3B"/>
    <w:rsid w:val="005A78CF"/>
    <w:rsid w:val="005A78D5"/>
    <w:rsid w:val="005A7A32"/>
    <w:rsid w:val="005B0007"/>
    <w:rsid w:val="005B00E5"/>
    <w:rsid w:val="005B091F"/>
    <w:rsid w:val="005B0DF1"/>
    <w:rsid w:val="005B1029"/>
    <w:rsid w:val="005B198C"/>
    <w:rsid w:val="005B1A68"/>
    <w:rsid w:val="005B1B32"/>
    <w:rsid w:val="005B2499"/>
    <w:rsid w:val="005B25F7"/>
    <w:rsid w:val="005B3100"/>
    <w:rsid w:val="005B3D5E"/>
    <w:rsid w:val="005B433A"/>
    <w:rsid w:val="005B5BEE"/>
    <w:rsid w:val="005B6D33"/>
    <w:rsid w:val="005B7C03"/>
    <w:rsid w:val="005C0688"/>
    <w:rsid w:val="005C112A"/>
    <w:rsid w:val="005C1DA1"/>
    <w:rsid w:val="005C204D"/>
    <w:rsid w:val="005C2BE4"/>
    <w:rsid w:val="005C3D83"/>
    <w:rsid w:val="005C4229"/>
    <w:rsid w:val="005C44C3"/>
    <w:rsid w:val="005C4AA9"/>
    <w:rsid w:val="005C6226"/>
    <w:rsid w:val="005C6883"/>
    <w:rsid w:val="005D1548"/>
    <w:rsid w:val="005D1DFD"/>
    <w:rsid w:val="005D4073"/>
    <w:rsid w:val="005D6FE9"/>
    <w:rsid w:val="005D7116"/>
    <w:rsid w:val="005D7A08"/>
    <w:rsid w:val="005D7CF0"/>
    <w:rsid w:val="005D7F1D"/>
    <w:rsid w:val="005E0362"/>
    <w:rsid w:val="005E0C3F"/>
    <w:rsid w:val="005E113A"/>
    <w:rsid w:val="005E28CA"/>
    <w:rsid w:val="005E2A94"/>
    <w:rsid w:val="005E5422"/>
    <w:rsid w:val="005E7A54"/>
    <w:rsid w:val="005F1449"/>
    <w:rsid w:val="005F1CCD"/>
    <w:rsid w:val="005F216F"/>
    <w:rsid w:val="005F30E4"/>
    <w:rsid w:val="005F3BC5"/>
    <w:rsid w:val="005F5005"/>
    <w:rsid w:val="005F5C3B"/>
    <w:rsid w:val="005F5C68"/>
    <w:rsid w:val="005F5F72"/>
    <w:rsid w:val="005F73ED"/>
    <w:rsid w:val="005F7A08"/>
    <w:rsid w:val="006006B0"/>
    <w:rsid w:val="00600AD1"/>
    <w:rsid w:val="00600D72"/>
    <w:rsid w:val="00600FDC"/>
    <w:rsid w:val="006012CD"/>
    <w:rsid w:val="00603137"/>
    <w:rsid w:val="00603E5A"/>
    <w:rsid w:val="00604477"/>
    <w:rsid w:val="00604664"/>
    <w:rsid w:val="006051F7"/>
    <w:rsid w:val="006056C0"/>
    <w:rsid w:val="0060580F"/>
    <w:rsid w:val="00605A92"/>
    <w:rsid w:val="00607C15"/>
    <w:rsid w:val="00607ECB"/>
    <w:rsid w:val="00610417"/>
    <w:rsid w:val="00610A4C"/>
    <w:rsid w:val="00610E3F"/>
    <w:rsid w:val="00611546"/>
    <w:rsid w:val="00611758"/>
    <w:rsid w:val="00611EEB"/>
    <w:rsid w:val="00612C2E"/>
    <w:rsid w:val="006133E5"/>
    <w:rsid w:val="006134C9"/>
    <w:rsid w:val="006137CC"/>
    <w:rsid w:val="00613A3C"/>
    <w:rsid w:val="00613B95"/>
    <w:rsid w:val="006148DF"/>
    <w:rsid w:val="006149DE"/>
    <w:rsid w:val="00614B46"/>
    <w:rsid w:val="00615438"/>
    <w:rsid w:val="006165A3"/>
    <w:rsid w:val="00616723"/>
    <w:rsid w:val="006170D3"/>
    <w:rsid w:val="0061757D"/>
    <w:rsid w:val="006202DF"/>
    <w:rsid w:val="00620A73"/>
    <w:rsid w:val="00621F3B"/>
    <w:rsid w:val="00622EA3"/>
    <w:rsid w:val="00623B7C"/>
    <w:rsid w:val="00623D9F"/>
    <w:rsid w:val="006242AE"/>
    <w:rsid w:val="00625099"/>
    <w:rsid w:val="00626792"/>
    <w:rsid w:val="0062745D"/>
    <w:rsid w:val="00627551"/>
    <w:rsid w:val="00627801"/>
    <w:rsid w:val="00631DB9"/>
    <w:rsid w:val="00632C72"/>
    <w:rsid w:val="00632C94"/>
    <w:rsid w:val="00632E06"/>
    <w:rsid w:val="00633017"/>
    <w:rsid w:val="00633580"/>
    <w:rsid w:val="00633CC2"/>
    <w:rsid w:val="00633EF3"/>
    <w:rsid w:val="00634A1C"/>
    <w:rsid w:val="006354C7"/>
    <w:rsid w:val="0063581C"/>
    <w:rsid w:val="00635981"/>
    <w:rsid w:val="00636CA5"/>
    <w:rsid w:val="006378C5"/>
    <w:rsid w:val="00637B1E"/>
    <w:rsid w:val="00640F3B"/>
    <w:rsid w:val="00642C7C"/>
    <w:rsid w:val="00643578"/>
    <w:rsid w:val="00643C68"/>
    <w:rsid w:val="00643D28"/>
    <w:rsid w:val="00644217"/>
    <w:rsid w:val="0064455A"/>
    <w:rsid w:val="00644657"/>
    <w:rsid w:val="00645206"/>
    <w:rsid w:val="006452A6"/>
    <w:rsid w:val="00645357"/>
    <w:rsid w:val="00646615"/>
    <w:rsid w:val="006467CF"/>
    <w:rsid w:val="00647894"/>
    <w:rsid w:val="00647EE7"/>
    <w:rsid w:val="00650880"/>
    <w:rsid w:val="00655062"/>
    <w:rsid w:val="006562EA"/>
    <w:rsid w:val="006578B8"/>
    <w:rsid w:val="00661642"/>
    <w:rsid w:val="00661B6F"/>
    <w:rsid w:val="00662CD8"/>
    <w:rsid w:val="00662F19"/>
    <w:rsid w:val="00663129"/>
    <w:rsid w:val="00663D9F"/>
    <w:rsid w:val="0066461B"/>
    <w:rsid w:val="00664B96"/>
    <w:rsid w:val="00664B9F"/>
    <w:rsid w:val="00664E27"/>
    <w:rsid w:val="00664EC0"/>
    <w:rsid w:val="00665023"/>
    <w:rsid w:val="006656C3"/>
    <w:rsid w:val="00665E29"/>
    <w:rsid w:val="006666D8"/>
    <w:rsid w:val="00667AB4"/>
    <w:rsid w:val="00667AF8"/>
    <w:rsid w:val="00667D83"/>
    <w:rsid w:val="006707A1"/>
    <w:rsid w:val="00670B14"/>
    <w:rsid w:val="0067248C"/>
    <w:rsid w:val="0067252C"/>
    <w:rsid w:val="0067277C"/>
    <w:rsid w:val="006730C0"/>
    <w:rsid w:val="0067628F"/>
    <w:rsid w:val="006767D3"/>
    <w:rsid w:val="0068009E"/>
    <w:rsid w:val="0068038F"/>
    <w:rsid w:val="00680EF5"/>
    <w:rsid w:val="006819D1"/>
    <w:rsid w:val="00682E2D"/>
    <w:rsid w:val="006839AD"/>
    <w:rsid w:val="006839E1"/>
    <w:rsid w:val="006848E9"/>
    <w:rsid w:val="00684CC4"/>
    <w:rsid w:val="006851D2"/>
    <w:rsid w:val="00687FF3"/>
    <w:rsid w:val="006901DD"/>
    <w:rsid w:val="006903D5"/>
    <w:rsid w:val="00690403"/>
    <w:rsid w:val="00691377"/>
    <w:rsid w:val="00691476"/>
    <w:rsid w:val="00692EC0"/>
    <w:rsid w:val="00693A90"/>
    <w:rsid w:val="0069426C"/>
    <w:rsid w:val="00696B0D"/>
    <w:rsid w:val="00696C81"/>
    <w:rsid w:val="006977C1"/>
    <w:rsid w:val="006A0101"/>
    <w:rsid w:val="006A01F8"/>
    <w:rsid w:val="006A1748"/>
    <w:rsid w:val="006A1E2E"/>
    <w:rsid w:val="006A2E66"/>
    <w:rsid w:val="006A2EE0"/>
    <w:rsid w:val="006A354F"/>
    <w:rsid w:val="006A437A"/>
    <w:rsid w:val="006A444A"/>
    <w:rsid w:val="006A4656"/>
    <w:rsid w:val="006A480E"/>
    <w:rsid w:val="006A4BC5"/>
    <w:rsid w:val="006A4EFF"/>
    <w:rsid w:val="006A5BAC"/>
    <w:rsid w:val="006A64BE"/>
    <w:rsid w:val="006B042A"/>
    <w:rsid w:val="006B15D2"/>
    <w:rsid w:val="006B2148"/>
    <w:rsid w:val="006B33BB"/>
    <w:rsid w:val="006B3695"/>
    <w:rsid w:val="006B4EBA"/>
    <w:rsid w:val="006B5CEF"/>
    <w:rsid w:val="006B72B5"/>
    <w:rsid w:val="006C04B1"/>
    <w:rsid w:val="006C1B75"/>
    <w:rsid w:val="006C1CC7"/>
    <w:rsid w:val="006C3270"/>
    <w:rsid w:val="006C32E4"/>
    <w:rsid w:val="006C363D"/>
    <w:rsid w:val="006C431F"/>
    <w:rsid w:val="006C4FAA"/>
    <w:rsid w:val="006C64D1"/>
    <w:rsid w:val="006C773C"/>
    <w:rsid w:val="006C7FF8"/>
    <w:rsid w:val="006D0ADD"/>
    <w:rsid w:val="006D1179"/>
    <w:rsid w:val="006D1684"/>
    <w:rsid w:val="006D173F"/>
    <w:rsid w:val="006D209F"/>
    <w:rsid w:val="006D4ABF"/>
    <w:rsid w:val="006D4F0A"/>
    <w:rsid w:val="006D5E16"/>
    <w:rsid w:val="006D6169"/>
    <w:rsid w:val="006D73D0"/>
    <w:rsid w:val="006D7958"/>
    <w:rsid w:val="006D7A4E"/>
    <w:rsid w:val="006E0243"/>
    <w:rsid w:val="006E0C0D"/>
    <w:rsid w:val="006E1655"/>
    <w:rsid w:val="006E17CD"/>
    <w:rsid w:val="006E32F4"/>
    <w:rsid w:val="006E54F7"/>
    <w:rsid w:val="006E60D6"/>
    <w:rsid w:val="006E66DB"/>
    <w:rsid w:val="006E6E05"/>
    <w:rsid w:val="006E6EAF"/>
    <w:rsid w:val="006F0164"/>
    <w:rsid w:val="006F07A6"/>
    <w:rsid w:val="006F0D19"/>
    <w:rsid w:val="006F0D85"/>
    <w:rsid w:val="006F0DE4"/>
    <w:rsid w:val="006F133D"/>
    <w:rsid w:val="006F146C"/>
    <w:rsid w:val="006F1CA4"/>
    <w:rsid w:val="006F2817"/>
    <w:rsid w:val="006F3050"/>
    <w:rsid w:val="006F388B"/>
    <w:rsid w:val="006F49E4"/>
    <w:rsid w:val="006F549F"/>
    <w:rsid w:val="006F5933"/>
    <w:rsid w:val="006F6E1C"/>
    <w:rsid w:val="006F7961"/>
    <w:rsid w:val="007001F7"/>
    <w:rsid w:val="007004C6"/>
    <w:rsid w:val="00700AD6"/>
    <w:rsid w:val="00703513"/>
    <w:rsid w:val="00703A46"/>
    <w:rsid w:val="00704140"/>
    <w:rsid w:val="007047A4"/>
    <w:rsid w:val="00704B4E"/>
    <w:rsid w:val="00704BC0"/>
    <w:rsid w:val="0070561F"/>
    <w:rsid w:val="00705946"/>
    <w:rsid w:val="0070666C"/>
    <w:rsid w:val="00706F7E"/>
    <w:rsid w:val="00710147"/>
    <w:rsid w:val="007108AB"/>
    <w:rsid w:val="00710921"/>
    <w:rsid w:val="00711246"/>
    <w:rsid w:val="007112A1"/>
    <w:rsid w:val="00712564"/>
    <w:rsid w:val="00713A06"/>
    <w:rsid w:val="00715006"/>
    <w:rsid w:val="007154F4"/>
    <w:rsid w:val="00715F9D"/>
    <w:rsid w:val="007168B4"/>
    <w:rsid w:val="007169C2"/>
    <w:rsid w:val="00716CA0"/>
    <w:rsid w:val="007174F6"/>
    <w:rsid w:val="0071775F"/>
    <w:rsid w:val="00717C3B"/>
    <w:rsid w:val="00717ED0"/>
    <w:rsid w:val="0072104D"/>
    <w:rsid w:val="00721B03"/>
    <w:rsid w:val="00721C86"/>
    <w:rsid w:val="00721D68"/>
    <w:rsid w:val="00723283"/>
    <w:rsid w:val="00723791"/>
    <w:rsid w:val="0072384D"/>
    <w:rsid w:val="00723884"/>
    <w:rsid w:val="00723B33"/>
    <w:rsid w:val="007245EF"/>
    <w:rsid w:val="007249F1"/>
    <w:rsid w:val="007250B4"/>
    <w:rsid w:val="007258F3"/>
    <w:rsid w:val="00725CC4"/>
    <w:rsid w:val="00727CD6"/>
    <w:rsid w:val="00727FC0"/>
    <w:rsid w:val="00731137"/>
    <w:rsid w:val="00731452"/>
    <w:rsid w:val="00731CEB"/>
    <w:rsid w:val="00733C23"/>
    <w:rsid w:val="00733E47"/>
    <w:rsid w:val="0073410A"/>
    <w:rsid w:val="007341DA"/>
    <w:rsid w:val="00734EB9"/>
    <w:rsid w:val="00735D96"/>
    <w:rsid w:val="0073647F"/>
    <w:rsid w:val="007365AA"/>
    <w:rsid w:val="00736E6B"/>
    <w:rsid w:val="007371DE"/>
    <w:rsid w:val="00737344"/>
    <w:rsid w:val="0073771C"/>
    <w:rsid w:val="00737E73"/>
    <w:rsid w:val="00740918"/>
    <w:rsid w:val="00740C2A"/>
    <w:rsid w:val="007419CD"/>
    <w:rsid w:val="00741B9F"/>
    <w:rsid w:val="00742602"/>
    <w:rsid w:val="00743312"/>
    <w:rsid w:val="0074346E"/>
    <w:rsid w:val="007449B0"/>
    <w:rsid w:val="0074587C"/>
    <w:rsid w:val="00745CB4"/>
    <w:rsid w:val="00745E64"/>
    <w:rsid w:val="0074746A"/>
    <w:rsid w:val="00747749"/>
    <w:rsid w:val="007479AE"/>
    <w:rsid w:val="00750344"/>
    <w:rsid w:val="00750B65"/>
    <w:rsid w:val="00750CDB"/>
    <w:rsid w:val="0075100B"/>
    <w:rsid w:val="007519F1"/>
    <w:rsid w:val="007546A0"/>
    <w:rsid w:val="00754841"/>
    <w:rsid w:val="00754D7B"/>
    <w:rsid w:val="00754E04"/>
    <w:rsid w:val="0075610E"/>
    <w:rsid w:val="00756117"/>
    <w:rsid w:val="0075665A"/>
    <w:rsid w:val="00761A87"/>
    <w:rsid w:val="007629EB"/>
    <w:rsid w:val="00763F42"/>
    <w:rsid w:val="00764106"/>
    <w:rsid w:val="007645B6"/>
    <w:rsid w:val="0076467F"/>
    <w:rsid w:val="007648F7"/>
    <w:rsid w:val="00764BCE"/>
    <w:rsid w:val="007659BB"/>
    <w:rsid w:val="00765F71"/>
    <w:rsid w:val="007661D1"/>
    <w:rsid w:val="00766751"/>
    <w:rsid w:val="00767B58"/>
    <w:rsid w:val="007712FA"/>
    <w:rsid w:val="0077187E"/>
    <w:rsid w:val="00771C47"/>
    <w:rsid w:val="007726DA"/>
    <w:rsid w:val="007728F5"/>
    <w:rsid w:val="0077383E"/>
    <w:rsid w:val="00773AFA"/>
    <w:rsid w:val="00773B41"/>
    <w:rsid w:val="00773C63"/>
    <w:rsid w:val="007740CB"/>
    <w:rsid w:val="00776753"/>
    <w:rsid w:val="007775F9"/>
    <w:rsid w:val="00777DF6"/>
    <w:rsid w:val="00781347"/>
    <w:rsid w:val="00781790"/>
    <w:rsid w:val="007818C5"/>
    <w:rsid w:val="00781DE4"/>
    <w:rsid w:val="00782048"/>
    <w:rsid w:val="00782CE8"/>
    <w:rsid w:val="0078394A"/>
    <w:rsid w:val="007839F7"/>
    <w:rsid w:val="0078403E"/>
    <w:rsid w:val="00785633"/>
    <w:rsid w:val="007865D2"/>
    <w:rsid w:val="00786933"/>
    <w:rsid w:val="00786988"/>
    <w:rsid w:val="00790895"/>
    <w:rsid w:val="00790C94"/>
    <w:rsid w:val="00791094"/>
    <w:rsid w:val="007924B8"/>
    <w:rsid w:val="00792953"/>
    <w:rsid w:val="00793DBC"/>
    <w:rsid w:val="007950CE"/>
    <w:rsid w:val="00796481"/>
    <w:rsid w:val="007964BD"/>
    <w:rsid w:val="00796617"/>
    <w:rsid w:val="00796C4B"/>
    <w:rsid w:val="00797423"/>
    <w:rsid w:val="007979A3"/>
    <w:rsid w:val="00797F11"/>
    <w:rsid w:val="007A0C6D"/>
    <w:rsid w:val="007A144D"/>
    <w:rsid w:val="007A239C"/>
    <w:rsid w:val="007A2F43"/>
    <w:rsid w:val="007A2FFC"/>
    <w:rsid w:val="007A37C1"/>
    <w:rsid w:val="007A409A"/>
    <w:rsid w:val="007A569C"/>
    <w:rsid w:val="007A5B8B"/>
    <w:rsid w:val="007A62D4"/>
    <w:rsid w:val="007A63C8"/>
    <w:rsid w:val="007A675C"/>
    <w:rsid w:val="007A68C4"/>
    <w:rsid w:val="007A6F83"/>
    <w:rsid w:val="007A704C"/>
    <w:rsid w:val="007A758D"/>
    <w:rsid w:val="007A7870"/>
    <w:rsid w:val="007B0F89"/>
    <w:rsid w:val="007B1E72"/>
    <w:rsid w:val="007B227A"/>
    <w:rsid w:val="007B2C2B"/>
    <w:rsid w:val="007B31BB"/>
    <w:rsid w:val="007B5B71"/>
    <w:rsid w:val="007B5DF2"/>
    <w:rsid w:val="007B6BFA"/>
    <w:rsid w:val="007B6F00"/>
    <w:rsid w:val="007B7481"/>
    <w:rsid w:val="007B7842"/>
    <w:rsid w:val="007C0072"/>
    <w:rsid w:val="007C09B3"/>
    <w:rsid w:val="007C1D7A"/>
    <w:rsid w:val="007C2BEC"/>
    <w:rsid w:val="007C4C45"/>
    <w:rsid w:val="007C4D01"/>
    <w:rsid w:val="007C4EB8"/>
    <w:rsid w:val="007C5D15"/>
    <w:rsid w:val="007C6E04"/>
    <w:rsid w:val="007C77C2"/>
    <w:rsid w:val="007D0988"/>
    <w:rsid w:val="007D0F0A"/>
    <w:rsid w:val="007D15AE"/>
    <w:rsid w:val="007D186B"/>
    <w:rsid w:val="007D18B2"/>
    <w:rsid w:val="007D3093"/>
    <w:rsid w:val="007D31B1"/>
    <w:rsid w:val="007D331E"/>
    <w:rsid w:val="007D34D7"/>
    <w:rsid w:val="007D38C5"/>
    <w:rsid w:val="007D3A22"/>
    <w:rsid w:val="007D48A7"/>
    <w:rsid w:val="007D4DF9"/>
    <w:rsid w:val="007D54D2"/>
    <w:rsid w:val="007D6679"/>
    <w:rsid w:val="007D6DB9"/>
    <w:rsid w:val="007D7A12"/>
    <w:rsid w:val="007D7D5C"/>
    <w:rsid w:val="007E0914"/>
    <w:rsid w:val="007E0AE9"/>
    <w:rsid w:val="007E0E58"/>
    <w:rsid w:val="007E1F3D"/>
    <w:rsid w:val="007E2745"/>
    <w:rsid w:val="007E35D6"/>
    <w:rsid w:val="007E38D8"/>
    <w:rsid w:val="007E40AB"/>
    <w:rsid w:val="007E640B"/>
    <w:rsid w:val="007E6463"/>
    <w:rsid w:val="007E6738"/>
    <w:rsid w:val="007E737A"/>
    <w:rsid w:val="007E73C2"/>
    <w:rsid w:val="007E763F"/>
    <w:rsid w:val="007E7D41"/>
    <w:rsid w:val="007F057D"/>
    <w:rsid w:val="007F09E3"/>
    <w:rsid w:val="007F12C0"/>
    <w:rsid w:val="007F15D8"/>
    <w:rsid w:val="007F16E5"/>
    <w:rsid w:val="007F18B7"/>
    <w:rsid w:val="007F1C73"/>
    <w:rsid w:val="007F32ED"/>
    <w:rsid w:val="007F4AC5"/>
    <w:rsid w:val="007F4FE0"/>
    <w:rsid w:val="007F55AD"/>
    <w:rsid w:val="007F563D"/>
    <w:rsid w:val="007F5B67"/>
    <w:rsid w:val="007F604F"/>
    <w:rsid w:val="007F78B2"/>
    <w:rsid w:val="00800994"/>
    <w:rsid w:val="008009F1"/>
    <w:rsid w:val="00801D1F"/>
    <w:rsid w:val="00802758"/>
    <w:rsid w:val="00802ED9"/>
    <w:rsid w:val="00802FE0"/>
    <w:rsid w:val="00804FF1"/>
    <w:rsid w:val="00805364"/>
    <w:rsid w:val="008062C1"/>
    <w:rsid w:val="0081000B"/>
    <w:rsid w:val="0081011D"/>
    <w:rsid w:val="00810F09"/>
    <w:rsid w:val="0081237D"/>
    <w:rsid w:val="00812408"/>
    <w:rsid w:val="00812DE2"/>
    <w:rsid w:val="00813704"/>
    <w:rsid w:val="0081390A"/>
    <w:rsid w:val="00813B87"/>
    <w:rsid w:val="008160C8"/>
    <w:rsid w:val="0081653A"/>
    <w:rsid w:val="00816E08"/>
    <w:rsid w:val="008173D7"/>
    <w:rsid w:val="008202E6"/>
    <w:rsid w:val="00821505"/>
    <w:rsid w:val="00822FA2"/>
    <w:rsid w:val="00823698"/>
    <w:rsid w:val="00823A38"/>
    <w:rsid w:val="00823CBC"/>
    <w:rsid w:val="00823D97"/>
    <w:rsid w:val="0082449C"/>
    <w:rsid w:val="00824BE5"/>
    <w:rsid w:val="008251E1"/>
    <w:rsid w:val="00826CC9"/>
    <w:rsid w:val="00827777"/>
    <w:rsid w:val="008304F0"/>
    <w:rsid w:val="008313FD"/>
    <w:rsid w:val="00832B22"/>
    <w:rsid w:val="00834DAD"/>
    <w:rsid w:val="0083505B"/>
    <w:rsid w:val="008356B0"/>
    <w:rsid w:val="00835F67"/>
    <w:rsid w:val="0083694D"/>
    <w:rsid w:val="00836F2C"/>
    <w:rsid w:val="00837025"/>
    <w:rsid w:val="008372A1"/>
    <w:rsid w:val="00837983"/>
    <w:rsid w:val="00840EFD"/>
    <w:rsid w:val="00841F0C"/>
    <w:rsid w:val="008420C0"/>
    <w:rsid w:val="00842D7E"/>
    <w:rsid w:val="00843266"/>
    <w:rsid w:val="008432D1"/>
    <w:rsid w:val="00844546"/>
    <w:rsid w:val="0084527A"/>
    <w:rsid w:val="00845750"/>
    <w:rsid w:val="008463EB"/>
    <w:rsid w:val="00846746"/>
    <w:rsid w:val="0084741E"/>
    <w:rsid w:val="00847457"/>
    <w:rsid w:val="00847470"/>
    <w:rsid w:val="008474EE"/>
    <w:rsid w:val="008478D4"/>
    <w:rsid w:val="0085064A"/>
    <w:rsid w:val="00850716"/>
    <w:rsid w:val="00851E15"/>
    <w:rsid w:val="008528B3"/>
    <w:rsid w:val="00852AA6"/>
    <w:rsid w:val="00852B43"/>
    <w:rsid w:val="00852E60"/>
    <w:rsid w:val="00852E6E"/>
    <w:rsid w:val="008544A4"/>
    <w:rsid w:val="008550CD"/>
    <w:rsid w:val="0085591E"/>
    <w:rsid w:val="00855C78"/>
    <w:rsid w:val="00855FB1"/>
    <w:rsid w:val="00856032"/>
    <w:rsid w:val="0085696D"/>
    <w:rsid w:val="00857047"/>
    <w:rsid w:val="0085713D"/>
    <w:rsid w:val="0085736C"/>
    <w:rsid w:val="00857516"/>
    <w:rsid w:val="00857C0D"/>
    <w:rsid w:val="008603F1"/>
    <w:rsid w:val="00861561"/>
    <w:rsid w:val="008620C8"/>
    <w:rsid w:val="008624C6"/>
    <w:rsid w:val="00863E02"/>
    <w:rsid w:val="0086474C"/>
    <w:rsid w:val="00865176"/>
    <w:rsid w:val="00865C07"/>
    <w:rsid w:val="00865F2F"/>
    <w:rsid w:val="008662A2"/>
    <w:rsid w:val="00866CFE"/>
    <w:rsid w:val="0086719D"/>
    <w:rsid w:val="00867761"/>
    <w:rsid w:val="00870232"/>
    <w:rsid w:val="008708F7"/>
    <w:rsid w:val="00870CF3"/>
    <w:rsid w:val="00871754"/>
    <w:rsid w:val="00871A01"/>
    <w:rsid w:val="00872526"/>
    <w:rsid w:val="008733CD"/>
    <w:rsid w:val="008736D6"/>
    <w:rsid w:val="00875E77"/>
    <w:rsid w:val="008763BE"/>
    <w:rsid w:val="0087666B"/>
    <w:rsid w:val="00882716"/>
    <w:rsid w:val="00882B24"/>
    <w:rsid w:val="00882C87"/>
    <w:rsid w:val="00882F24"/>
    <w:rsid w:val="0088314A"/>
    <w:rsid w:val="00883CD4"/>
    <w:rsid w:val="00883EDC"/>
    <w:rsid w:val="00884C44"/>
    <w:rsid w:val="00885AD2"/>
    <w:rsid w:val="00885F76"/>
    <w:rsid w:val="008867F2"/>
    <w:rsid w:val="00887E4C"/>
    <w:rsid w:val="00890097"/>
    <w:rsid w:val="008910D3"/>
    <w:rsid w:val="0089165D"/>
    <w:rsid w:val="00891BFC"/>
    <w:rsid w:val="00893DBA"/>
    <w:rsid w:val="00894E55"/>
    <w:rsid w:val="00895209"/>
    <w:rsid w:val="00895781"/>
    <w:rsid w:val="00895A8E"/>
    <w:rsid w:val="008968F6"/>
    <w:rsid w:val="00896DE8"/>
    <w:rsid w:val="0089748A"/>
    <w:rsid w:val="00897644"/>
    <w:rsid w:val="008A148A"/>
    <w:rsid w:val="008A17E9"/>
    <w:rsid w:val="008A20C9"/>
    <w:rsid w:val="008A2367"/>
    <w:rsid w:val="008A3446"/>
    <w:rsid w:val="008A3841"/>
    <w:rsid w:val="008A38C1"/>
    <w:rsid w:val="008A3901"/>
    <w:rsid w:val="008A3E19"/>
    <w:rsid w:val="008A57FC"/>
    <w:rsid w:val="008A585B"/>
    <w:rsid w:val="008A5A0F"/>
    <w:rsid w:val="008A6597"/>
    <w:rsid w:val="008A66EB"/>
    <w:rsid w:val="008A6737"/>
    <w:rsid w:val="008A6B72"/>
    <w:rsid w:val="008B18CA"/>
    <w:rsid w:val="008B305B"/>
    <w:rsid w:val="008B4404"/>
    <w:rsid w:val="008B455E"/>
    <w:rsid w:val="008B4CC2"/>
    <w:rsid w:val="008B50B8"/>
    <w:rsid w:val="008B6D10"/>
    <w:rsid w:val="008C0CFC"/>
    <w:rsid w:val="008C10CC"/>
    <w:rsid w:val="008C1455"/>
    <w:rsid w:val="008C1C16"/>
    <w:rsid w:val="008C22EC"/>
    <w:rsid w:val="008C2734"/>
    <w:rsid w:val="008C347D"/>
    <w:rsid w:val="008C42E4"/>
    <w:rsid w:val="008C50BC"/>
    <w:rsid w:val="008C7860"/>
    <w:rsid w:val="008C7CA4"/>
    <w:rsid w:val="008D1F4F"/>
    <w:rsid w:val="008D3967"/>
    <w:rsid w:val="008D3C41"/>
    <w:rsid w:val="008D3D82"/>
    <w:rsid w:val="008D4DC9"/>
    <w:rsid w:val="008D55EA"/>
    <w:rsid w:val="008D5BD6"/>
    <w:rsid w:val="008D5DAD"/>
    <w:rsid w:val="008D5DDA"/>
    <w:rsid w:val="008D6127"/>
    <w:rsid w:val="008D6E15"/>
    <w:rsid w:val="008D7408"/>
    <w:rsid w:val="008D7CE4"/>
    <w:rsid w:val="008D7D96"/>
    <w:rsid w:val="008D7F47"/>
    <w:rsid w:val="008E125F"/>
    <w:rsid w:val="008E1484"/>
    <w:rsid w:val="008E166D"/>
    <w:rsid w:val="008E1AA9"/>
    <w:rsid w:val="008E1CA7"/>
    <w:rsid w:val="008E1DE8"/>
    <w:rsid w:val="008E2136"/>
    <w:rsid w:val="008E28A4"/>
    <w:rsid w:val="008E2B41"/>
    <w:rsid w:val="008E3AC5"/>
    <w:rsid w:val="008E472A"/>
    <w:rsid w:val="008E5854"/>
    <w:rsid w:val="008E665E"/>
    <w:rsid w:val="008E7191"/>
    <w:rsid w:val="008E728A"/>
    <w:rsid w:val="008E751B"/>
    <w:rsid w:val="008E7834"/>
    <w:rsid w:val="008F080A"/>
    <w:rsid w:val="008F0898"/>
    <w:rsid w:val="008F0AB4"/>
    <w:rsid w:val="008F0D81"/>
    <w:rsid w:val="008F1B85"/>
    <w:rsid w:val="008F21CB"/>
    <w:rsid w:val="008F3993"/>
    <w:rsid w:val="008F408D"/>
    <w:rsid w:val="008F48B1"/>
    <w:rsid w:val="008F5C82"/>
    <w:rsid w:val="008F7B9B"/>
    <w:rsid w:val="00903FAF"/>
    <w:rsid w:val="00904825"/>
    <w:rsid w:val="00904CB2"/>
    <w:rsid w:val="00904DA0"/>
    <w:rsid w:val="00906A9D"/>
    <w:rsid w:val="00906D0A"/>
    <w:rsid w:val="00907487"/>
    <w:rsid w:val="00910DA3"/>
    <w:rsid w:val="00910DD4"/>
    <w:rsid w:val="00911D2D"/>
    <w:rsid w:val="0091237D"/>
    <w:rsid w:val="0091244A"/>
    <w:rsid w:val="0091252C"/>
    <w:rsid w:val="00912686"/>
    <w:rsid w:val="009134D5"/>
    <w:rsid w:val="009141C1"/>
    <w:rsid w:val="00914ACD"/>
    <w:rsid w:val="00915CBF"/>
    <w:rsid w:val="00917EE9"/>
    <w:rsid w:val="00920A09"/>
    <w:rsid w:val="0092112B"/>
    <w:rsid w:val="00921310"/>
    <w:rsid w:val="00921696"/>
    <w:rsid w:val="00922201"/>
    <w:rsid w:val="00922A56"/>
    <w:rsid w:val="00922E6F"/>
    <w:rsid w:val="00923120"/>
    <w:rsid w:val="009233AE"/>
    <w:rsid w:val="009234F3"/>
    <w:rsid w:val="00923751"/>
    <w:rsid w:val="00923C11"/>
    <w:rsid w:val="00923E65"/>
    <w:rsid w:val="00923E9E"/>
    <w:rsid w:val="00925CB5"/>
    <w:rsid w:val="00926961"/>
    <w:rsid w:val="00926DF5"/>
    <w:rsid w:val="009320F7"/>
    <w:rsid w:val="00932192"/>
    <w:rsid w:val="00934FA8"/>
    <w:rsid w:val="0093657B"/>
    <w:rsid w:val="00937738"/>
    <w:rsid w:val="00937795"/>
    <w:rsid w:val="0093787E"/>
    <w:rsid w:val="009379D1"/>
    <w:rsid w:val="00940716"/>
    <w:rsid w:val="00941588"/>
    <w:rsid w:val="009424CC"/>
    <w:rsid w:val="00942CD6"/>
    <w:rsid w:val="009430AA"/>
    <w:rsid w:val="00943A14"/>
    <w:rsid w:val="00944039"/>
    <w:rsid w:val="00944976"/>
    <w:rsid w:val="00944C06"/>
    <w:rsid w:val="00944C5F"/>
    <w:rsid w:val="00946ACE"/>
    <w:rsid w:val="00947181"/>
    <w:rsid w:val="00950170"/>
    <w:rsid w:val="009504B9"/>
    <w:rsid w:val="00951A6B"/>
    <w:rsid w:val="00951D39"/>
    <w:rsid w:val="00952346"/>
    <w:rsid w:val="00952D8C"/>
    <w:rsid w:val="00953274"/>
    <w:rsid w:val="00953929"/>
    <w:rsid w:val="00953DE5"/>
    <w:rsid w:val="00954C84"/>
    <w:rsid w:val="00955670"/>
    <w:rsid w:val="0095583F"/>
    <w:rsid w:val="00955DC3"/>
    <w:rsid w:val="00956C66"/>
    <w:rsid w:val="00957F45"/>
    <w:rsid w:val="00960A17"/>
    <w:rsid w:val="00961243"/>
    <w:rsid w:val="009622BF"/>
    <w:rsid w:val="00962671"/>
    <w:rsid w:val="00963059"/>
    <w:rsid w:val="00963524"/>
    <w:rsid w:val="00964D74"/>
    <w:rsid w:val="00964EDD"/>
    <w:rsid w:val="00965377"/>
    <w:rsid w:val="0096562B"/>
    <w:rsid w:val="00965EFE"/>
    <w:rsid w:val="00966E5F"/>
    <w:rsid w:val="0096795A"/>
    <w:rsid w:val="00967A4E"/>
    <w:rsid w:val="00967FB7"/>
    <w:rsid w:val="0097047F"/>
    <w:rsid w:val="009713C9"/>
    <w:rsid w:val="00971503"/>
    <w:rsid w:val="0097350F"/>
    <w:rsid w:val="00973702"/>
    <w:rsid w:val="0097408F"/>
    <w:rsid w:val="00974ADE"/>
    <w:rsid w:val="00975723"/>
    <w:rsid w:val="009759BB"/>
    <w:rsid w:val="0097635A"/>
    <w:rsid w:val="00976FC1"/>
    <w:rsid w:val="00977C72"/>
    <w:rsid w:val="00977D0A"/>
    <w:rsid w:val="009804E0"/>
    <w:rsid w:val="00980DDB"/>
    <w:rsid w:val="00981C03"/>
    <w:rsid w:val="00983395"/>
    <w:rsid w:val="00983E88"/>
    <w:rsid w:val="00985884"/>
    <w:rsid w:val="00985D45"/>
    <w:rsid w:val="0098648F"/>
    <w:rsid w:val="00986E1D"/>
    <w:rsid w:val="009876DC"/>
    <w:rsid w:val="009877F3"/>
    <w:rsid w:val="009878B2"/>
    <w:rsid w:val="0098791A"/>
    <w:rsid w:val="00987C1A"/>
    <w:rsid w:val="00990410"/>
    <w:rsid w:val="009904B6"/>
    <w:rsid w:val="009910D8"/>
    <w:rsid w:val="00991A14"/>
    <w:rsid w:val="00993232"/>
    <w:rsid w:val="009937CD"/>
    <w:rsid w:val="00993A65"/>
    <w:rsid w:val="00993FDD"/>
    <w:rsid w:val="009940C5"/>
    <w:rsid w:val="0099530B"/>
    <w:rsid w:val="00995482"/>
    <w:rsid w:val="009955EC"/>
    <w:rsid w:val="00995650"/>
    <w:rsid w:val="00996ED2"/>
    <w:rsid w:val="009A0615"/>
    <w:rsid w:val="009A1F20"/>
    <w:rsid w:val="009A540E"/>
    <w:rsid w:val="009A56EA"/>
    <w:rsid w:val="009A56F6"/>
    <w:rsid w:val="009A5822"/>
    <w:rsid w:val="009A59A0"/>
    <w:rsid w:val="009A5EAD"/>
    <w:rsid w:val="009A6BBE"/>
    <w:rsid w:val="009A7044"/>
    <w:rsid w:val="009A74F2"/>
    <w:rsid w:val="009A7C11"/>
    <w:rsid w:val="009A7EE3"/>
    <w:rsid w:val="009B0102"/>
    <w:rsid w:val="009B0C56"/>
    <w:rsid w:val="009B0F50"/>
    <w:rsid w:val="009B1FF4"/>
    <w:rsid w:val="009B25A0"/>
    <w:rsid w:val="009B2966"/>
    <w:rsid w:val="009B30E9"/>
    <w:rsid w:val="009B3B03"/>
    <w:rsid w:val="009B3B0E"/>
    <w:rsid w:val="009B4D49"/>
    <w:rsid w:val="009B590A"/>
    <w:rsid w:val="009B67CB"/>
    <w:rsid w:val="009B6A71"/>
    <w:rsid w:val="009B6D54"/>
    <w:rsid w:val="009B70FB"/>
    <w:rsid w:val="009C055A"/>
    <w:rsid w:val="009C05B7"/>
    <w:rsid w:val="009C2395"/>
    <w:rsid w:val="009C4A29"/>
    <w:rsid w:val="009C4D19"/>
    <w:rsid w:val="009C5CEF"/>
    <w:rsid w:val="009C6A1B"/>
    <w:rsid w:val="009C7BB5"/>
    <w:rsid w:val="009C7C8F"/>
    <w:rsid w:val="009C7DC7"/>
    <w:rsid w:val="009D051B"/>
    <w:rsid w:val="009D1317"/>
    <w:rsid w:val="009D14FF"/>
    <w:rsid w:val="009D255E"/>
    <w:rsid w:val="009D2A11"/>
    <w:rsid w:val="009D2BE9"/>
    <w:rsid w:val="009D3255"/>
    <w:rsid w:val="009D3A70"/>
    <w:rsid w:val="009D4422"/>
    <w:rsid w:val="009D4A67"/>
    <w:rsid w:val="009D5498"/>
    <w:rsid w:val="009D565C"/>
    <w:rsid w:val="009D6623"/>
    <w:rsid w:val="009D788C"/>
    <w:rsid w:val="009D7B00"/>
    <w:rsid w:val="009E0BD5"/>
    <w:rsid w:val="009E170E"/>
    <w:rsid w:val="009E2500"/>
    <w:rsid w:val="009E2C7A"/>
    <w:rsid w:val="009E5279"/>
    <w:rsid w:val="009E5940"/>
    <w:rsid w:val="009E59F5"/>
    <w:rsid w:val="009E60EC"/>
    <w:rsid w:val="009E6F9E"/>
    <w:rsid w:val="009F013A"/>
    <w:rsid w:val="009F0179"/>
    <w:rsid w:val="009F1580"/>
    <w:rsid w:val="009F2996"/>
    <w:rsid w:val="009F37AE"/>
    <w:rsid w:val="009F51B2"/>
    <w:rsid w:val="009F5249"/>
    <w:rsid w:val="009F56E4"/>
    <w:rsid w:val="009F6381"/>
    <w:rsid w:val="009F6613"/>
    <w:rsid w:val="009F685E"/>
    <w:rsid w:val="009F7CAD"/>
    <w:rsid w:val="00A005A8"/>
    <w:rsid w:val="00A00F4E"/>
    <w:rsid w:val="00A01346"/>
    <w:rsid w:val="00A01526"/>
    <w:rsid w:val="00A01775"/>
    <w:rsid w:val="00A025E4"/>
    <w:rsid w:val="00A03866"/>
    <w:rsid w:val="00A0496B"/>
    <w:rsid w:val="00A04E3D"/>
    <w:rsid w:val="00A056A0"/>
    <w:rsid w:val="00A0614A"/>
    <w:rsid w:val="00A0645C"/>
    <w:rsid w:val="00A069F6"/>
    <w:rsid w:val="00A072B0"/>
    <w:rsid w:val="00A10C25"/>
    <w:rsid w:val="00A10D5D"/>
    <w:rsid w:val="00A10EC7"/>
    <w:rsid w:val="00A11CF0"/>
    <w:rsid w:val="00A14C2C"/>
    <w:rsid w:val="00A1555B"/>
    <w:rsid w:val="00A15C11"/>
    <w:rsid w:val="00A1614D"/>
    <w:rsid w:val="00A165D2"/>
    <w:rsid w:val="00A16867"/>
    <w:rsid w:val="00A16950"/>
    <w:rsid w:val="00A16C56"/>
    <w:rsid w:val="00A17066"/>
    <w:rsid w:val="00A17800"/>
    <w:rsid w:val="00A17B67"/>
    <w:rsid w:val="00A20253"/>
    <w:rsid w:val="00A2034B"/>
    <w:rsid w:val="00A203B9"/>
    <w:rsid w:val="00A2074F"/>
    <w:rsid w:val="00A21040"/>
    <w:rsid w:val="00A2170E"/>
    <w:rsid w:val="00A218E5"/>
    <w:rsid w:val="00A22D49"/>
    <w:rsid w:val="00A23DA3"/>
    <w:rsid w:val="00A2411B"/>
    <w:rsid w:val="00A241BB"/>
    <w:rsid w:val="00A243D7"/>
    <w:rsid w:val="00A245E7"/>
    <w:rsid w:val="00A2520B"/>
    <w:rsid w:val="00A25EA8"/>
    <w:rsid w:val="00A272EF"/>
    <w:rsid w:val="00A27304"/>
    <w:rsid w:val="00A277F8"/>
    <w:rsid w:val="00A27D4A"/>
    <w:rsid w:val="00A3007F"/>
    <w:rsid w:val="00A30224"/>
    <w:rsid w:val="00A302AB"/>
    <w:rsid w:val="00A31028"/>
    <w:rsid w:val="00A31318"/>
    <w:rsid w:val="00A315DF"/>
    <w:rsid w:val="00A3243D"/>
    <w:rsid w:val="00A32ABC"/>
    <w:rsid w:val="00A3382D"/>
    <w:rsid w:val="00A33847"/>
    <w:rsid w:val="00A3446E"/>
    <w:rsid w:val="00A36D2F"/>
    <w:rsid w:val="00A36D7B"/>
    <w:rsid w:val="00A37A1E"/>
    <w:rsid w:val="00A40B67"/>
    <w:rsid w:val="00A41607"/>
    <w:rsid w:val="00A41774"/>
    <w:rsid w:val="00A41916"/>
    <w:rsid w:val="00A4240F"/>
    <w:rsid w:val="00A42FE2"/>
    <w:rsid w:val="00A43368"/>
    <w:rsid w:val="00A449C5"/>
    <w:rsid w:val="00A44FCA"/>
    <w:rsid w:val="00A45268"/>
    <w:rsid w:val="00A4780D"/>
    <w:rsid w:val="00A504F4"/>
    <w:rsid w:val="00A508FD"/>
    <w:rsid w:val="00A50BB4"/>
    <w:rsid w:val="00A510DA"/>
    <w:rsid w:val="00A5225C"/>
    <w:rsid w:val="00A52FDD"/>
    <w:rsid w:val="00A5334F"/>
    <w:rsid w:val="00A53357"/>
    <w:rsid w:val="00A53B35"/>
    <w:rsid w:val="00A5467B"/>
    <w:rsid w:val="00A56961"/>
    <w:rsid w:val="00A57534"/>
    <w:rsid w:val="00A60D0F"/>
    <w:rsid w:val="00A6163D"/>
    <w:rsid w:val="00A61E89"/>
    <w:rsid w:val="00A61FBE"/>
    <w:rsid w:val="00A6278D"/>
    <w:rsid w:val="00A636EC"/>
    <w:rsid w:val="00A647FC"/>
    <w:rsid w:val="00A65A9E"/>
    <w:rsid w:val="00A6612C"/>
    <w:rsid w:val="00A66821"/>
    <w:rsid w:val="00A669F4"/>
    <w:rsid w:val="00A66B96"/>
    <w:rsid w:val="00A673A0"/>
    <w:rsid w:val="00A6757C"/>
    <w:rsid w:val="00A677C9"/>
    <w:rsid w:val="00A70704"/>
    <w:rsid w:val="00A70D5A"/>
    <w:rsid w:val="00A70EB3"/>
    <w:rsid w:val="00A7131A"/>
    <w:rsid w:val="00A723F4"/>
    <w:rsid w:val="00A7256F"/>
    <w:rsid w:val="00A74403"/>
    <w:rsid w:val="00A75BFE"/>
    <w:rsid w:val="00A76681"/>
    <w:rsid w:val="00A76980"/>
    <w:rsid w:val="00A76B38"/>
    <w:rsid w:val="00A80220"/>
    <w:rsid w:val="00A80644"/>
    <w:rsid w:val="00A80B0B"/>
    <w:rsid w:val="00A8166F"/>
    <w:rsid w:val="00A824DF"/>
    <w:rsid w:val="00A82EC1"/>
    <w:rsid w:val="00A8381F"/>
    <w:rsid w:val="00A840FC"/>
    <w:rsid w:val="00A844A0"/>
    <w:rsid w:val="00A844C8"/>
    <w:rsid w:val="00A84575"/>
    <w:rsid w:val="00A86B3C"/>
    <w:rsid w:val="00A86B6D"/>
    <w:rsid w:val="00A86D39"/>
    <w:rsid w:val="00A87568"/>
    <w:rsid w:val="00A87B4A"/>
    <w:rsid w:val="00A9032A"/>
    <w:rsid w:val="00A90540"/>
    <w:rsid w:val="00A90A46"/>
    <w:rsid w:val="00A91D9B"/>
    <w:rsid w:val="00A92246"/>
    <w:rsid w:val="00A9273D"/>
    <w:rsid w:val="00A928B0"/>
    <w:rsid w:val="00A92B99"/>
    <w:rsid w:val="00A9405E"/>
    <w:rsid w:val="00A9440C"/>
    <w:rsid w:val="00A94933"/>
    <w:rsid w:val="00A94C6E"/>
    <w:rsid w:val="00A95364"/>
    <w:rsid w:val="00A95454"/>
    <w:rsid w:val="00A96B1F"/>
    <w:rsid w:val="00A97EFD"/>
    <w:rsid w:val="00AA0E77"/>
    <w:rsid w:val="00AA127C"/>
    <w:rsid w:val="00AA1FFB"/>
    <w:rsid w:val="00AA2592"/>
    <w:rsid w:val="00AA2674"/>
    <w:rsid w:val="00AA360F"/>
    <w:rsid w:val="00AA3BAB"/>
    <w:rsid w:val="00AA3E3C"/>
    <w:rsid w:val="00AA4FE3"/>
    <w:rsid w:val="00AA556F"/>
    <w:rsid w:val="00AA5E83"/>
    <w:rsid w:val="00AA5F86"/>
    <w:rsid w:val="00AA679F"/>
    <w:rsid w:val="00AA7179"/>
    <w:rsid w:val="00AA79DD"/>
    <w:rsid w:val="00AB0201"/>
    <w:rsid w:val="00AB026E"/>
    <w:rsid w:val="00AB04EC"/>
    <w:rsid w:val="00AB0BD0"/>
    <w:rsid w:val="00AB16D2"/>
    <w:rsid w:val="00AB17B5"/>
    <w:rsid w:val="00AB1FBD"/>
    <w:rsid w:val="00AB2139"/>
    <w:rsid w:val="00AB2567"/>
    <w:rsid w:val="00AB34B2"/>
    <w:rsid w:val="00AB359E"/>
    <w:rsid w:val="00AB3875"/>
    <w:rsid w:val="00AB42B0"/>
    <w:rsid w:val="00AB5026"/>
    <w:rsid w:val="00AB6166"/>
    <w:rsid w:val="00AB61F6"/>
    <w:rsid w:val="00AB7639"/>
    <w:rsid w:val="00AB76B1"/>
    <w:rsid w:val="00AC07CE"/>
    <w:rsid w:val="00AC09DC"/>
    <w:rsid w:val="00AC0F11"/>
    <w:rsid w:val="00AC1315"/>
    <w:rsid w:val="00AC1F86"/>
    <w:rsid w:val="00AC5A8C"/>
    <w:rsid w:val="00AC5B0E"/>
    <w:rsid w:val="00AC6E0D"/>
    <w:rsid w:val="00AC6F12"/>
    <w:rsid w:val="00AC75C1"/>
    <w:rsid w:val="00AC7934"/>
    <w:rsid w:val="00AC7AF6"/>
    <w:rsid w:val="00AD1B8A"/>
    <w:rsid w:val="00AD246F"/>
    <w:rsid w:val="00AD2832"/>
    <w:rsid w:val="00AD2ABA"/>
    <w:rsid w:val="00AD3890"/>
    <w:rsid w:val="00AD43EF"/>
    <w:rsid w:val="00AD450C"/>
    <w:rsid w:val="00AD566E"/>
    <w:rsid w:val="00AD60E3"/>
    <w:rsid w:val="00AD628B"/>
    <w:rsid w:val="00AD6D7B"/>
    <w:rsid w:val="00AD70E2"/>
    <w:rsid w:val="00AD7228"/>
    <w:rsid w:val="00AD736C"/>
    <w:rsid w:val="00AE0F95"/>
    <w:rsid w:val="00AE2AB6"/>
    <w:rsid w:val="00AE2F1B"/>
    <w:rsid w:val="00AE40DE"/>
    <w:rsid w:val="00AE49A6"/>
    <w:rsid w:val="00AE51D7"/>
    <w:rsid w:val="00AE55E1"/>
    <w:rsid w:val="00AE6963"/>
    <w:rsid w:val="00AF2913"/>
    <w:rsid w:val="00AF2916"/>
    <w:rsid w:val="00AF2951"/>
    <w:rsid w:val="00AF32D4"/>
    <w:rsid w:val="00AF346C"/>
    <w:rsid w:val="00AF37BD"/>
    <w:rsid w:val="00AF444D"/>
    <w:rsid w:val="00AF448B"/>
    <w:rsid w:val="00AF4724"/>
    <w:rsid w:val="00AF53F3"/>
    <w:rsid w:val="00AF5600"/>
    <w:rsid w:val="00AF5E26"/>
    <w:rsid w:val="00AF614D"/>
    <w:rsid w:val="00AF61AE"/>
    <w:rsid w:val="00AF6839"/>
    <w:rsid w:val="00AF6E5A"/>
    <w:rsid w:val="00AF730B"/>
    <w:rsid w:val="00AF75CE"/>
    <w:rsid w:val="00AF7A84"/>
    <w:rsid w:val="00AF7B6A"/>
    <w:rsid w:val="00B002FC"/>
    <w:rsid w:val="00B01149"/>
    <w:rsid w:val="00B043BF"/>
    <w:rsid w:val="00B048CA"/>
    <w:rsid w:val="00B0572A"/>
    <w:rsid w:val="00B058C4"/>
    <w:rsid w:val="00B06171"/>
    <w:rsid w:val="00B06582"/>
    <w:rsid w:val="00B07BAB"/>
    <w:rsid w:val="00B10960"/>
    <w:rsid w:val="00B11CE6"/>
    <w:rsid w:val="00B12F64"/>
    <w:rsid w:val="00B131CF"/>
    <w:rsid w:val="00B13657"/>
    <w:rsid w:val="00B13762"/>
    <w:rsid w:val="00B14C95"/>
    <w:rsid w:val="00B14E30"/>
    <w:rsid w:val="00B153C3"/>
    <w:rsid w:val="00B15411"/>
    <w:rsid w:val="00B159E5"/>
    <w:rsid w:val="00B15AD8"/>
    <w:rsid w:val="00B15DAB"/>
    <w:rsid w:val="00B16A02"/>
    <w:rsid w:val="00B21087"/>
    <w:rsid w:val="00B21CF9"/>
    <w:rsid w:val="00B21D74"/>
    <w:rsid w:val="00B22A98"/>
    <w:rsid w:val="00B22F03"/>
    <w:rsid w:val="00B230D2"/>
    <w:rsid w:val="00B2355F"/>
    <w:rsid w:val="00B241E7"/>
    <w:rsid w:val="00B246CE"/>
    <w:rsid w:val="00B25D17"/>
    <w:rsid w:val="00B260C5"/>
    <w:rsid w:val="00B264EF"/>
    <w:rsid w:val="00B27FC0"/>
    <w:rsid w:val="00B31311"/>
    <w:rsid w:val="00B31C5F"/>
    <w:rsid w:val="00B32063"/>
    <w:rsid w:val="00B33019"/>
    <w:rsid w:val="00B33B52"/>
    <w:rsid w:val="00B345D3"/>
    <w:rsid w:val="00B35740"/>
    <w:rsid w:val="00B35C5B"/>
    <w:rsid w:val="00B36C6B"/>
    <w:rsid w:val="00B37B62"/>
    <w:rsid w:val="00B37BA2"/>
    <w:rsid w:val="00B40F71"/>
    <w:rsid w:val="00B42333"/>
    <w:rsid w:val="00B4376C"/>
    <w:rsid w:val="00B4422E"/>
    <w:rsid w:val="00B44ED6"/>
    <w:rsid w:val="00B462DF"/>
    <w:rsid w:val="00B46337"/>
    <w:rsid w:val="00B4712B"/>
    <w:rsid w:val="00B47FC8"/>
    <w:rsid w:val="00B50DAD"/>
    <w:rsid w:val="00B50E1D"/>
    <w:rsid w:val="00B5222B"/>
    <w:rsid w:val="00B5407D"/>
    <w:rsid w:val="00B56916"/>
    <w:rsid w:val="00B60830"/>
    <w:rsid w:val="00B608F8"/>
    <w:rsid w:val="00B6208E"/>
    <w:rsid w:val="00B6334C"/>
    <w:rsid w:val="00B63C87"/>
    <w:rsid w:val="00B64F58"/>
    <w:rsid w:val="00B65634"/>
    <w:rsid w:val="00B65E2F"/>
    <w:rsid w:val="00B6714D"/>
    <w:rsid w:val="00B67F08"/>
    <w:rsid w:val="00B7031D"/>
    <w:rsid w:val="00B707F2"/>
    <w:rsid w:val="00B708DC"/>
    <w:rsid w:val="00B70B64"/>
    <w:rsid w:val="00B70DDE"/>
    <w:rsid w:val="00B721D0"/>
    <w:rsid w:val="00B72518"/>
    <w:rsid w:val="00B72686"/>
    <w:rsid w:val="00B731A2"/>
    <w:rsid w:val="00B73213"/>
    <w:rsid w:val="00B732C1"/>
    <w:rsid w:val="00B734B1"/>
    <w:rsid w:val="00B73A01"/>
    <w:rsid w:val="00B74225"/>
    <w:rsid w:val="00B74A0D"/>
    <w:rsid w:val="00B74D06"/>
    <w:rsid w:val="00B7533F"/>
    <w:rsid w:val="00B76173"/>
    <w:rsid w:val="00B764C0"/>
    <w:rsid w:val="00B76587"/>
    <w:rsid w:val="00B76621"/>
    <w:rsid w:val="00B80575"/>
    <w:rsid w:val="00B805B7"/>
    <w:rsid w:val="00B8072F"/>
    <w:rsid w:val="00B82082"/>
    <w:rsid w:val="00B82218"/>
    <w:rsid w:val="00B83570"/>
    <w:rsid w:val="00B83632"/>
    <w:rsid w:val="00B83986"/>
    <w:rsid w:val="00B85EBD"/>
    <w:rsid w:val="00B86994"/>
    <w:rsid w:val="00B86D57"/>
    <w:rsid w:val="00B86E31"/>
    <w:rsid w:val="00B910FE"/>
    <w:rsid w:val="00B918F9"/>
    <w:rsid w:val="00B92142"/>
    <w:rsid w:val="00B9231C"/>
    <w:rsid w:val="00B92B6C"/>
    <w:rsid w:val="00B93086"/>
    <w:rsid w:val="00B93C52"/>
    <w:rsid w:val="00B94560"/>
    <w:rsid w:val="00B961AD"/>
    <w:rsid w:val="00B972C6"/>
    <w:rsid w:val="00BA0420"/>
    <w:rsid w:val="00BA052B"/>
    <w:rsid w:val="00BA0F44"/>
    <w:rsid w:val="00BA0F5D"/>
    <w:rsid w:val="00BA1296"/>
    <w:rsid w:val="00BA1FD4"/>
    <w:rsid w:val="00BA2039"/>
    <w:rsid w:val="00BA20C4"/>
    <w:rsid w:val="00BA292E"/>
    <w:rsid w:val="00BA3375"/>
    <w:rsid w:val="00BA36F3"/>
    <w:rsid w:val="00BA49C1"/>
    <w:rsid w:val="00BA562A"/>
    <w:rsid w:val="00BA63CD"/>
    <w:rsid w:val="00BA66B2"/>
    <w:rsid w:val="00BA7F6E"/>
    <w:rsid w:val="00BB0248"/>
    <w:rsid w:val="00BB04C6"/>
    <w:rsid w:val="00BB0665"/>
    <w:rsid w:val="00BB0B02"/>
    <w:rsid w:val="00BB140A"/>
    <w:rsid w:val="00BB2381"/>
    <w:rsid w:val="00BB247C"/>
    <w:rsid w:val="00BB3D4B"/>
    <w:rsid w:val="00BB3DD0"/>
    <w:rsid w:val="00BB3F59"/>
    <w:rsid w:val="00BB5199"/>
    <w:rsid w:val="00BB633B"/>
    <w:rsid w:val="00BB6FDD"/>
    <w:rsid w:val="00BB750C"/>
    <w:rsid w:val="00BB7979"/>
    <w:rsid w:val="00BC01D5"/>
    <w:rsid w:val="00BC0B14"/>
    <w:rsid w:val="00BC1C90"/>
    <w:rsid w:val="00BC1D57"/>
    <w:rsid w:val="00BC1F45"/>
    <w:rsid w:val="00BC390B"/>
    <w:rsid w:val="00BC41AB"/>
    <w:rsid w:val="00BC45AB"/>
    <w:rsid w:val="00BC4A8A"/>
    <w:rsid w:val="00BC51EE"/>
    <w:rsid w:val="00BC52A1"/>
    <w:rsid w:val="00BC5484"/>
    <w:rsid w:val="00BC593B"/>
    <w:rsid w:val="00BD0F4C"/>
    <w:rsid w:val="00BD1830"/>
    <w:rsid w:val="00BD1F67"/>
    <w:rsid w:val="00BD20E3"/>
    <w:rsid w:val="00BD2122"/>
    <w:rsid w:val="00BD3B2F"/>
    <w:rsid w:val="00BD4376"/>
    <w:rsid w:val="00BD5794"/>
    <w:rsid w:val="00BD5F5C"/>
    <w:rsid w:val="00BD6239"/>
    <w:rsid w:val="00BD6395"/>
    <w:rsid w:val="00BD75FC"/>
    <w:rsid w:val="00BD7986"/>
    <w:rsid w:val="00BE2A2F"/>
    <w:rsid w:val="00BE2B3F"/>
    <w:rsid w:val="00BE41A1"/>
    <w:rsid w:val="00BE43BB"/>
    <w:rsid w:val="00BE4A11"/>
    <w:rsid w:val="00BE51A9"/>
    <w:rsid w:val="00BE57F0"/>
    <w:rsid w:val="00BE6284"/>
    <w:rsid w:val="00BE71BC"/>
    <w:rsid w:val="00BE76EB"/>
    <w:rsid w:val="00BE78D7"/>
    <w:rsid w:val="00BE7998"/>
    <w:rsid w:val="00BF03E0"/>
    <w:rsid w:val="00BF083F"/>
    <w:rsid w:val="00BF10C7"/>
    <w:rsid w:val="00BF2EBF"/>
    <w:rsid w:val="00BF3B2E"/>
    <w:rsid w:val="00BF4A28"/>
    <w:rsid w:val="00BF5767"/>
    <w:rsid w:val="00BF5BE9"/>
    <w:rsid w:val="00BF5E29"/>
    <w:rsid w:val="00BF629D"/>
    <w:rsid w:val="00BF653E"/>
    <w:rsid w:val="00BF6EDD"/>
    <w:rsid w:val="00BF7E55"/>
    <w:rsid w:val="00C00642"/>
    <w:rsid w:val="00C01808"/>
    <w:rsid w:val="00C02103"/>
    <w:rsid w:val="00C05028"/>
    <w:rsid w:val="00C061CC"/>
    <w:rsid w:val="00C0621D"/>
    <w:rsid w:val="00C068D6"/>
    <w:rsid w:val="00C119A1"/>
    <w:rsid w:val="00C11AA7"/>
    <w:rsid w:val="00C12000"/>
    <w:rsid w:val="00C128F3"/>
    <w:rsid w:val="00C13B3A"/>
    <w:rsid w:val="00C141C1"/>
    <w:rsid w:val="00C142DA"/>
    <w:rsid w:val="00C15DF5"/>
    <w:rsid w:val="00C16AF4"/>
    <w:rsid w:val="00C16E5E"/>
    <w:rsid w:val="00C17E02"/>
    <w:rsid w:val="00C21E93"/>
    <w:rsid w:val="00C22A4E"/>
    <w:rsid w:val="00C247AC"/>
    <w:rsid w:val="00C248CE"/>
    <w:rsid w:val="00C24BB2"/>
    <w:rsid w:val="00C261B5"/>
    <w:rsid w:val="00C26EDA"/>
    <w:rsid w:val="00C300AE"/>
    <w:rsid w:val="00C301A9"/>
    <w:rsid w:val="00C31111"/>
    <w:rsid w:val="00C3275E"/>
    <w:rsid w:val="00C3276C"/>
    <w:rsid w:val="00C34EF0"/>
    <w:rsid w:val="00C35748"/>
    <w:rsid w:val="00C35DE1"/>
    <w:rsid w:val="00C35E9A"/>
    <w:rsid w:val="00C361C2"/>
    <w:rsid w:val="00C3622B"/>
    <w:rsid w:val="00C36540"/>
    <w:rsid w:val="00C36A1A"/>
    <w:rsid w:val="00C36BA9"/>
    <w:rsid w:val="00C3787C"/>
    <w:rsid w:val="00C407AE"/>
    <w:rsid w:val="00C4180B"/>
    <w:rsid w:val="00C41E87"/>
    <w:rsid w:val="00C41FE7"/>
    <w:rsid w:val="00C428A0"/>
    <w:rsid w:val="00C432AF"/>
    <w:rsid w:val="00C436AF"/>
    <w:rsid w:val="00C446E2"/>
    <w:rsid w:val="00C45EAB"/>
    <w:rsid w:val="00C464DB"/>
    <w:rsid w:val="00C471CA"/>
    <w:rsid w:val="00C47AC5"/>
    <w:rsid w:val="00C47C0F"/>
    <w:rsid w:val="00C503EA"/>
    <w:rsid w:val="00C50CF8"/>
    <w:rsid w:val="00C51B93"/>
    <w:rsid w:val="00C55A3C"/>
    <w:rsid w:val="00C56B44"/>
    <w:rsid w:val="00C56C08"/>
    <w:rsid w:val="00C57978"/>
    <w:rsid w:val="00C61539"/>
    <w:rsid w:val="00C61C56"/>
    <w:rsid w:val="00C627F6"/>
    <w:rsid w:val="00C62C30"/>
    <w:rsid w:val="00C635BD"/>
    <w:rsid w:val="00C6408A"/>
    <w:rsid w:val="00C641F4"/>
    <w:rsid w:val="00C652CD"/>
    <w:rsid w:val="00C6562D"/>
    <w:rsid w:val="00C65B02"/>
    <w:rsid w:val="00C65EF8"/>
    <w:rsid w:val="00C662E7"/>
    <w:rsid w:val="00C66854"/>
    <w:rsid w:val="00C669B6"/>
    <w:rsid w:val="00C67EF1"/>
    <w:rsid w:val="00C70231"/>
    <w:rsid w:val="00C7172F"/>
    <w:rsid w:val="00C727FE"/>
    <w:rsid w:val="00C729C6"/>
    <w:rsid w:val="00C72D0E"/>
    <w:rsid w:val="00C73031"/>
    <w:rsid w:val="00C7380A"/>
    <w:rsid w:val="00C73C53"/>
    <w:rsid w:val="00C74AE3"/>
    <w:rsid w:val="00C74C19"/>
    <w:rsid w:val="00C75161"/>
    <w:rsid w:val="00C75D18"/>
    <w:rsid w:val="00C75F3B"/>
    <w:rsid w:val="00C7662C"/>
    <w:rsid w:val="00C77C77"/>
    <w:rsid w:val="00C814FA"/>
    <w:rsid w:val="00C83B48"/>
    <w:rsid w:val="00C842F4"/>
    <w:rsid w:val="00C8485F"/>
    <w:rsid w:val="00C858F9"/>
    <w:rsid w:val="00C86231"/>
    <w:rsid w:val="00C9120A"/>
    <w:rsid w:val="00C918C2"/>
    <w:rsid w:val="00C91CDF"/>
    <w:rsid w:val="00C92356"/>
    <w:rsid w:val="00C92966"/>
    <w:rsid w:val="00C92CAA"/>
    <w:rsid w:val="00C92E6A"/>
    <w:rsid w:val="00C93CCF"/>
    <w:rsid w:val="00C93D2F"/>
    <w:rsid w:val="00C95EB6"/>
    <w:rsid w:val="00C96064"/>
    <w:rsid w:val="00C96AE6"/>
    <w:rsid w:val="00CA00B6"/>
    <w:rsid w:val="00CA0662"/>
    <w:rsid w:val="00CA07FD"/>
    <w:rsid w:val="00CA09DF"/>
    <w:rsid w:val="00CA1179"/>
    <w:rsid w:val="00CA1948"/>
    <w:rsid w:val="00CA1A63"/>
    <w:rsid w:val="00CA3E86"/>
    <w:rsid w:val="00CA40DD"/>
    <w:rsid w:val="00CA4C72"/>
    <w:rsid w:val="00CA51D4"/>
    <w:rsid w:val="00CA5460"/>
    <w:rsid w:val="00CA5A19"/>
    <w:rsid w:val="00CA5EE3"/>
    <w:rsid w:val="00CA740E"/>
    <w:rsid w:val="00CA7E0E"/>
    <w:rsid w:val="00CB05C2"/>
    <w:rsid w:val="00CB1459"/>
    <w:rsid w:val="00CB1AE4"/>
    <w:rsid w:val="00CB20E6"/>
    <w:rsid w:val="00CB2181"/>
    <w:rsid w:val="00CB2213"/>
    <w:rsid w:val="00CB2C25"/>
    <w:rsid w:val="00CB314D"/>
    <w:rsid w:val="00CB3658"/>
    <w:rsid w:val="00CB3ACA"/>
    <w:rsid w:val="00CB49D4"/>
    <w:rsid w:val="00CB5034"/>
    <w:rsid w:val="00CB5DB6"/>
    <w:rsid w:val="00CB67D3"/>
    <w:rsid w:val="00CB6BA2"/>
    <w:rsid w:val="00CB70EF"/>
    <w:rsid w:val="00CB756F"/>
    <w:rsid w:val="00CC043D"/>
    <w:rsid w:val="00CC0A30"/>
    <w:rsid w:val="00CC0E0F"/>
    <w:rsid w:val="00CC11B2"/>
    <w:rsid w:val="00CC210F"/>
    <w:rsid w:val="00CC21B4"/>
    <w:rsid w:val="00CC21E3"/>
    <w:rsid w:val="00CC2766"/>
    <w:rsid w:val="00CC296C"/>
    <w:rsid w:val="00CC35F8"/>
    <w:rsid w:val="00CC40D9"/>
    <w:rsid w:val="00CC40DA"/>
    <w:rsid w:val="00CC5B19"/>
    <w:rsid w:val="00CC6465"/>
    <w:rsid w:val="00CC6CF7"/>
    <w:rsid w:val="00CC7D3D"/>
    <w:rsid w:val="00CD0327"/>
    <w:rsid w:val="00CD045C"/>
    <w:rsid w:val="00CD0D76"/>
    <w:rsid w:val="00CD1D3A"/>
    <w:rsid w:val="00CD1D56"/>
    <w:rsid w:val="00CD1DD4"/>
    <w:rsid w:val="00CD2A3E"/>
    <w:rsid w:val="00CD3005"/>
    <w:rsid w:val="00CD38CE"/>
    <w:rsid w:val="00CD48EB"/>
    <w:rsid w:val="00CD4F54"/>
    <w:rsid w:val="00CD5081"/>
    <w:rsid w:val="00CD5ACA"/>
    <w:rsid w:val="00CD6336"/>
    <w:rsid w:val="00CD6DD0"/>
    <w:rsid w:val="00CD7D4A"/>
    <w:rsid w:val="00CD7E51"/>
    <w:rsid w:val="00CE1662"/>
    <w:rsid w:val="00CE1872"/>
    <w:rsid w:val="00CE2E44"/>
    <w:rsid w:val="00CE53B5"/>
    <w:rsid w:val="00CE629F"/>
    <w:rsid w:val="00CE7003"/>
    <w:rsid w:val="00CE7034"/>
    <w:rsid w:val="00CE714C"/>
    <w:rsid w:val="00CE7232"/>
    <w:rsid w:val="00CF0106"/>
    <w:rsid w:val="00CF1921"/>
    <w:rsid w:val="00CF198E"/>
    <w:rsid w:val="00CF2410"/>
    <w:rsid w:val="00CF268E"/>
    <w:rsid w:val="00CF295B"/>
    <w:rsid w:val="00CF2BB3"/>
    <w:rsid w:val="00CF3FFC"/>
    <w:rsid w:val="00CF4926"/>
    <w:rsid w:val="00CF4A9D"/>
    <w:rsid w:val="00CF5C55"/>
    <w:rsid w:val="00CF5C95"/>
    <w:rsid w:val="00CF78F6"/>
    <w:rsid w:val="00D00D44"/>
    <w:rsid w:val="00D013BD"/>
    <w:rsid w:val="00D01500"/>
    <w:rsid w:val="00D01896"/>
    <w:rsid w:val="00D01D90"/>
    <w:rsid w:val="00D01DD0"/>
    <w:rsid w:val="00D01FCC"/>
    <w:rsid w:val="00D0260E"/>
    <w:rsid w:val="00D029D7"/>
    <w:rsid w:val="00D02FBC"/>
    <w:rsid w:val="00D03972"/>
    <w:rsid w:val="00D04182"/>
    <w:rsid w:val="00D0441D"/>
    <w:rsid w:val="00D04527"/>
    <w:rsid w:val="00D0543E"/>
    <w:rsid w:val="00D07449"/>
    <w:rsid w:val="00D07546"/>
    <w:rsid w:val="00D07BD1"/>
    <w:rsid w:val="00D07E40"/>
    <w:rsid w:val="00D108BA"/>
    <w:rsid w:val="00D11F16"/>
    <w:rsid w:val="00D12256"/>
    <w:rsid w:val="00D122F7"/>
    <w:rsid w:val="00D12513"/>
    <w:rsid w:val="00D13025"/>
    <w:rsid w:val="00D1362E"/>
    <w:rsid w:val="00D13D6A"/>
    <w:rsid w:val="00D142BB"/>
    <w:rsid w:val="00D14441"/>
    <w:rsid w:val="00D155B6"/>
    <w:rsid w:val="00D17835"/>
    <w:rsid w:val="00D17EC7"/>
    <w:rsid w:val="00D212B2"/>
    <w:rsid w:val="00D224B3"/>
    <w:rsid w:val="00D22895"/>
    <w:rsid w:val="00D22D2A"/>
    <w:rsid w:val="00D236A8"/>
    <w:rsid w:val="00D25B8D"/>
    <w:rsid w:val="00D27112"/>
    <w:rsid w:val="00D30747"/>
    <w:rsid w:val="00D30812"/>
    <w:rsid w:val="00D314F8"/>
    <w:rsid w:val="00D31834"/>
    <w:rsid w:val="00D323C7"/>
    <w:rsid w:val="00D327AB"/>
    <w:rsid w:val="00D331AD"/>
    <w:rsid w:val="00D3446E"/>
    <w:rsid w:val="00D3658C"/>
    <w:rsid w:val="00D37217"/>
    <w:rsid w:val="00D37324"/>
    <w:rsid w:val="00D37E38"/>
    <w:rsid w:val="00D40386"/>
    <w:rsid w:val="00D40478"/>
    <w:rsid w:val="00D41258"/>
    <w:rsid w:val="00D415FC"/>
    <w:rsid w:val="00D4200B"/>
    <w:rsid w:val="00D4239F"/>
    <w:rsid w:val="00D437BA"/>
    <w:rsid w:val="00D44410"/>
    <w:rsid w:val="00D445AE"/>
    <w:rsid w:val="00D4578C"/>
    <w:rsid w:val="00D46AEF"/>
    <w:rsid w:val="00D47BF3"/>
    <w:rsid w:val="00D5012B"/>
    <w:rsid w:val="00D50150"/>
    <w:rsid w:val="00D51587"/>
    <w:rsid w:val="00D53039"/>
    <w:rsid w:val="00D536DE"/>
    <w:rsid w:val="00D539E0"/>
    <w:rsid w:val="00D54205"/>
    <w:rsid w:val="00D55952"/>
    <w:rsid w:val="00D55AF4"/>
    <w:rsid w:val="00D56474"/>
    <w:rsid w:val="00D569A6"/>
    <w:rsid w:val="00D609C9"/>
    <w:rsid w:val="00D63B3A"/>
    <w:rsid w:val="00D63E6D"/>
    <w:rsid w:val="00D6416E"/>
    <w:rsid w:val="00D644CA"/>
    <w:rsid w:val="00D64788"/>
    <w:rsid w:val="00D65117"/>
    <w:rsid w:val="00D655F2"/>
    <w:rsid w:val="00D65DEE"/>
    <w:rsid w:val="00D66C4C"/>
    <w:rsid w:val="00D67E25"/>
    <w:rsid w:val="00D7030A"/>
    <w:rsid w:val="00D70FF6"/>
    <w:rsid w:val="00D71AFB"/>
    <w:rsid w:val="00D739F4"/>
    <w:rsid w:val="00D73FFB"/>
    <w:rsid w:val="00D7580F"/>
    <w:rsid w:val="00D75830"/>
    <w:rsid w:val="00D7598F"/>
    <w:rsid w:val="00D75B35"/>
    <w:rsid w:val="00D76772"/>
    <w:rsid w:val="00D76A9F"/>
    <w:rsid w:val="00D76D09"/>
    <w:rsid w:val="00D76FAF"/>
    <w:rsid w:val="00D807B6"/>
    <w:rsid w:val="00D80CF9"/>
    <w:rsid w:val="00D80EEE"/>
    <w:rsid w:val="00D81AAF"/>
    <w:rsid w:val="00D8452B"/>
    <w:rsid w:val="00D84C90"/>
    <w:rsid w:val="00D84D1E"/>
    <w:rsid w:val="00D851D4"/>
    <w:rsid w:val="00D86309"/>
    <w:rsid w:val="00D864AA"/>
    <w:rsid w:val="00D8741A"/>
    <w:rsid w:val="00D8749C"/>
    <w:rsid w:val="00D875E5"/>
    <w:rsid w:val="00D90359"/>
    <w:rsid w:val="00D90803"/>
    <w:rsid w:val="00D91263"/>
    <w:rsid w:val="00D9157D"/>
    <w:rsid w:val="00D919A8"/>
    <w:rsid w:val="00D91C82"/>
    <w:rsid w:val="00D92083"/>
    <w:rsid w:val="00D93B17"/>
    <w:rsid w:val="00D93FD5"/>
    <w:rsid w:val="00D9410C"/>
    <w:rsid w:val="00D94542"/>
    <w:rsid w:val="00D94C6B"/>
    <w:rsid w:val="00D9551B"/>
    <w:rsid w:val="00D9731C"/>
    <w:rsid w:val="00D97595"/>
    <w:rsid w:val="00D97BE5"/>
    <w:rsid w:val="00D97E20"/>
    <w:rsid w:val="00D97FCC"/>
    <w:rsid w:val="00DA009B"/>
    <w:rsid w:val="00DA0D8B"/>
    <w:rsid w:val="00DA2039"/>
    <w:rsid w:val="00DA286F"/>
    <w:rsid w:val="00DA299D"/>
    <w:rsid w:val="00DA359D"/>
    <w:rsid w:val="00DA3918"/>
    <w:rsid w:val="00DA53CF"/>
    <w:rsid w:val="00DA578B"/>
    <w:rsid w:val="00DA6477"/>
    <w:rsid w:val="00DA65A5"/>
    <w:rsid w:val="00DA6C4B"/>
    <w:rsid w:val="00DA6C74"/>
    <w:rsid w:val="00DA6E2D"/>
    <w:rsid w:val="00DA73D8"/>
    <w:rsid w:val="00DA7C7E"/>
    <w:rsid w:val="00DB0619"/>
    <w:rsid w:val="00DB1574"/>
    <w:rsid w:val="00DB16AE"/>
    <w:rsid w:val="00DB1BEA"/>
    <w:rsid w:val="00DB206C"/>
    <w:rsid w:val="00DB2196"/>
    <w:rsid w:val="00DB474B"/>
    <w:rsid w:val="00DB4A55"/>
    <w:rsid w:val="00DB5B0E"/>
    <w:rsid w:val="00DB6B51"/>
    <w:rsid w:val="00DC16C9"/>
    <w:rsid w:val="00DC17A5"/>
    <w:rsid w:val="00DC224C"/>
    <w:rsid w:val="00DC2543"/>
    <w:rsid w:val="00DC3094"/>
    <w:rsid w:val="00DC44D9"/>
    <w:rsid w:val="00DD0239"/>
    <w:rsid w:val="00DD0353"/>
    <w:rsid w:val="00DD1076"/>
    <w:rsid w:val="00DD1630"/>
    <w:rsid w:val="00DD19DA"/>
    <w:rsid w:val="00DD1A55"/>
    <w:rsid w:val="00DD1F4D"/>
    <w:rsid w:val="00DD24BD"/>
    <w:rsid w:val="00DD3566"/>
    <w:rsid w:val="00DD3C6D"/>
    <w:rsid w:val="00DD483F"/>
    <w:rsid w:val="00DD4D18"/>
    <w:rsid w:val="00DD4F3A"/>
    <w:rsid w:val="00DD4FE6"/>
    <w:rsid w:val="00DD5F8E"/>
    <w:rsid w:val="00DD66A2"/>
    <w:rsid w:val="00DD69DD"/>
    <w:rsid w:val="00DD7114"/>
    <w:rsid w:val="00DD734D"/>
    <w:rsid w:val="00DD76B6"/>
    <w:rsid w:val="00DD7936"/>
    <w:rsid w:val="00DE0231"/>
    <w:rsid w:val="00DE0922"/>
    <w:rsid w:val="00DE1317"/>
    <w:rsid w:val="00DE23EC"/>
    <w:rsid w:val="00DE2438"/>
    <w:rsid w:val="00DE2776"/>
    <w:rsid w:val="00DE29CB"/>
    <w:rsid w:val="00DE2AC1"/>
    <w:rsid w:val="00DE37D3"/>
    <w:rsid w:val="00DE3ED8"/>
    <w:rsid w:val="00DE4DCD"/>
    <w:rsid w:val="00DE5D34"/>
    <w:rsid w:val="00DE6940"/>
    <w:rsid w:val="00DE6D47"/>
    <w:rsid w:val="00DE7A30"/>
    <w:rsid w:val="00DF0055"/>
    <w:rsid w:val="00DF047D"/>
    <w:rsid w:val="00DF09F2"/>
    <w:rsid w:val="00DF1F9A"/>
    <w:rsid w:val="00DF21FE"/>
    <w:rsid w:val="00DF255B"/>
    <w:rsid w:val="00DF4854"/>
    <w:rsid w:val="00DF5708"/>
    <w:rsid w:val="00E00B41"/>
    <w:rsid w:val="00E00D6E"/>
    <w:rsid w:val="00E01097"/>
    <w:rsid w:val="00E0267F"/>
    <w:rsid w:val="00E02C4A"/>
    <w:rsid w:val="00E03475"/>
    <w:rsid w:val="00E064AE"/>
    <w:rsid w:val="00E102AB"/>
    <w:rsid w:val="00E11689"/>
    <w:rsid w:val="00E11809"/>
    <w:rsid w:val="00E11858"/>
    <w:rsid w:val="00E11F99"/>
    <w:rsid w:val="00E120A0"/>
    <w:rsid w:val="00E12EB0"/>
    <w:rsid w:val="00E13531"/>
    <w:rsid w:val="00E1369C"/>
    <w:rsid w:val="00E144AF"/>
    <w:rsid w:val="00E14A39"/>
    <w:rsid w:val="00E14B98"/>
    <w:rsid w:val="00E1512F"/>
    <w:rsid w:val="00E161F5"/>
    <w:rsid w:val="00E16523"/>
    <w:rsid w:val="00E16979"/>
    <w:rsid w:val="00E202A2"/>
    <w:rsid w:val="00E20366"/>
    <w:rsid w:val="00E20436"/>
    <w:rsid w:val="00E219A9"/>
    <w:rsid w:val="00E222FF"/>
    <w:rsid w:val="00E22D8A"/>
    <w:rsid w:val="00E23455"/>
    <w:rsid w:val="00E25CC8"/>
    <w:rsid w:val="00E25D04"/>
    <w:rsid w:val="00E27513"/>
    <w:rsid w:val="00E27B9D"/>
    <w:rsid w:val="00E27F13"/>
    <w:rsid w:val="00E30D1C"/>
    <w:rsid w:val="00E31377"/>
    <w:rsid w:val="00E31ACE"/>
    <w:rsid w:val="00E33124"/>
    <w:rsid w:val="00E337B2"/>
    <w:rsid w:val="00E34997"/>
    <w:rsid w:val="00E34A37"/>
    <w:rsid w:val="00E35294"/>
    <w:rsid w:val="00E355B9"/>
    <w:rsid w:val="00E36E83"/>
    <w:rsid w:val="00E40877"/>
    <w:rsid w:val="00E425A5"/>
    <w:rsid w:val="00E431C9"/>
    <w:rsid w:val="00E4506A"/>
    <w:rsid w:val="00E45B7E"/>
    <w:rsid w:val="00E47319"/>
    <w:rsid w:val="00E475C8"/>
    <w:rsid w:val="00E5048E"/>
    <w:rsid w:val="00E51010"/>
    <w:rsid w:val="00E51DE1"/>
    <w:rsid w:val="00E52337"/>
    <w:rsid w:val="00E524AF"/>
    <w:rsid w:val="00E52840"/>
    <w:rsid w:val="00E52CF9"/>
    <w:rsid w:val="00E530DF"/>
    <w:rsid w:val="00E54024"/>
    <w:rsid w:val="00E54A82"/>
    <w:rsid w:val="00E55196"/>
    <w:rsid w:val="00E57B51"/>
    <w:rsid w:val="00E57C52"/>
    <w:rsid w:val="00E57DA9"/>
    <w:rsid w:val="00E605EC"/>
    <w:rsid w:val="00E6132B"/>
    <w:rsid w:val="00E630D2"/>
    <w:rsid w:val="00E6310A"/>
    <w:rsid w:val="00E63270"/>
    <w:rsid w:val="00E63465"/>
    <w:rsid w:val="00E63FD3"/>
    <w:rsid w:val="00E66766"/>
    <w:rsid w:val="00E667A2"/>
    <w:rsid w:val="00E674A8"/>
    <w:rsid w:val="00E703AB"/>
    <w:rsid w:val="00E70E89"/>
    <w:rsid w:val="00E71FEF"/>
    <w:rsid w:val="00E7255E"/>
    <w:rsid w:val="00E7276D"/>
    <w:rsid w:val="00E73057"/>
    <w:rsid w:val="00E73B11"/>
    <w:rsid w:val="00E74D82"/>
    <w:rsid w:val="00E74F48"/>
    <w:rsid w:val="00E7526A"/>
    <w:rsid w:val="00E75EE5"/>
    <w:rsid w:val="00E763C5"/>
    <w:rsid w:val="00E7773A"/>
    <w:rsid w:val="00E80AC0"/>
    <w:rsid w:val="00E80EEF"/>
    <w:rsid w:val="00E82307"/>
    <w:rsid w:val="00E825A3"/>
    <w:rsid w:val="00E84969"/>
    <w:rsid w:val="00E85A6A"/>
    <w:rsid w:val="00E9246C"/>
    <w:rsid w:val="00E93AA8"/>
    <w:rsid w:val="00E93CA6"/>
    <w:rsid w:val="00E9486F"/>
    <w:rsid w:val="00E9594B"/>
    <w:rsid w:val="00E95950"/>
    <w:rsid w:val="00E96372"/>
    <w:rsid w:val="00E96514"/>
    <w:rsid w:val="00E967CF"/>
    <w:rsid w:val="00E96CE4"/>
    <w:rsid w:val="00E9720E"/>
    <w:rsid w:val="00E97693"/>
    <w:rsid w:val="00EA0967"/>
    <w:rsid w:val="00EA0A47"/>
    <w:rsid w:val="00EA0CB0"/>
    <w:rsid w:val="00EA0FCC"/>
    <w:rsid w:val="00EA140B"/>
    <w:rsid w:val="00EA184E"/>
    <w:rsid w:val="00EA1F2E"/>
    <w:rsid w:val="00EA217D"/>
    <w:rsid w:val="00EA317C"/>
    <w:rsid w:val="00EA3E0A"/>
    <w:rsid w:val="00EA4534"/>
    <w:rsid w:val="00EA4971"/>
    <w:rsid w:val="00EA4DD6"/>
    <w:rsid w:val="00EA5302"/>
    <w:rsid w:val="00EA6625"/>
    <w:rsid w:val="00EA71C4"/>
    <w:rsid w:val="00EA7246"/>
    <w:rsid w:val="00EB043A"/>
    <w:rsid w:val="00EB09CE"/>
    <w:rsid w:val="00EB0D79"/>
    <w:rsid w:val="00EB1387"/>
    <w:rsid w:val="00EB1E70"/>
    <w:rsid w:val="00EB1FA2"/>
    <w:rsid w:val="00EB3B35"/>
    <w:rsid w:val="00EB4ACC"/>
    <w:rsid w:val="00EB6232"/>
    <w:rsid w:val="00EB64EC"/>
    <w:rsid w:val="00EB6FB8"/>
    <w:rsid w:val="00EB74D4"/>
    <w:rsid w:val="00EB7803"/>
    <w:rsid w:val="00EB7A20"/>
    <w:rsid w:val="00EB7C9C"/>
    <w:rsid w:val="00EC0DA1"/>
    <w:rsid w:val="00EC1AAB"/>
    <w:rsid w:val="00EC1D5D"/>
    <w:rsid w:val="00EC2817"/>
    <w:rsid w:val="00EC3867"/>
    <w:rsid w:val="00EC39FD"/>
    <w:rsid w:val="00EC3C82"/>
    <w:rsid w:val="00EC413B"/>
    <w:rsid w:val="00EC4345"/>
    <w:rsid w:val="00EC480D"/>
    <w:rsid w:val="00EC49C7"/>
    <w:rsid w:val="00EC527C"/>
    <w:rsid w:val="00EC72C6"/>
    <w:rsid w:val="00EC7BA5"/>
    <w:rsid w:val="00EC7DB1"/>
    <w:rsid w:val="00ED0CC1"/>
    <w:rsid w:val="00ED0DB8"/>
    <w:rsid w:val="00ED1292"/>
    <w:rsid w:val="00ED1CD0"/>
    <w:rsid w:val="00ED2553"/>
    <w:rsid w:val="00ED2A99"/>
    <w:rsid w:val="00ED31FB"/>
    <w:rsid w:val="00ED350B"/>
    <w:rsid w:val="00ED41B2"/>
    <w:rsid w:val="00ED4214"/>
    <w:rsid w:val="00ED61F1"/>
    <w:rsid w:val="00ED65FC"/>
    <w:rsid w:val="00ED6855"/>
    <w:rsid w:val="00ED7283"/>
    <w:rsid w:val="00ED783F"/>
    <w:rsid w:val="00EE02EB"/>
    <w:rsid w:val="00EE04D5"/>
    <w:rsid w:val="00EE05A1"/>
    <w:rsid w:val="00EE09F7"/>
    <w:rsid w:val="00EE0B99"/>
    <w:rsid w:val="00EE0EB3"/>
    <w:rsid w:val="00EE2A08"/>
    <w:rsid w:val="00EE5672"/>
    <w:rsid w:val="00EE5985"/>
    <w:rsid w:val="00EE7230"/>
    <w:rsid w:val="00EE7C55"/>
    <w:rsid w:val="00EE7C6A"/>
    <w:rsid w:val="00EE7EFA"/>
    <w:rsid w:val="00EF0FFC"/>
    <w:rsid w:val="00EF0FFE"/>
    <w:rsid w:val="00EF1C2F"/>
    <w:rsid w:val="00EF1F84"/>
    <w:rsid w:val="00EF721D"/>
    <w:rsid w:val="00EF7470"/>
    <w:rsid w:val="00EF7594"/>
    <w:rsid w:val="00EF79DA"/>
    <w:rsid w:val="00EF7EDF"/>
    <w:rsid w:val="00F00268"/>
    <w:rsid w:val="00F00D27"/>
    <w:rsid w:val="00F01522"/>
    <w:rsid w:val="00F01CD3"/>
    <w:rsid w:val="00F02058"/>
    <w:rsid w:val="00F02253"/>
    <w:rsid w:val="00F023F4"/>
    <w:rsid w:val="00F0320F"/>
    <w:rsid w:val="00F0352E"/>
    <w:rsid w:val="00F04384"/>
    <w:rsid w:val="00F04C06"/>
    <w:rsid w:val="00F05116"/>
    <w:rsid w:val="00F059E8"/>
    <w:rsid w:val="00F05B59"/>
    <w:rsid w:val="00F05D11"/>
    <w:rsid w:val="00F0690D"/>
    <w:rsid w:val="00F0721B"/>
    <w:rsid w:val="00F0752C"/>
    <w:rsid w:val="00F111EA"/>
    <w:rsid w:val="00F1133B"/>
    <w:rsid w:val="00F1199D"/>
    <w:rsid w:val="00F134B4"/>
    <w:rsid w:val="00F13B62"/>
    <w:rsid w:val="00F1479F"/>
    <w:rsid w:val="00F14903"/>
    <w:rsid w:val="00F14D41"/>
    <w:rsid w:val="00F15751"/>
    <w:rsid w:val="00F159A8"/>
    <w:rsid w:val="00F15EDD"/>
    <w:rsid w:val="00F16A57"/>
    <w:rsid w:val="00F17FE9"/>
    <w:rsid w:val="00F205EF"/>
    <w:rsid w:val="00F21D62"/>
    <w:rsid w:val="00F225E5"/>
    <w:rsid w:val="00F22E56"/>
    <w:rsid w:val="00F2372D"/>
    <w:rsid w:val="00F23797"/>
    <w:rsid w:val="00F2388C"/>
    <w:rsid w:val="00F23A4D"/>
    <w:rsid w:val="00F24711"/>
    <w:rsid w:val="00F26055"/>
    <w:rsid w:val="00F26876"/>
    <w:rsid w:val="00F2688E"/>
    <w:rsid w:val="00F2774D"/>
    <w:rsid w:val="00F27B36"/>
    <w:rsid w:val="00F27BC5"/>
    <w:rsid w:val="00F306B4"/>
    <w:rsid w:val="00F30873"/>
    <w:rsid w:val="00F3142E"/>
    <w:rsid w:val="00F31C5F"/>
    <w:rsid w:val="00F31C84"/>
    <w:rsid w:val="00F31CD8"/>
    <w:rsid w:val="00F3255D"/>
    <w:rsid w:val="00F3392E"/>
    <w:rsid w:val="00F33C4F"/>
    <w:rsid w:val="00F354C1"/>
    <w:rsid w:val="00F35618"/>
    <w:rsid w:val="00F362B1"/>
    <w:rsid w:val="00F376C2"/>
    <w:rsid w:val="00F4032D"/>
    <w:rsid w:val="00F41B06"/>
    <w:rsid w:val="00F43128"/>
    <w:rsid w:val="00F437C1"/>
    <w:rsid w:val="00F43F31"/>
    <w:rsid w:val="00F45BE0"/>
    <w:rsid w:val="00F45D2A"/>
    <w:rsid w:val="00F50174"/>
    <w:rsid w:val="00F501A3"/>
    <w:rsid w:val="00F51CFD"/>
    <w:rsid w:val="00F526B1"/>
    <w:rsid w:val="00F52989"/>
    <w:rsid w:val="00F52B1E"/>
    <w:rsid w:val="00F54BC4"/>
    <w:rsid w:val="00F54E2B"/>
    <w:rsid w:val="00F569A5"/>
    <w:rsid w:val="00F56E1B"/>
    <w:rsid w:val="00F56EF0"/>
    <w:rsid w:val="00F57403"/>
    <w:rsid w:val="00F57590"/>
    <w:rsid w:val="00F57778"/>
    <w:rsid w:val="00F60A21"/>
    <w:rsid w:val="00F61D3A"/>
    <w:rsid w:val="00F61E2B"/>
    <w:rsid w:val="00F64543"/>
    <w:rsid w:val="00F64DA4"/>
    <w:rsid w:val="00F6542F"/>
    <w:rsid w:val="00F658D0"/>
    <w:rsid w:val="00F65FC5"/>
    <w:rsid w:val="00F668A1"/>
    <w:rsid w:val="00F66B64"/>
    <w:rsid w:val="00F70947"/>
    <w:rsid w:val="00F70B22"/>
    <w:rsid w:val="00F71009"/>
    <w:rsid w:val="00F7196D"/>
    <w:rsid w:val="00F71D6C"/>
    <w:rsid w:val="00F76192"/>
    <w:rsid w:val="00F764D2"/>
    <w:rsid w:val="00F76F5A"/>
    <w:rsid w:val="00F77486"/>
    <w:rsid w:val="00F77F81"/>
    <w:rsid w:val="00F81DAE"/>
    <w:rsid w:val="00F81EB9"/>
    <w:rsid w:val="00F85F30"/>
    <w:rsid w:val="00F90770"/>
    <w:rsid w:val="00F90A32"/>
    <w:rsid w:val="00F9105F"/>
    <w:rsid w:val="00F9195B"/>
    <w:rsid w:val="00F92004"/>
    <w:rsid w:val="00F92876"/>
    <w:rsid w:val="00F93BB8"/>
    <w:rsid w:val="00F94DF8"/>
    <w:rsid w:val="00F95253"/>
    <w:rsid w:val="00F95E3B"/>
    <w:rsid w:val="00F96023"/>
    <w:rsid w:val="00F96390"/>
    <w:rsid w:val="00F97686"/>
    <w:rsid w:val="00FA04F1"/>
    <w:rsid w:val="00FA0FE7"/>
    <w:rsid w:val="00FA1A13"/>
    <w:rsid w:val="00FA1A23"/>
    <w:rsid w:val="00FA2526"/>
    <w:rsid w:val="00FA2882"/>
    <w:rsid w:val="00FA2940"/>
    <w:rsid w:val="00FA3519"/>
    <w:rsid w:val="00FA560A"/>
    <w:rsid w:val="00FA5712"/>
    <w:rsid w:val="00FA64BB"/>
    <w:rsid w:val="00FA6781"/>
    <w:rsid w:val="00FA6AA9"/>
    <w:rsid w:val="00FB0261"/>
    <w:rsid w:val="00FB090F"/>
    <w:rsid w:val="00FB2554"/>
    <w:rsid w:val="00FB2D0A"/>
    <w:rsid w:val="00FB2F8C"/>
    <w:rsid w:val="00FB33B1"/>
    <w:rsid w:val="00FB445A"/>
    <w:rsid w:val="00FB4509"/>
    <w:rsid w:val="00FB4E93"/>
    <w:rsid w:val="00FB577C"/>
    <w:rsid w:val="00FB5D92"/>
    <w:rsid w:val="00FB646F"/>
    <w:rsid w:val="00FB668B"/>
    <w:rsid w:val="00FB75F7"/>
    <w:rsid w:val="00FB77C2"/>
    <w:rsid w:val="00FB7BFD"/>
    <w:rsid w:val="00FB7C53"/>
    <w:rsid w:val="00FB7CCC"/>
    <w:rsid w:val="00FC0266"/>
    <w:rsid w:val="00FC0F3B"/>
    <w:rsid w:val="00FC1DD8"/>
    <w:rsid w:val="00FC1ECC"/>
    <w:rsid w:val="00FC2703"/>
    <w:rsid w:val="00FC38B7"/>
    <w:rsid w:val="00FC5AC0"/>
    <w:rsid w:val="00FC5DF2"/>
    <w:rsid w:val="00FC5E88"/>
    <w:rsid w:val="00FC6EAA"/>
    <w:rsid w:val="00FC7AEC"/>
    <w:rsid w:val="00FC7DF4"/>
    <w:rsid w:val="00FC7F03"/>
    <w:rsid w:val="00FD07BB"/>
    <w:rsid w:val="00FD135A"/>
    <w:rsid w:val="00FD1D45"/>
    <w:rsid w:val="00FD1E38"/>
    <w:rsid w:val="00FD4545"/>
    <w:rsid w:val="00FD48D5"/>
    <w:rsid w:val="00FD5832"/>
    <w:rsid w:val="00FD67F8"/>
    <w:rsid w:val="00FD6A53"/>
    <w:rsid w:val="00FD7A3A"/>
    <w:rsid w:val="00FE0F2B"/>
    <w:rsid w:val="00FE159A"/>
    <w:rsid w:val="00FE1A7D"/>
    <w:rsid w:val="00FE264F"/>
    <w:rsid w:val="00FE2C16"/>
    <w:rsid w:val="00FE32A9"/>
    <w:rsid w:val="00FE5253"/>
    <w:rsid w:val="00FE55BC"/>
    <w:rsid w:val="00FE5DC4"/>
    <w:rsid w:val="00FE67DB"/>
    <w:rsid w:val="00FE6AC1"/>
    <w:rsid w:val="00FE7C43"/>
    <w:rsid w:val="00FE7F10"/>
    <w:rsid w:val="00FF036E"/>
    <w:rsid w:val="00FF0C05"/>
    <w:rsid w:val="00FF0C93"/>
    <w:rsid w:val="00FF124F"/>
    <w:rsid w:val="00FF1670"/>
    <w:rsid w:val="00FF24A8"/>
    <w:rsid w:val="00FF258B"/>
    <w:rsid w:val="00FF3942"/>
    <w:rsid w:val="00FF3CDA"/>
    <w:rsid w:val="00FF3E4F"/>
    <w:rsid w:val="00FF4C02"/>
    <w:rsid w:val="00FF5746"/>
    <w:rsid w:val="00FF5A8A"/>
    <w:rsid w:val="00FF601A"/>
    <w:rsid w:val="00FF6660"/>
    <w:rsid w:val="00FF692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73FE7C4"/>
  <w15:chartTrackingRefBased/>
  <w15:docId w15:val="{83377D29-3063-4D0E-8862-3C2E32A6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0C5"/>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cs="Arial"/>
      <w:b/>
      <w:bCs/>
      <w:color w:val="000000"/>
      <w:sz w:val="18"/>
      <w:szCs w:val="18"/>
    </w:rPr>
  </w:style>
  <w:style w:type="paragraph" w:styleId="Ttulo5">
    <w:name w:val="heading 5"/>
    <w:basedOn w:val="Normal"/>
    <w:next w:val="Normal"/>
    <w:link w:val="Ttulo5Car"/>
    <w:semiHidden/>
    <w:unhideWhenUsed/>
    <w:qFormat/>
    <w:locked/>
    <w:rsid w:val="00505828"/>
    <w:pPr>
      <w:spacing w:before="240" w:after="60"/>
      <w:outlineLvl w:val="4"/>
    </w:pPr>
    <w:rPr>
      <w:rFonts w:ascii="Calibri" w:hAnsi="Calibri"/>
      <w:b/>
      <w:bCs/>
      <w:i/>
      <w:iCs/>
      <w:sz w:val="26"/>
      <w:szCs w:val="26"/>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cs="Arial"/>
      <w:b/>
      <w:bCs/>
      <w:i/>
      <w:iCs/>
      <w:color w:val="00000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5D7A08"/>
    <w:rPr>
      <w:rFonts w:ascii="Calibri" w:hAnsi="Calibri" w:cs="Calibri"/>
      <w:b/>
      <w:bCs/>
      <w:sz w:val="28"/>
      <w:szCs w:val="28"/>
      <w:lang w:val="es-ES" w:eastAsia="ar-SA" w:bidi="ar-SA"/>
    </w:rPr>
  </w:style>
  <w:style w:type="character" w:customStyle="1" w:styleId="Ttulo8Car">
    <w:name w:val="Título 8 Car"/>
    <w:link w:val="Ttulo8"/>
    <w:uiPriority w:val="99"/>
    <w:semiHidden/>
    <w:locked/>
    <w:rsid w:val="005D7A08"/>
    <w:rPr>
      <w:rFonts w:ascii="Calibri" w:hAnsi="Calibri" w:cs="Calibri"/>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52989"/>
    <w:rPr>
      <w:rFonts w:cs="Times New Roman"/>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cs="Arial"/>
      <w:b/>
      <w:bCs/>
      <w:sz w:val="22"/>
      <w:szCs w:val="22"/>
    </w:rPr>
  </w:style>
  <w:style w:type="character" w:customStyle="1" w:styleId="SangradetextonormalCar">
    <w:name w:val="Sangría de texto normal Car"/>
    <w:link w:val="Sangradetextonormal"/>
    <w:uiPriority w:val="99"/>
    <w:locked/>
    <w:rsid w:val="005D7A08"/>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link w:val="Mapadeldocumento"/>
    <w:uiPriority w:val="99"/>
    <w:semiHidden/>
    <w:locked/>
    <w:rsid w:val="005D7A08"/>
    <w:rPr>
      <w:rFonts w:cs="Times New Roman"/>
      <w:sz w:val="2"/>
      <w:szCs w:val="2"/>
      <w:lang w:val="es-ES" w:eastAsia="ar-SA" w:bidi="ar-SA"/>
    </w:rPr>
  </w:style>
  <w:style w:type="table" w:styleId="Tablaconcuadrcula">
    <w:name w:val="Table Grid"/>
    <w:basedOn w:val="Tablanormal"/>
    <w:uiPriority w:val="3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cs="Arial"/>
      <w:b/>
      <w:bCs/>
      <w:sz w:val="22"/>
      <w:szCs w:val="22"/>
      <w:lang w:eastAsia="es-ES"/>
    </w:rPr>
  </w:style>
  <w:style w:type="character" w:customStyle="1" w:styleId="SubttuloCar">
    <w:name w:val="Subtítulo Car"/>
    <w:link w:val="Subttulo"/>
    <w:uiPriority w:val="99"/>
    <w:locked/>
    <w:rsid w:val="005D7A08"/>
    <w:rPr>
      <w:rFonts w:ascii="Cambria" w:hAnsi="Cambria" w:cs="Cambria"/>
      <w:sz w:val="24"/>
      <w:szCs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5D7A08"/>
    <w:rPr>
      <w:rFonts w:cs="Times New Roman"/>
      <w:sz w:val="20"/>
      <w:szCs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5D7A08"/>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5D7A08"/>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link w:val="Textodeglobo"/>
    <w:uiPriority w:val="99"/>
    <w:semiHidden/>
    <w:locked/>
    <w:rsid w:val="005D7A08"/>
    <w:rPr>
      <w:rFonts w:cs="Times New Roman"/>
      <w:sz w:val="2"/>
      <w:szCs w:val="2"/>
      <w:lang w:val="es-ES" w:eastAsia="ar-SA" w:bidi="ar-SA"/>
    </w:rPr>
  </w:style>
  <w:style w:type="paragraph" w:customStyle="1" w:styleId="Prrafodelista1">
    <w:name w:val="Párrafo de lista1"/>
    <w:basedOn w:val="Normal"/>
    <w:uiPriority w:val="99"/>
    <w:qFormat/>
    <w:rsid w:val="005B433A"/>
    <w:pPr>
      <w:ind w:left="720"/>
    </w:pPr>
  </w:style>
  <w:style w:type="character" w:customStyle="1" w:styleId="CarCar1">
    <w:name w:val="Car Car1"/>
    <w:uiPriority w:val="99"/>
    <w:rsid w:val="00FF124F"/>
    <w:rPr>
      <w:rFonts w:ascii="Arial" w:hAnsi="Arial" w:cs="Arial"/>
      <w:sz w:val="22"/>
      <w:szCs w:val="22"/>
      <w:lang w:val="es-ES" w:eastAsia="es-ES"/>
    </w:rPr>
  </w:style>
  <w:style w:type="paragraph" w:customStyle="1" w:styleId="Prrafodelista10">
    <w:name w:val="Párrafo de lista1"/>
    <w:basedOn w:val="Normal"/>
    <w:qFormat/>
    <w:rsid w:val="007479AE"/>
    <w:pPr>
      <w:suppressAutoHyphens w:val="0"/>
      <w:ind w:left="720"/>
    </w:pPr>
    <w:rPr>
      <w:rFonts w:ascii="Arial" w:hAnsi="Arial" w:cs="Arial"/>
      <w:sz w:val="22"/>
      <w:szCs w:val="22"/>
      <w:lang w:eastAsia="es-ES"/>
    </w:rPr>
  </w:style>
  <w:style w:type="paragraph" w:styleId="NormalWeb">
    <w:name w:val="Normal (Web)"/>
    <w:basedOn w:val="Normal"/>
    <w:uiPriority w:val="99"/>
    <w:rsid w:val="001B0090"/>
    <w:pPr>
      <w:suppressAutoHyphens w:val="0"/>
      <w:spacing w:before="100" w:beforeAutospacing="1" w:after="100" w:afterAutospacing="1"/>
    </w:pPr>
    <w:rPr>
      <w:sz w:val="24"/>
      <w:szCs w:val="24"/>
      <w:lang w:eastAsia="es-ES"/>
    </w:rPr>
  </w:style>
  <w:style w:type="paragraph" w:customStyle="1" w:styleId="Prrafodelista2">
    <w:name w:val="Párrafo de lista2"/>
    <w:basedOn w:val="Normal"/>
    <w:qFormat/>
    <w:rsid w:val="001B0090"/>
    <w:pPr>
      <w:suppressAutoHyphens w:val="0"/>
      <w:ind w:left="720"/>
    </w:pPr>
    <w:rPr>
      <w:lang w:eastAsia="es-ES"/>
    </w:rPr>
  </w:style>
  <w:style w:type="paragraph" w:customStyle="1" w:styleId="Default">
    <w:name w:val="Default"/>
    <w:uiPriority w:val="99"/>
    <w:rsid w:val="007E6738"/>
    <w:pPr>
      <w:autoSpaceDE w:val="0"/>
      <w:autoSpaceDN w:val="0"/>
      <w:adjustRightInd w:val="0"/>
    </w:pPr>
    <w:rPr>
      <w:rFonts w:ascii="Arial" w:hAnsi="Arial" w:cs="Arial"/>
      <w:color w:val="000000"/>
      <w:sz w:val="24"/>
      <w:szCs w:val="24"/>
      <w:lang w:eastAsia="en-US"/>
    </w:rPr>
  </w:style>
  <w:style w:type="paragraph" w:customStyle="1" w:styleId="Prrafodelista3">
    <w:name w:val="Párrafo de lista3"/>
    <w:basedOn w:val="Normal"/>
    <w:rsid w:val="00E337B2"/>
    <w:pPr>
      <w:suppressAutoHyphens w:val="0"/>
      <w:ind w:left="720"/>
    </w:pPr>
    <w:rPr>
      <w:sz w:val="24"/>
      <w:szCs w:val="24"/>
      <w:lang w:eastAsia="es-ES"/>
    </w:rPr>
  </w:style>
  <w:style w:type="paragraph" w:styleId="Textoindependiente">
    <w:name w:val="Body Text"/>
    <w:basedOn w:val="Normal"/>
    <w:link w:val="TextoindependienteCar"/>
    <w:uiPriority w:val="99"/>
    <w:rsid w:val="0057473D"/>
    <w:pPr>
      <w:spacing w:after="120"/>
    </w:pPr>
  </w:style>
  <w:style w:type="character" w:customStyle="1" w:styleId="TextoindependienteCar">
    <w:name w:val="Texto independiente Car"/>
    <w:link w:val="Textoindependiente"/>
    <w:uiPriority w:val="99"/>
    <w:locked/>
    <w:rsid w:val="0057473D"/>
    <w:rPr>
      <w:rFonts w:cs="Times New Roman"/>
      <w:lang w:val="x-none" w:eastAsia="ar-SA" w:bidi="ar-SA"/>
    </w:rPr>
  </w:style>
  <w:style w:type="character" w:customStyle="1" w:styleId="apple-converted-space">
    <w:name w:val="apple-converted-space"/>
    <w:uiPriority w:val="99"/>
    <w:rsid w:val="0057473D"/>
    <w:rPr>
      <w:rFonts w:cs="Times New Roman"/>
    </w:rPr>
  </w:style>
  <w:style w:type="paragraph" w:customStyle="1" w:styleId="Prrafodelista4">
    <w:name w:val="Párrafo de lista4"/>
    <w:basedOn w:val="Normal"/>
    <w:uiPriority w:val="99"/>
    <w:rsid w:val="00136832"/>
    <w:pPr>
      <w:suppressAutoHyphens w:val="0"/>
      <w:ind w:left="708"/>
    </w:pPr>
    <w:rPr>
      <w:lang w:eastAsia="es-ES"/>
    </w:rPr>
  </w:style>
  <w:style w:type="paragraph" w:customStyle="1" w:styleId="Prrafodelista5">
    <w:name w:val="Párrafo de lista5"/>
    <w:basedOn w:val="Normal"/>
    <w:link w:val="ListParagraphChar"/>
    <w:uiPriority w:val="99"/>
    <w:rsid w:val="008B4CC2"/>
    <w:pPr>
      <w:suppressAutoHyphens w:val="0"/>
      <w:spacing w:after="160" w:line="259" w:lineRule="auto"/>
      <w:ind w:left="720"/>
    </w:pPr>
    <w:rPr>
      <w:rFonts w:ascii="Calibri" w:hAnsi="Calibri"/>
      <w:sz w:val="22"/>
      <w:lang w:val="es-PE" w:eastAsia="en-US"/>
    </w:rPr>
  </w:style>
  <w:style w:type="character" w:customStyle="1" w:styleId="ListParagraphChar">
    <w:name w:val="List Paragraph Char"/>
    <w:link w:val="Prrafodelista5"/>
    <w:uiPriority w:val="99"/>
    <w:locked/>
    <w:rsid w:val="008B4CC2"/>
    <w:rPr>
      <w:rFonts w:ascii="Calibri" w:hAnsi="Calibri"/>
      <w:sz w:val="22"/>
      <w:lang w:val="es-PE" w:eastAsia="en-US"/>
    </w:rPr>
  </w:style>
  <w:style w:type="character" w:customStyle="1" w:styleId="WW8Num3z0">
    <w:name w:val="WW8Num3z0"/>
    <w:uiPriority w:val="99"/>
    <w:rsid w:val="006D1179"/>
    <w:rPr>
      <w:rFonts w:ascii="Arial" w:hAnsi="Arial"/>
    </w:rPr>
  </w:style>
  <w:style w:type="paragraph" w:customStyle="1" w:styleId="Prrafodelista6">
    <w:name w:val="Párrafo de lista6"/>
    <w:basedOn w:val="Normal"/>
    <w:uiPriority w:val="99"/>
    <w:rsid w:val="00E47319"/>
    <w:pPr>
      <w:ind w:left="720"/>
    </w:pPr>
  </w:style>
  <w:style w:type="paragraph" w:customStyle="1" w:styleId="Sinespaciado1">
    <w:name w:val="Sin espaciado1"/>
    <w:rsid w:val="000A4168"/>
    <w:rPr>
      <w:rFonts w:ascii="Calibri" w:hAnsi="Calibri" w:cs="Calibri"/>
      <w:sz w:val="22"/>
      <w:szCs w:val="22"/>
      <w:lang w:val="es-ES" w:eastAsia="en-US"/>
    </w:rPr>
  </w:style>
  <w:style w:type="paragraph" w:styleId="Prrafodelista">
    <w:name w:val="List Paragraph"/>
    <w:aliases w:val="Titulo de Fígura,TITULO A"/>
    <w:basedOn w:val="Normal"/>
    <w:link w:val="PrrafodelistaCar"/>
    <w:qFormat/>
    <w:rsid w:val="008D3D82"/>
    <w:pPr>
      <w:ind w:left="720"/>
      <w:contextualSpacing/>
    </w:pPr>
  </w:style>
  <w:style w:type="paragraph" w:styleId="Sinespaciado">
    <w:name w:val="No Spacing"/>
    <w:uiPriority w:val="99"/>
    <w:qFormat/>
    <w:rsid w:val="00664B96"/>
    <w:rPr>
      <w:rFonts w:ascii="Calibri" w:eastAsia="Calibri" w:hAnsi="Calibri"/>
      <w:sz w:val="22"/>
      <w:szCs w:val="22"/>
      <w:lang w:val="es-ES" w:eastAsia="en-US"/>
    </w:rPr>
  </w:style>
  <w:style w:type="paragraph" w:customStyle="1" w:styleId="Sinespaciado10">
    <w:name w:val="Sin espaciado1"/>
    <w:rsid w:val="00B93C52"/>
    <w:rPr>
      <w:rFonts w:ascii="Calibri" w:hAnsi="Calibri"/>
      <w:sz w:val="22"/>
      <w:szCs w:val="22"/>
      <w:lang w:val="es-ES" w:eastAsia="en-US"/>
    </w:rPr>
  </w:style>
  <w:style w:type="character" w:customStyle="1" w:styleId="PrrafodelistaCar">
    <w:name w:val="Párrafo de lista Car"/>
    <w:aliases w:val="Titulo de Fígura Car,TITULO A Car"/>
    <w:link w:val="Prrafodelista"/>
    <w:locked/>
    <w:rsid w:val="00C361C2"/>
    <w:rPr>
      <w:lang w:val="es-ES" w:eastAsia="ar-SA"/>
    </w:rPr>
  </w:style>
  <w:style w:type="paragraph" w:customStyle="1" w:styleId="Prrafodelista7">
    <w:name w:val="Párrafo de lista7"/>
    <w:basedOn w:val="Normal"/>
    <w:qFormat/>
    <w:rsid w:val="00D655F2"/>
    <w:pPr>
      <w:suppressAutoHyphens w:val="0"/>
      <w:ind w:left="720"/>
      <w:contextualSpacing/>
    </w:pPr>
    <w:rPr>
      <w:rFonts w:eastAsia="Calibri"/>
      <w:lang w:eastAsia="es-ES"/>
    </w:rPr>
  </w:style>
  <w:style w:type="character" w:customStyle="1" w:styleId="messagebody">
    <w:name w:val="messagebody"/>
    <w:basedOn w:val="Fuentedeprrafopredeter"/>
    <w:rsid w:val="007174F6"/>
  </w:style>
  <w:style w:type="paragraph" w:customStyle="1" w:styleId="Textoindependiente23">
    <w:name w:val="Texto independiente 23"/>
    <w:basedOn w:val="Normal"/>
    <w:uiPriority w:val="99"/>
    <w:rsid w:val="00EF7470"/>
    <w:pPr>
      <w:suppressAutoHyphens w:val="0"/>
      <w:jc w:val="both"/>
    </w:pPr>
    <w:rPr>
      <w:rFonts w:ascii="Arial" w:eastAsia="Calibri" w:hAnsi="Arial" w:cs="Arial"/>
      <w:sz w:val="22"/>
      <w:szCs w:val="22"/>
      <w:lang w:val="es-PE"/>
    </w:rPr>
  </w:style>
  <w:style w:type="character" w:customStyle="1" w:styleId="Ttulo5Car">
    <w:name w:val="Título 5 Car"/>
    <w:link w:val="Ttulo5"/>
    <w:uiPriority w:val="9"/>
    <w:rsid w:val="00505828"/>
    <w:rPr>
      <w:rFonts w:ascii="Calibri" w:eastAsia="Times New Roman" w:hAnsi="Calibri" w:cs="Times New Roman"/>
      <w:b/>
      <w:bCs/>
      <w:i/>
      <w:iCs/>
      <w:sz w:val="26"/>
      <w:szCs w:val="26"/>
      <w:lang w:val="es-ES" w:eastAsia="ar-SA"/>
    </w:rPr>
  </w:style>
  <w:style w:type="paragraph" w:customStyle="1" w:styleId="Sinespaciado2">
    <w:name w:val="Sin espaciado2"/>
    <w:rsid w:val="00505828"/>
    <w:rPr>
      <w:rFonts w:ascii="Calibri" w:hAnsi="Calibri"/>
      <w:sz w:val="22"/>
      <w:szCs w:val="22"/>
      <w:lang w:val="es-ES" w:eastAsia="en-US"/>
    </w:rPr>
  </w:style>
  <w:style w:type="paragraph" w:customStyle="1" w:styleId="Sinespaciado4">
    <w:name w:val="Sin espaciado4"/>
    <w:rsid w:val="00505828"/>
    <w:rPr>
      <w:rFonts w:ascii="Calibri" w:hAnsi="Calibri"/>
      <w:sz w:val="22"/>
      <w:szCs w:val="22"/>
      <w:lang w:val="es-ES" w:eastAsia="en-US"/>
    </w:rPr>
  </w:style>
  <w:style w:type="paragraph" w:customStyle="1" w:styleId="Encabezado1">
    <w:name w:val="Encabezado1"/>
    <w:basedOn w:val="Normal"/>
    <w:next w:val="Textoindependiente"/>
    <w:rsid w:val="00BB3D4B"/>
    <w:pPr>
      <w:tabs>
        <w:tab w:val="center" w:pos="4419"/>
        <w:tab w:val="right" w:pos="8838"/>
      </w:tabs>
    </w:pPr>
  </w:style>
  <w:style w:type="paragraph" w:customStyle="1" w:styleId="msolistparagraphcxspmiddlecxspmiddle">
    <w:name w:val="msolistparagraphcxspmiddlecxspmiddle"/>
    <w:basedOn w:val="Normal"/>
    <w:rsid w:val="00C00642"/>
    <w:pPr>
      <w:suppressAutoHyphens w:val="0"/>
      <w:spacing w:before="100" w:beforeAutospacing="1" w:after="100" w:afterAutospacing="1"/>
    </w:pPr>
    <w:rPr>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3812">
      <w:bodyDiv w:val="1"/>
      <w:marLeft w:val="0"/>
      <w:marRight w:val="0"/>
      <w:marTop w:val="0"/>
      <w:marBottom w:val="0"/>
      <w:divBdr>
        <w:top w:val="none" w:sz="0" w:space="0" w:color="auto"/>
        <w:left w:val="none" w:sz="0" w:space="0" w:color="auto"/>
        <w:bottom w:val="none" w:sz="0" w:space="0" w:color="auto"/>
        <w:right w:val="none" w:sz="0" w:space="0" w:color="auto"/>
      </w:divBdr>
    </w:div>
    <w:div w:id="203366622">
      <w:bodyDiv w:val="1"/>
      <w:marLeft w:val="0"/>
      <w:marRight w:val="0"/>
      <w:marTop w:val="0"/>
      <w:marBottom w:val="0"/>
      <w:divBdr>
        <w:top w:val="none" w:sz="0" w:space="0" w:color="auto"/>
        <w:left w:val="none" w:sz="0" w:space="0" w:color="auto"/>
        <w:bottom w:val="none" w:sz="0" w:space="0" w:color="auto"/>
        <w:right w:val="none" w:sz="0" w:space="0" w:color="auto"/>
      </w:divBdr>
    </w:div>
    <w:div w:id="218711283">
      <w:bodyDiv w:val="1"/>
      <w:marLeft w:val="0"/>
      <w:marRight w:val="0"/>
      <w:marTop w:val="0"/>
      <w:marBottom w:val="0"/>
      <w:divBdr>
        <w:top w:val="none" w:sz="0" w:space="0" w:color="auto"/>
        <w:left w:val="none" w:sz="0" w:space="0" w:color="auto"/>
        <w:bottom w:val="none" w:sz="0" w:space="0" w:color="auto"/>
        <w:right w:val="none" w:sz="0" w:space="0" w:color="auto"/>
      </w:divBdr>
    </w:div>
    <w:div w:id="427585651">
      <w:bodyDiv w:val="1"/>
      <w:marLeft w:val="0"/>
      <w:marRight w:val="0"/>
      <w:marTop w:val="0"/>
      <w:marBottom w:val="0"/>
      <w:divBdr>
        <w:top w:val="none" w:sz="0" w:space="0" w:color="auto"/>
        <w:left w:val="none" w:sz="0" w:space="0" w:color="auto"/>
        <w:bottom w:val="none" w:sz="0" w:space="0" w:color="auto"/>
        <w:right w:val="none" w:sz="0" w:space="0" w:color="auto"/>
      </w:divBdr>
    </w:div>
    <w:div w:id="695614755">
      <w:bodyDiv w:val="1"/>
      <w:marLeft w:val="0"/>
      <w:marRight w:val="0"/>
      <w:marTop w:val="0"/>
      <w:marBottom w:val="0"/>
      <w:divBdr>
        <w:top w:val="none" w:sz="0" w:space="0" w:color="auto"/>
        <w:left w:val="none" w:sz="0" w:space="0" w:color="auto"/>
        <w:bottom w:val="none" w:sz="0" w:space="0" w:color="auto"/>
        <w:right w:val="none" w:sz="0" w:space="0" w:color="auto"/>
      </w:divBdr>
    </w:div>
    <w:div w:id="1144080994">
      <w:marLeft w:val="0"/>
      <w:marRight w:val="0"/>
      <w:marTop w:val="0"/>
      <w:marBottom w:val="0"/>
      <w:divBdr>
        <w:top w:val="none" w:sz="0" w:space="0" w:color="auto"/>
        <w:left w:val="none" w:sz="0" w:space="0" w:color="auto"/>
        <w:bottom w:val="none" w:sz="0" w:space="0" w:color="auto"/>
        <w:right w:val="none" w:sz="0" w:space="0" w:color="auto"/>
      </w:divBdr>
    </w:div>
    <w:div w:id="1144080998">
      <w:marLeft w:val="0"/>
      <w:marRight w:val="0"/>
      <w:marTop w:val="0"/>
      <w:marBottom w:val="0"/>
      <w:divBdr>
        <w:top w:val="none" w:sz="0" w:space="0" w:color="auto"/>
        <w:left w:val="none" w:sz="0" w:space="0" w:color="auto"/>
        <w:bottom w:val="none" w:sz="0" w:space="0" w:color="auto"/>
        <w:right w:val="none" w:sz="0" w:space="0" w:color="auto"/>
      </w:divBdr>
    </w:div>
    <w:div w:id="1144081000">
      <w:marLeft w:val="450"/>
      <w:marRight w:val="0"/>
      <w:marTop w:val="75"/>
      <w:marBottom w:val="0"/>
      <w:divBdr>
        <w:top w:val="none" w:sz="0" w:space="0" w:color="auto"/>
        <w:left w:val="none" w:sz="0" w:space="0" w:color="auto"/>
        <w:bottom w:val="none" w:sz="0" w:space="0" w:color="auto"/>
        <w:right w:val="none" w:sz="0" w:space="0" w:color="auto"/>
      </w:divBdr>
      <w:divsChild>
        <w:div w:id="1144080996">
          <w:marLeft w:val="0"/>
          <w:marRight w:val="0"/>
          <w:marTop w:val="0"/>
          <w:marBottom w:val="0"/>
          <w:divBdr>
            <w:top w:val="none" w:sz="0" w:space="0" w:color="auto"/>
            <w:left w:val="none" w:sz="0" w:space="0" w:color="auto"/>
            <w:bottom w:val="none" w:sz="0" w:space="0" w:color="auto"/>
            <w:right w:val="none" w:sz="0" w:space="0" w:color="auto"/>
          </w:divBdr>
        </w:div>
        <w:div w:id="1144080999">
          <w:marLeft w:val="0"/>
          <w:marRight w:val="0"/>
          <w:marTop w:val="0"/>
          <w:marBottom w:val="0"/>
          <w:divBdr>
            <w:top w:val="none" w:sz="0" w:space="0" w:color="auto"/>
            <w:left w:val="none" w:sz="0" w:space="0" w:color="auto"/>
            <w:bottom w:val="none" w:sz="0" w:space="0" w:color="auto"/>
            <w:right w:val="none" w:sz="0" w:space="0" w:color="auto"/>
          </w:divBdr>
        </w:div>
        <w:div w:id="1144081002">
          <w:marLeft w:val="0"/>
          <w:marRight w:val="0"/>
          <w:marTop w:val="0"/>
          <w:marBottom w:val="0"/>
          <w:divBdr>
            <w:top w:val="none" w:sz="0" w:space="0" w:color="auto"/>
            <w:left w:val="none" w:sz="0" w:space="0" w:color="auto"/>
            <w:bottom w:val="none" w:sz="0" w:space="0" w:color="auto"/>
            <w:right w:val="none" w:sz="0" w:space="0" w:color="auto"/>
          </w:divBdr>
        </w:div>
        <w:div w:id="1144081004">
          <w:marLeft w:val="0"/>
          <w:marRight w:val="0"/>
          <w:marTop w:val="0"/>
          <w:marBottom w:val="0"/>
          <w:divBdr>
            <w:top w:val="none" w:sz="0" w:space="0" w:color="auto"/>
            <w:left w:val="none" w:sz="0" w:space="0" w:color="auto"/>
            <w:bottom w:val="none" w:sz="0" w:space="0" w:color="auto"/>
            <w:right w:val="none" w:sz="0" w:space="0" w:color="auto"/>
          </w:divBdr>
        </w:div>
        <w:div w:id="1144081008">
          <w:marLeft w:val="0"/>
          <w:marRight w:val="0"/>
          <w:marTop w:val="0"/>
          <w:marBottom w:val="0"/>
          <w:divBdr>
            <w:top w:val="none" w:sz="0" w:space="0" w:color="auto"/>
            <w:left w:val="none" w:sz="0" w:space="0" w:color="auto"/>
            <w:bottom w:val="none" w:sz="0" w:space="0" w:color="auto"/>
            <w:right w:val="none" w:sz="0" w:space="0" w:color="auto"/>
          </w:divBdr>
        </w:div>
      </w:divsChild>
    </w:div>
    <w:div w:id="1144081003">
      <w:marLeft w:val="450"/>
      <w:marRight w:val="0"/>
      <w:marTop w:val="75"/>
      <w:marBottom w:val="0"/>
      <w:divBdr>
        <w:top w:val="none" w:sz="0" w:space="0" w:color="auto"/>
        <w:left w:val="none" w:sz="0" w:space="0" w:color="auto"/>
        <w:bottom w:val="none" w:sz="0" w:space="0" w:color="auto"/>
        <w:right w:val="none" w:sz="0" w:space="0" w:color="auto"/>
      </w:divBdr>
      <w:divsChild>
        <w:div w:id="1144080997">
          <w:marLeft w:val="0"/>
          <w:marRight w:val="0"/>
          <w:marTop w:val="0"/>
          <w:marBottom w:val="0"/>
          <w:divBdr>
            <w:top w:val="none" w:sz="0" w:space="0" w:color="auto"/>
            <w:left w:val="none" w:sz="0" w:space="0" w:color="auto"/>
            <w:bottom w:val="none" w:sz="0" w:space="0" w:color="auto"/>
            <w:right w:val="none" w:sz="0" w:space="0" w:color="auto"/>
          </w:divBdr>
        </w:div>
        <w:div w:id="1144081001">
          <w:marLeft w:val="0"/>
          <w:marRight w:val="0"/>
          <w:marTop w:val="0"/>
          <w:marBottom w:val="0"/>
          <w:divBdr>
            <w:top w:val="none" w:sz="0" w:space="0" w:color="auto"/>
            <w:left w:val="none" w:sz="0" w:space="0" w:color="auto"/>
            <w:bottom w:val="none" w:sz="0" w:space="0" w:color="auto"/>
            <w:right w:val="none" w:sz="0" w:space="0" w:color="auto"/>
          </w:divBdr>
        </w:div>
      </w:divsChild>
    </w:div>
    <w:div w:id="1144081005">
      <w:marLeft w:val="0"/>
      <w:marRight w:val="0"/>
      <w:marTop w:val="0"/>
      <w:marBottom w:val="0"/>
      <w:divBdr>
        <w:top w:val="none" w:sz="0" w:space="0" w:color="auto"/>
        <w:left w:val="none" w:sz="0" w:space="0" w:color="auto"/>
        <w:bottom w:val="none" w:sz="0" w:space="0" w:color="auto"/>
        <w:right w:val="none" w:sz="0" w:space="0" w:color="auto"/>
      </w:divBdr>
    </w:div>
    <w:div w:id="1144081006">
      <w:marLeft w:val="0"/>
      <w:marRight w:val="0"/>
      <w:marTop w:val="0"/>
      <w:marBottom w:val="0"/>
      <w:divBdr>
        <w:top w:val="none" w:sz="0" w:space="0" w:color="auto"/>
        <w:left w:val="none" w:sz="0" w:space="0" w:color="auto"/>
        <w:bottom w:val="none" w:sz="0" w:space="0" w:color="auto"/>
        <w:right w:val="none" w:sz="0" w:space="0" w:color="auto"/>
      </w:divBdr>
    </w:div>
    <w:div w:id="1144081007">
      <w:marLeft w:val="450"/>
      <w:marRight w:val="0"/>
      <w:marTop w:val="75"/>
      <w:marBottom w:val="0"/>
      <w:divBdr>
        <w:top w:val="none" w:sz="0" w:space="0" w:color="auto"/>
        <w:left w:val="none" w:sz="0" w:space="0" w:color="auto"/>
        <w:bottom w:val="none" w:sz="0" w:space="0" w:color="auto"/>
        <w:right w:val="none" w:sz="0" w:space="0" w:color="auto"/>
      </w:divBdr>
      <w:divsChild>
        <w:div w:id="1144080995">
          <w:marLeft w:val="0"/>
          <w:marRight w:val="0"/>
          <w:marTop w:val="0"/>
          <w:marBottom w:val="0"/>
          <w:divBdr>
            <w:top w:val="none" w:sz="0" w:space="0" w:color="auto"/>
            <w:left w:val="none" w:sz="0" w:space="0" w:color="auto"/>
            <w:bottom w:val="none" w:sz="0" w:space="0" w:color="auto"/>
            <w:right w:val="none" w:sz="0" w:space="0" w:color="auto"/>
          </w:divBdr>
        </w:div>
      </w:divsChild>
    </w:div>
    <w:div w:id="1144081009">
      <w:marLeft w:val="0"/>
      <w:marRight w:val="0"/>
      <w:marTop w:val="0"/>
      <w:marBottom w:val="0"/>
      <w:divBdr>
        <w:top w:val="none" w:sz="0" w:space="0" w:color="auto"/>
        <w:left w:val="none" w:sz="0" w:space="0" w:color="auto"/>
        <w:bottom w:val="none" w:sz="0" w:space="0" w:color="auto"/>
        <w:right w:val="none" w:sz="0" w:space="0" w:color="auto"/>
      </w:divBdr>
    </w:div>
    <w:div w:id="1144081010">
      <w:marLeft w:val="0"/>
      <w:marRight w:val="0"/>
      <w:marTop w:val="0"/>
      <w:marBottom w:val="0"/>
      <w:divBdr>
        <w:top w:val="none" w:sz="0" w:space="0" w:color="auto"/>
        <w:left w:val="none" w:sz="0" w:space="0" w:color="auto"/>
        <w:bottom w:val="none" w:sz="0" w:space="0" w:color="auto"/>
        <w:right w:val="none" w:sz="0" w:space="0" w:color="auto"/>
      </w:divBdr>
    </w:div>
    <w:div w:id="1144464056">
      <w:bodyDiv w:val="1"/>
      <w:marLeft w:val="0"/>
      <w:marRight w:val="0"/>
      <w:marTop w:val="0"/>
      <w:marBottom w:val="0"/>
      <w:divBdr>
        <w:top w:val="none" w:sz="0" w:space="0" w:color="auto"/>
        <w:left w:val="none" w:sz="0" w:space="0" w:color="auto"/>
        <w:bottom w:val="none" w:sz="0" w:space="0" w:color="auto"/>
        <w:right w:val="none" w:sz="0" w:space="0" w:color="auto"/>
      </w:divBdr>
    </w:div>
    <w:div w:id="1490944669">
      <w:bodyDiv w:val="1"/>
      <w:marLeft w:val="0"/>
      <w:marRight w:val="0"/>
      <w:marTop w:val="0"/>
      <w:marBottom w:val="0"/>
      <w:divBdr>
        <w:top w:val="none" w:sz="0" w:space="0" w:color="auto"/>
        <w:left w:val="none" w:sz="0" w:space="0" w:color="auto"/>
        <w:bottom w:val="none" w:sz="0" w:space="0" w:color="auto"/>
        <w:right w:val="none" w:sz="0" w:space="0" w:color="auto"/>
      </w:divBdr>
    </w:div>
    <w:div w:id="164246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76775-5DF7-48F7-BF1E-B41521E9A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9580</Words>
  <Characters>58548</Characters>
  <Application>Microsoft Office Word</Application>
  <DocSecurity>4</DocSecurity>
  <Lines>487</Lines>
  <Paragraphs>135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AVISO  DE  CONVOCATORIA</vt:lpstr>
      <vt:lpstr>AVISO  DE  CONVOCATORIA</vt:lpstr>
    </vt:vector>
  </TitlesOfParts>
  <Company>EsSalud</Company>
  <LinksUpToDate>false</LinksUpToDate>
  <CharactersWithSpaces>67993</CharactersWithSpaces>
  <SharedDoc>false</SharedDoc>
  <HLinks>
    <vt:vector size="36" baseType="variant">
      <vt:variant>
        <vt:i4>65543</vt:i4>
      </vt:variant>
      <vt:variant>
        <vt:i4>15</vt:i4>
      </vt:variant>
      <vt:variant>
        <vt:i4>0</vt:i4>
      </vt:variant>
      <vt:variant>
        <vt:i4>5</vt:i4>
      </vt:variant>
      <vt:variant>
        <vt:lpwstr>http://aulavirtual.essalud.gob.pe/moodle/login/index.php</vt:lpwstr>
      </vt:variant>
      <vt:variant>
        <vt:lpwstr/>
      </vt:variant>
      <vt:variant>
        <vt:i4>65543</vt:i4>
      </vt:variant>
      <vt:variant>
        <vt:i4>12</vt:i4>
      </vt:variant>
      <vt:variant>
        <vt:i4>0</vt:i4>
      </vt:variant>
      <vt:variant>
        <vt:i4>5</vt:i4>
      </vt:variant>
      <vt:variant>
        <vt:lpwstr>http://aulavirtual.essalud.gob.pe/moodle/login/index.php</vt:lpwstr>
      </vt:variant>
      <vt:variant>
        <vt:lpwstr/>
      </vt:variant>
      <vt:variant>
        <vt:i4>1638487</vt:i4>
      </vt:variant>
      <vt:variant>
        <vt:i4>9</vt:i4>
      </vt:variant>
      <vt:variant>
        <vt:i4>0</vt:i4>
      </vt:variant>
      <vt:variant>
        <vt:i4>5</vt:i4>
      </vt:variant>
      <vt:variant>
        <vt:lpwstr>http://convocatorias.essalud.gob.pe/</vt:lpwstr>
      </vt:variant>
      <vt:variant>
        <vt:lpwstr/>
      </vt:variant>
      <vt:variant>
        <vt:i4>65543</vt:i4>
      </vt:variant>
      <vt:variant>
        <vt:i4>6</vt:i4>
      </vt:variant>
      <vt:variant>
        <vt:i4>0</vt:i4>
      </vt:variant>
      <vt:variant>
        <vt:i4>5</vt:i4>
      </vt:variant>
      <vt:variant>
        <vt:lpwstr>http://aulavirtual.essalud.gob.pe/moodle/login/index.php</vt:lpwstr>
      </vt:variant>
      <vt:variant>
        <vt:lpwstr/>
      </vt:variant>
      <vt:variant>
        <vt:i4>65543</vt:i4>
      </vt:variant>
      <vt:variant>
        <vt:i4>3</vt:i4>
      </vt:variant>
      <vt:variant>
        <vt:i4>0</vt:i4>
      </vt:variant>
      <vt:variant>
        <vt:i4>5</vt:i4>
      </vt:variant>
      <vt:variant>
        <vt:lpwstr>http://aulavirtual.essalud.gob.pe/moodle/login/index.php</vt:lpwstr>
      </vt:variant>
      <vt:variant>
        <vt:lpwstr/>
      </vt:variant>
      <vt:variant>
        <vt:i4>65543</vt:i4>
      </vt:variant>
      <vt:variant>
        <vt:i4>0</vt:i4>
      </vt:variant>
      <vt:variant>
        <vt:i4>0</vt:i4>
      </vt:variant>
      <vt:variant>
        <vt:i4>5</vt:i4>
      </vt:variant>
      <vt:variant>
        <vt:lpwstr>http://aulavirtual.essalud.gob.pe/moodle/login/index.php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2</cp:revision>
  <cp:lastPrinted>2022-03-08T18:27:00Z</cp:lastPrinted>
  <dcterms:created xsi:type="dcterms:W3CDTF">2022-07-25T22:06:00Z</dcterms:created>
  <dcterms:modified xsi:type="dcterms:W3CDTF">2022-07-25T22:06:00Z</dcterms:modified>
</cp:coreProperties>
</file>