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F57B47" w:rsidRDefault="005A6999" w:rsidP="00FD30A3">
      <w:pPr>
        <w:pStyle w:val="Sangradetextonormal"/>
        <w:ind w:firstLine="0"/>
        <w:outlineLvl w:val="0"/>
        <w:rPr>
          <w:rFonts w:ascii="Arial" w:hAnsi="Arial" w:cs="Arial"/>
          <w:b/>
        </w:rPr>
      </w:pPr>
      <w:r w:rsidRPr="00F57B47">
        <w:rPr>
          <w:rFonts w:ascii="Arial" w:hAnsi="Arial" w:cs="Arial"/>
          <w:b/>
        </w:rPr>
        <w:t>SEGURO SOCIAL DE SALUD (ESSALUD)</w:t>
      </w:r>
    </w:p>
    <w:p w14:paraId="55DFC1DA" w14:textId="77777777" w:rsidR="005A6999" w:rsidRPr="00F57B47" w:rsidRDefault="005A6999" w:rsidP="00F023F4">
      <w:pPr>
        <w:pStyle w:val="Sangradetextonormal"/>
        <w:ind w:firstLine="0"/>
        <w:rPr>
          <w:rFonts w:ascii="Arial" w:hAnsi="Arial" w:cs="Arial"/>
          <w:b/>
        </w:rPr>
      </w:pPr>
    </w:p>
    <w:p w14:paraId="041C9F44" w14:textId="77777777" w:rsidR="005A6999" w:rsidRPr="00F57B47" w:rsidRDefault="00BD62C3" w:rsidP="00922E6F">
      <w:pPr>
        <w:pStyle w:val="Sangradetextonormal"/>
        <w:ind w:firstLine="0"/>
        <w:outlineLvl w:val="0"/>
        <w:rPr>
          <w:rFonts w:ascii="Arial" w:hAnsi="Arial" w:cs="Arial"/>
          <w:b/>
          <w:u w:val="single"/>
        </w:rPr>
      </w:pPr>
      <w:r w:rsidRPr="00F57B47">
        <w:rPr>
          <w:rFonts w:ascii="Arial" w:hAnsi="Arial" w:cs="Arial"/>
          <w:b/>
          <w:u w:val="single"/>
        </w:rPr>
        <w:t xml:space="preserve">AVISO DE </w:t>
      </w:r>
      <w:r w:rsidR="005A6999" w:rsidRPr="00F57B47">
        <w:rPr>
          <w:rFonts w:ascii="Arial" w:hAnsi="Arial" w:cs="Arial"/>
          <w:b/>
          <w:u w:val="single"/>
        </w:rPr>
        <w:t>CONVOCATORIA PARA CONTRATACIÓN ADMINISTRATIVA DE SERVICIOS (CAS)</w:t>
      </w:r>
    </w:p>
    <w:p w14:paraId="557A1CFC" w14:textId="77777777" w:rsidR="00002659" w:rsidRPr="00F57B47" w:rsidRDefault="00002659" w:rsidP="0030659E">
      <w:pPr>
        <w:pStyle w:val="Sangradetextonormal"/>
        <w:ind w:firstLine="0"/>
        <w:jc w:val="left"/>
        <w:outlineLvl w:val="0"/>
        <w:rPr>
          <w:rFonts w:ascii="Arial" w:hAnsi="Arial" w:cs="Arial"/>
          <w:b/>
        </w:rPr>
      </w:pPr>
    </w:p>
    <w:p w14:paraId="48B6D646" w14:textId="06B9F34B" w:rsidR="005A6999" w:rsidRPr="00A713A6" w:rsidRDefault="00F57B47" w:rsidP="00922E6F">
      <w:pPr>
        <w:pStyle w:val="Sangradetextonormal"/>
        <w:ind w:firstLine="0"/>
        <w:outlineLvl w:val="0"/>
        <w:rPr>
          <w:rFonts w:ascii="Arial" w:hAnsi="Arial" w:cs="Arial"/>
          <w:b/>
        </w:rPr>
      </w:pPr>
      <w:r w:rsidRPr="00A713A6">
        <w:rPr>
          <w:rFonts w:ascii="Arial" w:hAnsi="Arial" w:cs="Arial"/>
          <w:b/>
        </w:rPr>
        <w:t>RED ASISTENCIAL JUNÍN</w:t>
      </w:r>
    </w:p>
    <w:p w14:paraId="29471665" w14:textId="77777777" w:rsidR="005A6999" w:rsidRPr="00A713A6" w:rsidRDefault="005A6999" w:rsidP="00922E6F">
      <w:pPr>
        <w:pStyle w:val="Sangradetextonormal"/>
        <w:ind w:firstLine="0"/>
        <w:outlineLvl w:val="0"/>
        <w:rPr>
          <w:rFonts w:ascii="Arial" w:hAnsi="Arial" w:cs="Arial"/>
          <w:b/>
        </w:rPr>
      </w:pPr>
    </w:p>
    <w:p w14:paraId="2732E7CD" w14:textId="24D3DF37" w:rsidR="005A6999" w:rsidRPr="00A713A6" w:rsidRDefault="0089086B" w:rsidP="00922E6F">
      <w:pPr>
        <w:pStyle w:val="Sangradetextonormal"/>
        <w:ind w:firstLine="0"/>
        <w:outlineLvl w:val="0"/>
        <w:rPr>
          <w:rFonts w:ascii="Arial" w:hAnsi="Arial" w:cs="Arial"/>
          <w:b/>
        </w:rPr>
      </w:pPr>
      <w:r w:rsidRPr="00A713A6">
        <w:rPr>
          <w:rFonts w:ascii="Arial" w:hAnsi="Arial" w:cs="Arial"/>
          <w:b/>
        </w:rPr>
        <w:t>CÓDIGO DE PROCESO: P.S. 00</w:t>
      </w:r>
      <w:r w:rsidR="006875F2">
        <w:rPr>
          <w:rFonts w:ascii="Arial" w:hAnsi="Arial" w:cs="Arial"/>
          <w:b/>
        </w:rPr>
        <w:t>2</w:t>
      </w:r>
      <w:r w:rsidR="0075540B" w:rsidRPr="00A713A6">
        <w:rPr>
          <w:rFonts w:ascii="Arial" w:hAnsi="Arial" w:cs="Arial"/>
          <w:b/>
        </w:rPr>
        <w:t>-</w:t>
      </w:r>
      <w:r w:rsidR="005A6999" w:rsidRPr="00A713A6">
        <w:rPr>
          <w:rFonts w:ascii="Arial" w:hAnsi="Arial" w:cs="Arial"/>
          <w:b/>
        </w:rPr>
        <w:t>CAS</w:t>
      </w:r>
      <w:r w:rsidR="00F57B47" w:rsidRPr="00A713A6">
        <w:rPr>
          <w:rFonts w:ascii="Arial" w:hAnsi="Arial" w:cs="Arial"/>
          <w:b/>
        </w:rPr>
        <w:t>-RAJUN-</w:t>
      </w:r>
      <w:r w:rsidR="008A3443" w:rsidRPr="00A713A6">
        <w:rPr>
          <w:rFonts w:ascii="Arial" w:hAnsi="Arial" w:cs="Arial"/>
          <w:b/>
        </w:rPr>
        <w:t>202</w:t>
      </w:r>
      <w:r w:rsidR="003467CE" w:rsidRPr="00A713A6">
        <w:rPr>
          <w:rFonts w:ascii="Arial" w:hAnsi="Arial" w:cs="Arial"/>
          <w:b/>
        </w:rPr>
        <w:t>1</w:t>
      </w:r>
    </w:p>
    <w:p w14:paraId="66F36568" w14:textId="77777777" w:rsidR="0090254F" w:rsidRPr="00A713A6" w:rsidRDefault="0090254F" w:rsidP="00922E6F">
      <w:pPr>
        <w:pStyle w:val="Sangradetextonormal"/>
        <w:ind w:firstLine="0"/>
        <w:outlineLvl w:val="0"/>
        <w:rPr>
          <w:rFonts w:ascii="Arial" w:hAnsi="Arial" w:cs="Arial"/>
          <w:b/>
        </w:rPr>
      </w:pPr>
    </w:p>
    <w:p w14:paraId="228640FE" w14:textId="77777777" w:rsidR="005A6999" w:rsidRPr="00A713A6"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A713A6">
        <w:rPr>
          <w:rFonts w:ascii="Arial" w:hAnsi="Arial" w:cs="Arial"/>
          <w:b/>
        </w:rPr>
        <w:t>GENERALIDADES</w:t>
      </w:r>
    </w:p>
    <w:p w14:paraId="13780D91" w14:textId="77777777" w:rsidR="005A6999" w:rsidRPr="00A713A6" w:rsidRDefault="005A6999" w:rsidP="001B79EB">
      <w:pPr>
        <w:pStyle w:val="Sangradetextonormal"/>
        <w:ind w:left="360" w:firstLine="0"/>
        <w:jc w:val="left"/>
        <w:rPr>
          <w:rFonts w:ascii="Arial" w:hAnsi="Arial" w:cs="Arial"/>
        </w:rPr>
      </w:pPr>
      <w:r w:rsidRPr="00A713A6">
        <w:rPr>
          <w:rFonts w:ascii="Arial" w:hAnsi="Arial" w:cs="Arial"/>
        </w:rPr>
        <w:t xml:space="preserve">                                                                                                                                                                                                                                                                                                                                                                                                                                                                                                                                                                                                                                                                                                                                                                                                                                                                                                                                                                                                                                                                                                                                                                                                                                                                                                                                                                                                                                                                                                                                                                                                                                                                                                                                                                                                                                                                                                                                                                                                                                                                                                                                                                                                                                                                                                                                                                                                                                                                                                                                                                                                                                                                                                                                                                                                                                                                                                                                                                                                                                                                                                                                                                                                                                                                                                                                                                                                                                                                                                                                                                                                                                                                                                                                                                                                                                                                                                                                                                                                                                                                                                                                                                                                                                                                                                                                                                                                                                                                                                                                                                                                                                                                                                                                                                                                                                                                                              </w:t>
      </w:r>
    </w:p>
    <w:p w14:paraId="7FAD3D7A" w14:textId="77777777" w:rsidR="005A6999" w:rsidRPr="00A713A6" w:rsidRDefault="005A6999" w:rsidP="00CD045C">
      <w:pPr>
        <w:pStyle w:val="Sangradetextonormal"/>
        <w:numPr>
          <w:ilvl w:val="1"/>
          <w:numId w:val="1"/>
        </w:numPr>
        <w:tabs>
          <w:tab w:val="clear" w:pos="1440"/>
          <w:tab w:val="num" w:pos="709"/>
        </w:tabs>
        <w:ind w:left="709" w:hanging="283"/>
        <w:jc w:val="left"/>
        <w:rPr>
          <w:rFonts w:ascii="Arial" w:hAnsi="Arial" w:cs="Arial"/>
        </w:rPr>
      </w:pPr>
      <w:r w:rsidRPr="00A713A6">
        <w:rPr>
          <w:rFonts w:ascii="Arial" w:hAnsi="Arial" w:cs="Arial"/>
          <w:b/>
        </w:rPr>
        <w:t>Objeto de la Convocatoria</w:t>
      </w:r>
    </w:p>
    <w:p w14:paraId="341C6E4D" w14:textId="77777777" w:rsidR="004A2FB9" w:rsidRPr="00A713A6" w:rsidRDefault="004A2FB9" w:rsidP="004A2FB9">
      <w:pPr>
        <w:pStyle w:val="Sangradetextonormal"/>
        <w:ind w:left="709" w:firstLine="0"/>
        <w:jc w:val="left"/>
        <w:rPr>
          <w:rFonts w:ascii="Arial" w:hAnsi="Arial" w:cs="Arial"/>
        </w:rPr>
      </w:pPr>
    </w:p>
    <w:p w14:paraId="3D3D1635" w14:textId="4F5F5121" w:rsidR="00DA5973" w:rsidRPr="00A713A6" w:rsidRDefault="00BA23AE" w:rsidP="0002349E">
      <w:pPr>
        <w:pStyle w:val="Sangradetextonormal"/>
        <w:ind w:left="708" w:firstLine="0"/>
        <w:jc w:val="left"/>
        <w:rPr>
          <w:rFonts w:ascii="Arial" w:hAnsi="Arial" w:cs="Arial"/>
        </w:rPr>
      </w:pPr>
      <w:r w:rsidRPr="00A713A6">
        <w:rPr>
          <w:rFonts w:ascii="Arial" w:hAnsi="Arial" w:cs="Arial"/>
        </w:rPr>
        <w:t>Contratar los siguientes servicios CA</w:t>
      </w:r>
      <w:r w:rsidR="00F57B47" w:rsidRPr="00A713A6">
        <w:rPr>
          <w:rFonts w:ascii="Arial" w:hAnsi="Arial" w:cs="Arial"/>
        </w:rPr>
        <w:t>S Nuevos de la Red Asistencial Junín</w:t>
      </w:r>
      <w:r w:rsidRPr="00A713A6">
        <w:rPr>
          <w:rFonts w:ascii="Arial" w:hAnsi="Arial" w:cs="Arial"/>
        </w:rPr>
        <w:t xml:space="preserve"> destinados a la prevención, control, diagnóstico y tratamiento del Coronavirus (COVID-19):</w:t>
      </w:r>
    </w:p>
    <w:p w14:paraId="28AEB088" w14:textId="77777777" w:rsidR="00683E9D" w:rsidRPr="00A713A6"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1960"/>
        <w:gridCol w:w="1353"/>
        <w:gridCol w:w="1081"/>
        <w:gridCol w:w="1622"/>
        <w:gridCol w:w="1960"/>
        <w:gridCol w:w="1526"/>
      </w:tblGrid>
      <w:tr w:rsidR="006A41E7" w:rsidRPr="00A713A6" w14:paraId="58C2DA88" w14:textId="760A8FB7" w:rsidTr="00AA58B0">
        <w:trPr>
          <w:trHeight w:val="552"/>
        </w:trPr>
        <w:tc>
          <w:tcPr>
            <w:tcW w:w="1555" w:type="dxa"/>
            <w:shd w:val="clear" w:color="auto" w:fill="DEEAF6" w:themeFill="accent1" w:themeFillTint="33"/>
            <w:noWrap/>
            <w:vAlign w:val="center"/>
          </w:tcPr>
          <w:p w14:paraId="5F0CAA7F" w14:textId="2A3968D0" w:rsidR="006A41E7" w:rsidRPr="00A713A6" w:rsidRDefault="006A41E7" w:rsidP="008766F6">
            <w:pPr>
              <w:suppressAutoHyphens w:val="0"/>
              <w:jc w:val="center"/>
              <w:rPr>
                <w:rFonts w:ascii="Arial" w:hAnsi="Arial" w:cs="Arial"/>
                <w:b/>
                <w:bCs/>
                <w:color w:val="000000"/>
                <w:sz w:val="18"/>
                <w:szCs w:val="18"/>
                <w:lang w:eastAsia="es-PE"/>
              </w:rPr>
            </w:pPr>
            <w:bookmarkStart w:id="0" w:name="_Hlk26180688"/>
            <w:r w:rsidRPr="00A713A6">
              <w:rPr>
                <w:rFonts w:ascii="Arial" w:hAnsi="Arial" w:cs="Arial"/>
                <w:b/>
                <w:bCs/>
                <w:color w:val="000000"/>
                <w:sz w:val="18"/>
                <w:szCs w:val="18"/>
                <w:lang w:eastAsia="es-PE"/>
              </w:rPr>
              <w:t xml:space="preserve">PUESTO/ SERVICIO </w:t>
            </w:r>
          </w:p>
        </w:tc>
        <w:tc>
          <w:tcPr>
            <w:tcW w:w="1960" w:type="dxa"/>
            <w:shd w:val="clear" w:color="auto" w:fill="DEEAF6" w:themeFill="accent1" w:themeFillTint="33"/>
            <w:vAlign w:val="center"/>
          </w:tcPr>
          <w:p w14:paraId="03F5BA3C" w14:textId="77777777" w:rsidR="006A41E7" w:rsidRPr="00A713A6" w:rsidRDefault="006A41E7" w:rsidP="008766F6">
            <w:pPr>
              <w:jc w:val="center"/>
              <w:rPr>
                <w:rFonts w:ascii="Arial" w:hAnsi="Arial" w:cs="Arial"/>
                <w:b/>
                <w:bCs/>
                <w:color w:val="000000"/>
                <w:sz w:val="18"/>
                <w:szCs w:val="18"/>
                <w:lang w:eastAsia="es-PE"/>
              </w:rPr>
            </w:pPr>
            <w:r w:rsidRPr="00A713A6">
              <w:rPr>
                <w:rFonts w:ascii="Arial" w:hAnsi="Arial" w:cs="Arial"/>
                <w:b/>
                <w:bCs/>
                <w:color w:val="000000"/>
                <w:sz w:val="18"/>
                <w:szCs w:val="18"/>
                <w:lang w:eastAsia="es-PE"/>
              </w:rPr>
              <w:t>ESPECIALIDAD</w:t>
            </w:r>
          </w:p>
        </w:tc>
        <w:tc>
          <w:tcPr>
            <w:tcW w:w="1353" w:type="dxa"/>
            <w:shd w:val="clear" w:color="auto" w:fill="DEEAF6" w:themeFill="accent1" w:themeFillTint="33"/>
            <w:vAlign w:val="center"/>
          </w:tcPr>
          <w:p w14:paraId="04F63916" w14:textId="77777777" w:rsidR="006A41E7" w:rsidRPr="00A713A6" w:rsidRDefault="006A41E7" w:rsidP="008766F6">
            <w:pPr>
              <w:jc w:val="center"/>
              <w:rPr>
                <w:rFonts w:ascii="Arial" w:hAnsi="Arial" w:cs="Arial"/>
                <w:b/>
                <w:bCs/>
                <w:color w:val="000000"/>
                <w:sz w:val="18"/>
                <w:szCs w:val="18"/>
                <w:lang w:eastAsia="es-PE"/>
              </w:rPr>
            </w:pPr>
            <w:r w:rsidRPr="00A713A6">
              <w:rPr>
                <w:rFonts w:ascii="Arial" w:hAnsi="Arial" w:cs="Arial"/>
                <w:b/>
                <w:bCs/>
                <w:color w:val="000000"/>
                <w:sz w:val="18"/>
                <w:szCs w:val="18"/>
                <w:lang w:eastAsia="es-PE"/>
              </w:rPr>
              <w:t>CODIGO</w:t>
            </w:r>
          </w:p>
        </w:tc>
        <w:tc>
          <w:tcPr>
            <w:tcW w:w="1081" w:type="dxa"/>
            <w:shd w:val="clear" w:color="auto" w:fill="DEEAF6" w:themeFill="accent1" w:themeFillTint="33"/>
            <w:noWrap/>
            <w:vAlign w:val="center"/>
          </w:tcPr>
          <w:p w14:paraId="74F8B7B0" w14:textId="77777777" w:rsidR="006A41E7" w:rsidRPr="00A713A6" w:rsidRDefault="006A41E7" w:rsidP="008766F6">
            <w:pPr>
              <w:suppressAutoHyphens w:val="0"/>
              <w:jc w:val="center"/>
              <w:rPr>
                <w:rFonts w:ascii="Arial" w:hAnsi="Arial" w:cs="Arial"/>
                <w:b/>
                <w:bCs/>
                <w:color w:val="000000"/>
                <w:sz w:val="18"/>
                <w:szCs w:val="18"/>
                <w:lang w:eastAsia="es-PE"/>
              </w:rPr>
            </w:pPr>
            <w:r w:rsidRPr="00A713A6">
              <w:rPr>
                <w:rFonts w:ascii="Arial" w:hAnsi="Arial" w:cs="Arial"/>
                <w:b/>
                <w:bCs/>
                <w:color w:val="000000"/>
                <w:sz w:val="18"/>
                <w:szCs w:val="18"/>
                <w:lang w:eastAsia="es-PE"/>
              </w:rPr>
              <w:t>CANTIDAD</w:t>
            </w:r>
          </w:p>
        </w:tc>
        <w:tc>
          <w:tcPr>
            <w:tcW w:w="1622" w:type="dxa"/>
            <w:shd w:val="clear" w:color="auto" w:fill="DEEAF6" w:themeFill="accent1" w:themeFillTint="33"/>
            <w:vAlign w:val="center"/>
          </w:tcPr>
          <w:p w14:paraId="04ABCBB5" w14:textId="77777777" w:rsidR="006A41E7" w:rsidRPr="00A713A6" w:rsidRDefault="006A41E7" w:rsidP="008766F6">
            <w:pPr>
              <w:suppressAutoHyphens w:val="0"/>
              <w:jc w:val="center"/>
              <w:rPr>
                <w:rFonts w:ascii="Arial" w:hAnsi="Arial" w:cs="Arial"/>
                <w:b/>
                <w:bCs/>
                <w:color w:val="000000"/>
                <w:sz w:val="18"/>
                <w:szCs w:val="18"/>
                <w:lang w:eastAsia="es-PE"/>
              </w:rPr>
            </w:pPr>
            <w:r w:rsidRPr="00A713A6">
              <w:rPr>
                <w:rFonts w:ascii="Arial" w:hAnsi="Arial" w:cs="Arial"/>
                <w:b/>
                <w:bCs/>
                <w:color w:val="000000"/>
                <w:sz w:val="18"/>
                <w:szCs w:val="18"/>
                <w:lang w:eastAsia="es-PE"/>
              </w:rPr>
              <w:t xml:space="preserve">RETRIBUCIÓN MENSUAL </w:t>
            </w:r>
          </w:p>
        </w:tc>
        <w:tc>
          <w:tcPr>
            <w:tcW w:w="1960" w:type="dxa"/>
            <w:shd w:val="clear" w:color="auto" w:fill="DEEAF6" w:themeFill="accent1" w:themeFillTint="33"/>
            <w:noWrap/>
            <w:vAlign w:val="center"/>
          </w:tcPr>
          <w:p w14:paraId="4DB2A077" w14:textId="77777777" w:rsidR="006A41E7" w:rsidRPr="00A713A6" w:rsidRDefault="006A41E7" w:rsidP="008766F6">
            <w:pPr>
              <w:suppressAutoHyphens w:val="0"/>
              <w:jc w:val="center"/>
              <w:rPr>
                <w:rFonts w:ascii="Arial" w:hAnsi="Arial" w:cs="Arial"/>
                <w:b/>
                <w:bCs/>
                <w:color w:val="000000"/>
                <w:sz w:val="18"/>
                <w:szCs w:val="18"/>
                <w:lang w:eastAsia="es-PE"/>
              </w:rPr>
            </w:pPr>
            <w:r w:rsidRPr="00A713A6">
              <w:rPr>
                <w:rFonts w:ascii="Arial" w:hAnsi="Arial" w:cs="Arial"/>
                <w:b/>
                <w:bCs/>
                <w:color w:val="000000"/>
                <w:sz w:val="18"/>
                <w:szCs w:val="18"/>
                <w:lang w:eastAsia="es-PE"/>
              </w:rPr>
              <w:t>LUGAR DE LABORES</w:t>
            </w:r>
          </w:p>
        </w:tc>
        <w:tc>
          <w:tcPr>
            <w:tcW w:w="1526" w:type="dxa"/>
            <w:shd w:val="clear" w:color="auto" w:fill="DEEAF6" w:themeFill="accent1" w:themeFillTint="33"/>
          </w:tcPr>
          <w:p w14:paraId="5A7B30F0" w14:textId="77777777" w:rsidR="006A41E7" w:rsidRPr="00A713A6" w:rsidRDefault="006A41E7" w:rsidP="008766F6">
            <w:pPr>
              <w:suppressAutoHyphens w:val="0"/>
              <w:jc w:val="center"/>
              <w:rPr>
                <w:rFonts w:ascii="Arial" w:hAnsi="Arial" w:cs="Arial"/>
                <w:b/>
                <w:bCs/>
                <w:color w:val="000000"/>
                <w:sz w:val="2"/>
                <w:szCs w:val="2"/>
                <w:lang w:eastAsia="es-PE"/>
              </w:rPr>
            </w:pPr>
          </w:p>
          <w:p w14:paraId="0754A297" w14:textId="77777777" w:rsidR="006A41E7" w:rsidRPr="00A713A6" w:rsidRDefault="006A41E7" w:rsidP="008766F6">
            <w:pPr>
              <w:suppressAutoHyphens w:val="0"/>
              <w:jc w:val="center"/>
              <w:rPr>
                <w:rFonts w:ascii="Arial" w:hAnsi="Arial" w:cs="Arial"/>
                <w:b/>
                <w:bCs/>
                <w:color w:val="000000"/>
                <w:sz w:val="2"/>
                <w:szCs w:val="2"/>
                <w:lang w:eastAsia="es-PE"/>
              </w:rPr>
            </w:pPr>
          </w:p>
          <w:p w14:paraId="51181D2E" w14:textId="77777777" w:rsidR="006A41E7" w:rsidRPr="00A713A6" w:rsidRDefault="006A41E7" w:rsidP="008766F6">
            <w:pPr>
              <w:suppressAutoHyphens w:val="0"/>
              <w:jc w:val="center"/>
              <w:rPr>
                <w:rFonts w:ascii="Arial" w:hAnsi="Arial" w:cs="Arial"/>
                <w:b/>
                <w:bCs/>
                <w:color w:val="000000"/>
                <w:sz w:val="2"/>
                <w:szCs w:val="2"/>
                <w:lang w:eastAsia="es-PE"/>
              </w:rPr>
            </w:pPr>
          </w:p>
          <w:p w14:paraId="7B1366D1" w14:textId="77777777" w:rsidR="006A41E7" w:rsidRPr="00A713A6" w:rsidRDefault="006A41E7" w:rsidP="008766F6">
            <w:pPr>
              <w:suppressAutoHyphens w:val="0"/>
              <w:jc w:val="center"/>
              <w:rPr>
                <w:rFonts w:ascii="Arial" w:hAnsi="Arial" w:cs="Arial"/>
                <w:b/>
                <w:bCs/>
                <w:color w:val="000000"/>
                <w:sz w:val="2"/>
                <w:szCs w:val="2"/>
                <w:lang w:eastAsia="es-PE"/>
              </w:rPr>
            </w:pPr>
          </w:p>
          <w:p w14:paraId="0E384529" w14:textId="25244262" w:rsidR="006A41E7" w:rsidRPr="00A713A6" w:rsidRDefault="006A41E7" w:rsidP="008766F6">
            <w:pPr>
              <w:suppressAutoHyphens w:val="0"/>
              <w:jc w:val="center"/>
              <w:rPr>
                <w:rFonts w:ascii="Arial" w:hAnsi="Arial" w:cs="Arial"/>
                <w:b/>
                <w:bCs/>
                <w:color w:val="000000"/>
                <w:sz w:val="18"/>
                <w:szCs w:val="18"/>
                <w:lang w:eastAsia="es-PE"/>
              </w:rPr>
            </w:pPr>
            <w:r w:rsidRPr="00A713A6">
              <w:rPr>
                <w:rFonts w:ascii="Arial" w:hAnsi="Arial" w:cs="Arial"/>
                <w:b/>
                <w:bCs/>
                <w:color w:val="000000"/>
                <w:sz w:val="18"/>
                <w:szCs w:val="18"/>
                <w:lang w:eastAsia="es-PE"/>
              </w:rPr>
              <w:t>DEPENDENCIA</w:t>
            </w:r>
          </w:p>
        </w:tc>
      </w:tr>
      <w:tr w:rsidR="00AA58B0" w:rsidRPr="00A713A6" w14:paraId="33AD5CAB" w14:textId="1FC1FC1B" w:rsidTr="00AA58B0">
        <w:trPr>
          <w:trHeight w:val="858"/>
        </w:trPr>
        <w:tc>
          <w:tcPr>
            <w:tcW w:w="1555" w:type="dxa"/>
            <w:vMerge w:val="restart"/>
            <w:shd w:val="clear" w:color="auto" w:fill="auto"/>
            <w:vAlign w:val="center"/>
          </w:tcPr>
          <w:p w14:paraId="543651E0" w14:textId="77777777" w:rsidR="00AA58B0" w:rsidRPr="00A713A6" w:rsidRDefault="00AA58B0" w:rsidP="0063721F">
            <w:pPr>
              <w:suppressAutoHyphens w:val="0"/>
              <w:jc w:val="center"/>
              <w:rPr>
                <w:rFonts w:ascii="Arial" w:hAnsi="Arial" w:cs="Arial"/>
                <w:color w:val="000000"/>
                <w:sz w:val="18"/>
                <w:szCs w:val="18"/>
                <w:lang w:val="es-PE" w:eastAsia="es-PE"/>
              </w:rPr>
            </w:pPr>
            <w:r w:rsidRPr="00A713A6">
              <w:rPr>
                <w:rFonts w:ascii="Arial" w:hAnsi="Arial" w:cs="Arial"/>
                <w:color w:val="000000"/>
                <w:sz w:val="18"/>
                <w:szCs w:val="18"/>
                <w:lang w:val="es-PE" w:eastAsia="es-PE"/>
              </w:rPr>
              <w:t>Médico</w:t>
            </w:r>
            <w:r>
              <w:rPr>
                <w:rFonts w:ascii="Arial" w:hAnsi="Arial" w:cs="Arial"/>
                <w:color w:val="000000"/>
                <w:sz w:val="18"/>
                <w:szCs w:val="18"/>
                <w:lang w:val="es-PE" w:eastAsia="es-PE"/>
              </w:rPr>
              <w:t xml:space="preserve"> Especialista</w:t>
            </w:r>
          </w:p>
          <w:p w14:paraId="4A3F7A0F" w14:textId="34C5356F"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003A73FC" w14:textId="3BC1F5FB" w:rsidR="00AA58B0" w:rsidRPr="00A713A6" w:rsidRDefault="00AA58B0" w:rsidP="0063721F">
            <w:pPr>
              <w:jc w:val="center"/>
              <w:rPr>
                <w:rFonts w:ascii="Arial" w:hAnsi="Arial" w:cs="Arial"/>
                <w:color w:val="000000"/>
                <w:sz w:val="18"/>
                <w:szCs w:val="18"/>
                <w:lang w:eastAsia="es-PE"/>
              </w:rPr>
            </w:pPr>
            <w:r>
              <w:rPr>
                <w:rFonts w:ascii="Arial" w:hAnsi="Arial" w:cs="Arial"/>
                <w:color w:val="000000"/>
                <w:sz w:val="18"/>
                <w:szCs w:val="18"/>
                <w:lang w:eastAsia="es-PE"/>
              </w:rPr>
              <w:t>Anestesiología</w:t>
            </w:r>
          </w:p>
        </w:tc>
        <w:tc>
          <w:tcPr>
            <w:tcW w:w="1353" w:type="dxa"/>
            <w:shd w:val="clear" w:color="auto" w:fill="auto"/>
            <w:vAlign w:val="center"/>
          </w:tcPr>
          <w:p w14:paraId="5D80388D" w14:textId="3552EB8E" w:rsidR="00AA58B0" w:rsidRPr="00A713A6" w:rsidRDefault="00AA58B0" w:rsidP="0063721F">
            <w:pPr>
              <w:jc w:val="center"/>
              <w:rPr>
                <w:rFonts w:ascii="Arial" w:hAnsi="Arial" w:cs="Arial"/>
                <w:color w:val="000000"/>
                <w:sz w:val="18"/>
                <w:szCs w:val="18"/>
                <w:lang w:eastAsia="es-PE"/>
              </w:rPr>
            </w:pPr>
            <w:r w:rsidRPr="00A713A6">
              <w:rPr>
                <w:rFonts w:ascii="Arial" w:hAnsi="Arial" w:cs="Arial"/>
                <w:color w:val="000000"/>
                <w:sz w:val="18"/>
                <w:szCs w:val="18"/>
                <w:lang w:eastAsia="es-PE"/>
              </w:rPr>
              <w:t>P1MES-001</w:t>
            </w:r>
          </w:p>
        </w:tc>
        <w:tc>
          <w:tcPr>
            <w:tcW w:w="1081" w:type="dxa"/>
            <w:shd w:val="clear" w:color="auto" w:fill="auto"/>
            <w:vAlign w:val="center"/>
          </w:tcPr>
          <w:p w14:paraId="1B06674C" w14:textId="5022B2FB" w:rsidR="00AA58B0" w:rsidRPr="00A713A6" w:rsidRDefault="00AA58B0" w:rsidP="0063721F">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w:t>
            </w:r>
            <w:r w:rsidRPr="00A713A6">
              <w:rPr>
                <w:rFonts w:ascii="Arial" w:hAnsi="Arial" w:cs="Arial"/>
                <w:color w:val="000000"/>
                <w:sz w:val="18"/>
                <w:szCs w:val="18"/>
                <w:lang w:eastAsia="es-PE"/>
              </w:rPr>
              <w:t>3</w:t>
            </w:r>
          </w:p>
        </w:tc>
        <w:tc>
          <w:tcPr>
            <w:tcW w:w="1622" w:type="dxa"/>
            <w:vMerge w:val="restart"/>
            <w:shd w:val="clear" w:color="auto" w:fill="auto"/>
            <w:vAlign w:val="center"/>
          </w:tcPr>
          <w:p w14:paraId="5FB589F3" w14:textId="7382AF4C" w:rsidR="00AA58B0" w:rsidRPr="00A713A6" w:rsidRDefault="00AA58B0" w:rsidP="0063721F">
            <w:pPr>
              <w:jc w:val="center"/>
              <w:rPr>
                <w:rFonts w:ascii="Arial" w:hAnsi="Arial" w:cs="Arial"/>
                <w:color w:val="000000" w:themeColor="text1"/>
                <w:sz w:val="18"/>
                <w:szCs w:val="18"/>
                <w:lang w:eastAsia="es-ES"/>
              </w:rPr>
            </w:pPr>
            <w:r>
              <w:rPr>
                <w:rFonts w:ascii="Arial" w:hAnsi="Arial" w:cs="Arial"/>
                <w:sz w:val="18"/>
                <w:szCs w:val="18"/>
                <w:lang w:eastAsia="es-ES"/>
              </w:rPr>
              <w:t>S</w:t>
            </w:r>
            <w:r w:rsidRPr="00A713A6">
              <w:rPr>
                <w:rFonts w:ascii="Arial" w:hAnsi="Arial" w:cs="Arial"/>
                <w:sz w:val="18"/>
                <w:szCs w:val="18"/>
                <w:lang w:eastAsia="es-ES"/>
              </w:rPr>
              <w:t>/. 10.000.00</w:t>
            </w:r>
          </w:p>
        </w:tc>
        <w:tc>
          <w:tcPr>
            <w:tcW w:w="1960" w:type="dxa"/>
            <w:vAlign w:val="center"/>
          </w:tcPr>
          <w:p w14:paraId="527A2A16" w14:textId="47251C03" w:rsidR="00AA58B0" w:rsidRPr="00A713A6" w:rsidRDefault="00AA58B0" w:rsidP="0063721F">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val="restart"/>
          </w:tcPr>
          <w:p w14:paraId="1E26F4A8" w14:textId="5A3C883B" w:rsidR="00AA58B0" w:rsidRDefault="00AA58B0" w:rsidP="0063721F">
            <w:pPr>
              <w:jc w:val="center"/>
              <w:rPr>
                <w:rFonts w:ascii="Arial" w:hAnsi="Arial" w:cs="Arial"/>
                <w:color w:val="000000"/>
                <w:sz w:val="18"/>
                <w:szCs w:val="18"/>
                <w:lang w:val="es-PE" w:eastAsia="es-PE"/>
              </w:rPr>
            </w:pPr>
          </w:p>
          <w:p w14:paraId="5F4319B8" w14:textId="77777777" w:rsidR="00AA58B0" w:rsidRPr="00A713A6" w:rsidRDefault="00AA58B0" w:rsidP="0063721F">
            <w:pPr>
              <w:jc w:val="center"/>
              <w:rPr>
                <w:rFonts w:ascii="Arial" w:hAnsi="Arial" w:cs="Arial"/>
                <w:color w:val="000000"/>
                <w:sz w:val="18"/>
                <w:szCs w:val="18"/>
                <w:lang w:val="es-PE" w:eastAsia="es-PE"/>
              </w:rPr>
            </w:pPr>
          </w:p>
          <w:p w14:paraId="7254BEE1" w14:textId="77777777" w:rsidR="00AA58B0" w:rsidRPr="00A713A6" w:rsidRDefault="00AA58B0" w:rsidP="0063721F">
            <w:pPr>
              <w:rPr>
                <w:rFonts w:ascii="Arial" w:hAnsi="Arial" w:cs="Arial"/>
                <w:color w:val="000000"/>
                <w:sz w:val="18"/>
                <w:szCs w:val="18"/>
                <w:lang w:val="es-PE" w:eastAsia="es-PE"/>
              </w:rPr>
            </w:pPr>
          </w:p>
          <w:p w14:paraId="6BDD6AB4" w14:textId="77777777" w:rsidR="00AA58B0" w:rsidRDefault="00AA58B0" w:rsidP="0063721F">
            <w:pPr>
              <w:jc w:val="center"/>
              <w:rPr>
                <w:rFonts w:ascii="Arial" w:hAnsi="Arial" w:cs="Arial"/>
                <w:color w:val="000000"/>
                <w:sz w:val="18"/>
                <w:szCs w:val="18"/>
                <w:lang w:val="es-PE" w:eastAsia="es-PE"/>
              </w:rPr>
            </w:pPr>
          </w:p>
          <w:p w14:paraId="2274CD87" w14:textId="77777777" w:rsidR="00AA58B0" w:rsidRDefault="00AA58B0" w:rsidP="0063721F">
            <w:pPr>
              <w:jc w:val="center"/>
              <w:rPr>
                <w:rFonts w:ascii="Arial" w:hAnsi="Arial" w:cs="Arial"/>
                <w:color w:val="000000"/>
                <w:sz w:val="18"/>
                <w:szCs w:val="18"/>
                <w:lang w:val="es-PE" w:eastAsia="es-PE"/>
              </w:rPr>
            </w:pPr>
          </w:p>
          <w:p w14:paraId="16E63A91" w14:textId="77777777" w:rsidR="00AA58B0" w:rsidRDefault="00AA58B0" w:rsidP="0063721F">
            <w:pPr>
              <w:jc w:val="center"/>
              <w:rPr>
                <w:rFonts w:ascii="Arial" w:hAnsi="Arial" w:cs="Arial"/>
                <w:color w:val="000000"/>
                <w:sz w:val="18"/>
                <w:szCs w:val="18"/>
                <w:lang w:val="es-PE" w:eastAsia="es-PE"/>
              </w:rPr>
            </w:pPr>
          </w:p>
          <w:p w14:paraId="36516C2C" w14:textId="77777777" w:rsidR="00AA58B0" w:rsidRDefault="00AA58B0" w:rsidP="0063721F">
            <w:pPr>
              <w:jc w:val="center"/>
              <w:rPr>
                <w:rFonts w:ascii="Arial" w:hAnsi="Arial" w:cs="Arial"/>
                <w:color w:val="000000"/>
                <w:sz w:val="18"/>
                <w:szCs w:val="18"/>
                <w:lang w:val="es-PE" w:eastAsia="es-PE"/>
              </w:rPr>
            </w:pPr>
          </w:p>
          <w:p w14:paraId="28C67F2F" w14:textId="77777777" w:rsidR="00AA58B0" w:rsidRDefault="00AA58B0" w:rsidP="0063721F">
            <w:pPr>
              <w:jc w:val="center"/>
              <w:rPr>
                <w:rFonts w:ascii="Arial" w:hAnsi="Arial" w:cs="Arial"/>
                <w:color w:val="000000"/>
                <w:sz w:val="18"/>
                <w:szCs w:val="18"/>
                <w:lang w:val="es-PE" w:eastAsia="es-PE"/>
              </w:rPr>
            </w:pPr>
          </w:p>
          <w:p w14:paraId="30F36653" w14:textId="77777777" w:rsidR="00AA58B0" w:rsidRDefault="00AA58B0" w:rsidP="0063721F">
            <w:pPr>
              <w:jc w:val="center"/>
              <w:rPr>
                <w:rFonts w:ascii="Arial" w:hAnsi="Arial" w:cs="Arial"/>
                <w:color w:val="000000"/>
                <w:sz w:val="18"/>
                <w:szCs w:val="18"/>
                <w:lang w:val="es-PE" w:eastAsia="es-PE"/>
              </w:rPr>
            </w:pPr>
          </w:p>
          <w:p w14:paraId="6FDAFA5B" w14:textId="77777777" w:rsidR="00AA58B0" w:rsidRDefault="00AA58B0" w:rsidP="0063721F">
            <w:pPr>
              <w:jc w:val="center"/>
              <w:rPr>
                <w:rFonts w:ascii="Arial" w:hAnsi="Arial" w:cs="Arial"/>
                <w:color w:val="000000"/>
                <w:sz w:val="18"/>
                <w:szCs w:val="18"/>
                <w:lang w:val="es-PE" w:eastAsia="es-PE"/>
              </w:rPr>
            </w:pPr>
          </w:p>
          <w:p w14:paraId="6A8AA7B0" w14:textId="77777777" w:rsidR="00AA58B0" w:rsidRDefault="00AA58B0" w:rsidP="0063721F">
            <w:pPr>
              <w:jc w:val="center"/>
              <w:rPr>
                <w:rFonts w:ascii="Arial" w:hAnsi="Arial" w:cs="Arial"/>
                <w:color w:val="000000"/>
                <w:sz w:val="18"/>
                <w:szCs w:val="18"/>
                <w:lang w:val="es-PE" w:eastAsia="es-PE"/>
              </w:rPr>
            </w:pPr>
          </w:p>
          <w:p w14:paraId="6DA8972C" w14:textId="77777777" w:rsidR="00AA58B0" w:rsidRDefault="00AA58B0" w:rsidP="0063721F">
            <w:pPr>
              <w:jc w:val="center"/>
              <w:rPr>
                <w:rFonts w:ascii="Arial" w:hAnsi="Arial" w:cs="Arial"/>
                <w:color w:val="000000"/>
                <w:sz w:val="18"/>
                <w:szCs w:val="18"/>
                <w:lang w:val="es-PE" w:eastAsia="es-PE"/>
              </w:rPr>
            </w:pPr>
          </w:p>
          <w:p w14:paraId="0ED6213A" w14:textId="77777777" w:rsidR="00AA58B0" w:rsidRDefault="00AA58B0" w:rsidP="0063721F">
            <w:pPr>
              <w:jc w:val="center"/>
              <w:rPr>
                <w:rFonts w:ascii="Arial" w:hAnsi="Arial" w:cs="Arial"/>
                <w:color w:val="000000"/>
                <w:sz w:val="18"/>
                <w:szCs w:val="18"/>
                <w:lang w:val="es-PE" w:eastAsia="es-PE"/>
              </w:rPr>
            </w:pPr>
          </w:p>
          <w:p w14:paraId="7A478903" w14:textId="77777777" w:rsidR="00AA58B0" w:rsidRDefault="00AA58B0" w:rsidP="0063721F">
            <w:pPr>
              <w:jc w:val="center"/>
              <w:rPr>
                <w:rFonts w:ascii="Arial" w:hAnsi="Arial" w:cs="Arial"/>
                <w:color w:val="000000"/>
                <w:sz w:val="18"/>
                <w:szCs w:val="18"/>
                <w:lang w:val="es-PE" w:eastAsia="es-PE"/>
              </w:rPr>
            </w:pPr>
          </w:p>
          <w:p w14:paraId="74D2C438" w14:textId="77777777" w:rsidR="00AA58B0" w:rsidRDefault="00AA58B0" w:rsidP="0063721F">
            <w:pPr>
              <w:jc w:val="center"/>
              <w:rPr>
                <w:rFonts w:ascii="Arial" w:hAnsi="Arial" w:cs="Arial"/>
                <w:color w:val="000000"/>
                <w:sz w:val="18"/>
                <w:szCs w:val="18"/>
                <w:lang w:val="es-PE" w:eastAsia="es-PE"/>
              </w:rPr>
            </w:pPr>
          </w:p>
          <w:p w14:paraId="2BC18922" w14:textId="77777777" w:rsidR="00AA58B0" w:rsidRDefault="00AA58B0" w:rsidP="0063721F">
            <w:pPr>
              <w:jc w:val="center"/>
              <w:rPr>
                <w:rFonts w:ascii="Arial" w:hAnsi="Arial" w:cs="Arial"/>
                <w:color w:val="000000"/>
                <w:sz w:val="18"/>
                <w:szCs w:val="18"/>
                <w:lang w:val="es-PE" w:eastAsia="es-PE"/>
              </w:rPr>
            </w:pPr>
          </w:p>
          <w:p w14:paraId="0B1AECF5" w14:textId="77777777" w:rsidR="00AA58B0" w:rsidRDefault="00AA58B0" w:rsidP="0063721F">
            <w:pPr>
              <w:jc w:val="center"/>
              <w:rPr>
                <w:rFonts w:ascii="Arial" w:hAnsi="Arial" w:cs="Arial"/>
                <w:color w:val="000000"/>
                <w:sz w:val="18"/>
                <w:szCs w:val="18"/>
                <w:lang w:val="es-PE" w:eastAsia="es-PE"/>
              </w:rPr>
            </w:pPr>
          </w:p>
          <w:p w14:paraId="7BF20817" w14:textId="77777777" w:rsidR="00AA58B0" w:rsidRDefault="00AA58B0" w:rsidP="0063721F">
            <w:pPr>
              <w:jc w:val="center"/>
              <w:rPr>
                <w:rFonts w:ascii="Arial" w:hAnsi="Arial" w:cs="Arial"/>
                <w:color w:val="000000"/>
                <w:sz w:val="18"/>
                <w:szCs w:val="18"/>
                <w:lang w:val="es-PE" w:eastAsia="es-PE"/>
              </w:rPr>
            </w:pPr>
          </w:p>
          <w:p w14:paraId="5651BBCD" w14:textId="77777777" w:rsidR="00AA58B0" w:rsidRDefault="00AA58B0" w:rsidP="0063721F">
            <w:pPr>
              <w:jc w:val="center"/>
              <w:rPr>
                <w:rFonts w:ascii="Arial" w:hAnsi="Arial" w:cs="Arial"/>
                <w:color w:val="000000"/>
                <w:sz w:val="18"/>
                <w:szCs w:val="18"/>
                <w:lang w:val="es-PE" w:eastAsia="es-PE"/>
              </w:rPr>
            </w:pPr>
          </w:p>
          <w:p w14:paraId="1557BA47" w14:textId="77777777" w:rsidR="00AA58B0" w:rsidRDefault="00AA58B0" w:rsidP="0063721F">
            <w:pPr>
              <w:jc w:val="center"/>
              <w:rPr>
                <w:rFonts w:ascii="Arial" w:hAnsi="Arial" w:cs="Arial"/>
                <w:color w:val="000000"/>
                <w:sz w:val="18"/>
                <w:szCs w:val="18"/>
                <w:lang w:val="es-PE" w:eastAsia="es-PE"/>
              </w:rPr>
            </w:pPr>
          </w:p>
          <w:p w14:paraId="387A8D89" w14:textId="77777777" w:rsidR="00AA58B0" w:rsidRDefault="00AA58B0" w:rsidP="0063721F">
            <w:pPr>
              <w:jc w:val="center"/>
              <w:rPr>
                <w:rFonts w:ascii="Arial" w:hAnsi="Arial" w:cs="Arial"/>
                <w:color w:val="000000"/>
                <w:sz w:val="18"/>
                <w:szCs w:val="18"/>
                <w:lang w:val="es-PE" w:eastAsia="es-PE"/>
              </w:rPr>
            </w:pPr>
          </w:p>
          <w:p w14:paraId="2C5F15BF" w14:textId="77777777" w:rsidR="00AA58B0" w:rsidRDefault="00AA58B0" w:rsidP="0063721F">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Red Asistencial Junín </w:t>
            </w:r>
          </w:p>
          <w:p w14:paraId="52C9B153" w14:textId="77777777" w:rsidR="00AA58B0" w:rsidRDefault="00AA58B0" w:rsidP="0063721F">
            <w:pPr>
              <w:jc w:val="center"/>
              <w:rPr>
                <w:rFonts w:ascii="Arial" w:hAnsi="Arial" w:cs="Arial"/>
                <w:color w:val="000000"/>
                <w:sz w:val="18"/>
                <w:szCs w:val="18"/>
                <w:lang w:val="es-PE" w:eastAsia="es-PE"/>
              </w:rPr>
            </w:pPr>
          </w:p>
          <w:p w14:paraId="29B1D1EC" w14:textId="77777777" w:rsidR="00AA58B0" w:rsidRDefault="00AA58B0" w:rsidP="0063721F">
            <w:pPr>
              <w:jc w:val="center"/>
              <w:rPr>
                <w:rFonts w:ascii="Arial" w:hAnsi="Arial" w:cs="Arial"/>
                <w:color w:val="000000"/>
                <w:sz w:val="18"/>
                <w:szCs w:val="18"/>
                <w:lang w:val="es-PE" w:eastAsia="es-PE"/>
              </w:rPr>
            </w:pPr>
          </w:p>
          <w:p w14:paraId="16451261" w14:textId="77777777" w:rsidR="00AA58B0" w:rsidRDefault="00AA58B0" w:rsidP="0063721F">
            <w:pPr>
              <w:jc w:val="center"/>
              <w:rPr>
                <w:rFonts w:ascii="Arial" w:hAnsi="Arial" w:cs="Arial"/>
                <w:color w:val="000000"/>
                <w:sz w:val="18"/>
                <w:szCs w:val="18"/>
                <w:lang w:val="es-PE" w:eastAsia="es-PE"/>
              </w:rPr>
            </w:pPr>
          </w:p>
          <w:p w14:paraId="69BBF228" w14:textId="77777777" w:rsidR="00AA58B0" w:rsidRDefault="00AA58B0" w:rsidP="0063721F">
            <w:pPr>
              <w:jc w:val="center"/>
              <w:rPr>
                <w:rFonts w:ascii="Arial" w:hAnsi="Arial" w:cs="Arial"/>
                <w:color w:val="000000"/>
                <w:sz w:val="18"/>
                <w:szCs w:val="18"/>
                <w:lang w:val="es-PE" w:eastAsia="es-PE"/>
              </w:rPr>
            </w:pPr>
          </w:p>
          <w:p w14:paraId="1388EDCE" w14:textId="77777777" w:rsidR="00AA58B0" w:rsidRDefault="00AA58B0" w:rsidP="0063721F">
            <w:pPr>
              <w:jc w:val="center"/>
              <w:rPr>
                <w:rFonts w:ascii="Arial" w:hAnsi="Arial" w:cs="Arial"/>
                <w:color w:val="000000"/>
                <w:sz w:val="18"/>
                <w:szCs w:val="18"/>
                <w:lang w:val="es-PE" w:eastAsia="es-PE"/>
              </w:rPr>
            </w:pPr>
          </w:p>
          <w:p w14:paraId="328128D2" w14:textId="77777777" w:rsidR="00AA58B0" w:rsidRDefault="00AA58B0" w:rsidP="0063721F">
            <w:pPr>
              <w:jc w:val="center"/>
              <w:rPr>
                <w:rFonts w:ascii="Arial" w:hAnsi="Arial" w:cs="Arial"/>
                <w:color w:val="000000"/>
                <w:sz w:val="18"/>
                <w:szCs w:val="18"/>
                <w:lang w:val="es-PE" w:eastAsia="es-PE"/>
              </w:rPr>
            </w:pPr>
          </w:p>
          <w:p w14:paraId="67BDFBDE" w14:textId="77777777" w:rsidR="00AA58B0" w:rsidRDefault="00AA58B0" w:rsidP="0063721F">
            <w:pPr>
              <w:jc w:val="center"/>
              <w:rPr>
                <w:rFonts w:ascii="Arial" w:hAnsi="Arial" w:cs="Arial"/>
                <w:color w:val="000000"/>
                <w:sz w:val="18"/>
                <w:szCs w:val="18"/>
                <w:lang w:val="es-PE" w:eastAsia="es-PE"/>
              </w:rPr>
            </w:pPr>
          </w:p>
          <w:p w14:paraId="4FA23C83" w14:textId="77777777" w:rsidR="00AA58B0" w:rsidRDefault="00AA58B0" w:rsidP="0063721F">
            <w:pPr>
              <w:jc w:val="center"/>
              <w:rPr>
                <w:rFonts w:ascii="Arial" w:hAnsi="Arial" w:cs="Arial"/>
                <w:color w:val="000000"/>
                <w:sz w:val="18"/>
                <w:szCs w:val="18"/>
                <w:lang w:val="es-PE" w:eastAsia="es-PE"/>
              </w:rPr>
            </w:pPr>
          </w:p>
          <w:p w14:paraId="5912960C" w14:textId="77777777" w:rsidR="00AA58B0" w:rsidRDefault="00AA58B0" w:rsidP="0063721F">
            <w:pPr>
              <w:jc w:val="center"/>
              <w:rPr>
                <w:rFonts w:ascii="Arial" w:hAnsi="Arial" w:cs="Arial"/>
                <w:color w:val="000000"/>
                <w:sz w:val="18"/>
                <w:szCs w:val="18"/>
                <w:lang w:val="es-PE" w:eastAsia="es-PE"/>
              </w:rPr>
            </w:pPr>
          </w:p>
          <w:p w14:paraId="2D74D4CE" w14:textId="77777777" w:rsidR="00AA58B0" w:rsidRDefault="00AA58B0" w:rsidP="0063721F">
            <w:pPr>
              <w:jc w:val="center"/>
              <w:rPr>
                <w:rFonts w:ascii="Arial" w:hAnsi="Arial" w:cs="Arial"/>
                <w:color w:val="000000"/>
                <w:sz w:val="18"/>
                <w:szCs w:val="18"/>
                <w:lang w:val="es-PE" w:eastAsia="es-PE"/>
              </w:rPr>
            </w:pPr>
          </w:p>
          <w:p w14:paraId="136C17F9" w14:textId="77777777" w:rsidR="00AA58B0" w:rsidRDefault="00AA58B0" w:rsidP="0063721F">
            <w:pPr>
              <w:jc w:val="center"/>
              <w:rPr>
                <w:rFonts w:ascii="Arial" w:hAnsi="Arial" w:cs="Arial"/>
                <w:color w:val="000000"/>
                <w:sz w:val="18"/>
                <w:szCs w:val="18"/>
                <w:lang w:val="es-PE" w:eastAsia="es-PE"/>
              </w:rPr>
            </w:pPr>
          </w:p>
          <w:p w14:paraId="1F983DA3" w14:textId="77777777" w:rsidR="00AA58B0" w:rsidRDefault="00AA58B0" w:rsidP="0063721F">
            <w:pPr>
              <w:jc w:val="center"/>
              <w:rPr>
                <w:rFonts w:ascii="Arial" w:hAnsi="Arial" w:cs="Arial"/>
                <w:color w:val="000000"/>
                <w:sz w:val="18"/>
                <w:szCs w:val="18"/>
                <w:lang w:val="es-PE" w:eastAsia="es-PE"/>
              </w:rPr>
            </w:pPr>
          </w:p>
          <w:p w14:paraId="30C11F4D" w14:textId="77777777" w:rsidR="00AA58B0" w:rsidRDefault="00AA58B0" w:rsidP="0063721F">
            <w:pPr>
              <w:jc w:val="center"/>
              <w:rPr>
                <w:rFonts w:ascii="Arial" w:hAnsi="Arial" w:cs="Arial"/>
                <w:color w:val="000000"/>
                <w:sz w:val="18"/>
                <w:szCs w:val="18"/>
                <w:lang w:val="es-PE" w:eastAsia="es-PE"/>
              </w:rPr>
            </w:pPr>
          </w:p>
          <w:p w14:paraId="0DCB5069" w14:textId="77777777" w:rsidR="00AA58B0" w:rsidRDefault="00AA58B0" w:rsidP="0063721F">
            <w:pPr>
              <w:jc w:val="center"/>
              <w:rPr>
                <w:rFonts w:ascii="Arial" w:hAnsi="Arial" w:cs="Arial"/>
                <w:color w:val="000000"/>
                <w:sz w:val="18"/>
                <w:szCs w:val="18"/>
                <w:lang w:val="es-PE" w:eastAsia="es-PE"/>
              </w:rPr>
            </w:pPr>
          </w:p>
          <w:p w14:paraId="4D4E354B" w14:textId="77777777" w:rsidR="00AA58B0" w:rsidRDefault="00AA58B0" w:rsidP="0063721F">
            <w:pPr>
              <w:jc w:val="center"/>
              <w:rPr>
                <w:rFonts w:ascii="Arial" w:hAnsi="Arial" w:cs="Arial"/>
                <w:color w:val="000000"/>
                <w:sz w:val="18"/>
                <w:szCs w:val="18"/>
                <w:lang w:val="es-PE" w:eastAsia="es-PE"/>
              </w:rPr>
            </w:pPr>
          </w:p>
          <w:p w14:paraId="01474FB8" w14:textId="77777777" w:rsidR="00AA58B0" w:rsidRDefault="00AA58B0" w:rsidP="0063721F">
            <w:pPr>
              <w:jc w:val="center"/>
              <w:rPr>
                <w:rFonts w:ascii="Arial" w:hAnsi="Arial" w:cs="Arial"/>
                <w:color w:val="000000"/>
                <w:sz w:val="18"/>
                <w:szCs w:val="18"/>
                <w:lang w:val="es-PE" w:eastAsia="es-PE"/>
              </w:rPr>
            </w:pPr>
          </w:p>
          <w:p w14:paraId="0AB38D5D" w14:textId="77777777" w:rsidR="00AA58B0" w:rsidRDefault="00AA58B0" w:rsidP="0063721F">
            <w:pPr>
              <w:jc w:val="center"/>
              <w:rPr>
                <w:rFonts w:ascii="Arial" w:hAnsi="Arial" w:cs="Arial"/>
                <w:color w:val="000000"/>
                <w:sz w:val="18"/>
                <w:szCs w:val="18"/>
                <w:lang w:val="es-PE" w:eastAsia="es-PE"/>
              </w:rPr>
            </w:pPr>
          </w:p>
          <w:p w14:paraId="0F5DEB38" w14:textId="77777777" w:rsidR="00AA58B0" w:rsidRDefault="00AA58B0" w:rsidP="0063721F">
            <w:pPr>
              <w:jc w:val="center"/>
              <w:rPr>
                <w:rFonts w:ascii="Arial" w:hAnsi="Arial" w:cs="Arial"/>
                <w:color w:val="000000"/>
                <w:sz w:val="18"/>
                <w:szCs w:val="18"/>
                <w:lang w:val="es-PE" w:eastAsia="es-PE"/>
              </w:rPr>
            </w:pPr>
          </w:p>
          <w:p w14:paraId="52045ACC" w14:textId="77777777" w:rsidR="00AA58B0" w:rsidRDefault="00AA58B0" w:rsidP="0063721F">
            <w:pPr>
              <w:jc w:val="center"/>
              <w:rPr>
                <w:rFonts w:ascii="Arial" w:hAnsi="Arial" w:cs="Arial"/>
                <w:color w:val="000000"/>
                <w:sz w:val="18"/>
                <w:szCs w:val="18"/>
                <w:lang w:val="es-PE" w:eastAsia="es-PE"/>
              </w:rPr>
            </w:pPr>
          </w:p>
          <w:p w14:paraId="2F3B4377" w14:textId="77777777" w:rsidR="00AA58B0" w:rsidRDefault="00AA58B0" w:rsidP="0063721F">
            <w:pPr>
              <w:jc w:val="center"/>
              <w:rPr>
                <w:rFonts w:ascii="Arial" w:hAnsi="Arial" w:cs="Arial"/>
                <w:color w:val="000000"/>
                <w:sz w:val="18"/>
                <w:szCs w:val="18"/>
                <w:lang w:val="es-PE" w:eastAsia="es-PE"/>
              </w:rPr>
            </w:pPr>
          </w:p>
          <w:p w14:paraId="537051C4" w14:textId="77777777" w:rsidR="00AA58B0" w:rsidRDefault="00AA58B0" w:rsidP="0063721F">
            <w:pPr>
              <w:jc w:val="center"/>
              <w:rPr>
                <w:rFonts w:ascii="Arial" w:hAnsi="Arial" w:cs="Arial"/>
                <w:color w:val="000000"/>
                <w:sz w:val="18"/>
                <w:szCs w:val="18"/>
                <w:lang w:val="es-PE" w:eastAsia="es-PE"/>
              </w:rPr>
            </w:pPr>
          </w:p>
          <w:p w14:paraId="1CFCF87B" w14:textId="77777777" w:rsidR="00AA58B0" w:rsidRDefault="00AA58B0" w:rsidP="0063721F">
            <w:pPr>
              <w:jc w:val="center"/>
              <w:rPr>
                <w:rFonts w:ascii="Arial" w:hAnsi="Arial" w:cs="Arial"/>
                <w:color w:val="000000"/>
                <w:sz w:val="18"/>
                <w:szCs w:val="18"/>
                <w:lang w:val="es-PE" w:eastAsia="es-PE"/>
              </w:rPr>
            </w:pPr>
          </w:p>
          <w:p w14:paraId="22530680" w14:textId="77777777" w:rsidR="00AA58B0" w:rsidRDefault="00AA58B0" w:rsidP="0063721F">
            <w:pPr>
              <w:jc w:val="center"/>
              <w:rPr>
                <w:rFonts w:ascii="Arial" w:hAnsi="Arial" w:cs="Arial"/>
                <w:color w:val="000000"/>
                <w:sz w:val="18"/>
                <w:szCs w:val="18"/>
                <w:lang w:val="es-PE" w:eastAsia="es-PE"/>
              </w:rPr>
            </w:pPr>
          </w:p>
          <w:p w14:paraId="6B5769A5" w14:textId="77777777" w:rsidR="00AA58B0" w:rsidRDefault="00AA58B0" w:rsidP="0063721F">
            <w:pPr>
              <w:jc w:val="center"/>
              <w:rPr>
                <w:rFonts w:ascii="Arial" w:hAnsi="Arial" w:cs="Arial"/>
                <w:color w:val="000000"/>
                <w:sz w:val="18"/>
                <w:szCs w:val="18"/>
                <w:lang w:val="es-PE" w:eastAsia="es-PE"/>
              </w:rPr>
            </w:pPr>
          </w:p>
          <w:p w14:paraId="33BB178A" w14:textId="77777777" w:rsidR="00AA58B0" w:rsidRDefault="00AA58B0" w:rsidP="0063721F">
            <w:pPr>
              <w:jc w:val="center"/>
              <w:rPr>
                <w:rFonts w:ascii="Arial" w:hAnsi="Arial" w:cs="Arial"/>
                <w:color w:val="000000"/>
                <w:sz w:val="18"/>
                <w:szCs w:val="18"/>
                <w:lang w:val="es-PE" w:eastAsia="es-PE"/>
              </w:rPr>
            </w:pPr>
          </w:p>
          <w:p w14:paraId="5821D26E" w14:textId="77777777" w:rsidR="00AA58B0" w:rsidRDefault="00AA58B0" w:rsidP="0063721F">
            <w:pPr>
              <w:jc w:val="center"/>
              <w:rPr>
                <w:rFonts w:ascii="Arial" w:hAnsi="Arial" w:cs="Arial"/>
                <w:color w:val="000000"/>
                <w:sz w:val="18"/>
                <w:szCs w:val="18"/>
                <w:lang w:val="es-PE" w:eastAsia="es-PE"/>
              </w:rPr>
            </w:pPr>
          </w:p>
          <w:p w14:paraId="27A4B1AC" w14:textId="77777777" w:rsidR="00AA58B0" w:rsidRDefault="00AA58B0" w:rsidP="0063721F">
            <w:pPr>
              <w:jc w:val="center"/>
              <w:rPr>
                <w:rFonts w:ascii="Arial" w:hAnsi="Arial" w:cs="Arial"/>
                <w:color w:val="000000"/>
                <w:sz w:val="18"/>
                <w:szCs w:val="18"/>
                <w:lang w:val="es-PE" w:eastAsia="es-PE"/>
              </w:rPr>
            </w:pPr>
          </w:p>
          <w:p w14:paraId="786A8B81" w14:textId="77777777" w:rsidR="00AA58B0" w:rsidRDefault="00AA58B0" w:rsidP="0063721F">
            <w:pPr>
              <w:jc w:val="center"/>
              <w:rPr>
                <w:rFonts w:ascii="Arial" w:hAnsi="Arial" w:cs="Arial"/>
                <w:color w:val="000000"/>
                <w:sz w:val="18"/>
                <w:szCs w:val="18"/>
                <w:lang w:val="es-PE" w:eastAsia="es-PE"/>
              </w:rPr>
            </w:pPr>
          </w:p>
          <w:p w14:paraId="2AD22C03" w14:textId="77777777" w:rsidR="00AA58B0" w:rsidRDefault="00AA58B0" w:rsidP="0063721F">
            <w:pPr>
              <w:jc w:val="center"/>
              <w:rPr>
                <w:rFonts w:ascii="Arial" w:hAnsi="Arial" w:cs="Arial"/>
                <w:color w:val="000000"/>
                <w:sz w:val="18"/>
                <w:szCs w:val="18"/>
                <w:lang w:val="es-PE" w:eastAsia="es-PE"/>
              </w:rPr>
            </w:pPr>
          </w:p>
          <w:p w14:paraId="0335A203" w14:textId="77777777" w:rsidR="00AA58B0" w:rsidRDefault="00AA58B0" w:rsidP="0063721F">
            <w:pPr>
              <w:jc w:val="center"/>
              <w:rPr>
                <w:rFonts w:ascii="Arial" w:hAnsi="Arial" w:cs="Arial"/>
                <w:color w:val="000000"/>
                <w:sz w:val="18"/>
                <w:szCs w:val="18"/>
                <w:lang w:val="es-PE" w:eastAsia="es-PE"/>
              </w:rPr>
            </w:pPr>
          </w:p>
          <w:p w14:paraId="62615A3F" w14:textId="77777777" w:rsidR="00AA58B0" w:rsidRDefault="00AA58B0" w:rsidP="0063721F">
            <w:pPr>
              <w:jc w:val="center"/>
              <w:rPr>
                <w:rFonts w:ascii="Arial" w:hAnsi="Arial" w:cs="Arial"/>
                <w:color w:val="000000"/>
                <w:sz w:val="18"/>
                <w:szCs w:val="18"/>
                <w:lang w:val="es-PE" w:eastAsia="es-PE"/>
              </w:rPr>
            </w:pPr>
          </w:p>
          <w:p w14:paraId="0A71BFF2" w14:textId="77777777" w:rsidR="00AA58B0" w:rsidRDefault="00AA58B0" w:rsidP="0063721F">
            <w:pPr>
              <w:jc w:val="center"/>
              <w:rPr>
                <w:rFonts w:ascii="Arial" w:hAnsi="Arial" w:cs="Arial"/>
                <w:color w:val="000000"/>
                <w:sz w:val="18"/>
                <w:szCs w:val="18"/>
                <w:lang w:val="es-PE" w:eastAsia="es-PE"/>
              </w:rPr>
            </w:pPr>
          </w:p>
          <w:p w14:paraId="0B13F64E" w14:textId="77777777" w:rsidR="00AA58B0" w:rsidRDefault="00AA58B0" w:rsidP="0063721F">
            <w:pPr>
              <w:jc w:val="center"/>
              <w:rPr>
                <w:rFonts w:ascii="Arial" w:hAnsi="Arial" w:cs="Arial"/>
                <w:color w:val="000000"/>
                <w:sz w:val="18"/>
                <w:szCs w:val="18"/>
                <w:lang w:val="es-PE" w:eastAsia="es-PE"/>
              </w:rPr>
            </w:pPr>
          </w:p>
          <w:p w14:paraId="0CFE037A" w14:textId="77777777" w:rsidR="00AA58B0" w:rsidRDefault="00AA58B0" w:rsidP="0063721F">
            <w:pPr>
              <w:jc w:val="center"/>
              <w:rPr>
                <w:rFonts w:ascii="Arial" w:hAnsi="Arial" w:cs="Arial"/>
                <w:color w:val="000000"/>
                <w:sz w:val="18"/>
                <w:szCs w:val="18"/>
                <w:lang w:val="es-PE" w:eastAsia="es-PE"/>
              </w:rPr>
            </w:pPr>
          </w:p>
          <w:p w14:paraId="07CEA85A" w14:textId="77777777" w:rsidR="00AA58B0" w:rsidRDefault="00AA58B0" w:rsidP="0063721F">
            <w:pPr>
              <w:jc w:val="center"/>
              <w:rPr>
                <w:rFonts w:ascii="Arial" w:hAnsi="Arial" w:cs="Arial"/>
                <w:color w:val="000000"/>
                <w:sz w:val="18"/>
                <w:szCs w:val="18"/>
                <w:lang w:val="es-PE" w:eastAsia="es-PE"/>
              </w:rPr>
            </w:pPr>
          </w:p>
          <w:p w14:paraId="64BE2219" w14:textId="77777777" w:rsidR="00AA58B0" w:rsidRDefault="00AA58B0" w:rsidP="0063721F">
            <w:pPr>
              <w:jc w:val="center"/>
              <w:rPr>
                <w:rFonts w:ascii="Arial" w:hAnsi="Arial" w:cs="Arial"/>
                <w:color w:val="000000"/>
                <w:sz w:val="18"/>
                <w:szCs w:val="18"/>
                <w:lang w:val="es-PE" w:eastAsia="es-PE"/>
              </w:rPr>
            </w:pPr>
          </w:p>
          <w:p w14:paraId="41A225EF" w14:textId="77777777" w:rsidR="00AA58B0" w:rsidRDefault="00AA58B0" w:rsidP="0063721F">
            <w:pPr>
              <w:jc w:val="center"/>
              <w:rPr>
                <w:rFonts w:ascii="Arial" w:hAnsi="Arial" w:cs="Arial"/>
                <w:color w:val="000000"/>
                <w:sz w:val="18"/>
                <w:szCs w:val="18"/>
                <w:lang w:val="es-PE" w:eastAsia="es-PE"/>
              </w:rPr>
            </w:pPr>
          </w:p>
          <w:p w14:paraId="0F090AEA" w14:textId="77777777" w:rsidR="00AA58B0" w:rsidRDefault="00AA58B0" w:rsidP="0063721F">
            <w:pPr>
              <w:jc w:val="center"/>
              <w:rPr>
                <w:rFonts w:ascii="Arial" w:hAnsi="Arial" w:cs="Arial"/>
                <w:color w:val="000000"/>
                <w:sz w:val="18"/>
                <w:szCs w:val="18"/>
                <w:lang w:val="es-PE" w:eastAsia="es-PE"/>
              </w:rPr>
            </w:pPr>
          </w:p>
          <w:p w14:paraId="039C2E42" w14:textId="77777777" w:rsidR="00AA58B0" w:rsidRDefault="00AA58B0" w:rsidP="0063721F">
            <w:pPr>
              <w:jc w:val="center"/>
              <w:rPr>
                <w:rFonts w:ascii="Arial" w:hAnsi="Arial" w:cs="Arial"/>
                <w:color w:val="000000"/>
                <w:sz w:val="18"/>
                <w:szCs w:val="18"/>
                <w:lang w:val="es-PE" w:eastAsia="es-PE"/>
              </w:rPr>
            </w:pPr>
          </w:p>
          <w:p w14:paraId="401FC629" w14:textId="77777777" w:rsidR="00AA58B0" w:rsidRDefault="00AA58B0" w:rsidP="0063721F">
            <w:pPr>
              <w:jc w:val="center"/>
              <w:rPr>
                <w:rFonts w:ascii="Arial" w:hAnsi="Arial" w:cs="Arial"/>
                <w:color w:val="000000"/>
                <w:sz w:val="18"/>
                <w:szCs w:val="18"/>
                <w:lang w:val="es-PE" w:eastAsia="es-PE"/>
              </w:rPr>
            </w:pPr>
          </w:p>
          <w:p w14:paraId="4B22F720" w14:textId="77777777" w:rsidR="00AA58B0" w:rsidRDefault="00AA58B0" w:rsidP="0063721F">
            <w:pPr>
              <w:jc w:val="center"/>
              <w:rPr>
                <w:rFonts w:ascii="Arial" w:hAnsi="Arial" w:cs="Arial"/>
                <w:color w:val="000000"/>
                <w:sz w:val="18"/>
                <w:szCs w:val="18"/>
                <w:lang w:val="es-PE" w:eastAsia="es-PE"/>
              </w:rPr>
            </w:pPr>
          </w:p>
          <w:p w14:paraId="24AC9FBC" w14:textId="77777777" w:rsidR="00AA58B0" w:rsidRDefault="00AA58B0" w:rsidP="0063721F">
            <w:pPr>
              <w:jc w:val="center"/>
              <w:rPr>
                <w:rFonts w:ascii="Arial" w:hAnsi="Arial" w:cs="Arial"/>
                <w:color w:val="000000"/>
                <w:sz w:val="18"/>
                <w:szCs w:val="18"/>
                <w:lang w:val="es-PE" w:eastAsia="es-PE"/>
              </w:rPr>
            </w:pPr>
          </w:p>
          <w:p w14:paraId="6B8FEEFE" w14:textId="77777777" w:rsidR="00AA58B0" w:rsidRDefault="00AA58B0" w:rsidP="0063721F">
            <w:pPr>
              <w:jc w:val="center"/>
              <w:rPr>
                <w:rFonts w:ascii="Arial" w:hAnsi="Arial" w:cs="Arial"/>
                <w:color w:val="000000"/>
                <w:sz w:val="18"/>
                <w:szCs w:val="18"/>
                <w:lang w:val="es-PE" w:eastAsia="es-PE"/>
              </w:rPr>
            </w:pPr>
          </w:p>
          <w:p w14:paraId="557F7936" w14:textId="77777777" w:rsidR="00AA58B0" w:rsidRDefault="00AA58B0" w:rsidP="0063721F">
            <w:pPr>
              <w:jc w:val="center"/>
              <w:rPr>
                <w:rFonts w:ascii="Arial" w:hAnsi="Arial" w:cs="Arial"/>
                <w:color w:val="000000"/>
                <w:sz w:val="18"/>
                <w:szCs w:val="18"/>
                <w:lang w:val="es-PE" w:eastAsia="es-PE"/>
              </w:rPr>
            </w:pPr>
          </w:p>
          <w:p w14:paraId="11DC88D3" w14:textId="77777777" w:rsidR="00AA58B0" w:rsidRDefault="00AA58B0" w:rsidP="0063721F">
            <w:pPr>
              <w:jc w:val="center"/>
              <w:rPr>
                <w:rFonts w:ascii="Arial" w:hAnsi="Arial" w:cs="Arial"/>
                <w:color w:val="000000"/>
                <w:sz w:val="18"/>
                <w:szCs w:val="18"/>
                <w:lang w:val="es-PE" w:eastAsia="es-PE"/>
              </w:rPr>
            </w:pPr>
          </w:p>
          <w:p w14:paraId="5FEB92DF" w14:textId="77777777" w:rsidR="00AA58B0" w:rsidRDefault="00AA58B0" w:rsidP="0063721F">
            <w:pPr>
              <w:jc w:val="center"/>
              <w:rPr>
                <w:rFonts w:ascii="Arial" w:hAnsi="Arial" w:cs="Arial"/>
                <w:color w:val="000000"/>
                <w:sz w:val="18"/>
                <w:szCs w:val="18"/>
                <w:lang w:val="es-PE" w:eastAsia="es-PE"/>
              </w:rPr>
            </w:pPr>
          </w:p>
          <w:p w14:paraId="025AECCB" w14:textId="77777777" w:rsidR="00AA58B0" w:rsidRDefault="00AA58B0" w:rsidP="0063721F">
            <w:pPr>
              <w:jc w:val="center"/>
              <w:rPr>
                <w:rFonts w:ascii="Arial" w:hAnsi="Arial" w:cs="Arial"/>
                <w:color w:val="000000"/>
                <w:sz w:val="18"/>
                <w:szCs w:val="18"/>
                <w:lang w:val="es-PE" w:eastAsia="es-PE"/>
              </w:rPr>
            </w:pPr>
          </w:p>
          <w:p w14:paraId="6DA2AF42" w14:textId="77777777" w:rsidR="00AA58B0" w:rsidRDefault="00AA58B0" w:rsidP="0063721F">
            <w:pPr>
              <w:jc w:val="center"/>
              <w:rPr>
                <w:rFonts w:ascii="Arial" w:hAnsi="Arial" w:cs="Arial"/>
                <w:color w:val="000000"/>
                <w:sz w:val="18"/>
                <w:szCs w:val="18"/>
                <w:lang w:val="es-PE" w:eastAsia="es-PE"/>
              </w:rPr>
            </w:pPr>
          </w:p>
          <w:p w14:paraId="1816FDE0" w14:textId="77777777" w:rsidR="00AA58B0" w:rsidRDefault="00AA58B0" w:rsidP="0063721F">
            <w:pPr>
              <w:jc w:val="center"/>
              <w:rPr>
                <w:rFonts w:ascii="Arial" w:hAnsi="Arial" w:cs="Arial"/>
                <w:color w:val="000000"/>
                <w:sz w:val="18"/>
                <w:szCs w:val="18"/>
                <w:lang w:val="es-PE" w:eastAsia="es-PE"/>
              </w:rPr>
            </w:pPr>
          </w:p>
          <w:p w14:paraId="01AFD5EE" w14:textId="77777777" w:rsidR="00AA58B0" w:rsidRDefault="00AA58B0" w:rsidP="0063721F">
            <w:pPr>
              <w:jc w:val="center"/>
              <w:rPr>
                <w:rFonts w:ascii="Arial" w:hAnsi="Arial" w:cs="Arial"/>
                <w:color w:val="000000"/>
                <w:sz w:val="18"/>
                <w:szCs w:val="18"/>
                <w:lang w:val="es-PE" w:eastAsia="es-PE"/>
              </w:rPr>
            </w:pPr>
          </w:p>
          <w:p w14:paraId="34BDD2F2" w14:textId="77777777" w:rsidR="00AA58B0" w:rsidRDefault="00AA58B0" w:rsidP="0063721F">
            <w:pPr>
              <w:jc w:val="center"/>
              <w:rPr>
                <w:rFonts w:ascii="Arial" w:hAnsi="Arial" w:cs="Arial"/>
                <w:color w:val="000000"/>
                <w:sz w:val="18"/>
                <w:szCs w:val="18"/>
                <w:lang w:val="es-PE" w:eastAsia="es-PE"/>
              </w:rPr>
            </w:pPr>
          </w:p>
          <w:p w14:paraId="1C1135B0" w14:textId="77777777" w:rsidR="00AA58B0" w:rsidRDefault="00AA58B0" w:rsidP="0063721F">
            <w:pPr>
              <w:jc w:val="center"/>
              <w:rPr>
                <w:rFonts w:ascii="Arial" w:hAnsi="Arial" w:cs="Arial"/>
                <w:color w:val="000000"/>
                <w:sz w:val="18"/>
                <w:szCs w:val="18"/>
                <w:lang w:val="es-PE" w:eastAsia="es-PE"/>
              </w:rPr>
            </w:pPr>
          </w:p>
          <w:p w14:paraId="11C0AA46" w14:textId="77777777" w:rsidR="00AA58B0" w:rsidRDefault="00AA58B0" w:rsidP="0063721F">
            <w:pPr>
              <w:jc w:val="center"/>
              <w:rPr>
                <w:rFonts w:ascii="Arial" w:hAnsi="Arial" w:cs="Arial"/>
                <w:color w:val="000000"/>
                <w:sz w:val="18"/>
                <w:szCs w:val="18"/>
                <w:lang w:val="es-PE" w:eastAsia="es-PE"/>
              </w:rPr>
            </w:pPr>
          </w:p>
          <w:p w14:paraId="7ED98602" w14:textId="5B456F03" w:rsidR="00AA58B0" w:rsidRDefault="00AA58B0" w:rsidP="0063721F">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Junín</w:t>
            </w:r>
          </w:p>
          <w:p w14:paraId="6F165CE0" w14:textId="77777777" w:rsidR="00AA58B0" w:rsidRDefault="00AA58B0" w:rsidP="00AA58B0">
            <w:pPr>
              <w:jc w:val="center"/>
              <w:rPr>
                <w:rFonts w:ascii="Arial" w:hAnsi="Arial" w:cs="Arial"/>
                <w:color w:val="000000"/>
                <w:sz w:val="18"/>
                <w:szCs w:val="18"/>
                <w:lang w:val="es-PE" w:eastAsia="es-PE"/>
              </w:rPr>
            </w:pPr>
          </w:p>
          <w:p w14:paraId="422AD2A8" w14:textId="77777777" w:rsidR="00AA58B0" w:rsidRDefault="00AA58B0" w:rsidP="00AA58B0">
            <w:pPr>
              <w:jc w:val="center"/>
              <w:rPr>
                <w:rFonts w:ascii="Arial" w:hAnsi="Arial" w:cs="Arial"/>
                <w:color w:val="000000"/>
                <w:sz w:val="18"/>
                <w:szCs w:val="18"/>
                <w:lang w:val="es-PE" w:eastAsia="es-PE"/>
              </w:rPr>
            </w:pPr>
          </w:p>
          <w:p w14:paraId="58860F79" w14:textId="77777777" w:rsidR="00AA58B0" w:rsidRDefault="00AA58B0" w:rsidP="00AA58B0">
            <w:pPr>
              <w:jc w:val="center"/>
              <w:rPr>
                <w:rFonts w:ascii="Arial" w:hAnsi="Arial" w:cs="Arial"/>
                <w:color w:val="000000"/>
                <w:sz w:val="18"/>
                <w:szCs w:val="18"/>
                <w:lang w:val="es-PE" w:eastAsia="es-PE"/>
              </w:rPr>
            </w:pPr>
          </w:p>
          <w:p w14:paraId="395CA148" w14:textId="77777777" w:rsidR="00AA58B0" w:rsidRDefault="00AA58B0" w:rsidP="00AA58B0">
            <w:pPr>
              <w:jc w:val="center"/>
              <w:rPr>
                <w:rFonts w:ascii="Arial" w:hAnsi="Arial" w:cs="Arial"/>
                <w:color w:val="000000"/>
                <w:sz w:val="18"/>
                <w:szCs w:val="18"/>
                <w:lang w:val="es-PE" w:eastAsia="es-PE"/>
              </w:rPr>
            </w:pPr>
          </w:p>
          <w:p w14:paraId="01D499D4" w14:textId="77777777" w:rsidR="00AA58B0" w:rsidRDefault="00AA58B0" w:rsidP="00AA58B0">
            <w:pPr>
              <w:jc w:val="center"/>
              <w:rPr>
                <w:rFonts w:ascii="Arial" w:hAnsi="Arial" w:cs="Arial"/>
                <w:color w:val="000000"/>
                <w:sz w:val="18"/>
                <w:szCs w:val="18"/>
                <w:lang w:val="es-PE" w:eastAsia="es-PE"/>
              </w:rPr>
            </w:pPr>
          </w:p>
          <w:p w14:paraId="1FB92F4C" w14:textId="77777777" w:rsidR="00AA58B0" w:rsidRDefault="00AA58B0" w:rsidP="00AA58B0">
            <w:pPr>
              <w:jc w:val="center"/>
              <w:rPr>
                <w:rFonts w:ascii="Arial" w:hAnsi="Arial" w:cs="Arial"/>
                <w:color w:val="000000"/>
                <w:sz w:val="18"/>
                <w:szCs w:val="18"/>
                <w:lang w:val="es-PE" w:eastAsia="es-PE"/>
              </w:rPr>
            </w:pPr>
          </w:p>
          <w:p w14:paraId="370B82E6" w14:textId="77777777" w:rsidR="00AA58B0" w:rsidRDefault="00AA58B0" w:rsidP="00AA58B0">
            <w:pPr>
              <w:jc w:val="center"/>
              <w:rPr>
                <w:rFonts w:ascii="Arial" w:hAnsi="Arial" w:cs="Arial"/>
                <w:color w:val="000000"/>
                <w:sz w:val="18"/>
                <w:szCs w:val="18"/>
                <w:lang w:val="es-PE" w:eastAsia="es-PE"/>
              </w:rPr>
            </w:pPr>
          </w:p>
          <w:p w14:paraId="347568F6" w14:textId="77777777" w:rsidR="00AA58B0" w:rsidRDefault="00AA58B0" w:rsidP="00AA58B0">
            <w:pPr>
              <w:jc w:val="center"/>
              <w:rPr>
                <w:rFonts w:ascii="Arial" w:hAnsi="Arial" w:cs="Arial"/>
                <w:color w:val="000000"/>
                <w:sz w:val="18"/>
                <w:szCs w:val="18"/>
                <w:lang w:val="es-PE" w:eastAsia="es-PE"/>
              </w:rPr>
            </w:pPr>
          </w:p>
          <w:p w14:paraId="52DA8AB6" w14:textId="77777777" w:rsidR="00AA58B0" w:rsidRDefault="00AA58B0" w:rsidP="00AA58B0">
            <w:pPr>
              <w:jc w:val="center"/>
              <w:rPr>
                <w:rFonts w:ascii="Arial" w:hAnsi="Arial" w:cs="Arial"/>
                <w:color w:val="000000"/>
                <w:sz w:val="18"/>
                <w:szCs w:val="18"/>
                <w:lang w:val="es-PE" w:eastAsia="es-PE"/>
              </w:rPr>
            </w:pPr>
          </w:p>
          <w:p w14:paraId="48A08822" w14:textId="77777777" w:rsidR="00AA58B0" w:rsidRDefault="00AA58B0" w:rsidP="00AA58B0">
            <w:pPr>
              <w:jc w:val="center"/>
              <w:rPr>
                <w:rFonts w:ascii="Arial" w:hAnsi="Arial" w:cs="Arial"/>
                <w:color w:val="000000"/>
                <w:sz w:val="18"/>
                <w:szCs w:val="18"/>
                <w:lang w:val="es-PE" w:eastAsia="es-PE"/>
              </w:rPr>
            </w:pPr>
          </w:p>
          <w:p w14:paraId="1D22F989" w14:textId="77777777" w:rsidR="00AA58B0" w:rsidRDefault="00AA58B0" w:rsidP="00AA58B0">
            <w:pPr>
              <w:jc w:val="center"/>
              <w:rPr>
                <w:rFonts w:ascii="Arial" w:hAnsi="Arial" w:cs="Arial"/>
                <w:color w:val="000000"/>
                <w:sz w:val="18"/>
                <w:szCs w:val="18"/>
                <w:lang w:val="es-PE" w:eastAsia="es-PE"/>
              </w:rPr>
            </w:pPr>
          </w:p>
          <w:p w14:paraId="605FF999" w14:textId="77777777" w:rsidR="00AA58B0" w:rsidRDefault="00AA58B0" w:rsidP="00AA58B0">
            <w:pPr>
              <w:jc w:val="center"/>
              <w:rPr>
                <w:rFonts w:ascii="Arial" w:hAnsi="Arial" w:cs="Arial"/>
                <w:color w:val="000000"/>
                <w:sz w:val="18"/>
                <w:szCs w:val="18"/>
                <w:lang w:val="es-PE" w:eastAsia="es-PE"/>
              </w:rPr>
            </w:pPr>
          </w:p>
          <w:p w14:paraId="154E5BF8" w14:textId="77777777" w:rsidR="00AA58B0" w:rsidRDefault="00AA58B0" w:rsidP="00AA58B0">
            <w:pPr>
              <w:jc w:val="center"/>
              <w:rPr>
                <w:rFonts w:ascii="Arial" w:hAnsi="Arial" w:cs="Arial"/>
                <w:color w:val="000000"/>
                <w:sz w:val="18"/>
                <w:szCs w:val="18"/>
                <w:lang w:val="es-PE" w:eastAsia="es-PE"/>
              </w:rPr>
            </w:pPr>
          </w:p>
          <w:p w14:paraId="5B46D445" w14:textId="77777777" w:rsidR="00AA58B0" w:rsidRDefault="00AA58B0" w:rsidP="00AA58B0">
            <w:pPr>
              <w:jc w:val="center"/>
              <w:rPr>
                <w:rFonts w:ascii="Arial" w:hAnsi="Arial" w:cs="Arial"/>
                <w:color w:val="000000"/>
                <w:sz w:val="18"/>
                <w:szCs w:val="18"/>
                <w:lang w:val="es-PE" w:eastAsia="es-PE"/>
              </w:rPr>
            </w:pPr>
          </w:p>
          <w:p w14:paraId="085D519B" w14:textId="77777777" w:rsidR="00AA58B0" w:rsidRDefault="00AA58B0" w:rsidP="00AA58B0">
            <w:pPr>
              <w:jc w:val="center"/>
              <w:rPr>
                <w:rFonts w:ascii="Arial" w:hAnsi="Arial" w:cs="Arial"/>
                <w:color w:val="000000"/>
                <w:sz w:val="18"/>
                <w:szCs w:val="18"/>
                <w:lang w:val="es-PE" w:eastAsia="es-PE"/>
              </w:rPr>
            </w:pPr>
          </w:p>
          <w:p w14:paraId="342F4365" w14:textId="77777777" w:rsidR="00AA58B0" w:rsidRDefault="00AA58B0" w:rsidP="00AA58B0">
            <w:pPr>
              <w:jc w:val="center"/>
              <w:rPr>
                <w:rFonts w:ascii="Arial" w:hAnsi="Arial" w:cs="Arial"/>
                <w:color w:val="000000"/>
                <w:sz w:val="18"/>
                <w:szCs w:val="18"/>
                <w:lang w:val="es-PE" w:eastAsia="es-PE"/>
              </w:rPr>
            </w:pPr>
          </w:p>
          <w:p w14:paraId="763ADA98" w14:textId="77777777" w:rsidR="00AA58B0" w:rsidRDefault="00AA58B0" w:rsidP="00AA58B0">
            <w:pPr>
              <w:jc w:val="center"/>
              <w:rPr>
                <w:rFonts w:ascii="Arial" w:hAnsi="Arial" w:cs="Arial"/>
                <w:color w:val="000000"/>
                <w:sz w:val="18"/>
                <w:szCs w:val="18"/>
                <w:lang w:val="es-PE" w:eastAsia="es-PE"/>
              </w:rPr>
            </w:pPr>
          </w:p>
          <w:p w14:paraId="3074DC86" w14:textId="77777777" w:rsidR="00AA58B0" w:rsidRDefault="00AA58B0" w:rsidP="00AA58B0">
            <w:pPr>
              <w:jc w:val="center"/>
              <w:rPr>
                <w:rFonts w:ascii="Arial" w:hAnsi="Arial" w:cs="Arial"/>
                <w:color w:val="000000"/>
                <w:sz w:val="18"/>
                <w:szCs w:val="18"/>
                <w:lang w:val="es-PE" w:eastAsia="es-PE"/>
              </w:rPr>
            </w:pPr>
          </w:p>
          <w:p w14:paraId="4AE3882D" w14:textId="77777777" w:rsidR="00AA58B0" w:rsidRDefault="00AA58B0" w:rsidP="00AA58B0">
            <w:pPr>
              <w:jc w:val="center"/>
              <w:rPr>
                <w:rFonts w:ascii="Arial" w:hAnsi="Arial" w:cs="Arial"/>
                <w:color w:val="000000"/>
                <w:sz w:val="18"/>
                <w:szCs w:val="18"/>
                <w:lang w:val="es-PE" w:eastAsia="es-PE"/>
              </w:rPr>
            </w:pPr>
          </w:p>
          <w:p w14:paraId="19CD233E" w14:textId="77777777" w:rsidR="00AA58B0" w:rsidRDefault="00AA58B0" w:rsidP="00AA58B0">
            <w:pPr>
              <w:jc w:val="center"/>
              <w:rPr>
                <w:rFonts w:ascii="Arial" w:hAnsi="Arial" w:cs="Arial"/>
                <w:color w:val="000000"/>
                <w:sz w:val="18"/>
                <w:szCs w:val="18"/>
                <w:lang w:val="es-PE" w:eastAsia="es-PE"/>
              </w:rPr>
            </w:pPr>
          </w:p>
          <w:p w14:paraId="08326C57" w14:textId="77777777" w:rsidR="00AA58B0" w:rsidRDefault="00AA58B0" w:rsidP="00AA58B0">
            <w:pPr>
              <w:jc w:val="center"/>
              <w:rPr>
                <w:rFonts w:ascii="Arial" w:hAnsi="Arial" w:cs="Arial"/>
                <w:color w:val="000000"/>
                <w:sz w:val="18"/>
                <w:szCs w:val="18"/>
                <w:lang w:val="es-PE" w:eastAsia="es-PE"/>
              </w:rPr>
            </w:pPr>
          </w:p>
          <w:p w14:paraId="0137FE69" w14:textId="77777777" w:rsidR="00AA58B0" w:rsidRDefault="00AA58B0" w:rsidP="00AA58B0">
            <w:pPr>
              <w:jc w:val="center"/>
              <w:rPr>
                <w:rFonts w:ascii="Arial" w:hAnsi="Arial" w:cs="Arial"/>
                <w:color w:val="000000"/>
                <w:sz w:val="18"/>
                <w:szCs w:val="18"/>
                <w:lang w:val="es-PE" w:eastAsia="es-PE"/>
              </w:rPr>
            </w:pPr>
          </w:p>
          <w:p w14:paraId="7A97A49F" w14:textId="77777777" w:rsidR="00AA58B0" w:rsidRDefault="00AA58B0" w:rsidP="00AA58B0">
            <w:pPr>
              <w:jc w:val="center"/>
              <w:rPr>
                <w:rFonts w:ascii="Arial" w:hAnsi="Arial" w:cs="Arial"/>
                <w:color w:val="000000"/>
                <w:sz w:val="18"/>
                <w:szCs w:val="18"/>
                <w:lang w:val="es-PE" w:eastAsia="es-PE"/>
              </w:rPr>
            </w:pPr>
          </w:p>
          <w:p w14:paraId="7EC92EC1" w14:textId="77777777" w:rsidR="00AA58B0" w:rsidRDefault="00AA58B0" w:rsidP="00AA58B0">
            <w:pPr>
              <w:jc w:val="center"/>
              <w:rPr>
                <w:rFonts w:ascii="Arial" w:hAnsi="Arial" w:cs="Arial"/>
                <w:color w:val="000000"/>
                <w:sz w:val="18"/>
                <w:szCs w:val="18"/>
                <w:lang w:val="es-PE" w:eastAsia="es-PE"/>
              </w:rPr>
            </w:pPr>
          </w:p>
          <w:p w14:paraId="16C57512" w14:textId="77777777" w:rsidR="00AA58B0" w:rsidRDefault="00AA58B0" w:rsidP="00AA58B0">
            <w:pPr>
              <w:jc w:val="center"/>
              <w:rPr>
                <w:rFonts w:ascii="Arial" w:hAnsi="Arial" w:cs="Arial"/>
                <w:color w:val="000000"/>
                <w:sz w:val="18"/>
                <w:szCs w:val="18"/>
                <w:lang w:val="es-PE" w:eastAsia="es-PE"/>
              </w:rPr>
            </w:pPr>
          </w:p>
          <w:p w14:paraId="2D4469D7" w14:textId="77777777" w:rsidR="00AA58B0" w:rsidRDefault="00AA58B0" w:rsidP="00AA58B0">
            <w:pPr>
              <w:jc w:val="center"/>
              <w:rPr>
                <w:rFonts w:ascii="Arial" w:hAnsi="Arial" w:cs="Arial"/>
                <w:color w:val="000000"/>
                <w:sz w:val="18"/>
                <w:szCs w:val="18"/>
                <w:lang w:val="es-PE" w:eastAsia="es-PE"/>
              </w:rPr>
            </w:pPr>
          </w:p>
          <w:p w14:paraId="0D12A1F2" w14:textId="77777777" w:rsidR="00AA58B0" w:rsidRDefault="00AA58B0" w:rsidP="00AA58B0">
            <w:pPr>
              <w:jc w:val="center"/>
              <w:rPr>
                <w:rFonts w:ascii="Arial" w:hAnsi="Arial" w:cs="Arial"/>
                <w:color w:val="000000"/>
                <w:sz w:val="18"/>
                <w:szCs w:val="18"/>
                <w:lang w:val="es-PE" w:eastAsia="es-PE"/>
              </w:rPr>
            </w:pPr>
          </w:p>
          <w:p w14:paraId="638B97D1" w14:textId="77777777" w:rsidR="00AA58B0" w:rsidRDefault="00AA58B0" w:rsidP="00AA58B0">
            <w:pPr>
              <w:jc w:val="center"/>
              <w:rPr>
                <w:rFonts w:ascii="Arial" w:hAnsi="Arial" w:cs="Arial"/>
                <w:color w:val="000000"/>
                <w:sz w:val="18"/>
                <w:szCs w:val="18"/>
                <w:lang w:val="es-PE" w:eastAsia="es-PE"/>
              </w:rPr>
            </w:pPr>
          </w:p>
          <w:p w14:paraId="6D66886D" w14:textId="77777777" w:rsidR="00AA58B0" w:rsidRDefault="00AA58B0" w:rsidP="00AA58B0">
            <w:pPr>
              <w:jc w:val="center"/>
              <w:rPr>
                <w:rFonts w:ascii="Arial" w:hAnsi="Arial" w:cs="Arial"/>
                <w:color w:val="000000"/>
                <w:sz w:val="18"/>
                <w:szCs w:val="18"/>
                <w:lang w:val="es-PE" w:eastAsia="es-PE"/>
              </w:rPr>
            </w:pPr>
          </w:p>
          <w:p w14:paraId="5E0142BD" w14:textId="77777777" w:rsidR="00AA58B0" w:rsidRDefault="00AA58B0" w:rsidP="00AA58B0">
            <w:pPr>
              <w:jc w:val="center"/>
              <w:rPr>
                <w:rFonts w:ascii="Arial" w:hAnsi="Arial" w:cs="Arial"/>
                <w:color w:val="000000"/>
                <w:sz w:val="18"/>
                <w:szCs w:val="18"/>
                <w:lang w:val="es-PE" w:eastAsia="es-PE"/>
              </w:rPr>
            </w:pPr>
          </w:p>
          <w:p w14:paraId="10ACEA2A" w14:textId="77777777" w:rsidR="00AA58B0" w:rsidRDefault="00AA58B0" w:rsidP="00AA58B0">
            <w:pPr>
              <w:jc w:val="center"/>
              <w:rPr>
                <w:rFonts w:ascii="Arial" w:hAnsi="Arial" w:cs="Arial"/>
                <w:color w:val="000000"/>
                <w:sz w:val="18"/>
                <w:szCs w:val="18"/>
                <w:lang w:val="es-PE" w:eastAsia="es-PE"/>
              </w:rPr>
            </w:pPr>
          </w:p>
          <w:p w14:paraId="1D149242" w14:textId="77777777" w:rsidR="00AA58B0" w:rsidRDefault="00AA58B0" w:rsidP="00AA58B0">
            <w:pPr>
              <w:jc w:val="center"/>
              <w:rPr>
                <w:rFonts w:ascii="Arial" w:hAnsi="Arial" w:cs="Arial"/>
                <w:color w:val="000000"/>
                <w:sz w:val="18"/>
                <w:szCs w:val="18"/>
                <w:lang w:val="es-PE" w:eastAsia="es-PE"/>
              </w:rPr>
            </w:pPr>
          </w:p>
          <w:p w14:paraId="439603CF" w14:textId="77777777" w:rsidR="00AA58B0" w:rsidRDefault="00AA58B0" w:rsidP="00AA58B0">
            <w:pPr>
              <w:jc w:val="center"/>
              <w:rPr>
                <w:rFonts w:ascii="Arial" w:hAnsi="Arial" w:cs="Arial"/>
                <w:color w:val="000000"/>
                <w:sz w:val="18"/>
                <w:szCs w:val="18"/>
                <w:lang w:val="es-PE" w:eastAsia="es-PE"/>
              </w:rPr>
            </w:pPr>
          </w:p>
          <w:p w14:paraId="08D3096F" w14:textId="77777777" w:rsidR="00AA58B0" w:rsidRDefault="00AA58B0" w:rsidP="00AA58B0">
            <w:pPr>
              <w:jc w:val="center"/>
              <w:rPr>
                <w:rFonts w:ascii="Arial" w:hAnsi="Arial" w:cs="Arial"/>
                <w:color w:val="000000"/>
                <w:sz w:val="18"/>
                <w:szCs w:val="18"/>
                <w:lang w:val="es-PE" w:eastAsia="es-PE"/>
              </w:rPr>
            </w:pPr>
          </w:p>
          <w:p w14:paraId="3FFC90D6" w14:textId="77777777" w:rsidR="00AA58B0" w:rsidRDefault="00AA58B0" w:rsidP="00AA58B0">
            <w:pPr>
              <w:jc w:val="center"/>
              <w:rPr>
                <w:rFonts w:ascii="Arial" w:hAnsi="Arial" w:cs="Arial"/>
                <w:color w:val="000000"/>
                <w:sz w:val="18"/>
                <w:szCs w:val="18"/>
                <w:lang w:val="es-PE" w:eastAsia="es-PE"/>
              </w:rPr>
            </w:pPr>
          </w:p>
          <w:p w14:paraId="49F64929" w14:textId="77777777" w:rsidR="00AA58B0" w:rsidRDefault="00AA58B0" w:rsidP="00AA58B0">
            <w:pPr>
              <w:jc w:val="center"/>
              <w:rPr>
                <w:rFonts w:ascii="Arial" w:hAnsi="Arial" w:cs="Arial"/>
                <w:color w:val="000000"/>
                <w:sz w:val="18"/>
                <w:szCs w:val="18"/>
                <w:lang w:val="es-PE" w:eastAsia="es-PE"/>
              </w:rPr>
            </w:pPr>
          </w:p>
          <w:p w14:paraId="21DEFFC3" w14:textId="77777777" w:rsidR="00AA58B0" w:rsidRDefault="00AA58B0" w:rsidP="00AA58B0">
            <w:pPr>
              <w:jc w:val="center"/>
              <w:rPr>
                <w:rFonts w:ascii="Arial" w:hAnsi="Arial" w:cs="Arial"/>
                <w:color w:val="000000"/>
                <w:sz w:val="18"/>
                <w:szCs w:val="18"/>
                <w:lang w:val="es-PE" w:eastAsia="es-PE"/>
              </w:rPr>
            </w:pPr>
          </w:p>
          <w:p w14:paraId="2FD70F87" w14:textId="77777777" w:rsidR="00AA58B0" w:rsidRDefault="00AA58B0" w:rsidP="00AA58B0">
            <w:pPr>
              <w:jc w:val="center"/>
              <w:rPr>
                <w:rFonts w:ascii="Arial" w:hAnsi="Arial" w:cs="Arial"/>
                <w:color w:val="000000"/>
                <w:sz w:val="18"/>
                <w:szCs w:val="18"/>
                <w:lang w:val="es-PE" w:eastAsia="es-PE"/>
              </w:rPr>
            </w:pPr>
          </w:p>
          <w:p w14:paraId="63ABEDB5" w14:textId="77777777" w:rsidR="00AA58B0" w:rsidRDefault="00AA58B0" w:rsidP="00AA58B0">
            <w:pPr>
              <w:jc w:val="center"/>
              <w:rPr>
                <w:rFonts w:ascii="Arial" w:hAnsi="Arial" w:cs="Arial"/>
                <w:color w:val="000000"/>
                <w:sz w:val="18"/>
                <w:szCs w:val="18"/>
                <w:lang w:val="es-PE" w:eastAsia="es-PE"/>
              </w:rPr>
            </w:pPr>
          </w:p>
          <w:p w14:paraId="7012C3A6" w14:textId="77777777" w:rsidR="00AA58B0" w:rsidRDefault="00AA58B0" w:rsidP="00AA58B0">
            <w:pPr>
              <w:jc w:val="center"/>
              <w:rPr>
                <w:rFonts w:ascii="Arial" w:hAnsi="Arial" w:cs="Arial"/>
                <w:color w:val="000000"/>
                <w:sz w:val="18"/>
                <w:szCs w:val="18"/>
                <w:lang w:val="es-PE" w:eastAsia="es-PE"/>
              </w:rPr>
            </w:pPr>
          </w:p>
          <w:p w14:paraId="69B88BDF" w14:textId="77777777" w:rsidR="00AA58B0" w:rsidRDefault="00AA58B0" w:rsidP="00AA58B0">
            <w:pPr>
              <w:jc w:val="center"/>
              <w:rPr>
                <w:rFonts w:ascii="Arial" w:hAnsi="Arial" w:cs="Arial"/>
                <w:color w:val="000000"/>
                <w:sz w:val="18"/>
                <w:szCs w:val="18"/>
                <w:lang w:val="es-PE" w:eastAsia="es-PE"/>
              </w:rPr>
            </w:pPr>
          </w:p>
          <w:p w14:paraId="4F366CC1" w14:textId="77777777" w:rsidR="00AA58B0" w:rsidRDefault="00AA58B0" w:rsidP="00AA58B0">
            <w:pPr>
              <w:jc w:val="center"/>
              <w:rPr>
                <w:rFonts w:ascii="Arial" w:hAnsi="Arial" w:cs="Arial"/>
                <w:color w:val="000000"/>
                <w:sz w:val="18"/>
                <w:szCs w:val="18"/>
                <w:lang w:val="es-PE" w:eastAsia="es-PE"/>
              </w:rPr>
            </w:pPr>
          </w:p>
          <w:p w14:paraId="20889A03" w14:textId="77777777" w:rsidR="00AA58B0" w:rsidRDefault="00AA58B0" w:rsidP="00AA58B0">
            <w:pPr>
              <w:jc w:val="center"/>
              <w:rPr>
                <w:rFonts w:ascii="Arial" w:hAnsi="Arial" w:cs="Arial"/>
                <w:color w:val="000000"/>
                <w:sz w:val="18"/>
                <w:szCs w:val="18"/>
                <w:lang w:val="es-PE" w:eastAsia="es-PE"/>
              </w:rPr>
            </w:pPr>
          </w:p>
          <w:p w14:paraId="30DE9D8D" w14:textId="77777777" w:rsidR="00AA58B0" w:rsidRDefault="00AA58B0" w:rsidP="00AA58B0">
            <w:pPr>
              <w:jc w:val="center"/>
              <w:rPr>
                <w:rFonts w:ascii="Arial" w:hAnsi="Arial" w:cs="Arial"/>
                <w:color w:val="000000"/>
                <w:sz w:val="18"/>
                <w:szCs w:val="18"/>
                <w:lang w:val="es-PE" w:eastAsia="es-PE"/>
              </w:rPr>
            </w:pPr>
          </w:p>
          <w:p w14:paraId="5BFCFB43" w14:textId="77777777" w:rsidR="00AA58B0" w:rsidRDefault="00AA58B0" w:rsidP="00AA58B0">
            <w:pPr>
              <w:jc w:val="center"/>
              <w:rPr>
                <w:rFonts w:ascii="Arial" w:hAnsi="Arial" w:cs="Arial"/>
                <w:color w:val="000000"/>
                <w:sz w:val="18"/>
                <w:szCs w:val="18"/>
                <w:lang w:val="es-PE" w:eastAsia="es-PE"/>
              </w:rPr>
            </w:pPr>
          </w:p>
          <w:p w14:paraId="1CB6972D" w14:textId="77777777" w:rsidR="00AA58B0" w:rsidRDefault="00AA58B0" w:rsidP="00AA58B0">
            <w:pPr>
              <w:jc w:val="center"/>
              <w:rPr>
                <w:rFonts w:ascii="Arial" w:hAnsi="Arial" w:cs="Arial"/>
                <w:color w:val="000000"/>
                <w:sz w:val="18"/>
                <w:szCs w:val="18"/>
                <w:lang w:val="es-PE" w:eastAsia="es-PE"/>
              </w:rPr>
            </w:pPr>
          </w:p>
          <w:p w14:paraId="5AA2953B" w14:textId="77777777" w:rsidR="00AA58B0" w:rsidRDefault="00AA58B0" w:rsidP="00AA58B0">
            <w:pPr>
              <w:jc w:val="center"/>
              <w:rPr>
                <w:rFonts w:ascii="Arial" w:hAnsi="Arial" w:cs="Arial"/>
                <w:color w:val="000000"/>
                <w:sz w:val="18"/>
                <w:szCs w:val="18"/>
                <w:lang w:val="es-PE" w:eastAsia="es-PE"/>
              </w:rPr>
            </w:pPr>
          </w:p>
          <w:p w14:paraId="08340A1A" w14:textId="77777777" w:rsidR="00AA58B0" w:rsidRDefault="00AA58B0" w:rsidP="00AA58B0">
            <w:pPr>
              <w:jc w:val="center"/>
              <w:rPr>
                <w:rFonts w:ascii="Arial" w:hAnsi="Arial" w:cs="Arial"/>
                <w:color w:val="000000"/>
                <w:sz w:val="18"/>
                <w:szCs w:val="18"/>
                <w:lang w:val="es-PE" w:eastAsia="es-PE"/>
              </w:rPr>
            </w:pPr>
          </w:p>
          <w:p w14:paraId="3C0D5E7D" w14:textId="77777777" w:rsidR="00AA58B0" w:rsidRDefault="00AA58B0" w:rsidP="00AA58B0">
            <w:pPr>
              <w:jc w:val="center"/>
              <w:rPr>
                <w:rFonts w:ascii="Arial" w:hAnsi="Arial" w:cs="Arial"/>
                <w:color w:val="000000"/>
                <w:sz w:val="18"/>
                <w:szCs w:val="18"/>
                <w:lang w:val="es-PE" w:eastAsia="es-PE"/>
              </w:rPr>
            </w:pPr>
          </w:p>
          <w:p w14:paraId="4C7B58F5" w14:textId="77777777" w:rsidR="00AA58B0" w:rsidRDefault="00AA58B0" w:rsidP="00AA58B0">
            <w:pPr>
              <w:jc w:val="center"/>
              <w:rPr>
                <w:rFonts w:ascii="Arial" w:hAnsi="Arial" w:cs="Arial"/>
                <w:color w:val="000000"/>
                <w:sz w:val="18"/>
                <w:szCs w:val="18"/>
                <w:lang w:val="es-PE" w:eastAsia="es-PE"/>
              </w:rPr>
            </w:pPr>
          </w:p>
          <w:p w14:paraId="1B7E623B" w14:textId="77777777" w:rsidR="00AA58B0" w:rsidRDefault="00AA58B0" w:rsidP="00AA58B0">
            <w:pPr>
              <w:jc w:val="center"/>
              <w:rPr>
                <w:rFonts w:ascii="Arial" w:hAnsi="Arial" w:cs="Arial"/>
                <w:color w:val="000000"/>
                <w:sz w:val="18"/>
                <w:szCs w:val="18"/>
                <w:lang w:val="es-PE" w:eastAsia="es-PE"/>
              </w:rPr>
            </w:pPr>
          </w:p>
          <w:p w14:paraId="29303801" w14:textId="77777777" w:rsidR="00AA58B0" w:rsidRDefault="00AA58B0" w:rsidP="00AA58B0">
            <w:pPr>
              <w:jc w:val="center"/>
              <w:rPr>
                <w:rFonts w:ascii="Arial" w:hAnsi="Arial" w:cs="Arial"/>
                <w:color w:val="000000"/>
                <w:sz w:val="18"/>
                <w:szCs w:val="18"/>
                <w:lang w:val="es-PE" w:eastAsia="es-PE"/>
              </w:rPr>
            </w:pPr>
          </w:p>
          <w:p w14:paraId="13D0E246" w14:textId="77777777" w:rsidR="00AA58B0" w:rsidRDefault="00AA58B0" w:rsidP="00AA58B0">
            <w:pPr>
              <w:jc w:val="center"/>
              <w:rPr>
                <w:rFonts w:ascii="Arial" w:hAnsi="Arial" w:cs="Arial"/>
                <w:color w:val="000000"/>
                <w:sz w:val="18"/>
                <w:szCs w:val="18"/>
                <w:lang w:val="es-PE" w:eastAsia="es-PE"/>
              </w:rPr>
            </w:pPr>
          </w:p>
          <w:p w14:paraId="49BF5F1F" w14:textId="77777777" w:rsidR="00AA58B0" w:rsidRDefault="00AA58B0" w:rsidP="00AA58B0">
            <w:pPr>
              <w:jc w:val="center"/>
              <w:rPr>
                <w:rFonts w:ascii="Arial" w:hAnsi="Arial" w:cs="Arial"/>
                <w:color w:val="000000"/>
                <w:sz w:val="18"/>
                <w:szCs w:val="18"/>
                <w:lang w:val="es-PE" w:eastAsia="es-PE"/>
              </w:rPr>
            </w:pPr>
          </w:p>
          <w:p w14:paraId="1CC11911" w14:textId="77777777" w:rsidR="00AA58B0" w:rsidRDefault="00AA58B0" w:rsidP="00AA58B0">
            <w:pPr>
              <w:jc w:val="center"/>
              <w:rPr>
                <w:rFonts w:ascii="Arial" w:hAnsi="Arial" w:cs="Arial"/>
                <w:color w:val="000000"/>
                <w:sz w:val="18"/>
                <w:szCs w:val="18"/>
                <w:lang w:val="es-PE" w:eastAsia="es-PE"/>
              </w:rPr>
            </w:pPr>
          </w:p>
          <w:p w14:paraId="7D26DBD2" w14:textId="77777777" w:rsidR="00AA58B0" w:rsidRDefault="00AA58B0" w:rsidP="00AA58B0">
            <w:pPr>
              <w:jc w:val="center"/>
              <w:rPr>
                <w:rFonts w:ascii="Arial" w:hAnsi="Arial" w:cs="Arial"/>
                <w:color w:val="000000"/>
                <w:sz w:val="18"/>
                <w:szCs w:val="18"/>
                <w:lang w:val="es-PE" w:eastAsia="es-PE"/>
              </w:rPr>
            </w:pPr>
          </w:p>
          <w:p w14:paraId="69BE9BBF" w14:textId="77777777" w:rsidR="00AA58B0" w:rsidRDefault="00AA58B0" w:rsidP="00AA58B0">
            <w:pPr>
              <w:jc w:val="center"/>
              <w:rPr>
                <w:rFonts w:ascii="Arial" w:hAnsi="Arial" w:cs="Arial"/>
                <w:color w:val="000000"/>
                <w:sz w:val="18"/>
                <w:szCs w:val="18"/>
                <w:lang w:val="es-PE" w:eastAsia="es-PE"/>
              </w:rPr>
            </w:pPr>
          </w:p>
          <w:p w14:paraId="07C56D21" w14:textId="77777777" w:rsidR="00AA58B0" w:rsidRDefault="00AA58B0" w:rsidP="00AA58B0">
            <w:pPr>
              <w:jc w:val="center"/>
              <w:rPr>
                <w:rFonts w:ascii="Arial" w:hAnsi="Arial" w:cs="Arial"/>
                <w:color w:val="000000"/>
                <w:sz w:val="18"/>
                <w:szCs w:val="18"/>
                <w:lang w:val="es-PE" w:eastAsia="es-PE"/>
              </w:rPr>
            </w:pPr>
          </w:p>
          <w:p w14:paraId="3FBD332B" w14:textId="77777777" w:rsidR="00AA58B0" w:rsidRDefault="00AA58B0" w:rsidP="00AA58B0">
            <w:pPr>
              <w:jc w:val="center"/>
              <w:rPr>
                <w:rFonts w:ascii="Arial" w:hAnsi="Arial" w:cs="Arial"/>
                <w:color w:val="000000"/>
                <w:sz w:val="18"/>
                <w:szCs w:val="18"/>
                <w:lang w:val="es-PE" w:eastAsia="es-PE"/>
              </w:rPr>
            </w:pPr>
          </w:p>
          <w:p w14:paraId="133AC447" w14:textId="77777777" w:rsidR="00AA58B0" w:rsidRDefault="00AA58B0" w:rsidP="00AA58B0">
            <w:pPr>
              <w:jc w:val="center"/>
              <w:rPr>
                <w:rFonts w:ascii="Arial" w:hAnsi="Arial" w:cs="Arial"/>
                <w:color w:val="000000"/>
                <w:sz w:val="18"/>
                <w:szCs w:val="18"/>
                <w:lang w:val="es-PE" w:eastAsia="es-PE"/>
              </w:rPr>
            </w:pPr>
          </w:p>
          <w:p w14:paraId="236D2F8E" w14:textId="77777777" w:rsidR="00AA58B0" w:rsidRDefault="00AA58B0" w:rsidP="00AA58B0">
            <w:pPr>
              <w:jc w:val="center"/>
              <w:rPr>
                <w:rFonts w:ascii="Arial" w:hAnsi="Arial" w:cs="Arial"/>
                <w:color w:val="000000"/>
                <w:sz w:val="18"/>
                <w:szCs w:val="18"/>
                <w:lang w:val="es-PE" w:eastAsia="es-PE"/>
              </w:rPr>
            </w:pPr>
          </w:p>
          <w:p w14:paraId="044371DE" w14:textId="77777777" w:rsidR="00AA58B0" w:rsidRDefault="00AA58B0" w:rsidP="00AA58B0">
            <w:pPr>
              <w:jc w:val="center"/>
              <w:rPr>
                <w:rFonts w:ascii="Arial" w:hAnsi="Arial" w:cs="Arial"/>
                <w:color w:val="000000"/>
                <w:sz w:val="18"/>
                <w:szCs w:val="18"/>
                <w:lang w:val="es-PE" w:eastAsia="es-PE"/>
              </w:rPr>
            </w:pPr>
          </w:p>
          <w:p w14:paraId="42A46F63" w14:textId="77777777" w:rsidR="00AA58B0" w:rsidRDefault="00AA58B0" w:rsidP="00AA58B0">
            <w:pPr>
              <w:jc w:val="center"/>
              <w:rPr>
                <w:rFonts w:ascii="Arial" w:hAnsi="Arial" w:cs="Arial"/>
                <w:color w:val="000000"/>
                <w:sz w:val="18"/>
                <w:szCs w:val="18"/>
                <w:lang w:val="es-PE" w:eastAsia="es-PE"/>
              </w:rPr>
            </w:pPr>
          </w:p>
          <w:p w14:paraId="7663BAEC" w14:textId="654A7CA1" w:rsidR="00AA58B0" w:rsidRDefault="00AA58B0" w:rsidP="00AA58B0">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Red Asistencial Junín </w:t>
            </w:r>
          </w:p>
          <w:p w14:paraId="016C7BC1" w14:textId="77777777" w:rsidR="00AA58B0" w:rsidRDefault="00AA58B0" w:rsidP="00AA58B0">
            <w:pPr>
              <w:jc w:val="center"/>
              <w:rPr>
                <w:rFonts w:ascii="Arial" w:hAnsi="Arial" w:cs="Arial"/>
                <w:color w:val="000000"/>
                <w:sz w:val="18"/>
                <w:szCs w:val="18"/>
                <w:lang w:val="es-PE" w:eastAsia="es-PE"/>
              </w:rPr>
            </w:pPr>
          </w:p>
          <w:p w14:paraId="1E87A32C" w14:textId="759C0F51" w:rsidR="00AA58B0" w:rsidRDefault="00AA58B0" w:rsidP="00AA58B0">
            <w:pPr>
              <w:jc w:val="center"/>
              <w:rPr>
                <w:rFonts w:ascii="Arial" w:hAnsi="Arial" w:cs="Arial"/>
                <w:color w:val="000000"/>
                <w:sz w:val="18"/>
                <w:szCs w:val="18"/>
                <w:lang w:val="es-PE" w:eastAsia="es-PE"/>
              </w:rPr>
            </w:pPr>
          </w:p>
          <w:p w14:paraId="7F0486AA" w14:textId="6BAF2BDB" w:rsidR="00AA58B0" w:rsidRDefault="00AA58B0" w:rsidP="00AA58B0">
            <w:pPr>
              <w:jc w:val="center"/>
              <w:rPr>
                <w:rFonts w:ascii="Arial" w:hAnsi="Arial" w:cs="Arial"/>
                <w:color w:val="000000"/>
                <w:sz w:val="18"/>
                <w:szCs w:val="18"/>
                <w:lang w:val="es-PE" w:eastAsia="es-PE"/>
              </w:rPr>
            </w:pPr>
          </w:p>
          <w:p w14:paraId="3A325364" w14:textId="37B5ED48" w:rsidR="00AA58B0" w:rsidRDefault="00AA58B0" w:rsidP="00AA58B0">
            <w:pPr>
              <w:jc w:val="center"/>
              <w:rPr>
                <w:rFonts w:ascii="Arial" w:hAnsi="Arial" w:cs="Arial"/>
                <w:color w:val="000000"/>
                <w:sz w:val="18"/>
                <w:szCs w:val="18"/>
                <w:lang w:val="es-PE" w:eastAsia="es-PE"/>
              </w:rPr>
            </w:pPr>
          </w:p>
          <w:p w14:paraId="595CC7B5" w14:textId="576661D0" w:rsidR="00AA58B0" w:rsidRDefault="00AA58B0" w:rsidP="00AA58B0">
            <w:pPr>
              <w:jc w:val="center"/>
              <w:rPr>
                <w:rFonts w:ascii="Arial" w:hAnsi="Arial" w:cs="Arial"/>
                <w:color w:val="000000"/>
                <w:sz w:val="18"/>
                <w:szCs w:val="18"/>
                <w:lang w:val="es-PE" w:eastAsia="es-PE"/>
              </w:rPr>
            </w:pPr>
          </w:p>
          <w:p w14:paraId="0DC35A75" w14:textId="1A71F194" w:rsidR="00AA58B0" w:rsidRDefault="00AA58B0" w:rsidP="00AA58B0">
            <w:pPr>
              <w:jc w:val="center"/>
              <w:rPr>
                <w:rFonts w:ascii="Arial" w:hAnsi="Arial" w:cs="Arial"/>
                <w:color w:val="000000"/>
                <w:sz w:val="18"/>
                <w:szCs w:val="18"/>
                <w:lang w:val="es-PE" w:eastAsia="es-PE"/>
              </w:rPr>
            </w:pPr>
          </w:p>
          <w:p w14:paraId="204D81A6" w14:textId="587390B3" w:rsidR="00AA58B0" w:rsidRDefault="00AA58B0" w:rsidP="00AA58B0">
            <w:pPr>
              <w:jc w:val="center"/>
              <w:rPr>
                <w:rFonts w:ascii="Arial" w:hAnsi="Arial" w:cs="Arial"/>
                <w:color w:val="000000"/>
                <w:sz w:val="18"/>
                <w:szCs w:val="18"/>
                <w:lang w:val="es-PE" w:eastAsia="es-PE"/>
              </w:rPr>
            </w:pPr>
          </w:p>
          <w:p w14:paraId="6483033C" w14:textId="111FF755" w:rsidR="00AA58B0" w:rsidRDefault="00AA58B0" w:rsidP="00AA58B0">
            <w:pPr>
              <w:jc w:val="center"/>
              <w:rPr>
                <w:rFonts w:ascii="Arial" w:hAnsi="Arial" w:cs="Arial"/>
                <w:color w:val="000000"/>
                <w:sz w:val="18"/>
                <w:szCs w:val="18"/>
                <w:lang w:val="es-PE" w:eastAsia="es-PE"/>
              </w:rPr>
            </w:pPr>
          </w:p>
          <w:p w14:paraId="126025E3" w14:textId="0D9A3D2D" w:rsidR="00AA58B0" w:rsidRDefault="00AA58B0" w:rsidP="00AA58B0">
            <w:pPr>
              <w:jc w:val="center"/>
              <w:rPr>
                <w:rFonts w:ascii="Arial" w:hAnsi="Arial" w:cs="Arial"/>
                <w:color w:val="000000"/>
                <w:sz w:val="18"/>
                <w:szCs w:val="18"/>
                <w:lang w:val="es-PE" w:eastAsia="es-PE"/>
              </w:rPr>
            </w:pPr>
          </w:p>
          <w:p w14:paraId="7129944D" w14:textId="632B4D93" w:rsidR="00AA58B0" w:rsidRDefault="00AA58B0" w:rsidP="00AA58B0">
            <w:pPr>
              <w:jc w:val="center"/>
              <w:rPr>
                <w:rFonts w:ascii="Arial" w:hAnsi="Arial" w:cs="Arial"/>
                <w:color w:val="000000"/>
                <w:sz w:val="18"/>
                <w:szCs w:val="18"/>
                <w:lang w:val="es-PE" w:eastAsia="es-PE"/>
              </w:rPr>
            </w:pPr>
          </w:p>
          <w:p w14:paraId="0F4BE722" w14:textId="6DEEB7F3" w:rsidR="00AA58B0" w:rsidRDefault="00AA58B0" w:rsidP="00AA58B0">
            <w:pPr>
              <w:jc w:val="center"/>
              <w:rPr>
                <w:rFonts w:ascii="Arial" w:hAnsi="Arial" w:cs="Arial"/>
                <w:color w:val="000000"/>
                <w:sz w:val="18"/>
                <w:szCs w:val="18"/>
                <w:lang w:val="es-PE" w:eastAsia="es-PE"/>
              </w:rPr>
            </w:pPr>
          </w:p>
          <w:p w14:paraId="7A13D2BF" w14:textId="6588D1C3" w:rsidR="00AA58B0" w:rsidRDefault="00AA58B0" w:rsidP="00AA58B0">
            <w:pPr>
              <w:jc w:val="center"/>
              <w:rPr>
                <w:rFonts w:ascii="Arial" w:hAnsi="Arial" w:cs="Arial"/>
                <w:color w:val="000000"/>
                <w:sz w:val="18"/>
                <w:szCs w:val="18"/>
                <w:lang w:val="es-PE" w:eastAsia="es-PE"/>
              </w:rPr>
            </w:pPr>
          </w:p>
          <w:p w14:paraId="4CE400BA" w14:textId="61FCC612" w:rsidR="00AA58B0" w:rsidRDefault="00AA58B0" w:rsidP="00AA58B0">
            <w:pPr>
              <w:jc w:val="center"/>
              <w:rPr>
                <w:rFonts w:ascii="Arial" w:hAnsi="Arial" w:cs="Arial"/>
                <w:color w:val="000000"/>
                <w:sz w:val="18"/>
                <w:szCs w:val="18"/>
                <w:lang w:val="es-PE" w:eastAsia="es-PE"/>
              </w:rPr>
            </w:pPr>
          </w:p>
          <w:p w14:paraId="39478CF6" w14:textId="08F78CD7" w:rsidR="00AA58B0" w:rsidRDefault="00AA58B0" w:rsidP="00AA58B0">
            <w:pPr>
              <w:jc w:val="center"/>
              <w:rPr>
                <w:rFonts w:ascii="Arial" w:hAnsi="Arial" w:cs="Arial"/>
                <w:color w:val="000000"/>
                <w:sz w:val="18"/>
                <w:szCs w:val="18"/>
                <w:lang w:val="es-PE" w:eastAsia="es-PE"/>
              </w:rPr>
            </w:pPr>
          </w:p>
          <w:p w14:paraId="1BE2D4EC" w14:textId="680F19C7" w:rsidR="00AA58B0" w:rsidRDefault="00AA58B0" w:rsidP="00AA58B0">
            <w:pPr>
              <w:jc w:val="center"/>
              <w:rPr>
                <w:rFonts w:ascii="Arial" w:hAnsi="Arial" w:cs="Arial"/>
                <w:color w:val="000000"/>
                <w:sz w:val="18"/>
                <w:szCs w:val="18"/>
                <w:lang w:val="es-PE" w:eastAsia="es-PE"/>
              </w:rPr>
            </w:pPr>
          </w:p>
          <w:p w14:paraId="265CE267" w14:textId="54664D9A" w:rsidR="00AA58B0" w:rsidRDefault="00AA58B0" w:rsidP="00AA58B0">
            <w:pPr>
              <w:jc w:val="center"/>
              <w:rPr>
                <w:rFonts w:ascii="Arial" w:hAnsi="Arial" w:cs="Arial"/>
                <w:color w:val="000000"/>
                <w:sz w:val="18"/>
                <w:szCs w:val="18"/>
                <w:lang w:val="es-PE" w:eastAsia="es-PE"/>
              </w:rPr>
            </w:pPr>
          </w:p>
          <w:p w14:paraId="73BBF205" w14:textId="0C40AB4C" w:rsidR="00AA58B0" w:rsidRDefault="00AA58B0" w:rsidP="00AA58B0">
            <w:pPr>
              <w:jc w:val="center"/>
              <w:rPr>
                <w:rFonts w:ascii="Arial" w:hAnsi="Arial" w:cs="Arial"/>
                <w:color w:val="000000"/>
                <w:sz w:val="18"/>
                <w:szCs w:val="18"/>
                <w:lang w:val="es-PE" w:eastAsia="es-PE"/>
              </w:rPr>
            </w:pPr>
          </w:p>
          <w:p w14:paraId="27F8314B" w14:textId="7787C3F0" w:rsidR="00AA58B0" w:rsidRDefault="00AA58B0" w:rsidP="00AA58B0">
            <w:pPr>
              <w:jc w:val="center"/>
              <w:rPr>
                <w:rFonts w:ascii="Arial" w:hAnsi="Arial" w:cs="Arial"/>
                <w:color w:val="000000"/>
                <w:sz w:val="18"/>
                <w:szCs w:val="18"/>
                <w:lang w:val="es-PE" w:eastAsia="es-PE"/>
              </w:rPr>
            </w:pPr>
          </w:p>
          <w:p w14:paraId="2E74C925" w14:textId="51556D21" w:rsidR="00AA58B0" w:rsidRDefault="00AA58B0" w:rsidP="00AA58B0">
            <w:pPr>
              <w:jc w:val="center"/>
              <w:rPr>
                <w:rFonts w:ascii="Arial" w:hAnsi="Arial" w:cs="Arial"/>
                <w:color w:val="000000"/>
                <w:sz w:val="18"/>
                <w:szCs w:val="18"/>
                <w:lang w:val="es-PE" w:eastAsia="es-PE"/>
              </w:rPr>
            </w:pPr>
          </w:p>
          <w:p w14:paraId="554858EA" w14:textId="5387DF40" w:rsidR="00AA58B0" w:rsidRDefault="00AA58B0" w:rsidP="00AA58B0">
            <w:pPr>
              <w:jc w:val="center"/>
              <w:rPr>
                <w:rFonts w:ascii="Arial" w:hAnsi="Arial" w:cs="Arial"/>
                <w:color w:val="000000"/>
                <w:sz w:val="18"/>
                <w:szCs w:val="18"/>
                <w:lang w:val="es-PE" w:eastAsia="es-PE"/>
              </w:rPr>
            </w:pPr>
          </w:p>
          <w:p w14:paraId="1E8C76B7" w14:textId="0DB30381" w:rsidR="00AA58B0" w:rsidRDefault="00AA58B0" w:rsidP="00AA58B0">
            <w:pPr>
              <w:jc w:val="center"/>
              <w:rPr>
                <w:rFonts w:ascii="Arial" w:hAnsi="Arial" w:cs="Arial"/>
                <w:color w:val="000000"/>
                <w:sz w:val="18"/>
                <w:szCs w:val="18"/>
                <w:lang w:val="es-PE" w:eastAsia="es-PE"/>
              </w:rPr>
            </w:pPr>
          </w:p>
          <w:p w14:paraId="279A281C" w14:textId="60016F25" w:rsidR="00AA58B0" w:rsidRDefault="00AA58B0" w:rsidP="00AA58B0">
            <w:pPr>
              <w:jc w:val="center"/>
              <w:rPr>
                <w:rFonts w:ascii="Arial" w:hAnsi="Arial" w:cs="Arial"/>
                <w:color w:val="000000"/>
                <w:sz w:val="18"/>
                <w:szCs w:val="18"/>
                <w:lang w:val="es-PE" w:eastAsia="es-PE"/>
              </w:rPr>
            </w:pPr>
          </w:p>
          <w:p w14:paraId="3211C864" w14:textId="6F417805" w:rsidR="00AA58B0" w:rsidRDefault="00AA58B0" w:rsidP="00AA58B0">
            <w:pPr>
              <w:jc w:val="center"/>
              <w:rPr>
                <w:rFonts w:ascii="Arial" w:hAnsi="Arial" w:cs="Arial"/>
                <w:color w:val="000000"/>
                <w:sz w:val="18"/>
                <w:szCs w:val="18"/>
                <w:lang w:val="es-PE" w:eastAsia="es-PE"/>
              </w:rPr>
            </w:pPr>
          </w:p>
          <w:p w14:paraId="3DA653E6" w14:textId="30ED709A" w:rsidR="00AA58B0" w:rsidRDefault="00AA58B0" w:rsidP="00AA58B0">
            <w:pPr>
              <w:jc w:val="center"/>
              <w:rPr>
                <w:rFonts w:ascii="Arial" w:hAnsi="Arial" w:cs="Arial"/>
                <w:color w:val="000000"/>
                <w:sz w:val="18"/>
                <w:szCs w:val="18"/>
                <w:lang w:val="es-PE" w:eastAsia="es-PE"/>
              </w:rPr>
            </w:pPr>
          </w:p>
          <w:p w14:paraId="200599D1" w14:textId="11EAA08C" w:rsidR="00AA58B0" w:rsidRDefault="00AA58B0" w:rsidP="00AA58B0">
            <w:pPr>
              <w:jc w:val="center"/>
              <w:rPr>
                <w:rFonts w:ascii="Arial" w:hAnsi="Arial" w:cs="Arial"/>
                <w:color w:val="000000"/>
                <w:sz w:val="18"/>
                <w:szCs w:val="18"/>
                <w:lang w:val="es-PE" w:eastAsia="es-PE"/>
              </w:rPr>
            </w:pPr>
          </w:p>
          <w:p w14:paraId="711DE87B" w14:textId="236CBDC8" w:rsidR="00AA58B0" w:rsidRDefault="00AA58B0" w:rsidP="00AA58B0">
            <w:pPr>
              <w:jc w:val="center"/>
              <w:rPr>
                <w:rFonts w:ascii="Arial" w:hAnsi="Arial" w:cs="Arial"/>
                <w:color w:val="000000"/>
                <w:sz w:val="18"/>
                <w:szCs w:val="18"/>
                <w:lang w:val="es-PE" w:eastAsia="es-PE"/>
              </w:rPr>
            </w:pPr>
          </w:p>
          <w:p w14:paraId="1DB96851" w14:textId="6CE3A9EA" w:rsidR="00AA58B0" w:rsidRDefault="00AA58B0" w:rsidP="00AA58B0">
            <w:pPr>
              <w:jc w:val="center"/>
              <w:rPr>
                <w:rFonts w:ascii="Arial" w:hAnsi="Arial" w:cs="Arial"/>
                <w:color w:val="000000"/>
                <w:sz w:val="18"/>
                <w:szCs w:val="18"/>
                <w:lang w:val="es-PE" w:eastAsia="es-PE"/>
              </w:rPr>
            </w:pPr>
          </w:p>
          <w:p w14:paraId="74FA6293" w14:textId="44A4A93F" w:rsidR="00AA58B0" w:rsidRDefault="00AA58B0" w:rsidP="00AA58B0">
            <w:pPr>
              <w:jc w:val="center"/>
              <w:rPr>
                <w:rFonts w:ascii="Arial" w:hAnsi="Arial" w:cs="Arial"/>
                <w:color w:val="000000"/>
                <w:sz w:val="18"/>
                <w:szCs w:val="18"/>
                <w:lang w:val="es-PE" w:eastAsia="es-PE"/>
              </w:rPr>
            </w:pPr>
          </w:p>
          <w:p w14:paraId="7BFDBBDC" w14:textId="501CEF4A" w:rsidR="00AA58B0" w:rsidRDefault="00AA58B0" w:rsidP="00AA58B0">
            <w:pPr>
              <w:jc w:val="center"/>
              <w:rPr>
                <w:rFonts w:ascii="Arial" w:hAnsi="Arial" w:cs="Arial"/>
                <w:color w:val="000000"/>
                <w:sz w:val="18"/>
                <w:szCs w:val="18"/>
                <w:lang w:val="es-PE" w:eastAsia="es-PE"/>
              </w:rPr>
            </w:pPr>
          </w:p>
          <w:p w14:paraId="0114DA34" w14:textId="1803BB15" w:rsidR="00AA58B0" w:rsidRDefault="00AA58B0" w:rsidP="00AA58B0">
            <w:pPr>
              <w:jc w:val="center"/>
              <w:rPr>
                <w:rFonts w:ascii="Arial" w:hAnsi="Arial" w:cs="Arial"/>
                <w:color w:val="000000"/>
                <w:sz w:val="18"/>
                <w:szCs w:val="18"/>
                <w:lang w:val="es-PE" w:eastAsia="es-PE"/>
              </w:rPr>
            </w:pPr>
          </w:p>
          <w:p w14:paraId="622CE553" w14:textId="6F669E8B" w:rsidR="00AA58B0" w:rsidRDefault="00AA58B0" w:rsidP="00AA58B0">
            <w:pPr>
              <w:jc w:val="center"/>
              <w:rPr>
                <w:rFonts w:ascii="Arial" w:hAnsi="Arial" w:cs="Arial"/>
                <w:color w:val="000000"/>
                <w:sz w:val="18"/>
                <w:szCs w:val="18"/>
                <w:lang w:val="es-PE" w:eastAsia="es-PE"/>
              </w:rPr>
            </w:pPr>
          </w:p>
          <w:p w14:paraId="4EDD268B" w14:textId="151C79A4" w:rsidR="00AA58B0" w:rsidRDefault="00AA58B0" w:rsidP="00AA58B0">
            <w:pPr>
              <w:jc w:val="center"/>
              <w:rPr>
                <w:rFonts w:ascii="Arial" w:hAnsi="Arial" w:cs="Arial"/>
                <w:color w:val="000000"/>
                <w:sz w:val="18"/>
                <w:szCs w:val="18"/>
                <w:lang w:val="es-PE" w:eastAsia="es-PE"/>
              </w:rPr>
            </w:pPr>
          </w:p>
          <w:p w14:paraId="00734593" w14:textId="6140C655" w:rsidR="00AA58B0" w:rsidRDefault="00AA58B0" w:rsidP="00AA58B0">
            <w:pPr>
              <w:jc w:val="center"/>
              <w:rPr>
                <w:rFonts w:ascii="Arial" w:hAnsi="Arial" w:cs="Arial"/>
                <w:color w:val="000000"/>
                <w:sz w:val="18"/>
                <w:szCs w:val="18"/>
                <w:lang w:val="es-PE" w:eastAsia="es-PE"/>
              </w:rPr>
            </w:pPr>
          </w:p>
          <w:p w14:paraId="0D0591FC" w14:textId="29BE2D17" w:rsidR="00AA58B0" w:rsidRDefault="00AA58B0" w:rsidP="00AA58B0">
            <w:pPr>
              <w:jc w:val="center"/>
              <w:rPr>
                <w:rFonts w:ascii="Arial" w:hAnsi="Arial" w:cs="Arial"/>
                <w:color w:val="000000"/>
                <w:sz w:val="18"/>
                <w:szCs w:val="18"/>
                <w:lang w:val="es-PE" w:eastAsia="es-PE"/>
              </w:rPr>
            </w:pPr>
          </w:p>
          <w:p w14:paraId="7FD49C33" w14:textId="1A79505C" w:rsidR="00AA58B0" w:rsidRDefault="00AA58B0" w:rsidP="00AA58B0">
            <w:pPr>
              <w:jc w:val="center"/>
              <w:rPr>
                <w:rFonts w:ascii="Arial" w:hAnsi="Arial" w:cs="Arial"/>
                <w:color w:val="000000"/>
                <w:sz w:val="18"/>
                <w:szCs w:val="18"/>
                <w:lang w:val="es-PE" w:eastAsia="es-PE"/>
              </w:rPr>
            </w:pPr>
          </w:p>
          <w:p w14:paraId="3B0C8867" w14:textId="6AD9ACFC" w:rsidR="00AA58B0" w:rsidRDefault="00AA58B0" w:rsidP="00AA58B0">
            <w:pPr>
              <w:jc w:val="center"/>
              <w:rPr>
                <w:rFonts w:ascii="Arial" w:hAnsi="Arial" w:cs="Arial"/>
                <w:color w:val="000000"/>
                <w:sz w:val="18"/>
                <w:szCs w:val="18"/>
                <w:lang w:val="es-PE" w:eastAsia="es-PE"/>
              </w:rPr>
            </w:pPr>
          </w:p>
          <w:p w14:paraId="3BCE2A05" w14:textId="6F2EE000" w:rsidR="00AA58B0" w:rsidRDefault="00AA58B0" w:rsidP="00AA58B0">
            <w:pPr>
              <w:jc w:val="center"/>
              <w:rPr>
                <w:rFonts w:ascii="Arial" w:hAnsi="Arial" w:cs="Arial"/>
                <w:color w:val="000000"/>
                <w:sz w:val="18"/>
                <w:szCs w:val="18"/>
                <w:lang w:val="es-PE" w:eastAsia="es-PE"/>
              </w:rPr>
            </w:pPr>
          </w:p>
          <w:p w14:paraId="74544633" w14:textId="60160970" w:rsidR="00AA58B0" w:rsidRDefault="00AA58B0" w:rsidP="00AA58B0">
            <w:pPr>
              <w:jc w:val="center"/>
              <w:rPr>
                <w:rFonts w:ascii="Arial" w:hAnsi="Arial" w:cs="Arial"/>
                <w:color w:val="000000"/>
                <w:sz w:val="18"/>
                <w:szCs w:val="18"/>
                <w:lang w:val="es-PE" w:eastAsia="es-PE"/>
              </w:rPr>
            </w:pPr>
          </w:p>
          <w:p w14:paraId="4874F1B7" w14:textId="4969E620" w:rsidR="00AA58B0" w:rsidRDefault="00AA58B0" w:rsidP="00AA58B0">
            <w:pPr>
              <w:jc w:val="center"/>
              <w:rPr>
                <w:rFonts w:ascii="Arial" w:hAnsi="Arial" w:cs="Arial"/>
                <w:color w:val="000000"/>
                <w:sz w:val="18"/>
                <w:szCs w:val="18"/>
                <w:lang w:val="es-PE" w:eastAsia="es-PE"/>
              </w:rPr>
            </w:pPr>
          </w:p>
          <w:p w14:paraId="7EAE41FF" w14:textId="7E26D4CF" w:rsidR="00AA58B0" w:rsidRDefault="00AA58B0" w:rsidP="00AA58B0">
            <w:pPr>
              <w:jc w:val="center"/>
              <w:rPr>
                <w:rFonts w:ascii="Arial" w:hAnsi="Arial" w:cs="Arial"/>
                <w:color w:val="000000"/>
                <w:sz w:val="18"/>
                <w:szCs w:val="18"/>
                <w:lang w:val="es-PE" w:eastAsia="es-PE"/>
              </w:rPr>
            </w:pPr>
          </w:p>
          <w:p w14:paraId="32BF0F19" w14:textId="66B2FC55" w:rsidR="00AA58B0" w:rsidRDefault="00AA58B0" w:rsidP="00AA58B0">
            <w:pPr>
              <w:jc w:val="center"/>
              <w:rPr>
                <w:rFonts w:ascii="Arial" w:hAnsi="Arial" w:cs="Arial"/>
                <w:color w:val="000000"/>
                <w:sz w:val="18"/>
                <w:szCs w:val="18"/>
                <w:lang w:val="es-PE" w:eastAsia="es-PE"/>
              </w:rPr>
            </w:pPr>
          </w:p>
          <w:p w14:paraId="7B87494D" w14:textId="10141BEB" w:rsidR="00AA58B0" w:rsidRDefault="00AA58B0" w:rsidP="00AA58B0">
            <w:pPr>
              <w:jc w:val="center"/>
              <w:rPr>
                <w:rFonts w:ascii="Arial" w:hAnsi="Arial" w:cs="Arial"/>
                <w:color w:val="000000"/>
                <w:sz w:val="18"/>
                <w:szCs w:val="18"/>
                <w:lang w:val="es-PE" w:eastAsia="es-PE"/>
              </w:rPr>
            </w:pPr>
          </w:p>
          <w:p w14:paraId="6E7FAD1B" w14:textId="3320E17E" w:rsidR="00AA58B0" w:rsidRDefault="00AA58B0" w:rsidP="00AA58B0">
            <w:pPr>
              <w:jc w:val="center"/>
              <w:rPr>
                <w:rFonts w:ascii="Arial" w:hAnsi="Arial" w:cs="Arial"/>
                <w:color w:val="000000"/>
                <w:sz w:val="18"/>
                <w:szCs w:val="18"/>
                <w:lang w:val="es-PE" w:eastAsia="es-PE"/>
              </w:rPr>
            </w:pPr>
          </w:p>
          <w:p w14:paraId="0F775BD8" w14:textId="710B225E" w:rsidR="00AA58B0" w:rsidRDefault="00AA58B0" w:rsidP="00AA58B0">
            <w:pPr>
              <w:jc w:val="center"/>
              <w:rPr>
                <w:rFonts w:ascii="Arial" w:hAnsi="Arial" w:cs="Arial"/>
                <w:color w:val="000000"/>
                <w:sz w:val="18"/>
                <w:szCs w:val="18"/>
                <w:lang w:val="es-PE" w:eastAsia="es-PE"/>
              </w:rPr>
            </w:pPr>
          </w:p>
          <w:p w14:paraId="53325321" w14:textId="4CABF0E1" w:rsidR="00AA58B0" w:rsidRDefault="00AA58B0" w:rsidP="00AA58B0">
            <w:pPr>
              <w:jc w:val="center"/>
              <w:rPr>
                <w:rFonts w:ascii="Arial" w:hAnsi="Arial" w:cs="Arial"/>
                <w:color w:val="000000"/>
                <w:sz w:val="18"/>
                <w:szCs w:val="18"/>
                <w:lang w:val="es-PE" w:eastAsia="es-PE"/>
              </w:rPr>
            </w:pPr>
          </w:p>
          <w:p w14:paraId="7B44C40C" w14:textId="1821F82C" w:rsidR="00AA58B0" w:rsidRDefault="00AA58B0" w:rsidP="00AA58B0">
            <w:pPr>
              <w:jc w:val="center"/>
              <w:rPr>
                <w:rFonts w:ascii="Arial" w:hAnsi="Arial" w:cs="Arial"/>
                <w:color w:val="000000"/>
                <w:sz w:val="18"/>
                <w:szCs w:val="18"/>
                <w:lang w:val="es-PE" w:eastAsia="es-PE"/>
              </w:rPr>
            </w:pPr>
          </w:p>
          <w:p w14:paraId="6A3A748B" w14:textId="5F95DA0D" w:rsidR="00AA58B0" w:rsidRDefault="00AA58B0" w:rsidP="00AA58B0">
            <w:pPr>
              <w:jc w:val="center"/>
              <w:rPr>
                <w:rFonts w:ascii="Arial" w:hAnsi="Arial" w:cs="Arial"/>
                <w:color w:val="000000"/>
                <w:sz w:val="18"/>
                <w:szCs w:val="18"/>
                <w:lang w:val="es-PE" w:eastAsia="es-PE"/>
              </w:rPr>
            </w:pPr>
          </w:p>
          <w:p w14:paraId="12DB1199" w14:textId="793ECB22" w:rsidR="00AA58B0" w:rsidRDefault="00AA58B0" w:rsidP="00AA58B0">
            <w:pPr>
              <w:jc w:val="center"/>
              <w:rPr>
                <w:rFonts w:ascii="Arial" w:hAnsi="Arial" w:cs="Arial"/>
                <w:color w:val="000000"/>
                <w:sz w:val="18"/>
                <w:szCs w:val="18"/>
                <w:lang w:val="es-PE" w:eastAsia="es-PE"/>
              </w:rPr>
            </w:pPr>
          </w:p>
          <w:p w14:paraId="7903CC29" w14:textId="21BC47FE" w:rsidR="00AA58B0" w:rsidRDefault="00AA58B0" w:rsidP="00AA58B0">
            <w:pPr>
              <w:jc w:val="center"/>
              <w:rPr>
                <w:rFonts w:ascii="Arial" w:hAnsi="Arial" w:cs="Arial"/>
                <w:color w:val="000000"/>
                <w:sz w:val="18"/>
                <w:szCs w:val="18"/>
                <w:lang w:val="es-PE" w:eastAsia="es-PE"/>
              </w:rPr>
            </w:pPr>
          </w:p>
          <w:p w14:paraId="4F22A1EE" w14:textId="77777777" w:rsidR="00AA58B0" w:rsidRDefault="00AA58B0" w:rsidP="00AA58B0">
            <w:pPr>
              <w:jc w:val="center"/>
              <w:rPr>
                <w:rFonts w:ascii="Arial" w:hAnsi="Arial" w:cs="Arial"/>
                <w:color w:val="000000"/>
                <w:sz w:val="18"/>
                <w:szCs w:val="18"/>
                <w:lang w:val="es-PE" w:eastAsia="es-PE"/>
              </w:rPr>
            </w:pPr>
          </w:p>
          <w:p w14:paraId="371DA9A4" w14:textId="77777777" w:rsidR="00AA58B0" w:rsidRDefault="00AA58B0" w:rsidP="00AA58B0">
            <w:pPr>
              <w:jc w:val="center"/>
              <w:rPr>
                <w:rFonts w:ascii="Arial" w:hAnsi="Arial" w:cs="Arial"/>
                <w:color w:val="000000"/>
                <w:sz w:val="18"/>
                <w:szCs w:val="18"/>
                <w:lang w:val="es-PE" w:eastAsia="es-PE"/>
              </w:rPr>
            </w:pPr>
          </w:p>
          <w:p w14:paraId="44DEB37D" w14:textId="77777777" w:rsidR="00AA58B0" w:rsidRDefault="00AA58B0" w:rsidP="00AA58B0">
            <w:pPr>
              <w:jc w:val="center"/>
              <w:rPr>
                <w:rFonts w:ascii="Arial" w:hAnsi="Arial" w:cs="Arial"/>
                <w:color w:val="000000"/>
                <w:sz w:val="18"/>
                <w:szCs w:val="18"/>
                <w:lang w:val="es-PE" w:eastAsia="es-PE"/>
              </w:rPr>
            </w:pPr>
          </w:p>
          <w:p w14:paraId="2F953616" w14:textId="77777777" w:rsidR="00AA58B0" w:rsidRDefault="00AA58B0" w:rsidP="00AA58B0">
            <w:pPr>
              <w:jc w:val="center"/>
              <w:rPr>
                <w:rFonts w:ascii="Arial" w:hAnsi="Arial" w:cs="Arial"/>
                <w:color w:val="000000"/>
                <w:sz w:val="18"/>
                <w:szCs w:val="18"/>
                <w:lang w:val="es-PE" w:eastAsia="es-PE"/>
              </w:rPr>
            </w:pPr>
          </w:p>
          <w:p w14:paraId="244B7707" w14:textId="77777777" w:rsidR="00AA58B0" w:rsidRDefault="00AA58B0" w:rsidP="00AA58B0">
            <w:pPr>
              <w:jc w:val="center"/>
              <w:rPr>
                <w:rFonts w:ascii="Arial" w:hAnsi="Arial" w:cs="Arial"/>
                <w:color w:val="000000"/>
                <w:sz w:val="18"/>
                <w:szCs w:val="18"/>
                <w:lang w:val="es-PE" w:eastAsia="es-PE"/>
              </w:rPr>
            </w:pPr>
          </w:p>
          <w:p w14:paraId="7B4B4218" w14:textId="77777777" w:rsidR="00AA58B0" w:rsidRDefault="00AA58B0" w:rsidP="00AA58B0">
            <w:pPr>
              <w:jc w:val="center"/>
              <w:rPr>
                <w:rFonts w:ascii="Arial" w:hAnsi="Arial" w:cs="Arial"/>
                <w:color w:val="000000"/>
                <w:sz w:val="18"/>
                <w:szCs w:val="18"/>
                <w:lang w:val="es-PE" w:eastAsia="es-PE"/>
              </w:rPr>
            </w:pPr>
          </w:p>
          <w:p w14:paraId="01228A4C" w14:textId="77777777" w:rsidR="00AA58B0" w:rsidRDefault="00AA58B0" w:rsidP="00AA58B0">
            <w:pPr>
              <w:jc w:val="center"/>
              <w:rPr>
                <w:rFonts w:ascii="Arial" w:hAnsi="Arial" w:cs="Arial"/>
                <w:color w:val="000000"/>
                <w:sz w:val="18"/>
                <w:szCs w:val="18"/>
                <w:lang w:val="es-PE" w:eastAsia="es-PE"/>
              </w:rPr>
            </w:pPr>
          </w:p>
          <w:p w14:paraId="610129BD" w14:textId="77777777" w:rsidR="00AA58B0" w:rsidRDefault="00AA58B0" w:rsidP="00AA58B0">
            <w:pPr>
              <w:jc w:val="center"/>
              <w:rPr>
                <w:rFonts w:ascii="Arial" w:hAnsi="Arial" w:cs="Arial"/>
                <w:color w:val="000000"/>
                <w:sz w:val="18"/>
                <w:szCs w:val="18"/>
                <w:lang w:val="es-PE" w:eastAsia="es-PE"/>
              </w:rPr>
            </w:pPr>
          </w:p>
          <w:p w14:paraId="36D46322" w14:textId="77777777" w:rsidR="00AA58B0" w:rsidRDefault="00AA58B0" w:rsidP="00AA58B0">
            <w:pPr>
              <w:jc w:val="center"/>
              <w:rPr>
                <w:rFonts w:ascii="Arial" w:hAnsi="Arial" w:cs="Arial"/>
                <w:color w:val="000000"/>
                <w:sz w:val="18"/>
                <w:szCs w:val="18"/>
                <w:lang w:val="es-PE" w:eastAsia="es-PE"/>
              </w:rPr>
            </w:pPr>
          </w:p>
          <w:p w14:paraId="4FBFE118" w14:textId="77777777" w:rsidR="00AA58B0" w:rsidRDefault="00AA58B0" w:rsidP="00AA58B0">
            <w:pPr>
              <w:jc w:val="center"/>
              <w:rPr>
                <w:rFonts w:ascii="Arial" w:hAnsi="Arial" w:cs="Arial"/>
                <w:color w:val="000000"/>
                <w:sz w:val="18"/>
                <w:szCs w:val="18"/>
                <w:lang w:val="es-PE" w:eastAsia="es-PE"/>
              </w:rPr>
            </w:pPr>
          </w:p>
          <w:p w14:paraId="096CF45D" w14:textId="77777777" w:rsidR="00AA58B0" w:rsidRDefault="00AA58B0" w:rsidP="00AA58B0">
            <w:pPr>
              <w:jc w:val="center"/>
              <w:rPr>
                <w:rFonts w:ascii="Arial" w:hAnsi="Arial" w:cs="Arial"/>
                <w:color w:val="000000"/>
                <w:sz w:val="18"/>
                <w:szCs w:val="18"/>
                <w:lang w:val="es-PE" w:eastAsia="es-PE"/>
              </w:rPr>
            </w:pPr>
          </w:p>
          <w:p w14:paraId="49CB30D7" w14:textId="77777777" w:rsidR="00AA58B0" w:rsidRDefault="00AA58B0" w:rsidP="00AA58B0">
            <w:pPr>
              <w:jc w:val="center"/>
              <w:rPr>
                <w:rFonts w:ascii="Arial" w:hAnsi="Arial" w:cs="Arial"/>
                <w:color w:val="000000"/>
                <w:sz w:val="18"/>
                <w:szCs w:val="18"/>
                <w:lang w:val="es-PE" w:eastAsia="es-PE"/>
              </w:rPr>
            </w:pPr>
          </w:p>
          <w:p w14:paraId="6EEF287F" w14:textId="77777777" w:rsidR="00AA58B0" w:rsidRDefault="00AA58B0" w:rsidP="00AA58B0">
            <w:pPr>
              <w:jc w:val="center"/>
              <w:rPr>
                <w:rFonts w:ascii="Arial" w:hAnsi="Arial" w:cs="Arial"/>
                <w:color w:val="000000"/>
                <w:sz w:val="18"/>
                <w:szCs w:val="18"/>
                <w:lang w:val="es-PE" w:eastAsia="es-PE"/>
              </w:rPr>
            </w:pPr>
          </w:p>
          <w:p w14:paraId="36FC4538" w14:textId="77777777" w:rsidR="00AA58B0" w:rsidRDefault="00AA58B0" w:rsidP="00AA58B0">
            <w:pPr>
              <w:jc w:val="center"/>
              <w:rPr>
                <w:rFonts w:ascii="Arial" w:hAnsi="Arial" w:cs="Arial"/>
                <w:color w:val="000000"/>
                <w:sz w:val="18"/>
                <w:szCs w:val="18"/>
                <w:lang w:val="es-PE" w:eastAsia="es-PE"/>
              </w:rPr>
            </w:pPr>
          </w:p>
          <w:p w14:paraId="7D05C6A2" w14:textId="77777777" w:rsidR="00AA58B0" w:rsidRDefault="00AA58B0" w:rsidP="00AA58B0">
            <w:pPr>
              <w:jc w:val="center"/>
              <w:rPr>
                <w:rFonts w:ascii="Arial" w:hAnsi="Arial" w:cs="Arial"/>
                <w:color w:val="000000"/>
                <w:sz w:val="18"/>
                <w:szCs w:val="18"/>
                <w:lang w:val="es-PE" w:eastAsia="es-PE"/>
              </w:rPr>
            </w:pPr>
          </w:p>
          <w:p w14:paraId="26DD0BA1" w14:textId="77777777" w:rsidR="00AA58B0" w:rsidRDefault="00AA58B0" w:rsidP="00AA58B0">
            <w:pPr>
              <w:jc w:val="center"/>
              <w:rPr>
                <w:rFonts w:ascii="Arial" w:hAnsi="Arial" w:cs="Arial"/>
                <w:color w:val="000000"/>
                <w:sz w:val="18"/>
                <w:szCs w:val="18"/>
                <w:lang w:val="es-PE" w:eastAsia="es-PE"/>
              </w:rPr>
            </w:pPr>
          </w:p>
          <w:p w14:paraId="5DA18513" w14:textId="77777777" w:rsidR="00AA58B0" w:rsidRDefault="00AA58B0" w:rsidP="00AA58B0">
            <w:pPr>
              <w:jc w:val="center"/>
              <w:rPr>
                <w:rFonts w:ascii="Arial" w:hAnsi="Arial" w:cs="Arial"/>
                <w:color w:val="000000"/>
                <w:sz w:val="18"/>
                <w:szCs w:val="18"/>
                <w:lang w:val="es-PE" w:eastAsia="es-PE"/>
              </w:rPr>
            </w:pPr>
          </w:p>
          <w:p w14:paraId="45679DDF" w14:textId="77777777" w:rsidR="00AA58B0" w:rsidRDefault="00AA58B0" w:rsidP="00AA58B0">
            <w:pPr>
              <w:jc w:val="center"/>
              <w:rPr>
                <w:rFonts w:ascii="Arial" w:hAnsi="Arial" w:cs="Arial"/>
                <w:color w:val="000000"/>
                <w:sz w:val="18"/>
                <w:szCs w:val="18"/>
                <w:lang w:val="es-PE" w:eastAsia="es-PE"/>
              </w:rPr>
            </w:pPr>
          </w:p>
          <w:p w14:paraId="7AAD8679" w14:textId="77777777" w:rsidR="00AA58B0" w:rsidRDefault="00AA58B0" w:rsidP="00AA58B0">
            <w:pPr>
              <w:jc w:val="center"/>
              <w:rPr>
                <w:rFonts w:ascii="Arial" w:hAnsi="Arial" w:cs="Arial"/>
                <w:color w:val="000000"/>
                <w:sz w:val="18"/>
                <w:szCs w:val="18"/>
                <w:lang w:val="es-PE" w:eastAsia="es-PE"/>
              </w:rPr>
            </w:pPr>
          </w:p>
          <w:p w14:paraId="7DC858FC" w14:textId="77777777" w:rsidR="00AA58B0" w:rsidRDefault="00AA58B0" w:rsidP="00AA58B0">
            <w:pPr>
              <w:jc w:val="center"/>
              <w:rPr>
                <w:rFonts w:ascii="Arial" w:hAnsi="Arial" w:cs="Arial"/>
                <w:color w:val="000000"/>
                <w:sz w:val="18"/>
                <w:szCs w:val="18"/>
                <w:lang w:val="es-PE" w:eastAsia="es-PE"/>
              </w:rPr>
            </w:pPr>
          </w:p>
          <w:p w14:paraId="572819A3" w14:textId="77777777" w:rsidR="00AA58B0" w:rsidRDefault="00AA58B0" w:rsidP="00AA58B0">
            <w:pPr>
              <w:jc w:val="center"/>
              <w:rPr>
                <w:rFonts w:ascii="Arial" w:hAnsi="Arial" w:cs="Arial"/>
                <w:color w:val="000000"/>
                <w:sz w:val="18"/>
                <w:szCs w:val="18"/>
                <w:lang w:val="es-PE" w:eastAsia="es-PE"/>
              </w:rPr>
            </w:pPr>
          </w:p>
          <w:p w14:paraId="3078F23C" w14:textId="77777777" w:rsidR="00AA58B0" w:rsidRDefault="00AA58B0" w:rsidP="00AA58B0">
            <w:pPr>
              <w:jc w:val="center"/>
              <w:rPr>
                <w:rFonts w:ascii="Arial" w:hAnsi="Arial" w:cs="Arial"/>
                <w:color w:val="000000"/>
                <w:sz w:val="18"/>
                <w:szCs w:val="18"/>
                <w:lang w:val="es-PE" w:eastAsia="es-PE"/>
              </w:rPr>
            </w:pPr>
          </w:p>
          <w:p w14:paraId="6FF152D9" w14:textId="386C5EAD" w:rsidR="00AA58B0" w:rsidRPr="00A713A6" w:rsidRDefault="00AA58B0" w:rsidP="00AA58B0">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Junín</w:t>
            </w:r>
          </w:p>
        </w:tc>
      </w:tr>
      <w:tr w:rsidR="00AA58B0" w:rsidRPr="00A713A6" w14:paraId="280624B5" w14:textId="77777777" w:rsidTr="00AA58B0">
        <w:trPr>
          <w:trHeight w:val="802"/>
        </w:trPr>
        <w:tc>
          <w:tcPr>
            <w:tcW w:w="1555" w:type="dxa"/>
            <w:vMerge/>
            <w:shd w:val="clear" w:color="auto" w:fill="auto"/>
            <w:vAlign w:val="center"/>
          </w:tcPr>
          <w:p w14:paraId="08E1F5EC" w14:textId="4B95FDCC"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5FA40CF7" w14:textId="363353AC" w:rsidR="00AA58B0" w:rsidRPr="00A713A6" w:rsidRDefault="00AA58B0" w:rsidP="0063721F">
            <w:pPr>
              <w:jc w:val="center"/>
              <w:rPr>
                <w:rFonts w:ascii="Arial" w:hAnsi="Arial" w:cs="Arial"/>
                <w:color w:val="000000"/>
                <w:sz w:val="18"/>
                <w:szCs w:val="18"/>
                <w:lang w:eastAsia="es-PE"/>
              </w:rPr>
            </w:pPr>
            <w:r>
              <w:rPr>
                <w:rFonts w:ascii="Arial" w:hAnsi="Arial" w:cs="Arial"/>
                <w:color w:val="000000"/>
                <w:sz w:val="18"/>
                <w:szCs w:val="18"/>
                <w:lang w:eastAsia="es-PE"/>
              </w:rPr>
              <w:t xml:space="preserve">Cirugía General </w:t>
            </w:r>
          </w:p>
        </w:tc>
        <w:tc>
          <w:tcPr>
            <w:tcW w:w="1353" w:type="dxa"/>
            <w:shd w:val="clear" w:color="auto" w:fill="auto"/>
            <w:vAlign w:val="center"/>
          </w:tcPr>
          <w:p w14:paraId="33923C58" w14:textId="5CD739E5" w:rsidR="00AA58B0" w:rsidRPr="00A713A6" w:rsidRDefault="00AA58B0" w:rsidP="0063721F">
            <w:pPr>
              <w:jc w:val="center"/>
              <w:rPr>
                <w:rFonts w:ascii="Arial" w:hAnsi="Arial" w:cs="Arial"/>
                <w:color w:val="000000"/>
                <w:sz w:val="18"/>
                <w:szCs w:val="18"/>
                <w:lang w:eastAsia="es-PE"/>
              </w:rPr>
            </w:pPr>
            <w:r w:rsidRPr="00A713A6">
              <w:rPr>
                <w:rFonts w:ascii="Arial" w:hAnsi="Arial" w:cs="Arial"/>
                <w:color w:val="000000"/>
                <w:sz w:val="18"/>
                <w:szCs w:val="18"/>
                <w:lang w:eastAsia="es-PE"/>
              </w:rPr>
              <w:t>P1MES-00</w:t>
            </w:r>
            <w:r>
              <w:rPr>
                <w:rFonts w:ascii="Arial" w:hAnsi="Arial" w:cs="Arial"/>
                <w:color w:val="000000"/>
                <w:sz w:val="18"/>
                <w:szCs w:val="18"/>
                <w:lang w:eastAsia="es-PE"/>
              </w:rPr>
              <w:t>2</w:t>
            </w:r>
          </w:p>
        </w:tc>
        <w:tc>
          <w:tcPr>
            <w:tcW w:w="1081" w:type="dxa"/>
            <w:shd w:val="clear" w:color="auto" w:fill="auto"/>
            <w:vAlign w:val="center"/>
          </w:tcPr>
          <w:p w14:paraId="0C21C2EE" w14:textId="7619BDA7" w:rsidR="00AA58B0" w:rsidRPr="00A713A6" w:rsidRDefault="00AA58B0" w:rsidP="0063721F">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p>
        </w:tc>
        <w:tc>
          <w:tcPr>
            <w:tcW w:w="1622" w:type="dxa"/>
            <w:vMerge/>
            <w:shd w:val="clear" w:color="auto" w:fill="auto"/>
            <w:vAlign w:val="center"/>
          </w:tcPr>
          <w:p w14:paraId="063FD877" w14:textId="77777777" w:rsidR="00AA58B0" w:rsidRPr="00A713A6" w:rsidRDefault="00AA58B0" w:rsidP="0063721F">
            <w:pPr>
              <w:jc w:val="center"/>
              <w:rPr>
                <w:rFonts w:ascii="Arial" w:hAnsi="Arial" w:cs="Arial"/>
                <w:sz w:val="18"/>
                <w:szCs w:val="18"/>
                <w:lang w:eastAsia="es-ES"/>
              </w:rPr>
            </w:pPr>
          </w:p>
        </w:tc>
        <w:tc>
          <w:tcPr>
            <w:tcW w:w="1960" w:type="dxa"/>
            <w:vAlign w:val="center"/>
          </w:tcPr>
          <w:p w14:paraId="5A6002F4" w14:textId="5AF1EC80" w:rsidR="00AA58B0" w:rsidRPr="00A713A6" w:rsidRDefault="00AA58B0" w:rsidP="00AA58B0">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305E2D8C" w14:textId="77777777" w:rsidR="00AA58B0" w:rsidRPr="00A713A6" w:rsidRDefault="00AA58B0" w:rsidP="0063721F">
            <w:pPr>
              <w:jc w:val="center"/>
              <w:rPr>
                <w:rFonts w:ascii="Arial" w:hAnsi="Arial" w:cs="Arial"/>
                <w:color w:val="000000"/>
                <w:sz w:val="18"/>
                <w:szCs w:val="18"/>
                <w:lang w:val="es-PE" w:eastAsia="es-PE"/>
              </w:rPr>
            </w:pPr>
          </w:p>
        </w:tc>
      </w:tr>
      <w:tr w:rsidR="00AA58B0" w:rsidRPr="00A713A6" w14:paraId="651090BE" w14:textId="77777777" w:rsidTr="000E3A7E">
        <w:trPr>
          <w:trHeight w:val="698"/>
        </w:trPr>
        <w:tc>
          <w:tcPr>
            <w:tcW w:w="1555" w:type="dxa"/>
            <w:vMerge/>
            <w:shd w:val="clear" w:color="auto" w:fill="auto"/>
            <w:vAlign w:val="center"/>
          </w:tcPr>
          <w:p w14:paraId="78782275" w14:textId="3A16D119"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33CEEB66" w14:textId="61F34647" w:rsidR="00AA58B0" w:rsidRPr="00A713A6" w:rsidRDefault="00AA58B0" w:rsidP="0063721F">
            <w:pPr>
              <w:jc w:val="center"/>
              <w:rPr>
                <w:rFonts w:ascii="Arial" w:hAnsi="Arial" w:cs="Arial"/>
                <w:color w:val="000000"/>
                <w:sz w:val="18"/>
                <w:szCs w:val="18"/>
                <w:lang w:eastAsia="es-PE"/>
              </w:rPr>
            </w:pPr>
            <w:r>
              <w:rPr>
                <w:rFonts w:ascii="Arial" w:hAnsi="Arial" w:cs="Arial"/>
                <w:color w:val="000000"/>
                <w:sz w:val="18"/>
                <w:szCs w:val="18"/>
                <w:lang w:eastAsia="es-PE"/>
              </w:rPr>
              <w:t>Medicina de Emergencias y Desastres</w:t>
            </w:r>
          </w:p>
        </w:tc>
        <w:tc>
          <w:tcPr>
            <w:tcW w:w="1353" w:type="dxa"/>
            <w:shd w:val="clear" w:color="auto" w:fill="auto"/>
            <w:vAlign w:val="center"/>
          </w:tcPr>
          <w:p w14:paraId="24297C80" w14:textId="608A35E8" w:rsidR="00AA58B0" w:rsidRPr="00A713A6" w:rsidRDefault="00AA58B0" w:rsidP="0063721F">
            <w:pPr>
              <w:jc w:val="center"/>
              <w:rPr>
                <w:rFonts w:ascii="Arial" w:hAnsi="Arial" w:cs="Arial"/>
                <w:color w:val="000000"/>
                <w:sz w:val="18"/>
                <w:szCs w:val="18"/>
                <w:lang w:eastAsia="es-PE"/>
              </w:rPr>
            </w:pPr>
            <w:r w:rsidRPr="00A713A6">
              <w:rPr>
                <w:rFonts w:ascii="Arial" w:hAnsi="Arial" w:cs="Arial"/>
                <w:color w:val="000000"/>
                <w:sz w:val="18"/>
                <w:szCs w:val="18"/>
                <w:lang w:eastAsia="es-PE"/>
              </w:rPr>
              <w:t>P1MES-00</w:t>
            </w:r>
            <w:r>
              <w:rPr>
                <w:rFonts w:ascii="Arial" w:hAnsi="Arial" w:cs="Arial"/>
                <w:color w:val="000000"/>
                <w:sz w:val="18"/>
                <w:szCs w:val="18"/>
                <w:lang w:eastAsia="es-PE"/>
              </w:rPr>
              <w:t>3</w:t>
            </w:r>
          </w:p>
        </w:tc>
        <w:tc>
          <w:tcPr>
            <w:tcW w:w="1081" w:type="dxa"/>
            <w:shd w:val="clear" w:color="auto" w:fill="auto"/>
            <w:vAlign w:val="center"/>
          </w:tcPr>
          <w:p w14:paraId="669A092C" w14:textId="5BFCA009" w:rsidR="00AA58B0" w:rsidRPr="00A713A6" w:rsidRDefault="00AA58B0" w:rsidP="0063721F">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3E5ED28C" w14:textId="77777777" w:rsidR="00AA58B0" w:rsidRPr="00A713A6" w:rsidRDefault="00AA58B0" w:rsidP="0063721F">
            <w:pPr>
              <w:jc w:val="center"/>
              <w:rPr>
                <w:rFonts w:ascii="Arial" w:hAnsi="Arial" w:cs="Arial"/>
                <w:sz w:val="18"/>
                <w:szCs w:val="18"/>
                <w:lang w:eastAsia="es-ES"/>
              </w:rPr>
            </w:pPr>
          </w:p>
        </w:tc>
        <w:tc>
          <w:tcPr>
            <w:tcW w:w="1960" w:type="dxa"/>
            <w:vAlign w:val="center"/>
          </w:tcPr>
          <w:p w14:paraId="56C01E79" w14:textId="2CCAC3A5" w:rsidR="00AA58B0" w:rsidRPr="00A713A6" w:rsidRDefault="00AA58B0" w:rsidP="0063721F">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Alberto Hurtado Abadía – La Oroya</w:t>
            </w:r>
          </w:p>
        </w:tc>
        <w:tc>
          <w:tcPr>
            <w:tcW w:w="1526" w:type="dxa"/>
            <w:vMerge/>
          </w:tcPr>
          <w:p w14:paraId="235DEB17" w14:textId="77777777" w:rsidR="00AA58B0" w:rsidRPr="00A713A6" w:rsidRDefault="00AA58B0" w:rsidP="0063721F">
            <w:pPr>
              <w:jc w:val="center"/>
              <w:rPr>
                <w:rFonts w:ascii="Arial" w:hAnsi="Arial" w:cs="Arial"/>
                <w:color w:val="000000"/>
                <w:sz w:val="18"/>
                <w:szCs w:val="18"/>
                <w:lang w:val="es-PE" w:eastAsia="es-PE"/>
              </w:rPr>
            </w:pPr>
          </w:p>
        </w:tc>
      </w:tr>
      <w:tr w:rsidR="000E3A7E" w:rsidRPr="00A713A6" w14:paraId="7AC764A8" w14:textId="77777777" w:rsidTr="000E3A7E">
        <w:trPr>
          <w:trHeight w:val="709"/>
        </w:trPr>
        <w:tc>
          <w:tcPr>
            <w:tcW w:w="1555" w:type="dxa"/>
            <w:vMerge/>
            <w:shd w:val="clear" w:color="auto" w:fill="auto"/>
            <w:vAlign w:val="center"/>
          </w:tcPr>
          <w:p w14:paraId="6DC84D99" w14:textId="76816741" w:rsidR="000E3A7E" w:rsidRPr="00A713A6" w:rsidRDefault="000E3A7E" w:rsidP="00C071A7">
            <w:pPr>
              <w:jc w:val="center"/>
              <w:rPr>
                <w:rFonts w:ascii="Arial" w:hAnsi="Arial" w:cs="Arial"/>
                <w:color w:val="000000"/>
                <w:sz w:val="18"/>
                <w:szCs w:val="18"/>
                <w:lang w:val="es-PE" w:eastAsia="es-PE"/>
              </w:rPr>
            </w:pPr>
          </w:p>
        </w:tc>
        <w:tc>
          <w:tcPr>
            <w:tcW w:w="1960" w:type="dxa"/>
            <w:vMerge w:val="restart"/>
            <w:shd w:val="clear" w:color="auto" w:fill="auto"/>
            <w:vAlign w:val="center"/>
          </w:tcPr>
          <w:p w14:paraId="3855D268" w14:textId="74463E35" w:rsidR="000E3A7E" w:rsidRDefault="000E3A7E" w:rsidP="00784D5A">
            <w:pPr>
              <w:jc w:val="center"/>
              <w:rPr>
                <w:rFonts w:ascii="Arial" w:hAnsi="Arial" w:cs="Arial"/>
                <w:color w:val="000000"/>
                <w:sz w:val="18"/>
                <w:szCs w:val="18"/>
                <w:lang w:eastAsia="es-PE"/>
              </w:rPr>
            </w:pPr>
            <w:r>
              <w:rPr>
                <w:rFonts w:ascii="Arial" w:hAnsi="Arial" w:cs="Arial"/>
                <w:color w:val="000000"/>
                <w:sz w:val="18"/>
                <w:szCs w:val="18"/>
                <w:lang w:eastAsia="es-PE"/>
              </w:rPr>
              <w:t>Medicina Interna</w:t>
            </w:r>
          </w:p>
        </w:tc>
        <w:tc>
          <w:tcPr>
            <w:tcW w:w="1353" w:type="dxa"/>
            <w:shd w:val="clear" w:color="auto" w:fill="auto"/>
            <w:vAlign w:val="center"/>
          </w:tcPr>
          <w:p w14:paraId="4F75A1F1" w14:textId="2CBC0944" w:rsidR="000E3A7E" w:rsidRPr="00A713A6" w:rsidRDefault="000E3A7E" w:rsidP="004E089C">
            <w:pPr>
              <w:jc w:val="center"/>
              <w:rPr>
                <w:rFonts w:ascii="Arial" w:hAnsi="Arial" w:cs="Arial"/>
                <w:color w:val="000000"/>
                <w:sz w:val="18"/>
                <w:szCs w:val="18"/>
                <w:lang w:eastAsia="es-PE"/>
              </w:rPr>
            </w:pPr>
            <w:r w:rsidRPr="00A713A6">
              <w:rPr>
                <w:rFonts w:ascii="Arial" w:hAnsi="Arial" w:cs="Arial"/>
                <w:color w:val="000000"/>
                <w:sz w:val="18"/>
                <w:szCs w:val="18"/>
                <w:lang w:eastAsia="es-PE"/>
              </w:rPr>
              <w:t>P1MES-00</w:t>
            </w:r>
            <w:r>
              <w:rPr>
                <w:rFonts w:ascii="Arial" w:hAnsi="Arial" w:cs="Arial"/>
                <w:color w:val="000000"/>
                <w:sz w:val="18"/>
                <w:szCs w:val="18"/>
                <w:lang w:eastAsia="es-PE"/>
              </w:rPr>
              <w:t>4</w:t>
            </w:r>
          </w:p>
        </w:tc>
        <w:tc>
          <w:tcPr>
            <w:tcW w:w="1081" w:type="dxa"/>
            <w:shd w:val="clear" w:color="auto" w:fill="auto"/>
            <w:vAlign w:val="center"/>
          </w:tcPr>
          <w:p w14:paraId="6ED2834C" w14:textId="45FBAC5D" w:rsidR="000E3A7E" w:rsidRDefault="000E3A7E" w:rsidP="004E089C">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1D03F844" w14:textId="77777777" w:rsidR="000E3A7E" w:rsidRPr="00A713A6" w:rsidRDefault="000E3A7E" w:rsidP="004E089C">
            <w:pPr>
              <w:jc w:val="center"/>
              <w:rPr>
                <w:rFonts w:ascii="Arial" w:hAnsi="Arial" w:cs="Arial"/>
                <w:sz w:val="18"/>
                <w:szCs w:val="18"/>
                <w:lang w:eastAsia="es-ES"/>
              </w:rPr>
            </w:pPr>
          </w:p>
        </w:tc>
        <w:tc>
          <w:tcPr>
            <w:tcW w:w="1960" w:type="dxa"/>
            <w:vAlign w:val="center"/>
          </w:tcPr>
          <w:p w14:paraId="3C5813B5" w14:textId="0EA309AF" w:rsidR="000E3A7E" w:rsidRPr="00A713A6" w:rsidRDefault="00910A82" w:rsidP="00583D70">
            <w:pPr>
              <w:jc w:val="center"/>
              <w:rPr>
                <w:rFonts w:ascii="Arial" w:hAnsi="Arial" w:cs="Arial"/>
                <w:color w:val="000000"/>
                <w:sz w:val="18"/>
                <w:szCs w:val="18"/>
                <w:lang w:val="es-PE" w:eastAsia="es-PE"/>
              </w:rPr>
            </w:pPr>
            <w:r>
              <w:rPr>
                <w:rFonts w:ascii="Arial" w:hAnsi="Arial" w:cs="Arial"/>
                <w:color w:val="000000"/>
                <w:sz w:val="18"/>
                <w:szCs w:val="18"/>
                <w:lang w:eastAsia="es-PE"/>
              </w:rPr>
              <w:t>Hospital II Alberto Hurtado Abadía – La Oroya</w:t>
            </w:r>
            <w:bookmarkStart w:id="1" w:name="_GoBack"/>
            <w:bookmarkEnd w:id="1"/>
          </w:p>
        </w:tc>
        <w:tc>
          <w:tcPr>
            <w:tcW w:w="1526" w:type="dxa"/>
            <w:vMerge/>
          </w:tcPr>
          <w:p w14:paraId="19F8D9C7" w14:textId="77777777" w:rsidR="000E3A7E" w:rsidRPr="00A713A6" w:rsidRDefault="000E3A7E" w:rsidP="004E089C">
            <w:pPr>
              <w:jc w:val="center"/>
              <w:rPr>
                <w:rFonts w:ascii="Arial" w:hAnsi="Arial" w:cs="Arial"/>
                <w:color w:val="000000"/>
                <w:sz w:val="18"/>
                <w:szCs w:val="18"/>
                <w:lang w:val="es-PE" w:eastAsia="es-PE"/>
              </w:rPr>
            </w:pPr>
          </w:p>
        </w:tc>
      </w:tr>
      <w:tr w:rsidR="000E3A7E" w:rsidRPr="00A713A6" w14:paraId="5893D2D8" w14:textId="77777777" w:rsidTr="008766F6">
        <w:trPr>
          <w:trHeight w:val="559"/>
        </w:trPr>
        <w:tc>
          <w:tcPr>
            <w:tcW w:w="1555" w:type="dxa"/>
            <w:vMerge/>
            <w:shd w:val="clear" w:color="auto" w:fill="auto"/>
            <w:vAlign w:val="center"/>
          </w:tcPr>
          <w:p w14:paraId="4DC64C02" w14:textId="3B7A72B0" w:rsidR="000E3A7E" w:rsidRPr="00A713A6" w:rsidRDefault="000E3A7E" w:rsidP="00C071A7">
            <w:pPr>
              <w:jc w:val="center"/>
              <w:rPr>
                <w:rFonts w:ascii="Arial" w:hAnsi="Arial" w:cs="Arial"/>
                <w:color w:val="000000"/>
                <w:sz w:val="18"/>
                <w:szCs w:val="18"/>
                <w:lang w:val="es-PE" w:eastAsia="es-PE"/>
              </w:rPr>
            </w:pPr>
          </w:p>
        </w:tc>
        <w:tc>
          <w:tcPr>
            <w:tcW w:w="1960" w:type="dxa"/>
            <w:vMerge/>
            <w:shd w:val="clear" w:color="auto" w:fill="auto"/>
            <w:vAlign w:val="center"/>
          </w:tcPr>
          <w:p w14:paraId="4B5EBFDE" w14:textId="10C91F25" w:rsidR="000E3A7E" w:rsidRDefault="000E3A7E" w:rsidP="0063721F">
            <w:pPr>
              <w:jc w:val="center"/>
              <w:rPr>
                <w:rFonts w:ascii="Arial" w:hAnsi="Arial" w:cs="Arial"/>
                <w:color w:val="000000"/>
                <w:sz w:val="18"/>
                <w:szCs w:val="18"/>
                <w:lang w:eastAsia="es-PE"/>
              </w:rPr>
            </w:pPr>
          </w:p>
        </w:tc>
        <w:tc>
          <w:tcPr>
            <w:tcW w:w="1353" w:type="dxa"/>
            <w:shd w:val="clear" w:color="auto" w:fill="auto"/>
            <w:vAlign w:val="center"/>
          </w:tcPr>
          <w:p w14:paraId="0CF38B02" w14:textId="7C4A1E4F" w:rsidR="000E3A7E" w:rsidRPr="00A713A6" w:rsidRDefault="000E3A7E" w:rsidP="0063721F">
            <w:pPr>
              <w:jc w:val="center"/>
              <w:rPr>
                <w:rFonts w:ascii="Arial" w:hAnsi="Arial" w:cs="Arial"/>
                <w:color w:val="000000"/>
                <w:sz w:val="18"/>
                <w:szCs w:val="18"/>
                <w:lang w:eastAsia="es-PE"/>
              </w:rPr>
            </w:pPr>
            <w:r w:rsidRPr="00A713A6">
              <w:rPr>
                <w:rFonts w:ascii="Arial" w:hAnsi="Arial" w:cs="Arial"/>
                <w:color w:val="000000"/>
                <w:sz w:val="18"/>
                <w:szCs w:val="18"/>
                <w:lang w:eastAsia="es-PE"/>
              </w:rPr>
              <w:t>P1MES-00</w:t>
            </w:r>
            <w:r>
              <w:rPr>
                <w:rFonts w:ascii="Arial" w:hAnsi="Arial" w:cs="Arial"/>
                <w:color w:val="000000"/>
                <w:sz w:val="18"/>
                <w:szCs w:val="18"/>
                <w:lang w:eastAsia="es-PE"/>
              </w:rPr>
              <w:t>5</w:t>
            </w:r>
          </w:p>
        </w:tc>
        <w:tc>
          <w:tcPr>
            <w:tcW w:w="1081" w:type="dxa"/>
            <w:shd w:val="clear" w:color="auto" w:fill="auto"/>
            <w:vAlign w:val="center"/>
          </w:tcPr>
          <w:p w14:paraId="762879A8" w14:textId="6D196E17" w:rsidR="000E3A7E" w:rsidRDefault="000E3A7E" w:rsidP="0063721F">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09D00923" w14:textId="77777777" w:rsidR="000E3A7E" w:rsidRPr="00A713A6" w:rsidRDefault="000E3A7E" w:rsidP="0063721F">
            <w:pPr>
              <w:jc w:val="center"/>
              <w:rPr>
                <w:rFonts w:ascii="Arial" w:hAnsi="Arial" w:cs="Arial"/>
                <w:sz w:val="18"/>
                <w:szCs w:val="18"/>
                <w:lang w:eastAsia="es-ES"/>
              </w:rPr>
            </w:pPr>
          </w:p>
        </w:tc>
        <w:tc>
          <w:tcPr>
            <w:tcW w:w="1960" w:type="dxa"/>
            <w:vAlign w:val="center"/>
          </w:tcPr>
          <w:p w14:paraId="0CFB34CC" w14:textId="03A162CB" w:rsidR="000E3A7E" w:rsidRDefault="000E3A7E" w:rsidP="0063721F">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1C25289D" w14:textId="77777777" w:rsidR="000E3A7E" w:rsidRPr="00A713A6" w:rsidRDefault="000E3A7E" w:rsidP="0063721F">
            <w:pPr>
              <w:jc w:val="center"/>
              <w:rPr>
                <w:rFonts w:ascii="Arial" w:hAnsi="Arial" w:cs="Arial"/>
                <w:color w:val="000000"/>
                <w:sz w:val="18"/>
                <w:szCs w:val="18"/>
                <w:lang w:val="es-PE" w:eastAsia="es-PE"/>
              </w:rPr>
            </w:pPr>
          </w:p>
        </w:tc>
      </w:tr>
      <w:tr w:rsidR="00AA58B0" w:rsidRPr="00A713A6" w14:paraId="027FE2A0" w14:textId="77777777" w:rsidTr="00C071A7">
        <w:trPr>
          <w:trHeight w:val="559"/>
        </w:trPr>
        <w:tc>
          <w:tcPr>
            <w:tcW w:w="1555" w:type="dxa"/>
            <w:vMerge/>
            <w:shd w:val="clear" w:color="auto" w:fill="auto"/>
          </w:tcPr>
          <w:p w14:paraId="0A3060D4" w14:textId="499E6472"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7CFF5B56" w14:textId="7ABDCD92" w:rsidR="00AA58B0" w:rsidRPr="00A713A6" w:rsidRDefault="00AA58B0" w:rsidP="0063721F">
            <w:pPr>
              <w:jc w:val="center"/>
              <w:rPr>
                <w:rFonts w:ascii="Arial" w:hAnsi="Arial" w:cs="Arial"/>
                <w:color w:val="000000"/>
                <w:sz w:val="18"/>
                <w:szCs w:val="18"/>
                <w:lang w:eastAsia="es-PE"/>
              </w:rPr>
            </w:pPr>
            <w:r>
              <w:rPr>
                <w:rFonts w:ascii="Arial" w:hAnsi="Arial" w:cs="Arial"/>
                <w:color w:val="000000"/>
                <w:sz w:val="18"/>
                <w:szCs w:val="18"/>
                <w:lang w:eastAsia="es-PE"/>
              </w:rPr>
              <w:t xml:space="preserve">Ginecología y Obstetricia </w:t>
            </w:r>
          </w:p>
        </w:tc>
        <w:tc>
          <w:tcPr>
            <w:tcW w:w="1353" w:type="dxa"/>
            <w:shd w:val="clear" w:color="auto" w:fill="auto"/>
            <w:vAlign w:val="center"/>
          </w:tcPr>
          <w:p w14:paraId="6B5FE687" w14:textId="3DCA9274" w:rsidR="00AA58B0" w:rsidRPr="00A713A6" w:rsidRDefault="00AA58B0" w:rsidP="0063721F">
            <w:pPr>
              <w:jc w:val="center"/>
              <w:rPr>
                <w:rFonts w:ascii="Arial" w:hAnsi="Arial" w:cs="Arial"/>
                <w:color w:val="000000"/>
                <w:sz w:val="18"/>
                <w:szCs w:val="18"/>
                <w:lang w:eastAsia="es-PE"/>
              </w:rPr>
            </w:pPr>
            <w:r w:rsidRPr="00A713A6">
              <w:rPr>
                <w:rFonts w:ascii="Arial" w:hAnsi="Arial" w:cs="Arial"/>
                <w:color w:val="000000"/>
                <w:sz w:val="18"/>
                <w:szCs w:val="18"/>
                <w:lang w:eastAsia="es-PE"/>
              </w:rPr>
              <w:t>P1MES-00</w:t>
            </w:r>
            <w:r>
              <w:rPr>
                <w:rFonts w:ascii="Arial" w:hAnsi="Arial" w:cs="Arial"/>
                <w:color w:val="000000"/>
                <w:sz w:val="18"/>
                <w:szCs w:val="18"/>
                <w:lang w:eastAsia="es-PE"/>
              </w:rPr>
              <w:t>6</w:t>
            </w:r>
          </w:p>
        </w:tc>
        <w:tc>
          <w:tcPr>
            <w:tcW w:w="1081" w:type="dxa"/>
            <w:shd w:val="clear" w:color="auto" w:fill="auto"/>
            <w:vAlign w:val="center"/>
          </w:tcPr>
          <w:p w14:paraId="591BC5A6" w14:textId="2636CB7E" w:rsidR="00AA58B0" w:rsidRPr="00A713A6" w:rsidRDefault="00AA58B0" w:rsidP="0063721F">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197A4DD8" w14:textId="77777777" w:rsidR="00AA58B0" w:rsidRPr="00A713A6" w:rsidRDefault="00AA58B0" w:rsidP="0063721F">
            <w:pPr>
              <w:jc w:val="center"/>
              <w:rPr>
                <w:rFonts w:ascii="Arial" w:hAnsi="Arial" w:cs="Arial"/>
                <w:sz w:val="18"/>
                <w:szCs w:val="18"/>
                <w:lang w:eastAsia="es-ES"/>
              </w:rPr>
            </w:pPr>
          </w:p>
        </w:tc>
        <w:tc>
          <w:tcPr>
            <w:tcW w:w="1960" w:type="dxa"/>
            <w:vAlign w:val="center"/>
          </w:tcPr>
          <w:p w14:paraId="04091776" w14:textId="32DD409F" w:rsidR="00AA58B0" w:rsidRPr="00A713A6" w:rsidRDefault="00AA58B0" w:rsidP="0063721F">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6BD5C1FC" w14:textId="77777777" w:rsidR="00AA58B0" w:rsidRPr="00A713A6" w:rsidRDefault="00AA58B0" w:rsidP="0063721F">
            <w:pPr>
              <w:jc w:val="center"/>
              <w:rPr>
                <w:rFonts w:ascii="Arial" w:hAnsi="Arial" w:cs="Arial"/>
                <w:color w:val="000000"/>
                <w:sz w:val="18"/>
                <w:szCs w:val="18"/>
                <w:lang w:val="es-PE" w:eastAsia="es-PE"/>
              </w:rPr>
            </w:pPr>
          </w:p>
        </w:tc>
      </w:tr>
      <w:tr w:rsidR="00AA58B0" w:rsidRPr="00A713A6" w14:paraId="4658B713" w14:textId="77777777" w:rsidTr="00C071A7">
        <w:trPr>
          <w:trHeight w:val="559"/>
        </w:trPr>
        <w:tc>
          <w:tcPr>
            <w:tcW w:w="1555" w:type="dxa"/>
            <w:vMerge/>
            <w:shd w:val="clear" w:color="auto" w:fill="auto"/>
          </w:tcPr>
          <w:p w14:paraId="5D78A845" w14:textId="609B857E"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78DC3D2C" w14:textId="32F11417" w:rsidR="00AA58B0" w:rsidRPr="00A713A6" w:rsidRDefault="00AA58B0" w:rsidP="0063721F">
            <w:pPr>
              <w:jc w:val="center"/>
              <w:rPr>
                <w:rFonts w:ascii="Arial" w:hAnsi="Arial" w:cs="Arial"/>
                <w:color w:val="000000"/>
                <w:sz w:val="18"/>
                <w:szCs w:val="18"/>
                <w:lang w:eastAsia="es-PE"/>
              </w:rPr>
            </w:pPr>
            <w:r>
              <w:rPr>
                <w:rFonts w:ascii="Arial" w:hAnsi="Arial" w:cs="Arial"/>
                <w:color w:val="000000"/>
                <w:sz w:val="18"/>
                <w:szCs w:val="18"/>
                <w:lang w:eastAsia="es-PE"/>
              </w:rPr>
              <w:t>Pediatría</w:t>
            </w:r>
          </w:p>
        </w:tc>
        <w:tc>
          <w:tcPr>
            <w:tcW w:w="1353" w:type="dxa"/>
            <w:shd w:val="clear" w:color="auto" w:fill="auto"/>
            <w:vAlign w:val="center"/>
          </w:tcPr>
          <w:p w14:paraId="3423C695" w14:textId="72C65458" w:rsidR="00AA58B0" w:rsidRPr="00A713A6" w:rsidRDefault="00AA58B0" w:rsidP="0063721F">
            <w:pPr>
              <w:jc w:val="center"/>
              <w:rPr>
                <w:rFonts w:ascii="Arial" w:hAnsi="Arial" w:cs="Arial"/>
                <w:color w:val="000000"/>
                <w:sz w:val="18"/>
                <w:szCs w:val="18"/>
                <w:lang w:eastAsia="es-PE"/>
              </w:rPr>
            </w:pPr>
            <w:r w:rsidRPr="00A713A6">
              <w:rPr>
                <w:rFonts w:ascii="Arial" w:hAnsi="Arial" w:cs="Arial"/>
                <w:color w:val="000000"/>
                <w:sz w:val="18"/>
                <w:szCs w:val="18"/>
                <w:lang w:eastAsia="es-PE"/>
              </w:rPr>
              <w:t>P1MES-00</w:t>
            </w:r>
            <w:r>
              <w:rPr>
                <w:rFonts w:ascii="Arial" w:hAnsi="Arial" w:cs="Arial"/>
                <w:color w:val="000000"/>
                <w:sz w:val="18"/>
                <w:szCs w:val="18"/>
                <w:lang w:eastAsia="es-PE"/>
              </w:rPr>
              <w:t>7</w:t>
            </w:r>
          </w:p>
        </w:tc>
        <w:tc>
          <w:tcPr>
            <w:tcW w:w="1081" w:type="dxa"/>
            <w:shd w:val="clear" w:color="auto" w:fill="auto"/>
            <w:vAlign w:val="center"/>
          </w:tcPr>
          <w:p w14:paraId="5B8616DF" w14:textId="12972A23" w:rsidR="00AA58B0" w:rsidRPr="00A713A6" w:rsidRDefault="00AA58B0" w:rsidP="0063721F">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4228538F" w14:textId="77777777" w:rsidR="00AA58B0" w:rsidRPr="00A713A6" w:rsidRDefault="00AA58B0" w:rsidP="0063721F">
            <w:pPr>
              <w:jc w:val="center"/>
              <w:rPr>
                <w:rFonts w:ascii="Arial" w:hAnsi="Arial" w:cs="Arial"/>
                <w:sz w:val="18"/>
                <w:szCs w:val="18"/>
                <w:lang w:eastAsia="es-ES"/>
              </w:rPr>
            </w:pPr>
          </w:p>
        </w:tc>
        <w:tc>
          <w:tcPr>
            <w:tcW w:w="1960" w:type="dxa"/>
            <w:vAlign w:val="center"/>
          </w:tcPr>
          <w:p w14:paraId="201A7A08" w14:textId="1F8F442F" w:rsidR="00AA58B0" w:rsidRPr="00A713A6" w:rsidRDefault="00AA58B0" w:rsidP="0063721F">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32C839A8" w14:textId="77777777" w:rsidR="00AA58B0" w:rsidRPr="00A713A6" w:rsidRDefault="00AA58B0" w:rsidP="0063721F">
            <w:pPr>
              <w:jc w:val="center"/>
              <w:rPr>
                <w:rFonts w:ascii="Arial" w:hAnsi="Arial" w:cs="Arial"/>
                <w:color w:val="000000"/>
                <w:sz w:val="18"/>
                <w:szCs w:val="18"/>
                <w:lang w:val="es-PE" w:eastAsia="es-PE"/>
              </w:rPr>
            </w:pPr>
          </w:p>
        </w:tc>
      </w:tr>
      <w:tr w:rsidR="00AA58B0" w:rsidRPr="00A713A6" w14:paraId="3C700EDD" w14:textId="77777777" w:rsidTr="00C071A7">
        <w:trPr>
          <w:trHeight w:val="559"/>
        </w:trPr>
        <w:tc>
          <w:tcPr>
            <w:tcW w:w="1555" w:type="dxa"/>
            <w:vMerge/>
            <w:shd w:val="clear" w:color="auto" w:fill="auto"/>
          </w:tcPr>
          <w:p w14:paraId="1E55BE12" w14:textId="5C6EACB6" w:rsidR="00AA58B0" w:rsidRPr="00A713A6" w:rsidRDefault="00AA58B0" w:rsidP="0063721F">
            <w:pPr>
              <w:suppressAutoHyphens w:val="0"/>
              <w:jc w:val="center"/>
              <w:rPr>
                <w:rFonts w:ascii="Arial" w:hAnsi="Arial" w:cs="Arial"/>
                <w:color w:val="000000"/>
                <w:sz w:val="18"/>
                <w:szCs w:val="18"/>
                <w:lang w:val="es-PE" w:eastAsia="es-PE"/>
              </w:rPr>
            </w:pPr>
          </w:p>
        </w:tc>
        <w:tc>
          <w:tcPr>
            <w:tcW w:w="1960" w:type="dxa"/>
            <w:shd w:val="clear" w:color="auto" w:fill="auto"/>
            <w:vAlign w:val="center"/>
          </w:tcPr>
          <w:p w14:paraId="5A698830" w14:textId="7E559DEC" w:rsidR="00AA58B0" w:rsidRPr="00A713A6" w:rsidRDefault="00AA58B0" w:rsidP="0063721F">
            <w:pPr>
              <w:jc w:val="center"/>
              <w:rPr>
                <w:rFonts w:ascii="Arial" w:hAnsi="Arial" w:cs="Arial"/>
                <w:color w:val="000000"/>
                <w:sz w:val="18"/>
                <w:szCs w:val="18"/>
                <w:lang w:eastAsia="es-PE"/>
              </w:rPr>
            </w:pPr>
            <w:r>
              <w:rPr>
                <w:rFonts w:ascii="Arial" w:hAnsi="Arial" w:cs="Arial"/>
                <w:color w:val="000000"/>
                <w:sz w:val="18"/>
                <w:szCs w:val="18"/>
                <w:lang w:eastAsia="es-PE"/>
              </w:rPr>
              <w:t>Radiología</w:t>
            </w:r>
          </w:p>
        </w:tc>
        <w:tc>
          <w:tcPr>
            <w:tcW w:w="1353" w:type="dxa"/>
            <w:shd w:val="clear" w:color="auto" w:fill="auto"/>
            <w:vAlign w:val="center"/>
          </w:tcPr>
          <w:p w14:paraId="1D9A7680" w14:textId="7216861B" w:rsidR="00AA58B0" w:rsidRPr="00A713A6"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P1MES-008</w:t>
            </w:r>
          </w:p>
        </w:tc>
        <w:tc>
          <w:tcPr>
            <w:tcW w:w="1081" w:type="dxa"/>
            <w:shd w:val="clear" w:color="auto" w:fill="auto"/>
            <w:vAlign w:val="center"/>
          </w:tcPr>
          <w:p w14:paraId="49C0D6E7" w14:textId="23BE2765" w:rsidR="00AA58B0" w:rsidRPr="00A713A6" w:rsidRDefault="00AA58B0" w:rsidP="0063721F">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060143EC" w14:textId="77777777" w:rsidR="00AA58B0" w:rsidRPr="00A713A6" w:rsidRDefault="00AA58B0" w:rsidP="0063721F">
            <w:pPr>
              <w:jc w:val="center"/>
              <w:rPr>
                <w:rFonts w:ascii="Arial" w:hAnsi="Arial" w:cs="Arial"/>
                <w:sz w:val="18"/>
                <w:szCs w:val="18"/>
                <w:lang w:eastAsia="es-ES"/>
              </w:rPr>
            </w:pPr>
          </w:p>
        </w:tc>
        <w:tc>
          <w:tcPr>
            <w:tcW w:w="1960" w:type="dxa"/>
            <w:vAlign w:val="center"/>
          </w:tcPr>
          <w:p w14:paraId="79976CB4" w14:textId="4C57E7A5" w:rsidR="00AA58B0" w:rsidRPr="00A713A6" w:rsidRDefault="00AA58B0" w:rsidP="0063721F">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41322988" w14:textId="77777777" w:rsidR="00AA58B0" w:rsidRPr="00A713A6" w:rsidRDefault="00AA58B0" w:rsidP="0063721F">
            <w:pPr>
              <w:jc w:val="center"/>
              <w:rPr>
                <w:rFonts w:ascii="Arial" w:hAnsi="Arial" w:cs="Arial"/>
                <w:color w:val="000000"/>
                <w:sz w:val="18"/>
                <w:szCs w:val="18"/>
                <w:lang w:val="es-PE" w:eastAsia="es-PE"/>
              </w:rPr>
            </w:pPr>
          </w:p>
        </w:tc>
      </w:tr>
      <w:tr w:rsidR="00AA58B0" w:rsidRPr="00A713A6" w14:paraId="6F20B852" w14:textId="77777777" w:rsidTr="008766F6">
        <w:trPr>
          <w:trHeight w:val="559"/>
        </w:trPr>
        <w:tc>
          <w:tcPr>
            <w:tcW w:w="1555" w:type="dxa"/>
            <w:vMerge w:val="restart"/>
            <w:shd w:val="clear" w:color="auto" w:fill="auto"/>
            <w:vAlign w:val="center"/>
          </w:tcPr>
          <w:p w14:paraId="2CA7D4C5" w14:textId="77777777" w:rsidR="00AA58B0" w:rsidRPr="00A713A6" w:rsidRDefault="00AA58B0" w:rsidP="0063721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Médico </w:t>
            </w:r>
          </w:p>
          <w:p w14:paraId="397D8D69" w14:textId="77777777" w:rsidR="00AA58B0" w:rsidRPr="00A713A6" w:rsidRDefault="00AA58B0" w:rsidP="00C071A7">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 </w:t>
            </w:r>
          </w:p>
          <w:p w14:paraId="107A34D0" w14:textId="17A32EDA"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3B48DC37" w14:textId="341671C9" w:rsidR="00AA58B0" w:rsidRPr="00A713A6" w:rsidRDefault="00AA58B0" w:rsidP="0063721F">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7534FCD9" w14:textId="099F9198" w:rsidR="00AA58B0" w:rsidRPr="00A713A6"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P1ME-009</w:t>
            </w:r>
          </w:p>
        </w:tc>
        <w:tc>
          <w:tcPr>
            <w:tcW w:w="1081" w:type="dxa"/>
            <w:shd w:val="clear" w:color="auto" w:fill="auto"/>
            <w:vAlign w:val="center"/>
          </w:tcPr>
          <w:p w14:paraId="0CD50CFE" w14:textId="5EF25F57" w:rsidR="00AA58B0" w:rsidRPr="00A713A6" w:rsidRDefault="00AA58B0" w:rsidP="00583D70">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622" w:type="dxa"/>
            <w:vMerge w:val="restart"/>
            <w:shd w:val="clear" w:color="auto" w:fill="auto"/>
            <w:vAlign w:val="center"/>
          </w:tcPr>
          <w:p w14:paraId="64601EFF" w14:textId="201FF4C0" w:rsidR="00AA58B0" w:rsidRPr="00A713A6" w:rsidRDefault="00AA58B0" w:rsidP="0063721F">
            <w:pPr>
              <w:jc w:val="center"/>
              <w:rPr>
                <w:rFonts w:ascii="Arial" w:hAnsi="Arial" w:cs="Arial"/>
                <w:sz w:val="18"/>
                <w:szCs w:val="18"/>
                <w:lang w:eastAsia="es-ES"/>
              </w:rPr>
            </w:pPr>
            <w:r>
              <w:rPr>
                <w:rFonts w:ascii="Arial" w:hAnsi="Arial" w:cs="Arial"/>
                <w:sz w:val="18"/>
                <w:szCs w:val="18"/>
                <w:lang w:eastAsia="es-ES"/>
              </w:rPr>
              <w:t>S/. 8</w:t>
            </w:r>
            <w:r w:rsidRPr="00A713A6">
              <w:rPr>
                <w:rFonts w:ascii="Arial" w:hAnsi="Arial" w:cs="Arial"/>
                <w:sz w:val="18"/>
                <w:szCs w:val="18"/>
                <w:lang w:eastAsia="es-ES"/>
              </w:rPr>
              <w:t>.000.00</w:t>
            </w:r>
          </w:p>
        </w:tc>
        <w:tc>
          <w:tcPr>
            <w:tcW w:w="1960" w:type="dxa"/>
            <w:vAlign w:val="center"/>
          </w:tcPr>
          <w:p w14:paraId="56921BB7" w14:textId="675DFBA5" w:rsidR="00AA58B0" w:rsidRPr="00A713A6" w:rsidRDefault="00AA58B0" w:rsidP="0063721F">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Alberto Hurtado Abadía – La Oroya</w:t>
            </w:r>
          </w:p>
        </w:tc>
        <w:tc>
          <w:tcPr>
            <w:tcW w:w="1526" w:type="dxa"/>
            <w:vMerge/>
          </w:tcPr>
          <w:p w14:paraId="3E3E17B8" w14:textId="77777777" w:rsidR="00AA58B0" w:rsidRPr="00A713A6" w:rsidRDefault="00AA58B0" w:rsidP="0063721F">
            <w:pPr>
              <w:jc w:val="center"/>
              <w:rPr>
                <w:rFonts w:ascii="Arial" w:hAnsi="Arial" w:cs="Arial"/>
                <w:color w:val="000000"/>
                <w:sz w:val="18"/>
                <w:szCs w:val="18"/>
                <w:lang w:val="es-PE" w:eastAsia="es-PE"/>
              </w:rPr>
            </w:pPr>
          </w:p>
        </w:tc>
      </w:tr>
      <w:tr w:rsidR="00AA58B0" w:rsidRPr="00A713A6" w14:paraId="21A0860A" w14:textId="77777777" w:rsidTr="008766F6">
        <w:trPr>
          <w:trHeight w:val="559"/>
        </w:trPr>
        <w:tc>
          <w:tcPr>
            <w:tcW w:w="1555" w:type="dxa"/>
            <w:vMerge/>
            <w:shd w:val="clear" w:color="auto" w:fill="auto"/>
            <w:vAlign w:val="center"/>
          </w:tcPr>
          <w:p w14:paraId="599106A7" w14:textId="5B432209" w:rsidR="00AA58B0"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2BB91793" w14:textId="2D82BCA8" w:rsidR="00AA58B0"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76CA333F" w14:textId="65E04453" w:rsidR="00AA58B0"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P1ME-010</w:t>
            </w:r>
          </w:p>
        </w:tc>
        <w:tc>
          <w:tcPr>
            <w:tcW w:w="1081" w:type="dxa"/>
            <w:shd w:val="clear" w:color="auto" w:fill="auto"/>
            <w:vAlign w:val="center"/>
          </w:tcPr>
          <w:p w14:paraId="461CF7B7" w14:textId="1E7FA747" w:rsidR="00AA58B0" w:rsidRDefault="00AA58B0" w:rsidP="00583D70">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6057FCD2" w14:textId="77777777" w:rsidR="00AA58B0" w:rsidRDefault="00AA58B0" w:rsidP="00583D70">
            <w:pPr>
              <w:jc w:val="center"/>
              <w:rPr>
                <w:rFonts w:ascii="Arial" w:hAnsi="Arial" w:cs="Arial"/>
                <w:sz w:val="18"/>
                <w:szCs w:val="18"/>
                <w:lang w:eastAsia="es-ES"/>
              </w:rPr>
            </w:pPr>
          </w:p>
        </w:tc>
        <w:tc>
          <w:tcPr>
            <w:tcW w:w="1960" w:type="dxa"/>
            <w:vAlign w:val="center"/>
          </w:tcPr>
          <w:p w14:paraId="2A8B0039" w14:textId="33263C78" w:rsidR="00AA58B0" w:rsidRPr="00A713A6" w:rsidRDefault="00AA58B0" w:rsidP="00583D70">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 Rio Negro - </w:t>
            </w:r>
            <w:proofErr w:type="spellStart"/>
            <w:r>
              <w:rPr>
                <w:rFonts w:ascii="Arial" w:hAnsi="Arial" w:cs="Arial"/>
                <w:color w:val="000000"/>
                <w:sz w:val="18"/>
                <w:szCs w:val="18"/>
                <w:lang w:val="es-PE" w:eastAsia="es-PE"/>
              </w:rPr>
              <w:t>Satipo</w:t>
            </w:r>
            <w:proofErr w:type="spellEnd"/>
          </w:p>
        </w:tc>
        <w:tc>
          <w:tcPr>
            <w:tcW w:w="1526" w:type="dxa"/>
            <w:vMerge/>
          </w:tcPr>
          <w:p w14:paraId="31944ED1" w14:textId="77777777" w:rsidR="00AA58B0" w:rsidRPr="00A713A6" w:rsidRDefault="00AA58B0" w:rsidP="00583D70">
            <w:pPr>
              <w:jc w:val="center"/>
              <w:rPr>
                <w:rFonts w:ascii="Arial" w:hAnsi="Arial" w:cs="Arial"/>
                <w:color w:val="000000"/>
                <w:sz w:val="18"/>
                <w:szCs w:val="18"/>
                <w:lang w:val="es-PE" w:eastAsia="es-PE"/>
              </w:rPr>
            </w:pPr>
          </w:p>
        </w:tc>
      </w:tr>
      <w:tr w:rsidR="00AA58B0" w:rsidRPr="00A713A6" w14:paraId="444B30C6" w14:textId="77777777" w:rsidTr="008766F6">
        <w:trPr>
          <w:trHeight w:val="559"/>
        </w:trPr>
        <w:tc>
          <w:tcPr>
            <w:tcW w:w="1555" w:type="dxa"/>
            <w:vMerge/>
            <w:shd w:val="clear" w:color="auto" w:fill="auto"/>
            <w:vAlign w:val="center"/>
          </w:tcPr>
          <w:p w14:paraId="44F40D4E" w14:textId="312FD3E2"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61AF39E2" w14:textId="49089508" w:rsidR="00AA58B0" w:rsidRPr="00A713A6"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1A4C770F" w14:textId="6483C87E" w:rsidR="00AA58B0" w:rsidRPr="00A713A6"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P1ME-011</w:t>
            </w:r>
          </w:p>
        </w:tc>
        <w:tc>
          <w:tcPr>
            <w:tcW w:w="1081" w:type="dxa"/>
            <w:shd w:val="clear" w:color="auto" w:fill="auto"/>
            <w:vAlign w:val="center"/>
          </w:tcPr>
          <w:p w14:paraId="028039C5" w14:textId="4B9CF4D6" w:rsidR="00AA58B0" w:rsidRPr="00A713A6"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622" w:type="dxa"/>
            <w:vMerge/>
            <w:shd w:val="clear" w:color="auto" w:fill="auto"/>
            <w:vAlign w:val="center"/>
          </w:tcPr>
          <w:p w14:paraId="0C34DA57" w14:textId="77777777" w:rsidR="00AA58B0" w:rsidRPr="00A713A6" w:rsidRDefault="00AA58B0" w:rsidP="00583D70">
            <w:pPr>
              <w:jc w:val="center"/>
              <w:rPr>
                <w:rFonts w:ascii="Arial" w:hAnsi="Arial" w:cs="Arial"/>
                <w:sz w:val="18"/>
                <w:szCs w:val="18"/>
                <w:lang w:eastAsia="es-ES"/>
              </w:rPr>
            </w:pPr>
          </w:p>
        </w:tc>
        <w:tc>
          <w:tcPr>
            <w:tcW w:w="1960" w:type="dxa"/>
            <w:vAlign w:val="center"/>
          </w:tcPr>
          <w:p w14:paraId="62A8EFAE" w14:textId="14EE57CC" w:rsidR="00AA58B0" w:rsidRPr="00A713A6" w:rsidRDefault="00AA58B0" w:rsidP="00583D70">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05FFE043" w14:textId="77777777" w:rsidR="00AA58B0" w:rsidRPr="00A713A6" w:rsidRDefault="00AA58B0" w:rsidP="00583D70">
            <w:pPr>
              <w:jc w:val="center"/>
              <w:rPr>
                <w:rFonts w:ascii="Arial" w:hAnsi="Arial" w:cs="Arial"/>
                <w:color w:val="000000"/>
                <w:sz w:val="18"/>
                <w:szCs w:val="18"/>
                <w:lang w:val="es-PE" w:eastAsia="es-PE"/>
              </w:rPr>
            </w:pPr>
          </w:p>
        </w:tc>
      </w:tr>
      <w:tr w:rsidR="00AA58B0" w:rsidRPr="00A713A6" w14:paraId="61F0BFAF" w14:textId="77777777" w:rsidTr="008766F6">
        <w:trPr>
          <w:trHeight w:val="559"/>
        </w:trPr>
        <w:tc>
          <w:tcPr>
            <w:tcW w:w="1555" w:type="dxa"/>
            <w:vMerge/>
            <w:shd w:val="clear" w:color="auto" w:fill="auto"/>
            <w:vAlign w:val="center"/>
          </w:tcPr>
          <w:p w14:paraId="4DF0A268" w14:textId="1E30AF41"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23934547" w14:textId="3EFDFA1A" w:rsidR="00AA58B0"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63D571EF" w14:textId="41A10580" w:rsidR="00AA58B0"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P1ME-012</w:t>
            </w:r>
          </w:p>
        </w:tc>
        <w:tc>
          <w:tcPr>
            <w:tcW w:w="1081" w:type="dxa"/>
            <w:shd w:val="clear" w:color="auto" w:fill="auto"/>
            <w:vAlign w:val="center"/>
          </w:tcPr>
          <w:p w14:paraId="0E80C00F" w14:textId="141E86C4" w:rsidR="00AA58B0" w:rsidRDefault="00AA58B0" w:rsidP="008007C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p>
        </w:tc>
        <w:tc>
          <w:tcPr>
            <w:tcW w:w="1622" w:type="dxa"/>
            <w:vMerge/>
            <w:shd w:val="clear" w:color="auto" w:fill="auto"/>
            <w:vAlign w:val="center"/>
          </w:tcPr>
          <w:p w14:paraId="7C54B7F1" w14:textId="77777777" w:rsidR="00AA58B0" w:rsidRPr="00A713A6" w:rsidRDefault="00AA58B0" w:rsidP="00583D70">
            <w:pPr>
              <w:jc w:val="center"/>
              <w:rPr>
                <w:rFonts w:ascii="Arial" w:hAnsi="Arial" w:cs="Arial"/>
                <w:sz w:val="18"/>
                <w:szCs w:val="18"/>
                <w:lang w:eastAsia="es-ES"/>
              </w:rPr>
            </w:pPr>
          </w:p>
        </w:tc>
        <w:tc>
          <w:tcPr>
            <w:tcW w:w="1960" w:type="dxa"/>
            <w:vAlign w:val="center"/>
          </w:tcPr>
          <w:p w14:paraId="5921971A" w14:textId="7F51094C" w:rsidR="00AA58B0" w:rsidRPr="00A713A6" w:rsidRDefault="00AA58B0" w:rsidP="00583D70">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78AEB8B4" w14:textId="77777777" w:rsidR="00AA58B0" w:rsidRPr="00A713A6" w:rsidRDefault="00AA58B0" w:rsidP="00583D70">
            <w:pPr>
              <w:jc w:val="center"/>
              <w:rPr>
                <w:rFonts w:ascii="Arial" w:hAnsi="Arial" w:cs="Arial"/>
                <w:color w:val="000000"/>
                <w:sz w:val="18"/>
                <w:szCs w:val="18"/>
                <w:lang w:val="es-PE" w:eastAsia="es-PE"/>
              </w:rPr>
            </w:pPr>
          </w:p>
        </w:tc>
      </w:tr>
      <w:tr w:rsidR="00AA58B0" w:rsidRPr="00A713A6" w14:paraId="55E1A885" w14:textId="77777777" w:rsidTr="008766F6">
        <w:trPr>
          <w:trHeight w:val="559"/>
        </w:trPr>
        <w:tc>
          <w:tcPr>
            <w:tcW w:w="1555" w:type="dxa"/>
            <w:vMerge/>
            <w:shd w:val="clear" w:color="auto" w:fill="auto"/>
            <w:vAlign w:val="center"/>
          </w:tcPr>
          <w:p w14:paraId="6BF684CC" w14:textId="1BC67490"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6B517959" w14:textId="170694E0" w:rsidR="00AA58B0"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2FA93342" w14:textId="4D7A296A" w:rsidR="00AA58B0"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P1ME-013</w:t>
            </w:r>
          </w:p>
        </w:tc>
        <w:tc>
          <w:tcPr>
            <w:tcW w:w="1081" w:type="dxa"/>
            <w:shd w:val="clear" w:color="auto" w:fill="auto"/>
            <w:vAlign w:val="center"/>
          </w:tcPr>
          <w:p w14:paraId="0920426C" w14:textId="37680380" w:rsidR="00AA58B0" w:rsidRDefault="00AA58B0" w:rsidP="00583D70">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35A0DBBD" w14:textId="77777777" w:rsidR="00AA58B0" w:rsidRPr="00A713A6" w:rsidRDefault="00AA58B0" w:rsidP="00583D70">
            <w:pPr>
              <w:jc w:val="center"/>
              <w:rPr>
                <w:rFonts w:ascii="Arial" w:hAnsi="Arial" w:cs="Arial"/>
                <w:sz w:val="18"/>
                <w:szCs w:val="18"/>
                <w:lang w:eastAsia="es-ES"/>
              </w:rPr>
            </w:pPr>
          </w:p>
        </w:tc>
        <w:tc>
          <w:tcPr>
            <w:tcW w:w="1960" w:type="dxa"/>
            <w:vAlign w:val="center"/>
          </w:tcPr>
          <w:p w14:paraId="771AA578" w14:textId="3F78A4A9" w:rsidR="00AA58B0" w:rsidRPr="00A713A6" w:rsidRDefault="00AA58B0" w:rsidP="00583D70">
            <w:pPr>
              <w:jc w:val="center"/>
              <w:rPr>
                <w:rFonts w:ascii="Arial" w:hAnsi="Arial" w:cs="Arial"/>
                <w:color w:val="000000"/>
                <w:sz w:val="18"/>
                <w:szCs w:val="18"/>
                <w:lang w:val="es-PE" w:eastAsia="es-PE"/>
              </w:rPr>
            </w:pPr>
            <w:r>
              <w:rPr>
                <w:rFonts w:ascii="Arial" w:hAnsi="Arial" w:cs="Arial"/>
                <w:color w:val="000000"/>
                <w:sz w:val="18"/>
                <w:szCs w:val="18"/>
                <w:lang w:val="es-PE" w:eastAsia="es-PE"/>
              </w:rPr>
              <w:t>Policlínico Jauja</w:t>
            </w:r>
          </w:p>
        </w:tc>
        <w:tc>
          <w:tcPr>
            <w:tcW w:w="1526" w:type="dxa"/>
            <w:vMerge/>
          </w:tcPr>
          <w:p w14:paraId="544AD531" w14:textId="77777777" w:rsidR="00AA58B0" w:rsidRPr="00A713A6" w:rsidRDefault="00AA58B0" w:rsidP="00583D70">
            <w:pPr>
              <w:jc w:val="center"/>
              <w:rPr>
                <w:rFonts w:ascii="Arial" w:hAnsi="Arial" w:cs="Arial"/>
                <w:color w:val="000000"/>
                <w:sz w:val="18"/>
                <w:szCs w:val="18"/>
                <w:lang w:val="es-PE" w:eastAsia="es-PE"/>
              </w:rPr>
            </w:pPr>
          </w:p>
        </w:tc>
      </w:tr>
      <w:tr w:rsidR="00AA58B0" w:rsidRPr="00A713A6" w14:paraId="76D3017F" w14:textId="77777777" w:rsidTr="008766F6">
        <w:trPr>
          <w:trHeight w:val="559"/>
        </w:trPr>
        <w:tc>
          <w:tcPr>
            <w:tcW w:w="1555" w:type="dxa"/>
            <w:vMerge/>
            <w:shd w:val="clear" w:color="auto" w:fill="auto"/>
            <w:vAlign w:val="center"/>
          </w:tcPr>
          <w:p w14:paraId="659F5A66" w14:textId="499E8ED2"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2D5BF377" w14:textId="52EE4BE0" w:rsidR="00AA58B0"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3B97F219" w14:textId="3BE711CF" w:rsidR="00AA58B0"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P1ME-014</w:t>
            </w:r>
          </w:p>
        </w:tc>
        <w:tc>
          <w:tcPr>
            <w:tcW w:w="1081" w:type="dxa"/>
            <w:shd w:val="clear" w:color="auto" w:fill="auto"/>
            <w:vAlign w:val="center"/>
          </w:tcPr>
          <w:p w14:paraId="4F2F8911" w14:textId="06D8C7F6" w:rsidR="00AA58B0" w:rsidRDefault="00AA58B0" w:rsidP="00583D70">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6DAA1ECD" w14:textId="77777777" w:rsidR="00AA58B0" w:rsidRPr="00A713A6" w:rsidRDefault="00AA58B0" w:rsidP="00583D70">
            <w:pPr>
              <w:jc w:val="center"/>
              <w:rPr>
                <w:rFonts w:ascii="Arial" w:hAnsi="Arial" w:cs="Arial"/>
                <w:sz w:val="18"/>
                <w:szCs w:val="18"/>
                <w:lang w:eastAsia="es-ES"/>
              </w:rPr>
            </w:pPr>
          </w:p>
        </w:tc>
        <w:tc>
          <w:tcPr>
            <w:tcW w:w="1960" w:type="dxa"/>
            <w:vAlign w:val="center"/>
          </w:tcPr>
          <w:p w14:paraId="326C7F35" w14:textId="4865F062" w:rsidR="00AA58B0" w:rsidRPr="00A713A6" w:rsidRDefault="00AA58B0" w:rsidP="00583D70">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de Atención Primaria – CAP Chilca</w:t>
            </w:r>
          </w:p>
        </w:tc>
        <w:tc>
          <w:tcPr>
            <w:tcW w:w="1526" w:type="dxa"/>
            <w:vMerge/>
          </w:tcPr>
          <w:p w14:paraId="0758DAEA" w14:textId="77777777" w:rsidR="00AA58B0" w:rsidRPr="00A713A6" w:rsidRDefault="00AA58B0" w:rsidP="00583D70">
            <w:pPr>
              <w:jc w:val="center"/>
              <w:rPr>
                <w:rFonts w:ascii="Arial" w:hAnsi="Arial" w:cs="Arial"/>
                <w:color w:val="000000"/>
                <w:sz w:val="18"/>
                <w:szCs w:val="18"/>
                <w:lang w:val="es-PE" w:eastAsia="es-PE"/>
              </w:rPr>
            </w:pPr>
          </w:p>
        </w:tc>
      </w:tr>
      <w:tr w:rsidR="00AA58B0" w:rsidRPr="00A713A6" w14:paraId="32C5F0A0" w14:textId="77777777" w:rsidTr="008766F6">
        <w:trPr>
          <w:trHeight w:val="559"/>
        </w:trPr>
        <w:tc>
          <w:tcPr>
            <w:tcW w:w="1555" w:type="dxa"/>
            <w:vMerge/>
            <w:shd w:val="clear" w:color="auto" w:fill="auto"/>
            <w:vAlign w:val="center"/>
          </w:tcPr>
          <w:p w14:paraId="17ED51B6" w14:textId="690DABBC"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06646E3D" w14:textId="432829C7" w:rsidR="00AA58B0"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55E5D9B3" w14:textId="4235AD0D" w:rsidR="00AA58B0" w:rsidRDefault="00AA58B0" w:rsidP="00970ADF">
            <w:pPr>
              <w:jc w:val="center"/>
              <w:rPr>
                <w:rFonts w:ascii="Arial" w:hAnsi="Arial" w:cs="Arial"/>
                <w:color w:val="000000"/>
                <w:sz w:val="18"/>
                <w:szCs w:val="18"/>
                <w:lang w:eastAsia="es-PE"/>
              </w:rPr>
            </w:pPr>
            <w:r>
              <w:rPr>
                <w:rFonts w:ascii="Arial" w:hAnsi="Arial" w:cs="Arial"/>
                <w:color w:val="000000"/>
                <w:sz w:val="18"/>
                <w:szCs w:val="18"/>
                <w:lang w:eastAsia="es-PE"/>
              </w:rPr>
              <w:t>P1ME-015</w:t>
            </w:r>
          </w:p>
        </w:tc>
        <w:tc>
          <w:tcPr>
            <w:tcW w:w="1081" w:type="dxa"/>
            <w:shd w:val="clear" w:color="auto" w:fill="auto"/>
            <w:vAlign w:val="center"/>
          </w:tcPr>
          <w:p w14:paraId="6DDD8310" w14:textId="46691CB7" w:rsidR="00AA58B0" w:rsidRDefault="00AA58B0" w:rsidP="00583D70">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65F9F140" w14:textId="77777777" w:rsidR="00AA58B0" w:rsidRPr="00A713A6" w:rsidRDefault="00AA58B0" w:rsidP="00583D70">
            <w:pPr>
              <w:jc w:val="center"/>
              <w:rPr>
                <w:rFonts w:ascii="Arial" w:hAnsi="Arial" w:cs="Arial"/>
                <w:sz w:val="18"/>
                <w:szCs w:val="18"/>
                <w:lang w:eastAsia="es-ES"/>
              </w:rPr>
            </w:pPr>
          </w:p>
        </w:tc>
        <w:tc>
          <w:tcPr>
            <w:tcW w:w="1960" w:type="dxa"/>
            <w:vAlign w:val="center"/>
          </w:tcPr>
          <w:p w14:paraId="40A90894" w14:textId="3DDCAB6D" w:rsidR="00AA58B0" w:rsidRPr="00A713A6" w:rsidRDefault="00AA58B0" w:rsidP="00970ADF">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Centro de Atención Primaria – CAP </w:t>
            </w:r>
            <w:proofErr w:type="spellStart"/>
            <w:r>
              <w:rPr>
                <w:rFonts w:ascii="Arial" w:hAnsi="Arial" w:cs="Arial"/>
                <w:color w:val="000000"/>
                <w:sz w:val="18"/>
                <w:szCs w:val="18"/>
                <w:lang w:val="es-PE" w:eastAsia="es-PE"/>
              </w:rPr>
              <w:t>Pichanaki</w:t>
            </w:r>
            <w:proofErr w:type="spellEnd"/>
          </w:p>
        </w:tc>
        <w:tc>
          <w:tcPr>
            <w:tcW w:w="1526" w:type="dxa"/>
            <w:vMerge/>
          </w:tcPr>
          <w:p w14:paraId="2FBAF7EC" w14:textId="77777777" w:rsidR="00AA58B0" w:rsidRPr="00A713A6" w:rsidRDefault="00AA58B0" w:rsidP="00583D70">
            <w:pPr>
              <w:jc w:val="center"/>
              <w:rPr>
                <w:rFonts w:ascii="Arial" w:hAnsi="Arial" w:cs="Arial"/>
                <w:color w:val="000000"/>
                <w:sz w:val="18"/>
                <w:szCs w:val="18"/>
                <w:lang w:val="es-PE" w:eastAsia="es-PE"/>
              </w:rPr>
            </w:pPr>
          </w:p>
        </w:tc>
      </w:tr>
      <w:tr w:rsidR="00AA58B0" w:rsidRPr="00A713A6" w14:paraId="4A79D880" w14:textId="77777777" w:rsidTr="008766F6">
        <w:trPr>
          <w:trHeight w:val="559"/>
        </w:trPr>
        <w:tc>
          <w:tcPr>
            <w:tcW w:w="1555" w:type="dxa"/>
            <w:vMerge/>
            <w:shd w:val="clear" w:color="auto" w:fill="auto"/>
            <w:vAlign w:val="center"/>
          </w:tcPr>
          <w:p w14:paraId="6EAD066F" w14:textId="774A4D19" w:rsidR="00AA58B0" w:rsidRPr="00A713A6"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7EDCC822" w14:textId="7FDE48FF" w:rsidR="00AA58B0" w:rsidRDefault="00AA58B0" w:rsidP="00583D70">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76F6AB45" w14:textId="3EC8734D" w:rsidR="00AA58B0" w:rsidRDefault="00AA58B0" w:rsidP="00970ADF">
            <w:pPr>
              <w:jc w:val="center"/>
              <w:rPr>
                <w:rFonts w:ascii="Arial" w:hAnsi="Arial" w:cs="Arial"/>
                <w:color w:val="000000"/>
                <w:sz w:val="18"/>
                <w:szCs w:val="18"/>
                <w:lang w:eastAsia="es-PE"/>
              </w:rPr>
            </w:pPr>
            <w:r>
              <w:rPr>
                <w:rFonts w:ascii="Arial" w:hAnsi="Arial" w:cs="Arial"/>
                <w:color w:val="000000"/>
                <w:sz w:val="18"/>
                <w:szCs w:val="18"/>
                <w:lang w:eastAsia="es-PE"/>
              </w:rPr>
              <w:t>P1ME-016</w:t>
            </w:r>
          </w:p>
        </w:tc>
        <w:tc>
          <w:tcPr>
            <w:tcW w:w="1081" w:type="dxa"/>
            <w:shd w:val="clear" w:color="auto" w:fill="auto"/>
            <w:vAlign w:val="center"/>
          </w:tcPr>
          <w:p w14:paraId="70157E0F" w14:textId="51267C82" w:rsidR="00AA58B0" w:rsidRDefault="00AA58B0" w:rsidP="00583D70">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0391F95E" w14:textId="77777777" w:rsidR="00AA58B0" w:rsidRPr="00A713A6" w:rsidRDefault="00AA58B0" w:rsidP="00583D70">
            <w:pPr>
              <w:jc w:val="center"/>
              <w:rPr>
                <w:rFonts w:ascii="Arial" w:hAnsi="Arial" w:cs="Arial"/>
                <w:sz w:val="18"/>
                <w:szCs w:val="18"/>
                <w:lang w:eastAsia="es-ES"/>
              </w:rPr>
            </w:pPr>
          </w:p>
        </w:tc>
        <w:tc>
          <w:tcPr>
            <w:tcW w:w="1960" w:type="dxa"/>
            <w:vAlign w:val="center"/>
          </w:tcPr>
          <w:p w14:paraId="12183EA1" w14:textId="256E5821" w:rsidR="00AA58B0" w:rsidRPr="00A713A6" w:rsidRDefault="00AA58B0" w:rsidP="00E44522">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de Atención Primaria – CAP Junín</w:t>
            </w:r>
          </w:p>
        </w:tc>
        <w:tc>
          <w:tcPr>
            <w:tcW w:w="1526" w:type="dxa"/>
            <w:vMerge/>
          </w:tcPr>
          <w:p w14:paraId="472751CC" w14:textId="77777777" w:rsidR="00AA58B0" w:rsidRPr="00A713A6" w:rsidRDefault="00AA58B0" w:rsidP="00583D70">
            <w:pPr>
              <w:jc w:val="center"/>
              <w:rPr>
                <w:rFonts w:ascii="Arial" w:hAnsi="Arial" w:cs="Arial"/>
                <w:color w:val="000000"/>
                <w:sz w:val="18"/>
                <w:szCs w:val="18"/>
                <w:lang w:val="es-PE" w:eastAsia="es-PE"/>
              </w:rPr>
            </w:pPr>
          </w:p>
        </w:tc>
      </w:tr>
      <w:tr w:rsidR="00AA58B0" w:rsidRPr="00A713A6" w14:paraId="5246FCD4" w14:textId="77777777" w:rsidTr="008766F6">
        <w:trPr>
          <w:trHeight w:val="559"/>
        </w:trPr>
        <w:tc>
          <w:tcPr>
            <w:tcW w:w="1555" w:type="dxa"/>
            <w:vMerge/>
            <w:shd w:val="clear" w:color="auto" w:fill="auto"/>
            <w:vAlign w:val="center"/>
          </w:tcPr>
          <w:p w14:paraId="250FD644" w14:textId="77777777" w:rsidR="00AA58B0" w:rsidRPr="00A713A6"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6B9BC04C" w14:textId="42F3B21A"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512D1C65" w14:textId="1A047726"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P1ME-017</w:t>
            </w:r>
          </w:p>
        </w:tc>
        <w:tc>
          <w:tcPr>
            <w:tcW w:w="1081" w:type="dxa"/>
            <w:shd w:val="clear" w:color="auto" w:fill="auto"/>
            <w:vAlign w:val="center"/>
          </w:tcPr>
          <w:p w14:paraId="4AA7210A" w14:textId="385BAF44"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08AB4804" w14:textId="77777777" w:rsidR="00AA58B0" w:rsidRPr="00A713A6" w:rsidRDefault="00AA58B0" w:rsidP="00161ABA">
            <w:pPr>
              <w:jc w:val="center"/>
              <w:rPr>
                <w:rFonts w:ascii="Arial" w:hAnsi="Arial" w:cs="Arial"/>
                <w:sz w:val="18"/>
                <w:szCs w:val="18"/>
                <w:lang w:eastAsia="es-ES"/>
              </w:rPr>
            </w:pPr>
          </w:p>
        </w:tc>
        <w:tc>
          <w:tcPr>
            <w:tcW w:w="1960" w:type="dxa"/>
            <w:vAlign w:val="center"/>
          </w:tcPr>
          <w:p w14:paraId="2DF66A97" w14:textId="305FA1F7" w:rsidR="00AA58B0"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Médico Concepción</w:t>
            </w:r>
          </w:p>
        </w:tc>
        <w:tc>
          <w:tcPr>
            <w:tcW w:w="1526" w:type="dxa"/>
            <w:vMerge/>
          </w:tcPr>
          <w:p w14:paraId="6163F1FA"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5B06DA76" w14:textId="77777777" w:rsidTr="00AA58B0">
        <w:trPr>
          <w:trHeight w:val="552"/>
        </w:trPr>
        <w:tc>
          <w:tcPr>
            <w:tcW w:w="1555" w:type="dxa"/>
            <w:vMerge/>
            <w:shd w:val="clear" w:color="auto" w:fill="auto"/>
            <w:vAlign w:val="center"/>
          </w:tcPr>
          <w:p w14:paraId="3F7374BA" w14:textId="2724DE45" w:rsidR="00AA58B0" w:rsidRPr="00A713A6" w:rsidRDefault="00AA58B0" w:rsidP="00161ABA">
            <w:pPr>
              <w:suppressAutoHyphens w:val="0"/>
              <w:jc w:val="center"/>
              <w:rPr>
                <w:rFonts w:ascii="Arial" w:hAnsi="Arial" w:cs="Arial"/>
                <w:color w:val="000000"/>
                <w:sz w:val="18"/>
                <w:szCs w:val="18"/>
                <w:lang w:val="es-PE" w:eastAsia="es-PE"/>
              </w:rPr>
            </w:pPr>
          </w:p>
        </w:tc>
        <w:tc>
          <w:tcPr>
            <w:tcW w:w="1960" w:type="dxa"/>
            <w:shd w:val="clear" w:color="auto" w:fill="auto"/>
            <w:vAlign w:val="center"/>
          </w:tcPr>
          <w:p w14:paraId="4B51CF53" w14:textId="47DA9735"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1C8B6F22" w14:textId="3C226477"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P1ME-018</w:t>
            </w:r>
          </w:p>
        </w:tc>
        <w:tc>
          <w:tcPr>
            <w:tcW w:w="1081" w:type="dxa"/>
            <w:shd w:val="clear" w:color="auto" w:fill="auto"/>
            <w:vAlign w:val="center"/>
          </w:tcPr>
          <w:p w14:paraId="2C3325DF" w14:textId="7A9CD241"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4140B088" w14:textId="77777777" w:rsidR="00AA58B0" w:rsidRPr="00A713A6" w:rsidRDefault="00AA58B0" w:rsidP="00161ABA">
            <w:pPr>
              <w:jc w:val="center"/>
              <w:rPr>
                <w:rFonts w:ascii="Arial" w:hAnsi="Arial" w:cs="Arial"/>
                <w:sz w:val="18"/>
                <w:szCs w:val="18"/>
                <w:lang w:eastAsia="es-ES"/>
              </w:rPr>
            </w:pPr>
          </w:p>
        </w:tc>
        <w:tc>
          <w:tcPr>
            <w:tcW w:w="1960" w:type="dxa"/>
            <w:vAlign w:val="center"/>
          </w:tcPr>
          <w:p w14:paraId="69C1270C" w14:textId="528A69CB"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PADOMI – Oficina de Coordinación de Prestaciones y Atención Primaria</w:t>
            </w:r>
          </w:p>
        </w:tc>
        <w:tc>
          <w:tcPr>
            <w:tcW w:w="1526" w:type="dxa"/>
            <w:vMerge/>
          </w:tcPr>
          <w:p w14:paraId="3203E8CD" w14:textId="77777777" w:rsidR="00AA58B0" w:rsidRPr="00A713A6" w:rsidRDefault="00AA58B0" w:rsidP="00161ABA">
            <w:pPr>
              <w:jc w:val="center"/>
              <w:rPr>
                <w:rFonts w:ascii="Arial" w:hAnsi="Arial" w:cs="Arial"/>
                <w:color w:val="000000"/>
                <w:sz w:val="18"/>
                <w:szCs w:val="18"/>
                <w:lang w:val="es-PE" w:eastAsia="es-PE"/>
              </w:rPr>
            </w:pPr>
          </w:p>
        </w:tc>
      </w:tr>
      <w:tr w:rsidR="007D5DE9" w:rsidRPr="00A713A6" w14:paraId="45B94FDD" w14:textId="77777777" w:rsidTr="007D5DE9">
        <w:trPr>
          <w:trHeight w:val="644"/>
        </w:trPr>
        <w:tc>
          <w:tcPr>
            <w:tcW w:w="1555" w:type="dxa"/>
            <w:vMerge w:val="restart"/>
            <w:shd w:val="clear" w:color="auto" w:fill="auto"/>
            <w:vAlign w:val="center"/>
          </w:tcPr>
          <w:p w14:paraId="0D3B1B92" w14:textId="77777777" w:rsidR="007D5DE9" w:rsidRPr="00A713A6" w:rsidRDefault="007D5DE9" w:rsidP="00161AB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Enfermera(o)</w:t>
            </w:r>
          </w:p>
          <w:p w14:paraId="6E30A796" w14:textId="2FC92EB3" w:rsidR="007D5DE9" w:rsidRPr="00A713A6" w:rsidRDefault="007D5DE9" w:rsidP="00161ABA">
            <w:pPr>
              <w:jc w:val="center"/>
              <w:rPr>
                <w:rFonts w:ascii="Arial" w:hAnsi="Arial" w:cs="Arial"/>
                <w:color w:val="000000"/>
                <w:sz w:val="18"/>
                <w:szCs w:val="18"/>
                <w:lang w:val="es-PE" w:eastAsia="es-PE"/>
              </w:rPr>
            </w:pPr>
          </w:p>
        </w:tc>
        <w:tc>
          <w:tcPr>
            <w:tcW w:w="1960" w:type="dxa"/>
            <w:vMerge w:val="restart"/>
            <w:shd w:val="clear" w:color="auto" w:fill="auto"/>
            <w:vAlign w:val="center"/>
          </w:tcPr>
          <w:p w14:paraId="6C363FEE" w14:textId="77777777" w:rsidR="007D5DE9" w:rsidRDefault="007D5DE9" w:rsidP="00161ABA">
            <w:pPr>
              <w:jc w:val="center"/>
              <w:rPr>
                <w:rFonts w:ascii="Arial" w:hAnsi="Arial" w:cs="Arial"/>
                <w:color w:val="000000"/>
                <w:sz w:val="18"/>
                <w:szCs w:val="18"/>
                <w:lang w:eastAsia="es-PE"/>
              </w:rPr>
            </w:pPr>
          </w:p>
          <w:p w14:paraId="5C3E36FA" w14:textId="49C6D716" w:rsidR="007D5DE9" w:rsidRDefault="007D5DE9" w:rsidP="00161ABA">
            <w:pPr>
              <w:jc w:val="center"/>
              <w:rPr>
                <w:rFonts w:ascii="Arial" w:hAnsi="Arial" w:cs="Arial"/>
                <w:color w:val="000000"/>
                <w:sz w:val="18"/>
                <w:szCs w:val="18"/>
                <w:lang w:eastAsia="es-PE"/>
              </w:rPr>
            </w:pPr>
            <w:r>
              <w:rPr>
                <w:rFonts w:ascii="Arial" w:hAnsi="Arial" w:cs="Arial"/>
                <w:color w:val="000000"/>
                <w:sz w:val="18"/>
                <w:szCs w:val="18"/>
                <w:lang w:eastAsia="es-PE"/>
              </w:rPr>
              <w:t xml:space="preserve">Instrumentación Quirúrgica </w:t>
            </w:r>
          </w:p>
          <w:p w14:paraId="5B9A0E17" w14:textId="7D70E851" w:rsidR="007D5DE9" w:rsidRDefault="007D5DE9" w:rsidP="00C81A7C">
            <w:pPr>
              <w:jc w:val="center"/>
              <w:rPr>
                <w:rFonts w:ascii="Arial" w:hAnsi="Arial" w:cs="Arial"/>
                <w:color w:val="000000"/>
                <w:sz w:val="18"/>
                <w:szCs w:val="18"/>
                <w:lang w:eastAsia="es-PE"/>
              </w:rPr>
            </w:pPr>
          </w:p>
        </w:tc>
        <w:tc>
          <w:tcPr>
            <w:tcW w:w="1353" w:type="dxa"/>
            <w:shd w:val="clear" w:color="auto" w:fill="auto"/>
            <w:vAlign w:val="center"/>
          </w:tcPr>
          <w:p w14:paraId="401B7813" w14:textId="5F738999" w:rsidR="007D5DE9" w:rsidRDefault="007D5DE9" w:rsidP="000C1305">
            <w:pPr>
              <w:jc w:val="center"/>
              <w:rPr>
                <w:rFonts w:ascii="Arial" w:hAnsi="Arial" w:cs="Arial"/>
                <w:color w:val="000000"/>
                <w:sz w:val="18"/>
                <w:szCs w:val="18"/>
                <w:lang w:eastAsia="es-PE"/>
              </w:rPr>
            </w:pPr>
            <w:r>
              <w:rPr>
                <w:rFonts w:ascii="Arial" w:hAnsi="Arial" w:cs="Arial"/>
                <w:color w:val="000000"/>
                <w:sz w:val="18"/>
                <w:szCs w:val="18"/>
                <w:lang w:eastAsia="es-PE"/>
              </w:rPr>
              <w:t>P2EN-019</w:t>
            </w:r>
          </w:p>
        </w:tc>
        <w:tc>
          <w:tcPr>
            <w:tcW w:w="1081" w:type="dxa"/>
            <w:shd w:val="clear" w:color="auto" w:fill="auto"/>
            <w:vAlign w:val="center"/>
          </w:tcPr>
          <w:p w14:paraId="78DA4412" w14:textId="51ED95E1" w:rsidR="007D5DE9" w:rsidRDefault="007D5DE9"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10</w:t>
            </w:r>
          </w:p>
        </w:tc>
        <w:tc>
          <w:tcPr>
            <w:tcW w:w="1622" w:type="dxa"/>
            <w:vMerge w:val="restart"/>
            <w:shd w:val="clear" w:color="auto" w:fill="auto"/>
            <w:vAlign w:val="center"/>
          </w:tcPr>
          <w:p w14:paraId="6E0B4849" w14:textId="77777777" w:rsidR="007D5DE9" w:rsidRPr="00A713A6" w:rsidRDefault="007D5DE9" w:rsidP="00161ABA">
            <w:pPr>
              <w:jc w:val="center"/>
              <w:rPr>
                <w:rFonts w:ascii="Arial" w:hAnsi="Arial" w:cs="Arial"/>
                <w:sz w:val="18"/>
                <w:szCs w:val="18"/>
                <w:lang w:eastAsia="es-ES"/>
              </w:rPr>
            </w:pPr>
            <w:r>
              <w:rPr>
                <w:rFonts w:ascii="Arial" w:hAnsi="Arial" w:cs="Arial"/>
                <w:sz w:val="18"/>
                <w:szCs w:val="18"/>
                <w:lang w:eastAsia="es-ES"/>
              </w:rPr>
              <w:t>S/. 6.5</w:t>
            </w:r>
            <w:r w:rsidRPr="00A713A6">
              <w:rPr>
                <w:rFonts w:ascii="Arial" w:hAnsi="Arial" w:cs="Arial"/>
                <w:sz w:val="18"/>
                <w:szCs w:val="18"/>
                <w:lang w:eastAsia="es-ES"/>
              </w:rPr>
              <w:t>00.00</w:t>
            </w:r>
          </w:p>
          <w:p w14:paraId="68725834" w14:textId="2EE3CB90" w:rsidR="007D5DE9" w:rsidRPr="00A713A6" w:rsidRDefault="007D5DE9" w:rsidP="00161ABA">
            <w:pPr>
              <w:jc w:val="center"/>
              <w:rPr>
                <w:rFonts w:ascii="Arial" w:hAnsi="Arial" w:cs="Arial"/>
                <w:sz w:val="18"/>
                <w:szCs w:val="18"/>
                <w:lang w:eastAsia="es-ES"/>
              </w:rPr>
            </w:pPr>
          </w:p>
        </w:tc>
        <w:tc>
          <w:tcPr>
            <w:tcW w:w="1960" w:type="dxa"/>
            <w:vAlign w:val="center"/>
          </w:tcPr>
          <w:p w14:paraId="05AEB1DD" w14:textId="4382EF6F" w:rsidR="007D5DE9" w:rsidRPr="00A713A6" w:rsidRDefault="007D5DE9"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19EA1F23" w14:textId="77777777" w:rsidR="007D5DE9" w:rsidRPr="00A713A6" w:rsidRDefault="007D5DE9" w:rsidP="00161ABA">
            <w:pPr>
              <w:jc w:val="center"/>
              <w:rPr>
                <w:rFonts w:ascii="Arial" w:hAnsi="Arial" w:cs="Arial"/>
                <w:color w:val="000000"/>
                <w:sz w:val="18"/>
                <w:szCs w:val="18"/>
                <w:lang w:val="es-PE" w:eastAsia="es-PE"/>
              </w:rPr>
            </w:pPr>
          </w:p>
        </w:tc>
      </w:tr>
      <w:tr w:rsidR="007D5DE9" w:rsidRPr="00A713A6" w14:paraId="47A0A7E8" w14:textId="77777777" w:rsidTr="008766F6">
        <w:trPr>
          <w:trHeight w:val="559"/>
        </w:trPr>
        <w:tc>
          <w:tcPr>
            <w:tcW w:w="1555" w:type="dxa"/>
            <w:vMerge/>
            <w:shd w:val="clear" w:color="auto" w:fill="auto"/>
            <w:vAlign w:val="center"/>
          </w:tcPr>
          <w:p w14:paraId="2C9D2E51" w14:textId="2C7485BB" w:rsidR="007D5DE9" w:rsidRDefault="007D5DE9" w:rsidP="00161ABA">
            <w:pPr>
              <w:suppressAutoHyphens w:val="0"/>
              <w:jc w:val="center"/>
              <w:rPr>
                <w:rFonts w:ascii="Arial" w:hAnsi="Arial" w:cs="Arial"/>
                <w:color w:val="000000"/>
                <w:sz w:val="18"/>
                <w:szCs w:val="18"/>
                <w:lang w:val="es-PE" w:eastAsia="es-PE"/>
              </w:rPr>
            </w:pPr>
          </w:p>
        </w:tc>
        <w:tc>
          <w:tcPr>
            <w:tcW w:w="1960" w:type="dxa"/>
            <w:vMerge/>
            <w:shd w:val="clear" w:color="auto" w:fill="auto"/>
            <w:vAlign w:val="center"/>
          </w:tcPr>
          <w:p w14:paraId="2506A2C8" w14:textId="68C15747" w:rsidR="007D5DE9" w:rsidRDefault="007D5DE9" w:rsidP="007D5DE9">
            <w:pPr>
              <w:jc w:val="center"/>
              <w:rPr>
                <w:rFonts w:ascii="Arial" w:hAnsi="Arial" w:cs="Arial"/>
                <w:color w:val="000000"/>
                <w:sz w:val="18"/>
                <w:szCs w:val="18"/>
                <w:lang w:eastAsia="es-PE"/>
              </w:rPr>
            </w:pPr>
          </w:p>
        </w:tc>
        <w:tc>
          <w:tcPr>
            <w:tcW w:w="1353" w:type="dxa"/>
            <w:shd w:val="clear" w:color="auto" w:fill="auto"/>
            <w:vAlign w:val="center"/>
          </w:tcPr>
          <w:p w14:paraId="0A9FA5D5" w14:textId="5ECFC285" w:rsidR="007D5DE9" w:rsidRDefault="007D5DE9" w:rsidP="000C1305">
            <w:pPr>
              <w:jc w:val="center"/>
              <w:rPr>
                <w:rFonts w:ascii="Arial" w:hAnsi="Arial" w:cs="Arial"/>
                <w:color w:val="000000"/>
                <w:sz w:val="18"/>
                <w:szCs w:val="18"/>
                <w:lang w:eastAsia="es-PE"/>
              </w:rPr>
            </w:pPr>
            <w:r>
              <w:rPr>
                <w:rFonts w:ascii="Arial" w:hAnsi="Arial" w:cs="Arial"/>
                <w:color w:val="000000"/>
                <w:sz w:val="18"/>
                <w:szCs w:val="18"/>
                <w:lang w:eastAsia="es-PE"/>
              </w:rPr>
              <w:t>P2EN-020</w:t>
            </w:r>
          </w:p>
        </w:tc>
        <w:tc>
          <w:tcPr>
            <w:tcW w:w="1081" w:type="dxa"/>
            <w:shd w:val="clear" w:color="auto" w:fill="auto"/>
            <w:vAlign w:val="center"/>
          </w:tcPr>
          <w:p w14:paraId="29A98152" w14:textId="4D8B1446" w:rsidR="007D5DE9" w:rsidRDefault="007D5DE9"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66D2EF51" w14:textId="422DB1D0" w:rsidR="007D5DE9" w:rsidRDefault="007D5DE9" w:rsidP="00161ABA">
            <w:pPr>
              <w:jc w:val="center"/>
              <w:rPr>
                <w:rFonts w:ascii="Arial" w:hAnsi="Arial" w:cs="Arial"/>
                <w:sz w:val="18"/>
                <w:szCs w:val="18"/>
                <w:lang w:eastAsia="es-ES"/>
              </w:rPr>
            </w:pPr>
          </w:p>
        </w:tc>
        <w:tc>
          <w:tcPr>
            <w:tcW w:w="1960" w:type="dxa"/>
            <w:vAlign w:val="center"/>
          </w:tcPr>
          <w:p w14:paraId="4533F009" w14:textId="42A02825" w:rsidR="007D5DE9" w:rsidRDefault="007D5DE9"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748C5B8A" w14:textId="77777777" w:rsidR="007D5DE9" w:rsidRPr="00A713A6" w:rsidRDefault="007D5DE9" w:rsidP="00161ABA">
            <w:pPr>
              <w:jc w:val="center"/>
              <w:rPr>
                <w:rFonts w:ascii="Arial" w:hAnsi="Arial" w:cs="Arial"/>
                <w:color w:val="000000"/>
                <w:sz w:val="18"/>
                <w:szCs w:val="18"/>
                <w:lang w:val="es-PE" w:eastAsia="es-PE"/>
              </w:rPr>
            </w:pPr>
          </w:p>
        </w:tc>
      </w:tr>
      <w:tr w:rsidR="00AA58B0" w:rsidRPr="00A713A6" w14:paraId="4308D419" w14:textId="77777777" w:rsidTr="008766F6">
        <w:trPr>
          <w:trHeight w:val="559"/>
        </w:trPr>
        <w:tc>
          <w:tcPr>
            <w:tcW w:w="1555" w:type="dxa"/>
            <w:vMerge w:val="restart"/>
            <w:shd w:val="clear" w:color="auto" w:fill="auto"/>
            <w:vAlign w:val="center"/>
          </w:tcPr>
          <w:p w14:paraId="32E0D3A3" w14:textId="77777777" w:rsidR="00AA58B0" w:rsidRPr="00A713A6" w:rsidRDefault="00AA58B0" w:rsidP="00161AB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Enfermera(o)</w:t>
            </w:r>
          </w:p>
          <w:p w14:paraId="400FC02D" w14:textId="3B733E8A" w:rsidR="00AA58B0" w:rsidRPr="00A713A6"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374C5005" w14:textId="656D89B0" w:rsidR="00AA58B0" w:rsidRPr="00A713A6"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05A6A936" w14:textId="665DBAAF"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P2EN-021</w:t>
            </w:r>
          </w:p>
        </w:tc>
        <w:tc>
          <w:tcPr>
            <w:tcW w:w="1081" w:type="dxa"/>
            <w:shd w:val="clear" w:color="auto" w:fill="auto"/>
            <w:vAlign w:val="center"/>
          </w:tcPr>
          <w:p w14:paraId="65B6247A" w14:textId="7D62FC3B"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49</w:t>
            </w:r>
          </w:p>
        </w:tc>
        <w:tc>
          <w:tcPr>
            <w:tcW w:w="1622" w:type="dxa"/>
            <w:vMerge w:val="restart"/>
            <w:shd w:val="clear" w:color="auto" w:fill="auto"/>
            <w:vAlign w:val="center"/>
          </w:tcPr>
          <w:p w14:paraId="48BF7667" w14:textId="77777777" w:rsidR="00AA58B0" w:rsidRPr="00A713A6" w:rsidRDefault="00AA58B0" w:rsidP="00161ABA">
            <w:pPr>
              <w:jc w:val="center"/>
              <w:rPr>
                <w:rFonts w:ascii="Arial" w:hAnsi="Arial" w:cs="Arial"/>
                <w:sz w:val="18"/>
                <w:szCs w:val="18"/>
                <w:lang w:eastAsia="es-ES"/>
              </w:rPr>
            </w:pPr>
            <w:r>
              <w:rPr>
                <w:rFonts w:ascii="Arial" w:hAnsi="Arial" w:cs="Arial"/>
                <w:sz w:val="18"/>
                <w:szCs w:val="18"/>
                <w:lang w:eastAsia="es-ES"/>
              </w:rPr>
              <w:t>S/. 6.0</w:t>
            </w:r>
            <w:r w:rsidRPr="00A713A6">
              <w:rPr>
                <w:rFonts w:ascii="Arial" w:hAnsi="Arial" w:cs="Arial"/>
                <w:sz w:val="18"/>
                <w:szCs w:val="18"/>
                <w:lang w:eastAsia="es-ES"/>
              </w:rPr>
              <w:t>00.00</w:t>
            </w:r>
          </w:p>
          <w:p w14:paraId="17A24E70" w14:textId="68C90EB2" w:rsidR="00AA58B0" w:rsidRPr="00A713A6" w:rsidRDefault="00AA58B0" w:rsidP="00161ABA">
            <w:pPr>
              <w:jc w:val="center"/>
              <w:rPr>
                <w:rFonts w:ascii="Arial" w:hAnsi="Arial" w:cs="Arial"/>
                <w:sz w:val="18"/>
                <w:szCs w:val="18"/>
                <w:lang w:eastAsia="es-ES"/>
              </w:rPr>
            </w:pPr>
          </w:p>
        </w:tc>
        <w:tc>
          <w:tcPr>
            <w:tcW w:w="1960" w:type="dxa"/>
            <w:vAlign w:val="center"/>
          </w:tcPr>
          <w:p w14:paraId="48A7EAAA" w14:textId="17FEC914"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6CE25CA3"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6B96EDC6" w14:textId="77777777" w:rsidTr="008766F6">
        <w:trPr>
          <w:trHeight w:val="559"/>
        </w:trPr>
        <w:tc>
          <w:tcPr>
            <w:tcW w:w="1555" w:type="dxa"/>
            <w:vMerge/>
            <w:shd w:val="clear" w:color="auto" w:fill="auto"/>
            <w:vAlign w:val="center"/>
          </w:tcPr>
          <w:p w14:paraId="5A3E96D5" w14:textId="5154878C" w:rsidR="00AA58B0"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2E2D3FB3" w14:textId="61A0C349"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18F17319" w14:textId="1FD35DA3"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P2EN-022</w:t>
            </w:r>
          </w:p>
        </w:tc>
        <w:tc>
          <w:tcPr>
            <w:tcW w:w="1081" w:type="dxa"/>
            <w:shd w:val="clear" w:color="auto" w:fill="auto"/>
            <w:vAlign w:val="center"/>
          </w:tcPr>
          <w:p w14:paraId="01D93AFC" w14:textId="71B7DD24"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10</w:t>
            </w:r>
          </w:p>
        </w:tc>
        <w:tc>
          <w:tcPr>
            <w:tcW w:w="1622" w:type="dxa"/>
            <w:vMerge/>
            <w:shd w:val="clear" w:color="auto" w:fill="auto"/>
            <w:vAlign w:val="center"/>
          </w:tcPr>
          <w:p w14:paraId="05B8922B" w14:textId="7878AE31" w:rsidR="00AA58B0" w:rsidRDefault="00AA58B0" w:rsidP="00161ABA">
            <w:pPr>
              <w:jc w:val="center"/>
              <w:rPr>
                <w:rFonts w:ascii="Arial" w:hAnsi="Arial" w:cs="Arial"/>
                <w:sz w:val="18"/>
                <w:szCs w:val="18"/>
                <w:lang w:eastAsia="es-ES"/>
              </w:rPr>
            </w:pPr>
          </w:p>
        </w:tc>
        <w:tc>
          <w:tcPr>
            <w:tcW w:w="1960" w:type="dxa"/>
            <w:vAlign w:val="center"/>
          </w:tcPr>
          <w:p w14:paraId="14CC2D14" w14:textId="5946F56D"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Alberto Hurtado Abadía – La Oroya</w:t>
            </w:r>
          </w:p>
        </w:tc>
        <w:tc>
          <w:tcPr>
            <w:tcW w:w="1526" w:type="dxa"/>
            <w:vMerge/>
          </w:tcPr>
          <w:p w14:paraId="77EA1E3C"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5BF8E94A" w14:textId="77777777" w:rsidTr="008766F6">
        <w:trPr>
          <w:trHeight w:val="559"/>
        </w:trPr>
        <w:tc>
          <w:tcPr>
            <w:tcW w:w="1555" w:type="dxa"/>
            <w:vMerge/>
            <w:shd w:val="clear" w:color="auto" w:fill="auto"/>
            <w:vAlign w:val="center"/>
          </w:tcPr>
          <w:p w14:paraId="55137F0D" w14:textId="1ADFF9D2" w:rsidR="00AA58B0"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67FDED9D" w14:textId="3814C3AA"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13917C5A" w14:textId="3B170176"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P2EN-023</w:t>
            </w:r>
          </w:p>
        </w:tc>
        <w:tc>
          <w:tcPr>
            <w:tcW w:w="1081" w:type="dxa"/>
            <w:shd w:val="clear" w:color="auto" w:fill="auto"/>
            <w:vAlign w:val="center"/>
          </w:tcPr>
          <w:p w14:paraId="4F5C33C7" w14:textId="05807904"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06</w:t>
            </w:r>
          </w:p>
        </w:tc>
        <w:tc>
          <w:tcPr>
            <w:tcW w:w="1622" w:type="dxa"/>
            <w:vMerge/>
            <w:shd w:val="clear" w:color="auto" w:fill="auto"/>
            <w:vAlign w:val="center"/>
          </w:tcPr>
          <w:p w14:paraId="1F3B4425" w14:textId="0763C727" w:rsidR="00AA58B0" w:rsidRDefault="00AA58B0" w:rsidP="00161ABA">
            <w:pPr>
              <w:jc w:val="center"/>
              <w:rPr>
                <w:rFonts w:ascii="Arial" w:hAnsi="Arial" w:cs="Arial"/>
                <w:sz w:val="18"/>
                <w:szCs w:val="18"/>
                <w:lang w:eastAsia="es-ES"/>
              </w:rPr>
            </w:pPr>
          </w:p>
        </w:tc>
        <w:tc>
          <w:tcPr>
            <w:tcW w:w="1960" w:type="dxa"/>
            <w:vAlign w:val="center"/>
          </w:tcPr>
          <w:p w14:paraId="3FB1F3AB" w14:textId="1580453A"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28DDB1C0"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6F2A7AEE" w14:textId="77777777" w:rsidTr="008766F6">
        <w:trPr>
          <w:trHeight w:val="559"/>
        </w:trPr>
        <w:tc>
          <w:tcPr>
            <w:tcW w:w="1555" w:type="dxa"/>
            <w:vMerge/>
            <w:shd w:val="clear" w:color="auto" w:fill="auto"/>
            <w:vAlign w:val="center"/>
          </w:tcPr>
          <w:p w14:paraId="771AB437" w14:textId="411A53F5" w:rsidR="00AA58B0"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5680973E" w14:textId="14E38841"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1E3709B4" w14:textId="72321E20"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P2EN-024</w:t>
            </w:r>
          </w:p>
        </w:tc>
        <w:tc>
          <w:tcPr>
            <w:tcW w:w="1081" w:type="dxa"/>
            <w:shd w:val="clear" w:color="auto" w:fill="auto"/>
            <w:vAlign w:val="center"/>
          </w:tcPr>
          <w:p w14:paraId="407C129C" w14:textId="400F1153"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72E2CACD" w14:textId="75654DF8" w:rsidR="00AA58B0" w:rsidRDefault="00AA58B0" w:rsidP="00161ABA">
            <w:pPr>
              <w:jc w:val="center"/>
              <w:rPr>
                <w:rFonts w:ascii="Arial" w:hAnsi="Arial" w:cs="Arial"/>
                <w:sz w:val="18"/>
                <w:szCs w:val="18"/>
                <w:lang w:eastAsia="es-ES"/>
              </w:rPr>
            </w:pPr>
          </w:p>
        </w:tc>
        <w:tc>
          <w:tcPr>
            <w:tcW w:w="1960" w:type="dxa"/>
            <w:vAlign w:val="center"/>
          </w:tcPr>
          <w:p w14:paraId="018B1C67" w14:textId="19F2842B"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50CD4DB2"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5F10786A" w14:textId="77777777" w:rsidTr="008766F6">
        <w:trPr>
          <w:trHeight w:val="559"/>
        </w:trPr>
        <w:tc>
          <w:tcPr>
            <w:tcW w:w="1555" w:type="dxa"/>
            <w:vMerge/>
            <w:shd w:val="clear" w:color="auto" w:fill="auto"/>
            <w:vAlign w:val="center"/>
          </w:tcPr>
          <w:p w14:paraId="7847E3A7" w14:textId="5C6B514A" w:rsidR="00AA58B0"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78F58489" w14:textId="0CBFE466"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7DEA7A2C" w14:textId="7A06BBAE"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P2EN-025</w:t>
            </w:r>
          </w:p>
        </w:tc>
        <w:tc>
          <w:tcPr>
            <w:tcW w:w="1081" w:type="dxa"/>
            <w:shd w:val="clear" w:color="auto" w:fill="auto"/>
            <w:vAlign w:val="center"/>
          </w:tcPr>
          <w:p w14:paraId="275DD44F" w14:textId="5DDD0F14"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55A6AAF2" w14:textId="0A332B41" w:rsidR="00AA58B0" w:rsidRDefault="00AA58B0" w:rsidP="00161ABA">
            <w:pPr>
              <w:jc w:val="center"/>
              <w:rPr>
                <w:rFonts w:ascii="Arial" w:hAnsi="Arial" w:cs="Arial"/>
                <w:sz w:val="18"/>
                <w:szCs w:val="18"/>
                <w:lang w:eastAsia="es-ES"/>
              </w:rPr>
            </w:pPr>
          </w:p>
        </w:tc>
        <w:tc>
          <w:tcPr>
            <w:tcW w:w="1960" w:type="dxa"/>
            <w:vAlign w:val="center"/>
          </w:tcPr>
          <w:p w14:paraId="75F8F45B" w14:textId="30DCDBE6"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Policlínico Metropolitano de Huancayo</w:t>
            </w:r>
          </w:p>
        </w:tc>
        <w:tc>
          <w:tcPr>
            <w:tcW w:w="1526" w:type="dxa"/>
            <w:vMerge/>
          </w:tcPr>
          <w:p w14:paraId="6AC33D38"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0238C6A3" w14:textId="77777777" w:rsidTr="008766F6">
        <w:trPr>
          <w:trHeight w:val="559"/>
        </w:trPr>
        <w:tc>
          <w:tcPr>
            <w:tcW w:w="1555" w:type="dxa"/>
            <w:vMerge/>
            <w:shd w:val="clear" w:color="auto" w:fill="auto"/>
            <w:vAlign w:val="center"/>
          </w:tcPr>
          <w:p w14:paraId="15E86A01" w14:textId="2058C385" w:rsidR="00AA58B0"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103766A2" w14:textId="275D3684"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38690628" w14:textId="3D19A911"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P2EN-026</w:t>
            </w:r>
          </w:p>
        </w:tc>
        <w:tc>
          <w:tcPr>
            <w:tcW w:w="1081" w:type="dxa"/>
            <w:shd w:val="clear" w:color="auto" w:fill="auto"/>
            <w:vAlign w:val="center"/>
          </w:tcPr>
          <w:p w14:paraId="301DF3F0" w14:textId="11EBA44A"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08241C00" w14:textId="320EFBC0" w:rsidR="00AA58B0" w:rsidRDefault="00AA58B0" w:rsidP="00161ABA">
            <w:pPr>
              <w:jc w:val="center"/>
              <w:rPr>
                <w:rFonts w:ascii="Arial" w:hAnsi="Arial" w:cs="Arial"/>
                <w:sz w:val="18"/>
                <w:szCs w:val="18"/>
                <w:lang w:eastAsia="es-ES"/>
              </w:rPr>
            </w:pPr>
          </w:p>
        </w:tc>
        <w:tc>
          <w:tcPr>
            <w:tcW w:w="1960" w:type="dxa"/>
            <w:vAlign w:val="center"/>
          </w:tcPr>
          <w:p w14:paraId="6C52EF5C" w14:textId="1FD4AA4C"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Policlínico Jauja</w:t>
            </w:r>
          </w:p>
        </w:tc>
        <w:tc>
          <w:tcPr>
            <w:tcW w:w="1526" w:type="dxa"/>
            <w:vMerge/>
          </w:tcPr>
          <w:p w14:paraId="44B58193"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11E3A718" w14:textId="77777777" w:rsidTr="00784D5A">
        <w:trPr>
          <w:trHeight w:val="559"/>
        </w:trPr>
        <w:tc>
          <w:tcPr>
            <w:tcW w:w="1555" w:type="dxa"/>
            <w:vMerge/>
            <w:shd w:val="clear" w:color="auto" w:fill="auto"/>
            <w:vAlign w:val="center"/>
          </w:tcPr>
          <w:p w14:paraId="4141447E" w14:textId="77777777" w:rsidR="00AA58B0"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7FED77ED" w14:textId="77777777" w:rsidR="00AA58B0" w:rsidRDefault="00AA58B0" w:rsidP="00161ABA">
            <w:pPr>
              <w:jc w:val="center"/>
              <w:rPr>
                <w:rFonts w:ascii="Arial" w:hAnsi="Arial" w:cs="Arial"/>
                <w:color w:val="000000"/>
                <w:sz w:val="18"/>
                <w:szCs w:val="18"/>
                <w:lang w:eastAsia="es-PE"/>
              </w:rPr>
            </w:pPr>
          </w:p>
        </w:tc>
        <w:tc>
          <w:tcPr>
            <w:tcW w:w="1353" w:type="dxa"/>
            <w:shd w:val="clear" w:color="auto" w:fill="auto"/>
          </w:tcPr>
          <w:p w14:paraId="45B843D8" w14:textId="77777777" w:rsidR="00AA58B0" w:rsidRDefault="00AA58B0" w:rsidP="00161ABA">
            <w:pPr>
              <w:jc w:val="center"/>
              <w:rPr>
                <w:rFonts w:ascii="Arial" w:hAnsi="Arial" w:cs="Arial"/>
                <w:color w:val="000000"/>
                <w:sz w:val="18"/>
                <w:szCs w:val="18"/>
                <w:lang w:eastAsia="es-PE"/>
              </w:rPr>
            </w:pPr>
          </w:p>
          <w:p w14:paraId="541EBD5A" w14:textId="79B942F6" w:rsidR="00AA58B0" w:rsidRDefault="00AA58B0" w:rsidP="00161ABA">
            <w:pPr>
              <w:jc w:val="center"/>
              <w:rPr>
                <w:rFonts w:ascii="Arial" w:hAnsi="Arial" w:cs="Arial"/>
                <w:color w:val="000000"/>
                <w:sz w:val="18"/>
                <w:szCs w:val="18"/>
                <w:lang w:eastAsia="es-PE"/>
              </w:rPr>
            </w:pPr>
            <w:r w:rsidRPr="00475D1B">
              <w:rPr>
                <w:rFonts w:ascii="Arial" w:hAnsi="Arial" w:cs="Arial"/>
                <w:color w:val="000000"/>
                <w:sz w:val="18"/>
                <w:szCs w:val="18"/>
                <w:lang w:eastAsia="es-PE"/>
              </w:rPr>
              <w:t>P2EN-02</w:t>
            </w:r>
            <w:r>
              <w:rPr>
                <w:rFonts w:ascii="Arial" w:hAnsi="Arial" w:cs="Arial"/>
                <w:color w:val="000000"/>
                <w:sz w:val="18"/>
                <w:szCs w:val="18"/>
                <w:lang w:eastAsia="es-PE"/>
              </w:rPr>
              <w:t>7</w:t>
            </w:r>
          </w:p>
        </w:tc>
        <w:tc>
          <w:tcPr>
            <w:tcW w:w="1081" w:type="dxa"/>
            <w:shd w:val="clear" w:color="auto" w:fill="auto"/>
            <w:vAlign w:val="center"/>
          </w:tcPr>
          <w:p w14:paraId="3A530215" w14:textId="147BD1E1"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1D83B80C" w14:textId="77777777" w:rsidR="00AA58B0" w:rsidRDefault="00AA58B0" w:rsidP="00161ABA">
            <w:pPr>
              <w:jc w:val="center"/>
              <w:rPr>
                <w:rFonts w:ascii="Arial" w:hAnsi="Arial" w:cs="Arial"/>
                <w:sz w:val="18"/>
                <w:szCs w:val="18"/>
                <w:lang w:eastAsia="es-ES"/>
              </w:rPr>
            </w:pPr>
          </w:p>
        </w:tc>
        <w:tc>
          <w:tcPr>
            <w:tcW w:w="1960" w:type="dxa"/>
            <w:vAlign w:val="center"/>
          </w:tcPr>
          <w:p w14:paraId="613864B9" w14:textId="407FE6B0" w:rsidR="00AA58B0"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de Atención Primaria – CAP Chilca</w:t>
            </w:r>
          </w:p>
        </w:tc>
        <w:tc>
          <w:tcPr>
            <w:tcW w:w="1526" w:type="dxa"/>
            <w:vMerge/>
          </w:tcPr>
          <w:p w14:paraId="4B7CE82B"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0615C08A" w14:textId="77777777" w:rsidTr="00784D5A">
        <w:trPr>
          <w:trHeight w:val="559"/>
        </w:trPr>
        <w:tc>
          <w:tcPr>
            <w:tcW w:w="1555" w:type="dxa"/>
            <w:vMerge/>
            <w:shd w:val="clear" w:color="auto" w:fill="auto"/>
            <w:vAlign w:val="center"/>
          </w:tcPr>
          <w:p w14:paraId="4D874BCB" w14:textId="23CC84C3" w:rsidR="00AA58B0" w:rsidRDefault="00AA58B0" w:rsidP="00161ABA">
            <w:pPr>
              <w:suppressAutoHyphens w:val="0"/>
              <w:jc w:val="center"/>
              <w:rPr>
                <w:rFonts w:ascii="Arial" w:hAnsi="Arial" w:cs="Arial"/>
                <w:color w:val="000000"/>
                <w:sz w:val="18"/>
                <w:szCs w:val="18"/>
                <w:lang w:val="es-PE" w:eastAsia="es-PE"/>
              </w:rPr>
            </w:pPr>
          </w:p>
        </w:tc>
        <w:tc>
          <w:tcPr>
            <w:tcW w:w="1960" w:type="dxa"/>
            <w:shd w:val="clear" w:color="auto" w:fill="auto"/>
            <w:vAlign w:val="center"/>
          </w:tcPr>
          <w:p w14:paraId="5A7377EC" w14:textId="7D8BB44F" w:rsidR="00AA58B0"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tcPr>
          <w:p w14:paraId="742D848D" w14:textId="77777777" w:rsidR="00AA58B0" w:rsidRDefault="00AA58B0" w:rsidP="00161ABA">
            <w:pPr>
              <w:jc w:val="center"/>
              <w:rPr>
                <w:rFonts w:ascii="Arial" w:hAnsi="Arial" w:cs="Arial"/>
                <w:color w:val="000000"/>
                <w:sz w:val="18"/>
                <w:szCs w:val="18"/>
                <w:lang w:eastAsia="es-PE"/>
              </w:rPr>
            </w:pPr>
          </w:p>
          <w:p w14:paraId="1ACC7606" w14:textId="75BAEF17" w:rsidR="00AA58B0" w:rsidRDefault="00AA58B0" w:rsidP="00161ABA">
            <w:pPr>
              <w:jc w:val="center"/>
              <w:rPr>
                <w:rFonts w:ascii="Arial" w:hAnsi="Arial" w:cs="Arial"/>
                <w:color w:val="000000"/>
                <w:sz w:val="18"/>
                <w:szCs w:val="18"/>
                <w:lang w:eastAsia="es-PE"/>
              </w:rPr>
            </w:pPr>
            <w:r w:rsidRPr="00475D1B">
              <w:rPr>
                <w:rFonts w:ascii="Arial" w:hAnsi="Arial" w:cs="Arial"/>
                <w:color w:val="000000"/>
                <w:sz w:val="18"/>
                <w:szCs w:val="18"/>
                <w:lang w:eastAsia="es-PE"/>
              </w:rPr>
              <w:t>P2EN-02</w:t>
            </w:r>
            <w:r>
              <w:rPr>
                <w:rFonts w:ascii="Arial" w:hAnsi="Arial" w:cs="Arial"/>
                <w:color w:val="000000"/>
                <w:sz w:val="18"/>
                <w:szCs w:val="18"/>
                <w:lang w:eastAsia="es-PE"/>
              </w:rPr>
              <w:t>8</w:t>
            </w:r>
          </w:p>
        </w:tc>
        <w:tc>
          <w:tcPr>
            <w:tcW w:w="1081" w:type="dxa"/>
            <w:shd w:val="clear" w:color="auto" w:fill="auto"/>
            <w:vAlign w:val="center"/>
          </w:tcPr>
          <w:p w14:paraId="30D87D20" w14:textId="273CAE45"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7C451042" w14:textId="4143F683" w:rsidR="00AA58B0" w:rsidRDefault="00AA58B0" w:rsidP="00161ABA">
            <w:pPr>
              <w:jc w:val="center"/>
              <w:rPr>
                <w:rFonts w:ascii="Arial" w:hAnsi="Arial" w:cs="Arial"/>
                <w:sz w:val="18"/>
                <w:szCs w:val="18"/>
                <w:lang w:eastAsia="es-ES"/>
              </w:rPr>
            </w:pPr>
          </w:p>
        </w:tc>
        <w:tc>
          <w:tcPr>
            <w:tcW w:w="1960" w:type="dxa"/>
            <w:vAlign w:val="center"/>
          </w:tcPr>
          <w:p w14:paraId="008DB9CD" w14:textId="34C941BB" w:rsidR="00AA58B0"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de Atención Primaria – CAP Mantaro</w:t>
            </w:r>
          </w:p>
        </w:tc>
        <w:tc>
          <w:tcPr>
            <w:tcW w:w="1526" w:type="dxa"/>
            <w:vMerge/>
          </w:tcPr>
          <w:p w14:paraId="581DB0D5"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6AAEF821" w14:textId="77777777" w:rsidTr="00784D5A">
        <w:trPr>
          <w:trHeight w:val="559"/>
        </w:trPr>
        <w:tc>
          <w:tcPr>
            <w:tcW w:w="1555" w:type="dxa"/>
            <w:vMerge/>
            <w:shd w:val="clear" w:color="auto" w:fill="auto"/>
            <w:vAlign w:val="center"/>
          </w:tcPr>
          <w:p w14:paraId="75406C82" w14:textId="77777777" w:rsidR="00AA58B0" w:rsidRDefault="00AA58B0" w:rsidP="00161ABA">
            <w:pPr>
              <w:suppressAutoHyphens w:val="0"/>
              <w:jc w:val="center"/>
              <w:rPr>
                <w:rFonts w:ascii="Arial" w:hAnsi="Arial" w:cs="Arial"/>
                <w:color w:val="000000"/>
                <w:sz w:val="18"/>
                <w:szCs w:val="18"/>
                <w:lang w:val="es-PE" w:eastAsia="es-PE"/>
              </w:rPr>
            </w:pPr>
          </w:p>
        </w:tc>
        <w:tc>
          <w:tcPr>
            <w:tcW w:w="1960" w:type="dxa"/>
            <w:shd w:val="clear" w:color="auto" w:fill="auto"/>
            <w:vAlign w:val="center"/>
          </w:tcPr>
          <w:p w14:paraId="438FB8ED" w14:textId="77777777" w:rsidR="00AA58B0" w:rsidRDefault="00AA58B0" w:rsidP="00161ABA">
            <w:pPr>
              <w:jc w:val="center"/>
              <w:rPr>
                <w:rFonts w:ascii="Arial" w:hAnsi="Arial" w:cs="Arial"/>
                <w:color w:val="000000"/>
                <w:sz w:val="18"/>
                <w:szCs w:val="18"/>
                <w:lang w:eastAsia="es-PE"/>
              </w:rPr>
            </w:pPr>
          </w:p>
        </w:tc>
        <w:tc>
          <w:tcPr>
            <w:tcW w:w="1353" w:type="dxa"/>
            <w:shd w:val="clear" w:color="auto" w:fill="auto"/>
          </w:tcPr>
          <w:p w14:paraId="2FD90916" w14:textId="77777777" w:rsidR="00AA58B0" w:rsidRDefault="00AA58B0" w:rsidP="00161ABA">
            <w:pPr>
              <w:jc w:val="center"/>
              <w:rPr>
                <w:rFonts w:ascii="Arial" w:hAnsi="Arial" w:cs="Arial"/>
                <w:color w:val="000000"/>
                <w:sz w:val="18"/>
                <w:szCs w:val="18"/>
                <w:lang w:eastAsia="es-PE"/>
              </w:rPr>
            </w:pPr>
          </w:p>
          <w:p w14:paraId="7BB6461E" w14:textId="2223E903" w:rsidR="00AA58B0" w:rsidRDefault="00AA58B0" w:rsidP="000C1305">
            <w:pPr>
              <w:jc w:val="center"/>
              <w:rPr>
                <w:rFonts w:ascii="Arial" w:hAnsi="Arial" w:cs="Arial"/>
                <w:color w:val="000000"/>
                <w:sz w:val="18"/>
                <w:szCs w:val="18"/>
                <w:lang w:eastAsia="es-PE"/>
              </w:rPr>
            </w:pPr>
            <w:r w:rsidRPr="00475D1B">
              <w:rPr>
                <w:rFonts w:ascii="Arial" w:hAnsi="Arial" w:cs="Arial"/>
                <w:color w:val="000000"/>
                <w:sz w:val="18"/>
                <w:szCs w:val="18"/>
                <w:lang w:eastAsia="es-PE"/>
              </w:rPr>
              <w:t>P2EN-02</w:t>
            </w:r>
            <w:r>
              <w:rPr>
                <w:rFonts w:ascii="Arial" w:hAnsi="Arial" w:cs="Arial"/>
                <w:color w:val="000000"/>
                <w:sz w:val="18"/>
                <w:szCs w:val="18"/>
                <w:lang w:eastAsia="es-PE"/>
              </w:rPr>
              <w:t>9</w:t>
            </w:r>
          </w:p>
        </w:tc>
        <w:tc>
          <w:tcPr>
            <w:tcW w:w="1081" w:type="dxa"/>
            <w:shd w:val="clear" w:color="auto" w:fill="auto"/>
            <w:vAlign w:val="center"/>
          </w:tcPr>
          <w:p w14:paraId="1AACEDED" w14:textId="7B316D39"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77306ED7" w14:textId="77777777" w:rsidR="00AA58B0" w:rsidRDefault="00AA58B0" w:rsidP="00161ABA">
            <w:pPr>
              <w:jc w:val="center"/>
              <w:rPr>
                <w:rFonts w:ascii="Arial" w:hAnsi="Arial" w:cs="Arial"/>
                <w:sz w:val="18"/>
                <w:szCs w:val="18"/>
                <w:lang w:eastAsia="es-ES"/>
              </w:rPr>
            </w:pPr>
          </w:p>
        </w:tc>
        <w:tc>
          <w:tcPr>
            <w:tcW w:w="1960" w:type="dxa"/>
            <w:vAlign w:val="center"/>
          </w:tcPr>
          <w:p w14:paraId="181934D4" w14:textId="1324169F" w:rsidR="00AA58B0"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Médico Concepción</w:t>
            </w:r>
          </w:p>
        </w:tc>
        <w:tc>
          <w:tcPr>
            <w:tcW w:w="1526" w:type="dxa"/>
            <w:vMerge/>
          </w:tcPr>
          <w:p w14:paraId="1A0C7346"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02E8F7B8" w14:textId="77777777" w:rsidTr="008766F6">
        <w:trPr>
          <w:trHeight w:val="559"/>
        </w:trPr>
        <w:tc>
          <w:tcPr>
            <w:tcW w:w="1555" w:type="dxa"/>
            <w:shd w:val="clear" w:color="auto" w:fill="auto"/>
            <w:vAlign w:val="center"/>
          </w:tcPr>
          <w:p w14:paraId="139AEBE2" w14:textId="432D8DAC" w:rsidR="00AA58B0" w:rsidRPr="00A713A6" w:rsidRDefault="00AA58B0" w:rsidP="00161ABA">
            <w:pPr>
              <w:suppressAutoHyphens w:val="0"/>
              <w:jc w:val="center"/>
              <w:rPr>
                <w:rFonts w:ascii="Arial" w:hAnsi="Arial" w:cs="Arial"/>
                <w:color w:val="000000"/>
                <w:sz w:val="18"/>
                <w:szCs w:val="18"/>
                <w:lang w:val="es-PE" w:eastAsia="es-PE"/>
              </w:rPr>
            </w:pPr>
            <w:r>
              <w:rPr>
                <w:rFonts w:ascii="Arial" w:eastAsia="Arial" w:hAnsi="Arial" w:cs="Arial"/>
                <w:color w:val="000000"/>
                <w:sz w:val="18"/>
                <w:szCs w:val="18"/>
              </w:rPr>
              <w:t xml:space="preserve">Asistente o Trabajador Social </w:t>
            </w:r>
          </w:p>
        </w:tc>
        <w:tc>
          <w:tcPr>
            <w:tcW w:w="1960" w:type="dxa"/>
            <w:shd w:val="clear" w:color="auto" w:fill="auto"/>
            <w:vAlign w:val="center"/>
          </w:tcPr>
          <w:p w14:paraId="3957E94F" w14:textId="4833C603" w:rsidR="00AA58B0" w:rsidRPr="00A713A6" w:rsidRDefault="00AA58B0" w:rsidP="00161ABA">
            <w:pPr>
              <w:jc w:val="center"/>
              <w:rPr>
                <w:rFonts w:ascii="Arial" w:hAnsi="Arial" w:cs="Arial"/>
                <w:color w:val="000000"/>
                <w:sz w:val="18"/>
                <w:szCs w:val="18"/>
                <w:lang w:eastAsia="es-PE"/>
              </w:rPr>
            </w:pPr>
            <w:r>
              <w:rPr>
                <w:rFonts w:ascii="Arial" w:eastAsia="Arial" w:hAnsi="Arial" w:cs="Arial"/>
                <w:color w:val="000000"/>
                <w:sz w:val="18"/>
                <w:szCs w:val="18"/>
              </w:rPr>
              <w:t>------</w:t>
            </w:r>
          </w:p>
        </w:tc>
        <w:tc>
          <w:tcPr>
            <w:tcW w:w="1353" w:type="dxa"/>
            <w:shd w:val="clear" w:color="auto" w:fill="auto"/>
            <w:vAlign w:val="center"/>
          </w:tcPr>
          <w:p w14:paraId="7C9E5BFB" w14:textId="13E2135A" w:rsidR="00AA58B0" w:rsidRPr="00A713A6" w:rsidRDefault="00AA58B0" w:rsidP="000C1305">
            <w:pPr>
              <w:jc w:val="center"/>
              <w:rPr>
                <w:rFonts w:ascii="Arial" w:hAnsi="Arial" w:cs="Arial"/>
                <w:color w:val="000000"/>
                <w:sz w:val="18"/>
                <w:szCs w:val="18"/>
                <w:lang w:eastAsia="es-PE"/>
              </w:rPr>
            </w:pPr>
            <w:r>
              <w:rPr>
                <w:rFonts w:ascii="Arial" w:eastAsia="Arial" w:hAnsi="Arial" w:cs="Arial"/>
                <w:color w:val="000000"/>
                <w:sz w:val="18"/>
                <w:szCs w:val="18"/>
              </w:rPr>
              <w:t>P2ASS- 030</w:t>
            </w:r>
          </w:p>
        </w:tc>
        <w:tc>
          <w:tcPr>
            <w:tcW w:w="1081" w:type="dxa"/>
            <w:shd w:val="clear" w:color="auto" w:fill="auto"/>
            <w:vAlign w:val="center"/>
          </w:tcPr>
          <w:p w14:paraId="504E83AA" w14:textId="77777777" w:rsidR="00AA58B0" w:rsidRDefault="00AA58B0" w:rsidP="00161ABA">
            <w:pPr>
              <w:suppressAutoHyphens w:val="0"/>
              <w:jc w:val="center"/>
              <w:rPr>
                <w:rFonts w:ascii="Arial" w:hAnsi="Arial" w:cs="Arial"/>
                <w:color w:val="000000"/>
                <w:sz w:val="18"/>
                <w:szCs w:val="18"/>
                <w:lang w:eastAsia="es-PE"/>
              </w:rPr>
            </w:pPr>
          </w:p>
          <w:p w14:paraId="7F028F76" w14:textId="1AA956D0"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p w14:paraId="623B95AE" w14:textId="20B5F19B" w:rsidR="00AA58B0" w:rsidRPr="00A713A6" w:rsidRDefault="00AA58B0" w:rsidP="00161ABA">
            <w:pPr>
              <w:suppressAutoHyphens w:val="0"/>
              <w:rPr>
                <w:rFonts w:ascii="Arial" w:hAnsi="Arial" w:cs="Arial"/>
                <w:color w:val="000000"/>
                <w:sz w:val="18"/>
                <w:szCs w:val="18"/>
                <w:lang w:eastAsia="es-PE"/>
              </w:rPr>
            </w:pPr>
          </w:p>
        </w:tc>
        <w:tc>
          <w:tcPr>
            <w:tcW w:w="1622" w:type="dxa"/>
            <w:shd w:val="clear" w:color="auto" w:fill="auto"/>
            <w:vAlign w:val="center"/>
          </w:tcPr>
          <w:p w14:paraId="22EA2AD3" w14:textId="5E2C7DE5" w:rsidR="00AA58B0" w:rsidRPr="00A713A6" w:rsidRDefault="00AA58B0" w:rsidP="00161ABA">
            <w:pPr>
              <w:jc w:val="center"/>
              <w:rPr>
                <w:rFonts w:ascii="Arial" w:hAnsi="Arial" w:cs="Arial"/>
                <w:sz w:val="18"/>
                <w:szCs w:val="18"/>
                <w:lang w:eastAsia="es-ES"/>
              </w:rPr>
            </w:pPr>
            <w:r>
              <w:rPr>
                <w:rFonts w:ascii="Arial" w:hAnsi="Arial" w:cs="Arial"/>
                <w:sz w:val="18"/>
                <w:szCs w:val="18"/>
                <w:lang w:eastAsia="es-ES"/>
              </w:rPr>
              <w:t>S/. 6.0</w:t>
            </w:r>
            <w:r w:rsidRPr="00A713A6">
              <w:rPr>
                <w:rFonts w:ascii="Arial" w:hAnsi="Arial" w:cs="Arial"/>
                <w:sz w:val="18"/>
                <w:szCs w:val="18"/>
                <w:lang w:eastAsia="es-ES"/>
              </w:rPr>
              <w:t>00.00</w:t>
            </w:r>
          </w:p>
        </w:tc>
        <w:tc>
          <w:tcPr>
            <w:tcW w:w="1960" w:type="dxa"/>
            <w:vAlign w:val="center"/>
          </w:tcPr>
          <w:p w14:paraId="0C79A8BD" w14:textId="51E6D321"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324B0419"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5721570A" w14:textId="77777777" w:rsidTr="008766F6">
        <w:trPr>
          <w:trHeight w:val="559"/>
        </w:trPr>
        <w:tc>
          <w:tcPr>
            <w:tcW w:w="1555" w:type="dxa"/>
            <w:shd w:val="clear" w:color="auto" w:fill="auto"/>
            <w:vAlign w:val="center"/>
          </w:tcPr>
          <w:p w14:paraId="16E0D0E7" w14:textId="5E342DB4" w:rsidR="00AA58B0" w:rsidRPr="00A713A6" w:rsidRDefault="00AA58B0" w:rsidP="00161AB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Nutricionista </w:t>
            </w:r>
          </w:p>
        </w:tc>
        <w:tc>
          <w:tcPr>
            <w:tcW w:w="1960" w:type="dxa"/>
            <w:shd w:val="clear" w:color="auto" w:fill="auto"/>
            <w:vAlign w:val="center"/>
          </w:tcPr>
          <w:p w14:paraId="49BAFE77" w14:textId="46CAE5B3" w:rsidR="00AA58B0" w:rsidRPr="00A713A6" w:rsidRDefault="00AA58B0" w:rsidP="00161AB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25C0FF30" w14:textId="3D0BEFEC" w:rsidR="00AA58B0" w:rsidRPr="00A713A6"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P2NU-031</w:t>
            </w:r>
          </w:p>
        </w:tc>
        <w:tc>
          <w:tcPr>
            <w:tcW w:w="1081" w:type="dxa"/>
            <w:shd w:val="clear" w:color="auto" w:fill="auto"/>
            <w:vAlign w:val="center"/>
          </w:tcPr>
          <w:p w14:paraId="780A93C0" w14:textId="7347B3BB" w:rsidR="00AA58B0" w:rsidRPr="00A713A6"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622" w:type="dxa"/>
            <w:shd w:val="clear" w:color="auto" w:fill="auto"/>
            <w:vAlign w:val="center"/>
          </w:tcPr>
          <w:p w14:paraId="48D3193F" w14:textId="6BE698E6" w:rsidR="00AA58B0" w:rsidRPr="00A713A6" w:rsidRDefault="00AA58B0" w:rsidP="00161ABA">
            <w:pPr>
              <w:jc w:val="center"/>
              <w:rPr>
                <w:rFonts w:ascii="Arial" w:hAnsi="Arial" w:cs="Arial"/>
                <w:sz w:val="18"/>
                <w:szCs w:val="18"/>
                <w:lang w:eastAsia="es-ES"/>
              </w:rPr>
            </w:pPr>
            <w:r>
              <w:rPr>
                <w:rFonts w:ascii="Arial" w:hAnsi="Arial" w:cs="Arial"/>
                <w:sz w:val="18"/>
                <w:szCs w:val="18"/>
                <w:lang w:eastAsia="es-ES"/>
              </w:rPr>
              <w:t>S/. 6.0</w:t>
            </w:r>
            <w:r w:rsidRPr="00A713A6">
              <w:rPr>
                <w:rFonts w:ascii="Arial" w:hAnsi="Arial" w:cs="Arial"/>
                <w:sz w:val="18"/>
                <w:szCs w:val="18"/>
                <w:lang w:eastAsia="es-ES"/>
              </w:rPr>
              <w:t>00.00</w:t>
            </w:r>
          </w:p>
        </w:tc>
        <w:tc>
          <w:tcPr>
            <w:tcW w:w="1960" w:type="dxa"/>
            <w:vAlign w:val="center"/>
          </w:tcPr>
          <w:p w14:paraId="657C6053" w14:textId="1F3E6CC3"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6F883334"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3FCC3C66" w14:textId="77777777" w:rsidTr="008766F6">
        <w:trPr>
          <w:trHeight w:val="559"/>
        </w:trPr>
        <w:tc>
          <w:tcPr>
            <w:tcW w:w="1555" w:type="dxa"/>
            <w:vMerge w:val="restart"/>
            <w:shd w:val="clear" w:color="auto" w:fill="auto"/>
            <w:vAlign w:val="center"/>
          </w:tcPr>
          <w:p w14:paraId="4B4F659A" w14:textId="77777777" w:rsidR="00AA58B0" w:rsidRPr="00A713A6" w:rsidRDefault="00AA58B0" w:rsidP="00161AB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Obstetra</w:t>
            </w:r>
          </w:p>
          <w:p w14:paraId="3514EBEE" w14:textId="4EF95A26" w:rsidR="00AA58B0" w:rsidRPr="00A713A6"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7EABE65E" w14:textId="19F3E300" w:rsidR="00AA58B0" w:rsidRPr="00A713A6" w:rsidRDefault="00AA58B0" w:rsidP="00161ABA">
            <w:pPr>
              <w:jc w:val="center"/>
              <w:rPr>
                <w:rFonts w:ascii="Arial" w:hAnsi="Arial" w:cs="Arial"/>
                <w:color w:val="000000"/>
                <w:sz w:val="18"/>
                <w:szCs w:val="18"/>
                <w:lang w:eastAsia="es-PE"/>
              </w:rPr>
            </w:pPr>
            <w:r>
              <w:rPr>
                <w:rFonts w:ascii="Arial" w:eastAsia="Arial" w:hAnsi="Arial" w:cs="Arial"/>
                <w:color w:val="000000"/>
                <w:sz w:val="18"/>
                <w:szCs w:val="18"/>
              </w:rPr>
              <w:t>------</w:t>
            </w:r>
          </w:p>
        </w:tc>
        <w:tc>
          <w:tcPr>
            <w:tcW w:w="1353" w:type="dxa"/>
            <w:shd w:val="clear" w:color="auto" w:fill="auto"/>
            <w:vAlign w:val="center"/>
          </w:tcPr>
          <w:p w14:paraId="23B1AD58" w14:textId="39CC18A3" w:rsidR="00AA58B0" w:rsidRPr="00A713A6"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P2OB-032</w:t>
            </w:r>
          </w:p>
        </w:tc>
        <w:tc>
          <w:tcPr>
            <w:tcW w:w="1081" w:type="dxa"/>
            <w:shd w:val="clear" w:color="auto" w:fill="auto"/>
            <w:vAlign w:val="center"/>
          </w:tcPr>
          <w:p w14:paraId="7253D2EC" w14:textId="43458D50" w:rsidR="00AA58B0" w:rsidRPr="00A713A6"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08</w:t>
            </w:r>
          </w:p>
        </w:tc>
        <w:tc>
          <w:tcPr>
            <w:tcW w:w="1622" w:type="dxa"/>
            <w:vMerge w:val="restart"/>
            <w:shd w:val="clear" w:color="auto" w:fill="auto"/>
            <w:vAlign w:val="center"/>
          </w:tcPr>
          <w:p w14:paraId="49B19CF9" w14:textId="77777777" w:rsidR="00AA58B0" w:rsidRPr="00A713A6" w:rsidRDefault="00AA58B0" w:rsidP="00161ABA">
            <w:pPr>
              <w:jc w:val="center"/>
              <w:rPr>
                <w:rFonts w:ascii="Arial" w:hAnsi="Arial" w:cs="Arial"/>
                <w:sz w:val="18"/>
                <w:szCs w:val="18"/>
                <w:lang w:eastAsia="es-ES"/>
              </w:rPr>
            </w:pPr>
            <w:r>
              <w:rPr>
                <w:rFonts w:ascii="Arial" w:hAnsi="Arial" w:cs="Arial"/>
                <w:sz w:val="18"/>
                <w:szCs w:val="18"/>
                <w:lang w:eastAsia="es-ES"/>
              </w:rPr>
              <w:t>S/. 6.0</w:t>
            </w:r>
            <w:r w:rsidRPr="00A713A6">
              <w:rPr>
                <w:rFonts w:ascii="Arial" w:hAnsi="Arial" w:cs="Arial"/>
                <w:sz w:val="18"/>
                <w:szCs w:val="18"/>
                <w:lang w:eastAsia="es-ES"/>
              </w:rPr>
              <w:t>00.00</w:t>
            </w:r>
          </w:p>
          <w:p w14:paraId="14CF8C4B" w14:textId="17ED29BC" w:rsidR="00AA58B0" w:rsidRPr="00A713A6" w:rsidRDefault="00AA58B0" w:rsidP="00161ABA">
            <w:pPr>
              <w:jc w:val="center"/>
              <w:rPr>
                <w:rFonts w:ascii="Arial" w:hAnsi="Arial" w:cs="Arial"/>
                <w:sz w:val="18"/>
                <w:szCs w:val="18"/>
                <w:lang w:eastAsia="es-ES"/>
              </w:rPr>
            </w:pPr>
          </w:p>
        </w:tc>
        <w:tc>
          <w:tcPr>
            <w:tcW w:w="1960" w:type="dxa"/>
            <w:vAlign w:val="center"/>
          </w:tcPr>
          <w:p w14:paraId="7945C3BA" w14:textId="4B2BFBD8"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0472B667"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52A45F32" w14:textId="77777777" w:rsidTr="008766F6">
        <w:trPr>
          <w:trHeight w:val="559"/>
        </w:trPr>
        <w:tc>
          <w:tcPr>
            <w:tcW w:w="1555" w:type="dxa"/>
            <w:vMerge/>
            <w:shd w:val="clear" w:color="auto" w:fill="auto"/>
            <w:vAlign w:val="center"/>
          </w:tcPr>
          <w:p w14:paraId="6C6A2C1D" w14:textId="5A961924" w:rsidR="00AA58B0"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402B3485" w14:textId="53149505" w:rsidR="00AA58B0" w:rsidRDefault="00AA58B0" w:rsidP="00161ABA">
            <w:pPr>
              <w:jc w:val="center"/>
              <w:rPr>
                <w:rFonts w:ascii="Arial" w:eastAsia="Arial" w:hAnsi="Arial" w:cs="Arial"/>
                <w:color w:val="000000"/>
                <w:sz w:val="18"/>
                <w:szCs w:val="18"/>
              </w:rPr>
            </w:pPr>
            <w:r>
              <w:rPr>
                <w:rFonts w:ascii="Arial" w:eastAsia="Arial" w:hAnsi="Arial" w:cs="Arial"/>
                <w:color w:val="000000"/>
                <w:sz w:val="18"/>
                <w:szCs w:val="18"/>
              </w:rPr>
              <w:t>------</w:t>
            </w:r>
          </w:p>
        </w:tc>
        <w:tc>
          <w:tcPr>
            <w:tcW w:w="1353" w:type="dxa"/>
            <w:shd w:val="clear" w:color="auto" w:fill="auto"/>
            <w:vAlign w:val="center"/>
          </w:tcPr>
          <w:p w14:paraId="548AA004" w14:textId="775F8AA7"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P2OB-033</w:t>
            </w:r>
          </w:p>
        </w:tc>
        <w:tc>
          <w:tcPr>
            <w:tcW w:w="1081" w:type="dxa"/>
            <w:shd w:val="clear" w:color="auto" w:fill="auto"/>
            <w:vAlign w:val="center"/>
          </w:tcPr>
          <w:p w14:paraId="6529A127" w14:textId="3EB383F0"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09183DFF" w14:textId="303DB0BA" w:rsidR="00AA58B0" w:rsidRDefault="00AA58B0" w:rsidP="00161ABA">
            <w:pPr>
              <w:jc w:val="center"/>
              <w:rPr>
                <w:rFonts w:ascii="Arial" w:hAnsi="Arial" w:cs="Arial"/>
                <w:sz w:val="18"/>
                <w:szCs w:val="18"/>
                <w:lang w:eastAsia="es-ES"/>
              </w:rPr>
            </w:pPr>
          </w:p>
        </w:tc>
        <w:tc>
          <w:tcPr>
            <w:tcW w:w="1960" w:type="dxa"/>
            <w:vAlign w:val="center"/>
          </w:tcPr>
          <w:p w14:paraId="020F178A" w14:textId="0262CEF0"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 Rio Negro - </w:t>
            </w:r>
            <w:proofErr w:type="spellStart"/>
            <w:r>
              <w:rPr>
                <w:rFonts w:ascii="Arial" w:hAnsi="Arial" w:cs="Arial"/>
                <w:color w:val="000000"/>
                <w:sz w:val="18"/>
                <w:szCs w:val="18"/>
                <w:lang w:val="es-PE" w:eastAsia="es-PE"/>
              </w:rPr>
              <w:t>Satipo</w:t>
            </w:r>
            <w:proofErr w:type="spellEnd"/>
          </w:p>
        </w:tc>
        <w:tc>
          <w:tcPr>
            <w:tcW w:w="1526" w:type="dxa"/>
            <w:vMerge/>
          </w:tcPr>
          <w:p w14:paraId="1806A994"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16C0163E" w14:textId="77777777" w:rsidTr="008766F6">
        <w:trPr>
          <w:trHeight w:val="559"/>
        </w:trPr>
        <w:tc>
          <w:tcPr>
            <w:tcW w:w="1555" w:type="dxa"/>
            <w:vMerge/>
            <w:shd w:val="clear" w:color="auto" w:fill="auto"/>
            <w:vAlign w:val="center"/>
          </w:tcPr>
          <w:p w14:paraId="015D5F46" w14:textId="005EC60F" w:rsidR="00AA58B0"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761C9F99" w14:textId="05CD7D94" w:rsidR="00AA58B0" w:rsidRDefault="00AA58B0" w:rsidP="00161ABA">
            <w:pPr>
              <w:jc w:val="center"/>
              <w:rPr>
                <w:rFonts w:ascii="Arial" w:eastAsia="Arial" w:hAnsi="Arial" w:cs="Arial"/>
                <w:color w:val="000000"/>
                <w:sz w:val="18"/>
                <w:szCs w:val="18"/>
              </w:rPr>
            </w:pPr>
            <w:r>
              <w:rPr>
                <w:rFonts w:ascii="Arial" w:eastAsia="Arial" w:hAnsi="Arial" w:cs="Arial"/>
                <w:color w:val="000000"/>
                <w:sz w:val="18"/>
                <w:szCs w:val="18"/>
              </w:rPr>
              <w:t>------</w:t>
            </w:r>
          </w:p>
        </w:tc>
        <w:tc>
          <w:tcPr>
            <w:tcW w:w="1353" w:type="dxa"/>
            <w:shd w:val="clear" w:color="auto" w:fill="auto"/>
            <w:vAlign w:val="center"/>
          </w:tcPr>
          <w:p w14:paraId="4323A000" w14:textId="5263ABD0"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P2OB-034</w:t>
            </w:r>
          </w:p>
        </w:tc>
        <w:tc>
          <w:tcPr>
            <w:tcW w:w="1081" w:type="dxa"/>
            <w:shd w:val="clear" w:color="auto" w:fill="auto"/>
            <w:vAlign w:val="center"/>
          </w:tcPr>
          <w:p w14:paraId="48BE0946" w14:textId="3EAB70E7"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04</w:t>
            </w:r>
          </w:p>
        </w:tc>
        <w:tc>
          <w:tcPr>
            <w:tcW w:w="1622" w:type="dxa"/>
            <w:vMerge/>
            <w:shd w:val="clear" w:color="auto" w:fill="auto"/>
            <w:vAlign w:val="center"/>
          </w:tcPr>
          <w:p w14:paraId="3D76A423" w14:textId="2A89D7C9" w:rsidR="00AA58B0" w:rsidRDefault="00AA58B0" w:rsidP="00161ABA">
            <w:pPr>
              <w:jc w:val="center"/>
              <w:rPr>
                <w:rFonts w:ascii="Arial" w:hAnsi="Arial" w:cs="Arial"/>
                <w:sz w:val="18"/>
                <w:szCs w:val="18"/>
                <w:lang w:eastAsia="es-ES"/>
              </w:rPr>
            </w:pPr>
          </w:p>
        </w:tc>
        <w:tc>
          <w:tcPr>
            <w:tcW w:w="1960" w:type="dxa"/>
            <w:vAlign w:val="center"/>
          </w:tcPr>
          <w:p w14:paraId="0B83A72A" w14:textId="2D97CD04"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54B09E91"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7204FC29" w14:textId="77777777" w:rsidTr="008766F6">
        <w:trPr>
          <w:trHeight w:val="559"/>
        </w:trPr>
        <w:tc>
          <w:tcPr>
            <w:tcW w:w="1555" w:type="dxa"/>
            <w:vMerge/>
            <w:shd w:val="clear" w:color="auto" w:fill="auto"/>
            <w:vAlign w:val="center"/>
          </w:tcPr>
          <w:p w14:paraId="38A964E9" w14:textId="49B4C518" w:rsidR="00AA58B0"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5591011B" w14:textId="4CB98B50" w:rsidR="00AA58B0" w:rsidRDefault="00AA58B0" w:rsidP="00161ABA">
            <w:pPr>
              <w:jc w:val="center"/>
              <w:rPr>
                <w:rFonts w:ascii="Arial" w:eastAsia="Arial" w:hAnsi="Arial" w:cs="Arial"/>
                <w:color w:val="000000"/>
                <w:sz w:val="18"/>
                <w:szCs w:val="18"/>
              </w:rPr>
            </w:pPr>
            <w:r>
              <w:rPr>
                <w:rFonts w:ascii="Arial" w:eastAsia="Arial" w:hAnsi="Arial" w:cs="Arial"/>
                <w:color w:val="000000"/>
                <w:sz w:val="18"/>
                <w:szCs w:val="18"/>
              </w:rPr>
              <w:t>------</w:t>
            </w:r>
          </w:p>
        </w:tc>
        <w:tc>
          <w:tcPr>
            <w:tcW w:w="1353" w:type="dxa"/>
            <w:shd w:val="clear" w:color="auto" w:fill="auto"/>
            <w:vAlign w:val="center"/>
          </w:tcPr>
          <w:p w14:paraId="36E44712" w14:textId="60DC0C9C"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P2OB-035</w:t>
            </w:r>
          </w:p>
        </w:tc>
        <w:tc>
          <w:tcPr>
            <w:tcW w:w="1081" w:type="dxa"/>
            <w:shd w:val="clear" w:color="auto" w:fill="auto"/>
            <w:vAlign w:val="center"/>
          </w:tcPr>
          <w:p w14:paraId="6E874458" w14:textId="510A93F5" w:rsidR="00AA58B0" w:rsidRDefault="00AA58B0" w:rsidP="00161AB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5655D6C2" w14:textId="6898C015" w:rsidR="00AA58B0" w:rsidRDefault="00AA58B0" w:rsidP="00161ABA">
            <w:pPr>
              <w:jc w:val="center"/>
              <w:rPr>
                <w:rFonts w:ascii="Arial" w:hAnsi="Arial" w:cs="Arial"/>
                <w:sz w:val="18"/>
                <w:szCs w:val="18"/>
                <w:lang w:eastAsia="es-ES"/>
              </w:rPr>
            </w:pPr>
          </w:p>
        </w:tc>
        <w:tc>
          <w:tcPr>
            <w:tcW w:w="1960" w:type="dxa"/>
            <w:vAlign w:val="center"/>
          </w:tcPr>
          <w:p w14:paraId="361CB4CE" w14:textId="2559CBF0" w:rsidR="00AA58B0" w:rsidRPr="00A713A6" w:rsidRDefault="00AA58B0" w:rsidP="00161ABA">
            <w:pPr>
              <w:jc w:val="center"/>
              <w:rPr>
                <w:rFonts w:ascii="Arial" w:hAnsi="Arial" w:cs="Arial"/>
                <w:color w:val="000000"/>
                <w:sz w:val="18"/>
                <w:szCs w:val="18"/>
                <w:lang w:val="es-PE" w:eastAsia="es-PE"/>
              </w:rPr>
            </w:pPr>
            <w:r>
              <w:rPr>
                <w:rFonts w:ascii="Arial" w:hAnsi="Arial" w:cs="Arial"/>
                <w:color w:val="000000"/>
                <w:sz w:val="18"/>
                <w:szCs w:val="18"/>
                <w:lang w:val="es-PE" w:eastAsia="es-PE"/>
              </w:rPr>
              <w:t>Policlínico Jauja</w:t>
            </w:r>
          </w:p>
        </w:tc>
        <w:tc>
          <w:tcPr>
            <w:tcW w:w="1526" w:type="dxa"/>
            <w:vMerge/>
          </w:tcPr>
          <w:p w14:paraId="065124FF" w14:textId="77777777" w:rsidR="00AA58B0" w:rsidRPr="00A713A6" w:rsidRDefault="00AA58B0" w:rsidP="00161ABA">
            <w:pPr>
              <w:jc w:val="center"/>
              <w:rPr>
                <w:rFonts w:ascii="Arial" w:hAnsi="Arial" w:cs="Arial"/>
                <w:color w:val="000000"/>
                <w:sz w:val="18"/>
                <w:szCs w:val="18"/>
                <w:lang w:val="es-PE" w:eastAsia="es-PE"/>
              </w:rPr>
            </w:pPr>
          </w:p>
        </w:tc>
      </w:tr>
      <w:tr w:rsidR="00AA58B0" w:rsidRPr="00A713A6" w14:paraId="508FAB39" w14:textId="77777777" w:rsidTr="008766F6">
        <w:trPr>
          <w:trHeight w:val="559"/>
        </w:trPr>
        <w:tc>
          <w:tcPr>
            <w:tcW w:w="1555" w:type="dxa"/>
            <w:vMerge/>
            <w:shd w:val="clear" w:color="auto" w:fill="auto"/>
            <w:vAlign w:val="center"/>
          </w:tcPr>
          <w:p w14:paraId="3583A25D" w14:textId="77777777" w:rsidR="00AA58B0" w:rsidRDefault="00AA58B0" w:rsidP="00021ACD">
            <w:pPr>
              <w:jc w:val="center"/>
              <w:rPr>
                <w:rFonts w:ascii="Arial" w:hAnsi="Arial" w:cs="Arial"/>
                <w:color w:val="000000"/>
                <w:sz w:val="18"/>
                <w:szCs w:val="18"/>
                <w:lang w:val="es-PE" w:eastAsia="es-PE"/>
              </w:rPr>
            </w:pPr>
          </w:p>
        </w:tc>
        <w:tc>
          <w:tcPr>
            <w:tcW w:w="1960" w:type="dxa"/>
            <w:shd w:val="clear" w:color="auto" w:fill="auto"/>
            <w:vAlign w:val="center"/>
          </w:tcPr>
          <w:p w14:paraId="15F8904C" w14:textId="66F25DAC" w:rsidR="00AA58B0" w:rsidRDefault="00AA58B0" w:rsidP="00021ACD">
            <w:pPr>
              <w:jc w:val="center"/>
              <w:rPr>
                <w:rFonts w:ascii="Arial" w:eastAsia="Arial" w:hAnsi="Arial" w:cs="Arial"/>
                <w:color w:val="000000"/>
                <w:sz w:val="18"/>
                <w:szCs w:val="18"/>
              </w:rPr>
            </w:pPr>
            <w:r>
              <w:rPr>
                <w:rFonts w:ascii="Arial" w:eastAsia="Arial" w:hAnsi="Arial" w:cs="Arial"/>
                <w:color w:val="000000"/>
                <w:sz w:val="18"/>
                <w:szCs w:val="18"/>
              </w:rPr>
              <w:t>------</w:t>
            </w:r>
          </w:p>
        </w:tc>
        <w:tc>
          <w:tcPr>
            <w:tcW w:w="1353" w:type="dxa"/>
            <w:shd w:val="clear" w:color="auto" w:fill="auto"/>
            <w:vAlign w:val="center"/>
          </w:tcPr>
          <w:p w14:paraId="7BC46429" w14:textId="4FA07914"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P2OB-036</w:t>
            </w:r>
          </w:p>
        </w:tc>
        <w:tc>
          <w:tcPr>
            <w:tcW w:w="1081" w:type="dxa"/>
            <w:shd w:val="clear" w:color="auto" w:fill="auto"/>
            <w:vAlign w:val="center"/>
          </w:tcPr>
          <w:p w14:paraId="38436DB5" w14:textId="5DCEF90B"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0DD4997D" w14:textId="77777777" w:rsidR="00AA58B0" w:rsidRDefault="00AA58B0" w:rsidP="00021ACD">
            <w:pPr>
              <w:jc w:val="center"/>
              <w:rPr>
                <w:rFonts w:ascii="Arial" w:hAnsi="Arial" w:cs="Arial"/>
                <w:sz w:val="18"/>
                <w:szCs w:val="18"/>
                <w:lang w:eastAsia="es-ES"/>
              </w:rPr>
            </w:pPr>
          </w:p>
        </w:tc>
        <w:tc>
          <w:tcPr>
            <w:tcW w:w="1960" w:type="dxa"/>
            <w:vAlign w:val="center"/>
          </w:tcPr>
          <w:p w14:paraId="301116FE" w14:textId="5C549B0C" w:rsidR="00AA58B0"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1AABEC29"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1F9C9B2E" w14:textId="77777777" w:rsidTr="008766F6">
        <w:trPr>
          <w:trHeight w:val="559"/>
        </w:trPr>
        <w:tc>
          <w:tcPr>
            <w:tcW w:w="1555" w:type="dxa"/>
            <w:vMerge/>
            <w:shd w:val="clear" w:color="auto" w:fill="auto"/>
            <w:vAlign w:val="center"/>
          </w:tcPr>
          <w:p w14:paraId="7FDEF7A8" w14:textId="77777777" w:rsidR="00AA58B0" w:rsidRDefault="00AA58B0" w:rsidP="00021ACD">
            <w:pPr>
              <w:jc w:val="center"/>
              <w:rPr>
                <w:rFonts w:ascii="Arial" w:hAnsi="Arial" w:cs="Arial"/>
                <w:color w:val="000000"/>
                <w:sz w:val="18"/>
                <w:szCs w:val="18"/>
                <w:lang w:val="es-PE" w:eastAsia="es-PE"/>
              </w:rPr>
            </w:pPr>
          </w:p>
        </w:tc>
        <w:tc>
          <w:tcPr>
            <w:tcW w:w="1960" w:type="dxa"/>
            <w:shd w:val="clear" w:color="auto" w:fill="auto"/>
            <w:vAlign w:val="center"/>
          </w:tcPr>
          <w:p w14:paraId="27CFE47D" w14:textId="1C68391E" w:rsidR="00AA58B0" w:rsidRDefault="00AA58B0" w:rsidP="00021ACD">
            <w:pPr>
              <w:jc w:val="center"/>
              <w:rPr>
                <w:rFonts w:ascii="Arial" w:eastAsia="Arial" w:hAnsi="Arial" w:cs="Arial"/>
                <w:color w:val="000000"/>
                <w:sz w:val="18"/>
                <w:szCs w:val="18"/>
              </w:rPr>
            </w:pPr>
            <w:r>
              <w:rPr>
                <w:rFonts w:ascii="Arial" w:eastAsia="Arial" w:hAnsi="Arial" w:cs="Arial"/>
                <w:color w:val="000000"/>
                <w:sz w:val="18"/>
                <w:szCs w:val="18"/>
              </w:rPr>
              <w:t>------</w:t>
            </w:r>
          </w:p>
        </w:tc>
        <w:tc>
          <w:tcPr>
            <w:tcW w:w="1353" w:type="dxa"/>
            <w:shd w:val="clear" w:color="auto" w:fill="auto"/>
            <w:vAlign w:val="center"/>
          </w:tcPr>
          <w:p w14:paraId="6D7D5E02" w14:textId="0ECCF9F3"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P2OB-037</w:t>
            </w:r>
          </w:p>
        </w:tc>
        <w:tc>
          <w:tcPr>
            <w:tcW w:w="1081" w:type="dxa"/>
            <w:shd w:val="clear" w:color="auto" w:fill="auto"/>
            <w:vAlign w:val="center"/>
          </w:tcPr>
          <w:p w14:paraId="7D8C6151" w14:textId="47AF9D04"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0D7E6487" w14:textId="77777777" w:rsidR="00AA58B0" w:rsidRDefault="00AA58B0" w:rsidP="00021ACD">
            <w:pPr>
              <w:jc w:val="center"/>
              <w:rPr>
                <w:rFonts w:ascii="Arial" w:hAnsi="Arial" w:cs="Arial"/>
                <w:sz w:val="18"/>
                <w:szCs w:val="18"/>
                <w:lang w:eastAsia="es-ES"/>
              </w:rPr>
            </w:pPr>
          </w:p>
        </w:tc>
        <w:tc>
          <w:tcPr>
            <w:tcW w:w="1960" w:type="dxa"/>
            <w:vAlign w:val="center"/>
          </w:tcPr>
          <w:p w14:paraId="44E34B83" w14:textId="2029DE85" w:rsidR="00AA58B0"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de Atención Primaria – CAP Chupaca</w:t>
            </w:r>
          </w:p>
        </w:tc>
        <w:tc>
          <w:tcPr>
            <w:tcW w:w="1526" w:type="dxa"/>
            <w:vMerge/>
          </w:tcPr>
          <w:p w14:paraId="5ED4AA78"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024ED2A4" w14:textId="77777777" w:rsidTr="008766F6">
        <w:trPr>
          <w:trHeight w:val="559"/>
        </w:trPr>
        <w:tc>
          <w:tcPr>
            <w:tcW w:w="1555" w:type="dxa"/>
            <w:vMerge/>
            <w:shd w:val="clear" w:color="auto" w:fill="auto"/>
            <w:vAlign w:val="center"/>
          </w:tcPr>
          <w:p w14:paraId="6221FBC6" w14:textId="6EBDF8E3"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vAlign w:val="center"/>
          </w:tcPr>
          <w:p w14:paraId="4CC4BE0F" w14:textId="036E080D" w:rsidR="00AA58B0" w:rsidRDefault="00AA58B0" w:rsidP="00021ACD">
            <w:pPr>
              <w:jc w:val="center"/>
              <w:rPr>
                <w:rFonts w:ascii="Arial" w:eastAsia="Arial" w:hAnsi="Arial" w:cs="Arial"/>
                <w:color w:val="000000"/>
                <w:sz w:val="18"/>
                <w:szCs w:val="18"/>
              </w:rPr>
            </w:pPr>
            <w:r>
              <w:rPr>
                <w:rFonts w:ascii="Arial" w:eastAsia="Arial" w:hAnsi="Arial" w:cs="Arial"/>
                <w:color w:val="000000"/>
                <w:sz w:val="18"/>
                <w:szCs w:val="18"/>
              </w:rPr>
              <w:t>------</w:t>
            </w:r>
          </w:p>
        </w:tc>
        <w:tc>
          <w:tcPr>
            <w:tcW w:w="1353" w:type="dxa"/>
            <w:shd w:val="clear" w:color="auto" w:fill="auto"/>
            <w:vAlign w:val="center"/>
          </w:tcPr>
          <w:p w14:paraId="32BC2B34" w14:textId="0224AFFE"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P2OB-038</w:t>
            </w:r>
          </w:p>
        </w:tc>
        <w:tc>
          <w:tcPr>
            <w:tcW w:w="1081" w:type="dxa"/>
            <w:shd w:val="clear" w:color="auto" w:fill="auto"/>
            <w:vAlign w:val="center"/>
          </w:tcPr>
          <w:p w14:paraId="77D236FD" w14:textId="04B1E72F"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56948497" w14:textId="41AFB50F" w:rsidR="00AA58B0" w:rsidRDefault="00AA58B0" w:rsidP="00021ACD">
            <w:pPr>
              <w:jc w:val="center"/>
              <w:rPr>
                <w:rFonts w:ascii="Arial" w:hAnsi="Arial" w:cs="Arial"/>
                <w:sz w:val="18"/>
                <w:szCs w:val="18"/>
                <w:lang w:eastAsia="es-ES"/>
              </w:rPr>
            </w:pPr>
          </w:p>
        </w:tc>
        <w:tc>
          <w:tcPr>
            <w:tcW w:w="1960" w:type="dxa"/>
            <w:vAlign w:val="center"/>
          </w:tcPr>
          <w:p w14:paraId="1AAF784A" w14:textId="0E34F273"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Médico Concepción</w:t>
            </w:r>
          </w:p>
        </w:tc>
        <w:tc>
          <w:tcPr>
            <w:tcW w:w="1526" w:type="dxa"/>
            <w:vMerge/>
          </w:tcPr>
          <w:p w14:paraId="58A663C8"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7917F092" w14:textId="77777777" w:rsidTr="008766F6">
        <w:trPr>
          <w:trHeight w:val="559"/>
        </w:trPr>
        <w:tc>
          <w:tcPr>
            <w:tcW w:w="1555" w:type="dxa"/>
            <w:vMerge w:val="restart"/>
            <w:shd w:val="clear" w:color="auto" w:fill="auto"/>
            <w:vAlign w:val="center"/>
          </w:tcPr>
          <w:p w14:paraId="57AB2E9D" w14:textId="77777777" w:rsidR="00AA58B0" w:rsidRPr="00A713A6" w:rsidRDefault="00AA58B0" w:rsidP="00021AC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Químico Farmacéutico </w:t>
            </w:r>
          </w:p>
          <w:p w14:paraId="1935EAA0" w14:textId="174708B1"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 </w:t>
            </w:r>
          </w:p>
        </w:tc>
        <w:tc>
          <w:tcPr>
            <w:tcW w:w="1960" w:type="dxa"/>
            <w:shd w:val="clear" w:color="auto" w:fill="auto"/>
            <w:vAlign w:val="center"/>
          </w:tcPr>
          <w:p w14:paraId="4476C03C" w14:textId="3C583C4F" w:rsidR="00AA58B0" w:rsidRPr="00A713A6" w:rsidRDefault="00AA58B0" w:rsidP="00021ACD">
            <w:pPr>
              <w:jc w:val="center"/>
              <w:rPr>
                <w:rFonts w:ascii="Arial" w:hAnsi="Arial" w:cs="Arial"/>
                <w:color w:val="000000"/>
                <w:sz w:val="18"/>
                <w:szCs w:val="18"/>
                <w:lang w:eastAsia="es-PE"/>
              </w:rPr>
            </w:pPr>
            <w:r>
              <w:rPr>
                <w:rFonts w:ascii="Arial" w:eastAsia="Arial" w:hAnsi="Arial" w:cs="Arial"/>
                <w:color w:val="000000"/>
                <w:sz w:val="18"/>
                <w:szCs w:val="18"/>
              </w:rPr>
              <w:t>------</w:t>
            </w:r>
          </w:p>
        </w:tc>
        <w:tc>
          <w:tcPr>
            <w:tcW w:w="1353" w:type="dxa"/>
            <w:shd w:val="clear" w:color="auto" w:fill="auto"/>
            <w:vAlign w:val="center"/>
          </w:tcPr>
          <w:p w14:paraId="1AB99BE9" w14:textId="5BD486AE" w:rsidR="00AA58B0" w:rsidRPr="00A713A6"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P2QF-039</w:t>
            </w:r>
          </w:p>
        </w:tc>
        <w:tc>
          <w:tcPr>
            <w:tcW w:w="1081" w:type="dxa"/>
            <w:shd w:val="clear" w:color="auto" w:fill="auto"/>
            <w:vAlign w:val="center"/>
          </w:tcPr>
          <w:p w14:paraId="5D9EF283" w14:textId="41F3601E" w:rsidR="00AA58B0" w:rsidRPr="00A713A6"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val="restart"/>
            <w:shd w:val="clear" w:color="auto" w:fill="auto"/>
            <w:vAlign w:val="center"/>
          </w:tcPr>
          <w:p w14:paraId="5CDDA97B" w14:textId="77777777" w:rsidR="00AA58B0" w:rsidRPr="00A713A6" w:rsidRDefault="00AA58B0" w:rsidP="00021ACD">
            <w:pPr>
              <w:jc w:val="center"/>
              <w:rPr>
                <w:rFonts w:ascii="Arial" w:hAnsi="Arial" w:cs="Arial"/>
                <w:sz w:val="18"/>
                <w:szCs w:val="18"/>
                <w:lang w:eastAsia="es-ES"/>
              </w:rPr>
            </w:pPr>
            <w:r>
              <w:rPr>
                <w:rFonts w:ascii="Arial" w:hAnsi="Arial" w:cs="Arial"/>
                <w:sz w:val="18"/>
                <w:szCs w:val="18"/>
                <w:lang w:eastAsia="es-ES"/>
              </w:rPr>
              <w:t>S/. 6.0</w:t>
            </w:r>
            <w:r w:rsidRPr="00A713A6">
              <w:rPr>
                <w:rFonts w:ascii="Arial" w:hAnsi="Arial" w:cs="Arial"/>
                <w:sz w:val="18"/>
                <w:szCs w:val="18"/>
                <w:lang w:eastAsia="es-ES"/>
              </w:rPr>
              <w:t>00.00</w:t>
            </w:r>
          </w:p>
          <w:p w14:paraId="35CA869F" w14:textId="447C1C6D" w:rsidR="00AA58B0" w:rsidRPr="00A713A6" w:rsidRDefault="00AA58B0" w:rsidP="00021ACD">
            <w:pPr>
              <w:jc w:val="center"/>
              <w:rPr>
                <w:rFonts w:ascii="Arial" w:hAnsi="Arial" w:cs="Arial"/>
                <w:sz w:val="18"/>
                <w:szCs w:val="18"/>
                <w:lang w:eastAsia="es-ES"/>
              </w:rPr>
            </w:pPr>
          </w:p>
        </w:tc>
        <w:tc>
          <w:tcPr>
            <w:tcW w:w="1960" w:type="dxa"/>
            <w:vAlign w:val="center"/>
          </w:tcPr>
          <w:p w14:paraId="359B6558" w14:textId="10D8CB81"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 Rio Negro - </w:t>
            </w:r>
            <w:proofErr w:type="spellStart"/>
            <w:r>
              <w:rPr>
                <w:rFonts w:ascii="Arial" w:hAnsi="Arial" w:cs="Arial"/>
                <w:color w:val="000000"/>
                <w:sz w:val="18"/>
                <w:szCs w:val="18"/>
                <w:lang w:val="es-PE" w:eastAsia="es-PE"/>
              </w:rPr>
              <w:t>Satipo</w:t>
            </w:r>
            <w:proofErr w:type="spellEnd"/>
          </w:p>
        </w:tc>
        <w:tc>
          <w:tcPr>
            <w:tcW w:w="1526" w:type="dxa"/>
            <w:vMerge/>
          </w:tcPr>
          <w:p w14:paraId="258BA3CF"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1514B600" w14:textId="77777777" w:rsidTr="008766F6">
        <w:trPr>
          <w:trHeight w:val="559"/>
        </w:trPr>
        <w:tc>
          <w:tcPr>
            <w:tcW w:w="1555" w:type="dxa"/>
            <w:vMerge/>
            <w:shd w:val="clear" w:color="auto" w:fill="auto"/>
            <w:vAlign w:val="center"/>
          </w:tcPr>
          <w:p w14:paraId="5E78F044" w14:textId="0971392D" w:rsidR="00AA58B0" w:rsidRDefault="00AA58B0" w:rsidP="00021ACD">
            <w:pPr>
              <w:jc w:val="center"/>
              <w:rPr>
                <w:rFonts w:ascii="Arial" w:hAnsi="Arial" w:cs="Arial"/>
                <w:color w:val="000000"/>
                <w:sz w:val="18"/>
                <w:szCs w:val="18"/>
                <w:lang w:val="es-PE" w:eastAsia="es-PE"/>
              </w:rPr>
            </w:pPr>
          </w:p>
        </w:tc>
        <w:tc>
          <w:tcPr>
            <w:tcW w:w="1960" w:type="dxa"/>
            <w:shd w:val="clear" w:color="auto" w:fill="auto"/>
            <w:vAlign w:val="center"/>
          </w:tcPr>
          <w:p w14:paraId="60A63D8A" w14:textId="1BFA4760" w:rsidR="00AA58B0" w:rsidRDefault="00AA58B0" w:rsidP="00021ACD">
            <w:pPr>
              <w:jc w:val="center"/>
              <w:rPr>
                <w:rFonts w:ascii="Arial" w:eastAsia="Arial" w:hAnsi="Arial" w:cs="Arial"/>
                <w:color w:val="000000"/>
                <w:sz w:val="18"/>
                <w:szCs w:val="18"/>
              </w:rPr>
            </w:pPr>
            <w:r>
              <w:rPr>
                <w:rFonts w:ascii="Arial" w:eastAsia="Arial" w:hAnsi="Arial" w:cs="Arial"/>
                <w:color w:val="000000"/>
                <w:sz w:val="18"/>
                <w:szCs w:val="18"/>
              </w:rPr>
              <w:t>------</w:t>
            </w:r>
          </w:p>
        </w:tc>
        <w:tc>
          <w:tcPr>
            <w:tcW w:w="1353" w:type="dxa"/>
            <w:shd w:val="clear" w:color="auto" w:fill="auto"/>
            <w:vAlign w:val="center"/>
          </w:tcPr>
          <w:p w14:paraId="6493B2FE" w14:textId="406F5557"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P2QF-040</w:t>
            </w:r>
          </w:p>
        </w:tc>
        <w:tc>
          <w:tcPr>
            <w:tcW w:w="1081" w:type="dxa"/>
            <w:shd w:val="clear" w:color="auto" w:fill="auto"/>
            <w:vAlign w:val="center"/>
          </w:tcPr>
          <w:p w14:paraId="1146AEA4" w14:textId="19E3F7AE"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5FA6806D" w14:textId="46704A42" w:rsidR="00AA58B0" w:rsidRDefault="00AA58B0" w:rsidP="00021ACD">
            <w:pPr>
              <w:jc w:val="center"/>
              <w:rPr>
                <w:rFonts w:ascii="Arial" w:hAnsi="Arial" w:cs="Arial"/>
                <w:sz w:val="18"/>
                <w:szCs w:val="18"/>
                <w:lang w:eastAsia="es-ES"/>
              </w:rPr>
            </w:pPr>
          </w:p>
        </w:tc>
        <w:tc>
          <w:tcPr>
            <w:tcW w:w="1960" w:type="dxa"/>
            <w:vAlign w:val="center"/>
          </w:tcPr>
          <w:p w14:paraId="1199ADF1" w14:textId="64D5EBB8"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4FB2AFF2"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234ED6FF" w14:textId="77777777" w:rsidTr="008766F6">
        <w:trPr>
          <w:trHeight w:val="559"/>
        </w:trPr>
        <w:tc>
          <w:tcPr>
            <w:tcW w:w="1555" w:type="dxa"/>
            <w:vMerge/>
            <w:shd w:val="clear" w:color="auto" w:fill="auto"/>
            <w:vAlign w:val="center"/>
          </w:tcPr>
          <w:p w14:paraId="2DF24A64" w14:textId="79DCFFB9" w:rsidR="00AA58B0" w:rsidRDefault="00AA58B0" w:rsidP="00021ACD">
            <w:pPr>
              <w:jc w:val="center"/>
              <w:rPr>
                <w:rFonts w:ascii="Arial" w:hAnsi="Arial" w:cs="Arial"/>
                <w:color w:val="000000"/>
                <w:sz w:val="18"/>
                <w:szCs w:val="18"/>
                <w:lang w:val="es-PE" w:eastAsia="es-PE"/>
              </w:rPr>
            </w:pPr>
          </w:p>
        </w:tc>
        <w:tc>
          <w:tcPr>
            <w:tcW w:w="1960" w:type="dxa"/>
            <w:shd w:val="clear" w:color="auto" w:fill="auto"/>
            <w:vAlign w:val="center"/>
          </w:tcPr>
          <w:p w14:paraId="431CAA01" w14:textId="719F7BE0" w:rsidR="00AA58B0" w:rsidRDefault="00AA58B0" w:rsidP="00021ACD">
            <w:pPr>
              <w:jc w:val="center"/>
              <w:rPr>
                <w:rFonts w:ascii="Arial" w:eastAsia="Arial" w:hAnsi="Arial" w:cs="Arial"/>
                <w:color w:val="000000"/>
                <w:sz w:val="18"/>
                <w:szCs w:val="18"/>
              </w:rPr>
            </w:pPr>
            <w:r>
              <w:rPr>
                <w:rFonts w:ascii="Arial" w:eastAsia="Arial" w:hAnsi="Arial" w:cs="Arial"/>
                <w:color w:val="000000"/>
                <w:sz w:val="18"/>
                <w:szCs w:val="18"/>
              </w:rPr>
              <w:t>------</w:t>
            </w:r>
          </w:p>
        </w:tc>
        <w:tc>
          <w:tcPr>
            <w:tcW w:w="1353" w:type="dxa"/>
            <w:shd w:val="clear" w:color="auto" w:fill="auto"/>
            <w:vAlign w:val="center"/>
          </w:tcPr>
          <w:p w14:paraId="3DB2D3BC" w14:textId="1D1A644D"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P2QF-041</w:t>
            </w:r>
          </w:p>
        </w:tc>
        <w:tc>
          <w:tcPr>
            <w:tcW w:w="1081" w:type="dxa"/>
            <w:shd w:val="clear" w:color="auto" w:fill="auto"/>
            <w:vAlign w:val="center"/>
          </w:tcPr>
          <w:p w14:paraId="1071B84E" w14:textId="24AB4698"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75B8361D" w14:textId="4D7A00F3" w:rsidR="00AA58B0" w:rsidRDefault="00AA58B0" w:rsidP="00021ACD">
            <w:pPr>
              <w:jc w:val="center"/>
              <w:rPr>
                <w:rFonts w:ascii="Arial" w:hAnsi="Arial" w:cs="Arial"/>
                <w:sz w:val="18"/>
                <w:szCs w:val="18"/>
                <w:lang w:eastAsia="es-ES"/>
              </w:rPr>
            </w:pPr>
          </w:p>
        </w:tc>
        <w:tc>
          <w:tcPr>
            <w:tcW w:w="1960" w:type="dxa"/>
            <w:vAlign w:val="center"/>
          </w:tcPr>
          <w:p w14:paraId="3700F610" w14:textId="40D65B6A"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3AECA3A5"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585F5D40" w14:textId="77777777" w:rsidTr="008766F6">
        <w:trPr>
          <w:trHeight w:val="559"/>
        </w:trPr>
        <w:tc>
          <w:tcPr>
            <w:tcW w:w="1555" w:type="dxa"/>
            <w:vMerge/>
            <w:shd w:val="clear" w:color="auto" w:fill="auto"/>
            <w:vAlign w:val="center"/>
          </w:tcPr>
          <w:p w14:paraId="229AB740" w14:textId="466E06C8"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vAlign w:val="center"/>
          </w:tcPr>
          <w:p w14:paraId="2474D816" w14:textId="3098EF22" w:rsidR="00AA58B0" w:rsidRDefault="00AA58B0" w:rsidP="00021ACD">
            <w:pPr>
              <w:jc w:val="center"/>
              <w:rPr>
                <w:rFonts w:ascii="Arial" w:eastAsia="Arial" w:hAnsi="Arial" w:cs="Arial"/>
                <w:color w:val="000000"/>
                <w:sz w:val="18"/>
                <w:szCs w:val="18"/>
              </w:rPr>
            </w:pPr>
            <w:r>
              <w:rPr>
                <w:rFonts w:ascii="Arial" w:eastAsia="Arial" w:hAnsi="Arial" w:cs="Arial"/>
                <w:color w:val="000000"/>
                <w:sz w:val="18"/>
                <w:szCs w:val="18"/>
              </w:rPr>
              <w:t>------</w:t>
            </w:r>
          </w:p>
        </w:tc>
        <w:tc>
          <w:tcPr>
            <w:tcW w:w="1353" w:type="dxa"/>
            <w:shd w:val="clear" w:color="auto" w:fill="auto"/>
            <w:vAlign w:val="center"/>
          </w:tcPr>
          <w:p w14:paraId="3192828F" w14:textId="20A764ED"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P2QF-042</w:t>
            </w:r>
          </w:p>
        </w:tc>
        <w:tc>
          <w:tcPr>
            <w:tcW w:w="1081" w:type="dxa"/>
            <w:shd w:val="clear" w:color="auto" w:fill="auto"/>
            <w:vAlign w:val="center"/>
          </w:tcPr>
          <w:p w14:paraId="5CA77520" w14:textId="3431B09C"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1F4529EA" w14:textId="727C91F1" w:rsidR="00AA58B0" w:rsidRDefault="00AA58B0" w:rsidP="00021ACD">
            <w:pPr>
              <w:jc w:val="center"/>
              <w:rPr>
                <w:rFonts w:ascii="Arial" w:hAnsi="Arial" w:cs="Arial"/>
                <w:sz w:val="18"/>
                <w:szCs w:val="18"/>
                <w:lang w:eastAsia="es-ES"/>
              </w:rPr>
            </w:pPr>
          </w:p>
        </w:tc>
        <w:tc>
          <w:tcPr>
            <w:tcW w:w="1960" w:type="dxa"/>
            <w:vAlign w:val="center"/>
          </w:tcPr>
          <w:p w14:paraId="3B65AEF4" w14:textId="0E261F07"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Policlínico Jauja</w:t>
            </w:r>
          </w:p>
        </w:tc>
        <w:tc>
          <w:tcPr>
            <w:tcW w:w="1526" w:type="dxa"/>
            <w:vMerge/>
          </w:tcPr>
          <w:p w14:paraId="46F5A247"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363D6CD9" w14:textId="77777777" w:rsidTr="008766F6">
        <w:trPr>
          <w:trHeight w:val="559"/>
        </w:trPr>
        <w:tc>
          <w:tcPr>
            <w:tcW w:w="1555" w:type="dxa"/>
            <w:vMerge w:val="restart"/>
            <w:shd w:val="clear" w:color="auto" w:fill="auto"/>
            <w:vAlign w:val="center"/>
          </w:tcPr>
          <w:p w14:paraId="4C34BEEA" w14:textId="77777777" w:rsidR="00AA58B0" w:rsidRPr="00A713A6" w:rsidRDefault="00AA58B0" w:rsidP="00021AC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Tecnólogo Médico </w:t>
            </w:r>
          </w:p>
          <w:p w14:paraId="26750FF8" w14:textId="7B103D92"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 </w:t>
            </w:r>
          </w:p>
        </w:tc>
        <w:tc>
          <w:tcPr>
            <w:tcW w:w="1960" w:type="dxa"/>
            <w:vMerge w:val="restart"/>
            <w:shd w:val="clear" w:color="auto" w:fill="auto"/>
            <w:vAlign w:val="center"/>
          </w:tcPr>
          <w:p w14:paraId="05E780A3" w14:textId="77777777" w:rsidR="00AA58B0" w:rsidRPr="00A713A6" w:rsidRDefault="00AA58B0" w:rsidP="00021ACD">
            <w:pPr>
              <w:jc w:val="center"/>
              <w:rPr>
                <w:rFonts w:ascii="Arial" w:hAnsi="Arial" w:cs="Arial"/>
                <w:color w:val="000000"/>
                <w:sz w:val="18"/>
                <w:szCs w:val="18"/>
                <w:lang w:eastAsia="es-PE"/>
              </w:rPr>
            </w:pPr>
            <w:r>
              <w:rPr>
                <w:rFonts w:ascii="Arial" w:hAnsi="Arial" w:cs="Arial"/>
                <w:color w:val="000000"/>
                <w:sz w:val="18"/>
                <w:szCs w:val="18"/>
                <w:lang w:eastAsia="es-PE"/>
              </w:rPr>
              <w:t>Laboratorio Clínico y Anatomía Patológica</w:t>
            </w:r>
          </w:p>
          <w:p w14:paraId="73F26B8A" w14:textId="78E1CF33" w:rsidR="00AA58B0" w:rsidRPr="00A713A6" w:rsidRDefault="00AA58B0" w:rsidP="00021ACD">
            <w:pPr>
              <w:jc w:val="center"/>
              <w:rPr>
                <w:rFonts w:ascii="Arial" w:hAnsi="Arial" w:cs="Arial"/>
                <w:color w:val="000000"/>
                <w:sz w:val="18"/>
                <w:szCs w:val="18"/>
                <w:lang w:eastAsia="es-PE"/>
              </w:rPr>
            </w:pPr>
          </w:p>
        </w:tc>
        <w:tc>
          <w:tcPr>
            <w:tcW w:w="1353" w:type="dxa"/>
            <w:shd w:val="clear" w:color="auto" w:fill="auto"/>
            <w:vAlign w:val="center"/>
          </w:tcPr>
          <w:p w14:paraId="36149428" w14:textId="6F0F8083" w:rsidR="00AA58B0" w:rsidRPr="00A713A6"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P2TM-043</w:t>
            </w:r>
          </w:p>
        </w:tc>
        <w:tc>
          <w:tcPr>
            <w:tcW w:w="1081" w:type="dxa"/>
            <w:shd w:val="clear" w:color="auto" w:fill="auto"/>
            <w:vAlign w:val="center"/>
          </w:tcPr>
          <w:p w14:paraId="4E84824B" w14:textId="23B919FA" w:rsidR="00AA58B0" w:rsidRPr="00A713A6"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06</w:t>
            </w:r>
          </w:p>
        </w:tc>
        <w:tc>
          <w:tcPr>
            <w:tcW w:w="1622" w:type="dxa"/>
            <w:vMerge w:val="restart"/>
            <w:shd w:val="clear" w:color="auto" w:fill="auto"/>
            <w:vAlign w:val="center"/>
          </w:tcPr>
          <w:p w14:paraId="27274A4C" w14:textId="77777777" w:rsidR="00AA58B0" w:rsidRPr="00A713A6" w:rsidRDefault="00AA58B0" w:rsidP="00021ACD">
            <w:pPr>
              <w:jc w:val="center"/>
              <w:rPr>
                <w:rFonts w:ascii="Arial" w:hAnsi="Arial" w:cs="Arial"/>
                <w:sz w:val="18"/>
                <w:szCs w:val="18"/>
                <w:lang w:eastAsia="es-ES"/>
              </w:rPr>
            </w:pPr>
            <w:r>
              <w:rPr>
                <w:rFonts w:ascii="Arial" w:hAnsi="Arial" w:cs="Arial"/>
                <w:sz w:val="18"/>
                <w:szCs w:val="18"/>
                <w:lang w:eastAsia="es-ES"/>
              </w:rPr>
              <w:t>S/. 6.0</w:t>
            </w:r>
            <w:r w:rsidRPr="00A713A6">
              <w:rPr>
                <w:rFonts w:ascii="Arial" w:hAnsi="Arial" w:cs="Arial"/>
                <w:sz w:val="18"/>
                <w:szCs w:val="18"/>
                <w:lang w:eastAsia="es-ES"/>
              </w:rPr>
              <w:t>00.00</w:t>
            </w:r>
          </w:p>
          <w:p w14:paraId="4C876730" w14:textId="6C871C0D" w:rsidR="00AA58B0" w:rsidRPr="00A713A6" w:rsidRDefault="00AA58B0" w:rsidP="00021ACD">
            <w:pPr>
              <w:jc w:val="center"/>
              <w:rPr>
                <w:rFonts w:ascii="Arial" w:hAnsi="Arial" w:cs="Arial"/>
                <w:sz w:val="18"/>
                <w:szCs w:val="18"/>
                <w:lang w:eastAsia="es-ES"/>
              </w:rPr>
            </w:pPr>
          </w:p>
        </w:tc>
        <w:tc>
          <w:tcPr>
            <w:tcW w:w="1960" w:type="dxa"/>
            <w:vAlign w:val="center"/>
          </w:tcPr>
          <w:p w14:paraId="018E8484" w14:textId="7A94D63E"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537E7AE4"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0B24D483" w14:textId="77777777" w:rsidTr="008766F6">
        <w:trPr>
          <w:trHeight w:val="559"/>
        </w:trPr>
        <w:tc>
          <w:tcPr>
            <w:tcW w:w="1555" w:type="dxa"/>
            <w:vMerge/>
            <w:shd w:val="clear" w:color="auto" w:fill="auto"/>
            <w:vAlign w:val="center"/>
          </w:tcPr>
          <w:p w14:paraId="66EA5A4B" w14:textId="2A16EAA7" w:rsidR="00AA58B0" w:rsidRDefault="00AA58B0" w:rsidP="00021ACD">
            <w:pPr>
              <w:jc w:val="center"/>
              <w:rPr>
                <w:rFonts w:ascii="Arial" w:hAnsi="Arial" w:cs="Arial"/>
                <w:color w:val="000000"/>
                <w:sz w:val="18"/>
                <w:szCs w:val="18"/>
                <w:lang w:val="es-PE" w:eastAsia="es-PE"/>
              </w:rPr>
            </w:pPr>
          </w:p>
        </w:tc>
        <w:tc>
          <w:tcPr>
            <w:tcW w:w="1960" w:type="dxa"/>
            <w:vMerge/>
            <w:shd w:val="clear" w:color="auto" w:fill="auto"/>
            <w:vAlign w:val="center"/>
          </w:tcPr>
          <w:p w14:paraId="4796CD81" w14:textId="132ECFD3" w:rsidR="00AA58B0" w:rsidRDefault="00AA58B0" w:rsidP="00021ACD">
            <w:pPr>
              <w:jc w:val="center"/>
              <w:rPr>
                <w:rFonts w:ascii="Arial" w:hAnsi="Arial" w:cs="Arial"/>
                <w:color w:val="000000"/>
                <w:sz w:val="18"/>
                <w:szCs w:val="18"/>
                <w:lang w:eastAsia="es-PE"/>
              </w:rPr>
            </w:pPr>
          </w:p>
        </w:tc>
        <w:tc>
          <w:tcPr>
            <w:tcW w:w="1353" w:type="dxa"/>
            <w:shd w:val="clear" w:color="auto" w:fill="auto"/>
            <w:vAlign w:val="center"/>
          </w:tcPr>
          <w:p w14:paraId="7F56BB08" w14:textId="16A8F33F"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P2TM-044</w:t>
            </w:r>
          </w:p>
        </w:tc>
        <w:tc>
          <w:tcPr>
            <w:tcW w:w="1081" w:type="dxa"/>
            <w:shd w:val="clear" w:color="auto" w:fill="auto"/>
            <w:vAlign w:val="center"/>
          </w:tcPr>
          <w:p w14:paraId="3D5214B2" w14:textId="778A2AC6"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10F0D4FF" w14:textId="4711C232" w:rsidR="00AA58B0" w:rsidRDefault="00AA58B0" w:rsidP="00021ACD">
            <w:pPr>
              <w:jc w:val="center"/>
              <w:rPr>
                <w:rFonts w:ascii="Arial" w:hAnsi="Arial" w:cs="Arial"/>
                <w:sz w:val="18"/>
                <w:szCs w:val="18"/>
                <w:lang w:eastAsia="es-ES"/>
              </w:rPr>
            </w:pPr>
          </w:p>
        </w:tc>
        <w:tc>
          <w:tcPr>
            <w:tcW w:w="1960" w:type="dxa"/>
            <w:vAlign w:val="center"/>
          </w:tcPr>
          <w:p w14:paraId="0227F66F" w14:textId="2B2224A3"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 Rio Negro - </w:t>
            </w:r>
            <w:proofErr w:type="spellStart"/>
            <w:r>
              <w:rPr>
                <w:rFonts w:ascii="Arial" w:hAnsi="Arial" w:cs="Arial"/>
                <w:color w:val="000000"/>
                <w:sz w:val="18"/>
                <w:szCs w:val="18"/>
                <w:lang w:val="es-PE" w:eastAsia="es-PE"/>
              </w:rPr>
              <w:t>Satipo</w:t>
            </w:r>
            <w:proofErr w:type="spellEnd"/>
          </w:p>
        </w:tc>
        <w:tc>
          <w:tcPr>
            <w:tcW w:w="1526" w:type="dxa"/>
            <w:vMerge/>
          </w:tcPr>
          <w:p w14:paraId="5225B1DA"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3245E49E" w14:textId="77777777" w:rsidTr="008766F6">
        <w:trPr>
          <w:trHeight w:val="559"/>
        </w:trPr>
        <w:tc>
          <w:tcPr>
            <w:tcW w:w="1555" w:type="dxa"/>
            <w:vMerge/>
            <w:shd w:val="clear" w:color="auto" w:fill="auto"/>
            <w:vAlign w:val="center"/>
          </w:tcPr>
          <w:p w14:paraId="21DE4697" w14:textId="6E701325" w:rsidR="00AA58B0" w:rsidRDefault="00AA58B0" w:rsidP="00021ACD">
            <w:pPr>
              <w:jc w:val="center"/>
              <w:rPr>
                <w:rFonts w:ascii="Arial" w:hAnsi="Arial" w:cs="Arial"/>
                <w:color w:val="000000"/>
                <w:sz w:val="18"/>
                <w:szCs w:val="18"/>
                <w:lang w:val="es-PE" w:eastAsia="es-PE"/>
              </w:rPr>
            </w:pPr>
          </w:p>
        </w:tc>
        <w:tc>
          <w:tcPr>
            <w:tcW w:w="1960" w:type="dxa"/>
            <w:vMerge/>
            <w:shd w:val="clear" w:color="auto" w:fill="auto"/>
            <w:vAlign w:val="center"/>
          </w:tcPr>
          <w:p w14:paraId="6746CB19" w14:textId="4EB6DA15" w:rsidR="00AA58B0" w:rsidRDefault="00AA58B0" w:rsidP="00021ACD">
            <w:pPr>
              <w:jc w:val="center"/>
              <w:rPr>
                <w:rFonts w:ascii="Arial" w:hAnsi="Arial" w:cs="Arial"/>
                <w:color w:val="000000"/>
                <w:sz w:val="18"/>
                <w:szCs w:val="18"/>
                <w:lang w:eastAsia="es-PE"/>
              </w:rPr>
            </w:pPr>
          </w:p>
        </w:tc>
        <w:tc>
          <w:tcPr>
            <w:tcW w:w="1353" w:type="dxa"/>
            <w:shd w:val="clear" w:color="auto" w:fill="auto"/>
            <w:vAlign w:val="center"/>
          </w:tcPr>
          <w:p w14:paraId="21EA596C" w14:textId="76377070" w:rsidR="00AA58B0" w:rsidRDefault="00AA58B0" w:rsidP="00021ACD">
            <w:pPr>
              <w:jc w:val="center"/>
              <w:rPr>
                <w:rFonts w:ascii="Arial" w:hAnsi="Arial" w:cs="Arial"/>
                <w:color w:val="000000"/>
                <w:sz w:val="18"/>
                <w:szCs w:val="18"/>
                <w:lang w:eastAsia="es-PE"/>
              </w:rPr>
            </w:pPr>
            <w:r>
              <w:rPr>
                <w:rFonts w:ascii="Arial" w:hAnsi="Arial" w:cs="Arial"/>
                <w:color w:val="000000"/>
                <w:sz w:val="18"/>
                <w:szCs w:val="18"/>
                <w:lang w:eastAsia="es-PE"/>
              </w:rPr>
              <w:t>P2TM-045</w:t>
            </w:r>
          </w:p>
        </w:tc>
        <w:tc>
          <w:tcPr>
            <w:tcW w:w="1081" w:type="dxa"/>
            <w:shd w:val="clear" w:color="auto" w:fill="auto"/>
            <w:vAlign w:val="center"/>
          </w:tcPr>
          <w:p w14:paraId="367547D2" w14:textId="73311B4E"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p>
        </w:tc>
        <w:tc>
          <w:tcPr>
            <w:tcW w:w="1622" w:type="dxa"/>
            <w:vMerge/>
            <w:shd w:val="clear" w:color="auto" w:fill="auto"/>
            <w:vAlign w:val="center"/>
          </w:tcPr>
          <w:p w14:paraId="4C5116FC" w14:textId="1B8FE5AF" w:rsidR="00AA58B0" w:rsidRDefault="00AA58B0" w:rsidP="00021ACD">
            <w:pPr>
              <w:jc w:val="center"/>
              <w:rPr>
                <w:rFonts w:ascii="Arial" w:hAnsi="Arial" w:cs="Arial"/>
                <w:sz w:val="18"/>
                <w:szCs w:val="18"/>
                <w:lang w:eastAsia="es-ES"/>
              </w:rPr>
            </w:pPr>
          </w:p>
        </w:tc>
        <w:tc>
          <w:tcPr>
            <w:tcW w:w="1960" w:type="dxa"/>
            <w:vAlign w:val="center"/>
          </w:tcPr>
          <w:p w14:paraId="5DEB9743" w14:textId="19A042B3"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3216DDC0"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10CB4A00" w14:textId="77777777" w:rsidTr="008766F6">
        <w:trPr>
          <w:trHeight w:val="559"/>
        </w:trPr>
        <w:tc>
          <w:tcPr>
            <w:tcW w:w="1555" w:type="dxa"/>
            <w:vMerge/>
            <w:shd w:val="clear" w:color="auto" w:fill="auto"/>
            <w:vAlign w:val="center"/>
          </w:tcPr>
          <w:p w14:paraId="3E606162" w14:textId="16D395D5" w:rsidR="00AA58B0" w:rsidRDefault="00AA58B0" w:rsidP="00021ACD">
            <w:pPr>
              <w:jc w:val="center"/>
              <w:rPr>
                <w:rFonts w:ascii="Arial" w:hAnsi="Arial" w:cs="Arial"/>
                <w:color w:val="000000"/>
                <w:sz w:val="18"/>
                <w:szCs w:val="18"/>
                <w:lang w:val="es-PE" w:eastAsia="es-PE"/>
              </w:rPr>
            </w:pPr>
          </w:p>
        </w:tc>
        <w:tc>
          <w:tcPr>
            <w:tcW w:w="1960" w:type="dxa"/>
            <w:vMerge/>
            <w:shd w:val="clear" w:color="auto" w:fill="auto"/>
            <w:vAlign w:val="center"/>
          </w:tcPr>
          <w:p w14:paraId="1284BA3B" w14:textId="29428732" w:rsidR="00AA58B0" w:rsidRDefault="00AA58B0" w:rsidP="00021ACD">
            <w:pPr>
              <w:jc w:val="center"/>
              <w:rPr>
                <w:rFonts w:ascii="Arial" w:hAnsi="Arial" w:cs="Arial"/>
                <w:color w:val="000000"/>
                <w:sz w:val="18"/>
                <w:szCs w:val="18"/>
                <w:lang w:eastAsia="es-PE"/>
              </w:rPr>
            </w:pPr>
          </w:p>
        </w:tc>
        <w:tc>
          <w:tcPr>
            <w:tcW w:w="1353" w:type="dxa"/>
            <w:shd w:val="clear" w:color="auto" w:fill="auto"/>
            <w:vAlign w:val="center"/>
          </w:tcPr>
          <w:p w14:paraId="08E923CE" w14:textId="2DE22BDB"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P2TM-046</w:t>
            </w:r>
          </w:p>
        </w:tc>
        <w:tc>
          <w:tcPr>
            <w:tcW w:w="1081" w:type="dxa"/>
            <w:shd w:val="clear" w:color="auto" w:fill="auto"/>
            <w:vAlign w:val="center"/>
          </w:tcPr>
          <w:p w14:paraId="730F5C6A" w14:textId="75995ABC"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2F5952C2" w14:textId="440CA5E0" w:rsidR="00AA58B0" w:rsidRDefault="00AA58B0" w:rsidP="00021ACD">
            <w:pPr>
              <w:jc w:val="center"/>
              <w:rPr>
                <w:rFonts w:ascii="Arial" w:hAnsi="Arial" w:cs="Arial"/>
                <w:sz w:val="18"/>
                <w:szCs w:val="18"/>
                <w:lang w:eastAsia="es-ES"/>
              </w:rPr>
            </w:pPr>
          </w:p>
        </w:tc>
        <w:tc>
          <w:tcPr>
            <w:tcW w:w="1960" w:type="dxa"/>
            <w:vAlign w:val="center"/>
          </w:tcPr>
          <w:p w14:paraId="10C8A6E2" w14:textId="05F01B57"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7CB6EDBC"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06CBA992" w14:textId="77777777" w:rsidTr="008766F6">
        <w:trPr>
          <w:trHeight w:val="559"/>
        </w:trPr>
        <w:tc>
          <w:tcPr>
            <w:tcW w:w="1555" w:type="dxa"/>
            <w:vMerge/>
            <w:shd w:val="clear" w:color="auto" w:fill="auto"/>
            <w:vAlign w:val="center"/>
          </w:tcPr>
          <w:p w14:paraId="2AE0C276" w14:textId="6D0B6FB5" w:rsidR="00AA58B0" w:rsidRDefault="00AA58B0" w:rsidP="00021ACD">
            <w:pPr>
              <w:suppressAutoHyphens w:val="0"/>
              <w:jc w:val="center"/>
              <w:rPr>
                <w:rFonts w:ascii="Arial" w:hAnsi="Arial" w:cs="Arial"/>
                <w:color w:val="000000"/>
                <w:sz w:val="18"/>
                <w:szCs w:val="18"/>
                <w:lang w:val="es-PE" w:eastAsia="es-PE"/>
              </w:rPr>
            </w:pPr>
          </w:p>
        </w:tc>
        <w:tc>
          <w:tcPr>
            <w:tcW w:w="1960" w:type="dxa"/>
            <w:vMerge/>
            <w:shd w:val="clear" w:color="auto" w:fill="auto"/>
            <w:vAlign w:val="center"/>
          </w:tcPr>
          <w:p w14:paraId="0B90EA48" w14:textId="534E7D91" w:rsidR="00AA58B0" w:rsidRDefault="00AA58B0" w:rsidP="00021ACD">
            <w:pPr>
              <w:jc w:val="center"/>
              <w:rPr>
                <w:rFonts w:ascii="Arial" w:hAnsi="Arial" w:cs="Arial"/>
                <w:color w:val="000000"/>
                <w:sz w:val="18"/>
                <w:szCs w:val="18"/>
                <w:lang w:eastAsia="es-PE"/>
              </w:rPr>
            </w:pPr>
          </w:p>
        </w:tc>
        <w:tc>
          <w:tcPr>
            <w:tcW w:w="1353" w:type="dxa"/>
            <w:shd w:val="clear" w:color="auto" w:fill="auto"/>
            <w:vAlign w:val="center"/>
          </w:tcPr>
          <w:p w14:paraId="51789596" w14:textId="4FC09E9F" w:rsidR="00AA58B0" w:rsidRDefault="00AA58B0" w:rsidP="00021ACD">
            <w:pPr>
              <w:jc w:val="center"/>
              <w:rPr>
                <w:rFonts w:ascii="Arial" w:hAnsi="Arial" w:cs="Arial"/>
                <w:color w:val="000000"/>
                <w:sz w:val="18"/>
                <w:szCs w:val="18"/>
                <w:lang w:eastAsia="es-PE"/>
              </w:rPr>
            </w:pPr>
            <w:r>
              <w:rPr>
                <w:rFonts w:ascii="Arial" w:hAnsi="Arial" w:cs="Arial"/>
                <w:color w:val="000000"/>
                <w:sz w:val="18"/>
                <w:szCs w:val="18"/>
                <w:lang w:eastAsia="es-PE"/>
              </w:rPr>
              <w:t>P2TM-047</w:t>
            </w:r>
          </w:p>
        </w:tc>
        <w:tc>
          <w:tcPr>
            <w:tcW w:w="1081" w:type="dxa"/>
            <w:shd w:val="clear" w:color="auto" w:fill="auto"/>
            <w:vAlign w:val="center"/>
          </w:tcPr>
          <w:p w14:paraId="1A0F75A2" w14:textId="31D40AB4"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5E208F08" w14:textId="2D243F88" w:rsidR="00AA58B0" w:rsidRDefault="00AA58B0" w:rsidP="00021ACD">
            <w:pPr>
              <w:jc w:val="center"/>
              <w:rPr>
                <w:rFonts w:ascii="Arial" w:hAnsi="Arial" w:cs="Arial"/>
                <w:sz w:val="18"/>
                <w:szCs w:val="18"/>
                <w:lang w:eastAsia="es-ES"/>
              </w:rPr>
            </w:pPr>
          </w:p>
        </w:tc>
        <w:tc>
          <w:tcPr>
            <w:tcW w:w="1960" w:type="dxa"/>
            <w:vAlign w:val="center"/>
          </w:tcPr>
          <w:p w14:paraId="221C152D" w14:textId="7751DFF9"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Policlínico Metropolitano de Huancayo</w:t>
            </w:r>
          </w:p>
        </w:tc>
        <w:tc>
          <w:tcPr>
            <w:tcW w:w="1526" w:type="dxa"/>
            <w:vMerge/>
          </w:tcPr>
          <w:p w14:paraId="2A652F13"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1BA6ECEF" w14:textId="77777777" w:rsidTr="008766F6">
        <w:trPr>
          <w:trHeight w:val="559"/>
        </w:trPr>
        <w:tc>
          <w:tcPr>
            <w:tcW w:w="1555" w:type="dxa"/>
            <w:vMerge/>
            <w:shd w:val="clear" w:color="auto" w:fill="auto"/>
            <w:vAlign w:val="center"/>
          </w:tcPr>
          <w:p w14:paraId="4E350C52"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vMerge w:val="restart"/>
            <w:shd w:val="clear" w:color="auto" w:fill="auto"/>
            <w:vAlign w:val="center"/>
          </w:tcPr>
          <w:p w14:paraId="0DF93D8C" w14:textId="77777777" w:rsidR="00AA58B0" w:rsidRDefault="00AA58B0" w:rsidP="00021ACD">
            <w:pPr>
              <w:jc w:val="center"/>
              <w:rPr>
                <w:rFonts w:ascii="Arial" w:hAnsi="Arial" w:cs="Arial"/>
                <w:color w:val="000000"/>
                <w:sz w:val="18"/>
                <w:szCs w:val="18"/>
                <w:lang w:eastAsia="es-PE"/>
              </w:rPr>
            </w:pPr>
            <w:r>
              <w:rPr>
                <w:rFonts w:ascii="Arial" w:hAnsi="Arial" w:cs="Arial"/>
                <w:color w:val="000000"/>
                <w:sz w:val="18"/>
                <w:szCs w:val="18"/>
                <w:lang w:eastAsia="es-PE"/>
              </w:rPr>
              <w:t>Radiología</w:t>
            </w:r>
          </w:p>
          <w:p w14:paraId="64268E2A" w14:textId="0D7C3620" w:rsidR="00AA58B0" w:rsidRDefault="00AA58B0" w:rsidP="00021ACD">
            <w:pPr>
              <w:jc w:val="center"/>
              <w:rPr>
                <w:rFonts w:ascii="Arial" w:hAnsi="Arial" w:cs="Arial"/>
                <w:color w:val="000000"/>
                <w:sz w:val="18"/>
                <w:szCs w:val="18"/>
                <w:lang w:eastAsia="es-PE"/>
              </w:rPr>
            </w:pPr>
          </w:p>
        </w:tc>
        <w:tc>
          <w:tcPr>
            <w:tcW w:w="1353" w:type="dxa"/>
            <w:shd w:val="clear" w:color="auto" w:fill="auto"/>
            <w:vAlign w:val="center"/>
          </w:tcPr>
          <w:p w14:paraId="3628BC12" w14:textId="1F543D9E"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P2TM-048</w:t>
            </w:r>
          </w:p>
        </w:tc>
        <w:tc>
          <w:tcPr>
            <w:tcW w:w="1081" w:type="dxa"/>
            <w:shd w:val="clear" w:color="auto" w:fill="auto"/>
            <w:vAlign w:val="center"/>
          </w:tcPr>
          <w:p w14:paraId="53C3DE12" w14:textId="498828E5"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1C2B4915" w14:textId="5D53C91F" w:rsidR="00AA58B0" w:rsidRDefault="00AA58B0" w:rsidP="00021ACD">
            <w:pPr>
              <w:jc w:val="center"/>
              <w:rPr>
                <w:rFonts w:ascii="Arial" w:hAnsi="Arial" w:cs="Arial"/>
                <w:sz w:val="18"/>
                <w:szCs w:val="18"/>
                <w:lang w:eastAsia="es-ES"/>
              </w:rPr>
            </w:pPr>
          </w:p>
        </w:tc>
        <w:tc>
          <w:tcPr>
            <w:tcW w:w="1960" w:type="dxa"/>
            <w:vAlign w:val="center"/>
          </w:tcPr>
          <w:p w14:paraId="439F7DB9" w14:textId="5E797079"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58A70CE7"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5AC84705" w14:textId="77777777" w:rsidTr="008766F6">
        <w:trPr>
          <w:trHeight w:val="559"/>
        </w:trPr>
        <w:tc>
          <w:tcPr>
            <w:tcW w:w="1555" w:type="dxa"/>
            <w:vMerge/>
            <w:shd w:val="clear" w:color="auto" w:fill="auto"/>
            <w:vAlign w:val="center"/>
          </w:tcPr>
          <w:p w14:paraId="11056897"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vMerge/>
            <w:shd w:val="clear" w:color="auto" w:fill="auto"/>
            <w:vAlign w:val="center"/>
          </w:tcPr>
          <w:p w14:paraId="178A30F0" w14:textId="4C3AFC98" w:rsidR="00AA58B0" w:rsidRDefault="00AA58B0" w:rsidP="00021ACD">
            <w:pPr>
              <w:jc w:val="center"/>
              <w:rPr>
                <w:rFonts w:ascii="Arial" w:hAnsi="Arial" w:cs="Arial"/>
                <w:color w:val="000000"/>
                <w:sz w:val="18"/>
                <w:szCs w:val="18"/>
                <w:lang w:eastAsia="es-PE"/>
              </w:rPr>
            </w:pPr>
          </w:p>
        </w:tc>
        <w:tc>
          <w:tcPr>
            <w:tcW w:w="1353" w:type="dxa"/>
            <w:shd w:val="clear" w:color="auto" w:fill="auto"/>
            <w:vAlign w:val="center"/>
          </w:tcPr>
          <w:p w14:paraId="2B8436FD" w14:textId="2DDA4521"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P2TM-049</w:t>
            </w:r>
          </w:p>
        </w:tc>
        <w:tc>
          <w:tcPr>
            <w:tcW w:w="1081" w:type="dxa"/>
            <w:shd w:val="clear" w:color="auto" w:fill="auto"/>
            <w:vAlign w:val="center"/>
          </w:tcPr>
          <w:p w14:paraId="0A3E4C8C" w14:textId="13BD3A32"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130B5906" w14:textId="1DDF4F95" w:rsidR="00AA58B0" w:rsidRDefault="00AA58B0" w:rsidP="00021ACD">
            <w:pPr>
              <w:jc w:val="center"/>
              <w:rPr>
                <w:rFonts w:ascii="Arial" w:hAnsi="Arial" w:cs="Arial"/>
                <w:sz w:val="18"/>
                <w:szCs w:val="18"/>
                <w:lang w:eastAsia="es-ES"/>
              </w:rPr>
            </w:pPr>
          </w:p>
        </w:tc>
        <w:tc>
          <w:tcPr>
            <w:tcW w:w="1960" w:type="dxa"/>
            <w:vAlign w:val="center"/>
          </w:tcPr>
          <w:p w14:paraId="3562FD91" w14:textId="64359A4F"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31A67AF8"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6866C11E" w14:textId="77777777" w:rsidTr="008766F6">
        <w:trPr>
          <w:trHeight w:val="559"/>
        </w:trPr>
        <w:tc>
          <w:tcPr>
            <w:tcW w:w="1555" w:type="dxa"/>
            <w:vMerge/>
            <w:shd w:val="clear" w:color="auto" w:fill="auto"/>
            <w:vAlign w:val="center"/>
          </w:tcPr>
          <w:p w14:paraId="6F6AD5F6"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vMerge/>
            <w:shd w:val="clear" w:color="auto" w:fill="auto"/>
            <w:vAlign w:val="center"/>
          </w:tcPr>
          <w:p w14:paraId="709F3FC4" w14:textId="57228DB5" w:rsidR="00AA58B0" w:rsidRDefault="00AA58B0" w:rsidP="00021ACD">
            <w:pPr>
              <w:jc w:val="center"/>
              <w:rPr>
                <w:rFonts w:ascii="Arial" w:hAnsi="Arial" w:cs="Arial"/>
                <w:color w:val="000000"/>
                <w:sz w:val="18"/>
                <w:szCs w:val="18"/>
                <w:lang w:eastAsia="es-PE"/>
              </w:rPr>
            </w:pPr>
          </w:p>
        </w:tc>
        <w:tc>
          <w:tcPr>
            <w:tcW w:w="1353" w:type="dxa"/>
            <w:shd w:val="clear" w:color="auto" w:fill="auto"/>
            <w:vAlign w:val="center"/>
          </w:tcPr>
          <w:p w14:paraId="285E36B8" w14:textId="7B12AA1E"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P2TM-050</w:t>
            </w:r>
          </w:p>
        </w:tc>
        <w:tc>
          <w:tcPr>
            <w:tcW w:w="1081" w:type="dxa"/>
            <w:shd w:val="clear" w:color="auto" w:fill="auto"/>
            <w:vAlign w:val="center"/>
          </w:tcPr>
          <w:p w14:paraId="4165F5B4" w14:textId="6AE093D7"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7F8FD174" w14:textId="24528E76" w:rsidR="00AA58B0" w:rsidRDefault="00AA58B0" w:rsidP="00021ACD">
            <w:pPr>
              <w:jc w:val="center"/>
              <w:rPr>
                <w:rFonts w:ascii="Arial" w:hAnsi="Arial" w:cs="Arial"/>
                <w:sz w:val="18"/>
                <w:szCs w:val="18"/>
                <w:lang w:eastAsia="es-ES"/>
              </w:rPr>
            </w:pPr>
          </w:p>
        </w:tc>
        <w:tc>
          <w:tcPr>
            <w:tcW w:w="1960" w:type="dxa"/>
            <w:vAlign w:val="center"/>
          </w:tcPr>
          <w:p w14:paraId="4B6351E4" w14:textId="43B3623A"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3C497052"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6ADA7388" w14:textId="77777777" w:rsidTr="008766F6">
        <w:trPr>
          <w:trHeight w:val="559"/>
        </w:trPr>
        <w:tc>
          <w:tcPr>
            <w:tcW w:w="1555" w:type="dxa"/>
            <w:shd w:val="clear" w:color="auto" w:fill="auto"/>
            <w:vAlign w:val="center"/>
          </w:tcPr>
          <w:p w14:paraId="5CC7DB1A" w14:textId="02CE3A04" w:rsidR="00AA58B0" w:rsidRPr="00A713A6" w:rsidRDefault="00AA58B0" w:rsidP="00021AC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Digitador Asistencial</w:t>
            </w:r>
          </w:p>
        </w:tc>
        <w:tc>
          <w:tcPr>
            <w:tcW w:w="1960" w:type="dxa"/>
            <w:shd w:val="clear" w:color="auto" w:fill="auto"/>
            <w:vAlign w:val="center"/>
          </w:tcPr>
          <w:p w14:paraId="7A2D4DC2" w14:textId="350CAEB0" w:rsidR="00AA58B0" w:rsidRPr="00A713A6" w:rsidRDefault="00AA58B0" w:rsidP="00021ACD">
            <w:pPr>
              <w:jc w:val="center"/>
              <w:rPr>
                <w:rFonts w:ascii="Arial" w:hAnsi="Arial" w:cs="Arial"/>
                <w:color w:val="000000"/>
                <w:sz w:val="18"/>
                <w:szCs w:val="18"/>
                <w:lang w:eastAsia="es-PE"/>
              </w:rPr>
            </w:pPr>
            <w:r>
              <w:rPr>
                <w:rFonts w:ascii="Arial" w:hAnsi="Arial" w:cs="Arial"/>
                <w:color w:val="000000"/>
                <w:sz w:val="18"/>
                <w:szCs w:val="18"/>
                <w:lang w:eastAsia="es-PE"/>
              </w:rPr>
              <w:t>Computación e Informática</w:t>
            </w:r>
          </w:p>
        </w:tc>
        <w:tc>
          <w:tcPr>
            <w:tcW w:w="1353" w:type="dxa"/>
            <w:shd w:val="clear" w:color="auto" w:fill="auto"/>
            <w:vAlign w:val="center"/>
          </w:tcPr>
          <w:p w14:paraId="370CF919" w14:textId="0192B94E" w:rsidR="00AA58B0" w:rsidRPr="00A713A6"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T3DIA-051</w:t>
            </w:r>
          </w:p>
        </w:tc>
        <w:tc>
          <w:tcPr>
            <w:tcW w:w="1081" w:type="dxa"/>
            <w:shd w:val="clear" w:color="auto" w:fill="auto"/>
            <w:vAlign w:val="center"/>
          </w:tcPr>
          <w:p w14:paraId="07BD0409" w14:textId="5C094A21" w:rsidR="00AA58B0" w:rsidRPr="00A713A6"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p>
        </w:tc>
        <w:tc>
          <w:tcPr>
            <w:tcW w:w="1622" w:type="dxa"/>
            <w:shd w:val="clear" w:color="auto" w:fill="auto"/>
            <w:vAlign w:val="center"/>
          </w:tcPr>
          <w:p w14:paraId="79507979" w14:textId="0F814C5F" w:rsidR="00AA58B0" w:rsidRPr="00A713A6" w:rsidRDefault="00AA58B0" w:rsidP="00021ACD">
            <w:pPr>
              <w:jc w:val="center"/>
              <w:rPr>
                <w:rFonts w:ascii="Arial" w:hAnsi="Arial" w:cs="Arial"/>
                <w:sz w:val="18"/>
                <w:szCs w:val="18"/>
                <w:lang w:eastAsia="es-ES"/>
              </w:rPr>
            </w:pPr>
            <w:r>
              <w:rPr>
                <w:rFonts w:ascii="Arial" w:hAnsi="Arial" w:cs="Arial"/>
                <w:sz w:val="18"/>
                <w:szCs w:val="18"/>
                <w:lang w:eastAsia="es-ES"/>
              </w:rPr>
              <w:t>S/. 3.5</w:t>
            </w:r>
            <w:r w:rsidRPr="00A713A6">
              <w:rPr>
                <w:rFonts w:ascii="Arial" w:hAnsi="Arial" w:cs="Arial"/>
                <w:sz w:val="18"/>
                <w:szCs w:val="18"/>
                <w:lang w:eastAsia="es-ES"/>
              </w:rPr>
              <w:t>00.00</w:t>
            </w:r>
          </w:p>
        </w:tc>
        <w:tc>
          <w:tcPr>
            <w:tcW w:w="1960" w:type="dxa"/>
            <w:vAlign w:val="center"/>
          </w:tcPr>
          <w:p w14:paraId="1F511D9B" w14:textId="783EF15C"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05E98686"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076A28D1" w14:textId="77777777" w:rsidTr="008766F6">
        <w:trPr>
          <w:trHeight w:val="559"/>
        </w:trPr>
        <w:tc>
          <w:tcPr>
            <w:tcW w:w="1555" w:type="dxa"/>
            <w:vMerge w:val="restart"/>
            <w:shd w:val="clear" w:color="auto" w:fill="auto"/>
            <w:vAlign w:val="center"/>
          </w:tcPr>
          <w:p w14:paraId="598F12BA" w14:textId="5E6E0C32" w:rsidR="00AA58B0" w:rsidRPr="00A713A6" w:rsidRDefault="00AA58B0" w:rsidP="00021AC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de Enfermería II</w:t>
            </w:r>
          </w:p>
        </w:tc>
        <w:tc>
          <w:tcPr>
            <w:tcW w:w="1960" w:type="dxa"/>
            <w:shd w:val="clear" w:color="auto" w:fill="auto"/>
            <w:vAlign w:val="center"/>
          </w:tcPr>
          <w:p w14:paraId="365C2138" w14:textId="77777777" w:rsidR="00AA58B0" w:rsidRDefault="00AA58B0" w:rsidP="00021ACD">
            <w:pPr>
              <w:jc w:val="center"/>
              <w:rPr>
                <w:rFonts w:ascii="Arial" w:hAnsi="Arial" w:cs="Arial"/>
                <w:color w:val="000000"/>
                <w:sz w:val="18"/>
                <w:szCs w:val="18"/>
                <w:lang w:eastAsia="es-PE"/>
              </w:rPr>
            </w:pPr>
            <w:r>
              <w:rPr>
                <w:rFonts w:ascii="Arial" w:hAnsi="Arial" w:cs="Arial"/>
                <w:color w:val="000000"/>
                <w:sz w:val="18"/>
                <w:szCs w:val="18"/>
                <w:lang w:eastAsia="es-PE"/>
              </w:rPr>
              <w:t>-.-</w:t>
            </w:r>
          </w:p>
          <w:p w14:paraId="60CE602E" w14:textId="44601D98" w:rsidR="00AA58B0" w:rsidRPr="00A713A6" w:rsidRDefault="00AA58B0" w:rsidP="00021ACD">
            <w:pPr>
              <w:jc w:val="center"/>
              <w:rPr>
                <w:rFonts w:ascii="Arial" w:hAnsi="Arial" w:cs="Arial"/>
                <w:color w:val="000000"/>
                <w:sz w:val="18"/>
                <w:szCs w:val="18"/>
                <w:lang w:eastAsia="es-PE"/>
              </w:rPr>
            </w:pPr>
          </w:p>
        </w:tc>
        <w:tc>
          <w:tcPr>
            <w:tcW w:w="1353" w:type="dxa"/>
            <w:shd w:val="clear" w:color="auto" w:fill="auto"/>
            <w:vAlign w:val="center"/>
          </w:tcPr>
          <w:p w14:paraId="684CB327" w14:textId="6CC0FB8F" w:rsidR="00AA58B0" w:rsidRPr="00A713A6"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T3TE2-052</w:t>
            </w:r>
          </w:p>
        </w:tc>
        <w:tc>
          <w:tcPr>
            <w:tcW w:w="1081" w:type="dxa"/>
            <w:shd w:val="clear" w:color="auto" w:fill="auto"/>
            <w:vAlign w:val="center"/>
          </w:tcPr>
          <w:p w14:paraId="6181D554" w14:textId="6421217A" w:rsidR="00AA58B0" w:rsidRPr="00A713A6"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91</w:t>
            </w:r>
          </w:p>
        </w:tc>
        <w:tc>
          <w:tcPr>
            <w:tcW w:w="1622" w:type="dxa"/>
            <w:vMerge w:val="restart"/>
            <w:shd w:val="clear" w:color="auto" w:fill="auto"/>
            <w:vAlign w:val="center"/>
          </w:tcPr>
          <w:p w14:paraId="4CE1E283" w14:textId="265056FA" w:rsidR="00AA58B0" w:rsidRPr="00A713A6" w:rsidRDefault="00AA58B0" w:rsidP="00021ACD">
            <w:pPr>
              <w:jc w:val="center"/>
              <w:rPr>
                <w:rFonts w:ascii="Arial" w:hAnsi="Arial" w:cs="Arial"/>
                <w:sz w:val="18"/>
                <w:szCs w:val="18"/>
                <w:lang w:eastAsia="es-ES"/>
              </w:rPr>
            </w:pPr>
            <w:r>
              <w:rPr>
                <w:rFonts w:ascii="Arial" w:hAnsi="Arial" w:cs="Arial"/>
                <w:sz w:val="18"/>
                <w:szCs w:val="18"/>
                <w:lang w:eastAsia="es-ES"/>
              </w:rPr>
              <w:t>S/. 3.5</w:t>
            </w:r>
            <w:r w:rsidRPr="00A713A6">
              <w:rPr>
                <w:rFonts w:ascii="Arial" w:hAnsi="Arial" w:cs="Arial"/>
                <w:sz w:val="18"/>
                <w:szCs w:val="18"/>
                <w:lang w:eastAsia="es-ES"/>
              </w:rPr>
              <w:t>00.00</w:t>
            </w:r>
          </w:p>
        </w:tc>
        <w:tc>
          <w:tcPr>
            <w:tcW w:w="1960" w:type="dxa"/>
            <w:vAlign w:val="center"/>
          </w:tcPr>
          <w:p w14:paraId="10BBA41E" w14:textId="2935D6FE"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0993D54A"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75A2E2DC" w14:textId="77777777" w:rsidTr="00784D5A">
        <w:trPr>
          <w:trHeight w:val="559"/>
        </w:trPr>
        <w:tc>
          <w:tcPr>
            <w:tcW w:w="1555" w:type="dxa"/>
            <w:vMerge/>
            <w:shd w:val="clear" w:color="auto" w:fill="auto"/>
            <w:vAlign w:val="center"/>
          </w:tcPr>
          <w:p w14:paraId="53F0D21C"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tcPr>
          <w:p w14:paraId="58B9581C" w14:textId="22D91AB8" w:rsidR="00AA58B0" w:rsidRDefault="00AA58B0" w:rsidP="00021ACD">
            <w:pPr>
              <w:jc w:val="center"/>
              <w:rPr>
                <w:rFonts w:ascii="Arial" w:eastAsia="Arial" w:hAnsi="Arial" w:cs="Arial"/>
                <w:color w:val="000000"/>
                <w:sz w:val="18"/>
                <w:szCs w:val="18"/>
              </w:rPr>
            </w:pPr>
            <w:r w:rsidRPr="00A06F38">
              <w:rPr>
                <w:rFonts w:ascii="Arial" w:hAnsi="Arial" w:cs="Arial"/>
                <w:color w:val="000000"/>
                <w:sz w:val="18"/>
                <w:szCs w:val="18"/>
                <w:lang w:eastAsia="es-PE"/>
              </w:rPr>
              <w:t>-.-</w:t>
            </w:r>
          </w:p>
        </w:tc>
        <w:tc>
          <w:tcPr>
            <w:tcW w:w="1353" w:type="dxa"/>
            <w:shd w:val="clear" w:color="auto" w:fill="auto"/>
          </w:tcPr>
          <w:p w14:paraId="4F7D584C" w14:textId="77777777" w:rsidR="00AA58B0" w:rsidRDefault="00AA58B0" w:rsidP="00021ACD">
            <w:pPr>
              <w:jc w:val="center"/>
              <w:rPr>
                <w:rFonts w:ascii="Arial" w:hAnsi="Arial" w:cs="Arial"/>
                <w:color w:val="000000"/>
                <w:sz w:val="18"/>
                <w:szCs w:val="18"/>
                <w:lang w:eastAsia="es-PE"/>
              </w:rPr>
            </w:pPr>
          </w:p>
          <w:p w14:paraId="5975FF24" w14:textId="735CE4B5" w:rsidR="00AA58B0" w:rsidRDefault="00AA58B0" w:rsidP="000C1305">
            <w:pPr>
              <w:jc w:val="center"/>
              <w:rPr>
                <w:rFonts w:ascii="Arial" w:hAnsi="Arial" w:cs="Arial"/>
                <w:color w:val="000000"/>
                <w:sz w:val="18"/>
                <w:szCs w:val="18"/>
                <w:lang w:eastAsia="es-PE"/>
              </w:rPr>
            </w:pPr>
            <w:r w:rsidRPr="003B4628">
              <w:rPr>
                <w:rFonts w:ascii="Arial" w:hAnsi="Arial" w:cs="Arial"/>
                <w:color w:val="000000"/>
                <w:sz w:val="18"/>
                <w:szCs w:val="18"/>
                <w:lang w:eastAsia="es-PE"/>
              </w:rPr>
              <w:t>T3TE2-0</w:t>
            </w:r>
            <w:r>
              <w:rPr>
                <w:rFonts w:ascii="Arial" w:hAnsi="Arial" w:cs="Arial"/>
                <w:color w:val="000000"/>
                <w:sz w:val="18"/>
                <w:szCs w:val="18"/>
                <w:lang w:eastAsia="es-PE"/>
              </w:rPr>
              <w:t>53</w:t>
            </w:r>
          </w:p>
        </w:tc>
        <w:tc>
          <w:tcPr>
            <w:tcW w:w="1081" w:type="dxa"/>
            <w:shd w:val="clear" w:color="auto" w:fill="auto"/>
            <w:vAlign w:val="center"/>
          </w:tcPr>
          <w:p w14:paraId="1EC9E12C" w14:textId="4C5FF96C"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06</w:t>
            </w:r>
          </w:p>
        </w:tc>
        <w:tc>
          <w:tcPr>
            <w:tcW w:w="1622" w:type="dxa"/>
            <w:vMerge/>
            <w:shd w:val="clear" w:color="auto" w:fill="auto"/>
            <w:vAlign w:val="center"/>
          </w:tcPr>
          <w:p w14:paraId="41D00756" w14:textId="77777777" w:rsidR="00AA58B0" w:rsidRDefault="00AA58B0" w:rsidP="00021ACD">
            <w:pPr>
              <w:jc w:val="center"/>
              <w:rPr>
                <w:rFonts w:ascii="Arial" w:hAnsi="Arial" w:cs="Arial"/>
                <w:sz w:val="18"/>
                <w:szCs w:val="18"/>
                <w:lang w:eastAsia="es-ES"/>
              </w:rPr>
            </w:pPr>
          </w:p>
        </w:tc>
        <w:tc>
          <w:tcPr>
            <w:tcW w:w="1960" w:type="dxa"/>
            <w:vAlign w:val="center"/>
          </w:tcPr>
          <w:p w14:paraId="64B64A7A" w14:textId="592C6FFC"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Alberto Hurtado Abadía – La Oroya</w:t>
            </w:r>
          </w:p>
        </w:tc>
        <w:tc>
          <w:tcPr>
            <w:tcW w:w="1526" w:type="dxa"/>
            <w:vMerge/>
          </w:tcPr>
          <w:p w14:paraId="40541B2A"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16C50D11" w14:textId="77777777" w:rsidTr="00784D5A">
        <w:trPr>
          <w:trHeight w:val="559"/>
        </w:trPr>
        <w:tc>
          <w:tcPr>
            <w:tcW w:w="1555" w:type="dxa"/>
            <w:vMerge/>
            <w:shd w:val="clear" w:color="auto" w:fill="auto"/>
            <w:vAlign w:val="center"/>
          </w:tcPr>
          <w:p w14:paraId="7C0BDDF5"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tcPr>
          <w:p w14:paraId="6E4EFB1C" w14:textId="7DE2CD5F" w:rsidR="00AA58B0" w:rsidRDefault="00AA58B0" w:rsidP="00021ACD">
            <w:pPr>
              <w:jc w:val="center"/>
              <w:rPr>
                <w:rFonts w:ascii="Arial" w:eastAsia="Arial" w:hAnsi="Arial" w:cs="Arial"/>
                <w:color w:val="000000"/>
                <w:sz w:val="18"/>
                <w:szCs w:val="18"/>
              </w:rPr>
            </w:pPr>
            <w:r w:rsidRPr="00A06F38">
              <w:rPr>
                <w:rFonts w:ascii="Arial" w:hAnsi="Arial" w:cs="Arial"/>
                <w:color w:val="000000"/>
                <w:sz w:val="18"/>
                <w:szCs w:val="18"/>
                <w:lang w:eastAsia="es-PE"/>
              </w:rPr>
              <w:t>-.-</w:t>
            </w:r>
          </w:p>
        </w:tc>
        <w:tc>
          <w:tcPr>
            <w:tcW w:w="1353" w:type="dxa"/>
            <w:shd w:val="clear" w:color="auto" w:fill="auto"/>
          </w:tcPr>
          <w:p w14:paraId="2984359F" w14:textId="77777777" w:rsidR="00AA58B0" w:rsidRDefault="00AA58B0" w:rsidP="00021ACD">
            <w:pPr>
              <w:jc w:val="center"/>
              <w:rPr>
                <w:rFonts w:ascii="Arial" w:hAnsi="Arial" w:cs="Arial"/>
                <w:color w:val="000000"/>
                <w:sz w:val="18"/>
                <w:szCs w:val="18"/>
                <w:lang w:eastAsia="es-PE"/>
              </w:rPr>
            </w:pPr>
          </w:p>
          <w:p w14:paraId="67044BCB" w14:textId="3E4CBAC2" w:rsidR="00AA58B0" w:rsidRDefault="00AA58B0" w:rsidP="000C1305">
            <w:pPr>
              <w:jc w:val="center"/>
              <w:rPr>
                <w:rFonts w:ascii="Arial" w:hAnsi="Arial" w:cs="Arial"/>
                <w:color w:val="000000"/>
                <w:sz w:val="18"/>
                <w:szCs w:val="18"/>
                <w:lang w:eastAsia="es-PE"/>
              </w:rPr>
            </w:pPr>
            <w:r w:rsidRPr="003B4628">
              <w:rPr>
                <w:rFonts w:ascii="Arial" w:hAnsi="Arial" w:cs="Arial"/>
                <w:color w:val="000000"/>
                <w:sz w:val="18"/>
                <w:szCs w:val="18"/>
                <w:lang w:eastAsia="es-PE"/>
              </w:rPr>
              <w:t>T3TE2-0</w:t>
            </w:r>
            <w:r>
              <w:rPr>
                <w:rFonts w:ascii="Arial" w:hAnsi="Arial" w:cs="Arial"/>
                <w:color w:val="000000"/>
                <w:sz w:val="18"/>
                <w:szCs w:val="18"/>
                <w:lang w:eastAsia="es-PE"/>
              </w:rPr>
              <w:t>54</w:t>
            </w:r>
          </w:p>
        </w:tc>
        <w:tc>
          <w:tcPr>
            <w:tcW w:w="1081" w:type="dxa"/>
            <w:shd w:val="clear" w:color="auto" w:fill="auto"/>
            <w:vAlign w:val="center"/>
          </w:tcPr>
          <w:p w14:paraId="2ADC96DF" w14:textId="5B7243F9"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6B94A09B" w14:textId="77777777" w:rsidR="00AA58B0" w:rsidRDefault="00AA58B0" w:rsidP="00021ACD">
            <w:pPr>
              <w:jc w:val="center"/>
              <w:rPr>
                <w:rFonts w:ascii="Arial" w:hAnsi="Arial" w:cs="Arial"/>
                <w:sz w:val="18"/>
                <w:szCs w:val="18"/>
                <w:lang w:eastAsia="es-ES"/>
              </w:rPr>
            </w:pPr>
          </w:p>
        </w:tc>
        <w:tc>
          <w:tcPr>
            <w:tcW w:w="1960" w:type="dxa"/>
            <w:vAlign w:val="center"/>
          </w:tcPr>
          <w:p w14:paraId="3FE251F8" w14:textId="4AADAB59"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 Rio Negro - </w:t>
            </w:r>
            <w:proofErr w:type="spellStart"/>
            <w:r>
              <w:rPr>
                <w:rFonts w:ascii="Arial" w:hAnsi="Arial" w:cs="Arial"/>
                <w:color w:val="000000"/>
                <w:sz w:val="18"/>
                <w:szCs w:val="18"/>
                <w:lang w:val="es-PE" w:eastAsia="es-PE"/>
              </w:rPr>
              <w:t>Satipo</w:t>
            </w:r>
            <w:proofErr w:type="spellEnd"/>
          </w:p>
        </w:tc>
        <w:tc>
          <w:tcPr>
            <w:tcW w:w="1526" w:type="dxa"/>
            <w:vMerge/>
          </w:tcPr>
          <w:p w14:paraId="686F7414"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2B0CC318" w14:textId="77777777" w:rsidTr="00784D5A">
        <w:trPr>
          <w:trHeight w:val="559"/>
        </w:trPr>
        <w:tc>
          <w:tcPr>
            <w:tcW w:w="1555" w:type="dxa"/>
            <w:vMerge/>
            <w:shd w:val="clear" w:color="auto" w:fill="auto"/>
            <w:vAlign w:val="center"/>
          </w:tcPr>
          <w:p w14:paraId="7E2AED57"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tcPr>
          <w:p w14:paraId="4FE0141F" w14:textId="00EDBAA0" w:rsidR="00AA58B0" w:rsidRDefault="00AA58B0" w:rsidP="00021ACD">
            <w:pPr>
              <w:jc w:val="center"/>
              <w:rPr>
                <w:rFonts w:ascii="Arial" w:eastAsia="Arial" w:hAnsi="Arial" w:cs="Arial"/>
                <w:color w:val="000000"/>
                <w:sz w:val="18"/>
                <w:szCs w:val="18"/>
              </w:rPr>
            </w:pPr>
            <w:r w:rsidRPr="00A06F38">
              <w:rPr>
                <w:rFonts w:ascii="Arial" w:hAnsi="Arial" w:cs="Arial"/>
                <w:color w:val="000000"/>
                <w:sz w:val="18"/>
                <w:szCs w:val="18"/>
                <w:lang w:eastAsia="es-PE"/>
              </w:rPr>
              <w:t>-.-</w:t>
            </w:r>
          </w:p>
        </w:tc>
        <w:tc>
          <w:tcPr>
            <w:tcW w:w="1353" w:type="dxa"/>
            <w:shd w:val="clear" w:color="auto" w:fill="auto"/>
          </w:tcPr>
          <w:p w14:paraId="246A45C8" w14:textId="77777777" w:rsidR="00AA58B0" w:rsidRDefault="00AA58B0" w:rsidP="00021ACD">
            <w:pPr>
              <w:jc w:val="center"/>
              <w:rPr>
                <w:rFonts w:ascii="Arial" w:hAnsi="Arial" w:cs="Arial"/>
                <w:color w:val="000000"/>
                <w:sz w:val="18"/>
                <w:szCs w:val="18"/>
                <w:lang w:eastAsia="es-PE"/>
              </w:rPr>
            </w:pPr>
          </w:p>
          <w:p w14:paraId="6270CA4B" w14:textId="086195CD" w:rsidR="00AA58B0" w:rsidRDefault="00AA58B0" w:rsidP="000C1305">
            <w:pPr>
              <w:jc w:val="center"/>
              <w:rPr>
                <w:rFonts w:ascii="Arial" w:hAnsi="Arial" w:cs="Arial"/>
                <w:color w:val="000000"/>
                <w:sz w:val="18"/>
                <w:szCs w:val="18"/>
                <w:lang w:eastAsia="es-PE"/>
              </w:rPr>
            </w:pPr>
            <w:r w:rsidRPr="003B4628">
              <w:rPr>
                <w:rFonts w:ascii="Arial" w:hAnsi="Arial" w:cs="Arial"/>
                <w:color w:val="000000"/>
                <w:sz w:val="18"/>
                <w:szCs w:val="18"/>
                <w:lang w:eastAsia="es-PE"/>
              </w:rPr>
              <w:t>T3TE2-0</w:t>
            </w:r>
            <w:r>
              <w:rPr>
                <w:rFonts w:ascii="Arial" w:hAnsi="Arial" w:cs="Arial"/>
                <w:color w:val="000000"/>
                <w:sz w:val="18"/>
                <w:szCs w:val="18"/>
                <w:lang w:eastAsia="es-PE"/>
              </w:rPr>
              <w:t>55</w:t>
            </w:r>
          </w:p>
        </w:tc>
        <w:tc>
          <w:tcPr>
            <w:tcW w:w="1081" w:type="dxa"/>
            <w:shd w:val="clear" w:color="auto" w:fill="auto"/>
            <w:vAlign w:val="center"/>
          </w:tcPr>
          <w:p w14:paraId="1C0D81B4" w14:textId="484F5C9E"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07</w:t>
            </w:r>
          </w:p>
        </w:tc>
        <w:tc>
          <w:tcPr>
            <w:tcW w:w="1622" w:type="dxa"/>
            <w:vMerge/>
            <w:shd w:val="clear" w:color="auto" w:fill="auto"/>
            <w:vAlign w:val="center"/>
          </w:tcPr>
          <w:p w14:paraId="4D35A3CB" w14:textId="77777777" w:rsidR="00AA58B0" w:rsidRDefault="00AA58B0" w:rsidP="00021ACD">
            <w:pPr>
              <w:jc w:val="center"/>
              <w:rPr>
                <w:rFonts w:ascii="Arial" w:hAnsi="Arial" w:cs="Arial"/>
                <w:sz w:val="18"/>
                <w:szCs w:val="18"/>
                <w:lang w:eastAsia="es-ES"/>
              </w:rPr>
            </w:pPr>
          </w:p>
        </w:tc>
        <w:tc>
          <w:tcPr>
            <w:tcW w:w="1960" w:type="dxa"/>
            <w:vAlign w:val="center"/>
          </w:tcPr>
          <w:p w14:paraId="1DD96E93" w14:textId="0393582B"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3973D059"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1CA7C237" w14:textId="77777777" w:rsidTr="00784D5A">
        <w:trPr>
          <w:trHeight w:val="559"/>
        </w:trPr>
        <w:tc>
          <w:tcPr>
            <w:tcW w:w="1555" w:type="dxa"/>
            <w:vMerge/>
            <w:shd w:val="clear" w:color="auto" w:fill="auto"/>
            <w:vAlign w:val="center"/>
          </w:tcPr>
          <w:p w14:paraId="23A5449D"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tcPr>
          <w:p w14:paraId="16460D29" w14:textId="3B1D46CB" w:rsidR="00AA58B0" w:rsidRDefault="00AA58B0" w:rsidP="00021ACD">
            <w:pPr>
              <w:jc w:val="center"/>
              <w:rPr>
                <w:rFonts w:ascii="Arial" w:eastAsia="Arial" w:hAnsi="Arial" w:cs="Arial"/>
                <w:color w:val="000000"/>
                <w:sz w:val="18"/>
                <w:szCs w:val="18"/>
              </w:rPr>
            </w:pPr>
            <w:r w:rsidRPr="00A06F38">
              <w:rPr>
                <w:rFonts w:ascii="Arial" w:hAnsi="Arial" w:cs="Arial"/>
                <w:color w:val="000000"/>
                <w:sz w:val="18"/>
                <w:szCs w:val="18"/>
                <w:lang w:eastAsia="es-PE"/>
              </w:rPr>
              <w:t>-.-</w:t>
            </w:r>
          </w:p>
        </w:tc>
        <w:tc>
          <w:tcPr>
            <w:tcW w:w="1353" w:type="dxa"/>
            <w:shd w:val="clear" w:color="auto" w:fill="auto"/>
          </w:tcPr>
          <w:p w14:paraId="56871281" w14:textId="77777777" w:rsidR="00AA58B0" w:rsidRDefault="00AA58B0" w:rsidP="00021ACD">
            <w:pPr>
              <w:jc w:val="center"/>
              <w:rPr>
                <w:rFonts w:ascii="Arial" w:hAnsi="Arial" w:cs="Arial"/>
                <w:color w:val="000000"/>
                <w:sz w:val="18"/>
                <w:szCs w:val="18"/>
                <w:lang w:eastAsia="es-PE"/>
              </w:rPr>
            </w:pPr>
          </w:p>
          <w:p w14:paraId="1873945F" w14:textId="3413D37F" w:rsidR="00AA58B0" w:rsidRDefault="00AA58B0" w:rsidP="000C1305">
            <w:pPr>
              <w:jc w:val="center"/>
              <w:rPr>
                <w:rFonts w:ascii="Arial" w:hAnsi="Arial" w:cs="Arial"/>
                <w:color w:val="000000"/>
                <w:sz w:val="18"/>
                <w:szCs w:val="18"/>
                <w:lang w:eastAsia="es-PE"/>
              </w:rPr>
            </w:pPr>
            <w:r w:rsidRPr="003B4628">
              <w:rPr>
                <w:rFonts w:ascii="Arial" w:hAnsi="Arial" w:cs="Arial"/>
                <w:color w:val="000000"/>
                <w:sz w:val="18"/>
                <w:szCs w:val="18"/>
                <w:lang w:eastAsia="es-PE"/>
              </w:rPr>
              <w:t>T3TE2-0</w:t>
            </w:r>
            <w:r>
              <w:rPr>
                <w:rFonts w:ascii="Arial" w:hAnsi="Arial" w:cs="Arial"/>
                <w:color w:val="000000"/>
                <w:sz w:val="18"/>
                <w:szCs w:val="18"/>
                <w:lang w:eastAsia="es-PE"/>
              </w:rPr>
              <w:t>56</w:t>
            </w:r>
          </w:p>
        </w:tc>
        <w:tc>
          <w:tcPr>
            <w:tcW w:w="1081" w:type="dxa"/>
            <w:shd w:val="clear" w:color="auto" w:fill="auto"/>
            <w:vAlign w:val="center"/>
          </w:tcPr>
          <w:p w14:paraId="250FB603" w14:textId="28956CA1"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66C65F17" w14:textId="77777777" w:rsidR="00AA58B0" w:rsidRDefault="00AA58B0" w:rsidP="00021ACD">
            <w:pPr>
              <w:jc w:val="center"/>
              <w:rPr>
                <w:rFonts w:ascii="Arial" w:hAnsi="Arial" w:cs="Arial"/>
                <w:sz w:val="18"/>
                <w:szCs w:val="18"/>
                <w:lang w:eastAsia="es-ES"/>
              </w:rPr>
            </w:pPr>
          </w:p>
        </w:tc>
        <w:tc>
          <w:tcPr>
            <w:tcW w:w="1960" w:type="dxa"/>
            <w:vAlign w:val="center"/>
          </w:tcPr>
          <w:p w14:paraId="633AD290" w14:textId="2D24559D"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Policlínico Metropolitano de Huancayo</w:t>
            </w:r>
          </w:p>
        </w:tc>
        <w:tc>
          <w:tcPr>
            <w:tcW w:w="1526" w:type="dxa"/>
            <w:vMerge/>
          </w:tcPr>
          <w:p w14:paraId="62ACDD04"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5C69898F" w14:textId="77777777" w:rsidTr="00784D5A">
        <w:trPr>
          <w:trHeight w:val="559"/>
        </w:trPr>
        <w:tc>
          <w:tcPr>
            <w:tcW w:w="1555" w:type="dxa"/>
            <w:vMerge/>
            <w:shd w:val="clear" w:color="auto" w:fill="auto"/>
            <w:vAlign w:val="center"/>
          </w:tcPr>
          <w:p w14:paraId="0A2561A0"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tcPr>
          <w:p w14:paraId="571EE6DA" w14:textId="6D31BC33" w:rsidR="00AA58B0" w:rsidRDefault="00AA58B0" w:rsidP="00021ACD">
            <w:pPr>
              <w:jc w:val="center"/>
              <w:rPr>
                <w:rFonts w:ascii="Arial" w:eastAsia="Arial" w:hAnsi="Arial" w:cs="Arial"/>
                <w:color w:val="000000"/>
                <w:sz w:val="18"/>
                <w:szCs w:val="18"/>
              </w:rPr>
            </w:pPr>
            <w:r w:rsidRPr="00A06F38">
              <w:rPr>
                <w:rFonts w:ascii="Arial" w:hAnsi="Arial" w:cs="Arial"/>
                <w:color w:val="000000"/>
                <w:sz w:val="18"/>
                <w:szCs w:val="18"/>
                <w:lang w:eastAsia="es-PE"/>
              </w:rPr>
              <w:t>-.-</w:t>
            </w:r>
          </w:p>
        </w:tc>
        <w:tc>
          <w:tcPr>
            <w:tcW w:w="1353" w:type="dxa"/>
            <w:shd w:val="clear" w:color="auto" w:fill="auto"/>
          </w:tcPr>
          <w:p w14:paraId="7666E52A" w14:textId="77777777" w:rsidR="00AA58B0" w:rsidRDefault="00AA58B0" w:rsidP="00021ACD">
            <w:pPr>
              <w:jc w:val="center"/>
              <w:rPr>
                <w:rFonts w:ascii="Arial" w:hAnsi="Arial" w:cs="Arial"/>
                <w:color w:val="000000"/>
                <w:sz w:val="18"/>
                <w:szCs w:val="18"/>
                <w:lang w:eastAsia="es-PE"/>
              </w:rPr>
            </w:pPr>
          </w:p>
          <w:p w14:paraId="578B2E15" w14:textId="3505F490" w:rsidR="00AA58B0" w:rsidRDefault="00AA58B0" w:rsidP="00021ACD">
            <w:pPr>
              <w:jc w:val="center"/>
              <w:rPr>
                <w:rFonts w:ascii="Arial" w:hAnsi="Arial" w:cs="Arial"/>
                <w:color w:val="000000"/>
                <w:sz w:val="18"/>
                <w:szCs w:val="18"/>
                <w:lang w:eastAsia="es-PE"/>
              </w:rPr>
            </w:pPr>
            <w:r w:rsidRPr="003B4628">
              <w:rPr>
                <w:rFonts w:ascii="Arial" w:hAnsi="Arial" w:cs="Arial"/>
                <w:color w:val="000000"/>
                <w:sz w:val="18"/>
                <w:szCs w:val="18"/>
                <w:lang w:eastAsia="es-PE"/>
              </w:rPr>
              <w:t>T3TE2-0</w:t>
            </w:r>
            <w:r>
              <w:rPr>
                <w:rFonts w:ascii="Arial" w:hAnsi="Arial" w:cs="Arial"/>
                <w:color w:val="000000"/>
                <w:sz w:val="18"/>
                <w:szCs w:val="18"/>
                <w:lang w:eastAsia="es-PE"/>
              </w:rPr>
              <w:t>57</w:t>
            </w:r>
          </w:p>
        </w:tc>
        <w:tc>
          <w:tcPr>
            <w:tcW w:w="1081" w:type="dxa"/>
            <w:shd w:val="clear" w:color="auto" w:fill="auto"/>
            <w:vAlign w:val="center"/>
          </w:tcPr>
          <w:p w14:paraId="1173C342" w14:textId="35E30F80"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21167679" w14:textId="77777777" w:rsidR="00AA58B0" w:rsidRDefault="00AA58B0" w:rsidP="00021ACD">
            <w:pPr>
              <w:jc w:val="center"/>
              <w:rPr>
                <w:rFonts w:ascii="Arial" w:hAnsi="Arial" w:cs="Arial"/>
                <w:sz w:val="18"/>
                <w:szCs w:val="18"/>
                <w:lang w:eastAsia="es-ES"/>
              </w:rPr>
            </w:pPr>
          </w:p>
        </w:tc>
        <w:tc>
          <w:tcPr>
            <w:tcW w:w="1960" w:type="dxa"/>
            <w:vAlign w:val="center"/>
          </w:tcPr>
          <w:p w14:paraId="75CBBBF9" w14:textId="50955DB4"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Policlínico Jauja</w:t>
            </w:r>
          </w:p>
        </w:tc>
        <w:tc>
          <w:tcPr>
            <w:tcW w:w="1526" w:type="dxa"/>
            <w:vMerge/>
          </w:tcPr>
          <w:p w14:paraId="23F72C41"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6047E310" w14:textId="77777777" w:rsidTr="00784D5A">
        <w:trPr>
          <w:trHeight w:val="559"/>
        </w:trPr>
        <w:tc>
          <w:tcPr>
            <w:tcW w:w="1555" w:type="dxa"/>
            <w:vMerge/>
            <w:shd w:val="clear" w:color="auto" w:fill="auto"/>
            <w:vAlign w:val="center"/>
          </w:tcPr>
          <w:p w14:paraId="57CF2BE2"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tcPr>
          <w:p w14:paraId="41D35D62" w14:textId="280DEFC2" w:rsidR="00AA58B0" w:rsidRDefault="00AA58B0" w:rsidP="00021ACD">
            <w:pPr>
              <w:jc w:val="center"/>
              <w:rPr>
                <w:rFonts w:ascii="Arial" w:eastAsia="Arial" w:hAnsi="Arial" w:cs="Arial"/>
                <w:color w:val="000000"/>
                <w:sz w:val="18"/>
                <w:szCs w:val="18"/>
              </w:rPr>
            </w:pPr>
            <w:r w:rsidRPr="00A06F38">
              <w:rPr>
                <w:rFonts w:ascii="Arial" w:hAnsi="Arial" w:cs="Arial"/>
                <w:color w:val="000000"/>
                <w:sz w:val="18"/>
                <w:szCs w:val="18"/>
                <w:lang w:eastAsia="es-PE"/>
              </w:rPr>
              <w:t>-.-</w:t>
            </w:r>
          </w:p>
        </w:tc>
        <w:tc>
          <w:tcPr>
            <w:tcW w:w="1353" w:type="dxa"/>
            <w:shd w:val="clear" w:color="auto" w:fill="auto"/>
          </w:tcPr>
          <w:p w14:paraId="16EF8EB0" w14:textId="77777777" w:rsidR="00AA58B0" w:rsidRDefault="00AA58B0" w:rsidP="00021ACD">
            <w:pPr>
              <w:jc w:val="center"/>
              <w:rPr>
                <w:rFonts w:ascii="Arial" w:hAnsi="Arial" w:cs="Arial"/>
                <w:color w:val="000000"/>
                <w:sz w:val="18"/>
                <w:szCs w:val="18"/>
                <w:lang w:eastAsia="es-PE"/>
              </w:rPr>
            </w:pPr>
          </w:p>
          <w:p w14:paraId="64B26219" w14:textId="2703C4F8" w:rsidR="00AA58B0" w:rsidRDefault="00AA58B0" w:rsidP="000C1305">
            <w:pPr>
              <w:jc w:val="center"/>
              <w:rPr>
                <w:rFonts w:ascii="Arial" w:hAnsi="Arial" w:cs="Arial"/>
                <w:color w:val="000000"/>
                <w:sz w:val="18"/>
                <w:szCs w:val="18"/>
                <w:lang w:eastAsia="es-PE"/>
              </w:rPr>
            </w:pPr>
            <w:r w:rsidRPr="003B4628">
              <w:rPr>
                <w:rFonts w:ascii="Arial" w:hAnsi="Arial" w:cs="Arial"/>
                <w:color w:val="000000"/>
                <w:sz w:val="18"/>
                <w:szCs w:val="18"/>
                <w:lang w:eastAsia="es-PE"/>
              </w:rPr>
              <w:t>T3TE2-0</w:t>
            </w:r>
            <w:r>
              <w:rPr>
                <w:rFonts w:ascii="Arial" w:hAnsi="Arial" w:cs="Arial"/>
                <w:color w:val="000000"/>
                <w:sz w:val="18"/>
                <w:szCs w:val="18"/>
                <w:lang w:eastAsia="es-PE"/>
              </w:rPr>
              <w:t>58</w:t>
            </w:r>
          </w:p>
        </w:tc>
        <w:tc>
          <w:tcPr>
            <w:tcW w:w="1081" w:type="dxa"/>
            <w:shd w:val="clear" w:color="auto" w:fill="auto"/>
            <w:vAlign w:val="center"/>
          </w:tcPr>
          <w:p w14:paraId="2A6A4FB2" w14:textId="57AE5CA4"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4B8027BF" w14:textId="77777777" w:rsidR="00AA58B0" w:rsidRDefault="00AA58B0" w:rsidP="00021ACD">
            <w:pPr>
              <w:jc w:val="center"/>
              <w:rPr>
                <w:rFonts w:ascii="Arial" w:hAnsi="Arial" w:cs="Arial"/>
                <w:sz w:val="18"/>
                <w:szCs w:val="18"/>
                <w:lang w:eastAsia="es-ES"/>
              </w:rPr>
            </w:pPr>
          </w:p>
        </w:tc>
        <w:tc>
          <w:tcPr>
            <w:tcW w:w="1960" w:type="dxa"/>
            <w:vAlign w:val="center"/>
          </w:tcPr>
          <w:p w14:paraId="0E819A30" w14:textId="5584C72F"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de Atención Primaria – CAP Mantaro</w:t>
            </w:r>
          </w:p>
        </w:tc>
        <w:tc>
          <w:tcPr>
            <w:tcW w:w="1526" w:type="dxa"/>
            <w:vMerge/>
          </w:tcPr>
          <w:p w14:paraId="1D04E813"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558E6E01" w14:textId="77777777" w:rsidTr="00784D5A">
        <w:trPr>
          <w:trHeight w:val="559"/>
        </w:trPr>
        <w:tc>
          <w:tcPr>
            <w:tcW w:w="1555" w:type="dxa"/>
            <w:vMerge/>
            <w:shd w:val="clear" w:color="auto" w:fill="auto"/>
            <w:vAlign w:val="center"/>
          </w:tcPr>
          <w:p w14:paraId="40DEC590"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tcPr>
          <w:p w14:paraId="3D4DFC9B" w14:textId="39B3A970" w:rsidR="00AA58B0" w:rsidRDefault="00AA58B0" w:rsidP="00021ACD">
            <w:pPr>
              <w:jc w:val="center"/>
              <w:rPr>
                <w:rFonts w:ascii="Arial" w:eastAsia="Arial" w:hAnsi="Arial" w:cs="Arial"/>
                <w:color w:val="000000"/>
                <w:sz w:val="18"/>
                <w:szCs w:val="18"/>
              </w:rPr>
            </w:pPr>
            <w:r w:rsidRPr="00A06F38">
              <w:rPr>
                <w:rFonts w:ascii="Arial" w:hAnsi="Arial" w:cs="Arial"/>
                <w:color w:val="000000"/>
                <w:sz w:val="18"/>
                <w:szCs w:val="18"/>
                <w:lang w:eastAsia="es-PE"/>
              </w:rPr>
              <w:t>-.-</w:t>
            </w:r>
          </w:p>
        </w:tc>
        <w:tc>
          <w:tcPr>
            <w:tcW w:w="1353" w:type="dxa"/>
            <w:shd w:val="clear" w:color="auto" w:fill="auto"/>
          </w:tcPr>
          <w:p w14:paraId="1469408E" w14:textId="77777777" w:rsidR="00AA58B0" w:rsidRDefault="00AA58B0" w:rsidP="00021ACD">
            <w:pPr>
              <w:jc w:val="center"/>
              <w:rPr>
                <w:rFonts w:ascii="Arial" w:hAnsi="Arial" w:cs="Arial"/>
                <w:color w:val="000000"/>
                <w:sz w:val="18"/>
                <w:szCs w:val="18"/>
                <w:lang w:eastAsia="es-PE"/>
              </w:rPr>
            </w:pPr>
          </w:p>
          <w:p w14:paraId="73E0913C" w14:textId="0C5D15AF" w:rsidR="00AA58B0" w:rsidRDefault="00AA58B0" w:rsidP="000C1305">
            <w:pPr>
              <w:jc w:val="center"/>
              <w:rPr>
                <w:rFonts w:ascii="Arial" w:hAnsi="Arial" w:cs="Arial"/>
                <w:color w:val="000000"/>
                <w:sz w:val="18"/>
                <w:szCs w:val="18"/>
                <w:lang w:eastAsia="es-PE"/>
              </w:rPr>
            </w:pPr>
            <w:r w:rsidRPr="003B4628">
              <w:rPr>
                <w:rFonts w:ascii="Arial" w:hAnsi="Arial" w:cs="Arial"/>
                <w:color w:val="000000"/>
                <w:sz w:val="18"/>
                <w:szCs w:val="18"/>
                <w:lang w:eastAsia="es-PE"/>
              </w:rPr>
              <w:t>T3TE2-0</w:t>
            </w:r>
            <w:r>
              <w:rPr>
                <w:rFonts w:ascii="Arial" w:hAnsi="Arial" w:cs="Arial"/>
                <w:color w:val="000000"/>
                <w:sz w:val="18"/>
                <w:szCs w:val="18"/>
                <w:lang w:eastAsia="es-PE"/>
              </w:rPr>
              <w:t>59</w:t>
            </w:r>
          </w:p>
        </w:tc>
        <w:tc>
          <w:tcPr>
            <w:tcW w:w="1081" w:type="dxa"/>
            <w:shd w:val="clear" w:color="auto" w:fill="auto"/>
            <w:vAlign w:val="center"/>
          </w:tcPr>
          <w:p w14:paraId="09309D37" w14:textId="3D1A1F82"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290C088B" w14:textId="77777777" w:rsidR="00AA58B0" w:rsidRDefault="00AA58B0" w:rsidP="00021ACD">
            <w:pPr>
              <w:jc w:val="center"/>
              <w:rPr>
                <w:rFonts w:ascii="Arial" w:hAnsi="Arial" w:cs="Arial"/>
                <w:sz w:val="18"/>
                <w:szCs w:val="18"/>
                <w:lang w:eastAsia="es-ES"/>
              </w:rPr>
            </w:pPr>
          </w:p>
        </w:tc>
        <w:tc>
          <w:tcPr>
            <w:tcW w:w="1960" w:type="dxa"/>
            <w:vAlign w:val="center"/>
          </w:tcPr>
          <w:p w14:paraId="4DB093DD" w14:textId="60AA9EA1"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Posta Médica de </w:t>
            </w:r>
            <w:proofErr w:type="spellStart"/>
            <w:r>
              <w:rPr>
                <w:rFonts w:ascii="Arial" w:hAnsi="Arial" w:cs="Arial"/>
                <w:color w:val="000000"/>
                <w:sz w:val="18"/>
                <w:szCs w:val="18"/>
                <w:lang w:val="es-PE" w:eastAsia="es-PE"/>
              </w:rPr>
              <w:t>Morococha</w:t>
            </w:r>
            <w:proofErr w:type="spellEnd"/>
          </w:p>
        </w:tc>
        <w:tc>
          <w:tcPr>
            <w:tcW w:w="1526" w:type="dxa"/>
            <w:vMerge/>
          </w:tcPr>
          <w:p w14:paraId="0A25572F"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2649CC5D" w14:textId="77777777" w:rsidTr="00784D5A">
        <w:trPr>
          <w:trHeight w:val="559"/>
        </w:trPr>
        <w:tc>
          <w:tcPr>
            <w:tcW w:w="1555" w:type="dxa"/>
            <w:vMerge/>
            <w:shd w:val="clear" w:color="auto" w:fill="auto"/>
            <w:vAlign w:val="center"/>
          </w:tcPr>
          <w:p w14:paraId="7AB26715" w14:textId="77777777" w:rsidR="00AA58B0" w:rsidRDefault="00AA58B0" w:rsidP="00011FBC">
            <w:pPr>
              <w:suppressAutoHyphens w:val="0"/>
              <w:jc w:val="center"/>
              <w:rPr>
                <w:rFonts w:ascii="Arial" w:hAnsi="Arial" w:cs="Arial"/>
                <w:color w:val="000000"/>
                <w:sz w:val="18"/>
                <w:szCs w:val="18"/>
                <w:lang w:val="es-PE" w:eastAsia="es-PE"/>
              </w:rPr>
            </w:pPr>
          </w:p>
        </w:tc>
        <w:tc>
          <w:tcPr>
            <w:tcW w:w="1960" w:type="dxa"/>
            <w:shd w:val="clear" w:color="auto" w:fill="auto"/>
          </w:tcPr>
          <w:p w14:paraId="292996FA" w14:textId="463E23B4" w:rsidR="00AA58B0" w:rsidRPr="00A06F38" w:rsidRDefault="00AA58B0" w:rsidP="00011FBC">
            <w:pPr>
              <w:jc w:val="center"/>
              <w:rPr>
                <w:rFonts w:ascii="Arial" w:hAnsi="Arial" w:cs="Arial"/>
                <w:color w:val="000000"/>
                <w:sz w:val="18"/>
                <w:szCs w:val="18"/>
                <w:lang w:eastAsia="es-PE"/>
              </w:rPr>
            </w:pPr>
            <w:r w:rsidRPr="00A06F38">
              <w:rPr>
                <w:rFonts w:ascii="Arial" w:hAnsi="Arial" w:cs="Arial"/>
                <w:color w:val="000000"/>
                <w:sz w:val="18"/>
                <w:szCs w:val="18"/>
                <w:lang w:eastAsia="es-PE"/>
              </w:rPr>
              <w:t>-.-</w:t>
            </w:r>
          </w:p>
        </w:tc>
        <w:tc>
          <w:tcPr>
            <w:tcW w:w="1353" w:type="dxa"/>
            <w:shd w:val="clear" w:color="auto" w:fill="auto"/>
          </w:tcPr>
          <w:p w14:paraId="58EC8941" w14:textId="77777777" w:rsidR="00AA58B0" w:rsidRDefault="00AA58B0" w:rsidP="00011FBC">
            <w:pPr>
              <w:jc w:val="center"/>
              <w:rPr>
                <w:rFonts w:ascii="Arial" w:hAnsi="Arial" w:cs="Arial"/>
                <w:color w:val="000000"/>
                <w:sz w:val="18"/>
                <w:szCs w:val="18"/>
                <w:lang w:eastAsia="es-PE"/>
              </w:rPr>
            </w:pPr>
          </w:p>
          <w:p w14:paraId="3B91C286" w14:textId="70EA61C2" w:rsidR="00AA58B0" w:rsidRDefault="00AA58B0" w:rsidP="000C1305">
            <w:pPr>
              <w:jc w:val="center"/>
              <w:rPr>
                <w:rFonts w:ascii="Arial" w:hAnsi="Arial" w:cs="Arial"/>
                <w:color w:val="000000"/>
                <w:sz w:val="18"/>
                <w:szCs w:val="18"/>
                <w:lang w:eastAsia="es-PE"/>
              </w:rPr>
            </w:pPr>
            <w:r w:rsidRPr="003B4628">
              <w:rPr>
                <w:rFonts w:ascii="Arial" w:hAnsi="Arial" w:cs="Arial"/>
                <w:color w:val="000000"/>
                <w:sz w:val="18"/>
                <w:szCs w:val="18"/>
                <w:lang w:eastAsia="es-PE"/>
              </w:rPr>
              <w:t>T3TE2-0</w:t>
            </w:r>
            <w:r>
              <w:rPr>
                <w:rFonts w:ascii="Arial" w:hAnsi="Arial" w:cs="Arial"/>
                <w:color w:val="000000"/>
                <w:sz w:val="18"/>
                <w:szCs w:val="18"/>
                <w:lang w:eastAsia="es-PE"/>
              </w:rPr>
              <w:t>60</w:t>
            </w:r>
          </w:p>
        </w:tc>
        <w:tc>
          <w:tcPr>
            <w:tcW w:w="1081" w:type="dxa"/>
            <w:shd w:val="clear" w:color="auto" w:fill="auto"/>
            <w:vAlign w:val="center"/>
          </w:tcPr>
          <w:p w14:paraId="61E05004" w14:textId="790C439E" w:rsidR="00AA58B0" w:rsidRDefault="00AA58B0" w:rsidP="00011FBC">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756A9246" w14:textId="77777777" w:rsidR="00AA58B0" w:rsidRDefault="00AA58B0" w:rsidP="00011FBC">
            <w:pPr>
              <w:jc w:val="center"/>
              <w:rPr>
                <w:rFonts w:ascii="Arial" w:hAnsi="Arial" w:cs="Arial"/>
                <w:sz w:val="18"/>
                <w:szCs w:val="18"/>
                <w:lang w:eastAsia="es-ES"/>
              </w:rPr>
            </w:pPr>
          </w:p>
        </w:tc>
        <w:tc>
          <w:tcPr>
            <w:tcW w:w="1960" w:type="dxa"/>
            <w:vAlign w:val="center"/>
          </w:tcPr>
          <w:p w14:paraId="147A8C0E" w14:textId="62EB507D" w:rsidR="00AA58B0" w:rsidRDefault="00AA58B0" w:rsidP="00011FBC">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3C5BBC0B" w14:textId="77777777" w:rsidR="00AA58B0" w:rsidRPr="00A713A6" w:rsidRDefault="00AA58B0" w:rsidP="00011FBC">
            <w:pPr>
              <w:jc w:val="center"/>
              <w:rPr>
                <w:rFonts w:ascii="Arial" w:hAnsi="Arial" w:cs="Arial"/>
                <w:color w:val="000000"/>
                <w:sz w:val="18"/>
                <w:szCs w:val="18"/>
                <w:lang w:val="es-PE" w:eastAsia="es-PE"/>
              </w:rPr>
            </w:pPr>
          </w:p>
        </w:tc>
      </w:tr>
      <w:tr w:rsidR="00AA58B0" w:rsidRPr="00A713A6" w14:paraId="6ABC59C7" w14:textId="77777777" w:rsidTr="00784D5A">
        <w:trPr>
          <w:trHeight w:val="559"/>
        </w:trPr>
        <w:tc>
          <w:tcPr>
            <w:tcW w:w="1555" w:type="dxa"/>
            <w:vMerge/>
            <w:shd w:val="clear" w:color="auto" w:fill="auto"/>
            <w:vAlign w:val="center"/>
          </w:tcPr>
          <w:p w14:paraId="3860CE99" w14:textId="77777777" w:rsidR="00AA58B0" w:rsidRDefault="00AA58B0" w:rsidP="00011FBC">
            <w:pPr>
              <w:suppressAutoHyphens w:val="0"/>
              <w:jc w:val="center"/>
              <w:rPr>
                <w:rFonts w:ascii="Arial" w:hAnsi="Arial" w:cs="Arial"/>
                <w:color w:val="000000"/>
                <w:sz w:val="18"/>
                <w:szCs w:val="18"/>
                <w:lang w:val="es-PE" w:eastAsia="es-PE"/>
              </w:rPr>
            </w:pPr>
          </w:p>
        </w:tc>
        <w:tc>
          <w:tcPr>
            <w:tcW w:w="1960" w:type="dxa"/>
            <w:shd w:val="clear" w:color="auto" w:fill="auto"/>
          </w:tcPr>
          <w:p w14:paraId="74E2837F" w14:textId="668AF41D" w:rsidR="00AA58B0" w:rsidRPr="00A06F38" w:rsidRDefault="00AA58B0" w:rsidP="00011FBC">
            <w:pPr>
              <w:jc w:val="center"/>
              <w:rPr>
                <w:rFonts w:ascii="Arial" w:hAnsi="Arial" w:cs="Arial"/>
                <w:color w:val="000000"/>
                <w:sz w:val="18"/>
                <w:szCs w:val="18"/>
                <w:lang w:eastAsia="es-PE"/>
              </w:rPr>
            </w:pPr>
            <w:r w:rsidRPr="00A06F38">
              <w:rPr>
                <w:rFonts w:ascii="Arial" w:hAnsi="Arial" w:cs="Arial"/>
                <w:color w:val="000000"/>
                <w:sz w:val="18"/>
                <w:szCs w:val="18"/>
                <w:lang w:eastAsia="es-PE"/>
              </w:rPr>
              <w:t>-.-</w:t>
            </w:r>
          </w:p>
        </w:tc>
        <w:tc>
          <w:tcPr>
            <w:tcW w:w="1353" w:type="dxa"/>
            <w:shd w:val="clear" w:color="auto" w:fill="auto"/>
          </w:tcPr>
          <w:p w14:paraId="7BC3F624" w14:textId="77777777" w:rsidR="00AA58B0" w:rsidRDefault="00AA58B0" w:rsidP="00011FBC">
            <w:pPr>
              <w:jc w:val="center"/>
              <w:rPr>
                <w:rFonts w:ascii="Arial" w:hAnsi="Arial" w:cs="Arial"/>
                <w:color w:val="000000"/>
                <w:sz w:val="18"/>
                <w:szCs w:val="18"/>
                <w:lang w:eastAsia="es-PE"/>
              </w:rPr>
            </w:pPr>
          </w:p>
          <w:p w14:paraId="30DB8DA8" w14:textId="1BFB0342" w:rsidR="00AA58B0" w:rsidRDefault="00AA58B0" w:rsidP="000C1305">
            <w:pPr>
              <w:jc w:val="center"/>
              <w:rPr>
                <w:rFonts w:ascii="Arial" w:hAnsi="Arial" w:cs="Arial"/>
                <w:color w:val="000000"/>
                <w:sz w:val="18"/>
                <w:szCs w:val="18"/>
                <w:lang w:eastAsia="es-PE"/>
              </w:rPr>
            </w:pPr>
            <w:r w:rsidRPr="003B4628">
              <w:rPr>
                <w:rFonts w:ascii="Arial" w:hAnsi="Arial" w:cs="Arial"/>
                <w:color w:val="000000"/>
                <w:sz w:val="18"/>
                <w:szCs w:val="18"/>
                <w:lang w:eastAsia="es-PE"/>
              </w:rPr>
              <w:t>T3TE2-0</w:t>
            </w:r>
            <w:r>
              <w:rPr>
                <w:rFonts w:ascii="Arial" w:hAnsi="Arial" w:cs="Arial"/>
                <w:color w:val="000000"/>
                <w:sz w:val="18"/>
                <w:szCs w:val="18"/>
                <w:lang w:eastAsia="es-PE"/>
              </w:rPr>
              <w:t>61</w:t>
            </w:r>
          </w:p>
        </w:tc>
        <w:tc>
          <w:tcPr>
            <w:tcW w:w="1081" w:type="dxa"/>
            <w:shd w:val="clear" w:color="auto" w:fill="auto"/>
            <w:vAlign w:val="center"/>
          </w:tcPr>
          <w:p w14:paraId="71D63CDF" w14:textId="0E1C200B" w:rsidR="00AA58B0" w:rsidRDefault="00AA58B0" w:rsidP="00011FBC">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42EA24DB" w14:textId="77777777" w:rsidR="00AA58B0" w:rsidRDefault="00AA58B0" w:rsidP="00011FBC">
            <w:pPr>
              <w:jc w:val="center"/>
              <w:rPr>
                <w:rFonts w:ascii="Arial" w:hAnsi="Arial" w:cs="Arial"/>
                <w:sz w:val="18"/>
                <w:szCs w:val="18"/>
                <w:lang w:eastAsia="es-ES"/>
              </w:rPr>
            </w:pPr>
          </w:p>
        </w:tc>
        <w:tc>
          <w:tcPr>
            <w:tcW w:w="1960" w:type="dxa"/>
            <w:vAlign w:val="center"/>
          </w:tcPr>
          <w:p w14:paraId="2B94CA7D" w14:textId="4441FEBB" w:rsidR="00AA58B0" w:rsidRDefault="00AA58B0" w:rsidP="00011FBC">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de Atención Primaria – CAP Chilca</w:t>
            </w:r>
          </w:p>
        </w:tc>
        <w:tc>
          <w:tcPr>
            <w:tcW w:w="1526" w:type="dxa"/>
            <w:vMerge/>
          </w:tcPr>
          <w:p w14:paraId="0628EA97" w14:textId="77777777" w:rsidR="00AA58B0" w:rsidRPr="00A713A6" w:rsidRDefault="00AA58B0" w:rsidP="00011FBC">
            <w:pPr>
              <w:jc w:val="center"/>
              <w:rPr>
                <w:rFonts w:ascii="Arial" w:hAnsi="Arial" w:cs="Arial"/>
                <w:color w:val="000000"/>
                <w:sz w:val="18"/>
                <w:szCs w:val="18"/>
                <w:lang w:val="es-PE" w:eastAsia="es-PE"/>
              </w:rPr>
            </w:pPr>
          </w:p>
        </w:tc>
      </w:tr>
      <w:tr w:rsidR="00AA58B0" w:rsidRPr="00A713A6" w14:paraId="09F0C8FF" w14:textId="77777777" w:rsidTr="00784D5A">
        <w:trPr>
          <w:trHeight w:val="559"/>
        </w:trPr>
        <w:tc>
          <w:tcPr>
            <w:tcW w:w="1555" w:type="dxa"/>
            <w:vMerge/>
            <w:shd w:val="clear" w:color="auto" w:fill="auto"/>
            <w:vAlign w:val="center"/>
          </w:tcPr>
          <w:p w14:paraId="541F0496"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tcPr>
          <w:p w14:paraId="44FFE1BB" w14:textId="3C77FDDC" w:rsidR="00AA58B0" w:rsidRDefault="00AA58B0" w:rsidP="00021ACD">
            <w:pPr>
              <w:jc w:val="center"/>
              <w:rPr>
                <w:rFonts w:ascii="Arial" w:eastAsia="Arial" w:hAnsi="Arial" w:cs="Arial"/>
                <w:color w:val="000000"/>
                <w:sz w:val="18"/>
                <w:szCs w:val="18"/>
              </w:rPr>
            </w:pPr>
            <w:r w:rsidRPr="00A06F38">
              <w:rPr>
                <w:rFonts w:ascii="Arial" w:hAnsi="Arial" w:cs="Arial"/>
                <w:color w:val="000000"/>
                <w:sz w:val="18"/>
                <w:szCs w:val="18"/>
                <w:lang w:eastAsia="es-PE"/>
              </w:rPr>
              <w:t>-.-</w:t>
            </w:r>
          </w:p>
        </w:tc>
        <w:tc>
          <w:tcPr>
            <w:tcW w:w="1353" w:type="dxa"/>
            <w:shd w:val="clear" w:color="auto" w:fill="auto"/>
          </w:tcPr>
          <w:p w14:paraId="7D335EFB" w14:textId="77777777" w:rsidR="00AA58B0" w:rsidRDefault="00AA58B0" w:rsidP="00021ACD">
            <w:pPr>
              <w:jc w:val="center"/>
              <w:rPr>
                <w:rFonts w:ascii="Arial" w:hAnsi="Arial" w:cs="Arial"/>
                <w:color w:val="000000"/>
                <w:sz w:val="18"/>
                <w:szCs w:val="18"/>
                <w:lang w:eastAsia="es-PE"/>
              </w:rPr>
            </w:pPr>
          </w:p>
          <w:p w14:paraId="2783AAB6" w14:textId="2783761E" w:rsidR="00AA58B0" w:rsidRDefault="00AA58B0" w:rsidP="000C1305">
            <w:pPr>
              <w:ind w:left="708" w:hanging="708"/>
              <w:jc w:val="center"/>
              <w:rPr>
                <w:rFonts w:ascii="Arial" w:hAnsi="Arial" w:cs="Arial"/>
                <w:color w:val="000000"/>
                <w:sz w:val="18"/>
                <w:szCs w:val="18"/>
                <w:lang w:eastAsia="es-PE"/>
              </w:rPr>
            </w:pPr>
            <w:r w:rsidRPr="003B4628">
              <w:rPr>
                <w:rFonts w:ascii="Arial" w:hAnsi="Arial" w:cs="Arial"/>
                <w:color w:val="000000"/>
                <w:sz w:val="18"/>
                <w:szCs w:val="18"/>
                <w:lang w:eastAsia="es-PE"/>
              </w:rPr>
              <w:t>T3TE2-0</w:t>
            </w:r>
            <w:r>
              <w:rPr>
                <w:rFonts w:ascii="Arial" w:hAnsi="Arial" w:cs="Arial"/>
                <w:color w:val="000000"/>
                <w:sz w:val="18"/>
                <w:szCs w:val="18"/>
                <w:lang w:eastAsia="es-PE"/>
              </w:rPr>
              <w:t>62</w:t>
            </w:r>
          </w:p>
        </w:tc>
        <w:tc>
          <w:tcPr>
            <w:tcW w:w="1081" w:type="dxa"/>
            <w:shd w:val="clear" w:color="auto" w:fill="auto"/>
            <w:vAlign w:val="center"/>
          </w:tcPr>
          <w:p w14:paraId="0138D18D" w14:textId="23E8EBD6"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7BCBC1FF" w14:textId="77777777" w:rsidR="00AA58B0" w:rsidRDefault="00AA58B0" w:rsidP="00021ACD">
            <w:pPr>
              <w:jc w:val="center"/>
              <w:rPr>
                <w:rFonts w:ascii="Arial" w:hAnsi="Arial" w:cs="Arial"/>
                <w:sz w:val="18"/>
                <w:szCs w:val="18"/>
                <w:lang w:eastAsia="es-ES"/>
              </w:rPr>
            </w:pPr>
          </w:p>
        </w:tc>
        <w:tc>
          <w:tcPr>
            <w:tcW w:w="1960" w:type="dxa"/>
            <w:vAlign w:val="center"/>
          </w:tcPr>
          <w:p w14:paraId="52DE412F" w14:textId="257FE0E8"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Centro Médico Concepción</w:t>
            </w:r>
          </w:p>
        </w:tc>
        <w:tc>
          <w:tcPr>
            <w:tcW w:w="1526" w:type="dxa"/>
            <w:vMerge/>
          </w:tcPr>
          <w:p w14:paraId="33777C85"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5B7F3856" w14:textId="77777777" w:rsidTr="008766F6">
        <w:trPr>
          <w:trHeight w:val="559"/>
        </w:trPr>
        <w:tc>
          <w:tcPr>
            <w:tcW w:w="1555" w:type="dxa"/>
            <w:vMerge w:val="restart"/>
            <w:shd w:val="clear" w:color="auto" w:fill="auto"/>
            <w:vAlign w:val="center"/>
          </w:tcPr>
          <w:p w14:paraId="3E741001" w14:textId="1C6973C6"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Técnico no Diplomado</w:t>
            </w:r>
          </w:p>
        </w:tc>
        <w:tc>
          <w:tcPr>
            <w:tcW w:w="1960" w:type="dxa"/>
            <w:vMerge w:val="restart"/>
            <w:shd w:val="clear" w:color="auto" w:fill="auto"/>
            <w:vAlign w:val="center"/>
          </w:tcPr>
          <w:p w14:paraId="0596DF1F" w14:textId="519A3658" w:rsidR="00AA58B0" w:rsidRPr="00A713A6" w:rsidRDefault="00AA58B0" w:rsidP="00021ACD">
            <w:pPr>
              <w:jc w:val="center"/>
              <w:rPr>
                <w:rFonts w:ascii="Arial" w:hAnsi="Arial" w:cs="Arial"/>
                <w:color w:val="000000"/>
                <w:sz w:val="18"/>
                <w:szCs w:val="18"/>
                <w:lang w:eastAsia="es-PE"/>
              </w:rPr>
            </w:pPr>
            <w:r>
              <w:rPr>
                <w:rFonts w:ascii="Arial" w:hAnsi="Arial" w:cs="Arial"/>
                <w:color w:val="000000"/>
                <w:sz w:val="18"/>
                <w:szCs w:val="18"/>
                <w:lang w:eastAsia="es-PE"/>
              </w:rPr>
              <w:t>Farmacia</w:t>
            </w:r>
          </w:p>
        </w:tc>
        <w:tc>
          <w:tcPr>
            <w:tcW w:w="1353" w:type="dxa"/>
            <w:shd w:val="clear" w:color="auto" w:fill="auto"/>
            <w:vAlign w:val="center"/>
          </w:tcPr>
          <w:p w14:paraId="07FA49D5" w14:textId="320D7426" w:rsidR="00AA58B0" w:rsidRPr="00A713A6"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T3TND-063</w:t>
            </w:r>
          </w:p>
        </w:tc>
        <w:tc>
          <w:tcPr>
            <w:tcW w:w="1081" w:type="dxa"/>
            <w:shd w:val="clear" w:color="auto" w:fill="auto"/>
            <w:vAlign w:val="center"/>
          </w:tcPr>
          <w:p w14:paraId="27EF323E" w14:textId="7A049C3E" w:rsidR="00AA58B0" w:rsidRPr="00A713A6"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10</w:t>
            </w:r>
          </w:p>
        </w:tc>
        <w:tc>
          <w:tcPr>
            <w:tcW w:w="1622" w:type="dxa"/>
            <w:vMerge w:val="restart"/>
            <w:shd w:val="clear" w:color="auto" w:fill="auto"/>
            <w:vAlign w:val="center"/>
          </w:tcPr>
          <w:p w14:paraId="1E674167" w14:textId="732582E5" w:rsidR="00AA58B0" w:rsidRPr="00A713A6" w:rsidRDefault="00AA58B0" w:rsidP="00021ACD">
            <w:pPr>
              <w:jc w:val="center"/>
              <w:rPr>
                <w:rFonts w:ascii="Arial" w:hAnsi="Arial" w:cs="Arial"/>
                <w:sz w:val="18"/>
                <w:szCs w:val="18"/>
                <w:lang w:eastAsia="es-ES"/>
              </w:rPr>
            </w:pPr>
            <w:r>
              <w:rPr>
                <w:rFonts w:ascii="Arial" w:hAnsi="Arial" w:cs="Arial"/>
                <w:sz w:val="18"/>
                <w:szCs w:val="18"/>
                <w:lang w:eastAsia="es-ES"/>
              </w:rPr>
              <w:t>S/. 3.5</w:t>
            </w:r>
            <w:r w:rsidRPr="00A713A6">
              <w:rPr>
                <w:rFonts w:ascii="Arial" w:hAnsi="Arial" w:cs="Arial"/>
                <w:sz w:val="18"/>
                <w:szCs w:val="18"/>
                <w:lang w:eastAsia="es-ES"/>
              </w:rPr>
              <w:t>00.00</w:t>
            </w:r>
          </w:p>
        </w:tc>
        <w:tc>
          <w:tcPr>
            <w:tcW w:w="1960" w:type="dxa"/>
            <w:vAlign w:val="center"/>
          </w:tcPr>
          <w:p w14:paraId="7A44CDD4" w14:textId="56B1FF06"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3C992DCF"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18D45BBB" w14:textId="77777777" w:rsidTr="00784D5A">
        <w:trPr>
          <w:trHeight w:val="559"/>
        </w:trPr>
        <w:tc>
          <w:tcPr>
            <w:tcW w:w="1555" w:type="dxa"/>
            <w:vMerge/>
            <w:shd w:val="clear" w:color="auto" w:fill="auto"/>
            <w:vAlign w:val="center"/>
          </w:tcPr>
          <w:p w14:paraId="23988417" w14:textId="77777777" w:rsidR="00AA58B0" w:rsidRDefault="00AA58B0" w:rsidP="00021ACD">
            <w:pPr>
              <w:jc w:val="center"/>
              <w:rPr>
                <w:rFonts w:ascii="Arial" w:hAnsi="Arial" w:cs="Arial"/>
                <w:color w:val="000000"/>
                <w:sz w:val="18"/>
                <w:szCs w:val="18"/>
                <w:lang w:val="es-PE" w:eastAsia="es-PE"/>
              </w:rPr>
            </w:pPr>
          </w:p>
        </w:tc>
        <w:tc>
          <w:tcPr>
            <w:tcW w:w="1960" w:type="dxa"/>
            <w:vMerge/>
            <w:shd w:val="clear" w:color="auto" w:fill="auto"/>
            <w:vAlign w:val="center"/>
          </w:tcPr>
          <w:p w14:paraId="2D1018B5" w14:textId="77777777" w:rsidR="00AA58B0" w:rsidRDefault="00AA58B0" w:rsidP="00021ACD">
            <w:pPr>
              <w:jc w:val="center"/>
              <w:rPr>
                <w:rFonts w:ascii="Arial" w:hAnsi="Arial" w:cs="Arial"/>
                <w:color w:val="000000"/>
                <w:sz w:val="18"/>
                <w:szCs w:val="18"/>
                <w:lang w:eastAsia="es-PE"/>
              </w:rPr>
            </w:pPr>
          </w:p>
        </w:tc>
        <w:tc>
          <w:tcPr>
            <w:tcW w:w="1353" w:type="dxa"/>
            <w:shd w:val="clear" w:color="auto" w:fill="auto"/>
          </w:tcPr>
          <w:p w14:paraId="2E132098" w14:textId="77777777" w:rsidR="00AA58B0" w:rsidRDefault="00AA58B0" w:rsidP="00021ACD">
            <w:pPr>
              <w:jc w:val="center"/>
              <w:rPr>
                <w:rFonts w:ascii="Arial" w:hAnsi="Arial" w:cs="Arial"/>
                <w:color w:val="000000"/>
                <w:sz w:val="18"/>
                <w:szCs w:val="18"/>
                <w:lang w:eastAsia="es-PE"/>
              </w:rPr>
            </w:pPr>
          </w:p>
          <w:p w14:paraId="5D90B3FD" w14:textId="18B05C68" w:rsidR="00AA58B0" w:rsidRDefault="00AA58B0" w:rsidP="000C1305">
            <w:pPr>
              <w:jc w:val="center"/>
              <w:rPr>
                <w:rFonts w:ascii="Arial" w:hAnsi="Arial" w:cs="Arial"/>
                <w:color w:val="000000"/>
                <w:sz w:val="18"/>
                <w:szCs w:val="18"/>
                <w:lang w:eastAsia="es-PE"/>
              </w:rPr>
            </w:pPr>
            <w:r w:rsidRPr="00FC58F8">
              <w:rPr>
                <w:rFonts w:ascii="Arial" w:hAnsi="Arial" w:cs="Arial"/>
                <w:color w:val="000000"/>
                <w:sz w:val="18"/>
                <w:szCs w:val="18"/>
                <w:lang w:eastAsia="es-PE"/>
              </w:rPr>
              <w:t>T3TND-0</w:t>
            </w:r>
            <w:r>
              <w:rPr>
                <w:rFonts w:ascii="Arial" w:hAnsi="Arial" w:cs="Arial"/>
                <w:color w:val="000000"/>
                <w:sz w:val="18"/>
                <w:szCs w:val="18"/>
                <w:lang w:eastAsia="es-PE"/>
              </w:rPr>
              <w:t>64</w:t>
            </w:r>
          </w:p>
        </w:tc>
        <w:tc>
          <w:tcPr>
            <w:tcW w:w="1081" w:type="dxa"/>
            <w:shd w:val="clear" w:color="auto" w:fill="auto"/>
            <w:vAlign w:val="center"/>
          </w:tcPr>
          <w:p w14:paraId="1355E1C1" w14:textId="595B9713"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60C271B8" w14:textId="77777777" w:rsidR="00AA58B0" w:rsidRDefault="00AA58B0" w:rsidP="00021ACD">
            <w:pPr>
              <w:jc w:val="center"/>
              <w:rPr>
                <w:rFonts w:ascii="Arial" w:hAnsi="Arial" w:cs="Arial"/>
                <w:sz w:val="18"/>
                <w:szCs w:val="18"/>
                <w:lang w:eastAsia="es-ES"/>
              </w:rPr>
            </w:pPr>
          </w:p>
        </w:tc>
        <w:tc>
          <w:tcPr>
            <w:tcW w:w="1960" w:type="dxa"/>
            <w:vAlign w:val="center"/>
          </w:tcPr>
          <w:p w14:paraId="1E917A0F" w14:textId="18141FA8"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 Rio Negro - </w:t>
            </w:r>
            <w:proofErr w:type="spellStart"/>
            <w:r>
              <w:rPr>
                <w:rFonts w:ascii="Arial" w:hAnsi="Arial" w:cs="Arial"/>
                <w:color w:val="000000"/>
                <w:sz w:val="18"/>
                <w:szCs w:val="18"/>
                <w:lang w:val="es-PE" w:eastAsia="es-PE"/>
              </w:rPr>
              <w:t>Satipo</w:t>
            </w:r>
            <w:proofErr w:type="spellEnd"/>
          </w:p>
        </w:tc>
        <w:tc>
          <w:tcPr>
            <w:tcW w:w="1526" w:type="dxa"/>
            <w:vMerge/>
          </w:tcPr>
          <w:p w14:paraId="4E045F99"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79B16224" w14:textId="77777777" w:rsidTr="00784D5A">
        <w:trPr>
          <w:trHeight w:val="559"/>
        </w:trPr>
        <w:tc>
          <w:tcPr>
            <w:tcW w:w="1555" w:type="dxa"/>
            <w:vMerge/>
            <w:shd w:val="clear" w:color="auto" w:fill="auto"/>
            <w:vAlign w:val="center"/>
          </w:tcPr>
          <w:p w14:paraId="0DA14DA7" w14:textId="77777777" w:rsidR="00AA58B0" w:rsidRDefault="00AA58B0" w:rsidP="00021ACD">
            <w:pPr>
              <w:jc w:val="center"/>
              <w:rPr>
                <w:rFonts w:ascii="Arial" w:hAnsi="Arial" w:cs="Arial"/>
                <w:color w:val="000000"/>
                <w:sz w:val="18"/>
                <w:szCs w:val="18"/>
                <w:lang w:val="es-PE" w:eastAsia="es-PE"/>
              </w:rPr>
            </w:pPr>
          </w:p>
        </w:tc>
        <w:tc>
          <w:tcPr>
            <w:tcW w:w="1960" w:type="dxa"/>
            <w:vMerge/>
            <w:shd w:val="clear" w:color="auto" w:fill="auto"/>
            <w:vAlign w:val="center"/>
          </w:tcPr>
          <w:p w14:paraId="002CA5BC" w14:textId="77777777" w:rsidR="00AA58B0" w:rsidRDefault="00AA58B0" w:rsidP="00021ACD">
            <w:pPr>
              <w:jc w:val="center"/>
              <w:rPr>
                <w:rFonts w:ascii="Arial" w:hAnsi="Arial" w:cs="Arial"/>
                <w:color w:val="000000"/>
                <w:sz w:val="18"/>
                <w:szCs w:val="18"/>
                <w:lang w:eastAsia="es-PE"/>
              </w:rPr>
            </w:pPr>
          </w:p>
        </w:tc>
        <w:tc>
          <w:tcPr>
            <w:tcW w:w="1353" w:type="dxa"/>
            <w:shd w:val="clear" w:color="auto" w:fill="auto"/>
          </w:tcPr>
          <w:p w14:paraId="6CB2EC4F" w14:textId="77777777" w:rsidR="00AA58B0" w:rsidRDefault="00AA58B0" w:rsidP="00021ACD">
            <w:pPr>
              <w:jc w:val="center"/>
              <w:rPr>
                <w:rFonts w:ascii="Arial" w:hAnsi="Arial" w:cs="Arial"/>
                <w:color w:val="000000"/>
                <w:sz w:val="18"/>
                <w:szCs w:val="18"/>
                <w:lang w:eastAsia="es-PE"/>
              </w:rPr>
            </w:pPr>
          </w:p>
          <w:p w14:paraId="4BDEDB43" w14:textId="2586BE77" w:rsidR="00AA58B0" w:rsidRDefault="00AA58B0" w:rsidP="000C1305">
            <w:pPr>
              <w:jc w:val="center"/>
              <w:rPr>
                <w:rFonts w:ascii="Arial" w:hAnsi="Arial" w:cs="Arial"/>
                <w:color w:val="000000"/>
                <w:sz w:val="18"/>
                <w:szCs w:val="18"/>
                <w:lang w:eastAsia="es-PE"/>
              </w:rPr>
            </w:pPr>
            <w:r w:rsidRPr="00FC58F8">
              <w:rPr>
                <w:rFonts w:ascii="Arial" w:hAnsi="Arial" w:cs="Arial"/>
                <w:color w:val="000000"/>
                <w:sz w:val="18"/>
                <w:szCs w:val="18"/>
                <w:lang w:eastAsia="es-PE"/>
              </w:rPr>
              <w:t>T3TND-0</w:t>
            </w:r>
            <w:r>
              <w:rPr>
                <w:rFonts w:ascii="Arial" w:hAnsi="Arial" w:cs="Arial"/>
                <w:color w:val="000000"/>
                <w:sz w:val="18"/>
                <w:szCs w:val="18"/>
                <w:lang w:eastAsia="es-PE"/>
              </w:rPr>
              <w:t>65</w:t>
            </w:r>
          </w:p>
        </w:tc>
        <w:tc>
          <w:tcPr>
            <w:tcW w:w="1081" w:type="dxa"/>
            <w:shd w:val="clear" w:color="auto" w:fill="auto"/>
            <w:vAlign w:val="center"/>
          </w:tcPr>
          <w:p w14:paraId="3F8E7B7F" w14:textId="3836FAF5"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58249D6A" w14:textId="77777777" w:rsidR="00AA58B0" w:rsidRDefault="00AA58B0" w:rsidP="00021ACD">
            <w:pPr>
              <w:jc w:val="center"/>
              <w:rPr>
                <w:rFonts w:ascii="Arial" w:hAnsi="Arial" w:cs="Arial"/>
                <w:sz w:val="18"/>
                <w:szCs w:val="18"/>
                <w:lang w:eastAsia="es-ES"/>
              </w:rPr>
            </w:pPr>
          </w:p>
        </w:tc>
        <w:tc>
          <w:tcPr>
            <w:tcW w:w="1960" w:type="dxa"/>
            <w:vAlign w:val="center"/>
          </w:tcPr>
          <w:p w14:paraId="0FB7C307" w14:textId="36782AF0"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17C19D04"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5E33BF11" w14:textId="77777777" w:rsidTr="00784D5A">
        <w:trPr>
          <w:trHeight w:val="559"/>
        </w:trPr>
        <w:tc>
          <w:tcPr>
            <w:tcW w:w="1555" w:type="dxa"/>
            <w:vMerge/>
            <w:shd w:val="clear" w:color="auto" w:fill="auto"/>
            <w:vAlign w:val="center"/>
          </w:tcPr>
          <w:p w14:paraId="07FE778A" w14:textId="77777777" w:rsidR="00AA58B0" w:rsidRDefault="00AA58B0" w:rsidP="00021ACD">
            <w:pPr>
              <w:jc w:val="center"/>
              <w:rPr>
                <w:rFonts w:ascii="Arial" w:hAnsi="Arial" w:cs="Arial"/>
                <w:color w:val="000000"/>
                <w:sz w:val="18"/>
                <w:szCs w:val="18"/>
                <w:lang w:val="es-PE" w:eastAsia="es-PE"/>
              </w:rPr>
            </w:pPr>
          </w:p>
        </w:tc>
        <w:tc>
          <w:tcPr>
            <w:tcW w:w="1960" w:type="dxa"/>
            <w:vMerge/>
            <w:shd w:val="clear" w:color="auto" w:fill="auto"/>
            <w:vAlign w:val="center"/>
          </w:tcPr>
          <w:p w14:paraId="483C9D6F" w14:textId="77777777" w:rsidR="00AA58B0" w:rsidRDefault="00AA58B0" w:rsidP="00021ACD">
            <w:pPr>
              <w:jc w:val="center"/>
              <w:rPr>
                <w:rFonts w:ascii="Arial" w:hAnsi="Arial" w:cs="Arial"/>
                <w:color w:val="000000"/>
                <w:sz w:val="18"/>
                <w:szCs w:val="18"/>
                <w:lang w:eastAsia="es-PE"/>
              </w:rPr>
            </w:pPr>
          </w:p>
        </w:tc>
        <w:tc>
          <w:tcPr>
            <w:tcW w:w="1353" w:type="dxa"/>
            <w:shd w:val="clear" w:color="auto" w:fill="auto"/>
          </w:tcPr>
          <w:p w14:paraId="7C8D4678" w14:textId="77777777" w:rsidR="00AA58B0" w:rsidRDefault="00AA58B0" w:rsidP="00021ACD">
            <w:pPr>
              <w:jc w:val="center"/>
              <w:rPr>
                <w:rFonts w:ascii="Arial" w:hAnsi="Arial" w:cs="Arial"/>
                <w:color w:val="000000"/>
                <w:sz w:val="18"/>
                <w:szCs w:val="18"/>
                <w:lang w:eastAsia="es-PE"/>
              </w:rPr>
            </w:pPr>
          </w:p>
          <w:p w14:paraId="58707CEC" w14:textId="1F7CDF5E" w:rsidR="00AA58B0" w:rsidRDefault="00AA58B0" w:rsidP="000C1305">
            <w:pPr>
              <w:jc w:val="center"/>
              <w:rPr>
                <w:rFonts w:ascii="Arial" w:hAnsi="Arial" w:cs="Arial"/>
                <w:color w:val="000000"/>
                <w:sz w:val="18"/>
                <w:szCs w:val="18"/>
                <w:lang w:eastAsia="es-PE"/>
              </w:rPr>
            </w:pPr>
            <w:r w:rsidRPr="00FC58F8">
              <w:rPr>
                <w:rFonts w:ascii="Arial" w:hAnsi="Arial" w:cs="Arial"/>
                <w:color w:val="000000"/>
                <w:sz w:val="18"/>
                <w:szCs w:val="18"/>
                <w:lang w:eastAsia="es-PE"/>
              </w:rPr>
              <w:t>T3TND-0</w:t>
            </w:r>
            <w:r>
              <w:rPr>
                <w:rFonts w:ascii="Arial" w:hAnsi="Arial" w:cs="Arial"/>
                <w:color w:val="000000"/>
                <w:sz w:val="18"/>
                <w:szCs w:val="18"/>
                <w:lang w:eastAsia="es-PE"/>
              </w:rPr>
              <w:t>66</w:t>
            </w:r>
          </w:p>
        </w:tc>
        <w:tc>
          <w:tcPr>
            <w:tcW w:w="1081" w:type="dxa"/>
            <w:shd w:val="clear" w:color="auto" w:fill="auto"/>
            <w:vAlign w:val="center"/>
          </w:tcPr>
          <w:p w14:paraId="6E753C27" w14:textId="1828202F"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22919CE1" w14:textId="77777777" w:rsidR="00AA58B0" w:rsidRDefault="00AA58B0" w:rsidP="00021ACD">
            <w:pPr>
              <w:jc w:val="center"/>
              <w:rPr>
                <w:rFonts w:ascii="Arial" w:hAnsi="Arial" w:cs="Arial"/>
                <w:sz w:val="18"/>
                <w:szCs w:val="18"/>
                <w:lang w:eastAsia="es-ES"/>
              </w:rPr>
            </w:pPr>
          </w:p>
        </w:tc>
        <w:tc>
          <w:tcPr>
            <w:tcW w:w="1960" w:type="dxa"/>
            <w:vAlign w:val="center"/>
          </w:tcPr>
          <w:p w14:paraId="473C2F31" w14:textId="2EBF137E"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6AEB4144"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761B3A90" w14:textId="77777777" w:rsidTr="00784D5A">
        <w:trPr>
          <w:trHeight w:val="559"/>
        </w:trPr>
        <w:tc>
          <w:tcPr>
            <w:tcW w:w="1555" w:type="dxa"/>
            <w:vMerge/>
            <w:shd w:val="clear" w:color="auto" w:fill="auto"/>
            <w:vAlign w:val="center"/>
          </w:tcPr>
          <w:p w14:paraId="0235E8A3" w14:textId="77777777" w:rsidR="00AA58B0" w:rsidRDefault="00AA58B0" w:rsidP="00021ACD">
            <w:pPr>
              <w:jc w:val="center"/>
              <w:rPr>
                <w:rFonts w:ascii="Arial" w:hAnsi="Arial" w:cs="Arial"/>
                <w:color w:val="000000"/>
                <w:sz w:val="18"/>
                <w:szCs w:val="18"/>
                <w:lang w:val="es-PE" w:eastAsia="es-PE"/>
              </w:rPr>
            </w:pPr>
          </w:p>
        </w:tc>
        <w:tc>
          <w:tcPr>
            <w:tcW w:w="1960" w:type="dxa"/>
            <w:vMerge/>
            <w:shd w:val="clear" w:color="auto" w:fill="auto"/>
            <w:vAlign w:val="center"/>
          </w:tcPr>
          <w:p w14:paraId="692A798C" w14:textId="77777777" w:rsidR="00AA58B0" w:rsidRDefault="00AA58B0" w:rsidP="00021ACD">
            <w:pPr>
              <w:jc w:val="center"/>
              <w:rPr>
                <w:rFonts w:ascii="Arial" w:hAnsi="Arial" w:cs="Arial"/>
                <w:color w:val="000000"/>
                <w:sz w:val="18"/>
                <w:szCs w:val="18"/>
                <w:lang w:eastAsia="es-PE"/>
              </w:rPr>
            </w:pPr>
          </w:p>
        </w:tc>
        <w:tc>
          <w:tcPr>
            <w:tcW w:w="1353" w:type="dxa"/>
            <w:shd w:val="clear" w:color="auto" w:fill="auto"/>
          </w:tcPr>
          <w:p w14:paraId="24B99BCF" w14:textId="77777777" w:rsidR="00AA58B0" w:rsidRDefault="00AA58B0" w:rsidP="00021ACD">
            <w:pPr>
              <w:jc w:val="center"/>
              <w:rPr>
                <w:rFonts w:ascii="Arial" w:hAnsi="Arial" w:cs="Arial"/>
                <w:color w:val="000000"/>
                <w:sz w:val="18"/>
                <w:szCs w:val="18"/>
                <w:lang w:eastAsia="es-PE"/>
              </w:rPr>
            </w:pPr>
          </w:p>
          <w:p w14:paraId="1D85E2E1" w14:textId="3BF8DE8B" w:rsidR="00AA58B0" w:rsidRDefault="00AA58B0" w:rsidP="000C1305">
            <w:pPr>
              <w:jc w:val="center"/>
              <w:rPr>
                <w:rFonts w:ascii="Arial" w:hAnsi="Arial" w:cs="Arial"/>
                <w:color w:val="000000"/>
                <w:sz w:val="18"/>
                <w:szCs w:val="18"/>
                <w:lang w:eastAsia="es-PE"/>
              </w:rPr>
            </w:pPr>
            <w:r w:rsidRPr="00FC58F8">
              <w:rPr>
                <w:rFonts w:ascii="Arial" w:hAnsi="Arial" w:cs="Arial"/>
                <w:color w:val="000000"/>
                <w:sz w:val="18"/>
                <w:szCs w:val="18"/>
                <w:lang w:eastAsia="es-PE"/>
              </w:rPr>
              <w:t>T3TND-0</w:t>
            </w:r>
            <w:r>
              <w:rPr>
                <w:rFonts w:ascii="Arial" w:hAnsi="Arial" w:cs="Arial"/>
                <w:color w:val="000000"/>
                <w:sz w:val="18"/>
                <w:szCs w:val="18"/>
                <w:lang w:eastAsia="es-PE"/>
              </w:rPr>
              <w:t>67</w:t>
            </w:r>
          </w:p>
        </w:tc>
        <w:tc>
          <w:tcPr>
            <w:tcW w:w="1081" w:type="dxa"/>
            <w:shd w:val="clear" w:color="auto" w:fill="auto"/>
            <w:vAlign w:val="center"/>
          </w:tcPr>
          <w:p w14:paraId="345D9540" w14:textId="5AC2096E"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053384FB" w14:textId="77777777" w:rsidR="00AA58B0" w:rsidRDefault="00AA58B0" w:rsidP="00021ACD">
            <w:pPr>
              <w:jc w:val="center"/>
              <w:rPr>
                <w:rFonts w:ascii="Arial" w:hAnsi="Arial" w:cs="Arial"/>
                <w:sz w:val="18"/>
                <w:szCs w:val="18"/>
                <w:lang w:eastAsia="es-ES"/>
              </w:rPr>
            </w:pPr>
          </w:p>
        </w:tc>
        <w:tc>
          <w:tcPr>
            <w:tcW w:w="1960" w:type="dxa"/>
            <w:vAlign w:val="center"/>
          </w:tcPr>
          <w:p w14:paraId="248144A9" w14:textId="3471283D"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Policlínico Metropolitano de Huancayo</w:t>
            </w:r>
          </w:p>
        </w:tc>
        <w:tc>
          <w:tcPr>
            <w:tcW w:w="1526" w:type="dxa"/>
            <w:vMerge/>
          </w:tcPr>
          <w:p w14:paraId="0E33D912"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1D2CDF28" w14:textId="77777777" w:rsidTr="00784D5A">
        <w:trPr>
          <w:trHeight w:val="559"/>
        </w:trPr>
        <w:tc>
          <w:tcPr>
            <w:tcW w:w="1555" w:type="dxa"/>
            <w:vMerge/>
            <w:shd w:val="clear" w:color="auto" w:fill="auto"/>
            <w:vAlign w:val="center"/>
          </w:tcPr>
          <w:p w14:paraId="0DA29AE8" w14:textId="77777777" w:rsidR="00AA58B0" w:rsidRDefault="00AA58B0" w:rsidP="00021ACD">
            <w:pPr>
              <w:jc w:val="center"/>
              <w:rPr>
                <w:rFonts w:ascii="Arial" w:hAnsi="Arial" w:cs="Arial"/>
                <w:color w:val="000000"/>
                <w:sz w:val="18"/>
                <w:szCs w:val="18"/>
                <w:lang w:val="es-PE" w:eastAsia="es-PE"/>
              </w:rPr>
            </w:pPr>
          </w:p>
        </w:tc>
        <w:tc>
          <w:tcPr>
            <w:tcW w:w="1960" w:type="dxa"/>
            <w:vMerge/>
            <w:shd w:val="clear" w:color="auto" w:fill="auto"/>
            <w:vAlign w:val="center"/>
          </w:tcPr>
          <w:p w14:paraId="321D5BAC" w14:textId="77777777" w:rsidR="00AA58B0" w:rsidRDefault="00AA58B0" w:rsidP="00021ACD">
            <w:pPr>
              <w:jc w:val="center"/>
              <w:rPr>
                <w:rFonts w:ascii="Arial" w:hAnsi="Arial" w:cs="Arial"/>
                <w:color w:val="000000"/>
                <w:sz w:val="18"/>
                <w:szCs w:val="18"/>
                <w:lang w:eastAsia="es-PE"/>
              </w:rPr>
            </w:pPr>
          </w:p>
        </w:tc>
        <w:tc>
          <w:tcPr>
            <w:tcW w:w="1353" w:type="dxa"/>
            <w:shd w:val="clear" w:color="auto" w:fill="auto"/>
          </w:tcPr>
          <w:p w14:paraId="5F9650DF" w14:textId="77777777" w:rsidR="00AA58B0" w:rsidRDefault="00AA58B0" w:rsidP="00021ACD">
            <w:pPr>
              <w:jc w:val="center"/>
              <w:rPr>
                <w:rFonts w:ascii="Arial" w:hAnsi="Arial" w:cs="Arial"/>
                <w:color w:val="000000"/>
                <w:sz w:val="18"/>
                <w:szCs w:val="18"/>
                <w:lang w:eastAsia="es-PE"/>
              </w:rPr>
            </w:pPr>
          </w:p>
          <w:p w14:paraId="2B52A177" w14:textId="3B1D1C08" w:rsidR="00AA58B0" w:rsidRDefault="00AA58B0" w:rsidP="00021ACD">
            <w:pPr>
              <w:jc w:val="center"/>
              <w:rPr>
                <w:rFonts w:ascii="Arial" w:hAnsi="Arial" w:cs="Arial"/>
                <w:color w:val="000000"/>
                <w:sz w:val="18"/>
                <w:szCs w:val="18"/>
                <w:lang w:eastAsia="es-PE"/>
              </w:rPr>
            </w:pPr>
            <w:r w:rsidRPr="00FC58F8">
              <w:rPr>
                <w:rFonts w:ascii="Arial" w:hAnsi="Arial" w:cs="Arial"/>
                <w:color w:val="000000"/>
                <w:sz w:val="18"/>
                <w:szCs w:val="18"/>
                <w:lang w:eastAsia="es-PE"/>
              </w:rPr>
              <w:t>T3TND-0</w:t>
            </w:r>
            <w:r>
              <w:rPr>
                <w:rFonts w:ascii="Arial" w:hAnsi="Arial" w:cs="Arial"/>
                <w:color w:val="000000"/>
                <w:sz w:val="18"/>
                <w:szCs w:val="18"/>
                <w:lang w:eastAsia="es-PE"/>
              </w:rPr>
              <w:t>68</w:t>
            </w:r>
          </w:p>
        </w:tc>
        <w:tc>
          <w:tcPr>
            <w:tcW w:w="1081" w:type="dxa"/>
            <w:shd w:val="clear" w:color="auto" w:fill="auto"/>
            <w:vAlign w:val="center"/>
          </w:tcPr>
          <w:p w14:paraId="1C090CC1" w14:textId="0CAE36C6"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223AF645" w14:textId="77777777" w:rsidR="00AA58B0" w:rsidRDefault="00AA58B0" w:rsidP="00021ACD">
            <w:pPr>
              <w:jc w:val="center"/>
              <w:rPr>
                <w:rFonts w:ascii="Arial" w:hAnsi="Arial" w:cs="Arial"/>
                <w:sz w:val="18"/>
                <w:szCs w:val="18"/>
                <w:lang w:eastAsia="es-ES"/>
              </w:rPr>
            </w:pPr>
          </w:p>
        </w:tc>
        <w:tc>
          <w:tcPr>
            <w:tcW w:w="1960" w:type="dxa"/>
            <w:vAlign w:val="center"/>
          </w:tcPr>
          <w:p w14:paraId="4B068AB6" w14:textId="6799F2AD"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Policlínico Jauja</w:t>
            </w:r>
          </w:p>
        </w:tc>
        <w:tc>
          <w:tcPr>
            <w:tcW w:w="1526" w:type="dxa"/>
            <w:vMerge/>
          </w:tcPr>
          <w:p w14:paraId="55043332"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634309E7" w14:textId="77777777" w:rsidTr="008766F6">
        <w:trPr>
          <w:trHeight w:val="559"/>
        </w:trPr>
        <w:tc>
          <w:tcPr>
            <w:tcW w:w="1555" w:type="dxa"/>
            <w:vMerge/>
            <w:shd w:val="clear" w:color="auto" w:fill="auto"/>
            <w:vAlign w:val="center"/>
          </w:tcPr>
          <w:p w14:paraId="3AA128CA" w14:textId="78BD977C" w:rsidR="00AA58B0" w:rsidRPr="00A713A6" w:rsidRDefault="00AA58B0" w:rsidP="00021ACD">
            <w:pPr>
              <w:suppressAutoHyphens w:val="0"/>
              <w:jc w:val="center"/>
              <w:rPr>
                <w:rFonts w:ascii="Arial" w:hAnsi="Arial" w:cs="Arial"/>
                <w:color w:val="000000"/>
                <w:sz w:val="18"/>
                <w:szCs w:val="18"/>
                <w:lang w:val="es-PE" w:eastAsia="es-PE"/>
              </w:rPr>
            </w:pPr>
          </w:p>
        </w:tc>
        <w:tc>
          <w:tcPr>
            <w:tcW w:w="1960" w:type="dxa"/>
            <w:vMerge w:val="restart"/>
            <w:shd w:val="clear" w:color="auto" w:fill="auto"/>
            <w:vAlign w:val="center"/>
          </w:tcPr>
          <w:p w14:paraId="53A6964A" w14:textId="090029D2" w:rsidR="00AA58B0" w:rsidRPr="00A713A6" w:rsidRDefault="00AA58B0" w:rsidP="00021ACD">
            <w:pPr>
              <w:jc w:val="center"/>
              <w:rPr>
                <w:rFonts w:ascii="Arial" w:hAnsi="Arial" w:cs="Arial"/>
                <w:color w:val="000000"/>
                <w:sz w:val="18"/>
                <w:szCs w:val="18"/>
                <w:lang w:eastAsia="es-PE"/>
              </w:rPr>
            </w:pPr>
            <w:r>
              <w:rPr>
                <w:rFonts w:ascii="Arial" w:hAnsi="Arial" w:cs="Arial"/>
                <w:color w:val="000000"/>
                <w:sz w:val="18"/>
                <w:szCs w:val="18"/>
                <w:lang w:eastAsia="es-PE"/>
              </w:rPr>
              <w:t>Laboratorio Clínico</w:t>
            </w:r>
          </w:p>
        </w:tc>
        <w:tc>
          <w:tcPr>
            <w:tcW w:w="1353" w:type="dxa"/>
            <w:shd w:val="clear" w:color="auto" w:fill="auto"/>
            <w:vAlign w:val="center"/>
          </w:tcPr>
          <w:p w14:paraId="38E0649B" w14:textId="524D7524" w:rsidR="00AA58B0" w:rsidRPr="00A713A6"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T3TND-069</w:t>
            </w:r>
          </w:p>
        </w:tc>
        <w:tc>
          <w:tcPr>
            <w:tcW w:w="1081" w:type="dxa"/>
            <w:shd w:val="clear" w:color="auto" w:fill="auto"/>
            <w:vAlign w:val="center"/>
          </w:tcPr>
          <w:p w14:paraId="13807257" w14:textId="29B8D40B" w:rsidR="00AA58B0" w:rsidRPr="00A713A6"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04</w:t>
            </w:r>
          </w:p>
        </w:tc>
        <w:tc>
          <w:tcPr>
            <w:tcW w:w="1622" w:type="dxa"/>
            <w:vMerge w:val="restart"/>
            <w:shd w:val="clear" w:color="auto" w:fill="auto"/>
            <w:vAlign w:val="center"/>
          </w:tcPr>
          <w:p w14:paraId="41AF39E3" w14:textId="011B6F60" w:rsidR="00AA58B0" w:rsidRPr="00A713A6" w:rsidRDefault="00AA58B0" w:rsidP="00021ACD">
            <w:pPr>
              <w:jc w:val="center"/>
              <w:rPr>
                <w:rFonts w:ascii="Arial" w:hAnsi="Arial" w:cs="Arial"/>
                <w:sz w:val="18"/>
                <w:szCs w:val="18"/>
                <w:lang w:eastAsia="es-ES"/>
              </w:rPr>
            </w:pPr>
            <w:r>
              <w:rPr>
                <w:rFonts w:ascii="Arial" w:hAnsi="Arial" w:cs="Arial"/>
                <w:sz w:val="18"/>
                <w:szCs w:val="18"/>
                <w:lang w:eastAsia="es-ES"/>
              </w:rPr>
              <w:t>S/. 3.5</w:t>
            </w:r>
            <w:r w:rsidRPr="00A713A6">
              <w:rPr>
                <w:rFonts w:ascii="Arial" w:hAnsi="Arial" w:cs="Arial"/>
                <w:sz w:val="18"/>
                <w:szCs w:val="18"/>
                <w:lang w:eastAsia="es-ES"/>
              </w:rPr>
              <w:t>00.00</w:t>
            </w:r>
          </w:p>
        </w:tc>
        <w:tc>
          <w:tcPr>
            <w:tcW w:w="1960" w:type="dxa"/>
            <w:vAlign w:val="center"/>
          </w:tcPr>
          <w:p w14:paraId="7A4CA1D6" w14:textId="4BA32C2D"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Nacional Ramiro </w:t>
            </w:r>
            <w:proofErr w:type="spellStart"/>
            <w:r>
              <w:rPr>
                <w:rFonts w:ascii="Arial" w:hAnsi="Arial" w:cs="Arial"/>
                <w:color w:val="000000"/>
                <w:sz w:val="18"/>
                <w:szCs w:val="18"/>
                <w:lang w:val="es-PE" w:eastAsia="es-PE"/>
              </w:rPr>
              <w:t>Prialé</w:t>
            </w:r>
            <w:proofErr w:type="spellEnd"/>
            <w:r>
              <w:rPr>
                <w:rFonts w:ascii="Arial" w:hAnsi="Arial" w:cs="Arial"/>
                <w:color w:val="000000"/>
                <w:sz w:val="18"/>
                <w:szCs w:val="18"/>
                <w:lang w:val="es-PE" w:eastAsia="es-PE"/>
              </w:rPr>
              <w:t xml:space="preserve"> </w:t>
            </w:r>
            <w:proofErr w:type="spellStart"/>
            <w:r>
              <w:rPr>
                <w:rFonts w:ascii="Arial" w:hAnsi="Arial" w:cs="Arial"/>
                <w:color w:val="000000"/>
                <w:sz w:val="18"/>
                <w:szCs w:val="18"/>
                <w:lang w:val="es-PE" w:eastAsia="es-PE"/>
              </w:rPr>
              <w:t>Prialé</w:t>
            </w:r>
            <w:proofErr w:type="spellEnd"/>
          </w:p>
        </w:tc>
        <w:tc>
          <w:tcPr>
            <w:tcW w:w="1526" w:type="dxa"/>
            <w:vMerge/>
          </w:tcPr>
          <w:p w14:paraId="68E98FEB"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4FA86269" w14:textId="77777777" w:rsidTr="00784D5A">
        <w:trPr>
          <w:trHeight w:val="559"/>
        </w:trPr>
        <w:tc>
          <w:tcPr>
            <w:tcW w:w="1555" w:type="dxa"/>
            <w:vMerge/>
            <w:shd w:val="clear" w:color="auto" w:fill="auto"/>
            <w:vAlign w:val="center"/>
          </w:tcPr>
          <w:p w14:paraId="0EBE4896" w14:textId="77777777" w:rsidR="00AA58B0" w:rsidRPr="00A713A6" w:rsidRDefault="00AA58B0" w:rsidP="00021ACD">
            <w:pPr>
              <w:suppressAutoHyphens w:val="0"/>
              <w:jc w:val="center"/>
              <w:rPr>
                <w:rFonts w:ascii="Arial" w:hAnsi="Arial" w:cs="Arial"/>
                <w:color w:val="000000"/>
                <w:sz w:val="18"/>
                <w:szCs w:val="18"/>
                <w:lang w:val="es-PE" w:eastAsia="es-PE"/>
              </w:rPr>
            </w:pPr>
          </w:p>
        </w:tc>
        <w:tc>
          <w:tcPr>
            <w:tcW w:w="1960" w:type="dxa"/>
            <w:vMerge/>
            <w:shd w:val="clear" w:color="auto" w:fill="auto"/>
            <w:vAlign w:val="center"/>
          </w:tcPr>
          <w:p w14:paraId="34F35FEF" w14:textId="77777777" w:rsidR="00AA58B0" w:rsidRDefault="00AA58B0" w:rsidP="00021ACD">
            <w:pPr>
              <w:jc w:val="center"/>
              <w:rPr>
                <w:rFonts w:ascii="Arial" w:hAnsi="Arial" w:cs="Arial"/>
                <w:color w:val="000000"/>
                <w:sz w:val="18"/>
                <w:szCs w:val="18"/>
                <w:lang w:eastAsia="es-PE"/>
              </w:rPr>
            </w:pPr>
          </w:p>
        </w:tc>
        <w:tc>
          <w:tcPr>
            <w:tcW w:w="1353" w:type="dxa"/>
            <w:shd w:val="clear" w:color="auto" w:fill="auto"/>
          </w:tcPr>
          <w:p w14:paraId="2F9AB19D" w14:textId="77777777" w:rsidR="00AA58B0" w:rsidRDefault="00AA58B0" w:rsidP="00021ACD">
            <w:pPr>
              <w:jc w:val="center"/>
              <w:rPr>
                <w:rFonts w:ascii="Arial" w:hAnsi="Arial" w:cs="Arial"/>
                <w:color w:val="000000"/>
                <w:sz w:val="18"/>
                <w:szCs w:val="18"/>
                <w:lang w:eastAsia="es-PE"/>
              </w:rPr>
            </w:pPr>
          </w:p>
          <w:p w14:paraId="77B42B90" w14:textId="69A80CE2" w:rsidR="00AA58B0" w:rsidRDefault="00AA58B0" w:rsidP="000C1305">
            <w:pPr>
              <w:jc w:val="center"/>
              <w:rPr>
                <w:rFonts w:ascii="Arial" w:hAnsi="Arial" w:cs="Arial"/>
                <w:color w:val="000000"/>
                <w:sz w:val="18"/>
                <w:szCs w:val="18"/>
                <w:lang w:eastAsia="es-PE"/>
              </w:rPr>
            </w:pPr>
            <w:r w:rsidRPr="009217EF">
              <w:rPr>
                <w:rFonts w:ascii="Arial" w:hAnsi="Arial" w:cs="Arial"/>
                <w:color w:val="000000"/>
                <w:sz w:val="18"/>
                <w:szCs w:val="18"/>
                <w:lang w:eastAsia="es-PE"/>
              </w:rPr>
              <w:t>T3TND-0</w:t>
            </w:r>
            <w:r>
              <w:rPr>
                <w:rFonts w:ascii="Arial" w:hAnsi="Arial" w:cs="Arial"/>
                <w:color w:val="000000"/>
                <w:sz w:val="18"/>
                <w:szCs w:val="18"/>
                <w:lang w:eastAsia="es-PE"/>
              </w:rPr>
              <w:t>70</w:t>
            </w:r>
          </w:p>
        </w:tc>
        <w:tc>
          <w:tcPr>
            <w:tcW w:w="1081" w:type="dxa"/>
            <w:shd w:val="clear" w:color="auto" w:fill="auto"/>
            <w:vAlign w:val="center"/>
          </w:tcPr>
          <w:p w14:paraId="55F8280D" w14:textId="0744B1D7"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2C255490" w14:textId="77777777" w:rsidR="00AA58B0" w:rsidRDefault="00AA58B0" w:rsidP="00021ACD">
            <w:pPr>
              <w:jc w:val="center"/>
              <w:rPr>
                <w:rFonts w:ascii="Arial" w:hAnsi="Arial" w:cs="Arial"/>
                <w:sz w:val="18"/>
                <w:szCs w:val="18"/>
                <w:lang w:eastAsia="es-ES"/>
              </w:rPr>
            </w:pPr>
          </w:p>
        </w:tc>
        <w:tc>
          <w:tcPr>
            <w:tcW w:w="1960" w:type="dxa"/>
            <w:vAlign w:val="center"/>
          </w:tcPr>
          <w:p w14:paraId="2F29E9FC" w14:textId="052402D0"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 Rio Negro - </w:t>
            </w:r>
            <w:proofErr w:type="spellStart"/>
            <w:r>
              <w:rPr>
                <w:rFonts w:ascii="Arial" w:hAnsi="Arial" w:cs="Arial"/>
                <w:color w:val="000000"/>
                <w:sz w:val="18"/>
                <w:szCs w:val="18"/>
                <w:lang w:val="es-PE" w:eastAsia="es-PE"/>
              </w:rPr>
              <w:t>Satipo</w:t>
            </w:r>
            <w:proofErr w:type="spellEnd"/>
          </w:p>
        </w:tc>
        <w:tc>
          <w:tcPr>
            <w:tcW w:w="1526" w:type="dxa"/>
            <w:vMerge/>
          </w:tcPr>
          <w:p w14:paraId="760241EF"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524F1FE5" w14:textId="77777777" w:rsidTr="00784D5A">
        <w:trPr>
          <w:trHeight w:val="559"/>
        </w:trPr>
        <w:tc>
          <w:tcPr>
            <w:tcW w:w="1555" w:type="dxa"/>
            <w:vMerge/>
            <w:shd w:val="clear" w:color="auto" w:fill="auto"/>
            <w:vAlign w:val="center"/>
          </w:tcPr>
          <w:p w14:paraId="7CFDBC29" w14:textId="77777777" w:rsidR="00AA58B0" w:rsidRPr="00A713A6" w:rsidRDefault="00AA58B0" w:rsidP="00021ACD">
            <w:pPr>
              <w:suppressAutoHyphens w:val="0"/>
              <w:jc w:val="center"/>
              <w:rPr>
                <w:rFonts w:ascii="Arial" w:hAnsi="Arial" w:cs="Arial"/>
                <w:color w:val="000000"/>
                <w:sz w:val="18"/>
                <w:szCs w:val="18"/>
                <w:lang w:val="es-PE" w:eastAsia="es-PE"/>
              </w:rPr>
            </w:pPr>
          </w:p>
        </w:tc>
        <w:tc>
          <w:tcPr>
            <w:tcW w:w="1960" w:type="dxa"/>
            <w:vMerge/>
            <w:shd w:val="clear" w:color="auto" w:fill="auto"/>
            <w:vAlign w:val="center"/>
          </w:tcPr>
          <w:p w14:paraId="2D286868" w14:textId="77777777" w:rsidR="00AA58B0" w:rsidRDefault="00AA58B0" w:rsidP="00021ACD">
            <w:pPr>
              <w:jc w:val="center"/>
              <w:rPr>
                <w:rFonts w:ascii="Arial" w:hAnsi="Arial" w:cs="Arial"/>
                <w:color w:val="000000"/>
                <w:sz w:val="18"/>
                <w:szCs w:val="18"/>
                <w:lang w:eastAsia="es-PE"/>
              </w:rPr>
            </w:pPr>
          </w:p>
        </w:tc>
        <w:tc>
          <w:tcPr>
            <w:tcW w:w="1353" w:type="dxa"/>
            <w:shd w:val="clear" w:color="auto" w:fill="auto"/>
          </w:tcPr>
          <w:p w14:paraId="00A4E91D" w14:textId="77777777" w:rsidR="00AA58B0" w:rsidRDefault="00AA58B0" w:rsidP="00021ACD">
            <w:pPr>
              <w:jc w:val="center"/>
              <w:rPr>
                <w:rFonts w:ascii="Arial" w:hAnsi="Arial" w:cs="Arial"/>
                <w:color w:val="000000"/>
                <w:sz w:val="18"/>
                <w:szCs w:val="18"/>
                <w:lang w:eastAsia="es-PE"/>
              </w:rPr>
            </w:pPr>
          </w:p>
          <w:p w14:paraId="7BD457C8" w14:textId="77777777" w:rsidR="00AA58B0" w:rsidRDefault="00AA58B0" w:rsidP="000C1305">
            <w:pPr>
              <w:jc w:val="center"/>
              <w:rPr>
                <w:rFonts w:ascii="Arial" w:hAnsi="Arial" w:cs="Arial"/>
                <w:color w:val="000000"/>
                <w:sz w:val="18"/>
                <w:szCs w:val="18"/>
                <w:lang w:eastAsia="es-PE"/>
              </w:rPr>
            </w:pPr>
          </w:p>
          <w:p w14:paraId="023A2CD6" w14:textId="55F03955" w:rsidR="00AA58B0" w:rsidRDefault="00AA58B0" w:rsidP="000C1305">
            <w:pPr>
              <w:jc w:val="center"/>
              <w:rPr>
                <w:rFonts w:ascii="Arial" w:hAnsi="Arial" w:cs="Arial"/>
                <w:color w:val="000000"/>
                <w:sz w:val="18"/>
                <w:szCs w:val="18"/>
                <w:lang w:eastAsia="es-PE"/>
              </w:rPr>
            </w:pPr>
            <w:r w:rsidRPr="009217EF">
              <w:rPr>
                <w:rFonts w:ascii="Arial" w:hAnsi="Arial" w:cs="Arial"/>
                <w:color w:val="000000"/>
                <w:sz w:val="18"/>
                <w:szCs w:val="18"/>
                <w:lang w:eastAsia="es-PE"/>
              </w:rPr>
              <w:t>T3TND-0</w:t>
            </w:r>
            <w:r>
              <w:rPr>
                <w:rFonts w:ascii="Arial" w:hAnsi="Arial" w:cs="Arial"/>
                <w:color w:val="000000"/>
                <w:sz w:val="18"/>
                <w:szCs w:val="18"/>
                <w:lang w:eastAsia="es-PE"/>
              </w:rPr>
              <w:t>71</w:t>
            </w:r>
          </w:p>
        </w:tc>
        <w:tc>
          <w:tcPr>
            <w:tcW w:w="1081" w:type="dxa"/>
            <w:shd w:val="clear" w:color="auto" w:fill="auto"/>
            <w:vAlign w:val="center"/>
          </w:tcPr>
          <w:p w14:paraId="0CD6B30F" w14:textId="2045DA0D"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23A00B76" w14:textId="77777777" w:rsidR="00AA58B0" w:rsidRDefault="00AA58B0" w:rsidP="00021ACD">
            <w:pPr>
              <w:jc w:val="center"/>
              <w:rPr>
                <w:rFonts w:ascii="Arial" w:hAnsi="Arial" w:cs="Arial"/>
                <w:sz w:val="18"/>
                <w:szCs w:val="18"/>
                <w:lang w:eastAsia="es-ES"/>
              </w:rPr>
            </w:pPr>
          </w:p>
        </w:tc>
        <w:tc>
          <w:tcPr>
            <w:tcW w:w="1960" w:type="dxa"/>
            <w:vAlign w:val="center"/>
          </w:tcPr>
          <w:p w14:paraId="4DE48380" w14:textId="18D51FEC"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5295A7B1"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7B2FCC0F" w14:textId="77777777" w:rsidTr="00784D5A">
        <w:trPr>
          <w:trHeight w:val="559"/>
        </w:trPr>
        <w:tc>
          <w:tcPr>
            <w:tcW w:w="1555" w:type="dxa"/>
            <w:vMerge/>
            <w:shd w:val="clear" w:color="auto" w:fill="auto"/>
            <w:vAlign w:val="center"/>
          </w:tcPr>
          <w:p w14:paraId="408771ED" w14:textId="77777777" w:rsidR="00AA58B0" w:rsidRPr="00A713A6" w:rsidRDefault="00AA58B0" w:rsidP="00021ACD">
            <w:pPr>
              <w:suppressAutoHyphens w:val="0"/>
              <w:jc w:val="center"/>
              <w:rPr>
                <w:rFonts w:ascii="Arial" w:hAnsi="Arial" w:cs="Arial"/>
                <w:color w:val="000000"/>
                <w:sz w:val="18"/>
                <w:szCs w:val="18"/>
                <w:lang w:val="es-PE" w:eastAsia="es-PE"/>
              </w:rPr>
            </w:pPr>
          </w:p>
        </w:tc>
        <w:tc>
          <w:tcPr>
            <w:tcW w:w="1960" w:type="dxa"/>
            <w:vMerge/>
            <w:shd w:val="clear" w:color="auto" w:fill="auto"/>
            <w:vAlign w:val="center"/>
          </w:tcPr>
          <w:p w14:paraId="272A73DB" w14:textId="77777777" w:rsidR="00AA58B0" w:rsidRDefault="00AA58B0" w:rsidP="00021ACD">
            <w:pPr>
              <w:jc w:val="center"/>
              <w:rPr>
                <w:rFonts w:ascii="Arial" w:hAnsi="Arial" w:cs="Arial"/>
                <w:color w:val="000000"/>
                <w:sz w:val="18"/>
                <w:szCs w:val="18"/>
                <w:lang w:eastAsia="es-PE"/>
              </w:rPr>
            </w:pPr>
          </w:p>
        </w:tc>
        <w:tc>
          <w:tcPr>
            <w:tcW w:w="1353" w:type="dxa"/>
            <w:shd w:val="clear" w:color="auto" w:fill="auto"/>
          </w:tcPr>
          <w:p w14:paraId="0F97FC80" w14:textId="77777777" w:rsidR="00AA58B0" w:rsidRDefault="00AA58B0" w:rsidP="00021ACD">
            <w:pPr>
              <w:jc w:val="center"/>
              <w:rPr>
                <w:rFonts w:ascii="Arial" w:hAnsi="Arial" w:cs="Arial"/>
                <w:color w:val="000000"/>
                <w:sz w:val="18"/>
                <w:szCs w:val="18"/>
                <w:lang w:eastAsia="es-PE"/>
              </w:rPr>
            </w:pPr>
          </w:p>
          <w:p w14:paraId="22AB5B79" w14:textId="70BC57A0" w:rsidR="00AA58B0" w:rsidRDefault="00AA58B0" w:rsidP="000C1305">
            <w:pPr>
              <w:jc w:val="center"/>
              <w:rPr>
                <w:rFonts w:ascii="Arial" w:hAnsi="Arial" w:cs="Arial"/>
                <w:color w:val="000000"/>
                <w:sz w:val="18"/>
                <w:szCs w:val="18"/>
                <w:lang w:eastAsia="es-PE"/>
              </w:rPr>
            </w:pPr>
            <w:r w:rsidRPr="009217EF">
              <w:rPr>
                <w:rFonts w:ascii="Arial" w:hAnsi="Arial" w:cs="Arial"/>
                <w:color w:val="000000"/>
                <w:sz w:val="18"/>
                <w:szCs w:val="18"/>
                <w:lang w:eastAsia="es-PE"/>
              </w:rPr>
              <w:t>T3TND-0</w:t>
            </w:r>
            <w:r>
              <w:rPr>
                <w:rFonts w:ascii="Arial" w:hAnsi="Arial" w:cs="Arial"/>
                <w:color w:val="000000"/>
                <w:sz w:val="18"/>
                <w:szCs w:val="18"/>
                <w:lang w:eastAsia="es-PE"/>
              </w:rPr>
              <w:t>72</w:t>
            </w:r>
          </w:p>
        </w:tc>
        <w:tc>
          <w:tcPr>
            <w:tcW w:w="1081" w:type="dxa"/>
            <w:shd w:val="clear" w:color="auto" w:fill="auto"/>
            <w:vAlign w:val="center"/>
          </w:tcPr>
          <w:p w14:paraId="22E0EC4D" w14:textId="2FDCB443"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29D61A6B" w14:textId="77777777" w:rsidR="00AA58B0" w:rsidRDefault="00AA58B0" w:rsidP="00021ACD">
            <w:pPr>
              <w:jc w:val="center"/>
              <w:rPr>
                <w:rFonts w:ascii="Arial" w:hAnsi="Arial" w:cs="Arial"/>
                <w:sz w:val="18"/>
                <w:szCs w:val="18"/>
                <w:lang w:eastAsia="es-ES"/>
              </w:rPr>
            </w:pPr>
          </w:p>
        </w:tc>
        <w:tc>
          <w:tcPr>
            <w:tcW w:w="1960" w:type="dxa"/>
            <w:vAlign w:val="center"/>
          </w:tcPr>
          <w:p w14:paraId="15C0498C" w14:textId="429DED41"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0CD24F10"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23183306" w14:textId="77777777" w:rsidTr="008766F6">
        <w:trPr>
          <w:trHeight w:val="559"/>
        </w:trPr>
        <w:tc>
          <w:tcPr>
            <w:tcW w:w="1555" w:type="dxa"/>
            <w:vMerge/>
            <w:shd w:val="clear" w:color="auto" w:fill="auto"/>
            <w:vAlign w:val="center"/>
          </w:tcPr>
          <w:p w14:paraId="1DDFD376" w14:textId="77777777" w:rsidR="00AA58B0" w:rsidRPr="00A713A6" w:rsidRDefault="00AA58B0" w:rsidP="00021ACD">
            <w:pPr>
              <w:suppressAutoHyphens w:val="0"/>
              <w:jc w:val="center"/>
              <w:rPr>
                <w:rFonts w:ascii="Arial" w:hAnsi="Arial" w:cs="Arial"/>
                <w:color w:val="000000"/>
                <w:sz w:val="18"/>
                <w:szCs w:val="18"/>
                <w:lang w:val="es-PE" w:eastAsia="es-PE"/>
              </w:rPr>
            </w:pPr>
          </w:p>
        </w:tc>
        <w:tc>
          <w:tcPr>
            <w:tcW w:w="1960" w:type="dxa"/>
            <w:vMerge w:val="restart"/>
            <w:shd w:val="clear" w:color="auto" w:fill="auto"/>
            <w:vAlign w:val="center"/>
          </w:tcPr>
          <w:p w14:paraId="2EC028F7" w14:textId="73FA9B40" w:rsidR="00AA58B0" w:rsidRPr="00A713A6" w:rsidRDefault="00AA58B0" w:rsidP="00021ACD">
            <w:pPr>
              <w:jc w:val="center"/>
              <w:rPr>
                <w:rFonts w:ascii="Arial" w:hAnsi="Arial" w:cs="Arial"/>
                <w:color w:val="000000"/>
                <w:sz w:val="18"/>
                <w:szCs w:val="18"/>
                <w:lang w:eastAsia="es-PE"/>
              </w:rPr>
            </w:pPr>
            <w:r>
              <w:rPr>
                <w:rFonts w:ascii="Arial" w:hAnsi="Arial" w:cs="Arial"/>
                <w:color w:val="000000"/>
                <w:sz w:val="18"/>
                <w:szCs w:val="18"/>
                <w:lang w:eastAsia="es-PE"/>
              </w:rPr>
              <w:t>Rayos X</w:t>
            </w:r>
          </w:p>
        </w:tc>
        <w:tc>
          <w:tcPr>
            <w:tcW w:w="1353" w:type="dxa"/>
            <w:shd w:val="clear" w:color="auto" w:fill="auto"/>
            <w:vAlign w:val="center"/>
          </w:tcPr>
          <w:p w14:paraId="1CF05011" w14:textId="50D55BD1" w:rsidR="00AA58B0" w:rsidRPr="00A713A6"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T3TND-073</w:t>
            </w:r>
          </w:p>
        </w:tc>
        <w:tc>
          <w:tcPr>
            <w:tcW w:w="1081" w:type="dxa"/>
            <w:shd w:val="clear" w:color="auto" w:fill="auto"/>
            <w:vAlign w:val="center"/>
          </w:tcPr>
          <w:p w14:paraId="4A3C68D4" w14:textId="75276EB5" w:rsidR="00AA58B0" w:rsidRPr="00A713A6" w:rsidRDefault="00AA58B0" w:rsidP="000024A4">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p>
        </w:tc>
        <w:tc>
          <w:tcPr>
            <w:tcW w:w="1622" w:type="dxa"/>
            <w:vMerge w:val="restart"/>
            <w:shd w:val="clear" w:color="auto" w:fill="auto"/>
            <w:vAlign w:val="center"/>
          </w:tcPr>
          <w:p w14:paraId="0A8E5FE4" w14:textId="148C63CF" w:rsidR="00AA58B0" w:rsidRPr="00A713A6" w:rsidRDefault="00AA58B0" w:rsidP="00021ACD">
            <w:pPr>
              <w:jc w:val="center"/>
              <w:rPr>
                <w:rFonts w:ascii="Arial" w:hAnsi="Arial" w:cs="Arial"/>
                <w:sz w:val="18"/>
                <w:szCs w:val="18"/>
                <w:lang w:eastAsia="es-ES"/>
              </w:rPr>
            </w:pPr>
            <w:r>
              <w:rPr>
                <w:rFonts w:ascii="Arial" w:hAnsi="Arial" w:cs="Arial"/>
                <w:sz w:val="18"/>
                <w:szCs w:val="18"/>
                <w:lang w:eastAsia="es-ES"/>
              </w:rPr>
              <w:t>S/. 3.5</w:t>
            </w:r>
            <w:r w:rsidRPr="00A713A6">
              <w:rPr>
                <w:rFonts w:ascii="Arial" w:hAnsi="Arial" w:cs="Arial"/>
                <w:sz w:val="18"/>
                <w:szCs w:val="18"/>
                <w:lang w:eastAsia="es-ES"/>
              </w:rPr>
              <w:t>00.00</w:t>
            </w:r>
          </w:p>
        </w:tc>
        <w:tc>
          <w:tcPr>
            <w:tcW w:w="1960" w:type="dxa"/>
            <w:vAlign w:val="center"/>
          </w:tcPr>
          <w:p w14:paraId="13015D43" w14:textId="39AB48B8"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366385FE"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4DFFDD97" w14:textId="77777777" w:rsidTr="008766F6">
        <w:trPr>
          <w:trHeight w:val="559"/>
        </w:trPr>
        <w:tc>
          <w:tcPr>
            <w:tcW w:w="1555" w:type="dxa"/>
            <w:vMerge/>
            <w:shd w:val="clear" w:color="auto" w:fill="auto"/>
            <w:vAlign w:val="center"/>
          </w:tcPr>
          <w:p w14:paraId="74E7EAE3" w14:textId="77777777" w:rsidR="00AA58B0" w:rsidRPr="00A713A6" w:rsidRDefault="00AA58B0" w:rsidP="00021ACD">
            <w:pPr>
              <w:suppressAutoHyphens w:val="0"/>
              <w:jc w:val="center"/>
              <w:rPr>
                <w:rFonts w:ascii="Arial" w:hAnsi="Arial" w:cs="Arial"/>
                <w:color w:val="000000"/>
                <w:sz w:val="18"/>
                <w:szCs w:val="18"/>
                <w:lang w:val="es-PE" w:eastAsia="es-PE"/>
              </w:rPr>
            </w:pPr>
          </w:p>
        </w:tc>
        <w:tc>
          <w:tcPr>
            <w:tcW w:w="1960" w:type="dxa"/>
            <w:vMerge/>
            <w:shd w:val="clear" w:color="auto" w:fill="auto"/>
            <w:vAlign w:val="center"/>
          </w:tcPr>
          <w:p w14:paraId="002AEACC" w14:textId="77777777" w:rsidR="00AA58B0" w:rsidRDefault="00AA58B0" w:rsidP="00021ACD">
            <w:pPr>
              <w:jc w:val="center"/>
              <w:rPr>
                <w:rFonts w:ascii="Arial" w:hAnsi="Arial" w:cs="Arial"/>
                <w:color w:val="000000"/>
                <w:sz w:val="18"/>
                <w:szCs w:val="18"/>
                <w:lang w:eastAsia="es-PE"/>
              </w:rPr>
            </w:pPr>
          </w:p>
        </w:tc>
        <w:tc>
          <w:tcPr>
            <w:tcW w:w="1353" w:type="dxa"/>
            <w:shd w:val="clear" w:color="auto" w:fill="auto"/>
            <w:vAlign w:val="center"/>
          </w:tcPr>
          <w:p w14:paraId="097E4FFB" w14:textId="7F5BD349"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T3TND-074</w:t>
            </w:r>
          </w:p>
        </w:tc>
        <w:tc>
          <w:tcPr>
            <w:tcW w:w="1081" w:type="dxa"/>
            <w:shd w:val="clear" w:color="auto" w:fill="auto"/>
            <w:vAlign w:val="center"/>
          </w:tcPr>
          <w:p w14:paraId="4DCF08AE" w14:textId="17A128B8"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1A8CE1C8" w14:textId="77777777" w:rsidR="00AA58B0" w:rsidRDefault="00AA58B0" w:rsidP="00021ACD">
            <w:pPr>
              <w:jc w:val="center"/>
              <w:rPr>
                <w:rFonts w:ascii="Arial" w:hAnsi="Arial" w:cs="Arial"/>
                <w:sz w:val="18"/>
                <w:szCs w:val="18"/>
                <w:lang w:eastAsia="es-ES"/>
              </w:rPr>
            </w:pPr>
          </w:p>
        </w:tc>
        <w:tc>
          <w:tcPr>
            <w:tcW w:w="1960" w:type="dxa"/>
            <w:vAlign w:val="center"/>
          </w:tcPr>
          <w:p w14:paraId="29BE7366" w14:textId="7488A6D3" w:rsidR="00AA58B0"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Alberto Hurtado Abadía – La Oroya</w:t>
            </w:r>
          </w:p>
        </w:tc>
        <w:tc>
          <w:tcPr>
            <w:tcW w:w="1526" w:type="dxa"/>
            <w:vMerge/>
          </w:tcPr>
          <w:p w14:paraId="0A5DDD4F"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680CCF34" w14:textId="77777777" w:rsidTr="008766F6">
        <w:trPr>
          <w:trHeight w:val="559"/>
        </w:trPr>
        <w:tc>
          <w:tcPr>
            <w:tcW w:w="1555" w:type="dxa"/>
            <w:vMerge/>
            <w:shd w:val="clear" w:color="auto" w:fill="auto"/>
            <w:vAlign w:val="center"/>
          </w:tcPr>
          <w:p w14:paraId="53FBB22A" w14:textId="77777777" w:rsidR="00AA58B0" w:rsidRPr="00A713A6" w:rsidRDefault="00AA58B0" w:rsidP="00021ACD">
            <w:pPr>
              <w:suppressAutoHyphens w:val="0"/>
              <w:jc w:val="center"/>
              <w:rPr>
                <w:rFonts w:ascii="Arial" w:hAnsi="Arial" w:cs="Arial"/>
                <w:color w:val="000000"/>
                <w:sz w:val="18"/>
                <w:szCs w:val="18"/>
                <w:lang w:val="es-PE" w:eastAsia="es-PE"/>
              </w:rPr>
            </w:pPr>
          </w:p>
        </w:tc>
        <w:tc>
          <w:tcPr>
            <w:tcW w:w="1960" w:type="dxa"/>
            <w:vMerge/>
            <w:shd w:val="clear" w:color="auto" w:fill="auto"/>
            <w:vAlign w:val="center"/>
          </w:tcPr>
          <w:p w14:paraId="79EEE19A" w14:textId="77777777" w:rsidR="00AA58B0" w:rsidRDefault="00AA58B0" w:rsidP="00021ACD">
            <w:pPr>
              <w:jc w:val="center"/>
              <w:rPr>
                <w:rFonts w:ascii="Arial" w:hAnsi="Arial" w:cs="Arial"/>
                <w:color w:val="000000"/>
                <w:sz w:val="18"/>
                <w:szCs w:val="18"/>
                <w:lang w:eastAsia="es-PE"/>
              </w:rPr>
            </w:pPr>
          </w:p>
        </w:tc>
        <w:tc>
          <w:tcPr>
            <w:tcW w:w="1353" w:type="dxa"/>
            <w:shd w:val="clear" w:color="auto" w:fill="auto"/>
            <w:vAlign w:val="center"/>
          </w:tcPr>
          <w:p w14:paraId="5C51C3CF" w14:textId="62D40F33" w:rsidR="00AA58B0"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T3TND-075</w:t>
            </w:r>
          </w:p>
        </w:tc>
        <w:tc>
          <w:tcPr>
            <w:tcW w:w="1081" w:type="dxa"/>
            <w:shd w:val="clear" w:color="auto" w:fill="auto"/>
            <w:vAlign w:val="center"/>
          </w:tcPr>
          <w:p w14:paraId="47D1C792" w14:textId="714AC66E"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55E2110B" w14:textId="77777777" w:rsidR="00AA58B0" w:rsidRDefault="00AA58B0" w:rsidP="00021ACD">
            <w:pPr>
              <w:jc w:val="center"/>
              <w:rPr>
                <w:rFonts w:ascii="Arial" w:hAnsi="Arial" w:cs="Arial"/>
                <w:sz w:val="18"/>
                <w:szCs w:val="18"/>
                <w:lang w:eastAsia="es-ES"/>
              </w:rPr>
            </w:pPr>
          </w:p>
        </w:tc>
        <w:tc>
          <w:tcPr>
            <w:tcW w:w="1960" w:type="dxa"/>
            <w:vAlign w:val="center"/>
          </w:tcPr>
          <w:p w14:paraId="5CB4A724" w14:textId="093D988D"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197CE93F"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0A1391C7" w14:textId="77777777" w:rsidTr="008766F6">
        <w:trPr>
          <w:trHeight w:val="559"/>
        </w:trPr>
        <w:tc>
          <w:tcPr>
            <w:tcW w:w="1555" w:type="dxa"/>
            <w:vMerge w:val="restart"/>
            <w:shd w:val="clear" w:color="auto" w:fill="auto"/>
            <w:vAlign w:val="center"/>
          </w:tcPr>
          <w:p w14:paraId="726A272C" w14:textId="4226F6E6" w:rsidR="00AA58B0" w:rsidRPr="00A713A6" w:rsidRDefault="00AA58B0" w:rsidP="00021AC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Chofer de Ambulancia </w:t>
            </w:r>
          </w:p>
        </w:tc>
        <w:tc>
          <w:tcPr>
            <w:tcW w:w="1960" w:type="dxa"/>
            <w:shd w:val="clear" w:color="auto" w:fill="auto"/>
            <w:vAlign w:val="center"/>
          </w:tcPr>
          <w:p w14:paraId="6D6DB373" w14:textId="333E8F75" w:rsidR="00AA58B0" w:rsidRPr="00A713A6" w:rsidRDefault="00AA58B0" w:rsidP="00021ACD">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353" w:type="dxa"/>
            <w:shd w:val="clear" w:color="auto" w:fill="auto"/>
            <w:vAlign w:val="center"/>
          </w:tcPr>
          <w:p w14:paraId="248A3558" w14:textId="103A8E33" w:rsidR="00AA58B0" w:rsidRPr="00A713A6" w:rsidRDefault="00AA58B0" w:rsidP="000C1305">
            <w:pPr>
              <w:jc w:val="center"/>
              <w:rPr>
                <w:rFonts w:ascii="Arial" w:hAnsi="Arial" w:cs="Arial"/>
                <w:color w:val="000000"/>
                <w:sz w:val="18"/>
                <w:szCs w:val="18"/>
                <w:lang w:eastAsia="es-PE"/>
              </w:rPr>
            </w:pPr>
            <w:r>
              <w:rPr>
                <w:rFonts w:ascii="Arial" w:hAnsi="Arial" w:cs="Arial"/>
                <w:color w:val="000000"/>
                <w:sz w:val="18"/>
                <w:szCs w:val="18"/>
                <w:lang w:eastAsia="es-PE"/>
              </w:rPr>
              <w:t>T3CHA-076</w:t>
            </w:r>
          </w:p>
        </w:tc>
        <w:tc>
          <w:tcPr>
            <w:tcW w:w="1081" w:type="dxa"/>
            <w:shd w:val="clear" w:color="auto" w:fill="auto"/>
            <w:vAlign w:val="center"/>
          </w:tcPr>
          <w:p w14:paraId="652D4077" w14:textId="6A9DE52B" w:rsidR="00AA58B0" w:rsidRPr="00A713A6"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val="restart"/>
            <w:shd w:val="clear" w:color="auto" w:fill="auto"/>
            <w:vAlign w:val="center"/>
          </w:tcPr>
          <w:p w14:paraId="140F0AB9" w14:textId="68DDBCF0" w:rsidR="00AA58B0" w:rsidRPr="00A713A6" w:rsidRDefault="00AA58B0" w:rsidP="00021ACD">
            <w:pPr>
              <w:jc w:val="center"/>
              <w:rPr>
                <w:rFonts w:ascii="Arial" w:hAnsi="Arial" w:cs="Arial"/>
                <w:sz w:val="18"/>
                <w:szCs w:val="18"/>
                <w:lang w:eastAsia="es-ES"/>
              </w:rPr>
            </w:pPr>
            <w:r>
              <w:rPr>
                <w:rFonts w:ascii="Arial" w:hAnsi="Arial" w:cs="Arial"/>
                <w:sz w:val="18"/>
                <w:szCs w:val="18"/>
                <w:lang w:eastAsia="es-ES"/>
              </w:rPr>
              <w:t>S/. 3.5</w:t>
            </w:r>
            <w:r w:rsidRPr="00A713A6">
              <w:rPr>
                <w:rFonts w:ascii="Arial" w:hAnsi="Arial" w:cs="Arial"/>
                <w:sz w:val="18"/>
                <w:szCs w:val="18"/>
                <w:lang w:eastAsia="es-ES"/>
              </w:rPr>
              <w:t>00.00</w:t>
            </w:r>
          </w:p>
        </w:tc>
        <w:tc>
          <w:tcPr>
            <w:tcW w:w="1960" w:type="dxa"/>
            <w:vAlign w:val="center"/>
          </w:tcPr>
          <w:p w14:paraId="201B077E" w14:textId="418E3469"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Alberto Hurtado Abadía – La Oroya</w:t>
            </w:r>
          </w:p>
        </w:tc>
        <w:tc>
          <w:tcPr>
            <w:tcW w:w="1526" w:type="dxa"/>
            <w:vMerge/>
          </w:tcPr>
          <w:p w14:paraId="47FB2DA9"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4B8886FA" w14:textId="77777777" w:rsidTr="00784D5A">
        <w:trPr>
          <w:trHeight w:val="559"/>
        </w:trPr>
        <w:tc>
          <w:tcPr>
            <w:tcW w:w="1555" w:type="dxa"/>
            <w:vMerge/>
            <w:shd w:val="clear" w:color="auto" w:fill="auto"/>
            <w:vAlign w:val="center"/>
          </w:tcPr>
          <w:p w14:paraId="65E56C73"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tcPr>
          <w:p w14:paraId="2D7E73C9" w14:textId="68ECB6CF" w:rsidR="00AA58B0" w:rsidRDefault="00AA58B0" w:rsidP="00021ACD">
            <w:pPr>
              <w:jc w:val="center"/>
              <w:rPr>
                <w:rFonts w:ascii="Arial" w:hAnsi="Arial" w:cs="Arial"/>
                <w:color w:val="000000"/>
                <w:sz w:val="18"/>
                <w:szCs w:val="18"/>
                <w:lang w:eastAsia="es-PE"/>
              </w:rPr>
            </w:pPr>
            <w:r w:rsidRPr="00F24F17">
              <w:rPr>
                <w:rFonts w:ascii="Arial" w:hAnsi="Arial" w:cs="Arial"/>
                <w:color w:val="000000"/>
                <w:sz w:val="18"/>
                <w:szCs w:val="18"/>
                <w:lang w:eastAsia="es-PE"/>
              </w:rPr>
              <w:t>-------</w:t>
            </w:r>
          </w:p>
        </w:tc>
        <w:tc>
          <w:tcPr>
            <w:tcW w:w="1353" w:type="dxa"/>
            <w:shd w:val="clear" w:color="auto" w:fill="auto"/>
          </w:tcPr>
          <w:p w14:paraId="1C1772E7" w14:textId="77777777" w:rsidR="00AA58B0" w:rsidRDefault="00AA58B0" w:rsidP="00021ACD">
            <w:pPr>
              <w:jc w:val="center"/>
              <w:rPr>
                <w:rFonts w:ascii="Arial" w:hAnsi="Arial" w:cs="Arial"/>
                <w:color w:val="000000"/>
                <w:sz w:val="18"/>
                <w:szCs w:val="18"/>
                <w:lang w:eastAsia="es-PE"/>
              </w:rPr>
            </w:pPr>
          </w:p>
          <w:p w14:paraId="672CB118" w14:textId="6F3029A7" w:rsidR="00AA58B0" w:rsidRDefault="00AA58B0" w:rsidP="000C1305">
            <w:pPr>
              <w:jc w:val="center"/>
              <w:rPr>
                <w:rFonts w:ascii="Arial" w:hAnsi="Arial" w:cs="Arial"/>
                <w:color w:val="000000"/>
                <w:sz w:val="18"/>
                <w:szCs w:val="18"/>
                <w:lang w:eastAsia="es-PE"/>
              </w:rPr>
            </w:pPr>
            <w:r w:rsidRPr="008C7DAB">
              <w:rPr>
                <w:rFonts w:ascii="Arial" w:hAnsi="Arial" w:cs="Arial"/>
                <w:color w:val="000000"/>
                <w:sz w:val="18"/>
                <w:szCs w:val="18"/>
                <w:lang w:eastAsia="es-PE"/>
              </w:rPr>
              <w:t>T3CHA-0</w:t>
            </w:r>
            <w:r>
              <w:rPr>
                <w:rFonts w:ascii="Arial" w:hAnsi="Arial" w:cs="Arial"/>
                <w:color w:val="000000"/>
                <w:sz w:val="18"/>
                <w:szCs w:val="18"/>
                <w:lang w:eastAsia="es-PE"/>
              </w:rPr>
              <w:t>77</w:t>
            </w:r>
          </w:p>
        </w:tc>
        <w:tc>
          <w:tcPr>
            <w:tcW w:w="1081" w:type="dxa"/>
            <w:shd w:val="clear" w:color="auto" w:fill="auto"/>
            <w:vAlign w:val="center"/>
          </w:tcPr>
          <w:p w14:paraId="3892E612" w14:textId="13F2FD05"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76912025" w14:textId="77777777" w:rsidR="00AA58B0" w:rsidRDefault="00AA58B0" w:rsidP="00021ACD">
            <w:pPr>
              <w:jc w:val="center"/>
              <w:rPr>
                <w:rFonts w:ascii="Arial" w:hAnsi="Arial" w:cs="Arial"/>
                <w:sz w:val="18"/>
                <w:szCs w:val="18"/>
                <w:lang w:eastAsia="es-ES"/>
              </w:rPr>
            </w:pPr>
          </w:p>
        </w:tc>
        <w:tc>
          <w:tcPr>
            <w:tcW w:w="1960" w:type="dxa"/>
            <w:vAlign w:val="center"/>
          </w:tcPr>
          <w:p w14:paraId="388B22F4" w14:textId="3F2F3CC6"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 Rio Negro - </w:t>
            </w:r>
            <w:proofErr w:type="spellStart"/>
            <w:r>
              <w:rPr>
                <w:rFonts w:ascii="Arial" w:hAnsi="Arial" w:cs="Arial"/>
                <w:color w:val="000000"/>
                <w:sz w:val="18"/>
                <w:szCs w:val="18"/>
                <w:lang w:val="es-PE" w:eastAsia="es-PE"/>
              </w:rPr>
              <w:t>Satipo</w:t>
            </w:r>
            <w:proofErr w:type="spellEnd"/>
          </w:p>
        </w:tc>
        <w:tc>
          <w:tcPr>
            <w:tcW w:w="1526" w:type="dxa"/>
            <w:vMerge/>
          </w:tcPr>
          <w:p w14:paraId="4CC8B9B1"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2B8D5818" w14:textId="77777777" w:rsidTr="00784D5A">
        <w:trPr>
          <w:trHeight w:val="559"/>
        </w:trPr>
        <w:tc>
          <w:tcPr>
            <w:tcW w:w="1555" w:type="dxa"/>
            <w:vMerge/>
            <w:shd w:val="clear" w:color="auto" w:fill="auto"/>
            <w:vAlign w:val="center"/>
          </w:tcPr>
          <w:p w14:paraId="664A1E22"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tcPr>
          <w:p w14:paraId="018753B1" w14:textId="77777777" w:rsidR="00AA58B0" w:rsidRDefault="00AA58B0" w:rsidP="00021ACD">
            <w:pPr>
              <w:jc w:val="center"/>
              <w:rPr>
                <w:rFonts w:ascii="Arial" w:hAnsi="Arial" w:cs="Arial"/>
                <w:color w:val="000000"/>
                <w:sz w:val="18"/>
                <w:szCs w:val="18"/>
                <w:lang w:eastAsia="es-PE"/>
              </w:rPr>
            </w:pPr>
          </w:p>
          <w:p w14:paraId="4472E933" w14:textId="7F0BC4BC" w:rsidR="00AA58B0" w:rsidRDefault="00AA58B0" w:rsidP="00021ACD">
            <w:pPr>
              <w:jc w:val="center"/>
              <w:rPr>
                <w:rFonts w:ascii="Arial" w:hAnsi="Arial" w:cs="Arial"/>
                <w:color w:val="000000"/>
                <w:sz w:val="18"/>
                <w:szCs w:val="18"/>
                <w:lang w:eastAsia="es-PE"/>
              </w:rPr>
            </w:pPr>
            <w:r w:rsidRPr="00F24F17">
              <w:rPr>
                <w:rFonts w:ascii="Arial" w:hAnsi="Arial" w:cs="Arial"/>
                <w:color w:val="000000"/>
                <w:sz w:val="18"/>
                <w:szCs w:val="18"/>
                <w:lang w:eastAsia="es-PE"/>
              </w:rPr>
              <w:t>-------</w:t>
            </w:r>
          </w:p>
        </w:tc>
        <w:tc>
          <w:tcPr>
            <w:tcW w:w="1353" w:type="dxa"/>
            <w:shd w:val="clear" w:color="auto" w:fill="auto"/>
          </w:tcPr>
          <w:p w14:paraId="6E2F747D" w14:textId="77777777" w:rsidR="00AA58B0" w:rsidRDefault="00AA58B0" w:rsidP="00021ACD">
            <w:pPr>
              <w:jc w:val="center"/>
              <w:rPr>
                <w:rFonts w:ascii="Arial" w:hAnsi="Arial" w:cs="Arial"/>
                <w:color w:val="000000"/>
                <w:sz w:val="18"/>
                <w:szCs w:val="18"/>
                <w:lang w:eastAsia="es-PE"/>
              </w:rPr>
            </w:pPr>
          </w:p>
          <w:p w14:paraId="0769241F" w14:textId="0FBB12F8" w:rsidR="00AA58B0" w:rsidRDefault="00AA58B0" w:rsidP="000C1305">
            <w:pPr>
              <w:jc w:val="center"/>
              <w:rPr>
                <w:rFonts w:ascii="Arial" w:hAnsi="Arial" w:cs="Arial"/>
                <w:color w:val="000000"/>
                <w:sz w:val="18"/>
                <w:szCs w:val="18"/>
                <w:lang w:eastAsia="es-PE"/>
              </w:rPr>
            </w:pPr>
            <w:r w:rsidRPr="008C7DAB">
              <w:rPr>
                <w:rFonts w:ascii="Arial" w:hAnsi="Arial" w:cs="Arial"/>
                <w:color w:val="000000"/>
                <w:sz w:val="18"/>
                <w:szCs w:val="18"/>
                <w:lang w:eastAsia="es-PE"/>
              </w:rPr>
              <w:t>T3CHA-0</w:t>
            </w:r>
            <w:r>
              <w:rPr>
                <w:rFonts w:ascii="Arial" w:hAnsi="Arial" w:cs="Arial"/>
                <w:color w:val="000000"/>
                <w:sz w:val="18"/>
                <w:szCs w:val="18"/>
                <w:lang w:eastAsia="es-PE"/>
              </w:rPr>
              <w:t>78</w:t>
            </w:r>
          </w:p>
        </w:tc>
        <w:tc>
          <w:tcPr>
            <w:tcW w:w="1081" w:type="dxa"/>
            <w:shd w:val="clear" w:color="auto" w:fill="auto"/>
            <w:vAlign w:val="center"/>
          </w:tcPr>
          <w:p w14:paraId="679B5D86" w14:textId="754355E3"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vMerge/>
            <w:shd w:val="clear" w:color="auto" w:fill="auto"/>
            <w:vAlign w:val="center"/>
          </w:tcPr>
          <w:p w14:paraId="4E5FDA96" w14:textId="77777777" w:rsidR="00AA58B0" w:rsidRDefault="00AA58B0" w:rsidP="00021ACD">
            <w:pPr>
              <w:jc w:val="center"/>
              <w:rPr>
                <w:rFonts w:ascii="Arial" w:hAnsi="Arial" w:cs="Arial"/>
                <w:sz w:val="18"/>
                <w:szCs w:val="18"/>
                <w:lang w:eastAsia="es-ES"/>
              </w:rPr>
            </w:pPr>
          </w:p>
        </w:tc>
        <w:tc>
          <w:tcPr>
            <w:tcW w:w="1960" w:type="dxa"/>
            <w:vAlign w:val="center"/>
          </w:tcPr>
          <w:p w14:paraId="4E517E77" w14:textId="298C3F8C"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Selva Central y Enfermedades Tropicales – La Merced</w:t>
            </w:r>
          </w:p>
        </w:tc>
        <w:tc>
          <w:tcPr>
            <w:tcW w:w="1526" w:type="dxa"/>
            <w:vMerge/>
          </w:tcPr>
          <w:p w14:paraId="276D6A22" w14:textId="77777777" w:rsidR="00AA58B0" w:rsidRPr="00A713A6" w:rsidRDefault="00AA58B0" w:rsidP="00021ACD">
            <w:pPr>
              <w:jc w:val="center"/>
              <w:rPr>
                <w:rFonts w:ascii="Arial" w:hAnsi="Arial" w:cs="Arial"/>
                <w:color w:val="000000"/>
                <w:sz w:val="18"/>
                <w:szCs w:val="18"/>
                <w:lang w:val="es-PE" w:eastAsia="es-PE"/>
              </w:rPr>
            </w:pPr>
          </w:p>
        </w:tc>
      </w:tr>
      <w:tr w:rsidR="00AA58B0" w:rsidRPr="00A713A6" w14:paraId="500450DF" w14:textId="77777777" w:rsidTr="00784D5A">
        <w:trPr>
          <w:trHeight w:val="559"/>
        </w:trPr>
        <w:tc>
          <w:tcPr>
            <w:tcW w:w="1555" w:type="dxa"/>
            <w:vMerge/>
            <w:shd w:val="clear" w:color="auto" w:fill="auto"/>
            <w:vAlign w:val="center"/>
          </w:tcPr>
          <w:p w14:paraId="68795DF8" w14:textId="77777777" w:rsidR="00AA58B0" w:rsidRDefault="00AA58B0" w:rsidP="00021ACD">
            <w:pPr>
              <w:suppressAutoHyphens w:val="0"/>
              <w:jc w:val="center"/>
              <w:rPr>
                <w:rFonts w:ascii="Arial" w:hAnsi="Arial" w:cs="Arial"/>
                <w:color w:val="000000"/>
                <w:sz w:val="18"/>
                <w:szCs w:val="18"/>
                <w:lang w:val="es-PE" w:eastAsia="es-PE"/>
              </w:rPr>
            </w:pPr>
          </w:p>
        </w:tc>
        <w:tc>
          <w:tcPr>
            <w:tcW w:w="1960" w:type="dxa"/>
            <w:shd w:val="clear" w:color="auto" w:fill="auto"/>
          </w:tcPr>
          <w:p w14:paraId="1316D75A" w14:textId="6E42586B" w:rsidR="00AA58B0" w:rsidRDefault="00AA58B0" w:rsidP="00021ACD">
            <w:pPr>
              <w:jc w:val="center"/>
              <w:rPr>
                <w:rFonts w:ascii="Arial" w:hAnsi="Arial" w:cs="Arial"/>
                <w:color w:val="000000"/>
                <w:sz w:val="18"/>
                <w:szCs w:val="18"/>
                <w:lang w:eastAsia="es-PE"/>
              </w:rPr>
            </w:pPr>
            <w:r w:rsidRPr="00F24F17">
              <w:rPr>
                <w:rFonts w:ascii="Arial" w:hAnsi="Arial" w:cs="Arial"/>
                <w:color w:val="000000"/>
                <w:sz w:val="18"/>
                <w:szCs w:val="18"/>
                <w:lang w:eastAsia="es-PE"/>
              </w:rPr>
              <w:t>-------</w:t>
            </w:r>
          </w:p>
        </w:tc>
        <w:tc>
          <w:tcPr>
            <w:tcW w:w="1353" w:type="dxa"/>
            <w:shd w:val="clear" w:color="auto" w:fill="auto"/>
          </w:tcPr>
          <w:p w14:paraId="4139D3E4" w14:textId="77777777" w:rsidR="00AA58B0" w:rsidRDefault="00AA58B0" w:rsidP="00021ACD">
            <w:pPr>
              <w:jc w:val="center"/>
              <w:rPr>
                <w:rFonts w:ascii="Arial" w:hAnsi="Arial" w:cs="Arial"/>
                <w:color w:val="000000"/>
                <w:sz w:val="18"/>
                <w:szCs w:val="18"/>
                <w:lang w:eastAsia="es-PE"/>
              </w:rPr>
            </w:pPr>
          </w:p>
          <w:p w14:paraId="6E504C84" w14:textId="4672C6A2" w:rsidR="00AA58B0" w:rsidRDefault="00AA58B0" w:rsidP="000C1305">
            <w:pPr>
              <w:jc w:val="center"/>
              <w:rPr>
                <w:rFonts w:ascii="Arial" w:hAnsi="Arial" w:cs="Arial"/>
                <w:color w:val="000000"/>
                <w:sz w:val="18"/>
                <w:szCs w:val="18"/>
                <w:lang w:eastAsia="es-PE"/>
              </w:rPr>
            </w:pPr>
            <w:r w:rsidRPr="008C7DAB">
              <w:rPr>
                <w:rFonts w:ascii="Arial" w:hAnsi="Arial" w:cs="Arial"/>
                <w:color w:val="000000"/>
                <w:sz w:val="18"/>
                <w:szCs w:val="18"/>
                <w:lang w:eastAsia="es-PE"/>
              </w:rPr>
              <w:t>T3CHA-0</w:t>
            </w:r>
            <w:r>
              <w:rPr>
                <w:rFonts w:ascii="Arial" w:hAnsi="Arial" w:cs="Arial"/>
                <w:color w:val="000000"/>
                <w:sz w:val="18"/>
                <w:szCs w:val="18"/>
                <w:lang w:eastAsia="es-PE"/>
              </w:rPr>
              <w:t>79</w:t>
            </w:r>
          </w:p>
        </w:tc>
        <w:tc>
          <w:tcPr>
            <w:tcW w:w="1081" w:type="dxa"/>
            <w:shd w:val="clear" w:color="auto" w:fill="auto"/>
            <w:vAlign w:val="center"/>
          </w:tcPr>
          <w:p w14:paraId="19946655" w14:textId="77F02783" w:rsidR="00AA58B0" w:rsidRDefault="00AA58B0" w:rsidP="00021AC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622" w:type="dxa"/>
            <w:vMerge/>
            <w:shd w:val="clear" w:color="auto" w:fill="auto"/>
            <w:vAlign w:val="center"/>
          </w:tcPr>
          <w:p w14:paraId="6D268073" w14:textId="77777777" w:rsidR="00AA58B0" w:rsidRDefault="00AA58B0" w:rsidP="00021ACD">
            <w:pPr>
              <w:jc w:val="center"/>
              <w:rPr>
                <w:rFonts w:ascii="Arial" w:hAnsi="Arial" w:cs="Arial"/>
                <w:sz w:val="18"/>
                <w:szCs w:val="18"/>
                <w:lang w:eastAsia="es-ES"/>
              </w:rPr>
            </w:pPr>
          </w:p>
        </w:tc>
        <w:tc>
          <w:tcPr>
            <w:tcW w:w="1960" w:type="dxa"/>
            <w:vAlign w:val="center"/>
          </w:tcPr>
          <w:p w14:paraId="791AB71B" w14:textId="3417E05C" w:rsidR="00AA58B0" w:rsidRPr="00A713A6" w:rsidRDefault="00AA58B0" w:rsidP="00021ACD">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 Tarma</w:t>
            </w:r>
          </w:p>
        </w:tc>
        <w:tc>
          <w:tcPr>
            <w:tcW w:w="1526" w:type="dxa"/>
            <w:vMerge/>
          </w:tcPr>
          <w:p w14:paraId="10EF866A" w14:textId="77777777" w:rsidR="00AA58B0" w:rsidRPr="00A713A6" w:rsidRDefault="00AA58B0" w:rsidP="00021ACD">
            <w:pPr>
              <w:jc w:val="center"/>
              <w:rPr>
                <w:rFonts w:ascii="Arial" w:hAnsi="Arial" w:cs="Arial"/>
                <w:color w:val="000000"/>
                <w:sz w:val="18"/>
                <w:szCs w:val="18"/>
                <w:lang w:val="es-PE" w:eastAsia="es-PE"/>
              </w:rPr>
            </w:pPr>
          </w:p>
        </w:tc>
      </w:tr>
      <w:tr w:rsidR="00021ACD" w:rsidRPr="00A713A6" w14:paraId="062CFC49" w14:textId="2C9404C5" w:rsidTr="00FE113B">
        <w:trPr>
          <w:trHeight w:val="394"/>
        </w:trPr>
        <w:tc>
          <w:tcPr>
            <w:tcW w:w="4868" w:type="dxa"/>
            <w:gridSpan w:val="3"/>
            <w:shd w:val="clear" w:color="auto" w:fill="DEEAF6" w:themeFill="accent1" w:themeFillTint="33"/>
            <w:vAlign w:val="center"/>
          </w:tcPr>
          <w:p w14:paraId="0A655DC0" w14:textId="7BB2E0E7" w:rsidR="00021ACD" w:rsidRPr="00A713A6" w:rsidRDefault="00021ACD" w:rsidP="00021ACD">
            <w:pPr>
              <w:jc w:val="center"/>
              <w:rPr>
                <w:rFonts w:ascii="Arial" w:hAnsi="Arial" w:cs="Arial"/>
                <w:b/>
                <w:color w:val="000000"/>
                <w:sz w:val="18"/>
                <w:szCs w:val="18"/>
                <w:lang w:eastAsia="es-PE"/>
              </w:rPr>
            </w:pPr>
            <w:r w:rsidRPr="00A713A6">
              <w:rPr>
                <w:rFonts w:ascii="Arial" w:hAnsi="Arial" w:cs="Arial"/>
                <w:b/>
                <w:color w:val="000000"/>
                <w:sz w:val="18"/>
                <w:szCs w:val="18"/>
                <w:lang w:eastAsia="es-PE"/>
              </w:rPr>
              <w:t>TOTAL</w:t>
            </w:r>
          </w:p>
        </w:tc>
        <w:tc>
          <w:tcPr>
            <w:tcW w:w="6189" w:type="dxa"/>
            <w:gridSpan w:val="4"/>
            <w:shd w:val="clear" w:color="auto" w:fill="DEEAF6" w:themeFill="accent1" w:themeFillTint="33"/>
            <w:vAlign w:val="center"/>
          </w:tcPr>
          <w:p w14:paraId="4587D6C8" w14:textId="3205FAD6" w:rsidR="00021ACD" w:rsidRPr="00A713A6" w:rsidRDefault="00021ACD" w:rsidP="00021ACD">
            <w:pPr>
              <w:rPr>
                <w:rFonts w:ascii="Arial" w:hAnsi="Arial" w:cs="Arial"/>
                <w:b/>
                <w:color w:val="000000"/>
                <w:sz w:val="18"/>
                <w:szCs w:val="18"/>
                <w:lang w:val="es-PE" w:eastAsia="es-PE"/>
              </w:rPr>
            </w:pPr>
            <w:r>
              <w:rPr>
                <w:rFonts w:ascii="Arial" w:hAnsi="Arial" w:cs="Arial"/>
                <w:b/>
                <w:color w:val="000000"/>
                <w:sz w:val="18"/>
                <w:szCs w:val="18"/>
                <w:lang w:val="es-PE" w:eastAsia="es-PE"/>
              </w:rPr>
              <w:t xml:space="preserve">      318</w:t>
            </w:r>
          </w:p>
        </w:tc>
      </w:tr>
      <w:bookmarkEnd w:id="0"/>
    </w:tbl>
    <w:p w14:paraId="0E7DDE0D" w14:textId="3E8E4E31" w:rsidR="00776483" w:rsidRDefault="00776483" w:rsidP="00691839">
      <w:pPr>
        <w:rPr>
          <w:rFonts w:cs="Arial"/>
          <w:b/>
        </w:rPr>
      </w:pPr>
    </w:p>
    <w:p w14:paraId="745A9174" w14:textId="518AFF4F" w:rsidR="00AA58B0" w:rsidRDefault="00AA58B0" w:rsidP="00691839">
      <w:pPr>
        <w:rPr>
          <w:rFonts w:cs="Arial"/>
          <w:b/>
        </w:rPr>
      </w:pPr>
    </w:p>
    <w:p w14:paraId="0DBC50C6" w14:textId="77777777" w:rsidR="005A6999" w:rsidRPr="00A713A6" w:rsidRDefault="005A6999" w:rsidP="00CD045C">
      <w:pPr>
        <w:pStyle w:val="Sangradetextonormal"/>
        <w:numPr>
          <w:ilvl w:val="1"/>
          <w:numId w:val="1"/>
        </w:numPr>
        <w:tabs>
          <w:tab w:val="clear" w:pos="1440"/>
          <w:tab w:val="num" w:pos="709"/>
        </w:tabs>
        <w:ind w:hanging="1014"/>
        <w:jc w:val="both"/>
        <w:rPr>
          <w:rFonts w:ascii="Arial" w:hAnsi="Arial" w:cs="Arial"/>
          <w:b/>
        </w:rPr>
      </w:pPr>
      <w:r w:rsidRPr="00A713A6">
        <w:rPr>
          <w:rFonts w:ascii="Arial" w:hAnsi="Arial" w:cs="Arial"/>
          <w:b/>
        </w:rPr>
        <w:t xml:space="preserve">Dependencia, </w:t>
      </w:r>
      <w:r w:rsidRPr="00A713A6">
        <w:rPr>
          <w:rFonts w:ascii="Arial" w:hAnsi="Arial" w:cs="Arial"/>
          <w:b/>
          <w:bCs/>
        </w:rPr>
        <w:t>Unidad Orgánica y/o Área Solicitante</w:t>
      </w:r>
    </w:p>
    <w:p w14:paraId="0C736A50" w14:textId="23CE8367" w:rsidR="005A6999" w:rsidRPr="00A713A6" w:rsidRDefault="00A713A6" w:rsidP="00CD045C">
      <w:pPr>
        <w:pStyle w:val="Sangradetextonormal"/>
        <w:ind w:left="709" w:firstLine="0"/>
        <w:jc w:val="both"/>
        <w:rPr>
          <w:rFonts w:ascii="Arial" w:hAnsi="Arial" w:cs="Arial"/>
          <w:b/>
        </w:rPr>
      </w:pPr>
      <w:r w:rsidRPr="00A713A6">
        <w:rPr>
          <w:rFonts w:ascii="Arial" w:hAnsi="Arial" w:cs="Arial"/>
        </w:rPr>
        <w:t>Red Asistencial Junín</w:t>
      </w:r>
      <w:r w:rsidR="002B1474" w:rsidRPr="00A713A6">
        <w:rPr>
          <w:rFonts w:ascii="Arial" w:hAnsi="Arial" w:cs="Arial"/>
        </w:rPr>
        <w:t>.</w:t>
      </w:r>
    </w:p>
    <w:p w14:paraId="42C2433F" w14:textId="77777777" w:rsidR="005A6999" w:rsidRPr="00A713A6" w:rsidRDefault="005A6999" w:rsidP="005E7A54">
      <w:pPr>
        <w:pStyle w:val="Sangradetextonormal"/>
        <w:jc w:val="both"/>
        <w:rPr>
          <w:rFonts w:ascii="Arial" w:hAnsi="Arial" w:cs="Arial"/>
          <w:b/>
        </w:rPr>
      </w:pPr>
    </w:p>
    <w:p w14:paraId="319AACF7" w14:textId="77777777" w:rsidR="005A6999" w:rsidRPr="00A713A6"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713A6">
        <w:rPr>
          <w:rFonts w:ascii="Arial" w:hAnsi="Arial" w:cs="Arial"/>
          <w:b/>
        </w:rPr>
        <w:t>Dependencia encargada de realizar el proceso de contratación</w:t>
      </w:r>
    </w:p>
    <w:p w14:paraId="15EA5AD9" w14:textId="64809184" w:rsidR="005A6999" w:rsidRPr="00A713A6" w:rsidRDefault="00A713A6" w:rsidP="004F266C">
      <w:pPr>
        <w:pStyle w:val="Sangradetextonormal"/>
        <w:jc w:val="both"/>
        <w:rPr>
          <w:rFonts w:ascii="Arial" w:hAnsi="Arial" w:cs="Arial"/>
        </w:rPr>
      </w:pPr>
      <w:r w:rsidRPr="00A713A6">
        <w:rPr>
          <w:rFonts w:ascii="Arial" w:hAnsi="Arial" w:cs="Arial"/>
        </w:rPr>
        <w:t>División</w:t>
      </w:r>
      <w:r w:rsidR="008E429E" w:rsidRPr="00A713A6">
        <w:rPr>
          <w:rFonts w:ascii="Arial" w:hAnsi="Arial" w:cs="Arial"/>
        </w:rPr>
        <w:t xml:space="preserve"> de Recursos Humanos d</w:t>
      </w:r>
      <w:r w:rsidR="005468A7" w:rsidRPr="00A713A6">
        <w:rPr>
          <w:rFonts w:ascii="Arial" w:hAnsi="Arial" w:cs="Arial"/>
        </w:rPr>
        <w:t xml:space="preserve">e </w:t>
      </w:r>
      <w:r w:rsidRPr="00A713A6">
        <w:rPr>
          <w:rFonts w:ascii="Arial" w:hAnsi="Arial" w:cs="Arial"/>
        </w:rPr>
        <w:t>la Red Asistencial Junín</w:t>
      </w:r>
      <w:r w:rsidR="002B1474" w:rsidRPr="00A713A6">
        <w:rPr>
          <w:rFonts w:ascii="Arial" w:hAnsi="Arial" w:cs="Arial"/>
        </w:rPr>
        <w:t>.</w:t>
      </w:r>
    </w:p>
    <w:p w14:paraId="5AABE583" w14:textId="77777777" w:rsidR="004F266C" w:rsidRPr="00A713A6" w:rsidRDefault="004F266C" w:rsidP="005E7A54">
      <w:pPr>
        <w:pStyle w:val="Sangradetextonormal"/>
        <w:ind w:left="708"/>
        <w:jc w:val="both"/>
        <w:rPr>
          <w:rFonts w:ascii="Arial" w:hAnsi="Arial" w:cs="Arial"/>
          <w:b/>
        </w:rPr>
      </w:pPr>
    </w:p>
    <w:p w14:paraId="0F90B2A7" w14:textId="77777777" w:rsidR="005A6999" w:rsidRPr="00A713A6"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713A6">
        <w:rPr>
          <w:rFonts w:ascii="Arial" w:hAnsi="Arial" w:cs="Arial"/>
          <w:b/>
        </w:rPr>
        <w:t>Base legal</w:t>
      </w:r>
    </w:p>
    <w:p w14:paraId="3D225EE6" w14:textId="77777777" w:rsidR="005A6999" w:rsidRPr="00A713A6" w:rsidRDefault="005A6999" w:rsidP="008F0417">
      <w:pPr>
        <w:pStyle w:val="Sangradetextonormal"/>
        <w:ind w:left="426" w:firstLine="0"/>
        <w:jc w:val="both"/>
        <w:rPr>
          <w:rFonts w:ascii="Arial" w:hAnsi="Arial" w:cs="Arial"/>
          <w:b/>
        </w:rPr>
      </w:pPr>
    </w:p>
    <w:p w14:paraId="6A9F7A2A" w14:textId="77777777" w:rsidR="002A2D1A" w:rsidRPr="00A713A6" w:rsidRDefault="002A2D1A" w:rsidP="002A2D1A">
      <w:pPr>
        <w:pStyle w:val="Sangradetextonormal"/>
        <w:ind w:left="708" w:firstLine="0"/>
        <w:jc w:val="both"/>
        <w:rPr>
          <w:rFonts w:ascii="Arial" w:hAnsi="Arial" w:cs="Arial"/>
        </w:rPr>
      </w:pPr>
      <w:r w:rsidRPr="00A713A6">
        <w:rPr>
          <w:rFonts w:ascii="Arial" w:hAnsi="Arial" w:cs="Arial"/>
        </w:rPr>
        <w:t>Decreto de Urgencia N° 029-2020 y Decreto de Urgencia N° 037-2020 (Creación del SERVICIO COVID ESPECIAL – SERVICER), que establecen medidas extraordinarias en materia de personal del sector público.</w:t>
      </w:r>
    </w:p>
    <w:p w14:paraId="25B9D204" w14:textId="181426CD" w:rsidR="007D5742" w:rsidRPr="00A713A6" w:rsidRDefault="007D5742" w:rsidP="00E34A37">
      <w:pPr>
        <w:pStyle w:val="Sangradetextonormal"/>
        <w:ind w:firstLine="0"/>
        <w:jc w:val="left"/>
        <w:rPr>
          <w:rFonts w:ascii="Arial" w:hAnsi="Arial" w:cs="Arial"/>
          <w:b/>
        </w:rPr>
      </w:pPr>
    </w:p>
    <w:p w14:paraId="45B72A21" w14:textId="77777777" w:rsidR="00CB628F" w:rsidRPr="00A713A6"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A713A6">
        <w:rPr>
          <w:rFonts w:ascii="Arial" w:hAnsi="Arial" w:cs="Arial"/>
          <w:b/>
        </w:rPr>
        <w:t>PERFIL DEL PUESTO</w:t>
      </w:r>
      <w:r w:rsidR="006D7426" w:rsidRPr="00A713A6">
        <w:rPr>
          <w:rFonts w:ascii="Arial" w:hAnsi="Arial" w:cs="Arial"/>
          <w:b/>
        </w:rPr>
        <w:t>:</w:t>
      </w:r>
    </w:p>
    <w:p w14:paraId="4582B62E" w14:textId="1C00C052" w:rsidR="00C77B02" w:rsidRPr="00A713A6" w:rsidRDefault="00C77B02" w:rsidP="00F92E5D">
      <w:pPr>
        <w:jc w:val="both"/>
        <w:rPr>
          <w:rFonts w:ascii="Arial" w:hAnsi="Arial" w:cs="Arial"/>
          <w:b/>
          <w:bCs/>
          <w:sz w:val="16"/>
          <w:szCs w:val="16"/>
        </w:rPr>
      </w:pPr>
    </w:p>
    <w:p w14:paraId="2D7AD4E8" w14:textId="4D43B2D5" w:rsidR="00652A0B" w:rsidRPr="00A713A6" w:rsidRDefault="00784D5A" w:rsidP="0015371D">
      <w:pPr>
        <w:ind w:left="284" w:hanging="32"/>
        <w:jc w:val="both"/>
        <w:rPr>
          <w:rFonts w:ascii="Arial" w:hAnsi="Arial" w:cs="Arial"/>
          <w:b/>
        </w:rPr>
      </w:pPr>
      <w:r>
        <w:rPr>
          <w:rFonts w:ascii="Arial" w:hAnsi="Arial" w:cs="Arial"/>
          <w:b/>
        </w:rPr>
        <w:t xml:space="preserve">MÉDICO ESPECIALISTA </w:t>
      </w:r>
      <w:r w:rsidR="00FA335C">
        <w:rPr>
          <w:rFonts w:ascii="Arial" w:hAnsi="Arial" w:cs="Arial"/>
          <w:b/>
        </w:rPr>
        <w:t>(</w:t>
      </w:r>
      <w:r w:rsidR="00652A0B" w:rsidRPr="00A713A6">
        <w:rPr>
          <w:rFonts w:ascii="Arial" w:hAnsi="Arial" w:cs="Arial"/>
          <w:b/>
        </w:rPr>
        <w:t>P1MES-001</w:t>
      </w:r>
      <w:r w:rsidR="006D5D97">
        <w:rPr>
          <w:rFonts w:ascii="Arial" w:hAnsi="Arial" w:cs="Arial"/>
          <w:b/>
        </w:rPr>
        <w:t xml:space="preserve">, </w:t>
      </w:r>
      <w:r w:rsidR="006D5D97" w:rsidRPr="00A713A6">
        <w:rPr>
          <w:rFonts w:ascii="Arial" w:hAnsi="Arial" w:cs="Arial"/>
          <w:b/>
        </w:rPr>
        <w:t>P1M</w:t>
      </w:r>
      <w:r w:rsidR="006D5D97">
        <w:rPr>
          <w:rFonts w:ascii="Arial" w:hAnsi="Arial" w:cs="Arial"/>
          <w:b/>
        </w:rPr>
        <w:t xml:space="preserve">ES-002, </w:t>
      </w:r>
      <w:r w:rsidR="006D5D97" w:rsidRPr="00A713A6">
        <w:rPr>
          <w:rFonts w:ascii="Arial" w:hAnsi="Arial" w:cs="Arial"/>
          <w:b/>
        </w:rPr>
        <w:t>P1M</w:t>
      </w:r>
      <w:r w:rsidR="006D5D97">
        <w:rPr>
          <w:rFonts w:ascii="Arial" w:hAnsi="Arial" w:cs="Arial"/>
          <w:b/>
        </w:rPr>
        <w:t xml:space="preserve">ES-003, </w:t>
      </w:r>
      <w:r w:rsidR="006D5D97" w:rsidRPr="00A713A6">
        <w:rPr>
          <w:rFonts w:ascii="Arial" w:hAnsi="Arial" w:cs="Arial"/>
          <w:b/>
        </w:rPr>
        <w:t>P1M</w:t>
      </w:r>
      <w:r w:rsidR="006D5D97">
        <w:rPr>
          <w:rFonts w:ascii="Arial" w:hAnsi="Arial" w:cs="Arial"/>
          <w:b/>
        </w:rPr>
        <w:t>ES-004,</w:t>
      </w:r>
      <w:r w:rsidR="006D5D97" w:rsidRPr="006D5D97">
        <w:rPr>
          <w:rFonts w:ascii="Arial" w:hAnsi="Arial" w:cs="Arial"/>
          <w:b/>
        </w:rPr>
        <w:t xml:space="preserve"> </w:t>
      </w:r>
      <w:r w:rsidR="006D5D97" w:rsidRPr="00A713A6">
        <w:rPr>
          <w:rFonts w:ascii="Arial" w:hAnsi="Arial" w:cs="Arial"/>
          <w:b/>
        </w:rPr>
        <w:t>P1M</w:t>
      </w:r>
      <w:r w:rsidR="006D5D97">
        <w:rPr>
          <w:rFonts w:ascii="Arial" w:hAnsi="Arial" w:cs="Arial"/>
          <w:b/>
        </w:rPr>
        <w:t xml:space="preserve">ES-005, </w:t>
      </w:r>
      <w:r w:rsidR="006D5D97" w:rsidRPr="00A713A6">
        <w:rPr>
          <w:rFonts w:ascii="Arial" w:hAnsi="Arial" w:cs="Arial"/>
          <w:b/>
        </w:rPr>
        <w:t>P1M</w:t>
      </w:r>
      <w:r w:rsidR="003013C1">
        <w:rPr>
          <w:rFonts w:ascii="Arial" w:hAnsi="Arial" w:cs="Arial"/>
          <w:b/>
        </w:rPr>
        <w:t xml:space="preserve">ES-006, </w:t>
      </w:r>
      <w:r w:rsidR="006D5D97" w:rsidRPr="00A713A6">
        <w:rPr>
          <w:rFonts w:ascii="Arial" w:hAnsi="Arial" w:cs="Arial"/>
          <w:b/>
        </w:rPr>
        <w:t>P1M</w:t>
      </w:r>
      <w:r w:rsidR="006D5D97">
        <w:rPr>
          <w:rFonts w:ascii="Arial" w:hAnsi="Arial" w:cs="Arial"/>
          <w:b/>
        </w:rPr>
        <w:t>ES-007</w:t>
      </w:r>
      <w:r w:rsidR="003013C1">
        <w:rPr>
          <w:rFonts w:ascii="Arial" w:hAnsi="Arial" w:cs="Arial"/>
          <w:b/>
        </w:rPr>
        <w:t xml:space="preserve"> y </w:t>
      </w:r>
      <w:r w:rsidR="003013C1" w:rsidRPr="00A713A6">
        <w:rPr>
          <w:rFonts w:ascii="Arial" w:hAnsi="Arial" w:cs="Arial"/>
          <w:b/>
        </w:rPr>
        <w:t>P1M</w:t>
      </w:r>
      <w:r w:rsidR="003013C1">
        <w:rPr>
          <w:rFonts w:ascii="Arial" w:hAnsi="Arial" w:cs="Arial"/>
          <w:b/>
        </w:rPr>
        <w:t>ES-008)</w:t>
      </w:r>
    </w:p>
    <w:p w14:paraId="03B4799A" w14:textId="77777777" w:rsidR="001E14E0" w:rsidRPr="00A713A6" w:rsidRDefault="001E14E0" w:rsidP="00652A0B">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A713A6" w14:paraId="2B063277" w14:textId="77777777" w:rsidTr="004114B2">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C46A3B1" w14:textId="77777777" w:rsidR="00652A0B" w:rsidRPr="00A713A6" w:rsidRDefault="00652A0B" w:rsidP="001E14E0">
            <w:pPr>
              <w:jc w:val="center"/>
              <w:rPr>
                <w:rFonts w:ascii="Arial" w:hAnsi="Arial" w:cs="Arial"/>
                <w:b/>
                <w:sz w:val="18"/>
                <w:szCs w:val="18"/>
              </w:rPr>
            </w:pPr>
            <w:r w:rsidRPr="00A713A6">
              <w:rPr>
                <w:rFonts w:ascii="Arial" w:hAnsi="Arial" w:cs="Arial"/>
                <w:b/>
                <w:sz w:val="18"/>
                <w:szCs w:val="18"/>
              </w:rPr>
              <w:t>REQUISITOS</w:t>
            </w:r>
          </w:p>
          <w:p w14:paraId="1D02AE38" w14:textId="77777777" w:rsidR="00652A0B" w:rsidRPr="00A713A6" w:rsidRDefault="00652A0B" w:rsidP="001E14E0">
            <w:pPr>
              <w:jc w:val="center"/>
              <w:rPr>
                <w:rFonts w:ascii="Arial" w:hAnsi="Arial" w:cs="Arial"/>
                <w:b/>
                <w:sz w:val="18"/>
                <w:szCs w:val="18"/>
              </w:rPr>
            </w:pPr>
            <w:r w:rsidRPr="00A713A6">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E269EC" w14:textId="77777777" w:rsidR="00652A0B" w:rsidRPr="00A713A6" w:rsidRDefault="00652A0B" w:rsidP="001E14E0">
            <w:pPr>
              <w:jc w:val="center"/>
              <w:rPr>
                <w:rFonts w:ascii="Arial" w:hAnsi="Arial" w:cs="Arial"/>
                <w:b/>
                <w:sz w:val="18"/>
                <w:szCs w:val="18"/>
              </w:rPr>
            </w:pPr>
            <w:r w:rsidRPr="00A713A6">
              <w:rPr>
                <w:rFonts w:ascii="Arial" w:hAnsi="Arial" w:cs="Arial"/>
                <w:b/>
                <w:sz w:val="18"/>
                <w:szCs w:val="18"/>
              </w:rPr>
              <w:t>DETALLE</w:t>
            </w:r>
          </w:p>
        </w:tc>
      </w:tr>
      <w:tr w:rsidR="00652A0B" w:rsidRPr="00A713A6"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A713A6" w:rsidRDefault="00652A0B" w:rsidP="001E14E0">
            <w:pPr>
              <w:jc w:val="both"/>
              <w:rPr>
                <w:rFonts w:ascii="Arial" w:hAnsi="Arial" w:cs="Arial"/>
                <w:b/>
                <w:sz w:val="18"/>
                <w:szCs w:val="18"/>
              </w:rPr>
            </w:pPr>
          </w:p>
          <w:p w14:paraId="2A444CBE" w14:textId="77777777" w:rsidR="00652A0B" w:rsidRPr="00A713A6" w:rsidRDefault="00652A0B" w:rsidP="001E14E0">
            <w:pPr>
              <w:jc w:val="both"/>
              <w:rPr>
                <w:rFonts w:ascii="Arial" w:hAnsi="Arial" w:cs="Arial"/>
                <w:b/>
                <w:sz w:val="18"/>
                <w:szCs w:val="18"/>
              </w:rPr>
            </w:pPr>
          </w:p>
          <w:p w14:paraId="177BEE17" w14:textId="77777777" w:rsidR="00FA335C" w:rsidRDefault="00FA335C" w:rsidP="001E14E0">
            <w:pPr>
              <w:jc w:val="center"/>
              <w:rPr>
                <w:rFonts w:ascii="Arial" w:hAnsi="Arial" w:cs="Arial"/>
                <w:b/>
                <w:sz w:val="18"/>
                <w:szCs w:val="18"/>
              </w:rPr>
            </w:pPr>
          </w:p>
          <w:p w14:paraId="555B59C2" w14:textId="77777777" w:rsidR="00FA335C" w:rsidRDefault="00FA335C" w:rsidP="001E14E0">
            <w:pPr>
              <w:jc w:val="center"/>
              <w:rPr>
                <w:rFonts w:ascii="Arial" w:hAnsi="Arial" w:cs="Arial"/>
                <w:b/>
                <w:sz w:val="18"/>
                <w:szCs w:val="18"/>
              </w:rPr>
            </w:pPr>
          </w:p>
          <w:p w14:paraId="10F17945" w14:textId="77777777" w:rsidR="00FA335C" w:rsidRDefault="00FA335C" w:rsidP="001E14E0">
            <w:pPr>
              <w:jc w:val="center"/>
              <w:rPr>
                <w:rFonts w:ascii="Arial" w:hAnsi="Arial" w:cs="Arial"/>
                <w:b/>
                <w:sz w:val="18"/>
                <w:szCs w:val="18"/>
              </w:rPr>
            </w:pPr>
          </w:p>
          <w:p w14:paraId="3AFFF11D" w14:textId="77777777" w:rsidR="00FA335C" w:rsidRDefault="00FA335C" w:rsidP="001E14E0">
            <w:pPr>
              <w:jc w:val="center"/>
              <w:rPr>
                <w:rFonts w:ascii="Arial" w:hAnsi="Arial" w:cs="Arial"/>
                <w:b/>
                <w:sz w:val="18"/>
                <w:szCs w:val="18"/>
              </w:rPr>
            </w:pPr>
          </w:p>
          <w:p w14:paraId="14B31708" w14:textId="77777777" w:rsidR="00FA335C" w:rsidRDefault="00FA335C" w:rsidP="001E14E0">
            <w:pPr>
              <w:jc w:val="center"/>
              <w:rPr>
                <w:rFonts w:ascii="Arial" w:hAnsi="Arial" w:cs="Arial"/>
                <w:b/>
                <w:sz w:val="18"/>
                <w:szCs w:val="18"/>
              </w:rPr>
            </w:pPr>
          </w:p>
          <w:p w14:paraId="241A394A" w14:textId="77777777" w:rsidR="00FA335C" w:rsidRDefault="00FA335C" w:rsidP="001E14E0">
            <w:pPr>
              <w:jc w:val="center"/>
              <w:rPr>
                <w:rFonts w:ascii="Arial" w:hAnsi="Arial" w:cs="Arial"/>
                <w:b/>
                <w:sz w:val="18"/>
                <w:szCs w:val="18"/>
              </w:rPr>
            </w:pPr>
          </w:p>
          <w:p w14:paraId="37EDAC82" w14:textId="77777777" w:rsidR="00FA335C" w:rsidRDefault="00FA335C" w:rsidP="001E14E0">
            <w:pPr>
              <w:jc w:val="center"/>
              <w:rPr>
                <w:rFonts w:ascii="Arial" w:hAnsi="Arial" w:cs="Arial"/>
                <w:b/>
                <w:sz w:val="18"/>
                <w:szCs w:val="18"/>
              </w:rPr>
            </w:pPr>
          </w:p>
          <w:p w14:paraId="747233F8" w14:textId="77777777" w:rsidR="00FA335C" w:rsidRDefault="00FA335C" w:rsidP="001E14E0">
            <w:pPr>
              <w:jc w:val="center"/>
              <w:rPr>
                <w:rFonts w:ascii="Arial" w:hAnsi="Arial" w:cs="Arial"/>
                <w:b/>
                <w:sz w:val="18"/>
                <w:szCs w:val="18"/>
              </w:rPr>
            </w:pPr>
          </w:p>
          <w:p w14:paraId="39B8F887" w14:textId="77777777" w:rsidR="00FA335C" w:rsidRDefault="00FA335C" w:rsidP="001E14E0">
            <w:pPr>
              <w:jc w:val="center"/>
              <w:rPr>
                <w:rFonts w:ascii="Arial" w:hAnsi="Arial" w:cs="Arial"/>
                <w:b/>
                <w:sz w:val="18"/>
                <w:szCs w:val="18"/>
              </w:rPr>
            </w:pPr>
          </w:p>
          <w:p w14:paraId="48864B63" w14:textId="77777777" w:rsidR="00FA335C" w:rsidRDefault="00FA335C" w:rsidP="001E14E0">
            <w:pPr>
              <w:jc w:val="center"/>
              <w:rPr>
                <w:rFonts w:ascii="Arial" w:hAnsi="Arial" w:cs="Arial"/>
                <w:b/>
                <w:sz w:val="18"/>
                <w:szCs w:val="18"/>
              </w:rPr>
            </w:pPr>
          </w:p>
          <w:p w14:paraId="1A189CA0" w14:textId="77777777" w:rsidR="00FA335C" w:rsidRDefault="00FA335C" w:rsidP="001E14E0">
            <w:pPr>
              <w:jc w:val="center"/>
              <w:rPr>
                <w:rFonts w:ascii="Arial" w:hAnsi="Arial" w:cs="Arial"/>
                <w:b/>
                <w:sz w:val="18"/>
                <w:szCs w:val="18"/>
              </w:rPr>
            </w:pPr>
          </w:p>
          <w:p w14:paraId="77B142F3" w14:textId="77777777" w:rsidR="00FA335C" w:rsidRDefault="00FA335C" w:rsidP="001E14E0">
            <w:pPr>
              <w:jc w:val="center"/>
              <w:rPr>
                <w:rFonts w:ascii="Arial" w:hAnsi="Arial" w:cs="Arial"/>
                <w:b/>
                <w:sz w:val="18"/>
                <w:szCs w:val="18"/>
              </w:rPr>
            </w:pPr>
          </w:p>
          <w:p w14:paraId="1940D085" w14:textId="3D3D6750" w:rsidR="00652A0B" w:rsidRPr="00A713A6" w:rsidRDefault="00652A0B" w:rsidP="001E14E0">
            <w:pPr>
              <w:jc w:val="center"/>
              <w:rPr>
                <w:rFonts w:ascii="Arial" w:hAnsi="Arial" w:cs="Arial"/>
                <w:b/>
                <w:sz w:val="18"/>
                <w:szCs w:val="18"/>
              </w:rPr>
            </w:pPr>
            <w:r w:rsidRPr="00A713A6">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A713A6"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A713A6">
              <w:rPr>
                <w:rFonts w:ascii="Arial" w:hAnsi="Arial" w:cs="Arial"/>
                <w:sz w:val="18"/>
                <w:szCs w:val="18"/>
                <w:lang w:val="es-MX"/>
              </w:rPr>
              <w:t xml:space="preserve">Presentar copia simple del Título Profesional de Médico Cirujano. </w:t>
            </w:r>
            <w:r w:rsidRPr="00A713A6">
              <w:rPr>
                <w:rFonts w:ascii="Arial" w:hAnsi="Arial" w:cs="Arial"/>
                <w:b/>
                <w:sz w:val="18"/>
                <w:szCs w:val="18"/>
                <w:lang w:val="es-MX"/>
              </w:rPr>
              <w:t>(Indispensable)</w:t>
            </w:r>
          </w:p>
          <w:p w14:paraId="54150106" w14:textId="77777777" w:rsidR="00E26C70" w:rsidRPr="00A713A6"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A713A6">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713A6">
              <w:rPr>
                <w:rFonts w:ascii="Arial" w:hAnsi="Arial" w:cs="Arial"/>
                <w:b/>
                <w:sz w:val="18"/>
                <w:szCs w:val="18"/>
                <w:lang w:val="es-MX"/>
              </w:rPr>
              <w:t>(Indispensable)</w:t>
            </w:r>
          </w:p>
          <w:p w14:paraId="19D6A9C1" w14:textId="77777777" w:rsidR="00652A0B" w:rsidRPr="00A713A6"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A713A6">
              <w:rPr>
                <w:rFonts w:ascii="Arial" w:hAnsi="Arial" w:cs="Arial"/>
                <w:sz w:val="18"/>
                <w:szCs w:val="18"/>
                <w:lang w:val="es-MX"/>
              </w:rPr>
              <w:t xml:space="preserve">Contar con Colegiatura. </w:t>
            </w:r>
            <w:r w:rsidRPr="00A713A6">
              <w:rPr>
                <w:rFonts w:ascii="Arial" w:hAnsi="Arial" w:cs="Arial"/>
                <w:b/>
                <w:bCs/>
                <w:sz w:val="18"/>
                <w:szCs w:val="18"/>
                <w:lang w:val="es-MX"/>
              </w:rPr>
              <w:t>(Indispensable)</w:t>
            </w:r>
          </w:p>
          <w:p w14:paraId="641D83AE" w14:textId="77777777" w:rsidR="00652A0B" w:rsidRPr="00A713A6"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713A6">
              <w:rPr>
                <w:rFonts w:ascii="Arial" w:hAnsi="Arial" w:cs="Arial"/>
                <w:color w:val="000000"/>
                <w:sz w:val="18"/>
                <w:szCs w:val="18"/>
                <w:lang w:val="es-MX"/>
              </w:rPr>
              <w:t xml:space="preserve">Habilitación Profesional vigente a la fecha de inscripción </w:t>
            </w:r>
            <w:r w:rsidRPr="00A713A6">
              <w:rPr>
                <w:rFonts w:ascii="Arial" w:hAnsi="Arial" w:cs="Arial"/>
                <w:b/>
                <w:color w:val="000000"/>
                <w:sz w:val="18"/>
                <w:szCs w:val="18"/>
                <w:lang w:val="es-MX"/>
              </w:rPr>
              <w:t>(Indispensable)</w:t>
            </w:r>
            <w:r w:rsidRPr="00A713A6">
              <w:rPr>
                <w:rFonts w:ascii="Arial" w:hAnsi="Arial" w:cs="Arial"/>
                <w:color w:val="000000"/>
                <w:sz w:val="18"/>
                <w:szCs w:val="18"/>
                <w:lang w:val="es-MX"/>
              </w:rPr>
              <w:t>; de no estar habilitado el postulante deberá llenar el Formato N° 06 (Numeral IV).</w:t>
            </w:r>
          </w:p>
          <w:p w14:paraId="5B518A7E" w14:textId="3485EB24" w:rsidR="00652A0B" w:rsidRPr="00A713A6" w:rsidRDefault="00652A0B" w:rsidP="001E14E0">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A713A6">
              <w:rPr>
                <w:rFonts w:ascii="Arial" w:hAnsi="Arial" w:cs="Arial"/>
                <w:sz w:val="18"/>
                <w:szCs w:val="18"/>
                <w:lang w:val="es-MX"/>
              </w:rPr>
              <w:t>Pres</w:t>
            </w:r>
            <w:proofErr w:type="spellStart"/>
            <w:r w:rsidRPr="00A713A6">
              <w:rPr>
                <w:rFonts w:ascii="Arial" w:hAnsi="Arial" w:cs="Arial"/>
                <w:sz w:val="18"/>
                <w:szCs w:val="18"/>
              </w:rPr>
              <w:t>entar</w:t>
            </w:r>
            <w:proofErr w:type="spellEnd"/>
            <w:r w:rsidRPr="00A713A6">
              <w:rPr>
                <w:rFonts w:ascii="Arial" w:hAnsi="Arial" w:cs="Arial"/>
                <w:sz w:val="18"/>
                <w:szCs w:val="18"/>
              </w:rPr>
              <w:t xml:space="preserve"> copia simple del Título de Especialidad o </w:t>
            </w:r>
            <w:r w:rsidRPr="00A713A6">
              <w:rPr>
                <w:rFonts w:ascii="Arial" w:hAnsi="Arial" w:cs="Arial"/>
                <w:sz w:val="18"/>
                <w:szCs w:val="18"/>
                <w:lang w:val="es-MX"/>
              </w:rPr>
              <w:t xml:space="preserve">Constancia de haber culminado el </w:t>
            </w:r>
            <w:proofErr w:type="spellStart"/>
            <w:r w:rsidRPr="00A713A6">
              <w:rPr>
                <w:rFonts w:ascii="Arial" w:hAnsi="Arial" w:cs="Arial"/>
                <w:sz w:val="18"/>
                <w:szCs w:val="18"/>
                <w:lang w:val="es-MX"/>
              </w:rPr>
              <w:t>Residentado</w:t>
            </w:r>
            <w:proofErr w:type="spellEnd"/>
            <w:r w:rsidRPr="00A713A6">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713A6">
              <w:rPr>
                <w:rFonts w:ascii="Arial" w:hAnsi="Arial" w:cs="Arial"/>
                <w:b/>
                <w:sz w:val="18"/>
                <w:szCs w:val="18"/>
                <w:lang w:val="es-MX"/>
              </w:rPr>
              <w:t>(Indispensable)</w:t>
            </w:r>
          </w:p>
          <w:p w14:paraId="166639B3" w14:textId="6B0B1EF1" w:rsidR="00652A0B" w:rsidRPr="00A713A6" w:rsidRDefault="00652A0B" w:rsidP="00652A0B">
            <w:pPr>
              <w:widowControl w:val="0"/>
              <w:numPr>
                <w:ilvl w:val="0"/>
                <w:numId w:val="13"/>
              </w:numPr>
              <w:tabs>
                <w:tab w:val="num" w:pos="177"/>
                <w:tab w:val="num" w:pos="3620"/>
              </w:tabs>
              <w:ind w:left="177" w:hanging="142"/>
              <w:jc w:val="both"/>
              <w:rPr>
                <w:rFonts w:ascii="Arial" w:hAnsi="Arial" w:cs="Arial"/>
                <w:b/>
                <w:sz w:val="18"/>
                <w:szCs w:val="18"/>
                <w:lang w:val="es-MX"/>
              </w:rPr>
            </w:pPr>
            <w:r w:rsidRPr="00A713A6">
              <w:rPr>
                <w:rFonts w:ascii="Arial" w:hAnsi="Arial" w:cs="Arial"/>
                <w:sz w:val="18"/>
                <w:szCs w:val="18"/>
                <w:lang w:val="es-MX"/>
              </w:rPr>
              <w:t>Acreditar Registro de Especialista, de corresponder</w:t>
            </w:r>
            <w:r w:rsidR="00101E21" w:rsidRPr="00A713A6">
              <w:rPr>
                <w:rFonts w:ascii="Arial" w:hAnsi="Arial" w:cs="Arial"/>
                <w:sz w:val="18"/>
                <w:szCs w:val="18"/>
                <w:lang w:val="es-MX"/>
              </w:rPr>
              <w:t>.</w:t>
            </w:r>
            <w:r w:rsidRPr="00A713A6">
              <w:rPr>
                <w:rFonts w:ascii="Arial" w:hAnsi="Arial" w:cs="Arial"/>
                <w:sz w:val="18"/>
                <w:szCs w:val="18"/>
                <w:lang w:val="es-MX"/>
              </w:rPr>
              <w:t xml:space="preserve"> </w:t>
            </w:r>
            <w:r w:rsidRPr="00A713A6">
              <w:rPr>
                <w:rFonts w:ascii="Arial" w:hAnsi="Arial" w:cs="Arial"/>
                <w:b/>
                <w:sz w:val="18"/>
                <w:szCs w:val="18"/>
                <w:lang w:val="es-MX"/>
              </w:rPr>
              <w:t>(Indispensable)</w:t>
            </w:r>
          </w:p>
          <w:p w14:paraId="09AD66AE" w14:textId="02758226" w:rsidR="00652A0B" w:rsidRPr="00A713A6"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A713A6">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2A0B" w:rsidRPr="00A713A6"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A713A6" w:rsidRDefault="00652A0B" w:rsidP="001E14E0">
            <w:pPr>
              <w:jc w:val="center"/>
              <w:rPr>
                <w:rFonts w:ascii="Arial" w:hAnsi="Arial" w:cs="Arial"/>
                <w:b/>
                <w:sz w:val="18"/>
                <w:szCs w:val="18"/>
              </w:rPr>
            </w:pPr>
            <w:r w:rsidRPr="00A713A6">
              <w:rPr>
                <w:rFonts w:ascii="Arial" w:hAnsi="Arial" w:cs="Arial"/>
                <w:b/>
                <w:sz w:val="18"/>
                <w:szCs w:val="18"/>
              </w:rPr>
              <w:t>Experiencia Laboral</w:t>
            </w:r>
          </w:p>
        </w:tc>
        <w:tc>
          <w:tcPr>
            <w:tcW w:w="5596" w:type="dxa"/>
            <w:tcBorders>
              <w:top w:val="single" w:sz="4" w:space="0" w:color="auto"/>
              <w:left w:val="single" w:sz="4" w:space="0" w:color="auto"/>
              <w:bottom w:val="single" w:sz="4" w:space="0" w:color="auto"/>
              <w:right w:val="single" w:sz="4" w:space="0" w:color="auto"/>
            </w:tcBorders>
          </w:tcPr>
          <w:p w14:paraId="21CD0ACD" w14:textId="77777777" w:rsidR="00652A0B" w:rsidRPr="00A713A6" w:rsidRDefault="00652A0B" w:rsidP="001E14E0">
            <w:pPr>
              <w:widowControl w:val="0"/>
              <w:ind w:left="177"/>
              <w:jc w:val="both"/>
              <w:rPr>
                <w:rFonts w:ascii="Arial" w:hAnsi="Arial" w:cs="Arial"/>
                <w:b/>
                <w:sz w:val="18"/>
                <w:szCs w:val="18"/>
                <w:lang w:val="es-MX"/>
              </w:rPr>
            </w:pPr>
            <w:r w:rsidRPr="00A713A6">
              <w:rPr>
                <w:rFonts w:ascii="Arial" w:hAnsi="Arial" w:cs="Arial"/>
                <w:b/>
                <w:sz w:val="18"/>
                <w:szCs w:val="18"/>
                <w:lang w:val="es-MX"/>
              </w:rPr>
              <w:t>EXPERIENCIA GENERAL:</w:t>
            </w:r>
          </w:p>
          <w:p w14:paraId="52241CDC" w14:textId="77777777" w:rsidR="00652A0B" w:rsidRPr="00A713A6"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A713A6">
              <w:rPr>
                <w:rFonts w:ascii="Arial" w:hAnsi="Arial" w:cs="Arial"/>
                <w:color w:val="000000"/>
                <w:sz w:val="18"/>
                <w:szCs w:val="18"/>
                <w:lang w:val="es-MX"/>
              </w:rPr>
              <w:t xml:space="preserve">Acreditar experiencia laboral mínima de tres (03) años, incluyendo el SERUMS </w:t>
            </w:r>
            <w:r w:rsidRPr="00A713A6">
              <w:rPr>
                <w:rFonts w:ascii="Arial" w:hAnsi="Arial" w:cs="Arial"/>
                <w:b/>
                <w:sz w:val="18"/>
                <w:szCs w:val="18"/>
                <w:lang w:val="es-MX"/>
              </w:rPr>
              <w:t xml:space="preserve">(Indispensable) </w:t>
            </w:r>
          </w:p>
          <w:p w14:paraId="527937E8" w14:textId="5DEC0711" w:rsidR="00652A0B" w:rsidRPr="00A713A6" w:rsidRDefault="00652A0B" w:rsidP="001E14E0">
            <w:pPr>
              <w:widowControl w:val="0"/>
              <w:ind w:left="177"/>
              <w:jc w:val="both"/>
              <w:rPr>
                <w:rFonts w:ascii="Arial" w:hAnsi="Arial" w:cs="Arial"/>
                <w:b/>
                <w:sz w:val="18"/>
                <w:szCs w:val="18"/>
                <w:lang w:val="es-MX"/>
              </w:rPr>
            </w:pPr>
            <w:r w:rsidRPr="00A713A6">
              <w:rPr>
                <w:rFonts w:ascii="Arial" w:hAnsi="Arial" w:cs="Arial"/>
                <w:b/>
                <w:sz w:val="18"/>
                <w:szCs w:val="18"/>
                <w:lang w:val="es-MX"/>
              </w:rPr>
              <w:t>EXPERIENCIA ESPECIFICA:</w:t>
            </w:r>
          </w:p>
          <w:p w14:paraId="0F62B1B3" w14:textId="77777777" w:rsidR="00652A0B" w:rsidRPr="00A713A6" w:rsidRDefault="00652A0B" w:rsidP="001E14E0">
            <w:pPr>
              <w:widowControl w:val="0"/>
              <w:numPr>
                <w:ilvl w:val="0"/>
                <w:numId w:val="13"/>
              </w:numPr>
              <w:tabs>
                <w:tab w:val="num" w:pos="177"/>
                <w:tab w:val="num" w:pos="3620"/>
              </w:tabs>
              <w:ind w:left="177" w:hanging="142"/>
              <w:jc w:val="both"/>
              <w:rPr>
                <w:rFonts w:ascii="Arial" w:hAnsi="Arial" w:cs="Arial"/>
                <w:b/>
                <w:sz w:val="18"/>
                <w:szCs w:val="18"/>
                <w:lang w:val="es-MX"/>
              </w:rPr>
            </w:pPr>
            <w:r w:rsidRPr="00A713A6">
              <w:rPr>
                <w:rFonts w:ascii="Arial" w:hAnsi="Arial" w:cs="Arial"/>
                <w:sz w:val="18"/>
                <w:szCs w:val="18"/>
                <w:lang w:val="es-MX"/>
              </w:rPr>
              <w:t xml:space="preserve">Acreditar tres (03) años de experiencia laboral en la especialidad requerida, incluyendo el </w:t>
            </w:r>
            <w:proofErr w:type="spellStart"/>
            <w:r w:rsidRPr="00A713A6">
              <w:rPr>
                <w:rFonts w:ascii="Arial" w:hAnsi="Arial" w:cs="Arial"/>
                <w:sz w:val="18"/>
                <w:szCs w:val="18"/>
                <w:lang w:val="es-MX"/>
              </w:rPr>
              <w:t>Residentado</w:t>
            </w:r>
            <w:proofErr w:type="spellEnd"/>
            <w:r w:rsidRPr="00A713A6">
              <w:rPr>
                <w:rFonts w:ascii="Arial" w:hAnsi="Arial" w:cs="Arial"/>
                <w:sz w:val="18"/>
                <w:szCs w:val="18"/>
                <w:lang w:val="es-MX"/>
              </w:rPr>
              <w:t xml:space="preserve"> Médico. </w:t>
            </w:r>
            <w:r w:rsidRPr="00A713A6">
              <w:rPr>
                <w:rFonts w:ascii="Arial" w:hAnsi="Arial" w:cs="Arial"/>
                <w:b/>
                <w:sz w:val="18"/>
                <w:szCs w:val="18"/>
                <w:lang w:val="es-MX"/>
              </w:rPr>
              <w:t>(Indispensable)</w:t>
            </w:r>
          </w:p>
          <w:p w14:paraId="00A53B99" w14:textId="77777777" w:rsidR="005C7DCE" w:rsidRPr="00A713A6" w:rsidRDefault="005C7DCE" w:rsidP="005C7DCE">
            <w:pPr>
              <w:widowControl w:val="0"/>
              <w:numPr>
                <w:ilvl w:val="0"/>
                <w:numId w:val="13"/>
              </w:numPr>
              <w:tabs>
                <w:tab w:val="num" w:pos="177"/>
                <w:tab w:val="num" w:pos="3620"/>
              </w:tabs>
              <w:ind w:left="177" w:hanging="142"/>
              <w:jc w:val="both"/>
              <w:rPr>
                <w:rFonts w:ascii="Arial" w:hAnsi="Arial" w:cs="Arial"/>
                <w:sz w:val="18"/>
                <w:szCs w:val="18"/>
                <w:lang w:val="es-MX"/>
              </w:rPr>
            </w:pPr>
            <w:r w:rsidRPr="00A713A6">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713A6">
              <w:rPr>
                <w:rFonts w:ascii="Arial" w:hAnsi="Arial" w:cs="Arial"/>
                <w:b/>
                <w:sz w:val="18"/>
                <w:szCs w:val="18"/>
                <w:lang w:val="es-MX"/>
              </w:rPr>
              <w:t>(Deseable)</w:t>
            </w:r>
          </w:p>
          <w:p w14:paraId="5847E183" w14:textId="77777777" w:rsidR="00652A0B" w:rsidRPr="00A713A6" w:rsidRDefault="00652A0B" w:rsidP="001E14E0">
            <w:pPr>
              <w:suppressAutoHyphens w:val="0"/>
              <w:jc w:val="both"/>
              <w:rPr>
                <w:rFonts w:ascii="Arial" w:hAnsi="Arial" w:cs="Arial"/>
                <w:sz w:val="18"/>
                <w:szCs w:val="18"/>
                <w:lang w:val="es-MX"/>
              </w:rPr>
            </w:pPr>
          </w:p>
          <w:p w14:paraId="58A3555A" w14:textId="77777777" w:rsidR="00652A0B" w:rsidRPr="00A713A6" w:rsidRDefault="00652A0B" w:rsidP="001E14E0">
            <w:pPr>
              <w:ind w:left="225"/>
              <w:jc w:val="both"/>
              <w:rPr>
                <w:rFonts w:ascii="Arial" w:hAnsi="Arial" w:cs="Arial"/>
                <w:sz w:val="18"/>
                <w:szCs w:val="18"/>
              </w:rPr>
            </w:pPr>
            <w:r w:rsidRPr="00A713A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77777777" w:rsidR="00652A0B" w:rsidRPr="00A713A6" w:rsidRDefault="00652A0B" w:rsidP="001E14E0">
            <w:pPr>
              <w:ind w:left="225"/>
              <w:jc w:val="both"/>
              <w:rPr>
                <w:rFonts w:ascii="Arial" w:hAnsi="Arial" w:cs="Arial"/>
                <w:sz w:val="18"/>
                <w:szCs w:val="18"/>
              </w:rPr>
            </w:pPr>
            <w:r w:rsidRPr="00A713A6">
              <w:rPr>
                <w:rFonts w:ascii="Arial" w:hAnsi="Arial" w:cs="Arial"/>
                <w:sz w:val="18"/>
                <w:szCs w:val="18"/>
              </w:rPr>
              <w:t>No se considerará como experiencia laboral: Trabajos ad Honorem en domicilio, ni pasantías.</w:t>
            </w:r>
          </w:p>
        </w:tc>
      </w:tr>
      <w:tr w:rsidR="00652A0B" w:rsidRPr="00A713A6"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A713A6" w:rsidRDefault="00652A0B" w:rsidP="001E14E0">
            <w:pPr>
              <w:jc w:val="center"/>
              <w:rPr>
                <w:rFonts w:ascii="Arial" w:hAnsi="Arial" w:cs="Arial"/>
                <w:b/>
                <w:sz w:val="18"/>
                <w:szCs w:val="18"/>
              </w:rPr>
            </w:pPr>
          </w:p>
          <w:p w14:paraId="3C8E5F16" w14:textId="77777777" w:rsidR="00652A0B" w:rsidRPr="00A713A6" w:rsidRDefault="00652A0B" w:rsidP="001E14E0">
            <w:pPr>
              <w:jc w:val="center"/>
              <w:rPr>
                <w:rFonts w:ascii="Arial" w:hAnsi="Arial" w:cs="Arial"/>
                <w:b/>
                <w:sz w:val="18"/>
                <w:szCs w:val="18"/>
              </w:rPr>
            </w:pPr>
            <w:r w:rsidRPr="00A713A6">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3CE29C78" w14:textId="0358848C" w:rsidR="00EC32B2" w:rsidRPr="00A713A6" w:rsidRDefault="00652A0B" w:rsidP="00A713A6">
            <w:pPr>
              <w:numPr>
                <w:ilvl w:val="0"/>
                <w:numId w:val="11"/>
              </w:numPr>
              <w:suppressAutoHyphens w:val="0"/>
              <w:ind w:left="207" w:hanging="207"/>
              <w:contextualSpacing/>
              <w:jc w:val="both"/>
              <w:rPr>
                <w:rFonts w:ascii="Arial" w:hAnsi="Arial" w:cs="Arial"/>
                <w:b/>
                <w:sz w:val="18"/>
                <w:szCs w:val="18"/>
                <w:lang w:val="es-MX"/>
              </w:rPr>
            </w:pPr>
            <w:r w:rsidRPr="00A713A6">
              <w:rPr>
                <w:rFonts w:ascii="Arial" w:hAnsi="Arial" w:cs="Arial"/>
                <w:sz w:val="18"/>
                <w:szCs w:val="18"/>
                <w:lang w:val="es-MX"/>
              </w:rPr>
              <w:t xml:space="preserve">De preferencia, contar tener </w:t>
            </w:r>
            <w:r w:rsidRPr="00A713A6">
              <w:rPr>
                <w:rFonts w:ascii="Arial" w:hAnsi="Arial" w:cs="Arial"/>
                <w:sz w:val="18"/>
                <w:szCs w:val="18"/>
              </w:rPr>
              <w:t xml:space="preserve">capacitación y/o actividades de actualización profesional afines a la especialidad </w:t>
            </w:r>
            <w:r w:rsidR="00DF02B8" w:rsidRPr="00A713A6">
              <w:rPr>
                <w:rFonts w:ascii="Arial" w:hAnsi="Arial" w:cs="Arial"/>
                <w:sz w:val="18"/>
                <w:szCs w:val="18"/>
              </w:rPr>
              <w:t>médica convocada</w:t>
            </w:r>
            <w:r w:rsidRPr="00A713A6">
              <w:rPr>
                <w:rFonts w:ascii="Arial" w:hAnsi="Arial" w:cs="Arial"/>
                <w:sz w:val="18"/>
                <w:szCs w:val="18"/>
              </w:rPr>
              <w:t>, a partir del año 201</w:t>
            </w:r>
            <w:r w:rsidR="00DF02B8" w:rsidRPr="00A713A6">
              <w:rPr>
                <w:rFonts w:ascii="Arial" w:hAnsi="Arial" w:cs="Arial"/>
                <w:sz w:val="18"/>
                <w:szCs w:val="18"/>
              </w:rPr>
              <w:t>6</w:t>
            </w:r>
            <w:r w:rsidRPr="00A713A6">
              <w:rPr>
                <w:rFonts w:ascii="Arial" w:hAnsi="Arial" w:cs="Arial"/>
                <w:sz w:val="18"/>
                <w:szCs w:val="18"/>
              </w:rPr>
              <w:t xml:space="preserve"> a la fecha. </w:t>
            </w:r>
            <w:r w:rsidRPr="00A713A6">
              <w:rPr>
                <w:rFonts w:ascii="Arial" w:hAnsi="Arial" w:cs="Arial"/>
                <w:b/>
                <w:bCs/>
                <w:sz w:val="18"/>
                <w:szCs w:val="18"/>
              </w:rPr>
              <w:t>(</w:t>
            </w:r>
            <w:r w:rsidRPr="00A713A6">
              <w:rPr>
                <w:rFonts w:ascii="Arial" w:hAnsi="Arial" w:cs="Arial"/>
                <w:b/>
                <w:sz w:val="18"/>
                <w:szCs w:val="18"/>
                <w:lang w:val="es-MX"/>
              </w:rPr>
              <w:t>Deseable)</w:t>
            </w:r>
          </w:p>
        </w:tc>
      </w:tr>
      <w:tr w:rsidR="00652A0B" w:rsidRPr="00A713A6"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A713A6" w:rsidRDefault="00652A0B" w:rsidP="001E14E0">
            <w:pPr>
              <w:jc w:val="center"/>
              <w:rPr>
                <w:rFonts w:ascii="Arial" w:hAnsi="Arial" w:cs="Arial"/>
                <w:b/>
                <w:sz w:val="18"/>
                <w:szCs w:val="18"/>
              </w:rPr>
            </w:pPr>
            <w:r w:rsidRPr="00A713A6">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A713A6" w:rsidRDefault="00652A0B" w:rsidP="00652A0B">
            <w:pPr>
              <w:numPr>
                <w:ilvl w:val="0"/>
                <w:numId w:val="10"/>
              </w:numPr>
              <w:tabs>
                <w:tab w:val="num" w:pos="215"/>
              </w:tabs>
              <w:suppressAutoHyphens w:val="0"/>
              <w:ind w:left="215" w:hanging="215"/>
              <w:jc w:val="both"/>
              <w:rPr>
                <w:rFonts w:ascii="Arial" w:hAnsi="Arial" w:cs="Arial"/>
                <w:sz w:val="18"/>
                <w:szCs w:val="18"/>
              </w:rPr>
            </w:pPr>
            <w:r w:rsidRPr="00A713A6">
              <w:rPr>
                <w:rFonts w:ascii="Arial" w:hAnsi="Arial" w:cs="Arial"/>
                <w:sz w:val="18"/>
                <w:szCs w:val="18"/>
              </w:rPr>
              <w:t xml:space="preserve">Manejo de Ofimática: Word, Excel, </w:t>
            </w:r>
            <w:proofErr w:type="spellStart"/>
            <w:r w:rsidRPr="00A713A6">
              <w:rPr>
                <w:rFonts w:ascii="Arial" w:hAnsi="Arial" w:cs="Arial"/>
                <w:sz w:val="18"/>
                <w:szCs w:val="18"/>
              </w:rPr>
              <w:t>Power</w:t>
            </w:r>
            <w:proofErr w:type="spellEnd"/>
            <w:r w:rsidRPr="00A713A6">
              <w:rPr>
                <w:rFonts w:ascii="Arial" w:hAnsi="Arial" w:cs="Arial"/>
                <w:sz w:val="18"/>
                <w:szCs w:val="18"/>
              </w:rPr>
              <w:t xml:space="preserve"> Point, Internet a nivel Básico. </w:t>
            </w:r>
            <w:r w:rsidRPr="00A713A6">
              <w:rPr>
                <w:rFonts w:ascii="Arial" w:hAnsi="Arial" w:cs="Arial"/>
                <w:b/>
                <w:sz w:val="18"/>
                <w:szCs w:val="18"/>
              </w:rPr>
              <w:t>(Deseable)</w:t>
            </w:r>
          </w:p>
          <w:p w14:paraId="3EC307B5" w14:textId="77777777" w:rsidR="00652A0B" w:rsidRPr="00A713A6" w:rsidRDefault="00652A0B" w:rsidP="00652A0B">
            <w:pPr>
              <w:numPr>
                <w:ilvl w:val="0"/>
                <w:numId w:val="10"/>
              </w:numPr>
              <w:tabs>
                <w:tab w:val="num" w:pos="215"/>
              </w:tabs>
              <w:suppressAutoHyphens w:val="0"/>
              <w:ind w:left="215" w:hanging="215"/>
              <w:jc w:val="both"/>
              <w:rPr>
                <w:rFonts w:ascii="Arial" w:hAnsi="Arial" w:cs="Arial"/>
                <w:sz w:val="18"/>
                <w:szCs w:val="18"/>
              </w:rPr>
            </w:pPr>
            <w:r w:rsidRPr="00A713A6">
              <w:rPr>
                <w:rFonts w:ascii="Arial" w:hAnsi="Arial" w:cs="Arial"/>
                <w:sz w:val="18"/>
                <w:szCs w:val="18"/>
              </w:rPr>
              <w:t xml:space="preserve">Manejo de Idioma Inglés a nivel básico. </w:t>
            </w:r>
            <w:r w:rsidRPr="00A713A6">
              <w:rPr>
                <w:rFonts w:ascii="Arial" w:hAnsi="Arial" w:cs="Arial"/>
                <w:b/>
                <w:sz w:val="18"/>
                <w:szCs w:val="18"/>
              </w:rPr>
              <w:t xml:space="preserve">(Deseable) </w:t>
            </w:r>
          </w:p>
        </w:tc>
      </w:tr>
      <w:tr w:rsidR="00652A0B" w:rsidRPr="00A713A6"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A713A6" w:rsidRDefault="00652A0B" w:rsidP="001E14E0">
            <w:pPr>
              <w:jc w:val="both"/>
              <w:rPr>
                <w:rFonts w:ascii="Arial" w:hAnsi="Arial" w:cs="Arial"/>
                <w:b/>
                <w:sz w:val="18"/>
                <w:szCs w:val="18"/>
              </w:rPr>
            </w:pPr>
          </w:p>
          <w:p w14:paraId="71074D90" w14:textId="77777777" w:rsidR="00652A0B" w:rsidRPr="00A713A6" w:rsidRDefault="00652A0B" w:rsidP="001E14E0">
            <w:pPr>
              <w:jc w:val="both"/>
              <w:rPr>
                <w:rFonts w:ascii="Arial" w:hAnsi="Arial" w:cs="Arial"/>
                <w:b/>
                <w:sz w:val="18"/>
                <w:szCs w:val="18"/>
              </w:rPr>
            </w:pPr>
          </w:p>
          <w:p w14:paraId="40378DBD" w14:textId="77777777" w:rsidR="00652A0B" w:rsidRPr="00A713A6" w:rsidRDefault="00652A0B" w:rsidP="001E14E0">
            <w:pPr>
              <w:jc w:val="center"/>
              <w:rPr>
                <w:rFonts w:ascii="Arial" w:hAnsi="Arial" w:cs="Arial"/>
                <w:b/>
                <w:sz w:val="18"/>
                <w:szCs w:val="18"/>
              </w:rPr>
            </w:pPr>
            <w:r w:rsidRPr="00A713A6">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A713A6" w:rsidRDefault="00652A0B" w:rsidP="001E14E0">
            <w:pPr>
              <w:ind w:left="215"/>
              <w:jc w:val="both"/>
              <w:rPr>
                <w:rFonts w:ascii="Arial" w:hAnsi="Arial" w:cs="Arial"/>
                <w:sz w:val="18"/>
                <w:szCs w:val="18"/>
              </w:rPr>
            </w:pPr>
            <w:r w:rsidRPr="00A713A6">
              <w:rPr>
                <w:rFonts w:ascii="Arial" w:hAnsi="Arial" w:cs="Arial"/>
                <w:b/>
                <w:bCs/>
                <w:sz w:val="18"/>
                <w:szCs w:val="18"/>
              </w:rPr>
              <w:t>GENÉRICAS:</w:t>
            </w:r>
            <w:r w:rsidRPr="00A713A6">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A713A6" w:rsidRDefault="00652A0B" w:rsidP="001E14E0">
            <w:pPr>
              <w:suppressAutoHyphens w:val="0"/>
              <w:ind w:left="215"/>
              <w:jc w:val="both"/>
              <w:rPr>
                <w:rFonts w:ascii="Arial" w:hAnsi="Arial" w:cs="Arial"/>
                <w:sz w:val="18"/>
                <w:szCs w:val="18"/>
              </w:rPr>
            </w:pPr>
            <w:r w:rsidRPr="00A713A6">
              <w:rPr>
                <w:rFonts w:ascii="Arial" w:hAnsi="Arial" w:cs="Arial"/>
                <w:b/>
                <w:bCs/>
                <w:sz w:val="18"/>
                <w:szCs w:val="18"/>
              </w:rPr>
              <w:t>ESPECÍFICAS:</w:t>
            </w:r>
            <w:r w:rsidRPr="00A713A6">
              <w:rPr>
                <w:rFonts w:ascii="Arial" w:hAnsi="Arial" w:cs="Arial"/>
                <w:sz w:val="18"/>
                <w:szCs w:val="18"/>
              </w:rPr>
              <w:t xml:space="preserve"> Pensamiento estratégico, comunicación      efectiva, planificación y organización, capacidad de análisis y capacidad de respuesta al cambio</w:t>
            </w:r>
          </w:p>
        </w:tc>
      </w:tr>
      <w:tr w:rsidR="00652A0B" w:rsidRPr="00A713A6"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A713A6" w:rsidRDefault="00652A0B" w:rsidP="001E14E0">
            <w:pPr>
              <w:jc w:val="center"/>
              <w:rPr>
                <w:rFonts w:ascii="Arial" w:hAnsi="Arial" w:cs="Arial"/>
                <w:b/>
                <w:sz w:val="18"/>
                <w:szCs w:val="18"/>
              </w:rPr>
            </w:pPr>
            <w:r w:rsidRPr="00A713A6">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77777777" w:rsidR="00652A0B" w:rsidRPr="00A713A6" w:rsidRDefault="00652A0B" w:rsidP="00652A0B">
            <w:pPr>
              <w:numPr>
                <w:ilvl w:val="0"/>
                <w:numId w:val="9"/>
              </w:numPr>
              <w:tabs>
                <w:tab w:val="num" w:pos="73"/>
                <w:tab w:val="num" w:pos="215"/>
              </w:tabs>
              <w:spacing w:line="252" w:lineRule="auto"/>
              <w:ind w:left="215" w:hanging="178"/>
              <w:jc w:val="both"/>
              <w:rPr>
                <w:rFonts w:ascii="Arial" w:hAnsi="Arial" w:cs="Arial"/>
                <w:sz w:val="18"/>
                <w:szCs w:val="18"/>
              </w:rPr>
            </w:pPr>
            <w:r w:rsidRPr="00A713A6">
              <w:rPr>
                <w:rFonts w:ascii="Arial" w:hAnsi="Arial" w:cs="Arial"/>
                <w:sz w:val="18"/>
                <w:szCs w:val="18"/>
              </w:rPr>
              <w:t>CAS Nuevo (COVID-19)</w:t>
            </w:r>
          </w:p>
        </w:tc>
      </w:tr>
    </w:tbl>
    <w:p w14:paraId="520D851C" w14:textId="75E1A807" w:rsidR="006616D9" w:rsidRPr="00A713A6" w:rsidRDefault="006616D9" w:rsidP="00A713A6">
      <w:pPr>
        <w:pStyle w:val="Sangradetextonormal"/>
        <w:ind w:firstLine="0"/>
        <w:jc w:val="both"/>
        <w:rPr>
          <w:rFonts w:ascii="Arial" w:hAnsi="Arial" w:cs="Arial"/>
          <w:b/>
        </w:rPr>
      </w:pPr>
    </w:p>
    <w:p w14:paraId="6B38AE02" w14:textId="5E244ED5" w:rsidR="000125B6" w:rsidRPr="00AA5C7A" w:rsidRDefault="000125B6" w:rsidP="003013C1">
      <w:pPr>
        <w:pStyle w:val="Normal1"/>
        <w:pBdr>
          <w:top w:val="nil"/>
          <w:left w:val="nil"/>
          <w:bottom w:val="nil"/>
          <w:right w:val="nil"/>
          <w:between w:val="nil"/>
        </w:pBdr>
        <w:ind w:left="284" w:hanging="142"/>
        <w:jc w:val="both"/>
        <w:rPr>
          <w:rFonts w:ascii="Arial" w:eastAsia="Arial" w:hAnsi="Arial" w:cs="Arial"/>
          <w:b/>
          <w:color w:val="000000"/>
          <w:sz w:val="16"/>
          <w:szCs w:val="16"/>
        </w:rPr>
      </w:pPr>
      <w:r>
        <w:rPr>
          <w:rFonts w:ascii="Arial" w:hAnsi="Arial" w:cs="Arial"/>
          <w:b/>
        </w:rPr>
        <w:t xml:space="preserve">  MÉDICO </w:t>
      </w:r>
      <w:r w:rsidR="003013C1">
        <w:rPr>
          <w:rFonts w:ascii="Arial" w:hAnsi="Arial" w:cs="Arial"/>
          <w:b/>
          <w:color w:val="000000"/>
        </w:rPr>
        <w:t>(P1ME-009, P1ME-010, P1ME-011, P1ME-012, P1ME-013, P1ME-014,</w:t>
      </w:r>
      <w:r w:rsidR="003013C1" w:rsidRPr="003013C1">
        <w:rPr>
          <w:rFonts w:ascii="Arial" w:hAnsi="Arial" w:cs="Arial"/>
          <w:b/>
          <w:color w:val="000000"/>
        </w:rPr>
        <w:t xml:space="preserve"> </w:t>
      </w:r>
      <w:r w:rsidR="003013C1">
        <w:rPr>
          <w:rFonts w:ascii="Arial" w:hAnsi="Arial" w:cs="Arial"/>
          <w:b/>
          <w:color w:val="000000"/>
        </w:rPr>
        <w:t>P1ME-015,</w:t>
      </w:r>
      <w:r w:rsidR="003013C1" w:rsidRPr="003013C1">
        <w:rPr>
          <w:rFonts w:ascii="Arial" w:hAnsi="Arial" w:cs="Arial"/>
          <w:b/>
          <w:color w:val="000000"/>
        </w:rPr>
        <w:t xml:space="preserve"> </w:t>
      </w:r>
      <w:r w:rsidR="003013C1">
        <w:rPr>
          <w:rFonts w:ascii="Arial" w:hAnsi="Arial" w:cs="Arial"/>
          <w:b/>
          <w:color w:val="000000"/>
        </w:rPr>
        <w:t>P1ME-016,</w:t>
      </w:r>
      <w:r w:rsidR="003013C1" w:rsidRPr="003013C1">
        <w:rPr>
          <w:rFonts w:ascii="Arial" w:hAnsi="Arial" w:cs="Arial"/>
          <w:b/>
          <w:color w:val="000000"/>
        </w:rPr>
        <w:t xml:space="preserve"> </w:t>
      </w:r>
      <w:r w:rsidR="003013C1">
        <w:rPr>
          <w:rFonts w:ascii="Arial" w:hAnsi="Arial" w:cs="Arial"/>
          <w:b/>
          <w:color w:val="000000"/>
        </w:rPr>
        <w:t>P1ME-017 y P1ME-018)</w:t>
      </w:r>
    </w:p>
    <w:p w14:paraId="787866FA" w14:textId="77777777" w:rsidR="000125B6" w:rsidRDefault="000125B6" w:rsidP="000125B6">
      <w:pPr>
        <w:ind w:left="708"/>
        <w:jc w:val="both"/>
        <w:rPr>
          <w:rFonts w:ascii="Arial" w:hAnsi="Arial" w:cs="Arial"/>
          <w:b/>
          <w:color w:val="000000"/>
        </w:rPr>
      </w:pPr>
    </w:p>
    <w:tbl>
      <w:tblPr>
        <w:tblW w:w="88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5613"/>
      </w:tblGrid>
      <w:tr w:rsidR="000125B6" w14:paraId="68AA32A9" w14:textId="77777777" w:rsidTr="00E35CA6">
        <w:trPr>
          <w:trHeight w:val="384"/>
        </w:trPr>
        <w:tc>
          <w:tcPr>
            <w:tcW w:w="31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138686" w14:textId="77777777" w:rsidR="000125B6" w:rsidRDefault="000125B6" w:rsidP="00FE113B">
            <w:pPr>
              <w:jc w:val="center"/>
              <w:rPr>
                <w:rFonts w:ascii="Arial" w:hAnsi="Arial" w:cs="Arial"/>
                <w:b/>
                <w:sz w:val="18"/>
                <w:szCs w:val="18"/>
              </w:rPr>
            </w:pPr>
            <w:r>
              <w:rPr>
                <w:rFonts w:ascii="Arial" w:hAnsi="Arial" w:cs="Arial"/>
                <w:b/>
                <w:sz w:val="18"/>
                <w:szCs w:val="18"/>
              </w:rPr>
              <w:t>REQUISITOS</w:t>
            </w:r>
          </w:p>
          <w:p w14:paraId="0E1C8658" w14:textId="77777777" w:rsidR="000125B6" w:rsidRDefault="000125B6" w:rsidP="00FE113B">
            <w:pPr>
              <w:jc w:val="center"/>
              <w:rPr>
                <w:rFonts w:ascii="Arial" w:hAnsi="Arial" w:cs="Arial"/>
                <w:b/>
                <w:sz w:val="18"/>
                <w:szCs w:val="18"/>
              </w:rPr>
            </w:pPr>
            <w:r>
              <w:rPr>
                <w:rFonts w:ascii="Arial" w:hAnsi="Arial" w:cs="Arial"/>
                <w:b/>
                <w:sz w:val="18"/>
                <w:szCs w:val="18"/>
              </w:rPr>
              <w:t>ESPECIFICOS</w:t>
            </w:r>
          </w:p>
        </w:tc>
        <w:tc>
          <w:tcPr>
            <w:tcW w:w="56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5A9244" w14:textId="77777777" w:rsidR="000125B6" w:rsidRDefault="000125B6" w:rsidP="00FE113B">
            <w:pPr>
              <w:jc w:val="center"/>
              <w:rPr>
                <w:rFonts w:ascii="Arial" w:hAnsi="Arial" w:cs="Arial"/>
                <w:b/>
                <w:sz w:val="18"/>
                <w:szCs w:val="18"/>
              </w:rPr>
            </w:pPr>
            <w:r>
              <w:rPr>
                <w:rFonts w:ascii="Arial" w:hAnsi="Arial" w:cs="Arial"/>
                <w:b/>
                <w:sz w:val="18"/>
                <w:szCs w:val="18"/>
              </w:rPr>
              <w:t>DETALLE</w:t>
            </w:r>
          </w:p>
        </w:tc>
      </w:tr>
      <w:tr w:rsidR="000125B6" w14:paraId="1930EB78" w14:textId="77777777" w:rsidTr="000125B6">
        <w:trPr>
          <w:trHeight w:val="3868"/>
        </w:trPr>
        <w:tc>
          <w:tcPr>
            <w:tcW w:w="3188" w:type="dxa"/>
            <w:tcBorders>
              <w:top w:val="single" w:sz="4" w:space="0" w:color="auto"/>
              <w:left w:val="single" w:sz="4" w:space="0" w:color="auto"/>
              <w:bottom w:val="single" w:sz="4" w:space="0" w:color="auto"/>
              <w:right w:val="single" w:sz="4" w:space="0" w:color="auto"/>
            </w:tcBorders>
          </w:tcPr>
          <w:p w14:paraId="64667641" w14:textId="77777777" w:rsidR="000125B6" w:rsidRDefault="000125B6" w:rsidP="00FE113B">
            <w:pPr>
              <w:jc w:val="both"/>
              <w:rPr>
                <w:rFonts w:ascii="Arial" w:hAnsi="Arial" w:cs="Arial"/>
                <w:b/>
                <w:sz w:val="18"/>
                <w:szCs w:val="18"/>
              </w:rPr>
            </w:pPr>
          </w:p>
          <w:p w14:paraId="49D374ED" w14:textId="77777777" w:rsidR="000125B6" w:rsidRDefault="000125B6" w:rsidP="00FE113B">
            <w:pPr>
              <w:jc w:val="both"/>
              <w:rPr>
                <w:rFonts w:ascii="Arial" w:hAnsi="Arial" w:cs="Arial"/>
                <w:b/>
                <w:sz w:val="18"/>
                <w:szCs w:val="18"/>
              </w:rPr>
            </w:pPr>
          </w:p>
          <w:p w14:paraId="503995B8" w14:textId="77777777" w:rsidR="000125B6" w:rsidRDefault="000125B6" w:rsidP="00FE113B">
            <w:pPr>
              <w:jc w:val="both"/>
              <w:rPr>
                <w:rFonts w:ascii="Arial" w:hAnsi="Arial" w:cs="Arial"/>
                <w:b/>
                <w:sz w:val="18"/>
                <w:szCs w:val="18"/>
              </w:rPr>
            </w:pPr>
          </w:p>
          <w:p w14:paraId="4C3183B8" w14:textId="77777777" w:rsidR="000125B6" w:rsidRDefault="000125B6" w:rsidP="00FE113B">
            <w:pPr>
              <w:jc w:val="both"/>
              <w:rPr>
                <w:rFonts w:ascii="Arial" w:hAnsi="Arial" w:cs="Arial"/>
                <w:b/>
                <w:sz w:val="18"/>
                <w:szCs w:val="18"/>
              </w:rPr>
            </w:pPr>
          </w:p>
          <w:p w14:paraId="2296F573" w14:textId="77777777" w:rsidR="000125B6" w:rsidRDefault="000125B6" w:rsidP="00FE113B">
            <w:pPr>
              <w:jc w:val="both"/>
              <w:rPr>
                <w:rFonts w:ascii="Arial" w:hAnsi="Arial" w:cs="Arial"/>
                <w:b/>
                <w:sz w:val="18"/>
                <w:szCs w:val="18"/>
              </w:rPr>
            </w:pPr>
          </w:p>
          <w:p w14:paraId="1452FAD2" w14:textId="77777777" w:rsidR="000125B6" w:rsidRDefault="000125B6" w:rsidP="00FE113B">
            <w:pPr>
              <w:jc w:val="both"/>
              <w:rPr>
                <w:rFonts w:ascii="Arial" w:hAnsi="Arial" w:cs="Arial"/>
                <w:b/>
                <w:sz w:val="18"/>
                <w:szCs w:val="18"/>
              </w:rPr>
            </w:pPr>
          </w:p>
          <w:p w14:paraId="4E6D0D0D" w14:textId="77777777" w:rsidR="000125B6" w:rsidRDefault="000125B6" w:rsidP="00FE113B">
            <w:pPr>
              <w:jc w:val="both"/>
              <w:rPr>
                <w:rFonts w:ascii="Arial" w:hAnsi="Arial" w:cs="Arial"/>
                <w:b/>
                <w:sz w:val="18"/>
                <w:szCs w:val="18"/>
              </w:rPr>
            </w:pPr>
          </w:p>
          <w:p w14:paraId="489A7F7E" w14:textId="77777777" w:rsidR="000125B6" w:rsidRDefault="000125B6" w:rsidP="00FE113B">
            <w:pPr>
              <w:jc w:val="both"/>
              <w:rPr>
                <w:rFonts w:ascii="Arial" w:hAnsi="Arial" w:cs="Arial"/>
                <w:b/>
                <w:sz w:val="18"/>
                <w:szCs w:val="18"/>
              </w:rPr>
            </w:pPr>
          </w:p>
          <w:p w14:paraId="6A19E175" w14:textId="77777777" w:rsidR="000125B6" w:rsidRDefault="000125B6" w:rsidP="00FE113B">
            <w:pPr>
              <w:jc w:val="center"/>
              <w:rPr>
                <w:rFonts w:ascii="Arial" w:hAnsi="Arial" w:cs="Arial"/>
                <w:b/>
                <w:sz w:val="18"/>
                <w:szCs w:val="18"/>
              </w:rPr>
            </w:pPr>
            <w:r>
              <w:rPr>
                <w:rFonts w:ascii="Arial" w:hAnsi="Arial" w:cs="Arial"/>
                <w:b/>
                <w:sz w:val="18"/>
                <w:szCs w:val="18"/>
              </w:rPr>
              <w:t>Formación General</w:t>
            </w:r>
          </w:p>
        </w:tc>
        <w:tc>
          <w:tcPr>
            <w:tcW w:w="5613" w:type="dxa"/>
            <w:tcBorders>
              <w:top w:val="single" w:sz="4" w:space="0" w:color="auto"/>
              <w:left w:val="single" w:sz="4" w:space="0" w:color="auto"/>
              <w:bottom w:val="single" w:sz="4" w:space="0" w:color="auto"/>
              <w:right w:val="single" w:sz="4" w:space="0" w:color="auto"/>
            </w:tcBorders>
            <w:hideMark/>
          </w:tcPr>
          <w:p w14:paraId="7DEB39CA" w14:textId="77777777" w:rsidR="000125B6" w:rsidRDefault="000125B6" w:rsidP="000125B6">
            <w:pPr>
              <w:pStyle w:val="Prrafodelista2"/>
              <w:numPr>
                <w:ilvl w:val="0"/>
                <w:numId w:val="11"/>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4414F6FD" w14:textId="77777777" w:rsidR="000125B6" w:rsidRDefault="000125B6" w:rsidP="000125B6">
            <w:pPr>
              <w:pStyle w:val="Prrafodelista2"/>
              <w:numPr>
                <w:ilvl w:val="0"/>
                <w:numId w:val="11"/>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73542472" w14:textId="77777777" w:rsidR="000125B6" w:rsidRDefault="000125B6" w:rsidP="000125B6">
            <w:pPr>
              <w:pStyle w:val="Prrafodelista2"/>
              <w:numPr>
                <w:ilvl w:val="0"/>
                <w:numId w:val="11"/>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Contar con Colegiatura </w:t>
            </w:r>
            <w:r>
              <w:rPr>
                <w:rFonts w:ascii="Arial" w:hAnsi="Arial" w:cs="Arial"/>
                <w:b/>
                <w:color w:val="000000"/>
                <w:sz w:val="18"/>
                <w:szCs w:val="18"/>
                <w:lang w:val="es-MX"/>
              </w:rPr>
              <w:t>(Indispensable)</w:t>
            </w:r>
          </w:p>
          <w:p w14:paraId="7E070FC3" w14:textId="77777777" w:rsidR="000125B6" w:rsidRDefault="000125B6" w:rsidP="000125B6">
            <w:pPr>
              <w:pStyle w:val="Prrafodelista2"/>
              <w:numPr>
                <w:ilvl w:val="0"/>
                <w:numId w:val="11"/>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Habilitación Profesional vigente a la fecha de inscripción </w:t>
            </w:r>
            <w:r>
              <w:rPr>
                <w:rFonts w:ascii="Arial" w:hAnsi="Arial" w:cs="Arial"/>
                <w:b/>
                <w:color w:val="000000"/>
                <w:sz w:val="18"/>
                <w:szCs w:val="18"/>
                <w:lang w:val="es-MX"/>
              </w:rPr>
              <w:t>(Indispensable)</w:t>
            </w:r>
            <w:r>
              <w:rPr>
                <w:rFonts w:ascii="Arial" w:hAnsi="Arial" w:cs="Arial"/>
                <w:color w:val="000000"/>
                <w:sz w:val="18"/>
                <w:szCs w:val="18"/>
                <w:lang w:val="es-MX"/>
              </w:rPr>
              <w:t>; de no estar habilitado el postulante deberá llenar el Formato N° 06 (Numeral IV)</w:t>
            </w:r>
          </w:p>
          <w:p w14:paraId="6FF4B0D6" w14:textId="77777777" w:rsidR="000125B6" w:rsidRDefault="000125B6" w:rsidP="000125B6">
            <w:pPr>
              <w:pStyle w:val="Prrafodelista2"/>
              <w:numPr>
                <w:ilvl w:val="0"/>
                <w:numId w:val="11"/>
              </w:numPr>
              <w:suppressAutoHyphens w:val="0"/>
              <w:ind w:left="175" w:hanging="175"/>
              <w:jc w:val="both"/>
              <w:rPr>
                <w:rFonts w:ascii="Arial" w:hAnsi="Arial" w:cs="Arial"/>
                <w:b/>
                <w:sz w:val="18"/>
                <w:szCs w:val="18"/>
                <w:lang w:val="es-MX"/>
              </w:rPr>
            </w:pPr>
            <w:r>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0125B6" w14:paraId="59FFED72" w14:textId="77777777" w:rsidTr="000125B6">
        <w:tc>
          <w:tcPr>
            <w:tcW w:w="3188" w:type="dxa"/>
            <w:tcBorders>
              <w:top w:val="single" w:sz="4" w:space="0" w:color="auto"/>
              <w:left w:val="single" w:sz="4" w:space="0" w:color="auto"/>
              <w:bottom w:val="single" w:sz="4" w:space="0" w:color="auto"/>
              <w:right w:val="single" w:sz="4" w:space="0" w:color="auto"/>
            </w:tcBorders>
            <w:vAlign w:val="center"/>
            <w:hideMark/>
          </w:tcPr>
          <w:p w14:paraId="04C61976" w14:textId="77777777" w:rsidR="000125B6" w:rsidRDefault="000125B6" w:rsidP="00FE113B">
            <w:pPr>
              <w:jc w:val="center"/>
              <w:rPr>
                <w:rFonts w:ascii="Arial" w:hAnsi="Arial" w:cs="Arial"/>
                <w:b/>
                <w:sz w:val="18"/>
                <w:szCs w:val="18"/>
              </w:rPr>
            </w:pPr>
            <w:r>
              <w:rPr>
                <w:rFonts w:ascii="Arial" w:hAnsi="Arial" w:cs="Arial"/>
                <w:b/>
                <w:sz w:val="18"/>
                <w:szCs w:val="18"/>
              </w:rPr>
              <w:t>Experiencia Laboral</w:t>
            </w:r>
          </w:p>
        </w:tc>
        <w:tc>
          <w:tcPr>
            <w:tcW w:w="5613" w:type="dxa"/>
            <w:tcBorders>
              <w:top w:val="single" w:sz="4" w:space="0" w:color="auto"/>
              <w:left w:val="single" w:sz="4" w:space="0" w:color="auto"/>
              <w:bottom w:val="single" w:sz="4" w:space="0" w:color="auto"/>
              <w:right w:val="single" w:sz="4" w:space="0" w:color="auto"/>
            </w:tcBorders>
            <w:hideMark/>
          </w:tcPr>
          <w:p w14:paraId="3ECB868E" w14:textId="77777777" w:rsidR="000125B6" w:rsidRPr="00AA5C7A" w:rsidRDefault="000125B6" w:rsidP="000125B6">
            <w:pPr>
              <w:pStyle w:val="Prrafodelista2"/>
              <w:numPr>
                <w:ilvl w:val="0"/>
                <w:numId w:val="11"/>
              </w:numPr>
              <w:suppressAutoHyphens w:val="0"/>
              <w:ind w:left="175" w:hanging="175"/>
              <w:jc w:val="both"/>
              <w:rPr>
                <w:rFonts w:ascii="Arial" w:hAnsi="Arial" w:cs="Arial"/>
                <w:color w:val="000000"/>
                <w:sz w:val="18"/>
                <w:szCs w:val="18"/>
                <w:lang w:val="es-MX"/>
              </w:rPr>
            </w:pPr>
            <w:r w:rsidRPr="00AA5C7A">
              <w:rPr>
                <w:rFonts w:ascii="Arial" w:hAnsi="Arial" w:cs="Arial"/>
                <w:color w:val="000000"/>
                <w:sz w:val="18"/>
                <w:szCs w:val="18"/>
                <w:lang w:val="es-MX"/>
              </w:rPr>
              <w:t>Acreditar experiencia laboral mínima de un (01) año, incluyendo el SERUMS.</w:t>
            </w:r>
            <w:r w:rsidRPr="00AA5C7A">
              <w:rPr>
                <w:rFonts w:ascii="Arial" w:hAnsi="Arial" w:cs="Arial"/>
                <w:b/>
                <w:color w:val="000000"/>
                <w:sz w:val="18"/>
                <w:szCs w:val="18"/>
                <w:lang w:val="es-MX"/>
              </w:rPr>
              <w:t xml:space="preserve"> (Indispensable)</w:t>
            </w:r>
          </w:p>
          <w:p w14:paraId="20F5C264" w14:textId="77777777" w:rsidR="000125B6" w:rsidRPr="00AA5C7A" w:rsidRDefault="000125B6" w:rsidP="000125B6">
            <w:pPr>
              <w:pStyle w:val="Prrafodelista2"/>
              <w:numPr>
                <w:ilvl w:val="0"/>
                <w:numId w:val="11"/>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AA5C7A">
              <w:rPr>
                <w:rFonts w:ascii="Arial" w:hAnsi="Arial" w:cs="Arial"/>
                <w:b/>
                <w:color w:val="000000"/>
                <w:sz w:val="18"/>
                <w:szCs w:val="18"/>
                <w:lang w:val="es-MX"/>
              </w:rPr>
              <w:t>(Deseable)</w:t>
            </w:r>
          </w:p>
          <w:p w14:paraId="0F2F30C7" w14:textId="77777777" w:rsidR="000125B6" w:rsidRDefault="000125B6" w:rsidP="000125B6">
            <w:pPr>
              <w:pStyle w:val="Prrafodelista2"/>
              <w:numPr>
                <w:ilvl w:val="0"/>
                <w:numId w:val="11"/>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06EE97C" w14:textId="77777777" w:rsidR="000125B6" w:rsidRDefault="000125B6" w:rsidP="00FE113B">
            <w:pPr>
              <w:pStyle w:val="Prrafodelista2"/>
              <w:suppressAutoHyphens w:val="0"/>
              <w:ind w:left="175"/>
              <w:jc w:val="both"/>
              <w:rPr>
                <w:rFonts w:ascii="Arial" w:hAnsi="Arial" w:cs="Arial"/>
                <w:sz w:val="18"/>
                <w:szCs w:val="18"/>
              </w:rPr>
            </w:pPr>
            <w:r>
              <w:rPr>
                <w:rFonts w:ascii="Arial" w:hAnsi="Arial" w:cs="Arial"/>
                <w:color w:val="000000"/>
                <w:sz w:val="18"/>
                <w:szCs w:val="18"/>
                <w:lang w:val="es-MX"/>
              </w:rPr>
              <w:t>No se considerará como experiencia laboral: Trabajos ad Honorem en domicilio, ni pasantías.</w:t>
            </w:r>
          </w:p>
        </w:tc>
      </w:tr>
      <w:tr w:rsidR="000125B6" w14:paraId="0FF54BBB" w14:textId="77777777" w:rsidTr="000125B6">
        <w:tc>
          <w:tcPr>
            <w:tcW w:w="3188" w:type="dxa"/>
            <w:tcBorders>
              <w:top w:val="single" w:sz="4" w:space="0" w:color="auto"/>
              <w:left w:val="single" w:sz="4" w:space="0" w:color="auto"/>
              <w:bottom w:val="single" w:sz="4" w:space="0" w:color="auto"/>
              <w:right w:val="single" w:sz="4" w:space="0" w:color="auto"/>
            </w:tcBorders>
          </w:tcPr>
          <w:p w14:paraId="4A451F7B" w14:textId="77777777" w:rsidR="000125B6" w:rsidRDefault="000125B6" w:rsidP="00FE113B">
            <w:pPr>
              <w:jc w:val="center"/>
              <w:rPr>
                <w:rFonts w:ascii="Arial" w:hAnsi="Arial" w:cs="Arial"/>
                <w:b/>
                <w:sz w:val="18"/>
                <w:szCs w:val="18"/>
              </w:rPr>
            </w:pPr>
          </w:p>
          <w:p w14:paraId="58D58F31" w14:textId="77777777" w:rsidR="000125B6" w:rsidRDefault="000125B6" w:rsidP="00FE113B">
            <w:pPr>
              <w:jc w:val="center"/>
              <w:rPr>
                <w:rFonts w:ascii="Arial" w:hAnsi="Arial" w:cs="Arial"/>
                <w:b/>
                <w:sz w:val="18"/>
                <w:szCs w:val="18"/>
              </w:rPr>
            </w:pPr>
            <w:r>
              <w:rPr>
                <w:rFonts w:ascii="Arial" w:hAnsi="Arial" w:cs="Arial"/>
                <w:b/>
                <w:sz w:val="18"/>
                <w:szCs w:val="18"/>
              </w:rPr>
              <w:t>Capacitación</w:t>
            </w:r>
          </w:p>
        </w:tc>
        <w:tc>
          <w:tcPr>
            <w:tcW w:w="5613" w:type="dxa"/>
            <w:tcBorders>
              <w:top w:val="single" w:sz="4" w:space="0" w:color="auto"/>
              <w:left w:val="single" w:sz="4" w:space="0" w:color="auto"/>
              <w:bottom w:val="single" w:sz="4" w:space="0" w:color="auto"/>
              <w:right w:val="single" w:sz="4" w:space="0" w:color="auto"/>
            </w:tcBorders>
            <w:hideMark/>
          </w:tcPr>
          <w:p w14:paraId="13E33F04" w14:textId="77777777" w:rsidR="000125B6" w:rsidRDefault="000125B6" w:rsidP="000125B6">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w:t>
            </w:r>
            <w:r>
              <w:rPr>
                <w:rFonts w:ascii="Arial" w:hAnsi="Arial" w:cs="Arial"/>
                <w:sz w:val="18"/>
                <w:szCs w:val="18"/>
              </w:rPr>
              <w:t>capacitación y/o actividades de actualización profesional afines a la profesión y/o puesto, a partir del año 2016 a la fecha</w:t>
            </w:r>
            <w:r>
              <w:rPr>
                <w:rFonts w:ascii="Arial" w:hAnsi="Arial" w:cs="Arial"/>
                <w:b/>
                <w:sz w:val="18"/>
                <w:szCs w:val="18"/>
              </w:rPr>
              <w:t>. (Deseable)</w:t>
            </w:r>
          </w:p>
        </w:tc>
      </w:tr>
      <w:tr w:rsidR="000125B6" w14:paraId="2DA14FE7" w14:textId="77777777" w:rsidTr="000125B6">
        <w:trPr>
          <w:trHeight w:val="591"/>
        </w:trPr>
        <w:tc>
          <w:tcPr>
            <w:tcW w:w="3188" w:type="dxa"/>
            <w:tcBorders>
              <w:top w:val="single" w:sz="4" w:space="0" w:color="auto"/>
              <w:left w:val="single" w:sz="4" w:space="0" w:color="auto"/>
              <w:bottom w:val="single" w:sz="4" w:space="0" w:color="auto"/>
              <w:right w:val="single" w:sz="4" w:space="0" w:color="auto"/>
            </w:tcBorders>
            <w:hideMark/>
          </w:tcPr>
          <w:p w14:paraId="5066FF27" w14:textId="77777777" w:rsidR="000125B6" w:rsidRDefault="000125B6" w:rsidP="00FE113B">
            <w:pPr>
              <w:jc w:val="center"/>
              <w:rPr>
                <w:rFonts w:ascii="Arial" w:hAnsi="Arial" w:cs="Arial"/>
                <w:b/>
                <w:sz w:val="18"/>
                <w:szCs w:val="18"/>
              </w:rPr>
            </w:pPr>
            <w:r>
              <w:rPr>
                <w:rFonts w:ascii="Arial" w:hAnsi="Arial" w:cs="Arial"/>
                <w:b/>
                <w:sz w:val="18"/>
                <w:szCs w:val="18"/>
              </w:rPr>
              <w:t>Conocimientos complementarios para el servicio</w:t>
            </w:r>
          </w:p>
        </w:tc>
        <w:tc>
          <w:tcPr>
            <w:tcW w:w="5613" w:type="dxa"/>
            <w:tcBorders>
              <w:top w:val="single" w:sz="4" w:space="0" w:color="auto"/>
              <w:left w:val="single" w:sz="4" w:space="0" w:color="auto"/>
              <w:bottom w:val="single" w:sz="4" w:space="0" w:color="auto"/>
              <w:right w:val="single" w:sz="4" w:space="0" w:color="auto"/>
            </w:tcBorders>
            <w:hideMark/>
          </w:tcPr>
          <w:p w14:paraId="1A575A2E" w14:textId="77777777" w:rsidR="000125B6" w:rsidRDefault="000125B6" w:rsidP="000125B6">
            <w:pPr>
              <w:numPr>
                <w:ilvl w:val="0"/>
                <w:numId w:val="10"/>
              </w:numPr>
              <w:tabs>
                <w:tab w:val="num" w:pos="215"/>
              </w:tabs>
              <w:suppressAutoHyphens w:val="0"/>
              <w:ind w:left="215" w:hanging="215"/>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(Deseable)</w:t>
            </w:r>
          </w:p>
          <w:p w14:paraId="242B567A" w14:textId="77777777" w:rsidR="000125B6" w:rsidRDefault="000125B6" w:rsidP="000125B6">
            <w:pPr>
              <w:numPr>
                <w:ilvl w:val="0"/>
                <w:numId w:val="10"/>
              </w:numPr>
              <w:tabs>
                <w:tab w:val="num" w:pos="215"/>
              </w:tabs>
              <w:suppressAutoHyphens w:val="0"/>
              <w:ind w:left="215" w:hanging="215"/>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 xml:space="preserve">(Deseable) </w:t>
            </w:r>
          </w:p>
        </w:tc>
      </w:tr>
      <w:tr w:rsidR="000125B6" w14:paraId="0B6CDABC" w14:textId="77777777" w:rsidTr="000125B6">
        <w:trPr>
          <w:trHeight w:val="591"/>
        </w:trPr>
        <w:tc>
          <w:tcPr>
            <w:tcW w:w="3188" w:type="dxa"/>
            <w:tcBorders>
              <w:top w:val="single" w:sz="4" w:space="0" w:color="auto"/>
              <w:left w:val="single" w:sz="4" w:space="0" w:color="auto"/>
              <w:bottom w:val="single" w:sz="4" w:space="0" w:color="auto"/>
              <w:right w:val="single" w:sz="4" w:space="0" w:color="auto"/>
            </w:tcBorders>
          </w:tcPr>
          <w:p w14:paraId="208312A2" w14:textId="77777777" w:rsidR="000125B6" w:rsidRDefault="000125B6" w:rsidP="00FE113B">
            <w:pPr>
              <w:jc w:val="both"/>
              <w:rPr>
                <w:rFonts w:ascii="Arial" w:hAnsi="Arial" w:cs="Arial"/>
                <w:b/>
                <w:sz w:val="18"/>
                <w:szCs w:val="18"/>
              </w:rPr>
            </w:pPr>
          </w:p>
          <w:p w14:paraId="5F6E8FCA" w14:textId="77777777" w:rsidR="000125B6" w:rsidRDefault="000125B6" w:rsidP="00FE113B">
            <w:pPr>
              <w:jc w:val="both"/>
              <w:rPr>
                <w:rFonts w:ascii="Arial" w:hAnsi="Arial" w:cs="Arial"/>
                <w:b/>
                <w:sz w:val="18"/>
                <w:szCs w:val="18"/>
              </w:rPr>
            </w:pPr>
          </w:p>
          <w:p w14:paraId="2F8F2867" w14:textId="77777777" w:rsidR="000125B6" w:rsidRDefault="000125B6" w:rsidP="00FE113B">
            <w:pPr>
              <w:jc w:val="center"/>
              <w:rPr>
                <w:rFonts w:ascii="Arial" w:hAnsi="Arial" w:cs="Arial"/>
                <w:b/>
                <w:sz w:val="18"/>
                <w:szCs w:val="18"/>
              </w:rPr>
            </w:pPr>
            <w:r>
              <w:rPr>
                <w:rFonts w:ascii="Arial" w:hAnsi="Arial" w:cs="Arial"/>
                <w:b/>
                <w:sz w:val="18"/>
                <w:szCs w:val="18"/>
              </w:rPr>
              <w:t>Habilidades o Competencias</w:t>
            </w:r>
          </w:p>
        </w:tc>
        <w:tc>
          <w:tcPr>
            <w:tcW w:w="5613" w:type="dxa"/>
            <w:tcBorders>
              <w:top w:val="single" w:sz="4" w:space="0" w:color="auto"/>
              <w:left w:val="single" w:sz="4" w:space="0" w:color="auto"/>
              <w:bottom w:val="single" w:sz="4" w:space="0" w:color="auto"/>
              <w:right w:val="single" w:sz="4" w:space="0" w:color="auto"/>
            </w:tcBorders>
            <w:hideMark/>
          </w:tcPr>
          <w:p w14:paraId="220DC01A" w14:textId="77777777" w:rsidR="000125B6" w:rsidRDefault="000125B6" w:rsidP="00FE113B">
            <w:pPr>
              <w:ind w:left="215"/>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14:paraId="048F6045" w14:textId="77777777" w:rsidR="000125B6" w:rsidRDefault="000125B6" w:rsidP="00FE113B">
            <w:pPr>
              <w:ind w:left="215"/>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0125B6" w14:paraId="43354D88" w14:textId="77777777" w:rsidTr="000125B6">
        <w:trPr>
          <w:trHeight w:val="376"/>
        </w:trPr>
        <w:tc>
          <w:tcPr>
            <w:tcW w:w="3188" w:type="dxa"/>
            <w:tcBorders>
              <w:top w:val="single" w:sz="4" w:space="0" w:color="auto"/>
              <w:left w:val="single" w:sz="4" w:space="0" w:color="auto"/>
              <w:bottom w:val="single" w:sz="4" w:space="0" w:color="auto"/>
              <w:right w:val="single" w:sz="4" w:space="0" w:color="auto"/>
            </w:tcBorders>
            <w:vAlign w:val="center"/>
            <w:hideMark/>
          </w:tcPr>
          <w:p w14:paraId="6A102374" w14:textId="77777777" w:rsidR="000125B6" w:rsidRDefault="000125B6" w:rsidP="00FE113B">
            <w:pPr>
              <w:jc w:val="center"/>
              <w:rPr>
                <w:rFonts w:ascii="Arial" w:hAnsi="Arial" w:cs="Arial"/>
                <w:b/>
                <w:sz w:val="18"/>
                <w:szCs w:val="18"/>
              </w:rPr>
            </w:pPr>
            <w:r>
              <w:rPr>
                <w:rFonts w:ascii="Arial" w:hAnsi="Arial" w:cs="Arial"/>
                <w:b/>
                <w:sz w:val="18"/>
                <w:szCs w:val="18"/>
              </w:rPr>
              <w:t>Motivo de la Contratación</w:t>
            </w:r>
          </w:p>
        </w:tc>
        <w:tc>
          <w:tcPr>
            <w:tcW w:w="5613" w:type="dxa"/>
            <w:tcBorders>
              <w:top w:val="single" w:sz="4" w:space="0" w:color="auto"/>
              <w:left w:val="single" w:sz="4" w:space="0" w:color="auto"/>
              <w:bottom w:val="single" w:sz="4" w:space="0" w:color="auto"/>
              <w:right w:val="single" w:sz="4" w:space="0" w:color="auto"/>
            </w:tcBorders>
            <w:vAlign w:val="center"/>
            <w:hideMark/>
          </w:tcPr>
          <w:p w14:paraId="082D0C16" w14:textId="1BF68E9B" w:rsidR="000125B6" w:rsidRDefault="00884F01" w:rsidP="000125B6">
            <w:pPr>
              <w:numPr>
                <w:ilvl w:val="0"/>
                <w:numId w:val="9"/>
              </w:numPr>
              <w:tabs>
                <w:tab w:val="num" w:pos="73"/>
                <w:tab w:val="num" w:pos="215"/>
              </w:tabs>
              <w:spacing w:line="252" w:lineRule="auto"/>
              <w:ind w:left="215" w:hanging="178"/>
              <w:jc w:val="both"/>
              <w:rPr>
                <w:rFonts w:ascii="Arial" w:hAnsi="Arial" w:cs="Arial"/>
                <w:sz w:val="18"/>
                <w:szCs w:val="18"/>
              </w:rPr>
            </w:pPr>
            <w:r w:rsidRPr="00A713A6">
              <w:rPr>
                <w:rFonts w:ascii="Arial" w:hAnsi="Arial" w:cs="Arial"/>
                <w:sz w:val="18"/>
                <w:szCs w:val="18"/>
              </w:rPr>
              <w:t>CAS Nuevo (COVID-19)</w:t>
            </w:r>
          </w:p>
        </w:tc>
      </w:tr>
    </w:tbl>
    <w:p w14:paraId="6EEC3451" w14:textId="084FAB06" w:rsidR="000125B6" w:rsidRDefault="000125B6" w:rsidP="000125B6">
      <w:pPr>
        <w:jc w:val="both"/>
        <w:rPr>
          <w:rFonts w:ascii="Arial" w:hAnsi="Arial" w:cs="Arial"/>
          <w:b/>
        </w:rPr>
      </w:pPr>
    </w:p>
    <w:p w14:paraId="7FA1DFEA" w14:textId="4C822B7C" w:rsidR="00F12E69" w:rsidRDefault="00F12E69" w:rsidP="00F12E69">
      <w:pPr>
        <w:pStyle w:val="Normal1"/>
        <w:pBdr>
          <w:top w:val="nil"/>
          <w:left w:val="nil"/>
          <w:bottom w:val="nil"/>
          <w:right w:val="nil"/>
          <w:between w:val="nil"/>
        </w:pBdr>
        <w:ind w:left="196" w:hanging="385"/>
        <w:jc w:val="both"/>
        <w:rPr>
          <w:rFonts w:ascii="Arial" w:hAnsi="Arial" w:cs="Arial"/>
          <w:b/>
          <w:color w:val="000000"/>
        </w:rPr>
      </w:pPr>
      <w:r>
        <w:rPr>
          <w:rFonts w:ascii="Arial" w:hAnsi="Arial" w:cs="Arial"/>
          <w:b/>
        </w:rPr>
        <w:t xml:space="preserve">        ENFERMERA (O) ESPECIALISTA (</w:t>
      </w:r>
      <w:r>
        <w:rPr>
          <w:rFonts w:ascii="Arial" w:hAnsi="Arial" w:cs="Arial"/>
          <w:b/>
          <w:color w:val="000000"/>
        </w:rPr>
        <w:t>P2EN-019 y P2EN-020)</w:t>
      </w:r>
    </w:p>
    <w:p w14:paraId="00181364" w14:textId="77777777" w:rsidR="00F12E69" w:rsidRDefault="00F12E69" w:rsidP="00F12E69">
      <w:pPr>
        <w:pStyle w:val="Sangradetextonormal"/>
        <w:ind w:left="708" w:firstLine="0"/>
        <w:jc w:val="both"/>
        <w:rPr>
          <w:rFonts w:ascii="Arial" w:hAnsi="Arial" w:cs="Arial"/>
          <w:b/>
        </w:rPr>
      </w:pPr>
    </w:p>
    <w:tbl>
      <w:tblPr>
        <w:tblW w:w="8875"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8"/>
        <w:gridCol w:w="5627"/>
      </w:tblGrid>
      <w:tr w:rsidR="00F12E69" w14:paraId="4F007030" w14:textId="77777777" w:rsidTr="008E09C7">
        <w:trPr>
          <w:trHeight w:val="460"/>
        </w:trPr>
        <w:tc>
          <w:tcPr>
            <w:tcW w:w="3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AC8EB6" w14:textId="77777777" w:rsidR="00F12E69" w:rsidRDefault="00F12E69" w:rsidP="008E09C7">
            <w:pPr>
              <w:autoSpaceDE w:val="0"/>
              <w:autoSpaceDN w:val="0"/>
              <w:jc w:val="center"/>
              <w:rPr>
                <w:rFonts w:ascii="Arial" w:hAnsi="Arial" w:cs="Arial"/>
                <w:b/>
                <w:bCs/>
                <w:sz w:val="18"/>
                <w:szCs w:val="18"/>
              </w:rPr>
            </w:pPr>
            <w:r>
              <w:rPr>
                <w:rFonts w:ascii="Arial" w:eastAsia="Calibri" w:hAnsi="Arial" w:cs="Arial"/>
                <w:b/>
                <w:bCs/>
                <w:sz w:val="18"/>
                <w:szCs w:val="18"/>
              </w:rPr>
              <w:t>REQUISITOS</w:t>
            </w:r>
          </w:p>
          <w:p w14:paraId="14EBBC7B" w14:textId="77777777" w:rsidR="00F12E69" w:rsidRDefault="00F12E69" w:rsidP="008E09C7">
            <w:pPr>
              <w:autoSpaceDE w:val="0"/>
              <w:autoSpaceDN w:val="0"/>
              <w:jc w:val="center"/>
              <w:rPr>
                <w:rFonts w:ascii="Arial" w:eastAsia="Calibri" w:hAnsi="Arial" w:cs="Arial"/>
                <w:b/>
                <w:bCs/>
                <w:sz w:val="18"/>
                <w:szCs w:val="18"/>
              </w:rPr>
            </w:pPr>
            <w:r>
              <w:rPr>
                <w:rFonts w:ascii="Arial" w:eastAsia="Calibri" w:hAnsi="Arial" w:cs="Arial"/>
                <w:b/>
                <w:bCs/>
                <w:sz w:val="18"/>
                <w:szCs w:val="18"/>
              </w:rPr>
              <w:t>ESPECÍFICOS</w:t>
            </w:r>
          </w:p>
        </w:tc>
        <w:tc>
          <w:tcPr>
            <w:tcW w:w="5627"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14:paraId="32AA6C10" w14:textId="77777777" w:rsidR="00F12E69" w:rsidRDefault="00F12E69" w:rsidP="008E09C7">
            <w:pPr>
              <w:snapToGrid w:val="0"/>
              <w:jc w:val="center"/>
              <w:rPr>
                <w:rFonts w:ascii="Arial" w:hAnsi="Arial" w:cs="Arial"/>
                <w:b/>
                <w:sz w:val="18"/>
                <w:szCs w:val="18"/>
                <w:lang w:val="es-MX"/>
              </w:rPr>
            </w:pPr>
            <w:r>
              <w:rPr>
                <w:rFonts w:ascii="Arial" w:hAnsi="Arial" w:cs="Arial"/>
                <w:b/>
                <w:sz w:val="18"/>
                <w:szCs w:val="18"/>
                <w:lang w:val="es-MX"/>
              </w:rPr>
              <w:t>DETALLE</w:t>
            </w:r>
          </w:p>
        </w:tc>
      </w:tr>
      <w:tr w:rsidR="00F12E69" w14:paraId="2C371963" w14:textId="77777777" w:rsidTr="008E09C7">
        <w:tc>
          <w:tcPr>
            <w:tcW w:w="3248" w:type="dxa"/>
            <w:tcBorders>
              <w:top w:val="single" w:sz="4" w:space="0" w:color="auto"/>
              <w:left w:val="single" w:sz="4" w:space="0" w:color="auto"/>
              <w:bottom w:val="single" w:sz="4" w:space="0" w:color="auto"/>
              <w:right w:val="single" w:sz="4" w:space="0" w:color="auto"/>
            </w:tcBorders>
            <w:vAlign w:val="center"/>
            <w:hideMark/>
          </w:tcPr>
          <w:p w14:paraId="5EDCBB20" w14:textId="77777777" w:rsidR="00F12E69" w:rsidRDefault="00F12E69" w:rsidP="008E09C7">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03A4B9" w14:textId="77777777" w:rsidR="00F12E69" w:rsidRDefault="00F12E69" w:rsidP="008E09C7">
            <w:pPr>
              <w:numPr>
                <w:ilvl w:val="0"/>
                <w:numId w:val="34"/>
              </w:numPr>
              <w:suppressAutoHyphens w:val="0"/>
              <w:ind w:left="252" w:hanging="240"/>
              <w:jc w:val="both"/>
              <w:rPr>
                <w:rFonts w:ascii="Arial" w:hAnsi="Arial" w:cs="Arial"/>
                <w:b/>
                <w:sz w:val="18"/>
                <w:szCs w:val="18"/>
                <w:lang w:val="es-MX"/>
              </w:rPr>
            </w:pPr>
            <w:r>
              <w:rPr>
                <w:rFonts w:ascii="Arial" w:hAnsi="Arial" w:cs="Arial"/>
                <w:sz w:val="18"/>
                <w:szCs w:val="18"/>
                <w:lang w:val="es-MX"/>
              </w:rPr>
              <w:t xml:space="preserve">Presentar copia simple de Título Profesional Universitario en Enfermería </w:t>
            </w:r>
            <w:r>
              <w:rPr>
                <w:rFonts w:ascii="Arial" w:hAnsi="Arial" w:cs="Arial"/>
                <w:b/>
                <w:sz w:val="18"/>
                <w:szCs w:val="18"/>
                <w:lang w:val="es-MX"/>
              </w:rPr>
              <w:t>(Indispensable)</w:t>
            </w:r>
          </w:p>
          <w:p w14:paraId="07D32ED8" w14:textId="77777777" w:rsidR="00F12E69" w:rsidRDefault="00F12E69" w:rsidP="008E09C7">
            <w:pPr>
              <w:numPr>
                <w:ilvl w:val="0"/>
                <w:numId w:val="34"/>
              </w:numPr>
              <w:suppressAutoHyphens w:val="0"/>
              <w:ind w:left="252" w:hanging="240"/>
              <w:jc w:val="both"/>
              <w:rPr>
                <w:rFonts w:ascii="Arial" w:hAnsi="Arial" w:cs="Arial"/>
                <w:sz w:val="18"/>
                <w:szCs w:val="18"/>
                <w:lang w:val="es-MX"/>
              </w:rPr>
            </w:pPr>
            <w:r>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4BB8BB95" w14:textId="77777777" w:rsidR="00F12E69" w:rsidRDefault="00F12E69" w:rsidP="008E09C7">
            <w:pPr>
              <w:numPr>
                <w:ilvl w:val="0"/>
                <w:numId w:val="34"/>
              </w:numPr>
              <w:suppressAutoHyphens w:val="0"/>
              <w:ind w:left="252" w:hanging="240"/>
              <w:jc w:val="both"/>
              <w:rPr>
                <w:rFonts w:ascii="Arial" w:hAnsi="Arial" w:cs="Arial"/>
                <w:sz w:val="18"/>
                <w:szCs w:val="18"/>
                <w:lang w:val="es-MX"/>
              </w:rPr>
            </w:pPr>
            <w:r>
              <w:rPr>
                <w:rFonts w:ascii="Arial" w:hAnsi="Arial" w:cs="Arial"/>
                <w:sz w:val="18"/>
                <w:szCs w:val="18"/>
                <w:lang w:val="es-MX"/>
              </w:rPr>
              <w:t xml:space="preserve">Contar con Colegiatura </w:t>
            </w:r>
            <w:r>
              <w:rPr>
                <w:rFonts w:ascii="Arial" w:hAnsi="Arial" w:cs="Arial"/>
                <w:b/>
                <w:sz w:val="18"/>
                <w:szCs w:val="18"/>
                <w:lang w:val="es-MX"/>
              </w:rPr>
              <w:t>(Indispensable)</w:t>
            </w:r>
          </w:p>
          <w:p w14:paraId="090115EE" w14:textId="77777777" w:rsidR="00F12E69" w:rsidRDefault="00F12E69" w:rsidP="008E09C7">
            <w:pPr>
              <w:numPr>
                <w:ilvl w:val="0"/>
                <w:numId w:val="34"/>
              </w:numPr>
              <w:suppressAutoHyphens w:val="0"/>
              <w:ind w:left="252" w:hanging="240"/>
              <w:jc w:val="both"/>
              <w:rPr>
                <w:rFonts w:ascii="Arial" w:hAnsi="Arial" w:cs="Arial"/>
                <w:sz w:val="18"/>
                <w:szCs w:val="18"/>
                <w:lang w:val="es-MX"/>
              </w:rPr>
            </w:pPr>
            <w:r>
              <w:rPr>
                <w:rFonts w:ascii="Arial" w:hAnsi="Arial" w:cs="Arial"/>
                <w:sz w:val="18"/>
                <w:szCs w:val="18"/>
                <w:lang w:val="es-MX"/>
              </w:rPr>
              <w:t>Habilitación Profesional vigente a la fecha de inscripción (Indispensable); de no estar habilitado el postulante deberá llenar el Formato N° 06 (Numeral IV)</w:t>
            </w:r>
          </w:p>
          <w:p w14:paraId="09B2F3ED" w14:textId="77777777" w:rsidR="00F12E69" w:rsidRDefault="00F12E69" w:rsidP="008E09C7">
            <w:pPr>
              <w:numPr>
                <w:ilvl w:val="0"/>
                <w:numId w:val="34"/>
              </w:numPr>
              <w:suppressAutoHyphens w:val="0"/>
              <w:ind w:left="252" w:hanging="240"/>
              <w:jc w:val="both"/>
              <w:rPr>
                <w:rFonts w:ascii="Arial" w:hAnsi="Arial" w:cs="Arial"/>
                <w:sz w:val="18"/>
                <w:szCs w:val="18"/>
                <w:lang w:val="es-MX"/>
              </w:rPr>
            </w:pPr>
            <w:r>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314481DF" w14:textId="77777777" w:rsidR="00F12E69" w:rsidRDefault="00F12E69" w:rsidP="008E09C7">
            <w:pPr>
              <w:numPr>
                <w:ilvl w:val="0"/>
                <w:numId w:val="34"/>
              </w:numPr>
              <w:suppressAutoHyphens w:val="0"/>
              <w:ind w:left="252" w:hanging="240"/>
              <w:jc w:val="both"/>
              <w:rPr>
                <w:rFonts w:ascii="Arial" w:hAnsi="Arial" w:cs="Arial"/>
                <w:sz w:val="18"/>
                <w:szCs w:val="18"/>
                <w:lang w:val="es-MX"/>
              </w:rPr>
            </w:pPr>
            <w:r>
              <w:rPr>
                <w:rFonts w:ascii="Arial" w:hAnsi="Arial" w:cs="Arial"/>
                <w:bCs/>
                <w:sz w:val="18"/>
                <w:szCs w:val="18"/>
                <w:lang w:val="es-MX"/>
              </w:rPr>
              <w:t xml:space="preserve">Acreditar copia simple de Título o Constancia de Egresado de Especialidad requerida. </w:t>
            </w:r>
            <w:r>
              <w:rPr>
                <w:rFonts w:ascii="Arial" w:hAnsi="Arial" w:cs="Arial"/>
                <w:b/>
                <w:bCs/>
                <w:sz w:val="18"/>
                <w:szCs w:val="18"/>
                <w:lang w:val="es-MX"/>
              </w:rPr>
              <w:t>(Indispensable)</w:t>
            </w:r>
          </w:p>
        </w:tc>
      </w:tr>
      <w:tr w:rsidR="00F12E69" w14:paraId="42D564D3" w14:textId="77777777" w:rsidTr="008E09C7">
        <w:tc>
          <w:tcPr>
            <w:tcW w:w="3248" w:type="dxa"/>
            <w:tcBorders>
              <w:top w:val="single" w:sz="4" w:space="0" w:color="auto"/>
              <w:left w:val="single" w:sz="4" w:space="0" w:color="auto"/>
              <w:bottom w:val="single" w:sz="4" w:space="0" w:color="auto"/>
              <w:right w:val="single" w:sz="4" w:space="0" w:color="auto"/>
            </w:tcBorders>
            <w:vAlign w:val="center"/>
            <w:hideMark/>
          </w:tcPr>
          <w:p w14:paraId="58D5A87B" w14:textId="77777777" w:rsidR="00F12E69" w:rsidRDefault="00F12E69" w:rsidP="008E09C7">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Experiencia Laboral </w:t>
            </w:r>
          </w:p>
        </w:tc>
        <w:tc>
          <w:tcPr>
            <w:tcW w:w="5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AD5565" w14:textId="77777777" w:rsidR="00F12E69" w:rsidRPr="005F7D76" w:rsidRDefault="00F12E69" w:rsidP="008E09C7">
            <w:pPr>
              <w:numPr>
                <w:ilvl w:val="0"/>
                <w:numId w:val="34"/>
              </w:numPr>
              <w:suppressAutoHyphens w:val="0"/>
              <w:ind w:left="252" w:hanging="240"/>
              <w:jc w:val="both"/>
              <w:rPr>
                <w:rFonts w:ascii="Arial" w:hAnsi="Arial" w:cs="Arial"/>
                <w:sz w:val="18"/>
                <w:szCs w:val="18"/>
                <w:lang w:val="es-MX"/>
              </w:rPr>
            </w:pPr>
            <w:r w:rsidRPr="005F7D76">
              <w:rPr>
                <w:rFonts w:ascii="Arial" w:hAnsi="Arial" w:cs="Arial"/>
                <w:sz w:val="18"/>
                <w:szCs w:val="18"/>
                <w:lang w:val="es-MX"/>
              </w:rPr>
              <w:t xml:space="preserve">De preferencia contar con experiencia laboral mínima de un (01) año, incluyendo el SERUMS. </w:t>
            </w:r>
            <w:r w:rsidRPr="005F7D76">
              <w:rPr>
                <w:rFonts w:ascii="Arial" w:hAnsi="Arial" w:cs="Arial"/>
                <w:b/>
                <w:sz w:val="18"/>
                <w:szCs w:val="18"/>
                <w:lang w:val="es-MX"/>
              </w:rPr>
              <w:t>(Deseable)</w:t>
            </w:r>
          </w:p>
          <w:p w14:paraId="6FB1CDF1" w14:textId="77777777" w:rsidR="00F12E69" w:rsidRDefault="00F12E69" w:rsidP="008E09C7">
            <w:pPr>
              <w:numPr>
                <w:ilvl w:val="0"/>
                <w:numId w:val="34"/>
              </w:numPr>
              <w:suppressAutoHyphens w:val="0"/>
              <w:ind w:left="252" w:hanging="240"/>
              <w:jc w:val="both"/>
              <w:rPr>
                <w:rFonts w:ascii="Arial" w:hAnsi="Arial" w:cs="Arial"/>
                <w:sz w:val="18"/>
                <w:szCs w:val="18"/>
                <w:lang w:val="es-MX"/>
              </w:rPr>
            </w:pPr>
            <w:r w:rsidRPr="005F7D76">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133696FB" w14:textId="77777777" w:rsidR="00F12E69" w:rsidRPr="005F7D76" w:rsidRDefault="00F12E69" w:rsidP="008E09C7">
            <w:pPr>
              <w:numPr>
                <w:ilvl w:val="0"/>
                <w:numId w:val="34"/>
              </w:numPr>
              <w:suppressAutoHyphens w:val="0"/>
              <w:ind w:left="252" w:hanging="240"/>
              <w:jc w:val="both"/>
              <w:rPr>
                <w:rFonts w:ascii="Arial" w:hAnsi="Arial" w:cs="Arial"/>
                <w:sz w:val="18"/>
                <w:szCs w:val="18"/>
                <w:lang w:val="es-MX"/>
              </w:rPr>
            </w:pPr>
            <w:r w:rsidRPr="005F7D76">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04ADB8C" w14:textId="77777777" w:rsidR="00F12E69" w:rsidRDefault="00F12E69" w:rsidP="008E09C7">
            <w:pPr>
              <w:numPr>
                <w:ilvl w:val="0"/>
                <w:numId w:val="34"/>
              </w:numPr>
              <w:suppressAutoHyphens w:val="0"/>
              <w:ind w:left="252" w:hanging="240"/>
              <w:jc w:val="both"/>
              <w:rPr>
                <w:rFonts w:ascii="Arial" w:eastAsia="Calibri" w:hAnsi="Arial" w:cs="Arial"/>
                <w:sz w:val="18"/>
                <w:szCs w:val="18"/>
                <w:lang w:val="es-MX"/>
              </w:rPr>
            </w:pPr>
            <w:r w:rsidRPr="005F7D76">
              <w:rPr>
                <w:rFonts w:ascii="Arial" w:hAnsi="Arial" w:cs="Arial"/>
                <w:sz w:val="18"/>
                <w:szCs w:val="18"/>
                <w:lang w:val="es-MX"/>
              </w:rPr>
              <w:t>No se considerará como experiencia laboral: Trabajos Ad Honorem, en domicilio, ni Pasantías.</w:t>
            </w:r>
          </w:p>
        </w:tc>
      </w:tr>
      <w:tr w:rsidR="00F12E69" w14:paraId="1C3DB924" w14:textId="77777777" w:rsidTr="008E09C7">
        <w:trPr>
          <w:trHeight w:val="345"/>
        </w:trPr>
        <w:tc>
          <w:tcPr>
            <w:tcW w:w="3248" w:type="dxa"/>
            <w:tcBorders>
              <w:top w:val="single" w:sz="4" w:space="0" w:color="auto"/>
              <w:left w:val="single" w:sz="4" w:space="0" w:color="auto"/>
              <w:bottom w:val="single" w:sz="4" w:space="0" w:color="auto"/>
              <w:right w:val="single" w:sz="4" w:space="0" w:color="auto"/>
            </w:tcBorders>
            <w:vAlign w:val="center"/>
            <w:hideMark/>
          </w:tcPr>
          <w:p w14:paraId="0F89B9C3" w14:textId="77777777" w:rsidR="00F12E69" w:rsidRDefault="00F12E69" w:rsidP="008E09C7">
            <w:pPr>
              <w:autoSpaceDE w:val="0"/>
              <w:autoSpaceDN w:val="0"/>
              <w:jc w:val="center"/>
              <w:rPr>
                <w:rFonts w:ascii="Arial" w:eastAsia="Calibri" w:hAnsi="Arial" w:cs="Arial"/>
                <w:b/>
                <w:bCs/>
                <w:sz w:val="18"/>
                <w:szCs w:val="18"/>
              </w:rPr>
            </w:pPr>
            <w:r>
              <w:rPr>
                <w:rFonts w:ascii="Arial" w:hAnsi="Arial" w:cs="Arial"/>
                <w:b/>
                <w:sz w:val="18"/>
                <w:szCs w:val="18"/>
              </w:rPr>
              <w:t>Capacitación</w:t>
            </w:r>
          </w:p>
        </w:tc>
        <w:tc>
          <w:tcPr>
            <w:tcW w:w="5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82FC7" w14:textId="77777777" w:rsidR="00F12E69" w:rsidRDefault="00F12E69" w:rsidP="008E09C7">
            <w:pPr>
              <w:numPr>
                <w:ilvl w:val="0"/>
                <w:numId w:val="35"/>
              </w:numPr>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 xml:space="preserve">De preferencia </w:t>
            </w:r>
            <w:r>
              <w:rPr>
                <w:rFonts w:ascii="Arial" w:hAnsi="Arial" w:cs="Arial"/>
                <w:sz w:val="18"/>
                <w:szCs w:val="18"/>
              </w:rPr>
              <w:t xml:space="preserve">capacitación y/o actividades de actualización profesional afines a la profesión y/o puesto, a partir del año 2015 a la fecha. </w:t>
            </w:r>
            <w:r>
              <w:rPr>
                <w:rFonts w:ascii="Arial" w:hAnsi="Arial" w:cs="Arial"/>
                <w:b/>
                <w:color w:val="000000"/>
                <w:sz w:val="18"/>
                <w:szCs w:val="18"/>
                <w:lang w:val="es-MX"/>
              </w:rPr>
              <w:t>(Deseable)</w:t>
            </w:r>
          </w:p>
        </w:tc>
      </w:tr>
      <w:tr w:rsidR="00F12E69" w14:paraId="39E1770B" w14:textId="77777777" w:rsidTr="008E09C7">
        <w:trPr>
          <w:trHeight w:val="560"/>
        </w:trPr>
        <w:tc>
          <w:tcPr>
            <w:tcW w:w="3248" w:type="dxa"/>
            <w:tcBorders>
              <w:top w:val="single" w:sz="4" w:space="0" w:color="auto"/>
              <w:left w:val="single" w:sz="4" w:space="0" w:color="auto"/>
              <w:bottom w:val="single" w:sz="4" w:space="0" w:color="auto"/>
              <w:right w:val="single" w:sz="4" w:space="0" w:color="auto"/>
            </w:tcBorders>
            <w:vAlign w:val="center"/>
            <w:hideMark/>
          </w:tcPr>
          <w:p w14:paraId="06F45760" w14:textId="77777777" w:rsidR="00F12E69" w:rsidRDefault="00F12E69" w:rsidP="008E09C7">
            <w:pPr>
              <w:spacing w:after="100" w:afterAutospacing="1"/>
              <w:ind w:left="108"/>
              <w:jc w:val="center"/>
              <w:rPr>
                <w:rFonts w:ascii="Arial" w:eastAsia="Calibri" w:hAnsi="Arial" w:cs="Arial"/>
                <w:b/>
                <w:bCs/>
                <w:sz w:val="18"/>
                <w:szCs w:val="18"/>
              </w:rPr>
            </w:pPr>
            <w:r>
              <w:rPr>
                <w:rFonts w:ascii="Arial" w:eastAsia="Calibri" w:hAnsi="Arial" w:cs="Arial"/>
                <w:b/>
                <w:bCs/>
                <w:sz w:val="18"/>
                <w:szCs w:val="18"/>
              </w:rPr>
              <w:t>Conocimientos Complementarios para el cargo</w:t>
            </w:r>
          </w:p>
        </w:tc>
        <w:tc>
          <w:tcPr>
            <w:tcW w:w="5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C8A150" w14:textId="77777777" w:rsidR="00F12E69" w:rsidRDefault="00F12E69" w:rsidP="008E09C7">
            <w:pPr>
              <w:numPr>
                <w:ilvl w:val="0"/>
                <w:numId w:val="35"/>
              </w:numPr>
              <w:suppressAutoHyphens w:val="0"/>
              <w:autoSpaceDE w:val="0"/>
              <w:autoSpaceDN w:val="0"/>
              <w:ind w:left="252" w:hanging="252"/>
              <w:jc w:val="both"/>
              <w:rPr>
                <w:rFonts w:ascii="Arial" w:hAnsi="Arial" w:cs="Arial"/>
                <w:sz w:val="18"/>
                <w:szCs w:val="18"/>
                <w:lang w:val="es-MX"/>
              </w:rPr>
            </w:pPr>
            <w:r>
              <w:rPr>
                <w:rFonts w:ascii="Arial" w:hAnsi="Arial" w:cs="Arial"/>
                <w:sz w:val="18"/>
                <w:szCs w:val="18"/>
                <w:lang w:val="es-MX"/>
              </w:rPr>
              <w:t xml:space="preserve">Manejo de Ofimática: Word, Excel, </w:t>
            </w:r>
            <w:proofErr w:type="spellStart"/>
            <w:r>
              <w:rPr>
                <w:rFonts w:ascii="Arial" w:hAnsi="Arial" w:cs="Arial"/>
                <w:sz w:val="18"/>
                <w:szCs w:val="18"/>
                <w:lang w:val="es-MX"/>
              </w:rPr>
              <w:t>Power</w:t>
            </w:r>
            <w:proofErr w:type="spellEnd"/>
            <w:r>
              <w:rPr>
                <w:rFonts w:ascii="Arial" w:hAnsi="Arial" w:cs="Arial"/>
                <w:sz w:val="18"/>
                <w:szCs w:val="18"/>
                <w:lang w:val="es-MX"/>
              </w:rPr>
              <w:t xml:space="preserve"> Point, Internet a nivel Básico. </w:t>
            </w:r>
            <w:r>
              <w:rPr>
                <w:rFonts w:ascii="Arial" w:hAnsi="Arial" w:cs="Arial"/>
                <w:b/>
                <w:sz w:val="18"/>
                <w:szCs w:val="18"/>
                <w:lang w:val="es-MX"/>
              </w:rPr>
              <w:t>(Deseable)</w:t>
            </w:r>
          </w:p>
        </w:tc>
      </w:tr>
      <w:tr w:rsidR="00F12E69" w14:paraId="47164F59" w14:textId="77777777" w:rsidTr="008E09C7">
        <w:trPr>
          <w:trHeight w:val="150"/>
        </w:trPr>
        <w:tc>
          <w:tcPr>
            <w:tcW w:w="3248" w:type="dxa"/>
            <w:tcBorders>
              <w:top w:val="single" w:sz="4" w:space="0" w:color="auto"/>
              <w:left w:val="single" w:sz="4" w:space="0" w:color="auto"/>
              <w:bottom w:val="single" w:sz="4" w:space="0" w:color="auto"/>
              <w:right w:val="single" w:sz="4" w:space="0" w:color="auto"/>
            </w:tcBorders>
            <w:vAlign w:val="center"/>
            <w:hideMark/>
          </w:tcPr>
          <w:p w14:paraId="19A0B9F0" w14:textId="77777777" w:rsidR="00F12E69" w:rsidRDefault="00F12E69" w:rsidP="008E09C7">
            <w:pPr>
              <w:autoSpaceDE w:val="0"/>
              <w:autoSpaceDN w:val="0"/>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9F6F7" w14:textId="77777777" w:rsidR="00F12E69" w:rsidRDefault="00F12E69" w:rsidP="008E09C7">
            <w:pPr>
              <w:pStyle w:val="Prrafodelista"/>
              <w:suppressAutoHyphens w:val="0"/>
              <w:ind w:left="296"/>
              <w:jc w:val="both"/>
              <w:rPr>
                <w:rFonts w:ascii="Arial" w:eastAsia="Calibri"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14:paraId="07544637" w14:textId="77777777" w:rsidR="00F12E69" w:rsidRDefault="00F12E69" w:rsidP="008E09C7">
            <w:pPr>
              <w:pStyle w:val="Prrafodelista"/>
              <w:suppressAutoHyphens w:val="0"/>
              <w:spacing w:line="150" w:lineRule="atLeast"/>
              <w:ind w:left="296"/>
              <w:jc w:val="both"/>
              <w:rPr>
                <w:rFonts w:ascii="Arial" w:eastAsia="Calibri"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F12E69" w14:paraId="1888254B" w14:textId="77777777" w:rsidTr="008E09C7">
        <w:trPr>
          <w:trHeight w:val="330"/>
        </w:trPr>
        <w:tc>
          <w:tcPr>
            <w:tcW w:w="324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EED8FB" w14:textId="77777777" w:rsidR="00F12E69" w:rsidRDefault="00F12E69" w:rsidP="008E09C7">
            <w:pPr>
              <w:autoSpaceDE w:val="0"/>
              <w:autoSpaceDN w:val="0"/>
              <w:jc w:val="center"/>
              <w:rPr>
                <w:rFonts w:ascii="Arial" w:eastAsia="Calibri" w:hAnsi="Arial" w:cs="Arial"/>
                <w:b/>
                <w:bCs/>
                <w:sz w:val="18"/>
                <w:szCs w:val="18"/>
              </w:rPr>
            </w:pPr>
            <w:r>
              <w:rPr>
                <w:rFonts w:ascii="Arial" w:eastAsia="Calibri" w:hAnsi="Arial" w:cs="Arial"/>
                <w:b/>
                <w:bCs/>
                <w:sz w:val="18"/>
                <w:szCs w:val="18"/>
              </w:rPr>
              <w:t>Motivo de la Contratación</w:t>
            </w:r>
          </w:p>
        </w:tc>
        <w:tc>
          <w:tcPr>
            <w:tcW w:w="56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06F23F" w14:textId="77777777" w:rsidR="00F12E69" w:rsidRDefault="00F12E69" w:rsidP="008E09C7">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sidRPr="00A713A6">
              <w:rPr>
                <w:rFonts w:ascii="Arial" w:hAnsi="Arial" w:cs="Arial"/>
                <w:sz w:val="18"/>
                <w:szCs w:val="18"/>
              </w:rPr>
              <w:t>CAS Nuevo (COVID-19)</w:t>
            </w:r>
          </w:p>
        </w:tc>
      </w:tr>
    </w:tbl>
    <w:p w14:paraId="10CBFD43" w14:textId="46DC5C59" w:rsidR="00AA58B0" w:rsidRDefault="002841B7" w:rsidP="000125B6">
      <w:pPr>
        <w:jc w:val="both"/>
        <w:rPr>
          <w:rFonts w:ascii="Arial" w:hAnsi="Arial" w:cs="Arial"/>
          <w:b/>
        </w:rPr>
      </w:pPr>
      <w:r>
        <w:rPr>
          <w:rFonts w:ascii="Arial" w:hAnsi="Arial" w:cs="Arial"/>
          <w:b/>
        </w:rPr>
        <w:tab/>
      </w:r>
    </w:p>
    <w:p w14:paraId="3DD4BBE6" w14:textId="7206DBDB" w:rsidR="000125B6" w:rsidRPr="002841B7" w:rsidRDefault="000125B6" w:rsidP="002841B7">
      <w:pPr>
        <w:pStyle w:val="Normal1"/>
        <w:pBdr>
          <w:top w:val="nil"/>
          <w:left w:val="nil"/>
          <w:bottom w:val="nil"/>
          <w:right w:val="nil"/>
          <w:between w:val="nil"/>
        </w:pBdr>
        <w:ind w:left="196" w:hanging="385"/>
        <w:jc w:val="both"/>
        <w:rPr>
          <w:rFonts w:ascii="Arial" w:hAnsi="Arial" w:cs="Arial"/>
          <w:b/>
          <w:color w:val="000000"/>
        </w:rPr>
      </w:pPr>
      <w:r>
        <w:rPr>
          <w:rFonts w:ascii="Arial" w:eastAsia="Arial" w:hAnsi="Arial" w:cs="Arial"/>
          <w:b/>
          <w:color w:val="000000"/>
          <w:sz w:val="16"/>
          <w:szCs w:val="16"/>
        </w:rPr>
        <w:t xml:space="preserve">   </w:t>
      </w:r>
      <w:r w:rsidR="002841B7">
        <w:rPr>
          <w:rFonts w:ascii="Arial" w:eastAsia="Arial" w:hAnsi="Arial" w:cs="Arial"/>
          <w:b/>
          <w:color w:val="000000"/>
          <w:sz w:val="16"/>
          <w:szCs w:val="16"/>
        </w:rPr>
        <w:tab/>
      </w:r>
      <w:r w:rsidR="0015371D">
        <w:rPr>
          <w:rFonts w:ascii="Arial" w:eastAsia="Arial" w:hAnsi="Arial" w:cs="Arial"/>
          <w:b/>
          <w:color w:val="000000"/>
        </w:rPr>
        <w:t>ENFERMERA(O) (</w:t>
      </w:r>
      <w:r w:rsidR="002841B7">
        <w:rPr>
          <w:rFonts w:ascii="Arial" w:hAnsi="Arial" w:cs="Arial"/>
          <w:b/>
        </w:rPr>
        <w:t>(</w:t>
      </w:r>
      <w:r w:rsidR="002841B7">
        <w:rPr>
          <w:rFonts w:ascii="Arial" w:hAnsi="Arial" w:cs="Arial"/>
          <w:b/>
          <w:color w:val="000000"/>
        </w:rPr>
        <w:t>P2EN-021, P2EN-022, P2EN-023,</w:t>
      </w:r>
      <w:r w:rsidR="002841B7" w:rsidRPr="00EC6020">
        <w:rPr>
          <w:rFonts w:ascii="Arial" w:hAnsi="Arial" w:cs="Arial"/>
          <w:b/>
          <w:color w:val="000000"/>
        </w:rPr>
        <w:t xml:space="preserve"> </w:t>
      </w:r>
      <w:r w:rsidR="002841B7">
        <w:rPr>
          <w:rFonts w:ascii="Arial" w:hAnsi="Arial" w:cs="Arial"/>
          <w:b/>
          <w:color w:val="000000"/>
        </w:rPr>
        <w:t>P2EN-024,</w:t>
      </w:r>
      <w:r w:rsidR="002841B7" w:rsidRPr="00EC6020">
        <w:rPr>
          <w:rFonts w:ascii="Arial" w:hAnsi="Arial" w:cs="Arial"/>
          <w:b/>
          <w:color w:val="000000"/>
        </w:rPr>
        <w:t xml:space="preserve"> </w:t>
      </w:r>
      <w:r w:rsidR="002841B7">
        <w:rPr>
          <w:rFonts w:ascii="Arial" w:hAnsi="Arial" w:cs="Arial"/>
          <w:b/>
          <w:color w:val="000000"/>
        </w:rPr>
        <w:t>P2EN-025,</w:t>
      </w:r>
      <w:r w:rsidR="002841B7" w:rsidRPr="00EC6020">
        <w:rPr>
          <w:rFonts w:ascii="Arial" w:hAnsi="Arial" w:cs="Arial"/>
          <w:b/>
          <w:color w:val="000000"/>
        </w:rPr>
        <w:t xml:space="preserve"> </w:t>
      </w:r>
      <w:r w:rsidR="002841B7">
        <w:rPr>
          <w:rFonts w:ascii="Arial" w:hAnsi="Arial" w:cs="Arial"/>
          <w:b/>
          <w:color w:val="000000"/>
        </w:rPr>
        <w:t>P2EN-026, P2EN-027,</w:t>
      </w:r>
      <w:r w:rsidR="002841B7" w:rsidRPr="00EC6020">
        <w:rPr>
          <w:rFonts w:ascii="Arial" w:hAnsi="Arial" w:cs="Arial"/>
          <w:b/>
          <w:color w:val="000000"/>
        </w:rPr>
        <w:t xml:space="preserve"> </w:t>
      </w:r>
      <w:r w:rsidR="002841B7">
        <w:rPr>
          <w:rFonts w:ascii="Arial" w:hAnsi="Arial" w:cs="Arial"/>
          <w:b/>
          <w:color w:val="000000"/>
        </w:rPr>
        <w:t>P2EN-028</w:t>
      </w:r>
      <w:r w:rsidR="002841B7" w:rsidRPr="00EC6020">
        <w:rPr>
          <w:rFonts w:ascii="Arial" w:hAnsi="Arial" w:cs="Arial"/>
          <w:b/>
          <w:color w:val="000000"/>
        </w:rPr>
        <w:t xml:space="preserve"> </w:t>
      </w:r>
      <w:r w:rsidR="002841B7">
        <w:rPr>
          <w:rFonts w:ascii="Arial" w:hAnsi="Arial" w:cs="Arial"/>
          <w:b/>
          <w:color w:val="000000"/>
        </w:rPr>
        <w:t>y P2EN-029)</w:t>
      </w:r>
    </w:p>
    <w:p w14:paraId="2539318F" w14:textId="77777777" w:rsidR="000125B6" w:rsidRDefault="000125B6" w:rsidP="000125B6">
      <w:pPr>
        <w:pStyle w:val="Normal1"/>
        <w:pBdr>
          <w:top w:val="nil"/>
          <w:left w:val="nil"/>
          <w:bottom w:val="nil"/>
          <w:right w:val="nil"/>
          <w:between w:val="nil"/>
        </w:pBdr>
        <w:ind w:left="708"/>
        <w:jc w:val="both"/>
        <w:rPr>
          <w:rFonts w:ascii="Arial" w:eastAsia="Arial" w:hAnsi="Arial" w:cs="Arial"/>
          <w:color w:val="000000"/>
        </w:rPr>
      </w:pPr>
    </w:p>
    <w:tbl>
      <w:tblPr>
        <w:tblW w:w="8861"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8"/>
        <w:gridCol w:w="5613"/>
      </w:tblGrid>
      <w:tr w:rsidR="000125B6" w14:paraId="23B3F119" w14:textId="77777777" w:rsidTr="00E35CA6">
        <w:trPr>
          <w:trHeight w:val="460"/>
        </w:trPr>
        <w:tc>
          <w:tcPr>
            <w:tcW w:w="3248" w:type="dxa"/>
            <w:shd w:val="clear" w:color="auto" w:fill="DEEAF6" w:themeFill="accent1" w:themeFillTint="33"/>
            <w:vAlign w:val="center"/>
          </w:tcPr>
          <w:p w14:paraId="1E2F0DF9" w14:textId="77777777" w:rsidR="000125B6" w:rsidRDefault="000125B6" w:rsidP="00FE113B">
            <w:pPr>
              <w:pStyle w:val="Normal1"/>
              <w:jc w:val="center"/>
              <w:rPr>
                <w:rFonts w:ascii="Arial" w:eastAsia="Arial" w:hAnsi="Arial" w:cs="Arial"/>
                <w:sz w:val="18"/>
                <w:szCs w:val="18"/>
              </w:rPr>
            </w:pPr>
            <w:r>
              <w:rPr>
                <w:rFonts w:ascii="Arial" w:eastAsia="Arial" w:hAnsi="Arial" w:cs="Arial"/>
                <w:b/>
                <w:sz w:val="18"/>
                <w:szCs w:val="18"/>
              </w:rPr>
              <w:t>REQUISITOS</w:t>
            </w:r>
          </w:p>
          <w:p w14:paraId="0E37C6D4" w14:textId="77777777" w:rsidR="000125B6" w:rsidRDefault="000125B6" w:rsidP="00FE113B">
            <w:pPr>
              <w:pStyle w:val="Normal1"/>
              <w:jc w:val="center"/>
              <w:rPr>
                <w:rFonts w:ascii="Arial" w:eastAsia="Arial" w:hAnsi="Arial" w:cs="Arial"/>
                <w:sz w:val="18"/>
                <w:szCs w:val="18"/>
              </w:rPr>
            </w:pPr>
            <w:r>
              <w:rPr>
                <w:rFonts w:ascii="Arial" w:eastAsia="Arial" w:hAnsi="Arial" w:cs="Arial"/>
                <w:b/>
                <w:sz w:val="18"/>
                <w:szCs w:val="18"/>
              </w:rPr>
              <w:t>ESPECÍFICOS</w:t>
            </w:r>
          </w:p>
        </w:tc>
        <w:tc>
          <w:tcPr>
            <w:tcW w:w="5613" w:type="dxa"/>
            <w:shd w:val="clear" w:color="auto" w:fill="DEEAF6" w:themeFill="accent1" w:themeFillTint="33"/>
            <w:tcMar>
              <w:top w:w="0" w:type="dxa"/>
              <w:left w:w="108" w:type="dxa"/>
              <w:bottom w:w="0" w:type="dxa"/>
              <w:right w:w="108" w:type="dxa"/>
            </w:tcMar>
            <w:vAlign w:val="center"/>
          </w:tcPr>
          <w:p w14:paraId="0CD35D6E" w14:textId="77777777" w:rsidR="000125B6" w:rsidRDefault="000125B6" w:rsidP="00FE113B">
            <w:pPr>
              <w:pStyle w:val="Normal1"/>
              <w:jc w:val="center"/>
              <w:rPr>
                <w:rFonts w:ascii="Arial" w:eastAsia="Arial" w:hAnsi="Arial" w:cs="Arial"/>
                <w:sz w:val="18"/>
                <w:szCs w:val="18"/>
              </w:rPr>
            </w:pPr>
            <w:r>
              <w:rPr>
                <w:rFonts w:ascii="Arial" w:eastAsia="Arial" w:hAnsi="Arial" w:cs="Arial"/>
                <w:b/>
                <w:sz w:val="18"/>
                <w:szCs w:val="18"/>
              </w:rPr>
              <w:t>DETALLE</w:t>
            </w:r>
          </w:p>
        </w:tc>
      </w:tr>
      <w:tr w:rsidR="000125B6" w14:paraId="3D5DEC21" w14:textId="77777777" w:rsidTr="000125B6">
        <w:tc>
          <w:tcPr>
            <w:tcW w:w="3248" w:type="dxa"/>
            <w:vAlign w:val="center"/>
          </w:tcPr>
          <w:p w14:paraId="4934FF08" w14:textId="77777777" w:rsidR="000125B6" w:rsidRDefault="000125B6" w:rsidP="00FE113B">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13" w:type="dxa"/>
            <w:tcMar>
              <w:top w:w="0" w:type="dxa"/>
              <w:left w:w="108" w:type="dxa"/>
              <w:bottom w:w="0" w:type="dxa"/>
              <w:right w:w="108" w:type="dxa"/>
            </w:tcMar>
          </w:tcPr>
          <w:p w14:paraId="1128C388" w14:textId="77777777" w:rsidR="000125B6" w:rsidRDefault="000125B6" w:rsidP="000125B6">
            <w:pPr>
              <w:pStyle w:val="Normal1"/>
              <w:numPr>
                <w:ilvl w:val="0"/>
                <w:numId w:val="32"/>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14:paraId="63E1E1EA" w14:textId="77777777" w:rsidR="000125B6" w:rsidRDefault="000125B6" w:rsidP="000125B6">
            <w:pPr>
              <w:pStyle w:val="Normal1"/>
              <w:numPr>
                <w:ilvl w:val="0"/>
                <w:numId w:val="32"/>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6BA4BFF9" w14:textId="77777777" w:rsidR="000125B6" w:rsidRDefault="000125B6" w:rsidP="000125B6">
            <w:pPr>
              <w:pStyle w:val="Normal1"/>
              <w:numPr>
                <w:ilvl w:val="0"/>
                <w:numId w:val="32"/>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2A6597DD" w14:textId="77777777" w:rsidR="000125B6" w:rsidRDefault="000125B6" w:rsidP="000125B6">
            <w:pPr>
              <w:pStyle w:val="Normal1"/>
              <w:numPr>
                <w:ilvl w:val="0"/>
                <w:numId w:val="32"/>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167FBC0D" w14:textId="77777777" w:rsidR="000125B6" w:rsidRDefault="000125B6" w:rsidP="000125B6">
            <w:pPr>
              <w:pStyle w:val="Normal1"/>
              <w:numPr>
                <w:ilvl w:val="0"/>
                <w:numId w:val="32"/>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0125B6" w14:paraId="05B752B8" w14:textId="77777777" w:rsidTr="000125B6">
        <w:tc>
          <w:tcPr>
            <w:tcW w:w="3248" w:type="dxa"/>
            <w:vAlign w:val="center"/>
          </w:tcPr>
          <w:p w14:paraId="57388AAC" w14:textId="77777777" w:rsidR="000125B6" w:rsidRDefault="000125B6" w:rsidP="00FE113B">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13" w:type="dxa"/>
            <w:tcMar>
              <w:top w:w="0" w:type="dxa"/>
              <w:left w:w="108" w:type="dxa"/>
              <w:bottom w:w="0" w:type="dxa"/>
              <w:right w:w="108" w:type="dxa"/>
            </w:tcMar>
          </w:tcPr>
          <w:p w14:paraId="2F2CDCC6" w14:textId="77777777" w:rsidR="000125B6" w:rsidRPr="00AA5C7A" w:rsidRDefault="000125B6" w:rsidP="000125B6">
            <w:pPr>
              <w:pStyle w:val="Normal1"/>
              <w:numPr>
                <w:ilvl w:val="0"/>
                <w:numId w:val="32"/>
              </w:numPr>
              <w:ind w:left="252" w:hanging="240"/>
              <w:jc w:val="both"/>
              <w:rPr>
                <w:rFonts w:ascii="Arial" w:eastAsia="Arial" w:hAnsi="Arial" w:cs="Arial"/>
                <w:b/>
                <w:sz w:val="18"/>
                <w:szCs w:val="18"/>
              </w:rPr>
            </w:pPr>
            <w:r w:rsidRPr="00AA5C7A">
              <w:rPr>
                <w:rFonts w:ascii="Arial" w:eastAsia="Arial" w:hAnsi="Arial" w:cs="Arial"/>
                <w:sz w:val="18"/>
                <w:szCs w:val="18"/>
              </w:rPr>
              <w:t>Acreditar experiencia laboral mínima de un (01) año, incluyendo el SERUMS.</w:t>
            </w:r>
            <w:r w:rsidRPr="00AA5C7A">
              <w:rPr>
                <w:rFonts w:ascii="Arial" w:eastAsia="Arial" w:hAnsi="Arial" w:cs="Arial"/>
                <w:b/>
                <w:sz w:val="18"/>
                <w:szCs w:val="18"/>
              </w:rPr>
              <w:t xml:space="preserve"> (Indispensable)</w:t>
            </w:r>
          </w:p>
          <w:p w14:paraId="671E6E2C" w14:textId="77777777" w:rsidR="000125B6" w:rsidRPr="00AA5C7A" w:rsidRDefault="000125B6" w:rsidP="000125B6">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14:paraId="15756A73" w14:textId="77777777" w:rsidR="000125B6" w:rsidRPr="00AA5C7A" w:rsidRDefault="000125B6" w:rsidP="000125B6">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48176CC" w14:textId="77777777" w:rsidR="000125B6" w:rsidRDefault="000125B6" w:rsidP="00FE113B">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0125B6" w14:paraId="7DB12D11" w14:textId="77777777" w:rsidTr="000125B6">
        <w:trPr>
          <w:trHeight w:val="345"/>
        </w:trPr>
        <w:tc>
          <w:tcPr>
            <w:tcW w:w="3248" w:type="dxa"/>
            <w:vAlign w:val="center"/>
          </w:tcPr>
          <w:p w14:paraId="64ED11D1" w14:textId="77777777" w:rsidR="000125B6" w:rsidRDefault="000125B6" w:rsidP="00FE113B">
            <w:pPr>
              <w:pStyle w:val="Normal1"/>
              <w:jc w:val="center"/>
              <w:rPr>
                <w:rFonts w:ascii="Arial" w:eastAsia="Arial" w:hAnsi="Arial" w:cs="Arial"/>
                <w:sz w:val="18"/>
                <w:szCs w:val="18"/>
              </w:rPr>
            </w:pPr>
            <w:r>
              <w:rPr>
                <w:rFonts w:ascii="Arial" w:eastAsia="Arial" w:hAnsi="Arial" w:cs="Arial"/>
                <w:b/>
                <w:sz w:val="18"/>
                <w:szCs w:val="18"/>
              </w:rPr>
              <w:t>Capacitación</w:t>
            </w:r>
          </w:p>
        </w:tc>
        <w:tc>
          <w:tcPr>
            <w:tcW w:w="5613" w:type="dxa"/>
            <w:tcMar>
              <w:top w:w="0" w:type="dxa"/>
              <w:left w:w="108" w:type="dxa"/>
              <w:bottom w:w="0" w:type="dxa"/>
              <w:right w:w="108" w:type="dxa"/>
            </w:tcMar>
          </w:tcPr>
          <w:p w14:paraId="75D168DF" w14:textId="77777777" w:rsidR="000125B6" w:rsidRDefault="000125B6" w:rsidP="000125B6">
            <w:pPr>
              <w:pStyle w:val="Normal1"/>
              <w:numPr>
                <w:ilvl w:val="0"/>
                <w:numId w:val="33"/>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0125B6" w14:paraId="64D2CCCF" w14:textId="77777777" w:rsidTr="000125B6">
        <w:trPr>
          <w:trHeight w:val="560"/>
        </w:trPr>
        <w:tc>
          <w:tcPr>
            <w:tcW w:w="3248" w:type="dxa"/>
            <w:vAlign w:val="center"/>
          </w:tcPr>
          <w:p w14:paraId="111AE156" w14:textId="77777777" w:rsidR="000125B6" w:rsidRDefault="000125B6" w:rsidP="00FE113B">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13" w:type="dxa"/>
            <w:tcMar>
              <w:top w:w="0" w:type="dxa"/>
              <w:left w:w="108" w:type="dxa"/>
              <w:bottom w:w="0" w:type="dxa"/>
              <w:right w:w="108" w:type="dxa"/>
            </w:tcMar>
          </w:tcPr>
          <w:p w14:paraId="4F4352F8" w14:textId="77777777" w:rsidR="000125B6" w:rsidRDefault="000125B6" w:rsidP="000125B6">
            <w:pPr>
              <w:pStyle w:val="Normal1"/>
              <w:numPr>
                <w:ilvl w:val="0"/>
                <w:numId w:val="33"/>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0125B6" w14:paraId="7B3CF95B" w14:textId="77777777" w:rsidTr="000125B6">
        <w:trPr>
          <w:trHeight w:val="150"/>
        </w:trPr>
        <w:tc>
          <w:tcPr>
            <w:tcW w:w="3248" w:type="dxa"/>
            <w:vAlign w:val="center"/>
          </w:tcPr>
          <w:p w14:paraId="0607FD71" w14:textId="77777777" w:rsidR="000125B6" w:rsidRDefault="000125B6" w:rsidP="00FE113B">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13" w:type="dxa"/>
            <w:tcMar>
              <w:top w:w="0" w:type="dxa"/>
              <w:left w:w="108" w:type="dxa"/>
              <w:bottom w:w="0" w:type="dxa"/>
              <w:right w:w="108" w:type="dxa"/>
            </w:tcMar>
          </w:tcPr>
          <w:p w14:paraId="7B927C2A" w14:textId="77777777" w:rsidR="000125B6" w:rsidRDefault="000125B6" w:rsidP="00FE113B">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3DB2463A" w14:textId="77777777" w:rsidR="000125B6" w:rsidRDefault="000125B6" w:rsidP="00FE113B">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0125B6" w14:paraId="08A90172" w14:textId="77777777" w:rsidTr="000125B6">
        <w:trPr>
          <w:trHeight w:val="330"/>
        </w:trPr>
        <w:tc>
          <w:tcPr>
            <w:tcW w:w="3248" w:type="dxa"/>
            <w:vAlign w:val="center"/>
          </w:tcPr>
          <w:p w14:paraId="6D37138A" w14:textId="77777777" w:rsidR="000125B6" w:rsidRDefault="000125B6" w:rsidP="00FE113B">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13" w:type="dxa"/>
            <w:vAlign w:val="center"/>
          </w:tcPr>
          <w:p w14:paraId="74F57C28" w14:textId="3AE29B68" w:rsidR="000125B6" w:rsidRDefault="00884F01" w:rsidP="000125B6">
            <w:pPr>
              <w:pStyle w:val="Normal1"/>
              <w:numPr>
                <w:ilvl w:val="0"/>
                <w:numId w:val="33"/>
              </w:numPr>
              <w:pBdr>
                <w:top w:val="nil"/>
                <w:left w:val="nil"/>
                <w:bottom w:val="nil"/>
                <w:right w:val="nil"/>
                <w:between w:val="nil"/>
              </w:pBdr>
              <w:ind w:left="252" w:hanging="252"/>
              <w:jc w:val="both"/>
              <w:rPr>
                <w:color w:val="000000"/>
                <w:sz w:val="18"/>
                <w:szCs w:val="18"/>
              </w:rPr>
            </w:pPr>
            <w:r w:rsidRPr="00A713A6">
              <w:rPr>
                <w:rFonts w:ascii="Arial" w:hAnsi="Arial" w:cs="Arial"/>
                <w:sz w:val="18"/>
                <w:szCs w:val="18"/>
              </w:rPr>
              <w:t>CAS Nuevo (COVID-19)</w:t>
            </w:r>
          </w:p>
        </w:tc>
      </w:tr>
    </w:tbl>
    <w:p w14:paraId="56A93014" w14:textId="77777777" w:rsidR="000125B6" w:rsidRDefault="000125B6" w:rsidP="000125B6">
      <w:pPr>
        <w:pStyle w:val="Normal1"/>
        <w:pBdr>
          <w:top w:val="nil"/>
          <w:left w:val="nil"/>
          <w:bottom w:val="nil"/>
          <w:right w:val="nil"/>
          <w:between w:val="nil"/>
        </w:pBdr>
        <w:ind w:left="708"/>
        <w:jc w:val="both"/>
        <w:rPr>
          <w:rFonts w:ascii="Arial" w:eastAsia="Arial" w:hAnsi="Arial" w:cs="Arial"/>
          <w:b/>
          <w:color w:val="000000"/>
          <w:sz w:val="16"/>
          <w:szCs w:val="16"/>
        </w:rPr>
      </w:pPr>
    </w:p>
    <w:p w14:paraId="1E2D6434" w14:textId="489A7232" w:rsidR="002D6167" w:rsidRPr="003B112A" w:rsidRDefault="000125B6" w:rsidP="00F12E69">
      <w:pPr>
        <w:pStyle w:val="Normal1"/>
        <w:pBdr>
          <w:top w:val="nil"/>
          <w:left w:val="nil"/>
          <w:bottom w:val="nil"/>
          <w:right w:val="nil"/>
          <w:between w:val="nil"/>
        </w:pBdr>
        <w:ind w:left="196" w:hanging="385"/>
        <w:jc w:val="both"/>
        <w:rPr>
          <w:rFonts w:ascii="Arial" w:eastAsia="Arial" w:hAnsi="Arial" w:cs="Arial"/>
          <w:b/>
          <w:color w:val="000000"/>
          <w:sz w:val="16"/>
          <w:szCs w:val="16"/>
        </w:rPr>
      </w:pPr>
      <w:r>
        <w:rPr>
          <w:rFonts w:ascii="Arial" w:eastAsia="Arial" w:hAnsi="Arial" w:cs="Arial"/>
          <w:b/>
          <w:color w:val="000000"/>
        </w:rPr>
        <w:t xml:space="preserve">      </w:t>
      </w:r>
      <w:r w:rsidR="0071071D">
        <w:rPr>
          <w:rFonts w:ascii="Arial" w:eastAsia="Arial" w:hAnsi="Arial" w:cs="Arial"/>
          <w:b/>
          <w:color w:val="000000"/>
        </w:rPr>
        <w:t xml:space="preserve"> </w:t>
      </w:r>
      <w:r w:rsidR="00051FF6">
        <w:rPr>
          <w:rFonts w:ascii="Arial" w:eastAsia="Arial" w:hAnsi="Arial" w:cs="Arial"/>
          <w:b/>
          <w:color w:val="000000"/>
        </w:rPr>
        <w:t xml:space="preserve"> </w:t>
      </w:r>
      <w:r w:rsidR="002D6167">
        <w:rPr>
          <w:rFonts w:ascii="Arial" w:eastAsia="Arial" w:hAnsi="Arial" w:cs="Arial"/>
          <w:b/>
          <w:color w:val="000000"/>
        </w:rPr>
        <w:t xml:space="preserve">ASISTENTE O TRABAJADORA SOCIAL </w:t>
      </w:r>
      <w:r w:rsidR="009167CA">
        <w:rPr>
          <w:rFonts w:ascii="Arial" w:eastAsia="Arial" w:hAnsi="Arial" w:cs="Arial"/>
          <w:b/>
          <w:color w:val="000000"/>
        </w:rPr>
        <w:t>(P2ASS</w:t>
      </w:r>
      <w:r w:rsidR="00EC6020">
        <w:rPr>
          <w:rFonts w:ascii="Arial" w:eastAsia="Arial" w:hAnsi="Arial" w:cs="Arial"/>
          <w:b/>
          <w:color w:val="000000"/>
        </w:rPr>
        <w:t>-030</w:t>
      </w:r>
      <w:r w:rsidR="002D6167">
        <w:rPr>
          <w:rFonts w:ascii="Arial" w:eastAsia="Arial" w:hAnsi="Arial" w:cs="Arial"/>
          <w:b/>
          <w:color w:val="000000"/>
        </w:rPr>
        <w:t>)</w:t>
      </w:r>
    </w:p>
    <w:p w14:paraId="4E69DD75" w14:textId="77777777" w:rsidR="002D6167" w:rsidRDefault="002D6167" w:rsidP="002D6167">
      <w:pPr>
        <w:pStyle w:val="Normal1"/>
        <w:pBdr>
          <w:top w:val="nil"/>
          <w:left w:val="nil"/>
          <w:bottom w:val="nil"/>
          <w:right w:val="nil"/>
          <w:between w:val="nil"/>
        </w:pBdr>
        <w:ind w:left="708"/>
        <w:jc w:val="both"/>
        <w:rPr>
          <w:rFonts w:ascii="Arial" w:eastAsia="Arial" w:hAnsi="Arial" w:cs="Arial"/>
          <w:color w:val="000000"/>
        </w:rPr>
      </w:pPr>
    </w:p>
    <w:tbl>
      <w:tblPr>
        <w:tblW w:w="8903"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2"/>
        <w:gridCol w:w="5641"/>
      </w:tblGrid>
      <w:tr w:rsidR="002D6167" w14:paraId="5819620D" w14:textId="77777777" w:rsidTr="00F125CA">
        <w:trPr>
          <w:trHeight w:val="460"/>
        </w:trPr>
        <w:tc>
          <w:tcPr>
            <w:tcW w:w="3262" w:type="dxa"/>
            <w:shd w:val="clear" w:color="auto" w:fill="DEEAF6" w:themeFill="accent1" w:themeFillTint="33"/>
            <w:vAlign w:val="center"/>
          </w:tcPr>
          <w:p w14:paraId="4E619EAE"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REQUISITOS</w:t>
            </w:r>
          </w:p>
          <w:p w14:paraId="12115680"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ESPECÍFICOS</w:t>
            </w:r>
          </w:p>
        </w:tc>
        <w:tc>
          <w:tcPr>
            <w:tcW w:w="5641" w:type="dxa"/>
            <w:shd w:val="clear" w:color="auto" w:fill="DEEAF6" w:themeFill="accent1" w:themeFillTint="33"/>
            <w:tcMar>
              <w:top w:w="0" w:type="dxa"/>
              <w:left w:w="108" w:type="dxa"/>
              <w:bottom w:w="0" w:type="dxa"/>
              <w:right w:w="108" w:type="dxa"/>
            </w:tcMar>
            <w:vAlign w:val="center"/>
          </w:tcPr>
          <w:p w14:paraId="3E302572"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DETALLE</w:t>
            </w:r>
          </w:p>
        </w:tc>
      </w:tr>
      <w:tr w:rsidR="002D6167" w14:paraId="7BB157E4" w14:textId="77777777" w:rsidTr="00051FF6">
        <w:tc>
          <w:tcPr>
            <w:tcW w:w="3262" w:type="dxa"/>
            <w:vAlign w:val="center"/>
          </w:tcPr>
          <w:p w14:paraId="60D36C2E"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41" w:type="dxa"/>
            <w:tcMar>
              <w:top w:w="0" w:type="dxa"/>
              <w:left w:w="108" w:type="dxa"/>
              <w:bottom w:w="0" w:type="dxa"/>
              <w:right w:w="108" w:type="dxa"/>
            </w:tcMar>
          </w:tcPr>
          <w:p w14:paraId="29EA0A49" w14:textId="77777777" w:rsidR="002D6167" w:rsidRDefault="002D6167" w:rsidP="002D6167">
            <w:pPr>
              <w:pStyle w:val="Normal1"/>
              <w:numPr>
                <w:ilvl w:val="0"/>
                <w:numId w:val="32"/>
              </w:numPr>
              <w:ind w:left="252" w:hanging="240"/>
              <w:jc w:val="both"/>
            </w:pPr>
            <w:r>
              <w:rPr>
                <w:rFonts w:ascii="Arial" w:eastAsia="Arial" w:hAnsi="Arial" w:cs="Arial"/>
                <w:sz w:val="18"/>
                <w:szCs w:val="18"/>
              </w:rPr>
              <w:t xml:space="preserve">Presentar copia simple de Título Profesional Universitario de Asistente o Trabajadora Social. </w:t>
            </w:r>
            <w:r>
              <w:rPr>
                <w:rFonts w:ascii="Arial" w:eastAsia="Arial" w:hAnsi="Arial" w:cs="Arial"/>
                <w:b/>
                <w:sz w:val="18"/>
                <w:szCs w:val="18"/>
              </w:rPr>
              <w:t>(Indispensable)</w:t>
            </w:r>
          </w:p>
          <w:p w14:paraId="129969BD" w14:textId="77777777" w:rsidR="002D6167" w:rsidRDefault="002D6167" w:rsidP="002D6167">
            <w:pPr>
              <w:pStyle w:val="Normal1"/>
              <w:numPr>
                <w:ilvl w:val="0"/>
                <w:numId w:val="32"/>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27A3B9F" w14:textId="77777777" w:rsidR="002D6167" w:rsidRDefault="002D6167" w:rsidP="002D6167">
            <w:pPr>
              <w:pStyle w:val="Normal1"/>
              <w:numPr>
                <w:ilvl w:val="0"/>
                <w:numId w:val="32"/>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464E12EF" w14:textId="77777777" w:rsidR="002D6167" w:rsidRDefault="002D6167" w:rsidP="002D6167">
            <w:pPr>
              <w:pStyle w:val="Normal1"/>
              <w:numPr>
                <w:ilvl w:val="0"/>
                <w:numId w:val="32"/>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3C39424D" w14:textId="77777777" w:rsidR="002D6167" w:rsidRDefault="002D6167" w:rsidP="002D6167">
            <w:pPr>
              <w:pStyle w:val="Normal1"/>
              <w:numPr>
                <w:ilvl w:val="0"/>
                <w:numId w:val="32"/>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2D6167" w14:paraId="413490A8" w14:textId="77777777" w:rsidTr="00051FF6">
        <w:tc>
          <w:tcPr>
            <w:tcW w:w="3262" w:type="dxa"/>
            <w:vAlign w:val="center"/>
          </w:tcPr>
          <w:p w14:paraId="5D85B073"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41" w:type="dxa"/>
            <w:tcMar>
              <w:top w:w="0" w:type="dxa"/>
              <w:left w:w="108" w:type="dxa"/>
              <w:bottom w:w="0" w:type="dxa"/>
              <w:right w:w="108" w:type="dxa"/>
            </w:tcMar>
          </w:tcPr>
          <w:p w14:paraId="4A8382F0" w14:textId="77777777" w:rsidR="005F7D76" w:rsidRPr="00AA5C7A" w:rsidRDefault="005F7D76" w:rsidP="005F7D76">
            <w:pPr>
              <w:pStyle w:val="Normal1"/>
              <w:numPr>
                <w:ilvl w:val="0"/>
                <w:numId w:val="32"/>
              </w:numPr>
              <w:ind w:left="252" w:hanging="240"/>
              <w:jc w:val="both"/>
              <w:rPr>
                <w:rFonts w:ascii="Arial" w:eastAsia="Arial" w:hAnsi="Arial" w:cs="Arial"/>
                <w:b/>
                <w:sz w:val="18"/>
                <w:szCs w:val="18"/>
              </w:rPr>
            </w:pPr>
            <w:r w:rsidRPr="00AA5C7A">
              <w:rPr>
                <w:rFonts w:ascii="Arial" w:eastAsia="Arial" w:hAnsi="Arial" w:cs="Arial"/>
                <w:sz w:val="18"/>
                <w:szCs w:val="18"/>
              </w:rPr>
              <w:t>Acreditar experiencia laboral mínima de un (01) año, incluyendo el SERUMS.</w:t>
            </w:r>
            <w:r w:rsidRPr="00AA5C7A">
              <w:rPr>
                <w:rFonts w:ascii="Arial" w:eastAsia="Arial" w:hAnsi="Arial" w:cs="Arial"/>
                <w:b/>
                <w:sz w:val="18"/>
                <w:szCs w:val="18"/>
              </w:rPr>
              <w:t xml:space="preserve"> (Indispensable)</w:t>
            </w:r>
          </w:p>
          <w:p w14:paraId="5FD4B083" w14:textId="77777777" w:rsidR="002D6167" w:rsidRPr="00AA5C7A" w:rsidRDefault="002D6167" w:rsidP="002D6167">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14:paraId="7D848966" w14:textId="77777777" w:rsidR="002D6167" w:rsidRPr="00AA5C7A" w:rsidRDefault="002D6167" w:rsidP="002D6167">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097F8E7" w14:textId="77777777" w:rsidR="002D6167" w:rsidRDefault="002D6167" w:rsidP="008F46BD">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D6167" w14:paraId="68FD5CD2" w14:textId="77777777" w:rsidTr="00051FF6">
        <w:trPr>
          <w:trHeight w:val="345"/>
        </w:trPr>
        <w:tc>
          <w:tcPr>
            <w:tcW w:w="3262" w:type="dxa"/>
            <w:vAlign w:val="center"/>
          </w:tcPr>
          <w:p w14:paraId="189E5599"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Capacitación</w:t>
            </w:r>
          </w:p>
        </w:tc>
        <w:tc>
          <w:tcPr>
            <w:tcW w:w="5641" w:type="dxa"/>
            <w:tcMar>
              <w:top w:w="0" w:type="dxa"/>
              <w:left w:w="108" w:type="dxa"/>
              <w:bottom w:w="0" w:type="dxa"/>
              <w:right w:w="108" w:type="dxa"/>
            </w:tcMar>
          </w:tcPr>
          <w:p w14:paraId="0D469CE3" w14:textId="77777777" w:rsidR="002D6167" w:rsidRDefault="002D6167" w:rsidP="002D6167">
            <w:pPr>
              <w:pStyle w:val="Normal1"/>
              <w:numPr>
                <w:ilvl w:val="0"/>
                <w:numId w:val="33"/>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2D6167" w14:paraId="4B85B40B" w14:textId="77777777" w:rsidTr="00051FF6">
        <w:trPr>
          <w:trHeight w:val="560"/>
        </w:trPr>
        <w:tc>
          <w:tcPr>
            <w:tcW w:w="3262" w:type="dxa"/>
            <w:vAlign w:val="center"/>
          </w:tcPr>
          <w:p w14:paraId="5ADED282" w14:textId="77777777" w:rsidR="002D6167" w:rsidRDefault="002D6167" w:rsidP="008F46B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41" w:type="dxa"/>
            <w:tcMar>
              <w:top w:w="0" w:type="dxa"/>
              <w:left w:w="108" w:type="dxa"/>
              <w:bottom w:w="0" w:type="dxa"/>
              <w:right w:w="108" w:type="dxa"/>
            </w:tcMar>
          </w:tcPr>
          <w:p w14:paraId="313EA67C" w14:textId="77777777" w:rsidR="002D6167" w:rsidRDefault="002D6167" w:rsidP="002D6167">
            <w:pPr>
              <w:pStyle w:val="Normal1"/>
              <w:numPr>
                <w:ilvl w:val="0"/>
                <w:numId w:val="33"/>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D6167" w14:paraId="5F3F937B" w14:textId="77777777" w:rsidTr="00051FF6">
        <w:trPr>
          <w:trHeight w:val="150"/>
        </w:trPr>
        <w:tc>
          <w:tcPr>
            <w:tcW w:w="3262" w:type="dxa"/>
            <w:vAlign w:val="center"/>
          </w:tcPr>
          <w:p w14:paraId="6358F165"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41" w:type="dxa"/>
            <w:tcMar>
              <w:top w:w="0" w:type="dxa"/>
              <w:left w:w="108" w:type="dxa"/>
              <w:bottom w:w="0" w:type="dxa"/>
              <w:right w:w="108" w:type="dxa"/>
            </w:tcMar>
          </w:tcPr>
          <w:p w14:paraId="6631A301" w14:textId="77777777" w:rsidR="002D6167" w:rsidRDefault="002D6167" w:rsidP="008F46B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19474C1C" w14:textId="77777777" w:rsidR="002D6167" w:rsidRDefault="002D6167" w:rsidP="008F46B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D6167" w14:paraId="0479041B" w14:textId="77777777" w:rsidTr="00051FF6">
        <w:trPr>
          <w:trHeight w:val="330"/>
        </w:trPr>
        <w:tc>
          <w:tcPr>
            <w:tcW w:w="3262" w:type="dxa"/>
            <w:vAlign w:val="center"/>
          </w:tcPr>
          <w:p w14:paraId="2509B033"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41" w:type="dxa"/>
            <w:vAlign w:val="center"/>
          </w:tcPr>
          <w:p w14:paraId="7FB9582F" w14:textId="3E705E4A" w:rsidR="002D6167" w:rsidRDefault="00226BD3" w:rsidP="002D6167">
            <w:pPr>
              <w:pStyle w:val="Normal1"/>
              <w:numPr>
                <w:ilvl w:val="0"/>
                <w:numId w:val="33"/>
              </w:numPr>
              <w:pBdr>
                <w:top w:val="nil"/>
                <w:left w:val="nil"/>
                <w:bottom w:val="nil"/>
                <w:right w:val="nil"/>
                <w:between w:val="nil"/>
              </w:pBdr>
              <w:ind w:left="252" w:hanging="252"/>
              <w:jc w:val="both"/>
              <w:rPr>
                <w:color w:val="000000"/>
                <w:sz w:val="18"/>
                <w:szCs w:val="18"/>
              </w:rPr>
            </w:pPr>
            <w:r w:rsidRPr="00A713A6">
              <w:rPr>
                <w:rFonts w:ascii="Arial" w:hAnsi="Arial" w:cs="Arial"/>
                <w:sz w:val="18"/>
                <w:szCs w:val="18"/>
              </w:rPr>
              <w:t>CAS Nuevo (COVID-19)</w:t>
            </w:r>
          </w:p>
        </w:tc>
      </w:tr>
    </w:tbl>
    <w:p w14:paraId="319F2B31" w14:textId="77777777" w:rsidR="002D6167" w:rsidRDefault="002D6167" w:rsidP="002D6167">
      <w:pPr>
        <w:pStyle w:val="Normal1"/>
        <w:pBdr>
          <w:top w:val="nil"/>
          <w:left w:val="nil"/>
          <w:bottom w:val="nil"/>
          <w:right w:val="nil"/>
          <w:between w:val="nil"/>
        </w:pBdr>
        <w:ind w:left="709" w:hanging="567"/>
        <w:jc w:val="both"/>
        <w:rPr>
          <w:rFonts w:ascii="Arial" w:eastAsia="Arial" w:hAnsi="Arial" w:cs="Arial"/>
          <w:b/>
          <w:color w:val="000000"/>
        </w:rPr>
      </w:pPr>
    </w:p>
    <w:p w14:paraId="1F128F6C" w14:textId="193B8629" w:rsidR="00467338" w:rsidRPr="003B112A" w:rsidRDefault="0064222D" w:rsidP="0064222D">
      <w:pPr>
        <w:pStyle w:val="Normal1"/>
        <w:pBdr>
          <w:top w:val="nil"/>
          <w:left w:val="nil"/>
          <w:bottom w:val="nil"/>
          <w:right w:val="nil"/>
          <w:between w:val="nil"/>
        </w:pBdr>
        <w:ind w:left="182" w:hanging="40"/>
        <w:jc w:val="both"/>
        <w:rPr>
          <w:rFonts w:ascii="Arial" w:eastAsia="Arial" w:hAnsi="Arial" w:cs="Arial"/>
          <w:b/>
          <w:color w:val="000000"/>
          <w:sz w:val="16"/>
          <w:szCs w:val="16"/>
        </w:rPr>
      </w:pPr>
      <w:r>
        <w:rPr>
          <w:rFonts w:ascii="Arial" w:eastAsia="Arial" w:hAnsi="Arial" w:cs="Arial"/>
          <w:b/>
          <w:color w:val="000000"/>
        </w:rPr>
        <w:t xml:space="preserve">  </w:t>
      </w:r>
      <w:r w:rsidR="009167CA">
        <w:rPr>
          <w:rFonts w:ascii="Arial" w:eastAsia="Arial" w:hAnsi="Arial" w:cs="Arial"/>
          <w:b/>
          <w:color w:val="000000"/>
        </w:rPr>
        <w:t>NUTRICIONISTA (P2NU-031</w:t>
      </w:r>
      <w:r w:rsidR="00467338">
        <w:rPr>
          <w:rFonts w:ascii="Arial" w:eastAsia="Arial" w:hAnsi="Arial" w:cs="Arial"/>
          <w:b/>
          <w:color w:val="000000"/>
        </w:rPr>
        <w:t>)</w:t>
      </w:r>
    </w:p>
    <w:p w14:paraId="2614F3FC" w14:textId="77777777" w:rsidR="00467338" w:rsidRDefault="00467338" w:rsidP="00467338">
      <w:pPr>
        <w:pStyle w:val="Normal1"/>
        <w:pBdr>
          <w:top w:val="nil"/>
          <w:left w:val="nil"/>
          <w:bottom w:val="nil"/>
          <w:right w:val="nil"/>
          <w:between w:val="nil"/>
        </w:pBdr>
        <w:ind w:left="708"/>
        <w:jc w:val="both"/>
        <w:rPr>
          <w:rFonts w:ascii="Arial" w:eastAsia="Arial" w:hAnsi="Arial" w:cs="Arial"/>
          <w:color w:val="000000"/>
        </w:rPr>
      </w:pPr>
    </w:p>
    <w:tbl>
      <w:tblPr>
        <w:tblW w:w="8917"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5627"/>
      </w:tblGrid>
      <w:tr w:rsidR="00467338" w14:paraId="30E6E35C" w14:textId="77777777" w:rsidTr="0064222D">
        <w:trPr>
          <w:trHeight w:val="460"/>
        </w:trPr>
        <w:tc>
          <w:tcPr>
            <w:tcW w:w="3290" w:type="dxa"/>
            <w:shd w:val="clear" w:color="auto" w:fill="DEEAF6" w:themeFill="accent1" w:themeFillTint="33"/>
            <w:vAlign w:val="center"/>
          </w:tcPr>
          <w:p w14:paraId="0CE0C48B" w14:textId="77777777" w:rsidR="00467338" w:rsidRDefault="00467338" w:rsidP="008F46BD">
            <w:pPr>
              <w:pStyle w:val="Normal1"/>
              <w:jc w:val="center"/>
              <w:rPr>
                <w:rFonts w:ascii="Arial" w:eastAsia="Arial" w:hAnsi="Arial" w:cs="Arial"/>
                <w:sz w:val="18"/>
                <w:szCs w:val="18"/>
              </w:rPr>
            </w:pPr>
            <w:r>
              <w:rPr>
                <w:rFonts w:ascii="Arial" w:eastAsia="Arial" w:hAnsi="Arial" w:cs="Arial"/>
                <w:b/>
                <w:sz w:val="18"/>
                <w:szCs w:val="18"/>
              </w:rPr>
              <w:t>REQUISITOS</w:t>
            </w:r>
          </w:p>
          <w:p w14:paraId="25E0D29A" w14:textId="77777777" w:rsidR="00467338" w:rsidRDefault="00467338" w:rsidP="008F46BD">
            <w:pPr>
              <w:pStyle w:val="Normal1"/>
              <w:jc w:val="center"/>
              <w:rPr>
                <w:rFonts w:ascii="Arial" w:eastAsia="Arial" w:hAnsi="Arial" w:cs="Arial"/>
                <w:sz w:val="18"/>
                <w:szCs w:val="18"/>
              </w:rPr>
            </w:pPr>
            <w:r>
              <w:rPr>
                <w:rFonts w:ascii="Arial" w:eastAsia="Arial" w:hAnsi="Arial" w:cs="Arial"/>
                <w:b/>
                <w:sz w:val="18"/>
                <w:szCs w:val="18"/>
              </w:rPr>
              <w:t>ESPECÍFICOS</w:t>
            </w:r>
          </w:p>
        </w:tc>
        <w:tc>
          <w:tcPr>
            <w:tcW w:w="5627" w:type="dxa"/>
            <w:shd w:val="clear" w:color="auto" w:fill="DEEAF6" w:themeFill="accent1" w:themeFillTint="33"/>
            <w:tcMar>
              <w:top w:w="0" w:type="dxa"/>
              <w:left w:w="108" w:type="dxa"/>
              <w:bottom w:w="0" w:type="dxa"/>
              <w:right w:w="108" w:type="dxa"/>
            </w:tcMar>
            <w:vAlign w:val="center"/>
          </w:tcPr>
          <w:p w14:paraId="3CFC2A13" w14:textId="77777777" w:rsidR="00467338" w:rsidRDefault="00467338" w:rsidP="008F46BD">
            <w:pPr>
              <w:pStyle w:val="Normal1"/>
              <w:jc w:val="center"/>
              <w:rPr>
                <w:rFonts w:ascii="Arial" w:eastAsia="Arial" w:hAnsi="Arial" w:cs="Arial"/>
                <w:sz w:val="18"/>
                <w:szCs w:val="18"/>
              </w:rPr>
            </w:pPr>
            <w:r>
              <w:rPr>
                <w:rFonts w:ascii="Arial" w:eastAsia="Arial" w:hAnsi="Arial" w:cs="Arial"/>
                <w:b/>
                <w:sz w:val="18"/>
                <w:szCs w:val="18"/>
              </w:rPr>
              <w:t>DETALLE</w:t>
            </w:r>
          </w:p>
        </w:tc>
      </w:tr>
      <w:tr w:rsidR="00467338" w14:paraId="69342CD4" w14:textId="77777777" w:rsidTr="0064222D">
        <w:tc>
          <w:tcPr>
            <w:tcW w:w="3290" w:type="dxa"/>
            <w:vAlign w:val="center"/>
          </w:tcPr>
          <w:p w14:paraId="24AD0CB3" w14:textId="77777777" w:rsidR="00467338" w:rsidRDefault="00467338" w:rsidP="008F46B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27" w:type="dxa"/>
            <w:tcMar>
              <w:top w:w="0" w:type="dxa"/>
              <w:left w:w="108" w:type="dxa"/>
              <w:bottom w:w="0" w:type="dxa"/>
              <w:right w:w="108" w:type="dxa"/>
            </w:tcMar>
          </w:tcPr>
          <w:p w14:paraId="1DCD056C" w14:textId="77777777" w:rsidR="00467338" w:rsidRDefault="00467338" w:rsidP="008F46BD">
            <w:pPr>
              <w:pStyle w:val="Normal1"/>
              <w:numPr>
                <w:ilvl w:val="0"/>
                <w:numId w:val="32"/>
              </w:numPr>
              <w:ind w:left="252" w:hanging="240"/>
              <w:jc w:val="both"/>
            </w:pPr>
            <w:r>
              <w:rPr>
                <w:rFonts w:ascii="Arial" w:eastAsia="Arial" w:hAnsi="Arial" w:cs="Arial"/>
                <w:sz w:val="18"/>
                <w:szCs w:val="18"/>
              </w:rPr>
              <w:t xml:space="preserve">Presentar copia simple de Título Profesional Universitario en Nutrición. </w:t>
            </w:r>
            <w:r>
              <w:rPr>
                <w:rFonts w:ascii="Arial" w:eastAsia="Arial" w:hAnsi="Arial" w:cs="Arial"/>
                <w:b/>
                <w:sz w:val="18"/>
                <w:szCs w:val="18"/>
              </w:rPr>
              <w:t>(Indispensable)</w:t>
            </w:r>
          </w:p>
          <w:p w14:paraId="5D55C445" w14:textId="77777777" w:rsidR="00467338" w:rsidRDefault="00467338" w:rsidP="008F46BD">
            <w:pPr>
              <w:pStyle w:val="Normal1"/>
              <w:numPr>
                <w:ilvl w:val="0"/>
                <w:numId w:val="32"/>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3E576235" w14:textId="77777777" w:rsidR="00467338" w:rsidRDefault="00467338" w:rsidP="008F46BD">
            <w:pPr>
              <w:pStyle w:val="Normal1"/>
              <w:numPr>
                <w:ilvl w:val="0"/>
                <w:numId w:val="32"/>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395F6E9C" w14:textId="77777777" w:rsidR="00467338" w:rsidRDefault="00467338" w:rsidP="008F46BD">
            <w:pPr>
              <w:pStyle w:val="Normal1"/>
              <w:numPr>
                <w:ilvl w:val="0"/>
                <w:numId w:val="32"/>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1D232AF8" w14:textId="77777777" w:rsidR="00467338" w:rsidRDefault="00467338" w:rsidP="008F46BD">
            <w:pPr>
              <w:pStyle w:val="Normal1"/>
              <w:numPr>
                <w:ilvl w:val="0"/>
                <w:numId w:val="32"/>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67338" w14:paraId="23C398EB" w14:textId="77777777" w:rsidTr="0064222D">
        <w:tc>
          <w:tcPr>
            <w:tcW w:w="3290" w:type="dxa"/>
            <w:vAlign w:val="center"/>
          </w:tcPr>
          <w:p w14:paraId="11A8BED3" w14:textId="77777777" w:rsidR="00467338" w:rsidRDefault="00467338" w:rsidP="008F46BD">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27" w:type="dxa"/>
            <w:tcMar>
              <w:top w:w="0" w:type="dxa"/>
              <w:left w:w="108" w:type="dxa"/>
              <w:bottom w:w="0" w:type="dxa"/>
              <w:right w:w="108" w:type="dxa"/>
            </w:tcMar>
          </w:tcPr>
          <w:p w14:paraId="11AD5728" w14:textId="77777777" w:rsidR="00467338" w:rsidRPr="00AA5C7A" w:rsidRDefault="00467338" w:rsidP="008F46BD">
            <w:pPr>
              <w:pStyle w:val="Normal1"/>
              <w:numPr>
                <w:ilvl w:val="0"/>
                <w:numId w:val="32"/>
              </w:numPr>
              <w:ind w:left="252" w:hanging="240"/>
              <w:jc w:val="both"/>
              <w:rPr>
                <w:rFonts w:ascii="Arial" w:eastAsia="Arial" w:hAnsi="Arial" w:cs="Arial"/>
                <w:b/>
                <w:sz w:val="18"/>
                <w:szCs w:val="18"/>
              </w:rPr>
            </w:pPr>
            <w:r w:rsidRPr="00AA5C7A">
              <w:rPr>
                <w:rFonts w:ascii="Arial" w:eastAsia="Arial" w:hAnsi="Arial" w:cs="Arial"/>
                <w:sz w:val="18"/>
                <w:szCs w:val="18"/>
              </w:rPr>
              <w:t>Acreditar experiencia laboral mínima de un (01) año, incluyendo el SERUMS.</w:t>
            </w:r>
            <w:r w:rsidRPr="00AA5C7A">
              <w:rPr>
                <w:rFonts w:ascii="Arial" w:eastAsia="Arial" w:hAnsi="Arial" w:cs="Arial"/>
                <w:b/>
                <w:sz w:val="18"/>
                <w:szCs w:val="18"/>
              </w:rPr>
              <w:t xml:space="preserve"> (Indispensable)</w:t>
            </w:r>
          </w:p>
          <w:p w14:paraId="41F55D57" w14:textId="77777777" w:rsidR="00467338" w:rsidRPr="00AA5C7A" w:rsidRDefault="00467338" w:rsidP="008F46BD">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14:paraId="7D0ABB34" w14:textId="77777777" w:rsidR="00467338" w:rsidRPr="00AA5C7A" w:rsidRDefault="00467338" w:rsidP="008F46BD">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FBCA99C" w14:textId="77777777" w:rsidR="00467338" w:rsidRDefault="00467338" w:rsidP="008F46BD">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67338" w14:paraId="585B1F50" w14:textId="77777777" w:rsidTr="0064222D">
        <w:trPr>
          <w:trHeight w:val="345"/>
        </w:trPr>
        <w:tc>
          <w:tcPr>
            <w:tcW w:w="3290" w:type="dxa"/>
            <w:vAlign w:val="center"/>
          </w:tcPr>
          <w:p w14:paraId="21CE41A5" w14:textId="77777777" w:rsidR="00467338" w:rsidRDefault="00467338" w:rsidP="008F46BD">
            <w:pPr>
              <w:pStyle w:val="Normal1"/>
              <w:jc w:val="center"/>
              <w:rPr>
                <w:rFonts w:ascii="Arial" w:eastAsia="Arial" w:hAnsi="Arial" w:cs="Arial"/>
                <w:sz w:val="18"/>
                <w:szCs w:val="18"/>
              </w:rPr>
            </w:pPr>
            <w:r>
              <w:rPr>
                <w:rFonts w:ascii="Arial" w:eastAsia="Arial" w:hAnsi="Arial" w:cs="Arial"/>
                <w:b/>
                <w:sz w:val="18"/>
                <w:szCs w:val="18"/>
              </w:rPr>
              <w:t>Capacitación</w:t>
            </w:r>
          </w:p>
        </w:tc>
        <w:tc>
          <w:tcPr>
            <w:tcW w:w="5627" w:type="dxa"/>
            <w:tcMar>
              <w:top w:w="0" w:type="dxa"/>
              <w:left w:w="108" w:type="dxa"/>
              <w:bottom w:w="0" w:type="dxa"/>
              <w:right w:w="108" w:type="dxa"/>
            </w:tcMar>
          </w:tcPr>
          <w:p w14:paraId="00B91B5B" w14:textId="77777777" w:rsidR="00467338" w:rsidRDefault="00467338" w:rsidP="008F46BD">
            <w:pPr>
              <w:pStyle w:val="Normal1"/>
              <w:numPr>
                <w:ilvl w:val="0"/>
                <w:numId w:val="33"/>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467338" w14:paraId="112CCAAA" w14:textId="77777777" w:rsidTr="0064222D">
        <w:trPr>
          <w:trHeight w:val="560"/>
        </w:trPr>
        <w:tc>
          <w:tcPr>
            <w:tcW w:w="3290" w:type="dxa"/>
            <w:vAlign w:val="center"/>
          </w:tcPr>
          <w:p w14:paraId="3ACD352D" w14:textId="77777777" w:rsidR="00467338" w:rsidRDefault="00467338" w:rsidP="008F46B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27" w:type="dxa"/>
            <w:tcMar>
              <w:top w:w="0" w:type="dxa"/>
              <w:left w:w="108" w:type="dxa"/>
              <w:bottom w:w="0" w:type="dxa"/>
              <w:right w:w="108" w:type="dxa"/>
            </w:tcMar>
          </w:tcPr>
          <w:p w14:paraId="6D7DE0FA" w14:textId="77777777" w:rsidR="00467338" w:rsidRDefault="00467338" w:rsidP="008F46BD">
            <w:pPr>
              <w:pStyle w:val="Normal1"/>
              <w:numPr>
                <w:ilvl w:val="0"/>
                <w:numId w:val="33"/>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467338" w14:paraId="6526D4DB" w14:textId="77777777" w:rsidTr="0064222D">
        <w:trPr>
          <w:trHeight w:val="150"/>
        </w:trPr>
        <w:tc>
          <w:tcPr>
            <w:tcW w:w="3290" w:type="dxa"/>
            <w:vAlign w:val="center"/>
          </w:tcPr>
          <w:p w14:paraId="7E678856" w14:textId="77777777" w:rsidR="00467338" w:rsidRDefault="00467338" w:rsidP="008F46B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27" w:type="dxa"/>
            <w:tcMar>
              <w:top w:w="0" w:type="dxa"/>
              <w:left w:w="108" w:type="dxa"/>
              <w:bottom w:w="0" w:type="dxa"/>
              <w:right w:w="108" w:type="dxa"/>
            </w:tcMar>
          </w:tcPr>
          <w:p w14:paraId="64E64E5D" w14:textId="77777777" w:rsidR="00467338" w:rsidRDefault="00467338" w:rsidP="008F46B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72594130" w14:textId="77777777" w:rsidR="00467338" w:rsidRDefault="00467338" w:rsidP="008F46B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67338" w14:paraId="10D6396B" w14:textId="77777777" w:rsidTr="0064222D">
        <w:trPr>
          <w:trHeight w:val="330"/>
        </w:trPr>
        <w:tc>
          <w:tcPr>
            <w:tcW w:w="3290" w:type="dxa"/>
            <w:vAlign w:val="center"/>
          </w:tcPr>
          <w:p w14:paraId="1DC0D0AB" w14:textId="77777777" w:rsidR="00467338" w:rsidRDefault="00467338" w:rsidP="008F46B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27" w:type="dxa"/>
            <w:vAlign w:val="center"/>
          </w:tcPr>
          <w:p w14:paraId="0911F44F" w14:textId="7987F4D0" w:rsidR="00467338" w:rsidRDefault="00467338" w:rsidP="008F46BD">
            <w:pPr>
              <w:pStyle w:val="Normal1"/>
              <w:numPr>
                <w:ilvl w:val="0"/>
                <w:numId w:val="33"/>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w:t>
            </w:r>
            <w:r w:rsidR="00226BD3" w:rsidRPr="00A713A6">
              <w:rPr>
                <w:rFonts w:ascii="Arial" w:hAnsi="Arial" w:cs="Arial"/>
                <w:sz w:val="18"/>
                <w:szCs w:val="18"/>
              </w:rPr>
              <w:t>CAS Nuevo (COVID-19)</w:t>
            </w:r>
          </w:p>
        </w:tc>
      </w:tr>
    </w:tbl>
    <w:p w14:paraId="056572A0" w14:textId="77777777" w:rsidR="00467338" w:rsidRDefault="00467338" w:rsidP="00467338">
      <w:pPr>
        <w:pStyle w:val="Sangradetextonormal"/>
        <w:ind w:left="284" w:hanging="32"/>
        <w:jc w:val="both"/>
        <w:rPr>
          <w:rFonts w:ascii="Arial" w:hAnsi="Arial" w:cs="Arial"/>
          <w:b/>
        </w:rPr>
      </w:pPr>
    </w:p>
    <w:p w14:paraId="31B75D19" w14:textId="66BB0E80" w:rsidR="00FE610E" w:rsidRPr="003B112A" w:rsidRDefault="009167CA" w:rsidP="00FE610E">
      <w:pPr>
        <w:pStyle w:val="Normal1"/>
        <w:pBdr>
          <w:top w:val="nil"/>
          <w:left w:val="nil"/>
          <w:bottom w:val="nil"/>
          <w:right w:val="nil"/>
          <w:between w:val="nil"/>
        </w:pBdr>
        <w:ind w:left="182" w:hanging="40"/>
        <w:jc w:val="both"/>
        <w:rPr>
          <w:rFonts w:ascii="Arial" w:eastAsia="Arial" w:hAnsi="Arial" w:cs="Arial"/>
          <w:b/>
          <w:color w:val="000000"/>
          <w:sz w:val="16"/>
          <w:szCs w:val="16"/>
        </w:rPr>
      </w:pPr>
      <w:r>
        <w:rPr>
          <w:rFonts w:ascii="Arial" w:eastAsia="Arial" w:hAnsi="Arial" w:cs="Arial"/>
          <w:b/>
          <w:color w:val="000000"/>
        </w:rPr>
        <w:t xml:space="preserve"> OBSTETRA (P2OB-032, P2OB-033, P2OB-034</w:t>
      </w:r>
      <w:r w:rsidRPr="009167CA">
        <w:rPr>
          <w:rFonts w:ascii="Arial" w:eastAsia="Arial" w:hAnsi="Arial" w:cs="Arial"/>
          <w:b/>
          <w:color w:val="000000"/>
        </w:rPr>
        <w:t xml:space="preserve"> </w:t>
      </w:r>
      <w:r>
        <w:rPr>
          <w:rFonts w:ascii="Arial" w:eastAsia="Arial" w:hAnsi="Arial" w:cs="Arial"/>
          <w:b/>
          <w:color w:val="000000"/>
        </w:rPr>
        <w:t>P2OB-035,</w:t>
      </w:r>
      <w:r w:rsidRPr="009167CA">
        <w:rPr>
          <w:rFonts w:ascii="Arial" w:eastAsia="Arial" w:hAnsi="Arial" w:cs="Arial"/>
          <w:b/>
          <w:color w:val="000000"/>
        </w:rPr>
        <w:t xml:space="preserve"> </w:t>
      </w:r>
      <w:r>
        <w:rPr>
          <w:rFonts w:ascii="Arial" w:eastAsia="Arial" w:hAnsi="Arial" w:cs="Arial"/>
          <w:b/>
          <w:color w:val="000000"/>
        </w:rPr>
        <w:t>P2OB-036</w:t>
      </w:r>
      <w:r w:rsidRPr="009167CA">
        <w:rPr>
          <w:rFonts w:ascii="Arial" w:eastAsia="Arial" w:hAnsi="Arial" w:cs="Arial"/>
          <w:b/>
          <w:color w:val="000000"/>
        </w:rPr>
        <w:t xml:space="preserve"> </w:t>
      </w:r>
      <w:r>
        <w:rPr>
          <w:rFonts w:ascii="Arial" w:eastAsia="Arial" w:hAnsi="Arial" w:cs="Arial"/>
          <w:b/>
          <w:color w:val="000000"/>
        </w:rPr>
        <w:t>P2OB-037 y</w:t>
      </w:r>
      <w:r w:rsidRPr="009167CA">
        <w:rPr>
          <w:rFonts w:ascii="Arial" w:eastAsia="Arial" w:hAnsi="Arial" w:cs="Arial"/>
          <w:b/>
          <w:color w:val="000000"/>
        </w:rPr>
        <w:t xml:space="preserve"> </w:t>
      </w:r>
      <w:r>
        <w:rPr>
          <w:rFonts w:ascii="Arial" w:eastAsia="Arial" w:hAnsi="Arial" w:cs="Arial"/>
          <w:b/>
          <w:color w:val="000000"/>
        </w:rPr>
        <w:t>P2OB-038)</w:t>
      </w:r>
      <w:r w:rsidRPr="009167CA">
        <w:rPr>
          <w:rFonts w:ascii="Arial" w:eastAsia="Arial" w:hAnsi="Arial" w:cs="Arial"/>
          <w:b/>
          <w:color w:val="000000"/>
        </w:rPr>
        <w:t xml:space="preserve"> </w:t>
      </w:r>
    </w:p>
    <w:p w14:paraId="627B485E" w14:textId="77777777" w:rsidR="00FE610E" w:rsidRDefault="00FE610E" w:rsidP="00FE610E">
      <w:pPr>
        <w:pStyle w:val="Normal1"/>
        <w:pBdr>
          <w:top w:val="nil"/>
          <w:left w:val="nil"/>
          <w:bottom w:val="nil"/>
          <w:right w:val="nil"/>
          <w:between w:val="nil"/>
        </w:pBdr>
        <w:ind w:left="708"/>
        <w:jc w:val="both"/>
        <w:rPr>
          <w:rFonts w:ascii="Arial" w:eastAsia="Arial" w:hAnsi="Arial" w:cs="Arial"/>
          <w:color w:val="000000"/>
        </w:rPr>
      </w:pPr>
    </w:p>
    <w:tbl>
      <w:tblPr>
        <w:tblW w:w="8917"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5627"/>
      </w:tblGrid>
      <w:tr w:rsidR="00FE610E" w14:paraId="2AB6538B" w14:textId="77777777" w:rsidTr="008F46BD">
        <w:trPr>
          <w:trHeight w:val="460"/>
        </w:trPr>
        <w:tc>
          <w:tcPr>
            <w:tcW w:w="3290" w:type="dxa"/>
            <w:shd w:val="clear" w:color="auto" w:fill="DEEAF6" w:themeFill="accent1" w:themeFillTint="33"/>
            <w:vAlign w:val="center"/>
          </w:tcPr>
          <w:p w14:paraId="2E943882" w14:textId="77777777" w:rsidR="00FE610E" w:rsidRDefault="00FE610E" w:rsidP="008F46BD">
            <w:pPr>
              <w:pStyle w:val="Normal1"/>
              <w:jc w:val="center"/>
              <w:rPr>
                <w:rFonts w:ascii="Arial" w:eastAsia="Arial" w:hAnsi="Arial" w:cs="Arial"/>
                <w:sz w:val="18"/>
                <w:szCs w:val="18"/>
              </w:rPr>
            </w:pPr>
            <w:r>
              <w:rPr>
                <w:rFonts w:ascii="Arial" w:eastAsia="Arial" w:hAnsi="Arial" w:cs="Arial"/>
                <w:b/>
                <w:sz w:val="18"/>
                <w:szCs w:val="18"/>
              </w:rPr>
              <w:t>REQUISITOS</w:t>
            </w:r>
          </w:p>
          <w:p w14:paraId="07489E75" w14:textId="77777777" w:rsidR="00FE610E" w:rsidRDefault="00FE610E" w:rsidP="008F46BD">
            <w:pPr>
              <w:pStyle w:val="Normal1"/>
              <w:jc w:val="center"/>
              <w:rPr>
                <w:rFonts w:ascii="Arial" w:eastAsia="Arial" w:hAnsi="Arial" w:cs="Arial"/>
                <w:sz w:val="18"/>
                <w:szCs w:val="18"/>
              </w:rPr>
            </w:pPr>
            <w:r>
              <w:rPr>
                <w:rFonts w:ascii="Arial" w:eastAsia="Arial" w:hAnsi="Arial" w:cs="Arial"/>
                <w:b/>
                <w:sz w:val="18"/>
                <w:szCs w:val="18"/>
              </w:rPr>
              <w:t>ESPECÍFICOS</w:t>
            </w:r>
          </w:p>
        </w:tc>
        <w:tc>
          <w:tcPr>
            <w:tcW w:w="5627" w:type="dxa"/>
            <w:shd w:val="clear" w:color="auto" w:fill="DEEAF6" w:themeFill="accent1" w:themeFillTint="33"/>
            <w:tcMar>
              <w:top w:w="0" w:type="dxa"/>
              <w:left w:w="108" w:type="dxa"/>
              <w:bottom w:w="0" w:type="dxa"/>
              <w:right w:w="108" w:type="dxa"/>
            </w:tcMar>
            <w:vAlign w:val="center"/>
          </w:tcPr>
          <w:p w14:paraId="07F3B012" w14:textId="77777777" w:rsidR="00FE610E" w:rsidRDefault="00FE610E" w:rsidP="008F46BD">
            <w:pPr>
              <w:pStyle w:val="Normal1"/>
              <w:jc w:val="center"/>
              <w:rPr>
                <w:rFonts w:ascii="Arial" w:eastAsia="Arial" w:hAnsi="Arial" w:cs="Arial"/>
                <w:sz w:val="18"/>
                <w:szCs w:val="18"/>
              </w:rPr>
            </w:pPr>
            <w:r>
              <w:rPr>
                <w:rFonts w:ascii="Arial" w:eastAsia="Arial" w:hAnsi="Arial" w:cs="Arial"/>
                <w:b/>
                <w:sz w:val="18"/>
                <w:szCs w:val="18"/>
              </w:rPr>
              <w:t>DETALLE</w:t>
            </w:r>
          </w:p>
        </w:tc>
      </w:tr>
      <w:tr w:rsidR="00FE610E" w14:paraId="186B2D46" w14:textId="77777777" w:rsidTr="008F46BD">
        <w:tc>
          <w:tcPr>
            <w:tcW w:w="3290" w:type="dxa"/>
            <w:vAlign w:val="center"/>
          </w:tcPr>
          <w:p w14:paraId="2FAFCD65" w14:textId="77777777" w:rsidR="00FE610E" w:rsidRDefault="00FE610E" w:rsidP="008F46B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27" w:type="dxa"/>
            <w:tcMar>
              <w:top w:w="0" w:type="dxa"/>
              <w:left w:w="108" w:type="dxa"/>
              <w:bottom w:w="0" w:type="dxa"/>
              <w:right w:w="108" w:type="dxa"/>
            </w:tcMar>
          </w:tcPr>
          <w:p w14:paraId="066763A0" w14:textId="5D02DD35" w:rsidR="00FE610E" w:rsidRDefault="00FE610E" w:rsidP="008F46BD">
            <w:pPr>
              <w:pStyle w:val="Normal1"/>
              <w:numPr>
                <w:ilvl w:val="0"/>
                <w:numId w:val="32"/>
              </w:numPr>
              <w:ind w:left="252" w:hanging="240"/>
              <w:jc w:val="both"/>
            </w:pPr>
            <w:r>
              <w:rPr>
                <w:rFonts w:ascii="Arial" w:eastAsia="Arial" w:hAnsi="Arial" w:cs="Arial"/>
                <w:sz w:val="18"/>
                <w:szCs w:val="18"/>
              </w:rPr>
              <w:t xml:space="preserve">Presentar copia simple de Título Profesional Universitario en Obstetriz. </w:t>
            </w:r>
            <w:r>
              <w:rPr>
                <w:rFonts w:ascii="Arial" w:eastAsia="Arial" w:hAnsi="Arial" w:cs="Arial"/>
                <w:b/>
                <w:sz w:val="18"/>
                <w:szCs w:val="18"/>
              </w:rPr>
              <w:t>(Indispensable)</w:t>
            </w:r>
          </w:p>
          <w:p w14:paraId="4765B2FD" w14:textId="77777777" w:rsidR="00FE610E" w:rsidRDefault="00FE610E" w:rsidP="008F46BD">
            <w:pPr>
              <w:pStyle w:val="Normal1"/>
              <w:numPr>
                <w:ilvl w:val="0"/>
                <w:numId w:val="32"/>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39060CA" w14:textId="77777777" w:rsidR="00FE610E" w:rsidRDefault="00FE610E" w:rsidP="008F46BD">
            <w:pPr>
              <w:pStyle w:val="Normal1"/>
              <w:numPr>
                <w:ilvl w:val="0"/>
                <w:numId w:val="32"/>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74DDE6CB" w14:textId="77777777" w:rsidR="00FE610E" w:rsidRDefault="00FE610E" w:rsidP="008F46BD">
            <w:pPr>
              <w:pStyle w:val="Normal1"/>
              <w:numPr>
                <w:ilvl w:val="0"/>
                <w:numId w:val="32"/>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7FEBE989" w14:textId="77777777" w:rsidR="00FE610E" w:rsidRDefault="00FE610E" w:rsidP="008F46BD">
            <w:pPr>
              <w:pStyle w:val="Normal1"/>
              <w:numPr>
                <w:ilvl w:val="0"/>
                <w:numId w:val="32"/>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FE610E" w14:paraId="20EB0017" w14:textId="77777777" w:rsidTr="008F46BD">
        <w:tc>
          <w:tcPr>
            <w:tcW w:w="3290" w:type="dxa"/>
            <w:vAlign w:val="center"/>
          </w:tcPr>
          <w:p w14:paraId="62B49DAF" w14:textId="77777777" w:rsidR="00FE610E" w:rsidRDefault="00FE610E" w:rsidP="008F46BD">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27" w:type="dxa"/>
            <w:tcMar>
              <w:top w:w="0" w:type="dxa"/>
              <w:left w:w="108" w:type="dxa"/>
              <w:bottom w:w="0" w:type="dxa"/>
              <w:right w:w="108" w:type="dxa"/>
            </w:tcMar>
          </w:tcPr>
          <w:p w14:paraId="461238D0" w14:textId="77777777" w:rsidR="00FE610E" w:rsidRPr="00AA5C7A" w:rsidRDefault="00FE610E" w:rsidP="008F46BD">
            <w:pPr>
              <w:pStyle w:val="Normal1"/>
              <w:numPr>
                <w:ilvl w:val="0"/>
                <w:numId w:val="32"/>
              </w:numPr>
              <w:ind w:left="252" w:hanging="240"/>
              <w:jc w:val="both"/>
              <w:rPr>
                <w:rFonts w:ascii="Arial" w:eastAsia="Arial" w:hAnsi="Arial" w:cs="Arial"/>
                <w:b/>
                <w:sz w:val="18"/>
                <w:szCs w:val="18"/>
              </w:rPr>
            </w:pPr>
            <w:r w:rsidRPr="00AA5C7A">
              <w:rPr>
                <w:rFonts w:ascii="Arial" w:eastAsia="Arial" w:hAnsi="Arial" w:cs="Arial"/>
                <w:sz w:val="18"/>
                <w:szCs w:val="18"/>
              </w:rPr>
              <w:t>Acreditar experiencia laboral mínima de un (01) año, incluyendo el SERUMS.</w:t>
            </w:r>
            <w:r w:rsidRPr="00AA5C7A">
              <w:rPr>
                <w:rFonts w:ascii="Arial" w:eastAsia="Arial" w:hAnsi="Arial" w:cs="Arial"/>
                <w:b/>
                <w:sz w:val="18"/>
                <w:szCs w:val="18"/>
              </w:rPr>
              <w:t xml:space="preserve"> (Indispensable)</w:t>
            </w:r>
          </w:p>
          <w:p w14:paraId="441A4F2A" w14:textId="77777777" w:rsidR="00FE610E" w:rsidRPr="00AA5C7A" w:rsidRDefault="00FE610E" w:rsidP="008F46BD">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14:paraId="405BE2A9" w14:textId="77777777" w:rsidR="00FE610E" w:rsidRPr="00AA5C7A" w:rsidRDefault="00FE610E" w:rsidP="008F46BD">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0135685" w14:textId="77777777" w:rsidR="00FE610E" w:rsidRDefault="00FE610E" w:rsidP="008F46BD">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FE610E" w14:paraId="7F6639F4" w14:textId="77777777" w:rsidTr="008F46BD">
        <w:trPr>
          <w:trHeight w:val="345"/>
        </w:trPr>
        <w:tc>
          <w:tcPr>
            <w:tcW w:w="3290" w:type="dxa"/>
            <w:vAlign w:val="center"/>
          </w:tcPr>
          <w:p w14:paraId="726F28AD" w14:textId="77777777" w:rsidR="00FE610E" w:rsidRDefault="00FE610E" w:rsidP="008F46BD">
            <w:pPr>
              <w:pStyle w:val="Normal1"/>
              <w:jc w:val="center"/>
              <w:rPr>
                <w:rFonts w:ascii="Arial" w:eastAsia="Arial" w:hAnsi="Arial" w:cs="Arial"/>
                <w:sz w:val="18"/>
                <w:szCs w:val="18"/>
              </w:rPr>
            </w:pPr>
            <w:r>
              <w:rPr>
                <w:rFonts w:ascii="Arial" w:eastAsia="Arial" w:hAnsi="Arial" w:cs="Arial"/>
                <w:b/>
                <w:sz w:val="18"/>
                <w:szCs w:val="18"/>
              </w:rPr>
              <w:t>Capacitación</w:t>
            </w:r>
          </w:p>
        </w:tc>
        <w:tc>
          <w:tcPr>
            <w:tcW w:w="5627" w:type="dxa"/>
            <w:tcMar>
              <w:top w:w="0" w:type="dxa"/>
              <w:left w:w="108" w:type="dxa"/>
              <w:bottom w:w="0" w:type="dxa"/>
              <w:right w:w="108" w:type="dxa"/>
            </w:tcMar>
          </w:tcPr>
          <w:p w14:paraId="2D786923" w14:textId="77777777" w:rsidR="00FE610E" w:rsidRDefault="00FE610E" w:rsidP="008F46BD">
            <w:pPr>
              <w:pStyle w:val="Normal1"/>
              <w:numPr>
                <w:ilvl w:val="0"/>
                <w:numId w:val="33"/>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FE610E" w14:paraId="79041561" w14:textId="77777777" w:rsidTr="008F46BD">
        <w:trPr>
          <w:trHeight w:val="560"/>
        </w:trPr>
        <w:tc>
          <w:tcPr>
            <w:tcW w:w="3290" w:type="dxa"/>
            <w:vAlign w:val="center"/>
          </w:tcPr>
          <w:p w14:paraId="0FCA4878" w14:textId="77777777" w:rsidR="00FE610E" w:rsidRDefault="00FE610E" w:rsidP="008F46B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27" w:type="dxa"/>
            <w:tcMar>
              <w:top w:w="0" w:type="dxa"/>
              <w:left w:w="108" w:type="dxa"/>
              <w:bottom w:w="0" w:type="dxa"/>
              <w:right w:w="108" w:type="dxa"/>
            </w:tcMar>
          </w:tcPr>
          <w:p w14:paraId="5E4ADCC3" w14:textId="77777777" w:rsidR="00FE610E" w:rsidRDefault="00FE610E" w:rsidP="008F46BD">
            <w:pPr>
              <w:pStyle w:val="Normal1"/>
              <w:numPr>
                <w:ilvl w:val="0"/>
                <w:numId w:val="33"/>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FE610E" w14:paraId="4B748F73" w14:textId="77777777" w:rsidTr="008F46BD">
        <w:trPr>
          <w:trHeight w:val="150"/>
        </w:trPr>
        <w:tc>
          <w:tcPr>
            <w:tcW w:w="3290" w:type="dxa"/>
            <w:vAlign w:val="center"/>
          </w:tcPr>
          <w:p w14:paraId="2CB523B3" w14:textId="77777777" w:rsidR="00FE610E" w:rsidRDefault="00FE610E" w:rsidP="008F46B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27" w:type="dxa"/>
            <w:tcMar>
              <w:top w:w="0" w:type="dxa"/>
              <w:left w:w="108" w:type="dxa"/>
              <w:bottom w:w="0" w:type="dxa"/>
              <w:right w:w="108" w:type="dxa"/>
            </w:tcMar>
          </w:tcPr>
          <w:p w14:paraId="3C274E70" w14:textId="77777777" w:rsidR="00FE610E" w:rsidRDefault="00FE610E" w:rsidP="008F46B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4AF8F24F" w14:textId="77777777" w:rsidR="00FE610E" w:rsidRDefault="00FE610E" w:rsidP="008F46B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FE610E" w14:paraId="57CFB249" w14:textId="77777777" w:rsidTr="008F46BD">
        <w:trPr>
          <w:trHeight w:val="330"/>
        </w:trPr>
        <w:tc>
          <w:tcPr>
            <w:tcW w:w="3290" w:type="dxa"/>
            <w:vAlign w:val="center"/>
          </w:tcPr>
          <w:p w14:paraId="51B004F2" w14:textId="77777777" w:rsidR="00FE610E" w:rsidRDefault="00FE610E" w:rsidP="008F46B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27" w:type="dxa"/>
            <w:vAlign w:val="center"/>
          </w:tcPr>
          <w:p w14:paraId="68BA8D68" w14:textId="5F6364FC" w:rsidR="00FE610E" w:rsidRDefault="00FE610E" w:rsidP="008F46BD">
            <w:pPr>
              <w:pStyle w:val="Normal1"/>
              <w:numPr>
                <w:ilvl w:val="0"/>
                <w:numId w:val="33"/>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w:t>
            </w:r>
            <w:r w:rsidR="00226BD3" w:rsidRPr="00A713A6">
              <w:rPr>
                <w:rFonts w:ascii="Arial" w:hAnsi="Arial" w:cs="Arial"/>
                <w:sz w:val="18"/>
                <w:szCs w:val="18"/>
              </w:rPr>
              <w:t>CAS Nuevo (COVID-19)</w:t>
            </w:r>
          </w:p>
        </w:tc>
      </w:tr>
    </w:tbl>
    <w:p w14:paraId="21585EBA" w14:textId="02224DCA" w:rsidR="002D6167" w:rsidRDefault="002D6167" w:rsidP="002D6167">
      <w:pPr>
        <w:pStyle w:val="Normal1"/>
        <w:pBdr>
          <w:top w:val="nil"/>
          <w:left w:val="nil"/>
          <w:bottom w:val="nil"/>
          <w:right w:val="nil"/>
          <w:between w:val="nil"/>
        </w:pBdr>
        <w:ind w:left="709" w:hanging="567"/>
        <w:jc w:val="both"/>
        <w:rPr>
          <w:rFonts w:ascii="Arial" w:eastAsia="Arial" w:hAnsi="Arial" w:cs="Arial"/>
          <w:b/>
          <w:color w:val="000000"/>
        </w:rPr>
      </w:pPr>
    </w:p>
    <w:p w14:paraId="0E3895BE" w14:textId="4FFD6DC4" w:rsidR="002D6167" w:rsidRPr="003B112A" w:rsidRDefault="007D2078" w:rsidP="007D2078">
      <w:pPr>
        <w:pStyle w:val="Normal1"/>
        <w:pBdr>
          <w:top w:val="nil"/>
          <w:left w:val="nil"/>
          <w:bottom w:val="nil"/>
          <w:right w:val="nil"/>
          <w:between w:val="nil"/>
        </w:pBdr>
        <w:ind w:left="182" w:hanging="40"/>
        <w:jc w:val="both"/>
        <w:rPr>
          <w:rFonts w:ascii="Arial" w:eastAsia="Arial" w:hAnsi="Arial" w:cs="Arial"/>
          <w:b/>
          <w:color w:val="000000"/>
          <w:sz w:val="16"/>
          <w:szCs w:val="16"/>
        </w:rPr>
      </w:pPr>
      <w:r>
        <w:rPr>
          <w:rFonts w:ascii="Arial" w:eastAsia="Arial" w:hAnsi="Arial" w:cs="Arial"/>
          <w:b/>
          <w:color w:val="000000"/>
        </w:rPr>
        <w:t xml:space="preserve"> </w:t>
      </w:r>
      <w:r w:rsidR="0015371D">
        <w:rPr>
          <w:rFonts w:ascii="Arial" w:eastAsia="Arial" w:hAnsi="Arial" w:cs="Arial"/>
          <w:b/>
          <w:color w:val="000000"/>
        </w:rPr>
        <w:t>QUIMICO</w:t>
      </w:r>
      <w:r w:rsidR="0050755B">
        <w:rPr>
          <w:rFonts w:ascii="Arial" w:eastAsia="Arial" w:hAnsi="Arial" w:cs="Arial"/>
          <w:b/>
          <w:color w:val="000000"/>
        </w:rPr>
        <w:t xml:space="preserve"> FARMACEUTICO (P2QF-039, P2QF-040, P2QF-041 y P2QF-042</w:t>
      </w:r>
      <w:r w:rsidR="002D6167">
        <w:rPr>
          <w:rFonts w:ascii="Arial" w:eastAsia="Arial" w:hAnsi="Arial" w:cs="Arial"/>
          <w:b/>
          <w:color w:val="000000"/>
        </w:rPr>
        <w:t>)</w:t>
      </w:r>
    </w:p>
    <w:p w14:paraId="2BD55EA9" w14:textId="77777777" w:rsidR="002D6167" w:rsidRDefault="002D6167" w:rsidP="002D6167">
      <w:pPr>
        <w:pStyle w:val="Normal1"/>
        <w:pBdr>
          <w:top w:val="nil"/>
          <w:left w:val="nil"/>
          <w:bottom w:val="nil"/>
          <w:right w:val="nil"/>
          <w:between w:val="nil"/>
        </w:pBdr>
        <w:ind w:left="708"/>
        <w:jc w:val="both"/>
        <w:rPr>
          <w:rFonts w:ascii="Arial" w:eastAsia="Arial" w:hAnsi="Arial" w:cs="Arial"/>
          <w:color w:val="000000"/>
        </w:rPr>
      </w:pPr>
    </w:p>
    <w:tbl>
      <w:tblPr>
        <w:tblW w:w="9099"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4"/>
        <w:gridCol w:w="5795"/>
      </w:tblGrid>
      <w:tr w:rsidR="002D6167" w14:paraId="1987BBB3" w14:textId="77777777" w:rsidTr="00F125CA">
        <w:trPr>
          <w:trHeight w:val="460"/>
        </w:trPr>
        <w:tc>
          <w:tcPr>
            <w:tcW w:w="3304" w:type="dxa"/>
            <w:shd w:val="clear" w:color="auto" w:fill="DEEAF6" w:themeFill="accent1" w:themeFillTint="33"/>
            <w:vAlign w:val="center"/>
          </w:tcPr>
          <w:p w14:paraId="339D3B8F"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REQUISITOS</w:t>
            </w:r>
          </w:p>
          <w:p w14:paraId="32029F56"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ESPECÍFICOS</w:t>
            </w:r>
          </w:p>
        </w:tc>
        <w:tc>
          <w:tcPr>
            <w:tcW w:w="5795" w:type="dxa"/>
            <w:shd w:val="clear" w:color="auto" w:fill="DEEAF6" w:themeFill="accent1" w:themeFillTint="33"/>
            <w:tcMar>
              <w:top w:w="0" w:type="dxa"/>
              <w:left w:w="108" w:type="dxa"/>
              <w:bottom w:w="0" w:type="dxa"/>
              <w:right w:w="108" w:type="dxa"/>
            </w:tcMar>
            <w:vAlign w:val="center"/>
          </w:tcPr>
          <w:p w14:paraId="29A77D89"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DETALLE</w:t>
            </w:r>
          </w:p>
        </w:tc>
      </w:tr>
      <w:tr w:rsidR="002D6167" w14:paraId="4A6A8481" w14:textId="77777777" w:rsidTr="007D2078">
        <w:tc>
          <w:tcPr>
            <w:tcW w:w="3304" w:type="dxa"/>
            <w:vAlign w:val="center"/>
          </w:tcPr>
          <w:p w14:paraId="07388E15"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795" w:type="dxa"/>
            <w:tcMar>
              <w:top w:w="0" w:type="dxa"/>
              <w:left w:w="108" w:type="dxa"/>
              <w:bottom w:w="0" w:type="dxa"/>
              <w:right w:w="108" w:type="dxa"/>
            </w:tcMar>
          </w:tcPr>
          <w:p w14:paraId="1FAF7D1E" w14:textId="77777777" w:rsidR="002D6167" w:rsidRDefault="002D6167" w:rsidP="002D6167">
            <w:pPr>
              <w:pStyle w:val="Normal1"/>
              <w:numPr>
                <w:ilvl w:val="0"/>
                <w:numId w:val="32"/>
              </w:numPr>
              <w:ind w:left="252" w:hanging="240"/>
              <w:jc w:val="both"/>
            </w:pPr>
            <w:r>
              <w:rPr>
                <w:rFonts w:ascii="Arial" w:eastAsia="Arial" w:hAnsi="Arial" w:cs="Arial"/>
                <w:sz w:val="18"/>
                <w:szCs w:val="18"/>
              </w:rPr>
              <w:t xml:space="preserve">Presentar copia simple de Título Profesional Universitario en Químico Farmacéutico. </w:t>
            </w:r>
            <w:r>
              <w:rPr>
                <w:rFonts w:ascii="Arial" w:eastAsia="Arial" w:hAnsi="Arial" w:cs="Arial"/>
                <w:b/>
                <w:sz w:val="18"/>
                <w:szCs w:val="18"/>
              </w:rPr>
              <w:t>(Indispensable)</w:t>
            </w:r>
          </w:p>
          <w:p w14:paraId="2A5FB84C" w14:textId="77777777" w:rsidR="002D6167" w:rsidRDefault="002D6167" w:rsidP="002D6167">
            <w:pPr>
              <w:pStyle w:val="Normal1"/>
              <w:numPr>
                <w:ilvl w:val="0"/>
                <w:numId w:val="32"/>
              </w:numPr>
              <w:ind w:left="252" w:hanging="240"/>
              <w:jc w:val="both"/>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352E11A1" w14:textId="77777777" w:rsidR="002D6167" w:rsidRDefault="002D6167" w:rsidP="002D6167">
            <w:pPr>
              <w:pStyle w:val="Normal1"/>
              <w:numPr>
                <w:ilvl w:val="0"/>
                <w:numId w:val="32"/>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4367150B" w14:textId="77777777" w:rsidR="002D6167" w:rsidRDefault="002D6167" w:rsidP="002D6167">
            <w:pPr>
              <w:pStyle w:val="Normal1"/>
              <w:numPr>
                <w:ilvl w:val="0"/>
                <w:numId w:val="32"/>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649F32BE" w14:textId="77777777" w:rsidR="002D6167" w:rsidRDefault="002D6167" w:rsidP="002D6167">
            <w:pPr>
              <w:pStyle w:val="Normal1"/>
              <w:numPr>
                <w:ilvl w:val="0"/>
                <w:numId w:val="32"/>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2D6167" w14:paraId="7E0EA9C8" w14:textId="77777777" w:rsidTr="007D2078">
        <w:tc>
          <w:tcPr>
            <w:tcW w:w="3304" w:type="dxa"/>
            <w:vAlign w:val="center"/>
          </w:tcPr>
          <w:p w14:paraId="736A2EC3"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795" w:type="dxa"/>
            <w:tcMar>
              <w:top w:w="0" w:type="dxa"/>
              <w:left w:w="108" w:type="dxa"/>
              <w:bottom w:w="0" w:type="dxa"/>
              <w:right w:w="108" w:type="dxa"/>
            </w:tcMar>
          </w:tcPr>
          <w:p w14:paraId="4B90F03E" w14:textId="77777777" w:rsidR="002D6167" w:rsidRPr="00AA5C7A" w:rsidRDefault="002D6167" w:rsidP="002D6167">
            <w:pPr>
              <w:pStyle w:val="Normal1"/>
              <w:numPr>
                <w:ilvl w:val="0"/>
                <w:numId w:val="32"/>
              </w:numPr>
              <w:ind w:left="252" w:hanging="240"/>
              <w:jc w:val="both"/>
              <w:rPr>
                <w:rFonts w:ascii="Arial" w:eastAsia="Arial" w:hAnsi="Arial" w:cs="Arial"/>
                <w:b/>
                <w:sz w:val="18"/>
                <w:szCs w:val="18"/>
              </w:rPr>
            </w:pPr>
            <w:r w:rsidRPr="00AA5C7A">
              <w:rPr>
                <w:rFonts w:ascii="Arial" w:eastAsia="Arial" w:hAnsi="Arial" w:cs="Arial"/>
                <w:sz w:val="18"/>
                <w:szCs w:val="18"/>
              </w:rPr>
              <w:t>Acreditar experiencia laboral mínima de un (01) año, incluyendo el SERUMS.</w:t>
            </w:r>
            <w:r w:rsidRPr="00AA5C7A">
              <w:rPr>
                <w:rFonts w:ascii="Arial" w:eastAsia="Arial" w:hAnsi="Arial" w:cs="Arial"/>
                <w:b/>
                <w:sz w:val="18"/>
                <w:szCs w:val="18"/>
              </w:rPr>
              <w:t xml:space="preserve"> (Indispensable)</w:t>
            </w:r>
          </w:p>
          <w:p w14:paraId="125D48AD" w14:textId="77777777" w:rsidR="002D6167" w:rsidRPr="00AA5C7A" w:rsidRDefault="002D6167" w:rsidP="002D6167">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14:paraId="1FB9D9A2" w14:textId="77777777" w:rsidR="002D6167" w:rsidRPr="00AA5C7A" w:rsidRDefault="002D6167" w:rsidP="002D6167">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7DEEBF3" w14:textId="77777777" w:rsidR="002D6167" w:rsidRDefault="002D6167" w:rsidP="008F46BD">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D6167" w14:paraId="3B2A9D1B" w14:textId="77777777" w:rsidTr="007D2078">
        <w:trPr>
          <w:trHeight w:val="345"/>
        </w:trPr>
        <w:tc>
          <w:tcPr>
            <w:tcW w:w="3304" w:type="dxa"/>
            <w:vAlign w:val="center"/>
          </w:tcPr>
          <w:p w14:paraId="13945C10"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Capacitación</w:t>
            </w:r>
          </w:p>
        </w:tc>
        <w:tc>
          <w:tcPr>
            <w:tcW w:w="5795" w:type="dxa"/>
            <w:tcMar>
              <w:top w:w="0" w:type="dxa"/>
              <w:left w:w="108" w:type="dxa"/>
              <w:bottom w:w="0" w:type="dxa"/>
              <w:right w:w="108" w:type="dxa"/>
            </w:tcMar>
          </w:tcPr>
          <w:p w14:paraId="3D9C95C6" w14:textId="77777777" w:rsidR="002D6167" w:rsidRDefault="002D6167" w:rsidP="002D6167">
            <w:pPr>
              <w:pStyle w:val="Normal1"/>
              <w:numPr>
                <w:ilvl w:val="0"/>
                <w:numId w:val="33"/>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2D6167" w14:paraId="5736FB4A" w14:textId="77777777" w:rsidTr="007D2078">
        <w:trPr>
          <w:trHeight w:val="560"/>
        </w:trPr>
        <w:tc>
          <w:tcPr>
            <w:tcW w:w="3304" w:type="dxa"/>
            <w:vAlign w:val="center"/>
          </w:tcPr>
          <w:p w14:paraId="6CD9D5EB" w14:textId="77777777" w:rsidR="002D6167" w:rsidRDefault="002D6167" w:rsidP="008F46B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795" w:type="dxa"/>
            <w:tcMar>
              <w:top w:w="0" w:type="dxa"/>
              <w:left w:w="108" w:type="dxa"/>
              <w:bottom w:w="0" w:type="dxa"/>
              <w:right w:w="108" w:type="dxa"/>
            </w:tcMar>
          </w:tcPr>
          <w:p w14:paraId="7BF092A7" w14:textId="77777777" w:rsidR="002D6167" w:rsidRDefault="002D6167" w:rsidP="002D6167">
            <w:pPr>
              <w:pStyle w:val="Normal1"/>
              <w:numPr>
                <w:ilvl w:val="0"/>
                <w:numId w:val="33"/>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D6167" w14:paraId="7DD2936D" w14:textId="77777777" w:rsidTr="007D2078">
        <w:trPr>
          <w:trHeight w:val="150"/>
        </w:trPr>
        <w:tc>
          <w:tcPr>
            <w:tcW w:w="3304" w:type="dxa"/>
            <w:vAlign w:val="center"/>
          </w:tcPr>
          <w:p w14:paraId="73533200"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795" w:type="dxa"/>
            <w:tcMar>
              <w:top w:w="0" w:type="dxa"/>
              <w:left w:w="108" w:type="dxa"/>
              <w:bottom w:w="0" w:type="dxa"/>
              <w:right w:w="108" w:type="dxa"/>
            </w:tcMar>
          </w:tcPr>
          <w:p w14:paraId="59B22E52" w14:textId="77777777" w:rsidR="002D6167" w:rsidRDefault="002D6167" w:rsidP="008F46B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23A7F79A" w14:textId="77777777" w:rsidR="002D6167" w:rsidRDefault="002D6167" w:rsidP="008F46B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D6167" w14:paraId="3CE0259C" w14:textId="77777777" w:rsidTr="007D2078">
        <w:trPr>
          <w:trHeight w:val="330"/>
        </w:trPr>
        <w:tc>
          <w:tcPr>
            <w:tcW w:w="3304" w:type="dxa"/>
            <w:vAlign w:val="center"/>
          </w:tcPr>
          <w:p w14:paraId="126EBD8D"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795" w:type="dxa"/>
            <w:vAlign w:val="center"/>
          </w:tcPr>
          <w:p w14:paraId="3D6A94ED" w14:textId="09F1A387" w:rsidR="002D6167" w:rsidRDefault="002D6167" w:rsidP="002D6167">
            <w:pPr>
              <w:pStyle w:val="Normal1"/>
              <w:numPr>
                <w:ilvl w:val="0"/>
                <w:numId w:val="33"/>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w:t>
            </w:r>
            <w:r w:rsidR="006875F2" w:rsidRPr="00A713A6">
              <w:rPr>
                <w:rFonts w:ascii="Arial" w:hAnsi="Arial" w:cs="Arial"/>
                <w:sz w:val="18"/>
                <w:szCs w:val="18"/>
              </w:rPr>
              <w:t>CAS Nuevo (COVID-19)</w:t>
            </w:r>
          </w:p>
        </w:tc>
      </w:tr>
    </w:tbl>
    <w:p w14:paraId="7E0F9F85" w14:textId="77777777" w:rsidR="002D6167" w:rsidRDefault="002D6167" w:rsidP="002D6167">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rPr>
        <w:t xml:space="preserve">        </w:t>
      </w:r>
    </w:p>
    <w:p w14:paraId="3867A6F4" w14:textId="17A6649D" w:rsidR="002D6167" w:rsidRPr="00233EE0" w:rsidRDefault="00C008FC" w:rsidP="00C008FC">
      <w:pPr>
        <w:pStyle w:val="Normal1"/>
        <w:pBdr>
          <w:top w:val="nil"/>
          <w:left w:val="nil"/>
          <w:bottom w:val="nil"/>
          <w:right w:val="nil"/>
          <w:between w:val="nil"/>
        </w:pBdr>
        <w:ind w:left="252" w:hanging="110"/>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2D6167">
        <w:rPr>
          <w:rFonts w:ascii="Arial" w:eastAsia="Arial" w:hAnsi="Arial" w:cs="Arial"/>
          <w:b/>
          <w:color w:val="000000"/>
        </w:rPr>
        <w:t xml:space="preserve">TECNÓLOGO MÉDICO EN LABORATORIO CLINICO </w:t>
      </w:r>
      <w:r w:rsidR="004E3A31">
        <w:rPr>
          <w:rFonts w:ascii="Arial" w:eastAsia="Arial" w:hAnsi="Arial" w:cs="Arial"/>
          <w:b/>
          <w:color w:val="000000"/>
        </w:rPr>
        <w:t>Y ANATOMIA PATOLOGICA (P2TM -043, P2TM-044, P2TM -045.</w:t>
      </w:r>
      <w:r w:rsidR="004E3A31" w:rsidRPr="004E3A31">
        <w:rPr>
          <w:rFonts w:ascii="Arial" w:eastAsia="Arial" w:hAnsi="Arial" w:cs="Arial"/>
          <w:b/>
          <w:color w:val="000000"/>
        </w:rPr>
        <w:t xml:space="preserve"> </w:t>
      </w:r>
      <w:r w:rsidR="004E3A31">
        <w:rPr>
          <w:rFonts w:ascii="Arial" w:eastAsia="Arial" w:hAnsi="Arial" w:cs="Arial"/>
          <w:b/>
          <w:color w:val="000000"/>
        </w:rPr>
        <w:t>P2TM -046 y P2TM -047) y RADIOLOGIA (P2TM-048, P2TM -049 y P2TM -050</w:t>
      </w:r>
      <w:r w:rsidR="002D6167">
        <w:rPr>
          <w:rFonts w:ascii="Arial" w:eastAsia="Arial" w:hAnsi="Arial" w:cs="Arial"/>
          <w:b/>
          <w:color w:val="000000"/>
        </w:rPr>
        <w:t>)</w:t>
      </w:r>
    </w:p>
    <w:p w14:paraId="7B7CBF5F" w14:textId="77777777" w:rsidR="002D6167" w:rsidRDefault="002D6167" w:rsidP="002D6167">
      <w:pPr>
        <w:pStyle w:val="Normal1"/>
        <w:ind w:left="708"/>
        <w:jc w:val="both"/>
        <w:rPr>
          <w:rFonts w:ascii="Arial" w:eastAsia="Arial" w:hAnsi="Arial" w:cs="Arial"/>
          <w:color w:val="000000"/>
        </w:rPr>
      </w:pPr>
    </w:p>
    <w:tbl>
      <w:tblPr>
        <w:tblW w:w="915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2"/>
        <w:gridCol w:w="5813"/>
      </w:tblGrid>
      <w:tr w:rsidR="002D6167" w14:paraId="329D81B7" w14:textId="77777777" w:rsidTr="00F125CA">
        <w:trPr>
          <w:trHeight w:val="460"/>
        </w:trPr>
        <w:tc>
          <w:tcPr>
            <w:tcW w:w="33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7BC68C74"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REQUISITOS</w:t>
            </w:r>
          </w:p>
          <w:p w14:paraId="0B07428B"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ESPECÍFICOS</w:t>
            </w:r>
          </w:p>
        </w:tc>
        <w:tc>
          <w:tcPr>
            <w:tcW w:w="58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30908079"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DETALLE</w:t>
            </w:r>
          </w:p>
        </w:tc>
      </w:tr>
      <w:tr w:rsidR="002D6167" w14:paraId="6CB94A3A" w14:textId="77777777" w:rsidTr="00C008FC">
        <w:tc>
          <w:tcPr>
            <w:tcW w:w="3342" w:type="dxa"/>
            <w:tcBorders>
              <w:top w:val="single" w:sz="4" w:space="0" w:color="000000"/>
              <w:left w:val="single" w:sz="4" w:space="0" w:color="000000"/>
              <w:bottom w:val="single" w:sz="4" w:space="0" w:color="000000"/>
              <w:right w:val="single" w:sz="4" w:space="0" w:color="000000"/>
            </w:tcBorders>
            <w:vAlign w:val="center"/>
            <w:hideMark/>
          </w:tcPr>
          <w:p w14:paraId="5F862890"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813" w:type="dxa"/>
            <w:tcBorders>
              <w:top w:val="single" w:sz="4" w:space="0" w:color="000000"/>
              <w:left w:val="single" w:sz="4" w:space="0" w:color="000000"/>
              <w:bottom w:val="single" w:sz="4" w:space="0" w:color="000000"/>
              <w:right w:val="single" w:sz="4" w:space="0" w:color="000000"/>
            </w:tcBorders>
            <w:hideMark/>
          </w:tcPr>
          <w:p w14:paraId="38CF0969" w14:textId="77777777" w:rsidR="002D6167" w:rsidRDefault="002D6167" w:rsidP="002D6167">
            <w:pPr>
              <w:pStyle w:val="Normal1"/>
              <w:numPr>
                <w:ilvl w:val="0"/>
                <w:numId w:val="32"/>
              </w:numPr>
              <w:ind w:left="252" w:hanging="240"/>
              <w:jc w:val="both"/>
            </w:pPr>
            <w:r>
              <w:rPr>
                <w:rFonts w:ascii="Arial" w:eastAsia="Arial" w:hAnsi="Arial" w:cs="Arial"/>
                <w:sz w:val="18"/>
                <w:szCs w:val="18"/>
              </w:rPr>
              <w:t>Presentar copia simple del Título Profesional de Tecnólogo Médico en la especialidad requerida.</w:t>
            </w:r>
          </w:p>
          <w:p w14:paraId="79A8C69A" w14:textId="77777777" w:rsidR="002D6167" w:rsidRDefault="002D6167" w:rsidP="002D6167">
            <w:pPr>
              <w:pStyle w:val="Normal1"/>
              <w:numPr>
                <w:ilvl w:val="0"/>
                <w:numId w:val="32"/>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5AD7EA65" w14:textId="77777777" w:rsidR="002D6167" w:rsidRDefault="002D6167" w:rsidP="002D6167">
            <w:pPr>
              <w:pStyle w:val="Normal1"/>
              <w:numPr>
                <w:ilvl w:val="0"/>
                <w:numId w:val="32"/>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14:paraId="284806A0" w14:textId="77777777" w:rsidR="002D6167" w:rsidRDefault="002D6167" w:rsidP="002D6167">
            <w:pPr>
              <w:pStyle w:val="Normal1"/>
              <w:numPr>
                <w:ilvl w:val="0"/>
                <w:numId w:val="32"/>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14:paraId="6E32EB1C" w14:textId="77777777" w:rsidR="002D6167" w:rsidRDefault="002D6167" w:rsidP="002D6167">
            <w:pPr>
              <w:pStyle w:val="Normal1"/>
              <w:numPr>
                <w:ilvl w:val="0"/>
                <w:numId w:val="32"/>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327279D9" w14:textId="08ECB00D" w:rsidR="002D6167" w:rsidRDefault="002D6167" w:rsidP="002D6167">
            <w:pPr>
              <w:pStyle w:val="Normal1"/>
              <w:numPr>
                <w:ilvl w:val="0"/>
                <w:numId w:val="32"/>
              </w:numPr>
              <w:ind w:left="252" w:hanging="240"/>
              <w:jc w:val="both"/>
            </w:pPr>
            <w:r>
              <w:rPr>
                <w:rFonts w:ascii="Arial" w:eastAsia="Arial" w:hAnsi="Arial" w:cs="Arial"/>
                <w:sz w:val="18"/>
                <w:szCs w:val="18"/>
              </w:rPr>
              <w:t xml:space="preserve">Para el código: </w:t>
            </w:r>
            <w:r w:rsidR="00247C6C">
              <w:rPr>
                <w:rFonts w:ascii="Arial" w:eastAsia="Arial" w:hAnsi="Arial" w:cs="Arial"/>
                <w:b/>
                <w:sz w:val="18"/>
                <w:szCs w:val="18"/>
              </w:rPr>
              <w:t xml:space="preserve">PTM-048, PTM-049 y PTM-050 </w:t>
            </w:r>
            <w:r>
              <w:rPr>
                <w:rFonts w:ascii="Arial" w:eastAsia="Arial" w:hAnsi="Arial" w:cs="Arial"/>
                <w:sz w:val="18"/>
                <w:szCs w:val="18"/>
              </w:rPr>
              <w:t>: Acreditar licencia emitida por el Instituto Peruano de Energía Nuclear (IPEN) para la operatividad de los equipos de Rayos X. (</w:t>
            </w:r>
            <w:r>
              <w:rPr>
                <w:rFonts w:ascii="Arial" w:eastAsia="Arial" w:hAnsi="Arial" w:cs="Arial"/>
                <w:b/>
                <w:sz w:val="18"/>
                <w:szCs w:val="18"/>
              </w:rPr>
              <w:t>Indispensable)</w:t>
            </w:r>
          </w:p>
        </w:tc>
      </w:tr>
      <w:tr w:rsidR="002D6167" w14:paraId="520D6094" w14:textId="77777777" w:rsidTr="00C008FC">
        <w:tc>
          <w:tcPr>
            <w:tcW w:w="3342" w:type="dxa"/>
            <w:tcBorders>
              <w:top w:val="single" w:sz="4" w:space="0" w:color="000000"/>
              <w:left w:val="single" w:sz="4" w:space="0" w:color="000000"/>
              <w:bottom w:val="single" w:sz="4" w:space="0" w:color="000000"/>
              <w:right w:val="single" w:sz="4" w:space="0" w:color="000000"/>
            </w:tcBorders>
            <w:vAlign w:val="center"/>
            <w:hideMark/>
          </w:tcPr>
          <w:p w14:paraId="1B618F74"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13" w:type="dxa"/>
            <w:tcBorders>
              <w:top w:val="single" w:sz="4" w:space="0" w:color="000000"/>
              <w:left w:val="single" w:sz="4" w:space="0" w:color="000000"/>
              <w:bottom w:val="single" w:sz="4" w:space="0" w:color="000000"/>
              <w:right w:val="single" w:sz="4" w:space="0" w:color="000000"/>
            </w:tcBorders>
            <w:hideMark/>
          </w:tcPr>
          <w:p w14:paraId="08C91CB3" w14:textId="77777777" w:rsidR="002D6167" w:rsidRPr="00233EE0" w:rsidRDefault="002D6167" w:rsidP="002D6167">
            <w:pPr>
              <w:pStyle w:val="Normal1"/>
              <w:numPr>
                <w:ilvl w:val="0"/>
                <w:numId w:val="32"/>
              </w:numPr>
              <w:ind w:left="252" w:hanging="240"/>
              <w:jc w:val="both"/>
              <w:rPr>
                <w:rFonts w:ascii="Arial" w:eastAsia="Arial" w:hAnsi="Arial" w:cs="Arial"/>
                <w:sz w:val="18"/>
                <w:szCs w:val="18"/>
              </w:rPr>
            </w:pPr>
            <w:r w:rsidRPr="00AA5C7A">
              <w:rPr>
                <w:rFonts w:ascii="Arial" w:eastAsia="Arial" w:hAnsi="Arial" w:cs="Arial"/>
                <w:sz w:val="18"/>
                <w:szCs w:val="18"/>
              </w:rPr>
              <w:t>Acreditar experiencia laboral mínima de un (01) año, incluyendo el SERUMS.</w:t>
            </w:r>
            <w:r w:rsidRPr="00233EE0">
              <w:rPr>
                <w:rFonts w:ascii="Arial" w:eastAsia="Arial" w:hAnsi="Arial" w:cs="Arial"/>
                <w:sz w:val="18"/>
                <w:szCs w:val="18"/>
              </w:rPr>
              <w:t xml:space="preserve"> (Indispensable)</w:t>
            </w:r>
          </w:p>
          <w:p w14:paraId="265EC46A" w14:textId="77777777" w:rsidR="002D6167" w:rsidRPr="00233EE0" w:rsidRDefault="002D6167" w:rsidP="002D6167">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w:t>
            </w:r>
            <w:proofErr w:type="gramStart"/>
            <w:r>
              <w:rPr>
                <w:rFonts w:ascii="Arial" w:eastAsia="Arial" w:hAnsi="Arial" w:cs="Arial"/>
                <w:sz w:val="18"/>
                <w:szCs w:val="18"/>
              </w:rPr>
              <w:t>aseguradora.</w:t>
            </w:r>
            <w:r w:rsidRPr="00233EE0">
              <w:rPr>
                <w:rFonts w:ascii="Arial" w:eastAsia="Arial" w:hAnsi="Arial" w:cs="Arial"/>
                <w:sz w:val="18"/>
                <w:szCs w:val="18"/>
              </w:rPr>
              <w:t>(</w:t>
            </w:r>
            <w:proofErr w:type="gramEnd"/>
            <w:r w:rsidRPr="00233EE0">
              <w:rPr>
                <w:rFonts w:ascii="Arial" w:eastAsia="Arial" w:hAnsi="Arial" w:cs="Arial"/>
                <w:sz w:val="18"/>
                <w:szCs w:val="18"/>
              </w:rPr>
              <w:t>Deseable)</w:t>
            </w:r>
          </w:p>
          <w:p w14:paraId="1CA1D1A1" w14:textId="77777777" w:rsidR="002D6167" w:rsidRPr="00233EE0" w:rsidRDefault="002D6167" w:rsidP="002D6167">
            <w:pPr>
              <w:pStyle w:val="Normal1"/>
              <w:numPr>
                <w:ilvl w:val="0"/>
                <w:numId w:val="32"/>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233EE0">
              <w:rPr>
                <w:rFonts w:ascii="Arial" w:eastAsia="Arial" w:hAnsi="Arial" w:cs="Arial"/>
                <w:sz w:val="18"/>
                <w:szCs w:val="18"/>
              </w:rPr>
              <w:t>(Deseable)</w:t>
            </w:r>
          </w:p>
          <w:p w14:paraId="06F3CD08" w14:textId="77777777" w:rsidR="002D6167" w:rsidRDefault="002D6167" w:rsidP="008F46BD">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D6167" w14:paraId="4D7FABC2" w14:textId="77777777" w:rsidTr="00C008FC">
        <w:trPr>
          <w:trHeight w:val="345"/>
        </w:trPr>
        <w:tc>
          <w:tcPr>
            <w:tcW w:w="3342" w:type="dxa"/>
            <w:tcBorders>
              <w:top w:val="single" w:sz="4" w:space="0" w:color="000000"/>
              <w:left w:val="single" w:sz="4" w:space="0" w:color="000000"/>
              <w:bottom w:val="single" w:sz="4" w:space="0" w:color="000000"/>
              <w:right w:val="single" w:sz="4" w:space="0" w:color="000000"/>
            </w:tcBorders>
            <w:vAlign w:val="center"/>
            <w:hideMark/>
          </w:tcPr>
          <w:p w14:paraId="663F0234"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Capacitación</w:t>
            </w:r>
          </w:p>
        </w:tc>
        <w:tc>
          <w:tcPr>
            <w:tcW w:w="5813" w:type="dxa"/>
            <w:tcBorders>
              <w:top w:val="single" w:sz="4" w:space="0" w:color="000000"/>
              <w:left w:val="single" w:sz="4" w:space="0" w:color="000000"/>
              <w:bottom w:val="single" w:sz="4" w:space="0" w:color="000000"/>
              <w:right w:val="single" w:sz="4" w:space="0" w:color="000000"/>
            </w:tcBorders>
            <w:hideMark/>
          </w:tcPr>
          <w:p w14:paraId="1A446913" w14:textId="77777777" w:rsidR="002D6167" w:rsidRDefault="002D6167" w:rsidP="002D6167">
            <w:pPr>
              <w:pStyle w:val="Normal1"/>
              <w:numPr>
                <w:ilvl w:val="0"/>
                <w:numId w:val="33"/>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2D6167" w14:paraId="63D6FB49" w14:textId="77777777" w:rsidTr="00C008FC">
        <w:trPr>
          <w:trHeight w:val="560"/>
        </w:trPr>
        <w:tc>
          <w:tcPr>
            <w:tcW w:w="3342" w:type="dxa"/>
            <w:tcBorders>
              <w:top w:val="single" w:sz="4" w:space="0" w:color="000000"/>
              <w:left w:val="single" w:sz="4" w:space="0" w:color="000000"/>
              <w:bottom w:val="single" w:sz="4" w:space="0" w:color="000000"/>
              <w:right w:val="single" w:sz="4" w:space="0" w:color="000000"/>
            </w:tcBorders>
            <w:vAlign w:val="center"/>
            <w:hideMark/>
          </w:tcPr>
          <w:p w14:paraId="35ED119C" w14:textId="77777777" w:rsidR="002D6167" w:rsidRDefault="002D6167" w:rsidP="008F46B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813" w:type="dxa"/>
            <w:tcBorders>
              <w:top w:val="single" w:sz="4" w:space="0" w:color="000000"/>
              <w:left w:val="single" w:sz="4" w:space="0" w:color="000000"/>
              <w:bottom w:val="single" w:sz="4" w:space="0" w:color="000000"/>
              <w:right w:val="single" w:sz="4" w:space="0" w:color="000000"/>
            </w:tcBorders>
            <w:hideMark/>
          </w:tcPr>
          <w:p w14:paraId="62C9693C" w14:textId="77777777" w:rsidR="002D6167" w:rsidRDefault="002D6167" w:rsidP="002D6167">
            <w:pPr>
              <w:pStyle w:val="Normal1"/>
              <w:numPr>
                <w:ilvl w:val="0"/>
                <w:numId w:val="33"/>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D6167" w14:paraId="590F0021" w14:textId="77777777" w:rsidTr="00C008FC">
        <w:trPr>
          <w:trHeight w:val="150"/>
        </w:trPr>
        <w:tc>
          <w:tcPr>
            <w:tcW w:w="3342" w:type="dxa"/>
            <w:tcBorders>
              <w:top w:val="single" w:sz="4" w:space="0" w:color="000000"/>
              <w:left w:val="single" w:sz="4" w:space="0" w:color="000000"/>
              <w:bottom w:val="single" w:sz="4" w:space="0" w:color="000000"/>
              <w:right w:val="single" w:sz="4" w:space="0" w:color="000000"/>
            </w:tcBorders>
            <w:vAlign w:val="center"/>
            <w:hideMark/>
          </w:tcPr>
          <w:p w14:paraId="49730D37"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13" w:type="dxa"/>
            <w:tcBorders>
              <w:top w:val="single" w:sz="4" w:space="0" w:color="000000"/>
              <w:left w:val="single" w:sz="4" w:space="0" w:color="000000"/>
              <w:bottom w:val="single" w:sz="4" w:space="0" w:color="000000"/>
              <w:right w:val="single" w:sz="4" w:space="0" w:color="000000"/>
            </w:tcBorders>
            <w:hideMark/>
          </w:tcPr>
          <w:p w14:paraId="5DCECDD2" w14:textId="77777777" w:rsidR="002D6167" w:rsidRDefault="002D6167" w:rsidP="008F46BD">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61BADF22" w14:textId="77777777" w:rsidR="002D6167" w:rsidRDefault="002D6167" w:rsidP="008F46BD">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2D6167" w14:paraId="07EF0B2A" w14:textId="77777777" w:rsidTr="00C008FC">
        <w:trPr>
          <w:trHeight w:val="330"/>
        </w:trPr>
        <w:tc>
          <w:tcPr>
            <w:tcW w:w="3342" w:type="dxa"/>
            <w:tcBorders>
              <w:top w:val="single" w:sz="4" w:space="0" w:color="000000"/>
              <w:left w:val="single" w:sz="4" w:space="0" w:color="000000"/>
              <w:bottom w:val="single" w:sz="4" w:space="0" w:color="000000"/>
              <w:right w:val="single" w:sz="4" w:space="0" w:color="000000"/>
            </w:tcBorders>
            <w:vAlign w:val="center"/>
            <w:hideMark/>
          </w:tcPr>
          <w:p w14:paraId="2F84D798" w14:textId="77777777" w:rsidR="002D6167" w:rsidRDefault="002D6167" w:rsidP="008F46B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813" w:type="dxa"/>
            <w:tcBorders>
              <w:top w:val="single" w:sz="4" w:space="0" w:color="000000"/>
              <w:left w:val="single" w:sz="4" w:space="0" w:color="000000"/>
              <w:bottom w:val="single" w:sz="4" w:space="0" w:color="000000"/>
              <w:right w:val="single" w:sz="4" w:space="0" w:color="000000"/>
            </w:tcBorders>
            <w:vAlign w:val="center"/>
            <w:hideMark/>
          </w:tcPr>
          <w:p w14:paraId="164FA163" w14:textId="1DE04C99" w:rsidR="002D6167" w:rsidRDefault="001857DD" w:rsidP="002D6167">
            <w:pPr>
              <w:pStyle w:val="Normal1"/>
              <w:numPr>
                <w:ilvl w:val="0"/>
                <w:numId w:val="33"/>
              </w:numPr>
              <w:tabs>
                <w:tab w:val="left" w:pos="254"/>
                <w:tab w:val="left" w:pos="338"/>
              </w:tabs>
              <w:ind w:left="252" w:hanging="110"/>
              <w:jc w:val="both"/>
            </w:pPr>
            <w:r w:rsidRPr="00A713A6">
              <w:rPr>
                <w:rFonts w:ascii="Arial" w:hAnsi="Arial" w:cs="Arial"/>
                <w:sz w:val="18"/>
                <w:szCs w:val="18"/>
              </w:rPr>
              <w:t>CAS Nuevo (COVID-19)</w:t>
            </w:r>
          </w:p>
        </w:tc>
      </w:tr>
    </w:tbl>
    <w:p w14:paraId="788C0692" w14:textId="6D491364" w:rsidR="002D6167" w:rsidRDefault="002D6167" w:rsidP="002D6167">
      <w:pPr>
        <w:pStyle w:val="Normal1"/>
        <w:pBdr>
          <w:top w:val="nil"/>
          <w:left w:val="nil"/>
          <w:bottom w:val="nil"/>
          <w:right w:val="nil"/>
          <w:between w:val="nil"/>
        </w:pBdr>
        <w:ind w:left="709" w:hanging="567"/>
        <w:jc w:val="both"/>
        <w:rPr>
          <w:rFonts w:ascii="Arial" w:eastAsia="Arial" w:hAnsi="Arial" w:cs="Arial"/>
          <w:b/>
          <w:color w:val="000000"/>
        </w:rPr>
      </w:pPr>
    </w:p>
    <w:p w14:paraId="169E1CA8" w14:textId="6A9C7EA0" w:rsidR="00D0475D" w:rsidRDefault="00D0475D" w:rsidP="00D0475D">
      <w:pPr>
        <w:rPr>
          <w:rFonts w:ascii="Arial" w:hAnsi="Arial" w:cs="Arial"/>
          <w:b/>
        </w:rPr>
      </w:pPr>
      <w:r>
        <w:rPr>
          <w:rFonts w:ascii="Arial" w:hAnsi="Arial" w:cs="Arial"/>
          <w:b/>
          <w:bCs/>
        </w:rPr>
        <w:t xml:space="preserve">   </w:t>
      </w:r>
      <w:r>
        <w:rPr>
          <w:rFonts w:ascii="Arial" w:hAnsi="Arial" w:cs="Arial"/>
          <w:b/>
        </w:rPr>
        <w:t>DIGITAD</w:t>
      </w:r>
      <w:r w:rsidR="004C3E88">
        <w:rPr>
          <w:rFonts w:ascii="Arial" w:hAnsi="Arial" w:cs="Arial"/>
          <w:b/>
        </w:rPr>
        <w:t>OR ASISTENCIAL (T3DIA-051</w:t>
      </w:r>
      <w:r>
        <w:rPr>
          <w:rFonts w:ascii="Arial" w:hAnsi="Arial" w:cs="Arial"/>
          <w:b/>
        </w:rPr>
        <w:t>)</w:t>
      </w:r>
    </w:p>
    <w:p w14:paraId="3C1BF90B" w14:textId="77777777" w:rsidR="00D0475D" w:rsidRDefault="00D0475D" w:rsidP="00D0475D">
      <w:pPr>
        <w:rPr>
          <w:rFonts w:ascii="Arial" w:hAnsi="Arial" w:cs="Arial"/>
          <w:b/>
        </w:rPr>
      </w:pPr>
    </w:p>
    <w:tbl>
      <w:tblPr>
        <w:tblW w:w="916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823"/>
      </w:tblGrid>
      <w:tr w:rsidR="00D0475D" w14:paraId="662EDFE3" w14:textId="77777777" w:rsidTr="00D0475D">
        <w:trPr>
          <w:trHeight w:val="464"/>
        </w:trPr>
        <w:tc>
          <w:tcPr>
            <w:tcW w:w="33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510817" w14:textId="77777777" w:rsidR="00D0475D" w:rsidRDefault="00D0475D" w:rsidP="00D0475D">
            <w:pPr>
              <w:pStyle w:val="Normal1"/>
              <w:jc w:val="center"/>
              <w:rPr>
                <w:rFonts w:ascii="Arial" w:eastAsia="Arial" w:hAnsi="Arial" w:cs="Arial"/>
                <w:sz w:val="18"/>
                <w:szCs w:val="18"/>
              </w:rPr>
            </w:pPr>
            <w:r>
              <w:rPr>
                <w:rFonts w:ascii="Arial" w:eastAsia="Arial" w:hAnsi="Arial" w:cs="Arial"/>
                <w:b/>
                <w:sz w:val="18"/>
                <w:szCs w:val="18"/>
              </w:rPr>
              <w:t>REQUISITOS</w:t>
            </w:r>
          </w:p>
          <w:p w14:paraId="4ABE1832" w14:textId="21B03DCA" w:rsidR="00D0475D" w:rsidRDefault="00D0475D" w:rsidP="00D0475D">
            <w:pPr>
              <w:jc w:val="center"/>
              <w:rPr>
                <w:rFonts w:ascii="Arial" w:hAnsi="Arial" w:cs="Arial"/>
                <w:b/>
                <w:sz w:val="18"/>
                <w:szCs w:val="18"/>
              </w:rPr>
            </w:pPr>
            <w:r>
              <w:rPr>
                <w:rFonts w:ascii="Arial" w:eastAsia="Arial" w:hAnsi="Arial" w:cs="Arial"/>
                <w:b/>
                <w:sz w:val="18"/>
                <w:szCs w:val="18"/>
              </w:rPr>
              <w:t>ESPECÍFICOS</w:t>
            </w:r>
          </w:p>
        </w:tc>
        <w:tc>
          <w:tcPr>
            <w:tcW w:w="58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B314B8" w14:textId="77777777" w:rsidR="00D0475D" w:rsidRDefault="00D0475D">
            <w:pPr>
              <w:jc w:val="center"/>
              <w:rPr>
                <w:rFonts w:ascii="Arial" w:hAnsi="Arial" w:cs="Arial"/>
                <w:b/>
                <w:sz w:val="18"/>
                <w:szCs w:val="18"/>
              </w:rPr>
            </w:pPr>
            <w:r>
              <w:rPr>
                <w:rFonts w:ascii="Arial" w:hAnsi="Arial" w:cs="Arial"/>
                <w:b/>
                <w:sz w:val="18"/>
                <w:szCs w:val="18"/>
              </w:rPr>
              <w:t>DETALLE</w:t>
            </w:r>
          </w:p>
        </w:tc>
      </w:tr>
      <w:tr w:rsidR="00D0475D" w14:paraId="7E07493C" w14:textId="77777777" w:rsidTr="00D0475D">
        <w:trPr>
          <w:trHeight w:val="863"/>
        </w:trPr>
        <w:tc>
          <w:tcPr>
            <w:tcW w:w="3346" w:type="dxa"/>
            <w:tcBorders>
              <w:top w:val="single" w:sz="4" w:space="0" w:color="auto"/>
              <w:left w:val="single" w:sz="4" w:space="0" w:color="auto"/>
              <w:bottom w:val="single" w:sz="4" w:space="0" w:color="auto"/>
              <w:right w:val="single" w:sz="4" w:space="0" w:color="auto"/>
            </w:tcBorders>
            <w:vAlign w:val="center"/>
            <w:hideMark/>
          </w:tcPr>
          <w:p w14:paraId="2F4FE9D9" w14:textId="77777777" w:rsidR="00D0475D" w:rsidRDefault="00D0475D">
            <w:pPr>
              <w:jc w:val="center"/>
              <w:rPr>
                <w:rFonts w:ascii="Arial" w:eastAsia="Calibri" w:hAnsi="Arial" w:cs="Arial"/>
                <w:b/>
                <w:bCs/>
                <w:sz w:val="18"/>
                <w:szCs w:val="18"/>
              </w:rPr>
            </w:pPr>
            <w:r>
              <w:rPr>
                <w:rFonts w:ascii="Arial" w:eastAsia="Calibri" w:hAnsi="Arial" w:cs="Arial"/>
                <w:b/>
                <w:bCs/>
                <w:sz w:val="18"/>
                <w:szCs w:val="18"/>
              </w:rPr>
              <w:t>Formación General</w:t>
            </w:r>
          </w:p>
        </w:tc>
        <w:tc>
          <w:tcPr>
            <w:tcW w:w="5823" w:type="dxa"/>
            <w:tcBorders>
              <w:top w:val="single" w:sz="4" w:space="0" w:color="auto"/>
              <w:left w:val="single" w:sz="4" w:space="0" w:color="auto"/>
              <w:bottom w:val="single" w:sz="4" w:space="0" w:color="auto"/>
              <w:right w:val="single" w:sz="4" w:space="0" w:color="auto"/>
            </w:tcBorders>
            <w:hideMark/>
          </w:tcPr>
          <w:p w14:paraId="27CAF044" w14:textId="77777777" w:rsidR="00D0475D" w:rsidRDefault="00D0475D" w:rsidP="00D0475D">
            <w:pPr>
              <w:numPr>
                <w:ilvl w:val="0"/>
                <w:numId w:val="38"/>
              </w:numPr>
              <w:suppressAutoHyphens w:val="0"/>
              <w:ind w:left="171" w:hanging="171"/>
              <w:jc w:val="both"/>
              <w:rPr>
                <w:rFonts w:ascii="Arial" w:hAnsi="Arial" w:cs="Arial"/>
                <w:sz w:val="18"/>
                <w:szCs w:val="18"/>
              </w:rPr>
            </w:pPr>
            <w:r>
              <w:rPr>
                <w:rFonts w:ascii="Arial" w:hAnsi="Arial" w:cs="Arial"/>
                <w:sz w:val="18"/>
                <w:szCs w:val="18"/>
              </w:rPr>
              <w:t xml:space="preserve">Presentar copia simple de la constancia de egresado de Técnico en Computación e Informática, emitido por Instituto Superior Tecnológico a nombre de la nación (mínimo 03 años de estudios) </w:t>
            </w:r>
            <w:r>
              <w:rPr>
                <w:rFonts w:ascii="Arial" w:hAnsi="Arial" w:cs="Arial"/>
                <w:b/>
                <w:sz w:val="18"/>
                <w:szCs w:val="18"/>
              </w:rPr>
              <w:t>(Indispensable)</w:t>
            </w:r>
          </w:p>
          <w:p w14:paraId="2F7030A7" w14:textId="77777777" w:rsidR="00D0475D" w:rsidRDefault="00D0475D" w:rsidP="00D0475D">
            <w:pPr>
              <w:numPr>
                <w:ilvl w:val="0"/>
                <w:numId w:val="38"/>
              </w:numPr>
              <w:suppressAutoHyphens w:val="0"/>
              <w:ind w:left="171" w:hanging="171"/>
              <w:jc w:val="both"/>
              <w:rPr>
                <w:rFonts w:ascii="Arial" w:hAnsi="Arial" w:cs="Arial"/>
                <w:sz w:val="18"/>
                <w:szCs w:val="18"/>
              </w:rPr>
            </w:pPr>
            <w:r>
              <w:rPr>
                <w:rFonts w:ascii="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D0475D" w14:paraId="21E9773D" w14:textId="77777777" w:rsidTr="00D0475D">
        <w:tc>
          <w:tcPr>
            <w:tcW w:w="3346" w:type="dxa"/>
            <w:tcBorders>
              <w:top w:val="single" w:sz="4" w:space="0" w:color="auto"/>
              <w:left w:val="single" w:sz="4" w:space="0" w:color="auto"/>
              <w:bottom w:val="single" w:sz="4" w:space="0" w:color="auto"/>
              <w:right w:val="single" w:sz="4" w:space="0" w:color="auto"/>
            </w:tcBorders>
            <w:vAlign w:val="center"/>
          </w:tcPr>
          <w:p w14:paraId="78918971" w14:textId="77777777" w:rsidR="00D0475D" w:rsidRDefault="00D0475D">
            <w:pPr>
              <w:jc w:val="center"/>
              <w:rPr>
                <w:rFonts w:ascii="Arial" w:eastAsia="Calibri" w:hAnsi="Arial" w:cs="Arial"/>
                <w:b/>
                <w:bCs/>
                <w:sz w:val="18"/>
                <w:szCs w:val="18"/>
              </w:rPr>
            </w:pPr>
          </w:p>
          <w:p w14:paraId="02529DA1" w14:textId="77777777" w:rsidR="00D0475D" w:rsidRDefault="00D0475D">
            <w:pPr>
              <w:jc w:val="center"/>
              <w:rPr>
                <w:rFonts w:ascii="Arial" w:eastAsia="Calibri" w:hAnsi="Arial" w:cs="Arial"/>
                <w:b/>
                <w:bCs/>
                <w:sz w:val="18"/>
                <w:szCs w:val="18"/>
              </w:rPr>
            </w:pPr>
            <w:r>
              <w:rPr>
                <w:rFonts w:ascii="Arial" w:eastAsia="Calibri" w:hAnsi="Arial" w:cs="Arial"/>
                <w:b/>
                <w:bCs/>
                <w:sz w:val="18"/>
                <w:szCs w:val="18"/>
              </w:rPr>
              <w:t>Experiencia Laboral</w:t>
            </w:r>
          </w:p>
        </w:tc>
        <w:tc>
          <w:tcPr>
            <w:tcW w:w="5823" w:type="dxa"/>
            <w:tcBorders>
              <w:top w:val="single" w:sz="4" w:space="0" w:color="auto"/>
              <w:left w:val="single" w:sz="4" w:space="0" w:color="auto"/>
              <w:bottom w:val="single" w:sz="4" w:space="0" w:color="auto"/>
              <w:right w:val="single" w:sz="4" w:space="0" w:color="auto"/>
            </w:tcBorders>
            <w:vAlign w:val="center"/>
            <w:hideMark/>
          </w:tcPr>
          <w:p w14:paraId="3675DA6B" w14:textId="77777777" w:rsidR="00D0475D" w:rsidRDefault="00D0475D" w:rsidP="00D0475D">
            <w:pPr>
              <w:widowControl w:val="0"/>
              <w:numPr>
                <w:ilvl w:val="0"/>
                <w:numId w:val="39"/>
              </w:numPr>
              <w:tabs>
                <w:tab w:val="clear" w:pos="643"/>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experiencia laboral mínima de un (01) año. </w:t>
            </w:r>
            <w:r>
              <w:rPr>
                <w:rFonts w:ascii="Arial" w:hAnsi="Arial" w:cs="Arial"/>
                <w:b/>
                <w:sz w:val="18"/>
                <w:szCs w:val="18"/>
                <w:lang w:val="es-MX"/>
              </w:rPr>
              <w:t>(Indispensable)</w:t>
            </w:r>
          </w:p>
          <w:p w14:paraId="624905CD" w14:textId="77777777" w:rsidR="00D0475D" w:rsidRDefault="00D0475D" w:rsidP="00D0475D">
            <w:pPr>
              <w:widowControl w:val="0"/>
              <w:numPr>
                <w:ilvl w:val="0"/>
                <w:numId w:val="39"/>
              </w:numPr>
              <w:tabs>
                <w:tab w:val="clear" w:pos="643"/>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26706C88" w14:textId="77777777" w:rsidR="00D0475D" w:rsidRDefault="00D0475D">
            <w:pPr>
              <w:widowControl w:val="0"/>
              <w:tabs>
                <w:tab w:val="num" w:pos="3620"/>
              </w:tabs>
              <w:ind w:left="177"/>
              <w:jc w:val="both"/>
              <w:rPr>
                <w:rFonts w:ascii="Arial" w:hAnsi="Arial" w:cs="Arial"/>
                <w:sz w:val="18"/>
                <w:szCs w:val="18"/>
                <w:lang w:val="es-MX"/>
              </w:rPr>
            </w:pPr>
            <w:r>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20055D4" w14:textId="77777777" w:rsidR="00D0475D" w:rsidRDefault="00D0475D">
            <w:pPr>
              <w:widowControl w:val="0"/>
              <w:tabs>
                <w:tab w:val="num" w:pos="3620"/>
              </w:tabs>
              <w:ind w:left="177"/>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D0475D" w14:paraId="15D8CB90" w14:textId="77777777" w:rsidTr="00D0475D">
        <w:trPr>
          <w:trHeight w:val="792"/>
        </w:trPr>
        <w:tc>
          <w:tcPr>
            <w:tcW w:w="3346" w:type="dxa"/>
            <w:tcBorders>
              <w:top w:val="single" w:sz="4" w:space="0" w:color="auto"/>
              <w:left w:val="single" w:sz="4" w:space="0" w:color="auto"/>
              <w:bottom w:val="single" w:sz="4" w:space="0" w:color="auto"/>
              <w:right w:val="single" w:sz="4" w:space="0" w:color="auto"/>
            </w:tcBorders>
            <w:vAlign w:val="center"/>
            <w:hideMark/>
          </w:tcPr>
          <w:p w14:paraId="1490351B" w14:textId="77777777" w:rsidR="00D0475D" w:rsidRDefault="00D0475D">
            <w:pPr>
              <w:jc w:val="center"/>
              <w:rPr>
                <w:rFonts w:ascii="Arial" w:eastAsia="Calibri" w:hAnsi="Arial" w:cs="Arial"/>
                <w:b/>
                <w:bCs/>
                <w:sz w:val="18"/>
                <w:szCs w:val="18"/>
              </w:rPr>
            </w:pPr>
            <w:r>
              <w:rPr>
                <w:rFonts w:ascii="Arial" w:eastAsia="Calibri" w:hAnsi="Arial" w:cs="Arial"/>
                <w:b/>
                <w:bCs/>
                <w:sz w:val="18"/>
                <w:szCs w:val="18"/>
              </w:rPr>
              <w:t>Capacitación</w:t>
            </w:r>
          </w:p>
        </w:tc>
        <w:tc>
          <w:tcPr>
            <w:tcW w:w="5823" w:type="dxa"/>
            <w:tcBorders>
              <w:top w:val="single" w:sz="4" w:space="0" w:color="auto"/>
              <w:left w:val="single" w:sz="4" w:space="0" w:color="auto"/>
              <w:bottom w:val="single" w:sz="4" w:space="0" w:color="auto"/>
              <w:right w:val="single" w:sz="4" w:space="0" w:color="auto"/>
            </w:tcBorders>
            <w:vAlign w:val="center"/>
            <w:hideMark/>
          </w:tcPr>
          <w:p w14:paraId="7B520D65" w14:textId="77777777" w:rsidR="00D0475D" w:rsidRDefault="00D0475D" w:rsidP="00D0475D">
            <w:pPr>
              <w:pStyle w:val="Prrafodelista"/>
              <w:numPr>
                <w:ilvl w:val="0"/>
                <w:numId w:val="40"/>
              </w:numPr>
              <w:snapToGrid w:val="0"/>
              <w:ind w:left="199" w:hanging="199"/>
              <w:jc w:val="both"/>
              <w:rPr>
                <w:rFonts w:ascii="Arial" w:hAnsi="Arial" w:cs="Arial"/>
                <w:sz w:val="18"/>
                <w:szCs w:val="18"/>
              </w:rPr>
            </w:pPr>
            <w:r>
              <w:rPr>
                <w:rFonts w:ascii="Arial" w:hAnsi="Arial" w:cs="Arial"/>
                <w:sz w:val="18"/>
                <w:szCs w:val="18"/>
              </w:rPr>
              <w:t xml:space="preserve">De preferencia contar capacitación y/o actividades de actualización afines al servicio convocado, a partir del año 2015 a la fecha. </w:t>
            </w:r>
            <w:r>
              <w:rPr>
                <w:rFonts w:ascii="Arial" w:hAnsi="Arial" w:cs="Arial"/>
                <w:b/>
                <w:sz w:val="18"/>
                <w:szCs w:val="18"/>
              </w:rPr>
              <w:t>(Deseable)</w:t>
            </w:r>
          </w:p>
        </w:tc>
      </w:tr>
      <w:tr w:rsidR="00D0475D" w14:paraId="7C4DE16A" w14:textId="77777777" w:rsidTr="00D0475D">
        <w:trPr>
          <w:trHeight w:val="439"/>
        </w:trPr>
        <w:tc>
          <w:tcPr>
            <w:tcW w:w="33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9060E22" w14:textId="77777777" w:rsidR="00D0475D" w:rsidRDefault="00D0475D">
            <w:pPr>
              <w:ind w:left="108"/>
              <w:jc w:val="center"/>
              <w:rPr>
                <w:rFonts w:ascii="Arial" w:eastAsia="Calibri" w:hAnsi="Arial" w:cs="Arial"/>
                <w:b/>
                <w:bCs/>
                <w:sz w:val="18"/>
                <w:szCs w:val="18"/>
              </w:rPr>
            </w:pPr>
            <w:r>
              <w:rPr>
                <w:rFonts w:ascii="Arial" w:eastAsia="Calibri" w:hAnsi="Arial" w:cs="Arial"/>
                <w:b/>
                <w:bCs/>
                <w:sz w:val="18"/>
                <w:szCs w:val="18"/>
              </w:rPr>
              <w:t>Conocimientos Complementarios para puesto y/o cargo</w:t>
            </w:r>
          </w:p>
        </w:tc>
        <w:tc>
          <w:tcPr>
            <w:tcW w:w="58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858F862" w14:textId="77777777" w:rsidR="00D0475D" w:rsidRDefault="00D0475D" w:rsidP="00D0475D">
            <w:pPr>
              <w:pStyle w:val="Prrafodelista"/>
              <w:numPr>
                <w:ilvl w:val="0"/>
                <w:numId w:val="40"/>
              </w:numPr>
              <w:snapToGrid w:val="0"/>
              <w:ind w:left="244" w:hanging="203"/>
              <w:jc w:val="both"/>
              <w:rPr>
                <w:rFonts w:ascii="Arial" w:hAnsi="Arial" w:cs="Arial"/>
                <w:sz w:val="18"/>
                <w:szCs w:val="18"/>
              </w:rPr>
            </w:pPr>
            <w:r>
              <w:rPr>
                <w:rFonts w:ascii="Arial" w:hAnsi="Arial" w:cs="Arial"/>
                <w:sz w:val="18"/>
                <w:szCs w:val="18"/>
              </w:rPr>
              <w:t>Manejo de ofimática: Word, Excel, PowerPoint e Internet a nivel básico. (Deseable)</w:t>
            </w:r>
          </w:p>
          <w:p w14:paraId="483D8CC3" w14:textId="77777777" w:rsidR="00D0475D" w:rsidRDefault="00D0475D" w:rsidP="00D0475D">
            <w:pPr>
              <w:pStyle w:val="Prrafodelista"/>
              <w:numPr>
                <w:ilvl w:val="0"/>
                <w:numId w:val="40"/>
              </w:numPr>
              <w:snapToGrid w:val="0"/>
              <w:ind w:left="244" w:hanging="203"/>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(Deseable)</w:t>
            </w:r>
          </w:p>
        </w:tc>
      </w:tr>
      <w:tr w:rsidR="00D0475D" w14:paraId="4CCDAE55" w14:textId="77777777" w:rsidTr="00D0475D">
        <w:trPr>
          <w:trHeight w:val="330"/>
        </w:trPr>
        <w:tc>
          <w:tcPr>
            <w:tcW w:w="33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2CD91C6" w14:textId="77777777" w:rsidR="00D0475D" w:rsidRDefault="00D0475D">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8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5E32EB" w14:textId="77777777" w:rsidR="00D0475D" w:rsidRDefault="00D0475D">
            <w:pPr>
              <w:pStyle w:val="Prrafodelista"/>
              <w:snapToGrid w:val="0"/>
              <w:ind w:left="244"/>
              <w:jc w:val="both"/>
              <w:rPr>
                <w:rFonts w:ascii="Arial" w:hAnsi="Arial" w:cs="Arial"/>
                <w:sz w:val="18"/>
                <w:szCs w:val="18"/>
              </w:rPr>
            </w:pPr>
            <w:r>
              <w:rPr>
                <w:rFonts w:ascii="Arial" w:hAnsi="Arial" w:cs="Arial"/>
                <w:b/>
                <w:sz w:val="18"/>
                <w:szCs w:val="18"/>
              </w:rPr>
              <w:t>GENÉRICAS</w:t>
            </w:r>
            <w:r>
              <w:rPr>
                <w:rFonts w:ascii="Arial" w:hAnsi="Arial" w:cs="Arial"/>
                <w:sz w:val="18"/>
                <w:szCs w:val="18"/>
              </w:rPr>
              <w:t>: actitud de servicio, ética e integridad, compromiso y responsabilidad, orientación a resultados, trabajo en equipo.</w:t>
            </w:r>
          </w:p>
          <w:p w14:paraId="3FD440FB" w14:textId="77777777" w:rsidR="00D0475D" w:rsidRDefault="00D0475D">
            <w:pPr>
              <w:pStyle w:val="Prrafodelista"/>
              <w:snapToGrid w:val="0"/>
              <w:ind w:left="244"/>
              <w:jc w:val="both"/>
              <w:rPr>
                <w:rFonts w:ascii="Arial" w:hAnsi="Arial" w:cs="Arial"/>
                <w:sz w:val="18"/>
                <w:szCs w:val="18"/>
              </w:rPr>
            </w:pPr>
            <w:r>
              <w:rPr>
                <w:rFonts w:ascii="Arial" w:hAnsi="Arial" w:cs="Arial"/>
                <w:b/>
                <w:sz w:val="18"/>
                <w:szCs w:val="18"/>
              </w:rPr>
              <w:t>ESPECÍFICAS</w:t>
            </w:r>
            <w:r>
              <w:rPr>
                <w:rFonts w:ascii="Arial" w:hAnsi="Arial" w:cs="Arial"/>
                <w:sz w:val="18"/>
                <w:szCs w:val="18"/>
              </w:rPr>
              <w:t>: pensamiento estratégico, comunicación efectiva, planificación y organización, capacidad de análisis y capacidad de respuesta al cambio.</w:t>
            </w:r>
          </w:p>
        </w:tc>
      </w:tr>
      <w:tr w:rsidR="00D0475D" w14:paraId="308C2733" w14:textId="77777777" w:rsidTr="00D0475D">
        <w:trPr>
          <w:trHeight w:val="330"/>
        </w:trPr>
        <w:tc>
          <w:tcPr>
            <w:tcW w:w="33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9A5C1DB" w14:textId="77777777" w:rsidR="00D0475D" w:rsidRDefault="00D0475D">
            <w:pPr>
              <w:jc w:val="center"/>
              <w:rPr>
                <w:rFonts w:cs="Arial"/>
                <w:b/>
                <w:sz w:val="18"/>
                <w:szCs w:val="18"/>
              </w:rPr>
            </w:pPr>
            <w:r>
              <w:rPr>
                <w:rFonts w:ascii="Arial" w:eastAsia="Calibri" w:hAnsi="Arial" w:cs="Arial"/>
                <w:b/>
                <w:bCs/>
                <w:sz w:val="18"/>
                <w:szCs w:val="18"/>
              </w:rPr>
              <w:t>Motivo de la Contratación</w:t>
            </w:r>
          </w:p>
        </w:tc>
        <w:tc>
          <w:tcPr>
            <w:tcW w:w="58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70AB345" w14:textId="078EF007" w:rsidR="00D0475D" w:rsidRDefault="00297698" w:rsidP="00D0475D">
            <w:pPr>
              <w:pStyle w:val="Prrafodelista"/>
              <w:numPr>
                <w:ilvl w:val="0"/>
                <w:numId w:val="41"/>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sidRPr="00A713A6">
              <w:rPr>
                <w:rFonts w:ascii="Arial" w:hAnsi="Arial" w:cs="Arial"/>
                <w:sz w:val="18"/>
                <w:szCs w:val="18"/>
              </w:rPr>
              <w:t>CAS Nuevo (COVID-19)</w:t>
            </w:r>
          </w:p>
        </w:tc>
      </w:tr>
    </w:tbl>
    <w:p w14:paraId="74D5AE12" w14:textId="681BC1ED" w:rsidR="00D0475D" w:rsidRDefault="00D0475D" w:rsidP="001D3753">
      <w:pPr>
        <w:ind w:firstLine="708"/>
        <w:rPr>
          <w:rFonts w:ascii="Arial" w:hAnsi="Arial" w:cs="Arial"/>
          <w:b/>
        </w:rPr>
      </w:pPr>
    </w:p>
    <w:p w14:paraId="0BEB922B" w14:textId="675332C4" w:rsidR="00F12E69" w:rsidRDefault="00F12E69" w:rsidP="001D3753">
      <w:pPr>
        <w:ind w:firstLine="708"/>
        <w:rPr>
          <w:rFonts w:ascii="Arial" w:hAnsi="Arial" w:cs="Arial"/>
          <w:b/>
        </w:rPr>
      </w:pPr>
    </w:p>
    <w:p w14:paraId="7DCF7D6A" w14:textId="1C0B4126" w:rsidR="00F12E69" w:rsidRDefault="00F12E69" w:rsidP="001D3753">
      <w:pPr>
        <w:ind w:firstLine="708"/>
        <w:rPr>
          <w:rFonts w:ascii="Arial" w:hAnsi="Arial" w:cs="Arial"/>
          <w:b/>
        </w:rPr>
      </w:pPr>
    </w:p>
    <w:p w14:paraId="76CF092C" w14:textId="7F9FC9ED" w:rsidR="00F12E69" w:rsidRDefault="00F12E69" w:rsidP="001D3753">
      <w:pPr>
        <w:ind w:firstLine="708"/>
        <w:rPr>
          <w:rFonts w:ascii="Arial" w:hAnsi="Arial" w:cs="Arial"/>
          <w:b/>
        </w:rPr>
      </w:pPr>
    </w:p>
    <w:p w14:paraId="0AAD620C" w14:textId="5B0672A8" w:rsidR="009A3183" w:rsidRPr="00A713A6" w:rsidRDefault="001D3753" w:rsidP="00840DDA">
      <w:pPr>
        <w:ind w:left="140" w:hanging="14"/>
        <w:jc w:val="both"/>
        <w:rPr>
          <w:rFonts w:ascii="Arial" w:hAnsi="Arial" w:cs="Arial"/>
          <w:b/>
          <w:color w:val="000000"/>
          <w:lang w:eastAsia="es-PE"/>
        </w:rPr>
      </w:pPr>
      <w:r>
        <w:rPr>
          <w:rFonts w:ascii="Arial" w:hAnsi="Arial" w:cs="Arial"/>
          <w:b/>
        </w:rPr>
        <w:t xml:space="preserve"> </w:t>
      </w:r>
      <w:r w:rsidR="00FA335C">
        <w:rPr>
          <w:rFonts w:ascii="Arial" w:hAnsi="Arial" w:cs="Arial"/>
          <w:b/>
        </w:rPr>
        <w:t>TÉCNICO EN ENFERMERÍA II (</w:t>
      </w:r>
      <w:r w:rsidR="004C3E88">
        <w:rPr>
          <w:rFonts w:ascii="Arial" w:hAnsi="Arial" w:cs="Arial"/>
          <w:b/>
          <w:color w:val="000000"/>
          <w:lang w:eastAsia="es-PE"/>
        </w:rPr>
        <w:t>T3TE2-052, T3TE2-053, T3TE2-054, T3TE2-055, T3TE2-056,</w:t>
      </w:r>
      <w:r w:rsidR="004C3E88" w:rsidRPr="004C3E88">
        <w:rPr>
          <w:rFonts w:ascii="Arial" w:hAnsi="Arial" w:cs="Arial"/>
          <w:b/>
          <w:color w:val="000000"/>
          <w:lang w:eastAsia="es-PE"/>
        </w:rPr>
        <w:t xml:space="preserve"> </w:t>
      </w:r>
      <w:r w:rsidR="004C3E88">
        <w:rPr>
          <w:rFonts w:ascii="Arial" w:hAnsi="Arial" w:cs="Arial"/>
          <w:b/>
          <w:color w:val="000000"/>
          <w:lang w:eastAsia="es-PE"/>
        </w:rPr>
        <w:t>T3TE2-057, T3TE2-058, T3TE2-059,</w:t>
      </w:r>
      <w:r w:rsidR="004C3E88" w:rsidRPr="004C3E88">
        <w:rPr>
          <w:rFonts w:ascii="Arial" w:hAnsi="Arial" w:cs="Arial"/>
          <w:b/>
          <w:color w:val="000000"/>
          <w:lang w:eastAsia="es-PE"/>
        </w:rPr>
        <w:t xml:space="preserve"> </w:t>
      </w:r>
      <w:r w:rsidR="004C3E88">
        <w:rPr>
          <w:rFonts w:ascii="Arial" w:hAnsi="Arial" w:cs="Arial"/>
          <w:b/>
          <w:color w:val="000000"/>
          <w:lang w:eastAsia="es-PE"/>
        </w:rPr>
        <w:t>T3TE2-060,</w:t>
      </w:r>
      <w:r w:rsidR="004C3E88" w:rsidRPr="004C3E88">
        <w:rPr>
          <w:rFonts w:ascii="Arial" w:hAnsi="Arial" w:cs="Arial"/>
          <w:b/>
          <w:color w:val="000000"/>
          <w:lang w:eastAsia="es-PE"/>
        </w:rPr>
        <w:t xml:space="preserve"> </w:t>
      </w:r>
      <w:r w:rsidR="004C3E88">
        <w:rPr>
          <w:rFonts w:ascii="Arial" w:hAnsi="Arial" w:cs="Arial"/>
          <w:b/>
          <w:color w:val="000000"/>
          <w:lang w:eastAsia="es-PE"/>
        </w:rPr>
        <w:t xml:space="preserve">T3TE2-061 y T3TE2-062) </w:t>
      </w:r>
    </w:p>
    <w:p w14:paraId="269E6216" w14:textId="77777777" w:rsidR="009A3183" w:rsidRPr="00A713A6" w:rsidRDefault="009A3183" w:rsidP="009A3183">
      <w:pPr>
        <w:pStyle w:val="Sangradetextonormal"/>
        <w:ind w:left="284" w:hanging="32"/>
        <w:jc w:val="both"/>
        <w:rPr>
          <w:rFonts w:ascii="Arial" w:hAnsi="Arial" w:cs="Arial"/>
          <w:b/>
          <w:color w:val="000000"/>
          <w:lang w:eastAsia="es-PE"/>
        </w:rPr>
      </w:pPr>
    </w:p>
    <w:tbl>
      <w:tblPr>
        <w:tblW w:w="915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5823"/>
      </w:tblGrid>
      <w:tr w:rsidR="009A3183" w:rsidRPr="00A713A6" w14:paraId="64509555" w14:textId="77777777" w:rsidTr="00AA58B0">
        <w:trPr>
          <w:trHeight w:val="424"/>
        </w:trPr>
        <w:tc>
          <w:tcPr>
            <w:tcW w:w="3332" w:type="dxa"/>
            <w:shd w:val="clear" w:color="auto" w:fill="DEEAF6" w:themeFill="accent1" w:themeFillTint="33"/>
            <w:vAlign w:val="center"/>
          </w:tcPr>
          <w:p w14:paraId="519EA3F2" w14:textId="77777777" w:rsidR="00D0475D" w:rsidRDefault="00D0475D" w:rsidP="00D0475D">
            <w:pPr>
              <w:pStyle w:val="Normal1"/>
              <w:jc w:val="center"/>
              <w:rPr>
                <w:rFonts w:ascii="Arial" w:eastAsia="Arial" w:hAnsi="Arial" w:cs="Arial"/>
                <w:sz w:val="18"/>
                <w:szCs w:val="18"/>
              </w:rPr>
            </w:pPr>
            <w:r>
              <w:rPr>
                <w:rFonts w:ascii="Arial" w:eastAsia="Arial" w:hAnsi="Arial" w:cs="Arial"/>
                <w:b/>
                <w:sz w:val="18"/>
                <w:szCs w:val="18"/>
              </w:rPr>
              <w:t>REQUISITOS</w:t>
            </w:r>
          </w:p>
          <w:p w14:paraId="1A05DE8D" w14:textId="4E044D09" w:rsidR="009A3183" w:rsidRPr="00A713A6" w:rsidRDefault="00D0475D" w:rsidP="00D0475D">
            <w:pPr>
              <w:jc w:val="center"/>
              <w:rPr>
                <w:rFonts w:ascii="Arial" w:hAnsi="Arial" w:cs="Arial"/>
                <w:b/>
                <w:sz w:val="18"/>
                <w:szCs w:val="18"/>
              </w:rPr>
            </w:pPr>
            <w:r>
              <w:rPr>
                <w:rFonts w:ascii="Arial" w:eastAsia="Arial" w:hAnsi="Arial" w:cs="Arial"/>
                <w:b/>
                <w:sz w:val="18"/>
                <w:szCs w:val="18"/>
              </w:rPr>
              <w:t>ESPECÍFICOS</w:t>
            </w:r>
          </w:p>
        </w:tc>
        <w:tc>
          <w:tcPr>
            <w:tcW w:w="5823" w:type="dxa"/>
            <w:shd w:val="clear" w:color="auto" w:fill="DEEAF6" w:themeFill="accent1" w:themeFillTint="33"/>
            <w:vAlign w:val="center"/>
          </w:tcPr>
          <w:p w14:paraId="6E378E07" w14:textId="77777777" w:rsidR="009A3183" w:rsidRPr="00A713A6" w:rsidRDefault="009A3183" w:rsidP="00FE113B">
            <w:pPr>
              <w:jc w:val="center"/>
              <w:rPr>
                <w:rFonts w:ascii="Arial" w:hAnsi="Arial" w:cs="Arial"/>
                <w:b/>
                <w:sz w:val="18"/>
                <w:szCs w:val="18"/>
              </w:rPr>
            </w:pPr>
            <w:r w:rsidRPr="00A713A6">
              <w:rPr>
                <w:rFonts w:ascii="Arial" w:hAnsi="Arial" w:cs="Arial"/>
                <w:b/>
                <w:sz w:val="18"/>
                <w:szCs w:val="18"/>
              </w:rPr>
              <w:t>DETALLE</w:t>
            </w:r>
          </w:p>
        </w:tc>
      </w:tr>
      <w:tr w:rsidR="009A3183" w:rsidRPr="00A713A6" w14:paraId="13F68D0A" w14:textId="77777777" w:rsidTr="00AA58B0">
        <w:trPr>
          <w:trHeight w:val="602"/>
        </w:trPr>
        <w:tc>
          <w:tcPr>
            <w:tcW w:w="3332" w:type="dxa"/>
            <w:vAlign w:val="center"/>
          </w:tcPr>
          <w:p w14:paraId="027DC236" w14:textId="77777777" w:rsidR="009A3183" w:rsidRPr="00A713A6" w:rsidRDefault="009A3183" w:rsidP="00FE113B">
            <w:pPr>
              <w:jc w:val="center"/>
              <w:rPr>
                <w:rFonts w:ascii="Arial" w:eastAsia="Calibri" w:hAnsi="Arial" w:cs="Arial"/>
                <w:b/>
                <w:bCs/>
                <w:sz w:val="18"/>
                <w:szCs w:val="18"/>
              </w:rPr>
            </w:pPr>
            <w:r w:rsidRPr="00A713A6">
              <w:rPr>
                <w:rFonts w:ascii="Arial" w:eastAsia="Calibri" w:hAnsi="Arial" w:cs="Arial"/>
                <w:b/>
                <w:bCs/>
                <w:sz w:val="18"/>
                <w:szCs w:val="18"/>
              </w:rPr>
              <w:t>Formación   General</w:t>
            </w:r>
          </w:p>
        </w:tc>
        <w:tc>
          <w:tcPr>
            <w:tcW w:w="5823" w:type="dxa"/>
          </w:tcPr>
          <w:p w14:paraId="2D904D69" w14:textId="77777777" w:rsidR="009A3183" w:rsidRPr="00A713A6" w:rsidRDefault="009A3183" w:rsidP="00FE113B">
            <w:pPr>
              <w:widowControl w:val="0"/>
              <w:numPr>
                <w:ilvl w:val="0"/>
                <w:numId w:val="13"/>
              </w:numPr>
              <w:tabs>
                <w:tab w:val="num" w:pos="177"/>
                <w:tab w:val="num" w:pos="3620"/>
              </w:tabs>
              <w:ind w:left="177" w:hanging="142"/>
              <w:jc w:val="both"/>
              <w:rPr>
                <w:rFonts w:ascii="Arial" w:hAnsi="Arial" w:cs="Arial"/>
                <w:sz w:val="18"/>
                <w:szCs w:val="18"/>
              </w:rPr>
            </w:pPr>
            <w:r w:rsidRPr="00A713A6">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A713A6">
              <w:rPr>
                <w:rFonts w:ascii="Arial" w:hAnsi="Arial" w:cs="Arial"/>
                <w:b/>
                <w:sz w:val="18"/>
                <w:szCs w:val="18"/>
                <w:lang w:val="es-MX"/>
              </w:rPr>
              <w:t>(Indispensable)</w:t>
            </w:r>
          </w:p>
        </w:tc>
      </w:tr>
      <w:tr w:rsidR="009A3183" w:rsidRPr="00A713A6" w14:paraId="6668F453" w14:textId="77777777" w:rsidTr="00AA58B0">
        <w:tc>
          <w:tcPr>
            <w:tcW w:w="3332" w:type="dxa"/>
            <w:vAlign w:val="center"/>
          </w:tcPr>
          <w:p w14:paraId="748D8595" w14:textId="77777777" w:rsidR="009A3183" w:rsidRPr="00A713A6" w:rsidRDefault="009A3183" w:rsidP="00FE113B">
            <w:pPr>
              <w:jc w:val="center"/>
              <w:rPr>
                <w:rFonts w:ascii="Arial" w:eastAsia="Calibri" w:hAnsi="Arial" w:cs="Arial"/>
                <w:b/>
                <w:bCs/>
                <w:sz w:val="18"/>
                <w:szCs w:val="18"/>
              </w:rPr>
            </w:pPr>
            <w:r w:rsidRPr="00A713A6">
              <w:rPr>
                <w:rFonts w:ascii="Arial" w:eastAsia="Calibri" w:hAnsi="Arial" w:cs="Arial"/>
                <w:b/>
                <w:bCs/>
                <w:sz w:val="18"/>
                <w:szCs w:val="18"/>
              </w:rPr>
              <w:t>Experiencia Laboral</w:t>
            </w:r>
          </w:p>
        </w:tc>
        <w:tc>
          <w:tcPr>
            <w:tcW w:w="5823" w:type="dxa"/>
            <w:vAlign w:val="center"/>
          </w:tcPr>
          <w:p w14:paraId="14A4051A" w14:textId="77777777" w:rsidR="00407B8E" w:rsidRDefault="00407B8E" w:rsidP="00407B8E">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experiencia laboral mínima de seis (06) meses. </w:t>
            </w:r>
            <w:r w:rsidRPr="00407B8E">
              <w:rPr>
                <w:rFonts w:ascii="Arial" w:hAnsi="Arial" w:cs="Arial"/>
                <w:sz w:val="18"/>
                <w:szCs w:val="18"/>
                <w:lang w:val="es-MX"/>
              </w:rPr>
              <w:t xml:space="preserve">(Indispensable) </w:t>
            </w:r>
          </w:p>
          <w:p w14:paraId="6C17BDD5" w14:textId="77777777" w:rsidR="009A3183" w:rsidRPr="00407B8E" w:rsidRDefault="009A3183" w:rsidP="00407B8E">
            <w:pPr>
              <w:widowControl w:val="0"/>
              <w:numPr>
                <w:ilvl w:val="0"/>
                <w:numId w:val="13"/>
              </w:numPr>
              <w:tabs>
                <w:tab w:val="num" w:pos="177"/>
                <w:tab w:val="num" w:pos="3620"/>
              </w:tabs>
              <w:ind w:left="177" w:hanging="142"/>
              <w:jc w:val="both"/>
              <w:rPr>
                <w:rFonts w:ascii="Arial" w:hAnsi="Arial" w:cs="Arial"/>
                <w:b/>
                <w:sz w:val="18"/>
                <w:szCs w:val="18"/>
                <w:lang w:val="es-MX"/>
              </w:rPr>
            </w:pPr>
            <w:r w:rsidRPr="00407B8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407B8E">
              <w:rPr>
                <w:rFonts w:ascii="Arial" w:hAnsi="Arial" w:cs="Arial"/>
                <w:b/>
                <w:sz w:val="18"/>
                <w:szCs w:val="18"/>
                <w:lang w:val="es-MX"/>
              </w:rPr>
              <w:t>(Deseable)</w:t>
            </w:r>
          </w:p>
          <w:p w14:paraId="09F692BF" w14:textId="77777777" w:rsidR="009A3183" w:rsidRPr="00A713A6" w:rsidRDefault="009A3183" w:rsidP="00407B8E">
            <w:pPr>
              <w:widowControl w:val="0"/>
              <w:numPr>
                <w:ilvl w:val="0"/>
                <w:numId w:val="13"/>
              </w:numPr>
              <w:tabs>
                <w:tab w:val="num" w:pos="177"/>
                <w:tab w:val="num" w:pos="3620"/>
              </w:tabs>
              <w:ind w:left="177" w:hanging="142"/>
              <w:jc w:val="both"/>
              <w:rPr>
                <w:rFonts w:ascii="Arial" w:hAnsi="Arial" w:cs="Arial"/>
                <w:sz w:val="18"/>
                <w:szCs w:val="18"/>
                <w:lang w:val="es-MX"/>
              </w:rPr>
            </w:pPr>
            <w:r w:rsidRPr="00A713A6">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3686148" w14:textId="77777777" w:rsidR="009A3183" w:rsidRPr="00A713A6" w:rsidRDefault="009A3183" w:rsidP="00FE113B">
            <w:pPr>
              <w:widowControl w:val="0"/>
              <w:ind w:left="177"/>
              <w:jc w:val="both"/>
              <w:rPr>
                <w:rFonts w:ascii="Arial" w:hAnsi="Arial" w:cs="Arial"/>
                <w:sz w:val="18"/>
                <w:szCs w:val="18"/>
                <w:lang w:val="es-MX"/>
              </w:rPr>
            </w:pPr>
            <w:r w:rsidRPr="00A713A6">
              <w:rPr>
                <w:rFonts w:ascii="Arial" w:hAnsi="Arial" w:cs="Arial"/>
                <w:sz w:val="18"/>
                <w:szCs w:val="18"/>
                <w:lang w:val="es-MX"/>
              </w:rPr>
              <w:t>No se considerará como experiencia laboral: Trabajos Ad Honorem, en domicilio, ni Pasantías.</w:t>
            </w:r>
          </w:p>
        </w:tc>
      </w:tr>
      <w:tr w:rsidR="009A3183" w:rsidRPr="00A713A6" w14:paraId="7F16ACE4" w14:textId="77777777" w:rsidTr="00AA58B0">
        <w:trPr>
          <w:trHeight w:val="628"/>
        </w:trPr>
        <w:tc>
          <w:tcPr>
            <w:tcW w:w="3332" w:type="dxa"/>
            <w:vAlign w:val="center"/>
          </w:tcPr>
          <w:p w14:paraId="637206F1" w14:textId="77777777" w:rsidR="009A3183" w:rsidRPr="00A713A6" w:rsidRDefault="009A3183" w:rsidP="00FE113B">
            <w:pPr>
              <w:jc w:val="center"/>
              <w:rPr>
                <w:rFonts w:ascii="Arial" w:eastAsia="Calibri" w:hAnsi="Arial" w:cs="Arial"/>
                <w:b/>
                <w:bCs/>
                <w:sz w:val="18"/>
                <w:szCs w:val="18"/>
              </w:rPr>
            </w:pPr>
            <w:r w:rsidRPr="00A713A6">
              <w:rPr>
                <w:rFonts w:ascii="Arial" w:eastAsia="Calibri" w:hAnsi="Arial" w:cs="Arial"/>
                <w:b/>
                <w:bCs/>
                <w:sz w:val="18"/>
                <w:szCs w:val="18"/>
              </w:rPr>
              <w:t>Capacitación</w:t>
            </w:r>
          </w:p>
        </w:tc>
        <w:tc>
          <w:tcPr>
            <w:tcW w:w="5823" w:type="dxa"/>
            <w:vAlign w:val="center"/>
          </w:tcPr>
          <w:p w14:paraId="28812FE2" w14:textId="77777777" w:rsidR="009A3183" w:rsidRPr="00A713A6" w:rsidRDefault="009A3183" w:rsidP="00FE113B">
            <w:pPr>
              <w:widowControl w:val="0"/>
              <w:numPr>
                <w:ilvl w:val="0"/>
                <w:numId w:val="13"/>
              </w:numPr>
              <w:tabs>
                <w:tab w:val="num" w:pos="177"/>
                <w:tab w:val="num" w:pos="3620"/>
              </w:tabs>
              <w:ind w:left="177" w:hanging="142"/>
              <w:jc w:val="both"/>
              <w:rPr>
                <w:rFonts w:ascii="Arial" w:hAnsi="Arial" w:cs="Arial"/>
                <w:sz w:val="18"/>
                <w:szCs w:val="18"/>
              </w:rPr>
            </w:pPr>
            <w:r w:rsidRPr="00A713A6">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A713A6">
              <w:rPr>
                <w:rFonts w:ascii="Arial" w:hAnsi="Arial" w:cs="Arial"/>
                <w:b/>
                <w:sz w:val="18"/>
                <w:szCs w:val="18"/>
                <w:lang w:val="es-MX"/>
              </w:rPr>
              <w:t>(Deseable)</w:t>
            </w:r>
          </w:p>
        </w:tc>
      </w:tr>
      <w:tr w:rsidR="009A3183" w:rsidRPr="00A713A6" w14:paraId="0647B8DF" w14:textId="77777777" w:rsidTr="00AA58B0">
        <w:tblPrEx>
          <w:tblCellMar>
            <w:left w:w="70" w:type="dxa"/>
            <w:right w:w="70" w:type="dxa"/>
          </w:tblCellMar>
          <w:tblLook w:val="0000" w:firstRow="0" w:lastRow="0" w:firstColumn="0" w:lastColumn="0" w:noHBand="0" w:noVBand="0"/>
        </w:tblPrEx>
        <w:trPr>
          <w:trHeight w:val="439"/>
        </w:trPr>
        <w:tc>
          <w:tcPr>
            <w:tcW w:w="3332" w:type="dxa"/>
            <w:vAlign w:val="center"/>
          </w:tcPr>
          <w:p w14:paraId="23F3A516" w14:textId="77777777" w:rsidR="009A3183" w:rsidRPr="00A713A6" w:rsidRDefault="009A3183" w:rsidP="00FE113B">
            <w:pPr>
              <w:ind w:left="108"/>
              <w:jc w:val="center"/>
              <w:rPr>
                <w:rFonts w:ascii="Arial" w:eastAsia="Calibri" w:hAnsi="Arial" w:cs="Arial"/>
                <w:b/>
                <w:bCs/>
                <w:sz w:val="18"/>
                <w:szCs w:val="18"/>
              </w:rPr>
            </w:pPr>
            <w:r w:rsidRPr="00A713A6">
              <w:rPr>
                <w:rFonts w:ascii="Arial" w:eastAsia="Calibri" w:hAnsi="Arial" w:cs="Arial"/>
                <w:b/>
                <w:bCs/>
                <w:sz w:val="18"/>
                <w:szCs w:val="18"/>
              </w:rPr>
              <w:t>Conocimientos Complementarios para puesto y/o cargo</w:t>
            </w:r>
          </w:p>
        </w:tc>
        <w:tc>
          <w:tcPr>
            <w:tcW w:w="5823" w:type="dxa"/>
            <w:vAlign w:val="center"/>
          </w:tcPr>
          <w:p w14:paraId="5510F304" w14:textId="77777777" w:rsidR="009A3183" w:rsidRPr="00A713A6" w:rsidRDefault="009A3183" w:rsidP="00FE113B">
            <w:pPr>
              <w:widowControl w:val="0"/>
              <w:numPr>
                <w:ilvl w:val="0"/>
                <w:numId w:val="13"/>
              </w:numPr>
              <w:tabs>
                <w:tab w:val="num" w:pos="177"/>
                <w:tab w:val="num" w:pos="3620"/>
              </w:tabs>
              <w:ind w:left="177" w:hanging="142"/>
              <w:jc w:val="both"/>
              <w:rPr>
                <w:rFonts w:ascii="Arial" w:hAnsi="Arial" w:cs="Arial"/>
                <w:sz w:val="18"/>
                <w:szCs w:val="18"/>
              </w:rPr>
            </w:pPr>
            <w:r w:rsidRPr="00A713A6">
              <w:rPr>
                <w:rFonts w:ascii="Arial" w:hAnsi="Arial" w:cs="Arial"/>
                <w:sz w:val="18"/>
                <w:szCs w:val="18"/>
                <w:lang w:val="es-MX"/>
              </w:rPr>
              <w:t xml:space="preserve">Manejo de ofimática: Word, Excel, PowerPoint e Internet a nivel básico. </w:t>
            </w:r>
            <w:r w:rsidRPr="00A713A6">
              <w:rPr>
                <w:rFonts w:ascii="Arial" w:hAnsi="Arial" w:cs="Arial"/>
                <w:b/>
                <w:sz w:val="18"/>
                <w:szCs w:val="18"/>
                <w:lang w:val="es-MX"/>
              </w:rPr>
              <w:t>(Deseable)</w:t>
            </w:r>
          </w:p>
        </w:tc>
      </w:tr>
      <w:tr w:rsidR="009A3183" w:rsidRPr="00A713A6" w14:paraId="15C796FF" w14:textId="77777777" w:rsidTr="00AA58B0">
        <w:tblPrEx>
          <w:tblCellMar>
            <w:left w:w="70" w:type="dxa"/>
            <w:right w:w="70" w:type="dxa"/>
          </w:tblCellMar>
          <w:tblLook w:val="0000" w:firstRow="0" w:lastRow="0" w:firstColumn="0" w:lastColumn="0" w:noHBand="0" w:noVBand="0"/>
        </w:tblPrEx>
        <w:trPr>
          <w:trHeight w:val="330"/>
        </w:trPr>
        <w:tc>
          <w:tcPr>
            <w:tcW w:w="3332" w:type="dxa"/>
            <w:vAlign w:val="center"/>
          </w:tcPr>
          <w:p w14:paraId="088C0361" w14:textId="77777777" w:rsidR="009A3183" w:rsidRPr="00A713A6" w:rsidRDefault="009A3183" w:rsidP="00FE113B">
            <w:pPr>
              <w:jc w:val="center"/>
              <w:rPr>
                <w:rFonts w:ascii="Arial" w:eastAsia="Calibri" w:hAnsi="Arial" w:cs="Arial"/>
                <w:b/>
                <w:bCs/>
                <w:sz w:val="18"/>
                <w:szCs w:val="18"/>
              </w:rPr>
            </w:pPr>
            <w:r w:rsidRPr="00A713A6">
              <w:rPr>
                <w:rFonts w:ascii="Arial" w:eastAsia="Calibri" w:hAnsi="Arial" w:cs="Arial"/>
                <w:b/>
                <w:bCs/>
                <w:sz w:val="18"/>
                <w:szCs w:val="18"/>
              </w:rPr>
              <w:t>Habilidades o Competencias</w:t>
            </w:r>
          </w:p>
        </w:tc>
        <w:tc>
          <w:tcPr>
            <w:tcW w:w="5823" w:type="dxa"/>
            <w:vAlign w:val="center"/>
          </w:tcPr>
          <w:p w14:paraId="7E6A54D6" w14:textId="77777777" w:rsidR="009A3183" w:rsidRPr="00A713A6" w:rsidRDefault="009A3183" w:rsidP="00FE113B">
            <w:pPr>
              <w:widowControl w:val="0"/>
              <w:ind w:left="177"/>
              <w:jc w:val="both"/>
              <w:rPr>
                <w:rFonts w:ascii="Arial" w:hAnsi="Arial" w:cs="Arial"/>
                <w:sz w:val="18"/>
                <w:szCs w:val="18"/>
                <w:lang w:val="es-MX"/>
              </w:rPr>
            </w:pPr>
            <w:r w:rsidRPr="00A713A6">
              <w:rPr>
                <w:rFonts w:ascii="Arial" w:hAnsi="Arial" w:cs="Arial"/>
                <w:b/>
                <w:sz w:val="18"/>
                <w:szCs w:val="18"/>
                <w:lang w:val="es-MX"/>
              </w:rPr>
              <w:t>GENÉRICAS: A</w:t>
            </w:r>
            <w:r w:rsidRPr="00A713A6">
              <w:rPr>
                <w:rFonts w:ascii="Arial" w:hAnsi="Arial" w:cs="Arial"/>
                <w:sz w:val="18"/>
                <w:szCs w:val="18"/>
                <w:lang w:val="es-MX"/>
              </w:rPr>
              <w:t>ctitud de servicio, ética e integridad, compromiso y responsabilidad, orientación a resultados, trabajo en equipo.</w:t>
            </w:r>
          </w:p>
          <w:p w14:paraId="50458336" w14:textId="77777777" w:rsidR="009A3183" w:rsidRPr="00A713A6" w:rsidRDefault="009A3183" w:rsidP="00FE113B">
            <w:pPr>
              <w:widowControl w:val="0"/>
              <w:ind w:left="177"/>
              <w:jc w:val="both"/>
              <w:rPr>
                <w:rFonts w:ascii="Arial" w:hAnsi="Arial" w:cs="Arial"/>
                <w:sz w:val="18"/>
                <w:szCs w:val="18"/>
              </w:rPr>
            </w:pPr>
            <w:r w:rsidRPr="00A713A6">
              <w:rPr>
                <w:rFonts w:ascii="Arial" w:hAnsi="Arial" w:cs="Arial"/>
                <w:b/>
                <w:sz w:val="18"/>
                <w:szCs w:val="18"/>
                <w:lang w:val="es-MX"/>
              </w:rPr>
              <w:t xml:space="preserve">ESPECÍFICAS: </w:t>
            </w:r>
            <w:r w:rsidRPr="00A713A6">
              <w:rPr>
                <w:rFonts w:ascii="Arial" w:hAnsi="Arial" w:cs="Arial"/>
                <w:sz w:val="18"/>
                <w:szCs w:val="18"/>
                <w:lang w:val="es-MX"/>
              </w:rPr>
              <w:t>Pensamiento estratégico, comunicación efectiva, planificación y organización, capacidad de análisis y capacidad de respuesta al cambio.</w:t>
            </w:r>
          </w:p>
        </w:tc>
      </w:tr>
      <w:tr w:rsidR="009A3183" w:rsidRPr="00A713A6" w14:paraId="19F2153A" w14:textId="77777777" w:rsidTr="00AA58B0">
        <w:tblPrEx>
          <w:tblCellMar>
            <w:left w:w="70" w:type="dxa"/>
            <w:right w:w="70" w:type="dxa"/>
          </w:tblCellMar>
          <w:tblLook w:val="0000" w:firstRow="0" w:lastRow="0" w:firstColumn="0" w:lastColumn="0" w:noHBand="0" w:noVBand="0"/>
        </w:tblPrEx>
        <w:trPr>
          <w:trHeight w:val="330"/>
        </w:trPr>
        <w:tc>
          <w:tcPr>
            <w:tcW w:w="3332" w:type="dxa"/>
            <w:vAlign w:val="center"/>
          </w:tcPr>
          <w:p w14:paraId="24F86917" w14:textId="77777777" w:rsidR="009A3183" w:rsidRPr="00A713A6" w:rsidRDefault="009A3183" w:rsidP="00FE113B">
            <w:pPr>
              <w:jc w:val="center"/>
              <w:rPr>
                <w:rFonts w:ascii="Arial" w:hAnsi="Arial" w:cs="Arial"/>
                <w:b/>
                <w:sz w:val="18"/>
                <w:szCs w:val="18"/>
              </w:rPr>
            </w:pPr>
            <w:r w:rsidRPr="00A713A6">
              <w:rPr>
                <w:rFonts w:ascii="Arial" w:eastAsia="Calibri" w:hAnsi="Arial" w:cs="Arial"/>
                <w:b/>
                <w:bCs/>
                <w:sz w:val="18"/>
                <w:szCs w:val="18"/>
              </w:rPr>
              <w:t>Motivo de la Contratación</w:t>
            </w:r>
          </w:p>
        </w:tc>
        <w:tc>
          <w:tcPr>
            <w:tcW w:w="5823" w:type="dxa"/>
            <w:vAlign w:val="center"/>
          </w:tcPr>
          <w:p w14:paraId="68E45086" w14:textId="77777777" w:rsidR="009A3183" w:rsidRPr="00A713A6" w:rsidRDefault="009A3183" w:rsidP="00FE113B">
            <w:pPr>
              <w:widowControl w:val="0"/>
              <w:numPr>
                <w:ilvl w:val="0"/>
                <w:numId w:val="13"/>
              </w:numPr>
              <w:tabs>
                <w:tab w:val="num" w:pos="177"/>
                <w:tab w:val="num" w:pos="3620"/>
              </w:tabs>
              <w:ind w:left="177" w:hanging="142"/>
              <w:jc w:val="both"/>
              <w:rPr>
                <w:rFonts w:ascii="Arial" w:hAnsi="Arial" w:cs="Arial"/>
                <w:sz w:val="18"/>
                <w:szCs w:val="18"/>
              </w:rPr>
            </w:pPr>
            <w:r w:rsidRPr="00A713A6">
              <w:rPr>
                <w:rFonts w:ascii="Arial" w:hAnsi="Arial" w:cs="Arial"/>
                <w:sz w:val="18"/>
                <w:szCs w:val="18"/>
              </w:rPr>
              <w:t>CAS Nuevo (COVID-19)</w:t>
            </w:r>
          </w:p>
        </w:tc>
      </w:tr>
    </w:tbl>
    <w:p w14:paraId="09E33E86" w14:textId="19AEE10E" w:rsidR="00B4516F" w:rsidRDefault="00B4516F" w:rsidP="0025668A">
      <w:pPr>
        <w:pStyle w:val="Textoindependiente"/>
        <w:spacing w:after="0"/>
        <w:jc w:val="both"/>
        <w:rPr>
          <w:rFonts w:ascii="Arial" w:hAnsi="Arial" w:cs="Arial"/>
          <w:b/>
          <w:bCs/>
          <w:sz w:val="16"/>
          <w:szCs w:val="16"/>
        </w:rPr>
      </w:pPr>
    </w:p>
    <w:p w14:paraId="64FC9420" w14:textId="48CB78C0" w:rsidR="004E40B5" w:rsidRDefault="004E40B5" w:rsidP="0025668A">
      <w:pPr>
        <w:pStyle w:val="Textoindependiente"/>
        <w:spacing w:after="0"/>
        <w:jc w:val="both"/>
        <w:rPr>
          <w:rFonts w:ascii="Arial" w:hAnsi="Arial" w:cs="Arial"/>
          <w:b/>
          <w:bCs/>
          <w:sz w:val="16"/>
          <w:szCs w:val="16"/>
        </w:rPr>
      </w:pPr>
    </w:p>
    <w:p w14:paraId="543A17DA" w14:textId="5ABB0E37" w:rsidR="004E40B5" w:rsidRDefault="004E40B5" w:rsidP="004E40B5">
      <w:pPr>
        <w:pStyle w:val="Textoindependiente"/>
        <w:spacing w:after="0"/>
        <w:ind w:left="196" w:hanging="54"/>
        <w:jc w:val="both"/>
        <w:rPr>
          <w:rFonts w:ascii="Arial" w:hAnsi="Arial" w:cs="Arial"/>
          <w:b/>
        </w:rPr>
      </w:pPr>
      <w:r>
        <w:rPr>
          <w:rFonts w:ascii="Arial" w:hAnsi="Arial" w:cs="Arial"/>
          <w:b/>
        </w:rPr>
        <w:t>TECNICO NO DIPLOMADO EN FARMACIA (</w:t>
      </w:r>
      <w:r w:rsidR="00840DDA">
        <w:rPr>
          <w:rFonts w:ascii="Arial" w:hAnsi="Arial" w:cs="Arial"/>
          <w:b/>
          <w:color w:val="000000"/>
          <w:lang w:eastAsia="es-PE"/>
        </w:rPr>
        <w:t>T3TND-063, T3TND-064,</w:t>
      </w:r>
      <w:r w:rsidR="00840DDA" w:rsidRPr="00840DDA">
        <w:rPr>
          <w:rFonts w:ascii="Arial" w:hAnsi="Arial" w:cs="Arial"/>
          <w:b/>
          <w:color w:val="000000"/>
          <w:lang w:eastAsia="es-PE"/>
        </w:rPr>
        <w:t xml:space="preserve"> </w:t>
      </w:r>
      <w:r w:rsidR="00840DDA">
        <w:rPr>
          <w:rFonts w:ascii="Arial" w:hAnsi="Arial" w:cs="Arial"/>
          <w:b/>
          <w:color w:val="000000"/>
          <w:lang w:eastAsia="es-PE"/>
        </w:rPr>
        <w:t>T3TND-065, T3TND-066,</w:t>
      </w:r>
      <w:r w:rsidR="00840DDA" w:rsidRPr="00840DDA">
        <w:rPr>
          <w:rFonts w:ascii="Arial" w:hAnsi="Arial" w:cs="Arial"/>
          <w:b/>
          <w:color w:val="000000"/>
          <w:lang w:eastAsia="es-PE"/>
        </w:rPr>
        <w:t xml:space="preserve"> </w:t>
      </w:r>
      <w:r w:rsidR="00840DDA">
        <w:rPr>
          <w:rFonts w:ascii="Arial" w:hAnsi="Arial" w:cs="Arial"/>
          <w:b/>
          <w:color w:val="000000"/>
          <w:lang w:eastAsia="es-PE"/>
        </w:rPr>
        <w:t>T3TND-067 y T3TND-068)</w:t>
      </w:r>
      <w:r>
        <w:rPr>
          <w:rFonts w:ascii="Arial" w:hAnsi="Arial" w:cs="Arial"/>
          <w:b/>
          <w:color w:val="000000"/>
          <w:lang w:eastAsia="es-PE"/>
        </w:rPr>
        <w:t xml:space="preserve"> </w:t>
      </w:r>
      <w:r>
        <w:rPr>
          <w:rFonts w:ascii="Arial" w:hAnsi="Arial" w:cs="Arial"/>
          <w:b/>
        </w:rPr>
        <w:t>LABORATORIO CLINICO</w:t>
      </w:r>
      <w:r w:rsidR="00840DDA">
        <w:rPr>
          <w:rFonts w:ascii="Arial" w:hAnsi="Arial" w:cs="Arial"/>
          <w:b/>
        </w:rPr>
        <w:t xml:space="preserve"> (T3TND-069, </w:t>
      </w:r>
      <w:r w:rsidR="00840DDA">
        <w:rPr>
          <w:rFonts w:ascii="Arial" w:hAnsi="Arial" w:cs="Arial"/>
          <w:b/>
          <w:color w:val="000000"/>
          <w:lang w:eastAsia="es-PE"/>
        </w:rPr>
        <w:t>T3TND-070, T3TND-071,</w:t>
      </w:r>
      <w:r w:rsidR="00840DDA" w:rsidRPr="00840DDA">
        <w:rPr>
          <w:rFonts w:ascii="Arial" w:hAnsi="Arial" w:cs="Arial"/>
          <w:b/>
          <w:color w:val="000000"/>
          <w:lang w:eastAsia="es-PE"/>
        </w:rPr>
        <w:t xml:space="preserve"> </w:t>
      </w:r>
      <w:r w:rsidR="00840DDA">
        <w:rPr>
          <w:rFonts w:ascii="Arial" w:hAnsi="Arial" w:cs="Arial"/>
          <w:b/>
          <w:color w:val="000000"/>
          <w:lang w:eastAsia="es-PE"/>
        </w:rPr>
        <w:t>T3TND-072</w:t>
      </w:r>
      <w:r w:rsidR="00840DDA">
        <w:rPr>
          <w:rFonts w:ascii="Arial" w:hAnsi="Arial" w:cs="Arial"/>
          <w:b/>
        </w:rPr>
        <w:t xml:space="preserve">) y RAYOS X (TND-073, </w:t>
      </w:r>
      <w:r w:rsidR="00840DDA">
        <w:rPr>
          <w:rFonts w:ascii="Arial" w:hAnsi="Arial" w:cs="Arial"/>
          <w:b/>
          <w:color w:val="000000"/>
          <w:lang w:eastAsia="es-PE"/>
        </w:rPr>
        <w:t>T3TND-074 y T3TND-075</w:t>
      </w:r>
      <w:r>
        <w:rPr>
          <w:rFonts w:ascii="Arial" w:hAnsi="Arial" w:cs="Arial"/>
          <w:b/>
        </w:rPr>
        <w:t>)</w:t>
      </w:r>
    </w:p>
    <w:p w14:paraId="53B1E5CE" w14:textId="77777777" w:rsidR="004E40B5" w:rsidRDefault="004E40B5" w:rsidP="004E40B5"/>
    <w:tbl>
      <w:tblPr>
        <w:tblW w:w="9131"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5799"/>
      </w:tblGrid>
      <w:tr w:rsidR="004E40B5" w14:paraId="61B65C33" w14:textId="77777777" w:rsidTr="008E09C7">
        <w:trPr>
          <w:trHeight w:val="464"/>
        </w:trPr>
        <w:tc>
          <w:tcPr>
            <w:tcW w:w="33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C9E0FB" w14:textId="77777777" w:rsidR="004E40B5" w:rsidRDefault="004E40B5" w:rsidP="008E09C7">
            <w:pPr>
              <w:pStyle w:val="Normal1"/>
              <w:jc w:val="center"/>
              <w:rPr>
                <w:rFonts w:ascii="Arial" w:eastAsia="Arial" w:hAnsi="Arial" w:cs="Arial"/>
                <w:sz w:val="18"/>
                <w:szCs w:val="18"/>
              </w:rPr>
            </w:pPr>
            <w:r>
              <w:rPr>
                <w:rFonts w:ascii="Arial" w:eastAsia="Arial" w:hAnsi="Arial" w:cs="Arial"/>
                <w:b/>
                <w:sz w:val="18"/>
                <w:szCs w:val="18"/>
              </w:rPr>
              <w:t>REQUISITOS</w:t>
            </w:r>
          </w:p>
          <w:p w14:paraId="5DC8F285" w14:textId="77777777" w:rsidR="004E40B5" w:rsidRDefault="004E40B5" w:rsidP="008E09C7">
            <w:pPr>
              <w:jc w:val="center"/>
              <w:rPr>
                <w:rFonts w:ascii="Arial" w:hAnsi="Arial" w:cs="Arial"/>
                <w:b/>
                <w:sz w:val="18"/>
                <w:szCs w:val="18"/>
              </w:rPr>
            </w:pPr>
            <w:r>
              <w:rPr>
                <w:rFonts w:ascii="Arial" w:eastAsia="Arial" w:hAnsi="Arial" w:cs="Arial"/>
                <w:b/>
                <w:sz w:val="18"/>
                <w:szCs w:val="18"/>
              </w:rPr>
              <w:t>ESPECÍFICOS</w:t>
            </w:r>
          </w:p>
        </w:tc>
        <w:tc>
          <w:tcPr>
            <w:tcW w:w="57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10CC38B" w14:textId="77777777" w:rsidR="004E40B5" w:rsidRDefault="004E40B5" w:rsidP="008E09C7">
            <w:pPr>
              <w:jc w:val="center"/>
              <w:rPr>
                <w:rFonts w:ascii="Arial" w:hAnsi="Arial" w:cs="Arial"/>
                <w:b/>
                <w:sz w:val="18"/>
                <w:szCs w:val="18"/>
              </w:rPr>
            </w:pPr>
            <w:r>
              <w:rPr>
                <w:rFonts w:ascii="Arial" w:hAnsi="Arial" w:cs="Arial"/>
                <w:b/>
                <w:sz w:val="18"/>
                <w:szCs w:val="18"/>
              </w:rPr>
              <w:t>DETALLE</w:t>
            </w:r>
          </w:p>
        </w:tc>
      </w:tr>
      <w:tr w:rsidR="004E40B5" w14:paraId="6CE42F99" w14:textId="77777777" w:rsidTr="008E09C7">
        <w:trPr>
          <w:trHeight w:val="863"/>
        </w:trPr>
        <w:tc>
          <w:tcPr>
            <w:tcW w:w="3332" w:type="dxa"/>
            <w:tcBorders>
              <w:top w:val="single" w:sz="4" w:space="0" w:color="auto"/>
              <w:left w:val="single" w:sz="4" w:space="0" w:color="auto"/>
              <w:bottom w:val="single" w:sz="4" w:space="0" w:color="auto"/>
              <w:right w:val="single" w:sz="4" w:space="0" w:color="auto"/>
            </w:tcBorders>
            <w:vAlign w:val="center"/>
            <w:hideMark/>
          </w:tcPr>
          <w:p w14:paraId="2BFBECEB" w14:textId="77777777" w:rsidR="004E40B5" w:rsidRDefault="004E40B5" w:rsidP="008E09C7">
            <w:pPr>
              <w:jc w:val="center"/>
              <w:rPr>
                <w:rFonts w:ascii="Arial" w:eastAsia="Calibri" w:hAnsi="Arial" w:cs="Arial"/>
                <w:b/>
                <w:bCs/>
                <w:sz w:val="18"/>
                <w:szCs w:val="18"/>
              </w:rPr>
            </w:pPr>
            <w:r>
              <w:rPr>
                <w:rFonts w:ascii="Arial" w:eastAsia="Calibri" w:hAnsi="Arial" w:cs="Arial"/>
                <w:b/>
                <w:bCs/>
                <w:sz w:val="18"/>
                <w:szCs w:val="18"/>
              </w:rPr>
              <w:t>}Formación   General</w:t>
            </w:r>
          </w:p>
        </w:tc>
        <w:tc>
          <w:tcPr>
            <w:tcW w:w="5799" w:type="dxa"/>
            <w:tcBorders>
              <w:top w:val="single" w:sz="4" w:space="0" w:color="auto"/>
              <w:left w:val="single" w:sz="4" w:space="0" w:color="auto"/>
              <w:bottom w:val="single" w:sz="4" w:space="0" w:color="auto"/>
              <w:right w:val="single" w:sz="4" w:space="0" w:color="auto"/>
            </w:tcBorders>
            <w:hideMark/>
          </w:tcPr>
          <w:p w14:paraId="7ABCB0E2" w14:textId="77777777" w:rsidR="004E40B5" w:rsidRDefault="004E40B5" w:rsidP="008E09C7">
            <w:pPr>
              <w:numPr>
                <w:ilvl w:val="0"/>
                <w:numId w:val="35"/>
              </w:numPr>
              <w:suppressAutoHyphens w:val="0"/>
              <w:autoSpaceDE w:val="0"/>
              <w:autoSpaceDN w:val="0"/>
              <w:ind w:left="252" w:hanging="252"/>
              <w:jc w:val="both"/>
              <w:rPr>
                <w:rFonts w:ascii="Arial" w:hAnsi="Arial" w:cs="Arial"/>
                <w:sz w:val="18"/>
                <w:szCs w:val="18"/>
              </w:rPr>
            </w:pPr>
            <w:r>
              <w:rPr>
                <w:rFonts w:ascii="Arial" w:hAnsi="Arial" w:cs="Arial"/>
                <w:sz w:val="18"/>
                <w:szCs w:val="18"/>
                <w:lang w:val="es-MX"/>
              </w:rPr>
              <w:t xml:space="preserve">Presentar copia simple del Título Profesional Técnico en la especialidad requerida, emitido por Instituto Superior Tecnológico a nombre de la nación (mínimo 03 años de estudio) </w:t>
            </w:r>
            <w:r>
              <w:rPr>
                <w:rFonts w:ascii="Arial" w:hAnsi="Arial" w:cs="Arial"/>
                <w:b/>
                <w:sz w:val="18"/>
                <w:szCs w:val="18"/>
                <w:lang w:val="es-MX"/>
              </w:rPr>
              <w:t>(Indispensable)</w:t>
            </w:r>
          </w:p>
          <w:p w14:paraId="33DAD32D" w14:textId="77777777" w:rsidR="004E40B5" w:rsidRDefault="004E40B5" w:rsidP="008E09C7">
            <w:pPr>
              <w:numPr>
                <w:ilvl w:val="0"/>
                <w:numId w:val="34"/>
              </w:numPr>
              <w:suppressAutoHyphens w:val="0"/>
              <w:ind w:left="252" w:hanging="240"/>
              <w:jc w:val="both"/>
              <w:rPr>
                <w:rFonts w:ascii="Arial" w:hAnsi="Arial" w:cs="Arial"/>
                <w:sz w:val="18"/>
                <w:szCs w:val="18"/>
              </w:rPr>
            </w:pPr>
            <w:r>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4E40B5" w14:paraId="61CCA26A" w14:textId="77777777" w:rsidTr="008E09C7">
        <w:tc>
          <w:tcPr>
            <w:tcW w:w="3332" w:type="dxa"/>
            <w:tcBorders>
              <w:top w:val="single" w:sz="4" w:space="0" w:color="auto"/>
              <w:left w:val="single" w:sz="4" w:space="0" w:color="auto"/>
              <w:bottom w:val="single" w:sz="4" w:space="0" w:color="auto"/>
              <w:right w:val="single" w:sz="4" w:space="0" w:color="auto"/>
            </w:tcBorders>
            <w:vAlign w:val="center"/>
            <w:hideMark/>
          </w:tcPr>
          <w:p w14:paraId="09030103" w14:textId="77777777" w:rsidR="004E40B5" w:rsidRDefault="004E40B5" w:rsidP="008E09C7">
            <w:pPr>
              <w:jc w:val="center"/>
              <w:rPr>
                <w:rFonts w:ascii="Arial" w:eastAsia="Calibri" w:hAnsi="Arial" w:cs="Arial"/>
                <w:b/>
                <w:bCs/>
                <w:sz w:val="18"/>
                <w:szCs w:val="18"/>
              </w:rPr>
            </w:pPr>
            <w:r>
              <w:rPr>
                <w:rFonts w:ascii="Arial" w:eastAsia="Calibri" w:hAnsi="Arial" w:cs="Arial"/>
                <w:b/>
                <w:bCs/>
                <w:sz w:val="18"/>
                <w:szCs w:val="18"/>
              </w:rPr>
              <w:t>Experiencia Laboral</w:t>
            </w:r>
          </w:p>
        </w:tc>
        <w:tc>
          <w:tcPr>
            <w:tcW w:w="5799" w:type="dxa"/>
            <w:tcBorders>
              <w:top w:val="single" w:sz="4" w:space="0" w:color="auto"/>
              <w:left w:val="single" w:sz="4" w:space="0" w:color="auto"/>
              <w:bottom w:val="single" w:sz="4" w:space="0" w:color="auto"/>
              <w:right w:val="single" w:sz="4" w:space="0" w:color="auto"/>
            </w:tcBorders>
            <w:vAlign w:val="center"/>
            <w:hideMark/>
          </w:tcPr>
          <w:p w14:paraId="534A9074" w14:textId="77777777" w:rsidR="004E40B5" w:rsidRDefault="004E40B5" w:rsidP="008E09C7">
            <w:pPr>
              <w:numPr>
                <w:ilvl w:val="0"/>
                <w:numId w:val="35"/>
              </w:numPr>
              <w:suppressAutoHyphens w:val="0"/>
              <w:autoSpaceDE w:val="0"/>
              <w:autoSpaceDN w:val="0"/>
              <w:ind w:left="252" w:hanging="252"/>
              <w:jc w:val="both"/>
              <w:rPr>
                <w:rFonts w:ascii="Arial" w:hAnsi="Arial" w:cs="Arial"/>
                <w:sz w:val="18"/>
                <w:szCs w:val="18"/>
                <w:lang w:val="es-MX"/>
              </w:rPr>
            </w:pPr>
            <w:r>
              <w:rPr>
                <w:rFonts w:ascii="Arial" w:hAnsi="Arial" w:cs="Arial"/>
                <w:sz w:val="18"/>
                <w:szCs w:val="18"/>
                <w:lang w:val="es-MX"/>
              </w:rPr>
              <w:t xml:space="preserve">Acreditar experiencia laboral mínima de seis (06) meses. </w:t>
            </w:r>
            <w:r>
              <w:rPr>
                <w:rFonts w:ascii="Arial" w:hAnsi="Arial" w:cs="Arial"/>
                <w:b/>
                <w:sz w:val="18"/>
                <w:szCs w:val="18"/>
                <w:lang w:val="es-MX"/>
              </w:rPr>
              <w:t xml:space="preserve">(Indispensable) </w:t>
            </w:r>
          </w:p>
          <w:p w14:paraId="6E948D1A" w14:textId="77777777" w:rsidR="004E40B5" w:rsidRDefault="004E40B5" w:rsidP="008E09C7">
            <w:pPr>
              <w:numPr>
                <w:ilvl w:val="0"/>
                <w:numId w:val="35"/>
              </w:numPr>
              <w:suppressAutoHyphens w:val="0"/>
              <w:autoSpaceDE w:val="0"/>
              <w:autoSpaceDN w:val="0"/>
              <w:ind w:left="252" w:hanging="252"/>
              <w:jc w:val="both"/>
              <w:rPr>
                <w:rFonts w:ascii="Arial" w:hAnsi="Arial" w:cs="Arial"/>
                <w:b/>
                <w:sz w:val="18"/>
                <w:szCs w:val="18"/>
                <w:lang w:val="es-MX"/>
              </w:rPr>
            </w:pPr>
            <w:r>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val="es-MX"/>
              </w:rPr>
              <w:t xml:space="preserve">(Deseable) </w:t>
            </w:r>
          </w:p>
          <w:p w14:paraId="53F60BEA" w14:textId="77777777" w:rsidR="004E40B5" w:rsidRDefault="004E40B5" w:rsidP="008E09C7">
            <w:pPr>
              <w:numPr>
                <w:ilvl w:val="0"/>
                <w:numId w:val="35"/>
              </w:numPr>
              <w:suppressAutoHyphens w:val="0"/>
              <w:autoSpaceDE w:val="0"/>
              <w:autoSpaceDN w:val="0"/>
              <w:ind w:left="252" w:hanging="252"/>
              <w:jc w:val="both"/>
              <w:rPr>
                <w:rFonts w:ascii="Arial" w:hAnsi="Arial" w:cs="Arial"/>
                <w:sz w:val="18"/>
                <w:szCs w:val="18"/>
                <w:lang w:val="es-MX"/>
              </w:rPr>
            </w:pPr>
            <w:r>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133F863" w14:textId="77777777" w:rsidR="004E40B5" w:rsidRDefault="004E40B5" w:rsidP="008E09C7">
            <w:pPr>
              <w:autoSpaceDE w:val="0"/>
              <w:autoSpaceDN w:val="0"/>
              <w:ind w:left="252"/>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4E40B5" w14:paraId="244FBD73" w14:textId="77777777" w:rsidTr="008E09C7">
        <w:trPr>
          <w:trHeight w:val="792"/>
        </w:trPr>
        <w:tc>
          <w:tcPr>
            <w:tcW w:w="3332" w:type="dxa"/>
            <w:tcBorders>
              <w:top w:val="single" w:sz="4" w:space="0" w:color="auto"/>
              <w:left w:val="single" w:sz="4" w:space="0" w:color="auto"/>
              <w:bottom w:val="single" w:sz="4" w:space="0" w:color="auto"/>
              <w:right w:val="single" w:sz="4" w:space="0" w:color="auto"/>
            </w:tcBorders>
            <w:vAlign w:val="center"/>
            <w:hideMark/>
          </w:tcPr>
          <w:p w14:paraId="027F9C0C" w14:textId="77777777" w:rsidR="004E40B5" w:rsidRDefault="004E40B5" w:rsidP="008E09C7">
            <w:pPr>
              <w:jc w:val="center"/>
              <w:rPr>
                <w:rFonts w:ascii="Arial" w:eastAsia="Calibri" w:hAnsi="Arial" w:cs="Arial"/>
                <w:b/>
                <w:bCs/>
                <w:sz w:val="18"/>
                <w:szCs w:val="18"/>
              </w:rPr>
            </w:pPr>
            <w:r>
              <w:rPr>
                <w:rFonts w:ascii="Arial" w:eastAsia="Calibri" w:hAnsi="Arial" w:cs="Arial"/>
                <w:b/>
                <w:bCs/>
                <w:sz w:val="18"/>
                <w:szCs w:val="18"/>
              </w:rPr>
              <w:t>Capacitación</w:t>
            </w:r>
          </w:p>
        </w:tc>
        <w:tc>
          <w:tcPr>
            <w:tcW w:w="5799" w:type="dxa"/>
            <w:tcBorders>
              <w:top w:val="single" w:sz="4" w:space="0" w:color="auto"/>
              <w:left w:val="single" w:sz="4" w:space="0" w:color="auto"/>
              <w:bottom w:val="single" w:sz="4" w:space="0" w:color="auto"/>
              <w:right w:val="single" w:sz="4" w:space="0" w:color="auto"/>
            </w:tcBorders>
            <w:vAlign w:val="center"/>
            <w:hideMark/>
          </w:tcPr>
          <w:p w14:paraId="74921C2C" w14:textId="77777777" w:rsidR="004E40B5" w:rsidRDefault="004E40B5" w:rsidP="008E09C7">
            <w:pPr>
              <w:pStyle w:val="Prrafodelista"/>
              <w:numPr>
                <w:ilvl w:val="0"/>
                <w:numId w:val="26"/>
              </w:numPr>
              <w:snapToGrid w:val="0"/>
              <w:ind w:left="199" w:hanging="199"/>
              <w:jc w:val="both"/>
              <w:rPr>
                <w:rFonts w:ascii="Arial" w:hAnsi="Arial" w:cs="Arial"/>
                <w:sz w:val="18"/>
                <w:szCs w:val="18"/>
              </w:rPr>
            </w:pPr>
            <w:r>
              <w:rPr>
                <w:rFonts w:ascii="Arial" w:hAnsi="Arial" w:cs="Arial"/>
                <w:sz w:val="18"/>
                <w:szCs w:val="18"/>
              </w:rPr>
              <w:t xml:space="preserve">De preferencia contar capacitación y/o actividades de actualización afines al servicio convocado, a partir del año 2016 a la fecha. </w:t>
            </w:r>
            <w:r>
              <w:rPr>
                <w:rFonts w:ascii="Arial" w:hAnsi="Arial" w:cs="Arial"/>
                <w:b/>
                <w:sz w:val="18"/>
                <w:szCs w:val="18"/>
              </w:rPr>
              <w:t>(Deseable)</w:t>
            </w:r>
          </w:p>
        </w:tc>
      </w:tr>
      <w:tr w:rsidR="004E40B5" w14:paraId="1B5B40ED" w14:textId="77777777" w:rsidTr="008E09C7">
        <w:trPr>
          <w:trHeight w:val="439"/>
        </w:trPr>
        <w:tc>
          <w:tcPr>
            <w:tcW w:w="33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2399C1" w14:textId="77777777" w:rsidR="004E40B5" w:rsidRDefault="004E40B5" w:rsidP="008E09C7">
            <w:pPr>
              <w:ind w:left="108"/>
              <w:jc w:val="center"/>
              <w:rPr>
                <w:rFonts w:ascii="Arial" w:eastAsia="Calibri" w:hAnsi="Arial" w:cs="Arial"/>
                <w:b/>
                <w:bCs/>
                <w:sz w:val="18"/>
                <w:szCs w:val="18"/>
              </w:rPr>
            </w:pPr>
            <w:r>
              <w:rPr>
                <w:rFonts w:ascii="Arial" w:eastAsia="Calibri" w:hAnsi="Arial" w:cs="Arial"/>
                <w:b/>
                <w:bCs/>
                <w:sz w:val="18"/>
                <w:szCs w:val="18"/>
              </w:rPr>
              <w:t>Conocimientos Complementarios para puesto y/o cargo</w:t>
            </w:r>
          </w:p>
        </w:tc>
        <w:tc>
          <w:tcPr>
            <w:tcW w:w="57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CE44B3" w14:textId="77777777" w:rsidR="004E40B5" w:rsidRDefault="004E40B5" w:rsidP="008E09C7">
            <w:pPr>
              <w:numPr>
                <w:ilvl w:val="0"/>
                <w:numId w:val="35"/>
              </w:numPr>
              <w:suppressAutoHyphens w:val="0"/>
              <w:autoSpaceDE w:val="0"/>
              <w:autoSpaceDN w:val="0"/>
              <w:ind w:left="252" w:hanging="252"/>
              <w:jc w:val="both"/>
              <w:rPr>
                <w:rFonts w:ascii="Arial" w:hAnsi="Arial" w:cs="Arial"/>
                <w:sz w:val="18"/>
                <w:szCs w:val="18"/>
                <w:lang w:val="es-MX"/>
              </w:rPr>
            </w:pPr>
            <w:r>
              <w:rPr>
                <w:rFonts w:ascii="Arial" w:hAnsi="Arial" w:cs="Arial"/>
                <w:sz w:val="18"/>
                <w:szCs w:val="18"/>
                <w:lang w:val="es-MX"/>
              </w:rPr>
              <w:t>Manejo de ofimática: Word, Excel, PowerPoint e Internet a nivel básico. (Deseable)</w:t>
            </w:r>
          </w:p>
          <w:p w14:paraId="662E5AB8" w14:textId="77777777" w:rsidR="004E40B5" w:rsidRDefault="004E40B5" w:rsidP="008E09C7">
            <w:pPr>
              <w:numPr>
                <w:ilvl w:val="0"/>
                <w:numId w:val="35"/>
              </w:numPr>
              <w:suppressAutoHyphens w:val="0"/>
              <w:autoSpaceDE w:val="0"/>
              <w:autoSpaceDN w:val="0"/>
              <w:ind w:left="252" w:hanging="252"/>
              <w:jc w:val="both"/>
              <w:rPr>
                <w:rFonts w:ascii="Arial" w:hAnsi="Arial" w:cs="Arial"/>
                <w:sz w:val="18"/>
                <w:szCs w:val="18"/>
              </w:rPr>
            </w:pPr>
            <w:r>
              <w:rPr>
                <w:rFonts w:ascii="Arial" w:hAnsi="Arial" w:cs="Arial"/>
                <w:sz w:val="18"/>
                <w:szCs w:val="18"/>
                <w:lang w:val="es-MX"/>
              </w:rPr>
              <w:t>Manejo de Idioma Inglés a nivel básico. (Deseable)</w:t>
            </w:r>
          </w:p>
        </w:tc>
      </w:tr>
      <w:tr w:rsidR="004E40B5" w14:paraId="09913C34" w14:textId="77777777" w:rsidTr="008E09C7">
        <w:trPr>
          <w:trHeight w:val="330"/>
        </w:trPr>
        <w:tc>
          <w:tcPr>
            <w:tcW w:w="33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6D69626" w14:textId="77777777" w:rsidR="004E40B5" w:rsidRDefault="004E40B5" w:rsidP="008E09C7">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7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4ADF4F" w14:textId="77777777" w:rsidR="004E40B5" w:rsidRDefault="004E40B5" w:rsidP="008E09C7">
            <w:pPr>
              <w:pStyle w:val="Prrafodelista"/>
              <w:ind w:left="293" w:hanging="35"/>
              <w:jc w:val="both"/>
              <w:rPr>
                <w:rFonts w:ascii="Arial" w:hAnsi="Arial" w:cs="Arial"/>
                <w:sz w:val="18"/>
                <w:szCs w:val="18"/>
              </w:rPr>
            </w:pPr>
            <w:r>
              <w:rPr>
                <w:rFonts w:ascii="Arial" w:hAnsi="Arial" w:cs="Arial"/>
                <w:b/>
                <w:sz w:val="18"/>
                <w:szCs w:val="18"/>
              </w:rPr>
              <w:t>GENÉRICAS:</w:t>
            </w:r>
            <w:r>
              <w:rPr>
                <w:rFonts w:ascii="Arial" w:hAnsi="Arial" w:cs="Arial"/>
                <w:sz w:val="18"/>
                <w:szCs w:val="18"/>
              </w:rPr>
              <w:t xml:space="preserve"> actitud de servicio, ética e integridad, compromiso y responsabilidad, orientación a resultados, trabajo en equipo.</w:t>
            </w:r>
          </w:p>
          <w:p w14:paraId="7065B9AE" w14:textId="77777777" w:rsidR="004E40B5" w:rsidRDefault="004E40B5" w:rsidP="008E09C7">
            <w:pPr>
              <w:pStyle w:val="Prrafodelista"/>
              <w:ind w:left="272"/>
              <w:jc w:val="both"/>
              <w:rPr>
                <w:rFonts w:ascii="Arial" w:hAnsi="Arial" w:cs="Arial"/>
                <w:sz w:val="18"/>
                <w:szCs w:val="18"/>
              </w:rPr>
            </w:pPr>
            <w:r>
              <w:rPr>
                <w:rFonts w:ascii="Arial" w:hAnsi="Arial" w:cs="Arial"/>
                <w:b/>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4E40B5" w14:paraId="145D649F" w14:textId="77777777" w:rsidTr="008E09C7">
        <w:trPr>
          <w:trHeight w:val="330"/>
        </w:trPr>
        <w:tc>
          <w:tcPr>
            <w:tcW w:w="33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3BF5143" w14:textId="77777777" w:rsidR="004E40B5" w:rsidRDefault="004E40B5" w:rsidP="008E09C7">
            <w:pPr>
              <w:jc w:val="center"/>
              <w:rPr>
                <w:rFonts w:cs="Arial"/>
                <w:b/>
                <w:sz w:val="18"/>
                <w:szCs w:val="18"/>
              </w:rPr>
            </w:pPr>
            <w:r>
              <w:rPr>
                <w:rFonts w:ascii="Arial" w:eastAsia="Calibri" w:hAnsi="Arial" w:cs="Arial"/>
                <w:b/>
                <w:bCs/>
                <w:sz w:val="18"/>
                <w:szCs w:val="18"/>
              </w:rPr>
              <w:t>Motivo de la Contratación</w:t>
            </w:r>
          </w:p>
        </w:tc>
        <w:tc>
          <w:tcPr>
            <w:tcW w:w="57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9D3DEB" w14:textId="77777777" w:rsidR="004E40B5" w:rsidRDefault="004E40B5" w:rsidP="008E09C7">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sidRPr="00A713A6">
              <w:rPr>
                <w:rFonts w:ascii="Arial" w:hAnsi="Arial" w:cs="Arial"/>
                <w:sz w:val="18"/>
                <w:szCs w:val="18"/>
              </w:rPr>
              <w:t>CAS Nuevo (COVID-19)</w:t>
            </w:r>
          </w:p>
        </w:tc>
      </w:tr>
    </w:tbl>
    <w:p w14:paraId="5DE9F22A" w14:textId="77777777" w:rsidR="004E40B5" w:rsidRDefault="004E40B5" w:rsidP="004E40B5">
      <w:pPr>
        <w:ind w:firstLine="708"/>
        <w:rPr>
          <w:rFonts w:ascii="Arial" w:hAnsi="Arial" w:cs="Arial"/>
          <w:b/>
        </w:rPr>
      </w:pPr>
    </w:p>
    <w:p w14:paraId="3A74CE30" w14:textId="17B68F60" w:rsidR="008F46BD" w:rsidRDefault="008F46BD" w:rsidP="008F46BD">
      <w:pPr>
        <w:jc w:val="both"/>
        <w:rPr>
          <w:rFonts w:ascii="Arial" w:hAnsi="Arial" w:cs="Arial"/>
          <w:b/>
        </w:rPr>
      </w:pPr>
      <w:r>
        <w:rPr>
          <w:rFonts w:ascii="Arial" w:hAnsi="Arial" w:cs="Arial"/>
          <w:b/>
          <w:bCs/>
        </w:rPr>
        <w:t xml:space="preserve">   CONDUCTOR DE AMBULANCIA (T3CHA</w:t>
      </w:r>
      <w:r w:rsidR="00F12E69">
        <w:rPr>
          <w:rFonts w:ascii="Arial" w:hAnsi="Arial" w:cs="Arial"/>
          <w:b/>
        </w:rPr>
        <w:t xml:space="preserve">-076, </w:t>
      </w:r>
      <w:r w:rsidR="00F12E69">
        <w:rPr>
          <w:rFonts w:ascii="Arial" w:hAnsi="Arial" w:cs="Arial"/>
          <w:b/>
          <w:bCs/>
        </w:rPr>
        <w:t>T3CHA</w:t>
      </w:r>
      <w:r w:rsidR="00F12E69">
        <w:rPr>
          <w:rFonts w:ascii="Arial" w:hAnsi="Arial" w:cs="Arial"/>
          <w:b/>
        </w:rPr>
        <w:t>-077,</w:t>
      </w:r>
      <w:r w:rsidR="00F12E69" w:rsidRPr="00F12E69">
        <w:rPr>
          <w:rFonts w:ascii="Arial" w:hAnsi="Arial" w:cs="Arial"/>
          <w:b/>
          <w:bCs/>
        </w:rPr>
        <w:t xml:space="preserve"> </w:t>
      </w:r>
      <w:r w:rsidR="00F12E69">
        <w:rPr>
          <w:rFonts w:ascii="Arial" w:hAnsi="Arial" w:cs="Arial"/>
          <w:b/>
          <w:bCs/>
        </w:rPr>
        <w:t>T3CHA</w:t>
      </w:r>
      <w:r w:rsidR="00F12E69">
        <w:rPr>
          <w:rFonts w:ascii="Arial" w:hAnsi="Arial" w:cs="Arial"/>
          <w:b/>
        </w:rPr>
        <w:t>-078</w:t>
      </w:r>
      <w:r w:rsidR="00F12E69" w:rsidRPr="00F12E69">
        <w:rPr>
          <w:rFonts w:ascii="Arial" w:hAnsi="Arial" w:cs="Arial"/>
          <w:b/>
          <w:bCs/>
        </w:rPr>
        <w:t xml:space="preserve"> </w:t>
      </w:r>
      <w:r w:rsidR="00F12E69">
        <w:rPr>
          <w:rFonts w:ascii="Arial" w:hAnsi="Arial" w:cs="Arial"/>
          <w:b/>
          <w:bCs/>
        </w:rPr>
        <w:t>y T3CHA</w:t>
      </w:r>
      <w:r w:rsidR="00F12E69">
        <w:rPr>
          <w:rFonts w:ascii="Arial" w:hAnsi="Arial" w:cs="Arial"/>
          <w:b/>
        </w:rPr>
        <w:t>-079</w:t>
      </w:r>
      <w:r>
        <w:rPr>
          <w:rFonts w:ascii="Arial" w:hAnsi="Arial" w:cs="Arial"/>
          <w:b/>
        </w:rPr>
        <w:t>)</w:t>
      </w:r>
    </w:p>
    <w:p w14:paraId="5FD4F9E7" w14:textId="77777777" w:rsidR="008F46BD" w:rsidRDefault="008F46BD" w:rsidP="008F46BD">
      <w:pPr>
        <w:jc w:val="both"/>
        <w:rPr>
          <w:rFonts w:ascii="Arial" w:hAnsi="Arial" w:cs="Arial"/>
          <w:b/>
        </w:rPr>
      </w:pPr>
    </w:p>
    <w:tbl>
      <w:tblPr>
        <w:tblW w:w="9169"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5851"/>
      </w:tblGrid>
      <w:tr w:rsidR="008F46BD" w14:paraId="50683D99" w14:textId="77777777" w:rsidTr="002841B7">
        <w:trPr>
          <w:trHeight w:val="427"/>
        </w:trPr>
        <w:tc>
          <w:tcPr>
            <w:tcW w:w="33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16D6CA" w14:textId="77777777" w:rsidR="008F46BD" w:rsidRDefault="008F46BD">
            <w:pPr>
              <w:jc w:val="center"/>
              <w:rPr>
                <w:rFonts w:ascii="Arial" w:hAnsi="Arial" w:cs="Arial"/>
                <w:bCs/>
                <w:sz w:val="18"/>
                <w:szCs w:val="18"/>
                <w:lang w:eastAsia="es-PE"/>
              </w:rPr>
            </w:pPr>
            <w:r>
              <w:rPr>
                <w:rFonts w:ascii="Arial" w:hAnsi="Arial" w:cs="Arial"/>
                <w:b/>
                <w:bCs/>
                <w:sz w:val="18"/>
                <w:szCs w:val="18"/>
                <w:lang w:eastAsia="es-PE"/>
              </w:rPr>
              <w:t>REQUISITOS</w:t>
            </w:r>
          </w:p>
          <w:p w14:paraId="3D3AC492" w14:textId="77777777" w:rsidR="008F46BD" w:rsidRDefault="008F46BD">
            <w:pPr>
              <w:jc w:val="center"/>
              <w:rPr>
                <w:rFonts w:ascii="Arial" w:hAnsi="Arial" w:cs="Arial"/>
                <w:bCs/>
                <w:sz w:val="18"/>
                <w:szCs w:val="18"/>
                <w:lang w:eastAsia="es-PE"/>
              </w:rPr>
            </w:pPr>
            <w:r>
              <w:rPr>
                <w:rFonts w:ascii="Arial" w:hAnsi="Arial" w:cs="Arial"/>
                <w:b/>
                <w:bCs/>
                <w:sz w:val="18"/>
                <w:szCs w:val="18"/>
                <w:lang w:eastAsia="es-PE"/>
              </w:rPr>
              <w:t>ESPECÍFICOS</w:t>
            </w:r>
          </w:p>
        </w:tc>
        <w:tc>
          <w:tcPr>
            <w:tcW w:w="5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93EFEE" w14:textId="77777777" w:rsidR="008F46BD" w:rsidRDefault="008F46BD">
            <w:pPr>
              <w:jc w:val="center"/>
              <w:rPr>
                <w:rFonts w:ascii="Arial" w:hAnsi="Arial" w:cs="Arial"/>
                <w:bCs/>
                <w:sz w:val="18"/>
                <w:szCs w:val="18"/>
                <w:lang w:eastAsia="es-PE"/>
              </w:rPr>
            </w:pPr>
            <w:r>
              <w:rPr>
                <w:rFonts w:ascii="Arial" w:hAnsi="Arial" w:cs="Arial"/>
                <w:b/>
                <w:bCs/>
                <w:sz w:val="18"/>
                <w:szCs w:val="18"/>
                <w:lang w:eastAsia="es-PE"/>
              </w:rPr>
              <w:t>DETALLE</w:t>
            </w:r>
          </w:p>
        </w:tc>
      </w:tr>
      <w:tr w:rsidR="008F46BD" w14:paraId="2742FFFF" w14:textId="77777777" w:rsidTr="002841B7">
        <w:trPr>
          <w:trHeight w:val="972"/>
        </w:trPr>
        <w:tc>
          <w:tcPr>
            <w:tcW w:w="3318" w:type="dxa"/>
            <w:tcBorders>
              <w:top w:val="single" w:sz="4" w:space="0" w:color="auto"/>
              <w:left w:val="single" w:sz="4" w:space="0" w:color="auto"/>
              <w:bottom w:val="single" w:sz="4" w:space="0" w:color="auto"/>
              <w:right w:val="single" w:sz="4" w:space="0" w:color="auto"/>
            </w:tcBorders>
            <w:vAlign w:val="center"/>
            <w:hideMark/>
          </w:tcPr>
          <w:p w14:paraId="4A100301" w14:textId="77777777" w:rsidR="008F46BD" w:rsidRDefault="008F46BD">
            <w:pPr>
              <w:jc w:val="center"/>
              <w:rPr>
                <w:rFonts w:ascii="Arial" w:hAnsi="Arial" w:cs="Arial"/>
                <w:bCs/>
                <w:sz w:val="18"/>
                <w:szCs w:val="18"/>
                <w:lang w:eastAsia="es-PE"/>
              </w:rPr>
            </w:pPr>
            <w:r>
              <w:rPr>
                <w:rFonts w:ascii="Arial" w:hAnsi="Arial" w:cs="Arial"/>
                <w:b/>
                <w:bCs/>
                <w:sz w:val="18"/>
                <w:szCs w:val="18"/>
                <w:lang w:eastAsia="es-PE"/>
              </w:rPr>
              <w:t>Formación General</w:t>
            </w:r>
          </w:p>
        </w:tc>
        <w:tc>
          <w:tcPr>
            <w:tcW w:w="5851" w:type="dxa"/>
            <w:tcBorders>
              <w:top w:val="single" w:sz="4" w:space="0" w:color="auto"/>
              <w:left w:val="single" w:sz="4" w:space="0" w:color="auto"/>
              <w:bottom w:val="single" w:sz="4" w:space="0" w:color="auto"/>
              <w:right w:val="single" w:sz="4" w:space="0" w:color="auto"/>
            </w:tcBorders>
            <w:vAlign w:val="center"/>
            <w:hideMark/>
          </w:tcPr>
          <w:p w14:paraId="635010D5" w14:textId="77777777" w:rsidR="008F46BD" w:rsidRDefault="008F46BD" w:rsidP="008F46BD">
            <w:pPr>
              <w:numPr>
                <w:ilvl w:val="0"/>
                <w:numId w:val="36"/>
              </w:numPr>
              <w:ind w:left="244" w:hanging="244"/>
              <w:jc w:val="both"/>
              <w:rPr>
                <w:rFonts w:ascii="Arial" w:hAnsi="Arial" w:cs="Arial"/>
                <w:sz w:val="18"/>
                <w:szCs w:val="18"/>
                <w:lang w:eastAsia="es-PE"/>
              </w:rPr>
            </w:pPr>
            <w:r>
              <w:rPr>
                <w:rFonts w:ascii="Arial" w:hAnsi="Arial" w:cs="Arial"/>
                <w:sz w:val="18"/>
                <w:szCs w:val="18"/>
                <w:lang w:val="es-MX" w:eastAsia="es-PE"/>
              </w:rPr>
              <w:t xml:space="preserve">Acreditar* copia simple del Certificado de Estudios de Secundaria Completa. </w:t>
            </w:r>
            <w:r>
              <w:rPr>
                <w:rFonts w:ascii="Arial" w:hAnsi="Arial" w:cs="Arial"/>
                <w:b/>
                <w:sz w:val="18"/>
                <w:szCs w:val="18"/>
                <w:lang w:val="es-MX" w:eastAsia="es-PE"/>
              </w:rPr>
              <w:t>(Indispensable)</w:t>
            </w:r>
          </w:p>
          <w:p w14:paraId="11A2A28F" w14:textId="77777777" w:rsidR="008F46BD" w:rsidRDefault="008F46BD" w:rsidP="008F46BD">
            <w:pPr>
              <w:numPr>
                <w:ilvl w:val="0"/>
                <w:numId w:val="36"/>
              </w:numPr>
              <w:ind w:left="244" w:hanging="244"/>
              <w:jc w:val="both"/>
              <w:rPr>
                <w:rFonts w:ascii="Arial" w:hAnsi="Arial" w:cs="Arial"/>
                <w:sz w:val="18"/>
                <w:szCs w:val="18"/>
                <w:lang w:eastAsia="es-PE"/>
              </w:rPr>
            </w:pPr>
            <w:r>
              <w:rPr>
                <w:rFonts w:ascii="Arial" w:hAnsi="Arial" w:cs="Arial"/>
                <w:sz w:val="18"/>
                <w:szCs w:val="18"/>
                <w:lang w:val="es-MX" w:eastAsia="es-PE"/>
              </w:rPr>
              <w:t xml:space="preserve">Acreditar* Licencia de conducir, categoría profesional A-IIB o superior. </w:t>
            </w:r>
            <w:r>
              <w:rPr>
                <w:rFonts w:ascii="Arial" w:hAnsi="Arial" w:cs="Arial"/>
                <w:b/>
                <w:bCs/>
                <w:sz w:val="18"/>
                <w:szCs w:val="18"/>
                <w:lang w:eastAsia="es-PE"/>
              </w:rPr>
              <w:t>(Indispensable)</w:t>
            </w:r>
          </w:p>
        </w:tc>
      </w:tr>
      <w:tr w:rsidR="008F46BD" w14:paraId="04F7986A" w14:textId="77777777" w:rsidTr="002841B7">
        <w:trPr>
          <w:trHeight w:val="4157"/>
        </w:trPr>
        <w:tc>
          <w:tcPr>
            <w:tcW w:w="3318" w:type="dxa"/>
            <w:tcBorders>
              <w:top w:val="single" w:sz="4" w:space="0" w:color="auto"/>
              <w:left w:val="single" w:sz="4" w:space="0" w:color="auto"/>
              <w:bottom w:val="single" w:sz="4" w:space="0" w:color="auto"/>
              <w:right w:val="single" w:sz="4" w:space="0" w:color="auto"/>
            </w:tcBorders>
            <w:vAlign w:val="center"/>
            <w:hideMark/>
          </w:tcPr>
          <w:p w14:paraId="5063AE61" w14:textId="77777777" w:rsidR="008F46BD" w:rsidRDefault="008F46BD">
            <w:pPr>
              <w:jc w:val="center"/>
              <w:rPr>
                <w:rFonts w:ascii="Arial" w:hAnsi="Arial" w:cs="Arial"/>
                <w:bCs/>
                <w:sz w:val="18"/>
                <w:szCs w:val="18"/>
                <w:lang w:eastAsia="es-PE"/>
              </w:rPr>
            </w:pPr>
            <w:r>
              <w:rPr>
                <w:rFonts w:ascii="Arial" w:hAnsi="Arial" w:cs="Arial"/>
                <w:b/>
                <w:bCs/>
                <w:sz w:val="18"/>
                <w:szCs w:val="18"/>
                <w:lang w:eastAsia="es-PE"/>
              </w:rPr>
              <w:t>Experiencia Laboral</w:t>
            </w:r>
          </w:p>
        </w:tc>
        <w:tc>
          <w:tcPr>
            <w:tcW w:w="5851" w:type="dxa"/>
            <w:tcBorders>
              <w:top w:val="single" w:sz="4" w:space="0" w:color="auto"/>
              <w:left w:val="single" w:sz="4" w:space="0" w:color="auto"/>
              <w:bottom w:val="single" w:sz="4" w:space="0" w:color="auto"/>
              <w:right w:val="single" w:sz="4" w:space="0" w:color="auto"/>
            </w:tcBorders>
          </w:tcPr>
          <w:p w14:paraId="1B25A9CA" w14:textId="77777777" w:rsidR="008F46BD" w:rsidRDefault="008F46BD">
            <w:pPr>
              <w:ind w:left="244"/>
              <w:jc w:val="both"/>
              <w:rPr>
                <w:rFonts w:ascii="Arial" w:hAnsi="Arial" w:cs="Arial"/>
                <w:sz w:val="18"/>
                <w:szCs w:val="18"/>
                <w:lang w:eastAsia="es-PE"/>
              </w:rPr>
            </w:pPr>
            <w:r>
              <w:rPr>
                <w:rFonts w:ascii="Arial" w:hAnsi="Arial" w:cs="Arial"/>
                <w:b/>
                <w:color w:val="000000"/>
                <w:sz w:val="18"/>
                <w:szCs w:val="18"/>
                <w:lang w:eastAsia="es-PE"/>
              </w:rPr>
              <w:t>EXPERIENCIA GENERAL</w:t>
            </w:r>
            <w:r>
              <w:rPr>
                <w:rFonts w:ascii="Arial" w:hAnsi="Arial" w:cs="Arial"/>
                <w:color w:val="000000"/>
                <w:sz w:val="18"/>
                <w:szCs w:val="18"/>
                <w:lang w:eastAsia="es-PE"/>
              </w:rPr>
              <w:t>:</w:t>
            </w:r>
          </w:p>
          <w:p w14:paraId="0EEF691A" w14:textId="77777777" w:rsidR="008F46BD" w:rsidRDefault="008F46BD" w:rsidP="008F46BD">
            <w:pPr>
              <w:numPr>
                <w:ilvl w:val="0"/>
                <w:numId w:val="36"/>
              </w:numPr>
              <w:suppressAutoHyphens w:val="0"/>
              <w:ind w:left="244" w:hanging="244"/>
              <w:jc w:val="both"/>
              <w:rPr>
                <w:rFonts w:ascii="Arial" w:hAnsi="Arial" w:cs="Arial"/>
                <w:color w:val="000000"/>
                <w:sz w:val="18"/>
                <w:szCs w:val="18"/>
                <w:lang w:eastAsia="es-PE"/>
              </w:rPr>
            </w:pPr>
            <w:r>
              <w:rPr>
                <w:rFonts w:ascii="Arial" w:hAnsi="Arial" w:cs="Arial"/>
                <w:sz w:val="18"/>
                <w:szCs w:val="18"/>
                <w:lang w:eastAsia="es-PE"/>
              </w:rPr>
              <w:t>Acreditar</w:t>
            </w:r>
            <w:r>
              <w:rPr>
                <w:rFonts w:ascii="Arial" w:hAnsi="Arial" w:cs="Arial"/>
                <w:sz w:val="18"/>
                <w:szCs w:val="18"/>
                <w:lang w:val="es-MX" w:eastAsia="es-PE"/>
              </w:rPr>
              <w:t>*</w:t>
            </w:r>
            <w:r>
              <w:rPr>
                <w:rFonts w:ascii="Arial" w:hAnsi="Arial" w:cs="Arial"/>
                <w:sz w:val="18"/>
                <w:szCs w:val="18"/>
                <w:lang w:eastAsia="es-PE"/>
              </w:rPr>
              <w:t xml:space="preserve"> experiencia laboral mínima de dos (02)</w:t>
            </w:r>
            <w:r>
              <w:rPr>
                <w:rFonts w:ascii="Arial" w:hAnsi="Arial" w:cs="Arial"/>
                <w:color w:val="000000"/>
                <w:sz w:val="18"/>
                <w:szCs w:val="18"/>
                <w:lang w:eastAsia="es-PE"/>
              </w:rPr>
              <w:t xml:space="preserve"> años. </w:t>
            </w:r>
            <w:r>
              <w:rPr>
                <w:rFonts w:ascii="Arial" w:hAnsi="Arial" w:cs="Arial"/>
                <w:b/>
                <w:color w:val="000000"/>
                <w:sz w:val="18"/>
                <w:szCs w:val="18"/>
                <w:lang w:eastAsia="es-PE"/>
              </w:rPr>
              <w:t>(Indispensable)</w:t>
            </w:r>
          </w:p>
          <w:p w14:paraId="119FBF33" w14:textId="77777777" w:rsidR="008F46BD" w:rsidRDefault="008F46BD">
            <w:pPr>
              <w:ind w:left="244"/>
              <w:jc w:val="both"/>
              <w:rPr>
                <w:rFonts w:ascii="Arial" w:hAnsi="Arial" w:cs="Arial"/>
                <w:b/>
                <w:color w:val="000000"/>
                <w:sz w:val="18"/>
                <w:szCs w:val="18"/>
                <w:lang w:eastAsia="es-PE"/>
              </w:rPr>
            </w:pPr>
          </w:p>
          <w:p w14:paraId="3876B635" w14:textId="77777777" w:rsidR="008F46BD" w:rsidRDefault="008F46BD">
            <w:pPr>
              <w:ind w:left="244"/>
              <w:jc w:val="both"/>
              <w:rPr>
                <w:rFonts w:ascii="Arial" w:hAnsi="Arial" w:cs="Arial"/>
                <w:color w:val="000000"/>
                <w:sz w:val="18"/>
                <w:szCs w:val="18"/>
                <w:lang w:eastAsia="es-PE"/>
              </w:rPr>
            </w:pPr>
            <w:r>
              <w:rPr>
                <w:rFonts w:ascii="Arial" w:hAnsi="Arial" w:cs="Arial"/>
                <w:b/>
                <w:color w:val="000000"/>
                <w:sz w:val="18"/>
                <w:szCs w:val="18"/>
                <w:lang w:eastAsia="es-PE"/>
              </w:rPr>
              <w:t>EXPERIENCIA ESPECÍFICA</w:t>
            </w:r>
            <w:r>
              <w:rPr>
                <w:rFonts w:ascii="Arial" w:hAnsi="Arial" w:cs="Arial"/>
                <w:color w:val="000000"/>
                <w:sz w:val="18"/>
                <w:szCs w:val="18"/>
                <w:lang w:eastAsia="es-PE"/>
              </w:rPr>
              <w:t>:</w:t>
            </w:r>
          </w:p>
          <w:p w14:paraId="3D38EF50" w14:textId="77777777" w:rsidR="008F46BD" w:rsidRDefault="008F46BD" w:rsidP="008F46BD">
            <w:pPr>
              <w:numPr>
                <w:ilvl w:val="0"/>
                <w:numId w:val="36"/>
              </w:numPr>
              <w:suppressAutoHyphens w:val="0"/>
              <w:ind w:left="244" w:hanging="244"/>
              <w:jc w:val="both"/>
              <w:rPr>
                <w:rFonts w:ascii="Arial" w:hAnsi="Arial" w:cs="Arial"/>
                <w:b/>
                <w:sz w:val="18"/>
                <w:szCs w:val="18"/>
                <w:lang w:eastAsia="es-PE"/>
              </w:rPr>
            </w:pPr>
            <w:r>
              <w:rPr>
                <w:rFonts w:ascii="Arial" w:hAnsi="Arial" w:cs="Arial"/>
                <w:color w:val="000000"/>
                <w:sz w:val="18"/>
                <w:szCs w:val="18"/>
                <w:lang w:eastAsia="es-PE"/>
              </w:rPr>
              <w:t>Acreditar</w:t>
            </w:r>
            <w:r>
              <w:rPr>
                <w:rFonts w:ascii="Arial" w:hAnsi="Arial" w:cs="Arial"/>
                <w:color w:val="000000"/>
                <w:sz w:val="18"/>
                <w:szCs w:val="18"/>
                <w:lang w:val="es-MX" w:eastAsia="es-PE"/>
              </w:rPr>
              <w:t>*</w:t>
            </w:r>
            <w:r>
              <w:rPr>
                <w:rFonts w:ascii="Arial" w:hAnsi="Arial" w:cs="Arial"/>
                <w:color w:val="000000"/>
                <w:sz w:val="18"/>
                <w:szCs w:val="18"/>
                <w:lang w:eastAsia="es-PE"/>
              </w:rPr>
              <w:t xml:space="preserve"> experiencia laboral mínima de un (01) año en el desempeño de funciones afines al puesto convocado, con posterioridad a la </w:t>
            </w:r>
            <w:r>
              <w:rPr>
                <w:rFonts w:ascii="Arial" w:hAnsi="Arial" w:cs="Arial"/>
                <w:sz w:val="18"/>
                <w:szCs w:val="18"/>
                <w:lang w:eastAsia="es-PE"/>
              </w:rPr>
              <w:t>Licencia de Conducir A-IIB</w:t>
            </w:r>
            <w:r>
              <w:rPr>
                <w:rFonts w:ascii="Arial" w:hAnsi="Arial" w:cs="Arial"/>
                <w:b/>
                <w:sz w:val="18"/>
                <w:szCs w:val="18"/>
                <w:lang w:eastAsia="es-PE"/>
              </w:rPr>
              <w:t xml:space="preserve"> (Indispensable)</w:t>
            </w:r>
            <w:r>
              <w:rPr>
                <w:rFonts w:ascii="Arial" w:hAnsi="Arial" w:cs="Arial"/>
                <w:sz w:val="18"/>
                <w:szCs w:val="18"/>
                <w:lang w:eastAsia="es-PE"/>
              </w:rPr>
              <w:t xml:space="preserve"> </w:t>
            </w:r>
          </w:p>
          <w:p w14:paraId="4C41A4A8" w14:textId="77777777" w:rsidR="008F46BD" w:rsidRDefault="008F46BD" w:rsidP="008F46BD">
            <w:pPr>
              <w:numPr>
                <w:ilvl w:val="0"/>
                <w:numId w:val="36"/>
              </w:numPr>
              <w:suppressAutoHyphens w:val="0"/>
              <w:ind w:left="244" w:hanging="244"/>
              <w:jc w:val="both"/>
              <w:rPr>
                <w:rFonts w:ascii="Arial" w:hAnsi="Arial" w:cs="Arial"/>
                <w:b/>
                <w:color w:val="000000"/>
                <w:sz w:val="18"/>
                <w:szCs w:val="18"/>
                <w:lang w:eastAsia="es-PE"/>
              </w:rPr>
            </w:pPr>
            <w:r>
              <w:rPr>
                <w:rFonts w:ascii="Arial" w:hAnsi="Arial" w:cs="Arial"/>
                <w:sz w:val="18"/>
                <w:szCs w:val="18"/>
                <w:lang w:val="es-MX" w:eastAsia="es-PE"/>
              </w:rPr>
              <w:t>Acreditar récord de conducción positivo y vigente (Sistema de licencia de conducir por puntos) expedido por el Ministerio de Transportes</w:t>
            </w:r>
            <w:r>
              <w:rPr>
                <w:rFonts w:ascii="Arial" w:hAnsi="Arial" w:cs="Arial"/>
                <w:color w:val="000000"/>
                <w:sz w:val="18"/>
                <w:szCs w:val="18"/>
                <w:lang w:val="es-MX" w:eastAsia="es-PE"/>
              </w:rPr>
              <w:t xml:space="preserve"> y Comunicaciones (MTC) y el Sistema de Administración Tributaria (SAT). </w:t>
            </w:r>
            <w:r>
              <w:rPr>
                <w:rFonts w:ascii="Arial" w:hAnsi="Arial" w:cs="Arial"/>
                <w:b/>
                <w:color w:val="000000"/>
                <w:sz w:val="18"/>
                <w:szCs w:val="18"/>
                <w:lang w:val="es-MX" w:eastAsia="es-PE"/>
              </w:rPr>
              <w:t>(Indispensable)</w:t>
            </w:r>
          </w:p>
          <w:p w14:paraId="0D569DA5" w14:textId="77777777" w:rsidR="008F46BD" w:rsidRDefault="008F46BD" w:rsidP="008F46BD">
            <w:pPr>
              <w:numPr>
                <w:ilvl w:val="0"/>
                <w:numId w:val="36"/>
              </w:numPr>
              <w:suppressAutoHyphens w:val="0"/>
              <w:ind w:left="244" w:hanging="244"/>
              <w:jc w:val="both"/>
              <w:rPr>
                <w:rFonts w:ascii="Arial" w:hAnsi="Arial" w:cs="Arial"/>
                <w:b/>
                <w:color w:val="000000"/>
                <w:sz w:val="18"/>
                <w:szCs w:val="18"/>
                <w:lang w:eastAsia="es-PE"/>
              </w:rPr>
            </w:pPr>
            <w:r>
              <w:rPr>
                <w:rFonts w:ascii="Arial" w:hAnsi="Arial" w:cs="Arial"/>
                <w:color w:val="000000"/>
                <w:sz w:val="18"/>
                <w:szCs w:val="18"/>
                <w:lang w:val="es-MX" w:eastAsia="es-PE"/>
              </w:rPr>
              <w:t>No registrar comisión de faltas graves y muy graves durante los dos (02) últimos años computados a la fecha de inscripción, conforme a lo establecido en la norma vigente.</w:t>
            </w:r>
            <w:r>
              <w:rPr>
                <w:rFonts w:ascii="Arial" w:hAnsi="Arial" w:cs="Arial"/>
                <w:b/>
                <w:color w:val="000000"/>
                <w:sz w:val="18"/>
                <w:szCs w:val="18"/>
                <w:lang w:val="es-MX" w:eastAsia="es-PE"/>
              </w:rPr>
              <w:t xml:space="preserve"> (Indispensable)</w:t>
            </w:r>
          </w:p>
          <w:p w14:paraId="16B916EC" w14:textId="77777777" w:rsidR="008F46BD" w:rsidRDefault="008F46BD" w:rsidP="008F46BD">
            <w:pPr>
              <w:numPr>
                <w:ilvl w:val="0"/>
                <w:numId w:val="36"/>
              </w:numPr>
              <w:suppressAutoHyphens w:val="0"/>
              <w:ind w:left="244" w:hanging="244"/>
              <w:jc w:val="both"/>
              <w:rPr>
                <w:rFonts w:ascii="Arial" w:hAnsi="Arial" w:cs="Arial"/>
                <w:b/>
                <w:color w:val="000000"/>
                <w:sz w:val="18"/>
                <w:szCs w:val="18"/>
                <w:lang w:eastAsia="es-PE"/>
              </w:rPr>
            </w:pPr>
            <w:r>
              <w:rPr>
                <w:rFonts w:ascii="Arial" w:hAnsi="Arial" w:cs="Arial"/>
                <w:color w:val="000000"/>
                <w:sz w:val="18"/>
                <w:szCs w:val="18"/>
                <w:lang w:eastAsia="es-PE"/>
              </w:rPr>
              <w:t>De preferencia, contar con experiencia en el sector público.</w:t>
            </w:r>
            <w:r>
              <w:rPr>
                <w:rFonts w:ascii="Arial" w:hAnsi="Arial" w:cs="Arial"/>
                <w:b/>
                <w:color w:val="000000"/>
                <w:sz w:val="18"/>
                <w:szCs w:val="18"/>
                <w:lang w:eastAsia="es-PE"/>
              </w:rPr>
              <w:t xml:space="preserve"> (Deseable)</w:t>
            </w:r>
          </w:p>
          <w:p w14:paraId="55B11175" w14:textId="77777777" w:rsidR="008F46BD" w:rsidRDefault="008F46BD" w:rsidP="008F46BD">
            <w:pPr>
              <w:numPr>
                <w:ilvl w:val="0"/>
                <w:numId w:val="36"/>
              </w:numPr>
              <w:suppressAutoHyphens w:val="0"/>
              <w:ind w:left="244" w:hanging="244"/>
              <w:jc w:val="both"/>
              <w:rPr>
                <w:rFonts w:ascii="Arial" w:hAnsi="Arial" w:cs="Arial"/>
                <w:b/>
                <w:color w:val="000000"/>
                <w:sz w:val="18"/>
                <w:szCs w:val="18"/>
                <w:lang w:eastAsia="es-PE"/>
              </w:rPr>
            </w:pPr>
            <w:r>
              <w:rPr>
                <w:rFonts w:ascii="Arial" w:hAnsi="Arial" w:cs="Arial"/>
                <w:color w:val="000000"/>
                <w:sz w:val="18"/>
                <w:szCs w:val="18"/>
                <w:lang w:eastAsia="es-PE"/>
              </w:rPr>
              <w:t xml:space="preserve">De preferencia, la experiencia debe haber sido desarrollada en entidades de salud en el área de servicios generales o en aquellas cuyas actividades estén relacionadas con la actividad prestadora y/o aseguradora. </w:t>
            </w:r>
            <w:r>
              <w:rPr>
                <w:rFonts w:ascii="Arial" w:hAnsi="Arial" w:cs="Arial"/>
                <w:b/>
                <w:bCs/>
                <w:color w:val="000000"/>
                <w:sz w:val="18"/>
                <w:szCs w:val="18"/>
                <w:lang w:eastAsia="es-PE"/>
              </w:rPr>
              <w:t>(Deseable)</w:t>
            </w:r>
          </w:p>
        </w:tc>
      </w:tr>
      <w:tr w:rsidR="008F46BD" w14:paraId="42228931" w14:textId="77777777" w:rsidTr="002841B7">
        <w:tc>
          <w:tcPr>
            <w:tcW w:w="3318" w:type="dxa"/>
            <w:tcBorders>
              <w:top w:val="single" w:sz="4" w:space="0" w:color="auto"/>
              <w:left w:val="single" w:sz="4" w:space="0" w:color="auto"/>
              <w:bottom w:val="single" w:sz="4" w:space="0" w:color="auto"/>
              <w:right w:val="single" w:sz="4" w:space="0" w:color="auto"/>
            </w:tcBorders>
            <w:vAlign w:val="center"/>
            <w:hideMark/>
          </w:tcPr>
          <w:p w14:paraId="299EC4FE" w14:textId="77777777" w:rsidR="008F46BD" w:rsidRDefault="008F46BD">
            <w:pPr>
              <w:jc w:val="center"/>
              <w:rPr>
                <w:rFonts w:ascii="Arial" w:hAnsi="Arial" w:cs="Arial"/>
                <w:bCs/>
                <w:sz w:val="18"/>
                <w:szCs w:val="18"/>
                <w:lang w:eastAsia="es-PE"/>
              </w:rPr>
            </w:pPr>
            <w:r>
              <w:rPr>
                <w:rFonts w:ascii="Arial" w:hAnsi="Arial" w:cs="Arial"/>
                <w:b/>
                <w:bCs/>
                <w:sz w:val="18"/>
                <w:szCs w:val="18"/>
                <w:lang w:eastAsia="es-PE"/>
              </w:rPr>
              <w:t>Capacitación</w:t>
            </w:r>
          </w:p>
        </w:tc>
        <w:tc>
          <w:tcPr>
            <w:tcW w:w="5851" w:type="dxa"/>
            <w:tcBorders>
              <w:top w:val="single" w:sz="4" w:space="0" w:color="auto"/>
              <w:left w:val="single" w:sz="4" w:space="0" w:color="auto"/>
              <w:bottom w:val="single" w:sz="4" w:space="0" w:color="auto"/>
              <w:right w:val="single" w:sz="4" w:space="0" w:color="auto"/>
            </w:tcBorders>
            <w:hideMark/>
          </w:tcPr>
          <w:p w14:paraId="4AF81DBD" w14:textId="77777777" w:rsidR="008F46BD" w:rsidRDefault="008F46BD" w:rsidP="008F46BD">
            <w:pPr>
              <w:numPr>
                <w:ilvl w:val="0"/>
                <w:numId w:val="36"/>
              </w:numPr>
              <w:suppressAutoHyphens w:val="0"/>
              <w:ind w:left="244" w:hanging="244"/>
              <w:jc w:val="both"/>
              <w:rPr>
                <w:rFonts w:ascii="Arial" w:hAnsi="Arial" w:cs="Arial"/>
                <w:sz w:val="18"/>
                <w:szCs w:val="18"/>
                <w:lang w:val="es-MX" w:eastAsia="es-PE"/>
              </w:rPr>
            </w:pPr>
            <w:r>
              <w:rPr>
                <w:rFonts w:ascii="Arial" w:hAnsi="Arial" w:cs="Arial"/>
                <w:sz w:val="18"/>
                <w:szCs w:val="18"/>
                <w:lang w:eastAsia="es-PE"/>
              </w:rPr>
              <w:t>Acreditar</w:t>
            </w:r>
            <w:r>
              <w:rPr>
                <w:rFonts w:ascii="Arial" w:hAnsi="Arial" w:cs="Arial"/>
                <w:sz w:val="18"/>
                <w:szCs w:val="18"/>
                <w:lang w:val="es-MX" w:eastAsia="es-PE"/>
              </w:rPr>
              <w:t xml:space="preserve">* </w:t>
            </w:r>
            <w:r>
              <w:rPr>
                <w:rFonts w:ascii="Arial" w:hAnsi="Arial" w:cs="Arial"/>
                <w:sz w:val="18"/>
                <w:szCs w:val="18"/>
                <w:lang w:eastAsia="es-PE"/>
              </w:rPr>
              <w:t>capacitación y/o actividades de actualización afines al servicio convocado, como mínimo de 51 horas o 03 créditos, realizados a partir del año 2016 a la fecha.</w:t>
            </w:r>
            <w:r>
              <w:rPr>
                <w:rFonts w:ascii="Arial" w:hAnsi="Arial" w:cs="Arial"/>
                <w:b/>
                <w:bCs/>
                <w:sz w:val="18"/>
                <w:szCs w:val="18"/>
                <w:lang w:eastAsia="es-PE"/>
              </w:rPr>
              <w:t xml:space="preserve"> (Deseable)</w:t>
            </w:r>
            <w:r>
              <w:rPr>
                <w:rFonts w:ascii="Arial" w:hAnsi="Arial" w:cs="Arial"/>
                <w:bCs/>
                <w:sz w:val="18"/>
                <w:szCs w:val="18"/>
                <w:lang w:eastAsia="es-PE"/>
              </w:rPr>
              <w:t>.</w:t>
            </w:r>
          </w:p>
          <w:p w14:paraId="2B99B0DB" w14:textId="77777777" w:rsidR="008F46BD" w:rsidRDefault="008F46BD" w:rsidP="008F46BD">
            <w:pPr>
              <w:numPr>
                <w:ilvl w:val="0"/>
                <w:numId w:val="36"/>
              </w:numPr>
              <w:suppressAutoHyphens w:val="0"/>
              <w:ind w:left="244" w:hanging="244"/>
              <w:jc w:val="both"/>
              <w:rPr>
                <w:rFonts w:ascii="Arial" w:hAnsi="Arial" w:cs="Arial"/>
                <w:sz w:val="18"/>
                <w:szCs w:val="18"/>
                <w:lang w:val="es-MX" w:eastAsia="es-PE"/>
              </w:rPr>
            </w:pPr>
            <w:r>
              <w:rPr>
                <w:rFonts w:ascii="Arial" w:hAnsi="Arial" w:cs="Arial"/>
                <w:sz w:val="18"/>
                <w:szCs w:val="18"/>
                <w:lang w:eastAsia="es-PE"/>
              </w:rPr>
              <w:t>Acreditar capacitación en Mecánica Básica Automotriz.</w:t>
            </w:r>
            <w:r>
              <w:rPr>
                <w:rFonts w:ascii="Arial" w:hAnsi="Arial" w:cs="Arial"/>
                <w:b/>
                <w:sz w:val="18"/>
                <w:szCs w:val="18"/>
                <w:lang w:eastAsia="es-PE"/>
              </w:rPr>
              <w:t xml:space="preserve"> (Deseable)</w:t>
            </w:r>
          </w:p>
        </w:tc>
      </w:tr>
      <w:tr w:rsidR="008F46BD" w14:paraId="65E3D351" w14:textId="77777777" w:rsidTr="002841B7">
        <w:trPr>
          <w:trHeight w:val="605"/>
        </w:trPr>
        <w:tc>
          <w:tcPr>
            <w:tcW w:w="3318" w:type="dxa"/>
            <w:tcBorders>
              <w:top w:val="single" w:sz="4" w:space="0" w:color="auto"/>
              <w:left w:val="single" w:sz="4" w:space="0" w:color="auto"/>
              <w:bottom w:val="single" w:sz="4" w:space="0" w:color="auto"/>
              <w:right w:val="single" w:sz="4" w:space="0" w:color="auto"/>
            </w:tcBorders>
            <w:vAlign w:val="center"/>
            <w:hideMark/>
          </w:tcPr>
          <w:p w14:paraId="41F5E927" w14:textId="77777777" w:rsidR="008F46BD" w:rsidRDefault="008F46BD">
            <w:pPr>
              <w:jc w:val="center"/>
              <w:rPr>
                <w:rFonts w:ascii="Arial" w:hAnsi="Arial" w:cs="Arial"/>
                <w:bCs/>
                <w:sz w:val="18"/>
                <w:szCs w:val="18"/>
                <w:lang w:eastAsia="es-PE"/>
              </w:rPr>
            </w:pPr>
            <w:r>
              <w:rPr>
                <w:rFonts w:ascii="Arial" w:hAnsi="Arial" w:cs="Arial"/>
                <w:b/>
                <w:bCs/>
                <w:sz w:val="18"/>
                <w:szCs w:val="18"/>
                <w:lang w:eastAsia="es-PE"/>
              </w:rPr>
              <w:t>Conocimientos de Ofimática e Idiomas (</w:t>
            </w:r>
            <w:r>
              <w:rPr>
                <w:rFonts w:ascii="Arial" w:hAnsi="Arial" w:cs="Arial"/>
                <w:bCs/>
                <w:sz w:val="18"/>
                <w:szCs w:val="18"/>
                <w:lang w:eastAsia="es-PE"/>
              </w:rPr>
              <w:t>requisito  que será validado en el Formato 01:Declaración Jurada de Cumplimiento de Requisitos</w:t>
            </w:r>
            <w:r>
              <w:rPr>
                <w:rFonts w:ascii="Arial" w:hAnsi="Arial" w:cs="Arial"/>
                <w:b/>
                <w:bCs/>
                <w:sz w:val="18"/>
                <w:szCs w:val="18"/>
                <w:lang w:eastAsia="es-PE"/>
              </w:rPr>
              <w:t>)</w:t>
            </w:r>
          </w:p>
        </w:tc>
        <w:tc>
          <w:tcPr>
            <w:tcW w:w="5851" w:type="dxa"/>
            <w:tcBorders>
              <w:top w:val="single" w:sz="4" w:space="0" w:color="auto"/>
              <w:left w:val="single" w:sz="4" w:space="0" w:color="auto"/>
              <w:bottom w:val="single" w:sz="4" w:space="0" w:color="auto"/>
              <w:right w:val="single" w:sz="4" w:space="0" w:color="auto"/>
            </w:tcBorders>
            <w:vAlign w:val="center"/>
            <w:hideMark/>
          </w:tcPr>
          <w:p w14:paraId="11FE5A88" w14:textId="77777777" w:rsidR="008F46BD" w:rsidRDefault="008F46BD" w:rsidP="008F46BD">
            <w:pPr>
              <w:numPr>
                <w:ilvl w:val="0"/>
                <w:numId w:val="36"/>
              </w:numPr>
              <w:ind w:left="244" w:hanging="244"/>
              <w:jc w:val="both"/>
              <w:rPr>
                <w:rFonts w:ascii="Arial" w:hAnsi="Arial" w:cs="Arial"/>
                <w:color w:val="000000"/>
                <w:sz w:val="18"/>
                <w:szCs w:val="18"/>
                <w:lang w:eastAsia="es-PE"/>
              </w:rPr>
            </w:pPr>
            <w:r>
              <w:rPr>
                <w:rFonts w:ascii="Arial" w:hAnsi="Arial" w:cs="Arial"/>
                <w:color w:val="000000"/>
                <w:sz w:val="18"/>
                <w:szCs w:val="18"/>
                <w:lang w:eastAsia="es-PE"/>
              </w:rPr>
              <w:t xml:space="preserve">Manejo de Ofimática: Word, Excel, </w:t>
            </w:r>
            <w:proofErr w:type="spellStart"/>
            <w:r>
              <w:rPr>
                <w:rFonts w:ascii="Arial" w:hAnsi="Arial" w:cs="Arial"/>
                <w:color w:val="000000"/>
                <w:sz w:val="18"/>
                <w:szCs w:val="18"/>
                <w:lang w:eastAsia="es-PE"/>
              </w:rPr>
              <w:t>Power</w:t>
            </w:r>
            <w:proofErr w:type="spellEnd"/>
            <w:r>
              <w:rPr>
                <w:rFonts w:ascii="Arial" w:hAnsi="Arial" w:cs="Arial"/>
                <w:color w:val="000000"/>
                <w:sz w:val="18"/>
                <w:szCs w:val="18"/>
                <w:lang w:eastAsia="es-PE"/>
              </w:rPr>
              <w:t xml:space="preserve"> Point, Internet a nivel básico. </w:t>
            </w:r>
            <w:r>
              <w:rPr>
                <w:rFonts w:ascii="Arial" w:hAnsi="Arial" w:cs="Arial"/>
                <w:b/>
                <w:color w:val="000000"/>
                <w:sz w:val="18"/>
                <w:szCs w:val="18"/>
                <w:lang w:eastAsia="es-PE"/>
              </w:rPr>
              <w:t>(Indispensable)</w:t>
            </w:r>
          </w:p>
        </w:tc>
      </w:tr>
      <w:tr w:rsidR="008F46BD" w14:paraId="3DDD2254" w14:textId="77777777" w:rsidTr="002841B7">
        <w:trPr>
          <w:trHeight w:val="840"/>
        </w:trPr>
        <w:tc>
          <w:tcPr>
            <w:tcW w:w="3318" w:type="dxa"/>
            <w:tcBorders>
              <w:top w:val="single" w:sz="4" w:space="0" w:color="auto"/>
              <w:left w:val="single" w:sz="4" w:space="0" w:color="auto"/>
              <w:bottom w:val="single" w:sz="4" w:space="0" w:color="auto"/>
              <w:right w:val="single" w:sz="4" w:space="0" w:color="auto"/>
            </w:tcBorders>
            <w:vAlign w:val="center"/>
            <w:hideMark/>
          </w:tcPr>
          <w:p w14:paraId="702EC84D" w14:textId="77777777" w:rsidR="008F46BD" w:rsidRDefault="008F46BD">
            <w:pPr>
              <w:jc w:val="center"/>
              <w:rPr>
                <w:rFonts w:ascii="Arial" w:hAnsi="Arial" w:cs="Arial"/>
                <w:bCs/>
                <w:sz w:val="18"/>
                <w:szCs w:val="18"/>
                <w:lang w:eastAsia="es-PE"/>
              </w:rPr>
            </w:pPr>
            <w:r>
              <w:rPr>
                <w:rFonts w:ascii="Arial" w:hAnsi="Arial" w:cs="Arial"/>
                <w:b/>
                <w:bCs/>
                <w:sz w:val="18"/>
                <w:szCs w:val="18"/>
                <w:lang w:eastAsia="es-PE"/>
              </w:rPr>
              <w:t>Habilidades o Competencias</w:t>
            </w:r>
          </w:p>
        </w:tc>
        <w:tc>
          <w:tcPr>
            <w:tcW w:w="5851" w:type="dxa"/>
            <w:tcBorders>
              <w:top w:val="single" w:sz="4" w:space="0" w:color="auto"/>
              <w:left w:val="single" w:sz="4" w:space="0" w:color="auto"/>
              <w:bottom w:val="single" w:sz="4" w:space="0" w:color="auto"/>
              <w:right w:val="single" w:sz="4" w:space="0" w:color="auto"/>
            </w:tcBorders>
            <w:hideMark/>
          </w:tcPr>
          <w:p w14:paraId="4DC7382B" w14:textId="77777777" w:rsidR="008F46BD" w:rsidRDefault="008F46BD">
            <w:pPr>
              <w:ind w:left="244"/>
              <w:contextualSpacing/>
              <w:jc w:val="both"/>
              <w:rPr>
                <w:rFonts w:ascii="Arial" w:hAnsi="Arial" w:cs="Arial"/>
                <w:b/>
                <w:color w:val="000000"/>
                <w:sz w:val="18"/>
                <w:szCs w:val="18"/>
                <w:lang w:eastAsia="es-PE"/>
              </w:rPr>
            </w:pPr>
            <w:r>
              <w:rPr>
                <w:rFonts w:ascii="Arial" w:hAnsi="Arial" w:cs="Arial"/>
                <w:b/>
                <w:color w:val="000000"/>
                <w:sz w:val="18"/>
                <w:szCs w:val="18"/>
                <w:lang w:eastAsia="es-PE"/>
              </w:rPr>
              <w:t xml:space="preserve">GENERICAS: </w:t>
            </w:r>
            <w:r>
              <w:rPr>
                <w:rFonts w:ascii="Arial" w:hAnsi="Arial" w:cs="Arial"/>
                <w:color w:val="000000"/>
                <w:sz w:val="18"/>
                <w:szCs w:val="18"/>
                <w:lang w:eastAsia="es-PE"/>
              </w:rPr>
              <w:t>Actitud de servicio, ética e integridad, compromiso y responsabilidad, orientación a resultados y trabajo en equipo.</w:t>
            </w:r>
          </w:p>
          <w:p w14:paraId="6EC2AFBF" w14:textId="77777777" w:rsidR="008F46BD" w:rsidRDefault="008F46BD">
            <w:pPr>
              <w:ind w:left="244"/>
              <w:contextualSpacing/>
              <w:jc w:val="both"/>
              <w:rPr>
                <w:rFonts w:ascii="Arial" w:hAnsi="Arial" w:cs="Arial"/>
                <w:b/>
                <w:color w:val="000000"/>
                <w:sz w:val="18"/>
                <w:szCs w:val="18"/>
                <w:lang w:eastAsia="es-PE"/>
              </w:rPr>
            </w:pPr>
            <w:r>
              <w:rPr>
                <w:rFonts w:ascii="Arial" w:hAnsi="Arial" w:cs="Arial"/>
                <w:b/>
                <w:color w:val="000000"/>
                <w:sz w:val="18"/>
                <w:szCs w:val="18"/>
                <w:lang w:eastAsia="es-PE"/>
              </w:rPr>
              <w:t xml:space="preserve">ESPECIFICAS: </w:t>
            </w:r>
            <w:r>
              <w:rPr>
                <w:rFonts w:ascii="Arial" w:hAnsi="Arial" w:cs="Arial"/>
                <w:color w:val="000000"/>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F46BD" w14:paraId="32570855" w14:textId="77777777" w:rsidTr="002841B7">
        <w:trPr>
          <w:trHeight w:val="399"/>
        </w:trPr>
        <w:tc>
          <w:tcPr>
            <w:tcW w:w="3318" w:type="dxa"/>
            <w:tcBorders>
              <w:top w:val="single" w:sz="4" w:space="0" w:color="auto"/>
              <w:left w:val="single" w:sz="4" w:space="0" w:color="auto"/>
              <w:bottom w:val="single" w:sz="4" w:space="0" w:color="auto"/>
              <w:right w:val="single" w:sz="4" w:space="0" w:color="auto"/>
            </w:tcBorders>
            <w:vAlign w:val="center"/>
            <w:hideMark/>
          </w:tcPr>
          <w:p w14:paraId="677AD8BD" w14:textId="77777777" w:rsidR="008F46BD" w:rsidRDefault="008F46BD">
            <w:pPr>
              <w:jc w:val="center"/>
              <w:rPr>
                <w:rFonts w:ascii="Arial" w:hAnsi="Arial" w:cs="Arial"/>
                <w:bCs/>
                <w:sz w:val="18"/>
                <w:szCs w:val="18"/>
                <w:lang w:eastAsia="es-PE"/>
              </w:rPr>
            </w:pPr>
            <w:r>
              <w:rPr>
                <w:rFonts w:ascii="Arial" w:hAnsi="Arial" w:cs="Arial"/>
                <w:b/>
                <w:bCs/>
                <w:sz w:val="18"/>
                <w:szCs w:val="18"/>
                <w:lang w:eastAsia="es-PE"/>
              </w:rPr>
              <w:t>Motivo de Contratación</w:t>
            </w:r>
          </w:p>
        </w:tc>
        <w:tc>
          <w:tcPr>
            <w:tcW w:w="5851" w:type="dxa"/>
            <w:tcBorders>
              <w:top w:val="single" w:sz="4" w:space="0" w:color="auto"/>
              <w:left w:val="single" w:sz="4" w:space="0" w:color="auto"/>
              <w:bottom w:val="single" w:sz="4" w:space="0" w:color="auto"/>
              <w:right w:val="single" w:sz="4" w:space="0" w:color="auto"/>
            </w:tcBorders>
            <w:vAlign w:val="center"/>
            <w:hideMark/>
          </w:tcPr>
          <w:p w14:paraId="6ED9BDE6" w14:textId="77777777" w:rsidR="008F46BD" w:rsidRDefault="008F46BD" w:rsidP="008F46BD">
            <w:pPr>
              <w:numPr>
                <w:ilvl w:val="0"/>
                <w:numId w:val="37"/>
              </w:numPr>
              <w:tabs>
                <w:tab w:val="num" w:pos="252"/>
              </w:tabs>
              <w:spacing w:line="252" w:lineRule="auto"/>
              <w:ind w:left="252" w:hanging="240"/>
              <w:jc w:val="both"/>
              <w:rPr>
                <w:rFonts w:ascii="Arial" w:hAnsi="Arial" w:cs="Arial"/>
                <w:color w:val="000000"/>
                <w:sz w:val="18"/>
                <w:szCs w:val="18"/>
                <w:lang w:eastAsia="es-PE"/>
              </w:rPr>
            </w:pPr>
            <w:r>
              <w:rPr>
                <w:rFonts w:ascii="Arial" w:hAnsi="Arial" w:cs="Arial"/>
                <w:bCs/>
                <w:sz w:val="18"/>
                <w:szCs w:val="18"/>
              </w:rPr>
              <w:t>CAS Nuevo (COVID-19)</w:t>
            </w:r>
          </w:p>
        </w:tc>
      </w:tr>
    </w:tbl>
    <w:p w14:paraId="4FE76E62" w14:textId="77777777" w:rsidR="008F46BD" w:rsidRDefault="008F46BD" w:rsidP="008F46BD">
      <w:pPr>
        <w:pStyle w:val="Normal1"/>
        <w:jc w:val="both"/>
        <w:rPr>
          <w:rFonts w:ascii="Arial" w:hAnsi="Arial" w:cs="Arial"/>
          <w:b/>
        </w:rPr>
      </w:pPr>
    </w:p>
    <w:p w14:paraId="01C59F70" w14:textId="445AAE62" w:rsidR="00F940D5" w:rsidRPr="00A713A6" w:rsidRDefault="00F940D5" w:rsidP="00223668">
      <w:pPr>
        <w:pStyle w:val="Textoindependiente"/>
        <w:spacing w:after="0"/>
        <w:ind w:left="284"/>
        <w:jc w:val="both"/>
        <w:rPr>
          <w:rFonts w:ascii="Arial" w:hAnsi="Arial" w:cs="Arial"/>
          <w:b/>
          <w:bCs/>
          <w:sz w:val="16"/>
          <w:szCs w:val="16"/>
          <w:lang w:val="es-MX"/>
        </w:rPr>
      </w:pPr>
      <w:r w:rsidRPr="00A713A6">
        <w:rPr>
          <w:rFonts w:ascii="Arial" w:hAnsi="Arial" w:cs="Arial"/>
          <w:b/>
          <w:bCs/>
          <w:sz w:val="16"/>
          <w:szCs w:val="16"/>
          <w:lang w:val="es-MX"/>
        </w:rPr>
        <w:t xml:space="preserve">Nota: La acreditación implica presentar copia de los documentos </w:t>
      </w:r>
      <w:proofErr w:type="spellStart"/>
      <w:r w:rsidRPr="00A713A6">
        <w:rPr>
          <w:rFonts w:ascii="Arial" w:hAnsi="Arial" w:cs="Arial"/>
          <w:b/>
          <w:bCs/>
          <w:sz w:val="16"/>
          <w:szCs w:val="16"/>
          <w:lang w:val="es-MX"/>
        </w:rPr>
        <w:t>sustentatorios</w:t>
      </w:r>
      <w:proofErr w:type="spellEnd"/>
      <w:r w:rsidRPr="00A713A6">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A713A6">
        <w:rPr>
          <w:rFonts w:ascii="Arial" w:hAnsi="Arial" w:cs="Arial"/>
          <w:b/>
          <w:bCs/>
          <w:sz w:val="16"/>
          <w:szCs w:val="16"/>
          <w:lang w:val="es-MX"/>
        </w:rPr>
        <w:t>sustenta</w:t>
      </w:r>
      <w:r w:rsidR="0025668A" w:rsidRPr="00A713A6">
        <w:rPr>
          <w:rFonts w:ascii="Arial" w:hAnsi="Arial" w:cs="Arial"/>
          <w:b/>
          <w:bCs/>
          <w:sz w:val="16"/>
          <w:szCs w:val="16"/>
          <w:lang w:val="es-MX"/>
        </w:rPr>
        <w:t>toria</w:t>
      </w:r>
      <w:proofErr w:type="spellEnd"/>
      <w:r w:rsidRPr="00A713A6">
        <w:rPr>
          <w:rFonts w:ascii="Arial" w:hAnsi="Arial" w:cs="Arial"/>
          <w:b/>
          <w:bCs/>
          <w:sz w:val="16"/>
          <w:szCs w:val="16"/>
          <w:lang w:val="es-MX"/>
        </w:rPr>
        <w:t xml:space="preserve">. </w:t>
      </w:r>
    </w:p>
    <w:p w14:paraId="7B321517" w14:textId="6FC4E04F" w:rsidR="00CB68B4" w:rsidRDefault="00CB68B4" w:rsidP="0025668A">
      <w:pPr>
        <w:pStyle w:val="Textoindependiente"/>
        <w:spacing w:after="0"/>
        <w:jc w:val="both"/>
        <w:rPr>
          <w:rFonts w:ascii="Arial" w:hAnsi="Arial" w:cs="Arial"/>
          <w:b/>
          <w:bCs/>
          <w:sz w:val="16"/>
          <w:szCs w:val="16"/>
          <w:lang w:val="es-MX"/>
        </w:rPr>
      </w:pPr>
    </w:p>
    <w:p w14:paraId="6EDE304E" w14:textId="5CF0190B" w:rsidR="00AA58B0" w:rsidRDefault="00AA58B0" w:rsidP="0025668A">
      <w:pPr>
        <w:pStyle w:val="Textoindependiente"/>
        <w:spacing w:after="0"/>
        <w:jc w:val="both"/>
        <w:rPr>
          <w:rFonts w:ascii="Arial" w:hAnsi="Arial" w:cs="Arial"/>
          <w:b/>
          <w:bCs/>
          <w:sz w:val="16"/>
          <w:szCs w:val="16"/>
          <w:lang w:val="es-MX"/>
        </w:rPr>
      </w:pPr>
    </w:p>
    <w:p w14:paraId="28567D40" w14:textId="77777777" w:rsidR="002F66D5" w:rsidRPr="00A713A6"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A713A6">
        <w:rPr>
          <w:rFonts w:ascii="Arial" w:hAnsi="Arial" w:cs="Arial"/>
          <w:b/>
        </w:rPr>
        <w:t>CONDICIONES ESENCIALES DEL CONTRATO</w:t>
      </w:r>
    </w:p>
    <w:p w14:paraId="190FC244" w14:textId="77777777" w:rsidR="002F66D5" w:rsidRPr="00A713A6"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A713A6" w14:paraId="7207D591" w14:textId="77777777" w:rsidTr="004A4097">
        <w:trPr>
          <w:trHeight w:val="225"/>
        </w:trPr>
        <w:tc>
          <w:tcPr>
            <w:tcW w:w="2977" w:type="dxa"/>
            <w:shd w:val="clear" w:color="auto" w:fill="DEEAF6" w:themeFill="accent1" w:themeFillTint="33"/>
          </w:tcPr>
          <w:p w14:paraId="0C9C5F28" w14:textId="77777777" w:rsidR="002F66D5" w:rsidRPr="00A713A6" w:rsidRDefault="002F66D5" w:rsidP="007F44BB">
            <w:pPr>
              <w:pStyle w:val="Sangradetextonormal"/>
              <w:ind w:firstLine="0"/>
              <w:rPr>
                <w:rFonts w:ascii="Arial" w:hAnsi="Arial" w:cs="Arial"/>
                <w:b/>
                <w:sz w:val="18"/>
                <w:szCs w:val="18"/>
              </w:rPr>
            </w:pPr>
            <w:r w:rsidRPr="00A713A6">
              <w:rPr>
                <w:rFonts w:ascii="Arial" w:hAnsi="Arial" w:cs="Arial"/>
                <w:b/>
                <w:sz w:val="18"/>
                <w:szCs w:val="18"/>
              </w:rPr>
              <w:t>CONDICIONES</w:t>
            </w:r>
          </w:p>
        </w:tc>
        <w:tc>
          <w:tcPr>
            <w:tcW w:w="5244" w:type="dxa"/>
            <w:shd w:val="clear" w:color="auto" w:fill="DEEAF6" w:themeFill="accent1" w:themeFillTint="33"/>
          </w:tcPr>
          <w:p w14:paraId="65FB3AB3" w14:textId="77777777" w:rsidR="002F66D5" w:rsidRPr="00A713A6" w:rsidRDefault="002F66D5" w:rsidP="007F44BB">
            <w:pPr>
              <w:pStyle w:val="Sangradetextonormal"/>
              <w:ind w:firstLine="0"/>
              <w:rPr>
                <w:rFonts w:ascii="Arial" w:hAnsi="Arial" w:cs="Arial"/>
                <w:b/>
                <w:sz w:val="18"/>
                <w:szCs w:val="18"/>
              </w:rPr>
            </w:pPr>
            <w:r w:rsidRPr="00A713A6">
              <w:rPr>
                <w:rFonts w:ascii="Arial" w:hAnsi="Arial" w:cs="Arial"/>
                <w:b/>
                <w:sz w:val="18"/>
                <w:szCs w:val="18"/>
              </w:rPr>
              <w:t>DETALLE</w:t>
            </w:r>
          </w:p>
        </w:tc>
      </w:tr>
      <w:tr w:rsidR="002F66D5" w:rsidRPr="00A713A6" w14:paraId="3DC1333F" w14:textId="77777777" w:rsidTr="007F44BB">
        <w:trPr>
          <w:trHeight w:val="201"/>
        </w:trPr>
        <w:tc>
          <w:tcPr>
            <w:tcW w:w="2977" w:type="dxa"/>
            <w:vAlign w:val="center"/>
          </w:tcPr>
          <w:p w14:paraId="31991523" w14:textId="77777777" w:rsidR="002F66D5" w:rsidRPr="00A713A6" w:rsidRDefault="002F66D5" w:rsidP="00924867">
            <w:pPr>
              <w:pStyle w:val="Sangradetextonormal"/>
              <w:ind w:firstLine="0"/>
              <w:rPr>
                <w:rFonts w:ascii="Arial" w:hAnsi="Arial" w:cs="Arial"/>
                <w:b/>
                <w:sz w:val="18"/>
                <w:szCs w:val="18"/>
              </w:rPr>
            </w:pPr>
            <w:r w:rsidRPr="00A713A6">
              <w:rPr>
                <w:rFonts w:ascii="Arial" w:hAnsi="Arial" w:cs="Arial"/>
                <w:b/>
                <w:sz w:val="18"/>
                <w:szCs w:val="18"/>
              </w:rPr>
              <w:t>Lugar de prestación del servicio</w:t>
            </w:r>
          </w:p>
        </w:tc>
        <w:tc>
          <w:tcPr>
            <w:tcW w:w="5244" w:type="dxa"/>
          </w:tcPr>
          <w:p w14:paraId="58CCA420" w14:textId="72EC5E66" w:rsidR="002F66D5" w:rsidRPr="00A713A6" w:rsidRDefault="002F66D5" w:rsidP="007F44BB">
            <w:pPr>
              <w:pStyle w:val="Sangradetextonormal"/>
              <w:ind w:firstLine="0"/>
              <w:jc w:val="both"/>
              <w:rPr>
                <w:rFonts w:ascii="Arial" w:hAnsi="Arial" w:cs="Arial"/>
                <w:sz w:val="18"/>
                <w:szCs w:val="18"/>
              </w:rPr>
            </w:pPr>
            <w:r w:rsidRPr="00A713A6">
              <w:rPr>
                <w:rFonts w:ascii="Arial" w:hAnsi="Arial" w:cs="Arial"/>
                <w:sz w:val="18"/>
                <w:szCs w:val="18"/>
              </w:rPr>
              <w:t>Indicado en el numeral 2</w:t>
            </w:r>
            <w:r w:rsidR="00647564" w:rsidRPr="00A713A6">
              <w:rPr>
                <w:rFonts w:ascii="Arial" w:hAnsi="Arial" w:cs="Arial"/>
                <w:sz w:val="18"/>
                <w:szCs w:val="18"/>
              </w:rPr>
              <w:t xml:space="preserve"> </w:t>
            </w:r>
            <w:r w:rsidR="00647564" w:rsidRPr="00A713A6">
              <w:rPr>
                <w:rFonts w:ascii="Arial" w:hAnsi="Arial" w:cs="Arial"/>
                <w:b/>
                <w:bCs/>
                <w:sz w:val="18"/>
                <w:szCs w:val="18"/>
              </w:rPr>
              <w:t>(Generalidades)</w:t>
            </w:r>
          </w:p>
        </w:tc>
      </w:tr>
      <w:tr w:rsidR="002F66D5" w:rsidRPr="00A713A6" w14:paraId="5F2F5218" w14:textId="77777777" w:rsidTr="007F44BB">
        <w:trPr>
          <w:trHeight w:val="351"/>
        </w:trPr>
        <w:tc>
          <w:tcPr>
            <w:tcW w:w="2977" w:type="dxa"/>
            <w:vAlign w:val="center"/>
          </w:tcPr>
          <w:p w14:paraId="37D7C6A3" w14:textId="77777777" w:rsidR="002F66D5" w:rsidRPr="00A713A6" w:rsidRDefault="002F66D5" w:rsidP="00924867">
            <w:pPr>
              <w:pStyle w:val="Sangradetextonormal"/>
              <w:ind w:firstLine="0"/>
              <w:rPr>
                <w:rFonts w:ascii="Arial" w:hAnsi="Arial" w:cs="Arial"/>
                <w:b/>
                <w:sz w:val="18"/>
                <w:szCs w:val="18"/>
              </w:rPr>
            </w:pPr>
            <w:r w:rsidRPr="00A713A6">
              <w:rPr>
                <w:rFonts w:ascii="Arial" w:hAnsi="Arial" w:cs="Arial"/>
                <w:b/>
                <w:sz w:val="18"/>
                <w:szCs w:val="18"/>
              </w:rPr>
              <w:t>Duración del contrato</w:t>
            </w:r>
          </w:p>
        </w:tc>
        <w:tc>
          <w:tcPr>
            <w:tcW w:w="5244" w:type="dxa"/>
            <w:vAlign w:val="center"/>
          </w:tcPr>
          <w:p w14:paraId="6BEC3161" w14:textId="77777777" w:rsidR="002F66D5" w:rsidRPr="00A713A6" w:rsidRDefault="002F66D5" w:rsidP="007F44BB">
            <w:pPr>
              <w:pStyle w:val="Sangradetextonormal"/>
              <w:ind w:left="891" w:hanging="851"/>
              <w:jc w:val="both"/>
              <w:rPr>
                <w:rFonts w:ascii="Arial" w:hAnsi="Arial" w:cs="Arial"/>
                <w:sz w:val="18"/>
                <w:szCs w:val="18"/>
              </w:rPr>
            </w:pPr>
            <w:r w:rsidRPr="00A713A6">
              <w:rPr>
                <w:rFonts w:ascii="Arial" w:hAnsi="Arial" w:cs="Arial"/>
                <w:sz w:val="18"/>
                <w:szCs w:val="18"/>
              </w:rPr>
              <w:t xml:space="preserve">Mensual (Sujeto a  renovación) </w:t>
            </w:r>
          </w:p>
        </w:tc>
      </w:tr>
      <w:tr w:rsidR="002F66D5" w:rsidRPr="00A713A6" w14:paraId="67C171EF" w14:textId="77777777" w:rsidTr="007F44BB">
        <w:trPr>
          <w:trHeight w:val="227"/>
        </w:trPr>
        <w:tc>
          <w:tcPr>
            <w:tcW w:w="2977" w:type="dxa"/>
            <w:vAlign w:val="center"/>
          </w:tcPr>
          <w:p w14:paraId="356D464D" w14:textId="77777777" w:rsidR="002F66D5" w:rsidRPr="00A713A6" w:rsidRDefault="002F66D5" w:rsidP="00924867">
            <w:pPr>
              <w:pStyle w:val="Sangradetextonormal"/>
              <w:ind w:firstLine="0"/>
              <w:rPr>
                <w:rFonts w:ascii="Arial" w:hAnsi="Arial" w:cs="Arial"/>
                <w:b/>
                <w:sz w:val="18"/>
                <w:szCs w:val="18"/>
              </w:rPr>
            </w:pPr>
            <w:r w:rsidRPr="00A713A6">
              <w:rPr>
                <w:rFonts w:ascii="Arial" w:hAnsi="Arial" w:cs="Arial"/>
                <w:b/>
                <w:sz w:val="18"/>
                <w:szCs w:val="18"/>
              </w:rPr>
              <w:t>Retribución Mensual</w:t>
            </w:r>
          </w:p>
        </w:tc>
        <w:tc>
          <w:tcPr>
            <w:tcW w:w="5244" w:type="dxa"/>
          </w:tcPr>
          <w:p w14:paraId="3C2EBACF" w14:textId="621F62B5" w:rsidR="002F66D5" w:rsidRPr="00A713A6" w:rsidRDefault="002F66D5" w:rsidP="007F44BB">
            <w:pPr>
              <w:pStyle w:val="Sangradetextonormal"/>
              <w:ind w:firstLine="0"/>
              <w:jc w:val="both"/>
              <w:rPr>
                <w:rFonts w:ascii="Arial" w:hAnsi="Arial" w:cs="Arial"/>
                <w:sz w:val="18"/>
                <w:szCs w:val="18"/>
              </w:rPr>
            </w:pPr>
            <w:r w:rsidRPr="00A713A6">
              <w:rPr>
                <w:rFonts w:ascii="Arial" w:hAnsi="Arial" w:cs="Arial"/>
                <w:sz w:val="18"/>
                <w:szCs w:val="18"/>
              </w:rPr>
              <w:t>Indicado en el numeral 1</w:t>
            </w:r>
            <w:r w:rsidR="00647564" w:rsidRPr="00A713A6">
              <w:rPr>
                <w:rFonts w:ascii="Arial" w:hAnsi="Arial" w:cs="Arial"/>
                <w:b/>
                <w:sz w:val="18"/>
                <w:szCs w:val="18"/>
              </w:rPr>
              <w:t xml:space="preserve"> (</w:t>
            </w:r>
            <w:r w:rsidRPr="00A713A6">
              <w:rPr>
                <w:rFonts w:ascii="Arial" w:hAnsi="Arial" w:cs="Arial"/>
                <w:b/>
                <w:sz w:val="18"/>
                <w:szCs w:val="18"/>
              </w:rPr>
              <w:t>Objeto de la convocatoria</w:t>
            </w:r>
            <w:r w:rsidR="00647564" w:rsidRPr="00A713A6">
              <w:rPr>
                <w:rFonts w:ascii="Arial" w:hAnsi="Arial" w:cs="Arial"/>
                <w:b/>
                <w:sz w:val="18"/>
                <w:szCs w:val="18"/>
              </w:rPr>
              <w:t>)</w:t>
            </w:r>
          </w:p>
        </w:tc>
      </w:tr>
      <w:tr w:rsidR="002F66D5" w:rsidRPr="00A713A6" w14:paraId="4816033B" w14:textId="77777777" w:rsidTr="007F44BB">
        <w:trPr>
          <w:trHeight w:val="70"/>
        </w:trPr>
        <w:tc>
          <w:tcPr>
            <w:tcW w:w="2977" w:type="dxa"/>
            <w:vAlign w:val="center"/>
          </w:tcPr>
          <w:p w14:paraId="033CDCC2" w14:textId="77777777" w:rsidR="002F66D5" w:rsidRPr="00A713A6" w:rsidRDefault="002F66D5" w:rsidP="00924867">
            <w:pPr>
              <w:pStyle w:val="Sangradetextonormal"/>
              <w:ind w:firstLine="0"/>
              <w:rPr>
                <w:rFonts w:ascii="Arial" w:hAnsi="Arial" w:cs="Arial"/>
                <w:b/>
                <w:sz w:val="18"/>
                <w:szCs w:val="18"/>
              </w:rPr>
            </w:pPr>
            <w:r w:rsidRPr="00A713A6">
              <w:rPr>
                <w:rFonts w:ascii="Arial" w:hAnsi="Arial" w:cs="Arial"/>
                <w:b/>
                <w:sz w:val="18"/>
                <w:szCs w:val="18"/>
              </w:rPr>
              <w:t>Otras condiciones del contrato</w:t>
            </w:r>
          </w:p>
        </w:tc>
        <w:tc>
          <w:tcPr>
            <w:tcW w:w="5244" w:type="dxa"/>
          </w:tcPr>
          <w:p w14:paraId="50EDA66A" w14:textId="77777777" w:rsidR="002F66D5" w:rsidRPr="00A713A6" w:rsidRDefault="002F66D5" w:rsidP="007F44BB">
            <w:pPr>
              <w:pStyle w:val="Sangradetextonormal"/>
              <w:ind w:firstLine="0"/>
              <w:jc w:val="both"/>
              <w:rPr>
                <w:rFonts w:ascii="Arial" w:hAnsi="Arial" w:cs="Arial"/>
                <w:sz w:val="18"/>
                <w:szCs w:val="18"/>
              </w:rPr>
            </w:pPr>
            <w:r w:rsidRPr="00A713A6">
              <w:rPr>
                <w:rFonts w:ascii="Arial" w:hAnsi="Arial" w:cs="Arial"/>
                <w:sz w:val="18"/>
                <w:szCs w:val="18"/>
              </w:rPr>
              <w:t xml:space="preserve">Disponibilidad Inmediata. </w:t>
            </w:r>
          </w:p>
        </w:tc>
      </w:tr>
    </w:tbl>
    <w:p w14:paraId="0F86CD4C" w14:textId="1957E0CA" w:rsidR="002F66D5" w:rsidRDefault="002F66D5" w:rsidP="002F66D5">
      <w:pPr>
        <w:pStyle w:val="Sangradetextonormal"/>
        <w:ind w:left="720" w:firstLine="0"/>
        <w:jc w:val="both"/>
        <w:rPr>
          <w:rFonts w:ascii="Arial" w:hAnsi="Arial" w:cs="Arial"/>
          <w:b/>
        </w:rPr>
      </w:pPr>
    </w:p>
    <w:p w14:paraId="417E8E70" w14:textId="77777777" w:rsidR="002F66D5" w:rsidRPr="00A713A6" w:rsidRDefault="002F66D5" w:rsidP="002F66D5">
      <w:pPr>
        <w:pStyle w:val="Sangradetextonormal"/>
        <w:numPr>
          <w:ilvl w:val="0"/>
          <w:numId w:val="1"/>
        </w:numPr>
        <w:tabs>
          <w:tab w:val="clear" w:pos="720"/>
          <w:tab w:val="num" w:pos="426"/>
        </w:tabs>
        <w:ind w:hanging="720"/>
        <w:jc w:val="both"/>
        <w:rPr>
          <w:rFonts w:ascii="Arial" w:hAnsi="Arial" w:cs="Arial"/>
          <w:b/>
        </w:rPr>
      </w:pPr>
      <w:r w:rsidRPr="00A713A6">
        <w:rPr>
          <w:rFonts w:ascii="Arial" w:hAnsi="Arial" w:cs="Arial"/>
          <w:b/>
        </w:rPr>
        <w:t>MODALIDAD DE POSTULACIÓN</w:t>
      </w:r>
    </w:p>
    <w:p w14:paraId="2F2B3083" w14:textId="77777777" w:rsidR="002F66D5" w:rsidRPr="00A713A6" w:rsidRDefault="002F66D5" w:rsidP="002F66D5">
      <w:pPr>
        <w:pStyle w:val="Sangradetextonormal"/>
        <w:ind w:firstLine="0"/>
        <w:jc w:val="both"/>
        <w:rPr>
          <w:rFonts w:ascii="Arial" w:hAnsi="Arial" w:cs="Arial"/>
          <w:b/>
        </w:rPr>
      </w:pPr>
    </w:p>
    <w:p w14:paraId="26F0D28E" w14:textId="77777777" w:rsidR="002F66D5" w:rsidRPr="00A713A6" w:rsidRDefault="002F66D5" w:rsidP="002F66D5">
      <w:pPr>
        <w:pStyle w:val="Sinespaciado"/>
        <w:ind w:left="426"/>
        <w:jc w:val="both"/>
        <w:rPr>
          <w:rFonts w:ascii="Arial" w:hAnsi="Arial" w:cs="Arial"/>
          <w:b/>
          <w:sz w:val="20"/>
          <w:szCs w:val="20"/>
          <w:u w:val="single"/>
        </w:rPr>
      </w:pPr>
      <w:r w:rsidRPr="00A713A6">
        <w:rPr>
          <w:rFonts w:ascii="Arial" w:hAnsi="Arial" w:cs="Arial"/>
          <w:b/>
          <w:sz w:val="20"/>
          <w:szCs w:val="20"/>
          <w:u w:val="single"/>
        </w:rPr>
        <w:t>Postulación Vía Electrónica:</w:t>
      </w:r>
    </w:p>
    <w:p w14:paraId="7FCA5791" w14:textId="77777777" w:rsidR="002F66D5" w:rsidRPr="00A713A6" w:rsidRDefault="002F66D5" w:rsidP="002F66D5">
      <w:pPr>
        <w:pStyle w:val="Sinespaciado"/>
        <w:ind w:left="426"/>
        <w:jc w:val="both"/>
        <w:rPr>
          <w:rFonts w:ascii="Arial" w:hAnsi="Arial" w:cs="Arial"/>
          <w:sz w:val="20"/>
          <w:szCs w:val="20"/>
        </w:rPr>
      </w:pPr>
    </w:p>
    <w:p w14:paraId="108E488B" w14:textId="497C75C7" w:rsidR="002F66D5" w:rsidRPr="00A713A6" w:rsidRDefault="002F66D5" w:rsidP="002F66D5">
      <w:pPr>
        <w:pStyle w:val="Sinespaciado"/>
        <w:ind w:left="426"/>
        <w:jc w:val="both"/>
        <w:rPr>
          <w:rFonts w:ascii="Arial" w:hAnsi="Arial" w:cs="Arial"/>
          <w:sz w:val="20"/>
          <w:szCs w:val="20"/>
        </w:rPr>
      </w:pPr>
      <w:r w:rsidRPr="00A713A6">
        <w:rPr>
          <w:rFonts w:ascii="Arial" w:hAnsi="Arial" w:cs="Arial"/>
          <w:sz w:val="20"/>
          <w:szCs w:val="20"/>
        </w:rPr>
        <w:t xml:space="preserve">Las personas interesadas en participar en el proceso que cumplan con los requisitos </w:t>
      </w:r>
      <w:r w:rsidR="00C15DB8" w:rsidRPr="00A713A6">
        <w:rPr>
          <w:rFonts w:ascii="Arial" w:hAnsi="Arial" w:cs="Arial"/>
          <w:sz w:val="20"/>
          <w:szCs w:val="20"/>
        </w:rPr>
        <w:t>establecidos</w:t>
      </w:r>
      <w:r w:rsidRPr="00A713A6">
        <w:rPr>
          <w:rFonts w:ascii="Arial" w:hAnsi="Arial" w:cs="Arial"/>
          <w:sz w:val="20"/>
          <w:szCs w:val="20"/>
        </w:rPr>
        <w:t xml:space="preserve"> deberán enviar al correo</w:t>
      </w:r>
      <w:r w:rsidR="00924867" w:rsidRPr="00A713A6">
        <w:rPr>
          <w:rFonts w:ascii="Arial" w:hAnsi="Arial" w:cs="Arial"/>
          <w:sz w:val="20"/>
          <w:szCs w:val="20"/>
        </w:rPr>
        <w:t xml:space="preserve"> electrónico (véase numeral IX</w:t>
      </w:r>
      <w:r w:rsidRPr="00A713A6">
        <w:rPr>
          <w:rFonts w:ascii="Arial" w:hAnsi="Arial" w:cs="Arial"/>
          <w:sz w:val="20"/>
          <w:szCs w:val="20"/>
        </w:rPr>
        <w:t xml:space="preserve">) dentro del horario y fecha establecida en el cronograma, los </w:t>
      </w:r>
      <w:r w:rsidRPr="00A713A6">
        <w:rPr>
          <w:rFonts w:ascii="Arial" w:hAnsi="Arial" w:cs="Arial"/>
          <w:b/>
          <w:sz w:val="20"/>
          <w:szCs w:val="20"/>
        </w:rPr>
        <w:t>Formatos 01, 02, 03, 04 de corresponder, 05 y 06 de corresponder, debidamente firmados y con la impresión dactilar</w:t>
      </w:r>
      <w:r w:rsidR="008E4684" w:rsidRPr="00A713A6">
        <w:rPr>
          <w:rFonts w:ascii="Arial" w:hAnsi="Arial" w:cs="Arial"/>
          <w:b/>
          <w:sz w:val="20"/>
          <w:szCs w:val="20"/>
        </w:rPr>
        <w:t>, a</w:t>
      </w:r>
      <w:r w:rsidRPr="00A713A6">
        <w:rPr>
          <w:rFonts w:ascii="Arial" w:hAnsi="Arial" w:cs="Arial"/>
          <w:b/>
          <w:sz w:val="20"/>
          <w:szCs w:val="20"/>
        </w:rPr>
        <w:t xml:space="preserve">sí como el CV descriptivo y documentado </w:t>
      </w:r>
      <w:r w:rsidRPr="00A713A6">
        <w:rPr>
          <w:rFonts w:ascii="Arial" w:hAnsi="Arial" w:cs="Arial"/>
          <w:sz w:val="20"/>
          <w:szCs w:val="20"/>
        </w:rPr>
        <w:t>(debidamente llenado y firmada en cada hoja, cargadas en formato PDF).</w:t>
      </w:r>
      <w:r w:rsidRPr="00A713A6">
        <w:rPr>
          <w:rFonts w:ascii="Arial" w:hAnsi="Arial" w:cs="Arial"/>
          <w:b/>
          <w:sz w:val="20"/>
          <w:szCs w:val="20"/>
        </w:rPr>
        <w:t xml:space="preserve"> </w:t>
      </w:r>
      <w:r w:rsidR="008E4684" w:rsidRPr="00A713A6">
        <w:rPr>
          <w:rFonts w:ascii="Arial" w:hAnsi="Arial" w:cs="Arial"/>
          <w:b/>
          <w:sz w:val="20"/>
          <w:szCs w:val="20"/>
        </w:rPr>
        <w:t xml:space="preserve">Ambos documentos son </w:t>
      </w:r>
      <w:r w:rsidRPr="00A713A6">
        <w:rPr>
          <w:rFonts w:ascii="Arial" w:hAnsi="Arial" w:cs="Arial"/>
          <w:b/>
          <w:sz w:val="20"/>
          <w:szCs w:val="20"/>
        </w:rPr>
        <w:t>de carácter obligatorio en el orden antes señalado</w:t>
      </w:r>
      <w:r w:rsidRPr="00A713A6">
        <w:rPr>
          <w:rFonts w:ascii="Arial" w:hAnsi="Arial" w:cs="Arial"/>
          <w:sz w:val="20"/>
          <w:szCs w:val="20"/>
        </w:rPr>
        <w:t xml:space="preserve"> (debidamente llenado y firmad</w:t>
      </w:r>
      <w:r w:rsidR="008E4684" w:rsidRPr="00A713A6">
        <w:rPr>
          <w:rFonts w:ascii="Arial" w:hAnsi="Arial" w:cs="Arial"/>
          <w:sz w:val="20"/>
          <w:szCs w:val="20"/>
        </w:rPr>
        <w:t>o</w:t>
      </w:r>
      <w:r w:rsidRPr="00A713A6">
        <w:rPr>
          <w:rFonts w:ascii="Arial" w:hAnsi="Arial" w:cs="Arial"/>
          <w:sz w:val="20"/>
          <w:szCs w:val="20"/>
        </w:rPr>
        <w:t xml:space="preserve"> en cada hoja, </w:t>
      </w:r>
      <w:r w:rsidRPr="00A713A6">
        <w:rPr>
          <w:rFonts w:ascii="Arial" w:hAnsi="Arial" w:cs="Arial"/>
          <w:b/>
          <w:sz w:val="20"/>
          <w:szCs w:val="20"/>
        </w:rPr>
        <w:t xml:space="preserve">cargadas en formato PDF, se recomienda usar APP </w:t>
      </w:r>
      <w:r w:rsidR="008E4684" w:rsidRPr="00A713A6">
        <w:rPr>
          <w:rFonts w:ascii="Arial" w:hAnsi="Arial" w:cs="Arial"/>
          <w:b/>
          <w:sz w:val="20"/>
          <w:szCs w:val="20"/>
        </w:rPr>
        <w:t>(</w:t>
      </w:r>
      <w:proofErr w:type="spellStart"/>
      <w:r w:rsidRPr="00A713A6">
        <w:rPr>
          <w:rFonts w:ascii="Arial" w:hAnsi="Arial" w:cs="Arial"/>
          <w:b/>
          <w:sz w:val="20"/>
          <w:szCs w:val="20"/>
        </w:rPr>
        <w:t>CamScanner</w:t>
      </w:r>
      <w:proofErr w:type="spellEnd"/>
      <w:r w:rsidRPr="00A713A6">
        <w:rPr>
          <w:rFonts w:ascii="Arial" w:hAnsi="Arial" w:cs="Arial"/>
          <w:b/>
          <w:sz w:val="20"/>
          <w:szCs w:val="20"/>
        </w:rPr>
        <w:t xml:space="preserve">), </w:t>
      </w:r>
      <w:r w:rsidRPr="00A713A6">
        <w:rPr>
          <w:rFonts w:ascii="Arial" w:hAnsi="Arial" w:cs="Arial"/>
          <w:sz w:val="20"/>
          <w:szCs w:val="20"/>
        </w:rPr>
        <w:t xml:space="preserve">indicando en el asunto del correo </w:t>
      </w:r>
      <w:r w:rsidRPr="00A713A6">
        <w:rPr>
          <w:rFonts w:ascii="Arial" w:hAnsi="Arial" w:cs="Arial"/>
          <w:b/>
          <w:sz w:val="20"/>
          <w:szCs w:val="20"/>
        </w:rPr>
        <w:t>P.S. 00</w:t>
      </w:r>
      <w:r w:rsidR="00DA647A">
        <w:rPr>
          <w:rFonts w:ascii="Arial" w:hAnsi="Arial" w:cs="Arial"/>
          <w:b/>
          <w:sz w:val="20"/>
          <w:szCs w:val="20"/>
        </w:rPr>
        <w:t>2-CAS-RAJUN</w:t>
      </w:r>
      <w:r w:rsidRPr="00A713A6">
        <w:rPr>
          <w:rFonts w:ascii="Arial" w:hAnsi="Arial" w:cs="Arial"/>
          <w:b/>
          <w:sz w:val="20"/>
          <w:szCs w:val="20"/>
        </w:rPr>
        <w:t>-202</w:t>
      </w:r>
      <w:r w:rsidR="0025668A" w:rsidRPr="00A713A6">
        <w:rPr>
          <w:rFonts w:ascii="Arial" w:hAnsi="Arial" w:cs="Arial"/>
          <w:b/>
          <w:sz w:val="20"/>
          <w:szCs w:val="20"/>
        </w:rPr>
        <w:t>1</w:t>
      </w:r>
      <w:r w:rsidRPr="00A713A6">
        <w:rPr>
          <w:rFonts w:ascii="Arial" w:hAnsi="Arial" w:cs="Arial"/>
          <w:b/>
          <w:sz w:val="20"/>
          <w:szCs w:val="20"/>
        </w:rPr>
        <w:t xml:space="preserve"> y el Código al cual postula, </w:t>
      </w:r>
      <w:r w:rsidRPr="00A713A6">
        <w:rPr>
          <w:rFonts w:ascii="Arial" w:hAnsi="Arial" w:cs="Arial"/>
          <w:sz w:val="20"/>
          <w:szCs w:val="20"/>
        </w:rPr>
        <w:t xml:space="preserve">caso contrario </w:t>
      </w:r>
      <w:r w:rsidRPr="00A713A6">
        <w:rPr>
          <w:rFonts w:ascii="Arial" w:hAnsi="Arial" w:cs="Arial"/>
          <w:b/>
          <w:sz w:val="20"/>
          <w:szCs w:val="20"/>
        </w:rPr>
        <w:t xml:space="preserve">NO </w:t>
      </w:r>
      <w:r w:rsidRPr="00A713A6">
        <w:rPr>
          <w:rFonts w:ascii="Arial" w:hAnsi="Arial" w:cs="Arial"/>
          <w:sz w:val="20"/>
          <w:szCs w:val="20"/>
        </w:rPr>
        <w:t>se evaluará lo presentado.</w:t>
      </w:r>
    </w:p>
    <w:p w14:paraId="3D81C181" w14:textId="77777777" w:rsidR="002F66D5" w:rsidRPr="00A713A6" w:rsidRDefault="002F66D5" w:rsidP="002F66D5">
      <w:pPr>
        <w:pStyle w:val="Sinespaciado"/>
        <w:ind w:left="426"/>
        <w:jc w:val="both"/>
        <w:rPr>
          <w:rFonts w:ascii="Arial" w:hAnsi="Arial" w:cs="Arial"/>
          <w:sz w:val="20"/>
          <w:szCs w:val="20"/>
        </w:rPr>
      </w:pPr>
    </w:p>
    <w:p w14:paraId="35E956DE" w14:textId="77777777" w:rsidR="002F66D5" w:rsidRPr="00A713A6" w:rsidRDefault="002F66D5" w:rsidP="002F66D5">
      <w:pPr>
        <w:pStyle w:val="Sinespaciado"/>
        <w:ind w:left="426"/>
        <w:jc w:val="both"/>
        <w:rPr>
          <w:rFonts w:ascii="Arial" w:hAnsi="Arial" w:cs="Arial"/>
          <w:sz w:val="20"/>
          <w:szCs w:val="20"/>
        </w:rPr>
      </w:pPr>
      <w:r w:rsidRPr="00A713A6">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A713A6" w:rsidRDefault="002F66D5" w:rsidP="002F66D5">
      <w:pPr>
        <w:pStyle w:val="Sinespaciado"/>
        <w:ind w:left="426"/>
        <w:jc w:val="both"/>
        <w:rPr>
          <w:rFonts w:ascii="Arial" w:hAnsi="Arial" w:cs="Arial"/>
          <w:sz w:val="20"/>
          <w:szCs w:val="20"/>
        </w:rPr>
      </w:pPr>
    </w:p>
    <w:p w14:paraId="152C82EA" w14:textId="77777777" w:rsidR="002F66D5" w:rsidRPr="00A713A6" w:rsidRDefault="002F66D5" w:rsidP="002F66D5">
      <w:pPr>
        <w:pStyle w:val="Sinespaciado"/>
        <w:ind w:left="426"/>
        <w:jc w:val="both"/>
        <w:rPr>
          <w:rFonts w:ascii="Arial" w:hAnsi="Arial" w:cs="Arial"/>
          <w:sz w:val="20"/>
          <w:szCs w:val="20"/>
        </w:rPr>
      </w:pPr>
      <w:r w:rsidRPr="00A713A6">
        <w:rPr>
          <w:rFonts w:ascii="Arial" w:hAnsi="Arial" w:cs="Arial"/>
          <w:b/>
          <w:sz w:val="20"/>
          <w:szCs w:val="20"/>
        </w:rPr>
        <w:t xml:space="preserve">NOTA. - </w:t>
      </w:r>
      <w:r w:rsidRPr="00A713A6">
        <w:rPr>
          <w:rFonts w:ascii="Arial" w:hAnsi="Arial" w:cs="Arial"/>
          <w:sz w:val="20"/>
          <w:szCs w:val="20"/>
        </w:rPr>
        <w:t>Las postulaciones que se reciban en otro formato no serán consideradas aptas/os para el proceso.</w:t>
      </w:r>
    </w:p>
    <w:p w14:paraId="67A70453" w14:textId="77777777" w:rsidR="002F66D5" w:rsidRPr="00A713A6" w:rsidRDefault="002F66D5" w:rsidP="002F66D5">
      <w:pPr>
        <w:pStyle w:val="Sinespaciado"/>
        <w:ind w:left="426"/>
        <w:jc w:val="both"/>
        <w:rPr>
          <w:rFonts w:ascii="Arial" w:hAnsi="Arial" w:cs="Arial"/>
          <w:sz w:val="20"/>
          <w:szCs w:val="20"/>
        </w:rPr>
      </w:pPr>
    </w:p>
    <w:p w14:paraId="0D5DE2A2" w14:textId="77777777" w:rsidR="002F66D5" w:rsidRPr="00A713A6" w:rsidRDefault="002F66D5" w:rsidP="002F66D5">
      <w:pPr>
        <w:pStyle w:val="Sinespaciado"/>
        <w:jc w:val="both"/>
        <w:rPr>
          <w:rFonts w:ascii="Arial" w:hAnsi="Arial" w:cs="Arial"/>
          <w:sz w:val="20"/>
          <w:szCs w:val="20"/>
        </w:rPr>
      </w:pPr>
      <w:r w:rsidRPr="00A713A6">
        <w:rPr>
          <w:rFonts w:ascii="Arial" w:hAnsi="Arial" w:cs="Arial"/>
          <w:sz w:val="20"/>
          <w:szCs w:val="20"/>
        </w:rPr>
        <w:t xml:space="preserve">       Descargar en la siguiente ruta: </w:t>
      </w:r>
    </w:p>
    <w:p w14:paraId="1178FAB2" w14:textId="6AF43903" w:rsidR="0025668A" w:rsidRPr="00A713A6" w:rsidRDefault="0025668A" w:rsidP="0025668A">
      <w:pPr>
        <w:pStyle w:val="Sinespaciado"/>
        <w:numPr>
          <w:ilvl w:val="0"/>
          <w:numId w:val="22"/>
        </w:numPr>
        <w:jc w:val="both"/>
        <w:rPr>
          <w:rFonts w:ascii="Arial" w:hAnsi="Arial" w:cs="Arial"/>
          <w:sz w:val="20"/>
          <w:szCs w:val="20"/>
        </w:rPr>
      </w:pPr>
      <w:r w:rsidRPr="00A713A6">
        <w:rPr>
          <w:rFonts w:ascii="Arial" w:hAnsi="Arial" w:cs="Arial"/>
          <w:sz w:val="20"/>
          <w:szCs w:val="20"/>
        </w:rPr>
        <w:t xml:space="preserve">Declaración Jurada de Cumplimiento de Requisitos. </w:t>
      </w:r>
      <w:r w:rsidRPr="00A713A6">
        <w:rPr>
          <w:rFonts w:ascii="Arial" w:hAnsi="Arial" w:cs="Arial"/>
          <w:b/>
          <w:sz w:val="20"/>
          <w:szCs w:val="20"/>
        </w:rPr>
        <w:t xml:space="preserve">(Formato 1) </w:t>
      </w:r>
      <w:hyperlink r:id="rId8" w:history="1">
        <w:r w:rsidRPr="00A713A6">
          <w:rPr>
            <w:rStyle w:val="Hipervnculo"/>
            <w:rFonts w:ascii="Arial" w:hAnsi="Arial" w:cs="Arial"/>
            <w:sz w:val="20"/>
            <w:szCs w:val="20"/>
          </w:rPr>
          <w:t>http://www.essalud.gob.pe/oporlaboral/formato1.pdf</w:t>
        </w:r>
      </w:hyperlink>
    </w:p>
    <w:p w14:paraId="64B583D6" w14:textId="77777777" w:rsidR="002F66D5" w:rsidRPr="00A713A6" w:rsidRDefault="002F66D5" w:rsidP="002F66D5">
      <w:pPr>
        <w:pStyle w:val="Sinespaciado"/>
        <w:numPr>
          <w:ilvl w:val="0"/>
          <w:numId w:val="22"/>
        </w:numPr>
        <w:jc w:val="both"/>
        <w:rPr>
          <w:rFonts w:ascii="Arial" w:hAnsi="Arial" w:cs="Arial"/>
          <w:sz w:val="20"/>
          <w:szCs w:val="20"/>
        </w:rPr>
      </w:pPr>
      <w:r w:rsidRPr="00A713A6">
        <w:rPr>
          <w:rFonts w:ascii="Arial" w:hAnsi="Arial" w:cs="Arial"/>
          <w:sz w:val="20"/>
          <w:szCs w:val="20"/>
        </w:rPr>
        <w:t xml:space="preserve">Declaración Jurada sobre Impedimento y Nepotismo. </w:t>
      </w:r>
      <w:r w:rsidRPr="00A713A6">
        <w:rPr>
          <w:rFonts w:ascii="Arial" w:hAnsi="Arial" w:cs="Arial"/>
          <w:b/>
          <w:sz w:val="20"/>
          <w:szCs w:val="20"/>
        </w:rPr>
        <w:t xml:space="preserve">(Formato 2) </w:t>
      </w:r>
    </w:p>
    <w:p w14:paraId="228F94B7" w14:textId="77777777" w:rsidR="002F66D5" w:rsidRPr="00A713A6" w:rsidRDefault="00910A82" w:rsidP="002F66D5">
      <w:pPr>
        <w:pStyle w:val="Sinespaciado"/>
        <w:ind w:firstLine="708"/>
        <w:jc w:val="both"/>
        <w:rPr>
          <w:rFonts w:ascii="Arial" w:hAnsi="Arial" w:cs="Arial"/>
          <w:sz w:val="20"/>
          <w:szCs w:val="20"/>
        </w:rPr>
      </w:pPr>
      <w:hyperlink r:id="rId9" w:history="1">
        <w:r w:rsidR="002F66D5" w:rsidRPr="00A713A6">
          <w:rPr>
            <w:rStyle w:val="Hipervnculo"/>
            <w:rFonts w:ascii="Arial" w:hAnsi="Arial" w:cs="Arial"/>
            <w:sz w:val="20"/>
            <w:szCs w:val="20"/>
          </w:rPr>
          <w:t>http://www.essalud.gob.pe/oporlaboral/formato2.pdf</w:t>
        </w:r>
      </w:hyperlink>
    </w:p>
    <w:p w14:paraId="79490080" w14:textId="77777777" w:rsidR="002F66D5" w:rsidRPr="008D6420" w:rsidRDefault="002F66D5" w:rsidP="002F66D5">
      <w:pPr>
        <w:pStyle w:val="Sinespaciado"/>
        <w:numPr>
          <w:ilvl w:val="0"/>
          <w:numId w:val="23"/>
        </w:numPr>
        <w:ind w:left="709"/>
        <w:jc w:val="both"/>
        <w:rPr>
          <w:rFonts w:ascii="Arial" w:hAnsi="Arial" w:cs="Arial"/>
          <w:sz w:val="20"/>
          <w:szCs w:val="20"/>
        </w:rPr>
      </w:pPr>
      <w:r w:rsidRPr="00A713A6">
        <w:rPr>
          <w:rFonts w:ascii="Arial" w:hAnsi="Arial" w:cs="Arial"/>
          <w:sz w:val="20"/>
          <w:szCs w:val="20"/>
        </w:rPr>
        <w:t xml:space="preserve">Declaración Jurada de Confidencialidad e Incompatibilidad. </w:t>
      </w:r>
      <w:r w:rsidRPr="00A713A6">
        <w:rPr>
          <w:rFonts w:ascii="Arial" w:hAnsi="Arial" w:cs="Arial"/>
          <w:b/>
          <w:sz w:val="20"/>
          <w:szCs w:val="20"/>
        </w:rPr>
        <w:t xml:space="preserve">(Formato 3) </w:t>
      </w:r>
      <w:hyperlink r:id="rId10" w:history="1">
        <w:r w:rsidRPr="008D6420">
          <w:rPr>
            <w:rStyle w:val="Hipervnculo"/>
            <w:rFonts w:ascii="Arial" w:hAnsi="Arial" w:cs="Arial"/>
            <w:sz w:val="20"/>
            <w:szCs w:val="20"/>
          </w:rPr>
          <w:t>http://www.essalud.gob.pe/oporlaboral/formato3.pdf</w:t>
        </w:r>
      </w:hyperlink>
    </w:p>
    <w:p w14:paraId="00A52E68" w14:textId="77777777" w:rsidR="002F66D5" w:rsidRPr="008D6420" w:rsidRDefault="002F66D5" w:rsidP="002F66D5">
      <w:pPr>
        <w:pStyle w:val="Sinespaciado"/>
        <w:numPr>
          <w:ilvl w:val="0"/>
          <w:numId w:val="23"/>
        </w:numPr>
        <w:ind w:left="709"/>
        <w:jc w:val="both"/>
        <w:rPr>
          <w:rFonts w:ascii="Arial" w:hAnsi="Arial" w:cs="Arial"/>
          <w:sz w:val="20"/>
          <w:szCs w:val="20"/>
        </w:rPr>
      </w:pPr>
      <w:r w:rsidRPr="008D6420">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8D6420">
          <w:rPr>
            <w:rFonts w:ascii="Arial" w:hAnsi="Arial" w:cs="Arial"/>
            <w:sz w:val="20"/>
            <w:szCs w:val="20"/>
          </w:rPr>
          <w:t>la Universidad</w:t>
        </w:r>
      </w:smartTag>
      <w:r w:rsidRPr="008D6420">
        <w:rPr>
          <w:rFonts w:ascii="Arial" w:hAnsi="Arial" w:cs="Arial"/>
          <w:sz w:val="20"/>
          <w:szCs w:val="20"/>
        </w:rPr>
        <w:t xml:space="preserve"> de haber Concluido el </w:t>
      </w:r>
      <w:proofErr w:type="spellStart"/>
      <w:r w:rsidRPr="008D6420">
        <w:rPr>
          <w:rFonts w:ascii="Arial" w:hAnsi="Arial" w:cs="Arial"/>
          <w:sz w:val="20"/>
          <w:szCs w:val="20"/>
        </w:rPr>
        <w:t>Residentado</w:t>
      </w:r>
      <w:proofErr w:type="spellEnd"/>
      <w:r w:rsidRPr="008D6420">
        <w:rPr>
          <w:rFonts w:ascii="Arial" w:hAnsi="Arial" w:cs="Arial"/>
          <w:sz w:val="20"/>
          <w:szCs w:val="20"/>
        </w:rPr>
        <w:t xml:space="preserve"> Médico</w:t>
      </w:r>
      <w:r w:rsidRPr="008D6420">
        <w:t xml:space="preserve">. </w:t>
      </w:r>
      <w:r w:rsidRPr="008D6420">
        <w:rPr>
          <w:rFonts w:ascii="Arial" w:hAnsi="Arial" w:cs="Arial"/>
          <w:b/>
          <w:sz w:val="20"/>
          <w:szCs w:val="20"/>
          <w:u w:val="single"/>
        </w:rPr>
        <w:t>(Formato 4)</w:t>
      </w:r>
      <w:r w:rsidRPr="008D6420">
        <w:rPr>
          <w:rFonts w:ascii="Arial" w:hAnsi="Arial" w:cs="Arial"/>
          <w:color w:val="0000FF"/>
          <w:sz w:val="20"/>
          <w:szCs w:val="20"/>
          <w:u w:val="single"/>
        </w:rPr>
        <w:t xml:space="preserve"> </w:t>
      </w:r>
      <w:r w:rsidRPr="008D6420">
        <w:rPr>
          <w:rFonts w:ascii="Arial" w:hAnsi="Arial" w:cs="Arial"/>
          <w:sz w:val="20"/>
          <w:szCs w:val="20"/>
        </w:rPr>
        <w:t xml:space="preserve">de corresponder </w:t>
      </w:r>
      <w:hyperlink r:id="rId11" w:history="1">
        <w:r w:rsidRPr="008D6420">
          <w:rPr>
            <w:rStyle w:val="Hipervnculo"/>
            <w:rFonts w:ascii="Arial" w:hAnsi="Arial" w:cs="Arial"/>
            <w:sz w:val="20"/>
            <w:szCs w:val="20"/>
          </w:rPr>
          <w:t>http://www.essalud.gob.pe/oporlaboral/formato4.pdf</w:t>
        </w:r>
      </w:hyperlink>
    </w:p>
    <w:p w14:paraId="5BF201A7" w14:textId="77777777" w:rsidR="002F66D5" w:rsidRPr="008D6420" w:rsidRDefault="002F66D5" w:rsidP="002F66D5">
      <w:pPr>
        <w:pStyle w:val="Sinespaciado"/>
        <w:numPr>
          <w:ilvl w:val="0"/>
          <w:numId w:val="23"/>
        </w:numPr>
        <w:ind w:left="709"/>
        <w:jc w:val="both"/>
        <w:rPr>
          <w:rFonts w:ascii="Arial" w:hAnsi="Arial" w:cs="Arial"/>
          <w:sz w:val="20"/>
          <w:szCs w:val="20"/>
        </w:rPr>
      </w:pPr>
      <w:r w:rsidRPr="008D6420">
        <w:rPr>
          <w:rFonts w:ascii="Arial" w:hAnsi="Arial" w:cs="Arial"/>
          <w:sz w:val="20"/>
          <w:szCs w:val="20"/>
        </w:rPr>
        <w:t xml:space="preserve">Declaración Jurada de no registrar antecedentes penales. </w:t>
      </w:r>
      <w:r w:rsidRPr="008D6420">
        <w:rPr>
          <w:rFonts w:ascii="Arial" w:hAnsi="Arial" w:cs="Arial"/>
          <w:b/>
          <w:sz w:val="20"/>
          <w:szCs w:val="20"/>
        </w:rPr>
        <w:t xml:space="preserve">(Formato 5) </w:t>
      </w:r>
    </w:p>
    <w:p w14:paraId="6E365482" w14:textId="77777777" w:rsidR="002F66D5" w:rsidRPr="008D6420" w:rsidRDefault="00910A82" w:rsidP="002F66D5">
      <w:pPr>
        <w:pStyle w:val="Sinespaciado"/>
        <w:ind w:firstLine="708"/>
        <w:jc w:val="both"/>
        <w:rPr>
          <w:rFonts w:ascii="Arial" w:hAnsi="Arial" w:cs="Arial"/>
          <w:sz w:val="20"/>
          <w:szCs w:val="20"/>
        </w:rPr>
      </w:pPr>
      <w:hyperlink r:id="rId12" w:history="1">
        <w:r w:rsidR="002F66D5" w:rsidRPr="008D6420">
          <w:rPr>
            <w:rStyle w:val="Hipervnculo"/>
            <w:rFonts w:ascii="Arial" w:hAnsi="Arial" w:cs="Arial"/>
            <w:sz w:val="20"/>
            <w:szCs w:val="20"/>
          </w:rPr>
          <w:t>http://www.essalud.gob.pe/oporlaboral/formato5.pdf</w:t>
        </w:r>
      </w:hyperlink>
    </w:p>
    <w:p w14:paraId="3554F9A9" w14:textId="77777777" w:rsidR="002F66D5" w:rsidRPr="008D6420" w:rsidRDefault="002F66D5" w:rsidP="002F66D5">
      <w:pPr>
        <w:pStyle w:val="Sinespaciado"/>
        <w:numPr>
          <w:ilvl w:val="0"/>
          <w:numId w:val="23"/>
        </w:numPr>
        <w:ind w:left="709"/>
        <w:jc w:val="both"/>
        <w:rPr>
          <w:rFonts w:ascii="Arial" w:hAnsi="Arial" w:cs="Arial"/>
          <w:sz w:val="20"/>
          <w:szCs w:val="20"/>
        </w:rPr>
      </w:pPr>
      <w:r w:rsidRPr="008D6420">
        <w:rPr>
          <w:rFonts w:ascii="Arial" w:hAnsi="Arial" w:cs="Arial"/>
          <w:sz w:val="20"/>
          <w:szCs w:val="20"/>
        </w:rPr>
        <w:t xml:space="preserve">Declaración Jurada de Habilitación Profesional </w:t>
      </w:r>
      <w:r w:rsidRPr="008D6420">
        <w:rPr>
          <w:rFonts w:ascii="Arial" w:hAnsi="Arial" w:cs="Arial"/>
          <w:b/>
          <w:sz w:val="20"/>
          <w:szCs w:val="20"/>
        </w:rPr>
        <w:t xml:space="preserve">(Formato 6) </w:t>
      </w:r>
      <w:r w:rsidRPr="008D6420">
        <w:rPr>
          <w:rFonts w:ascii="Arial" w:hAnsi="Arial" w:cs="Arial"/>
          <w:sz w:val="20"/>
          <w:szCs w:val="20"/>
        </w:rPr>
        <w:t>de corresponder</w:t>
      </w:r>
    </w:p>
    <w:p w14:paraId="17FA9ABE" w14:textId="77777777" w:rsidR="002F66D5" w:rsidRPr="008D6420" w:rsidRDefault="002F66D5" w:rsidP="002F66D5">
      <w:pPr>
        <w:pStyle w:val="Sinespaciado"/>
        <w:jc w:val="both"/>
        <w:rPr>
          <w:rFonts w:ascii="Arial" w:hAnsi="Arial" w:cs="Arial"/>
          <w:color w:val="212121"/>
          <w:sz w:val="20"/>
          <w:szCs w:val="20"/>
        </w:rPr>
      </w:pPr>
      <w:r w:rsidRPr="008D6420">
        <w:rPr>
          <w:rFonts w:ascii="Arial" w:hAnsi="Arial" w:cs="Arial"/>
          <w:sz w:val="20"/>
          <w:szCs w:val="20"/>
        </w:rPr>
        <w:tab/>
      </w:r>
      <w:hyperlink r:id="rId13" w:history="1">
        <w:r w:rsidRPr="008D6420">
          <w:rPr>
            <w:rStyle w:val="Hipervnculo"/>
            <w:rFonts w:ascii="Arial" w:hAnsi="Arial" w:cs="Arial"/>
            <w:sz w:val="20"/>
            <w:szCs w:val="20"/>
            <w:shd w:val="clear" w:color="auto" w:fill="FFFFFF"/>
          </w:rPr>
          <w:t>http://www.essalud.gob.pe/oporlaboral/DJ_HabilitacionProfesional​.pdf</w:t>
        </w:r>
      </w:hyperlink>
      <w:r w:rsidRPr="008D6420">
        <w:rPr>
          <w:rFonts w:ascii="Arial" w:hAnsi="Arial" w:cs="Arial"/>
          <w:color w:val="000000"/>
          <w:sz w:val="20"/>
          <w:szCs w:val="20"/>
          <w:shd w:val="clear" w:color="auto" w:fill="FFFFFF"/>
        </w:rPr>
        <w:t>​</w:t>
      </w:r>
    </w:p>
    <w:p w14:paraId="391CC272" w14:textId="5ACBA24E" w:rsidR="0025668A" w:rsidRPr="008D6420" w:rsidRDefault="0025668A" w:rsidP="002F66D5">
      <w:pPr>
        <w:pStyle w:val="Sinespaciado"/>
        <w:ind w:firstLine="708"/>
        <w:jc w:val="both"/>
        <w:rPr>
          <w:rFonts w:ascii="Arial" w:hAnsi="Arial" w:cs="Arial"/>
          <w:sz w:val="20"/>
          <w:szCs w:val="20"/>
        </w:rPr>
      </w:pPr>
    </w:p>
    <w:p w14:paraId="56A6DCEA" w14:textId="77777777" w:rsidR="002F66D5" w:rsidRPr="008D6420" w:rsidRDefault="002F66D5" w:rsidP="002F66D5">
      <w:pPr>
        <w:pStyle w:val="Sangradetextonormal"/>
        <w:numPr>
          <w:ilvl w:val="0"/>
          <w:numId w:val="1"/>
        </w:numPr>
        <w:tabs>
          <w:tab w:val="clear" w:pos="720"/>
          <w:tab w:val="left" w:pos="360"/>
        </w:tabs>
        <w:ind w:hanging="720"/>
        <w:jc w:val="both"/>
        <w:rPr>
          <w:rFonts w:ascii="Arial" w:hAnsi="Arial" w:cs="Arial"/>
          <w:b/>
        </w:rPr>
      </w:pPr>
      <w:r w:rsidRPr="008D6420">
        <w:rPr>
          <w:rFonts w:ascii="Arial" w:hAnsi="Arial" w:cs="Arial"/>
          <w:b/>
        </w:rPr>
        <w:t>CRONOGRAMA Y ETAPAS DEL PROCESO</w:t>
      </w:r>
    </w:p>
    <w:p w14:paraId="5A75F27E" w14:textId="77777777" w:rsidR="002F66D5" w:rsidRPr="008D6420"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8D6420" w14:paraId="117633C3" w14:textId="77777777" w:rsidTr="00982647">
        <w:trPr>
          <w:trHeight w:val="367"/>
        </w:trPr>
        <w:tc>
          <w:tcPr>
            <w:tcW w:w="3260" w:type="dxa"/>
            <w:gridSpan w:val="2"/>
            <w:shd w:val="clear" w:color="auto" w:fill="DEEAF6" w:themeFill="accent1" w:themeFillTint="33"/>
            <w:vAlign w:val="center"/>
          </w:tcPr>
          <w:p w14:paraId="79E4C4C8" w14:textId="77777777" w:rsidR="002F66D5" w:rsidRPr="008D6420" w:rsidRDefault="002F66D5" w:rsidP="007F44BB">
            <w:pPr>
              <w:jc w:val="center"/>
              <w:rPr>
                <w:rFonts w:ascii="Arial" w:hAnsi="Arial" w:cs="Arial"/>
                <w:b/>
                <w:sz w:val="18"/>
                <w:szCs w:val="18"/>
                <w:lang w:val="es-MX"/>
              </w:rPr>
            </w:pPr>
            <w:r w:rsidRPr="008D6420">
              <w:rPr>
                <w:rFonts w:ascii="Arial" w:hAnsi="Arial" w:cs="Arial"/>
                <w:b/>
                <w:sz w:val="18"/>
                <w:szCs w:val="18"/>
                <w:lang w:val="es-MX"/>
              </w:rPr>
              <w:t>ETAPAS DEL PROCESO</w:t>
            </w:r>
          </w:p>
        </w:tc>
        <w:tc>
          <w:tcPr>
            <w:tcW w:w="3544" w:type="dxa"/>
            <w:shd w:val="clear" w:color="auto" w:fill="DEEAF6" w:themeFill="accent1" w:themeFillTint="33"/>
            <w:vAlign w:val="center"/>
          </w:tcPr>
          <w:p w14:paraId="585E13E8" w14:textId="77777777" w:rsidR="002F66D5" w:rsidRPr="008D6420" w:rsidRDefault="002F66D5" w:rsidP="007F44BB">
            <w:pPr>
              <w:jc w:val="center"/>
              <w:rPr>
                <w:rFonts w:ascii="Arial" w:hAnsi="Arial" w:cs="Arial"/>
                <w:sz w:val="18"/>
                <w:szCs w:val="18"/>
                <w:lang w:val="es-MX"/>
              </w:rPr>
            </w:pPr>
            <w:r w:rsidRPr="008D6420">
              <w:rPr>
                <w:rFonts w:ascii="Arial" w:hAnsi="Arial" w:cs="Arial"/>
                <w:b/>
                <w:sz w:val="18"/>
                <w:szCs w:val="18"/>
                <w:lang w:val="es-MX"/>
              </w:rPr>
              <w:t>FECHA Y HORA</w:t>
            </w:r>
          </w:p>
        </w:tc>
        <w:tc>
          <w:tcPr>
            <w:tcW w:w="1842" w:type="dxa"/>
            <w:shd w:val="clear" w:color="auto" w:fill="DEEAF6" w:themeFill="accent1" w:themeFillTint="33"/>
            <w:vAlign w:val="center"/>
          </w:tcPr>
          <w:p w14:paraId="2C2E90D0" w14:textId="77777777" w:rsidR="002F66D5" w:rsidRPr="008D6420" w:rsidRDefault="002F66D5" w:rsidP="007F44BB">
            <w:pPr>
              <w:jc w:val="center"/>
              <w:rPr>
                <w:rFonts w:ascii="Arial" w:hAnsi="Arial" w:cs="Arial"/>
                <w:b/>
                <w:sz w:val="18"/>
                <w:szCs w:val="18"/>
                <w:lang w:val="es-MX"/>
              </w:rPr>
            </w:pPr>
            <w:r w:rsidRPr="008D6420">
              <w:rPr>
                <w:rFonts w:ascii="Arial" w:hAnsi="Arial" w:cs="Arial"/>
                <w:b/>
                <w:sz w:val="18"/>
                <w:szCs w:val="18"/>
                <w:lang w:val="es-MX"/>
              </w:rPr>
              <w:t>AREA RESPONSABLE</w:t>
            </w:r>
          </w:p>
        </w:tc>
      </w:tr>
      <w:tr w:rsidR="002F66D5" w:rsidRPr="008D6420" w14:paraId="0F41B393" w14:textId="77777777" w:rsidTr="00982647">
        <w:trPr>
          <w:trHeight w:val="469"/>
        </w:trPr>
        <w:tc>
          <w:tcPr>
            <w:tcW w:w="3260" w:type="dxa"/>
            <w:gridSpan w:val="2"/>
            <w:tcBorders>
              <w:top w:val="single" w:sz="4" w:space="0" w:color="auto"/>
            </w:tcBorders>
            <w:shd w:val="clear" w:color="auto" w:fill="DEEAF6" w:themeFill="accent1" w:themeFillTint="33"/>
            <w:vAlign w:val="center"/>
          </w:tcPr>
          <w:p w14:paraId="7EAC7C27" w14:textId="77777777" w:rsidR="002F66D5" w:rsidRPr="008D6420" w:rsidRDefault="002F66D5" w:rsidP="007F44BB">
            <w:pPr>
              <w:jc w:val="both"/>
              <w:rPr>
                <w:rFonts w:ascii="Arial" w:hAnsi="Arial" w:cs="Arial"/>
                <w:sz w:val="18"/>
                <w:szCs w:val="18"/>
                <w:lang w:val="es-MX"/>
              </w:rPr>
            </w:pPr>
            <w:r w:rsidRPr="008D6420">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3A23ECD6" w14:textId="77777777" w:rsidR="002F66D5" w:rsidRPr="008D6420" w:rsidRDefault="002F66D5" w:rsidP="007F44BB">
            <w:pPr>
              <w:jc w:val="both"/>
              <w:rPr>
                <w:rFonts w:ascii="Arial" w:hAnsi="Arial" w:cs="Arial"/>
                <w:sz w:val="18"/>
                <w:szCs w:val="18"/>
                <w:lang w:val="es-MX"/>
              </w:rPr>
            </w:pPr>
          </w:p>
        </w:tc>
      </w:tr>
      <w:tr w:rsidR="002F66D5" w:rsidRPr="008D6420" w14:paraId="7435F6E0" w14:textId="77777777" w:rsidTr="00776483">
        <w:trPr>
          <w:trHeight w:val="553"/>
        </w:trPr>
        <w:tc>
          <w:tcPr>
            <w:tcW w:w="425" w:type="dxa"/>
            <w:tcBorders>
              <w:bottom w:val="single" w:sz="4" w:space="0" w:color="auto"/>
            </w:tcBorders>
            <w:vAlign w:val="center"/>
          </w:tcPr>
          <w:p w14:paraId="6692BC1B" w14:textId="77777777" w:rsidR="002F66D5" w:rsidRPr="008D6420" w:rsidRDefault="002F66D5" w:rsidP="007F44BB">
            <w:pPr>
              <w:jc w:val="center"/>
              <w:rPr>
                <w:rFonts w:ascii="Arial" w:hAnsi="Arial" w:cs="Arial"/>
                <w:sz w:val="18"/>
                <w:szCs w:val="18"/>
                <w:lang w:val="es-MX"/>
              </w:rPr>
            </w:pPr>
            <w:r w:rsidRPr="008D6420">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8D6420" w:rsidRDefault="002F66D5" w:rsidP="00721D48">
            <w:pPr>
              <w:suppressAutoHyphens w:val="0"/>
              <w:autoSpaceDE w:val="0"/>
              <w:autoSpaceDN w:val="0"/>
              <w:adjustRightInd w:val="0"/>
              <w:jc w:val="center"/>
              <w:rPr>
                <w:rFonts w:ascii="Arial" w:hAnsi="Arial" w:cs="Arial"/>
                <w:b/>
                <w:sz w:val="18"/>
                <w:szCs w:val="18"/>
                <w:u w:val="single"/>
                <w:lang w:val="es-MX"/>
              </w:rPr>
            </w:pPr>
            <w:r w:rsidRPr="008D6420">
              <w:rPr>
                <w:rFonts w:ascii="Arial" w:hAnsi="Arial" w:cs="Arial"/>
                <w:b/>
                <w:sz w:val="18"/>
                <w:szCs w:val="18"/>
                <w:u w:val="single"/>
                <w:lang w:val="es-MX"/>
              </w:rPr>
              <w:t>Postulación vía electrónica:</w:t>
            </w:r>
          </w:p>
          <w:p w14:paraId="18E309F5" w14:textId="77777777" w:rsidR="002F66D5" w:rsidRPr="008D6420" w:rsidRDefault="002F66D5" w:rsidP="00721D48">
            <w:pPr>
              <w:suppressAutoHyphens w:val="0"/>
              <w:autoSpaceDE w:val="0"/>
              <w:autoSpaceDN w:val="0"/>
              <w:adjustRightInd w:val="0"/>
              <w:jc w:val="center"/>
              <w:rPr>
                <w:rFonts w:ascii="Arial" w:hAnsi="Arial" w:cs="Arial"/>
                <w:sz w:val="18"/>
                <w:szCs w:val="18"/>
                <w:lang w:val="es-MX"/>
              </w:rPr>
            </w:pPr>
            <w:r w:rsidRPr="008D6420">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8D6420" w:rsidRDefault="002F66D5" w:rsidP="007F44BB">
            <w:pPr>
              <w:suppressAutoHyphens w:val="0"/>
              <w:spacing w:line="276" w:lineRule="auto"/>
              <w:jc w:val="center"/>
              <w:rPr>
                <w:rFonts w:ascii="Arial" w:hAnsi="Arial" w:cs="Arial"/>
                <w:sz w:val="18"/>
                <w:szCs w:val="18"/>
                <w:lang w:eastAsia="es-ES"/>
              </w:rPr>
            </w:pPr>
          </w:p>
          <w:p w14:paraId="29FA66EA" w14:textId="77777777" w:rsidR="00AA58B0" w:rsidRDefault="00AA58B0" w:rsidP="007F44BB">
            <w:pPr>
              <w:suppressAutoHyphens w:val="0"/>
              <w:spacing w:line="276" w:lineRule="auto"/>
              <w:jc w:val="center"/>
              <w:rPr>
                <w:rFonts w:ascii="Arial" w:hAnsi="Arial" w:cs="Arial"/>
                <w:sz w:val="18"/>
                <w:szCs w:val="18"/>
                <w:lang w:eastAsia="es-ES"/>
              </w:rPr>
            </w:pPr>
          </w:p>
          <w:p w14:paraId="32307740" w14:textId="77777777" w:rsidR="00AA58B0" w:rsidRDefault="00AA58B0" w:rsidP="007F44BB">
            <w:pPr>
              <w:suppressAutoHyphens w:val="0"/>
              <w:spacing w:line="276" w:lineRule="auto"/>
              <w:jc w:val="center"/>
              <w:rPr>
                <w:rFonts w:ascii="Arial" w:hAnsi="Arial" w:cs="Arial"/>
                <w:sz w:val="18"/>
                <w:szCs w:val="18"/>
                <w:lang w:eastAsia="es-ES"/>
              </w:rPr>
            </w:pPr>
          </w:p>
          <w:p w14:paraId="306556FA" w14:textId="50D90F65" w:rsidR="002F66D5" w:rsidRPr="008D6420" w:rsidRDefault="002F66D5" w:rsidP="007F44BB">
            <w:pPr>
              <w:suppressAutoHyphens w:val="0"/>
              <w:spacing w:line="276" w:lineRule="auto"/>
              <w:jc w:val="center"/>
              <w:rPr>
                <w:rFonts w:ascii="Arial" w:hAnsi="Arial" w:cs="Arial"/>
                <w:sz w:val="18"/>
                <w:szCs w:val="18"/>
                <w:lang w:eastAsia="es-ES"/>
              </w:rPr>
            </w:pPr>
            <w:r w:rsidRPr="008D6420">
              <w:rPr>
                <w:rFonts w:ascii="Arial" w:hAnsi="Arial" w:cs="Arial"/>
                <w:sz w:val="18"/>
                <w:szCs w:val="18"/>
                <w:lang w:eastAsia="es-ES"/>
              </w:rPr>
              <w:t xml:space="preserve"> </w:t>
            </w:r>
          </w:p>
          <w:p w14:paraId="3AC68E83" w14:textId="28B4A911" w:rsidR="002F66D5" w:rsidRPr="008D6420" w:rsidRDefault="00D13139" w:rsidP="007F44BB">
            <w:pPr>
              <w:suppressAutoHyphens w:val="0"/>
              <w:spacing w:line="276" w:lineRule="auto"/>
              <w:jc w:val="center"/>
              <w:rPr>
                <w:rFonts w:ascii="Arial" w:hAnsi="Arial" w:cs="Arial"/>
                <w:sz w:val="18"/>
                <w:szCs w:val="18"/>
                <w:lang w:eastAsia="es-ES"/>
              </w:rPr>
            </w:pPr>
            <w:r w:rsidRPr="008D6420">
              <w:rPr>
                <w:rFonts w:ascii="Arial" w:hAnsi="Arial" w:cs="Arial"/>
                <w:sz w:val="18"/>
                <w:szCs w:val="18"/>
                <w:lang w:eastAsia="es-ES"/>
              </w:rPr>
              <w:t>Del</w:t>
            </w:r>
            <w:r w:rsidR="00982647">
              <w:rPr>
                <w:rFonts w:ascii="Arial" w:hAnsi="Arial" w:cs="Arial"/>
                <w:sz w:val="18"/>
                <w:szCs w:val="18"/>
                <w:lang w:eastAsia="es-ES"/>
              </w:rPr>
              <w:t xml:space="preserve"> </w:t>
            </w:r>
            <w:r w:rsidR="00AA7B30">
              <w:rPr>
                <w:rFonts w:ascii="Arial" w:hAnsi="Arial" w:cs="Arial"/>
                <w:sz w:val="18"/>
                <w:szCs w:val="18"/>
                <w:lang w:eastAsia="es-ES"/>
              </w:rPr>
              <w:t>01</w:t>
            </w:r>
            <w:r w:rsidR="00982647">
              <w:rPr>
                <w:rFonts w:ascii="Arial" w:hAnsi="Arial" w:cs="Arial"/>
                <w:sz w:val="18"/>
                <w:szCs w:val="18"/>
                <w:lang w:eastAsia="es-ES"/>
              </w:rPr>
              <w:t xml:space="preserve"> de </w:t>
            </w:r>
            <w:r w:rsidR="00AA7B30">
              <w:rPr>
                <w:rFonts w:ascii="Arial" w:hAnsi="Arial" w:cs="Arial"/>
                <w:sz w:val="18"/>
                <w:szCs w:val="18"/>
                <w:lang w:eastAsia="es-ES"/>
              </w:rPr>
              <w:t>marzo</w:t>
            </w:r>
            <w:r w:rsidR="00982647">
              <w:rPr>
                <w:rFonts w:ascii="Arial" w:hAnsi="Arial" w:cs="Arial"/>
                <w:sz w:val="18"/>
                <w:szCs w:val="18"/>
                <w:lang w:eastAsia="es-ES"/>
              </w:rPr>
              <w:t xml:space="preserve"> al 10</w:t>
            </w:r>
            <w:r w:rsidR="008D6420" w:rsidRPr="008D6420">
              <w:rPr>
                <w:rFonts w:ascii="Arial" w:hAnsi="Arial" w:cs="Arial"/>
                <w:sz w:val="18"/>
                <w:szCs w:val="18"/>
                <w:lang w:eastAsia="es-ES"/>
              </w:rPr>
              <w:t xml:space="preserve"> </w:t>
            </w:r>
            <w:r w:rsidR="0018636D" w:rsidRPr="008D6420">
              <w:rPr>
                <w:rFonts w:ascii="Arial" w:hAnsi="Arial" w:cs="Arial"/>
                <w:sz w:val="18"/>
                <w:szCs w:val="18"/>
                <w:lang w:eastAsia="es-ES"/>
              </w:rPr>
              <w:t xml:space="preserve">de </w:t>
            </w:r>
            <w:r w:rsidR="00982647">
              <w:rPr>
                <w:rFonts w:ascii="Arial" w:hAnsi="Arial" w:cs="Arial"/>
                <w:sz w:val="18"/>
                <w:szCs w:val="18"/>
                <w:lang w:eastAsia="es-ES"/>
              </w:rPr>
              <w:t>marzo</w:t>
            </w:r>
            <w:r w:rsidR="0025668A" w:rsidRPr="008D6420">
              <w:rPr>
                <w:rFonts w:ascii="Arial" w:hAnsi="Arial" w:cs="Arial"/>
                <w:sz w:val="18"/>
                <w:szCs w:val="18"/>
                <w:lang w:eastAsia="es-ES"/>
              </w:rPr>
              <w:t xml:space="preserve"> del 2021</w:t>
            </w:r>
            <w:r w:rsidR="002F66D5" w:rsidRPr="008D6420">
              <w:rPr>
                <w:rFonts w:ascii="Arial" w:hAnsi="Arial" w:cs="Arial"/>
                <w:sz w:val="18"/>
                <w:szCs w:val="18"/>
                <w:lang w:eastAsia="es-ES"/>
              </w:rPr>
              <w:t xml:space="preserve"> (hasta las 1</w:t>
            </w:r>
            <w:r w:rsidR="0025668A" w:rsidRPr="008D6420">
              <w:rPr>
                <w:rFonts w:ascii="Arial" w:hAnsi="Arial" w:cs="Arial"/>
                <w:sz w:val="18"/>
                <w:szCs w:val="18"/>
                <w:lang w:eastAsia="es-ES"/>
              </w:rPr>
              <w:t>6</w:t>
            </w:r>
            <w:r w:rsidR="002F66D5" w:rsidRPr="008D6420">
              <w:rPr>
                <w:rFonts w:ascii="Arial" w:hAnsi="Arial" w:cs="Arial"/>
                <w:sz w:val="18"/>
                <w:szCs w:val="18"/>
                <w:lang w:eastAsia="es-ES"/>
              </w:rPr>
              <w:t>:00 horas)</w:t>
            </w:r>
          </w:p>
          <w:p w14:paraId="6E55FB53" w14:textId="77777777" w:rsidR="002F66D5" w:rsidRPr="008D6420"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8D6420"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3EB7ED9B" w14:textId="77777777" w:rsidR="00AA58B0" w:rsidRDefault="00AA58B0" w:rsidP="007F44BB">
            <w:pPr>
              <w:jc w:val="center"/>
              <w:rPr>
                <w:rFonts w:ascii="Arial" w:hAnsi="Arial" w:cs="Arial"/>
                <w:sz w:val="18"/>
                <w:szCs w:val="18"/>
                <w:lang w:val="en-US"/>
              </w:rPr>
            </w:pPr>
          </w:p>
          <w:p w14:paraId="2F11AAC3" w14:textId="77777777" w:rsidR="00AA58B0" w:rsidRDefault="00AA58B0" w:rsidP="007F44BB">
            <w:pPr>
              <w:jc w:val="center"/>
              <w:rPr>
                <w:rFonts w:ascii="Arial" w:hAnsi="Arial" w:cs="Arial"/>
                <w:sz w:val="18"/>
                <w:szCs w:val="18"/>
                <w:lang w:val="en-US"/>
              </w:rPr>
            </w:pPr>
          </w:p>
          <w:p w14:paraId="094BB920" w14:textId="77777777" w:rsidR="00AA58B0" w:rsidRDefault="00AA58B0" w:rsidP="007F44BB">
            <w:pPr>
              <w:jc w:val="center"/>
              <w:rPr>
                <w:rFonts w:ascii="Arial" w:hAnsi="Arial" w:cs="Arial"/>
                <w:sz w:val="18"/>
                <w:szCs w:val="18"/>
                <w:lang w:val="en-US"/>
              </w:rPr>
            </w:pPr>
          </w:p>
          <w:p w14:paraId="16346C93" w14:textId="53D0B8BB" w:rsidR="002F66D5" w:rsidRPr="008D6420" w:rsidRDefault="008D6420" w:rsidP="007F44BB">
            <w:pPr>
              <w:jc w:val="center"/>
              <w:rPr>
                <w:rFonts w:ascii="Arial" w:hAnsi="Arial" w:cs="Arial"/>
                <w:sz w:val="18"/>
                <w:szCs w:val="18"/>
                <w:lang w:val="en-US"/>
              </w:rPr>
            </w:pPr>
            <w:r w:rsidRPr="008D6420">
              <w:rPr>
                <w:rFonts w:ascii="Arial" w:hAnsi="Arial" w:cs="Arial"/>
                <w:sz w:val="18"/>
                <w:szCs w:val="18"/>
                <w:lang w:val="en-US"/>
              </w:rPr>
              <w:t>D</w:t>
            </w:r>
            <w:r w:rsidR="002F66D5" w:rsidRPr="008D6420">
              <w:rPr>
                <w:rFonts w:ascii="Arial" w:hAnsi="Arial" w:cs="Arial"/>
                <w:sz w:val="18"/>
                <w:szCs w:val="18"/>
                <w:lang w:val="en-US"/>
              </w:rPr>
              <w:t>RRHH/ SGGI – GCTIC</w:t>
            </w:r>
          </w:p>
        </w:tc>
      </w:tr>
      <w:tr w:rsidR="002F66D5" w:rsidRPr="008D6420" w14:paraId="4B9395BC" w14:textId="77777777" w:rsidTr="00982647">
        <w:trPr>
          <w:trHeight w:val="378"/>
        </w:trPr>
        <w:tc>
          <w:tcPr>
            <w:tcW w:w="3260" w:type="dxa"/>
            <w:gridSpan w:val="2"/>
            <w:shd w:val="clear" w:color="auto" w:fill="DEEAF6" w:themeFill="accent1" w:themeFillTint="33"/>
            <w:vAlign w:val="center"/>
          </w:tcPr>
          <w:p w14:paraId="554CE769" w14:textId="77777777" w:rsidR="002F66D5" w:rsidRPr="008D6420" w:rsidRDefault="002F66D5" w:rsidP="00721D48">
            <w:pPr>
              <w:rPr>
                <w:rFonts w:ascii="Arial" w:hAnsi="Arial" w:cs="Arial"/>
                <w:sz w:val="18"/>
                <w:szCs w:val="18"/>
                <w:lang w:val="es-MX"/>
              </w:rPr>
            </w:pPr>
            <w:r w:rsidRPr="008D6420">
              <w:rPr>
                <w:rFonts w:ascii="Arial" w:hAnsi="Arial" w:cs="Arial"/>
                <w:b/>
                <w:sz w:val="18"/>
                <w:szCs w:val="18"/>
                <w:lang w:val="es-MX"/>
              </w:rPr>
              <w:t>SELECCIÓN</w:t>
            </w:r>
          </w:p>
        </w:tc>
        <w:tc>
          <w:tcPr>
            <w:tcW w:w="5386" w:type="dxa"/>
            <w:gridSpan w:val="2"/>
            <w:shd w:val="clear" w:color="auto" w:fill="DEEAF6" w:themeFill="accent1" w:themeFillTint="33"/>
            <w:vAlign w:val="center"/>
          </w:tcPr>
          <w:p w14:paraId="025680B0" w14:textId="77777777" w:rsidR="002F66D5" w:rsidRPr="008D6420" w:rsidRDefault="002F66D5" w:rsidP="007F44BB">
            <w:pPr>
              <w:jc w:val="both"/>
              <w:rPr>
                <w:rFonts w:ascii="Arial" w:hAnsi="Arial" w:cs="Arial"/>
                <w:sz w:val="18"/>
                <w:szCs w:val="18"/>
                <w:lang w:val="es-MX"/>
              </w:rPr>
            </w:pPr>
          </w:p>
        </w:tc>
      </w:tr>
      <w:tr w:rsidR="002F66D5" w:rsidRPr="008D6420" w14:paraId="6C3CD04A" w14:textId="77777777" w:rsidTr="007F44BB">
        <w:trPr>
          <w:trHeight w:val="210"/>
        </w:trPr>
        <w:tc>
          <w:tcPr>
            <w:tcW w:w="425" w:type="dxa"/>
            <w:shd w:val="clear" w:color="auto" w:fill="auto"/>
            <w:vAlign w:val="center"/>
          </w:tcPr>
          <w:p w14:paraId="77E4372B" w14:textId="77777777" w:rsidR="002F66D5" w:rsidRPr="008D6420" w:rsidRDefault="002F66D5" w:rsidP="007F44BB">
            <w:pPr>
              <w:jc w:val="center"/>
              <w:rPr>
                <w:rFonts w:ascii="Arial" w:hAnsi="Arial" w:cs="Arial"/>
                <w:sz w:val="18"/>
                <w:szCs w:val="18"/>
                <w:lang w:val="es-MX"/>
              </w:rPr>
            </w:pPr>
            <w:r w:rsidRPr="008D6420">
              <w:rPr>
                <w:rFonts w:ascii="Arial" w:hAnsi="Arial" w:cs="Arial"/>
                <w:sz w:val="18"/>
                <w:szCs w:val="18"/>
                <w:lang w:val="es-MX"/>
              </w:rPr>
              <w:t>2</w:t>
            </w:r>
          </w:p>
        </w:tc>
        <w:tc>
          <w:tcPr>
            <w:tcW w:w="2835" w:type="dxa"/>
            <w:vAlign w:val="center"/>
          </w:tcPr>
          <w:p w14:paraId="092576B8" w14:textId="77777777" w:rsidR="002F66D5" w:rsidRPr="008D6420" w:rsidRDefault="002F66D5" w:rsidP="007F44BB">
            <w:pPr>
              <w:jc w:val="both"/>
              <w:rPr>
                <w:rFonts w:ascii="Arial" w:hAnsi="Arial" w:cs="Arial"/>
                <w:sz w:val="18"/>
                <w:szCs w:val="18"/>
                <w:lang w:val="es-MX"/>
              </w:rPr>
            </w:pPr>
            <w:r w:rsidRPr="008D6420">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5E79D463" w:rsidR="002F66D5" w:rsidRPr="008D6420" w:rsidRDefault="002F66D5" w:rsidP="007F44BB">
            <w:pPr>
              <w:jc w:val="center"/>
              <w:rPr>
                <w:rFonts w:ascii="Arial" w:hAnsi="Arial" w:cs="Arial"/>
                <w:sz w:val="18"/>
                <w:szCs w:val="18"/>
                <w:lang w:val="es-MX"/>
              </w:rPr>
            </w:pPr>
            <w:r w:rsidRPr="008D6420">
              <w:rPr>
                <w:rFonts w:ascii="Arial" w:hAnsi="Arial" w:cs="Arial"/>
                <w:sz w:val="18"/>
                <w:szCs w:val="18"/>
                <w:lang w:val="es-MX"/>
              </w:rPr>
              <w:t xml:space="preserve">A partir del </w:t>
            </w:r>
            <w:r w:rsidR="00B53F48">
              <w:rPr>
                <w:rFonts w:ascii="Arial" w:hAnsi="Arial" w:cs="Arial"/>
                <w:sz w:val="18"/>
                <w:szCs w:val="18"/>
                <w:lang w:val="es-MX"/>
              </w:rPr>
              <w:t>05</w:t>
            </w:r>
            <w:r w:rsidR="0018636D" w:rsidRPr="008D6420">
              <w:rPr>
                <w:rFonts w:ascii="Arial" w:hAnsi="Arial" w:cs="Arial"/>
                <w:sz w:val="18"/>
                <w:szCs w:val="18"/>
                <w:lang w:val="es-MX"/>
              </w:rPr>
              <w:t xml:space="preserve"> de </w:t>
            </w:r>
            <w:r w:rsidR="00982647">
              <w:rPr>
                <w:rFonts w:ascii="Arial" w:hAnsi="Arial" w:cs="Arial"/>
                <w:sz w:val="18"/>
                <w:szCs w:val="18"/>
                <w:lang w:val="es-MX"/>
              </w:rPr>
              <w:t>marz</w:t>
            </w:r>
            <w:r w:rsidR="0018636D" w:rsidRPr="008D6420">
              <w:rPr>
                <w:rFonts w:ascii="Arial" w:hAnsi="Arial" w:cs="Arial"/>
                <w:sz w:val="18"/>
                <w:szCs w:val="18"/>
                <w:lang w:val="es-MX"/>
              </w:rPr>
              <w:t>o</w:t>
            </w:r>
            <w:r w:rsidRPr="008D6420">
              <w:rPr>
                <w:rFonts w:ascii="Arial" w:hAnsi="Arial" w:cs="Arial"/>
                <w:sz w:val="18"/>
                <w:szCs w:val="18"/>
                <w:lang w:eastAsia="es-ES"/>
              </w:rPr>
              <w:t xml:space="preserve"> </w:t>
            </w:r>
            <w:r w:rsidR="00E53110" w:rsidRPr="008D6420">
              <w:rPr>
                <w:rFonts w:ascii="Arial" w:hAnsi="Arial" w:cs="Arial"/>
                <w:sz w:val="18"/>
                <w:szCs w:val="18"/>
                <w:lang w:val="es-MX"/>
              </w:rPr>
              <w:t>del 2021</w:t>
            </w:r>
            <w:r w:rsidRPr="008D6420">
              <w:rPr>
                <w:rFonts w:ascii="Arial" w:hAnsi="Arial" w:cs="Arial"/>
                <w:sz w:val="18"/>
                <w:szCs w:val="18"/>
                <w:lang w:val="es-MX"/>
              </w:rPr>
              <w:t xml:space="preserve"> </w:t>
            </w:r>
          </w:p>
          <w:p w14:paraId="524D3EFB" w14:textId="77777777" w:rsidR="002F66D5" w:rsidRPr="008D6420" w:rsidRDefault="002F66D5" w:rsidP="007F44BB">
            <w:pPr>
              <w:jc w:val="center"/>
              <w:rPr>
                <w:rFonts w:ascii="Arial" w:hAnsi="Arial" w:cs="Arial"/>
                <w:sz w:val="18"/>
                <w:szCs w:val="18"/>
                <w:lang w:val="es-MX"/>
              </w:rPr>
            </w:pPr>
            <w:r w:rsidRPr="008D6420">
              <w:rPr>
                <w:rFonts w:ascii="Arial" w:hAnsi="Arial" w:cs="Arial"/>
                <w:sz w:val="18"/>
                <w:szCs w:val="18"/>
                <w:lang w:val="es-MX"/>
              </w:rPr>
              <w:t>en la página Web Institucional</w:t>
            </w:r>
          </w:p>
          <w:p w14:paraId="7875F886" w14:textId="77777777" w:rsidR="002F66D5" w:rsidRPr="008D6420" w:rsidRDefault="00910A82" w:rsidP="007F44BB">
            <w:pPr>
              <w:jc w:val="center"/>
              <w:rPr>
                <w:rFonts w:ascii="Arial" w:hAnsi="Arial" w:cs="Arial"/>
                <w:sz w:val="18"/>
                <w:szCs w:val="18"/>
              </w:rPr>
            </w:pPr>
            <w:hyperlink r:id="rId14" w:history="1">
              <w:r w:rsidR="002F66D5" w:rsidRPr="008D6420">
                <w:rPr>
                  <w:rStyle w:val="Hipervnculo"/>
                  <w:rFonts w:ascii="Arial" w:hAnsi="Arial" w:cs="Arial"/>
                  <w:sz w:val="18"/>
                  <w:szCs w:val="18"/>
                </w:rPr>
                <w:t>http://convocatorias.essalud.gob.pe/</w:t>
              </w:r>
            </w:hyperlink>
          </w:p>
          <w:p w14:paraId="60CC289C" w14:textId="77777777" w:rsidR="002F66D5" w:rsidRPr="008D6420" w:rsidRDefault="002F66D5" w:rsidP="007F44BB">
            <w:pPr>
              <w:jc w:val="center"/>
              <w:rPr>
                <w:rFonts w:ascii="Arial" w:hAnsi="Arial" w:cs="Arial"/>
                <w:sz w:val="18"/>
                <w:szCs w:val="18"/>
                <w:lang w:val="es-MX"/>
              </w:rPr>
            </w:pPr>
          </w:p>
        </w:tc>
        <w:tc>
          <w:tcPr>
            <w:tcW w:w="1842" w:type="dxa"/>
            <w:shd w:val="clear" w:color="auto" w:fill="auto"/>
            <w:vAlign w:val="center"/>
          </w:tcPr>
          <w:p w14:paraId="133ED34C" w14:textId="731A31C9" w:rsidR="002F66D5" w:rsidRPr="008D6420" w:rsidRDefault="008D6420" w:rsidP="007F44BB">
            <w:pPr>
              <w:jc w:val="center"/>
              <w:rPr>
                <w:rFonts w:ascii="Arial" w:hAnsi="Arial" w:cs="Arial"/>
                <w:color w:val="000000"/>
                <w:sz w:val="18"/>
                <w:szCs w:val="18"/>
                <w:lang w:val="en-US"/>
              </w:rPr>
            </w:pPr>
            <w:r w:rsidRPr="008D6420">
              <w:rPr>
                <w:rFonts w:ascii="Arial" w:hAnsi="Arial" w:cs="Arial"/>
                <w:sz w:val="18"/>
                <w:szCs w:val="18"/>
                <w:lang w:val="en-US"/>
              </w:rPr>
              <w:t>D</w:t>
            </w:r>
            <w:r w:rsidR="002F66D5" w:rsidRPr="008D6420">
              <w:rPr>
                <w:rFonts w:ascii="Arial" w:hAnsi="Arial" w:cs="Arial"/>
                <w:sz w:val="18"/>
                <w:szCs w:val="18"/>
                <w:lang w:val="en-US"/>
              </w:rPr>
              <w:t>RRHH/ SGGI – GCTIC</w:t>
            </w:r>
          </w:p>
        </w:tc>
      </w:tr>
      <w:tr w:rsidR="002F66D5" w:rsidRPr="008D6420" w14:paraId="197CCDCE" w14:textId="77777777" w:rsidTr="007F44BB">
        <w:tc>
          <w:tcPr>
            <w:tcW w:w="425" w:type="dxa"/>
            <w:vAlign w:val="center"/>
          </w:tcPr>
          <w:p w14:paraId="740FA43C" w14:textId="77777777" w:rsidR="002F66D5" w:rsidRPr="008D6420" w:rsidRDefault="002F66D5" w:rsidP="007F44BB">
            <w:pPr>
              <w:rPr>
                <w:rFonts w:ascii="Arial" w:hAnsi="Arial" w:cs="Arial"/>
                <w:sz w:val="18"/>
                <w:szCs w:val="18"/>
                <w:lang w:val="es-MX"/>
              </w:rPr>
            </w:pPr>
            <w:r w:rsidRPr="008D6420">
              <w:rPr>
                <w:rFonts w:ascii="Arial" w:hAnsi="Arial" w:cs="Arial"/>
                <w:sz w:val="18"/>
                <w:szCs w:val="18"/>
                <w:lang w:val="en-US"/>
              </w:rPr>
              <w:t xml:space="preserve"> </w:t>
            </w:r>
            <w:r w:rsidRPr="008D6420">
              <w:rPr>
                <w:rFonts w:ascii="Arial" w:hAnsi="Arial" w:cs="Arial"/>
                <w:sz w:val="18"/>
                <w:szCs w:val="18"/>
                <w:lang w:val="es-MX"/>
              </w:rPr>
              <w:t>3</w:t>
            </w:r>
          </w:p>
        </w:tc>
        <w:tc>
          <w:tcPr>
            <w:tcW w:w="2835" w:type="dxa"/>
            <w:vAlign w:val="center"/>
          </w:tcPr>
          <w:p w14:paraId="171C8DA8" w14:textId="77777777" w:rsidR="002F66D5" w:rsidRPr="008D6420" w:rsidRDefault="002F66D5" w:rsidP="007F44BB">
            <w:pPr>
              <w:jc w:val="both"/>
              <w:rPr>
                <w:rFonts w:ascii="Arial" w:hAnsi="Arial" w:cs="Arial"/>
                <w:sz w:val="18"/>
                <w:szCs w:val="18"/>
                <w:lang w:val="es-MX"/>
              </w:rPr>
            </w:pPr>
            <w:r w:rsidRPr="008D6420">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8D6420" w:rsidRDefault="002F66D5" w:rsidP="007F44BB">
            <w:pPr>
              <w:jc w:val="center"/>
              <w:rPr>
                <w:rFonts w:ascii="Arial" w:hAnsi="Arial" w:cs="Arial"/>
                <w:sz w:val="18"/>
                <w:szCs w:val="18"/>
                <w:lang w:val="es-MX"/>
              </w:rPr>
            </w:pPr>
            <w:r w:rsidRPr="008D6420">
              <w:rPr>
                <w:rFonts w:ascii="Arial" w:hAnsi="Arial" w:cs="Arial"/>
                <w:sz w:val="18"/>
                <w:szCs w:val="18"/>
                <w:lang w:val="es-MX"/>
              </w:rPr>
              <w:t xml:space="preserve">A partir del día siguiente </w:t>
            </w:r>
          </w:p>
          <w:p w14:paraId="051C1117" w14:textId="77777777" w:rsidR="002F66D5" w:rsidRPr="008D6420" w:rsidRDefault="002F66D5" w:rsidP="007F44BB">
            <w:pPr>
              <w:jc w:val="center"/>
              <w:rPr>
                <w:rFonts w:ascii="Arial" w:hAnsi="Arial" w:cs="Arial"/>
                <w:sz w:val="18"/>
                <w:szCs w:val="18"/>
                <w:lang w:val="es-MX"/>
              </w:rPr>
            </w:pPr>
            <w:r w:rsidRPr="008D6420">
              <w:rPr>
                <w:rFonts w:ascii="Arial" w:hAnsi="Arial" w:cs="Arial"/>
                <w:sz w:val="18"/>
                <w:szCs w:val="18"/>
                <w:lang w:val="es-MX"/>
              </w:rPr>
              <w:t>del resultado de evaluación curricular</w:t>
            </w:r>
          </w:p>
          <w:p w14:paraId="20C853BC" w14:textId="77777777" w:rsidR="002F66D5" w:rsidRPr="008D6420"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5A939989" w:rsidR="002F66D5" w:rsidRPr="008D6420" w:rsidRDefault="000E3A7E" w:rsidP="000E3A7E">
            <w:pPr>
              <w:jc w:val="center"/>
              <w:rPr>
                <w:rFonts w:ascii="Arial" w:hAnsi="Arial" w:cs="Arial"/>
                <w:sz w:val="18"/>
                <w:szCs w:val="18"/>
              </w:rPr>
            </w:pPr>
            <w:r>
              <w:rPr>
                <w:rFonts w:ascii="Arial" w:hAnsi="Arial" w:cs="Arial"/>
                <w:sz w:val="18"/>
                <w:szCs w:val="18"/>
              </w:rPr>
              <w:t xml:space="preserve">DRRHH Red </w:t>
            </w:r>
            <w:r w:rsidR="008D6420" w:rsidRPr="008D6420">
              <w:rPr>
                <w:rFonts w:ascii="Arial" w:hAnsi="Arial" w:cs="Arial"/>
                <w:sz w:val="18"/>
                <w:szCs w:val="18"/>
              </w:rPr>
              <w:t>A</w:t>
            </w:r>
            <w:r>
              <w:rPr>
                <w:rFonts w:ascii="Arial" w:hAnsi="Arial" w:cs="Arial"/>
                <w:sz w:val="18"/>
                <w:szCs w:val="18"/>
              </w:rPr>
              <w:t>sistencial Junín</w:t>
            </w:r>
          </w:p>
        </w:tc>
      </w:tr>
    </w:tbl>
    <w:p w14:paraId="63F00431" w14:textId="2F34C5F5" w:rsidR="002F66D5" w:rsidRDefault="002F66D5" w:rsidP="002F66D5">
      <w:pPr>
        <w:pStyle w:val="Prrafodelista1"/>
        <w:tabs>
          <w:tab w:val="left" w:pos="993"/>
        </w:tabs>
        <w:ind w:left="993"/>
        <w:jc w:val="both"/>
        <w:rPr>
          <w:rFonts w:ascii="Arial" w:hAnsi="Arial" w:cs="Arial"/>
          <w:sz w:val="16"/>
          <w:szCs w:val="16"/>
        </w:rPr>
      </w:pPr>
    </w:p>
    <w:p w14:paraId="09DDBA06" w14:textId="77777777" w:rsidR="002F66D5" w:rsidRPr="008D6420" w:rsidRDefault="002F66D5" w:rsidP="002F66D5">
      <w:pPr>
        <w:pStyle w:val="Prrafodelista1"/>
        <w:numPr>
          <w:ilvl w:val="0"/>
          <w:numId w:val="21"/>
        </w:numPr>
        <w:tabs>
          <w:tab w:val="left" w:pos="993"/>
        </w:tabs>
        <w:ind w:left="993" w:hanging="426"/>
        <w:jc w:val="both"/>
        <w:rPr>
          <w:rFonts w:ascii="Arial" w:hAnsi="Arial" w:cs="Arial"/>
          <w:sz w:val="16"/>
          <w:szCs w:val="16"/>
        </w:rPr>
      </w:pPr>
      <w:r w:rsidRPr="008D6420">
        <w:rPr>
          <w:rFonts w:ascii="Arial" w:hAnsi="Arial" w:cs="Arial"/>
          <w:sz w:val="16"/>
          <w:szCs w:val="16"/>
        </w:rPr>
        <w:t>El Cronograma adjunto es tentativo, sujeto a variaciones que se darán a conocer oportunamente.</w:t>
      </w:r>
    </w:p>
    <w:p w14:paraId="1A363313" w14:textId="390BFF86" w:rsidR="002F66D5" w:rsidRPr="008D6420" w:rsidRDefault="002F66D5" w:rsidP="002F66D5">
      <w:pPr>
        <w:pStyle w:val="Prrafodelista1"/>
        <w:numPr>
          <w:ilvl w:val="0"/>
          <w:numId w:val="21"/>
        </w:numPr>
        <w:tabs>
          <w:tab w:val="left" w:pos="993"/>
        </w:tabs>
        <w:ind w:left="993" w:hanging="426"/>
        <w:jc w:val="both"/>
        <w:rPr>
          <w:rFonts w:ascii="Arial" w:hAnsi="Arial" w:cs="Arial"/>
          <w:sz w:val="16"/>
          <w:szCs w:val="16"/>
        </w:rPr>
      </w:pPr>
      <w:r w:rsidRPr="008D6420">
        <w:rPr>
          <w:rFonts w:ascii="Arial" w:hAnsi="Arial" w:cs="Arial"/>
          <w:sz w:val="16"/>
          <w:szCs w:val="16"/>
        </w:rPr>
        <w:t>Todas las publicaci</w:t>
      </w:r>
      <w:r w:rsidR="00837A0D">
        <w:rPr>
          <w:rFonts w:ascii="Arial" w:hAnsi="Arial" w:cs="Arial"/>
          <w:sz w:val="16"/>
          <w:szCs w:val="16"/>
        </w:rPr>
        <w:t xml:space="preserve">ones se efectuarán en la </w:t>
      </w:r>
      <w:r w:rsidRPr="008D6420">
        <w:rPr>
          <w:rFonts w:ascii="Arial" w:hAnsi="Arial" w:cs="Arial"/>
          <w:sz w:val="16"/>
          <w:szCs w:val="16"/>
        </w:rPr>
        <w:t>pág</w:t>
      </w:r>
      <w:r w:rsidR="00FC4534" w:rsidRPr="008D6420">
        <w:rPr>
          <w:rFonts w:ascii="Arial" w:hAnsi="Arial" w:cs="Arial"/>
          <w:sz w:val="16"/>
          <w:szCs w:val="16"/>
        </w:rPr>
        <w:t>ina</w:t>
      </w:r>
      <w:r w:rsidR="00837A0D">
        <w:rPr>
          <w:rFonts w:ascii="Arial" w:hAnsi="Arial" w:cs="Arial"/>
          <w:sz w:val="16"/>
          <w:szCs w:val="16"/>
        </w:rPr>
        <w:t xml:space="preserve"> web institucional.</w:t>
      </w:r>
    </w:p>
    <w:p w14:paraId="2C5230E7" w14:textId="77777777" w:rsidR="002F66D5" w:rsidRPr="008D6420" w:rsidRDefault="002F66D5" w:rsidP="002F66D5">
      <w:pPr>
        <w:pStyle w:val="Prrafodelista1"/>
        <w:numPr>
          <w:ilvl w:val="0"/>
          <w:numId w:val="21"/>
        </w:numPr>
        <w:tabs>
          <w:tab w:val="left" w:pos="993"/>
        </w:tabs>
        <w:ind w:left="993" w:hanging="426"/>
        <w:jc w:val="both"/>
        <w:rPr>
          <w:rFonts w:ascii="Arial" w:hAnsi="Arial" w:cs="Arial"/>
          <w:sz w:val="16"/>
          <w:szCs w:val="16"/>
        </w:rPr>
      </w:pPr>
      <w:r w:rsidRPr="008D6420">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8D6420" w:rsidRDefault="002F66D5" w:rsidP="002F66D5">
      <w:pPr>
        <w:pStyle w:val="Prrafodelista1"/>
        <w:numPr>
          <w:ilvl w:val="0"/>
          <w:numId w:val="21"/>
        </w:numPr>
        <w:tabs>
          <w:tab w:val="left" w:pos="993"/>
        </w:tabs>
        <w:ind w:left="993" w:hanging="426"/>
        <w:jc w:val="both"/>
        <w:rPr>
          <w:rFonts w:ascii="Arial" w:hAnsi="Arial" w:cs="Arial"/>
          <w:sz w:val="16"/>
          <w:szCs w:val="16"/>
        </w:rPr>
      </w:pPr>
      <w:r w:rsidRPr="008D6420">
        <w:rPr>
          <w:rFonts w:ascii="Arial" w:hAnsi="Arial" w:cs="Arial"/>
          <w:sz w:val="16"/>
          <w:szCs w:val="16"/>
        </w:rPr>
        <w:t>SGGI – Sub Gerencia de Gestión de la Incorporación – GCGP – Sede Central de EsSalud.</w:t>
      </w:r>
    </w:p>
    <w:p w14:paraId="4D5259F4" w14:textId="77777777" w:rsidR="002F66D5" w:rsidRPr="008D6420" w:rsidRDefault="002F66D5" w:rsidP="002F66D5">
      <w:pPr>
        <w:pStyle w:val="Prrafodelista1"/>
        <w:numPr>
          <w:ilvl w:val="0"/>
          <w:numId w:val="21"/>
        </w:numPr>
        <w:tabs>
          <w:tab w:val="left" w:pos="993"/>
        </w:tabs>
        <w:ind w:left="993" w:hanging="426"/>
        <w:jc w:val="both"/>
        <w:rPr>
          <w:rFonts w:ascii="Arial" w:hAnsi="Arial" w:cs="Arial"/>
          <w:sz w:val="16"/>
          <w:szCs w:val="16"/>
        </w:rPr>
      </w:pPr>
      <w:r w:rsidRPr="008D6420">
        <w:rPr>
          <w:rFonts w:ascii="Arial" w:hAnsi="Arial" w:cs="Arial"/>
          <w:sz w:val="16"/>
          <w:szCs w:val="16"/>
        </w:rPr>
        <w:t>GCTIC – Gerencia Central de Tecnologías de Información y Comunicaciones.</w:t>
      </w:r>
    </w:p>
    <w:p w14:paraId="6B51D462" w14:textId="13113CCB" w:rsidR="002F66D5" w:rsidRPr="008D6420" w:rsidRDefault="008D6420"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8D6420">
        <w:rPr>
          <w:rFonts w:ascii="Arial" w:hAnsi="Arial" w:cs="Arial"/>
          <w:sz w:val="16"/>
          <w:szCs w:val="16"/>
          <w:lang w:val="es-MX"/>
        </w:rPr>
        <w:t>DRRHH –  División</w:t>
      </w:r>
      <w:r w:rsidR="002F66D5" w:rsidRPr="008D6420">
        <w:rPr>
          <w:rFonts w:ascii="Arial" w:hAnsi="Arial" w:cs="Arial"/>
          <w:sz w:val="16"/>
          <w:szCs w:val="16"/>
          <w:lang w:val="es-MX"/>
        </w:rPr>
        <w:t xml:space="preserve"> de Recurso</w:t>
      </w:r>
      <w:r w:rsidRPr="008D6420">
        <w:rPr>
          <w:rFonts w:ascii="Arial" w:hAnsi="Arial" w:cs="Arial"/>
          <w:sz w:val="16"/>
          <w:szCs w:val="16"/>
          <w:lang w:val="es-MX"/>
        </w:rPr>
        <w:t>s Humanos de la Red Asistencial</w:t>
      </w:r>
      <w:r w:rsidR="002F66D5" w:rsidRPr="008D6420">
        <w:rPr>
          <w:rFonts w:ascii="Arial" w:hAnsi="Arial" w:cs="Arial"/>
          <w:sz w:val="16"/>
          <w:szCs w:val="16"/>
          <w:lang w:val="es-MX"/>
        </w:rPr>
        <w:t>.</w:t>
      </w:r>
    </w:p>
    <w:p w14:paraId="3D4D9F46" w14:textId="46BF33BA" w:rsidR="002F66D5" w:rsidRDefault="002F66D5" w:rsidP="002F66D5">
      <w:pPr>
        <w:pStyle w:val="Prrafodelista2"/>
        <w:ind w:left="0"/>
        <w:jc w:val="both"/>
        <w:rPr>
          <w:rFonts w:cs="Arial"/>
          <w:b/>
          <w:highlight w:val="yellow"/>
        </w:rPr>
      </w:pPr>
    </w:p>
    <w:p w14:paraId="65E41B04" w14:textId="77777777" w:rsidR="002F66D5" w:rsidRPr="003E0EC9" w:rsidRDefault="002F66D5" w:rsidP="002F66D5">
      <w:pPr>
        <w:pStyle w:val="Prrafodelista2"/>
        <w:ind w:left="0"/>
        <w:jc w:val="both"/>
        <w:rPr>
          <w:rFonts w:ascii="Arial" w:hAnsi="Arial" w:cs="Arial"/>
          <w:b/>
        </w:rPr>
      </w:pPr>
      <w:r w:rsidRPr="003E0EC9">
        <w:rPr>
          <w:rFonts w:ascii="Arial" w:hAnsi="Arial" w:cs="Arial"/>
          <w:b/>
        </w:rPr>
        <w:t>VI. DOCUMENTACIÓN A PRESENTAR</w:t>
      </w:r>
    </w:p>
    <w:p w14:paraId="7AED5971" w14:textId="77777777" w:rsidR="002F66D5" w:rsidRPr="003E0EC9" w:rsidRDefault="002F66D5" w:rsidP="002F66D5">
      <w:pPr>
        <w:pStyle w:val="Sangradetextonormal"/>
        <w:ind w:left="360" w:firstLine="0"/>
        <w:jc w:val="both"/>
        <w:rPr>
          <w:rFonts w:ascii="Arial" w:hAnsi="Arial" w:cs="Arial"/>
        </w:rPr>
      </w:pPr>
    </w:p>
    <w:p w14:paraId="7E8D40F4" w14:textId="77777777" w:rsidR="002F66D5" w:rsidRPr="003E0EC9"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3E0EC9">
        <w:rPr>
          <w:rFonts w:ascii="Arial" w:hAnsi="Arial" w:cs="Arial"/>
          <w:b/>
        </w:rPr>
        <w:t>De la presentación de la Hoja de Vida</w:t>
      </w:r>
    </w:p>
    <w:p w14:paraId="0C01C90E" w14:textId="77777777" w:rsidR="002F66D5" w:rsidRPr="003E0EC9" w:rsidRDefault="002F66D5" w:rsidP="002F66D5">
      <w:pPr>
        <w:pStyle w:val="Sangradetextonormal"/>
        <w:ind w:left="720" w:firstLine="0"/>
        <w:jc w:val="both"/>
        <w:rPr>
          <w:rFonts w:ascii="Arial" w:hAnsi="Arial" w:cs="Arial"/>
          <w:b/>
        </w:rPr>
      </w:pPr>
    </w:p>
    <w:p w14:paraId="3B8ACDAA" w14:textId="77777777" w:rsidR="002F66D5" w:rsidRPr="003E0EC9"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3E0EC9">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3E0EC9"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3E0EC9">
        <w:rPr>
          <w:rFonts w:ascii="Arial" w:hAnsi="Arial" w:cs="Arial"/>
        </w:rPr>
        <w:t>Los documentos presentados por los postulantes no serán devueltos.</w:t>
      </w:r>
    </w:p>
    <w:p w14:paraId="56ACE49F" w14:textId="77777777" w:rsidR="002F66D5" w:rsidRPr="003E0EC9" w:rsidRDefault="002F66D5" w:rsidP="002F66D5">
      <w:pPr>
        <w:pStyle w:val="Sangradetextonormal"/>
        <w:ind w:left="1416" w:firstLine="0"/>
        <w:jc w:val="both"/>
        <w:rPr>
          <w:rFonts w:ascii="Arial" w:hAnsi="Arial" w:cs="Arial"/>
          <w:b/>
        </w:rPr>
      </w:pPr>
    </w:p>
    <w:p w14:paraId="41CB88DE" w14:textId="77777777" w:rsidR="002F66D5" w:rsidRPr="003E0EC9"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3E0EC9">
        <w:rPr>
          <w:rFonts w:ascii="Arial" w:hAnsi="Arial" w:cs="Arial"/>
          <w:b/>
        </w:rPr>
        <w:t>Documentación adicional</w:t>
      </w:r>
    </w:p>
    <w:p w14:paraId="384E9613" w14:textId="77777777" w:rsidR="002F66D5" w:rsidRPr="003E0EC9" w:rsidRDefault="002F66D5" w:rsidP="002F66D5">
      <w:pPr>
        <w:pStyle w:val="Sangradetextonormal"/>
        <w:ind w:left="720" w:firstLine="0"/>
        <w:jc w:val="both"/>
        <w:rPr>
          <w:rFonts w:ascii="Arial" w:hAnsi="Arial" w:cs="Arial"/>
          <w:b/>
        </w:rPr>
      </w:pPr>
    </w:p>
    <w:p w14:paraId="39E0202F" w14:textId="30B5EE02" w:rsidR="002F66D5" w:rsidRPr="00B30E84"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3E0EC9">
        <w:rPr>
          <w:rFonts w:ascii="Arial" w:hAnsi="Arial" w:cs="Arial"/>
        </w:rPr>
        <w:t>Declaraciones Juradas (Format</w:t>
      </w:r>
      <w:r w:rsidR="00D13139" w:rsidRPr="003E0EC9">
        <w:rPr>
          <w:rFonts w:ascii="Arial" w:hAnsi="Arial" w:cs="Arial"/>
        </w:rPr>
        <w:t xml:space="preserve">os 1, 2, 3, 4 por corresponder, </w:t>
      </w:r>
      <w:r w:rsidRPr="003E0EC9">
        <w:rPr>
          <w:rFonts w:ascii="Arial" w:hAnsi="Arial" w:cs="Arial"/>
        </w:rPr>
        <w:t>5</w:t>
      </w:r>
      <w:r w:rsidR="00D13139" w:rsidRPr="003E0EC9">
        <w:rPr>
          <w:rFonts w:ascii="Arial" w:hAnsi="Arial" w:cs="Arial"/>
        </w:rPr>
        <w:t xml:space="preserve"> y 6 de corresponder</w:t>
      </w:r>
      <w:r w:rsidRPr="003E0EC9">
        <w:rPr>
          <w:rFonts w:ascii="Arial" w:hAnsi="Arial" w:cs="Arial"/>
        </w:rPr>
        <w:t xml:space="preserve">) y </w:t>
      </w:r>
      <w:r w:rsidRPr="00B30E84">
        <w:rPr>
          <w:rFonts w:ascii="Arial" w:hAnsi="Arial" w:cs="Arial"/>
        </w:rPr>
        <w:t>currículum Vitae documentado y foliado, detallando los aspectos de formación, experiencia laboral y capacitación de acuerdo a las instrucciones indicadas en la página Web.</w:t>
      </w:r>
    </w:p>
    <w:p w14:paraId="663F7746" w14:textId="77777777" w:rsidR="002F66D5" w:rsidRPr="00B30E84" w:rsidRDefault="002F66D5" w:rsidP="002F66D5">
      <w:pPr>
        <w:numPr>
          <w:ilvl w:val="3"/>
          <w:numId w:val="27"/>
        </w:numPr>
        <w:tabs>
          <w:tab w:val="num" w:pos="993"/>
        </w:tabs>
        <w:ind w:left="993" w:hanging="284"/>
        <w:jc w:val="both"/>
        <w:rPr>
          <w:rFonts w:ascii="Arial" w:hAnsi="Arial" w:cs="Arial"/>
          <w:b/>
        </w:rPr>
      </w:pPr>
      <w:r w:rsidRPr="00B30E84">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B30E84">
          <w:rPr>
            <w:rFonts w:ascii="Arial" w:hAnsi="Arial" w:cs="Arial"/>
            <w:color w:val="0000FF"/>
            <w:u w:val="single"/>
          </w:rPr>
          <w:t>www.essalud.gob.pe</w:t>
        </w:r>
      </w:hyperlink>
      <w:r w:rsidRPr="00B30E84">
        <w:rPr>
          <w:rFonts w:ascii="Arial" w:hAnsi="Arial" w:cs="Arial"/>
        </w:rPr>
        <w:t xml:space="preserve"> (link: Contratación Administrativa de Servicios – Convocatorias).</w:t>
      </w:r>
    </w:p>
    <w:p w14:paraId="3C942B55" w14:textId="77777777" w:rsidR="00FC4534" w:rsidRPr="00B30E84"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B30E84" w:rsidRDefault="002F66D5" w:rsidP="002F66D5">
      <w:pPr>
        <w:pStyle w:val="Sangradetextonormal"/>
        <w:numPr>
          <w:ilvl w:val="0"/>
          <w:numId w:val="24"/>
        </w:numPr>
        <w:ind w:left="426" w:hanging="426"/>
        <w:jc w:val="both"/>
        <w:rPr>
          <w:rFonts w:ascii="Arial" w:hAnsi="Arial" w:cs="Arial"/>
          <w:b/>
        </w:rPr>
      </w:pPr>
      <w:r w:rsidRPr="00B30E84">
        <w:rPr>
          <w:rFonts w:ascii="Arial" w:hAnsi="Arial" w:cs="Arial"/>
          <w:b/>
        </w:rPr>
        <w:t>DE LA DECLARATORIA DE DESIERTO O CANCELACIÓN DEL PROCESO</w:t>
      </w:r>
    </w:p>
    <w:p w14:paraId="21DE9F45" w14:textId="77777777" w:rsidR="002F66D5" w:rsidRPr="00B30E84" w:rsidRDefault="002F66D5" w:rsidP="002F66D5">
      <w:pPr>
        <w:pStyle w:val="Sinespaciado10"/>
        <w:tabs>
          <w:tab w:val="left" w:pos="426"/>
        </w:tabs>
        <w:rPr>
          <w:rFonts w:ascii="Arial" w:hAnsi="Arial" w:cs="Arial"/>
          <w:sz w:val="20"/>
          <w:szCs w:val="20"/>
        </w:rPr>
      </w:pPr>
    </w:p>
    <w:p w14:paraId="7490DA94" w14:textId="77777777" w:rsidR="002F66D5" w:rsidRPr="00B30E84" w:rsidRDefault="002F66D5" w:rsidP="002F66D5">
      <w:pPr>
        <w:pStyle w:val="Sinespaciado10"/>
        <w:numPr>
          <w:ilvl w:val="0"/>
          <w:numId w:val="2"/>
        </w:numPr>
        <w:ind w:left="709" w:hanging="283"/>
        <w:rPr>
          <w:rFonts w:ascii="Arial" w:hAnsi="Arial" w:cs="Arial"/>
          <w:b/>
          <w:sz w:val="20"/>
          <w:szCs w:val="20"/>
        </w:rPr>
      </w:pPr>
      <w:r w:rsidRPr="00B30E84">
        <w:rPr>
          <w:rFonts w:ascii="Arial" w:hAnsi="Arial" w:cs="Arial"/>
          <w:b/>
          <w:sz w:val="20"/>
          <w:szCs w:val="20"/>
        </w:rPr>
        <w:t>Declaratoria del Proceso como Desierto</w:t>
      </w:r>
    </w:p>
    <w:p w14:paraId="741E48AA" w14:textId="77777777" w:rsidR="002F66D5" w:rsidRPr="00B30E84" w:rsidRDefault="002F66D5" w:rsidP="002F66D5">
      <w:pPr>
        <w:pStyle w:val="Sinespaciado10"/>
        <w:ind w:left="708"/>
        <w:rPr>
          <w:rFonts w:ascii="Arial" w:hAnsi="Arial" w:cs="Arial"/>
          <w:sz w:val="20"/>
          <w:szCs w:val="20"/>
        </w:rPr>
      </w:pPr>
    </w:p>
    <w:p w14:paraId="48D686FC" w14:textId="77777777" w:rsidR="002F66D5" w:rsidRPr="00B30E84" w:rsidRDefault="002F66D5" w:rsidP="002F66D5">
      <w:pPr>
        <w:pStyle w:val="Sinespaciado10"/>
        <w:ind w:left="708"/>
        <w:rPr>
          <w:rFonts w:ascii="Arial" w:hAnsi="Arial" w:cs="Arial"/>
          <w:sz w:val="20"/>
          <w:szCs w:val="20"/>
        </w:rPr>
      </w:pPr>
      <w:r w:rsidRPr="00B30E84">
        <w:rPr>
          <w:rFonts w:ascii="Arial" w:hAnsi="Arial" w:cs="Arial"/>
          <w:sz w:val="20"/>
          <w:szCs w:val="20"/>
        </w:rPr>
        <w:t>El proceso puede ser declarado desierto en alguno de los siguientes supuestos:</w:t>
      </w:r>
    </w:p>
    <w:p w14:paraId="69055AAB" w14:textId="77777777" w:rsidR="002F66D5" w:rsidRPr="00B30E84" w:rsidRDefault="002F66D5" w:rsidP="002F66D5">
      <w:pPr>
        <w:pStyle w:val="Sinespaciado10"/>
        <w:numPr>
          <w:ilvl w:val="0"/>
          <w:numId w:val="3"/>
        </w:numPr>
        <w:ind w:left="993" w:hanging="284"/>
        <w:jc w:val="both"/>
        <w:rPr>
          <w:rFonts w:ascii="Arial" w:hAnsi="Arial" w:cs="Arial"/>
          <w:sz w:val="20"/>
          <w:szCs w:val="20"/>
        </w:rPr>
      </w:pPr>
      <w:r w:rsidRPr="00B30E84">
        <w:rPr>
          <w:rFonts w:ascii="Arial" w:hAnsi="Arial" w:cs="Arial"/>
          <w:sz w:val="20"/>
          <w:szCs w:val="20"/>
        </w:rPr>
        <w:t>Cuando no se presentan postulantes al proceso de selección.</w:t>
      </w:r>
    </w:p>
    <w:p w14:paraId="0D744C42" w14:textId="77777777" w:rsidR="002F66D5" w:rsidRPr="00B30E84" w:rsidRDefault="002F66D5" w:rsidP="002F66D5">
      <w:pPr>
        <w:pStyle w:val="Sinespaciado10"/>
        <w:numPr>
          <w:ilvl w:val="0"/>
          <w:numId w:val="3"/>
        </w:numPr>
        <w:ind w:left="993" w:hanging="284"/>
        <w:jc w:val="both"/>
        <w:rPr>
          <w:rFonts w:ascii="Arial" w:hAnsi="Arial" w:cs="Arial"/>
          <w:sz w:val="20"/>
          <w:szCs w:val="20"/>
        </w:rPr>
      </w:pPr>
      <w:r w:rsidRPr="00B30E84">
        <w:rPr>
          <w:rFonts w:ascii="Arial" w:hAnsi="Arial" w:cs="Arial"/>
          <w:sz w:val="20"/>
          <w:szCs w:val="20"/>
        </w:rPr>
        <w:t>Cuando ninguno de los postulantes cumple con los requisitos mínimos.</w:t>
      </w:r>
    </w:p>
    <w:p w14:paraId="6399F489" w14:textId="3924A808" w:rsidR="00982647" w:rsidRDefault="00982647" w:rsidP="002F66D5">
      <w:pPr>
        <w:pStyle w:val="Sinespaciado10"/>
        <w:ind w:left="709"/>
        <w:rPr>
          <w:rFonts w:ascii="Arial" w:hAnsi="Arial" w:cs="Arial"/>
          <w:b/>
          <w:sz w:val="20"/>
          <w:szCs w:val="20"/>
        </w:rPr>
      </w:pPr>
    </w:p>
    <w:p w14:paraId="6D95F5E5" w14:textId="77777777" w:rsidR="002F66D5" w:rsidRPr="00B30E84" w:rsidRDefault="002F66D5" w:rsidP="002F66D5">
      <w:pPr>
        <w:pStyle w:val="Sinespaciado10"/>
        <w:numPr>
          <w:ilvl w:val="0"/>
          <w:numId w:val="2"/>
        </w:numPr>
        <w:ind w:left="709" w:hanging="283"/>
        <w:rPr>
          <w:rFonts w:ascii="Arial" w:hAnsi="Arial" w:cs="Arial"/>
          <w:b/>
          <w:sz w:val="20"/>
          <w:szCs w:val="20"/>
        </w:rPr>
      </w:pPr>
      <w:r w:rsidRPr="00B30E84">
        <w:rPr>
          <w:rFonts w:ascii="Arial" w:hAnsi="Arial" w:cs="Arial"/>
          <w:b/>
          <w:sz w:val="20"/>
          <w:szCs w:val="20"/>
        </w:rPr>
        <w:t>Cancelación del Proceso de Selección</w:t>
      </w:r>
    </w:p>
    <w:p w14:paraId="2D074ECC" w14:textId="77777777" w:rsidR="002F66D5" w:rsidRPr="00B30E84" w:rsidRDefault="002F66D5" w:rsidP="002F66D5">
      <w:pPr>
        <w:pStyle w:val="Sinespaciado10"/>
        <w:ind w:left="708"/>
        <w:jc w:val="both"/>
        <w:rPr>
          <w:rFonts w:ascii="Arial" w:hAnsi="Arial" w:cs="Arial"/>
          <w:sz w:val="20"/>
          <w:szCs w:val="20"/>
        </w:rPr>
      </w:pPr>
    </w:p>
    <w:p w14:paraId="0C66C4A6" w14:textId="77777777" w:rsidR="002F66D5" w:rsidRPr="00B30E84" w:rsidRDefault="002F66D5" w:rsidP="002F66D5">
      <w:pPr>
        <w:pStyle w:val="Sinespaciado10"/>
        <w:ind w:left="709"/>
        <w:jc w:val="both"/>
        <w:rPr>
          <w:rFonts w:ascii="Arial" w:hAnsi="Arial" w:cs="Arial"/>
          <w:sz w:val="20"/>
          <w:szCs w:val="20"/>
        </w:rPr>
      </w:pPr>
      <w:r w:rsidRPr="00B30E84">
        <w:rPr>
          <w:rFonts w:ascii="Arial" w:hAnsi="Arial" w:cs="Arial"/>
          <w:sz w:val="20"/>
          <w:szCs w:val="20"/>
        </w:rPr>
        <w:t>El proceso puede ser cancelado en alguno de los siguientes supuestos, sin responsabilidad de la entidad:</w:t>
      </w:r>
    </w:p>
    <w:p w14:paraId="5D92D44B" w14:textId="77777777" w:rsidR="002F66D5" w:rsidRPr="00B30E84" w:rsidRDefault="002F66D5" w:rsidP="002F66D5">
      <w:pPr>
        <w:pStyle w:val="Sinespaciado10"/>
        <w:ind w:left="709"/>
        <w:jc w:val="both"/>
        <w:rPr>
          <w:rFonts w:ascii="Arial" w:hAnsi="Arial" w:cs="Arial"/>
          <w:sz w:val="20"/>
          <w:szCs w:val="20"/>
        </w:rPr>
      </w:pPr>
    </w:p>
    <w:p w14:paraId="64E71FBB" w14:textId="77777777" w:rsidR="002F66D5" w:rsidRPr="00B30E84" w:rsidRDefault="002F66D5" w:rsidP="002F66D5">
      <w:pPr>
        <w:pStyle w:val="Sinespaciado10"/>
        <w:numPr>
          <w:ilvl w:val="0"/>
          <w:numId w:val="4"/>
        </w:numPr>
        <w:ind w:left="993" w:hanging="285"/>
        <w:jc w:val="both"/>
        <w:rPr>
          <w:rFonts w:ascii="Arial" w:hAnsi="Arial" w:cs="Arial"/>
          <w:sz w:val="20"/>
          <w:szCs w:val="20"/>
        </w:rPr>
      </w:pPr>
      <w:r w:rsidRPr="00B30E84">
        <w:rPr>
          <w:rFonts w:ascii="Arial" w:hAnsi="Arial" w:cs="Arial"/>
          <w:sz w:val="20"/>
          <w:szCs w:val="20"/>
        </w:rPr>
        <w:t>Cuando desaparece la necesidad del servicio de la entidad con posterioridad al inicio del proceso de selección.</w:t>
      </w:r>
    </w:p>
    <w:p w14:paraId="11B924A6" w14:textId="77777777" w:rsidR="002F66D5" w:rsidRPr="00B30E84" w:rsidRDefault="002F66D5" w:rsidP="002F66D5">
      <w:pPr>
        <w:pStyle w:val="Sinespaciado10"/>
        <w:numPr>
          <w:ilvl w:val="0"/>
          <w:numId w:val="4"/>
        </w:numPr>
        <w:ind w:left="993" w:hanging="285"/>
        <w:jc w:val="both"/>
        <w:rPr>
          <w:rFonts w:ascii="Arial" w:hAnsi="Arial" w:cs="Arial"/>
          <w:sz w:val="20"/>
          <w:szCs w:val="20"/>
        </w:rPr>
      </w:pPr>
      <w:r w:rsidRPr="00B30E84">
        <w:rPr>
          <w:rFonts w:ascii="Arial" w:hAnsi="Arial" w:cs="Arial"/>
          <w:sz w:val="20"/>
          <w:szCs w:val="20"/>
        </w:rPr>
        <w:t>Por restricciones presupuestales.</w:t>
      </w:r>
    </w:p>
    <w:p w14:paraId="06BFB45F" w14:textId="77777777" w:rsidR="002F66D5" w:rsidRPr="00B30E84" w:rsidRDefault="002F66D5" w:rsidP="002F66D5">
      <w:pPr>
        <w:pStyle w:val="Sinespaciado10"/>
        <w:numPr>
          <w:ilvl w:val="0"/>
          <w:numId w:val="4"/>
        </w:numPr>
        <w:ind w:left="993" w:hanging="285"/>
        <w:jc w:val="both"/>
        <w:rPr>
          <w:rFonts w:ascii="Arial" w:hAnsi="Arial" w:cs="Arial"/>
          <w:sz w:val="20"/>
          <w:szCs w:val="20"/>
        </w:rPr>
      </w:pPr>
      <w:r w:rsidRPr="00B30E84">
        <w:rPr>
          <w:rFonts w:ascii="Arial" w:hAnsi="Arial" w:cs="Arial"/>
          <w:sz w:val="20"/>
          <w:szCs w:val="20"/>
        </w:rPr>
        <w:t>Otros supuestos debidamente justificados</w:t>
      </w:r>
    </w:p>
    <w:p w14:paraId="3AB923E5" w14:textId="3909B646" w:rsidR="004D5821" w:rsidRDefault="004D5821" w:rsidP="002F66D5">
      <w:pPr>
        <w:pStyle w:val="Sinespaciado10"/>
        <w:jc w:val="both"/>
        <w:rPr>
          <w:rFonts w:ascii="Arial" w:hAnsi="Arial" w:cs="Arial"/>
          <w:sz w:val="20"/>
          <w:szCs w:val="20"/>
        </w:rPr>
      </w:pPr>
    </w:p>
    <w:p w14:paraId="44A2775E" w14:textId="27CA261E" w:rsidR="00AA58B0" w:rsidRDefault="00AA58B0" w:rsidP="002F66D5">
      <w:pPr>
        <w:pStyle w:val="Sinespaciado10"/>
        <w:jc w:val="both"/>
        <w:rPr>
          <w:rFonts w:ascii="Arial" w:hAnsi="Arial" w:cs="Arial"/>
          <w:sz w:val="20"/>
          <w:szCs w:val="20"/>
        </w:rPr>
      </w:pPr>
    </w:p>
    <w:p w14:paraId="112525FE" w14:textId="592F33A0" w:rsidR="00AA58B0" w:rsidRDefault="00AA58B0" w:rsidP="002F66D5">
      <w:pPr>
        <w:pStyle w:val="Sinespaciado10"/>
        <w:jc w:val="both"/>
        <w:rPr>
          <w:rFonts w:ascii="Arial" w:hAnsi="Arial" w:cs="Arial"/>
          <w:sz w:val="20"/>
          <w:szCs w:val="20"/>
        </w:rPr>
      </w:pPr>
    </w:p>
    <w:p w14:paraId="02DC5D5E" w14:textId="6C8F246B" w:rsidR="00AA58B0" w:rsidRDefault="00AA58B0" w:rsidP="002F66D5">
      <w:pPr>
        <w:pStyle w:val="Sinespaciado10"/>
        <w:jc w:val="both"/>
        <w:rPr>
          <w:rFonts w:ascii="Arial" w:hAnsi="Arial" w:cs="Arial"/>
          <w:sz w:val="20"/>
          <w:szCs w:val="20"/>
        </w:rPr>
      </w:pPr>
    </w:p>
    <w:p w14:paraId="4A750013" w14:textId="0590C5A1" w:rsidR="00E5287D" w:rsidRDefault="00E5287D" w:rsidP="002F66D5">
      <w:pPr>
        <w:pStyle w:val="Sinespaciado10"/>
        <w:jc w:val="both"/>
        <w:rPr>
          <w:rFonts w:ascii="Arial" w:hAnsi="Arial" w:cs="Arial"/>
          <w:sz w:val="20"/>
          <w:szCs w:val="20"/>
        </w:rPr>
      </w:pPr>
    </w:p>
    <w:p w14:paraId="1DFA541C" w14:textId="27796681" w:rsidR="00E5287D" w:rsidRDefault="00E5287D" w:rsidP="002F66D5">
      <w:pPr>
        <w:pStyle w:val="Sinespaciado10"/>
        <w:jc w:val="both"/>
        <w:rPr>
          <w:rFonts w:ascii="Arial" w:hAnsi="Arial" w:cs="Arial"/>
          <w:sz w:val="20"/>
          <w:szCs w:val="20"/>
        </w:rPr>
      </w:pPr>
    </w:p>
    <w:p w14:paraId="775E1C68" w14:textId="7074AECD" w:rsidR="00E5287D" w:rsidRDefault="00E5287D" w:rsidP="002F66D5">
      <w:pPr>
        <w:pStyle w:val="Sinespaciado10"/>
        <w:jc w:val="both"/>
        <w:rPr>
          <w:rFonts w:ascii="Arial" w:hAnsi="Arial" w:cs="Arial"/>
          <w:sz w:val="20"/>
          <w:szCs w:val="20"/>
        </w:rPr>
      </w:pPr>
    </w:p>
    <w:p w14:paraId="4762D367" w14:textId="77777777" w:rsidR="00E5287D" w:rsidRDefault="00E5287D" w:rsidP="002F66D5">
      <w:pPr>
        <w:pStyle w:val="Sinespaciado10"/>
        <w:jc w:val="both"/>
        <w:rPr>
          <w:rFonts w:ascii="Arial" w:hAnsi="Arial" w:cs="Arial"/>
          <w:sz w:val="20"/>
          <w:szCs w:val="20"/>
        </w:rPr>
      </w:pPr>
    </w:p>
    <w:p w14:paraId="3E169050" w14:textId="02AB17EC" w:rsidR="00AA58B0" w:rsidRDefault="00AA58B0" w:rsidP="002F66D5">
      <w:pPr>
        <w:pStyle w:val="Sinespaciado10"/>
        <w:jc w:val="both"/>
        <w:rPr>
          <w:rFonts w:ascii="Arial" w:hAnsi="Arial" w:cs="Arial"/>
          <w:sz w:val="20"/>
          <w:szCs w:val="20"/>
        </w:rPr>
      </w:pPr>
    </w:p>
    <w:p w14:paraId="78C15774" w14:textId="2C44E91E" w:rsidR="00AA58B0" w:rsidRDefault="00AA58B0" w:rsidP="002F66D5">
      <w:pPr>
        <w:pStyle w:val="Sinespaciado10"/>
        <w:jc w:val="both"/>
        <w:rPr>
          <w:rFonts w:ascii="Arial" w:hAnsi="Arial" w:cs="Arial"/>
          <w:sz w:val="20"/>
          <w:szCs w:val="20"/>
        </w:rPr>
      </w:pPr>
    </w:p>
    <w:p w14:paraId="6AAFE48F" w14:textId="78E038C8" w:rsidR="00AA58B0" w:rsidRDefault="00AA58B0" w:rsidP="002F66D5">
      <w:pPr>
        <w:pStyle w:val="Sinespaciado10"/>
        <w:jc w:val="both"/>
        <w:rPr>
          <w:rFonts w:ascii="Arial" w:hAnsi="Arial" w:cs="Arial"/>
          <w:sz w:val="20"/>
          <w:szCs w:val="20"/>
        </w:rPr>
      </w:pPr>
    </w:p>
    <w:p w14:paraId="6BA2D73D" w14:textId="77777777" w:rsidR="002F66D5" w:rsidRPr="00B30E84" w:rsidRDefault="002F66D5" w:rsidP="002F66D5">
      <w:pPr>
        <w:pStyle w:val="Sangradetextonormal"/>
        <w:numPr>
          <w:ilvl w:val="0"/>
          <w:numId w:val="24"/>
        </w:numPr>
        <w:ind w:left="426" w:hanging="426"/>
        <w:jc w:val="both"/>
        <w:rPr>
          <w:rFonts w:ascii="Arial" w:hAnsi="Arial" w:cs="Arial"/>
          <w:b/>
        </w:rPr>
      </w:pPr>
      <w:r w:rsidRPr="00B30E84">
        <w:rPr>
          <w:rFonts w:ascii="Arial" w:hAnsi="Arial" w:cs="Arial"/>
          <w:b/>
        </w:rPr>
        <w:t>DE LA NATURALEZA DEL TRABAJO</w:t>
      </w:r>
    </w:p>
    <w:p w14:paraId="61283133" w14:textId="77777777" w:rsidR="002F66D5" w:rsidRPr="00B30E84" w:rsidRDefault="002F66D5" w:rsidP="002F66D5">
      <w:pPr>
        <w:pStyle w:val="Sinespaciado10"/>
        <w:tabs>
          <w:tab w:val="left" w:pos="426"/>
        </w:tabs>
        <w:rPr>
          <w:rFonts w:ascii="Arial" w:hAnsi="Arial" w:cs="Arial"/>
          <w:sz w:val="20"/>
          <w:szCs w:val="20"/>
        </w:rPr>
      </w:pPr>
    </w:p>
    <w:p w14:paraId="5DF45D0C" w14:textId="77777777" w:rsidR="002F66D5" w:rsidRPr="00B30E84" w:rsidRDefault="002F66D5" w:rsidP="002F66D5">
      <w:pPr>
        <w:pStyle w:val="Sinespaciado10"/>
        <w:numPr>
          <w:ilvl w:val="0"/>
          <w:numId w:val="28"/>
        </w:numPr>
        <w:jc w:val="both"/>
        <w:rPr>
          <w:rFonts w:ascii="Arial" w:hAnsi="Arial" w:cs="Arial"/>
          <w:color w:val="000000"/>
          <w:sz w:val="20"/>
          <w:szCs w:val="20"/>
        </w:rPr>
      </w:pPr>
      <w:r w:rsidRPr="00B30E84">
        <w:rPr>
          <w:rFonts w:ascii="Arial" w:hAnsi="Arial" w:cs="Arial"/>
          <w:color w:val="000000"/>
          <w:sz w:val="20"/>
          <w:szCs w:val="20"/>
        </w:rPr>
        <w:t>Sobre Modalidad de Trabajo</w:t>
      </w:r>
    </w:p>
    <w:p w14:paraId="02A2884E" w14:textId="77777777" w:rsidR="002F66D5" w:rsidRPr="00B30E84" w:rsidRDefault="002F66D5" w:rsidP="002F66D5">
      <w:pPr>
        <w:pStyle w:val="Sinespaciado10"/>
        <w:ind w:left="1146"/>
        <w:jc w:val="both"/>
        <w:rPr>
          <w:rFonts w:ascii="Arial" w:hAnsi="Arial" w:cs="Arial"/>
          <w:color w:val="000000"/>
          <w:sz w:val="20"/>
          <w:szCs w:val="20"/>
        </w:rPr>
      </w:pPr>
    </w:p>
    <w:p w14:paraId="3053BDE0" w14:textId="77777777" w:rsidR="002F66D5" w:rsidRPr="00B30E84" w:rsidRDefault="002F66D5" w:rsidP="002F66D5">
      <w:pPr>
        <w:pStyle w:val="Sinespaciado10"/>
        <w:ind w:left="1146"/>
        <w:jc w:val="both"/>
        <w:rPr>
          <w:rFonts w:ascii="Arial" w:hAnsi="Arial" w:cs="Arial"/>
          <w:color w:val="000000"/>
        </w:rPr>
      </w:pPr>
      <w:r w:rsidRPr="00B30E84">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B30E84">
        <w:rPr>
          <w:rFonts w:ascii="Arial" w:hAnsi="Arial" w:cs="Arial"/>
          <w:color w:val="000000"/>
        </w:rPr>
        <w:t>COVID-19.</w:t>
      </w:r>
    </w:p>
    <w:p w14:paraId="17A8144B" w14:textId="77777777" w:rsidR="004D5821" w:rsidRPr="00B30E84" w:rsidRDefault="004D5821" w:rsidP="002F66D5">
      <w:pPr>
        <w:pStyle w:val="Sinespaciado10"/>
        <w:ind w:left="1146"/>
        <w:jc w:val="both"/>
        <w:rPr>
          <w:rFonts w:ascii="Arial" w:hAnsi="Arial" w:cs="Arial"/>
          <w:color w:val="000000"/>
        </w:rPr>
      </w:pPr>
    </w:p>
    <w:p w14:paraId="261F4A87" w14:textId="77777777" w:rsidR="002F66D5" w:rsidRPr="00B30E84" w:rsidRDefault="002F66D5" w:rsidP="002F66D5">
      <w:pPr>
        <w:pStyle w:val="Sinespaciado10"/>
        <w:numPr>
          <w:ilvl w:val="0"/>
          <w:numId w:val="28"/>
        </w:numPr>
        <w:jc w:val="both"/>
        <w:rPr>
          <w:rFonts w:ascii="Arial" w:hAnsi="Arial" w:cs="Arial"/>
          <w:color w:val="000000"/>
          <w:sz w:val="20"/>
          <w:szCs w:val="20"/>
        </w:rPr>
      </w:pPr>
      <w:r w:rsidRPr="00B30E84">
        <w:rPr>
          <w:rFonts w:ascii="Arial" w:hAnsi="Arial" w:cs="Arial"/>
          <w:color w:val="000000"/>
          <w:sz w:val="20"/>
          <w:szCs w:val="20"/>
        </w:rPr>
        <w:t>Sobre Jornada Laboral</w:t>
      </w:r>
    </w:p>
    <w:p w14:paraId="197AE93F" w14:textId="77777777" w:rsidR="002F66D5" w:rsidRPr="00B30E84" w:rsidRDefault="002F66D5" w:rsidP="002F66D5">
      <w:pPr>
        <w:pStyle w:val="Sinespaciado10"/>
        <w:ind w:left="1146"/>
        <w:jc w:val="both"/>
        <w:rPr>
          <w:rFonts w:ascii="Arial" w:hAnsi="Arial" w:cs="Arial"/>
          <w:color w:val="000000"/>
          <w:sz w:val="20"/>
          <w:szCs w:val="20"/>
        </w:rPr>
      </w:pPr>
    </w:p>
    <w:p w14:paraId="4A7A94FA" w14:textId="06572045" w:rsidR="00AD198B" w:rsidRPr="00B30E84" w:rsidRDefault="002F66D5" w:rsidP="00B30E84">
      <w:pPr>
        <w:pStyle w:val="Sinespaciado10"/>
        <w:ind w:left="1146"/>
        <w:jc w:val="both"/>
        <w:rPr>
          <w:rFonts w:ascii="Arial" w:hAnsi="Arial" w:cs="Arial"/>
          <w:color w:val="000000"/>
          <w:sz w:val="20"/>
          <w:szCs w:val="20"/>
        </w:rPr>
      </w:pPr>
      <w:r w:rsidRPr="00B30E84">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0515220" w14:textId="2AC88DE3" w:rsidR="00DA647A" w:rsidRDefault="00DA647A" w:rsidP="002F66D5">
      <w:pPr>
        <w:pStyle w:val="Sinespaciado10"/>
        <w:ind w:left="927"/>
        <w:jc w:val="both"/>
        <w:rPr>
          <w:rFonts w:ascii="Arial" w:hAnsi="Arial" w:cs="Arial"/>
          <w:color w:val="000000"/>
          <w:sz w:val="20"/>
          <w:szCs w:val="20"/>
        </w:rPr>
      </w:pPr>
    </w:p>
    <w:p w14:paraId="2279991D" w14:textId="77777777" w:rsidR="002F66D5" w:rsidRPr="00B30E84" w:rsidRDefault="002F66D5" w:rsidP="002F66D5">
      <w:pPr>
        <w:pStyle w:val="Sinespaciado10"/>
        <w:numPr>
          <w:ilvl w:val="0"/>
          <w:numId w:val="28"/>
        </w:numPr>
        <w:jc w:val="both"/>
        <w:rPr>
          <w:rFonts w:ascii="Arial" w:hAnsi="Arial" w:cs="Arial"/>
          <w:color w:val="000000"/>
          <w:sz w:val="20"/>
          <w:szCs w:val="20"/>
        </w:rPr>
      </w:pPr>
      <w:r w:rsidRPr="00B30E84">
        <w:rPr>
          <w:rFonts w:ascii="Arial" w:hAnsi="Arial" w:cs="Arial"/>
          <w:color w:val="000000"/>
          <w:sz w:val="20"/>
          <w:szCs w:val="20"/>
        </w:rPr>
        <w:t>Funciones por Grupo Ocupacional</w:t>
      </w:r>
    </w:p>
    <w:p w14:paraId="2DF3AE0D" w14:textId="77777777" w:rsidR="002F66D5" w:rsidRPr="00B30E84" w:rsidRDefault="002F66D5" w:rsidP="002F66D5">
      <w:pPr>
        <w:pStyle w:val="Sinespaciado10"/>
        <w:ind w:left="1146"/>
        <w:jc w:val="both"/>
        <w:rPr>
          <w:rFonts w:ascii="Arial" w:hAnsi="Arial" w:cs="Arial"/>
          <w:color w:val="000000"/>
          <w:sz w:val="20"/>
          <w:szCs w:val="20"/>
        </w:rPr>
      </w:pPr>
    </w:p>
    <w:p w14:paraId="7868EB42" w14:textId="77777777" w:rsidR="002F66D5" w:rsidRPr="00B30E84" w:rsidRDefault="002F66D5" w:rsidP="002F66D5">
      <w:pPr>
        <w:pStyle w:val="Sinespaciado10"/>
        <w:ind w:left="1146"/>
        <w:jc w:val="both"/>
        <w:rPr>
          <w:rFonts w:ascii="Arial" w:hAnsi="Arial" w:cs="Arial"/>
          <w:color w:val="000000"/>
          <w:sz w:val="20"/>
          <w:szCs w:val="20"/>
        </w:rPr>
      </w:pPr>
      <w:r w:rsidRPr="00B30E84">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B30E84" w:rsidRDefault="002F66D5" w:rsidP="002F66D5">
      <w:pPr>
        <w:pStyle w:val="Sinespaciado10"/>
        <w:jc w:val="both"/>
        <w:rPr>
          <w:rFonts w:ascii="Arial" w:hAnsi="Arial" w:cs="Arial"/>
          <w:sz w:val="20"/>
          <w:szCs w:val="20"/>
        </w:rPr>
      </w:pPr>
    </w:p>
    <w:p w14:paraId="29113C04" w14:textId="77777777" w:rsidR="002F66D5" w:rsidRPr="00B30E84" w:rsidRDefault="002F66D5" w:rsidP="002F66D5">
      <w:pPr>
        <w:pStyle w:val="Prrafodelista"/>
        <w:numPr>
          <w:ilvl w:val="0"/>
          <w:numId w:val="24"/>
        </w:numPr>
        <w:suppressAutoHyphens w:val="0"/>
        <w:ind w:left="426" w:hanging="426"/>
        <w:contextualSpacing w:val="0"/>
        <w:jc w:val="both"/>
        <w:rPr>
          <w:rFonts w:ascii="Arial" w:hAnsi="Arial" w:cs="Arial"/>
          <w:b/>
        </w:rPr>
      </w:pPr>
      <w:r w:rsidRPr="00B30E84">
        <w:rPr>
          <w:rFonts w:ascii="Arial" w:hAnsi="Arial" w:cs="Arial"/>
          <w:b/>
        </w:rPr>
        <w:t>LUGARES DE RECEPCIÓN DE CV DOCUMENTADOS</w:t>
      </w:r>
    </w:p>
    <w:p w14:paraId="1538394D" w14:textId="77777777" w:rsidR="002F66D5" w:rsidRPr="00B30E84" w:rsidRDefault="002F66D5" w:rsidP="002F66D5">
      <w:pPr>
        <w:jc w:val="both"/>
        <w:rPr>
          <w:rFonts w:ascii="Arial" w:hAnsi="Arial" w:cs="Arial"/>
        </w:rPr>
      </w:pPr>
    </w:p>
    <w:p w14:paraId="28FAFC44" w14:textId="2FCD35E3" w:rsidR="002F66D5" w:rsidRPr="00B30E84" w:rsidRDefault="002F66D5" w:rsidP="002F66D5">
      <w:pPr>
        <w:pStyle w:val="Sinespaciado"/>
        <w:ind w:left="426"/>
        <w:jc w:val="both"/>
        <w:rPr>
          <w:rFonts w:ascii="Arial" w:hAnsi="Arial" w:cs="Arial"/>
          <w:sz w:val="20"/>
          <w:szCs w:val="20"/>
        </w:rPr>
      </w:pPr>
      <w:r w:rsidRPr="00B30E84">
        <w:rPr>
          <w:rFonts w:ascii="Arial" w:hAnsi="Arial" w:cs="Arial"/>
          <w:sz w:val="20"/>
          <w:szCs w:val="20"/>
        </w:rPr>
        <w:t>La entrega de los Formatos 0</w:t>
      </w:r>
      <w:r w:rsidR="00D13139" w:rsidRPr="00B30E84">
        <w:rPr>
          <w:rFonts w:ascii="Arial" w:hAnsi="Arial" w:cs="Arial"/>
          <w:sz w:val="20"/>
          <w:szCs w:val="20"/>
        </w:rPr>
        <w:t xml:space="preserve">1, 02, 03, 04 de corresponder, </w:t>
      </w:r>
      <w:r w:rsidRPr="00B30E84">
        <w:rPr>
          <w:rFonts w:ascii="Arial" w:hAnsi="Arial" w:cs="Arial"/>
          <w:sz w:val="20"/>
          <w:szCs w:val="20"/>
        </w:rPr>
        <w:t>05</w:t>
      </w:r>
      <w:r w:rsidR="00D13139" w:rsidRPr="00B30E84">
        <w:rPr>
          <w:rFonts w:ascii="Arial" w:hAnsi="Arial" w:cs="Arial"/>
          <w:sz w:val="20"/>
          <w:szCs w:val="20"/>
        </w:rPr>
        <w:t xml:space="preserve"> y 06 de corresponder)</w:t>
      </w:r>
      <w:r w:rsidRPr="00B30E84">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B30E84"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B30E84"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B30E84" w:rsidRDefault="00375F11" w:rsidP="007F44BB">
            <w:pPr>
              <w:jc w:val="center"/>
              <w:rPr>
                <w:rFonts w:ascii="Arial" w:eastAsia="Arial" w:hAnsi="Arial" w:cs="Arial"/>
                <w:color w:val="FFFFFF"/>
              </w:rPr>
            </w:pPr>
            <w:r w:rsidRPr="00B30E84">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B30E84" w:rsidRDefault="00375F11" w:rsidP="007F44BB">
            <w:pPr>
              <w:jc w:val="center"/>
              <w:rPr>
                <w:rFonts w:ascii="Arial" w:eastAsia="Arial" w:hAnsi="Arial" w:cs="Arial"/>
                <w:color w:val="FFFFFF"/>
              </w:rPr>
            </w:pPr>
            <w:r w:rsidRPr="00B30E84">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6B047C93" w:rsidR="00375F11" w:rsidRPr="00B30E84" w:rsidRDefault="00B30E84" w:rsidP="007F44BB">
            <w:pPr>
              <w:jc w:val="center"/>
              <w:rPr>
                <w:rFonts w:ascii="Arial" w:eastAsia="Arial" w:hAnsi="Arial" w:cs="Arial"/>
                <w:color w:val="000000"/>
              </w:rPr>
            </w:pPr>
            <w:r w:rsidRPr="00B30E84">
              <w:rPr>
                <w:rFonts w:ascii="Arial" w:eastAsia="Arial" w:hAnsi="Arial" w:cs="Arial"/>
                <w:b/>
                <w:color w:val="000000"/>
              </w:rPr>
              <w:t>RED ASISTENCIAL JUNIN</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0E6CEF02" w:rsidR="00375F11" w:rsidRPr="00D13139" w:rsidRDefault="00A30D7A" w:rsidP="00A30D7A">
            <w:pPr>
              <w:jc w:val="center"/>
              <w:rPr>
                <w:rFonts w:ascii="Arial" w:eastAsia="Arial" w:hAnsi="Arial" w:cs="Arial"/>
                <w:sz w:val="26"/>
                <w:szCs w:val="26"/>
              </w:rPr>
            </w:pPr>
            <w:r w:rsidRPr="001D3C83">
              <w:rPr>
                <w:rFonts w:ascii="Arial" w:eastAsia="Arial" w:hAnsi="Arial" w:cs="Arial"/>
                <w:sz w:val="26"/>
                <w:szCs w:val="26"/>
              </w:rPr>
              <w:t>recursoshumanos.rajun@gmail.com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0423B62E"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80ABD" w14:textId="77777777" w:rsidR="00784D5A" w:rsidRDefault="00784D5A">
      <w:r>
        <w:separator/>
      </w:r>
    </w:p>
  </w:endnote>
  <w:endnote w:type="continuationSeparator" w:id="0">
    <w:p w14:paraId="5A0A348C" w14:textId="77777777" w:rsidR="00784D5A" w:rsidRDefault="0078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784D5A" w:rsidRDefault="00784D5A"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784D5A" w:rsidRDefault="00784D5A"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784D5A" w:rsidRDefault="00784D5A"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89FC" w14:textId="77777777" w:rsidR="00784D5A" w:rsidRDefault="00784D5A">
      <w:r>
        <w:separator/>
      </w:r>
    </w:p>
  </w:footnote>
  <w:footnote w:type="continuationSeparator" w:id="0">
    <w:p w14:paraId="44028C21" w14:textId="77777777" w:rsidR="00784D5A" w:rsidRDefault="0078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784D5A" w:rsidRDefault="00784D5A"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784D5A" w:rsidRDefault="00784D5A" w:rsidP="006F7EEE">
    <w:pPr>
      <w:jc w:val="center"/>
      <w:rPr>
        <w:rFonts w:ascii="Arial" w:hAnsi="Arial" w:cs="Arial"/>
        <w:sz w:val="18"/>
        <w:szCs w:val="18"/>
      </w:rPr>
    </w:pPr>
  </w:p>
  <w:p w14:paraId="1D8E0E2B" w14:textId="77777777" w:rsidR="00784D5A" w:rsidRDefault="00784D5A"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784D5A" w:rsidRPr="00683E9D" w:rsidRDefault="00784D5A"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784D5A" w:rsidRPr="00683E9D" w:rsidRDefault="00784D5A"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0"/>
  </w:num>
  <w:num w:numId="3">
    <w:abstractNumId w:val="10"/>
  </w:num>
  <w:num w:numId="4">
    <w:abstractNumId w:val="11"/>
  </w:num>
  <w:num w:numId="5">
    <w:abstractNumId w:val="28"/>
  </w:num>
  <w:num w:numId="6">
    <w:abstractNumId w:val="31"/>
  </w:num>
  <w:num w:numId="7">
    <w:abstractNumId w:val="29"/>
  </w:num>
  <w:num w:numId="8">
    <w:abstractNumId w:val="33"/>
  </w:num>
  <w:num w:numId="9">
    <w:abstractNumId w:val="17"/>
  </w:num>
  <w:num w:numId="10">
    <w:abstractNumId w:val="9"/>
  </w:num>
  <w:num w:numId="11">
    <w:abstractNumId w:val="25"/>
  </w:num>
  <w:num w:numId="12">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2"/>
  </w:num>
  <w:num w:numId="33">
    <w:abstractNumId w:val="21"/>
  </w:num>
  <w:num w:numId="34">
    <w:abstractNumId w:val="34"/>
  </w:num>
  <w:num w:numId="35">
    <w:abstractNumId w:val="22"/>
  </w:num>
  <w:num w:numId="36">
    <w:abstractNumId w:val="30"/>
  </w:num>
  <w:num w:numId="37">
    <w:abstractNumId w:val="17"/>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5"/>
  </w:num>
  <w:num w:numId="41">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E5A"/>
    <w:rsid w:val="00001FBF"/>
    <w:rsid w:val="000024A4"/>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1FBC"/>
    <w:rsid w:val="000125B6"/>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ACD"/>
    <w:rsid w:val="00021DB1"/>
    <w:rsid w:val="00022551"/>
    <w:rsid w:val="00022796"/>
    <w:rsid w:val="0002349E"/>
    <w:rsid w:val="00024592"/>
    <w:rsid w:val="000245BB"/>
    <w:rsid w:val="0002494C"/>
    <w:rsid w:val="00025253"/>
    <w:rsid w:val="00025E7B"/>
    <w:rsid w:val="00026B32"/>
    <w:rsid w:val="0002706F"/>
    <w:rsid w:val="000279BD"/>
    <w:rsid w:val="00027D33"/>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1E8C"/>
    <w:rsid w:val="000422C6"/>
    <w:rsid w:val="00042AA5"/>
    <w:rsid w:val="00043A34"/>
    <w:rsid w:val="00044270"/>
    <w:rsid w:val="00044426"/>
    <w:rsid w:val="00044D1B"/>
    <w:rsid w:val="0004565C"/>
    <w:rsid w:val="000459BB"/>
    <w:rsid w:val="0004776B"/>
    <w:rsid w:val="0004791C"/>
    <w:rsid w:val="00050596"/>
    <w:rsid w:val="0005161B"/>
    <w:rsid w:val="00051D9A"/>
    <w:rsid w:val="00051E0C"/>
    <w:rsid w:val="00051ED7"/>
    <w:rsid w:val="00051FF6"/>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192"/>
    <w:rsid w:val="000B6490"/>
    <w:rsid w:val="000B6A53"/>
    <w:rsid w:val="000B7E41"/>
    <w:rsid w:val="000C0B10"/>
    <w:rsid w:val="000C1305"/>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A7E"/>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045E"/>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371D"/>
    <w:rsid w:val="00155112"/>
    <w:rsid w:val="00155346"/>
    <w:rsid w:val="00157870"/>
    <w:rsid w:val="0016015D"/>
    <w:rsid w:val="00161711"/>
    <w:rsid w:val="00161ABA"/>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7DD"/>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753"/>
    <w:rsid w:val="001D383D"/>
    <w:rsid w:val="001D3A1C"/>
    <w:rsid w:val="001D3C83"/>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957"/>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BD3"/>
    <w:rsid w:val="00226E96"/>
    <w:rsid w:val="00227007"/>
    <w:rsid w:val="00227CAD"/>
    <w:rsid w:val="002304A4"/>
    <w:rsid w:val="0023171A"/>
    <w:rsid w:val="002320D1"/>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C6C"/>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1B7"/>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698"/>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1E12"/>
    <w:rsid w:val="002D29C9"/>
    <w:rsid w:val="002D2BEC"/>
    <w:rsid w:val="002D35DD"/>
    <w:rsid w:val="002D3BD1"/>
    <w:rsid w:val="002D3F25"/>
    <w:rsid w:val="002D4176"/>
    <w:rsid w:val="002D49E1"/>
    <w:rsid w:val="002D4ACA"/>
    <w:rsid w:val="002D4C4C"/>
    <w:rsid w:val="002D507B"/>
    <w:rsid w:val="002D5664"/>
    <w:rsid w:val="002D6167"/>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13C1"/>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5AA"/>
    <w:rsid w:val="00362A09"/>
    <w:rsid w:val="00362D4B"/>
    <w:rsid w:val="0036306B"/>
    <w:rsid w:val="0036308D"/>
    <w:rsid w:val="00363E76"/>
    <w:rsid w:val="003642EF"/>
    <w:rsid w:val="00364FC1"/>
    <w:rsid w:val="00365BBA"/>
    <w:rsid w:val="00365FBD"/>
    <w:rsid w:val="0036673A"/>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167"/>
    <w:rsid w:val="00390519"/>
    <w:rsid w:val="003911E1"/>
    <w:rsid w:val="0039156D"/>
    <w:rsid w:val="0039173F"/>
    <w:rsid w:val="00391C02"/>
    <w:rsid w:val="00392017"/>
    <w:rsid w:val="003930C7"/>
    <w:rsid w:val="003940A8"/>
    <w:rsid w:val="0039418D"/>
    <w:rsid w:val="00394767"/>
    <w:rsid w:val="00396CBD"/>
    <w:rsid w:val="0039791C"/>
    <w:rsid w:val="00397E2B"/>
    <w:rsid w:val="003A0143"/>
    <w:rsid w:val="003A056B"/>
    <w:rsid w:val="003A0ACD"/>
    <w:rsid w:val="003A116D"/>
    <w:rsid w:val="003A131F"/>
    <w:rsid w:val="003A16DF"/>
    <w:rsid w:val="003A1CC3"/>
    <w:rsid w:val="003A20DF"/>
    <w:rsid w:val="003A2883"/>
    <w:rsid w:val="003A2975"/>
    <w:rsid w:val="003A3436"/>
    <w:rsid w:val="003A3938"/>
    <w:rsid w:val="003A3BCD"/>
    <w:rsid w:val="003A4028"/>
    <w:rsid w:val="003A4370"/>
    <w:rsid w:val="003A4476"/>
    <w:rsid w:val="003A4823"/>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F83"/>
    <w:rsid w:val="003D5D46"/>
    <w:rsid w:val="003D64CD"/>
    <w:rsid w:val="003D6562"/>
    <w:rsid w:val="003D6672"/>
    <w:rsid w:val="003D7577"/>
    <w:rsid w:val="003D7703"/>
    <w:rsid w:val="003D7D3A"/>
    <w:rsid w:val="003E014F"/>
    <w:rsid w:val="003E0EC9"/>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32C"/>
    <w:rsid w:val="00406B8B"/>
    <w:rsid w:val="004070F9"/>
    <w:rsid w:val="00407635"/>
    <w:rsid w:val="00407B8E"/>
    <w:rsid w:val="00410B08"/>
    <w:rsid w:val="004114B2"/>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95A"/>
    <w:rsid w:val="00463AA0"/>
    <w:rsid w:val="004642C8"/>
    <w:rsid w:val="00464371"/>
    <w:rsid w:val="00465027"/>
    <w:rsid w:val="00465268"/>
    <w:rsid w:val="004653B3"/>
    <w:rsid w:val="004653FA"/>
    <w:rsid w:val="004670B5"/>
    <w:rsid w:val="00467338"/>
    <w:rsid w:val="00470253"/>
    <w:rsid w:val="00470862"/>
    <w:rsid w:val="00470F7C"/>
    <w:rsid w:val="004715C7"/>
    <w:rsid w:val="00472897"/>
    <w:rsid w:val="0047369C"/>
    <w:rsid w:val="004743C5"/>
    <w:rsid w:val="00475430"/>
    <w:rsid w:val="00476223"/>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259"/>
    <w:rsid w:val="00492837"/>
    <w:rsid w:val="00493861"/>
    <w:rsid w:val="00493F13"/>
    <w:rsid w:val="004947FE"/>
    <w:rsid w:val="004948CC"/>
    <w:rsid w:val="00497076"/>
    <w:rsid w:val="004A06E7"/>
    <w:rsid w:val="004A1194"/>
    <w:rsid w:val="004A1670"/>
    <w:rsid w:val="004A2CBD"/>
    <w:rsid w:val="004A2FB9"/>
    <w:rsid w:val="004A4097"/>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1D75"/>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3E88"/>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089C"/>
    <w:rsid w:val="004E10EF"/>
    <w:rsid w:val="004E1997"/>
    <w:rsid w:val="004E1B65"/>
    <w:rsid w:val="004E2A70"/>
    <w:rsid w:val="004E2D80"/>
    <w:rsid w:val="004E33CB"/>
    <w:rsid w:val="004E3A31"/>
    <w:rsid w:val="004E3B0A"/>
    <w:rsid w:val="004E40B5"/>
    <w:rsid w:val="004E4472"/>
    <w:rsid w:val="004E5EDE"/>
    <w:rsid w:val="004E6897"/>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55B"/>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271"/>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3D70"/>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C7DC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4CF"/>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5F7D7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21F"/>
    <w:rsid w:val="006378C5"/>
    <w:rsid w:val="00637B1E"/>
    <w:rsid w:val="006400FD"/>
    <w:rsid w:val="00640BD5"/>
    <w:rsid w:val="00640F3B"/>
    <w:rsid w:val="00641904"/>
    <w:rsid w:val="0064200E"/>
    <w:rsid w:val="0064222D"/>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18A4"/>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A97"/>
    <w:rsid w:val="00683E9D"/>
    <w:rsid w:val="006856F7"/>
    <w:rsid w:val="00685E10"/>
    <w:rsid w:val="006875F2"/>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5E2"/>
    <w:rsid w:val="006977C1"/>
    <w:rsid w:val="00697CCE"/>
    <w:rsid w:val="006A01F8"/>
    <w:rsid w:val="006A0F2D"/>
    <w:rsid w:val="006A1579"/>
    <w:rsid w:val="006A1748"/>
    <w:rsid w:val="006A1956"/>
    <w:rsid w:val="006A1D4D"/>
    <w:rsid w:val="006A1F0E"/>
    <w:rsid w:val="006A221A"/>
    <w:rsid w:val="006A419C"/>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7F0"/>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D97"/>
    <w:rsid w:val="006D5E16"/>
    <w:rsid w:val="006D6169"/>
    <w:rsid w:val="006D7426"/>
    <w:rsid w:val="006D76C3"/>
    <w:rsid w:val="006D77D6"/>
    <w:rsid w:val="006E0243"/>
    <w:rsid w:val="006E0308"/>
    <w:rsid w:val="006E0B1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71D"/>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0DCA"/>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8A"/>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4D5A"/>
    <w:rsid w:val="007865D2"/>
    <w:rsid w:val="00786988"/>
    <w:rsid w:val="00787284"/>
    <w:rsid w:val="0078777B"/>
    <w:rsid w:val="007903C0"/>
    <w:rsid w:val="007905EF"/>
    <w:rsid w:val="00790C13"/>
    <w:rsid w:val="00790C94"/>
    <w:rsid w:val="00791F98"/>
    <w:rsid w:val="0079258A"/>
    <w:rsid w:val="00793226"/>
    <w:rsid w:val="007946BC"/>
    <w:rsid w:val="00795573"/>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078"/>
    <w:rsid w:val="007D2873"/>
    <w:rsid w:val="007D3093"/>
    <w:rsid w:val="007D35EA"/>
    <w:rsid w:val="007D3D7C"/>
    <w:rsid w:val="007D4854"/>
    <w:rsid w:val="007D48A7"/>
    <w:rsid w:val="007D4DF9"/>
    <w:rsid w:val="007D54D2"/>
    <w:rsid w:val="007D5742"/>
    <w:rsid w:val="007D5DE9"/>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7C7"/>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A0D"/>
    <w:rsid w:val="00837E4E"/>
    <w:rsid w:val="00840132"/>
    <w:rsid w:val="00840DDA"/>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961"/>
    <w:rsid w:val="00871A01"/>
    <w:rsid w:val="008720D0"/>
    <w:rsid w:val="0087318D"/>
    <w:rsid w:val="00875738"/>
    <w:rsid w:val="008763BE"/>
    <w:rsid w:val="008766F6"/>
    <w:rsid w:val="00876A90"/>
    <w:rsid w:val="00877FA4"/>
    <w:rsid w:val="008811E0"/>
    <w:rsid w:val="00881741"/>
    <w:rsid w:val="00881756"/>
    <w:rsid w:val="00882476"/>
    <w:rsid w:val="00882C87"/>
    <w:rsid w:val="00882F24"/>
    <w:rsid w:val="0088314A"/>
    <w:rsid w:val="00883B1E"/>
    <w:rsid w:val="00883BB6"/>
    <w:rsid w:val="00884F01"/>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293"/>
    <w:rsid w:val="008B1318"/>
    <w:rsid w:val="008B21D0"/>
    <w:rsid w:val="008B25F9"/>
    <w:rsid w:val="008B2F8B"/>
    <w:rsid w:val="008B305B"/>
    <w:rsid w:val="008B4404"/>
    <w:rsid w:val="008B455E"/>
    <w:rsid w:val="008B4C1A"/>
    <w:rsid w:val="008B5C19"/>
    <w:rsid w:val="008B681D"/>
    <w:rsid w:val="008B7C2E"/>
    <w:rsid w:val="008C00AF"/>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420"/>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690"/>
    <w:rsid w:val="008F2EBC"/>
    <w:rsid w:val="008F32E7"/>
    <w:rsid w:val="008F3993"/>
    <w:rsid w:val="008F3F60"/>
    <w:rsid w:val="008F408D"/>
    <w:rsid w:val="008F46B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545"/>
    <w:rsid w:val="009106FD"/>
    <w:rsid w:val="00910A82"/>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6EB"/>
    <w:rsid w:val="009159C5"/>
    <w:rsid w:val="00916504"/>
    <w:rsid w:val="009167CA"/>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1184"/>
    <w:rsid w:val="00942041"/>
    <w:rsid w:val="0094215B"/>
    <w:rsid w:val="00942CD6"/>
    <w:rsid w:val="009430AA"/>
    <w:rsid w:val="00943CA7"/>
    <w:rsid w:val="00944C5F"/>
    <w:rsid w:val="00946D28"/>
    <w:rsid w:val="00947181"/>
    <w:rsid w:val="0094749B"/>
    <w:rsid w:val="0094774B"/>
    <w:rsid w:val="00947D7D"/>
    <w:rsid w:val="00950170"/>
    <w:rsid w:val="0095032E"/>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0ADF"/>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647"/>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0F5"/>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461F"/>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0D7A"/>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85A"/>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13A6"/>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8B0"/>
    <w:rsid w:val="00AA5955"/>
    <w:rsid w:val="00AA6978"/>
    <w:rsid w:val="00AA6C71"/>
    <w:rsid w:val="00AA7B30"/>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0E84"/>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3F48"/>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6587"/>
    <w:rsid w:val="00B77E17"/>
    <w:rsid w:val="00B77E25"/>
    <w:rsid w:val="00B8036F"/>
    <w:rsid w:val="00B803D2"/>
    <w:rsid w:val="00B81026"/>
    <w:rsid w:val="00B81896"/>
    <w:rsid w:val="00B82CD3"/>
    <w:rsid w:val="00B83986"/>
    <w:rsid w:val="00B83B5B"/>
    <w:rsid w:val="00B8422C"/>
    <w:rsid w:val="00B84ED2"/>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1A6"/>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6F2C"/>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0CCA"/>
    <w:rsid w:val="00BC14D1"/>
    <w:rsid w:val="00BC203D"/>
    <w:rsid w:val="00BC2C05"/>
    <w:rsid w:val="00BC3292"/>
    <w:rsid w:val="00BC373B"/>
    <w:rsid w:val="00BC41AB"/>
    <w:rsid w:val="00BC51EE"/>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8FC"/>
    <w:rsid w:val="00C00C22"/>
    <w:rsid w:val="00C01E78"/>
    <w:rsid w:val="00C01FE4"/>
    <w:rsid w:val="00C023C5"/>
    <w:rsid w:val="00C0365A"/>
    <w:rsid w:val="00C06409"/>
    <w:rsid w:val="00C070F9"/>
    <w:rsid w:val="00C071A7"/>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0ED6"/>
    <w:rsid w:val="00CA1948"/>
    <w:rsid w:val="00CA2102"/>
    <w:rsid w:val="00CA23B0"/>
    <w:rsid w:val="00CA3768"/>
    <w:rsid w:val="00CA3A70"/>
    <w:rsid w:val="00CA3FFE"/>
    <w:rsid w:val="00CA51D4"/>
    <w:rsid w:val="00CA5460"/>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6A3"/>
    <w:rsid w:val="00CC28DE"/>
    <w:rsid w:val="00CC296C"/>
    <w:rsid w:val="00CC2F3D"/>
    <w:rsid w:val="00CC306C"/>
    <w:rsid w:val="00CC3EE1"/>
    <w:rsid w:val="00CC40D9"/>
    <w:rsid w:val="00CC40DA"/>
    <w:rsid w:val="00CC58A8"/>
    <w:rsid w:val="00CD045C"/>
    <w:rsid w:val="00CD0C42"/>
    <w:rsid w:val="00CD1040"/>
    <w:rsid w:val="00CD1373"/>
    <w:rsid w:val="00CD1D3A"/>
    <w:rsid w:val="00CD1DD4"/>
    <w:rsid w:val="00CD2E31"/>
    <w:rsid w:val="00CD35A9"/>
    <w:rsid w:val="00CD402D"/>
    <w:rsid w:val="00CD436C"/>
    <w:rsid w:val="00CD4782"/>
    <w:rsid w:val="00CD5F5E"/>
    <w:rsid w:val="00CD6336"/>
    <w:rsid w:val="00CD6ADD"/>
    <w:rsid w:val="00CD703B"/>
    <w:rsid w:val="00CD73DF"/>
    <w:rsid w:val="00CD7E51"/>
    <w:rsid w:val="00CE01C5"/>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75D"/>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971"/>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47A"/>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01E"/>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18"/>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5904"/>
    <w:rsid w:val="00E17E5D"/>
    <w:rsid w:val="00E202A2"/>
    <w:rsid w:val="00E20366"/>
    <w:rsid w:val="00E233F3"/>
    <w:rsid w:val="00E23D3C"/>
    <w:rsid w:val="00E24349"/>
    <w:rsid w:val="00E24438"/>
    <w:rsid w:val="00E249CA"/>
    <w:rsid w:val="00E25CC8"/>
    <w:rsid w:val="00E26C70"/>
    <w:rsid w:val="00E26D3B"/>
    <w:rsid w:val="00E26D6F"/>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5CA6"/>
    <w:rsid w:val="00E360A3"/>
    <w:rsid w:val="00E36431"/>
    <w:rsid w:val="00E3698F"/>
    <w:rsid w:val="00E36D22"/>
    <w:rsid w:val="00E401F4"/>
    <w:rsid w:val="00E40877"/>
    <w:rsid w:val="00E41ABF"/>
    <w:rsid w:val="00E424E7"/>
    <w:rsid w:val="00E436AA"/>
    <w:rsid w:val="00E439F4"/>
    <w:rsid w:val="00E43BA5"/>
    <w:rsid w:val="00E44126"/>
    <w:rsid w:val="00E44522"/>
    <w:rsid w:val="00E4506A"/>
    <w:rsid w:val="00E45B7E"/>
    <w:rsid w:val="00E45BD1"/>
    <w:rsid w:val="00E45F17"/>
    <w:rsid w:val="00E4711B"/>
    <w:rsid w:val="00E476A0"/>
    <w:rsid w:val="00E47CB9"/>
    <w:rsid w:val="00E5032C"/>
    <w:rsid w:val="00E51DE1"/>
    <w:rsid w:val="00E52844"/>
    <w:rsid w:val="00E5287D"/>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020"/>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5CA"/>
    <w:rsid w:val="00F12969"/>
    <w:rsid w:val="00F12E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57B47"/>
    <w:rsid w:val="00F61108"/>
    <w:rsid w:val="00F6209F"/>
    <w:rsid w:val="00F627FB"/>
    <w:rsid w:val="00F64DA4"/>
    <w:rsid w:val="00F65338"/>
    <w:rsid w:val="00F65754"/>
    <w:rsid w:val="00F668A1"/>
    <w:rsid w:val="00F66B64"/>
    <w:rsid w:val="00F66BD7"/>
    <w:rsid w:val="00F672EA"/>
    <w:rsid w:val="00F6734C"/>
    <w:rsid w:val="00F675B9"/>
    <w:rsid w:val="00F6784A"/>
    <w:rsid w:val="00F67E02"/>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10"/>
    <w:rsid w:val="00FA30CF"/>
    <w:rsid w:val="00FA335C"/>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27D"/>
    <w:rsid w:val="00FD5669"/>
    <w:rsid w:val="00FD7A3A"/>
    <w:rsid w:val="00FE080F"/>
    <w:rsid w:val="00FE113B"/>
    <w:rsid w:val="00FE1415"/>
    <w:rsid w:val="00FE1A7D"/>
    <w:rsid w:val="00FE2950"/>
    <w:rsid w:val="00FE2969"/>
    <w:rsid w:val="00FE308C"/>
    <w:rsid w:val="00FE32A9"/>
    <w:rsid w:val="00FE342E"/>
    <w:rsid w:val="00FE5253"/>
    <w:rsid w:val="00FE6069"/>
    <w:rsid w:val="00FE610E"/>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customStyle="1" w:styleId="Normal1">
    <w:name w:val="Normal1"/>
    <w:rsid w:val="000125B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3432">
      <w:bodyDiv w:val="1"/>
      <w:marLeft w:val="0"/>
      <w:marRight w:val="0"/>
      <w:marTop w:val="0"/>
      <w:marBottom w:val="0"/>
      <w:divBdr>
        <w:top w:val="none" w:sz="0" w:space="0" w:color="auto"/>
        <w:left w:val="none" w:sz="0" w:space="0" w:color="auto"/>
        <w:bottom w:val="none" w:sz="0" w:space="0" w:color="auto"/>
        <w:right w:val="none" w:sz="0" w:space="0" w:color="auto"/>
      </w:divBdr>
    </w:div>
    <w:div w:id="22684053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46383112">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6A89-E113-4384-86BE-1C7D8B0D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17</Pages>
  <Words>6322</Words>
  <Characters>44356</Characters>
  <Application>Microsoft Office Word</Application>
  <DocSecurity>0</DocSecurity>
  <Lines>369</Lines>
  <Paragraphs>101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50577</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75</cp:revision>
  <cp:lastPrinted>2020-07-15T16:02:00Z</cp:lastPrinted>
  <dcterms:created xsi:type="dcterms:W3CDTF">2021-02-26T20:47:00Z</dcterms:created>
  <dcterms:modified xsi:type="dcterms:W3CDTF">2021-03-02T17:24:00Z</dcterms:modified>
</cp:coreProperties>
</file>