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SEGURO SOCIAL DE SALUD (ESSALUD)</w:t>
      </w:r>
    </w:p>
    <w:p w:rsidR="00E60CF2" w:rsidRPr="005C75EC" w:rsidRDefault="00E60CF2" w:rsidP="00E60CF2">
      <w:pPr>
        <w:pStyle w:val="Sangradetextonormal"/>
        <w:ind w:firstLine="0"/>
        <w:rPr>
          <w:rFonts w:ascii="Arial" w:hAnsi="Arial" w:cs="Arial"/>
          <w:b/>
        </w:rPr>
      </w:pPr>
    </w:p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5C75EC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23431" w:rsidRPr="00623431" w:rsidRDefault="00623431" w:rsidP="00623431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23431">
        <w:rPr>
          <w:rFonts w:ascii="Arial" w:hAnsi="Arial" w:cs="Arial"/>
          <w:b/>
        </w:rPr>
        <w:t>CENTRO NACIONAL DE SALUD RENAL</w:t>
      </w:r>
    </w:p>
    <w:p w:rsidR="00623431" w:rsidRPr="00623431" w:rsidRDefault="00623431" w:rsidP="00623431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23431" w:rsidRPr="00623431" w:rsidRDefault="00623431" w:rsidP="00623431">
      <w:pPr>
        <w:pStyle w:val="Sangradetextonormal"/>
        <w:ind w:firstLine="0"/>
        <w:outlineLvl w:val="0"/>
        <w:rPr>
          <w:rFonts w:ascii="Arial" w:hAnsi="Arial" w:cs="Arial"/>
          <w:b/>
          <w:lang w:val="pt-BR"/>
        </w:rPr>
      </w:pPr>
      <w:r w:rsidRPr="00623431">
        <w:rPr>
          <w:rFonts w:ascii="Arial" w:hAnsi="Arial" w:cs="Arial"/>
          <w:b/>
          <w:lang w:val="pt-BR"/>
        </w:rPr>
        <w:t>CÓDIGO DE PROCESO: P.S. 00</w:t>
      </w:r>
      <w:r>
        <w:rPr>
          <w:rFonts w:ascii="Arial" w:hAnsi="Arial" w:cs="Arial"/>
          <w:b/>
          <w:lang w:val="pt-BR"/>
        </w:rPr>
        <w:t>2</w:t>
      </w:r>
      <w:r w:rsidRPr="00623431">
        <w:rPr>
          <w:rFonts w:ascii="Arial" w:hAnsi="Arial" w:cs="Arial"/>
          <w:b/>
          <w:lang w:val="pt-BR"/>
        </w:rPr>
        <w:t>-CAS-CNSR-2020</w:t>
      </w:r>
    </w:p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E60CF2" w:rsidRPr="005C75EC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GENERALIDADES</w:t>
      </w:r>
    </w:p>
    <w:p w:rsidR="00E60CF2" w:rsidRPr="005C75EC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5C75E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CF2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Objeto de la Convocatoria</w:t>
      </w:r>
    </w:p>
    <w:p w:rsidR="00E60CF2" w:rsidRPr="005C75EC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E60CF2" w:rsidRPr="006F7EEE" w:rsidRDefault="00E60CF2" w:rsidP="00623431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Nuevos </w:t>
      </w:r>
      <w:r w:rsidR="00623431">
        <w:rPr>
          <w:rFonts w:ascii="Arial" w:hAnsi="Arial" w:cs="Arial"/>
        </w:rPr>
        <w:t xml:space="preserve">para el Centro Nacional de Salud </w:t>
      </w:r>
      <w:r w:rsidR="006F616F">
        <w:rPr>
          <w:rFonts w:ascii="Arial" w:hAnsi="Arial" w:cs="Arial"/>
        </w:rPr>
        <w:t>Renal, destinados</w:t>
      </w:r>
      <w:r w:rsidRPr="006F7EEE">
        <w:rPr>
          <w:rFonts w:ascii="Arial" w:hAnsi="Arial" w:cs="Arial"/>
        </w:rPr>
        <w:t xml:space="preserve"> a la prevención, control, diagnóstico y tratamiento del Coronavirus (COVID-19):</w:t>
      </w:r>
    </w:p>
    <w:p w:rsidR="006A03DF" w:rsidRDefault="006A03DF" w:rsidP="00691839">
      <w:pPr>
        <w:rPr>
          <w:rFonts w:cs="Arial"/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701"/>
        <w:gridCol w:w="1275"/>
        <w:gridCol w:w="1134"/>
        <w:gridCol w:w="1701"/>
        <w:gridCol w:w="1560"/>
        <w:gridCol w:w="1559"/>
      </w:tblGrid>
      <w:tr w:rsidR="00014DA9" w:rsidRPr="00F279F9" w:rsidTr="00410946">
        <w:trPr>
          <w:trHeight w:val="548"/>
        </w:trPr>
        <w:tc>
          <w:tcPr>
            <w:tcW w:w="1419" w:type="dxa"/>
            <w:shd w:val="clear" w:color="auto" w:fill="F2F2F2"/>
            <w:noWrap/>
            <w:vAlign w:val="center"/>
          </w:tcPr>
          <w:p w:rsidR="00014DA9" w:rsidRPr="006F7EEE" w:rsidRDefault="00014DA9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14DA9" w:rsidRPr="006F7EEE" w:rsidRDefault="00014DA9" w:rsidP="006A0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ESPECIALIDAD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14DA9" w:rsidRPr="006F7EEE" w:rsidRDefault="00014DA9" w:rsidP="006A0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:rsidR="00014DA9" w:rsidRPr="006F7EEE" w:rsidRDefault="00014DA9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14DA9" w:rsidRPr="006F7EEE" w:rsidRDefault="00014DA9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560" w:type="dxa"/>
            <w:shd w:val="clear" w:color="auto" w:fill="F2F2F2"/>
            <w:noWrap/>
            <w:vAlign w:val="center"/>
          </w:tcPr>
          <w:p w:rsidR="00014DA9" w:rsidRPr="00F279F9" w:rsidRDefault="005D0407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LUGAR DE LABORES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4DA9" w:rsidRPr="00F279F9" w:rsidRDefault="005D0407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DEPENDENCIA</w:t>
            </w:r>
            <w:r w:rsidR="00014D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</w:tr>
      <w:tr w:rsidR="00572DC1" w:rsidRPr="00F279F9" w:rsidTr="00424E15">
        <w:trPr>
          <w:trHeight w:val="548"/>
        </w:trPr>
        <w:tc>
          <w:tcPr>
            <w:tcW w:w="1419" w:type="dxa"/>
            <w:shd w:val="clear" w:color="auto" w:fill="FFFFFF"/>
            <w:noWrap/>
            <w:vAlign w:val="center"/>
          </w:tcPr>
          <w:p w:rsidR="00572DC1" w:rsidRPr="00410946" w:rsidRDefault="00572DC1" w:rsidP="006A0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1094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Enfermera(o)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DC1" w:rsidRDefault="00743990" w:rsidP="006A0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-------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2DC1" w:rsidRPr="00E7174A" w:rsidRDefault="00572DC1" w:rsidP="006A03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E7174A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P2EN-003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572DC1" w:rsidRPr="00572DC1" w:rsidRDefault="00623431" w:rsidP="006A0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DC1" w:rsidRPr="00572DC1" w:rsidRDefault="00572DC1" w:rsidP="006A0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72DC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6,000.00</w:t>
            </w:r>
          </w:p>
        </w:tc>
        <w:tc>
          <w:tcPr>
            <w:tcW w:w="1560" w:type="dxa"/>
            <w:vMerge w:val="restart"/>
            <w:shd w:val="clear" w:color="auto" w:fill="FFFFFF"/>
            <w:noWrap/>
            <w:vAlign w:val="center"/>
          </w:tcPr>
          <w:p w:rsidR="00572DC1" w:rsidRPr="00572DC1" w:rsidRDefault="006F616F" w:rsidP="006F616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 w:rsidRPr="006F616F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Servicio de Enfermería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72DC1" w:rsidRDefault="00623431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Centro Nacional de Salud Renal </w:t>
            </w:r>
          </w:p>
        </w:tc>
      </w:tr>
      <w:tr w:rsidR="00572DC1" w:rsidRPr="00F279F9" w:rsidTr="00424E15">
        <w:trPr>
          <w:trHeight w:val="548"/>
        </w:trPr>
        <w:tc>
          <w:tcPr>
            <w:tcW w:w="1419" w:type="dxa"/>
            <w:shd w:val="clear" w:color="auto" w:fill="FFFFFF"/>
            <w:noWrap/>
            <w:vAlign w:val="center"/>
          </w:tcPr>
          <w:p w:rsidR="00572DC1" w:rsidRPr="00410946" w:rsidRDefault="00572DC1" w:rsidP="004109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1094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de Enfermería II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DC1" w:rsidRDefault="00572DC1" w:rsidP="004109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2DC1" w:rsidRPr="00E7174A" w:rsidRDefault="00572DC1" w:rsidP="0041094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T3TE2-006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572DC1" w:rsidRPr="00572DC1" w:rsidRDefault="00572DC1" w:rsidP="0062343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72DC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  <w:r w:rsidR="0062343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DC1" w:rsidRPr="00572DC1" w:rsidRDefault="00572DC1" w:rsidP="004109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72DC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3,500.00</w:t>
            </w:r>
          </w:p>
        </w:tc>
        <w:tc>
          <w:tcPr>
            <w:tcW w:w="1560" w:type="dxa"/>
            <w:vMerge/>
            <w:shd w:val="clear" w:color="auto" w:fill="FFFFFF"/>
            <w:noWrap/>
            <w:vAlign w:val="center"/>
          </w:tcPr>
          <w:p w:rsidR="00572DC1" w:rsidRPr="00572DC1" w:rsidRDefault="00572DC1" w:rsidP="004109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72DC1" w:rsidRDefault="00572DC1" w:rsidP="004109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E7174A" w:rsidRPr="00F279F9" w:rsidTr="004544E1">
        <w:trPr>
          <w:trHeight w:val="281"/>
        </w:trPr>
        <w:tc>
          <w:tcPr>
            <w:tcW w:w="4395" w:type="dxa"/>
            <w:gridSpan w:val="3"/>
            <w:vAlign w:val="center"/>
          </w:tcPr>
          <w:p w:rsidR="00E7174A" w:rsidRDefault="00E7174A" w:rsidP="00E717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954" w:type="dxa"/>
            <w:gridSpan w:val="4"/>
            <w:vAlign w:val="center"/>
          </w:tcPr>
          <w:p w:rsidR="00E7174A" w:rsidRPr="00F279F9" w:rsidRDefault="00E7174A" w:rsidP="00E71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23431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</w:tr>
    </w:tbl>
    <w:p w:rsidR="006A03DF" w:rsidRDefault="006A03DF" w:rsidP="00691839">
      <w:pPr>
        <w:rPr>
          <w:rFonts w:cs="Arial"/>
          <w:b/>
        </w:rPr>
      </w:pPr>
    </w:p>
    <w:p w:rsidR="005A6999" w:rsidRPr="006F7EEE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:rsidR="00623431" w:rsidRPr="00623431" w:rsidRDefault="00623431" w:rsidP="00623431">
      <w:pPr>
        <w:pStyle w:val="Sangradetextonormal"/>
        <w:ind w:left="720" w:firstLine="0"/>
        <w:jc w:val="both"/>
        <w:rPr>
          <w:rFonts w:ascii="Arial" w:hAnsi="Arial" w:cs="Arial"/>
        </w:rPr>
      </w:pPr>
      <w:r w:rsidRPr="00623431">
        <w:rPr>
          <w:rFonts w:ascii="Arial" w:hAnsi="Arial" w:cs="Arial"/>
        </w:rPr>
        <w:t>Centro Nacional de Salud Renal.</w:t>
      </w:r>
    </w:p>
    <w:p w:rsidR="005A6999" w:rsidRPr="006F7EEE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:rsidR="005A6999" w:rsidRPr="00623431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23431">
        <w:rPr>
          <w:rFonts w:ascii="Arial" w:hAnsi="Arial" w:cs="Arial"/>
          <w:b/>
        </w:rPr>
        <w:t>Dependencia encargada de realizar el proceso de contratación</w:t>
      </w:r>
    </w:p>
    <w:p w:rsidR="00623431" w:rsidRPr="00623431" w:rsidRDefault="00623431" w:rsidP="00623431">
      <w:pPr>
        <w:pStyle w:val="Sangradetextonormal"/>
        <w:ind w:left="720" w:firstLine="0"/>
        <w:jc w:val="both"/>
        <w:rPr>
          <w:rFonts w:ascii="Arial" w:hAnsi="Arial" w:cs="Arial"/>
        </w:rPr>
      </w:pPr>
      <w:r w:rsidRPr="00623431">
        <w:rPr>
          <w:rFonts w:ascii="Arial" w:hAnsi="Arial" w:cs="Arial"/>
        </w:rPr>
        <w:t>División de Recursos Humanos del Centro Nacional de Salud Renal.</w:t>
      </w:r>
    </w:p>
    <w:p w:rsidR="00E7174A" w:rsidRPr="006F7EEE" w:rsidRDefault="00E7174A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5A6999" w:rsidRPr="006F7EEE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:rsidR="00683BDA" w:rsidRDefault="00683BDA" w:rsidP="00683BDA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C332C0" w:rsidRDefault="00C332C0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CB628F" w:rsidRPr="006F7EEE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:rsidR="0045587F" w:rsidRDefault="0045587F" w:rsidP="0045587F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p w:rsidR="0045587F" w:rsidRDefault="006A339A" w:rsidP="0045587F">
      <w:pPr>
        <w:pStyle w:val="Sangradetextonormal"/>
        <w:ind w:left="708" w:firstLine="0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>ENFERMERA</w:t>
      </w:r>
      <w:r w:rsidR="0045587F" w:rsidRPr="00014534">
        <w:rPr>
          <w:rFonts w:ascii="Arial" w:hAnsi="Arial" w:cs="Arial"/>
          <w:b/>
        </w:rPr>
        <w:t xml:space="preserve">(O) </w:t>
      </w:r>
    </w:p>
    <w:p w:rsidR="0045587F" w:rsidRPr="00014534" w:rsidRDefault="0045587F" w:rsidP="0045587F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809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837"/>
      </w:tblGrid>
      <w:tr w:rsidR="0045587F" w:rsidRPr="00014534" w:rsidTr="00876616">
        <w:trPr>
          <w:trHeight w:val="460"/>
        </w:trPr>
        <w:tc>
          <w:tcPr>
            <w:tcW w:w="2972" w:type="dxa"/>
            <w:shd w:val="clear" w:color="auto" w:fill="F2F2F2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8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7F" w:rsidRPr="00014534" w:rsidRDefault="0045587F" w:rsidP="00424E1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45587F" w:rsidRPr="00014534" w:rsidTr="00876616">
        <w:tc>
          <w:tcPr>
            <w:tcW w:w="297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87F" w:rsidRPr="00623431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62343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45587F" w:rsidRPr="008B1DD7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1DD7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5587F" w:rsidRPr="000F0C2D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5587F" w:rsidRPr="000F5BA5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:rsidR="0045587F" w:rsidRPr="00DC7462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45587F" w:rsidRPr="00014534" w:rsidTr="00876616">
        <w:tc>
          <w:tcPr>
            <w:tcW w:w="297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87F" w:rsidRPr="006F616F" w:rsidRDefault="00623431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="004558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5587F"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="0045587F"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="0045587F"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Indispensable</w:t>
            </w:r>
            <w:r w:rsidR="0045587F"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:rsidR="006F616F" w:rsidRPr="006F616F" w:rsidRDefault="006F616F" w:rsidP="006F616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Acreditar experiencia laboral mínima de </w:t>
            </w:r>
            <w:r w:rsidR="00354D55">
              <w:rPr>
                <w:rFonts w:ascii="Arial" w:hAnsi="Arial" w:cs="Arial"/>
                <w:sz w:val="18"/>
                <w:szCs w:val="18"/>
              </w:rPr>
              <w:t xml:space="preserve">seis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54D55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4D55">
              <w:rPr>
                <w:rFonts w:ascii="Arial" w:hAnsi="Arial" w:cs="Arial"/>
                <w:sz w:val="18"/>
                <w:szCs w:val="18"/>
              </w:rPr>
              <w:t>meses</w:t>
            </w:r>
            <w:r w:rsidR="00827FEB">
              <w:rPr>
                <w:rFonts w:ascii="Arial" w:hAnsi="Arial" w:cs="Arial"/>
                <w:sz w:val="18"/>
                <w:szCs w:val="18"/>
              </w:rPr>
              <w:t xml:space="preserve"> de haber laborado en hemodiálisis</w:t>
            </w:r>
            <w:r w:rsidRPr="000F0C2D">
              <w:rPr>
                <w:rFonts w:ascii="Arial" w:hAnsi="Arial" w:cs="Arial"/>
                <w:color w:val="000000"/>
              </w:rPr>
              <w:t xml:space="preserve"> 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indispensable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5587F" w:rsidRPr="000F0C2D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0F0C2D">
              <w:rPr>
                <w:rFonts w:ascii="Arial" w:hAnsi="Arial" w:cs="Arial"/>
                <w:color w:val="000000"/>
              </w:rPr>
              <w:t xml:space="preserve"> 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45587F" w:rsidRPr="000F0C2D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5587F" w:rsidRPr="00014534" w:rsidRDefault="0045587F" w:rsidP="00424E15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5587F" w:rsidRPr="00014534" w:rsidTr="00876616">
        <w:trPr>
          <w:trHeight w:val="345"/>
        </w:trPr>
        <w:tc>
          <w:tcPr>
            <w:tcW w:w="297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87F" w:rsidRPr="00014534" w:rsidRDefault="0045587F" w:rsidP="00424E1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45587F" w:rsidRPr="00014534" w:rsidTr="00876616">
        <w:trPr>
          <w:trHeight w:val="560"/>
        </w:trPr>
        <w:tc>
          <w:tcPr>
            <w:tcW w:w="2972" w:type="dxa"/>
            <w:vAlign w:val="center"/>
          </w:tcPr>
          <w:p w:rsidR="0045587F" w:rsidRPr="00014534" w:rsidRDefault="0045587F" w:rsidP="00424E15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87F" w:rsidRPr="00A37D73" w:rsidRDefault="0045587F" w:rsidP="00424E1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45587F" w:rsidRPr="00014534" w:rsidTr="00876616">
        <w:trPr>
          <w:trHeight w:val="150"/>
        </w:trPr>
        <w:tc>
          <w:tcPr>
            <w:tcW w:w="297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87F" w:rsidRPr="00014534" w:rsidRDefault="0045587F" w:rsidP="00424E15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5587F" w:rsidRPr="00014534" w:rsidRDefault="0045587F" w:rsidP="00424E15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5587F" w:rsidRPr="00014534" w:rsidTr="008766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7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37" w:type="dxa"/>
            <w:vAlign w:val="center"/>
          </w:tcPr>
          <w:p w:rsidR="0045587F" w:rsidRPr="00014534" w:rsidRDefault="0045587F" w:rsidP="00424E1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</w:tbl>
    <w:p w:rsidR="0045587F" w:rsidRDefault="0045587F" w:rsidP="008A77B9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:rsidR="006A339A" w:rsidRDefault="00FE4E57" w:rsidP="006A339A">
      <w:pPr>
        <w:pStyle w:val="Textoindependiente"/>
        <w:spacing w:after="0"/>
        <w:ind w:left="709" w:hanging="93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</w:rPr>
        <w:t xml:space="preserve"> </w:t>
      </w:r>
      <w:r w:rsidR="006A339A" w:rsidRPr="00E067FB">
        <w:rPr>
          <w:rFonts w:ascii="Arial" w:hAnsi="Arial" w:cs="Arial"/>
          <w:b/>
        </w:rPr>
        <w:t xml:space="preserve">TECNICO EN ENFERMERIA </w:t>
      </w:r>
      <w:r w:rsidR="006A339A">
        <w:rPr>
          <w:rFonts w:ascii="Arial" w:hAnsi="Arial" w:cs="Arial"/>
          <w:b/>
        </w:rPr>
        <w:t xml:space="preserve">II </w:t>
      </w:r>
    </w:p>
    <w:p w:rsidR="006A339A" w:rsidRDefault="006A339A" w:rsidP="006A339A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tbl>
      <w:tblPr>
        <w:tblW w:w="8820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5837"/>
      </w:tblGrid>
      <w:tr w:rsidR="006A339A" w:rsidRPr="00A53614" w:rsidTr="00876616">
        <w:trPr>
          <w:trHeight w:val="464"/>
        </w:trPr>
        <w:tc>
          <w:tcPr>
            <w:tcW w:w="2983" w:type="dxa"/>
            <w:shd w:val="clear" w:color="auto" w:fill="F2F2F2"/>
            <w:vAlign w:val="center"/>
          </w:tcPr>
          <w:p w:rsidR="006A339A" w:rsidRPr="00504F18" w:rsidRDefault="006A339A" w:rsidP="00424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837" w:type="dxa"/>
            <w:shd w:val="clear" w:color="auto" w:fill="F2F2F2"/>
            <w:vAlign w:val="center"/>
          </w:tcPr>
          <w:p w:rsidR="006A339A" w:rsidRPr="00504F18" w:rsidRDefault="006A339A" w:rsidP="00424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A339A" w:rsidRPr="00A53614" w:rsidTr="00876616">
        <w:trPr>
          <w:trHeight w:val="668"/>
        </w:trPr>
        <w:tc>
          <w:tcPr>
            <w:tcW w:w="2983" w:type="dxa"/>
            <w:vAlign w:val="center"/>
          </w:tcPr>
          <w:p w:rsidR="006A339A" w:rsidRPr="00DF3C45" w:rsidRDefault="006A339A" w:rsidP="00424E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5837" w:type="dxa"/>
          </w:tcPr>
          <w:p w:rsidR="006A339A" w:rsidRPr="00800507" w:rsidRDefault="006A339A" w:rsidP="00424E1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6A339A" w:rsidRPr="00A53614" w:rsidTr="00876616">
        <w:tc>
          <w:tcPr>
            <w:tcW w:w="2983" w:type="dxa"/>
            <w:vAlign w:val="center"/>
          </w:tcPr>
          <w:p w:rsidR="006A339A" w:rsidRDefault="006A339A" w:rsidP="00424E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A339A" w:rsidRPr="00DF3C45" w:rsidRDefault="006A339A" w:rsidP="00424E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837" w:type="dxa"/>
            <w:vAlign w:val="center"/>
          </w:tcPr>
          <w:p w:rsidR="006F616F" w:rsidRPr="005E7A0A" w:rsidRDefault="006A339A" w:rsidP="005E7A0A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</w:t>
            </w:r>
            <w:r w:rsidR="00354D55">
              <w:rPr>
                <w:rFonts w:ascii="Arial" w:hAnsi="Arial" w:cs="Arial"/>
                <w:sz w:val="18"/>
                <w:szCs w:val="18"/>
                <w:lang w:val="es-MX"/>
              </w:rPr>
              <w:t xml:space="preserve"> un (01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  <w:r w:rsidR="00354D55">
              <w:rPr>
                <w:rFonts w:ascii="Arial" w:hAnsi="Arial" w:cs="Arial"/>
                <w:sz w:val="18"/>
                <w:szCs w:val="18"/>
                <w:lang w:val="es-MX"/>
              </w:rPr>
              <w:t xml:space="preserve"> año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5E7A0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E7A0A" w:rsidRPr="006F616F" w:rsidRDefault="005E7A0A" w:rsidP="005E7A0A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7A0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 de haber laborado en hemodiálisis </w:t>
            </w:r>
            <w:r w:rsidRPr="005E7A0A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I</w:t>
            </w:r>
            <w:r w:rsidRPr="005E7A0A">
              <w:rPr>
                <w:rFonts w:ascii="Arial" w:hAnsi="Arial" w:cs="Arial"/>
                <w:b/>
                <w:sz w:val="18"/>
                <w:szCs w:val="18"/>
                <w:lang w:val="es-MX"/>
              </w:rPr>
              <w:t>ndispensable)</w:t>
            </w:r>
          </w:p>
          <w:p w:rsidR="006A339A" w:rsidRPr="00E067FB" w:rsidRDefault="006A339A" w:rsidP="005E7A0A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5E7A0A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6A339A" w:rsidRPr="00E067FB" w:rsidRDefault="006A339A" w:rsidP="00424E15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6A339A" w:rsidRPr="00E067FB" w:rsidRDefault="006A339A" w:rsidP="00424E15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6A339A" w:rsidRPr="00A53614" w:rsidTr="00876616">
        <w:trPr>
          <w:trHeight w:val="792"/>
        </w:trPr>
        <w:tc>
          <w:tcPr>
            <w:tcW w:w="2983" w:type="dxa"/>
            <w:vAlign w:val="center"/>
          </w:tcPr>
          <w:p w:rsidR="006A339A" w:rsidRPr="00DF3C45" w:rsidRDefault="006A339A" w:rsidP="00424E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837" w:type="dxa"/>
            <w:vAlign w:val="center"/>
          </w:tcPr>
          <w:p w:rsidR="006A339A" w:rsidRPr="00DF3C45" w:rsidRDefault="006A339A" w:rsidP="00424E15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a partir del año 2015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6A339A" w:rsidRPr="00A53614" w:rsidTr="008766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83" w:type="dxa"/>
            <w:vAlign w:val="center"/>
          </w:tcPr>
          <w:p w:rsidR="006A339A" w:rsidRPr="00DF3C45" w:rsidRDefault="006A339A" w:rsidP="00424E15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837" w:type="dxa"/>
            <w:vAlign w:val="center"/>
          </w:tcPr>
          <w:p w:rsidR="006A339A" w:rsidRPr="006632BC" w:rsidRDefault="006A339A" w:rsidP="00424E1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PowerPoint e Internet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6A339A" w:rsidRPr="00DF3C45" w:rsidRDefault="006A339A" w:rsidP="00424E1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6A339A" w:rsidRPr="00A53614" w:rsidTr="008766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83" w:type="dxa"/>
            <w:vAlign w:val="center"/>
          </w:tcPr>
          <w:p w:rsidR="006A339A" w:rsidRPr="00DF3C45" w:rsidRDefault="006A339A" w:rsidP="00424E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37" w:type="dxa"/>
            <w:vAlign w:val="center"/>
          </w:tcPr>
          <w:p w:rsidR="006A339A" w:rsidRPr="00DF3C45" w:rsidRDefault="006A339A" w:rsidP="00424E15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6A339A" w:rsidRPr="00DF3C45" w:rsidRDefault="006A339A" w:rsidP="00424E15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6A339A" w:rsidRPr="00A53614" w:rsidTr="008766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83" w:type="dxa"/>
            <w:vAlign w:val="center"/>
          </w:tcPr>
          <w:p w:rsidR="006A339A" w:rsidRPr="00A53614" w:rsidRDefault="006A339A" w:rsidP="00424E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37" w:type="dxa"/>
            <w:vAlign w:val="center"/>
          </w:tcPr>
          <w:p w:rsidR="006A339A" w:rsidRPr="00DF3C45" w:rsidRDefault="006A339A" w:rsidP="00424E15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>CAS Nuevo</w:t>
            </w:r>
          </w:p>
        </w:tc>
      </w:tr>
    </w:tbl>
    <w:p w:rsidR="006A339A" w:rsidRDefault="006A339A" w:rsidP="00C80927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:rsidR="006A339A" w:rsidRDefault="006A339A" w:rsidP="00C80927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:rsidR="006C20C1" w:rsidRPr="006F7EEE" w:rsidRDefault="006C20C1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AB4899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</w:t>
      </w:r>
      <w:r w:rsidR="00AB4899" w:rsidRPr="00AB4899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AB4899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AB4899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AB4899">
        <w:rPr>
          <w:rFonts w:ascii="Arial" w:hAnsi="Arial" w:cs="Arial"/>
          <w:b/>
          <w:bCs/>
          <w:sz w:val="16"/>
          <w:szCs w:val="16"/>
          <w:lang w:val="es-MX"/>
        </w:rPr>
        <w:t>.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</w:p>
    <w:p w:rsidR="00647C04" w:rsidRPr="006F7EEE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lastRenderedPageBreak/>
        <w:t>CONDICIONES ESENCIALES DEL CONTRATO</w:t>
      </w:r>
    </w:p>
    <w:p w:rsidR="00281B34" w:rsidRPr="006F7EEE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647C04" w:rsidRPr="006F7EEE" w:rsidTr="00E5767E">
        <w:trPr>
          <w:trHeight w:val="291"/>
        </w:trPr>
        <w:tc>
          <w:tcPr>
            <w:tcW w:w="2977" w:type="dxa"/>
            <w:shd w:val="clear" w:color="auto" w:fill="F2F2F2"/>
          </w:tcPr>
          <w:p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:rsidTr="00C360C1">
        <w:trPr>
          <w:trHeight w:val="336"/>
        </w:trPr>
        <w:tc>
          <w:tcPr>
            <w:tcW w:w="2977" w:type="dxa"/>
            <w:vAlign w:val="center"/>
          </w:tcPr>
          <w:p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:rsidTr="008176DD">
        <w:trPr>
          <w:trHeight w:val="426"/>
        </w:trPr>
        <w:tc>
          <w:tcPr>
            <w:tcW w:w="2977" w:type="dxa"/>
            <w:vAlign w:val="center"/>
          </w:tcPr>
          <w:p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:rsidTr="00C360C1">
        <w:trPr>
          <w:trHeight w:val="349"/>
        </w:trPr>
        <w:tc>
          <w:tcPr>
            <w:tcW w:w="2977" w:type="dxa"/>
            <w:vAlign w:val="center"/>
          </w:tcPr>
          <w:p w:rsidR="003B6682" w:rsidRPr="006F7EEE" w:rsidRDefault="007A05C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:rsidTr="00C360C1">
        <w:trPr>
          <w:trHeight w:val="410"/>
        </w:trPr>
        <w:tc>
          <w:tcPr>
            <w:tcW w:w="2977" w:type="dxa"/>
            <w:vAlign w:val="center"/>
          </w:tcPr>
          <w:p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D23D46" w:rsidRPr="006F7EEE" w:rsidRDefault="00D23D4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90274" w:rsidRPr="006F7EEE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6F7EEE" w:rsidRDefault="007779B5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="00AC38B1" w:rsidRPr="006F7EEE">
        <w:rPr>
          <w:rFonts w:ascii="Arial" w:hAnsi="Arial" w:cs="Arial"/>
          <w:sz w:val="20"/>
          <w:szCs w:val="20"/>
        </w:rPr>
        <w:t>enviar al cor</w:t>
      </w:r>
      <w:r w:rsidR="00FB198C" w:rsidRPr="006F7EEE">
        <w:rPr>
          <w:rFonts w:ascii="Arial" w:hAnsi="Arial" w:cs="Arial"/>
          <w:sz w:val="20"/>
          <w:szCs w:val="20"/>
        </w:rPr>
        <w:t>reo</w:t>
      </w:r>
      <w:r w:rsidR="00D244ED">
        <w:rPr>
          <w:rFonts w:ascii="Arial" w:hAnsi="Arial" w:cs="Arial"/>
          <w:sz w:val="20"/>
          <w:szCs w:val="20"/>
        </w:rPr>
        <w:t xml:space="preserve"> electrónico (véase numeral IX</w:t>
      </w:r>
      <w:bookmarkStart w:id="0" w:name="_GoBack"/>
      <w:bookmarkEnd w:id="0"/>
      <w:r w:rsidR="00AC38B1" w:rsidRPr="006F7EEE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="00772557">
        <w:rPr>
          <w:rFonts w:ascii="Arial" w:hAnsi="Arial" w:cs="Arial"/>
          <w:b/>
          <w:sz w:val="20"/>
          <w:szCs w:val="20"/>
        </w:rPr>
        <w:t>Formatos 01, 02, 03 y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 05  debidamente firmados y con la impresión dactilar 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y </w:t>
      </w:r>
      <w:r w:rsidR="00AC38B1" w:rsidRPr="006F7EEE">
        <w:rPr>
          <w:rFonts w:ascii="Arial" w:hAnsi="Arial" w:cs="Arial"/>
          <w:b/>
          <w:sz w:val="20"/>
          <w:szCs w:val="20"/>
        </w:rPr>
        <w:t>CV documentado</w:t>
      </w:r>
      <w:r w:rsidR="00AC38B1" w:rsidRPr="006F7EEE">
        <w:rPr>
          <w:rFonts w:ascii="Arial" w:hAnsi="Arial" w:cs="Arial"/>
          <w:sz w:val="20"/>
          <w:szCs w:val="20"/>
        </w:rPr>
        <w:t xml:space="preserve"> (</w:t>
      </w:r>
      <w:r w:rsidR="0062092B" w:rsidRPr="006F7EEE">
        <w:rPr>
          <w:rFonts w:ascii="Arial" w:hAnsi="Arial" w:cs="Arial"/>
          <w:sz w:val="20"/>
          <w:szCs w:val="20"/>
        </w:rPr>
        <w:t>debidamente llenado</w:t>
      </w:r>
      <w:r w:rsidR="00AC38B1" w:rsidRPr="006F7EEE">
        <w:rPr>
          <w:rFonts w:ascii="Arial" w:hAnsi="Arial" w:cs="Arial"/>
          <w:sz w:val="20"/>
          <w:szCs w:val="20"/>
        </w:rPr>
        <w:t xml:space="preserve"> y firmada en cada hoja, 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cargadas en formato PDF), </w:t>
      </w:r>
      <w:r w:rsidR="00AC38B1" w:rsidRPr="006F7EEE">
        <w:rPr>
          <w:rFonts w:ascii="Arial" w:hAnsi="Arial" w:cs="Arial"/>
          <w:sz w:val="20"/>
          <w:szCs w:val="20"/>
        </w:rPr>
        <w:t xml:space="preserve">indicando en el asunto del correo </w:t>
      </w:r>
      <w:r w:rsidR="00FE4E57">
        <w:rPr>
          <w:rFonts w:ascii="Arial" w:hAnsi="Arial" w:cs="Arial"/>
          <w:b/>
          <w:sz w:val="20"/>
          <w:szCs w:val="20"/>
        </w:rPr>
        <w:t>P.S. 002</w:t>
      </w:r>
      <w:r w:rsidR="00742E73">
        <w:rPr>
          <w:rFonts w:ascii="Arial" w:hAnsi="Arial" w:cs="Arial"/>
          <w:b/>
          <w:sz w:val="20"/>
          <w:szCs w:val="20"/>
        </w:rPr>
        <w:t>-CAS-</w:t>
      </w:r>
      <w:r w:rsidR="00FE4E57">
        <w:rPr>
          <w:rFonts w:ascii="Arial" w:hAnsi="Arial" w:cs="Arial"/>
          <w:b/>
          <w:sz w:val="20"/>
          <w:szCs w:val="20"/>
        </w:rPr>
        <w:t>CNSR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-2020 y </w:t>
      </w:r>
      <w:r w:rsidR="00AC38B1" w:rsidRPr="006F7EEE">
        <w:rPr>
          <w:rFonts w:ascii="Arial" w:hAnsi="Arial" w:cs="Arial"/>
          <w:b/>
          <w:sz w:val="20"/>
          <w:szCs w:val="20"/>
        </w:rPr>
        <w:t>el Código</w:t>
      </w:r>
      <w:r w:rsidR="006F616F">
        <w:rPr>
          <w:rFonts w:ascii="Arial" w:hAnsi="Arial" w:cs="Arial"/>
          <w:b/>
          <w:sz w:val="20"/>
          <w:szCs w:val="20"/>
        </w:rPr>
        <w:t xml:space="preserve"> del cargo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 al cual postula, </w:t>
      </w:r>
      <w:r w:rsidR="00AC38B1" w:rsidRPr="006F7EEE">
        <w:rPr>
          <w:rFonts w:ascii="Arial" w:hAnsi="Arial" w:cs="Arial"/>
          <w:sz w:val="20"/>
          <w:szCs w:val="20"/>
        </w:rPr>
        <w:t xml:space="preserve">caso contrario 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NO </w:t>
      </w:r>
      <w:r w:rsidR="00AC38B1" w:rsidRPr="006F7EEE">
        <w:rPr>
          <w:rFonts w:ascii="Arial" w:hAnsi="Arial" w:cs="Arial"/>
          <w:sz w:val="20"/>
          <w:szCs w:val="20"/>
        </w:rPr>
        <w:t>se evaluará lo presentado.</w:t>
      </w: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información consign</w:t>
      </w:r>
      <w:r w:rsidR="004544E1">
        <w:rPr>
          <w:rFonts w:ascii="Arial" w:hAnsi="Arial" w:cs="Arial"/>
          <w:sz w:val="20"/>
          <w:szCs w:val="20"/>
        </w:rPr>
        <w:t xml:space="preserve">ada en los Formatos 01, 02, 03, </w:t>
      </w:r>
      <w:r w:rsidRPr="006F7EEE">
        <w:rPr>
          <w:rFonts w:ascii="Arial" w:hAnsi="Arial" w:cs="Arial"/>
          <w:sz w:val="20"/>
          <w:szCs w:val="20"/>
        </w:rPr>
        <w:t>05</w:t>
      </w:r>
      <w:r w:rsidR="004544E1">
        <w:rPr>
          <w:rFonts w:ascii="Arial" w:hAnsi="Arial" w:cs="Arial"/>
          <w:sz w:val="20"/>
          <w:szCs w:val="20"/>
        </w:rPr>
        <w:t xml:space="preserve"> y 06 de corresponder,</w:t>
      </w:r>
      <w:r w:rsidRPr="006F7EEE">
        <w:rPr>
          <w:rFonts w:ascii="Arial" w:hAnsi="Arial" w:cs="Arial"/>
          <w:sz w:val="20"/>
          <w:szCs w:val="20"/>
        </w:rPr>
        <w:t xml:space="preserve"> tienen carácter de Declaración Jurada, por lo que el/la postulante será responsable de la información consignada en dichos documentos y se somete al proceso de fiscalización posterior que lleve a cabo la entidad.</w:t>
      </w: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6F7EEE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NOTA. -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 </w:t>
      </w:r>
      <w:r w:rsidR="00AC38B1" w:rsidRPr="006F7EEE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6F7EEE">
        <w:rPr>
          <w:rFonts w:ascii="Arial" w:hAnsi="Arial" w:cs="Arial"/>
          <w:sz w:val="20"/>
          <w:szCs w:val="20"/>
        </w:rPr>
        <w:t>/os</w:t>
      </w:r>
      <w:r w:rsidR="00AC38B1" w:rsidRPr="006F7EEE">
        <w:rPr>
          <w:rFonts w:ascii="Arial" w:hAnsi="Arial" w:cs="Arial"/>
          <w:sz w:val="20"/>
          <w:szCs w:val="20"/>
        </w:rPr>
        <w:t xml:space="preserve"> para el proceso.</w:t>
      </w:r>
    </w:p>
    <w:p w:rsidR="007779B5" w:rsidRDefault="007779B5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2092B" w:rsidRPr="006F7EEE" w:rsidRDefault="0062092B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:rsidR="0062092B" w:rsidRPr="006F7EEE" w:rsidRDefault="007779B5" w:rsidP="004B048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de Cumplimiento de Requisitos</w:t>
      </w:r>
      <w:r w:rsidR="00A0119C" w:rsidRPr="006F7EEE">
        <w:rPr>
          <w:rFonts w:ascii="Arial" w:hAnsi="Arial" w:cs="Arial"/>
          <w:sz w:val="20"/>
          <w:szCs w:val="20"/>
        </w:rPr>
        <w:t>.</w:t>
      </w:r>
      <w:r w:rsidRPr="006F7EEE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>(Formato 1)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62092B" w:rsidRPr="006F7EEE" w:rsidRDefault="007779B5" w:rsidP="004B048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sobre Impedimento y Nepotismo</w:t>
      </w:r>
      <w:r w:rsidR="00A0119C" w:rsidRPr="006F7EEE">
        <w:rPr>
          <w:rFonts w:ascii="Arial" w:hAnsi="Arial" w:cs="Arial"/>
          <w:sz w:val="20"/>
          <w:szCs w:val="20"/>
        </w:rPr>
        <w:t>.</w:t>
      </w:r>
      <w:r w:rsidRPr="006F7EEE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>(Formato 2)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</w:p>
    <w:p w:rsidR="0062092B" w:rsidRPr="006F7EEE" w:rsidRDefault="00D244ED" w:rsidP="0062092B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FB198C" w:rsidRDefault="007779B5" w:rsidP="004B048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de Confidencialidad e Incompatibilidad</w:t>
      </w:r>
      <w:r w:rsidR="00A0119C" w:rsidRPr="006F7EEE">
        <w:rPr>
          <w:rFonts w:ascii="Arial" w:hAnsi="Arial" w:cs="Arial"/>
          <w:sz w:val="20"/>
          <w:szCs w:val="20"/>
        </w:rPr>
        <w:t xml:space="preserve">. </w:t>
      </w:r>
      <w:r w:rsidRPr="006F7EEE">
        <w:rPr>
          <w:rFonts w:ascii="Arial" w:hAnsi="Arial" w:cs="Arial"/>
          <w:b/>
          <w:sz w:val="20"/>
          <w:szCs w:val="20"/>
        </w:rPr>
        <w:t>(Formato 3)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62092B" w:rsidRPr="006F7EEE" w:rsidRDefault="007779B5" w:rsidP="004B048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de no registrar antecedentes penales</w:t>
      </w:r>
      <w:r w:rsidR="00A0119C" w:rsidRPr="006F7EEE">
        <w:rPr>
          <w:rFonts w:ascii="Arial" w:hAnsi="Arial" w:cs="Arial"/>
          <w:sz w:val="20"/>
          <w:szCs w:val="20"/>
        </w:rPr>
        <w:t>.</w:t>
      </w:r>
      <w:r w:rsidRPr="006F7EEE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>(Formato 5)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</w:p>
    <w:p w:rsidR="0062092B" w:rsidRPr="006F7EEE" w:rsidRDefault="00D244ED" w:rsidP="0062092B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4544E1" w:rsidRPr="00DD505C" w:rsidRDefault="004544E1" w:rsidP="004544E1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 </w:t>
      </w:r>
      <w:r w:rsidRPr="00DD50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</w:p>
    <w:p w:rsidR="004544E1" w:rsidRPr="003230AE" w:rsidRDefault="004544E1" w:rsidP="004544E1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:rsidR="00DA312E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0119C" w:rsidRPr="006F7EEE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:rsidR="00A0119C" w:rsidRPr="006F7EEE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A0119C" w:rsidRPr="006F7EEE" w:rsidTr="00D737BE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:rsidTr="00D737BE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6F7EEE" w:rsidTr="008811E0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198C" w:rsidRPr="006F7EEE" w:rsidRDefault="00FB198C" w:rsidP="001E7C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  <w:p w:rsidR="00CE4DD1" w:rsidRPr="006F7EEE" w:rsidRDefault="00CE4DD1" w:rsidP="001E7C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1E7C07" w:rsidRPr="006F7EEE" w:rsidRDefault="00CE4DD1" w:rsidP="005E7A0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5E7A0A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05 y </w:t>
            </w:r>
            <w:r w:rsidR="005E7A0A">
              <w:rPr>
                <w:rFonts w:ascii="Arial" w:hAnsi="Arial" w:cs="Arial"/>
                <w:sz w:val="18"/>
                <w:szCs w:val="18"/>
                <w:lang w:val="es-MX"/>
              </w:rPr>
              <w:t xml:space="preserve">06 de corresponder y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 los correos electrónicos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División/Oficina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D71D23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  <w:r w:rsidR="001E7C07" w:rsidRPr="006F7EEE">
              <w:rPr>
                <w:sz w:val="17"/>
                <w:szCs w:val="17"/>
                <w:lang w:val="es-PE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A312E" w:rsidRPr="00050993" w:rsidRDefault="009B0869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r w:rsidR="00AF35CB">
              <w:rPr>
                <w:rFonts w:ascii="Arial" w:hAnsi="Arial" w:cs="Arial"/>
                <w:sz w:val="18"/>
                <w:szCs w:val="18"/>
                <w:lang w:eastAsia="es-ES"/>
              </w:rPr>
              <w:t>29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mayo </w:t>
            </w:r>
            <w:r w:rsidR="00A0119C" w:rsidRPr="00050993">
              <w:rPr>
                <w:rFonts w:ascii="Arial" w:hAnsi="Arial" w:cs="Arial"/>
                <w:sz w:val="18"/>
                <w:szCs w:val="18"/>
                <w:lang w:eastAsia="es-ES"/>
              </w:rPr>
              <w:t>al</w:t>
            </w:r>
            <w:r w:rsidR="00BA65B1"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 w:rsidR="00AF35CB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="00480D67"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>junio</w:t>
            </w:r>
            <w:r w:rsidR="00480D67"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 </w:t>
            </w:r>
          </w:p>
          <w:p w:rsidR="00A0119C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 w:rsidR="00D23D46" w:rsidRPr="00050993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 w:rsidR="00AB4899" w:rsidRPr="00050993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  <w:p w:rsidR="00DA312E" w:rsidRPr="006F7EEE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119C" w:rsidRPr="006F7EEE" w:rsidRDefault="006F616F" w:rsidP="00D23D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8D1D3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SGGI</w:t>
            </w:r>
            <w:r w:rsidR="008D1D36">
              <w:rPr>
                <w:rFonts w:ascii="Arial" w:hAnsi="Arial" w:cs="Arial"/>
                <w:sz w:val="16"/>
                <w:szCs w:val="16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GCTIC</w:t>
            </w:r>
          </w:p>
        </w:tc>
      </w:tr>
      <w:tr w:rsidR="00A0119C" w:rsidRPr="006F7EEE" w:rsidTr="00D737BE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6F7EEE" w:rsidTr="008811E0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A0119C" w:rsidRPr="006F7EEE" w:rsidRDefault="00CE4DD1" w:rsidP="00CE4DD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119C" w:rsidRPr="006F7EEE" w:rsidRDefault="009B0869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 </w:t>
            </w:r>
            <w:r w:rsidRPr="00050993">
              <w:rPr>
                <w:rFonts w:ascii="Arial" w:hAnsi="Arial" w:cs="Arial"/>
                <w:sz w:val="18"/>
                <w:szCs w:val="18"/>
                <w:lang w:val="es-MX"/>
              </w:rPr>
              <w:t xml:space="preserve">partir del </w:t>
            </w:r>
            <w:r w:rsidR="00D35BA2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827FE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CE4DD1" w:rsidRPr="0005099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D35BA2"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B35299" w:rsidRPr="0005099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0119C" w:rsidRPr="00050993">
              <w:rPr>
                <w:rFonts w:ascii="Arial" w:hAnsi="Arial" w:cs="Arial"/>
                <w:sz w:val="18"/>
                <w:szCs w:val="18"/>
                <w:lang w:val="es-MX"/>
              </w:rPr>
              <w:t>del 2020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A0119C" w:rsidRPr="006F7EEE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7136EF" w:rsidRPr="006F7EEE" w:rsidRDefault="00D244ED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136EF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136EF" w:rsidRPr="006F7EEE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19C" w:rsidRPr="006F7EEE" w:rsidRDefault="006F616F" w:rsidP="00D23D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8D1D36"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8D1D3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SGGI</w:t>
            </w:r>
            <w:r w:rsidR="008D1D36">
              <w:rPr>
                <w:rFonts w:ascii="Arial" w:hAnsi="Arial" w:cs="Arial"/>
                <w:sz w:val="16"/>
                <w:szCs w:val="16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GCTIC</w:t>
            </w:r>
          </w:p>
        </w:tc>
      </w:tr>
      <w:tr w:rsidR="00EC642F" w:rsidRPr="006F7EEE" w:rsidTr="008505CB">
        <w:tc>
          <w:tcPr>
            <w:tcW w:w="425" w:type="dxa"/>
            <w:vAlign w:val="center"/>
          </w:tcPr>
          <w:p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EC642F" w:rsidRPr="006F7EEE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7FEB" w:rsidRDefault="00827FEB" w:rsidP="00827FE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EC642F" w:rsidRPr="006F7EEE" w:rsidRDefault="00827FEB" w:rsidP="00827FE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42F" w:rsidRPr="006F7EEE" w:rsidRDefault="006F616F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23D46"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4642C8" w:rsidRPr="003B7802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4642C8" w:rsidRPr="003B7802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 xml:space="preserve">Todas las publicaciones se efectuarán en la </w:t>
      </w:r>
      <w:r w:rsidR="006F0594" w:rsidRPr="003B7802">
        <w:rPr>
          <w:rFonts w:ascii="Arial" w:hAnsi="Arial" w:cs="Arial"/>
          <w:sz w:val="16"/>
          <w:szCs w:val="16"/>
        </w:rPr>
        <w:t>O</w:t>
      </w:r>
      <w:r w:rsidR="00D24AB6" w:rsidRPr="003B7802">
        <w:rPr>
          <w:rFonts w:ascii="Arial" w:hAnsi="Arial" w:cs="Arial"/>
          <w:sz w:val="16"/>
          <w:szCs w:val="16"/>
        </w:rPr>
        <w:t xml:space="preserve">ficina </w:t>
      </w:r>
      <w:r w:rsidRPr="003B7802">
        <w:rPr>
          <w:rFonts w:ascii="Arial" w:hAnsi="Arial" w:cs="Arial"/>
          <w:sz w:val="16"/>
          <w:szCs w:val="16"/>
        </w:rPr>
        <w:t>de Recursos Humanos y</w:t>
      </w:r>
      <w:r w:rsidR="00AB4899" w:rsidRPr="003B7802">
        <w:rPr>
          <w:rFonts w:ascii="Arial" w:hAnsi="Arial" w:cs="Arial"/>
          <w:sz w:val="16"/>
          <w:szCs w:val="16"/>
        </w:rPr>
        <w:t xml:space="preserve"> en la pág. web</w:t>
      </w:r>
      <w:r w:rsidRPr="003B7802">
        <w:rPr>
          <w:rFonts w:ascii="Arial" w:hAnsi="Arial" w:cs="Arial"/>
          <w:sz w:val="16"/>
          <w:szCs w:val="16"/>
        </w:rPr>
        <w:t>.</w:t>
      </w:r>
    </w:p>
    <w:p w:rsidR="004642C8" w:rsidRPr="003B7802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:rsidR="004642C8" w:rsidRPr="003B7802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4642C8" w:rsidRPr="003B7802" w:rsidRDefault="00827FEB" w:rsidP="004B048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D</w:t>
      </w:r>
      <w:r w:rsidR="00E82548" w:rsidRPr="003B7802">
        <w:rPr>
          <w:rFonts w:ascii="Arial" w:hAnsi="Arial" w:cs="Arial"/>
          <w:sz w:val="16"/>
          <w:szCs w:val="16"/>
          <w:lang w:val="es-MX"/>
        </w:rPr>
        <w:t>RRHH</w:t>
      </w:r>
      <w:r w:rsidR="004642C8" w:rsidRPr="003B7802">
        <w:rPr>
          <w:rFonts w:ascii="Arial" w:hAnsi="Arial" w:cs="Arial"/>
          <w:sz w:val="16"/>
          <w:szCs w:val="16"/>
          <w:lang w:val="es-MX"/>
        </w:rPr>
        <w:t xml:space="preserve"> – </w:t>
      </w:r>
      <w:r w:rsidR="003B7802" w:rsidRPr="003B7802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División</w:t>
      </w:r>
      <w:r w:rsidR="003B7802" w:rsidRPr="003B7802">
        <w:rPr>
          <w:rFonts w:ascii="Arial" w:hAnsi="Arial" w:cs="Arial"/>
          <w:sz w:val="16"/>
          <w:szCs w:val="16"/>
          <w:lang w:val="es-MX"/>
        </w:rPr>
        <w:t xml:space="preserve"> </w:t>
      </w:r>
      <w:r w:rsidR="004642C8" w:rsidRPr="003B7802">
        <w:rPr>
          <w:rFonts w:ascii="Arial" w:hAnsi="Arial" w:cs="Arial"/>
          <w:sz w:val="16"/>
          <w:szCs w:val="16"/>
          <w:lang w:val="es-MX"/>
        </w:rPr>
        <w:t>de Recursos Humanos de</w:t>
      </w:r>
      <w:r>
        <w:rPr>
          <w:rFonts w:ascii="Arial" w:hAnsi="Arial" w:cs="Arial"/>
          <w:sz w:val="16"/>
          <w:szCs w:val="16"/>
          <w:lang w:val="es-MX"/>
        </w:rPr>
        <w:t>l Centro Nacional de Salud Renal.</w:t>
      </w:r>
    </w:p>
    <w:p w:rsidR="00061961" w:rsidRDefault="00061961" w:rsidP="00061961">
      <w:pPr>
        <w:jc w:val="both"/>
        <w:rPr>
          <w:rFonts w:ascii="Arial" w:hAnsi="Arial" w:cs="Arial"/>
          <w:b/>
          <w:lang w:val="es-PE"/>
        </w:rPr>
      </w:pPr>
    </w:p>
    <w:p w:rsidR="009D77FC" w:rsidRPr="006F7EEE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</w:t>
      </w:r>
      <w:r w:rsidR="009D77FC" w:rsidRPr="006F7EEE">
        <w:rPr>
          <w:rFonts w:ascii="Arial" w:hAnsi="Arial" w:cs="Arial"/>
          <w:b/>
        </w:rPr>
        <w:t>. DOCUMENTACIÓN A PRESENTAR</w:t>
      </w:r>
    </w:p>
    <w:p w:rsidR="009D77FC" w:rsidRPr="006F7EEE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9D77FC" w:rsidRPr="006F7EEE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:rsidR="00227007" w:rsidRPr="006F7EEE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9D77FC" w:rsidRPr="006F7EEE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</w:t>
      </w:r>
      <w:r w:rsidR="00687E75" w:rsidRPr="006F7EEE">
        <w:rPr>
          <w:rFonts w:ascii="Arial" w:hAnsi="Arial" w:cs="Arial"/>
        </w:rPr>
        <w:t>ación consignada en el Currículum</w:t>
      </w:r>
      <w:r w:rsidRPr="006F7EEE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9D77FC" w:rsidRPr="006F7EEE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:rsidR="009D77FC" w:rsidRPr="006F7EEE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9D77FC" w:rsidRPr="006F7EEE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:rsidR="00227007" w:rsidRPr="006F7EEE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D92772" w:rsidRPr="005C3C9B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5C3C9B" w:rsidRPr="006F7EEE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:rsidR="00D92772" w:rsidRPr="006F7EEE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:rsidR="00772557" w:rsidRDefault="00772557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9D77FC" w:rsidRPr="006F7EEE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:rsidR="009D77FC" w:rsidRPr="006F7EEE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9D77FC" w:rsidRPr="006F7EEE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9D77FC" w:rsidRPr="006F7EEE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:rsidR="009D77FC" w:rsidRPr="006F7EEE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9D77FC" w:rsidRPr="006F7EEE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9D77FC" w:rsidRPr="006F7EEE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9D77FC" w:rsidRPr="006F7EEE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683BDA" w:rsidRPr="006F7EEE" w:rsidRDefault="00683BDA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:rsidR="009D77FC" w:rsidRPr="006F7EEE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9D77FC" w:rsidRPr="006F7EEE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:rsidR="009D77FC" w:rsidRPr="006F7EEE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6F7EEE">
        <w:rPr>
          <w:rFonts w:ascii="Arial" w:hAnsi="Arial" w:cs="Arial"/>
          <w:sz w:val="20"/>
          <w:szCs w:val="20"/>
        </w:rPr>
        <w:t xml:space="preserve">  </w:t>
      </w:r>
      <w:r w:rsidRPr="006F7EEE">
        <w:rPr>
          <w:rFonts w:ascii="Arial" w:hAnsi="Arial" w:cs="Arial"/>
          <w:sz w:val="20"/>
          <w:szCs w:val="20"/>
        </w:rPr>
        <w:t>responsabilidad de la entidad:</w:t>
      </w:r>
    </w:p>
    <w:p w:rsidR="009D77FC" w:rsidRPr="006F7EEE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9D77FC" w:rsidRPr="006F7EEE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:rsidR="005A6999" w:rsidRPr="006F7EEE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</w:t>
      </w:r>
      <w:r w:rsidR="00FE342E" w:rsidRPr="006F7EEE">
        <w:rPr>
          <w:rFonts w:ascii="Arial" w:hAnsi="Arial" w:cs="Arial"/>
          <w:sz w:val="20"/>
          <w:szCs w:val="20"/>
        </w:rPr>
        <w:t>uestos debidamente justificados</w:t>
      </w:r>
    </w:p>
    <w:p w:rsidR="00E82548" w:rsidRDefault="00E82548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85539C" w:rsidRDefault="0085539C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85539C" w:rsidRPr="00685CE0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:rsidR="0085539C" w:rsidRPr="001C0D83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85539C" w:rsidRPr="0064394B" w:rsidRDefault="0085539C" w:rsidP="0085539C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Pr="0064394B" w:rsidRDefault="005E7A0A" w:rsidP="005E7A0A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del CNSR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5D5A61" w:rsidRDefault="005D5A61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Default="005E7A0A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Default="005E7A0A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Default="005E7A0A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Default="005E7A0A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Default="005E7A0A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Default="005E7A0A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64394B">
        <w:rPr>
          <w:rFonts w:ascii="Arial" w:hAnsi="Arial" w:cs="Arial"/>
          <w:color w:val="000000"/>
          <w:sz w:val="20"/>
          <w:szCs w:val="20"/>
        </w:rPr>
        <w:t>Essalud</w:t>
      </w:r>
      <w:proofErr w:type="spellEnd"/>
      <w:r w:rsidRPr="0064394B">
        <w:rPr>
          <w:rFonts w:ascii="Arial" w:hAnsi="Arial" w:cs="Arial"/>
          <w:color w:val="000000"/>
          <w:sz w:val="20"/>
          <w:szCs w:val="20"/>
        </w:rPr>
        <w:t xml:space="preserve">, en salvaguarda de la salud pública individual y colectiva. </w:t>
      </w:r>
    </w:p>
    <w:p w:rsidR="0085539C" w:rsidRPr="0064394B" w:rsidRDefault="0085539C" w:rsidP="0085539C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743990" w:rsidRDefault="00743990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E82548" w:rsidRPr="006F7EEE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LUGARES DE RECEPCIÓN DE CV DOCUMENTADOS</w:t>
      </w:r>
    </w:p>
    <w:p w:rsidR="00E82548" w:rsidRPr="006F7EEE" w:rsidRDefault="00E82548" w:rsidP="00E82548">
      <w:pPr>
        <w:jc w:val="both"/>
        <w:rPr>
          <w:rFonts w:ascii="Arial" w:hAnsi="Arial" w:cs="Arial"/>
        </w:rPr>
      </w:pPr>
    </w:p>
    <w:p w:rsidR="00356388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entrega de los Formatos 01, 02, 03</w:t>
      </w:r>
      <w:r w:rsidR="0090209F">
        <w:rPr>
          <w:rFonts w:ascii="Arial" w:hAnsi="Arial" w:cs="Arial"/>
          <w:sz w:val="20"/>
          <w:szCs w:val="20"/>
        </w:rPr>
        <w:t xml:space="preserve"> y</w:t>
      </w:r>
      <w:r w:rsidRPr="006F7EEE">
        <w:rPr>
          <w:rFonts w:ascii="Arial" w:hAnsi="Arial" w:cs="Arial"/>
          <w:sz w:val="20"/>
          <w:szCs w:val="20"/>
        </w:rPr>
        <w:t xml:space="preserve"> 05 deberá entregarse debidamente firmada y con la impresión dactilar correspondiente, conjuntamente con los documentos que sustentan el currículum vitae documentado presentado (formación, experiencia laboral y </w:t>
      </w:r>
      <w:r w:rsidR="00356388" w:rsidRPr="006F7EEE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:rsidR="001C52A2" w:rsidRDefault="001C52A2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82548" w:rsidRPr="006F7EEE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921" w:tblpY="-68"/>
        <w:tblW w:w="8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111"/>
      </w:tblGrid>
      <w:tr w:rsidR="00356388" w:rsidRPr="006F7EEE" w:rsidTr="00D35BA2">
        <w:trPr>
          <w:trHeight w:val="55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356388" w:rsidRPr="006F7EEE" w:rsidRDefault="00D35BA2" w:rsidP="00D35BA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>ORGANO PRESTADOR NACIONAL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356388" w:rsidRPr="006F7EEE" w:rsidRDefault="00356388" w:rsidP="001C52A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356388" w:rsidRPr="0003398C" w:rsidTr="00D35BA2">
        <w:trPr>
          <w:trHeight w:val="112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388" w:rsidRPr="00003432" w:rsidRDefault="00BD770E" w:rsidP="001C52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CENTRO NACIONAL DE SALUD RENAL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899" w:rsidRPr="00B3433F" w:rsidRDefault="00D35BA2" w:rsidP="00D35BA2">
            <w:pPr>
              <w:jc w:val="center"/>
              <w:rPr>
                <w:rStyle w:val="Hipervnculo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ipervnculo"/>
                <w:rFonts w:ascii="Arial" w:hAnsi="Arial" w:cs="Arial"/>
                <w:sz w:val="22"/>
                <w:szCs w:val="22"/>
                <w:u w:val="none"/>
              </w:rPr>
              <w:t>cnsr.seleccion@gmail.com</w:t>
            </w:r>
          </w:p>
        </w:tc>
      </w:tr>
    </w:tbl>
    <w:p w:rsidR="00E82548" w:rsidRPr="0003398C" w:rsidRDefault="00E82548" w:rsidP="00E82548">
      <w:pPr>
        <w:jc w:val="both"/>
        <w:rPr>
          <w:rFonts w:ascii="Arial" w:hAnsi="Arial" w:cs="Arial"/>
        </w:rPr>
      </w:pPr>
    </w:p>
    <w:p w:rsidR="00E82548" w:rsidRPr="0003398C" w:rsidRDefault="00E82548" w:rsidP="00E82548">
      <w:pPr>
        <w:jc w:val="both"/>
        <w:rPr>
          <w:rFonts w:ascii="Arial" w:hAnsi="Arial" w:cs="Arial"/>
          <w:sz w:val="24"/>
        </w:rPr>
      </w:pPr>
    </w:p>
    <w:p w:rsidR="00E82548" w:rsidRPr="0003398C" w:rsidRDefault="00E82548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AB4899" w:rsidRPr="0003398C" w:rsidRDefault="00AB4899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sectPr w:rsidR="00AB4899" w:rsidRPr="0003398C" w:rsidSect="009E4C61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3E" w:rsidRDefault="0065033E">
      <w:r>
        <w:separator/>
      </w:r>
    </w:p>
  </w:endnote>
  <w:endnote w:type="continuationSeparator" w:id="0">
    <w:p w:rsidR="0065033E" w:rsidRDefault="006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3E" w:rsidRDefault="0065033E">
      <w:r>
        <w:separator/>
      </w:r>
    </w:p>
  </w:footnote>
  <w:footnote w:type="continuationSeparator" w:id="0">
    <w:p w:rsidR="0065033E" w:rsidRDefault="0065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294A2F" w:rsidP="006F7EEE">
    <w:pPr>
      <w:pStyle w:val="Encabezado"/>
    </w:pPr>
  </w:p>
  <w:p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:rsidR="00294A2F" w:rsidRDefault="00294A2F" w:rsidP="00BD770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</w:t>
    </w:r>
  </w:p>
  <w:p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2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8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9"/>
  </w:num>
  <w:num w:numId="5">
    <w:abstractNumId w:val="24"/>
  </w:num>
  <w:num w:numId="6">
    <w:abstractNumId w:val="26"/>
  </w:num>
  <w:num w:numId="7">
    <w:abstractNumId w:val="25"/>
  </w:num>
  <w:num w:numId="8">
    <w:abstractNumId w:val="27"/>
  </w:num>
  <w:num w:numId="9">
    <w:abstractNumId w:val="14"/>
  </w:num>
  <w:num w:numId="10">
    <w:abstractNumId w:val="7"/>
  </w:num>
  <w:num w:numId="11">
    <w:abstractNumId w:val="2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B32"/>
    <w:rsid w:val="0002706F"/>
    <w:rsid w:val="000279BD"/>
    <w:rsid w:val="00031861"/>
    <w:rsid w:val="00031DDC"/>
    <w:rsid w:val="00031F5F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0993"/>
    <w:rsid w:val="0005161B"/>
    <w:rsid w:val="00051D9A"/>
    <w:rsid w:val="00051E0C"/>
    <w:rsid w:val="00051ED7"/>
    <w:rsid w:val="00053439"/>
    <w:rsid w:val="0005363A"/>
    <w:rsid w:val="00055697"/>
    <w:rsid w:val="00055D6D"/>
    <w:rsid w:val="00056075"/>
    <w:rsid w:val="00056A4E"/>
    <w:rsid w:val="000577EF"/>
    <w:rsid w:val="00057F46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49F"/>
    <w:rsid w:val="00072C36"/>
    <w:rsid w:val="0007392D"/>
    <w:rsid w:val="00074FEC"/>
    <w:rsid w:val="000758BA"/>
    <w:rsid w:val="000758F3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78D"/>
    <w:rsid w:val="000F5B59"/>
    <w:rsid w:val="000F735E"/>
    <w:rsid w:val="000F776B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5C66"/>
    <w:rsid w:val="00126115"/>
    <w:rsid w:val="00126A28"/>
    <w:rsid w:val="00126F2F"/>
    <w:rsid w:val="0012765A"/>
    <w:rsid w:val="0013028C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DC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2C0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991"/>
    <w:rsid w:val="001B3EB3"/>
    <w:rsid w:val="001B424B"/>
    <w:rsid w:val="001B4494"/>
    <w:rsid w:val="001B4B6A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52A2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2AE"/>
    <w:rsid w:val="001E5C4D"/>
    <w:rsid w:val="001E6721"/>
    <w:rsid w:val="001E71E2"/>
    <w:rsid w:val="001E7733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62DD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8A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35D6"/>
    <w:rsid w:val="002755B7"/>
    <w:rsid w:val="0027628A"/>
    <w:rsid w:val="0027642A"/>
    <w:rsid w:val="00276433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6B5D"/>
    <w:rsid w:val="00287555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FEC"/>
    <w:rsid w:val="002A529E"/>
    <w:rsid w:val="002A55D4"/>
    <w:rsid w:val="002A633A"/>
    <w:rsid w:val="002A6EC6"/>
    <w:rsid w:val="002B015D"/>
    <w:rsid w:val="002B098F"/>
    <w:rsid w:val="002B0CA7"/>
    <w:rsid w:val="002B1842"/>
    <w:rsid w:val="002B1C43"/>
    <w:rsid w:val="002B2E0A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93E"/>
    <w:rsid w:val="002F41C1"/>
    <w:rsid w:val="002F46F8"/>
    <w:rsid w:val="002F5981"/>
    <w:rsid w:val="002F5984"/>
    <w:rsid w:val="002F74DE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A8F"/>
    <w:rsid w:val="00324F88"/>
    <w:rsid w:val="00324FAB"/>
    <w:rsid w:val="003257F9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3926"/>
    <w:rsid w:val="0034413C"/>
    <w:rsid w:val="00344224"/>
    <w:rsid w:val="003443D2"/>
    <w:rsid w:val="003452E1"/>
    <w:rsid w:val="00345683"/>
    <w:rsid w:val="00346B45"/>
    <w:rsid w:val="00347634"/>
    <w:rsid w:val="00347BE6"/>
    <w:rsid w:val="003514E7"/>
    <w:rsid w:val="00351507"/>
    <w:rsid w:val="003517D9"/>
    <w:rsid w:val="00351955"/>
    <w:rsid w:val="00351E6D"/>
    <w:rsid w:val="0035243C"/>
    <w:rsid w:val="00352449"/>
    <w:rsid w:val="00352BD1"/>
    <w:rsid w:val="00353202"/>
    <w:rsid w:val="00353784"/>
    <w:rsid w:val="00353F56"/>
    <w:rsid w:val="00353F84"/>
    <w:rsid w:val="003543B2"/>
    <w:rsid w:val="0035440B"/>
    <w:rsid w:val="00354609"/>
    <w:rsid w:val="00354AA0"/>
    <w:rsid w:val="00354D55"/>
    <w:rsid w:val="00355D30"/>
    <w:rsid w:val="0035605A"/>
    <w:rsid w:val="00356388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FBD"/>
    <w:rsid w:val="00365FEB"/>
    <w:rsid w:val="00366C06"/>
    <w:rsid w:val="00366E6D"/>
    <w:rsid w:val="0036716B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2AF3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635"/>
    <w:rsid w:val="00407813"/>
    <w:rsid w:val="00410946"/>
    <w:rsid w:val="00412798"/>
    <w:rsid w:val="00412F34"/>
    <w:rsid w:val="00413FE1"/>
    <w:rsid w:val="00414D09"/>
    <w:rsid w:val="00414D78"/>
    <w:rsid w:val="00414F6D"/>
    <w:rsid w:val="0041550B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4E15"/>
    <w:rsid w:val="004256DA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44E1"/>
    <w:rsid w:val="00455404"/>
    <w:rsid w:val="0045587F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4A2F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43C5"/>
    <w:rsid w:val="00475430"/>
    <w:rsid w:val="0047690F"/>
    <w:rsid w:val="00476928"/>
    <w:rsid w:val="004774B4"/>
    <w:rsid w:val="00480475"/>
    <w:rsid w:val="004806E9"/>
    <w:rsid w:val="00480D67"/>
    <w:rsid w:val="004825BE"/>
    <w:rsid w:val="00482E36"/>
    <w:rsid w:val="004845FC"/>
    <w:rsid w:val="0048506C"/>
    <w:rsid w:val="00486F5F"/>
    <w:rsid w:val="0048798F"/>
    <w:rsid w:val="004906B9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667"/>
    <w:rsid w:val="004E5EDE"/>
    <w:rsid w:val="004E6BDA"/>
    <w:rsid w:val="004E72F6"/>
    <w:rsid w:val="004E76DB"/>
    <w:rsid w:val="004F08E9"/>
    <w:rsid w:val="004F105A"/>
    <w:rsid w:val="004F131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97A"/>
    <w:rsid w:val="0050102A"/>
    <w:rsid w:val="005018DE"/>
    <w:rsid w:val="00502B8A"/>
    <w:rsid w:val="005037FB"/>
    <w:rsid w:val="00504229"/>
    <w:rsid w:val="00504E7B"/>
    <w:rsid w:val="00504F18"/>
    <w:rsid w:val="00505BC6"/>
    <w:rsid w:val="005060DD"/>
    <w:rsid w:val="005072CC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C5"/>
    <w:rsid w:val="0054774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914"/>
    <w:rsid w:val="005678EF"/>
    <w:rsid w:val="00570758"/>
    <w:rsid w:val="005712AF"/>
    <w:rsid w:val="00571859"/>
    <w:rsid w:val="00572DC1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51D6"/>
    <w:rsid w:val="005B59BA"/>
    <w:rsid w:val="005B5BEE"/>
    <w:rsid w:val="005B5DBA"/>
    <w:rsid w:val="005B67AB"/>
    <w:rsid w:val="005C02EC"/>
    <w:rsid w:val="005C0688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A61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4AA1"/>
    <w:rsid w:val="005E5754"/>
    <w:rsid w:val="005E678B"/>
    <w:rsid w:val="005E799C"/>
    <w:rsid w:val="005E7A0A"/>
    <w:rsid w:val="005E7A54"/>
    <w:rsid w:val="005F1449"/>
    <w:rsid w:val="005F18F3"/>
    <w:rsid w:val="005F2528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431"/>
    <w:rsid w:val="00623C72"/>
    <w:rsid w:val="00623EAD"/>
    <w:rsid w:val="006241B4"/>
    <w:rsid w:val="006242AE"/>
    <w:rsid w:val="00625099"/>
    <w:rsid w:val="00625486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033E"/>
    <w:rsid w:val="00651AA9"/>
    <w:rsid w:val="00651F81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90E"/>
    <w:rsid w:val="00667AB4"/>
    <w:rsid w:val="00667AF8"/>
    <w:rsid w:val="00667FF4"/>
    <w:rsid w:val="0067050A"/>
    <w:rsid w:val="006707A1"/>
    <w:rsid w:val="0067126F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3BDA"/>
    <w:rsid w:val="006856F7"/>
    <w:rsid w:val="00685E10"/>
    <w:rsid w:val="00686158"/>
    <w:rsid w:val="00687E75"/>
    <w:rsid w:val="006903D5"/>
    <w:rsid w:val="006905FB"/>
    <w:rsid w:val="00690878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39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3609"/>
    <w:rsid w:val="006F49E4"/>
    <w:rsid w:val="006F549F"/>
    <w:rsid w:val="006F5D10"/>
    <w:rsid w:val="006F5E04"/>
    <w:rsid w:val="006F6029"/>
    <w:rsid w:val="006F616F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6870"/>
    <w:rsid w:val="00727016"/>
    <w:rsid w:val="007271B4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2E73"/>
    <w:rsid w:val="00743990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438F"/>
    <w:rsid w:val="007546A0"/>
    <w:rsid w:val="00754841"/>
    <w:rsid w:val="007548B5"/>
    <w:rsid w:val="00754A1D"/>
    <w:rsid w:val="0075610E"/>
    <w:rsid w:val="00756D1B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26F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226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C7FC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6EDB"/>
    <w:rsid w:val="007D7C20"/>
    <w:rsid w:val="007D7D5C"/>
    <w:rsid w:val="007E0962"/>
    <w:rsid w:val="007E0AE9"/>
    <w:rsid w:val="007E2935"/>
    <w:rsid w:val="007E2ED2"/>
    <w:rsid w:val="007E35C7"/>
    <w:rsid w:val="007E35D6"/>
    <w:rsid w:val="007E4466"/>
    <w:rsid w:val="007E6024"/>
    <w:rsid w:val="007E763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800994"/>
    <w:rsid w:val="00801A7F"/>
    <w:rsid w:val="00803004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27FEB"/>
    <w:rsid w:val="008316F7"/>
    <w:rsid w:val="00831732"/>
    <w:rsid w:val="00831D1D"/>
    <w:rsid w:val="00831E20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738"/>
    <w:rsid w:val="008763BE"/>
    <w:rsid w:val="00876616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435"/>
    <w:rsid w:val="00885F76"/>
    <w:rsid w:val="00886152"/>
    <w:rsid w:val="0089165D"/>
    <w:rsid w:val="00891BFC"/>
    <w:rsid w:val="00891EAC"/>
    <w:rsid w:val="008921CB"/>
    <w:rsid w:val="0089227E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5BA"/>
    <w:rsid w:val="008A4D0A"/>
    <w:rsid w:val="008A53E7"/>
    <w:rsid w:val="008A57FC"/>
    <w:rsid w:val="008A6113"/>
    <w:rsid w:val="008A6737"/>
    <w:rsid w:val="008A67C5"/>
    <w:rsid w:val="008A6B72"/>
    <w:rsid w:val="008A77B9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52A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5447"/>
    <w:rsid w:val="008E558E"/>
    <w:rsid w:val="008E5854"/>
    <w:rsid w:val="008E65A0"/>
    <w:rsid w:val="008E7076"/>
    <w:rsid w:val="008E7EAD"/>
    <w:rsid w:val="008F0417"/>
    <w:rsid w:val="008F0549"/>
    <w:rsid w:val="008F080A"/>
    <w:rsid w:val="008F1CDE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7DA6"/>
    <w:rsid w:val="0090000F"/>
    <w:rsid w:val="009010BD"/>
    <w:rsid w:val="00901939"/>
    <w:rsid w:val="0090209F"/>
    <w:rsid w:val="0090254F"/>
    <w:rsid w:val="009030C8"/>
    <w:rsid w:val="00903BBD"/>
    <w:rsid w:val="00903F0F"/>
    <w:rsid w:val="00903F60"/>
    <w:rsid w:val="00904825"/>
    <w:rsid w:val="00904DA0"/>
    <w:rsid w:val="00905467"/>
    <w:rsid w:val="00906464"/>
    <w:rsid w:val="009067B7"/>
    <w:rsid w:val="00906FAC"/>
    <w:rsid w:val="00906FB6"/>
    <w:rsid w:val="00907325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4A7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C66"/>
    <w:rsid w:val="0095719A"/>
    <w:rsid w:val="009600D0"/>
    <w:rsid w:val="00960AF2"/>
    <w:rsid w:val="00960C7B"/>
    <w:rsid w:val="00961243"/>
    <w:rsid w:val="00961818"/>
    <w:rsid w:val="00962796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D45"/>
    <w:rsid w:val="0098604E"/>
    <w:rsid w:val="00986213"/>
    <w:rsid w:val="0098655B"/>
    <w:rsid w:val="00986A65"/>
    <w:rsid w:val="00986FB3"/>
    <w:rsid w:val="009875C4"/>
    <w:rsid w:val="00987C1A"/>
    <w:rsid w:val="00987D98"/>
    <w:rsid w:val="009904B6"/>
    <w:rsid w:val="0099084F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869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7BB5"/>
    <w:rsid w:val="009D295E"/>
    <w:rsid w:val="009D2BA9"/>
    <w:rsid w:val="009D5EDC"/>
    <w:rsid w:val="009D77FC"/>
    <w:rsid w:val="009D788C"/>
    <w:rsid w:val="009D7EA6"/>
    <w:rsid w:val="009E03C3"/>
    <w:rsid w:val="009E0EFD"/>
    <w:rsid w:val="009E36B3"/>
    <w:rsid w:val="009E3C72"/>
    <w:rsid w:val="009E3F88"/>
    <w:rsid w:val="009E4282"/>
    <w:rsid w:val="009E4491"/>
    <w:rsid w:val="009E4C61"/>
    <w:rsid w:val="009E59F5"/>
    <w:rsid w:val="009E6E88"/>
    <w:rsid w:val="009E6F9E"/>
    <w:rsid w:val="009F0179"/>
    <w:rsid w:val="009F04D2"/>
    <w:rsid w:val="009F0A46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E46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171A2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840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CEE"/>
    <w:rsid w:val="00A60391"/>
    <w:rsid w:val="00A604BB"/>
    <w:rsid w:val="00A60D5C"/>
    <w:rsid w:val="00A6163D"/>
    <w:rsid w:val="00A61DA1"/>
    <w:rsid w:val="00A61E89"/>
    <w:rsid w:val="00A63262"/>
    <w:rsid w:val="00A635D5"/>
    <w:rsid w:val="00A63E04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11E8"/>
    <w:rsid w:val="00A7131A"/>
    <w:rsid w:val="00A72281"/>
    <w:rsid w:val="00A723F4"/>
    <w:rsid w:val="00A73A7C"/>
    <w:rsid w:val="00A73E71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3DB0"/>
    <w:rsid w:val="00A9405E"/>
    <w:rsid w:val="00A9490A"/>
    <w:rsid w:val="00A94933"/>
    <w:rsid w:val="00A94E72"/>
    <w:rsid w:val="00A95C2F"/>
    <w:rsid w:val="00A96216"/>
    <w:rsid w:val="00A975CD"/>
    <w:rsid w:val="00AA127C"/>
    <w:rsid w:val="00AA14B0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283"/>
    <w:rsid w:val="00AB359E"/>
    <w:rsid w:val="00AB42B0"/>
    <w:rsid w:val="00AB4899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8B1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5CB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4D0"/>
    <w:rsid w:val="00AF6E5A"/>
    <w:rsid w:val="00AF6F6A"/>
    <w:rsid w:val="00AF6FCB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117B"/>
    <w:rsid w:val="00B1126A"/>
    <w:rsid w:val="00B1194F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33F"/>
    <w:rsid w:val="00B3448B"/>
    <w:rsid w:val="00B345C9"/>
    <w:rsid w:val="00B35299"/>
    <w:rsid w:val="00B36383"/>
    <w:rsid w:val="00B36443"/>
    <w:rsid w:val="00B37C27"/>
    <w:rsid w:val="00B37EA2"/>
    <w:rsid w:val="00B40268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986"/>
    <w:rsid w:val="00B83B5B"/>
    <w:rsid w:val="00B8422C"/>
    <w:rsid w:val="00B86392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9C3"/>
    <w:rsid w:val="00B93AC1"/>
    <w:rsid w:val="00B9419D"/>
    <w:rsid w:val="00B9530F"/>
    <w:rsid w:val="00B95E60"/>
    <w:rsid w:val="00B963C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716"/>
    <w:rsid w:val="00BD1ADC"/>
    <w:rsid w:val="00BD2122"/>
    <w:rsid w:val="00BD2DD3"/>
    <w:rsid w:val="00BD3F58"/>
    <w:rsid w:val="00BD4376"/>
    <w:rsid w:val="00BD5794"/>
    <w:rsid w:val="00BD5F5C"/>
    <w:rsid w:val="00BD6239"/>
    <w:rsid w:val="00BD62C3"/>
    <w:rsid w:val="00BD6C45"/>
    <w:rsid w:val="00BD7027"/>
    <w:rsid w:val="00BD770E"/>
    <w:rsid w:val="00BD7986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2B19"/>
    <w:rsid w:val="00C32CBD"/>
    <w:rsid w:val="00C32E33"/>
    <w:rsid w:val="00C332C0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9EF"/>
    <w:rsid w:val="00C62580"/>
    <w:rsid w:val="00C627F6"/>
    <w:rsid w:val="00C6290D"/>
    <w:rsid w:val="00C62C30"/>
    <w:rsid w:val="00C64D34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0927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E6A"/>
    <w:rsid w:val="00C930E2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28DE"/>
    <w:rsid w:val="00CC296C"/>
    <w:rsid w:val="00CC2F3D"/>
    <w:rsid w:val="00CC3EE1"/>
    <w:rsid w:val="00CC40D9"/>
    <w:rsid w:val="00CC40D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300B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3BFC"/>
    <w:rsid w:val="00D142BB"/>
    <w:rsid w:val="00D146D1"/>
    <w:rsid w:val="00D2141C"/>
    <w:rsid w:val="00D22036"/>
    <w:rsid w:val="00D224B3"/>
    <w:rsid w:val="00D22916"/>
    <w:rsid w:val="00D23916"/>
    <w:rsid w:val="00D23D46"/>
    <w:rsid w:val="00D244ED"/>
    <w:rsid w:val="00D24AB6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BA2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61D1"/>
    <w:rsid w:val="00D4643F"/>
    <w:rsid w:val="00D469FD"/>
    <w:rsid w:val="00D46AEF"/>
    <w:rsid w:val="00D4771A"/>
    <w:rsid w:val="00D5069A"/>
    <w:rsid w:val="00D51302"/>
    <w:rsid w:val="00D51435"/>
    <w:rsid w:val="00D51D1C"/>
    <w:rsid w:val="00D52882"/>
    <w:rsid w:val="00D52E1D"/>
    <w:rsid w:val="00D5317E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1D23"/>
    <w:rsid w:val="00D737BE"/>
    <w:rsid w:val="00D73FFB"/>
    <w:rsid w:val="00D74C8E"/>
    <w:rsid w:val="00D75F7F"/>
    <w:rsid w:val="00D76772"/>
    <w:rsid w:val="00D76D09"/>
    <w:rsid w:val="00D76FAF"/>
    <w:rsid w:val="00D774BB"/>
    <w:rsid w:val="00D778F7"/>
    <w:rsid w:val="00D77D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F"/>
    <w:rsid w:val="00DA312E"/>
    <w:rsid w:val="00DA32F8"/>
    <w:rsid w:val="00DA3918"/>
    <w:rsid w:val="00DA39E5"/>
    <w:rsid w:val="00DA40E3"/>
    <w:rsid w:val="00DA4B68"/>
    <w:rsid w:val="00DA4DD7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21A1"/>
    <w:rsid w:val="00DC2543"/>
    <w:rsid w:val="00DC2707"/>
    <w:rsid w:val="00DC4A51"/>
    <w:rsid w:val="00DC4DBC"/>
    <w:rsid w:val="00DD0633"/>
    <w:rsid w:val="00DD0995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0325"/>
    <w:rsid w:val="00E01123"/>
    <w:rsid w:val="00E01B93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512F"/>
    <w:rsid w:val="00E153C6"/>
    <w:rsid w:val="00E17E5D"/>
    <w:rsid w:val="00E202A2"/>
    <w:rsid w:val="00E20366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C3E"/>
    <w:rsid w:val="00E30D1C"/>
    <w:rsid w:val="00E31377"/>
    <w:rsid w:val="00E31C54"/>
    <w:rsid w:val="00E3211D"/>
    <w:rsid w:val="00E33124"/>
    <w:rsid w:val="00E34A37"/>
    <w:rsid w:val="00E34BDF"/>
    <w:rsid w:val="00E35090"/>
    <w:rsid w:val="00E35294"/>
    <w:rsid w:val="00E356D7"/>
    <w:rsid w:val="00E35A45"/>
    <w:rsid w:val="00E360A3"/>
    <w:rsid w:val="00E36431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506A"/>
    <w:rsid w:val="00E45B7E"/>
    <w:rsid w:val="00E45BD1"/>
    <w:rsid w:val="00E45F17"/>
    <w:rsid w:val="00E4711B"/>
    <w:rsid w:val="00E47208"/>
    <w:rsid w:val="00E476A0"/>
    <w:rsid w:val="00E47CB9"/>
    <w:rsid w:val="00E5032C"/>
    <w:rsid w:val="00E51DE1"/>
    <w:rsid w:val="00E52844"/>
    <w:rsid w:val="00E53E15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174A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9006D"/>
    <w:rsid w:val="00E90615"/>
    <w:rsid w:val="00E90B9A"/>
    <w:rsid w:val="00E91886"/>
    <w:rsid w:val="00E93CA6"/>
    <w:rsid w:val="00E944DB"/>
    <w:rsid w:val="00E95950"/>
    <w:rsid w:val="00E96372"/>
    <w:rsid w:val="00E96514"/>
    <w:rsid w:val="00E9720E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2674"/>
    <w:rsid w:val="00EE2BAE"/>
    <w:rsid w:val="00EE3C89"/>
    <w:rsid w:val="00EE3D22"/>
    <w:rsid w:val="00EE5672"/>
    <w:rsid w:val="00EE5BA0"/>
    <w:rsid w:val="00EE5DF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063E"/>
    <w:rsid w:val="00F1133B"/>
    <w:rsid w:val="00F1199D"/>
    <w:rsid w:val="00F11A61"/>
    <w:rsid w:val="00F11E09"/>
    <w:rsid w:val="00F12969"/>
    <w:rsid w:val="00F13E3E"/>
    <w:rsid w:val="00F14D41"/>
    <w:rsid w:val="00F14F1E"/>
    <w:rsid w:val="00F1678D"/>
    <w:rsid w:val="00F170AC"/>
    <w:rsid w:val="00F17FE9"/>
    <w:rsid w:val="00F205EF"/>
    <w:rsid w:val="00F21D62"/>
    <w:rsid w:val="00F21DC1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4020B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7A3A"/>
    <w:rsid w:val="00FE080F"/>
    <w:rsid w:val="00FE1415"/>
    <w:rsid w:val="00FE1A7D"/>
    <w:rsid w:val="00FE2950"/>
    <w:rsid w:val="00FE308C"/>
    <w:rsid w:val="00FE32A9"/>
    <w:rsid w:val="00FE342E"/>
    <w:rsid w:val="00FE4E57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C434157"/>
  <w15:chartTrackingRefBased/>
  <w15:docId w15:val="{5AA16FD4-EBA7-43F4-8660-476763CC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">
    <w:name w:val="Mención sin resolver"/>
    <w:uiPriority w:val="99"/>
    <w:semiHidden/>
    <w:unhideWhenUsed/>
    <w:rsid w:val="0003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3D99-B4EF-41B3-BC82-8B2587F2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2615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16967</CharactersWithSpaces>
  <SharedDoc>false</SharedDoc>
  <HLinks>
    <vt:vector size="42" baseType="variant"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cp:lastModifiedBy>Ramirez La Rosa Richard</cp:lastModifiedBy>
  <cp:revision>7</cp:revision>
  <cp:lastPrinted>2020-05-28T17:57:00Z</cp:lastPrinted>
  <dcterms:created xsi:type="dcterms:W3CDTF">2020-05-29T17:03:00Z</dcterms:created>
  <dcterms:modified xsi:type="dcterms:W3CDTF">2020-06-01T14:39:00Z</dcterms:modified>
</cp:coreProperties>
</file>