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2514E" w14:textId="77777777" w:rsidR="00A222A9" w:rsidRPr="00972FA8" w:rsidRDefault="003065B0" w:rsidP="00436FFA">
      <w:pPr>
        <w:tabs>
          <w:tab w:val="left" w:pos="3686"/>
        </w:tabs>
        <w:jc w:val="center"/>
        <w:rPr>
          <w:rFonts w:cs="Arial"/>
          <w:b/>
          <w:sz w:val="20"/>
        </w:rPr>
      </w:pPr>
      <w:r w:rsidRPr="00972FA8">
        <w:rPr>
          <w:rFonts w:cs="Arial"/>
          <w:b/>
          <w:sz w:val="20"/>
        </w:rPr>
        <w:t>AVISO DE CONVOCATORIA</w:t>
      </w:r>
    </w:p>
    <w:p w14:paraId="6B6611B2" w14:textId="77777777" w:rsidR="003065B0" w:rsidRPr="00972FA8" w:rsidRDefault="003065B0" w:rsidP="003065B0">
      <w:pPr>
        <w:tabs>
          <w:tab w:val="left" w:pos="3686"/>
        </w:tabs>
        <w:jc w:val="center"/>
        <w:rPr>
          <w:rFonts w:cs="Arial"/>
          <w:b/>
          <w:sz w:val="12"/>
          <w:szCs w:val="12"/>
        </w:rPr>
      </w:pPr>
    </w:p>
    <w:p w14:paraId="45C1DD50" w14:textId="77777777" w:rsidR="00925B9F" w:rsidRPr="00972FA8" w:rsidRDefault="003065B0" w:rsidP="009570CD">
      <w:pPr>
        <w:pStyle w:val="Sangradetextonormal"/>
        <w:ind w:right="283"/>
        <w:jc w:val="center"/>
        <w:rPr>
          <w:rFonts w:cs="Arial"/>
          <w:b/>
          <w:sz w:val="20"/>
        </w:rPr>
      </w:pPr>
      <w:r w:rsidRPr="00972FA8">
        <w:rPr>
          <w:rFonts w:cs="Arial"/>
          <w:b/>
          <w:sz w:val="20"/>
        </w:rPr>
        <w:t xml:space="preserve">PROCESO DE SELECCIÓN DE PERSONAL </w:t>
      </w:r>
      <w:r w:rsidR="00925B9F" w:rsidRPr="00972FA8">
        <w:rPr>
          <w:rFonts w:cs="Arial"/>
          <w:b/>
          <w:sz w:val="20"/>
        </w:rPr>
        <w:t xml:space="preserve">POR </w:t>
      </w:r>
      <w:r w:rsidR="00925B9F" w:rsidRPr="00972FA8">
        <w:rPr>
          <w:rFonts w:cs="Arial"/>
          <w:b/>
          <w:sz w:val="20"/>
          <w:u w:val="single"/>
        </w:rPr>
        <w:t>SUPLENCIA</w:t>
      </w:r>
    </w:p>
    <w:p w14:paraId="39542572" w14:textId="77777777" w:rsidR="00721B56" w:rsidRPr="00972FA8" w:rsidRDefault="003065B0" w:rsidP="00721B56">
      <w:pPr>
        <w:pStyle w:val="Sangradetextonormal"/>
        <w:ind w:right="56" w:hanging="2268"/>
        <w:jc w:val="center"/>
        <w:rPr>
          <w:rFonts w:cs="Arial"/>
          <w:b/>
          <w:sz w:val="20"/>
        </w:rPr>
      </w:pPr>
      <w:r w:rsidRPr="00972FA8">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002A2043" w:rsidRPr="00972FA8">
            <w:rPr>
              <w:rFonts w:cs="Arial"/>
              <w:b/>
              <w:sz w:val="20"/>
            </w:rPr>
            <w:t xml:space="preserve">LA </w:t>
          </w:r>
          <w:r w:rsidR="00DC0201" w:rsidRPr="00972FA8">
            <w:rPr>
              <w:rFonts w:cs="Arial"/>
              <w:b/>
              <w:sz w:val="20"/>
            </w:rPr>
            <w:t>RED</w:t>
          </w:r>
        </w:smartTag>
        <w:r w:rsidR="00DC0201" w:rsidRPr="00972FA8">
          <w:rPr>
            <w:rFonts w:cs="Arial"/>
            <w:b/>
            <w:sz w:val="20"/>
          </w:rPr>
          <w:t xml:space="preserve"> ASISTENCIAL</w:t>
        </w:r>
      </w:smartTag>
      <w:r w:rsidR="00DC0201" w:rsidRPr="00972FA8">
        <w:rPr>
          <w:rFonts w:cs="Arial"/>
          <w:b/>
          <w:sz w:val="20"/>
        </w:rPr>
        <w:t xml:space="preserve"> </w:t>
      </w:r>
      <w:r w:rsidR="00BF4297" w:rsidRPr="00972FA8">
        <w:rPr>
          <w:rFonts w:cs="Arial"/>
          <w:b/>
          <w:sz w:val="20"/>
        </w:rPr>
        <w:t>ANCA</w:t>
      </w:r>
      <w:r w:rsidR="00E83EA0" w:rsidRPr="00972FA8">
        <w:rPr>
          <w:rFonts w:cs="Arial"/>
          <w:b/>
          <w:sz w:val="20"/>
        </w:rPr>
        <w:t>S</w:t>
      </w:r>
      <w:r w:rsidR="00BF4297" w:rsidRPr="00972FA8">
        <w:rPr>
          <w:rFonts w:cs="Arial"/>
          <w:b/>
          <w:sz w:val="20"/>
        </w:rPr>
        <w:t>H</w:t>
      </w:r>
    </w:p>
    <w:p w14:paraId="6C2D6904" w14:textId="77777777" w:rsidR="002A2043" w:rsidRPr="00972FA8" w:rsidRDefault="00866A90" w:rsidP="00866A90">
      <w:pPr>
        <w:pStyle w:val="Sangradetextonormal"/>
        <w:tabs>
          <w:tab w:val="left" w:pos="3435"/>
        </w:tabs>
        <w:ind w:right="56" w:hanging="2268"/>
        <w:rPr>
          <w:rFonts w:cs="Arial"/>
          <w:sz w:val="24"/>
          <w:szCs w:val="24"/>
        </w:rPr>
      </w:pPr>
      <w:r w:rsidRPr="00972FA8">
        <w:rPr>
          <w:rFonts w:cs="Arial"/>
          <w:sz w:val="24"/>
          <w:szCs w:val="21"/>
        </w:rPr>
        <w:tab/>
      </w:r>
      <w:r w:rsidRPr="00972FA8">
        <w:rPr>
          <w:rFonts w:cs="Arial"/>
          <w:sz w:val="24"/>
          <w:szCs w:val="21"/>
        </w:rPr>
        <w:tab/>
      </w:r>
      <w:r w:rsidRPr="00972FA8">
        <w:rPr>
          <w:rFonts w:cs="Arial"/>
          <w:sz w:val="24"/>
          <w:szCs w:val="21"/>
        </w:rPr>
        <w:tab/>
      </w:r>
    </w:p>
    <w:p w14:paraId="2522C028" w14:textId="77777777" w:rsidR="003065B0" w:rsidRPr="00972FA8" w:rsidRDefault="003065B0" w:rsidP="003065B0">
      <w:pPr>
        <w:pStyle w:val="Puesto"/>
        <w:pBdr>
          <w:top w:val="single" w:sz="4" w:space="1" w:color="auto"/>
          <w:left w:val="single" w:sz="4" w:space="0" w:color="auto"/>
          <w:bottom w:val="single" w:sz="4" w:space="1" w:color="auto"/>
          <w:right w:val="single" w:sz="4" w:space="0" w:color="auto"/>
        </w:pBdr>
        <w:rPr>
          <w:rFonts w:cs="Arial"/>
          <w:sz w:val="20"/>
          <w:szCs w:val="20"/>
        </w:rPr>
      </w:pPr>
      <w:r w:rsidRPr="00972FA8">
        <w:rPr>
          <w:rFonts w:cs="Arial"/>
          <w:sz w:val="20"/>
          <w:szCs w:val="20"/>
        </w:rPr>
        <w:t>Códig</w:t>
      </w:r>
      <w:r w:rsidR="00DC0201" w:rsidRPr="00972FA8">
        <w:rPr>
          <w:rFonts w:cs="Arial"/>
          <w:sz w:val="20"/>
          <w:szCs w:val="20"/>
        </w:rPr>
        <w:t>o d</w:t>
      </w:r>
      <w:r w:rsidR="00EC4097" w:rsidRPr="00972FA8">
        <w:rPr>
          <w:rFonts w:cs="Arial"/>
          <w:sz w:val="20"/>
          <w:szCs w:val="20"/>
        </w:rPr>
        <w:t>e Proceso de Selección: P.S. 001</w:t>
      </w:r>
      <w:r w:rsidR="00F8136A" w:rsidRPr="00972FA8">
        <w:rPr>
          <w:rFonts w:cs="Arial"/>
          <w:sz w:val="20"/>
          <w:szCs w:val="20"/>
        </w:rPr>
        <w:t>-SUP</w:t>
      </w:r>
      <w:r w:rsidRPr="00972FA8">
        <w:rPr>
          <w:rFonts w:cs="Arial"/>
          <w:sz w:val="20"/>
          <w:szCs w:val="20"/>
        </w:rPr>
        <w:t>-</w:t>
      </w:r>
      <w:r w:rsidR="00DC0201" w:rsidRPr="00972FA8">
        <w:rPr>
          <w:rFonts w:cs="Arial"/>
          <w:sz w:val="20"/>
          <w:szCs w:val="20"/>
        </w:rPr>
        <w:t>RA</w:t>
      </w:r>
      <w:r w:rsidR="00BF4297" w:rsidRPr="00972FA8">
        <w:rPr>
          <w:rFonts w:cs="Arial"/>
          <w:sz w:val="20"/>
          <w:szCs w:val="20"/>
        </w:rPr>
        <w:t>ANC</w:t>
      </w:r>
      <w:r w:rsidRPr="00972FA8">
        <w:rPr>
          <w:rFonts w:cs="Arial"/>
          <w:sz w:val="20"/>
          <w:szCs w:val="20"/>
        </w:rPr>
        <w:t>-20</w:t>
      </w:r>
      <w:r w:rsidR="000E7260" w:rsidRPr="00972FA8">
        <w:rPr>
          <w:rFonts w:cs="Arial"/>
          <w:sz w:val="20"/>
          <w:szCs w:val="20"/>
        </w:rPr>
        <w:t>20</w:t>
      </w:r>
    </w:p>
    <w:p w14:paraId="41328231" w14:textId="77777777" w:rsidR="003065B0" w:rsidRPr="00972FA8" w:rsidRDefault="009570CD" w:rsidP="003065B0">
      <w:pPr>
        <w:pStyle w:val="Puesto"/>
        <w:pBdr>
          <w:top w:val="single" w:sz="4" w:space="1" w:color="auto"/>
          <w:left w:val="single" w:sz="4" w:space="0" w:color="auto"/>
          <w:bottom w:val="single" w:sz="4" w:space="1" w:color="auto"/>
          <w:right w:val="single" w:sz="4" w:space="0" w:color="auto"/>
        </w:pBdr>
        <w:rPr>
          <w:rFonts w:cs="Arial"/>
          <w:sz w:val="20"/>
          <w:szCs w:val="20"/>
        </w:rPr>
      </w:pPr>
      <w:r w:rsidRPr="00972FA8">
        <w:rPr>
          <w:rFonts w:cs="Arial"/>
          <w:sz w:val="20"/>
          <w:szCs w:val="20"/>
        </w:rPr>
        <w:t xml:space="preserve">Órgano: </w:t>
      </w:r>
      <w:r w:rsidR="00DC0201" w:rsidRPr="00972FA8">
        <w:rPr>
          <w:rFonts w:cs="Arial"/>
          <w:sz w:val="20"/>
          <w:szCs w:val="20"/>
        </w:rPr>
        <w:t xml:space="preserve">Red Asistencial </w:t>
      </w:r>
      <w:r w:rsidR="00BF4297" w:rsidRPr="00972FA8">
        <w:rPr>
          <w:rFonts w:cs="Arial"/>
          <w:sz w:val="20"/>
          <w:szCs w:val="20"/>
        </w:rPr>
        <w:t>Ancash</w:t>
      </w:r>
    </w:p>
    <w:p w14:paraId="53DB9268" w14:textId="77777777" w:rsidR="005F5A60" w:rsidRPr="00972FA8" w:rsidRDefault="005F5A60" w:rsidP="00785B77">
      <w:pPr>
        <w:tabs>
          <w:tab w:val="left" w:pos="3105"/>
        </w:tabs>
        <w:rPr>
          <w:rFonts w:cs="Arial"/>
          <w:b/>
          <w:sz w:val="21"/>
          <w:szCs w:val="21"/>
        </w:rPr>
      </w:pPr>
    </w:p>
    <w:p w14:paraId="0C87616C" w14:textId="77777777" w:rsidR="005F5A60" w:rsidRPr="00972FA8" w:rsidRDefault="005F5A60" w:rsidP="00785B77">
      <w:pPr>
        <w:tabs>
          <w:tab w:val="left" w:pos="3105"/>
        </w:tabs>
        <w:rPr>
          <w:rFonts w:cs="Arial"/>
          <w:b/>
          <w:sz w:val="21"/>
          <w:szCs w:val="21"/>
        </w:rPr>
      </w:pPr>
    </w:p>
    <w:p w14:paraId="568165FD" w14:textId="77777777" w:rsidR="005F5A60" w:rsidRPr="00972FA8" w:rsidRDefault="005F5A60" w:rsidP="005F5A60">
      <w:pPr>
        <w:pStyle w:val="Prrafodelista"/>
        <w:numPr>
          <w:ilvl w:val="0"/>
          <w:numId w:val="37"/>
        </w:numPr>
        <w:tabs>
          <w:tab w:val="left" w:pos="3105"/>
        </w:tabs>
        <w:rPr>
          <w:b/>
          <w:sz w:val="24"/>
          <w:szCs w:val="24"/>
        </w:rPr>
      </w:pPr>
      <w:r w:rsidRPr="00972FA8">
        <w:rPr>
          <w:b/>
          <w:sz w:val="21"/>
          <w:szCs w:val="21"/>
        </w:rPr>
        <w:t>GENERALIDADES</w:t>
      </w:r>
    </w:p>
    <w:p w14:paraId="2A3D2537" w14:textId="77777777" w:rsidR="005F5A60" w:rsidRPr="00972FA8" w:rsidRDefault="005F5A60" w:rsidP="005F5A60">
      <w:pPr>
        <w:pStyle w:val="Prrafodelista"/>
        <w:tabs>
          <w:tab w:val="left" w:pos="3105"/>
        </w:tabs>
        <w:ind w:left="720"/>
        <w:rPr>
          <w:b/>
          <w:sz w:val="21"/>
          <w:szCs w:val="21"/>
        </w:rPr>
      </w:pPr>
    </w:p>
    <w:p w14:paraId="49B96C77" w14:textId="06E3A1BA" w:rsidR="005F5A60" w:rsidRPr="00972FA8" w:rsidRDefault="005F5A60" w:rsidP="005F5A60">
      <w:pPr>
        <w:pStyle w:val="Prrafodelista"/>
        <w:numPr>
          <w:ilvl w:val="1"/>
          <w:numId w:val="21"/>
        </w:numPr>
        <w:tabs>
          <w:tab w:val="left" w:pos="3105"/>
        </w:tabs>
        <w:rPr>
          <w:b/>
          <w:sz w:val="21"/>
          <w:szCs w:val="21"/>
        </w:rPr>
      </w:pPr>
      <w:r w:rsidRPr="00972FA8">
        <w:rPr>
          <w:b/>
          <w:sz w:val="21"/>
          <w:szCs w:val="21"/>
        </w:rPr>
        <w:t>Objeto de la Convocatoria:</w:t>
      </w:r>
    </w:p>
    <w:p w14:paraId="3E4F6507" w14:textId="77777777" w:rsidR="005F5A60" w:rsidRPr="00972FA8" w:rsidRDefault="005F5A60" w:rsidP="005F5A60">
      <w:pPr>
        <w:pStyle w:val="Prrafodelista"/>
        <w:tabs>
          <w:tab w:val="left" w:pos="3105"/>
        </w:tabs>
        <w:ind w:left="1080"/>
        <w:rPr>
          <w:sz w:val="20"/>
        </w:rPr>
      </w:pPr>
    </w:p>
    <w:p w14:paraId="3E648A3F" w14:textId="3B464B7E" w:rsidR="004E75DC" w:rsidRPr="00972FA8" w:rsidRDefault="005F5A60" w:rsidP="005F5A60">
      <w:pPr>
        <w:pStyle w:val="Ttulo4"/>
        <w:tabs>
          <w:tab w:val="left" w:pos="284"/>
          <w:tab w:val="left" w:pos="993"/>
        </w:tabs>
        <w:ind w:left="248" w:firstLine="0"/>
        <w:rPr>
          <w:rFonts w:cs="Arial"/>
          <w:b w:val="0"/>
          <w:sz w:val="20"/>
        </w:rPr>
      </w:pPr>
      <w:r w:rsidRPr="00972FA8">
        <w:rPr>
          <w:rFonts w:cs="Arial"/>
          <w:b w:val="0"/>
          <w:sz w:val="20"/>
        </w:rPr>
        <w:tab/>
      </w:r>
      <w:r w:rsidRPr="00972FA8">
        <w:rPr>
          <w:rFonts w:cs="Arial"/>
          <w:b w:val="0"/>
          <w:sz w:val="20"/>
        </w:rPr>
        <w:tab/>
        <w:t xml:space="preserve"> </w:t>
      </w:r>
      <w:r w:rsidR="002F466C" w:rsidRPr="00972FA8">
        <w:rPr>
          <w:rFonts w:cs="Arial"/>
          <w:b w:val="0"/>
          <w:sz w:val="20"/>
        </w:rPr>
        <w:t xml:space="preserve">Cubrir </w:t>
      </w:r>
      <w:r w:rsidR="002F466C" w:rsidRPr="00972FA8">
        <w:rPr>
          <w:rFonts w:cs="Arial"/>
          <w:b w:val="0"/>
          <w:sz w:val="20"/>
          <w:u w:val="single"/>
        </w:rPr>
        <w:t>temporalmente</w:t>
      </w:r>
      <w:r w:rsidR="0075745A" w:rsidRPr="00972FA8">
        <w:rPr>
          <w:rFonts w:cs="Arial"/>
          <w:b w:val="0"/>
          <w:sz w:val="20"/>
        </w:rPr>
        <w:t xml:space="preserve">, bajo la modalidad de </w:t>
      </w:r>
      <w:r w:rsidR="0075745A" w:rsidRPr="00972FA8">
        <w:rPr>
          <w:rFonts w:cs="Arial"/>
          <w:bCs/>
          <w:sz w:val="20"/>
        </w:rPr>
        <w:t xml:space="preserve">Plazo Fijo </w:t>
      </w:r>
      <w:r w:rsidR="0075745A" w:rsidRPr="00972FA8">
        <w:rPr>
          <w:rFonts w:cs="Arial"/>
          <w:b w:val="0"/>
          <w:sz w:val="20"/>
        </w:rPr>
        <w:t>(S</w:t>
      </w:r>
      <w:r w:rsidR="002A2043" w:rsidRPr="00972FA8">
        <w:rPr>
          <w:rFonts w:cs="Arial"/>
          <w:b w:val="0"/>
          <w:sz w:val="20"/>
        </w:rPr>
        <w:t>uplencia</w:t>
      </w:r>
      <w:r w:rsidR="0075745A" w:rsidRPr="00972FA8">
        <w:rPr>
          <w:rFonts w:cs="Arial"/>
          <w:b w:val="0"/>
          <w:sz w:val="20"/>
        </w:rPr>
        <w:t>)</w:t>
      </w:r>
      <w:r w:rsidR="00EC4097" w:rsidRPr="00972FA8">
        <w:rPr>
          <w:rFonts w:cs="Arial"/>
          <w:b w:val="0"/>
          <w:sz w:val="20"/>
        </w:rPr>
        <w:t xml:space="preserve"> los</w:t>
      </w:r>
      <w:r w:rsidR="002A2043" w:rsidRPr="00972FA8">
        <w:rPr>
          <w:rFonts w:cs="Arial"/>
          <w:b w:val="0"/>
          <w:sz w:val="20"/>
        </w:rPr>
        <w:t xml:space="preserve"> </w:t>
      </w:r>
      <w:r w:rsidR="001B7F3E" w:rsidRPr="00972FA8">
        <w:rPr>
          <w:rFonts w:cs="Arial"/>
          <w:b w:val="0"/>
          <w:sz w:val="20"/>
        </w:rPr>
        <w:t>s</w:t>
      </w:r>
      <w:r w:rsidR="002F466C" w:rsidRPr="00972FA8">
        <w:rPr>
          <w:rFonts w:cs="Arial"/>
          <w:b w:val="0"/>
          <w:sz w:val="20"/>
        </w:rPr>
        <w:t>iguiente</w:t>
      </w:r>
      <w:r w:rsidR="00EC4097" w:rsidRPr="00972FA8">
        <w:rPr>
          <w:rFonts w:cs="Arial"/>
          <w:b w:val="0"/>
          <w:sz w:val="20"/>
        </w:rPr>
        <w:t>s</w:t>
      </w:r>
      <w:r w:rsidR="002F466C" w:rsidRPr="00972FA8">
        <w:rPr>
          <w:rFonts w:cs="Arial"/>
          <w:b w:val="0"/>
          <w:sz w:val="20"/>
        </w:rPr>
        <w:t xml:space="preserve"> cargo</w:t>
      </w:r>
      <w:r w:rsidR="00EC4097" w:rsidRPr="00972FA8">
        <w:rPr>
          <w:rFonts w:cs="Arial"/>
          <w:b w:val="0"/>
          <w:sz w:val="20"/>
        </w:rPr>
        <w:t>s</w:t>
      </w:r>
      <w:r w:rsidR="001B7F3E" w:rsidRPr="00972FA8">
        <w:rPr>
          <w:rFonts w:cs="Arial"/>
          <w:b w:val="0"/>
          <w:sz w:val="20"/>
        </w:rPr>
        <w:t xml:space="preserve"> </w:t>
      </w:r>
    </w:p>
    <w:p w14:paraId="6982E2D3" w14:textId="2877AFE7" w:rsidR="002F466C" w:rsidRPr="00972FA8" w:rsidRDefault="005F5A60" w:rsidP="005F5A60">
      <w:pPr>
        <w:pStyle w:val="Ttulo4"/>
        <w:tabs>
          <w:tab w:val="left" w:pos="284"/>
          <w:tab w:val="left" w:pos="993"/>
        </w:tabs>
        <w:ind w:left="248" w:firstLine="0"/>
        <w:rPr>
          <w:rFonts w:cs="Arial"/>
          <w:b w:val="0"/>
          <w:szCs w:val="21"/>
        </w:rPr>
      </w:pPr>
      <w:r w:rsidRPr="00972FA8">
        <w:rPr>
          <w:rFonts w:cs="Arial"/>
          <w:b w:val="0"/>
          <w:bCs/>
          <w:sz w:val="20"/>
        </w:rPr>
        <w:tab/>
      </w:r>
      <w:r w:rsidRPr="00972FA8">
        <w:rPr>
          <w:rFonts w:cs="Arial"/>
          <w:b w:val="0"/>
          <w:bCs/>
          <w:sz w:val="20"/>
        </w:rPr>
        <w:tab/>
        <w:t xml:space="preserve"> </w:t>
      </w:r>
      <w:r w:rsidR="00DD4425" w:rsidRPr="00972FA8">
        <w:rPr>
          <w:rFonts w:cs="Arial"/>
          <w:b w:val="0"/>
          <w:bCs/>
          <w:sz w:val="20"/>
        </w:rPr>
        <w:t>para</w:t>
      </w:r>
      <w:r w:rsidR="00DD4425" w:rsidRPr="00972FA8">
        <w:rPr>
          <w:rFonts w:cs="Arial"/>
          <w:sz w:val="20"/>
        </w:rPr>
        <w:t xml:space="preserve"> </w:t>
      </w:r>
      <w:r w:rsidR="0068281F" w:rsidRPr="00972FA8">
        <w:rPr>
          <w:rFonts w:cs="Arial"/>
          <w:b w:val="0"/>
          <w:sz w:val="20"/>
        </w:rPr>
        <w:t xml:space="preserve">la </w:t>
      </w:r>
      <w:r w:rsidR="00DC0201" w:rsidRPr="00972FA8">
        <w:rPr>
          <w:rFonts w:cs="Arial"/>
          <w:b w:val="0"/>
          <w:sz w:val="20"/>
        </w:rPr>
        <w:t xml:space="preserve">Red Asistencial </w:t>
      </w:r>
      <w:r w:rsidR="00BF4297" w:rsidRPr="00972FA8">
        <w:rPr>
          <w:rFonts w:cs="Arial"/>
          <w:b w:val="0"/>
          <w:sz w:val="20"/>
        </w:rPr>
        <w:t>Ancash</w:t>
      </w:r>
      <w:r w:rsidR="003065B0" w:rsidRPr="00972FA8">
        <w:rPr>
          <w:rFonts w:cs="Arial"/>
          <w:b w:val="0"/>
          <w:sz w:val="20"/>
        </w:rPr>
        <w:t>:</w:t>
      </w:r>
      <w:r w:rsidR="0071339E" w:rsidRPr="00972FA8">
        <w:rPr>
          <w:rFonts w:cs="Arial"/>
          <w:sz w:val="18"/>
          <w:szCs w:val="18"/>
        </w:rPr>
        <w:t xml:space="preserve"> </w:t>
      </w:r>
    </w:p>
    <w:p w14:paraId="5D44B16F" w14:textId="77777777" w:rsidR="00025E79" w:rsidRPr="00972FA8" w:rsidRDefault="00025E79" w:rsidP="00025E79">
      <w:pPr>
        <w:rPr>
          <w:rFonts w:cs="Arial"/>
          <w:sz w:val="12"/>
          <w:szCs w:val="12"/>
          <w:highlight w:val="yellow"/>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1418"/>
        <w:gridCol w:w="1559"/>
        <w:gridCol w:w="992"/>
        <w:gridCol w:w="2410"/>
        <w:gridCol w:w="1701"/>
      </w:tblGrid>
      <w:tr w:rsidR="0072691E" w:rsidRPr="00972FA8" w14:paraId="72AA46A2" w14:textId="77777777" w:rsidTr="00621033">
        <w:trPr>
          <w:trHeight w:val="449"/>
          <w:jc w:val="center"/>
        </w:trPr>
        <w:tc>
          <w:tcPr>
            <w:tcW w:w="1413" w:type="dxa"/>
            <w:tcBorders>
              <w:bottom w:val="single" w:sz="4" w:space="0" w:color="auto"/>
            </w:tcBorders>
            <w:shd w:val="clear" w:color="auto" w:fill="B3B3B3"/>
            <w:vAlign w:val="center"/>
          </w:tcPr>
          <w:p w14:paraId="2F57E809" w14:textId="77777777" w:rsidR="00025E79" w:rsidRPr="00972FA8" w:rsidRDefault="00025E79" w:rsidP="00CA5664">
            <w:pPr>
              <w:ind w:right="-57"/>
              <w:jc w:val="center"/>
              <w:rPr>
                <w:rFonts w:cs="Arial"/>
                <w:b/>
                <w:sz w:val="16"/>
                <w:szCs w:val="16"/>
              </w:rPr>
            </w:pPr>
            <w:r w:rsidRPr="00972FA8">
              <w:rPr>
                <w:rFonts w:cs="Arial"/>
                <w:b/>
                <w:sz w:val="16"/>
                <w:szCs w:val="16"/>
              </w:rPr>
              <w:t>CARGO</w:t>
            </w:r>
          </w:p>
        </w:tc>
        <w:tc>
          <w:tcPr>
            <w:tcW w:w="1417" w:type="dxa"/>
            <w:tcBorders>
              <w:bottom w:val="single" w:sz="4" w:space="0" w:color="auto"/>
            </w:tcBorders>
            <w:shd w:val="clear" w:color="auto" w:fill="B3B3B3"/>
            <w:vAlign w:val="center"/>
          </w:tcPr>
          <w:p w14:paraId="5A6D6CA5" w14:textId="77777777" w:rsidR="00025E79" w:rsidRPr="00972FA8" w:rsidRDefault="00025E79" w:rsidP="00CA5664">
            <w:pPr>
              <w:ind w:right="-57"/>
              <w:jc w:val="center"/>
              <w:rPr>
                <w:rFonts w:cs="Arial"/>
                <w:b/>
                <w:sz w:val="16"/>
                <w:szCs w:val="16"/>
              </w:rPr>
            </w:pPr>
            <w:r w:rsidRPr="00972FA8">
              <w:rPr>
                <w:rFonts w:cs="Arial"/>
                <w:b/>
                <w:sz w:val="16"/>
                <w:szCs w:val="16"/>
              </w:rPr>
              <w:t xml:space="preserve">ESPECIALIDAD </w:t>
            </w:r>
          </w:p>
        </w:tc>
        <w:tc>
          <w:tcPr>
            <w:tcW w:w="1418" w:type="dxa"/>
            <w:tcBorders>
              <w:bottom w:val="single" w:sz="4" w:space="0" w:color="auto"/>
            </w:tcBorders>
            <w:shd w:val="clear" w:color="auto" w:fill="B3B3B3"/>
            <w:vAlign w:val="center"/>
          </w:tcPr>
          <w:p w14:paraId="32EDEBCE" w14:textId="77777777" w:rsidR="00025E79" w:rsidRPr="00972FA8" w:rsidRDefault="00025E79" w:rsidP="00CA5664">
            <w:pPr>
              <w:ind w:left="-57" w:right="-57"/>
              <w:jc w:val="center"/>
              <w:rPr>
                <w:rFonts w:cs="Arial"/>
                <w:b/>
                <w:sz w:val="16"/>
                <w:szCs w:val="16"/>
              </w:rPr>
            </w:pPr>
            <w:r w:rsidRPr="00972FA8">
              <w:rPr>
                <w:rFonts w:cs="Arial"/>
                <w:b/>
                <w:sz w:val="16"/>
                <w:szCs w:val="16"/>
              </w:rPr>
              <w:t>CODIGO DE CARGO</w:t>
            </w:r>
          </w:p>
        </w:tc>
        <w:tc>
          <w:tcPr>
            <w:tcW w:w="1559" w:type="dxa"/>
            <w:tcBorders>
              <w:bottom w:val="single" w:sz="4" w:space="0" w:color="auto"/>
            </w:tcBorders>
            <w:shd w:val="clear" w:color="auto" w:fill="B3B3B3"/>
            <w:vAlign w:val="center"/>
          </w:tcPr>
          <w:p w14:paraId="6C7C0CF5" w14:textId="77777777" w:rsidR="00025E79" w:rsidRPr="00972FA8" w:rsidRDefault="00025E79" w:rsidP="00CA5664">
            <w:pPr>
              <w:ind w:left="-57" w:right="-57"/>
              <w:jc w:val="center"/>
              <w:rPr>
                <w:rFonts w:cs="Arial"/>
                <w:b/>
                <w:sz w:val="16"/>
                <w:szCs w:val="16"/>
              </w:rPr>
            </w:pPr>
            <w:r w:rsidRPr="00972FA8">
              <w:rPr>
                <w:rFonts w:cs="Arial"/>
                <w:b/>
                <w:sz w:val="16"/>
                <w:szCs w:val="16"/>
              </w:rPr>
              <w:t>REMUNERACIÒN</w:t>
            </w:r>
          </w:p>
          <w:p w14:paraId="6E0A0C03" w14:textId="77777777" w:rsidR="00025E79" w:rsidRPr="00972FA8" w:rsidRDefault="00025E79" w:rsidP="00CA5664">
            <w:pPr>
              <w:ind w:left="-57" w:right="-57"/>
              <w:jc w:val="center"/>
              <w:rPr>
                <w:rFonts w:cs="Arial"/>
                <w:b/>
                <w:sz w:val="16"/>
                <w:szCs w:val="16"/>
              </w:rPr>
            </w:pPr>
            <w:r w:rsidRPr="00972FA8">
              <w:rPr>
                <w:rFonts w:cs="Arial"/>
                <w:b/>
                <w:sz w:val="16"/>
                <w:szCs w:val="16"/>
              </w:rPr>
              <w:t>MENSUAL</w:t>
            </w:r>
          </w:p>
        </w:tc>
        <w:tc>
          <w:tcPr>
            <w:tcW w:w="992" w:type="dxa"/>
            <w:tcBorders>
              <w:bottom w:val="single" w:sz="4" w:space="0" w:color="auto"/>
            </w:tcBorders>
            <w:shd w:val="clear" w:color="auto" w:fill="B3B3B3"/>
            <w:vAlign w:val="center"/>
          </w:tcPr>
          <w:p w14:paraId="127BB66B" w14:textId="77777777" w:rsidR="00025E79" w:rsidRPr="00972FA8" w:rsidRDefault="00025E79" w:rsidP="00CA5664">
            <w:pPr>
              <w:ind w:left="-57" w:right="-57"/>
              <w:jc w:val="center"/>
              <w:rPr>
                <w:rFonts w:cs="Arial"/>
                <w:b/>
                <w:sz w:val="16"/>
                <w:szCs w:val="16"/>
              </w:rPr>
            </w:pPr>
            <w:r w:rsidRPr="00972FA8">
              <w:rPr>
                <w:rFonts w:cs="Arial"/>
                <w:b/>
                <w:sz w:val="16"/>
                <w:szCs w:val="16"/>
              </w:rPr>
              <w:t>CANTIDAD</w:t>
            </w:r>
          </w:p>
        </w:tc>
        <w:tc>
          <w:tcPr>
            <w:tcW w:w="2410" w:type="dxa"/>
            <w:tcBorders>
              <w:bottom w:val="single" w:sz="4" w:space="0" w:color="auto"/>
            </w:tcBorders>
            <w:shd w:val="clear" w:color="auto" w:fill="B3B3B3"/>
            <w:vAlign w:val="center"/>
          </w:tcPr>
          <w:p w14:paraId="2F11ECEE" w14:textId="16A8D922" w:rsidR="00025E79" w:rsidRPr="00972FA8" w:rsidRDefault="00D7534C" w:rsidP="00CA5664">
            <w:pPr>
              <w:ind w:left="-57" w:right="-57"/>
              <w:jc w:val="center"/>
              <w:rPr>
                <w:rFonts w:cs="Arial"/>
                <w:b/>
                <w:sz w:val="16"/>
                <w:szCs w:val="16"/>
              </w:rPr>
            </w:pPr>
            <w:r w:rsidRPr="00972FA8">
              <w:rPr>
                <w:rFonts w:cs="Arial"/>
                <w:b/>
                <w:sz w:val="16"/>
                <w:szCs w:val="16"/>
              </w:rPr>
              <w:t>LUGAR DE LABORES</w:t>
            </w:r>
          </w:p>
        </w:tc>
        <w:tc>
          <w:tcPr>
            <w:tcW w:w="1701" w:type="dxa"/>
            <w:tcBorders>
              <w:bottom w:val="single" w:sz="4" w:space="0" w:color="auto"/>
            </w:tcBorders>
            <w:shd w:val="clear" w:color="auto" w:fill="B3B3B3"/>
            <w:vAlign w:val="center"/>
          </w:tcPr>
          <w:p w14:paraId="5DBB39EE" w14:textId="77777777" w:rsidR="00025E79" w:rsidRPr="00972FA8" w:rsidRDefault="00025E79" w:rsidP="00CA5664">
            <w:pPr>
              <w:ind w:left="-57" w:right="-57"/>
              <w:jc w:val="center"/>
              <w:rPr>
                <w:rFonts w:cs="Arial"/>
                <w:b/>
                <w:sz w:val="16"/>
                <w:szCs w:val="16"/>
              </w:rPr>
            </w:pPr>
            <w:r w:rsidRPr="00972FA8">
              <w:rPr>
                <w:rFonts w:cs="Arial"/>
                <w:b/>
                <w:sz w:val="16"/>
                <w:szCs w:val="16"/>
              </w:rPr>
              <w:t>DEPENDENCIA</w:t>
            </w:r>
          </w:p>
        </w:tc>
      </w:tr>
      <w:tr w:rsidR="0092416B" w:rsidRPr="00972FA8" w14:paraId="68103C99" w14:textId="77777777" w:rsidTr="00621033">
        <w:trPr>
          <w:trHeight w:val="474"/>
          <w:jc w:val="center"/>
        </w:trPr>
        <w:tc>
          <w:tcPr>
            <w:tcW w:w="1413" w:type="dxa"/>
            <w:vMerge w:val="restart"/>
            <w:shd w:val="clear" w:color="auto" w:fill="auto"/>
            <w:vAlign w:val="center"/>
          </w:tcPr>
          <w:p w14:paraId="0964B9A1" w14:textId="4B2ADC12" w:rsidR="0092416B" w:rsidRPr="00972FA8" w:rsidRDefault="0092416B" w:rsidP="00C0479B">
            <w:pPr>
              <w:jc w:val="center"/>
              <w:rPr>
                <w:rFonts w:cs="Arial"/>
                <w:sz w:val="18"/>
                <w:szCs w:val="18"/>
              </w:rPr>
            </w:pPr>
            <w:r w:rsidRPr="00972FA8">
              <w:rPr>
                <w:rFonts w:cs="Arial"/>
                <w:sz w:val="18"/>
                <w:szCs w:val="18"/>
              </w:rPr>
              <w:t>Médico</w:t>
            </w:r>
          </w:p>
        </w:tc>
        <w:tc>
          <w:tcPr>
            <w:tcW w:w="1417" w:type="dxa"/>
            <w:shd w:val="clear" w:color="auto" w:fill="auto"/>
            <w:vAlign w:val="center"/>
          </w:tcPr>
          <w:p w14:paraId="783203DE" w14:textId="0AF35FA8" w:rsidR="0092416B" w:rsidRPr="00972FA8" w:rsidRDefault="00452D92" w:rsidP="00C411E3">
            <w:pPr>
              <w:jc w:val="center"/>
              <w:rPr>
                <w:rFonts w:cs="Arial"/>
                <w:sz w:val="18"/>
                <w:szCs w:val="18"/>
                <w:lang w:val="es-PE" w:eastAsia="es-PE"/>
              </w:rPr>
            </w:pPr>
            <w:r w:rsidRPr="00972FA8">
              <w:rPr>
                <w:rFonts w:cs="Arial"/>
                <w:sz w:val="18"/>
                <w:szCs w:val="18"/>
              </w:rPr>
              <w:t>Anestesiología</w:t>
            </w:r>
          </w:p>
        </w:tc>
        <w:tc>
          <w:tcPr>
            <w:tcW w:w="1418" w:type="dxa"/>
            <w:shd w:val="clear" w:color="auto" w:fill="auto"/>
            <w:vAlign w:val="center"/>
          </w:tcPr>
          <w:p w14:paraId="31CB4633" w14:textId="77777777" w:rsidR="0092416B" w:rsidRPr="00972FA8" w:rsidRDefault="0092416B" w:rsidP="00C411E3">
            <w:pPr>
              <w:jc w:val="center"/>
              <w:rPr>
                <w:rFonts w:cs="Arial"/>
                <w:sz w:val="18"/>
                <w:szCs w:val="18"/>
              </w:rPr>
            </w:pPr>
            <w:r w:rsidRPr="00972FA8">
              <w:rPr>
                <w:rFonts w:cs="Arial"/>
                <w:sz w:val="18"/>
                <w:szCs w:val="18"/>
              </w:rPr>
              <w:t>P1MES-001</w:t>
            </w:r>
          </w:p>
        </w:tc>
        <w:tc>
          <w:tcPr>
            <w:tcW w:w="1559" w:type="dxa"/>
            <w:shd w:val="clear" w:color="auto" w:fill="auto"/>
            <w:vAlign w:val="center"/>
          </w:tcPr>
          <w:p w14:paraId="5E50D164" w14:textId="09AA453B" w:rsidR="0092416B" w:rsidRPr="00972FA8" w:rsidRDefault="00452D92" w:rsidP="00452D92">
            <w:pPr>
              <w:jc w:val="center"/>
              <w:rPr>
                <w:rFonts w:cs="Arial"/>
                <w:color w:val="000000"/>
                <w:sz w:val="18"/>
                <w:szCs w:val="18"/>
                <w:lang w:val="es-MX" w:eastAsia="ar-SA"/>
              </w:rPr>
            </w:pPr>
            <w:r w:rsidRPr="00972FA8">
              <w:rPr>
                <w:rFonts w:cs="Arial"/>
                <w:color w:val="000000"/>
                <w:sz w:val="18"/>
                <w:szCs w:val="18"/>
                <w:lang w:val="es-MX" w:eastAsia="ar-SA"/>
              </w:rPr>
              <w:t>S/</w:t>
            </w:r>
            <w:r w:rsidR="0092416B" w:rsidRPr="00972FA8">
              <w:rPr>
                <w:rFonts w:cs="Arial"/>
                <w:color w:val="000000"/>
                <w:sz w:val="18"/>
                <w:szCs w:val="18"/>
                <w:lang w:val="es-MX" w:eastAsia="ar-SA"/>
              </w:rPr>
              <w:t xml:space="preserve"> 6,</w:t>
            </w:r>
            <w:r w:rsidR="00381281" w:rsidRPr="00972FA8">
              <w:rPr>
                <w:rFonts w:cs="Arial"/>
                <w:color w:val="000000"/>
                <w:sz w:val="18"/>
                <w:szCs w:val="18"/>
                <w:lang w:val="es-MX" w:eastAsia="ar-SA"/>
              </w:rPr>
              <w:t>2</w:t>
            </w:r>
            <w:r w:rsidR="00567540" w:rsidRPr="00972FA8">
              <w:rPr>
                <w:rFonts w:cs="Arial"/>
                <w:color w:val="000000"/>
                <w:sz w:val="18"/>
                <w:szCs w:val="18"/>
                <w:lang w:val="es-MX" w:eastAsia="ar-SA"/>
              </w:rPr>
              <w:t>4</w:t>
            </w:r>
            <w:r w:rsidR="00381281" w:rsidRPr="00972FA8">
              <w:rPr>
                <w:rFonts w:cs="Arial"/>
                <w:color w:val="000000"/>
                <w:sz w:val="18"/>
                <w:szCs w:val="18"/>
                <w:lang w:val="es-MX" w:eastAsia="ar-SA"/>
              </w:rPr>
              <w:t>0</w:t>
            </w:r>
            <w:r w:rsidR="0092416B" w:rsidRPr="00972FA8">
              <w:rPr>
                <w:rFonts w:cs="Arial"/>
                <w:color w:val="000000"/>
                <w:sz w:val="18"/>
                <w:szCs w:val="18"/>
                <w:lang w:val="es-MX" w:eastAsia="ar-SA"/>
              </w:rPr>
              <w:t>.00</w:t>
            </w:r>
            <w:r w:rsidRPr="00972FA8">
              <w:rPr>
                <w:rFonts w:cs="Arial"/>
                <w:color w:val="000000"/>
                <w:sz w:val="18"/>
                <w:szCs w:val="18"/>
                <w:lang w:val="es-MX" w:eastAsia="ar-SA"/>
              </w:rPr>
              <w:t xml:space="preserve"> (*)</w:t>
            </w:r>
          </w:p>
        </w:tc>
        <w:tc>
          <w:tcPr>
            <w:tcW w:w="992" w:type="dxa"/>
            <w:shd w:val="clear" w:color="auto" w:fill="auto"/>
            <w:vAlign w:val="center"/>
          </w:tcPr>
          <w:p w14:paraId="5D7DD260" w14:textId="77777777" w:rsidR="0092416B" w:rsidRPr="00972FA8" w:rsidRDefault="0092416B" w:rsidP="00C411E3">
            <w:pPr>
              <w:jc w:val="center"/>
              <w:rPr>
                <w:rFonts w:cs="Arial"/>
                <w:sz w:val="18"/>
                <w:szCs w:val="18"/>
              </w:rPr>
            </w:pPr>
            <w:r w:rsidRPr="00972FA8">
              <w:rPr>
                <w:rFonts w:cs="Arial"/>
                <w:sz w:val="18"/>
                <w:szCs w:val="18"/>
              </w:rPr>
              <w:t>01</w:t>
            </w:r>
          </w:p>
        </w:tc>
        <w:tc>
          <w:tcPr>
            <w:tcW w:w="2410" w:type="dxa"/>
            <w:vAlign w:val="center"/>
          </w:tcPr>
          <w:p w14:paraId="3EFCA00A" w14:textId="4D7F1682" w:rsidR="0092416B" w:rsidRPr="00972FA8" w:rsidRDefault="0092416B" w:rsidP="00C411E3">
            <w:pPr>
              <w:jc w:val="center"/>
              <w:rPr>
                <w:rFonts w:cs="Arial"/>
                <w:color w:val="000000" w:themeColor="text1"/>
                <w:sz w:val="17"/>
                <w:szCs w:val="17"/>
              </w:rPr>
            </w:pPr>
            <w:r w:rsidRPr="00972FA8">
              <w:rPr>
                <w:rFonts w:cs="Arial"/>
                <w:color w:val="000000" w:themeColor="text1"/>
                <w:sz w:val="17"/>
                <w:szCs w:val="17"/>
              </w:rPr>
              <w:t>Servicio de Anestesiología</w:t>
            </w:r>
            <w:r w:rsidR="00452D92" w:rsidRPr="00972FA8">
              <w:rPr>
                <w:rFonts w:cs="Arial"/>
                <w:color w:val="000000" w:themeColor="text1"/>
                <w:sz w:val="17"/>
                <w:szCs w:val="17"/>
              </w:rPr>
              <w:t xml:space="preserve"> y Centro Quirúrgico / Dpto. de Cirugía</w:t>
            </w:r>
          </w:p>
        </w:tc>
        <w:tc>
          <w:tcPr>
            <w:tcW w:w="1701" w:type="dxa"/>
            <w:vMerge w:val="restart"/>
            <w:shd w:val="clear" w:color="auto" w:fill="auto"/>
            <w:vAlign w:val="center"/>
          </w:tcPr>
          <w:p w14:paraId="7C948070" w14:textId="77777777" w:rsidR="0092416B" w:rsidRPr="00972FA8" w:rsidRDefault="0092416B" w:rsidP="00C411E3">
            <w:pPr>
              <w:jc w:val="center"/>
              <w:rPr>
                <w:rFonts w:cs="Arial"/>
                <w:sz w:val="18"/>
                <w:szCs w:val="18"/>
              </w:rPr>
            </w:pPr>
            <w:r w:rsidRPr="00972FA8">
              <w:rPr>
                <w:rFonts w:cs="Arial"/>
                <w:sz w:val="18"/>
                <w:szCs w:val="18"/>
              </w:rPr>
              <w:t>Hospital III Chimbote</w:t>
            </w:r>
          </w:p>
        </w:tc>
      </w:tr>
      <w:tr w:rsidR="00381281" w:rsidRPr="00972FA8" w14:paraId="409971E5" w14:textId="77777777" w:rsidTr="00621033">
        <w:trPr>
          <w:trHeight w:val="451"/>
          <w:jc w:val="center"/>
        </w:trPr>
        <w:tc>
          <w:tcPr>
            <w:tcW w:w="1413" w:type="dxa"/>
            <w:vMerge/>
            <w:shd w:val="clear" w:color="auto" w:fill="auto"/>
            <w:vAlign w:val="center"/>
          </w:tcPr>
          <w:p w14:paraId="51F1B9C9" w14:textId="662316F9" w:rsidR="00381281" w:rsidRPr="00972FA8" w:rsidRDefault="00381281" w:rsidP="00381281">
            <w:pPr>
              <w:jc w:val="center"/>
              <w:rPr>
                <w:rFonts w:cs="Arial"/>
                <w:sz w:val="18"/>
                <w:szCs w:val="18"/>
              </w:rPr>
            </w:pPr>
          </w:p>
        </w:tc>
        <w:tc>
          <w:tcPr>
            <w:tcW w:w="1417" w:type="dxa"/>
            <w:shd w:val="clear" w:color="auto" w:fill="auto"/>
            <w:vAlign w:val="center"/>
          </w:tcPr>
          <w:p w14:paraId="417125B1" w14:textId="586CC51B" w:rsidR="00381281" w:rsidRPr="00972FA8" w:rsidRDefault="00381281" w:rsidP="00381281">
            <w:pPr>
              <w:jc w:val="center"/>
              <w:rPr>
                <w:rFonts w:cs="Arial"/>
                <w:sz w:val="18"/>
                <w:szCs w:val="18"/>
              </w:rPr>
            </w:pPr>
            <w:r w:rsidRPr="00972FA8">
              <w:rPr>
                <w:rFonts w:cs="Arial"/>
                <w:sz w:val="18"/>
                <w:szCs w:val="18"/>
              </w:rPr>
              <w:t>Medicina Física y Rehabilitación</w:t>
            </w:r>
          </w:p>
        </w:tc>
        <w:tc>
          <w:tcPr>
            <w:tcW w:w="1418" w:type="dxa"/>
            <w:shd w:val="clear" w:color="auto" w:fill="auto"/>
            <w:vAlign w:val="center"/>
          </w:tcPr>
          <w:p w14:paraId="2CBFD0B1" w14:textId="77777777" w:rsidR="00381281" w:rsidRPr="00972FA8" w:rsidRDefault="00381281" w:rsidP="00381281">
            <w:pPr>
              <w:jc w:val="center"/>
              <w:rPr>
                <w:rFonts w:cs="Arial"/>
                <w:sz w:val="18"/>
                <w:szCs w:val="18"/>
              </w:rPr>
            </w:pPr>
            <w:r w:rsidRPr="00972FA8">
              <w:rPr>
                <w:rFonts w:cs="Arial"/>
                <w:sz w:val="18"/>
                <w:szCs w:val="18"/>
              </w:rPr>
              <w:t>P1MES-002</w:t>
            </w:r>
          </w:p>
        </w:tc>
        <w:tc>
          <w:tcPr>
            <w:tcW w:w="1559" w:type="dxa"/>
            <w:shd w:val="clear" w:color="auto" w:fill="auto"/>
            <w:vAlign w:val="center"/>
          </w:tcPr>
          <w:p w14:paraId="55B5E486" w14:textId="735E346F" w:rsidR="00381281" w:rsidRPr="00972FA8" w:rsidRDefault="00381281" w:rsidP="00743561">
            <w:pPr>
              <w:spacing w:line="240" w:lineRule="exact"/>
              <w:jc w:val="center"/>
              <w:rPr>
                <w:rFonts w:cs="Arial"/>
                <w:color w:val="000000"/>
                <w:sz w:val="18"/>
                <w:szCs w:val="18"/>
                <w:lang w:val="es-MX" w:eastAsia="ar-SA"/>
              </w:rPr>
            </w:pPr>
            <w:r w:rsidRPr="00972FA8">
              <w:rPr>
                <w:rFonts w:cs="Arial"/>
                <w:color w:val="000000"/>
                <w:sz w:val="18"/>
                <w:szCs w:val="18"/>
                <w:lang w:val="es-MX" w:eastAsia="ar-SA"/>
              </w:rPr>
              <w:t>S/ 6,240.00 (*)</w:t>
            </w:r>
          </w:p>
        </w:tc>
        <w:tc>
          <w:tcPr>
            <w:tcW w:w="992" w:type="dxa"/>
            <w:shd w:val="clear" w:color="auto" w:fill="auto"/>
            <w:vAlign w:val="center"/>
          </w:tcPr>
          <w:p w14:paraId="3E0CDACC" w14:textId="77777777" w:rsidR="00381281" w:rsidRPr="00972FA8" w:rsidRDefault="00381281" w:rsidP="00381281">
            <w:pPr>
              <w:jc w:val="center"/>
              <w:rPr>
                <w:rFonts w:cs="Arial"/>
                <w:sz w:val="18"/>
                <w:szCs w:val="18"/>
              </w:rPr>
            </w:pPr>
            <w:r w:rsidRPr="00972FA8">
              <w:rPr>
                <w:rFonts w:cs="Arial"/>
                <w:sz w:val="18"/>
                <w:szCs w:val="18"/>
              </w:rPr>
              <w:t>01</w:t>
            </w:r>
          </w:p>
        </w:tc>
        <w:tc>
          <w:tcPr>
            <w:tcW w:w="2410" w:type="dxa"/>
            <w:vAlign w:val="center"/>
          </w:tcPr>
          <w:p w14:paraId="0E329017" w14:textId="77A962C6" w:rsidR="00381281" w:rsidRPr="00972FA8" w:rsidRDefault="00381281" w:rsidP="00381281">
            <w:pPr>
              <w:jc w:val="center"/>
              <w:rPr>
                <w:rFonts w:cs="Arial"/>
                <w:color w:val="000000" w:themeColor="text1"/>
                <w:sz w:val="17"/>
                <w:szCs w:val="17"/>
              </w:rPr>
            </w:pPr>
            <w:r w:rsidRPr="00972FA8">
              <w:rPr>
                <w:rFonts w:cs="Arial"/>
                <w:color w:val="000000" w:themeColor="text1"/>
                <w:sz w:val="17"/>
                <w:szCs w:val="17"/>
                <w:lang w:eastAsia="es-PE"/>
              </w:rPr>
              <w:t>Servicio de Medicina Física y Rehabilitación/Dpto. de Medicina/</w:t>
            </w:r>
          </w:p>
        </w:tc>
        <w:tc>
          <w:tcPr>
            <w:tcW w:w="1701" w:type="dxa"/>
            <w:vMerge/>
            <w:shd w:val="clear" w:color="auto" w:fill="auto"/>
            <w:vAlign w:val="center"/>
          </w:tcPr>
          <w:p w14:paraId="44CE7CE0" w14:textId="6FB7DEFF" w:rsidR="00381281" w:rsidRPr="00972FA8" w:rsidRDefault="00381281" w:rsidP="00381281">
            <w:pPr>
              <w:jc w:val="center"/>
              <w:rPr>
                <w:rFonts w:cs="Arial"/>
                <w:color w:val="000000" w:themeColor="text1"/>
                <w:sz w:val="17"/>
                <w:szCs w:val="17"/>
              </w:rPr>
            </w:pPr>
          </w:p>
        </w:tc>
      </w:tr>
      <w:tr w:rsidR="00381281" w:rsidRPr="00972FA8" w14:paraId="3238884C" w14:textId="77777777" w:rsidTr="00621033">
        <w:trPr>
          <w:trHeight w:val="425"/>
          <w:jc w:val="center"/>
        </w:trPr>
        <w:tc>
          <w:tcPr>
            <w:tcW w:w="1413" w:type="dxa"/>
            <w:vMerge/>
            <w:shd w:val="clear" w:color="auto" w:fill="auto"/>
            <w:vAlign w:val="center"/>
          </w:tcPr>
          <w:p w14:paraId="30C9CCFB" w14:textId="469EC216" w:rsidR="00381281" w:rsidRPr="00972FA8" w:rsidRDefault="00381281" w:rsidP="00381281">
            <w:pPr>
              <w:jc w:val="center"/>
              <w:rPr>
                <w:rFonts w:cs="Arial"/>
                <w:sz w:val="18"/>
                <w:szCs w:val="18"/>
              </w:rPr>
            </w:pPr>
          </w:p>
        </w:tc>
        <w:tc>
          <w:tcPr>
            <w:tcW w:w="1417" w:type="dxa"/>
            <w:shd w:val="clear" w:color="auto" w:fill="auto"/>
            <w:vAlign w:val="center"/>
          </w:tcPr>
          <w:p w14:paraId="48C98D54" w14:textId="6E24BB83" w:rsidR="00381281" w:rsidRPr="00972FA8" w:rsidRDefault="00381281" w:rsidP="00381281">
            <w:pPr>
              <w:jc w:val="center"/>
              <w:rPr>
                <w:rFonts w:cs="Arial"/>
                <w:sz w:val="18"/>
                <w:szCs w:val="18"/>
              </w:rPr>
            </w:pPr>
            <w:r w:rsidRPr="00972FA8">
              <w:rPr>
                <w:rFonts w:cs="Arial"/>
                <w:sz w:val="18"/>
                <w:szCs w:val="18"/>
              </w:rPr>
              <w:t>Radiología</w:t>
            </w:r>
          </w:p>
        </w:tc>
        <w:tc>
          <w:tcPr>
            <w:tcW w:w="1418" w:type="dxa"/>
            <w:shd w:val="clear" w:color="auto" w:fill="auto"/>
            <w:vAlign w:val="center"/>
          </w:tcPr>
          <w:p w14:paraId="773FA8AD" w14:textId="2C4C3506" w:rsidR="00381281" w:rsidRPr="00972FA8" w:rsidRDefault="00381281" w:rsidP="00381281">
            <w:pPr>
              <w:jc w:val="center"/>
              <w:rPr>
                <w:rFonts w:cs="Arial"/>
                <w:sz w:val="18"/>
                <w:szCs w:val="18"/>
              </w:rPr>
            </w:pPr>
            <w:r w:rsidRPr="00972FA8">
              <w:rPr>
                <w:rFonts w:cs="Arial"/>
                <w:sz w:val="18"/>
                <w:szCs w:val="18"/>
              </w:rPr>
              <w:t>P1MES-003</w:t>
            </w:r>
          </w:p>
        </w:tc>
        <w:tc>
          <w:tcPr>
            <w:tcW w:w="1559" w:type="dxa"/>
            <w:shd w:val="clear" w:color="auto" w:fill="auto"/>
            <w:vAlign w:val="center"/>
          </w:tcPr>
          <w:p w14:paraId="6036FAE5" w14:textId="48E13411" w:rsidR="00381281" w:rsidRPr="00972FA8" w:rsidRDefault="00381281" w:rsidP="00743561">
            <w:pPr>
              <w:spacing w:line="240" w:lineRule="exact"/>
              <w:jc w:val="center"/>
              <w:rPr>
                <w:rFonts w:cs="Arial"/>
                <w:color w:val="000000"/>
                <w:sz w:val="18"/>
                <w:szCs w:val="18"/>
                <w:lang w:val="es-MX" w:eastAsia="ar-SA"/>
              </w:rPr>
            </w:pPr>
            <w:r w:rsidRPr="00972FA8">
              <w:rPr>
                <w:rFonts w:cs="Arial"/>
                <w:color w:val="000000"/>
                <w:sz w:val="18"/>
                <w:szCs w:val="18"/>
                <w:lang w:val="es-MX" w:eastAsia="ar-SA"/>
              </w:rPr>
              <w:t>S/ 6,240.00 (*)</w:t>
            </w:r>
          </w:p>
        </w:tc>
        <w:tc>
          <w:tcPr>
            <w:tcW w:w="992" w:type="dxa"/>
            <w:shd w:val="clear" w:color="auto" w:fill="auto"/>
            <w:vAlign w:val="center"/>
          </w:tcPr>
          <w:p w14:paraId="3843FB62" w14:textId="217F0A8F" w:rsidR="00381281" w:rsidRPr="00972FA8" w:rsidRDefault="00381281" w:rsidP="00381281">
            <w:pPr>
              <w:jc w:val="center"/>
              <w:rPr>
                <w:rFonts w:cs="Arial"/>
                <w:sz w:val="18"/>
                <w:szCs w:val="18"/>
              </w:rPr>
            </w:pPr>
            <w:r w:rsidRPr="00972FA8">
              <w:rPr>
                <w:rFonts w:cs="Arial"/>
                <w:sz w:val="18"/>
                <w:szCs w:val="18"/>
              </w:rPr>
              <w:t>01</w:t>
            </w:r>
          </w:p>
        </w:tc>
        <w:tc>
          <w:tcPr>
            <w:tcW w:w="2410" w:type="dxa"/>
            <w:vAlign w:val="center"/>
          </w:tcPr>
          <w:p w14:paraId="230FB06D" w14:textId="138B87AD" w:rsidR="00381281" w:rsidRPr="00972FA8" w:rsidRDefault="00381281" w:rsidP="00381281">
            <w:pPr>
              <w:jc w:val="center"/>
              <w:rPr>
                <w:rFonts w:cs="Arial"/>
                <w:color w:val="000000" w:themeColor="text1"/>
                <w:sz w:val="17"/>
                <w:szCs w:val="17"/>
              </w:rPr>
            </w:pPr>
            <w:r w:rsidRPr="00972FA8">
              <w:rPr>
                <w:rFonts w:cs="Arial"/>
                <w:color w:val="000000" w:themeColor="text1"/>
                <w:sz w:val="17"/>
                <w:szCs w:val="17"/>
                <w:lang w:eastAsia="es-PE"/>
              </w:rPr>
              <w:t>Servicio de Diagnóstico por Imágenes/Dpto. De Ayuda al Diagnóstico y Tratamiento/</w:t>
            </w:r>
          </w:p>
        </w:tc>
        <w:tc>
          <w:tcPr>
            <w:tcW w:w="1701" w:type="dxa"/>
            <w:vMerge/>
            <w:shd w:val="clear" w:color="auto" w:fill="auto"/>
            <w:vAlign w:val="center"/>
          </w:tcPr>
          <w:p w14:paraId="2BF00690" w14:textId="7BF2E05B" w:rsidR="00381281" w:rsidRPr="00972FA8" w:rsidRDefault="00381281" w:rsidP="00381281">
            <w:pPr>
              <w:jc w:val="center"/>
              <w:rPr>
                <w:rFonts w:cs="Arial"/>
                <w:color w:val="000000" w:themeColor="text1"/>
                <w:sz w:val="17"/>
                <w:szCs w:val="17"/>
              </w:rPr>
            </w:pPr>
          </w:p>
        </w:tc>
      </w:tr>
      <w:tr w:rsidR="00381281" w:rsidRPr="00972FA8" w14:paraId="11CB0088" w14:textId="77777777" w:rsidTr="00621033">
        <w:trPr>
          <w:trHeight w:val="414"/>
          <w:jc w:val="center"/>
        </w:trPr>
        <w:tc>
          <w:tcPr>
            <w:tcW w:w="1413" w:type="dxa"/>
            <w:vMerge/>
            <w:shd w:val="clear" w:color="auto" w:fill="auto"/>
            <w:vAlign w:val="center"/>
          </w:tcPr>
          <w:p w14:paraId="3DD1981D" w14:textId="31C2E64E" w:rsidR="00381281" w:rsidRPr="00972FA8" w:rsidRDefault="00381281" w:rsidP="00381281">
            <w:pPr>
              <w:jc w:val="center"/>
              <w:rPr>
                <w:rFonts w:cs="Arial"/>
                <w:sz w:val="18"/>
                <w:szCs w:val="18"/>
              </w:rPr>
            </w:pPr>
          </w:p>
        </w:tc>
        <w:tc>
          <w:tcPr>
            <w:tcW w:w="1417" w:type="dxa"/>
            <w:shd w:val="clear" w:color="auto" w:fill="auto"/>
            <w:vAlign w:val="center"/>
          </w:tcPr>
          <w:p w14:paraId="2CC55578" w14:textId="3673393A" w:rsidR="00381281" w:rsidRPr="00972FA8" w:rsidRDefault="00381281" w:rsidP="00381281">
            <w:pPr>
              <w:jc w:val="center"/>
              <w:rPr>
                <w:rFonts w:cs="Arial"/>
                <w:sz w:val="18"/>
                <w:szCs w:val="18"/>
              </w:rPr>
            </w:pPr>
            <w:r w:rsidRPr="00972FA8">
              <w:rPr>
                <w:rFonts w:cs="Arial"/>
                <w:sz w:val="18"/>
                <w:szCs w:val="18"/>
              </w:rPr>
              <w:t>Ginecología y Obstetricia</w:t>
            </w:r>
          </w:p>
        </w:tc>
        <w:tc>
          <w:tcPr>
            <w:tcW w:w="1418" w:type="dxa"/>
            <w:shd w:val="clear" w:color="auto" w:fill="auto"/>
            <w:vAlign w:val="center"/>
          </w:tcPr>
          <w:p w14:paraId="296CBAA1" w14:textId="0CE24CC1" w:rsidR="00381281" w:rsidRPr="00972FA8" w:rsidRDefault="00381281" w:rsidP="00381281">
            <w:pPr>
              <w:jc w:val="center"/>
              <w:rPr>
                <w:rFonts w:cs="Arial"/>
                <w:sz w:val="18"/>
                <w:szCs w:val="18"/>
              </w:rPr>
            </w:pPr>
            <w:r w:rsidRPr="00972FA8">
              <w:rPr>
                <w:rFonts w:cs="Arial"/>
                <w:sz w:val="18"/>
                <w:szCs w:val="18"/>
              </w:rPr>
              <w:t>P1MES-004</w:t>
            </w:r>
          </w:p>
        </w:tc>
        <w:tc>
          <w:tcPr>
            <w:tcW w:w="1559" w:type="dxa"/>
            <w:shd w:val="clear" w:color="auto" w:fill="auto"/>
            <w:vAlign w:val="center"/>
          </w:tcPr>
          <w:p w14:paraId="4B408AC1" w14:textId="7E9B164E" w:rsidR="00381281" w:rsidRPr="00972FA8" w:rsidRDefault="00381281" w:rsidP="00743561">
            <w:pPr>
              <w:spacing w:line="240" w:lineRule="exact"/>
              <w:jc w:val="center"/>
              <w:rPr>
                <w:rFonts w:cs="Arial"/>
                <w:color w:val="000000"/>
                <w:sz w:val="18"/>
                <w:szCs w:val="18"/>
                <w:lang w:val="es-MX" w:eastAsia="ar-SA"/>
              </w:rPr>
            </w:pPr>
            <w:r w:rsidRPr="00972FA8">
              <w:rPr>
                <w:rFonts w:cs="Arial"/>
                <w:color w:val="000000"/>
                <w:sz w:val="18"/>
                <w:szCs w:val="18"/>
                <w:lang w:val="es-MX" w:eastAsia="ar-SA"/>
              </w:rPr>
              <w:t>S/ 6,240.00 (*)</w:t>
            </w:r>
          </w:p>
        </w:tc>
        <w:tc>
          <w:tcPr>
            <w:tcW w:w="992" w:type="dxa"/>
            <w:shd w:val="clear" w:color="auto" w:fill="auto"/>
            <w:vAlign w:val="center"/>
          </w:tcPr>
          <w:p w14:paraId="0617E6E8" w14:textId="29FF19E5" w:rsidR="00381281" w:rsidRPr="00972FA8" w:rsidRDefault="00381281" w:rsidP="00381281">
            <w:pPr>
              <w:jc w:val="center"/>
              <w:rPr>
                <w:rFonts w:cs="Arial"/>
                <w:sz w:val="18"/>
                <w:szCs w:val="18"/>
              </w:rPr>
            </w:pPr>
            <w:r w:rsidRPr="00972FA8">
              <w:rPr>
                <w:rFonts w:cs="Arial"/>
                <w:sz w:val="18"/>
                <w:szCs w:val="18"/>
              </w:rPr>
              <w:t>01</w:t>
            </w:r>
          </w:p>
        </w:tc>
        <w:tc>
          <w:tcPr>
            <w:tcW w:w="2410" w:type="dxa"/>
            <w:vAlign w:val="center"/>
          </w:tcPr>
          <w:p w14:paraId="5E020F1F" w14:textId="3E746695" w:rsidR="00381281" w:rsidRPr="00972FA8" w:rsidRDefault="00381281" w:rsidP="00381281">
            <w:pPr>
              <w:jc w:val="center"/>
              <w:rPr>
                <w:rFonts w:cs="Arial"/>
                <w:color w:val="000000" w:themeColor="text1"/>
                <w:sz w:val="17"/>
                <w:szCs w:val="17"/>
              </w:rPr>
            </w:pPr>
            <w:r w:rsidRPr="00972FA8">
              <w:rPr>
                <w:rFonts w:cs="Arial"/>
                <w:color w:val="000000" w:themeColor="text1"/>
                <w:sz w:val="17"/>
                <w:szCs w:val="17"/>
                <w:lang w:eastAsia="es-PE"/>
              </w:rPr>
              <w:t>Servicio de Gineco Obstetricia/Dpto. Materno Infantil/</w:t>
            </w:r>
          </w:p>
        </w:tc>
        <w:tc>
          <w:tcPr>
            <w:tcW w:w="1701" w:type="dxa"/>
            <w:vMerge/>
            <w:shd w:val="clear" w:color="auto" w:fill="auto"/>
            <w:vAlign w:val="center"/>
          </w:tcPr>
          <w:p w14:paraId="100B04FC" w14:textId="2F960FDA" w:rsidR="00381281" w:rsidRPr="00972FA8" w:rsidRDefault="00381281" w:rsidP="00381281">
            <w:pPr>
              <w:jc w:val="center"/>
              <w:rPr>
                <w:rFonts w:cs="Arial"/>
                <w:color w:val="000000" w:themeColor="text1"/>
                <w:sz w:val="17"/>
                <w:szCs w:val="17"/>
              </w:rPr>
            </w:pPr>
          </w:p>
        </w:tc>
      </w:tr>
      <w:tr w:rsidR="00381281" w:rsidRPr="00972FA8" w14:paraId="1431432D" w14:textId="77777777" w:rsidTr="00621033">
        <w:trPr>
          <w:trHeight w:val="422"/>
          <w:jc w:val="center"/>
        </w:trPr>
        <w:tc>
          <w:tcPr>
            <w:tcW w:w="1413" w:type="dxa"/>
            <w:vMerge/>
            <w:shd w:val="clear" w:color="auto" w:fill="auto"/>
            <w:vAlign w:val="center"/>
          </w:tcPr>
          <w:p w14:paraId="33E011BC" w14:textId="3D2C2DEC" w:rsidR="00381281" w:rsidRPr="00972FA8" w:rsidRDefault="00381281" w:rsidP="00381281">
            <w:pPr>
              <w:jc w:val="center"/>
              <w:rPr>
                <w:rFonts w:cs="Arial"/>
                <w:sz w:val="18"/>
                <w:szCs w:val="18"/>
              </w:rPr>
            </w:pPr>
          </w:p>
        </w:tc>
        <w:tc>
          <w:tcPr>
            <w:tcW w:w="1417" w:type="dxa"/>
            <w:shd w:val="clear" w:color="auto" w:fill="auto"/>
            <w:vAlign w:val="center"/>
          </w:tcPr>
          <w:p w14:paraId="36153935" w14:textId="0748DACA" w:rsidR="00381281" w:rsidRPr="009D5221" w:rsidRDefault="00621033" w:rsidP="00381281">
            <w:pPr>
              <w:jc w:val="center"/>
              <w:rPr>
                <w:rFonts w:cs="Arial"/>
                <w:sz w:val="18"/>
                <w:szCs w:val="18"/>
                <w:highlight w:val="yellow"/>
              </w:rPr>
            </w:pPr>
            <w:r w:rsidRPr="00621033">
              <w:rPr>
                <w:rFonts w:cs="Arial"/>
                <w:sz w:val="18"/>
                <w:szCs w:val="18"/>
              </w:rPr>
              <w:t>Patología Clínica</w:t>
            </w:r>
            <w:bookmarkStart w:id="0" w:name="_GoBack"/>
            <w:bookmarkEnd w:id="0"/>
          </w:p>
        </w:tc>
        <w:tc>
          <w:tcPr>
            <w:tcW w:w="1418" w:type="dxa"/>
            <w:shd w:val="clear" w:color="auto" w:fill="auto"/>
            <w:vAlign w:val="center"/>
          </w:tcPr>
          <w:p w14:paraId="67406CE9" w14:textId="0B5DF03F" w:rsidR="00381281" w:rsidRPr="00972FA8" w:rsidRDefault="00381281" w:rsidP="00381281">
            <w:pPr>
              <w:jc w:val="center"/>
              <w:rPr>
                <w:rFonts w:cs="Arial"/>
                <w:sz w:val="18"/>
                <w:szCs w:val="18"/>
              </w:rPr>
            </w:pPr>
            <w:r w:rsidRPr="00972FA8">
              <w:rPr>
                <w:rFonts w:cs="Arial"/>
                <w:sz w:val="18"/>
                <w:szCs w:val="18"/>
              </w:rPr>
              <w:t>P1MES-005</w:t>
            </w:r>
          </w:p>
        </w:tc>
        <w:tc>
          <w:tcPr>
            <w:tcW w:w="1559" w:type="dxa"/>
            <w:shd w:val="clear" w:color="auto" w:fill="auto"/>
            <w:vAlign w:val="center"/>
          </w:tcPr>
          <w:p w14:paraId="2D9F0B80" w14:textId="6DD171AA" w:rsidR="00381281" w:rsidRPr="00972FA8" w:rsidRDefault="00381281" w:rsidP="00743561">
            <w:pPr>
              <w:spacing w:line="240" w:lineRule="exact"/>
              <w:jc w:val="center"/>
              <w:rPr>
                <w:rFonts w:cs="Arial"/>
                <w:color w:val="000000"/>
                <w:sz w:val="18"/>
                <w:szCs w:val="18"/>
                <w:lang w:val="es-MX" w:eastAsia="ar-SA"/>
              </w:rPr>
            </w:pPr>
            <w:r w:rsidRPr="00972FA8">
              <w:rPr>
                <w:rFonts w:cs="Arial"/>
                <w:color w:val="000000"/>
                <w:sz w:val="18"/>
                <w:szCs w:val="18"/>
                <w:lang w:val="es-MX" w:eastAsia="ar-SA"/>
              </w:rPr>
              <w:t>S/ 6,240.00 (*)</w:t>
            </w:r>
          </w:p>
        </w:tc>
        <w:tc>
          <w:tcPr>
            <w:tcW w:w="992" w:type="dxa"/>
            <w:shd w:val="clear" w:color="auto" w:fill="auto"/>
            <w:vAlign w:val="center"/>
          </w:tcPr>
          <w:p w14:paraId="4988F3B5" w14:textId="2993389B" w:rsidR="00381281" w:rsidRPr="00972FA8" w:rsidRDefault="00381281" w:rsidP="00381281">
            <w:pPr>
              <w:jc w:val="center"/>
              <w:rPr>
                <w:rFonts w:cs="Arial"/>
                <w:sz w:val="18"/>
                <w:szCs w:val="18"/>
              </w:rPr>
            </w:pPr>
            <w:r w:rsidRPr="00972FA8">
              <w:rPr>
                <w:rFonts w:cs="Arial"/>
                <w:sz w:val="18"/>
                <w:szCs w:val="18"/>
              </w:rPr>
              <w:t>01</w:t>
            </w:r>
          </w:p>
        </w:tc>
        <w:tc>
          <w:tcPr>
            <w:tcW w:w="2410" w:type="dxa"/>
            <w:vAlign w:val="center"/>
          </w:tcPr>
          <w:p w14:paraId="25FA482A" w14:textId="7B97DD29" w:rsidR="00381281" w:rsidRPr="00972FA8" w:rsidRDefault="00381281" w:rsidP="00972FA8">
            <w:pPr>
              <w:jc w:val="center"/>
              <w:rPr>
                <w:rFonts w:cs="Arial"/>
                <w:color w:val="000000" w:themeColor="text1"/>
                <w:sz w:val="17"/>
                <w:szCs w:val="17"/>
              </w:rPr>
            </w:pPr>
            <w:r w:rsidRPr="00972FA8">
              <w:rPr>
                <w:rFonts w:cs="Arial"/>
                <w:color w:val="000000" w:themeColor="text1"/>
                <w:sz w:val="17"/>
                <w:szCs w:val="17"/>
                <w:lang w:eastAsia="es-PE"/>
              </w:rPr>
              <w:t xml:space="preserve">Servicio de Patología Clínica y Anatomía Patológica/Dpto. </w:t>
            </w:r>
            <w:r w:rsidR="00972FA8" w:rsidRPr="00972FA8">
              <w:rPr>
                <w:rFonts w:cs="Arial"/>
                <w:color w:val="000000" w:themeColor="text1"/>
                <w:sz w:val="17"/>
                <w:szCs w:val="17"/>
                <w:lang w:eastAsia="es-PE"/>
              </w:rPr>
              <w:t>d</w:t>
            </w:r>
            <w:r w:rsidRPr="00972FA8">
              <w:rPr>
                <w:rFonts w:cs="Arial"/>
                <w:color w:val="000000" w:themeColor="text1"/>
                <w:sz w:val="17"/>
                <w:szCs w:val="17"/>
                <w:lang w:eastAsia="es-PE"/>
              </w:rPr>
              <w:t>e Ayuda al Diagnóstico y Tratamiento</w:t>
            </w:r>
          </w:p>
        </w:tc>
        <w:tc>
          <w:tcPr>
            <w:tcW w:w="1701" w:type="dxa"/>
            <w:vMerge/>
            <w:shd w:val="clear" w:color="auto" w:fill="auto"/>
            <w:vAlign w:val="center"/>
          </w:tcPr>
          <w:p w14:paraId="0DAF2BD5" w14:textId="2AEADD5D" w:rsidR="00381281" w:rsidRPr="00972FA8" w:rsidRDefault="00381281" w:rsidP="00381281">
            <w:pPr>
              <w:jc w:val="center"/>
              <w:rPr>
                <w:rFonts w:cs="Arial"/>
                <w:color w:val="000000" w:themeColor="text1"/>
                <w:sz w:val="17"/>
                <w:szCs w:val="17"/>
              </w:rPr>
            </w:pPr>
          </w:p>
        </w:tc>
      </w:tr>
      <w:tr w:rsidR="00381281" w:rsidRPr="00972FA8" w14:paraId="636378A3" w14:textId="77777777" w:rsidTr="00621033">
        <w:trPr>
          <w:trHeight w:val="413"/>
          <w:jc w:val="center"/>
        </w:trPr>
        <w:tc>
          <w:tcPr>
            <w:tcW w:w="1413" w:type="dxa"/>
            <w:vMerge/>
            <w:shd w:val="clear" w:color="auto" w:fill="auto"/>
            <w:vAlign w:val="center"/>
          </w:tcPr>
          <w:p w14:paraId="40EAE30C" w14:textId="34A11ED5" w:rsidR="00381281" w:rsidRPr="00972FA8" w:rsidRDefault="00381281" w:rsidP="00381281">
            <w:pPr>
              <w:jc w:val="center"/>
              <w:rPr>
                <w:rFonts w:cs="Arial"/>
                <w:sz w:val="18"/>
                <w:szCs w:val="18"/>
              </w:rPr>
            </w:pPr>
          </w:p>
        </w:tc>
        <w:tc>
          <w:tcPr>
            <w:tcW w:w="1417" w:type="dxa"/>
            <w:shd w:val="clear" w:color="auto" w:fill="auto"/>
            <w:vAlign w:val="center"/>
          </w:tcPr>
          <w:p w14:paraId="0E152B10" w14:textId="1C166E70" w:rsidR="00381281" w:rsidRPr="00972FA8" w:rsidRDefault="00381281" w:rsidP="00381281">
            <w:pPr>
              <w:jc w:val="center"/>
              <w:rPr>
                <w:rFonts w:cs="Arial"/>
                <w:sz w:val="18"/>
                <w:szCs w:val="18"/>
              </w:rPr>
            </w:pPr>
            <w:r w:rsidRPr="00972FA8">
              <w:rPr>
                <w:rFonts w:cs="Arial"/>
                <w:sz w:val="18"/>
                <w:szCs w:val="18"/>
              </w:rPr>
              <w:t>Medicina Intensiva</w:t>
            </w:r>
          </w:p>
        </w:tc>
        <w:tc>
          <w:tcPr>
            <w:tcW w:w="1418" w:type="dxa"/>
            <w:shd w:val="clear" w:color="auto" w:fill="auto"/>
            <w:vAlign w:val="center"/>
          </w:tcPr>
          <w:p w14:paraId="5D21C746" w14:textId="55AF8E21" w:rsidR="00381281" w:rsidRPr="00972FA8" w:rsidRDefault="00381281" w:rsidP="00381281">
            <w:pPr>
              <w:jc w:val="center"/>
              <w:rPr>
                <w:rFonts w:cs="Arial"/>
                <w:sz w:val="18"/>
                <w:szCs w:val="18"/>
              </w:rPr>
            </w:pPr>
            <w:r w:rsidRPr="00972FA8">
              <w:rPr>
                <w:rFonts w:cs="Arial"/>
                <w:sz w:val="18"/>
                <w:szCs w:val="18"/>
              </w:rPr>
              <w:t>P1MES-006</w:t>
            </w:r>
          </w:p>
        </w:tc>
        <w:tc>
          <w:tcPr>
            <w:tcW w:w="1559" w:type="dxa"/>
            <w:shd w:val="clear" w:color="auto" w:fill="auto"/>
            <w:vAlign w:val="center"/>
          </w:tcPr>
          <w:p w14:paraId="73E6A6B0" w14:textId="5DAC9B97" w:rsidR="00381281" w:rsidRPr="00972FA8" w:rsidRDefault="00381281" w:rsidP="00743561">
            <w:pPr>
              <w:spacing w:line="240" w:lineRule="exact"/>
              <w:jc w:val="center"/>
              <w:rPr>
                <w:rFonts w:cs="Arial"/>
                <w:color w:val="000000"/>
                <w:sz w:val="18"/>
                <w:szCs w:val="18"/>
                <w:lang w:val="es-MX" w:eastAsia="ar-SA"/>
              </w:rPr>
            </w:pPr>
            <w:r w:rsidRPr="00972FA8">
              <w:rPr>
                <w:rFonts w:cs="Arial"/>
                <w:color w:val="000000"/>
                <w:sz w:val="18"/>
                <w:szCs w:val="18"/>
                <w:lang w:val="es-MX" w:eastAsia="ar-SA"/>
              </w:rPr>
              <w:t>S/ 6,240.00 (*)</w:t>
            </w:r>
          </w:p>
        </w:tc>
        <w:tc>
          <w:tcPr>
            <w:tcW w:w="992" w:type="dxa"/>
            <w:shd w:val="clear" w:color="auto" w:fill="auto"/>
            <w:vAlign w:val="center"/>
          </w:tcPr>
          <w:p w14:paraId="72959B1B" w14:textId="6B12A0EF" w:rsidR="00381281" w:rsidRPr="00972FA8" w:rsidRDefault="00381281" w:rsidP="00381281">
            <w:pPr>
              <w:jc w:val="center"/>
              <w:rPr>
                <w:rFonts w:cs="Arial"/>
                <w:sz w:val="18"/>
                <w:szCs w:val="18"/>
              </w:rPr>
            </w:pPr>
            <w:r w:rsidRPr="00972FA8">
              <w:rPr>
                <w:rFonts w:cs="Arial"/>
                <w:sz w:val="18"/>
                <w:szCs w:val="18"/>
              </w:rPr>
              <w:t>01</w:t>
            </w:r>
          </w:p>
        </w:tc>
        <w:tc>
          <w:tcPr>
            <w:tcW w:w="2410" w:type="dxa"/>
            <w:vAlign w:val="center"/>
          </w:tcPr>
          <w:p w14:paraId="706C4DAC" w14:textId="3A34BEE4" w:rsidR="00381281" w:rsidRPr="00972FA8" w:rsidRDefault="00381281" w:rsidP="00381281">
            <w:pPr>
              <w:jc w:val="center"/>
              <w:rPr>
                <w:rFonts w:cs="Arial"/>
                <w:color w:val="000000" w:themeColor="text1"/>
                <w:sz w:val="17"/>
                <w:szCs w:val="17"/>
              </w:rPr>
            </w:pPr>
            <w:r w:rsidRPr="00972FA8">
              <w:rPr>
                <w:rFonts w:cs="Arial"/>
                <w:color w:val="000000" w:themeColor="text1"/>
                <w:sz w:val="17"/>
                <w:szCs w:val="17"/>
                <w:lang w:eastAsia="es-PE"/>
              </w:rPr>
              <w:t>Servicio de Cuidados Intensivos/ Dpto. de Emergencia y Cuidados Intensivos</w:t>
            </w:r>
          </w:p>
        </w:tc>
        <w:tc>
          <w:tcPr>
            <w:tcW w:w="1701" w:type="dxa"/>
            <w:vMerge/>
            <w:shd w:val="clear" w:color="auto" w:fill="auto"/>
            <w:vAlign w:val="center"/>
          </w:tcPr>
          <w:p w14:paraId="05ECAADC" w14:textId="0F3AF0FC" w:rsidR="00381281" w:rsidRPr="00972FA8" w:rsidRDefault="00381281" w:rsidP="00381281">
            <w:pPr>
              <w:jc w:val="center"/>
              <w:rPr>
                <w:rFonts w:cs="Arial"/>
                <w:color w:val="000000" w:themeColor="text1"/>
                <w:sz w:val="17"/>
                <w:szCs w:val="17"/>
              </w:rPr>
            </w:pPr>
          </w:p>
        </w:tc>
      </w:tr>
      <w:tr w:rsidR="00381281" w:rsidRPr="00972FA8" w14:paraId="3DC78790" w14:textId="77777777" w:rsidTr="00621033">
        <w:trPr>
          <w:trHeight w:val="419"/>
          <w:jc w:val="center"/>
        </w:trPr>
        <w:tc>
          <w:tcPr>
            <w:tcW w:w="1413" w:type="dxa"/>
            <w:vMerge/>
            <w:shd w:val="clear" w:color="auto" w:fill="auto"/>
            <w:vAlign w:val="center"/>
          </w:tcPr>
          <w:p w14:paraId="7A17E053" w14:textId="255DC9BC" w:rsidR="00381281" w:rsidRPr="00972FA8" w:rsidRDefault="00381281" w:rsidP="00381281">
            <w:pPr>
              <w:jc w:val="center"/>
              <w:rPr>
                <w:rFonts w:cs="Arial"/>
                <w:sz w:val="18"/>
                <w:szCs w:val="18"/>
              </w:rPr>
            </w:pPr>
          </w:p>
        </w:tc>
        <w:tc>
          <w:tcPr>
            <w:tcW w:w="1417" w:type="dxa"/>
            <w:shd w:val="clear" w:color="auto" w:fill="auto"/>
            <w:vAlign w:val="center"/>
          </w:tcPr>
          <w:p w14:paraId="0105CB90" w14:textId="2DCCD267" w:rsidR="00381281" w:rsidRPr="00972FA8" w:rsidRDefault="00381281" w:rsidP="00381281">
            <w:pPr>
              <w:jc w:val="center"/>
              <w:rPr>
                <w:rFonts w:cs="Arial"/>
                <w:sz w:val="18"/>
                <w:szCs w:val="18"/>
              </w:rPr>
            </w:pPr>
            <w:r w:rsidRPr="00972FA8">
              <w:rPr>
                <w:rFonts w:cs="Arial"/>
                <w:sz w:val="18"/>
                <w:szCs w:val="18"/>
              </w:rPr>
              <w:t>Medicina de Emergencia y Desastres</w:t>
            </w:r>
          </w:p>
        </w:tc>
        <w:tc>
          <w:tcPr>
            <w:tcW w:w="1418" w:type="dxa"/>
            <w:shd w:val="clear" w:color="auto" w:fill="auto"/>
            <w:vAlign w:val="center"/>
          </w:tcPr>
          <w:p w14:paraId="565F0D15" w14:textId="6DCB5019" w:rsidR="00381281" w:rsidRPr="00972FA8" w:rsidRDefault="00381281" w:rsidP="00381281">
            <w:pPr>
              <w:jc w:val="center"/>
              <w:rPr>
                <w:rFonts w:cs="Arial"/>
                <w:sz w:val="18"/>
                <w:szCs w:val="18"/>
              </w:rPr>
            </w:pPr>
            <w:r w:rsidRPr="00972FA8">
              <w:rPr>
                <w:rFonts w:cs="Arial"/>
                <w:sz w:val="18"/>
                <w:szCs w:val="18"/>
              </w:rPr>
              <w:t>P1MES-007</w:t>
            </w:r>
          </w:p>
        </w:tc>
        <w:tc>
          <w:tcPr>
            <w:tcW w:w="1559" w:type="dxa"/>
            <w:shd w:val="clear" w:color="auto" w:fill="auto"/>
            <w:vAlign w:val="center"/>
          </w:tcPr>
          <w:p w14:paraId="1785BA32" w14:textId="5EF576FA" w:rsidR="00381281" w:rsidRPr="00972FA8" w:rsidRDefault="00381281" w:rsidP="00743561">
            <w:pPr>
              <w:spacing w:line="240" w:lineRule="exact"/>
              <w:jc w:val="center"/>
              <w:rPr>
                <w:rFonts w:cs="Arial"/>
                <w:color w:val="000000"/>
                <w:sz w:val="18"/>
                <w:szCs w:val="18"/>
                <w:lang w:val="es-MX" w:eastAsia="ar-SA"/>
              </w:rPr>
            </w:pPr>
            <w:r w:rsidRPr="00972FA8">
              <w:rPr>
                <w:rFonts w:cs="Arial"/>
                <w:color w:val="000000"/>
                <w:sz w:val="18"/>
                <w:szCs w:val="18"/>
                <w:lang w:val="es-MX" w:eastAsia="ar-SA"/>
              </w:rPr>
              <w:t>S/ 6,240.00 (*)</w:t>
            </w:r>
          </w:p>
        </w:tc>
        <w:tc>
          <w:tcPr>
            <w:tcW w:w="992" w:type="dxa"/>
            <w:shd w:val="clear" w:color="auto" w:fill="auto"/>
            <w:vAlign w:val="center"/>
          </w:tcPr>
          <w:p w14:paraId="0044CDC2" w14:textId="386A7FD8" w:rsidR="00381281" w:rsidRPr="00972FA8" w:rsidRDefault="00381281" w:rsidP="00381281">
            <w:pPr>
              <w:jc w:val="center"/>
              <w:rPr>
                <w:rFonts w:cs="Arial"/>
                <w:sz w:val="18"/>
                <w:szCs w:val="18"/>
              </w:rPr>
            </w:pPr>
            <w:r w:rsidRPr="00972FA8">
              <w:rPr>
                <w:rFonts w:cs="Arial"/>
                <w:sz w:val="18"/>
                <w:szCs w:val="18"/>
              </w:rPr>
              <w:t>01</w:t>
            </w:r>
          </w:p>
        </w:tc>
        <w:tc>
          <w:tcPr>
            <w:tcW w:w="2410" w:type="dxa"/>
            <w:vAlign w:val="center"/>
          </w:tcPr>
          <w:p w14:paraId="6A964ACA" w14:textId="4C2246FD" w:rsidR="00381281" w:rsidRPr="00972FA8" w:rsidRDefault="00381281" w:rsidP="00381281">
            <w:pPr>
              <w:jc w:val="center"/>
              <w:rPr>
                <w:rFonts w:cs="Arial"/>
                <w:color w:val="000000" w:themeColor="text1"/>
                <w:sz w:val="17"/>
                <w:szCs w:val="17"/>
              </w:rPr>
            </w:pPr>
            <w:r w:rsidRPr="00972FA8">
              <w:rPr>
                <w:rFonts w:cs="Arial"/>
                <w:color w:val="000000" w:themeColor="text1"/>
                <w:sz w:val="17"/>
                <w:szCs w:val="17"/>
              </w:rPr>
              <w:t>Servicio de Emergencia / Dpto. de Emergencia y Cuidados Intensivos</w:t>
            </w:r>
          </w:p>
        </w:tc>
        <w:tc>
          <w:tcPr>
            <w:tcW w:w="1701" w:type="dxa"/>
            <w:vMerge/>
            <w:shd w:val="clear" w:color="auto" w:fill="auto"/>
            <w:vAlign w:val="center"/>
          </w:tcPr>
          <w:p w14:paraId="22C013E2" w14:textId="633BAFDD" w:rsidR="00381281" w:rsidRPr="00972FA8" w:rsidRDefault="00381281" w:rsidP="00381281">
            <w:pPr>
              <w:jc w:val="center"/>
              <w:rPr>
                <w:rFonts w:cs="Arial"/>
                <w:color w:val="000000" w:themeColor="text1"/>
                <w:sz w:val="17"/>
                <w:szCs w:val="17"/>
              </w:rPr>
            </w:pPr>
          </w:p>
        </w:tc>
      </w:tr>
      <w:tr w:rsidR="00452D92" w:rsidRPr="00972FA8" w14:paraId="76420111" w14:textId="77777777" w:rsidTr="00621033">
        <w:trPr>
          <w:trHeight w:val="411"/>
          <w:jc w:val="center"/>
        </w:trPr>
        <w:tc>
          <w:tcPr>
            <w:tcW w:w="1413" w:type="dxa"/>
            <w:shd w:val="clear" w:color="auto" w:fill="auto"/>
            <w:vAlign w:val="center"/>
          </w:tcPr>
          <w:p w14:paraId="2AA87D93" w14:textId="77777777" w:rsidR="00452D92" w:rsidRPr="00972FA8" w:rsidRDefault="00452D92" w:rsidP="00452D92">
            <w:pPr>
              <w:jc w:val="center"/>
              <w:rPr>
                <w:rFonts w:cs="Arial"/>
                <w:sz w:val="18"/>
                <w:szCs w:val="18"/>
              </w:rPr>
            </w:pPr>
            <w:r w:rsidRPr="00972FA8">
              <w:rPr>
                <w:rFonts w:cs="Arial"/>
                <w:sz w:val="18"/>
                <w:szCs w:val="18"/>
              </w:rPr>
              <w:t>Químico Farmacéutico</w:t>
            </w:r>
          </w:p>
        </w:tc>
        <w:tc>
          <w:tcPr>
            <w:tcW w:w="1417" w:type="dxa"/>
            <w:shd w:val="clear" w:color="auto" w:fill="auto"/>
            <w:vAlign w:val="center"/>
          </w:tcPr>
          <w:p w14:paraId="1CE63736" w14:textId="6679BD8D" w:rsidR="00452D92" w:rsidRPr="00972FA8" w:rsidRDefault="00452D92" w:rsidP="00452D92">
            <w:pPr>
              <w:jc w:val="center"/>
              <w:rPr>
                <w:rFonts w:cs="Arial"/>
                <w:sz w:val="18"/>
                <w:szCs w:val="18"/>
              </w:rPr>
            </w:pPr>
            <w:r w:rsidRPr="00972FA8">
              <w:rPr>
                <w:rFonts w:cs="Arial"/>
                <w:sz w:val="18"/>
                <w:szCs w:val="18"/>
              </w:rPr>
              <w:t>____</w:t>
            </w:r>
          </w:p>
        </w:tc>
        <w:tc>
          <w:tcPr>
            <w:tcW w:w="1418" w:type="dxa"/>
            <w:shd w:val="clear" w:color="auto" w:fill="auto"/>
            <w:vAlign w:val="center"/>
          </w:tcPr>
          <w:p w14:paraId="46E0DF0B" w14:textId="5E804247" w:rsidR="00452D92" w:rsidRPr="00972FA8" w:rsidRDefault="00452D92" w:rsidP="00452D92">
            <w:pPr>
              <w:jc w:val="center"/>
              <w:rPr>
                <w:rFonts w:cs="Arial"/>
                <w:sz w:val="18"/>
                <w:szCs w:val="18"/>
              </w:rPr>
            </w:pPr>
            <w:r w:rsidRPr="00972FA8">
              <w:rPr>
                <w:rFonts w:cs="Arial"/>
                <w:sz w:val="18"/>
                <w:szCs w:val="18"/>
              </w:rPr>
              <w:t>P2QF-008</w:t>
            </w:r>
          </w:p>
        </w:tc>
        <w:tc>
          <w:tcPr>
            <w:tcW w:w="1559" w:type="dxa"/>
            <w:shd w:val="clear" w:color="auto" w:fill="auto"/>
            <w:vAlign w:val="center"/>
          </w:tcPr>
          <w:p w14:paraId="3BD98D53" w14:textId="13BE6630" w:rsidR="00452D92" w:rsidRPr="00972FA8" w:rsidRDefault="00452D92" w:rsidP="00743561">
            <w:pPr>
              <w:spacing w:line="240" w:lineRule="exact"/>
              <w:jc w:val="center"/>
              <w:rPr>
                <w:rFonts w:cs="Arial"/>
                <w:sz w:val="18"/>
                <w:szCs w:val="18"/>
                <w:highlight w:val="yellow"/>
                <w:lang w:val="es-MX" w:eastAsia="ar-SA"/>
              </w:rPr>
            </w:pPr>
            <w:r w:rsidRPr="00972FA8">
              <w:rPr>
                <w:rFonts w:cs="Arial"/>
                <w:sz w:val="18"/>
                <w:szCs w:val="18"/>
                <w:lang w:val="es-MX"/>
              </w:rPr>
              <w:t>S/ 5,112.00</w:t>
            </w:r>
            <w:r w:rsidR="009D5221">
              <w:rPr>
                <w:rFonts w:cs="Arial"/>
                <w:sz w:val="18"/>
                <w:szCs w:val="18"/>
                <w:lang w:val="es-MX"/>
              </w:rPr>
              <w:t xml:space="preserve"> </w:t>
            </w:r>
            <w:r w:rsidRPr="00972FA8">
              <w:rPr>
                <w:rFonts w:cs="Arial"/>
                <w:sz w:val="18"/>
                <w:szCs w:val="18"/>
                <w:lang w:val="es-MX"/>
              </w:rPr>
              <w:t>(*)</w:t>
            </w:r>
          </w:p>
        </w:tc>
        <w:tc>
          <w:tcPr>
            <w:tcW w:w="992" w:type="dxa"/>
            <w:shd w:val="clear" w:color="auto" w:fill="auto"/>
            <w:vAlign w:val="center"/>
          </w:tcPr>
          <w:p w14:paraId="240F8B4F" w14:textId="77777777" w:rsidR="00452D92" w:rsidRPr="00972FA8" w:rsidRDefault="00452D92" w:rsidP="00452D92">
            <w:pPr>
              <w:jc w:val="center"/>
              <w:rPr>
                <w:rFonts w:cs="Arial"/>
                <w:sz w:val="18"/>
                <w:szCs w:val="18"/>
              </w:rPr>
            </w:pPr>
            <w:r w:rsidRPr="00972FA8">
              <w:rPr>
                <w:rFonts w:cs="Arial"/>
                <w:sz w:val="18"/>
                <w:szCs w:val="18"/>
              </w:rPr>
              <w:t>01</w:t>
            </w:r>
          </w:p>
        </w:tc>
        <w:tc>
          <w:tcPr>
            <w:tcW w:w="2410" w:type="dxa"/>
            <w:vAlign w:val="center"/>
          </w:tcPr>
          <w:p w14:paraId="03602D98" w14:textId="0414618B" w:rsidR="00452D92" w:rsidRPr="00972FA8" w:rsidRDefault="00DC529E" w:rsidP="00452D92">
            <w:pPr>
              <w:jc w:val="center"/>
              <w:rPr>
                <w:rFonts w:cs="Arial"/>
                <w:color w:val="000000" w:themeColor="text1"/>
                <w:sz w:val="17"/>
                <w:szCs w:val="17"/>
              </w:rPr>
            </w:pPr>
            <w:r w:rsidRPr="00972FA8">
              <w:rPr>
                <w:rFonts w:cs="Arial"/>
                <w:color w:val="000000" w:themeColor="text1"/>
                <w:sz w:val="17"/>
                <w:szCs w:val="17"/>
              </w:rPr>
              <w:t>División de Recursos Médicos/ Oficina de Planeamiento y Calidad</w:t>
            </w:r>
          </w:p>
        </w:tc>
        <w:tc>
          <w:tcPr>
            <w:tcW w:w="1701" w:type="dxa"/>
            <w:vMerge/>
            <w:shd w:val="clear" w:color="auto" w:fill="auto"/>
            <w:vAlign w:val="center"/>
          </w:tcPr>
          <w:p w14:paraId="1BC1D62B" w14:textId="03D69398" w:rsidR="00452D92" w:rsidRPr="00972FA8" w:rsidRDefault="00452D92" w:rsidP="00452D92">
            <w:pPr>
              <w:jc w:val="center"/>
              <w:rPr>
                <w:rFonts w:cs="Arial"/>
                <w:color w:val="000000" w:themeColor="text1"/>
                <w:sz w:val="17"/>
                <w:szCs w:val="17"/>
              </w:rPr>
            </w:pPr>
          </w:p>
        </w:tc>
      </w:tr>
      <w:tr w:rsidR="00381281" w:rsidRPr="00972FA8" w14:paraId="1866A28C" w14:textId="77777777" w:rsidTr="00621033">
        <w:trPr>
          <w:trHeight w:val="474"/>
          <w:jc w:val="center"/>
        </w:trPr>
        <w:tc>
          <w:tcPr>
            <w:tcW w:w="1413" w:type="dxa"/>
            <w:vMerge w:val="restart"/>
            <w:shd w:val="clear" w:color="auto" w:fill="auto"/>
            <w:vAlign w:val="center"/>
          </w:tcPr>
          <w:p w14:paraId="746E0C44" w14:textId="45DFB44E" w:rsidR="00381281" w:rsidRPr="00972FA8" w:rsidRDefault="00381281" w:rsidP="00381281">
            <w:pPr>
              <w:jc w:val="center"/>
              <w:rPr>
                <w:rFonts w:cs="Arial"/>
                <w:sz w:val="18"/>
                <w:szCs w:val="18"/>
              </w:rPr>
            </w:pPr>
            <w:r w:rsidRPr="00972FA8">
              <w:rPr>
                <w:rFonts w:cs="Arial"/>
                <w:sz w:val="18"/>
                <w:szCs w:val="18"/>
              </w:rPr>
              <w:t>Médico</w:t>
            </w:r>
          </w:p>
        </w:tc>
        <w:tc>
          <w:tcPr>
            <w:tcW w:w="1417" w:type="dxa"/>
            <w:shd w:val="clear" w:color="auto" w:fill="auto"/>
            <w:vAlign w:val="center"/>
          </w:tcPr>
          <w:p w14:paraId="3CD98EEE" w14:textId="600BEED4" w:rsidR="00381281" w:rsidRPr="00972FA8" w:rsidRDefault="00381281" w:rsidP="00381281">
            <w:pPr>
              <w:jc w:val="center"/>
              <w:rPr>
                <w:rFonts w:cs="Arial"/>
                <w:sz w:val="18"/>
                <w:szCs w:val="18"/>
              </w:rPr>
            </w:pPr>
            <w:r w:rsidRPr="00972FA8">
              <w:rPr>
                <w:rFonts w:cs="Arial"/>
                <w:sz w:val="18"/>
                <w:szCs w:val="18"/>
              </w:rPr>
              <w:t>Medicina Interna</w:t>
            </w:r>
          </w:p>
        </w:tc>
        <w:tc>
          <w:tcPr>
            <w:tcW w:w="1418" w:type="dxa"/>
            <w:shd w:val="clear" w:color="auto" w:fill="auto"/>
            <w:vAlign w:val="center"/>
          </w:tcPr>
          <w:p w14:paraId="014D0E9E" w14:textId="72C00D96" w:rsidR="00381281" w:rsidRPr="00972FA8" w:rsidRDefault="00381281" w:rsidP="00381281">
            <w:pPr>
              <w:jc w:val="center"/>
              <w:rPr>
                <w:rFonts w:cs="Arial"/>
                <w:sz w:val="18"/>
                <w:szCs w:val="18"/>
              </w:rPr>
            </w:pPr>
            <w:r w:rsidRPr="00972FA8">
              <w:rPr>
                <w:rFonts w:cs="Arial"/>
                <w:sz w:val="18"/>
                <w:szCs w:val="18"/>
              </w:rPr>
              <w:t>P1MES-009</w:t>
            </w:r>
          </w:p>
        </w:tc>
        <w:tc>
          <w:tcPr>
            <w:tcW w:w="1559" w:type="dxa"/>
            <w:shd w:val="clear" w:color="auto" w:fill="auto"/>
            <w:vAlign w:val="center"/>
          </w:tcPr>
          <w:p w14:paraId="043661D3" w14:textId="41212A60" w:rsidR="00381281" w:rsidRPr="00972FA8" w:rsidRDefault="00381281" w:rsidP="00743561">
            <w:pPr>
              <w:spacing w:line="240" w:lineRule="exact"/>
              <w:jc w:val="center"/>
              <w:rPr>
                <w:rFonts w:cs="Arial"/>
                <w:sz w:val="18"/>
                <w:szCs w:val="18"/>
                <w:lang w:val="es-MX"/>
              </w:rPr>
            </w:pPr>
            <w:r w:rsidRPr="00972FA8">
              <w:rPr>
                <w:rFonts w:cs="Arial"/>
                <w:color w:val="000000"/>
                <w:sz w:val="18"/>
                <w:szCs w:val="18"/>
                <w:lang w:val="es-MX" w:eastAsia="ar-SA"/>
              </w:rPr>
              <w:t>S/ 6,240.00 (*)</w:t>
            </w:r>
          </w:p>
        </w:tc>
        <w:tc>
          <w:tcPr>
            <w:tcW w:w="992" w:type="dxa"/>
            <w:shd w:val="clear" w:color="auto" w:fill="auto"/>
            <w:vAlign w:val="center"/>
          </w:tcPr>
          <w:p w14:paraId="35538564" w14:textId="2F68E9B7" w:rsidR="00381281" w:rsidRPr="00972FA8" w:rsidRDefault="00381281" w:rsidP="00381281">
            <w:pPr>
              <w:jc w:val="center"/>
              <w:rPr>
                <w:rFonts w:cs="Arial"/>
                <w:sz w:val="18"/>
                <w:szCs w:val="18"/>
              </w:rPr>
            </w:pPr>
            <w:r w:rsidRPr="00972FA8">
              <w:rPr>
                <w:rFonts w:cs="Arial"/>
                <w:sz w:val="18"/>
                <w:szCs w:val="18"/>
              </w:rPr>
              <w:t>01</w:t>
            </w:r>
          </w:p>
        </w:tc>
        <w:tc>
          <w:tcPr>
            <w:tcW w:w="2410" w:type="dxa"/>
            <w:vAlign w:val="center"/>
          </w:tcPr>
          <w:p w14:paraId="603112F8" w14:textId="30239618" w:rsidR="00381281" w:rsidRPr="00972FA8" w:rsidRDefault="00381281" w:rsidP="00381281">
            <w:pPr>
              <w:jc w:val="center"/>
              <w:rPr>
                <w:rFonts w:cs="Arial"/>
                <w:color w:val="000000" w:themeColor="text1"/>
                <w:sz w:val="17"/>
                <w:szCs w:val="17"/>
              </w:rPr>
            </w:pPr>
            <w:r w:rsidRPr="00972FA8">
              <w:rPr>
                <w:rFonts w:cs="Arial"/>
                <w:color w:val="000000" w:themeColor="text1"/>
                <w:sz w:val="17"/>
                <w:szCs w:val="17"/>
              </w:rPr>
              <w:t>Servicio Médico Quirúrgico</w:t>
            </w:r>
          </w:p>
        </w:tc>
        <w:tc>
          <w:tcPr>
            <w:tcW w:w="1701" w:type="dxa"/>
            <w:shd w:val="clear" w:color="auto" w:fill="auto"/>
            <w:vAlign w:val="center"/>
          </w:tcPr>
          <w:p w14:paraId="55B19324" w14:textId="3A64E508" w:rsidR="00381281" w:rsidRPr="00972FA8" w:rsidRDefault="00381281" w:rsidP="00381281">
            <w:pPr>
              <w:jc w:val="center"/>
              <w:rPr>
                <w:rFonts w:cs="Arial"/>
                <w:color w:val="000000" w:themeColor="text1"/>
                <w:sz w:val="17"/>
                <w:szCs w:val="17"/>
              </w:rPr>
            </w:pPr>
            <w:r w:rsidRPr="00972FA8">
              <w:rPr>
                <w:rFonts w:cs="Arial"/>
                <w:color w:val="000000" w:themeColor="text1"/>
                <w:sz w:val="17"/>
                <w:szCs w:val="17"/>
              </w:rPr>
              <w:t>Hospital I Cono Sur Ancash</w:t>
            </w:r>
          </w:p>
        </w:tc>
      </w:tr>
      <w:tr w:rsidR="00381281" w:rsidRPr="00972FA8" w14:paraId="291B04F0" w14:textId="77777777" w:rsidTr="00621033">
        <w:trPr>
          <w:trHeight w:val="541"/>
          <w:jc w:val="center"/>
        </w:trPr>
        <w:tc>
          <w:tcPr>
            <w:tcW w:w="1413" w:type="dxa"/>
            <w:vMerge/>
            <w:shd w:val="clear" w:color="auto" w:fill="auto"/>
            <w:vAlign w:val="center"/>
          </w:tcPr>
          <w:p w14:paraId="44900F79" w14:textId="77777777" w:rsidR="00381281" w:rsidRPr="00972FA8" w:rsidRDefault="00381281" w:rsidP="00381281">
            <w:pPr>
              <w:jc w:val="center"/>
              <w:rPr>
                <w:rFonts w:cs="Arial"/>
                <w:sz w:val="18"/>
                <w:szCs w:val="18"/>
              </w:rPr>
            </w:pPr>
          </w:p>
        </w:tc>
        <w:tc>
          <w:tcPr>
            <w:tcW w:w="1417" w:type="dxa"/>
            <w:shd w:val="clear" w:color="auto" w:fill="auto"/>
            <w:vAlign w:val="center"/>
          </w:tcPr>
          <w:p w14:paraId="65AE7BAF" w14:textId="6453397E" w:rsidR="00381281" w:rsidRPr="00972FA8" w:rsidRDefault="00381281" w:rsidP="009D5221">
            <w:pPr>
              <w:jc w:val="center"/>
              <w:rPr>
                <w:rFonts w:cs="Arial"/>
                <w:sz w:val="18"/>
                <w:szCs w:val="18"/>
              </w:rPr>
            </w:pPr>
            <w:r w:rsidRPr="00972FA8">
              <w:rPr>
                <w:rFonts w:cs="Arial"/>
                <w:sz w:val="18"/>
                <w:szCs w:val="18"/>
              </w:rPr>
              <w:t xml:space="preserve">Medicina Familiar </w:t>
            </w:r>
            <w:r w:rsidR="009D5221">
              <w:rPr>
                <w:rFonts w:cs="Arial"/>
                <w:sz w:val="18"/>
                <w:szCs w:val="18"/>
              </w:rPr>
              <w:t>y</w:t>
            </w:r>
            <w:r w:rsidRPr="00972FA8">
              <w:rPr>
                <w:rFonts w:cs="Arial"/>
                <w:sz w:val="18"/>
                <w:szCs w:val="18"/>
              </w:rPr>
              <w:t xml:space="preserve"> Comunitaria </w:t>
            </w:r>
          </w:p>
        </w:tc>
        <w:tc>
          <w:tcPr>
            <w:tcW w:w="1418" w:type="dxa"/>
            <w:shd w:val="clear" w:color="auto" w:fill="auto"/>
            <w:vAlign w:val="center"/>
          </w:tcPr>
          <w:p w14:paraId="71CBC389" w14:textId="7DFA2875" w:rsidR="00381281" w:rsidRPr="00972FA8" w:rsidRDefault="00381281" w:rsidP="00381281">
            <w:pPr>
              <w:jc w:val="center"/>
              <w:rPr>
                <w:rFonts w:cs="Arial"/>
                <w:sz w:val="18"/>
                <w:szCs w:val="18"/>
              </w:rPr>
            </w:pPr>
            <w:r w:rsidRPr="00972FA8">
              <w:rPr>
                <w:rFonts w:cs="Arial"/>
                <w:sz w:val="18"/>
                <w:szCs w:val="18"/>
              </w:rPr>
              <w:t>P1MES-010</w:t>
            </w:r>
          </w:p>
        </w:tc>
        <w:tc>
          <w:tcPr>
            <w:tcW w:w="1559" w:type="dxa"/>
            <w:shd w:val="clear" w:color="auto" w:fill="auto"/>
            <w:vAlign w:val="center"/>
          </w:tcPr>
          <w:p w14:paraId="31194C3E" w14:textId="7587F290" w:rsidR="00381281" w:rsidRPr="00972FA8" w:rsidRDefault="00381281" w:rsidP="00743561">
            <w:pPr>
              <w:spacing w:line="240" w:lineRule="exact"/>
              <w:jc w:val="center"/>
              <w:rPr>
                <w:rFonts w:cs="Arial"/>
                <w:sz w:val="18"/>
                <w:szCs w:val="18"/>
                <w:lang w:val="es-MX"/>
              </w:rPr>
            </w:pPr>
            <w:r w:rsidRPr="00972FA8">
              <w:rPr>
                <w:rFonts w:cs="Arial"/>
                <w:color w:val="000000"/>
                <w:sz w:val="18"/>
                <w:szCs w:val="18"/>
                <w:lang w:val="es-MX" w:eastAsia="ar-SA"/>
              </w:rPr>
              <w:t>S/ 6,240.00 (*)</w:t>
            </w:r>
          </w:p>
        </w:tc>
        <w:tc>
          <w:tcPr>
            <w:tcW w:w="992" w:type="dxa"/>
            <w:shd w:val="clear" w:color="auto" w:fill="auto"/>
            <w:vAlign w:val="center"/>
          </w:tcPr>
          <w:p w14:paraId="328EA889" w14:textId="3505BEA3" w:rsidR="00381281" w:rsidRPr="00972FA8" w:rsidRDefault="00381281" w:rsidP="00381281">
            <w:pPr>
              <w:jc w:val="center"/>
              <w:rPr>
                <w:rFonts w:cs="Arial"/>
                <w:sz w:val="18"/>
                <w:szCs w:val="18"/>
              </w:rPr>
            </w:pPr>
            <w:r w:rsidRPr="00972FA8">
              <w:rPr>
                <w:rFonts w:cs="Arial"/>
                <w:sz w:val="18"/>
                <w:szCs w:val="18"/>
              </w:rPr>
              <w:t xml:space="preserve">01 </w:t>
            </w:r>
          </w:p>
        </w:tc>
        <w:tc>
          <w:tcPr>
            <w:tcW w:w="2410" w:type="dxa"/>
            <w:vAlign w:val="center"/>
          </w:tcPr>
          <w:p w14:paraId="25E46A96" w14:textId="1E974C06" w:rsidR="00381281" w:rsidRPr="00972FA8" w:rsidRDefault="00381281" w:rsidP="00381281">
            <w:pPr>
              <w:jc w:val="center"/>
              <w:rPr>
                <w:rFonts w:cs="Arial"/>
                <w:color w:val="000000" w:themeColor="text1"/>
                <w:sz w:val="17"/>
                <w:szCs w:val="17"/>
              </w:rPr>
            </w:pPr>
            <w:r w:rsidRPr="00972FA8">
              <w:rPr>
                <w:rFonts w:cs="Arial"/>
                <w:color w:val="000000" w:themeColor="text1"/>
                <w:sz w:val="17"/>
                <w:szCs w:val="17"/>
              </w:rPr>
              <w:t>Servicio de Prevención, Promoción y Diagnóstico Precoz</w:t>
            </w:r>
          </w:p>
        </w:tc>
        <w:tc>
          <w:tcPr>
            <w:tcW w:w="1701" w:type="dxa"/>
            <w:shd w:val="clear" w:color="auto" w:fill="auto"/>
            <w:vAlign w:val="center"/>
          </w:tcPr>
          <w:p w14:paraId="46D9B5AA" w14:textId="5EA3C703" w:rsidR="00381281" w:rsidRPr="00972FA8" w:rsidRDefault="00381281" w:rsidP="00381281">
            <w:pPr>
              <w:jc w:val="center"/>
              <w:rPr>
                <w:rFonts w:cs="Arial"/>
                <w:color w:val="000000" w:themeColor="text1"/>
                <w:sz w:val="18"/>
                <w:szCs w:val="18"/>
              </w:rPr>
            </w:pPr>
            <w:r w:rsidRPr="00972FA8">
              <w:rPr>
                <w:rFonts w:cs="Arial"/>
                <w:color w:val="000000" w:themeColor="text1"/>
                <w:sz w:val="18"/>
                <w:szCs w:val="18"/>
              </w:rPr>
              <w:t xml:space="preserve">Centro de Atención Primaria III </w:t>
            </w:r>
            <w:r w:rsidR="00621033" w:rsidRPr="00972FA8">
              <w:rPr>
                <w:rFonts w:cs="Arial"/>
                <w:color w:val="000000" w:themeColor="text1"/>
                <w:sz w:val="18"/>
                <w:szCs w:val="18"/>
              </w:rPr>
              <w:t>Metropolitano de Chimbote</w:t>
            </w:r>
          </w:p>
        </w:tc>
      </w:tr>
      <w:tr w:rsidR="00381281" w:rsidRPr="00972FA8" w14:paraId="67193E96" w14:textId="77777777" w:rsidTr="00621033">
        <w:trPr>
          <w:trHeight w:val="474"/>
          <w:jc w:val="center"/>
        </w:trPr>
        <w:tc>
          <w:tcPr>
            <w:tcW w:w="1413" w:type="dxa"/>
            <w:vMerge/>
            <w:shd w:val="clear" w:color="auto" w:fill="auto"/>
            <w:vAlign w:val="center"/>
          </w:tcPr>
          <w:p w14:paraId="5D2FD406" w14:textId="3214F811" w:rsidR="00381281" w:rsidRPr="00972FA8" w:rsidRDefault="00381281" w:rsidP="00381281">
            <w:pPr>
              <w:jc w:val="center"/>
              <w:rPr>
                <w:rFonts w:cs="Arial"/>
                <w:sz w:val="18"/>
                <w:szCs w:val="18"/>
              </w:rPr>
            </w:pPr>
          </w:p>
        </w:tc>
        <w:tc>
          <w:tcPr>
            <w:tcW w:w="1417" w:type="dxa"/>
            <w:shd w:val="clear" w:color="auto" w:fill="auto"/>
            <w:vAlign w:val="center"/>
          </w:tcPr>
          <w:p w14:paraId="0EE5C4EC" w14:textId="77777777" w:rsidR="00381281" w:rsidRPr="00621033" w:rsidRDefault="00381281" w:rsidP="00381281">
            <w:pPr>
              <w:jc w:val="center"/>
              <w:rPr>
                <w:rFonts w:cs="Arial"/>
                <w:sz w:val="18"/>
                <w:szCs w:val="18"/>
              </w:rPr>
            </w:pPr>
            <w:r w:rsidRPr="00621033">
              <w:rPr>
                <w:rFonts w:cs="Arial"/>
                <w:sz w:val="18"/>
                <w:szCs w:val="18"/>
              </w:rPr>
              <w:t xml:space="preserve">____ </w:t>
            </w:r>
          </w:p>
        </w:tc>
        <w:tc>
          <w:tcPr>
            <w:tcW w:w="1418" w:type="dxa"/>
            <w:shd w:val="clear" w:color="auto" w:fill="auto"/>
            <w:vAlign w:val="center"/>
          </w:tcPr>
          <w:p w14:paraId="1FC043F0" w14:textId="38B5B3B7" w:rsidR="00381281" w:rsidRPr="00621033" w:rsidRDefault="00381281" w:rsidP="00381281">
            <w:pPr>
              <w:jc w:val="center"/>
              <w:rPr>
                <w:rFonts w:cs="Arial"/>
                <w:sz w:val="18"/>
                <w:szCs w:val="18"/>
              </w:rPr>
            </w:pPr>
            <w:r w:rsidRPr="00621033">
              <w:rPr>
                <w:rFonts w:cs="Arial"/>
                <w:sz w:val="18"/>
                <w:szCs w:val="18"/>
              </w:rPr>
              <w:t>P1ME-011</w:t>
            </w:r>
          </w:p>
        </w:tc>
        <w:tc>
          <w:tcPr>
            <w:tcW w:w="1559" w:type="dxa"/>
            <w:shd w:val="clear" w:color="auto" w:fill="auto"/>
            <w:vAlign w:val="center"/>
          </w:tcPr>
          <w:p w14:paraId="2DFB1C7D" w14:textId="487D48D3" w:rsidR="00381281" w:rsidRPr="00621033" w:rsidRDefault="00381281" w:rsidP="00743561">
            <w:pPr>
              <w:spacing w:line="240" w:lineRule="exact"/>
              <w:jc w:val="center"/>
              <w:rPr>
                <w:rFonts w:cs="Arial"/>
                <w:sz w:val="18"/>
                <w:szCs w:val="18"/>
                <w:lang w:val="es-MX" w:eastAsia="ar-SA"/>
              </w:rPr>
            </w:pPr>
            <w:r w:rsidRPr="00621033">
              <w:rPr>
                <w:rFonts w:cs="Arial"/>
                <w:color w:val="000000"/>
                <w:sz w:val="18"/>
                <w:szCs w:val="18"/>
                <w:lang w:val="es-MX" w:eastAsia="ar-SA"/>
              </w:rPr>
              <w:t>S/ 6,240.00 (*)</w:t>
            </w:r>
          </w:p>
        </w:tc>
        <w:tc>
          <w:tcPr>
            <w:tcW w:w="992" w:type="dxa"/>
            <w:shd w:val="clear" w:color="auto" w:fill="auto"/>
            <w:vAlign w:val="center"/>
          </w:tcPr>
          <w:p w14:paraId="1580BA22" w14:textId="77777777" w:rsidR="00381281" w:rsidRPr="00972FA8" w:rsidRDefault="00381281" w:rsidP="00381281">
            <w:pPr>
              <w:jc w:val="center"/>
              <w:rPr>
                <w:rFonts w:cs="Arial"/>
                <w:sz w:val="18"/>
                <w:szCs w:val="18"/>
              </w:rPr>
            </w:pPr>
            <w:r w:rsidRPr="00972FA8">
              <w:rPr>
                <w:rFonts w:cs="Arial"/>
                <w:sz w:val="18"/>
                <w:szCs w:val="18"/>
              </w:rPr>
              <w:t>01</w:t>
            </w:r>
          </w:p>
        </w:tc>
        <w:tc>
          <w:tcPr>
            <w:tcW w:w="2410" w:type="dxa"/>
            <w:vAlign w:val="center"/>
          </w:tcPr>
          <w:p w14:paraId="06717236" w14:textId="4D1C6854" w:rsidR="00381281" w:rsidRPr="00972FA8" w:rsidRDefault="00621033" w:rsidP="00621033">
            <w:pPr>
              <w:jc w:val="center"/>
              <w:rPr>
                <w:rFonts w:cs="Arial"/>
                <w:color w:val="000000" w:themeColor="text1"/>
                <w:sz w:val="17"/>
                <w:szCs w:val="17"/>
              </w:rPr>
            </w:pPr>
            <w:r>
              <w:rPr>
                <w:rFonts w:cs="Arial"/>
                <w:color w:val="000000" w:themeColor="text1"/>
                <w:sz w:val="17"/>
                <w:szCs w:val="17"/>
              </w:rPr>
              <w:t>---</w:t>
            </w:r>
          </w:p>
        </w:tc>
        <w:tc>
          <w:tcPr>
            <w:tcW w:w="1701" w:type="dxa"/>
            <w:shd w:val="clear" w:color="auto" w:fill="auto"/>
            <w:vAlign w:val="center"/>
          </w:tcPr>
          <w:p w14:paraId="49373C83" w14:textId="15252580" w:rsidR="00381281" w:rsidRPr="00972FA8" w:rsidRDefault="00621033" w:rsidP="00381281">
            <w:pPr>
              <w:jc w:val="center"/>
              <w:rPr>
                <w:rFonts w:cs="Arial"/>
                <w:sz w:val="18"/>
                <w:szCs w:val="18"/>
              </w:rPr>
            </w:pPr>
            <w:r w:rsidRPr="00621033">
              <w:rPr>
                <w:rFonts w:cs="Arial"/>
                <w:color w:val="000000" w:themeColor="text1"/>
                <w:sz w:val="17"/>
                <w:szCs w:val="17"/>
              </w:rPr>
              <w:t xml:space="preserve">Policlínico </w:t>
            </w:r>
            <w:r>
              <w:rPr>
                <w:rFonts w:cs="Arial"/>
                <w:color w:val="000000" w:themeColor="text1"/>
                <w:sz w:val="17"/>
                <w:szCs w:val="17"/>
              </w:rPr>
              <w:t>d</w:t>
            </w:r>
            <w:r w:rsidRPr="00621033">
              <w:rPr>
                <w:rFonts w:cs="Arial"/>
                <w:color w:val="000000" w:themeColor="text1"/>
                <w:sz w:val="17"/>
                <w:szCs w:val="17"/>
              </w:rPr>
              <w:t>e Complejidad Creciente - Victor Panta Rodriguez</w:t>
            </w:r>
          </w:p>
        </w:tc>
      </w:tr>
      <w:tr w:rsidR="00452D92" w:rsidRPr="00972FA8" w14:paraId="5E519BF6" w14:textId="77777777" w:rsidTr="00F05CC3">
        <w:trPr>
          <w:trHeight w:val="316"/>
          <w:jc w:val="center"/>
        </w:trPr>
        <w:tc>
          <w:tcPr>
            <w:tcW w:w="5807"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14:paraId="4E82E7E5" w14:textId="77777777" w:rsidR="00452D92" w:rsidRPr="00972FA8" w:rsidRDefault="00452D92" w:rsidP="00452D92">
            <w:pPr>
              <w:ind w:left="-57" w:right="-57"/>
              <w:jc w:val="center"/>
              <w:rPr>
                <w:rFonts w:cs="Arial"/>
                <w:b/>
                <w:sz w:val="18"/>
                <w:szCs w:val="18"/>
              </w:rPr>
            </w:pPr>
            <w:r w:rsidRPr="00972FA8">
              <w:rPr>
                <w:rFonts w:cs="Arial"/>
                <w:b/>
                <w:sz w:val="18"/>
                <w:szCs w:val="18"/>
              </w:rPr>
              <w:t>TOTAL</w:t>
            </w:r>
          </w:p>
        </w:tc>
        <w:tc>
          <w:tcPr>
            <w:tcW w:w="992" w:type="dxa"/>
            <w:tcBorders>
              <w:top w:val="single" w:sz="4" w:space="0" w:color="auto"/>
              <w:left w:val="nil"/>
              <w:bottom w:val="single" w:sz="4" w:space="0" w:color="auto"/>
              <w:right w:val="nil"/>
            </w:tcBorders>
            <w:shd w:val="clear" w:color="auto" w:fill="A6A6A6"/>
            <w:vAlign w:val="center"/>
          </w:tcPr>
          <w:p w14:paraId="0F070925" w14:textId="6F2D26FE" w:rsidR="00452D92" w:rsidRPr="00972FA8" w:rsidRDefault="00452D92" w:rsidP="00452D92">
            <w:pPr>
              <w:ind w:right="-57"/>
              <w:rPr>
                <w:rFonts w:cs="Arial"/>
                <w:b/>
                <w:sz w:val="18"/>
                <w:szCs w:val="18"/>
              </w:rPr>
            </w:pPr>
            <w:r w:rsidRPr="00972FA8">
              <w:rPr>
                <w:rFonts w:cs="Arial"/>
                <w:b/>
                <w:color w:val="000000" w:themeColor="text1"/>
                <w:sz w:val="18"/>
                <w:szCs w:val="18"/>
              </w:rPr>
              <w:t xml:space="preserve">       1</w:t>
            </w:r>
            <w:r w:rsidR="00DC529E" w:rsidRPr="00972FA8">
              <w:rPr>
                <w:rFonts w:cs="Arial"/>
                <w:b/>
                <w:color w:val="000000" w:themeColor="text1"/>
                <w:sz w:val="18"/>
                <w:szCs w:val="18"/>
              </w:rPr>
              <w:t>1</w:t>
            </w:r>
          </w:p>
        </w:tc>
        <w:tc>
          <w:tcPr>
            <w:tcW w:w="4111" w:type="dxa"/>
            <w:gridSpan w:val="2"/>
            <w:tcBorders>
              <w:top w:val="single" w:sz="4" w:space="0" w:color="auto"/>
              <w:left w:val="nil"/>
              <w:bottom w:val="single" w:sz="4" w:space="0" w:color="auto"/>
              <w:right w:val="single" w:sz="4" w:space="0" w:color="auto"/>
            </w:tcBorders>
            <w:shd w:val="clear" w:color="auto" w:fill="A6A6A6"/>
            <w:vAlign w:val="center"/>
          </w:tcPr>
          <w:p w14:paraId="1BF698D3" w14:textId="77777777" w:rsidR="00452D92" w:rsidRPr="00972FA8" w:rsidRDefault="00452D92" w:rsidP="00452D92">
            <w:pPr>
              <w:ind w:right="-57"/>
              <w:rPr>
                <w:rFonts w:cs="Arial"/>
                <w:b/>
                <w:sz w:val="18"/>
                <w:szCs w:val="18"/>
              </w:rPr>
            </w:pPr>
          </w:p>
        </w:tc>
      </w:tr>
    </w:tbl>
    <w:p w14:paraId="7BD906E1" w14:textId="77777777" w:rsidR="00025E79" w:rsidRPr="00972FA8" w:rsidRDefault="00025E79" w:rsidP="00EA6284">
      <w:pPr>
        <w:pStyle w:val="Prrafodelista1"/>
        <w:ind w:left="0" w:right="-510"/>
        <w:jc w:val="both"/>
        <w:rPr>
          <w:rFonts w:cs="Arial"/>
          <w:b/>
          <w:sz w:val="16"/>
          <w:szCs w:val="16"/>
        </w:rPr>
      </w:pPr>
      <w:r w:rsidRPr="00972FA8">
        <w:rPr>
          <w:rFonts w:cs="Arial"/>
          <w:b/>
          <w:sz w:val="16"/>
          <w:szCs w:val="16"/>
        </w:rPr>
        <w:t>(*) Además de lo indicado, el mencionado cargo cuenta con Beneficios de Ley</w:t>
      </w:r>
      <w:r w:rsidR="00B422F1" w:rsidRPr="00972FA8">
        <w:rPr>
          <w:rFonts w:cs="Arial"/>
          <w:b/>
          <w:sz w:val="16"/>
          <w:szCs w:val="16"/>
        </w:rPr>
        <w:t xml:space="preserve"> y Bonificación por labores en </w:t>
      </w:r>
      <w:r w:rsidRPr="00972FA8">
        <w:rPr>
          <w:rFonts w:cs="Arial"/>
          <w:b/>
          <w:sz w:val="16"/>
          <w:szCs w:val="16"/>
        </w:rPr>
        <w:t>Zona de Menor desarrollo, de corresponder.</w:t>
      </w:r>
    </w:p>
    <w:p w14:paraId="007ACB30" w14:textId="77777777" w:rsidR="00667A2C" w:rsidRPr="00972FA8" w:rsidRDefault="00667A2C" w:rsidP="00667A2C">
      <w:pPr>
        <w:pStyle w:val="Sinespaciado"/>
        <w:jc w:val="both"/>
        <w:rPr>
          <w:rFonts w:ascii="Arial" w:hAnsi="Arial" w:cs="Arial"/>
          <w:b/>
          <w:sz w:val="18"/>
          <w:szCs w:val="20"/>
        </w:rPr>
      </w:pPr>
    </w:p>
    <w:p w14:paraId="5866BBAD" w14:textId="77777777" w:rsidR="00667A2C" w:rsidRPr="00972FA8" w:rsidRDefault="00667A2C" w:rsidP="00667A2C">
      <w:pPr>
        <w:pStyle w:val="Prrafodelista"/>
        <w:numPr>
          <w:ilvl w:val="0"/>
          <w:numId w:val="39"/>
        </w:numPr>
        <w:suppressAutoHyphens/>
        <w:jc w:val="both"/>
        <w:rPr>
          <w:b/>
          <w:vanish/>
          <w:szCs w:val="20"/>
        </w:rPr>
      </w:pPr>
    </w:p>
    <w:p w14:paraId="7FE8AC24" w14:textId="77777777" w:rsidR="00667A2C" w:rsidRPr="00972FA8" w:rsidRDefault="00667A2C" w:rsidP="00667A2C">
      <w:pPr>
        <w:pStyle w:val="Prrafodelista"/>
        <w:numPr>
          <w:ilvl w:val="1"/>
          <w:numId w:val="39"/>
        </w:numPr>
        <w:suppressAutoHyphens/>
        <w:jc w:val="both"/>
        <w:rPr>
          <w:b/>
          <w:vanish/>
          <w:szCs w:val="20"/>
        </w:rPr>
      </w:pPr>
    </w:p>
    <w:p w14:paraId="01D19AB4" w14:textId="783AB96E" w:rsidR="00667A2C" w:rsidRPr="00972FA8" w:rsidRDefault="00667A2C" w:rsidP="00667A2C">
      <w:pPr>
        <w:pStyle w:val="Sangradetextonormal"/>
        <w:numPr>
          <w:ilvl w:val="1"/>
          <w:numId w:val="39"/>
        </w:numPr>
        <w:tabs>
          <w:tab w:val="clear" w:pos="1985"/>
          <w:tab w:val="clear" w:pos="2410"/>
        </w:tabs>
        <w:suppressAutoHyphens/>
        <w:ind w:left="709"/>
        <w:jc w:val="both"/>
        <w:rPr>
          <w:rFonts w:cs="Arial"/>
          <w:b/>
          <w:sz w:val="20"/>
        </w:rPr>
      </w:pPr>
      <w:r w:rsidRPr="00972FA8">
        <w:rPr>
          <w:rFonts w:cs="Arial"/>
          <w:b/>
          <w:sz w:val="20"/>
        </w:rPr>
        <w:t>Dependencia, Unidad Orgánica y/o Área Solicitante</w:t>
      </w:r>
    </w:p>
    <w:p w14:paraId="61288996" w14:textId="196B32B1" w:rsidR="00667A2C" w:rsidRPr="00972FA8" w:rsidRDefault="00667A2C" w:rsidP="00667A2C">
      <w:pPr>
        <w:pStyle w:val="Sangradetextonormal"/>
        <w:ind w:left="709"/>
        <w:jc w:val="both"/>
        <w:rPr>
          <w:rFonts w:cs="Arial"/>
          <w:sz w:val="20"/>
        </w:rPr>
      </w:pPr>
      <w:r w:rsidRPr="00972FA8">
        <w:rPr>
          <w:rFonts w:cs="Arial"/>
          <w:sz w:val="20"/>
        </w:rPr>
        <w:tab/>
        <w:t>Red Asistencial Ancash.</w:t>
      </w:r>
    </w:p>
    <w:p w14:paraId="6B332C8C" w14:textId="77777777" w:rsidR="00667A2C" w:rsidRPr="00972FA8" w:rsidRDefault="00667A2C" w:rsidP="00667A2C">
      <w:pPr>
        <w:pStyle w:val="Sangradetextonormal"/>
        <w:ind w:left="709"/>
        <w:jc w:val="both"/>
        <w:rPr>
          <w:rFonts w:cs="Arial"/>
          <w:b/>
          <w:sz w:val="20"/>
        </w:rPr>
      </w:pPr>
    </w:p>
    <w:p w14:paraId="2540DB6A" w14:textId="77777777" w:rsidR="00667A2C" w:rsidRPr="00972FA8" w:rsidRDefault="00667A2C" w:rsidP="00667A2C">
      <w:pPr>
        <w:pStyle w:val="Sangradetextonormal"/>
        <w:numPr>
          <w:ilvl w:val="1"/>
          <w:numId w:val="39"/>
        </w:numPr>
        <w:tabs>
          <w:tab w:val="clear" w:pos="1985"/>
          <w:tab w:val="clear" w:pos="2410"/>
        </w:tabs>
        <w:suppressAutoHyphens/>
        <w:ind w:left="709"/>
        <w:jc w:val="both"/>
        <w:rPr>
          <w:rFonts w:cs="Arial"/>
          <w:b/>
          <w:sz w:val="20"/>
        </w:rPr>
      </w:pPr>
      <w:r w:rsidRPr="00972FA8">
        <w:rPr>
          <w:rFonts w:cs="Arial"/>
          <w:b/>
          <w:sz w:val="20"/>
        </w:rPr>
        <w:t>Dependencia encargada de realizar el proceso de contratación</w:t>
      </w:r>
    </w:p>
    <w:p w14:paraId="442E425B" w14:textId="63B7268D" w:rsidR="00667A2C" w:rsidRPr="00972FA8" w:rsidRDefault="00AA2253" w:rsidP="00667A2C">
      <w:pPr>
        <w:pStyle w:val="Sangradetextonormal"/>
        <w:ind w:left="708"/>
        <w:jc w:val="both"/>
        <w:rPr>
          <w:rFonts w:cs="Arial"/>
          <w:sz w:val="20"/>
        </w:rPr>
      </w:pPr>
      <w:r w:rsidRPr="00972FA8">
        <w:rPr>
          <w:rFonts w:cs="Arial"/>
          <w:sz w:val="20"/>
        </w:rPr>
        <w:tab/>
        <w:t>División</w:t>
      </w:r>
      <w:r w:rsidR="00667A2C" w:rsidRPr="00972FA8">
        <w:rPr>
          <w:rFonts w:cs="Arial"/>
          <w:sz w:val="20"/>
        </w:rPr>
        <w:t xml:space="preserve"> de Recursos Humanos de la Red Asistencial A</w:t>
      </w:r>
      <w:r w:rsidRPr="00972FA8">
        <w:rPr>
          <w:rFonts w:cs="Arial"/>
          <w:sz w:val="20"/>
        </w:rPr>
        <w:t>nc</w:t>
      </w:r>
      <w:r w:rsidR="00667A2C" w:rsidRPr="00972FA8">
        <w:rPr>
          <w:rFonts w:cs="Arial"/>
          <w:sz w:val="20"/>
        </w:rPr>
        <w:t>a</w:t>
      </w:r>
      <w:r w:rsidRPr="00972FA8">
        <w:rPr>
          <w:rFonts w:cs="Arial"/>
          <w:sz w:val="20"/>
        </w:rPr>
        <w:t>sh</w:t>
      </w:r>
      <w:r w:rsidR="00667A2C" w:rsidRPr="00972FA8">
        <w:rPr>
          <w:rFonts w:cs="Arial"/>
          <w:sz w:val="20"/>
        </w:rPr>
        <w:t>.</w:t>
      </w:r>
    </w:p>
    <w:p w14:paraId="3DB47686" w14:textId="77777777" w:rsidR="00667A2C" w:rsidRPr="00972FA8" w:rsidRDefault="00667A2C" w:rsidP="00667A2C">
      <w:pPr>
        <w:pStyle w:val="Sangradetextonormal"/>
        <w:ind w:left="708"/>
        <w:jc w:val="both"/>
        <w:rPr>
          <w:rFonts w:cs="Arial"/>
          <w:b/>
          <w:sz w:val="20"/>
        </w:rPr>
      </w:pPr>
    </w:p>
    <w:p w14:paraId="4F33C7DF" w14:textId="77777777" w:rsidR="00667A2C" w:rsidRPr="00972FA8" w:rsidRDefault="00667A2C" w:rsidP="00667A2C">
      <w:pPr>
        <w:pStyle w:val="Sangradetextonormal"/>
        <w:numPr>
          <w:ilvl w:val="1"/>
          <w:numId w:val="39"/>
        </w:numPr>
        <w:tabs>
          <w:tab w:val="clear" w:pos="1985"/>
          <w:tab w:val="clear" w:pos="2410"/>
          <w:tab w:val="num" w:pos="1440"/>
        </w:tabs>
        <w:suppressAutoHyphens/>
        <w:ind w:left="709"/>
        <w:jc w:val="both"/>
        <w:rPr>
          <w:rFonts w:cs="Arial"/>
          <w:b/>
          <w:sz w:val="20"/>
        </w:rPr>
      </w:pPr>
      <w:r w:rsidRPr="00972FA8">
        <w:rPr>
          <w:rFonts w:cs="Arial"/>
          <w:b/>
          <w:sz w:val="20"/>
        </w:rPr>
        <w:t xml:space="preserve"> Consideraciones para contratación laboral directa</w:t>
      </w:r>
    </w:p>
    <w:p w14:paraId="1087A402" w14:textId="77777777" w:rsidR="00667A2C" w:rsidRPr="00972FA8" w:rsidRDefault="00667A2C" w:rsidP="00667A2C">
      <w:pPr>
        <w:pStyle w:val="Sangradetextonormal"/>
        <w:numPr>
          <w:ilvl w:val="0"/>
          <w:numId w:val="38"/>
        </w:numPr>
        <w:tabs>
          <w:tab w:val="clear" w:pos="1985"/>
          <w:tab w:val="clear" w:pos="2410"/>
          <w:tab w:val="num" w:pos="1080"/>
        </w:tabs>
        <w:suppressAutoHyphens/>
        <w:ind w:left="1080"/>
        <w:jc w:val="both"/>
        <w:rPr>
          <w:rFonts w:cs="Arial"/>
          <w:b/>
          <w:sz w:val="20"/>
        </w:rPr>
      </w:pPr>
      <w:r w:rsidRPr="00972FA8">
        <w:rPr>
          <w:rFonts w:cs="Arial"/>
          <w:sz w:val="20"/>
        </w:rPr>
        <w:t>No haber sido destituido de la Administración Pública o Privada en los últimos 05 años.</w:t>
      </w:r>
    </w:p>
    <w:p w14:paraId="3EABAD14" w14:textId="77777777" w:rsidR="00667A2C" w:rsidRPr="00972FA8" w:rsidRDefault="00667A2C" w:rsidP="00667A2C">
      <w:pPr>
        <w:pStyle w:val="Sangradetextonormal"/>
        <w:numPr>
          <w:ilvl w:val="0"/>
          <w:numId w:val="38"/>
        </w:numPr>
        <w:tabs>
          <w:tab w:val="clear" w:pos="1985"/>
          <w:tab w:val="clear" w:pos="2410"/>
          <w:tab w:val="num" w:pos="1080"/>
        </w:tabs>
        <w:suppressAutoHyphens/>
        <w:ind w:left="1080"/>
        <w:jc w:val="both"/>
        <w:rPr>
          <w:rFonts w:cs="Arial"/>
          <w:b/>
          <w:sz w:val="20"/>
        </w:rPr>
      </w:pPr>
      <w:r w:rsidRPr="00972FA8">
        <w:rPr>
          <w:rFonts w:cs="Arial"/>
          <w:sz w:val="20"/>
        </w:rPr>
        <w:t>No haber tenido relación laboral con EsSalud a plazo indeterminado durante los 12 últimos meses, a efectos de la contratación a plazo fijo. (*)</w:t>
      </w:r>
    </w:p>
    <w:p w14:paraId="5B1BB5A0" w14:textId="77777777" w:rsidR="00667A2C" w:rsidRPr="00972FA8" w:rsidRDefault="00667A2C" w:rsidP="00667A2C">
      <w:pPr>
        <w:pStyle w:val="Sangradetextonormal"/>
        <w:numPr>
          <w:ilvl w:val="0"/>
          <w:numId w:val="38"/>
        </w:numPr>
        <w:tabs>
          <w:tab w:val="clear" w:pos="1985"/>
          <w:tab w:val="clear" w:pos="2410"/>
          <w:tab w:val="num" w:pos="1080"/>
        </w:tabs>
        <w:suppressAutoHyphens/>
        <w:ind w:left="1080"/>
        <w:jc w:val="both"/>
        <w:rPr>
          <w:rFonts w:cs="Arial"/>
          <w:b/>
          <w:sz w:val="20"/>
        </w:rPr>
      </w:pPr>
      <w:r w:rsidRPr="00972FA8">
        <w:rPr>
          <w:rFonts w:cs="Arial"/>
          <w:sz w:val="20"/>
        </w:rPr>
        <w:t>No tener vínculo laboral vigente con ESSALUD (contratado por servicio específico). (**)</w:t>
      </w:r>
    </w:p>
    <w:p w14:paraId="5113A167" w14:textId="77777777" w:rsidR="00667A2C" w:rsidRPr="00972FA8" w:rsidRDefault="00667A2C" w:rsidP="00667A2C">
      <w:pPr>
        <w:pStyle w:val="Sangradetextonormal"/>
        <w:numPr>
          <w:ilvl w:val="0"/>
          <w:numId w:val="38"/>
        </w:numPr>
        <w:tabs>
          <w:tab w:val="clear" w:pos="1985"/>
          <w:tab w:val="clear" w:pos="2410"/>
          <w:tab w:val="num" w:pos="1080"/>
        </w:tabs>
        <w:suppressAutoHyphens/>
        <w:ind w:left="1080"/>
        <w:jc w:val="both"/>
        <w:rPr>
          <w:rFonts w:cs="Arial"/>
          <w:b/>
          <w:sz w:val="20"/>
        </w:rPr>
      </w:pPr>
      <w:r w:rsidRPr="00972FA8">
        <w:rPr>
          <w:rFonts w:cs="Arial"/>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7923C3EE" w14:textId="77777777" w:rsidR="00667A2C" w:rsidRPr="00972FA8" w:rsidRDefault="00667A2C" w:rsidP="00667A2C">
      <w:pPr>
        <w:pStyle w:val="Sangradetextonormal"/>
        <w:numPr>
          <w:ilvl w:val="0"/>
          <w:numId w:val="38"/>
        </w:numPr>
        <w:tabs>
          <w:tab w:val="clear" w:pos="1985"/>
          <w:tab w:val="clear" w:pos="2410"/>
          <w:tab w:val="num" w:pos="1080"/>
        </w:tabs>
        <w:suppressAutoHyphens/>
        <w:ind w:left="1080"/>
        <w:jc w:val="both"/>
        <w:rPr>
          <w:rFonts w:cs="Arial"/>
          <w:b/>
          <w:sz w:val="20"/>
        </w:rPr>
      </w:pPr>
      <w:r w:rsidRPr="00972FA8">
        <w:rPr>
          <w:rFonts w:cs="Arial"/>
          <w:sz w:val="20"/>
        </w:rPr>
        <w:lastRenderedPageBreak/>
        <w:t>Los trabajadores de ESSALUD que laboran bajo la modalidad de suplencia podrán postular sin renuncia previa, acreditando su experiencia laboral en la condición citada.</w:t>
      </w:r>
    </w:p>
    <w:p w14:paraId="6C2087A8" w14:textId="77777777" w:rsidR="00667A2C" w:rsidRPr="00972FA8" w:rsidRDefault="00667A2C" w:rsidP="00667A2C">
      <w:pPr>
        <w:pStyle w:val="Sangradetextonormal"/>
        <w:numPr>
          <w:ilvl w:val="0"/>
          <w:numId w:val="38"/>
        </w:numPr>
        <w:tabs>
          <w:tab w:val="clear" w:pos="1985"/>
          <w:tab w:val="clear" w:pos="2410"/>
          <w:tab w:val="num" w:pos="1080"/>
        </w:tabs>
        <w:suppressAutoHyphens/>
        <w:ind w:left="1080"/>
        <w:jc w:val="both"/>
        <w:rPr>
          <w:rFonts w:cs="Arial"/>
          <w:b/>
          <w:sz w:val="20"/>
        </w:rPr>
      </w:pPr>
      <w:r w:rsidRPr="00972FA8">
        <w:rPr>
          <w:rFonts w:cs="Arial"/>
          <w:sz w:val="20"/>
        </w:rPr>
        <w:t>Disponibilidad inmediata.</w:t>
      </w:r>
    </w:p>
    <w:p w14:paraId="37011E29" w14:textId="77777777" w:rsidR="00667A2C" w:rsidRPr="00972FA8" w:rsidRDefault="00667A2C" w:rsidP="00667A2C">
      <w:pPr>
        <w:ind w:left="360"/>
        <w:jc w:val="both"/>
        <w:rPr>
          <w:rFonts w:cs="Arial"/>
          <w:sz w:val="20"/>
        </w:rPr>
      </w:pPr>
    </w:p>
    <w:p w14:paraId="40EED48D" w14:textId="77777777" w:rsidR="00667A2C" w:rsidRPr="00972FA8" w:rsidRDefault="00667A2C" w:rsidP="00667A2C">
      <w:pPr>
        <w:autoSpaceDE w:val="0"/>
        <w:autoSpaceDN w:val="0"/>
        <w:ind w:firstLine="708"/>
        <w:jc w:val="both"/>
        <w:rPr>
          <w:rFonts w:cs="Arial"/>
          <w:sz w:val="16"/>
          <w:szCs w:val="16"/>
        </w:rPr>
      </w:pPr>
      <w:r w:rsidRPr="00972FA8">
        <w:rPr>
          <w:rFonts w:cs="Arial"/>
          <w:sz w:val="16"/>
          <w:szCs w:val="16"/>
        </w:rPr>
        <w:t>(*) Requisito considerado en la LEY DE PRODUCTIVIDAD Y COMPETITIVIDAD LABORAL</w:t>
      </w:r>
    </w:p>
    <w:p w14:paraId="255CEDE8" w14:textId="5E73BB4E" w:rsidR="00667A2C" w:rsidRPr="00972FA8" w:rsidRDefault="00667A2C" w:rsidP="00667A2C">
      <w:pPr>
        <w:autoSpaceDE w:val="0"/>
        <w:autoSpaceDN w:val="0"/>
        <w:ind w:left="720"/>
        <w:jc w:val="both"/>
        <w:rPr>
          <w:rFonts w:cs="Arial"/>
          <w:sz w:val="16"/>
          <w:szCs w:val="16"/>
        </w:rPr>
      </w:pPr>
      <w:r w:rsidRPr="00972FA8">
        <w:rPr>
          <w:rFonts w:cs="Arial"/>
          <w:sz w:val="16"/>
          <w:szCs w:val="16"/>
        </w:rPr>
        <w:t>Artículo 78.- “Los trabajadores permanentes que cesen no podrán ser recontratados bajo ninguna de las modalidades previstas en este Título (contrato a modalidad), salvo que haya transcurrido un año del cese”.</w:t>
      </w:r>
    </w:p>
    <w:p w14:paraId="18E5980C" w14:textId="3B06CFBD" w:rsidR="006F7714" w:rsidRPr="00972FA8" w:rsidRDefault="006F7714" w:rsidP="00667A2C">
      <w:pPr>
        <w:autoSpaceDE w:val="0"/>
        <w:autoSpaceDN w:val="0"/>
        <w:ind w:left="720"/>
        <w:jc w:val="both"/>
        <w:rPr>
          <w:rFonts w:cs="Arial"/>
          <w:sz w:val="16"/>
          <w:szCs w:val="16"/>
        </w:rPr>
      </w:pPr>
    </w:p>
    <w:p w14:paraId="6667F376" w14:textId="5EAB485B" w:rsidR="006F7714" w:rsidRPr="00972FA8" w:rsidRDefault="006F7714" w:rsidP="006F7714">
      <w:pPr>
        <w:ind w:left="709"/>
        <w:jc w:val="both"/>
        <w:rPr>
          <w:rFonts w:cs="Arial"/>
          <w:sz w:val="16"/>
          <w:szCs w:val="16"/>
        </w:rPr>
      </w:pPr>
      <w:r w:rsidRPr="00972FA8">
        <w:rPr>
          <w:rFonts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C03AAE4" w14:textId="63BFD2E1" w:rsidR="00E56C49" w:rsidRPr="00972FA8" w:rsidRDefault="00E56C49" w:rsidP="006F7714">
      <w:pPr>
        <w:ind w:left="709"/>
        <w:jc w:val="both"/>
        <w:rPr>
          <w:rFonts w:cs="Arial"/>
          <w:sz w:val="20"/>
        </w:rPr>
      </w:pPr>
    </w:p>
    <w:p w14:paraId="352746C9" w14:textId="425C1CC1" w:rsidR="00912D5A" w:rsidRPr="00972FA8" w:rsidRDefault="00E56C49" w:rsidP="004721A8">
      <w:pPr>
        <w:pStyle w:val="Prrafodelista"/>
        <w:numPr>
          <w:ilvl w:val="0"/>
          <w:numId w:val="37"/>
        </w:numPr>
        <w:tabs>
          <w:tab w:val="left" w:pos="709"/>
        </w:tabs>
        <w:jc w:val="both"/>
        <w:rPr>
          <w:b/>
          <w:bCs/>
          <w:sz w:val="20"/>
        </w:rPr>
      </w:pPr>
      <w:r w:rsidRPr="00972FA8">
        <w:rPr>
          <w:b/>
          <w:bCs/>
          <w:sz w:val="20"/>
        </w:rPr>
        <w:t>PERFIL DEL CARGO:</w:t>
      </w:r>
    </w:p>
    <w:p w14:paraId="0252ED09" w14:textId="77777777" w:rsidR="004721A8" w:rsidRPr="00972FA8" w:rsidRDefault="004721A8" w:rsidP="004721A8">
      <w:pPr>
        <w:pStyle w:val="Prrafodelista"/>
        <w:tabs>
          <w:tab w:val="left" w:pos="709"/>
        </w:tabs>
        <w:ind w:left="720"/>
        <w:jc w:val="both"/>
        <w:rPr>
          <w:b/>
          <w:bCs/>
          <w:sz w:val="20"/>
        </w:rPr>
      </w:pPr>
    </w:p>
    <w:p w14:paraId="395E8F2D" w14:textId="21327E34" w:rsidR="00107200" w:rsidRPr="00972FA8" w:rsidRDefault="004721A8" w:rsidP="00207FD2">
      <w:pPr>
        <w:tabs>
          <w:tab w:val="left" w:pos="284"/>
        </w:tabs>
        <w:ind w:left="284" w:hanging="66"/>
        <w:jc w:val="both"/>
        <w:rPr>
          <w:rFonts w:cs="Arial"/>
          <w:b/>
          <w:sz w:val="20"/>
        </w:rPr>
      </w:pPr>
      <w:r w:rsidRPr="00972FA8">
        <w:rPr>
          <w:rFonts w:cs="Arial"/>
          <w:b/>
          <w:sz w:val="20"/>
        </w:rPr>
        <w:tab/>
      </w:r>
      <w:r w:rsidRPr="00972FA8">
        <w:rPr>
          <w:rFonts w:cs="Arial"/>
          <w:b/>
          <w:sz w:val="20"/>
        </w:rPr>
        <w:tab/>
      </w:r>
      <w:r w:rsidR="00942D03" w:rsidRPr="00972FA8">
        <w:rPr>
          <w:rFonts w:cs="Arial"/>
          <w:b/>
          <w:sz w:val="20"/>
        </w:rPr>
        <w:t>MÉDICO ESPECIALISTA (</w:t>
      </w:r>
      <w:r w:rsidRPr="00972FA8">
        <w:rPr>
          <w:rFonts w:cs="Arial"/>
          <w:b/>
          <w:sz w:val="20"/>
        </w:rPr>
        <w:t xml:space="preserve">COD. </w:t>
      </w:r>
      <w:r w:rsidR="00942D03" w:rsidRPr="00972FA8">
        <w:rPr>
          <w:rFonts w:cs="Arial"/>
          <w:b/>
          <w:sz w:val="20"/>
        </w:rPr>
        <w:t>P1MES-001</w:t>
      </w:r>
      <w:r w:rsidR="00DC08E0" w:rsidRPr="00972FA8">
        <w:rPr>
          <w:rFonts w:cs="Arial"/>
          <w:b/>
          <w:sz w:val="20"/>
        </w:rPr>
        <w:t xml:space="preserve"> AL P1MES-00</w:t>
      </w:r>
      <w:r w:rsidR="004C0A7E" w:rsidRPr="00972FA8">
        <w:rPr>
          <w:rFonts w:cs="Arial"/>
          <w:b/>
          <w:sz w:val="20"/>
        </w:rPr>
        <w:t>7</w:t>
      </w:r>
      <w:r w:rsidR="00942D03" w:rsidRPr="00972FA8">
        <w:rPr>
          <w:rFonts w:cs="Arial"/>
          <w:b/>
          <w:sz w:val="20"/>
        </w:rPr>
        <w:t>)</w:t>
      </w:r>
      <w:r w:rsidR="004C0A7E" w:rsidRPr="00972FA8">
        <w:rPr>
          <w:rFonts w:cs="Arial"/>
          <w:b/>
          <w:sz w:val="20"/>
        </w:rPr>
        <w:t xml:space="preserve"> (P1MES-009 – P1MES-010)</w:t>
      </w:r>
      <w:r w:rsidR="00FD6597" w:rsidRPr="00972FA8">
        <w:rPr>
          <w:rFonts w:cs="Arial"/>
          <w:b/>
          <w:sz w:val="20"/>
        </w:rPr>
        <w:t xml:space="preserve"> </w:t>
      </w:r>
    </w:p>
    <w:p w14:paraId="4C16C524" w14:textId="21676853" w:rsidR="00DE1CA6" w:rsidRPr="00972FA8" w:rsidRDefault="00107200" w:rsidP="00207FD2">
      <w:pPr>
        <w:tabs>
          <w:tab w:val="left" w:pos="284"/>
        </w:tabs>
        <w:ind w:left="284" w:hanging="66"/>
        <w:jc w:val="both"/>
        <w:rPr>
          <w:rFonts w:cs="Arial"/>
          <w:b/>
          <w:sz w:val="20"/>
        </w:rPr>
      </w:pPr>
      <w:r w:rsidRPr="00972FA8">
        <w:rPr>
          <w:rFonts w:cs="Arial"/>
          <w:b/>
          <w:sz w:val="20"/>
        </w:rPr>
        <w:tab/>
      </w:r>
      <w:r w:rsidRPr="00972FA8">
        <w:rPr>
          <w:rFonts w:cs="Arial"/>
          <w:b/>
          <w:sz w:val="20"/>
        </w:rPr>
        <w:tab/>
      </w:r>
      <w:r w:rsidRPr="00972FA8">
        <w:rPr>
          <w:rFonts w:cs="Arial"/>
          <w:b/>
          <w:sz w:val="20"/>
        </w:rPr>
        <w:tab/>
      </w:r>
    </w:p>
    <w:tbl>
      <w:tblPr>
        <w:tblW w:w="9355" w:type="dxa"/>
        <w:tblInd w:w="279" w:type="dxa"/>
        <w:tblLayout w:type="fixed"/>
        <w:tblLook w:val="0000" w:firstRow="0" w:lastRow="0" w:firstColumn="0" w:lastColumn="0" w:noHBand="0" w:noVBand="0"/>
      </w:tblPr>
      <w:tblGrid>
        <w:gridCol w:w="2835"/>
        <w:gridCol w:w="6520"/>
      </w:tblGrid>
      <w:tr w:rsidR="00DE1CA6" w:rsidRPr="00972FA8" w14:paraId="25FB2632" w14:textId="77777777" w:rsidTr="00D436A0">
        <w:trPr>
          <w:trHeight w:val="314"/>
        </w:trPr>
        <w:tc>
          <w:tcPr>
            <w:tcW w:w="2835" w:type="dxa"/>
            <w:tcBorders>
              <w:top w:val="single" w:sz="4" w:space="0" w:color="000000"/>
              <w:left w:val="single" w:sz="4" w:space="0" w:color="000000"/>
              <w:bottom w:val="single" w:sz="4" w:space="0" w:color="000000"/>
            </w:tcBorders>
            <w:shd w:val="clear" w:color="auto" w:fill="BDD6EE"/>
            <w:vAlign w:val="center"/>
          </w:tcPr>
          <w:p w14:paraId="2095C308" w14:textId="77777777" w:rsidR="00DE1CA6" w:rsidRPr="00972FA8" w:rsidRDefault="00DE1CA6" w:rsidP="00972FA8">
            <w:pPr>
              <w:snapToGrid w:val="0"/>
              <w:jc w:val="center"/>
              <w:rPr>
                <w:rFonts w:cs="Arial"/>
                <w:b/>
                <w:sz w:val="18"/>
                <w:szCs w:val="18"/>
                <w:lang w:val="es-MX"/>
              </w:rPr>
            </w:pPr>
            <w:r w:rsidRPr="00972FA8">
              <w:rPr>
                <w:rFonts w:cs="Arial"/>
                <w:b/>
                <w:sz w:val="18"/>
                <w:szCs w:val="18"/>
                <w:lang w:val="es-MX"/>
              </w:rPr>
              <w:t>REQUISITOS ESPECÍFICOS</w:t>
            </w:r>
          </w:p>
        </w:tc>
        <w:tc>
          <w:tcPr>
            <w:tcW w:w="6520"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C67D24A" w14:textId="77777777" w:rsidR="00DE1CA6" w:rsidRPr="00972FA8" w:rsidRDefault="00DE1CA6" w:rsidP="00972FA8">
            <w:pPr>
              <w:snapToGrid w:val="0"/>
              <w:jc w:val="center"/>
              <w:rPr>
                <w:rFonts w:cs="Arial"/>
                <w:b/>
                <w:sz w:val="18"/>
                <w:szCs w:val="18"/>
                <w:lang w:val="es-MX"/>
              </w:rPr>
            </w:pPr>
            <w:r w:rsidRPr="00972FA8">
              <w:rPr>
                <w:rFonts w:cs="Arial"/>
                <w:b/>
                <w:sz w:val="18"/>
                <w:szCs w:val="18"/>
                <w:lang w:val="es-MX"/>
              </w:rPr>
              <w:t>DETALLE</w:t>
            </w:r>
          </w:p>
        </w:tc>
      </w:tr>
      <w:tr w:rsidR="00DE1CA6" w:rsidRPr="00972FA8" w14:paraId="32F969FE" w14:textId="77777777" w:rsidTr="00D436A0">
        <w:tc>
          <w:tcPr>
            <w:tcW w:w="2835" w:type="dxa"/>
            <w:tcBorders>
              <w:top w:val="single" w:sz="4" w:space="0" w:color="000000"/>
              <w:left w:val="single" w:sz="4" w:space="0" w:color="000000"/>
              <w:bottom w:val="single" w:sz="4" w:space="0" w:color="000000"/>
            </w:tcBorders>
            <w:shd w:val="clear" w:color="auto" w:fill="auto"/>
            <w:vAlign w:val="center"/>
          </w:tcPr>
          <w:p w14:paraId="2EF50051" w14:textId="77777777" w:rsidR="00DE1CA6" w:rsidRPr="00972FA8" w:rsidRDefault="00DE1CA6" w:rsidP="00972FA8">
            <w:pPr>
              <w:tabs>
                <w:tab w:val="left" w:pos="2772"/>
              </w:tabs>
              <w:snapToGrid w:val="0"/>
              <w:jc w:val="center"/>
              <w:rPr>
                <w:rFonts w:cs="Arial"/>
                <w:b/>
                <w:sz w:val="18"/>
                <w:szCs w:val="18"/>
                <w:lang w:val="es-MX"/>
              </w:rPr>
            </w:pPr>
            <w:r w:rsidRPr="00972FA8">
              <w:rPr>
                <w:rFonts w:cs="Arial"/>
                <w:b/>
                <w:sz w:val="18"/>
                <w:szCs w:val="18"/>
                <w:lang w:val="es-MX"/>
              </w:rPr>
              <w:t>Formación General</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819E717" w14:textId="77777777" w:rsidR="00DE1CA6" w:rsidRPr="00972FA8" w:rsidRDefault="00DE1CA6" w:rsidP="00DE1CA6">
            <w:pPr>
              <w:pStyle w:val="Prrafodelista"/>
              <w:numPr>
                <w:ilvl w:val="0"/>
                <w:numId w:val="40"/>
              </w:numPr>
              <w:ind w:left="373" w:hanging="283"/>
              <w:contextualSpacing/>
              <w:jc w:val="both"/>
              <w:rPr>
                <w:color w:val="000000"/>
                <w:sz w:val="18"/>
                <w:szCs w:val="18"/>
                <w:lang w:val="es-MX"/>
              </w:rPr>
            </w:pPr>
            <w:r w:rsidRPr="00972FA8">
              <w:rPr>
                <w:color w:val="000000"/>
                <w:sz w:val="18"/>
                <w:szCs w:val="18"/>
                <w:lang w:val="es-MX"/>
              </w:rPr>
              <w:t xml:space="preserve">Acreditar* copia simple del Título Profesional de Médico Cirujano y Resolución del SERUMS correspondiente a la profesión </w:t>
            </w:r>
            <w:r w:rsidRPr="00972FA8">
              <w:rPr>
                <w:b/>
                <w:color w:val="000000"/>
                <w:sz w:val="18"/>
                <w:szCs w:val="18"/>
                <w:lang w:val="es-MX"/>
              </w:rPr>
              <w:t>(Indispensable).</w:t>
            </w:r>
          </w:p>
          <w:p w14:paraId="64C311A7" w14:textId="77777777" w:rsidR="00DE1CA6" w:rsidRPr="00972FA8" w:rsidRDefault="00DE1CA6" w:rsidP="00DE1CA6">
            <w:pPr>
              <w:pStyle w:val="Prrafodelista"/>
              <w:numPr>
                <w:ilvl w:val="0"/>
                <w:numId w:val="40"/>
              </w:numPr>
              <w:ind w:left="373" w:hanging="283"/>
              <w:contextualSpacing/>
              <w:jc w:val="both"/>
              <w:rPr>
                <w:color w:val="000000"/>
                <w:sz w:val="18"/>
                <w:szCs w:val="18"/>
                <w:lang w:val="es-MX"/>
              </w:rPr>
            </w:pPr>
            <w:r w:rsidRPr="00972FA8">
              <w:rPr>
                <w:color w:val="000000"/>
                <w:sz w:val="18"/>
                <w:szCs w:val="18"/>
                <w:lang w:val="es-MX"/>
              </w:rPr>
              <w:t xml:space="preserve">Acreditar* copia simple de Colegiatura y Habilidad Profesional vigente </w:t>
            </w:r>
            <w:r w:rsidRPr="00972FA8">
              <w:rPr>
                <w:b/>
                <w:color w:val="000000"/>
                <w:sz w:val="18"/>
                <w:szCs w:val="18"/>
                <w:lang w:val="es-MX"/>
              </w:rPr>
              <w:t>(Indispensable).</w:t>
            </w:r>
          </w:p>
          <w:p w14:paraId="2A892BA1" w14:textId="77777777" w:rsidR="00DE1CA6" w:rsidRPr="00972FA8" w:rsidRDefault="00DE1CA6" w:rsidP="00DE1CA6">
            <w:pPr>
              <w:widowControl w:val="0"/>
              <w:numPr>
                <w:ilvl w:val="0"/>
                <w:numId w:val="40"/>
              </w:numPr>
              <w:suppressAutoHyphens/>
              <w:ind w:left="373" w:hanging="283"/>
              <w:jc w:val="both"/>
              <w:rPr>
                <w:rFonts w:cs="Arial"/>
                <w:sz w:val="18"/>
                <w:szCs w:val="18"/>
                <w:lang w:val="es-MX"/>
              </w:rPr>
            </w:pPr>
            <w:r w:rsidRPr="00972FA8">
              <w:rPr>
                <w:rFonts w:cs="Arial"/>
                <w:sz w:val="18"/>
                <w:szCs w:val="18"/>
                <w:lang w:val="es-MX"/>
              </w:rPr>
              <w:t xml:space="preserve">Acreditar* copia simple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72FA8">
              <w:rPr>
                <w:rFonts w:cs="Arial"/>
                <w:b/>
                <w:sz w:val="18"/>
                <w:szCs w:val="18"/>
                <w:lang w:val="es-MX"/>
              </w:rPr>
              <w:t>(Indispensable).</w:t>
            </w:r>
          </w:p>
          <w:p w14:paraId="6B5B91E8" w14:textId="77777777" w:rsidR="00DE1CA6" w:rsidRPr="00972FA8" w:rsidRDefault="00DE1CA6" w:rsidP="00DE1CA6">
            <w:pPr>
              <w:pStyle w:val="Prrafodelista"/>
              <w:numPr>
                <w:ilvl w:val="0"/>
                <w:numId w:val="40"/>
              </w:numPr>
              <w:ind w:left="373" w:hanging="283"/>
              <w:contextualSpacing/>
              <w:jc w:val="both"/>
              <w:rPr>
                <w:sz w:val="18"/>
                <w:szCs w:val="18"/>
                <w:lang w:val="es-MX"/>
              </w:rPr>
            </w:pPr>
            <w:r w:rsidRPr="00972FA8">
              <w:rPr>
                <w:sz w:val="18"/>
                <w:szCs w:val="18"/>
                <w:lang w:val="es-MX"/>
              </w:rPr>
              <w:t xml:space="preserve">Acreditar* copia simple del Registro Nacional de Especialista en caso de corresponder </w:t>
            </w:r>
            <w:r w:rsidRPr="00972FA8">
              <w:rPr>
                <w:b/>
                <w:sz w:val="18"/>
                <w:szCs w:val="18"/>
                <w:lang w:val="es-MX"/>
              </w:rPr>
              <w:t>(Indispensable).</w:t>
            </w:r>
          </w:p>
        </w:tc>
      </w:tr>
      <w:tr w:rsidR="00DE1CA6" w:rsidRPr="00972FA8" w14:paraId="7D1B5CA0" w14:textId="77777777" w:rsidTr="009D5221">
        <w:trPr>
          <w:trHeight w:val="3262"/>
        </w:trPr>
        <w:tc>
          <w:tcPr>
            <w:tcW w:w="2835" w:type="dxa"/>
            <w:tcBorders>
              <w:top w:val="single" w:sz="4" w:space="0" w:color="000000"/>
              <w:left w:val="single" w:sz="4" w:space="0" w:color="000000"/>
              <w:bottom w:val="single" w:sz="4" w:space="0" w:color="000000"/>
            </w:tcBorders>
            <w:shd w:val="clear" w:color="auto" w:fill="auto"/>
            <w:vAlign w:val="center"/>
          </w:tcPr>
          <w:p w14:paraId="256400BA" w14:textId="77777777" w:rsidR="00DE1CA6" w:rsidRPr="00972FA8" w:rsidRDefault="00DE1CA6" w:rsidP="00972FA8">
            <w:pPr>
              <w:snapToGrid w:val="0"/>
              <w:jc w:val="center"/>
              <w:rPr>
                <w:rFonts w:cs="Arial"/>
                <w:b/>
                <w:sz w:val="18"/>
                <w:szCs w:val="18"/>
                <w:lang w:val="es-MX"/>
              </w:rPr>
            </w:pPr>
            <w:r w:rsidRPr="00972FA8">
              <w:rPr>
                <w:rFonts w:cs="Arial"/>
                <w:b/>
                <w:sz w:val="18"/>
                <w:szCs w:val="18"/>
                <w:lang w:val="es-MX"/>
              </w:rPr>
              <w:t>Experiencia Laboral</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CB60B" w14:textId="77777777" w:rsidR="00DE1CA6" w:rsidRPr="00972FA8" w:rsidRDefault="00DE1CA6" w:rsidP="00972FA8">
            <w:pPr>
              <w:ind w:left="373" w:hanging="283"/>
              <w:jc w:val="both"/>
              <w:rPr>
                <w:rFonts w:cs="Arial"/>
                <w:b/>
                <w:sz w:val="18"/>
                <w:szCs w:val="18"/>
                <w:lang w:val="es-MX"/>
              </w:rPr>
            </w:pPr>
            <w:r w:rsidRPr="00972FA8">
              <w:rPr>
                <w:rFonts w:cs="Arial"/>
                <w:b/>
                <w:sz w:val="18"/>
                <w:szCs w:val="18"/>
                <w:lang w:val="es-MX"/>
              </w:rPr>
              <w:t>EXPERIENCIA GENERAL:</w:t>
            </w:r>
          </w:p>
          <w:p w14:paraId="336068A3" w14:textId="77777777" w:rsidR="00DE1CA6" w:rsidRPr="00972FA8" w:rsidRDefault="00DE1CA6" w:rsidP="00DE1CA6">
            <w:pPr>
              <w:pStyle w:val="Prrafodelista"/>
              <w:numPr>
                <w:ilvl w:val="0"/>
                <w:numId w:val="40"/>
              </w:numPr>
              <w:tabs>
                <w:tab w:val="left" w:pos="166"/>
              </w:tabs>
              <w:ind w:left="373" w:hanging="283"/>
              <w:contextualSpacing/>
              <w:jc w:val="both"/>
              <w:rPr>
                <w:b/>
                <w:sz w:val="18"/>
                <w:szCs w:val="18"/>
                <w:lang w:val="es-MX"/>
              </w:rPr>
            </w:pPr>
            <w:r w:rsidRPr="00972FA8">
              <w:rPr>
                <w:color w:val="000000" w:themeColor="text1"/>
                <w:sz w:val="18"/>
                <w:szCs w:val="18"/>
                <w:lang w:val="es-MX"/>
              </w:rPr>
              <w:t xml:space="preserve">Acreditar* experiencia laboral mínima de cuatro (04) años en el desempeño de actividades y/o funciones afines a la profesión, incluyendo el SERUMS. </w:t>
            </w:r>
            <w:r w:rsidRPr="00972FA8">
              <w:rPr>
                <w:b/>
                <w:color w:val="000000" w:themeColor="text1"/>
                <w:sz w:val="18"/>
                <w:szCs w:val="18"/>
                <w:lang w:val="es-MX"/>
              </w:rPr>
              <w:t>(Indispensable</w:t>
            </w:r>
            <w:r w:rsidRPr="00972FA8">
              <w:rPr>
                <w:b/>
                <w:color w:val="000000" w:themeColor="text1"/>
                <w:lang w:val="es-MX"/>
              </w:rPr>
              <w:t>)</w:t>
            </w:r>
          </w:p>
          <w:p w14:paraId="149B083D" w14:textId="77777777" w:rsidR="00DE1CA6" w:rsidRPr="00972FA8" w:rsidRDefault="00DE1CA6" w:rsidP="00972FA8">
            <w:pPr>
              <w:pStyle w:val="Prrafodelista"/>
              <w:tabs>
                <w:tab w:val="left" w:pos="166"/>
              </w:tabs>
              <w:ind w:left="373" w:hanging="283"/>
              <w:jc w:val="both"/>
              <w:rPr>
                <w:b/>
                <w:color w:val="FF0000"/>
                <w:sz w:val="18"/>
                <w:szCs w:val="18"/>
                <w:lang w:val="es-MX"/>
              </w:rPr>
            </w:pPr>
          </w:p>
          <w:p w14:paraId="1A97C987" w14:textId="77777777" w:rsidR="00DE1CA6" w:rsidRPr="00972FA8" w:rsidRDefault="00DE1CA6" w:rsidP="00972FA8">
            <w:pPr>
              <w:ind w:left="373" w:hanging="283"/>
              <w:jc w:val="both"/>
              <w:rPr>
                <w:rFonts w:cs="Arial"/>
                <w:b/>
                <w:color w:val="000000"/>
                <w:sz w:val="18"/>
                <w:szCs w:val="18"/>
                <w:lang w:val="es-MX"/>
              </w:rPr>
            </w:pPr>
            <w:r w:rsidRPr="00972FA8">
              <w:rPr>
                <w:rFonts w:cs="Arial"/>
                <w:b/>
                <w:color w:val="000000"/>
                <w:sz w:val="18"/>
                <w:szCs w:val="18"/>
                <w:lang w:val="es-MX"/>
              </w:rPr>
              <w:t>EXPERIENCIA ESPECÍFICA:</w:t>
            </w:r>
          </w:p>
          <w:p w14:paraId="4C1B10D1" w14:textId="77777777" w:rsidR="00DE1CA6" w:rsidRPr="00972FA8" w:rsidRDefault="00DE1CA6" w:rsidP="00DE1CA6">
            <w:pPr>
              <w:pStyle w:val="Prrafodelista"/>
              <w:numPr>
                <w:ilvl w:val="0"/>
                <w:numId w:val="40"/>
              </w:numPr>
              <w:ind w:left="373" w:hanging="283"/>
              <w:contextualSpacing/>
              <w:jc w:val="both"/>
              <w:rPr>
                <w:b/>
                <w:color w:val="000000" w:themeColor="text1"/>
                <w:sz w:val="18"/>
                <w:szCs w:val="18"/>
                <w:lang w:val="es-MX"/>
              </w:rPr>
            </w:pPr>
            <w:r w:rsidRPr="00972FA8">
              <w:rPr>
                <w:color w:val="000000" w:themeColor="text1"/>
                <w:sz w:val="18"/>
                <w:szCs w:val="18"/>
                <w:lang w:val="es-MX"/>
              </w:rPr>
              <w:t>Acreditar* experiencia laboral mínima de tres (03) año</w:t>
            </w:r>
            <w:r w:rsidRPr="00972FA8">
              <w:rPr>
                <w:color w:val="000000" w:themeColor="text1"/>
                <w:sz w:val="18"/>
                <w:szCs w:val="18"/>
                <w:lang w:val="es-419"/>
              </w:rPr>
              <w:t>s</w:t>
            </w:r>
            <w:r w:rsidRPr="00972FA8">
              <w:rPr>
                <w:color w:val="000000" w:themeColor="text1"/>
                <w:sz w:val="18"/>
                <w:szCs w:val="18"/>
                <w:lang w:val="es-MX"/>
              </w:rPr>
              <w:t xml:space="preserve"> en el desempeño de funciones afines a la especialidad requerida, incluyendo el Residentado Médico </w:t>
            </w:r>
            <w:r w:rsidRPr="00972FA8">
              <w:rPr>
                <w:b/>
                <w:color w:val="000000" w:themeColor="text1"/>
                <w:sz w:val="18"/>
                <w:szCs w:val="18"/>
                <w:lang w:val="es-MX"/>
              </w:rPr>
              <w:t>(Indispensable).</w:t>
            </w:r>
          </w:p>
          <w:p w14:paraId="4560F46C" w14:textId="77777777" w:rsidR="00DE1CA6" w:rsidRPr="00972FA8" w:rsidRDefault="00DE1CA6" w:rsidP="00DE1CA6">
            <w:pPr>
              <w:pStyle w:val="Prrafodelista"/>
              <w:numPr>
                <w:ilvl w:val="0"/>
                <w:numId w:val="40"/>
              </w:numPr>
              <w:ind w:left="373" w:hanging="283"/>
              <w:contextualSpacing/>
              <w:jc w:val="both"/>
              <w:rPr>
                <w:b/>
                <w:color w:val="000000" w:themeColor="text1"/>
                <w:sz w:val="18"/>
                <w:szCs w:val="18"/>
                <w:lang w:val="es-MX"/>
              </w:rPr>
            </w:pPr>
            <w:r w:rsidRPr="00972FA8">
              <w:rPr>
                <w:sz w:val="18"/>
                <w:szCs w:val="18"/>
              </w:rPr>
              <w:t>De preferencia, la experiencia debe haber sido desarrollada en entidades de salud o en aquellas cuyas actividades estén relacionadas con la actividad prestadora y/o aseguradora.</w:t>
            </w:r>
            <w:r w:rsidRPr="00972FA8">
              <w:rPr>
                <w:color w:val="000000"/>
              </w:rPr>
              <w:t xml:space="preserve"> </w:t>
            </w:r>
            <w:r w:rsidRPr="00972FA8">
              <w:rPr>
                <w:b/>
                <w:bCs/>
                <w:sz w:val="18"/>
                <w:szCs w:val="18"/>
              </w:rPr>
              <w:t>(Deseable)</w:t>
            </w:r>
          </w:p>
          <w:p w14:paraId="338DAC8D" w14:textId="77777777" w:rsidR="00DE1CA6" w:rsidRPr="00972FA8" w:rsidRDefault="00DE1CA6" w:rsidP="00972FA8">
            <w:pPr>
              <w:pStyle w:val="Prrafodelista"/>
              <w:ind w:left="373" w:hanging="283"/>
              <w:jc w:val="both"/>
              <w:rPr>
                <w:b/>
                <w:color w:val="000000" w:themeColor="text1"/>
                <w:sz w:val="18"/>
                <w:szCs w:val="18"/>
                <w:lang w:val="es-MX"/>
              </w:rPr>
            </w:pPr>
          </w:p>
          <w:p w14:paraId="5D21647A" w14:textId="77777777" w:rsidR="00DE1CA6" w:rsidRPr="00972FA8" w:rsidRDefault="00DE1CA6" w:rsidP="00972FA8">
            <w:pPr>
              <w:ind w:left="373" w:hanging="283"/>
              <w:jc w:val="both"/>
              <w:rPr>
                <w:rFonts w:cs="Arial"/>
                <w:b/>
                <w:color w:val="000000"/>
                <w:sz w:val="18"/>
                <w:szCs w:val="18"/>
                <w:lang w:val="es-MX"/>
              </w:rPr>
            </w:pPr>
            <w:r w:rsidRPr="00972FA8">
              <w:rPr>
                <w:rFonts w:cs="Arial"/>
                <w:b/>
                <w:color w:val="000000"/>
                <w:sz w:val="18"/>
                <w:szCs w:val="18"/>
                <w:lang w:val="es-MX"/>
              </w:rPr>
              <w:t>EXPERIENCIA EN EL SECTOR PÚBLICO:</w:t>
            </w:r>
          </w:p>
          <w:p w14:paraId="7ABB438C" w14:textId="67C7DAA1" w:rsidR="00DE1CA6" w:rsidRPr="00972FA8" w:rsidRDefault="00DE1CA6" w:rsidP="00B556D7">
            <w:pPr>
              <w:pStyle w:val="Prrafodelista"/>
              <w:numPr>
                <w:ilvl w:val="0"/>
                <w:numId w:val="40"/>
              </w:numPr>
              <w:ind w:left="373" w:hanging="283"/>
              <w:contextualSpacing/>
              <w:jc w:val="both"/>
              <w:rPr>
                <w:sz w:val="18"/>
                <w:szCs w:val="18"/>
              </w:rPr>
            </w:pPr>
            <w:r w:rsidRPr="00972FA8">
              <w:rPr>
                <w:color w:val="000000"/>
                <w:sz w:val="18"/>
                <w:szCs w:val="18"/>
                <w:lang w:val="es-MX"/>
              </w:rPr>
              <w:t xml:space="preserve">Acreditar* un (01) año de SERUMS </w:t>
            </w:r>
            <w:r w:rsidRPr="00972FA8">
              <w:rPr>
                <w:b/>
                <w:color w:val="000000"/>
                <w:sz w:val="18"/>
                <w:szCs w:val="18"/>
                <w:lang w:val="es-MX"/>
              </w:rPr>
              <w:t>(Indispensable).</w:t>
            </w:r>
            <w:r w:rsidRPr="00972FA8">
              <w:rPr>
                <w:color w:val="000000" w:themeColor="text1"/>
                <w:sz w:val="18"/>
                <w:szCs w:val="18"/>
              </w:rPr>
              <w:t xml:space="preserve">   </w:t>
            </w:r>
          </w:p>
        </w:tc>
      </w:tr>
      <w:tr w:rsidR="00DE1CA6" w:rsidRPr="00972FA8" w14:paraId="540D625F" w14:textId="77777777" w:rsidTr="00D436A0">
        <w:tc>
          <w:tcPr>
            <w:tcW w:w="2835" w:type="dxa"/>
            <w:tcBorders>
              <w:top w:val="single" w:sz="4" w:space="0" w:color="000000"/>
              <w:left w:val="single" w:sz="4" w:space="0" w:color="000000"/>
              <w:bottom w:val="single" w:sz="4" w:space="0" w:color="000000"/>
            </w:tcBorders>
            <w:shd w:val="clear" w:color="auto" w:fill="auto"/>
            <w:vAlign w:val="center"/>
          </w:tcPr>
          <w:p w14:paraId="1DBD4F40" w14:textId="77777777" w:rsidR="00DE1CA6" w:rsidRPr="00972FA8" w:rsidRDefault="00DE1CA6" w:rsidP="00972FA8">
            <w:pPr>
              <w:snapToGrid w:val="0"/>
              <w:jc w:val="center"/>
              <w:rPr>
                <w:rFonts w:cs="Arial"/>
                <w:b/>
                <w:sz w:val="18"/>
                <w:szCs w:val="18"/>
                <w:lang w:val="es-MX"/>
              </w:rPr>
            </w:pPr>
            <w:r w:rsidRPr="00972FA8">
              <w:rPr>
                <w:rFonts w:cs="Arial"/>
                <w:b/>
                <w:sz w:val="18"/>
                <w:szCs w:val="18"/>
                <w:lang w:val="es-MX"/>
              </w:rPr>
              <w:t>Capacitación</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61E19" w14:textId="77777777" w:rsidR="00DE1CA6" w:rsidRPr="00972FA8" w:rsidRDefault="00DE1CA6" w:rsidP="00DE1CA6">
            <w:pPr>
              <w:pStyle w:val="Prrafodelista"/>
              <w:numPr>
                <w:ilvl w:val="0"/>
                <w:numId w:val="40"/>
              </w:numPr>
              <w:ind w:left="373" w:hanging="283"/>
              <w:contextualSpacing/>
              <w:jc w:val="both"/>
              <w:rPr>
                <w:sz w:val="18"/>
                <w:szCs w:val="18"/>
                <w:lang w:val="es-MX"/>
              </w:rPr>
            </w:pPr>
            <w:r w:rsidRPr="00972FA8">
              <w:rPr>
                <w:color w:val="000000" w:themeColor="text1"/>
                <w:sz w:val="18"/>
                <w:szCs w:val="18"/>
                <w:lang w:val="es-MX"/>
              </w:rPr>
              <w:t xml:space="preserve">Acreditar* Capacitación o actividades de actualización profesional afines a la especialidad requerida como mínimo de 60 horas, realizadas a partir del año 2015 a la fecha </w:t>
            </w:r>
            <w:r w:rsidRPr="00972FA8">
              <w:rPr>
                <w:b/>
                <w:color w:val="000000" w:themeColor="text1"/>
                <w:sz w:val="18"/>
                <w:szCs w:val="18"/>
                <w:lang w:val="es-MX"/>
              </w:rPr>
              <w:t>(Indispensable).</w:t>
            </w:r>
          </w:p>
        </w:tc>
      </w:tr>
      <w:tr w:rsidR="00DE1CA6" w:rsidRPr="00972FA8" w14:paraId="01FA565F" w14:textId="77777777" w:rsidTr="00D436A0">
        <w:tc>
          <w:tcPr>
            <w:tcW w:w="2835" w:type="dxa"/>
            <w:tcBorders>
              <w:top w:val="single" w:sz="4" w:space="0" w:color="000000"/>
              <w:left w:val="single" w:sz="4" w:space="0" w:color="000000"/>
              <w:bottom w:val="single" w:sz="4" w:space="0" w:color="000000"/>
            </w:tcBorders>
            <w:shd w:val="clear" w:color="auto" w:fill="auto"/>
            <w:vAlign w:val="center"/>
          </w:tcPr>
          <w:p w14:paraId="2083C6AF" w14:textId="77777777" w:rsidR="00DE1CA6" w:rsidRPr="00972FA8" w:rsidRDefault="00DE1CA6" w:rsidP="00972FA8">
            <w:pPr>
              <w:snapToGrid w:val="0"/>
              <w:jc w:val="center"/>
              <w:rPr>
                <w:rFonts w:cs="Arial"/>
                <w:b/>
                <w:sz w:val="18"/>
                <w:szCs w:val="18"/>
                <w:lang w:val="es-MX"/>
              </w:rPr>
            </w:pPr>
            <w:r w:rsidRPr="00972FA8">
              <w:rPr>
                <w:rFonts w:cs="Arial"/>
                <w:b/>
                <w:color w:val="000000"/>
                <w:lang w:val="es-MX"/>
              </w:rPr>
              <w:t xml:space="preserve">Conocimientos de Ofimática e Idiomas </w:t>
            </w:r>
            <w:r w:rsidRPr="00972FA8">
              <w:rPr>
                <w:rFonts w:cs="Arial"/>
                <w:color w:val="000000"/>
                <w:sz w:val="18"/>
                <w:szCs w:val="18"/>
                <w:lang w:val="es-MX"/>
              </w:rPr>
              <w:t>(requisito que será validado en el Formato 01: Declaración Jurada de Cumplimiento de Requisitos</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9EED4" w14:textId="77777777" w:rsidR="00DE1CA6" w:rsidRPr="00972FA8" w:rsidRDefault="00DE1CA6" w:rsidP="00DE1CA6">
            <w:pPr>
              <w:pStyle w:val="Prrafodelista"/>
              <w:numPr>
                <w:ilvl w:val="0"/>
                <w:numId w:val="40"/>
              </w:numPr>
              <w:ind w:left="373" w:hanging="283"/>
              <w:contextualSpacing/>
              <w:jc w:val="both"/>
              <w:rPr>
                <w:color w:val="000000" w:themeColor="text1"/>
                <w:sz w:val="18"/>
                <w:szCs w:val="18"/>
                <w:lang w:val="es-MX"/>
              </w:rPr>
            </w:pPr>
            <w:r w:rsidRPr="00972FA8">
              <w:rPr>
                <w:color w:val="000000" w:themeColor="text1"/>
                <w:sz w:val="18"/>
                <w:szCs w:val="18"/>
                <w:lang w:val="es-MX"/>
              </w:rPr>
              <w:t xml:space="preserve">Manejo de Ofimática (nivel usuario): Word, Excel, Power Point e Internet a nivel básico </w:t>
            </w:r>
            <w:r w:rsidRPr="00972FA8">
              <w:rPr>
                <w:b/>
                <w:color w:val="000000" w:themeColor="text1"/>
                <w:sz w:val="18"/>
                <w:szCs w:val="18"/>
                <w:lang w:val="es-MX"/>
              </w:rPr>
              <w:t>(Indispensable).</w:t>
            </w:r>
          </w:p>
          <w:p w14:paraId="4CFC3141" w14:textId="77777777" w:rsidR="00DE1CA6" w:rsidRPr="00972FA8" w:rsidRDefault="00DE1CA6" w:rsidP="00DE1CA6">
            <w:pPr>
              <w:pStyle w:val="Prrafodelista"/>
              <w:numPr>
                <w:ilvl w:val="0"/>
                <w:numId w:val="40"/>
              </w:numPr>
              <w:ind w:left="373" w:hanging="283"/>
              <w:contextualSpacing/>
              <w:jc w:val="both"/>
              <w:rPr>
                <w:sz w:val="18"/>
                <w:szCs w:val="18"/>
                <w:lang w:val="es-MX"/>
              </w:rPr>
            </w:pPr>
            <w:r w:rsidRPr="00972FA8">
              <w:rPr>
                <w:color w:val="000000" w:themeColor="text1"/>
                <w:sz w:val="18"/>
                <w:szCs w:val="18"/>
                <w:lang w:val="es-MX"/>
              </w:rPr>
              <w:t xml:space="preserve">Manejo de idioma inglés a nivel básico </w:t>
            </w:r>
            <w:r w:rsidRPr="00972FA8">
              <w:rPr>
                <w:b/>
                <w:color w:val="000000" w:themeColor="text1"/>
                <w:sz w:val="18"/>
                <w:szCs w:val="18"/>
                <w:lang w:val="es-MX"/>
              </w:rPr>
              <w:t>(Indispensable).</w:t>
            </w:r>
          </w:p>
        </w:tc>
      </w:tr>
      <w:tr w:rsidR="00DE1CA6" w:rsidRPr="00972FA8" w14:paraId="49FF4C67" w14:textId="77777777" w:rsidTr="00D436A0">
        <w:tc>
          <w:tcPr>
            <w:tcW w:w="2835" w:type="dxa"/>
            <w:tcBorders>
              <w:top w:val="single" w:sz="4" w:space="0" w:color="000000"/>
              <w:left w:val="single" w:sz="4" w:space="0" w:color="000000"/>
              <w:bottom w:val="single" w:sz="4" w:space="0" w:color="000000"/>
            </w:tcBorders>
            <w:shd w:val="clear" w:color="auto" w:fill="auto"/>
            <w:vAlign w:val="center"/>
          </w:tcPr>
          <w:p w14:paraId="7BD0201F" w14:textId="77777777" w:rsidR="00DE1CA6" w:rsidRPr="00972FA8" w:rsidRDefault="00DE1CA6" w:rsidP="00972FA8">
            <w:pPr>
              <w:snapToGrid w:val="0"/>
              <w:jc w:val="center"/>
              <w:rPr>
                <w:rFonts w:cs="Arial"/>
                <w:b/>
                <w:sz w:val="18"/>
                <w:szCs w:val="18"/>
                <w:lang w:val="es-MX"/>
              </w:rPr>
            </w:pPr>
            <w:r w:rsidRPr="00972FA8">
              <w:rPr>
                <w:rFonts w:cs="Arial"/>
                <w:b/>
                <w:sz w:val="18"/>
                <w:szCs w:val="18"/>
                <w:lang w:val="es-MX"/>
              </w:rPr>
              <w:t>Habilidades o Competencias</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D4C82" w14:textId="77777777" w:rsidR="00DE1CA6" w:rsidRPr="00972FA8" w:rsidRDefault="00DE1CA6" w:rsidP="00972FA8">
            <w:pPr>
              <w:ind w:left="173"/>
              <w:contextualSpacing/>
              <w:jc w:val="both"/>
              <w:rPr>
                <w:rFonts w:cs="Arial"/>
                <w:b/>
                <w:sz w:val="18"/>
                <w:szCs w:val="18"/>
              </w:rPr>
            </w:pPr>
            <w:r w:rsidRPr="00972FA8">
              <w:rPr>
                <w:rFonts w:cs="Arial"/>
                <w:b/>
              </w:rPr>
              <w:t xml:space="preserve">GENERICAS: </w:t>
            </w:r>
            <w:r w:rsidRPr="00972FA8">
              <w:rPr>
                <w:rFonts w:cs="Arial"/>
                <w:sz w:val="18"/>
                <w:szCs w:val="18"/>
              </w:rPr>
              <w:t>Actitud de servicio, ética e integridad, compromiso y responsabilidad, orientación a resultados y trabajo en equipo.</w:t>
            </w:r>
          </w:p>
          <w:p w14:paraId="4E1D02C0" w14:textId="77777777" w:rsidR="00DE1CA6" w:rsidRPr="00972FA8" w:rsidRDefault="00DE1CA6" w:rsidP="00972FA8">
            <w:pPr>
              <w:ind w:left="173"/>
              <w:jc w:val="both"/>
              <w:rPr>
                <w:rFonts w:cs="Arial"/>
                <w:color w:val="000000"/>
                <w:sz w:val="18"/>
                <w:szCs w:val="18"/>
                <w:lang w:val="es-MX"/>
              </w:rPr>
            </w:pPr>
            <w:r w:rsidRPr="00972FA8">
              <w:rPr>
                <w:rFonts w:cs="Arial"/>
                <w:b/>
              </w:rPr>
              <w:t xml:space="preserve">ESPECIFICAS: </w:t>
            </w:r>
            <w:r w:rsidRPr="00972FA8">
              <w:rPr>
                <w:rFonts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E1CA6" w:rsidRPr="00972FA8" w14:paraId="6D25CFDC" w14:textId="77777777" w:rsidTr="00D436A0">
        <w:trPr>
          <w:trHeight w:val="350"/>
        </w:trPr>
        <w:tc>
          <w:tcPr>
            <w:tcW w:w="2835" w:type="dxa"/>
            <w:tcBorders>
              <w:top w:val="single" w:sz="4" w:space="0" w:color="000000"/>
              <w:left w:val="single" w:sz="4" w:space="0" w:color="000000"/>
              <w:bottom w:val="single" w:sz="4" w:space="0" w:color="000000"/>
            </w:tcBorders>
            <w:shd w:val="clear" w:color="auto" w:fill="auto"/>
            <w:vAlign w:val="center"/>
          </w:tcPr>
          <w:p w14:paraId="6222DE49" w14:textId="77777777" w:rsidR="00DE1CA6" w:rsidRPr="00972FA8" w:rsidRDefault="00DE1CA6" w:rsidP="00972FA8">
            <w:pPr>
              <w:snapToGrid w:val="0"/>
              <w:jc w:val="center"/>
              <w:rPr>
                <w:rFonts w:cs="Arial"/>
                <w:b/>
                <w:sz w:val="18"/>
                <w:szCs w:val="18"/>
                <w:lang w:val="es-MX"/>
              </w:rPr>
            </w:pPr>
            <w:r w:rsidRPr="00972FA8">
              <w:rPr>
                <w:rFonts w:cs="Arial"/>
                <w:b/>
                <w:sz w:val="18"/>
                <w:szCs w:val="18"/>
                <w:lang w:val="es-MX"/>
              </w:rPr>
              <w:t>Motivo de Contratación</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692AC" w14:textId="2EF707BD" w:rsidR="00DE1CA6" w:rsidRPr="00972FA8" w:rsidRDefault="00DE1CA6" w:rsidP="005B0B34">
            <w:pPr>
              <w:contextualSpacing/>
              <w:jc w:val="both"/>
              <w:rPr>
                <w:rFonts w:cs="Arial"/>
                <w:color w:val="000000"/>
                <w:sz w:val="18"/>
                <w:szCs w:val="18"/>
                <w:lang w:val="es-MX"/>
              </w:rPr>
            </w:pPr>
            <w:r w:rsidRPr="00972FA8">
              <w:rPr>
                <w:rFonts w:cs="Arial"/>
                <w:color w:val="000000"/>
                <w:sz w:val="18"/>
                <w:szCs w:val="18"/>
                <w:lang w:val="es-MX"/>
              </w:rPr>
              <w:t xml:space="preserve">Suplencia por desempeño de Jefatura Asistencial / </w:t>
            </w:r>
            <w:r w:rsidR="005B0B34" w:rsidRPr="00972FA8">
              <w:rPr>
                <w:rFonts w:cs="Arial"/>
                <w:color w:val="000000"/>
                <w:sz w:val="18"/>
                <w:szCs w:val="18"/>
                <w:lang w:val="es-MX"/>
              </w:rPr>
              <w:t>N</w:t>
            </w:r>
            <w:r w:rsidRPr="00972FA8">
              <w:rPr>
                <w:rFonts w:cs="Arial"/>
                <w:color w:val="000000"/>
                <w:sz w:val="18"/>
                <w:szCs w:val="18"/>
                <w:lang w:val="es-MX"/>
              </w:rPr>
              <w:t>o</w:t>
            </w:r>
            <w:r w:rsidR="005B0B34" w:rsidRPr="00972FA8">
              <w:rPr>
                <w:rFonts w:cs="Arial"/>
                <w:color w:val="000000"/>
                <w:sz w:val="18"/>
                <w:szCs w:val="18"/>
                <w:lang w:val="es-MX"/>
              </w:rPr>
              <w:t>ta</w:t>
            </w:r>
            <w:r w:rsidRPr="00972FA8">
              <w:rPr>
                <w:rFonts w:cs="Arial"/>
                <w:color w:val="000000"/>
                <w:sz w:val="18"/>
                <w:szCs w:val="18"/>
                <w:lang w:val="es-MX"/>
              </w:rPr>
              <w:t xml:space="preserve"> N° </w:t>
            </w:r>
            <w:r w:rsidR="005B0B34" w:rsidRPr="00972FA8">
              <w:rPr>
                <w:rFonts w:cs="Arial"/>
                <w:color w:val="000000"/>
                <w:sz w:val="18"/>
                <w:szCs w:val="18"/>
                <w:lang w:val="es-MX"/>
              </w:rPr>
              <w:t xml:space="preserve">806 y 808 </w:t>
            </w:r>
            <w:r w:rsidRPr="00972FA8">
              <w:rPr>
                <w:rFonts w:cs="Arial"/>
                <w:color w:val="000000"/>
                <w:sz w:val="18"/>
                <w:szCs w:val="18"/>
                <w:lang w:val="es-MX"/>
              </w:rPr>
              <w:t>-</w:t>
            </w:r>
            <w:r w:rsidR="005B0B34" w:rsidRPr="00972FA8">
              <w:rPr>
                <w:rFonts w:cs="Arial"/>
                <w:color w:val="000000"/>
                <w:sz w:val="18"/>
                <w:szCs w:val="18"/>
                <w:lang w:val="es-MX"/>
              </w:rPr>
              <w:t>DRH-OADM-RAAN-ESS</w:t>
            </w:r>
            <w:r w:rsidRPr="00972FA8">
              <w:rPr>
                <w:rFonts w:cs="Arial"/>
                <w:color w:val="000000"/>
                <w:sz w:val="18"/>
                <w:szCs w:val="18"/>
                <w:lang w:val="es-MX"/>
              </w:rPr>
              <w:t>ALUD-2020</w:t>
            </w:r>
          </w:p>
        </w:tc>
      </w:tr>
    </w:tbl>
    <w:p w14:paraId="41EB7E4E" w14:textId="79D06DF2" w:rsidR="00107200" w:rsidRDefault="00107200" w:rsidP="00207FD2">
      <w:pPr>
        <w:tabs>
          <w:tab w:val="left" w:pos="284"/>
        </w:tabs>
        <w:ind w:left="284" w:hanging="66"/>
        <w:jc w:val="both"/>
        <w:rPr>
          <w:rFonts w:cs="Arial"/>
          <w:b/>
          <w:sz w:val="20"/>
        </w:rPr>
      </w:pPr>
    </w:p>
    <w:p w14:paraId="1719EF74" w14:textId="77777777" w:rsidR="00972FA8" w:rsidRDefault="00972FA8" w:rsidP="00207FD2">
      <w:pPr>
        <w:tabs>
          <w:tab w:val="left" w:pos="284"/>
        </w:tabs>
        <w:ind w:left="284" w:hanging="66"/>
        <w:jc w:val="both"/>
        <w:rPr>
          <w:rFonts w:cs="Arial"/>
          <w:b/>
          <w:sz w:val="20"/>
        </w:rPr>
      </w:pPr>
    </w:p>
    <w:p w14:paraId="5903EA90" w14:textId="77777777" w:rsidR="00972FA8" w:rsidRDefault="00972FA8" w:rsidP="00207FD2">
      <w:pPr>
        <w:tabs>
          <w:tab w:val="left" w:pos="284"/>
        </w:tabs>
        <w:ind w:left="284" w:hanging="66"/>
        <w:jc w:val="both"/>
        <w:rPr>
          <w:rFonts w:cs="Arial"/>
          <w:b/>
          <w:sz w:val="20"/>
        </w:rPr>
      </w:pPr>
    </w:p>
    <w:p w14:paraId="064A83B6" w14:textId="77777777" w:rsidR="00972FA8" w:rsidRDefault="00972FA8" w:rsidP="00207FD2">
      <w:pPr>
        <w:tabs>
          <w:tab w:val="left" w:pos="284"/>
        </w:tabs>
        <w:ind w:left="284" w:hanging="66"/>
        <w:jc w:val="both"/>
        <w:rPr>
          <w:rFonts w:cs="Arial"/>
          <w:b/>
          <w:sz w:val="20"/>
        </w:rPr>
      </w:pPr>
    </w:p>
    <w:p w14:paraId="73AB9815" w14:textId="77777777" w:rsidR="00972FA8" w:rsidRPr="00972FA8" w:rsidRDefault="00972FA8" w:rsidP="00207FD2">
      <w:pPr>
        <w:tabs>
          <w:tab w:val="left" w:pos="284"/>
        </w:tabs>
        <w:ind w:left="284" w:hanging="66"/>
        <w:jc w:val="both"/>
        <w:rPr>
          <w:rFonts w:cs="Arial"/>
          <w:b/>
          <w:sz w:val="20"/>
        </w:rPr>
      </w:pPr>
    </w:p>
    <w:p w14:paraId="73A0B6D4" w14:textId="1DE3A988" w:rsidR="00107200" w:rsidRPr="00972FA8" w:rsidRDefault="00107200" w:rsidP="00207FD2">
      <w:pPr>
        <w:tabs>
          <w:tab w:val="left" w:pos="284"/>
        </w:tabs>
        <w:ind w:left="284" w:hanging="66"/>
        <w:jc w:val="both"/>
        <w:rPr>
          <w:rFonts w:cs="Arial"/>
          <w:b/>
          <w:sz w:val="20"/>
        </w:rPr>
      </w:pPr>
    </w:p>
    <w:p w14:paraId="468DC673" w14:textId="2BF58514" w:rsidR="00F0567F" w:rsidRPr="00972FA8" w:rsidRDefault="00F0567F" w:rsidP="00BE716A">
      <w:pPr>
        <w:tabs>
          <w:tab w:val="left" w:pos="284"/>
        </w:tabs>
        <w:ind w:left="284" w:hanging="66"/>
        <w:jc w:val="both"/>
        <w:rPr>
          <w:rFonts w:cs="Arial"/>
          <w:b/>
          <w:color w:val="000000" w:themeColor="text1"/>
          <w:sz w:val="20"/>
        </w:rPr>
      </w:pPr>
      <w:r w:rsidRPr="00972FA8">
        <w:rPr>
          <w:rFonts w:cs="Arial"/>
          <w:b/>
          <w:sz w:val="20"/>
        </w:rPr>
        <w:lastRenderedPageBreak/>
        <w:t>MÉDICO (P1ME-0</w:t>
      </w:r>
      <w:r w:rsidR="00984066" w:rsidRPr="00972FA8">
        <w:rPr>
          <w:rFonts w:cs="Arial"/>
          <w:b/>
          <w:sz w:val="20"/>
        </w:rPr>
        <w:t>11</w:t>
      </w:r>
      <w:r w:rsidRPr="00972FA8">
        <w:rPr>
          <w:rFonts w:cs="Arial"/>
          <w:b/>
          <w:sz w:val="20"/>
        </w:rPr>
        <w:t>)</w:t>
      </w:r>
      <w:r w:rsidR="0095429D" w:rsidRPr="00972FA8">
        <w:rPr>
          <w:rFonts w:cs="Arial"/>
          <w:b/>
          <w:sz w:val="20"/>
        </w:rPr>
        <w:t xml:space="preserve"> </w:t>
      </w:r>
      <w:r w:rsidRPr="00972FA8">
        <w:rPr>
          <w:rFonts w:cs="Arial"/>
          <w:b/>
          <w:sz w:val="16"/>
          <w:szCs w:val="16"/>
        </w:rPr>
        <w:t xml:space="preserve">          </w:t>
      </w:r>
    </w:p>
    <w:tbl>
      <w:tblPr>
        <w:tblpPr w:leftFromText="141" w:rightFromText="141" w:vertAnchor="page" w:horzAnchor="margin" w:tblpY="138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27"/>
      </w:tblGrid>
      <w:tr w:rsidR="005714BD" w:rsidRPr="00972FA8" w14:paraId="00817E48" w14:textId="77777777" w:rsidTr="005714BD">
        <w:tc>
          <w:tcPr>
            <w:tcW w:w="2340" w:type="dxa"/>
            <w:shd w:val="clear" w:color="auto" w:fill="B3B3B3"/>
            <w:vAlign w:val="center"/>
          </w:tcPr>
          <w:p w14:paraId="466C922E" w14:textId="77777777" w:rsidR="005714BD" w:rsidRPr="00972FA8" w:rsidRDefault="005714BD" w:rsidP="005714BD">
            <w:pPr>
              <w:jc w:val="center"/>
              <w:rPr>
                <w:rFonts w:cs="Arial"/>
                <w:sz w:val="20"/>
              </w:rPr>
            </w:pPr>
            <w:r w:rsidRPr="00972FA8">
              <w:rPr>
                <w:rFonts w:cs="Arial"/>
                <w:sz w:val="20"/>
              </w:rPr>
              <w:t>REQUISITOS</w:t>
            </w:r>
          </w:p>
          <w:p w14:paraId="4E30D7D6" w14:textId="77777777" w:rsidR="005714BD" w:rsidRPr="00972FA8" w:rsidRDefault="005714BD" w:rsidP="005714BD">
            <w:pPr>
              <w:jc w:val="center"/>
              <w:rPr>
                <w:rFonts w:cs="Arial"/>
                <w:sz w:val="20"/>
              </w:rPr>
            </w:pPr>
            <w:r w:rsidRPr="00972FA8">
              <w:rPr>
                <w:rFonts w:cs="Arial"/>
                <w:sz w:val="20"/>
              </w:rPr>
              <w:t>ESPECÍFICOS</w:t>
            </w:r>
          </w:p>
        </w:tc>
        <w:tc>
          <w:tcPr>
            <w:tcW w:w="6727" w:type="dxa"/>
            <w:shd w:val="clear" w:color="auto" w:fill="B3B3B3"/>
            <w:vAlign w:val="center"/>
          </w:tcPr>
          <w:p w14:paraId="42D50083" w14:textId="77777777" w:rsidR="005714BD" w:rsidRPr="00972FA8" w:rsidRDefault="005714BD" w:rsidP="005714BD">
            <w:pPr>
              <w:jc w:val="center"/>
              <w:rPr>
                <w:rFonts w:cs="Arial"/>
                <w:b/>
                <w:sz w:val="20"/>
              </w:rPr>
            </w:pPr>
            <w:r w:rsidRPr="00972FA8">
              <w:rPr>
                <w:rFonts w:cs="Arial"/>
                <w:b/>
                <w:sz w:val="20"/>
              </w:rPr>
              <w:t>DETALLE</w:t>
            </w:r>
          </w:p>
        </w:tc>
      </w:tr>
      <w:tr w:rsidR="005714BD" w:rsidRPr="00972FA8" w14:paraId="199C4604" w14:textId="77777777" w:rsidTr="005714BD">
        <w:tc>
          <w:tcPr>
            <w:tcW w:w="2340" w:type="dxa"/>
            <w:vAlign w:val="center"/>
          </w:tcPr>
          <w:p w14:paraId="02D637B9" w14:textId="77777777" w:rsidR="005714BD" w:rsidRPr="00972FA8" w:rsidRDefault="005714BD" w:rsidP="005714BD">
            <w:pPr>
              <w:jc w:val="center"/>
              <w:rPr>
                <w:rFonts w:cs="Arial"/>
                <w:sz w:val="20"/>
              </w:rPr>
            </w:pPr>
            <w:r w:rsidRPr="00972FA8">
              <w:rPr>
                <w:rFonts w:cs="Arial"/>
                <w:sz w:val="20"/>
              </w:rPr>
              <w:t>Formación General</w:t>
            </w:r>
          </w:p>
        </w:tc>
        <w:tc>
          <w:tcPr>
            <w:tcW w:w="6727" w:type="dxa"/>
          </w:tcPr>
          <w:p w14:paraId="6F246416" w14:textId="77777777" w:rsidR="005714BD" w:rsidRPr="00972FA8" w:rsidRDefault="005714BD" w:rsidP="005714BD">
            <w:pPr>
              <w:numPr>
                <w:ilvl w:val="0"/>
                <w:numId w:val="13"/>
              </w:numPr>
              <w:suppressAutoHyphens/>
              <w:contextualSpacing/>
              <w:jc w:val="both"/>
              <w:rPr>
                <w:rFonts w:cs="Arial"/>
                <w:sz w:val="20"/>
                <w:lang w:eastAsia="ar-SA"/>
              </w:rPr>
            </w:pPr>
            <w:r w:rsidRPr="00972FA8">
              <w:rPr>
                <w:rFonts w:cs="Arial"/>
                <w:sz w:val="20"/>
                <w:lang w:val="es-MX"/>
              </w:rPr>
              <w:t xml:space="preserve">Acreditar* copia simple del Título Profesional de Médico Cirujano y Resolución del SERUMS correspondiente a la profesión </w:t>
            </w:r>
            <w:r w:rsidRPr="00972FA8">
              <w:rPr>
                <w:rFonts w:cs="Arial"/>
                <w:b/>
                <w:sz w:val="20"/>
                <w:lang w:val="es-MX"/>
              </w:rPr>
              <w:t>(Indispensable)</w:t>
            </w:r>
            <w:r w:rsidRPr="00972FA8">
              <w:rPr>
                <w:rFonts w:cs="Arial"/>
                <w:sz w:val="20"/>
                <w:lang w:val="es-MX"/>
              </w:rPr>
              <w:t>.</w:t>
            </w:r>
          </w:p>
          <w:p w14:paraId="622087F3" w14:textId="77777777" w:rsidR="005714BD" w:rsidRPr="00972FA8" w:rsidRDefault="005714BD" w:rsidP="005714BD">
            <w:pPr>
              <w:widowControl w:val="0"/>
              <w:numPr>
                <w:ilvl w:val="0"/>
                <w:numId w:val="13"/>
              </w:numPr>
              <w:suppressAutoHyphens/>
              <w:jc w:val="both"/>
              <w:rPr>
                <w:rFonts w:cs="Arial"/>
                <w:sz w:val="20"/>
                <w:lang w:val="es-MX"/>
              </w:rPr>
            </w:pPr>
            <w:r w:rsidRPr="00972FA8">
              <w:rPr>
                <w:rFonts w:cs="Arial"/>
                <w:sz w:val="20"/>
                <w:lang w:val="es-MX"/>
              </w:rPr>
              <w:t xml:space="preserve">Acreditar* con copia simple la constancia de colegiatura y habilitación profesional vigente </w:t>
            </w:r>
            <w:r w:rsidRPr="00972FA8">
              <w:rPr>
                <w:rFonts w:cs="Arial"/>
                <w:b/>
                <w:sz w:val="20"/>
                <w:lang w:val="es-MX"/>
              </w:rPr>
              <w:t>(Indispensable).</w:t>
            </w:r>
          </w:p>
          <w:p w14:paraId="150C72C9" w14:textId="77777777" w:rsidR="005714BD" w:rsidRPr="00972FA8" w:rsidRDefault="005714BD" w:rsidP="005714BD">
            <w:pPr>
              <w:numPr>
                <w:ilvl w:val="0"/>
                <w:numId w:val="13"/>
              </w:numPr>
              <w:snapToGrid w:val="0"/>
              <w:jc w:val="both"/>
              <w:rPr>
                <w:rFonts w:cs="Arial"/>
                <w:sz w:val="20"/>
              </w:rPr>
            </w:pPr>
            <w:r w:rsidRPr="00972FA8">
              <w:rPr>
                <w:rFonts w:cs="Arial"/>
                <w:sz w:val="20"/>
              </w:rPr>
              <w:t>De preferencia contar con la constancia de estudios de Postgrado a fines a la profesión.  (</w:t>
            </w:r>
            <w:r w:rsidRPr="00972FA8">
              <w:rPr>
                <w:rFonts w:cs="Arial"/>
                <w:b/>
                <w:sz w:val="20"/>
              </w:rPr>
              <w:t>Deseable)</w:t>
            </w:r>
          </w:p>
        </w:tc>
      </w:tr>
      <w:tr w:rsidR="005714BD" w:rsidRPr="00972FA8" w14:paraId="5B94F89E" w14:textId="77777777" w:rsidTr="005714BD">
        <w:trPr>
          <w:trHeight w:val="756"/>
        </w:trPr>
        <w:tc>
          <w:tcPr>
            <w:tcW w:w="2340" w:type="dxa"/>
            <w:vAlign w:val="center"/>
          </w:tcPr>
          <w:p w14:paraId="1B36B563" w14:textId="77777777" w:rsidR="005714BD" w:rsidRPr="00972FA8" w:rsidRDefault="005714BD" w:rsidP="005714BD">
            <w:pPr>
              <w:jc w:val="center"/>
              <w:rPr>
                <w:rFonts w:cs="Arial"/>
                <w:sz w:val="20"/>
              </w:rPr>
            </w:pPr>
            <w:r w:rsidRPr="00972FA8">
              <w:rPr>
                <w:rFonts w:cs="Arial"/>
                <w:sz w:val="20"/>
              </w:rPr>
              <w:t>Experiencia Laboral</w:t>
            </w:r>
          </w:p>
        </w:tc>
        <w:tc>
          <w:tcPr>
            <w:tcW w:w="6727" w:type="dxa"/>
          </w:tcPr>
          <w:p w14:paraId="1CD957B5" w14:textId="77777777" w:rsidR="005714BD" w:rsidRPr="00972FA8" w:rsidRDefault="005714BD" w:rsidP="005714BD">
            <w:pPr>
              <w:ind w:left="244"/>
              <w:jc w:val="both"/>
              <w:rPr>
                <w:rFonts w:cs="Arial"/>
                <w:sz w:val="20"/>
              </w:rPr>
            </w:pPr>
            <w:r w:rsidRPr="00972FA8">
              <w:rPr>
                <w:rFonts w:cs="Arial"/>
                <w:b/>
                <w:sz w:val="20"/>
              </w:rPr>
              <w:t>EXPERIENCIA GENERAL</w:t>
            </w:r>
            <w:r w:rsidRPr="00972FA8">
              <w:rPr>
                <w:rFonts w:cs="Arial"/>
                <w:sz w:val="20"/>
              </w:rPr>
              <w:t>:</w:t>
            </w:r>
          </w:p>
          <w:p w14:paraId="59066BD5" w14:textId="77777777" w:rsidR="005714BD" w:rsidRPr="00972FA8" w:rsidRDefault="005714BD" w:rsidP="005714BD">
            <w:pPr>
              <w:numPr>
                <w:ilvl w:val="0"/>
                <w:numId w:val="22"/>
              </w:numPr>
              <w:snapToGrid w:val="0"/>
              <w:ind w:left="428"/>
              <w:jc w:val="both"/>
              <w:rPr>
                <w:rFonts w:cs="Arial"/>
                <w:sz w:val="20"/>
              </w:rPr>
            </w:pPr>
            <w:r w:rsidRPr="00972FA8">
              <w:rPr>
                <w:rFonts w:cs="Arial"/>
                <w:sz w:val="20"/>
              </w:rPr>
              <w:t xml:space="preserve">Acreditar* experiencia laboral mínima de TRES (03) años desempeñando funciones afines a la profesión y/o puesto. </w:t>
            </w:r>
            <w:r w:rsidRPr="00972FA8">
              <w:rPr>
                <w:rFonts w:cs="Arial"/>
                <w:b/>
                <w:sz w:val="20"/>
              </w:rPr>
              <w:t>(Indispensable)</w:t>
            </w:r>
          </w:p>
          <w:p w14:paraId="6663A33E" w14:textId="77777777" w:rsidR="005714BD" w:rsidRPr="00972FA8" w:rsidRDefault="005714BD" w:rsidP="005714BD">
            <w:pPr>
              <w:ind w:left="244"/>
              <w:jc w:val="both"/>
              <w:rPr>
                <w:rFonts w:cs="Arial"/>
                <w:sz w:val="20"/>
              </w:rPr>
            </w:pPr>
            <w:r w:rsidRPr="00972FA8">
              <w:rPr>
                <w:rFonts w:cs="Arial"/>
                <w:b/>
                <w:sz w:val="20"/>
              </w:rPr>
              <w:t xml:space="preserve"> EXPERIENCIA ESPECÍFICA</w:t>
            </w:r>
            <w:r w:rsidRPr="00972FA8">
              <w:rPr>
                <w:rFonts w:cs="Arial"/>
                <w:sz w:val="20"/>
              </w:rPr>
              <w:t>:</w:t>
            </w:r>
          </w:p>
          <w:p w14:paraId="177A6BB3" w14:textId="77777777" w:rsidR="005714BD" w:rsidRPr="00972FA8" w:rsidRDefault="005714BD" w:rsidP="005714BD">
            <w:pPr>
              <w:numPr>
                <w:ilvl w:val="0"/>
                <w:numId w:val="22"/>
              </w:numPr>
              <w:snapToGrid w:val="0"/>
              <w:ind w:left="428"/>
              <w:jc w:val="both"/>
              <w:rPr>
                <w:rFonts w:cs="Arial"/>
                <w:sz w:val="20"/>
              </w:rPr>
            </w:pPr>
            <w:r w:rsidRPr="00972FA8">
              <w:rPr>
                <w:rFonts w:cs="Arial"/>
                <w:sz w:val="20"/>
              </w:rPr>
              <w:t xml:space="preserve">Acreditar* experiencia laboral mínima de DOS (02) años en la función requerida. </w:t>
            </w:r>
            <w:r w:rsidRPr="00972FA8">
              <w:rPr>
                <w:rFonts w:cs="Arial"/>
                <w:b/>
                <w:sz w:val="20"/>
              </w:rPr>
              <w:t>(Indispensable)</w:t>
            </w:r>
          </w:p>
          <w:p w14:paraId="7DB31E0E" w14:textId="7664DC94" w:rsidR="005714BD" w:rsidRPr="00972FA8" w:rsidRDefault="005714BD" w:rsidP="005714BD">
            <w:pPr>
              <w:numPr>
                <w:ilvl w:val="0"/>
                <w:numId w:val="22"/>
              </w:numPr>
              <w:snapToGrid w:val="0"/>
              <w:ind w:left="428"/>
              <w:jc w:val="both"/>
              <w:rPr>
                <w:rFonts w:cs="Arial"/>
                <w:sz w:val="20"/>
              </w:rPr>
            </w:pPr>
            <w:r w:rsidRPr="00972FA8">
              <w:rPr>
                <w:rFonts w:cs="Arial"/>
                <w:sz w:val="20"/>
              </w:rPr>
              <w:t xml:space="preserve">Acreditar* un (01) año de SERUMS, experiencia mínima requerida en el sector público. </w:t>
            </w:r>
            <w:r w:rsidRPr="00972FA8">
              <w:rPr>
                <w:rFonts w:cs="Arial"/>
                <w:b/>
                <w:sz w:val="20"/>
              </w:rPr>
              <w:t>(Indispensable)</w:t>
            </w:r>
            <w:r w:rsidRPr="00972FA8">
              <w:rPr>
                <w:rFonts w:cs="Arial"/>
                <w:sz w:val="20"/>
              </w:rPr>
              <w:t xml:space="preserve"> </w:t>
            </w:r>
          </w:p>
        </w:tc>
      </w:tr>
      <w:tr w:rsidR="005714BD" w:rsidRPr="00972FA8" w14:paraId="208AF9EF" w14:textId="77777777" w:rsidTr="005714BD">
        <w:trPr>
          <w:trHeight w:val="345"/>
        </w:trPr>
        <w:tc>
          <w:tcPr>
            <w:tcW w:w="2340" w:type="dxa"/>
            <w:vAlign w:val="center"/>
          </w:tcPr>
          <w:p w14:paraId="7D12B736" w14:textId="77777777" w:rsidR="005714BD" w:rsidRPr="00972FA8" w:rsidRDefault="005714BD" w:rsidP="005714BD">
            <w:pPr>
              <w:jc w:val="center"/>
              <w:rPr>
                <w:rFonts w:cs="Arial"/>
                <w:sz w:val="20"/>
              </w:rPr>
            </w:pPr>
            <w:r w:rsidRPr="00972FA8">
              <w:rPr>
                <w:rFonts w:cs="Arial"/>
                <w:sz w:val="20"/>
              </w:rPr>
              <w:t>Capacitación</w:t>
            </w:r>
          </w:p>
        </w:tc>
        <w:tc>
          <w:tcPr>
            <w:tcW w:w="6727" w:type="dxa"/>
          </w:tcPr>
          <w:p w14:paraId="520B8F72" w14:textId="18F65BF6" w:rsidR="005714BD" w:rsidRPr="00972FA8" w:rsidRDefault="005714BD" w:rsidP="005714BD">
            <w:pPr>
              <w:numPr>
                <w:ilvl w:val="0"/>
                <w:numId w:val="15"/>
              </w:numPr>
              <w:tabs>
                <w:tab w:val="clear" w:pos="720"/>
              </w:tabs>
              <w:autoSpaceDE w:val="0"/>
              <w:autoSpaceDN w:val="0"/>
              <w:adjustRightInd w:val="0"/>
              <w:ind w:left="337" w:hanging="284"/>
              <w:jc w:val="both"/>
              <w:rPr>
                <w:rFonts w:cs="Arial"/>
                <w:b/>
                <w:sz w:val="20"/>
                <w:lang w:val="es-MX"/>
              </w:rPr>
            </w:pPr>
            <w:r w:rsidRPr="00972FA8">
              <w:rPr>
                <w:rFonts w:cs="Arial"/>
                <w:sz w:val="20"/>
              </w:rPr>
              <w:t>Acreditar</w:t>
            </w:r>
            <w:r w:rsidR="00972FA8">
              <w:rPr>
                <w:rFonts w:cs="Arial"/>
                <w:sz w:val="20"/>
              </w:rPr>
              <w:t>*</w:t>
            </w:r>
            <w:r w:rsidRPr="00972FA8">
              <w:rPr>
                <w:rFonts w:cs="Arial"/>
                <w:sz w:val="20"/>
              </w:rPr>
              <w:t xml:space="preserve"> capacitación y/o actividades de actualización afines a la carrera convocada, como mínimo de 51 horas (03 créditos), a partir del año 2015 a la fecha </w:t>
            </w:r>
            <w:r w:rsidRPr="00972FA8">
              <w:rPr>
                <w:rFonts w:cs="Arial"/>
                <w:b/>
                <w:bCs/>
                <w:sz w:val="20"/>
              </w:rPr>
              <w:t>(Indispensable).</w:t>
            </w:r>
          </w:p>
        </w:tc>
      </w:tr>
      <w:tr w:rsidR="005714BD" w:rsidRPr="00972FA8" w14:paraId="41E9055E" w14:textId="77777777" w:rsidTr="005714BD">
        <w:trPr>
          <w:trHeight w:val="308"/>
        </w:trPr>
        <w:tc>
          <w:tcPr>
            <w:tcW w:w="2340" w:type="dxa"/>
            <w:vAlign w:val="center"/>
          </w:tcPr>
          <w:p w14:paraId="0EA3006C" w14:textId="77777777" w:rsidR="005714BD" w:rsidRPr="00972FA8" w:rsidRDefault="005714BD" w:rsidP="005714BD">
            <w:pPr>
              <w:jc w:val="center"/>
              <w:rPr>
                <w:rFonts w:cs="Arial"/>
                <w:sz w:val="20"/>
              </w:rPr>
            </w:pPr>
            <w:r w:rsidRPr="00972FA8">
              <w:rPr>
                <w:rFonts w:cs="Arial"/>
                <w:sz w:val="20"/>
              </w:rPr>
              <w:t>Conocimientos complementarios para el puesto y/o cargo</w:t>
            </w:r>
          </w:p>
        </w:tc>
        <w:tc>
          <w:tcPr>
            <w:tcW w:w="6727" w:type="dxa"/>
            <w:vAlign w:val="center"/>
          </w:tcPr>
          <w:p w14:paraId="1E53E45C" w14:textId="77777777" w:rsidR="005714BD" w:rsidRPr="00972FA8" w:rsidRDefault="005714BD" w:rsidP="005714BD">
            <w:pPr>
              <w:numPr>
                <w:ilvl w:val="0"/>
                <w:numId w:val="17"/>
              </w:numPr>
              <w:ind w:hanging="307"/>
              <w:jc w:val="both"/>
              <w:rPr>
                <w:rFonts w:cs="Arial"/>
                <w:sz w:val="20"/>
              </w:rPr>
            </w:pPr>
            <w:r w:rsidRPr="00972FA8">
              <w:rPr>
                <w:rFonts w:cs="Arial"/>
                <w:sz w:val="20"/>
              </w:rPr>
              <w:t>Manejo de Ofimática: Word, Excel, Power Point, Internet a nivel Básico. (</w:t>
            </w:r>
            <w:r w:rsidRPr="00972FA8">
              <w:rPr>
                <w:rFonts w:cs="Arial"/>
                <w:b/>
                <w:sz w:val="20"/>
              </w:rPr>
              <w:t>Indispensable)</w:t>
            </w:r>
          </w:p>
          <w:p w14:paraId="136C6EF2" w14:textId="77777777" w:rsidR="005714BD" w:rsidRPr="00972FA8" w:rsidRDefault="005714BD" w:rsidP="005714BD">
            <w:pPr>
              <w:numPr>
                <w:ilvl w:val="0"/>
                <w:numId w:val="17"/>
              </w:numPr>
              <w:ind w:hanging="307"/>
              <w:jc w:val="both"/>
              <w:rPr>
                <w:rFonts w:cs="Arial"/>
                <w:sz w:val="20"/>
              </w:rPr>
            </w:pPr>
            <w:r w:rsidRPr="00972FA8">
              <w:rPr>
                <w:rFonts w:cs="Arial"/>
                <w:sz w:val="20"/>
              </w:rPr>
              <w:t xml:space="preserve">Manejo de Idioma Inglés a nivel básico. </w:t>
            </w:r>
            <w:r w:rsidRPr="00972FA8">
              <w:rPr>
                <w:rFonts w:cs="Arial"/>
                <w:b/>
                <w:sz w:val="20"/>
              </w:rPr>
              <w:t>(Indispensable)</w:t>
            </w:r>
          </w:p>
        </w:tc>
      </w:tr>
      <w:tr w:rsidR="005714BD" w:rsidRPr="00972FA8" w14:paraId="2E8E8F6B" w14:textId="77777777" w:rsidTr="005714BD">
        <w:trPr>
          <w:trHeight w:val="308"/>
        </w:trPr>
        <w:tc>
          <w:tcPr>
            <w:tcW w:w="2340" w:type="dxa"/>
            <w:vAlign w:val="center"/>
          </w:tcPr>
          <w:p w14:paraId="237FBD9E" w14:textId="77777777" w:rsidR="005714BD" w:rsidRPr="00972FA8" w:rsidRDefault="005714BD" w:rsidP="005714BD">
            <w:pPr>
              <w:jc w:val="center"/>
              <w:rPr>
                <w:rFonts w:cs="Arial"/>
                <w:sz w:val="20"/>
              </w:rPr>
            </w:pPr>
            <w:r w:rsidRPr="00972FA8">
              <w:rPr>
                <w:rFonts w:cs="Arial"/>
                <w:sz w:val="20"/>
              </w:rPr>
              <w:t>Habilidades o Competencias</w:t>
            </w:r>
          </w:p>
        </w:tc>
        <w:tc>
          <w:tcPr>
            <w:tcW w:w="6727" w:type="dxa"/>
          </w:tcPr>
          <w:p w14:paraId="759E2E41" w14:textId="77777777" w:rsidR="00972FA8" w:rsidRPr="00972FA8" w:rsidRDefault="00972FA8" w:rsidP="00972FA8">
            <w:pPr>
              <w:contextualSpacing/>
              <w:jc w:val="both"/>
              <w:rPr>
                <w:rFonts w:cs="Arial"/>
                <w:b/>
                <w:sz w:val="18"/>
                <w:szCs w:val="18"/>
              </w:rPr>
            </w:pPr>
            <w:r w:rsidRPr="00972FA8">
              <w:rPr>
                <w:rFonts w:cs="Arial"/>
                <w:b/>
              </w:rPr>
              <w:t xml:space="preserve">GENERICAS: </w:t>
            </w:r>
            <w:r w:rsidRPr="00972FA8">
              <w:rPr>
                <w:rFonts w:cs="Arial"/>
                <w:sz w:val="18"/>
                <w:szCs w:val="18"/>
              </w:rPr>
              <w:t>Actitud de servicio, ética e integridad, compromiso y responsabilidad, orientación a resultados y trabajo en equipo.</w:t>
            </w:r>
          </w:p>
          <w:p w14:paraId="12003F71" w14:textId="50615877" w:rsidR="005714BD" w:rsidRPr="00972FA8" w:rsidRDefault="00972FA8" w:rsidP="00972FA8">
            <w:pPr>
              <w:jc w:val="both"/>
              <w:rPr>
                <w:rFonts w:cs="Arial"/>
                <w:sz w:val="20"/>
              </w:rPr>
            </w:pPr>
            <w:r w:rsidRPr="00972FA8">
              <w:rPr>
                <w:rFonts w:cs="Arial"/>
                <w:b/>
              </w:rPr>
              <w:t xml:space="preserve">ESPECIFICAS: </w:t>
            </w:r>
            <w:r w:rsidRPr="00972FA8">
              <w:rPr>
                <w:rFonts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45270" w:rsidRPr="00972FA8" w14:paraId="2CE5AA01" w14:textId="77777777" w:rsidTr="005714BD">
        <w:trPr>
          <w:trHeight w:val="307"/>
        </w:trPr>
        <w:tc>
          <w:tcPr>
            <w:tcW w:w="2340" w:type="dxa"/>
            <w:vAlign w:val="center"/>
          </w:tcPr>
          <w:p w14:paraId="2E20CCA5" w14:textId="77777777" w:rsidR="00145270" w:rsidRPr="00972FA8" w:rsidRDefault="00145270" w:rsidP="00145270">
            <w:pPr>
              <w:jc w:val="center"/>
              <w:rPr>
                <w:rFonts w:cs="Arial"/>
                <w:sz w:val="20"/>
              </w:rPr>
            </w:pPr>
            <w:r w:rsidRPr="00972FA8">
              <w:rPr>
                <w:rFonts w:cs="Arial"/>
                <w:sz w:val="20"/>
              </w:rPr>
              <w:t>Motivo de Contratación</w:t>
            </w:r>
          </w:p>
        </w:tc>
        <w:tc>
          <w:tcPr>
            <w:tcW w:w="6727" w:type="dxa"/>
            <w:vAlign w:val="center"/>
          </w:tcPr>
          <w:p w14:paraId="3B57A870" w14:textId="3EDDAA4B" w:rsidR="00145270" w:rsidRPr="00972FA8" w:rsidRDefault="00145270" w:rsidP="00145270">
            <w:pPr>
              <w:contextualSpacing/>
              <w:rPr>
                <w:rFonts w:cs="Arial"/>
                <w:sz w:val="20"/>
              </w:rPr>
            </w:pPr>
            <w:r w:rsidRPr="00972FA8">
              <w:rPr>
                <w:rFonts w:cs="Arial"/>
                <w:color w:val="000000"/>
                <w:sz w:val="18"/>
                <w:szCs w:val="18"/>
                <w:lang w:val="es-MX"/>
              </w:rPr>
              <w:t>Suplencia por desempeño de Jefatura Asistencial / Nota N° 806  -DRH-OADM-RAAN-ESSALUD-2020</w:t>
            </w:r>
          </w:p>
        </w:tc>
      </w:tr>
    </w:tbl>
    <w:p w14:paraId="35293E31" w14:textId="77777777" w:rsidR="005714BD" w:rsidRPr="00972FA8" w:rsidRDefault="005714BD" w:rsidP="00F85B4E">
      <w:pPr>
        <w:rPr>
          <w:rFonts w:cs="Arial"/>
          <w:b/>
          <w:color w:val="000000" w:themeColor="text1"/>
          <w:sz w:val="20"/>
        </w:rPr>
      </w:pPr>
    </w:p>
    <w:p w14:paraId="176CF2B6" w14:textId="77777777" w:rsidR="00972FA8" w:rsidRPr="00972FA8" w:rsidRDefault="00972FA8" w:rsidP="00F85B4E">
      <w:pPr>
        <w:rPr>
          <w:rFonts w:cs="Arial"/>
          <w:b/>
          <w:color w:val="000000" w:themeColor="text1"/>
          <w:sz w:val="20"/>
        </w:rPr>
      </w:pPr>
    </w:p>
    <w:p w14:paraId="5E579010" w14:textId="14E1CAAE" w:rsidR="00F85B4E" w:rsidRPr="00972FA8" w:rsidRDefault="00F85B4E" w:rsidP="00F85B4E">
      <w:pPr>
        <w:rPr>
          <w:rFonts w:cs="Arial"/>
          <w:b/>
          <w:color w:val="000000" w:themeColor="text1"/>
          <w:sz w:val="20"/>
        </w:rPr>
      </w:pPr>
      <w:r w:rsidRPr="00972FA8">
        <w:rPr>
          <w:rFonts w:cs="Arial"/>
          <w:b/>
          <w:color w:val="000000" w:themeColor="text1"/>
          <w:sz w:val="20"/>
        </w:rPr>
        <w:t>QUIMIC</w:t>
      </w:r>
      <w:r w:rsidR="005F5B8C" w:rsidRPr="00972FA8">
        <w:rPr>
          <w:rFonts w:cs="Arial"/>
          <w:b/>
          <w:color w:val="000000" w:themeColor="text1"/>
          <w:sz w:val="20"/>
        </w:rPr>
        <w:t>O</w:t>
      </w:r>
      <w:r w:rsidRPr="00972FA8">
        <w:rPr>
          <w:rFonts w:cs="Arial"/>
          <w:b/>
          <w:color w:val="000000" w:themeColor="text1"/>
          <w:sz w:val="20"/>
        </w:rPr>
        <w:t xml:space="preserve"> FARMACEUTICO (P2QF-00</w:t>
      </w:r>
      <w:r w:rsidR="00A94035" w:rsidRPr="00972FA8">
        <w:rPr>
          <w:rFonts w:cs="Arial"/>
          <w:b/>
          <w:color w:val="000000" w:themeColor="text1"/>
          <w:sz w:val="20"/>
        </w:rPr>
        <w:t>8</w:t>
      </w:r>
      <w:r w:rsidRPr="00972FA8">
        <w:rPr>
          <w:rFonts w:cs="Arial"/>
          <w:b/>
          <w:color w:val="000000" w:themeColor="text1"/>
          <w:sz w:val="20"/>
        </w:rPr>
        <w:t>)</w:t>
      </w:r>
    </w:p>
    <w:p w14:paraId="603E9E1C" w14:textId="77777777" w:rsidR="00207FD2" w:rsidRPr="00972FA8" w:rsidRDefault="00207FD2" w:rsidP="00F85B4E">
      <w:pPr>
        <w:rPr>
          <w:rFonts w:cs="Arial"/>
          <w:color w:val="000000" w:themeColor="text1"/>
          <w:sz w:val="8"/>
          <w:szCs w:val="8"/>
          <w:u w:val="singl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20"/>
      </w:tblGrid>
      <w:tr w:rsidR="00F85B4E" w:rsidRPr="00972FA8" w14:paraId="4ED62541" w14:textId="77777777" w:rsidTr="0095429D">
        <w:tc>
          <w:tcPr>
            <w:tcW w:w="2694" w:type="dxa"/>
            <w:shd w:val="clear" w:color="auto" w:fill="B3B3B3"/>
            <w:vAlign w:val="center"/>
          </w:tcPr>
          <w:p w14:paraId="5D449261" w14:textId="77777777" w:rsidR="00F85B4E" w:rsidRPr="00972FA8" w:rsidRDefault="00F85B4E" w:rsidP="00DD4444">
            <w:pPr>
              <w:jc w:val="center"/>
              <w:rPr>
                <w:rFonts w:cs="Arial"/>
                <w:b/>
                <w:sz w:val="20"/>
              </w:rPr>
            </w:pPr>
            <w:r w:rsidRPr="00972FA8">
              <w:rPr>
                <w:rFonts w:cs="Arial"/>
                <w:b/>
                <w:sz w:val="20"/>
              </w:rPr>
              <w:t>REQUISITOS</w:t>
            </w:r>
          </w:p>
          <w:p w14:paraId="2AB076E5" w14:textId="77777777" w:rsidR="00F85B4E" w:rsidRPr="00972FA8" w:rsidRDefault="00F85B4E" w:rsidP="00DD4444">
            <w:pPr>
              <w:jc w:val="center"/>
              <w:rPr>
                <w:rFonts w:cs="Arial"/>
                <w:b/>
                <w:sz w:val="20"/>
              </w:rPr>
            </w:pPr>
            <w:r w:rsidRPr="00972FA8">
              <w:rPr>
                <w:rFonts w:cs="Arial"/>
                <w:b/>
                <w:sz w:val="20"/>
              </w:rPr>
              <w:t>ESPECÍFICOS</w:t>
            </w:r>
          </w:p>
        </w:tc>
        <w:tc>
          <w:tcPr>
            <w:tcW w:w="6520" w:type="dxa"/>
            <w:shd w:val="clear" w:color="auto" w:fill="B3B3B3"/>
            <w:vAlign w:val="center"/>
          </w:tcPr>
          <w:p w14:paraId="4ECDF8FF" w14:textId="77777777" w:rsidR="00F85B4E" w:rsidRPr="00972FA8" w:rsidRDefault="00F85B4E" w:rsidP="00DD4444">
            <w:pPr>
              <w:jc w:val="center"/>
              <w:rPr>
                <w:rFonts w:cs="Arial"/>
                <w:b/>
                <w:sz w:val="20"/>
              </w:rPr>
            </w:pPr>
            <w:r w:rsidRPr="00972FA8">
              <w:rPr>
                <w:rFonts w:cs="Arial"/>
                <w:b/>
                <w:sz w:val="20"/>
              </w:rPr>
              <w:t>DETALLE</w:t>
            </w:r>
          </w:p>
        </w:tc>
      </w:tr>
      <w:tr w:rsidR="00F85B4E" w:rsidRPr="00972FA8" w14:paraId="46B0436F" w14:textId="77777777" w:rsidTr="0095429D">
        <w:tc>
          <w:tcPr>
            <w:tcW w:w="2694" w:type="dxa"/>
            <w:vAlign w:val="center"/>
          </w:tcPr>
          <w:p w14:paraId="0860078F" w14:textId="77777777" w:rsidR="00F85B4E" w:rsidRPr="00972FA8" w:rsidRDefault="00F85B4E" w:rsidP="00DD4444">
            <w:pPr>
              <w:jc w:val="center"/>
              <w:rPr>
                <w:rFonts w:cs="Arial"/>
                <w:b/>
                <w:sz w:val="20"/>
              </w:rPr>
            </w:pPr>
            <w:r w:rsidRPr="00972FA8">
              <w:rPr>
                <w:rFonts w:cs="Arial"/>
                <w:b/>
                <w:sz w:val="20"/>
              </w:rPr>
              <w:t>Formación General</w:t>
            </w:r>
          </w:p>
        </w:tc>
        <w:tc>
          <w:tcPr>
            <w:tcW w:w="6520" w:type="dxa"/>
          </w:tcPr>
          <w:p w14:paraId="670E9D5D" w14:textId="7EC5605C" w:rsidR="00F85B4E" w:rsidRPr="00972FA8" w:rsidRDefault="00972FA8" w:rsidP="00805A6D">
            <w:pPr>
              <w:numPr>
                <w:ilvl w:val="0"/>
                <w:numId w:val="13"/>
              </w:numPr>
              <w:suppressAutoHyphens/>
              <w:contextualSpacing/>
              <w:jc w:val="both"/>
              <w:rPr>
                <w:rFonts w:cs="Arial"/>
                <w:sz w:val="20"/>
                <w:lang w:eastAsia="ar-SA"/>
              </w:rPr>
            </w:pPr>
            <w:r w:rsidRPr="00972FA8">
              <w:rPr>
                <w:rFonts w:cs="Arial"/>
                <w:sz w:val="20"/>
              </w:rPr>
              <w:t>Acreditar*</w:t>
            </w:r>
            <w:r w:rsidR="00F85B4E" w:rsidRPr="00972FA8">
              <w:rPr>
                <w:rFonts w:cs="Arial"/>
                <w:sz w:val="20"/>
              </w:rPr>
              <w:t xml:space="preserve"> copia simple del Título Profesional Universitario de </w:t>
            </w:r>
            <w:r w:rsidR="001045DA" w:rsidRPr="00972FA8">
              <w:rPr>
                <w:rFonts w:cs="Arial"/>
                <w:sz w:val="20"/>
              </w:rPr>
              <w:t>Químico Farmacéutico</w:t>
            </w:r>
            <w:r w:rsidR="00D90A41" w:rsidRPr="00972FA8">
              <w:rPr>
                <w:rFonts w:cs="Arial"/>
                <w:sz w:val="20"/>
              </w:rPr>
              <w:t xml:space="preserve"> </w:t>
            </w:r>
            <w:r w:rsidR="00F85B4E" w:rsidRPr="00972FA8">
              <w:rPr>
                <w:rFonts w:cs="Arial"/>
                <w:sz w:val="20"/>
              </w:rPr>
              <w:t xml:space="preserve">y Resolución del SERUMS correspondiente a la profesión </w:t>
            </w:r>
            <w:r w:rsidR="00F85B4E" w:rsidRPr="00972FA8">
              <w:rPr>
                <w:rFonts w:cs="Arial"/>
                <w:b/>
                <w:sz w:val="20"/>
              </w:rPr>
              <w:t>(Indispensable).</w:t>
            </w:r>
          </w:p>
          <w:p w14:paraId="36B7DD44" w14:textId="4A1802D7" w:rsidR="00F85B4E" w:rsidRPr="00972FA8" w:rsidRDefault="00972FA8" w:rsidP="00972FA8">
            <w:pPr>
              <w:numPr>
                <w:ilvl w:val="0"/>
                <w:numId w:val="13"/>
              </w:numPr>
              <w:suppressAutoHyphens/>
              <w:contextualSpacing/>
              <w:jc w:val="both"/>
              <w:rPr>
                <w:rFonts w:cs="Arial"/>
                <w:sz w:val="20"/>
                <w:lang w:eastAsia="ar-SA"/>
              </w:rPr>
            </w:pPr>
            <w:r w:rsidRPr="00972FA8">
              <w:rPr>
                <w:rFonts w:cs="Arial"/>
                <w:sz w:val="20"/>
              </w:rPr>
              <w:t>Acreditar* copia simple de</w:t>
            </w:r>
            <w:r w:rsidR="00F85B4E" w:rsidRPr="00972FA8">
              <w:rPr>
                <w:rFonts w:cs="Arial"/>
                <w:sz w:val="20"/>
              </w:rPr>
              <w:t xml:space="preserve"> Diploma de Colegiatura</w:t>
            </w:r>
            <w:r w:rsidR="00F85B4E" w:rsidRPr="00972FA8">
              <w:rPr>
                <w:rFonts w:cs="Arial"/>
                <w:sz w:val="20"/>
                <w:lang w:eastAsia="ar-SA"/>
              </w:rPr>
              <w:t xml:space="preserve"> y habilidad profesional vigente</w:t>
            </w:r>
            <w:r w:rsidR="00F85B4E" w:rsidRPr="00972FA8">
              <w:rPr>
                <w:rFonts w:cs="Arial"/>
                <w:b/>
                <w:sz w:val="20"/>
                <w:lang w:eastAsia="ar-SA"/>
              </w:rPr>
              <w:t xml:space="preserve"> (Indispensable). </w:t>
            </w:r>
          </w:p>
        </w:tc>
      </w:tr>
      <w:tr w:rsidR="00F85B4E" w:rsidRPr="00972FA8" w14:paraId="4188E53D" w14:textId="77777777" w:rsidTr="00972FA8">
        <w:trPr>
          <w:trHeight w:val="3391"/>
        </w:trPr>
        <w:tc>
          <w:tcPr>
            <w:tcW w:w="2694" w:type="dxa"/>
            <w:vAlign w:val="center"/>
          </w:tcPr>
          <w:p w14:paraId="7317C8F8" w14:textId="77777777" w:rsidR="00F85B4E" w:rsidRPr="00972FA8" w:rsidRDefault="00F85B4E" w:rsidP="00DD4444">
            <w:pPr>
              <w:jc w:val="center"/>
              <w:rPr>
                <w:rFonts w:cs="Arial"/>
                <w:b/>
                <w:sz w:val="20"/>
              </w:rPr>
            </w:pPr>
            <w:r w:rsidRPr="00972FA8">
              <w:rPr>
                <w:rFonts w:cs="Arial"/>
                <w:b/>
                <w:sz w:val="20"/>
              </w:rPr>
              <w:t>Experiencia Laboral</w:t>
            </w:r>
          </w:p>
        </w:tc>
        <w:tc>
          <w:tcPr>
            <w:tcW w:w="6520" w:type="dxa"/>
          </w:tcPr>
          <w:p w14:paraId="7285D584" w14:textId="77777777" w:rsidR="00F85B4E" w:rsidRPr="00972FA8" w:rsidRDefault="00F85B4E" w:rsidP="00DD4444">
            <w:pPr>
              <w:ind w:left="346"/>
              <w:jc w:val="both"/>
              <w:rPr>
                <w:rFonts w:cs="Arial"/>
                <w:b/>
                <w:sz w:val="20"/>
              </w:rPr>
            </w:pPr>
            <w:r w:rsidRPr="00972FA8">
              <w:rPr>
                <w:rFonts w:cs="Arial"/>
                <w:b/>
                <w:sz w:val="20"/>
              </w:rPr>
              <w:t>EXPERIENCIA GENERAL</w:t>
            </w:r>
          </w:p>
          <w:p w14:paraId="135D19E0" w14:textId="4DE7C504" w:rsidR="00F85B4E" w:rsidRPr="00972FA8" w:rsidRDefault="00F85B4E" w:rsidP="00805A6D">
            <w:pPr>
              <w:numPr>
                <w:ilvl w:val="0"/>
                <w:numId w:val="14"/>
              </w:numPr>
              <w:suppressAutoHyphens/>
              <w:ind w:left="346" w:hanging="346"/>
              <w:jc w:val="both"/>
              <w:rPr>
                <w:rFonts w:cs="Arial"/>
                <w:sz w:val="20"/>
              </w:rPr>
            </w:pPr>
            <w:r w:rsidRPr="00972FA8">
              <w:rPr>
                <w:rFonts w:cs="Arial"/>
                <w:sz w:val="20"/>
              </w:rPr>
              <w:t>Acreditar</w:t>
            </w:r>
            <w:r w:rsidR="00972FA8" w:rsidRPr="00972FA8">
              <w:rPr>
                <w:rFonts w:cs="Arial"/>
                <w:sz w:val="20"/>
              </w:rPr>
              <w:t>*</w:t>
            </w:r>
            <w:r w:rsidRPr="00972FA8">
              <w:rPr>
                <w:rFonts w:cs="Arial"/>
                <w:sz w:val="20"/>
              </w:rPr>
              <w:t xml:space="preserve"> experiencia laboral mínima de </w:t>
            </w:r>
            <w:r w:rsidR="00972FA8" w:rsidRPr="00972FA8">
              <w:rPr>
                <w:rFonts w:cs="Arial"/>
                <w:sz w:val="20"/>
              </w:rPr>
              <w:t>dos</w:t>
            </w:r>
            <w:r w:rsidRPr="00972FA8">
              <w:rPr>
                <w:rFonts w:cs="Arial"/>
                <w:sz w:val="20"/>
              </w:rPr>
              <w:t xml:space="preserve"> (0</w:t>
            </w:r>
            <w:r w:rsidR="00C60869" w:rsidRPr="00972FA8">
              <w:rPr>
                <w:rFonts w:cs="Arial"/>
                <w:sz w:val="20"/>
              </w:rPr>
              <w:t>2</w:t>
            </w:r>
            <w:r w:rsidRPr="00972FA8">
              <w:rPr>
                <w:rFonts w:cs="Arial"/>
                <w:sz w:val="20"/>
              </w:rPr>
              <w:t xml:space="preserve">) años, incluyendo el SERUMS </w:t>
            </w:r>
            <w:r w:rsidRPr="00972FA8">
              <w:rPr>
                <w:rFonts w:cs="Arial"/>
                <w:b/>
                <w:bCs/>
                <w:sz w:val="20"/>
              </w:rPr>
              <w:t>(Indispensable).</w:t>
            </w:r>
          </w:p>
          <w:p w14:paraId="75B64FA8" w14:textId="77777777" w:rsidR="00F85B4E" w:rsidRPr="00972FA8" w:rsidRDefault="00F85B4E" w:rsidP="00805A6D">
            <w:pPr>
              <w:numPr>
                <w:ilvl w:val="0"/>
                <w:numId w:val="14"/>
              </w:numPr>
              <w:suppressAutoHyphens/>
              <w:ind w:left="346" w:hanging="346"/>
              <w:jc w:val="both"/>
              <w:rPr>
                <w:rFonts w:cs="Arial"/>
                <w:sz w:val="20"/>
              </w:rPr>
            </w:pPr>
            <w:r w:rsidRPr="00972FA8">
              <w:rPr>
                <w:rFonts w:cs="Arial"/>
                <w:sz w:val="20"/>
              </w:rPr>
              <w:t xml:space="preserve">De preferencia, la experiencia debe haber sido desarrollada en entidades de salud o en aquellas cuyas actividades estén relacionadas con la actividad prestadora y/o aseguradora </w:t>
            </w:r>
            <w:r w:rsidRPr="00972FA8">
              <w:rPr>
                <w:rFonts w:cs="Arial"/>
                <w:b/>
                <w:sz w:val="20"/>
              </w:rPr>
              <w:t>(Deseable).</w:t>
            </w:r>
          </w:p>
          <w:p w14:paraId="6E1AE374" w14:textId="77777777" w:rsidR="00F85B4E" w:rsidRPr="00972FA8" w:rsidRDefault="00F85B4E" w:rsidP="00DD4444">
            <w:pPr>
              <w:suppressAutoHyphens/>
              <w:ind w:left="346"/>
              <w:jc w:val="both"/>
              <w:rPr>
                <w:rFonts w:cs="Arial"/>
                <w:sz w:val="20"/>
              </w:rPr>
            </w:pPr>
            <w:r w:rsidRPr="00972FA8">
              <w:rPr>
                <w:rFonts w:cs="Arial"/>
                <w:b/>
                <w:bCs/>
                <w:sz w:val="20"/>
              </w:rPr>
              <w:t>EXPERIENCIA ESPECÍFICA</w:t>
            </w:r>
          </w:p>
          <w:p w14:paraId="1894CA0F" w14:textId="4F7DF874" w:rsidR="00F85B4E" w:rsidRPr="00972FA8" w:rsidRDefault="00F85B4E" w:rsidP="00805A6D">
            <w:pPr>
              <w:numPr>
                <w:ilvl w:val="0"/>
                <w:numId w:val="16"/>
              </w:numPr>
              <w:tabs>
                <w:tab w:val="clear" w:pos="720"/>
                <w:tab w:val="num" w:pos="315"/>
              </w:tabs>
              <w:ind w:left="306" w:hanging="294"/>
              <w:jc w:val="both"/>
              <w:rPr>
                <w:rFonts w:cs="Arial"/>
                <w:sz w:val="20"/>
                <w:lang w:val="es-MX"/>
              </w:rPr>
            </w:pPr>
            <w:r w:rsidRPr="00972FA8">
              <w:rPr>
                <w:rFonts w:cs="Arial"/>
                <w:sz w:val="20"/>
              </w:rPr>
              <w:t>Acreditar</w:t>
            </w:r>
            <w:r w:rsidR="00972FA8" w:rsidRPr="00972FA8">
              <w:rPr>
                <w:rFonts w:cs="Arial"/>
                <w:sz w:val="20"/>
              </w:rPr>
              <w:t>*</w:t>
            </w:r>
            <w:r w:rsidRPr="00972FA8">
              <w:rPr>
                <w:rFonts w:cs="Arial"/>
                <w:sz w:val="20"/>
              </w:rPr>
              <w:t xml:space="preserve"> experiencia laboral de un </w:t>
            </w:r>
            <w:r w:rsidRPr="00972FA8">
              <w:rPr>
                <w:rFonts w:cs="Arial"/>
                <w:sz w:val="20"/>
                <w:lang w:val="es-MX"/>
              </w:rPr>
              <w:t xml:space="preserve">(01) año en el desempeño de funciones afines a la profesión y/o puesto, con posterioridad a la obtención del Título Profesional y excluyendo el SERUMS </w:t>
            </w:r>
            <w:r w:rsidRPr="00972FA8">
              <w:rPr>
                <w:rFonts w:cs="Arial"/>
                <w:b/>
                <w:sz w:val="20"/>
                <w:lang w:val="es-MX"/>
              </w:rPr>
              <w:t>(Indispensable).</w:t>
            </w:r>
          </w:p>
          <w:p w14:paraId="1F18711A" w14:textId="77777777" w:rsidR="00F85B4E" w:rsidRPr="00972FA8" w:rsidRDefault="00F85B4E" w:rsidP="00DD4444">
            <w:pPr>
              <w:tabs>
                <w:tab w:val="left" w:pos="1440"/>
              </w:tabs>
              <w:snapToGrid w:val="0"/>
              <w:ind w:left="311" w:hanging="131"/>
              <w:jc w:val="both"/>
              <w:rPr>
                <w:rFonts w:cs="Arial"/>
                <w:sz w:val="20"/>
              </w:rPr>
            </w:pPr>
            <w:r w:rsidRPr="00972FA8">
              <w:rPr>
                <w:rFonts w:cs="Arial"/>
                <w:b/>
                <w:sz w:val="20"/>
              </w:rPr>
              <w:t xml:space="preserve">   EXPERIENCIA EN EL SECTOR PÚBLICO:</w:t>
            </w:r>
            <w:r w:rsidRPr="00972FA8">
              <w:rPr>
                <w:rFonts w:cs="Arial"/>
                <w:sz w:val="20"/>
              </w:rPr>
              <w:t xml:space="preserve"> </w:t>
            </w:r>
          </w:p>
          <w:p w14:paraId="55B951ED" w14:textId="5AC6CB2A" w:rsidR="00F85B4E" w:rsidRPr="00972FA8" w:rsidRDefault="00F85B4E" w:rsidP="00972FA8">
            <w:pPr>
              <w:numPr>
                <w:ilvl w:val="0"/>
                <w:numId w:val="12"/>
              </w:numPr>
              <w:tabs>
                <w:tab w:val="left" w:pos="180"/>
              </w:tabs>
              <w:suppressAutoHyphens/>
              <w:snapToGrid w:val="0"/>
              <w:ind w:left="319" w:hanging="284"/>
              <w:contextualSpacing/>
              <w:jc w:val="both"/>
              <w:rPr>
                <w:rFonts w:cs="Arial"/>
                <w:b/>
                <w:sz w:val="20"/>
              </w:rPr>
            </w:pPr>
            <w:r w:rsidRPr="00972FA8">
              <w:rPr>
                <w:rFonts w:cs="Arial"/>
                <w:sz w:val="20"/>
              </w:rPr>
              <w:t xml:space="preserve">   Acreditar</w:t>
            </w:r>
            <w:r w:rsidR="00972FA8" w:rsidRPr="00972FA8">
              <w:rPr>
                <w:rFonts w:cs="Arial"/>
                <w:sz w:val="20"/>
              </w:rPr>
              <w:t>*</w:t>
            </w:r>
            <w:r w:rsidRPr="00972FA8">
              <w:rPr>
                <w:rFonts w:cs="Arial"/>
                <w:sz w:val="20"/>
              </w:rPr>
              <w:t xml:space="preserve"> un (01) año de SERUMS</w:t>
            </w:r>
            <w:r w:rsidRPr="00972FA8">
              <w:rPr>
                <w:rFonts w:cs="Arial"/>
                <w:b/>
                <w:sz w:val="20"/>
              </w:rPr>
              <w:t xml:space="preserve"> (Indispensable).</w:t>
            </w:r>
          </w:p>
        </w:tc>
      </w:tr>
      <w:tr w:rsidR="00F85B4E" w:rsidRPr="00972FA8" w14:paraId="05D6A976" w14:textId="77777777" w:rsidTr="0095429D">
        <w:trPr>
          <w:trHeight w:val="345"/>
        </w:trPr>
        <w:tc>
          <w:tcPr>
            <w:tcW w:w="2694" w:type="dxa"/>
            <w:vAlign w:val="center"/>
          </w:tcPr>
          <w:p w14:paraId="3BCF1D77" w14:textId="77777777" w:rsidR="00F85B4E" w:rsidRPr="00972FA8" w:rsidRDefault="00F85B4E" w:rsidP="00DD4444">
            <w:pPr>
              <w:jc w:val="center"/>
              <w:rPr>
                <w:rFonts w:cs="Arial"/>
                <w:b/>
                <w:sz w:val="20"/>
              </w:rPr>
            </w:pPr>
            <w:r w:rsidRPr="00972FA8">
              <w:rPr>
                <w:rFonts w:cs="Arial"/>
                <w:b/>
                <w:sz w:val="20"/>
              </w:rPr>
              <w:t>Capacitación</w:t>
            </w:r>
          </w:p>
        </w:tc>
        <w:tc>
          <w:tcPr>
            <w:tcW w:w="6520" w:type="dxa"/>
          </w:tcPr>
          <w:p w14:paraId="13AA42F0" w14:textId="1631DED4" w:rsidR="00F85B4E" w:rsidRPr="00972FA8" w:rsidRDefault="00F85B4E" w:rsidP="00805A6D">
            <w:pPr>
              <w:numPr>
                <w:ilvl w:val="0"/>
                <w:numId w:val="14"/>
              </w:numPr>
              <w:suppressAutoHyphens/>
              <w:ind w:left="346" w:hanging="346"/>
              <w:jc w:val="both"/>
              <w:rPr>
                <w:rFonts w:cs="Arial"/>
                <w:sz w:val="20"/>
              </w:rPr>
            </w:pPr>
            <w:r w:rsidRPr="00972FA8">
              <w:rPr>
                <w:rFonts w:cs="Arial"/>
                <w:sz w:val="20"/>
                <w:lang w:val="es-MX"/>
              </w:rPr>
              <w:t>Acreditar</w:t>
            </w:r>
            <w:r w:rsidR="00972FA8" w:rsidRPr="00972FA8">
              <w:rPr>
                <w:rFonts w:cs="Arial"/>
                <w:sz w:val="20"/>
                <w:lang w:val="es-MX"/>
              </w:rPr>
              <w:t>*</w:t>
            </w:r>
            <w:r w:rsidRPr="00972FA8">
              <w:rPr>
                <w:rFonts w:cs="Arial"/>
                <w:sz w:val="20"/>
                <w:lang w:val="es-MX"/>
              </w:rPr>
              <w:t xml:space="preserve"> actividades de capacitación y/o actualización, afines a la profesión como mínimo de 51 horas o tres (03) créditos, realizadas a partir del año</w:t>
            </w:r>
            <w:r w:rsidRPr="00972FA8">
              <w:rPr>
                <w:rFonts w:cs="Arial"/>
                <w:color w:val="333333"/>
                <w:sz w:val="20"/>
                <w:lang w:val="es-MX"/>
              </w:rPr>
              <w:t xml:space="preserve"> 2015</w:t>
            </w:r>
            <w:r w:rsidRPr="00972FA8">
              <w:rPr>
                <w:rFonts w:cs="Arial"/>
                <w:sz w:val="20"/>
                <w:lang w:val="es-MX"/>
              </w:rPr>
              <w:t xml:space="preserve"> a la fecha </w:t>
            </w:r>
            <w:r w:rsidRPr="00972FA8">
              <w:rPr>
                <w:rFonts w:cs="Arial"/>
                <w:b/>
                <w:sz w:val="20"/>
                <w:lang w:val="es-MX"/>
              </w:rPr>
              <w:t>(Indispensable).</w:t>
            </w:r>
          </w:p>
        </w:tc>
      </w:tr>
      <w:tr w:rsidR="00F85B4E" w:rsidRPr="00972FA8" w14:paraId="27354FE6" w14:textId="77777777" w:rsidTr="0095429D">
        <w:trPr>
          <w:trHeight w:val="308"/>
        </w:trPr>
        <w:tc>
          <w:tcPr>
            <w:tcW w:w="2694" w:type="dxa"/>
            <w:vAlign w:val="center"/>
          </w:tcPr>
          <w:p w14:paraId="172FD728" w14:textId="77777777" w:rsidR="00F85B4E" w:rsidRPr="00972FA8" w:rsidRDefault="00F85B4E" w:rsidP="00DD4444">
            <w:pPr>
              <w:jc w:val="center"/>
              <w:rPr>
                <w:rFonts w:cs="Arial"/>
                <w:b/>
                <w:sz w:val="20"/>
              </w:rPr>
            </w:pPr>
            <w:r w:rsidRPr="00972FA8">
              <w:rPr>
                <w:rFonts w:cs="Arial"/>
                <w:b/>
                <w:sz w:val="20"/>
              </w:rPr>
              <w:t>Conocimientos complementarios para el puesto o servicio</w:t>
            </w:r>
          </w:p>
        </w:tc>
        <w:tc>
          <w:tcPr>
            <w:tcW w:w="6520" w:type="dxa"/>
            <w:vAlign w:val="center"/>
          </w:tcPr>
          <w:p w14:paraId="215DD15B" w14:textId="77777777" w:rsidR="00F85B4E" w:rsidRPr="00972FA8" w:rsidRDefault="00F85B4E" w:rsidP="00805A6D">
            <w:pPr>
              <w:numPr>
                <w:ilvl w:val="0"/>
                <w:numId w:val="13"/>
              </w:numPr>
              <w:suppressAutoHyphens/>
              <w:contextualSpacing/>
              <w:rPr>
                <w:rFonts w:cs="Arial"/>
                <w:sz w:val="20"/>
              </w:rPr>
            </w:pPr>
            <w:r w:rsidRPr="00972FA8">
              <w:rPr>
                <w:rFonts w:cs="Arial"/>
                <w:sz w:val="20"/>
              </w:rPr>
              <w:t xml:space="preserve">Manejo de Ofimática: Microsoft Word, Excel, Power Point, Internet a nivel básico </w:t>
            </w:r>
            <w:r w:rsidRPr="00972FA8">
              <w:rPr>
                <w:rFonts w:cs="Arial"/>
                <w:b/>
                <w:sz w:val="20"/>
              </w:rPr>
              <w:t>(Indispensable).</w:t>
            </w:r>
          </w:p>
        </w:tc>
      </w:tr>
      <w:tr w:rsidR="00F85B4E" w:rsidRPr="00972FA8" w14:paraId="5D72CA1C" w14:textId="77777777" w:rsidTr="0095429D">
        <w:trPr>
          <w:trHeight w:val="308"/>
        </w:trPr>
        <w:tc>
          <w:tcPr>
            <w:tcW w:w="2694" w:type="dxa"/>
            <w:vAlign w:val="center"/>
          </w:tcPr>
          <w:p w14:paraId="4346FB1A" w14:textId="77777777" w:rsidR="00F85B4E" w:rsidRPr="00972FA8" w:rsidRDefault="00F85B4E" w:rsidP="00DD4444">
            <w:pPr>
              <w:jc w:val="center"/>
              <w:rPr>
                <w:rFonts w:cs="Arial"/>
                <w:b/>
                <w:sz w:val="20"/>
              </w:rPr>
            </w:pPr>
            <w:r w:rsidRPr="00972FA8">
              <w:rPr>
                <w:rFonts w:cs="Arial"/>
                <w:b/>
                <w:sz w:val="20"/>
              </w:rPr>
              <w:t>Habilidades o Competencias</w:t>
            </w:r>
          </w:p>
        </w:tc>
        <w:tc>
          <w:tcPr>
            <w:tcW w:w="6520" w:type="dxa"/>
          </w:tcPr>
          <w:p w14:paraId="28698E9F" w14:textId="77777777" w:rsidR="00972FA8" w:rsidRPr="00972FA8" w:rsidRDefault="00972FA8" w:rsidP="00972FA8">
            <w:pPr>
              <w:contextualSpacing/>
              <w:jc w:val="both"/>
              <w:rPr>
                <w:rFonts w:cs="Arial"/>
                <w:b/>
                <w:sz w:val="18"/>
                <w:szCs w:val="18"/>
              </w:rPr>
            </w:pPr>
            <w:r w:rsidRPr="00972FA8">
              <w:rPr>
                <w:rFonts w:cs="Arial"/>
                <w:b/>
              </w:rPr>
              <w:t xml:space="preserve">GENERICAS: </w:t>
            </w:r>
            <w:r w:rsidRPr="00972FA8">
              <w:rPr>
                <w:rFonts w:cs="Arial"/>
                <w:sz w:val="18"/>
                <w:szCs w:val="18"/>
              </w:rPr>
              <w:t>Actitud de servicio, ética e integridad, compromiso y responsabilidad, orientación a resultados y trabajo en equipo.</w:t>
            </w:r>
          </w:p>
          <w:p w14:paraId="214B3667" w14:textId="74914073" w:rsidR="00F85B4E" w:rsidRPr="00972FA8" w:rsidRDefault="00972FA8" w:rsidP="00972FA8">
            <w:pPr>
              <w:suppressAutoHyphens/>
              <w:contextualSpacing/>
              <w:jc w:val="both"/>
              <w:rPr>
                <w:rFonts w:cs="Arial"/>
                <w:sz w:val="20"/>
              </w:rPr>
            </w:pPr>
            <w:r w:rsidRPr="00972FA8">
              <w:rPr>
                <w:rFonts w:cs="Arial"/>
                <w:b/>
              </w:rPr>
              <w:t xml:space="preserve">ESPECIFICAS: </w:t>
            </w:r>
            <w:r w:rsidRPr="00972FA8">
              <w:rPr>
                <w:rFonts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E716A" w:rsidRPr="00972FA8" w14:paraId="1E877104" w14:textId="77777777" w:rsidTr="0095429D">
        <w:trPr>
          <w:trHeight w:val="307"/>
        </w:trPr>
        <w:tc>
          <w:tcPr>
            <w:tcW w:w="2694" w:type="dxa"/>
            <w:vAlign w:val="center"/>
          </w:tcPr>
          <w:p w14:paraId="17C072F5" w14:textId="77777777" w:rsidR="00BE716A" w:rsidRPr="00972FA8" w:rsidRDefault="00BE716A" w:rsidP="00BE716A">
            <w:pPr>
              <w:jc w:val="center"/>
              <w:rPr>
                <w:rFonts w:cs="Arial"/>
                <w:b/>
                <w:sz w:val="18"/>
                <w:szCs w:val="18"/>
              </w:rPr>
            </w:pPr>
            <w:r w:rsidRPr="00972FA8">
              <w:rPr>
                <w:rFonts w:cs="Arial"/>
                <w:b/>
                <w:sz w:val="18"/>
                <w:szCs w:val="18"/>
              </w:rPr>
              <w:t>Motivo de Contratación</w:t>
            </w:r>
          </w:p>
        </w:tc>
        <w:tc>
          <w:tcPr>
            <w:tcW w:w="6520" w:type="dxa"/>
            <w:vAlign w:val="center"/>
          </w:tcPr>
          <w:p w14:paraId="4D06F23A" w14:textId="01F2C6C7" w:rsidR="00BE716A" w:rsidRPr="00972FA8" w:rsidRDefault="00BE716A" w:rsidP="00BE716A">
            <w:pPr>
              <w:contextualSpacing/>
              <w:rPr>
                <w:rFonts w:cs="Arial"/>
                <w:sz w:val="20"/>
              </w:rPr>
            </w:pPr>
            <w:r w:rsidRPr="00972FA8">
              <w:rPr>
                <w:rFonts w:cs="Arial"/>
                <w:color w:val="000000"/>
                <w:sz w:val="18"/>
                <w:szCs w:val="18"/>
                <w:lang w:val="es-MX"/>
              </w:rPr>
              <w:t>Suplencia por desempeño de Jefatura Asistencial / Nota N° 808 -DRH-OADM-RAAN-ESSALUD-2020</w:t>
            </w:r>
          </w:p>
        </w:tc>
      </w:tr>
    </w:tbl>
    <w:p w14:paraId="6040A9D5" w14:textId="430F8154" w:rsidR="00485C22" w:rsidRPr="00972FA8" w:rsidRDefault="00485C22" w:rsidP="00841E27">
      <w:pPr>
        <w:pStyle w:val="Textoindependiente"/>
        <w:ind w:right="-2"/>
        <w:rPr>
          <w:rFonts w:cs="Arial"/>
          <w:b/>
          <w:bCs/>
          <w:sz w:val="16"/>
          <w:szCs w:val="16"/>
          <w:lang w:val="es-MX"/>
        </w:rPr>
      </w:pPr>
      <w:r w:rsidRPr="00972FA8">
        <w:rPr>
          <w:rFonts w:cs="Arial"/>
          <w:b/>
          <w:bCs/>
          <w:sz w:val="16"/>
          <w:szCs w:val="16"/>
          <w:lang w:val="es-MX"/>
        </w:rPr>
        <w:t xml:space="preserve"> (*) La acreditación implica presentar copia de los documentos sustentatorios. Los postulantes que no lo hagan serán descalificados. Para la contratación del postulante seleccionado, éste presentará la</w:t>
      </w:r>
      <w:r w:rsidR="00943E9B" w:rsidRPr="00972FA8">
        <w:rPr>
          <w:rFonts w:cs="Arial"/>
          <w:b/>
          <w:bCs/>
          <w:sz w:val="16"/>
          <w:szCs w:val="16"/>
          <w:lang w:val="es-MX"/>
        </w:rPr>
        <w:t xml:space="preserve"> </w:t>
      </w:r>
      <w:r w:rsidRPr="00972FA8">
        <w:rPr>
          <w:rFonts w:cs="Arial"/>
          <w:b/>
          <w:bCs/>
          <w:sz w:val="16"/>
          <w:szCs w:val="16"/>
          <w:lang w:val="es-MX"/>
        </w:rPr>
        <w:t xml:space="preserve">documentación original sustentadora. </w:t>
      </w:r>
    </w:p>
    <w:p w14:paraId="2051C88B" w14:textId="77777777" w:rsidR="00943E9B" w:rsidRPr="00972FA8" w:rsidRDefault="00943E9B" w:rsidP="00943E9B">
      <w:pPr>
        <w:pStyle w:val="Ttulo4"/>
        <w:tabs>
          <w:tab w:val="left" w:pos="426"/>
          <w:tab w:val="left" w:pos="1701"/>
        </w:tabs>
        <w:ind w:left="0" w:firstLine="0"/>
        <w:rPr>
          <w:rFonts w:cs="Arial"/>
          <w:sz w:val="20"/>
        </w:rPr>
      </w:pPr>
    </w:p>
    <w:p w14:paraId="39CF083E" w14:textId="794C8763" w:rsidR="00232F61" w:rsidRPr="00972FA8" w:rsidRDefault="005B2E6E" w:rsidP="00943E9B">
      <w:pPr>
        <w:pStyle w:val="Ttulo4"/>
        <w:numPr>
          <w:ilvl w:val="0"/>
          <w:numId w:val="37"/>
        </w:numPr>
        <w:tabs>
          <w:tab w:val="left" w:pos="426"/>
          <w:tab w:val="left" w:pos="1701"/>
        </w:tabs>
        <w:rPr>
          <w:rFonts w:cs="Arial"/>
          <w:color w:val="000000"/>
          <w:sz w:val="20"/>
        </w:rPr>
      </w:pPr>
      <w:r w:rsidRPr="00972FA8">
        <w:rPr>
          <w:rFonts w:cs="Arial"/>
          <w:sz w:val="20"/>
        </w:rPr>
        <w:t>CARACTERÍSTICAS DEL PUESTO Y/O CARGO</w:t>
      </w:r>
    </w:p>
    <w:p w14:paraId="567C15A7" w14:textId="77777777" w:rsidR="0063258D" w:rsidRPr="00972FA8" w:rsidRDefault="0063258D" w:rsidP="0063258D">
      <w:pPr>
        <w:rPr>
          <w:rFonts w:cs="Arial"/>
          <w:b/>
          <w:sz w:val="16"/>
          <w:szCs w:val="16"/>
          <w:highlight w:val="yellow"/>
        </w:rPr>
      </w:pPr>
      <w:r w:rsidRPr="00972FA8">
        <w:rPr>
          <w:rFonts w:cs="Arial"/>
          <w:b/>
          <w:sz w:val="20"/>
          <w:highlight w:val="yellow"/>
        </w:rPr>
        <w:t xml:space="preserve">      </w:t>
      </w:r>
    </w:p>
    <w:p w14:paraId="60651212" w14:textId="065FE506" w:rsidR="00224745" w:rsidRPr="00972FA8" w:rsidRDefault="0063258D" w:rsidP="00224745">
      <w:pPr>
        <w:tabs>
          <w:tab w:val="left" w:pos="0"/>
          <w:tab w:val="left" w:pos="142"/>
        </w:tabs>
        <w:rPr>
          <w:rFonts w:cs="Arial"/>
          <w:b/>
          <w:sz w:val="20"/>
        </w:rPr>
      </w:pPr>
      <w:r w:rsidRPr="00972FA8">
        <w:rPr>
          <w:rFonts w:cs="Arial"/>
        </w:rPr>
        <w:t xml:space="preserve">    </w:t>
      </w:r>
      <w:r w:rsidR="00CC02C1" w:rsidRPr="00972FA8">
        <w:rPr>
          <w:rFonts w:cs="Arial"/>
          <w:b/>
          <w:sz w:val="20"/>
        </w:rPr>
        <w:t>MÉDICO</w:t>
      </w:r>
      <w:r w:rsidRPr="00972FA8">
        <w:rPr>
          <w:rFonts w:cs="Arial"/>
          <w:b/>
          <w:sz w:val="20"/>
        </w:rPr>
        <w:t xml:space="preserve"> </w:t>
      </w:r>
      <w:r w:rsidR="00BE23AD" w:rsidRPr="00972FA8">
        <w:rPr>
          <w:rFonts w:cs="Arial"/>
          <w:b/>
          <w:sz w:val="20"/>
        </w:rPr>
        <w:t>ESPECIALISTA</w:t>
      </w:r>
      <w:r w:rsidR="00E220FA" w:rsidRPr="00972FA8">
        <w:rPr>
          <w:rFonts w:cs="Arial"/>
          <w:b/>
          <w:sz w:val="20"/>
        </w:rPr>
        <w:t xml:space="preserve"> </w:t>
      </w:r>
      <w:r w:rsidR="00942D03" w:rsidRPr="00972FA8">
        <w:rPr>
          <w:rFonts w:cs="Arial"/>
          <w:b/>
          <w:sz w:val="20"/>
        </w:rPr>
        <w:t>(P1MES-001</w:t>
      </w:r>
      <w:r w:rsidR="000C5460" w:rsidRPr="00972FA8">
        <w:rPr>
          <w:rFonts w:cs="Arial"/>
          <w:b/>
          <w:sz w:val="20"/>
        </w:rPr>
        <w:t xml:space="preserve"> AL P1MES 00</w:t>
      </w:r>
      <w:r w:rsidR="00224745" w:rsidRPr="00972FA8">
        <w:rPr>
          <w:rFonts w:cs="Arial"/>
          <w:b/>
          <w:sz w:val="20"/>
        </w:rPr>
        <w:t>7</w:t>
      </w:r>
      <w:r w:rsidR="00942D03" w:rsidRPr="00972FA8">
        <w:rPr>
          <w:rFonts w:cs="Arial"/>
          <w:b/>
          <w:sz w:val="20"/>
        </w:rPr>
        <w:t>)</w:t>
      </w:r>
      <w:r w:rsidRPr="00972FA8">
        <w:rPr>
          <w:rFonts w:cs="Arial"/>
          <w:sz w:val="20"/>
          <w:lang w:val="es-MX"/>
        </w:rPr>
        <w:t xml:space="preserve"> </w:t>
      </w:r>
      <w:r w:rsidR="00224745" w:rsidRPr="00972FA8">
        <w:rPr>
          <w:rFonts w:cs="Arial"/>
          <w:b/>
          <w:sz w:val="20"/>
        </w:rPr>
        <w:t>(P1MES-009 AL P1MES 010)</w:t>
      </w:r>
      <w:r w:rsidR="00224745" w:rsidRPr="00972FA8">
        <w:rPr>
          <w:rFonts w:cs="Arial"/>
          <w:sz w:val="20"/>
          <w:lang w:val="es-MX"/>
        </w:rPr>
        <w:t xml:space="preserve"> </w:t>
      </w:r>
    </w:p>
    <w:p w14:paraId="46D93556" w14:textId="77777777" w:rsidR="009E1A9E" w:rsidRPr="00972FA8" w:rsidRDefault="009E1A9E" w:rsidP="00C65108">
      <w:pPr>
        <w:pStyle w:val="Ttulo4"/>
        <w:tabs>
          <w:tab w:val="left" w:pos="426"/>
        </w:tabs>
        <w:ind w:left="0" w:firstLine="0"/>
        <w:rPr>
          <w:rFonts w:cs="Arial"/>
          <w:sz w:val="10"/>
          <w:szCs w:val="10"/>
          <w:lang w:val="es-MX"/>
        </w:rPr>
      </w:pPr>
    </w:p>
    <w:p w14:paraId="15DFFAA3" w14:textId="5BA265EB" w:rsidR="00C65108" w:rsidRPr="00972FA8" w:rsidRDefault="00D77AFE" w:rsidP="00833AA7">
      <w:pPr>
        <w:pStyle w:val="Ttulo4"/>
        <w:tabs>
          <w:tab w:val="left" w:pos="284"/>
        </w:tabs>
        <w:ind w:left="0" w:firstLine="0"/>
        <w:rPr>
          <w:rFonts w:cs="Arial"/>
          <w:sz w:val="20"/>
          <w:lang w:val="es-MX"/>
        </w:rPr>
      </w:pPr>
      <w:r w:rsidRPr="00972FA8">
        <w:rPr>
          <w:rFonts w:cs="Arial"/>
          <w:sz w:val="20"/>
          <w:lang w:val="es-MX"/>
        </w:rPr>
        <w:tab/>
      </w:r>
      <w:r w:rsidR="0063258D" w:rsidRPr="00972FA8">
        <w:rPr>
          <w:rFonts w:cs="Arial"/>
          <w:sz w:val="20"/>
          <w:lang w:val="es-MX"/>
        </w:rPr>
        <w:t>Principales funciones a desarrollar:</w:t>
      </w:r>
    </w:p>
    <w:p w14:paraId="4C9F0340" w14:textId="77777777" w:rsidR="009E1A9E" w:rsidRPr="00972FA8" w:rsidRDefault="009E1A9E" w:rsidP="009E1A9E">
      <w:pPr>
        <w:rPr>
          <w:rFonts w:cs="Arial"/>
          <w:sz w:val="10"/>
          <w:szCs w:val="10"/>
          <w:lang w:val="es-MX"/>
        </w:rPr>
      </w:pPr>
    </w:p>
    <w:p w14:paraId="0B4C8565"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Ejecutar actividades de promoción, prevención, recuperación y rehabilitación de la salud, según la capacidad resolutiva del Establecimiento de Salud.</w:t>
      </w:r>
    </w:p>
    <w:p w14:paraId="11A630B0"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Examinar, diagnosticar y prescribir tratamientos según protocolos y guías de prácticas clínica vigente.</w:t>
      </w:r>
    </w:p>
    <w:p w14:paraId="2FA67DDF"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Realizar procedimientos de diagnósticos y terapéuticos en las áreas de su competencia.</w:t>
      </w:r>
    </w:p>
    <w:p w14:paraId="213794C1"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Conducir el equipo interdisciplinario de salud en el diseño, ejecución, seguimiento y control de los procesos de atención asistencial, en el ámbito de su competencia.</w:t>
      </w:r>
    </w:p>
    <w:p w14:paraId="6C526130"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Participar en actividades de información, educación y comunicación en promoción de la salud y prevención de la enfermedad.</w:t>
      </w:r>
    </w:p>
    <w:p w14:paraId="2F676DAB"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Referir a un establecimiento de Salud cuando la condición clínica del paciente lo requiera y en el marco de las normas vigentes.</w:t>
      </w:r>
    </w:p>
    <w:p w14:paraId="2DE6FD15"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Continuar el tratamiento y/o control de los pacientes contrarreferidos en el Establecimiento de Salud de origen, según indicación establecida en la contrarreferencia.</w:t>
      </w:r>
    </w:p>
    <w:p w14:paraId="1187DECE"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Elaborar informes y certificados de la prestación asistencial establecidos para el servicio.</w:t>
      </w:r>
    </w:p>
    <w:p w14:paraId="247B45F3"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Registrar las prestaciones asistenciales en la Historia Clínica, los sistemas informáticos y en formularios utilizados en la atención.</w:t>
      </w:r>
    </w:p>
    <w:p w14:paraId="28374F33"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Brindar información médica sobre la situación de salud al paciente o familiar responsable.</w:t>
      </w:r>
    </w:p>
    <w:p w14:paraId="6CE61BC9"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Absolver consultas de carácter técnico asistencial y/o administrativo en el ámbito de la competencia y emitir el informe correspondiente.</w:t>
      </w:r>
    </w:p>
    <w:p w14:paraId="52C4DA11"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Participar en comités, comisiones y juntas médicas, suscribir los informes o dictámenes correspondientes en el ámbito de la competencia.</w:t>
      </w:r>
    </w:p>
    <w:p w14:paraId="64EE9551"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Elaborar propuestas de mejora y participa en la actualización de Protocolos, Guías de Practicas Clínica, Manuales de Procedimientos y otros documentos técnico-normativos.</w:t>
      </w:r>
    </w:p>
    <w:p w14:paraId="2FE327C8"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Investigar e innovar permanentemente las técnicas y procedimientos relacionados al campo de su especialidad.</w:t>
      </w:r>
    </w:p>
    <w:p w14:paraId="3879F7F4"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Cumplir y hacer cumplir las normas y medidas de Bioseguridad y de Seguridad y Salud en el Trabajo en el ámbito de la responsabilidad.</w:t>
      </w:r>
    </w:p>
    <w:p w14:paraId="3A2A0C61"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Participar en la implementación de4l sistema de control interno y la Gestión de Riesgos que correspondan en el ámbito de sus funciones e informar su cumplimiento.</w:t>
      </w:r>
    </w:p>
    <w:p w14:paraId="7A29BCAD"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Respetar y hacer respetar los derechos del asegurado, en el marco de la política de humanización de la atención de la salud y las normas vigentes.</w:t>
      </w:r>
    </w:p>
    <w:p w14:paraId="2E383814"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Cumplir con los principios y deberes establecidos en el Código de Ética del personal del Seguro Social de Salud (ESSALUD)</w:t>
      </w:r>
      <w:r w:rsidR="006446F0" w:rsidRPr="00972FA8">
        <w:rPr>
          <w:rFonts w:cs="Arial"/>
          <w:sz w:val="20"/>
          <w:szCs w:val="18"/>
          <w:lang w:eastAsia="ar-SA"/>
        </w:rPr>
        <w:t xml:space="preserve"> y </w:t>
      </w:r>
      <w:r w:rsidRPr="00972FA8">
        <w:rPr>
          <w:rFonts w:cs="Arial"/>
          <w:sz w:val="20"/>
          <w:szCs w:val="18"/>
          <w:lang w:eastAsia="ar-SA"/>
        </w:rPr>
        <w:t>no incurrir en las prohibiciones contenidas en él.</w:t>
      </w:r>
    </w:p>
    <w:p w14:paraId="3DCC1B3A"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Mantener informado al jefe inmediato sobre las actividades que desarrolla.</w:t>
      </w:r>
    </w:p>
    <w:p w14:paraId="5A3D503E"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Velar por la seguridad, mantenimiento y operatividad de los bienes asignados para el cumplimiento de sus labores.</w:t>
      </w:r>
    </w:p>
    <w:p w14:paraId="7D3C41FF" w14:textId="77777777" w:rsidR="00C65108" w:rsidRPr="00972FA8" w:rsidRDefault="00C65108" w:rsidP="00805A6D">
      <w:pPr>
        <w:numPr>
          <w:ilvl w:val="0"/>
          <w:numId w:val="19"/>
        </w:numPr>
        <w:tabs>
          <w:tab w:val="clear" w:pos="1440"/>
        </w:tabs>
        <w:ind w:left="284" w:hanging="284"/>
        <w:jc w:val="both"/>
        <w:rPr>
          <w:rFonts w:cs="Arial"/>
          <w:sz w:val="20"/>
          <w:lang w:val="es-MX"/>
        </w:rPr>
      </w:pPr>
      <w:r w:rsidRPr="00972FA8">
        <w:rPr>
          <w:rFonts w:cs="Arial"/>
          <w:sz w:val="20"/>
          <w:szCs w:val="18"/>
          <w:lang w:eastAsia="ar-SA"/>
        </w:rPr>
        <w:t xml:space="preserve">Realizar otras funciones que le sean indicados por el Jefe inmediato, de acuerdo a sus funciones. </w:t>
      </w:r>
    </w:p>
    <w:p w14:paraId="3997B78F" w14:textId="0C69CD35" w:rsidR="00807021" w:rsidRPr="00972FA8" w:rsidRDefault="00807021" w:rsidP="00807021">
      <w:pPr>
        <w:ind w:left="284"/>
        <w:rPr>
          <w:rFonts w:cs="Arial"/>
          <w:color w:val="000000" w:themeColor="text1"/>
          <w:sz w:val="20"/>
        </w:rPr>
      </w:pPr>
    </w:p>
    <w:p w14:paraId="0B8A685A" w14:textId="77777777" w:rsidR="00C947C7" w:rsidRPr="00972FA8" w:rsidRDefault="00C947C7" w:rsidP="00C947C7">
      <w:pPr>
        <w:suppressAutoHyphens/>
        <w:ind w:left="426" w:hanging="142"/>
        <w:jc w:val="both"/>
        <w:rPr>
          <w:rFonts w:cs="Arial"/>
          <w:b/>
          <w:bCs/>
          <w:sz w:val="20"/>
          <w:lang w:eastAsia="es-PE"/>
        </w:rPr>
      </w:pPr>
      <w:r w:rsidRPr="00972FA8">
        <w:rPr>
          <w:rFonts w:cs="Arial"/>
          <w:b/>
          <w:bCs/>
          <w:sz w:val="20"/>
          <w:lang w:eastAsia="es-PE"/>
        </w:rPr>
        <w:t>MÉDICO (P1ME-001)</w:t>
      </w:r>
    </w:p>
    <w:p w14:paraId="57D20A01" w14:textId="77777777" w:rsidR="00C947C7" w:rsidRPr="00972FA8" w:rsidRDefault="00C947C7" w:rsidP="00C947C7">
      <w:pPr>
        <w:suppressAutoHyphens/>
        <w:ind w:left="426"/>
        <w:jc w:val="both"/>
        <w:rPr>
          <w:rFonts w:cs="Arial"/>
          <w:bCs/>
          <w:sz w:val="20"/>
          <w:lang w:eastAsia="es-PE"/>
        </w:rPr>
      </w:pPr>
    </w:p>
    <w:p w14:paraId="2FD6A2E1" w14:textId="77777777" w:rsidR="00C947C7" w:rsidRPr="00972FA8" w:rsidRDefault="00C947C7" w:rsidP="00C947C7">
      <w:pPr>
        <w:suppressAutoHyphens/>
        <w:ind w:firstLine="284"/>
        <w:jc w:val="both"/>
        <w:rPr>
          <w:rFonts w:cs="Arial"/>
          <w:b/>
          <w:bCs/>
          <w:sz w:val="20"/>
          <w:lang w:eastAsia="es-PE"/>
        </w:rPr>
      </w:pPr>
      <w:r w:rsidRPr="00972FA8">
        <w:rPr>
          <w:rFonts w:cs="Arial"/>
          <w:b/>
          <w:bCs/>
          <w:sz w:val="20"/>
          <w:lang w:eastAsia="es-PE"/>
        </w:rPr>
        <w:t>Principales funciones a desarrollar:</w:t>
      </w:r>
    </w:p>
    <w:p w14:paraId="58335566"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Ejecutar actividades de promoción, prevención, recuperación y rehabilitación de la salud, según la capacidad resolutiva del Establecimiento de Salud.</w:t>
      </w:r>
    </w:p>
    <w:p w14:paraId="446004B8"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Examinar, diagnosticar y prescribir tratamientos según protocolos y guías de práctica clínica vigentes.</w:t>
      </w:r>
    </w:p>
    <w:p w14:paraId="32A1D871"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Realizar procedimientos de diagnósticos y terapéuticos en las áreas de su competencia.</w:t>
      </w:r>
    </w:p>
    <w:p w14:paraId="05F9397A"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Conducir el equipo interdisciplinario de salud en el diseño, ejecución, seguimiento y control de los procesos de atención asistencial, en el ámbito de su competencia.</w:t>
      </w:r>
    </w:p>
    <w:p w14:paraId="451EA94E"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Participar en actividades de información, educación y comunicación en promoción de la salud y prevención de la enfermedad.</w:t>
      </w:r>
    </w:p>
    <w:p w14:paraId="4451E0B7"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Referir a un Establecimiento de Salud cuando la condición clínica del paciente lo requiera, en el marco de las normas vigentes.</w:t>
      </w:r>
    </w:p>
    <w:p w14:paraId="14269BFB"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Continuar el tratamiento y/o control de los pacientes contrarreferidos en el Establecimiento de Salud de origen, según indicación establecida en la contrarreferencia.</w:t>
      </w:r>
    </w:p>
    <w:p w14:paraId="283ABB4F"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Elaborar informes y certificados de la prestación asistencial establecidos para el servicio.</w:t>
      </w:r>
    </w:p>
    <w:p w14:paraId="70309858"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Registrar las prestaciones asistenciales en la Historia Clínica, los sistemas informáticos y en formularios utilizados en la atención.</w:t>
      </w:r>
    </w:p>
    <w:p w14:paraId="13514F39"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Brindar información médica sobre la situación de salud al paciente o familiar responsable.</w:t>
      </w:r>
    </w:p>
    <w:p w14:paraId="3158FCDF"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Absolver consultas de carácter técnico asistencial y/o administrativo en el ámbito de competencia y emitir el informe correspondiente.</w:t>
      </w:r>
    </w:p>
    <w:p w14:paraId="3DE9D592"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Participar en comités y comisiones y suscribir los informes o dictámenes correspondientes, en el ámbito de competencia.</w:t>
      </w:r>
    </w:p>
    <w:p w14:paraId="4EB324B8"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Participar en la elaboración del Plan Anual de Actividades y proponer iniciativas corporativas de los Planes de Gestión, en el ámbito de competencia.</w:t>
      </w:r>
    </w:p>
    <w:p w14:paraId="49948926"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Elaborar propuestas de mejora y participar en la actualización de Protocolos, Guías de Práctica Clínica, Manuales de Procedimientos y otros documentos técnico-normativos.</w:t>
      </w:r>
    </w:p>
    <w:p w14:paraId="625E5CA1"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Participar en el diseño y ejecución de proyectos de intervención sanitaria, investigación científica y/o docencia autorizados por las instancias institucionales correspondientes, en el marco de la norma vigente.</w:t>
      </w:r>
    </w:p>
    <w:p w14:paraId="591486EB"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Realizar las actividades de auditoría médica del Servicio Asistencial y emitir el informe correspondiente en el marco de la norma vigente.</w:t>
      </w:r>
    </w:p>
    <w:p w14:paraId="0388DDEF"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Investigar e innovar permanentemente las técnicas y procedimientos relacionados al campo de su especialidad.</w:t>
      </w:r>
    </w:p>
    <w:p w14:paraId="34B6D744"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Cumplir y hacer cumplir las normas y medidas de Bioseguridad y de Seguridad y Salud en el Trabajo en el ámbito de responsabilidad.</w:t>
      </w:r>
    </w:p>
    <w:p w14:paraId="656D2371"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Participar en la implementación del Sistema de Control Interno y la Gestión de Riesgos que correspondan en el ámbito de sus funciones e informar su cumplimiento.</w:t>
      </w:r>
    </w:p>
    <w:p w14:paraId="26F59ACA"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Respetar y hacer respetar los derechos del asegurado, en el marco de la política de humanización de la atención de Salud y las normas vigentes.</w:t>
      </w:r>
    </w:p>
    <w:p w14:paraId="37401113"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Cumplir con los principios y deberes establecidos en el Código de Ética del Personal del Seguro Social de Salud (ESSALUD), así como no incurrir en las prohibiciones contenidas en él.</w:t>
      </w:r>
    </w:p>
    <w:p w14:paraId="2FDBC9A4"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Mantener informado al Jefe inmediato sobre las actividades que desarrolla.</w:t>
      </w:r>
    </w:p>
    <w:p w14:paraId="1DD353D9"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Registrar las actividades realizadas en los sistemas de información institucional y emitir informes de su ejecución, cumpliendo estrictamente las disposiciones vigentes.</w:t>
      </w:r>
    </w:p>
    <w:p w14:paraId="4F44794F" w14:textId="77777777"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Velar por la seguridad, mantenimiento y operatividad de los bienes asignados para el cumplimiento de sus labores.</w:t>
      </w:r>
    </w:p>
    <w:p w14:paraId="10EE9E80" w14:textId="567D1465" w:rsidR="00C947C7" w:rsidRPr="00972FA8" w:rsidRDefault="00C947C7" w:rsidP="00C947C7">
      <w:pPr>
        <w:numPr>
          <w:ilvl w:val="0"/>
          <w:numId w:val="24"/>
        </w:numPr>
        <w:suppressAutoHyphens/>
        <w:ind w:left="284" w:hanging="284"/>
        <w:jc w:val="both"/>
        <w:rPr>
          <w:rFonts w:cs="Arial"/>
          <w:bCs/>
          <w:color w:val="000000"/>
          <w:sz w:val="20"/>
        </w:rPr>
      </w:pPr>
      <w:r w:rsidRPr="00972FA8">
        <w:rPr>
          <w:rFonts w:cs="Arial"/>
          <w:sz w:val="20"/>
        </w:rPr>
        <w:t>Realizar otras funciones que le asigne el jefe inmediato en el ámbito de su competencia</w:t>
      </w:r>
      <w:r w:rsidRPr="00972FA8">
        <w:rPr>
          <w:rFonts w:cs="Arial"/>
          <w:bCs/>
          <w:color w:val="000000"/>
          <w:sz w:val="20"/>
        </w:rPr>
        <w:t>.</w:t>
      </w:r>
    </w:p>
    <w:p w14:paraId="74488864" w14:textId="77777777" w:rsidR="00C947C7" w:rsidRPr="00972FA8" w:rsidRDefault="00C947C7" w:rsidP="00C947C7">
      <w:pPr>
        <w:suppressAutoHyphens/>
        <w:ind w:left="284"/>
        <w:jc w:val="both"/>
        <w:rPr>
          <w:rFonts w:cs="Arial"/>
          <w:bCs/>
          <w:color w:val="000000"/>
          <w:sz w:val="20"/>
        </w:rPr>
      </w:pPr>
    </w:p>
    <w:p w14:paraId="0BBCCDEC" w14:textId="10737CAE" w:rsidR="003F2910" w:rsidRPr="00972FA8" w:rsidRDefault="003F2910" w:rsidP="00C947C7">
      <w:pPr>
        <w:ind w:firstLine="284"/>
        <w:rPr>
          <w:rFonts w:cs="Arial"/>
          <w:b/>
          <w:sz w:val="20"/>
        </w:rPr>
      </w:pPr>
      <w:r w:rsidRPr="00972FA8">
        <w:rPr>
          <w:rFonts w:cs="Arial"/>
          <w:b/>
          <w:bCs/>
          <w:color w:val="000000" w:themeColor="text1"/>
          <w:sz w:val="20"/>
        </w:rPr>
        <w:t>QU</w:t>
      </w:r>
      <w:r w:rsidR="003717DA" w:rsidRPr="00972FA8">
        <w:rPr>
          <w:rFonts w:cs="Arial"/>
          <w:b/>
          <w:bCs/>
          <w:color w:val="000000" w:themeColor="text1"/>
          <w:sz w:val="20"/>
        </w:rPr>
        <w:t>IM</w:t>
      </w:r>
      <w:r w:rsidRPr="00972FA8">
        <w:rPr>
          <w:rFonts w:cs="Arial"/>
          <w:b/>
          <w:bCs/>
          <w:color w:val="000000" w:themeColor="text1"/>
          <w:sz w:val="20"/>
        </w:rPr>
        <w:t>ICO</w:t>
      </w:r>
      <w:r w:rsidR="00847EC1" w:rsidRPr="00972FA8">
        <w:rPr>
          <w:rFonts w:cs="Arial"/>
          <w:b/>
          <w:color w:val="000000" w:themeColor="text1"/>
          <w:sz w:val="20"/>
        </w:rPr>
        <w:t xml:space="preserve"> FARMACEUTICO</w:t>
      </w:r>
      <w:r w:rsidRPr="00972FA8">
        <w:rPr>
          <w:rFonts w:cs="Arial"/>
          <w:b/>
          <w:sz w:val="20"/>
        </w:rPr>
        <w:t xml:space="preserve"> (P2PS-00</w:t>
      </w:r>
      <w:r w:rsidR="008D1163" w:rsidRPr="00972FA8">
        <w:rPr>
          <w:rFonts w:cs="Arial"/>
          <w:b/>
          <w:sz w:val="20"/>
        </w:rPr>
        <w:t>8</w:t>
      </w:r>
      <w:r w:rsidRPr="00972FA8">
        <w:rPr>
          <w:rFonts w:cs="Arial"/>
          <w:b/>
          <w:sz w:val="20"/>
        </w:rPr>
        <w:t xml:space="preserve">): </w:t>
      </w:r>
    </w:p>
    <w:p w14:paraId="65349AFE" w14:textId="77777777" w:rsidR="008E6A44" w:rsidRPr="00972FA8" w:rsidRDefault="008E6A44" w:rsidP="003F2910">
      <w:pPr>
        <w:rPr>
          <w:rFonts w:cs="Arial"/>
          <w:b/>
          <w:sz w:val="16"/>
          <w:szCs w:val="16"/>
        </w:rPr>
      </w:pPr>
    </w:p>
    <w:p w14:paraId="2E2AEE52" w14:textId="4A3BC64F" w:rsidR="003F2910" w:rsidRPr="00972FA8" w:rsidRDefault="00A410F3" w:rsidP="00A410F3">
      <w:pPr>
        <w:pStyle w:val="Ttulo4"/>
        <w:tabs>
          <w:tab w:val="left" w:pos="284"/>
        </w:tabs>
        <w:ind w:left="0" w:firstLine="0"/>
        <w:rPr>
          <w:rFonts w:cs="Arial"/>
          <w:sz w:val="20"/>
          <w:lang w:val="es-MX"/>
        </w:rPr>
      </w:pPr>
      <w:r w:rsidRPr="00972FA8">
        <w:rPr>
          <w:rFonts w:cs="Arial"/>
          <w:sz w:val="20"/>
          <w:lang w:val="es-MX"/>
        </w:rPr>
        <w:tab/>
      </w:r>
      <w:r w:rsidR="003F2910" w:rsidRPr="00972FA8">
        <w:rPr>
          <w:rFonts w:cs="Arial"/>
          <w:sz w:val="20"/>
          <w:lang w:val="es-MX"/>
        </w:rPr>
        <w:t>Principales funciones a desarrollar:</w:t>
      </w:r>
    </w:p>
    <w:p w14:paraId="400596C8" w14:textId="77777777" w:rsidR="008E6A44" w:rsidRPr="00972FA8" w:rsidRDefault="008E6A44" w:rsidP="008E6A44">
      <w:pPr>
        <w:rPr>
          <w:rFonts w:cs="Arial"/>
          <w:sz w:val="10"/>
          <w:szCs w:val="10"/>
          <w:lang w:val="es-MX"/>
        </w:rPr>
      </w:pPr>
    </w:p>
    <w:p w14:paraId="31764C13"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Controlar y supervisar el proceso de dispensación, dosis unitaria y distribución de medicamentos, insumos y materiales de uso clínico-quirúrgico. prescritos por el profesional autorizado.</w:t>
      </w:r>
    </w:p>
    <w:p w14:paraId="22515171"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Formular, elaborar, controlar y evaluar farmacológicamente los medicamentos y suplementos nutricionales y los obtenidos a partir de recursos naturales, terapéuticos y homeopáticos.</w:t>
      </w:r>
    </w:p>
    <w:p w14:paraId="24AE1C0B"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Elaborar las fórmulas oficiales y magistrales, preparados endovenosos según normas vigentes y capacidad resolutiva del Establecimiento de Salud.</w:t>
      </w:r>
    </w:p>
    <w:p w14:paraId="46768A1E"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 xml:space="preserve">Gestionar y asegurar la provisión de materia prima, suministros de medicamentos y afines; verificando su calidad, en el ámbito de competencia. </w:t>
      </w:r>
    </w:p>
    <w:p w14:paraId="4C9D7C9C"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Controlar la conservación de medicamento y material médico quirúrgico, así como sus fechas de vencimiento.</w:t>
      </w:r>
    </w:p>
    <w:p w14:paraId="50C25319"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Realizar el seguimiento farmacoterapéutico en el Establecimiento de Salud</w:t>
      </w:r>
    </w:p>
    <w:p w14:paraId="49FACB89"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Elaborar, controlar y evaluar los radiofármacos, los medicamentos biotecnológicos y nutraceúticos.</w:t>
      </w:r>
    </w:p>
    <w:p w14:paraId="355F1E5D"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Supervisar el almacenamiento y conservación de productos farmacéuticos y afines.</w:t>
      </w:r>
    </w:p>
    <w:p w14:paraId="1D1C963A"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Capacitar, entrenar y supervisar al personal a su cargo en el desempeño de las funciones de preparación, dispensación y almacenamiento de productos farmacéuticos y afines.</w:t>
      </w:r>
    </w:p>
    <w:p w14:paraId="6CBBEAA3"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Participar en las acciones de fármaco vigilancia en el ámbito de competencia.</w:t>
      </w:r>
    </w:p>
    <w:p w14:paraId="00255891"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Orientar e informar al usuario sobre el uso adecuado del producto farmacéutico y afines.</w:t>
      </w:r>
    </w:p>
    <w:p w14:paraId="33C37523"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Mantener actualizado el libro de recetas, control de drogas y ocurrencias.</w:t>
      </w:r>
    </w:p>
    <w:p w14:paraId="6C719DF9"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Controlar que los productos contaminados, alterados o expirados sean retirados según procedimientos vigentes.</w:t>
      </w:r>
    </w:p>
    <w:p w14:paraId="5DC65503"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Participar en actividades de información, educación y comunicación en promoción de la salud y prevención de la enfermedad, cuando corresponda.</w:t>
      </w:r>
    </w:p>
    <w:p w14:paraId="1CB84229"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Absolver consultas de carácter técnico asistencial y/o administrativo en el ámbito de competencia y emitir el informe correspondiente.</w:t>
      </w:r>
    </w:p>
    <w:p w14:paraId="63CEF237"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Participar en comités y comisiones y suscribir los informes o dictámenes correspondientes, en el ámbito de competencia.</w:t>
      </w:r>
    </w:p>
    <w:p w14:paraId="152F0139"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Elaborar propuestas de mejora de la atención farmacéutica y participar en la actualización de Manuales de Procedimientos y otros documentos técnico-normativos de gestión del Establecimiento de Salud.</w:t>
      </w:r>
    </w:p>
    <w:p w14:paraId="474EA7FF"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Participar en la elaboración del Plan Anual de Actividades y Plan de Gestión, en el ámbito de competencia.</w:t>
      </w:r>
    </w:p>
    <w:p w14:paraId="2F8FB5A2"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Participar en el diseño y ejecución de proyectos de intervención sanitaria, investigación científica y/o docencia autorizados por las instancias institucionales correspondientes en el marco de las normas vigentes.</w:t>
      </w:r>
    </w:p>
    <w:p w14:paraId="3737D315"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lnvestigar e innovar permanentemente las técnicas y procedimientos relacionados al campo de su especialidad.</w:t>
      </w:r>
    </w:p>
    <w:p w14:paraId="73A98E30"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Cumplir y hacer cumplir las normas y medidas de Bioseguridad y de Seguridad y Salud en el Trabajo en el ámbito de responsabilidad.</w:t>
      </w:r>
    </w:p>
    <w:p w14:paraId="4AC0C52B"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Participar en la implementación del sistema de control interno y la Gestión de Riesgos que correspondan en el ámbito de sus funciones e informar su cumplimiento.</w:t>
      </w:r>
    </w:p>
    <w:p w14:paraId="6058D4AA"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Respetar y hacer respetar los derechos del asegurado, en el marco de la política de humanización de la atención de salud y las normas vigentes.</w:t>
      </w:r>
    </w:p>
    <w:p w14:paraId="4AE379FD"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Cumplir con los principios y deberes establecidos en el Código de Ética del Personal del Seguro Social de Salud (ESSALUD), así como no incurrir en las prohibiciones contenidas en él.</w:t>
      </w:r>
    </w:p>
    <w:p w14:paraId="13CBBEE5"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Registrar las actividades realizadas en los sistemas de información institucional y emitir informes de su ejecución, cumpliendo las disposiciones vigentes.</w:t>
      </w:r>
    </w:p>
    <w:p w14:paraId="0A6724D2"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Mantener informado al jefe inmediato sobre las actividades que desarrolla</w:t>
      </w:r>
    </w:p>
    <w:p w14:paraId="31FC46A9"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Velar por la seguridad, mantenimiento y operatividad de los bienes asignados para el cumplimiento de sus labores</w:t>
      </w:r>
    </w:p>
    <w:p w14:paraId="362F87FA" w14:textId="77777777" w:rsidR="00C55E44" w:rsidRPr="00972FA8" w:rsidRDefault="00C55E44" w:rsidP="00805A6D">
      <w:pPr>
        <w:pStyle w:val="Prrafodelista"/>
        <w:numPr>
          <w:ilvl w:val="0"/>
          <w:numId w:val="20"/>
        </w:numPr>
        <w:autoSpaceDE w:val="0"/>
        <w:autoSpaceDN w:val="0"/>
        <w:adjustRightInd w:val="0"/>
        <w:contextualSpacing/>
        <w:jc w:val="both"/>
        <w:rPr>
          <w:sz w:val="18"/>
          <w:szCs w:val="18"/>
          <w:lang w:val="es-PE" w:eastAsia="es-PE"/>
        </w:rPr>
      </w:pPr>
      <w:r w:rsidRPr="00972FA8">
        <w:rPr>
          <w:sz w:val="18"/>
          <w:szCs w:val="18"/>
          <w:lang w:val="es-PE" w:eastAsia="es-PE"/>
        </w:rPr>
        <w:t>Realizar otras funciones que le asigne el jefe inmediato, en el ámbito de su competencia.</w:t>
      </w:r>
    </w:p>
    <w:p w14:paraId="58805FB4" w14:textId="77777777" w:rsidR="00C55E44" w:rsidRPr="00972FA8" w:rsidRDefault="00C55E44" w:rsidP="003F2910">
      <w:pPr>
        <w:rPr>
          <w:rFonts w:cs="Arial"/>
          <w:b/>
          <w:sz w:val="24"/>
          <w:szCs w:val="24"/>
        </w:rPr>
      </w:pPr>
    </w:p>
    <w:p w14:paraId="7F2DEA87" w14:textId="4BC4F8BF" w:rsidR="00050AE7" w:rsidRPr="00972FA8" w:rsidRDefault="00050AE7" w:rsidP="00943E9B">
      <w:pPr>
        <w:pStyle w:val="Prrafodelista"/>
        <w:numPr>
          <w:ilvl w:val="0"/>
          <w:numId w:val="37"/>
        </w:numPr>
        <w:ind w:left="426" w:hanging="426"/>
        <w:rPr>
          <w:sz w:val="20"/>
        </w:rPr>
      </w:pPr>
      <w:r w:rsidRPr="00972FA8">
        <w:rPr>
          <w:b/>
          <w:bCs/>
          <w:sz w:val="20"/>
        </w:rPr>
        <w:t>MODALIDAD DE POSTULACION</w:t>
      </w:r>
    </w:p>
    <w:p w14:paraId="1F8B4112" w14:textId="77777777" w:rsidR="00BC1FD0" w:rsidRPr="00972FA8" w:rsidRDefault="00BC1FD0" w:rsidP="00814192">
      <w:pPr>
        <w:pStyle w:val="Sinespaciado"/>
        <w:ind w:firstLine="708"/>
        <w:rPr>
          <w:rFonts w:ascii="Arial" w:hAnsi="Arial" w:cs="Arial"/>
          <w:sz w:val="12"/>
          <w:szCs w:val="12"/>
        </w:rPr>
      </w:pPr>
    </w:p>
    <w:p w14:paraId="4BCD0683" w14:textId="77777777" w:rsidR="00343BCE" w:rsidRPr="00972FA8" w:rsidRDefault="00343BCE" w:rsidP="00555717">
      <w:pPr>
        <w:pStyle w:val="Sinespaciado"/>
        <w:ind w:firstLine="426"/>
        <w:jc w:val="both"/>
        <w:rPr>
          <w:rFonts w:ascii="Arial" w:hAnsi="Arial" w:cs="Arial"/>
          <w:b/>
          <w:sz w:val="20"/>
          <w:szCs w:val="20"/>
        </w:rPr>
      </w:pPr>
      <w:r w:rsidRPr="00972FA8">
        <w:rPr>
          <w:rFonts w:ascii="Arial" w:hAnsi="Arial" w:cs="Arial"/>
          <w:b/>
          <w:sz w:val="20"/>
          <w:szCs w:val="20"/>
        </w:rPr>
        <w:t xml:space="preserve">Inscripción por el Sistema de Selección de Personal (SISEP): </w:t>
      </w:r>
    </w:p>
    <w:p w14:paraId="137FB2F3" w14:textId="76A49C7F" w:rsidR="00343BCE" w:rsidRPr="00972FA8" w:rsidRDefault="00555717" w:rsidP="00343BCE">
      <w:pPr>
        <w:pStyle w:val="Sinespaciado"/>
        <w:ind w:left="426"/>
        <w:jc w:val="both"/>
        <w:rPr>
          <w:rFonts w:ascii="Arial" w:hAnsi="Arial" w:cs="Arial"/>
          <w:b/>
          <w:sz w:val="12"/>
          <w:szCs w:val="12"/>
        </w:rPr>
      </w:pPr>
      <w:r w:rsidRPr="00972FA8">
        <w:rPr>
          <w:rFonts w:ascii="Arial" w:hAnsi="Arial" w:cs="Arial"/>
          <w:b/>
          <w:sz w:val="12"/>
          <w:szCs w:val="12"/>
        </w:rPr>
        <w:tab/>
      </w:r>
    </w:p>
    <w:p w14:paraId="2500D099" w14:textId="77777777" w:rsidR="00343BCE" w:rsidRPr="00972FA8" w:rsidRDefault="00343BCE" w:rsidP="00555717">
      <w:pPr>
        <w:pStyle w:val="Sinespaciado"/>
        <w:ind w:left="426"/>
        <w:jc w:val="both"/>
        <w:rPr>
          <w:rFonts w:ascii="Arial" w:hAnsi="Arial" w:cs="Arial"/>
          <w:sz w:val="20"/>
          <w:szCs w:val="20"/>
        </w:rPr>
      </w:pPr>
      <w:r w:rsidRPr="00972FA8">
        <w:rPr>
          <w:rFonts w:ascii="Arial" w:hAnsi="Arial" w:cs="Arial"/>
          <w:sz w:val="20"/>
          <w:szCs w:val="20"/>
        </w:rPr>
        <w:t>El postulante debe ingresar al link (</w:t>
      </w:r>
      <w:r w:rsidRPr="00972FA8">
        <w:rPr>
          <w:rFonts w:ascii="Arial" w:hAnsi="Arial" w:cs="Arial"/>
          <w:color w:val="000099"/>
          <w:sz w:val="20"/>
          <w:szCs w:val="20"/>
        </w:rPr>
        <w:t>ww1.essalud.gob.pe/sisep</w:t>
      </w:r>
      <w:r w:rsidRPr="00972FA8">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2B4F3987" w14:textId="77777777" w:rsidR="00343BCE" w:rsidRPr="00972FA8" w:rsidRDefault="00343BCE" w:rsidP="00343BCE">
      <w:pPr>
        <w:pStyle w:val="Sinespaciado"/>
        <w:ind w:left="426"/>
        <w:jc w:val="both"/>
        <w:rPr>
          <w:rFonts w:ascii="Arial" w:hAnsi="Arial" w:cs="Arial"/>
          <w:b/>
          <w:sz w:val="20"/>
          <w:szCs w:val="20"/>
          <w:u w:val="single"/>
        </w:rPr>
      </w:pPr>
    </w:p>
    <w:p w14:paraId="195EAF83" w14:textId="77777777" w:rsidR="00343BCE" w:rsidRPr="00972FA8" w:rsidRDefault="00343BCE" w:rsidP="00343BCE">
      <w:pPr>
        <w:pStyle w:val="Sinespaciado"/>
        <w:ind w:firstLine="284"/>
        <w:jc w:val="both"/>
        <w:rPr>
          <w:rFonts w:ascii="Arial" w:hAnsi="Arial" w:cs="Arial"/>
          <w:b/>
          <w:sz w:val="20"/>
          <w:szCs w:val="20"/>
        </w:rPr>
      </w:pPr>
      <w:r w:rsidRPr="00972FA8">
        <w:rPr>
          <w:rFonts w:ascii="Arial" w:hAnsi="Arial" w:cs="Arial"/>
          <w:b/>
          <w:sz w:val="20"/>
          <w:szCs w:val="20"/>
        </w:rPr>
        <w:t>Postulación Vía Electrónica:</w:t>
      </w:r>
    </w:p>
    <w:p w14:paraId="607FE24B" w14:textId="77777777" w:rsidR="00343BCE" w:rsidRPr="00972FA8" w:rsidRDefault="00343BCE" w:rsidP="00343BCE">
      <w:pPr>
        <w:pStyle w:val="Sinespaciado"/>
        <w:ind w:left="426"/>
        <w:jc w:val="both"/>
        <w:rPr>
          <w:rFonts w:ascii="Arial" w:hAnsi="Arial" w:cs="Arial"/>
          <w:sz w:val="12"/>
          <w:szCs w:val="12"/>
        </w:rPr>
      </w:pPr>
    </w:p>
    <w:p w14:paraId="4DE66C5D" w14:textId="77777777" w:rsidR="008517B9" w:rsidRPr="00972FA8" w:rsidRDefault="008517B9" w:rsidP="008517B9">
      <w:pPr>
        <w:pStyle w:val="Sinespaciado"/>
        <w:ind w:left="284"/>
        <w:jc w:val="both"/>
        <w:rPr>
          <w:rFonts w:ascii="Arial" w:hAnsi="Arial" w:cs="Arial"/>
          <w:b/>
          <w:sz w:val="20"/>
          <w:szCs w:val="20"/>
        </w:rPr>
      </w:pPr>
      <w:r w:rsidRPr="00972FA8">
        <w:rPr>
          <w:rFonts w:ascii="Arial" w:hAnsi="Arial" w:cs="Arial"/>
          <w:sz w:val="20"/>
          <w:szCs w:val="20"/>
        </w:rPr>
        <w:t xml:space="preserve">Los postulantes inscritos (vía SISEP) que cumplan con los requisitos establecidos y aprueben l evaluación de conocimientos, deberán cargar archivo (currículo documentado) en el aula virtual (véase numeral X) dentro del horario y fecha establecida en el cronograma, los </w:t>
      </w:r>
      <w:r w:rsidRPr="00972FA8">
        <w:rPr>
          <w:rFonts w:ascii="Arial" w:hAnsi="Arial" w:cs="Arial"/>
          <w:b/>
          <w:sz w:val="20"/>
          <w:szCs w:val="20"/>
        </w:rPr>
        <w:t>Formatos 01, 02, 03, 04 de corresponder y 05</w:t>
      </w:r>
      <w:r w:rsidRPr="00972FA8">
        <w:rPr>
          <w:rFonts w:ascii="Arial" w:hAnsi="Arial" w:cs="Arial"/>
          <w:sz w:val="20"/>
          <w:szCs w:val="20"/>
        </w:rPr>
        <w:t xml:space="preserve">, debidamente firmados, foliados y con la impresión dactilar. Así como el </w:t>
      </w:r>
      <w:r w:rsidRPr="00972FA8">
        <w:rPr>
          <w:rFonts w:ascii="Arial" w:hAnsi="Arial" w:cs="Arial"/>
          <w:b/>
          <w:sz w:val="20"/>
          <w:szCs w:val="20"/>
        </w:rPr>
        <w:t>CV descriptivo y documentado</w:t>
      </w:r>
      <w:r w:rsidRPr="00972FA8">
        <w:rPr>
          <w:rFonts w:ascii="Arial" w:hAnsi="Arial" w:cs="Arial"/>
          <w:sz w:val="20"/>
          <w:szCs w:val="20"/>
        </w:rPr>
        <w:t xml:space="preserve"> (debidamente firmado y foliado en cada hoja</w:t>
      </w:r>
      <w:r w:rsidRPr="00972FA8">
        <w:rPr>
          <w:rFonts w:ascii="Arial" w:hAnsi="Arial" w:cs="Arial"/>
          <w:b/>
          <w:sz w:val="20"/>
          <w:szCs w:val="20"/>
        </w:rPr>
        <w:t>). Toda la documentación es de carácter obligatorio en el orden antes señalado, el tamaño máximo de carga es de 20 MB.</w:t>
      </w:r>
    </w:p>
    <w:p w14:paraId="1BD80374" w14:textId="77777777" w:rsidR="008517B9" w:rsidRPr="00972FA8" w:rsidRDefault="008517B9" w:rsidP="008517B9">
      <w:pPr>
        <w:pStyle w:val="Sinespaciado"/>
        <w:ind w:left="426"/>
        <w:jc w:val="both"/>
        <w:rPr>
          <w:rFonts w:ascii="Arial" w:hAnsi="Arial" w:cs="Arial"/>
          <w:b/>
          <w:sz w:val="20"/>
          <w:szCs w:val="20"/>
        </w:rPr>
      </w:pPr>
    </w:p>
    <w:p w14:paraId="4909408C" w14:textId="77777777" w:rsidR="008517B9" w:rsidRPr="00972FA8" w:rsidRDefault="008517B9" w:rsidP="008517B9">
      <w:pPr>
        <w:pStyle w:val="Sinespaciado"/>
        <w:ind w:left="284"/>
        <w:jc w:val="both"/>
        <w:rPr>
          <w:rFonts w:ascii="Arial" w:hAnsi="Arial" w:cs="Arial"/>
          <w:b/>
          <w:sz w:val="20"/>
          <w:szCs w:val="20"/>
        </w:rPr>
      </w:pPr>
      <w:r w:rsidRPr="00972FA8">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17888870" w14:textId="77777777" w:rsidR="00BC1FD0" w:rsidRPr="00972FA8" w:rsidRDefault="00BC1FD0" w:rsidP="00C629EC">
      <w:pPr>
        <w:autoSpaceDE w:val="0"/>
        <w:autoSpaceDN w:val="0"/>
        <w:adjustRightInd w:val="0"/>
        <w:jc w:val="both"/>
        <w:rPr>
          <w:rFonts w:cs="Arial"/>
          <w:sz w:val="20"/>
          <w:highlight w:val="yellow"/>
          <w:lang w:eastAsia="es-ES_tradnl"/>
        </w:rPr>
      </w:pPr>
    </w:p>
    <w:p w14:paraId="6BE6FB8A" w14:textId="089DCE7B" w:rsidR="00050AE7" w:rsidRPr="00972FA8" w:rsidRDefault="00050AE7" w:rsidP="003E487F">
      <w:pPr>
        <w:pStyle w:val="Prrafodelista"/>
        <w:numPr>
          <w:ilvl w:val="0"/>
          <w:numId w:val="37"/>
        </w:numPr>
        <w:spacing w:line="240" w:lineRule="atLeast"/>
        <w:ind w:left="284" w:hanging="284"/>
        <w:jc w:val="both"/>
        <w:rPr>
          <w:sz w:val="20"/>
          <w:lang w:val="es-MX"/>
        </w:rPr>
      </w:pPr>
      <w:r w:rsidRPr="00972FA8">
        <w:rPr>
          <w:b/>
          <w:sz w:val="20"/>
        </w:rPr>
        <w:t>REMUNERACIÓN (*)</w:t>
      </w:r>
    </w:p>
    <w:p w14:paraId="174CC895" w14:textId="77777777" w:rsidR="00E72194" w:rsidRPr="00972FA8" w:rsidRDefault="00050AE7" w:rsidP="00456189">
      <w:pPr>
        <w:pStyle w:val="NormalWeb"/>
        <w:spacing w:before="0" w:beforeAutospacing="0" w:after="0" w:afterAutospacing="0" w:line="240" w:lineRule="atLeast"/>
        <w:ind w:left="284"/>
        <w:jc w:val="both"/>
        <w:rPr>
          <w:rFonts w:ascii="Arial" w:hAnsi="Arial" w:cs="Arial"/>
          <w:sz w:val="20"/>
          <w:szCs w:val="20"/>
        </w:rPr>
      </w:pPr>
      <w:r w:rsidRPr="00972FA8">
        <w:rPr>
          <w:rFonts w:ascii="Arial" w:hAnsi="Arial" w:cs="Arial"/>
          <w:sz w:val="20"/>
          <w:szCs w:val="20"/>
        </w:rPr>
        <w:t>El personal que sea contratado en ESSALUD dentro de los alcances de la presente Convocatoria recibirá los siguientes beneficios:</w:t>
      </w:r>
    </w:p>
    <w:p w14:paraId="77B7C1E2" w14:textId="77777777" w:rsidR="006431DC" w:rsidRPr="00972FA8" w:rsidRDefault="006431DC" w:rsidP="000853F3">
      <w:pPr>
        <w:rPr>
          <w:rFonts w:cs="Arial"/>
          <w:b/>
          <w:sz w:val="12"/>
          <w:szCs w:val="12"/>
        </w:rPr>
      </w:pPr>
    </w:p>
    <w:p w14:paraId="5F95FF6C" w14:textId="77777777" w:rsidR="006431DC" w:rsidRPr="00972FA8" w:rsidRDefault="006431DC" w:rsidP="000853F3">
      <w:pPr>
        <w:rPr>
          <w:rFonts w:cs="Arial"/>
          <w:b/>
          <w:sz w:val="12"/>
          <w:szCs w:val="12"/>
        </w:rPr>
      </w:pPr>
    </w:p>
    <w:p w14:paraId="1C98542F" w14:textId="2033C9B1" w:rsidR="003A400C" w:rsidRPr="00972FA8" w:rsidRDefault="000853F3" w:rsidP="003A400C">
      <w:pPr>
        <w:jc w:val="both"/>
        <w:rPr>
          <w:rFonts w:eastAsia="Calibri" w:cs="Arial"/>
          <w:b/>
          <w:sz w:val="20"/>
          <w:lang w:eastAsia="en-US"/>
        </w:rPr>
      </w:pPr>
      <w:r w:rsidRPr="00972FA8">
        <w:rPr>
          <w:rFonts w:eastAsia="Calibri" w:cs="Arial"/>
          <w:b/>
          <w:sz w:val="20"/>
          <w:szCs w:val="22"/>
          <w:lang w:eastAsia="en-US"/>
        </w:rPr>
        <w:t xml:space="preserve">      </w:t>
      </w:r>
      <w:r w:rsidR="006A2DAA" w:rsidRPr="00972FA8">
        <w:rPr>
          <w:rFonts w:eastAsia="Calibri" w:cs="Arial"/>
          <w:b/>
          <w:sz w:val="20"/>
          <w:lang w:eastAsia="en-US"/>
        </w:rPr>
        <w:t>MÉDICO</w:t>
      </w:r>
      <w:r w:rsidRPr="00972FA8">
        <w:rPr>
          <w:rFonts w:eastAsia="Calibri" w:cs="Arial"/>
          <w:b/>
          <w:sz w:val="20"/>
          <w:lang w:eastAsia="en-US"/>
        </w:rPr>
        <w:t xml:space="preserve"> ESPE</w:t>
      </w:r>
      <w:r w:rsidR="006A2DAA" w:rsidRPr="00972FA8">
        <w:rPr>
          <w:rFonts w:eastAsia="Calibri" w:cs="Arial"/>
          <w:b/>
          <w:sz w:val="20"/>
          <w:lang w:eastAsia="en-US"/>
        </w:rPr>
        <w:t>CIALISTA (P1ME</w:t>
      </w:r>
      <w:r w:rsidR="005D1A7A" w:rsidRPr="00972FA8">
        <w:rPr>
          <w:rFonts w:eastAsia="Calibri" w:cs="Arial"/>
          <w:b/>
          <w:sz w:val="20"/>
          <w:lang w:eastAsia="en-US"/>
        </w:rPr>
        <w:t>S</w:t>
      </w:r>
      <w:r w:rsidR="006A2DAA" w:rsidRPr="00972FA8">
        <w:rPr>
          <w:rFonts w:eastAsia="Calibri" w:cs="Arial"/>
          <w:b/>
          <w:sz w:val="20"/>
          <w:lang w:eastAsia="en-US"/>
        </w:rPr>
        <w:t>-001</w:t>
      </w:r>
      <w:r w:rsidR="005D1A7A" w:rsidRPr="00972FA8">
        <w:rPr>
          <w:rFonts w:eastAsia="Calibri" w:cs="Arial"/>
          <w:b/>
          <w:sz w:val="20"/>
          <w:lang w:eastAsia="en-US"/>
        </w:rPr>
        <w:t xml:space="preserve"> AL P1MES-00</w:t>
      </w:r>
      <w:r w:rsidR="003A400C" w:rsidRPr="00972FA8">
        <w:rPr>
          <w:rFonts w:eastAsia="Calibri" w:cs="Arial"/>
          <w:b/>
          <w:sz w:val="20"/>
          <w:lang w:eastAsia="en-US"/>
        </w:rPr>
        <w:t>7</w:t>
      </w:r>
      <w:r w:rsidR="006A2DAA" w:rsidRPr="00972FA8">
        <w:rPr>
          <w:rFonts w:eastAsia="Calibri" w:cs="Arial"/>
          <w:b/>
          <w:sz w:val="20"/>
          <w:lang w:eastAsia="en-US"/>
        </w:rPr>
        <w:t>)</w:t>
      </w:r>
      <w:r w:rsidR="003A400C" w:rsidRPr="00972FA8">
        <w:rPr>
          <w:rFonts w:eastAsia="Calibri" w:cs="Arial"/>
          <w:b/>
          <w:sz w:val="20"/>
          <w:lang w:eastAsia="en-US"/>
        </w:rPr>
        <w:t xml:space="preserve"> (P1MES-009 AL P1MES-010)</w:t>
      </w:r>
    </w:p>
    <w:p w14:paraId="176FC12C" w14:textId="77777777" w:rsidR="006431DC" w:rsidRPr="00972FA8" w:rsidRDefault="006431DC" w:rsidP="000853F3">
      <w:pPr>
        <w:jc w:val="both"/>
        <w:rPr>
          <w:rFonts w:eastAsia="Calibri" w:cs="Arial"/>
          <w:b/>
          <w:sz w:val="12"/>
          <w:szCs w:val="12"/>
          <w:lang w:eastAsia="en-US"/>
        </w:rPr>
      </w:pPr>
    </w:p>
    <w:tbl>
      <w:tblPr>
        <w:tblW w:w="86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4"/>
        <w:gridCol w:w="2695"/>
      </w:tblGrid>
      <w:tr w:rsidR="000853F3" w:rsidRPr="00972FA8" w14:paraId="715D1381" w14:textId="77777777" w:rsidTr="00037DDD">
        <w:trPr>
          <w:trHeight w:val="241"/>
        </w:trPr>
        <w:tc>
          <w:tcPr>
            <w:tcW w:w="5984" w:type="dxa"/>
            <w:vAlign w:val="center"/>
          </w:tcPr>
          <w:p w14:paraId="355283E3" w14:textId="77777777" w:rsidR="000853F3" w:rsidRPr="00972FA8" w:rsidRDefault="000853F3" w:rsidP="00FA13EA">
            <w:pPr>
              <w:spacing w:before="100" w:beforeAutospacing="1" w:after="100" w:afterAutospacing="1"/>
              <w:rPr>
                <w:rFonts w:cs="Arial"/>
                <w:color w:val="000000"/>
                <w:sz w:val="20"/>
                <w:lang w:val="es-MX"/>
              </w:rPr>
            </w:pPr>
            <w:r w:rsidRPr="00972FA8">
              <w:rPr>
                <w:rFonts w:cs="Arial"/>
                <w:color w:val="000000"/>
                <w:sz w:val="20"/>
                <w:lang w:val="es-MX"/>
              </w:rPr>
              <w:t>REMUNERACIÓN BÁSICA</w:t>
            </w:r>
          </w:p>
        </w:tc>
        <w:tc>
          <w:tcPr>
            <w:tcW w:w="2695" w:type="dxa"/>
            <w:vAlign w:val="center"/>
          </w:tcPr>
          <w:p w14:paraId="399A5935"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4,022.00</w:t>
            </w:r>
          </w:p>
        </w:tc>
      </w:tr>
      <w:tr w:rsidR="000853F3" w:rsidRPr="00972FA8" w14:paraId="37CAB9BF" w14:textId="77777777" w:rsidTr="00E61BD0">
        <w:trPr>
          <w:trHeight w:val="217"/>
        </w:trPr>
        <w:tc>
          <w:tcPr>
            <w:tcW w:w="5984" w:type="dxa"/>
            <w:vAlign w:val="center"/>
          </w:tcPr>
          <w:p w14:paraId="1AC2201F" w14:textId="77777777" w:rsidR="000853F3" w:rsidRPr="00972FA8" w:rsidRDefault="000853F3" w:rsidP="00FA13EA">
            <w:pPr>
              <w:spacing w:before="100" w:beforeAutospacing="1" w:after="100" w:afterAutospacing="1"/>
              <w:rPr>
                <w:rFonts w:cs="Arial"/>
                <w:color w:val="000000"/>
                <w:sz w:val="20"/>
                <w:lang w:val="es-MX"/>
              </w:rPr>
            </w:pPr>
            <w:r w:rsidRPr="00972FA8">
              <w:rPr>
                <w:rFonts w:cs="Arial"/>
                <w:color w:val="000000"/>
                <w:sz w:val="20"/>
                <w:lang w:val="es-MX"/>
              </w:rPr>
              <w:t>BONO PRODUCTIVIDAD</w:t>
            </w:r>
          </w:p>
        </w:tc>
        <w:tc>
          <w:tcPr>
            <w:tcW w:w="2695" w:type="dxa"/>
            <w:vAlign w:val="center"/>
          </w:tcPr>
          <w:p w14:paraId="2456FA3D"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910.00</w:t>
            </w:r>
          </w:p>
        </w:tc>
      </w:tr>
      <w:tr w:rsidR="000853F3" w:rsidRPr="00972FA8" w14:paraId="7C1A3F60" w14:textId="77777777" w:rsidTr="00821434">
        <w:trPr>
          <w:trHeight w:val="231"/>
        </w:trPr>
        <w:tc>
          <w:tcPr>
            <w:tcW w:w="5984" w:type="dxa"/>
            <w:tcBorders>
              <w:bottom w:val="single" w:sz="4" w:space="0" w:color="auto"/>
            </w:tcBorders>
            <w:vAlign w:val="center"/>
          </w:tcPr>
          <w:p w14:paraId="7744A814" w14:textId="77777777" w:rsidR="000853F3" w:rsidRPr="00972FA8" w:rsidRDefault="000853F3" w:rsidP="00FA13EA">
            <w:pPr>
              <w:spacing w:before="100" w:beforeAutospacing="1" w:after="100" w:afterAutospacing="1"/>
              <w:rPr>
                <w:rFonts w:cs="Arial"/>
                <w:color w:val="000000"/>
                <w:sz w:val="20"/>
                <w:lang w:val="es-MX"/>
              </w:rPr>
            </w:pPr>
            <w:r w:rsidRPr="00972FA8">
              <w:rPr>
                <w:rFonts w:cs="Arial"/>
                <w:color w:val="000000"/>
                <w:sz w:val="20"/>
                <w:lang w:val="es-MX"/>
              </w:rPr>
              <w:t>BONO EXTRAORDINARIO / BONO PEAR</w:t>
            </w:r>
          </w:p>
        </w:tc>
        <w:tc>
          <w:tcPr>
            <w:tcW w:w="2695" w:type="dxa"/>
            <w:tcBorders>
              <w:bottom w:val="single" w:sz="4" w:space="0" w:color="auto"/>
            </w:tcBorders>
            <w:vAlign w:val="center"/>
          </w:tcPr>
          <w:p w14:paraId="1FF10359" w14:textId="77777777" w:rsidR="000853F3" w:rsidRPr="00972FA8" w:rsidRDefault="000853F3" w:rsidP="00FA13EA">
            <w:pPr>
              <w:spacing w:before="100" w:beforeAutospacing="1" w:after="100" w:afterAutospacing="1"/>
              <w:ind w:left="642"/>
              <w:rPr>
                <w:rFonts w:cs="Arial"/>
                <w:color w:val="000000"/>
                <w:sz w:val="20"/>
                <w:lang w:val="es-MX"/>
              </w:rPr>
            </w:pPr>
            <w:r w:rsidRPr="00972FA8">
              <w:rPr>
                <w:rFonts w:cs="Arial"/>
                <w:color w:val="000000"/>
                <w:sz w:val="20"/>
                <w:lang w:val="es-MX"/>
              </w:rPr>
              <w:t>S/ 1,006.00</w:t>
            </w:r>
          </w:p>
        </w:tc>
      </w:tr>
      <w:tr w:rsidR="00821434" w:rsidRPr="00972FA8" w14:paraId="48718DD3" w14:textId="77777777" w:rsidTr="00821434">
        <w:trPr>
          <w:trHeight w:val="231"/>
        </w:trPr>
        <w:tc>
          <w:tcPr>
            <w:tcW w:w="5984" w:type="dxa"/>
            <w:tcBorders>
              <w:bottom w:val="single" w:sz="4" w:space="0" w:color="auto"/>
            </w:tcBorders>
            <w:vAlign w:val="center"/>
          </w:tcPr>
          <w:p w14:paraId="058A7669" w14:textId="41A903CC" w:rsidR="00821434" w:rsidRPr="00972FA8" w:rsidRDefault="00821434" w:rsidP="00821434">
            <w:pPr>
              <w:spacing w:before="100" w:beforeAutospacing="1" w:after="100" w:afterAutospacing="1"/>
              <w:rPr>
                <w:rFonts w:cs="Arial"/>
                <w:color w:val="000000"/>
                <w:sz w:val="20"/>
                <w:lang w:val="es-MX"/>
              </w:rPr>
            </w:pPr>
            <w:r w:rsidRPr="00972FA8">
              <w:rPr>
                <w:rFonts w:cs="Arial"/>
                <w:color w:val="000000"/>
                <w:sz w:val="20"/>
                <w:lang w:val="es-MX"/>
              </w:rPr>
              <w:t>BONO INCREMENTO</w:t>
            </w:r>
          </w:p>
        </w:tc>
        <w:tc>
          <w:tcPr>
            <w:tcW w:w="2695" w:type="dxa"/>
            <w:tcBorders>
              <w:bottom w:val="single" w:sz="4" w:space="0" w:color="auto"/>
            </w:tcBorders>
            <w:vAlign w:val="center"/>
          </w:tcPr>
          <w:p w14:paraId="2BED44B5" w14:textId="0C038A72" w:rsidR="00821434" w:rsidRPr="00972FA8" w:rsidRDefault="00821434" w:rsidP="00821434">
            <w:pPr>
              <w:spacing w:before="100" w:beforeAutospacing="1" w:after="100" w:afterAutospacing="1"/>
              <w:ind w:left="642"/>
              <w:rPr>
                <w:rFonts w:cs="Arial"/>
                <w:color w:val="000000"/>
                <w:sz w:val="20"/>
                <w:lang w:val="es-MX"/>
              </w:rPr>
            </w:pPr>
            <w:r w:rsidRPr="00972FA8">
              <w:rPr>
                <w:rFonts w:cs="Arial"/>
                <w:color w:val="000000"/>
                <w:sz w:val="20"/>
                <w:lang w:val="es-MX"/>
              </w:rPr>
              <w:t>S/    302.00</w:t>
            </w:r>
          </w:p>
        </w:tc>
      </w:tr>
      <w:tr w:rsidR="00865D0E" w:rsidRPr="00972FA8" w14:paraId="3AE75A38" w14:textId="77777777" w:rsidTr="00972FA8">
        <w:trPr>
          <w:trHeight w:val="314"/>
        </w:trPr>
        <w:tc>
          <w:tcPr>
            <w:tcW w:w="5984" w:type="dxa"/>
            <w:shd w:val="clear" w:color="auto" w:fill="BDD6EE" w:themeFill="accent1" w:themeFillTint="66"/>
            <w:vAlign w:val="center"/>
          </w:tcPr>
          <w:p w14:paraId="4B207306" w14:textId="77777777" w:rsidR="00865D0E" w:rsidRPr="00972FA8" w:rsidRDefault="00865D0E" w:rsidP="00865D0E">
            <w:pPr>
              <w:spacing w:before="100" w:beforeAutospacing="1" w:after="100" w:afterAutospacing="1"/>
              <w:rPr>
                <w:rFonts w:cs="Arial"/>
                <w:b/>
                <w:color w:val="000000"/>
                <w:sz w:val="20"/>
                <w:lang w:val="es-MX"/>
              </w:rPr>
            </w:pPr>
            <w:r w:rsidRPr="00972FA8">
              <w:rPr>
                <w:rFonts w:cs="Arial"/>
                <w:b/>
                <w:color w:val="000000"/>
                <w:sz w:val="20"/>
                <w:lang w:val="es-MX"/>
              </w:rPr>
              <w:t>TOTAL REMUNERACIÓN MENSUAL</w:t>
            </w:r>
          </w:p>
        </w:tc>
        <w:tc>
          <w:tcPr>
            <w:tcW w:w="2695" w:type="dxa"/>
            <w:shd w:val="clear" w:color="auto" w:fill="BDD6EE" w:themeFill="accent1" w:themeFillTint="66"/>
            <w:vAlign w:val="center"/>
          </w:tcPr>
          <w:p w14:paraId="36E99AE0" w14:textId="11837491" w:rsidR="00865D0E" w:rsidRPr="00972FA8" w:rsidRDefault="00865D0E" w:rsidP="00865D0E">
            <w:pPr>
              <w:spacing w:before="100" w:beforeAutospacing="1" w:after="100" w:afterAutospacing="1"/>
              <w:ind w:left="642"/>
              <w:rPr>
                <w:rFonts w:cs="Arial"/>
                <w:b/>
                <w:color w:val="000000"/>
                <w:sz w:val="20"/>
                <w:lang w:val="es-MX"/>
              </w:rPr>
            </w:pPr>
            <w:r w:rsidRPr="00972FA8">
              <w:rPr>
                <w:rFonts w:cs="Arial"/>
                <w:b/>
                <w:color w:val="000000"/>
                <w:sz w:val="20"/>
                <w:lang w:val="es-MX"/>
              </w:rPr>
              <w:t>S/ 6,</w:t>
            </w:r>
            <w:r w:rsidR="004939AB" w:rsidRPr="00972FA8">
              <w:rPr>
                <w:rFonts w:cs="Arial"/>
                <w:b/>
                <w:color w:val="000000"/>
                <w:sz w:val="20"/>
                <w:lang w:val="es-MX"/>
              </w:rPr>
              <w:t>2</w:t>
            </w:r>
            <w:r w:rsidRPr="00972FA8">
              <w:rPr>
                <w:rFonts w:cs="Arial"/>
                <w:b/>
                <w:color w:val="000000"/>
                <w:sz w:val="20"/>
                <w:lang w:val="es-MX"/>
              </w:rPr>
              <w:t>4</w:t>
            </w:r>
            <w:r w:rsidR="004939AB" w:rsidRPr="00972FA8">
              <w:rPr>
                <w:rFonts w:cs="Arial"/>
                <w:b/>
                <w:color w:val="000000"/>
                <w:sz w:val="20"/>
                <w:lang w:val="es-MX"/>
              </w:rPr>
              <w:t>0</w:t>
            </w:r>
            <w:r w:rsidRPr="00972FA8">
              <w:rPr>
                <w:rFonts w:cs="Arial"/>
                <w:b/>
                <w:color w:val="000000"/>
                <w:sz w:val="20"/>
                <w:lang w:val="es-MX"/>
              </w:rPr>
              <w:t>.00</w:t>
            </w:r>
          </w:p>
        </w:tc>
      </w:tr>
    </w:tbl>
    <w:p w14:paraId="587CDDD3" w14:textId="6A77C275" w:rsidR="000853F3" w:rsidRPr="00972FA8" w:rsidRDefault="000853F3" w:rsidP="008F70E0">
      <w:pPr>
        <w:rPr>
          <w:rFonts w:cs="Arial"/>
          <w:b/>
          <w:sz w:val="16"/>
          <w:szCs w:val="16"/>
        </w:rPr>
      </w:pPr>
    </w:p>
    <w:p w14:paraId="0F6BE736" w14:textId="15AFAE15" w:rsidR="002742FC" w:rsidRPr="00972FA8" w:rsidRDefault="002742FC" w:rsidP="008F70E0">
      <w:pPr>
        <w:rPr>
          <w:rFonts w:cs="Arial"/>
          <w:b/>
          <w:sz w:val="16"/>
          <w:szCs w:val="16"/>
        </w:rPr>
      </w:pPr>
    </w:p>
    <w:p w14:paraId="572C07F2" w14:textId="1D96E5B9" w:rsidR="002742FC" w:rsidRPr="00972FA8" w:rsidRDefault="002742FC" w:rsidP="002742FC">
      <w:pPr>
        <w:ind w:firstLine="284"/>
        <w:jc w:val="both"/>
        <w:rPr>
          <w:rFonts w:eastAsia="Calibri" w:cs="Arial"/>
          <w:b/>
          <w:sz w:val="20"/>
          <w:lang w:eastAsia="en-US"/>
        </w:rPr>
      </w:pPr>
      <w:r w:rsidRPr="00972FA8">
        <w:rPr>
          <w:rFonts w:eastAsia="Calibri" w:cs="Arial"/>
          <w:b/>
          <w:sz w:val="20"/>
          <w:lang w:eastAsia="en-US"/>
        </w:rPr>
        <w:t>MÉDICO (P1ME-011)</w:t>
      </w:r>
    </w:p>
    <w:p w14:paraId="4F39A4DB" w14:textId="77777777" w:rsidR="002742FC" w:rsidRPr="00972FA8" w:rsidRDefault="002742FC" w:rsidP="002742FC">
      <w:pPr>
        <w:jc w:val="both"/>
        <w:rPr>
          <w:rFonts w:eastAsia="Calibri" w:cs="Arial"/>
          <w:b/>
          <w:sz w:val="12"/>
          <w:szCs w:val="12"/>
          <w:lang w:eastAsia="en-US"/>
        </w:rPr>
      </w:pPr>
    </w:p>
    <w:tbl>
      <w:tblPr>
        <w:tblW w:w="86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4"/>
        <w:gridCol w:w="2695"/>
      </w:tblGrid>
      <w:tr w:rsidR="002742FC" w:rsidRPr="00972FA8" w14:paraId="65B704E6" w14:textId="77777777" w:rsidTr="00DD4444">
        <w:trPr>
          <w:trHeight w:val="241"/>
        </w:trPr>
        <w:tc>
          <w:tcPr>
            <w:tcW w:w="5984" w:type="dxa"/>
            <w:vAlign w:val="center"/>
          </w:tcPr>
          <w:p w14:paraId="71764C82" w14:textId="77777777" w:rsidR="002742FC" w:rsidRPr="00972FA8" w:rsidRDefault="002742FC" w:rsidP="00DD4444">
            <w:pPr>
              <w:spacing w:before="100" w:beforeAutospacing="1" w:after="100" w:afterAutospacing="1"/>
              <w:rPr>
                <w:rFonts w:cs="Arial"/>
                <w:color w:val="000000"/>
                <w:sz w:val="20"/>
                <w:lang w:val="es-MX"/>
              </w:rPr>
            </w:pPr>
            <w:r w:rsidRPr="00972FA8">
              <w:rPr>
                <w:rFonts w:cs="Arial"/>
                <w:color w:val="000000"/>
                <w:sz w:val="20"/>
                <w:lang w:val="es-MX"/>
              </w:rPr>
              <w:t>REMUNERACIÓN BÁSICA</w:t>
            </w:r>
          </w:p>
        </w:tc>
        <w:tc>
          <w:tcPr>
            <w:tcW w:w="2695" w:type="dxa"/>
            <w:vAlign w:val="center"/>
          </w:tcPr>
          <w:p w14:paraId="62620718" w14:textId="77777777" w:rsidR="002742FC" w:rsidRPr="00972FA8" w:rsidRDefault="002742FC" w:rsidP="00DD4444">
            <w:pPr>
              <w:spacing w:before="100" w:beforeAutospacing="1" w:after="100" w:afterAutospacing="1"/>
              <w:ind w:left="642"/>
              <w:rPr>
                <w:rFonts w:cs="Arial"/>
                <w:color w:val="000000"/>
                <w:sz w:val="20"/>
                <w:lang w:val="es-MX"/>
              </w:rPr>
            </w:pPr>
            <w:r w:rsidRPr="00972FA8">
              <w:rPr>
                <w:rFonts w:cs="Arial"/>
                <w:color w:val="000000"/>
                <w:sz w:val="20"/>
                <w:lang w:val="es-MX"/>
              </w:rPr>
              <w:t>S/ 4,022.00</w:t>
            </w:r>
          </w:p>
        </w:tc>
      </w:tr>
      <w:tr w:rsidR="002742FC" w:rsidRPr="00972FA8" w14:paraId="3CEB9B44" w14:textId="77777777" w:rsidTr="00DD4444">
        <w:trPr>
          <w:trHeight w:val="217"/>
        </w:trPr>
        <w:tc>
          <w:tcPr>
            <w:tcW w:w="5984" w:type="dxa"/>
            <w:vAlign w:val="center"/>
          </w:tcPr>
          <w:p w14:paraId="3943DBF3" w14:textId="77777777" w:rsidR="002742FC" w:rsidRPr="00972FA8" w:rsidRDefault="002742FC" w:rsidP="00DD4444">
            <w:pPr>
              <w:spacing w:before="100" w:beforeAutospacing="1" w:after="100" w:afterAutospacing="1"/>
              <w:rPr>
                <w:rFonts w:cs="Arial"/>
                <w:color w:val="000000"/>
                <w:sz w:val="20"/>
                <w:lang w:val="es-MX"/>
              </w:rPr>
            </w:pPr>
            <w:r w:rsidRPr="00972FA8">
              <w:rPr>
                <w:rFonts w:cs="Arial"/>
                <w:color w:val="000000"/>
                <w:sz w:val="20"/>
                <w:lang w:val="es-MX"/>
              </w:rPr>
              <w:t>BONO PRODUCTIVIDAD</w:t>
            </w:r>
          </w:p>
        </w:tc>
        <w:tc>
          <w:tcPr>
            <w:tcW w:w="2695" w:type="dxa"/>
            <w:vAlign w:val="center"/>
          </w:tcPr>
          <w:p w14:paraId="7B59BE6F" w14:textId="77777777" w:rsidR="002742FC" w:rsidRPr="00972FA8" w:rsidRDefault="002742FC" w:rsidP="00DD4444">
            <w:pPr>
              <w:spacing w:before="100" w:beforeAutospacing="1" w:after="100" w:afterAutospacing="1"/>
              <w:ind w:left="642"/>
              <w:rPr>
                <w:rFonts w:cs="Arial"/>
                <w:color w:val="000000"/>
                <w:sz w:val="20"/>
                <w:lang w:val="es-MX"/>
              </w:rPr>
            </w:pPr>
            <w:r w:rsidRPr="00972FA8">
              <w:rPr>
                <w:rFonts w:cs="Arial"/>
                <w:color w:val="000000"/>
                <w:sz w:val="20"/>
                <w:lang w:val="es-MX"/>
              </w:rPr>
              <w:t>S/    910.00</w:t>
            </w:r>
          </w:p>
        </w:tc>
      </w:tr>
      <w:tr w:rsidR="002742FC" w:rsidRPr="00972FA8" w14:paraId="727F5E20" w14:textId="77777777" w:rsidTr="00DD4444">
        <w:trPr>
          <w:trHeight w:val="231"/>
        </w:trPr>
        <w:tc>
          <w:tcPr>
            <w:tcW w:w="5984" w:type="dxa"/>
            <w:tcBorders>
              <w:bottom w:val="single" w:sz="4" w:space="0" w:color="auto"/>
            </w:tcBorders>
            <w:vAlign w:val="center"/>
          </w:tcPr>
          <w:p w14:paraId="35B04BC2" w14:textId="77777777" w:rsidR="002742FC" w:rsidRPr="00972FA8" w:rsidRDefault="002742FC" w:rsidP="00DD4444">
            <w:pPr>
              <w:spacing w:before="100" w:beforeAutospacing="1" w:after="100" w:afterAutospacing="1"/>
              <w:rPr>
                <w:rFonts w:cs="Arial"/>
                <w:color w:val="000000"/>
                <w:sz w:val="20"/>
                <w:lang w:val="es-MX"/>
              </w:rPr>
            </w:pPr>
            <w:r w:rsidRPr="00972FA8">
              <w:rPr>
                <w:rFonts w:cs="Arial"/>
                <w:color w:val="000000"/>
                <w:sz w:val="20"/>
                <w:lang w:val="es-MX"/>
              </w:rPr>
              <w:t>BONO EXTRAORDINARIO / BONO PEAR</w:t>
            </w:r>
          </w:p>
        </w:tc>
        <w:tc>
          <w:tcPr>
            <w:tcW w:w="2695" w:type="dxa"/>
            <w:tcBorders>
              <w:bottom w:val="single" w:sz="4" w:space="0" w:color="auto"/>
            </w:tcBorders>
            <w:vAlign w:val="center"/>
          </w:tcPr>
          <w:p w14:paraId="475712F7" w14:textId="77777777" w:rsidR="002742FC" w:rsidRPr="00972FA8" w:rsidRDefault="002742FC" w:rsidP="00DD4444">
            <w:pPr>
              <w:spacing w:before="100" w:beforeAutospacing="1" w:after="100" w:afterAutospacing="1"/>
              <w:ind w:left="642"/>
              <w:rPr>
                <w:rFonts w:cs="Arial"/>
                <w:color w:val="000000"/>
                <w:sz w:val="20"/>
                <w:lang w:val="es-MX"/>
              </w:rPr>
            </w:pPr>
            <w:r w:rsidRPr="00972FA8">
              <w:rPr>
                <w:rFonts w:cs="Arial"/>
                <w:color w:val="000000"/>
                <w:sz w:val="20"/>
                <w:lang w:val="es-MX"/>
              </w:rPr>
              <w:t>S/ 1,006.00</w:t>
            </w:r>
          </w:p>
        </w:tc>
      </w:tr>
      <w:tr w:rsidR="002742FC" w:rsidRPr="00972FA8" w14:paraId="315AD7E8" w14:textId="77777777" w:rsidTr="00972FA8">
        <w:trPr>
          <w:trHeight w:val="231"/>
        </w:trPr>
        <w:tc>
          <w:tcPr>
            <w:tcW w:w="5984" w:type="dxa"/>
            <w:tcBorders>
              <w:bottom w:val="single" w:sz="4" w:space="0" w:color="auto"/>
            </w:tcBorders>
            <w:shd w:val="clear" w:color="auto" w:fill="FFFFFF" w:themeFill="background1"/>
            <w:vAlign w:val="center"/>
          </w:tcPr>
          <w:p w14:paraId="1B4AEE02" w14:textId="77777777" w:rsidR="002742FC" w:rsidRPr="00972FA8" w:rsidRDefault="002742FC" w:rsidP="00DD4444">
            <w:pPr>
              <w:spacing w:before="100" w:beforeAutospacing="1" w:after="100" w:afterAutospacing="1"/>
              <w:rPr>
                <w:rFonts w:cs="Arial"/>
                <w:color w:val="000000"/>
                <w:sz w:val="20"/>
                <w:lang w:val="es-MX"/>
              </w:rPr>
            </w:pPr>
            <w:r w:rsidRPr="00972FA8">
              <w:rPr>
                <w:rFonts w:cs="Arial"/>
                <w:color w:val="000000"/>
                <w:sz w:val="20"/>
                <w:lang w:val="es-MX"/>
              </w:rPr>
              <w:t>BONO INCREMENTO</w:t>
            </w:r>
          </w:p>
        </w:tc>
        <w:tc>
          <w:tcPr>
            <w:tcW w:w="2695" w:type="dxa"/>
            <w:tcBorders>
              <w:bottom w:val="single" w:sz="4" w:space="0" w:color="auto"/>
            </w:tcBorders>
            <w:shd w:val="clear" w:color="auto" w:fill="FFFFFF" w:themeFill="background1"/>
            <w:vAlign w:val="center"/>
          </w:tcPr>
          <w:p w14:paraId="24998A49" w14:textId="77777777" w:rsidR="002742FC" w:rsidRPr="00972FA8" w:rsidRDefault="002742FC" w:rsidP="00DD4444">
            <w:pPr>
              <w:spacing w:before="100" w:beforeAutospacing="1" w:after="100" w:afterAutospacing="1"/>
              <w:ind w:left="642"/>
              <w:rPr>
                <w:rFonts w:cs="Arial"/>
                <w:color w:val="000000"/>
                <w:sz w:val="20"/>
                <w:lang w:val="es-MX"/>
              </w:rPr>
            </w:pPr>
            <w:r w:rsidRPr="00972FA8">
              <w:rPr>
                <w:rFonts w:cs="Arial"/>
                <w:color w:val="000000"/>
                <w:sz w:val="20"/>
                <w:lang w:val="es-MX"/>
              </w:rPr>
              <w:t>S/    302.00</w:t>
            </w:r>
          </w:p>
        </w:tc>
      </w:tr>
      <w:tr w:rsidR="002742FC" w:rsidRPr="00972FA8" w14:paraId="386FB2CE" w14:textId="77777777" w:rsidTr="00972FA8">
        <w:trPr>
          <w:trHeight w:val="314"/>
        </w:trPr>
        <w:tc>
          <w:tcPr>
            <w:tcW w:w="5984" w:type="dxa"/>
            <w:shd w:val="clear" w:color="auto" w:fill="BDD6EE" w:themeFill="accent1" w:themeFillTint="66"/>
            <w:vAlign w:val="center"/>
          </w:tcPr>
          <w:p w14:paraId="48A29E12" w14:textId="77777777" w:rsidR="002742FC" w:rsidRPr="00972FA8" w:rsidRDefault="002742FC" w:rsidP="00DD4444">
            <w:pPr>
              <w:spacing w:before="100" w:beforeAutospacing="1" w:after="100" w:afterAutospacing="1"/>
              <w:rPr>
                <w:rFonts w:cs="Arial"/>
                <w:b/>
                <w:color w:val="000000"/>
                <w:sz w:val="20"/>
                <w:lang w:val="es-MX"/>
              </w:rPr>
            </w:pPr>
            <w:r w:rsidRPr="00972FA8">
              <w:rPr>
                <w:rFonts w:cs="Arial"/>
                <w:b/>
                <w:color w:val="000000"/>
                <w:sz w:val="20"/>
                <w:lang w:val="es-MX"/>
              </w:rPr>
              <w:t>TOTAL REMUNERACIÓN MENSUAL</w:t>
            </w:r>
          </w:p>
        </w:tc>
        <w:tc>
          <w:tcPr>
            <w:tcW w:w="2695" w:type="dxa"/>
            <w:shd w:val="clear" w:color="auto" w:fill="BDD6EE" w:themeFill="accent1" w:themeFillTint="66"/>
            <w:vAlign w:val="center"/>
          </w:tcPr>
          <w:p w14:paraId="2196FCDF" w14:textId="393CE6C2" w:rsidR="002742FC" w:rsidRPr="00972FA8" w:rsidRDefault="002742FC" w:rsidP="00DD4444">
            <w:pPr>
              <w:spacing w:before="100" w:beforeAutospacing="1" w:after="100" w:afterAutospacing="1"/>
              <w:ind w:left="642"/>
              <w:rPr>
                <w:rFonts w:cs="Arial"/>
                <w:b/>
                <w:color w:val="000000"/>
                <w:sz w:val="20"/>
                <w:lang w:val="es-MX"/>
              </w:rPr>
            </w:pPr>
            <w:r w:rsidRPr="00972FA8">
              <w:rPr>
                <w:rFonts w:cs="Arial"/>
                <w:b/>
                <w:color w:val="000000"/>
                <w:sz w:val="20"/>
                <w:lang w:val="es-MX"/>
              </w:rPr>
              <w:t>S/ 6,</w:t>
            </w:r>
            <w:r w:rsidR="005812F9" w:rsidRPr="00972FA8">
              <w:rPr>
                <w:rFonts w:cs="Arial"/>
                <w:b/>
                <w:color w:val="000000"/>
                <w:sz w:val="20"/>
                <w:lang w:val="es-MX"/>
              </w:rPr>
              <w:t>2</w:t>
            </w:r>
            <w:r w:rsidRPr="00972FA8">
              <w:rPr>
                <w:rFonts w:cs="Arial"/>
                <w:b/>
                <w:color w:val="000000"/>
                <w:sz w:val="20"/>
                <w:lang w:val="es-MX"/>
              </w:rPr>
              <w:t>4</w:t>
            </w:r>
            <w:r w:rsidR="005812F9" w:rsidRPr="00972FA8">
              <w:rPr>
                <w:rFonts w:cs="Arial"/>
                <w:b/>
                <w:color w:val="000000"/>
                <w:sz w:val="20"/>
                <w:lang w:val="es-MX"/>
              </w:rPr>
              <w:t>0</w:t>
            </w:r>
            <w:r w:rsidRPr="00972FA8">
              <w:rPr>
                <w:rFonts w:cs="Arial"/>
                <w:b/>
                <w:color w:val="000000"/>
                <w:sz w:val="20"/>
                <w:lang w:val="es-MX"/>
              </w:rPr>
              <w:t>.00</w:t>
            </w:r>
          </w:p>
        </w:tc>
      </w:tr>
    </w:tbl>
    <w:p w14:paraId="3E32A96F" w14:textId="77777777" w:rsidR="00972FA8" w:rsidRDefault="00972FA8" w:rsidP="002742FC">
      <w:pPr>
        <w:ind w:firstLine="284"/>
        <w:rPr>
          <w:rFonts w:cs="Arial"/>
          <w:b/>
          <w:sz w:val="20"/>
        </w:rPr>
      </w:pPr>
    </w:p>
    <w:p w14:paraId="389AE296" w14:textId="77777777" w:rsidR="00972FA8" w:rsidRDefault="00972FA8" w:rsidP="002742FC">
      <w:pPr>
        <w:ind w:firstLine="284"/>
        <w:rPr>
          <w:rFonts w:cs="Arial"/>
          <w:b/>
          <w:sz w:val="20"/>
        </w:rPr>
      </w:pPr>
    </w:p>
    <w:p w14:paraId="28F37779" w14:textId="77777777" w:rsidR="00972FA8" w:rsidRDefault="00972FA8" w:rsidP="002742FC">
      <w:pPr>
        <w:ind w:firstLine="284"/>
        <w:rPr>
          <w:rFonts w:cs="Arial"/>
          <w:b/>
          <w:sz w:val="20"/>
        </w:rPr>
      </w:pPr>
    </w:p>
    <w:p w14:paraId="21ED7D91" w14:textId="0EAFF7D3" w:rsidR="004D1A71" w:rsidRPr="00972FA8" w:rsidRDefault="006431DC" w:rsidP="002742FC">
      <w:pPr>
        <w:ind w:firstLine="284"/>
        <w:rPr>
          <w:rFonts w:cs="Arial"/>
          <w:b/>
          <w:sz w:val="20"/>
        </w:rPr>
      </w:pPr>
      <w:r w:rsidRPr="00972FA8">
        <w:rPr>
          <w:rFonts w:cs="Arial"/>
          <w:b/>
          <w:sz w:val="20"/>
        </w:rPr>
        <w:t>QUIMICO FARMACEUTICO (P2QF-00</w:t>
      </w:r>
      <w:r w:rsidR="00224C0E" w:rsidRPr="00972FA8">
        <w:rPr>
          <w:rFonts w:cs="Arial"/>
          <w:b/>
          <w:sz w:val="20"/>
        </w:rPr>
        <w:t>8</w:t>
      </w:r>
      <w:r w:rsidRPr="00972FA8">
        <w:rPr>
          <w:rFonts w:cs="Arial"/>
          <w:b/>
          <w:sz w:val="20"/>
        </w:rPr>
        <w:t>)</w:t>
      </w:r>
      <w:r w:rsidR="004D1A71" w:rsidRPr="00972FA8">
        <w:rPr>
          <w:rFonts w:cs="Arial"/>
          <w:b/>
          <w:sz w:val="20"/>
        </w:rPr>
        <w:t xml:space="preserve"> </w:t>
      </w:r>
    </w:p>
    <w:p w14:paraId="2EF6E2D7" w14:textId="77777777" w:rsidR="00785939" w:rsidRPr="00972FA8" w:rsidRDefault="00785939" w:rsidP="004D1A71">
      <w:pPr>
        <w:ind w:left="390"/>
        <w:rPr>
          <w:rFonts w:cs="Arial"/>
          <w:b/>
          <w:sz w:val="10"/>
          <w:szCs w:val="10"/>
        </w:rPr>
      </w:pPr>
    </w:p>
    <w:tbl>
      <w:tblPr>
        <w:tblW w:w="86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2693"/>
      </w:tblGrid>
      <w:tr w:rsidR="004D1A71" w:rsidRPr="00972FA8" w14:paraId="44BBC6FE" w14:textId="77777777" w:rsidTr="002742FC">
        <w:trPr>
          <w:trHeight w:val="199"/>
        </w:trPr>
        <w:tc>
          <w:tcPr>
            <w:tcW w:w="5925" w:type="dxa"/>
            <w:vAlign w:val="center"/>
          </w:tcPr>
          <w:p w14:paraId="506930AA" w14:textId="77777777" w:rsidR="004D1A71" w:rsidRPr="00972FA8" w:rsidRDefault="004D1A71" w:rsidP="00785939">
            <w:pPr>
              <w:pStyle w:val="NormalWeb"/>
              <w:rPr>
                <w:rFonts w:ascii="Arial" w:hAnsi="Arial" w:cs="Arial"/>
                <w:sz w:val="20"/>
                <w:szCs w:val="20"/>
                <w:lang w:val="es-MX"/>
              </w:rPr>
            </w:pPr>
            <w:r w:rsidRPr="00972FA8">
              <w:rPr>
                <w:rFonts w:ascii="Arial" w:hAnsi="Arial" w:cs="Arial"/>
                <w:sz w:val="20"/>
                <w:szCs w:val="20"/>
                <w:lang w:val="es-MX"/>
              </w:rPr>
              <w:t>REMUNERACIÓN BÁSICA</w:t>
            </w:r>
          </w:p>
        </w:tc>
        <w:tc>
          <w:tcPr>
            <w:tcW w:w="2693" w:type="dxa"/>
            <w:vAlign w:val="center"/>
          </w:tcPr>
          <w:p w14:paraId="6E7CCC70" w14:textId="77777777" w:rsidR="004D1A71" w:rsidRPr="00972FA8" w:rsidRDefault="004D1A71" w:rsidP="00785939">
            <w:pPr>
              <w:pStyle w:val="NormalWeb"/>
              <w:jc w:val="center"/>
              <w:rPr>
                <w:rFonts w:ascii="Arial" w:hAnsi="Arial" w:cs="Arial"/>
                <w:sz w:val="20"/>
                <w:szCs w:val="20"/>
                <w:lang w:val="es-MX"/>
              </w:rPr>
            </w:pPr>
            <w:r w:rsidRPr="00972FA8">
              <w:rPr>
                <w:rFonts w:ascii="Arial" w:hAnsi="Arial" w:cs="Arial"/>
                <w:sz w:val="20"/>
                <w:szCs w:val="20"/>
                <w:lang w:val="es-MX"/>
              </w:rPr>
              <w:t>S/  3,314.00</w:t>
            </w:r>
          </w:p>
        </w:tc>
      </w:tr>
      <w:tr w:rsidR="004D1A71" w:rsidRPr="00972FA8" w14:paraId="2CA5D34D" w14:textId="77777777" w:rsidTr="002742FC">
        <w:trPr>
          <w:trHeight w:val="319"/>
        </w:trPr>
        <w:tc>
          <w:tcPr>
            <w:tcW w:w="5925" w:type="dxa"/>
            <w:vAlign w:val="center"/>
          </w:tcPr>
          <w:p w14:paraId="72CDE419" w14:textId="77777777" w:rsidR="004D1A71" w:rsidRPr="00972FA8" w:rsidRDefault="004D1A71" w:rsidP="00785939">
            <w:pPr>
              <w:pStyle w:val="NormalWeb"/>
              <w:rPr>
                <w:rFonts w:ascii="Arial" w:hAnsi="Arial" w:cs="Arial"/>
                <w:sz w:val="20"/>
                <w:szCs w:val="20"/>
                <w:lang w:val="es-MX"/>
              </w:rPr>
            </w:pPr>
            <w:r w:rsidRPr="00972FA8">
              <w:rPr>
                <w:rFonts w:ascii="Arial" w:hAnsi="Arial" w:cs="Arial"/>
                <w:sz w:val="20"/>
                <w:szCs w:val="20"/>
                <w:lang w:val="es-MX"/>
              </w:rPr>
              <w:t>BONO PRODUCTIVIDAD</w:t>
            </w:r>
          </w:p>
        </w:tc>
        <w:tc>
          <w:tcPr>
            <w:tcW w:w="2693" w:type="dxa"/>
            <w:vAlign w:val="center"/>
          </w:tcPr>
          <w:p w14:paraId="5FB48D83" w14:textId="77777777" w:rsidR="004D1A71" w:rsidRPr="00972FA8" w:rsidRDefault="004D1A71" w:rsidP="00785939">
            <w:pPr>
              <w:pStyle w:val="NormalWeb"/>
              <w:jc w:val="center"/>
              <w:rPr>
                <w:rFonts w:ascii="Arial" w:hAnsi="Arial" w:cs="Arial"/>
                <w:sz w:val="20"/>
                <w:szCs w:val="20"/>
                <w:lang w:val="es-MX"/>
              </w:rPr>
            </w:pPr>
            <w:r w:rsidRPr="00972FA8">
              <w:rPr>
                <w:rFonts w:ascii="Arial" w:hAnsi="Arial" w:cs="Arial"/>
                <w:sz w:val="20"/>
                <w:szCs w:val="20"/>
                <w:lang w:val="es-MX"/>
              </w:rPr>
              <w:t>S/    721.00</w:t>
            </w:r>
          </w:p>
        </w:tc>
      </w:tr>
      <w:tr w:rsidR="004D1A71" w:rsidRPr="00972FA8" w14:paraId="57DAC55D" w14:textId="77777777" w:rsidTr="002742FC">
        <w:trPr>
          <w:trHeight w:val="311"/>
        </w:trPr>
        <w:tc>
          <w:tcPr>
            <w:tcW w:w="5925" w:type="dxa"/>
            <w:tcBorders>
              <w:bottom w:val="single" w:sz="4" w:space="0" w:color="auto"/>
            </w:tcBorders>
            <w:vAlign w:val="center"/>
          </w:tcPr>
          <w:p w14:paraId="70A7FC59" w14:textId="77777777" w:rsidR="004D1A71" w:rsidRPr="00972FA8" w:rsidRDefault="004D1A71" w:rsidP="00785939">
            <w:pPr>
              <w:pStyle w:val="NormalWeb"/>
              <w:rPr>
                <w:rFonts w:ascii="Arial" w:hAnsi="Arial" w:cs="Arial"/>
                <w:sz w:val="20"/>
                <w:szCs w:val="20"/>
                <w:lang w:val="es-MX"/>
              </w:rPr>
            </w:pPr>
            <w:r w:rsidRPr="00972FA8">
              <w:rPr>
                <w:rFonts w:ascii="Arial" w:hAnsi="Arial" w:cs="Arial"/>
                <w:sz w:val="20"/>
                <w:szCs w:val="20"/>
                <w:lang w:val="es-MX"/>
              </w:rPr>
              <w:t>BONO EXTRAORDINARIO / BONO PEAR</w:t>
            </w:r>
          </w:p>
        </w:tc>
        <w:tc>
          <w:tcPr>
            <w:tcW w:w="2693" w:type="dxa"/>
            <w:tcBorders>
              <w:bottom w:val="single" w:sz="4" w:space="0" w:color="auto"/>
            </w:tcBorders>
            <w:vAlign w:val="center"/>
          </w:tcPr>
          <w:p w14:paraId="7788D831" w14:textId="77777777" w:rsidR="004D1A71" w:rsidRPr="00972FA8" w:rsidRDefault="004D1A71" w:rsidP="00785939">
            <w:pPr>
              <w:pStyle w:val="NormalWeb"/>
              <w:jc w:val="center"/>
              <w:rPr>
                <w:rFonts w:ascii="Arial" w:hAnsi="Arial" w:cs="Arial"/>
                <w:sz w:val="20"/>
                <w:szCs w:val="20"/>
                <w:lang w:val="es-MX"/>
              </w:rPr>
            </w:pPr>
            <w:r w:rsidRPr="00972FA8">
              <w:rPr>
                <w:rFonts w:ascii="Arial" w:hAnsi="Arial" w:cs="Arial"/>
                <w:sz w:val="20"/>
                <w:szCs w:val="20"/>
                <w:lang w:val="es-MX"/>
              </w:rPr>
              <w:t>S/    828.00</w:t>
            </w:r>
          </w:p>
        </w:tc>
      </w:tr>
      <w:tr w:rsidR="00CB3A87" w:rsidRPr="00972FA8" w14:paraId="3C588116" w14:textId="77777777" w:rsidTr="002742FC">
        <w:trPr>
          <w:trHeight w:val="311"/>
        </w:trPr>
        <w:tc>
          <w:tcPr>
            <w:tcW w:w="5925" w:type="dxa"/>
            <w:tcBorders>
              <w:bottom w:val="single" w:sz="4" w:space="0" w:color="auto"/>
            </w:tcBorders>
            <w:vAlign w:val="center"/>
          </w:tcPr>
          <w:p w14:paraId="6660076A" w14:textId="070496C1" w:rsidR="00CB3A87" w:rsidRPr="00972FA8" w:rsidRDefault="00CB3A87" w:rsidP="00CB3A87">
            <w:pPr>
              <w:pStyle w:val="NormalWeb"/>
              <w:rPr>
                <w:rFonts w:ascii="Arial" w:hAnsi="Arial" w:cs="Arial"/>
                <w:sz w:val="20"/>
                <w:szCs w:val="20"/>
                <w:lang w:val="es-MX"/>
              </w:rPr>
            </w:pPr>
            <w:r w:rsidRPr="00972FA8">
              <w:rPr>
                <w:rFonts w:ascii="Arial" w:hAnsi="Arial" w:cs="Arial"/>
                <w:sz w:val="20"/>
                <w:szCs w:val="20"/>
                <w:lang w:val="es-MX"/>
              </w:rPr>
              <w:t>BONO INCREMENTO</w:t>
            </w:r>
          </w:p>
        </w:tc>
        <w:tc>
          <w:tcPr>
            <w:tcW w:w="2693" w:type="dxa"/>
            <w:tcBorders>
              <w:bottom w:val="single" w:sz="4" w:space="0" w:color="auto"/>
            </w:tcBorders>
            <w:vAlign w:val="center"/>
          </w:tcPr>
          <w:p w14:paraId="0D096446" w14:textId="561818F1" w:rsidR="00CB3A87" w:rsidRPr="00972FA8" w:rsidRDefault="00CB3A87" w:rsidP="00CB3A87">
            <w:pPr>
              <w:pStyle w:val="NormalWeb"/>
              <w:jc w:val="center"/>
              <w:rPr>
                <w:rFonts w:ascii="Arial" w:hAnsi="Arial" w:cs="Arial"/>
                <w:sz w:val="20"/>
                <w:szCs w:val="20"/>
                <w:lang w:val="es-MX"/>
              </w:rPr>
            </w:pPr>
            <w:r w:rsidRPr="00972FA8">
              <w:rPr>
                <w:rFonts w:ascii="Arial" w:hAnsi="Arial" w:cs="Arial"/>
                <w:sz w:val="20"/>
                <w:szCs w:val="20"/>
                <w:lang w:val="es-MX"/>
              </w:rPr>
              <w:t>S/    249.00</w:t>
            </w:r>
          </w:p>
        </w:tc>
      </w:tr>
      <w:tr w:rsidR="00CB3A87" w:rsidRPr="00972FA8" w14:paraId="689AD551" w14:textId="77777777" w:rsidTr="00972FA8">
        <w:trPr>
          <w:trHeight w:val="303"/>
        </w:trPr>
        <w:tc>
          <w:tcPr>
            <w:tcW w:w="5925" w:type="dxa"/>
            <w:shd w:val="clear" w:color="auto" w:fill="BDD6EE" w:themeFill="accent1" w:themeFillTint="66"/>
            <w:vAlign w:val="center"/>
          </w:tcPr>
          <w:p w14:paraId="525D6052" w14:textId="77777777" w:rsidR="00CB3A87" w:rsidRPr="00972FA8" w:rsidRDefault="00CB3A87" w:rsidP="00CB3A87">
            <w:pPr>
              <w:pStyle w:val="NormalWeb"/>
              <w:rPr>
                <w:rFonts w:ascii="Arial" w:hAnsi="Arial" w:cs="Arial"/>
                <w:b/>
                <w:sz w:val="20"/>
                <w:szCs w:val="20"/>
                <w:lang w:val="es-MX"/>
              </w:rPr>
            </w:pPr>
            <w:r w:rsidRPr="00972FA8">
              <w:rPr>
                <w:rFonts w:ascii="Arial" w:hAnsi="Arial" w:cs="Arial"/>
                <w:b/>
                <w:sz w:val="20"/>
                <w:szCs w:val="20"/>
                <w:lang w:val="es-MX"/>
              </w:rPr>
              <w:t>TOTAL REMUNERACIÓN  MENSUAL</w:t>
            </w:r>
          </w:p>
        </w:tc>
        <w:tc>
          <w:tcPr>
            <w:tcW w:w="2693" w:type="dxa"/>
            <w:shd w:val="clear" w:color="auto" w:fill="BDD6EE" w:themeFill="accent1" w:themeFillTint="66"/>
            <w:vAlign w:val="center"/>
          </w:tcPr>
          <w:p w14:paraId="6344FC95" w14:textId="6FB30261" w:rsidR="00CB3A87" w:rsidRPr="00972FA8" w:rsidRDefault="00CB3A87" w:rsidP="00CB3A87">
            <w:pPr>
              <w:pStyle w:val="NormalWeb"/>
              <w:tabs>
                <w:tab w:val="left" w:pos="595"/>
              </w:tabs>
              <w:jc w:val="center"/>
              <w:rPr>
                <w:rFonts w:ascii="Arial" w:hAnsi="Arial" w:cs="Arial"/>
                <w:b/>
                <w:sz w:val="20"/>
                <w:szCs w:val="20"/>
                <w:lang w:val="es-MX"/>
              </w:rPr>
            </w:pPr>
            <w:r w:rsidRPr="00972FA8">
              <w:rPr>
                <w:rFonts w:ascii="Arial" w:hAnsi="Arial" w:cs="Arial"/>
                <w:b/>
                <w:sz w:val="20"/>
                <w:szCs w:val="20"/>
                <w:lang w:val="es-MX"/>
              </w:rPr>
              <w:t>S/  5,</w:t>
            </w:r>
            <w:r w:rsidR="00444ED5" w:rsidRPr="00972FA8">
              <w:rPr>
                <w:rFonts w:ascii="Arial" w:hAnsi="Arial" w:cs="Arial"/>
                <w:b/>
                <w:sz w:val="20"/>
                <w:szCs w:val="20"/>
                <w:lang w:val="es-MX"/>
              </w:rPr>
              <w:t>112</w:t>
            </w:r>
            <w:r w:rsidRPr="00972FA8">
              <w:rPr>
                <w:rFonts w:ascii="Arial" w:hAnsi="Arial" w:cs="Arial"/>
                <w:b/>
                <w:sz w:val="20"/>
                <w:szCs w:val="20"/>
                <w:lang w:val="es-MX"/>
              </w:rPr>
              <w:t>.00</w:t>
            </w:r>
          </w:p>
        </w:tc>
      </w:tr>
    </w:tbl>
    <w:p w14:paraId="16F66191" w14:textId="77777777" w:rsidR="004D1A71" w:rsidRPr="00972FA8" w:rsidRDefault="004D1A71" w:rsidP="004D1A71">
      <w:pPr>
        <w:rPr>
          <w:rFonts w:cs="Arial"/>
          <w:b/>
          <w:sz w:val="12"/>
          <w:szCs w:val="12"/>
        </w:rPr>
      </w:pPr>
    </w:p>
    <w:p w14:paraId="0509A2B0" w14:textId="3B169C91" w:rsidR="000853F3" w:rsidRPr="00972FA8" w:rsidRDefault="000853F3" w:rsidP="002A789C">
      <w:pPr>
        <w:ind w:firstLine="426"/>
        <w:rPr>
          <w:rFonts w:eastAsia="Calibri" w:cs="Arial"/>
          <w:b/>
          <w:sz w:val="16"/>
          <w:szCs w:val="16"/>
        </w:rPr>
      </w:pPr>
      <w:r w:rsidRPr="00972FA8">
        <w:rPr>
          <w:rFonts w:eastAsia="Calibri" w:cs="Arial"/>
          <w:b/>
          <w:sz w:val="18"/>
          <w:szCs w:val="18"/>
        </w:rPr>
        <w:t xml:space="preserve">(*) </w:t>
      </w:r>
      <w:r w:rsidRPr="00972FA8">
        <w:rPr>
          <w:rFonts w:eastAsia="Calibri" w:cs="Arial"/>
          <w:b/>
          <w:sz w:val="16"/>
          <w:szCs w:val="16"/>
        </w:rPr>
        <w:t xml:space="preserve">Remuneración Básica y Bonos señalados, según Resolución de Gerencia General N° </w:t>
      </w:r>
      <w:r w:rsidR="00B400E1" w:rsidRPr="00972FA8">
        <w:rPr>
          <w:rFonts w:eastAsia="Calibri" w:cs="Arial"/>
          <w:b/>
          <w:sz w:val="16"/>
          <w:szCs w:val="16"/>
        </w:rPr>
        <w:t>974</w:t>
      </w:r>
      <w:r w:rsidRPr="00972FA8">
        <w:rPr>
          <w:rFonts w:eastAsia="Calibri" w:cs="Arial"/>
          <w:b/>
          <w:sz w:val="16"/>
          <w:szCs w:val="16"/>
        </w:rPr>
        <w:t>-GG-ESSALUD-20</w:t>
      </w:r>
      <w:r w:rsidR="00B400E1" w:rsidRPr="00972FA8">
        <w:rPr>
          <w:rFonts w:eastAsia="Calibri" w:cs="Arial"/>
          <w:b/>
          <w:sz w:val="16"/>
          <w:szCs w:val="16"/>
        </w:rPr>
        <w:t>20</w:t>
      </w:r>
      <w:r w:rsidRPr="00972FA8">
        <w:rPr>
          <w:rFonts w:eastAsia="Calibri" w:cs="Arial"/>
          <w:b/>
          <w:sz w:val="16"/>
          <w:szCs w:val="16"/>
        </w:rPr>
        <w:t xml:space="preserve">. </w:t>
      </w:r>
    </w:p>
    <w:p w14:paraId="5DB2F774" w14:textId="77777777" w:rsidR="00AD0090" w:rsidRPr="00972FA8" w:rsidRDefault="00AD0090" w:rsidP="000853F3">
      <w:pPr>
        <w:rPr>
          <w:rFonts w:eastAsia="Calibri" w:cs="Arial"/>
          <w:b/>
          <w:sz w:val="24"/>
          <w:szCs w:val="24"/>
        </w:rPr>
      </w:pPr>
    </w:p>
    <w:p w14:paraId="35CBFBDA" w14:textId="5B3A69AD" w:rsidR="00050AE7" w:rsidRPr="00972FA8" w:rsidRDefault="00050AE7" w:rsidP="00012307">
      <w:pPr>
        <w:pStyle w:val="Ttulo4"/>
        <w:numPr>
          <w:ilvl w:val="0"/>
          <w:numId w:val="37"/>
        </w:numPr>
        <w:tabs>
          <w:tab w:val="left" w:pos="426"/>
        </w:tabs>
        <w:rPr>
          <w:rFonts w:cs="Arial"/>
          <w:sz w:val="20"/>
          <w:lang w:val="es-MX"/>
        </w:rPr>
      </w:pPr>
      <w:r w:rsidRPr="00972FA8">
        <w:rPr>
          <w:rFonts w:cs="Arial"/>
          <w:sz w:val="20"/>
          <w:lang w:val="es-MX"/>
        </w:rPr>
        <w:t>CRONOGRAMA Y ETAPAS DEL PROCESO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3314"/>
        <w:gridCol w:w="3596"/>
        <w:gridCol w:w="1730"/>
      </w:tblGrid>
      <w:tr w:rsidR="00857273" w:rsidRPr="00972FA8" w14:paraId="5CC8B4A1" w14:textId="77777777" w:rsidTr="00DD4444">
        <w:trPr>
          <w:trHeight w:val="427"/>
        </w:trPr>
        <w:tc>
          <w:tcPr>
            <w:tcW w:w="374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1AD289B" w14:textId="77777777" w:rsidR="00857273" w:rsidRPr="00972FA8" w:rsidRDefault="00857273" w:rsidP="00DD4444">
            <w:pPr>
              <w:jc w:val="center"/>
              <w:rPr>
                <w:rFonts w:cs="Arial"/>
                <w:b/>
                <w:sz w:val="18"/>
                <w:szCs w:val="18"/>
                <w:lang w:val="es-MX" w:eastAsia="ar-SA"/>
              </w:rPr>
            </w:pPr>
            <w:r w:rsidRPr="00972FA8">
              <w:rPr>
                <w:rFonts w:cs="Arial"/>
                <w:b/>
                <w:sz w:val="18"/>
                <w:szCs w:val="18"/>
                <w:lang w:val="es-MX"/>
              </w:rPr>
              <w:t>ETAPAS DEL PROCESO</w:t>
            </w:r>
          </w:p>
        </w:tc>
        <w:tc>
          <w:tcPr>
            <w:tcW w:w="359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FBB4E0" w14:textId="77777777" w:rsidR="00857273" w:rsidRPr="00972FA8" w:rsidRDefault="00857273" w:rsidP="00DD4444">
            <w:pPr>
              <w:jc w:val="center"/>
              <w:rPr>
                <w:rFonts w:cs="Arial"/>
                <w:sz w:val="18"/>
                <w:szCs w:val="18"/>
                <w:lang w:val="es-MX"/>
              </w:rPr>
            </w:pPr>
            <w:r w:rsidRPr="00972FA8">
              <w:rPr>
                <w:rFonts w:cs="Arial"/>
                <w:b/>
                <w:sz w:val="18"/>
                <w:szCs w:val="18"/>
                <w:lang w:val="es-MX"/>
              </w:rPr>
              <w:t>FECHA Y HORA</w:t>
            </w:r>
          </w:p>
        </w:tc>
        <w:tc>
          <w:tcPr>
            <w:tcW w:w="173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56C4CD" w14:textId="77777777" w:rsidR="00857273" w:rsidRPr="00972FA8" w:rsidRDefault="00857273" w:rsidP="00DD4444">
            <w:pPr>
              <w:jc w:val="center"/>
              <w:rPr>
                <w:rFonts w:cs="Arial"/>
                <w:b/>
                <w:sz w:val="18"/>
                <w:szCs w:val="18"/>
                <w:lang w:val="es-MX"/>
              </w:rPr>
            </w:pPr>
            <w:r w:rsidRPr="00972FA8">
              <w:rPr>
                <w:rFonts w:cs="Arial"/>
                <w:b/>
                <w:sz w:val="18"/>
                <w:szCs w:val="18"/>
                <w:lang w:val="es-MX"/>
              </w:rPr>
              <w:t>AREA RESPONSABLE</w:t>
            </w:r>
          </w:p>
        </w:tc>
      </w:tr>
      <w:tr w:rsidR="00857273" w:rsidRPr="00972FA8" w14:paraId="10F89F26" w14:textId="77777777" w:rsidTr="00DD4444">
        <w:trPr>
          <w:trHeight w:val="477"/>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65B42" w14:textId="77777777" w:rsidR="00857273" w:rsidRPr="00972FA8" w:rsidRDefault="00857273" w:rsidP="00DD4444">
            <w:pPr>
              <w:jc w:val="center"/>
              <w:rPr>
                <w:rFonts w:cs="Arial"/>
                <w:b/>
                <w:sz w:val="18"/>
                <w:szCs w:val="18"/>
                <w:lang w:val="es-MX"/>
              </w:rPr>
            </w:pPr>
            <w:r w:rsidRPr="00972FA8">
              <w:rPr>
                <w:rFonts w:cs="Arial"/>
                <w:b/>
                <w:sz w:val="18"/>
                <w:szCs w:val="18"/>
                <w:lang w:val="es-MX"/>
              </w:rPr>
              <w:t>1</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7B37D" w14:textId="77777777" w:rsidR="00857273" w:rsidRPr="00972FA8" w:rsidRDefault="00857273" w:rsidP="00DD4444">
            <w:pPr>
              <w:jc w:val="both"/>
              <w:rPr>
                <w:rFonts w:cs="Arial"/>
                <w:sz w:val="18"/>
                <w:szCs w:val="18"/>
                <w:lang w:val="es-MX"/>
              </w:rPr>
            </w:pPr>
            <w:r w:rsidRPr="00972FA8">
              <w:rPr>
                <w:rFonts w:cs="Arial"/>
                <w:sz w:val="18"/>
                <w:szCs w:val="18"/>
                <w:lang w:val="es-MX"/>
              </w:rPr>
              <w:t xml:space="preserve">Aprobación de Convocatoria </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DAB50" w14:textId="4F8E03FF" w:rsidR="00857273" w:rsidRPr="00972FA8" w:rsidRDefault="00DD4444" w:rsidP="00972FA8">
            <w:pPr>
              <w:jc w:val="center"/>
              <w:rPr>
                <w:rFonts w:cs="Arial"/>
                <w:sz w:val="18"/>
                <w:szCs w:val="18"/>
                <w:highlight w:val="yellow"/>
                <w:lang w:val="es-MX"/>
              </w:rPr>
            </w:pPr>
            <w:r w:rsidRPr="00972FA8">
              <w:rPr>
                <w:rFonts w:cs="Arial"/>
                <w:sz w:val="18"/>
                <w:szCs w:val="18"/>
                <w:lang w:val="es-MX"/>
              </w:rPr>
              <w:t xml:space="preserve"> </w:t>
            </w:r>
            <w:r w:rsidR="00972FA8">
              <w:rPr>
                <w:rFonts w:cs="Arial"/>
                <w:sz w:val="18"/>
                <w:szCs w:val="18"/>
                <w:lang w:val="es-MX"/>
              </w:rPr>
              <w:t>19</w:t>
            </w:r>
            <w:r w:rsidR="00857273" w:rsidRPr="00972FA8">
              <w:rPr>
                <w:rFonts w:cs="Arial"/>
                <w:sz w:val="18"/>
                <w:szCs w:val="18"/>
                <w:lang w:val="es-MX"/>
              </w:rPr>
              <w:t xml:space="preserve"> de noviembre del 2020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1DAED" w14:textId="47B359B9" w:rsidR="00857273" w:rsidRPr="00972FA8" w:rsidRDefault="00857273" w:rsidP="00DD4444">
            <w:pPr>
              <w:jc w:val="center"/>
              <w:rPr>
                <w:rFonts w:cs="Arial"/>
                <w:sz w:val="18"/>
                <w:szCs w:val="18"/>
                <w:lang w:val="es-MX"/>
              </w:rPr>
            </w:pPr>
            <w:r w:rsidRPr="00972FA8">
              <w:rPr>
                <w:rFonts w:cs="Arial"/>
                <w:sz w:val="18"/>
                <w:szCs w:val="18"/>
                <w:lang w:val="es-MX"/>
              </w:rPr>
              <w:t>SGGI-</w:t>
            </w:r>
            <w:r w:rsidR="00871CE5" w:rsidRPr="00972FA8">
              <w:rPr>
                <w:rFonts w:cs="Arial"/>
                <w:sz w:val="18"/>
                <w:szCs w:val="18"/>
                <w:lang w:val="es-MX"/>
              </w:rPr>
              <w:t>D</w:t>
            </w:r>
            <w:r w:rsidRPr="00972FA8">
              <w:rPr>
                <w:rFonts w:cs="Arial"/>
                <w:sz w:val="18"/>
                <w:szCs w:val="18"/>
                <w:lang w:val="es-MX"/>
              </w:rPr>
              <w:t>RRHH</w:t>
            </w:r>
          </w:p>
        </w:tc>
      </w:tr>
      <w:tr w:rsidR="00857273" w:rsidRPr="00972FA8" w14:paraId="58A632F0" w14:textId="77777777" w:rsidTr="00DD4444">
        <w:trPr>
          <w:trHeight w:val="541"/>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CFE41C2" w14:textId="77777777" w:rsidR="00857273" w:rsidRPr="00972FA8" w:rsidRDefault="00857273" w:rsidP="00DD4444">
            <w:pPr>
              <w:jc w:val="center"/>
              <w:rPr>
                <w:rFonts w:cs="Arial"/>
                <w:b/>
                <w:sz w:val="18"/>
                <w:szCs w:val="18"/>
                <w:lang w:val="es-MX"/>
              </w:rPr>
            </w:pPr>
            <w:r w:rsidRPr="00972FA8">
              <w:rPr>
                <w:rFonts w:cs="Arial"/>
                <w:b/>
                <w:sz w:val="18"/>
                <w:szCs w:val="18"/>
                <w:lang w:val="es-MX"/>
              </w:rPr>
              <w:t>2</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312D77DC" w14:textId="77777777" w:rsidR="00857273" w:rsidRPr="00972FA8" w:rsidRDefault="00857273" w:rsidP="00DD4444">
            <w:pPr>
              <w:jc w:val="both"/>
              <w:rPr>
                <w:rFonts w:cs="Arial"/>
                <w:sz w:val="18"/>
                <w:szCs w:val="18"/>
                <w:lang w:val="es-MX"/>
              </w:rPr>
            </w:pPr>
            <w:r w:rsidRPr="00972FA8">
              <w:rPr>
                <w:rFonts w:cs="Arial"/>
                <w:color w:val="000000"/>
                <w:sz w:val="18"/>
                <w:szCs w:val="18"/>
                <w:lang w:val="es-PE"/>
              </w:rPr>
              <w:t xml:space="preserve">Publicación de la Convocatoria en </w:t>
            </w:r>
            <w:r w:rsidRPr="00972FA8">
              <w:rPr>
                <w:rFonts w:cs="Arial"/>
                <w:sz w:val="18"/>
                <w:szCs w:val="18"/>
                <w:lang w:val="es-MX"/>
              </w:rPr>
              <w:t>la página Web institucional</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385BF83B" w14:textId="2B4A7164" w:rsidR="00857273" w:rsidRPr="00972FA8" w:rsidRDefault="00857273" w:rsidP="00972FA8">
            <w:pPr>
              <w:jc w:val="center"/>
              <w:rPr>
                <w:rFonts w:cs="Arial"/>
                <w:sz w:val="18"/>
                <w:szCs w:val="18"/>
                <w:lang w:val="es-MX"/>
              </w:rPr>
            </w:pPr>
            <w:r w:rsidRPr="00972FA8">
              <w:rPr>
                <w:rFonts w:cs="Arial"/>
                <w:sz w:val="18"/>
                <w:szCs w:val="18"/>
                <w:lang w:val="es-MX"/>
              </w:rPr>
              <w:t xml:space="preserve"> </w:t>
            </w:r>
            <w:r w:rsidR="00972FA8">
              <w:rPr>
                <w:rFonts w:cs="Arial"/>
                <w:sz w:val="18"/>
                <w:szCs w:val="18"/>
                <w:lang w:val="es-MX"/>
              </w:rPr>
              <w:t>19</w:t>
            </w:r>
            <w:r w:rsidRPr="00972FA8">
              <w:rPr>
                <w:rFonts w:cs="Arial"/>
                <w:sz w:val="18"/>
                <w:szCs w:val="18"/>
                <w:lang w:val="es-MX"/>
              </w:rPr>
              <w:t xml:space="preserve"> de noviembre del 2020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3B4EC9F3" w14:textId="77777777" w:rsidR="00857273" w:rsidRPr="00972FA8" w:rsidRDefault="00857273" w:rsidP="00DD4444">
            <w:pPr>
              <w:jc w:val="center"/>
              <w:rPr>
                <w:rFonts w:cs="Arial"/>
                <w:sz w:val="18"/>
                <w:szCs w:val="18"/>
                <w:lang w:val="es-MX"/>
              </w:rPr>
            </w:pPr>
            <w:r w:rsidRPr="00972FA8">
              <w:rPr>
                <w:rFonts w:cs="Arial"/>
                <w:sz w:val="18"/>
                <w:szCs w:val="18"/>
                <w:lang w:val="es-MX"/>
              </w:rPr>
              <w:t>SGGI-GCTIC</w:t>
            </w:r>
          </w:p>
        </w:tc>
      </w:tr>
      <w:tr w:rsidR="00857273" w:rsidRPr="00972FA8" w14:paraId="5656ABCB" w14:textId="77777777" w:rsidTr="00DD4444">
        <w:trPr>
          <w:trHeight w:val="349"/>
        </w:trPr>
        <w:tc>
          <w:tcPr>
            <w:tcW w:w="9072"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7AFCFBD9" w14:textId="77777777" w:rsidR="00857273" w:rsidRPr="00972FA8" w:rsidRDefault="00857273" w:rsidP="00DD4444">
            <w:pPr>
              <w:jc w:val="both"/>
              <w:rPr>
                <w:rFonts w:cs="Arial"/>
                <w:sz w:val="18"/>
                <w:szCs w:val="18"/>
                <w:highlight w:val="yellow"/>
                <w:lang w:val="es-MX"/>
              </w:rPr>
            </w:pPr>
            <w:r w:rsidRPr="00972FA8">
              <w:rPr>
                <w:rFonts w:cs="Arial"/>
                <w:b/>
                <w:sz w:val="18"/>
                <w:szCs w:val="18"/>
                <w:lang w:val="es-MX"/>
              </w:rPr>
              <w:t>CONVOCATORIA</w:t>
            </w:r>
          </w:p>
        </w:tc>
      </w:tr>
      <w:tr w:rsidR="00CC3657" w:rsidRPr="00972FA8" w14:paraId="60742BC1" w14:textId="77777777" w:rsidTr="00DD4444">
        <w:trPr>
          <w:trHeight w:val="500"/>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95D3E" w14:textId="77777777" w:rsidR="00CC3657" w:rsidRPr="00972FA8" w:rsidRDefault="00CC3657" w:rsidP="00CC3657">
            <w:pPr>
              <w:jc w:val="center"/>
              <w:rPr>
                <w:rFonts w:cs="Arial"/>
                <w:b/>
                <w:sz w:val="18"/>
                <w:szCs w:val="18"/>
                <w:lang w:val="es-MX"/>
              </w:rPr>
            </w:pPr>
            <w:r w:rsidRPr="00972FA8">
              <w:rPr>
                <w:rFonts w:cs="Arial"/>
                <w:b/>
                <w:sz w:val="18"/>
                <w:szCs w:val="18"/>
                <w:lang w:val="es-MX"/>
              </w:rPr>
              <w:t>3</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AECD7" w14:textId="77777777" w:rsidR="00CC3657" w:rsidRPr="00972FA8" w:rsidRDefault="00CC3657" w:rsidP="00CC3657">
            <w:pPr>
              <w:spacing w:line="276" w:lineRule="auto"/>
              <w:rPr>
                <w:rFonts w:cs="Arial"/>
                <w:b/>
                <w:sz w:val="18"/>
                <w:szCs w:val="18"/>
              </w:rPr>
            </w:pPr>
            <w:r w:rsidRPr="00972FA8">
              <w:rPr>
                <w:rFonts w:cs="Arial"/>
                <w:b/>
                <w:sz w:val="18"/>
                <w:szCs w:val="18"/>
              </w:rPr>
              <w:t>Inscripción por SISEP:</w:t>
            </w:r>
          </w:p>
          <w:p w14:paraId="156CBB5D" w14:textId="77777777" w:rsidR="00CC3657" w:rsidRPr="00972FA8" w:rsidRDefault="00CC3657" w:rsidP="00CC3657">
            <w:pPr>
              <w:spacing w:line="276" w:lineRule="auto"/>
              <w:rPr>
                <w:rFonts w:cs="Arial"/>
                <w:sz w:val="18"/>
                <w:szCs w:val="18"/>
              </w:rPr>
            </w:pPr>
            <w:r w:rsidRPr="00972FA8">
              <w:rPr>
                <w:rFonts w:cs="Arial"/>
                <w:sz w:val="18"/>
                <w:szCs w:val="18"/>
              </w:rPr>
              <w:t>(</w:t>
            </w:r>
            <w:r w:rsidRPr="00972FA8">
              <w:rPr>
                <w:rStyle w:val="Hipervnculo"/>
                <w:rFonts w:cs="Arial"/>
                <w:sz w:val="18"/>
                <w:szCs w:val="18"/>
              </w:rPr>
              <w:t>ww1.essalud.gob.pe/sisep)</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C24CF" w14:textId="77777777" w:rsidR="00CC3657" w:rsidRPr="00972FA8" w:rsidRDefault="00CC3657" w:rsidP="00CC3657">
            <w:pPr>
              <w:spacing w:line="276" w:lineRule="auto"/>
              <w:jc w:val="center"/>
              <w:rPr>
                <w:rFonts w:cs="Arial"/>
                <w:color w:val="000000" w:themeColor="text1"/>
                <w:sz w:val="18"/>
                <w:szCs w:val="18"/>
              </w:rPr>
            </w:pPr>
            <w:r w:rsidRPr="00972FA8">
              <w:rPr>
                <w:rFonts w:cs="Arial"/>
                <w:color w:val="000000" w:themeColor="text1"/>
                <w:sz w:val="18"/>
                <w:szCs w:val="18"/>
              </w:rPr>
              <w:t>Del 25 de noviembre del 2020</w:t>
            </w:r>
          </w:p>
          <w:p w14:paraId="09A55500" w14:textId="7523F361" w:rsidR="00CC3657" w:rsidRPr="00972FA8" w:rsidRDefault="00CC3657" w:rsidP="00972FA8">
            <w:pPr>
              <w:spacing w:line="276" w:lineRule="auto"/>
              <w:jc w:val="center"/>
              <w:rPr>
                <w:rFonts w:cs="Arial"/>
                <w:b/>
                <w:sz w:val="18"/>
                <w:szCs w:val="18"/>
                <w:highlight w:val="yellow"/>
                <w:u w:val="single"/>
                <w:lang w:val="es-MX"/>
              </w:rPr>
            </w:pPr>
            <w:r w:rsidRPr="00972FA8">
              <w:rPr>
                <w:rFonts w:cs="Arial"/>
                <w:b/>
                <w:sz w:val="18"/>
                <w:szCs w:val="18"/>
                <w:u w:val="single"/>
              </w:rPr>
              <w:t>(hasta las 1</w:t>
            </w:r>
            <w:r w:rsidR="00972FA8" w:rsidRPr="00972FA8">
              <w:rPr>
                <w:rFonts w:cs="Arial"/>
                <w:b/>
                <w:sz w:val="18"/>
                <w:szCs w:val="18"/>
                <w:u w:val="single"/>
              </w:rPr>
              <w:t>4</w:t>
            </w:r>
            <w:r w:rsidRPr="00972FA8">
              <w:rPr>
                <w:rFonts w:cs="Arial"/>
                <w:b/>
                <w:sz w:val="18"/>
                <w:szCs w:val="18"/>
                <w:u w:val="single"/>
              </w:rPr>
              <w:t>:00 horas)</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A9F0B" w14:textId="1D691290" w:rsidR="00CC3657" w:rsidRPr="00972FA8" w:rsidRDefault="00CC3657" w:rsidP="00CC3657">
            <w:pPr>
              <w:jc w:val="center"/>
              <w:rPr>
                <w:rFonts w:cs="Arial"/>
                <w:sz w:val="18"/>
                <w:szCs w:val="18"/>
                <w:lang w:val="es-MX"/>
              </w:rPr>
            </w:pPr>
            <w:r w:rsidRPr="00972FA8">
              <w:rPr>
                <w:rFonts w:cs="Arial"/>
                <w:sz w:val="18"/>
                <w:szCs w:val="18"/>
                <w:lang w:val="es-MX"/>
              </w:rPr>
              <w:t xml:space="preserve">SGGI </w:t>
            </w:r>
          </w:p>
        </w:tc>
      </w:tr>
      <w:tr w:rsidR="00CC3657" w:rsidRPr="00972FA8" w14:paraId="063DBDA7" w14:textId="77777777" w:rsidTr="00972FA8">
        <w:trPr>
          <w:trHeight w:val="730"/>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F853F" w14:textId="77777777" w:rsidR="00CC3657" w:rsidRPr="00972FA8" w:rsidRDefault="00CC3657" w:rsidP="00CC3657">
            <w:pPr>
              <w:jc w:val="center"/>
              <w:rPr>
                <w:rFonts w:cs="Arial"/>
                <w:b/>
                <w:sz w:val="18"/>
                <w:szCs w:val="18"/>
                <w:lang w:val="es-MX"/>
              </w:rPr>
            </w:pPr>
            <w:r w:rsidRPr="00972FA8">
              <w:rPr>
                <w:rFonts w:cs="Arial"/>
                <w:b/>
                <w:sz w:val="18"/>
                <w:szCs w:val="18"/>
                <w:lang w:val="es-MX"/>
              </w:rPr>
              <w:t>4</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79E93" w14:textId="77777777" w:rsidR="00CC3657" w:rsidRPr="00972FA8" w:rsidRDefault="00CC3657" w:rsidP="00CC3657">
            <w:pPr>
              <w:autoSpaceDE w:val="0"/>
              <w:autoSpaceDN w:val="0"/>
              <w:adjustRightInd w:val="0"/>
              <w:rPr>
                <w:rFonts w:cs="Arial"/>
                <w:b/>
                <w:sz w:val="18"/>
                <w:szCs w:val="18"/>
              </w:rPr>
            </w:pPr>
            <w:r w:rsidRPr="00972FA8">
              <w:rPr>
                <w:rFonts w:cs="Arial"/>
                <w:b/>
                <w:sz w:val="18"/>
                <w:szCs w:val="18"/>
                <w:lang w:val="es-MX"/>
              </w:rPr>
              <w:t xml:space="preserve">Resultado de Postulantes inscritos en el SISEP </w:t>
            </w:r>
            <w:r w:rsidRPr="00972FA8">
              <w:rPr>
                <w:rFonts w:cs="Arial"/>
                <w:sz w:val="18"/>
                <w:szCs w:val="18"/>
                <w:lang w:val="es-MX"/>
              </w:rPr>
              <w:t>(*)</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7931C" w14:textId="77777777" w:rsidR="00CC3657" w:rsidRPr="00972FA8" w:rsidRDefault="00CC3657" w:rsidP="00CC3657">
            <w:pPr>
              <w:spacing w:line="276" w:lineRule="auto"/>
              <w:jc w:val="center"/>
              <w:rPr>
                <w:rFonts w:cs="Arial"/>
                <w:color w:val="000000" w:themeColor="text1"/>
                <w:sz w:val="18"/>
                <w:szCs w:val="18"/>
              </w:rPr>
            </w:pPr>
            <w:r w:rsidRPr="00972FA8">
              <w:rPr>
                <w:rFonts w:cs="Arial"/>
                <w:color w:val="000000" w:themeColor="text1"/>
                <w:sz w:val="18"/>
                <w:szCs w:val="18"/>
              </w:rPr>
              <w:t>25 de noviembre del 2020</w:t>
            </w:r>
          </w:p>
          <w:p w14:paraId="4BF38392" w14:textId="77777777" w:rsidR="00CC3657" w:rsidRPr="00972FA8" w:rsidRDefault="00CC3657" w:rsidP="00CC3657">
            <w:pPr>
              <w:jc w:val="center"/>
              <w:rPr>
                <w:rFonts w:cs="Arial"/>
                <w:sz w:val="18"/>
                <w:szCs w:val="18"/>
              </w:rPr>
            </w:pPr>
            <w:r w:rsidRPr="00972FA8">
              <w:rPr>
                <w:rFonts w:cs="Arial"/>
                <w:sz w:val="18"/>
                <w:szCs w:val="18"/>
              </w:rPr>
              <w:t>a las 16:00 horas</w:t>
            </w:r>
          </w:p>
          <w:p w14:paraId="327E7DF0" w14:textId="51475CC9" w:rsidR="00CC3657" w:rsidRPr="00972FA8" w:rsidRDefault="00CC3657" w:rsidP="00972FA8">
            <w:pPr>
              <w:jc w:val="center"/>
              <w:rPr>
                <w:rFonts w:cs="Arial"/>
                <w:sz w:val="18"/>
                <w:szCs w:val="18"/>
                <w:highlight w:val="yellow"/>
                <w:lang w:val="es-MX"/>
              </w:rPr>
            </w:pPr>
            <w:r w:rsidRPr="00972FA8">
              <w:rPr>
                <w:rFonts w:cs="Arial"/>
                <w:sz w:val="18"/>
                <w:szCs w:val="18"/>
              </w:rPr>
              <w:t xml:space="preserve"> </w:t>
            </w:r>
            <w:r w:rsidRPr="00972FA8">
              <w:rPr>
                <w:rFonts w:cs="Arial"/>
                <w:sz w:val="18"/>
                <w:szCs w:val="18"/>
                <w:lang w:val="es-MX"/>
              </w:rPr>
              <w:t>a través de la página web institucional</w:t>
            </w:r>
            <w:r w:rsidRPr="00972FA8">
              <w:rPr>
                <w:rStyle w:val="Hipervnculo"/>
                <w:rFonts w:cs="Arial"/>
                <w:sz w:val="18"/>
                <w:szCs w:val="18"/>
              </w:rPr>
              <w:t xml:space="preserve"> </w:t>
            </w:r>
            <w:hyperlink r:id="rId8" w:history="1">
              <w:r w:rsidRPr="00972FA8">
                <w:rPr>
                  <w:rStyle w:val="Hipervnculo"/>
                  <w:rFonts w:cs="Arial"/>
                  <w:sz w:val="18"/>
                  <w:szCs w:val="18"/>
                </w:rPr>
                <w:t>http://convocatorias.essalud.gob.pe/</w:t>
              </w:r>
            </w:hyperlink>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23F93" w14:textId="28B4F8BB" w:rsidR="00CC3657" w:rsidRPr="00972FA8" w:rsidRDefault="00CC3657" w:rsidP="00CC3657">
            <w:pPr>
              <w:jc w:val="center"/>
              <w:rPr>
                <w:rFonts w:cs="Arial"/>
                <w:sz w:val="18"/>
                <w:szCs w:val="18"/>
                <w:lang w:val="es-MX"/>
              </w:rPr>
            </w:pPr>
            <w:r w:rsidRPr="00972FA8">
              <w:rPr>
                <w:rFonts w:cs="Arial"/>
                <w:sz w:val="18"/>
                <w:szCs w:val="18"/>
                <w:lang w:val="es-MX"/>
              </w:rPr>
              <w:t xml:space="preserve">SGGI </w:t>
            </w:r>
          </w:p>
        </w:tc>
      </w:tr>
      <w:tr w:rsidR="00857273" w:rsidRPr="00972FA8" w14:paraId="0E43012E" w14:textId="77777777" w:rsidTr="00DD4444">
        <w:trPr>
          <w:trHeight w:val="233"/>
        </w:trPr>
        <w:tc>
          <w:tcPr>
            <w:tcW w:w="9072"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09A15B94" w14:textId="77777777" w:rsidR="00857273" w:rsidRPr="00972FA8" w:rsidRDefault="00857273" w:rsidP="00DD4444">
            <w:pPr>
              <w:jc w:val="both"/>
              <w:rPr>
                <w:rFonts w:cs="Arial"/>
                <w:sz w:val="18"/>
                <w:szCs w:val="18"/>
                <w:highlight w:val="yellow"/>
                <w:lang w:val="es-MX"/>
              </w:rPr>
            </w:pPr>
            <w:r w:rsidRPr="00972FA8">
              <w:rPr>
                <w:rFonts w:cs="Arial"/>
                <w:b/>
                <w:sz w:val="18"/>
                <w:szCs w:val="18"/>
                <w:lang w:val="es-MX"/>
              </w:rPr>
              <w:t>SELECCIÓN</w:t>
            </w:r>
          </w:p>
        </w:tc>
      </w:tr>
      <w:tr w:rsidR="000F17FC" w:rsidRPr="00972FA8" w14:paraId="7E67AD1C" w14:textId="77777777" w:rsidTr="00DD4444">
        <w:trPr>
          <w:trHeight w:val="599"/>
        </w:trPr>
        <w:tc>
          <w:tcPr>
            <w:tcW w:w="432" w:type="dxa"/>
            <w:tcBorders>
              <w:top w:val="single" w:sz="4" w:space="0" w:color="auto"/>
              <w:left w:val="single" w:sz="4" w:space="0" w:color="auto"/>
              <w:bottom w:val="single" w:sz="4" w:space="0" w:color="auto"/>
              <w:right w:val="single" w:sz="4" w:space="0" w:color="auto"/>
            </w:tcBorders>
            <w:vAlign w:val="center"/>
            <w:hideMark/>
          </w:tcPr>
          <w:p w14:paraId="3B90EEF8" w14:textId="77777777" w:rsidR="000F17FC" w:rsidRPr="00972FA8" w:rsidRDefault="000F17FC" w:rsidP="000F17FC">
            <w:pPr>
              <w:jc w:val="center"/>
              <w:rPr>
                <w:rFonts w:cs="Arial"/>
                <w:b/>
                <w:sz w:val="18"/>
                <w:szCs w:val="18"/>
                <w:lang w:val="es-MX"/>
              </w:rPr>
            </w:pPr>
            <w:r w:rsidRPr="00972FA8">
              <w:rPr>
                <w:rFonts w:cs="Arial"/>
                <w:b/>
                <w:sz w:val="18"/>
                <w:szCs w:val="18"/>
                <w:lang w:val="es-MX"/>
              </w:rPr>
              <w:t>5</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22C6ED8" w14:textId="77777777" w:rsidR="000F17FC" w:rsidRPr="00972FA8" w:rsidRDefault="000F17FC" w:rsidP="000F17FC">
            <w:pPr>
              <w:jc w:val="both"/>
              <w:rPr>
                <w:rFonts w:cs="Arial"/>
                <w:sz w:val="18"/>
                <w:szCs w:val="18"/>
                <w:lang w:val="es-MX"/>
              </w:rPr>
            </w:pPr>
            <w:r w:rsidRPr="00972FA8">
              <w:rPr>
                <w:rFonts w:cs="Arial"/>
                <w:sz w:val="18"/>
                <w:szCs w:val="18"/>
                <w:lang w:val="es-MX"/>
              </w:rPr>
              <w:t>Prueba de Enlace*(Obligatorio)</w:t>
            </w:r>
          </w:p>
          <w:p w14:paraId="3DA52AA3" w14:textId="77777777" w:rsidR="000F17FC" w:rsidRPr="00972FA8" w:rsidRDefault="000F17FC" w:rsidP="000F17FC">
            <w:pPr>
              <w:jc w:val="both"/>
              <w:rPr>
                <w:rFonts w:cs="Arial"/>
                <w:sz w:val="18"/>
                <w:szCs w:val="18"/>
                <w:lang w:val="es-MX"/>
              </w:rPr>
            </w:pPr>
            <w:r w:rsidRPr="00972FA8">
              <w:rPr>
                <w:rFonts w:cs="Arial"/>
                <w:sz w:val="18"/>
                <w:szCs w:val="18"/>
                <w:lang w:val="es-MX"/>
              </w:rPr>
              <w:t>A publicarse en la etapa anterior.</w:t>
            </w:r>
          </w:p>
        </w:tc>
        <w:tc>
          <w:tcPr>
            <w:tcW w:w="3596" w:type="dxa"/>
            <w:tcBorders>
              <w:top w:val="single" w:sz="4" w:space="0" w:color="auto"/>
              <w:left w:val="single" w:sz="4" w:space="0" w:color="auto"/>
              <w:bottom w:val="single" w:sz="4" w:space="0" w:color="auto"/>
              <w:right w:val="single" w:sz="4" w:space="0" w:color="auto"/>
            </w:tcBorders>
            <w:vAlign w:val="center"/>
            <w:hideMark/>
          </w:tcPr>
          <w:p w14:paraId="2D80204C" w14:textId="77777777" w:rsidR="000F17FC" w:rsidRPr="00972FA8" w:rsidRDefault="000F17FC" w:rsidP="000F17FC">
            <w:pPr>
              <w:jc w:val="center"/>
              <w:rPr>
                <w:rFonts w:cs="Arial"/>
                <w:color w:val="000000" w:themeColor="text1"/>
                <w:sz w:val="18"/>
                <w:szCs w:val="18"/>
                <w:lang w:val="es-MX"/>
              </w:rPr>
            </w:pPr>
            <w:r w:rsidRPr="00972FA8">
              <w:rPr>
                <w:rFonts w:cs="Arial"/>
                <w:color w:val="000000" w:themeColor="text1"/>
                <w:sz w:val="18"/>
                <w:szCs w:val="18"/>
                <w:lang w:val="es-MX"/>
              </w:rPr>
              <w:t xml:space="preserve">26 de noviembre del 2020 </w:t>
            </w:r>
          </w:p>
          <w:p w14:paraId="2C2CF743" w14:textId="2763CFAA" w:rsidR="000F17FC" w:rsidRPr="00972FA8" w:rsidRDefault="000F17FC" w:rsidP="000F17FC">
            <w:pPr>
              <w:jc w:val="center"/>
              <w:rPr>
                <w:rFonts w:cs="Arial"/>
                <w:sz w:val="18"/>
                <w:szCs w:val="18"/>
                <w:lang w:val="es-MX"/>
              </w:rPr>
            </w:pPr>
            <w:r w:rsidRPr="00972FA8">
              <w:rPr>
                <w:rFonts w:cs="Arial"/>
                <w:sz w:val="18"/>
                <w:szCs w:val="18"/>
                <w:lang w:val="es-MX"/>
              </w:rPr>
              <w:t>a las 09:00 horas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4168135" w14:textId="32DE64E4" w:rsidR="000F17FC" w:rsidRPr="00972FA8" w:rsidRDefault="000F17FC" w:rsidP="000F17FC">
            <w:pPr>
              <w:jc w:val="center"/>
              <w:rPr>
                <w:rFonts w:cs="Arial"/>
                <w:sz w:val="18"/>
                <w:szCs w:val="18"/>
                <w:lang w:val="es-PE"/>
              </w:rPr>
            </w:pPr>
            <w:r w:rsidRPr="00972FA8">
              <w:rPr>
                <w:rFonts w:cs="Arial"/>
                <w:sz w:val="18"/>
                <w:szCs w:val="18"/>
                <w:lang w:val="es-MX"/>
              </w:rPr>
              <w:t xml:space="preserve">SGGI – </w:t>
            </w:r>
            <w:r w:rsidRPr="00972FA8">
              <w:rPr>
                <w:rFonts w:cs="Arial"/>
                <w:sz w:val="18"/>
                <w:szCs w:val="18"/>
                <w:lang w:val="es-PE"/>
              </w:rPr>
              <w:t>DRRHH</w:t>
            </w:r>
          </w:p>
        </w:tc>
      </w:tr>
      <w:tr w:rsidR="000F17FC" w:rsidRPr="00972FA8" w14:paraId="06D0EF99" w14:textId="77777777" w:rsidTr="00DD4444">
        <w:trPr>
          <w:trHeight w:val="599"/>
        </w:trPr>
        <w:tc>
          <w:tcPr>
            <w:tcW w:w="432" w:type="dxa"/>
            <w:tcBorders>
              <w:top w:val="single" w:sz="4" w:space="0" w:color="auto"/>
              <w:left w:val="single" w:sz="4" w:space="0" w:color="auto"/>
              <w:bottom w:val="single" w:sz="4" w:space="0" w:color="auto"/>
              <w:right w:val="single" w:sz="4" w:space="0" w:color="auto"/>
            </w:tcBorders>
            <w:vAlign w:val="center"/>
          </w:tcPr>
          <w:p w14:paraId="6A6909B9" w14:textId="77777777" w:rsidR="000F17FC" w:rsidRPr="00972FA8" w:rsidRDefault="000F17FC" w:rsidP="000F17FC">
            <w:pPr>
              <w:jc w:val="center"/>
              <w:rPr>
                <w:rFonts w:cs="Arial"/>
                <w:b/>
                <w:sz w:val="18"/>
                <w:szCs w:val="18"/>
                <w:lang w:val="es-MX"/>
              </w:rPr>
            </w:pPr>
            <w:r w:rsidRPr="00972FA8">
              <w:rPr>
                <w:rFonts w:cs="Arial"/>
                <w:b/>
                <w:sz w:val="18"/>
                <w:szCs w:val="18"/>
                <w:lang w:val="es-MX"/>
              </w:rPr>
              <w:t>6</w:t>
            </w:r>
          </w:p>
        </w:tc>
        <w:tc>
          <w:tcPr>
            <w:tcW w:w="3314" w:type="dxa"/>
            <w:tcBorders>
              <w:top w:val="single" w:sz="4" w:space="0" w:color="auto"/>
              <w:left w:val="single" w:sz="4" w:space="0" w:color="auto"/>
              <w:bottom w:val="single" w:sz="4" w:space="0" w:color="auto"/>
              <w:right w:val="single" w:sz="4" w:space="0" w:color="auto"/>
            </w:tcBorders>
            <w:vAlign w:val="center"/>
          </w:tcPr>
          <w:p w14:paraId="5AA6F677" w14:textId="77777777" w:rsidR="000F17FC" w:rsidRPr="00972FA8" w:rsidRDefault="000F17FC" w:rsidP="000F17FC">
            <w:pPr>
              <w:jc w:val="both"/>
              <w:rPr>
                <w:rFonts w:cs="Arial"/>
                <w:b/>
                <w:color w:val="000000"/>
                <w:sz w:val="18"/>
                <w:szCs w:val="18"/>
                <w:lang w:val="es-MX"/>
              </w:rPr>
            </w:pPr>
            <w:r w:rsidRPr="00972FA8">
              <w:rPr>
                <w:rFonts w:cs="Arial"/>
                <w:b/>
                <w:color w:val="000000"/>
                <w:sz w:val="18"/>
                <w:szCs w:val="18"/>
                <w:lang w:val="es-MX"/>
              </w:rPr>
              <w:t>Evaluación de Conocimientos</w:t>
            </w:r>
          </w:p>
          <w:p w14:paraId="524A2186" w14:textId="77777777" w:rsidR="000F17FC" w:rsidRPr="00972FA8" w:rsidRDefault="000F17FC" w:rsidP="000F17FC">
            <w:pPr>
              <w:jc w:val="both"/>
              <w:rPr>
                <w:rFonts w:cs="Arial"/>
                <w:i/>
                <w:sz w:val="18"/>
                <w:szCs w:val="18"/>
                <w:lang w:val="es-MX"/>
              </w:rPr>
            </w:pPr>
            <w:r w:rsidRPr="00972FA8">
              <w:rPr>
                <w:rStyle w:val="Hipervnculo"/>
                <w:rFonts w:cs="Arial"/>
                <w:color w:val="000000"/>
                <w:sz w:val="18"/>
                <w:szCs w:val="18"/>
              </w:rPr>
              <w:t>(</w:t>
            </w:r>
            <w:hyperlink r:id="rId9" w:history="1">
              <w:r w:rsidRPr="00972FA8">
                <w:rPr>
                  <w:rStyle w:val="Hipervnculo"/>
                  <w:rFonts w:cs="Arial"/>
                  <w:color w:val="000000"/>
                  <w:sz w:val="18"/>
                  <w:szCs w:val="18"/>
                </w:rPr>
                <w:t>http://aulavirtual.essalud.gob.pe/moodle/login/index.php</w:t>
              </w:r>
            </w:hyperlink>
          </w:p>
        </w:tc>
        <w:tc>
          <w:tcPr>
            <w:tcW w:w="3596" w:type="dxa"/>
            <w:tcBorders>
              <w:top w:val="single" w:sz="4" w:space="0" w:color="auto"/>
              <w:left w:val="single" w:sz="4" w:space="0" w:color="auto"/>
              <w:bottom w:val="single" w:sz="4" w:space="0" w:color="auto"/>
              <w:right w:val="single" w:sz="4" w:space="0" w:color="auto"/>
            </w:tcBorders>
            <w:vAlign w:val="center"/>
          </w:tcPr>
          <w:p w14:paraId="32EC3749" w14:textId="77777777" w:rsidR="000F17FC" w:rsidRPr="00972FA8" w:rsidRDefault="000F17FC" w:rsidP="000F17FC">
            <w:pPr>
              <w:jc w:val="center"/>
              <w:rPr>
                <w:rFonts w:cs="Arial"/>
                <w:color w:val="000000" w:themeColor="text1"/>
                <w:sz w:val="18"/>
                <w:szCs w:val="18"/>
                <w:lang w:val="es-MX"/>
              </w:rPr>
            </w:pPr>
            <w:r w:rsidRPr="00972FA8">
              <w:rPr>
                <w:rFonts w:cs="Arial"/>
                <w:color w:val="000000" w:themeColor="text1"/>
                <w:sz w:val="18"/>
                <w:szCs w:val="18"/>
                <w:lang w:val="es-MX"/>
              </w:rPr>
              <w:t xml:space="preserve">26 de noviembre del 2020 </w:t>
            </w:r>
          </w:p>
          <w:p w14:paraId="51240628" w14:textId="2B11C18A" w:rsidR="000F17FC" w:rsidRPr="00972FA8" w:rsidRDefault="000F17FC" w:rsidP="000F17FC">
            <w:pPr>
              <w:jc w:val="center"/>
              <w:rPr>
                <w:rFonts w:cs="Arial"/>
                <w:sz w:val="18"/>
                <w:szCs w:val="18"/>
                <w:lang w:val="es-MX"/>
              </w:rPr>
            </w:pPr>
            <w:r w:rsidRPr="00972FA8">
              <w:rPr>
                <w:rFonts w:cs="Arial"/>
                <w:sz w:val="18"/>
                <w:szCs w:val="18"/>
                <w:lang w:val="es-MX"/>
              </w:rPr>
              <w:t>a las 11:00 horas</w:t>
            </w:r>
          </w:p>
        </w:tc>
        <w:tc>
          <w:tcPr>
            <w:tcW w:w="1730" w:type="dxa"/>
            <w:tcBorders>
              <w:top w:val="single" w:sz="4" w:space="0" w:color="auto"/>
              <w:left w:val="single" w:sz="4" w:space="0" w:color="auto"/>
              <w:bottom w:val="single" w:sz="4" w:space="0" w:color="auto"/>
              <w:right w:val="single" w:sz="4" w:space="0" w:color="auto"/>
            </w:tcBorders>
            <w:vAlign w:val="center"/>
          </w:tcPr>
          <w:p w14:paraId="6E0D144E" w14:textId="34121668" w:rsidR="000F17FC" w:rsidRPr="00972FA8" w:rsidRDefault="000F17FC" w:rsidP="000F17FC">
            <w:pPr>
              <w:jc w:val="center"/>
              <w:rPr>
                <w:rFonts w:cs="Arial"/>
                <w:sz w:val="18"/>
                <w:szCs w:val="18"/>
                <w:lang w:val="es-PE"/>
              </w:rPr>
            </w:pPr>
            <w:r w:rsidRPr="00972FA8">
              <w:rPr>
                <w:rFonts w:cs="Arial"/>
                <w:sz w:val="18"/>
                <w:szCs w:val="18"/>
                <w:lang w:val="es-PE"/>
              </w:rPr>
              <w:t>SGGI-DRRHH</w:t>
            </w:r>
          </w:p>
        </w:tc>
      </w:tr>
      <w:tr w:rsidR="00BF1D0D" w:rsidRPr="00972FA8" w14:paraId="6494FDF4" w14:textId="77777777" w:rsidTr="00DD4444">
        <w:trPr>
          <w:trHeight w:val="889"/>
        </w:trPr>
        <w:tc>
          <w:tcPr>
            <w:tcW w:w="432" w:type="dxa"/>
            <w:tcBorders>
              <w:top w:val="single" w:sz="4" w:space="0" w:color="auto"/>
              <w:left w:val="single" w:sz="4" w:space="0" w:color="auto"/>
              <w:bottom w:val="single" w:sz="4" w:space="0" w:color="auto"/>
              <w:right w:val="single" w:sz="4" w:space="0" w:color="auto"/>
            </w:tcBorders>
            <w:vAlign w:val="center"/>
            <w:hideMark/>
          </w:tcPr>
          <w:p w14:paraId="18846C6B" w14:textId="77777777" w:rsidR="00BF1D0D" w:rsidRPr="00972FA8" w:rsidRDefault="00BF1D0D" w:rsidP="00BF1D0D">
            <w:pPr>
              <w:jc w:val="center"/>
              <w:rPr>
                <w:rFonts w:cs="Arial"/>
                <w:b/>
                <w:sz w:val="18"/>
                <w:szCs w:val="18"/>
                <w:lang w:val="es-MX"/>
              </w:rPr>
            </w:pPr>
            <w:r w:rsidRPr="00972FA8">
              <w:rPr>
                <w:rFonts w:cs="Arial"/>
                <w:b/>
                <w:sz w:val="18"/>
                <w:szCs w:val="18"/>
                <w:lang w:val="es-MX"/>
              </w:rPr>
              <w:t>7</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B400250" w14:textId="77777777" w:rsidR="00BF1D0D" w:rsidRPr="00972FA8" w:rsidRDefault="00BF1D0D" w:rsidP="00BF1D0D">
            <w:pPr>
              <w:jc w:val="both"/>
              <w:rPr>
                <w:rFonts w:cs="Arial"/>
                <w:sz w:val="18"/>
                <w:szCs w:val="18"/>
                <w:lang w:val="es-MX"/>
              </w:rPr>
            </w:pPr>
            <w:r w:rsidRPr="00972FA8">
              <w:rPr>
                <w:rFonts w:cs="Arial"/>
                <w:sz w:val="18"/>
                <w:szCs w:val="18"/>
                <w:lang w:val="es-MX"/>
              </w:rPr>
              <w:t xml:space="preserve">Publicación de Resultados de Evaluación de Conocimientos </w:t>
            </w:r>
          </w:p>
        </w:tc>
        <w:tc>
          <w:tcPr>
            <w:tcW w:w="3596" w:type="dxa"/>
            <w:tcBorders>
              <w:top w:val="single" w:sz="4" w:space="0" w:color="auto"/>
              <w:left w:val="single" w:sz="4" w:space="0" w:color="auto"/>
              <w:bottom w:val="single" w:sz="4" w:space="0" w:color="auto"/>
              <w:right w:val="single" w:sz="4" w:space="0" w:color="auto"/>
            </w:tcBorders>
            <w:vAlign w:val="center"/>
            <w:hideMark/>
          </w:tcPr>
          <w:p w14:paraId="581EA176" w14:textId="77777777" w:rsidR="00BF1D0D" w:rsidRPr="00972FA8" w:rsidRDefault="00BF1D0D" w:rsidP="00BF1D0D">
            <w:pPr>
              <w:jc w:val="center"/>
              <w:rPr>
                <w:rFonts w:cs="Arial"/>
                <w:color w:val="000000" w:themeColor="text1"/>
                <w:sz w:val="18"/>
                <w:szCs w:val="18"/>
                <w:lang w:val="es-MX"/>
              </w:rPr>
            </w:pPr>
            <w:r w:rsidRPr="00972FA8">
              <w:rPr>
                <w:rFonts w:cs="Arial"/>
                <w:color w:val="000000" w:themeColor="text1"/>
                <w:sz w:val="18"/>
                <w:szCs w:val="18"/>
                <w:lang w:val="es-MX"/>
              </w:rPr>
              <w:t xml:space="preserve">26 de noviembre del 2020 </w:t>
            </w:r>
          </w:p>
          <w:p w14:paraId="2A2501D0" w14:textId="56FC2013" w:rsidR="00BF1D0D" w:rsidRPr="00972FA8" w:rsidRDefault="00BF1D0D" w:rsidP="00BF1D0D">
            <w:pPr>
              <w:jc w:val="center"/>
              <w:rPr>
                <w:rFonts w:cs="Arial"/>
                <w:color w:val="000000" w:themeColor="text1"/>
                <w:sz w:val="18"/>
                <w:szCs w:val="18"/>
                <w:lang w:val="es-MX"/>
              </w:rPr>
            </w:pPr>
            <w:r w:rsidRPr="00972FA8">
              <w:rPr>
                <w:rFonts w:cs="Arial"/>
                <w:color w:val="000000" w:themeColor="text1"/>
                <w:sz w:val="18"/>
                <w:szCs w:val="18"/>
                <w:lang w:val="es-MX"/>
              </w:rPr>
              <w:t>a partir de las 1</w:t>
            </w:r>
            <w:r w:rsidR="00972FA8" w:rsidRPr="00972FA8">
              <w:rPr>
                <w:rFonts w:cs="Arial"/>
                <w:color w:val="000000" w:themeColor="text1"/>
                <w:sz w:val="18"/>
                <w:szCs w:val="18"/>
                <w:lang w:val="es-MX"/>
              </w:rPr>
              <w:t>5</w:t>
            </w:r>
            <w:r w:rsidRPr="00972FA8">
              <w:rPr>
                <w:rFonts w:cs="Arial"/>
                <w:color w:val="000000" w:themeColor="text1"/>
                <w:sz w:val="18"/>
                <w:szCs w:val="18"/>
                <w:lang w:val="es-MX"/>
              </w:rPr>
              <w:t xml:space="preserve">:00 horas </w:t>
            </w:r>
          </w:p>
          <w:p w14:paraId="3C73484F" w14:textId="39BF793D" w:rsidR="00BF1D0D" w:rsidRPr="00972FA8" w:rsidRDefault="00BF1D0D" w:rsidP="00972FA8">
            <w:pPr>
              <w:jc w:val="center"/>
              <w:rPr>
                <w:rFonts w:cs="Arial"/>
                <w:color w:val="0000FF"/>
                <w:sz w:val="18"/>
                <w:szCs w:val="18"/>
                <w:u w:val="single"/>
              </w:rPr>
            </w:pPr>
            <w:r w:rsidRPr="00972FA8">
              <w:rPr>
                <w:rFonts w:cs="Arial"/>
                <w:sz w:val="18"/>
                <w:szCs w:val="18"/>
                <w:lang w:val="es-MX"/>
              </w:rPr>
              <w:t>a través de la página web institucional</w:t>
            </w:r>
            <w:r w:rsidRPr="00972FA8">
              <w:rPr>
                <w:rStyle w:val="Hipervnculo"/>
                <w:rFonts w:cs="Arial"/>
                <w:sz w:val="18"/>
                <w:szCs w:val="18"/>
              </w:rPr>
              <w:t xml:space="preserve"> </w:t>
            </w:r>
            <w:hyperlink r:id="rId10" w:history="1">
              <w:r w:rsidRPr="00972FA8">
                <w:rPr>
                  <w:rStyle w:val="Hipervnculo"/>
                  <w:rFonts w:cs="Arial"/>
                  <w:sz w:val="18"/>
                  <w:szCs w:val="18"/>
                </w:rPr>
                <w:t>http://convocatorias.essalud.gob.pe/</w:t>
              </w:r>
            </w:hyperlink>
          </w:p>
        </w:tc>
        <w:tc>
          <w:tcPr>
            <w:tcW w:w="1730" w:type="dxa"/>
            <w:tcBorders>
              <w:top w:val="single" w:sz="4" w:space="0" w:color="auto"/>
              <w:left w:val="single" w:sz="4" w:space="0" w:color="auto"/>
              <w:bottom w:val="single" w:sz="4" w:space="0" w:color="auto"/>
              <w:right w:val="single" w:sz="4" w:space="0" w:color="auto"/>
            </w:tcBorders>
            <w:vAlign w:val="center"/>
            <w:hideMark/>
          </w:tcPr>
          <w:p w14:paraId="2DA9C270" w14:textId="4FBB2898" w:rsidR="00BF1D0D" w:rsidRPr="00972FA8" w:rsidRDefault="00BF1D0D" w:rsidP="00BF1D0D">
            <w:pPr>
              <w:jc w:val="center"/>
              <w:rPr>
                <w:rFonts w:cs="Arial"/>
                <w:sz w:val="18"/>
                <w:szCs w:val="18"/>
              </w:rPr>
            </w:pPr>
            <w:r w:rsidRPr="00972FA8">
              <w:rPr>
                <w:rFonts w:cs="Arial"/>
                <w:sz w:val="18"/>
                <w:szCs w:val="18"/>
                <w:lang w:val="es-PE"/>
              </w:rPr>
              <w:t>SGGI – DRRHH -GCTIC</w:t>
            </w:r>
          </w:p>
        </w:tc>
      </w:tr>
      <w:tr w:rsidR="00BF1D0D" w:rsidRPr="00972FA8" w14:paraId="5F7D94DA" w14:textId="77777777" w:rsidTr="0075110E">
        <w:trPr>
          <w:trHeight w:val="1277"/>
        </w:trPr>
        <w:tc>
          <w:tcPr>
            <w:tcW w:w="432" w:type="dxa"/>
            <w:tcBorders>
              <w:top w:val="single" w:sz="4" w:space="0" w:color="auto"/>
              <w:left w:val="single" w:sz="4" w:space="0" w:color="auto"/>
              <w:bottom w:val="single" w:sz="4" w:space="0" w:color="auto"/>
              <w:right w:val="single" w:sz="4" w:space="0" w:color="auto"/>
            </w:tcBorders>
            <w:vAlign w:val="center"/>
            <w:hideMark/>
          </w:tcPr>
          <w:p w14:paraId="42DF6D7B" w14:textId="77777777" w:rsidR="00BF1D0D" w:rsidRPr="00972FA8" w:rsidRDefault="00BF1D0D" w:rsidP="00BF1D0D">
            <w:pPr>
              <w:jc w:val="center"/>
              <w:rPr>
                <w:rFonts w:cs="Arial"/>
                <w:b/>
                <w:sz w:val="18"/>
                <w:szCs w:val="18"/>
                <w:lang w:val="es-MX"/>
              </w:rPr>
            </w:pPr>
            <w:r w:rsidRPr="00972FA8">
              <w:rPr>
                <w:rFonts w:cs="Arial"/>
                <w:b/>
                <w:sz w:val="18"/>
                <w:szCs w:val="18"/>
                <w:lang w:val="es-MX"/>
              </w:rPr>
              <w:t>8</w:t>
            </w:r>
          </w:p>
        </w:tc>
        <w:tc>
          <w:tcPr>
            <w:tcW w:w="3314" w:type="dxa"/>
            <w:tcBorders>
              <w:top w:val="single" w:sz="4" w:space="0" w:color="auto"/>
              <w:left w:val="single" w:sz="4" w:space="0" w:color="auto"/>
              <w:bottom w:val="single" w:sz="4" w:space="0" w:color="auto"/>
              <w:right w:val="single" w:sz="4" w:space="0" w:color="auto"/>
            </w:tcBorders>
            <w:vAlign w:val="center"/>
            <w:hideMark/>
          </w:tcPr>
          <w:p w14:paraId="1077DA7C" w14:textId="77777777" w:rsidR="00BF1D0D" w:rsidRPr="00972FA8" w:rsidRDefault="00BF1D0D" w:rsidP="00BF1D0D">
            <w:pPr>
              <w:autoSpaceDE w:val="0"/>
              <w:autoSpaceDN w:val="0"/>
              <w:adjustRightInd w:val="0"/>
              <w:rPr>
                <w:rFonts w:cs="Arial"/>
                <w:b/>
                <w:sz w:val="18"/>
                <w:szCs w:val="18"/>
                <w:u w:val="single"/>
                <w:lang w:val="es-MX"/>
              </w:rPr>
            </w:pPr>
            <w:r w:rsidRPr="00972FA8">
              <w:rPr>
                <w:rFonts w:cs="Arial"/>
                <w:b/>
                <w:sz w:val="18"/>
                <w:szCs w:val="18"/>
                <w:u w:val="single"/>
                <w:lang w:val="es-MX"/>
              </w:rPr>
              <w:t>Postulación vía electrónica:</w:t>
            </w:r>
          </w:p>
          <w:p w14:paraId="61056F82" w14:textId="77777777" w:rsidR="00BF1D0D" w:rsidRPr="00972FA8" w:rsidRDefault="00BF1D0D" w:rsidP="00BF1D0D">
            <w:pPr>
              <w:autoSpaceDE w:val="0"/>
              <w:autoSpaceDN w:val="0"/>
              <w:adjustRightInd w:val="0"/>
              <w:rPr>
                <w:rFonts w:cs="Arial"/>
                <w:b/>
                <w:sz w:val="16"/>
                <w:szCs w:val="16"/>
                <w:u w:val="single"/>
                <w:lang w:val="es-MX"/>
              </w:rPr>
            </w:pPr>
            <w:r w:rsidRPr="00972FA8">
              <w:rPr>
                <w:rFonts w:cs="Arial"/>
                <w:sz w:val="16"/>
                <w:szCs w:val="16"/>
                <w:lang w:val="es-MX"/>
              </w:rPr>
              <w:t>Presentación de Formatos N° 01, 02, 03 y 05 ( registrados vía SISEP) y el CV descriptivo y documentado, al correo electrónico señalado en el numeral X.</w:t>
            </w:r>
          </w:p>
        </w:tc>
        <w:tc>
          <w:tcPr>
            <w:tcW w:w="3596" w:type="dxa"/>
            <w:tcBorders>
              <w:top w:val="single" w:sz="4" w:space="0" w:color="auto"/>
              <w:left w:val="single" w:sz="4" w:space="0" w:color="auto"/>
              <w:bottom w:val="single" w:sz="4" w:space="0" w:color="auto"/>
              <w:right w:val="single" w:sz="4" w:space="0" w:color="auto"/>
            </w:tcBorders>
            <w:vAlign w:val="center"/>
            <w:hideMark/>
          </w:tcPr>
          <w:p w14:paraId="1A0A7598" w14:textId="77777777" w:rsidR="00BF1D0D" w:rsidRPr="00972FA8" w:rsidRDefault="00BF1D0D" w:rsidP="00BF1D0D">
            <w:pPr>
              <w:spacing w:line="276" w:lineRule="auto"/>
              <w:jc w:val="center"/>
              <w:rPr>
                <w:rFonts w:cs="Arial"/>
                <w:color w:val="000000" w:themeColor="text1"/>
                <w:sz w:val="18"/>
                <w:szCs w:val="18"/>
              </w:rPr>
            </w:pPr>
            <w:r w:rsidRPr="00972FA8">
              <w:rPr>
                <w:rFonts w:cs="Arial"/>
                <w:color w:val="000000" w:themeColor="text1"/>
                <w:sz w:val="18"/>
                <w:szCs w:val="18"/>
              </w:rPr>
              <w:t>Del 27 noviembre del 2020</w:t>
            </w:r>
          </w:p>
          <w:p w14:paraId="4421E028" w14:textId="1E4E0B48" w:rsidR="00BF1D0D" w:rsidRPr="00972FA8" w:rsidRDefault="00BF1D0D" w:rsidP="00BF1D0D">
            <w:pPr>
              <w:jc w:val="center"/>
              <w:rPr>
                <w:rFonts w:cs="Arial"/>
                <w:sz w:val="18"/>
                <w:szCs w:val="18"/>
                <w:highlight w:val="yellow"/>
                <w:lang w:val="es-MX"/>
              </w:rPr>
            </w:pPr>
            <w:r w:rsidRPr="00972FA8">
              <w:rPr>
                <w:rFonts w:cs="Arial"/>
                <w:b/>
                <w:sz w:val="18"/>
                <w:szCs w:val="18"/>
                <w:u w:val="single"/>
              </w:rPr>
              <w:t>(hasta las 12:00 horas)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2A14269" w14:textId="77777777" w:rsidR="00BF1D0D" w:rsidRPr="00972FA8" w:rsidRDefault="00BF1D0D" w:rsidP="00BF1D0D">
            <w:pPr>
              <w:jc w:val="center"/>
              <w:rPr>
                <w:rFonts w:cs="Arial"/>
                <w:sz w:val="18"/>
                <w:szCs w:val="18"/>
              </w:rPr>
            </w:pPr>
            <w:r w:rsidRPr="00972FA8">
              <w:rPr>
                <w:rFonts w:cs="Arial"/>
                <w:sz w:val="18"/>
                <w:szCs w:val="18"/>
                <w:lang w:val="es-MX"/>
              </w:rPr>
              <w:t xml:space="preserve">SGGI </w:t>
            </w:r>
          </w:p>
        </w:tc>
      </w:tr>
      <w:tr w:rsidR="00BF1D0D" w:rsidRPr="00972FA8" w14:paraId="12232201" w14:textId="77777777" w:rsidTr="00DD4444">
        <w:trPr>
          <w:trHeight w:val="435"/>
        </w:trPr>
        <w:tc>
          <w:tcPr>
            <w:tcW w:w="432" w:type="dxa"/>
            <w:tcBorders>
              <w:top w:val="single" w:sz="4" w:space="0" w:color="auto"/>
              <w:left w:val="single" w:sz="4" w:space="0" w:color="auto"/>
              <w:bottom w:val="single" w:sz="4" w:space="0" w:color="auto"/>
              <w:right w:val="single" w:sz="4" w:space="0" w:color="auto"/>
            </w:tcBorders>
            <w:vAlign w:val="center"/>
            <w:hideMark/>
          </w:tcPr>
          <w:p w14:paraId="6FC45FCF" w14:textId="77777777" w:rsidR="00BF1D0D" w:rsidRPr="00972FA8" w:rsidRDefault="00BF1D0D" w:rsidP="00BF1D0D">
            <w:pPr>
              <w:jc w:val="center"/>
              <w:rPr>
                <w:rFonts w:cs="Arial"/>
                <w:b/>
                <w:sz w:val="18"/>
                <w:szCs w:val="18"/>
                <w:lang w:val="es-MX"/>
              </w:rPr>
            </w:pPr>
            <w:r w:rsidRPr="00972FA8">
              <w:rPr>
                <w:rFonts w:cs="Arial"/>
                <w:b/>
                <w:sz w:val="18"/>
                <w:szCs w:val="18"/>
                <w:lang w:val="es-MX"/>
              </w:rPr>
              <w:t>9</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B9C88A0" w14:textId="77777777" w:rsidR="00BF1D0D" w:rsidRPr="00972FA8" w:rsidRDefault="00BF1D0D" w:rsidP="00BF1D0D">
            <w:pPr>
              <w:jc w:val="both"/>
              <w:rPr>
                <w:rFonts w:cs="Arial"/>
                <w:sz w:val="18"/>
                <w:szCs w:val="18"/>
                <w:lang w:val="es-MX"/>
              </w:rPr>
            </w:pPr>
            <w:r w:rsidRPr="00972FA8">
              <w:rPr>
                <w:rFonts w:cs="Arial"/>
                <w:b/>
                <w:sz w:val="18"/>
                <w:szCs w:val="18"/>
                <w:lang w:val="es-MX"/>
              </w:rPr>
              <w:t>Evaluación Curricular</w:t>
            </w:r>
            <w:r w:rsidRPr="00972FA8">
              <w:rPr>
                <w:rFonts w:cs="Arial"/>
                <w:sz w:val="18"/>
                <w:szCs w:val="18"/>
                <w:lang w:val="es-MX"/>
              </w:rPr>
              <w:t xml:space="preserve"> (C.V  documentado y formatos requeridos)</w:t>
            </w:r>
          </w:p>
        </w:tc>
        <w:tc>
          <w:tcPr>
            <w:tcW w:w="3596" w:type="dxa"/>
            <w:tcBorders>
              <w:top w:val="single" w:sz="4" w:space="0" w:color="auto"/>
              <w:left w:val="single" w:sz="4" w:space="0" w:color="auto"/>
              <w:bottom w:val="single" w:sz="4" w:space="0" w:color="auto"/>
              <w:right w:val="single" w:sz="4" w:space="0" w:color="auto"/>
            </w:tcBorders>
            <w:vAlign w:val="center"/>
            <w:hideMark/>
          </w:tcPr>
          <w:p w14:paraId="1F3248DB" w14:textId="10E59EE5" w:rsidR="00BF1D0D" w:rsidRPr="00972FA8" w:rsidRDefault="00BF1D0D" w:rsidP="00BF1D0D">
            <w:pPr>
              <w:jc w:val="center"/>
              <w:rPr>
                <w:rFonts w:cs="Arial"/>
                <w:sz w:val="18"/>
                <w:szCs w:val="18"/>
                <w:highlight w:val="yellow"/>
                <w:lang w:val="es-MX"/>
              </w:rPr>
            </w:pPr>
            <w:r w:rsidRPr="00972FA8">
              <w:rPr>
                <w:rFonts w:cs="Arial"/>
                <w:color w:val="000000" w:themeColor="text1"/>
                <w:sz w:val="18"/>
                <w:szCs w:val="18"/>
                <w:lang w:val="es-MX"/>
              </w:rPr>
              <w:t xml:space="preserve">A partir del 27 de noviembre del 2020 </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721AE28" w14:textId="5F6C759A" w:rsidR="00BF1D0D" w:rsidRPr="00972FA8" w:rsidRDefault="00BF1D0D" w:rsidP="00BF1D0D">
            <w:pPr>
              <w:jc w:val="center"/>
              <w:rPr>
                <w:rFonts w:cs="Arial"/>
                <w:sz w:val="18"/>
                <w:szCs w:val="18"/>
                <w:lang w:val="es-MX"/>
              </w:rPr>
            </w:pPr>
            <w:r w:rsidRPr="00972FA8">
              <w:rPr>
                <w:rFonts w:cs="Arial"/>
                <w:sz w:val="18"/>
                <w:szCs w:val="18"/>
                <w:lang w:val="es-PE"/>
              </w:rPr>
              <w:t>SGGI-DRRHH</w:t>
            </w:r>
          </w:p>
        </w:tc>
      </w:tr>
      <w:tr w:rsidR="00857273" w:rsidRPr="00972FA8" w14:paraId="60CAA60D" w14:textId="77777777" w:rsidTr="00DD4444">
        <w:trPr>
          <w:trHeight w:val="569"/>
        </w:trPr>
        <w:tc>
          <w:tcPr>
            <w:tcW w:w="432" w:type="dxa"/>
            <w:tcBorders>
              <w:top w:val="single" w:sz="4" w:space="0" w:color="auto"/>
              <w:left w:val="single" w:sz="4" w:space="0" w:color="auto"/>
              <w:bottom w:val="single" w:sz="4" w:space="0" w:color="auto"/>
              <w:right w:val="single" w:sz="4" w:space="0" w:color="auto"/>
            </w:tcBorders>
            <w:vAlign w:val="center"/>
            <w:hideMark/>
          </w:tcPr>
          <w:p w14:paraId="68DC424C" w14:textId="77777777" w:rsidR="00857273" w:rsidRPr="00972FA8" w:rsidRDefault="00857273" w:rsidP="00DD4444">
            <w:pPr>
              <w:jc w:val="center"/>
              <w:rPr>
                <w:rFonts w:cs="Arial"/>
                <w:b/>
                <w:sz w:val="18"/>
                <w:szCs w:val="18"/>
                <w:lang w:val="es-MX"/>
              </w:rPr>
            </w:pPr>
            <w:r w:rsidRPr="00972FA8">
              <w:rPr>
                <w:rFonts w:cs="Arial"/>
                <w:b/>
                <w:sz w:val="18"/>
                <w:szCs w:val="18"/>
                <w:lang w:val="es-MX"/>
              </w:rPr>
              <w:t>10</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4E857D1" w14:textId="77777777" w:rsidR="00857273" w:rsidRPr="00972FA8" w:rsidRDefault="00857273" w:rsidP="00DD4444">
            <w:pPr>
              <w:jc w:val="both"/>
              <w:rPr>
                <w:rFonts w:cs="Arial"/>
                <w:sz w:val="18"/>
                <w:szCs w:val="18"/>
                <w:lang w:val="es-MX"/>
              </w:rPr>
            </w:pPr>
            <w:r w:rsidRPr="00972FA8">
              <w:rPr>
                <w:rFonts w:cs="Arial"/>
                <w:sz w:val="18"/>
                <w:szCs w:val="18"/>
                <w:lang w:val="es-MX"/>
              </w:rPr>
              <w:t>Publicación de Resultados de Evaluación de Curricular (*)</w:t>
            </w:r>
          </w:p>
        </w:tc>
        <w:tc>
          <w:tcPr>
            <w:tcW w:w="3596" w:type="dxa"/>
            <w:tcBorders>
              <w:top w:val="single" w:sz="4" w:space="0" w:color="auto"/>
              <w:left w:val="single" w:sz="4" w:space="0" w:color="auto"/>
              <w:bottom w:val="single" w:sz="4" w:space="0" w:color="auto"/>
              <w:right w:val="single" w:sz="4" w:space="0" w:color="auto"/>
            </w:tcBorders>
            <w:vAlign w:val="center"/>
            <w:hideMark/>
          </w:tcPr>
          <w:p w14:paraId="407DD095" w14:textId="6A8616A3" w:rsidR="00857273" w:rsidRPr="00972FA8" w:rsidRDefault="00C82BA4" w:rsidP="00DD4444">
            <w:pPr>
              <w:jc w:val="center"/>
              <w:rPr>
                <w:rFonts w:cs="Arial"/>
                <w:sz w:val="18"/>
                <w:szCs w:val="18"/>
                <w:lang w:val="es-MX"/>
              </w:rPr>
            </w:pPr>
            <w:r w:rsidRPr="00972FA8">
              <w:rPr>
                <w:rFonts w:cs="Arial"/>
                <w:sz w:val="18"/>
                <w:szCs w:val="18"/>
                <w:lang w:val="es-MX"/>
              </w:rPr>
              <w:t>27</w:t>
            </w:r>
            <w:r w:rsidR="00857273" w:rsidRPr="00972FA8">
              <w:rPr>
                <w:rFonts w:cs="Arial"/>
                <w:sz w:val="18"/>
                <w:szCs w:val="18"/>
                <w:lang w:val="es-MX"/>
              </w:rPr>
              <w:t xml:space="preserve"> de noviembre del 2020 </w:t>
            </w:r>
          </w:p>
          <w:p w14:paraId="35B7ADEF" w14:textId="32161788" w:rsidR="00857273" w:rsidRPr="00972FA8" w:rsidRDefault="00857273" w:rsidP="00DD4444">
            <w:pPr>
              <w:jc w:val="center"/>
              <w:rPr>
                <w:rFonts w:cs="Arial"/>
                <w:sz w:val="18"/>
                <w:szCs w:val="18"/>
                <w:lang w:val="es-MX"/>
              </w:rPr>
            </w:pPr>
            <w:r w:rsidRPr="00972FA8">
              <w:rPr>
                <w:rFonts w:cs="Arial"/>
                <w:sz w:val="18"/>
                <w:szCs w:val="18"/>
                <w:lang w:val="es-MX"/>
              </w:rPr>
              <w:t xml:space="preserve">a partir de las </w:t>
            </w:r>
            <w:r w:rsidR="00A81480" w:rsidRPr="00972FA8">
              <w:rPr>
                <w:rFonts w:cs="Arial"/>
                <w:sz w:val="18"/>
                <w:szCs w:val="18"/>
                <w:lang w:val="es-MX"/>
              </w:rPr>
              <w:t>16</w:t>
            </w:r>
            <w:r w:rsidRPr="00972FA8">
              <w:rPr>
                <w:rFonts w:cs="Arial"/>
                <w:sz w:val="18"/>
                <w:szCs w:val="18"/>
                <w:lang w:val="es-MX"/>
              </w:rPr>
              <w:t xml:space="preserve">:00 horas </w:t>
            </w:r>
          </w:p>
          <w:p w14:paraId="62988071" w14:textId="77777777" w:rsidR="00857273" w:rsidRPr="00972FA8" w:rsidRDefault="00857273" w:rsidP="00DD4444">
            <w:pPr>
              <w:jc w:val="center"/>
              <w:rPr>
                <w:rFonts w:cs="Arial"/>
                <w:sz w:val="18"/>
                <w:szCs w:val="18"/>
                <w:highlight w:val="yellow"/>
                <w:lang w:val="es-MX"/>
              </w:rPr>
            </w:pPr>
            <w:r w:rsidRPr="00972FA8">
              <w:rPr>
                <w:rFonts w:cs="Arial"/>
                <w:sz w:val="18"/>
                <w:szCs w:val="18"/>
                <w:lang w:val="es-MX"/>
              </w:rPr>
              <w:t>a través de la página web institucional</w:t>
            </w:r>
            <w:r w:rsidRPr="00972FA8">
              <w:rPr>
                <w:rStyle w:val="Hipervnculo"/>
                <w:rFonts w:cs="Arial"/>
                <w:sz w:val="18"/>
                <w:szCs w:val="18"/>
              </w:rPr>
              <w:t xml:space="preserve"> </w:t>
            </w:r>
            <w:hyperlink r:id="rId11" w:history="1">
              <w:r w:rsidRPr="00972FA8">
                <w:rPr>
                  <w:rStyle w:val="Hipervnculo"/>
                  <w:rFonts w:cs="Arial"/>
                  <w:sz w:val="18"/>
                  <w:szCs w:val="18"/>
                </w:rPr>
                <w:t>http://convocatorias.essalud.gob.pe/</w:t>
              </w:r>
            </w:hyperlink>
          </w:p>
        </w:tc>
        <w:tc>
          <w:tcPr>
            <w:tcW w:w="1730" w:type="dxa"/>
            <w:tcBorders>
              <w:top w:val="single" w:sz="4" w:space="0" w:color="auto"/>
              <w:left w:val="single" w:sz="4" w:space="0" w:color="auto"/>
              <w:bottom w:val="single" w:sz="4" w:space="0" w:color="auto"/>
              <w:right w:val="single" w:sz="4" w:space="0" w:color="auto"/>
            </w:tcBorders>
            <w:vAlign w:val="center"/>
            <w:hideMark/>
          </w:tcPr>
          <w:p w14:paraId="0F8447FE" w14:textId="192501B5" w:rsidR="00857273" w:rsidRPr="00972FA8" w:rsidRDefault="00857273" w:rsidP="00DD4444">
            <w:pPr>
              <w:jc w:val="center"/>
              <w:rPr>
                <w:rFonts w:cs="Arial"/>
                <w:sz w:val="18"/>
                <w:szCs w:val="18"/>
                <w:lang w:val="es-MX"/>
              </w:rPr>
            </w:pPr>
            <w:r w:rsidRPr="00972FA8">
              <w:rPr>
                <w:rFonts w:cs="Arial"/>
                <w:sz w:val="18"/>
                <w:szCs w:val="18"/>
                <w:lang w:val="es-MX"/>
              </w:rPr>
              <w:t xml:space="preserve">SGGI – </w:t>
            </w:r>
            <w:r w:rsidR="00304A3D" w:rsidRPr="00972FA8">
              <w:rPr>
                <w:rFonts w:cs="Arial"/>
                <w:sz w:val="18"/>
                <w:szCs w:val="18"/>
                <w:lang w:val="es-MX"/>
              </w:rPr>
              <w:t>D</w:t>
            </w:r>
            <w:r w:rsidRPr="00972FA8">
              <w:rPr>
                <w:rFonts w:cs="Arial"/>
                <w:sz w:val="18"/>
                <w:szCs w:val="18"/>
                <w:lang w:val="es-MX"/>
              </w:rPr>
              <w:t>RRHH - GCTIC</w:t>
            </w:r>
          </w:p>
        </w:tc>
      </w:tr>
      <w:tr w:rsidR="00857273" w:rsidRPr="00972FA8" w14:paraId="2F7BB64D" w14:textId="77777777" w:rsidTr="00DD4444">
        <w:trPr>
          <w:trHeight w:val="112"/>
        </w:trPr>
        <w:tc>
          <w:tcPr>
            <w:tcW w:w="432" w:type="dxa"/>
            <w:tcBorders>
              <w:top w:val="single" w:sz="4" w:space="0" w:color="auto"/>
              <w:left w:val="single" w:sz="4" w:space="0" w:color="auto"/>
              <w:bottom w:val="single" w:sz="4" w:space="0" w:color="auto"/>
              <w:right w:val="single" w:sz="4" w:space="0" w:color="auto"/>
            </w:tcBorders>
            <w:vAlign w:val="center"/>
            <w:hideMark/>
          </w:tcPr>
          <w:p w14:paraId="59512533" w14:textId="77777777" w:rsidR="00857273" w:rsidRPr="00972FA8" w:rsidRDefault="00857273" w:rsidP="00DD4444">
            <w:pPr>
              <w:jc w:val="center"/>
              <w:rPr>
                <w:rFonts w:cs="Arial"/>
                <w:b/>
                <w:sz w:val="18"/>
                <w:szCs w:val="18"/>
                <w:lang w:val="es-MX"/>
              </w:rPr>
            </w:pPr>
            <w:r w:rsidRPr="00972FA8">
              <w:rPr>
                <w:rFonts w:cs="Arial"/>
                <w:b/>
                <w:sz w:val="18"/>
                <w:szCs w:val="18"/>
                <w:lang w:val="es-MX"/>
              </w:rPr>
              <w:t>11</w:t>
            </w:r>
          </w:p>
        </w:tc>
        <w:tc>
          <w:tcPr>
            <w:tcW w:w="3314" w:type="dxa"/>
            <w:tcBorders>
              <w:top w:val="single" w:sz="4" w:space="0" w:color="auto"/>
              <w:left w:val="single" w:sz="4" w:space="0" w:color="auto"/>
              <w:bottom w:val="single" w:sz="4" w:space="0" w:color="auto"/>
              <w:right w:val="single" w:sz="4" w:space="0" w:color="auto"/>
            </w:tcBorders>
            <w:vAlign w:val="center"/>
            <w:hideMark/>
          </w:tcPr>
          <w:p w14:paraId="190D059F" w14:textId="77777777" w:rsidR="00857273" w:rsidRPr="00972FA8" w:rsidRDefault="00857273" w:rsidP="00DD4444">
            <w:pPr>
              <w:jc w:val="both"/>
              <w:rPr>
                <w:rFonts w:cs="Arial"/>
                <w:sz w:val="18"/>
                <w:szCs w:val="18"/>
                <w:lang w:val="es-MX"/>
              </w:rPr>
            </w:pPr>
            <w:r w:rsidRPr="00972FA8">
              <w:rPr>
                <w:rFonts w:cs="Arial"/>
                <w:b/>
                <w:sz w:val="18"/>
                <w:szCs w:val="18"/>
                <w:lang w:val="es-MX"/>
              </w:rPr>
              <w:t>Evaluación Personal</w:t>
            </w:r>
            <w:r w:rsidRPr="00972FA8">
              <w:rPr>
                <w:rFonts w:cs="Arial"/>
                <w:sz w:val="18"/>
                <w:szCs w:val="18"/>
                <w:lang w:val="es-MX"/>
              </w:rPr>
              <w:t xml:space="preserve"> </w:t>
            </w:r>
          </w:p>
          <w:p w14:paraId="239D746A" w14:textId="77777777" w:rsidR="00857273" w:rsidRPr="00972FA8" w:rsidRDefault="00857273" w:rsidP="00DD4444">
            <w:pPr>
              <w:jc w:val="both"/>
              <w:rPr>
                <w:rFonts w:cs="Arial"/>
                <w:i/>
                <w:sz w:val="18"/>
                <w:szCs w:val="18"/>
                <w:lang w:val="es-MX"/>
              </w:rPr>
            </w:pPr>
            <w:r w:rsidRPr="00972FA8">
              <w:rPr>
                <w:rFonts w:cs="Arial"/>
                <w:i/>
                <w:sz w:val="18"/>
                <w:szCs w:val="18"/>
                <w:lang w:val="es-MX"/>
              </w:rPr>
              <w:t xml:space="preserve"> (plataforma virtual Zoom)</w:t>
            </w:r>
          </w:p>
          <w:p w14:paraId="6A87BD34" w14:textId="77777777" w:rsidR="00857273" w:rsidRPr="00972FA8" w:rsidRDefault="00857273" w:rsidP="00DD4444">
            <w:pPr>
              <w:jc w:val="both"/>
              <w:rPr>
                <w:rFonts w:cs="Arial"/>
                <w:sz w:val="18"/>
                <w:szCs w:val="18"/>
                <w:lang w:val="es-MX"/>
              </w:rPr>
            </w:pPr>
          </w:p>
        </w:tc>
        <w:tc>
          <w:tcPr>
            <w:tcW w:w="3596" w:type="dxa"/>
            <w:tcBorders>
              <w:top w:val="single" w:sz="4" w:space="0" w:color="auto"/>
              <w:left w:val="single" w:sz="4" w:space="0" w:color="auto"/>
              <w:bottom w:val="single" w:sz="4" w:space="0" w:color="auto"/>
              <w:right w:val="single" w:sz="4" w:space="0" w:color="auto"/>
            </w:tcBorders>
            <w:vAlign w:val="center"/>
            <w:hideMark/>
          </w:tcPr>
          <w:p w14:paraId="747264A8" w14:textId="23C2E055" w:rsidR="00857273" w:rsidRPr="00972FA8" w:rsidRDefault="00857273" w:rsidP="00DD4444">
            <w:pPr>
              <w:jc w:val="center"/>
              <w:rPr>
                <w:rFonts w:cs="Arial"/>
                <w:sz w:val="18"/>
                <w:szCs w:val="18"/>
                <w:lang w:val="es-MX"/>
              </w:rPr>
            </w:pPr>
            <w:r w:rsidRPr="00972FA8">
              <w:rPr>
                <w:rFonts w:cs="Arial"/>
                <w:sz w:val="18"/>
                <w:szCs w:val="18"/>
                <w:lang w:val="es-MX"/>
              </w:rPr>
              <w:t xml:space="preserve">El </w:t>
            </w:r>
            <w:r w:rsidR="00304A3D" w:rsidRPr="00972FA8">
              <w:rPr>
                <w:rFonts w:cs="Arial"/>
                <w:sz w:val="18"/>
                <w:szCs w:val="18"/>
                <w:lang w:val="es-MX"/>
              </w:rPr>
              <w:t>30</w:t>
            </w:r>
            <w:r w:rsidRPr="00972FA8">
              <w:rPr>
                <w:rFonts w:cs="Arial"/>
                <w:sz w:val="18"/>
                <w:szCs w:val="18"/>
                <w:lang w:val="es-MX"/>
              </w:rPr>
              <w:t xml:space="preserve"> de noviembre del 2020 </w:t>
            </w:r>
          </w:p>
          <w:p w14:paraId="638C6908" w14:textId="77777777" w:rsidR="00857273" w:rsidRPr="00972FA8" w:rsidRDefault="00857273" w:rsidP="00DD4444">
            <w:pPr>
              <w:jc w:val="center"/>
              <w:rPr>
                <w:rFonts w:cs="Arial"/>
                <w:sz w:val="18"/>
                <w:szCs w:val="18"/>
                <w:highlight w:val="yellow"/>
                <w:lang w:val="es-MX"/>
              </w:rPr>
            </w:pPr>
            <w:r w:rsidRPr="00972FA8">
              <w:rPr>
                <w:rFonts w:cs="Arial"/>
                <w:sz w:val="18"/>
                <w:szCs w:val="18"/>
                <w:lang w:val="es-MX"/>
              </w:rPr>
              <w:t>(Según el horario señalado en los resultados de la evaluación curricular)</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CA6363E" w14:textId="025A9E23" w:rsidR="00857273" w:rsidRPr="00972FA8" w:rsidRDefault="00857273" w:rsidP="00DD4444">
            <w:pPr>
              <w:jc w:val="center"/>
              <w:rPr>
                <w:rFonts w:cs="Arial"/>
                <w:sz w:val="18"/>
                <w:szCs w:val="18"/>
              </w:rPr>
            </w:pPr>
            <w:r w:rsidRPr="00972FA8">
              <w:rPr>
                <w:rFonts w:cs="Arial"/>
                <w:sz w:val="18"/>
                <w:szCs w:val="18"/>
                <w:lang w:val="es-MX"/>
              </w:rPr>
              <w:t xml:space="preserve">SGGI – </w:t>
            </w:r>
            <w:r w:rsidR="00AA4FAD" w:rsidRPr="00972FA8">
              <w:rPr>
                <w:rFonts w:cs="Arial"/>
                <w:sz w:val="18"/>
                <w:szCs w:val="18"/>
                <w:lang w:val="es-MX"/>
              </w:rPr>
              <w:t>D</w:t>
            </w:r>
            <w:r w:rsidRPr="00972FA8">
              <w:rPr>
                <w:rFonts w:cs="Arial"/>
                <w:sz w:val="18"/>
                <w:szCs w:val="18"/>
                <w:lang w:val="es-MX"/>
              </w:rPr>
              <w:t>RRHH</w:t>
            </w:r>
          </w:p>
        </w:tc>
      </w:tr>
      <w:tr w:rsidR="00857273" w:rsidRPr="00972FA8" w14:paraId="79620438" w14:textId="77777777" w:rsidTr="00DD4444">
        <w:trPr>
          <w:trHeight w:val="521"/>
        </w:trPr>
        <w:tc>
          <w:tcPr>
            <w:tcW w:w="432" w:type="dxa"/>
            <w:tcBorders>
              <w:top w:val="single" w:sz="4" w:space="0" w:color="auto"/>
              <w:left w:val="single" w:sz="4" w:space="0" w:color="auto"/>
              <w:bottom w:val="single" w:sz="4" w:space="0" w:color="auto"/>
              <w:right w:val="single" w:sz="4" w:space="0" w:color="auto"/>
            </w:tcBorders>
            <w:vAlign w:val="center"/>
            <w:hideMark/>
          </w:tcPr>
          <w:p w14:paraId="380D7047" w14:textId="77777777" w:rsidR="00857273" w:rsidRPr="00972FA8" w:rsidRDefault="00857273" w:rsidP="00DD4444">
            <w:pPr>
              <w:jc w:val="center"/>
              <w:rPr>
                <w:rFonts w:cs="Arial"/>
                <w:b/>
                <w:sz w:val="18"/>
                <w:szCs w:val="18"/>
                <w:lang w:val="es-MX"/>
              </w:rPr>
            </w:pPr>
            <w:r w:rsidRPr="00972FA8">
              <w:rPr>
                <w:rFonts w:cs="Arial"/>
                <w:b/>
                <w:sz w:val="18"/>
                <w:szCs w:val="18"/>
                <w:lang w:val="es-MX"/>
              </w:rPr>
              <w:t>12</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699387E" w14:textId="77777777" w:rsidR="00857273" w:rsidRPr="00972FA8" w:rsidRDefault="00857273" w:rsidP="00DD4444">
            <w:pPr>
              <w:jc w:val="both"/>
              <w:rPr>
                <w:rFonts w:cs="Arial"/>
                <w:sz w:val="18"/>
                <w:szCs w:val="18"/>
                <w:lang w:val="es-MX"/>
              </w:rPr>
            </w:pPr>
            <w:r w:rsidRPr="00972FA8">
              <w:rPr>
                <w:rFonts w:cs="Arial"/>
                <w:sz w:val="18"/>
                <w:szCs w:val="18"/>
                <w:lang w:val="es-MX"/>
              </w:rPr>
              <w:t>Publicación de resultados de la Evaluación Personal</w:t>
            </w:r>
          </w:p>
        </w:tc>
        <w:tc>
          <w:tcPr>
            <w:tcW w:w="3596" w:type="dxa"/>
            <w:vMerge w:val="restart"/>
            <w:tcBorders>
              <w:top w:val="single" w:sz="4" w:space="0" w:color="auto"/>
              <w:left w:val="single" w:sz="4" w:space="0" w:color="auto"/>
              <w:bottom w:val="single" w:sz="4" w:space="0" w:color="auto"/>
              <w:right w:val="single" w:sz="4" w:space="0" w:color="auto"/>
            </w:tcBorders>
            <w:vAlign w:val="center"/>
            <w:hideMark/>
          </w:tcPr>
          <w:p w14:paraId="6F193EC5" w14:textId="45F8596E" w:rsidR="00857273" w:rsidRPr="00972FA8" w:rsidRDefault="00AA4FAD" w:rsidP="00DD4444">
            <w:pPr>
              <w:jc w:val="center"/>
              <w:rPr>
                <w:rFonts w:cs="Arial"/>
                <w:sz w:val="18"/>
                <w:szCs w:val="18"/>
                <w:lang w:val="es-MX"/>
              </w:rPr>
            </w:pPr>
            <w:r w:rsidRPr="00972FA8">
              <w:rPr>
                <w:rFonts w:cs="Arial"/>
                <w:sz w:val="18"/>
                <w:szCs w:val="18"/>
                <w:lang w:val="es-MX"/>
              </w:rPr>
              <w:t>30</w:t>
            </w:r>
            <w:r w:rsidR="00857273" w:rsidRPr="00972FA8">
              <w:rPr>
                <w:rFonts w:cs="Arial"/>
                <w:sz w:val="18"/>
                <w:szCs w:val="18"/>
                <w:lang w:val="es-MX"/>
              </w:rPr>
              <w:t xml:space="preserve"> de noviembre del 2020</w:t>
            </w:r>
          </w:p>
          <w:p w14:paraId="3689F54B" w14:textId="77777777" w:rsidR="00857273" w:rsidRPr="00972FA8" w:rsidRDefault="00857273" w:rsidP="00DD4444">
            <w:pPr>
              <w:jc w:val="center"/>
              <w:rPr>
                <w:rFonts w:cs="Arial"/>
                <w:sz w:val="18"/>
                <w:szCs w:val="18"/>
                <w:highlight w:val="yellow"/>
                <w:lang w:val="es-MX"/>
              </w:rPr>
            </w:pPr>
            <w:r w:rsidRPr="00972FA8">
              <w:rPr>
                <w:rFonts w:cs="Arial"/>
                <w:sz w:val="18"/>
                <w:szCs w:val="18"/>
                <w:lang w:val="es-MX"/>
              </w:rPr>
              <w:t xml:space="preserve"> a partir de las 16:00 horas a través de la página web institucional.</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6593FD1C" w14:textId="56CA2552" w:rsidR="00857273" w:rsidRPr="00972FA8" w:rsidRDefault="00857273" w:rsidP="00DD4444">
            <w:pPr>
              <w:jc w:val="center"/>
              <w:rPr>
                <w:rFonts w:cs="Arial"/>
                <w:sz w:val="18"/>
                <w:szCs w:val="18"/>
              </w:rPr>
            </w:pPr>
            <w:r w:rsidRPr="00972FA8">
              <w:rPr>
                <w:rFonts w:cs="Arial"/>
                <w:sz w:val="18"/>
                <w:szCs w:val="18"/>
                <w:lang w:val="es-MX"/>
              </w:rPr>
              <w:t xml:space="preserve">SGGI – </w:t>
            </w:r>
            <w:r w:rsidR="00673789" w:rsidRPr="00972FA8">
              <w:rPr>
                <w:rFonts w:cs="Arial"/>
                <w:sz w:val="18"/>
                <w:szCs w:val="18"/>
                <w:lang w:val="es-MX"/>
              </w:rPr>
              <w:t xml:space="preserve">DRRHH- </w:t>
            </w:r>
            <w:r w:rsidRPr="00972FA8">
              <w:rPr>
                <w:rFonts w:cs="Arial"/>
                <w:sz w:val="18"/>
                <w:szCs w:val="18"/>
                <w:lang w:val="es-MX"/>
              </w:rPr>
              <w:t>GCTIC</w:t>
            </w:r>
          </w:p>
        </w:tc>
      </w:tr>
      <w:tr w:rsidR="00857273" w:rsidRPr="00972FA8" w14:paraId="64675B11" w14:textId="77777777" w:rsidTr="00DD4444">
        <w:trPr>
          <w:trHeight w:val="293"/>
        </w:trPr>
        <w:tc>
          <w:tcPr>
            <w:tcW w:w="432" w:type="dxa"/>
            <w:tcBorders>
              <w:top w:val="single" w:sz="4" w:space="0" w:color="auto"/>
              <w:left w:val="single" w:sz="4" w:space="0" w:color="auto"/>
              <w:bottom w:val="single" w:sz="4" w:space="0" w:color="auto"/>
              <w:right w:val="single" w:sz="4" w:space="0" w:color="auto"/>
            </w:tcBorders>
            <w:vAlign w:val="center"/>
            <w:hideMark/>
          </w:tcPr>
          <w:p w14:paraId="4048CB82" w14:textId="77777777" w:rsidR="00857273" w:rsidRPr="00972FA8" w:rsidRDefault="00857273" w:rsidP="00DD4444">
            <w:pPr>
              <w:jc w:val="center"/>
              <w:rPr>
                <w:rFonts w:cs="Arial"/>
                <w:b/>
                <w:sz w:val="18"/>
                <w:szCs w:val="18"/>
                <w:lang w:val="es-MX"/>
              </w:rPr>
            </w:pPr>
            <w:r w:rsidRPr="00972FA8">
              <w:rPr>
                <w:rFonts w:cs="Arial"/>
                <w:b/>
                <w:sz w:val="18"/>
                <w:szCs w:val="18"/>
                <w:lang w:val="es-MX"/>
              </w:rPr>
              <w:t>13</w:t>
            </w:r>
          </w:p>
        </w:tc>
        <w:tc>
          <w:tcPr>
            <w:tcW w:w="3314" w:type="dxa"/>
            <w:tcBorders>
              <w:top w:val="single" w:sz="4" w:space="0" w:color="auto"/>
              <w:left w:val="single" w:sz="4" w:space="0" w:color="auto"/>
              <w:bottom w:val="single" w:sz="4" w:space="0" w:color="auto"/>
              <w:right w:val="single" w:sz="4" w:space="0" w:color="auto"/>
            </w:tcBorders>
            <w:vAlign w:val="center"/>
            <w:hideMark/>
          </w:tcPr>
          <w:p w14:paraId="43B41B1C" w14:textId="77777777" w:rsidR="00857273" w:rsidRPr="00972FA8" w:rsidRDefault="00857273" w:rsidP="00DD4444">
            <w:pPr>
              <w:jc w:val="both"/>
              <w:rPr>
                <w:rFonts w:cs="Arial"/>
                <w:sz w:val="18"/>
                <w:szCs w:val="18"/>
                <w:lang w:val="es-MX"/>
              </w:rPr>
            </w:pPr>
            <w:r w:rsidRPr="00972FA8">
              <w:rPr>
                <w:rFonts w:cs="Arial"/>
                <w:sz w:val="18"/>
                <w:szCs w:val="18"/>
                <w:lang w:val="es-MX"/>
              </w:rPr>
              <w:t>Publicación del Resultado Final</w:t>
            </w:r>
          </w:p>
        </w:tc>
        <w:tc>
          <w:tcPr>
            <w:tcW w:w="3596" w:type="dxa"/>
            <w:vMerge/>
            <w:tcBorders>
              <w:top w:val="single" w:sz="4" w:space="0" w:color="auto"/>
              <w:left w:val="single" w:sz="4" w:space="0" w:color="auto"/>
              <w:bottom w:val="single" w:sz="4" w:space="0" w:color="auto"/>
              <w:right w:val="single" w:sz="4" w:space="0" w:color="auto"/>
            </w:tcBorders>
            <w:vAlign w:val="center"/>
            <w:hideMark/>
          </w:tcPr>
          <w:p w14:paraId="6F80D5B0" w14:textId="77777777" w:rsidR="00857273" w:rsidRPr="00972FA8" w:rsidRDefault="00857273" w:rsidP="00DD4444">
            <w:pPr>
              <w:rPr>
                <w:rFonts w:cs="Arial"/>
                <w:sz w:val="18"/>
                <w:szCs w:val="18"/>
                <w:lang w:val="es-MX" w:eastAsia="ar-SA"/>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3C92BCF2" w14:textId="77777777" w:rsidR="00857273" w:rsidRPr="00972FA8" w:rsidRDefault="00857273" w:rsidP="00DD4444">
            <w:pPr>
              <w:rPr>
                <w:rFonts w:cs="Arial"/>
                <w:sz w:val="18"/>
                <w:szCs w:val="18"/>
                <w:lang w:eastAsia="ar-SA"/>
              </w:rPr>
            </w:pPr>
          </w:p>
        </w:tc>
      </w:tr>
      <w:tr w:rsidR="00857273" w:rsidRPr="00972FA8" w14:paraId="422FFFD7" w14:textId="77777777" w:rsidTr="00972FA8">
        <w:trPr>
          <w:trHeight w:val="239"/>
        </w:trPr>
        <w:tc>
          <w:tcPr>
            <w:tcW w:w="9072"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C1D7C21" w14:textId="77777777" w:rsidR="00857273" w:rsidRPr="00972FA8" w:rsidRDefault="00857273" w:rsidP="00DD4444">
            <w:pPr>
              <w:rPr>
                <w:rFonts w:cs="Arial"/>
                <w:b/>
                <w:sz w:val="18"/>
                <w:szCs w:val="18"/>
                <w:lang w:val="es-MX"/>
              </w:rPr>
            </w:pPr>
            <w:r w:rsidRPr="00972FA8">
              <w:rPr>
                <w:rFonts w:cs="Arial"/>
                <w:b/>
                <w:sz w:val="18"/>
                <w:szCs w:val="18"/>
                <w:lang w:val="es-MX"/>
              </w:rPr>
              <w:t>SUSCRIPCIÓN Y REGISTRO DEL CONTRATO</w:t>
            </w:r>
          </w:p>
        </w:tc>
      </w:tr>
      <w:tr w:rsidR="00857273" w:rsidRPr="00972FA8" w14:paraId="582EDBAD" w14:textId="77777777" w:rsidTr="00DD4444">
        <w:trPr>
          <w:trHeight w:val="450"/>
        </w:trPr>
        <w:tc>
          <w:tcPr>
            <w:tcW w:w="432" w:type="dxa"/>
            <w:tcBorders>
              <w:top w:val="single" w:sz="4" w:space="0" w:color="auto"/>
              <w:left w:val="single" w:sz="4" w:space="0" w:color="auto"/>
              <w:bottom w:val="single" w:sz="4" w:space="0" w:color="auto"/>
              <w:right w:val="single" w:sz="4" w:space="0" w:color="auto"/>
            </w:tcBorders>
            <w:vAlign w:val="center"/>
            <w:hideMark/>
          </w:tcPr>
          <w:p w14:paraId="4676ACB4" w14:textId="77777777" w:rsidR="00857273" w:rsidRPr="00972FA8" w:rsidRDefault="00857273" w:rsidP="00DD4444">
            <w:pPr>
              <w:jc w:val="center"/>
              <w:rPr>
                <w:rFonts w:cs="Arial"/>
                <w:b/>
                <w:sz w:val="18"/>
                <w:szCs w:val="18"/>
                <w:lang w:val="es-MX"/>
              </w:rPr>
            </w:pPr>
            <w:r w:rsidRPr="00972FA8">
              <w:rPr>
                <w:rFonts w:cs="Arial"/>
                <w:b/>
                <w:sz w:val="18"/>
                <w:szCs w:val="18"/>
                <w:lang w:val="es-MX"/>
              </w:rPr>
              <w:t>14</w:t>
            </w:r>
          </w:p>
        </w:tc>
        <w:tc>
          <w:tcPr>
            <w:tcW w:w="3314" w:type="dxa"/>
            <w:tcBorders>
              <w:top w:val="single" w:sz="4" w:space="0" w:color="auto"/>
              <w:left w:val="single" w:sz="4" w:space="0" w:color="auto"/>
              <w:bottom w:val="single" w:sz="4" w:space="0" w:color="auto"/>
              <w:right w:val="single" w:sz="4" w:space="0" w:color="auto"/>
            </w:tcBorders>
            <w:vAlign w:val="center"/>
            <w:hideMark/>
          </w:tcPr>
          <w:p w14:paraId="51CC47D0" w14:textId="77777777" w:rsidR="00857273" w:rsidRPr="00972FA8" w:rsidRDefault="00857273" w:rsidP="00DD4444">
            <w:pPr>
              <w:jc w:val="both"/>
              <w:rPr>
                <w:rFonts w:cs="Arial"/>
                <w:sz w:val="18"/>
                <w:szCs w:val="18"/>
                <w:lang w:val="es-MX"/>
              </w:rPr>
            </w:pPr>
            <w:r w:rsidRPr="00972FA8">
              <w:rPr>
                <w:rFonts w:cs="Arial"/>
                <w:sz w:val="18"/>
                <w:szCs w:val="18"/>
                <w:lang w:val="es-MX"/>
              </w:rPr>
              <w:t>Suscripción del Contrato</w:t>
            </w:r>
          </w:p>
        </w:tc>
        <w:tc>
          <w:tcPr>
            <w:tcW w:w="3596" w:type="dxa"/>
            <w:tcBorders>
              <w:top w:val="single" w:sz="4" w:space="0" w:color="auto"/>
              <w:left w:val="single" w:sz="4" w:space="0" w:color="auto"/>
              <w:bottom w:val="single" w:sz="4" w:space="0" w:color="auto"/>
              <w:right w:val="single" w:sz="4" w:space="0" w:color="auto"/>
            </w:tcBorders>
            <w:vAlign w:val="center"/>
            <w:hideMark/>
          </w:tcPr>
          <w:p w14:paraId="24EBC8E9" w14:textId="105EE1DB" w:rsidR="00857273" w:rsidRPr="00972FA8" w:rsidRDefault="00857273" w:rsidP="00DD4444">
            <w:pPr>
              <w:jc w:val="center"/>
              <w:rPr>
                <w:rFonts w:cs="Arial"/>
                <w:sz w:val="18"/>
                <w:szCs w:val="18"/>
                <w:lang w:val="es-MX"/>
              </w:rPr>
            </w:pPr>
            <w:r w:rsidRPr="00972FA8">
              <w:rPr>
                <w:rFonts w:cs="Arial"/>
                <w:sz w:val="18"/>
                <w:szCs w:val="18"/>
                <w:lang w:val="es-MX"/>
              </w:rPr>
              <w:t xml:space="preserve">A partir del </w:t>
            </w:r>
            <w:r w:rsidR="008150C7" w:rsidRPr="00972FA8">
              <w:rPr>
                <w:rFonts w:cs="Arial"/>
                <w:sz w:val="18"/>
                <w:szCs w:val="18"/>
                <w:lang w:val="es-MX"/>
              </w:rPr>
              <w:t>01</w:t>
            </w:r>
            <w:r w:rsidRPr="00972FA8">
              <w:rPr>
                <w:rFonts w:cs="Arial"/>
                <w:sz w:val="18"/>
                <w:szCs w:val="18"/>
                <w:lang w:val="es-MX"/>
              </w:rPr>
              <w:t xml:space="preserve"> de </w:t>
            </w:r>
            <w:r w:rsidR="008150C7" w:rsidRPr="00972FA8">
              <w:rPr>
                <w:rFonts w:cs="Arial"/>
                <w:sz w:val="18"/>
                <w:szCs w:val="18"/>
                <w:lang w:val="es-MX"/>
              </w:rPr>
              <w:t>dic</w:t>
            </w:r>
            <w:r w:rsidRPr="00972FA8">
              <w:rPr>
                <w:rFonts w:cs="Arial"/>
                <w:sz w:val="18"/>
                <w:szCs w:val="18"/>
                <w:lang w:val="es-MX"/>
              </w:rPr>
              <w:t>iembre del 2020</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4875E07" w14:textId="3A1DBAD3" w:rsidR="00857273" w:rsidRPr="00972FA8" w:rsidRDefault="00AA4FAD" w:rsidP="00DD4444">
            <w:pPr>
              <w:jc w:val="center"/>
              <w:rPr>
                <w:rFonts w:cs="Arial"/>
                <w:sz w:val="18"/>
                <w:szCs w:val="18"/>
                <w:lang w:val="es-MX"/>
              </w:rPr>
            </w:pPr>
            <w:r w:rsidRPr="00972FA8">
              <w:rPr>
                <w:rFonts w:cs="Arial"/>
                <w:sz w:val="18"/>
                <w:szCs w:val="18"/>
                <w:lang w:val="es-MX"/>
              </w:rPr>
              <w:t>D</w:t>
            </w:r>
            <w:r w:rsidR="00857273" w:rsidRPr="00972FA8">
              <w:rPr>
                <w:rFonts w:cs="Arial"/>
                <w:sz w:val="18"/>
                <w:szCs w:val="18"/>
                <w:lang w:val="es-MX"/>
              </w:rPr>
              <w:t>RRHH</w:t>
            </w:r>
          </w:p>
        </w:tc>
      </w:tr>
    </w:tbl>
    <w:p w14:paraId="2B8B0064" w14:textId="77777777" w:rsidR="00857273" w:rsidRPr="00972FA8" w:rsidRDefault="00857273" w:rsidP="0044100F">
      <w:pPr>
        <w:keepNext/>
        <w:tabs>
          <w:tab w:val="left" w:pos="426"/>
        </w:tabs>
        <w:jc w:val="both"/>
        <w:outlineLvl w:val="3"/>
        <w:rPr>
          <w:rFonts w:cs="Arial"/>
          <w:sz w:val="12"/>
          <w:szCs w:val="12"/>
          <w:lang w:val="es-MX"/>
        </w:rPr>
      </w:pPr>
    </w:p>
    <w:p w14:paraId="7F5F28AE" w14:textId="77777777" w:rsidR="00E31048" w:rsidRPr="00972FA8" w:rsidRDefault="00E31048" w:rsidP="00A87950">
      <w:pPr>
        <w:numPr>
          <w:ilvl w:val="0"/>
          <w:numId w:val="5"/>
        </w:numPr>
        <w:tabs>
          <w:tab w:val="left" w:pos="567"/>
        </w:tabs>
        <w:ind w:left="851" w:hanging="709"/>
        <w:contextualSpacing/>
        <w:jc w:val="both"/>
        <w:rPr>
          <w:rFonts w:cs="Arial"/>
          <w:sz w:val="16"/>
          <w:szCs w:val="16"/>
        </w:rPr>
      </w:pPr>
      <w:r w:rsidRPr="00972FA8">
        <w:rPr>
          <w:rFonts w:cs="Arial"/>
          <w:sz w:val="16"/>
          <w:szCs w:val="16"/>
        </w:rPr>
        <w:t>El Cronograma adjunto es tentativo, sujeto a variaciones que se darán a conocer oportunamente.</w:t>
      </w:r>
    </w:p>
    <w:p w14:paraId="00A8A04A" w14:textId="178E04F9" w:rsidR="00E31048" w:rsidRPr="00972FA8" w:rsidRDefault="00E31048" w:rsidP="00A87950">
      <w:pPr>
        <w:numPr>
          <w:ilvl w:val="0"/>
          <w:numId w:val="5"/>
        </w:numPr>
        <w:tabs>
          <w:tab w:val="left" w:pos="567"/>
        </w:tabs>
        <w:ind w:left="851" w:hanging="709"/>
        <w:contextualSpacing/>
        <w:jc w:val="both"/>
        <w:rPr>
          <w:rFonts w:cs="Arial"/>
          <w:sz w:val="16"/>
          <w:szCs w:val="16"/>
        </w:rPr>
      </w:pPr>
      <w:r w:rsidRPr="00972FA8">
        <w:rPr>
          <w:rFonts w:cs="Arial"/>
          <w:sz w:val="16"/>
          <w:szCs w:val="16"/>
        </w:rPr>
        <w:t xml:space="preserve">Todas las publicaciones se efectuarán </w:t>
      </w:r>
      <w:r w:rsidR="00AB36D1" w:rsidRPr="00972FA8">
        <w:rPr>
          <w:rFonts w:cs="Arial"/>
          <w:sz w:val="16"/>
          <w:szCs w:val="16"/>
        </w:rPr>
        <w:t>a través de los medios virtuales</w:t>
      </w:r>
      <w:r w:rsidRPr="00972FA8">
        <w:rPr>
          <w:rFonts w:cs="Arial"/>
          <w:sz w:val="16"/>
          <w:szCs w:val="16"/>
        </w:rPr>
        <w:t>.</w:t>
      </w:r>
    </w:p>
    <w:p w14:paraId="6019DAC6" w14:textId="77777777" w:rsidR="00E31048" w:rsidRPr="00972FA8" w:rsidRDefault="00E31048" w:rsidP="00A87950">
      <w:pPr>
        <w:numPr>
          <w:ilvl w:val="0"/>
          <w:numId w:val="5"/>
        </w:numPr>
        <w:tabs>
          <w:tab w:val="left" w:pos="567"/>
        </w:tabs>
        <w:ind w:left="851" w:hanging="709"/>
        <w:contextualSpacing/>
        <w:jc w:val="both"/>
        <w:rPr>
          <w:rFonts w:cs="Arial"/>
          <w:sz w:val="16"/>
          <w:szCs w:val="16"/>
        </w:rPr>
      </w:pPr>
      <w:r w:rsidRPr="00972FA8">
        <w:rPr>
          <w:rFonts w:cs="Arial"/>
          <w:sz w:val="16"/>
          <w:szCs w:val="16"/>
        </w:rPr>
        <w:t xml:space="preserve">SGGI – Sub Gerencia de Gestión de </w:t>
      </w:r>
      <w:smartTag w:uri="urn:schemas-microsoft-com:office:smarttags" w:element="PersonName">
        <w:smartTagPr>
          <w:attr w:name="ProductID" w:val="la Incorporaci￳n"/>
        </w:smartTagPr>
        <w:r w:rsidRPr="00972FA8">
          <w:rPr>
            <w:rFonts w:cs="Arial"/>
            <w:sz w:val="16"/>
            <w:szCs w:val="16"/>
          </w:rPr>
          <w:t>la Incorporación</w:t>
        </w:r>
      </w:smartTag>
      <w:r w:rsidRPr="00972FA8">
        <w:rPr>
          <w:rFonts w:cs="Arial"/>
          <w:sz w:val="16"/>
          <w:szCs w:val="16"/>
        </w:rPr>
        <w:t xml:space="preserve"> – GCGP – Sede Central de EsSalud.</w:t>
      </w:r>
    </w:p>
    <w:p w14:paraId="5AEAB7FE" w14:textId="77777777" w:rsidR="00E31048" w:rsidRPr="00972FA8" w:rsidRDefault="00E31048" w:rsidP="00A87950">
      <w:pPr>
        <w:numPr>
          <w:ilvl w:val="0"/>
          <w:numId w:val="5"/>
        </w:numPr>
        <w:tabs>
          <w:tab w:val="left" w:pos="567"/>
        </w:tabs>
        <w:ind w:left="851" w:hanging="709"/>
        <w:contextualSpacing/>
        <w:jc w:val="both"/>
        <w:rPr>
          <w:rFonts w:cs="Arial"/>
          <w:sz w:val="16"/>
          <w:szCs w:val="16"/>
        </w:rPr>
      </w:pPr>
      <w:r w:rsidRPr="00972FA8">
        <w:rPr>
          <w:rFonts w:cs="Arial"/>
          <w:sz w:val="16"/>
          <w:szCs w:val="16"/>
        </w:rPr>
        <w:t xml:space="preserve">GCTIC – Gerencia Central de Tecnologías de Información y Comunicaciones. </w:t>
      </w:r>
    </w:p>
    <w:p w14:paraId="79A17D50" w14:textId="77777777" w:rsidR="00E31048" w:rsidRPr="00972FA8" w:rsidRDefault="00BC799A" w:rsidP="00A87950">
      <w:pPr>
        <w:numPr>
          <w:ilvl w:val="0"/>
          <w:numId w:val="5"/>
        </w:numPr>
        <w:tabs>
          <w:tab w:val="left" w:pos="567"/>
        </w:tabs>
        <w:ind w:left="851" w:hanging="709"/>
        <w:contextualSpacing/>
        <w:jc w:val="both"/>
        <w:rPr>
          <w:rFonts w:cs="Arial"/>
          <w:sz w:val="16"/>
          <w:szCs w:val="16"/>
        </w:rPr>
      </w:pPr>
      <w:r w:rsidRPr="00972FA8">
        <w:rPr>
          <w:rFonts w:cs="Arial"/>
          <w:sz w:val="16"/>
          <w:szCs w:val="16"/>
        </w:rPr>
        <w:t>D</w:t>
      </w:r>
      <w:r w:rsidR="00E31048" w:rsidRPr="00972FA8">
        <w:rPr>
          <w:rFonts w:cs="Arial"/>
          <w:sz w:val="16"/>
          <w:szCs w:val="16"/>
        </w:rPr>
        <w:t xml:space="preserve">RRHH – </w:t>
      </w:r>
      <w:r w:rsidRPr="00972FA8">
        <w:rPr>
          <w:rFonts w:cs="Arial"/>
          <w:sz w:val="16"/>
          <w:szCs w:val="16"/>
        </w:rPr>
        <w:t xml:space="preserve">División </w:t>
      </w:r>
      <w:r w:rsidR="00E31048" w:rsidRPr="00972FA8">
        <w:rPr>
          <w:rFonts w:cs="Arial"/>
          <w:sz w:val="16"/>
          <w:szCs w:val="16"/>
        </w:rPr>
        <w:t xml:space="preserve">de Recursos Humanos de </w:t>
      </w:r>
      <w:smartTag w:uri="urn:schemas-microsoft-com:office:smarttags" w:element="PersonName">
        <w:smartTagPr>
          <w:attr w:name="ProductID" w:val="la Red Asistencial"/>
        </w:smartTagPr>
        <w:r w:rsidR="00E31048" w:rsidRPr="00972FA8">
          <w:rPr>
            <w:rFonts w:cs="Arial"/>
            <w:sz w:val="16"/>
            <w:szCs w:val="16"/>
          </w:rPr>
          <w:t>la Red Asistencial</w:t>
        </w:r>
      </w:smartTag>
      <w:r w:rsidRPr="00972FA8">
        <w:rPr>
          <w:rFonts w:cs="Arial"/>
          <w:sz w:val="16"/>
          <w:szCs w:val="16"/>
        </w:rPr>
        <w:t xml:space="preserve"> Ancash</w:t>
      </w:r>
      <w:r w:rsidR="00E31048" w:rsidRPr="00972FA8">
        <w:rPr>
          <w:rFonts w:cs="Arial"/>
          <w:sz w:val="16"/>
          <w:szCs w:val="16"/>
        </w:rPr>
        <w:t>.</w:t>
      </w:r>
    </w:p>
    <w:p w14:paraId="4351516F" w14:textId="77777777" w:rsidR="00E31048" w:rsidRPr="00972FA8" w:rsidRDefault="00E31048" w:rsidP="00A87950">
      <w:pPr>
        <w:numPr>
          <w:ilvl w:val="0"/>
          <w:numId w:val="5"/>
        </w:numPr>
        <w:tabs>
          <w:tab w:val="left" w:pos="567"/>
        </w:tabs>
        <w:ind w:left="851" w:hanging="709"/>
        <w:contextualSpacing/>
        <w:jc w:val="both"/>
        <w:rPr>
          <w:rFonts w:cs="Arial"/>
          <w:sz w:val="16"/>
          <w:szCs w:val="16"/>
        </w:rPr>
      </w:pPr>
      <w:r w:rsidRPr="00972FA8">
        <w:rPr>
          <w:rFonts w:cs="Arial"/>
          <w:sz w:val="16"/>
          <w:szCs w:val="16"/>
        </w:rPr>
        <w:t>En el aviso de publicación de una etapa debe anunciarse la fecha y hora de la siguiente etapa.</w:t>
      </w:r>
    </w:p>
    <w:p w14:paraId="21ADF468" w14:textId="77777777" w:rsidR="00E31048" w:rsidRPr="00972FA8" w:rsidRDefault="00E31048" w:rsidP="00A87950">
      <w:pPr>
        <w:numPr>
          <w:ilvl w:val="0"/>
          <w:numId w:val="5"/>
        </w:numPr>
        <w:tabs>
          <w:tab w:val="left" w:pos="567"/>
        </w:tabs>
        <w:ind w:left="851" w:hanging="709"/>
        <w:contextualSpacing/>
        <w:jc w:val="both"/>
        <w:rPr>
          <w:rFonts w:cs="Arial"/>
          <w:sz w:val="16"/>
          <w:szCs w:val="16"/>
        </w:rPr>
      </w:pPr>
      <w:r w:rsidRPr="00972FA8">
        <w:rPr>
          <w:rFonts w:cs="Arial"/>
          <w:sz w:val="16"/>
          <w:szCs w:val="16"/>
        </w:rPr>
        <w:t>Se precisa que deberá inscribirse en una sola opción en el sistema SISEP.</w:t>
      </w:r>
    </w:p>
    <w:p w14:paraId="2985EE88" w14:textId="249DA6F2" w:rsidR="00E31048" w:rsidRPr="00972FA8" w:rsidRDefault="00E31048" w:rsidP="00A87950">
      <w:pPr>
        <w:numPr>
          <w:ilvl w:val="0"/>
          <w:numId w:val="5"/>
        </w:numPr>
        <w:tabs>
          <w:tab w:val="left" w:pos="567"/>
        </w:tabs>
        <w:ind w:left="567" w:hanging="425"/>
        <w:contextualSpacing/>
        <w:jc w:val="both"/>
        <w:rPr>
          <w:rFonts w:cs="Arial"/>
          <w:sz w:val="16"/>
          <w:szCs w:val="16"/>
        </w:rPr>
      </w:pPr>
      <w:r w:rsidRPr="00972FA8">
        <w:rPr>
          <w:rFonts w:cs="Arial"/>
          <w:sz w:val="16"/>
          <w:szCs w:val="16"/>
        </w:rPr>
        <w:t>Cabe indicar que el resultado corresponde a una Pre Calificación sujeta a la posterior verificación de los datos ingresado</w:t>
      </w:r>
      <w:r w:rsidR="00A87950" w:rsidRPr="00972FA8">
        <w:rPr>
          <w:rFonts w:cs="Arial"/>
          <w:sz w:val="16"/>
          <w:szCs w:val="16"/>
        </w:rPr>
        <w:t xml:space="preserve">  </w:t>
      </w:r>
      <w:r w:rsidRPr="00972FA8">
        <w:rPr>
          <w:rFonts w:cs="Arial"/>
          <w:sz w:val="16"/>
          <w:szCs w:val="16"/>
        </w:rPr>
        <w:t>y de la documentación conexa solicitada.</w:t>
      </w:r>
    </w:p>
    <w:p w14:paraId="0974A77E" w14:textId="5B4A433F" w:rsidR="00985F82" w:rsidRPr="00972FA8" w:rsidRDefault="00985F82" w:rsidP="00985F82">
      <w:pPr>
        <w:tabs>
          <w:tab w:val="left" w:pos="567"/>
        </w:tabs>
        <w:contextualSpacing/>
        <w:jc w:val="both"/>
        <w:rPr>
          <w:rFonts w:cs="Arial"/>
          <w:sz w:val="16"/>
          <w:szCs w:val="16"/>
        </w:rPr>
      </w:pPr>
    </w:p>
    <w:p w14:paraId="1F2B6CA7" w14:textId="487931F9" w:rsidR="00487204" w:rsidRPr="00972FA8" w:rsidRDefault="00487204" w:rsidP="008B77FD">
      <w:pPr>
        <w:pStyle w:val="Ttulo4"/>
        <w:numPr>
          <w:ilvl w:val="0"/>
          <w:numId w:val="37"/>
        </w:numPr>
        <w:tabs>
          <w:tab w:val="left" w:pos="426"/>
        </w:tabs>
        <w:spacing w:line="240" w:lineRule="atLeast"/>
        <w:rPr>
          <w:rFonts w:cs="Arial"/>
          <w:sz w:val="20"/>
          <w:lang w:val="es-MX"/>
        </w:rPr>
      </w:pPr>
      <w:r w:rsidRPr="00972FA8">
        <w:rPr>
          <w:rFonts w:cs="Arial"/>
          <w:sz w:val="20"/>
          <w:lang w:val="es-MX"/>
        </w:rPr>
        <w:t>DOCUMENTACION OBLIGATORIA A PRESENTAR</w:t>
      </w:r>
      <w:r w:rsidR="00050AE7" w:rsidRPr="00972FA8">
        <w:rPr>
          <w:rFonts w:cs="Arial"/>
          <w:sz w:val="20"/>
          <w:lang w:val="es-MX"/>
        </w:rPr>
        <w:t xml:space="preserve">    </w:t>
      </w:r>
    </w:p>
    <w:p w14:paraId="1BDF340A" w14:textId="058B0FBC" w:rsidR="00487204" w:rsidRPr="00972FA8" w:rsidRDefault="00624BD0" w:rsidP="00AD0090">
      <w:pPr>
        <w:pStyle w:val="Ttulo4"/>
        <w:tabs>
          <w:tab w:val="left" w:pos="426"/>
        </w:tabs>
        <w:spacing w:line="240" w:lineRule="atLeast"/>
        <w:ind w:left="0" w:firstLine="0"/>
        <w:rPr>
          <w:rFonts w:cs="Arial"/>
          <w:sz w:val="20"/>
          <w:lang w:val="es-MX"/>
        </w:rPr>
      </w:pPr>
      <w:r w:rsidRPr="00972FA8">
        <w:rPr>
          <w:rFonts w:cs="Arial"/>
          <w:sz w:val="20"/>
          <w:lang w:val="es-MX"/>
        </w:rPr>
        <w:tab/>
      </w:r>
    </w:p>
    <w:p w14:paraId="4FDEEC8F" w14:textId="16B09722" w:rsidR="00624BD0" w:rsidRPr="00972FA8" w:rsidRDefault="00624BD0" w:rsidP="00030437">
      <w:pPr>
        <w:pStyle w:val="Sangradetextonormal"/>
        <w:numPr>
          <w:ilvl w:val="0"/>
          <w:numId w:val="26"/>
        </w:numPr>
        <w:tabs>
          <w:tab w:val="clear" w:pos="1985"/>
          <w:tab w:val="clear" w:pos="2410"/>
        </w:tabs>
        <w:suppressAutoHyphens/>
        <w:jc w:val="both"/>
        <w:rPr>
          <w:rFonts w:cs="Arial"/>
          <w:b/>
          <w:sz w:val="20"/>
        </w:rPr>
      </w:pPr>
      <w:r w:rsidRPr="00972FA8">
        <w:rPr>
          <w:rFonts w:cs="Arial"/>
          <w:sz w:val="20"/>
        </w:rPr>
        <w:t xml:space="preserve">Presentar Currículum Vitae descriptivo (Hoja de Vida) y documentado, así como las Declaraciones Juradas (Formatos 01, 02, 03 y 05) debidamente </w:t>
      </w:r>
      <w:r w:rsidRPr="00972FA8">
        <w:rPr>
          <w:rFonts w:cs="Arial"/>
          <w:b/>
          <w:sz w:val="20"/>
        </w:rPr>
        <w:t>foliados</w:t>
      </w:r>
      <w:r w:rsidRPr="00972FA8">
        <w:rPr>
          <w:rFonts w:cs="Arial"/>
          <w:sz w:val="20"/>
        </w:rPr>
        <w:t>,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36260C08" w14:textId="77777777" w:rsidR="00624BD0" w:rsidRPr="00972FA8" w:rsidRDefault="00624BD0" w:rsidP="00030437">
      <w:pPr>
        <w:pStyle w:val="Sangradetextonormal"/>
        <w:numPr>
          <w:ilvl w:val="0"/>
          <w:numId w:val="26"/>
        </w:numPr>
        <w:tabs>
          <w:tab w:val="clear" w:pos="1985"/>
          <w:tab w:val="clear" w:pos="2410"/>
        </w:tabs>
        <w:suppressAutoHyphens/>
        <w:jc w:val="both"/>
        <w:rPr>
          <w:rFonts w:cs="Arial"/>
          <w:b/>
          <w:sz w:val="20"/>
        </w:rPr>
      </w:pPr>
      <w:r w:rsidRPr="00972FA8">
        <w:rPr>
          <w:rFonts w:cs="Arial"/>
          <w:sz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6CA85FD4" w14:textId="2FD08774" w:rsidR="00624BD0" w:rsidRPr="00972FA8" w:rsidRDefault="00624BD0" w:rsidP="00030437">
      <w:pPr>
        <w:pStyle w:val="Sangradetextonormal"/>
        <w:numPr>
          <w:ilvl w:val="0"/>
          <w:numId w:val="26"/>
        </w:numPr>
        <w:tabs>
          <w:tab w:val="clear" w:pos="1985"/>
          <w:tab w:val="clear" w:pos="2410"/>
        </w:tabs>
        <w:suppressAutoHyphens/>
        <w:jc w:val="both"/>
        <w:rPr>
          <w:rFonts w:cs="Arial"/>
          <w:b/>
          <w:sz w:val="20"/>
        </w:rPr>
      </w:pPr>
      <w:r w:rsidRPr="00972FA8">
        <w:rPr>
          <w:rFonts w:cs="Arial"/>
          <w:sz w:val="20"/>
        </w:rPr>
        <w:t>La postulación es vía electrónica, previa inscripción en el SISEP, por lo que el registro respectivo deberá ser efectuado dentro la fecha y hora señalada en el cronograma de la convocatoria.</w:t>
      </w:r>
    </w:p>
    <w:p w14:paraId="6DE93299" w14:textId="4EDC4A76" w:rsidR="00A1666D" w:rsidRPr="00972FA8" w:rsidRDefault="00A1666D" w:rsidP="00A1666D">
      <w:pPr>
        <w:pStyle w:val="Sangradetextonormal"/>
        <w:tabs>
          <w:tab w:val="clear" w:pos="1985"/>
          <w:tab w:val="clear" w:pos="2410"/>
        </w:tabs>
        <w:suppressAutoHyphens/>
        <w:ind w:left="0" w:firstLine="0"/>
        <w:jc w:val="both"/>
        <w:rPr>
          <w:rFonts w:cs="Arial"/>
          <w:sz w:val="20"/>
        </w:rPr>
      </w:pPr>
    </w:p>
    <w:p w14:paraId="711097D5" w14:textId="4F32CC9D" w:rsidR="00050AE7" w:rsidRPr="00972FA8" w:rsidRDefault="00A1666D" w:rsidP="000B1DE9">
      <w:pPr>
        <w:pStyle w:val="Sangradetextonormal"/>
        <w:numPr>
          <w:ilvl w:val="0"/>
          <w:numId w:val="37"/>
        </w:numPr>
        <w:tabs>
          <w:tab w:val="clear" w:pos="1985"/>
          <w:tab w:val="clear" w:pos="2410"/>
        </w:tabs>
        <w:suppressAutoHyphens/>
        <w:ind w:left="426" w:hanging="426"/>
        <w:jc w:val="both"/>
        <w:rPr>
          <w:rFonts w:cs="Arial"/>
          <w:sz w:val="12"/>
          <w:szCs w:val="12"/>
        </w:rPr>
      </w:pPr>
      <w:r w:rsidRPr="00972FA8">
        <w:rPr>
          <w:rFonts w:cs="Arial"/>
          <w:b/>
          <w:bCs/>
          <w:sz w:val="20"/>
        </w:rPr>
        <w:t>DE LAS ETAPAS DE EVALUACION</w:t>
      </w:r>
    </w:p>
    <w:p w14:paraId="249DC157" w14:textId="77777777" w:rsidR="00DF18F5" w:rsidRPr="00972FA8" w:rsidRDefault="00DF18F5" w:rsidP="00DF18F5">
      <w:pPr>
        <w:rPr>
          <w:rFonts w:cs="Arial"/>
          <w:sz w:val="10"/>
          <w:szCs w:val="10"/>
        </w:rPr>
      </w:pPr>
    </w:p>
    <w:p w14:paraId="2791F00F" w14:textId="77777777" w:rsidR="0070209D" w:rsidRPr="00972FA8" w:rsidRDefault="0070209D" w:rsidP="00780A52">
      <w:pPr>
        <w:pStyle w:val="Sangradetextonormal"/>
        <w:numPr>
          <w:ilvl w:val="0"/>
          <w:numId w:val="13"/>
        </w:numPr>
        <w:tabs>
          <w:tab w:val="clear" w:pos="1985"/>
          <w:tab w:val="clear" w:pos="2410"/>
        </w:tabs>
        <w:suppressAutoHyphens/>
        <w:ind w:left="426" w:hanging="426"/>
        <w:jc w:val="both"/>
        <w:rPr>
          <w:rFonts w:cs="Arial"/>
          <w:b/>
          <w:sz w:val="20"/>
        </w:rPr>
      </w:pPr>
      <w:r w:rsidRPr="00972FA8">
        <w:rPr>
          <w:rFonts w:cs="Arial"/>
          <w:sz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4B328D9" w14:textId="77777777" w:rsidR="0070209D" w:rsidRPr="00972FA8" w:rsidRDefault="0070209D" w:rsidP="0070209D">
      <w:pPr>
        <w:pStyle w:val="Sinespaciado4"/>
        <w:ind w:left="709" w:hanging="283"/>
        <w:jc w:val="both"/>
        <w:rPr>
          <w:rFonts w:ascii="Arial" w:hAnsi="Arial" w:cs="Arial"/>
          <w:sz w:val="20"/>
          <w:szCs w:val="20"/>
        </w:rPr>
      </w:pPr>
    </w:p>
    <w:tbl>
      <w:tblPr>
        <w:tblW w:w="85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1428"/>
        <w:gridCol w:w="998"/>
        <w:gridCol w:w="1284"/>
        <w:gridCol w:w="1283"/>
      </w:tblGrid>
      <w:tr w:rsidR="00492A32" w:rsidRPr="00972FA8" w14:paraId="73916379" w14:textId="77777777" w:rsidTr="00492A32">
        <w:trPr>
          <w:trHeight w:val="394"/>
        </w:trPr>
        <w:tc>
          <w:tcPr>
            <w:tcW w:w="3540" w:type="dxa"/>
            <w:shd w:val="clear" w:color="auto" w:fill="BDD6EE"/>
            <w:vAlign w:val="center"/>
          </w:tcPr>
          <w:p w14:paraId="28DA55C0" w14:textId="77777777" w:rsidR="00492A32" w:rsidRPr="00972FA8" w:rsidRDefault="00492A32" w:rsidP="00DD4444">
            <w:pPr>
              <w:jc w:val="center"/>
              <w:rPr>
                <w:rFonts w:cs="Arial"/>
                <w:b/>
                <w:sz w:val="18"/>
                <w:szCs w:val="18"/>
              </w:rPr>
            </w:pPr>
            <w:r w:rsidRPr="00972FA8">
              <w:rPr>
                <w:rFonts w:cs="Arial"/>
                <w:b/>
                <w:sz w:val="18"/>
                <w:szCs w:val="18"/>
              </w:rPr>
              <w:t>ETAPAS DE EVALUACIÓN</w:t>
            </w:r>
          </w:p>
        </w:tc>
        <w:tc>
          <w:tcPr>
            <w:tcW w:w="1428" w:type="dxa"/>
            <w:shd w:val="clear" w:color="auto" w:fill="BDD6EE"/>
            <w:vAlign w:val="center"/>
          </w:tcPr>
          <w:p w14:paraId="5B186F6E" w14:textId="77777777" w:rsidR="00492A32" w:rsidRPr="00972FA8" w:rsidRDefault="00492A32" w:rsidP="00DD4444">
            <w:pPr>
              <w:jc w:val="center"/>
              <w:rPr>
                <w:rFonts w:cs="Arial"/>
                <w:b/>
                <w:sz w:val="18"/>
                <w:szCs w:val="18"/>
              </w:rPr>
            </w:pPr>
            <w:r w:rsidRPr="00972FA8">
              <w:rPr>
                <w:rFonts w:cs="Arial"/>
                <w:b/>
                <w:sz w:val="18"/>
                <w:szCs w:val="18"/>
              </w:rPr>
              <w:t>CARÁCTER</w:t>
            </w:r>
          </w:p>
        </w:tc>
        <w:tc>
          <w:tcPr>
            <w:tcW w:w="998" w:type="dxa"/>
            <w:shd w:val="clear" w:color="auto" w:fill="BDD6EE"/>
            <w:vAlign w:val="center"/>
          </w:tcPr>
          <w:p w14:paraId="5377B024" w14:textId="77777777" w:rsidR="00492A32" w:rsidRPr="00972FA8" w:rsidRDefault="00492A32" w:rsidP="00DD4444">
            <w:pPr>
              <w:jc w:val="center"/>
              <w:rPr>
                <w:rFonts w:cs="Arial"/>
                <w:b/>
                <w:sz w:val="18"/>
                <w:szCs w:val="18"/>
              </w:rPr>
            </w:pPr>
            <w:r w:rsidRPr="00972FA8">
              <w:rPr>
                <w:rFonts w:cs="Arial"/>
                <w:b/>
                <w:sz w:val="18"/>
                <w:szCs w:val="18"/>
              </w:rPr>
              <w:t>PESO</w:t>
            </w:r>
          </w:p>
        </w:tc>
        <w:tc>
          <w:tcPr>
            <w:tcW w:w="1284" w:type="dxa"/>
            <w:shd w:val="clear" w:color="auto" w:fill="BDD6EE"/>
            <w:vAlign w:val="center"/>
          </w:tcPr>
          <w:p w14:paraId="31AD4579" w14:textId="77777777" w:rsidR="00492A32" w:rsidRPr="00972FA8" w:rsidRDefault="00492A32" w:rsidP="00DD4444">
            <w:pPr>
              <w:jc w:val="center"/>
              <w:rPr>
                <w:rFonts w:cs="Arial"/>
                <w:b/>
                <w:sz w:val="18"/>
                <w:szCs w:val="18"/>
              </w:rPr>
            </w:pPr>
            <w:r w:rsidRPr="00972FA8">
              <w:rPr>
                <w:rFonts w:cs="Arial"/>
                <w:b/>
                <w:sz w:val="18"/>
                <w:szCs w:val="18"/>
              </w:rPr>
              <w:t>PUNTAJE MÍNIMO</w:t>
            </w:r>
          </w:p>
        </w:tc>
        <w:tc>
          <w:tcPr>
            <w:tcW w:w="1283" w:type="dxa"/>
            <w:shd w:val="clear" w:color="auto" w:fill="BDD6EE"/>
            <w:vAlign w:val="center"/>
          </w:tcPr>
          <w:p w14:paraId="5F4EF81D" w14:textId="77777777" w:rsidR="00492A32" w:rsidRPr="00972FA8" w:rsidRDefault="00492A32" w:rsidP="00DD4444">
            <w:pPr>
              <w:jc w:val="center"/>
              <w:rPr>
                <w:rFonts w:cs="Arial"/>
                <w:b/>
                <w:sz w:val="18"/>
                <w:szCs w:val="18"/>
              </w:rPr>
            </w:pPr>
            <w:r w:rsidRPr="00972FA8">
              <w:rPr>
                <w:rFonts w:cs="Arial"/>
                <w:b/>
                <w:sz w:val="18"/>
                <w:szCs w:val="18"/>
              </w:rPr>
              <w:t>PUNTAJE MÁXIMO</w:t>
            </w:r>
          </w:p>
        </w:tc>
      </w:tr>
      <w:tr w:rsidR="00492A32" w:rsidRPr="00972FA8" w14:paraId="3F8C0F08" w14:textId="77777777" w:rsidTr="00492A32">
        <w:trPr>
          <w:trHeight w:val="385"/>
        </w:trPr>
        <w:tc>
          <w:tcPr>
            <w:tcW w:w="3540" w:type="dxa"/>
            <w:shd w:val="clear" w:color="auto" w:fill="auto"/>
            <w:vAlign w:val="center"/>
          </w:tcPr>
          <w:p w14:paraId="2BA20B39" w14:textId="77777777" w:rsidR="00492A32" w:rsidRPr="00972FA8" w:rsidRDefault="00492A32" w:rsidP="00492A32">
            <w:pPr>
              <w:rPr>
                <w:rFonts w:cs="Arial"/>
                <w:b/>
                <w:sz w:val="18"/>
                <w:szCs w:val="18"/>
              </w:rPr>
            </w:pPr>
            <w:r w:rsidRPr="00972FA8">
              <w:rPr>
                <w:rFonts w:cs="Arial"/>
                <w:b/>
                <w:sz w:val="18"/>
                <w:szCs w:val="18"/>
              </w:rPr>
              <w:t>EVALUACIÓN DE CONOCIMIENTOS</w:t>
            </w:r>
          </w:p>
        </w:tc>
        <w:tc>
          <w:tcPr>
            <w:tcW w:w="1428" w:type="dxa"/>
            <w:shd w:val="clear" w:color="auto" w:fill="auto"/>
            <w:vAlign w:val="center"/>
          </w:tcPr>
          <w:p w14:paraId="029563B3"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shd w:val="clear" w:color="auto" w:fill="auto"/>
            <w:vAlign w:val="center"/>
          </w:tcPr>
          <w:p w14:paraId="381E8346" w14:textId="77777777" w:rsidR="00492A32" w:rsidRPr="00972FA8" w:rsidRDefault="00492A32" w:rsidP="00DD4444">
            <w:pPr>
              <w:jc w:val="center"/>
              <w:rPr>
                <w:rFonts w:cs="Arial"/>
                <w:sz w:val="18"/>
                <w:szCs w:val="18"/>
              </w:rPr>
            </w:pPr>
            <w:r w:rsidRPr="00972FA8">
              <w:rPr>
                <w:rFonts w:cs="Arial"/>
                <w:sz w:val="18"/>
                <w:szCs w:val="18"/>
              </w:rPr>
              <w:t>40%</w:t>
            </w:r>
          </w:p>
        </w:tc>
        <w:tc>
          <w:tcPr>
            <w:tcW w:w="1284" w:type="dxa"/>
            <w:shd w:val="clear" w:color="auto" w:fill="auto"/>
            <w:vAlign w:val="center"/>
          </w:tcPr>
          <w:p w14:paraId="059EE595" w14:textId="77777777" w:rsidR="00492A32" w:rsidRPr="00972FA8" w:rsidRDefault="00492A32" w:rsidP="00DD4444">
            <w:pPr>
              <w:jc w:val="center"/>
              <w:rPr>
                <w:rFonts w:cs="Arial"/>
                <w:sz w:val="18"/>
                <w:szCs w:val="18"/>
              </w:rPr>
            </w:pPr>
            <w:r w:rsidRPr="00972FA8">
              <w:rPr>
                <w:rFonts w:cs="Arial"/>
                <w:sz w:val="18"/>
                <w:szCs w:val="18"/>
              </w:rPr>
              <w:t>22</w:t>
            </w:r>
          </w:p>
        </w:tc>
        <w:tc>
          <w:tcPr>
            <w:tcW w:w="1283" w:type="dxa"/>
            <w:shd w:val="clear" w:color="auto" w:fill="auto"/>
            <w:vAlign w:val="center"/>
          </w:tcPr>
          <w:p w14:paraId="3BDA44BE" w14:textId="77777777" w:rsidR="00492A32" w:rsidRPr="00972FA8" w:rsidRDefault="00492A32" w:rsidP="00DD4444">
            <w:pPr>
              <w:jc w:val="center"/>
              <w:rPr>
                <w:rFonts w:cs="Arial"/>
                <w:sz w:val="18"/>
                <w:szCs w:val="18"/>
              </w:rPr>
            </w:pPr>
            <w:r w:rsidRPr="00972FA8">
              <w:rPr>
                <w:rFonts w:cs="Arial"/>
                <w:sz w:val="18"/>
                <w:szCs w:val="18"/>
              </w:rPr>
              <w:t>40</w:t>
            </w:r>
          </w:p>
        </w:tc>
      </w:tr>
      <w:tr w:rsidR="00492A32" w:rsidRPr="00972FA8" w14:paraId="2045902C" w14:textId="77777777" w:rsidTr="00492A32">
        <w:trPr>
          <w:trHeight w:val="818"/>
        </w:trPr>
        <w:tc>
          <w:tcPr>
            <w:tcW w:w="3540" w:type="dxa"/>
            <w:shd w:val="clear" w:color="auto" w:fill="FFFFFF"/>
            <w:vAlign w:val="center"/>
          </w:tcPr>
          <w:p w14:paraId="7B296FDB" w14:textId="77777777" w:rsidR="00492A32" w:rsidRPr="00972FA8" w:rsidRDefault="00492A32" w:rsidP="00DD4444">
            <w:pPr>
              <w:jc w:val="both"/>
              <w:rPr>
                <w:rFonts w:cs="Arial"/>
                <w:b/>
                <w:sz w:val="18"/>
                <w:szCs w:val="18"/>
              </w:rPr>
            </w:pPr>
            <w:r w:rsidRPr="00972FA8">
              <w:rPr>
                <w:rFonts w:cs="Arial"/>
                <w:b/>
                <w:sz w:val="18"/>
                <w:szCs w:val="18"/>
              </w:rPr>
              <w:t xml:space="preserve">EVALUACIÓN CURRICULAR </w:t>
            </w:r>
          </w:p>
          <w:p w14:paraId="7FB52F79" w14:textId="77777777" w:rsidR="00492A32" w:rsidRPr="00972FA8" w:rsidRDefault="00492A32" w:rsidP="00DD4444">
            <w:pPr>
              <w:jc w:val="both"/>
              <w:rPr>
                <w:rFonts w:cs="Arial"/>
                <w:b/>
                <w:sz w:val="18"/>
                <w:szCs w:val="18"/>
              </w:rPr>
            </w:pPr>
            <w:r w:rsidRPr="00972FA8">
              <w:rPr>
                <w:rFonts w:cs="Arial"/>
                <w:sz w:val="18"/>
                <w:szCs w:val="18"/>
              </w:rPr>
              <w:t>(Formación, Experiencia Laboral, Capacitación)</w:t>
            </w:r>
          </w:p>
        </w:tc>
        <w:tc>
          <w:tcPr>
            <w:tcW w:w="1428" w:type="dxa"/>
            <w:vAlign w:val="center"/>
          </w:tcPr>
          <w:p w14:paraId="64EB2C2B"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vAlign w:val="center"/>
          </w:tcPr>
          <w:p w14:paraId="2D0A4729" w14:textId="77777777" w:rsidR="00492A32" w:rsidRPr="00972FA8" w:rsidRDefault="00492A32" w:rsidP="00DD4444">
            <w:pPr>
              <w:jc w:val="center"/>
              <w:rPr>
                <w:rFonts w:cs="Arial"/>
                <w:sz w:val="18"/>
                <w:szCs w:val="18"/>
              </w:rPr>
            </w:pPr>
            <w:r w:rsidRPr="00972FA8">
              <w:rPr>
                <w:rFonts w:cs="Arial"/>
                <w:sz w:val="18"/>
                <w:szCs w:val="18"/>
              </w:rPr>
              <w:t>40%</w:t>
            </w:r>
          </w:p>
        </w:tc>
        <w:tc>
          <w:tcPr>
            <w:tcW w:w="1284" w:type="dxa"/>
            <w:vAlign w:val="center"/>
          </w:tcPr>
          <w:p w14:paraId="7E58CC0E" w14:textId="77777777" w:rsidR="00492A32" w:rsidRPr="00972FA8" w:rsidRDefault="00492A32" w:rsidP="00DD4444">
            <w:pPr>
              <w:jc w:val="center"/>
              <w:rPr>
                <w:rFonts w:cs="Arial"/>
                <w:sz w:val="18"/>
                <w:szCs w:val="18"/>
              </w:rPr>
            </w:pPr>
            <w:r w:rsidRPr="00972FA8">
              <w:rPr>
                <w:rFonts w:cs="Arial"/>
                <w:sz w:val="18"/>
                <w:szCs w:val="18"/>
              </w:rPr>
              <w:t>20</w:t>
            </w:r>
          </w:p>
        </w:tc>
        <w:tc>
          <w:tcPr>
            <w:tcW w:w="1283" w:type="dxa"/>
            <w:vAlign w:val="center"/>
          </w:tcPr>
          <w:p w14:paraId="2F991EF6" w14:textId="77777777" w:rsidR="00492A32" w:rsidRPr="00972FA8" w:rsidRDefault="00492A32" w:rsidP="00DD4444">
            <w:pPr>
              <w:jc w:val="center"/>
              <w:rPr>
                <w:rFonts w:cs="Arial"/>
                <w:sz w:val="18"/>
                <w:szCs w:val="18"/>
              </w:rPr>
            </w:pPr>
            <w:r w:rsidRPr="00972FA8">
              <w:rPr>
                <w:rFonts w:cs="Arial"/>
                <w:sz w:val="18"/>
                <w:szCs w:val="18"/>
              </w:rPr>
              <w:t>40</w:t>
            </w:r>
          </w:p>
        </w:tc>
      </w:tr>
      <w:tr w:rsidR="00492A32" w:rsidRPr="00972FA8" w14:paraId="7F55AB53" w14:textId="77777777" w:rsidTr="00492A32">
        <w:trPr>
          <w:trHeight w:val="303"/>
        </w:trPr>
        <w:tc>
          <w:tcPr>
            <w:tcW w:w="3540" w:type="dxa"/>
            <w:shd w:val="clear" w:color="auto" w:fill="FFFFFF"/>
            <w:vAlign w:val="center"/>
          </w:tcPr>
          <w:p w14:paraId="27B8A26E" w14:textId="77777777" w:rsidR="00492A32" w:rsidRPr="00972FA8" w:rsidRDefault="00492A32" w:rsidP="00DD4444">
            <w:pPr>
              <w:rPr>
                <w:rFonts w:cs="Arial"/>
                <w:b/>
                <w:sz w:val="18"/>
                <w:szCs w:val="18"/>
              </w:rPr>
            </w:pPr>
            <w:r w:rsidRPr="00972FA8">
              <w:rPr>
                <w:rFonts w:cs="Arial"/>
                <w:b/>
                <w:sz w:val="18"/>
                <w:szCs w:val="18"/>
              </w:rPr>
              <w:t>EVALUACIÓN PERSONAL</w:t>
            </w:r>
          </w:p>
        </w:tc>
        <w:tc>
          <w:tcPr>
            <w:tcW w:w="1428" w:type="dxa"/>
            <w:vAlign w:val="center"/>
          </w:tcPr>
          <w:p w14:paraId="713C2382" w14:textId="77777777" w:rsidR="00492A32" w:rsidRPr="00972FA8" w:rsidRDefault="00492A32" w:rsidP="00DD4444">
            <w:pPr>
              <w:jc w:val="center"/>
              <w:rPr>
                <w:rFonts w:cs="Arial"/>
                <w:sz w:val="18"/>
                <w:szCs w:val="18"/>
              </w:rPr>
            </w:pPr>
            <w:r w:rsidRPr="00972FA8">
              <w:rPr>
                <w:rFonts w:cs="Arial"/>
                <w:sz w:val="18"/>
                <w:szCs w:val="18"/>
              </w:rPr>
              <w:t>Eliminatorio</w:t>
            </w:r>
          </w:p>
        </w:tc>
        <w:tc>
          <w:tcPr>
            <w:tcW w:w="998" w:type="dxa"/>
            <w:vAlign w:val="center"/>
          </w:tcPr>
          <w:p w14:paraId="2B2B325B" w14:textId="77777777" w:rsidR="00492A32" w:rsidRPr="00972FA8" w:rsidRDefault="00492A32" w:rsidP="00DD4444">
            <w:pPr>
              <w:rPr>
                <w:rFonts w:cs="Arial"/>
                <w:sz w:val="18"/>
                <w:szCs w:val="18"/>
              </w:rPr>
            </w:pPr>
            <w:r w:rsidRPr="00972FA8">
              <w:rPr>
                <w:rFonts w:cs="Arial"/>
                <w:sz w:val="18"/>
                <w:szCs w:val="18"/>
              </w:rPr>
              <w:t xml:space="preserve">     20%</w:t>
            </w:r>
          </w:p>
        </w:tc>
        <w:tc>
          <w:tcPr>
            <w:tcW w:w="1284" w:type="dxa"/>
            <w:vAlign w:val="center"/>
          </w:tcPr>
          <w:p w14:paraId="333797EA" w14:textId="77777777" w:rsidR="00492A32" w:rsidRPr="00972FA8" w:rsidRDefault="00492A32" w:rsidP="00DD4444">
            <w:pPr>
              <w:rPr>
                <w:rFonts w:cs="Arial"/>
                <w:sz w:val="18"/>
                <w:szCs w:val="18"/>
              </w:rPr>
            </w:pPr>
            <w:r w:rsidRPr="00972FA8">
              <w:rPr>
                <w:rFonts w:cs="Arial"/>
                <w:sz w:val="18"/>
                <w:szCs w:val="18"/>
              </w:rPr>
              <w:t xml:space="preserve">         11</w:t>
            </w:r>
          </w:p>
        </w:tc>
        <w:tc>
          <w:tcPr>
            <w:tcW w:w="1283" w:type="dxa"/>
            <w:vAlign w:val="center"/>
          </w:tcPr>
          <w:p w14:paraId="76CBB117" w14:textId="77777777" w:rsidR="00492A32" w:rsidRPr="00972FA8" w:rsidRDefault="00492A32" w:rsidP="00DD4444">
            <w:pPr>
              <w:jc w:val="center"/>
              <w:rPr>
                <w:rFonts w:cs="Arial"/>
                <w:sz w:val="18"/>
                <w:szCs w:val="18"/>
              </w:rPr>
            </w:pPr>
            <w:r w:rsidRPr="00972FA8">
              <w:rPr>
                <w:rFonts w:cs="Arial"/>
                <w:sz w:val="18"/>
                <w:szCs w:val="18"/>
              </w:rPr>
              <w:t>20</w:t>
            </w:r>
          </w:p>
        </w:tc>
      </w:tr>
      <w:tr w:rsidR="00492A32" w:rsidRPr="00972FA8" w14:paraId="68AFE739" w14:textId="77777777" w:rsidTr="00492A32">
        <w:trPr>
          <w:trHeight w:val="124"/>
        </w:trPr>
        <w:tc>
          <w:tcPr>
            <w:tcW w:w="4968" w:type="dxa"/>
            <w:gridSpan w:val="2"/>
            <w:shd w:val="clear" w:color="auto" w:fill="BDD6EE"/>
            <w:vAlign w:val="center"/>
          </w:tcPr>
          <w:p w14:paraId="149A859E" w14:textId="77777777" w:rsidR="00492A32" w:rsidRPr="00972FA8" w:rsidRDefault="00492A32" w:rsidP="00DD4444">
            <w:pPr>
              <w:jc w:val="center"/>
              <w:rPr>
                <w:rFonts w:cs="Arial"/>
                <w:b/>
                <w:sz w:val="18"/>
                <w:szCs w:val="18"/>
              </w:rPr>
            </w:pPr>
            <w:r w:rsidRPr="00972FA8">
              <w:rPr>
                <w:rFonts w:cs="Arial"/>
                <w:b/>
                <w:sz w:val="18"/>
                <w:szCs w:val="18"/>
              </w:rPr>
              <w:t>PUNTAJE TOTAL</w:t>
            </w:r>
          </w:p>
        </w:tc>
        <w:tc>
          <w:tcPr>
            <w:tcW w:w="998" w:type="dxa"/>
            <w:shd w:val="clear" w:color="auto" w:fill="BDD6EE"/>
            <w:vAlign w:val="center"/>
          </w:tcPr>
          <w:p w14:paraId="0704B89F" w14:textId="77777777" w:rsidR="00492A32" w:rsidRPr="00972FA8" w:rsidRDefault="00492A32" w:rsidP="00DD4444">
            <w:pPr>
              <w:jc w:val="center"/>
              <w:rPr>
                <w:rFonts w:cs="Arial"/>
                <w:b/>
                <w:sz w:val="18"/>
                <w:szCs w:val="18"/>
              </w:rPr>
            </w:pPr>
            <w:r w:rsidRPr="00972FA8">
              <w:rPr>
                <w:rFonts w:cs="Arial"/>
                <w:b/>
                <w:sz w:val="18"/>
                <w:szCs w:val="18"/>
              </w:rPr>
              <w:t>100%</w:t>
            </w:r>
          </w:p>
        </w:tc>
        <w:tc>
          <w:tcPr>
            <w:tcW w:w="1284" w:type="dxa"/>
            <w:shd w:val="clear" w:color="auto" w:fill="BDD6EE"/>
            <w:vAlign w:val="center"/>
          </w:tcPr>
          <w:p w14:paraId="5B2B6468" w14:textId="77777777" w:rsidR="00492A32" w:rsidRPr="00972FA8" w:rsidRDefault="00492A32" w:rsidP="00DD4444">
            <w:pPr>
              <w:jc w:val="center"/>
              <w:rPr>
                <w:rFonts w:cs="Arial"/>
                <w:b/>
                <w:sz w:val="18"/>
                <w:szCs w:val="18"/>
              </w:rPr>
            </w:pPr>
            <w:r w:rsidRPr="00972FA8">
              <w:rPr>
                <w:rFonts w:cs="Arial"/>
                <w:b/>
                <w:sz w:val="18"/>
                <w:szCs w:val="18"/>
              </w:rPr>
              <w:t>53</w:t>
            </w:r>
          </w:p>
        </w:tc>
        <w:tc>
          <w:tcPr>
            <w:tcW w:w="1283" w:type="dxa"/>
            <w:shd w:val="clear" w:color="auto" w:fill="BDD6EE"/>
            <w:vAlign w:val="center"/>
          </w:tcPr>
          <w:p w14:paraId="2AB7CFE9" w14:textId="77777777" w:rsidR="00492A32" w:rsidRPr="00972FA8" w:rsidRDefault="00492A32" w:rsidP="00DD4444">
            <w:pPr>
              <w:jc w:val="center"/>
              <w:rPr>
                <w:rFonts w:cs="Arial"/>
                <w:b/>
                <w:sz w:val="18"/>
                <w:szCs w:val="18"/>
              </w:rPr>
            </w:pPr>
            <w:r w:rsidRPr="00972FA8">
              <w:rPr>
                <w:rFonts w:cs="Arial"/>
                <w:b/>
                <w:sz w:val="18"/>
                <w:szCs w:val="18"/>
              </w:rPr>
              <w:t>100</w:t>
            </w:r>
          </w:p>
        </w:tc>
      </w:tr>
    </w:tbl>
    <w:p w14:paraId="3B648201" w14:textId="77777777" w:rsidR="00524C67" w:rsidRPr="00972FA8" w:rsidRDefault="00524C67" w:rsidP="00972FA8">
      <w:pPr>
        <w:pStyle w:val="NormalWeb"/>
        <w:shd w:val="clear" w:color="auto" w:fill="FFFFFF"/>
        <w:spacing w:before="0" w:beforeAutospacing="0" w:after="0" w:afterAutospacing="0" w:line="240" w:lineRule="atLeast"/>
        <w:jc w:val="both"/>
        <w:rPr>
          <w:rFonts w:ascii="Arial" w:hAnsi="Arial" w:cs="Arial"/>
          <w:sz w:val="10"/>
          <w:szCs w:val="10"/>
        </w:rPr>
      </w:pPr>
    </w:p>
    <w:p w14:paraId="18CCA6C7" w14:textId="7E14CEBE" w:rsidR="00635321" w:rsidRPr="00972FA8" w:rsidRDefault="00936092" w:rsidP="00635321">
      <w:pPr>
        <w:pStyle w:val="Sinespaciado2"/>
        <w:ind w:left="426" w:hanging="284"/>
        <w:rPr>
          <w:rFonts w:ascii="Arial" w:hAnsi="Arial" w:cs="Arial"/>
          <w:b/>
          <w:bCs/>
          <w:sz w:val="20"/>
          <w:szCs w:val="20"/>
        </w:rPr>
      </w:pPr>
      <w:r w:rsidRPr="00972FA8">
        <w:rPr>
          <w:rFonts w:ascii="Arial" w:hAnsi="Arial" w:cs="Arial"/>
          <w:b/>
          <w:bCs/>
          <w:sz w:val="20"/>
          <w:szCs w:val="20"/>
        </w:rPr>
        <w:t>8</w:t>
      </w:r>
      <w:r w:rsidR="00635321" w:rsidRPr="00972FA8">
        <w:rPr>
          <w:rFonts w:ascii="Arial" w:hAnsi="Arial" w:cs="Arial"/>
          <w:b/>
          <w:bCs/>
          <w:sz w:val="20"/>
          <w:szCs w:val="20"/>
        </w:rPr>
        <w:t>.1</w:t>
      </w:r>
      <w:r w:rsidR="00635321" w:rsidRPr="00972FA8">
        <w:rPr>
          <w:rFonts w:ascii="Arial" w:hAnsi="Arial" w:cs="Arial"/>
          <w:b/>
          <w:bCs/>
          <w:sz w:val="20"/>
          <w:szCs w:val="20"/>
        </w:rPr>
        <w:tab/>
      </w:r>
      <w:r w:rsidR="00635321" w:rsidRPr="00972FA8">
        <w:rPr>
          <w:rFonts w:ascii="Arial" w:hAnsi="Arial" w:cs="Arial"/>
          <w:b/>
          <w:bCs/>
          <w:sz w:val="20"/>
          <w:szCs w:val="20"/>
        </w:rPr>
        <w:tab/>
        <w:t xml:space="preserve">EVALUACIÓN DE CONOCIMIENTOS: </w:t>
      </w:r>
    </w:p>
    <w:p w14:paraId="7E26E8F8" w14:textId="77777777" w:rsidR="00635321" w:rsidRPr="00972FA8" w:rsidRDefault="00635321" w:rsidP="00635321">
      <w:pPr>
        <w:pStyle w:val="Sinespaciado2"/>
        <w:ind w:left="426"/>
        <w:rPr>
          <w:rFonts w:ascii="Arial" w:hAnsi="Arial" w:cs="Arial"/>
          <w:b/>
          <w:bCs/>
          <w:sz w:val="20"/>
          <w:szCs w:val="20"/>
        </w:rPr>
      </w:pPr>
    </w:p>
    <w:p w14:paraId="35C479A4" w14:textId="125B0582" w:rsidR="00635321" w:rsidRPr="00972FA8" w:rsidRDefault="00635321" w:rsidP="00635321">
      <w:pPr>
        <w:pStyle w:val="Sinespaciado2"/>
        <w:ind w:left="708"/>
        <w:jc w:val="both"/>
        <w:rPr>
          <w:rFonts w:ascii="Arial" w:hAnsi="Arial" w:cs="Arial"/>
          <w:sz w:val="20"/>
          <w:szCs w:val="20"/>
        </w:rPr>
      </w:pPr>
      <w:r w:rsidRPr="00972FA8">
        <w:rPr>
          <w:rFonts w:ascii="Arial" w:hAnsi="Arial" w:cs="Arial"/>
          <w:sz w:val="20"/>
          <w:szCs w:val="20"/>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48EF05B2" w14:textId="77777777" w:rsidR="007F1DE2" w:rsidRPr="00972FA8" w:rsidRDefault="007F1DE2" w:rsidP="00635321">
      <w:pPr>
        <w:pStyle w:val="Sinespaciado2"/>
        <w:ind w:left="708"/>
        <w:jc w:val="both"/>
        <w:rPr>
          <w:rFonts w:ascii="Arial" w:hAnsi="Arial" w:cs="Arial"/>
          <w:sz w:val="20"/>
          <w:szCs w:val="20"/>
        </w:rPr>
      </w:pPr>
    </w:p>
    <w:p w14:paraId="0F1FCFB4" w14:textId="1F67DB1A" w:rsidR="00635321" w:rsidRPr="00972FA8" w:rsidRDefault="00936092" w:rsidP="007D5234">
      <w:pPr>
        <w:pStyle w:val="Sinespaciado2"/>
        <w:ind w:firstLine="142"/>
        <w:rPr>
          <w:rFonts w:ascii="Arial" w:hAnsi="Arial" w:cs="Arial"/>
          <w:b/>
          <w:bCs/>
          <w:sz w:val="20"/>
          <w:szCs w:val="20"/>
        </w:rPr>
      </w:pPr>
      <w:r w:rsidRPr="00972FA8">
        <w:rPr>
          <w:rFonts w:ascii="Arial" w:hAnsi="Arial" w:cs="Arial"/>
          <w:b/>
          <w:bCs/>
          <w:sz w:val="20"/>
          <w:szCs w:val="20"/>
        </w:rPr>
        <w:t>8</w:t>
      </w:r>
      <w:r w:rsidR="007D5234" w:rsidRPr="00972FA8">
        <w:rPr>
          <w:rFonts w:ascii="Arial" w:hAnsi="Arial" w:cs="Arial"/>
          <w:b/>
          <w:bCs/>
          <w:sz w:val="20"/>
          <w:szCs w:val="20"/>
        </w:rPr>
        <w:t>.2</w:t>
      </w:r>
      <w:r w:rsidR="007D5234" w:rsidRPr="00972FA8">
        <w:rPr>
          <w:rFonts w:ascii="Arial" w:hAnsi="Arial" w:cs="Arial"/>
          <w:b/>
          <w:bCs/>
          <w:sz w:val="20"/>
          <w:szCs w:val="20"/>
        </w:rPr>
        <w:tab/>
      </w:r>
      <w:r w:rsidR="00635321" w:rsidRPr="00972FA8">
        <w:rPr>
          <w:rFonts w:ascii="Arial" w:hAnsi="Arial" w:cs="Arial"/>
          <w:b/>
          <w:bCs/>
          <w:sz w:val="20"/>
          <w:szCs w:val="20"/>
        </w:rPr>
        <w:t xml:space="preserve">EVALUACIÓN CURRICULAR: </w:t>
      </w:r>
    </w:p>
    <w:p w14:paraId="526FF4D8" w14:textId="77777777" w:rsidR="00635321" w:rsidRPr="00972FA8" w:rsidRDefault="00635321" w:rsidP="00635321">
      <w:pPr>
        <w:pStyle w:val="Sinespaciado2"/>
        <w:ind w:left="426"/>
        <w:rPr>
          <w:rFonts w:ascii="Arial" w:hAnsi="Arial" w:cs="Arial"/>
          <w:sz w:val="20"/>
          <w:szCs w:val="20"/>
        </w:rPr>
      </w:pPr>
    </w:p>
    <w:p w14:paraId="2C10F51C" w14:textId="77777777" w:rsidR="00635321" w:rsidRPr="00972FA8" w:rsidRDefault="00635321" w:rsidP="00B65AAB">
      <w:pPr>
        <w:pStyle w:val="Sinespaciado2"/>
        <w:ind w:left="708"/>
        <w:jc w:val="both"/>
        <w:rPr>
          <w:rFonts w:ascii="Arial" w:hAnsi="Arial" w:cs="Arial"/>
          <w:sz w:val="20"/>
          <w:szCs w:val="20"/>
        </w:rPr>
      </w:pPr>
      <w:r w:rsidRPr="00972FA8">
        <w:rPr>
          <w:rFonts w:ascii="Arial" w:hAnsi="Arial" w:cs="Arial"/>
          <w:sz w:val="20"/>
          <w:szCs w:val="20"/>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21980991" w14:textId="77777777" w:rsidR="00635321" w:rsidRPr="00972FA8" w:rsidRDefault="00635321" w:rsidP="00635321">
      <w:pPr>
        <w:pStyle w:val="Sinespaciado2"/>
        <w:jc w:val="both"/>
        <w:rPr>
          <w:rFonts w:ascii="Arial" w:hAnsi="Arial" w:cs="Arial"/>
          <w:sz w:val="20"/>
          <w:szCs w:val="20"/>
        </w:rPr>
      </w:pPr>
    </w:p>
    <w:p w14:paraId="60B3C3B6" w14:textId="77777777" w:rsidR="00635321" w:rsidRPr="00972FA8" w:rsidRDefault="00635321" w:rsidP="00295E34">
      <w:pPr>
        <w:pStyle w:val="Sinespaciado2"/>
        <w:ind w:left="426" w:firstLine="282"/>
        <w:jc w:val="both"/>
        <w:rPr>
          <w:rFonts w:ascii="Arial" w:hAnsi="Arial" w:cs="Arial"/>
          <w:sz w:val="20"/>
          <w:szCs w:val="20"/>
        </w:rPr>
      </w:pPr>
      <w:r w:rsidRPr="00972FA8">
        <w:rPr>
          <w:rFonts w:ascii="Arial" w:hAnsi="Arial" w:cs="Arial"/>
          <w:sz w:val="20"/>
          <w:szCs w:val="20"/>
        </w:rPr>
        <w:t>Los requisitos solicitados en la presente convocatoria serán sustentados del siguiente modo:</w:t>
      </w:r>
    </w:p>
    <w:p w14:paraId="6B67F442" w14:textId="77777777" w:rsidR="00635321" w:rsidRPr="00972FA8" w:rsidRDefault="00635321" w:rsidP="00635321">
      <w:pPr>
        <w:pStyle w:val="Sinespaciado2"/>
        <w:ind w:left="567" w:hanging="567"/>
        <w:jc w:val="both"/>
        <w:rPr>
          <w:rFonts w:ascii="Arial" w:hAnsi="Arial" w:cs="Arial"/>
          <w:sz w:val="20"/>
          <w:szCs w:val="20"/>
          <w:highlight w:val="yellow"/>
        </w:rPr>
      </w:pPr>
      <w:r w:rsidRPr="00972FA8">
        <w:rPr>
          <w:rFonts w:ascii="Arial" w:hAnsi="Arial" w:cs="Arial"/>
          <w:sz w:val="20"/>
          <w:szCs w:val="20"/>
          <w:highlight w:val="yellow"/>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635321" w:rsidRPr="00972FA8" w14:paraId="395DEED4" w14:textId="77777777" w:rsidTr="00DD4444">
        <w:trPr>
          <w:trHeight w:val="495"/>
        </w:trPr>
        <w:tc>
          <w:tcPr>
            <w:tcW w:w="2409" w:type="dxa"/>
            <w:shd w:val="clear" w:color="auto" w:fill="BDD6EE"/>
            <w:vAlign w:val="center"/>
          </w:tcPr>
          <w:p w14:paraId="0E126B56"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Para el caso de:</w:t>
            </w:r>
          </w:p>
        </w:tc>
        <w:tc>
          <w:tcPr>
            <w:tcW w:w="6237" w:type="dxa"/>
            <w:shd w:val="clear" w:color="auto" w:fill="BDD6EE"/>
            <w:vAlign w:val="center"/>
          </w:tcPr>
          <w:p w14:paraId="73AC7052"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Se acreditará con:</w:t>
            </w:r>
          </w:p>
        </w:tc>
      </w:tr>
      <w:tr w:rsidR="00635321" w:rsidRPr="00972FA8" w14:paraId="45CDB321" w14:textId="77777777" w:rsidTr="00DD4444">
        <w:tc>
          <w:tcPr>
            <w:tcW w:w="2409" w:type="dxa"/>
            <w:shd w:val="clear" w:color="auto" w:fill="auto"/>
            <w:vAlign w:val="center"/>
          </w:tcPr>
          <w:p w14:paraId="63A00A5D"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Formación académica</w:t>
            </w:r>
          </w:p>
        </w:tc>
        <w:tc>
          <w:tcPr>
            <w:tcW w:w="6237" w:type="dxa"/>
            <w:shd w:val="clear" w:color="auto" w:fill="auto"/>
            <w:vAlign w:val="center"/>
          </w:tcPr>
          <w:p w14:paraId="0DBA7957" w14:textId="77777777" w:rsidR="00635321" w:rsidRPr="00972FA8" w:rsidRDefault="00635321" w:rsidP="00DD4444">
            <w:pPr>
              <w:pStyle w:val="Sinespaciado4"/>
              <w:jc w:val="both"/>
              <w:rPr>
                <w:rFonts w:ascii="Arial" w:hAnsi="Arial" w:cs="Arial"/>
                <w:sz w:val="20"/>
                <w:szCs w:val="20"/>
              </w:rPr>
            </w:pPr>
            <w:r w:rsidRPr="00972FA8">
              <w:rPr>
                <w:rFonts w:ascii="Arial" w:hAnsi="Arial" w:cs="Arial"/>
                <w:sz w:val="20"/>
                <w:szCs w:val="20"/>
              </w:rPr>
              <w:t>Deberá acreditarse con copia simple de la formación académica requerida en el perfil del puesto convocado (Título Profesional Universitario). Además, deberá presentar copia simple de Resolución del SERUMS colegiatura y habilitación profesional vigente.</w:t>
            </w:r>
          </w:p>
        </w:tc>
      </w:tr>
      <w:tr w:rsidR="00635321" w:rsidRPr="00972FA8" w14:paraId="77E3C800" w14:textId="77777777" w:rsidTr="00DD4444">
        <w:trPr>
          <w:trHeight w:val="854"/>
        </w:trPr>
        <w:tc>
          <w:tcPr>
            <w:tcW w:w="2409" w:type="dxa"/>
            <w:shd w:val="clear" w:color="auto" w:fill="auto"/>
            <w:vAlign w:val="center"/>
          </w:tcPr>
          <w:p w14:paraId="7F5DDF7D"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Experiencia laboral</w:t>
            </w:r>
          </w:p>
        </w:tc>
        <w:tc>
          <w:tcPr>
            <w:tcW w:w="6237" w:type="dxa"/>
            <w:shd w:val="clear" w:color="auto" w:fill="auto"/>
            <w:vAlign w:val="center"/>
          </w:tcPr>
          <w:p w14:paraId="4F53AAD5" w14:textId="77777777" w:rsidR="00635321" w:rsidRPr="00972FA8" w:rsidRDefault="00635321" w:rsidP="00DD4444">
            <w:pPr>
              <w:pStyle w:val="Sinespaciado4"/>
              <w:jc w:val="both"/>
              <w:rPr>
                <w:rFonts w:ascii="Arial" w:hAnsi="Arial" w:cs="Arial"/>
                <w:sz w:val="20"/>
                <w:szCs w:val="20"/>
              </w:rPr>
            </w:pPr>
            <w:r w:rsidRPr="00972FA8">
              <w:rPr>
                <w:rFonts w:ascii="Arial" w:hAnsi="Arial" w:cs="Arial"/>
                <w:sz w:val="20"/>
                <w:szCs w:val="20"/>
              </w:rPr>
              <w:t>Deberá acreditarse con certificados y/o constancias de trabajo, contratos, adendas, resoluciones de encargo de funciones y término de las mismas u otros documentos en los que se indique fechas de inicio y finalización de la actividad.</w:t>
            </w:r>
          </w:p>
          <w:p w14:paraId="57CD80EC" w14:textId="77777777" w:rsidR="00635321" w:rsidRPr="00972FA8" w:rsidRDefault="00635321" w:rsidP="00DD4444">
            <w:pPr>
              <w:pStyle w:val="Sinespaciado4"/>
              <w:jc w:val="both"/>
              <w:rPr>
                <w:rFonts w:ascii="Arial" w:hAnsi="Arial" w:cs="Arial"/>
                <w:sz w:val="20"/>
                <w:szCs w:val="20"/>
              </w:rPr>
            </w:pPr>
          </w:p>
          <w:p w14:paraId="01D7CBE2"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 xml:space="preserve">Experiencia General: </w:t>
            </w:r>
          </w:p>
          <w:p w14:paraId="4EB55107" w14:textId="42CD781D" w:rsidR="00635321" w:rsidRPr="00972FA8" w:rsidRDefault="00635321" w:rsidP="00DD4444">
            <w:pPr>
              <w:pStyle w:val="Sinespaciado4"/>
              <w:jc w:val="both"/>
              <w:rPr>
                <w:rFonts w:ascii="Arial" w:hAnsi="Arial" w:cs="Arial"/>
                <w:sz w:val="20"/>
                <w:szCs w:val="20"/>
              </w:rPr>
            </w:pPr>
            <w:r w:rsidRPr="00972FA8">
              <w:rPr>
                <w:rFonts w:ascii="Arial" w:hAnsi="Arial" w:cs="Arial"/>
                <w:sz w:val="20"/>
                <w:szCs w:val="20"/>
              </w:rPr>
              <w:t>El tiempo de experiencia laboral será contabilizado según las siguientes</w:t>
            </w:r>
            <w:r w:rsidR="007A6DBB" w:rsidRPr="00972FA8">
              <w:rPr>
                <w:rFonts w:ascii="Arial" w:hAnsi="Arial" w:cs="Arial"/>
                <w:sz w:val="20"/>
                <w:szCs w:val="20"/>
              </w:rPr>
              <w:t xml:space="preserve"> </w:t>
            </w:r>
            <w:r w:rsidRPr="00972FA8">
              <w:rPr>
                <w:rFonts w:ascii="Arial" w:hAnsi="Arial" w:cs="Arial"/>
                <w:sz w:val="20"/>
                <w:szCs w:val="20"/>
              </w:rPr>
              <w:t>consideraciones:</w:t>
            </w:r>
            <w:r w:rsidRPr="00972FA8">
              <w:rPr>
                <w:rFonts w:ascii="Arial" w:hAnsi="Arial" w:cs="Arial"/>
                <w:sz w:val="20"/>
                <w:szCs w:val="20"/>
              </w:rPr>
              <w:br/>
            </w:r>
          </w:p>
          <w:p w14:paraId="1CF24EAB" w14:textId="77777777" w:rsidR="00635321" w:rsidRPr="00972FA8" w:rsidRDefault="00635321" w:rsidP="00DD4444">
            <w:pPr>
              <w:pStyle w:val="Sinespaciado4"/>
              <w:jc w:val="both"/>
              <w:rPr>
                <w:rFonts w:ascii="Arial" w:hAnsi="Arial" w:cs="Arial"/>
                <w:sz w:val="20"/>
                <w:szCs w:val="20"/>
              </w:rPr>
            </w:pPr>
            <w:r w:rsidRPr="00972FA8">
              <w:rPr>
                <w:rFonts w:ascii="Arial" w:hAnsi="Arial" w:cs="Arial"/>
                <w:sz w:val="20"/>
                <w:szCs w:val="20"/>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16C0A76D" w14:textId="77777777" w:rsidR="00635321" w:rsidRPr="00972FA8" w:rsidRDefault="00635321" w:rsidP="00DD4444">
            <w:pPr>
              <w:pStyle w:val="Sinespaciado4"/>
              <w:jc w:val="both"/>
              <w:rPr>
                <w:rFonts w:ascii="Arial" w:hAnsi="Arial" w:cs="Arial"/>
                <w:sz w:val="20"/>
                <w:szCs w:val="20"/>
              </w:rPr>
            </w:pPr>
            <w:r w:rsidRPr="00972FA8">
              <w:rPr>
                <w:rFonts w:ascii="Arial" w:hAnsi="Arial" w:cs="Arial"/>
                <w:sz w:val="20"/>
                <w:szCs w:val="20"/>
              </w:rPr>
              <w:t>No se considerará como experiencia laboral: Trabajos Ad Honorem, ni Pasantías, ni Prácticas Pre Profesionales.</w:t>
            </w:r>
          </w:p>
        </w:tc>
      </w:tr>
      <w:tr w:rsidR="00635321" w:rsidRPr="00972FA8" w14:paraId="4F42EDFB" w14:textId="77777777" w:rsidTr="00DD4444">
        <w:trPr>
          <w:trHeight w:val="1070"/>
        </w:trPr>
        <w:tc>
          <w:tcPr>
            <w:tcW w:w="2409" w:type="dxa"/>
            <w:shd w:val="clear" w:color="auto" w:fill="auto"/>
            <w:vAlign w:val="center"/>
          </w:tcPr>
          <w:p w14:paraId="787CAC2C"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Capacitación</w:t>
            </w:r>
          </w:p>
        </w:tc>
        <w:tc>
          <w:tcPr>
            <w:tcW w:w="6237" w:type="dxa"/>
            <w:shd w:val="clear" w:color="auto" w:fill="auto"/>
            <w:vAlign w:val="center"/>
          </w:tcPr>
          <w:p w14:paraId="61E5FDB5" w14:textId="77777777" w:rsidR="00635321" w:rsidRPr="00972FA8" w:rsidRDefault="00635321" w:rsidP="00DD4444">
            <w:pPr>
              <w:pStyle w:val="Sinespaciado4"/>
              <w:jc w:val="both"/>
              <w:rPr>
                <w:rFonts w:ascii="Arial" w:hAnsi="Arial" w:cs="Arial"/>
                <w:sz w:val="20"/>
                <w:szCs w:val="20"/>
              </w:rPr>
            </w:pPr>
            <w:r w:rsidRPr="00972FA8">
              <w:rPr>
                <w:rFonts w:ascii="Arial" w:hAnsi="Arial" w:cs="Arial"/>
                <w:sz w:val="20"/>
                <w:szCs w:val="20"/>
              </w:rPr>
              <w:t>Deberá acreditarse mediante certificados y/o constancias y/o diplomas de la capacitación solicitada, estos estudios deben ser concluidos satisfactoriamente y el certificado y/o constancia debe indicar el número de horas solicitado.</w:t>
            </w:r>
          </w:p>
        </w:tc>
      </w:tr>
      <w:tr w:rsidR="00635321" w:rsidRPr="00972FA8" w14:paraId="0D9A54E2" w14:textId="77777777" w:rsidTr="00DD4444">
        <w:trPr>
          <w:trHeight w:val="599"/>
        </w:trPr>
        <w:tc>
          <w:tcPr>
            <w:tcW w:w="2409" w:type="dxa"/>
            <w:shd w:val="clear" w:color="auto" w:fill="auto"/>
            <w:vAlign w:val="center"/>
          </w:tcPr>
          <w:p w14:paraId="55B09F3B"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 xml:space="preserve">Conocimientos </w:t>
            </w:r>
          </w:p>
          <w:p w14:paraId="73D98D98" w14:textId="77777777" w:rsidR="00635321" w:rsidRPr="00972FA8" w:rsidRDefault="00635321" w:rsidP="00DD4444">
            <w:pPr>
              <w:pStyle w:val="Sinespaciado4"/>
              <w:jc w:val="both"/>
              <w:rPr>
                <w:rFonts w:ascii="Arial" w:hAnsi="Arial" w:cs="Arial"/>
                <w:b/>
                <w:sz w:val="20"/>
                <w:szCs w:val="20"/>
              </w:rPr>
            </w:pPr>
            <w:r w:rsidRPr="00972FA8">
              <w:rPr>
                <w:rFonts w:ascii="Arial" w:hAnsi="Arial" w:cs="Arial"/>
                <w:b/>
                <w:sz w:val="20"/>
                <w:szCs w:val="20"/>
              </w:rPr>
              <w:t>de Ofimática e Idiomas</w:t>
            </w:r>
          </w:p>
        </w:tc>
        <w:tc>
          <w:tcPr>
            <w:tcW w:w="6237" w:type="dxa"/>
            <w:shd w:val="clear" w:color="auto" w:fill="auto"/>
            <w:vAlign w:val="center"/>
          </w:tcPr>
          <w:p w14:paraId="7C1A0763" w14:textId="77777777" w:rsidR="00635321" w:rsidRPr="00972FA8" w:rsidRDefault="00635321" w:rsidP="00DD4444">
            <w:pPr>
              <w:pStyle w:val="Sinespaciado4"/>
              <w:jc w:val="both"/>
              <w:rPr>
                <w:rFonts w:ascii="Arial" w:hAnsi="Arial" w:cs="Arial"/>
                <w:sz w:val="20"/>
                <w:szCs w:val="20"/>
              </w:rPr>
            </w:pPr>
            <w:r w:rsidRPr="00972FA8">
              <w:rPr>
                <w:rFonts w:ascii="Arial" w:hAnsi="Arial" w:cs="Arial"/>
                <w:sz w:val="20"/>
                <w:szCs w:val="20"/>
              </w:rPr>
              <w:t>Requisito que será validado en el Formato 01: Declaración Jurada de Cumplimiento de Requisitos.</w:t>
            </w:r>
          </w:p>
        </w:tc>
      </w:tr>
    </w:tbl>
    <w:p w14:paraId="5FC161AA" w14:textId="77777777" w:rsidR="00635321" w:rsidRPr="00972FA8" w:rsidRDefault="00635321" w:rsidP="00EC3C40">
      <w:pPr>
        <w:pStyle w:val="NormalWeb"/>
        <w:shd w:val="clear" w:color="auto" w:fill="FFFFFF"/>
        <w:spacing w:before="0" w:beforeAutospacing="0" w:after="0" w:afterAutospacing="0" w:line="240" w:lineRule="atLeast"/>
        <w:ind w:left="709"/>
        <w:jc w:val="both"/>
        <w:rPr>
          <w:rFonts w:ascii="Arial" w:hAnsi="Arial" w:cs="Arial"/>
          <w:sz w:val="10"/>
          <w:szCs w:val="10"/>
        </w:rPr>
      </w:pPr>
    </w:p>
    <w:p w14:paraId="5AF1CAA9" w14:textId="77777777" w:rsidR="00C64927" w:rsidRPr="00972FA8" w:rsidRDefault="00891B4D" w:rsidP="00EC3C40">
      <w:pPr>
        <w:pStyle w:val="NormalWeb"/>
        <w:numPr>
          <w:ilvl w:val="0"/>
          <w:numId w:val="1"/>
        </w:numPr>
        <w:shd w:val="clear" w:color="auto" w:fill="FFFFFF"/>
        <w:tabs>
          <w:tab w:val="clear" w:pos="1440"/>
          <w:tab w:val="num" w:pos="709"/>
        </w:tabs>
        <w:spacing w:before="0" w:beforeAutospacing="0" w:after="0" w:afterAutospacing="0" w:line="240" w:lineRule="atLeast"/>
        <w:ind w:left="709" w:hanging="284"/>
        <w:jc w:val="both"/>
        <w:rPr>
          <w:rFonts w:ascii="Arial" w:hAnsi="Arial" w:cs="Arial"/>
          <w:sz w:val="20"/>
          <w:szCs w:val="20"/>
        </w:rPr>
      </w:pPr>
      <w:r w:rsidRPr="00972FA8">
        <w:rPr>
          <w:rFonts w:ascii="Arial" w:hAnsi="Arial" w:cs="Arial"/>
          <w:sz w:val="20"/>
          <w:szCs w:val="20"/>
        </w:rPr>
        <w:t>Cabe destacar que en los casos que corresponda y de aprobar las evaluaciones respectivas, los postulantes recibirán las bonificaciones establecidas en la Normativa vigente</w:t>
      </w:r>
      <w:r w:rsidR="00C64927" w:rsidRPr="00972FA8">
        <w:rPr>
          <w:rFonts w:ascii="Arial" w:hAnsi="Arial" w:cs="Arial"/>
          <w:sz w:val="20"/>
          <w:szCs w:val="20"/>
        </w:rPr>
        <w:t>.</w:t>
      </w:r>
    </w:p>
    <w:p w14:paraId="3FBBE29E" w14:textId="77777777" w:rsidR="00EC3C40" w:rsidRPr="00972FA8" w:rsidRDefault="00EC3C40" w:rsidP="00EC3C40">
      <w:pPr>
        <w:pStyle w:val="NormalWeb"/>
        <w:shd w:val="clear" w:color="auto" w:fill="FFFFFF"/>
        <w:spacing w:before="0" w:beforeAutospacing="0" w:after="0" w:afterAutospacing="0" w:line="240" w:lineRule="atLeast"/>
        <w:ind w:left="709"/>
        <w:jc w:val="both"/>
        <w:rPr>
          <w:rFonts w:ascii="Arial" w:hAnsi="Arial" w:cs="Arial"/>
          <w:sz w:val="10"/>
          <w:szCs w:val="10"/>
        </w:rPr>
      </w:pPr>
    </w:p>
    <w:p w14:paraId="25F199D2" w14:textId="77777777" w:rsidR="0071339E" w:rsidRPr="00972FA8" w:rsidRDefault="0071339E" w:rsidP="00805A6D">
      <w:pPr>
        <w:pStyle w:val="Sinespaciado"/>
        <w:numPr>
          <w:ilvl w:val="0"/>
          <w:numId w:val="9"/>
        </w:numPr>
        <w:spacing w:line="240" w:lineRule="atLeast"/>
        <w:ind w:left="709" w:hanging="283"/>
        <w:jc w:val="both"/>
        <w:rPr>
          <w:rFonts w:ascii="Arial" w:hAnsi="Arial" w:cs="Arial"/>
          <w:sz w:val="20"/>
          <w:szCs w:val="20"/>
        </w:rPr>
      </w:pPr>
      <w:r w:rsidRPr="00972FA8">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7F1DDE" w:rsidRPr="00972FA8">
        <w:rPr>
          <w:rFonts w:ascii="Arial" w:hAnsi="Arial" w:cs="Arial"/>
          <w:sz w:val="20"/>
          <w:szCs w:val="20"/>
        </w:rPr>
        <w:t>anera proporcional al tiempo de</w:t>
      </w:r>
      <w:r w:rsidRPr="00972FA8">
        <w:rPr>
          <w:rFonts w:ascii="Arial" w:hAnsi="Arial" w:cs="Arial"/>
          <w:sz w:val="20"/>
          <w:szCs w:val="20"/>
        </w:rPr>
        <w:t xml:space="preserve"> labores, de acuerdo al siguiente cuadro:</w:t>
      </w:r>
    </w:p>
    <w:p w14:paraId="40A6DFA3" w14:textId="77777777" w:rsidR="0071339E" w:rsidRPr="00972FA8" w:rsidRDefault="0071339E" w:rsidP="00EC3C40">
      <w:pPr>
        <w:pStyle w:val="Sinespaciado"/>
        <w:spacing w:line="240" w:lineRule="atLeast"/>
        <w:jc w:val="both"/>
        <w:rPr>
          <w:rFonts w:ascii="Arial" w:hAnsi="Arial" w:cs="Arial"/>
          <w:sz w:val="12"/>
          <w:szCs w:val="12"/>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71339E" w:rsidRPr="00972FA8" w14:paraId="406532F8" w14:textId="77777777" w:rsidTr="00970659">
        <w:trPr>
          <w:trHeight w:val="463"/>
        </w:trPr>
        <w:tc>
          <w:tcPr>
            <w:tcW w:w="4767" w:type="dxa"/>
            <w:shd w:val="clear" w:color="auto" w:fill="B3B3B3"/>
            <w:vAlign w:val="center"/>
          </w:tcPr>
          <w:p w14:paraId="5CDE3B97" w14:textId="77777777" w:rsidR="0071339E" w:rsidRPr="00972FA8" w:rsidRDefault="0071339E" w:rsidP="0071339E">
            <w:pPr>
              <w:autoSpaceDE w:val="0"/>
              <w:autoSpaceDN w:val="0"/>
              <w:adjustRightInd w:val="0"/>
              <w:jc w:val="center"/>
              <w:rPr>
                <w:rFonts w:cs="Arial"/>
                <w:b/>
                <w:sz w:val="20"/>
                <w:lang w:val="es-ES_tradnl"/>
              </w:rPr>
            </w:pPr>
            <w:r w:rsidRPr="00972FA8">
              <w:rPr>
                <w:rFonts w:eastAsia="MS Mincho" w:cs="Arial"/>
                <w:b/>
                <w:sz w:val="20"/>
              </w:rPr>
              <w:t>NIVELES POR TIEMPO DE LABORES</w:t>
            </w:r>
          </w:p>
        </w:tc>
        <w:tc>
          <w:tcPr>
            <w:tcW w:w="2712" w:type="dxa"/>
            <w:shd w:val="clear" w:color="auto" w:fill="B3B3B3"/>
            <w:vAlign w:val="center"/>
          </w:tcPr>
          <w:p w14:paraId="54A105B7" w14:textId="77777777" w:rsidR="0071339E" w:rsidRPr="00972FA8" w:rsidRDefault="0071339E" w:rsidP="0071339E">
            <w:pPr>
              <w:autoSpaceDE w:val="0"/>
              <w:autoSpaceDN w:val="0"/>
              <w:adjustRightInd w:val="0"/>
              <w:jc w:val="center"/>
              <w:rPr>
                <w:rFonts w:cs="Arial"/>
                <w:b/>
                <w:sz w:val="20"/>
                <w:lang w:val="es-ES_tradnl"/>
              </w:rPr>
            </w:pPr>
            <w:r w:rsidRPr="00972FA8">
              <w:rPr>
                <w:rFonts w:cs="Arial"/>
                <w:b/>
                <w:sz w:val="20"/>
                <w:lang w:val="es-ES_tradnl"/>
              </w:rPr>
              <w:t>Bonificación sobre puntaje final</w:t>
            </w:r>
          </w:p>
        </w:tc>
      </w:tr>
      <w:tr w:rsidR="0071339E" w:rsidRPr="00972FA8" w14:paraId="63F45B05" w14:textId="77777777" w:rsidTr="00C64927">
        <w:trPr>
          <w:trHeight w:val="201"/>
        </w:trPr>
        <w:tc>
          <w:tcPr>
            <w:tcW w:w="4767" w:type="dxa"/>
          </w:tcPr>
          <w:p w14:paraId="056126BE" w14:textId="77777777" w:rsidR="0071339E" w:rsidRPr="00972FA8" w:rsidRDefault="0071339E" w:rsidP="0071339E">
            <w:pPr>
              <w:jc w:val="center"/>
              <w:rPr>
                <w:rFonts w:eastAsia="MS Mincho" w:cs="Arial"/>
                <w:sz w:val="20"/>
              </w:rPr>
            </w:pPr>
            <w:r w:rsidRPr="00972FA8">
              <w:rPr>
                <w:rFonts w:eastAsia="MS Mincho" w:cs="Arial"/>
                <w:sz w:val="20"/>
              </w:rPr>
              <w:t>05 años a más</w:t>
            </w:r>
          </w:p>
        </w:tc>
        <w:tc>
          <w:tcPr>
            <w:tcW w:w="2712" w:type="dxa"/>
            <w:vAlign w:val="center"/>
          </w:tcPr>
          <w:p w14:paraId="7B1807E8" w14:textId="77777777" w:rsidR="0071339E" w:rsidRPr="00972FA8" w:rsidRDefault="0071339E" w:rsidP="0071339E">
            <w:pPr>
              <w:autoSpaceDE w:val="0"/>
              <w:autoSpaceDN w:val="0"/>
              <w:adjustRightInd w:val="0"/>
              <w:jc w:val="center"/>
              <w:rPr>
                <w:rFonts w:cs="Arial"/>
                <w:sz w:val="20"/>
                <w:lang w:val="es-ES_tradnl"/>
              </w:rPr>
            </w:pPr>
            <w:r w:rsidRPr="00972FA8">
              <w:rPr>
                <w:rFonts w:cs="Arial"/>
                <w:sz w:val="20"/>
                <w:lang w:val="es-ES_tradnl"/>
              </w:rPr>
              <w:t>10 %</w:t>
            </w:r>
          </w:p>
        </w:tc>
      </w:tr>
      <w:tr w:rsidR="0071339E" w:rsidRPr="00972FA8" w14:paraId="656E5223" w14:textId="77777777" w:rsidTr="00970659">
        <w:trPr>
          <w:trHeight w:val="282"/>
        </w:trPr>
        <w:tc>
          <w:tcPr>
            <w:tcW w:w="4767" w:type="dxa"/>
          </w:tcPr>
          <w:p w14:paraId="3054C5E1" w14:textId="77777777" w:rsidR="0071339E" w:rsidRPr="00972FA8" w:rsidRDefault="0071339E" w:rsidP="0071339E">
            <w:pPr>
              <w:jc w:val="center"/>
              <w:rPr>
                <w:rFonts w:eastAsia="MS Mincho" w:cs="Arial"/>
                <w:sz w:val="20"/>
              </w:rPr>
            </w:pPr>
            <w:r w:rsidRPr="00972FA8">
              <w:rPr>
                <w:rFonts w:eastAsia="MS Mincho" w:cs="Arial"/>
                <w:sz w:val="20"/>
              </w:rPr>
              <w:t>Mayor o igual a 04 años y menor de 05 años</w:t>
            </w:r>
          </w:p>
        </w:tc>
        <w:tc>
          <w:tcPr>
            <w:tcW w:w="2712" w:type="dxa"/>
            <w:vAlign w:val="center"/>
          </w:tcPr>
          <w:p w14:paraId="3F381444" w14:textId="77777777" w:rsidR="0071339E" w:rsidRPr="00972FA8" w:rsidRDefault="0071339E" w:rsidP="0071339E">
            <w:pPr>
              <w:autoSpaceDE w:val="0"/>
              <w:autoSpaceDN w:val="0"/>
              <w:adjustRightInd w:val="0"/>
              <w:jc w:val="center"/>
              <w:rPr>
                <w:rFonts w:cs="Arial"/>
                <w:sz w:val="20"/>
                <w:lang w:val="es-ES_tradnl"/>
              </w:rPr>
            </w:pPr>
            <w:r w:rsidRPr="00972FA8">
              <w:rPr>
                <w:rFonts w:cs="Arial"/>
                <w:sz w:val="20"/>
                <w:lang w:val="es-ES_tradnl"/>
              </w:rPr>
              <w:t>8%</w:t>
            </w:r>
          </w:p>
        </w:tc>
      </w:tr>
      <w:tr w:rsidR="0071339E" w:rsidRPr="00972FA8" w14:paraId="5D91660C" w14:textId="77777777" w:rsidTr="00970659">
        <w:trPr>
          <w:trHeight w:val="227"/>
        </w:trPr>
        <w:tc>
          <w:tcPr>
            <w:tcW w:w="4767" w:type="dxa"/>
          </w:tcPr>
          <w:p w14:paraId="5451F5F6" w14:textId="77777777" w:rsidR="0071339E" w:rsidRPr="00972FA8" w:rsidRDefault="0071339E" w:rsidP="0071339E">
            <w:pPr>
              <w:jc w:val="center"/>
              <w:rPr>
                <w:rFonts w:eastAsia="MS Mincho" w:cs="Arial"/>
                <w:sz w:val="20"/>
              </w:rPr>
            </w:pPr>
            <w:r w:rsidRPr="00972FA8">
              <w:rPr>
                <w:rFonts w:eastAsia="MS Mincho" w:cs="Arial"/>
                <w:sz w:val="20"/>
              </w:rPr>
              <w:t>Mayor o igual a 03 años y menor de 04 años</w:t>
            </w:r>
          </w:p>
        </w:tc>
        <w:tc>
          <w:tcPr>
            <w:tcW w:w="2712" w:type="dxa"/>
            <w:vAlign w:val="center"/>
          </w:tcPr>
          <w:p w14:paraId="6755B1C3" w14:textId="77777777" w:rsidR="0071339E" w:rsidRPr="00972FA8" w:rsidRDefault="0071339E" w:rsidP="0071339E">
            <w:pPr>
              <w:autoSpaceDE w:val="0"/>
              <w:autoSpaceDN w:val="0"/>
              <w:adjustRightInd w:val="0"/>
              <w:jc w:val="center"/>
              <w:rPr>
                <w:rFonts w:cs="Arial"/>
                <w:sz w:val="20"/>
                <w:lang w:val="es-ES_tradnl"/>
              </w:rPr>
            </w:pPr>
            <w:r w:rsidRPr="00972FA8">
              <w:rPr>
                <w:rFonts w:cs="Arial"/>
                <w:sz w:val="20"/>
                <w:lang w:val="es-ES_tradnl"/>
              </w:rPr>
              <w:t>6%</w:t>
            </w:r>
          </w:p>
        </w:tc>
      </w:tr>
      <w:tr w:rsidR="0071339E" w:rsidRPr="00972FA8" w14:paraId="5984AB3C" w14:textId="77777777" w:rsidTr="00970659">
        <w:trPr>
          <w:trHeight w:val="227"/>
        </w:trPr>
        <w:tc>
          <w:tcPr>
            <w:tcW w:w="4767" w:type="dxa"/>
          </w:tcPr>
          <w:p w14:paraId="2E04BCE4" w14:textId="77777777" w:rsidR="0071339E" w:rsidRPr="00972FA8" w:rsidRDefault="0071339E" w:rsidP="0071339E">
            <w:pPr>
              <w:jc w:val="center"/>
              <w:rPr>
                <w:rFonts w:eastAsia="MS Mincho" w:cs="Arial"/>
                <w:sz w:val="20"/>
              </w:rPr>
            </w:pPr>
            <w:r w:rsidRPr="00972FA8">
              <w:rPr>
                <w:rFonts w:eastAsia="MS Mincho" w:cs="Arial"/>
                <w:sz w:val="20"/>
              </w:rPr>
              <w:t>Mayor o igual a 02 años y menor de 03 años</w:t>
            </w:r>
          </w:p>
        </w:tc>
        <w:tc>
          <w:tcPr>
            <w:tcW w:w="2712" w:type="dxa"/>
            <w:vAlign w:val="center"/>
          </w:tcPr>
          <w:p w14:paraId="06CF4B34" w14:textId="77777777" w:rsidR="0071339E" w:rsidRPr="00972FA8" w:rsidRDefault="0071339E" w:rsidP="0071339E">
            <w:pPr>
              <w:autoSpaceDE w:val="0"/>
              <w:autoSpaceDN w:val="0"/>
              <w:adjustRightInd w:val="0"/>
              <w:jc w:val="center"/>
              <w:rPr>
                <w:rFonts w:cs="Arial"/>
                <w:sz w:val="20"/>
                <w:lang w:val="es-ES_tradnl"/>
              </w:rPr>
            </w:pPr>
            <w:r w:rsidRPr="00972FA8">
              <w:rPr>
                <w:rFonts w:cs="Arial"/>
                <w:sz w:val="20"/>
                <w:lang w:val="es-ES_tradnl"/>
              </w:rPr>
              <w:t>4%</w:t>
            </w:r>
          </w:p>
        </w:tc>
      </w:tr>
      <w:tr w:rsidR="0071339E" w:rsidRPr="00972FA8" w14:paraId="280C8D5E" w14:textId="77777777" w:rsidTr="00970659">
        <w:trPr>
          <w:trHeight w:val="227"/>
        </w:trPr>
        <w:tc>
          <w:tcPr>
            <w:tcW w:w="4767" w:type="dxa"/>
          </w:tcPr>
          <w:p w14:paraId="51A9F01E" w14:textId="77777777" w:rsidR="0071339E" w:rsidRPr="00972FA8" w:rsidRDefault="0071339E" w:rsidP="0071339E">
            <w:pPr>
              <w:jc w:val="center"/>
              <w:rPr>
                <w:rFonts w:eastAsia="MS Mincho" w:cs="Arial"/>
                <w:sz w:val="20"/>
              </w:rPr>
            </w:pPr>
            <w:r w:rsidRPr="00972FA8">
              <w:rPr>
                <w:rFonts w:eastAsia="MS Mincho" w:cs="Arial"/>
                <w:sz w:val="20"/>
              </w:rPr>
              <w:t>Mayor o igual a 01 año y menor de 02 años</w:t>
            </w:r>
          </w:p>
        </w:tc>
        <w:tc>
          <w:tcPr>
            <w:tcW w:w="2712" w:type="dxa"/>
            <w:vAlign w:val="center"/>
          </w:tcPr>
          <w:p w14:paraId="7F6D8822" w14:textId="77777777" w:rsidR="0071339E" w:rsidRPr="00972FA8" w:rsidRDefault="0071339E" w:rsidP="0071339E">
            <w:pPr>
              <w:autoSpaceDE w:val="0"/>
              <w:autoSpaceDN w:val="0"/>
              <w:adjustRightInd w:val="0"/>
              <w:jc w:val="center"/>
              <w:rPr>
                <w:rFonts w:cs="Arial"/>
                <w:sz w:val="20"/>
                <w:lang w:val="es-ES_tradnl"/>
              </w:rPr>
            </w:pPr>
            <w:r w:rsidRPr="00972FA8">
              <w:rPr>
                <w:rFonts w:cs="Arial"/>
                <w:sz w:val="20"/>
                <w:lang w:val="es-ES_tradnl"/>
              </w:rPr>
              <w:t>2%</w:t>
            </w:r>
          </w:p>
        </w:tc>
      </w:tr>
    </w:tbl>
    <w:p w14:paraId="0498234C" w14:textId="77777777" w:rsidR="00D10495" w:rsidRPr="00972FA8" w:rsidRDefault="00D10495" w:rsidP="00D10495">
      <w:pPr>
        <w:pStyle w:val="NormalWeb"/>
        <w:shd w:val="clear" w:color="auto" w:fill="FFFFFF"/>
        <w:autoSpaceDE w:val="0"/>
        <w:autoSpaceDN w:val="0"/>
        <w:adjustRightInd w:val="0"/>
        <w:spacing w:before="0" w:beforeAutospacing="0" w:after="0" w:afterAutospacing="0" w:line="240" w:lineRule="atLeast"/>
        <w:ind w:left="709"/>
        <w:jc w:val="both"/>
        <w:rPr>
          <w:rFonts w:ascii="Arial" w:hAnsi="Arial" w:cs="Arial"/>
          <w:b/>
          <w:sz w:val="20"/>
          <w:szCs w:val="20"/>
        </w:rPr>
      </w:pPr>
    </w:p>
    <w:p w14:paraId="5B8ECD69" w14:textId="58DD8F1A" w:rsidR="00C8467C" w:rsidRPr="00972FA8" w:rsidRDefault="00C8467C" w:rsidP="00EC3C40">
      <w:pPr>
        <w:pStyle w:val="NormalWeb"/>
        <w:numPr>
          <w:ilvl w:val="0"/>
          <w:numId w:val="1"/>
        </w:numPr>
        <w:shd w:val="clear" w:color="auto" w:fill="FFFFFF"/>
        <w:tabs>
          <w:tab w:val="clear" w:pos="1440"/>
        </w:tabs>
        <w:autoSpaceDE w:val="0"/>
        <w:autoSpaceDN w:val="0"/>
        <w:adjustRightInd w:val="0"/>
        <w:spacing w:before="0" w:beforeAutospacing="0" w:after="0" w:afterAutospacing="0" w:line="240" w:lineRule="atLeast"/>
        <w:ind w:left="709" w:hanging="284"/>
        <w:jc w:val="both"/>
        <w:rPr>
          <w:rFonts w:ascii="Arial" w:hAnsi="Arial" w:cs="Arial"/>
          <w:b/>
          <w:sz w:val="20"/>
          <w:szCs w:val="20"/>
        </w:rPr>
      </w:pPr>
      <w:r w:rsidRPr="00972FA8">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46C7C923" w14:textId="77777777" w:rsidR="00143BEE" w:rsidRPr="00972FA8" w:rsidRDefault="00143BEE" w:rsidP="00143BEE">
      <w:pPr>
        <w:pStyle w:val="NormalWeb"/>
        <w:shd w:val="clear" w:color="auto" w:fill="FFFFFF"/>
        <w:autoSpaceDE w:val="0"/>
        <w:autoSpaceDN w:val="0"/>
        <w:adjustRightInd w:val="0"/>
        <w:spacing w:before="0" w:beforeAutospacing="0" w:after="0" w:afterAutospacing="0" w:line="240" w:lineRule="atLeast"/>
        <w:ind w:left="709"/>
        <w:jc w:val="both"/>
        <w:rPr>
          <w:rFonts w:ascii="Arial" w:hAnsi="Arial" w:cs="Arial"/>
          <w:b/>
          <w:sz w:val="20"/>
          <w:szCs w:val="20"/>
        </w:rPr>
      </w:pPr>
    </w:p>
    <w:p w14:paraId="106B14D5" w14:textId="77777777" w:rsidR="00C8467C" w:rsidRPr="00972FA8" w:rsidRDefault="00C8467C" w:rsidP="00805A6D">
      <w:pPr>
        <w:numPr>
          <w:ilvl w:val="0"/>
          <w:numId w:val="11"/>
        </w:numPr>
        <w:spacing w:line="240" w:lineRule="atLeast"/>
        <w:contextualSpacing/>
        <w:jc w:val="both"/>
        <w:rPr>
          <w:rFonts w:eastAsia="MS Mincho" w:cs="Arial"/>
          <w:sz w:val="20"/>
        </w:rPr>
      </w:pPr>
      <w:r w:rsidRPr="00972FA8">
        <w:rPr>
          <w:rFonts w:eastAsia="MS Mincho" w:cs="Arial"/>
          <w:sz w:val="20"/>
        </w:rPr>
        <w:t>Se otorgará un veinticinco por ciento (25%) del puntaje total obtenido en los casos donde el Médico Especialista demuestre documentalmente haber culminado su Residentado Médico en ESSALUD;</w:t>
      </w:r>
    </w:p>
    <w:p w14:paraId="770AE121" w14:textId="4D7D0EAA" w:rsidR="00C8467C" w:rsidRPr="00972FA8" w:rsidRDefault="00C8467C" w:rsidP="00805A6D">
      <w:pPr>
        <w:numPr>
          <w:ilvl w:val="0"/>
          <w:numId w:val="11"/>
        </w:numPr>
        <w:spacing w:line="240" w:lineRule="atLeast"/>
        <w:contextualSpacing/>
        <w:jc w:val="both"/>
        <w:rPr>
          <w:rFonts w:eastAsia="MS Mincho" w:cs="Arial"/>
          <w:sz w:val="20"/>
        </w:rPr>
      </w:pPr>
      <w:r w:rsidRPr="00972FA8">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51A8701D" w14:textId="77777777" w:rsidR="00C64927" w:rsidRPr="00972FA8" w:rsidRDefault="00C64927" w:rsidP="00C64927">
      <w:pPr>
        <w:spacing w:line="240" w:lineRule="atLeast"/>
        <w:ind w:left="1068"/>
        <w:contextualSpacing/>
        <w:jc w:val="both"/>
        <w:rPr>
          <w:rFonts w:eastAsia="MS Mincho" w:cs="Arial"/>
          <w:sz w:val="20"/>
        </w:rPr>
      </w:pPr>
    </w:p>
    <w:p w14:paraId="776BA034" w14:textId="18C753AC" w:rsidR="00131FE6" w:rsidRPr="00972FA8" w:rsidRDefault="00131FE6" w:rsidP="00EC3C40">
      <w:pPr>
        <w:pStyle w:val="NormalWeb"/>
        <w:numPr>
          <w:ilvl w:val="0"/>
          <w:numId w:val="1"/>
        </w:numPr>
        <w:shd w:val="clear" w:color="auto" w:fill="FFFFFF"/>
        <w:tabs>
          <w:tab w:val="clear" w:pos="1440"/>
          <w:tab w:val="num" w:pos="709"/>
        </w:tabs>
        <w:spacing w:before="0" w:beforeAutospacing="0" w:after="0" w:afterAutospacing="0" w:line="240" w:lineRule="atLeast"/>
        <w:ind w:left="709" w:hanging="284"/>
        <w:jc w:val="both"/>
        <w:rPr>
          <w:rFonts w:ascii="Arial" w:hAnsi="Arial" w:cs="Arial"/>
          <w:sz w:val="20"/>
          <w:szCs w:val="20"/>
        </w:rPr>
      </w:pPr>
      <w:r w:rsidRPr="00972FA8">
        <w:rPr>
          <w:rFonts w:ascii="Arial" w:hAnsi="Arial" w:cs="Arial"/>
          <w:sz w:val="20"/>
          <w:szCs w:val="20"/>
        </w:rPr>
        <w:t>Asimismo, según corresponda, se otorgará Bonificación por haber realizado l SERUMS en relación a los quintiles dentro del mapa de pobreza elaborado por FONCODES. El criterio a aplicarse es el siguiente:</w:t>
      </w:r>
    </w:p>
    <w:p w14:paraId="74B881ED" w14:textId="77777777" w:rsidR="00C64927" w:rsidRPr="00972FA8" w:rsidRDefault="00C64927" w:rsidP="00C64927">
      <w:pPr>
        <w:pStyle w:val="NormalWeb"/>
        <w:shd w:val="clear" w:color="auto" w:fill="FFFFFF"/>
        <w:spacing w:before="0" w:beforeAutospacing="0" w:after="0" w:afterAutospacing="0" w:line="240" w:lineRule="atLeast"/>
        <w:ind w:left="709"/>
        <w:jc w:val="both"/>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131FE6" w:rsidRPr="00972FA8" w14:paraId="583390D7" w14:textId="77777777" w:rsidTr="001F099F">
        <w:trPr>
          <w:trHeight w:val="299"/>
        </w:trPr>
        <w:tc>
          <w:tcPr>
            <w:tcW w:w="3788" w:type="dxa"/>
            <w:shd w:val="clear" w:color="auto" w:fill="B3B3B3"/>
          </w:tcPr>
          <w:p w14:paraId="76EDD669" w14:textId="77777777" w:rsidR="00131FE6" w:rsidRPr="00972FA8" w:rsidRDefault="00131FE6" w:rsidP="001F099F">
            <w:pPr>
              <w:autoSpaceDE w:val="0"/>
              <w:autoSpaceDN w:val="0"/>
              <w:adjustRightInd w:val="0"/>
              <w:jc w:val="center"/>
              <w:rPr>
                <w:rFonts w:cs="Arial"/>
                <w:b/>
                <w:sz w:val="20"/>
                <w:lang w:val="es-ES_tradnl"/>
              </w:rPr>
            </w:pPr>
            <w:r w:rsidRPr="00972FA8">
              <w:rPr>
                <w:rFonts w:cs="Arial"/>
                <w:b/>
                <w:sz w:val="20"/>
                <w:lang w:val="es-ES_tradnl"/>
              </w:rPr>
              <w:t>Ubicación según FONCODES</w:t>
            </w:r>
          </w:p>
        </w:tc>
        <w:tc>
          <w:tcPr>
            <w:tcW w:w="3725" w:type="dxa"/>
            <w:shd w:val="clear" w:color="auto" w:fill="B3B3B3"/>
          </w:tcPr>
          <w:p w14:paraId="1D476D29" w14:textId="77777777" w:rsidR="00131FE6" w:rsidRPr="00972FA8" w:rsidRDefault="00131FE6" w:rsidP="001F099F">
            <w:pPr>
              <w:autoSpaceDE w:val="0"/>
              <w:autoSpaceDN w:val="0"/>
              <w:adjustRightInd w:val="0"/>
              <w:jc w:val="both"/>
              <w:rPr>
                <w:rFonts w:cs="Arial"/>
                <w:b/>
                <w:sz w:val="20"/>
                <w:lang w:val="es-ES_tradnl"/>
              </w:rPr>
            </w:pPr>
            <w:r w:rsidRPr="00972FA8">
              <w:rPr>
                <w:rFonts w:cs="Arial"/>
                <w:b/>
                <w:sz w:val="20"/>
                <w:lang w:val="es-ES_tradnl"/>
              </w:rPr>
              <w:t>Bonificación sobre puntaje final</w:t>
            </w:r>
          </w:p>
        </w:tc>
      </w:tr>
      <w:tr w:rsidR="00131FE6" w:rsidRPr="00972FA8" w14:paraId="0E413F9F" w14:textId="77777777" w:rsidTr="001F099F">
        <w:trPr>
          <w:trHeight w:val="261"/>
        </w:trPr>
        <w:tc>
          <w:tcPr>
            <w:tcW w:w="3788" w:type="dxa"/>
            <w:vAlign w:val="center"/>
          </w:tcPr>
          <w:p w14:paraId="4D4864DE"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Quintil 1</w:t>
            </w:r>
          </w:p>
        </w:tc>
        <w:tc>
          <w:tcPr>
            <w:tcW w:w="3725" w:type="dxa"/>
            <w:vAlign w:val="center"/>
          </w:tcPr>
          <w:p w14:paraId="6D526D8A"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15 %</w:t>
            </w:r>
          </w:p>
        </w:tc>
      </w:tr>
      <w:tr w:rsidR="00131FE6" w:rsidRPr="00972FA8" w14:paraId="1D5C8B8C" w14:textId="77777777" w:rsidTr="001F099F">
        <w:trPr>
          <w:trHeight w:val="261"/>
        </w:trPr>
        <w:tc>
          <w:tcPr>
            <w:tcW w:w="3788" w:type="dxa"/>
            <w:vAlign w:val="center"/>
          </w:tcPr>
          <w:p w14:paraId="78326D3B"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Quintil 2</w:t>
            </w:r>
          </w:p>
        </w:tc>
        <w:tc>
          <w:tcPr>
            <w:tcW w:w="3725" w:type="dxa"/>
            <w:vAlign w:val="center"/>
          </w:tcPr>
          <w:p w14:paraId="419572A9"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10%</w:t>
            </w:r>
          </w:p>
        </w:tc>
      </w:tr>
      <w:tr w:rsidR="00131FE6" w:rsidRPr="00972FA8" w14:paraId="33163025" w14:textId="77777777" w:rsidTr="001F099F">
        <w:tc>
          <w:tcPr>
            <w:tcW w:w="3788" w:type="dxa"/>
            <w:vAlign w:val="center"/>
          </w:tcPr>
          <w:p w14:paraId="02623EA6"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Quintil 3</w:t>
            </w:r>
          </w:p>
        </w:tc>
        <w:tc>
          <w:tcPr>
            <w:tcW w:w="3725" w:type="dxa"/>
            <w:vAlign w:val="center"/>
          </w:tcPr>
          <w:p w14:paraId="0E0A100B"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5%</w:t>
            </w:r>
          </w:p>
        </w:tc>
      </w:tr>
      <w:tr w:rsidR="00131FE6" w:rsidRPr="00972FA8" w14:paraId="64B67184" w14:textId="77777777" w:rsidTr="001F099F">
        <w:tc>
          <w:tcPr>
            <w:tcW w:w="3788" w:type="dxa"/>
            <w:vAlign w:val="center"/>
          </w:tcPr>
          <w:p w14:paraId="7541C41E"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Quintil 4</w:t>
            </w:r>
          </w:p>
        </w:tc>
        <w:tc>
          <w:tcPr>
            <w:tcW w:w="3725" w:type="dxa"/>
            <w:vAlign w:val="center"/>
          </w:tcPr>
          <w:p w14:paraId="770DBA71"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2%</w:t>
            </w:r>
          </w:p>
        </w:tc>
      </w:tr>
      <w:tr w:rsidR="00131FE6" w:rsidRPr="00972FA8" w14:paraId="30F8292E" w14:textId="77777777" w:rsidTr="001F099F">
        <w:tc>
          <w:tcPr>
            <w:tcW w:w="3788" w:type="dxa"/>
            <w:vAlign w:val="center"/>
          </w:tcPr>
          <w:p w14:paraId="462DC785"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Quintil 5</w:t>
            </w:r>
          </w:p>
        </w:tc>
        <w:tc>
          <w:tcPr>
            <w:tcW w:w="3725" w:type="dxa"/>
            <w:vAlign w:val="center"/>
          </w:tcPr>
          <w:p w14:paraId="654C08BD" w14:textId="77777777" w:rsidR="00131FE6" w:rsidRPr="00972FA8" w:rsidRDefault="00131FE6" w:rsidP="001F099F">
            <w:pPr>
              <w:autoSpaceDE w:val="0"/>
              <w:autoSpaceDN w:val="0"/>
              <w:adjustRightInd w:val="0"/>
              <w:jc w:val="center"/>
              <w:rPr>
                <w:rFonts w:cs="Arial"/>
                <w:sz w:val="20"/>
                <w:lang w:val="es-ES_tradnl"/>
              </w:rPr>
            </w:pPr>
            <w:r w:rsidRPr="00972FA8">
              <w:rPr>
                <w:rFonts w:cs="Arial"/>
                <w:sz w:val="20"/>
                <w:lang w:val="es-ES_tradnl"/>
              </w:rPr>
              <w:t>0</w:t>
            </w:r>
          </w:p>
        </w:tc>
      </w:tr>
    </w:tbl>
    <w:p w14:paraId="1F294F33" w14:textId="5B498902" w:rsidR="002C376F" w:rsidRPr="00972FA8" w:rsidRDefault="002C376F" w:rsidP="002C376F">
      <w:pPr>
        <w:pStyle w:val="Encabezado1"/>
        <w:tabs>
          <w:tab w:val="clear" w:pos="4419"/>
          <w:tab w:val="clear" w:pos="8838"/>
        </w:tabs>
        <w:rPr>
          <w:rFonts w:ascii="Arial" w:hAnsi="Arial" w:cs="Arial"/>
        </w:rPr>
      </w:pPr>
    </w:p>
    <w:p w14:paraId="11B97C7A" w14:textId="1E7D82F2" w:rsidR="005C1097" w:rsidRPr="00972FA8" w:rsidRDefault="005C1097" w:rsidP="00E90C7A">
      <w:pPr>
        <w:pStyle w:val="Textoindependiente"/>
        <w:numPr>
          <w:ilvl w:val="1"/>
          <w:numId w:val="37"/>
        </w:numPr>
        <w:suppressAutoHyphens/>
        <w:ind w:right="281"/>
        <w:rPr>
          <w:rFonts w:cs="Arial"/>
          <w:b/>
          <w:bCs/>
          <w:sz w:val="20"/>
        </w:rPr>
      </w:pPr>
      <w:r w:rsidRPr="00972FA8">
        <w:rPr>
          <w:rFonts w:cs="Arial"/>
          <w:b/>
          <w:bCs/>
          <w:sz w:val="20"/>
        </w:rPr>
        <w:t>EVALUACIÓN PERSONAL:</w:t>
      </w:r>
    </w:p>
    <w:p w14:paraId="13E92027" w14:textId="77777777" w:rsidR="005C1097" w:rsidRPr="00972FA8" w:rsidRDefault="005C1097" w:rsidP="005C1097">
      <w:pPr>
        <w:pStyle w:val="Textoindependiente"/>
        <w:ind w:left="284" w:right="281"/>
        <w:rPr>
          <w:rFonts w:cs="Arial"/>
          <w:sz w:val="20"/>
        </w:rPr>
      </w:pPr>
    </w:p>
    <w:p w14:paraId="718324BF" w14:textId="77777777" w:rsidR="005C1097" w:rsidRPr="00972FA8" w:rsidRDefault="005C1097" w:rsidP="00ED7DAF">
      <w:pPr>
        <w:pStyle w:val="Textoindependiente"/>
        <w:ind w:left="360" w:right="281"/>
        <w:rPr>
          <w:rFonts w:cs="Arial"/>
          <w:sz w:val="20"/>
        </w:rPr>
      </w:pPr>
      <w:r w:rsidRPr="00972FA8">
        <w:rPr>
          <w:rFonts w:cs="Arial"/>
          <w:sz w:val="20"/>
        </w:rPr>
        <w:t>Esta evaluación es eliminatoria y tiene puntaje mínimo de once (11) puntos y máximo de veinte (20) puntos. Se desarrollará a través del medio de videoconferencia Zoom en la fecha y horario indicado.</w:t>
      </w:r>
    </w:p>
    <w:p w14:paraId="4F25B683" w14:textId="77777777" w:rsidR="005C1097" w:rsidRPr="00972FA8" w:rsidRDefault="005C1097" w:rsidP="005C1097">
      <w:pPr>
        <w:pStyle w:val="Textoindependiente"/>
        <w:ind w:left="704" w:right="281"/>
        <w:rPr>
          <w:rFonts w:cs="Arial"/>
          <w:sz w:val="20"/>
        </w:rPr>
      </w:pPr>
    </w:p>
    <w:p w14:paraId="74D794A1" w14:textId="1FAF12E2" w:rsidR="005C1097" w:rsidRPr="00972FA8" w:rsidRDefault="005C1097" w:rsidP="005C1097">
      <w:pPr>
        <w:pStyle w:val="Textoindependiente"/>
        <w:numPr>
          <w:ilvl w:val="0"/>
          <w:numId w:val="28"/>
        </w:numPr>
        <w:suppressAutoHyphens/>
        <w:ind w:right="281"/>
        <w:rPr>
          <w:rFonts w:cs="Arial"/>
          <w:sz w:val="20"/>
        </w:rPr>
      </w:pPr>
      <w:r w:rsidRPr="00972FA8">
        <w:rPr>
          <w:rFonts w:cs="Arial"/>
          <w:sz w:val="20"/>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217F8290" w14:textId="33C08D2E" w:rsidR="00E17960" w:rsidRPr="00972FA8" w:rsidRDefault="00E17960" w:rsidP="00E17960">
      <w:pPr>
        <w:pStyle w:val="Textoindependiente"/>
        <w:suppressAutoHyphens/>
        <w:ind w:right="281"/>
        <w:rPr>
          <w:rFonts w:cs="Arial"/>
          <w:sz w:val="20"/>
        </w:rPr>
      </w:pPr>
    </w:p>
    <w:p w14:paraId="3CD4AA78" w14:textId="6633DF5C" w:rsidR="00E17960" w:rsidRPr="00972FA8" w:rsidRDefault="00E17960" w:rsidP="006403C4">
      <w:pPr>
        <w:pStyle w:val="Textoindependiente"/>
        <w:numPr>
          <w:ilvl w:val="0"/>
          <w:numId w:val="37"/>
        </w:numPr>
        <w:suppressAutoHyphens/>
        <w:ind w:left="426" w:right="281" w:hanging="426"/>
        <w:rPr>
          <w:rFonts w:cs="Arial"/>
          <w:b/>
          <w:sz w:val="20"/>
        </w:rPr>
      </w:pPr>
      <w:r w:rsidRPr="00972FA8">
        <w:rPr>
          <w:rFonts w:cs="Arial"/>
          <w:b/>
          <w:bCs/>
          <w:sz w:val="20"/>
        </w:rPr>
        <w:t xml:space="preserve">DE LA DECLARATORIA </w:t>
      </w:r>
      <w:r w:rsidRPr="00972FA8">
        <w:rPr>
          <w:rFonts w:cs="Arial"/>
          <w:b/>
          <w:sz w:val="20"/>
        </w:rPr>
        <w:t>DE DESIERTO O CANCELACIÓN DEL PROCESO</w:t>
      </w:r>
    </w:p>
    <w:p w14:paraId="459CA2BF" w14:textId="77777777" w:rsidR="00E17960" w:rsidRPr="00972FA8" w:rsidRDefault="00E17960" w:rsidP="00E17960">
      <w:pPr>
        <w:pStyle w:val="Sangradetextonormal"/>
        <w:ind w:firstLine="0"/>
        <w:jc w:val="both"/>
        <w:rPr>
          <w:rFonts w:cs="Arial"/>
          <w:sz w:val="20"/>
        </w:rPr>
      </w:pPr>
    </w:p>
    <w:p w14:paraId="251C5B78" w14:textId="6C761EF0" w:rsidR="00E17960" w:rsidRPr="00972FA8" w:rsidRDefault="00E17960" w:rsidP="007974C0">
      <w:pPr>
        <w:pStyle w:val="Sinespaciado1"/>
        <w:numPr>
          <w:ilvl w:val="1"/>
          <w:numId w:val="42"/>
        </w:numPr>
        <w:rPr>
          <w:rFonts w:ascii="Arial" w:hAnsi="Arial" w:cs="Arial"/>
          <w:b/>
          <w:sz w:val="20"/>
          <w:szCs w:val="20"/>
        </w:rPr>
      </w:pPr>
      <w:r w:rsidRPr="00972FA8">
        <w:rPr>
          <w:rFonts w:ascii="Arial" w:hAnsi="Arial" w:cs="Arial"/>
          <w:b/>
          <w:sz w:val="20"/>
          <w:szCs w:val="20"/>
        </w:rPr>
        <w:t>Declaratoria del Proceso como Desierto</w:t>
      </w:r>
    </w:p>
    <w:p w14:paraId="4BEDDB84" w14:textId="77777777" w:rsidR="00E17960" w:rsidRPr="00972FA8" w:rsidRDefault="00E17960" w:rsidP="00E17960">
      <w:pPr>
        <w:pStyle w:val="Sinespaciado1"/>
        <w:ind w:left="708"/>
        <w:rPr>
          <w:rFonts w:ascii="Arial" w:hAnsi="Arial" w:cs="Arial"/>
          <w:sz w:val="20"/>
          <w:szCs w:val="20"/>
        </w:rPr>
      </w:pPr>
    </w:p>
    <w:p w14:paraId="7F0B3762" w14:textId="77777777" w:rsidR="00E17960" w:rsidRPr="00972FA8" w:rsidRDefault="00E17960" w:rsidP="00E17960">
      <w:pPr>
        <w:pStyle w:val="Sinespaciado1"/>
        <w:ind w:left="708"/>
        <w:rPr>
          <w:rFonts w:ascii="Arial" w:hAnsi="Arial" w:cs="Arial"/>
          <w:sz w:val="20"/>
          <w:szCs w:val="20"/>
        </w:rPr>
      </w:pPr>
      <w:r w:rsidRPr="00972FA8">
        <w:rPr>
          <w:rFonts w:ascii="Arial" w:hAnsi="Arial" w:cs="Arial"/>
          <w:sz w:val="20"/>
          <w:szCs w:val="20"/>
        </w:rPr>
        <w:t>El proceso puede ser declarado desierto en alguno de los siguientes supuestos:</w:t>
      </w:r>
    </w:p>
    <w:p w14:paraId="6C58A209" w14:textId="77777777" w:rsidR="00E17960" w:rsidRPr="00972FA8" w:rsidRDefault="00E17960" w:rsidP="00E17960">
      <w:pPr>
        <w:pStyle w:val="Sinespaciado1"/>
        <w:numPr>
          <w:ilvl w:val="0"/>
          <w:numId w:val="32"/>
        </w:numPr>
        <w:ind w:left="993" w:hanging="284"/>
        <w:jc w:val="both"/>
        <w:rPr>
          <w:rFonts w:ascii="Arial" w:hAnsi="Arial" w:cs="Arial"/>
          <w:sz w:val="20"/>
          <w:szCs w:val="20"/>
        </w:rPr>
      </w:pPr>
      <w:r w:rsidRPr="00972FA8">
        <w:rPr>
          <w:rFonts w:ascii="Arial" w:hAnsi="Arial" w:cs="Arial"/>
          <w:sz w:val="20"/>
          <w:szCs w:val="20"/>
        </w:rPr>
        <w:t>Cuando no se presentan postulantes al proceso de selección.</w:t>
      </w:r>
    </w:p>
    <w:p w14:paraId="1F4D21CB" w14:textId="77777777" w:rsidR="00E17960" w:rsidRPr="00972FA8" w:rsidRDefault="00E17960" w:rsidP="00E17960">
      <w:pPr>
        <w:pStyle w:val="Sinespaciado1"/>
        <w:numPr>
          <w:ilvl w:val="0"/>
          <w:numId w:val="32"/>
        </w:numPr>
        <w:ind w:left="993" w:hanging="284"/>
        <w:jc w:val="both"/>
        <w:rPr>
          <w:rFonts w:ascii="Arial" w:hAnsi="Arial" w:cs="Arial"/>
          <w:sz w:val="20"/>
          <w:szCs w:val="20"/>
        </w:rPr>
      </w:pPr>
      <w:r w:rsidRPr="00972FA8">
        <w:rPr>
          <w:rFonts w:ascii="Arial" w:hAnsi="Arial" w:cs="Arial"/>
          <w:sz w:val="20"/>
          <w:szCs w:val="20"/>
        </w:rPr>
        <w:t>Cuando ninguno de los postulantes cumple con los requisitos mínimos.</w:t>
      </w:r>
    </w:p>
    <w:p w14:paraId="6D161939" w14:textId="77777777" w:rsidR="00E17960" w:rsidRPr="00972FA8" w:rsidRDefault="00E17960" w:rsidP="00E17960">
      <w:pPr>
        <w:pStyle w:val="Sinespaciado1"/>
        <w:numPr>
          <w:ilvl w:val="0"/>
          <w:numId w:val="32"/>
        </w:numPr>
        <w:ind w:left="993" w:hanging="284"/>
        <w:jc w:val="both"/>
        <w:rPr>
          <w:rFonts w:ascii="Arial" w:hAnsi="Arial" w:cs="Arial"/>
          <w:sz w:val="20"/>
          <w:szCs w:val="20"/>
        </w:rPr>
      </w:pPr>
      <w:r w:rsidRPr="00972FA8">
        <w:rPr>
          <w:rFonts w:ascii="Arial" w:hAnsi="Arial" w:cs="Arial"/>
          <w:sz w:val="20"/>
          <w:szCs w:val="20"/>
        </w:rPr>
        <w:t>Cuando habiendo cumplido los requisitos mínimos, ninguno de los postulantes obtiene puntaje mínimo en la etapa de evaluación final del proceso.</w:t>
      </w:r>
    </w:p>
    <w:p w14:paraId="03D28D8E" w14:textId="77777777" w:rsidR="00E17960" w:rsidRPr="00972FA8" w:rsidRDefault="00E17960" w:rsidP="00E17960">
      <w:pPr>
        <w:pStyle w:val="Sinespaciado1"/>
        <w:rPr>
          <w:rFonts w:ascii="Arial" w:hAnsi="Arial" w:cs="Arial"/>
          <w:b/>
          <w:sz w:val="20"/>
          <w:szCs w:val="20"/>
        </w:rPr>
      </w:pPr>
    </w:p>
    <w:p w14:paraId="3F8D3F27" w14:textId="061EC7A3" w:rsidR="00E17960" w:rsidRPr="00972FA8" w:rsidRDefault="00E17960" w:rsidP="002A2E7E">
      <w:pPr>
        <w:pStyle w:val="Sinespaciado1"/>
        <w:numPr>
          <w:ilvl w:val="1"/>
          <w:numId w:val="42"/>
        </w:numPr>
        <w:rPr>
          <w:rFonts w:ascii="Arial" w:hAnsi="Arial" w:cs="Arial"/>
          <w:b/>
          <w:sz w:val="20"/>
          <w:szCs w:val="20"/>
        </w:rPr>
      </w:pPr>
      <w:r w:rsidRPr="00972FA8">
        <w:rPr>
          <w:rFonts w:ascii="Arial" w:hAnsi="Arial" w:cs="Arial"/>
          <w:b/>
          <w:sz w:val="20"/>
          <w:szCs w:val="20"/>
        </w:rPr>
        <w:t>Cancelación del Proceso de Selección</w:t>
      </w:r>
    </w:p>
    <w:p w14:paraId="28BC8859" w14:textId="77777777" w:rsidR="00E17960" w:rsidRPr="00972FA8" w:rsidRDefault="00E17960" w:rsidP="00E17960">
      <w:pPr>
        <w:pStyle w:val="Sinespaciado1"/>
        <w:ind w:left="708"/>
        <w:jc w:val="both"/>
        <w:rPr>
          <w:rFonts w:ascii="Arial" w:hAnsi="Arial" w:cs="Arial"/>
          <w:sz w:val="20"/>
          <w:szCs w:val="20"/>
        </w:rPr>
      </w:pPr>
    </w:p>
    <w:p w14:paraId="63C77541" w14:textId="77777777" w:rsidR="00E17960" w:rsidRPr="00972FA8" w:rsidRDefault="00E17960" w:rsidP="00E17960">
      <w:pPr>
        <w:pStyle w:val="Sinespaciado1"/>
        <w:ind w:left="993" w:hanging="284"/>
        <w:jc w:val="both"/>
        <w:rPr>
          <w:rFonts w:ascii="Arial" w:hAnsi="Arial" w:cs="Arial"/>
          <w:sz w:val="20"/>
          <w:szCs w:val="20"/>
        </w:rPr>
      </w:pPr>
      <w:r w:rsidRPr="00972FA8">
        <w:rPr>
          <w:rFonts w:ascii="Arial" w:hAnsi="Arial" w:cs="Arial"/>
          <w:sz w:val="20"/>
          <w:szCs w:val="20"/>
        </w:rPr>
        <w:t>El proceso puede ser cancelado en alguno de los siguientes supuestos, sin que sea   responsabilidad de la entidad:</w:t>
      </w:r>
    </w:p>
    <w:p w14:paraId="75EA1DEB" w14:textId="77777777" w:rsidR="00E17960" w:rsidRPr="00972FA8" w:rsidRDefault="00E17960" w:rsidP="00E17960">
      <w:pPr>
        <w:pStyle w:val="Sinespaciado1"/>
        <w:numPr>
          <w:ilvl w:val="0"/>
          <w:numId w:val="33"/>
        </w:numPr>
        <w:ind w:left="993" w:hanging="285"/>
        <w:jc w:val="both"/>
        <w:rPr>
          <w:rFonts w:ascii="Arial" w:hAnsi="Arial" w:cs="Arial"/>
          <w:sz w:val="20"/>
          <w:szCs w:val="20"/>
        </w:rPr>
      </w:pPr>
      <w:r w:rsidRPr="00972FA8">
        <w:rPr>
          <w:rFonts w:ascii="Arial" w:hAnsi="Arial" w:cs="Arial"/>
          <w:sz w:val="20"/>
          <w:szCs w:val="20"/>
        </w:rPr>
        <w:t>Cuando desaparece la necesidad del servicio de la entidad con posterioridad al inicio del proceso de selección.</w:t>
      </w:r>
    </w:p>
    <w:p w14:paraId="318AC25F" w14:textId="77777777" w:rsidR="00E17960" w:rsidRPr="00972FA8" w:rsidRDefault="00E17960" w:rsidP="00E17960">
      <w:pPr>
        <w:pStyle w:val="Sinespaciado1"/>
        <w:numPr>
          <w:ilvl w:val="0"/>
          <w:numId w:val="33"/>
        </w:numPr>
        <w:ind w:left="993" w:hanging="285"/>
        <w:jc w:val="both"/>
        <w:rPr>
          <w:rFonts w:ascii="Arial" w:hAnsi="Arial" w:cs="Arial"/>
          <w:sz w:val="20"/>
          <w:szCs w:val="20"/>
        </w:rPr>
      </w:pPr>
      <w:r w:rsidRPr="00972FA8">
        <w:rPr>
          <w:rFonts w:ascii="Arial" w:hAnsi="Arial" w:cs="Arial"/>
          <w:sz w:val="20"/>
          <w:szCs w:val="20"/>
        </w:rPr>
        <w:t>Por restricciones presupuestales.</w:t>
      </w:r>
    </w:p>
    <w:p w14:paraId="334F960C" w14:textId="77777777" w:rsidR="00E17960" w:rsidRPr="00972FA8" w:rsidRDefault="00E17960" w:rsidP="00E17960">
      <w:pPr>
        <w:pStyle w:val="Sinespaciado1"/>
        <w:numPr>
          <w:ilvl w:val="0"/>
          <w:numId w:val="33"/>
        </w:numPr>
        <w:ind w:left="993" w:hanging="285"/>
        <w:jc w:val="both"/>
        <w:rPr>
          <w:rFonts w:ascii="Arial" w:hAnsi="Arial" w:cs="Arial"/>
          <w:sz w:val="20"/>
          <w:szCs w:val="20"/>
        </w:rPr>
      </w:pPr>
      <w:r w:rsidRPr="00972FA8">
        <w:rPr>
          <w:rFonts w:ascii="Arial" w:hAnsi="Arial" w:cs="Arial"/>
          <w:sz w:val="20"/>
          <w:szCs w:val="20"/>
        </w:rPr>
        <w:t>Otros supuestos debidamente justificados</w:t>
      </w:r>
    </w:p>
    <w:p w14:paraId="7EECED33" w14:textId="77777777" w:rsidR="005C2C24" w:rsidRPr="00972FA8" w:rsidRDefault="005C2C24" w:rsidP="005C2C24">
      <w:pPr>
        <w:pStyle w:val="Sangradetextonormal"/>
        <w:tabs>
          <w:tab w:val="clear" w:pos="1985"/>
          <w:tab w:val="clear" w:pos="2410"/>
        </w:tabs>
        <w:suppressAutoHyphens/>
        <w:ind w:left="0" w:firstLine="0"/>
        <w:jc w:val="both"/>
        <w:rPr>
          <w:rFonts w:cs="Arial"/>
          <w:b/>
          <w:sz w:val="20"/>
        </w:rPr>
      </w:pPr>
    </w:p>
    <w:p w14:paraId="0EECC53B" w14:textId="2513EBD3" w:rsidR="00E17960" w:rsidRPr="00972FA8" w:rsidRDefault="00E17960" w:rsidP="00F57231">
      <w:pPr>
        <w:pStyle w:val="Sangradetextonormal"/>
        <w:numPr>
          <w:ilvl w:val="0"/>
          <w:numId w:val="37"/>
        </w:numPr>
        <w:tabs>
          <w:tab w:val="clear" w:pos="1985"/>
          <w:tab w:val="clear" w:pos="2410"/>
        </w:tabs>
        <w:suppressAutoHyphens/>
        <w:ind w:left="426" w:hanging="426"/>
        <w:jc w:val="both"/>
        <w:rPr>
          <w:rFonts w:cs="Arial"/>
          <w:b/>
          <w:sz w:val="20"/>
        </w:rPr>
      </w:pPr>
      <w:r w:rsidRPr="00972FA8">
        <w:rPr>
          <w:rFonts w:cs="Arial"/>
          <w:b/>
          <w:sz w:val="20"/>
        </w:rPr>
        <w:t>LUGARES DE RECEPCIÓN DE CV DOCUMENTADOS</w:t>
      </w:r>
    </w:p>
    <w:p w14:paraId="3EAAE033" w14:textId="77777777" w:rsidR="003E4B20" w:rsidRPr="00972FA8" w:rsidRDefault="003E4B20" w:rsidP="003E4B20">
      <w:pPr>
        <w:pStyle w:val="Sinespaciado"/>
        <w:ind w:firstLine="426"/>
        <w:jc w:val="both"/>
        <w:rPr>
          <w:rFonts w:ascii="Arial" w:hAnsi="Arial" w:cs="Arial"/>
          <w:sz w:val="20"/>
          <w:szCs w:val="20"/>
        </w:rPr>
      </w:pPr>
    </w:p>
    <w:p w14:paraId="7905D421" w14:textId="3CAC7254" w:rsidR="003E4B20" w:rsidRPr="00972FA8" w:rsidRDefault="003E4B20" w:rsidP="003E4B20">
      <w:pPr>
        <w:pStyle w:val="Sinespaciado"/>
        <w:ind w:left="426"/>
        <w:jc w:val="both"/>
        <w:rPr>
          <w:rFonts w:ascii="Arial" w:hAnsi="Arial" w:cs="Arial"/>
          <w:sz w:val="20"/>
          <w:szCs w:val="20"/>
        </w:rPr>
      </w:pPr>
      <w:r w:rsidRPr="00972FA8">
        <w:rPr>
          <w:rFonts w:ascii="Arial" w:hAnsi="Arial" w:cs="Arial"/>
          <w:sz w:val="20"/>
          <w:szCs w:val="20"/>
        </w:rPr>
        <w:t xml:space="preserve">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w:t>
      </w:r>
      <w:r w:rsidRPr="00972FA8">
        <w:rPr>
          <w:rFonts w:ascii="Arial" w:hAnsi="Arial" w:cs="Arial"/>
          <w:b/>
          <w:bCs/>
          <w:sz w:val="20"/>
          <w:szCs w:val="20"/>
          <w:u w:val="single"/>
        </w:rPr>
        <w:t>en un solo archivo en formato PDF</w:t>
      </w:r>
      <w:r w:rsidRPr="00972FA8">
        <w:rPr>
          <w:rFonts w:ascii="Arial" w:hAnsi="Arial" w:cs="Arial"/>
          <w:sz w:val="20"/>
          <w:szCs w:val="20"/>
        </w:rPr>
        <w:t>), a la dirección siguiente:</w:t>
      </w:r>
    </w:p>
    <w:p w14:paraId="418E8D37" w14:textId="77777777" w:rsidR="00E17960" w:rsidRPr="00972FA8" w:rsidRDefault="00E17960" w:rsidP="00E17960">
      <w:pPr>
        <w:pStyle w:val="Sinespaciado"/>
        <w:ind w:left="426"/>
        <w:jc w:val="both"/>
        <w:rPr>
          <w:rFonts w:ascii="Arial" w:hAnsi="Arial" w:cs="Arial"/>
          <w:sz w:val="20"/>
          <w:szCs w:val="20"/>
        </w:rPr>
      </w:pPr>
    </w:p>
    <w:p w14:paraId="7CAA20F1" w14:textId="77777777" w:rsidR="00E17960" w:rsidRPr="00972FA8" w:rsidRDefault="00E17960" w:rsidP="00E17960">
      <w:pPr>
        <w:pStyle w:val="Sinespaciado1"/>
        <w:ind w:left="426"/>
        <w:jc w:val="both"/>
        <w:rPr>
          <w:rFonts w:ascii="Arial" w:hAnsi="Arial" w:cs="Arial"/>
          <w:b/>
          <w:sz w:val="20"/>
          <w:szCs w:val="20"/>
        </w:rPr>
      </w:pPr>
      <w:r w:rsidRPr="00972FA8">
        <w:rPr>
          <w:rFonts w:ascii="Arial" w:hAnsi="Arial" w:cs="Arial"/>
          <w:b/>
          <w:sz w:val="20"/>
          <w:szCs w:val="20"/>
        </w:rPr>
        <w:t xml:space="preserve">NOTA: </w:t>
      </w:r>
      <w:r w:rsidRPr="00972FA8">
        <w:rPr>
          <w:rFonts w:ascii="Arial" w:hAnsi="Arial" w:cs="Arial"/>
          <w:sz w:val="20"/>
          <w:szCs w:val="20"/>
        </w:rPr>
        <w:t>El postulante solo debe enviar su postulación al correo indicado:</w:t>
      </w:r>
    </w:p>
    <w:p w14:paraId="25BEB5AA" w14:textId="77777777" w:rsidR="00E17960" w:rsidRPr="00972FA8" w:rsidRDefault="00E17960" w:rsidP="00E17960">
      <w:pPr>
        <w:jc w:val="both"/>
        <w:rPr>
          <w:rFonts w:cs="Arial"/>
          <w:sz w:val="20"/>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4"/>
        <w:gridCol w:w="3902"/>
      </w:tblGrid>
      <w:tr w:rsidR="00E17960" w:rsidRPr="00972FA8" w14:paraId="134D4C5D" w14:textId="77777777" w:rsidTr="007D1429">
        <w:trPr>
          <w:trHeight w:val="300"/>
        </w:trPr>
        <w:tc>
          <w:tcPr>
            <w:tcW w:w="4744" w:type="dxa"/>
            <w:shd w:val="clear" w:color="auto" w:fill="BDD6EE"/>
            <w:vAlign w:val="center"/>
            <w:hideMark/>
          </w:tcPr>
          <w:p w14:paraId="204BF4D4" w14:textId="77777777" w:rsidR="00E17960" w:rsidRPr="00972FA8" w:rsidRDefault="00E17960" w:rsidP="00DD4444">
            <w:pPr>
              <w:jc w:val="center"/>
              <w:rPr>
                <w:rFonts w:cs="Arial"/>
                <w:b/>
                <w:bCs/>
                <w:color w:val="000000"/>
                <w:sz w:val="20"/>
              </w:rPr>
            </w:pPr>
            <w:r w:rsidRPr="00972FA8">
              <w:rPr>
                <w:rFonts w:cs="Arial"/>
                <w:b/>
                <w:bCs/>
                <w:color w:val="000000"/>
                <w:sz w:val="20"/>
              </w:rPr>
              <w:t>RED ASISTENCIAL</w:t>
            </w:r>
          </w:p>
        </w:tc>
        <w:tc>
          <w:tcPr>
            <w:tcW w:w="3902" w:type="dxa"/>
            <w:shd w:val="clear" w:color="auto" w:fill="BDD6EE"/>
            <w:vAlign w:val="center"/>
            <w:hideMark/>
          </w:tcPr>
          <w:p w14:paraId="1CFC3A17" w14:textId="77777777" w:rsidR="00E17960" w:rsidRPr="00972FA8" w:rsidRDefault="00E17960" w:rsidP="00DD4444">
            <w:pPr>
              <w:jc w:val="center"/>
              <w:rPr>
                <w:rFonts w:cs="Arial"/>
                <w:b/>
                <w:bCs/>
                <w:color w:val="000000"/>
                <w:sz w:val="20"/>
              </w:rPr>
            </w:pPr>
            <w:r w:rsidRPr="00972FA8">
              <w:rPr>
                <w:rFonts w:cs="Arial"/>
                <w:b/>
                <w:bCs/>
                <w:color w:val="000000"/>
                <w:sz w:val="20"/>
              </w:rPr>
              <w:t>Dirección de correo electrónico para postular</w:t>
            </w:r>
          </w:p>
        </w:tc>
      </w:tr>
      <w:tr w:rsidR="00E17960" w:rsidRPr="00972FA8" w14:paraId="21C791E3" w14:textId="77777777" w:rsidTr="007D1429">
        <w:trPr>
          <w:trHeight w:val="745"/>
        </w:trPr>
        <w:tc>
          <w:tcPr>
            <w:tcW w:w="4744" w:type="dxa"/>
            <w:shd w:val="clear" w:color="auto" w:fill="auto"/>
            <w:vAlign w:val="center"/>
          </w:tcPr>
          <w:p w14:paraId="1777549E" w14:textId="266A511B" w:rsidR="00E17960" w:rsidRPr="00972FA8" w:rsidRDefault="000710DA" w:rsidP="00DD4444">
            <w:pPr>
              <w:jc w:val="center"/>
              <w:rPr>
                <w:rFonts w:cs="Arial"/>
                <w:b/>
                <w:bCs/>
                <w:color w:val="000000"/>
                <w:sz w:val="20"/>
              </w:rPr>
            </w:pPr>
            <w:r w:rsidRPr="00972FA8">
              <w:rPr>
                <w:rFonts w:cs="Arial"/>
                <w:b/>
                <w:bCs/>
                <w:color w:val="000000"/>
                <w:sz w:val="20"/>
              </w:rPr>
              <w:t>HOSPITAL I</w:t>
            </w:r>
            <w:r w:rsidR="00E843E3" w:rsidRPr="00972FA8">
              <w:rPr>
                <w:rFonts w:cs="Arial"/>
                <w:b/>
                <w:bCs/>
                <w:color w:val="000000"/>
                <w:sz w:val="20"/>
              </w:rPr>
              <w:t>I</w:t>
            </w:r>
            <w:r w:rsidRPr="00972FA8">
              <w:rPr>
                <w:rFonts w:cs="Arial"/>
                <w:b/>
                <w:bCs/>
                <w:color w:val="000000"/>
                <w:sz w:val="20"/>
              </w:rPr>
              <w:t xml:space="preserve">I CHIMBOTE </w:t>
            </w:r>
          </w:p>
        </w:tc>
        <w:tc>
          <w:tcPr>
            <w:tcW w:w="3902" w:type="dxa"/>
            <w:shd w:val="clear" w:color="auto" w:fill="auto"/>
            <w:vAlign w:val="center"/>
          </w:tcPr>
          <w:p w14:paraId="4599365E" w14:textId="5C9E3F93" w:rsidR="00E17960" w:rsidRPr="00972FA8" w:rsidRDefault="009D5221" w:rsidP="00955B8A">
            <w:pPr>
              <w:pStyle w:val="Prrafodelista"/>
              <w:ind w:left="7" w:firstLine="351"/>
              <w:jc w:val="center"/>
              <w:rPr>
                <w:sz w:val="20"/>
                <w:szCs w:val="20"/>
                <w:lang w:eastAsia="es-PE"/>
              </w:rPr>
            </w:pPr>
            <w:hyperlink r:id="rId12" w:history="1">
              <w:r w:rsidR="000710DA" w:rsidRPr="00972FA8">
                <w:rPr>
                  <w:rStyle w:val="Hipervnculo"/>
                  <w:sz w:val="20"/>
                  <w:szCs w:val="20"/>
                  <w:lang w:eastAsia="es-PE"/>
                </w:rPr>
                <w:t>essaludancash01@gmail.com</w:t>
              </w:r>
            </w:hyperlink>
          </w:p>
        </w:tc>
      </w:tr>
      <w:tr w:rsidR="00E843E3" w:rsidRPr="00972FA8" w14:paraId="2897D6EF" w14:textId="77777777" w:rsidTr="007D1429">
        <w:trPr>
          <w:trHeight w:val="745"/>
        </w:trPr>
        <w:tc>
          <w:tcPr>
            <w:tcW w:w="4744" w:type="dxa"/>
            <w:shd w:val="clear" w:color="auto" w:fill="auto"/>
            <w:vAlign w:val="center"/>
          </w:tcPr>
          <w:p w14:paraId="4276FE4D" w14:textId="77777777" w:rsidR="007D1429" w:rsidRPr="00972FA8" w:rsidRDefault="00E843E3" w:rsidP="00E843E3">
            <w:pPr>
              <w:jc w:val="center"/>
              <w:rPr>
                <w:rFonts w:cs="Arial"/>
                <w:b/>
                <w:bCs/>
                <w:color w:val="000000"/>
                <w:sz w:val="20"/>
              </w:rPr>
            </w:pPr>
            <w:r w:rsidRPr="00972FA8">
              <w:rPr>
                <w:rFonts w:cs="Arial"/>
                <w:b/>
                <w:bCs/>
                <w:color w:val="000000"/>
                <w:sz w:val="20"/>
              </w:rPr>
              <w:t xml:space="preserve">HOSPITAL I CONO SUR </w:t>
            </w:r>
            <w:r w:rsidR="00115CE9" w:rsidRPr="00972FA8">
              <w:rPr>
                <w:rFonts w:cs="Arial"/>
                <w:b/>
                <w:bCs/>
                <w:color w:val="000000"/>
                <w:sz w:val="20"/>
              </w:rPr>
              <w:t>–</w:t>
            </w:r>
            <w:r w:rsidRPr="00972FA8">
              <w:rPr>
                <w:rFonts w:cs="Arial"/>
                <w:b/>
                <w:bCs/>
                <w:color w:val="000000"/>
                <w:sz w:val="20"/>
              </w:rPr>
              <w:t xml:space="preserve"> </w:t>
            </w:r>
          </w:p>
          <w:p w14:paraId="048C1A6D" w14:textId="429E001C" w:rsidR="00E843E3" w:rsidRPr="00972FA8" w:rsidRDefault="00115CE9" w:rsidP="00E843E3">
            <w:pPr>
              <w:jc w:val="center"/>
              <w:rPr>
                <w:rFonts w:cs="Arial"/>
                <w:b/>
                <w:bCs/>
                <w:color w:val="000000"/>
                <w:sz w:val="20"/>
              </w:rPr>
            </w:pPr>
            <w:r w:rsidRPr="00972FA8">
              <w:rPr>
                <w:rFonts w:cs="Arial"/>
                <w:b/>
                <w:bCs/>
                <w:color w:val="000000"/>
                <w:sz w:val="20"/>
              </w:rPr>
              <w:t>PCC VICTOR PANTA RODRIGUEZ</w:t>
            </w:r>
          </w:p>
        </w:tc>
        <w:tc>
          <w:tcPr>
            <w:tcW w:w="3902" w:type="dxa"/>
            <w:shd w:val="clear" w:color="auto" w:fill="auto"/>
            <w:vAlign w:val="center"/>
          </w:tcPr>
          <w:p w14:paraId="0DDE6A11" w14:textId="2CA7DA57" w:rsidR="00E843E3" w:rsidRPr="00972FA8" w:rsidRDefault="009D5221" w:rsidP="00E843E3">
            <w:pPr>
              <w:pStyle w:val="Prrafodelista"/>
              <w:ind w:left="7" w:firstLine="351"/>
              <w:jc w:val="center"/>
              <w:rPr>
                <w:sz w:val="20"/>
                <w:szCs w:val="20"/>
                <w:lang w:eastAsia="es-PE"/>
              </w:rPr>
            </w:pPr>
            <w:hyperlink r:id="rId13" w:history="1">
              <w:r w:rsidR="00E843E3" w:rsidRPr="00972FA8">
                <w:rPr>
                  <w:rStyle w:val="Hipervnculo"/>
                  <w:sz w:val="20"/>
                  <w:szCs w:val="20"/>
                  <w:lang w:eastAsia="es-PE"/>
                </w:rPr>
                <w:t>essaludancash02@gmail.com</w:t>
              </w:r>
            </w:hyperlink>
          </w:p>
        </w:tc>
      </w:tr>
      <w:tr w:rsidR="00E843E3" w:rsidRPr="00972FA8" w14:paraId="4F3AA12E" w14:textId="77777777" w:rsidTr="007D1429">
        <w:trPr>
          <w:trHeight w:val="745"/>
        </w:trPr>
        <w:tc>
          <w:tcPr>
            <w:tcW w:w="4744" w:type="dxa"/>
            <w:shd w:val="clear" w:color="auto" w:fill="auto"/>
            <w:vAlign w:val="center"/>
          </w:tcPr>
          <w:p w14:paraId="47714939" w14:textId="4AB6EF23" w:rsidR="00E843E3" w:rsidRPr="00972FA8" w:rsidRDefault="004D00CD" w:rsidP="00E843E3">
            <w:pPr>
              <w:jc w:val="center"/>
              <w:rPr>
                <w:rFonts w:cs="Arial"/>
                <w:b/>
                <w:bCs/>
                <w:color w:val="000000"/>
                <w:sz w:val="20"/>
              </w:rPr>
            </w:pPr>
            <w:r w:rsidRPr="00972FA8">
              <w:rPr>
                <w:rFonts w:cs="Arial"/>
                <w:b/>
                <w:bCs/>
                <w:color w:val="000000"/>
                <w:sz w:val="20"/>
              </w:rPr>
              <w:t>DIVISION DE RECURSOS MEDICOS</w:t>
            </w:r>
            <w:r w:rsidR="00E843E3" w:rsidRPr="00972FA8">
              <w:rPr>
                <w:rFonts w:cs="Arial"/>
                <w:b/>
                <w:bCs/>
                <w:color w:val="000000"/>
                <w:sz w:val="20"/>
              </w:rPr>
              <w:t xml:space="preserve"> </w:t>
            </w:r>
          </w:p>
        </w:tc>
        <w:tc>
          <w:tcPr>
            <w:tcW w:w="3902" w:type="dxa"/>
            <w:shd w:val="clear" w:color="auto" w:fill="auto"/>
            <w:vAlign w:val="center"/>
          </w:tcPr>
          <w:p w14:paraId="6012E07A" w14:textId="6E211A86" w:rsidR="00E843E3" w:rsidRPr="00972FA8" w:rsidRDefault="009D5221" w:rsidP="00E843E3">
            <w:pPr>
              <w:pStyle w:val="Prrafodelista"/>
              <w:ind w:left="7" w:firstLine="351"/>
              <w:jc w:val="center"/>
              <w:rPr>
                <w:sz w:val="20"/>
                <w:szCs w:val="20"/>
                <w:lang w:eastAsia="es-PE"/>
              </w:rPr>
            </w:pPr>
            <w:hyperlink r:id="rId14" w:history="1">
              <w:r w:rsidR="004D00CD" w:rsidRPr="00972FA8">
                <w:rPr>
                  <w:rStyle w:val="Hipervnculo"/>
                  <w:sz w:val="20"/>
                  <w:szCs w:val="20"/>
                  <w:lang w:eastAsia="es-PE"/>
                </w:rPr>
                <w:t>essaludancash03@gmail.com</w:t>
              </w:r>
            </w:hyperlink>
          </w:p>
        </w:tc>
      </w:tr>
    </w:tbl>
    <w:p w14:paraId="00346DDC" w14:textId="77777777" w:rsidR="00E17960" w:rsidRPr="00972FA8" w:rsidRDefault="00E17960" w:rsidP="00E17960">
      <w:pPr>
        <w:pStyle w:val="Encabezado1"/>
        <w:tabs>
          <w:tab w:val="clear" w:pos="4419"/>
          <w:tab w:val="clear" w:pos="8838"/>
        </w:tabs>
        <w:rPr>
          <w:rFonts w:ascii="Arial" w:hAnsi="Arial" w:cs="Arial"/>
          <w:highlight w:val="yellow"/>
        </w:rPr>
      </w:pPr>
    </w:p>
    <w:p w14:paraId="766753D4" w14:textId="77777777" w:rsidR="00E17960" w:rsidRPr="00972FA8" w:rsidRDefault="00E17960" w:rsidP="00E17960">
      <w:pPr>
        <w:pStyle w:val="Textoindependiente"/>
        <w:rPr>
          <w:rFonts w:cs="Arial"/>
          <w:sz w:val="20"/>
        </w:rPr>
      </w:pPr>
    </w:p>
    <w:p w14:paraId="529412FD" w14:textId="7507F415" w:rsidR="00E17960" w:rsidRPr="00972FA8" w:rsidRDefault="00E17960" w:rsidP="00E17960">
      <w:pPr>
        <w:pStyle w:val="Textoindependiente"/>
        <w:rPr>
          <w:rFonts w:cs="Arial"/>
          <w:lang w:eastAsia="ar-SA"/>
        </w:rPr>
      </w:pPr>
    </w:p>
    <w:p w14:paraId="66D15E0E" w14:textId="77777777" w:rsidR="00C64927" w:rsidRPr="00972FA8" w:rsidRDefault="00C64927" w:rsidP="002C376F">
      <w:pPr>
        <w:pStyle w:val="Encabezado1"/>
        <w:tabs>
          <w:tab w:val="clear" w:pos="4419"/>
          <w:tab w:val="clear" w:pos="8838"/>
        </w:tabs>
        <w:rPr>
          <w:rFonts w:ascii="Arial" w:hAnsi="Arial" w:cs="Arial"/>
        </w:rPr>
      </w:pPr>
    </w:p>
    <w:p w14:paraId="0ED01A11" w14:textId="4F30B134" w:rsidR="00D902AB" w:rsidRPr="00972FA8" w:rsidRDefault="00835AFC" w:rsidP="0041182B">
      <w:pPr>
        <w:pStyle w:val="Encabezado1"/>
        <w:tabs>
          <w:tab w:val="clear" w:pos="4419"/>
          <w:tab w:val="clear" w:pos="8838"/>
        </w:tabs>
        <w:jc w:val="right"/>
        <w:rPr>
          <w:rFonts w:ascii="Arial" w:hAnsi="Arial" w:cs="Arial"/>
        </w:rPr>
      </w:pPr>
      <w:r w:rsidRPr="00972FA8">
        <w:rPr>
          <w:rFonts w:ascii="Arial" w:hAnsi="Arial" w:cs="Arial"/>
        </w:rPr>
        <w:t xml:space="preserve">        </w:t>
      </w:r>
      <w:r w:rsidR="00D245E9" w:rsidRPr="00972FA8">
        <w:rPr>
          <w:rFonts w:ascii="Arial" w:hAnsi="Arial" w:cs="Arial"/>
        </w:rPr>
        <w:t>Ancash</w:t>
      </w:r>
      <w:r w:rsidR="00891B4D" w:rsidRPr="00972FA8">
        <w:rPr>
          <w:rFonts w:ascii="Arial" w:hAnsi="Arial" w:cs="Arial"/>
        </w:rPr>
        <w:t xml:space="preserve">, </w:t>
      </w:r>
      <w:r w:rsidR="0041182B" w:rsidRPr="00972FA8">
        <w:rPr>
          <w:rFonts w:ascii="Arial" w:hAnsi="Arial" w:cs="Arial"/>
        </w:rPr>
        <w:t>1</w:t>
      </w:r>
      <w:r w:rsidR="00C547D7" w:rsidRPr="00972FA8">
        <w:rPr>
          <w:rFonts w:ascii="Arial" w:hAnsi="Arial" w:cs="Arial"/>
        </w:rPr>
        <w:t>9</w:t>
      </w:r>
      <w:r w:rsidR="00C330B8" w:rsidRPr="00972FA8">
        <w:rPr>
          <w:rFonts w:ascii="Arial" w:hAnsi="Arial" w:cs="Arial"/>
        </w:rPr>
        <w:t xml:space="preserve"> de </w:t>
      </w:r>
      <w:r w:rsidR="0041182B" w:rsidRPr="00972FA8">
        <w:rPr>
          <w:rFonts w:ascii="Arial" w:hAnsi="Arial" w:cs="Arial"/>
        </w:rPr>
        <w:t>noviembre</w:t>
      </w:r>
      <w:r w:rsidR="00E220FA" w:rsidRPr="00972FA8">
        <w:rPr>
          <w:rFonts w:ascii="Arial" w:hAnsi="Arial" w:cs="Arial"/>
        </w:rPr>
        <w:t xml:space="preserve"> </w:t>
      </w:r>
      <w:r w:rsidR="00891B4D" w:rsidRPr="00972FA8">
        <w:rPr>
          <w:rFonts w:ascii="Arial" w:hAnsi="Arial" w:cs="Arial"/>
        </w:rPr>
        <w:t>de 20</w:t>
      </w:r>
      <w:r w:rsidR="008000B4" w:rsidRPr="00972FA8">
        <w:rPr>
          <w:rFonts w:ascii="Arial" w:hAnsi="Arial" w:cs="Arial"/>
        </w:rPr>
        <w:t>20</w:t>
      </w:r>
    </w:p>
    <w:p w14:paraId="6084BD0A" w14:textId="77777777" w:rsidR="00131FE6" w:rsidRPr="00972FA8" w:rsidRDefault="00131FE6" w:rsidP="00131FE6">
      <w:pPr>
        <w:pStyle w:val="Encabezado1"/>
        <w:tabs>
          <w:tab w:val="clear" w:pos="4419"/>
          <w:tab w:val="clear" w:pos="8838"/>
        </w:tabs>
        <w:rPr>
          <w:rFonts w:ascii="Arial" w:hAnsi="Arial" w:cs="Arial"/>
        </w:rPr>
      </w:pPr>
    </w:p>
    <w:p w14:paraId="5F5511AE" w14:textId="77777777" w:rsidR="00131FE6" w:rsidRPr="00972FA8" w:rsidRDefault="00131FE6" w:rsidP="00131FE6">
      <w:pPr>
        <w:pStyle w:val="Textoindependiente"/>
        <w:rPr>
          <w:rFonts w:cs="Arial"/>
          <w:lang w:eastAsia="ar-SA"/>
        </w:rPr>
      </w:pPr>
    </w:p>
    <w:sectPr w:rsidR="00131FE6" w:rsidRPr="00972FA8" w:rsidSect="008A720A">
      <w:pgSz w:w="11907" w:h="16840" w:code="9"/>
      <w:pgMar w:top="851"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4D131" w14:textId="77777777" w:rsidR="009D5221" w:rsidRDefault="009D5221">
      <w:r>
        <w:separator/>
      </w:r>
    </w:p>
  </w:endnote>
  <w:endnote w:type="continuationSeparator" w:id="0">
    <w:p w14:paraId="1664BF90" w14:textId="77777777" w:rsidR="009D5221" w:rsidRDefault="009D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63D37" w14:textId="77777777" w:rsidR="009D5221" w:rsidRDefault="009D5221">
      <w:r>
        <w:separator/>
      </w:r>
    </w:p>
  </w:footnote>
  <w:footnote w:type="continuationSeparator" w:id="0">
    <w:p w14:paraId="6BDFF071" w14:textId="77777777" w:rsidR="009D5221" w:rsidRDefault="009D5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332"/>
        </w:tabs>
        <w:ind w:left="1332" w:hanging="360"/>
      </w:pPr>
      <w:rPr>
        <w:rFonts w:ascii="Symbol" w:hAnsi="Symbol"/>
        <w:color w:val="000000"/>
        <w:sz w:val="20"/>
      </w:rPr>
    </w:lvl>
    <w:lvl w:ilvl="1">
      <w:start w:val="1"/>
      <w:numFmt w:val="bullet"/>
      <w:lvlText w:val="o"/>
      <w:lvlJc w:val="left"/>
      <w:pPr>
        <w:tabs>
          <w:tab w:val="num" w:pos="2052"/>
        </w:tabs>
        <w:ind w:left="2052" w:hanging="360"/>
      </w:pPr>
      <w:rPr>
        <w:rFonts w:ascii="Courier New" w:hAnsi="Courier New"/>
      </w:rPr>
    </w:lvl>
    <w:lvl w:ilvl="2">
      <w:start w:val="1"/>
      <w:numFmt w:val="bullet"/>
      <w:lvlText w:val=""/>
      <w:lvlJc w:val="left"/>
      <w:pPr>
        <w:tabs>
          <w:tab w:val="num" w:pos="2772"/>
        </w:tabs>
        <w:ind w:left="2772" w:hanging="360"/>
      </w:pPr>
      <w:rPr>
        <w:rFonts w:ascii="Wingdings" w:hAnsi="Wingdings"/>
      </w:rPr>
    </w:lvl>
    <w:lvl w:ilvl="3">
      <w:start w:val="1"/>
      <w:numFmt w:val="bullet"/>
      <w:lvlText w:val=""/>
      <w:lvlJc w:val="left"/>
      <w:pPr>
        <w:tabs>
          <w:tab w:val="num" w:pos="3492"/>
        </w:tabs>
        <w:ind w:left="3492" w:hanging="360"/>
      </w:pPr>
      <w:rPr>
        <w:rFonts w:ascii="Symbol" w:hAnsi="Symbol"/>
      </w:rPr>
    </w:lvl>
    <w:lvl w:ilvl="4">
      <w:start w:val="1"/>
      <w:numFmt w:val="bullet"/>
      <w:lvlText w:val="o"/>
      <w:lvlJc w:val="left"/>
      <w:pPr>
        <w:tabs>
          <w:tab w:val="num" w:pos="4212"/>
        </w:tabs>
        <w:ind w:left="4212" w:hanging="360"/>
      </w:pPr>
      <w:rPr>
        <w:rFonts w:ascii="Courier New" w:hAnsi="Courier New"/>
      </w:rPr>
    </w:lvl>
    <w:lvl w:ilvl="5">
      <w:start w:val="1"/>
      <w:numFmt w:val="bullet"/>
      <w:lvlText w:val=""/>
      <w:lvlJc w:val="left"/>
      <w:pPr>
        <w:tabs>
          <w:tab w:val="num" w:pos="4932"/>
        </w:tabs>
        <w:ind w:left="4932" w:hanging="360"/>
      </w:pPr>
      <w:rPr>
        <w:rFonts w:ascii="Wingdings" w:hAnsi="Wingdings"/>
      </w:rPr>
    </w:lvl>
    <w:lvl w:ilvl="6">
      <w:start w:val="1"/>
      <w:numFmt w:val="bullet"/>
      <w:lvlText w:val=""/>
      <w:lvlJc w:val="left"/>
      <w:pPr>
        <w:tabs>
          <w:tab w:val="num" w:pos="5652"/>
        </w:tabs>
        <w:ind w:left="5652" w:hanging="360"/>
      </w:pPr>
      <w:rPr>
        <w:rFonts w:ascii="Symbol" w:hAnsi="Symbol"/>
      </w:rPr>
    </w:lvl>
    <w:lvl w:ilvl="7">
      <w:start w:val="1"/>
      <w:numFmt w:val="bullet"/>
      <w:lvlText w:val="o"/>
      <w:lvlJc w:val="left"/>
      <w:pPr>
        <w:tabs>
          <w:tab w:val="num" w:pos="6372"/>
        </w:tabs>
        <w:ind w:left="6372" w:hanging="360"/>
      </w:pPr>
      <w:rPr>
        <w:rFonts w:ascii="Courier New" w:hAnsi="Courier New"/>
      </w:rPr>
    </w:lvl>
    <w:lvl w:ilvl="8">
      <w:start w:val="1"/>
      <w:numFmt w:val="bullet"/>
      <w:lvlText w:val=""/>
      <w:lvlJc w:val="left"/>
      <w:pPr>
        <w:tabs>
          <w:tab w:val="num" w:pos="7092"/>
        </w:tabs>
        <w:ind w:left="7092"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E4ECC87A"/>
    <w:name w:val="WW8Num11"/>
    <w:lvl w:ilvl="0">
      <w:start w:val="1"/>
      <w:numFmt w:val="lowerLetter"/>
      <w:lvlText w:val="%1)"/>
      <w:lvlJc w:val="left"/>
      <w:pPr>
        <w:tabs>
          <w:tab w:val="num" w:pos="1097"/>
        </w:tabs>
        <w:ind w:left="1097" w:hanging="360"/>
      </w:pPr>
      <w:rPr>
        <w:rFonts w:cs="Symbol" w:hint="default"/>
        <w:lang w:val="es-MX"/>
      </w:rPr>
    </w:lvl>
    <w:lvl w:ilvl="1">
      <w:start w:val="1"/>
      <w:numFmt w:val="decimal"/>
      <w:lvlText w:val="%2."/>
      <w:lvlJc w:val="left"/>
      <w:pPr>
        <w:tabs>
          <w:tab w:val="num" w:pos="1457"/>
        </w:tabs>
        <w:ind w:left="1457" w:hanging="360"/>
      </w:pPr>
      <w:rPr>
        <w:rFonts w:ascii="Arial" w:eastAsia="Times New Roman" w:hAnsi="Arial" w:cs="Arial" w:hint="default"/>
      </w:rPr>
    </w:lvl>
    <w:lvl w:ilvl="2">
      <w:start w:val="1"/>
      <w:numFmt w:val="decimal"/>
      <w:lvlText w:val="%3."/>
      <w:lvlJc w:val="left"/>
      <w:pPr>
        <w:tabs>
          <w:tab w:val="num" w:pos="1817"/>
        </w:tabs>
        <w:ind w:left="1817" w:hanging="360"/>
      </w:pPr>
      <w:rPr>
        <w:rFonts w:ascii="Wingdings" w:hAnsi="Wingdings" w:cs="Wingdings" w:hint="default"/>
      </w:rPr>
    </w:lvl>
    <w:lvl w:ilvl="3">
      <w:start w:val="1"/>
      <w:numFmt w:val="decimal"/>
      <w:lvlText w:val="%4."/>
      <w:lvlJc w:val="left"/>
      <w:pPr>
        <w:tabs>
          <w:tab w:val="num" w:pos="2177"/>
        </w:tabs>
        <w:ind w:left="2177" w:hanging="360"/>
      </w:pPr>
    </w:lvl>
    <w:lvl w:ilvl="4">
      <w:start w:val="1"/>
      <w:numFmt w:val="decimal"/>
      <w:lvlText w:val="%5."/>
      <w:lvlJc w:val="left"/>
      <w:pPr>
        <w:tabs>
          <w:tab w:val="num" w:pos="2537"/>
        </w:tabs>
        <w:ind w:left="2537" w:hanging="360"/>
      </w:pPr>
      <w:rPr>
        <w:rFonts w:ascii="Courier New" w:hAnsi="Courier New" w:cs="Courier New" w:hint="default"/>
      </w:rPr>
    </w:lvl>
    <w:lvl w:ilvl="5">
      <w:start w:val="1"/>
      <w:numFmt w:val="decimal"/>
      <w:lvlText w:val="%6."/>
      <w:lvlJc w:val="left"/>
      <w:pPr>
        <w:tabs>
          <w:tab w:val="num" w:pos="2897"/>
        </w:tabs>
        <w:ind w:left="2897" w:hanging="360"/>
      </w:pPr>
      <w:rPr>
        <w:rFonts w:ascii="Wingdings" w:hAnsi="Wingdings" w:cs="Wingdings" w:hint="default"/>
      </w:rPr>
    </w:lvl>
    <w:lvl w:ilvl="6">
      <w:start w:val="1"/>
      <w:numFmt w:val="decimal"/>
      <w:lvlText w:val="%7."/>
      <w:lvlJc w:val="left"/>
      <w:pPr>
        <w:tabs>
          <w:tab w:val="num" w:pos="3257"/>
        </w:tabs>
        <w:ind w:left="3257" w:hanging="360"/>
      </w:pPr>
    </w:lvl>
    <w:lvl w:ilvl="7">
      <w:start w:val="1"/>
      <w:numFmt w:val="decimal"/>
      <w:lvlText w:val="%8."/>
      <w:lvlJc w:val="left"/>
      <w:pPr>
        <w:tabs>
          <w:tab w:val="num" w:pos="3617"/>
        </w:tabs>
        <w:ind w:left="3617" w:hanging="360"/>
      </w:pPr>
    </w:lvl>
    <w:lvl w:ilvl="8">
      <w:start w:val="1"/>
      <w:numFmt w:val="decimal"/>
      <w:lvlText w:val="%9."/>
      <w:lvlJc w:val="left"/>
      <w:pPr>
        <w:tabs>
          <w:tab w:val="num" w:pos="3977"/>
        </w:tabs>
        <w:ind w:left="3977" w:hanging="36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15:restartNumberingAfterBreak="0">
    <w:nsid w:val="02367D83"/>
    <w:multiLevelType w:val="multilevel"/>
    <w:tmpl w:val="CABC37C4"/>
    <w:lvl w:ilvl="0">
      <w:start w:val="1"/>
      <w:numFmt w:val="bullet"/>
      <w:lvlText w:val=""/>
      <w:lvlJc w:val="left"/>
      <w:pPr>
        <w:ind w:left="708" w:hanging="360"/>
      </w:pPr>
      <w:rPr>
        <w:rFonts w:ascii="Symbol" w:hAnsi="Symbol" w:hint="default"/>
      </w:rPr>
    </w:lvl>
    <w:lvl w:ilvl="1">
      <w:start w:val="1"/>
      <w:numFmt w:val="decimal"/>
      <w:lvlText w:val="%1.%2"/>
      <w:lvlJc w:val="left"/>
      <w:pPr>
        <w:ind w:left="1118" w:hanging="36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298"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478"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658" w:hanging="1440"/>
      </w:pPr>
      <w:rPr>
        <w:rFonts w:hint="default"/>
      </w:rPr>
    </w:lvl>
    <w:lvl w:ilvl="8">
      <w:start w:val="1"/>
      <w:numFmt w:val="decimal"/>
      <w:lvlText w:val="%1.%2.%3.%4.%5.%6.%7.%8.%9"/>
      <w:lvlJc w:val="left"/>
      <w:pPr>
        <w:ind w:left="5428" w:hanging="1800"/>
      </w:pPr>
      <w:rPr>
        <w:rFonts w:hint="default"/>
      </w:rPr>
    </w:lvl>
  </w:abstractNum>
  <w:abstractNum w:abstractNumId="9" w15:restartNumberingAfterBreak="0">
    <w:nsid w:val="063F4556"/>
    <w:multiLevelType w:val="hybridMultilevel"/>
    <w:tmpl w:val="D458BC80"/>
    <w:name w:val="WW8Num7"/>
    <w:lvl w:ilvl="0" w:tplc="867E1F96">
      <w:start w:val="1"/>
      <w:numFmt w:val="lowerLetter"/>
      <w:lvlText w:val="%1)"/>
      <w:lvlJc w:val="left"/>
      <w:pPr>
        <w:tabs>
          <w:tab w:val="num" w:pos="1494"/>
        </w:tabs>
        <w:ind w:left="1494" w:hanging="360"/>
      </w:pPr>
      <w:rPr>
        <w:rFonts w:hint="default"/>
      </w:rPr>
    </w:lvl>
    <w:lvl w:ilvl="1" w:tplc="46B884B4" w:tentative="1">
      <w:start w:val="1"/>
      <w:numFmt w:val="lowerLetter"/>
      <w:lvlText w:val="%2."/>
      <w:lvlJc w:val="left"/>
      <w:pPr>
        <w:tabs>
          <w:tab w:val="num" w:pos="2214"/>
        </w:tabs>
        <w:ind w:left="2214" w:hanging="360"/>
      </w:pPr>
    </w:lvl>
    <w:lvl w:ilvl="2" w:tplc="852EC88C" w:tentative="1">
      <w:start w:val="1"/>
      <w:numFmt w:val="lowerRoman"/>
      <w:lvlText w:val="%3."/>
      <w:lvlJc w:val="right"/>
      <w:pPr>
        <w:tabs>
          <w:tab w:val="num" w:pos="2934"/>
        </w:tabs>
        <w:ind w:left="2934" w:hanging="180"/>
      </w:pPr>
    </w:lvl>
    <w:lvl w:ilvl="3" w:tplc="46C2FFB8" w:tentative="1">
      <w:start w:val="1"/>
      <w:numFmt w:val="decimal"/>
      <w:lvlText w:val="%4."/>
      <w:lvlJc w:val="left"/>
      <w:pPr>
        <w:tabs>
          <w:tab w:val="num" w:pos="3654"/>
        </w:tabs>
        <w:ind w:left="3654" w:hanging="360"/>
      </w:pPr>
    </w:lvl>
    <w:lvl w:ilvl="4" w:tplc="D1EAB4AA" w:tentative="1">
      <w:start w:val="1"/>
      <w:numFmt w:val="lowerLetter"/>
      <w:lvlText w:val="%5."/>
      <w:lvlJc w:val="left"/>
      <w:pPr>
        <w:tabs>
          <w:tab w:val="num" w:pos="4374"/>
        </w:tabs>
        <w:ind w:left="4374" w:hanging="360"/>
      </w:pPr>
    </w:lvl>
    <w:lvl w:ilvl="5" w:tplc="76145870" w:tentative="1">
      <w:start w:val="1"/>
      <w:numFmt w:val="lowerRoman"/>
      <w:lvlText w:val="%6."/>
      <w:lvlJc w:val="right"/>
      <w:pPr>
        <w:tabs>
          <w:tab w:val="num" w:pos="5094"/>
        </w:tabs>
        <w:ind w:left="5094" w:hanging="180"/>
      </w:pPr>
    </w:lvl>
    <w:lvl w:ilvl="6" w:tplc="54744128" w:tentative="1">
      <w:start w:val="1"/>
      <w:numFmt w:val="decimal"/>
      <w:lvlText w:val="%7."/>
      <w:lvlJc w:val="left"/>
      <w:pPr>
        <w:tabs>
          <w:tab w:val="num" w:pos="5814"/>
        </w:tabs>
        <w:ind w:left="5814" w:hanging="360"/>
      </w:pPr>
    </w:lvl>
    <w:lvl w:ilvl="7" w:tplc="1A7A352E" w:tentative="1">
      <w:start w:val="1"/>
      <w:numFmt w:val="lowerLetter"/>
      <w:lvlText w:val="%8."/>
      <w:lvlJc w:val="left"/>
      <w:pPr>
        <w:tabs>
          <w:tab w:val="num" w:pos="6534"/>
        </w:tabs>
        <w:ind w:left="6534" w:hanging="360"/>
      </w:pPr>
    </w:lvl>
    <w:lvl w:ilvl="8" w:tplc="962C8AA0" w:tentative="1">
      <w:start w:val="1"/>
      <w:numFmt w:val="lowerRoman"/>
      <w:lvlText w:val="%9."/>
      <w:lvlJc w:val="right"/>
      <w:pPr>
        <w:tabs>
          <w:tab w:val="num" w:pos="7254"/>
        </w:tabs>
        <w:ind w:left="7254" w:hanging="180"/>
      </w:pPr>
    </w:lvl>
  </w:abstractNum>
  <w:abstractNum w:abstractNumId="10" w15:restartNumberingAfterBreak="0">
    <w:nsid w:val="09CB6006"/>
    <w:multiLevelType w:val="hybridMultilevel"/>
    <w:tmpl w:val="2208106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A8D7F16"/>
    <w:multiLevelType w:val="multilevel"/>
    <w:tmpl w:val="68F61C2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8054D2E"/>
    <w:multiLevelType w:val="multilevel"/>
    <w:tmpl w:val="4D6CB52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6C7737"/>
    <w:multiLevelType w:val="hybridMultilevel"/>
    <w:tmpl w:val="263C15CC"/>
    <w:lvl w:ilvl="0" w:tplc="42924764">
      <w:start w:val="1"/>
      <w:numFmt w:val="bullet"/>
      <w:lvlText w:val=""/>
      <w:lvlJc w:val="left"/>
      <w:pPr>
        <w:tabs>
          <w:tab w:val="num" w:pos="1440"/>
        </w:tabs>
        <w:ind w:left="1440" w:hanging="360"/>
      </w:pPr>
      <w:rPr>
        <w:rFonts w:ascii="Symbol" w:hAnsi="Symbol" w:hint="default"/>
        <w:color w:val="000000"/>
        <w:sz w:val="20"/>
        <w:szCs w:val="20"/>
      </w:rPr>
    </w:lvl>
    <w:lvl w:ilvl="1" w:tplc="38488678" w:tentative="1">
      <w:start w:val="1"/>
      <w:numFmt w:val="bullet"/>
      <w:lvlText w:val="o"/>
      <w:lvlJc w:val="left"/>
      <w:pPr>
        <w:tabs>
          <w:tab w:val="num" w:pos="2160"/>
        </w:tabs>
        <w:ind w:left="2160" w:hanging="360"/>
      </w:pPr>
      <w:rPr>
        <w:rFonts w:ascii="Courier New" w:hAnsi="Courier New" w:cs="Courier New" w:hint="default"/>
      </w:rPr>
    </w:lvl>
    <w:lvl w:ilvl="2" w:tplc="4B24F1D8" w:tentative="1">
      <w:start w:val="1"/>
      <w:numFmt w:val="bullet"/>
      <w:lvlText w:val=""/>
      <w:lvlJc w:val="left"/>
      <w:pPr>
        <w:tabs>
          <w:tab w:val="num" w:pos="2880"/>
        </w:tabs>
        <w:ind w:left="2880" w:hanging="360"/>
      </w:pPr>
      <w:rPr>
        <w:rFonts w:ascii="Wingdings" w:hAnsi="Wingdings" w:hint="default"/>
      </w:rPr>
    </w:lvl>
    <w:lvl w:ilvl="3" w:tplc="6BBEDD18" w:tentative="1">
      <w:start w:val="1"/>
      <w:numFmt w:val="bullet"/>
      <w:lvlText w:val=""/>
      <w:lvlJc w:val="left"/>
      <w:pPr>
        <w:tabs>
          <w:tab w:val="num" w:pos="3600"/>
        </w:tabs>
        <w:ind w:left="3600" w:hanging="360"/>
      </w:pPr>
      <w:rPr>
        <w:rFonts w:ascii="Symbol" w:hAnsi="Symbol" w:hint="default"/>
      </w:rPr>
    </w:lvl>
    <w:lvl w:ilvl="4" w:tplc="89E6E0CE" w:tentative="1">
      <w:start w:val="1"/>
      <w:numFmt w:val="bullet"/>
      <w:lvlText w:val="o"/>
      <w:lvlJc w:val="left"/>
      <w:pPr>
        <w:tabs>
          <w:tab w:val="num" w:pos="4320"/>
        </w:tabs>
        <w:ind w:left="4320" w:hanging="360"/>
      </w:pPr>
      <w:rPr>
        <w:rFonts w:ascii="Courier New" w:hAnsi="Courier New" w:cs="Courier New" w:hint="default"/>
      </w:rPr>
    </w:lvl>
    <w:lvl w:ilvl="5" w:tplc="EA069E76" w:tentative="1">
      <w:start w:val="1"/>
      <w:numFmt w:val="bullet"/>
      <w:lvlText w:val=""/>
      <w:lvlJc w:val="left"/>
      <w:pPr>
        <w:tabs>
          <w:tab w:val="num" w:pos="5040"/>
        </w:tabs>
        <w:ind w:left="5040" w:hanging="360"/>
      </w:pPr>
      <w:rPr>
        <w:rFonts w:ascii="Wingdings" w:hAnsi="Wingdings" w:hint="default"/>
      </w:rPr>
    </w:lvl>
    <w:lvl w:ilvl="6" w:tplc="B38A2CE0" w:tentative="1">
      <w:start w:val="1"/>
      <w:numFmt w:val="bullet"/>
      <w:lvlText w:val=""/>
      <w:lvlJc w:val="left"/>
      <w:pPr>
        <w:tabs>
          <w:tab w:val="num" w:pos="5760"/>
        </w:tabs>
        <w:ind w:left="5760" w:hanging="360"/>
      </w:pPr>
      <w:rPr>
        <w:rFonts w:ascii="Symbol" w:hAnsi="Symbol" w:hint="default"/>
      </w:rPr>
    </w:lvl>
    <w:lvl w:ilvl="7" w:tplc="D1F67B28" w:tentative="1">
      <w:start w:val="1"/>
      <w:numFmt w:val="bullet"/>
      <w:lvlText w:val="o"/>
      <w:lvlJc w:val="left"/>
      <w:pPr>
        <w:tabs>
          <w:tab w:val="num" w:pos="6480"/>
        </w:tabs>
        <w:ind w:left="6480" w:hanging="360"/>
      </w:pPr>
      <w:rPr>
        <w:rFonts w:ascii="Courier New" w:hAnsi="Courier New" w:cs="Courier New" w:hint="default"/>
      </w:rPr>
    </w:lvl>
    <w:lvl w:ilvl="8" w:tplc="389ACBEC"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F703BD"/>
    <w:multiLevelType w:val="hybridMultilevel"/>
    <w:tmpl w:val="97643FD6"/>
    <w:lvl w:ilvl="0" w:tplc="280A0017">
      <w:start w:val="1"/>
      <w:numFmt w:val="lowerLetter"/>
      <w:lvlText w:val="%1)"/>
      <w:lvlJc w:val="left"/>
      <w:pPr>
        <w:ind w:left="724" w:hanging="360"/>
      </w:pPr>
      <w:rPr>
        <w:color w:val="auto"/>
      </w:rPr>
    </w:lvl>
    <w:lvl w:ilvl="1" w:tplc="280A0019">
      <w:start w:val="1"/>
      <w:numFmt w:val="lowerLetter"/>
      <w:lvlText w:val="%2."/>
      <w:lvlJc w:val="left"/>
      <w:pPr>
        <w:ind w:left="1444" w:hanging="360"/>
      </w:pPr>
    </w:lvl>
    <w:lvl w:ilvl="2" w:tplc="280A001B">
      <w:start w:val="1"/>
      <w:numFmt w:val="lowerRoman"/>
      <w:lvlText w:val="%3."/>
      <w:lvlJc w:val="right"/>
      <w:pPr>
        <w:ind w:left="2164" w:hanging="180"/>
      </w:pPr>
    </w:lvl>
    <w:lvl w:ilvl="3" w:tplc="280A000F">
      <w:start w:val="1"/>
      <w:numFmt w:val="decimal"/>
      <w:lvlText w:val="%4."/>
      <w:lvlJc w:val="left"/>
      <w:pPr>
        <w:ind w:left="2884" w:hanging="360"/>
      </w:pPr>
    </w:lvl>
    <w:lvl w:ilvl="4" w:tplc="280A0019">
      <w:start w:val="1"/>
      <w:numFmt w:val="lowerLetter"/>
      <w:lvlText w:val="%5."/>
      <w:lvlJc w:val="left"/>
      <w:pPr>
        <w:ind w:left="3604" w:hanging="360"/>
      </w:pPr>
    </w:lvl>
    <w:lvl w:ilvl="5" w:tplc="280A001B">
      <w:start w:val="1"/>
      <w:numFmt w:val="lowerRoman"/>
      <w:lvlText w:val="%6."/>
      <w:lvlJc w:val="right"/>
      <w:pPr>
        <w:ind w:left="4324" w:hanging="180"/>
      </w:pPr>
    </w:lvl>
    <w:lvl w:ilvl="6" w:tplc="280A000F">
      <w:start w:val="1"/>
      <w:numFmt w:val="decimal"/>
      <w:lvlText w:val="%7."/>
      <w:lvlJc w:val="left"/>
      <w:pPr>
        <w:ind w:left="5044" w:hanging="360"/>
      </w:pPr>
    </w:lvl>
    <w:lvl w:ilvl="7" w:tplc="280A0019">
      <w:start w:val="1"/>
      <w:numFmt w:val="lowerLetter"/>
      <w:lvlText w:val="%8."/>
      <w:lvlJc w:val="left"/>
      <w:pPr>
        <w:ind w:left="5764" w:hanging="360"/>
      </w:pPr>
    </w:lvl>
    <w:lvl w:ilvl="8" w:tplc="280A001B">
      <w:start w:val="1"/>
      <w:numFmt w:val="lowerRoman"/>
      <w:lvlText w:val="%9."/>
      <w:lvlJc w:val="right"/>
      <w:pPr>
        <w:ind w:left="6484" w:hanging="180"/>
      </w:pPr>
    </w:lvl>
  </w:abstractNum>
  <w:abstractNum w:abstractNumId="2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0" w15:restartNumberingAfterBreak="0">
    <w:nsid w:val="4B857DE8"/>
    <w:multiLevelType w:val="hybridMultilevel"/>
    <w:tmpl w:val="B69C03A6"/>
    <w:lvl w:ilvl="0" w:tplc="280A0001">
      <w:start w:val="1"/>
      <w:numFmt w:val="bullet"/>
      <w:lvlText w:val=""/>
      <w:lvlJc w:val="left"/>
      <w:pPr>
        <w:tabs>
          <w:tab w:val="num" w:pos="360"/>
        </w:tabs>
        <w:ind w:left="360" w:hanging="360"/>
      </w:pPr>
      <w:rPr>
        <w:rFonts w:ascii="Symbol" w:hAnsi="Symbol" w:hint="default"/>
      </w:rPr>
    </w:lvl>
    <w:lvl w:ilvl="1" w:tplc="C3506630">
      <w:start w:val="1"/>
      <w:numFmt w:val="decimal"/>
      <w:lvlText w:val="%2."/>
      <w:lvlJc w:val="left"/>
      <w:pPr>
        <w:tabs>
          <w:tab w:val="num" w:pos="1080"/>
        </w:tabs>
        <w:ind w:left="1080" w:hanging="360"/>
      </w:pPr>
      <w:rPr>
        <w:rFonts w:cs="Times New Roman" w:hint="default"/>
      </w:rPr>
    </w:lvl>
    <w:lvl w:ilvl="2" w:tplc="1A9E9922">
      <w:start w:val="1"/>
      <w:numFmt w:val="lowerLetter"/>
      <w:lvlText w:val="%3)"/>
      <w:lvlJc w:val="left"/>
      <w:pPr>
        <w:tabs>
          <w:tab w:val="num" w:pos="1440"/>
        </w:tabs>
        <w:ind w:left="1440" w:hanging="360"/>
      </w:pPr>
      <w:rPr>
        <w:rFonts w:cs="Times New Roman" w:hint="default"/>
      </w:rPr>
    </w:lvl>
    <w:lvl w:ilvl="3" w:tplc="0C0A0001">
      <w:start w:val="1"/>
      <w:numFmt w:val="bullet"/>
      <w:lvlText w:val=""/>
      <w:lvlJc w:val="left"/>
      <w:pPr>
        <w:tabs>
          <w:tab w:val="num" w:pos="2520"/>
        </w:tabs>
        <w:ind w:left="2520" w:hanging="360"/>
      </w:pPr>
      <w:rPr>
        <w:rFonts w:ascii="Symbol"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C995535"/>
    <w:multiLevelType w:val="hybridMultilevel"/>
    <w:tmpl w:val="BEA2D242"/>
    <w:lvl w:ilvl="0" w:tplc="280A000F">
      <w:start w:val="1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3" w15:restartNumberingAfterBreak="0">
    <w:nsid w:val="520C4BF1"/>
    <w:multiLevelType w:val="hybridMultilevel"/>
    <w:tmpl w:val="E582510C"/>
    <w:lvl w:ilvl="0" w:tplc="1618E1AA">
      <w:start w:val="3"/>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34" w15:restartNumberingAfterBreak="0">
    <w:nsid w:val="5A0C5046"/>
    <w:multiLevelType w:val="multilevel"/>
    <w:tmpl w:val="C52A56FC"/>
    <w:lvl w:ilvl="0">
      <w:start w:val="9"/>
      <w:numFmt w:val="decimal"/>
      <w:lvlText w:val="%1"/>
      <w:lvlJc w:val="left"/>
      <w:pPr>
        <w:ind w:left="360" w:hanging="360"/>
      </w:pPr>
      <w:rPr>
        <w:rFonts w:hint="default"/>
      </w:rPr>
    </w:lvl>
    <w:lvl w:ilvl="1">
      <w:start w:val="1"/>
      <w:numFmt w:val="decimal"/>
      <w:lvlText w:val="%1.%2"/>
      <w:lvlJc w:val="left"/>
      <w:pPr>
        <w:ind w:left="1521" w:hanging="360"/>
      </w:pPr>
      <w:rPr>
        <w:rFonts w:hint="default"/>
      </w:rPr>
    </w:lvl>
    <w:lvl w:ilvl="2">
      <w:start w:val="1"/>
      <w:numFmt w:val="decimal"/>
      <w:lvlText w:val="%1.%2.%3"/>
      <w:lvlJc w:val="left"/>
      <w:pPr>
        <w:ind w:left="3042" w:hanging="720"/>
      </w:pPr>
      <w:rPr>
        <w:rFonts w:hint="default"/>
      </w:rPr>
    </w:lvl>
    <w:lvl w:ilvl="3">
      <w:start w:val="1"/>
      <w:numFmt w:val="decimal"/>
      <w:lvlText w:val="%1.%2.%3.%4"/>
      <w:lvlJc w:val="left"/>
      <w:pPr>
        <w:ind w:left="4203" w:hanging="720"/>
      </w:pPr>
      <w:rPr>
        <w:rFonts w:hint="default"/>
      </w:rPr>
    </w:lvl>
    <w:lvl w:ilvl="4">
      <w:start w:val="1"/>
      <w:numFmt w:val="decimal"/>
      <w:lvlText w:val="%1.%2.%3.%4.%5"/>
      <w:lvlJc w:val="left"/>
      <w:pPr>
        <w:ind w:left="5724" w:hanging="1080"/>
      </w:pPr>
      <w:rPr>
        <w:rFonts w:hint="default"/>
      </w:rPr>
    </w:lvl>
    <w:lvl w:ilvl="5">
      <w:start w:val="1"/>
      <w:numFmt w:val="decimal"/>
      <w:lvlText w:val="%1.%2.%3.%4.%5.%6"/>
      <w:lvlJc w:val="left"/>
      <w:pPr>
        <w:ind w:left="6885" w:hanging="1080"/>
      </w:pPr>
      <w:rPr>
        <w:rFonts w:hint="default"/>
      </w:rPr>
    </w:lvl>
    <w:lvl w:ilvl="6">
      <w:start w:val="1"/>
      <w:numFmt w:val="decimal"/>
      <w:lvlText w:val="%1.%2.%3.%4.%5.%6.%7"/>
      <w:lvlJc w:val="left"/>
      <w:pPr>
        <w:ind w:left="8406" w:hanging="1440"/>
      </w:pPr>
      <w:rPr>
        <w:rFonts w:hint="default"/>
      </w:rPr>
    </w:lvl>
    <w:lvl w:ilvl="7">
      <w:start w:val="1"/>
      <w:numFmt w:val="decimal"/>
      <w:lvlText w:val="%1.%2.%3.%4.%5.%6.%7.%8"/>
      <w:lvlJc w:val="left"/>
      <w:pPr>
        <w:ind w:left="9567" w:hanging="1440"/>
      </w:pPr>
      <w:rPr>
        <w:rFonts w:hint="default"/>
      </w:rPr>
    </w:lvl>
    <w:lvl w:ilvl="8">
      <w:start w:val="1"/>
      <w:numFmt w:val="decimal"/>
      <w:lvlText w:val="%1.%2.%3.%4.%5.%6.%7.%8.%9"/>
      <w:lvlJc w:val="left"/>
      <w:pPr>
        <w:ind w:left="11088" w:hanging="1800"/>
      </w:pPr>
      <w:rPr>
        <w:rFonts w:hint="default"/>
      </w:rPr>
    </w:lvl>
  </w:abstractNum>
  <w:abstractNum w:abstractNumId="35" w15:restartNumberingAfterBreak="0">
    <w:nsid w:val="5A105111"/>
    <w:multiLevelType w:val="multilevel"/>
    <w:tmpl w:val="95AC617C"/>
    <w:lvl w:ilvl="0">
      <w:start w:val="10"/>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9" w15:restartNumberingAfterBreak="0">
    <w:nsid w:val="63BC704C"/>
    <w:multiLevelType w:val="multilevel"/>
    <w:tmpl w:val="CF94FA1E"/>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sz w:val="20"/>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0"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F282B01"/>
    <w:multiLevelType w:val="multilevel"/>
    <w:tmpl w:val="CB7E26B8"/>
    <w:lvl w:ilvl="0">
      <w:start w:val="1"/>
      <w:numFmt w:val="decimal"/>
      <w:lvlText w:val="%1."/>
      <w:lvlJc w:val="left"/>
      <w:pPr>
        <w:ind w:left="248" w:hanging="39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248" w:hanging="1080"/>
      </w:pPr>
      <w:rPr>
        <w:rFonts w:hint="default"/>
      </w:rPr>
    </w:lvl>
    <w:lvl w:ilvl="6">
      <w:start w:val="1"/>
      <w:numFmt w:val="decimal"/>
      <w:isLgl/>
      <w:lvlText w:val="%1.%2.%3.%4.%5.%6.%7"/>
      <w:lvlJc w:val="left"/>
      <w:pPr>
        <w:ind w:left="6470" w:hanging="1440"/>
      </w:pPr>
      <w:rPr>
        <w:rFonts w:hint="default"/>
      </w:rPr>
    </w:lvl>
    <w:lvl w:ilvl="7">
      <w:start w:val="1"/>
      <w:numFmt w:val="decimal"/>
      <w:isLgl/>
      <w:lvlText w:val="%1.%2.%3.%4.%5.%6.%7.%8"/>
      <w:lvlJc w:val="left"/>
      <w:pPr>
        <w:ind w:left="7332" w:hanging="1440"/>
      </w:pPr>
      <w:rPr>
        <w:rFonts w:hint="default"/>
      </w:rPr>
    </w:lvl>
    <w:lvl w:ilvl="8">
      <w:start w:val="1"/>
      <w:numFmt w:val="decimal"/>
      <w:isLgl/>
      <w:lvlText w:val="%1.%2.%3.%4.%5.%6.%7.%8.%9"/>
      <w:lvlJc w:val="left"/>
      <w:pPr>
        <w:ind w:left="8554" w:hanging="1800"/>
      </w:pPr>
      <w:rPr>
        <w:rFonts w:hint="default"/>
      </w:rPr>
    </w:lvl>
  </w:abstractNum>
  <w:abstractNum w:abstractNumId="4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7"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AE27A3"/>
    <w:multiLevelType w:val="multilevel"/>
    <w:tmpl w:val="0DD2AADA"/>
    <w:lvl w:ilvl="0">
      <w:start w:val="1"/>
      <w:numFmt w:val="upperRoman"/>
      <w:lvlText w:val="%1."/>
      <w:lvlJc w:val="left"/>
      <w:pPr>
        <w:ind w:left="720" w:hanging="720"/>
      </w:pPr>
      <w:rPr>
        <w:rFonts w:hint="default"/>
        <w:sz w:val="21"/>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BC215EE"/>
    <w:multiLevelType w:val="hybridMultilevel"/>
    <w:tmpl w:val="DEAE395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22"/>
  </w:num>
  <w:num w:numId="2">
    <w:abstractNumId w:val="48"/>
  </w:num>
  <w:num w:numId="3">
    <w:abstractNumId w:val="45"/>
  </w:num>
  <w:num w:numId="4">
    <w:abstractNumId w:val="28"/>
  </w:num>
  <w:num w:numId="5">
    <w:abstractNumId w:val="18"/>
  </w:num>
  <w:num w:numId="6">
    <w:abstractNumId w:val="14"/>
  </w:num>
  <w:num w:numId="7">
    <w:abstractNumId w:val="29"/>
  </w:num>
  <w:num w:numId="8">
    <w:abstractNumId w:val="11"/>
  </w:num>
  <w:num w:numId="9">
    <w:abstractNumId w:val="37"/>
  </w:num>
  <w:num w:numId="10">
    <w:abstractNumId w:val="33"/>
  </w:num>
  <w:num w:numId="11">
    <w:abstractNumId w:val="32"/>
  </w:num>
  <w:num w:numId="12">
    <w:abstractNumId w:val="16"/>
  </w:num>
  <w:num w:numId="13">
    <w:abstractNumId w:val="47"/>
  </w:num>
  <w:num w:numId="14">
    <w:abstractNumId w:val="40"/>
  </w:num>
  <w:num w:numId="15">
    <w:abstractNumId w:val="25"/>
  </w:num>
  <w:num w:numId="16">
    <w:abstractNumId w:val="44"/>
  </w:num>
  <w:num w:numId="17">
    <w:abstractNumId w:val="1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42"/>
  </w:num>
  <w:num w:numId="22">
    <w:abstractNumId w:val="24"/>
  </w:num>
  <w:num w:numId="23">
    <w:abstractNumId w:val="20"/>
  </w:num>
  <w:num w:numId="24">
    <w:abstractNumId w:val="50"/>
  </w:num>
  <w:num w:numId="25">
    <w:abstractNumId w:val="36"/>
  </w:num>
  <w:num w:numId="26">
    <w:abstractNumId w:val="30"/>
  </w:num>
  <w:num w:numId="27">
    <w:abstractNumId w:val="8"/>
  </w:num>
  <w:num w:numId="28">
    <w:abstractNumId w:val="41"/>
  </w:num>
  <w:num w:numId="29">
    <w:abstractNumId w:val="39"/>
  </w:num>
  <w:num w:numId="30">
    <w:abstractNumId w:val="21"/>
  </w:num>
  <w:num w:numId="31">
    <w:abstractNumId w:val="27"/>
  </w:num>
  <w:num w:numId="32">
    <w:abstractNumId w:val="15"/>
  </w:num>
  <w:num w:numId="33">
    <w:abstractNumId w:val="17"/>
  </w:num>
  <w:num w:numId="34">
    <w:abstractNumId w:val="38"/>
  </w:num>
  <w:num w:numId="35">
    <w:abstractNumId w:val="35"/>
  </w:num>
  <w:num w:numId="36">
    <w:abstractNumId w:val="31"/>
  </w:num>
  <w:num w:numId="37">
    <w:abstractNumId w:val="49"/>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6"/>
  </w:num>
  <w:num w:numId="41">
    <w:abstractNumId w:val="34"/>
  </w:num>
  <w:num w:numId="4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1A20"/>
    <w:rsid w:val="000029E4"/>
    <w:rsid w:val="00003C14"/>
    <w:rsid w:val="00003F76"/>
    <w:rsid w:val="000041C3"/>
    <w:rsid w:val="0000457C"/>
    <w:rsid w:val="000055BE"/>
    <w:rsid w:val="00006899"/>
    <w:rsid w:val="000075ED"/>
    <w:rsid w:val="000077E5"/>
    <w:rsid w:val="000107BA"/>
    <w:rsid w:val="00011EE9"/>
    <w:rsid w:val="00012307"/>
    <w:rsid w:val="00012412"/>
    <w:rsid w:val="00012C7E"/>
    <w:rsid w:val="00013859"/>
    <w:rsid w:val="00015007"/>
    <w:rsid w:val="00017358"/>
    <w:rsid w:val="00017EEB"/>
    <w:rsid w:val="00021564"/>
    <w:rsid w:val="000215A0"/>
    <w:rsid w:val="00021B7E"/>
    <w:rsid w:val="00022E7A"/>
    <w:rsid w:val="00023F77"/>
    <w:rsid w:val="00024396"/>
    <w:rsid w:val="00025E79"/>
    <w:rsid w:val="0002692F"/>
    <w:rsid w:val="00030437"/>
    <w:rsid w:val="0003262E"/>
    <w:rsid w:val="000352A0"/>
    <w:rsid w:val="000355FA"/>
    <w:rsid w:val="00035A5D"/>
    <w:rsid w:val="00036107"/>
    <w:rsid w:val="00037C6E"/>
    <w:rsid w:val="00037DDD"/>
    <w:rsid w:val="00040523"/>
    <w:rsid w:val="00040971"/>
    <w:rsid w:val="00041D3C"/>
    <w:rsid w:val="00044044"/>
    <w:rsid w:val="00044EB2"/>
    <w:rsid w:val="0004509C"/>
    <w:rsid w:val="00045854"/>
    <w:rsid w:val="000462C3"/>
    <w:rsid w:val="0004686C"/>
    <w:rsid w:val="00046A6C"/>
    <w:rsid w:val="000474A5"/>
    <w:rsid w:val="000478C0"/>
    <w:rsid w:val="00050AE7"/>
    <w:rsid w:val="000511DA"/>
    <w:rsid w:val="00051B83"/>
    <w:rsid w:val="00053FA7"/>
    <w:rsid w:val="00054C3F"/>
    <w:rsid w:val="0005597B"/>
    <w:rsid w:val="00057BC4"/>
    <w:rsid w:val="00060184"/>
    <w:rsid w:val="00060231"/>
    <w:rsid w:val="00061056"/>
    <w:rsid w:val="00061AAF"/>
    <w:rsid w:val="000623B0"/>
    <w:rsid w:val="00063402"/>
    <w:rsid w:val="0006362B"/>
    <w:rsid w:val="00064BAE"/>
    <w:rsid w:val="000674F4"/>
    <w:rsid w:val="00070F00"/>
    <w:rsid w:val="000710DA"/>
    <w:rsid w:val="00072F98"/>
    <w:rsid w:val="00072FFE"/>
    <w:rsid w:val="000757F5"/>
    <w:rsid w:val="0007706F"/>
    <w:rsid w:val="000801B4"/>
    <w:rsid w:val="00081A23"/>
    <w:rsid w:val="00081A6A"/>
    <w:rsid w:val="0008243C"/>
    <w:rsid w:val="000826F7"/>
    <w:rsid w:val="00084190"/>
    <w:rsid w:val="000853F3"/>
    <w:rsid w:val="00086AAC"/>
    <w:rsid w:val="00086ED4"/>
    <w:rsid w:val="0008788B"/>
    <w:rsid w:val="00090655"/>
    <w:rsid w:val="0009313E"/>
    <w:rsid w:val="00094D73"/>
    <w:rsid w:val="000A0059"/>
    <w:rsid w:val="000A05AA"/>
    <w:rsid w:val="000A0CC7"/>
    <w:rsid w:val="000A1422"/>
    <w:rsid w:val="000A1513"/>
    <w:rsid w:val="000A3F2C"/>
    <w:rsid w:val="000A5A87"/>
    <w:rsid w:val="000A64CB"/>
    <w:rsid w:val="000A7724"/>
    <w:rsid w:val="000B1907"/>
    <w:rsid w:val="000B1DE9"/>
    <w:rsid w:val="000B27A0"/>
    <w:rsid w:val="000B2802"/>
    <w:rsid w:val="000B4080"/>
    <w:rsid w:val="000B4241"/>
    <w:rsid w:val="000B4F7A"/>
    <w:rsid w:val="000B5F34"/>
    <w:rsid w:val="000B60E2"/>
    <w:rsid w:val="000B7230"/>
    <w:rsid w:val="000C0354"/>
    <w:rsid w:val="000C0387"/>
    <w:rsid w:val="000C0D17"/>
    <w:rsid w:val="000C1D3E"/>
    <w:rsid w:val="000C500F"/>
    <w:rsid w:val="000C5389"/>
    <w:rsid w:val="000C5460"/>
    <w:rsid w:val="000C5614"/>
    <w:rsid w:val="000C61EC"/>
    <w:rsid w:val="000C6FD0"/>
    <w:rsid w:val="000C7670"/>
    <w:rsid w:val="000D083C"/>
    <w:rsid w:val="000D18E8"/>
    <w:rsid w:val="000D2A36"/>
    <w:rsid w:val="000D2E8D"/>
    <w:rsid w:val="000D3A4D"/>
    <w:rsid w:val="000D3E92"/>
    <w:rsid w:val="000D4B3B"/>
    <w:rsid w:val="000D5830"/>
    <w:rsid w:val="000D6316"/>
    <w:rsid w:val="000D6927"/>
    <w:rsid w:val="000E23AB"/>
    <w:rsid w:val="000E3BAC"/>
    <w:rsid w:val="000E3E9C"/>
    <w:rsid w:val="000E4B15"/>
    <w:rsid w:val="000E4EEF"/>
    <w:rsid w:val="000E57B1"/>
    <w:rsid w:val="000E5920"/>
    <w:rsid w:val="000E6789"/>
    <w:rsid w:val="000E7260"/>
    <w:rsid w:val="000E7522"/>
    <w:rsid w:val="000E7B53"/>
    <w:rsid w:val="000F0C4F"/>
    <w:rsid w:val="000F107D"/>
    <w:rsid w:val="000F1080"/>
    <w:rsid w:val="000F1081"/>
    <w:rsid w:val="000F17FC"/>
    <w:rsid w:val="000F2734"/>
    <w:rsid w:val="000F2792"/>
    <w:rsid w:val="000F2C99"/>
    <w:rsid w:val="000F4436"/>
    <w:rsid w:val="000F5298"/>
    <w:rsid w:val="0010039A"/>
    <w:rsid w:val="00101B68"/>
    <w:rsid w:val="001045DA"/>
    <w:rsid w:val="00104D9A"/>
    <w:rsid w:val="00105191"/>
    <w:rsid w:val="001055B4"/>
    <w:rsid w:val="00105D2D"/>
    <w:rsid w:val="001063E6"/>
    <w:rsid w:val="00107200"/>
    <w:rsid w:val="00107355"/>
    <w:rsid w:val="0010737B"/>
    <w:rsid w:val="00107ABC"/>
    <w:rsid w:val="001114E7"/>
    <w:rsid w:val="0011356F"/>
    <w:rsid w:val="00114037"/>
    <w:rsid w:val="00115BA1"/>
    <w:rsid w:val="00115CE9"/>
    <w:rsid w:val="00121484"/>
    <w:rsid w:val="00127FA5"/>
    <w:rsid w:val="00131FE6"/>
    <w:rsid w:val="00132B0E"/>
    <w:rsid w:val="001340A0"/>
    <w:rsid w:val="00134A15"/>
    <w:rsid w:val="001433FE"/>
    <w:rsid w:val="00143BEE"/>
    <w:rsid w:val="00145270"/>
    <w:rsid w:val="0014579D"/>
    <w:rsid w:val="00146346"/>
    <w:rsid w:val="001469FE"/>
    <w:rsid w:val="00146F6B"/>
    <w:rsid w:val="001502FB"/>
    <w:rsid w:val="0015119E"/>
    <w:rsid w:val="001534A4"/>
    <w:rsid w:val="00153897"/>
    <w:rsid w:val="001552EB"/>
    <w:rsid w:val="00156AD1"/>
    <w:rsid w:val="00157512"/>
    <w:rsid w:val="00157749"/>
    <w:rsid w:val="00160864"/>
    <w:rsid w:val="00163992"/>
    <w:rsid w:val="001655FF"/>
    <w:rsid w:val="001675B6"/>
    <w:rsid w:val="001721EB"/>
    <w:rsid w:val="00176AF4"/>
    <w:rsid w:val="00181543"/>
    <w:rsid w:val="00182252"/>
    <w:rsid w:val="00182A39"/>
    <w:rsid w:val="00184636"/>
    <w:rsid w:val="0018718F"/>
    <w:rsid w:val="0018751D"/>
    <w:rsid w:val="00190EEF"/>
    <w:rsid w:val="00190F5B"/>
    <w:rsid w:val="00192AA6"/>
    <w:rsid w:val="00192C8D"/>
    <w:rsid w:val="00195CB0"/>
    <w:rsid w:val="0019707F"/>
    <w:rsid w:val="001A0A12"/>
    <w:rsid w:val="001A376B"/>
    <w:rsid w:val="001A5C5D"/>
    <w:rsid w:val="001A6130"/>
    <w:rsid w:val="001A6E69"/>
    <w:rsid w:val="001B0374"/>
    <w:rsid w:val="001B08CD"/>
    <w:rsid w:val="001B1064"/>
    <w:rsid w:val="001B1CA4"/>
    <w:rsid w:val="001B5CDF"/>
    <w:rsid w:val="001B63D1"/>
    <w:rsid w:val="001B7F3E"/>
    <w:rsid w:val="001C0C7A"/>
    <w:rsid w:val="001C1C5C"/>
    <w:rsid w:val="001C2D9C"/>
    <w:rsid w:val="001C3267"/>
    <w:rsid w:val="001C4850"/>
    <w:rsid w:val="001C6658"/>
    <w:rsid w:val="001C6E0D"/>
    <w:rsid w:val="001C70B6"/>
    <w:rsid w:val="001D15DD"/>
    <w:rsid w:val="001D248D"/>
    <w:rsid w:val="001D361B"/>
    <w:rsid w:val="001D38E3"/>
    <w:rsid w:val="001D41E7"/>
    <w:rsid w:val="001E23F1"/>
    <w:rsid w:val="001E2854"/>
    <w:rsid w:val="001E2A75"/>
    <w:rsid w:val="001E4A48"/>
    <w:rsid w:val="001E6E42"/>
    <w:rsid w:val="001E72CB"/>
    <w:rsid w:val="001F099F"/>
    <w:rsid w:val="001F0B24"/>
    <w:rsid w:val="001F1309"/>
    <w:rsid w:val="001F167D"/>
    <w:rsid w:val="001F201C"/>
    <w:rsid w:val="001F27F8"/>
    <w:rsid w:val="001F371F"/>
    <w:rsid w:val="001F3BE0"/>
    <w:rsid w:val="001F4503"/>
    <w:rsid w:val="001F53F9"/>
    <w:rsid w:val="001F58A4"/>
    <w:rsid w:val="001F609F"/>
    <w:rsid w:val="00200901"/>
    <w:rsid w:val="0020093D"/>
    <w:rsid w:val="00203D10"/>
    <w:rsid w:val="002049BA"/>
    <w:rsid w:val="00204AA0"/>
    <w:rsid w:val="00204F82"/>
    <w:rsid w:val="00205853"/>
    <w:rsid w:val="0020637D"/>
    <w:rsid w:val="00206480"/>
    <w:rsid w:val="0020673E"/>
    <w:rsid w:val="00206935"/>
    <w:rsid w:val="00207D37"/>
    <w:rsid w:val="00207FD2"/>
    <w:rsid w:val="00210D1A"/>
    <w:rsid w:val="00212CA5"/>
    <w:rsid w:val="002153FB"/>
    <w:rsid w:val="00216C4C"/>
    <w:rsid w:val="002204D8"/>
    <w:rsid w:val="00223463"/>
    <w:rsid w:val="00223DE1"/>
    <w:rsid w:val="00224745"/>
    <w:rsid w:val="00224B00"/>
    <w:rsid w:val="00224C0E"/>
    <w:rsid w:val="00227B66"/>
    <w:rsid w:val="00232215"/>
    <w:rsid w:val="002325F4"/>
    <w:rsid w:val="00232F61"/>
    <w:rsid w:val="00233187"/>
    <w:rsid w:val="00233CA6"/>
    <w:rsid w:val="00234087"/>
    <w:rsid w:val="00234F95"/>
    <w:rsid w:val="002355CA"/>
    <w:rsid w:val="00235C96"/>
    <w:rsid w:val="002377EE"/>
    <w:rsid w:val="0023786F"/>
    <w:rsid w:val="0024229F"/>
    <w:rsid w:val="002424DF"/>
    <w:rsid w:val="00242857"/>
    <w:rsid w:val="002431D0"/>
    <w:rsid w:val="0024378E"/>
    <w:rsid w:val="00243C3E"/>
    <w:rsid w:val="00243C99"/>
    <w:rsid w:val="00244818"/>
    <w:rsid w:val="002454EA"/>
    <w:rsid w:val="00247C35"/>
    <w:rsid w:val="00253067"/>
    <w:rsid w:val="0025332F"/>
    <w:rsid w:val="00253CE5"/>
    <w:rsid w:val="002542C9"/>
    <w:rsid w:val="002546F4"/>
    <w:rsid w:val="002559DD"/>
    <w:rsid w:val="00257AC1"/>
    <w:rsid w:val="002609EA"/>
    <w:rsid w:val="00262005"/>
    <w:rsid w:val="00262145"/>
    <w:rsid w:val="0026470D"/>
    <w:rsid w:val="0026633A"/>
    <w:rsid w:val="00270098"/>
    <w:rsid w:val="00271973"/>
    <w:rsid w:val="00273B03"/>
    <w:rsid w:val="00274165"/>
    <w:rsid w:val="002742FC"/>
    <w:rsid w:val="00275E6C"/>
    <w:rsid w:val="002760C1"/>
    <w:rsid w:val="00277CCA"/>
    <w:rsid w:val="00281C60"/>
    <w:rsid w:val="00283C67"/>
    <w:rsid w:val="0029169C"/>
    <w:rsid w:val="0029331A"/>
    <w:rsid w:val="00293605"/>
    <w:rsid w:val="00294517"/>
    <w:rsid w:val="0029468A"/>
    <w:rsid w:val="00294D4A"/>
    <w:rsid w:val="00294E70"/>
    <w:rsid w:val="0029505E"/>
    <w:rsid w:val="00295E34"/>
    <w:rsid w:val="00296887"/>
    <w:rsid w:val="002973FD"/>
    <w:rsid w:val="002A1097"/>
    <w:rsid w:val="002A1B1A"/>
    <w:rsid w:val="002A1BBF"/>
    <w:rsid w:val="002A2043"/>
    <w:rsid w:val="002A2E7E"/>
    <w:rsid w:val="002A789C"/>
    <w:rsid w:val="002A78B2"/>
    <w:rsid w:val="002B3E13"/>
    <w:rsid w:val="002B6415"/>
    <w:rsid w:val="002C249B"/>
    <w:rsid w:val="002C376F"/>
    <w:rsid w:val="002C4BAA"/>
    <w:rsid w:val="002C7024"/>
    <w:rsid w:val="002C7680"/>
    <w:rsid w:val="002D1CCF"/>
    <w:rsid w:val="002D4893"/>
    <w:rsid w:val="002D5295"/>
    <w:rsid w:val="002D74B1"/>
    <w:rsid w:val="002E1412"/>
    <w:rsid w:val="002E1A58"/>
    <w:rsid w:val="002E2395"/>
    <w:rsid w:val="002E3C08"/>
    <w:rsid w:val="002E49DA"/>
    <w:rsid w:val="002E5086"/>
    <w:rsid w:val="002E512C"/>
    <w:rsid w:val="002E53BA"/>
    <w:rsid w:val="002E5617"/>
    <w:rsid w:val="002E6930"/>
    <w:rsid w:val="002E6D4C"/>
    <w:rsid w:val="002F0BE4"/>
    <w:rsid w:val="002F152C"/>
    <w:rsid w:val="002F15A0"/>
    <w:rsid w:val="002F19F4"/>
    <w:rsid w:val="002F1B71"/>
    <w:rsid w:val="002F1C63"/>
    <w:rsid w:val="002F1D7B"/>
    <w:rsid w:val="002F2B08"/>
    <w:rsid w:val="002F32AB"/>
    <w:rsid w:val="002F3705"/>
    <w:rsid w:val="002F39E4"/>
    <w:rsid w:val="002F466C"/>
    <w:rsid w:val="002F6478"/>
    <w:rsid w:val="002F6941"/>
    <w:rsid w:val="002F774C"/>
    <w:rsid w:val="00300283"/>
    <w:rsid w:val="0030039A"/>
    <w:rsid w:val="00300480"/>
    <w:rsid w:val="00300E9A"/>
    <w:rsid w:val="0030129D"/>
    <w:rsid w:val="00301CAF"/>
    <w:rsid w:val="00303981"/>
    <w:rsid w:val="00303F0C"/>
    <w:rsid w:val="00304A3D"/>
    <w:rsid w:val="00305FC3"/>
    <w:rsid w:val="003065B0"/>
    <w:rsid w:val="00311243"/>
    <w:rsid w:val="00312657"/>
    <w:rsid w:val="003128DA"/>
    <w:rsid w:val="003143F2"/>
    <w:rsid w:val="00314E39"/>
    <w:rsid w:val="00315452"/>
    <w:rsid w:val="003159F0"/>
    <w:rsid w:val="00316B44"/>
    <w:rsid w:val="003170D3"/>
    <w:rsid w:val="00317ED0"/>
    <w:rsid w:val="00320837"/>
    <w:rsid w:val="00321BE8"/>
    <w:rsid w:val="00322664"/>
    <w:rsid w:val="0032380E"/>
    <w:rsid w:val="00323847"/>
    <w:rsid w:val="0032538A"/>
    <w:rsid w:val="003263F5"/>
    <w:rsid w:val="00327FB9"/>
    <w:rsid w:val="00330055"/>
    <w:rsid w:val="0033014B"/>
    <w:rsid w:val="003335E7"/>
    <w:rsid w:val="00336472"/>
    <w:rsid w:val="00336B3C"/>
    <w:rsid w:val="00340AFB"/>
    <w:rsid w:val="003422EA"/>
    <w:rsid w:val="00342B3F"/>
    <w:rsid w:val="00343ADD"/>
    <w:rsid w:val="00343BCE"/>
    <w:rsid w:val="003477C8"/>
    <w:rsid w:val="00347FA5"/>
    <w:rsid w:val="003514B4"/>
    <w:rsid w:val="003516E9"/>
    <w:rsid w:val="00352227"/>
    <w:rsid w:val="00354345"/>
    <w:rsid w:val="00354897"/>
    <w:rsid w:val="00355A29"/>
    <w:rsid w:val="00360C31"/>
    <w:rsid w:val="00362860"/>
    <w:rsid w:val="003648E2"/>
    <w:rsid w:val="00364EBB"/>
    <w:rsid w:val="003657E9"/>
    <w:rsid w:val="00365DD4"/>
    <w:rsid w:val="003662AB"/>
    <w:rsid w:val="00366639"/>
    <w:rsid w:val="003717DA"/>
    <w:rsid w:val="00372407"/>
    <w:rsid w:val="00374595"/>
    <w:rsid w:val="00374E52"/>
    <w:rsid w:val="00376F60"/>
    <w:rsid w:val="00377AD8"/>
    <w:rsid w:val="003802AC"/>
    <w:rsid w:val="00380A44"/>
    <w:rsid w:val="00380CBD"/>
    <w:rsid w:val="00381281"/>
    <w:rsid w:val="003817CF"/>
    <w:rsid w:val="00381F63"/>
    <w:rsid w:val="0038229B"/>
    <w:rsid w:val="0038315B"/>
    <w:rsid w:val="0038454E"/>
    <w:rsid w:val="00384A5C"/>
    <w:rsid w:val="00385392"/>
    <w:rsid w:val="00385C76"/>
    <w:rsid w:val="00390680"/>
    <w:rsid w:val="003916AE"/>
    <w:rsid w:val="00393D56"/>
    <w:rsid w:val="003952B3"/>
    <w:rsid w:val="00396D4F"/>
    <w:rsid w:val="003A2D35"/>
    <w:rsid w:val="003A2E0D"/>
    <w:rsid w:val="003A400C"/>
    <w:rsid w:val="003A675B"/>
    <w:rsid w:val="003A6AC0"/>
    <w:rsid w:val="003B36D7"/>
    <w:rsid w:val="003B67EE"/>
    <w:rsid w:val="003B7A3D"/>
    <w:rsid w:val="003B7C22"/>
    <w:rsid w:val="003C182D"/>
    <w:rsid w:val="003C4509"/>
    <w:rsid w:val="003C51FE"/>
    <w:rsid w:val="003C74BF"/>
    <w:rsid w:val="003D0D0F"/>
    <w:rsid w:val="003D261A"/>
    <w:rsid w:val="003D4880"/>
    <w:rsid w:val="003D6A39"/>
    <w:rsid w:val="003E1C37"/>
    <w:rsid w:val="003E1CC7"/>
    <w:rsid w:val="003E3A61"/>
    <w:rsid w:val="003E487F"/>
    <w:rsid w:val="003E489E"/>
    <w:rsid w:val="003E4B20"/>
    <w:rsid w:val="003E5B56"/>
    <w:rsid w:val="003E64F3"/>
    <w:rsid w:val="003F0699"/>
    <w:rsid w:val="003F13A5"/>
    <w:rsid w:val="003F1CD6"/>
    <w:rsid w:val="003F1F5F"/>
    <w:rsid w:val="003F2456"/>
    <w:rsid w:val="003F2910"/>
    <w:rsid w:val="003F2E4A"/>
    <w:rsid w:val="003F524E"/>
    <w:rsid w:val="00401CFF"/>
    <w:rsid w:val="00403201"/>
    <w:rsid w:val="00403A1E"/>
    <w:rsid w:val="00405A71"/>
    <w:rsid w:val="00405CC3"/>
    <w:rsid w:val="004060FD"/>
    <w:rsid w:val="00407D48"/>
    <w:rsid w:val="00410442"/>
    <w:rsid w:val="00410646"/>
    <w:rsid w:val="00411688"/>
    <w:rsid w:val="0041182B"/>
    <w:rsid w:val="00411D7A"/>
    <w:rsid w:val="00413705"/>
    <w:rsid w:val="00415A31"/>
    <w:rsid w:val="00416E2F"/>
    <w:rsid w:val="00420BC1"/>
    <w:rsid w:val="004213F0"/>
    <w:rsid w:val="004213F2"/>
    <w:rsid w:val="00421A57"/>
    <w:rsid w:val="0042342E"/>
    <w:rsid w:val="00423B77"/>
    <w:rsid w:val="00425E6F"/>
    <w:rsid w:val="00426EF0"/>
    <w:rsid w:val="0043022C"/>
    <w:rsid w:val="00431249"/>
    <w:rsid w:val="00431A1B"/>
    <w:rsid w:val="00431AC6"/>
    <w:rsid w:val="00431AD9"/>
    <w:rsid w:val="004325BF"/>
    <w:rsid w:val="00432AF7"/>
    <w:rsid w:val="004346AC"/>
    <w:rsid w:val="00434805"/>
    <w:rsid w:val="00436FFA"/>
    <w:rsid w:val="004370ED"/>
    <w:rsid w:val="004372DA"/>
    <w:rsid w:val="0044100F"/>
    <w:rsid w:val="00441DC8"/>
    <w:rsid w:val="00442587"/>
    <w:rsid w:val="00444ED5"/>
    <w:rsid w:val="004466E3"/>
    <w:rsid w:val="00447C96"/>
    <w:rsid w:val="00452D92"/>
    <w:rsid w:val="00453756"/>
    <w:rsid w:val="004546B6"/>
    <w:rsid w:val="00455216"/>
    <w:rsid w:val="00456189"/>
    <w:rsid w:val="00460C90"/>
    <w:rsid w:val="00462CF4"/>
    <w:rsid w:val="00463F0D"/>
    <w:rsid w:val="00464306"/>
    <w:rsid w:val="00464657"/>
    <w:rsid w:val="00470909"/>
    <w:rsid w:val="00470C98"/>
    <w:rsid w:val="00470D6A"/>
    <w:rsid w:val="00471382"/>
    <w:rsid w:val="00471D23"/>
    <w:rsid w:val="004721A8"/>
    <w:rsid w:val="00472663"/>
    <w:rsid w:val="004736ED"/>
    <w:rsid w:val="00473F77"/>
    <w:rsid w:val="0047505D"/>
    <w:rsid w:val="00475728"/>
    <w:rsid w:val="00483EBE"/>
    <w:rsid w:val="004856F6"/>
    <w:rsid w:val="00485C22"/>
    <w:rsid w:val="00487071"/>
    <w:rsid w:val="00487204"/>
    <w:rsid w:val="00487ACE"/>
    <w:rsid w:val="00490CD9"/>
    <w:rsid w:val="00491ADB"/>
    <w:rsid w:val="00492A32"/>
    <w:rsid w:val="004939AB"/>
    <w:rsid w:val="0049589B"/>
    <w:rsid w:val="004A04AE"/>
    <w:rsid w:val="004A139A"/>
    <w:rsid w:val="004A53E2"/>
    <w:rsid w:val="004A6543"/>
    <w:rsid w:val="004B0312"/>
    <w:rsid w:val="004B54FD"/>
    <w:rsid w:val="004C026B"/>
    <w:rsid w:val="004C0A7E"/>
    <w:rsid w:val="004C12FD"/>
    <w:rsid w:val="004C2A70"/>
    <w:rsid w:val="004C5498"/>
    <w:rsid w:val="004C5C16"/>
    <w:rsid w:val="004C5F11"/>
    <w:rsid w:val="004D00CD"/>
    <w:rsid w:val="004D0666"/>
    <w:rsid w:val="004D18F7"/>
    <w:rsid w:val="004D1A71"/>
    <w:rsid w:val="004D2553"/>
    <w:rsid w:val="004D4849"/>
    <w:rsid w:val="004D49D7"/>
    <w:rsid w:val="004E181C"/>
    <w:rsid w:val="004E2261"/>
    <w:rsid w:val="004E2375"/>
    <w:rsid w:val="004E2403"/>
    <w:rsid w:val="004E324A"/>
    <w:rsid w:val="004E3496"/>
    <w:rsid w:val="004E56B3"/>
    <w:rsid w:val="004E6302"/>
    <w:rsid w:val="004E75DC"/>
    <w:rsid w:val="004F0F9F"/>
    <w:rsid w:val="004F24BF"/>
    <w:rsid w:val="004F30E8"/>
    <w:rsid w:val="004F3651"/>
    <w:rsid w:val="004F4DCF"/>
    <w:rsid w:val="004F5963"/>
    <w:rsid w:val="004F7765"/>
    <w:rsid w:val="00500706"/>
    <w:rsid w:val="00500C2A"/>
    <w:rsid w:val="00500E4B"/>
    <w:rsid w:val="00501DAE"/>
    <w:rsid w:val="00502753"/>
    <w:rsid w:val="0050446A"/>
    <w:rsid w:val="00504703"/>
    <w:rsid w:val="00505B16"/>
    <w:rsid w:val="00510D83"/>
    <w:rsid w:val="00511EBC"/>
    <w:rsid w:val="0051336F"/>
    <w:rsid w:val="00516529"/>
    <w:rsid w:val="00516956"/>
    <w:rsid w:val="00517B28"/>
    <w:rsid w:val="00523CA2"/>
    <w:rsid w:val="00524450"/>
    <w:rsid w:val="00524C67"/>
    <w:rsid w:val="00525D2F"/>
    <w:rsid w:val="00526140"/>
    <w:rsid w:val="00526D5D"/>
    <w:rsid w:val="005278E3"/>
    <w:rsid w:val="00530800"/>
    <w:rsid w:val="00530A9F"/>
    <w:rsid w:val="00531221"/>
    <w:rsid w:val="00531879"/>
    <w:rsid w:val="00534DF1"/>
    <w:rsid w:val="005357C1"/>
    <w:rsid w:val="00535FCD"/>
    <w:rsid w:val="005371BB"/>
    <w:rsid w:val="00537912"/>
    <w:rsid w:val="005409E4"/>
    <w:rsid w:val="00541F75"/>
    <w:rsid w:val="00542ED8"/>
    <w:rsid w:val="00547598"/>
    <w:rsid w:val="00551ED1"/>
    <w:rsid w:val="0055330E"/>
    <w:rsid w:val="0055350E"/>
    <w:rsid w:val="00553A60"/>
    <w:rsid w:val="00553F1C"/>
    <w:rsid w:val="00555717"/>
    <w:rsid w:val="00555C06"/>
    <w:rsid w:val="00555D56"/>
    <w:rsid w:val="005568A4"/>
    <w:rsid w:val="005579B8"/>
    <w:rsid w:val="00561FBF"/>
    <w:rsid w:val="00565890"/>
    <w:rsid w:val="00567540"/>
    <w:rsid w:val="00570831"/>
    <w:rsid w:val="005714BD"/>
    <w:rsid w:val="005722C5"/>
    <w:rsid w:val="005725F8"/>
    <w:rsid w:val="005736E6"/>
    <w:rsid w:val="00574C67"/>
    <w:rsid w:val="00574FEE"/>
    <w:rsid w:val="0057637A"/>
    <w:rsid w:val="005769F3"/>
    <w:rsid w:val="00576CC1"/>
    <w:rsid w:val="00580930"/>
    <w:rsid w:val="0058121D"/>
    <w:rsid w:val="005812F9"/>
    <w:rsid w:val="0058130F"/>
    <w:rsid w:val="00581D03"/>
    <w:rsid w:val="00582391"/>
    <w:rsid w:val="00584832"/>
    <w:rsid w:val="0058565D"/>
    <w:rsid w:val="00586C6B"/>
    <w:rsid w:val="00590FAA"/>
    <w:rsid w:val="00591635"/>
    <w:rsid w:val="00591772"/>
    <w:rsid w:val="005917A7"/>
    <w:rsid w:val="00591AA0"/>
    <w:rsid w:val="00592D1D"/>
    <w:rsid w:val="005957A0"/>
    <w:rsid w:val="00597C1D"/>
    <w:rsid w:val="00597E22"/>
    <w:rsid w:val="005A5FB3"/>
    <w:rsid w:val="005A6A7F"/>
    <w:rsid w:val="005B0B34"/>
    <w:rsid w:val="005B2E6E"/>
    <w:rsid w:val="005B31BB"/>
    <w:rsid w:val="005B5FBC"/>
    <w:rsid w:val="005B601E"/>
    <w:rsid w:val="005C07E4"/>
    <w:rsid w:val="005C0C3E"/>
    <w:rsid w:val="005C1097"/>
    <w:rsid w:val="005C2C24"/>
    <w:rsid w:val="005C3526"/>
    <w:rsid w:val="005C6103"/>
    <w:rsid w:val="005C6409"/>
    <w:rsid w:val="005D0512"/>
    <w:rsid w:val="005D10FC"/>
    <w:rsid w:val="005D1A7A"/>
    <w:rsid w:val="005D345B"/>
    <w:rsid w:val="005D538B"/>
    <w:rsid w:val="005D5964"/>
    <w:rsid w:val="005D5A42"/>
    <w:rsid w:val="005D6880"/>
    <w:rsid w:val="005D74FE"/>
    <w:rsid w:val="005E0E34"/>
    <w:rsid w:val="005E198E"/>
    <w:rsid w:val="005E1E1D"/>
    <w:rsid w:val="005E356A"/>
    <w:rsid w:val="005E3758"/>
    <w:rsid w:val="005E3C99"/>
    <w:rsid w:val="005E46B9"/>
    <w:rsid w:val="005E4C95"/>
    <w:rsid w:val="005E5B51"/>
    <w:rsid w:val="005F05C4"/>
    <w:rsid w:val="005F0D16"/>
    <w:rsid w:val="005F2C55"/>
    <w:rsid w:val="005F4A6D"/>
    <w:rsid w:val="005F5A60"/>
    <w:rsid w:val="005F5B8C"/>
    <w:rsid w:val="005F5E84"/>
    <w:rsid w:val="005F6902"/>
    <w:rsid w:val="005F7096"/>
    <w:rsid w:val="005F734D"/>
    <w:rsid w:val="005F7879"/>
    <w:rsid w:val="00600123"/>
    <w:rsid w:val="006004AF"/>
    <w:rsid w:val="00601031"/>
    <w:rsid w:val="0060274B"/>
    <w:rsid w:val="00604F9F"/>
    <w:rsid w:val="00605400"/>
    <w:rsid w:val="0061378B"/>
    <w:rsid w:val="006138F0"/>
    <w:rsid w:val="00615EA9"/>
    <w:rsid w:val="00617E8B"/>
    <w:rsid w:val="00620D40"/>
    <w:rsid w:val="00621033"/>
    <w:rsid w:val="00623B26"/>
    <w:rsid w:val="00623BF3"/>
    <w:rsid w:val="00624BD0"/>
    <w:rsid w:val="00630FDD"/>
    <w:rsid w:val="0063258D"/>
    <w:rsid w:val="006326EB"/>
    <w:rsid w:val="00632C5A"/>
    <w:rsid w:val="0063437E"/>
    <w:rsid w:val="00635321"/>
    <w:rsid w:val="00636699"/>
    <w:rsid w:val="006403C4"/>
    <w:rsid w:val="006408BD"/>
    <w:rsid w:val="00642213"/>
    <w:rsid w:val="006431DC"/>
    <w:rsid w:val="006443BA"/>
    <w:rsid w:val="006446F0"/>
    <w:rsid w:val="006451A5"/>
    <w:rsid w:val="00645E4B"/>
    <w:rsid w:val="00646DEC"/>
    <w:rsid w:val="00650DDA"/>
    <w:rsid w:val="00651415"/>
    <w:rsid w:val="0065160B"/>
    <w:rsid w:val="0065311A"/>
    <w:rsid w:val="006553E9"/>
    <w:rsid w:val="00655EB5"/>
    <w:rsid w:val="00657462"/>
    <w:rsid w:val="006579AE"/>
    <w:rsid w:val="00664461"/>
    <w:rsid w:val="00666695"/>
    <w:rsid w:val="00667A2C"/>
    <w:rsid w:val="0067020E"/>
    <w:rsid w:val="00670F91"/>
    <w:rsid w:val="00673789"/>
    <w:rsid w:val="0067446E"/>
    <w:rsid w:val="0067623C"/>
    <w:rsid w:val="00677986"/>
    <w:rsid w:val="0068128D"/>
    <w:rsid w:val="00681A3B"/>
    <w:rsid w:val="0068213E"/>
    <w:rsid w:val="0068281F"/>
    <w:rsid w:val="00682E90"/>
    <w:rsid w:val="00684649"/>
    <w:rsid w:val="00684ED7"/>
    <w:rsid w:val="00685086"/>
    <w:rsid w:val="00685636"/>
    <w:rsid w:val="00685639"/>
    <w:rsid w:val="0068606A"/>
    <w:rsid w:val="00692186"/>
    <w:rsid w:val="00692458"/>
    <w:rsid w:val="00692C15"/>
    <w:rsid w:val="00693CBC"/>
    <w:rsid w:val="006941B8"/>
    <w:rsid w:val="00694902"/>
    <w:rsid w:val="00695235"/>
    <w:rsid w:val="006963A8"/>
    <w:rsid w:val="00697C1C"/>
    <w:rsid w:val="006A1064"/>
    <w:rsid w:val="006A2DAA"/>
    <w:rsid w:val="006A4D97"/>
    <w:rsid w:val="006A601F"/>
    <w:rsid w:val="006B1B53"/>
    <w:rsid w:val="006B5887"/>
    <w:rsid w:val="006B5E9B"/>
    <w:rsid w:val="006B666F"/>
    <w:rsid w:val="006B743A"/>
    <w:rsid w:val="006C0D0A"/>
    <w:rsid w:val="006C26F5"/>
    <w:rsid w:val="006C3645"/>
    <w:rsid w:val="006C77F0"/>
    <w:rsid w:val="006D1430"/>
    <w:rsid w:val="006D2A16"/>
    <w:rsid w:val="006D31AE"/>
    <w:rsid w:val="006D370A"/>
    <w:rsid w:val="006D5096"/>
    <w:rsid w:val="006D66D0"/>
    <w:rsid w:val="006E03F1"/>
    <w:rsid w:val="006E0DA0"/>
    <w:rsid w:val="006E375F"/>
    <w:rsid w:val="006E398B"/>
    <w:rsid w:val="006F05A1"/>
    <w:rsid w:val="006F0D62"/>
    <w:rsid w:val="006F5863"/>
    <w:rsid w:val="006F5E36"/>
    <w:rsid w:val="006F64DD"/>
    <w:rsid w:val="006F7714"/>
    <w:rsid w:val="006F794D"/>
    <w:rsid w:val="0070209D"/>
    <w:rsid w:val="00702A1F"/>
    <w:rsid w:val="00704977"/>
    <w:rsid w:val="00706523"/>
    <w:rsid w:val="00707661"/>
    <w:rsid w:val="00710710"/>
    <w:rsid w:val="00711416"/>
    <w:rsid w:val="00711D6D"/>
    <w:rsid w:val="00712202"/>
    <w:rsid w:val="00712896"/>
    <w:rsid w:val="0071339E"/>
    <w:rsid w:val="00713A05"/>
    <w:rsid w:val="0071413C"/>
    <w:rsid w:val="0071549D"/>
    <w:rsid w:val="007158E2"/>
    <w:rsid w:val="00716B36"/>
    <w:rsid w:val="00717C87"/>
    <w:rsid w:val="00721B56"/>
    <w:rsid w:val="00722D19"/>
    <w:rsid w:val="007240AB"/>
    <w:rsid w:val="00724D4B"/>
    <w:rsid w:val="00724F8C"/>
    <w:rsid w:val="00725A9D"/>
    <w:rsid w:val="00726108"/>
    <w:rsid w:val="0072691E"/>
    <w:rsid w:val="00726CA7"/>
    <w:rsid w:val="0073106B"/>
    <w:rsid w:val="00731AD3"/>
    <w:rsid w:val="00733F66"/>
    <w:rsid w:val="00735942"/>
    <w:rsid w:val="0073669B"/>
    <w:rsid w:val="0073775D"/>
    <w:rsid w:val="00737D58"/>
    <w:rsid w:val="0074107B"/>
    <w:rsid w:val="007414B7"/>
    <w:rsid w:val="00741F5B"/>
    <w:rsid w:val="007423D2"/>
    <w:rsid w:val="0074270A"/>
    <w:rsid w:val="00743315"/>
    <w:rsid w:val="00743561"/>
    <w:rsid w:val="00743726"/>
    <w:rsid w:val="00744AFC"/>
    <w:rsid w:val="0075110E"/>
    <w:rsid w:val="00754577"/>
    <w:rsid w:val="00754F5D"/>
    <w:rsid w:val="00756D7D"/>
    <w:rsid w:val="00757338"/>
    <w:rsid w:val="0075745A"/>
    <w:rsid w:val="00761CB1"/>
    <w:rsid w:val="00761D97"/>
    <w:rsid w:val="0076350B"/>
    <w:rsid w:val="0076403A"/>
    <w:rsid w:val="00764255"/>
    <w:rsid w:val="00764315"/>
    <w:rsid w:val="007647ED"/>
    <w:rsid w:val="00764F0C"/>
    <w:rsid w:val="00772FFC"/>
    <w:rsid w:val="0077501A"/>
    <w:rsid w:val="00776DC8"/>
    <w:rsid w:val="0077787D"/>
    <w:rsid w:val="007803A0"/>
    <w:rsid w:val="00780875"/>
    <w:rsid w:val="00780A52"/>
    <w:rsid w:val="00782009"/>
    <w:rsid w:val="00782035"/>
    <w:rsid w:val="00785939"/>
    <w:rsid w:val="00785B77"/>
    <w:rsid w:val="0078628E"/>
    <w:rsid w:val="00787D02"/>
    <w:rsid w:val="00787D99"/>
    <w:rsid w:val="00787FF9"/>
    <w:rsid w:val="007914EC"/>
    <w:rsid w:val="00793C17"/>
    <w:rsid w:val="00794201"/>
    <w:rsid w:val="007945F8"/>
    <w:rsid w:val="00794922"/>
    <w:rsid w:val="007949D5"/>
    <w:rsid w:val="007955F3"/>
    <w:rsid w:val="00795C35"/>
    <w:rsid w:val="00796BB3"/>
    <w:rsid w:val="007974C0"/>
    <w:rsid w:val="007A0B5F"/>
    <w:rsid w:val="007A1514"/>
    <w:rsid w:val="007A5B4D"/>
    <w:rsid w:val="007A6DBB"/>
    <w:rsid w:val="007B1737"/>
    <w:rsid w:val="007B183C"/>
    <w:rsid w:val="007B3147"/>
    <w:rsid w:val="007B3D57"/>
    <w:rsid w:val="007B51B7"/>
    <w:rsid w:val="007B7D9A"/>
    <w:rsid w:val="007C1002"/>
    <w:rsid w:val="007C23B4"/>
    <w:rsid w:val="007C2A10"/>
    <w:rsid w:val="007C37C2"/>
    <w:rsid w:val="007C4537"/>
    <w:rsid w:val="007C5F90"/>
    <w:rsid w:val="007C6930"/>
    <w:rsid w:val="007D09CF"/>
    <w:rsid w:val="007D1429"/>
    <w:rsid w:val="007D2996"/>
    <w:rsid w:val="007D5234"/>
    <w:rsid w:val="007D5DAD"/>
    <w:rsid w:val="007D6FF3"/>
    <w:rsid w:val="007E141B"/>
    <w:rsid w:val="007E1629"/>
    <w:rsid w:val="007E227D"/>
    <w:rsid w:val="007E2AA5"/>
    <w:rsid w:val="007E4DAA"/>
    <w:rsid w:val="007E55EC"/>
    <w:rsid w:val="007E5931"/>
    <w:rsid w:val="007F161D"/>
    <w:rsid w:val="007F1DDE"/>
    <w:rsid w:val="007F1DE2"/>
    <w:rsid w:val="007F56D2"/>
    <w:rsid w:val="008000B4"/>
    <w:rsid w:val="00800627"/>
    <w:rsid w:val="00800AD3"/>
    <w:rsid w:val="00800E74"/>
    <w:rsid w:val="00805A6D"/>
    <w:rsid w:val="00805E8F"/>
    <w:rsid w:val="0080697A"/>
    <w:rsid w:val="00806F46"/>
    <w:rsid w:val="00807021"/>
    <w:rsid w:val="00811483"/>
    <w:rsid w:val="00813B0C"/>
    <w:rsid w:val="00814192"/>
    <w:rsid w:val="008150C7"/>
    <w:rsid w:val="00816E28"/>
    <w:rsid w:val="00817FF1"/>
    <w:rsid w:val="0082006B"/>
    <w:rsid w:val="00821434"/>
    <w:rsid w:val="0082468E"/>
    <w:rsid w:val="008251C7"/>
    <w:rsid w:val="0082650B"/>
    <w:rsid w:val="00827537"/>
    <w:rsid w:val="0083094E"/>
    <w:rsid w:val="00830D4B"/>
    <w:rsid w:val="008311CA"/>
    <w:rsid w:val="00833AA7"/>
    <w:rsid w:val="00833B35"/>
    <w:rsid w:val="00834140"/>
    <w:rsid w:val="0083414F"/>
    <w:rsid w:val="00834FAB"/>
    <w:rsid w:val="00835AD4"/>
    <w:rsid w:val="00835AFC"/>
    <w:rsid w:val="00840983"/>
    <w:rsid w:val="00841588"/>
    <w:rsid w:val="008415E4"/>
    <w:rsid w:val="00841E27"/>
    <w:rsid w:val="00843292"/>
    <w:rsid w:val="00844F4B"/>
    <w:rsid w:val="008470A8"/>
    <w:rsid w:val="00847EC1"/>
    <w:rsid w:val="008517B9"/>
    <w:rsid w:val="0085225D"/>
    <w:rsid w:val="00852E05"/>
    <w:rsid w:val="00853633"/>
    <w:rsid w:val="00854AD0"/>
    <w:rsid w:val="00855DDC"/>
    <w:rsid w:val="0085611A"/>
    <w:rsid w:val="00857273"/>
    <w:rsid w:val="00857498"/>
    <w:rsid w:val="008600F2"/>
    <w:rsid w:val="008606BD"/>
    <w:rsid w:val="00860C0D"/>
    <w:rsid w:val="00860DCF"/>
    <w:rsid w:val="00861C06"/>
    <w:rsid w:val="00862234"/>
    <w:rsid w:val="00862799"/>
    <w:rsid w:val="00862E17"/>
    <w:rsid w:val="00863D1B"/>
    <w:rsid w:val="0086455A"/>
    <w:rsid w:val="008653D9"/>
    <w:rsid w:val="00865D0E"/>
    <w:rsid w:val="008660F2"/>
    <w:rsid w:val="00866A90"/>
    <w:rsid w:val="00867AB7"/>
    <w:rsid w:val="00871CE5"/>
    <w:rsid w:val="00875938"/>
    <w:rsid w:val="00876358"/>
    <w:rsid w:val="00877109"/>
    <w:rsid w:val="00884AC6"/>
    <w:rsid w:val="008863E3"/>
    <w:rsid w:val="00890266"/>
    <w:rsid w:val="008912F5"/>
    <w:rsid w:val="008919CF"/>
    <w:rsid w:val="00891B4D"/>
    <w:rsid w:val="0089500D"/>
    <w:rsid w:val="008962B8"/>
    <w:rsid w:val="008A08E2"/>
    <w:rsid w:val="008A0A6F"/>
    <w:rsid w:val="008A53CA"/>
    <w:rsid w:val="008A5895"/>
    <w:rsid w:val="008A720A"/>
    <w:rsid w:val="008B34D5"/>
    <w:rsid w:val="008B77FD"/>
    <w:rsid w:val="008B7C4B"/>
    <w:rsid w:val="008C1FC5"/>
    <w:rsid w:val="008C38FC"/>
    <w:rsid w:val="008C563E"/>
    <w:rsid w:val="008D1066"/>
    <w:rsid w:val="008D1163"/>
    <w:rsid w:val="008D1E09"/>
    <w:rsid w:val="008D4796"/>
    <w:rsid w:val="008D55DA"/>
    <w:rsid w:val="008D60F9"/>
    <w:rsid w:val="008D77A5"/>
    <w:rsid w:val="008E093C"/>
    <w:rsid w:val="008E4137"/>
    <w:rsid w:val="008E5EF0"/>
    <w:rsid w:val="008E6A44"/>
    <w:rsid w:val="008E7781"/>
    <w:rsid w:val="008E79EF"/>
    <w:rsid w:val="008F1301"/>
    <w:rsid w:val="008F1380"/>
    <w:rsid w:val="008F1CD5"/>
    <w:rsid w:val="008F5B89"/>
    <w:rsid w:val="008F70E0"/>
    <w:rsid w:val="008F7867"/>
    <w:rsid w:val="009028C6"/>
    <w:rsid w:val="0090295E"/>
    <w:rsid w:val="00904A2A"/>
    <w:rsid w:val="00905545"/>
    <w:rsid w:val="00907334"/>
    <w:rsid w:val="00907A0A"/>
    <w:rsid w:val="00912D57"/>
    <w:rsid w:val="00912D5A"/>
    <w:rsid w:val="00913DCD"/>
    <w:rsid w:val="00915755"/>
    <w:rsid w:val="0091791A"/>
    <w:rsid w:val="0092204E"/>
    <w:rsid w:val="0092416B"/>
    <w:rsid w:val="0092570C"/>
    <w:rsid w:val="00925B9F"/>
    <w:rsid w:val="00926978"/>
    <w:rsid w:val="0092701E"/>
    <w:rsid w:val="00930161"/>
    <w:rsid w:val="00930779"/>
    <w:rsid w:val="00931FEC"/>
    <w:rsid w:val="009336D2"/>
    <w:rsid w:val="00936092"/>
    <w:rsid w:val="00936827"/>
    <w:rsid w:val="00937639"/>
    <w:rsid w:val="009418D3"/>
    <w:rsid w:val="00941EC4"/>
    <w:rsid w:val="0094270C"/>
    <w:rsid w:val="00942D03"/>
    <w:rsid w:val="009431A9"/>
    <w:rsid w:val="00943E9B"/>
    <w:rsid w:val="009510FB"/>
    <w:rsid w:val="00952292"/>
    <w:rsid w:val="00952384"/>
    <w:rsid w:val="00952443"/>
    <w:rsid w:val="009525E2"/>
    <w:rsid w:val="009529B4"/>
    <w:rsid w:val="00952C20"/>
    <w:rsid w:val="00953196"/>
    <w:rsid w:val="0095429D"/>
    <w:rsid w:val="009547B5"/>
    <w:rsid w:val="009554AA"/>
    <w:rsid w:val="009557D9"/>
    <w:rsid w:val="00955B8A"/>
    <w:rsid w:val="009570CD"/>
    <w:rsid w:val="00962691"/>
    <w:rsid w:val="00963DE1"/>
    <w:rsid w:val="00964355"/>
    <w:rsid w:val="00970659"/>
    <w:rsid w:val="00971D4A"/>
    <w:rsid w:val="0097201A"/>
    <w:rsid w:val="00972FA8"/>
    <w:rsid w:val="00976363"/>
    <w:rsid w:val="00977F98"/>
    <w:rsid w:val="009821AC"/>
    <w:rsid w:val="00982255"/>
    <w:rsid w:val="00982CEA"/>
    <w:rsid w:val="009837D3"/>
    <w:rsid w:val="00983A75"/>
    <w:rsid w:val="00984066"/>
    <w:rsid w:val="00985C31"/>
    <w:rsid w:val="00985F82"/>
    <w:rsid w:val="009914AD"/>
    <w:rsid w:val="009943C6"/>
    <w:rsid w:val="00995850"/>
    <w:rsid w:val="0099632D"/>
    <w:rsid w:val="00996B2C"/>
    <w:rsid w:val="009A0A1D"/>
    <w:rsid w:val="009A197D"/>
    <w:rsid w:val="009A1D06"/>
    <w:rsid w:val="009A23F5"/>
    <w:rsid w:val="009A527D"/>
    <w:rsid w:val="009A6F91"/>
    <w:rsid w:val="009A7036"/>
    <w:rsid w:val="009B0956"/>
    <w:rsid w:val="009B127F"/>
    <w:rsid w:val="009B33E0"/>
    <w:rsid w:val="009B33EB"/>
    <w:rsid w:val="009B52EB"/>
    <w:rsid w:val="009B7A27"/>
    <w:rsid w:val="009B7AA2"/>
    <w:rsid w:val="009C0259"/>
    <w:rsid w:val="009C049D"/>
    <w:rsid w:val="009C23FB"/>
    <w:rsid w:val="009C2DCC"/>
    <w:rsid w:val="009C2FEA"/>
    <w:rsid w:val="009C4445"/>
    <w:rsid w:val="009D5221"/>
    <w:rsid w:val="009D65EA"/>
    <w:rsid w:val="009E01F1"/>
    <w:rsid w:val="009E121E"/>
    <w:rsid w:val="009E1470"/>
    <w:rsid w:val="009E1A2F"/>
    <w:rsid w:val="009E1A9E"/>
    <w:rsid w:val="009E2093"/>
    <w:rsid w:val="009E32F8"/>
    <w:rsid w:val="009E3AF4"/>
    <w:rsid w:val="009E50DE"/>
    <w:rsid w:val="009E53B6"/>
    <w:rsid w:val="009E7523"/>
    <w:rsid w:val="009E7EF5"/>
    <w:rsid w:val="009F0445"/>
    <w:rsid w:val="009F1C55"/>
    <w:rsid w:val="009F3838"/>
    <w:rsid w:val="009F4BD9"/>
    <w:rsid w:val="009F6244"/>
    <w:rsid w:val="009F799B"/>
    <w:rsid w:val="00A009FA"/>
    <w:rsid w:val="00A03311"/>
    <w:rsid w:val="00A042CE"/>
    <w:rsid w:val="00A04E78"/>
    <w:rsid w:val="00A0516D"/>
    <w:rsid w:val="00A07008"/>
    <w:rsid w:val="00A145C8"/>
    <w:rsid w:val="00A1635B"/>
    <w:rsid w:val="00A1666D"/>
    <w:rsid w:val="00A20094"/>
    <w:rsid w:val="00A204A2"/>
    <w:rsid w:val="00A21221"/>
    <w:rsid w:val="00A222A9"/>
    <w:rsid w:val="00A22A1C"/>
    <w:rsid w:val="00A2618F"/>
    <w:rsid w:val="00A274BB"/>
    <w:rsid w:val="00A2798D"/>
    <w:rsid w:val="00A317B7"/>
    <w:rsid w:val="00A31995"/>
    <w:rsid w:val="00A32483"/>
    <w:rsid w:val="00A35913"/>
    <w:rsid w:val="00A404AB"/>
    <w:rsid w:val="00A4071F"/>
    <w:rsid w:val="00A410F3"/>
    <w:rsid w:val="00A41175"/>
    <w:rsid w:val="00A41C0A"/>
    <w:rsid w:val="00A41C29"/>
    <w:rsid w:val="00A4289F"/>
    <w:rsid w:val="00A4385C"/>
    <w:rsid w:val="00A45E3E"/>
    <w:rsid w:val="00A47842"/>
    <w:rsid w:val="00A5048B"/>
    <w:rsid w:val="00A50927"/>
    <w:rsid w:val="00A515FF"/>
    <w:rsid w:val="00A542ED"/>
    <w:rsid w:val="00A545B8"/>
    <w:rsid w:val="00A55059"/>
    <w:rsid w:val="00A558D3"/>
    <w:rsid w:val="00A55B67"/>
    <w:rsid w:val="00A56B07"/>
    <w:rsid w:val="00A60A23"/>
    <w:rsid w:val="00A60E8A"/>
    <w:rsid w:val="00A62BFA"/>
    <w:rsid w:val="00A643CC"/>
    <w:rsid w:val="00A65103"/>
    <w:rsid w:val="00A6515D"/>
    <w:rsid w:val="00A65E02"/>
    <w:rsid w:val="00A704E9"/>
    <w:rsid w:val="00A7170E"/>
    <w:rsid w:val="00A71F9C"/>
    <w:rsid w:val="00A727DF"/>
    <w:rsid w:val="00A732D2"/>
    <w:rsid w:val="00A75A1C"/>
    <w:rsid w:val="00A76D69"/>
    <w:rsid w:val="00A76E3B"/>
    <w:rsid w:val="00A76EDF"/>
    <w:rsid w:val="00A80D45"/>
    <w:rsid w:val="00A81480"/>
    <w:rsid w:val="00A82560"/>
    <w:rsid w:val="00A82C64"/>
    <w:rsid w:val="00A8300F"/>
    <w:rsid w:val="00A85A80"/>
    <w:rsid w:val="00A86E6F"/>
    <w:rsid w:val="00A87950"/>
    <w:rsid w:val="00A87D87"/>
    <w:rsid w:val="00A910E3"/>
    <w:rsid w:val="00A931C0"/>
    <w:rsid w:val="00A94035"/>
    <w:rsid w:val="00A961BB"/>
    <w:rsid w:val="00A97553"/>
    <w:rsid w:val="00AA0280"/>
    <w:rsid w:val="00AA0B5F"/>
    <w:rsid w:val="00AA0CDA"/>
    <w:rsid w:val="00AA14EE"/>
    <w:rsid w:val="00AA2253"/>
    <w:rsid w:val="00AA2F9A"/>
    <w:rsid w:val="00AA3BA4"/>
    <w:rsid w:val="00AA3F41"/>
    <w:rsid w:val="00AA4FAD"/>
    <w:rsid w:val="00AA5436"/>
    <w:rsid w:val="00AA6313"/>
    <w:rsid w:val="00AA7848"/>
    <w:rsid w:val="00AB1399"/>
    <w:rsid w:val="00AB2029"/>
    <w:rsid w:val="00AB36D1"/>
    <w:rsid w:val="00AB3904"/>
    <w:rsid w:val="00AB3DBB"/>
    <w:rsid w:val="00AB4433"/>
    <w:rsid w:val="00AB5AA3"/>
    <w:rsid w:val="00AB618C"/>
    <w:rsid w:val="00AB6D54"/>
    <w:rsid w:val="00AB7875"/>
    <w:rsid w:val="00AC086B"/>
    <w:rsid w:val="00AC1088"/>
    <w:rsid w:val="00AC1FB1"/>
    <w:rsid w:val="00AC33E9"/>
    <w:rsid w:val="00AC58B9"/>
    <w:rsid w:val="00AC6290"/>
    <w:rsid w:val="00AD0090"/>
    <w:rsid w:val="00AD0228"/>
    <w:rsid w:val="00AD2CDC"/>
    <w:rsid w:val="00AD3136"/>
    <w:rsid w:val="00AD3847"/>
    <w:rsid w:val="00AD38EC"/>
    <w:rsid w:val="00AD4104"/>
    <w:rsid w:val="00AD481E"/>
    <w:rsid w:val="00AD622D"/>
    <w:rsid w:val="00AD6F05"/>
    <w:rsid w:val="00AD7241"/>
    <w:rsid w:val="00AD7598"/>
    <w:rsid w:val="00AE0828"/>
    <w:rsid w:val="00AE14EB"/>
    <w:rsid w:val="00AE1B53"/>
    <w:rsid w:val="00AE3E8C"/>
    <w:rsid w:val="00AE428C"/>
    <w:rsid w:val="00AE4832"/>
    <w:rsid w:val="00AE4A42"/>
    <w:rsid w:val="00AE4D88"/>
    <w:rsid w:val="00AE4E2E"/>
    <w:rsid w:val="00AE4FAD"/>
    <w:rsid w:val="00AE69E4"/>
    <w:rsid w:val="00AF2380"/>
    <w:rsid w:val="00AF58E4"/>
    <w:rsid w:val="00AF5D0E"/>
    <w:rsid w:val="00AF67A4"/>
    <w:rsid w:val="00B00421"/>
    <w:rsid w:val="00B009CC"/>
    <w:rsid w:val="00B01839"/>
    <w:rsid w:val="00B02365"/>
    <w:rsid w:val="00B02FD1"/>
    <w:rsid w:val="00B04394"/>
    <w:rsid w:val="00B04FB2"/>
    <w:rsid w:val="00B05205"/>
    <w:rsid w:val="00B05BB9"/>
    <w:rsid w:val="00B07791"/>
    <w:rsid w:val="00B102F9"/>
    <w:rsid w:val="00B1043E"/>
    <w:rsid w:val="00B10DB7"/>
    <w:rsid w:val="00B11395"/>
    <w:rsid w:val="00B11883"/>
    <w:rsid w:val="00B1305E"/>
    <w:rsid w:val="00B156C1"/>
    <w:rsid w:val="00B174D2"/>
    <w:rsid w:val="00B21006"/>
    <w:rsid w:val="00B218DF"/>
    <w:rsid w:val="00B24C8C"/>
    <w:rsid w:val="00B25E64"/>
    <w:rsid w:val="00B2690C"/>
    <w:rsid w:val="00B26A76"/>
    <w:rsid w:val="00B3014F"/>
    <w:rsid w:val="00B3042E"/>
    <w:rsid w:val="00B3057E"/>
    <w:rsid w:val="00B3231F"/>
    <w:rsid w:val="00B3340F"/>
    <w:rsid w:val="00B3484D"/>
    <w:rsid w:val="00B37A48"/>
    <w:rsid w:val="00B4005F"/>
    <w:rsid w:val="00B400E1"/>
    <w:rsid w:val="00B409AB"/>
    <w:rsid w:val="00B40D22"/>
    <w:rsid w:val="00B422F1"/>
    <w:rsid w:val="00B43023"/>
    <w:rsid w:val="00B44525"/>
    <w:rsid w:val="00B446BF"/>
    <w:rsid w:val="00B502A6"/>
    <w:rsid w:val="00B51367"/>
    <w:rsid w:val="00B51C3B"/>
    <w:rsid w:val="00B52822"/>
    <w:rsid w:val="00B5554B"/>
    <w:rsid w:val="00B556D7"/>
    <w:rsid w:val="00B558D8"/>
    <w:rsid w:val="00B56294"/>
    <w:rsid w:val="00B56AAF"/>
    <w:rsid w:val="00B5766C"/>
    <w:rsid w:val="00B60114"/>
    <w:rsid w:val="00B607DB"/>
    <w:rsid w:val="00B60AEB"/>
    <w:rsid w:val="00B613A2"/>
    <w:rsid w:val="00B61C70"/>
    <w:rsid w:val="00B6307A"/>
    <w:rsid w:val="00B63374"/>
    <w:rsid w:val="00B63846"/>
    <w:rsid w:val="00B63F20"/>
    <w:rsid w:val="00B645B8"/>
    <w:rsid w:val="00B653A5"/>
    <w:rsid w:val="00B6570E"/>
    <w:rsid w:val="00B65AAB"/>
    <w:rsid w:val="00B66624"/>
    <w:rsid w:val="00B6757E"/>
    <w:rsid w:val="00B67E2C"/>
    <w:rsid w:val="00B706C5"/>
    <w:rsid w:val="00B709C9"/>
    <w:rsid w:val="00B7126C"/>
    <w:rsid w:val="00B71E47"/>
    <w:rsid w:val="00B721EF"/>
    <w:rsid w:val="00B73BCC"/>
    <w:rsid w:val="00B73DAD"/>
    <w:rsid w:val="00B8167A"/>
    <w:rsid w:val="00B82743"/>
    <w:rsid w:val="00B827C4"/>
    <w:rsid w:val="00B82A10"/>
    <w:rsid w:val="00B82F9B"/>
    <w:rsid w:val="00B83056"/>
    <w:rsid w:val="00B83383"/>
    <w:rsid w:val="00B83621"/>
    <w:rsid w:val="00B83AC8"/>
    <w:rsid w:val="00B84407"/>
    <w:rsid w:val="00B85EBB"/>
    <w:rsid w:val="00B85F21"/>
    <w:rsid w:val="00B91093"/>
    <w:rsid w:val="00B94CF3"/>
    <w:rsid w:val="00B951C2"/>
    <w:rsid w:val="00B976E2"/>
    <w:rsid w:val="00B977F8"/>
    <w:rsid w:val="00BA179C"/>
    <w:rsid w:val="00BA596D"/>
    <w:rsid w:val="00BA7228"/>
    <w:rsid w:val="00BA7675"/>
    <w:rsid w:val="00BA7B97"/>
    <w:rsid w:val="00BB2529"/>
    <w:rsid w:val="00BB29DE"/>
    <w:rsid w:val="00BB3AEF"/>
    <w:rsid w:val="00BB43B7"/>
    <w:rsid w:val="00BB6628"/>
    <w:rsid w:val="00BB7259"/>
    <w:rsid w:val="00BC07DD"/>
    <w:rsid w:val="00BC1FD0"/>
    <w:rsid w:val="00BC2371"/>
    <w:rsid w:val="00BC2389"/>
    <w:rsid w:val="00BC4DD0"/>
    <w:rsid w:val="00BC799A"/>
    <w:rsid w:val="00BD0236"/>
    <w:rsid w:val="00BD0F44"/>
    <w:rsid w:val="00BD1674"/>
    <w:rsid w:val="00BD1750"/>
    <w:rsid w:val="00BD20C2"/>
    <w:rsid w:val="00BD4550"/>
    <w:rsid w:val="00BD5F80"/>
    <w:rsid w:val="00BE088E"/>
    <w:rsid w:val="00BE23AD"/>
    <w:rsid w:val="00BE4212"/>
    <w:rsid w:val="00BE478D"/>
    <w:rsid w:val="00BE5408"/>
    <w:rsid w:val="00BE6C24"/>
    <w:rsid w:val="00BE716A"/>
    <w:rsid w:val="00BF075D"/>
    <w:rsid w:val="00BF1D0D"/>
    <w:rsid w:val="00BF224A"/>
    <w:rsid w:val="00BF4297"/>
    <w:rsid w:val="00BF4363"/>
    <w:rsid w:val="00BF5924"/>
    <w:rsid w:val="00BF76CC"/>
    <w:rsid w:val="00C039B8"/>
    <w:rsid w:val="00C0479B"/>
    <w:rsid w:val="00C048AF"/>
    <w:rsid w:val="00C07768"/>
    <w:rsid w:val="00C10A2B"/>
    <w:rsid w:val="00C13B3C"/>
    <w:rsid w:val="00C14682"/>
    <w:rsid w:val="00C1687F"/>
    <w:rsid w:val="00C21E8B"/>
    <w:rsid w:val="00C2267F"/>
    <w:rsid w:val="00C23706"/>
    <w:rsid w:val="00C239C6"/>
    <w:rsid w:val="00C256AE"/>
    <w:rsid w:val="00C27ACD"/>
    <w:rsid w:val="00C315EF"/>
    <w:rsid w:val="00C330B8"/>
    <w:rsid w:val="00C33339"/>
    <w:rsid w:val="00C34029"/>
    <w:rsid w:val="00C356D3"/>
    <w:rsid w:val="00C35E53"/>
    <w:rsid w:val="00C3623E"/>
    <w:rsid w:val="00C36298"/>
    <w:rsid w:val="00C4016A"/>
    <w:rsid w:val="00C411E3"/>
    <w:rsid w:val="00C4371D"/>
    <w:rsid w:val="00C44B5F"/>
    <w:rsid w:val="00C468E6"/>
    <w:rsid w:val="00C4728D"/>
    <w:rsid w:val="00C50FC7"/>
    <w:rsid w:val="00C510FC"/>
    <w:rsid w:val="00C51885"/>
    <w:rsid w:val="00C525B6"/>
    <w:rsid w:val="00C53473"/>
    <w:rsid w:val="00C534EB"/>
    <w:rsid w:val="00C537CC"/>
    <w:rsid w:val="00C547D7"/>
    <w:rsid w:val="00C5579D"/>
    <w:rsid w:val="00C55C42"/>
    <w:rsid w:val="00C55E44"/>
    <w:rsid w:val="00C56996"/>
    <w:rsid w:val="00C5745A"/>
    <w:rsid w:val="00C60869"/>
    <w:rsid w:val="00C60BA6"/>
    <w:rsid w:val="00C6127C"/>
    <w:rsid w:val="00C629EC"/>
    <w:rsid w:val="00C64927"/>
    <w:rsid w:val="00C65108"/>
    <w:rsid w:val="00C651EA"/>
    <w:rsid w:val="00C665BB"/>
    <w:rsid w:val="00C66CC6"/>
    <w:rsid w:val="00C742BF"/>
    <w:rsid w:val="00C77FC8"/>
    <w:rsid w:val="00C81427"/>
    <w:rsid w:val="00C8200A"/>
    <w:rsid w:val="00C82A13"/>
    <w:rsid w:val="00C82BA4"/>
    <w:rsid w:val="00C8467C"/>
    <w:rsid w:val="00C85002"/>
    <w:rsid w:val="00C85879"/>
    <w:rsid w:val="00C87484"/>
    <w:rsid w:val="00C878CF"/>
    <w:rsid w:val="00C90ECD"/>
    <w:rsid w:val="00C92282"/>
    <w:rsid w:val="00C92F09"/>
    <w:rsid w:val="00C947C7"/>
    <w:rsid w:val="00C95E48"/>
    <w:rsid w:val="00C96840"/>
    <w:rsid w:val="00C96B8F"/>
    <w:rsid w:val="00C97420"/>
    <w:rsid w:val="00C97BDF"/>
    <w:rsid w:val="00C97F38"/>
    <w:rsid w:val="00CA0F8A"/>
    <w:rsid w:val="00CA1EC0"/>
    <w:rsid w:val="00CA2272"/>
    <w:rsid w:val="00CA269E"/>
    <w:rsid w:val="00CA5490"/>
    <w:rsid w:val="00CA5664"/>
    <w:rsid w:val="00CB0F40"/>
    <w:rsid w:val="00CB1C3E"/>
    <w:rsid w:val="00CB3A87"/>
    <w:rsid w:val="00CB4D25"/>
    <w:rsid w:val="00CB4E10"/>
    <w:rsid w:val="00CB6943"/>
    <w:rsid w:val="00CB6980"/>
    <w:rsid w:val="00CB7283"/>
    <w:rsid w:val="00CB738E"/>
    <w:rsid w:val="00CC01CC"/>
    <w:rsid w:val="00CC02C1"/>
    <w:rsid w:val="00CC064A"/>
    <w:rsid w:val="00CC1E71"/>
    <w:rsid w:val="00CC2DC1"/>
    <w:rsid w:val="00CC3657"/>
    <w:rsid w:val="00CC6AA0"/>
    <w:rsid w:val="00CD0F9D"/>
    <w:rsid w:val="00CD5C6D"/>
    <w:rsid w:val="00CD6595"/>
    <w:rsid w:val="00CD7B5A"/>
    <w:rsid w:val="00CE0270"/>
    <w:rsid w:val="00CE3959"/>
    <w:rsid w:val="00CE3CBE"/>
    <w:rsid w:val="00CF0B64"/>
    <w:rsid w:val="00CF1EE0"/>
    <w:rsid w:val="00CF28C8"/>
    <w:rsid w:val="00CF5E97"/>
    <w:rsid w:val="00D05A60"/>
    <w:rsid w:val="00D070A4"/>
    <w:rsid w:val="00D07184"/>
    <w:rsid w:val="00D101D2"/>
    <w:rsid w:val="00D10495"/>
    <w:rsid w:val="00D10AFB"/>
    <w:rsid w:val="00D11DDA"/>
    <w:rsid w:val="00D11FC7"/>
    <w:rsid w:val="00D13F01"/>
    <w:rsid w:val="00D14550"/>
    <w:rsid w:val="00D20898"/>
    <w:rsid w:val="00D22F11"/>
    <w:rsid w:val="00D2315B"/>
    <w:rsid w:val="00D23B14"/>
    <w:rsid w:val="00D245E9"/>
    <w:rsid w:val="00D26969"/>
    <w:rsid w:val="00D26BE2"/>
    <w:rsid w:val="00D27515"/>
    <w:rsid w:val="00D3109D"/>
    <w:rsid w:val="00D32057"/>
    <w:rsid w:val="00D33623"/>
    <w:rsid w:val="00D3540D"/>
    <w:rsid w:val="00D35DFA"/>
    <w:rsid w:val="00D3709D"/>
    <w:rsid w:val="00D3783D"/>
    <w:rsid w:val="00D403F1"/>
    <w:rsid w:val="00D417BE"/>
    <w:rsid w:val="00D41FB6"/>
    <w:rsid w:val="00D43024"/>
    <w:rsid w:val="00D436A0"/>
    <w:rsid w:val="00D46E6F"/>
    <w:rsid w:val="00D50BDA"/>
    <w:rsid w:val="00D5343B"/>
    <w:rsid w:val="00D54855"/>
    <w:rsid w:val="00D54A68"/>
    <w:rsid w:val="00D5656D"/>
    <w:rsid w:val="00D57717"/>
    <w:rsid w:val="00D6022E"/>
    <w:rsid w:val="00D61612"/>
    <w:rsid w:val="00D632FF"/>
    <w:rsid w:val="00D64C00"/>
    <w:rsid w:val="00D64C9B"/>
    <w:rsid w:val="00D67D46"/>
    <w:rsid w:val="00D67E8A"/>
    <w:rsid w:val="00D71309"/>
    <w:rsid w:val="00D73643"/>
    <w:rsid w:val="00D745FB"/>
    <w:rsid w:val="00D7491E"/>
    <w:rsid w:val="00D7534C"/>
    <w:rsid w:val="00D76760"/>
    <w:rsid w:val="00D76A56"/>
    <w:rsid w:val="00D77AFE"/>
    <w:rsid w:val="00D800A9"/>
    <w:rsid w:val="00D80536"/>
    <w:rsid w:val="00D848FA"/>
    <w:rsid w:val="00D85784"/>
    <w:rsid w:val="00D860B7"/>
    <w:rsid w:val="00D87DA7"/>
    <w:rsid w:val="00D902AB"/>
    <w:rsid w:val="00D90A41"/>
    <w:rsid w:val="00D914B3"/>
    <w:rsid w:val="00D91955"/>
    <w:rsid w:val="00D91D85"/>
    <w:rsid w:val="00D92C68"/>
    <w:rsid w:val="00D94AAE"/>
    <w:rsid w:val="00D94DC0"/>
    <w:rsid w:val="00D961E1"/>
    <w:rsid w:val="00DA017E"/>
    <w:rsid w:val="00DA0B04"/>
    <w:rsid w:val="00DA1FA9"/>
    <w:rsid w:val="00DA23CB"/>
    <w:rsid w:val="00DA45A0"/>
    <w:rsid w:val="00DA66D4"/>
    <w:rsid w:val="00DB0253"/>
    <w:rsid w:val="00DB2041"/>
    <w:rsid w:val="00DB21E7"/>
    <w:rsid w:val="00DB245E"/>
    <w:rsid w:val="00DB2D81"/>
    <w:rsid w:val="00DB41D7"/>
    <w:rsid w:val="00DB5295"/>
    <w:rsid w:val="00DB5F54"/>
    <w:rsid w:val="00DB63B0"/>
    <w:rsid w:val="00DB7386"/>
    <w:rsid w:val="00DB73C2"/>
    <w:rsid w:val="00DC0201"/>
    <w:rsid w:val="00DC08E0"/>
    <w:rsid w:val="00DC1A1C"/>
    <w:rsid w:val="00DC1F72"/>
    <w:rsid w:val="00DC424B"/>
    <w:rsid w:val="00DC50CB"/>
    <w:rsid w:val="00DC529E"/>
    <w:rsid w:val="00DC6868"/>
    <w:rsid w:val="00DC6B13"/>
    <w:rsid w:val="00DC74A9"/>
    <w:rsid w:val="00DC7836"/>
    <w:rsid w:val="00DC7F2B"/>
    <w:rsid w:val="00DD17F7"/>
    <w:rsid w:val="00DD41E3"/>
    <w:rsid w:val="00DD4425"/>
    <w:rsid w:val="00DD4444"/>
    <w:rsid w:val="00DD4606"/>
    <w:rsid w:val="00DD6ADE"/>
    <w:rsid w:val="00DE15EF"/>
    <w:rsid w:val="00DE17A3"/>
    <w:rsid w:val="00DE1CA6"/>
    <w:rsid w:val="00DE4286"/>
    <w:rsid w:val="00DE4A77"/>
    <w:rsid w:val="00DE6280"/>
    <w:rsid w:val="00DE6A6E"/>
    <w:rsid w:val="00DE72AE"/>
    <w:rsid w:val="00DE7FB1"/>
    <w:rsid w:val="00DF0672"/>
    <w:rsid w:val="00DF06D1"/>
    <w:rsid w:val="00DF0888"/>
    <w:rsid w:val="00DF18F5"/>
    <w:rsid w:val="00DF1D5B"/>
    <w:rsid w:val="00DF27FF"/>
    <w:rsid w:val="00DF3CE1"/>
    <w:rsid w:val="00DF4057"/>
    <w:rsid w:val="00DF546C"/>
    <w:rsid w:val="00DF6741"/>
    <w:rsid w:val="00DF6A87"/>
    <w:rsid w:val="00DF7B50"/>
    <w:rsid w:val="00DF7FFE"/>
    <w:rsid w:val="00E003C0"/>
    <w:rsid w:val="00E0097C"/>
    <w:rsid w:val="00E03749"/>
    <w:rsid w:val="00E101DF"/>
    <w:rsid w:val="00E110A0"/>
    <w:rsid w:val="00E14AB7"/>
    <w:rsid w:val="00E15612"/>
    <w:rsid w:val="00E158B1"/>
    <w:rsid w:val="00E15D22"/>
    <w:rsid w:val="00E17960"/>
    <w:rsid w:val="00E211B3"/>
    <w:rsid w:val="00E220FA"/>
    <w:rsid w:val="00E22CAA"/>
    <w:rsid w:val="00E23829"/>
    <w:rsid w:val="00E24D39"/>
    <w:rsid w:val="00E255BC"/>
    <w:rsid w:val="00E262EE"/>
    <w:rsid w:val="00E269BF"/>
    <w:rsid w:val="00E30A2F"/>
    <w:rsid w:val="00E31048"/>
    <w:rsid w:val="00E31660"/>
    <w:rsid w:val="00E32219"/>
    <w:rsid w:val="00E33C5F"/>
    <w:rsid w:val="00E35BCC"/>
    <w:rsid w:val="00E36042"/>
    <w:rsid w:val="00E36376"/>
    <w:rsid w:val="00E3642B"/>
    <w:rsid w:val="00E37B01"/>
    <w:rsid w:val="00E4100A"/>
    <w:rsid w:val="00E4320B"/>
    <w:rsid w:val="00E51F37"/>
    <w:rsid w:val="00E521C7"/>
    <w:rsid w:val="00E53A60"/>
    <w:rsid w:val="00E53D99"/>
    <w:rsid w:val="00E55F2F"/>
    <w:rsid w:val="00E55F7C"/>
    <w:rsid w:val="00E56C49"/>
    <w:rsid w:val="00E5779C"/>
    <w:rsid w:val="00E6061D"/>
    <w:rsid w:val="00E61BD0"/>
    <w:rsid w:val="00E624D7"/>
    <w:rsid w:val="00E62FBB"/>
    <w:rsid w:val="00E63267"/>
    <w:rsid w:val="00E63662"/>
    <w:rsid w:val="00E63A2B"/>
    <w:rsid w:val="00E66438"/>
    <w:rsid w:val="00E66768"/>
    <w:rsid w:val="00E66F0A"/>
    <w:rsid w:val="00E67F23"/>
    <w:rsid w:val="00E70C3E"/>
    <w:rsid w:val="00E711DF"/>
    <w:rsid w:val="00E72194"/>
    <w:rsid w:val="00E72E1B"/>
    <w:rsid w:val="00E73CFF"/>
    <w:rsid w:val="00E73EE8"/>
    <w:rsid w:val="00E73F96"/>
    <w:rsid w:val="00E76785"/>
    <w:rsid w:val="00E770DD"/>
    <w:rsid w:val="00E82938"/>
    <w:rsid w:val="00E83EA0"/>
    <w:rsid w:val="00E843E3"/>
    <w:rsid w:val="00E844E7"/>
    <w:rsid w:val="00E86C52"/>
    <w:rsid w:val="00E907D8"/>
    <w:rsid w:val="00E90A8D"/>
    <w:rsid w:val="00E90C7A"/>
    <w:rsid w:val="00E911C3"/>
    <w:rsid w:val="00E914AE"/>
    <w:rsid w:val="00E92105"/>
    <w:rsid w:val="00E940FA"/>
    <w:rsid w:val="00E94901"/>
    <w:rsid w:val="00E951FF"/>
    <w:rsid w:val="00E96970"/>
    <w:rsid w:val="00E96A64"/>
    <w:rsid w:val="00E9714F"/>
    <w:rsid w:val="00E979BE"/>
    <w:rsid w:val="00EA086A"/>
    <w:rsid w:val="00EA088B"/>
    <w:rsid w:val="00EA1937"/>
    <w:rsid w:val="00EA2CB6"/>
    <w:rsid w:val="00EA6284"/>
    <w:rsid w:val="00EA66BD"/>
    <w:rsid w:val="00EA6B75"/>
    <w:rsid w:val="00EA7640"/>
    <w:rsid w:val="00EA769F"/>
    <w:rsid w:val="00EB09A1"/>
    <w:rsid w:val="00EB1B45"/>
    <w:rsid w:val="00EB27E2"/>
    <w:rsid w:val="00EB28CB"/>
    <w:rsid w:val="00EB2DDC"/>
    <w:rsid w:val="00EB3945"/>
    <w:rsid w:val="00EB47AD"/>
    <w:rsid w:val="00EB50B9"/>
    <w:rsid w:val="00EB5B3A"/>
    <w:rsid w:val="00EB74E8"/>
    <w:rsid w:val="00EC0522"/>
    <w:rsid w:val="00EC08B7"/>
    <w:rsid w:val="00EC102B"/>
    <w:rsid w:val="00EC1EA5"/>
    <w:rsid w:val="00EC3C40"/>
    <w:rsid w:val="00EC3CDB"/>
    <w:rsid w:val="00EC4074"/>
    <w:rsid w:val="00EC4097"/>
    <w:rsid w:val="00EC4ABE"/>
    <w:rsid w:val="00EC6247"/>
    <w:rsid w:val="00EC6D64"/>
    <w:rsid w:val="00ED0785"/>
    <w:rsid w:val="00ED37B9"/>
    <w:rsid w:val="00ED3FF9"/>
    <w:rsid w:val="00ED6EE2"/>
    <w:rsid w:val="00ED74B0"/>
    <w:rsid w:val="00ED7BFC"/>
    <w:rsid w:val="00ED7DAF"/>
    <w:rsid w:val="00EE5348"/>
    <w:rsid w:val="00EE6808"/>
    <w:rsid w:val="00EE6FFD"/>
    <w:rsid w:val="00EE7748"/>
    <w:rsid w:val="00EF1446"/>
    <w:rsid w:val="00EF27C6"/>
    <w:rsid w:val="00EF28C9"/>
    <w:rsid w:val="00EF2B44"/>
    <w:rsid w:val="00EF4652"/>
    <w:rsid w:val="00EF48BA"/>
    <w:rsid w:val="00EF54B0"/>
    <w:rsid w:val="00EF6E58"/>
    <w:rsid w:val="00EF7B7C"/>
    <w:rsid w:val="00F0053B"/>
    <w:rsid w:val="00F008B0"/>
    <w:rsid w:val="00F00B91"/>
    <w:rsid w:val="00F03834"/>
    <w:rsid w:val="00F04F9E"/>
    <w:rsid w:val="00F0567F"/>
    <w:rsid w:val="00F05CC3"/>
    <w:rsid w:val="00F06A11"/>
    <w:rsid w:val="00F06CF7"/>
    <w:rsid w:val="00F1027B"/>
    <w:rsid w:val="00F13620"/>
    <w:rsid w:val="00F14105"/>
    <w:rsid w:val="00F14955"/>
    <w:rsid w:val="00F14B1C"/>
    <w:rsid w:val="00F1514D"/>
    <w:rsid w:val="00F1734F"/>
    <w:rsid w:val="00F17409"/>
    <w:rsid w:val="00F20F8D"/>
    <w:rsid w:val="00F218E9"/>
    <w:rsid w:val="00F21CA3"/>
    <w:rsid w:val="00F23E65"/>
    <w:rsid w:val="00F2680A"/>
    <w:rsid w:val="00F2681F"/>
    <w:rsid w:val="00F314FD"/>
    <w:rsid w:val="00F33E71"/>
    <w:rsid w:val="00F34B90"/>
    <w:rsid w:val="00F34F60"/>
    <w:rsid w:val="00F351EF"/>
    <w:rsid w:val="00F3723D"/>
    <w:rsid w:val="00F37971"/>
    <w:rsid w:val="00F41767"/>
    <w:rsid w:val="00F43854"/>
    <w:rsid w:val="00F4490A"/>
    <w:rsid w:val="00F45EA0"/>
    <w:rsid w:val="00F47C05"/>
    <w:rsid w:val="00F50DC6"/>
    <w:rsid w:val="00F511DE"/>
    <w:rsid w:val="00F51485"/>
    <w:rsid w:val="00F52463"/>
    <w:rsid w:val="00F552CB"/>
    <w:rsid w:val="00F56155"/>
    <w:rsid w:val="00F56D7A"/>
    <w:rsid w:val="00F57204"/>
    <w:rsid w:val="00F57231"/>
    <w:rsid w:val="00F60031"/>
    <w:rsid w:val="00F618D8"/>
    <w:rsid w:val="00F61CB9"/>
    <w:rsid w:val="00F62BF3"/>
    <w:rsid w:val="00F6419E"/>
    <w:rsid w:val="00F655ED"/>
    <w:rsid w:val="00F677D0"/>
    <w:rsid w:val="00F678FD"/>
    <w:rsid w:val="00F7047A"/>
    <w:rsid w:val="00F7263A"/>
    <w:rsid w:val="00F75E66"/>
    <w:rsid w:val="00F7769B"/>
    <w:rsid w:val="00F807D1"/>
    <w:rsid w:val="00F80E8A"/>
    <w:rsid w:val="00F8136A"/>
    <w:rsid w:val="00F81959"/>
    <w:rsid w:val="00F81E6C"/>
    <w:rsid w:val="00F82085"/>
    <w:rsid w:val="00F823B9"/>
    <w:rsid w:val="00F83779"/>
    <w:rsid w:val="00F850B5"/>
    <w:rsid w:val="00F85B4E"/>
    <w:rsid w:val="00F87E7E"/>
    <w:rsid w:val="00F91CF5"/>
    <w:rsid w:val="00F93DE4"/>
    <w:rsid w:val="00F97D8A"/>
    <w:rsid w:val="00FA0AED"/>
    <w:rsid w:val="00FA13EA"/>
    <w:rsid w:val="00FA4712"/>
    <w:rsid w:val="00FA6091"/>
    <w:rsid w:val="00FA61DB"/>
    <w:rsid w:val="00FA68A7"/>
    <w:rsid w:val="00FB092F"/>
    <w:rsid w:val="00FB293D"/>
    <w:rsid w:val="00FB33E6"/>
    <w:rsid w:val="00FB5353"/>
    <w:rsid w:val="00FB6EF2"/>
    <w:rsid w:val="00FC1401"/>
    <w:rsid w:val="00FC211A"/>
    <w:rsid w:val="00FC25CA"/>
    <w:rsid w:val="00FC270F"/>
    <w:rsid w:val="00FC34D9"/>
    <w:rsid w:val="00FC3DD5"/>
    <w:rsid w:val="00FC591F"/>
    <w:rsid w:val="00FC74CC"/>
    <w:rsid w:val="00FD0088"/>
    <w:rsid w:val="00FD49E1"/>
    <w:rsid w:val="00FD5823"/>
    <w:rsid w:val="00FD58E1"/>
    <w:rsid w:val="00FD5B99"/>
    <w:rsid w:val="00FD6597"/>
    <w:rsid w:val="00FD7BAA"/>
    <w:rsid w:val="00FE0DCB"/>
    <w:rsid w:val="00FE1BDD"/>
    <w:rsid w:val="00FE1FD6"/>
    <w:rsid w:val="00FE2722"/>
    <w:rsid w:val="00FE2774"/>
    <w:rsid w:val="00FE6A0C"/>
    <w:rsid w:val="00FE78CE"/>
    <w:rsid w:val="00FF0E53"/>
    <w:rsid w:val="00FF2921"/>
    <w:rsid w:val="00FF4893"/>
    <w:rsid w:val="00FF6FB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DCC356C"/>
  <w15:chartTrackingRefBased/>
  <w15:docId w15:val="{D93B6203-DED3-4DC5-BF0B-379EAA43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Puesto">
    <w:name w:val="Title"/>
    <w:basedOn w:val="Normal"/>
    <w:next w:val="Subttulo"/>
    <w:link w:val="PuestoCar"/>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uiPriority w:val="34"/>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paragraph" w:customStyle="1" w:styleId="Prrafodelista8">
    <w:name w:val="Párrafo de lista8"/>
    <w:basedOn w:val="Normal"/>
    <w:rsid w:val="0097201A"/>
    <w:pPr>
      <w:ind w:left="720"/>
      <w:contextualSpacing/>
    </w:pPr>
    <w:rPr>
      <w:rFonts w:cs="Arial"/>
      <w:sz w:val="20"/>
    </w:rPr>
  </w:style>
  <w:style w:type="character" w:customStyle="1" w:styleId="PuestoCar">
    <w:name w:val="Puesto Car"/>
    <w:link w:val="Puesto"/>
    <w:locked/>
    <w:rsid w:val="003143F2"/>
    <w:rPr>
      <w:rFonts w:ascii="Arial" w:eastAsia="Lucida Sans Unicode" w:hAnsi="Arial"/>
      <w:b/>
      <w:kern w:val="1"/>
      <w:sz w:val="32"/>
      <w:szCs w:val="24"/>
      <w:lang w:val="es-MX" w:bidi="ar-SA"/>
    </w:rPr>
  </w:style>
  <w:style w:type="paragraph" w:customStyle="1" w:styleId="Prrafodelista2">
    <w:name w:val="Párrafo de lista2"/>
    <w:basedOn w:val="Normal"/>
    <w:rsid w:val="00320837"/>
    <w:pPr>
      <w:ind w:left="720"/>
    </w:pPr>
    <w:rPr>
      <w:rFonts w:cs="Arial"/>
      <w:szCs w:val="22"/>
      <w:lang w:eastAsia="ar-SA"/>
    </w:rPr>
  </w:style>
  <w:style w:type="paragraph" w:customStyle="1" w:styleId="Prrafodelista11">
    <w:name w:val="Párrafo de lista11"/>
    <w:basedOn w:val="Normal"/>
    <w:rsid w:val="002D5295"/>
    <w:pPr>
      <w:suppressAutoHyphens/>
      <w:spacing w:after="200" w:line="276" w:lineRule="auto"/>
      <w:ind w:left="720"/>
    </w:pPr>
    <w:rPr>
      <w:rFonts w:ascii="Calibri" w:hAnsi="Calibri" w:cs="Calibri"/>
      <w:szCs w:val="22"/>
      <w:lang w:val="es-PE" w:eastAsia="ar-SA"/>
    </w:rPr>
  </w:style>
  <w:style w:type="paragraph" w:styleId="Mapadeldocumento">
    <w:name w:val="Document Map"/>
    <w:basedOn w:val="Normal"/>
    <w:semiHidden/>
    <w:rsid w:val="00833B35"/>
    <w:pPr>
      <w:shd w:val="clear" w:color="auto" w:fill="000080"/>
    </w:pPr>
    <w:rPr>
      <w:rFonts w:ascii="Tahoma" w:hAnsi="Tahoma" w:cs="Tahoma"/>
      <w:sz w:val="20"/>
    </w:rPr>
  </w:style>
  <w:style w:type="paragraph" w:styleId="Sinespaciado">
    <w:name w:val="No Spacing"/>
    <w:uiPriority w:val="1"/>
    <w:qFormat/>
    <w:rsid w:val="0071339E"/>
    <w:rPr>
      <w:rFonts w:ascii="Calibri" w:eastAsia="Calibri" w:hAnsi="Calibri"/>
      <w:sz w:val="22"/>
      <w:szCs w:val="22"/>
      <w:lang w:val="es-ES" w:eastAsia="en-US"/>
    </w:rPr>
  </w:style>
  <w:style w:type="paragraph" w:styleId="Lista">
    <w:name w:val="List"/>
    <w:basedOn w:val="Textoindependiente"/>
    <w:rsid w:val="00722D19"/>
    <w:pPr>
      <w:widowControl w:val="0"/>
      <w:suppressAutoHyphens/>
      <w:spacing w:after="120"/>
      <w:jc w:val="left"/>
    </w:pPr>
    <w:rPr>
      <w:rFonts w:ascii="Times New Roman" w:eastAsia="Lucida Sans Unicode" w:hAnsi="Times New Roman" w:cs="Mangal"/>
      <w:kern w:val="1"/>
      <w:sz w:val="24"/>
      <w:szCs w:val="24"/>
      <w:lang w:val="es-PE" w:eastAsia="hi-IN" w:bidi="hi-IN"/>
    </w:rPr>
  </w:style>
  <w:style w:type="character" w:customStyle="1" w:styleId="PrrafodelistaCar">
    <w:name w:val="Párrafo de lista Car"/>
    <w:link w:val="Prrafodelista"/>
    <w:uiPriority w:val="34"/>
    <w:locked/>
    <w:rsid w:val="00857273"/>
    <w:rPr>
      <w:rFonts w:ascii="Arial" w:hAnsi="Arial" w:cs="Arial"/>
      <w:sz w:val="22"/>
      <w:szCs w:val="22"/>
      <w:lang w:val="es-ES" w:eastAsia="es-ES"/>
    </w:rPr>
  </w:style>
  <w:style w:type="paragraph" w:customStyle="1" w:styleId="Sinespaciado2">
    <w:name w:val="Sin espaciado2"/>
    <w:rsid w:val="00624BD0"/>
    <w:rPr>
      <w:rFonts w:ascii="Calibri" w:hAnsi="Calibri"/>
      <w:sz w:val="22"/>
      <w:szCs w:val="22"/>
      <w:lang w:val="es-ES" w:eastAsia="en-US"/>
    </w:rPr>
  </w:style>
  <w:style w:type="paragraph" w:customStyle="1" w:styleId="Sinespaciado4">
    <w:name w:val="Sin espaciado4"/>
    <w:rsid w:val="0070209D"/>
    <w:rPr>
      <w:rFonts w:ascii="Calibri" w:hAnsi="Calibri"/>
      <w:sz w:val="22"/>
      <w:szCs w:val="22"/>
      <w:lang w:val="es-ES" w:eastAsia="en-US"/>
    </w:rPr>
  </w:style>
  <w:style w:type="character" w:customStyle="1" w:styleId="UnresolvedMention">
    <w:name w:val="Unresolved Mention"/>
    <w:basedOn w:val="Fuentedeprrafopredeter"/>
    <w:uiPriority w:val="99"/>
    <w:semiHidden/>
    <w:unhideWhenUsed/>
    <w:rsid w:val="00071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8503">
      <w:bodyDiv w:val="1"/>
      <w:marLeft w:val="0"/>
      <w:marRight w:val="0"/>
      <w:marTop w:val="0"/>
      <w:marBottom w:val="0"/>
      <w:divBdr>
        <w:top w:val="none" w:sz="0" w:space="0" w:color="auto"/>
        <w:left w:val="none" w:sz="0" w:space="0" w:color="auto"/>
        <w:bottom w:val="none" w:sz="0" w:space="0" w:color="auto"/>
        <w:right w:val="none" w:sz="0" w:space="0" w:color="auto"/>
      </w:divBdr>
    </w:div>
    <w:div w:id="903567486">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1800755573">
      <w:bodyDiv w:val="1"/>
      <w:marLeft w:val="0"/>
      <w:marRight w:val="0"/>
      <w:marTop w:val="0"/>
      <w:marBottom w:val="0"/>
      <w:divBdr>
        <w:top w:val="none" w:sz="0" w:space="0" w:color="auto"/>
        <w:left w:val="none" w:sz="0" w:space="0" w:color="auto"/>
        <w:bottom w:val="none" w:sz="0" w:space="0" w:color="auto"/>
        <w:right w:val="none" w:sz="0" w:space="0" w:color="auto"/>
      </w:divBdr>
    </w:div>
    <w:div w:id="1845852367">
      <w:bodyDiv w:val="1"/>
      <w:marLeft w:val="0"/>
      <w:marRight w:val="0"/>
      <w:marTop w:val="0"/>
      <w:marBottom w:val="0"/>
      <w:divBdr>
        <w:top w:val="none" w:sz="0" w:space="0" w:color="auto"/>
        <w:left w:val="none" w:sz="0" w:space="0" w:color="auto"/>
        <w:bottom w:val="none" w:sz="0" w:space="0" w:color="auto"/>
        <w:right w:val="none" w:sz="0" w:space="0" w:color="auto"/>
      </w:divBdr>
    </w:div>
    <w:div w:id="18784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essaludancash0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saludancash0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mailto:essaludancash03@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D61D-8823-4813-A686-3FE6E27B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4984</Words>
  <Characters>29667</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34582</CharactersWithSpaces>
  <SharedDoc>false</SharedDoc>
  <HLinks>
    <vt:vector size="24" baseType="variant">
      <vt:variant>
        <vt:i4>5177437</vt:i4>
      </vt:variant>
      <vt:variant>
        <vt:i4>9</vt:i4>
      </vt:variant>
      <vt:variant>
        <vt:i4>0</vt:i4>
      </vt:variant>
      <vt:variant>
        <vt:i4>5</vt:i4>
      </vt:variant>
      <vt:variant>
        <vt:lpwstr>https://convocatorias.essalud.gob.pe/</vt:lpwstr>
      </vt:variant>
      <vt:variant>
        <vt:lpwstr/>
      </vt:variant>
      <vt:variant>
        <vt:i4>15663155</vt:i4>
      </vt:variant>
      <vt:variant>
        <vt:i4>6</vt:i4>
      </vt:variant>
      <vt:variant>
        <vt:i4>0</vt:i4>
      </vt:variant>
      <vt:variant>
        <vt:i4>5</vt:i4>
      </vt:variant>
      <vt:variant>
        <vt:lpwstr>file://C:\Users\sonia.ramos\AppData\Local\Microsoft\AppData\Local\Documents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1638487</vt:i4>
      </vt:variant>
      <vt:variant>
        <vt:i4>3</vt:i4>
      </vt:variant>
      <vt:variant>
        <vt:i4>0</vt:i4>
      </vt:variant>
      <vt:variant>
        <vt:i4>5</vt:i4>
      </vt:variant>
      <vt:variant>
        <vt:lpwstr>http://convocatorias.essalud.gob.pe/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Cornejo Garay Yessi</cp:lastModifiedBy>
  <cp:revision>2</cp:revision>
  <cp:lastPrinted>2016-07-20T15:55:00Z</cp:lastPrinted>
  <dcterms:created xsi:type="dcterms:W3CDTF">2020-11-20T21:13:00Z</dcterms:created>
  <dcterms:modified xsi:type="dcterms:W3CDTF">2020-11-20T21:13:00Z</dcterms:modified>
</cp:coreProperties>
</file>