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7B" w:rsidRPr="004D237B" w:rsidRDefault="004D237B" w:rsidP="004D237B">
      <w:pPr>
        <w:pStyle w:val="Ttulo"/>
        <w:rPr>
          <w:rFonts w:ascii="Arial" w:hAnsi="Arial" w:cs="Arial"/>
          <w:lang w:eastAsia="ar-SA"/>
        </w:rPr>
      </w:pPr>
      <w:r w:rsidRPr="004D237B">
        <w:rPr>
          <w:rFonts w:ascii="Arial" w:hAnsi="Arial" w:cs="Arial"/>
        </w:rPr>
        <w:t>AVISO</w:t>
      </w:r>
    </w:p>
    <w:p w:rsidR="004D237B" w:rsidRPr="004D237B" w:rsidRDefault="004D237B" w:rsidP="004D237B">
      <w:pPr>
        <w:jc w:val="center"/>
        <w:rPr>
          <w:rFonts w:ascii="Arial" w:hAnsi="Arial" w:cs="Arial"/>
          <w:b/>
          <w:sz w:val="28"/>
          <w:szCs w:val="28"/>
        </w:rPr>
      </w:pPr>
    </w:p>
    <w:p w:rsidR="004D237B" w:rsidRPr="004D237B" w:rsidRDefault="004D237B" w:rsidP="004D237B">
      <w:pPr>
        <w:jc w:val="center"/>
        <w:rPr>
          <w:rFonts w:ascii="Arial" w:hAnsi="Arial" w:cs="Arial"/>
          <w:b/>
          <w:sz w:val="30"/>
          <w:szCs w:val="30"/>
        </w:rPr>
      </w:pPr>
      <w:r w:rsidRPr="004D237B">
        <w:rPr>
          <w:rFonts w:ascii="Arial" w:hAnsi="Arial" w:cs="Arial"/>
          <w:b/>
          <w:sz w:val="30"/>
          <w:szCs w:val="30"/>
        </w:rPr>
        <w:t>PROCESO DE SELECCIÓN P.S. 001-PVA-RPREB-2019</w:t>
      </w:r>
    </w:p>
    <w:p w:rsidR="004D237B" w:rsidRPr="004D237B" w:rsidRDefault="004D237B" w:rsidP="004D237B">
      <w:pPr>
        <w:jc w:val="both"/>
        <w:rPr>
          <w:rFonts w:ascii="Arial" w:hAnsi="Arial" w:cs="Arial"/>
          <w:sz w:val="24"/>
          <w:szCs w:val="24"/>
        </w:rPr>
      </w:pPr>
      <w:r w:rsidRPr="004D237B">
        <w:rPr>
          <w:rFonts w:ascii="Arial" w:hAnsi="Arial" w:cs="Arial"/>
          <w:sz w:val="24"/>
          <w:szCs w:val="24"/>
        </w:rPr>
        <w:t xml:space="preserve">Con el fin de brindar una amplia cobertura en la inscripción de postulantes Médicos Especialistas, la comisión de concurso ha determinado ampliar la fecha de inscripción </w:t>
      </w:r>
      <w:r w:rsidRPr="004D237B">
        <w:rPr>
          <w:rFonts w:ascii="Arial" w:hAnsi="Arial" w:cs="Arial"/>
          <w:sz w:val="24"/>
          <w:szCs w:val="24"/>
          <w:u w:val="single"/>
        </w:rPr>
        <w:t>hasta el 03 de julio</w:t>
      </w:r>
      <w:r w:rsidRPr="004D237B">
        <w:rPr>
          <w:rFonts w:ascii="Arial" w:hAnsi="Arial" w:cs="Arial"/>
          <w:sz w:val="24"/>
          <w:szCs w:val="24"/>
        </w:rPr>
        <w:t xml:space="preserve"> del presente año.</w:t>
      </w:r>
    </w:p>
    <w:p w:rsidR="004D237B" w:rsidRPr="003526EB" w:rsidRDefault="004D237B" w:rsidP="004D237B">
      <w:pPr>
        <w:jc w:val="both"/>
        <w:rPr>
          <w:rFonts w:ascii="Arial" w:hAnsi="Arial" w:cs="Arial"/>
          <w:sz w:val="24"/>
          <w:szCs w:val="24"/>
        </w:rPr>
      </w:pPr>
    </w:p>
    <w:p w:rsidR="004D237B" w:rsidRPr="003526EB" w:rsidRDefault="004D237B" w:rsidP="004D237B">
      <w:pPr>
        <w:jc w:val="both"/>
        <w:rPr>
          <w:rFonts w:ascii="Arial" w:hAnsi="Arial" w:cs="Arial"/>
          <w:sz w:val="24"/>
          <w:szCs w:val="24"/>
        </w:rPr>
      </w:pPr>
      <w:r w:rsidRPr="003526EB">
        <w:rPr>
          <w:rFonts w:ascii="Arial" w:hAnsi="Arial" w:cs="Arial"/>
          <w:sz w:val="24"/>
          <w:szCs w:val="24"/>
        </w:rPr>
        <w:t>En tal sentido, el nuevo cronograma es el siguiente:</w:t>
      </w:r>
    </w:p>
    <w:tbl>
      <w:tblPr>
        <w:tblW w:w="9958" w:type="dxa"/>
        <w:jc w:val="center"/>
        <w:tblCellMar>
          <w:left w:w="70" w:type="dxa"/>
          <w:right w:w="70" w:type="dxa"/>
        </w:tblCellMar>
        <w:tblLook w:val="00A0" w:firstRow="1" w:lastRow="0" w:firstColumn="1" w:lastColumn="0" w:noHBand="0" w:noVBand="0"/>
      </w:tblPr>
      <w:tblGrid>
        <w:gridCol w:w="423"/>
        <w:gridCol w:w="2867"/>
        <w:gridCol w:w="5157"/>
        <w:gridCol w:w="1511"/>
      </w:tblGrid>
      <w:tr w:rsidR="004D237B" w:rsidRPr="003526EB" w:rsidTr="00A2032F">
        <w:trPr>
          <w:trHeight w:val="418"/>
          <w:jc w:val="center"/>
        </w:trPr>
        <w:tc>
          <w:tcPr>
            <w:tcW w:w="329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4D237B" w:rsidRPr="003526EB" w:rsidRDefault="004D237B" w:rsidP="00A2032F">
            <w:pPr>
              <w:jc w:val="center"/>
              <w:rPr>
                <w:rFonts w:ascii="Arial" w:hAnsi="Arial" w:cs="Arial"/>
                <w:b/>
                <w:color w:val="000000"/>
                <w:sz w:val="18"/>
                <w:szCs w:val="18"/>
                <w:lang w:val="es-PE"/>
              </w:rPr>
            </w:pPr>
            <w:r w:rsidRPr="003526EB">
              <w:rPr>
                <w:rFonts w:ascii="Arial" w:hAnsi="Arial" w:cs="Arial"/>
                <w:b/>
                <w:color w:val="000000"/>
                <w:sz w:val="18"/>
                <w:szCs w:val="18"/>
                <w:lang w:val="es-PE"/>
              </w:rPr>
              <w:t>ETAPAS DEL PROCESO</w:t>
            </w:r>
          </w:p>
        </w:tc>
        <w:tc>
          <w:tcPr>
            <w:tcW w:w="5157" w:type="dxa"/>
            <w:tcBorders>
              <w:top w:val="single" w:sz="4" w:space="0" w:color="auto"/>
              <w:left w:val="nil"/>
              <w:bottom w:val="single" w:sz="4" w:space="0" w:color="auto"/>
              <w:right w:val="single" w:sz="4" w:space="0" w:color="auto"/>
            </w:tcBorders>
            <w:shd w:val="clear" w:color="auto" w:fill="999999"/>
            <w:noWrap/>
            <w:vAlign w:val="center"/>
            <w:hideMark/>
          </w:tcPr>
          <w:p w:rsidR="004D237B" w:rsidRPr="003526EB" w:rsidRDefault="004D237B" w:rsidP="00A2032F">
            <w:pPr>
              <w:pStyle w:val="Ttulo1"/>
              <w:rPr>
                <w:sz w:val="18"/>
                <w:szCs w:val="18"/>
              </w:rPr>
            </w:pPr>
            <w:r w:rsidRPr="003526EB">
              <w:rPr>
                <w:sz w:val="18"/>
                <w:szCs w:val="18"/>
              </w:rPr>
              <w:t>FECHA Y HORA</w:t>
            </w:r>
          </w:p>
        </w:tc>
        <w:tc>
          <w:tcPr>
            <w:tcW w:w="1511" w:type="dxa"/>
            <w:tcBorders>
              <w:top w:val="single" w:sz="4" w:space="0" w:color="auto"/>
              <w:left w:val="nil"/>
              <w:bottom w:val="single" w:sz="4" w:space="0" w:color="auto"/>
              <w:right w:val="single" w:sz="4" w:space="0" w:color="auto"/>
            </w:tcBorders>
            <w:shd w:val="clear" w:color="auto" w:fill="999999"/>
            <w:noWrap/>
            <w:vAlign w:val="center"/>
            <w:hideMark/>
          </w:tcPr>
          <w:p w:rsidR="004D237B" w:rsidRPr="003526EB" w:rsidRDefault="004D237B" w:rsidP="00A2032F">
            <w:pPr>
              <w:jc w:val="center"/>
              <w:rPr>
                <w:rFonts w:ascii="Arial" w:hAnsi="Arial" w:cs="Arial"/>
                <w:b/>
                <w:color w:val="000000"/>
                <w:sz w:val="18"/>
                <w:szCs w:val="18"/>
                <w:lang w:val="es-PE"/>
              </w:rPr>
            </w:pPr>
            <w:r w:rsidRPr="003526EB">
              <w:rPr>
                <w:rFonts w:ascii="Arial" w:hAnsi="Arial" w:cs="Arial"/>
                <w:b/>
                <w:color w:val="000000"/>
                <w:sz w:val="18"/>
                <w:szCs w:val="18"/>
                <w:lang w:val="es-PE"/>
              </w:rPr>
              <w:t>ÁREA RESPONSABLE</w:t>
            </w: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lang w:val="es-PE"/>
              </w:rPr>
              <w:t>1</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color w:val="000000"/>
                <w:sz w:val="18"/>
                <w:szCs w:val="18"/>
                <w:lang w:val="es-PE"/>
              </w:rPr>
            </w:pPr>
            <w:r w:rsidRPr="003526EB">
              <w:rPr>
                <w:rFonts w:ascii="Arial" w:hAnsi="Arial" w:cs="Arial"/>
                <w:color w:val="000000"/>
                <w:sz w:val="18"/>
                <w:szCs w:val="18"/>
                <w:lang w:val="es-PE"/>
              </w:rPr>
              <w:t>Aprobación de la Convocatoria</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sz w:val="18"/>
                <w:szCs w:val="18"/>
              </w:rPr>
              <w:t>06 de junio de 2019</w:t>
            </w: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rPr>
              <w:t>SGGI</w:t>
            </w: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lang w:val="es-PE"/>
              </w:rPr>
              <w:t>2</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color w:val="000000"/>
                <w:sz w:val="18"/>
                <w:szCs w:val="18"/>
                <w:lang w:val="es-PE"/>
              </w:rPr>
            </w:pPr>
            <w:r w:rsidRPr="003526EB">
              <w:rPr>
                <w:rFonts w:ascii="Arial" w:hAnsi="Arial" w:cs="Arial"/>
                <w:color w:val="000000"/>
                <w:sz w:val="18"/>
                <w:szCs w:val="18"/>
                <w:lang w:val="es-PE"/>
              </w:rPr>
              <w:t xml:space="preserve">Publicación en el Servicio Nacional del Empleo </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rPr>
            </w:pPr>
            <w:r w:rsidRPr="003526EB">
              <w:rPr>
                <w:rFonts w:ascii="Arial" w:hAnsi="Arial" w:cs="Arial"/>
                <w:sz w:val="18"/>
                <w:szCs w:val="18"/>
              </w:rPr>
              <w:t xml:space="preserve">10 días anteriores a la convocatoria </w:t>
            </w: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rPr>
            </w:pPr>
            <w:r w:rsidRPr="003526EB">
              <w:rPr>
                <w:rFonts w:ascii="Arial" w:hAnsi="Arial" w:cs="Arial"/>
                <w:color w:val="000000"/>
                <w:sz w:val="18"/>
                <w:szCs w:val="18"/>
              </w:rPr>
              <w:t>SGGI</w:t>
            </w:r>
          </w:p>
        </w:tc>
      </w:tr>
      <w:tr w:rsidR="004D237B" w:rsidRPr="003526EB" w:rsidTr="00A2032F">
        <w:trPr>
          <w:trHeight w:val="302"/>
          <w:jc w:val="center"/>
        </w:trPr>
        <w:tc>
          <w:tcPr>
            <w:tcW w:w="9958"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4D237B" w:rsidRPr="003526EB" w:rsidRDefault="004D237B" w:rsidP="00A2032F">
            <w:pPr>
              <w:rPr>
                <w:rFonts w:ascii="Arial" w:hAnsi="Arial" w:cs="Arial"/>
                <w:b/>
                <w:color w:val="000000"/>
                <w:sz w:val="18"/>
                <w:szCs w:val="18"/>
                <w:lang w:val="es-PE"/>
              </w:rPr>
            </w:pPr>
            <w:r w:rsidRPr="003526EB">
              <w:rPr>
                <w:rFonts w:ascii="Arial" w:hAnsi="Arial" w:cs="Arial"/>
                <w:b/>
                <w:color w:val="000000"/>
                <w:sz w:val="18"/>
                <w:szCs w:val="18"/>
                <w:lang w:val="es-PE"/>
              </w:rPr>
              <w:t>CONVOCATORIA</w:t>
            </w: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lang w:val="es-PE"/>
              </w:rPr>
              <w:t>3</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color w:val="000000"/>
                <w:sz w:val="18"/>
                <w:szCs w:val="18"/>
                <w:lang w:val="es-PE"/>
              </w:rPr>
            </w:pPr>
            <w:r w:rsidRPr="003526EB">
              <w:rPr>
                <w:rFonts w:ascii="Arial" w:hAnsi="Arial" w:cs="Arial"/>
                <w:color w:val="000000"/>
                <w:sz w:val="18"/>
                <w:szCs w:val="18"/>
                <w:lang w:val="es-PE"/>
              </w:rPr>
              <w:t>Publicación en la página Web institucional y marquesinas informativas</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spacing w:after="160" w:line="252" w:lineRule="auto"/>
              <w:jc w:val="center"/>
              <w:rPr>
                <w:rFonts w:ascii="Arial" w:hAnsi="Arial" w:cs="Arial"/>
                <w:color w:val="000000"/>
                <w:sz w:val="18"/>
                <w:szCs w:val="18"/>
              </w:rPr>
            </w:pPr>
            <w:r w:rsidRPr="003526EB">
              <w:rPr>
                <w:rFonts w:ascii="Arial" w:hAnsi="Arial" w:cs="Arial"/>
                <w:color w:val="000000"/>
                <w:sz w:val="18"/>
                <w:szCs w:val="18"/>
              </w:rPr>
              <w:t xml:space="preserve">A partir del </w:t>
            </w:r>
            <w:r w:rsidRPr="003526EB">
              <w:rPr>
                <w:rFonts w:ascii="Arial" w:hAnsi="Arial" w:cs="Arial"/>
                <w:sz w:val="18"/>
                <w:szCs w:val="18"/>
              </w:rPr>
              <w:t>21 de junio de 2019</w:t>
            </w: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rPr>
              <w:t>SGGI</w:t>
            </w:r>
            <w:r w:rsidRPr="003526EB">
              <w:rPr>
                <w:rFonts w:ascii="Arial" w:hAnsi="Arial" w:cs="Arial"/>
                <w:color w:val="000000"/>
                <w:sz w:val="18"/>
                <w:szCs w:val="18"/>
                <w:lang w:val="es-PE"/>
              </w:rPr>
              <w:t xml:space="preserve"> – OCTIC-ORRHH</w:t>
            </w:r>
          </w:p>
        </w:tc>
      </w:tr>
      <w:tr w:rsidR="004D237B" w:rsidRPr="003526EB" w:rsidTr="00A2032F">
        <w:trPr>
          <w:trHeight w:val="1318"/>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highlight w:val="yellow"/>
                <w:lang w:val="es-PE"/>
              </w:rPr>
            </w:pPr>
            <w:r w:rsidRPr="003526EB">
              <w:rPr>
                <w:rFonts w:ascii="Arial" w:hAnsi="Arial" w:cs="Arial"/>
                <w:color w:val="000000"/>
                <w:sz w:val="18"/>
                <w:szCs w:val="18"/>
                <w:lang w:val="es-PE"/>
              </w:rPr>
              <w:t>4</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Inscripción de postulantes a través del Sistema de Selección de Personal (SISEP):</w:t>
            </w:r>
          </w:p>
          <w:p w:rsidR="004D237B" w:rsidRPr="003526EB" w:rsidRDefault="004D237B" w:rsidP="00A2032F">
            <w:pPr>
              <w:jc w:val="both"/>
              <w:rPr>
                <w:rFonts w:ascii="Arial" w:hAnsi="Arial" w:cs="Arial"/>
                <w:sz w:val="18"/>
                <w:szCs w:val="18"/>
                <w:lang w:val="es-PE"/>
              </w:rPr>
            </w:pPr>
            <w:hyperlink r:id="rId6" w:history="1">
              <w:r w:rsidRPr="003526EB">
                <w:rPr>
                  <w:rStyle w:val="Hipervnculo"/>
                  <w:rFonts w:ascii="Arial" w:hAnsi="Arial" w:cs="Arial"/>
                  <w:sz w:val="18"/>
                  <w:szCs w:val="18"/>
                  <w:lang w:val="es-PE"/>
                </w:rPr>
                <w:t>http://ww1.essalud.gob.pe/sisep/</w:t>
              </w:r>
            </w:hyperlink>
          </w:p>
        </w:tc>
        <w:tc>
          <w:tcPr>
            <w:tcW w:w="5157" w:type="dxa"/>
            <w:tcBorders>
              <w:top w:val="nil"/>
              <w:left w:val="nil"/>
              <w:bottom w:val="single" w:sz="4" w:space="0" w:color="auto"/>
              <w:right w:val="single" w:sz="4" w:space="0" w:color="auto"/>
            </w:tcBorders>
            <w:noWrap/>
            <w:vAlign w:val="center"/>
          </w:tcPr>
          <w:p w:rsidR="004D237B" w:rsidRPr="003526EB" w:rsidRDefault="004D237B" w:rsidP="00A2032F">
            <w:pPr>
              <w:spacing w:after="160" w:line="252" w:lineRule="auto"/>
              <w:jc w:val="center"/>
              <w:rPr>
                <w:rFonts w:ascii="Arial" w:hAnsi="Arial" w:cs="Arial"/>
                <w:sz w:val="18"/>
                <w:szCs w:val="18"/>
              </w:rPr>
            </w:pPr>
          </w:p>
          <w:p w:rsidR="004D237B" w:rsidRPr="003526EB" w:rsidRDefault="004D237B" w:rsidP="00A2032F">
            <w:pPr>
              <w:spacing w:after="160" w:line="252" w:lineRule="auto"/>
              <w:jc w:val="center"/>
              <w:rPr>
                <w:rFonts w:ascii="Arial" w:hAnsi="Arial" w:cs="Arial"/>
                <w:sz w:val="18"/>
                <w:szCs w:val="18"/>
              </w:rPr>
            </w:pPr>
            <w:r w:rsidRPr="00D767A2">
              <w:rPr>
                <w:rFonts w:ascii="Arial" w:hAnsi="Arial" w:cs="Arial"/>
                <w:sz w:val="18"/>
                <w:szCs w:val="18"/>
                <w:highlight w:val="yellow"/>
              </w:rPr>
              <w:t>26 de junio al 03 de julio de 2019</w:t>
            </w:r>
            <w:r w:rsidRPr="003526EB">
              <w:rPr>
                <w:rFonts w:ascii="Arial" w:hAnsi="Arial" w:cs="Arial"/>
                <w:sz w:val="18"/>
                <w:szCs w:val="18"/>
              </w:rPr>
              <w:t xml:space="preserve"> </w:t>
            </w:r>
          </w:p>
          <w:p w:rsidR="004D237B" w:rsidRPr="003526EB" w:rsidRDefault="004D237B" w:rsidP="00A2032F">
            <w:pPr>
              <w:spacing w:after="160" w:line="252" w:lineRule="auto"/>
              <w:jc w:val="center"/>
              <w:rPr>
                <w:rFonts w:ascii="Arial" w:hAnsi="Arial" w:cs="Arial"/>
                <w:sz w:val="18"/>
                <w:szCs w:val="18"/>
              </w:rPr>
            </w:pP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rPr>
              <w:t>SGGI</w:t>
            </w:r>
            <w:r w:rsidRPr="003526EB">
              <w:rPr>
                <w:rFonts w:ascii="Arial" w:hAnsi="Arial" w:cs="Arial"/>
                <w:sz w:val="18"/>
                <w:szCs w:val="18"/>
                <w:lang w:val="es-PE"/>
              </w:rPr>
              <w:t xml:space="preserve"> – OCTIC</w:t>
            </w:r>
          </w:p>
        </w:tc>
      </w:tr>
      <w:tr w:rsidR="004D237B" w:rsidRPr="003526EB" w:rsidTr="00A2032F">
        <w:trPr>
          <w:trHeight w:val="302"/>
          <w:jc w:val="center"/>
        </w:trPr>
        <w:tc>
          <w:tcPr>
            <w:tcW w:w="9958"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4D237B" w:rsidRPr="003526EB" w:rsidRDefault="004D237B" w:rsidP="00A2032F">
            <w:pPr>
              <w:rPr>
                <w:rFonts w:ascii="Arial" w:hAnsi="Arial" w:cs="Arial"/>
                <w:b/>
                <w:color w:val="000000"/>
                <w:sz w:val="18"/>
                <w:szCs w:val="18"/>
                <w:lang w:val="es-PE"/>
              </w:rPr>
            </w:pPr>
            <w:r w:rsidRPr="003526EB">
              <w:rPr>
                <w:rFonts w:ascii="Arial" w:hAnsi="Arial" w:cs="Arial"/>
                <w:b/>
                <w:color w:val="000000"/>
                <w:sz w:val="18"/>
                <w:szCs w:val="18"/>
                <w:lang w:val="es-PE"/>
              </w:rPr>
              <w:t>SE</w:t>
            </w:r>
            <w:r w:rsidRPr="003526EB">
              <w:rPr>
                <w:rFonts w:ascii="Arial" w:hAnsi="Arial" w:cs="Arial"/>
                <w:b/>
                <w:color w:val="000000"/>
                <w:sz w:val="18"/>
                <w:szCs w:val="18"/>
                <w:shd w:val="clear" w:color="auto" w:fill="999999"/>
                <w:lang w:val="es-PE"/>
              </w:rPr>
              <w:t>LECCIÓN</w:t>
            </w: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lang w:val="es-PE"/>
              </w:rPr>
              <w:t>5</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color w:val="000000"/>
                <w:sz w:val="18"/>
                <w:szCs w:val="18"/>
                <w:lang w:val="es-PE"/>
              </w:rPr>
            </w:pPr>
            <w:r w:rsidRPr="003526EB">
              <w:rPr>
                <w:rFonts w:ascii="Arial" w:hAnsi="Arial" w:cs="Arial"/>
                <w:color w:val="000000"/>
                <w:sz w:val="18"/>
                <w:szCs w:val="18"/>
                <w:lang w:val="es-PE"/>
              </w:rPr>
              <w:t>Resultados de pre calificación curricular según información del SISEP</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highlight w:val="yellow"/>
                <w:lang w:val="es-PE"/>
              </w:rPr>
            </w:pPr>
            <w:r w:rsidRPr="003526EB">
              <w:rPr>
                <w:rFonts w:ascii="Arial" w:hAnsi="Arial" w:cs="Arial"/>
                <w:sz w:val="18"/>
                <w:szCs w:val="18"/>
                <w:highlight w:val="yellow"/>
                <w:lang w:val="es-PE"/>
              </w:rPr>
              <w:t>04</w:t>
            </w:r>
            <w:r w:rsidRPr="003526EB">
              <w:rPr>
                <w:rFonts w:ascii="Arial" w:hAnsi="Arial" w:cs="Arial"/>
                <w:sz w:val="18"/>
                <w:szCs w:val="18"/>
                <w:highlight w:val="yellow"/>
              </w:rPr>
              <w:t xml:space="preserve"> de julio de 2019</w:t>
            </w:r>
            <w:r w:rsidRPr="003526EB">
              <w:rPr>
                <w:rFonts w:ascii="Arial" w:hAnsi="Arial" w:cs="Arial"/>
                <w:color w:val="000000"/>
                <w:sz w:val="18"/>
                <w:szCs w:val="18"/>
                <w:highlight w:val="yellow"/>
              </w:rPr>
              <w:t xml:space="preserve"> a partir de las 16:00 </w:t>
            </w:r>
            <w:r w:rsidRPr="003526EB">
              <w:rPr>
                <w:rFonts w:ascii="Arial" w:hAnsi="Arial" w:cs="Arial"/>
                <w:color w:val="000000"/>
                <w:sz w:val="18"/>
                <w:szCs w:val="18"/>
                <w:highlight w:val="yellow"/>
                <w:lang w:val="es-PE"/>
              </w:rPr>
              <w:t xml:space="preserve">horas </w:t>
            </w:r>
            <w:r w:rsidRPr="003526EB">
              <w:rPr>
                <w:rFonts w:ascii="Arial" w:hAnsi="Arial" w:cs="Arial"/>
                <w:color w:val="000000"/>
                <w:sz w:val="18"/>
                <w:szCs w:val="18"/>
                <w:highlight w:val="yellow"/>
              </w:rPr>
              <w:t>en las</w:t>
            </w:r>
            <w:r w:rsidRPr="003526EB">
              <w:rPr>
                <w:rFonts w:ascii="Arial" w:hAnsi="Arial" w:cs="Arial"/>
                <w:sz w:val="18"/>
                <w:szCs w:val="18"/>
                <w:highlight w:val="yellow"/>
                <w:lang w:val="es-MX"/>
              </w:rPr>
              <w:t xml:space="preserve"> en las marquesinas informativas de la red prestacional y en la página Web Institucional</w:t>
            </w: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color w:val="000000"/>
                <w:sz w:val="18"/>
                <w:szCs w:val="18"/>
                <w:lang w:val="es-PE"/>
              </w:rPr>
            </w:pPr>
            <w:r w:rsidRPr="003526EB">
              <w:rPr>
                <w:rFonts w:ascii="Arial" w:hAnsi="Arial" w:cs="Arial"/>
                <w:color w:val="000000"/>
                <w:sz w:val="18"/>
                <w:szCs w:val="18"/>
              </w:rPr>
              <w:t>SGGI</w:t>
            </w:r>
            <w:r w:rsidRPr="003526EB">
              <w:rPr>
                <w:rFonts w:ascii="Arial" w:hAnsi="Arial" w:cs="Arial"/>
                <w:color w:val="000000"/>
                <w:sz w:val="18"/>
                <w:szCs w:val="18"/>
                <w:lang w:val="es-PE"/>
              </w:rPr>
              <w:t xml:space="preserve"> – GCTIC</w:t>
            </w: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6</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Evaluación  Psicotécnica y Psicológica </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05 </w:t>
            </w:r>
            <w:r w:rsidRPr="003526EB">
              <w:rPr>
                <w:rFonts w:ascii="Arial" w:hAnsi="Arial" w:cs="Arial"/>
                <w:sz w:val="18"/>
                <w:szCs w:val="18"/>
                <w:highlight w:val="yellow"/>
              </w:rPr>
              <w:t>de julio de 2019</w:t>
            </w:r>
            <w:r w:rsidRPr="003526EB">
              <w:rPr>
                <w:rFonts w:ascii="Arial" w:hAnsi="Arial" w:cs="Arial"/>
                <w:sz w:val="18"/>
                <w:szCs w:val="18"/>
                <w:highlight w:val="yellow"/>
                <w:lang w:val="es-PE"/>
              </w:rPr>
              <w:t xml:space="preserve">, a las 09:00 horas </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rPr>
              <w:t>ORRHH</w:t>
            </w:r>
          </w:p>
          <w:p w:rsidR="004D237B" w:rsidRPr="003526EB" w:rsidRDefault="004D237B" w:rsidP="00A2032F">
            <w:pPr>
              <w:jc w:val="center"/>
              <w:rPr>
                <w:rFonts w:ascii="Arial" w:hAnsi="Arial" w:cs="Arial"/>
                <w:sz w:val="18"/>
                <w:szCs w:val="18"/>
                <w:lang w:val="es-PE"/>
              </w:rPr>
            </w:pP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7</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Publicación de resultados de la Evaluación Psicotécnica   </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08 </w:t>
            </w:r>
            <w:r w:rsidRPr="003526EB">
              <w:rPr>
                <w:rFonts w:ascii="Arial" w:hAnsi="Arial" w:cs="Arial"/>
                <w:sz w:val="18"/>
                <w:szCs w:val="18"/>
                <w:highlight w:val="yellow"/>
              </w:rPr>
              <w:t>de julio de 2019</w:t>
            </w:r>
            <w:r w:rsidRPr="003526EB">
              <w:rPr>
                <w:rFonts w:ascii="Arial" w:hAnsi="Arial" w:cs="Arial"/>
                <w:sz w:val="18"/>
                <w:szCs w:val="18"/>
                <w:highlight w:val="yellow"/>
                <w:lang w:val="es-PE"/>
              </w:rPr>
              <w:t xml:space="preserve">, a partir de las 09:00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jc w:val="center"/>
              <w:rPr>
                <w:rFonts w:ascii="Arial" w:hAnsi="Arial" w:cs="Arial"/>
                <w:sz w:val="18"/>
                <w:szCs w:val="18"/>
              </w:rPr>
            </w:pPr>
            <w:r w:rsidRPr="003526EB">
              <w:rPr>
                <w:rFonts w:ascii="Arial" w:hAnsi="Arial" w:cs="Arial"/>
                <w:sz w:val="18"/>
                <w:szCs w:val="18"/>
              </w:rPr>
              <w:t>ORRHH - SGGI</w:t>
            </w:r>
          </w:p>
          <w:p w:rsidR="004D237B" w:rsidRPr="003526EB" w:rsidRDefault="004D237B" w:rsidP="00A2032F">
            <w:pPr>
              <w:jc w:val="center"/>
              <w:rPr>
                <w:rFonts w:ascii="Arial" w:hAnsi="Arial" w:cs="Arial"/>
                <w:sz w:val="18"/>
                <w:szCs w:val="18"/>
              </w:rPr>
            </w:pP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8</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Evaluación de Conocimientos </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08 de julio de 2019, a las </w:t>
            </w:r>
            <w:r w:rsidRPr="003526EB">
              <w:rPr>
                <w:rFonts w:ascii="Arial" w:hAnsi="Arial" w:cs="Arial"/>
                <w:sz w:val="18"/>
                <w:szCs w:val="18"/>
                <w:highlight w:val="yellow"/>
                <w:u w:val="single"/>
                <w:lang w:val="es-PE"/>
              </w:rPr>
              <w:t>15:00 horas</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jc w:val="center"/>
              <w:rPr>
                <w:rFonts w:ascii="Arial" w:hAnsi="Arial" w:cs="Arial"/>
                <w:sz w:val="18"/>
                <w:szCs w:val="18"/>
              </w:rPr>
            </w:pPr>
            <w:r w:rsidRPr="003526EB">
              <w:rPr>
                <w:rFonts w:ascii="Arial" w:hAnsi="Arial" w:cs="Arial"/>
                <w:sz w:val="18"/>
                <w:szCs w:val="18"/>
              </w:rPr>
              <w:t>ORRHH</w:t>
            </w:r>
          </w:p>
          <w:p w:rsidR="004D237B" w:rsidRPr="003526EB" w:rsidRDefault="004D237B" w:rsidP="00A2032F">
            <w:pPr>
              <w:jc w:val="center"/>
              <w:rPr>
                <w:rFonts w:ascii="Arial" w:hAnsi="Arial" w:cs="Arial"/>
                <w:sz w:val="18"/>
                <w:szCs w:val="18"/>
              </w:rPr>
            </w:pP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9</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Publicación de resultados de la Evaluación de Conocimientos  </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09 de julio </w:t>
            </w:r>
            <w:r w:rsidRPr="003526EB">
              <w:rPr>
                <w:rFonts w:ascii="Arial" w:hAnsi="Arial" w:cs="Arial"/>
                <w:sz w:val="18"/>
                <w:szCs w:val="18"/>
                <w:highlight w:val="yellow"/>
              </w:rPr>
              <w:t>de 2019</w:t>
            </w:r>
            <w:r w:rsidRPr="003526EB">
              <w:rPr>
                <w:rFonts w:ascii="Arial" w:hAnsi="Arial" w:cs="Arial"/>
                <w:sz w:val="18"/>
                <w:szCs w:val="18"/>
                <w:highlight w:val="yellow"/>
                <w:lang w:val="es-PE"/>
              </w:rPr>
              <w:t xml:space="preserve">, a partir de las 16:00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jc w:val="center"/>
              <w:rPr>
                <w:rFonts w:ascii="Arial" w:hAnsi="Arial" w:cs="Arial"/>
                <w:sz w:val="18"/>
                <w:szCs w:val="18"/>
              </w:rPr>
            </w:pPr>
          </w:p>
          <w:p w:rsidR="004D237B" w:rsidRPr="003526EB" w:rsidRDefault="004D237B" w:rsidP="00A2032F">
            <w:pPr>
              <w:jc w:val="center"/>
              <w:rPr>
                <w:rFonts w:ascii="Arial" w:hAnsi="Arial" w:cs="Arial"/>
                <w:sz w:val="18"/>
                <w:szCs w:val="18"/>
              </w:rPr>
            </w:pPr>
            <w:r w:rsidRPr="003526EB">
              <w:rPr>
                <w:rFonts w:ascii="Arial" w:hAnsi="Arial" w:cs="Arial"/>
                <w:sz w:val="18"/>
                <w:szCs w:val="18"/>
              </w:rPr>
              <w:t>ORRHH - SGGI</w:t>
            </w:r>
          </w:p>
          <w:p w:rsidR="004D237B" w:rsidRPr="003526EB" w:rsidRDefault="004D237B" w:rsidP="00A2032F">
            <w:pPr>
              <w:jc w:val="center"/>
              <w:rPr>
                <w:rFonts w:ascii="Arial" w:hAnsi="Arial" w:cs="Arial"/>
                <w:sz w:val="18"/>
                <w:szCs w:val="18"/>
              </w:rPr>
            </w:pPr>
          </w:p>
        </w:tc>
      </w:tr>
      <w:tr w:rsidR="004D237B" w:rsidRPr="003526EB" w:rsidTr="00A2032F">
        <w:trPr>
          <w:trHeight w:val="849"/>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10</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Recepción de </w:t>
            </w:r>
            <w:proofErr w:type="spellStart"/>
            <w:r w:rsidRPr="003526EB">
              <w:rPr>
                <w:rFonts w:ascii="Arial" w:hAnsi="Arial" w:cs="Arial"/>
                <w:sz w:val="18"/>
                <w:szCs w:val="18"/>
                <w:lang w:val="es-PE"/>
              </w:rPr>
              <w:t>C.V.s</w:t>
            </w:r>
            <w:proofErr w:type="spellEnd"/>
            <w:r w:rsidRPr="003526EB">
              <w:rPr>
                <w:rFonts w:ascii="Arial" w:hAnsi="Arial" w:cs="Arial"/>
                <w:sz w:val="18"/>
                <w:szCs w:val="18"/>
                <w:lang w:val="es-PE"/>
              </w:rPr>
              <w:t xml:space="preserve"> documentados de postulantes pre calificados</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MX"/>
              </w:rPr>
            </w:pPr>
            <w:r w:rsidRPr="003526EB">
              <w:rPr>
                <w:rFonts w:ascii="Arial" w:hAnsi="Arial" w:cs="Arial"/>
                <w:sz w:val="18"/>
                <w:szCs w:val="18"/>
                <w:highlight w:val="yellow"/>
                <w:lang w:val="es-MX"/>
              </w:rPr>
              <w:t>10 de julio de 2019</w:t>
            </w:r>
          </w:p>
          <w:p w:rsidR="004D237B" w:rsidRPr="003526EB" w:rsidRDefault="004D237B" w:rsidP="00A2032F">
            <w:pPr>
              <w:jc w:val="center"/>
              <w:rPr>
                <w:rFonts w:ascii="Arial" w:hAnsi="Arial" w:cs="Arial"/>
                <w:sz w:val="18"/>
                <w:szCs w:val="18"/>
                <w:highlight w:val="yellow"/>
                <w:lang w:val="es-MX"/>
              </w:rPr>
            </w:pPr>
            <w:r w:rsidRPr="003526EB">
              <w:rPr>
                <w:rFonts w:ascii="Arial" w:hAnsi="Arial" w:cs="Arial"/>
                <w:sz w:val="18"/>
                <w:szCs w:val="18"/>
                <w:highlight w:val="yellow"/>
                <w:lang w:val="es-MX"/>
              </w:rPr>
              <w:t>08:30 a 13:00 horas en</w:t>
            </w:r>
            <w:r w:rsidRPr="003526EB">
              <w:rPr>
                <w:rFonts w:ascii="Arial" w:hAnsi="Arial" w:cs="Arial"/>
                <w:sz w:val="18"/>
                <w:szCs w:val="18"/>
                <w:highlight w:val="yellow"/>
              </w:rPr>
              <w:t xml:space="preserve"> el Área de Selección de Personal de la Oficina de Recursos Humanos de la Red Prestacional Rebagliati, sito en Av. Rebagliati N° 490 – Jesús María (El Área de Selección se encuentra ubicada en el Hospital Nacional Edgardo </w:t>
            </w:r>
            <w:proofErr w:type="spellStart"/>
            <w:r w:rsidRPr="003526EB">
              <w:rPr>
                <w:rFonts w:ascii="Arial" w:hAnsi="Arial" w:cs="Arial"/>
                <w:sz w:val="18"/>
                <w:szCs w:val="18"/>
                <w:highlight w:val="yellow"/>
              </w:rPr>
              <w:t>RebagliatiMartins</w:t>
            </w:r>
            <w:proofErr w:type="spellEnd"/>
            <w:r w:rsidRPr="003526EB">
              <w:rPr>
                <w:rFonts w:ascii="Arial" w:hAnsi="Arial" w:cs="Arial"/>
                <w:sz w:val="18"/>
                <w:szCs w:val="18"/>
                <w:highlight w:val="yellow"/>
              </w:rPr>
              <w:t xml:space="preserve">, costado de la Capilla). </w:t>
            </w: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rPr>
            </w:pPr>
            <w:r w:rsidRPr="003526EB">
              <w:rPr>
                <w:rFonts w:ascii="Arial" w:hAnsi="Arial" w:cs="Arial"/>
                <w:sz w:val="18"/>
                <w:szCs w:val="18"/>
              </w:rPr>
              <w:t>ORRHH</w:t>
            </w:r>
          </w:p>
        </w:tc>
      </w:tr>
      <w:tr w:rsidR="004D237B" w:rsidRPr="003526EB" w:rsidTr="00A2032F">
        <w:trPr>
          <w:trHeight w:val="516"/>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11</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Evaluación de </w:t>
            </w:r>
            <w:proofErr w:type="spellStart"/>
            <w:r w:rsidRPr="003526EB">
              <w:rPr>
                <w:rFonts w:ascii="Arial" w:hAnsi="Arial" w:cs="Arial"/>
                <w:sz w:val="18"/>
                <w:szCs w:val="18"/>
                <w:lang w:val="es-PE"/>
              </w:rPr>
              <w:t>C.V.s</w:t>
            </w:r>
            <w:proofErr w:type="spellEnd"/>
            <w:r w:rsidRPr="003526EB">
              <w:rPr>
                <w:rFonts w:ascii="Arial" w:hAnsi="Arial" w:cs="Arial"/>
                <w:sz w:val="18"/>
                <w:szCs w:val="18"/>
                <w:lang w:val="es-PE"/>
              </w:rPr>
              <w:t xml:space="preserve"> u Hoja de Vida</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rPr>
            </w:pPr>
            <w:r w:rsidRPr="003526EB">
              <w:rPr>
                <w:rFonts w:ascii="Arial" w:hAnsi="Arial" w:cs="Arial"/>
                <w:sz w:val="18"/>
                <w:szCs w:val="18"/>
                <w:highlight w:val="yellow"/>
              </w:rPr>
              <w:t>11 de julio de 2019</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jc w:val="center"/>
              <w:rPr>
                <w:rFonts w:ascii="Arial" w:hAnsi="Arial" w:cs="Arial"/>
                <w:sz w:val="18"/>
                <w:szCs w:val="18"/>
              </w:rPr>
            </w:pPr>
            <w:r w:rsidRPr="003526EB">
              <w:rPr>
                <w:rFonts w:ascii="Arial" w:hAnsi="Arial" w:cs="Arial"/>
                <w:sz w:val="18"/>
                <w:szCs w:val="18"/>
              </w:rPr>
              <w:t>ORRHH</w:t>
            </w:r>
          </w:p>
          <w:p w:rsidR="004D237B" w:rsidRPr="003526EB" w:rsidRDefault="004D237B" w:rsidP="00A2032F">
            <w:pPr>
              <w:jc w:val="center"/>
              <w:rPr>
                <w:rFonts w:ascii="Arial" w:hAnsi="Arial" w:cs="Arial"/>
                <w:sz w:val="18"/>
                <w:szCs w:val="18"/>
              </w:rPr>
            </w:pPr>
          </w:p>
        </w:tc>
      </w:tr>
      <w:tr w:rsidR="004D237B" w:rsidRPr="003526EB" w:rsidTr="00A2032F">
        <w:trPr>
          <w:trHeight w:val="849"/>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12</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Publicación de resultados de la Evaluación Curricular u Hoja de Vida</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rPr>
              <w:t xml:space="preserve">16 de julio de 2019 a partir de las 16:00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1511"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rPr>
            </w:pPr>
            <w:r w:rsidRPr="003526EB">
              <w:rPr>
                <w:rFonts w:ascii="Arial" w:hAnsi="Arial" w:cs="Arial"/>
                <w:sz w:val="18"/>
                <w:szCs w:val="18"/>
              </w:rPr>
              <w:t>SGGI-ORRHH</w:t>
            </w:r>
          </w:p>
        </w:tc>
      </w:tr>
      <w:tr w:rsidR="004D237B" w:rsidRPr="003526EB" w:rsidTr="00A2032F">
        <w:trPr>
          <w:trHeight w:val="198"/>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14</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 xml:space="preserve">Evaluación Personal </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lang w:val="es-PE"/>
              </w:rPr>
              <w:t>17 de julio de 2019 a las 10:00 horas</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rPr>
                <w:rFonts w:ascii="Arial" w:hAnsi="Arial" w:cs="Arial"/>
                <w:sz w:val="18"/>
                <w:szCs w:val="18"/>
              </w:rPr>
            </w:pPr>
          </w:p>
          <w:p w:rsidR="004D237B" w:rsidRPr="003526EB" w:rsidRDefault="004D237B" w:rsidP="00A2032F">
            <w:pPr>
              <w:rPr>
                <w:rFonts w:ascii="Arial" w:hAnsi="Arial" w:cs="Arial"/>
                <w:sz w:val="18"/>
                <w:szCs w:val="18"/>
              </w:rPr>
            </w:pPr>
            <w:r w:rsidRPr="003526EB">
              <w:rPr>
                <w:rFonts w:ascii="Arial" w:hAnsi="Arial" w:cs="Arial"/>
                <w:sz w:val="18"/>
                <w:szCs w:val="18"/>
              </w:rPr>
              <w:t xml:space="preserve">          ORRHH</w:t>
            </w:r>
          </w:p>
          <w:p w:rsidR="004D237B" w:rsidRPr="003526EB" w:rsidRDefault="004D237B" w:rsidP="00A2032F">
            <w:pPr>
              <w:jc w:val="center"/>
              <w:rPr>
                <w:rFonts w:ascii="Arial" w:hAnsi="Arial" w:cs="Arial"/>
                <w:sz w:val="18"/>
                <w:szCs w:val="18"/>
              </w:rPr>
            </w:pP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15</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Publicación de resultados de la Evaluación Personal y Resultado Final</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highlight w:val="yellow"/>
                <w:lang w:val="es-PE"/>
              </w:rPr>
            </w:pPr>
            <w:r w:rsidRPr="003526EB">
              <w:rPr>
                <w:rFonts w:ascii="Arial" w:hAnsi="Arial" w:cs="Arial"/>
                <w:sz w:val="18"/>
                <w:szCs w:val="18"/>
                <w:highlight w:val="yellow"/>
                <w:lang w:val="es-PE"/>
              </w:rPr>
              <w:t>18</w:t>
            </w:r>
            <w:r w:rsidRPr="003526EB">
              <w:rPr>
                <w:rFonts w:ascii="Arial" w:hAnsi="Arial" w:cs="Arial"/>
                <w:sz w:val="18"/>
                <w:szCs w:val="18"/>
                <w:highlight w:val="yellow"/>
              </w:rPr>
              <w:t xml:space="preserve">de julio de 2019 a partir de las 16:00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jc w:val="center"/>
              <w:rPr>
                <w:rFonts w:ascii="Arial" w:hAnsi="Arial" w:cs="Arial"/>
                <w:sz w:val="18"/>
                <w:szCs w:val="18"/>
              </w:rPr>
            </w:pPr>
            <w:r w:rsidRPr="003526EB">
              <w:rPr>
                <w:rFonts w:ascii="Arial" w:hAnsi="Arial" w:cs="Arial"/>
                <w:sz w:val="18"/>
                <w:szCs w:val="18"/>
              </w:rPr>
              <w:t>SGGI-ORRHH</w:t>
            </w:r>
          </w:p>
          <w:p w:rsidR="004D237B" w:rsidRPr="003526EB" w:rsidRDefault="004D237B" w:rsidP="00A2032F">
            <w:pPr>
              <w:jc w:val="center"/>
              <w:rPr>
                <w:rFonts w:ascii="Arial" w:hAnsi="Arial" w:cs="Arial"/>
                <w:sz w:val="18"/>
                <w:szCs w:val="18"/>
              </w:rPr>
            </w:pPr>
          </w:p>
        </w:tc>
      </w:tr>
      <w:tr w:rsidR="004D237B" w:rsidRPr="003526EB" w:rsidTr="00A2032F">
        <w:trPr>
          <w:trHeight w:val="302"/>
          <w:jc w:val="center"/>
        </w:trPr>
        <w:tc>
          <w:tcPr>
            <w:tcW w:w="9958"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4D237B" w:rsidRPr="003526EB" w:rsidRDefault="004D237B" w:rsidP="00A2032F">
            <w:pPr>
              <w:rPr>
                <w:rFonts w:ascii="Arial" w:hAnsi="Arial" w:cs="Arial"/>
                <w:b/>
                <w:sz w:val="18"/>
                <w:szCs w:val="18"/>
                <w:lang w:val="es-PE"/>
              </w:rPr>
            </w:pPr>
            <w:r w:rsidRPr="003526EB">
              <w:rPr>
                <w:rFonts w:ascii="Arial" w:hAnsi="Arial" w:cs="Arial"/>
                <w:b/>
                <w:sz w:val="18"/>
                <w:szCs w:val="18"/>
                <w:lang w:val="es-PE"/>
              </w:rPr>
              <w:t>SUSCRIPCIÓN Y REGISTRO DEL CONTRATO</w:t>
            </w:r>
          </w:p>
        </w:tc>
      </w:tr>
      <w:tr w:rsidR="004D237B" w:rsidRPr="003526EB" w:rsidTr="00A2032F">
        <w:trPr>
          <w:trHeight w:val="285"/>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16</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Suscripción del Contrato</w:t>
            </w:r>
          </w:p>
        </w:tc>
        <w:tc>
          <w:tcPr>
            <w:tcW w:w="5157" w:type="dxa"/>
            <w:tcBorders>
              <w:top w:val="nil"/>
              <w:left w:val="nil"/>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highlight w:val="yellow"/>
              </w:rPr>
              <w:t>A partir del 19 de julio de 2019</w:t>
            </w:r>
          </w:p>
        </w:tc>
        <w:tc>
          <w:tcPr>
            <w:tcW w:w="1511" w:type="dxa"/>
            <w:tcBorders>
              <w:top w:val="nil"/>
              <w:left w:val="nil"/>
              <w:bottom w:val="single" w:sz="4" w:space="0" w:color="auto"/>
              <w:right w:val="single" w:sz="4" w:space="0" w:color="auto"/>
            </w:tcBorders>
            <w:noWrap/>
            <w:vAlign w:val="center"/>
          </w:tcPr>
          <w:p w:rsidR="004D237B" w:rsidRPr="003526EB" w:rsidRDefault="004D237B" w:rsidP="00A2032F">
            <w:pPr>
              <w:rPr>
                <w:rFonts w:ascii="Arial" w:hAnsi="Arial" w:cs="Arial"/>
                <w:sz w:val="18"/>
                <w:szCs w:val="18"/>
              </w:rPr>
            </w:pPr>
          </w:p>
          <w:p w:rsidR="004D237B" w:rsidRPr="003526EB" w:rsidRDefault="004D237B" w:rsidP="00A2032F">
            <w:pPr>
              <w:jc w:val="center"/>
              <w:rPr>
                <w:rFonts w:ascii="Arial" w:hAnsi="Arial" w:cs="Arial"/>
                <w:sz w:val="18"/>
                <w:szCs w:val="18"/>
                <w:lang w:val="es-PE"/>
              </w:rPr>
            </w:pPr>
            <w:r w:rsidRPr="003526EB">
              <w:rPr>
                <w:rFonts w:ascii="Arial" w:hAnsi="Arial" w:cs="Arial"/>
                <w:sz w:val="18"/>
                <w:szCs w:val="18"/>
              </w:rPr>
              <w:t xml:space="preserve">ORRHH </w:t>
            </w:r>
          </w:p>
        </w:tc>
      </w:tr>
      <w:tr w:rsidR="004D237B" w:rsidRPr="003526EB" w:rsidTr="00A2032F">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4D237B" w:rsidRPr="003526EB" w:rsidRDefault="004D237B" w:rsidP="00A2032F">
            <w:pPr>
              <w:jc w:val="center"/>
              <w:rPr>
                <w:rFonts w:ascii="Arial" w:hAnsi="Arial" w:cs="Arial"/>
                <w:sz w:val="18"/>
                <w:szCs w:val="18"/>
                <w:lang w:val="es-PE"/>
              </w:rPr>
            </w:pPr>
            <w:r w:rsidRPr="003526EB">
              <w:rPr>
                <w:rFonts w:ascii="Arial" w:hAnsi="Arial" w:cs="Arial"/>
                <w:sz w:val="18"/>
                <w:szCs w:val="18"/>
                <w:lang w:val="es-PE"/>
              </w:rPr>
              <w:t>17</w:t>
            </w:r>
          </w:p>
        </w:tc>
        <w:tc>
          <w:tcPr>
            <w:tcW w:w="2867" w:type="dxa"/>
            <w:tcBorders>
              <w:top w:val="nil"/>
              <w:left w:val="nil"/>
              <w:bottom w:val="single" w:sz="4" w:space="0" w:color="auto"/>
              <w:right w:val="single" w:sz="4" w:space="0" w:color="auto"/>
            </w:tcBorders>
            <w:noWrap/>
            <w:vAlign w:val="center"/>
            <w:hideMark/>
          </w:tcPr>
          <w:p w:rsidR="004D237B" w:rsidRPr="003526EB" w:rsidRDefault="004D237B" w:rsidP="00A2032F">
            <w:pPr>
              <w:jc w:val="both"/>
              <w:rPr>
                <w:rFonts w:ascii="Arial" w:hAnsi="Arial" w:cs="Arial"/>
                <w:sz w:val="18"/>
                <w:szCs w:val="18"/>
                <w:lang w:val="es-PE"/>
              </w:rPr>
            </w:pPr>
            <w:r w:rsidRPr="003526EB">
              <w:rPr>
                <w:rFonts w:ascii="Arial" w:hAnsi="Arial" w:cs="Arial"/>
                <w:sz w:val="18"/>
                <w:szCs w:val="18"/>
                <w:lang w:val="es-PE"/>
              </w:rPr>
              <w:t>Registro del Contrato</w:t>
            </w:r>
          </w:p>
        </w:tc>
        <w:tc>
          <w:tcPr>
            <w:tcW w:w="6668" w:type="dxa"/>
            <w:gridSpan w:val="2"/>
            <w:tcBorders>
              <w:top w:val="single" w:sz="4" w:space="0" w:color="auto"/>
              <w:left w:val="nil"/>
              <w:bottom w:val="single" w:sz="4" w:space="0" w:color="auto"/>
              <w:right w:val="single" w:sz="4" w:space="0" w:color="auto"/>
            </w:tcBorders>
            <w:shd w:val="clear" w:color="auto" w:fill="999999"/>
            <w:noWrap/>
            <w:vAlign w:val="center"/>
          </w:tcPr>
          <w:p w:rsidR="004D237B" w:rsidRPr="003526EB" w:rsidRDefault="004D237B" w:rsidP="00A2032F">
            <w:pPr>
              <w:jc w:val="center"/>
              <w:rPr>
                <w:rFonts w:ascii="Arial" w:hAnsi="Arial" w:cs="Arial"/>
                <w:sz w:val="18"/>
                <w:szCs w:val="18"/>
                <w:lang w:val="es-PE"/>
              </w:rPr>
            </w:pPr>
          </w:p>
        </w:tc>
      </w:tr>
    </w:tbl>
    <w:p w:rsidR="004D237B" w:rsidRDefault="004D237B" w:rsidP="004D237B"/>
    <w:p w:rsidR="004D237B" w:rsidRPr="000C7A59" w:rsidRDefault="004D237B" w:rsidP="004D237B">
      <w:pPr>
        <w:pStyle w:val="Sangradetextonormal"/>
        <w:ind w:left="2410" w:firstLine="0"/>
        <w:jc w:val="right"/>
        <w:outlineLvl w:val="0"/>
        <w:rPr>
          <w:rFonts w:cs="Arial"/>
          <w:sz w:val="24"/>
          <w:szCs w:val="24"/>
        </w:rPr>
      </w:pPr>
      <w:r w:rsidRPr="000C7A59">
        <w:rPr>
          <w:rFonts w:cs="Arial"/>
          <w:sz w:val="24"/>
          <w:szCs w:val="24"/>
        </w:rPr>
        <w:t xml:space="preserve">Atentamente, </w:t>
      </w:r>
    </w:p>
    <w:p w:rsidR="004D237B" w:rsidRPr="000C7A59" w:rsidRDefault="004D237B" w:rsidP="004D237B">
      <w:pPr>
        <w:pStyle w:val="Sangradetextonormal"/>
        <w:ind w:firstLine="0"/>
        <w:jc w:val="right"/>
        <w:outlineLvl w:val="0"/>
        <w:rPr>
          <w:rFonts w:cs="Arial"/>
          <w:sz w:val="24"/>
          <w:szCs w:val="24"/>
        </w:rPr>
      </w:pPr>
      <w:r w:rsidRPr="000C7A59">
        <w:rPr>
          <w:rFonts w:cs="Arial"/>
          <w:sz w:val="24"/>
          <w:szCs w:val="24"/>
        </w:rPr>
        <w:t>La Comisión</w:t>
      </w:r>
    </w:p>
    <w:p w:rsidR="004D237B" w:rsidRPr="000C7A59" w:rsidRDefault="004D237B" w:rsidP="004D237B">
      <w:pPr>
        <w:pStyle w:val="Sangradetextonormal"/>
        <w:ind w:firstLine="0"/>
        <w:jc w:val="right"/>
        <w:outlineLvl w:val="0"/>
        <w:rPr>
          <w:sz w:val="24"/>
          <w:szCs w:val="24"/>
        </w:rPr>
      </w:pPr>
      <w:r w:rsidRPr="000C7A59">
        <w:rPr>
          <w:rFonts w:cs="Arial"/>
          <w:sz w:val="24"/>
          <w:szCs w:val="24"/>
        </w:rPr>
        <w:t xml:space="preserve">                                                                              </w:t>
      </w:r>
      <w:r>
        <w:rPr>
          <w:rFonts w:cs="Arial"/>
          <w:sz w:val="24"/>
          <w:szCs w:val="24"/>
        </w:rPr>
        <w:t xml:space="preserve">            </w:t>
      </w:r>
      <w:r w:rsidRPr="000C7A59">
        <w:rPr>
          <w:rFonts w:cs="Arial"/>
          <w:sz w:val="24"/>
          <w:szCs w:val="24"/>
        </w:rPr>
        <w:t xml:space="preserve">          Lima, junio del 2019</w:t>
      </w:r>
    </w:p>
    <w:p w:rsidR="004D237B" w:rsidRDefault="004D237B" w:rsidP="00D84B15">
      <w:pPr>
        <w:pStyle w:val="Sangradetextonormal"/>
        <w:ind w:firstLine="0"/>
        <w:rPr>
          <w:rFonts w:cs="Arial"/>
          <w:sz w:val="20"/>
          <w:szCs w:val="20"/>
        </w:rPr>
      </w:pPr>
    </w:p>
    <w:p w:rsidR="004D237B" w:rsidRDefault="004D237B"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PARA LA RED</w:t>
      </w:r>
      <w:r w:rsidR="0099659E">
        <w:rPr>
          <w:rFonts w:cs="Arial"/>
          <w:sz w:val="20"/>
          <w:szCs w:val="20"/>
        </w:rPr>
        <w:t xml:space="preserve"> PRESTACIONAL REBAGLIATI</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B7B28">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99659E">
        <w:rPr>
          <w:rFonts w:ascii="Arial" w:hAnsi="Arial" w:cs="Arial"/>
          <w:b w:val="0"/>
          <w:bCs w:val="0"/>
          <w:sz w:val="20"/>
          <w:szCs w:val="20"/>
        </w:rPr>
        <w:t>RPREB</w:t>
      </w:r>
      <w:r w:rsidR="00DD1C36" w:rsidRPr="00B0627F">
        <w:rPr>
          <w:rFonts w:ascii="Arial" w:hAnsi="Arial" w:cs="Arial"/>
          <w:b w:val="0"/>
          <w:bCs w:val="0"/>
          <w:sz w:val="20"/>
          <w:szCs w:val="20"/>
        </w:rPr>
        <w:t>-201</w:t>
      </w:r>
      <w:r w:rsidR="001B6CE5">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9659E">
        <w:rPr>
          <w:rFonts w:ascii="Arial" w:hAnsi="Arial" w:cs="Arial"/>
          <w:b w:val="0"/>
          <w:bCs w:val="0"/>
          <w:sz w:val="20"/>
          <w:szCs w:val="20"/>
          <w:lang w:val="es-PE"/>
        </w:rPr>
        <w:t>Red Prestacional Rebagliati</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09612F">
        <w:rPr>
          <w:rFonts w:ascii="Arial" w:hAnsi="Arial" w:cs="Arial"/>
        </w:rPr>
        <w:t>los</w:t>
      </w:r>
      <w:r w:rsidR="00B0627F" w:rsidRPr="00B0627F">
        <w:rPr>
          <w:rFonts w:ascii="Arial" w:hAnsi="Arial" w:cs="Arial"/>
        </w:rPr>
        <w:t xml:space="preserve"> siguiente</w:t>
      </w:r>
      <w:r w:rsidR="0009612F">
        <w:rPr>
          <w:rFonts w:ascii="Arial" w:hAnsi="Arial" w:cs="Arial"/>
        </w:rPr>
        <w:t>s</w:t>
      </w:r>
      <w:r w:rsidR="001436AD">
        <w:rPr>
          <w:rFonts w:ascii="Arial" w:hAnsi="Arial" w:cs="Arial"/>
        </w:rPr>
        <w:t xml:space="preserve"> </w:t>
      </w:r>
      <w:r w:rsidRPr="00B0627F">
        <w:rPr>
          <w:rFonts w:ascii="Arial" w:hAnsi="Arial" w:cs="Arial"/>
        </w:rPr>
        <w:t>cargo</w:t>
      </w:r>
      <w:r w:rsidR="0009612F">
        <w:rPr>
          <w:rFonts w:ascii="Arial" w:hAnsi="Arial" w:cs="Arial"/>
        </w:rPr>
        <w:t>s</w:t>
      </w:r>
      <w:r w:rsidRPr="00B0627F">
        <w:rPr>
          <w:rFonts w:ascii="Arial" w:hAnsi="Arial" w:cs="Arial"/>
        </w:rPr>
        <w:t>:</w:t>
      </w:r>
    </w:p>
    <w:p w:rsidR="00A51430" w:rsidRPr="00487962" w:rsidRDefault="00A51430" w:rsidP="00A51430">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1559"/>
        <w:gridCol w:w="1559"/>
      </w:tblGrid>
      <w:tr w:rsidR="00A51430" w:rsidRPr="00487962" w:rsidTr="00A47728">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A47728" w:rsidRPr="00487962" w:rsidTr="00A47728">
        <w:trPr>
          <w:trHeight w:val="826"/>
        </w:trPr>
        <w:tc>
          <w:tcPr>
            <w:tcW w:w="1135" w:type="dxa"/>
            <w:vMerge w:val="restart"/>
            <w:vAlign w:val="center"/>
          </w:tcPr>
          <w:p w:rsidR="00A47728" w:rsidRPr="00A51430" w:rsidRDefault="00A4772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A47728" w:rsidRPr="00A51430" w:rsidRDefault="00FE5C5E" w:rsidP="00FE5C5E">
            <w:pPr>
              <w:jc w:val="center"/>
              <w:rPr>
                <w:rFonts w:ascii="Arial" w:hAnsi="Arial" w:cs="Arial"/>
                <w:sz w:val="18"/>
                <w:szCs w:val="18"/>
              </w:rPr>
            </w:pPr>
            <w:r>
              <w:rPr>
                <w:rFonts w:ascii="Arial" w:hAnsi="Arial" w:cs="Arial"/>
                <w:sz w:val="18"/>
                <w:szCs w:val="18"/>
              </w:rPr>
              <w:t xml:space="preserve">Medicina Intensiva </w:t>
            </w:r>
          </w:p>
        </w:tc>
        <w:tc>
          <w:tcPr>
            <w:tcW w:w="1276" w:type="dxa"/>
            <w:shd w:val="clear" w:color="auto" w:fill="auto"/>
            <w:vAlign w:val="center"/>
          </w:tcPr>
          <w:p w:rsidR="00A47728" w:rsidRPr="00A51430" w:rsidRDefault="00A4772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vMerge w:val="restart"/>
            <w:shd w:val="clear" w:color="auto" w:fill="auto"/>
            <w:vAlign w:val="center"/>
          </w:tcPr>
          <w:p w:rsidR="00A47728" w:rsidRPr="00A51430" w:rsidRDefault="00A47728" w:rsidP="00AD1110">
            <w:pPr>
              <w:jc w:val="center"/>
              <w:rPr>
                <w:rFonts w:ascii="Arial" w:hAnsi="Arial" w:cs="Arial"/>
                <w:sz w:val="18"/>
                <w:szCs w:val="18"/>
                <w:lang w:val="es-MX"/>
              </w:rPr>
            </w:pPr>
            <w:r>
              <w:rPr>
                <w:rFonts w:ascii="Arial" w:hAnsi="Arial" w:cs="Arial"/>
                <w:sz w:val="18"/>
                <w:szCs w:val="18"/>
                <w:lang w:val="es-MX"/>
              </w:rPr>
              <w:t>S/. 6</w:t>
            </w:r>
            <w:r w:rsidRPr="00A51430">
              <w:rPr>
                <w:rFonts w:ascii="Arial" w:hAnsi="Arial" w:cs="Arial"/>
                <w:sz w:val="18"/>
                <w:szCs w:val="18"/>
                <w:lang w:val="es-MX"/>
              </w:rPr>
              <w:t>,</w:t>
            </w:r>
            <w:r>
              <w:rPr>
                <w:rFonts w:ascii="Arial" w:hAnsi="Arial" w:cs="Arial"/>
                <w:sz w:val="18"/>
                <w:szCs w:val="18"/>
                <w:lang w:val="es-MX"/>
              </w:rPr>
              <w:t xml:space="preserve"> 240</w:t>
            </w:r>
            <w:r w:rsidRPr="00A51430">
              <w:rPr>
                <w:rFonts w:ascii="Arial" w:hAnsi="Arial" w:cs="Arial"/>
                <w:sz w:val="18"/>
                <w:szCs w:val="18"/>
                <w:lang w:val="es-MX"/>
              </w:rPr>
              <w:t>.00 (*)</w:t>
            </w:r>
          </w:p>
        </w:tc>
        <w:tc>
          <w:tcPr>
            <w:tcW w:w="1276" w:type="dxa"/>
            <w:shd w:val="clear" w:color="auto" w:fill="auto"/>
            <w:vAlign w:val="center"/>
          </w:tcPr>
          <w:p w:rsidR="00A47728" w:rsidRPr="00A51430" w:rsidRDefault="00A47728"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A47728" w:rsidRPr="00A51430" w:rsidRDefault="00036C86" w:rsidP="00FE5C5E">
            <w:pPr>
              <w:jc w:val="center"/>
              <w:rPr>
                <w:rFonts w:ascii="Arial" w:hAnsi="Arial" w:cs="Arial"/>
                <w:sz w:val="18"/>
                <w:szCs w:val="18"/>
              </w:rPr>
            </w:pPr>
            <w:r>
              <w:rPr>
                <w:rFonts w:ascii="Arial" w:hAnsi="Arial" w:cs="Arial"/>
                <w:sz w:val="18"/>
                <w:szCs w:val="18"/>
              </w:rPr>
              <w:t xml:space="preserve">Departamento de Cuidados Intensivos </w:t>
            </w:r>
          </w:p>
        </w:tc>
        <w:tc>
          <w:tcPr>
            <w:tcW w:w="1559" w:type="dxa"/>
            <w:vMerge w:val="restart"/>
            <w:shd w:val="clear" w:color="auto" w:fill="auto"/>
            <w:vAlign w:val="center"/>
          </w:tcPr>
          <w:p w:rsidR="00A47728" w:rsidRPr="00A51430" w:rsidRDefault="00A47728" w:rsidP="00FE5C5E">
            <w:pPr>
              <w:tabs>
                <w:tab w:val="left" w:pos="775"/>
              </w:tabs>
              <w:jc w:val="center"/>
              <w:rPr>
                <w:rFonts w:ascii="Arial" w:hAnsi="Arial" w:cs="Arial"/>
                <w:sz w:val="18"/>
                <w:szCs w:val="18"/>
              </w:rPr>
            </w:pPr>
            <w:r>
              <w:rPr>
                <w:rFonts w:ascii="Arial" w:hAnsi="Arial" w:cs="Arial"/>
                <w:sz w:val="18"/>
                <w:szCs w:val="18"/>
              </w:rPr>
              <w:t>Hospital Nacional Edgardo Rebagliati Martins</w:t>
            </w:r>
          </w:p>
        </w:tc>
      </w:tr>
      <w:tr w:rsidR="00A47728" w:rsidRPr="00487962" w:rsidTr="00A47728">
        <w:trPr>
          <w:trHeight w:val="826"/>
        </w:trPr>
        <w:tc>
          <w:tcPr>
            <w:tcW w:w="1135" w:type="dxa"/>
            <w:vMerge/>
            <w:vAlign w:val="center"/>
          </w:tcPr>
          <w:p w:rsidR="00A47728" w:rsidRDefault="00A47728" w:rsidP="00CE6C3C">
            <w:pPr>
              <w:jc w:val="center"/>
              <w:rPr>
                <w:rFonts w:ascii="Arial" w:hAnsi="Arial" w:cs="Arial"/>
                <w:sz w:val="18"/>
                <w:szCs w:val="18"/>
              </w:rPr>
            </w:pPr>
          </w:p>
        </w:tc>
        <w:tc>
          <w:tcPr>
            <w:tcW w:w="1559" w:type="dxa"/>
            <w:shd w:val="clear" w:color="auto" w:fill="auto"/>
            <w:vAlign w:val="center"/>
          </w:tcPr>
          <w:p w:rsidR="00A47728" w:rsidRDefault="00FE5C5E" w:rsidP="00FE5C5E">
            <w:pPr>
              <w:jc w:val="center"/>
              <w:rPr>
                <w:rFonts w:ascii="Arial" w:hAnsi="Arial" w:cs="Arial"/>
                <w:sz w:val="18"/>
                <w:szCs w:val="18"/>
              </w:rPr>
            </w:pPr>
            <w:r>
              <w:rPr>
                <w:rFonts w:ascii="Arial" w:hAnsi="Arial" w:cs="Arial"/>
                <w:sz w:val="18"/>
                <w:szCs w:val="18"/>
              </w:rPr>
              <w:t xml:space="preserve">Nefrología </w:t>
            </w:r>
          </w:p>
        </w:tc>
        <w:tc>
          <w:tcPr>
            <w:tcW w:w="1276" w:type="dxa"/>
            <w:shd w:val="clear" w:color="auto" w:fill="auto"/>
            <w:vAlign w:val="center"/>
          </w:tcPr>
          <w:p w:rsidR="00A47728" w:rsidRDefault="00A47728" w:rsidP="00817652">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rsidR="00A47728" w:rsidRDefault="00A47728" w:rsidP="00AD1110">
            <w:pPr>
              <w:jc w:val="center"/>
              <w:rPr>
                <w:rFonts w:ascii="Arial" w:hAnsi="Arial" w:cs="Arial"/>
                <w:sz w:val="18"/>
                <w:szCs w:val="18"/>
                <w:lang w:val="es-MX"/>
              </w:rPr>
            </w:pPr>
          </w:p>
        </w:tc>
        <w:tc>
          <w:tcPr>
            <w:tcW w:w="1276" w:type="dxa"/>
            <w:shd w:val="clear" w:color="auto" w:fill="auto"/>
            <w:vAlign w:val="center"/>
          </w:tcPr>
          <w:p w:rsidR="00A47728" w:rsidRPr="00A51430" w:rsidRDefault="00A47728"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47728" w:rsidRPr="007C5661" w:rsidRDefault="00FE5C5E" w:rsidP="00FE5C5E">
            <w:pPr>
              <w:jc w:val="center"/>
              <w:rPr>
                <w:rFonts w:ascii="Arial" w:hAnsi="Arial" w:cs="Arial"/>
                <w:sz w:val="18"/>
                <w:szCs w:val="18"/>
              </w:rPr>
            </w:pPr>
            <w:r>
              <w:rPr>
                <w:rFonts w:ascii="Arial" w:hAnsi="Arial" w:cs="Arial"/>
                <w:sz w:val="18"/>
                <w:szCs w:val="18"/>
              </w:rPr>
              <w:t xml:space="preserve">Departamento de Nefrología </w:t>
            </w:r>
          </w:p>
        </w:tc>
        <w:tc>
          <w:tcPr>
            <w:tcW w:w="1559" w:type="dxa"/>
            <w:vMerge/>
            <w:shd w:val="clear" w:color="auto" w:fill="auto"/>
            <w:vAlign w:val="center"/>
          </w:tcPr>
          <w:p w:rsidR="00A47728" w:rsidRPr="00A51430" w:rsidRDefault="00A47728" w:rsidP="00290A42">
            <w:pPr>
              <w:jc w:val="center"/>
              <w:rPr>
                <w:rFonts w:ascii="Arial" w:hAnsi="Arial" w:cs="Arial"/>
                <w:sz w:val="18"/>
                <w:szCs w:val="18"/>
              </w:rPr>
            </w:pPr>
          </w:p>
        </w:tc>
      </w:tr>
      <w:tr w:rsidR="00A47728" w:rsidRPr="00487962" w:rsidTr="00A47728">
        <w:trPr>
          <w:trHeight w:val="826"/>
        </w:trPr>
        <w:tc>
          <w:tcPr>
            <w:tcW w:w="1135" w:type="dxa"/>
            <w:vMerge/>
            <w:vAlign w:val="center"/>
          </w:tcPr>
          <w:p w:rsidR="00A47728" w:rsidRDefault="00A47728" w:rsidP="00CE6C3C">
            <w:pPr>
              <w:jc w:val="center"/>
              <w:rPr>
                <w:rFonts w:ascii="Arial" w:hAnsi="Arial" w:cs="Arial"/>
                <w:sz w:val="18"/>
                <w:szCs w:val="18"/>
              </w:rPr>
            </w:pPr>
          </w:p>
        </w:tc>
        <w:tc>
          <w:tcPr>
            <w:tcW w:w="1559" w:type="dxa"/>
            <w:shd w:val="clear" w:color="auto" w:fill="auto"/>
            <w:vAlign w:val="center"/>
          </w:tcPr>
          <w:p w:rsidR="00A47728" w:rsidRDefault="00FE5C5E" w:rsidP="00FE5C5E">
            <w:pPr>
              <w:jc w:val="center"/>
              <w:rPr>
                <w:rFonts w:ascii="Arial" w:hAnsi="Arial" w:cs="Arial"/>
                <w:sz w:val="18"/>
                <w:szCs w:val="18"/>
              </w:rPr>
            </w:pPr>
            <w:r>
              <w:rPr>
                <w:rFonts w:ascii="Arial" w:hAnsi="Arial" w:cs="Arial"/>
                <w:sz w:val="18"/>
                <w:szCs w:val="18"/>
              </w:rPr>
              <w:t xml:space="preserve">Neurocirugía </w:t>
            </w:r>
          </w:p>
        </w:tc>
        <w:tc>
          <w:tcPr>
            <w:tcW w:w="1276" w:type="dxa"/>
            <w:shd w:val="clear" w:color="auto" w:fill="auto"/>
            <w:vAlign w:val="center"/>
          </w:tcPr>
          <w:p w:rsidR="00A47728" w:rsidRDefault="00A47728" w:rsidP="00817652">
            <w:pPr>
              <w:jc w:val="center"/>
              <w:rPr>
                <w:rFonts w:ascii="Arial" w:hAnsi="Arial" w:cs="Arial"/>
                <w:sz w:val="18"/>
                <w:szCs w:val="18"/>
              </w:rPr>
            </w:pPr>
            <w:r>
              <w:rPr>
                <w:rFonts w:ascii="Arial" w:hAnsi="Arial" w:cs="Arial"/>
                <w:sz w:val="18"/>
                <w:szCs w:val="18"/>
              </w:rPr>
              <w:t>P1MES-003</w:t>
            </w:r>
          </w:p>
        </w:tc>
        <w:tc>
          <w:tcPr>
            <w:tcW w:w="1843" w:type="dxa"/>
            <w:vMerge/>
            <w:shd w:val="clear" w:color="auto" w:fill="auto"/>
            <w:vAlign w:val="center"/>
          </w:tcPr>
          <w:p w:rsidR="00A47728" w:rsidRDefault="00A47728" w:rsidP="00AD1110">
            <w:pPr>
              <w:jc w:val="center"/>
              <w:rPr>
                <w:rFonts w:ascii="Arial" w:hAnsi="Arial" w:cs="Arial"/>
                <w:sz w:val="18"/>
                <w:szCs w:val="18"/>
                <w:lang w:val="es-MX"/>
              </w:rPr>
            </w:pPr>
          </w:p>
        </w:tc>
        <w:tc>
          <w:tcPr>
            <w:tcW w:w="1276" w:type="dxa"/>
            <w:shd w:val="clear" w:color="auto" w:fill="auto"/>
            <w:vAlign w:val="center"/>
          </w:tcPr>
          <w:p w:rsidR="00A47728" w:rsidRDefault="00A47728"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47728" w:rsidRPr="0091451C" w:rsidRDefault="00FE5C5E" w:rsidP="00FE5C5E">
            <w:pPr>
              <w:jc w:val="center"/>
              <w:rPr>
                <w:rFonts w:ascii="Arial" w:hAnsi="Arial" w:cs="Arial"/>
                <w:sz w:val="18"/>
                <w:szCs w:val="18"/>
              </w:rPr>
            </w:pPr>
            <w:r>
              <w:rPr>
                <w:rFonts w:ascii="Arial" w:hAnsi="Arial" w:cs="Arial"/>
                <w:sz w:val="18"/>
                <w:szCs w:val="18"/>
              </w:rPr>
              <w:t xml:space="preserve">Departamento de Neurocirugía </w:t>
            </w:r>
          </w:p>
        </w:tc>
        <w:tc>
          <w:tcPr>
            <w:tcW w:w="1559" w:type="dxa"/>
            <w:vMerge/>
            <w:shd w:val="clear" w:color="auto" w:fill="auto"/>
            <w:vAlign w:val="center"/>
          </w:tcPr>
          <w:p w:rsidR="00A47728" w:rsidRDefault="00A47728" w:rsidP="00290A42">
            <w:pPr>
              <w:jc w:val="center"/>
              <w:rPr>
                <w:rFonts w:ascii="Arial" w:hAnsi="Arial" w:cs="Arial"/>
                <w:sz w:val="18"/>
                <w:szCs w:val="18"/>
              </w:rPr>
            </w:pPr>
          </w:p>
        </w:tc>
      </w:tr>
      <w:tr w:rsidR="00A47728" w:rsidRPr="00487962" w:rsidTr="00A47728">
        <w:trPr>
          <w:trHeight w:val="826"/>
        </w:trPr>
        <w:tc>
          <w:tcPr>
            <w:tcW w:w="1135" w:type="dxa"/>
            <w:vMerge/>
            <w:vAlign w:val="center"/>
          </w:tcPr>
          <w:p w:rsidR="00A47728" w:rsidRDefault="00A47728" w:rsidP="00CE6C3C">
            <w:pPr>
              <w:jc w:val="center"/>
              <w:rPr>
                <w:rFonts w:ascii="Arial" w:hAnsi="Arial" w:cs="Arial"/>
                <w:sz w:val="18"/>
                <w:szCs w:val="18"/>
              </w:rPr>
            </w:pPr>
          </w:p>
        </w:tc>
        <w:tc>
          <w:tcPr>
            <w:tcW w:w="1559" w:type="dxa"/>
            <w:shd w:val="clear" w:color="auto" w:fill="auto"/>
            <w:vAlign w:val="center"/>
          </w:tcPr>
          <w:p w:rsidR="00A47728" w:rsidRDefault="00FE5C5E" w:rsidP="00FE5C5E">
            <w:pPr>
              <w:jc w:val="center"/>
              <w:rPr>
                <w:rFonts w:ascii="Arial" w:hAnsi="Arial" w:cs="Arial"/>
                <w:sz w:val="18"/>
                <w:szCs w:val="18"/>
              </w:rPr>
            </w:pPr>
            <w:r>
              <w:rPr>
                <w:rFonts w:ascii="Arial" w:hAnsi="Arial" w:cs="Arial"/>
                <w:sz w:val="18"/>
                <w:szCs w:val="18"/>
              </w:rPr>
              <w:t xml:space="preserve">Ortopedia y Traumatología Pediátrica </w:t>
            </w:r>
          </w:p>
        </w:tc>
        <w:tc>
          <w:tcPr>
            <w:tcW w:w="1276" w:type="dxa"/>
            <w:shd w:val="clear" w:color="auto" w:fill="auto"/>
            <w:vAlign w:val="center"/>
          </w:tcPr>
          <w:p w:rsidR="00A47728" w:rsidRDefault="00A47728" w:rsidP="00817652">
            <w:pPr>
              <w:jc w:val="center"/>
              <w:rPr>
                <w:rFonts w:ascii="Arial" w:hAnsi="Arial" w:cs="Arial"/>
                <w:sz w:val="18"/>
                <w:szCs w:val="18"/>
              </w:rPr>
            </w:pPr>
            <w:r>
              <w:rPr>
                <w:rFonts w:ascii="Arial" w:hAnsi="Arial" w:cs="Arial"/>
                <w:sz w:val="18"/>
                <w:szCs w:val="18"/>
              </w:rPr>
              <w:t>P1MES-004</w:t>
            </w:r>
          </w:p>
        </w:tc>
        <w:tc>
          <w:tcPr>
            <w:tcW w:w="1843" w:type="dxa"/>
            <w:vMerge/>
            <w:shd w:val="clear" w:color="auto" w:fill="auto"/>
            <w:vAlign w:val="center"/>
          </w:tcPr>
          <w:p w:rsidR="00A47728" w:rsidRDefault="00A47728" w:rsidP="00AD1110">
            <w:pPr>
              <w:jc w:val="center"/>
              <w:rPr>
                <w:rFonts w:ascii="Arial" w:hAnsi="Arial" w:cs="Arial"/>
                <w:sz w:val="18"/>
                <w:szCs w:val="18"/>
                <w:lang w:val="es-MX"/>
              </w:rPr>
            </w:pPr>
          </w:p>
        </w:tc>
        <w:tc>
          <w:tcPr>
            <w:tcW w:w="1276" w:type="dxa"/>
            <w:shd w:val="clear" w:color="auto" w:fill="auto"/>
            <w:vAlign w:val="center"/>
          </w:tcPr>
          <w:p w:rsidR="00A47728" w:rsidRDefault="00A47728"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47728" w:rsidRPr="0091451C" w:rsidRDefault="00FE5C5E" w:rsidP="00FE5C5E">
            <w:pPr>
              <w:jc w:val="center"/>
              <w:rPr>
                <w:rFonts w:ascii="Arial" w:hAnsi="Arial" w:cs="Arial"/>
                <w:sz w:val="18"/>
                <w:szCs w:val="18"/>
              </w:rPr>
            </w:pPr>
            <w:r w:rsidRPr="00FE5C5E">
              <w:rPr>
                <w:rFonts w:ascii="Arial" w:hAnsi="Arial" w:cs="Arial"/>
                <w:sz w:val="18"/>
                <w:szCs w:val="18"/>
              </w:rPr>
              <w:t>Departamento de Cirugía Pediátrica</w:t>
            </w:r>
            <w:r>
              <w:rPr>
                <w:rFonts w:ascii="Arial" w:hAnsi="Arial" w:cs="Arial"/>
                <w:sz w:val="18"/>
                <w:szCs w:val="18"/>
              </w:rPr>
              <w:t xml:space="preserve"> </w:t>
            </w:r>
          </w:p>
        </w:tc>
        <w:tc>
          <w:tcPr>
            <w:tcW w:w="1559" w:type="dxa"/>
            <w:vMerge/>
            <w:shd w:val="clear" w:color="auto" w:fill="auto"/>
            <w:vAlign w:val="center"/>
          </w:tcPr>
          <w:p w:rsidR="00A47728" w:rsidRDefault="00A47728" w:rsidP="00290A42">
            <w:pPr>
              <w:jc w:val="center"/>
              <w:rPr>
                <w:rFonts w:ascii="Arial" w:hAnsi="Arial" w:cs="Arial"/>
                <w:sz w:val="18"/>
                <w:szCs w:val="18"/>
              </w:rPr>
            </w:pPr>
          </w:p>
        </w:tc>
      </w:tr>
      <w:tr w:rsidR="00A47728" w:rsidRPr="00487962" w:rsidTr="00A47728">
        <w:trPr>
          <w:trHeight w:val="826"/>
        </w:trPr>
        <w:tc>
          <w:tcPr>
            <w:tcW w:w="1135" w:type="dxa"/>
            <w:vMerge/>
            <w:vAlign w:val="center"/>
          </w:tcPr>
          <w:p w:rsidR="00A47728" w:rsidRDefault="00A47728" w:rsidP="00CE6C3C">
            <w:pPr>
              <w:jc w:val="center"/>
              <w:rPr>
                <w:rFonts w:ascii="Arial" w:hAnsi="Arial" w:cs="Arial"/>
                <w:sz w:val="18"/>
                <w:szCs w:val="18"/>
              </w:rPr>
            </w:pPr>
          </w:p>
        </w:tc>
        <w:tc>
          <w:tcPr>
            <w:tcW w:w="1559" w:type="dxa"/>
            <w:shd w:val="clear" w:color="auto" w:fill="auto"/>
            <w:vAlign w:val="center"/>
          </w:tcPr>
          <w:p w:rsidR="00A47728" w:rsidRDefault="00FE5C5E" w:rsidP="00FE5C5E">
            <w:pPr>
              <w:jc w:val="center"/>
              <w:rPr>
                <w:rFonts w:ascii="Arial" w:hAnsi="Arial" w:cs="Arial"/>
                <w:sz w:val="18"/>
                <w:szCs w:val="18"/>
              </w:rPr>
            </w:pPr>
            <w:r>
              <w:rPr>
                <w:rFonts w:ascii="Arial" w:hAnsi="Arial" w:cs="Arial"/>
                <w:sz w:val="18"/>
                <w:szCs w:val="18"/>
              </w:rPr>
              <w:t xml:space="preserve">Psiquiatría </w:t>
            </w:r>
          </w:p>
        </w:tc>
        <w:tc>
          <w:tcPr>
            <w:tcW w:w="1276" w:type="dxa"/>
            <w:shd w:val="clear" w:color="auto" w:fill="auto"/>
            <w:vAlign w:val="center"/>
          </w:tcPr>
          <w:p w:rsidR="00A47728" w:rsidRDefault="00A47728" w:rsidP="00817652">
            <w:pPr>
              <w:jc w:val="center"/>
              <w:rPr>
                <w:rFonts w:ascii="Arial" w:hAnsi="Arial" w:cs="Arial"/>
                <w:sz w:val="18"/>
                <w:szCs w:val="18"/>
              </w:rPr>
            </w:pPr>
            <w:r>
              <w:rPr>
                <w:rFonts w:ascii="Arial" w:hAnsi="Arial" w:cs="Arial"/>
                <w:sz w:val="18"/>
                <w:szCs w:val="18"/>
              </w:rPr>
              <w:t>P1MES-005</w:t>
            </w:r>
          </w:p>
        </w:tc>
        <w:tc>
          <w:tcPr>
            <w:tcW w:w="1843" w:type="dxa"/>
            <w:vMerge/>
            <w:shd w:val="clear" w:color="auto" w:fill="auto"/>
            <w:vAlign w:val="center"/>
          </w:tcPr>
          <w:p w:rsidR="00A47728" w:rsidRDefault="00A47728" w:rsidP="00AD1110">
            <w:pPr>
              <w:jc w:val="center"/>
              <w:rPr>
                <w:rFonts w:ascii="Arial" w:hAnsi="Arial" w:cs="Arial"/>
                <w:sz w:val="18"/>
                <w:szCs w:val="18"/>
                <w:lang w:val="es-MX"/>
              </w:rPr>
            </w:pPr>
          </w:p>
        </w:tc>
        <w:tc>
          <w:tcPr>
            <w:tcW w:w="1276" w:type="dxa"/>
            <w:shd w:val="clear" w:color="auto" w:fill="auto"/>
            <w:vAlign w:val="center"/>
          </w:tcPr>
          <w:p w:rsidR="00A47728" w:rsidRDefault="00A47728"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47728" w:rsidRPr="0091451C" w:rsidRDefault="00FE5C5E" w:rsidP="00FE5C5E">
            <w:pPr>
              <w:jc w:val="center"/>
              <w:rPr>
                <w:rFonts w:ascii="Arial" w:hAnsi="Arial" w:cs="Arial"/>
                <w:sz w:val="18"/>
                <w:szCs w:val="18"/>
              </w:rPr>
            </w:pPr>
            <w:r>
              <w:rPr>
                <w:rFonts w:ascii="Arial" w:hAnsi="Arial" w:cs="Arial"/>
                <w:sz w:val="18"/>
                <w:szCs w:val="18"/>
              </w:rPr>
              <w:t xml:space="preserve">Departamento de Salud Mental </w:t>
            </w:r>
          </w:p>
        </w:tc>
        <w:tc>
          <w:tcPr>
            <w:tcW w:w="1559" w:type="dxa"/>
            <w:vMerge/>
            <w:shd w:val="clear" w:color="auto" w:fill="auto"/>
            <w:vAlign w:val="center"/>
          </w:tcPr>
          <w:p w:rsidR="00A47728" w:rsidRDefault="00A47728" w:rsidP="00290A42">
            <w:pPr>
              <w:jc w:val="center"/>
              <w:rPr>
                <w:rFonts w:ascii="Arial" w:hAnsi="Arial" w:cs="Arial"/>
                <w:sz w:val="18"/>
                <w:szCs w:val="18"/>
              </w:rPr>
            </w:pPr>
          </w:p>
        </w:tc>
      </w:tr>
      <w:tr w:rsidR="00A47728" w:rsidRPr="00487962" w:rsidTr="00A47728">
        <w:trPr>
          <w:trHeight w:val="826"/>
        </w:trPr>
        <w:tc>
          <w:tcPr>
            <w:tcW w:w="1135" w:type="dxa"/>
            <w:vMerge/>
            <w:vAlign w:val="center"/>
          </w:tcPr>
          <w:p w:rsidR="00A47728" w:rsidRDefault="00A47728" w:rsidP="00CE6C3C">
            <w:pPr>
              <w:jc w:val="center"/>
              <w:rPr>
                <w:rFonts w:ascii="Arial" w:hAnsi="Arial" w:cs="Arial"/>
                <w:sz w:val="18"/>
                <w:szCs w:val="18"/>
              </w:rPr>
            </w:pPr>
          </w:p>
        </w:tc>
        <w:tc>
          <w:tcPr>
            <w:tcW w:w="1559" w:type="dxa"/>
            <w:shd w:val="clear" w:color="auto" w:fill="auto"/>
            <w:vAlign w:val="center"/>
          </w:tcPr>
          <w:p w:rsidR="00A47728" w:rsidRDefault="00FE5C5E" w:rsidP="006B2919">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rsidR="00A47728" w:rsidRDefault="00A47728" w:rsidP="00817652">
            <w:pPr>
              <w:jc w:val="center"/>
              <w:rPr>
                <w:rFonts w:ascii="Arial" w:hAnsi="Arial" w:cs="Arial"/>
                <w:sz w:val="18"/>
                <w:szCs w:val="18"/>
              </w:rPr>
            </w:pPr>
            <w:r>
              <w:rPr>
                <w:rFonts w:ascii="Arial" w:hAnsi="Arial" w:cs="Arial"/>
                <w:sz w:val="18"/>
                <w:szCs w:val="18"/>
              </w:rPr>
              <w:t>P1MES-006</w:t>
            </w:r>
          </w:p>
        </w:tc>
        <w:tc>
          <w:tcPr>
            <w:tcW w:w="1843" w:type="dxa"/>
            <w:vMerge/>
            <w:shd w:val="clear" w:color="auto" w:fill="auto"/>
            <w:vAlign w:val="center"/>
          </w:tcPr>
          <w:p w:rsidR="00A47728" w:rsidRDefault="00A47728" w:rsidP="00AD1110">
            <w:pPr>
              <w:jc w:val="center"/>
              <w:rPr>
                <w:rFonts w:ascii="Arial" w:hAnsi="Arial" w:cs="Arial"/>
                <w:sz w:val="18"/>
                <w:szCs w:val="18"/>
                <w:lang w:val="es-MX"/>
              </w:rPr>
            </w:pPr>
          </w:p>
        </w:tc>
        <w:tc>
          <w:tcPr>
            <w:tcW w:w="1276" w:type="dxa"/>
            <w:shd w:val="clear" w:color="auto" w:fill="auto"/>
            <w:vAlign w:val="center"/>
          </w:tcPr>
          <w:p w:rsidR="00A47728" w:rsidRDefault="00A47728"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47728" w:rsidRPr="0091451C" w:rsidRDefault="001979B8" w:rsidP="0009612F">
            <w:pPr>
              <w:jc w:val="center"/>
              <w:rPr>
                <w:rFonts w:ascii="Arial" w:hAnsi="Arial" w:cs="Arial"/>
                <w:sz w:val="18"/>
                <w:szCs w:val="18"/>
              </w:rPr>
            </w:pPr>
            <w:r>
              <w:rPr>
                <w:rFonts w:ascii="Arial" w:hAnsi="Arial" w:cs="Arial"/>
                <w:sz w:val="18"/>
                <w:szCs w:val="18"/>
              </w:rPr>
              <w:t>Departamento de Imagenología</w:t>
            </w:r>
          </w:p>
        </w:tc>
        <w:tc>
          <w:tcPr>
            <w:tcW w:w="1559" w:type="dxa"/>
            <w:vMerge/>
            <w:shd w:val="clear" w:color="auto" w:fill="auto"/>
            <w:vAlign w:val="center"/>
          </w:tcPr>
          <w:p w:rsidR="00A47728" w:rsidRDefault="00A47728" w:rsidP="00290A42">
            <w:pPr>
              <w:jc w:val="center"/>
              <w:rPr>
                <w:rFonts w:ascii="Arial" w:hAnsi="Arial" w:cs="Arial"/>
                <w:sz w:val="18"/>
                <w:szCs w:val="18"/>
              </w:rPr>
            </w:pPr>
          </w:p>
        </w:tc>
      </w:tr>
      <w:tr w:rsidR="00A47728" w:rsidRPr="00487962" w:rsidTr="00A47728">
        <w:trPr>
          <w:trHeight w:val="826"/>
        </w:trPr>
        <w:tc>
          <w:tcPr>
            <w:tcW w:w="1135" w:type="dxa"/>
            <w:vMerge/>
            <w:vAlign w:val="center"/>
          </w:tcPr>
          <w:p w:rsidR="00A47728" w:rsidRDefault="00A47728" w:rsidP="00CE6C3C">
            <w:pPr>
              <w:jc w:val="center"/>
              <w:rPr>
                <w:rFonts w:ascii="Arial" w:hAnsi="Arial" w:cs="Arial"/>
                <w:sz w:val="18"/>
                <w:szCs w:val="18"/>
              </w:rPr>
            </w:pPr>
          </w:p>
        </w:tc>
        <w:tc>
          <w:tcPr>
            <w:tcW w:w="1559" w:type="dxa"/>
            <w:shd w:val="clear" w:color="auto" w:fill="auto"/>
            <w:vAlign w:val="center"/>
          </w:tcPr>
          <w:p w:rsidR="00A47728" w:rsidRDefault="00A47728" w:rsidP="006B2919">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A47728" w:rsidRDefault="00A47728" w:rsidP="00817652">
            <w:pPr>
              <w:jc w:val="center"/>
              <w:rPr>
                <w:rFonts w:ascii="Arial" w:hAnsi="Arial" w:cs="Arial"/>
                <w:sz w:val="18"/>
                <w:szCs w:val="18"/>
              </w:rPr>
            </w:pPr>
            <w:r>
              <w:rPr>
                <w:rFonts w:ascii="Arial" w:hAnsi="Arial" w:cs="Arial"/>
                <w:sz w:val="18"/>
                <w:szCs w:val="18"/>
              </w:rPr>
              <w:t>P1MES-007</w:t>
            </w:r>
          </w:p>
        </w:tc>
        <w:tc>
          <w:tcPr>
            <w:tcW w:w="1843" w:type="dxa"/>
            <w:vMerge/>
            <w:shd w:val="clear" w:color="auto" w:fill="auto"/>
            <w:vAlign w:val="center"/>
          </w:tcPr>
          <w:p w:rsidR="00A47728" w:rsidRDefault="00A47728" w:rsidP="00AD1110">
            <w:pPr>
              <w:jc w:val="center"/>
              <w:rPr>
                <w:rFonts w:ascii="Arial" w:hAnsi="Arial" w:cs="Arial"/>
                <w:sz w:val="18"/>
                <w:szCs w:val="18"/>
                <w:lang w:val="es-MX"/>
              </w:rPr>
            </w:pPr>
          </w:p>
        </w:tc>
        <w:tc>
          <w:tcPr>
            <w:tcW w:w="1276" w:type="dxa"/>
            <w:shd w:val="clear" w:color="auto" w:fill="auto"/>
            <w:vAlign w:val="center"/>
          </w:tcPr>
          <w:p w:rsidR="00A47728" w:rsidRDefault="00A47728"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47728" w:rsidRPr="0091451C" w:rsidRDefault="00A47728" w:rsidP="0009612F">
            <w:pPr>
              <w:jc w:val="center"/>
              <w:rPr>
                <w:rFonts w:ascii="Arial" w:hAnsi="Arial" w:cs="Arial"/>
                <w:sz w:val="18"/>
                <w:szCs w:val="18"/>
              </w:rPr>
            </w:pPr>
            <w:r>
              <w:rPr>
                <w:rFonts w:ascii="Arial" w:hAnsi="Arial" w:cs="Arial"/>
                <w:sz w:val="18"/>
                <w:szCs w:val="18"/>
              </w:rPr>
              <w:t>Servicio Médico Quirúrgico</w:t>
            </w:r>
          </w:p>
        </w:tc>
        <w:tc>
          <w:tcPr>
            <w:tcW w:w="1559" w:type="dxa"/>
            <w:shd w:val="clear" w:color="auto" w:fill="auto"/>
            <w:vAlign w:val="center"/>
          </w:tcPr>
          <w:p w:rsidR="00A47728" w:rsidRDefault="00A47728" w:rsidP="00290A42">
            <w:pPr>
              <w:jc w:val="center"/>
              <w:rPr>
                <w:rFonts w:ascii="Arial" w:hAnsi="Arial" w:cs="Arial"/>
                <w:sz w:val="18"/>
                <w:szCs w:val="18"/>
              </w:rPr>
            </w:pPr>
            <w:r>
              <w:rPr>
                <w:rFonts w:ascii="Arial" w:hAnsi="Arial" w:cs="Arial"/>
                <w:sz w:val="18"/>
                <w:szCs w:val="18"/>
              </w:rPr>
              <w:t xml:space="preserve">Hospital I </w:t>
            </w:r>
            <w:proofErr w:type="spellStart"/>
            <w:r>
              <w:rPr>
                <w:rFonts w:ascii="Arial" w:hAnsi="Arial" w:cs="Arial"/>
                <w:sz w:val="18"/>
                <w:szCs w:val="18"/>
              </w:rPr>
              <w:t>Uldarico</w:t>
            </w:r>
            <w:proofErr w:type="spellEnd"/>
            <w:r>
              <w:rPr>
                <w:rFonts w:ascii="Arial" w:hAnsi="Arial" w:cs="Arial"/>
                <w:sz w:val="18"/>
                <w:szCs w:val="18"/>
              </w:rPr>
              <w:t xml:space="preserve"> </w:t>
            </w:r>
            <w:proofErr w:type="spellStart"/>
            <w:r>
              <w:rPr>
                <w:rFonts w:ascii="Arial" w:hAnsi="Arial" w:cs="Arial"/>
                <w:sz w:val="18"/>
                <w:szCs w:val="18"/>
              </w:rPr>
              <w:t>Rocca</w:t>
            </w:r>
            <w:proofErr w:type="spellEnd"/>
            <w:r>
              <w:rPr>
                <w:rFonts w:ascii="Arial" w:hAnsi="Arial" w:cs="Arial"/>
                <w:sz w:val="18"/>
                <w:szCs w:val="18"/>
              </w:rPr>
              <w:t xml:space="preserve"> Fernández (Villa El Salvador) </w:t>
            </w:r>
          </w:p>
        </w:tc>
      </w:tr>
      <w:tr w:rsidR="00576C5A" w:rsidRPr="00487962" w:rsidTr="00A47728">
        <w:trPr>
          <w:trHeight w:val="304"/>
        </w:trPr>
        <w:tc>
          <w:tcPr>
            <w:tcW w:w="5813"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A47728">
              <w:rPr>
                <w:rFonts w:ascii="Arial" w:hAnsi="Arial" w:cs="Arial"/>
                <w:b/>
                <w:sz w:val="18"/>
                <w:szCs w:val="18"/>
              </w:rPr>
              <w:t>07</w:t>
            </w:r>
          </w:p>
        </w:tc>
      </w:tr>
    </w:tbl>
    <w:p w:rsidR="00036C86" w:rsidRPr="006E6884" w:rsidRDefault="00036C86"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7"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lastRenderedPageBreak/>
        <w:t xml:space="preserve">MÉDICO ESPECIALISTA </w:t>
      </w:r>
      <w:r w:rsidR="00E06050">
        <w:rPr>
          <w:rFonts w:ascii="Arial" w:hAnsi="Arial" w:cs="Arial"/>
          <w:b/>
          <w:lang w:val="pt-BR"/>
        </w:rPr>
        <w:t>EN</w:t>
      </w:r>
      <w:r w:rsidR="00036C86">
        <w:rPr>
          <w:rFonts w:ascii="Arial" w:hAnsi="Arial" w:cs="Arial"/>
          <w:b/>
          <w:lang w:val="pt-BR"/>
        </w:rPr>
        <w:t xml:space="preserve"> MEDICINA INTENSIVA</w:t>
      </w:r>
      <w:r w:rsidR="00E06050">
        <w:rPr>
          <w:rFonts w:ascii="Arial" w:hAnsi="Arial" w:cs="Arial"/>
          <w:b/>
          <w:lang w:val="pt-BR"/>
        </w:rPr>
        <w:t xml:space="preserve"> </w:t>
      </w:r>
      <w:r w:rsidRPr="00BF1530">
        <w:rPr>
          <w:rFonts w:ascii="Arial" w:hAnsi="Arial" w:cs="Arial"/>
          <w:b/>
          <w:lang w:val="pt-BR"/>
        </w:rPr>
        <w:t>(</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93227C" w:rsidRDefault="00BF1530" w:rsidP="00BF1530">
            <w:pPr>
              <w:jc w:val="center"/>
              <w:rPr>
                <w:rFonts w:ascii="Arial" w:hAnsi="Arial" w:cs="Arial"/>
                <w:b/>
              </w:rPr>
            </w:pPr>
            <w:r w:rsidRPr="0093227C">
              <w:rPr>
                <w:rFonts w:ascii="Arial" w:hAnsi="Arial" w:cs="Arial"/>
                <w:b/>
              </w:rPr>
              <w:t>Formación General</w:t>
            </w:r>
          </w:p>
        </w:tc>
        <w:tc>
          <w:tcPr>
            <w:tcW w:w="6628" w:type="dxa"/>
          </w:tcPr>
          <w:p w:rsidR="00BF1530" w:rsidRPr="0093227C" w:rsidRDefault="00BF1530" w:rsidP="007D5BE5">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BF1530" w:rsidRPr="0093227C" w:rsidRDefault="00BF1530" w:rsidP="007D5BE5">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BF1530" w:rsidRPr="0093227C" w:rsidRDefault="0093227C" w:rsidP="007D5BE5">
            <w:pPr>
              <w:numPr>
                <w:ilvl w:val="0"/>
                <w:numId w:val="7"/>
              </w:numPr>
              <w:contextualSpacing/>
              <w:jc w:val="both"/>
              <w:rPr>
                <w:rFonts w:ascii="Arial" w:hAnsi="Arial" w:cs="Arial"/>
                <w:lang w:eastAsia="ar-SA"/>
              </w:rPr>
            </w:pPr>
            <w:r w:rsidRPr="0093227C">
              <w:rPr>
                <w:rFonts w:ascii="Arial" w:hAnsi="Arial" w:cs="Arial"/>
              </w:rPr>
              <w:t xml:space="preserve">Presentar copia simple del Título de Médico Especialista en Medicina Intensiva y Registro Nacional de Especialista </w:t>
            </w:r>
            <w:r w:rsidRPr="0093227C">
              <w:rPr>
                <w:rFonts w:ascii="Arial" w:hAnsi="Arial" w:cs="Arial"/>
                <w:b/>
              </w:rPr>
              <w:t>(Indispensable).</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93227C"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sidR="0093227C">
              <w:rPr>
                <w:rFonts w:ascii="Arial" w:hAnsi="Arial" w:cs="Arial"/>
                <w:lang w:val="es-MX"/>
              </w:rPr>
              <w:t>periencia laboral mínima de ocho (08</w:t>
            </w:r>
            <w:r w:rsidRPr="00BF1530">
              <w:rPr>
                <w:rFonts w:ascii="Arial" w:hAnsi="Arial" w:cs="Arial"/>
                <w:lang w:val="es-MX"/>
              </w:rPr>
              <w:t xml:space="preserve">) años (incluyendo el SERUMS) </w:t>
            </w:r>
            <w:r w:rsidRPr="00BF1530">
              <w:rPr>
                <w:rFonts w:ascii="Arial" w:hAnsi="Arial" w:cs="Arial"/>
                <w:b/>
                <w:lang w:val="es-MX"/>
              </w:rPr>
              <w:t>(Indispensable).</w:t>
            </w:r>
          </w:p>
          <w:p w:rsidR="0093227C" w:rsidRPr="003D7C03" w:rsidRDefault="0093227C" w:rsidP="0093227C">
            <w:pPr>
              <w:numPr>
                <w:ilvl w:val="0"/>
                <w:numId w:val="11"/>
              </w:numPr>
              <w:tabs>
                <w:tab w:val="clear" w:pos="720"/>
                <w:tab w:val="num" w:pos="315"/>
              </w:tabs>
              <w:suppressAutoHyphens w:val="0"/>
              <w:ind w:left="315" w:hanging="255"/>
              <w:jc w:val="both"/>
              <w:rPr>
                <w:rFonts w:ascii="Arial" w:hAnsi="Arial" w:cs="Arial"/>
                <w:lang w:val="es-MX"/>
              </w:rPr>
            </w:pPr>
            <w:r w:rsidRPr="0093227C">
              <w:rPr>
                <w:rFonts w:ascii="Arial" w:hAnsi="Arial" w:cs="Arial"/>
              </w:rPr>
              <w:t xml:space="preserve">De preferencia, la experiencia debe haber sido desarrollada en entidades de salud o en aquellas cuyas actividades estén relacionadas con la actividad prestadora y/o aseguradora </w:t>
            </w:r>
            <w:r w:rsidRPr="0093227C">
              <w:rPr>
                <w:rFonts w:ascii="Arial" w:hAnsi="Arial" w:cs="Arial"/>
                <w:b/>
              </w:rPr>
              <w:t>(Deseable).</w:t>
            </w:r>
          </w:p>
          <w:p w:rsidR="003D7C03" w:rsidRPr="0093227C" w:rsidRDefault="003D7C03" w:rsidP="003D7C03">
            <w:pPr>
              <w:suppressAutoHyphens w:val="0"/>
              <w:ind w:left="315"/>
              <w:jc w:val="both"/>
              <w:rPr>
                <w:rFonts w:ascii="Arial" w:hAnsi="Arial" w:cs="Arial"/>
                <w:lang w:val="es-MX"/>
              </w:rPr>
            </w:pPr>
          </w:p>
          <w:p w:rsidR="003D7C03" w:rsidRPr="003D7C03" w:rsidRDefault="00BF1530" w:rsidP="003D7C03">
            <w:pPr>
              <w:ind w:left="343"/>
              <w:jc w:val="both"/>
              <w:rPr>
                <w:rFonts w:ascii="Arial" w:hAnsi="Arial" w:cs="Arial"/>
                <w:b/>
                <w:lang w:val="es-MX"/>
              </w:rPr>
            </w:pPr>
            <w:r w:rsidRPr="00BF1530">
              <w:rPr>
                <w:rFonts w:ascii="Arial" w:hAnsi="Arial" w:cs="Arial"/>
                <w:b/>
                <w:lang w:val="es-MX"/>
              </w:rPr>
              <w:t>EXPERIENCIA ESPECÍFICA:</w:t>
            </w:r>
          </w:p>
          <w:p w:rsidR="00E06050" w:rsidRPr="003D7C03" w:rsidRDefault="00E06050" w:rsidP="00E06050">
            <w:pPr>
              <w:numPr>
                <w:ilvl w:val="0"/>
                <w:numId w:val="22"/>
              </w:numPr>
              <w:tabs>
                <w:tab w:val="clear" w:pos="720"/>
                <w:tab w:val="num" w:pos="360"/>
              </w:tabs>
              <w:suppressAutoHyphens w:val="0"/>
              <w:snapToGrid w:val="0"/>
              <w:ind w:left="360"/>
              <w:jc w:val="both"/>
              <w:rPr>
                <w:rFonts w:ascii="Arial" w:hAnsi="Arial" w:cs="Arial"/>
              </w:rPr>
            </w:pPr>
            <w:r w:rsidRPr="003D7C03">
              <w:rPr>
                <w:rFonts w:ascii="Arial" w:hAnsi="Arial" w:cs="Arial"/>
              </w:rPr>
              <w:t>Acreditar tres (03) años de experiencia laboral en la especialidad requerida, i</w:t>
            </w:r>
            <w:r w:rsidR="003D7C03">
              <w:rPr>
                <w:rFonts w:ascii="Arial" w:hAnsi="Arial" w:cs="Arial"/>
              </w:rPr>
              <w:t xml:space="preserve">ncluyendo el </w:t>
            </w:r>
            <w:proofErr w:type="spellStart"/>
            <w:r w:rsidR="003D7C03">
              <w:rPr>
                <w:rFonts w:ascii="Arial" w:hAnsi="Arial" w:cs="Arial"/>
              </w:rPr>
              <w:t>Residentado</w:t>
            </w:r>
            <w:proofErr w:type="spellEnd"/>
            <w:r w:rsidR="003D7C03">
              <w:rPr>
                <w:rFonts w:ascii="Arial" w:hAnsi="Arial" w:cs="Arial"/>
              </w:rPr>
              <w:t xml:space="preserve"> Médico</w:t>
            </w:r>
            <w:r w:rsidRPr="003D7C03">
              <w:rPr>
                <w:rFonts w:ascii="Arial" w:hAnsi="Arial" w:cs="Arial"/>
                <w:b/>
                <w:bCs/>
              </w:rPr>
              <w:t xml:space="preserve"> (Indispensable)</w:t>
            </w:r>
            <w:r w:rsidR="003D7C03">
              <w:rPr>
                <w:rFonts w:ascii="Arial" w:hAnsi="Arial" w:cs="Arial"/>
                <w:b/>
                <w:bCs/>
              </w:rPr>
              <w:t>.</w:t>
            </w:r>
          </w:p>
          <w:p w:rsidR="00BF1530" w:rsidRPr="003D7C03" w:rsidRDefault="003D7C03" w:rsidP="003D7C03">
            <w:pPr>
              <w:numPr>
                <w:ilvl w:val="0"/>
                <w:numId w:val="22"/>
              </w:numPr>
              <w:tabs>
                <w:tab w:val="clear" w:pos="720"/>
                <w:tab w:val="num" w:pos="360"/>
              </w:tabs>
              <w:suppressAutoHyphens w:val="0"/>
              <w:snapToGrid w:val="0"/>
              <w:ind w:left="360"/>
              <w:jc w:val="both"/>
              <w:rPr>
                <w:sz w:val="18"/>
                <w:szCs w:val="18"/>
              </w:rPr>
            </w:pPr>
            <w:r>
              <w:rPr>
                <w:rFonts w:ascii="Arial" w:hAnsi="Arial" w:cs="Arial"/>
              </w:rPr>
              <w:t>Acreditar cuatro (04</w:t>
            </w:r>
            <w:r w:rsidRPr="00BF1530">
              <w:rPr>
                <w:rFonts w:ascii="Arial" w:hAnsi="Arial" w:cs="Arial"/>
              </w:rPr>
              <w:t xml:space="preserve">) años de experiencia laboral en la especialidad médica requerida, </w:t>
            </w:r>
            <w:r>
              <w:rPr>
                <w:rFonts w:ascii="Arial" w:hAnsi="Arial" w:cs="Arial"/>
              </w:rPr>
              <w:t>con posterioridad a</w:t>
            </w:r>
            <w:r w:rsidRPr="00BF1530">
              <w:rPr>
                <w:rFonts w:ascii="Arial" w:hAnsi="Arial" w:cs="Arial"/>
              </w:rPr>
              <w:t xml:space="preserve">l </w:t>
            </w:r>
            <w:proofErr w:type="spellStart"/>
            <w:r w:rsidRPr="00BF1530">
              <w:rPr>
                <w:rFonts w:ascii="Arial" w:hAnsi="Arial" w:cs="Arial"/>
              </w:rPr>
              <w:t>Residentado</w:t>
            </w:r>
            <w:proofErr w:type="spellEnd"/>
            <w:r w:rsidRPr="00BF1530">
              <w:rPr>
                <w:rFonts w:ascii="Arial" w:hAnsi="Arial" w:cs="Arial"/>
              </w:rPr>
              <w:t xml:space="preserve"> Médico</w:t>
            </w:r>
            <w:r>
              <w:rPr>
                <w:rFonts w:ascii="Arial" w:hAnsi="Arial" w:cs="Arial"/>
              </w:rPr>
              <w:t>, de los cuales haber laborado como mínimo dos (02) años en un Hospital de nivel III-2</w:t>
            </w:r>
            <w:r w:rsidRPr="00BF1530">
              <w:rPr>
                <w:rFonts w:ascii="Arial" w:hAnsi="Arial" w:cs="Arial"/>
              </w:rPr>
              <w:t xml:space="preserve"> </w:t>
            </w:r>
            <w:r w:rsidRPr="00BF1530">
              <w:rPr>
                <w:rFonts w:ascii="Arial" w:hAnsi="Arial" w:cs="Arial"/>
                <w:b/>
                <w:bCs/>
              </w:rPr>
              <w:t>(Indispensable)</w:t>
            </w:r>
            <w:r w:rsidRPr="00BF1530">
              <w:rPr>
                <w:rFonts w:ascii="Arial" w:hAnsi="Arial" w:cs="Arial"/>
              </w:rPr>
              <w:t>.</w:t>
            </w:r>
          </w:p>
          <w:p w:rsidR="003D7C03" w:rsidRPr="003D7C03" w:rsidRDefault="003D7C03" w:rsidP="003D7C03">
            <w:pPr>
              <w:suppressAutoHyphens w:val="0"/>
              <w:snapToGrid w:val="0"/>
              <w:jc w:val="both"/>
              <w:rPr>
                <w:sz w:val="18"/>
                <w:szCs w:val="18"/>
              </w:rPr>
            </w:pP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93227C" w:rsidRPr="00BF1530" w:rsidRDefault="0093227C" w:rsidP="0093227C">
            <w:pPr>
              <w:suppressAutoHyphens w:val="0"/>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628" w:type="dxa"/>
          </w:tcPr>
          <w:p w:rsidR="0093227C" w:rsidRPr="00127DB7" w:rsidRDefault="0093227C" w:rsidP="0093227C">
            <w:pPr>
              <w:numPr>
                <w:ilvl w:val="0"/>
                <w:numId w:val="10"/>
              </w:numPr>
              <w:suppressAutoHyphens w:val="0"/>
              <w:autoSpaceDE w:val="0"/>
              <w:autoSpaceDN w:val="0"/>
              <w:adjustRightInd w:val="0"/>
              <w:ind w:left="337" w:hanging="284"/>
              <w:jc w:val="both"/>
              <w:rPr>
                <w:rFonts w:ascii="Arial" w:hAnsi="Arial" w:cs="Arial"/>
                <w:b/>
                <w:bCs/>
              </w:rPr>
            </w:pPr>
            <w:r w:rsidRPr="00E06050">
              <w:rPr>
                <w:rFonts w:ascii="Arial" w:hAnsi="Arial" w:cs="Arial"/>
              </w:rPr>
              <w:t xml:space="preserve">Acreditar capacitación y/o actividades de actualización afines a la especialidad médica convocada, como mínimo de 222 horas o 13 créditos, a partir del año 2015 a la fecha </w:t>
            </w:r>
            <w:r w:rsidRPr="00E06050">
              <w:rPr>
                <w:rFonts w:ascii="Arial" w:hAnsi="Arial" w:cs="Arial"/>
                <w:b/>
                <w:bCs/>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93227C" w:rsidP="0037257B">
            <w:pPr>
              <w:contextualSpacing/>
              <w:jc w:val="both"/>
              <w:rPr>
                <w:rFonts w:ascii="Arial" w:hAnsi="Arial" w:cs="Arial"/>
              </w:rPr>
            </w:pPr>
            <w:r>
              <w:rPr>
                <w:rFonts w:ascii="Arial" w:hAnsi="Arial" w:cs="Arial"/>
                <w:lang w:val="es-MX"/>
              </w:rPr>
              <w:t>Carta N° 2097</w:t>
            </w:r>
            <w:r w:rsidR="0037257B">
              <w:rPr>
                <w:rFonts w:ascii="Arial" w:hAnsi="Arial" w:cs="Arial"/>
                <w:lang w:val="es-MX"/>
              </w:rPr>
              <w:t>-GCGP-ESSALUD-2019</w:t>
            </w:r>
            <w:r w:rsidR="00772CEA" w:rsidRPr="00E86723">
              <w:rPr>
                <w:rFonts w:ascii="Arial" w:hAnsi="Arial" w:cs="Arial"/>
                <w:lang w:val="es-MX"/>
              </w:rPr>
              <w:t>.</w:t>
            </w:r>
          </w:p>
        </w:tc>
      </w:tr>
    </w:tbl>
    <w:p w:rsidR="00BF1530" w:rsidRDefault="00BF1530" w:rsidP="00BF1530">
      <w:pPr>
        <w:jc w:val="both"/>
        <w:rPr>
          <w:rFonts w:ascii="Arial" w:hAnsi="Arial" w:cs="Arial"/>
          <w:b/>
          <w:color w:val="000000"/>
          <w:sz w:val="16"/>
          <w:szCs w:val="16"/>
        </w:rPr>
      </w:pPr>
    </w:p>
    <w:p w:rsidR="0093227C" w:rsidRDefault="0093227C" w:rsidP="00BF1530">
      <w:pPr>
        <w:jc w:val="both"/>
        <w:rPr>
          <w:rFonts w:ascii="Arial" w:hAnsi="Arial" w:cs="Arial"/>
          <w:b/>
          <w:color w:val="000000"/>
          <w:sz w:val="16"/>
          <w:szCs w:val="16"/>
        </w:rPr>
      </w:pPr>
    </w:p>
    <w:p w:rsidR="00E06050" w:rsidRPr="00BF1530" w:rsidRDefault="00E06050" w:rsidP="00E06050">
      <w:pPr>
        <w:ind w:left="360"/>
        <w:jc w:val="both"/>
        <w:rPr>
          <w:rFonts w:ascii="Arial" w:hAnsi="Arial" w:cs="Arial"/>
          <w:b/>
          <w:color w:val="000000"/>
          <w:lang w:val="es-PE"/>
        </w:rPr>
      </w:pPr>
      <w:r w:rsidRPr="00BF1530">
        <w:rPr>
          <w:rFonts w:ascii="Arial" w:hAnsi="Arial" w:cs="Arial"/>
          <w:b/>
          <w:lang w:val="pt-BR"/>
        </w:rPr>
        <w:t xml:space="preserve">MÉDICO ESPECIALISTA </w:t>
      </w:r>
      <w:r>
        <w:rPr>
          <w:rFonts w:ascii="Arial" w:hAnsi="Arial" w:cs="Arial"/>
          <w:b/>
          <w:lang w:val="pt-BR"/>
        </w:rPr>
        <w:t xml:space="preserve">EN NEFROLOGÍA </w:t>
      </w:r>
      <w:r w:rsidRPr="00BF1530">
        <w:rPr>
          <w:rFonts w:ascii="Arial" w:hAnsi="Arial" w:cs="Arial"/>
          <w:b/>
          <w:lang w:val="pt-BR"/>
        </w:rPr>
        <w:t>(</w:t>
      </w:r>
      <w:r>
        <w:rPr>
          <w:rFonts w:ascii="Arial" w:hAnsi="Arial" w:cs="Arial"/>
          <w:b/>
          <w:color w:val="000000"/>
          <w:lang w:val="es-PE"/>
        </w:rPr>
        <w:t>P1MES-002</w:t>
      </w:r>
      <w:r w:rsidRPr="00BF1530">
        <w:rPr>
          <w:rFonts w:ascii="Arial" w:hAnsi="Arial" w:cs="Arial"/>
          <w:b/>
          <w:color w:val="000000"/>
          <w:lang w:val="es-PE"/>
        </w:rPr>
        <w:t>)</w:t>
      </w:r>
      <w:r w:rsidRPr="00BF1530">
        <w:rPr>
          <w:rFonts w:ascii="Arial" w:hAnsi="Arial" w:cs="Arial"/>
          <w:b/>
          <w:lang w:val="pt-BR"/>
        </w:rPr>
        <w:tab/>
      </w:r>
    </w:p>
    <w:p w:rsidR="00E06050" w:rsidRPr="00BF1530" w:rsidRDefault="00E06050" w:rsidP="00E0605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E06050" w:rsidRPr="00BF1530" w:rsidTr="00127DB7">
        <w:tc>
          <w:tcPr>
            <w:tcW w:w="2192" w:type="dxa"/>
            <w:shd w:val="clear" w:color="auto" w:fill="B3B3B3"/>
            <w:vAlign w:val="center"/>
          </w:tcPr>
          <w:p w:rsidR="00E06050" w:rsidRPr="00BF1530" w:rsidRDefault="00E06050" w:rsidP="00127DB7">
            <w:pPr>
              <w:jc w:val="center"/>
              <w:rPr>
                <w:rFonts w:ascii="Arial" w:hAnsi="Arial" w:cs="Arial"/>
                <w:b/>
              </w:rPr>
            </w:pPr>
            <w:r w:rsidRPr="00BF1530">
              <w:rPr>
                <w:rFonts w:ascii="Arial" w:hAnsi="Arial" w:cs="Arial"/>
                <w:b/>
              </w:rPr>
              <w:t>REQUISITOS</w:t>
            </w:r>
          </w:p>
          <w:p w:rsidR="00E06050" w:rsidRPr="00BF1530" w:rsidRDefault="00E06050" w:rsidP="00127DB7">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E06050" w:rsidRPr="00BF1530" w:rsidRDefault="00E06050" w:rsidP="00127DB7">
            <w:pPr>
              <w:jc w:val="center"/>
              <w:rPr>
                <w:rFonts w:ascii="Arial" w:hAnsi="Arial" w:cs="Arial"/>
                <w:b/>
              </w:rPr>
            </w:pPr>
            <w:r w:rsidRPr="00BF1530">
              <w:rPr>
                <w:rFonts w:ascii="Arial" w:hAnsi="Arial" w:cs="Arial"/>
                <w:b/>
              </w:rPr>
              <w:t>DETALLE</w:t>
            </w:r>
          </w:p>
        </w:tc>
      </w:tr>
      <w:tr w:rsidR="00E06050" w:rsidRPr="00BF1530" w:rsidTr="00127DB7">
        <w:tc>
          <w:tcPr>
            <w:tcW w:w="2192" w:type="dxa"/>
            <w:vAlign w:val="center"/>
          </w:tcPr>
          <w:p w:rsidR="00E06050" w:rsidRPr="0093227C" w:rsidRDefault="00E06050" w:rsidP="00127DB7">
            <w:pPr>
              <w:jc w:val="center"/>
              <w:rPr>
                <w:rFonts w:ascii="Arial" w:hAnsi="Arial" w:cs="Arial"/>
                <w:b/>
              </w:rPr>
            </w:pPr>
            <w:r w:rsidRPr="0093227C">
              <w:rPr>
                <w:rFonts w:ascii="Arial" w:hAnsi="Arial" w:cs="Arial"/>
                <w:b/>
              </w:rPr>
              <w:t>Formación General</w:t>
            </w:r>
          </w:p>
        </w:tc>
        <w:tc>
          <w:tcPr>
            <w:tcW w:w="6628" w:type="dxa"/>
          </w:tcPr>
          <w:p w:rsidR="00E06050" w:rsidRPr="0093227C" w:rsidRDefault="00E06050" w:rsidP="00127DB7">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E06050" w:rsidRPr="0093227C" w:rsidRDefault="00E06050" w:rsidP="00127DB7">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E06050" w:rsidRPr="0093227C" w:rsidRDefault="00E06050" w:rsidP="00E06050">
            <w:pPr>
              <w:numPr>
                <w:ilvl w:val="0"/>
                <w:numId w:val="7"/>
              </w:numPr>
              <w:contextualSpacing/>
              <w:jc w:val="both"/>
              <w:rPr>
                <w:rFonts w:ascii="Arial" w:hAnsi="Arial" w:cs="Arial"/>
                <w:lang w:eastAsia="ar-SA"/>
              </w:rPr>
            </w:pPr>
            <w:r w:rsidRPr="0093227C">
              <w:rPr>
                <w:rFonts w:ascii="Arial" w:hAnsi="Arial" w:cs="Arial"/>
              </w:rPr>
              <w:t xml:space="preserve">Presentar copia simple del Título de Médico Especialista en </w:t>
            </w:r>
            <w:r>
              <w:rPr>
                <w:rFonts w:ascii="Arial" w:hAnsi="Arial" w:cs="Arial"/>
              </w:rPr>
              <w:t>Nefrología</w:t>
            </w:r>
            <w:r w:rsidRPr="0093227C">
              <w:rPr>
                <w:rFonts w:ascii="Arial" w:hAnsi="Arial" w:cs="Arial"/>
              </w:rPr>
              <w:t xml:space="preserve"> y Registro Nacional de Especialista </w:t>
            </w:r>
            <w:r w:rsidRPr="0093227C">
              <w:rPr>
                <w:rFonts w:ascii="Arial" w:hAnsi="Arial" w:cs="Arial"/>
                <w:b/>
              </w:rPr>
              <w:t>(Indispensable).</w:t>
            </w:r>
          </w:p>
        </w:tc>
      </w:tr>
      <w:tr w:rsidR="00E06050" w:rsidRPr="00BF1530" w:rsidTr="00127DB7">
        <w:trPr>
          <w:trHeight w:val="756"/>
        </w:trPr>
        <w:tc>
          <w:tcPr>
            <w:tcW w:w="2192" w:type="dxa"/>
            <w:vAlign w:val="center"/>
          </w:tcPr>
          <w:p w:rsidR="00E06050" w:rsidRPr="00BF1530" w:rsidRDefault="00E06050" w:rsidP="00127DB7">
            <w:pPr>
              <w:jc w:val="center"/>
              <w:rPr>
                <w:rFonts w:ascii="Arial" w:hAnsi="Arial" w:cs="Arial"/>
                <w:b/>
              </w:rPr>
            </w:pPr>
            <w:r w:rsidRPr="00BF1530">
              <w:rPr>
                <w:rFonts w:ascii="Arial" w:hAnsi="Arial" w:cs="Arial"/>
                <w:b/>
              </w:rPr>
              <w:lastRenderedPageBreak/>
              <w:t>Experiencia Laboral</w:t>
            </w:r>
          </w:p>
        </w:tc>
        <w:tc>
          <w:tcPr>
            <w:tcW w:w="6628" w:type="dxa"/>
          </w:tcPr>
          <w:p w:rsidR="00E06050" w:rsidRPr="00BF1530" w:rsidRDefault="00E06050" w:rsidP="00127DB7">
            <w:pPr>
              <w:ind w:left="346"/>
              <w:jc w:val="both"/>
              <w:rPr>
                <w:rFonts w:ascii="Arial" w:hAnsi="Arial" w:cs="Arial"/>
                <w:b/>
                <w:lang w:eastAsia="es-ES"/>
              </w:rPr>
            </w:pPr>
            <w:r w:rsidRPr="00BF1530">
              <w:rPr>
                <w:rFonts w:ascii="Arial" w:hAnsi="Arial" w:cs="Arial"/>
                <w:b/>
                <w:lang w:val="es-MX"/>
              </w:rPr>
              <w:t>EXPERIENCIA GENERAL:</w:t>
            </w:r>
          </w:p>
          <w:p w:rsidR="00E06050" w:rsidRPr="0093227C" w:rsidRDefault="00E06050" w:rsidP="00127DB7">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Pr>
                <w:rFonts w:ascii="Arial" w:hAnsi="Arial" w:cs="Arial"/>
                <w:lang w:val="es-MX"/>
              </w:rPr>
              <w:t>periencia laboral mínima de ocho (08</w:t>
            </w:r>
            <w:r w:rsidRPr="00BF1530">
              <w:rPr>
                <w:rFonts w:ascii="Arial" w:hAnsi="Arial" w:cs="Arial"/>
                <w:lang w:val="es-MX"/>
              </w:rPr>
              <w:t xml:space="preserve">) años (incluyendo el SERUMS) </w:t>
            </w:r>
            <w:r w:rsidRPr="00BF1530">
              <w:rPr>
                <w:rFonts w:ascii="Arial" w:hAnsi="Arial" w:cs="Arial"/>
                <w:b/>
                <w:lang w:val="es-MX"/>
              </w:rPr>
              <w:t>(Indispensable).</w:t>
            </w:r>
          </w:p>
          <w:p w:rsidR="00E06050" w:rsidRPr="003D7C03" w:rsidRDefault="00E06050" w:rsidP="00127DB7">
            <w:pPr>
              <w:numPr>
                <w:ilvl w:val="0"/>
                <w:numId w:val="11"/>
              </w:numPr>
              <w:tabs>
                <w:tab w:val="clear" w:pos="720"/>
                <w:tab w:val="num" w:pos="315"/>
              </w:tabs>
              <w:suppressAutoHyphens w:val="0"/>
              <w:ind w:left="315" w:hanging="255"/>
              <w:jc w:val="both"/>
              <w:rPr>
                <w:rFonts w:ascii="Arial" w:hAnsi="Arial" w:cs="Arial"/>
                <w:lang w:val="es-MX"/>
              </w:rPr>
            </w:pPr>
            <w:r w:rsidRPr="0093227C">
              <w:rPr>
                <w:rFonts w:ascii="Arial" w:hAnsi="Arial" w:cs="Arial"/>
              </w:rPr>
              <w:t xml:space="preserve">De preferencia, la experiencia debe haber sido desarrollada en entidades de salud o en aquellas cuyas actividades estén relacionadas con la actividad prestadora y/o aseguradora </w:t>
            </w:r>
            <w:r w:rsidRPr="0093227C">
              <w:rPr>
                <w:rFonts w:ascii="Arial" w:hAnsi="Arial" w:cs="Arial"/>
                <w:b/>
              </w:rPr>
              <w:t>(Deseable).</w:t>
            </w:r>
          </w:p>
          <w:p w:rsidR="003D7C03" w:rsidRPr="0093227C" w:rsidRDefault="003D7C03" w:rsidP="003D7C03">
            <w:pPr>
              <w:suppressAutoHyphens w:val="0"/>
              <w:ind w:left="315"/>
              <w:jc w:val="both"/>
              <w:rPr>
                <w:rFonts w:ascii="Arial" w:hAnsi="Arial" w:cs="Arial"/>
                <w:lang w:val="es-MX"/>
              </w:rPr>
            </w:pPr>
          </w:p>
          <w:p w:rsidR="00E06050" w:rsidRPr="00BF1530" w:rsidRDefault="00E06050" w:rsidP="00127DB7">
            <w:pPr>
              <w:ind w:left="343"/>
              <w:jc w:val="both"/>
              <w:rPr>
                <w:rFonts w:ascii="Arial" w:hAnsi="Arial" w:cs="Arial"/>
                <w:b/>
                <w:lang w:val="es-MX"/>
              </w:rPr>
            </w:pPr>
            <w:r w:rsidRPr="00BF1530">
              <w:rPr>
                <w:rFonts w:ascii="Arial" w:hAnsi="Arial" w:cs="Arial"/>
                <w:b/>
                <w:lang w:val="es-MX"/>
              </w:rPr>
              <w:t>EXPERIENCIA ESPECÍFICA:</w:t>
            </w:r>
          </w:p>
          <w:p w:rsidR="003D7C03" w:rsidRPr="003D7C03" w:rsidRDefault="003D7C03" w:rsidP="003D7C03">
            <w:pPr>
              <w:numPr>
                <w:ilvl w:val="0"/>
                <w:numId w:val="22"/>
              </w:numPr>
              <w:tabs>
                <w:tab w:val="clear" w:pos="720"/>
                <w:tab w:val="num" w:pos="360"/>
              </w:tabs>
              <w:suppressAutoHyphens w:val="0"/>
              <w:snapToGrid w:val="0"/>
              <w:ind w:left="360"/>
              <w:jc w:val="both"/>
              <w:rPr>
                <w:rFonts w:ascii="Arial" w:hAnsi="Arial" w:cs="Arial"/>
              </w:rPr>
            </w:pPr>
            <w:r w:rsidRPr="003D7C03">
              <w:rPr>
                <w:rFonts w:ascii="Arial" w:hAnsi="Arial" w:cs="Arial"/>
              </w:rPr>
              <w:t xml:space="preserve">Acreditar tres (03) años de experiencia laboral en la especialidad requerida, incluyendo el </w:t>
            </w:r>
            <w:proofErr w:type="spellStart"/>
            <w:r w:rsidRPr="003D7C03">
              <w:rPr>
                <w:rFonts w:ascii="Arial" w:hAnsi="Arial" w:cs="Arial"/>
              </w:rPr>
              <w:t>Residentado</w:t>
            </w:r>
            <w:proofErr w:type="spellEnd"/>
            <w:r w:rsidRPr="003D7C03">
              <w:rPr>
                <w:rFonts w:ascii="Arial" w:hAnsi="Arial" w:cs="Arial"/>
              </w:rPr>
              <w:t xml:space="preserve"> Médico</w:t>
            </w:r>
            <w:r w:rsidRPr="003D7C03">
              <w:rPr>
                <w:rFonts w:ascii="Arial" w:hAnsi="Arial" w:cs="Arial"/>
                <w:b/>
                <w:bCs/>
              </w:rPr>
              <w:t xml:space="preserve"> (Indispensable).</w:t>
            </w:r>
          </w:p>
          <w:p w:rsidR="003D7C03" w:rsidRPr="003D7C03" w:rsidRDefault="003D7C03" w:rsidP="003D7C03">
            <w:pPr>
              <w:numPr>
                <w:ilvl w:val="0"/>
                <w:numId w:val="22"/>
              </w:numPr>
              <w:tabs>
                <w:tab w:val="clear" w:pos="720"/>
                <w:tab w:val="num" w:pos="360"/>
              </w:tabs>
              <w:suppressAutoHyphens w:val="0"/>
              <w:snapToGrid w:val="0"/>
              <w:ind w:left="360"/>
              <w:jc w:val="both"/>
              <w:rPr>
                <w:rFonts w:ascii="Arial" w:hAnsi="Arial" w:cs="Arial"/>
              </w:rPr>
            </w:pPr>
            <w:r w:rsidRPr="003D7C03">
              <w:rPr>
                <w:rFonts w:ascii="Arial" w:hAnsi="Arial" w:cs="Arial"/>
              </w:rPr>
              <w:t xml:space="preserve">Acreditar cuatro (04) años de experiencia laboral en la especialidad requerida, con posterioridad al </w:t>
            </w:r>
            <w:proofErr w:type="spellStart"/>
            <w:r w:rsidRPr="003D7C03">
              <w:rPr>
                <w:rFonts w:ascii="Arial" w:hAnsi="Arial" w:cs="Arial"/>
              </w:rPr>
              <w:t>Residentado</w:t>
            </w:r>
            <w:proofErr w:type="spellEnd"/>
            <w:r w:rsidRPr="003D7C03">
              <w:rPr>
                <w:rFonts w:ascii="Arial" w:hAnsi="Arial" w:cs="Arial"/>
              </w:rPr>
              <w:t xml:space="preserve"> Médico</w:t>
            </w:r>
            <w:r w:rsidRPr="003D7C03">
              <w:rPr>
                <w:rFonts w:ascii="Arial" w:hAnsi="Arial" w:cs="Arial"/>
                <w:b/>
                <w:bCs/>
              </w:rPr>
              <w:t xml:space="preserve"> (Indispensable).</w:t>
            </w:r>
          </w:p>
          <w:p w:rsidR="003D7C03" w:rsidRPr="003D7C03" w:rsidRDefault="003D7C03" w:rsidP="003D7C03">
            <w:pPr>
              <w:numPr>
                <w:ilvl w:val="0"/>
                <w:numId w:val="22"/>
              </w:numPr>
              <w:tabs>
                <w:tab w:val="clear" w:pos="720"/>
                <w:tab w:val="num" w:pos="360"/>
              </w:tabs>
              <w:suppressAutoHyphens w:val="0"/>
              <w:snapToGrid w:val="0"/>
              <w:ind w:left="360"/>
              <w:jc w:val="both"/>
              <w:rPr>
                <w:rFonts w:ascii="Arial" w:hAnsi="Arial" w:cs="Arial"/>
              </w:rPr>
            </w:pPr>
            <w:r w:rsidRPr="003D7C03">
              <w:rPr>
                <w:rFonts w:ascii="Arial" w:hAnsi="Arial" w:cs="Arial"/>
                <w:bCs/>
              </w:rPr>
              <w:t xml:space="preserve">Acreditar experiencia en Nefrología Intervencionista (colocación y retiro de catéter permanente y temporales, Colocación de Catéter peritoneal) con un mínimo de 600 horas </w:t>
            </w:r>
            <w:r w:rsidRPr="003D7C03">
              <w:rPr>
                <w:rFonts w:ascii="Arial" w:hAnsi="Arial" w:cs="Arial"/>
                <w:b/>
                <w:bCs/>
              </w:rPr>
              <w:t>(Indispensable).</w:t>
            </w:r>
          </w:p>
          <w:p w:rsidR="003D7C03" w:rsidRPr="003D7C03" w:rsidRDefault="003D7C03" w:rsidP="003D7C03">
            <w:pPr>
              <w:suppressAutoHyphens w:val="0"/>
              <w:ind w:left="343"/>
              <w:jc w:val="both"/>
              <w:rPr>
                <w:rFonts w:ascii="Arial" w:hAnsi="Arial" w:cs="Arial"/>
                <w:lang w:val="es-MX"/>
              </w:rPr>
            </w:pPr>
          </w:p>
          <w:p w:rsidR="00E06050" w:rsidRPr="00BF1530" w:rsidRDefault="00E06050" w:rsidP="00127DB7">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E06050" w:rsidRPr="00BF1530" w:rsidRDefault="00E06050" w:rsidP="00127DB7">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A1751F" w:rsidRPr="00A1751F" w:rsidRDefault="00A1751F" w:rsidP="00A1751F">
            <w:pPr>
              <w:suppressAutoHyphens w:val="0"/>
              <w:snapToGrid w:val="0"/>
              <w:jc w:val="both"/>
              <w:rPr>
                <w:sz w:val="18"/>
                <w:szCs w:val="18"/>
              </w:rPr>
            </w:pPr>
          </w:p>
          <w:p w:rsidR="00E06050" w:rsidRPr="00BF1530" w:rsidRDefault="00E06050" w:rsidP="00127DB7">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6050" w:rsidRPr="00BF1530" w:rsidRDefault="00E06050" w:rsidP="00127DB7">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E06050" w:rsidRPr="00BF1530" w:rsidTr="00127DB7">
        <w:trPr>
          <w:trHeight w:val="345"/>
        </w:trPr>
        <w:tc>
          <w:tcPr>
            <w:tcW w:w="2192" w:type="dxa"/>
            <w:vAlign w:val="center"/>
          </w:tcPr>
          <w:p w:rsidR="00E06050" w:rsidRPr="00BF1530" w:rsidRDefault="00E06050" w:rsidP="00127DB7">
            <w:pPr>
              <w:jc w:val="center"/>
              <w:rPr>
                <w:rFonts w:ascii="Arial" w:hAnsi="Arial" w:cs="Arial"/>
                <w:b/>
              </w:rPr>
            </w:pPr>
            <w:r w:rsidRPr="00BF1530">
              <w:rPr>
                <w:rFonts w:ascii="Arial" w:hAnsi="Arial" w:cs="Arial"/>
                <w:b/>
              </w:rPr>
              <w:t>Capacitación</w:t>
            </w:r>
          </w:p>
        </w:tc>
        <w:tc>
          <w:tcPr>
            <w:tcW w:w="6628" w:type="dxa"/>
          </w:tcPr>
          <w:p w:rsidR="00E06050" w:rsidRPr="00127DB7" w:rsidRDefault="00E06050" w:rsidP="00127DB7">
            <w:pPr>
              <w:numPr>
                <w:ilvl w:val="0"/>
                <w:numId w:val="10"/>
              </w:numPr>
              <w:suppressAutoHyphens w:val="0"/>
              <w:autoSpaceDE w:val="0"/>
              <w:autoSpaceDN w:val="0"/>
              <w:adjustRightInd w:val="0"/>
              <w:ind w:left="337" w:hanging="284"/>
              <w:jc w:val="both"/>
              <w:rPr>
                <w:rFonts w:ascii="Arial" w:hAnsi="Arial" w:cs="Arial"/>
                <w:b/>
                <w:bCs/>
              </w:rPr>
            </w:pPr>
            <w:r w:rsidRPr="00E06050">
              <w:rPr>
                <w:rFonts w:ascii="Arial" w:hAnsi="Arial" w:cs="Arial"/>
              </w:rPr>
              <w:t xml:space="preserve">Acreditar capacitación y/o actividades de actualización afines a la especialidad requerida, que incluya Nefrología Clínica, Trasplante Renal, Nefrología Intervencionista y Diálisis Peritoneal, como mínimo de 85 horas </w:t>
            </w:r>
            <w:proofErr w:type="spellStart"/>
            <w:r w:rsidRPr="00E06050">
              <w:rPr>
                <w:rFonts w:ascii="Arial" w:hAnsi="Arial" w:cs="Arial"/>
              </w:rPr>
              <w:t>ó</w:t>
            </w:r>
            <w:proofErr w:type="spellEnd"/>
            <w:r w:rsidRPr="00E06050">
              <w:rPr>
                <w:rFonts w:ascii="Arial" w:hAnsi="Arial" w:cs="Arial"/>
              </w:rPr>
              <w:t xml:space="preserve"> 05 créditos, a partir del año 2014 a la fecha </w:t>
            </w:r>
            <w:r w:rsidRPr="00E06050">
              <w:rPr>
                <w:rFonts w:ascii="Arial" w:hAnsi="Arial" w:cs="Arial"/>
                <w:b/>
                <w:bCs/>
              </w:rPr>
              <w:t>(Indispensable).</w:t>
            </w:r>
          </w:p>
        </w:tc>
      </w:tr>
      <w:tr w:rsidR="00E06050" w:rsidRPr="00BF1530" w:rsidTr="00127DB7">
        <w:trPr>
          <w:trHeight w:val="308"/>
        </w:trPr>
        <w:tc>
          <w:tcPr>
            <w:tcW w:w="2192" w:type="dxa"/>
            <w:vAlign w:val="center"/>
          </w:tcPr>
          <w:p w:rsidR="00E06050" w:rsidRPr="00BF1530" w:rsidRDefault="00E06050" w:rsidP="00127DB7">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E06050" w:rsidRPr="00BF1530" w:rsidRDefault="00E06050" w:rsidP="00127DB7">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E06050" w:rsidRPr="00BF1530" w:rsidRDefault="00E06050" w:rsidP="00127DB7">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E06050" w:rsidRPr="00BF1530" w:rsidTr="00127DB7">
        <w:trPr>
          <w:trHeight w:val="308"/>
        </w:trPr>
        <w:tc>
          <w:tcPr>
            <w:tcW w:w="2192" w:type="dxa"/>
            <w:vAlign w:val="center"/>
          </w:tcPr>
          <w:p w:rsidR="00E06050" w:rsidRPr="00BF1530" w:rsidRDefault="00E06050" w:rsidP="00127DB7">
            <w:pPr>
              <w:jc w:val="center"/>
              <w:rPr>
                <w:rFonts w:ascii="Arial" w:hAnsi="Arial" w:cs="Arial"/>
                <w:b/>
              </w:rPr>
            </w:pPr>
            <w:r w:rsidRPr="00BF1530">
              <w:rPr>
                <w:rFonts w:ascii="Arial" w:hAnsi="Arial" w:cs="Arial"/>
                <w:b/>
              </w:rPr>
              <w:t>Habilidades o Competencias</w:t>
            </w:r>
          </w:p>
        </w:tc>
        <w:tc>
          <w:tcPr>
            <w:tcW w:w="6628" w:type="dxa"/>
          </w:tcPr>
          <w:p w:rsidR="00E06050" w:rsidRPr="00BF1530" w:rsidRDefault="00E06050" w:rsidP="00127DB7">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06050" w:rsidRPr="00BF1530" w:rsidRDefault="00E06050" w:rsidP="00127DB7">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06050" w:rsidRPr="00BF1530" w:rsidTr="00127DB7">
        <w:trPr>
          <w:trHeight w:val="307"/>
        </w:trPr>
        <w:tc>
          <w:tcPr>
            <w:tcW w:w="2192" w:type="dxa"/>
            <w:vAlign w:val="center"/>
          </w:tcPr>
          <w:p w:rsidR="00E06050" w:rsidRPr="00BF1530" w:rsidRDefault="00E06050" w:rsidP="00127DB7">
            <w:pPr>
              <w:jc w:val="center"/>
              <w:rPr>
                <w:rFonts w:ascii="Arial" w:hAnsi="Arial" w:cs="Arial"/>
                <w:b/>
              </w:rPr>
            </w:pPr>
            <w:r w:rsidRPr="00BF1530">
              <w:rPr>
                <w:rFonts w:ascii="Arial" w:hAnsi="Arial" w:cs="Arial"/>
                <w:b/>
              </w:rPr>
              <w:t>Motivo de Contratación</w:t>
            </w:r>
          </w:p>
        </w:tc>
        <w:tc>
          <w:tcPr>
            <w:tcW w:w="6628" w:type="dxa"/>
          </w:tcPr>
          <w:p w:rsidR="00E06050" w:rsidRPr="00BF1530" w:rsidRDefault="00E06050" w:rsidP="00127DB7">
            <w:pPr>
              <w:contextualSpacing/>
              <w:jc w:val="both"/>
              <w:rPr>
                <w:rFonts w:ascii="Arial" w:hAnsi="Arial" w:cs="Arial"/>
              </w:rPr>
            </w:pPr>
            <w:r>
              <w:rPr>
                <w:rFonts w:ascii="Arial" w:hAnsi="Arial" w:cs="Arial"/>
                <w:lang w:val="es-MX"/>
              </w:rPr>
              <w:t>Carta N° 2097-GCGP-ESSALUD-2019</w:t>
            </w:r>
            <w:r w:rsidRPr="00E86723">
              <w:rPr>
                <w:rFonts w:ascii="Arial" w:hAnsi="Arial" w:cs="Arial"/>
                <w:lang w:val="es-MX"/>
              </w:rPr>
              <w:t>.</w:t>
            </w:r>
          </w:p>
        </w:tc>
      </w:tr>
    </w:tbl>
    <w:p w:rsidR="00E06050" w:rsidRDefault="00E06050" w:rsidP="00E06050">
      <w:pPr>
        <w:jc w:val="both"/>
        <w:rPr>
          <w:rFonts w:ascii="Arial" w:hAnsi="Arial" w:cs="Arial"/>
          <w:b/>
          <w:color w:val="000000"/>
          <w:sz w:val="16"/>
          <w:szCs w:val="16"/>
        </w:rPr>
      </w:pPr>
    </w:p>
    <w:p w:rsidR="00E06050" w:rsidRDefault="00E06050" w:rsidP="00E06050">
      <w:pPr>
        <w:jc w:val="both"/>
        <w:rPr>
          <w:rFonts w:ascii="Arial" w:hAnsi="Arial" w:cs="Arial"/>
          <w:b/>
          <w:color w:val="000000"/>
          <w:sz w:val="16"/>
          <w:szCs w:val="16"/>
        </w:rPr>
      </w:pPr>
    </w:p>
    <w:p w:rsidR="00127DB7" w:rsidRPr="00BF1530" w:rsidRDefault="00127DB7" w:rsidP="00127DB7">
      <w:pPr>
        <w:ind w:left="360"/>
        <w:jc w:val="both"/>
        <w:rPr>
          <w:rFonts w:ascii="Arial" w:hAnsi="Arial" w:cs="Arial"/>
          <w:b/>
          <w:color w:val="000000"/>
          <w:lang w:val="es-PE"/>
        </w:rPr>
      </w:pPr>
      <w:r w:rsidRPr="00BF1530">
        <w:rPr>
          <w:rFonts w:ascii="Arial" w:hAnsi="Arial" w:cs="Arial"/>
          <w:b/>
          <w:lang w:val="pt-BR"/>
        </w:rPr>
        <w:t xml:space="preserve">MÉDICO ESPECIALISTA </w:t>
      </w:r>
      <w:r>
        <w:rPr>
          <w:rFonts w:ascii="Arial" w:hAnsi="Arial" w:cs="Arial"/>
          <w:b/>
          <w:lang w:val="pt-BR"/>
        </w:rPr>
        <w:t xml:space="preserve">EN NEUROCIRUGÍA </w:t>
      </w:r>
      <w:r w:rsidRPr="00BF1530">
        <w:rPr>
          <w:rFonts w:ascii="Arial" w:hAnsi="Arial" w:cs="Arial"/>
          <w:b/>
          <w:lang w:val="pt-BR"/>
        </w:rPr>
        <w:t>(</w:t>
      </w:r>
      <w:r>
        <w:rPr>
          <w:rFonts w:ascii="Arial" w:hAnsi="Arial" w:cs="Arial"/>
          <w:b/>
          <w:color w:val="000000"/>
          <w:lang w:val="es-PE"/>
        </w:rPr>
        <w:t>P1MES-003</w:t>
      </w:r>
      <w:r w:rsidRPr="00BF1530">
        <w:rPr>
          <w:rFonts w:ascii="Arial" w:hAnsi="Arial" w:cs="Arial"/>
          <w:b/>
          <w:color w:val="000000"/>
          <w:lang w:val="es-PE"/>
        </w:rPr>
        <w:t>)</w:t>
      </w:r>
      <w:r w:rsidRPr="00BF1530">
        <w:rPr>
          <w:rFonts w:ascii="Arial" w:hAnsi="Arial" w:cs="Arial"/>
          <w:b/>
          <w:lang w:val="pt-BR"/>
        </w:rPr>
        <w:tab/>
      </w:r>
    </w:p>
    <w:p w:rsidR="00127DB7" w:rsidRPr="00BF1530" w:rsidRDefault="00127DB7" w:rsidP="00127DB7">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127DB7" w:rsidRPr="00BF1530" w:rsidTr="00127DB7">
        <w:tc>
          <w:tcPr>
            <w:tcW w:w="2192" w:type="dxa"/>
            <w:shd w:val="clear" w:color="auto" w:fill="B3B3B3"/>
            <w:vAlign w:val="center"/>
          </w:tcPr>
          <w:p w:rsidR="00127DB7" w:rsidRPr="00BF1530" w:rsidRDefault="00127DB7" w:rsidP="00127DB7">
            <w:pPr>
              <w:jc w:val="center"/>
              <w:rPr>
                <w:rFonts w:ascii="Arial" w:hAnsi="Arial" w:cs="Arial"/>
                <w:b/>
              </w:rPr>
            </w:pPr>
            <w:r w:rsidRPr="00BF1530">
              <w:rPr>
                <w:rFonts w:ascii="Arial" w:hAnsi="Arial" w:cs="Arial"/>
                <w:b/>
              </w:rPr>
              <w:t>REQUISITOS</w:t>
            </w:r>
          </w:p>
          <w:p w:rsidR="00127DB7" w:rsidRPr="00BF1530" w:rsidRDefault="00127DB7" w:rsidP="00127DB7">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127DB7" w:rsidRPr="00BF1530" w:rsidRDefault="00127DB7" w:rsidP="00127DB7">
            <w:pPr>
              <w:jc w:val="center"/>
              <w:rPr>
                <w:rFonts w:ascii="Arial" w:hAnsi="Arial" w:cs="Arial"/>
                <w:b/>
              </w:rPr>
            </w:pPr>
            <w:r w:rsidRPr="00BF1530">
              <w:rPr>
                <w:rFonts w:ascii="Arial" w:hAnsi="Arial" w:cs="Arial"/>
                <w:b/>
              </w:rPr>
              <w:t>DETALLE</w:t>
            </w:r>
          </w:p>
        </w:tc>
      </w:tr>
      <w:tr w:rsidR="00127DB7" w:rsidRPr="00BF1530" w:rsidTr="00127DB7">
        <w:tc>
          <w:tcPr>
            <w:tcW w:w="2192" w:type="dxa"/>
            <w:vAlign w:val="center"/>
          </w:tcPr>
          <w:p w:rsidR="00127DB7" w:rsidRPr="0093227C" w:rsidRDefault="00127DB7" w:rsidP="00127DB7">
            <w:pPr>
              <w:jc w:val="center"/>
              <w:rPr>
                <w:rFonts w:ascii="Arial" w:hAnsi="Arial" w:cs="Arial"/>
                <w:b/>
              </w:rPr>
            </w:pPr>
            <w:r w:rsidRPr="0093227C">
              <w:rPr>
                <w:rFonts w:ascii="Arial" w:hAnsi="Arial" w:cs="Arial"/>
                <w:b/>
              </w:rPr>
              <w:t>Formación General</w:t>
            </w:r>
          </w:p>
        </w:tc>
        <w:tc>
          <w:tcPr>
            <w:tcW w:w="6628" w:type="dxa"/>
          </w:tcPr>
          <w:p w:rsidR="00127DB7" w:rsidRPr="0093227C" w:rsidRDefault="00127DB7" w:rsidP="00127DB7">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127DB7" w:rsidRPr="0093227C" w:rsidRDefault="00127DB7" w:rsidP="00127DB7">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127DB7" w:rsidRPr="0093227C" w:rsidRDefault="00127DB7" w:rsidP="00127DB7">
            <w:pPr>
              <w:numPr>
                <w:ilvl w:val="0"/>
                <w:numId w:val="7"/>
              </w:numPr>
              <w:contextualSpacing/>
              <w:jc w:val="both"/>
              <w:rPr>
                <w:rFonts w:ascii="Arial" w:hAnsi="Arial" w:cs="Arial"/>
                <w:lang w:eastAsia="ar-SA"/>
              </w:rPr>
            </w:pPr>
            <w:r w:rsidRPr="0093227C">
              <w:rPr>
                <w:rFonts w:ascii="Arial" w:hAnsi="Arial" w:cs="Arial"/>
              </w:rPr>
              <w:t xml:space="preserve">Presentar copia simple del Título de Médico Especialista en </w:t>
            </w:r>
            <w:r>
              <w:rPr>
                <w:rFonts w:ascii="Arial" w:hAnsi="Arial" w:cs="Arial"/>
              </w:rPr>
              <w:t xml:space="preserve">Neurocirugía </w:t>
            </w:r>
            <w:r w:rsidRPr="0093227C">
              <w:rPr>
                <w:rFonts w:ascii="Arial" w:hAnsi="Arial" w:cs="Arial"/>
              </w:rPr>
              <w:t xml:space="preserve">y Registro Nacional de Especialista </w:t>
            </w:r>
            <w:r w:rsidRPr="0093227C">
              <w:rPr>
                <w:rFonts w:ascii="Arial" w:hAnsi="Arial" w:cs="Arial"/>
                <w:b/>
              </w:rPr>
              <w:t>(Indispensable).</w:t>
            </w:r>
          </w:p>
        </w:tc>
      </w:tr>
      <w:tr w:rsidR="00127DB7" w:rsidRPr="00BF1530" w:rsidTr="00127DB7">
        <w:trPr>
          <w:trHeight w:val="756"/>
        </w:trPr>
        <w:tc>
          <w:tcPr>
            <w:tcW w:w="2192" w:type="dxa"/>
            <w:vAlign w:val="center"/>
          </w:tcPr>
          <w:p w:rsidR="00127DB7" w:rsidRPr="00BF1530" w:rsidRDefault="00127DB7" w:rsidP="00127DB7">
            <w:pPr>
              <w:jc w:val="center"/>
              <w:rPr>
                <w:rFonts w:ascii="Arial" w:hAnsi="Arial" w:cs="Arial"/>
                <w:b/>
              </w:rPr>
            </w:pPr>
            <w:r w:rsidRPr="00BF1530">
              <w:rPr>
                <w:rFonts w:ascii="Arial" w:hAnsi="Arial" w:cs="Arial"/>
                <w:b/>
              </w:rPr>
              <w:t>Experiencia Laboral</w:t>
            </w:r>
          </w:p>
        </w:tc>
        <w:tc>
          <w:tcPr>
            <w:tcW w:w="6628" w:type="dxa"/>
          </w:tcPr>
          <w:p w:rsidR="00127DB7" w:rsidRPr="00BF1530" w:rsidRDefault="00127DB7" w:rsidP="00127DB7">
            <w:pPr>
              <w:ind w:left="346"/>
              <w:jc w:val="both"/>
              <w:rPr>
                <w:rFonts w:ascii="Arial" w:hAnsi="Arial" w:cs="Arial"/>
                <w:b/>
                <w:lang w:eastAsia="es-ES"/>
              </w:rPr>
            </w:pPr>
            <w:r w:rsidRPr="00BF1530">
              <w:rPr>
                <w:rFonts w:ascii="Arial" w:hAnsi="Arial" w:cs="Arial"/>
                <w:b/>
                <w:lang w:val="es-MX"/>
              </w:rPr>
              <w:t>EXPERIENCIA GENERAL:</w:t>
            </w:r>
          </w:p>
          <w:p w:rsidR="00127DB7" w:rsidRPr="0093227C" w:rsidRDefault="00127DB7" w:rsidP="00127DB7">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Pr>
                <w:rFonts w:ascii="Arial" w:hAnsi="Arial" w:cs="Arial"/>
                <w:lang w:val="es-MX"/>
              </w:rPr>
              <w:t>periencia laboral mínima de siete (07</w:t>
            </w:r>
            <w:r w:rsidRPr="00BF1530">
              <w:rPr>
                <w:rFonts w:ascii="Arial" w:hAnsi="Arial" w:cs="Arial"/>
                <w:lang w:val="es-MX"/>
              </w:rPr>
              <w:t xml:space="preserve">) años (incluyendo el SERUMS) </w:t>
            </w:r>
            <w:r w:rsidRPr="00BF1530">
              <w:rPr>
                <w:rFonts w:ascii="Arial" w:hAnsi="Arial" w:cs="Arial"/>
                <w:b/>
                <w:lang w:val="es-MX"/>
              </w:rPr>
              <w:t>(Indispensable).</w:t>
            </w:r>
          </w:p>
          <w:p w:rsidR="00127DB7" w:rsidRPr="003D7C03" w:rsidRDefault="00127DB7" w:rsidP="00127DB7">
            <w:pPr>
              <w:numPr>
                <w:ilvl w:val="0"/>
                <w:numId w:val="11"/>
              </w:numPr>
              <w:tabs>
                <w:tab w:val="clear" w:pos="720"/>
                <w:tab w:val="num" w:pos="315"/>
              </w:tabs>
              <w:suppressAutoHyphens w:val="0"/>
              <w:ind w:left="315" w:hanging="255"/>
              <w:jc w:val="both"/>
              <w:rPr>
                <w:rFonts w:ascii="Arial" w:hAnsi="Arial" w:cs="Arial"/>
                <w:lang w:val="es-MX"/>
              </w:rPr>
            </w:pPr>
            <w:r w:rsidRPr="0093227C">
              <w:rPr>
                <w:rFonts w:ascii="Arial" w:hAnsi="Arial" w:cs="Arial"/>
              </w:rPr>
              <w:t xml:space="preserve">De preferencia, la experiencia debe haber sido desarrollada en entidades de salud o en aquellas cuyas actividades estén relacionadas con la actividad prestadora y/o aseguradora </w:t>
            </w:r>
            <w:r w:rsidRPr="0093227C">
              <w:rPr>
                <w:rFonts w:ascii="Arial" w:hAnsi="Arial" w:cs="Arial"/>
                <w:b/>
              </w:rPr>
              <w:t>(Deseable).</w:t>
            </w:r>
          </w:p>
          <w:p w:rsidR="00127DB7" w:rsidRPr="0093227C" w:rsidRDefault="00127DB7" w:rsidP="00127DB7">
            <w:pPr>
              <w:suppressAutoHyphens w:val="0"/>
              <w:ind w:left="315"/>
              <w:jc w:val="both"/>
              <w:rPr>
                <w:rFonts w:ascii="Arial" w:hAnsi="Arial" w:cs="Arial"/>
                <w:lang w:val="es-MX"/>
              </w:rPr>
            </w:pPr>
          </w:p>
          <w:p w:rsidR="00127DB7" w:rsidRPr="003D7C03" w:rsidRDefault="00127DB7" w:rsidP="00127DB7">
            <w:pPr>
              <w:ind w:left="343"/>
              <w:jc w:val="both"/>
              <w:rPr>
                <w:rFonts w:ascii="Arial" w:hAnsi="Arial" w:cs="Arial"/>
                <w:b/>
                <w:lang w:val="es-MX"/>
              </w:rPr>
            </w:pPr>
            <w:r w:rsidRPr="00BF1530">
              <w:rPr>
                <w:rFonts w:ascii="Arial" w:hAnsi="Arial" w:cs="Arial"/>
                <w:b/>
                <w:lang w:val="es-MX"/>
              </w:rPr>
              <w:t>EXPERIENCIA ESPECÍFICA:</w:t>
            </w:r>
          </w:p>
          <w:p w:rsidR="00127DB7" w:rsidRPr="003D7C03" w:rsidRDefault="004E6051" w:rsidP="00127DB7">
            <w:pPr>
              <w:numPr>
                <w:ilvl w:val="0"/>
                <w:numId w:val="22"/>
              </w:numPr>
              <w:tabs>
                <w:tab w:val="clear" w:pos="720"/>
                <w:tab w:val="num" w:pos="360"/>
              </w:tabs>
              <w:suppressAutoHyphens w:val="0"/>
              <w:snapToGrid w:val="0"/>
              <w:ind w:left="360"/>
              <w:jc w:val="both"/>
              <w:rPr>
                <w:rFonts w:ascii="Arial" w:hAnsi="Arial" w:cs="Arial"/>
              </w:rPr>
            </w:pPr>
            <w:r>
              <w:rPr>
                <w:rFonts w:ascii="Arial" w:hAnsi="Arial" w:cs="Arial"/>
              </w:rPr>
              <w:t>Acreditar cinco (05</w:t>
            </w:r>
            <w:r w:rsidR="00127DB7" w:rsidRPr="003D7C03">
              <w:rPr>
                <w:rFonts w:ascii="Arial" w:hAnsi="Arial" w:cs="Arial"/>
              </w:rPr>
              <w:t>) años de experiencia laboral en la especialidad requerida, i</w:t>
            </w:r>
            <w:r w:rsidR="00127DB7">
              <w:rPr>
                <w:rFonts w:ascii="Arial" w:hAnsi="Arial" w:cs="Arial"/>
              </w:rPr>
              <w:t xml:space="preserve">ncluyendo el </w:t>
            </w:r>
            <w:proofErr w:type="spellStart"/>
            <w:r w:rsidR="00127DB7">
              <w:rPr>
                <w:rFonts w:ascii="Arial" w:hAnsi="Arial" w:cs="Arial"/>
              </w:rPr>
              <w:t>Residentado</w:t>
            </w:r>
            <w:proofErr w:type="spellEnd"/>
            <w:r w:rsidR="00127DB7">
              <w:rPr>
                <w:rFonts w:ascii="Arial" w:hAnsi="Arial" w:cs="Arial"/>
              </w:rPr>
              <w:t xml:space="preserve"> Médico</w:t>
            </w:r>
            <w:r w:rsidR="00127DB7" w:rsidRPr="003D7C03">
              <w:rPr>
                <w:rFonts w:ascii="Arial" w:hAnsi="Arial" w:cs="Arial"/>
                <w:b/>
                <w:bCs/>
              </w:rPr>
              <w:t xml:space="preserve"> (Indispensable)</w:t>
            </w:r>
            <w:r w:rsidR="00127DB7">
              <w:rPr>
                <w:rFonts w:ascii="Arial" w:hAnsi="Arial" w:cs="Arial"/>
                <w:b/>
                <w:bCs/>
              </w:rPr>
              <w:t>.</w:t>
            </w:r>
          </w:p>
          <w:p w:rsidR="004E6051" w:rsidRPr="004E6051" w:rsidRDefault="004E6051" w:rsidP="004E6051">
            <w:pPr>
              <w:numPr>
                <w:ilvl w:val="0"/>
                <w:numId w:val="22"/>
              </w:numPr>
              <w:tabs>
                <w:tab w:val="clear" w:pos="720"/>
                <w:tab w:val="num" w:pos="360"/>
              </w:tabs>
              <w:suppressAutoHyphens w:val="0"/>
              <w:snapToGrid w:val="0"/>
              <w:ind w:left="360"/>
              <w:jc w:val="both"/>
              <w:rPr>
                <w:rFonts w:ascii="Arial" w:hAnsi="Arial" w:cs="Arial"/>
              </w:rPr>
            </w:pPr>
            <w:r w:rsidRPr="004E6051">
              <w:rPr>
                <w:rFonts w:ascii="Arial" w:hAnsi="Arial" w:cs="Arial"/>
              </w:rPr>
              <w:t xml:space="preserve">Acreditar un (01) año de experiencia laboral en la especialidad requerida, con posterioridad al </w:t>
            </w:r>
            <w:proofErr w:type="spellStart"/>
            <w:r w:rsidRPr="004E6051">
              <w:rPr>
                <w:rFonts w:ascii="Arial" w:hAnsi="Arial" w:cs="Arial"/>
              </w:rPr>
              <w:t>Residentado</w:t>
            </w:r>
            <w:proofErr w:type="spellEnd"/>
            <w:r w:rsidRPr="004E6051">
              <w:rPr>
                <w:rFonts w:ascii="Arial" w:hAnsi="Arial" w:cs="Arial"/>
              </w:rPr>
              <w:t xml:space="preserve"> Medico </w:t>
            </w:r>
            <w:r w:rsidRPr="004E6051">
              <w:rPr>
                <w:rFonts w:ascii="Arial" w:hAnsi="Arial" w:cs="Arial"/>
                <w:b/>
              </w:rPr>
              <w:t xml:space="preserve">(Indispensable). </w:t>
            </w:r>
          </w:p>
          <w:p w:rsidR="004E6051" w:rsidRPr="004E6051" w:rsidRDefault="004E6051" w:rsidP="004E6051">
            <w:pPr>
              <w:numPr>
                <w:ilvl w:val="0"/>
                <w:numId w:val="26"/>
              </w:numPr>
              <w:tabs>
                <w:tab w:val="clear" w:pos="720"/>
                <w:tab w:val="num" w:pos="360"/>
              </w:tabs>
              <w:suppressAutoHyphens w:val="0"/>
              <w:snapToGrid w:val="0"/>
              <w:ind w:left="360"/>
              <w:jc w:val="both"/>
              <w:rPr>
                <w:rFonts w:ascii="Arial" w:hAnsi="Arial" w:cs="Arial"/>
              </w:rPr>
            </w:pPr>
            <w:r w:rsidRPr="004E6051">
              <w:rPr>
                <w:rFonts w:ascii="Arial" w:hAnsi="Arial" w:cs="Arial"/>
              </w:rPr>
              <w:t>De preferencia, acreditar experiencia laboral mínimo tres (03) meses</w:t>
            </w:r>
            <w:r w:rsidR="00BE36B9">
              <w:rPr>
                <w:rFonts w:ascii="Arial" w:hAnsi="Arial" w:cs="Arial"/>
              </w:rPr>
              <w:t xml:space="preserve"> en</w:t>
            </w:r>
            <w:r w:rsidRPr="004E6051">
              <w:rPr>
                <w:rFonts w:ascii="Arial" w:hAnsi="Arial" w:cs="Arial"/>
              </w:rPr>
              <w:t xml:space="preserve"> </w:t>
            </w:r>
            <w:proofErr w:type="spellStart"/>
            <w:r w:rsidRPr="004E6051">
              <w:rPr>
                <w:rFonts w:ascii="Arial" w:hAnsi="Arial" w:cs="Arial"/>
              </w:rPr>
              <w:t>Neuroradiología</w:t>
            </w:r>
            <w:proofErr w:type="spellEnd"/>
            <w:r w:rsidRPr="004E6051">
              <w:rPr>
                <w:rFonts w:ascii="Arial" w:hAnsi="Arial" w:cs="Arial"/>
              </w:rPr>
              <w:t xml:space="preserve"> y/o </w:t>
            </w:r>
            <w:proofErr w:type="spellStart"/>
            <w:r w:rsidRPr="004E6051">
              <w:rPr>
                <w:rFonts w:ascii="Arial" w:hAnsi="Arial" w:cs="Arial"/>
              </w:rPr>
              <w:t>Neurocirugia</w:t>
            </w:r>
            <w:proofErr w:type="spellEnd"/>
            <w:r w:rsidRPr="004E6051">
              <w:rPr>
                <w:rFonts w:ascii="Arial" w:hAnsi="Arial" w:cs="Arial"/>
              </w:rPr>
              <w:t xml:space="preserve"> Funcional, realizados en un Hospital Nacional o en el extranjero, con posterioridad al </w:t>
            </w:r>
            <w:proofErr w:type="spellStart"/>
            <w:r w:rsidRPr="004E6051">
              <w:rPr>
                <w:rFonts w:ascii="Arial" w:hAnsi="Arial" w:cs="Arial"/>
              </w:rPr>
              <w:t>Residentado</w:t>
            </w:r>
            <w:proofErr w:type="spellEnd"/>
            <w:r w:rsidRPr="004E6051">
              <w:rPr>
                <w:rFonts w:ascii="Arial" w:hAnsi="Arial" w:cs="Arial"/>
              </w:rPr>
              <w:t xml:space="preserve"> Médico </w:t>
            </w:r>
            <w:r w:rsidRPr="004E6051">
              <w:rPr>
                <w:rFonts w:ascii="Arial" w:hAnsi="Arial" w:cs="Arial"/>
                <w:b/>
              </w:rPr>
              <w:t>(Deseable).</w:t>
            </w:r>
          </w:p>
          <w:p w:rsidR="00127DB7" w:rsidRPr="003D7C03" w:rsidRDefault="00127DB7" w:rsidP="00127DB7">
            <w:pPr>
              <w:suppressAutoHyphens w:val="0"/>
              <w:snapToGrid w:val="0"/>
              <w:jc w:val="both"/>
              <w:rPr>
                <w:sz w:val="18"/>
                <w:szCs w:val="18"/>
              </w:rPr>
            </w:pPr>
          </w:p>
          <w:p w:rsidR="00127DB7" w:rsidRPr="00BF1530" w:rsidRDefault="00127DB7" w:rsidP="00127DB7">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127DB7" w:rsidRPr="00BF1530" w:rsidRDefault="00127DB7" w:rsidP="00127DB7">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127DB7" w:rsidRPr="00BF1530" w:rsidRDefault="00127DB7" w:rsidP="00127DB7">
            <w:pPr>
              <w:suppressAutoHyphens w:val="0"/>
              <w:jc w:val="both"/>
              <w:rPr>
                <w:rFonts w:ascii="Arial" w:hAnsi="Arial" w:cs="Arial"/>
                <w:lang w:val="es-MX"/>
              </w:rPr>
            </w:pPr>
          </w:p>
          <w:p w:rsidR="00127DB7" w:rsidRPr="00BF1530" w:rsidRDefault="00127DB7" w:rsidP="00127DB7">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27DB7" w:rsidRPr="00BF1530" w:rsidRDefault="00127DB7" w:rsidP="00127DB7">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127DB7" w:rsidRPr="00BF1530" w:rsidTr="00127DB7">
        <w:trPr>
          <w:trHeight w:val="345"/>
        </w:trPr>
        <w:tc>
          <w:tcPr>
            <w:tcW w:w="2192" w:type="dxa"/>
            <w:vAlign w:val="center"/>
          </w:tcPr>
          <w:p w:rsidR="00127DB7" w:rsidRPr="00BF1530" w:rsidRDefault="00127DB7" w:rsidP="00127DB7">
            <w:pPr>
              <w:jc w:val="center"/>
              <w:rPr>
                <w:rFonts w:ascii="Arial" w:hAnsi="Arial" w:cs="Arial"/>
                <w:b/>
              </w:rPr>
            </w:pPr>
            <w:r w:rsidRPr="00BF1530">
              <w:rPr>
                <w:rFonts w:ascii="Arial" w:hAnsi="Arial" w:cs="Arial"/>
                <w:b/>
              </w:rPr>
              <w:t>Capacitación</w:t>
            </w:r>
          </w:p>
        </w:tc>
        <w:tc>
          <w:tcPr>
            <w:tcW w:w="6628" w:type="dxa"/>
          </w:tcPr>
          <w:p w:rsidR="00127DB7" w:rsidRPr="00265A50" w:rsidRDefault="00127DB7" w:rsidP="00127DB7">
            <w:pPr>
              <w:numPr>
                <w:ilvl w:val="0"/>
                <w:numId w:val="10"/>
              </w:numPr>
              <w:suppressAutoHyphens w:val="0"/>
              <w:autoSpaceDE w:val="0"/>
              <w:autoSpaceDN w:val="0"/>
              <w:adjustRightInd w:val="0"/>
              <w:ind w:left="337" w:hanging="284"/>
              <w:jc w:val="both"/>
              <w:rPr>
                <w:rFonts w:ascii="Arial" w:hAnsi="Arial" w:cs="Arial"/>
                <w:b/>
                <w:bCs/>
              </w:rPr>
            </w:pPr>
            <w:r w:rsidRPr="00265A50">
              <w:rPr>
                <w:rFonts w:ascii="Arial" w:hAnsi="Arial" w:cs="Arial"/>
              </w:rPr>
              <w:t>Acreditar capacitación y/o actividades de actualización afines a la especialidad médica convoca</w:t>
            </w:r>
            <w:r w:rsidR="00265A50" w:rsidRPr="00265A50">
              <w:rPr>
                <w:rFonts w:ascii="Arial" w:hAnsi="Arial" w:cs="Arial"/>
              </w:rPr>
              <w:t>da, con énfasis en Neurocirugía</w:t>
            </w:r>
            <w:r w:rsidRPr="00265A50">
              <w:rPr>
                <w:rFonts w:ascii="Arial" w:hAnsi="Arial" w:cs="Arial"/>
              </w:rPr>
              <w:t xml:space="preserve"> Funcional y/o </w:t>
            </w:r>
            <w:proofErr w:type="spellStart"/>
            <w:r w:rsidRPr="00265A50">
              <w:rPr>
                <w:rFonts w:ascii="Arial" w:hAnsi="Arial" w:cs="Arial"/>
              </w:rPr>
              <w:t>Neuroradiología</w:t>
            </w:r>
            <w:proofErr w:type="spellEnd"/>
            <w:r w:rsidRPr="00265A50">
              <w:rPr>
                <w:rFonts w:ascii="Arial" w:hAnsi="Arial" w:cs="Arial"/>
              </w:rPr>
              <w:t xml:space="preserve">, como mínimo de 85 horas </w:t>
            </w:r>
            <w:proofErr w:type="spellStart"/>
            <w:r w:rsidRPr="00265A50">
              <w:rPr>
                <w:rFonts w:ascii="Arial" w:hAnsi="Arial" w:cs="Arial"/>
              </w:rPr>
              <w:t>ó</w:t>
            </w:r>
            <w:proofErr w:type="spellEnd"/>
            <w:r w:rsidRPr="00265A50">
              <w:rPr>
                <w:rFonts w:ascii="Arial" w:hAnsi="Arial" w:cs="Arial"/>
              </w:rPr>
              <w:t xml:space="preserve"> 05 créditos, a</w:t>
            </w:r>
            <w:r w:rsidR="00265A50" w:rsidRPr="00265A50">
              <w:rPr>
                <w:rFonts w:ascii="Arial" w:hAnsi="Arial" w:cs="Arial"/>
              </w:rPr>
              <w:t xml:space="preserve"> partir del año 2014 a la fecha</w:t>
            </w:r>
            <w:r w:rsidRPr="00265A50">
              <w:rPr>
                <w:rFonts w:ascii="Arial" w:hAnsi="Arial" w:cs="Arial"/>
              </w:rPr>
              <w:t xml:space="preserve"> </w:t>
            </w:r>
            <w:r w:rsidRPr="00265A50">
              <w:rPr>
                <w:rFonts w:ascii="Arial" w:hAnsi="Arial" w:cs="Arial"/>
                <w:b/>
                <w:bCs/>
              </w:rPr>
              <w:t>(Indispensable)</w:t>
            </w:r>
            <w:r w:rsidR="00265A50" w:rsidRPr="00265A50">
              <w:rPr>
                <w:rFonts w:ascii="Arial" w:hAnsi="Arial" w:cs="Arial"/>
                <w:b/>
                <w:bCs/>
              </w:rPr>
              <w:t>.</w:t>
            </w:r>
          </w:p>
        </w:tc>
      </w:tr>
      <w:tr w:rsidR="00127DB7" w:rsidRPr="00BF1530" w:rsidTr="00127DB7">
        <w:trPr>
          <w:trHeight w:val="308"/>
        </w:trPr>
        <w:tc>
          <w:tcPr>
            <w:tcW w:w="2192" w:type="dxa"/>
            <w:vAlign w:val="center"/>
          </w:tcPr>
          <w:p w:rsidR="00127DB7" w:rsidRPr="00BF1530" w:rsidRDefault="00127DB7" w:rsidP="00127DB7">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127DB7" w:rsidRPr="00BF1530" w:rsidRDefault="00127DB7" w:rsidP="00127DB7">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127DB7" w:rsidRPr="00BF1530" w:rsidRDefault="00127DB7" w:rsidP="00127DB7">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127DB7" w:rsidRPr="00BF1530" w:rsidTr="00127DB7">
        <w:trPr>
          <w:trHeight w:val="308"/>
        </w:trPr>
        <w:tc>
          <w:tcPr>
            <w:tcW w:w="2192" w:type="dxa"/>
            <w:vAlign w:val="center"/>
          </w:tcPr>
          <w:p w:rsidR="00127DB7" w:rsidRPr="00BF1530" w:rsidRDefault="00127DB7" w:rsidP="00127DB7">
            <w:pPr>
              <w:jc w:val="center"/>
              <w:rPr>
                <w:rFonts w:ascii="Arial" w:hAnsi="Arial" w:cs="Arial"/>
                <w:b/>
              </w:rPr>
            </w:pPr>
            <w:r w:rsidRPr="00BF1530">
              <w:rPr>
                <w:rFonts w:ascii="Arial" w:hAnsi="Arial" w:cs="Arial"/>
                <w:b/>
              </w:rPr>
              <w:t>Habilidades o Competencias</w:t>
            </w:r>
          </w:p>
        </w:tc>
        <w:tc>
          <w:tcPr>
            <w:tcW w:w="6628" w:type="dxa"/>
          </w:tcPr>
          <w:p w:rsidR="00127DB7" w:rsidRPr="00BF1530" w:rsidRDefault="00127DB7" w:rsidP="00127DB7">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127DB7" w:rsidRPr="00BF1530" w:rsidRDefault="00127DB7" w:rsidP="00127DB7">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127DB7" w:rsidRPr="00BF1530" w:rsidTr="00127DB7">
        <w:trPr>
          <w:trHeight w:val="307"/>
        </w:trPr>
        <w:tc>
          <w:tcPr>
            <w:tcW w:w="2192" w:type="dxa"/>
            <w:vAlign w:val="center"/>
          </w:tcPr>
          <w:p w:rsidR="00127DB7" w:rsidRPr="00BF1530" w:rsidRDefault="00127DB7" w:rsidP="00127DB7">
            <w:pPr>
              <w:jc w:val="center"/>
              <w:rPr>
                <w:rFonts w:ascii="Arial" w:hAnsi="Arial" w:cs="Arial"/>
                <w:b/>
              </w:rPr>
            </w:pPr>
            <w:r w:rsidRPr="00BF1530">
              <w:rPr>
                <w:rFonts w:ascii="Arial" w:hAnsi="Arial" w:cs="Arial"/>
                <w:b/>
              </w:rPr>
              <w:t>Motivo de Contratación</w:t>
            </w:r>
          </w:p>
        </w:tc>
        <w:tc>
          <w:tcPr>
            <w:tcW w:w="6628" w:type="dxa"/>
          </w:tcPr>
          <w:p w:rsidR="00127DB7" w:rsidRPr="00BF1530" w:rsidRDefault="00127DB7" w:rsidP="00127DB7">
            <w:pPr>
              <w:contextualSpacing/>
              <w:jc w:val="both"/>
              <w:rPr>
                <w:rFonts w:ascii="Arial" w:hAnsi="Arial" w:cs="Arial"/>
              </w:rPr>
            </w:pPr>
            <w:r>
              <w:rPr>
                <w:rFonts w:ascii="Arial" w:hAnsi="Arial" w:cs="Arial"/>
                <w:lang w:val="es-MX"/>
              </w:rPr>
              <w:t>Carta N° 2097-GCGP-ESSALUD-2019</w:t>
            </w:r>
            <w:r w:rsidRPr="00E86723">
              <w:rPr>
                <w:rFonts w:ascii="Arial" w:hAnsi="Arial" w:cs="Arial"/>
                <w:lang w:val="es-MX"/>
              </w:rPr>
              <w:t>.</w:t>
            </w:r>
          </w:p>
        </w:tc>
      </w:tr>
    </w:tbl>
    <w:p w:rsidR="00127DB7" w:rsidRDefault="00127DB7" w:rsidP="00127DB7">
      <w:pPr>
        <w:jc w:val="both"/>
        <w:rPr>
          <w:rFonts w:ascii="Arial" w:hAnsi="Arial" w:cs="Arial"/>
          <w:b/>
          <w:color w:val="000000"/>
          <w:sz w:val="16"/>
          <w:szCs w:val="16"/>
        </w:rPr>
      </w:pPr>
    </w:p>
    <w:p w:rsidR="00127DB7" w:rsidRDefault="00127DB7" w:rsidP="00E06050">
      <w:pPr>
        <w:jc w:val="both"/>
        <w:rPr>
          <w:rFonts w:ascii="Arial" w:hAnsi="Arial" w:cs="Arial"/>
          <w:b/>
          <w:color w:val="000000"/>
          <w:sz w:val="16"/>
          <w:szCs w:val="16"/>
        </w:rPr>
      </w:pPr>
    </w:p>
    <w:p w:rsidR="00210B72" w:rsidRPr="009F09F2" w:rsidRDefault="00210B72" w:rsidP="009F09F2">
      <w:pPr>
        <w:ind w:left="360"/>
        <w:jc w:val="both"/>
        <w:rPr>
          <w:rFonts w:ascii="Arial" w:hAnsi="Arial" w:cs="Arial"/>
          <w:b/>
          <w:color w:val="000000"/>
          <w:lang w:val="es-PE"/>
        </w:rPr>
      </w:pPr>
      <w:r w:rsidRPr="00BF1530">
        <w:rPr>
          <w:rFonts w:ascii="Arial" w:hAnsi="Arial" w:cs="Arial"/>
          <w:b/>
          <w:lang w:val="pt-BR"/>
        </w:rPr>
        <w:t xml:space="preserve">MÉDICO ESPECIALISTA </w:t>
      </w:r>
      <w:r>
        <w:rPr>
          <w:rFonts w:ascii="Arial" w:hAnsi="Arial" w:cs="Arial"/>
          <w:b/>
          <w:lang w:val="pt-BR"/>
        </w:rPr>
        <w:t xml:space="preserve">EN ORTOPEDÍA Y TRAUMATOLOGÍA PEDIÁTRICA </w:t>
      </w:r>
      <w:r w:rsidRPr="00BF1530">
        <w:rPr>
          <w:rFonts w:ascii="Arial" w:hAnsi="Arial" w:cs="Arial"/>
          <w:b/>
          <w:lang w:val="pt-BR"/>
        </w:rPr>
        <w:t>(</w:t>
      </w:r>
      <w:r>
        <w:rPr>
          <w:rFonts w:ascii="Arial" w:hAnsi="Arial" w:cs="Arial"/>
          <w:b/>
          <w:color w:val="000000"/>
          <w:lang w:val="es-PE"/>
        </w:rPr>
        <w:t>P1MES-004</w:t>
      </w:r>
      <w:r w:rsidRPr="00BF1530">
        <w:rPr>
          <w:rFonts w:ascii="Arial" w:hAnsi="Arial" w:cs="Arial"/>
          <w:b/>
          <w:color w:val="000000"/>
          <w:lang w:val="es-PE"/>
        </w:rPr>
        <w:t>)</w:t>
      </w: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210B72" w:rsidRPr="00BF1530" w:rsidTr="008173CC">
        <w:tc>
          <w:tcPr>
            <w:tcW w:w="2192" w:type="dxa"/>
            <w:shd w:val="clear" w:color="auto" w:fill="B3B3B3"/>
            <w:vAlign w:val="center"/>
          </w:tcPr>
          <w:p w:rsidR="00210B72" w:rsidRPr="00BF1530" w:rsidRDefault="00210B72" w:rsidP="008173CC">
            <w:pPr>
              <w:jc w:val="center"/>
              <w:rPr>
                <w:rFonts w:ascii="Arial" w:hAnsi="Arial" w:cs="Arial"/>
                <w:b/>
              </w:rPr>
            </w:pPr>
            <w:r w:rsidRPr="00BF1530">
              <w:rPr>
                <w:rFonts w:ascii="Arial" w:hAnsi="Arial" w:cs="Arial"/>
                <w:b/>
              </w:rPr>
              <w:t>REQUISITOS</w:t>
            </w:r>
          </w:p>
          <w:p w:rsidR="00210B72" w:rsidRPr="00BF1530" w:rsidRDefault="00210B72" w:rsidP="008173CC">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210B72" w:rsidRPr="00BF1530" w:rsidRDefault="00210B72" w:rsidP="008173CC">
            <w:pPr>
              <w:jc w:val="center"/>
              <w:rPr>
                <w:rFonts w:ascii="Arial" w:hAnsi="Arial" w:cs="Arial"/>
                <w:b/>
              </w:rPr>
            </w:pPr>
            <w:r w:rsidRPr="00BF1530">
              <w:rPr>
                <w:rFonts w:ascii="Arial" w:hAnsi="Arial" w:cs="Arial"/>
                <w:b/>
              </w:rPr>
              <w:t>DETALLE</w:t>
            </w:r>
          </w:p>
        </w:tc>
      </w:tr>
      <w:tr w:rsidR="00210B72" w:rsidRPr="00BF1530" w:rsidTr="008173CC">
        <w:tc>
          <w:tcPr>
            <w:tcW w:w="2192" w:type="dxa"/>
            <w:vAlign w:val="center"/>
          </w:tcPr>
          <w:p w:rsidR="00210B72" w:rsidRPr="0093227C" w:rsidRDefault="00210B72" w:rsidP="008173CC">
            <w:pPr>
              <w:jc w:val="center"/>
              <w:rPr>
                <w:rFonts w:ascii="Arial" w:hAnsi="Arial" w:cs="Arial"/>
                <w:b/>
              </w:rPr>
            </w:pPr>
            <w:r w:rsidRPr="0093227C">
              <w:rPr>
                <w:rFonts w:ascii="Arial" w:hAnsi="Arial" w:cs="Arial"/>
                <w:b/>
              </w:rPr>
              <w:t>Formación General</w:t>
            </w:r>
          </w:p>
        </w:tc>
        <w:tc>
          <w:tcPr>
            <w:tcW w:w="6628" w:type="dxa"/>
          </w:tcPr>
          <w:p w:rsidR="00210B72" w:rsidRPr="0093227C" w:rsidRDefault="00210B72" w:rsidP="008173CC">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210B72" w:rsidRPr="009F09F2" w:rsidRDefault="00210B72" w:rsidP="008173CC">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210B72" w:rsidRPr="009F09F2" w:rsidRDefault="00210B72" w:rsidP="009F09F2">
            <w:pPr>
              <w:widowControl w:val="0"/>
              <w:numPr>
                <w:ilvl w:val="0"/>
                <w:numId w:val="7"/>
              </w:numPr>
              <w:jc w:val="both"/>
              <w:rPr>
                <w:rFonts w:ascii="Arial" w:hAnsi="Arial" w:cs="Arial"/>
                <w:lang w:val="es-MX"/>
              </w:rPr>
            </w:pPr>
            <w:r w:rsidRPr="009F09F2">
              <w:rPr>
                <w:rFonts w:ascii="Arial" w:hAnsi="Arial" w:cs="Arial"/>
              </w:rPr>
              <w:t xml:space="preserve">Presentar copia simple del Título de Médico Especialista o Constancia de haber culminado el </w:t>
            </w:r>
            <w:proofErr w:type="spellStart"/>
            <w:r w:rsidRPr="009F09F2">
              <w:rPr>
                <w:rFonts w:ascii="Arial" w:hAnsi="Arial" w:cs="Arial"/>
              </w:rPr>
              <w:t>Residentado</w:t>
            </w:r>
            <w:proofErr w:type="spellEnd"/>
            <w:r w:rsidRPr="009F09F2">
              <w:rPr>
                <w:rFonts w:ascii="Arial" w:hAnsi="Arial" w:cs="Arial"/>
              </w:rPr>
              <w:t xml:space="preserve"> Médico en la especialidad requerida,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w:t>
            </w:r>
            <w:r w:rsidRPr="009F09F2">
              <w:rPr>
                <w:rFonts w:ascii="Arial" w:hAnsi="Arial" w:cs="Arial"/>
                <w:b/>
              </w:rPr>
              <w:t>(Indispensable)</w:t>
            </w:r>
            <w:r w:rsidRPr="009F09F2">
              <w:rPr>
                <w:rFonts w:ascii="Arial" w:hAnsi="Arial" w:cs="Arial"/>
              </w:rPr>
              <w:t xml:space="preserve">. </w:t>
            </w:r>
          </w:p>
          <w:p w:rsidR="00210B72" w:rsidRPr="0093227C" w:rsidRDefault="00210B72" w:rsidP="00210B72">
            <w:pPr>
              <w:numPr>
                <w:ilvl w:val="0"/>
                <w:numId w:val="7"/>
              </w:numPr>
              <w:ind w:left="318" w:hanging="250"/>
              <w:contextualSpacing/>
              <w:jc w:val="both"/>
              <w:rPr>
                <w:rFonts w:ascii="Arial" w:hAnsi="Arial" w:cs="Arial"/>
                <w:lang w:eastAsia="ar-SA"/>
              </w:rPr>
            </w:pPr>
            <w:r w:rsidRPr="00210B72">
              <w:rPr>
                <w:rFonts w:ascii="Arial" w:hAnsi="Arial" w:cs="Arial"/>
              </w:rPr>
              <w:t xml:space="preserve">Presentar copia simple del Registro Nacional de Especialista, de corresponder. </w:t>
            </w:r>
            <w:r w:rsidRPr="00210B72">
              <w:rPr>
                <w:rFonts w:ascii="Arial" w:hAnsi="Arial" w:cs="Arial"/>
                <w:b/>
              </w:rPr>
              <w:t>(Indispensable)</w:t>
            </w:r>
          </w:p>
        </w:tc>
      </w:tr>
      <w:tr w:rsidR="00210B72" w:rsidRPr="00BF1530" w:rsidTr="008173CC">
        <w:trPr>
          <w:trHeight w:val="756"/>
        </w:trPr>
        <w:tc>
          <w:tcPr>
            <w:tcW w:w="2192" w:type="dxa"/>
            <w:vAlign w:val="center"/>
          </w:tcPr>
          <w:p w:rsidR="00210B72" w:rsidRPr="00BF1530" w:rsidRDefault="00210B72" w:rsidP="008173CC">
            <w:pPr>
              <w:jc w:val="center"/>
              <w:rPr>
                <w:rFonts w:ascii="Arial" w:hAnsi="Arial" w:cs="Arial"/>
                <w:b/>
              </w:rPr>
            </w:pPr>
            <w:r w:rsidRPr="00BF1530">
              <w:rPr>
                <w:rFonts w:ascii="Arial" w:hAnsi="Arial" w:cs="Arial"/>
                <w:b/>
              </w:rPr>
              <w:t>Experiencia Laboral</w:t>
            </w:r>
          </w:p>
        </w:tc>
        <w:tc>
          <w:tcPr>
            <w:tcW w:w="6628" w:type="dxa"/>
          </w:tcPr>
          <w:p w:rsidR="00210B72" w:rsidRPr="00BF1530" w:rsidRDefault="00210B72" w:rsidP="008173CC">
            <w:pPr>
              <w:ind w:left="346"/>
              <w:jc w:val="both"/>
              <w:rPr>
                <w:rFonts w:ascii="Arial" w:hAnsi="Arial" w:cs="Arial"/>
                <w:b/>
                <w:lang w:eastAsia="es-ES"/>
              </w:rPr>
            </w:pPr>
            <w:r w:rsidRPr="00BF1530">
              <w:rPr>
                <w:rFonts w:ascii="Arial" w:hAnsi="Arial" w:cs="Arial"/>
                <w:b/>
                <w:lang w:val="es-MX"/>
              </w:rPr>
              <w:t>EXPERIENCIA GENERAL:</w:t>
            </w:r>
          </w:p>
          <w:p w:rsidR="00210B72" w:rsidRPr="009F09F2" w:rsidRDefault="00210B72"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Pr>
                <w:rFonts w:ascii="Arial" w:hAnsi="Arial" w:cs="Arial"/>
                <w:lang w:val="es-MX"/>
              </w:rPr>
              <w:t>periencia laboral mínima de cuatro (04</w:t>
            </w:r>
            <w:r w:rsidRPr="00BF1530">
              <w:rPr>
                <w:rFonts w:ascii="Arial" w:hAnsi="Arial" w:cs="Arial"/>
                <w:lang w:val="es-MX"/>
              </w:rPr>
              <w:t xml:space="preserve">) años (incluyendo el SERUMS) </w:t>
            </w:r>
            <w:r w:rsidRPr="00BF1530">
              <w:rPr>
                <w:rFonts w:ascii="Arial" w:hAnsi="Arial" w:cs="Arial"/>
                <w:b/>
                <w:lang w:val="es-MX"/>
              </w:rPr>
              <w:t>(Indispensable).</w:t>
            </w:r>
          </w:p>
          <w:p w:rsidR="00210B72" w:rsidRPr="009F09F2" w:rsidRDefault="00210B72" w:rsidP="009F09F2">
            <w:pPr>
              <w:numPr>
                <w:ilvl w:val="0"/>
                <w:numId w:val="11"/>
              </w:numPr>
              <w:suppressAutoHyphens w:val="0"/>
              <w:ind w:left="343" w:hanging="283"/>
              <w:jc w:val="both"/>
              <w:rPr>
                <w:rFonts w:ascii="Arial" w:hAnsi="Arial" w:cs="Arial"/>
                <w:lang w:val="es-MX"/>
              </w:rPr>
            </w:pPr>
            <w:r w:rsidRPr="009F09F2">
              <w:rPr>
                <w:rFonts w:ascii="Arial" w:hAnsi="Arial" w:cs="Arial"/>
              </w:rPr>
              <w:t xml:space="preserve">De preferencia, la experiencia debe haber sido desarrollada en entidades de salud o en aquellas cuyas actividades estén relacionadas con la actividad prestadora y/o aseguradora </w:t>
            </w:r>
            <w:r w:rsidRPr="009F09F2">
              <w:rPr>
                <w:rFonts w:ascii="Arial" w:hAnsi="Arial" w:cs="Arial"/>
                <w:b/>
              </w:rPr>
              <w:t>(Deseable).</w:t>
            </w:r>
          </w:p>
          <w:p w:rsidR="00210B72" w:rsidRPr="0093227C" w:rsidRDefault="00210B72" w:rsidP="008173CC">
            <w:pPr>
              <w:suppressAutoHyphens w:val="0"/>
              <w:ind w:left="315"/>
              <w:jc w:val="both"/>
              <w:rPr>
                <w:rFonts w:ascii="Arial" w:hAnsi="Arial" w:cs="Arial"/>
                <w:lang w:val="es-MX"/>
              </w:rPr>
            </w:pPr>
          </w:p>
          <w:p w:rsidR="00210B72" w:rsidRPr="003D7C03" w:rsidRDefault="00210B72" w:rsidP="008173CC">
            <w:pPr>
              <w:ind w:left="343"/>
              <w:jc w:val="both"/>
              <w:rPr>
                <w:rFonts w:ascii="Arial" w:hAnsi="Arial" w:cs="Arial"/>
                <w:b/>
                <w:lang w:val="es-MX"/>
              </w:rPr>
            </w:pPr>
            <w:r w:rsidRPr="00BF1530">
              <w:rPr>
                <w:rFonts w:ascii="Arial" w:hAnsi="Arial" w:cs="Arial"/>
                <w:b/>
                <w:lang w:val="es-MX"/>
              </w:rPr>
              <w:t>EXPERIENCIA ESPECÍFICA:</w:t>
            </w:r>
          </w:p>
          <w:p w:rsidR="00210B72" w:rsidRPr="003D7C03" w:rsidRDefault="00210B72" w:rsidP="008173CC">
            <w:pPr>
              <w:numPr>
                <w:ilvl w:val="0"/>
                <w:numId w:val="22"/>
              </w:numPr>
              <w:tabs>
                <w:tab w:val="clear" w:pos="720"/>
                <w:tab w:val="num" w:pos="360"/>
              </w:tabs>
              <w:suppressAutoHyphens w:val="0"/>
              <w:snapToGrid w:val="0"/>
              <w:ind w:left="360"/>
              <w:jc w:val="both"/>
              <w:rPr>
                <w:rFonts w:ascii="Arial" w:hAnsi="Arial" w:cs="Arial"/>
              </w:rPr>
            </w:pPr>
            <w:r w:rsidRPr="003D7C03">
              <w:rPr>
                <w:rFonts w:ascii="Arial" w:hAnsi="Arial" w:cs="Arial"/>
              </w:rPr>
              <w:t>Acreditar tres (03) años de experiencia laboral en la especialidad requerida, i</w:t>
            </w:r>
            <w:r>
              <w:rPr>
                <w:rFonts w:ascii="Arial" w:hAnsi="Arial" w:cs="Arial"/>
              </w:rPr>
              <w:t xml:space="preserve">ncluyendo el </w:t>
            </w:r>
            <w:proofErr w:type="spellStart"/>
            <w:r>
              <w:rPr>
                <w:rFonts w:ascii="Arial" w:hAnsi="Arial" w:cs="Arial"/>
              </w:rPr>
              <w:t>Residentado</w:t>
            </w:r>
            <w:proofErr w:type="spellEnd"/>
            <w:r>
              <w:rPr>
                <w:rFonts w:ascii="Arial" w:hAnsi="Arial" w:cs="Arial"/>
              </w:rPr>
              <w:t xml:space="preserve"> Médico</w:t>
            </w:r>
            <w:r w:rsidRPr="003D7C03">
              <w:rPr>
                <w:rFonts w:ascii="Arial" w:hAnsi="Arial" w:cs="Arial"/>
                <w:b/>
                <w:bCs/>
              </w:rPr>
              <w:t xml:space="preserve"> (Indispensable)</w:t>
            </w:r>
            <w:r>
              <w:rPr>
                <w:rFonts w:ascii="Arial" w:hAnsi="Arial" w:cs="Arial"/>
                <w:b/>
                <w:bCs/>
              </w:rPr>
              <w:t>.</w:t>
            </w:r>
          </w:p>
          <w:p w:rsidR="00210B72" w:rsidRPr="003D7C03" w:rsidRDefault="00210B72" w:rsidP="008173CC">
            <w:pPr>
              <w:suppressAutoHyphens w:val="0"/>
              <w:snapToGrid w:val="0"/>
              <w:jc w:val="both"/>
              <w:rPr>
                <w:sz w:val="18"/>
                <w:szCs w:val="18"/>
              </w:rPr>
            </w:pPr>
          </w:p>
          <w:p w:rsidR="00210B72" w:rsidRPr="00BF1530" w:rsidRDefault="00210B72" w:rsidP="008173C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210B72" w:rsidRPr="00BF1530" w:rsidRDefault="00210B72"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210B72" w:rsidRPr="00BF1530" w:rsidRDefault="00210B72" w:rsidP="008173CC">
            <w:pPr>
              <w:suppressAutoHyphens w:val="0"/>
              <w:jc w:val="both"/>
              <w:rPr>
                <w:rFonts w:ascii="Arial" w:hAnsi="Arial" w:cs="Arial"/>
                <w:lang w:val="es-MX"/>
              </w:rPr>
            </w:pPr>
          </w:p>
          <w:p w:rsidR="00210B72" w:rsidRPr="00BF1530" w:rsidRDefault="00210B72" w:rsidP="008173CC">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B72" w:rsidRPr="00BF1530" w:rsidRDefault="00210B72" w:rsidP="008173CC">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210B72" w:rsidRPr="00BF1530" w:rsidTr="008173CC">
        <w:trPr>
          <w:trHeight w:val="345"/>
        </w:trPr>
        <w:tc>
          <w:tcPr>
            <w:tcW w:w="2192" w:type="dxa"/>
            <w:vAlign w:val="center"/>
          </w:tcPr>
          <w:p w:rsidR="00210B72" w:rsidRPr="00BF1530" w:rsidRDefault="00210B72" w:rsidP="008173CC">
            <w:pPr>
              <w:jc w:val="center"/>
              <w:rPr>
                <w:rFonts w:ascii="Arial" w:hAnsi="Arial" w:cs="Arial"/>
                <w:b/>
              </w:rPr>
            </w:pPr>
            <w:r w:rsidRPr="00BF1530">
              <w:rPr>
                <w:rFonts w:ascii="Arial" w:hAnsi="Arial" w:cs="Arial"/>
                <w:b/>
              </w:rPr>
              <w:t>Capacitación</w:t>
            </w:r>
          </w:p>
        </w:tc>
        <w:tc>
          <w:tcPr>
            <w:tcW w:w="6628" w:type="dxa"/>
          </w:tcPr>
          <w:p w:rsidR="00210B72" w:rsidRDefault="00210B72" w:rsidP="008173CC">
            <w:pPr>
              <w:numPr>
                <w:ilvl w:val="0"/>
                <w:numId w:val="10"/>
              </w:numPr>
              <w:suppressAutoHyphens w:val="0"/>
              <w:autoSpaceDE w:val="0"/>
              <w:autoSpaceDN w:val="0"/>
              <w:adjustRightInd w:val="0"/>
              <w:ind w:left="337" w:hanging="284"/>
              <w:jc w:val="both"/>
              <w:rPr>
                <w:rFonts w:ascii="Arial" w:hAnsi="Arial" w:cs="Arial"/>
                <w:b/>
                <w:bCs/>
              </w:rPr>
            </w:pPr>
            <w:r w:rsidRPr="00210B72">
              <w:rPr>
                <w:rFonts w:ascii="Arial" w:hAnsi="Arial" w:cs="Arial"/>
              </w:rPr>
              <w:t xml:space="preserve">Acreditar capacitación y/o actividades de actualización afines a la especialidad requerida, como mínimo de 85 horas </w:t>
            </w:r>
            <w:proofErr w:type="spellStart"/>
            <w:r w:rsidRPr="00210B72">
              <w:rPr>
                <w:rFonts w:ascii="Arial" w:hAnsi="Arial" w:cs="Arial"/>
              </w:rPr>
              <w:t>ó</w:t>
            </w:r>
            <w:proofErr w:type="spellEnd"/>
            <w:r w:rsidRPr="00210B72">
              <w:rPr>
                <w:rFonts w:ascii="Arial" w:hAnsi="Arial" w:cs="Arial"/>
              </w:rPr>
              <w:t xml:space="preserve"> 05 créditos, a partir del año 2016 a la fecha </w:t>
            </w:r>
            <w:r w:rsidRPr="00210B72">
              <w:rPr>
                <w:rFonts w:ascii="Arial" w:hAnsi="Arial" w:cs="Arial"/>
                <w:b/>
                <w:bCs/>
              </w:rPr>
              <w:t>(Indispensable).</w:t>
            </w:r>
          </w:p>
          <w:p w:rsidR="00D3540F" w:rsidRPr="00D3540F" w:rsidRDefault="00D3540F" w:rsidP="008173CC">
            <w:pPr>
              <w:numPr>
                <w:ilvl w:val="0"/>
                <w:numId w:val="10"/>
              </w:numPr>
              <w:suppressAutoHyphens w:val="0"/>
              <w:autoSpaceDE w:val="0"/>
              <w:autoSpaceDN w:val="0"/>
              <w:adjustRightInd w:val="0"/>
              <w:ind w:left="337" w:hanging="284"/>
              <w:jc w:val="both"/>
              <w:rPr>
                <w:rFonts w:ascii="Arial" w:hAnsi="Arial" w:cs="Arial"/>
                <w:b/>
                <w:bCs/>
              </w:rPr>
            </w:pPr>
            <w:r w:rsidRPr="00D3540F">
              <w:rPr>
                <w:rFonts w:ascii="Arial" w:hAnsi="Arial" w:cs="Arial"/>
                <w:bCs/>
              </w:rPr>
              <w:t xml:space="preserve">De preferencia, acreditar </w:t>
            </w:r>
            <w:r w:rsidRPr="00D3540F">
              <w:rPr>
                <w:rFonts w:ascii="Arial" w:hAnsi="Arial" w:cs="Arial"/>
              </w:rPr>
              <w:t xml:space="preserve">capacitación y/o actividades de actualización en Ortopedia Pediátrica </w:t>
            </w:r>
            <w:r w:rsidRPr="00D3540F">
              <w:rPr>
                <w:rFonts w:ascii="Arial" w:hAnsi="Arial" w:cs="Arial"/>
                <w:b/>
              </w:rPr>
              <w:t>(Deseable).</w:t>
            </w:r>
          </w:p>
        </w:tc>
      </w:tr>
      <w:tr w:rsidR="00210B72" w:rsidRPr="00BF1530" w:rsidTr="008173CC">
        <w:trPr>
          <w:trHeight w:val="308"/>
        </w:trPr>
        <w:tc>
          <w:tcPr>
            <w:tcW w:w="2192" w:type="dxa"/>
            <w:vAlign w:val="center"/>
          </w:tcPr>
          <w:p w:rsidR="00210B72" w:rsidRPr="00BF1530" w:rsidRDefault="00210B72" w:rsidP="008173CC">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210B72" w:rsidRPr="00BF1530" w:rsidRDefault="00210B72" w:rsidP="008173CC">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210B72" w:rsidRPr="00BF1530" w:rsidRDefault="00210B72" w:rsidP="00210B72">
            <w:pPr>
              <w:numPr>
                <w:ilvl w:val="0"/>
                <w:numId w:val="14"/>
              </w:numPr>
              <w:suppressAutoHyphens w:val="0"/>
              <w:ind w:hanging="307"/>
              <w:jc w:val="both"/>
              <w:rPr>
                <w:rFonts w:ascii="Arial" w:hAnsi="Arial" w:cs="Arial"/>
              </w:rPr>
            </w:pPr>
            <w:r w:rsidRPr="00BF1530">
              <w:rPr>
                <w:rFonts w:ascii="Arial" w:hAnsi="Arial" w:cs="Arial"/>
              </w:rPr>
              <w:t>Manejo de Idioma Inglés a nivel</w:t>
            </w:r>
            <w:r>
              <w:rPr>
                <w:rFonts w:ascii="Arial" w:hAnsi="Arial" w:cs="Arial"/>
              </w:rPr>
              <w:t xml:space="preserve"> intermedio</w:t>
            </w:r>
            <w:r w:rsidRPr="00BF1530">
              <w:rPr>
                <w:rFonts w:ascii="Arial" w:hAnsi="Arial" w:cs="Arial"/>
              </w:rPr>
              <w:t xml:space="preserve"> </w:t>
            </w:r>
            <w:r w:rsidRPr="00BF1530">
              <w:rPr>
                <w:rFonts w:ascii="Arial" w:hAnsi="Arial" w:cs="Arial"/>
                <w:b/>
              </w:rPr>
              <w:t>(Indispensable).</w:t>
            </w:r>
          </w:p>
        </w:tc>
      </w:tr>
      <w:tr w:rsidR="00210B72" w:rsidRPr="00BF1530" w:rsidTr="008173CC">
        <w:trPr>
          <w:trHeight w:val="308"/>
        </w:trPr>
        <w:tc>
          <w:tcPr>
            <w:tcW w:w="2192" w:type="dxa"/>
            <w:vAlign w:val="center"/>
          </w:tcPr>
          <w:p w:rsidR="00210B72" w:rsidRPr="00BF1530" w:rsidRDefault="00210B72" w:rsidP="008173CC">
            <w:pPr>
              <w:jc w:val="center"/>
              <w:rPr>
                <w:rFonts w:ascii="Arial" w:hAnsi="Arial" w:cs="Arial"/>
                <w:b/>
              </w:rPr>
            </w:pPr>
            <w:r w:rsidRPr="00BF1530">
              <w:rPr>
                <w:rFonts w:ascii="Arial" w:hAnsi="Arial" w:cs="Arial"/>
                <w:b/>
              </w:rPr>
              <w:t>Habilidades o Competencias</w:t>
            </w:r>
          </w:p>
        </w:tc>
        <w:tc>
          <w:tcPr>
            <w:tcW w:w="6628" w:type="dxa"/>
          </w:tcPr>
          <w:p w:rsidR="00210B72" w:rsidRPr="00BF1530" w:rsidRDefault="00210B72" w:rsidP="008173CC">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210B72" w:rsidRPr="00BF1530" w:rsidRDefault="00210B72" w:rsidP="008173CC">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210B72" w:rsidRPr="00BF1530" w:rsidTr="008173CC">
        <w:trPr>
          <w:trHeight w:val="307"/>
        </w:trPr>
        <w:tc>
          <w:tcPr>
            <w:tcW w:w="2192" w:type="dxa"/>
            <w:vAlign w:val="center"/>
          </w:tcPr>
          <w:p w:rsidR="00210B72" w:rsidRPr="00BF1530" w:rsidRDefault="00210B72" w:rsidP="008173CC">
            <w:pPr>
              <w:jc w:val="center"/>
              <w:rPr>
                <w:rFonts w:ascii="Arial" w:hAnsi="Arial" w:cs="Arial"/>
                <w:b/>
              </w:rPr>
            </w:pPr>
            <w:r w:rsidRPr="00BF1530">
              <w:rPr>
                <w:rFonts w:ascii="Arial" w:hAnsi="Arial" w:cs="Arial"/>
                <w:b/>
              </w:rPr>
              <w:t>Motivo de Contratación</w:t>
            </w:r>
          </w:p>
        </w:tc>
        <w:tc>
          <w:tcPr>
            <w:tcW w:w="6628" w:type="dxa"/>
          </w:tcPr>
          <w:p w:rsidR="00210B72" w:rsidRPr="00BF1530" w:rsidRDefault="00210B72" w:rsidP="008173CC">
            <w:pPr>
              <w:contextualSpacing/>
              <w:jc w:val="both"/>
              <w:rPr>
                <w:rFonts w:ascii="Arial" w:hAnsi="Arial" w:cs="Arial"/>
              </w:rPr>
            </w:pPr>
            <w:r>
              <w:rPr>
                <w:rFonts w:ascii="Arial" w:hAnsi="Arial" w:cs="Arial"/>
                <w:lang w:val="es-MX"/>
              </w:rPr>
              <w:t>Carta N° 2097-GCGP-ESSALUD-2019</w:t>
            </w:r>
            <w:r w:rsidRPr="00E86723">
              <w:rPr>
                <w:rFonts w:ascii="Arial" w:hAnsi="Arial" w:cs="Arial"/>
                <w:lang w:val="es-MX"/>
              </w:rPr>
              <w:t>.</w:t>
            </w:r>
          </w:p>
        </w:tc>
      </w:tr>
    </w:tbl>
    <w:p w:rsidR="00BE6E6E" w:rsidRDefault="00BE6E6E" w:rsidP="00BE6E6E">
      <w:pPr>
        <w:ind w:left="360"/>
        <w:jc w:val="both"/>
        <w:rPr>
          <w:rFonts w:ascii="Arial" w:hAnsi="Arial" w:cs="Arial"/>
          <w:b/>
          <w:lang w:val="pt-BR"/>
        </w:rPr>
      </w:pPr>
    </w:p>
    <w:p w:rsidR="00D3540F" w:rsidRDefault="00D3540F" w:rsidP="00BE6E6E">
      <w:pPr>
        <w:ind w:left="360"/>
        <w:jc w:val="both"/>
        <w:rPr>
          <w:rFonts w:ascii="Arial" w:hAnsi="Arial" w:cs="Arial"/>
          <w:b/>
          <w:lang w:val="pt-BR"/>
        </w:rPr>
      </w:pPr>
    </w:p>
    <w:p w:rsidR="00BE6E6E" w:rsidRDefault="00BE6E6E" w:rsidP="00BE6E6E">
      <w:pPr>
        <w:ind w:left="360"/>
        <w:jc w:val="both"/>
        <w:rPr>
          <w:rFonts w:ascii="Arial" w:hAnsi="Arial" w:cs="Arial"/>
          <w:b/>
          <w:lang w:val="pt-BR"/>
        </w:rPr>
      </w:pPr>
      <w:r w:rsidRPr="00BF1530">
        <w:rPr>
          <w:rFonts w:ascii="Arial" w:hAnsi="Arial" w:cs="Arial"/>
          <w:b/>
          <w:lang w:val="pt-BR"/>
        </w:rPr>
        <w:t xml:space="preserve">MÉDICO ESPECIALISTA </w:t>
      </w:r>
      <w:r w:rsidR="009F09F2">
        <w:rPr>
          <w:rFonts w:ascii="Arial" w:hAnsi="Arial" w:cs="Arial"/>
          <w:b/>
          <w:lang w:val="pt-BR"/>
        </w:rPr>
        <w:t>EN</w:t>
      </w:r>
      <w:r>
        <w:rPr>
          <w:rFonts w:ascii="Arial" w:hAnsi="Arial" w:cs="Arial"/>
          <w:b/>
          <w:lang w:val="pt-BR"/>
        </w:rPr>
        <w:t xml:space="preserve"> PSIQUIATRÍA </w:t>
      </w:r>
      <w:r w:rsidRPr="00BF1530">
        <w:rPr>
          <w:rFonts w:ascii="Arial" w:hAnsi="Arial" w:cs="Arial"/>
          <w:b/>
          <w:lang w:val="pt-BR"/>
        </w:rPr>
        <w:t>(</w:t>
      </w:r>
      <w:r>
        <w:rPr>
          <w:rFonts w:ascii="Arial" w:hAnsi="Arial" w:cs="Arial"/>
          <w:b/>
          <w:color w:val="000000"/>
          <w:lang w:val="es-PE"/>
        </w:rPr>
        <w:t>P1MES-005</w:t>
      </w:r>
      <w:r w:rsidRPr="00BF1530">
        <w:rPr>
          <w:rFonts w:ascii="Arial" w:hAnsi="Arial" w:cs="Arial"/>
          <w:b/>
          <w:color w:val="000000"/>
          <w:lang w:val="es-PE"/>
        </w:rPr>
        <w:t>)</w:t>
      </w:r>
      <w:r w:rsidRPr="00BF1530">
        <w:rPr>
          <w:rFonts w:ascii="Arial" w:hAnsi="Arial" w:cs="Arial"/>
          <w:b/>
          <w:lang w:val="pt-BR"/>
        </w:rPr>
        <w:tab/>
      </w:r>
    </w:p>
    <w:p w:rsidR="009F09F2" w:rsidRPr="00BE6E6E" w:rsidRDefault="009F09F2" w:rsidP="00BE6E6E">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E6E6E" w:rsidRPr="00BF1530" w:rsidTr="008173CC">
        <w:tc>
          <w:tcPr>
            <w:tcW w:w="2192" w:type="dxa"/>
            <w:shd w:val="clear" w:color="auto" w:fill="B3B3B3"/>
            <w:vAlign w:val="center"/>
          </w:tcPr>
          <w:p w:rsidR="00BE6E6E" w:rsidRPr="00BF1530" w:rsidRDefault="00BE6E6E" w:rsidP="008173CC">
            <w:pPr>
              <w:jc w:val="center"/>
              <w:rPr>
                <w:rFonts w:ascii="Arial" w:hAnsi="Arial" w:cs="Arial"/>
                <w:b/>
              </w:rPr>
            </w:pPr>
            <w:r w:rsidRPr="00BF1530">
              <w:rPr>
                <w:rFonts w:ascii="Arial" w:hAnsi="Arial" w:cs="Arial"/>
                <w:b/>
              </w:rPr>
              <w:t>REQUISITOS</w:t>
            </w:r>
          </w:p>
          <w:p w:rsidR="00BE6E6E" w:rsidRPr="00BF1530" w:rsidRDefault="00BE6E6E" w:rsidP="008173CC">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E6E6E" w:rsidRPr="00BF1530" w:rsidRDefault="00BE6E6E" w:rsidP="008173CC">
            <w:pPr>
              <w:jc w:val="center"/>
              <w:rPr>
                <w:rFonts w:ascii="Arial" w:hAnsi="Arial" w:cs="Arial"/>
                <w:b/>
              </w:rPr>
            </w:pPr>
            <w:r w:rsidRPr="00BF1530">
              <w:rPr>
                <w:rFonts w:ascii="Arial" w:hAnsi="Arial" w:cs="Arial"/>
                <w:b/>
              </w:rPr>
              <w:t>DETALLE</w:t>
            </w:r>
          </w:p>
        </w:tc>
      </w:tr>
      <w:tr w:rsidR="00BE6E6E" w:rsidRPr="00BF1530" w:rsidTr="008173CC">
        <w:tc>
          <w:tcPr>
            <w:tcW w:w="2192" w:type="dxa"/>
            <w:vAlign w:val="center"/>
          </w:tcPr>
          <w:p w:rsidR="00BE6E6E" w:rsidRPr="0093227C" w:rsidRDefault="00BE6E6E" w:rsidP="008173CC">
            <w:pPr>
              <w:jc w:val="center"/>
              <w:rPr>
                <w:rFonts w:ascii="Arial" w:hAnsi="Arial" w:cs="Arial"/>
                <w:b/>
              </w:rPr>
            </w:pPr>
            <w:r w:rsidRPr="0093227C">
              <w:rPr>
                <w:rFonts w:ascii="Arial" w:hAnsi="Arial" w:cs="Arial"/>
                <w:b/>
              </w:rPr>
              <w:t>Formación General</w:t>
            </w:r>
          </w:p>
        </w:tc>
        <w:tc>
          <w:tcPr>
            <w:tcW w:w="6628" w:type="dxa"/>
          </w:tcPr>
          <w:p w:rsidR="00BE6E6E" w:rsidRPr="0093227C" w:rsidRDefault="00BE6E6E" w:rsidP="008173CC">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BE6E6E" w:rsidRPr="009F09F2" w:rsidRDefault="00BE6E6E" w:rsidP="008173CC">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9F09F2" w:rsidRPr="009F09F2" w:rsidRDefault="009F09F2" w:rsidP="009F09F2">
            <w:pPr>
              <w:widowControl w:val="0"/>
              <w:numPr>
                <w:ilvl w:val="0"/>
                <w:numId w:val="7"/>
              </w:numPr>
              <w:jc w:val="both"/>
              <w:rPr>
                <w:rFonts w:ascii="Arial" w:hAnsi="Arial" w:cs="Arial"/>
                <w:lang w:val="es-MX"/>
              </w:rPr>
            </w:pPr>
            <w:r w:rsidRPr="009F09F2">
              <w:rPr>
                <w:rFonts w:ascii="Arial" w:hAnsi="Arial" w:cs="Arial"/>
              </w:rPr>
              <w:t xml:space="preserve">Presentar copia simple del Título de Médico Especialista o Constancia de haber culminado el </w:t>
            </w:r>
            <w:proofErr w:type="spellStart"/>
            <w:r w:rsidRPr="009F09F2">
              <w:rPr>
                <w:rFonts w:ascii="Arial" w:hAnsi="Arial" w:cs="Arial"/>
              </w:rPr>
              <w:t>Residentado</w:t>
            </w:r>
            <w:proofErr w:type="spellEnd"/>
            <w:r w:rsidRPr="009F09F2">
              <w:rPr>
                <w:rFonts w:ascii="Arial" w:hAnsi="Arial" w:cs="Arial"/>
              </w:rPr>
              <w:t xml:space="preserve"> Médico en la especialidad requerida,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w:t>
            </w:r>
            <w:r w:rsidRPr="009F09F2">
              <w:rPr>
                <w:rFonts w:ascii="Arial" w:hAnsi="Arial" w:cs="Arial"/>
                <w:b/>
              </w:rPr>
              <w:t>(Indispensable)</w:t>
            </w:r>
            <w:r w:rsidRPr="009F09F2">
              <w:rPr>
                <w:rFonts w:ascii="Arial" w:hAnsi="Arial" w:cs="Arial"/>
              </w:rPr>
              <w:t xml:space="preserve">. </w:t>
            </w:r>
          </w:p>
          <w:p w:rsidR="00BE6E6E" w:rsidRPr="0093227C" w:rsidRDefault="009F09F2" w:rsidP="009F09F2">
            <w:pPr>
              <w:numPr>
                <w:ilvl w:val="0"/>
                <w:numId w:val="7"/>
              </w:numPr>
              <w:contextualSpacing/>
              <w:jc w:val="both"/>
              <w:rPr>
                <w:rFonts w:ascii="Arial" w:hAnsi="Arial" w:cs="Arial"/>
                <w:lang w:eastAsia="ar-SA"/>
              </w:rPr>
            </w:pPr>
            <w:r w:rsidRPr="00210B72">
              <w:rPr>
                <w:rFonts w:ascii="Arial" w:hAnsi="Arial" w:cs="Arial"/>
              </w:rPr>
              <w:t xml:space="preserve">Presentar copia simple del Registro Nacional de Especialista, de corresponder. </w:t>
            </w:r>
            <w:r w:rsidRPr="00210B72">
              <w:rPr>
                <w:rFonts w:ascii="Arial" w:hAnsi="Arial" w:cs="Arial"/>
                <w:b/>
              </w:rPr>
              <w:t>(Indispensable)</w:t>
            </w:r>
          </w:p>
        </w:tc>
      </w:tr>
      <w:tr w:rsidR="00BE6E6E" w:rsidRPr="00BF1530" w:rsidTr="008173CC">
        <w:trPr>
          <w:trHeight w:val="756"/>
        </w:trPr>
        <w:tc>
          <w:tcPr>
            <w:tcW w:w="2192" w:type="dxa"/>
            <w:vAlign w:val="center"/>
          </w:tcPr>
          <w:p w:rsidR="00BE6E6E" w:rsidRPr="00BF1530" w:rsidRDefault="00BE6E6E" w:rsidP="008173CC">
            <w:pPr>
              <w:jc w:val="center"/>
              <w:rPr>
                <w:rFonts w:ascii="Arial" w:hAnsi="Arial" w:cs="Arial"/>
                <w:b/>
              </w:rPr>
            </w:pPr>
            <w:r w:rsidRPr="00BF1530">
              <w:rPr>
                <w:rFonts w:ascii="Arial" w:hAnsi="Arial" w:cs="Arial"/>
                <w:b/>
              </w:rPr>
              <w:t>Experiencia Laboral</w:t>
            </w:r>
          </w:p>
        </w:tc>
        <w:tc>
          <w:tcPr>
            <w:tcW w:w="6628" w:type="dxa"/>
          </w:tcPr>
          <w:p w:rsidR="00BE6E6E" w:rsidRPr="00BF1530" w:rsidRDefault="00BE6E6E" w:rsidP="008173CC">
            <w:pPr>
              <w:ind w:left="346"/>
              <w:jc w:val="both"/>
              <w:rPr>
                <w:rFonts w:ascii="Arial" w:hAnsi="Arial" w:cs="Arial"/>
                <w:b/>
                <w:lang w:eastAsia="es-ES"/>
              </w:rPr>
            </w:pPr>
            <w:r w:rsidRPr="00BF1530">
              <w:rPr>
                <w:rFonts w:ascii="Arial" w:hAnsi="Arial" w:cs="Arial"/>
                <w:b/>
                <w:lang w:val="es-MX"/>
              </w:rPr>
              <w:t>EXPERIENCIA GENERAL:</w:t>
            </w:r>
          </w:p>
          <w:p w:rsidR="00BE6E6E" w:rsidRPr="009F09F2" w:rsidRDefault="00BE6E6E"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Pr>
                <w:rFonts w:ascii="Arial" w:hAnsi="Arial" w:cs="Arial"/>
                <w:lang w:val="es-MX"/>
              </w:rPr>
              <w:t>periencia laboral mínima de seis (06</w:t>
            </w:r>
            <w:r w:rsidRPr="00BF1530">
              <w:rPr>
                <w:rFonts w:ascii="Arial" w:hAnsi="Arial" w:cs="Arial"/>
                <w:lang w:val="es-MX"/>
              </w:rPr>
              <w:t xml:space="preserve">) años (incluyendo el SERUMS) </w:t>
            </w:r>
            <w:r w:rsidRPr="00BF1530">
              <w:rPr>
                <w:rFonts w:ascii="Arial" w:hAnsi="Arial" w:cs="Arial"/>
                <w:b/>
                <w:lang w:val="es-MX"/>
              </w:rPr>
              <w:t>(Indispensable).</w:t>
            </w:r>
          </w:p>
          <w:p w:rsidR="00BE6E6E" w:rsidRPr="009F09F2" w:rsidRDefault="00BE6E6E" w:rsidP="009F09F2">
            <w:pPr>
              <w:numPr>
                <w:ilvl w:val="0"/>
                <w:numId w:val="11"/>
              </w:numPr>
              <w:suppressAutoHyphens w:val="0"/>
              <w:ind w:left="343" w:hanging="283"/>
              <w:jc w:val="both"/>
              <w:rPr>
                <w:rFonts w:ascii="Arial" w:hAnsi="Arial" w:cs="Arial"/>
                <w:lang w:val="es-MX"/>
              </w:rPr>
            </w:pPr>
            <w:r w:rsidRPr="009F09F2">
              <w:rPr>
                <w:rFonts w:ascii="Arial" w:hAnsi="Arial" w:cs="Arial"/>
              </w:rPr>
              <w:t xml:space="preserve">De preferencia, la experiencia debe haber sido desarrollada en entidades de salud o en aquellas cuyas actividades estén relacionadas con la actividad prestadora y/o aseguradora </w:t>
            </w:r>
            <w:r w:rsidRPr="009F09F2">
              <w:rPr>
                <w:rFonts w:ascii="Arial" w:hAnsi="Arial" w:cs="Arial"/>
                <w:b/>
              </w:rPr>
              <w:t>(Deseable).</w:t>
            </w:r>
          </w:p>
          <w:p w:rsidR="00BE6E6E" w:rsidRPr="0093227C" w:rsidRDefault="00BE6E6E" w:rsidP="008173CC">
            <w:pPr>
              <w:suppressAutoHyphens w:val="0"/>
              <w:ind w:left="315"/>
              <w:jc w:val="both"/>
              <w:rPr>
                <w:rFonts w:ascii="Arial" w:hAnsi="Arial" w:cs="Arial"/>
                <w:lang w:val="es-MX"/>
              </w:rPr>
            </w:pPr>
          </w:p>
          <w:p w:rsidR="00BE6E6E" w:rsidRPr="003D7C03" w:rsidRDefault="00BE6E6E" w:rsidP="008173CC">
            <w:pPr>
              <w:ind w:left="343"/>
              <w:jc w:val="both"/>
              <w:rPr>
                <w:rFonts w:ascii="Arial" w:hAnsi="Arial" w:cs="Arial"/>
                <w:b/>
                <w:lang w:val="es-MX"/>
              </w:rPr>
            </w:pPr>
            <w:r w:rsidRPr="00BF1530">
              <w:rPr>
                <w:rFonts w:ascii="Arial" w:hAnsi="Arial" w:cs="Arial"/>
                <w:b/>
                <w:lang w:val="es-MX"/>
              </w:rPr>
              <w:t>EXPERIENCIA ESPECÍFICA:</w:t>
            </w:r>
          </w:p>
          <w:p w:rsidR="009F09F2" w:rsidRPr="009F09F2" w:rsidRDefault="009F09F2" w:rsidP="009F09F2">
            <w:pPr>
              <w:numPr>
                <w:ilvl w:val="0"/>
                <w:numId w:val="22"/>
              </w:numPr>
              <w:tabs>
                <w:tab w:val="clear" w:pos="720"/>
                <w:tab w:val="num" w:pos="360"/>
              </w:tabs>
              <w:suppressAutoHyphens w:val="0"/>
              <w:snapToGrid w:val="0"/>
              <w:ind w:left="360"/>
              <w:jc w:val="both"/>
              <w:rPr>
                <w:rFonts w:ascii="Arial" w:hAnsi="Arial" w:cs="Arial"/>
              </w:rPr>
            </w:pPr>
            <w:r w:rsidRPr="009F09F2">
              <w:rPr>
                <w:rFonts w:ascii="Arial" w:hAnsi="Arial" w:cs="Arial"/>
              </w:rPr>
              <w:t xml:space="preserve">Acreditar cinco (05) años de experiencia laboral en la especialidad requerida, incluyendo el </w:t>
            </w:r>
            <w:proofErr w:type="spellStart"/>
            <w:r w:rsidRPr="009F09F2">
              <w:rPr>
                <w:rFonts w:ascii="Arial" w:hAnsi="Arial" w:cs="Arial"/>
              </w:rPr>
              <w:t>Residentado</w:t>
            </w:r>
            <w:proofErr w:type="spellEnd"/>
            <w:r w:rsidRPr="009F09F2">
              <w:rPr>
                <w:rFonts w:ascii="Arial" w:hAnsi="Arial" w:cs="Arial"/>
              </w:rPr>
              <w:t xml:space="preserve"> Medico </w:t>
            </w:r>
            <w:r w:rsidRPr="009F09F2">
              <w:rPr>
                <w:rFonts w:ascii="Arial" w:hAnsi="Arial" w:cs="Arial"/>
                <w:b/>
              </w:rPr>
              <w:t>(Indispensable).</w:t>
            </w:r>
          </w:p>
          <w:p w:rsidR="00BE6E6E" w:rsidRPr="009F09F2" w:rsidRDefault="00BE6E6E" w:rsidP="009F09F2">
            <w:pPr>
              <w:suppressAutoHyphens w:val="0"/>
              <w:snapToGrid w:val="0"/>
              <w:ind w:left="360"/>
              <w:jc w:val="both"/>
              <w:rPr>
                <w:sz w:val="18"/>
                <w:szCs w:val="18"/>
              </w:rPr>
            </w:pPr>
          </w:p>
          <w:p w:rsidR="00BE6E6E" w:rsidRPr="00BF1530" w:rsidRDefault="00BE6E6E" w:rsidP="008173C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E6E6E" w:rsidRPr="00BF1530" w:rsidRDefault="00BE6E6E"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E6E6E" w:rsidRPr="00BF1530" w:rsidRDefault="00BE6E6E" w:rsidP="008173CC">
            <w:pPr>
              <w:suppressAutoHyphens w:val="0"/>
              <w:jc w:val="both"/>
              <w:rPr>
                <w:rFonts w:ascii="Arial" w:hAnsi="Arial" w:cs="Arial"/>
                <w:lang w:val="es-MX"/>
              </w:rPr>
            </w:pPr>
          </w:p>
          <w:p w:rsidR="00BE6E6E" w:rsidRPr="00BF1530" w:rsidRDefault="00BE6E6E" w:rsidP="008173CC">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E6E6E" w:rsidRPr="00BF1530" w:rsidRDefault="00BE6E6E" w:rsidP="008173CC">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E6E6E" w:rsidRPr="00BF1530" w:rsidTr="008173CC">
        <w:trPr>
          <w:trHeight w:val="345"/>
        </w:trPr>
        <w:tc>
          <w:tcPr>
            <w:tcW w:w="2192" w:type="dxa"/>
            <w:vAlign w:val="center"/>
          </w:tcPr>
          <w:p w:rsidR="00BE6E6E" w:rsidRPr="00BF1530" w:rsidRDefault="00BE6E6E" w:rsidP="008173CC">
            <w:pPr>
              <w:jc w:val="center"/>
              <w:rPr>
                <w:rFonts w:ascii="Arial" w:hAnsi="Arial" w:cs="Arial"/>
                <w:b/>
              </w:rPr>
            </w:pPr>
            <w:r w:rsidRPr="00BF1530">
              <w:rPr>
                <w:rFonts w:ascii="Arial" w:hAnsi="Arial" w:cs="Arial"/>
                <w:b/>
              </w:rPr>
              <w:t>Capacitación</w:t>
            </w:r>
          </w:p>
        </w:tc>
        <w:tc>
          <w:tcPr>
            <w:tcW w:w="6628" w:type="dxa"/>
          </w:tcPr>
          <w:p w:rsidR="00BE6E6E" w:rsidRPr="00BE6E6E" w:rsidRDefault="00BE6E6E" w:rsidP="008173CC">
            <w:pPr>
              <w:numPr>
                <w:ilvl w:val="0"/>
                <w:numId w:val="10"/>
              </w:numPr>
              <w:suppressAutoHyphens w:val="0"/>
              <w:autoSpaceDE w:val="0"/>
              <w:autoSpaceDN w:val="0"/>
              <w:adjustRightInd w:val="0"/>
              <w:ind w:left="337" w:hanging="284"/>
              <w:jc w:val="both"/>
              <w:rPr>
                <w:rFonts w:ascii="Arial" w:hAnsi="Arial" w:cs="Arial"/>
                <w:b/>
                <w:bCs/>
              </w:rPr>
            </w:pPr>
            <w:r w:rsidRPr="00BE6E6E">
              <w:rPr>
                <w:rFonts w:ascii="Arial" w:hAnsi="Arial" w:cs="Arial"/>
              </w:rPr>
              <w:t xml:space="preserve">Acreditar capacitación y/o actividades de actualización afines a la especialidad requerida, como mínimo de 85 horas </w:t>
            </w:r>
            <w:proofErr w:type="spellStart"/>
            <w:r w:rsidRPr="00BE6E6E">
              <w:rPr>
                <w:rFonts w:ascii="Arial" w:hAnsi="Arial" w:cs="Arial"/>
              </w:rPr>
              <w:t>ó</w:t>
            </w:r>
            <w:proofErr w:type="spellEnd"/>
            <w:r w:rsidRPr="00BE6E6E">
              <w:rPr>
                <w:rFonts w:ascii="Arial" w:hAnsi="Arial" w:cs="Arial"/>
              </w:rPr>
              <w:t xml:space="preserve"> 05 créditos, a partir del año 2014 a la fecha </w:t>
            </w:r>
            <w:r w:rsidRPr="00BE6E6E">
              <w:rPr>
                <w:rFonts w:ascii="Arial" w:hAnsi="Arial" w:cs="Arial"/>
                <w:b/>
                <w:bCs/>
              </w:rPr>
              <w:t>(Indispensable).</w:t>
            </w:r>
          </w:p>
        </w:tc>
      </w:tr>
      <w:tr w:rsidR="00BE6E6E" w:rsidRPr="00BF1530" w:rsidTr="008173CC">
        <w:trPr>
          <w:trHeight w:val="308"/>
        </w:trPr>
        <w:tc>
          <w:tcPr>
            <w:tcW w:w="2192" w:type="dxa"/>
            <w:vAlign w:val="center"/>
          </w:tcPr>
          <w:p w:rsidR="00BE6E6E" w:rsidRPr="00BF1530" w:rsidRDefault="00BE6E6E" w:rsidP="008173CC">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E6E6E" w:rsidRPr="00BF1530" w:rsidRDefault="00BE6E6E" w:rsidP="008173CC">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E6E6E" w:rsidRPr="00BF1530" w:rsidRDefault="00BE6E6E" w:rsidP="008173CC">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E6E6E" w:rsidRPr="00BF1530" w:rsidTr="008173CC">
        <w:trPr>
          <w:trHeight w:val="308"/>
        </w:trPr>
        <w:tc>
          <w:tcPr>
            <w:tcW w:w="2192" w:type="dxa"/>
            <w:vAlign w:val="center"/>
          </w:tcPr>
          <w:p w:rsidR="00BE6E6E" w:rsidRPr="00BF1530" w:rsidRDefault="00BE6E6E" w:rsidP="008173CC">
            <w:pPr>
              <w:jc w:val="center"/>
              <w:rPr>
                <w:rFonts w:ascii="Arial" w:hAnsi="Arial" w:cs="Arial"/>
                <w:b/>
              </w:rPr>
            </w:pPr>
            <w:r w:rsidRPr="00BF1530">
              <w:rPr>
                <w:rFonts w:ascii="Arial" w:hAnsi="Arial" w:cs="Arial"/>
                <w:b/>
              </w:rPr>
              <w:t>Habilidades o Competencias</w:t>
            </w:r>
          </w:p>
        </w:tc>
        <w:tc>
          <w:tcPr>
            <w:tcW w:w="6628" w:type="dxa"/>
          </w:tcPr>
          <w:p w:rsidR="00BE6E6E" w:rsidRPr="00BF1530" w:rsidRDefault="00BE6E6E" w:rsidP="008173CC">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E6E6E" w:rsidRPr="00BF1530" w:rsidRDefault="00BE6E6E" w:rsidP="008173CC">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E6E6E" w:rsidRPr="00BF1530" w:rsidTr="008173CC">
        <w:trPr>
          <w:trHeight w:val="307"/>
        </w:trPr>
        <w:tc>
          <w:tcPr>
            <w:tcW w:w="2192" w:type="dxa"/>
            <w:vAlign w:val="center"/>
          </w:tcPr>
          <w:p w:rsidR="00BE6E6E" w:rsidRPr="00BF1530" w:rsidRDefault="00BE6E6E" w:rsidP="008173CC">
            <w:pPr>
              <w:jc w:val="center"/>
              <w:rPr>
                <w:rFonts w:ascii="Arial" w:hAnsi="Arial" w:cs="Arial"/>
                <w:b/>
              </w:rPr>
            </w:pPr>
            <w:r w:rsidRPr="00BF1530">
              <w:rPr>
                <w:rFonts w:ascii="Arial" w:hAnsi="Arial" w:cs="Arial"/>
                <w:b/>
              </w:rPr>
              <w:t>Motivo de Contratación</w:t>
            </w:r>
          </w:p>
        </w:tc>
        <w:tc>
          <w:tcPr>
            <w:tcW w:w="6628" w:type="dxa"/>
          </w:tcPr>
          <w:p w:rsidR="00BE6E6E" w:rsidRPr="00BF1530" w:rsidRDefault="00BE6E6E" w:rsidP="008173CC">
            <w:pPr>
              <w:contextualSpacing/>
              <w:jc w:val="both"/>
              <w:rPr>
                <w:rFonts w:ascii="Arial" w:hAnsi="Arial" w:cs="Arial"/>
              </w:rPr>
            </w:pPr>
            <w:r>
              <w:rPr>
                <w:rFonts w:ascii="Arial" w:hAnsi="Arial" w:cs="Arial"/>
                <w:lang w:val="es-MX"/>
              </w:rPr>
              <w:t>Carta N° 2097-GCGP-ESSALUD-2019</w:t>
            </w:r>
            <w:r w:rsidRPr="00E86723">
              <w:rPr>
                <w:rFonts w:ascii="Arial" w:hAnsi="Arial" w:cs="Arial"/>
                <w:lang w:val="es-MX"/>
              </w:rPr>
              <w:t>.</w:t>
            </w:r>
          </w:p>
        </w:tc>
      </w:tr>
    </w:tbl>
    <w:p w:rsidR="00BE6E6E" w:rsidRDefault="00BE6E6E" w:rsidP="00BE6E6E">
      <w:pPr>
        <w:jc w:val="both"/>
        <w:rPr>
          <w:rFonts w:ascii="Arial" w:hAnsi="Arial" w:cs="Arial"/>
          <w:b/>
          <w:color w:val="000000"/>
          <w:sz w:val="16"/>
          <w:szCs w:val="16"/>
        </w:rPr>
      </w:pPr>
    </w:p>
    <w:p w:rsidR="009F09F2" w:rsidRDefault="009F09F2" w:rsidP="00BE6E6E">
      <w:pPr>
        <w:jc w:val="both"/>
        <w:rPr>
          <w:rFonts w:ascii="Arial" w:hAnsi="Arial" w:cs="Arial"/>
          <w:b/>
          <w:color w:val="000000"/>
          <w:sz w:val="16"/>
          <w:szCs w:val="16"/>
        </w:rPr>
      </w:pPr>
    </w:p>
    <w:p w:rsidR="009F09F2" w:rsidRDefault="009F09F2" w:rsidP="009F09F2">
      <w:pPr>
        <w:ind w:left="360"/>
        <w:jc w:val="both"/>
        <w:rPr>
          <w:rFonts w:ascii="Arial" w:hAnsi="Arial" w:cs="Arial"/>
          <w:b/>
          <w:lang w:val="pt-BR"/>
        </w:rPr>
      </w:pPr>
      <w:r w:rsidRPr="00BF1530">
        <w:rPr>
          <w:rFonts w:ascii="Arial" w:hAnsi="Arial" w:cs="Arial"/>
          <w:b/>
          <w:lang w:val="pt-BR"/>
        </w:rPr>
        <w:t xml:space="preserve">MÉDICO ESPECIALISTA </w:t>
      </w:r>
      <w:r>
        <w:rPr>
          <w:rFonts w:ascii="Arial" w:hAnsi="Arial" w:cs="Arial"/>
          <w:b/>
          <w:lang w:val="pt-BR"/>
        </w:rPr>
        <w:t xml:space="preserve">EN RADIOLOGÍA </w:t>
      </w:r>
      <w:r w:rsidRPr="00BF1530">
        <w:rPr>
          <w:rFonts w:ascii="Arial" w:hAnsi="Arial" w:cs="Arial"/>
          <w:b/>
          <w:lang w:val="pt-BR"/>
        </w:rPr>
        <w:t>(</w:t>
      </w:r>
      <w:r>
        <w:rPr>
          <w:rFonts w:ascii="Arial" w:hAnsi="Arial" w:cs="Arial"/>
          <w:b/>
          <w:color w:val="000000"/>
          <w:lang w:val="es-PE"/>
        </w:rPr>
        <w:t>P1MES-006</w:t>
      </w:r>
      <w:r w:rsidRPr="00BF1530">
        <w:rPr>
          <w:rFonts w:ascii="Arial" w:hAnsi="Arial" w:cs="Arial"/>
          <w:b/>
          <w:color w:val="000000"/>
          <w:lang w:val="es-PE"/>
        </w:rPr>
        <w:t>)</w:t>
      </w:r>
      <w:r w:rsidRPr="00BF1530">
        <w:rPr>
          <w:rFonts w:ascii="Arial" w:hAnsi="Arial" w:cs="Arial"/>
          <w:b/>
          <w:lang w:val="pt-BR"/>
        </w:rPr>
        <w:tab/>
      </w:r>
    </w:p>
    <w:p w:rsidR="009F09F2" w:rsidRPr="00BF1530" w:rsidRDefault="009F09F2" w:rsidP="009F09F2">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9F09F2" w:rsidRPr="00BF1530" w:rsidTr="008173CC">
        <w:tc>
          <w:tcPr>
            <w:tcW w:w="2192" w:type="dxa"/>
            <w:shd w:val="clear" w:color="auto" w:fill="B3B3B3"/>
            <w:vAlign w:val="center"/>
          </w:tcPr>
          <w:p w:rsidR="009F09F2" w:rsidRPr="00BF1530" w:rsidRDefault="009F09F2" w:rsidP="008173CC">
            <w:pPr>
              <w:jc w:val="center"/>
              <w:rPr>
                <w:rFonts w:ascii="Arial" w:hAnsi="Arial" w:cs="Arial"/>
                <w:b/>
              </w:rPr>
            </w:pPr>
            <w:r w:rsidRPr="00BF1530">
              <w:rPr>
                <w:rFonts w:ascii="Arial" w:hAnsi="Arial" w:cs="Arial"/>
                <w:b/>
              </w:rPr>
              <w:t>REQUISITOS</w:t>
            </w:r>
          </w:p>
          <w:p w:rsidR="009F09F2" w:rsidRPr="00BF1530" w:rsidRDefault="009F09F2" w:rsidP="008173CC">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9F09F2" w:rsidRPr="00BF1530" w:rsidRDefault="009F09F2" w:rsidP="008173CC">
            <w:pPr>
              <w:jc w:val="center"/>
              <w:rPr>
                <w:rFonts w:ascii="Arial" w:hAnsi="Arial" w:cs="Arial"/>
                <w:b/>
              </w:rPr>
            </w:pPr>
            <w:r w:rsidRPr="00BF1530">
              <w:rPr>
                <w:rFonts w:ascii="Arial" w:hAnsi="Arial" w:cs="Arial"/>
                <w:b/>
              </w:rPr>
              <w:t>DETALLE</w:t>
            </w:r>
          </w:p>
        </w:tc>
      </w:tr>
      <w:tr w:rsidR="009F09F2" w:rsidRPr="00BF1530" w:rsidTr="008173CC">
        <w:tc>
          <w:tcPr>
            <w:tcW w:w="2192" w:type="dxa"/>
            <w:vAlign w:val="center"/>
          </w:tcPr>
          <w:p w:rsidR="009F09F2" w:rsidRPr="0093227C" w:rsidRDefault="009F09F2" w:rsidP="008173CC">
            <w:pPr>
              <w:jc w:val="center"/>
              <w:rPr>
                <w:rFonts w:ascii="Arial" w:hAnsi="Arial" w:cs="Arial"/>
                <w:b/>
              </w:rPr>
            </w:pPr>
            <w:r w:rsidRPr="0093227C">
              <w:rPr>
                <w:rFonts w:ascii="Arial" w:hAnsi="Arial" w:cs="Arial"/>
                <w:b/>
              </w:rPr>
              <w:t>Formación General</w:t>
            </w:r>
          </w:p>
        </w:tc>
        <w:tc>
          <w:tcPr>
            <w:tcW w:w="6628" w:type="dxa"/>
          </w:tcPr>
          <w:p w:rsidR="009F09F2" w:rsidRPr="0093227C" w:rsidRDefault="009F09F2" w:rsidP="008173CC">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9F09F2" w:rsidRPr="0093227C" w:rsidRDefault="009F09F2" w:rsidP="008173CC">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9F09F2" w:rsidRPr="0093227C" w:rsidRDefault="009F09F2" w:rsidP="009F09F2">
            <w:pPr>
              <w:numPr>
                <w:ilvl w:val="0"/>
                <w:numId w:val="7"/>
              </w:numPr>
              <w:contextualSpacing/>
              <w:jc w:val="both"/>
              <w:rPr>
                <w:rFonts w:ascii="Arial" w:hAnsi="Arial" w:cs="Arial"/>
                <w:lang w:eastAsia="ar-SA"/>
              </w:rPr>
            </w:pPr>
            <w:r w:rsidRPr="0093227C">
              <w:rPr>
                <w:rFonts w:ascii="Arial" w:hAnsi="Arial" w:cs="Arial"/>
              </w:rPr>
              <w:t xml:space="preserve">Presentar copia simple del Título de Médico Especialista en </w:t>
            </w:r>
            <w:r>
              <w:rPr>
                <w:rFonts w:ascii="Arial" w:hAnsi="Arial" w:cs="Arial"/>
              </w:rPr>
              <w:t xml:space="preserve">Radiología </w:t>
            </w:r>
            <w:r w:rsidRPr="0093227C">
              <w:rPr>
                <w:rFonts w:ascii="Arial" w:hAnsi="Arial" w:cs="Arial"/>
              </w:rPr>
              <w:t xml:space="preserve">y Registro Nacional de Especialista </w:t>
            </w:r>
            <w:r w:rsidRPr="0093227C">
              <w:rPr>
                <w:rFonts w:ascii="Arial" w:hAnsi="Arial" w:cs="Arial"/>
                <w:b/>
              </w:rPr>
              <w:t>(Indispensable).</w:t>
            </w:r>
          </w:p>
        </w:tc>
      </w:tr>
      <w:tr w:rsidR="009F09F2" w:rsidRPr="00BF1530" w:rsidTr="008173CC">
        <w:trPr>
          <w:trHeight w:val="756"/>
        </w:trPr>
        <w:tc>
          <w:tcPr>
            <w:tcW w:w="2192" w:type="dxa"/>
            <w:vAlign w:val="center"/>
          </w:tcPr>
          <w:p w:rsidR="009F09F2" w:rsidRPr="00BF1530" w:rsidRDefault="009F09F2" w:rsidP="008173CC">
            <w:pPr>
              <w:jc w:val="center"/>
              <w:rPr>
                <w:rFonts w:ascii="Arial" w:hAnsi="Arial" w:cs="Arial"/>
                <w:b/>
              </w:rPr>
            </w:pPr>
            <w:r w:rsidRPr="00BF1530">
              <w:rPr>
                <w:rFonts w:ascii="Arial" w:hAnsi="Arial" w:cs="Arial"/>
                <w:b/>
              </w:rPr>
              <w:t>Experiencia Laboral</w:t>
            </w:r>
          </w:p>
        </w:tc>
        <w:tc>
          <w:tcPr>
            <w:tcW w:w="6628" w:type="dxa"/>
          </w:tcPr>
          <w:p w:rsidR="009F09F2" w:rsidRPr="00BF1530" w:rsidRDefault="009F09F2" w:rsidP="008173CC">
            <w:pPr>
              <w:ind w:left="346"/>
              <w:jc w:val="both"/>
              <w:rPr>
                <w:rFonts w:ascii="Arial" w:hAnsi="Arial" w:cs="Arial"/>
                <w:b/>
                <w:lang w:eastAsia="es-ES"/>
              </w:rPr>
            </w:pPr>
            <w:r w:rsidRPr="00BF1530">
              <w:rPr>
                <w:rFonts w:ascii="Arial" w:hAnsi="Arial" w:cs="Arial"/>
                <w:b/>
                <w:lang w:val="es-MX"/>
              </w:rPr>
              <w:t>EXPERIENCIA GENERAL:</w:t>
            </w:r>
          </w:p>
          <w:p w:rsidR="009F09F2" w:rsidRPr="0093227C" w:rsidRDefault="009F09F2"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Pr>
                <w:rFonts w:ascii="Arial" w:hAnsi="Arial" w:cs="Arial"/>
                <w:lang w:val="es-MX"/>
              </w:rPr>
              <w:t>periencia laboral mínima de ocho (08</w:t>
            </w:r>
            <w:r w:rsidRPr="00BF1530">
              <w:rPr>
                <w:rFonts w:ascii="Arial" w:hAnsi="Arial" w:cs="Arial"/>
                <w:lang w:val="es-MX"/>
              </w:rPr>
              <w:t xml:space="preserve">) años (incluyendo el SERUMS) </w:t>
            </w:r>
            <w:r w:rsidRPr="00BF1530">
              <w:rPr>
                <w:rFonts w:ascii="Arial" w:hAnsi="Arial" w:cs="Arial"/>
                <w:b/>
                <w:lang w:val="es-MX"/>
              </w:rPr>
              <w:t>(Indispensable).</w:t>
            </w:r>
          </w:p>
          <w:p w:rsidR="009F09F2" w:rsidRPr="003D7C03" w:rsidRDefault="009F09F2" w:rsidP="008173CC">
            <w:pPr>
              <w:numPr>
                <w:ilvl w:val="0"/>
                <w:numId w:val="11"/>
              </w:numPr>
              <w:tabs>
                <w:tab w:val="clear" w:pos="720"/>
                <w:tab w:val="num" w:pos="315"/>
              </w:tabs>
              <w:suppressAutoHyphens w:val="0"/>
              <w:ind w:left="315" w:hanging="255"/>
              <w:jc w:val="both"/>
              <w:rPr>
                <w:rFonts w:ascii="Arial" w:hAnsi="Arial" w:cs="Arial"/>
                <w:lang w:val="es-MX"/>
              </w:rPr>
            </w:pPr>
            <w:r w:rsidRPr="0093227C">
              <w:rPr>
                <w:rFonts w:ascii="Arial" w:hAnsi="Arial" w:cs="Arial"/>
              </w:rPr>
              <w:t xml:space="preserve">De preferencia, la experiencia debe haber sido desarrollada en entidades de salud o en aquellas cuyas actividades estén relacionadas con la actividad prestadora y/o aseguradora </w:t>
            </w:r>
            <w:r w:rsidRPr="0093227C">
              <w:rPr>
                <w:rFonts w:ascii="Arial" w:hAnsi="Arial" w:cs="Arial"/>
                <w:b/>
              </w:rPr>
              <w:t>(Deseable).</w:t>
            </w:r>
          </w:p>
          <w:p w:rsidR="009F09F2" w:rsidRPr="0093227C" w:rsidRDefault="009F09F2" w:rsidP="008173CC">
            <w:pPr>
              <w:suppressAutoHyphens w:val="0"/>
              <w:ind w:left="315"/>
              <w:jc w:val="both"/>
              <w:rPr>
                <w:rFonts w:ascii="Arial" w:hAnsi="Arial" w:cs="Arial"/>
                <w:lang w:val="es-MX"/>
              </w:rPr>
            </w:pPr>
          </w:p>
          <w:p w:rsidR="009F09F2" w:rsidRPr="003D7C03" w:rsidRDefault="009F09F2" w:rsidP="008173CC">
            <w:pPr>
              <w:ind w:left="343"/>
              <w:jc w:val="both"/>
              <w:rPr>
                <w:rFonts w:ascii="Arial" w:hAnsi="Arial" w:cs="Arial"/>
                <w:b/>
                <w:lang w:val="es-MX"/>
              </w:rPr>
            </w:pPr>
            <w:r w:rsidRPr="00BF1530">
              <w:rPr>
                <w:rFonts w:ascii="Arial" w:hAnsi="Arial" w:cs="Arial"/>
                <w:b/>
                <w:lang w:val="es-MX"/>
              </w:rPr>
              <w:t>EXPERIENCIA ESPECÍFICA:</w:t>
            </w:r>
          </w:p>
          <w:p w:rsidR="009F09F2" w:rsidRPr="009F09F2" w:rsidRDefault="009F09F2" w:rsidP="008173CC">
            <w:pPr>
              <w:numPr>
                <w:ilvl w:val="0"/>
                <w:numId w:val="22"/>
              </w:numPr>
              <w:tabs>
                <w:tab w:val="clear" w:pos="720"/>
                <w:tab w:val="num" w:pos="360"/>
              </w:tabs>
              <w:suppressAutoHyphens w:val="0"/>
              <w:snapToGrid w:val="0"/>
              <w:ind w:left="360"/>
              <w:jc w:val="both"/>
              <w:rPr>
                <w:rFonts w:ascii="Arial" w:hAnsi="Arial" w:cs="Arial"/>
              </w:rPr>
            </w:pPr>
            <w:r w:rsidRPr="009F09F2">
              <w:rPr>
                <w:rFonts w:ascii="Arial" w:hAnsi="Arial" w:cs="Arial"/>
              </w:rPr>
              <w:t xml:space="preserve">Acreditar tres (03) años de experiencia laboral en la especialidad requerida, incluyendo el </w:t>
            </w:r>
            <w:proofErr w:type="spellStart"/>
            <w:r w:rsidRPr="009F09F2">
              <w:rPr>
                <w:rFonts w:ascii="Arial" w:hAnsi="Arial" w:cs="Arial"/>
              </w:rPr>
              <w:t>Residentado</w:t>
            </w:r>
            <w:proofErr w:type="spellEnd"/>
            <w:r w:rsidRPr="009F09F2">
              <w:rPr>
                <w:rFonts w:ascii="Arial" w:hAnsi="Arial" w:cs="Arial"/>
              </w:rPr>
              <w:t xml:space="preserve"> Médico</w:t>
            </w:r>
            <w:r w:rsidRPr="009F09F2">
              <w:rPr>
                <w:rFonts w:ascii="Arial" w:hAnsi="Arial" w:cs="Arial"/>
                <w:b/>
                <w:bCs/>
              </w:rPr>
              <w:t xml:space="preserve"> (Indispensable).</w:t>
            </w:r>
          </w:p>
          <w:p w:rsidR="009F09F2" w:rsidRPr="009F09F2" w:rsidRDefault="009F09F2" w:rsidP="008173CC">
            <w:pPr>
              <w:numPr>
                <w:ilvl w:val="0"/>
                <w:numId w:val="22"/>
              </w:numPr>
              <w:tabs>
                <w:tab w:val="clear" w:pos="720"/>
                <w:tab w:val="num" w:pos="360"/>
              </w:tabs>
              <w:suppressAutoHyphens w:val="0"/>
              <w:snapToGrid w:val="0"/>
              <w:ind w:left="360"/>
              <w:jc w:val="both"/>
              <w:rPr>
                <w:rFonts w:ascii="Arial" w:hAnsi="Arial" w:cs="Arial"/>
              </w:rPr>
            </w:pPr>
            <w:r w:rsidRPr="009F09F2">
              <w:rPr>
                <w:rFonts w:ascii="Arial" w:hAnsi="Arial" w:cs="Arial"/>
              </w:rPr>
              <w:t xml:space="preserve">Acreditar cuatro (04) años de experiencia laboral en la especialidad médica requerida realizados en un Área de Tomografía y Resonancia Magnética, con posterioridad al </w:t>
            </w:r>
            <w:proofErr w:type="spellStart"/>
            <w:r w:rsidRPr="009F09F2">
              <w:rPr>
                <w:rFonts w:ascii="Arial" w:hAnsi="Arial" w:cs="Arial"/>
              </w:rPr>
              <w:t>Residentado</w:t>
            </w:r>
            <w:proofErr w:type="spellEnd"/>
            <w:r w:rsidRPr="009F09F2">
              <w:rPr>
                <w:rFonts w:ascii="Arial" w:hAnsi="Arial" w:cs="Arial"/>
              </w:rPr>
              <w:t xml:space="preserve"> Medico, </w:t>
            </w:r>
            <w:r w:rsidRPr="009F09F2">
              <w:rPr>
                <w:rFonts w:ascii="Arial" w:hAnsi="Arial" w:cs="Arial"/>
                <w:b/>
                <w:bCs/>
              </w:rPr>
              <w:t>(Indispensable)</w:t>
            </w:r>
            <w:r w:rsidRPr="009F09F2">
              <w:rPr>
                <w:rFonts w:ascii="Arial" w:hAnsi="Arial" w:cs="Arial"/>
              </w:rPr>
              <w:t>.</w:t>
            </w:r>
          </w:p>
          <w:p w:rsidR="009F09F2" w:rsidRPr="003D7C03" w:rsidRDefault="009F09F2" w:rsidP="008173CC">
            <w:pPr>
              <w:suppressAutoHyphens w:val="0"/>
              <w:snapToGrid w:val="0"/>
              <w:jc w:val="both"/>
              <w:rPr>
                <w:sz w:val="18"/>
                <w:szCs w:val="18"/>
              </w:rPr>
            </w:pPr>
          </w:p>
          <w:p w:rsidR="009F09F2" w:rsidRPr="00BF1530" w:rsidRDefault="009F09F2" w:rsidP="008173C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9F09F2" w:rsidRPr="00BF1530" w:rsidRDefault="009F09F2"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9F09F2" w:rsidRPr="00BF1530" w:rsidRDefault="009F09F2" w:rsidP="008173CC">
            <w:pPr>
              <w:suppressAutoHyphens w:val="0"/>
              <w:jc w:val="both"/>
              <w:rPr>
                <w:rFonts w:ascii="Arial" w:hAnsi="Arial" w:cs="Arial"/>
                <w:lang w:val="es-MX"/>
              </w:rPr>
            </w:pPr>
          </w:p>
          <w:p w:rsidR="009F09F2" w:rsidRPr="00BF1530" w:rsidRDefault="009F09F2" w:rsidP="008173CC">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09F2" w:rsidRPr="00BF1530" w:rsidRDefault="009F09F2" w:rsidP="008173CC">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9F09F2" w:rsidRPr="00BF1530" w:rsidTr="008173CC">
        <w:trPr>
          <w:trHeight w:val="345"/>
        </w:trPr>
        <w:tc>
          <w:tcPr>
            <w:tcW w:w="2192" w:type="dxa"/>
            <w:vAlign w:val="center"/>
          </w:tcPr>
          <w:p w:rsidR="009F09F2" w:rsidRPr="009F09F2" w:rsidRDefault="009F09F2" w:rsidP="008173CC">
            <w:pPr>
              <w:jc w:val="center"/>
              <w:rPr>
                <w:rFonts w:ascii="Arial" w:hAnsi="Arial" w:cs="Arial"/>
                <w:b/>
              </w:rPr>
            </w:pPr>
            <w:r w:rsidRPr="009F09F2">
              <w:rPr>
                <w:rFonts w:ascii="Arial" w:hAnsi="Arial" w:cs="Arial"/>
                <w:b/>
              </w:rPr>
              <w:t>Capacitación</w:t>
            </w:r>
          </w:p>
        </w:tc>
        <w:tc>
          <w:tcPr>
            <w:tcW w:w="6628" w:type="dxa"/>
          </w:tcPr>
          <w:p w:rsidR="009F09F2" w:rsidRPr="009F09F2" w:rsidRDefault="009F09F2" w:rsidP="009F09F2">
            <w:pPr>
              <w:numPr>
                <w:ilvl w:val="0"/>
                <w:numId w:val="28"/>
              </w:numPr>
              <w:suppressAutoHyphens w:val="0"/>
              <w:snapToGrid w:val="0"/>
              <w:ind w:left="286" w:hanging="283"/>
              <w:jc w:val="both"/>
              <w:rPr>
                <w:rFonts w:ascii="Arial" w:hAnsi="Arial" w:cs="Arial"/>
              </w:rPr>
            </w:pPr>
            <w:r w:rsidRPr="009F09F2">
              <w:rPr>
                <w:rFonts w:ascii="Arial" w:hAnsi="Arial" w:cs="Arial"/>
              </w:rPr>
              <w:t xml:space="preserve">Acreditar capacitación y/o actividades de actualización afines a la especialidad requerida, que incluya Tomografía y Resonancia magnética, como mínimo de 170 horas </w:t>
            </w:r>
            <w:proofErr w:type="spellStart"/>
            <w:r w:rsidRPr="009F09F2">
              <w:rPr>
                <w:rFonts w:ascii="Arial" w:hAnsi="Arial" w:cs="Arial"/>
              </w:rPr>
              <w:t>ó</w:t>
            </w:r>
            <w:proofErr w:type="spellEnd"/>
            <w:r w:rsidRPr="009F09F2">
              <w:rPr>
                <w:rFonts w:ascii="Arial" w:hAnsi="Arial" w:cs="Arial"/>
              </w:rPr>
              <w:t xml:space="preserve"> 10 créditos, a partir del año 2016</w:t>
            </w:r>
            <w:r>
              <w:rPr>
                <w:rFonts w:ascii="Arial" w:hAnsi="Arial" w:cs="Arial"/>
              </w:rPr>
              <w:t xml:space="preserve"> a la fecha</w:t>
            </w:r>
            <w:r w:rsidRPr="009F09F2">
              <w:rPr>
                <w:rFonts w:ascii="Arial" w:hAnsi="Arial" w:cs="Arial"/>
              </w:rPr>
              <w:t xml:space="preserve"> </w:t>
            </w:r>
            <w:r w:rsidRPr="009F09F2">
              <w:rPr>
                <w:rFonts w:ascii="Arial" w:hAnsi="Arial" w:cs="Arial"/>
                <w:b/>
                <w:bCs/>
              </w:rPr>
              <w:t>(Indispensable)</w:t>
            </w:r>
            <w:r>
              <w:rPr>
                <w:rFonts w:ascii="Arial" w:hAnsi="Arial" w:cs="Arial"/>
                <w:b/>
                <w:bCs/>
              </w:rPr>
              <w:t>.</w:t>
            </w:r>
          </w:p>
          <w:p w:rsidR="009F09F2" w:rsidRPr="009F09F2" w:rsidRDefault="009F09F2" w:rsidP="009F09F2">
            <w:pPr>
              <w:numPr>
                <w:ilvl w:val="0"/>
                <w:numId w:val="10"/>
              </w:numPr>
              <w:suppressAutoHyphens w:val="0"/>
              <w:autoSpaceDE w:val="0"/>
              <w:autoSpaceDN w:val="0"/>
              <w:adjustRightInd w:val="0"/>
              <w:ind w:left="337" w:hanging="284"/>
              <w:jc w:val="both"/>
              <w:rPr>
                <w:rFonts w:ascii="Arial" w:hAnsi="Arial" w:cs="Arial"/>
                <w:b/>
                <w:bCs/>
              </w:rPr>
            </w:pPr>
            <w:r w:rsidRPr="009F09F2">
              <w:rPr>
                <w:rFonts w:ascii="Arial" w:hAnsi="Arial" w:cs="Arial"/>
                <w:bCs/>
              </w:rPr>
              <w:t xml:space="preserve">Acreditar Licencia individual vigente, otorgada por el IPEN - Instituto Peruano de Energía Nuclear </w:t>
            </w:r>
            <w:r w:rsidRPr="009F09F2">
              <w:rPr>
                <w:rFonts w:ascii="Arial" w:hAnsi="Arial" w:cs="Arial"/>
                <w:b/>
                <w:bCs/>
              </w:rPr>
              <w:t>(Indispensable)</w:t>
            </w:r>
            <w:r>
              <w:rPr>
                <w:rFonts w:ascii="Arial" w:hAnsi="Arial" w:cs="Arial"/>
                <w:b/>
                <w:bCs/>
              </w:rPr>
              <w:t>.</w:t>
            </w:r>
          </w:p>
        </w:tc>
      </w:tr>
      <w:tr w:rsidR="009F09F2" w:rsidRPr="00BF1530" w:rsidTr="008173CC">
        <w:trPr>
          <w:trHeight w:val="308"/>
        </w:trPr>
        <w:tc>
          <w:tcPr>
            <w:tcW w:w="2192" w:type="dxa"/>
            <w:vAlign w:val="center"/>
          </w:tcPr>
          <w:p w:rsidR="009F09F2" w:rsidRPr="00BF1530" w:rsidRDefault="009F09F2" w:rsidP="008173CC">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9F09F2" w:rsidRPr="00BF1530" w:rsidRDefault="009F09F2" w:rsidP="008173CC">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9F09F2" w:rsidRPr="00BF1530" w:rsidRDefault="009F09F2" w:rsidP="008173CC">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9F09F2" w:rsidRPr="00BF1530" w:rsidTr="008173CC">
        <w:trPr>
          <w:trHeight w:val="308"/>
        </w:trPr>
        <w:tc>
          <w:tcPr>
            <w:tcW w:w="2192" w:type="dxa"/>
            <w:vAlign w:val="center"/>
          </w:tcPr>
          <w:p w:rsidR="009F09F2" w:rsidRPr="00BF1530" w:rsidRDefault="009F09F2" w:rsidP="008173CC">
            <w:pPr>
              <w:jc w:val="center"/>
              <w:rPr>
                <w:rFonts w:ascii="Arial" w:hAnsi="Arial" w:cs="Arial"/>
                <w:b/>
              </w:rPr>
            </w:pPr>
            <w:r w:rsidRPr="00BF1530">
              <w:rPr>
                <w:rFonts w:ascii="Arial" w:hAnsi="Arial" w:cs="Arial"/>
                <w:b/>
              </w:rPr>
              <w:t>Habilidades o Competencias</w:t>
            </w:r>
          </w:p>
        </w:tc>
        <w:tc>
          <w:tcPr>
            <w:tcW w:w="6628" w:type="dxa"/>
          </w:tcPr>
          <w:p w:rsidR="009F09F2" w:rsidRPr="00BF1530" w:rsidRDefault="009F09F2" w:rsidP="008173CC">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9F09F2" w:rsidRPr="00BF1530" w:rsidRDefault="009F09F2" w:rsidP="008173CC">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9F09F2" w:rsidRPr="00BF1530" w:rsidTr="008173CC">
        <w:trPr>
          <w:trHeight w:val="307"/>
        </w:trPr>
        <w:tc>
          <w:tcPr>
            <w:tcW w:w="2192" w:type="dxa"/>
            <w:vAlign w:val="center"/>
          </w:tcPr>
          <w:p w:rsidR="009F09F2" w:rsidRPr="00BF1530" w:rsidRDefault="009F09F2" w:rsidP="008173CC">
            <w:pPr>
              <w:jc w:val="center"/>
              <w:rPr>
                <w:rFonts w:ascii="Arial" w:hAnsi="Arial" w:cs="Arial"/>
                <w:b/>
              </w:rPr>
            </w:pPr>
            <w:r w:rsidRPr="00BF1530">
              <w:rPr>
                <w:rFonts w:ascii="Arial" w:hAnsi="Arial" w:cs="Arial"/>
                <w:b/>
              </w:rPr>
              <w:t>Motivo de Contratación</w:t>
            </w:r>
          </w:p>
        </w:tc>
        <w:tc>
          <w:tcPr>
            <w:tcW w:w="6628" w:type="dxa"/>
          </w:tcPr>
          <w:p w:rsidR="009F09F2" w:rsidRPr="00BF1530" w:rsidRDefault="009F09F2" w:rsidP="008173CC">
            <w:pPr>
              <w:contextualSpacing/>
              <w:jc w:val="both"/>
              <w:rPr>
                <w:rFonts w:ascii="Arial" w:hAnsi="Arial" w:cs="Arial"/>
              </w:rPr>
            </w:pPr>
            <w:r>
              <w:rPr>
                <w:rFonts w:ascii="Arial" w:hAnsi="Arial" w:cs="Arial"/>
                <w:lang w:val="es-MX"/>
              </w:rPr>
              <w:t>Carta N° 2097-GCGP-ESSALUD-2019</w:t>
            </w:r>
            <w:r w:rsidRPr="00E86723">
              <w:rPr>
                <w:rFonts w:ascii="Arial" w:hAnsi="Arial" w:cs="Arial"/>
                <w:lang w:val="es-MX"/>
              </w:rPr>
              <w:t>.</w:t>
            </w:r>
          </w:p>
        </w:tc>
      </w:tr>
    </w:tbl>
    <w:p w:rsidR="007D02F2" w:rsidRDefault="007D02F2" w:rsidP="009F09F2">
      <w:pPr>
        <w:jc w:val="both"/>
        <w:rPr>
          <w:rFonts w:ascii="Arial" w:hAnsi="Arial" w:cs="Arial"/>
          <w:b/>
          <w:color w:val="000000"/>
          <w:sz w:val="16"/>
          <w:szCs w:val="16"/>
        </w:rPr>
      </w:pPr>
    </w:p>
    <w:p w:rsidR="007D02F2" w:rsidRPr="00BF1530" w:rsidRDefault="007D02F2" w:rsidP="007D02F2">
      <w:pPr>
        <w:ind w:left="360"/>
        <w:jc w:val="both"/>
        <w:rPr>
          <w:rFonts w:ascii="Arial" w:hAnsi="Arial" w:cs="Arial"/>
          <w:b/>
          <w:color w:val="000000"/>
          <w:lang w:val="es-PE"/>
        </w:rPr>
      </w:pPr>
      <w:r w:rsidRPr="00BF1530">
        <w:rPr>
          <w:rFonts w:ascii="Arial" w:hAnsi="Arial" w:cs="Arial"/>
          <w:b/>
          <w:lang w:val="pt-BR"/>
        </w:rPr>
        <w:t xml:space="preserve">MÉDICO ESPECIALISTA </w:t>
      </w:r>
      <w:r>
        <w:rPr>
          <w:rFonts w:ascii="Arial" w:hAnsi="Arial" w:cs="Arial"/>
          <w:b/>
          <w:lang w:val="pt-BR"/>
        </w:rPr>
        <w:t xml:space="preserve">EM PEDIATRÍA </w:t>
      </w:r>
      <w:r w:rsidRPr="00BF1530">
        <w:rPr>
          <w:rFonts w:ascii="Arial" w:hAnsi="Arial" w:cs="Arial"/>
          <w:b/>
          <w:lang w:val="pt-BR"/>
        </w:rPr>
        <w:t>(</w:t>
      </w:r>
      <w:r>
        <w:rPr>
          <w:rFonts w:ascii="Arial" w:hAnsi="Arial" w:cs="Arial"/>
          <w:b/>
          <w:color w:val="000000"/>
          <w:lang w:val="es-PE"/>
        </w:rPr>
        <w:t>P1MES-007</w:t>
      </w:r>
      <w:r w:rsidRPr="00BF1530">
        <w:rPr>
          <w:rFonts w:ascii="Arial" w:hAnsi="Arial" w:cs="Arial"/>
          <w:b/>
          <w:color w:val="000000"/>
          <w:lang w:val="es-PE"/>
        </w:rPr>
        <w:t>)</w:t>
      </w:r>
      <w:r w:rsidRPr="00BF1530">
        <w:rPr>
          <w:rFonts w:ascii="Arial" w:hAnsi="Arial" w:cs="Arial"/>
          <w:b/>
          <w:lang w:val="pt-BR"/>
        </w:rPr>
        <w:tab/>
      </w:r>
    </w:p>
    <w:p w:rsidR="007D02F2" w:rsidRPr="00BF1530" w:rsidRDefault="007D02F2" w:rsidP="007D02F2">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7D02F2" w:rsidRPr="00BF1530" w:rsidTr="008173CC">
        <w:tc>
          <w:tcPr>
            <w:tcW w:w="2192" w:type="dxa"/>
            <w:shd w:val="clear" w:color="auto" w:fill="B3B3B3"/>
            <w:vAlign w:val="center"/>
          </w:tcPr>
          <w:p w:rsidR="007D02F2" w:rsidRPr="00BF1530" w:rsidRDefault="007D02F2" w:rsidP="008173CC">
            <w:pPr>
              <w:jc w:val="center"/>
              <w:rPr>
                <w:rFonts w:ascii="Arial" w:hAnsi="Arial" w:cs="Arial"/>
                <w:b/>
              </w:rPr>
            </w:pPr>
            <w:r w:rsidRPr="00BF1530">
              <w:rPr>
                <w:rFonts w:ascii="Arial" w:hAnsi="Arial" w:cs="Arial"/>
                <w:b/>
              </w:rPr>
              <w:t>REQUISITOS</w:t>
            </w:r>
          </w:p>
          <w:p w:rsidR="007D02F2" w:rsidRPr="00BF1530" w:rsidRDefault="007D02F2" w:rsidP="008173CC">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7D02F2" w:rsidRPr="00BF1530" w:rsidRDefault="007D02F2" w:rsidP="008173CC">
            <w:pPr>
              <w:jc w:val="center"/>
              <w:rPr>
                <w:rFonts w:ascii="Arial" w:hAnsi="Arial" w:cs="Arial"/>
                <w:b/>
              </w:rPr>
            </w:pPr>
            <w:r w:rsidRPr="00BF1530">
              <w:rPr>
                <w:rFonts w:ascii="Arial" w:hAnsi="Arial" w:cs="Arial"/>
                <w:b/>
              </w:rPr>
              <w:t>DETALLE</w:t>
            </w:r>
          </w:p>
        </w:tc>
      </w:tr>
      <w:tr w:rsidR="007D02F2" w:rsidRPr="00BF1530" w:rsidTr="005E0532">
        <w:trPr>
          <w:trHeight w:val="1783"/>
        </w:trPr>
        <w:tc>
          <w:tcPr>
            <w:tcW w:w="2192" w:type="dxa"/>
            <w:vAlign w:val="center"/>
          </w:tcPr>
          <w:p w:rsidR="007D02F2" w:rsidRPr="0093227C" w:rsidRDefault="007D02F2" w:rsidP="008173CC">
            <w:pPr>
              <w:jc w:val="center"/>
              <w:rPr>
                <w:rFonts w:ascii="Arial" w:hAnsi="Arial" w:cs="Arial"/>
                <w:b/>
              </w:rPr>
            </w:pPr>
            <w:r w:rsidRPr="0093227C">
              <w:rPr>
                <w:rFonts w:ascii="Arial" w:hAnsi="Arial" w:cs="Arial"/>
                <w:b/>
              </w:rPr>
              <w:t>Formación General</w:t>
            </w:r>
          </w:p>
        </w:tc>
        <w:tc>
          <w:tcPr>
            <w:tcW w:w="6628" w:type="dxa"/>
          </w:tcPr>
          <w:p w:rsidR="007D02F2" w:rsidRPr="0093227C" w:rsidRDefault="007D02F2" w:rsidP="008173CC">
            <w:pPr>
              <w:numPr>
                <w:ilvl w:val="0"/>
                <w:numId w:val="7"/>
              </w:numPr>
              <w:contextualSpacing/>
              <w:jc w:val="both"/>
              <w:rPr>
                <w:rFonts w:ascii="Arial" w:hAnsi="Arial" w:cs="Arial"/>
                <w:lang w:eastAsia="ar-SA"/>
              </w:rPr>
            </w:pPr>
            <w:r w:rsidRPr="0093227C">
              <w:rPr>
                <w:rFonts w:ascii="Arial" w:hAnsi="Arial" w:cs="Arial"/>
                <w:lang w:val="es-MX"/>
              </w:rPr>
              <w:t xml:space="preserve">Presentar copia simple del Título Profesional de Médico Cirujano y Resolución del SERUMS correspondiente a la profesión </w:t>
            </w:r>
            <w:r w:rsidRPr="0093227C">
              <w:rPr>
                <w:rFonts w:ascii="Arial" w:hAnsi="Arial" w:cs="Arial"/>
                <w:b/>
                <w:lang w:val="es-MX"/>
              </w:rPr>
              <w:t>(Indispensable)</w:t>
            </w:r>
            <w:r w:rsidRPr="0093227C">
              <w:rPr>
                <w:rFonts w:ascii="Arial" w:hAnsi="Arial" w:cs="Arial"/>
                <w:lang w:val="es-MX"/>
              </w:rPr>
              <w:t>.</w:t>
            </w:r>
          </w:p>
          <w:p w:rsidR="007D02F2" w:rsidRPr="005E0532" w:rsidRDefault="007D02F2" w:rsidP="008173CC">
            <w:pPr>
              <w:widowControl w:val="0"/>
              <w:numPr>
                <w:ilvl w:val="0"/>
                <w:numId w:val="7"/>
              </w:numPr>
              <w:jc w:val="both"/>
              <w:rPr>
                <w:rFonts w:ascii="Arial" w:hAnsi="Arial" w:cs="Arial"/>
                <w:lang w:val="es-MX"/>
              </w:rPr>
            </w:pPr>
            <w:r w:rsidRPr="0093227C">
              <w:rPr>
                <w:rFonts w:ascii="Arial" w:hAnsi="Arial" w:cs="Arial"/>
                <w:lang w:val="es-MX"/>
              </w:rPr>
              <w:t xml:space="preserve">Contar Diploma de colegiatura y habilitación profesional vigente </w:t>
            </w:r>
            <w:r w:rsidRPr="0093227C">
              <w:rPr>
                <w:rFonts w:ascii="Arial" w:hAnsi="Arial" w:cs="Arial"/>
                <w:b/>
                <w:lang w:val="es-MX"/>
              </w:rPr>
              <w:t>(Indispensable).</w:t>
            </w:r>
          </w:p>
          <w:p w:rsidR="005E0532" w:rsidRPr="005E0532" w:rsidRDefault="005E0532" w:rsidP="005E0532">
            <w:pPr>
              <w:widowControl w:val="0"/>
              <w:numPr>
                <w:ilvl w:val="0"/>
                <w:numId w:val="7"/>
              </w:numPr>
              <w:jc w:val="both"/>
              <w:rPr>
                <w:rFonts w:ascii="Arial" w:hAnsi="Arial" w:cs="Arial"/>
                <w:lang w:val="es-MX"/>
              </w:rPr>
            </w:pPr>
            <w:r w:rsidRPr="005E0532">
              <w:rPr>
                <w:rFonts w:ascii="Arial" w:hAnsi="Arial" w:cs="Arial"/>
              </w:rPr>
              <w:t xml:space="preserve">Presentar copia simple del Título de Médico Especialista en Pediatría o Constancia de haber culminado el </w:t>
            </w:r>
            <w:proofErr w:type="spellStart"/>
            <w:r w:rsidRPr="005E0532">
              <w:rPr>
                <w:rFonts w:ascii="Arial" w:hAnsi="Arial" w:cs="Arial"/>
              </w:rPr>
              <w:t>Residentado</w:t>
            </w:r>
            <w:proofErr w:type="spellEnd"/>
            <w:r w:rsidRPr="005E0532">
              <w:rPr>
                <w:rFonts w:ascii="Arial" w:hAnsi="Arial" w:cs="Arial"/>
              </w:rPr>
              <w:t xml:space="preserve"> Médico en la especialidad requerida,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w:t>
            </w:r>
            <w:r w:rsidRPr="005E0532">
              <w:rPr>
                <w:rFonts w:ascii="Arial" w:hAnsi="Arial" w:cs="Arial"/>
                <w:b/>
              </w:rPr>
              <w:t>(Indispensable)</w:t>
            </w:r>
            <w:r w:rsidRPr="005E0532">
              <w:rPr>
                <w:rFonts w:ascii="Arial" w:hAnsi="Arial" w:cs="Arial"/>
              </w:rPr>
              <w:t xml:space="preserve">. </w:t>
            </w:r>
          </w:p>
          <w:p w:rsidR="007D02F2" w:rsidRPr="0093227C" w:rsidRDefault="005E0532" w:rsidP="005E0532">
            <w:pPr>
              <w:numPr>
                <w:ilvl w:val="0"/>
                <w:numId w:val="7"/>
              </w:numPr>
              <w:contextualSpacing/>
              <w:jc w:val="both"/>
              <w:rPr>
                <w:rFonts w:ascii="Arial" w:hAnsi="Arial" w:cs="Arial"/>
                <w:lang w:eastAsia="ar-SA"/>
              </w:rPr>
            </w:pPr>
            <w:r w:rsidRPr="005E0532">
              <w:rPr>
                <w:rFonts w:ascii="Arial" w:hAnsi="Arial" w:cs="Arial"/>
              </w:rPr>
              <w:t xml:space="preserve">Presentar copia simple del Registro Nacional de Especialista, de corresponder </w:t>
            </w:r>
            <w:r w:rsidRPr="005E0532">
              <w:rPr>
                <w:rFonts w:ascii="Arial" w:hAnsi="Arial" w:cs="Arial"/>
                <w:b/>
              </w:rPr>
              <w:t>(Indispensable).</w:t>
            </w:r>
          </w:p>
        </w:tc>
      </w:tr>
      <w:tr w:rsidR="007D02F2" w:rsidRPr="00BF1530" w:rsidTr="008173CC">
        <w:trPr>
          <w:trHeight w:val="756"/>
        </w:trPr>
        <w:tc>
          <w:tcPr>
            <w:tcW w:w="2192" w:type="dxa"/>
            <w:vAlign w:val="center"/>
          </w:tcPr>
          <w:p w:rsidR="007D02F2" w:rsidRPr="00BF1530" w:rsidRDefault="007D02F2" w:rsidP="008173CC">
            <w:pPr>
              <w:jc w:val="center"/>
              <w:rPr>
                <w:rFonts w:ascii="Arial" w:hAnsi="Arial" w:cs="Arial"/>
                <w:b/>
              </w:rPr>
            </w:pPr>
            <w:r w:rsidRPr="00BF1530">
              <w:rPr>
                <w:rFonts w:ascii="Arial" w:hAnsi="Arial" w:cs="Arial"/>
                <w:b/>
              </w:rPr>
              <w:t>Experiencia Laboral</w:t>
            </w:r>
          </w:p>
        </w:tc>
        <w:tc>
          <w:tcPr>
            <w:tcW w:w="6628" w:type="dxa"/>
          </w:tcPr>
          <w:p w:rsidR="007D02F2" w:rsidRPr="00BF1530" w:rsidRDefault="007D02F2" w:rsidP="008173CC">
            <w:pPr>
              <w:ind w:left="346"/>
              <w:jc w:val="both"/>
              <w:rPr>
                <w:rFonts w:ascii="Arial" w:hAnsi="Arial" w:cs="Arial"/>
                <w:b/>
                <w:lang w:eastAsia="es-ES"/>
              </w:rPr>
            </w:pPr>
            <w:r w:rsidRPr="00BF1530">
              <w:rPr>
                <w:rFonts w:ascii="Arial" w:hAnsi="Arial" w:cs="Arial"/>
                <w:b/>
                <w:lang w:val="es-MX"/>
              </w:rPr>
              <w:t>EXPERIENCIA GENERAL:</w:t>
            </w:r>
          </w:p>
          <w:p w:rsidR="007D02F2" w:rsidRPr="0093227C" w:rsidRDefault="007D02F2"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ex</w:t>
            </w:r>
            <w:r w:rsidR="005E0532">
              <w:rPr>
                <w:rFonts w:ascii="Arial" w:hAnsi="Arial" w:cs="Arial"/>
                <w:lang w:val="es-MX"/>
              </w:rPr>
              <w:t>periencia laboral mínima de cuatro (04</w:t>
            </w:r>
            <w:r w:rsidRPr="00BF1530">
              <w:rPr>
                <w:rFonts w:ascii="Arial" w:hAnsi="Arial" w:cs="Arial"/>
                <w:lang w:val="es-MX"/>
              </w:rPr>
              <w:t xml:space="preserve">) años (incluyendo el SERUMS) </w:t>
            </w:r>
            <w:r w:rsidRPr="00BF1530">
              <w:rPr>
                <w:rFonts w:ascii="Arial" w:hAnsi="Arial" w:cs="Arial"/>
                <w:b/>
                <w:lang w:val="es-MX"/>
              </w:rPr>
              <w:t>(Indispensable).</w:t>
            </w:r>
          </w:p>
          <w:p w:rsidR="007D02F2" w:rsidRPr="003D7C03" w:rsidRDefault="007D02F2" w:rsidP="008173CC">
            <w:pPr>
              <w:numPr>
                <w:ilvl w:val="0"/>
                <w:numId w:val="11"/>
              </w:numPr>
              <w:tabs>
                <w:tab w:val="clear" w:pos="720"/>
                <w:tab w:val="num" w:pos="315"/>
              </w:tabs>
              <w:suppressAutoHyphens w:val="0"/>
              <w:ind w:left="315" w:hanging="255"/>
              <w:jc w:val="both"/>
              <w:rPr>
                <w:rFonts w:ascii="Arial" w:hAnsi="Arial" w:cs="Arial"/>
                <w:lang w:val="es-MX"/>
              </w:rPr>
            </w:pPr>
            <w:r w:rsidRPr="0093227C">
              <w:rPr>
                <w:rFonts w:ascii="Arial" w:hAnsi="Arial" w:cs="Arial"/>
              </w:rPr>
              <w:t xml:space="preserve">De preferencia, la experiencia debe haber sido desarrollada en entidades de salud o en aquellas cuyas actividades estén relacionadas con la actividad prestadora y/o aseguradora </w:t>
            </w:r>
            <w:r w:rsidRPr="0093227C">
              <w:rPr>
                <w:rFonts w:ascii="Arial" w:hAnsi="Arial" w:cs="Arial"/>
                <w:b/>
              </w:rPr>
              <w:t>(Deseable).</w:t>
            </w:r>
          </w:p>
          <w:p w:rsidR="007D02F2" w:rsidRPr="0093227C" w:rsidRDefault="007D02F2" w:rsidP="008173CC">
            <w:pPr>
              <w:suppressAutoHyphens w:val="0"/>
              <w:ind w:left="315"/>
              <w:jc w:val="both"/>
              <w:rPr>
                <w:rFonts w:ascii="Arial" w:hAnsi="Arial" w:cs="Arial"/>
                <w:lang w:val="es-MX"/>
              </w:rPr>
            </w:pPr>
          </w:p>
          <w:p w:rsidR="007D02F2" w:rsidRPr="003D7C03" w:rsidRDefault="007D02F2" w:rsidP="008173CC">
            <w:pPr>
              <w:ind w:left="343"/>
              <w:jc w:val="both"/>
              <w:rPr>
                <w:rFonts w:ascii="Arial" w:hAnsi="Arial" w:cs="Arial"/>
                <w:b/>
                <w:lang w:val="es-MX"/>
              </w:rPr>
            </w:pPr>
            <w:r w:rsidRPr="00BF1530">
              <w:rPr>
                <w:rFonts w:ascii="Arial" w:hAnsi="Arial" w:cs="Arial"/>
                <w:b/>
                <w:lang w:val="es-MX"/>
              </w:rPr>
              <w:t>EXPERIENCIA ESPECÍFICA:</w:t>
            </w:r>
          </w:p>
          <w:p w:rsidR="007D02F2" w:rsidRPr="003D7C03" w:rsidRDefault="007D02F2" w:rsidP="008173CC">
            <w:pPr>
              <w:numPr>
                <w:ilvl w:val="0"/>
                <w:numId w:val="22"/>
              </w:numPr>
              <w:tabs>
                <w:tab w:val="clear" w:pos="720"/>
                <w:tab w:val="num" w:pos="360"/>
              </w:tabs>
              <w:suppressAutoHyphens w:val="0"/>
              <w:snapToGrid w:val="0"/>
              <w:ind w:left="360"/>
              <w:jc w:val="both"/>
              <w:rPr>
                <w:rFonts w:ascii="Arial" w:hAnsi="Arial" w:cs="Arial"/>
              </w:rPr>
            </w:pPr>
            <w:r w:rsidRPr="003D7C03">
              <w:rPr>
                <w:rFonts w:ascii="Arial" w:hAnsi="Arial" w:cs="Arial"/>
              </w:rPr>
              <w:t>Acreditar tres (03) años de experiencia laboral en la especialidad requerida, i</w:t>
            </w:r>
            <w:r>
              <w:rPr>
                <w:rFonts w:ascii="Arial" w:hAnsi="Arial" w:cs="Arial"/>
              </w:rPr>
              <w:t xml:space="preserve">ncluyendo el </w:t>
            </w:r>
            <w:proofErr w:type="spellStart"/>
            <w:r>
              <w:rPr>
                <w:rFonts w:ascii="Arial" w:hAnsi="Arial" w:cs="Arial"/>
              </w:rPr>
              <w:t>Residentado</w:t>
            </w:r>
            <w:proofErr w:type="spellEnd"/>
            <w:r>
              <w:rPr>
                <w:rFonts w:ascii="Arial" w:hAnsi="Arial" w:cs="Arial"/>
              </w:rPr>
              <w:t xml:space="preserve"> Médico</w:t>
            </w:r>
            <w:r w:rsidRPr="003D7C03">
              <w:rPr>
                <w:rFonts w:ascii="Arial" w:hAnsi="Arial" w:cs="Arial"/>
                <w:b/>
                <w:bCs/>
              </w:rPr>
              <w:t xml:space="preserve"> (Indispensable)</w:t>
            </w:r>
            <w:r>
              <w:rPr>
                <w:rFonts w:ascii="Arial" w:hAnsi="Arial" w:cs="Arial"/>
                <w:b/>
                <w:bCs/>
              </w:rPr>
              <w:t>.</w:t>
            </w:r>
          </w:p>
          <w:p w:rsidR="007D02F2" w:rsidRPr="003D7C03" w:rsidRDefault="007D02F2" w:rsidP="008173CC">
            <w:pPr>
              <w:suppressAutoHyphens w:val="0"/>
              <w:snapToGrid w:val="0"/>
              <w:jc w:val="both"/>
              <w:rPr>
                <w:sz w:val="18"/>
                <w:szCs w:val="18"/>
              </w:rPr>
            </w:pPr>
          </w:p>
          <w:p w:rsidR="007D02F2" w:rsidRPr="00BF1530" w:rsidRDefault="007D02F2" w:rsidP="008173C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7D02F2" w:rsidRPr="00BF1530" w:rsidRDefault="007D02F2" w:rsidP="008173C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7D02F2" w:rsidRPr="00BF1530" w:rsidRDefault="007D02F2" w:rsidP="008173CC">
            <w:pPr>
              <w:suppressAutoHyphens w:val="0"/>
              <w:jc w:val="both"/>
              <w:rPr>
                <w:rFonts w:ascii="Arial" w:hAnsi="Arial" w:cs="Arial"/>
                <w:lang w:val="es-MX"/>
              </w:rPr>
            </w:pPr>
          </w:p>
          <w:p w:rsidR="007D02F2" w:rsidRPr="00BF1530" w:rsidRDefault="007D02F2" w:rsidP="008173CC">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02F2" w:rsidRPr="00BF1530" w:rsidRDefault="007D02F2" w:rsidP="008173CC">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7D02F2" w:rsidRPr="00BF1530" w:rsidTr="008173CC">
        <w:trPr>
          <w:trHeight w:val="345"/>
        </w:trPr>
        <w:tc>
          <w:tcPr>
            <w:tcW w:w="2192" w:type="dxa"/>
            <w:vAlign w:val="center"/>
          </w:tcPr>
          <w:p w:rsidR="007D02F2" w:rsidRPr="00BF1530" w:rsidRDefault="007D02F2" w:rsidP="008173CC">
            <w:pPr>
              <w:jc w:val="center"/>
              <w:rPr>
                <w:rFonts w:ascii="Arial" w:hAnsi="Arial" w:cs="Arial"/>
                <w:b/>
              </w:rPr>
            </w:pPr>
            <w:r w:rsidRPr="00BF1530">
              <w:rPr>
                <w:rFonts w:ascii="Arial" w:hAnsi="Arial" w:cs="Arial"/>
                <w:b/>
              </w:rPr>
              <w:t>Capacitación</w:t>
            </w:r>
          </w:p>
        </w:tc>
        <w:tc>
          <w:tcPr>
            <w:tcW w:w="6628" w:type="dxa"/>
          </w:tcPr>
          <w:p w:rsidR="007D02F2" w:rsidRPr="007D02F2" w:rsidRDefault="007D02F2" w:rsidP="008173CC">
            <w:pPr>
              <w:numPr>
                <w:ilvl w:val="0"/>
                <w:numId w:val="10"/>
              </w:numPr>
              <w:suppressAutoHyphens w:val="0"/>
              <w:autoSpaceDE w:val="0"/>
              <w:autoSpaceDN w:val="0"/>
              <w:adjustRightInd w:val="0"/>
              <w:ind w:left="337" w:hanging="284"/>
              <w:jc w:val="both"/>
              <w:rPr>
                <w:rFonts w:ascii="Arial" w:hAnsi="Arial" w:cs="Arial"/>
                <w:b/>
                <w:bCs/>
              </w:rPr>
            </w:pPr>
            <w:r w:rsidRPr="007D02F2">
              <w:rPr>
                <w:rFonts w:ascii="Arial" w:hAnsi="Arial" w:cs="Arial"/>
              </w:rPr>
              <w:t xml:space="preserve">Acreditar capacitación y/o actividades de actualización afines a la especialidad requerida, como mínimo de 85 horas </w:t>
            </w:r>
            <w:proofErr w:type="spellStart"/>
            <w:r w:rsidRPr="007D02F2">
              <w:rPr>
                <w:rFonts w:ascii="Arial" w:hAnsi="Arial" w:cs="Arial"/>
              </w:rPr>
              <w:t>ó</w:t>
            </w:r>
            <w:proofErr w:type="spellEnd"/>
            <w:r w:rsidRPr="007D02F2">
              <w:rPr>
                <w:rFonts w:ascii="Arial" w:hAnsi="Arial" w:cs="Arial"/>
              </w:rPr>
              <w:t xml:space="preserve"> 05 créditos, a partir del año 2014 a la fecha </w:t>
            </w:r>
            <w:r w:rsidRPr="007D02F2">
              <w:rPr>
                <w:rFonts w:ascii="Arial" w:hAnsi="Arial" w:cs="Arial"/>
                <w:b/>
                <w:bCs/>
              </w:rPr>
              <w:t>(Indispensable).</w:t>
            </w:r>
          </w:p>
        </w:tc>
      </w:tr>
      <w:tr w:rsidR="007D02F2" w:rsidRPr="00BF1530" w:rsidTr="008173CC">
        <w:trPr>
          <w:trHeight w:val="308"/>
        </w:trPr>
        <w:tc>
          <w:tcPr>
            <w:tcW w:w="2192" w:type="dxa"/>
            <w:vAlign w:val="center"/>
          </w:tcPr>
          <w:p w:rsidR="007D02F2" w:rsidRPr="00BF1530" w:rsidRDefault="007D02F2" w:rsidP="008173CC">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7D02F2" w:rsidRPr="00BF1530" w:rsidRDefault="007D02F2" w:rsidP="008173CC">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7D02F2" w:rsidRPr="00BF1530" w:rsidRDefault="007D02F2" w:rsidP="008173CC">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7D02F2" w:rsidRPr="00BF1530" w:rsidTr="008173CC">
        <w:trPr>
          <w:trHeight w:val="308"/>
        </w:trPr>
        <w:tc>
          <w:tcPr>
            <w:tcW w:w="2192" w:type="dxa"/>
            <w:vAlign w:val="center"/>
          </w:tcPr>
          <w:p w:rsidR="007D02F2" w:rsidRPr="00BF1530" w:rsidRDefault="007D02F2" w:rsidP="008173CC">
            <w:pPr>
              <w:jc w:val="center"/>
              <w:rPr>
                <w:rFonts w:ascii="Arial" w:hAnsi="Arial" w:cs="Arial"/>
                <w:b/>
              </w:rPr>
            </w:pPr>
            <w:r w:rsidRPr="00BF1530">
              <w:rPr>
                <w:rFonts w:ascii="Arial" w:hAnsi="Arial" w:cs="Arial"/>
                <w:b/>
              </w:rPr>
              <w:t>Habilidades o Competencias</w:t>
            </w:r>
          </w:p>
        </w:tc>
        <w:tc>
          <w:tcPr>
            <w:tcW w:w="6628" w:type="dxa"/>
          </w:tcPr>
          <w:p w:rsidR="007D02F2" w:rsidRPr="00BF1530" w:rsidRDefault="007D02F2" w:rsidP="008173CC">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D02F2" w:rsidRPr="00BF1530" w:rsidRDefault="007D02F2" w:rsidP="008173CC">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D02F2" w:rsidRPr="00BF1530" w:rsidTr="008173CC">
        <w:trPr>
          <w:trHeight w:val="307"/>
        </w:trPr>
        <w:tc>
          <w:tcPr>
            <w:tcW w:w="2192" w:type="dxa"/>
            <w:vAlign w:val="center"/>
          </w:tcPr>
          <w:p w:rsidR="007D02F2" w:rsidRPr="00BF1530" w:rsidRDefault="007D02F2" w:rsidP="008173CC">
            <w:pPr>
              <w:jc w:val="center"/>
              <w:rPr>
                <w:rFonts w:ascii="Arial" w:hAnsi="Arial" w:cs="Arial"/>
                <w:b/>
              </w:rPr>
            </w:pPr>
            <w:r w:rsidRPr="00BF1530">
              <w:rPr>
                <w:rFonts w:ascii="Arial" w:hAnsi="Arial" w:cs="Arial"/>
                <w:b/>
              </w:rPr>
              <w:t>Motivo de Contratación</w:t>
            </w:r>
          </w:p>
        </w:tc>
        <w:tc>
          <w:tcPr>
            <w:tcW w:w="6628" w:type="dxa"/>
          </w:tcPr>
          <w:p w:rsidR="007D02F2" w:rsidRPr="00BF1530" w:rsidRDefault="007D02F2" w:rsidP="008173CC">
            <w:pPr>
              <w:contextualSpacing/>
              <w:jc w:val="both"/>
              <w:rPr>
                <w:rFonts w:ascii="Arial" w:hAnsi="Arial" w:cs="Arial"/>
              </w:rPr>
            </w:pPr>
            <w:r>
              <w:rPr>
                <w:rFonts w:ascii="Arial" w:hAnsi="Arial" w:cs="Arial"/>
                <w:lang w:val="es-MX"/>
              </w:rPr>
              <w:t>Carta N° 2097-GCGP-ESSALUD-2019</w:t>
            </w:r>
            <w:r w:rsidRPr="00E86723">
              <w:rPr>
                <w:rFonts w:ascii="Arial" w:hAnsi="Arial" w:cs="Arial"/>
                <w:lang w:val="es-MX"/>
              </w:rPr>
              <w:t>.</w:t>
            </w:r>
          </w:p>
        </w:tc>
      </w:tr>
    </w:tbl>
    <w:p w:rsidR="007D02F2" w:rsidRDefault="007D02F2" w:rsidP="007D02F2">
      <w:pPr>
        <w:jc w:val="both"/>
        <w:rPr>
          <w:rFonts w:ascii="Arial" w:hAnsi="Arial" w:cs="Arial"/>
          <w:b/>
          <w:color w:val="000000"/>
          <w:sz w:val="16"/>
          <w:szCs w:val="16"/>
        </w:rPr>
      </w:pPr>
    </w:p>
    <w:p w:rsidR="00BF1530" w:rsidRPr="00BF1530" w:rsidRDefault="00675830" w:rsidP="005B67A0">
      <w:pPr>
        <w:ind w:left="360"/>
        <w:jc w:val="both"/>
        <w:rPr>
          <w:rFonts w:ascii="Arial" w:hAnsi="Arial" w:cs="Arial"/>
          <w:b/>
          <w:color w:val="000000"/>
          <w:sz w:val="16"/>
          <w:szCs w:val="16"/>
        </w:rPr>
      </w:pPr>
      <w:r>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A47728" w:rsidRPr="005E6A30" w:rsidRDefault="00A47728"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w:t>
      </w:r>
      <w:r w:rsidR="00A47728">
        <w:rPr>
          <w:rFonts w:ascii="Arial" w:hAnsi="Arial" w:cs="Arial"/>
          <w:b/>
        </w:rPr>
        <w:t>S</w:t>
      </w:r>
      <w:r>
        <w:rPr>
          <w:rFonts w:ascii="Arial" w:hAnsi="Arial" w:cs="Arial"/>
          <w:b/>
        </w:rPr>
        <w:t xml:space="preserve"> ESPECIALISTA</w:t>
      </w:r>
      <w:r w:rsidR="00A47728">
        <w:rPr>
          <w:rFonts w:ascii="Arial" w:hAnsi="Arial" w:cs="Arial"/>
          <w:b/>
        </w:rPr>
        <w:t>S</w:t>
      </w:r>
    </w:p>
    <w:p w:rsidR="00A47728" w:rsidRPr="00A47728" w:rsidRDefault="006A594F" w:rsidP="00A47728">
      <w:pPr>
        <w:ind w:firstLine="360"/>
        <w:jc w:val="both"/>
        <w:rPr>
          <w:rFonts w:ascii="Arial" w:hAnsi="Arial" w:cs="Arial"/>
          <w:b/>
        </w:rPr>
      </w:pPr>
      <w:r w:rsidRPr="00C47EF8">
        <w:rPr>
          <w:rFonts w:ascii="Arial" w:hAnsi="Arial" w:cs="Arial"/>
          <w:b/>
        </w:rPr>
        <w:t>Principales funciones a desarrollar:</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Evaluar, examinar, diagnosticar y prescribir tratamientos según protocolos y guías de práctica clínica vigentes.</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Atender con oportunidad y prontitud las interconsultas de otros Servicios y coordinar las atenciones complementarias que requieran los pacientes.</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Supervisar y conducir el equipo interdisciplinario de salud en el diseño, ejecución, seguimiento y control de los procesos de atención asistencial en el ámbito de su competencia.</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 xml:space="preserve">Indicar la continuación del tratamiento y/o control de los pacientes </w:t>
      </w:r>
      <w:proofErr w:type="spellStart"/>
      <w:r w:rsidRPr="00A47728">
        <w:rPr>
          <w:rFonts w:ascii="Arial" w:hAnsi="Arial" w:cs="Arial"/>
          <w:lang w:val="es-MX"/>
        </w:rPr>
        <w:t>contrarreferidos</w:t>
      </w:r>
      <w:proofErr w:type="spellEnd"/>
      <w:r w:rsidRPr="00A47728">
        <w:rPr>
          <w:rFonts w:ascii="Arial" w:hAnsi="Arial" w:cs="Arial"/>
          <w:lang w:val="es-MX"/>
        </w:rPr>
        <w:t xml:space="preserve"> en el Centro Asistencial de origen, según indicación establecida en la contrarreferencia.</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Registrar las prestaciones asistenciales en la Historia Clínica, los sistemas informáticos y en formularios utilizados en la atención.</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Brindar información médica al paciente y familiar responsable sobre su situación de salud y sobre los riesgos de los procedimientos a realizar.</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Cumplir con las pautas de consentimiento informado para los procedimientos diagnósticos y terapéuticos que indiquen las normas institucionales.</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Elaborar propuestas de mejora y participar en la actualización de Protocolos, Guías de Práctica Clínica, Manuales de Procedimientos y otros documentos técnico normativos.</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Aplicar las normas y medidas de bioseguridad.</w:t>
      </w:r>
    </w:p>
    <w:p w:rsidR="00A47728" w:rsidRPr="00A47728" w:rsidRDefault="00A47728" w:rsidP="00A47728">
      <w:pPr>
        <w:numPr>
          <w:ilvl w:val="0"/>
          <w:numId w:val="19"/>
        </w:numPr>
        <w:suppressAutoHyphens w:val="0"/>
        <w:ind w:hanging="294"/>
        <w:jc w:val="both"/>
        <w:rPr>
          <w:rFonts w:ascii="Arial" w:hAnsi="Arial" w:cs="Arial"/>
          <w:lang w:val="es-MX"/>
        </w:rPr>
      </w:pPr>
      <w:r w:rsidRPr="00A47728">
        <w:rPr>
          <w:rFonts w:ascii="Arial" w:hAnsi="Arial" w:cs="Arial"/>
          <w:lang w:val="es-MX"/>
        </w:rPr>
        <w:t>Mantener informado al Jefe inmediato sobre las actividades que desarrolla.</w:t>
      </w:r>
    </w:p>
    <w:p w:rsidR="00A47728" w:rsidRPr="00C47EF8" w:rsidRDefault="00A47728" w:rsidP="00A47728">
      <w:pPr>
        <w:pStyle w:val="Sangradetextonormal"/>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8"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9"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10"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1"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2"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3"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DE7D72" w:rsidRPr="00D53141">
        <w:rPr>
          <w:rFonts w:ascii="Arial" w:hAnsi="Arial" w:cs="Arial"/>
          <w:b/>
          <w:sz w:val="20"/>
          <w:szCs w:val="20"/>
          <w:lang w:val="pt-BR"/>
        </w:rPr>
        <w:tab/>
      </w:r>
    </w:p>
    <w:p w:rsidR="00B97BF5" w:rsidRPr="0089544B" w:rsidRDefault="00B97BF5" w:rsidP="00B97BF5">
      <w:pPr>
        <w:rPr>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97BF5" w:rsidRPr="0089544B" w:rsidTr="00127DB7">
        <w:trPr>
          <w:trHeight w:val="199"/>
          <w:jc w:val="center"/>
        </w:trPr>
        <w:tc>
          <w:tcPr>
            <w:tcW w:w="5427" w:type="dxa"/>
          </w:tcPr>
          <w:p w:rsidR="00B97BF5" w:rsidRPr="0089544B" w:rsidRDefault="00B97BF5" w:rsidP="00127DB7">
            <w:pPr>
              <w:pStyle w:val="NormalWeb"/>
              <w:jc w:val="center"/>
              <w:rPr>
                <w:rFonts w:ascii="Arial" w:hAnsi="Arial" w:cs="Arial"/>
                <w:b/>
                <w:sz w:val="18"/>
                <w:szCs w:val="18"/>
                <w:lang w:val="es-MX"/>
              </w:rPr>
            </w:pPr>
            <w:r w:rsidRPr="0089544B">
              <w:rPr>
                <w:rFonts w:ascii="Arial" w:hAnsi="Arial" w:cs="Arial"/>
                <w:b/>
                <w:sz w:val="18"/>
                <w:szCs w:val="18"/>
                <w:lang w:val="es-MX"/>
              </w:rPr>
              <w:t>REMUNERACIÓN BÁSICA</w:t>
            </w:r>
          </w:p>
        </w:tc>
        <w:tc>
          <w:tcPr>
            <w:tcW w:w="0" w:type="auto"/>
          </w:tcPr>
          <w:p w:rsidR="00B97BF5" w:rsidRPr="0089544B" w:rsidRDefault="00B97BF5" w:rsidP="00127DB7">
            <w:pPr>
              <w:pStyle w:val="NormalWeb"/>
              <w:jc w:val="center"/>
              <w:rPr>
                <w:rFonts w:ascii="Arial" w:hAnsi="Arial" w:cs="Arial"/>
                <w:sz w:val="18"/>
                <w:szCs w:val="18"/>
                <w:lang w:val="es-MX"/>
              </w:rPr>
            </w:pPr>
            <w:r w:rsidRPr="0089544B">
              <w:rPr>
                <w:rFonts w:ascii="Arial" w:hAnsi="Arial" w:cs="Arial"/>
                <w:sz w:val="18"/>
                <w:szCs w:val="18"/>
                <w:lang w:val="es-MX"/>
              </w:rPr>
              <w:t>S/. 4,022.00</w:t>
            </w:r>
          </w:p>
        </w:tc>
      </w:tr>
      <w:tr w:rsidR="00B97BF5" w:rsidRPr="0089544B" w:rsidTr="00127DB7">
        <w:trPr>
          <w:trHeight w:val="297"/>
          <w:jc w:val="center"/>
        </w:trPr>
        <w:tc>
          <w:tcPr>
            <w:tcW w:w="5427" w:type="dxa"/>
          </w:tcPr>
          <w:p w:rsidR="00B97BF5" w:rsidRPr="0089544B" w:rsidRDefault="00B97BF5" w:rsidP="00127DB7">
            <w:pPr>
              <w:pStyle w:val="NormalWeb"/>
              <w:jc w:val="center"/>
              <w:rPr>
                <w:rFonts w:ascii="Arial" w:hAnsi="Arial" w:cs="Arial"/>
                <w:b/>
                <w:sz w:val="18"/>
                <w:szCs w:val="18"/>
                <w:lang w:val="es-MX"/>
              </w:rPr>
            </w:pPr>
            <w:r w:rsidRPr="0089544B">
              <w:rPr>
                <w:rFonts w:ascii="Arial" w:hAnsi="Arial" w:cs="Arial"/>
                <w:b/>
                <w:sz w:val="18"/>
                <w:szCs w:val="18"/>
                <w:lang w:val="es-MX"/>
              </w:rPr>
              <w:t>BONO PRODUCTIVIDAD</w:t>
            </w:r>
          </w:p>
        </w:tc>
        <w:tc>
          <w:tcPr>
            <w:tcW w:w="0" w:type="auto"/>
          </w:tcPr>
          <w:p w:rsidR="00B97BF5" w:rsidRPr="0089544B" w:rsidRDefault="00B97BF5" w:rsidP="00127DB7">
            <w:pPr>
              <w:pStyle w:val="NormalWeb"/>
              <w:jc w:val="center"/>
              <w:rPr>
                <w:rFonts w:ascii="Arial" w:hAnsi="Arial" w:cs="Arial"/>
                <w:sz w:val="18"/>
                <w:szCs w:val="18"/>
                <w:lang w:val="es-MX"/>
              </w:rPr>
            </w:pPr>
            <w:r w:rsidRPr="0089544B">
              <w:rPr>
                <w:rFonts w:ascii="Arial" w:hAnsi="Arial" w:cs="Arial"/>
                <w:sz w:val="18"/>
                <w:szCs w:val="18"/>
                <w:lang w:val="es-MX"/>
              </w:rPr>
              <w:t>S/.    910.00</w:t>
            </w:r>
          </w:p>
        </w:tc>
      </w:tr>
      <w:tr w:rsidR="00B97BF5" w:rsidRPr="0089544B" w:rsidTr="00127DB7">
        <w:trPr>
          <w:trHeight w:val="444"/>
          <w:jc w:val="center"/>
        </w:trPr>
        <w:tc>
          <w:tcPr>
            <w:tcW w:w="5427" w:type="dxa"/>
            <w:tcBorders>
              <w:bottom w:val="single" w:sz="4" w:space="0" w:color="auto"/>
            </w:tcBorders>
          </w:tcPr>
          <w:p w:rsidR="00B97BF5" w:rsidRPr="0089544B" w:rsidRDefault="00B97BF5" w:rsidP="00127DB7">
            <w:pPr>
              <w:pStyle w:val="NormalWeb"/>
              <w:jc w:val="center"/>
              <w:rPr>
                <w:rFonts w:ascii="Arial" w:hAnsi="Arial" w:cs="Arial"/>
                <w:b/>
                <w:sz w:val="18"/>
                <w:szCs w:val="18"/>
                <w:lang w:val="es-MX"/>
              </w:rPr>
            </w:pPr>
            <w:r w:rsidRPr="0089544B">
              <w:rPr>
                <w:rFonts w:ascii="Arial" w:hAnsi="Arial" w:cs="Arial"/>
                <w:b/>
                <w:sz w:val="18"/>
                <w:szCs w:val="18"/>
                <w:lang w:val="es-MX"/>
              </w:rPr>
              <w:t>BONO EXTRAORDINARIO / BONO PEAR</w:t>
            </w:r>
          </w:p>
        </w:tc>
        <w:tc>
          <w:tcPr>
            <w:tcW w:w="0" w:type="auto"/>
            <w:tcBorders>
              <w:bottom w:val="single" w:sz="4" w:space="0" w:color="auto"/>
            </w:tcBorders>
          </w:tcPr>
          <w:p w:rsidR="00B97BF5" w:rsidRPr="0089544B" w:rsidRDefault="00B97BF5" w:rsidP="00127DB7">
            <w:pPr>
              <w:pStyle w:val="NormalWeb"/>
              <w:jc w:val="center"/>
              <w:rPr>
                <w:rFonts w:ascii="Arial" w:hAnsi="Arial" w:cs="Arial"/>
                <w:sz w:val="18"/>
                <w:szCs w:val="18"/>
                <w:lang w:val="es-MX"/>
              </w:rPr>
            </w:pPr>
            <w:r w:rsidRPr="0089544B">
              <w:rPr>
                <w:rFonts w:ascii="Arial" w:hAnsi="Arial" w:cs="Arial"/>
                <w:sz w:val="18"/>
                <w:szCs w:val="18"/>
                <w:lang w:val="es-MX"/>
              </w:rPr>
              <w:t>S/. 1,006.00</w:t>
            </w:r>
          </w:p>
        </w:tc>
      </w:tr>
      <w:tr w:rsidR="00B97BF5" w:rsidRPr="0089544B" w:rsidTr="00127DB7">
        <w:trPr>
          <w:trHeight w:val="444"/>
          <w:jc w:val="center"/>
        </w:trPr>
        <w:tc>
          <w:tcPr>
            <w:tcW w:w="5427" w:type="dxa"/>
            <w:tcBorders>
              <w:bottom w:val="single" w:sz="4" w:space="0" w:color="auto"/>
            </w:tcBorders>
          </w:tcPr>
          <w:p w:rsidR="00B97BF5" w:rsidRPr="0089544B" w:rsidRDefault="00B97BF5" w:rsidP="00127DB7">
            <w:pPr>
              <w:pStyle w:val="NormalWeb"/>
              <w:jc w:val="center"/>
              <w:rPr>
                <w:rFonts w:ascii="Arial" w:hAnsi="Arial" w:cs="Arial"/>
                <w:b/>
                <w:sz w:val="18"/>
                <w:szCs w:val="18"/>
                <w:lang w:val="es-MX"/>
              </w:rPr>
            </w:pPr>
            <w:r w:rsidRPr="0089544B">
              <w:rPr>
                <w:rFonts w:ascii="Arial" w:hAnsi="Arial" w:cs="Arial"/>
                <w:b/>
                <w:sz w:val="18"/>
                <w:szCs w:val="18"/>
                <w:lang w:val="es-MX"/>
              </w:rPr>
              <w:t>BONO INCREMENTO</w:t>
            </w:r>
          </w:p>
        </w:tc>
        <w:tc>
          <w:tcPr>
            <w:tcW w:w="0" w:type="auto"/>
            <w:tcBorders>
              <w:bottom w:val="single" w:sz="4" w:space="0" w:color="auto"/>
            </w:tcBorders>
          </w:tcPr>
          <w:p w:rsidR="00B97BF5" w:rsidRPr="0089544B" w:rsidRDefault="00B97BF5" w:rsidP="00127DB7">
            <w:pPr>
              <w:pStyle w:val="NormalWeb"/>
              <w:jc w:val="center"/>
              <w:rPr>
                <w:rFonts w:ascii="Arial" w:hAnsi="Arial" w:cs="Arial"/>
                <w:sz w:val="18"/>
                <w:szCs w:val="18"/>
                <w:lang w:val="es-MX"/>
              </w:rPr>
            </w:pPr>
            <w:r w:rsidRPr="0089544B">
              <w:rPr>
                <w:rFonts w:ascii="Arial" w:hAnsi="Arial" w:cs="Arial"/>
                <w:sz w:val="18"/>
                <w:szCs w:val="18"/>
                <w:lang w:val="es-MX"/>
              </w:rPr>
              <w:t>S/.    302.00</w:t>
            </w:r>
          </w:p>
        </w:tc>
      </w:tr>
      <w:tr w:rsidR="00B97BF5" w:rsidRPr="0089544B" w:rsidTr="00127DB7">
        <w:trPr>
          <w:trHeight w:val="303"/>
          <w:jc w:val="center"/>
        </w:trPr>
        <w:tc>
          <w:tcPr>
            <w:tcW w:w="5427" w:type="dxa"/>
            <w:shd w:val="clear" w:color="auto" w:fill="BFBFBF"/>
          </w:tcPr>
          <w:p w:rsidR="00B97BF5" w:rsidRPr="0089544B" w:rsidRDefault="00B97BF5" w:rsidP="00127DB7">
            <w:pPr>
              <w:pStyle w:val="NormalWeb"/>
              <w:jc w:val="center"/>
              <w:rPr>
                <w:rFonts w:ascii="Arial" w:hAnsi="Arial" w:cs="Arial"/>
                <w:b/>
                <w:sz w:val="18"/>
                <w:szCs w:val="18"/>
                <w:lang w:val="es-MX"/>
              </w:rPr>
            </w:pPr>
            <w:r w:rsidRPr="0089544B">
              <w:rPr>
                <w:rFonts w:ascii="Arial" w:hAnsi="Arial" w:cs="Arial"/>
                <w:b/>
                <w:sz w:val="18"/>
                <w:szCs w:val="18"/>
                <w:lang w:val="es-MX"/>
              </w:rPr>
              <w:t>TOTAL INGRESO  MENSUAL (*)</w:t>
            </w:r>
          </w:p>
        </w:tc>
        <w:tc>
          <w:tcPr>
            <w:tcW w:w="0" w:type="auto"/>
            <w:shd w:val="clear" w:color="auto" w:fill="BFBFBF"/>
          </w:tcPr>
          <w:p w:rsidR="00B97BF5" w:rsidRPr="0089544B" w:rsidRDefault="00B97BF5" w:rsidP="00127DB7">
            <w:pPr>
              <w:pStyle w:val="NormalWeb"/>
              <w:jc w:val="center"/>
              <w:rPr>
                <w:rFonts w:ascii="Arial" w:hAnsi="Arial" w:cs="Arial"/>
                <w:sz w:val="18"/>
                <w:szCs w:val="18"/>
                <w:lang w:val="es-MX"/>
              </w:rPr>
            </w:pPr>
            <w:r w:rsidRPr="0089544B">
              <w:rPr>
                <w:rFonts w:ascii="Arial" w:hAnsi="Arial" w:cs="Arial"/>
                <w:sz w:val="18"/>
                <w:szCs w:val="18"/>
                <w:lang w:val="es-MX"/>
              </w:rPr>
              <w:t>S/. 6,240.00</w:t>
            </w:r>
          </w:p>
        </w:tc>
      </w:tr>
    </w:tbl>
    <w:p w:rsidR="00B97BF5" w:rsidRPr="00B97BF5" w:rsidRDefault="00B97BF5" w:rsidP="00B97BF5">
      <w:pPr>
        <w:ind w:left="426" w:right="56"/>
        <w:rPr>
          <w:rFonts w:ascii="Arial" w:hAnsi="Arial" w:cs="Arial"/>
          <w:b/>
          <w:sz w:val="16"/>
          <w:szCs w:val="16"/>
        </w:rPr>
      </w:pPr>
      <w:r w:rsidRPr="00B97BF5">
        <w:rPr>
          <w:rFonts w:ascii="Arial" w:hAnsi="Arial" w:cs="Arial"/>
          <w:b/>
          <w:sz w:val="18"/>
          <w:szCs w:val="18"/>
        </w:rPr>
        <w:t xml:space="preserve">(*) </w:t>
      </w:r>
      <w:r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2F4544" w:rsidRDefault="002F4544" w:rsidP="002F4544">
      <w:pPr>
        <w:rPr>
          <w:lang w:val="es-MX"/>
        </w:rPr>
      </w:pPr>
    </w:p>
    <w:p w:rsidR="001C4550" w:rsidRDefault="001C4550" w:rsidP="001C4550">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1C4550" w:rsidTr="001C4550">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1C4550" w:rsidRDefault="001C4550">
            <w:pPr>
              <w:jc w:val="center"/>
              <w:rPr>
                <w:rFonts w:ascii="Arial" w:hAnsi="Arial" w:cs="Arial"/>
                <w:b/>
                <w:color w:val="000000"/>
                <w:lang w:val="es-PE"/>
              </w:rPr>
            </w:pPr>
            <w:r>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hideMark/>
          </w:tcPr>
          <w:p w:rsidR="001C4550" w:rsidRDefault="001C4550">
            <w:pPr>
              <w:jc w:val="center"/>
              <w:rPr>
                <w:rFonts w:ascii="Arial" w:hAnsi="Arial" w:cs="Arial"/>
                <w:b/>
                <w:color w:val="000000"/>
                <w:lang w:val="es-PE"/>
              </w:rPr>
            </w:pPr>
            <w:r>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hideMark/>
          </w:tcPr>
          <w:p w:rsidR="001C4550" w:rsidRDefault="001C4550">
            <w:pPr>
              <w:jc w:val="center"/>
              <w:rPr>
                <w:rFonts w:ascii="Arial" w:hAnsi="Arial" w:cs="Arial"/>
                <w:b/>
                <w:color w:val="000000"/>
                <w:lang w:val="es-PE"/>
              </w:rPr>
            </w:pPr>
            <w:r>
              <w:rPr>
                <w:rFonts w:ascii="Arial" w:hAnsi="Arial" w:cs="Arial"/>
                <w:b/>
                <w:color w:val="000000"/>
                <w:lang w:val="es-PE"/>
              </w:rPr>
              <w:t>ÁREA RESPONSABLE</w:t>
            </w:r>
          </w:p>
        </w:tc>
      </w:tr>
      <w:tr w:rsidR="001C4550"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1C4550" w:rsidRDefault="001C4550">
            <w:pPr>
              <w:jc w:val="center"/>
              <w:rPr>
                <w:rFonts w:ascii="Arial" w:hAnsi="Arial" w:cs="Arial"/>
                <w:color w:val="000000"/>
                <w:lang w:val="es-PE"/>
              </w:rPr>
            </w:pPr>
            <w:r>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hideMark/>
          </w:tcPr>
          <w:p w:rsidR="001C4550" w:rsidRDefault="001C4550">
            <w:pPr>
              <w:jc w:val="both"/>
              <w:rPr>
                <w:rFonts w:ascii="Arial" w:hAnsi="Arial" w:cs="Arial"/>
                <w:color w:val="000000"/>
                <w:lang w:val="es-PE"/>
              </w:rPr>
            </w:pPr>
            <w:r>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hideMark/>
          </w:tcPr>
          <w:p w:rsidR="001C4550" w:rsidRDefault="001C4550">
            <w:pPr>
              <w:jc w:val="center"/>
              <w:rPr>
                <w:rFonts w:ascii="Arial" w:hAnsi="Arial" w:cs="Arial"/>
                <w:color w:val="000000"/>
                <w:lang w:val="es-PE"/>
              </w:rPr>
            </w:pPr>
            <w:r>
              <w:rPr>
                <w:rFonts w:ascii="Arial" w:hAnsi="Arial" w:cs="Arial"/>
              </w:rPr>
              <w:t>06 de junio de 2019</w:t>
            </w:r>
          </w:p>
        </w:tc>
        <w:tc>
          <w:tcPr>
            <w:tcW w:w="2009" w:type="dxa"/>
            <w:tcBorders>
              <w:top w:val="nil"/>
              <w:left w:val="nil"/>
              <w:bottom w:val="single" w:sz="4" w:space="0" w:color="auto"/>
              <w:right w:val="single" w:sz="4" w:space="0" w:color="auto"/>
            </w:tcBorders>
            <w:noWrap/>
            <w:vAlign w:val="center"/>
            <w:hideMark/>
          </w:tcPr>
          <w:p w:rsidR="001C4550" w:rsidRDefault="001C4550">
            <w:pPr>
              <w:jc w:val="center"/>
              <w:rPr>
                <w:rFonts w:ascii="Arial" w:hAnsi="Arial" w:cs="Arial"/>
                <w:color w:val="000000"/>
                <w:lang w:val="es-PE"/>
              </w:rPr>
            </w:pPr>
            <w:r>
              <w:rPr>
                <w:rFonts w:ascii="Arial" w:hAnsi="Arial" w:cs="Arial"/>
                <w:color w:val="000000"/>
              </w:rPr>
              <w:t>SGGI</w:t>
            </w:r>
          </w:p>
        </w:tc>
      </w:tr>
      <w:tr w:rsidR="001C4550"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1C4550" w:rsidRDefault="001C4550">
            <w:pPr>
              <w:jc w:val="center"/>
              <w:rPr>
                <w:rFonts w:ascii="Arial" w:hAnsi="Arial" w:cs="Arial"/>
                <w:color w:val="000000"/>
                <w:lang w:val="es-PE"/>
              </w:rPr>
            </w:pPr>
            <w:r>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hideMark/>
          </w:tcPr>
          <w:p w:rsidR="001C4550" w:rsidRDefault="001C4550">
            <w:pPr>
              <w:jc w:val="both"/>
              <w:rPr>
                <w:rFonts w:ascii="Arial" w:hAnsi="Arial" w:cs="Arial"/>
                <w:color w:val="000000"/>
                <w:lang w:val="es-PE"/>
              </w:rPr>
            </w:pPr>
            <w:r>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hideMark/>
          </w:tcPr>
          <w:p w:rsidR="001C4550" w:rsidRDefault="001C4550">
            <w:pPr>
              <w:jc w:val="center"/>
              <w:rPr>
                <w:rFonts w:ascii="Arial" w:hAnsi="Arial" w:cs="Arial"/>
              </w:rPr>
            </w:pPr>
            <w:r>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hideMark/>
          </w:tcPr>
          <w:p w:rsidR="001C4550" w:rsidRDefault="001C4550">
            <w:pPr>
              <w:jc w:val="center"/>
              <w:rPr>
                <w:rFonts w:ascii="Arial" w:hAnsi="Arial" w:cs="Arial"/>
                <w:color w:val="000000"/>
              </w:rPr>
            </w:pPr>
            <w:r>
              <w:rPr>
                <w:rFonts w:ascii="Arial" w:hAnsi="Arial" w:cs="Arial"/>
                <w:color w:val="000000"/>
              </w:rPr>
              <w:t>SGGI</w:t>
            </w:r>
          </w:p>
        </w:tc>
      </w:tr>
      <w:tr w:rsidR="001C4550" w:rsidTr="001C4550">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1C4550" w:rsidRDefault="001C4550">
            <w:pPr>
              <w:rPr>
                <w:rFonts w:ascii="Arial" w:hAnsi="Arial" w:cs="Arial"/>
                <w:b/>
                <w:color w:val="000000"/>
                <w:lang w:val="es-PE"/>
              </w:rPr>
            </w:pPr>
            <w:r>
              <w:rPr>
                <w:rFonts w:ascii="Arial" w:hAnsi="Arial" w:cs="Arial"/>
                <w:b/>
                <w:color w:val="000000"/>
                <w:lang w:val="es-PE"/>
              </w:rPr>
              <w:t>CONVOCATORIA</w:t>
            </w:r>
          </w:p>
        </w:tc>
      </w:tr>
      <w:tr w:rsidR="001C4550"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1C4550" w:rsidRDefault="001C4550">
            <w:pPr>
              <w:jc w:val="center"/>
              <w:rPr>
                <w:rFonts w:ascii="Arial" w:hAnsi="Arial" w:cs="Arial"/>
                <w:color w:val="000000"/>
                <w:lang w:val="es-PE"/>
              </w:rPr>
            </w:pPr>
            <w:r>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hideMark/>
          </w:tcPr>
          <w:p w:rsidR="001C4550" w:rsidRDefault="001C4550">
            <w:pPr>
              <w:jc w:val="both"/>
              <w:rPr>
                <w:rFonts w:ascii="Arial" w:hAnsi="Arial" w:cs="Arial"/>
                <w:color w:val="000000"/>
                <w:lang w:val="es-PE"/>
              </w:rPr>
            </w:pPr>
            <w:r>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hideMark/>
          </w:tcPr>
          <w:p w:rsidR="001C4550" w:rsidRPr="001C4550" w:rsidRDefault="001C4550">
            <w:pPr>
              <w:spacing w:after="160" w:line="252" w:lineRule="auto"/>
              <w:jc w:val="center"/>
              <w:rPr>
                <w:rFonts w:ascii="Arial" w:hAnsi="Arial" w:cs="Arial"/>
                <w:color w:val="000000"/>
              </w:rPr>
            </w:pPr>
            <w:r w:rsidRPr="001C4550">
              <w:rPr>
                <w:rFonts w:ascii="Arial" w:hAnsi="Arial" w:cs="Arial"/>
                <w:color w:val="000000"/>
              </w:rPr>
              <w:t xml:space="preserve">A partir del </w:t>
            </w:r>
            <w:r w:rsidRPr="001C4550">
              <w:rPr>
                <w:rFonts w:ascii="Arial" w:hAnsi="Arial" w:cs="Arial"/>
              </w:rPr>
              <w:t>21 de junio de 2019</w:t>
            </w:r>
          </w:p>
        </w:tc>
        <w:tc>
          <w:tcPr>
            <w:tcW w:w="2009" w:type="dxa"/>
            <w:tcBorders>
              <w:top w:val="nil"/>
              <w:left w:val="nil"/>
              <w:bottom w:val="single" w:sz="4" w:space="0" w:color="auto"/>
              <w:right w:val="single" w:sz="4" w:space="0" w:color="auto"/>
            </w:tcBorders>
            <w:noWrap/>
            <w:vAlign w:val="center"/>
            <w:hideMark/>
          </w:tcPr>
          <w:p w:rsidR="001C4550" w:rsidRPr="001C4550" w:rsidRDefault="001C4550">
            <w:pPr>
              <w:jc w:val="center"/>
              <w:rPr>
                <w:rFonts w:ascii="Arial" w:hAnsi="Arial" w:cs="Arial"/>
                <w:color w:val="000000"/>
                <w:lang w:val="es-PE"/>
              </w:rPr>
            </w:pPr>
            <w:r w:rsidRPr="001C4550">
              <w:rPr>
                <w:rFonts w:ascii="Arial" w:hAnsi="Arial" w:cs="Arial"/>
                <w:color w:val="000000"/>
              </w:rPr>
              <w:t>SGGI</w:t>
            </w:r>
            <w:r w:rsidRPr="001C4550">
              <w:rPr>
                <w:rFonts w:ascii="Arial" w:hAnsi="Arial" w:cs="Arial"/>
                <w:color w:val="000000"/>
                <w:lang w:val="es-PE"/>
              </w:rPr>
              <w:t xml:space="preserve"> – OCTIC-ORRHH</w:t>
            </w:r>
          </w:p>
        </w:tc>
      </w:tr>
      <w:tr w:rsidR="00D767A2" w:rsidTr="001C4550">
        <w:trPr>
          <w:trHeight w:val="807"/>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color w:val="000000"/>
                <w:highlight w:val="yellow"/>
                <w:lang w:val="es-PE"/>
              </w:rPr>
            </w:pPr>
            <w:r>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Inscripción de postulantes a través del Sistema de Selección de Personal (SISEP):</w:t>
            </w:r>
          </w:p>
          <w:p w:rsidR="00D767A2" w:rsidRDefault="00D767A2" w:rsidP="00D767A2">
            <w:pPr>
              <w:jc w:val="both"/>
              <w:rPr>
                <w:rFonts w:ascii="Arial" w:hAnsi="Arial" w:cs="Arial"/>
                <w:lang w:val="es-PE"/>
              </w:rPr>
            </w:pPr>
            <w:hyperlink r:id="rId14" w:history="1">
              <w:r>
                <w:rPr>
                  <w:rStyle w:val="Hipervncul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767A2" w:rsidRPr="003526EB" w:rsidRDefault="00D767A2" w:rsidP="00D767A2">
            <w:pPr>
              <w:spacing w:after="160" w:line="252" w:lineRule="auto"/>
              <w:jc w:val="center"/>
              <w:rPr>
                <w:rFonts w:ascii="Arial" w:hAnsi="Arial" w:cs="Arial"/>
                <w:sz w:val="18"/>
                <w:szCs w:val="18"/>
              </w:rPr>
            </w:pPr>
          </w:p>
          <w:p w:rsidR="00D767A2" w:rsidRPr="003526EB" w:rsidRDefault="00D767A2" w:rsidP="00D767A2">
            <w:pPr>
              <w:spacing w:after="160" w:line="252" w:lineRule="auto"/>
              <w:jc w:val="center"/>
              <w:rPr>
                <w:rFonts w:ascii="Arial" w:hAnsi="Arial" w:cs="Arial"/>
                <w:sz w:val="18"/>
                <w:szCs w:val="18"/>
              </w:rPr>
            </w:pPr>
            <w:r w:rsidRPr="00D767A2">
              <w:rPr>
                <w:rFonts w:ascii="Arial" w:hAnsi="Arial" w:cs="Arial"/>
                <w:sz w:val="18"/>
                <w:szCs w:val="18"/>
                <w:highlight w:val="yellow"/>
              </w:rPr>
              <w:t>26 de junio al 03 de julio de 2019</w:t>
            </w:r>
            <w:r w:rsidRPr="003526EB">
              <w:rPr>
                <w:rFonts w:ascii="Arial" w:hAnsi="Arial" w:cs="Arial"/>
                <w:sz w:val="18"/>
                <w:szCs w:val="18"/>
              </w:rPr>
              <w:t xml:space="preserve"> </w:t>
            </w:r>
          </w:p>
          <w:p w:rsidR="00D767A2" w:rsidRPr="003526EB" w:rsidRDefault="00D767A2" w:rsidP="00D767A2">
            <w:pPr>
              <w:spacing w:after="160" w:line="252" w:lineRule="auto"/>
              <w:jc w:val="center"/>
              <w:rPr>
                <w:rFonts w:ascii="Arial" w:hAnsi="Arial" w:cs="Arial"/>
                <w:sz w:val="18"/>
                <w:szCs w:val="18"/>
              </w:rPr>
            </w:pPr>
          </w:p>
        </w:tc>
        <w:tc>
          <w:tcPr>
            <w:tcW w:w="2009" w:type="dxa"/>
            <w:tcBorders>
              <w:top w:val="nil"/>
              <w:left w:val="nil"/>
              <w:bottom w:val="single" w:sz="4" w:space="0" w:color="auto"/>
              <w:right w:val="single" w:sz="4" w:space="0" w:color="auto"/>
            </w:tcBorders>
            <w:noWrap/>
            <w:vAlign w:val="center"/>
            <w:hideMark/>
          </w:tcPr>
          <w:p w:rsidR="00D767A2" w:rsidRPr="001C4550" w:rsidRDefault="00D767A2" w:rsidP="00D767A2">
            <w:pPr>
              <w:jc w:val="center"/>
              <w:rPr>
                <w:rFonts w:ascii="Arial" w:hAnsi="Arial" w:cs="Arial"/>
                <w:lang w:val="es-PE"/>
              </w:rPr>
            </w:pPr>
            <w:r w:rsidRPr="001C4550">
              <w:rPr>
                <w:rFonts w:ascii="Arial" w:hAnsi="Arial" w:cs="Arial"/>
              </w:rPr>
              <w:t>SGGI</w:t>
            </w:r>
            <w:r w:rsidRPr="001C4550">
              <w:rPr>
                <w:rFonts w:ascii="Arial" w:hAnsi="Arial" w:cs="Arial"/>
                <w:lang w:val="es-PE"/>
              </w:rPr>
              <w:t xml:space="preserve"> – OCTIC</w:t>
            </w:r>
          </w:p>
        </w:tc>
      </w:tr>
      <w:tr w:rsidR="00D767A2" w:rsidTr="001C4550">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D767A2" w:rsidRPr="00AD7DA5" w:rsidRDefault="00D767A2" w:rsidP="00D767A2">
            <w:pPr>
              <w:rPr>
                <w:rFonts w:ascii="Arial" w:hAnsi="Arial" w:cs="Arial"/>
                <w:b/>
                <w:color w:val="000000"/>
                <w:lang w:val="es-PE"/>
              </w:rPr>
            </w:pPr>
            <w:r w:rsidRPr="00AD7DA5">
              <w:rPr>
                <w:rFonts w:ascii="Arial" w:hAnsi="Arial" w:cs="Arial"/>
                <w:b/>
                <w:color w:val="000000"/>
                <w:lang w:val="es-PE"/>
              </w:rPr>
              <w:t>SE</w:t>
            </w:r>
            <w:r w:rsidRPr="00AD7DA5">
              <w:rPr>
                <w:rFonts w:ascii="Arial" w:hAnsi="Arial" w:cs="Arial"/>
                <w:b/>
                <w:color w:val="000000"/>
                <w:shd w:val="clear" w:color="auto" w:fill="999999"/>
                <w:lang w:val="es-PE"/>
              </w:rPr>
              <w:t>LECCIÓN</w:t>
            </w:r>
          </w:p>
        </w:tc>
      </w:tr>
      <w:tr w:rsidR="00D767A2"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color w:val="000000"/>
                <w:lang w:val="es-PE"/>
              </w:rPr>
            </w:pPr>
            <w:r>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color w:val="000000"/>
                <w:lang w:val="es-PE"/>
              </w:rPr>
            </w:pPr>
            <w:r>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color w:val="000000"/>
                <w:sz w:val="18"/>
                <w:szCs w:val="18"/>
                <w:highlight w:val="yellow"/>
                <w:lang w:val="es-PE"/>
              </w:rPr>
            </w:pPr>
            <w:r w:rsidRPr="003526EB">
              <w:rPr>
                <w:rFonts w:ascii="Arial" w:hAnsi="Arial" w:cs="Arial"/>
                <w:sz w:val="18"/>
                <w:szCs w:val="18"/>
                <w:highlight w:val="yellow"/>
                <w:lang w:val="es-PE"/>
              </w:rPr>
              <w:t>04</w:t>
            </w:r>
            <w:r w:rsidRPr="003526EB">
              <w:rPr>
                <w:rFonts w:ascii="Arial" w:hAnsi="Arial" w:cs="Arial"/>
                <w:sz w:val="18"/>
                <w:szCs w:val="18"/>
                <w:highlight w:val="yellow"/>
              </w:rPr>
              <w:t xml:space="preserve"> de julio de 2019</w:t>
            </w:r>
            <w:r w:rsidRPr="003526EB">
              <w:rPr>
                <w:rFonts w:ascii="Arial" w:hAnsi="Arial" w:cs="Arial"/>
                <w:color w:val="000000"/>
                <w:sz w:val="18"/>
                <w:szCs w:val="18"/>
                <w:highlight w:val="yellow"/>
              </w:rPr>
              <w:t xml:space="preserve"> a partir de las 16:00 </w:t>
            </w:r>
            <w:r w:rsidRPr="003526EB">
              <w:rPr>
                <w:rFonts w:ascii="Arial" w:hAnsi="Arial" w:cs="Arial"/>
                <w:color w:val="000000"/>
                <w:sz w:val="18"/>
                <w:szCs w:val="18"/>
                <w:highlight w:val="yellow"/>
                <w:lang w:val="es-PE"/>
              </w:rPr>
              <w:t xml:space="preserve">horas </w:t>
            </w:r>
            <w:r w:rsidRPr="003526EB">
              <w:rPr>
                <w:rFonts w:ascii="Arial" w:hAnsi="Arial" w:cs="Arial"/>
                <w:color w:val="000000"/>
                <w:sz w:val="18"/>
                <w:szCs w:val="18"/>
                <w:highlight w:val="yellow"/>
              </w:rPr>
              <w:t>en las</w:t>
            </w:r>
            <w:r w:rsidRPr="003526EB">
              <w:rPr>
                <w:rFonts w:ascii="Arial" w:hAnsi="Arial" w:cs="Arial"/>
                <w:sz w:val="18"/>
                <w:szCs w:val="18"/>
                <w:highlight w:val="yellow"/>
                <w:lang w:val="es-MX"/>
              </w:rPr>
              <w:t xml:space="preserve"> en las marquesinas informativas de la red prestacional y en la página Web Institucional</w:t>
            </w:r>
          </w:p>
        </w:tc>
        <w:tc>
          <w:tcPr>
            <w:tcW w:w="2009" w:type="dxa"/>
            <w:tcBorders>
              <w:top w:val="nil"/>
              <w:left w:val="nil"/>
              <w:bottom w:val="single" w:sz="4" w:space="0" w:color="auto"/>
              <w:right w:val="single" w:sz="4" w:space="0" w:color="auto"/>
            </w:tcBorders>
            <w:noWrap/>
            <w:vAlign w:val="center"/>
            <w:hideMark/>
          </w:tcPr>
          <w:p w:rsidR="00D767A2" w:rsidRPr="001C4550" w:rsidRDefault="00D767A2" w:rsidP="00D767A2">
            <w:pPr>
              <w:jc w:val="center"/>
              <w:rPr>
                <w:rFonts w:ascii="Arial" w:hAnsi="Arial" w:cs="Arial"/>
                <w:color w:val="000000"/>
                <w:lang w:val="es-PE"/>
              </w:rPr>
            </w:pPr>
            <w:r w:rsidRPr="001C4550">
              <w:rPr>
                <w:rFonts w:ascii="Arial" w:hAnsi="Arial" w:cs="Arial"/>
                <w:color w:val="000000"/>
              </w:rPr>
              <w:t>SGGI</w:t>
            </w:r>
            <w:r w:rsidRPr="001C4550">
              <w:rPr>
                <w:rFonts w:ascii="Arial" w:hAnsi="Arial" w:cs="Arial"/>
                <w:color w:val="000000"/>
                <w:lang w:val="es-PE"/>
              </w:rPr>
              <w:t xml:space="preserve"> – GCTIC</w:t>
            </w:r>
          </w:p>
        </w:tc>
      </w:tr>
      <w:tr w:rsidR="00D767A2"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6</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Evaluación  Psicotécnica y Psicológica </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05 </w:t>
            </w:r>
            <w:r w:rsidRPr="003526EB">
              <w:rPr>
                <w:rFonts w:ascii="Arial" w:hAnsi="Arial" w:cs="Arial"/>
                <w:sz w:val="18"/>
                <w:szCs w:val="18"/>
                <w:highlight w:val="yellow"/>
              </w:rPr>
              <w:t>de julio de 2019</w:t>
            </w:r>
            <w:r w:rsidRPr="003526EB">
              <w:rPr>
                <w:rFonts w:ascii="Arial" w:hAnsi="Arial" w:cs="Arial"/>
                <w:sz w:val="18"/>
                <w:szCs w:val="18"/>
                <w:highlight w:val="yellow"/>
                <w:lang w:val="es-PE"/>
              </w:rPr>
              <w:t xml:space="preserve">, a las 09:00 horas </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jc w:val="center"/>
              <w:rPr>
                <w:rFonts w:ascii="Arial" w:hAnsi="Arial" w:cs="Arial"/>
                <w:lang w:val="es-PE"/>
              </w:rPr>
            </w:pPr>
            <w:r w:rsidRPr="001C4550">
              <w:rPr>
                <w:rFonts w:ascii="Arial" w:hAnsi="Arial" w:cs="Arial"/>
              </w:rPr>
              <w:t>ORRHH</w:t>
            </w:r>
          </w:p>
          <w:p w:rsidR="00D767A2" w:rsidRPr="001C4550" w:rsidRDefault="00D767A2" w:rsidP="00D767A2">
            <w:pPr>
              <w:jc w:val="center"/>
              <w:rPr>
                <w:rFonts w:ascii="Arial" w:hAnsi="Arial" w:cs="Arial"/>
                <w:lang w:val="es-PE"/>
              </w:rPr>
            </w:pPr>
          </w:p>
        </w:tc>
      </w:tr>
      <w:tr w:rsidR="00D767A2"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7</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08 </w:t>
            </w:r>
            <w:r w:rsidRPr="003526EB">
              <w:rPr>
                <w:rFonts w:ascii="Arial" w:hAnsi="Arial" w:cs="Arial"/>
                <w:sz w:val="18"/>
                <w:szCs w:val="18"/>
                <w:highlight w:val="yellow"/>
              </w:rPr>
              <w:t>de julio de 2019</w:t>
            </w:r>
            <w:r w:rsidRPr="003526EB">
              <w:rPr>
                <w:rFonts w:ascii="Arial" w:hAnsi="Arial" w:cs="Arial"/>
                <w:sz w:val="18"/>
                <w:szCs w:val="18"/>
                <w:highlight w:val="yellow"/>
                <w:lang w:val="es-PE"/>
              </w:rPr>
              <w:t xml:space="preserve">, a partir de las 09:00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jc w:val="center"/>
            </w:pPr>
            <w:r w:rsidRPr="001C4550">
              <w:rPr>
                <w:rFonts w:ascii="Arial" w:hAnsi="Arial" w:cs="Arial"/>
              </w:rPr>
              <w:t>ORRHH - SGGI</w:t>
            </w:r>
          </w:p>
          <w:p w:rsidR="00D767A2" w:rsidRPr="001C4550" w:rsidRDefault="00D767A2" w:rsidP="00D767A2">
            <w:pPr>
              <w:jc w:val="center"/>
              <w:rPr>
                <w:rFonts w:ascii="Arial" w:hAnsi="Arial" w:cs="Arial"/>
              </w:rPr>
            </w:pPr>
          </w:p>
        </w:tc>
      </w:tr>
      <w:tr w:rsidR="00D767A2"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8</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Evaluación de Conocimientos </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08 de julio de 2019, a las </w:t>
            </w:r>
            <w:r w:rsidRPr="003526EB">
              <w:rPr>
                <w:rFonts w:ascii="Arial" w:hAnsi="Arial" w:cs="Arial"/>
                <w:sz w:val="18"/>
                <w:szCs w:val="18"/>
                <w:highlight w:val="yellow"/>
                <w:u w:val="single"/>
                <w:lang w:val="es-PE"/>
              </w:rPr>
              <w:t>15:00 horas</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jc w:val="center"/>
              <w:rPr>
                <w:rFonts w:ascii="Arial" w:hAnsi="Arial" w:cs="Arial"/>
              </w:rPr>
            </w:pPr>
            <w:r w:rsidRPr="001C4550">
              <w:rPr>
                <w:rFonts w:ascii="Arial" w:hAnsi="Arial" w:cs="Arial"/>
              </w:rPr>
              <w:t>ORRHH</w:t>
            </w:r>
          </w:p>
          <w:p w:rsidR="00D767A2" w:rsidRPr="001C4550" w:rsidRDefault="00D767A2" w:rsidP="00D767A2">
            <w:pPr>
              <w:jc w:val="center"/>
              <w:rPr>
                <w:rFonts w:ascii="Arial" w:hAnsi="Arial" w:cs="Arial"/>
              </w:rPr>
            </w:pPr>
          </w:p>
        </w:tc>
      </w:tr>
      <w:tr w:rsidR="00D767A2"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9</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lang w:val="es-PE"/>
              </w:rPr>
              <w:t xml:space="preserve">09 de julio </w:t>
            </w:r>
            <w:r w:rsidRPr="003526EB">
              <w:rPr>
                <w:rFonts w:ascii="Arial" w:hAnsi="Arial" w:cs="Arial"/>
                <w:sz w:val="18"/>
                <w:szCs w:val="18"/>
                <w:highlight w:val="yellow"/>
              </w:rPr>
              <w:t>de 2019</w:t>
            </w:r>
            <w:r w:rsidRPr="003526EB">
              <w:rPr>
                <w:rFonts w:ascii="Arial" w:hAnsi="Arial" w:cs="Arial"/>
                <w:sz w:val="18"/>
                <w:szCs w:val="18"/>
                <w:highlight w:val="yellow"/>
                <w:lang w:val="es-PE"/>
              </w:rPr>
              <w:t xml:space="preserve">, a partir de las 16:00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jc w:val="center"/>
              <w:rPr>
                <w:rFonts w:ascii="Arial" w:hAnsi="Arial" w:cs="Arial"/>
              </w:rPr>
            </w:pPr>
          </w:p>
          <w:p w:rsidR="00D767A2" w:rsidRPr="001C4550" w:rsidRDefault="00D767A2" w:rsidP="00D767A2">
            <w:pPr>
              <w:jc w:val="center"/>
            </w:pPr>
            <w:r w:rsidRPr="001C4550">
              <w:rPr>
                <w:rFonts w:ascii="Arial" w:hAnsi="Arial" w:cs="Arial"/>
              </w:rPr>
              <w:t>ORRHH - SGGI</w:t>
            </w:r>
          </w:p>
          <w:p w:rsidR="00D767A2" w:rsidRPr="001C4550" w:rsidRDefault="00D767A2" w:rsidP="00D767A2">
            <w:pPr>
              <w:jc w:val="center"/>
              <w:rPr>
                <w:rFonts w:ascii="Arial" w:hAnsi="Arial" w:cs="Arial"/>
              </w:rPr>
            </w:pPr>
          </w:p>
        </w:tc>
      </w:tr>
      <w:tr w:rsidR="00D767A2" w:rsidTr="001C4550">
        <w:trPr>
          <w:trHeight w:val="849"/>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10</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Recepción de </w:t>
            </w:r>
            <w:proofErr w:type="spellStart"/>
            <w:r>
              <w:rPr>
                <w:rFonts w:ascii="Arial" w:hAnsi="Arial" w:cs="Arial"/>
                <w:lang w:val="es-PE"/>
              </w:rPr>
              <w:t>C.V.s</w:t>
            </w:r>
            <w:proofErr w:type="spellEnd"/>
            <w:r>
              <w:rPr>
                <w:rFonts w:ascii="Arial" w:hAnsi="Arial" w:cs="Arial"/>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MX"/>
              </w:rPr>
            </w:pPr>
            <w:r w:rsidRPr="003526EB">
              <w:rPr>
                <w:rFonts w:ascii="Arial" w:hAnsi="Arial" w:cs="Arial"/>
                <w:sz w:val="18"/>
                <w:szCs w:val="18"/>
                <w:highlight w:val="yellow"/>
                <w:lang w:val="es-MX"/>
              </w:rPr>
              <w:t>10 de julio de 2019</w:t>
            </w:r>
          </w:p>
          <w:p w:rsidR="00D767A2" w:rsidRPr="003526EB" w:rsidRDefault="00D767A2" w:rsidP="00D767A2">
            <w:pPr>
              <w:jc w:val="center"/>
              <w:rPr>
                <w:rFonts w:ascii="Arial" w:hAnsi="Arial" w:cs="Arial"/>
                <w:sz w:val="18"/>
                <w:szCs w:val="18"/>
                <w:highlight w:val="yellow"/>
                <w:lang w:val="es-MX"/>
              </w:rPr>
            </w:pPr>
            <w:r w:rsidRPr="003526EB">
              <w:rPr>
                <w:rFonts w:ascii="Arial" w:hAnsi="Arial" w:cs="Arial"/>
                <w:sz w:val="18"/>
                <w:szCs w:val="18"/>
                <w:highlight w:val="yellow"/>
                <w:lang w:val="es-MX"/>
              </w:rPr>
              <w:t>08:30 a 13:00 horas en</w:t>
            </w:r>
            <w:r w:rsidRPr="003526EB">
              <w:rPr>
                <w:rFonts w:ascii="Arial" w:hAnsi="Arial" w:cs="Arial"/>
                <w:sz w:val="18"/>
                <w:szCs w:val="18"/>
                <w:highlight w:val="yellow"/>
              </w:rPr>
              <w:t xml:space="preserve"> el Área de Selección de Personal de la Oficina de Recursos Humanos de la Red Prestacional Rebagliati, sito en Av. Rebagliati N° 490 – Jesús María (El Área de Selección se encuentra ubicada en el Hospital Nacional Edgardo </w:t>
            </w:r>
            <w:proofErr w:type="spellStart"/>
            <w:r w:rsidRPr="003526EB">
              <w:rPr>
                <w:rFonts w:ascii="Arial" w:hAnsi="Arial" w:cs="Arial"/>
                <w:sz w:val="18"/>
                <w:szCs w:val="18"/>
                <w:highlight w:val="yellow"/>
              </w:rPr>
              <w:t>RebagliatiMartins</w:t>
            </w:r>
            <w:proofErr w:type="spellEnd"/>
            <w:r w:rsidRPr="003526EB">
              <w:rPr>
                <w:rFonts w:ascii="Arial" w:hAnsi="Arial" w:cs="Arial"/>
                <w:sz w:val="18"/>
                <w:szCs w:val="18"/>
                <w:highlight w:val="yellow"/>
              </w:rPr>
              <w:t xml:space="preserve">, costado de la Capilla). </w:t>
            </w:r>
          </w:p>
        </w:tc>
        <w:tc>
          <w:tcPr>
            <w:tcW w:w="2009" w:type="dxa"/>
            <w:tcBorders>
              <w:top w:val="nil"/>
              <w:left w:val="nil"/>
              <w:bottom w:val="single" w:sz="4" w:space="0" w:color="auto"/>
              <w:right w:val="single" w:sz="4" w:space="0" w:color="auto"/>
            </w:tcBorders>
            <w:noWrap/>
            <w:vAlign w:val="center"/>
            <w:hideMark/>
          </w:tcPr>
          <w:p w:rsidR="00D767A2" w:rsidRPr="001C4550" w:rsidRDefault="00D767A2" w:rsidP="00D767A2">
            <w:pPr>
              <w:jc w:val="center"/>
              <w:rPr>
                <w:rFonts w:ascii="Arial" w:hAnsi="Arial" w:cs="Arial"/>
              </w:rPr>
            </w:pPr>
            <w:r w:rsidRPr="001C4550">
              <w:rPr>
                <w:rFonts w:ascii="Arial" w:hAnsi="Arial" w:cs="Arial"/>
              </w:rPr>
              <w:t>ORRHH</w:t>
            </w:r>
          </w:p>
        </w:tc>
      </w:tr>
      <w:tr w:rsidR="00D767A2" w:rsidTr="001C4550">
        <w:trPr>
          <w:trHeight w:val="516"/>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11</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Evaluación de </w:t>
            </w:r>
            <w:proofErr w:type="spellStart"/>
            <w:r>
              <w:rPr>
                <w:rFonts w:ascii="Arial" w:hAnsi="Arial" w:cs="Arial"/>
                <w:lang w:val="es-PE"/>
              </w:rPr>
              <w:t>C.V.s</w:t>
            </w:r>
            <w:proofErr w:type="spellEnd"/>
            <w:r>
              <w:rPr>
                <w:rFonts w:ascii="Arial" w:hAnsi="Arial" w:cs="Arial"/>
                <w:lang w:val="es-PE"/>
              </w:rPr>
              <w:t xml:space="preserve"> u Hoja de Vida</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rPr>
            </w:pPr>
            <w:r w:rsidRPr="003526EB">
              <w:rPr>
                <w:rFonts w:ascii="Arial" w:hAnsi="Arial" w:cs="Arial"/>
                <w:sz w:val="18"/>
                <w:szCs w:val="18"/>
                <w:highlight w:val="yellow"/>
              </w:rPr>
              <w:t>11 de julio de 2019</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jc w:val="center"/>
              <w:rPr>
                <w:rFonts w:ascii="Arial" w:hAnsi="Arial" w:cs="Arial"/>
              </w:rPr>
            </w:pPr>
            <w:r w:rsidRPr="001C4550">
              <w:rPr>
                <w:rFonts w:ascii="Arial" w:hAnsi="Arial" w:cs="Arial"/>
              </w:rPr>
              <w:t>ORRHH</w:t>
            </w:r>
          </w:p>
          <w:p w:rsidR="00D767A2" w:rsidRPr="001C4550" w:rsidRDefault="00D767A2" w:rsidP="00D767A2">
            <w:pPr>
              <w:jc w:val="center"/>
              <w:rPr>
                <w:rFonts w:ascii="Arial" w:hAnsi="Arial" w:cs="Arial"/>
              </w:rPr>
            </w:pPr>
          </w:p>
        </w:tc>
      </w:tr>
      <w:tr w:rsidR="00D767A2" w:rsidTr="001C4550">
        <w:trPr>
          <w:trHeight w:val="849"/>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12</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rPr>
              <w:t xml:space="preserve">16 de julio de 2019 a partir de las 16:00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2009" w:type="dxa"/>
            <w:tcBorders>
              <w:top w:val="nil"/>
              <w:left w:val="nil"/>
              <w:bottom w:val="single" w:sz="4" w:space="0" w:color="auto"/>
              <w:right w:val="single" w:sz="4" w:space="0" w:color="auto"/>
            </w:tcBorders>
            <w:noWrap/>
            <w:vAlign w:val="center"/>
            <w:hideMark/>
          </w:tcPr>
          <w:p w:rsidR="00D767A2" w:rsidRPr="001C4550" w:rsidRDefault="00D767A2" w:rsidP="00D767A2">
            <w:pPr>
              <w:jc w:val="center"/>
              <w:rPr>
                <w:rFonts w:ascii="Arial" w:hAnsi="Arial" w:cs="Arial"/>
              </w:rPr>
            </w:pPr>
            <w:r w:rsidRPr="001C4550">
              <w:rPr>
                <w:rFonts w:ascii="Arial" w:hAnsi="Arial" w:cs="Arial"/>
              </w:rPr>
              <w:t>SGGI-ORRHH</w:t>
            </w:r>
          </w:p>
        </w:tc>
      </w:tr>
      <w:tr w:rsidR="00D767A2" w:rsidTr="001C4550">
        <w:trPr>
          <w:trHeight w:val="198"/>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14</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 xml:space="preserve">Evaluación Personal </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lang w:val="es-PE"/>
              </w:rPr>
              <w:t>17 de julio de 2019 a las 10:00 horas</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rPr>
                <w:rFonts w:ascii="Arial" w:hAnsi="Arial" w:cs="Arial"/>
              </w:rPr>
            </w:pPr>
          </w:p>
          <w:p w:rsidR="00D767A2" w:rsidRPr="001C4550" w:rsidRDefault="00D767A2" w:rsidP="00D767A2">
            <w:r w:rsidRPr="001C4550">
              <w:rPr>
                <w:rFonts w:ascii="Arial" w:hAnsi="Arial" w:cs="Arial"/>
              </w:rPr>
              <w:t xml:space="preserve">          ORRHH</w:t>
            </w:r>
          </w:p>
          <w:p w:rsidR="00D767A2" w:rsidRPr="001C4550" w:rsidRDefault="00D767A2" w:rsidP="00D767A2">
            <w:pPr>
              <w:jc w:val="center"/>
              <w:rPr>
                <w:rFonts w:ascii="Arial" w:hAnsi="Arial" w:cs="Arial"/>
              </w:rPr>
            </w:pPr>
          </w:p>
        </w:tc>
        <w:bookmarkStart w:id="0" w:name="_GoBack"/>
        <w:bookmarkEnd w:id="0"/>
      </w:tr>
      <w:tr w:rsidR="00D767A2"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15</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Publicación de resultados de la Evaluación Personal y Resultado Final</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highlight w:val="yellow"/>
                <w:lang w:val="es-PE"/>
              </w:rPr>
            </w:pPr>
            <w:r w:rsidRPr="003526EB">
              <w:rPr>
                <w:rFonts w:ascii="Arial" w:hAnsi="Arial" w:cs="Arial"/>
                <w:sz w:val="18"/>
                <w:szCs w:val="18"/>
                <w:highlight w:val="yellow"/>
                <w:lang w:val="es-PE"/>
              </w:rPr>
              <w:t>18</w:t>
            </w:r>
            <w:r w:rsidRPr="003526EB">
              <w:rPr>
                <w:rFonts w:ascii="Arial" w:hAnsi="Arial" w:cs="Arial"/>
                <w:sz w:val="18"/>
                <w:szCs w:val="18"/>
                <w:highlight w:val="yellow"/>
              </w:rPr>
              <w:t xml:space="preserve">de julio de 2019 a partir de las 16:00 horas </w:t>
            </w:r>
            <w:r w:rsidRPr="003526EB">
              <w:rPr>
                <w:rFonts w:ascii="Arial" w:hAnsi="Arial" w:cs="Arial"/>
                <w:sz w:val="18"/>
                <w:szCs w:val="18"/>
                <w:highlight w:val="yellow"/>
                <w:lang w:val="es-MX"/>
              </w:rPr>
              <w:t xml:space="preserve">en las marquesinas informativas de la red prestacional y en la página Web Institucional </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jc w:val="center"/>
            </w:pPr>
            <w:r w:rsidRPr="001C4550">
              <w:rPr>
                <w:rFonts w:ascii="Arial" w:hAnsi="Arial" w:cs="Arial"/>
              </w:rPr>
              <w:t>SGGI-ORRHH</w:t>
            </w:r>
          </w:p>
          <w:p w:rsidR="00D767A2" w:rsidRPr="001C4550" w:rsidRDefault="00D767A2" w:rsidP="00D767A2">
            <w:pPr>
              <w:jc w:val="center"/>
              <w:rPr>
                <w:rFonts w:ascii="Arial" w:hAnsi="Arial" w:cs="Arial"/>
              </w:rPr>
            </w:pPr>
          </w:p>
        </w:tc>
      </w:tr>
      <w:tr w:rsidR="00D767A2" w:rsidTr="001C4550">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D767A2" w:rsidRPr="00AD7DA5" w:rsidRDefault="00D767A2" w:rsidP="00D767A2">
            <w:pPr>
              <w:rPr>
                <w:rFonts w:ascii="Arial" w:hAnsi="Arial" w:cs="Arial"/>
                <w:b/>
                <w:lang w:val="es-PE"/>
              </w:rPr>
            </w:pPr>
            <w:r w:rsidRPr="00AD7DA5">
              <w:rPr>
                <w:rFonts w:ascii="Arial" w:hAnsi="Arial" w:cs="Arial"/>
                <w:b/>
                <w:lang w:val="es-PE"/>
              </w:rPr>
              <w:t>SUSCRIPCIÓN Y REGISTRO DEL CONTRATO</w:t>
            </w:r>
          </w:p>
        </w:tc>
      </w:tr>
      <w:tr w:rsidR="00D767A2" w:rsidTr="001C4550">
        <w:trPr>
          <w:trHeight w:val="285"/>
          <w:jc w:val="center"/>
        </w:trPr>
        <w:tc>
          <w:tcPr>
            <w:tcW w:w="423" w:type="dxa"/>
            <w:tcBorders>
              <w:top w:val="nil"/>
              <w:left w:val="single" w:sz="4" w:space="0" w:color="auto"/>
              <w:bottom w:val="single" w:sz="4" w:space="0" w:color="auto"/>
              <w:right w:val="single" w:sz="4" w:space="0" w:color="auto"/>
            </w:tcBorders>
            <w:noWrap/>
            <w:vAlign w:val="center"/>
            <w:hideMark/>
          </w:tcPr>
          <w:p w:rsidR="00D767A2" w:rsidRDefault="00D767A2" w:rsidP="00D767A2">
            <w:pPr>
              <w:jc w:val="center"/>
              <w:rPr>
                <w:rFonts w:ascii="Arial" w:hAnsi="Arial" w:cs="Arial"/>
                <w:lang w:val="es-PE"/>
              </w:rPr>
            </w:pPr>
            <w:r>
              <w:rPr>
                <w:rFonts w:ascii="Arial" w:hAnsi="Arial" w:cs="Arial"/>
                <w:lang w:val="es-PE"/>
              </w:rPr>
              <w:t>16</w:t>
            </w:r>
          </w:p>
        </w:tc>
        <w:tc>
          <w:tcPr>
            <w:tcW w:w="3238" w:type="dxa"/>
            <w:tcBorders>
              <w:top w:val="nil"/>
              <w:left w:val="nil"/>
              <w:bottom w:val="single" w:sz="4" w:space="0" w:color="auto"/>
              <w:right w:val="single" w:sz="4" w:space="0" w:color="auto"/>
            </w:tcBorders>
            <w:noWrap/>
            <w:vAlign w:val="center"/>
            <w:hideMark/>
          </w:tcPr>
          <w:p w:rsidR="00D767A2" w:rsidRDefault="00D767A2" w:rsidP="00D767A2">
            <w:pPr>
              <w:jc w:val="both"/>
              <w:rPr>
                <w:rFonts w:ascii="Arial" w:hAnsi="Arial" w:cs="Arial"/>
                <w:lang w:val="es-PE"/>
              </w:rPr>
            </w:pPr>
            <w:r>
              <w:rPr>
                <w:rFonts w:ascii="Arial" w:hAnsi="Arial" w:cs="Arial"/>
                <w:lang w:val="es-PE"/>
              </w:rPr>
              <w:t>Suscripción del Contrato</w:t>
            </w:r>
          </w:p>
        </w:tc>
        <w:tc>
          <w:tcPr>
            <w:tcW w:w="3256" w:type="dxa"/>
            <w:tcBorders>
              <w:top w:val="nil"/>
              <w:left w:val="nil"/>
              <w:bottom w:val="single" w:sz="4" w:space="0" w:color="auto"/>
              <w:right w:val="single" w:sz="4" w:space="0" w:color="auto"/>
            </w:tcBorders>
            <w:noWrap/>
            <w:vAlign w:val="center"/>
            <w:hideMark/>
          </w:tcPr>
          <w:p w:rsidR="00D767A2" w:rsidRPr="003526EB" w:rsidRDefault="00D767A2" w:rsidP="00D767A2">
            <w:pPr>
              <w:jc w:val="center"/>
              <w:rPr>
                <w:rFonts w:ascii="Arial" w:hAnsi="Arial" w:cs="Arial"/>
                <w:sz w:val="18"/>
                <w:szCs w:val="18"/>
                <w:lang w:val="es-PE"/>
              </w:rPr>
            </w:pPr>
            <w:r w:rsidRPr="003526EB">
              <w:rPr>
                <w:rFonts w:ascii="Arial" w:hAnsi="Arial" w:cs="Arial"/>
                <w:sz w:val="18"/>
                <w:szCs w:val="18"/>
                <w:highlight w:val="yellow"/>
              </w:rPr>
              <w:t>A partir del 19 de julio de 2019</w:t>
            </w:r>
          </w:p>
        </w:tc>
        <w:tc>
          <w:tcPr>
            <w:tcW w:w="2009" w:type="dxa"/>
            <w:tcBorders>
              <w:top w:val="nil"/>
              <w:left w:val="nil"/>
              <w:bottom w:val="single" w:sz="4" w:space="0" w:color="auto"/>
              <w:right w:val="single" w:sz="4" w:space="0" w:color="auto"/>
            </w:tcBorders>
            <w:noWrap/>
            <w:vAlign w:val="center"/>
          </w:tcPr>
          <w:p w:rsidR="00D767A2" w:rsidRPr="001C4550" w:rsidRDefault="00D767A2" w:rsidP="00D767A2">
            <w:pPr>
              <w:rPr>
                <w:rFonts w:ascii="Arial" w:hAnsi="Arial" w:cs="Arial"/>
                <w:sz w:val="8"/>
                <w:szCs w:val="8"/>
              </w:rPr>
            </w:pPr>
          </w:p>
          <w:p w:rsidR="00D767A2" w:rsidRPr="001C4550" w:rsidRDefault="00D767A2" w:rsidP="00D767A2">
            <w:pPr>
              <w:jc w:val="center"/>
              <w:rPr>
                <w:rFonts w:ascii="Arial" w:hAnsi="Arial" w:cs="Arial"/>
                <w:lang w:val="es-PE"/>
              </w:rPr>
            </w:pPr>
            <w:r w:rsidRPr="001C4550">
              <w:rPr>
                <w:rFonts w:ascii="Arial" w:hAnsi="Arial" w:cs="Arial"/>
              </w:rPr>
              <w:t xml:space="preserve">ORRHH </w:t>
            </w:r>
          </w:p>
        </w:tc>
      </w:tr>
      <w:tr w:rsidR="001C4550" w:rsidTr="001C4550">
        <w:trPr>
          <w:trHeight w:val="302"/>
          <w:jc w:val="center"/>
        </w:trPr>
        <w:tc>
          <w:tcPr>
            <w:tcW w:w="423" w:type="dxa"/>
            <w:tcBorders>
              <w:top w:val="nil"/>
              <w:left w:val="single" w:sz="4" w:space="0" w:color="auto"/>
              <w:bottom w:val="single" w:sz="4" w:space="0" w:color="auto"/>
              <w:right w:val="single" w:sz="4" w:space="0" w:color="auto"/>
            </w:tcBorders>
            <w:noWrap/>
            <w:vAlign w:val="center"/>
            <w:hideMark/>
          </w:tcPr>
          <w:p w:rsidR="001C4550" w:rsidRDefault="001C4550">
            <w:pPr>
              <w:jc w:val="center"/>
              <w:rPr>
                <w:rFonts w:ascii="Arial" w:hAnsi="Arial" w:cs="Arial"/>
                <w:sz w:val="18"/>
                <w:szCs w:val="18"/>
                <w:lang w:val="es-PE"/>
              </w:rPr>
            </w:pPr>
            <w:r>
              <w:rPr>
                <w:rFonts w:ascii="Arial" w:hAnsi="Arial" w:cs="Arial"/>
                <w:sz w:val="18"/>
                <w:szCs w:val="18"/>
                <w:lang w:val="es-PE"/>
              </w:rPr>
              <w:t>17</w:t>
            </w:r>
          </w:p>
        </w:tc>
        <w:tc>
          <w:tcPr>
            <w:tcW w:w="3238" w:type="dxa"/>
            <w:tcBorders>
              <w:top w:val="nil"/>
              <w:left w:val="nil"/>
              <w:bottom w:val="single" w:sz="4" w:space="0" w:color="auto"/>
              <w:right w:val="single" w:sz="4" w:space="0" w:color="auto"/>
            </w:tcBorders>
            <w:noWrap/>
            <w:vAlign w:val="center"/>
            <w:hideMark/>
          </w:tcPr>
          <w:p w:rsidR="001C4550" w:rsidRDefault="001C4550">
            <w:pPr>
              <w:jc w:val="both"/>
              <w:rPr>
                <w:rFonts w:ascii="Arial" w:hAnsi="Arial" w:cs="Arial"/>
                <w:sz w:val="18"/>
                <w:szCs w:val="18"/>
                <w:lang w:val="es-PE"/>
              </w:rPr>
            </w:pPr>
            <w:r>
              <w:rPr>
                <w:rFonts w:ascii="Arial" w:hAnsi="Arial" w:cs="Arial"/>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1C4550" w:rsidRPr="001C4550" w:rsidRDefault="001C4550">
            <w:pPr>
              <w:jc w:val="center"/>
              <w:rPr>
                <w:rFonts w:ascii="Arial" w:hAnsi="Arial" w:cs="Arial"/>
                <w:sz w:val="18"/>
                <w:szCs w:val="18"/>
                <w:lang w:val="es-PE"/>
              </w:rPr>
            </w:pPr>
          </w:p>
        </w:tc>
      </w:tr>
    </w:tbl>
    <w:p w:rsidR="001C4550" w:rsidRDefault="001C4550" w:rsidP="002F4544">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1E633E" w:rsidP="007D5BE5">
      <w:pPr>
        <w:pStyle w:val="Prrafodelista5"/>
        <w:numPr>
          <w:ilvl w:val="0"/>
          <w:numId w:val="6"/>
        </w:numPr>
        <w:tabs>
          <w:tab w:val="left" w:pos="851"/>
        </w:tabs>
        <w:ind w:left="851" w:hanging="425"/>
        <w:jc w:val="both"/>
        <w:rPr>
          <w:rFonts w:cs="Arial"/>
          <w:sz w:val="16"/>
          <w:szCs w:val="16"/>
        </w:rPr>
      </w:pPr>
      <w:r>
        <w:rPr>
          <w:rFonts w:cs="Arial"/>
          <w:sz w:val="16"/>
          <w:szCs w:val="16"/>
        </w:rPr>
        <w:t>O</w:t>
      </w:r>
      <w:r w:rsidR="0037048E" w:rsidRPr="00F37971">
        <w:rPr>
          <w:rFonts w:cs="Arial"/>
          <w:sz w:val="16"/>
          <w:szCs w:val="16"/>
        </w:rPr>
        <w:t xml:space="preserve">RRHH – </w:t>
      </w:r>
      <w:r>
        <w:rPr>
          <w:rFonts w:cs="Arial"/>
          <w:sz w:val="16"/>
          <w:szCs w:val="16"/>
        </w:rPr>
        <w:t>Oficina de Recursos Humanos d</w:t>
      </w:r>
      <w:r w:rsidR="0037048E" w:rsidRPr="00F37971">
        <w:rPr>
          <w:rFonts w:cs="Arial"/>
          <w:sz w:val="16"/>
          <w:szCs w:val="16"/>
        </w:rPr>
        <w:t xml:space="preserve">e la Red </w:t>
      </w:r>
      <w:r>
        <w:rPr>
          <w:rFonts w:cs="Arial"/>
          <w:sz w:val="16"/>
          <w:szCs w:val="16"/>
        </w:rPr>
        <w:t>Prestacional Rebagliati</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360333" w:rsidP="00360333">
      <w:pPr>
        <w:numPr>
          <w:ilvl w:val="0"/>
          <w:numId w:val="2"/>
        </w:numPr>
        <w:tabs>
          <w:tab w:val="clear" w:pos="1332"/>
          <w:tab w:val="num" w:pos="851"/>
        </w:tabs>
        <w:suppressAutoHyphens w:val="0"/>
        <w:ind w:left="709" w:right="44" w:firstLine="0"/>
        <w:jc w:val="both"/>
        <w:outlineLvl w:val="0"/>
        <w:rPr>
          <w:rFonts w:ascii="Arial" w:hAnsi="Arial" w:cs="Arial"/>
        </w:rPr>
      </w:pPr>
      <w:r>
        <w:rPr>
          <w:rFonts w:ascii="Arial" w:hAnsi="Arial" w:cs="Arial"/>
        </w:rPr>
        <w:t xml:space="preserve"> </w:t>
      </w:r>
      <w:r w:rsidR="002A3056"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FF5BB9">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FF5BB9">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FF5BB9">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FF5BB9">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FF5BB9">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FF5BB9">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FF5BB9">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FF5BB9">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FF5BB9">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FF5BB9">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FF5BB9">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FF5BB9">
      <w:pPr>
        <w:ind w:left="709"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7C58BF" w:rsidP="00C86DA9">
      <w:pPr>
        <w:pStyle w:val="Encabezado1"/>
        <w:tabs>
          <w:tab w:val="clear" w:pos="4419"/>
          <w:tab w:val="clear" w:pos="8838"/>
        </w:tabs>
        <w:ind w:left="6372"/>
        <w:rPr>
          <w:rFonts w:ascii="Arial" w:hAnsi="Arial" w:cs="Arial"/>
          <w:bCs/>
        </w:rPr>
      </w:pPr>
      <w:r>
        <w:rPr>
          <w:rFonts w:ascii="Arial" w:hAnsi="Arial" w:cs="Arial"/>
          <w:bCs/>
        </w:rPr>
        <w:t xml:space="preserve">              Lima</w:t>
      </w:r>
      <w:r w:rsidR="00AB2D5D">
        <w:rPr>
          <w:rFonts w:ascii="Arial" w:hAnsi="Arial" w:cs="Arial"/>
          <w:bCs/>
        </w:rPr>
        <w:t xml:space="preserve">, </w:t>
      </w:r>
      <w:r>
        <w:rPr>
          <w:rFonts w:ascii="Arial" w:hAnsi="Arial" w:cs="Arial"/>
          <w:bCs/>
        </w:rPr>
        <w:t>junio</w:t>
      </w:r>
      <w:r w:rsidR="00C86DA9">
        <w:rPr>
          <w:rFonts w:ascii="Arial" w:hAnsi="Arial" w:cs="Arial"/>
          <w:bCs/>
        </w:rPr>
        <w:t xml:space="preserve"> 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17"/>
  </w:num>
  <w:num w:numId="6">
    <w:abstractNumId w:val="7"/>
  </w:num>
  <w:num w:numId="7">
    <w:abstractNumId w:val="21"/>
  </w:num>
  <w:num w:numId="8">
    <w:abstractNumId w:val="5"/>
  </w:num>
  <w:num w:numId="9">
    <w:abstractNumId w:val="14"/>
  </w:num>
  <w:num w:numId="10">
    <w:abstractNumId w:val="12"/>
  </w:num>
  <w:num w:numId="11">
    <w:abstractNumId w:val="19"/>
  </w:num>
  <w:num w:numId="12">
    <w:abstractNumId w:val="20"/>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36C86"/>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DB7"/>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9D"/>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979B8"/>
    <w:rsid w:val="001A0010"/>
    <w:rsid w:val="001A102E"/>
    <w:rsid w:val="001A27A9"/>
    <w:rsid w:val="001A3AFF"/>
    <w:rsid w:val="001A4245"/>
    <w:rsid w:val="001A650B"/>
    <w:rsid w:val="001A6C1D"/>
    <w:rsid w:val="001A7142"/>
    <w:rsid w:val="001B0556"/>
    <w:rsid w:val="001B61CB"/>
    <w:rsid w:val="001B6CE5"/>
    <w:rsid w:val="001B7BA0"/>
    <w:rsid w:val="001C01D8"/>
    <w:rsid w:val="001C1338"/>
    <w:rsid w:val="001C148A"/>
    <w:rsid w:val="001C293A"/>
    <w:rsid w:val="001C3F00"/>
    <w:rsid w:val="001C455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3E"/>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0B72"/>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5A50"/>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544"/>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1B0"/>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6EB"/>
    <w:rsid w:val="00352E93"/>
    <w:rsid w:val="00355995"/>
    <w:rsid w:val="00357636"/>
    <w:rsid w:val="00360333"/>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7C03"/>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237B"/>
    <w:rsid w:val="004D3DB0"/>
    <w:rsid w:val="004D4629"/>
    <w:rsid w:val="004D5867"/>
    <w:rsid w:val="004D645B"/>
    <w:rsid w:val="004D6EB3"/>
    <w:rsid w:val="004D722D"/>
    <w:rsid w:val="004E1439"/>
    <w:rsid w:val="004E18AE"/>
    <w:rsid w:val="004E2589"/>
    <w:rsid w:val="004E5C46"/>
    <w:rsid w:val="004E6051"/>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B67A0"/>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0532"/>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5830"/>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6E0"/>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8BF"/>
    <w:rsid w:val="007C5BEA"/>
    <w:rsid w:val="007C6CA3"/>
    <w:rsid w:val="007D02F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51C"/>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27C"/>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59E"/>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9F2"/>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1F"/>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728"/>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D7DA5"/>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6B9"/>
    <w:rsid w:val="00BE37CE"/>
    <w:rsid w:val="00BE4962"/>
    <w:rsid w:val="00BE515D"/>
    <w:rsid w:val="00BE5A70"/>
    <w:rsid w:val="00BE5AB9"/>
    <w:rsid w:val="00BE6E6E"/>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40F"/>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7A2"/>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6050"/>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4736"/>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5C5E"/>
    <w:rsid w:val="00FE6637"/>
    <w:rsid w:val="00FE7698"/>
    <w:rsid w:val="00FE7865"/>
    <w:rsid w:val="00FF0BD2"/>
    <w:rsid w:val="00FF1612"/>
    <w:rsid w:val="00FF591F"/>
    <w:rsid w:val="00FF5BB9"/>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26DB9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036C86"/>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70366227">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559295181">
      <w:bodyDiv w:val="1"/>
      <w:marLeft w:val="0"/>
      <w:marRight w:val="0"/>
      <w:marTop w:val="0"/>
      <w:marBottom w:val="0"/>
      <w:divBdr>
        <w:top w:val="none" w:sz="0" w:space="0" w:color="auto"/>
        <w:left w:val="none" w:sz="0" w:space="0" w:color="auto"/>
        <w:bottom w:val="none" w:sz="0" w:space="0" w:color="auto"/>
        <w:right w:val="none" w:sz="0" w:space="0" w:color="auto"/>
      </w:divBdr>
    </w:div>
    <w:div w:id="599070264">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5DB8-E246-4EF1-B039-CC786942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12</Pages>
  <Words>5607</Words>
  <Characters>30841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36376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385</cp:revision>
  <cp:lastPrinted>2017-05-22T20:24:00Z</cp:lastPrinted>
  <dcterms:created xsi:type="dcterms:W3CDTF">2017-04-25T17:37:00Z</dcterms:created>
  <dcterms:modified xsi:type="dcterms:W3CDTF">2019-06-26T21:16:00Z</dcterms:modified>
</cp:coreProperties>
</file>