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2104AF">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81CAB"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PUNO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D81CAB">
        <w:rPr>
          <w:rFonts w:ascii="Arial" w:hAnsi="Arial" w:cs="Arial"/>
          <w:b w:val="0"/>
          <w:bCs w:val="0"/>
          <w:sz w:val="20"/>
          <w:szCs w:val="20"/>
          <w:lang w:val="es-PE"/>
        </w:rPr>
        <w:t>01</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D81CAB">
        <w:rPr>
          <w:rFonts w:ascii="Arial" w:hAnsi="Arial" w:cs="Arial"/>
          <w:b w:val="0"/>
          <w:bCs w:val="0"/>
          <w:sz w:val="20"/>
          <w:szCs w:val="20"/>
          <w:lang w:val="es-PE"/>
        </w:rPr>
        <w:t>PUN</w:t>
      </w:r>
      <w:r w:rsidR="00DD1C36" w:rsidRPr="00B0627F">
        <w:rPr>
          <w:rFonts w:ascii="Arial" w:hAnsi="Arial" w:cs="Arial"/>
          <w:b w:val="0"/>
          <w:bCs w:val="0"/>
          <w:sz w:val="20"/>
          <w:szCs w:val="20"/>
        </w:rPr>
        <w:t>-201</w:t>
      </w:r>
      <w:r w:rsidR="00887E01" w:rsidRPr="00B0627F">
        <w:rPr>
          <w:rFonts w:ascii="Arial" w:hAnsi="Arial" w:cs="Arial"/>
          <w:b w:val="0"/>
          <w:bCs w:val="0"/>
          <w:sz w:val="20"/>
          <w:szCs w:val="20"/>
        </w:rPr>
        <w:t>7</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D81CAB">
        <w:rPr>
          <w:rFonts w:ascii="Arial" w:hAnsi="Arial" w:cs="Arial"/>
          <w:b w:val="0"/>
          <w:bCs w:val="0"/>
          <w:sz w:val="20"/>
          <w:szCs w:val="20"/>
          <w:lang w:val="es-PE"/>
        </w:rPr>
        <w:t>Red Asistencial Puno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D81CAB">
        <w:rPr>
          <w:rFonts w:ascii="Arial" w:hAnsi="Arial" w:cs="Arial"/>
        </w:rPr>
        <w:t>los</w:t>
      </w:r>
      <w:r w:rsidR="00B0627F" w:rsidRPr="00B0627F">
        <w:rPr>
          <w:rFonts w:ascii="Arial" w:hAnsi="Arial" w:cs="Arial"/>
        </w:rPr>
        <w:t xml:space="preserve"> siguiente</w:t>
      </w:r>
      <w:r w:rsidR="00D81CAB">
        <w:rPr>
          <w:rFonts w:ascii="Arial" w:hAnsi="Arial" w:cs="Arial"/>
        </w:rPr>
        <w:t>s</w:t>
      </w:r>
      <w:r w:rsidR="001436AD">
        <w:rPr>
          <w:rFonts w:ascii="Arial" w:hAnsi="Arial" w:cs="Arial"/>
        </w:rPr>
        <w:t xml:space="preserve"> </w:t>
      </w:r>
      <w:r w:rsidRPr="00B0627F">
        <w:rPr>
          <w:rFonts w:ascii="Arial" w:hAnsi="Arial" w:cs="Arial"/>
        </w:rPr>
        <w:t>cargo</w:t>
      </w:r>
      <w:r w:rsidR="00D81CAB">
        <w:rPr>
          <w:rFonts w:ascii="Arial" w:hAnsi="Arial" w:cs="Arial"/>
        </w:rPr>
        <w:t>s</w:t>
      </w:r>
      <w:r w:rsidRPr="00B0627F">
        <w:rPr>
          <w:rFonts w:ascii="Arial" w:hAnsi="Arial" w:cs="Arial"/>
        </w:rPr>
        <w:t>:</w:t>
      </w:r>
    </w:p>
    <w:p w:rsidR="00A51430" w:rsidRPr="00487962" w:rsidRDefault="00A51430" w:rsidP="00A51430">
      <w:pPr>
        <w:jc w:val="both"/>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163"/>
        <w:gridCol w:w="1843"/>
        <w:gridCol w:w="1276"/>
        <w:gridCol w:w="1559"/>
        <w:gridCol w:w="1559"/>
      </w:tblGrid>
      <w:tr w:rsidR="00A51430" w:rsidRPr="00487962" w:rsidTr="00E36F12">
        <w:trPr>
          <w:trHeight w:val="376"/>
        </w:trPr>
        <w:tc>
          <w:tcPr>
            <w:tcW w:w="1135"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ESPECIALIDAD</w:t>
            </w:r>
          </w:p>
        </w:tc>
        <w:tc>
          <w:tcPr>
            <w:tcW w:w="116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CANTIDAD</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DEPENDENCIA</w:t>
            </w:r>
          </w:p>
        </w:tc>
      </w:tr>
      <w:tr w:rsidR="00AD1110" w:rsidRPr="00487962" w:rsidTr="00E36F12">
        <w:trPr>
          <w:trHeight w:val="415"/>
        </w:trPr>
        <w:tc>
          <w:tcPr>
            <w:tcW w:w="1135" w:type="dxa"/>
            <w:vAlign w:val="center"/>
          </w:tcPr>
          <w:p w:rsidR="00AD1110" w:rsidRPr="00A51430" w:rsidRDefault="00E36F12" w:rsidP="00CE6C3C">
            <w:pPr>
              <w:jc w:val="center"/>
              <w:rPr>
                <w:rFonts w:ascii="Arial" w:hAnsi="Arial" w:cs="Arial"/>
                <w:sz w:val="18"/>
                <w:szCs w:val="18"/>
              </w:rPr>
            </w:pPr>
            <w:proofErr w:type="spellStart"/>
            <w:r>
              <w:rPr>
                <w:rFonts w:ascii="Arial" w:hAnsi="Arial" w:cs="Arial"/>
                <w:sz w:val="18"/>
                <w:szCs w:val="18"/>
              </w:rPr>
              <w:t>Obstetriz</w:t>
            </w:r>
            <w:proofErr w:type="spellEnd"/>
          </w:p>
        </w:tc>
        <w:tc>
          <w:tcPr>
            <w:tcW w:w="1559" w:type="dxa"/>
            <w:shd w:val="clear" w:color="auto" w:fill="auto"/>
            <w:vAlign w:val="center"/>
          </w:tcPr>
          <w:p w:rsidR="00AD1110" w:rsidRPr="00A51430" w:rsidRDefault="00D81CAB" w:rsidP="00CE6C3C">
            <w:pPr>
              <w:jc w:val="center"/>
              <w:rPr>
                <w:rFonts w:ascii="Arial" w:hAnsi="Arial" w:cs="Arial"/>
                <w:sz w:val="18"/>
                <w:szCs w:val="18"/>
              </w:rPr>
            </w:pPr>
            <w:r>
              <w:rPr>
                <w:rFonts w:ascii="Arial" w:hAnsi="Arial" w:cs="Arial"/>
                <w:sz w:val="18"/>
                <w:szCs w:val="18"/>
              </w:rPr>
              <w:t>______</w:t>
            </w:r>
          </w:p>
        </w:tc>
        <w:tc>
          <w:tcPr>
            <w:tcW w:w="1163" w:type="dxa"/>
            <w:shd w:val="clear" w:color="auto" w:fill="auto"/>
            <w:vAlign w:val="center"/>
          </w:tcPr>
          <w:p w:rsidR="00AD1110" w:rsidRPr="00A51430" w:rsidRDefault="00E36F12" w:rsidP="00CE6C3C">
            <w:pPr>
              <w:jc w:val="center"/>
              <w:rPr>
                <w:rFonts w:ascii="Arial" w:hAnsi="Arial" w:cs="Arial"/>
                <w:sz w:val="18"/>
                <w:szCs w:val="18"/>
              </w:rPr>
            </w:pPr>
            <w:r>
              <w:rPr>
                <w:rFonts w:ascii="Arial" w:hAnsi="Arial" w:cs="Arial"/>
                <w:sz w:val="18"/>
                <w:szCs w:val="18"/>
              </w:rPr>
              <w:t>P2OB</w:t>
            </w:r>
            <w:r w:rsidR="00AD1110" w:rsidRPr="00A51430">
              <w:rPr>
                <w:rFonts w:ascii="Arial" w:hAnsi="Arial" w:cs="Arial"/>
                <w:sz w:val="18"/>
                <w:szCs w:val="18"/>
              </w:rPr>
              <w:t>-001</w:t>
            </w:r>
          </w:p>
        </w:tc>
        <w:tc>
          <w:tcPr>
            <w:tcW w:w="1843" w:type="dxa"/>
            <w:shd w:val="clear" w:color="auto" w:fill="auto"/>
            <w:vAlign w:val="center"/>
          </w:tcPr>
          <w:p w:rsidR="00AD1110" w:rsidRPr="00A51430" w:rsidRDefault="004537BE" w:rsidP="00AD1110">
            <w:pPr>
              <w:jc w:val="center"/>
              <w:rPr>
                <w:rFonts w:ascii="Arial" w:hAnsi="Arial" w:cs="Arial"/>
                <w:sz w:val="18"/>
                <w:szCs w:val="18"/>
                <w:lang w:val="es-MX"/>
              </w:rPr>
            </w:pPr>
            <w:r>
              <w:rPr>
                <w:rFonts w:ascii="Arial" w:hAnsi="Arial" w:cs="Arial"/>
                <w:sz w:val="18"/>
                <w:szCs w:val="18"/>
                <w:lang w:val="es-MX"/>
              </w:rPr>
              <w:t>S/. 4</w:t>
            </w:r>
            <w:r w:rsidR="00AD1110" w:rsidRPr="00A51430">
              <w:rPr>
                <w:rFonts w:ascii="Arial" w:hAnsi="Arial" w:cs="Arial"/>
                <w:sz w:val="18"/>
                <w:szCs w:val="18"/>
                <w:lang w:val="es-MX"/>
              </w:rPr>
              <w:t>,</w:t>
            </w:r>
            <w:r>
              <w:rPr>
                <w:rFonts w:ascii="Arial" w:hAnsi="Arial" w:cs="Arial"/>
                <w:sz w:val="18"/>
                <w:szCs w:val="18"/>
                <w:lang w:val="es-MX"/>
              </w:rPr>
              <w:t xml:space="preserve"> 054</w:t>
            </w:r>
            <w:r w:rsidR="00AD1110" w:rsidRPr="00A51430">
              <w:rPr>
                <w:rFonts w:ascii="Arial" w:hAnsi="Arial" w:cs="Arial"/>
                <w:sz w:val="18"/>
                <w:szCs w:val="18"/>
                <w:lang w:val="es-MX"/>
              </w:rPr>
              <w:t>.00 (*)</w:t>
            </w:r>
          </w:p>
        </w:tc>
        <w:tc>
          <w:tcPr>
            <w:tcW w:w="1276" w:type="dxa"/>
            <w:shd w:val="clear" w:color="auto" w:fill="auto"/>
            <w:vAlign w:val="center"/>
          </w:tcPr>
          <w:p w:rsidR="00AD1110" w:rsidRPr="00A51430" w:rsidRDefault="00AD1110" w:rsidP="00CE6C3C">
            <w:pPr>
              <w:jc w:val="center"/>
              <w:rPr>
                <w:rFonts w:ascii="Arial" w:hAnsi="Arial" w:cs="Arial"/>
                <w:sz w:val="18"/>
                <w:szCs w:val="18"/>
              </w:rPr>
            </w:pPr>
            <w:r w:rsidRPr="00A51430">
              <w:rPr>
                <w:rFonts w:ascii="Arial" w:hAnsi="Arial" w:cs="Arial"/>
                <w:sz w:val="18"/>
                <w:szCs w:val="18"/>
              </w:rPr>
              <w:t>01</w:t>
            </w:r>
          </w:p>
        </w:tc>
        <w:tc>
          <w:tcPr>
            <w:tcW w:w="1559" w:type="dxa"/>
            <w:shd w:val="clear" w:color="auto" w:fill="auto"/>
            <w:vAlign w:val="center"/>
          </w:tcPr>
          <w:p w:rsidR="00AD1110" w:rsidRPr="00A51430" w:rsidRDefault="00AD1110" w:rsidP="00D35D11">
            <w:pPr>
              <w:jc w:val="center"/>
              <w:rPr>
                <w:rFonts w:ascii="Arial" w:hAnsi="Arial" w:cs="Arial"/>
                <w:sz w:val="18"/>
                <w:szCs w:val="18"/>
              </w:rPr>
            </w:pPr>
            <w:r w:rsidRPr="00A51430">
              <w:rPr>
                <w:rFonts w:ascii="Arial" w:hAnsi="Arial" w:cs="Arial"/>
                <w:sz w:val="18"/>
                <w:szCs w:val="18"/>
              </w:rPr>
              <w:t xml:space="preserve">Servicio de </w:t>
            </w:r>
            <w:proofErr w:type="spellStart"/>
            <w:r w:rsidR="00E36F12">
              <w:rPr>
                <w:rFonts w:ascii="Arial" w:hAnsi="Arial" w:cs="Arial"/>
                <w:sz w:val="18"/>
                <w:szCs w:val="18"/>
              </w:rPr>
              <w:t>Gineco</w:t>
            </w:r>
            <w:proofErr w:type="spellEnd"/>
            <w:r w:rsidR="00E36F12">
              <w:rPr>
                <w:rFonts w:ascii="Arial" w:hAnsi="Arial" w:cs="Arial"/>
                <w:sz w:val="18"/>
                <w:szCs w:val="18"/>
              </w:rPr>
              <w:t xml:space="preserve"> Obstetricia</w:t>
            </w:r>
          </w:p>
        </w:tc>
        <w:tc>
          <w:tcPr>
            <w:tcW w:w="1559" w:type="dxa"/>
            <w:shd w:val="clear" w:color="auto" w:fill="auto"/>
            <w:vAlign w:val="center"/>
          </w:tcPr>
          <w:p w:rsidR="00AD1110" w:rsidRPr="00A51430" w:rsidRDefault="00AD1110" w:rsidP="00D35D11">
            <w:pPr>
              <w:jc w:val="center"/>
              <w:rPr>
                <w:rFonts w:ascii="Arial" w:hAnsi="Arial" w:cs="Arial"/>
                <w:sz w:val="18"/>
                <w:szCs w:val="18"/>
              </w:rPr>
            </w:pPr>
            <w:r w:rsidRPr="00A51430">
              <w:rPr>
                <w:rFonts w:ascii="Arial" w:hAnsi="Arial" w:cs="Arial"/>
                <w:sz w:val="18"/>
                <w:szCs w:val="18"/>
              </w:rPr>
              <w:t>H</w:t>
            </w:r>
            <w:r w:rsidR="00E36F12">
              <w:rPr>
                <w:rFonts w:ascii="Arial" w:hAnsi="Arial" w:cs="Arial"/>
                <w:sz w:val="18"/>
                <w:szCs w:val="18"/>
              </w:rPr>
              <w:t>ospital III Puno</w:t>
            </w:r>
          </w:p>
        </w:tc>
      </w:tr>
      <w:tr w:rsidR="00D81CAB" w:rsidRPr="00487962" w:rsidTr="00E36F12">
        <w:trPr>
          <w:trHeight w:val="415"/>
        </w:trPr>
        <w:tc>
          <w:tcPr>
            <w:tcW w:w="1135" w:type="dxa"/>
            <w:vAlign w:val="center"/>
          </w:tcPr>
          <w:p w:rsidR="00D81CAB" w:rsidRDefault="00E36F12" w:rsidP="00CE6C3C">
            <w:pPr>
              <w:jc w:val="center"/>
              <w:rPr>
                <w:rFonts w:ascii="Arial" w:hAnsi="Arial" w:cs="Arial"/>
                <w:sz w:val="18"/>
                <w:szCs w:val="18"/>
              </w:rPr>
            </w:pPr>
            <w:r>
              <w:rPr>
                <w:rFonts w:ascii="Arial" w:hAnsi="Arial" w:cs="Arial"/>
                <w:sz w:val="18"/>
                <w:szCs w:val="18"/>
              </w:rPr>
              <w:t>Profesional Técnico Asistencial</w:t>
            </w:r>
          </w:p>
        </w:tc>
        <w:tc>
          <w:tcPr>
            <w:tcW w:w="1559" w:type="dxa"/>
            <w:shd w:val="clear" w:color="auto" w:fill="auto"/>
            <w:vAlign w:val="center"/>
          </w:tcPr>
          <w:p w:rsidR="00D81CAB" w:rsidRDefault="00E36F12" w:rsidP="00CE6C3C">
            <w:pPr>
              <w:jc w:val="center"/>
              <w:rPr>
                <w:rFonts w:ascii="Arial" w:hAnsi="Arial" w:cs="Arial"/>
                <w:sz w:val="18"/>
                <w:szCs w:val="18"/>
              </w:rPr>
            </w:pPr>
            <w:r>
              <w:rPr>
                <w:rFonts w:ascii="Arial" w:hAnsi="Arial" w:cs="Arial"/>
                <w:sz w:val="18"/>
                <w:szCs w:val="18"/>
              </w:rPr>
              <w:t>Enfermería</w:t>
            </w:r>
          </w:p>
        </w:tc>
        <w:tc>
          <w:tcPr>
            <w:tcW w:w="1163" w:type="dxa"/>
            <w:shd w:val="clear" w:color="auto" w:fill="auto"/>
            <w:vAlign w:val="center"/>
          </w:tcPr>
          <w:p w:rsidR="00D81CAB" w:rsidRDefault="00E36F12" w:rsidP="00CE6C3C">
            <w:pPr>
              <w:jc w:val="center"/>
              <w:rPr>
                <w:rFonts w:ascii="Arial" w:hAnsi="Arial" w:cs="Arial"/>
                <w:sz w:val="18"/>
                <w:szCs w:val="18"/>
              </w:rPr>
            </w:pPr>
            <w:r>
              <w:rPr>
                <w:rFonts w:ascii="Arial" w:hAnsi="Arial" w:cs="Arial"/>
                <w:sz w:val="18"/>
                <w:szCs w:val="18"/>
              </w:rPr>
              <w:t>P4PTA</w:t>
            </w:r>
            <w:r w:rsidR="008F093E">
              <w:rPr>
                <w:rFonts w:ascii="Arial" w:hAnsi="Arial" w:cs="Arial"/>
                <w:sz w:val="18"/>
                <w:szCs w:val="18"/>
              </w:rPr>
              <w:t>-002</w:t>
            </w:r>
          </w:p>
        </w:tc>
        <w:tc>
          <w:tcPr>
            <w:tcW w:w="1843" w:type="dxa"/>
            <w:shd w:val="clear" w:color="auto" w:fill="auto"/>
            <w:vAlign w:val="center"/>
          </w:tcPr>
          <w:p w:rsidR="00D81CAB" w:rsidRDefault="00572944" w:rsidP="00AD1110">
            <w:pPr>
              <w:jc w:val="center"/>
              <w:rPr>
                <w:rFonts w:ascii="Arial" w:hAnsi="Arial" w:cs="Arial"/>
                <w:sz w:val="18"/>
                <w:szCs w:val="18"/>
                <w:lang w:val="es-MX"/>
              </w:rPr>
            </w:pPr>
            <w:r>
              <w:rPr>
                <w:rFonts w:ascii="Arial" w:hAnsi="Arial" w:cs="Arial"/>
                <w:sz w:val="18"/>
                <w:szCs w:val="18"/>
                <w:lang w:val="es-MX"/>
              </w:rPr>
              <w:t>S/. 2</w:t>
            </w:r>
            <w:r w:rsidRPr="00A51430">
              <w:rPr>
                <w:rFonts w:ascii="Arial" w:hAnsi="Arial" w:cs="Arial"/>
                <w:sz w:val="18"/>
                <w:szCs w:val="18"/>
                <w:lang w:val="es-MX"/>
              </w:rPr>
              <w:t>,</w:t>
            </w:r>
            <w:r>
              <w:rPr>
                <w:rFonts w:ascii="Arial" w:hAnsi="Arial" w:cs="Arial"/>
                <w:sz w:val="18"/>
                <w:szCs w:val="18"/>
                <w:lang w:val="es-MX"/>
              </w:rPr>
              <w:t xml:space="preserve"> 809</w:t>
            </w:r>
            <w:r w:rsidRPr="00A51430">
              <w:rPr>
                <w:rFonts w:ascii="Arial" w:hAnsi="Arial" w:cs="Arial"/>
                <w:sz w:val="18"/>
                <w:szCs w:val="18"/>
                <w:lang w:val="es-MX"/>
              </w:rPr>
              <w:t>.00 (*)</w:t>
            </w:r>
          </w:p>
        </w:tc>
        <w:tc>
          <w:tcPr>
            <w:tcW w:w="1276" w:type="dxa"/>
            <w:shd w:val="clear" w:color="auto" w:fill="auto"/>
            <w:vAlign w:val="center"/>
          </w:tcPr>
          <w:p w:rsidR="00D81CAB" w:rsidRPr="00A51430" w:rsidRDefault="00D81CAB" w:rsidP="00CE6C3C">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rsidR="00D81CAB" w:rsidRPr="00A51430" w:rsidRDefault="00E36F12" w:rsidP="00D35D11">
            <w:pPr>
              <w:jc w:val="center"/>
              <w:rPr>
                <w:rFonts w:ascii="Arial" w:hAnsi="Arial" w:cs="Arial"/>
                <w:sz w:val="18"/>
                <w:szCs w:val="18"/>
              </w:rPr>
            </w:pPr>
            <w:r>
              <w:rPr>
                <w:rFonts w:ascii="Arial" w:hAnsi="Arial" w:cs="Arial"/>
                <w:sz w:val="18"/>
                <w:szCs w:val="18"/>
              </w:rPr>
              <w:t>Servicio de Ayuda al Diagnóstico y Tratamiento</w:t>
            </w:r>
          </w:p>
        </w:tc>
        <w:tc>
          <w:tcPr>
            <w:tcW w:w="1559" w:type="dxa"/>
            <w:shd w:val="clear" w:color="auto" w:fill="auto"/>
            <w:vAlign w:val="center"/>
          </w:tcPr>
          <w:p w:rsidR="00D81CAB" w:rsidRPr="00A51430" w:rsidRDefault="00E36F12" w:rsidP="00D35D11">
            <w:pPr>
              <w:jc w:val="center"/>
              <w:rPr>
                <w:rFonts w:ascii="Arial" w:hAnsi="Arial" w:cs="Arial"/>
                <w:sz w:val="18"/>
                <w:szCs w:val="18"/>
              </w:rPr>
            </w:pPr>
            <w:r>
              <w:rPr>
                <w:rFonts w:ascii="Arial" w:hAnsi="Arial" w:cs="Arial"/>
                <w:sz w:val="18"/>
                <w:szCs w:val="18"/>
              </w:rPr>
              <w:t xml:space="preserve">Policlínico </w:t>
            </w:r>
            <w:proofErr w:type="spellStart"/>
            <w:r>
              <w:rPr>
                <w:rFonts w:ascii="Arial" w:hAnsi="Arial" w:cs="Arial"/>
                <w:sz w:val="18"/>
                <w:szCs w:val="18"/>
              </w:rPr>
              <w:t>Ilave</w:t>
            </w:r>
            <w:proofErr w:type="spellEnd"/>
          </w:p>
        </w:tc>
      </w:tr>
      <w:tr w:rsidR="00576C5A" w:rsidRPr="00487962" w:rsidTr="00B05400">
        <w:trPr>
          <w:trHeight w:val="304"/>
        </w:trPr>
        <w:tc>
          <w:tcPr>
            <w:tcW w:w="5700" w:type="dxa"/>
            <w:gridSpan w:val="4"/>
            <w:shd w:val="clear" w:color="auto" w:fill="BFBF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394" w:type="dxa"/>
            <w:gridSpan w:val="3"/>
            <w:tcBorders>
              <w:left w:val="single" w:sz="4" w:space="0" w:color="auto"/>
            </w:tcBorders>
            <w:shd w:val="clear" w:color="auto" w:fill="BFBF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D81CAB">
              <w:rPr>
                <w:rFonts w:ascii="Arial" w:hAnsi="Arial" w:cs="Arial"/>
                <w:b/>
                <w:sz w:val="18"/>
                <w:szCs w:val="18"/>
              </w:rPr>
              <w:t>02</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 xml:space="preserve">Presentar Declaraciones Juradas (Formatos 1, 2, 3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B91C73" w:rsidRDefault="00E11313" w:rsidP="00E11313">
      <w:pPr>
        <w:ind w:left="567" w:hanging="207"/>
        <w:jc w:val="both"/>
        <w:rPr>
          <w:b/>
          <w:sz w:val="16"/>
          <w:szCs w:val="16"/>
        </w:rPr>
      </w:pPr>
      <w:r w:rsidRPr="00B91C73">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w:t>
      </w:r>
      <w:r>
        <w:rPr>
          <w:b/>
          <w:sz w:val="16"/>
          <w:szCs w:val="16"/>
        </w:rPr>
        <w: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4B2C91" w:rsidRPr="00B735D9" w:rsidRDefault="00BE5A70" w:rsidP="00B735D9">
      <w:pPr>
        <w:ind w:left="360"/>
        <w:jc w:val="both"/>
        <w:rPr>
          <w:rFonts w:ascii="Arial" w:hAnsi="Arial" w:cs="Arial"/>
          <w:b/>
          <w:color w:val="000000"/>
          <w:lang w:val="es-PE"/>
        </w:rPr>
      </w:pPr>
      <w:r>
        <w:rPr>
          <w:rFonts w:ascii="Arial" w:hAnsi="Arial" w:cs="Arial"/>
          <w:b/>
          <w:lang w:val="pt-BR"/>
        </w:rPr>
        <w:t>OBSTETRIZ</w:t>
      </w:r>
      <w:r w:rsidR="00B735D9" w:rsidRPr="00B735D9">
        <w:rPr>
          <w:rFonts w:ascii="Arial" w:hAnsi="Arial" w:cs="Arial"/>
          <w:b/>
          <w:lang w:val="pt-BR"/>
        </w:rPr>
        <w:t xml:space="preserve"> </w:t>
      </w:r>
      <w:r w:rsidR="00DE7D72" w:rsidRPr="00B735D9">
        <w:rPr>
          <w:rFonts w:ascii="Arial" w:hAnsi="Arial" w:cs="Arial"/>
          <w:b/>
          <w:lang w:val="pt-BR"/>
        </w:rPr>
        <w:t>(</w:t>
      </w:r>
      <w:r>
        <w:rPr>
          <w:rFonts w:ascii="Arial" w:hAnsi="Arial" w:cs="Arial"/>
          <w:b/>
          <w:color w:val="000000"/>
          <w:lang w:val="es-PE"/>
        </w:rPr>
        <w:t>P2OB</w:t>
      </w:r>
      <w:r w:rsidR="00DE7D72" w:rsidRPr="00B735D9">
        <w:rPr>
          <w:rFonts w:ascii="Arial" w:hAnsi="Arial" w:cs="Arial"/>
          <w:b/>
          <w:color w:val="000000"/>
          <w:lang w:val="es-PE"/>
        </w:rPr>
        <w:t>-001)</w:t>
      </w:r>
      <w:r w:rsidR="001E19B3" w:rsidRPr="00B735D9">
        <w:rPr>
          <w:rFonts w:ascii="Arial" w:hAnsi="Arial" w:cs="Arial"/>
          <w:b/>
          <w:lang w:val="pt-BR"/>
        </w:rPr>
        <w:tab/>
      </w:r>
    </w:p>
    <w:p w:rsidR="006F72CF" w:rsidRPr="00451934" w:rsidRDefault="006F72CF" w:rsidP="007A70A8">
      <w:pPr>
        <w:pStyle w:val="Sangradetextonormal"/>
        <w:ind w:left="426" w:firstLine="0"/>
        <w:jc w:val="both"/>
        <w:outlineLvl w:val="0"/>
        <w:rPr>
          <w:rFonts w:cs="Arial"/>
          <w:sz w:val="20"/>
          <w:szCs w:val="20"/>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6F72CF" w:rsidRPr="00451934" w:rsidTr="001F02B7">
        <w:tc>
          <w:tcPr>
            <w:tcW w:w="2340" w:type="dxa"/>
            <w:shd w:val="clear" w:color="auto" w:fill="B3B3B3"/>
            <w:vAlign w:val="center"/>
          </w:tcPr>
          <w:p w:rsidR="006F72CF" w:rsidRPr="00451934" w:rsidRDefault="006F72CF" w:rsidP="001F02B7">
            <w:pPr>
              <w:jc w:val="center"/>
              <w:rPr>
                <w:rFonts w:ascii="Arial" w:hAnsi="Arial" w:cs="Arial"/>
                <w:b/>
              </w:rPr>
            </w:pPr>
            <w:r w:rsidRPr="00451934">
              <w:rPr>
                <w:rFonts w:ascii="Arial" w:hAnsi="Arial" w:cs="Arial"/>
                <w:b/>
              </w:rPr>
              <w:t>REQUISITOS</w:t>
            </w:r>
          </w:p>
          <w:p w:rsidR="006F72CF" w:rsidRPr="00451934" w:rsidRDefault="006F72CF" w:rsidP="001F02B7">
            <w:pPr>
              <w:jc w:val="center"/>
              <w:rPr>
                <w:rFonts w:ascii="Arial" w:hAnsi="Arial" w:cs="Arial"/>
                <w:b/>
              </w:rPr>
            </w:pPr>
            <w:r w:rsidRPr="00451934">
              <w:rPr>
                <w:rFonts w:ascii="Arial" w:hAnsi="Arial" w:cs="Arial"/>
                <w:b/>
              </w:rPr>
              <w:t>ESPECÍFICOS</w:t>
            </w:r>
          </w:p>
        </w:tc>
        <w:tc>
          <w:tcPr>
            <w:tcW w:w="6480" w:type="dxa"/>
            <w:shd w:val="clear" w:color="auto" w:fill="B3B3B3"/>
            <w:vAlign w:val="center"/>
          </w:tcPr>
          <w:p w:rsidR="006F72CF" w:rsidRPr="00451934" w:rsidRDefault="006F72CF" w:rsidP="001F02B7">
            <w:pPr>
              <w:jc w:val="center"/>
              <w:rPr>
                <w:rFonts w:ascii="Arial" w:hAnsi="Arial" w:cs="Arial"/>
                <w:b/>
              </w:rPr>
            </w:pPr>
            <w:r w:rsidRPr="00451934">
              <w:rPr>
                <w:rFonts w:ascii="Arial" w:hAnsi="Arial" w:cs="Arial"/>
                <w:b/>
              </w:rPr>
              <w:t>DETALLE</w:t>
            </w:r>
          </w:p>
        </w:tc>
      </w:tr>
      <w:tr w:rsidR="009F30CF" w:rsidRPr="00451934" w:rsidTr="00CE6C3C">
        <w:tc>
          <w:tcPr>
            <w:tcW w:w="2340" w:type="dxa"/>
            <w:vAlign w:val="center"/>
          </w:tcPr>
          <w:p w:rsidR="009F30CF" w:rsidRPr="00451934" w:rsidRDefault="009F30CF" w:rsidP="001F02B7">
            <w:pPr>
              <w:jc w:val="center"/>
              <w:rPr>
                <w:rFonts w:ascii="Arial" w:hAnsi="Arial" w:cs="Arial"/>
                <w:b/>
              </w:rPr>
            </w:pPr>
            <w:r w:rsidRPr="00451934">
              <w:rPr>
                <w:rFonts w:ascii="Arial" w:hAnsi="Arial" w:cs="Arial"/>
                <w:b/>
              </w:rPr>
              <w:t>Formación General</w:t>
            </w:r>
          </w:p>
        </w:tc>
        <w:tc>
          <w:tcPr>
            <w:tcW w:w="6480" w:type="dxa"/>
          </w:tcPr>
          <w:p w:rsidR="007B7317" w:rsidRPr="007B7317" w:rsidRDefault="007B7317" w:rsidP="007B7317">
            <w:pPr>
              <w:numPr>
                <w:ilvl w:val="0"/>
                <w:numId w:val="10"/>
              </w:numPr>
              <w:contextualSpacing/>
              <w:jc w:val="both"/>
              <w:rPr>
                <w:rFonts w:ascii="Arial" w:hAnsi="Arial" w:cs="Arial"/>
                <w:lang w:eastAsia="ar-SA"/>
              </w:rPr>
            </w:pPr>
            <w:r w:rsidRPr="007B7317">
              <w:rPr>
                <w:rFonts w:ascii="Arial" w:hAnsi="Arial" w:cs="Arial"/>
                <w:lang w:val="es-MX"/>
              </w:rPr>
              <w:t>Presentar copia simple del Títu</w:t>
            </w:r>
            <w:r>
              <w:rPr>
                <w:rFonts w:ascii="Arial" w:hAnsi="Arial" w:cs="Arial"/>
                <w:lang w:val="es-MX"/>
              </w:rPr>
              <w:t>lo Profesional de</w:t>
            </w:r>
            <w:r w:rsidR="00BE5A70">
              <w:rPr>
                <w:rFonts w:ascii="Arial" w:hAnsi="Arial" w:cs="Arial"/>
                <w:lang w:val="es-MX"/>
              </w:rPr>
              <w:t xml:space="preserve"> </w:t>
            </w:r>
            <w:proofErr w:type="spellStart"/>
            <w:r w:rsidR="00BE5A70">
              <w:rPr>
                <w:rFonts w:ascii="Arial" w:hAnsi="Arial" w:cs="Arial"/>
                <w:lang w:val="es-MX"/>
              </w:rPr>
              <w:t>Obstetriz</w:t>
            </w:r>
            <w:proofErr w:type="spellEnd"/>
            <w:r w:rsidRPr="007B7317">
              <w:rPr>
                <w:rFonts w:ascii="Arial" w:hAnsi="Arial" w:cs="Arial"/>
                <w:lang w:val="es-MX"/>
              </w:rPr>
              <w:t xml:space="preserve"> y Resolución del SERUMS</w:t>
            </w:r>
            <w:r w:rsidR="00413761">
              <w:rPr>
                <w:rFonts w:ascii="Arial" w:hAnsi="Arial" w:cs="Arial"/>
                <w:lang w:val="es-MX"/>
              </w:rPr>
              <w:t xml:space="preserve"> correspondiente a la profesión</w:t>
            </w:r>
            <w:r w:rsidR="008B3108">
              <w:rPr>
                <w:rFonts w:ascii="Arial" w:hAnsi="Arial" w:cs="Arial"/>
                <w:lang w:val="es-MX"/>
              </w:rPr>
              <w:t xml:space="preserve"> </w:t>
            </w:r>
            <w:r w:rsidRPr="007B7317">
              <w:rPr>
                <w:rFonts w:ascii="Arial" w:hAnsi="Arial" w:cs="Arial"/>
                <w:b/>
                <w:lang w:val="es-MX"/>
              </w:rPr>
              <w:t>(Indispensable)</w:t>
            </w:r>
            <w:r w:rsidR="00413761">
              <w:rPr>
                <w:rFonts w:ascii="Arial" w:hAnsi="Arial" w:cs="Arial"/>
                <w:lang w:val="es-MX"/>
              </w:rPr>
              <w:t>.</w:t>
            </w:r>
          </w:p>
          <w:p w:rsidR="007B7317" w:rsidRPr="00BE5A70" w:rsidRDefault="007B7317" w:rsidP="00BE5A70">
            <w:pPr>
              <w:widowControl w:val="0"/>
              <w:numPr>
                <w:ilvl w:val="0"/>
                <w:numId w:val="10"/>
              </w:numPr>
              <w:jc w:val="both"/>
              <w:rPr>
                <w:rFonts w:ascii="Arial" w:hAnsi="Arial" w:cs="Arial"/>
                <w:lang w:val="es-MX"/>
              </w:rPr>
            </w:pPr>
            <w:r w:rsidRPr="007B7317">
              <w:rPr>
                <w:rFonts w:ascii="Arial" w:hAnsi="Arial" w:cs="Arial"/>
                <w:lang w:val="es-MX"/>
              </w:rPr>
              <w:t xml:space="preserve">Contar </w:t>
            </w:r>
            <w:r w:rsidR="008B3108">
              <w:rPr>
                <w:rFonts w:ascii="Arial" w:hAnsi="Arial" w:cs="Arial"/>
                <w:lang w:val="es-MX"/>
              </w:rPr>
              <w:t xml:space="preserve">Diploma de </w:t>
            </w:r>
            <w:r w:rsidRPr="008B3108">
              <w:rPr>
                <w:rFonts w:ascii="Arial" w:hAnsi="Arial" w:cs="Arial"/>
                <w:lang w:val="es-MX"/>
              </w:rPr>
              <w:t>colegiatura y h</w:t>
            </w:r>
            <w:r w:rsidR="00413761" w:rsidRPr="008B3108">
              <w:rPr>
                <w:rFonts w:ascii="Arial" w:hAnsi="Arial" w:cs="Arial"/>
                <w:lang w:val="es-MX"/>
              </w:rPr>
              <w:t>abilitación profesional vigente</w:t>
            </w:r>
            <w:r w:rsidR="008B3108">
              <w:rPr>
                <w:rFonts w:ascii="Arial" w:hAnsi="Arial" w:cs="Arial"/>
                <w:lang w:val="es-MX"/>
              </w:rPr>
              <w:t xml:space="preserve"> </w:t>
            </w:r>
            <w:r w:rsidRPr="008B3108">
              <w:rPr>
                <w:rFonts w:ascii="Arial" w:hAnsi="Arial" w:cs="Arial"/>
                <w:b/>
                <w:lang w:val="es-MX"/>
              </w:rPr>
              <w:t>(Indispensable)</w:t>
            </w:r>
            <w:r w:rsidR="00413761" w:rsidRPr="008B3108">
              <w:rPr>
                <w:rFonts w:ascii="Arial" w:hAnsi="Arial" w:cs="Arial"/>
                <w:b/>
                <w:lang w:val="es-MX"/>
              </w:rPr>
              <w:t>.</w:t>
            </w:r>
          </w:p>
        </w:tc>
      </w:tr>
      <w:tr w:rsidR="00EB05E1" w:rsidRPr="00451934" w:rsidTr="009F30CF">
        <w:trPr>
          <w:trHeight w:val="756"/>
        </w:trPr>
        <w:tc>
          <w:tcPr>
            <w:tcW w:w="2340" w:type="dxa"/>
            <w:vAlign w:val="center"/>
          </w:tcPr>
          <w:p w:rsidR="00EB05E1" w:rsidRPr="00451934" w:rsidRDefault="00EB05E1" w:rsidP="001F02B7">
            <w:pPr>
              <w:jc w:val="center"/>
              <w:rPr>
                <w:rFonts w:ascii="Arial" w:hAnsi="Arial" w:cs="Arial"/>
                <w:b/>
              </w:rPr>
            </w:pPr>
            <w:r w:rsidRPr="00451934">
              <w:rPr>
                <w:rFonts w:ascii="Arial" w:hAnsi="Arial" w:cs="Arial"/>
                <w:b/>
              </w:rPr>
              <w:t>Experiencia Laboral</w:t>
            </w:r>
          </w:p>
        </w:tc>
        <w:tc>
          <w:tcPr>
            <w:tcW w:w="6480" w:type="dxa"/>
          </w:tcPr>
          <w:p w:rsidR="002A7F1B" w:rsidRPr="002A7F1B" w:rsidRDefault="002A7F1B" w:rsidP="002A7F1B">
            <w:pPr>
              <w:ind w:left="346"/>
              <w:jc w:val="both"/>
              <w:rPr>
                <w:rFonts w:ascii="Arial" w:hAnsi="Arial" w:cs="Arial"/>
                <w:b/>
                <w:lang w:eastAsia="es-ES"/>
              </w:rPr>
            </w:pPr>
            <w:r w:rsidRPr="002A7F1B">
              <w:rPr>
                <w:rFonts w:ascii="Arial" w:hAnsi="Arial" w:cs="Arial"/>
                <w:b/>
                <w:lang w:val="es-MX"/>
              </w:rPr>
              <w:t>EXPERIENCIA GENERAL:</w:t>
            </w:r>
          </w:p>
          <w:p w:rsidR="002A7F1B" w:rsidRPr="002A7F1B" w:rsidRDefault="002A7F1B" w:rsidP="002A7F1B">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lang w:val="es-MX"/>
              </w:rPr>
              <w:t>Acreditar exp</w:t>
            </w:r>
            <w:r w:rsidR="00D01A15">
              <w:rPr>
                <w:rFonts w:ascii="Arial" w:hAnsi="Arial" w:cs="Arial"/>
                <w:lang w:val="es-MX"/>
              </w:rPr>
              <w:t>er</w:t>
            </w:r>
            <w:r w:rsidR="008150FD">
              <w:rPr>
                <w:rFonts w:ascii="Arial" w:hAnsi="Arial" w:cs="Arial"/>
                <w:lang w:val="es-MX"/>
              </w:rPr>
              <w:t>iencia laboral mínima de tres (03</w:t>
            </w:r>
            <w:r w:rsidRPr="002A7F1B">
              <w:rPr>
                <w:rFonts w:ascii="Arial" w:hAnsi="Arial" w:cs="Arial"/>
                <w:lang w:val="es-MX"/>
              </w:rPr>
              <w:t>) años</w:t>
            </w:r>
            <w:r w:rsidR="00BE5A70">
              <w:rPr>
                <w:rFonts w:ascii="Arial" w:hAnsi="Arial" w:cs="Arial"/>
                <w:lang w:val="es-MX"/>
              </w:rPr>
              <w:t>, incluyendo el SERUMS</w:t>
            </w:r>
            <w:r w:rsidRPr="002A7F1B">
              <w:rPr>
                <w:rFonts w:ascii="Arial" w:hAnsi="Arial" w:cs="Arial"/>
                <w:lang w:val="es-MX"/>
              </w:rPr>
              <w:t xml:space="preserve"> </w:t>
            </w:r>
            <w:r w:rsidRPr="002A7F1B">
              <w:rPr>
                <w:rFonts w:ascii="Arial" w:hAnsi="Arial" w:cs="Arial"/>
                <w:b/>
                <w:lang w:val="es-MX"/>
              </w:rPr>
              <w:t>(Indispensable)</w:t>
            </w:r>
            <w:r w:rsidR="00413761">
              <w:rPr>
                <w:rFonts w:ascii="Arial" w:hAnsi="Arial" w:cs="Arial"/>
                <w:b/>
                <w:lang w:val="es-MX"/>
              </w:rPr>
              <w:t>.</w:t>
            </w:r>
          </w:p>
          <w:p w:rsidR="002A7F1B" w:rsidRPr="002A7F1B" w:rsidRDefault="002A7F1B" w:rsidP="002A7F1B">
            <w:pPr>
              <w:ind w:left="343"/>
              <w:jc w:val="both"/>
              <w:rPr>
                <w:rFonts w:ascii="Arial" w:hAnsi="Arial" w:cs="Arial"/>
                <w:b/>
                <w:lang w:val="es-MX"/>
              </w:rPr>
            </w:pPr>
            <w:r w:rsidRPr="002A7F1B">
              <w:rPr>
                <w:rFonts w:ascii="Arial" w:hAnsi="Arial" w:cs="Arial"/>
                <w:b/>
                <w:lang w:val="es-MX"/>
              </w:rPr>
              <w:t>EXPERIENCIA ESPECÍFICA:</w:t>
            </w:r>
          </w:p>
          <w:p w:rsidR="002A7F1B" w:rsidRPr="002A7F1B" w:rsidRDefault="00BE5A70" w:rsidP="002A7F1B">
            <w:pPr>
              <w:numPr>
                <w:ilvl w:val="0"/>
                <w:numId w:val="21"/>
              </w:numPr>
              <w:tabs>
                <w:tab w:val="clear" w:pos="720"/>
              </w:tabs>
              <w:suppressAutoHyphens w:val="0"/>
              <w:ind w:left="343" w:hanging="283"/>
              <w:jc w:val="both"/>
              <w:rPr>
                <w:rFonts w:ascii="Arial" w:hAnsi="Arial" w:cs="Arial"/>
                <w:lang w:val="es-MX"/>
              </w:rPr>
            </w:pPr>
            <w:r>
              <w:rPr>
                <w:rFonts w:ascii="Arial" w:hAnsi="Arial" w:cs="Arial"/>
                <w:lang w:val="es-MX"/>
              </w:rPr>
              <w:t>Acreditar dos (02</w:t>
            </w:r>
            <w:r w:rsidR="002A7F1B" w:rsidRPr="002A7F1B">
              <w:rPr>
                <w:rFonts w:ascii="Arial" w:hAnsi="Arial" w:cs="Arial"/>
                <w:lang w:val="es-MX"/>
              </w:rPr>
              <w:t>) año</w:t>
            </w:r>
            <w:r>
              <w:rPr>
                <w:rFonts w:ascii="Arial" w:hAnsi="Arial" w:cs="Arial"/>
                <w:lang w:val="es-MX"/>
              </w:rPr>
              <w:t>s</w:t>
            </w:r>
            <w:r w:rsidR="002A7F1B" w:rsidRPr="002A7F1B">
              <w:rPr>
                <w:rFonts w:ascii="Arial" w:hAnsi="Arial" w:cs="Arial"/>
                <w:lang w:val="es-MX"/>
              </w:rPr>
              <w:t xml:space="preserve"> en el desempeño de funciones afines a la profesión y/o puesto, con posterioridad a la obtención del Título Profesional, excluyendo el SERUMS </w:t>
            </w:r>
            <w:r w:rsidR="002A7F1B" w:rsidRPr="002A7F1B">
              <w:rPr>
                <w:rFonts w:ascii="Arial" w:hAnsi="Arial" w:cs="Arial"/>
                <w:b/>
                <w:lang w:val="es-MX"/>
              </w:rPr>
              <w:t>(Indispensable)</w:t>
            </w:r>
            <w:r w:rsidR="00413761">
              <w:rPr>
                <w:rFonts w:ascii="Arial" w:hAnsi="Arial" w:cs="Arial"/>
                <w:b/>
                <w:lang w:val="es-MX"/>
              </w:rPr>
              <w:t>.</w:t>
            </w:r>
          </w:p>
          <w:p w:rsidR="002A7F1B" w:rsidRPr="002A7F1B" w:rsidRDefault="002A7F1B" w:rsidP="002A7F1B">
            <w:pPr>
              <w:tabs>
                <w:tab w:val="left" w:pos="252"/>
              </w:tabs>
              <w:ind w:left="485" w:hanging="233"/>
              <w:jc w:val="both"/>
              <w:rPr>
                <w:rFonts w:ascii="Arial" w:hAnsi="Arial" w:cs="Arial"/>
                <w:b/>
                <w:lang w:val="es-MX"/>
              </w:rPr>
            </w:pPr>
            <w:r w:rsidRPr="002A7F1B">
              <w:rPr>
                <w:rFonts w:ascii="Arial" w:hAnsi="Arial" w:cs="Arial"/>
                <w:b/>
                <w:lang w:val="es-MX"/>
              </w:rPr>
              <w:t xml:space="preserve">  EXPERIENCIA EN EL SECTOR PÚBLICO:</w:t>
            </w:r>
          </w:p>
          <w:p w:rsidR="00CA1C61" w:rsidRDefault="002A7F1B" w:rsidP="0051036C">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lang w:val="es-MX"/>
              </w:rPr>
              <w:t xml:space="preserve">Acreditar un (01) año SERUMS </w:t>
            </w:r>
            <w:r w:rsidRPr="002A7F1B">
              <w:rPr>
                <w:rFonts w:ascii="Arial" w:hAnsi="Arial" w:cs="Arial"/>
                <w:b/>
                <w:lang w:val="es-MX"/>
              </w:rPr>
              <w:t>(Indispensable)</w:t>
            </w:r>
            <w:r w:rsidR="00413761">
              <w:rPr>
                <w:rFonts w:ascii="Arial" w:hAnsi="Arial" w:cs="Arial"/>
                <w:b/>
                <w:lang w:val="es-MX"/>
              </w:rPr>
              <w:t>.</w:t>
            </w:r>
          </w:p>
          <w:p w:rsidR="0051036C" w:rsidRPr="0051036C" w:rsidRDefault="0051036C" w:rsidP="0051036C">
            <w:pPr>
              <w:suppressAutoHyphens w:val="0"/>
              <w:ind w:left="343"/>
              <w:jc w:val="both"/>
              <w:rPr>
                <w:rFonts w:ascii="Arial" w:hAnsi="Arial" w:cs="Arial"/>
                <w:lang w:val="es-MX"/>
              </w:rPr>
            </w:pPr>
          </w:p>
          <w:p w:rsidR="00E83B8D" w:rsidRDefault="00E83B8D" w:rsidP="002A7F1B">
            <w:pPr>
              <w:ind w:left="53"/>
              <w:jc w:val="both"/>
              <w:rPr>
                <w:rFonts w:ascii="Arial" w:hAnsi="Arial" w:cs="Arial"/>
              </w:rPr>
            </w:pPr>
            <w:r w:rsidRPr="00E83B8D">
              <w:rPr>
                <w:rFonts w:ascii="Arial" w:hAnsi="Arial" w:cs="Arial"/>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83B8D" w:rsidRPr="00451934" w:rsidRDefault="00E83B8D" w:rsidP="002A7F1B">
            <w:pPr>
              <w:ind w:left="53"/>
              <w:jc w:val="both"/>
              <w:rPr>
                <w:rFonts w:ascii="Arial" w:hAnsi="Arial" w:cs="Arial"/>
              </w:rPr>
            </w:pPr>
            <w:r>
              <w:rPr>
                <w:rFonts w:ascii="Arial" w:hAnsi="Arial" w:cs="Arial"/>
              </w:rPr>
              <w:t>No se considerará como experiencia laboral: Trabajos ad Honorem en domicilio, ni pasantías.</w:t>
            </w:r>
          </w:p>
        </w:tc>
      </w:tr>
      <w:tr w:rsidR="00EB05E1" w:rsidRPr="00451934" w:rsidTr="00CE6C3C">
        <w:trPr>
          <w:trHeight w:val="345"/>
        </w:trPr>
        <w:tc>
          <w:tcPr>
            <w:tcW w:w="2340" w:type="dxa"/>
            <w:vAlign w:val="center"/>
          </w:tcPr>
          <w:p w:rsidR="00EB05E1" w:rsidRPr="00451934" w:rsidRDefault="00EB05E1" w:rsidP="001F02B7">
            <w:pPr>
              <w:jc w:val="center"/>
              <w:rPr>
                <w:rFonts w:ascii="Arial" w:hAnsi="Arial" w:cs="Arial"/>
                <w:b/>
              </w:rPr>
            </w:pPr>
            <w:r w:rsidRPr="00451934">
              <w:rPr>
                <w:rFonts w:ascii="Arial" w:hAnsi="Arial" w:cs="Arial"/>
                <w:b/>
              </w:rPr>
              <w:lastRenderedPageBreak/>
              <w:t>Capacitación</w:t>
            </w:r>
          </w:p>
        </w:tc>
        <w:tc>
          <w:tcPr>
            <w:tcW w:w="6480" w:type="dxa"/>
          </w:tcPr>
          <w:p w:rsidR="00413761" w:rsidRPr="00CC02E4" w:rsidRDefault="00413761" w:rsidP="00CC02E4">
            <w:pPr>
              <w:numPr>
                <w:ilvl w:val="0"/>
                <w:numId w:val="20"/>
              </w:numPr>
              <w:tabs>
                <w:tab w:val="clear" w:pos="720"/>
              </w:tabs>
              <w:suppressAutoHyphens w:val="0"/>
              <w:autoSpaceDE w:val="0"/>
              <w:autoSpaceDN w:val="0"/>
              <w:adjustRightInd w:val="0"/>
              <w:ind w:left="337" w:hanging="284"/>
              <w:jc w:val="both"/>
              <w:rPr>
                <w:rFonts w:ascii="Arial" w:hAnsi="Arial" w:cs="Arial"/>
                <w:b/>
                <w:lang w:val="es-MX"/>
              </w:rPr>
            </w:pPr>
            <w:r w:rsidRPr="00413761">
              <w:rPr>
                <w:rFonts w:ascii="Arial" w:hAnsi="Arial" w:cs="Arial"/>
                <w:lang w:val="es-MX"/>
              </w:rPr>
              <w:t>Acreditar actividades de capacitación y/o actualización profesional afines a</w:t>
            </w:r>
            <w:r w:rsidR="00390C0E">
              <w:rPr>
                <w:rFonts w:ascii="Arial" w:hAnsi="Arial" w:cs="Arial"/>
                <w:lang w:val="es-MX"/>
              </w:rPr>
              <w:t xml:space="preserve"> </w:t>
            </w:r>
            <w:r w:rsidRPr="00413761">
              <w:rPr>
                <w:rFonts w:ascii="Arial" w:hAnsi="Arial" w:cs="Arial"/>
                <w:lang w:val="es-MX"/>
              </w:rPr>
              <w:t>l</w:t>
            </w:r>
            <w:r w:rsidR="00F4178D">
              <w:rPr>
                <w:rFonts w:ascii="Arial" w:hAnsi="Arial" w:cs="Arial"/>
                <w:lang w:val="es-MX"/>
              </w:rPr>
              <w:t>a profesión</w:t>
            </w:r>
            <w:r w:rsidRPr="00413761">
              <w:rPr>
                <w:rFonts w:ascii="Arial" w:hAnsi="Arial" w:cs="Arial"/>
                <w:lang w:val="es-MX"/>
              </w:rPr>
              <w:t xml:space="preserve">, como mínimo de 51 horas o 03 créditos, realizadas a partir del año 2012 a la fecha </w:t>
            </w:r>
            <w:r w:rsidRPr="00413761">
              <w:rPr>
                <w:rFonts w:ascii="Arial" w:hAnsi="Arial" w:cs="Arial"/>
                <w:b/>
                <w:lang w:val="es-MX"/>
              </w:rPr>
              <w:t>(Indispensable).</w:t>
            </w:r>
          </w:p>
        </w:tc>
      </w:tr>
      <w:tr w:rsidR="00413761" w:rsidRPr="00451934" w:rsidTr="00CE6C3C">
        <w:trPr>
          <w:trHeight w:val="308"/>
        </w:trPr>
        <w:tc>
          <w:tcPr>
            <w:tcW w:w="2340" w:type="dxa"/>
            <w:vAlign w:val="center"/>
          </w:tcPr>
          <w:p w:rsidR="00413761" w:rsidRPr="00451934" w:rsidRDefault="00413761" w:rsidP="00413761">
            <w:pPr>
              <w:jc w:val="center"/>
              <w:rPr>
                <w:rFonts w:ascii="Arial" w:hAnsi="Arial" w:cs="Arial"/>
                <w:b/>
              </w:rPr>
            </w:pPr>
            <w:r w:rsidRPr="00451934">
              <w:rPr>
                <w:rFonts w:ascii="Arial" w:hAnsi="Arial" w:cs="Arial"/>
                <w:b/>
              </w:rPr>
              <w:t>Conocimientos c</w:t>
            </w:r>
            <w:r>
              <w:rPr>
                <w:rFonts w:ascii="Arial" w:hAnsi="Arial" w:cs="Arial"/>
                <w:b/>
              </w:rPr>
              <w:t>omplementarios para el puesto y/o cargo</w:t>
            </w:r>
          </w:p>
        </w:tc>
        <w:tc>
          <w:tcPr>
            <w:tcW w:w="6480" w:type="dxa"/>
            <w:vAlign w:val="center"/>
          </w:tcPr>
          <w:p w:rsidR="00413761" w:rsidRPr="00CC02E4" w:rsidRDefault="00413761" w:rsidP="00CC02E4">
            <w:pPr>
              <w:numPr>
                <w:ilvl w:val="0"/>
                <w:numId w:val="27"/>
              </w:numPr>
              <w:suppressAutoHyphens w:val="0"/>
              <w:ind w:hanging="307"/>
              <w:jc w:val="both"/>
              <w:rPr>
                <w:rFonts w:ascii="Arial" w:hAnsi="Arial" w:cs="Arial"/>
              </w:rPr>
            </w:pPr>
            <w:r w:rsidRPr="00413761">
              <w:rPr>
                <w:rFonts w:ascii="Arial" w:hAnsi="Arial" w:cs="Arial"/>
              </w:rPr>
              <w:t xml:space="preserve">Manejo de Ofimática: Word, Excel, </w:t>
            </w:r>
            <w:proofErr w:type="spellStart"/>
            <w:r w:rsidRPr="00413761">
              <w:rPr>
                <w:rFonts w:ascii="Arial" w:hAnsi="Arial" w:cs="Arial"/>
              </w:rPr>
              <w:t>Power</w:t>
            </w:r>
            <w:proofErr w:type="spellEnd"/>
            <w:r w:rsidR="00ED4CD8">
              <w:rPr>
                <w:rFonts w:ascii="Arial" w:hAnsi="Arial" w:cs="Arial"/>
              </w:rPr>
              <w:t xml:space="preserve"> Point, Internet a nivel Básico</w:t>
            </w:r>
            <w:r w:rsidRPr="00413761">
              <w:rPr>
                <w:rFonts w:ascii="Arial" w:hAnsi="Arial" w:cs="Arial"/>
              </w:rPr>
              <w:t xml:space="preserve"> (</w:t>
            </w:r>
            <w:r w:rsidRPr="00413761">
              <w:rPr>
                <w:rFonts w:ascii="Arial" w:hAnsi="Arial" w:cs="Arial"/>
                <w:b/>
              </w:rPr>
              <w:t>Indispensable)</w:t>
            </w:r>
            <w:r w:rsidR="00ED4CD8">
              <w:rPr>
                <w:rFonts w:ascii="Arial" w:hAnsi="Arial" w:cs="Arial"/>
                <w:b/>
              </w:rPr>
              <w:t>.</w:t>
            </w:r>
          </w:p>
        </w:tc>
      </w:tr>
      <w:tr w:rsidR="00413761" w:rsidRPr="00451934" w:rsidTr="001F02B7">
        <w:trPr>
          <w:trHeight w:val="308"/>
        </w:trPr>
        <w:tc>
          <w:tcPr>
            <w:tcW w:w="2340" w:type="dxa"/>
            <w:vAlign w:val="center"/>
          </w:tcPr>
          <w:p w:rsidR="00413761" w:rsidRPr="00346314" w:rsidRDefault="00413761" w:rsidP="00413761">
            <w:pPr>
              <w:jc w:val="center"/>
              <w:rPr>
                <w:rFonts w:ascii="Arial" w:hAnsi="Arial" w:cs="Arial"/>
                <w:b/>
              </w:rPr>
            </w:pPr>
            <w:r w:rsidRPr="00346314">
              <w:rPr>
                <w:rFonts w:ascii="Arial" w:hAnsi="Arial" w:cs="Arial"/>
                <w:b/>
              </w:rPr>
              <w:t>Habilidades o Competencias</w:t>
            </w:r>
          </w:p>
        </w:tc>
        <w:tc>
          <w:tcPr>
            <w:tcW w:w="6480" w:type="dxa"/>
          </w:tcPr>
          <w:p w:rsidR="00413761" w:rsidRPr="00346314" w:rsidRDefault="00413761" w:rsidP="00413761">
            <w:pPr>
              <w:jc w:val="both"/>
              <w:rPr>
                <w:rFonts w:ascii="Arial" w:hAnsi="Arial" w:cs="Arial"/>
              </w:rPr>
            </w:pPr>
            <w:r w:rsidRPr="00346314">
              <w:rPr>
                <w:rFonts w:ascii="Arial" w:hAnsi="Arial" w:cs="Arial"/>
                <w:b/>
                <w:bCs/>
              </w:rPr>
              <w:t>GENÉRICAS:</w:t>
            </w:r>
            <w:r w:rsidRPr="00346314">
              <w:rPr>
                <w:rFonts w:ascii="Arial" w:hAnsi="Arial" w:cs="Arial"/>
              </w:rPr>
              <w:t xml:space="preserve"> Actitud de servicio, ética e integridad, compromiso y responsabilidad, orientación a resultados, trabajo en equipo.</w:t>
            </w:r>
          </w:p>
          <w:p w:rsidR="00413761" w:rsidRPr="00346314" w:rsidRDefault="00413761" w:rsidP="00413761">
            <w:pPr>
              <w:jc w:val="both"/>
              <w:rPr>
                <w:rFonts w:ascii="Arial" w:hAnsi="Arial" w:cs="Arial"/>
              </w:rPr>
            </w:pPr>
            <w:r w:rsidRPr="00346314">
              <w:rPr>
                <w:rFonts w:ascii="Arial" w:hAnsi="Arial" w:cs="Arial"/>
                <w:b/>
                <w:bCs/>
              </w:rPr>
              <w:t>ESPECÍFICAS:</w:t>
            </w:r>
            <w:r w:rsidRPr="00346314">
              <w:rPr>
                <w:rFonts w:ascii="Arial" w:hAnsi="Arial" w:cs="Arial"/>
              </w:rPr>
              <w:t xml:space="preserve"> Pensamiento estratégico, comunicación efectiva, planificación y organización, capacidad de análisis y capacidad de respuesta al cambio.</w:t>
            </w:r>
          </w:p>
        </w:tc>
      </w:tr>
      <w:tr w:rsidR="00413761" w:rsidRPr="00451934" w:rsidTr="001F02B7">
        <w:trPr>
          <w:trHeight w:val="307"/>
        </w:trPr>
        <w:tc>
          <w:tcPr>
            <w:tcW w:w="2340" w:type="dxa"/>
            <w:vAlign w:val="center"/>
          </w:tcPr>
          <w:p w:rsidR="00413761" w:rsidRPr="00451934" w:rsidRDefault="00413761" w:rsidP="00413761">
            <w:pPr>
              <w:jc w:val="center"/>
              <w:rPr>
                <w:rFonts w:ascii="Arial" w:hAnsi="Arial" w:cs="Arial"/>
                <w:b/>
              </w:rPr>
            </w:pPr>
            <w:r w:rsidRPr="00451934">
              <w:rPr>
                <w:rFonts w:ascii="Arial" w:hAnsi="Arial" w:cs="Arial"/>
                <w:b/>
              </w:rPr>
              <w:t>Motivo de Contratación</w:t>
            </w:r>
          </w:p>
        </w:tc>
        <w:tc>
          <w:tcPr>
            <w:tcW w:w="6480" w:type="dxa"/>
          </w:tcPr>
          <w:p w:rsidR="00413761" w:rsidRPr="00451934" w:rsidRDefault="00CC02E4" w:rsidP="001D7509">
            <w:pPr>
              <w:contextualSpacing/>
              <w:jc w:val="both"/>
              <w:rPr>
                <w:rFonts w:ascii="Arial" w:hAnsi="Arial" w:cs="Arial"/>
              </w:rPr>
            </w:pPr>
            <w:r>
              <w:rPr>
                <w:rFonts w:ascii="Arial" w:hAnsi="Arial" w:cs="Arial"/>
              </w:rPr>
              <w:t>Resolución N° 478-</w:t>
            </w:r>
            <w:r w:rsidR="00C826C3">
              <w:rPr>
                <w:rFonts w:ascii="Arial" w:hAnsi="Arial" w:cs="Arial"/>
              </w:rPr>
              <w:t>GCGP-</w:t>
            </w:r>
            <w:r>
              <w:rPr>
                <w:rFonts w:ascii="Arial" w:hAnsi="Arial" w:cs="Arial"/>
              </w:rPr>
              <w:t>ESSALUD-2017</w:t>
            </w:r>
          </w:p>
        </w:tc>
      </w:tr>
    </w:tbl>
    <w:p w:rsidR="00AC10F6" w:rsidRDefault="00AC10F6" w:rsidP="007E72FA">
      <w:pPr>
        <w:pStyle w:val="Encabezado"/>
        <w:tabs>
          <w:tab w:val="clear" w:pos="4419"/>
          <w:tab w:val="clear" w:pos="8838"/>
        </w:tabs>
        <w:jc w:val="both"/>
        <w:rPr>
          <w:rFonts w:ascii="Arial" w:hAnsi="Arial" w:cs="Arial"/>
          <w:b/>
          <w:color w:val="000000"/>
          <w:sz w:val="16"/>
          <w:szCs w:val="16"/>
        </w:rPr>
      </w:pPr>
    </w:p>
    <w:p w:rsidR="00241BA8" w:rsidRDefault="00241BA8" w:rsidP="007E72FA">
      <w:pPr>
        <w:pStyle w:val="Encabezado"/>
        <w:tabs>
          <w:tab w:val="clear" w:pos="4419"/>
          <w:tab w:val="clear" w:pos="8838"/>
        </w:tabs>
        <w:jc w:val="both"/>
        <w:rPr>
          <w:rFonts w:ascii="Arial" w:hAnsi="Arial" w:cs="Arial"/>
          <w:b/>
          <w:color w:val="000000"/>
          <w:sz w:val="16"/>
          <w:szCs w:val="16"/>
        </w:rPr>
      </w:pPr>
    </w:p>
    <w:p w:rsidR="00241BA8" w:rsidRPr="00B735D9" w:rsidRDefault="00F62A62" w:rsidP="00241BA8">
      <w:pPr>
        <w:ind w:left="360"/>
        <w:jc w:val="both"/>
        <w:rPr>
          <w:rFonts w:ascii="Arial" w:hAnsi="Arial" w:cs="Arial"/>
          <w:b/>
          <w:color w:val="000000"/>
          <w:lang w:val="es-PE"/>
        </w:rPr>
      </w:pPr>
      <w:r>
        <w:rPr>
          <w:rFonts w:ascii="Arial" w:hAnsi="Arial" w:cs="Arial"/>
          <w:b/>
          <w:lang w:val="pt-BR"/>
        </w:rPr>
        <w:t>PROFESIONAL TÉCNICO ASISTENCIAL</w:t>
      </w:r>
      <w:r w:rsidR="00241BA8" w:rsidRPr="00B735D9">
        <w:rPr>
          <w:rFonts w:ascii="Arial" w:hAnsi="Arial" w:cs="Arial"/>
          <w:b/>
          <w:lang w:val="pt-BR"/>
        </w:rPr>
        <w:t xml:space="preserve"> (</w:t>
      </w:r>
      <w:r>
        <w:rPr>
          <w:rFonts w:ascii="Arial" w:hAnsi="Arial" w:cs="Arial"/>
          <w:b/>
          <w:color w:val="000000"/>
          <w:lang w:val="es-PE"/>
        </w:rPr>
        <w:t>P4PTA-002</w:t>
      </w:r>
      <w:r w:rsidR="00241BA8" w:rsidRPr="00B735D9">
        <w:rPr>
          <w:rFonts w:ascii="Arial" w:hAnsi="Arial" w:cs="Arial"/>
          <w:b/>
          <w:color w:val="000000"/>
          <w:lang w:val="es-PE"/>
        </w:rPr>
        <w:t>)</w:t>
      </w:r>
      <w:r w:rsidR="00241BA8" w:rsidRPr="00B735D9">
        <w:rPr>
          <w:rFonts w:ascii="Arial" w:hAnsi="Arial" w:cs="Arial"/>
          <w:b/>
          <w:lang w:val="pt-BR"/>
        </w:rPr>
        <w:tab/>
      </w:r>
    </w:p>
    <w:p w:rsidR="00241BA8" w:rsidRPr="00451934" w:rsidRDefault="00241BA8" w:rsidP="00241BA8">
      <w:pPr>
        <w:pStyle w:val="Sangradetextonormal"/>
        <w:ind w:left="426" w:firstLine="0"/>
        <w:jc w:val="both"/>
        <w:outlineLvl w:val="0"/>
        <w:rPr>
          <w:rFonts w:cs="Arial"/>
          <w:sz w:val="20"/>
          <w:szCs w:val="20"/>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241BA8" w:rsidRPr="00451934" w:rsidTr="00241BA8">
        <w:tc>
          <w:tcPr>
            <w:tcW w:w="2340" w:type="dxa"/>
            <w:shd w:val="clear" w:color="auto" w:fill="B3B3B3"/>
            <w:vAlign w:val="center"/>
          </w:tcPr>
          <w:p w:rsidR="00241BA8" w:rsidRPr="00451934" w:rsidRDefault="00241BA8" w:rsidP="00241BA8">
            <w:pPr>
              <w:jc w:val="center"/>
              <w:rPr>
                <w:rFonts w:ascii="Arial" w:hAnsi="Arial" w:cs="Arial"/>
                <w:b/>
              </w:rPr>
            </w:pPr>
            <w:r w:rsidRPr="00451934">
              <w:rPr>
                <w:rFonts w:ascii="Arial" w:hAnsi="Arial" w:cs="Arial"/>
                <w:b/>
              </w:rPr>
              <w:t>REQUISITOS</w:t>
            </w:r>
          </w:p>
          <w:p w:rsidR="00241BA8" w:rsidRPr="00451934" w:rsidRDefault="00241BA8" w:rsidP="00241BA8">
            <w:pPr>
              <w:jc w:val="center"/>
              <w:rPr>
                <w:rFonts w:ascii="Arial" w:hAnsi="Arial" w:cs="Arial"/>
                <w:b/>
              </w:rPr>
            </w:pPr>
            <w:r w:rsidRPr="00451934">
              <w:rPr>
                <w:rFonts w:ascii="Arial" w:hAnsi="Arial" w:cs="Arial"/>
                <w:b/>
              </w:rPr>
              <w:t>ESPECÍFICOS</w:t>
            </w:r>
          </w:p>
        </w:tc>
        <w:tc>
          <w:tcPr>
            <w:tcW w:w="6480" w:type="dxa"/>
            <w:shd w:val="clear" w:color="auto" w:fill="B3B3B3"/>
            <w:vAlign w:val="center"/>
          </w:tcPr>
          <w:p w:rsidR="00241BA8" w:rsidRPr="00451934" w:rsidRDefault="00241BA8" w:rsidP="00241BA8">
            <w:pPr>
              <w:jc w:val="center"/>
              <w:rPr>
                <w:rFonts w:ascii="Arial" w:hAnsi="Arial" w:cs="Arial"/>
                <w:b/>
              </w:rPr>
            </w:pPr>
            <w:r w:rsidRPr="00451934">
              <w:rPr>
                <w:rFonts w:ascii="Arial" w:hAnsi="Arial" w:cs="Arial"/>
                <w:b/>
              </w:rPr>
              <w:t>DETALLE</w:t>
            </w:r>
          </w:p>
        </w:tc>
      </w:tr>
      <w:tr w:rsidR="00241BA8" w:rsidRPr="00451934" w:rsidTr="00241BA8">
        <w:tc>
          <w:tcPr>
            <w:tcW w:w="2340" w:type="dxa"/>
            <w:vAlign w:val="center"/>
          </w:tcPr>
          <w:p w:rsidR="00241BA8" w:rsidRPr="00451934" w:rsidRDefault="00241BA8" w:rsidP="00241BA8">
            <w:pPr>
              <w:jc w:val="center"/>
              <w:rPr>
                <w:rFonts w:ascii="Arial" w:hAnsi="Arial" w:cs="Arial"/>
                <w:b/>
              </w:rPr>
            </w:pPr>
            <w:r w:rsidRPr="00451934">
              <w:rPr>
                <w:rFonts w:ascii="Arial" w:hAnsi="Arial" w:cs="Arial"/>
                <w:b/>
              </w:rPr>
              <w:t>Formación General</w:t>
            </w:r>
          </w:p>
        </w:tc>
        <w:tc>
          <w:tcPr>
            <w:tcW w:w="6480" w:type="dxa"/>
          </w:tcPr>
          <w:p w:rsidR="00C826C3" w:rsidRPr="00C826C3" w:rsidRDefault="00241BA8" w:rsidP="00C826C3">
            <w:pPr>
              <w:numPr>
                <w:ilvl w:val="0"/>
                <w:numId w:val="10"/>
              </w:numPr>
              <w:contextualSpacing/>
              <w:jc w:val="both"/>
              <w:rPr>
                <w:rFonts w:ascii="Arial" w:hAnsi="Arial" w:cs="Arial"/>
                <w:lang w:eastAsia="ar-SA"/>
              </w:rPr>
            </w:pPr>
            <w:r w:rsidRPr="007B7317">
              <w:rPr>
                <w:rFonts w:ascii="Arial" w:hAnsi="Arial" w:cs="Arial"/>
                <w:lang w:val="es-MX"/>
              </w:rPr>
              <w:t>Presentar copia simple del Títu</w:t>
            </w:r>
            <w:r>
              <w:rPr>
                <w:rFonts w:ascii="Arial" w:hAnsi="Arial" w:cs="Arial"/>
                <w:lang w:val="es-MX"/>
              </w:rPr>
              <w:t>lo</w:t>
            </w:r>
            <w:r w:rsidR="00C826C3">
              <w:rPr>
                <w:rFonts w:ascii="Arial" w:hAnsi="Arial" w:cs="Arial"/>
                <w:lang w:val="es-MX"/>
              </w:rPr>
              <w:t xml:space="preserve"> de</w:t>
            </w:r>
            <w:r>
              <w:rPr>
                <w:rFonts w:ascii="Arial" w:hAnsi="Arial" w:cs="Arial"/>
                <w:lang w:val="es-MX"/>
              </w:rPr>
              <w:t xml:space="preserve"> Profesional </w:t>
            </w:r>
            <w:r w:rsidR="00C826C3">
              <w:rPr>
                <w:rFonts w:ascii="Arial" w:hAnsi="Arial" w:cs="Arial"/>
                <w:lang w:val="es-MX"/>
              </w:rPr>
              <w:t xml:space="preserve">Técnico a nombre de la Nación en Enfermería, </w:t>
            </w:r>
            <w:r w:rsidR="00C826C3" w:rsidRPr="00C826C3">
              <w:rPr>
                <w:rFonts w:ascii="Arial" w:hAnsi="Arial" w:cs="Arial"/>
                <w:lang w:val="es-MX"/>
              </w:rPr>
              <w:t>expedido por Instituto Superior Tecnológico, Escuela Superior, Escuela Normal, Instituto Pedagógico u otro de denominación similar</w:t>
            </w:r>
            <w:r w:rsidR="00C826C3" w:rsidRPr="007B7317">
              <w:rPr>
                <w:rFonts w:ascii="Arial" w:hAnsi="Arial" w:cs="Arial"/>
                <w:b/>
                <w:lang w:val="es-MX"/>
              </w:rPr>
              <w:t xml:space="preserve"> </w:t>
            </w:r>
            <w:r w:rsidRPr="007B7317">
              <w:rPr>
                <w:rFonts w:ascii="Arial" w:hAnsi="Arial" w:cs="Arial"/>
                <w:b/>
                <w:lang w:val="es-MX"/>
              </w:rPr>
              <w:t>(Indispensable)</w:t>
            </w:r>
            <w:r>
              <w:rPr>
                <w:rFonts w:ascii="Arial" w:hAnsi="Arial" w:cs="Arial"/>
                <w:lang w:val="es-MX"/>
              </w:rPr>
              <w:t>.</w:t>
            </w:r>
          </w:p>
        </w:tc>
      </w:tr>
      <w:tr w:rsidR="00241BA8" w:rsidRPr="00451934" w:rsidTr="00241BA8">
        <w:trPr>
          <w:trHeight w:val="756"/>
        </w:trPr>
        <w:tc>
          <w:tcPr>
            <w:tcW w:w="2340" w:type="dxa"/>
            <w:vAlign w:val="center"/>
          </w:tcPr>
          <w:p w:rsidR="00241BA8" w:rsidRPr="00451934" w:rsidRDefault="00241BA8" w:rsidP="00241BA8">
            <w:pPr>
              <w:jc w:val="center"/>
              <w:rPr>
                <w:rFonts w:ascii="Arial" w:hAnsi="Arial" w:cs="Arial"/>
                <w:b/>
              </w:rPr>
            </w:pPr>
            <w:r w:rsidRPr="00451934">
              <w:rPr>
                <w:rFonts w:ascii="Arial" w:hAnsi="Arial" w:cs="Arial"/>
                <w:b/>
              </w:rPr>
              <w:t>Experiencia Laboral</w:t>
            </w:r>
          </w:p>
        </w:tc>
        <w:tc>
          <w:tcPr>
            <w:tcW w:w="6480" w:type="dxa"/>
          </w:tcPr>
          <w:p w:rsidR="00241BA8" w:rsidRPr="002A7F1B" w:rsidRDefault="00241BA8" w:rsidP="00241BA8">
            <w:pPr>
              <w:ind w:left="346"/>
              <w:jc w:val="both"/>
              <w:rPr>
                <w:rFonts w:ascii="Arial" w:hAnsi="Arial" w:cs="Arial"/>
                <w:b/>
                <w:lang w:eastAsia="es-ES"/>
              </w:rPr>
            </w:pPr>
            <w:r w:rsidRPr="002A7F1B">
              <w:rPr>
                <w:rFonts w:ascii="Arial" w:hAnsi="Arial" w:cs="Arial"/>
                <w:b/>
                <w:lang w:val="es-MX"/>
              </w:rPr>
              <w:t>EXPERIENCIA GENERAL:</w:t>
            </w:r>
          </w:p>
          <w:p w:rsidR="00241BA8" w:rsidRPr="002A7F1B" w:rsidRDefault="00241BA8" w:rsidP="00241BA8">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lang w:val="es-MX"/>
              </w:rPr>
              <w:t>Acreditar exp</w:t>
            </w:r>
            <w:r w:rsidR="00130789">
              <w:rPr>
                <w:rFonts w:ascii="Arial" w:hAnsi="Arial" w:cs="Arial"/>
                <w:lang w:val="es-MX"/>
              </w:rPr>
              <w:t>eriencia laboral mínima de cinco (05</w:t>
            </w:r>
            <w:r w:rsidRPr="002A7F1B">
              <w:rPr>
                <w:rFonts w:ascii="Arial" w:hAnsi="Arial" w:cs="Arial"/>
                <w:lang w:val="es-MX"/>
              </w:rPr>
              <w:t xml:space="preserve">) años </w:t>
            </w:r>
            <w:r w:rsidRPr="002A7F1B">
              <w:rPr>
                <w:rFonts w:ascii="Arial" w:hAnsi="Arial" w:cs="Arial"/>
                <w:b/>
                <w:lang w:val="es-MX"/>
              </w:rPr>
              <w:t>(Indispensable)</w:t>
            </w:r>
            <w:r>
              <w:rPr>
                <w:rFonts w:ascii="Arial" w:hAnsi="Arial" w:cs="Arial"/>
                <w:b/>
                <w:lang w:val="es-MX"/>
              </w:rPr>
              <w:t>.</w:t>
            </w:r>
          </w:p>
          <w:p w:rsidR="00241BA8" w:rsidRPr="002A7F1B" w:rsidRDefault="00241BA8" w:rsidP="00241BA8">
            <w:pPr>
              <w:ind w:left="343"/>
              <w:jc w:val="both"/>
              <w:rPr>
                <w:rFonts w:ascii="Arial" w:hAnsi="Arial" w:cs="Arial"/>
                <w:b/>
                <w:lang w:val="es-MX"/>
              </w:rPr>
            </w:pPr>
            <w:r w:rsidRPr="002A7F1B">
              <w:rPr>
                <w:rFonts w:ascii="Arial" w:hAnsi="Arial" w:cs="Arial"/>
                <w:b/>
                <w:lang w:val="es-MX"/>
              </w:rPr>
              <w:t>EXPERIENCIA ESPECÍFICA:</w:t>
            </w:r>
          </w:p>
          <w:p w:rsidR="00241BA8" w:rsidRPr="002A7F1B" w:rsidRDefault="00130789" w:rsidP="00241BA8">
            <w:pPr>
              <w:numPr>
                <w:ilvl w:val="0"/>
                <w:numId w:val="21"/>
              </w:numPr>
              <w:tabs>
                <w:tab w:val="clear" w:pos="720"/>
              </w:tabs>
              <w:suppressAutoHyphens w:val="0"/>
              <w:ind w:left="343" w:hanging="283"/>
              <w:jc w:val="both"/>
              <w:rPr>
                <w:rFonts w:ascii="Arial" w:hAnsi="Arial" w:cs="Arial"/>
                <w:lang w:val="es-MX"/>
              </w:rPr>
            </w:pPr>
            <w:r>
              <w:rPr>
                <w:rFonts w:ascii="Arial" w:hAnsi="Arial" w:cs="Arial"/>
                <w:lang w:val="es-MX"/>
              </w:rPr>
              <w:t>Acreditar cuatro (04</w:t>
            </w:r>
            <w:r w:rsidR="00241BA8" w:rsidRPr="002A7F1B">
              <w:rPr>
                <w:rFonts w:ascii="Arial" w:hAnsi="Arial" w:cs="Arial"/>
                <w:lang w:val="es-MX"/>
              </w:rPr>
              <w:t>) año</w:t>
            </w:r>
            <w:r w:rsidR="00241BA8">
              <w:rPr>
                <w:rFonts w:ascii="Arial" w:hAnsi="Arial" w:cs="Arial"/>
                <w:lang w:val="es-MX"/>
              </w:rPr>
              <w:t>s</w:t>
            </w:r>
            <w:r w:rsidR="00241BA8" w:rsidRPr="002A7F1B">
              <w:rPr>
                <w:rFonts w:ascii="Arial" w:hAnsi="Arial" w:cs="Arial"/>
                <w:lang w:val="es-MX"/>
              </w:rPr>
              <w:t xml:space="preserve"> en el desempeño de funciones </w:t>
            </w:r>
            <w:r>
              <w:rPr>
                <w:rFonts w:ascii="Arial" w:hAnsi="Arial" w:cs="Arial"/>
                <w:lang w:val="es-MX"/>
              </w:rPr>
              <w:t>profesionales en el ámbito asistencial</w:t>
            </w:r>
            <w:r w:rsidR="00241BA8" w:rsidRPr="002A7F1B">
              <w:rPr>
                <w:rFonts w:ascii="Arial" w:hAnsi="Arial" w:cs="Arial"/>
                <w:lang w:val="es-MX"/>
              </w:rPr>
              <w:t>, con posterioridad a la o</w:t>
            </w:r>
            <w:r>
              <w:rPr>
                <w:rFonts w:ascii="Arial" w:hAnsi="Arial" w:cs="Arial"/>
                <w:lang w:val="es-MX"/>
              </w:rPr>
              <w:t>btención del Título Profesional Técnico en Enfermería</w:t>
            </w:r>
            <w:r w:rsidR="00241BA8" w:rsidRPr="002A7F1B">
              <w:rPr>
                <w:rFonts w:ascii="Arial" w:hAnsi="Arial" w:cs="Arial"/>
                <w:lang w:val="es-MX"/>
              </w:rPr>
              <w:t xml:space="preserve"> </w:t>
            </w:r>
            <w:r w:rsidR="00241BA8" w:rsidRPr="002A7F1B">
              <w:rPr>
                <w:rFonts w:ascii="Arial" w:hAnsi="Arial" w:cs="Arial"/>
                <w:b/>
                <w:lang w:val="es-MX"/>
              </w:rPr>
              <w:t>(Indispensable)</w:t>
            </w:r>
            <w:r w:rsidR="00241BA8">
              <w:rPr>
                <w:rFonts w:ascii="Arial" w:hAnsi="Arial" w:cs="Arial"/>
                <w:b/>
                <w:lang w:val="es-MX"/>
              </w:rPr>
              <w:t>.</w:t>
            </w:r>
          </w:p>
          <w:p w:rsidR="00241BA8" w:rsidRPr="002A7F1B" w:rsidRDefault="00241BA8" w:rsidP="00241BA8">
            <w:pPr>
              <w:tabs>
                <w:tab w:val="left" w:pos="252"/>
              </w:tabs>
              <w:ind w:left="485" w:hanging="233"/>
              <w:jc w:val="both"/>
              <w:rPr>
                <w:rFonts w:ascii="Arial" w:hAnsi="Arial" w:cs="Arial"/>
                <w:b/>
                <w:lang w:val="es-MX"/>
              </w:rPr>
            </w:pPr>
            <w:r w:rsidRPr="002A7F1B">
              <w:rPr>
                <w:rFonts w:ascii="Arial" w:hAnsi="Arial" w:cs="Arial"/>
                <w:b/>
                <w:lang w:val="es-MX"/>
              </w:rPr>
              <w:t xml:space="preserve">  EXPERIENCIA EN EL SECTOR PÚBLICO:</w:t>
            </w:r>
          </w:p>
          <w:p w:rsidR="00241BA8" w:rsidRDefault="00130789" w:rsidP="00241BA8">
            <w:pPr>
              <w:numPr>
                <w:ilvl w:val="0"/>
                <w:numId w:val="21"/>
              </w:numPr>
              <w:tabs>
                <w:tab w:val="clear" w:pos="720"/>
              </w:tabs>
              <w:suppressAutoHyphens w:val="0"/>
              <w:ind w:left="343" w:hanging="283"/>
              <w:jc w:val="both"/>
              <w:rPr>
                <w:rFonts w:ascii="Arial" w:hAnsi="Arial" w:cs="Arial"/>
                <w:lang w:val="es-MX"/>
              </w:rPr>
            </w:pPr>
            <w:r>
              <w:rPr>
                <w:rFonts w:ascii="Arial" w:hAnsi="Arial" w:cs="Arial"/>
                <w:lang w:val="es-MX"/>
              </w:rPr>
              <w:t>Acreditar un (01) año</w:t>
            </w:r>
            <w:r w:rsidR="00550491">
              <w:rPr>
                <w:rFonts w:ascii="Arial" w:hAnsi="Arial" w:cs="Arial"/>
                <w:lang w:val="es-MX"/>
              </w:rPr>
              <w:t xml:space="preserve"> afín al cargo y especialidad requerida</w:t>
            </w:r>
            <w:r w:rsidR="00241BA8" w:rsidRPr="002A7F1B">
              <w:rPr>
                <w:rFonts w:ascii="Arial" w:hAnsi="Arial" w:cs="Arial"/>
                <w:lang w:val="es-MX"/>
              </w:rPr>
              <w:t xml:space="preserve"> </w:t>
            </w:r>
            <w:r w:rsidR="00241BA8" w:rsidRPr="002A7F1B">
              <w:rPr>
                <w:rFonts w:ascii="Arial" w:hAnsi="Arial" w:cs="Arial"/>
                <w:b/>
                <w:lang w:val="es-MX"/>
              </w:rPr>
              <w:t>(Indispensable)</w:t>
            </w:r>
            <w:r w:rsidR="00241BA8">
              <w:rPr>
                <w:rFonts w:ascii="Arial" w:hAnsi="Arial" w:cs="Arial"/>
                <w:b/>
                <w:lang w:val="es-MX"/>
              </w:rPr>
              <w:t>.</w:t>
            </w:r>
          </w:p>
          <w:p w:rsidR="00241BA8" w:rsidRPr="0051036C" w:rsidRDefault="00241BA8" w:rsidP="00241BA8">
            <w:pPr>
              <w:suppressAutoHyphens w:val="0"/>
              <w:ind w:left="343"/>
              <w:jc w:val="both"/>
              <w:rPr>
                <w:rFonts w:ascii="Arial" w:hAnsi="Arial" w:cs="Arial"/>
                <w:lang w:val="es-MX"/>
              </w:rPr>
            </w:pPr>
          </w:p>
          <w:p w:rsidR="00241BA8" w:rsidRDefault="00241BA8" w:rsidP="00241BA8">
            <w:pPr>
              <w:ind w:left="53"/>
              <w:jc w:val="both"/>
              <w:rPr>
                <w:rFonts w:ascii="Arial" w:hAnsi="Arial" w:cs="Arial"/>
              </w:rPr>
            </w:pPr>
            <w:r w:rsidRPr="00E83B8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41BA8" w:rsidRPr="00451934" w:rsidRDefault="00241BA8" w:rsidP="00241BA8">
            <w:pPr>
              <w:ind w:left="53"/>
              <w:jc w:val="both"/>
              <w:rPr>
                <w:rFonts w:ascii="Arial" w:hAnsi="Arial" w:cs="Arial"/>
              </w:rPr>
            </w:pPr>
            <w:r>
              <w:rPr>
                <w:rFonts w:ascii="Arial" w:hAnsi="Arial" w:cs="Arial"/>
              </w:rPr>
              <w:t>No se considerará como experiencia laboral: Trabajos ad Honorem en domicilio, ni pasantías.</w:t>
            </w:r>
          </w:p>
        </w:tc>
      </w:tr>
      <w:tr w:rsidR="00241BA8" w:rsidRPr="00451934" w:rsidTr="00241BA8">
        <w:trPr>
          <w:trHeight w:val="345"/>
        </w:trPr>
        <w:tc>
          <w:tcPr>
            <w:tcW w:w="2340" w:type="dxa"/>
            <w:vAlign w:val="center"/>
          </w:tcPr>
          <w:p w:rsidR="00241BA8" w:rsidRPr="00451934" w:rsidRDefault="00241BA8" w:rsidP="00241BA8">
            <w:pPr>
              <w:jc w:val="center"/>
              <w:rPr>
                <w:rFonts w:ascii="Arial" w:hAnsi="Arial" w:cs="Arial"/>
                <w:b/>
              </w:rPr>
            </w:pPr>
            <w:r w:rsidRPr="00451934">
              <w:rPr>
                <w:rFonts w:ascii="Arial" w:hAnsi="Arial" w:cs="Arial"/>
                <w:b/>
              </w:rPr>
              <w:t>Capacitación</w:t>
            </w:r>
          </w:p>
        </w:tc>
        <w:tc>
          <w:tcPr>
            <w:tcW w:w="6480" w:type="dxa"/>
          </w:tcPr>
          <w:p w:rsidR="00241BA8" w:rsidRPr="00CC02E4" w:rsidRDefault="00241BA8" w:rsidP="00241BA8">
            <w:pPr>
              <w:numPr>
                <w:ilvl w:val="0"/>
                <w:numId w:val="20"/>
              </w:numPr>
              <w:tabs>
                <w:tab w:val="clear" w:pos="720"/>
              </w:tabs>
              <w:suppressAutoHyphens w:val="0"/>
              <w:autoSpaceDE w:val="0"/>
              <w:autoSpaceDN w:val="0"/>
              <w:adjustRightInd w:val="0"/>
              <w:ind w:left="337" w:hanging="284"/>
              <w:jc w:val="both"/>
              <w:rPr>
                <w:rFonts w:ascii="Arial" w:hAnsi="Arial" w:cs="Arial"/>
                <w:b/>
                <w:lang w:val="es-MX"/>
              </w:rPr>
            </w:pPr>
            <w:r w:rsidRPr="00413761">
              <w:rPr>
                <w:rFonts w:ascii="Arial" w:hAnsi="Arial" w:cs="Arial"/>
                <w:lang w:val="es-MX"/>
              </w:rPr>
              <w:t>Acreditar actividades de capacitación y/o actualización profesional afines a</w:t>
            </w:r>
            <w:r>
              <w:rPr>
                <w:rFonts w:ascii="Arial" w:hAnsi="Arial" w:cs="Arial"/>
                <w:lang w:val="es-MX"/>
              </w:rPr>
              <w:t xml:space="preserve"> </w:t>
            </w:r>
            <w:r w:rsidRPr="00413761">
              <w:rPr>
                <w:rFonts w:ascii="Arial" w:hAnsi="Arial" w:cs="Arial"/>
                <w:lang w:val="es-MX"/>
              </w:rPr>
              <w:t>l</w:t>
            </w:r>
            <w:r>
              <w:rPr>
                <w:rFonts w:ascii="Arial" w:hAnsi="Arial" w:cs="Arial"/>
                <w:lang w:val="es-MX"/>
              </w:rPr>
              <w:t>a profesión</w:t>
            </w:r>
            <w:r w:rsidRPr="00413761">
              <w:rPr>
                <w:rFonts w:ascii="Arial" w:hAnsi="Arial" w:cs="Arial"/>
                <w:lang w:val="es-MX"/>
              </w:rPr>
              <w:t xml:space="preserve">, como mínimo de 51 horas o 03 créditos, realizadas a partir del año 2012 a la fecha </w:t>
            </w:r>
            <w:r w:rsidRPr="00413761">
              <w:rPr>
                <w:rFonts w:ascii="Arial" w:hAnsi="Arial" w:cs="Arial"/>
                <w:b/>
                <w:lang w:val="es-MX"/>
              </w:rPr>
              <w:t>(Indispensable).</w:t>
            </w:r>
          </w:p>
        </w:tc>
      </w:tr>
      <w:tr w:rsidR="00241BA8" w:rsidRPr="00451934" w:rsidTr="00241BA8">
        <w:trPr>
          <w:trHeight w:val="308"/>
        </w:trPr>
        <w:tc>
          <w:tcPr>
            <w:tcW w:w="2340" w:type="dxa"/>
            <w:vAlign w:val="center"/>
          </w:tcPr>
          <w:p w:rsidR="00241BA8" w:rsidRPr="00451934" w:rsidRDefault="00241BA8" w:rsidP="00241BA8">
            <w:pPr>
              <w:jc w:val="center"/>
              <w:rPr>
                <w:rFonts w:ascii="Arial" w:hAnsi="Arial" w:cs="Arial"/>
                <w:b/>
              </w:rPr>
            </w:pPr>
            <w:r w:rsidRPr="00451934">
              <w:rPr>
                <w:rFonts w:ascii="Arial" w:hAnsi="Arial" w:cs="Arial"/>
                <w:b/>
              </w:rPr>
              <w:t>Conocimientos c</w:t>
            </w:r>
            <w:r>
              <w:rPr>
                <w:rFonts w:ascii="Arial" w:hAnsi="Arial" w:cs="Arial"/>
                <w:b/>
              </w:rPr>
              <w:t>omplementarios para el puesto y/o cargo</w:t>
            </w:r>
          </w:p>
        </w:tc>
        <w:tc>
          <w:tcPr>
            <w:tcW w:w="6480" w:type="dxa"/>
            <w:vAlign w:val="center"/>
          </w:tcPr>
          <w:p w:rsidR="00241BA8" w:rsidRPr="00CC02E4" w:rsidRDefault="00241BA8" w:rsidP="00241BA8">
            <w:pPr>
              <w:numPr>
                <w:ilvl w:val="0"/>
                <w:numId w:val="27"/>
              </w:numPr>
              <w:suppressAutoHyphens w:val="0"/>
              <w:ind w:hanging="307"/>
              <w:jc w:val="both"/>
              <w:rPr>
                <w:rFonts w:ascii="Arial" w:hAnsi="Arial" w:cs="Arial"/>
              </w:rPr>
            </w:pPr>
            <w:r w:rsidRPr="00413761">
              <w:rPr>
                <w:rFonts w:ascii="Arial" w:hAnsi="Arial" w:cs="Arial"/>
              </w:rPr>
              <w:t xml:space="preserve">Manejo de Ofimática: Word, Excel, </w:t>
            </w:r>
            <w:proofErr w:type="spellStart"/>
            <w:r w:rsidRPr="00413761">
              <w:rPr>
                <w:rFonts w:ascii="Arial" w:hAnsi="Arial" w:cs="Arial"/>
              </w:rPr>
              <w:t>Power</w:t>
            </w:r>
            <w:proofErr w:type="spellEnd"/>
            <w:r>
              <w:rPr>
                <w:rFonts w:ascii="Arial" w:hAnsi="Arial" w:cs="Arial"/>
              </w:rPr>
              <w:t xml:space="preserve"> Point, Internet a nivel Básico</w:t>
            </w:r>
            <w:r w:rsidRPr="00413761">
              <w:rPr>
                <w:rFonts w:ascii="Arial" w:hAnsi="Arial" w:cs="Arial"/>
              </w:rPr>
              <w:t xml:space="preserve"> (</w:t>
            </w:r>
            <w:r w:rsidRPr="00413761">
              <w:rPr>
                <w:rFonts w:ascii="Arial" w:hAnsi="Arial" w:cs="Arial"/>
                <w:b/>
              </w:rPr>
              <w:t>Indispensable)</w:t>
            </w:r>
            <w:r>
              <w:rPr>
                <w:rFonts w:ascii="Arial" w:hAnsi="Arial" w:cs="Arial"/>
                <w:b/>
              </w:rPr>
              <w:t>.</w:t>
            </w:r>
          </w:p>
        </w:tc>
      </w:tr>
      <w:tr w:rsidR="00241BA8" w:rsidRPr="00451934" w:rsidTr="00241BA8">
        <w:trPr>
          <w:trHeight w:val="308"/>
        </w:trPr>
        <w:tc>
          <w:tcPr>
            <w:tcW w:w="2340" w:type="dxa"/>
            <w:vAlign w:val="center"/>
          </w:tcPr>
          <w:p w:rsidR="00241BA8" w:rsidRPr="00346314" w:rsidRDefault="00241BA8" w:rsidP="00241BA8">
            <w:pPr>
              <w:jc w:val="center"/>
              <w:rPr>
                <w:rFonts w:ascii="Arial" w:hAnsi="Arial" w:cs="Arial"/>
                <w:b/>
              </w:rPr>
            </w:pPr>
            <w:r w:rsidRPr="00346314">
              <w:rPr>
                <w:rFonts w:ascii="Arial" w:hAnsi="Arial" w:cs="Arial"/>
                <w:b/>
              </w:rPr>
              <w:t>Habilidades o Competencias</w:t>
            </w:r>
          </w:p>
        </w:tc>
        <w:tc>
          <w:tcPr>
            <w:tcW w:w="6480" w:type="dxa"/>
          </w:tcPr>
          <w:p w:rsidR="00241BA8" w:rsidRPr="00346314" w:rsidRDefault="00241BA8" w:rsidP="00241BA8">
            <w:pPr>
              <w:jc w:val="both"/>
              <w:rPr>
                <w:rFonts w:ascii="Arial" w:hAnsi="Arial" w:cs="Arial"/>
              </w:rPr>
            </w:pPr>
            <w:r w:rsidRPr="00346314">
              <w:rPr>
                <w:rFonts w:ascii="Arial" w:hAnsi="Arial" w:cs="Arial"/>
                <w:b/>
                <w:bCs/>
              </w:rPr>
              <w:t>GENÉRICAS:</w:t>
            </w:r>
            <w:r w:rsidRPr="00346314">
              <w:rPr>
                <w:rFonts w:ascii="Arial" w:hAnsi="Arial" w:cs="Arial"/>
              </w:rPr>
              <w:t xml:space="preserve"> Actitud de servicio, ética e integridad, compromiso y responsabilidad, orientación a resultados, trabajo en equipo.</w:t>
            </w:r>
          </w:p>
          <w:p w:rsidR="00241BA8" w:rsidRPr="00346314" w:rsidRDefault="00241BA8" w:rsidP="00241BA8">
            <w:pPr>
              <w:jc w:val="both"/>
              <w:rPr>
                <w:rFonts w:ascii="Arial" w:hAnsi="Arial" w:cs="Arial"/>
              </w:rPr>
            </w:pPr>
            <w:r w:rsidRPr="00346314">
              <w:rPr>
                <w:rFonts w:ascii="Arial" w:hAnsi="Arial" w:cs="Arial"/>
                <w:b/>
                <w:bCs/>
              </w:rPr>
              <w:t>ESPECÍFICAS:</w:t>
            </w:r>
            <w:r w:rsidRPr="00346314">
              <w:rPr>
                <w:rFonts w:ascii="Arial" w:hAnsi="Arial" w:cs="Arial"/>
              </w:rPr>
              <w:t xml:space="preserve"> Pensamiento estratégico, comunicación efectiva, planificación y organización, capacidad de análisis y capacidad de respuesta al cambio.</w:t>
            </w:r>
          </w:p>
        </w:tc>
      </w:tr>
      <w:tr w:rsidR="00241BA8" w:rsidRPr="00451934" w:rsidTr="00241BA8">
        <w:trPr>
          <w:trHeight w:val="307"/>
        </w:trPr>
        <w:tc>
          <w:tcPr>
            <w:tcW w:w="2340" w:type="dxa"/>
            <w:vAlign w:val="center"/>
          </w:tcPr>
          <w:p w:rsidR="00241BA8" w:rsidRPr="00451934" w:rsidRDefault="00241BA8" w:rsidP="00241BA8">
            <w:pPr>
              <w:jc w:val="center"/>
              <w:rPr>
                <w:rFonts w:ascii="Arial" w:hAnsi="Arial" w:cs="Arial"/>
                <w:b/>
              </w:rPr>
            </w:pPr>
            <w:r w:rsidRPr="00451934">
              <w:rPr>
                <w:rFonts w:ascii="Arial" w:hAnsi="Arial" w:cs="Arial"/>
                <w:b/>
              </w:rPr>
              <w:t>Motivo de Contratación</w:t>
            </w:r>
          </w:p>
        </w:tc>
        <w:tc>
          <w:tcPr>
            <w:tcW w:w="6480" w:type="dxa"/>
          </w:tcPr>
          <w:p w:rsidR="00241BA8" w:rsidRPr="00451934" w:rsidRDefault="00C826C3" w:rsidP="001D7509">
            <w:pPr>
              <w:contextualSpacing/>
              <w:jc w:val="both"/>
              <w:rPr>
                <w:rFonts w:ascii="Arial" w:hAnsi="Arial" w:cs="Arial"/>
              </w:rPr>
            </w:pPr>
            <w:r>
              <w:rPr>
                <w:rFonts w:ascii="Arial" w:hAnsi="Arial" w:cs="Arial"/>
              </w:rPr>
              <w:t>Resolución N° 693</w:t>
            </w:r>
            <w:r w:rsidR="00241BA8">
              <w:rPr>
                <w:rFonts w:ascii="Arial" w:hAnsi="Arial" w:cs="Arial"/>
              </w:rPr>
              <w:t>-</w:t>
            </w:r>
            <w:r>
              <w:rPr>
                <w:rFonts w:ascii="Arial" w:hAnsi="Arial" w:cs="Arial"/>
              </w:rPr>
              <w:t>GCGP-</w:t>
            </w:r>
            <w:r w:rsidR="00241BA8">
              <w:rPr>
                <w:rFonts w:ascii="Arial" w:hAnsi="Arial" w:cs="Arial"/>
              </w:rPr>
              <w:t>ESSALUD-2017</w:t>
            </w:r>
          </w:p>
        </w:tc>
      </w:tr>
    </w:tbl>
    <w:p w:rsidR="00241BA8" w:rsidRDefault="00241BA8" w:rsidP="00241BA8">
      <w:pPr>
        <w:pStyle w:val="Encabezado"/>
        <w:tabs>
          <w:tab w:val="clear" w:pos="4419"/>
          <w:tab w:val="clear" w:pos="8838"/>
        </w:tabs>
        <w:jc w:val="both"/>
        <w:rPr>
          <w:rFonts w:ascii="Arial" w:hAnsi="Arial" w:cs="Arial"/>
          <w:b/>
          <w:color w:val="000000"/>
          <w:sz w:val="16"/>
          <w:szCs w:val="16"/>
        </w:rPr>
      </w:pPr>
    </w:p>
    <w:p w:rsidR="00241BA8" w:rsidRDefault="00241BA8" w:rsidP="007E72FA">
      <w:pPr>
        <w:pStyle w:val="Encabezado"/>
        <w:tabs>
          <w:tab w:val="clear" w:pos="4419"/>
          <w:tab w:val="clear" w:pos="8838"/>
        </w:tabs>
        <w:jc w:val="both"/>
        <w:rPr>
          <w:rFonts w:ascii="Arial" w:hAnsi="Arial" w:cs="Arial"/>
          <w:b/>
          <w:color w:val="000000"/>
          <w:sz w:val="16"/>
          <w:szCs w:val="16"/>
        </w:rPr>
      </w:pPr>
    </w:p>
    <w:p w:rsidR="00241BA8" w:rsidRDefault="00241BA8" w:rsidP="007E72FA">
      <w:pPr>
        <w:pStyle w:val="Encabezado"/>
        <w:tabs>
          <w:tab w:val="clear" w:pos="4419"/>
          <w:tab w:val="clear" w:pos="8838"/>
        </w:tabs>
        <w:jc w:val="both"/>
        <w:rPr>
          <w:rFonts w:ascii="Arial" w:hAnsi="Arial" w:cs="Arial"/>
          <w:b/>
          <w:color w:val="000000"/>
          <w:sz w:val="16"/>
          <w:szCs w:val="16"/>
        </w:rPr>
      </w:pPr>
    </w:p>
    <w:p w:rsidR="00DE66D1" w:rsidRDefault="00DE66D1" w:rsidP="007E72FA">
      <w:pPr>
        <w:pStyle w:val="Encabezado"/>
        <w:tabs>
          <w:tab w:val="clear" w:pos="4419"/>
          <w:tab w:val="clear" w:pos="8838"/>
        </w:tabs>
        <w:jc w:val="both"/>
        <w:rPr>
          <w:rFonts w:ascii="Arial" w:hAnsi="Arial" w:cs="Arial"/>
          <w:b/>
          <w:color w:val="000000"/>
          <w:sz w:val="16"/>
          <w:szCs w:val="16"/>
        </w:rPr>
      </w:pPr>
    </w:p>
    <w:p w:rsidR="00DE66D1" w:rsidRDefault="00DE66D1" w:rsidP="007E72FA">
      <w:pPr>
        <w:pStyle w:val="Encabezado"/>
        <w:tabs>
          <w:tab w:val="clear" w:pos="4419"/>
          <w:tab w:val="clear" w:pos="8838"/>
        </w:tabs>
        <w:jc w:val="both"/>
        <w:rPr>
          <w:rFonts w:ascii="Arial" w:hAnsi="Arial" w:cs="Arial"/>
          <w:b/>
          <w:color w:val="000000"/>
          <w:sz w:val="16"/>
          <w:szCs w:val="16"/>
        </w:rPr>
      </w:pPr>
    </w:p>
    <w:p w:rsidR="00887E01" w:rsidRPr="006A594F" w:rsidRDefault="00887E01" w:rsidP="00180DA8">
      <w:pPr>
        <w:pStyle w:val="Encabezado"/>
        <w:tabs>
          <w:tab w:val="clear" w:pos="4419"/>
          <w:tab w:val="clear" w:pos="8838"/>
        </w:tabs>
        <w:ind w:left="360"/>
        <w:jc w:val="both"/>
        <w:rPr>
          <w:rFonts w:ascii="Arial" w:hAnsi="Arial" w:cs="Arial"/>
          <w:b/>
          <w:color w:val="000000"/>
          <w:sz w:val="16"/>
          <w:szCs w:val="16"/>
        </w:rPr>
      </w:pPr>
      <w:r w:rsidRPr="006A594F">
        <w:rPr>
          <w:rFonts w:ascii="Arial" w:hAnsi="Arial" w:cs="Arial"/>
          <w:b/>
          <w:color w:val="000000"/>
          <w:sz w:val="16"/>
          <w:szCs w:val="16"/>
        </w:rPr>
        <w:t>(*) La acreditación implica presentar copia de los documentos sustentatorios. Los postulantes que no lo hagan serán descalificados. Los documentos presentados no serán devueltos.</w:t>
      </w:r>
    </w:p>
    <w:p w:rsidR="00056E83" w:rsidRPr="006A594F" w:rsidRDefault="00887E01" w:rsidP="006A594F">
      <w:pPr>
        <w:pStyle w:val="Encabezado"/>
        <w:tabs>
          <w:tab w:val="clear" w:pos="4419"/>
          <w:tab w:val="clear" w:pos="8838"/>
        </w:tabs>
        <w:ind w:left="360"/>
        <w:jc w:val="both"/>
        <w:rPr>
          <w:color w:val="000000"/>
          <w:sz w:val="16"/>
          <w:szCs w:val="16"/>
        </w:rPr>
      </w:pPr>
      <w:r w:rsidRPr="006A594F">
        <w:rPr>
          <w:rFonts w:ascii="Arial" w:hAnsi="Arial" w:cs="Arial"/>
          <w:b/>
          <w:color w:val="000000"/>
          <w:sz w:val="16"/>
          <w:szCs w:val="16"/>
        </w:rPr>
        <w:t>Para la contratación del postulante</w:t>
      </w:r>
      <w:r w:rsidRPr="006A594F">
        <w:rPr>
          <w:rFonts w:ascii="Arial" w:hAnsi="Arial" w:cs="Arial"/>
          <w:b/>
          <w:sz w:val="16"/>
          <w:szCs w:val="16"/>
        </w:rPr>
        <w:t xml:space="preserve"> seleccionado, éste presentará la documentación original sustentatoria. El postulante seleccionado podrá ser incorporado y/o desplazado a otra dependencia, de </w:t>
      </w:r>
      <w:r w:rsidRPr="006A594F">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9B7D43" w:rsidP="001F2FA7">
      <w:pPr>
        <w:ind w:left="360"/>
        <w:jc w:val="both"/>
        <w:rPr>
          <w:rFonts w:ascii="Arial" w:hAnsi="Arial" w:cs="Arial"/>
          <w:b/>
        </w:rPr>
      </w:pPr>
      <w:r>
        <w:rPr>
          <w:rFonts w:ascii="Arial" w:hAnsi="Arial" w:cs="Arial"/>
          <w:b/>
        </w:rPr>
        <w:t>OBSTETRIZ</w:t>
      </w:r>
      <w:r w:rsidR="00105EE0">
        <w:rPr>
          <w:rFonts w:ascii="Arial" w:hAnsi="Arial" w:cs="Arial"/>
          <w:b/>
        </w:rPr>
        <w:t xml:space="preserve"> </w:t>
      </w:r>
      <w:r>
        <w:rPr>
          <w:rFonts w:ascii="Arial" w:hAnsi="Arial" w:cs="Arial"/>
          <w:b/>
        </w:rPr>
        <w:t>(P2OB</w:t>
      </w:r>
      <w:r w:rsidR="00D11A77">
        <w:rPr>
          <w:rFonts w:ascii="Arial" w:hAnsi="Arial" w:cs="Arial"/>
          <w:b/>
        </w:rPr>
        <w:t>-001</w:t>
      </w:r>
      <w:r w:rsidR="00563633">
        <w:rPr>
          <w:rFonts w:ascii="Arial" w:hAnsi="Arial" w:cs="Arial"/>
          <w:b/>
        </w:rPr>
        <w:t>)</w:t>
      </w:r>
      <w:bookmarkStart w:id="0" w:name="_GoBack"/>
      <w:bookmarkEnd w:id="0"/>
    </w:p>
    <w:p w:rsidR="006A594F" w:rsidRPr="009B7D43" w:rsidRDefault="006A594F" w:rsidP="00563633">
      <w:pPr>
        <w:ind w:firstLine="360"/>
        <w:jc w:val="both"/>
        <w:rPr>
          <w:rFonts w:ascii="Arial" w:hAnsi="Arial" w:cs="Arial"/>
          <w:b/>
        </w:rPr>
      </w:pPr>
      <w:r w:rsidRPr="009B7D43">
        <w:rPr>
          <w:rFonts w:ascii="Arial" w:hAnsi="Arial" w:cs="Arial"/>
          <w:b/>
        </w:rPr>
        <w:t>Principales funciones a desarrollar:</w:t>
      </w:r>
    </w:p>
    <w:p w:rsidR="009B7D43" w:rsidRPr="009B7D43" w:rsidRDefault="009B7D43" w:rsidP="009B7D43">
      <w:pPr>
        <w:pStyle w:val="Sangradetextonormal"/>
        <w:numPr>
          <w:ilvl w:val="0"/>
          <w:numId w:val="19"/>
        </w:numPr>
        <w:jc w:val="both"/>
        <w:rPr>
          <w:rFonts w:cs="Arial"/>
          <w:b w:val="0"/>
          <w:sz w:val="20"/>
        </w:rPr>
      </w:pPr>
      <w:r w:rsidRPr="009B7D43">
        <w:rPr>
          <w:b w:val="0"/>
          <w:sz w:val="20"/>
          <w:szCs w:val="20"/>
        </w:rPr>
        <w:t>Brindar atención integral a la mujer en relación al embarazo, parto y puerperio según capacidad resolutiva del Establecimiento de Salud.</w:t>
      </w:r>
    </w:p>
    <w:p w:rsidR="009B7D43" w:rsidRPr="009B7D43" w:rsidRDefault="009B7D43" w:rsidP="009B7D43">
      <w:pPr>
        <w:pStyle w:val="Sangradetextonormal"/>
        <w:numPr>
          <w:ilvl w:val="0"/>
          <w:numId w:val="19"/>
        </w:numPr>
        <w:jc w:val="both"/>
        <w:rPr>
          <w:rFonts w:cs="Arial"/>
          <w:b w:val="0"/>
          <w:sz w:val="20"/>
        </w:rPr>
      </w:pPr>
      <w:r w:rsidRPr="009B7D43">
        <w:rPr>
          <w:b w:val="0"/>
          <w:sz w:val="20"/>
          <w:szCs w:val="20"/>
        </w:rPr>
        <w:t xml:space="preserve">Ejecutar los procedimientos de planificación familiar, control y estimulación prenatal, </w:t>
      </w:r>
      <w:proofErr w:type="spellStart"/>
      <w:r w:rsidRPr="009B7D43">
        <w:rPr>
          <w:b w:val="0"/>
          <w:sz w:val="20"/>
          <w:szCs w:val="20"/>
        </w:rPr>
        <w:t>psicoprofilaxis</w:t>
      </w:r>
      <w:proofErr w:type="spellEnd"/>
      <w:r w:rsidRPr="009B7D43">
        <w:rPr>
          <w:b w:val="0"/>
          <w:sz w:val="20"/>
          <w:szCs w:val="20"/>
        </w:rPr>
        <w:t xml:space="preserve"> y otros por indicación médica.</w:t>
      </w:r>
    </w:p>
    <w:p w:rsidR="009B7D43" w:rsidRPr="009B7D43" w:rsidRDefault="009B7D43" w:rsidP="009B7D43">
      <w:pPr>
        <w:pStyle w:val="Sangradetextonormal"/>
        <w:numPr>
          <w:ilvl w:val="0"/>
          <w:numId w:val="19"/>
        </w:numPr>
        <w:jc w:val="both"/>
        <w:rPr>
          <w:rFonts w:cs="Arial"/>
          <w:b w:val="0"/>
          <w:sz w:val="20"/>
        </w:rPr>
      </w:pPr>
      <w:r w:rsidRPr="009B7D43">
        <w:rPr>
          <w:b w:val="0"/>
          <w:sz w:val="20"/>
          <w:szCs w:val="20"/>
        </w:rPr>
        <w:t>Realizar atención de obstetricia a la gestante de bajo riesgo obstétrico y participar en los procedimientos según indicación médica.</w:t>
      </w:r>
    </w:p>
    <w:p w:rsidR="009B7D43" w:rsidRPr="009B7D43" w:rsidRDefault="009B7D43" w:rsidP="009B7D43">
      <w:pPr>
        <w:pStyle w:val="Sangradetextonormal"/>
        <w:numPr>
          <w:ilvl w:val="0"/>
          <w:numId w:val="19"/>
        </w:numPr>
        <w:jc w:val="both"/>
        <w:rPr>
          <w:rFonts w:cs="Arial"/>
          <w:b w:val="0"/>
          <w:sz w:val="20"/>
        </w:rPr>
      </w:pPr>
      <w:r w:rsidRPr="009B7D43">
        <w:rPr>
          <w:b w:val="0"/>
          <w:sz w:val="20"/>
          <w:szCs w:val="20"/>
        </w:rPr>
        <w:t>Realizar el monitoreo de latidos fetales y el plan terapéutico a la gestante de bajo riesgo en hospitalización y Centro Obstétrico según indicación médica.</w:t>
      </w:r>
    </w:p>
    <w:p w:rsidR="009B7D43" w:rsidRPr="009B7D43" w:rsidRDefault="009B7D43" w:rsidP="009B7D43">
      <w:pPr>
        <w:pStyle w:val="Sangradetextonormal"/>
        <w:numPr>
          <w:ilvl w:val="0"/>
          <w:numId w:val="19"/>
        </w:numPr>
        <w:jc w:val="both"/>
        <w:rPr>
          <w:rFonts w:cs="Arial"/>
          <w:b w:val="0"/>
          <w:sz w:val="20"/>
        </w:rPr>
      </w:pPr>
      <w:r w:rsidRPr="009B7D43">
        <w:rPr>
          <w:b w:val="0"/>
          <w:sz w:val="20"/>
          <w:szCs w:val="20"/>
        </w:rPr>
        <w:t>Ejecutar actividades de promoción, prevención de obstetricia, según la capacidad resolutiva del Establecimiento de Salud.</w:t>
      </w:r>
    </w:p>
    <w:p w:rsidR="009B7D43" w:rsidRPr="009B7D43" w:rsidRDefault="009B7D43" w:rsidP="009B7D43">
      <w:pPr>
        <w:pStyle w:val="Sangradetextonormal"/>
        <w:numPr>
          <w:ilvl w:val="0"/>
          <w:numId w:val="19"/>
        </w:numPr>
        <w:jc w:val="both"/>
        <w:rPr>
          <w:rFonts w:cs="Arial"/>
          <w:b w:val="0"/>
          <w:sz w:val="20"/>
        </w:rPr>
      </w:pPr>
      <w:r w:rsidRPr="009B7D43">
        <w:rPr>
          <w:b w:val="0"/>
          <w:sz w:val="20"/>
          <w:szCs w:val="20"/>
        </w:rPr>
        <w:t>Participar en actividades de información, educación y comunicación en promoción de la salud y prevención de la enfermedad.</w:t>
      </w:r>
    </w:p>
    <w:p w:rsidR="009B7D43" w:rsidRPr="009B7D43" w:rsidRDefault="009B7D43" w:rsidP="009B7D43">
      <w:pPr>
        <w:pStyle w:val="Sangradetextonormal"/>
        <w:numPr>
          <w:ilvl w:val="0"/>
          <w:numId w:val="19"/>
        </w:numPr>
        <w:jc w:val="both"/>
        <w:rPr>
          <w:rFonts w:cs="Arial"/>
          <w:b w:val="0"/>
          <w:sz w:val="20"/>
        </w:rPr>
      </w:pPr>
      <w:r w:rsidRPr="009B7D43">
        <w:rPr>
          <w:b w:val="0"/>
          <w:sz w:val="20"/>
          <w:szCs w:val="20"/>
        </w:rPr>
        <w:t>Elaborar informes y certificados de la prestación asistencial establecidos para el servicio.</w:t>
      </w:r>
    </w:p>
    <w:p w:rsidR="009B7D43" w:rsidRPr="009B7D43" w:rsidRDefault="009B7D43" w:rsidP="009B7D43">
      <w:pPr>
        <w:pStyle w:val="Sangradetextonormal"/>
        <w:numPr>
          <w:ilvl w:val="0"/>
          <w:numId w:val="19"/>
        </w:numPr>
        <w:jc w:val="both"/>
        <w:rPr>
          <w:rFonts w:cs="Arial"/>
          <w:b w:val="0"/>
          <w:sz w:val="20"/>
        </w:rPr>
      </w:pPr>
      <w:r w:rsidRPr="009B7D43">
        <w:rPr>
          <w:b w:val="0"/>
          <w:sz w:val="20"/>
          <w:szCs w:val="20"/>
        </w:rPr>
        <w:t>Registrar las prestaciones asistenciales en la Historia Clínica, los sistemas informáticos y en formularios utilizados en la atención.</w:t>
      </w:r>
    </w:p>
    <w:p w:rsidR="009B7D43" w:rsidRPr="009B7D43" w:rsidRDefault="009B7D43" w:rsidP="009B7D43">
      <w:pPr>
        <w:pStyle w:val="Sangradetextonormal"/>
        <w:numPr>
          <w:ilvl w:val="0"/>
          <w:numId w:val="19"/>
        </w:numPr>
        <w:jc w:val="both"/>
        <w:rPr>
          <w:rFonts w:cs="Arial"/>
          <w:b w:val="0"/>
          <w:sz w:val="20"/>
        </w:rPr>
      </w:pPr>
      <w:r w:rsidRPr="009B7D43">
        <w:rPr>
          <w:b w:val="0"/>
          <w:sz w:val="20"/>
          <w:szCs w:val="20"/>
        </w:rPr>
        <w:t>Absolver consultas de carácter técnico asistencial y/o administrativo en el ámbito de competencia y emitir el informe correspondiente.</w:t>
      </w:r>
    </w:p>
    <w:p w:rsidR="009B7D43" w:rsidRPr="009B7D43" w:rsidRDefault="009B7D43" w:rsidP="009B7D43">
      <w:pPr>
        <w:pStyle w:val="Sangradetextonormal"/>
        <w:numPr>
          <w:ilvl w:val="0"/>
          <w:numId w:val="19"/>
        </w:numPr>
        <w:jc w:val="both"/>
        <w:rPr>
          <w:rFonts w:cs="Arial"/>
          <w:b w:val="0"/>
          <w:sz w:val="20"/>
        </w:rPr>
      </w:pPr>
      <w:r w:rsidRPr="009B7D43">
        <w:rPr>
          <w:b w:val="0"/>
          <w:sz w:val="20"/>
          <w:szCs w:val="20"/>
        </w:rPr>
        <w:t>Participar en comités y comisiones y suscribir los informes correspondientes, en el ámbito de competencia.</w:t>
      </w:r>
    </w:p>
    <w:p w:rsidR="009B7D43" w:rsidRPr="009B7D43" w:rsidRDefault="009B7D43" w:rsidP="009B7D43">
      <w:pPr>
        <w:pStyle w:val="Sangradetextonormal"/>
        <w:numPr>
          <w:ilvl w:val="0"/>
          <w:numId w:val="19"/>
        </w:numPr>
        <w:jc w:val="both"/>
        <w:rPr>
          <w:rFonts w:cs="Arial"/>
          <w:b w:val="0"/>
          <w:sz w:val="20"/>
        </w:rPr>
      </w:pPr>
      <w:r w:rsidRPr="009B7D43">
        <w:rPr>
          <w:b w:val="0"/>
          <w:sz w:val="20"/>
          <w:szCs w:val="20"/>
        </w:rPr>
        <w:t>Elaborar propuestas de mejora y participar en la actualización de Manuales de Procedimientos y otros documentos técnico-normativos del Establecimiento de Salud.</w:t>
      </w:r>
    </w:p>
    <w:p w:rsidR="009B7D43" w:rsidRPr="009B7D43" w:rsidRDefault="009B7D43" w:rsidP="009B7D43">
      <w:pPr>
        <w:pStyle w:val="Sangradetextonormal"/>
        <w:numPr>
          <w:ilvl w:val="0"/>
          <w:numId w:val="19"/>
        </w:numPr>
        <w:jc w:val="both"/>
        <w:rPr>
          <w:rFonts w:cs="Arial"/>
          <w:b w:val="0"/>
          <w:sz w:val="20"/>
        </w:rPr>
      </w:pPr>
      <w:r w:rsidRPr="009B7D43">
        <w:rPr>
          <w:b w:val="0"/>
          <w:sz w:val="20"/>
          <w:szCs w:val="20"/>
        </w:rPr>
        <w:t>Participar en la elaboración del Plan Anual de Actividades y Plan de Gestión, en el ámbito de competencia.</w:t>
      </w:r>
    </w:p>
    <w:p w:rsidR="009B7D43" w:rsidRPr="009B7D43" w:rsidRDefault="009B7D43" w:rsidP="009B7D43">
      <w:pPr>
        <w:pStyle w:val="Sangradetextonormal"/>
        <w:numPr>
          <w:ilvl w:val="0"/>
          <w:numId w:val="19"/>
        </w:numPr>
        <w:jc w:val="both"/>
        <w:rPr>
          <w:rFonts w:cs="Arial"/>
          <w:b w:val="0"/>
          <w:sz w:val="20"/>
        </w:rPr>
      </w:pPr>
      <w:r w:rsidRPr="009B7D43">
        <w:rPr>
          <w:b w:val="0"/>
          <w:sz w:val="20"/>
          <w:szCs w:val="20"/>
        </w:rPr>
        <w:t>Participar en el diseño y ejecución de proyectos de intervención sanitaria, investigación científica y/o docencia autorizados por las instancias institucionales correspondientes en el marco de las normas vigentes.</w:t>
      </w:r>
    </w:p>
    <w:p w:rsidR="009B7D43" w:rsidRPr="009B7D43" w:rsidRDefault="009B7D43" w:rsidP="009B7D43">
      <w:pPr>
        <w:pStyle w:val="Sangradetextonormal"/>
        <w:numPr>
          <w:ilvl w:val="0"/>
          <w:numId w:val="19"/>
        </w:numPr>
        <w:jc w:val="both"/>
        <w:rPr>
          <w:rFonts w:cs="Arial"/>
          <w:b w:val="0"/>
          <w:sz w:val="20"/>
        </w:rPr>
      </w:pPr>
      <w:r w:rsidRPr="009B7D43">
        <w:rPr>
          <w:b w:val="0"/>
          <w:sz w:val="20"/>
          <w:szCs w:val="20"/>
        </w:rPr>
        <w:t>Registrar las actividades realizadas en los sistemas de información institucional y emitir informes de su ejecución, cumpliendo las disposiciones vigentes.</w:t>
      </w:r>
    </w:p>
    <w:p w:rsidR="009B7D43" w:rsidRPr="009B7D43" w:rsidRDefault="009B7D43" w:rsidP="009B7D43">
      <w:pPr>
        <w:pStyle w:val="Sangradetextonormal"/>
        <w:numPr>
          <w:ilvl w:val="0"/>
          <w:numId w:val="19"/>
        </w:numPr>
        <w:jc w:val="both"/>
        <w:rPr>
          <w:rFonts w:cs="Arial"/>
          <w:b w:val="0"/>
          <w:sz w:val="20"/>
        </w:rPr>
      </w:pPr>
      <w:r w:rsidRPr="009B7D43">
        <w:rPr>
          <w:b w:val="0"/>
          <w:sz w:val="20"/>
          <w:szCs w:val="20"/>
        </w:rPr>
        <w:t>Investigar e innovar permanentemente las técnicas y procedimientos relacionados al campo de su especialidad.</w:t>
      </w:r>
    </w:p>
    <w:p w:rsidR="009B7D43" w:rsidRPr="009B7D43" w:rsidRDefault="009B7D43" w:rsidP="009B7D43">
      <w:pPr>
        <w:pStyle w:val="Sangradetextonormal"/>
        <w:numPr>
          <w:ilvl w:val="0"/>
          <w:numId w:val="19"/>
        </w:numPr>
        <w:jc w:val="both"/>
        <w:rPr>
          <w:rFonts w:cs="Arial"/>
          <w:b w:val="0"/>
          <w:sz w:val="20"/>
        </w:rPr>
      </w:pPr>
      <w:r w:rsidRPr="009B7D43">
        <w:rPr>
          <w:b w:val="0"/>
          <w:sz w:val="20"/>
          <w:szCs w:val="20"/>
        </w:rPr>
        <w:t>Cumplir y hacer cumplir las normas y medidas de Bioseguridad y de Seguridad y Salud en el trabajo en el ámbito de responsabilidad.</w:t>
      </w:r>
    </w:p>
    <w:p w:rsidR="009B7D43" w:rsidRPr="009B7D43" w:rsidRDefault="009B7D43" w:rsidP="009B7D43">
      <w:pPr>
        <w:pStyle w:val="Sangradetextonormal"/>
        <w:numPr>
          <w:ilvl w:val="0"/>
          <w:numId w:val="19"/>
        </w:numPr>
        <w:jc w:val="both"/>
        <w:rPr>
          <w:rFonts w:cs="Arial"/>
          <w:b w:val="0"/>
          <w:sz w:val="20"/>
        </w:rPr>
      </w:pPr>
      <w:r w:rsidRPr="009B7D43">
        <w:rPr>
          <w:b w:val="0"/>
          <w:sz w:val="20"/>
          <w:szCs w:val="20"/>
        </w:rPr>
        <w:t>Participar en la implementación del sistema de control interno y la Gestión de Riesgos que correspondan en el ámbito de sus funciones e informar su cumplimiento.</w:t>
      </w:r>
    </w:p>
    <w:p w:rsidR="009B7D43" w:rsidRPr="009B7D43" w:rsidRDefault="009B7D43" w:rsidP="009B7D43">
      <w:pPr>
        <w:pStyle w:val="Sangradetextonormal"/>
        <w:numPr>
          <w:ilvl w:val="0"/>
          <w:numId w:val="19"/>
        </w:numPr>
        <w:jc w:val="both"/>
        <w:rPr>
          <w:rFonts w:cs="Arial"/>
          <w:b w:val="0"/>
          <w:sz w:val="20"/>
        </w:rPr>
      </w:pPr>
      <w:r w:rsidRPr="009B7D43">
        <w:rPr>
          <w:b w:val="0"/>
          <w:sz w:val="20"/>
          <w:szCs w:val="20"/>
        </w:rPr>
        <w:t>Respetar y hacer respetar los derechos del asegurado, en el marco de la política de humanización de la atención de salud y las normas vigentes.</w:t>
      </w:r>
    </w:p>
    <w:p w:rsidR="009B7D43" w:rsidRPr="009B7D43" w:rsidRDefault="009B7D43" w:rsidP="009B7D43">
      <w:pPr>
        <w:pStyle w:val="Sangradetextonormal"/>
        <w:numPr>
          <w:ilvl w:val="0"/>
          <w:numId w:val="19"/>
        </w:numPr>
        <w:jc w:val="both"/>
        <w:rPr>
          <w:rFonts w:cs="Arial"/>
          <w:b w:val="0"/>
          <w:sz w:val="20"/>
        </w:rPr>
      </w:pPr>
      <w:r w:rsidRPr="009B7D43">
        <w:rPr>
          <w:b w:val="0"/>
          <w:sz w:val="20"/>
          <w:szCs w:val="20"/>
        </w:rPr>
        <w:t>Cumplir con los principios y deberes establecidos en el Código de Ética del Personal del Seguro Social de Salud (ESSALUD), así como no incurrir en las prohibiciones contenidas en él.</w:t>
      </w:r>
    </w:p>
    <w:p w:rsidR="009B7D43" w:rsidRPr="009B7D43" w:rsidRDefault="009B7D43" w:rsidP="009B7D43">
      <w:pPr>
        <w:pStyle w:val="Sangradetextonormal"/>
        <w:numPr>
          <w:ilvl w:val="0"/>
          <w:numId w:val="19"/>
        </w:numPr>
        <w:jc w:val="both"/>
        <w:rPr>
          <w:rFonts w:cs="Arial"/>
          <w:b w:val="0"/>
          <w:sz w:val="20"/>
        </w:rPr>
      </w:pPr>
      <w:r w:rsidRPr="009B7D43">
        <w:rPr>
          <w:b w:val="0"/>
          <w:sz w:val="20"/>
          <w:szCs w:val="20"/>
        </w:rPr>
        <w:t>Mantener informado al jefe inmediato sobre las actividades que desarrolla.</w:t>
      </w:r>
    </w:p>
    <w:p w:rsidR="009B7D43" w:rsidRPr="009B7D43" w:rsidRDefault="009B7D43" w:rsidP="009B7D43">
      <w:pPr>
        <w:pStyle w:val="Sangradetextonormal"/>
        <w:numPr>
          <w:ilvl w:val="0"/>
          <w:numId w:val="19"/>
        </w:numPr>
        <w:jc w:val="both"/>
        <w:rPr>
          <w:rFonts w:cs="Arial"/>
          <w:b w:val="0"/>
          <w:sz w:val="20"/>
        </w:rPr>
      </w:pPr>
      <w:r w:rsidRPr="009B7D43">
        <w:rPr>
          <w:b w:val="0"/>
          <w:sz w:val="20"/>
          <w:szCs w:val="20"/>
        </w:rPr>
        <w:t>Velar por la seguridad, mantenimiento y operatividad de los bienes asignados para el cumplimiento de sus labores.</w:t>
      </w:r>
    </w:p>
    <w:p w:rsidR="009B7D43" w:rsidRPr="009B7D43" w:rsidRDefault="009B7D43" w:rsidP="009B7D43">
      <w:pPr>
        <w:pStyle w:val="Sangradetextonormal"/>
        <w:numPr>
          <w:ilvl w:val="0"/>
          <w:numId w:val="19"/>
        </w:numPr>
        <w:jc w:val="both"/>
        <w:rPr>
          <w:rFonts w:cs="Arial"/>
          <w:b w:val="0"/>
          <w:sz w:val="20"/>
        </w:rPr>
      </w:pPr>
      <w:r w:rsidRPr="009B7D43">
        <w:rPr>
          <w:b w:val="0"/>
          <w:sz w:val="20"/>
          <w:szCs w:val="20"/>
        </w:rPr>
        <w:t>Realizar otras funciones que le asigne el jefe inmediato, en el ámbito de su competencia</w:t>
      </w:r>
    </w:p>
    <w:p w:rsidR="009B7D43" w:rsidRDefault="009B7D43" w:rsidP="009B7D43">
      <w:pPr>
        <w:pStyle w:val="Sangradetextonormal"/>
        <w:jc w:val="both"/>
        <w:rPr>
          <w:rFonts w:cs="Arial"/>
          <w:b w:val="0"/>
          <w:sz w:val="20"/>
          <w:szCs w:val="20"/>
        </w:rPr>
      </w:pPr>
    </w:p>
    <w:p w:rsidR="009B7D43" w:rsidRPr="00355995" w:rsidRDefault="009B7D43" w:rsidP="009B7D43">
      <w:pPr>
        <w:ind w:left="360"/>
        <w:jc w:val="both"/>
        <w:rPr>
          <w:rFonts w:ascii="Arial" w:hAnsi="Arial" w:cs="Arial"/>
          <w:b/>
          <w:color w:val="FF0000"/>
        </w:rPr>
      </w:pPr>
      <w:r>
        <w:rPr>
          <w:rFonts w:ascii="Arial" w:hAnsi="Arial" w:cs="Arial"/>
          <w:b/>
        </w:rPr>
        <w:t>PROFESIONAL TÉCNICO ASISTENCIAL (P4PTA-002)</w:t>
      </w:r>
      <w:r w:rsidR="00355995">
        <w:rPr>
          <w:rFonts w:ascii="Arial" w:hAnsi="Arial" w:cs="Arial"/>
          <w:b/>
        </w:rPr>
        <w:t xml:space="preserve"> </w:t>
      </w:r>
    </w:p>
    <w:p w:rsidR="009B7D43" w:rsidRPr="00355995" w:rsidRDefault="009B7D43" w:rsidP="009B7D43">
      <w:pPr>
        <w:ind w:firstLine="360"/>
        <w:jc w:val="both"/>
        <w:rPr>
          <w:rFonts w:ascii="Arial" w:hAnsi="Arial" w:cs="Arial"/>
          <w:b/>
        </w:rPr>
      </w:pPr>
      <w:r w:rsidRPr="00355995">
        <w:rPr>
          <w:rFonts w:ascii="Arial" w:hAnsi="Arial" w:cs="Arial"/>
          <w:b/>
        </w:rPr>
        <w:t>Principales funciones a desarrollar:</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Asistir y preparar al paciente en la atención de salud por indicación del profesional asistencial, en el ámbito de competencia.</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Asistir al profesional de la salud en la atención integral del paciente.</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Realizar procedimientos asistenciales simples en el marco de la normatividad vigente y por indicación del profesional responsable.</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Realizar curaciones simples, no complicadas en pacientes con patologías de baja complejidad por indicación del profesional asistencial.</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lastRenderedPageBreak/>
        <w:t>Operar equipos biomédicos en el ámbito de competencia y bajo supervisión del profesional asistencial.</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Proporcionar cuidados al paciente relacionados con el confort, aseo personal y cambios posturales, según indicación del profesional asistencial.</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Acudir y atender de inmediato el llamado del paciente en el ámbito de competencia y dar aviso al profesional asistencial.</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Participar en actividades de promoción de la salud y prevención de la enfermedad por indicación del profesional de la salud.</w:t>
      </w:r>
    </w:p>
    <w:p w:rsidR="0069411F" w:rsidRPr="0069411F" w:rsidRDefault="0069411F" w:rsidP="0069411F">
      <w:pPr>
        <w:pStyle w:val="Sangradetextonormal"/>
        <w:numPr>
          <w:ilvl w:val="0"/>
          <w:numId w:val="46"/>
        </w:numPr>
        <w:jc w:val="both"/>
        <w:rPr>
          <w:rFonts w:cs="Arial"/>
          <w:b w:val="0"/>
          <w:sz w:val="20"/>
        </w:rPr>
      </w:pPr>
      <w:r w:rsidRPr="0069411F">
        <w:rPr>
          <w:b w:val="0"/>
          <w:sz w:val="20"/>
          <w:lang w:val="es-ES_tradnl" w:eastAsia="es-ES"/>
        </w:rPr>
        <w:t>Mantener ordenada, preparada el área de trabajo, muebles, material e instrumental médico quirúrgico de la unidad a la que se encuentra asignado</w:t>
      </w:r>
      <w:r w:rsidRPr="0069411F">
        <w:rPr>
          <w:rFonts w:cs="Arial"/>
          <w:b w:val="0"/>
          <w:sz w:val="20"/>
          <w:lang w:val="es-ES_tradnl" w:eastAsia="es-ES"/>
        </w:rPr>
        <w:t>, según procedimientos vigentes.</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 xml:space="preserve">Recoger, preparar, almacenar, ordenar y distribuir materiales, insumos, reactivos, instrumental médico quirúrgico, fármacos, </w:t>
      </w:r>
      <w:proofErr w:type="spellStart"/>
      <w:r w:rsidRPr="0069411F">
        <w:rPr>
          <w:rFonts w:cs="Arial"/>
          <w:b w:val="0"/>
          <w:sz w:val="20"/>
          <w:lang w:val="es-ES_tradnl" w:eastAsia="es-ES"/>
        </w:rPr>
        <w:t>formatería</w:t>
      </w:r>
      <w:proofErr w:type="spellEnd"/>
      <w:r w:rsidRPr="0069411F">
        <w:rPr>
          <w:rFonts w:cs="Arial"/>
          <w:b w:val="0"/>
          <w:sz w:val="20"/>
          <w:lang w:val="es-ES_tradnl" w:eastAsia="es-ES"/>
        </w:rPr>
        <w:t xml:space="preserve"> por indicación del profesional de la salud.</w:t>
      </w:r>
    </w:p>
    <w:p w:rsidR="0069411F" w:rsidRPr="0069411F" w:rsidRDefault="0069411F" w:rsidP="0069411F">
      <w:pPr>
        <w:pStyle w:val="Sangradetextonormal"/>
        <w:numPr>
          <w:ilvl w:val="0"/>
          <w:numId w:val="46"/>
        </w:numPr>
        <w:jc w:val="both"/>
        <w:rPr>
          <w:rFonts w:cs="Arial"/>
          <w:b w:val="0"/>
          <w:sz w:val="20"/>
        </w:rPr>
      </w:pPr>
      <w:proofErr w:type="spellStart"/>
      <w:r w:rsidRPr="0069411F">
        <w:rPr>
          <w:rFonts w:cs="Arial"/>
          <w:b w:val="0"/>
          <w:sz w:val="20"/>
          <w:lang w:val="es-ES_tradnl" w:eastAsia="es-ES"/>
        </w:rPr>
        <w:t>Recepcionar</w:t>
      </w:r>
      <w:proofErr w:type="spellEnd"/>
      <w:r w:rsidRPr="0069411F">
        <w:rPr>
          <w:rFonts w:cs="Arial"/>
          <w:b w:val="0"/>
          <w:sz w:val="20"/>
          <w:lang w:val="es-ES_tradnl" w:eastAsia="es-ES"/>
        </w:rPr>
        <w:t xml:space="preserve"> las recetas; seleccionar y entregar los medicamentos, material médico e insumos al asegurado o personal autorizado, bajo supervisión del profesional asistencial.</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Identificar y registrar solicitud de examen del paciente, solicitado por el médico tratante.</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Participar en la preparación y trasladar el cadáver, según normas vigentes.</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Transportar y movilizar al paciente según indicaciones del profesional responsable.</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 xml:space="preserve"> Realizar y registrar el inventario de las pertenecías del paciente a su ingreso y egreso del servicio en los formatos respectivos, firmar y hacer firmar por el paciente o familiar responsable debidamente identificado y entregar a enfermera de turno.</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Realizar el control y registro de la ropa hospitalaria, materiales, insumos y equipamiento, según programación.</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 xml:space="preserve">Tramitar citas para solicitudes de exámenes de diagnósticos, procedimientos terapéuticos, prescripción farmacológica, interconsultas. </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Seleccionar, ordenar y devolver las historias clínicas, placas radiográficas y documentación complementaria a los archivos respectivos.</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Cumplir y hacer cumplir las normas y medidas de bioseguridad y de seguridad y salud en el trabajo en el ámbito de responsabilidad.</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Investigar e innovar permanentemente las técnicas y procedimientos relacionadas al campo de su especialidad.</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Participar en la implementación del sistema de control interno y la Gestión de Riesgos que correspondan en el ámbito de sus funciones e informar su cumplimiento.</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Respetar y hacer respetar los derechos del asegurado, en el marco de la política de humanización de la atención de salud y las normas vigentes.</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Cumplir con los principios y deberes establecidos en el Código de Ética del Personal del Seguro Social de Salud (ESSALUD), así como no incurrir en las prohibiciones contenidas en él.</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Registrar las tareas y/o trabajos asignados e informar al profesional responsable.</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Velar por la seguridad, mantenimiento y operatividad de los bienes asignados para el cumplimiento de sus labores.</w:t>
      </w:r>
    </w:p>
    <w:p w:rsidR="0069411F" w:rsidRPr="0069411F" w:rsidRDefault="0069411F" w:rsidP="0069411F">
      <w:pPr>
        <w:pStyle w:val="Sangradetextonormal"/>
        <w:numPr>
          <w:ilvl w:val="0"/>
          <w:numId w:val="46"/>
        </w:numPr>
        <w:jc w:val="both"/>
        <w:rPr>
          <w:rFonts w:cs="Arial"/>
          <w:b w:val="0"/>
          <w:sz w:val="20"/>
        </w:rPr>
      </w:pPr>
      <w:r w:rsidRPr="0069411F">
        <w:rPr>
          <w:rFonts w:cs="Arial"/>
          <w:b w:val="0"/>
          <w:sz w:val="20"/>
          <w:lang w:val="es-ES_tradnl" w:eastAsia="es-ES"/>
        </w:rPr>
        <w:t>Realizar otras funciones afines en el ámbito de competencia que le asigne el jefe inmediato.</w:t>
      </w:r>
    </w:p>
    <w:p w:rsidR="0069411F" w:rsidRPr="00355995" w:rsidRDefault="0069411F" w:rsidP="00355995">
      <w:pPr>
        <w:pStyle w:val="Sangradetextonormal"/>
        <w:ind w:firstLine="0"/>
        <w:jc w:val="both"/>
        <w:rPr>
          <w:rFonts w:cs="Arial"/>
          <w:b w:val="0"/>
          <w:sz w:val="20"/>
        </w:rPr>
      </w:pPr>
    </w:p>
    <w:p w:rsidR="00D53141" w:rsidRPr="00D53141" w:rsidRDefault="00D53141" w:rsidP="00D53141">
      <w:pPr>
        <w:ind w:left="426" w:hanging="426"/>
        <w:rPr>
          <w:rFonts w:ascii="Arial" w:hAnsi="Arial" w:cs="Arial"/>
        </w:rPr>
      </w:pPr>
      <w:r w:rsidRPr="00D53141">
        <w:rPr>
          <w:rFonts w:ascii="Arial" w:hAnsi="Arial" w:cs="Arial"/>
          <w:b/>
          <w:bCs/>
        </w:rPr>
        <w:t>5.   MODALIDAD DE POSTULACION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D53141">
      <w:pPr>
        <w:pStyle w:val="Prrafodelista"/>
        <w:numPr>
          <w:ilvl w:val="0"/>
          <w:numId w:val="23"/>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D53141">
      <w:pPr>
        <w:pStyle w:val="Prrafodelista"/>
        <w:numPr>
          <w:ilvl w:val="0"/>
          <w:numId w:val="23"/>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D53141">
      <w:pPr>
        <w:pStyle w:val="Prrafodelista"/>
        <w:numPr>
          <w:ilvl w:val="0"/>
          <w:numId w:val="23"/>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D53141">
      <w:pPr>
        <w:pStyle w:val="NormalWeb"/>
        <w:numPr>
          <w:ilvl w:val="0"/>
          <w:numId w:val="6"/>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lastRenderedPageBreak/>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D53141">
      <w:pPr>
        <w:pStyle w:val="NormalWeb"/>
        <w:numPr>
          <w:ilvl w:val="0"/>
          <w:numId w:val="6"/>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D53141">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D53141" w:rsidRPr="00D53141" w:rsidRDefault="00D53141" w:rsidP="00D53141">
      <w:pPr>
        <w:pStyle w:val="NormalWeb"/>
        <w:numPr>
          <w:ilvl w:val="0"/>
          <w:numId w:val="6"/>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D53141">
      <w:pPr>
        <w:pStyle w:val="Prrafodelista1"/>
        <w:numPr>
          <w:ilvl w:val="0"/>
          <w:numId w:val="24"/>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9A06BF">
        <w:rPr>
          <w:rFonts w:ascii="Arial" w:hAnsi="Arial" w:cs="Arial"/>
          <w:b/>
          <w:sz w:val="20"/>
          <w:szCs w:val="20"/>
        </w:rPr>
        <w:t>OBSTETRIZ</w:t>
      </w:r>
      <w:r w:rsidR="00563633">
        <w:rPr>
          <w:rFonts w:ascii="Arial" w:hAnsi="Arial" w:cs="Arial"/>
          <w:b/>
          <w:sz w:val="20"/>
          <w:szCs w:val="20"/>
        </w:rPr>
        <w:t xml:space="preserve"> </w:t>
      </w:r>
      <w:r w:rsidR="00DE7D72" w:rsidRPr="00D53141">
        <w:rPr>
          <w:rFonts w:ascii="Arial" w:hAnsi="Arial" w:cs="Arial"/>
          <w:b/>
          <w:sz w:val="20"/>
          <w:szCs w:val="20"/>
          <w:lang w:val="pt-BR"/>
        </w:rPr>
        <w:t>(</w:t>
      </w:r>
      <w:r w:rsidR="009A06BF">
        <w:rPr>
          <w:rFonts w:ascii="Arial" w:hAnsi="Arial" w:cs="Arial"/>
          <w:b/>
          <w:color w:val="000000"/>
          <w:sz w:val="20"/>
          <w:szCs w:val="20"/>
          <w:lang w:val="es-PE"/>
        </w:rPr>
        <w:t>P2OB</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410405" w:rsidRPr="00D53141" w:rsidRDefault="00410405" w:rsidP="00410405">
      <w:pPr>
        <w:pStyle w:val="Sinespaciado"/>
        <w:ind w:left="284"/>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145829" w:rsidRPr="00D53141" w:rsidTr="005F29D7">
        <w:trPr>
          <w:trHeight w:val="216"/>
        </w:trPr>
        <w:tc>
          <w:tcPr>
            <w:tcW w:w="6095" w:type="dxa"/>
          </w:tcPr>
          <w:p w:rsidR="00145829" w:rsidRPr="00D53141" w:rsidRDefault="00145829" w:rsidP="00887E01">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145829" w:rsidRPr="00D53141" w:rsidRDefault="00563633" w:rsidP="009A06BF">
            <w:pPr>
              <w:pStyle w:val="NormalWeb"/>
              <w:tabs>
                <w:tab w:val="left" w:pos="1028"/>
              </w:tabs>
              <w:jc w:val="center"/>
              <w:rPr>
                <w:rFonts w:ascii="Arial" w:hAnsi="Arial" w:cs="Arial"/>
                <w:sz w:val="20"/>
                <w:szCs w:val="20"/>
              </w:rPr>
            </w:pPr>
            <w:r>
              <w:rPr>
                <w:rFonts w:ascii="Arial" w:hAnsi="Arial" w:cs="Arial"/>
                <w:sz w:val="20"/>
                <w:szCs w:val="20"/>
              </w:rPr>
              <w:t xml:space="preserve"> </w:t>
            </w:r>
            <w:r w:rsidR="009A06BF">
              <w:rPr>
                <w:rFonts w:ascii="Arial" w:hAnsi="Arial" w:cs="Arial"/>
                <w:sz w:val="20"/>
                <w:szCs w:val="20"/>
              </w:rPr>
              <w:t>S/.  2, 729</w:t>
            </w:r>
            <w:r w:rsidR="00145829" w:rsidRPr="00D53141">
              <w:rPr>
                <w:rFonts w:ascii="Arial" w:hAnsi="Arial" w:cs="Arial"/>
                <w:sz w:val="20"/>
                <w:szCs w:val="20"/>
              </w:rPr>
              <w:t>.00</w:t>
            </w:r>
          </w:p>
        </w:tc>
      </w:tr>
      <w:tr w:rsidR="00145829" w:rsidRPr="00D53141" w:rsidTr="005F29D7">
        <w:trPr>
          <w:trHeight w:val="233"/>
        </w:trPr>
        <w:tc>
          <w:tcPr>
            <w:tcW w:w="6095" w:type="dxa"/>
          </w:tcPr>
          <w:p w:rsidR="00145829" w:rsidRPr="00D53141" w:rsidRDefault="00145829" w:rsidP="00887E01">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145829" w:rsidRPr="00D53141" w:rsidRDefault="00563633" w:rsidP="00D54FD2">
            <w:pPr>
              <w:pStyle w:val="NormalWeb"/>
              <w:rPr>
                <w:rFonts w:ascii="Arial" w:hAnsi="Arial" w:cs="Arial"/>
                <w:sz w:val="20"/>
                <w:szCs w:val="20"/>
              </w:rPr>
            </w:pPr>
            <w:r>
              <w:rPr>
                <w:rFonts w:ascii="Arial" w:hAnsi="Arial" w:cs="Arial"/>
                <w:sz w:val="20"/>
                <w:szCs w:val="20"/>
              </w:rPr>
              <w:t xml:space="preserve">           </w:t>
            </w:r>
            <w:r w:rsidR="009A06BF">
              <w:rPr>
                <w:rFonts w:ascii="Arial" w:hAnsi="Arial" w:cs="Arial"/>
                <w:sz w:val="20"/>
                <w:szCs w:val="20"/>
              </w:rPr>
              <w:t>S/.      721</w:t>
            </w:r>
            <w:r w:rsidR="00145829" w:rsidRPr="00D53141">
              <w:rPr>
                <w:rFonts w:ascii="Arial" w:hAnsi="Arial" w:cs="Arial"/>
                <w:sz w:val="20"/>
                <w:szCs w:val="20"/>
              </w:rPr>
              <w:t>.00</w:t>
            </w:r>
          </w:p>
        </w:tc>
      </w:tr>
      <w:tr w:rsidR="00145829" w:rsidRPr="00D53141" w:rsidTr="005F29D7">
        <w:trPr>
          <w:trHeight w:val="450"/>
        </w:trPr>
        <w:tc>
          <w:tcPr>
            <w:tcW w:w="6095" w:type="dxa"/>
          </w:tcPr>
          <w:p w:rsidR="00145829" w:rsidRPr="00D53141" w:rsidRDefault="009A06BF" w:rsidP="009A06BF">
            <w:pPr>
              <w:pStyle w:val="NormalWeb"/>
              <w:jc w:val="center"/>
              <w:rPr>
                <w:rFonts w:ascii="Arial" w:hAnsi="Arial" w:cs="Arial"/>
                <w:sz w:val="20"/>
                <w:szCs w:val="20"/>
              </w:rPr>
            </w:pPr>
            <w:r>
              <w:rPr>
                <w:rFonts w:ascii="Arial" w:hAnsi="Arial" w:cs="Arial"/>
                <w:sz w:val="20"/>
                <w:szCs w:val="20"/>
              </w:rPr>
              <w:t>BONO ESTRAORDINARIO</w:t>
            </w:r>
          </w:p>
        </w:tc>
        <w:tc>
          <w:tcPr>
            <w:tcW w:w="2597" w:type="dxa"/>
          </w:tcPr>
          <w:p w:rsidR="00145829" w:rsidRPr="00D53141" w:rsidRDefault="00563633" w:rsidP="009A06BF">
            <w:pPr>
              <w:pStyle w:val="NormalWeb"/>
              <w:rPr>
                <w:rFonts w:ascii="Arial" w:hAnsi="Arial" w:cs="Arial"/>
                <w:sz w:val="20"/>
                <w:szCs w:val="20"/>
              </w:rPr>
            </w:pPr>
            <w:r>
              <w:rPr>
                <w:rFonts w:ascii="Arial" w:hAnsi="Arial" w:cs="Arial"/>
                <w:sz w:val="20"/>
                <w:szCs w:val="20"/>
              </w:rPr>
              <w:t xml:space="preserve">           </w:t>
            </w:r>
            <w:r w:rsidR="00145829" w:rsidRPr="00D53141">
              <w:rPr>
                <w:rFonts w:ascii="Arial" w:hAnsi="Arial" w:cs="Arial"/>
                <w:sz w:val="20"/>
                <w:szCs w:val="20"/>
              </w:rPr>
              <w:t>S</w:t>
            </w:r>
            <w:r w:rsidR="009A06BF">
              <w:rPr>
                <w:rFonts w:ascii="Arial" w:hAnsi="Arial" w:cs="Arial"/>
                <w:sz w:val="20"/>
                <w:szCs w:val="20"/>
              </w:rPr>
              <w:t>/.      604</w:t>
            </w:r>
            <w:r w:rsidR="00145829" w:rsidRPr="00D53141">
              <w:rPr>
                <w:rFonts w:ascii="Arial" w:hAnsi="Arial" w:cs="Arial"/>
                <w:sz w:val="20"/>
                <w:szCs w:val="20"/>
              </w:rPr>
              <w:t>.00</w:t>
            </w:r>
          </w:p>
        </w:tc>
      </w:tr>
      <w:tr w:rsidR="00145829" w:rsidRPr="00D53141" w:rsidTr="005F29D7">
        <w:trPr>
          <w:trHeight w:val="216"/>
        </w:trPr>
        <w:tc>
          <w:tcPr>
            <w:tcW w:w="6095" w:type="dxa"/>
            <w:shd w:val="clear" w:color="auto" w:fill="A6A6A6" w:themeFill="background1" w:themeFillShade="A6"/>
          </w:tcPr>
          <w:p w:rsidR="00145829" w:rsidRPr="00D53141" w:rsidRDefault="00145829" w:rsidP="00887E01">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145829" w:rsidRPr="00D53141" w:rsidRDefault="009A06BF" w:rsidP="00D54FD2">
            <w:pPr>
              <w:pStyle w:val="NormalWeb"/>
              <w:tabs>
                <w:tab w:val="left" w:pos="601"/>
              </w:tabs>
              <w:jc w:val="center"/>
              <w:rPr>
                <w:rFonts w:ascii="Arial" w:hAnsi="Arial" w:cs="Arial"/>
                <w:b/>
                <w:sz w:val="20"/>
                <w:szCs w:val="20"/>
              </w:rPr>
            </w:pPr>
            <w:r>
              <w:rPr>
                <w:rFonts w:ascii="Arial" w:hAnsi="Arial" w:cs="Arial"/>
                <w:b/>
                <w:sz w:val="20"/>
                <w:szCs w:val="20"/>
              </w:rPr>
              <w:t>S/.  4</w:t>
            </w:r>
            <w:r w:rsidR="00D54FD2">
              <w:rPr>
                <w:rFonts w:ascii="Arial" w:hAnsi="Arial" w:cs="Arial"/>
                <w:b/>
                <w:sz w:val="20"/>
                <w:szCs w:val="20"/>
              </w:rPr>
              <w:t>,</w:t>
            </w:r>
            <w:r>
              <w:rPr>
                <w:rFonts w:ascii="Arial" w:hAnsi="Arial" w:cs="Arial"/>
                <w:b/>
                <w:sz w:val="20"/>
                <w:szCs w:val="20"/>
              </w:rPr>
              <w:t xml:space="preserve"> 054</w:t>
            </w:r>
            <w:r w:rsidR="00145829" w:rsidRPr="00D53141">
              <w:rPr>
                <w:rFonts w:ascii="Arial" w:hAnsi="Arial" w:cs="Arial"/>
                <w:b/>
                <w:sz w:val="20"/>
                <w:szCs w:val="20"/>
              </w:rPr>
              <w:t>.00</w:t>
            </w:r>
          </w:p>
        </w:tc>
      </w:tr>
    </w:tbl>
    <w:p w:rsidR="00D54FD2" w:rsidRDefault="00D54FD2" w:rsidP="00C767DB">
      <w:pPr>
        <w:pStyle w:val="Sinespaciado"/>
        <w:rPr>
          <w:rFonts w:ascii="Arial" w:hAnsi="Arial" w:cs="Arial"/>
          <w:b/>
          <w:sz w:val="20"/>
          <w:szCs w:val="20"/>
        </w:rPr>
      </w:pPr>
    </w:p>
    <w:p w:rsidR="009A06BF" w:rsidRDefault="009A06BF" w:rsidP="00C767DB">
      <w:pPr>
        <w:pStyle w:val="Sinespaciado"/>
        <w:rPr>
          <w:rFonts w:ascii="Arial" w:hAnsi="Arial" w:cs="Arial"/>
          <w:b/>
          <w:sz w:val="20"/>
          <w:szCs w:val="20"/>
        </w:rPr>
      </w:pPr>
    </w:p>
    <w:p w:rsidR="00572944" w:rsidRPr="00D53141" w:rsidRDefault="00572944" w:rsidP="00572944">
      <w:pPr>
        <w:pStyle w:val="Sinespaciado"/>
        <w:ind w:left="284"/>
        <w:jc w:val="both"/>
        <w:rPr>
          <w:rFonts w:ascii="Arial" w:hAnsi="Arial" w:cs="Arial"/>
          <w:b/>
          <w:sz w:val="20"/>
          <w:szCs w:val="20"/>
        </w:rPr>
      </w:pPr>
      <w:r>
        <w:rPr>
          <w:rFonts w:ascii="Arial" w:hAnsi="Arial" w:cs="Arial"/>
          <w:b/>
          <w:sz w:val="20"/>
          <w:szCs w:val="20"/>
        </w:rPr>
        <w:t xml:space="preserve">PROFESIONAL TÉCNICO ASISTENCIAL </w:t>
      </w:r>
      <w:r w:rsidRPr="00D53141">
        <w:rPr>
          <w:rFonts w:ascii="Arial" w:hAnsi="Arial" w:cs="Arial"/>
          <w:b/>
          <w:sz w:val="20"/>
          <w:szCs w:val="20"/>
          <w:lang w:val="pt-BR"/>
        </w:rPr>
        <w:t>(</w:t>
      </w:r>
      <w:r>
        <w:rPr>
          <w:rFonts w:ascii="Arial" w:hAnsi="Arial" w:cs="Arial"/>
          <w:b/>
          <w:color w:val="000000"/>
          <w:sz w:val="20"/>
          <w:szCs w:val="20"/>
          <w:lang w:val="es-PE"/>
        </w:rPr>
        <w:t>P4PTA-002)</w:t>
      </w:r>
      <w:r w:rsidRPr="00D53141">
        <w:rPr>
          <w:rFonts w:ascii="Arial" w:hAnsi="Arial" w:cs="Arial"/>
          <w:b/>
          <w:sz w:val="20"/>
          <w:szCs w:val="20"/>
          <w:lang w:val="pt-BR"/>
        </w:rPr>
        <w:tab/>
      </w:r>
    </w:p>
    <w:p w:rsidR="00572944" w:rsidRPr="00D53141" w:rsidRDefault="00572944" w:rsidP="00572944">
      <w:pPr>
        <w:pStyle w:val="Sinespaciado"/>
        <w:ind w:left="284"/>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72944" w:rsidRPr="00D53141" w:rsidTr="00241BA8">
        <w:trPr>
          <w:trHeight w:val="216"/>
        </w:trPr>
        <w:tc>
          <w:tcPr>
            <w:tcW w:w="6095" w:type="dxa"/>
          </w:tcPr>
          <w:p w:rsidR="00572944" w:rsidRPr="00D53141" w:rsidRDefault="00572944" w:rsidP="00241BA8">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72944" w:rsidRPr="00D53141" w:rsidRDefault="00572944" w:rsidP="00241BA8">
            <w:pPr>
              <w:pStyle w:val="NormalWeb"/>
              <w:tabs>
                <w:tab w:val="left" w:pos="1028"/>
              </w:tabs>
              <w:jc w:val="center"/>
              <w:rPr>
                <w:rFonts w:ascii="Arial" w:hAnsi="Arial" w:cs="Arial"/>
                <w:sz w:val="20"/>
                <w:szCs w:val="20"/>
              </w:rPr>
            </w:pPr>
            <w:r>
              <w:rPr>
                <w:rFonts w:ascii="Arial" w:hAnsi="Arial" w:cs="Arial"/>
                <w:sz w:val="20"/>
                <w:szCs w:val="20"/>
              </w:rPr>
              <w:t xml:space="preserve"> S/.  1, 829</w:t>
            </w:r>
            <w:r w:rsidRPr="00D53141">
              <w:rPr>
                <w:rFonts w:ascii="Arial" w:hAnsi="Arial" w:cs="Arial"/>
                <w:sz w:val="20"/>
                <w:szCs w:val="20"/>
              </w:rPr>
              <w:t>.00</w:t>
            </w:r>
          </w:p>
        </w:tc>
      </w:tr>
      <w:tr w:rsidR="00572944" w:rsidRPr="00D53141" w:rsidTr="00241BA8">
        <w:trPr>
          <w:trHeight w:val="233"/>
        </w:trPr>
        <w:tc>
          <w:tcPr>
            <w:tcW w:w="6095" w:type="dxa"/>
          </w:tcPr>
          <w:p w:rsidR="00572944" w:rsidRPr="00D53141" w:rsidRDefault="00572944" w:rsidP="00241BA8">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72944" w:rsidRPr="00D53141" w:rsidRDefault="00572944" w:rsidP="00241BA8">
            <w:pPr>
              <w:pStyle w:val="NormalWeb"/>
              <w:rPr>
                <w:rFonts w:ascii="Arial" w:hAnsi="Arial" w:cs="Arial"/>
                <w:sz w:val="20"/>
                <w:szCs w:val="20"/>
              </w:rPr>
            </w:pPr>
            <w:r>
              <w:rPr>
                <w:rFonts w:ascii="Arial" w:hAnsi="Arial" w:cs="Arial"/>
                <w:sz w:val="20"/>
                <w:szCs w:val="20"/>
              </w:rPr>
              <w:t xml:space="preserve">           S/.      523</w:t>
            </w:r>
            <w:r w:rsidRPr="00D53141">
              <w:rPr>
                <w:rFonts w:ascii="Arial" w:hAnsi="Arial" w:cs="Arial"/>
                <w:sz w:val="20"/>
                <w:szCs w:val="20"/>
              </w:rPr>
              <w:t>.00</w:t>
            </w:r>
          </w:p>
        </w:tc>
      </w:tr>
      <w:tr w:rsidR="00572944" w:rsidRPr="00D53141" w:rsidTr="00241BA8">
        <w:trPr>
          <w:trHeight w:val="450"/>
        </w:trPr>
        <w:tc>
          <w:tcPr>
            <w:tcW w:w="6095" w:type="dxa"/>
          </w:tcPr>
          <w:p w:rsidR="00572944" w:rsidRPr="00D53141" w:rsidRDefault="00572944" w:rsidP="00241BA8">
            <w:pPr>
              <w:pStyle w:val="NormalWeb"/>
              <w:jc w:val="center"/>
              <w:rPr>
                <w:rFonts w:ascii="Arial" w:hAnsi="Arial" w:cs="Arial"/>
                <w:sz w:val="20"/>
                <w:szCs w:val="20"/>
              </w:rPr>
            </w:pPr>
            <w:r>
              <w:rPr>
                <w:rFonts w:ascii="Arial" w:hAnsi="Arial" w:cs="Arial"/>
                <w:sz w:val="20"/>
                <w:szCs w:val="20"/>
              </w:rPr>
              <w:t>BONO ESTRAORDINARIO</w:t>
            </w:r>
          </w:p>
        </w:tc>
        <w:tc>
          <w:tcPr>
            <w:tcW w:w="2597" w:type="dxa"/>
          </w:tcPr>
          <w:p w:rsidR="00572944" w:rsidRPr="00D53141" w:rsidRDefault="00572944" w:rsidP="00241BA8">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457</w:t>
            </w:r>
            <w:r w:rsidRPr="00D53141">
              <w:rPr>
                <w:rFonts w:ascii="Arial" w:hAnsi="Arial" w:cs="Arial"/>
                <w:sz w:val="20"/>
                <w:szCs w:val="20"/>
              </w:rPr>
              <w:t>.00</w:t>
            </w:r>
          </w:p>
        </w:tc>
      </w:tr>
      <w:tr w:rsidR="00572944" w:rsidRPr="00D53141" w:rsidTr="00241BA8">
        <w:trPr>
          <w:trHeight w:val="216"/>
        </w:trPr>
        <w:tc>
          <w:tcPr>
            <w:tcW w:w="6095" w:type="dxa"/>
            <w:shd w:val="clear" w:color="auto" w:fill="A6A6A6" w:themeFill="background1" w:themeFillShade="A6"/>
          </w:tcPr>
          <w:p w:rsidR="00572944" w:rsidRPr="00D53141" w:rsidRDefault="00572944" w:rsidP="00241BA8">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572944" w:rsidRPr="00D53141" w:rsidRDefault="00572944" w:rsidP="00572944">
            <w:pPr>
              <w:pStyle w:val="NormalWeb"/>
              <w:tabs>
                <w:tab w:val="left" w:pos="601"/>
              </w:tabs>
              <w:jc w:val="center"/>
              <w:rPr>
                <w:rFonts w:ascii="Arial" w:hAnsi="Arial" w:cs="Arial"/>
                <w:b/>
                <w:sz w:val="20"/>
                <w:szCs w:val="20"/>
              </w:rPr>
            </w:pPr>
            <w:r>
              <w:rPr>
                <w:rFonts w:ascii="Arial" w:hAnsi="Arial" w:cs="Arial"/>
                <w:b/>
                <w:sz w:val="20"/>
                <w:szCs w:val="20"/>
              </w:rPr>
              <w:t>S/.  2, 809</w:t>
            </w:r>
            <w:r w:rsidRPr="00D53141">
              <w:rPr>
                <w:rFonts w:ascii="Arial" w:hAnsi="Arial" w:cs="Arial"/>
                <w:b/>
                <w:sz w:val="20"/>
                <w:szCs w:val="20"/>
              </w:rPr>
              <w:t>.00</w:t>
            </w:r>
          </w:p>
        </w:tc>
      </w:tr>
    </w:tbl>
    <w:p w:rsidR="009A06BF" w:rsidRDefault="009A06BF" w:rsidP="00C767DB">
      <w:pPr>
        <w:pStyle w:val="Sinespaciado"/>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D53141">
      <w:pPr>
        <w:pStyle w:val="Ttulo4"/>
        <w:numPr>
          <w:ilvl w:val="0"/>
          <w:numId w:val="24"/>
        </w:numPr>
        <w:suppressAutoHyphens w:val="0"/>
        <w:ind w:left="284" w:hanging="284"/>
        <w:jc w:val="both"/>
        <w:rPr>
          <w:sz w:val="20"/>
          <w:szCs w:val="20"/>
          <w:lang w:val="es-MX"/>
        </w:rPr>
      </w:pPr>
      <w:r w:rsidRPr="00D53141">
        <w:rPr>
          <w:sz w:val="20"/>
          <w:szCs w:val="20"/>
          <w:lang w:val="es-MX"/>
        </w:rPr>
        <w:t xml:space="preserve"> CRONOGRAMA Y ETAPAS DEL PROCESO</w:t>
      </w:r>
    </w:p>
    <w:p w:rsidR="00D53141" w:rsidRPr="00D53141" w:rsidRDefault="00D53141" w:rsidP="008123CA">
      <w:pPr>
        <w:rPr>
          <w:lang w:val="es-MX"/>
        </w:rPr>
      </w:pPr>
    </w:p>
    <w:tbl>
      <w:tblPr>
        <w:tblW w:w="8926" w:type="dxa"/>
        <w:jc w:val="center"/>
        <w:tblCellMar>
          <w:left w:w="70" w:type="dxa"/>
          <w:right w:w="70" w:type="dxa"/>
        </w:tblCellMar>
        <w:tblLook w:val="00A0" w:firstRow="1" w:lastRow="0" w:firstColumn="1" w:lastColumn="0" w:noHBand="0" w:noVBand="0"/>
      </w:tblPr>
      <w:tblGrid>
        <w:gridCol w:w="423"/>
        <w:gridCol w:w="3238"/>
        <w:gridCol w:w="3256"/>
        <w:gridCol w:w="2009"/>
      </w:tblGrid>
      <w:tr w:rsidR="00D53141" w:rsidRPr="00AB1CD7" w:rsidTr="005D470A">
        <w:trPr>
          <w:trHeight w:val="418"/>
          <w:jc w:val="center"/>
        </w:trPr>
        <w:tc>
          <w:tcPr>
            <w:tcW w:w="366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ÁREA RESPONSABLE</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tcPr>
          <w:p w:rsidR="00D53141" w:rsidRPr="00D53141" w:rsidRDefault="00CB4B2F" w:rsidP="00CB4B2F">
            <w:pPr>
              <w:jc w:val="center"/>
              <w:rPr>
                <w:rFonts w:ascii="Arial" w:hAnsi="Arial" w:cs="Arial"/>
                <w:color w:val="000000"/>
                <w:lang w:val="es-PE"/>
              </w:rPr>
            </w:pPr>
            <w:r>
              <w:rPr>
                <w:rFonts w:ascii="Arial" w:hAnsi="Arial" w:cs="Arial"/>
              </w:rPr>
              <w:t>10</w:t>
            </w:r>
            <w:r w:rsidR="00D53141" w:rsidRPr="00D53141">
              <w:rPr>
                <w:rFonts w:ascii="Arial" w:hAnsi="Arial" w:cs="Arial"/>
              </w:rPr>
              <w:t xml:space="preserve"> de </w:t>
            </w:r>
            <w:r>
              <w:rPr>
                <w:rFonts w:ascii="Arial" w:hAnsi="Arial" w:cs="Arial"/>
              </w:rPr>
              <w:t xml:space="preserve">octubre </w:t>
            </w:r>
            <w:r w:rsidR="00D53141" w:rsidRPr="00D53141">
              <w:rPr>
                <w:rFonts w:ascii="Arial" w:hAnsi="Arial" w:cs="Arial"/>
              </w:rPr>
              <w:t>de  2017</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r w:rsidRPr="00D53141">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rPr>
            </w:pPr>
            <w:r w:rsidRPr="00D53141">
              <w:rPr>
                <w:rFonts w:ascii="Arial" w:hAnsi="Arial" w:cs="Arial"/>
                <w:color w:val="000000"/>
              </w:rPr>
              <w:t>SGGI</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CONVOCATORIA</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D53141" w:rsidRPr="00D53141" w:rsidRDefault="00D53141" w:rsidP="00CB4B2F">
            <w:pPr>
              <w:spacing w:after="160" w:line="256" w:lineRule="auto"/>
              <w:jc w:val="center"/>
              <w:rPr>
                <w:rFonts w:ascii="Arial" w:hAnsi="Arial" w:cs="Arial"/>
                <w:color w:val="000000"/>
              </w:rPr>
            </w:pPr>
            <w:r w:rsidRPr="00D53141">
              <w:rPr>
                <w:rFonts w:ascii="Arial" w:hAnsi="Arial" w:cs="Arial"/>
                <w:color w:val="000000"/>
              </w:rPr>
              <w:t xml:space="preserve">A partir del </w:t>
            </w:r>
            <w:r w:rsidR="00CB4B2F">
              <w:rPr>
                <w:rFonts w:ascii="Arial" w:hAnsi="Arial" w:cs="Arial"/>
              </w:rPr>
              <w:t>24</w:t>
            </w:r>
            <w:r w:rsidRPr="00D53141">
              <w:rPr>
                <w:rFonts w:ascii="Arial" w:hAnsi="Arial" w:cs="Arial"/>
              </w:rPr>
              <w:t xml:space="preserve"> de </w:t>
            </w:r>
            <w:r w:rsidR="00CB4B2F">
              <w:rPr>
                <w:rFonts w:ascii="Arial" w:hAnsi="Arial" w:cs="Arial"/>
              </w:rPr>
              <w:t xml:space="preserve">octubre de </w:t>
            </w:r>
            <w:r w:rsidRPr="00D53141">
              <w:rPr>
                <w:rFonts w:ascii="Arial" w:hAnsi="Arial" w:cs="Arial"/>
              </w:rPr>
              <w:t>2017</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002827E1">
              <w:rPr>
                <w:rFonts w:ascii="Arial" w:hAnsi="Arial" w:cs="Arial"/>
                <w:color w:val="000000"/>
                <w:lang w:val="es-PE"/>
              </w:rPr>
              <w:t xml:space="preserve"> – OCTIC-D</w:t>
            </w:r>
            <w:r w:rsidRPr="00D53141">
              <w:rPr>
                <w:rFonts w:ascii="Arial" w:hAnsi="Arial" w:cs="Arial"/>
                <w:color w:val="000000"/>
                <w:lang w:val="es-PE"/>
              </w:rPr>
              <w:t>RRHH</w:t>
            </w:r>
          </w:p>
        </w:tc>
      </w:tr>
      <w:tr w:rsidR="00D53141" w:rsidRPr="00AB1CD7" w:rsidTr="005D470A">
        <w:trPr>
          <w:trHeight w:val="807"/>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highlight w:val="yellow"/>
                <w:lang w:val="es-PE"/>
              </w:rPr>
            </w:pPr>
            <w:r w:rsidRPr="00D53141">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lang w:val="es-PE"/>
              </w:rPr>
            </w:pPr>
            <w:r w:rsidRPr="00D53141">
              <w:rPr>
                <w:rFonts w:ascii="Arial" w:hAnsi="Arial" w:cs="Arial"/>
                <w:lang w:val="es-PE"/>
              </w:rPr>
              <w:t>Inscripción de postulantes a través del Sistema de Selección de Personal (SISEP):</w:t>
            </w:r>
          </w:p>
          <w:p w:rsidR="00D53141" w:rsidRPr="00D53141" w:rsidRDefault="001F2FA7" w:rsidP="00CE6C3C">
            <w:pPr>
              <w:jc w:val="both"/>
              <w:rPr>
                <w:rFonts w:ascii="Arial" w:hAnsi="Arial" w:cs="Arial"/>
                <w:lang w:val="es-PE"/>
              </w:rPr>
            </w:pPr>
            <w:hyperlink r:id="rId13" w:history="1">
              <w:r w:rsidR="00D53141" w:rsidRPr="00D53141">
                <w:rPr>
                  <w:rStyle w:val="Hipervnculo"/>
                  <w:color w:val="auto"/>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spacing w:after="160" w:line="256" w:lineRule="auto"/>
              <w:jc w:val="center"/>
              <w:rPr>
                <w:rFonts w:ascii="Arial" w:hAnsi="Arial" w:cs="Arial"/>
              </w:rPr>
            </w:pPr>
          </w:p>
          <w:p w:rsidR="00D53141" w:rsidRPr="00D53141" w:rsidRDefault="00013B1E" w:rsidP="00CE6C3C">
            <w:pPr>
              <w:spacing w:after="160" w:line="256" w:lineRule="auto"/>
              <w:jc w:val="center"/>
              <w:rPr>
                <w:rFonts w:ascii="Arial" w:hAnsi="Arial" w:cs="Arial"/>
              </w:rPr>
            </w:pPr>
            <w:r>
              <w:rPr>
                <w:rFonts w:ascii="Arial" w:hAnsi="Arial" w:cs="Arial"/>
              </w:rPr>
              <w:t>27 al 30</w:t>
            </w:r>
            <w:r w:rsidR="00CB4B2F">
              <w:rPr>
                <w:rFonts w:ascii="Arial" w:hAnsi="Arial" w:cs="Arial"/>
              </w:rPr>
              <w:t xml:space="preserve"> de octubre </w:t>
            </w:r>
            <w:r w:rsidR="00D53141" w:rsidRPr="00D53141">
              <w:rPr>
                <w:rFonts w:ascii="Arial" w:hAnsi="Arial" w:cs="Arial"/>
              </w:rPr>
              <w:t xml:space="preserve">de 2017 </w:t>
            </w:r>
          </w:p>
          <w:p w:rsidR="00D53141" w:rsidRPr="00D53141" w:rsidRDefault="00D53141" w:rsidP="00CE6C3C">
            <w:pPr>
              <w:spacing w:after="160" w:line="256" w:lineRule="auto"/>
              <w:jc w:val="center"/>
              <w:rPr>
                <w:rFonts w:ascii="Arial" w:hAnsi="Arial" w:cs="Arial"/>
              </w:rPr>
            </w:pP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lang w:val="es-PE"/>
              </w:rPr>
            </w:pPr>
            <w:r w:rsidRPr="00D53141">
              <w:rPr>
                <w:rFonts w:ascii="Arial" w:hAnsi="Arial" w:cs="Arial"/>
              </w:rPr>
              <w:t>SGGI</w:t>
            </w:r>
            <w:r w:rsidRPr="00D53141">
              <w:rPr>
                <w:rFonts w:ascii="Arial" w:hAnsi="Arial" w:cs="Arial"/>
                <w:lang w:val="es-PE"/>
              </w:rPr>
              <w:t xml:space="preserve"> – OCTIC</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SE</w:t>
            </w:r>
            <w:r w:rsidRPr="00D53141">
              <w:rPr>
                <w:rFonts w:ascii="Arial" w:hAnsi="Arial" w:cs="Arial"/>
                <w:b/>
                <w:color w:val="000000"/>
                <w:shd w:val="clear" w:color="auto" w:fill="999999"/>
                <w:lang w:val="es-PE"/>
              </w:rPr>
              <w:t>LECCIÓN</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D53141" w:rsidRPr="00D53141" w:rsidRDefault="00013B1E" w:rsidP="00013B1E">
            <w:pPr>
              <w:jc w:val="center"/>
              <w:rPr>
                <w:rFonts w:ascii="Arial" w:hAnsi="Arial" w:cs="Arial"/>
                <w:color w:val="000000"/>
                <w:lang w:val="es-PE"/>
              </w:rPr>
            </w:pPr>
            <w:r>
              <w:rPr>
                <w:rFonts w:ascii="Arial" w:hAnsi="Arial" w:cs="Arial"/>
                <w:lang w:val="es-PE"/>
              </w:rPr>
              <w:t>31</w:t>
            </w:r>
            <w:r w:rsidR="00D53141" w:rsidRPr="00D53141">
              <w:rPr>
                <w:rFonts w:ascii="Arial" w:hAnsi="Arial" w:cs="Arial"/>
              </w:rPr>
              <w:t xml:space="preserve"> de </w:t>
            </w:r>
            <w:r>
              <w:rPr>
                <w:rFonts w:ascii="Arial" w:hAnsi="Arial" w:cs="Arial"/>
              </w:rPr>
              <w:t xml:space="preserve">octubre </w:t>
            </w:r>
            <w:r w:rsidR="00D53141" w:rsidRPr="00D53141">
              <w:rPr>
                <w:rFonts w:ascii="Arial" w:hAnsi="Arial" w:cs="Arial"/>
              </w:rPr>
              <w:t>de 2017</w:t>
            </w:r>
            <w:r w:rsidR="00D53141" w:rsidRPr="00D53141">
              <w:rPr>
                <w:rFonts w:ascii="Arial" w:hAnsi="Arial" w:cs="Arial"/>
                <w:color w:val="000000"/>
              </w:rPr>
              <w:t xml:space="preserve"> a partir de las 15:00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w:t>
            </w:r>
            <w:r w:rsidR="002827E1">
              <w:rPr>
                <w:rFonts w:ascii="Arial" w:hAnsi="Arial" w:cs="Arial"/>
                <w:color w:val="000000"/>
              </w:rPr>
              <w:t>marquesinas informativas de la División</w:t>
            </w:r>
            <w:r w:rsidR="00D53141" w:rsidRPr="00D53141">
              <w:rPr>
                <w:rFonts w:ascii="Arial" w:hAnsi="Arial" w:cs="Arial"/>
                <w:color w:val="000000"/>
              </w:rPr>
              <w:t xml:space="preserve"> de Recursos Humanos </w:t>
            </w:r>
            <w:r w:rsidR="00D53141" w:rsidRPr="00D53141">
              <w:rPr>
                <w:rFonts w:ascii="Arial" w:hAnsi="Arial" w:cs="Arial"/>
                <w:color w:val="000000"/>
                <w:lang w:val="es-PE"/>
              </w:rPr>
              <w:t xml:space="preserve">de la Red Asistencial y </w:t>
            </w:r>
            <w:r w:rsidR="00D53141" w:rsidRPr="00D53141">
              <w:rPr>
                <w:rFonts w:ascii="Arial" w:hAnsi="Arial" w:cs="Arial"/>
                <w:color w:val="000000"/>
              </w:rPr>
              <w:t>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Pr="00D53141">
              <w:rPr>
                <w:rFonts w:ascii="Arial" w:hAnsi="Arial" w:cs="Arial"/>
                <w:color w:val="000000"/>
                <w:lang w:val="es-PE"/>
              </w:rPr>
              <w:t xml:space="preserve"> – GCTIC</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013B1E" w:rsidP="00013B1E">
            <w:pPr>
              <w:jc w:val="center"/>
              <w:rPr>
                <w:rFonts w:ascii="Arial" w:hAnsi="Arial" w:cs="Arial"/>
                <w:color w:val="000000"/>
                <w:lang w:val="es-PE"/>
              </w:rPr>
            </w:pPr>
            <w:r>
              <w:rPr>
                <w:rFonts w:ascii="Arial" w:hAnsi="Arial" w:cs="Arial"/>
                <w:lang w:val="es-PE"/>
              </w:rPr>
              <w:t>02</w:t>
            </w:r>
            <w:r w:rsidR="00977249">
              <w:rPr>
                <w:rFonts w:ascii="Arial" w:hAnsi="Arial" w:cs="Arial"/>
                <w:lang w:val="es-PE"/>
              </w:rPr>
              <w:t xml:space="preserve"> </w:t>
            </w:r>
            <w:r w:rsidR="00977249">
              <w:rPr>
                <w:rFonts w:ascii="Arial" w:hAnsi="Arial" w:cs="Arial"/>
              </w:rPr>
              <w:t xml:space="preserve">de </w:t>
            </w:r>
            <w:r>
              <w:rPr>
                <w:rFonts w:ascii="Arial" w:hAnsi="Arial" w:cs="Arial"/>
              </w:rPr>
              <w:t xml:space="preserve">noviembre </w:t>
            </w:r>
            <w:r w:rsidR="00977249">
              <w:rPr>
                <w:rFonts w:ascii="Arial" w:hAnsi="Arial" w:cs="Arial"/>
              </w:rPr>
              <w:t>de 2017</w:t>
            </w:r>
            <w:r w:rsidR="002827E1">
              <w:rPr>
                <w:rFonts w:ascii="Arial" w:hAnsi="Arial" w:cs="Arial"/>
                <w:color w:val="000000"/>
                <w:lang w:val="es-PE"/>
              </w:rPr>
              <w:t>, a las 11</w:t>
            </w:r>
            <w:r w:rsidR="00D53141" w:rsidRPr="00D53141">
              <w:rPr>
                <w:rFonts w:ascii="Arial" w:hAnsi="Arial" w:cs="Arial"/>
                <w:color w:val="000000"/>
                <w:lang w:val="es-PE"/>
              </w:rPr>
              <w:t>:00 horas en la</w:t>
            </w:r>
            <w:r w:rsidR="002827E1">
              <w:rPr>
                <w:rFonts w:ascii="Arial" w:hAnsi="Arial" w:cs="Arial"/>
                <w:color w:val="000000"/>
                <w:lang w:val="es-PE"/>
              </w:rPr>
              <w:t xml:space="preserve"> División</w:t>
            </w:r>
            <w:r w:rsidR="00D53141" w:rsidRPr="00D53141">
              <w:rPr>
                <w:rFonts w:ascii="Arial" w:hAnsi="Arial" w:cs="Arial"/>
                <w:color w:val="000000"/>
                <w:lang w:val="es-PE"/>
              </w:rPr>
              <w:t xml:space="preserve"> de </w:t>
            </w:r>
            <w:r w:rsidR="00D53141" w:rsidRPr="00D53141">
              <w:rPr>
                <w:rFonts w:ascii="Arial" w:hAnsi="Arial" w:cs="Arial"/>
                <w:color w:val="000000"/>
                <w:lang w:val="es-PE"/>
              </w:rPr>
              <w:lastRenderedPageBreak/>
              <w:t>Recursos Humanos de la Red Asistencial</w:t>
            </w:r>
            <w:r w:rsidR="0041363B">
              <w:rPr>
                <w:rFonts w:ascii="Arial" w:hAnsi="Arial" w:cs="Arial"/>
                <w:color w:val="000000"/>
                <w:lang w:val="es-PE"/>
              </w:rPr>
              <w:t>,</w:t>
            </w:r>
            <w:r w:rsidR="0041363B" w:rsidRPr="0041363B">
              <w:rPr>
                <w:rFonts w:ascii="Arial" w:hAnsi="Arial" w:cs="Arial"/>
                <w:color w:val="000000"/>
                <w:lang w:val="es-ES_tradnl"/>
              </w:rPr>
              <w:t xml:space="preserve"> sito en Av. </w:t>
            </w:r>
            <w:proofErr w:type="spellStart"/>
            <w:r w:rsidR="0041363B" w:rsidRPr="0041363B">
              <w:rPr>
                <w:rFonts w:ascii="Arial" w:hAnsi="Arial" w:cs="Arial"/>
                <w:color w:val="000000"/>
                <w:lang w:val="es-ES_tradnl"/>
              </w:rPr>
              <w:t>Laykacota</w:t>
            </w:r>
            <w:proofErr w:type="spellEnd"/>
            <w:r w:rsidR="0041363B" w:rsidRPr="0041363B">
              <w:rPr>
                <w:rFonts w:ascii="Arial" w:hAnsi="Arial" w:cs="Arial"/>
                <w:color w:val="000000"/>
                <w:lang w:val="es-ES_tradnl"/>
              </w:rPr>
              <w:t xml:space="preserve"> N° 111 Puno</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color w:val="000000"/>
                <w:lang w:val="es-PE"/>
              </w:rPr>
            </w:pPr>
            <w:r>
              <w:rPr>
                <w:rFonts w:ascii="Arial" w:hAnsi="Arial" w:cs="Arial"/>
              </w:rPr>
              <w:lastRenderedPageBreak/>
              <w:t>D</w:t>
            </w:r>
            <w:r w:rsidR="00D53141" w:rsidRPr="00D53141">
              <w:rPr>
                <w:rFonts w:ascii="Arial" w:hAnsi="Arial" w:cs="Arial"/>
              </w:rPr>
              <w:t>RRHH</w:t>
            </w:r>
          </w:p>
          <w:p w:rsidR="00D53141" w:rsidRPr="00D53141" w:rsidRDefault="00D53141" w:rsidP="00CE6C3C">
            <w:pPr>
              <w:jc w:val="center"/>
              <w:rPr>
                <w:rFonts w:ascii="Arial" w:hAnsi="Arial" w:cs="Arial"/>
                <w:color w:val="000000"/>
                <w:lang w:val="es-PE"/>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lastRenderedPageBreak/>
              <w:t>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013B1E" w:rsidP="00013B1E">
            <w:pPr>
              <w:jc w:val="center"/>
              <w:rPr>
                <w:rFonts w:ascii="Arial" w:hAnsi="Arial" w:cs="Arial"/>
                <w:color w:val="000000"/>
                <w:lang w:val="es-PE"/>
              </w:rPr>
            </w:pPr>
            <w:r>
              <w:rPr>
                <w:rFonts w:ascii="Arial" w:hAnsi="Arial" w:cs="Arial"/>
                <w:lang w:val="es-PE"/>
              </w:rPr>
              <w:t>02</w:t>
            </w:r>
            <w:r w:rsidR="00977249">
              <w:rPr>
                <w:rFonts w:ascii="Arial" w:hAnsi="Arial" w:cs="Arial"/>
                <w:lang w:val="es-PE"/>
              </w:rPr>
              <w:t xml:space="preserve"> </w:t>
            </w:r>
            <w:r w:rsidR="00D53141" w:rsidRPr="00D53141">
              <w:rPr>
                <w:rFonts w:ascii="Arial" w:hAnsi="Arial" w:cs="Arial"/>
              </w:rPr>
              <w:t xml:space="preserve">de </w:t>
            </w:r>
            <w:r>
              <w:rPr>
                <w:rFonts w:ascii="Arial" w:hAnsi="Arial" w:cs="Arial"/>
              </w:rPr>
              <w:t xml:space="preserve">noviembre </w:t>
            </w:r>
            <w:r w:rsidR="00D53141" w:rsidRPr="00D53141">
              <w:rPr>
                <w:rFonts w:ascii="Arial" w:hAnsi="Arial" w:cs="Arial"/>
              </w:rPr>
              <w:t>de 2017</w:t>
            </w:r>
            <w:r w:rsidR="002827E1">
              <w:rPr>
                <w:rFonts w:ascii="Arial" w:hAnsi="Arial" w:cs="Arial"/>
                <w:color w:val="000000"/>
                <w:lang w:val="es-PE"/>
              </w:rPr>
              <w:t>, a partir de las 16</w:t>
            </w:r>
            <w:r w:rsidR="00D53141" w:rsidRPr="00D53141">
              <w:rPr>
                <w:rFonts w:ascii="Arial" w:hAnsi="Arial" w:cs="Arial"/>
                <w:color w:val="000000"/>
                <w:lang w:val="es-PE"/>
              </w:rPr>
              <w:t xml:space="preserve">:00  horas, </w:t>
            </w:r>
            <w:r w:rsidR="00D53141" w:rsidRPr="00D53141">
              <w:rPr>
                <w:rFonts w:ascii="Arial" w:hAnsi="Arial" w:cs="Arial"/>
                <w:color w:val="000000"/>
              </w:rPr>
              <w:t xml:space="preserve">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de la Red Asistencial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8</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D53141" w:rsidRPr="00D53141" w:rsidRDefault="00013B1E" w:rsidP="00013B1E">
            <w:pPr>
              <w:jc w:val="center"/>
              <w:rPr>
                <w:rFonts w:ascii="Arial" w:hAnsi="Arial" w:cs="Arial"/>
                <w:lang w:val="es-PE"/>
              </w:rPr>
            </w:pPr>
            <w:r>
              <w:rPr>
                <w:rFonts w:ascii="Arial" w:hAnsi="Arial" w:cs="Arial"/>
                <w:lang w:val="es-PE"/>
              </w:rPr>
              <w:t>03</w:t>
            </w:r>
            <w:r w:rsidR="00D53141" w:rsidRPr="00D53141">
              <w:rPr>
                <w:rFonts w:ascii="Arial" w:hAnsi="Arial" w:cs="Arial"/>
                <w:lang w:val="es-PE"/>
              </w:rPr>
              <w:t xml:space="preserve"> de </w:t>
            </w:r>
            <w:r>
              <w:rPr>
                <w:rFonts w:ascii="Arial" w:hAnsi="Arial" w:cs="Arial"/>
                <w:lang w:val="es-PE"/>
              </w:rPr>
              <w:t xml:space="preserve">noviembre </w:t>
            </w:r>
            <w:r w:rsidR="002827E1">
              <w:rPr>
                <w:rFonts w:ascii="Arial" w:hAnsi="Arial" w:cs="Arial"/>
                <w:lang w:val="es-PE"/>
              </w:rPr>
              <w:t>de 2017, a las 11:00</w:t>
            </w:r>
            <w:r w:rsidR="00D53141" w:rsidRPr="00D53141">
              <w:rPr>
                <w:rFonts w:ascii="Arial" w:hAnsi="Arial" w:cs="Arial"/>
                <w:lang w:val="es-PE"/>
              </w:rPr>
              <w:t xml:space="preserve"> horas en la </w:t>
            </w:r>
            <w:r w:rsidR="002827E1">
              <w:rPr>
                <w:rFonts w:ascii="Arial" w:hAnsi="Arial" w:cs="Arial"/>
                <w:lang w:val="es-PE"/>
              </w:rPr>
              <w:t>División</w:t>
            </w:r>
            <w:r w:rsidR="00D53141" w:rsidRPr="00D53141">
              <w:rPr>
                <w:rFonts w:ascii="Arial" w:hAnsi="Arial" w:cs="Arial"/>
                <w:lang w:val="es-PE"/>
              </w:rPr>
              <w:t xml:space="preserve"> de Recursos Humanos de la Red Asistencial</w:t>
            </w:r>
            <w:r w:rsidR="0041363B">
              <w:rPr>
                <w:rFonts w:ascii="Arial" w:hAnsi="Arial" w:cs="Arial"/>
                <w:lang w:val="es-PE"/>
              </w:rPr>
              <w:t>,</w:t>
            </w:r>
            <w:r w:rsidR="00D53141" w:rsidRPr="00D53141">
              <w:rPr>
                <w:rFonts w:ascii="Arial" w:hAnsi="Arial" w:cs="Arial"/>
                <w:lang w:val="es-PE"/>
              </w:rPr>
              <w:t xml:space="preserve"> </w:t>
            </w:r>
            <w:r w:rsidR="0041363B" w:rsidRPr="0041363B">
              <w:rPr>
                <w:rFonts w:ascii="Arial" w:hAnsi="Arial" w:cs="Arial"/>
                <w:color w:val="000000"/>
                <w:lang w:val="es-ES_tradnl"/>
              </w:rPr>
              <w:t xml:space="preserve">sito en Av. </w:t>
            </w:r>
            <w:proofErr w:type="spellStart"/>
            <w:r w:rsidR="0041363B" w:rsidRPr="0041363B">
              <w:rPr>
                <w:rFonts w:ascii="Arial" w:hAnsi="Arial" w:cs="Arial"/>
                <w:color w:val="000000"/>
                <w:lang w:val="es-ES_tradnl"/>
              </w:rPr>
              <w:t>Laykacota</w:t>
            </w:r>
            <w:proofErr w:type="spellEnd"/>
            <w:r w:rsidR="0041363B" w:rsidRPr="0041363B">
              <w:rPr>
                <w:rFonts w:ascii="Arial" w:hAnsi="Arial" w:cs="Arial"/>
                <w:color w:val="000000"/>
                <w:lang w:val="es-ES_tradnl"/>
              </w:rPr>
              <w:t xml:space="preserve"> N° 111 Puno</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9</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D53141" w:rsidRPr="002827E1" w:rsidRDefault="00013B1E" w:rsidP="00013B1E">
            <w:pPr>
              <w:jc w:val="center"/>
              <w:rPr>
                <w:rFonts w:ascii="Arial" w:hAnsi="Arial" w:cs="Arial"/>
                <w:lang w:val="es-PE"/>
              </w:rPr>
            </w:pPr>
            <w:r>
              <w:rPr>
                <w:rFonts w:ascii="Arial" w:hAnsi="Arial" w:cs="Arial"/>
                <w:lang w:val="es-PE"/>
              </w:rPr>
              <w:t>03</w:t>
            </w:r>
            <w:r w:rsidR="00977249">
              <w:rPr>
                <w:rFonts w:ascii="Arial" w:hAnsi="Arial" w:cs="Arial"/>
                <w:lang w:val="es-PE"/>
              </w:rPr>
              <w:t xml:space="preserve"> </w:t>
            </w:r>
            <w:r w:rsidR="00D53141" w:rsidRPr="00D53141">
              <w:rPr>
                <w:rFonts w:ascii="Arial" w:hAnsi="Arial" w:cs="Arial"/>
              </w:rPr>
              <w:t xml:space="preserve">de </w:t>
            </w:r>
            <w:r>
              <w:rPr>
                <w:rFonts w:ascii="Arial" w:hAnsi="Arial" w:cs="Arial"/>
              </w:rPr>
              <w:t xml:space="preserve">noviembre </w:t>
            </w:r>
            <w:r w:rsidR="00D53141" w:rsidRPr="00D53141">
              <w:rPr>
                <w:rFonts w:ascii="Arial" w:hAnsi="Arial" w:cs="Arial"/>
              </w:rPr>
              <w:t>de 2017</w:t>
            </w:r>
            <w:r w:rsidR="00D53141" w:rsidRPr="00D53141">
              <w:rPr>
                <w:rFonts w:ascii="Arial" w:hAnsi="Arial" w:cs="Arial"/>
                <w:color w:val="000000"/>
                <w:lang w:val="es-PE"/>
              </w:rPr>
              <w:t xml:space="preserve">, a partir de las 16:00  horas, </w:t>
            </w:r>
            <w:r w:rsidR="00D53141" w:rsidRPr="00D53141">
              <w:rPr>
                <w:rFonts w:ascii="Arial" w:hAnsi="Arial" w:cs="Arial"/>
                <w:color w:val="000000"/>
              </w:rPr>
              <w:t>en las marquesinas informativas de la</w:t>
            </w:r>
            <w:r w:rsidR="002827E1">
              <w:rPr>
                <w:rFonts w:ascii="Arial" w:hAnsi="Arial" w:cs="Arial"/>
                <w:color w:val="000000"/>
              </w:rPr>
              <w:t xml:space="preserve"> División</w:t>
            </w:r>
            <w:r w:rsidR="00D53141" w:rsidRPr="00D53141">
              <w:rPr>
                <w:rFonts w:ascii="Arial" w:hAnsi="Arial" w:cs="Arial"/>
                <w:color w:val="000000"/>
              </w:rPr>
              <w:t xml:space="preserve"> de Recursos Humanos de la Red Asistencial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p>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10</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Recepción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tcPr>
          <w:p w:rsidR="00D53141" w:rsidRPr="0041363B" w:rsidRDefault="00013B1E" w:rsidP="00CE6C3C">
            <w:pPr>
              <w:jc w:val="center"/>
              <w:rPr>
                <w:rFonts w:ascii="Arial" w:hAnsi="Arial" w:cs="Arial"/>
                <w:lang w:val="es-MX"/>
              </w:rPr>
            </w:pPr>
            <w:r>
              <w:rPr>
                <w:rFonts w:ascii="Arial" w:hAnsi="Arial" w:cs="Arial"/>
                <w:lang w:val="es-MX"/>
              </w:rPr>
              <w:t>06</w:t>
            </w:r>
            <w:r w:rsidR="00D53141" w:rsidRPr="00C863CB">
              <w:rPr>
                <w:rFonts w:ascii="Arial" w:hAnsi="Arial" w:cs="Arial"/>
                <w:lang w:val="es-MX"/>
              </w:rPr>
              <w:t xml:space="preserve"> de </w:t>
            </w:r>
            <w:r w:rsidRPr="0041363B">
              <w:rPr>
                <w:rFonts w:ascii="Arial" w:hAnsi="Arial" w:cs="Arial"/>
                <w:lang w:val="es-MX"/>
              </w:rPr>
              <w:t xml:space="preserve">noviembre </w:t>
            </w:r>
            <w:r w:rsidR="00D53141" w:rsidRPr="0041363B">
              <w:rPr>
                <w:rFonts w:ascii="Arial" w:hAnsi="Arial" w:cs="Arial"/>
                <w:lang w:val="es-MX"/>
              </w:rPr>
              <w:t>de 2017</w:t>
            </w:r>
          </w:p>
          <w:p w:rsidR="00D53141" w:rsidRPr="00C863CB" w:rsidRDefault="00D53141" w:rsidP="0041363B">
            <w:pPr>
              <w:jc w:val="center"/>
              <w:rPr>
                <w:rFonts w:cs="Arial"/>
                <w:sz w:val="18"/>
                <w:szCs w:val="18"/>
                <w:lang w:val="es-MX"/>
              </w:rPr>
            </w:pPr>
            <w:r w:rsidRPr="0041363B">
              <w:rPr>
                <w:rFonts w:ascii="Arial" w:hAnsi="Arial" w:cs="Arial"/>
                <w:lang w:val="es-MX"/>
              </w:rPr>
              <w:t>08:00 a 15:30 horas</w:t>
            </w:r>
            <w:r w:rsidR="00C863CB" w:rsidRPr="0041363B">
              <w:rPr>
                <w:rFonts w:ascii="Arial" w:hAnsi="Arial" w:cs="Arial"/>
              </w:rPr>
              <w:t xml:space="preserve"> </w:t>
            </w:r>
            <w:r w:rsidR="0041363B" w:rsidRPr="0041363B">
              <w:rPr>
                <w:rFonts w:ascii="Arial" w:hAnsi="Arial" w:cs="Arial"/>
                <w:color w:val="000000"/>
              </w:rPr>
              <w:t>en la</w:t>
            </w:r>
            <w:r w:rsidR="0041363B" w:rsidRPr="0041363B">
              <w:rPr>
                <w:rFonts w:ascii="Arial" w:hAnsi="Arial" w:cs="Arial"/>
                <w:color w:val="000000"/>
                <w:lang w:val="es-ES_tradnl"/>
              </w:rPr>
              <w:t xml:space="preserve"> División de Recursos Humanos, sito en Av. </w:t>
            </w:r>
            <w:proofErr w:type="spellStart"/>
            <w:r w:rsidR="0041363B" w:rsidRPr="0041363B">
              <w:rPr>
                <w:rFonts w:ascii="Arial" w:hAnsi="Arial" w:cs="Arial"/>
                <w:color w:val="000000"/>
                <w:lang w:val="es-ES_tradnl"/>
              </w:rPr>
              <w:t>Laykacota</w:t>
            </w:r>
            <w:proofErr w:type="spellEnd"/>
            <w:r w:rsidR="0041363B" w:rsidRPr="0041363B">
              <w:rPr>
                <w:rFonts w:ascii="Arial" w:hAnsi="Arial" w:cs="Arial"/>
                <w:color w:val="000000"/>
                <w:lang w:val="es-ES_tradnl"/>
              </w:rPr>
              <w:t xml:space="preserve"> N° 111 Puno</w:t>
            </w:r>
            <w:r w:rsidR="0041363B">
              <w:rPr>
                <w:rFonts w:ascii="Arial" w:hAnsi="Arial" w:cs="Arial"/>
                <w:sz w:val="18"/>
                <w:szCs w:val="18"/>
                <w:lang w:val="es-ES_tradnl"/>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516"/>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u Hoja de Vida</w:t>
            </w:r>
          </w:p>
        </w:tc>
        <w:tc>
          <w:tcPr>
            <w:tcW w:w="3256" w:type="dxa"/>
            <w:tcBorders>
              <w:top w:val="nil"/>
              <w:left w:val="nil"/>
              <w:bottom w:val="single" w:sz="4" w:space="0" w:color="auto"/>
              <w:right w:val="single" w:sz="4" w:space="0" w:color="auto"/>
            </w:tcBorders>
            <w:noWrap/>
            <w:vAlign w:val="center"/>
          </w:tcPr>
          <w:p w:rsidR="00D53141" w:rsidRPr="00D53141" w:rsidRDefault="00013B1E" w:rsidP="00013B1E">
            <w:pPr>
              <w:jc w:val="center"/>
              <w:rPr>
                <w:rFonts w:ascii="Arial" w:hAnsi="Arial" w:cs="Arial"/>
              </w:rPr>
            </w:pPr>
            <w:r>
              <w:rPr>
                <w:rFonts w:ascii="Arial" w:hAnsi="Arial" w:cs="Arial"/>
              </w:rPr>
              <w:t>07</w:t>
            </w:r>
            <w:r w:rsidR="00D53141" w:rsidRPr="00D53141">
              <w:rPr>
                <w:rFonts w:ascii="Arial" w:hAnsi="Arial" w:cs="Arial"/>
              </w:rPr>
              <w:t xml:space="preserve"> de </w:t>
            </w:r>
            <w:r>
              <w:rPr>
                <w:rFonts w:ascii="Arial" w:hAnsi="Arial" w:cs="Arial"/>
              </w:rPr>
              <w:t xml:space="preserve">noviembre </w:t>
            </w:r>
            <w:r w:rsidR="00D53141" w:rsidRPr="00D53141">
              <w:rPr>
                <w:rFonts w:ascii="Arial" w:hAnsi="Arial" w:cs="Arial"/>
              </w:rPr>
              <w:t>de 2017</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12</w:t>
            </w:r>
          </w:p>
        </w:tc>
        <w:tc>
          <w:tcPr>
            <w:tcW w:w="3238" w:type="dxa"/>
            <w:tcBorders>
              <w:top w:val="nil"/>
              <w:left w:val="nil"/>
              <w:bottom w:val="single" w:sz="4" w:space="0" w:color="auto"/>
              <w:right w:val="single" w:sz="4" w:space="0" w:color="auto"/>
            </w:tcBorders>
            <w:noWrap/>
            <w:vAlign w:val="center"/>
          </w:tcPr>
          <w:p w:rsidR="00D53141" w:rsidRPr="00AF2574" w:rsidRDefault="00D53141" w:rsidP="00CE6C3C">
            <w:pPr>
              <w:jc w:val="both"/>
              <w:rPr>
                <w:rFonts w:ascii="Arial" w:hAnsi="Arial" w:cs="Arial"/>
                <w:color w:val="000000"/>
                <w:lang w:val="es-PE"/>
              </w:rPr>
            </w:pPr>
            <w:r w:rsidRPr="00AF2574">
              <w:rPr>
                <w:rFonts w:ascii="Arial" w:hAnsi="Arial" w:cs="Arial"/>
                <w:color w:val="000000"/>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D53141" w:rsidRPr="00AF2574" w:rsidRDefault="009B7D43" w:rsidP="009B7D43">
            <w:pPr>
              <w:jc w:val="center"/>
              <w:rPr>
                <w:rFonts w:ascii="Arial" w:hAnsi="Arial" w:cs="Arial"/>
                <w:color w:val="000000"/>
                <w:lang w:val="es-PE"/>
              </w:rPr>
            </w:pPr>
            <w:r>
              <w:rPr>
                <w:rFonts w:ascii="Arial" w:hAnsi="Arial" w:cs="Arial"/>
              </w:rPr>
              <w:t>08</w:t>
            </w:r>
            <w:r w:rsidR="00D53141" w:rsidRPr="00AF2574">
              <w:rPr>
                <w:rFonts w:ascii="Arial" w:hAnsi="Arial" w:cs="Arial"/>
              </w:rPr>
              <w:t xml:space="preserve"> de </w:t>
            </w:r>
            <w:r>
              <w:rPr>
                <w:rFonts w:ascii="Arial" w:hAnsi="Arial" w:cs="Arial"/>
              </w:rPr>
              <w:t xml:space="preserve">noviembre </w:t>
            </w:r>
            <w:r w:rsidR="00D53141" w:rsidRPr="00AF2574">
              <w:rPr>
                <w:rFonts w:ascii="Arial" w:hAnsi="Arial" w:cs="Arial"/>
              </w:rPr>
              <w:t xml:space="preserve">de 2017 </w:t>
            </w:r>
            <w:r w:rsidR="00D53141" w:rsidRPr="00AF2574">
              <w:rPr>
                <w:rFonts w:ascii="Arial" w:hAnsi="Arial" w:cs="Arial"/>
                <w:color w:val="000000"/>
              </w:rPr>
              <w:t xml:space="preserve">a partir de las 16:00 horas en las marquesinas informativas de la </w:t>
            </w:r>
            <w:r w:rsidR="002827E1" w:rsidRPr="00AF2574">
              <w:rPr>
                <w:rFonts w:ascii="Arial" w:hAnsi="Arial" w:cs="Arial"/>
                <w:color w:val="000000"/>
              </w:rPr>
              <w:t>División</w:t>
            </w:r>
            <w:r w:rsidR="00D53141" w:rsidRPr="00AF2574">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SGGI-D</w:t>
            </w:r>
            <w:r w:rsidR="00D53141" w:rsidRPr="00D53141">
              <w:rPr>
                <w:rFonts w:ascii="Arial" w:hAnsi="Arial" w:cs="Arial"/>
              </w:rPr>
              <w:t>RRHH</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Evaluación Psicológica</w:t>
            </w:r>
          </w:p>
        </w:tc>
        <w:tc>
          <w:tcPr>
            <w:tcW w:w="3256" w:type="dxa"/>
            <w:tcBorders>
              <w:top w:val="nil"/>
              <w:left w:val="nil"/>
              <w:bottom w:val="single" w:sz="4" w:space="0" w:color="auto"/>
              <w:right w:val="single" w:sz="4" w:space="0" w:color="auto"/>
            </w:tcBorders>
            <w:noWrap/>
            <w:vAlign w:val="center"/>
          </w:tcPr>
          <w:p w:rsidR="00D53141" w:rsidRPr="00D53141" w:rsidRDefault="009B7D43" w:rsidP="009B7D43">
            <w:pPr>
              <w:jc w:val="center"/>
              <w:rPr>
                <w:rFonts w:ascii="Arial" w:hAnsi="Arial" w:cs="Arial"/>
                <w:color w:val="000000"/>
                <w:lang w:val="es-PE"/>
              </w:rPr>
            </w:pPr>
            <w:r>
              <w:rPr>
                <w:rFonts w:ascii="Arial" w:hAnsi="Arial" w:cs="Arial"/>
                <w:color w:val="000000"/>
                <w:lang w:val="es-PE"/>
              </w:rPr>
              <w:t>09</w:t>
            </w:r>
            <w:r w:rsidR="00D53141" w:rsidRPr="00D53141">
              <w:rPr>
                <w:rFonts w:ascii="Arial" w:hAnsi="Arial" w:cs="Arial"/>
                <w:color w:val="000000"/>
                <w:lang w:val="es-PE"/>
              </w:rPr>
              <w:t xml:space="preserve"> de </w:t>
            </w:r>
            <w:r>
              <w:rPr>
                <w:rFonts w:ascii="Arial" w:hAnsi="Arial" w:cs="Arial"/>
                <w:color w:val="000000"/>
                <w:lang w:val="es-PE"/>
              </w:rPr>
              <w:t xml:space="preserve">noviembre </w:t>
            </w:r>
            <w:r w:rsidR="00D53141" w:rsidRPr="00D53141">
              <w:rPr>
                <w:rFonts w:ascii="Arial" w:hAnsi="Arial" w:cs="Arial"/>
                <w:color w:val="000000"/>
                <w:lang w:val="es-PE"/>
              </w:rPr>
              <w:t>de 2017 a las 10:00 horas</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198"/>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D53141" w:rsidRPr="00D53141" w:rsidRDefault="009B7D43" w:rsidP="009B7D43">
            <w:pPr>
              <w:jc w:val="center"/>
              <w:rPr>
                <w:rFonts w:ascii="Arial" w:hAnsi="Arial" w:cs="Arial"/>
                <w:color w:val="000000"/>
                <w:lang w:val="es-PE"/>
              </w:rPr>
            </w:pPr>
            <w:r>
              <w:rPr>
                <w:rFonts w:ascii="Arial" w:hAnsi="Arial" w:cs="Arial"/>
                <w:color w:val="000000"/>
                <w:lang w:val="es-PE"/>
              </w:rPr>
              <w:t>09</w:t>
            </w:r>
            <w:r w:rsidR="00D53141" w:rsidRPr="00D53141">
              <w:rPr>
                <w:rFonts w:ascii="Arial" w:hAnsi="Arial" w:cs="Arial"/>
                <w:color w:val="000000"/>
                <w:lang w:val="es-PE"/>
              </w:rPr>
              <w:t xml:space="preserve"> de </w:t>
            </w:r>
            <w:r>
              <w:rPr>
                <w:rFonts w:ascii="Arial" w:hAnsi="Arial" w:cs="Arial"/>
                <w:color w:val="000000"/>
                <w:lang w:val="es-PE"/>
              </w:rPr>
              <w:t xml:space="preserve">noviembre </w:t>
            </w:r>
            <w:r w:rsidR="00D53141" w:rsidRPr="00D53141">
              <w:rPr>
                <w:rFonts w:ascii="Arial" w:hAnsi="Arial" w:cs="Arial"/>
                <w:color w:val="000000"/>
                <w:lang w:val="es-PE"/>
              </w:rPr>
              <w:t>de 2017 a las 11:00 horas</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rPr>
                <w:rFonts w:ascii="Arial" w:hAnsi="Arial" w:cs="Arial"/>
              </w:rPr>
            </w:pPr>
          </w:p>
          <w:p w:rsidR="00D53141" w:rsidRPr="00D53141" w:rsidRDefault="002827E1" w:rsidP="00CE6C3C">
            <w:r>
              <w:rPr>
                <w:rFonts w:ascii="Arial" w:hAnsi="Arial" w:cs="Arial"/>
              </w:rPr>
              <w:t xml:space="preserve">          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 resultados de la Evaluación Personal</w:t>
            </w:r>
          </w:p>
        </w:tc>
        <w:tc>
          <w:tcPr>
            <w:tcW w:w="3256" w:type="dxa"/>
            <w:tcBorders>
              <w:top w:val="nil"/>
              <w:left w:val="nil"/>
              <w:bottom w:val="single" w:sz="4" w:space="0" w:color="auto"/>
              <w:right w:val="single" w:sz="4" w:space="0" w:color="auto"/>
            </w:tcBorders>
            <w:noWrap/>
            <w:vAlign w:val="center"/>
          </w:tcPr>
          <w:p w:rsidR="00D53141" w:rsidRPr="00D53141" w:rsidRDefault="009B7D43" w:rsidP="009B7D43">
            <w:pPr>
              <w:jc w:val="center"/>
              <w:rPr>
                <w:rFonts w:ascii="Arial" w:hAnsi="Arial" w:cs="Arial"/>
                <w:color w:val="000000"/>
                <w:lang w:val="es-PE"/>
              </w:rPr>
            </w:pPr>
            <w:r>
              <w:rPr>
                <w:rFonts w:ascii="Arial" w:hAnsi="Arial" w:cs="Arial"/>
                <w:lang w:val="es-PE"/>
              </w:rPr>
              <w:t>09</w:t>
            </w:r>
            <w:r w:rsidR="00FE7698">
              <w:rPr>
                <w:rFonts w:ascii="Arial" w:hAnsi="Arial" w:cs="Arial"/>
                <w:lang w:val="es-PE"/>
              </w:rPr>
              <w:t xml:space="preserve"> </w:t>
            </w:r>
            <w:r w:rsidR="00D53141" w:rsidRPr="00D53141">
              <w:rPr>
                <w:rFonts w:ascii="Arial" w:hAnsi="Arial" w:cs="Arial"/>
              </w:rPr>
              <w:t xml:space="preserve">de </w:t>
            </w:r>
            <w:r>
              <w:rPr>
                <w:rFonts w:ascii="Arial" w:hAnsi="Arial" w:cs="Arial"/>
              </w:rPr>
              <w:t xml:space="preserve">noviembre </w:t>
            </w:r>
            <w:r w:rsidR="00D53141" w:rsidRPr="00D53141">
              <w:rPr>
                <w:rFonts w:ascii="Arial" w:hAnsi="Arial" w:cs="Arial"/>
              </w:rPr>
              <w:t>de 2017</w:t>
            </w:r>
            <w:r w:rsidR="00D53141" w:rsidRPr="00D53141">
              <w:rPr>
                <w:rFonts w:ascii="Arial" w:hAnsi="Arial" w:cs="Arial"/>
                <w:color w:val="000000"/>
              </w:rPr>
              <w:t xml:space="preserve"> a partir de las 15:00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SGGI-D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16</w:t>
            </w:r>
          </w:p>
        </w:tc>
        <w:tc>
          <w:tcPr>
            <w:tcW w:w="3238" w:type="dxa"/>
            <w:tcBorders>
              <w:top w:val="single" w:sz="4" w:space="0" w:color="auto"/>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del Resultado Final</w:t>
            </w:r>
          </w:p>
        </w:tc>
        <w:tc>
          <w:tcPr>
            <w:tcW w:w="3256" w:type="dxa"/>
            <w:tcBorders>
              <w:top w:val="single" w:sz="4" w:space="0" w:color="auto"/>
              <w:left w:val="nil"/>
              <w:bottom w:val="single" w:sz="4" w:space="0" w:color="auto"/>
              <w:right w:val="single" w:sz="4" w:space="0" w:color="auto"/>
            </w:tcBorders>
            <w:noWrap/>
            <w:vAlign w:val="center"/>
          </w:tcPr>
          <w:p w:rsidR="00D53141" w:rsidRPr="00D53141" w:rsidRDefault="009B7D43" w:rsidP="009B7D43">
            <w:pPr>
              <w:jc w:val="center"/>
              <w:rPr>
                <w:rFonts w:ascii="Arial" w:hAnsi="Arial" w:cs="Arial"/>
                <w:color w:val="000000"/>
                <w:lang w:val="es-PE"/>
              </w:rPr>
            </w:pPr>
            <w:r>
              <w:rPr>
                <w:rFonts w:ascii="Arial" w:hAnsi="Arial" w:cs="Arial"/>
                <w:lang w:val="es-PE"/>
              </w:rPr>
              <w:t>09</w:t>
            </w:r>
            <w:r w:rsidR="00FE7698">
              <w:rPr>
                <w:rFonts w:ascii="Arial" w:hAnsi="Arial" w:cs="Arial"/>
                <w:lang w:val="es-PE"/>
              </w:rPr>
              <w:t xml:space="preserve"> </w:t>
            </w:r>
            <w:r w:rsidR="00D53141" w:rsidRPr="00D53141">
              <w:rPr>
                <w:rFonts w:ascii="Arial" w:hAnsi="Arial" w:cs="Arial"/>
              </w:rPr>
              <w:t xml:space="preserve">de </w:t>
            </w:r>
            <w:r>
              <w:rPr>
                <w:rFonts w:ascii="Arial" w:hAnsi="Arial" w:cs="Arial"/>
              </w:rPr>
              <w:t xml:space="preserve">noviembre </w:t>
            </w:r>
            <w:r w:rsidR="00D53141" w:rsidRPr="00D53141">
              <w:rPr>
                <w:rFonts w:ascii="Arial" w:hAnsi="Arial" w:cs="Arial"/>
              </w:rPr>
              <w:t>de 2017</w:t>
            </w:r>
            <w:r w:rsidR="00D53141" w:rsidRPr="00D53141">
              <w:rPr>
                <w:rFonts w:ascii="Arial" w:hAnsi="Arial" w:cs="Arial"/>
                <w:color w:val="000000"/>
              </w:rPr>
              <w:t xml:space="preserve"> a partir de las 15:00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y en la página Web institucional</w:t>
            </w:r>
          </w:p>
        </w:tc>
        <w:tc>
          <w:tcPr>
            <w:tcW w:w="2009" w:type="dxa"/>
            <w:tcBorders>
              <w:top w:val="nil"/>
              <w:left w:val="nil"/>
              <w:right w:val="single" w:sz="4" w:space="0" w:color="auto"/>
            </w:tcBorders>
            <w:noWrap/>
            <w:vAlign w:val="center"/>
          </w:tcPr>
          <w:p w:rsidR="00D53141" w:rsidRPr="00D53141" w:rsidRDefault="002827E1" w:rsidP="00CE6C3C">
            <w:pPr>
              <w:jc w:val="center"/>
            </w:pPr>
            <w:r>
              <w:rPr>
                <w:rFonts w:ascii="Arial" w:hAnsi="Arial" w:cs="Arial"/>
              </w:rPr>
              <w:t>SGGI-D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color w:val="000000"/>
                <w:lang w:val="es-PE"/>
              </w:rPr>
            </w:pPr>
            <w:r w:rsidRPr="00D53141">
              <w:rPr>
                <w:rFonts w:ascii="Arial" w:hAnsi="Arial" w:cs="Arial"/>
                <w:color w:val="000000"/>
                <w:lang w:val="es-PE"/>
              </w:rPr>
              <w:t>SUSCRIPCIÓN Y REGISTRO DEL CONTRATO</w:t>
            </w:r>
          </w:p>
        </w:tc>
      </w:tr>
      <w:tr w:rsidR="00D53141" w:rsidRPr="00AB1CD7" w:rsidTr="005D470A">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Suscripción del Contrato</w:t>
            </w:r>
          </w:p>
        </w:tc>
        <w:tc>
          <w:tcPr>
            <w:tcW w:w="3256" w:type="dxa"/>
            <w:tcBorders>
              <w:top w:val="nil"/>
              <w:left w:val="nil"/>
              <w:bottom w:val="single" w:sz="4" w:space="0" w:color="auto"/>
              <w:right w:val="single" w:sz="4" w:space="0" w:color="auto"/>
            </w:tcBorders>
            <w:noWrap/>
            <w:vAlign w:val="center"/>
          </w:tcPr>
          <w:p w:rsidR="00D53141" w:rsidRPr="00D53141" w:rsidRDefault="00D53141" w:rsidP="009B7D43">
            <w:pPr>
              <w:jc w:val="center"/>
              <w:rPr>
                <w:rFonts w:ascii="Arial" w:hAnsi="Arial" w:cs="Arial"/>
                <w:color w:val="000000"/>
                <w:lang w:val="es-PE"/>
              </w:rPr>
            </w:pPr>
            <w:r w:rsidRPr="00D53141">
              <w:rPr>
                <w:rFonts w:ascii="Arial" w:hAnsi="Arial" w:cs="Arial"/>
                <w:color w:val="000000"/>
              </w:rPr>
              <w:t xml:space="preserve">A partir del </w:t>
            </w:r>
            <w:r w:rsidR="009B7D43">
              <w:rPr>
                <w:rFonts w:ascii="Arial" w:hAnsi="Arial" w:cs="Arial"/>
              </w:rPr>
              <w:t>10</w:t>
            </w:r>
            <w:r w:rsidRPr="00D53141">
              <w:rPr>
                <w:rFonts w:ascii="Arial" w:hAnsi="Arial" w:cs="Arial"/>
              </w:rPr>
              <w:t xml:space="preserve"> de </w:t>
            </w:r>
            <w:r w:rsidR="009B7D43">
              <w:rPr>
                <w:rFonts w:ascii="Arial" w:hAnsi="Arial" w:cs="Arial"/>
              </w:rPr>
              <w:t xml:space="preserve">noviembre </w:t>
            </w:r>
            <w:r w:rsidRPr="00D53141">
              <w:rPr>
                <w:rFonts w:ascii="Arial" w:hAnsi="Arial" w:cs="Arial"/>
              </w:rPr>
              <w:t>de 2017</w:t>
            </w:r>
          </w:p>
        </w:tc>
        <w:tc>
          <w:tcPr>
            <w:tcW w:w="2009" w:type="dxa"/>
            <w:tcBorders>
              <w:top w:val="nil"/>
              <w:left w:val="nil"/>
              <w:bottom w:val="single" w:sz="4" w:space="0" w:color="auto"/>
              <w:right w:val="single" w:sz="4" w:space="0" w:color="auto"/>
            </w:tcBorders>
            <w:noWrap/>
            <w:vAlign w:val="center"/>
          </w:tcPr>
          <w:p w:rsidR="00D53141" w:rsidRPr="005D470A" w:rsidRDefault="00D53141" w:rsidP="00CE6C3C">
            <w:pPr>
              <w:rPr>
                <w:rFonts w:ascii="Arial" w:hAnsi="Arial" w:cs="Arial"/>
                <w:sz w:val="8"/>
                <w:szCs w:val="8"/>
              </w:rPr>
            </w:pPr>
          </w:p>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 xml:space="preserve">RRHH </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B1CD7" w:rsidRDefault="00D53141" w:rsidP="00CE6C3C">
            <w:pPr>
              <w:jc w:val="center"/>
              <w:rPr>
                <w:rFonts w:ascii="Arial" w:hAnsi="Arial" w:cs="Arial"/>
                <w:color w:val="000000"/>
                <w:sz w:val="18"/>
                <w:szCs w:val="18"/>
                <w:lang w:val="es-PE"/>
              </w:rPr>
            </w:pPr>
            <w:r>
              <w:rPr>
                <w:rFonts w:ascii="Arial" w:hAnsi="Arial" w:cs="Arial"/>
                <w:color w:val="000000"/>
                <w:sz w:val="18"/>
                <w:szCs w:val="18"/>
                <w:lang w:val="es-PE"/>
              </w:rPr>
              <w:t>18</w:t>
            </w:r>
          </w:p>
        </w:tc>
        <w:tc>
          <w:tcPr>
            <w:tcW w:w="3238" w:type="dxa"/>
            <w:tcBorders>
              <w:top w:val="nil"/>
              <w:left w:val="nil"/>
              <w:bottom w:val="single" w:sz="4" w:space="0" w:color="auto"/>
              <w:right w:val="single" w:sz="4" w:space="0" w:color="auto"/>
            </w:tcBorders>
            <w:noWrap/>
            <w:vAlign w:val="center"/>
          </w:tcPr>
          <w:p w:rsidR="00D53141" w:rsidRPr="00AB1CD7" w:rsidRDefault="00D53141" w:rsidP="00CE6C3C">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D53141" w:rsidRPr="00AB1CD7" w:rsidRDefault="00D53141" w:rsidP="00CE6C3C">
            <w:pPr>
              <w:jc w:val="center"/>
              <w:rPr>
                <w:rFonts w:ascii="Arial" w:hAnsi="Arial" w:cs="Arial"/>
                <w:color w:val="000000"/>
                <w:sz w:val="18"/>
                <w:szCs w:val="18"/>
                <w:lang w:val="es-PE"/>
              </w:rPr>
            </w:pPr>
          </w:p>
        </w:tc>
      </w:tr>
    </w:tbl>
    <w:p w:rsidR="00D53141" w:rsidRPr="00D53141" w:rsidRDefault="00D53141" w:rsidP="00D53141">
      <w:pPr>
        <w:rPr>
          <w:lang w:val="es-MX"/>
        </w:rPr>
      </w:pP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37048E">
      <w:pPr>
        <w:pStyle w:val="Prrafodelista5"/>
        <w:numPr>
          <w:ilvl w:val="0"/>
          <w:numId w:val="7"/>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sidR="00CB4B2F">
        <w:rPr>
          <w:rFonts w:cs="Arial"/>
          <w:sz w:val="16"/>
          <w:szCs w:val="16"/>
        </w:rPr>
        <w:t>Puno</w:t>
      </w:r>
      <w:r w:rsidR="0037048E" w:rsidRPr="00F37971">
        <w:rPr>
          <w:rFonts w:cs="Arial"/>
          <w:sz w:val="16"/>
          <w:szCs w:val="16"/>
        </w:rPr>
        <w:t>.</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1E3400">
      <w:pPr>
        <w:pStyle w:val="Prrafodelista1"/>
        <w:numPr>
          <w:ilvl w:val="0"/>
          <w:numId w:val="24"/>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 xml:space="preserve">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w:t>
      </w:r>
      <w:r w:rsidRPr="002A3056">
        <w:rPr>
          <w:rFonts w:ascii="Arial" w:hAnsi="Arial" w:cs="Arial"/>
        </w:rPr>
        <w:lastRenderedPageBreak/>
        <w:t>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C5297A">
      <w:pPr>
        <w:pStyle w:val="Sinespaciado1"/>
        <w:numPr>
          <w:ilvl w:val="0"/>
          <w:numId w:val="13"/>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793492" w:rsidTr="009C602C">
        <w:trPr>
          <w:trHeight w:val="305"/>
        </w:trPr>
        <w:tc>
          <w:tcPr>
            <w:tcW w:w="4111"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B05400" w:rsidRDefault="00C5297A" w:rsidP="00CB4DB4">
      <w:pPr>
        <w:pStyle w:val="Encabezado1"/>
        <w:tabs>
          <w:tab w:val="clear" w:pos="4419"/>
          <w:tab w:val="clear" w:pos="8838"/>
        </w:tabs>
      </w:pPr>
      <w:r>
        <w:t xml:space="preserve">           </w:t>
      </w:r>
    </w:p>
    <w:p w:rsidR="00DB302E" w:rsidRPr="00334696" w:rsidRDefault="00C86DA9" w:rsidP="00C86DA9">
      <w:pPr>
        <w:pStyle w:val="Encabezado1"/>
        <w:tabs>
          <w:tab w:val="clear" w:pos="4419"/>
          <w:tab w:val="clear" w:pos="8838"/>
        </w:tabs>
        <w:ind w:left="6372"/>
      </w:pPr>
      <w:r>
        <w:rPr>
          <w:rFonts w:ascii="Arial" w:hAnsi="Arial" w:cs="Arial"/>
          <w:bCs/>
        </w:rPr>
        <w:t xml:space="preserve">          Puno, </w:t>
      </w:r>
      <w:proofErr w:type="gramStart"/>
      <w:r>
        <w:rPr>
          <w:rFonts w:ascii="Arial" w:hAnsi="Arial" w:cs="Arial"/>
          <w:bCs/>
        </w:rPr>
        <w:t>Octubre</w:t>
      </w:r>
      <w:proofErr w:type="gramEnd"/>
      <w:r>
        <w:rPr>
          <w:rFonts w:ascii="Arial" w:hAnsi="Arial" w:cs="Arial"/>
          <w:bCs/>
        </w:rPr>
        <w:t xml:space="preserve"> de </w:t>
      </w:r>
      <w:r w:rsidR="009827F9" w:rsidRPr="00683BB3">
        <w:rPr>
          <w:rFonts w:ascii="Arial" w:hAnsi="Arial" w:cs="Arial"/>
          <w:bCs/>
        </w:rPr>
        <w:t>201</w:t>
      </w:r>
      <w:r w:rsidR="00887E01">
        <w:rPr>
          <w:rFonts w:ascii="Arial" w:hAnsi="Arial" w:cs="Arial"/>
          <w:bCs/>
        </w:rPr>
        <w:t>7</w:t>
      </w:r>
    </w:p>
    <w:sectPr w:rsidR="00DB302E" w:rsidRPr="00334696"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7D94FDB"/>
    <w:multiLevelType w:val="hybridMultilevel"/>
    <w:tmpl w:val="46327782"/>
    <w:lvl w:ilvl="0" w:tplc="20E0BB8A">
      <w:start w:val="1"/>
      <w:numFmt w:val="lowerLetter"/>
      <w:lvlText w:val="%1)"/>
      <w:lvlJc w:val="left"/>
      <w:pPr>
        <w:ind w:left="1778"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B2AE7"/>
    <w:multiLevelType w:val="hybridMultilevel"/>
    <w:tmpl w:val="DE66A0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1" w15:restartNumberingAfterBreak="0">
    <w:nsid w:val="24E52C2A"/>
    <w:multiLevelType w:val="hybridMultilevel"/>
    <w:tmpl w:val="26EA49A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5D15F78"/>
    <w:multiLevelType w:val="hybridMultilevel"/>
    <w:tmpl w:val="78E2EA7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386CCD"/>
    <w:multiLevelType w:val="hybridMultilevel"/>
    <w:tmpl w:val="30E8BE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9DE3763"/>
    <w:multiLevelType w:val="hybridMultilevel"/>
    <w:tmpl w:val="E6CEF3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2" w15:restartNumberingAfterBreak="0">
    <w:nsid w:val="3B1E3FB2"/>
    <w:multiLevelType w:val="hybridMultilevel"/>
    <w:tmpl w:val="BC16492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DF5E77"/>
    <w:multiLevelType w:val="hybridMultilevel"/>
    <w:tmpl w:val="82AA53C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AC81195"/>
    <w:multiLevelType w:val="hybridMultilevel"/>
    <w:tmpl w:val="53402C56"/>
    <w:lvl w:ilvl="0" w:tplc="4C70D58C">
      <w:start w:val="1"/>
      <w:numFmt w:val="lowerLetter"/>
      <w:lvlText w:val="%1)"/>
      <w:lvlJc w:val="left"/>
      <w:pPr>
        <w:ind w:left="1146" w:hanging="360"/>
      </w:pPr>
      <w:rPr>
        <w:rFonts w:ascii="Arial" w:eastAsia="Times New Roman" w:hAnsi="Arial" w:cs="Times New Roman"/>
        <w:color w:val="auto"/>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9"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91629E"/>
    <w:multiLevelType w:val="hybridMultilevel"/>
    <w:tmpl w:val="CCFC5692"/>
    <w:lvl w:ilvl="0" w:tplc="280A0017">
      <w:start w:val="1"/>
      <w:numFmt w:val="lowerLetter"/>
      <w:lvlText w:val="%1)"/>
      <w:lvlJc w:val="left"/>
      <w:pPr>
        <w:ind w:left="720" w:hanging="360"/>
      </w:pPr>
      <w:rPr>
        <w:rFonts w:cs="Times New Roman" w:hint="default"/>
        <w:b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E286C6A"/>
    <w:multiLevelType w:val="hybridMultilevel"/>
    <w:tmpl w:val="E848B9F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7" w15:restartNumberingAfterBreak="0">
    <w:nsid w:val="61BE7D76"/>
    <w:multiLevelType w:val="hybridMultilevel"/>
    <w:tmpl w:val="CAA823E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3CD7B5B"/>
    <w:multiLevelType w:val="hybridMultilevel"/>
    <w:tmpl w:val="ED7AF93E"/>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40" w15:restartNumberingAfterBreak="0">
    <w:nsid w:val="66E820E1"/>
    <w:multiLevelType w:val="hybridMultilevel"/>
    <w:tmpl w:val="60981C2A"/>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F69C891C">
      <w:start w:val="4"/>
      <w:numFmt w:val="decimal"/>
      <w:lvlText w:val="%3."/>
      <w:lvlJc w:val="left"/>
      <w:pPr>
        <w:tabs>
          <w:tab w:val="num" w:pos="2340"/>
        </w:tabs>
        <w:ind w:left="2340" w:hanging="36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9D84E0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EC13A7A"/>
    <w:multiLevelType w:val="hybridMultilevel"/>
    <w:tmpl w:val="165C4CE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1"/>
  </w:num>
  <w:num w:numId="3">
    <w:abstractNumId w:val="10"/>
  </w:num>
  <w:num w:numId="4">
    <w:abstractNumId w:val="27"/>
  </w:num>
  <w:num w:numId="5">
    <w:abstractNumId w:val="4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4"/>
  </w:num>
  <w:num w:numId="8">
    <w:abstractNumId w:val="6"/>
  </w:num>
  <w:num w:numId="9">
    <w:abstractNumId w:val="17"/>
  </w:num>
  <w:num w:numId="10">
    <w:abstractNumId w:val="45"/>
  </w:num>
  <w:num w:numId="11">
    <w:abstractNumId w:val="39"/>
  </w:num>
  <w:num w:numId="12">
    <w:abstractNumId w:val="40"/>
  </w:num>
  <w:num w:numId="13">
    <w:abstractNumId w:val="9"/>
  </w:num>
  <w:num w:numId="14">
    <w:abstractNumId w:val="39"/>
  </w:num>
  <w:num w:numId="15">
    <w:abstractNumId w:val="1"/>
  </w:num>
  <w:num w:numId="16">
    <w:abstractNumId w:val="24"/>
  </w:num>
  <w:num w:numId="17">
    <w:abstractNumId w:val="41"/>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3"/>
  </w:num>
  <w:num w:numId="21">
    <w:abstractNumId w:val="43"/>
  </w:num>
  <w:num w:numId="22">
    <w:abstractNumId w:val="5"/>
  </w:num>
  <w:num w:numId="23">
    <w:abstractNumId w:val="44"/>
  </w:num>
  <w:num w:numId="24">
    <w:abstractNumId w:val="16"/>
  </w:num>
  <w:num w:numId="25">
    <w:abstractNumId w:val="26"/>
  </w:num>
  <w:num w:numId="26">
    <w:abstractNumId w:val="35"/>
  </w:num>
  <w:num w:numId="27">
    <w:abstractNumId w:val="15"/>
  </w:num>
  <w:num w:numId="28">
    <w:abstractNumId w:val="45"/>
  </w:num>
  <w:num w:numId="29">
    <w:abstractNumId w:val="32"/>
  </w:num>
  <w:num w:numId="30">
    <w:abstractNumId w:val="1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5"/>
  </w:num>
  <w:num w:numId="34">
    <w:abstractNumId w:val="36"/>
  </w:num>
  <w:num w:numId="35">
    <w:abstractNumId w:val="20"/>
  </w:num>
  <w:num w:numId="36">
    <w:abstractNumId w:val="19"/>
  </w:num>
  <w:num w:numId="37">
    <w:abstractNumId w:val="28"/>
  </w:num>
  <w:num w:numId="38">
    <w:abstractNumId w:val="11"/>
  </w:num>
  <w:num w:numId="39">
    <w:abstractNumId w:val="7"/>
  </w:num>
  <w:num w:numId="40">
    <w:abstractNumId w:val="22"/>
  </w:num>
  <w:num w:numId="41">
    <w:abstractNumId w:val="33"/>
  </w:num>
  <w:num w:numId="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37"/>
  </w:num>
  <w:num w:numId="46">
    <w:abstractNumId w:val="38"/>
  </w:num>
  <w:num w:numId="47">
    <w:abstractNumId w:val="46"/>
  </w:num>
  <w:num w:numId="48">
    <w:abstractNumId w:val="31"/>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28BF"/>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2FA7"/>
    <w:rsid w:val="001F4162"/>
    <w:rsid w:val="001F4DFD"/>
    <w:rsid w:val="001F5138"/>
    <w:rsid w:val="001F7FE5"/>
    <w:rsid w:val="00200F2D"/>
    <w:rsid w:val="0020290E"/>
    <w:rsid w:val="00203CF5"/>
    <w:rsid w:val="002046CA"/>
    <w:rsid w:val="00206266"/>
    <w:rsid w:val="0020743E"/>
    <w:rsid w:val="002104AF"/>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68A7"/>
    <w:rsid w:val="00286927"/>
    <w:rsid w:val="00287615"/>
    <w:rsid w:val="0028788E"/>
    <w:rsid w:val="00287C84"/>
    <w:rsid w:val="00290624"/>
    <w:rsid w:val="0029070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63B"/>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B7D"/>
    <w:rsid w:val="00710D49"/>
    <w:rsid w:val="00711839"/>
    <w:rsid w:val="007146BE"/>
    <w:rsid w:val="00714E0E"/>
    <w:rsid w:val="00716954"/>
    <w:rsid w:val="0072180B"/>
    <w:rsid w:val="00724B2C"/>
    <w:rsid w:val="00724DC0"/>
    <w:rsid w:val="0072505D"/>
    <w:rsid w:val="007252A1"/>
    <w:rsid w:val="00725486"/>
    <w:rsid w:val="00725B40"/>
    <w:rsid w:val="00726B65"/>
    <w:rsid w:val="00732848"/>
    <w:rsid w:val="007356E1"/>
    <w:rsid w:val="00735802"/>
    <w:rsid w:val="00735C7E"/>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76"/>
    <w:rsid w:val="00817447"/>
    <w:rsid w:val="00821065"/>
    <w:rsid w:val="0082252A"/>
    <w:rsid w:val="0082406F"/>
    <w:rsid w:val="00825D07"/>
    <w:rsid w:val="008264A3"/>
    <w:rsid w:val="00826B93"/>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7F0"/>
    <w:rsid w:val="00A03C1D"/>
    <w:rsid w:val="00A0488A"/>
    <w:rsid w:val="00A071E8"/>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534F"/>
    <w:rsid w:val="00BA6900"/>
    <w:rsid w:val="00BA6F59"/>
    <w:rsid w:val="00BA7FA9"/>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5B01"/>
    <w:rsid w:val="00BD6C07"/>
    <w:rsid w:val="00BD7A19"/>
    <w:rsid w:val="00BD7F7F"/>
    <w:rsid w:val="00BE13D0"/>
    <w:rsid w:val="00BE17B5"/>
    <w:rsid w:val="00BE1F79"/>
    <w:rsid w:val="00BE37CE"/>
    <w:rsid w:val="00BE4962"/>
    <w:rsid w:val="00BE515D"/>
    <w:rsid w:val="00BE5A70"/>
    <w:rsid w:val="00BE5AB9"/>
    <w:rsid w:val="00BF095C"/>
    <w:rsid w:val="00BF265E"/>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357A"/>
    <w:rsid w:val="00C44A3A"/>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E31"/>
    <w:rsid w:val="00D44250"/>
    <w:rsid w:val="00D44FC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E21"/>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6185"/>
    <w:rsid w:val="00F666B9"/>
    <w:rsid w:val="00F669DA"/>
    <w:rsid w:val="00F669E0"/>
    <w:rsid w:val="00F70226"/>
    <w:rsid w:val="00F71EAF"/>
    <w:rsid w:val="00F73B13"/>
    <w:rsid w:val="00F74BDE"/>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6F207C8"/>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eastAsia="es-PE" w:bidi="ar-SA"/>
    </w:rPr>
  </w:style>
  <w:style w:type="character" w:customStyle="1" w:styleId="Ttulo2Car">
    <w:name w:val="Título 2 Car"/>
    <w:link w:val="Ttulo2"/>
    <w:uiPriority w:val="9"/>
    <w:rsid w:val="00D51E78"/>
    <w:rPr>
      <w:rFonts w:ascii="Arial" w:hAnsi="Arial" w:cs="Arial"/>
      <w:b/>
      <w:bCs/>
      <w:sz w:val="21"/>
      <w:szCs w:val="21"/>
      <w:lang w:val="es-ES" w:eastAsia="es-PE" w:bidi="ar-SA"/>
    </w:rPr>
  </w:style>
  <w:style w:type="character" w:customStyle="1" w:styleId="Ttulo3Car">
    <w:name w:val="Título 3 Car"/>
    <w:link w:val="Ttulo3"/>
    <w:uiPriority w:val="9"/>
    <w:rsid w:val="00D51E78"/>
    <w:rPr>
      <w:rFonts w:ascii="Arial" w:hAnsi="Arial" w:cs="Arial"/>
      <w:b/>
      <w:bCs/>
      <w:sz w:val="21"/>
      <w:szCs w:val="21"/>
      <w:lang w:val="es-ES" w:eastAsia="es-PE" w:bidi="ar-SA"/>
    </w:rPr>
  </w:style>
  <w:style w:type="character" w:customStyle="1" w:styleId="Ttulo4Car">
    <w:name w:val="Título 4 Car"/>
    <w:link w:val="Ttulo4"/>
    <w:uiPriority w:val="99"/>
    <w:rsid w:val="00D51E78"/>
    <w:rPr>
      <w:rFonts w:ascii="Arial" w:hAnsi="Arial" w:cs="Arial"/>
      <w:b/>
      <w:bCs/>
      <w:color w:val="000000"/>
      <w:sz w:val="18"/>
      <w:szCs w:val="18"/>
      <w:lang w:val="es-ES" w:eastAsia="es-PE" w:bidi="ar-SA"/>
    </w:rPr>
  </w:style>
  <w:style w:type="character" w:customStyle="1" w:styleId="Ttulo5Car">
    <w:name w:val="Título 5 Car"/>
    <w:link w:val="Ttulo5"/>
    <w:uiPriority w:val="9"/>
    <w:rsid w:val="00D51E78"/>
    <w:rPr>
      <w:rFonts w:ascii="Arial" w:hAnsi="Arial" w:cs="Arial"/>
      <w:b/>
      <w:bCs/>
      <w:color w:val="000000"/>
      <w:sz w:val="21"/>
      <w:szCs w:val="21"/>
      <w:lang w:val="es-ES" w:eastAsia="es-PE" w:bidi="ar-SA"/>
    </w:rPr>
  </w:style>
  <w:style w:type="character" w:customStyle="1" w:styleId="Ttulo6Car">
    <w:name w:val="Título 6 Car"/>
    <w:link w:val="Ttulo6"/>
    <w:uiPriority w:val="9"/>
    <w:rsid w:val="00D51E78"/>
    <w:rPr>
      <w:rFonts w:ascii="Arial" w:hAnsi="Arial" w:cs="Arial"/>
      <w:b/>
      <w:bCs/>
      <w:sz w:val="21"/>
      <w:szCs w:val="21"/>
      <w:lang w:val="es-ES" w:eastAsia="es-PE" w:bidi="ar-SA"/>
    </w:rPr>
  </w:style>
  <w:style w:type="character" w:customStyle="1" w:styleId="Ttulo7Car">
    <w:name w:val="Título 7 Car"/>
    <w:link w:val="Ttulo7"/>
    <w:uiPriority w:val="9"/>
    <w:rsid w:val="00D51E78"/>
    <w:rPr>
      <w:rFonts w:ascii="Arial" w:hAnsi="Arial" w:cs="Arial"/>
      <w:b/>
      <w:bCs/>
      <w:sz w:val="21"/>
      <w:szCs w:val="21"/>
      <w:u w:val="single"/>
      <w:lang w:val="es-ES" w:eastAsia="es-PE" w:bidi="ar-SA"/>
    </w:rPr>
  </w:style>
  <w:style w:type="character" w:customStyle="1" w:styleId="Ttulo8Car">
    <w:name w:val="Título 8 Car"/>
    <w:link w:val="Ttulo8"/>
    <w:uiPriority w:val="9"/>
    <w:rsid w:val="00D51E78"/>
    <w:rPr>
      <w:rFonts w:ascii="Arial" w:hAnsi="Arial" w:cs="Arial"/>
      <w:b/>
      <w:bCs/>
      <w:i/>
      <w:iCs/>
      <w:color w:val="000000"/>
      <w:sz w:val="16"/>
      <w:szCs w:val="16"/>
      <w:lang w:val="es-ES" w:eastAsia="es-PE" w:bidi="ar-SA"/>
    </w:rPr>
  </w:style>
  <w:style w:type="character" w:customStyle="1" w:styleId="Ttulo9Car">
    <w:name w:val="Título 9 Car"/>
    <w:link w:val="Ttulo9"/>
    <w:uiPriority w:val="9"/>
    <w:rsid w:val="00D51E78"/>
    <w:rPr>
      <w:rFonts w:ascii="Arial" w:hAnsi="Arial" w:cs="Arial"/>
      <w:b/>
      <w:bCs/>
      <w:i/>
      <w:iCs/>
      <w:sz w:val="18"/>
      <w:szCs w:val="18"/>
      <w:lang w:val="es-ES" w:eastAsia="es-PE" w:bidi="ar-SA"/>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6C344-D248-4F89-BE4A-5433779B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7</Pages>
  <Words>3580</Words>
  <Characters>19690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23224</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318</cp:revision>
  <cp:lastPrinted>2017-05-22T20:24:00Z</cp:lastPrinted>
  <dcterms:created xsi:type="dcterms:W3CDTF">2017-04-25T17:37:00Z</dcterms:created>
  <dcterms:modified xsi:type="dcterms:W3CDTF">2017-10-18T15:34:00Z</dcterms:modified>
</cp:coreProperties>
</file>