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28" w:rsidRDefault="00627D28" w:rsidP="008D338D">
      <w:pPr>
        <w:tabs>
          <w:tab w:val="left" w:pos="7230"/>
        </w:tabs>
        <w:rPr>
          <w:rFonts w:ascii="Arial" w:hAnsi="Arial" w:cs="Arial"/>
          <w:b/>
          <w:color w:val="000000"/>
          <w:sz w:val="20"/>
          <w:szCs w:val="20"/>
          <w:lang w:val="es-MX"/>
        </w:rPr>
      </w:pPr>
      <w:bookmarkStart w:id="0" w:name="OLE_LINK1"/>
      <w:bookmarkStart w:id="1" w:name="OLE_LINK9"/>
      <w:bookmarkStart w:id="2" w:name="OLE_LINK10"/>
    </w:p>
    <w:p w:rsidR="00AF2DB4" w:rsidRDefault="00AF2DB4" w:rsidP="00BF7252">
      <w:pPr>
        <w:tabs>
          <w:tab w:val="left" w:pos="7230"/>
        </w:tabs>
        <w:jc w:val="center"/>
        <w:rPr>
          <w:rFonts w:ascii="Arial" w:hAnsi="Arial" w:cs="Arial"/>
          <w:b/>
          <w:color w:val="000000"/>
          <w:sz w:val="20"/>
          <w:szCs w:val="20"/>
          <w:lang w:val="es-MX"/>
        </w:rPr>
      </w:pPr>
    </w:p>
    <w:p w:rsidR="00AF2DB4" w:rsidRDefault="00AF2DB4" w:rsidP="00AF2DB4">
      <w:pPr>
        <w:jc w:val="center"/>
        <w:rPr>
          <w:rFonts w:ascii="Arial" w:hAnsi="Arial" w:cs="Arial"/>
          <w:b/>
          <w:sz w:val="28"/>
          <w:szCs w:val="28"/>
          <w:u w:val="single"/>
        </w:rPr>
      </w:pPr>
      <w:r>
        <w:rPr>
          <w:rFonts w:ascii="Arial" w:hAnsi="Arial" w:cs="Arial"/>
          <w:b/>
          <w:color w:val="000000"/>
          <w:sz w:val="20"/>
          <w:szCs w:val="20"/>
          <w:lang w:val="es-MX"/>
        </w:rPr>
        <w:tab/>
      </w:r>
      <w:r w:rsidRPr="000D6F95">
        <w:rPr>
          <w:rFonts w:ascii="Arial" w:hAnsi="Arial" w:cs="Arial"/>
          <w:b/>
          <w:sz w:val="28"/>
          <w:szCs w:val="28"/>
          <w:u w:val="single"/>
        </w:rPr>
        <w:t>COMUNICADO</w:t>
      </w:r>
    </w:p>
    <w:p w:rsidR="00AF2DB4" w:rsidRPr="000D6F95" w:rsidRDefault="00AF2DB4" w:rsidP="00AF2DB4">
      <w:pPr>
        <w:jc w:val="center"/>
        <w:rPr>
          <w:rFonts w:ascii="Arial" w:hAnsi="Arial" w:cs="Arial"/>
          <w:b/>
          <w:sz w:val="28"/>
          <w:szCs w:val="28"/>
          <w:u w:val="single"/>
        </w:rPr>
      </w:pPr>
    </w:p>
    <w:p w:rsidR="00AF2DB4" w:rsidRDefault="00AF2DB4" w:rsidP="00AF2DB4">
      <w:pPr>
        <w:jc w:val="both"/>
        <w:rPr>
          <w:rFonts w:ascii="Arial" w:hAnsi="Arial" w:cs="Arial"/>
          <w:sz w:val="32"/>
          <w:szCs w:val="28"/>
        </w:rPr>
      </w:pPr>
      <w:r>
        <w:rPr>
          <w:rFonts w:ascii="Arial" w:hAnsi="Arial" w:cs="Arial"/>
          <w:sz w:val="32"/>
          <w:szCs w:val="28"/>
        </w:rPr>
        <w:t>Se informa a los postulantes inscritos del presente proceso de selección P.S. 001-</w:t>
      </w:r>
      <w:r w:rsidR="00CA6378">
        <w:rPr>
          <w:rFonts w:ascii="Arial" w:hAnsi="Arial" w:cs="Arial"/>
          <w:sz w:val="32"/>
          <w:szCs w:val="28"/>
        </w:rPr>
        <w:t>PVA</w:t>
      </w:r>
      <w:r>
        <w:rPr>
          <w:rFonts w:ascii="Arial" w:hAnsi="Arial" w:cs="Arial"/>
          <w:sz w:val="32"/>
          <w:szCs w:val="28"/>
        </w:rPr>
        <w:t xml:space="preserve">-RAHUZ-2020, que se reprogramará la evaluación de conocimientos y próximas etapas a partir del día </w:t>
      </w:r>
      <w:r w:rsidR="00CA6378">
        <w:rPr>
          <w:rFonts w:ascii="Arial" w:hAnsi="Arial" w:cs="Arial"/>
          <w:sz w:val="32"/>
          <w:szCs w:val="28"/>
          <w:u w:val="single"/>
        </w:rPr>
        <w:t>27</w:t>
      </w:r>
      <w:r>
        <w:rPr>
          <w:rFonts w:ascii="Arial" w:hAnsi="Arial" w:cs="Arial"/>
          <w:sz w:val="32"/>
          <w:szCs w:val="28"/>
          <w:u w:val="single"/>
        </w:rPr>
        <w:t xml:space="preserve"> de noviembre del 2020</w:t>
      </w:r>
      <w:r>
        <w:rPr>
          <w:rFonts w:ascii="Arial" w:hAnsi="Arial" w:cs="Arial"/>
          <w:sz w:val="32"/>
          <w:szCs w:val="28"/>
        </w:rPr>
        <w:t>, por motivos debido a problemas técnicos en la Red, se agradece a los postulantes su comprensión.</w:t>
      </w:r>
    </w:p>
    <w:p w:rsidR="00AF2DB4" w:rsidRPr="000D6F95" w:rsidRDefault="00AF2DB4" w:rsidP="00AF2DB4">
      <w:pPr>
        <w:rPr>
          <w:rFonts w:ascii="Arial" w:hAnsi="Arial" w:cs="Arial"/>
        </w:rPr>
      </w:pPr>
    </w:p>
    <w:p w:rsidR="00AF2DB4" w:rsidRDefault="00AF2DB4" w:rsidP="00AF2DB4">
      <w:pPr>
        <w:tabs>
          <w:tab w:val="left" w:pos="1200"/>
          <w:tab w:val="left" w:pos="7230"/>
        </w:tabs>
        <w:rPr>
          <w:rFonts w:ascii="Arial" w:hAnsi="Arial" w:cs="Arial"/>
          <w:sz w:val="32"/>
          <w:szCs w:val="28"/>
        </w:rPr>
      </w:pPr>
      <w:r w:rsidRPr="000D6F95">
        <w:rPr>
          <w:rFonts w:ascii="Arial" w:hAnsi="Arial" w:cs="Arial"/>
          <w:sz w:val="32"/>
          <w:szCs w:val="28"/>
        </w:rPr>
        <w:t>Agradecemos de antemano su comprensión.</w:t>
      </w:r>
    </w:p>
    <w:p w:rsidR="008D338D" w:rsidRDefault="008D338D" w:rsidP="00AF2DB4">
      <w:pPr>
        <w:tabs>
          <w:tab w:val="left" w:pos="1200"/>
          <w:tab w:val="left" w:pos="7230"/>
        </w:tabs>
        <w:rPr>
          <w:rFonts w:ascii="Arial" w:hAnsi="Arial" w:cs="Arial"/>
          <w:b/>
          <w:color w:val="000000"/>
          <w:sz w:val="20"/>
          <w:szCs w:val="20"/>
          <w:lang w:val="es-MX"/>
        </w:rPr>
      </w:pPr>
    </w:p>
    <w:p w:rsidR="00AF2DB4" w:rsidRDefault="00AF2DB4" w:rsidP="00BF7252">
      <w:pPr>
        <w:tabs>
          <w:tab w:val="left" w:pos="7230"/>
        </w:tabs>
        <w:jc w:val="center"/>
        <w:rPr>
          <w:rFonts w:ascii="Arial" w:hAnsi="Arial" w:cs="Arial"/>
          <w:b/>
          <w:color w:val="000000"/>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CA6378" w:rsidRPr="00575E64" w:rsidTr="00342826">
        <w:trPr>
          <w:trHeight w:val="664"/>
        </w:trPr>
        <w:tc>
          <w:tcPr>
            <w:tcW w:w="425" w:type="dxa"/>
            <w:tcBorders>
              <w:bottom w:val="single" w:sz="4" w:space="0" w:color="auto"/>
            </w:tcBorders>
            <w:vAlign w:val="center"/>
          </w:tcPr>
          <w:p w:rsidR="00CA6378" w:rsidRPr="00575E64" w:rsidRDefault="00CA6378" w:rsidP="00342826">
            <w:pPr>
              <w:jc w:val="center"/>
              <w:rPr>
                <w:rFonts w:ascii="Arial" w:hAnsi="Arial" w:cs="Arial"/>
                <w:sz w:val="18"/>
                <w:szCs w:val="18"/>
                <w:lang w:val="es-MX"/>
              </w:rPr>
            </w:pPr>
          </w:p>
        </w:tc>
        <w:tc>
          <w:tcPr>
            <w:tcW w:w="2948" w:type="dxa"/>
            <w:tcBorders>
              <w:bottom w:val="single" w:sz="4" w:space="0" w:color="auto"/>
            </w:tcBorders>
            <w:vAlign w:val="center"/>
          </w:tcPr>
          <w:p w:rsidR="00CA6378" w:rsidRPr="00A93C1C" w:rsidRDefault="00CA6378" w:rsidP="00342826">
            <w:pPr>
              <w:jc w:val="both"/>
              <w:rPr>
                <w:rFonts w:ascii="Arial" w:hAnsi="Arial" w:cs="Arial"/>
                <w:b/>
                <w:sz w:val="18"/>
                <w:szCs w:val="18"/>
                <w:lang w:val="es-MX"/>
              </w:rPr>
            </w:pPr>
            <w:r w:rsidRPr="00A93C1C">
              <w:rPr>
                <w:rFonts w:ascii="Arial" w:hAnsi="Arial" w:cs="Arial"/>
                <w:b/>
                <w:sz w:val="18"/>
                <w:szCs w:val="18"/>
                <w:lang w:val="es-MX"/>
              </w:rPr>
              <w:t>Evaluación de Conocimientos</w:t>
            </w:r>
          </w:p>
          <w:p w:rsidR="00CA6378" w:rsidRPr="00A93C1C" w:rsidRDefault="00CA6378" w:rsidP="00342826">
            <w:pPr>
              <w:jc w:val="both"/>
              <w:rPr>
                <w:rFonts w:ascii="Arial" w:hAnsi="Arial" w:cs="Arial"/>
                <w:sz w:val="18"/>
                <w:szCs w:val="18"/>
                <w:lang w:val="es-MX"/>
              </w:rPr>
            </w:pPr>
            <w:r w:rsidRPr="00A93C1C">
              <w:rPr>
                <w:rFonts w:ascii="Arial" w:hAnsi="Arial" w:cs="Arial"/>
                <w:i/>
                <w:sz w:val="18"/>
                <w:szCs w:val="18"/>
                <w:lang w:val="es-MX"/>
              </w:rPr>
              <w:t>(plataforma virtual)</w:t>
            </w:r>
          </w:p>
        </w:tc>
        <w:tc>
          <w:tcPr>
            <w:tcW w:w="3405" w:type="dxa"/>
            <w:tcBorders>
              <w:bottom w:val="single" w:sz="4" w:space="0" w:color="auto"/>
            </w:tcBorders>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2</w:t>
            </w:r>
            <w:r w:rsidR="009912DC">
              <w:rPr>
                <w:rFonts w:ascii="Arial" w:hAnsi="Arial" w:cs="Arial"/>
                <w:sz w:val="18"/>
                <w:szCs w:val="18"/>
                <w:lang w:val="es-MX"/>
              </w:rPr>
              <w:t>7</w:t>
            </w:r>
            <w:r w:rsidRPr="00F34800">
              <w:rPr>
                <w:rFonts w:ascii="Arial" w:hAnsi="Arial" w:cs="Arial"/>
                <w:sz w:val="18"/>
                <w:szCs w:val="18"/>
                <w:lang w:val="es-MX"/>
              </w:rPr>
              <w:t xml:space="preserve"> de noviembre del 2020 </w:t>
            </w:r>
          </w:p>
          <w:p w:rsidR="00CA6378" w:rsidRPr="00F34800" w:rsidRDefault="009912DC" w:rsidP="00342826">
            <w:pPr>
              <w:jc w:val="center"/>
              <w:rPr>
                <w:rFonts w:ascii="Arial" w:hAnsi="Arial" w:cs="Arial"/>
                <w:sz w:val="18"/>
                <w:szCs w:val="18"/>
                <w:lang w:val="es-MX"/>
              </w:rPr>
            </w:pPr>
            <w:r>
              <w:rPr>
                <w:rFonts w:ascii="Arial" w:hAnsi="Arial" w:cs="Arial"/>
                <w:sz w:val="18"/>
                <w:szCs w:val="18"/>
                <w:lang w:val="es-MX"/>
              </w:rPr>
              <w:t>a las 12</w:t>
            </w:r>
            <w:r w:rsidR="00CA6378" w:rsidRPr="00F34800">
              <w:rPr>
                <w:rFonts w:ascii="Arial" w:hAnsi="Arial" w:cs="Arial"/>
                <w:sz w:val="18"/>
                <w:szCs w:val="18"/>
                <w:lang w:val="es-MX"/>
              </w:rPr>
              <w:t xml:space="preserve">:00 horas </w:t>
            </w:r>
          </w:p>
        </w:tc>
        <w:tc>
          <w:tcPr>
            <w:tcW w:w="1868" w:type="dxa"/>
            <w:tcBorders>
              <w:bottom w:val="single" w:sz="4" w:space="0" w:color="auto"/>
            </w:tcBorders>
            <w:vAlign w:val="center"/>
          </w:tcPr>
          <w:p w:rsidR="00CA6378" w:rsidRPr="00575E64" w:rsidRDefault="00CA6378" w:rsidP="00342826">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CA6378" w:rsidRPr="00575E64" w:rsidTr="00342826">
        <w:trPr>
          <w:trHeight w:val="664"/>
        </w:trPr>
        <w:tc>
          <w:tcPr>
            <w:tcW w:w="425" w:type="dxa"/>
            <w:tcBorders>
              <w:bottom w:val="single" w:sz="4" w:space="0" w:color="auto"/>
            </w:tcBorders>
            <w:vAlign w:val="center"/>
          </w:tcPr>
          <w:p w:rsidR="00CA6378" w:rsidRPr="00255FC6" w:rsidRDefault="00CA6378" w:rsidP="00342826">
            <w:pPr>
              <w:jc w:val="center"/>
              <w:rPr>
                <w:rFonts w:ascii="Arial" w:hAnsi="Arial" w:cs="Arial"/>
                <w:sz w:val="18"/>
                <w:szCs w:val="18"/>
                <w:lang w:val="es-MX"/>
              </w:rPr>
            </w:pPr>
          </w:p>
        </w:tc>
        <w:tc>
          <w:tcPr>
            <w:tcW w:w="2948" w:type="dxa"/>
            <w:tcBorders>
              <w:bottom w:val="single" w:sz="4" w:space="0" w:color="auto"/>
            </w:tcBorders>
            <w:vAlign w:val="center"/>
          </w:tcPr>
          <w:p w:rsidR="00CA6378" w:rsidRPr="00255FC6" w:rsidRDefault="00CA6378" w:rsidP="00342826">
            <w:pPr>
              <w:jc w:val="both"/>
              <w:rPr>
                <w:rFonts w:ascii="Arial" w:hAnsi="Arial" w:cs="Arial"/>
                <w:sz w:val="18"/>
                <w:szCs w:val="18"/>
                <w:lang w:val="es-MX"/>
              </w:rPr>
            </w:pPr>
            <w:r w:rsidRPr="00255FC6">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2</w:t>
            </w:r>
            <w:r w:rsidR="00BB20E7">
              <w:rPr>
                <w:rFonts w:ascii="Arial" w:hAnsi="Arial" w:cs="Arial"/>
                <w:sz w:val="18"/>
                <w:szCs w:val="18"/>
                <w:lang w:val="es-MX"/>
              </w:rPr>
              <w:t>7</w:t>
            </w:r>
            <w:r w:rsidRPr="00F34800">
              <w:rPr>
                <w:rFonts w:ascii="Arial" w:hAnsi="Arial" w:cs="Arial"/>
                <w:sz w:val="18"/>
                <w:szCs w:val="18"/>
                <w:lang w:val="es-MX"/>
              </w:rPr>
              <w:t xml:space="preserve"> de noviembre del 2020 </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a partir de las 16:00 horas </w:t>
            </w:r>
          </w:p>
          <w:p w:rsidR="00CA6378" w:rsidRPr="00F34800" w:rsidRDefault="00CA6378" w:rsidP="00342826">
            <w:pPr>
              <w:jc w:val="center"/>
              <w:rPr>
                <w:rFonts w:ascii="Arial" w:hAnsi="Arial" w:cs="Arial"/>
                <w:color w:val="0000FF"/>
                <w:sz w:val="18"/>
                <w:szCs w:val="18"/>
                <w:u w:val="single"/>
              </w:rPr>
            </w:pP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8" w:history="1">
              <w:r w:rsidRPr="00F3480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A6378" w:rsidRPr="00575E64" w:rsidRDefault="00CA6378" w:rsidP="00342826">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CA6378" w:rsidRPr="00575E64" w:rsidTr="00342826">
        <w:trPr>
          <w:trHeight w:val="664"/>
        </w:trPr>
        <w:tc>
          <w:tcPr>
            <w:tcW w:w="425" w:type="dxa"/>
            <w:tcBorders>
              <w:bottom w:val="single" w:sz="4" w:space="0" w:color="auto"/>
            </w:tcBorders>
            <w:vAlign w:val="center"/>
          </w:tcPr>
          <w:p w:rsidR="00CA6378" w:rsidRPr="00255FC6" w:rsidRDefault="00CA6378" w:rsidP="00342826">
            <w:pPr>
              <w:jc w:val="center"/>
              <w:rPr>
                <w:rFonts w:ascii="Arial" w:hAnsi="Arial" w:cs="Arial"/>
                <w:sz w:val="18"/>
                <w:szCs w:val="18"/>
                <w:lang w:val="es-MX"/>
              </w:rPr>
            </w:pPr>
          </w:p>
        </w:tc>
        <w:tc>
          <w:tcPr>
            <w:tcW w:w="2948" w:type="dxa"/>
            <w:tcBorders>
              <w:bottom w:val="single" w:sz="4" w:space="0" w:color="auto"/>
            </w:tcBorders>
            <w:vAlign w:val="center"/>
          </w:tcPr>
          <w:p w:rsidR="00CA6378" w:rsidRPr="00575E64" w:rsidRDefault="00CA6378" w:rsidP="00342826">
            <w:pPr>
              <w:suppressAutoHyphens w:val="0"/>
              <w:autoSpaceDE w:val="0"/>
              <w:autoSpaceDN w:val="0"/>
              <w:adjustRightInd w:val="0"/>
              <w:rPr>
                <w:rFonts w:ascii="Arial" w:hAnsi="Arial" w:cs="Arial"/>
                <w:b/>
                <w:sz w:val="18"/>
                <w:szCs w:val="18"/>
                <w:u w:val="single"/>
                <w:lang w:val="es-MX"/>
              </w:rPr>
            </w:pPr>
            <w:r w:rsidRPr="00575E64">
              <w:rPr>
                <w:rFonts w:ascii="Arial" w:hAnsi="Arial" w:cs="Arial"/>
                <w:b/>
                <w:sz w:val="18"/>
                <w:szCs w:val="18"/>
                <w:u w:val="single"/>
                <w:lang w:val="es-MX"/>
              </w:rPr>
              <w:t>Postulación vía electrónica:</w:t>
            </w:r>
          </w:p>
          <w:p w:rsidR="00CA6378" w:rsidRPr="00575E64" w:rsidRDefault="00CA6378" w:rsidP="00342826">
            <w:pPr>
              <w:suppressAutoHyphens w:val="0"/>
              <w:autoSpaceDE w:val="0"/>
              <w:autoSpaceDN w:val="0"/>
              <w:adjustRightInd w:val="0"/>
              <w:rPr>
                <w:rFonts w:ascii="Arial" w:hAnsi="Arial" w:cs="Arial"/>
                <w:b/>
                <w:sz w:val="18"/>
                <w:szCs w:val="18"/>
                <w:u w:val="single"/>
                <w:lang w:val="es-MX"/>
              </w:rPr>
            </w:pPr>
            <w:r w:rsidRPr="00575E6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405" w:type="dxa"/>
            <w:tcBorders>
              <w:bottom w:val="single" w:sz="4" w:space="0" w:color="auto"/>
            </w:tcBorders>
            <w:vAlign w:val="center"/>
          </w:tcPr>
          <w:p w:rsidR="00CA6378" w:rsidRPr="00F34800" w:rsidRDefault="00CA6378" w:rsidP="00342826">
            <w:pPr>
              <w:suppressAutoHyphens w:val="0"/>
              <w:spacing w:line="276" w:lineRule="auto"/>
              <w:jc w:val="center"/>
              <w:rPr>
                <w:rFonts w:ascii="Arial" w:hAnsi="Arial" w:cs="Arial"/>
                <w:sz w:val="18"/>
                <w:szCs w:val="18"/>
                <w:lang w:eastAsia="es-ES"/>
              </w:rPr>
            </w:pPr>
            <w:r w:rsidRPr="00F34800">
              <w:rPr>
                <w:rFonts w:ascii="Arial" w:hAnsi="Arial" w:cs="Arial"/>
                <w:sz w:val="18"/>
                <w:szCs w:val="18"/>
                <w:lang w:eastAsia="es-ES"/>
              </w:rPr>
              <w:t xml:space="preserve">Del </w:t>
            </w:r>
            <w:r w:rsidR="00BB20E7">
              <w:rPr>
                <w:rFonts w:ascii="Arial" w:hAnsi="Arial" w:cs="Arial"/>
                <w:sz w:val="18"/>
                <w:szCs w:val="18"/>
                <w:lang w:eastAsia="es-ES"/>
              </w:rPr>
              <w:t>30 de noviembre</w:t>
            </w:r>
            <w:r w:rsidRPr="00F34800">
              <w:rPr>
                <w:rFonts w:ascii="Arial" w:hAnsi="Arial" w:cs="Arial"/>
                <w:sz w:val="18"/>
                <w:szCs w:val="18"/>
                <w:lang w:eastAsia="es-ES"/>
              </w:rPr>
              <w:t xml:space="preserve"> al </w:t>
            </w:r>
            <w:r w:rsidR="00BB20E7">
              <w:rPr>
                <w:rFonts w:ascii="Arial" w:hAnsi="Arial" w:cs="Arial"/>
                <w:sz w:val="18"/>
                <w:szCs w:val="18"/>
                <w:lang w:eastAsia="es-ES"/>
              </w:rPr>
              <w:t>01</w:t>
            </w:r>
            <w:r w:rsidRPr="00F34800">
              <w:rPr>
                <w:rFonts w:ascii="Arial" w:hAnsi="Arial" w:cs="Arial"/>
                <w:sz w:val="18"/>
                <w:szCs w:val="18"/>
                <w:lang w:eastAsia="es-ES"/>
              </w:rPr>
              <w:t xml:space="preserve"> de </w:t>
            </w:r>
            <w:r w:rsidR="00BB20E7">
              <w:rPr>
                <w:rFonts w:ascii="Arial" w:hAnsi="Arial" w:cs="Arial"/>
                <w:sz w:val="18"/>
                <w:szCs w:val="18"/>
                <w:lang w:eastAsia="es-ES"/>
              </w:rPr>
              <w:t>diciembre</w:t>
            </w:r>
            <w:r w:rsidRPr="00F34800">
              <w:rPr>
                <w:rFonts w:ascii="Arial" w:hAnsi="Arial" w:cs="Arial"/>
                <w:sz w:val="18"/>
                <w:szCs w:val="18"/>
                <w:lang w:eastAsia="es-ES"/>
              </w:rPr>
              <w:t xml:space="preserve"> del 2020</w:t>
            </w:r>
          </w:p>
          <w:p w:rsidR="00CA6378" w:rsidRPr="00F34800" w:rsidRDefault="00CA6378" w:rsidP="00342826">
            <w:pPr>
              <w:suppressAutoHyphens w:val="0"/>
              <w:spacing w:line="276" w:lineRule="auto"/>
              <w:jc w:val="center"/>
              <w:rPr>
                <w:rFonts w:ascii="Arial" w:hAnsi="Arial" w:cs="Arial"/>
                <w:sz w:val="18"/>
                <w:szCs w:val="18"/>
                <w:lang w:eastAsia="es-ES"/>
              </w:rPr>
            </w:pPr>
            <w:r w:rsidRPr="00F34800">
              <w:rPr>
                <w:rFonts w:ascii="Arial" w:hAnsi="Arial" w:cs="Arial"/>
                <w:b/>
                <w:sz w:val="18"/>
                <w:szCs w:val="18"/>
                <w:u w:val="single"/>
                <w:lang w:eastAsia="es-ES"/>
              </w:rPr>
              <w:t>(hasta las 12:00 horas)</w:t>
            </w:r>
          </w:p>
        </w:tc>
        <w:tc>
          <w:tcPr>
            <w:tcW w:w="1868" w:type="dxa"/>
            <w:tcBorders>
              <w:bottom w:val="single" w:sz="4" w:space="0" w:color="auto"/>
            </w:tcBorders>
            <w:vAlign w:val="center"/>
          </w:tcPr>
          <w:p w:rsidR="00CA6378" w:rsidRPr="00575E64" w:rsidRDefault="00CA6378" w:rsidP="00342826">
            <w:pPr>
              <w:jc w:val="center"/>
              <w:rPr>
                <w:rFonts w:ascii="Arial" w:hAnsi="Arial" w:cs="Arial"/>
                <w:sz w:val="18"/>
                <w:szCs w:val="18"/>
                <w:lang w:val="en-US"/>
              </w:rPr>
            </w:pPr>
            <w:r w:rsidRPr="00575E64">
              <w:rPr>
                <w:rFonts w:ascii="Arial" w:hAnsi="Arial" w:cs="Arial"/>
                <w:sz w:val="18"/>
                <w:szCs w:val="18"/>
                <w:lang w:val="es-MX"/>
              </w:rPr>
              <w:t>URRHH</w:t>
            </w:r>
          </w:p>
        </w:tc>
      </w:tr>
      <w:tr w:rsidR="00CA6378" w:rsidRPr="00575E64" w:rsidTr="00342826">
        <w:trPr>
          <w:trHeight w:val="664"/>
        </w:trPr>
        <w:tc>
          <w:tcPr>
            <w:tcW w:w="425" w:type="dxa"/>
            <w:tcBorders>
              <w:bottom w:val="single" w:sz="4" w:space="0" w:color="auto"/>
            </w:tcBorders>
            <w:vAlign w:val="center"/>
          </w:tcPr>
          <w:p w:rsidR="00CA6378" w:rsidRPr="00255FC6" w:rsidRDefault="00CA6378" w:rsidP="00342826">
            <w:pPr>
              <w:jc w:val="center"/>
              <w:rPr>
                <w:rFonts w:ascii="Arial" w:hAnsi="Arial" w:cs="Arial"/>
                <w:sz w:val="18"/>
                <w:szCs w:val="18"/>
                <w:lang w:val="es-MX"/>
              </w:rPr>
            </w:pPr>
          </w:p>
        </w:tc>
        <w:tc>
          <w:tcPr>
            <w:tcW w:w="2948" w:type="dxa"/>
            <w:tcBorders>
              <w:bottom w:val="single" w:sz="4" w:space="0" w:color="auto"/>
            </w:tcBorders>
            <w:vAlign w:val="center"/>
          </w:tcPr>
          <w:p w:rsidR="00CA6378" w:rsidRPr="00575E64" w:rsidRDefault="00CA6378" w:rsidP="00342826">
            <w:pPr>
              <w:jc w:val="both"/>
              <w:rPr>
                <w:rFonts w:ascii="Arial" w:hAnsi="Arial" w:cs="Arial"/>
                <w:sz w:val="18"/>
                <w:szCs w:val="18"/>
                <w:lang w:val="es-MX"/>
              </w:rPr>
            </w:pPr>
            <w:r w:rsidRPr="00575E6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tcBorders>
              <w:bottom w:val="single" w:sz="4" w:space="0" w:color="auto"/>
            </w:tcBorders>
            <w:vAlign w:val="center"/>
          </w:tcPr>
          <w:p w:rsidR="00CA6378" w:rsidRPr="00F34800" w:rsidRDefault="00CA6378" w:rsidP="008D338D">
            <w:pPr>
              <w:jc w:val="center"/>
              <w:rPr>
                <w:rFonts w:ascii="Arial" w:hAnsi="Arial" w:cs="Arial"/>
                <w:sz w:val="18"/>
                <w:szCs w:val="18"/>
                <w:lang w:val="es-MX"/>
              </w:rPr>
            </w:pPr>
            <w:r w:rsidRPr="00F34800">
              <w:rPr>
                <w:rFonts w:ascii="Arial" w:hAnsi="Arial" w:cs="Arial"/>
                <w:sz w:val="18"/>
                <w:szCs w:val="18"/>
                <w:lang w:val="es-MX"/>
              </w:rPr>
              <w:t xml:space="preserve">A partir del </w:t>
            </w:r>
            <w:r w:rsidR="008D338D">
              <w:rPr>
                <w:rFonts w:ascii="Arial" w:hAnsi="Arial" w:cs="Arial"/>
                <w:sz w:val="18"/>
                <w:szCs w:val="18"/>
                <w:lang w:val="es-MX"/>
              </w:rPr>
              <w:t>01</w:t>
            </w:r>
            <w:r w:rsidRPr="00F34800">
              <w:rPr>
                <w:rFonts w:ascii="Arial" w:hAnsi="Arial" w:cs="Arial"/>
                <w:sz w:val="18"/>
                <w:szCs w:val="18"/>
                <w:lang w:val="es-MX"/>
              </w:rPr>
              <w:t xml:space="preserve"> de </w:t>
            </w:r>
            <w:r w:rsidR="008D338D">
              <w:rPr>
                <w:rFonts w:ascii="Arial" w:hAnsi="Arial" w:cs="Arial"/>
                <w:sz w:val="18"/>
                <w:szCs w:val="18"/>
                <w:lang w:val="es-MX"/>
              </w:rPr>
              <w:t>diciembre</w:t>
            </w:r>
            <w:r w:rsidRPr="00F34800">
              <w:rPr>
                <w:rFonts w:ascii="Arial" w:hAnsi="Arial" w:cs="Arial"/>
                <w:sz w:val="18"/>
                <w:szCs w:val="18"/>
                <w:lang w:val="es-MX"/>
              </w:rPr>
              <w:t xml:space="preserve"> del 2020 </w:t>
            </w:r>
          </w:p>
        </w:tc>
        <w:tc>
          <w:tcPr>
            <w:tcW w:w="1868" w:type="dxa"/>
            <w:tcBorders>
              <w:bottom w:val="single" w:sz="4" w:space="0" w:color="auto"/>
            </w:tcBorders>
            <w:vAlign w:val="center"/>
          </w:tcPr>
          <w:p w:rsidR="00CA6378" w:rsidRPr="00575E64" w:rsidRDefault="00CA6378" w:rsidP="00342826">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CA6378" w:rsidRPr="00575E64" w:rsidTr="00342826">
        <w:trPr>
          <w:trHeight w:val="664"/>
        </w:trPr>
        <w:tc>
          <w:tcPr>
            <w:tcW w:w="425" w:type="dxa"/>
            <w:tcBorders>
              <w:bottom w:val="single" w:sz="4" w:space="0" w:color="auto"/>
            </w:tcBorders>
            <w:vAlign w:val="center"/>
          </w:tcPr>
          <w:p w:rsidR="00CA6378" w:rsidRPr="00255FC6" w:rsidRDefault="00CA6378" w:rsidP="00342826">
            <w:pPr>
              <w:jc w:val="center"/>
              <w:rPr>
                <w:rFonts w:ascii="Arial" w:hAnsi="Arial" w:cs="Arial"/>
                <w:sz w:val="18"/>
                <w:szCs w:val="18"/>
                <w:lang w:val="es-MX"/>
              </w:rPr>
            </w:pPr>
          </w:p>
        </w:tc>
        <w:tc>
          <w:tcPr>
            <w:tcW w:w="2948" w:type="dxa"/>
            <w:tcBorders>
              <w:bottom w:val="single" w:sz="4" w:space="0" w:color="auto"/>
            </w:tcBorders>
            <w:vAlign w:val="center"/>
          </w:tcPr>
          <w:p w:rsidR="00CA6378" w:rsidRPr="00575E64" w:rsidRDefault="00CA6378" w:rsidP="00342826">
            <w:pPr>
              <w:jc w:val="both"/>
              <w:rPr>
                <w:rFonts w:ascii="Arial" w:hAnsi="Arial" w:cs="Arial"/>
                <w:sz w:val="18"/>
                <w:szCs w:val="18"/>
                <w:lang w:val="es-MX"/>
              </w:rPr>
            </w:pPr>
            <w:r w:rsidRPr="00575E64">
              <w:rPr>
                <w:rFonts w:ascii="Arial" w:hAnsi="Arial" w:cs="Arial"/>
                <w:sz w:val="18"/>
                <w:szCs w:val="18"/>
                <w:lang w:val="es-MX"/>
              </w:rPr>
              <w:t>Publicación de Resultados de Evaluación Curricular (*)</w:t>
            </w:r>
          </w:p>
        </w:tc>
        <w:tc>
          <w:tcPr>
            <w:tcW w:w="3405" w:type="dxa"/>
            <w:tcBorders>
              <w:bottom w:val="single" w:sz="4" w:space="0" w:color="auto"/>
            </w:tcBorders>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02 de diciembre del 2020 </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a partir de las 16:00 horas </w:t>
            </w:r>
          </w:p>
          <w:p w:rsidR="00CA6378" w:rsidRPr="00F34800" w:rsidRDefault="00CA6378" w:rsidP="00342826">
            <w:pPr>
              <w:jc w:val="center"/>
              <w:rPr>
                <w:rFonts w:ascii="Arial" w:hAnsi="Arial" w:cs="Arial"/>
                <w:color w:val="0000FF"/>
                <w:sz w:val="18"/>
                <w:szCs w:val="18"/>
                <w:u w:val="single"/>
              </w:rPr>
            </w:pP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9" w:history="1">
              <w:r w:rsidRPr="00F3480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A6378" w:rsidRPr="00575E64" w:rsidRDefault="00CA6378" w:rsidP="00342826">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CA6378" w:rsidRPr="00FE62CC" w:rsidTr="00342826">
        <w:trPr>
          <w:trHeight w:val="664"/>
        </w:trPr>
        <w:tc>
          <w:tcPr>
            <w:tcW w:w="425" w:type="dxa"/>
            <w:tcBorders>
              <w:bottom w:val="single" w:sz="4" w:space="0" w:color="auto"/>
            </w:tcBorders>
            <w:vAlign w:val="center"/>
          </w:tcPr>
          <w:p w:rsidR="00CA6378" w:rsidRPr="00575E64" w:rsidRDefault="00CA6378" w:rsidP="00342826">
            <w:pPr>
              <w:jc w:val="center"/>
              <w:rPr>
                <w:rFonts w:ascii="Arial" w:hAnsi="Arial" w:cs="Arial"/>
                <w:sz w:val="18"/>
                <w:szCs w:val="18"/>
                <w:lang w:val="es-MX"/>
              </w:rPr>
            </w:pPr>
          </w:p>
        </w:tc>
        <w:tc>
          <w:tcPr>
            <w:tcW w:w="2948" w:type="dxa"/>
            <w:tcBorders>
              <w:bottom w:val="single" w:sz="4" w:space="0" w:color="auto"/>
            </w:tcBorders>
            <w:vAlign w:val="center"/>
          </w:tcPr>
          <w:p w:rsidR="00CA6378" w:rsidRPr="00255FC6" w:rsidRDefault="00CA6378" w:rsidP="00342826">
            <w:pPr>
              <w:jc w:val="both"/>
              <w:rPr>
                <w:rFonts w:ascii="Arial" w:hAnsi="Arial" w:cs="Arial"/>
                <w:b/>
                <w:sz w:val="18"/>
                <w:szCs w:val="18"/>
                <w:lang w:val="es-MX"/>
              </w:rPr>
            </w:pPr>
            <w:r w:rsidRPr="00255FC6">
              <w:rPr>
                <w:rFonts w:ascii="Arial" w:hAnsi="Arial" w:cs="Arial"/>
                <w:b/>
                <w:sz w:val="18"/>
                <w:szCs w:val="18"/>
                <w:lang w:val="es-MX"/>
              </w:rPr>
              <w:t>Evaluación Motora</w:t>
            </w:r>
          </w:p>
        </w:tc>
        <w:tc>
          <w:tcPr>
            <w:tcW w:w="3405" w:type="dxa"/>
            <w:tcBorders>
              <w:bottom w:val="single" w:sz="4" w:space="0" w:color="auto"/>
            </w:tcBorders>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03 de diciembre del 2020</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(según el horario señalado en los resultados de la evaluación curricular)</w:t>
            </w:r>
          </w:p>
        </w:tc>
        <w:tc>
          <w:tcPr>
            <w:tcW w:w="1868" w:type="dxa"/>
            <w:tcBorders>
              <w:bottom w:val="single" w:sz="4" w:space="0" w:color="auto"/>
            </w:tcBorders>
            <w:vAlign w:val="center"/>
          </w:tcPr>
          <w:p w:rsidR="00CA6378" w:rsidRPr="00FE62CC" w:rsidRDefault="00CA6378" w:rsidP="00342826">
            <w:pPr>
              <w:jc w:val="center"/>
              <w:rPr>
                <w:rFonts w:ascii="Arial" w:hAnsi="Arial" w:cs="Arial"/>
                <w:sz w:val="18"/>
                <w:szCs w:val="18"/>
                <w:lang w:val="es-MX"/>
              </w:rPr>
            </w:pPr>
            <w:r w:rsidRPr="00575E64">
              <w:rPr>
                <w:rFonts w:ascii="Arial" w:hAnsi="Arial" w:cs="Arial"/>
                <w:sz w:val="18"/>
                <w:szCs w:val="18"/>
                <w:lang w:val="es-MX"/>
              </w:rPr>
              <w:t>URRHH</w:t>
            </w:r>
          </w:p>
        </w:tc>
      </w:tr>
      <w:tr w:rsidR="00CA6378" w:rsidRPr="00FE62CC" w:rsidTr="00342826">
        <w:trPr>
          <w:trHeight w:val="702"/>
        </w:trPr>
        <w:tc>
          <w:tcPr>
            <w:tcW w:w="425" w:type="dxa"/>
            <w:tcBorders>
              <w:bottom w:val="single" w:sz="4" w:space="0" w:color="auto"/>
            </w:tcBorders>
            <w:vAlign w:val="center"/>
          </w:tcPr>
          <w:p w:rsidR="00CA6378" w:rsidRPr="00575E64" w:rsidRDefault="00CA6378" w:rsidP="00342826">
            <w:pPr>
              <w:jc w:val="center"/>
              <w:rPr>
                <w:rFonts w:ascii="Arial" w:hAnsi="Arial" w:cs="Arial"/>
                <w:sz w:val="18"/>
                <w:szCs w:val="18"/>
                <w:lang w:val="es-MX"/>
              </w:rPr>
            </w:pPr>
            <w:r>
              <w:rPr>
                <w:rFonts w:ascii="Arial" w:hAnsi="Arial" w:cs="Arial"/>
                <w:sz w:val="18"/>
                <w:szCs w:val="18"/>
                <w:lang w:val="es-MX"/>
              </w:rPr>
              <w:t>7</w:t>
            </w:r>
          </w:p>
        </w:tc>
        <w:tc>
          <w:tcPr>
            <w:tcW w:w="2948" w:type="dxa"/>
            <w:tcBorders>
              <w:bottom w:val="single" w:sz="4" w:space="0" w:color="auto"/>
            </w:tcBorders>
            <w:vAlign w:val="center"/>
          </w:tcPr>
          <w:p w:rsidR="00CA6378" w:rsidRPr="00FE62CC" w:rsidRDefault="00CA6378" w:rsidP="00342826">
            <w:pPr>
              <w:jc w:val="both"/>
              <w:rPr>
                <w:rFonts w:ascii="Arial" w:hAnsi="Arial" w:cs="Arial"/>
                <w:sz w:val="18"/>
                <w:szCs w:val="18"/>
                <w:lang w:val="es-MX"/>
              </w:rPr>
            </w:pPr>
            <w:r w:rsidRPr="00255FC6">
              <w:rPr>
                <w:rFonts w:ascii="Arial" w:hAnsi="Arial" w:cs="Arial"/>
                <w:sz w:val="18"/>
                <w:szCs w:val="18"/>
                <w:lang w:val="es-MX"/>
              </w:rPr>
              <w:t>Publicación de Resultados de Evaluación Motora</w:t>
            </w:r>
            <w:r>
              <w:rPr>
                <w:rFonts w:ascii="Arial" w:hAnsi="Arial" w:cs="Arial"/>
                <w:sz w:val="18"/>
                <w:szCs w:val="18"/>
                <w:lang w:val="es-MX"/>
              </w:rPr>
              <w:t xml:space="preserve"> </w:t>
            </w:r>
          </w:p>
        </w:tc>
        <w:tc>
          <w:tcPr>
            <w:tcW w:w="3405" w:type="dxa"/>
            <w:tcBorders>
              <w:bottom w:val="single" w:sz="4" w:space="0" w:color="auto"/>
            </w:tcBorders>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03 de diciembre del 2020</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a partir de las 16:00 horas</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a través de la página web institucional</w:t>
            </w:r>
          </w:p>
          <w:p w:rsidR="00CA6378" w:rsidRPr="00F34800" w:rsidRDefault="00BF0219" w:rsidP="00342826">
            <w:pPr>
              <w:jc w:val="center"/>
              <w:rPr>
                <w:rFonts w:ascii="Arial" w:hAnsi="Arial" w:cs="Arial"/>
                <w:sz w:val="18"/>
                <w:szCs w:val="18"/>
                <w:lang w:val="es-MX"/>
              </w:rPr>
            </w:pPr>
            <w:hyperlink r:id="rId10" w:history="1">
              <w:r w:rsidR="00CA6378" w:rsidRPr="00F3480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A6378" w:rsidRPr="00FE62CC" w:rsidRDefault="00CA6378" w:rsidP="00342826">
            <w:pPr>
              <w:jc w:val="center"/>
              <w:rPr>
                <w:rFonts w:ascii="Arial" w:hAnsi="Arial" w:cs="Arial"/>
                <w:sz w:val="18"/>
                <w:szCs w:val="18"/>
                <w:lang w:val="es-MX"/>
              </w:rPr>
            </w:pPr>
            <w:r w:rsidRPr="00575E64">
              <w:rPr>
                <w:rFonts w:ascii="Arial" w:hAnsi="Arial" w:cs="Arial"/>
                <w:sz w:val="18"/>
                <w:szCs w:val="18"/>
                <w:lang w:val="es-MX"/>
              </w:rPr>
              <w:t>URRHH</w:t>
            </w:r>
            <w:r w:rsidRPr="00FE62CC">
              <w:rPr>
                <w:rFonts w:ascii="Arial" w:hAnsi="Arial" w:cs="Arial"/>
                <w:sz w:val="18"/>
                <w:szCs w:val="18"/>
                <w:lang w:val="es-MX"/>
              </w:rPr>
              <w:t xml:space="preserve"> – </w:t>
            </w:r>
            <w:r>
              <w:rPr>
                <w:rFonts w:ascii="Arial" w:hAnsi="Arial" w:cs="Arial"/>
                <w:sz w:val="18"/>
                <w:szCs w:val="18"/>
                <w:lang w:val="es-MX"/>
              </w:rPr>
              <w:t>SGGI-</w:t>
            </w:r>
            <w:r w:rsidRPr="00FE62CC">
              <w:rPr>
                <w:rFonts w:ascii="Arial" w:hAnsi="Arial" w:cs="Arial"/>
                <w:sz w:val="18"/>
                <w:szCs w:val="18"/>
                <w:lang w:val="es-MX"/>
              </w:rPr>
              <w:t>GCTIC</w:t>
            </w:r>
          </w:p>
        </w:tc>
      </w:tr>
      <w:tr w:rsidR="00CA6378" w:rsidRPr="00260CF6" w:rsidTr="00342826">
        <w:trPr>
          <w:trHeight w:val="473"/>
        </w:trPr>
        <w:tc>
          <w:tcPr>
            <w:tcW w:w="425" w:type="dxa"/>
            <w:shd w:val="clear" w:color="auto" w:fill="auto"/>
            <w:vAlign w:val="center"/>
          </w:tcPr>
          <w:p w:rsidR="00CA6378" w:rsidRPr="00575E64" w:rsidRDefault="00CA6378" w:rsidP="00342826">
            <w:pPr>
              <w:jc w:val="center"/>
              <w:rPr>
                <w:rFonts w:ascii="Arial" w:hAnsi="Arial" w:cs="Arial"/>
                <w:sz w:val="18"/>
                <w:szCs w:val="18"/>
                <w:lang w:val="es-MX"/>
              </w:rPr>
            </w:pPr>
            <w:r>
              <w:rPr>
                <w:rFonts w:ascii="Arial" w:hAnsi="Arial" w:cs="Arial"/>
                <w:sz w:val="18"/>
                <w:szCs w:val="18"/>
                <w:lang w:val="es-MX"/>
              </w:rPr>
              <w:t>14</w:t>
            </w:r>
          </w:p>
        </w:tc>
        <w:tc>
          <w:tcPr>
            <w:tcW w:w="2948" w:type="dxa"/>
            <w:vAlign w:val="center"/>
          </w:tcPr>
          <w:p w:rsidR="00CA6378" w:rsidRPr="00255FC6" w:rsidRDefault="00CA6378" w:rsidP="00342826">
            <w:pPr>
              <w:jc w:val="both"/>
              <w:rPr>
                <w:rFonts w:ascii="Arial" w:hAnsi="Arial" w:cs="Arial"/>
                <w:b/>
                <w:sz w:val="18"/>
                <w:szCs w:val="18"/>
                <w:lang w:val="es-MX"/>
              </w:rPr>
            </w:pPr>
            <w:r>
              <w:rPr>
                <w:rFonts w:ascii="Arial" w:hAnsi="Arial" w:cs="Arial"/>
                <w:b/>
                <w:sz w:val="18"/>
                <w:szCs w:val="18"/>
                <w:lang w:val="es-MX"/>
              </w:rPr>
              <w:t>Evaluación</w:t>
            </w:r>
            <w:r w:rsidRPr="00255FC6">
              <w:rPr>
                <w:rFonts w:ascii="Arial" w:hAnsi="Arial" w:cs="Arial"/>
                <w:b/>
                <w:sz w:val="18"/>
                <w:szCs w:val="18"/>
                <w:lang w:val="es-MX"/>
              </w:rPr>
              <w:t xml:space="preserve"> de Conducción</w:t>
            </w:r>
          </w:p>
        </w:tc>
        <w:tc>
          <w:tcPr>
            <w:tcW w:w="3405" w:type="dxa"/>
            <w:shd w:val="clear" w:color="auto" w:fill="auto"/>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04 de diciembre del 2020 </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(según el horario señalado en los resultados de la evaluación motora)</w:t>
            </w:r>
          </w:p>
        </w:tc>
        <w:tc>
          <w:tcPr>
            <w:tcW w:w="1868" w:type="dxa"/>
            <w:shd w:val="clear" w:color="auto" w:fill="auto"/>
            <w:vAlign w:val="center"/>
          </w:tcPr>
          <w:p w:rsidR="00CA6378" w:rsidRPr="00260CF6" w:rsidRDefault="00CA6378" w:rsidP="00342826">
            <w:pPr>
              <w:jc w:val="center"/>
              <w:rPr>
                <w:rFonts w:ascii="Arial" w:hAnsi="Arial" w:cs="Arial"/>
                <w:sz w:val="18"/>
                <w:szCs w:val="18"/>
                <w:lang w:val="es-MX"/>
              </w:rPr>
            </w:pPr>
            <w:r w:rsidRPr="00575E64">
              <w:rPr>
                <w:rFonts w:ascii="Arial" w:hAnsi="Arial" w:cs="Arial"/>
                <w:sz w:val="18"/>
                <w:szCs w:val="18"/>
                <w:lang w:val="es-MX"/>
              </w:rPr>
              <w:t>URRHH</w:t>
            </w:r>
          </w:p>
        </w:tc>
      </w:tr>
      <w:tr w:rsidR="00CA6378" w:rsidRPr="00260CF6" w:rsidTr="00342826">
        <w:trPr>
          <w:trHeight w:val="473"/>
        </w:trPr>
        <w:tc>
          <w:tcPr>
            <w:tcW w:w="425" w:type="dxa"/>
            <w:shd w:val="clear" w:color="auto" w:fill="auto"/>
            <w:vAlign w:val="center"/>
          </w:tcPr>
          <w:p w:rsidR="00CA6378" w:rsidRPr="00575E64" w:rsidRDefault="00CA6378" w:rsidP="00342826">
            <w:pPr>
              <w:jc w:val="center"/>
              <w:rPr>
                <w:rFonts w:ascii="Arial" w:hAnsi="Arial" w:cs="Arial"/>
                <w:sz w:val="18"/>
                <w:szCs w:val="18"/>
                <w:lang w:val="es-MX"/>
              </w:rPr>
            </w:pPr>
            <w:r>
              <w:rPr>
                <w:rFonts w:ascii="Arial" w:hAnsi="Arial" w:cs="Arial"/>
                <w:sz w:val="18"/>
                <w:szCs w:val="18"/>
                <w:lang w:val="es-MX"/>
              </w:rPr>
              <w:t>15</w:t>
            </w:r>
          </w:p>
        </w:tc>
        <w:tc>
          <w:tcPr>
            <w:tcW w:w="2948" w:type="dxa"/>
            <w:vAlign w:val="center"/>
          </w:tcPr>
          <w:p w:rsidR="00CA6378" w:rsidRPr="00260CF6" w:rsidRDefault="00CA6378" w:rsidP="00342826">
            <w:pPr>
              <w:jc w:val="both"/>
              <w:rPr>
                <w:rFonts w:ascii="Arial" w:hAnsi="Arial" w:cs="Arial"/>
                <w:sz w:val="18"/>
                <w:szCs w:val="18"/>
                <w:lang w:val="es-MX"/>
              </w:rPr>
            </w:pPr>
            <w:r w:rsidRPr="00260CF6">
              <w:rPr>
                <w:rFonts w:ascii="Arial" w:hAnsi="Arial" w:cs="Arial"/>
                <w:sz w:val="18"/>
                <w:szCs w:val="18"/>
                <w:lang w:val="es-MX"/>
              </w:rPr>
              <w:t>Publicación de Resultados de Examen de Conducción</w:t>
            </w:r>
            <w:r>
              <w:rPr>
                <w:rFonts w:ascii="Arial" w:hAnsi="Arial" w:cs="Arial"/>
                <w:sz w:val="18"/>
                <w:szCs w:val="18"/>
                <w:lang w:val="es-MX"/>
              </w:rPr>
              <w:t xml:space="preserve"> </w:t>
            </w:r>
            <w:r w:rsidRPr="00255FC6">
              <w:rPr>
                <w:rFonts w:ascii="Arial" w:hAnsi="Arial" w:cs="Arial"/>
                <w:b/>
                <w:sz w:val="18"/>
                <w:szCs w:val="18"/>
                <w:lang w:val="es-MX"/>
              </w:rPr>
              <w:t>(*)</w:t>
            </w:r>
          </w:p>
        </w:tc>
        <w:tc>
          <w:tcPr>
            <w:tcW w:w="3405" w:type="dxa"/>
            <w:shd w:val="clear" w:color="auto" w:fill="auto"/>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04 de diciembre del 2020 </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a partir de las 16:00 horas </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11" w:history="1">
              <w:r w:rsidRPr="00F34800">
                <w:rPr>
                  <w:rStyle w:val="Hipervnculo"/>
                  <w:rFonts w:ascii="Arial" w:hAnsi="Arial" w:cs="Arial"/>
                  <w:sz w:val="18"/>
                  <w:szCs w:val="18"/>
                </w:rPr>
                <w:t>http://convocatorias.essalud.gob.pe/</w:t>
              </w:r>
            </w:hyperlink>
          </w:p>
        </w:tc>
        <w:tc>
          <w:tcPr>
            <w:tcW w:w="1868" w:type="dxa"/>
            <w:shd w:val="clear" w:color="auto" w:fill="auto"/>
            <w:vAlign w:val="center"/>
          </w:tcPr>
          <w:p w:rsidR="00CA6378" w:rsidRPr="00260CF6" w:rsidRDefault="00CA6378" w:rsidP="00342826">
            <w:pPr>
              <w:jc w:val="center"/>
              <w:rPr>
                <w:rFonts w:ascii="Arial" w:hAnsi="Arial" w:cs="Arial"/>
                <w:sz w:val="18"/>
                <w:szCs w:val="18"/>
                <w:lang w:val="es-MX"/>
              </w:rPr>
            </w:pPr>
            <w:r>
              <w:rPr>
                <w:rFonts w:ascii="Arial" w:hAnsi="Arial" w:cs="Arial"/>
                <w:sz w:val="18"/>
                <w:szCs w:val="18"/>
                <w:lang w:val="es-MX"/>
              </w:rPr>
              <w:t>URRHH-</w:t>
            </w:r>
            <w:r w:rsidRPr="00260CF6">
              <w:rPr>
                <w:rFonts w:ascii="Arial" w:hAnsi="Arial" w:cs="Arial"/>
                <w:sz w:val="18"/>
                <w:szCs w:val="18"/>
                <w:lang w:val="es-MX"/>
              </w:rPr>
              <w:t>SGGI</w:t>
            </w:r>
            <w:r>
              <w:rPr>
                <w:rFonts w:ascii="Arial" w:hAnsi="Arial" w:cs="Arial"/>
                <w:sz w:val="18"/>
                <w:szCs w:val="18"/>
                <w:lang w:val="es-MX"/>
              </w:rPr>
              <w:t>-</w:t>
            </w:r>
            <w:r w:rsidRPr="00260CF6">
              <w:rPr>
                <w:rFonts w:ascii="Arial" w:hAnsi="Arial" w:cs="Arial"/>
                <w:sz w:val="18"/>
                <w:szCs w:val="18"/>
                <w:lang w:val="es-MX"/>
              </w:rPr>
              <w:t xml:space="preserve"> G</w:t>
            </w:r>
            <w:r>
              <w:rPr>
                <w:rFonts w:ascii="Arial" w:hAnsi="Arial" w:cs="Arial"/>
                <w:sz w:val="18"/>
                <w:szCs w:val="18"/>
                <w:lang w:val="es-MX"/>
              </w:rPr>
              <w:t>CTIC</w:t>
            </w:r>
          </w:p>
        </w:tc>
      </w:tr>
      <w:tr w:rsidR="00CA6378" w:rsidRPr="00575E64" w:rsidTr="00342826">
        <w:trPr>
          <w:trHeight w:val="473"/>
        </w:trPr>
        <w:tc>
          <w:tcPr>
            <w:tcW w:w="425" w:type="dxa"/>
            <w:shd w:val="clear" w:color="auto" w:fill="auto"/>
            <w:vAlign w:val="center"/>
          </w:tcPr>
          <w:p w:rsidR="00CA6378" w:rsidRDefault="00CA6378" w:rsidP="00342826">
            <w:pPr>
              <w:jc w:val="center"/>
              <w:rPr>
                <w:rFonts w:ascii="Arial" w:hAnsi="Arial" w:cs="Arial"/>
                <w:sz w:val="18"/>
                <w:szCs w:val="18"/>
                <w:lang w:val="es-MX"/>
              </w:rPr>
            </w:pPr>
          </w:p>
        </w:tc>
        <w:tc>
          <w:tcPr>
            <w:tcW w:w="2948" w:type="dxa"/>
            <w:vAlign w:val="center"/>
          </w:tcPr>
          <w:p w:rsidR="00CA6378" w:rsidRDefault="00CA6378" w:rsidP="00342826">
            <w:pPr>
              <w:jc w:val="both"/>
              <w:rPr>
                <w:rFonts w:ascii="Arial" w:hAnsi="Arial" w:cs="Arial"/>
                <w:sz w:val="18"/>
                <w:szCs w:val="18"/>
                <w:highlight w:val="yellow"/>
                <w:lang w:val="es-MX"/>
              </w:rPr>
            </w:pPr>
          </w:p>
          <w:p w:rsidR="00CA6378" w:rsidRPr="00255FC6" w:rsidRDefault="00CA6378" w:rsidP="00342826">
            <w:pPr>
              <w:rPr>
                <w:rFonts w:ascii="Arial" w:hAnsi="Arial" w:cs="Arial"/>
                <w:b/>
                <w:sz w:val="18"/>
                <w:szCs w:val="18"/>
                <w:lang w:val="es-MX"/>
              </w:rPr>
            </w:pPr>
            <w:r w:rsidRPr="00255FC6">
              <w:rPr>
                <w:rFonts w:ascii="Arial" w:hAnsi="Arial" w:cs="Arial"/>
                <w:b/>
                <w:sz w:val="18"/>
                <w:szCs w:val="18"/>
                <w:lang w:val="es-MX"/>
              </w:rPr>
              <w:t>Prueba de enlace (Obligatorio)</w:t>
            </w:r>
          </w:p>
          <w:p w:rsidR="00CA6378" w:rsidRPr="00FE62CC" w:rsidRDefault="00CA6378" w:rsidP="00342826">
            <w:pPr>
              <w:rPr>
                <w:rFonts w:ascii="Arial" w:hAnsi="Arial" w:cs="Arial"/>
                <w:sz w:val="18"/>
                <w:szCs w:val="18"/>
                <w:lang w:val="es-MX"/>
              </w:rPr>
            </w:pPr>
          </w:p>
        </w:tc>
        <w:tc>
          <w:tcPr>
            <w:tcW w:w="3405" w:type="dxa"/>
            <w:shd w:val="clear" w:color="auto" w:fill="auto"/>
            <w:vAlign w:val="center"/>
          </w:tcPr>
          <w:p w:rsidR="00CA6378" w:rsidRPr="00F34800" w:rsidRDefault="00CA6378" w:rsidP="00342826">
            <w:pPr>
              <w:rPr>
                <w:rFonts w:ascii="Arial" w:hAnsi="Arial" w:cs="Arial"/>
                <w:sz w:val="18"/>
                <w:szCs w:val="18"/>
                <w:lang w:val="es-MX"/>
              </w:rPr>
            </w:pP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 xml:space="preserve">07 de diciembre del 2020 </w:t>
            </w:r>
          </w:p>
          <w:p w:rsidR="00CA6378" w:rsidRPr="00F34800" w:rsidRDefault="00CA6378" w:rsidP="00342826">
            <w:pPr>
              <w:jc w:val="center"/>
              <w:rPr>
                <w:rFonts w:ascii="Arial" w:hAnsi="Arial" w:cs="Arial"/>
                <w:sz w:val="18"/>
                <w:szCs w:val="18"/>
                <w:lang w:val="es-MX"/>
              </w:rPr>
            </w:pPr>
          </w:p>
        </w:tc>
        <w:tc>
          <w:tcPr>
            <w:tcW w:w="1868" w:type="dxa"/>
            <w:shd w:val="clear" w:color="auto" w:fill="auto"/>
            <w:vAlign w:val="center"/>
          </w:tcPr>
          <w:p w:rsidR="00CA6378" w:rsidRPr="00575E64" w:rsidRDefault="00CA6378" w:rsidP="00342826">
            <w:pPr>
              <w:jc w:val="center"/>
              <w:rPr>
                <w:rFonts w:ascii="Arial" w:hAnsi="Arial" w:cs="Arial"/>
                <w:sz w:val="18"/>
                <w:szCs w:val="18"/>
                <w:lang w:val="es-MX"/>
              </w:rPr>
            </w:pPr>
            <w:r w:rsidRPr="00575E64">
              <w:rPr>
                <w:rFonts w:ascii="Arial" w:hAnsi="Arial" w:cs="Arial"/>
                <w:sz w:val="18"/>
                <w:szCs w:val="18"/>
                <w:lang w:val="es-MX"/>
              </w:rPr>
              <w:t>URRHH</w:t>
            </w:r>
          </w:p>
        </w:tc>
      </w:tr>
      <w:tr w:rsidR="00CA6378" w:rsidRPr="00575E64" w:rsidTr="00342826">
        <w:trPr>
          <w:trHeight w:val="831"/>
        </w:trPr>
        <w:tc>
          <w:tcPr>
            <w:tcW w:w="425" w:type="dxa"/>
            <w:shd w:val="clear" w:color="auto" w:fill="auto"/>
            <w:vAlign w:val="center"/>
          </w:tcPr>
          <w:p w:rsidR="00CA6378" w:rsidRPr="00575E64" w:rsidRDefault="00CA6378" w:rsidP="00342826">
            <w:pPr>
              <w:rPr>
                <w:rFonts w:ascii="Arial" w:hAnsi="Arial" w:cs="Arial"/>
                <w:sz w:val="18"/>
                <w:szCs w:val="18"/>
                <w:lang w:val="es-MX"/>
              </w:rPr>
            </w:pPr>
            <w:r w:rsidRPr="00575E64">
              <w:rPr>
                <w:rFonts w:ascii="Arial" w:hAnsi="Arial" w:cs="Arial"/>
                <w:sz w:val="18"/>
                <w:szCs w:val="18"/>
                <w:lang w:val="es-MX"/>
              </w:rPr>
              <w:t>1</w:t>
            </w:r>
            <w:r>
              <w:rPr>
                <w:rFonts w:ascii="Arial" w:hAnsi="Arial" w:cs="Arial"/>
                <w:sz w:val="18"/>
                <w:szCs w:val="18"/>
                <w:lang w:val="es-MX"/>
              </w:rPr>
              <w:t>8</w:t>
            </w:r>
          </w:p>
        </w:tc>
        <w:tc>
          <w:tcPr>
            <w:tcW w:w="2948" w:type="dxa"/>
            <w:vAlign w:val="center"/>
          </w:tcPr>
          <w:p w:rsidR="00CA6378" w:rsidRPr="00575E64" w:rsidRDefault="00CA6378" w:rsidP="00342826">
            <w:pPr>
              <w:jc w:val="both"/>
              <w:rPr>
                <w:rFonts w:ascii="Arial" w:hAnsi="Arial" w:cs="Arial"/>
                <w:sz w:val="18"/>
                <w:szCs w:val="18"/>
                <w:lang w:val="es-MX"/>
              </w:rPr>
            </w:pPr>
            <w:r w:rsidRPr="00575E64">
              <w:rPr>
                <w:rFonts w:ascii="Arial" w:hAnsi="Arial" w:cs="Arial"/>
                <w:b/>
                <w:sz w:val="18"/>
                <w:szCs w:val="18"/>
                <w:lang w:val="es-MX"/>
              </w:rPr>
              <w:t>Evaluación Personal</w:t>
            </w:r>
            <w:r w:rsidRPr="00575E64">
              <w:rPr>
                <w:rFonts w:ascii="Arial" w:hAnsi="Arial" w:cs="Arial"/>
                <w:sz w:val="18"/>
                <w:szCs w:val="18"/>
                <w:lang w:val="es-MX"/>
              </w:rPr>
              <w:t xml:space="preserve"> </w:t>
            </w:r>
          </w:p>
          <w:p w:rsidR="00CA6378" w:rsidRPr="00575E64" w:rsidRDefault="00CA6378" w:rsidP="00342826">
            <w:pPr>
              <w:jc w:val="both"/>
              <w:rPr>
                <w:rFonts w:ascii="Arial" w:hAnsi="Arial" w:cs="Arial"/>
                <w:i/>
                <w:sz w:val="18"/>
                <w:szCs w:val="18"/>
                <w:lang w:val="es-MX"/>
              </w:rPr>
            </w:pPr>
            <w:r w:rsidRPr="00575E64">
              <w:rPr>
                <w:rFonts w:ascii="Arial" w:hAnsi="Arial" w:cs="Arial"/>
                <w:i/>
                <w:sz w:val="18"/>
                <w:szCs w:val="18"/>
                <w:lang w:val="es-MX"/>
              </w:rPr>
              <w:t xml:space="preserve"> (plataforma virtual Zoom)</w:t>
            </w:r>
          </w:p>
          <w:p w:rsidR="00CA6378" w:rsidRPr="00575E64" w:rsidRDefault="00CA6378" w:rsidP="00342826">
            <w:pPr>
              <w:jc w:val="both"/>
              <w:rPr>
                <w:rFonts w:ascii="Arial" w:hAnsi="Arial" w:cs="Arial"/>
                <w:sz w:val="18"/>
                <w:szCs w:val="18"/>
                <w:lang w:val="es-MX"/>
              </w:rPr>
            </w:pPr>
          </w:p>
        </w:tc>
        <w:tc>
          <w:tcPr>
            <w:tcW w:w="3405" w:type="dxa"/>
            <w:shd w:val="clear" w:color="auto" w:fill="auto"/>
            <w:vAlign w:val="center"/>
          </w:tcPr>
          <w:p w:rsidR="00CA6378" w:rsidRPr="00F34800" w:rsidRDefault="00862C09" w:rsidP="00342826">
            <w:pPr>
              <w:jc w:val="center"/>
              <w:rPr>
                <w:rFonts w:ascii="Arial" w:hAnsi="Arial" w:cs="Arial"/>
                <w:sz w:val="18"/>
                <w:szCs w:val="18"/>
                <w:lang w:val="es-MX"/>
              </w:rPr>
            </w:pPr>
            <w:r>
              <w:rPr>
                <w:rFonts w:ascii="Arial" w:hAnsi="Arial" w:cs="Arial"/>
                <w:sz w:val="18"/>
                <w:szCs w:val="18"/>
                <w:lang w:val="es-MX"/>
              </w:rPr>
              <w:t>07</w:t>
            </w:r>
            <w:r w:rsidR="00CA6378" w:rsidRPr="00F34800">
              <w:rPr>
                <w:rFonts w:ascii="Arial" w:hAnsi="Arial" w:cs="Arial"/>
                <w:sz w:val="18"/>
                <w:szCs w:val="18"/>
                <w:lang w:val="es-MX"/>
              </w:rPr>
              <w:t xml:space="preserve"> de diciembre del 2020 </w:t>
            </w:r>
          </w:p>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A6378" w:rsidRPr="00575E64" w:rsidRDefault="00CA6378" w:rsidP="00342826">
            <w:pPr>
              <w:jc w:val="center"/>
              <w:rPr>
                <w:rFonts w:ascii="Arial" w:hAnsi="Arial" w:cs="Arial"/>
                <w:sz w:val="18"/>
                <w:szCs w:val="18"/>
              </w:rPr>
            </w:pPr>
            <w:r w:rsidRPr="00575E64">
              <w:rPr>
                <w:rFonts w:ascii="Arial" w:hAnsi="Arial" w:cs="Arial"/>
                <w:sz w:val="18"/>
                <w:szCs w:val="18"/>
                <w:lang w:val="es-MX"/>
              </w:rPr>
              <w:t xml:space="preserve">URRHH </w:t>
            </w:r>
          </w:p>
        </w:tc>
      </w:tr>
      <w:tr w:rsidR="00CA6378" w:rsidRPr="00575E64" w:rsidTr="00342826">
        <w:trPr>
          <w:trHeight w:val="473"/>
        </w:trPr>
        <w:tc>
          <w:tcPr>
            <w:tcW w:w="425" w:type="dxa"/>
            <w:shd w:val="clear" w:color="auto" w:fill="auto"/>
            <w:vAlign w:val="center"/>
          </w:tcPr>
          <w:p w:rsidR="00CA6378" w:rsidRPr="00575E64" w:rsidRDefault="00CA6378" w:rsidP="00342826">
            <w:pPr>
              <w:jc w:val="center"/>
              <w:rPr>
                <w:rFonts w:ascii="Arial" w:hAnsi="Arial" w:cs="Arial"/>
                <w:sz w:val="18"/>
                <w:szCs w:val="18"/>
                <w:lang w:val="es-MX"/>
              </w:rPr>
            </w:pPr>
            <w:r w:rsidRPr="00575E64">
              <w:rPr>
                <w:rFonts w:ascii="Arial" w:hAnsi="Arial" w:cs="Arial"/>
                <w:sz w:val="18"/>
                <w:szCs w:val="18"/>
                <w:lang w:val="es-MX"/>
              </w:rPr>
              <w:t>1</w:t>
            </w:r>
            <w:r>
              <w:rPr>
                <w:rFonts w:ascii="Arial" w:hAnsi="Arial" w:cs="Arial"/>
                <w:sz w:val="18"/>
                <w:szCs w:val="18"/>
                <w:lang w:val="es-MX"/>
              </w:rPr>
              <w:t>9</w:t>
            </w:r>
          </w:p>
        </w:tc>
        <w:tc>
          <w:tcPr>
            <w:tcW w:w="2948" w:type="dxa"/>
            <w:vAlign w:val="center"/>
          </w:tcPr>
          <w:p w:rsidR="00CA6378" w:rsidRPr="00575E64" w:rsidRDefault="00CA6378" w:rsidP="00342826">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09 de diciembre del 2020</w:t>
            </w:r>
          </w:p>
          <w:p w:rsidR="00CA6378" w:rsidRPr="00F34800" w:rsidRDefault="00862C09" w:rsidP="00342826">
            <w:pPr>
              <w:jc w:val="center"/>
              <w:rPr>
                <w:rFonts w:ascii="Arial" w:hAnsi="Arial" w:cs="Arial"/>
                <w:sz w:val="18"/>
                <w:szCs w:val="18"/>
                <w:lang w:val="es-MX"/>
              </w:rPr>
            </w:pPr>
            <w:r>
              <w:rPr>
                <w:rFonts w:ascii="Arial" w:hAnsi="Arial" w:cs="Arial"/>
                <w:sz w:val="18"/>
                <w:szCs w:val="18"/>
                <w:lang w:val="es-MX"/>
              </w:rPr>
              <w:t xml:space="preserve"> a partir de las 16:00 </w:t>
            </w:r>
            <w:bookmarkStart w:id="3" w:name="_GoBack"/>
            <w:bookmarkEnd w:id="3"/>
            <w:r w:rsidR="00CA6378" w:rsidRPr="00F34800">
              <w:rPr>
                <w:rFonts w:ascii="Arial" w:hAnsi="Arial" w:cs="Arial"/>
                <w:sz w:val="18"/>
                <w:szCs w:val="18"/>
                <w:lang w:val="es-MX"/>
              </w:rPr>
              <w:t>horas a través de la página web institucional</w:t>
            </w:r>
          </w:p>
          <w:p w:rsidR="00CA6378" w:rsidRPr="00F34800" w:rsidRDefault="00BF0219" w:rsidP="00342826">
            <w:pPr>
              <w:jc w:val="center"/>
              <w:rPr>
                <w:rFonts w:ascii="Arial" w:hAnsi="Arial" w:cs="Arial"/>
                <w:sz w:val="18"/>
                <w:szCs w:val="18"/>
                <w:lang w:val="es-MX"/>
              </w:rPr>
            </w:pPr>
            <w:hyperlink r:id="rId12" w:history="1">
              <w:r w:rsidR="00CA6378" w:rsidRPr="00F34800">
                <w:rPr>
                  <w:rStyle w:val="Hipervnculo"/>
                  <w:rFonts w:ascii="Arial" w:hAnsi="Arial" w:cs="Arial"/>
                  <w:sz w:val="18"/>
                  <w:szCs w:val="18"/>
                </w:rPr>
                <w:t>http://convocatorias.essalud.gob.pe/</w:t>
              </w:r>
            </w:hyperlink>
          </w:p>
        </w:tc>
        <w:tc>
          <w:tcPr>
            <w:tcW w:w="1868" w:type="dxa"/>
            <w:vMerge w:val="restart"/>
            <w:shd w:val="clear" w:color="auto" w:fill="auto"/>
            <w:vAlign w:val="center"/>
          </w:tcPr>
          <w:p w:rsidR="00CA6378" w:rsidRPr="00575E64" w:rsidRDefault="00CA6378" w:rsidP="00342826">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CA6378" w:rsidRPr="00575E64" w:rsidTr="00342826">
        <w:trPr>
          <w:trHeight w:val="473"/>
        </w:trPr>
        <w:tc>
          <w:tcPr>
            <w:tcW w:w="425" w:type="dxa"/>
            <w:shd w:val="clear" w:color="auto" w:fill="auto"/>
            <w:vAlign w:val="center"/>
          </w:tcPr>
          <w:p w:rsidR="00CA6378" w:rsidRPr="00575E64" w:rsidRDefault="00CA6378" w:rsidP="00342826">
            <w:pPr>
              <w:jc w:val="center"/>
              <w:rPr>
                <w:rFonts w:ascii="Arial" w:hAnsi="Arial" w:cs="Arial"/>
                <w:sz w:val="18"/>
                <w:szCs w:val="18"/>
                <w:lang w:val="es-MX"/>
              </w:rPr>
            </w:pPr>
            <w:r>
              <w:rPr>
                <w:rFonts w:ascii="Arial" w:hAnsi="Arial" w:cs="Arial"/>
                <w:sz w:val="18"/>
                <w:szCs w:val="18"/>
                <w:lang w:val="es-MX"/>
              </w:rPr>
              <w:t>20</w:t>
            </w:r>
          </w:p>
        </w:tc>
        <w:tc>
          <w:tcPr>
            <w:tcW w:w="2948" w:type="dxa"/>
            <w:vAlign w:val="center"/>
          </w:tcPr>
          <w:p w:rsidR="00CA6378" w:rsidRPr="00575E64" w:rsidRDefault="00CA6378" w:rsidP="00342826">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CA6378" w:rsidRPr="00F34800" w:rsidRDefault="00CA6378" w:rsidP="00342826">
            <w:pPr>
              <w:jc w:val="center"/>
              <w:rPr>
                <w:rFonts w:ascii="Arial" w:hAnsi="Arial" w:cs="Arial"/>
                <w:sz w:val="18"/>
                <w:szCs w:val="18"/>
                <w:lang w:val="es-MX"/>
              </w:rPr>
            </w:pPr>
          </w:p>
        </w:tc>
        <w:tc>
          <w:tcPr>
            <w:tcW w:w="1868" w:type="dxa"/>
            <w:vMerge/>
            <w:shd w:val="clear" w:color="auto" w:fill="auto"/>
            <w:vAlign w:val="center"/>
          </w:tcPr>
          <w:p w:rsidR="00CA6378" w:rsidRPr="00575E64" w:rsidRDefault="00CA6378" w:rsidP="00342826">
            <w:pPr>
              <w:jc w:val="center"/>
              <w:rPr>
                <w:rFonts w:ascii="Arial" w:hAnsi="Arial" w:cs="Arial"/>
                <w:color w:val="000000"/>
                <w:sz w:val="18"/>
                <w:szCs w:val="18"/>
                <w:lang w:val="es-PE"/>
              </w:rPr>
            </w:pPr>
          </w:p>
        </w:tc>
      </w:tr>
      <w:tr w:rsidR="00CA6378" w:rsidRPr="00F34800" w:rsidTr="00342826">
        <w:trPr>
          <w:trHeight w:val="333"/>
        </w:trPr>
        <w:tc>
          <w:tcPr>
            <w:tcW w:w="8646" w:type="dxa"/>
            <w:gridSpan w:val="4"/>
            <w:shd w:val="clear" w:color="auto" w:fill="B8CCE4"/>
            <w:vAlign w:val="center"/>
          </w:tcPr>
          <w:p w:rsidR="00CA6378" w:rsidRPr="00F34800" w:rsidRDefault="00CA6378" w:rsidP="00342826">
            <w:pPr>
              <w:rPr>
                <w:rFonts w:ascii="Arial" w:hAnsi="Arial" w:cs="Arial"/>
                <w:color w:val="000000"/>
                <w:sz w:val="18"/>
                <w:szCs w:val="18"/>
                <w:lang w:val="es-PE"/>
              </w:rPr>
            </w:pPr>
            <w:r w:rsidRPr="00F34800">
              <w:rPr>
                <w:rFonts w:ascii="Arial" w:hAnsi="Arial" w:cs="Arial"/>
                <w:b/>
                <w:sz w:val="18"/>
                <w:szCs w:val="18"/>
                <w:lang w:val="es-MX"/>
              </w:rPr>
              <w:lastRenderedPageBreak/>
              <w:t>SUSCRIPCIÓN Y REGISTRO DEL CONTRATO</w:t>
            </w:r>
          </w:p>
        </w:tc>
      </w:tr>
      <w:tr w:rsidR="00CA6378" w:rsidRPr="00575E64" w:rsidTr="00342826">
        <w:trPr>
          <w:trHeight w:val="511"/>
        </w:trPr>
        <w:tc>
          <w:tcPr>
            <w:tcW w:w="425" w:type="dxa"/>
            <w:vAlign w:val="center"/>
          </w:tcPr>
          <w:p w:rsidR="00CA6378" w:rsidRPr="00575E64" w:rsidRDefault="00CA6378" w:rsidP="00342826">
            <w:pPr>
              <w:rPr>
                <w:rFonts w:ascii="Arial" w:hAnsi="Arial" w:cs="Arial"/>
                <w:sz w:val="18"/>
                <w:szCs w:val="18"/>
                <w:lang w:val="es-MX"/>
              </w:rPr>
            </w:pPr>
            <w:r>
              <w:rPr>
                <w:rFonts w:ascii="Arial" w:hAnsi="Arial" w:cs="Arial"/>
                <w:sz w:val="18"/>
                <w:szCs w:val="18"/>
                <w:lang w:val="es-MX"/>
              </w:rPr>
              <w:t>2</w:t>
            </w:r>
            <w:r w:rsidRPr="00575E64">
              <w:rPr>
                <w:rFonts w:ascii="Arial" w:hAnsi="Arial" w:cs="Arial"/>
                <w:sz w:val="18"/>
                <w:szCs w:val="18"/>
                <w:lang w:val="es-MX"/>
              </w:rPr>
              <w:t>1</w:t>
            </w:r>
          </w:p>
        </w:tc>
        <w:tc>
          <w:tcPr>
            <w:tcW w:w="2948" w:type="dxa"/>
            <w:vAlign w:val="center"/>
          </w:tcPr>
          <w:p w:rsidR="00CA6378" w:rsidRPr="00575E64" w:rsidRDefault="00CA6378" w:rsidP="00342826">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CA6378" w:rsidRPr="00F34800" w:rsidRDefault="00CA6378" w:rsidP="00342826">
            <w:pPr>
              <w:jc w:val="center"/>
              <w:rPr>
                <w:rFonts w:ascii="Arial" w:hAnsi="Arial" w:cs="Arial"/>
                <w:sz w:val="18"/>
                <w:szCs w:val="18"/>
                <w:lang w:val="es-MX"/>
              </w:rPr>
            </w:pPr>
            <w:r w:rsidRPr="00F34800">
              <w:rPr>
                <w:rFonts w:ascii="Arial" w:hAnsi="Arial" w:cs="Arial"/>
                <w:sz w:val="18"/>
                <w:szCs w:val="18"/>
                <w:lang w:val="es-MX"/>
              </w:rPr>
              <w:t>A partir del 10 de diciembre del 2020</w:t>
            </w:r>
          </w:p>
        </w:tc>
        <w:tc>
          <w:tcPr>
            <w:tcW w:w="1868" w:type="dxa"/>
            <w:shd w:val="clear" w:color="auto" w:fill="auto"/>
            <w:vAlign w:val="center"/>
          </w:tcPr>
          <w:p w:rsidR="00CA6378" w:rsidRPr="00575E64" w:rsidRDefault="00CA6378" w:rsidP="00342826">
            <w:pPr>
              <w:jc w:val="center"/>
              <w:rPr>
                <w:rFonts w:ascii="Arial" w:hAnsi="Arial" w:cs="Arial"/>
                <w:sz w:val="18"/>
                <w:szCs w:val="18"/>
              </w:rPr>
            </w:pPr>
            <w:r w:rsidRPr="00575E64">
              <w:rPr>
                <w:rFonts w:ascii="Arial" w:hAnsi="Arial" w:cs="Arial"/>
                <w:sz w:val="18"/>
                <w:szCs w:val="18"/>
                <w:lang w:val="es-MX"/>
              </w:rPr>
              <w:t xml:space="preserve">URRHH </w:t>
            </w:r>
          </w:p>
        </w:tc>
      </w:tr>
    </w:tbl>
    <w:p w:rsidR="00AF2DB4" w:rsidRDefault="00AF2DB4" w:rsidP="00BF7252">
      <w:pPr>
        <w:tabs>
          <w:tab w:val="left" w:pos="7230"/>
        </w:tabs>
        <w:jc w:val="center"/>
        <w:rPr>
          <w:rFonts w:ascii="Arial" w:hAnsi="Arial" w:cs="Arial"/>
          <w:b/>
          <w:color w:val="000000"/>
          <w:sz w:val="20"/>
          <w:szCs w:val="20"/>
          <w:lang w:val="es-MX"/>
        </w:rPr>
      </w:pPr>
    </w:p>
    <w:p w:rsidR="00AF2DB4" w:rsidRDefault="00AF2DB4" w:rsidP="00BF7252">
      <w:pPr>
        <w:tabs>
          <w:tab w:val="left" w:pos="7230"/>
        </w:tabs>
        <w:jc w:val="center"/>
        <w:rPr>
          <w:rFonts w:ascii="Arial" w:hAnsi="Arial" w:cs="Arial"/>
          <w:b/>
          <w:color w:val="000000"/>
          <w:sz w:val="20"/>
          <w:szCs w:val="20"/>
          <w:lang w:val="es-MX"/>
        </w:rPr>
      </w:pPr>
    </w:p>
    <w:p w:rsidR="00AF2DB4" w:rsidRDefault="00AF2DB4" w:rsidP="00BF7252">
      <w:pPr>
        <w:tabs>
          <w:tab w:val="left" w:pos="7230"/>
        </w:tabs>
        <w:jc w:val="center"/>
        <w:rPr>
          <w:rFonts w:ascii="Arial" w:hAnsi="Arial" w:cs="Arial"/>
          <w:b/>
          <w:color w:val="000000"/>
          <w:sz w:val="20"/>
          <w:szCs w:val="20"/>
          <w:lang w:val="es-MX"/>
        </w:rPr>
      </w:pPr>
    </w:p>
    <w:p w:rsidR="005E3D24"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u w:val="single"/>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A82D09" w:rsidRPr="005E3D24">
        <w:rPr>
          <w:rFonts w:ascii="Arial" w:hAnsi="Arial" w:cs="Arial"/>
          <w:b/>
          <w:color w:val="000000"/>
          <w:sz w:val="20"/>
          <w:szCs w:val="20"/>
          <w:lang w:val="es-MX"/>
        </w:rPr>
        <w:t>REEMPLAZO</w:t>
      </w:r>
    </w:p>
    <w:p w:rsidR="005E3D24" w:rsidRPr="003B064B" w:rsidRDefault="005E3D24" w:rsidP="0094361B">
      <w:pPr>
        <w:jc w:val="center"/>
        <w:rPr>
          <w:rFonts w:ascii="Arial" w:hAnsi="Arial" w:cs="Arial"/>
          <w:b/>
          <w:color w:val="000000"/>
          <w:sz w:val="20"/>
          <w:szCs w:val="20"/>
          <w:lang w:val="es-MX"/>
        </w:rPr>
      </w:pP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PARA </w:t>
      </w:r>
      <w:r w:rsidR="00BF7252" w:rsidRPr="003B064B">
        <w:rPr>
          <w:rFonts w:ascii="Arial" w:hAnsi="Arial" w:cs="Arial"/>
          <w:b/>
          <w:color w:val="000000"/>
          <w:sz w:val="20"/>
          <w:szCs w:val="20"/>
          <w:lang w:val="es-MX"/>
        </w:rPr>
        <w:t>LA RED</w:t>
      </w:r>
      <w:r w:rsidRPr="003B064B">
        <w:rPr>
          <w:rFonts w:ascii="Arial" w:hAnsi="Arial" w:cs="Arial"/>
          <w:b/>
          <w:color w:val="000000"/>
          <w:sz w:val="20"/>
          <w:szCs w:val="20"/>
          <w:lang w:val="es-MX"/>
        </w:rPr>
        <w:t xml:space="preserve"> ASISTENCIAL HUARAZ</w:t>
      </w:r>
    </w:p>
    <w:p w:rsidR="005E3D24" w:rsidRDefault="005E3D24" w:rsidP="0094361B">
      <w:pPr>
        <w:jc w:val="center"/>
        <w:rPr>
          <w:rFonts w:ascii="Arial" w:hAnsi="Arial" w:cs="Arial"/>
          <w:b/>
          <w:color w:val="000000"/>
          <w:sz w:val="20"/>
          <w:szCs w:val="20"/>
          <w:lang w:val="es-MX"/>
        </w:rPr>
      </w:pPr>
    </w:p>
    <w:p w:rsidR="005E3D24" w:rsidRPr="003B064B"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 xml:space="preserve">CÓDIGO DE PROCESO: P.S. </w:t>
      </w:r>
      <w:r w:rsidRPr="007C1709">
        <w:rPr>
          <w:rFonts w:ascii="Arial" w:hAnsi="Arial" w:cs="Arial"/>
          <w:b/>
          <w:color w:val="000000"/>
          <w:sz w:val="20"/>
          <w:szCs w:val="20"/>
          <w:lang w:val="es-MX"/>
        </w:rPr>
        <w:t>00</w:t>
      </w:r>
      <w:r w:rsidR="008E355D">
        <w:rPr>
          <w:rFonts w:ascii="Arial" w:hAnsi="Arial" w:cs="Arial"/>
          <w:b/>
          <w:color w:val="000000"/>
          <w:sz w:val="20"/>
          <w:szCs w:val="20"/>
          <w:lang w:val="es-MX"/>
        </w:rPr>
        <w:t>1</w:t>
      </w:r>
      <w:r>
        <w:rPr>
          <w:rFonts w:ascii="Arial" w:hAnsi="Arial" w:cs="Arial"/>
          <w:b/>
          <w:color w:val="000000"/>
          <w:sz w:val="20"/>
          <w:szCs w:val="20"/>
          <w:lang w:val="es-MX"/>
        </w:rPr>
        <w:t>-PVA-RAHUZ-2020</w:t>
      </w:r>
    </w:p>
    <w:p w:rsidR="00627D28" w:rsidRDefault="00627D28" w:rsidP="00036913">
      <w:pPr>
        <w:pStyle w:val="Ttulo1"/>
        <w:jc w:val="left"/>
        <w:rPr>
          <w:rFonts w:cs="Arial"/>
          <w:szCs w:val="20"/>
        </w:rPr>
      </w:pPr>
    </w:p>
    <w:bookmarkEnd w:id="0"/>
    <w:p w:rsidR="00627D28" w:rsidRDefault="00627D28" w:rsidP="00AF5247">
      <w:pPr>
        <w:rPr>
          <w:rFonts w:ascii="Arial" w:hAnsi="Arial" w:cs="Arial"/>
          <w:color w:val="000000"/>
          <w:sz w:val="20"/>
          <w:szCs w:val="20"/>
          <w:lang w:val="es-MX"/>
        </w:rPr>
      </w:pPr>
    </w:p>
    <w:p w:rsidR="00011358" w:rsidRDefault="00011358" w:rsidP="0061567A">
      <w:pPr>
        <w:numPr>
          <w:ilvl w:val="0"/>
          <w:numId w:val="1"/>
        </w:numPr>
        <w:tabs>
          <w:tab w:val="clear" w:pos="862"/>
        </w:tabs>
        <w:ind w:left="426" w:hanging="426"/>
        <w:rPr>
          <w:rFonts w:ascii="Arial" w:hAnsi="Arial" w:cs="Arial"/>
          <w:b/>
          <w:color w:val="000000"/>
          <w:sz w:val="20"/>
          <w:szCs w:val="20"/>
          <w:lang w:val="es-MX"/>
        </w:rPr>
      </w:pPr>
      <w:r>
        <w:rPr>
          <w:rFonts w:ascii="Arial" w:hAnsi="Arial" w:cs="Arial"/>
          <w:b/>
          <w:color w:val="000000"/>
          <w:sz w:val="20"/>
          <w:szCs w:val="20"/>
          <w:lang w:val="es-MX"/>
        </w:rPr>
        <w:t xml:space="preserve"> GENERALIDADES</w:t>
      </w:r>
    </w:p>
    <w:p w:rsidR="00011358" w:rsidRDefault="00011358" w:rsidP="00011358">
      <w:pPr>
        <w:ind w:left="567"/>
        <w:rPr>
          <w:rFonts w:ascii="Arial" w:hAnsi="Arial" w:cs="Arial"/>
          <w:b/>
          <w:color w:val="000000"/>
          <w:sz w:val="20"/>
          <w:szCs w:val="20"/>
          <w:lang w:val="es-MX"/>
        </w:rPr>
      </w:pPr>
    </w:p>
    <w:p w:rsidR="00011358" w:rsidRDefault="00627D28" w:rsidP="001670A2">
      <w:pPr>
        <w:numPr>
          <w:ilvl w:val="1"/>
          <w:numId w:val="5"/>
        </w:numPr>
        <w:rPr>
          <w:rFonts w:ascii="Arial" w:hAnsi="Arial" w:cs="Arial"/>
          <w:b/>
          <w:color w:val="000000"/>
          <w:sz w:val="20"/>
          <w:szCs w:val="20"/>
          <w:lang w:val="es-MX"/>
        </w:rPr>
      </w:pPr>
      <w:r>
        <w:rPr>
          <w:rFonts w:ascii="Arial" w:hAnsi="Arial" w:cs="Arial"/>
          <w:b/>
          <w:color w:val="000000"/>
          <w:sz w:val="20"/>
          <w:szCs w:val="20"/>
          <w:lang w:val="es-MX"/>
        </w:rPr>
        <w:t>O</w:t>
      </w:r>
      <w:r w:rsidR="00011358">
        <w:rPr>
          <w:rFonts w:ascii="Arial" w:hAnsi="Arial" w:cs="Arial"/>
          <w:b/>
          <w:color w:val="000000"/>
          <w:sz w:val="20"/>
          <w:szCs w:val="20"/>
          <w:lang w:val="es-MX"/>
        </w:rPr>
        <w:t>bjeto de Convocatoria:</w:t>
      </w:r>
    </w:p>
    <w:p w:rsidR="00011358" w:rsidRDefault="00011358" w:rsidP="00011358">
      <w:pPr>
        <w:ind w:left="987"/>
        <w:rPr>
          <w:rFonts w:ascii="Arial" w:hAnsi="Arial" w:cs="Arial"/>
          <w:b/>
          <w:color w:val="000000"/>
          <w:sz w:val="20"/>
          <w:szCs w:val="20"/>
          <w:lang w:val="es-MX"/>
        </w:rPr>
      </w:pPr>
    </w:p>
    <w:p w:rsidR="00011358" w:rsidRDefault="00011358" w:rsidP="00011358">
      <w:pPr>
        <w:ind w:left="627"/>
        <w:rPr>
          <w:rFonts w:ascii="Arial" w:hAnsi="Arial" w:cs="Arial"/>
          <w:color w:val="000000"/>
          <w:sz w:val="20"/>
          <w:szCs w:val="20"/>
          <w:lang w:val="es-MX"/>
        </w:rPr>
      </w:pPr>
      <w:r>
        <w:rPr>
          <w:rFonts w:ascii="Arial" w:hAnsi="Arial" w:cs="Arial"/>
          <w:b/>
          <w:color w:val="000000"/>
          <w:sz w:val="20"/>
          <w:szCs w:val="20"/>
          <w:lang w:val="es-MX"/>
        </w:rPr>
        <w:t xml:space="preserve">     </w:t>
      </w:r>
      <w:r w:rsidR="009132A4">
        <w:rPr>
          <w:rFonts w:ascii="Arial" w:hAnsi="Arial" w:cs="Arial"/>
          <w:b/>
          <w:color w:val="000000"/>
          <w:sz w:val="20"/>
          <w:szCs w:val="20"/>
          <w:lang w:val="es-MX"/>
        </w:rPr>
        <w:t xml:space="preserve"> </w:t>
      </w:r>
      <w:r w:rsidR="00D34ADA" w:rsidRPr="009132A4">
        <w:rPr>
          <w:rFonts w:ascii="Arial" w:hAnsi="Arial" w:cs="Arial"/>
          <w:color w:val="000000"/>
          <w:sz w:val="20"/>
          <w:szCs w:val="20"/>
          <w:lang w:val="es-MX"/>
        </w:rPr>
        <w:t xml:space="preserve">Cubrir </w:t>
      </w:r>
      <w:r>
        <w:rPr>
          <w:rFonts w:ascii="Arial" w:hAnsi="Arial" w:cs="Arial"/>
          <w:color w:val="000000"/>
          <w:sz w:val="20"/>
          <w:szCs w:val="20"/>
          <w:lang w:val="es-MX"/>
        </w:rPr>
        <w:t>el siguiente cargo en la modalidad de</w:t>
      </w:r>
      <w:r w:rsidR="00D34ADA" w:rsidRPr="009132A4">
        <w:rPr>
          <w:rFonts w:ascii="Arial" w:hAnsi="Arial" w:cs="Arial"/>
          <w:color w:val="000000"/>
          <w:sz w:val="20"/>
          <w:szCs w:val="20"/>
          <w:lang w:val="es-MX"/>
        </w:rPr>
        <w:t xml:space="preserve"> </w:t>
      </w:r>
      <w:r w:rsidR="00D34ADA" w:rsidRPr="009132A4">
        <w:rPr>
          <w:rFonts w:ascii="Arial" w:hAnsi="Arial" w:cs="Arial"/>
          <w:b/>
          <w:color w:val="000000"/>
          <w:sz w:val="20"/>
          <w:szCs w:val="20"/>
          <w:u w:val="single"/>
          <w:lang w:val="es-MX"/>
        </w:rPr>
        <w:t>plazo indeterminado</w:t>
      </w:r>
      <w:r w:rsidR="00D34ADA" w:rsidRPr="009132A4">
        <w:rPr>
          <w:rFonts w:ascii="Arial" w:hAnsi="Arial" w:cs="Arial"/>
          <w:color w:val="000000"/>
          <w:sz w:val="20"/>
          <w:szCs w:val="20"/>
          <w:lang w:val="es-MX"/>
        </w:rPr>
        <w:t xml:space="preserve"> </w:t>
      </w:r>
      <w:r w:rsidR="00111FF8">
        <w:rPr>
          <w:rFonts w:ascii="Arial" w:hAnsi="Arial" w:cs="Arial"/>
          <w:color w:val="000000"/>
          <w:sz w:val="20"/>
          <w:szCs w:val="20"/>
          <w:lang w:val="es-MX"/>
        </w:rPr>
        <w:t>para la R</w:t>
      </w:r>
      <w:r>
        <w:rPr>
          <w:rFonts w:ascii="Arial" w:hAnsi="Arial" w:cs="Arial"/>
          <w:color w:val="000000"/>
          <w:sz w:val="20"/>
          <w:szCs w:val="20"/>
          <w:lang w:val="es-MX"/>
        </w:rPr>
        <w:t>ed</w:t>
      </w:r>
    </w:p>
    <w:p w:rsidR="00627D28" w:rsidRPr="009132A4" w:rsidRDefault="00011358" w:rsidP="00011358">
      <w:pPr>
        <w:ind w:left="627"/>
        <w:rPr>
          <w:rFonts w:ascii="Arial" w:hAnsi="Arial" w:cs="Arial"/>
          <w:b/>
          <w:color w:val="000000"/>
          <w:sz w:val="20"/>
          <w:szCs w:val="20"/>
          <w:lang w:val="es-MX"/>
        </w:rPr>
      </w:pPr>
      <w:r>
        <w:rPr>
          <w:rFonts w:ascii="Arial" w:hAnsi="Arial" w:cs="Arial"/>
          <w:color w:val="000000"/>
          <w:sz w:val="20"/>
          <w:szCs w:val="20"/>
          <w:lang w:val="es-MX"/>
        </w:rPr>
        <w:t xml:space="preserve">      </w:t>
      </w:r>
      <w:r w:rsidR="009132A4">
        <w:rPr>
          <w:rFonts w:ascii="Arial" w:hAnsi="Arial" w:cs="Arial"/>
          <w:color w:val="000000"/>
          <w:sz w:val="20"/>
          <w:szCs w:val="20"/>
          <w:lang w:val="es-MX"/>
        </w:rPr>
        <w:t>Asistencial Huaraz</w:t>
      </w:r>
      <w:r w:rsidR="00D34ADA" w:rsidRPr="009132A4">
        <w:rPr>
          <w:rFonts w:ascii="Arial" w:hAnsi="Arial" w:cs="Arial"/>
          <w:color w:val="000000"/>
          <w:sz w:val="20"/>
          <w:szCs w:val="20"/>
          <w:lang w:val="es-MX"/>
        </w:rPr>
        <w:t>:</w:t>
      </w:r>
    </w:p>
    <w:p w:rsidR="00627D28" w:rsidRDefault="00627D28" w:rsidP="00AF5247">
      <w:pPr>
        <w:ind w:left="1440" w:hanging="360"/>
        <w:rPr>
          <w:rFonts w:ascii="Arial" w:hAnsi="Arial" w:cs="Arial"/>
          <w:color w:val="000000"/>
          <w:sz w:val="20"/>
          <w:szCs w:val="20"/>
          <w:lang w:val="es-MX"/>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18"/>
        <w:gridCol w:w="1276"/>
        <w:gridCol w:w="1275"/>
        <w:gridCol w:w="993"/>
        <w:gridCol w:w="1559"/>
        <w:gridCol w:w="1417"/>
      </w:tblGrid>
      <w:tr w:rsidR="00822E4D" w:rsidRPr="005C45C9" w:rsidTr="00D3387E">
        <w:trPr>
          <w:trHeight w:val="609"/>
        </w:trPr>
        <w:tc>
          <w:tcPr>
            <w:tcW w:w="1275" w:type="dxa"/>
            <w:shd w:val="clear" w:color="auto" w:fill="B8CCE4"/>
            <w:vAlign w:val="center"/>
          </w:tcPr>
          <w:p w:rsidR="00822E4D" w:rsidRPr="00EC3898" w:rsidRDefault="00822E4D" w:rsidP="004C44C4">
            <w:pPr>
              <w:snapToGrid w:val="0"/>
              <w:jc w:val="center"/>
              <w:rPr>
                <w:rFonts w:ascii="Arial" w:hAnsi="Arial" w:cs="Arial"/>
                <w:b/>
                <w:color w:val="000000"/>
                <w:sz w:val="16"/>
                <w:szCs w:val="16"/>
                <w:lang w:val="es-MX"/>
              </w:rPr>
            </w:pPr>
            <w:r w:rsidRPr="00EC3898">
              <w:rPr>
                <w:rFonts w:ascii="Arial" w:hAnsi="Arial" w:cs="Arial"/>
                <w:b/>
                <w:color w:val="000000"/>
                <w:sz w:val="16"/>
                <w:szCs w:val="16"/>
                <w:lang w:val="es-MX"/>
              </w:rPr>
              <w:t>CARGO</w:t>
            </w:r>
          </w:p>
        </w:tc>
        <w:tc>
          <w:tcPr>
            <w:tcW w:w="1418" w:type="dxa"/>
            <w:shd w:val="clear" w:color="auto" w:fill="B8CCE4"/>
            <w:vAlign w:val="center"/>
          </w:tcPr>
          <w:p w:rsidR="00822E4D" w:rsidRPr="00EC3898" w:rsidRDefault="00822E4D" w:rsidP="004C44C4">
            <w:pPr>
              <w:snapToGrid w:val="0"/>
              <w:jc w:val="center"/>
              <w:rPr>
                <w:rFonts w:ascii="Arial" w:hAnsi="Arial" w:cs="Arial"/>
                <w:b/>
                <w:color w:val="000000"/>
                <w:sz w:val="16"/>
                <w:szCs w:val="16"/>
                <w:lang w:val="es-MX"/>
              </w:rPr>
            </w:pPr>
            <w:r w:rsidRPr="00EC3898">
              <w:rPr>
                <w:rFonts w:ascii="Arial" w:hAnsi="Arial" w:cs="Arial"/>
                <w:b/>
                <w:color w:val="000000"/>
                <w:sz w:val="16"/>
                <w:szCs w:val="16"/>
                <w:lang w:val="es-MX"/>
              </w:rPr>
              <w:t>ESPECIALIDAD</w:t>
            </w:r>
          </w:p>
        </w:tc>
        <w:tc>
          <w:tcPr>
            <w:tcW w:w="1276" w:type="dxa"/>
            <w:shd w:val="clear" w:color="auto" w:fill="B8CCE4"/>
            <w:vAlign w:val="center"/>
          </w:tcPr>
          <w:p w:rsidR="00822E4D" w:rsidRPr="00EC3898" w:rsidRDefault="00822E4D" w:rsidP="004C44C4">
            <w:pPr>
              <w:snapToGrid w:val="0"/>
              <w:jc w:val="center"/>
              <w:rPr>
                <w:rFonts w:ascii="Arial" w:hAnsi="Arial" w:cs="Arial"/>
                <w:b/>
                <w:color w:val="000000"/>
                <w:sz w:val="16"/>
                <w:szCs w:val="16"/>
                <w:lang w:val="es-MX"/>
              </w:rPr>
            </w:pPr>
            <w:r w:rsidRPr="00EC3898">
              <w:rPr>
                <w:rFonts w:ascii="Arial" w:hAnsi="Arial" w:cs="Arial"/>
                <w:b/>
                <w:color w:val="000000"/>
                <w:sz w:val="16"/>
                <w:szCs w:val="16"/>
                <w:lang w:val="es-MX"/>
              </w:rPr>
              <w:t>CODIGO DE CARGO</w:t>
            </w:r>
          </w:p>
        </w:tc>
        <w:tc>
          <w:tcPr>
            <w:tcW w:w="1275" w:type="dxa"/>
            <w:shd w:val="clear" w:color="auto" w:fill="B8CCE4"/>
            <w:vAlign w:val="center"/>
          </w:tcPr>
          <w:p w:rsidR="00822E4D" w:rsidRPr="00EC3898" w:rsidRDefault="00822E4D" w:rsidP="004C44C4">
            <w:pPr>
              <w:snapToGrid w:val="0"/>
              <w:jc w:val="center"/>
              <w:rPr>
                <w:rFonts w:ascii="Arial" w:hAnsi="Arial" w:cs="Arial"/>
                <w:b/>
                <w:color w:val="000000"/>
                <w:sz w:val="16"/>
                <w:szCs w:val="16"/>
                <w:lang w:val="es-MX"/>
              </w:rPr>
            </w:pPr>
            <w:r w:rsidRPr="00EC3898">
              <w:rPr>
                <w:rFonts w:ascii="Arial" w:hAnsi="Arial" w:cs="Arial"/>
                <w:b/>
                <w:color w:val="000000"/>
                <w:sz w:val="16"/>
                <w:szCs w:val="16"/>
                <w:lang w:val="es-MX"/>
              </w:rPr>
              <w:t>INGRESO MENSUAL</w:t>
            </w:r>
          </w:p>
        </w:tc>
        <w:tc>
          <w:tcPr>
            <w:tcW w:w="993" w:type="dxa"/>
            <w:shd w:val="clear" w:color="auto" w:fill="B8CCE4"/>
          </w:tcPr>
          <w:p w:rsidR="00822E4D" w:rsidRPr="00EC3898" w:rsidRDefault="00822E4D" w:rsidP="004C44C4">
            <w:pPr>
              <w:snapToGrid w:val="0"/>
              <w:jc w:val="center"/>
              <w:rPr>
                <w:rFonts w:ascii="Arial" w:hAnsi="Arial" w:cs="Arial"/>
                <w:b/>
                <w:color w:val="000000"/>
                <w:sz w:val="16"/>
                <w:szCs w:val="16"/>
                <w:lang w:val="es-MX"/>
              </w:rPr>
            </w:pPr>
          </w:p>
          <w:p w:rsidR="00822E4D" w:rsidRPr="00EC3898" w:rsidRDefault="00822E4D" w:rsidP="00041853">
            <w:pPr>
              <w:snapToGrid w:val="0"/>
              <w:jc w:val="center"/>
              <w:rPr>
                <w:rFonts w:ascii="Arial" w:hAnsi="Arial" w:cs="Arial"/>
                <w:b/>
                <w:color w:val="000000"/>
                <w:sz w:val="16"/>
                <w:szCs w:val="16"/>
                <w:lang w:val="es-MX"/>
              </w:rPr>
            </w:pPr>
            <w:r w:rsidRPr="00EC3898">
              <w:rPr>
                <w:rFonts w:ascii="Arial" w:hAnsi="Arial" w:cs="Arial"/>
                <w:b/>
                <w:color w:val="000000"/>
                <w:sz w:val="16"/>
                <w:szCs w:val="16"/>
                <w:lang w:val="es-MX"/>
              </w:rPr>
              <w:t>CA</w:t>
            </w:r>
            <w:r w:rsidR="00041853">
              <w:rPr>
                <w:rFonts w:ascii="Arial" w:hAnsi="Arial" w:cs="Arial"/>
                <w:b/>
                <w:color w:val="000000"/>
                <w:sz w:val="16"/>
                <w:szCs w:val="16"/>
                <w:lang w:val="es-MX"/>
              </w:rPr>
              <w:t>NTIDA</w:t>
            </w:r>
            <w:r w:rsidRPr="00EC3898">
              <w:rPr>
                <w:rFonts w:ascii="Arial" w:hAnsi="Arial" w:cs="Arial"/>
                <w:b/>
                <w:color w:val="000000"/>
                <w:sz w:val="16"/>
                <w:szCs w:val="16"/>
                <w:lang w:val="es-MX"/>
              </w:rPr>
              <w:t>D</w:t>
            </w:r>
          </w:p>
        </w:tc>
        <w:tc>
          <w:tcPr>
            <w:tcW w:w="1559" w:type="dxa"/>
            <w:shd w:val="clear" w:color="auto" w:fill="B8CCE4"/>
          </w:tcPr>
          <w:p w:rsidR="00822E4D" w:rsidRPr="00EC3898" w:rsidRDefault="00822E4D" w:rsidP="004C44C4">
            <w:pPr>
              <w:snapToGrid w:val="0"/>
              <w:jc w:val="center"/>
              <w:rPr>
                <w:rFonts w:ascii="Arial" w:hAnsi="Arial" w:cs="Arial"/>
                <w:b/>
                <w:color w:val="000000"/>
                <w:sz w:val="16"/>
                <w:szCs w:val="16"/>
                <w:lang w:val="es-MX"/>
              </w:rPr>
            </w:pPr>
          </w:p>
          <w:p w:rsidR="00822E4D" w:rsidRPr="00EC3898" w:rsidRDefault="00041853" w:rsidP="00041853">
            <w:pPr>
              <w:snapToGrid w:val="0"/>
              <w:jc w:val="center"/>
              <w:rPr>
                <w:rFonts w:ascii="Arial" w:hAnsi="Arial" w:cs="Arial"/>
                <w:b/>
                <w:color w:val="000000"/>
                <w:sz w:val="16"/>
                <w:szCs w:val="16"/>
                <w:lang w:val="es-MX"/>
              </w:rPr>
            </w:pPr>
            <w:r w:rsidRPr="00E23854">
              <w:rPr>
                <w:rFonts w:ascii="Arial" w:hAnsi="Arial" w:cs="Arial"/>
                <w:b/>
                <w:color w:val="000000"/>
                <w:sz w:val="16"/>
                <w:szCs w:val="16"/>
                <w:lang w:val="es-MX"/>
              </w:rPr>
              <w:t>LUGAR DE LABORES</w:t>
            </w:r>
          </w:p>
        </w:tc>
        <w:tc>
          <w:tcPr>
            <w:tcW w:w="1417" w:type="dxa"/>
            <w:shd w:val="clear" w:color="auto" w:fill="B8CCE4"/>
            <w:vAlign w:val="center"/>
          </w:tcPr>
          <w:p w:rsidR="00822E4D" w:rsidRPr="00EC3898" w:rsidRDefault="00822E4D" w:rsidP="004C44C4">
            <w:pPr>
              <w:snapToGrid w:val="0"/>
              <w:jc w:val="center"/>
              <w:rPr>
                <w:rFonts w:ascii="Arial" w:hAnsi="Arial" w:cs="Arial"/>
                <w:b/>
                <w:color w:val="000000"/>
                <w:sz w:val="16"/>
                <w:szCs w:val="16"/>
                <w:lang w:val="es-MX"/>
              </w:rPr>
            </w:pPr>
            <w:r w:rsidRPr="00EC3898">
              <w:rPr>
                <w:rFonts w:ascii="Arial" w:hAnsi="Arial" w:cs="Arial"/>
                <w:b/>
                <w:color w:val="000000"/>
                <w:sz w:val="16"/>
                <w:szCs w:val="16"/>
                <w:lang w:val="es-MX"/>
              </w:rPr>
              <w:t>DEPENDENCIA</w:t>
            </w:r>
          </w:p>
        </w:tc>
      </w:tr>
      <w:tr w:rsidR="004C6881" w:rsidRPr="005C45C9" w:rsidTr="00D3387E">
        <w:trPr>
          <w:trHeight w:val="850"/>
        </w:trPr>
        <w:tc>
          <w:tcPr>
            <w:tcW w:w="1275" w:type="dxa"/>
            <w:vAlign w:val="center"/>
          </w:tcPr>
          <w:p w:rsidR="004C6881" w:rsidRPr="007C1709" w:rsidRDefault="00EC3898" w:rsidP="00EC1BCF">
            <w:pPr>
              <w:snapToGrid w:val="0"/>
              <w:ind w:left="57"/>
              <w:jc w:val="center"/>
              <w:rPr>
                <w:rFonts w:ascii="Arial" w:hAnsi="Arial" w:cs="Arial"/>
                <w:color w:val="000000"/>
                <w:sz w:val="14"/>
                <w:szCs w:val="14"/>
              </w:rPr>
            </w:pPr>
            <w:r w:rsidRPr="007C1709">
              <w:rPr>
                <w:rFonts w:ascii="Arial" w:hAnsi="Arial" w:cs="Arial"/>
                <w:sz w:val="18"/>
                <w:szCs w:val="18"/>
              </w:rPr>
              <w:t>Conductor de Ambulancia</w:t>
            </w:r>
          </w:p>
        </w:tc>
        <w:tc>
          <w:tcPr>
            <w:tcW w:w="1418" w:type="dxa"/>
            <w:vAlign w:val="center"/>
          </w:tcPr>
          <w:p w:rsidR="004C6881" w:rsidRPr="007C1709" w:rsidRDefault="00EC1BCF" w:rsidP="00D875A7">
            <w:pPr>
              <w:snapToGrid w:val="0"/>
              <w:jc w:val="center"/>
              <w:rPr>
                <w:rFonts w:ascii="Arial" w:hAnsi="Arial" w:cs="Arial"/>
                <w:color w:val="000000"/>
                <w:sz w:val="14"/>
                <w:szCs w:val="14"/>
              </w:rPr>
            </w:pPr>
            <w:r w:rsidRPr="007C1709">
              <w:rPr>
                <w:rFonts w:ascii="Arial" w:hAnsi="Arial" w:cs="Arial"/>
                <w:color w:val="000000"/>
                <w:sz w:val="14"/>
                <w:szCs w:val="14"/>
              </w:rPr>
              <w:t>__________</w:t>
            </w:r>
          </w:p>
        </w:tc>
        <w:tc>
          <w:tcPr>
            <w:tcW w:w="1276" w:type="dxa"/>
            <w:vAlign w:val="center"/>
          </w:tcPr>
          <w:p w:rsidR="00503F3B" w:rsidRPr="007C1709" w:rsidRDefault="00E52414" w:rsidP="003815AB">
            <w:pPr>
              <w:rPr>
                <w:rFonts w:ascii="Arial" w:hAnsi="Arial" w:cs="Arial"/>
                <w:sz w:val="18"/>
                <w:szCs w:val="18"/>
              </w:rPr>
            </w:pPr>
            <w:r w:rsidRPr="007C1709">
              <w:rPr>
                <w:rFonts w:ascii="Arial" w:hAnsi="Arial" w:cs="Arial"/>
                <w:sz w:val="18"/>
                <w:szCs w:val="18"/>
                <w:lang w:val="es-PE"/>
              </w:rPr>
              <w:t>T</w:t>
            </w:r>
            <w:r w:rsidR="00F63C33" w:rsidRPr="007C1709">
              <w:rPr>
                <w:rFonts w:ascii="Arial" w:hAnsi="Arial" w:cs="Arial"/>
                <w:sz w:val="18"/>
                <w:szCs w:val="18"/>
                <w:lang w:val="es-PE"/>
              </w:rPr>
              <w:t>3</w:t>
            </w:r>
            <w:r w:rsidR="00FD0ED4" w:rsidRPr="007C1709">
              <w:rPr>
                <w:rFonts w:ascii="Arial" w:hAnsi="Arial" w:cs="Arial"/>
                <w:sz w:val="18"/>
                <w:szCs w:val="18"/>
                <w:lang w:val="es-PE"/>
              </w:rPr>
              <w:t>C</w:t>
            </w:r>
            <w:r w:rsidR="003815AB" w:rsidRPr="007C1709">
              <w:rPr>
                <w:rFonts w:ascii="Arial" w:hAnsi="Arial" w:cs="Arial"/>
                <w:sz w:val="18"/>
                <w:szCs w:val="18"/>
                <w:lang w:val="es-PE"/>
              </w:rPr>
              <w:t>O</w:t>
            </w:r>
            <w:r w:rsidR="00FD0ED4" w:rsidRPr="007C1709">
              <w:rPr>
                <w:rFonts w:ascii="Arial" w:hAnsi="Arial" w:cs="Arial"/>
                <w:sz w:val="18"/>
                <w:szCs w:val="18"/>
                <w:lang w:val="es-PE"/>
              </w:rPr>
              <w:t>A</w:t>
            </w:r>
            <w:r w:rsidR="00FD61EA" w:rsidRPr="007C1709">
              <w:rPr>
                <w:rFonts w:ascii="Arial" w:hAnsi="Arial" w:cs="Arial"/>
                <w:sz w:val="18"/>
                <w:szCs w:val="18"/>
                <w:lang w:val="es-PE"/>
              </w:rPr>
              <w:t>-001</w:t>
            </w:r>
          </w:p>
        </w:tc>
        <w:tc>
          <w:tcPr>
            <w:tcW w:w="1275" w:type="dxa"/>
            <w:vAlign w:val="center"/>
          </w:tcPr>
          <w:p w:rsidR="004C6881" w:rsidRPr="007C1709" w:rsidRDefault="00D3387E" w:rsidP="00D3387E">
            <w:pPr>
              <w:snapToGrid w:val="0"/>
              <w:jc w:val="center"/>
              <w:rPr>
                <w:rFonts w:ascii="Arial" w:hAnsi="Arial" w:cs="Arial"/>
                <w:sz w:val="18"/>
                <w:szCs w:val="18"/>
                <w:lang w:val="es-MX"/>
              </w:rPr>
            </w:pPr>
            <w:r w:rsidRPr="007C1709">
              <w:rPr>
                <w:rFonts w:ascii="Arial" w:hAnsi="Arial" w:cs="Arial"/>
                <w:sz w:val="18"/>
                <w:szCs w:val="18"/>
                <w:lang w:val="es-MX"/>
              </w:rPr>
              <w:t>2,</w:t>
            </w:r>
            <w:r w:rsidR="006A29C1" w:rsidRPr="007C1709">
              <w:rPr>
                <w:rFonts w:ascii="Arial" w:hAnsi="Arial" w:cs="Arial"/>
                <w:sz w:val="18"/>
                <w:szCs w:val="18"/>
                <w:lang w:val="es-MX"/>
              </w:rPr>
              <w:t>6</w:t>
            </w:r>
            <w:r w:rsidRPr="007C1709">
              <w:rPr>
                <w:rFonts w:ascii="Arial" w:hAnsi="Arial" w:cs="Arial"/>
                <w:sz w:val="18"/>
                <w:szCs w:val="18"/>
                <w:lang w:val="es-MX"/>
              </w:rPr>
              <w:t>10</w:t>
            </w:r>
            <w:r w:rsidR="00FD61EA" w:rsidRPr="007C1709">
              <w:rPr>
                <w:rFonts w:ascii="Arial" w:hAnsi="Arial" w:cs="Arial"/>
                <w:sz w:val="18"/>
                <w:szCs w:val="18"/>
                <w:lang w:val="es-MX"/>
              </w:rPr>
              <w:t>.00</w:t>
            </w:r>
            <w:r w:rsidRPr="007C1709">
              <w:rPr>
                <w:rFonts w:ascii="Arial" w:hAnsi="Arial" w:cs="Arial"/>
                <w:sz w:val="18"/>
                <w:szCs w:val="18"/>
                <w:lang w:val="es-MX"/>
              </w:rPr>
              <w:t xml:space="preserve"> (*)</w:t>
            </w:r>
          </w:p>
        </w:tc>
        <w:tc>
          <w:tcPr>
            <w:tcW w:w="993" w:type="dxa"/>
            <w:vAlign w:val="center"/>
          </w:tcPr>
          <w:p w:rsidR="004C6881" w:rsidRPr="00041853" w:rsidRDefault="004C6881" w:rsidP="00041853">
            <w:pPr>
              <w:jc w:val="center"/>
              <w:rPr>
                <w:rFonts w:ascii="Arial" w:hAnsi="Arial" w:cs="Arial"/>
                <w:sz w:val="18"/>
                <w:szCs w:val="18"/>
              </w:rPr>
            </w:pPr>
            <w:r w:rsidRPr="00041853">
              <w:rPr>
                <w:rFonts w:ascii="Arial" w:hAnsi="Arial" w:cs="Arial"/>
                <w:sz w:val="18"/>
                <w:szCs w:val="18"/>
                <w:lang w:val="es-PE"/>
              </w:rPr>
              <w:t>01</w:t>
            </w:r>
          </w:p>
        </w:tc>
        <w:tc>
          <w:tcPr>
            <w:tcW w:w="1559" w:type="dxa"/>
            <w:vAlign w:val="center"/>
          </w:tcPr>
          <w:p w:rsidR="004C6881" w:rsidRPr="00041853" w:rsidRDefault="00C73D97" w:rsidP="00041853">
            <w:pPr>
              <w:jc w:val="center"/>
              <w:rPr>
                <w:rFonts w:ascii="Arial" w:hAnsi="Arial" w:cs="Arial"/>
                <w:sz w:val="18"/>
                <w:szCs w:val="18"/>
              </w:rPr>
            </w:pPr>
            <w:r>
              <w:rPr>
                <w:rFonts w:ascii="Arial" w:hAnsi="Arial" w:cs="Arial"/>
                <w:sz w:val="18"/>
                <w:szCs w:val="18"/>
              </w:rPr>
              <w:t>Centro Mé</w:t>
            </w:r>
            <w:r w:rsidR="00FD61EA" w:rsidRPr="00041853">
              <w:rPr>
                <w:rFonts w:ascii="Arial" w:hAnsi="Arial" w:cs="Arial"/>
                <w:sz w:val="18"/>
                <w:szCs w:val="18"/>
              </w:rPr>
              <w:t xml:space="preserve">dico </w:t>
            </w:r>
            <w:r w:rsidR="00E52414" w:rsidRPr="00041853">
              <w:rPr>
                <w:rFonts w:ascii="Arial" w:hAnsi="Arial" w:cs="Arial"/>
                <w:sz w:val="18"/>
                <w:szCs w:val="18"/>
              </w:rPr>
              <w:t>Caraz</w:t>
            </w:r>
          </w:p>
        </w:tc>
        <w:tc>
          <w:tcPr>
            <w:tcW w:w="1417" w:type="dxa"/>
            <w:vAlign w:val="center"/>
          </w:tcPr>
          <w:p w:rsidR="004C6881" w:rsidRPr="00041853" w:rsidRDefault="00FD61EA" w:rsidP="00D875A7">
            <w:pPr>
              <w:pStyle w:val="Default"/>
              <w:suppressAutoHyphens/>
              <w:jc w:val="center"/>
              <w:rPr>
                <w:sz w:val="18"/>
                <w:szCs w:val="18"/>
              </w:rPr>
            </w:pPr>
            <w:r w:rsidRPr="00041853">
              <w:rPr>
                <w:sz w:val="18"/>
                <w:szCs w:val="18"/>
              </w:rPr>
              <w:t>Red Asistencial Huaraz</w:t>
            </w:r>
          </w:p>
        </w:tc>
      </w:tr>
      <w:tr w:rsidR="00BA1924" w:rsidRPr="005C45C9" w:rsidTr="00D3387E">
        <w:trPr>
          <w:trHeight w:val="291"/>
        </w:trPr>
        <w:tc>
          <w:tcPr>
            <w:tcW w:w="5244" w:type="dxa"/>
            <w:gridSpan w:val="4"/>
            <w:shd w:val="clear" w:color="auto" w:fill="B8CCE4"/>
            <w:vAlign w:val="center"/>
          </w:tcPr>
          <w:p w:rsidR="00BA1924" w:rsidRPr="00BA1924" w:rsidRDefault="00BA1924" w:rsidP="00BF7252">
            <w:pPr>
              <w:snapToGrid w:val="0"/>
              <w:jc w:val="center"/>
              <w:rPr>
                <w:rFonts w:ascii="Arial" w:hAnsi="Arial" w:cs="Arial"/>
                <w:b/>
                <w:sz w:val="20"/>
                <w:szCs w:val="20"/>
              </w:rPr>
            </w:pPr>
            <w:r w:rsidRPr="00BA1924">
              <w:rPr>
                <w:rFonts w:ascii="Arial" w:hAnsi="Arial" w:cs="Arial"/>
                <w:b/>
                <w:sz w:val="20"/>
                <w:szCs w:val="20"/>
              </w:rPr>
              <w:t>TOTAL</w:t>
            </w:r>
          </w:p>
        </w:tc>
        <w:tc>
          <w:tcPr>
            <w:tcW w:w="3969" w:type="dxa"/>
            <w:gridSpan w:val="3"/>
            <w:shd w:val="clear" w:color="auto" w:fill="B8CCE4"/>
            <w:vAlign w:val="center"/>
          </w:tcPr>
          <w:p w:rsidR="00BA1924" w:rsidRPr="00BA1924" w:rsidRDefault="0058113B" w:rsidP="00041853">
            <w:pPr>
              <w:pStyle w:val="Default"/>
              <w:tabs>
                <w:tab w:val="left" w:pos="432"/>
              </w:tabs>
              <w:suppressAutoHyphens/>
              <w:jc w:val="center"/>
              <w:rPr>
                <w:b/>
                <w:sz w:val="20"/>
                <w:szCs w:val="20"/>
              </w:rPr>
            </w:pPr>
            <w:r>
              <w:rPr>
                <w:b/>
                <w:sz w:val="20"/>
                <w:szCs w:val="20"/>
              </w:rPr>
              <w:t>01</w:t>
            </w:r>
          </w:p>
        </w:tc>
      </w:tr>
    </w:tbl>
    <w:p w:rsidR="00C63711" w:rsidRPr="00943268" w:rsidRDefault="00C63711" w:rsidP="00C63711">
      <w:pPr>
        <w:pStyle w:val="Prrafodelista8"/>
        <w:ind w:left="426"/>
        <w:jc w:val="both"/>
        <w:rPr>
          <w:b/>
          <w:sz w:val="16"/>
          <w:szCs w:val="16"/>
        </w:rPr>
      </w:pPr>
      <w:r w:rsidRPr="00943268">
        <w:rPr>
          <w:b/>
          <w:sz w:val="16"/>
          <w:szCs w:val="16"/>
        </w:rPr>
        <w:t>(*) Además de lo indicado, el mencionado cargo cuenta con Beneficios de Ley y Bon</w:t>
      </w:r>
      <w:r>
        <w:rPr>
          <w:b/>
          <w:sz w:val="16"/>
          <w:szCs w:val="16"/>
        </w:rPr>
        <w:t xml:space="preserve">ificación por labores en Zona de </w:t>
      </w:r>
      <w:r w:rsidRPr="00943268">
        <w:rPr>
          <w:b/>
          <w:sz w:val="16"/>
          <w:szCs w:val="16"/>
        </w:rPr>
        <w:t xml:space="preserve">Menor desarrollo, de corresponder. </w:t>
      </w:r>
    </w:p>
    <w:p w:rsidR="00F92C4E" w:rsidRDefault="00F92C4E" w:rsidP="00C63711">
      <w:pPr>
        <w:pStyle w:val="Prrafodelista8"/>
        <w:ind w:left="426"/>
        <w:jc w:val="both"/>
        <w:rPr>
          <w:rFonts w:cs="Arial"/>
          <w:b/>
          <w:sz w:val="16"/>
          <w:szCs w:val="16"/>
        </w:rPr>
      </w:pPr>
    </w:p>
    <w:p w:rsidR="00F92C4E" w:rsidRPr="0061567A" w:rsidRDefault="00F92C4E" w:rsidP="0061567A">
      <w:pPr>
        <w:pStyle w:val="Sinespaciado"/>
      </w:pPr>
    </w:p>
    <w:p w:rsidR="00F92C4E" w:rsidRPr="00F92C4E" w:rsidRDefault="00F92C4E" w:rsidP="007C1709">
      <w:pPr>
        <w:pStyle w:val="Sangradetextonormal"/>
        <w:numPr>
          <w:ilvl w:val="1"/>
          <w:numId w:val="5"/>
        </w:numPr>
        <w:spacing w:after="0"/>
        <w:ind w:left="709" w:hanging="425"/>
        <w:jc w:val="both"/>
        <w:rPr>
          <w:rFonts w:ascii="Arial" w:hAnsi="Arial" w:cs="Arial"/>
          <w:b/>
        </w:rPr>
      </w:pPr>
      <w:r w:rsidRPr="00F92C4E">
        <w:rPr>
          <w:rFonts w:ascii="Arial" w:hAnsi="Arial" w:cs="Arial"/>
          <w:b/>
        </w:rPr>
        <w:t>Dependencia, Unidad Orgánica y/o Área Solicitante</w:t>
      </w:r>
    </w:p>
    <w:p w:rsidR="00F92C4E" w:rsidRDefault="00F92C4E" w:rsidP="00F92C4E">
      <w:pPr>
        <w:pStyle w:val="Sangradetextonormal"/>
        <w:ind w:left="709"/>
        <w:jc w:val="both"/>
        <w:rPr>
          <w:rFonts w:ascii="Arial" w:hAnsi="Arial" w:cs="Arial"/>
          <w:b/>
        </w:rPr>
      </w:pPr>
      <w:r w:rsidRPr="00F92C4E">
        <w:rPr>
          <w:rFonts w:ascii="Arial" w:hAnsi="Arial" w:cs="Arial"/>
        </w:rPr>
        <w:t xml:space="preserve">Red </w:t>
      </w:r>
      <w:r w:rsidRPr="00C73D97">
        <w:rPr>
          <w:rFonts w:ascii="Arial" w:hAnsi="Arial" w:cs="Arial"/>
        </w:rPr>
        <w:t xml:space="preserve">Asistencial </w:t>
      </w:r>
      <w:r w:rsidR="00EC1BCF" w:rsidRPr="00C73D97">
        <w:rPr>
          <w:rFonts w:ascii="Arial" w:hAnsi="Arial" w:cs="Arial"/>
        </w:rPr>
        <w:t>Huaraz.</w:t>
      </w:r>
    </w:p>
    <w:p w:rsidR="00F92C4E" w:rsidRPr="00F92C4E" w:rsidRDefault="00F92C4E" w:rsidP="0061567A">
      <w:pPr>
        <w:pStyle w:val="Sinespaciado"/>
      </w:pPr>
    </w:p>
    <w:p w:rsidR="00F92C4E" w:rsidRPr="00F92C4E" w:rsidRDefault="00F92C4E" w:rsidP="001670A2">
      <w:pPr>
        <w:pStyle w:val="Sangradetextonormal"/>
        <w:numPr>
          <w:ilvl w:val="1"/>
          <w:numId w:val="5"/>
        </w:numPr>
        <w:spacing w:after="0"/>
        <w:ind w:left="709"/>
        <w:jc w:val="both"/>
        <w:rPr>
          <w:rFonts w:ascii="Arial" w:hAnsi="Arial" w:cs="Arial"/>
          <w:b/>
        </w:rPr>
      </w:pPr>
      <w:r w:rsidRPr="00F92C4E">
        <w:rPr>
          <w:rFonts w:ascii="Arial" w:hAnsi="Arial" w:cs="Arial"/>
          <w:b/>
        </w:rPr>
        <w:t>Dependencia encargada de realizar el proceso de contratación</w:t>
      </w:r>
    </w:p>
    <w:p w:rsidR="00F92C4E" w:rsidRPr="00F92C4E" w:rsidRDefault="00F92C4E" w:rsidP="00F92C4E">
      <w:pPr>
        <w:pStyle w:val="Sangradetextonormal"/>
        <w:ind w:left="708"/>
        <w:jc w:val="both"/>
        <w:rPr>
          <w:rFonts w:ascii="Arial" w:hAnsi="Arial" w:cs="Arial"/>
          <w:b/>
        </w:rPr>
      </w:pPr>
      <w:r w:rsidRPr="00F92C4E">
        <w:rPr>
          <w:rFonts w:ascii="Arial" w:hAnsi="Arial" w:cs="Arial"/>
        </w:rPr>
        <w:t xml:space="preserve">Unidad de Recursos Humanos de la Red </w:t>
      </w:r>
      <w:r w:rsidRPr="00C73D97">
        <w:rPr>
          <w:rFonts w:ascii="Arial" w:hAnsi="Arial" w:cs="Arial"/>
        </w:rPr>
        <w:t xml:space="preserve">Asistencial </w:t>
      </w:r>
      <w:r w:rsidR="00EC1BCF" w:rsidRPr="00C73D97">
        <w:rPr>
          <w:rFonts w:ascii="Arial" w:hAnsi="Arial" w:cs="Arial"/>
        </w:rPr>
        <w:t>Huaraz</w:t>
      </w:r>
      <w:r w:rsidRPr="00C73D97">
        <w:rPr>
          <w:rFonts w:ascii="Arial" w:hAnsi="Arial" w:cs="Arial"/>
        </w:rPr>
        <w:t>.</w:t>
      </w:r>
    </w:p>
    <w:p w:rsidR="00F92C4E" w:rsidRPr="00F92C4E" w:rsidRDefault="00F92C4E" w:rsidP="0061567A">
      <w:pPr>
        <w:pStyle w:val="Sinespaciado"/>
      </w:pPr>
    </w:p>
    <w:p w:rsidR="00F92C4E" w:rsidRPr="00F92C4E" w:rsidRDefault="00F92C4E" w:rsidP="001670A2">
      <w:pPr>
        <w:pStyle w:val="Sangradetextonormal"/>
        <w:numPr>
          <w:ilvl w:val="1"/>
          <w:numId w:val="5"/>
        </w:numPr>
        <w:tabs>
          <w:tab w:val="num" w:pos="709"/>
        </w:tabs>
        <w:spacing w:after="0"/>
        <w:ind w:left="709" w:hanging="425"/>
        <w:jc w:val="both"/>
        <w:rPr>
          <w:rFonts w:ascii="Arial" w:hAnsi="Arial" w:cs="Arial"/>
          <w:b/>
        </w:rPr>
      </w:pPr>
      <w:r w:rsidRPr="00F92C4E">
        <w:rPr>
          <w:rFonts w:ascii="Arial" w:hAnsi="Arial" w:cs="Arial"/>
        </w:rPr>
        <w:t xml:space="preserve"> </w:t>
      </w:r>
      <w:r w:rsidRPr="00F92C4E">
        <w:rPr>
          <w:rFonts w:ascii="Arial" w:hAnsi="Arial" w:cs="Arial"/>
          <w:b/>
        </w:rPr>
        <w:t>Consideraciones para contratación laboral directa</w:t>
      </w:r>
    </w:p>
    <w:p w:rsidR="00F92C4E" w:rsidRPr="00F92C4E" w:rsidRDefault="00F92C4E" w:rsidP="00F92C4E">
      <w:pPr>
        <w:pStyle w:val="Sangradetextonormal"/>
        <w:ind w:left="426"/>
        <w:jc w:val="both"/>
        <w:rPr>
          <w:rFonts w:ascii="Arial" w:hAnsi="Arial" w:cs="Arial"/>
        </w:rPr>
      </w:pP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 xml:space="preserve">No haber sido destituido de </w:t>
      </w:r>
      <w:smartTag w:uri="urn:schemas-microsoft-com:office:smarttags" w:element="PersonName">
        <w:smartTagPr>
          <w:attr w:name="ProductID" w:val="la Administraci￳n P￺blica"/>
        </w:smartTagPr>
        <w:r w:rsidRPr="00F92C4E">
          <w:rPr>
            <w:rFonts w:ascii="Arial" w:hAnsi="Arial" w:cs="Arial"/>
          </w:rPr>
          <w:t>la Administración Pública</w:t>
        </w:r>
      </w:smartTag>
      <w:r w:rsidRPr="00F92C4E">
        <w:rPr>
          <w:rFonts w:ascii="Arial" w:hAnsi="Arial" w:cs="Arial"/>
        </w:rPr>
        <w:t xml:space="preserve"> o Privada en los últimos 05 años.</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No tener vínculo laboral vigente con ESSALUD (contratado por servicio específico) (*)</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Los trabajadores de ESSALUD que laboran bajo la modalidad de suplencia podrán postular sin renuncia previa, acreditando su experiencia laboral en la condición citada.</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Disponibilidad inmediata.</w:t>
      </w:r>
    </w:p>
    <w:p w:rsidR="00F92C4E" w:rsidRDefault="00F92C4E" w:rsidP="00F92C4E">
      <w:pPr>
        <w:pStyle w:val="Sangradetextonormal"/>
        <w:spacing w:after="0"/>
        <w:ind w:left="1080"/>
        <w:jc w:val="both"/>
        <w:rPr>
          <w:rFonts w:ascii="Arial" w:hAnsi="Arial" w:cs="Arial"/>
        </w:rPr>
      </w:pPr>
    </w:p>
    <w:p w:rsidR="00F92C4E" w:rsidRPr="00F92C4E" w:rsidRDefault="00F92C4E" w:rsidP="00F92C4E">
      <w:pPr>
        <w:pStyle w:val="Sangradetextonormal"/>
        <w:spacing w:after="0"/>
        <w:ind w:left="1080"/>
        <w:jc w:val="both"/>
        <w:rPr>
          <w:rFonts w:ascii="Arial" w:hAnsi="Arial" w:cs="Arial"/>
          <w:b/>
        </w:rPr>
      </w:pPr>
      <w:r w:rsidRPr="00B07F0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92C4E" w:rsidRDefault="00F92C4E" w:rsidP="00F92C4E">
      <w:pPr>
        <w:pStyle w:val="Prrafodelista8"/>
        <w:ind w:left="426"/>
        <w:jc w:val="both"/>
        <w:rPr>
          <w:rFonts w:cs="Arial"/>
          <w:b/>
          <w:sz w:val="16"/>
          <w:szCs w:val="16"/>
        </w:rPr>
      </w:pPr>
    </w:p>
    <w:p w:rsidR="00627D28" w:rsidRPr="00A1680B" w:rsidRDefault="00627D28" w:rsidP="0061567A">
      <w:pPr>
        <w:tabs>
          <w:tab w:val="left" w:pos="284"/>
          <w:tab w:val="left" w:pos="1080"/>
        </w:tabs>
        <w:ind w:left="284"/>
        <w:jc w:val="both"/>
        <w:rPr>
          <w:rFonts w:ascii="Arial" w:hAnsi="Arial" w:cs="Arial"/>
          <w:b/>
          <w:color w:val="000000"/>
          <w:sz w:val="20"/>
          <w:szCs w:val="20"/>
          <w:lang w:val="es-MX"/>
        </w:rPr>
      </w:pPr>
    </w:p>
    <w:p w:rsidR="0061567A" w:rsidRPr="00A1680B" w:rsidRDefault="0061567A" w:rsidP="0061567A">
      <w:pPr>
        <w:pStyle w:val="Sangradetextonormal"/>
        <w:numPr>
          <w:ilvl w:val="0"/>
          <w:numId w:val="1"/>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rsidR="0061567A" w:rsidRPr="00D93C90" w:rsidRDefault="0061567A" w:rsidP="0061567A">
      <w:pPr>
        <w:pStyle w:val="Sangradetextonormal"/>
        <w:tabs>
          <w:tab w:val="left" w:pos="284"/>
          <w:tab w:val="num" w:pos="426"/>
        </w:tabs>
        <w:spacing w:after="0"/>
        <w:ind w:left="142"/>
        <w:jc w:val="both"/>
        <w:outlineLvl w:val="0"/>
        <w:rPr>
          <w:rFonts w:cs="Arial"/>
        </w:rPr>
      </w:pPr>
    </w:p>
    <w:p w:rsidR="00024C7D" w:rsidRPr="00024C7D" w:rsidRDefault="005A2EE9" w:rsidP="00C73D97">
      <w:pPr>
        <w:pStyle w:val="Ttulo4"/>
        <w:tabs>
          <w:tab w:val="left" w:pos="1080"/>
          <w:tab w:val="num" w:pos="2520"/>
        </w:tabs>
        <w:suppressAutoHyphens w:val="0"/>
        <w:spacing w:before="0" w:after="0"/>
        <w:ind w:left="360"/>
        <w:jc w:val="both"/>
        <w:rPr>
          <w:lang w:val="es-MX"/>
        </w:rPr>
      </w:pPr>
      <w:r>
        <w:rPr>
          <w:rFonts w:cs="Arial"/>
          <w:sz w:val="20"/>
        </w:rPr>
        <w:lastRenderedPageBreak/>
        <w:t xml:space="preserve">   </w:t>
      </w:r>
      <w:bookmarkStart w:id="4" w:name="OLE_LINK11"/>
      <w:bookmarkEnd w:id="1"/>
      <w:bookmarkEnd w:id="2"/>
      <w:r w:rsidR="00C644DC" w:rsidRPr="005A2EE9">
        <w:rPr>
          <w:rFonts w:ascii="Arial" w:hAnsi="Arial" w:cs="Arial"/>
          <w:color w:val="000000"/>
          <w:sz w:val="20"/>
          <w:szCs w:val="20"/>
          <w:lang w:val="es-MX"/>
        </w:rPr>
        <w:t>CO</w:t>
      </w:r>
      <w:r w:rsidR="00C73D97">
        <w:rPr>
          <w:rFonts w:ascii="Arial" w:hAnsi="Arial" w:cs="Arial"/>
          <w:color w:val="000000"/>
          <w:sz w:val="20"/>
          <w:szCs w:val="20"/>
          <w:lang w:val="es-MX"/>
        </w:rPr>
        <w:t>NDUCTOR DE AMBULANCIA</w:t>
      </w:r>
      <w:r w:rsidR="003815AB">
        <w:rPr>
          <w:rFonts w:ascii="Arial" w:hAnsi="Arial" w:cs="Arial"/>
          <w:color w:val="000000"/>
          <w:sz w:val="20"/>
          <w:szCs w:val="20"/>
          <w:lang w:val="es-MX"/>
        </w:rPr>
        <w:t xml:space="preserve"> (T3</w:t>
      </w:r>
      <w:r>
        <w:rPr>
          <w:rFonts w:ascii="Arial" w:hAnsi="Arial" w:cs="Arial"/>
          <w:color w:val="000000"/>
          <w:sz w:val="20"/>
          <w:szCs w:val="20"/>
          <w:lang w:val="es-MX"/>
        </w:rPr>
        <w:t>C</w:t>
      </w:r>
      <w:r w:rsidR="003815AB">
        <w:rPr>
          <w:rFonts w:ascii="Arial" w:hAnsi="Arial" w:cs="Arial"/>
          <w:color w:val="000000"/>
          <w:sz w:val="20"/>
          <w:szCs w:val="20"/>
          <w:lang w:val="es-MX"/>
        </w:rPr>
        <w:t>O</w:t>
      </w:r>
      <w:r>
        <w:rPr>
          <w:rFonts w:ascii="Arial" w:hAnsi="Arial" w:cs="Arial"/>
          <w:color w:val="000000"/>
          <w:sz w:val="20"/>
          <w:szCs w:val="20"/>
          <w:lang w:val="es-MX"/>
        </w:rPr>
        <w:t>A-001)</w:t>
      </w:r>
    </w:p>
    <w:tbl>
      <w:tblPr>
        <w:tblW w:w="84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074"/>
      </w:tblGrid>
      <w:tr w:rsidR="00024C7D" w:rsidRPr="000E39D1" w:rsidTr="00E125B4">
        <w:trPr>
          <w:trHeight w:val="387"/>
        </w:trPr>
        <w:tc>
          <w:tcPr>
            <w:tcW w:w="2211" w:type="dxa"/>
            <w:shd w:val="clear" w:color="auto" w:fill="B8CCE4"/>
            <w:vAlign w:val="center"/>
          </w:tcPr>
          <w:p w:rsidR="00024C7D" w:rsidRPr="00024C7D" w:rsidRDefault="00024C7D" w:rsidP="00E125B4">
            <w:pPr>
              <w:pStyle w:val="Sangradetextonormal"/>
              <w:ind w:left="0"/>
              <w:jc w:val="center"/>
              <w:rPr>
                <w:rFonts w:ascii="Arial" w:hAnsi="Arial" w:cs="Arial"/>
                <w:b/>
                <w:szCs w:val="18"/>
              </w:rPr>
            </w:pPr>
            <w:r w:rsidRPr="00024C7D">
              <w:rPr>
                <w:rFonts w:ascii="Arial" w:hAnsi="Arial" w:cs="Arial"/>
                <w:b/>
                <w:szCs w:val="18"/>
              </w:rPr>
              <w:t>REQUISITOS</w:t>
            </w:r>
            <w:r w:rsidR="00E125B4">
              <w:rPr>
                <w:rFonts w:ascii="Arial" w:hAnsi="Arial" w:cs="Arial"/>
                <w:b/>
                <w:szCs w:val="18"/>
              </w:rPr>
              <w:t xml:space="preserve"> </w:t>
            </w:r>
            <w:r w:rsidRPr="00024C7D">
              <w:rPr>
                <w:rFonts w:ascii="Arial" w:hAnsi="Arial" w:cs="Arial"/>
                <w:b/>
                <w:szCs w:val="18"/>
              </w:rPr>
              <w:t>ESPECÍFICOS</w:t>
            </w:r>
          </w:p>
        </w:tc>
        <w:tc>
          <w:tcPr>
            <w:tcW w:w="6124" w:type="dxa"/>
            <w:shd w:val="clear" w:color="auto" w:fill="B8CCE4"/>
            <w:vAlign w:val="center"/>
          </w:tcPr>
          <w:p w:rsidR="00024C7D" w:rsidRPr="00024C7D" w:rsidRDefault="00024C7D" w:rsidP="00024C7D">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024C7D" w:rsidRPr="000E39D1" w:rsidTr="00E125B4">
        <w:trPr>
          <w:trHeight w:val="557"/>
        </w:trPr>
        <w:tc>
          <w:tcPr>
            <w:tcW w:w="2381" w:type="dxa"/>
            <w:vAlign w:val="center"/>
          </w:tcPr>
          <w:p w:rsidR="00024C7D" w:rsidRPr="00024C7D" w:rsidRDefault="00024C7D" w:rsidP="00063750">
            <w:pPr>
              <w:pStyle w:val="Sangradetextonormal"/>
              <w:ind w:left="0"/>
              <w:jc w:val="center"/>
              <w:rPr>
                <w:rFonts w:ascii="Arial" w:hAnsi="Arial" w:cs="Arial"/>
                <w:b/>
                <w:sz w:val="18"/>
                <w:szCs w:val="18"/>
              </w:rPr>
            </w:pPr>
            <w:r w:rsidRPr="00024C7D">
              <w:rPr>
                <w:rFonts w:ascii="Arial" w:hAnsi="Arial" w:cs="Arial"/>
                <w:b/>
                <w:sz w:val="18"/>
                <w:szCs w:val="18"/>
              </w:rPr>
              <w:t>Formación General</w:t>
            </w:r>
          </w:p>
        </w:tc>
        <w:tc>
          <w:tcPr>
            <w:tcW w:w="6124" w:type="dxa"/>
            <w:vAlign w:val="center"/>
          </w:tcPr>
          <w:p w:rsidR="00895800" w:rsidRPr="00C73D97" w:rsidRDefault="00C73D97" w:rsidP="001670A2">
            <w:pPr>
              <w:numPr>
                <w:ilvl w:val="0"/>
                <w:numId w:val="7"/>
              </w:numPr>
              <w:suppressAutoHyphens w:val="0"/>
              <w:ind w:left="325" w:hanging="283"/>
              <w:jc w:val="both"/>
              <w:rPr>
                <w:rFonts w:ascii="Arial" w:hAnsi="Arial" w:cs="Arial"/>
                <w:sz w:val="18"/>
                <w:szCs w:val="18"/>
              </w:rPr>
            </w:pPr>
            <w:r w:rsidRPr="00C73D97">
              <w:rPr>
                <w:rFonts w:ascii="Arial" w:hAnsi="Arial" w:cs="Arial"/>
                <w:sz w:val="18"/>
                <w:szCs w:val="18"/>
              </w:rPr>
              <w:t>Acreditar*</w:t>
            </w:r>
            <w:r w:rsidR="00895800" w:rsidRPr="00C73D97">
              <w:rPr>
                <w:rFonts w:ascii="Arial" w:hAnsi="Arial" w:cs="Arial"/>
                <w:sz w:val="18"/>
                <w:szCs w:val="18"/>
              </w:rPr>
              <w:t xml:space="preserve"> copia simple </w:t>
            </w:r>
            <w:r w:rsidR="00895800" w:rsidRPr="00354A70">
              <w:rPr>
                <w:rFonts w:ascii="Arial" w:hAnsi="Arial" w:cs="Arial"/>
                <w:sz w:val="18"/>
                <w:szCs w:val="18"/>
              </w:rPr>
              <w:t>de</w:t>
            </w:r>
            <w:r w:rsidRPr="00354A70">
              <w:rPr>
                <w:rFonts w:ascii="Arial" w:hAnsi="Arial" w:cs="Arial"/>
                <w:sz w:val="18"/>
                <w:szCs w:val="18"/>
              </w:rPr>
              <w:t>l Certificado</w:t>
            </w:r>
            <w:r w:rsidR="00895800" w:rsidRPr="00354A70">
              <w:rPr>
                <w:rFonts w:ascii="Arial" w:hAnsi="Arial" w:cs="Arial"/>
                <w:sz w:val="18"/>
                <w:szCs w:val="18"/>
              </w:rPr>
              <w:t xml:space="preserve"> de</w:t>
            </w:r>
            <w:r w:rsidR="00895800" w:rsidRPr="00C73D97">
              <w:rPr>
                <w:rFonts w:ascii="Arial" w:hAnsi="Arial" w:cs="Arial"/>
                <w:sz w:val="18"/>
                <w:szCs w:val="18"/>
              </w:rPr>
              <w:t xml:space="preserve"> </w:t>
            </w:r>
            <w:r w:rsidRPr="00C73D97">
              <w:rPr>
                <w:rFonts w:ascii="Arial" w:hAnsi="Arial" w:cs="Arial"/>
                <w:sz w:val="18"/>
                <w:szCs w:val="18"/>
              </w:rPr>
              <w:t>E</w:t>
            </w:r>
            <w:r w:rsidR="00895800" w:rsidRPr="00C73D97">
              <w:rPr>
                <w:rFonts w:ascii="Arial" w:hAnsi="Arial" w:cs="Arial"/>
                <w:sz w:val="18"/>
                <w:szCs w:val="18"/>
              </w:rPr>
              <w:t>studio</w:t>
            </w:r>
            <w:r w:rsidRPr="00C73D97">
              <w:rPr>
                <w:rFonts w:ascii="Arial" w:hAnsi="Arial" w:cs="Arial"/>
                <w:sz w:val="18"/>
                <w:szCs w:val="18"/>
              </w:rPr>
              <w:t>s</w:t>
            </w:r>
            <w:r>
              <w:rPr>
                <w:rFonts w:ascii="Arial" w:hAnsi="Arial" w:cs="Arial"/>
                <w:sz w:val="18"/>
                <w:szCs w:val="18"/>
              </w:rPr>
              <w:t xml:space="preserve"> de Sec</w:t>
            </w:r>
            <w:r w:rsidR="00895800" w:rsidRPr="00C73D97">
              <w:rPr>
                <w:rFonts w:ascii="Arial" w:hAnsi="Arial" w:cs="Arial"/>
                <w:sz w:val="18"/>
                <w:szCs w:val="18"/>
              </w:rPr>
              <w:t xml:space="preserve">undaria completa. </w:t>
            </w:r>
            <w:r w:rsidR="00895800" w:rsidRPr="00C73D97">
              <w:rPr>
                <w:rFonts w:ascii="Arial" w:hAnsi="Arial" w:cs="Arial"/>
                <w:b/>
                <w:sz w:val="18"/>
                <w:szCs w:val="18"/>
              </w:rPr>
              <w:t>(Indispensable)</w:t>
            </w:r>
          </w:p>
          <w:p w:rsidR="00024C7D" w:rsidRPr="00024C7D" w:rsidRDefault="0051277C" w:rsidP="001670A2">
            <w:pPr>
              <w:numPr>
                <w:ilvl w:val="0"/>
                <w:numId w:val="7"/>
              </w:numPr>
              <w:suppressAutoHyphens w:val="0"/>
              <w:ind w:left="325" w:hanging="283"/>
              <w:jc w:val="both"/>
              <w:rPr>
                <w:rFonts w:ascii="Arial" w:hAnsi="Arial" w:cs="Arial"/>
                <w:sz w:val="18"/>
                <w:szCs w:val="18"/>
                <w:lang w:val="es-MX"/>
              </w:rPr>
            </w:pPr>
            <w:r w:rsidRPr="00C73D97">
              <w:rPr>
                <w:rFonts w:ascii="Arial" w:hAnsi="Arial" w:cs="Arial"/>
                <w:sz w:val="18"/>
                <w:szCs w:val="18"/>
              </w:rPr>
              <w:t xml:space="preserve">Acreditar Licencia de Conducir Categoría Profesional A-IIB o superior. </w:t>
            </w:r>
            <w:r w:rsidRPr="00C73D97">
              <w:rPr>
                <w:rFonts w:ascii="Arial" w:hAnsi="Arial" w:cs="Arial"/>
                <w:b/>
                <w:sz w:val="18"/>
                <w:szCs w:val="18"/>
              </w:rPr>
              <w:t>(Indispensable)</w:t>
            </w:r>
          </w:p>
        </w:tc>
      </w:tr>
      <w:tr w:rsidR="00024C7D" w:rsidRPr="000E39D1" w:rsidTr="008E355D">
        <w:trPr>
          <w:trHeight w:val="3959"/>
        </w:trPr>
        <w:tc>
          <w:tcPr>
            <w:tcW w:w="2381" w:type="dxa"/>
            <w:vAlign w:val="center"/>
          </w:tcPr>
          <w:p w:rsidR="00024C7D" w:rsidRPr="00024C7D" w:rsidRDefault="00024C7D" w:rsidP="00063750">
            <w:pPr>
              <w:pStyle w:val="Sangradetextonormal"/>
              <w:ind w:left="0"/>
              <w:jc w:val="center"/>
              <w:rPr>
                <w:rFonts w:ascii="Arial" w:hAnsi="Arial" w:cs="Arial"/>
                <w:b/>
                <w:sz w:val="18"/>
                <w:szCs w:val="18"/>
              </w:rPr>
            </w:pPr>
            <w:r w:rsidRPr="00024C7D">
              <w:rPr>
                <w:rFonts w:ascii="Arial" w:hAnsi="Arial" w:cs="Arial"/>
                <w:b/>
                <w:sz w:val="18"/>
                <w:szCs w:val="18"/>
              </w:rPr>
              <w:t>Experiencia Laboral</w:t>
            </w:r>
          </w:p>
        </w:tc>
        <w:tc>
          <w:tcPr>
            <w:tcW w:w="6124" w:type="dxa"/>
          </w:tcPr>
          <w:p w:rsidR="002E77A6" w:rsidRDefault="002E77A6" w:rsidP="007779E6">
            <w:pPr>
              <w:ind w:left="244"/>
              <w:jc w:val="both"/>
              <w:rPr>
                <w:rFonts w:ascii="Arial" w:hAnsi="Arial" w:cs="Arial"/>
                <w:b/>
                <w:sz w:val="18"/>
                <w:szCs w:val="18"/>
              </w:rPr>
            </w:pPr>
          </w:p>
          <w:p w:rsidR="00024C7D" w:rsidRDefault="00024C7D" w:rsidP="007779E6">
            <w:pPr>
              <w:ind w:left="244"/>
              <w:jc w:val="both"/>
              <w:rPr>
                <w:rFonts w:ascii="Arial" w:hAnsi="Arial" w:cs="Arial"/>
                <w:sz w:val="18"/>
                <w:szCs w:val="18"/>
              </w:rPr>
            </w:pPr>
            <w:r w:rsidRPr="002E77A6">
              <w:rPr>
                <w:rFonts w:ascii="Arial" w:hAnsi="Arial" w:cs="Arial"/>
                <w:b/>
                <w:sz w:val="18"/>
                <w:szCs w:val="18"/>
              </w:rPr>
              <w:t>EXPERIENCIA GENERAL</w:t>
            </w:r>
            <w:r w:rsidRPr="002E77A6">
              <w:rPr>
                <w:rFonts w:ascii="Arial" w:hAnsi="Arial" w:cs="Arial"/>
                <w:sz w:val="18"/>
                <w:szCs w:val="18"/>
              </w:rPr>
              <w:t>:</w:t>
            </w:r>
          </w:p>
          <w:p w:rsidR="00C25947" w:rsidRPr="009D3E41" w:rsidRDefault="00C25947" w:rsidP="00C25947">
            <w:pPr>
              <w:numPr>
                <w:ilvl w:val="0"/>
                <w:numId w:val="7"/>
              </w:numPr>
              <w:suppressAutoHyphens w:val="0"/>
              <w:ind w:left="313"/>
              <w:jc w:val="both"/>
              <w:rPr>
                <w:rFonts w:ascii="Arial" w:hAnsi="Arial" w:cs="Arial"/>
                <w:sz w:val="18"/>
                <w:szCs w:val="18"/>
              </w:rPr>
            </w:pPr>
            <w:r w:rsidRPr="009D3E41">
              <w:rPr>
                <w:rFonts w:ascii="Arial" w:hAnsi="Arial" w:cs="Arial"/>
                <w:sz w:val="18"/>
                <w:szCs w:val="18"/>
              </w:rPr>
              <w:t>Acreditar</w:t>
            </w:r>
            <w:r w:rsidRPr="009D3E41">
              <w:rPr>
                <w:rFonts w:ascii="Arial" w:hAnsi="Arial" w:cs="Arial"/>
                <w:sz w:val="18"/>
                <w:szCs w:val="18"/>
                <w:lang w:val="es-MX"/>
              </w:rPr>
              <w:t>*</w:t>
            </w:r>
            <w:r w:rsidRPr="009D3E41">
              <w:rPr>
                <w:rFonts w:ascii="Arial" w:hAnsi="Arial" w:cs="Arial"/>
                <w:sz w:val="18"/>
                <w:szCs w:val="18"/>
              </w:rPr>
              <w:t xml:space="preserve"> experiencia laboral mínima de tres (03) a cinco (05) años, desempeñando funciones afines al puesto. </w:t>
            </w:r>
            <w:r w:rsidRPr="009D3E41">
              <w:rPr>
                <w:rFonts w:ascii="Arial" w:hAnsi="Arial" w:cs="Arial"/>
                <w:b/>
                <w:sz w:val="18"/>
                <w:szCs w:val="18"/>
              </w:rPr>
              <w:t>(Indispensable)</w:t>
            </w:r>
            <w:r>
              <w:rPr>
                <w:rFonts w:ascii="Arial" w:hAnsi="Arial" w:cs="Arial"/>
                <w:b/>
                <w:sz w:val="18"/>
                <w:szCs w:val="18"/>
              </w:rPr>
              <w:t xml:space="preserve"> </w:t>
            </w:r>
          </w:p>
          <w:p w:rsidR="00C25947" w:rsidRPr="002E77A6" w:rsidRDefault="00C25947" w:rsidP="007779E6">
            <w:pPr>
              <w:ind w:left="244"/>
              <w:jc w:val="both"/>
              <w:rPr>
                <w:rFonts w:ascii="Arial" w:hAnsi="Arial" w:cs="Arial"/>
                <w:sz w:val="18"/>
                <w:szCs w:val="18"/>
              </w:rPr>
            </w:pPr>
          </w:p>
          <w:p w:rsidR="00C25947" w:rsidRDefault="00024C7D" w:rsidP="00C25947">
            <w:pPr>
              <w:ind w:left="313" w:hanging="141"/>
              <w:jc w:val="both"/>
              <w:rPr>
                <w:rFonts w:ascii="Arial" w:hAnsi="Arial" w:cs="Arial"/>
                <w:sz w:val="18"/>
                <w:szCs w:val="18"/>
              </w:rPr>
            </w:pPr>
            <w:r w:rsidRPr="002E77A6">
              <w:rPr>
                <w:rFonts w:ascii="Arial" w:hAnsi="Arial" w:cs="Arial"/>
                <w:b/>
                <w:sz w:val="18"/>
                <w:szCs w:val="18"/>
              </w:rPr>
              <w:t xml:space="preserve"> EXPERIENCIA ESPECÍFICA</w:t>
            </w:r>
            <w:r w:rsidRPr="002E77A6">
              <w:rPr>
                <w:rFonts w:ascii="Arial" w:hAnsi="Arial" w:cs="Arial"/>
                <w:sz w:val="18"/>
                <w:szCs w:val="18"/>
              </w:rPr>
              <w:t>:</w:t>
            </w:r>
          </w:p>
          <w:p w:rsidR="00C25947" w:rsidRPr="009D3E41" w:rsidRDefault="00C25947" w:rsidP="00C25947">
            <w:pPr>
              <w:numPr>
                <w:ilvl w:val="0"/>
                <w:numId w:val="7"/>
              </w:numPr>
              <w:suppressAutoHyphens w:val="0"/>
              <w:ind w:left="313"/>
              <w:jc w:val="both"/>
              <w:rPr>
                <w:rFonts w:ascii="Arial" w:hAnsi="Arial" w:cs="Arial"/>
                <w:sz w:val="18"/>
                <w:szCs w:val="18"/>
              </w:rPr>
            </w:pPr>
            <w:r w:rsidRPr="009D3E41">
              <w:rPr>
                <w:rFonts w:ascii="Arial" w:hAnsi="Arial" w:cs="Arial"/>
                <w:sz w:val="18"/>
                <w:szCs w:val="18"/>
              </w:rPr>
              <w:t>Acreditar</w:t>
            </w:r>
            <w:r w:rsidRPr="009D3E41">
              <w:rPr>
                <w:rFonts w:ascii="Arial" w:hAnsi="Arial" w:cs="Arial"/>
                <w:sz w:val="18"/>
                <w:szCs w:val="18"/>
                <w:lang w:val="es-MX"/>
              </w:rPr>
              <w:t>*</w:t>
            </w:r>
            <w:r w:rsidRPr="009D3E41">
              <w:rPr>
                <w:rFonts w:ascii="Arial" w:hAnsi="Arial" w:cs="Arial"/>
                <w:sz w:val="18"/>
                <w:szCs w:val="18"/>
              </w:rPr>
              <w:t xml:space="preserve"> experiencia laboral mínima de dos (02) años como Conductor de Ambulancia, con posterioridad a la obtención de la Licencia de Conducir A-IIB. </w:t>
            </w:r>
            <w:r w:rsidRPr="009D3E41">
              <w:rPr>
                <w:rFonts w:ascii="Arial" w:hAnsi="Arial" w:cs="Arial"/>
                <w:b/>
                <w:sz w:val="18"/>
                <w:szCs w:val="18"/>
              </w:rPr>
              <w:t>(Indispensable)</w:t>
            </w:r>
            <w:r w:rsidRPr="009D3E41">
              <w:rPr>
                <w:rFonts w:ascii="Arial" w:hAnsi="Arial" w:cs="Arial"/>
                <w:sz w:val="18"/>
                <w:szCs w:val="18"/>
              </w:rPr>
              <w:t xml:space="preserve"> </w:t>
            </w:r>
          </w:p>
          <w:p w:rsidR="00C25947" w:rsidRPr="009D3E41" w:rsidRDefault="00C25947" w:rsidP="00C25947">
            <w:pPr>
              <w:numPr>
                <w:ilvl w:val="0"/>
                <w:numId w:val="7"/>
              </w:numPr>
              <w:suppressAutoHyphens w:val="0"/>
              <w:ind w:left="313"/>
              <w:jc w:val="both"/>
              <w:rPr>
                <w:rFonts w:ascii="Arial" w:hAnsi="Arial" w:cs="Arial"/>
                <w:sz w:val="18"/>
                <w:szCs w:val="18"/>
              </w:rPr>
            </w:pPr>
            <w:r w:rsidRPr="009D3E41">
              <w:rPr>
                <w:rFonts w:ascii="Arial" w:hAnsi="Arial" w:cs="Arial"/>
                <w:sz w:val="18"/>
                <w:szCs w:val="18"/>
              </w:rPr>
              <w:t>Acreditar</w:t>
            </w:r>
            <w:r w:rsidRPr="00BD76D0">
              <w:rPr>
                <w:rFonts w:ascii="Arial" w:hAnsi="Arial" w:cs="Arial"/>
                <w:sz w:val="18"/>
                <w:szCs w:val="18"/>
              </w:rPr>
              <w:t>* dos (02) años de experiencia mínima requerida en el sector público.</w:t>
            </w:r>
            <w:r w:rsidRPr="00BD76D0">
              <w:rPr>
                <w:rFonts w:ascii="Arial" w:hAnsi="Arial" w:cs="Arial"/>
                <w:b/>
                <w:sz w:val="18"/>
                <w:szCs w:val="18"/>
              </w:rPr>
              <w:t xml:space="preserve"> (Indispensable)</w:t>
            </w:r>
            <w:r w:rsidRPr="00BD76D0">
              <w:rPr>
                <w:rFonts w:ascii="Arial" w:hAnsi="Arial" w:cs="Arial"/>
                <w:sz w:val="18"/>
                <w:szCs w:val="18"/>
              </w:rPr>
              <w:t xml:space="preserve"> </w:t>
            </w:r>
          </w:p>
          <w:p w:rsidR="00074E84" w:rsidRPr="002E77A6" w:rsidRDefault="00074E84" w:rsidP="001670A2">
            <w:pPr>
              <w:numPr>
                <w:ilvl w:val="0"/>
                <w:numId w:val="7"/>
              </w:numPr>
              <w:suppressAutoHyphens w:val="0"/>
              <w:ind w:left="313" w:hanging="283"/>
              <w:jc w:val="both"/>
              <w:rPr>
                <w:rFonts w:cs="Arial"/>
                <w:b/>
                <w:sz w:val="18"/>
                <w:szCs w:val="18"/>
              </w:rPr>
            </w:pPr>
            <w:r w:rsidRPr="002E77A6">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2E77A6">
              <w:rPr>
                <w:rFonts w:ascii="Arial" w:hAnsi="Arial" w:cs="Arial"/>
                <w:b/>
                <w:sz w:val="18"/>
                <w:szCs w:val="18"/>
              </w:rPr>
              <w:t>(Indispensable)</w:t>
            </w:r>
          </w:p>
          <w:p w:rsidR="002E77A6" w:rsidRPr="002E77A6" w:rsidRDefault="002E77A6" w:rsidP="002E77A6">
            <w:pPr>
              <w:suppressAutoHyphens w:val="0"/>
              <w:ind w:left="313"/>
              <w:jc w:val="both"/>
              <w:rPr>
                <w:rFonts w:cs="Arial"/>
                <w:b/>
                <w:sz w:val="18"/>
                <w:szCs w:val="18"/>
              </w:rPr>
            </w:pPr>
          </w:p>
          <w:p w:rsidR="002E77A6" w:rsidRPr="008E355D" w:rsidRDefault="002E77A6" w:rsidP="008E355D">
            <w:pPr>
              <w:numPr>
                <w:ilvl w:val="0"/>
                <w:numId w:val="7"/>
              </w:numPr>
              <w:suppressAutoHyphens w:val="0"/>
              <w:ind w:left="313"/>
              <w:jc w:val="both"/>
              <w:rPr>
                <w:rFonts w:ascii="Arial" w:hAnsi="Arial" w:cs="Arial"/>
                <w:sz w:val="18"/>
                <w:szCs w:val="18"/>
              </w:rPr>
            </w:pPr>
            <w:r w:rsidRPr="002E77A6">
              <w:rPr>
                <w:rFonts w:ascii="Arial" w:hAnsi="Arial" w:cs="Arial"/>
                <w:sz w:val="18"/>
                <w:szCs w:val="18"/>
              </w:rPr>
              <w:t>D</w:t>
            </w:r>
            <w:r w:rsidRPr="009D3E41">
              <w:rPr>
                <w:rFonts w:ascii="Arial" w:hAnsi="Arial" w:cs="Arial"/>
                <w:sz w:val="18"/>
                <w:szCs w:val="18"/>
              </w:rPr>
              <w:t>e preferencia, la experiencia debe haber sido desarrollada en entidades de salud o en aquellas cuyas actividades estén relacionadas con la actividad prestadora y/o aseguradora.</w:t>
            </w:r>
            <w:r w:rsidRPr="009D3E41">
              <w:rPr>
                <w:rFonts w:ascii="Arial" w:hAnsi="Arial" w:cs="Arial"/>
                <w:color w:val="000000"/>
                <w:sz w:val="18"/>
                <w:szCs w:val="18"/>
              </w:rPr>
              <w:t xml:space="preserve"> </w:t>
            </w:r>
            <w:r w:rsidRPr="009D3E41">
              <w:rPr>
                <w:rFonts w:ascii="Arial" w:hAnsi="Arial" w:cs="Arial"/>
                <w:b/>
                <w:bCs/>
                <w:sz w:val="18"/>
                <w:szCs w:val="18"/>
              </w:rPr>
              <w:t>(Deseable)</w:t>
            </w:r>
          </w:p>
        </w:tc>
      </w:tr>
      <w:tr w:rsidR="00024C7D" w:rsidRPr="000E39D1" w:rsidTr="00E125B4">
        <w:trPr>
          <w:trHeight w:val="794"/>
        </w:trPr>
        <w:tc>
          <w:tcPr>
            <w:tcW w:w="2381" w:type="dxa"/>
            <w:vAlign w:val="center"/>
          </w:tcPr>
          <w:p w:rsidR="00024C7D" w:rsidRPr="002E77A6" w:rsidRDefault="00024C7D" w:rsidP="00063750">
            <w:pPr>
              <w:pStyle w:val="Sangradetextonormal"/>
              <w:ind w:left="0"/>
              <w:jc w:val="center"/>
              <w:rPr>
                <w:rFonts w:ascii="Arial" w:hAnsi="Arial" w:cs="Arial"/>
                <w:b/>
                <w:sz w:val="18"/>
                <w:szCs w:val="18"/>
              </w:rPr>
            </w:pPr>
            <w:r w:rsidRPr="002E77A6">
              <w:rPr>
                <w:rFonts w:ascii="Arial" w:hAnsi="Arial" w:cs="Arial"/>
                <w:b/>
                <w:sz w:val="18"/>
                <w:szCs w:val="18"/>
              </w:rPr>
              <w:t>Capacitación</w:t>
            </w:r>
          </w:p>
        </w:tc>
        <w:tc>
          <w:tcPr>
            <w:tcW w:w="6124" w:type="dxa"/>
            <w:vAlign w:val="center"/>
          </w:tcPr>
          <w:p w:rsidR="00C25947" w:rsidRPr="009D3E41" w:rsidRDefault="0022372D" w:rsidP="00C25947">
            <w:pPr>
              <w:numPr>
                <w:ilvl w:val="0"/>
                <w:numId w:val="7"/>
              </w:numPr>
              <w:suppressAutoHyphens w:val="0"/>
              <w:ind w:left="313"/>
              <w:jc w:val="both"/>
              <w:rPr>
                <w:rFonts w:ascii="Arial" w:hAnsi="Arial" w:cs="Arial"/>
                <w:sz w:val="18"/>
                <w:szCs w:val="18"/>
              </w:rPr>
            </w:pPr>
            <w:r w:rsidRPr="002206D0">
              <w:rPr>
                <w:rFonts w:ascii="Arial" w:hAnsi="Arial" w:cs="Arial"/>
                <w:sz w:val="18"/>
                <w:szCs w:val="18"/>
              </w:rPr>
              <w:t>Acreditar</w:t>
            </w:r>
            <w:r w:rsidRPr="002206D0">
              <w:rPr>
                <w:rFonts w:ascii="Arial" w:hAnsi="Arial" w:cs="Arial"/>
                <w:sz w:val="18"/>
                <w:szCs w:val="18"/>
                <w:lang w:val="es-MX"/>
              </w:rPr>
              <w:t xml:space="preserve">* </w:t>
            </w:r>
            <w:r w:rsidRPr="002206D0">
              <w:rPr>
                <w:rFonts w:ascii="Arial" w:hAnsi="Arial" w:cs="Arial"/>
                <w:sz w:val="18"/>
                <w:szCs w:val="18"/>
              </w:rPr>
              <w:t>capacitación y/o actividades de actualización afines al puesto convocado, como mínimo de 51 horas o 03 créditos</w:t>
            </w:r>
            <w:r w:rsidRPr="002206D0">
              <w:rPr>
                <w:rFonts w:ascii="Arial" w:hAnsi="Arial" w:cs="Arial"/>
                <w:color w:val="FF0000"/>
                <w:sz w:val="18"/>
                <w:szCs w:val="18"/>
              </w:rPr>
              <w:t xml:space="preserve"> </w:t>
            </w:r>
            <w:r w:rsidRPr="002206D0">
              <w:rPr>
                <w:rFonts w:ascii="Arial" w:hAnsi="Arial" w:cs="Arial"/>
                <w:sz w:val="18"/>
                <w:szCs w:val="18"/>
              </w:rPr>
              <w:t xml:space="preserve">realizadas a partir del año 2015 a la fecha. </w:t>
            </w:r>
            <w:r w:rsidRPr="002206D0">
              <w:rPr>
                <w:rFonts w:ascii="Arial" w:hAnsi="Arial" w:cs="Arial"/>
                <w:b/>
                <w:sz w:val="18"/>
                <w:szCs w:val="18"/>
              </w:rPr>
              <w:t>(Indispensable)</w:t>
            </w:r>
            <w:r>
              <w:rPr>
                <w:rFonts w:ascii="Arial" w:hAnsi="Arial" w:cs="Arial"/>
                <w:b/>
                <w:sz w:val="18"/>
                <w:szCs w:val="18"/>
              </w:rPr>
              <w:t xml:space="preserve"> </w:t>
            </w:r>
          </w:p>
          <w:p w:rsidR="0022372D" w:rsidRPr="002206D0" w:rsidRDefault="0022372D" w:rsidP="0022372D">
            <w:pPr>
              <w:numPr>
                <w:ilvl w:val="0"/>
                <w:numId w:val="7"/>
              </w:numPr>
              <w:suppressAutoHyphens w:val="0"/>
              <w:ind w:left="313" w:hanging="283"/>
              <w:jc w:val="both"/>
              <w:rPr>
                <w:rFonts w:ascii="Arial" w:hAnsi="Arial" w:cs="Arial"/>
                <w:sz w:val="18"/>
                <w:szCs w:val="18"/>
              </w:rPr>
            </w:pPr>
            <w:r w:rsidRPr="002206D0">
              <w:rPr>
                <w:rFonts w:ascii="Arial" w:hAnsi="Arial" w:cs="Arial"/>
                <w:sz w:val="18"/>
                <w:szCs w:val="18"/>
              </w:rPr>
              <w:t xml:space="preserve">Acreditar* capacitación en Mecánica Básica Automotriz. </w:t>
            </w:r>
            <w:r w:rsidRPr="002206D0">
              <w:rPr>
                <w:rFonts w:ascii="Arial" w:hAnsi="Arial" w:cs="Arial"/>
                <w:b/>
                <w:sz w:val="18"/>
                <w:szCs w:val="18"/>
              </w:rPr>
              <w:t>(Indispensable)</w:t>
            </w:r>
          </w:p>
          <w:p w:rsidR="00C25947" w:rsidRPr="009D3E41" w:rsidRDefault="00C4228B" w:rsidP="00C25947">
            <w:pPr>
              <w:numPr>
                <w:ilvl w:val="0"/>
                <w:numId w:val="7"/>
              </w:numPr>
              <w:suppressAutoHyphens w:val="0"/>
              <w:ind w:left="313"/>
              <w:jc w:val="both"/>
              <w:rPr>
                <w:rFonts w:ascii="Arial" w:hAnsi="Arial" w:cs="Arial"/>
                <w:sz w:val="18"/>
                <w:szCs w:val="18"/>
              </w:rPr>
            </w:pPr>
            <w:r w:rsidRPr="0087305C">
              <w:rPr>
                <w:rFonts w:ascii="Arial" w:hAnsi="Arial" w:cs="Arial"/>
                <w:sz w:val="18"/>
                <w:szCs w:val="18"/>
              </w:rPr>
              <w:t>Acreditar</w:t>
            </w:r>
            <w:r w:rsidR="0022372D" w:rsidRPr="0087305C">
              <w:rPr>
                <w:rFonts w:ascii="Arial" w:hAnsi="Arial" w:cs="Arial"/>
                <w:sz w:val="18"/>
                <w:szCs w:val="18"/>
              </w:rPr>
              <w:t>*</w:t>
            </w:r>
            <w:r w:rsidRPr="0087305C">
              <w:rPr>
                <w:rFonts w:ascii="Arial" w:hAnsi="Arial" w:cs="Arial"/>
                <w:sz w:val="18"/>
                <w:szCs w:val="18"/>
              </w:rPr>
              <w:t xml:space="preserve"> capacitación en </w:t>
            </w:r>
            <w:r w:rsidR="00C25947">
              <w:rPr>
                <w:rFonts w:ascii="Arial" w:hAnsi="Arial" w:cs="Arial"/>
                <w:sz w:val="18"/>
                <w:szCs w:val="18"/>
              </w:rPr>
              <w:t>atención prehospitalaria</w:t>
            </w:r>
            <w:r w:rsidRPr="0087305C">
              <w:rPr>
                <w:rFonts w:ascii="Arial" w:hAnsi="Arial" w:cs="Arial"/>
                <w:sz w:val="18"/>
                <w:szCs w:val="18"/>
              </w:rPr>
              <w:t xml:space="preserve"> y</w:t>
            </w:r>
            <w:r w:rsidR="00C25947">
              <w:rPr>
                <w:rFonts w:ascii="Arial" w:hAnsi="Arial" w:cs="Arial"/>
                <w:sz w:val="18"/>
                <w:szCs w:val="18"/>
              </w:rPr>
              <w:t>/o reanimación b</w:t>
            </w:r>
            <w:r w:rsidRPr="0087305C">
              <w:rPr>
                <w:rFonts w:ascii="Arial" w:hAnsi="Arial" w:cs="Arial"/>
                <w:sz w:val="18"/>
                <w:szCs w:val="18"/>
              </w:rPr>
              <w:t>ásica</w:t>
            </w:r>
            <w:r w:rsidR="00C25947">
              <w:rPr>
                <w:rFonts w:ascii="Arial" w:hAnsi="Arial" w:cs="Arial"/>
                <w:sz w:val="18"/>
                <w:szCs w:val="18"/>
              </w:rPr>
              <w:t xml:space="preserve"> aprobado</w:t>
            </w:r>
            <w:r w:rsidR="005808B5" w:rsidRPr="0087305C">
              <w:rPr>
                <w:rFonts w:ascii="Arial" w:hAnsi="Arial" w:cs="Arial"/>
                <w:sz w:val="18"/>
                <w:szCs w:val="18"/>
              </w:rPr>
              <w:t>.</w:t>
            </w:r>
            <w:r w:rsidR="00C7171B">
              <w:rPr>
                <w:rFonts w:ascii="Arial" w:hAnsi="Arial" w:cs="Arial"/>
                <w:sz w:val="18"/>
                <w:szCs w:val="18"/>
              </w:rPr>
              <w:t xml:space="preserve"> </w:t>
            </w:r>
            <w:r w:rsidR="00C7171B" w:rsidRPr="002206D0">
              <w:rPr>
                <w:rFonts w:ascii="Arial" w:hAnsi="Arial" w:cs="Arial"/>
                <w:b/>
                <w:sz w:val="18"/>
                <w:szCs w:val="18"/>
              </w:rPr>
              <w:t>(Indispensable)</w:t>
            </w:r>
          </w:p>
          <w:p w:rsidR="00D1119F" w:rsidRPr="002206D0" w:rsidRDefault="00C4228B" w:rsidP="00D1119F">
            <w:pPr>
              <w:numPr>
                <w:ilvl w:val="0"/>
                <w:numId w:val="7"/>
              </w:numPr>
              <w:suppressAutoHyphens w:val="0"/>
              <w:ind w:left="313" w:hanging="283"/>
              <w:jc w:val="both"/>
              <w:rPr>
                <w:rFonts w:ascii="Arial" w:hAnsi="Arial" w:cs="Arial"/>
                <w:bCs/>
                <w:sz w:val="18"/>
                <w:szCs w:val="18"/>
                <w:lang w:val="es-MX"/>
              </w:rPr>
            </w:pPr>
            <w:r w:rsidRPr="0022372D">
              <w:rPr>
                <w:rFonts w:ascii="Arial" w:hAnsi="Arial" w:cs="Arial"/>
                <w:sz w:val="18"/>
                <w:szCs w:val="18"/>
              </w:rPr>
              <w:t xml:space="preserve">Acreditar record </w:t>
            </w:r>
            <w:r w:rsidR="0022372D" w:rsidRPr="0022372D">
              <w:rPr>
                <w:rFonts w:ascii="Arial" w:hAnsi="Arial" w:cs="Arial"/>
                <w:sz w:val="18"/>
                <w:szCs w:val="18"/>
              </w:rPr>
              <w:t xml:space="preserve">de conducción </w:t>
            </w:r>
            <w:r w:rsidR="00102B33" w:rsidRPr="0022372D">
              <w:rPr>
                <w:rFonts w:ascii="Arial" w:hAnsi="Arial" w:cs="Arial"/>
                <w:sz w:val="18"/>
                <w:szCs w:val="18"/>
              </w:rPr>
              <w:t>positivo</w:t>
            </w:r>
            <w:r w:rsidR="0022372D" w:rsidRPr="0022372D">
              <w:rPr>
                <w:rFonts w:ascii="Arial" w:hAnsi="Arial" w:cs="Arial"/>
                <w:sz w:val="18"/>
                <w:szCs w:val="18"/>
              </w:rPr>
              <w:t xml:space="preserve"> y vigente </w:t>
            </w:r>
            <w:r w:rsidR="0022372D" w:rsidRPr="00354A70">
              <w:rPr>
                <w:rFonts w:ascii="Arial" w:hAnsi="Arial" w:cs="Arial"/>
                <w:sz w:val="18"/>
                <w:szCs w:val="18"/>
              </w:rPr>
              <w:t xml:space="preserve">(Sistema de Licencia de Conducir por puntos), expedido por el Ministerio de Transporte (MTC) y el Sistema de Administración Tributaria (SAT). </w:t>
            </w:r>
            <w:r w:rsidR="0022372D" w:rsidRPr="00FB0A81">
              <w:rPr>
                <w:rFonts w:ascii="Arial" w:hAnsi="Arial" w:cs="Arial"/>
                <w:b/>
                <w:sz w:val="18"/>
                <w:szCs w:val="18"/>
              </w:rPr>
              <w:t>(Indispensable)</w:t>
            </w:r>
            <w:r w:rsidR="00D1119F" w:rsidRPr="00FB0A81">
              <w:rPr>
                <w:rFonts w:ascii="Arial" w:hAnsi="Arial" w:cs="Arial"/>
                <w:b/>
                <w:sz w:val="18"/>
                <w:szCs w:val="18"/>
              </w:rPr>
              <w:t xml:space="preserve"> </w:t>
            </w:r>
          </w:p>
          <w:p w:rsidR="0022372D" w:rsidRPr="002E77A6" w:rsidRDefault="0022372D" w:rsidP="00354A70">
            <w:pPr>
              <w:numPr>
                <w:ilvl w:val="0"/>
                <w:numId w:val="7"/>
              </w:numPr>
              <w:suppressAutoHyphens w:val="0"/>
              <w:ind w:left="320" w:hanging="320"/>
              <w:jc w:val="both"/>
              <w:rPr>
                <w:rFonts w:ascii="Arial" w:hAnsi="Arial" w:cs="Arial"/>
                <w:bCs/>
                <w:sz w:val="18"/>
                <w:szCs w:val="18"/>
                <w:lang w:val="es-MX"/>
              </w:rPr>
            </w:pPr>
            <w:r w:rsidRPr="0087305C">
              <w:rPr>
                <w:rFonts w:ascii="Arial" w:hAnsi="Arial" w:cs="Arial"/>
                <w:sz w:val="18"/>
                <w:szCs w:val="18"/>
              </w:rPr>
              <w:t>Contar con habilidades de reparaciones menores de vehículos.</w:t>
            </w:r>
            <w:r w:rsidRPr="0087305C">
              <w:rPr>
                <w:rFonts w:ascii="Arial" w:hAnsi="Arial" w:cs="Arial"/>
                <w:b/>
                <w:sz w:val="18"/>
                <w:szCs w:val="18"/>
              </w:rPr>
              <w:t xml:space="preserve"> (Indispensable) </w:t>
            </w:r>
          </w:p>
        </w:tc>
      </w:tr>
      <w:tr w:rsidR="00024C7D" w:rsidRPr="000E39D1" w:rsidTr="00E125B4">
        <w:trPr>
          <w:trHeight w:val="1563"/>
        </w:trPr>
        <w:tc>
          <w:tcPr>
            <w:tcW w:w="2381" w:type="dxa"/>
            <w:vAlign w:val="center"/>
          </w:tcPr>
          <w:p w:rsidR="008417C1" w:rsidRDefault="0022372D" w:rsidP="008417C1">
            <w:pPr>
              <w:pStyle w:val="Sangradetextonormal"/>
              <w:jc w:val="center"/>
              <w:rPr>
                <w:rFonts w:ascii="Arial" w:hAnsi="Arial" w:cs="Arial"/>
                <w:b/>
                <w:sz w:val="18"/>
                <w:szCs w:val="18"/>
              </w:rPr>
            </w:pPr>
            <w:r w:rsidRPr="0022372D">
              <w:rPr>
                <w:rFonts w:ascii="Arial" w:hAnsi="Arial" w:cs="Arial"/>
                <w:b/>
                <w:sz w:val="18"/>
                <w:szCs w:val="18"/>
              </w:rPr>
              <w:t>Conocimientos de Ofimática de Idiomas</w:t>
            </w:r>
          </w:p>
          <w:p w:rsidR="00024C7D" w:rsidRPr="0022372D" w:rsidRDefault="0022372D" w:rsidP="008417C1">
            <w:pPr>
              <w:pStyle w:val="Sangradetextonormal"/>
              <w:jc w:val="center"/>
              <w:rPr>
                <w:rFonts w:ascii="Arial" w:hAnsi="Arial" w:cs="Arial"/>
                <w:sz w:val="16"/>
                <w:szCs w:val="16"/>
              </w:rPr>
            </w:pPr>
            <w:r w:rsidRPr="0022372D">
              <w:rPr>
                <w:rFonts w:ascii="Arial" w:hAnsi="Arial" w:cs="Arial"/>
                <w:sz w:val="16"/>
                <w:szCs w:val="16"/>
              </w:rPr>
              <w:t>(requisito  que será validado en el Formato 01:Declaración Jurada de Cumplimiento de Requisitos)</w:t>
            </w:r>
          </w:p>
        </w:tc>
        <w:tc>
          <w:tcPr>
            <w:tcW w:w="6124" w:type="dxa"/>
            <w:shd w:val="clear" w:color="auto" w:fill="auto"/>
            <w:vAlign w:val="center"/>
          </w:tcPr>
          <w:p w:rsidR="003E6011" w:rsidRPr="002206D0" w:rsidRDefault="00024C7D" w:rsidP="003E6011">
            <w:pPr>
              <w:numPr>
                <w:ilvl w:val="0"/>
                <w:numId w:val="7"/>
              </w:numPr>
              <w:suppressAutoHyphens w:val="0"/>
              <w:ind w:left="313" w:hanging="283"/>
              <w:jc w:val="both"/>
              <w:rPr>
                <w:rFonts w:ascii="Arial" w:hAnsi="Arial" w:cs="Arial"/>
                <w:bCs/>
                <w:sz w:val="18"/>
                <w:szCs w:val="18"/>
                <w:lang w:val="es-MX"/>
              </w:rPr>
            </w:pPr>
            <w:r w:rsidRPr="00D1119F">
              <w:rPr>
                <w:rFonts w:ascii="Arial" w:hAnsi="Arial" w:cs="Arial"/>
                <w:sz w:val="18"/>
                <w:szCs w:val="18"/>
              </w:rPr>
              <w:t xml:space="preserve">Manejo de Ofimática: Word, Excel, </w:t>
            </w:r>
            <w:proofErr w:type="spellStart"/>
            <w:r w:rsidRPr="00D1119F">
              <w:rPr>
                <w:rFonts w:ascii="Arial" w:hAnsi="Arial" w:cs="Arial"/>
                <w:sz w:val="18"/>
                <w:szCs w:val="18"/>
              </w:rPr>
              <w:t>Power</w:t>
            </w:r>
            <w:proofErr w:type="spellEnd"/>
            <w:r w:rsidRPr="00D1119F">
              <w:rPr>
                <w:rFonts w:ascii="Arial" w:hAnsi="Arial" w:cs="Arial"/>
                <w:sz w:val="18"/>
                <w:szCs w:val="18"/>
              </w:rPr>
              <w:t xml:space="preserve"> Point, Internet a nivel básico. </w:t>
            </w:r>
            <w:r w:rsidRPr="00D1119F">
              <w:rPr>
                <w:rFonts w:ascii="Arial" w:hAnsi="Arial" w:cs="Arial"/>
                <w:b/>
                <w:sz w:val="18"/>
                <w:szCs w:val="18"/>
              </w:rPr>
              <w:t>(Indispensable</w:t>
            </w:r>
            <w:r w:rsidR="00596EA3">
              <w:rPr>
                <w:rFonts w:ascii="Arial" w:hAnsi="Arial" w:cs="Arial"/>
                <w:b/>
                <w:sz w:val="18"/>
                <w:szCs w:val="18"/>
              </w:rPr>
              <w:t>)</w:t>
            </w:r>
            <w:r w:rsidR="003E6011" w:rsidRPr="0022372D">
              <w:rPr>
                <w:rFonts w:ascii="Arial" w:hAnsi="Arial" w:cs="Arial"/>
                <w:b/>
                <w:color w:val="FF0000"/>
                <w:sz w:val="18"/>
                <w:szCs w:val="18"/>
                <w:highlight w:val="yellow"/>
              </w:rPr>
              <w:t xml:space="preserve"> </w:t>
            </w:r>
          </w:p>
          <w:p w:rsidR="00024C7D" w:rsidRPr="0022372D" w:rsidRDefault="00024C7D" w:rsidP="001670A2">
            <w:pPr>
              <w:numPr>
                <w:ilvl w:val="0"/>
                <w:numId w:val="7"/>
              </w:numPr>
              <w:ind w:left="244" w:hanging="244"/>
              <w:jc w:val="both"/>
              <w:rPr>
                <w:rFonts w:ascii="Arial" w:hAnsi="Arial" w:cs="Arial"/>
                <w:sz w:val="18"/>
                <w:szCs w:val="18"/>
              </w:rPr>
            </w:pPr>
            <w:r w:rsidRPr="0022372D">
              <w:rPr>
                <w:rFonts w:ascii="Arial" w:hAnsi="Arial" w:cs="Arial"/>
                <w:sz w:val="18"/>
                <w:szCs w:val="18"/>
              </w:rPr>
              <w:t xml:space="preserve">Manejo de Idioma Inglés a nivel básico. </w:t>
            </w:r>
            <w:r w:rsidRPr="0022372D">
              <w:rPr>
                <w:rFonts w:ascii="Arial" w:hAnsi="Arial" w:cs="Arial"/>
                <w:b/>
                <w:sz w:val="18"/>
                <w:szCs w:val="18"/>
              </w:rPr>
              <w:t>(Deseable)</w:t>
            </w:r>
          </w:p>
        </w:tc>
      </w:tr>
      <w:tr w:rsidR="00024C7D" w:rsidRPr="000E39D1" w:rsidTr="00E125B4">
        <w:trPr>
          <w:trHeight w:val="1529"/>
        </w:trPr>
        <w:tc>
          <w:tcPr>
            <w:tcW w:w="2381" w:type="dxa"/>
            <w:vAlign w:val="center"/>
          </w:tcPr>
          <w:p w:rsidR="00024C7D" w:rsidRPr="00024C7D" w:rsidRDefault="00063750" w:rsidP="008417C1">
            <w:pPr>
              <w:pStyle w:val="Sangradetextonormal"/>
              <w:jc w:val="center"/>
              <w:rPr>
                <w:rFonts w:ascii="Arial" w:hAnsi="Arial" w:cs="Arial"/>
                <w:b/>
                <w:sz w:val="18"/>
                <w:szCs w:val="18"/>
              </w:rPr>
            </w:pPr>
            <w:r w:rsidRPr="00063750">
              <w:rPr>
                <w:rFonts w:ascii="Arial" w:hAnsi="Arial" w:cs="Arial"/>
                <w:b/>
                <w:sz w:val="18"/>
                <w:szCs w:val="18"/>
              </w:rPr>
              <w:t>Habilidades o Competencias</w:t>
            </w:r>
          </w:p>
        </w:tc>
        <w:tc>
          <w:tcPr>
            <w:tcW w:w="6124" w:type="dxa"/>
            <w:shd w:val="clear" w:color="auto" w:fill="auto"/>
          </w:tcPr>
          <w:p w:rsidR="008417C1" w:rsidRDefault="008417C1" w:rsidP="007779E6">
            <w:pPr>
              <w:ind w:left="244"/>
              <w:contextualSpacing/>
              <w:jc w:val="both"/>
              <w:rPr>
                <w:rFonts w:ascii="Arial" w:hAnsi="Arial" w:cs="Arial"/>
                <w:b/>
                <w:sz w:val="18"/>
                <w:szCs w:val="18"/>
                <w:highlight w:val="green"/>
              </w:rPr>
            </w:pPr>
          </w:p>
          <w:p w:rsidR="00024C7D" w:rsidRPr="008417C1" w:rsidRDefault="00024C7D" w:rsidP="007779E6">
            <w:pPr>
              <w:ind w:left="244"/>
              <w:contextualSpacing/>
              <w:jc w:val="both"/>
              <w:rPr>
                <w:rFonts w:ascii="Arial" w:hAnsi="Arial" w:cs="Arial"/>
                <w:b/>
                <w:sz w:val="18"/>
                <w:szCs w:val="18"/>
              </w:rPr>
            </w:pPr>
            <w:r w:rsidRPr="008417C1">
              <w:rPr>
                <w:rFonts w:ascii="Arial" w:hAnsi="Arial" w:cs="Arial"/>
                <w:b/>
                <w:sz w:val="18"/>
                <w:szCs w:val="18"/>
              </w:rPr>
              <w:t xml:space="preserve">GENERICAS: </w:t>
            </w:r>
            <w:r w:rsidRPr="008417C1">
              <w:rPr>
                <w:rFonts w:ascii="Arial" w:hAnsi="Arial" w:cs="Arial"/>
                <w:sz w:val="18"/>
                <w:szCs w:val="18"/>
              </w:rPr>
              <w:t>Actitud de servicio, ética e integridad, compromiso y responsabilidad, orientación a resultados y trabajo en equipo.</w:t>
            </w:r>
          </w:p>
          <w:p w:rsidR="00024C7D" w:rsidRPr="00EC1BCF" w:rsidRDefault="00024C7D" w:rsidP="007779E6">
            <w:pPr>
              <w:ind w:left="244"/>
              <w:contextualSpacing/>
              <w:jc w:val="both"/>
              <w:rPr>
                <w:rFonts w:ascii="Arial" w:hAnsi="Arial" w:cs="Arial"/>
                <w:b/>
                <w:sz w:val="18"/>
                <w:szCs w:val="18"/>
                <w:highlight w:val="green"/>
              </w:rPr>
            </w:pPr>
            <w:r w:rsidRPr="008417C1">
              <w:rPr>
                <w:rFonts w:ascii="Arial" w:hAnsi="Arial" w:cs="Arial"/>
                <w:b/>
                <w:sz w:val="18"/>
                <w:szCs w:val="18"/>
              </w:rPr>
              <w:t xml:space="preserve">ESPECIFICAS: </w:t>
            </w:r>
            <w:r w:rsidRPr="008417C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4C7D" w:rsidRPr="000E39D1" w:rsidTr="00E125B4">
        <w:trPr>
          <w:trHeight w:val="399"/>
        </w:trPr>
        <w:tc>
          <w:tcPr>
            <w:tcW w:w="2381" w:type="dxa"/>
            <w:vAlign w:val="center"/>
          </w:tcPr>
          <w:p w:rsidR="00024C7D" w:rsidRPr="00024C7D" w:rsidRDefault="00024C7D" w:rsidP="008417C1">
            <w:pPr>
              <w:pStyle w:val="Sangradetextonormal"/>
              <w:ind w:left="0"/>
              <w:jc w:val="center"/>
              <w:rPr>
                <w:rFonts w:ascii="Arial" w:hAnsi="Arial" w:cs="Arial"/>
                <w:b/>
                <w:sz w:val="18"/>
                <w:szCs w:val="18"/>
              </w:rPr>
            </w:pPr>
            <w:r w:rsidRPr="00063750">
              <w:rPr>
                <w:rFonts w:ascii="Arial" w:hAnsi="Arial" w:cs="Arial"/>
                <w:b/>
                <w:sz w:val="18"/>
                <w:szCs w:val="18"/>
              </w:rPr>
              <w:t>Motivo de Contratación</w:t>
            </w:r>
          </w:p>
        </w:tc>
        <w:tc>
          <w:tcPr>
            <w:tcW w:w="6124" w:type="dxa"/>
            <w:shd w:val="clear" w:color="auto" w:fill="auto"/>
            <w:vAlign w:val="center"/>
          </w:tcPr>
          <w:p w:rsidR="00024C7D" w:rsidRPr="008417C1" w:rsidRDefault="008417C1" w:rsidP="008417C1">
            <w:pPr>
              <w:numPr>
                <w:ilvl w:val="0"/>
                <w:numId w:val="8"/>
              </w:numPr>
              <w:tabs>
                <w:tab w:val="clear" w:pos="792"/>
                <w:tab w:val="num" w:pos="252"/>
              </w:tabs>
              <w:spacing w:line="252" w:lineRule="auto"/>
              <w:ind w:left="252" w:hanging="240"/>
              <w:jc w:val="both"/>
              <w:rPr>
                <w:rFonts w:ascii="Arial" w:hAnsi="Arial" w:cs="Arial"/>
                <w:sz w:val="18"/>
                <w:szCs w:val="18"/>
              </w:rPr>
            </w:pPr>
            <w:r w:rsidRPr="0087305C">
              <w:rPr>
                <w:rFonts w:ascii="Arial" w:hAnsi="Arial" w:cs="Arial"/>
                <w:sz w:val="18"/>
                <w:szCs w:val="18"/>
              </w:rPr>
              <w:t>Reemplazo de personal-</w:t>
            </w:r>
            <w:r w:rsidR="00024C7D" w:rsidRPr="0087305C">
              <w:rPr>
                <w:rFonts w:ascii="Arial" w:hAnsi="Arial" w:cs="Arial"/>
                <w:sz w:val="18"/>
                <w:szCs w:val="18"/>
              </w:rPr>
              <w:t xml:space="preserve">Memorando N° </w:t>
            </w:r>
            <w:r w:rsidR="000B4B34" w:rsidRPr="0087305C">
              <w:rPr>
                <w:rFonts w:ascii="Arial" w:hAnsi="Arial" w:cs="Arial"/>
                <w:sz w:val="18"/>
                <w:szCs w:val="18"/>
              </w:rPr>
              <w:t>3376</w:t>
            </w:r>
            <w:r w:rsidR="00024C7D" w:rsidRPr="0087305C">
              <w:rPr>
                <w:rFonts w:ascii="Arial" w:hAnsi="Arial" w:cs="Arial"/>
                <w:sz w:val="18"/>
                <w:szCs w:val="18"/>
              </w:rPr>
              <w:t>-GCGP-ESSALUD-2020</w:t>
            </w:r>
          </w:p>
        </w:tc>
      </w:tr>
    </w:tbl>
    <w:p w:rsidR="00024C7D" w:rsidRPr="00024C7D" w:rsidRDefault="00024C7D" w:rsidP="007F789F">
      <w:pPr>
        <w:ind w:left="516"/>
        <w:jc w:val="both"/>
        <w:rPr>
          <w:rFonts w:ascii="Arial" w:hAnsi="Arial" w:cs="Arial"/>
          <w:b/>
          <w:bCs/>
          <w:sz w:val="16"/>
          <w:szCs w:val="16"/>
          <w:lang w:val="es-MX"/>
        </w:rPr>
      </w:pPr>
      <w:r w:rsidRPr="00FA6760">
        <w:rPr>
          <w:rFonts w:ascii="Arial" w:hAnsi="Arial" w:cs="Arial"/>
          <w:b/>
          <w:bCs/>
          <w:sz w:val="16"/>
          <w:szCs w:val="16"/>
          <w:lang w:val="es-MX"/>
        </w:rPr>
        <w:t xml:space="preserve">(*) La acreditación implica presentar copia de los documentos </w:t>
      </w:r>
      <w:proofErr w:type="spellStart"/>
      <w:r w:rsidR="00EC1BCF">
        <w:rPr>
          <w:rFonts w:ascii="Arial" w:hAnsi="Arial" w:cs="Arial"/>
          <w:b/>
          <w:bCs/>
          <w:sz w:val="16"/>
          <w:szCs w:val="16"/>
          <w:lang w:val="es-MX"/>
        </w:rPr>
        <w:t>sustenta</w:t>
      </w:r>
      <w:r w:rsidR="00EC1BCF" w:rsidRPr="00FA6760">
        <w:rPr>
          <w:rFonts w:ascii="Arial" w:hAnsi="Arial" w:cs="Arial"/>
          <w:b/>
          <w:bCs/>
          <w:sz w:val="16"/>
          <w:szCs w:val="16"/>
          <w:lang w:val="es-MX"/>
        </w:rPr>
        <w:t>torios</w:t>
      </w:r>
      <w:proofErr w:type="spellEnd"/>
      <w:r w:rsidRPr="00FA6760">
        <w:rPr>
          <w:rFonts w:ascii="Arial" w:hAnsi="Arial" w:cs="Arial"/>
          <w:b/>
          <w:bCs/>
          <w:sz w:val="16"/>
          <w:szCs w:val="16"/>
          <w:lang w:val="es-MX"/>
        </w:rPr>
        <w:t>. Los postulantes que no lo</w:t>
      </w:r>
      <w:r w:rsidRPr="00FA6760">
        <w:rPr>
          <w:rFonts w:ascii="Arial" w:hAnsi="Arial" w:cs="Arial"/>
          <w:b/>
          <w:bCs/>
          <w:sz w:val="16"/>
          <w:szCs w:val="16"/>
          <w:lang w:val="es-MX"/>
        </w:rPr>
        <w:tab/>
        <w:t xml:space="preserve"> hagan serán descalificados. Para la contratación del postulante seleccionado, éste presentará la    documentación original sustentadora.</w:t>
      </w:r>
    </w:p>
    <w:p w:rsidR="00D34ADA" w:rsidRDefault="00D34ADA" w:rsidP="00F76B07">
      <w:pPr>
        <w:tabs>
          <w:tab w:val="left" w:pos="2355"/>
        </w:tabs>
        <w:jc w:val="both"/>
        <w:rPr>
          <w:rFonts w:ascii="Arial" w:hAnsi="Arial" w:cs="Arial"/>
          <w:b/>
          <w:color w:val="000000"/>
          <w:sz w:val="16"/>
          <w:szCs w:val="20"/>
          <w:u w:val="single"/>
        </w:rPr>
      </w:pPr>
      <w:bookmarkStart w:id="5" w:name="OLE_LINK13"/>
      <w:bookmarkEnd w:id="4"/>
    </w:p>
    <w:p w:rsidR="00D34ADA" w:rsidRDefault="00D34ADA" w:rsidP="00B2486E">
      <w:pPr>
        <w:tabs>
          <w:tab w:val="left" w:pos="2355"/>
        </w:tabs>
        <w:ind w:left="720"/>
        <w:jc w:val="both"/>
        <w:rPr>
          <w:rFonts w:ascii="Arial" w:hAnsi="Arial" w:cs="Arial"/>
          <w:b/>
          <w:color w:val="000000"/>
          <w:sz w:val="16"/>
          <w:szCs w:val="20"/>
          <w:u w:val="single"/>
        </w:rPr>
      </w:pPr>
    </w:p>
    <w:p w:rsidR="00627D28" w:rsidRDefault="00627D28" w:rsidP="008B5874">
      <w:pPr>
        <w:numPr>
          <w:ilvl w:val="0"/>
          <w:numId w:val="1"/>
        </w:numPr>
        <w:tabs>
          <w:tab w:val="clear" w:pos="862"/>
        </w:tabs>
        <w:ind w:left="426" w:hanging="426"/>
        <w:rPr>
          <w:rFonts w:ascii="Arial" w:hAnsi="Arial" w:cs="Arial"/>
          <w:b/>
          <w:color w:val="000000"/>
          <w:sz w:val="20"/>
          <w:szCs w:val="20"/>
          <w:lang w:val="es-MX"/>
        </w:rPr>
      </w:pPr>
      <w:bookmarkStart w:id="6" w:name="OLE_LINK4"/>
      <w:bookmarkStart w:id="7" w:name="OLE_LINK5"/>
      <w:r>
        <w:rPr>
          <w:rFonts w:ascii="Arial" w:hAnsi="Arial" w:cs="Arial"/>
          <w:b/>
          <w:color w:val="000000"/>
          <w:sz w:val="20"/>
          <w:szCs w:val="20"/>
          <w:lang w:val="es-MX"/>
        </w:rPr>
        <w:t>CARACTERÍSTICAS DEL PUESTO Y/O CARGO</w:t>
      </w:r>
    </w:p>
    <w:p w:rsidR="00627D28" w:rsidRDefault="00627D28" w:rsidP="00442D7C">
      <w:pPr>
        <w:tabs>
          <w:tab w:val="left" w:pos="709"/>
        </w:tabs>
        <w:rPr>
          <w:rFonts w:ascii="Arial" w:hAnsi="Arial" w:cs="Arial"/>
          <w:color w:val="000000"/>
          <w:sz w:val="20"/>
          <w:szCs w:val="20"/>
          <w:lang w:val="es-MX"/>
        </w:rPr>
      </w:pPr>
    </w:p>
    <w:p w:rsidR="007959B0" w:rsidRPr="008533E5" w:rsidRDefault="008B5874" w:rsidP="00090BB8">
      <w:pPr>
        <w:pStyle w:val="Textoindependiente23"/>
        <w:tabs>
          <w:tab w:val="clear" w:pos="360"/>
          <w:tab w:val="left" w:pos="540"/>
        </w:tabs>
        <w:spacing w:line="240" w:lineRule="atLeast"/>
        <w:ind w:left="426" w:right="150"/>
        <w:rPr>
          <w:rFonts w:cs="Arial"/>
          <w:b/>
          <w:color w:val="000000"/>
          <w:sz w:val="20"/>
          <w:szCs w:val="20"/>
          <w:u w:val="single"/>
          <w:lang w:val="es-MX"/>
        </w:rPr>
      </w:pPr>
      <w:r w:rsidRPr="005A2EE9">
        <w:rPr>
          <w:rFonts w:cs="Arial"/>
          <w:b/>
          <w:color w:val="000000"/>
          <w:sz w:val="20"/>
          <w:szCs w:val="20"/>
          <w:lang w:val="es-MX"/>
        </w:rPr>
        <w:t>CO</w:t>
      </w:r>
      <w:r w:rsidR="00090BB8">
        <w:rPr>
          <w:rFonts w:cs="Arial"/>
          <w:b/>
          <w:color w:val="000000"/>
          <w:sz w:val="20"/>
          <w:szCs w:val="20"/>
          <w:lang w:val="es-MX"/>
        </w:rPr>
        <w:t xml:space="preserve">NDUCTOR DE </w:t>
      </w:r>
      <w:r w:rsidR="00090BB8" w:rsidRPr="00F63C33">
        <w:rPr>
          <w:rFonts w:cs="Arial"/>
          <w:b/>
          <w:color w:val="000000"/>
          <w:sz w:val="20"/>
          <w:szCs w:val="20"/>
          <w:lang w:val="es-MX"/>
        </w:rPr>
        <w:t xml:space="preserve">AMBULANCIA </w:t>
      </w:r>
      <w:r w:rsidR="00F63C33" w:rsidRPr="00F63C33">
        <w:rPr>
          <w:rFonts w:cs="Arial"/>
          <w:b/>
          <w:color w:val="000000"/>
          <w:sz w:val="20"/>
          <w:szCs w:val="20"/>
          <w:lang w:val="es-MX"/>
        </w:rPr>
        <w:t>(T3</w:t>
      </w:r>
      <w:r w:rsidRPr="00F63C33">
        <w:rPr>
          <w:rFonts w:cs="Arial"/>
          <w:b/>
          <w:color w:val="000000"/>
          <w:sz w:val="20"/>
          <w:szCs w:val="20"/>
          <w:lang w:val="es-MX"/>
        </w:rPr>
        <w:t>C</w:t>
      </w:r>
      <w:r w:rsidR="003815AB">
        <w:rPr>
          <w:rFonts w:cs="Arial"/>
          <w:b/>
          <w:color w:val="000000"/>
          <w:sz w:val="20"/>
          <w:szCs w:val="20"/>
          <w:lang w:val="es-MX"/>
        </w:rPr>
        <w:t>O</w:t>
      </w:r>
      <w:r w:rsidRPr="00F63C33">
        <w:rPr>
          <w:rFonts w:cs="Arial"/>
          <w:b/>
          <w:color w:val="000000"/>
          <w:sz w:val="20"/>
          <w:szCs w:val="20"/>
          <w:lang w:val="es-MX"/>
        </w:rPr>
        <w:t>A-001)</w:t>
      </w:r>
    </w:p>
    <w:p w:rsidR="007959B0" w:rsidRDefault="007959B0" w:rsidP="007959B0">
      <w:pPr>
        <w:pStyle w:val="Textoindependiente23"/>
        <w:tabs>
          <w:tab w:val="clear" w:pos="360"/>
          <w:tab w:val="left" w:pos="690"/>
        </w:tabs>
        <w:spacing w:line="240" w:lineRule="atLeast"/>
        <w:ind w:left="360" w:right="150" w:firstLine="375"/>
        <w:rPr>
          <w:rFonts w:cs="Arial"/>
          <w:b/>
          <w:color w:val="000000"/>
          <w:sz w:val="20"/>
          <w:szCs w:val="20"/>
          <w:lang w:val="es-MX"/>
        </w:rPr>
      </w:pPr>
    </w:p>
    <w:p w:rsidR="004007FC" w:rsidRDefault="008B5874" w:rsidP="004007FC">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ab/>
        <w:t xml:space="preserve">  </w:t>
      </w:r>
      <w:r w:rsidR="007959B0" w:rsidRPr="005B7B36">
        <w:rPr>
          <w:rFonts w:ascii="Arial" w:hAnsi="Arial" w:cs="Arial"/>
          <w:b/>
          <w:color w:val="000000"/>
          <w:sz w:val="20"/>
          <w:szCs w:val="20"/>
          <w:lang w:val="es-MX"/>
        </w:rPr>
        <w:t>Principales funciones a desarrollar:</w:t>
      </w:r>
    </w:p>
    <w:p w:rsidR="004007FC" w:rsidRDefault="004007FC" w:rsidP="004007FC">
      <w:pPr>
        <w:tabs>
          <w:tab w:val="left" w:pos="426"/>
        </w:tabs>
        <w:ind w:left="720" w:hanging="360"/>
        <w:jc w:val="both"/>
        <w:rPr>
          <w:rFonts w:ascii="Arial" w:hAnsi="Arial" w:cs="Arial"/>
          <w:b/>
          <w:color w:val="000000"/>
          <w:sz w:val="20"/>
          <w:szCs w:val="20"/>
          <w:lang w:val="es-MX"/>
        </w:rPr>
      </w:pP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lastRenderedPageBreak/>
        <w:t>Trasladar al paciente en la ambulancia asignada hacia el lugar de destino señalado por el profesional de la salud responsable, respetando las normas establecidas.</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Apoyar y colaborar con el resto de la tripulación asistencial, en la atención del paciente, así como de los equipos necesarios para dicho fin, según los protocolos establecidos.</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Colaborar en la entrega de atención de soporte vital básico en las situaciones de emergencia que se presenten durante la realización de los cometidos o eventos regulados en el traslado de pacientes.</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Cumplir a través de un uso adecuado del vehículo, con economizar los recursos asignados manteniendo con precisión el registro del uso diario del vehículo, proporcionando datos para los planes y reportes de mantenimiento.</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 xml:space="preserve">Garantizar un mantenimiento diario adecuado de la ambulancia, a través de reparaciones menores oportunas, programación de reparaciones mayores, cambios oportunos de aceite, revisión de llantas, frenos y niveles de agua, lavado, </w:t>
      </w:r>
      <w:proofErr w:type="spellStart"/>
      <w:r w:rsidRPr="004007FC">
        <w:rPr>
          <w:rFonts w:ascii="Arial" w:hAnsi="Arial" w:cs="Arial"/>
          <w:sz w:val="20"/>
          <w:szCs w:val="20"/>
        </w:rPr>
        <w:t>etc</w:t>
      </w:r>
      <w:proofErr w:type="spellEnd"/>
      <w:r w:rsidRPr="004007FC">
        <w:rPr>
          <w:rFonts w:ascii="Arial" w:hAnsi="Arial" w:cs="Arial"/>
          <w:sz w:val="20"/>
          <w:szCs w:val="20"/>
        </w:rPr>
        <w:t xml:space="preserve">, de manera que la unidad se mantenga limpia y en buenas condiciones de funcionamiento en todo momento. </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Cumplir con garantizar las disponibilidad de toda la documentación reglamentaria / suministros requeridos, incluyendo licencia de conducir vigente, el seguro para el vehículo, la placa del vehículo, , los registros, el directorio de emergencias, el mapa de la ciudad/país, el kit de primeros auxilios y los repuestos necesarios en el vehículo asignado, efectuando el seguimiento correspondiente.</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Respetar y poner en práctica las normas de seguridad, y asegurarse de seguir los pasos requeridos por el reglamento en caso de ser parte de un accidente.</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Llevar el registro de una bitácora y por cada unidad móvil asignada, indicando los lugares a los que se movilizó, la dependencia que pidió el servicio, el gasto de combustible y kilometraje.</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Mantener el inventario de equipos y dispositivos médicos de la ambulancia.</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Cumplir y hacer cumplir las normas y medidas de bioseguridad y de Seguridad y Salud en el Trabajo en el ámbito de su responsabilidad.</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Participar en la implementación del Sistema de Control Interno y la Gestión de Riesgos que corresponden en el ámbito de sus funciones e informar su cumplimiento a su Jefe Inmediato.</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Evaluar y propones técnicas y procedimientos relacionados al campo de su especialidad.</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Respetar y hacer respetar los derechos del asegurado, en el marco de la política de humanización de la atención de salud y las normas vigentes.</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Cumplir con los principios y deberes establecidos en el Código de Ética del Personal del Seguro Social (ESSALUD), así como no incurrir en las prohibiciones contenidas en el mismo.</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Mantener permanentemente informado al jefe inmediato sobre las actividades que desarrolla.</w:t>
      </w:r>
    </w:p>
    <w:p w:rsidR="004007FC" w:rsidRPr="004007FC" w:rsidRDefault="004007FC" w:rsidP="004007FC">
      <w:pPr>
        <w:pStyle w:val="Prrafodelista"/>
        <w:numPr>
          <w:ilvl w:val="0"/>
          <w:numId w:val="19"/>
        </w:numPr>
        <w:suppressAutoHyphens w:val="0"/>
        <w:jc w:val="both"/>
        <w:rPr>
          <w:rFonts w:ascii="Arial" w:hAnsi="Arial" w:cs="Arial"/>
          <w:sz w:val="20"/>
          <w:szCs w:val="20"/>
        </w:rPr>
      </w:pPr>
      <w:r w:rsidRPr="004007FC">
        <w:rPr>
          <w:rFonts w:ascii="Arial" w:hAnsi="Arial" w:cs="Arial"/>
          <w:sz w:val="20"/>
          <w:szCs w:val="20"/>
        </w:rPr>
        <w:t>Realizar otras funciones que le asigne el Jefe Inmediato en el ámbito de su competencia.</w:t>
      </w:r>
      <w:r w:rsidR="00434184">
        <w:rPr>
          <w:rFonts w:ascii="Arial" w:hAnsi="Arial" w:cs="Arial"/>
          <w:sz w:val="20"/>
          <w:szCs w:val="20"/>
        </w:rPr>
        <w:t xml:space="preserve"> </w:t>
      </w:r>
    </w:p>
    <w:p w:rsidR="004007FC" w:rsidRDefault="004007FC"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p>
    <w:p w:rsidR="00627D28" w:rsidRPr="0082081D" w:rsidRDefault="00F0250E"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 xml:space="preserve">IV.   </w:t>
      </w:r>
      <w:r w:rsidR="00627D28" w:rsidRPr="0082081D">
        <w:rPr>
          <w:rFonts w:ascii="Arial" w:hAnsi="Arial" w:cs="Arial"/>
          <w:b/>
          <w:color w:val="000000"/>
          <w:sz w:val="20"/>
          <w:szCs w:val="20"/>
          <w:lang w:val="es-MX"/>
        </w:rPr>
        <w:t>MODALIDAD DE POSTULACION</w:t>
      </w:r>
    </w:p>
    <w:p w:rsidR="00627D28" w:rsidRPr="0082081D" w:rsidRDefault="00627D28" w:rsidP="00460189">
      <w:pPr>
        <w:tabs>
          <w:tab w:val="left" w:pos="540"/>
        </w:tabs>
        <w:ind w:left="1428"/>
        <w:rPr>
          <w:rFonts w:ascii="Arial" w:hAnsi="Arial" w:cs="Arial"/>
          <w:b/>
          <w:bCs/>
          <w:sz w:val="20"/>
        </w:rPr>
      </w:pPr>
    </w:p>
    <w:p w:rsidR="00F0250E" w:rsidRPr="00582A5A" w:rsidRDefault="00F0250E" w:rsidP="00F0250E">
      <w:pPr>
        <w:pStyle w:val="Sinespaciado"/>
        <w:tabs>
          <w:tab w:val="left" w:pos="426"/>
        </w:tabs>
        <w:ind w:left="426"/>
        <w:jc w:val="both"/>
        <w:rPr>
          <w:rFonts w:ascii="Arial" w:hAnsi="Arial" w:cs="Arial"/>
          <w:b/>
          <w:sz w:val="20"/>
          <w:szCs w:val="20"/>
        </w:rPr>
      </w:pPr>
      <w:r w:rsidRPr="00582A5A">
        <w:rPr>
          <w:rFonts w:ascii="Arial" w:hAnsi="Arial" w:cs="Arial"/>
          <w:b/>
          <w:sz w:val="20"/>
          <w:szCs w:val="20"/>
        </w:rPr>
        <w:t xml:space="preserve">Inscripción por el Sistema de Selección de Personal (SISEP): </w:t>
      </w:r>
    </w:p>
    <w:p w:rsidR="00F0250E" w:rsidRPr="00582A5A" w:rsidRDefault="00F0250E" w:rsidP="00F0250E">
      <w:pPr>
        <w:pStyle w:val="Sinespaciado"/>
        <w:tabs>
          <w:tab w:val="left" w:pos="426"/>
        </w:tabs>
        <w:ind w:left="426"/>
        <w:jc w:val="both"/>
        <w:rPr>
          <w:rFonts w:ascii="Arial" w:hAnsi="Arial" w:cs="Arial"/>
          <w:b/>
          <w:sz w:val="20"/>
          <w:szCs w:val="20"/>
        </w:rPr>
      </w:pPr>
    </w:p>
    <w:p w:rsidR="00F0250E" w:rsidRPr="00582A5A" w:rsidRDefault="00F0250E" w:rsidP="00F0250E">
      <w:pPr>
        <w:pStyle w:val="Sinespaciado"/>
        <w:tabs>
          <w:tab w:val="left" w:pos="426"/>
        </w:tabs>
        <w:ind w:left="426"/>
        <w:jc w:val="both"/>
        <w:rPr>
          <w:rFonts w:ascii="Arial" w:hAnsi="Arial" w:cs="Arial"/>
          <w:sz w:val="20"/>
          <w:szCs w:val="20"/>
        </w:rPr>
      </w:pPr>
      <w:r w:rsidRPr="00582A5A">
        <w:rPr>
          <w:rFonts w:ascii="Arial" w:hAnsi="Arial" w:cs="Arial"/>
          <w:sz w:val="20"/>
          <w:szCs w:val="20"/>
        </w:rPr>
        <w:t>El postulante debe ingresar al link (ww1.essalud.gob.pe/</w:t>
      </w:r>
      <w:proofErr w:type="spellStart"/>
      <w:r w:rsidRPr="00582A5A">
        <w:rPr>
          <w:rFonts w:ascii="Arial" w:hAnsi="Arial" w:cs="Arial"/>
          <w:sz w:val="20"/>
          <w:szCs w:val="20"/>
        </w:rPr>
        <w:t>sisep</w:t>
      </w:r>
      <w:proofErr w:type="spellEnd"/>
      <w:r w:rsidRPr="00582A5A">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F0250E" w:rsidRPr="00582A5A" w:rsidRDefault="00F0250E" w:rsidP="00F0250E">
      <w:pPr>
        <w:pStyle w:val="Sinespaciado"/>
        <w:tabs>
          <w:tab w:val="left" w:pos="426"/>
        </w:tabs>
        <w:jc w:val="both"/>
        <w:rPr>
          <w:rFonts w:ascii="Arial" w:hAnsi="Arial" w:cs="Arial"/>
          <w:b/>
          <w:sz w:val="20"/>
          <w:szCs w:val="20"/>
          <w:u w:val="single"/>
        </w:rPr>
      </w:pPr>
    </w:p>
    <w:p w:rsidR="00F0250E" w:rsidRPr="00582A5A" w:rsidRDefault="00F0250E" w:rsidP="00F0250E">
      <w:pPr>
        <w:pStyle w:val="Sinespaciado"/>
        <w:tabs>
          <w:tab w:val="left" w:pos="426"/>
        </w:tabs>
        <w:ind w:left="426"/>
        <w:jc w:val="both"/>
        <w:rPr>
          <w:rFonts w:ascii="Arial" w:hAnsi="Arial" w:cs="Arial"/>
          <w:b/>
          <w:sz w:val="20"/>
          <w:szCs w:val="20"/>
        </w:rPr>
      </w:pPr>
      <w:r w:rsidRPr="00582A5A">
        <w:rPr>
          <w:rFonts w:ascii="Arial" w:hAnsi="Arial" w:cs="Arial"/>
          <w:b/>
          <w:sz w:val="20"/>
          <w:szCs w:val="20"/>
        </w:rPr>
        <w:t>Postulación Vía Electrónica:</w:t>
      </w:r>
    </w:p>
    <w:p w:rsidR="00F0250E" w:rsidRPr="00582A5A" w:rsidRDefault="00F0250E" w:rsidP="00F0250E">
      <w:pPr>
        <w:pStyle w:val="Sinespaciado"/>
        <w:tabs>
          <w:tab w:val="left" w:pos="426"/>
        </w:tabs>
        <w:ind w:left="426"/>
        <w:jc w:val="both"/>
        <w:rPr>
          <w:rFonts w:ascii="Arial" w:hAnsi="Arial" w:cs="Arial"/>
          <w:sz w:val="20"/>
          <w:szCs w:val="20"/>
        </w:rPr>
      </w:pPr>
    </w:p>
    <w:p w:rsidR="00F0250E" w:rsidRPr="00F0250E" w:rsidRDefault="00F0250E" w:rsidP="00F0250E">
      <w:pPr>
        <w:pStyle w:val="Sinespaciado"/>
        <w:tabs>
          <w:tab w:val="left" w:pos="426"/>
        </w:tabs>
        <w:ind w:left="426"/>
        <w:jc w:val="both"/>
        <w:rPr>
          <w:rFonts w:ascii="Arial" w:hAnsi="Arial" w:cs="Arial"/>
          <w:color w:val="000000"/>
          <w:sz w:val="20"/>
          <w:szCs w:val="20"/>
        </w:rPr>
      </w:pPr>
      <w:r w:rsidRPr="00582A5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582A5A">
        <w:rPr>
          <w:rFonts w:ascii="Arial" w:hAnsi="Arial" w:cs="Arial"/>
          <w:b/>
          <w:sz w:val="20"/>
          <w:szCs w:val="20"/>
        </w:rPr>
        <w:t>Formatos 01, 02, 03 y 05</w:t>
      </w:r>
      <w:r w:rsidRPr="00582A5A">
        <w:rPr>
          <w:rFonts w:ascii="Arial" w:hAnsi="Arial" w:cs="Arial"/>
          <w:sz w:val="20"/>
          <w:szCs w:val="20"/>
        </w:rPr>
        <w:t xml:space="preserve">, debidamente firmados, foliados y con la impresión dactilar. Así como el </w:t>
      </w:r>
      <w:r w:rsidRPr="00582A5A">
        <w:rPr>
          <w:rFonts w:ascii="Arial" w:hAnsi="Arial" w:cs="Arial"/>
          <w:b/>
          <w:sz w:val="20"/>
          <w:szCs w:val="20"/>
        </w:rPr>
        <w:t>CV descriptivo y documentado</w:t>
      </w:r>
      <w:r w:rsidRPr="00582A5A">
        <w:rPr>
          <w:rFonts w:ascii="Arial" w:hAnsi="Arial" w:cs="Arial"/>
          <w:sz w:val="20"/>
          <w:szCs w:val="20"/>
        </w:rPr>
        <w:t xml:space="preserve"> (debidamente firmado, foliado en cada hoja y únicamente acreditar documentos necesarios de acuerdo a los requisitos solicitados).</w:t>
      </w:r>
      <w:r w:rsidRPr="00582A5A">
        <w:rPr>
          <w:rFonts w:ascii="Arial" w:hAnsi="Arial" w:cs="Arial"/>
          <w:b/>
          <w:sz w:val="20"/>
          <w:szCs w:val="20"/>
        </w:rPr>
        <w:t xml:space="preserve"> Toda la documentación es de carácter obligatorio en el orden antes señalado</w:t>
      </w:r>
      <w:r w:rsidRPr="00582A5A">
        <w:rPr>
          <w:rFonts w:ascii="Arial" w:hAnsi="Arial" w:cs="Arial"/>
          <w:sz w:val="20"/>
          <w:szCs w:val="20"/>
        </w:rPr>
        <w:t xml:space="preserve">, </w:t>
      </w:r>
      <w:r w:rsidRPr="00F0250E">
        <w:rPr>
          <w:rFonts w:ascii="Arial" w:hAnsi="Arial" w:cs="Arial"/>
          <w:color w:val="000000"/>
          <w:sz w:val="20"/>
          <w:szCs w:val="20"/>
        </w:rPr>
        <w:t>indicando en el</w:t>
      </w:r>
      <w:r w:rsidRPr="00F0250E">
        <w:rPr>
          <w:rFonts w:ascii="Arial" w:hAnsi="Arial" w:cs="Arial"/>
          <w:b/>
          <w:color w:val="000000"/>
          <w:sz w:val="20"/>
          <w:szCs w:val="20"/>
        </w:rPr>
        <w:t xml:space="preserve"> </w:t>
      </w:r>
      <w:r w:rsidRPr="00F0250E">
        <w:rPr>
          <w:rFonts w:ascii="Arial" w:hAnsi="Arial" w:cs="Arial"/>
          <w:color w:val="000000"/>
          <w:sz w:val="20"/>
          <w:szCs w:val="20"/>
        </w:rPr>
        <w:t xml:space="preserve">asunto del correo </w:t>
      </w:r>
      <w:r w:rsidRPr="00F0250E">
        <w:rPr>
          <w:rFonts w:ascii="Arial" w:hAnsi="Arial" w:cs="Arial"/>
          <w:b/>
          <w:color w:val="000000"/>
          <w:sz w:val="20"/>
          <w:szCs w:val="20"/>
        </w:rPr>
        <w:t>APELLIDOS y el Código del servicio al cual postula</w:t>
      </w:r>
      <w:r w:rsidRPr="00F0250E">
        <w:rPr>
          <w:rFonts w:ascii="Arial" w:hAnsi="Arial" w:cs="Arial"/>
          <w:color w:val="000000"/>
          <w:sz w:val="20"/>
          <w:szCs w:val="20"/>
        </w:rPr>
        <w:t xml:space="preserve">, caso contrario </w:t>
      </w:r>
      <w:r w:rsidRPr="00F0250E">
        <w:rPr>
          <w:rFonts w:ascii="Arial" w:hAnsi="Arial" w:cs="Arial"/>
          <w:b/>
          <w:color w:val="000000"/>
          <w:sz w:val="20"/>
          <w:szCs w:val="20"/>
        </w:rPr>
        <w:t>NO</w:t>
      </w:r>
      <w:r w:rsidRPr="00F0250E">
        <w:rPr>
          <w:rFonts w:ascii="Arial" w:hAnsi="Arial" w:cs="Arial"/>
          <w:color w:val="000000"/>
          <w:sz w:val="20"/>
          <w:szCs w:val="20"/>
        </w:rPr>
        <w:t xml:space="preserve"> se evaluará lo presentado.</w:t>
      </w:r>
    </w:p>
    <w:p w:rsidR="00F0250E" w:rsidRPr="00582A5A" w:rsidRDefault="00F0250E" w:rsidP="00F0250E">
      <w:pPr>
        <w:pStyle w:val="Sinespaciado"/>
        <w:tabs>
          <w:tab w:val="left" w:pos="426"/>
        </w:tabs>
        <w:ind w:left="426"/>
        <w:jc w:val="both"/>
        <w:rPr>
          <w:rFonts w:ascii="Arial" w:hAnsi="Arial" w:cs="Arial"/>
          <w:b/>
          <w:sz w:val="20"/>
          <w:szCs w:val="20"/>
        </w:rPr>
      </w:pPr>
    </w:p>
    <w:p w:rsidR="00F0250E" w:rsidRPr="00582A5A" w:rsidRDefault="00F0250E" w:rsidP="00F0250E">
      <w:pPr>
        <w:pStyle w:val="Sinespaciado"/>
        <w:tabs>
          <w:tab w:val="left" w:pos="426"/>
        </w:tabs>
        <w:ind w:left="426"/>
        <w:jc w:val="center"/>
        <w:rPr>
          <w:rFonts w:ascii="Arial" w:hAnsi="Arial" w:cs="Arial"/>
          <w:b/>
          <w:sz w:val="20"/>
          <w:szCs w:val="20"/>
        </w:rPr>
      </w:pPr>
      <w:r w:rsidRPr="00582A5A">
        <w:rPr>
          <w:rFonts w:ascii="Arial" w:hAnsi="Arial" w:cs="Arial"/>
          <w:sz w:val="20"/>
          <w:szCs w:val="20"/>
        </w:rPr>
        <w:t xml:space="preserve">Ejemplo: </w:t>
      </w:r>
      <w:r w:rsidR="00F63C33" w:rsidRPr="00F63C33">
        <w:rPr>
          <w:rFonts w:ascii="Arial" w:hAnsi="Arial" w:cs="Arial"/>
          <w:b/>
          <w:sz w:val="20"/>
          <w:szCs w:val="20"/>
        </w:rPr>
        <w:t>APELLIDOS_(T3</w:t>
      </w:r>
      <w:r w:rsidRPr="00F63C33">
        <w:rPr>
          <w:rFonts w:ascii="Arial" w:hAnsi="Arial" w:cs="Arial"/>
          <w:b/>
          <w:sz w:val="20"/>
          <w:szCs w:val="20"/>
        </w:rPr>
        <w:t>C</w:t>
      </w:r>
      <w:r w:rsidR="003815AB">
        <w:rPr>
          <w:rFonts w:ascii="Arial" w:hAnsi="Arial" w:cs="Arial"/>
          <w:b/>
          <w:sz w:val="20"/>
          <w:szCs w:val="20"/>
        </w:rPr>
        <w:t>O</w:t>
      </w:r>
      <w:r w:rsidRPr="00F63C33">
        <w:rPr>
          <w:rFonts w:ascii="Arial" w:hAnsi="Arial" w:cs="Arial"/>
          <w:b/>
          <w:sz w:val="20"/>
          <w:szCs w:val="20"/>
        </w:rPr>
        <w:t>A-001)</w:t>
      </w:r>
    </w:p>
    <w:p w:rsidR="00F0250E" w:rsidRPr="00582A5A" w:rsidRDefault="00F0250E" w:rsidP="00F0250E">
      <w:pPr>
        <w:pStyle w:val="Sinespaciado"/>
        <w:tabs>
          <w:tab w:val="left" w:pos="426"/>
        </w:tabs>
        <w:ind w:left="426"/>
        <w:jc w:val="both"/>
        <w:rPr>
          <w:rFonts w:ascii="Arial" w:hAnsi="Arial" w:cs="Arial"/>
          <w:b/>
          <w:sz w:val="20"/>
          <w:szCs w:val="20"/>
        </w:rPr>
      </w:pPr>
    </w:p>
    <w:p w:rsidR="00627D28" w:rsidRPr="00904F4D" w:rsidRDefault="00F0250E" w:rsidP="00F0250E">
      <w:pPr>
        <w:pStyle w:val="Prrafodelista10"/>
        <w:spacing w:after="0" w:line="240" w:lineRule="auto"/>
        <w:ind w:left="426" w:right="99"/>
        <w:jc w:val="both"/>
        <w:rPr>
          <w:rFonts w:ascii="Arial" w:hAnsi="Arial" w:cs="Arial"/>
          <w:sz w:val="20"/>
          <w:szCs w:val="20"/>
          <w:lang w:val="es-ES" w:eastAsia="es-ES"/>
        </w:rPr>
      </w:pPr>
      <w:r w:rsidRPr="00582A5A">
        <w:rPr>
          <w:rFonts w:ascii="Arial" w:hAnsi="Arial" w:cs="Arial"/>
          <w:sz w:val="20"/>
          <w:szCs w:val="20"/>
        </w:rPr>
        <w:lastRenderedPageBreak/>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27D28" w:rsidRDefault="00627D28" w:rsidP="00B927BF">
      <w:pPr>
        <w:pStyle w:val="Ttulo4"/>
        <w:tabs>
          <w:tab w:val="left" w:pos="426"/>
        </w:tabs>
        <w:suppressAutoHyphens w:val="0"/>
        <w:spacing w:before="0" w:after="0"/>
        <w:jc w:val="both"/>
        <w:rPr>
          <w:rFonts w:cs="Arial"/>
          <w:sz w:val="20"/>
        </w:rPr>
      </w:pPr>
    </w:p>
    <w:p w:rsidR="00627D28" w:rsidRPr="00B30C44" w:rsidRDefault="00575E64" w:rsidP="00575E64">
      <w:pPr>
        <w:pStyle w:val="Ttulo4"/>
        <w:tabs>
          <w:tab w:val="left" w:pos="426"/>
        </w:tabs>
        <w:suppressAutoHyphens w:val="0"/>
        <w:spacing w:before="0" w:after="0"/>
        <w:jc w:val="both"/>
        <w:rPr>
          <w:rFonts w:ascii="Arial" w:hAnsi="Arial" w:cs="Arial"/>
          <w:sz w:val="20"/>
          <w:lang w:val="es-MX"/>
        </w:rPr>
      </w:pPr>
      <w:r>
        <w:rPr>
          <w:rFonts w:cs="Arial"/>
          <w:sz w:val="20"/>
        </w:rPr>
        <w:t>V</w:t>
      </w:r>
      <w:r w:rsidR="00627D28">
        <w:rPr>
          <w:rFonts w:cs="Arial"/>
          <w:sz w:val="20"/>
        </w:rPr>
        <w:t xml:space="preserve">.     </w:t>
      </w:r>
      <w:r w:rsidR="00627D28" w:rsidRPr="00B30C44">
        <w:rPr>
          <w:rFonts w:ascii="Arial" w:hAnsi="Arial" w:cs="Arial"/>
          <w:sz w:val="20"/>
        </w:rPr>
        <w:t>REMUNERACIÓN (*)</w:t>
      </w:r>
    </w:p>
    <w:p w:rsidR="00627D28" w:rsidRPr="00904F4D" w:rsidRDefault="00627D28" w:rsidP="00904F4D">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rsidR="00627D28" w:rsidRPr="00EE35E7" w:rsidRDefault="00627D28" w:rsidP="00CF1BED">
      <w:pPr>
        <w:tabs>
          <w:tab w:val="left" w:pos="0"/>
          <w:tab w:val="left" w:pos="284"/>
          <w:tab w:val="left" w:pos="540"/>
          <w:tab w:val="left" w:pos="720"/>
          <w:tab w:val="left" w:pos="900"/>
        </w:tabs>
        <w:spacing w:line="240" w:lineRule="atLeast"/>
        <w:ind w:right="133"/>
        <w:rPr>
          <w:rFonts w:ascii="Arial" w:hAnsi="Arial" w:cs="Arial"/>
          <w:b/>
          <w:color w:val="000000"/>
          <w:sz w:val="20"/>
          <w:szCs w:val="20"/>
          <w:u w:val="single"/>
          <w:lang w:val="es-MX"/>
        </w:rPr>
      </w:pPr>
      <w:r w:rsidRPr="00904F4D">
        <w:rPr>
          <w:rFonts w:cs="Arial"/>
          <w:b/>
          <w:color w:val="000000"/>
          <w:sz w:val="20"/>
          <w:szCs w:val="20"/>
          <w:lang w:val="es-MX"/>
        </w:rPr>
        <w:t xml:space="preserve">         </w:t>
      </w:r>
      <w:r w:rsidR="00CF1BED">
        <w:rPr>
          <w:rFonts w:cs="Arial"/>
          <w:b/>
          <w:color w:val="000000"/>
          <w:sz w:val="20"/>
          <w:szCs w:val="20"/>
          <w:lang w:val="es-MX"/>
        </w:rPr>
        <w:t xml:space="preserve"> </w:t>
      </w:r>
      <w:r w:rsidR="00E97A5F" w:rsidRPr="00D1119F">
        <w:rPr>
          <w:rFonts w:ascii="Arial" w:hAnsi="Arial" w:cs="Arial"/>
          <w:b/>
          <w:color w:val="000000"/>
          <w:sz w:val="20"/>
          <w:szCs w:val="20"/>
          <w:u w:val="single"/>
          <w:lang w:val="es-MX"/>
        </w:rPr>
        <w:t>C</w:t>
      </w:r>
      <w:r w:rsidR="00D3387E" w:rsidRPr="00D1119F">
        <w:rPr>
          <w:rFonts w:ascii="Arial" w:hAnsi="Arial" w:cs="Arial"/>
          <w:b/>
          <w:color w:val="000000"/>
          <w:sz w:val="20"/>
          <w:szCs w:val="20"/>
          <w:u w:val="single"/>
          <w:lang w:val="es-MX"/>
        </w:rPr>
        <w:t>ONDUCTOR DE AMBULANCIA</w:t>
      </w:r>
      <w:r w:rsidR="007546E4">
        <w:rPr>
          <w:rFonts w:ascii="Arial" w:hAnsi="Arial" w:cs="Arial"/>
          <w:b/>
          <w:color w:val="000000"/>
          <w:sz w:val="20"/>
          <w:szCs w:val="20"/>
          <w:u w:val="single"/>
          <w:lang w:val="es-MX"/>
        </w:rPr>
        <w:t xml:space="preserve"> </w:t>
      </w:r>
      <w:r w:rsidR="007546E4" w:rsidRPr="00F63C33">
        <w:rPr>
          <w:rFonts w:ascii="Arial" w:hAnsi="Arial" w:cs="Arial"/>
          <w:b/>
          <w:sz w:val="20"/>
          <w:szCs w:val="20"/>
        </w:rPr>
        <w:t>(</w:t>
      </w:r>
      <w:r w:rsidR="00235263" w:rsidRPr="00F63C33">
        <w:rPr>
          <w:rFonts w:ascii="Arial" w:hAnsi="Arial" w:cs="Arial"/>
          <w:b/>
          <w:sz w:val="20"/>
          <w:szCs w:val="20"/>
        </w:rPr>
        <w:t>T</w:t>
      </w:r>
      <w:r w:rsidR="00F63C33" w:rsidRPr="00F63C33">
        <w:rPr>
          <w:rFonts w:ascii="Arial" w:hAnsi="Arial" w:cs="Arial"/>
          <w:b/>
          <w:sz w:val="20"/>
          <w:szCs w:val="20"/>
        </w:rPr>
        <w:t>3</w:t>
      </w:r>
      <w:r w:rsidR="008A6C3B">
        <w:rPr>
          <w:rFonts w:ascii="Arial" w:hAnsi="Arial" w:cs="Arial"/>
          <w:b/>
          <w:sz w:val="20"/>
          <w:szCs w:val="20"/>
        </w:rPr>
        <w:t>CO</w:t>
      </w:r>
      <w:r w:rsidR="00575E64" w:rsidRPr="00F63C33">
        <w:rPr>
          <w:rFonts w:ascii="Arial" w:hAnsi="Arial" w:cs="Arial"/>
          <w:b/>
          <w:sz w:val="20"/>
          <w:szCs w:val="20"/>
        </w:rPr>
        <w:t>A</w:t>
      </w:r>
      <w:r w:rsidR="007546E4" w:rsidRPr="00F63C33">
        <w:rPr>
          <w:rFonts w:ascii="Arial" w:hAnsi="Arial" w:cs="Arial"/>
          <w:b/>
          <w:sz w:val="20"/>
          <w:szCs w:val="20"/>
        </w:rPr>
        <w:t>-001)</w:t>
      </w:r>
    </w:p>
    <w:p w:rsidR="00627D28" w:rsidRDefault="00627D28" w:rsidP="00904F4D">
      <w:pPr>
        <w:tabs>
          <w:tab w:val="left" w:pos="0"/>
          <w:tab w:val="left" w:pos="540"/>
          <w:tab w:val="left" w:pos="720"/>
          <w:tab w:val="left" w:pos="900"/>
        </w:tabs>
        <w:spacing w:line="240" w:lineRule="atLeast"/>
        <w:ind w:right="133"/>
        <w:rPr>
          <w:rFonts w:ascii="Arial" w:hAnsi="Arial" w:cs="Arial"/>
          <w:color w:val="000000"/>
          <w:sz w:val="22"/>
          <w:szCs w:val="22"/>
          <w:lang w:val="es-MX"/>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728"/>
      </w:tblGrid>
      <w:tr w:rsidR="00162E3C" w:rsidRPr="00162E3C" w:rsidTr="00D30550">
        <w:tc>
          <w:tcPr>
            <w:tcW w:w="5624" w:type="dxa"/>
          </w:tcPr>
          <w:p w:rsidR="00627D28" w:rsidRPr="00D3387E" w:rsidRDefault="00D3387E" w:rsidP="00D3387E">
            <w:pPr>
              <w:tabs>
                <w:tab w:val="left" w:pos="0"/>
              </w:tabs>
              <w:spacing w:line="240" w:lineRule="atLeast"/>
              <w:ind w:left="720" w:right="133" w:hanging="828"/>
              <w:rPr>
                <w:rFonts w:ascii="Arial" w:hAnsi="Arial" w:cs="Arial"/>
                <w:b/>
                <w:sz w:val="20"/>
                <w:szCs w:val="20"/>
                <w:lang w:val="es-MX"/>
              </w:rPr>
            </w:pPr>
            <w:r>
              <w:rPr>
                <w:rFonts w:ascii="Arial" w:hAnsi="Arial" w:cs="Arial"/>
                <w:b/>
                <w:sz w:val="20"/>
                <w:szCs w:val="20"/>
                <w:lang w:val="es-MX"/>
              </w:rPr>
              <w:t xml:space="preserve"> </w:t>
            </w:r>
            <w:r w:rsidRPr="00C378BE">
              <w:rPr>
                <w:rFonts w:ascii="Arial" w:hAnsi="Arial" w:cs="Arial"/>
                <w:b/>
                <w:sz w:val="18"/>
                <w:szCs w:val="18"/>
                <w:lang w:val="es-MX"/>
              </w:rPr>
              <w:t>REMUNERACIÓN BÁSICA</w:t>
            </w:r>
            <w:r w:rsidR="00627D28" w:rsidRPr="00D3387E">
              <w:rPr>
                <w:rFonts w:ascii="Arial" w:hAnsi="Arial" w:cs="Arial"/>
                <w:b/>
                <w:sz w:val="20"/>
                <w:szCs w:val="20"/>
                <w:lang w:val="es-MX"/>
              </w:rPr>
              <w:t xml:space="preserve"> </w:t>
            </w:r>
          </w:p>
        </w:tc>
        <w:tc>
          <w:tcPr>
            <w:tcW w:w="2728" w:type="dxa"/>
          </w:tcPr>
          <w:p w:rsidR="00627D28" w:rsidRPr="00F07A2E" w:rsidRDefault="004A424C" w:rsidP="00942CC9">
            <w:pPr>
              <w:tabs>
                <w:tab w:val="left" w:pos="0"/>
              </w:tabs>
              <w:spacing w:line="240" w:lineRule="atLeast"/>
              <w:ind w:right="133"/>
              <w:jc w:val="center"/>
              <w:rPr>
                <w:rFonts w:ascii="Arial" w:hAnsi="Arial" w:cs="Arial"/>
                <w:sz w:val="18"/>
                <w:szCs w:val="18"/>
                <w:lang w:val="es-MX"/>
              </w:rPr>
            </w:pPr>
            <w:r w:rsidRPr="00F07A2E">
              <w:rPr>
                <w:rFonts w:ascii="Arial" w:hAnsi="Arial" w:cs="Arial"/>
                <w:sz w:val="18"/>
                <w:szCs w:val="18"/>
                <w:lang w:val="es-MX"/>
              </w:rPr>
              <w:t xml:space="preserve">S/.    </w:t>
            </w:r>
            <w:r w:rsidR="003942F0" w:rsidRPr="00F07A2E">
              <w:rPr>
                <w:rFonts w:ascii="Arial" w:hAnsi="Arial" w:cs="Arial"/>
                <w:sz w:val="18"/>
                <w:szCs w:val="18"/>
                <w:lang w:val="es-MX"/>
              </w:rPr>
              <w:t>1</w:t>
            </w:r>
            <w:r w:rsidR="00627D28" w:rsidRPr="00F07A2E">
              <w:rPr>
                <w:rFonts w:ascii="Arial" w:hAnsi="Arial" w:cs="Arial"/>
                <w:sz w:val="18"/>
                <w:szCs w:val="18"/>
                <w:lang w:val="es-MX"/>
              </w:rPr>
              <w:t>,</w:t>
            </w:r>
            <w:r w:rsidR="00D3387E" w:rsidRPr="00F07A2E">
              <w:rPr>
                <w:rFonts w:ascii="Arial" w:hAnsi="Arial" w:cs="Arial"/>
                <w:sz w:val="18"/>
                <w:szCs w:val="18"/>
                <w:lang w:val="es-MX"/>
              </w:rPr>
              <w:t>650</w:t>
            </w:r>
            <w:r w:rsidR="00627D28" w:rsidRPr="00F07A2E">
              <w:rPr>
                <w:rFonts w:ascii="Arial" w:hAnsi="Arial" w:cs="Arial"/>
                <w:sz w:val="18"/>
                <w:szCs w:val="18"/>
                <w:lang w:val="es-MX"/>
              </w:rPr>
              <w:t>.00</w:t>
            </w:r>
          </w:p>
        </w:tc>
      </w:tr>
      <w:tr w:rsidR="00162E3C" w:rsidRPr="00162E3C" w:rsidTr="00D30550">
        <w:tc>
          <w:tcPr>
            <w:tcW w:w="5624" w:type="dxa"/>
          </w:tcPr>
          <w:p w:rsidR="00627D28" w:rsidRPr="00D3387E" w:rsidRDefault="00D3387E" w:rsidP="00D3387E">
            <w:pPr>
              <w:tabs>
                <w:tab w:val="left" w:pos="0"/>
              </w:tabs>
              <w:spacing w:line="240" w:lineRule="atLeast"/>
              <w:ind w:left="720" w:right="133" w:hanging="828"/>
              <w:rPr>
                <w:rFonts w:ascii="Arial" w:hAnsi="Arial" w:cs="Arial"/>
                <w:b/>
                <w:sz w:val="18"/>
                <w:szCs w:val="18"/>
                <w:lang w:val="es-MX"/>
              </w:rPr>
            </w:pPr>
            <w:r>
              <w:rPr>
                <w:rFonts w:ascii="Arial" w:hAnsi="Arial" w:cs="Arial"/>
                <w:b/>
                <w:sz w:val="18"/>
                <w:szCs w:val="18"/>
                <w:lang w:val="es-MX"/>
              </w:rPr>
              <w:t xml:space="preserve"> </w:t>
            </w:r>
            <w:r w:rsidR="00627D28" w:rsidRPr="00D3387E">
              <w:rPr>
                <w:rFonts w:ascii="Arial" w:hAnsi="Arial" w:cs="Arial"/>
                <w:b/>
                <w:sz w:val="18"/>
                <w:szCs w:val="18"/>
                <w:lang w:val="es-MX"/>
              </w:rPr>
              <w:t xml:space="preserve">BONO PRODUCTIVIDAD </w:t>
            </w:r>
          </w:p>
        </w:tc>
        <w:tc>
          <w:tcPr>
            <w:tcW w:w="2728" w:type="dxa"/>
          </w:tcPr>
          <w:p w:rsidR="00627D28" w:rsidRPr="00F07A2E" w:rsidRDefault="004A424C" w:rsidP="00942CC9">
            <w:pPr>
              <w:tabs>
                <w:tab w:val="left" w:pos="0"/>
              </w:tabs>
              <w:spacing w:line="240" w:lineRule="atLeast"/>
              <w:ind w:right="133"/>
              <w:jc w:val="center"/>
              <w:rPr>
                <w:rFonts w:ascii="Arial" w:hAnsi="Arial" w:cs="Arial"/>
                <w:sz w:val="18"/>
                <w:szCs w:val="18"/>
                <w:lang w:val="es-MX"/>
              </w:rPr>
            </w:pPr>
            <w:r w:rsidRPr="00F07A2E">
              <w:rPr>
                <w:rFonts w:ascii="Arial" w:hAnsi="Arial" w:cs="Arial"/>
                <w:sz w:val="18"/>
                <w:szCs w:val="18"/>
                <w:lang w:val="es-MX"/>
              </w:rPr>
              <w:t xml:space="preserve">S/.      </w:t>
            </w:r>
            <w:r w:rsidR="000A1E3B" w:rsidRPr="00F07A2E">
              <w:rPr>
                <w:rFonts w:ascii="Arial" w:hAnsi="Arial" w:cs="Arial"/>
                <w:sz w:val="18"/>
                <w:szCs w:val="18"/>
                <w:lang w:val="es-MX"/>
              </w:rPr>
              <w:t xml:space="preserve"> </w:t>
            </w:r>
            <w:r w:rsidR="00093737" w:rsidRPr="00F07A2E">
              <w:rPr>
                <w:rFonts w:ascii="Arial" w:hAnsi="Arial" w:cs="Arial"/>
                <w:sz w:val="18"/>
                <w:szCs w:val="18"/>
                <w:lang w:val="es-MX"/>
              </w:rPr>
              <w:t>3</w:t>
            </w:r>
            <w:r w:rsidR="00D3387E" w:rsidRPr="00F07A2E">
              <w:rPr>
                <w:rFonts w:ascii="Arial" w:hAnsi="Arial" w:cs="Arial"/>
                <w:sz w:val="18"/>
                <w:szCs w:val="18"/>
                <w:lang w:val="es-MX"/>
              </w:rPr>
              <w:t>61.00</w:t>
            </w:r>
          </w:p>
        </w:tc>
      </w:tr>
      <w:tr w:rsidR="000A1E3B" w:rsidRPr="00162E3C" w:rsidTr="00D30550">
        <w:tc>
          <w:tcPr>
            <w:tcW w:w="5624" w:type="dxa"/>
          </w:tcPr>
          <w:p w:rsidR="000A1E3B" w:rsidRPr="00D3387E" w:rsidRDefault="00D3387E" w:rsidP="00D3387E">
            <w:pPr>
              <w:tabs>
                <w:tab w:val="left" w:pos="0"/>
              </w:tabs>
              <w:spacing w:line="240" w:lineRule="atLeast"/>
              <w:ind w:left="720" w:right="133" w:hanging="828"/>
              <w:rPr>
                <w:rFonts w:ascii="Arial" w:hAnsi="Arial" w:cs="Arial"/>
                <w:b/>
                <w:sz w:val="18"/>
                <w:szCs w:val="18"/>
                <w:lang w:val="es-MX"/>
              </w:rPr>
            </w:pPr>
            <w:r>
              <w:rPr>
                <w:rFonts w:ascii="Arial" w:hAnsi="Arial" w:cs="Arial"/>
                <w:b/>
                <w:sz w:val="18"/>
                <w:szCs w:val="18"/>
                <w:lang w:val="es-MX"/>
              </w:rPr>
              <w:t xml:space="preserve"> </w:t>
            </w:r>
            <w:r w:rsidR="000A1E3B" w:rsidRPr="00D3387E">
              <w:rPr>
                <w:rFonts w:ascii="Arial" w:hAnsi="Arial" w:cs="Arial"/>
                <w:b/>
                <w:sz w:val="18"/>
                <w:szCs w:val="18"/>
                <w:lang w:val="es-MX"/>
              </w:rPr>
              <w:t xml:space="preserve">BONO </w:t>
            </w:r>
            <w:r w:rsidR="00FA437F" w:rsidRPr="00D3387E">
              <w:rPr>
                <w:rFonts w:ascii="Arial" w:hAnsi="Arial" w:cs="Arial"/>
                <w:b/>
                <w:sz w:val="18"/>
                <w:szCs w:val="18"/>
                <w:lang w:val="es-MX"/>
              </w:rPr>
              <w:t>EXTRAORDINARIO</w:t>
            </w:r>
          </w:p>
        </w:tc>
        <w:tc>
          <w:tcPr>
            <w:tcW w:w="2728" w:type="dxa"/>
          </w:tcPr>
          <w:p w:rsidR="000A1E3B" w:rsidRPr="00F07A2E" w:rsidRDefault="00EE35E7" w:rsidP="00942CC9">
            <w:pPr>
              <w:tabs>
                <w:tab w:val="left" w:pos="0"/>
              </w:tabs>
              <w:spacing w:line="240" w:lineRule="atLeast"/>
              <w:ind w:right="133"/>
              <w:jc w:val="center"/>
              <w:rPr>
                <w:rFonts w:ascii="Arial" w:hAnsi="Arial" w:cs="Arial"/>
                <w:sz w:val="18"/>
                <w:szCs w:val="18"/>
                <w:lang w:val="es-MX"/>
              </w:rPr>
            </w:pPr>
            <w:r w:rsidRPr="00F07A2E">
              <w:rPr>
                <w:rFonts w:ascii="Arial" w:hAnsi="Arial" w:cs="Arial"/>
                <w:sz w:val="18"/>
                <w:szCs w:val="18"/>
                <w:lang w:val="es-MX"/>
              </w:rPr>
              <w:t xml:space="preserve">S/.    </w:t>
            </w:r>
            <w:r w:rsidR="003942F0" w:rsidRPr="00F07A2E">
              <w:rPr>
                <w:rFonts w:ascii="Arial" w:hAnsi="Arial" w:cs="Arial"/>
                <w:sz w:val="18"/>
                <w:szCs w:val="18"/>
                <w:lang w:val="es-MX"/>
              </w:rPr>
              <w:t xml:space="preserve">   </w:t>
            </w:r>
            <w:r w:rsidR="00D3387E" w:rsidRPr="00F07A2E">
              <w:rPr>
                <w:rFonts w:ascii="Arial" w:hAnsi="Arial" w:cs="Arial"/>
                <w:sz w:val="18"/>
                <w:szCs w:val="18"/>
                <w:lang w:val="es-MX"/>
              </w:rPr>
              <w:t>599</w:t>
            </w:r>
            <w:r w:rsidR="000A1E3B" w:rsidRPr="00F07A2E">
              <w:rPr>
                <w:rFonts w:ascii="Arial" w:hAnsi="Arial" w:cs="Arial"/>
                <w:sz w:val="18"/>
                <w:szCs w:val="18"/>
                <w:lang w:val="es-MX"/>
              </w:rPr>
              <w:t>.00</w:t>
            </w:r>
          </w:p>
        </w:tc>
      </w:tr>
      <w:tr w:rsidR="00162E3C" w:rsidRPr="00162E3C" w:rsidTr="00D3387E">
        <w:tc>
          <w:tcPr>
            <w:tcW w:w="5624" w:type="dxa"/>
            <w:shd w:val="clear" w:color="auto" w:fill="B8CCE4" w:themeFill="accent1" w:themeFillTint="66"/>
          </w:tcPr>
          <w:p w:rsidR="00627D28" w:rsidRPr="00D3387E" w:rsidRDefault="00627D28" w:rsidP="00D3387E">
            <w:pPr>
              <w:tabs>
                <w:tab w:val="left" w:pos="0"/>
              </w:tabs>
              <w:spacing w:line="240" w:lineRule="atLeast"/>
              <w:ind w:right="133"/>
              <w:rPr>
                <w:rFonts w:ascii="Arial" w:hAnsi="Arial" w:cs="Arial"/>
                <w:b/>
                <w:sz w:val="20"/>
                <w:szCs w:val="20"/>
                <w:lang w:val="es-MX"/>
              </w:rPr>
            </w:pPr>
            <w:r w:rsidRPr="00D3387E">
              <w:rPr>
                <w:rFonts w:ascii="Arial" w:hAnsi="Arial" w:cs="Arial"/>
                <w:b/>
                <w:sz w:val="20"/>
                <w:szCs w:val="20"/>
                <w:lang w:val="es-MX"/>
              </w:rPr>
              <w:t xml:space="preserve">TOTAL </w:t>
            </w:r>
            <w:r w:rsidR="00D3387E" w:rsidRPr="00D3387E">
              <w:rPr>
                <w:rFonts w:ascii="Arial" w:hAnsi="Arial" w:cs="Arial"/>
                <w:b/>
                <w:sz w:val="20"/>
                <w:szCs w:val="20"/>
                <w:lang w:val="es-MX"/>
              </w:rPr>
              <w:t>REMUNERACION</w:t>
            </w:r>
            <w:r w:rsidRPr="00D3387E">
              <w:rPr>
                <w:rFonts w:ascii="Arial" w:hAnsi="Arial" w:cs="Arial"/>
                <w:b/>
                <w:sz w:val="20"/>
                <w:szCs w:val="20"/>
                <w:lang w:val="es-MX"/>
              </w:rPr>
              <w:t xml:space="preserve"> MENSUAL</w:t>
            </w:r>
            <w:r w:rsidR="00D3387E" w:rsidRPr="00D3387E">
              <w:rPr>
                <w:rFonts w:ascii="Arial" w:hAnsi="Arial" w:cs="Arial"/>
                <w:b/>
                <w:sz w:val="20"/>
                <w:szCs w:val="20"/>
                <w:lang w:val="es-MX"/>
              </w:rPr>
              <w:t xml:space="preserve"> (*)</w:t>
            </w:r>
          </w:p>
        </w:tc>
        <w:tc>
          <w:tcPr>
            <w:tcW w:w="2728" w:type="dxa"/>
            <w:shd w:val="clear" w:color="auto" w:fill="B8CCE4" w:themeFill="accent1" w:themeFillTint="66"/>
          </w:tcPr>
          <w:p w:rsidR="00627D28" w:rsidRPr="00F07A2E" w:rsidRDefault="00627D28" w:rsidP="00942CC9">
            <w:pPr>
              <w:tabs>
                <w:tab w:val="left" w:pos="0"/>
              </w:tabs>
              <w:spacing w:line="240" w:lineRule="atLeast"/>
              <w:ind w:right="133"/>
              <w:jc w:val="center"/>
              <w:rPr>
                <w:rFonts w:ascii="Arial" w:hAnsi="Arial" w:cs="Arial"/>
                <w:b/>
                <w:sz w:val="18"/>
                <w:szCs w:val="18"/>
                <w:lang w:val="es-MX"/>
              </w:rPr>
            </w:pPr>
            <w:r w:rsidRPr="00F07A2E">
              <w:rPr>
                <w:rFonts w:ascii="Arial" w:hAnsi="Arial" w:cs="Arial"/>
                <w:b/>
                <w:sz w:val="18"/>
                <w:szCs w:val="18"/>
                <w:lang w:val="es-MX"/>
              </w:rPr>
              <w:t xml:space="preserve">S/.    </w:t>
            </w:r>
            <w:r w:rsidR="00FA437F" w:rsidRPr="00F07A2E">
              <w:rPr>
                <w:rFonts w:ascii="Arial" w:hAnsi="Arial" w:cs="Arial"/>
                <w:b/>
                <w:sz w:val="18"/>
                <w:szCs w:val="18"/>
                <w:lang w:val="es-MX"/>
              </w:rPr>
              <w:t>2</w:t>
            </w:r>
            <w:r w:rsidRPr="00F07A2E">
              <w:rPr>
                <w:rFonts w:ascii="Arial" w:hAnsi="Arial" w:cs="Arial"/>
                <w:b/>
                <w:sz w:val="18"/>
                <w:szCs w:val="18"/>
                <w:lang w:val="es-MX"/>
              </w:rPr>
              <w:t>,</w:t>
            </w:r>
            <w:r w:rsidR="00093737" w:rsidRPr="00F07A2E">
              <w:rPr>
                <w:rFonts w:ascii="Arial" w:hAnsi="Arial" w:cs="Arial"/>
                <w:b/>
                <w:sz w:val="18"/>
                <w:szCs w:val="18"/>
                <w:lang w:val="es-MX"/>
              </w:rPr>
              <w:t>6</w:t>
            </w:r>
            <w:r w:rsidR="00D3387E" w:rsidRPr="00F07A2E">
              <w:rPr>
                <w:rFonts w:ascii="Arial" w:hAnsi="Arial" w:cs="Arial"/>
                <w:b/>
                <w:sz w:val="18"/>
                <w:szCs w:val="18"/>
                <w:lang w:val="es-MX"/>
              </w:rPr>
              <w:t>10</w:t>
            </w:r>
            <w:r w:rsidRPr="00F07A2E">
              <w:rPr>
                <w:rFonts w:ascii="Arial" w:hAnsi="Arial" w:cs="Arial"/>
                <w:b/>
                <w:sz w:val="18"/>
                <w:szCs w:val="18"/>
                <w:lang w:val="es-MX"/>
              </w:rPr>
              <w:t>.00</w:t>
            </w:r>
          </w:p>
        </w:tc>
      </w:tr>
    </w:tbl>
    <w:p w:rsidR="00B2636B" w:rsidRPr="00F07A2E" w:rsidRDefault="0030416D" w:rsidP="0030416D">
      <w:pPr>
        <w:tabs>
          <w:tab w:val="left" w:pos="0"/>
        </w:tabs>
        <w:spacing w:line="240" w:lineRule="atLeast"/>
        <w:ind w:right="133"/>
        <w:rPr>
          <w:rFonts w:ascii="Arial" w:hAnsi="Arial" w:cs="Arial"/>
          <w:b/>
          <w:color w:val="FF0000"/>
          <w:sz w:val="16"/>
          <w:szCs w:val="16"/>
          <w:lang w:val="es-MX"/>
        </w:rPr>
      </w:pPr>
      <w:r w:rsidRPr="00F07A2E">
        <w:rPr>
          <w:rFonts w:ascii="Arial" w:hAnsi="Arial" w:cs="Arial"/>
          <w:b/>
          <w:sz w:val="16"/>
          <w:szCs w:val="16"/>
          <w:lang w:val="es-MX"/>
        </w:rPr>
        <w:t xml:space="preserve">    </w:t>
      </w:r>
      <w:r w:rsidR="00627D28" w:rsidRPr="00F07A2E">
        <w:rPr>
          <w:rFonts w:ascii="Arial" w:hAnsi="Arial" w:cs="Arial"/>
          <w:b/>
          <w:sz w:val="16"/>
          <w:szCs w:val="16"/>
          <w:lang w:val="es-MX"/>
        </w:rPr>
        <w:t xml:space="preserve"> </w:t>
      </w:r>
      <w:r w:rsidR="00B2636B" w:rsidRPr="00F07A2E">
        <w:rPr>
          <w:rFonts w:ascii="Arial" w:hAnsi="Arial" w:cs="Arial"/>
          <w:b/>
          <w:sz w:val="16"/>
          <w:szCs w:val="16"/>
        </w:rPr>
        <w:t>(*) Remuneración Básica y Bonos señalados, según Resolución de Gerencia General N° 974-GG-ESSALUD-2020.</w:t>
      </w:r>
      <w:r w:rsidRPr="00F07A2E">
        <w:rPr>
          <w:rFonts w:ascii="Arial" w:hAnsi="Arial" w:cs="Arial"/>
          <w:b/>
          <w:sz w:val="16"/>
          <w:szCs w:val="16"/>
        </w:rPr>
        <w:t xml:space="preserve"> </w:t>
      </w:r>
    </w:p>
    <w:p w:rsidR="00627D28" w:rsidRPr="0030416D" w:rsidRDefault="00627D28" w:rsidP="00347136">
      <w:pPr>
        <w:tabs>
          <w:tab w:val="left" w:pos="0"/>
        </w:tabs>
        <w:spacing w:line="240" w:lineRule="atLeast"/>
        <w:ind w:right="133"/>
        <w:rPr>
          <w:rFonts w:ascii="Arial" w:hAnsi="Arial" w:cs="Arial"/>
          <w:color w:val="000000"/>
          <w:sz w:val="16"/>
          <w:szCs w:val="16"/>
          <w:lang w:val="es-PE" w:eastAsia="en-US"/>
        </w:rPr>
      </w:pPr>
      <w:bookmarkStart w:id="8" w:name="OLE_LINK6"/>
      <w:bookmarkStart w:id="9" w:name="OLE_LINK14"/>
      <w:bookmarkEnd w:id="5"/>
      <w:bookmarkEnd w:id="6"/>
      <w:bookmarkEnd w:id="7"/>
    </w:p>
    <w:p w:rsidR="00627D28" w:rsidRDefault="00627D28" w:rsidP="00347136">
      <w:pPr>
        <w:tabs>
          <w:tab w:val="left" w:pos="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PE" w:eastAsia="en-US"/>
        </w:rPr>
        <w:t xml:space="preserve">VII. </w:t>
      </w:r>
      <w:r>
        <w:rPr>
          <w:rFonts w:ascii="Arial" w:hAnsi="Arial" w:cs="Arial"/>
          <w:b/>
          <w:color w:val="000000"/>
          <w:sz w:val="20"/>
          <w:szCs w:val="20"/>
          <w:lang w:val="es-MX"/>
        </w:rPr>
        <w:t>CRONOGRAMA Y ETAPAS DEL PROCESO</w:t>
      </w:r>
    </w:p>
    <w:p w:rsidR="00627D28" w:rsidRDefault="00627D28" w:rsidP="00AF5247">
      <w:pPr>
        <w:tabs>
          <w:tab w:val="left" w:pos="720"/>
        </w:tabs>
        <w:rPr>
          <w:rFonts w:ascii="Arial" w:hAnsi="Arial" w:cs="Arial"/>
          <w:b/>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575E64" w:rsidRPr="00F50586" w:rsidTr="00255FC6">
        <w:trPr>
          <w:trHeight w:val="592"/>
        </w:trPr>
        <w:tc>
          <w:tcPr>
            <w:tcW w:w="3373" w:type="dxa"/>
            <w:gridSpan w:val="2"/>
            <w:tcBorders>
              <w:bottom w:val="single" w:sz="4" w:space="0" w:color="auto"/>
            </w:tcBorders>
            <w:shd w:val="clear" w:color="auto" w:fill="B8CCE4"/>
            <w:vAlign w:val="center"/>
          </w:tcPr>
          <w:bookmarkEnd w:id="8"/>
          <w:p w:rsidR="00575E64" w:rsidRPr="00575E64" w:rsidRDefault="00575E64" w:rsidP="007779E6">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575E64" w:rsidRPr="00575E64" w:rsidRDefault="00575E64" w:rsidP="007779E6">
            <w:pPr>
              <w:jc w:val="center"/>
              <w:rPr>
                <w:rFonts w:ascii="Arial" w:hAnsi="Arial" w:cs="Arial"/>
                <w:b/>
                <w:sz w:val="18"/>
                <w:szCs w:val="18"/>
                <w:lang w:val="es-MX"/>
              </w:rPr>
            </w:pPr>
            <w:r w:rsidRPr="00575E64">
              <w:rPr>
                <w:rFonts w:ascii="Arial" w:hAnsi="Arial" w:cs="Arial"/>
                <w:b/>
                <w:sz w:val="18"/>
                <w:szCs w:val="18"/>
                <w:lang w:val="es-MX"/>
              </w:rPr>
              <w:t>AREA RESPONSABLE</w:t>
            </w:r>
          </w:p>
        </w:tc>
      </w:tr>
      <w:tr w:rsidR="00575E64" w:rsidRPr="00F50586" w:rsidTr="00255FC6">
        <w:trPr>
          <w:trHeight w:val="367"/>
        </w:trPr>
        <w:tc>
          <w:tcPr>
            <w:tcW w:w="425" w:type="dxa"/>
            <w:tcBorders>
              <w:top w:val="single" w:sz="4" w:space="0" w:color="auto"/>
              <w:left w:val="single" w:sz="4" w:space="0" w:color="auto"/>
              <w:right w:val="single" w:sz="4" w:space="0" w:color="auto"/>
            </w:tcBorders>
            <w:shd w:val="clear" w:color="auto" w:fill="auto"/>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575E64" w:rsidRPr="00255FC6" w:rsidRDefault="00575E64" w:rsidP="007779E6">
            <w:pPr>
              <w:jc w:val="both"/>
              <w:rPr>
                <w:rFonts w:ascii="Arial" w:hAnsi="Arial" w:cs="Arial"/>
                <w:sz w:val="18"/>
                <w:szCs w:val="18"/>
                <w:lang w:val="es-MX"/>
              </w:rPr>
            </w:pPr>
            <w:r w:rsidRPr="00255FC6">
              <w:rPr>
                <w:rFonts w:ascii="Arial" w:hAnsi="Arial" w:cs="Arial"/>
                <w:sz w:val="18"/>
                <w:szCs w:val="18"/>
                <w:lang w:val="es-MX"/>
              </w:rPr>
              <w:t xml:space="preserve">Aprobación de Convocatoria </w:t>
            </w:r>
          </w:p>
        </w:tc>
        <w:tc>
          <w:tcPr>
            <w:tcW w:w="3405" w:type="dxa"/>
            <w:tcBorders>
              <w:left w:val="single" w:sz="4" w:space="0" w:color="auto"/>
            </w:tcBorders>
            <w:shd w:val="clear" w:color="auto" w:fill="auto"/>
            <w:vAlign w:val="center"/>
          </w:tcPr>
          <w:p w:rsidR="00575E64" w:rsidRPr="00F34800" w:rsidRDefault="00F308C0" w:rsidP="00F61C17">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6</w:t>
            </w:r>
            <w:r w:rsidR="00575E64" w:rsidRPr="00F34800">
              <w:rPr>
                <w:rFonts w:ascii="Arial" w:hAnsi="Arial" w:cs="Arial"/>
                <w:sz w:val="18"/>
                <w:szCs w:val="18"/>
                <w:lang w:val="es-MX"/>
              </w:rPr>
              <w:t xml:space="preserve"> de </w:t>
            </w:r>
            <w:r w:rsidRPr="00F34800">
              <w:rPr>
                <w:rFonts w:ascii="Arial" w:hAnsi="Arial" w:cs="Arial"/>
                <w:sz w:val="18"/>
                <w:szCs w:val="18"/>
                <w:lang w:val="es-MX"/>
              </w:rPr>
              <w:t>noviem</w:t>
            </w:r>
            <w:r w:rsidR="00575E64" w:rsidRPr="00F34800">
              <w:rPr>
                <w:rFonts w:ascii="Arial" w:hAnsi="Arial" w:cs="Arial"/>
                <w:sz w:val="18"/>
                <w:szCs w:val="18"/>
                <w:lang w:val="es-MX"/>
              </w:rPr>
              <w:t>bre del 2020</w:t>
            </w:r>
          </w:p>
        </w:tc>
        <w:tc>
          <w:tcPr>
            <w:tcW w:w="1868" w:type="dxa"/>
            <w:shd w:val="clear" w:color="auto" w:fill="auto"/>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sz w:val="18"/>
                <w:szCs w:val="18"/>
                <w:lang w:val="es-MX"/>
              </w:rPr>
              <w:t>SGGI – URRHH</w:t>
            </w:r>
          </w:p>
        </w:tc>
      </w:tr>
      <w:tr w:rsidR="00575E64" w:rsidRPr="00F50586" w:rsidTr="00255FC6">
        <w:trPr>
          <w:trHeight w:val="537"/>
        </w:trPr>
        <w:tc>
          <w:tcPr>
            <w:tcW w:w="425" w:type="dxa"/>
            <w:tcBorders>
              <w:left w:val="single" w:sz="4" w:space="0" w:color="auto"/>
              <w:bottom w:val="single" w:sz="4" w:space="0" w:color="auto"/>
              <w:right w:val="single" w:sz="4" w:space="0" w:color="auto"/>
            </w:tcBorders>
            <w:shd w:val="clear" w:color="auto" w:fill="auto"/>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575E64" w:rsidRPr="00255FC6" w:rsidRDefault="00575E64" w:rsidP="007779E6">
            <w:pPr>
              <w:jc w:val="both"/>
              <w:rPr>
                <w:rFonts w:ascii="Arial" w:hAnsi="Arial" w:cs="Arial"/>
                <w:sz w:val="18"/>
                <w:szCs w:val="18"/>
                <w:lang w:val="es-MX"/>
              </w:rPr>
            </w:pPr>
            <w:r w:rsidRPr="00255FC6">
              <w:rPr>
                <w:rFonts w:ascii="Arial" w:hAnsi="Arial" w:cs="Arial"/>
                <w:color w:val="000000"/>
                <w:sz w:val="18"/>
                <w:szCs w:val="18"/>
                <w:lang w:val="es-PE"/>
              </w:rPr>
              <w:t xml:space="preserve">Publicación de la Convocatoria </w:t>
            </w:r>
            <w:r w:rsidR="00255FC6" w:rsidRPr="00255FC6">
              <w:rPr>
                <w:rFonts w:ascii="Arial" w:hAnsi="Arial" w:cs="Arial"/>
                <w:color w:val="000000"/>
                <w:sz w:val="18"/>
                <w:szCs w:val="18"/>
                <w:lang w:val="es-PE"/>
              </w:rPr>
              <w:t xml:space="preserve"> </w:t>
            </w:r>
            <w:r w:rsidRPr="00255FC6">
              <w:rPr>
                <w:rFonts w:ascii="Arial" w:hAnsi="Arial" w:cs="Arial"/>
                <w:color w:val="000000"/>
                <w:sz w:val="18"/>
                <w:szCs w:val="18"/>
                <w:lang w:val="es-PE"/>
              </w:rPr>
              <w:t xml:space="preserve">en el Portal Talento Perú-SERVIR </w:t>
            </w:r>
          </w:p>
        </w:tc>
        <w:tc>
          <w:tcPr>
            <w:tcW w:w="3405" w:type="dxa"/>
            <w:tcBorders>
              <w:left w:val="single" w:sz="4" w:space="0" w:color="auto"/>
            </w:tcBorders>
            <w:shd w:val="clear" w:color="auto" w:fill="auto"/>
            <w:vAlign w:val="center"/>
          </w:tcPr>
          <w:p w:rsidR="00575E64" w:rsidRPr="00F34800" w:rsidRDefault="00575E64" w:rsidP="007779E6">
            <w:pPr>
              <w:jc w:val="center"/>
              <w:rPr>
                <w:rFonts w:ascii="Arial" w:hAnsi="Arial" w:cs="Arial"/>
                <w:sz w:val="18"/>
                <w:szCs w:val="18"/>
                <w:lang w:val="es-MX"/>
              </w:rPr>
            </w:pPr>
            <w:r w:rsidRPr="00F34800">
              <w:rPr>
                <w:rFonts w:ascii="Arial" w:eastAsia="Calibri" w:hAnsi="Arial" w:cs="Arial"/>
                <w:color w:val="000000"/>
                <w:sz w:val="18"/>
                <w:szCs w:val="18"/>
              </w:rPr>
              <w:t>10 días anteriores a la inscripción</w:t>
            </w:r>
          </w:p>
        </w:tc>
        <w:tc>
          <w:tcPr>
            <w:tcW w:w="1868" w:type="dxa"/>
            <w:shd w:val="clear" w:color="auto" w:fill="auto"/>
            <w:vAlign w:val="center"/>
          </w:tcPr>
          <w:p w:rsidR="00575E64" w:rsidRPr="00575E64" w:rsidRDefault="00575E64" w:rsidP="00D55A5C">
            <w:pPr>
              <w:jc w:val="center"/>
              <w:rPr>
                <w:rFonts w:ascii="Arial" w:hAnsi="Arial" w:cs="Arial"/>
                <w:sz w:val="18"/>
                <w:szCs w:val="18"/>
                <w:lang w:val="es-MX"/>
              </w:rPr>
            </w:pPr>
            <w:r w:rsidRPr="00575E64">
              <w:rPr>
                <w:rFonts w:ascii="Arial" w:hAnsi="Arial" w:cs="Arial"/>
                <w:sz w:val="18"/>
                <w:szCs w:val="18"/>
                <w:lang w:val="es-MX"/>
              </w:rPr>
              <w:t>SGGI</w:t>
            </w:r>
          </w:p>
        </w:tc>
      </w:tr>
      <w:tr w:rsidR="00575E64" w:rsidRPr="00F50586" w:rsidTr="00575E64">
        <w:trPr>
          <w:trHeight w:val="328"/>
        </w:trPr>
        <w:tc>
          <w:tcPr>
            <w:tcW w:w="8646" w:type="dxa"/>
            <w:gridSpan w:val="4"/>
            <w:tcBorders>
              <w:top w:val="single" w:sz="4" w:space="0" w:color="auto"/>
            </w:tcBorders>
            <w:shd w:val="clear" w:color="auto" w:fill="B8CCE4"/>
            <w:vAlign w:val="center"/>
          </w:tcPr>
          <w:p w:rsidR="00575E64" w:rsidRPr="00F34800" w:rsidRDefault="00575E64" w:rsidP="007779E6">
            <w:pPr>
              <w:jc w:val="both"/>
              <w:rPr>
                <w:rFonts w:ascii="Arial" w:hAnsi="Arial" w:cs="Arial"/>
                <w:sz w:val="18"/>
                <w:szCs w:val="18"/>
                <w:lang w:val="es-MX"/>
              </w:rPr>
            </w:pPr>
            <w:r w:rsidRPr="00F34800">
              <w:rPr>
                <w:rFonts w:ascii="Arial" w:hAnsi="Arial" w:cs="Arial"/>
                <w:b/>
                <w:sz w:val="18"/>
                <w:szCs w:val="18"/>
                <w:lang w:val="es-MX"/>
              </w:rPr>
              <w:t>CONVOCATORIA</w:t>
            </w:r>
          </w:p>
        </w:tc>
      </w:tr>
      <w:tr w:rsidR="00575E64" w:rsidRPr="00F50586" w:rsidTr="00255FC6">
        <w:trPr>
          <w:trHeight w:val="681"/>
        </w:trPr>
        <w:tc>
          <w:tcPr>
            <w:tcW w:w="425" w:type="dxa"/>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575E64" w:rsidRPr="00A93C1C" w:rsidRDefault="00575E64" w:rsidP="007779E6">
            <w:pPr>
              <w:suppressAutoHyphens w:val="0"/>
              <w:spacing w:line="276" w:lineRule="auto"/>
              <w:rPr>
                <w:rFonts w:ascii="Arial" w:hAnsi="Arial" w:cs="Arial"/>
                <w:b/>
                <w:sz w:val="18"/>
                <w:szCs w:val="18"/>
                <w:lang w:eastAsia="es-ES"/>
              </w:rPr>
            </w:pPr>
            <w:r w:rsidRPr="00A93C1C">
              <w:rPr>
                <w:rFonts w:ascii="Arial" w:eastAsia="Calibri" w:hAnsi="Arial" w:cs="Arial"/>
                <w:color w:val="000000"/>
                <w:sz w:val="18"/>
                <w:szCs w:val="18"/>
                <w:lang w:eastAsia="es-ES"/>
              </w:rPr>
              <w:t>Publicación en la página Web institucional</w:t>
            </w:r>
          </w:p>
        </w:tc>
        <w:tc>
          <w:tcPr>
            <w:tcW w:w="3405" w:type="dxa"/>
            <w:vAlign w:val="center"/>
          </w:tcPr>
          <w:p w:rsidR="00575E64" w:rsidRPr="00F34800" w:rsidRDefault="00575E64" w:rsidP="00F308C0">
            <w:pPr>
              <w:suppressAutoHyphens w:val="0"/>
              <w:spacing w:line="276" w:lineRule="auto"/>
              <w:jc w:val="center"/>
              <w:rPr>
                <w:rFonts w:ascii="Arial" w:hAnsi="Arial" w:cs="Arial"/>
                <w:sz w:val="18"/>
                <w:szCs w:val="18"/>
                <w:lang w:eastAsia="es-ES"/>
              </w:rPr>
            </w:pPr>
            <w:r w:rsidRPr="00F34800">
              <w:rPr>
                <w:rFonts w:ascii="Arial" w:eastAsia="Calibri" w:hAnsi="Arial" w:cs="Arial"/>
                <w:color w:val="000000"/>
                <w:sz w:val="18"/>
                <w:szCs w:val="18"/>
                <w:lang w:eastAsia="es-ES"/>
              </w:rPr>
              <w:t xml:space="preserve">A partir del </w:t>
            </w:r>
            <w:r w:rsidR="00F61C17" w:rsidRPr="00F34800">
              <w:rPr>
                <w:rFonts w:ascii="Arial" w:eastAsia="Calibri" w:hAnsi="Arial" w:cs="Arial"/>
                <w:color w:val="000000"/>
                <w:sz w:val="18"/>
                <w:szCs w:val="18"/>
                <w:lang w:eastAsia="es-ES"/>
              </w:rPr>
              <w:t>09</w:t>
            </w:r>
            <w:r w:rsidRPr="00F34800">
              <w:rPr>
                <w:rFonts w:ascii="Arial" w:eastAsia="Calibri" w:hAnsi="Arial" w:cs="Arial"/>
                <w:color w:val="000000"/>
                <w:sz w:val="18"/>
                <w:szCs w:val="18"/>
                <w:lang w:eastAsia="es-ES"/>
              </w:rPr>
              <w:t xml:space="preserve"> de </w:t>
            </w:r>
            <w:r w:rsidR="00F308C0" w:rsidRPr="00F34800">
              <w:rPr>
                <w:rFonts w:ascii="Arial" w:hAnsi="Arial" w:cs="Arial"/>
                <w:sz w:val="18"/>
                <w:szCs w:val="18"/>
                <w:lang w:val="es-MX"/>
              </w:rPr>
              <w:t>noviembre</w:t>
            </w:r>
            <w:r w:rsidRPr="00F34800">
              <w:rPr>
                <w:rFonts w:ascii="Arial" w:eastAsia="Calibri" w:hAnsi="Arial" w:cs="Arial"/>
                <w:color w:val="000000"/>
                <w:sz w:val="18"/>
                <w:szCs w:val="18"/>
                <w:lang w:eastAsia="es-ES"/>
              </w:rPr>
              <w:t xml:space="preserve"> del 2020</w:t>
            </w:r>
          </w:p>
        </w:tc>
        <w:tc>
          <w:tcPr>
            <w:tcW w:w="1868" w:type="dxa"/>
            <w:vAlign w:val="center"/>
          </w:tcPr>
          <w:p w:rsidR="00575E64" w:rsidRPr="00575E64" w:rsidRDefault="00575E64" w:rsidP="007779E6">
            <w:pPr>
              <w:jc w:val="center"/>
              <w:rPr>
                <w:rFonts w:ascii="Arial" w:hAnsi="Arial" w:cs="Arial"/>
                <w:sz w:val="18"/>
                <w:szCs w:val="18"/>
                <w:lang w:val="en-US"/>
              </w:rPr>
            </w:pPr>
            <w:r w:rsidRPr="00575E64">
              <w:rPr>
                <w:rFonts w:ascii="Arial" w:hAnsi="Arial" w:cs="Arial"/>
                <w:sz w:val="18"/>
                <w:szCs w:val="18"/>
                <w:lang w:val="es-MX"/>
              </w:rPr>
              <w:t>SGGI-GCTIC - URRHH</w:t>
            </w:r>
          </w:p>
        </w:tc>
      </w:tr>
      <w:tr w:rsidR="00575E64" w:rsidRPr="00F50586" w:rsidTr="00255FC6">
        <w:trPr>
          <w:trHeight w:val="681"/>
        </w:trPr>
        <w:tc>
          <w:tcPr>
            <w:tcW w:w="425" w:type="dxa"/>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rsidR="00575E64" w:rsidRPr="00A93C1C" w:rsidRDefault="00575E64" w:rsidP="007779E6">
            <w:pPr>
              <w:suppressAutoHyphens w:val="0"/>
              <w:spacing w:line="276" w:lineRule="auto"/>
              <w:rPr>
                <w:rFonts w:ascii="Arial" w:hAnsi="Arial" w:cs="Arial"/>
                <w:b/>
                <w:sz w:val="18"/>
                <w:szCs w:val="18"/>
                <w:lang w:eastAsia="es-ES"/>
              </w:rPr>
            </w:pPr>
            <w:r w:rsidRPr="00A93C1C">
              <w:rPr>
                <w:rFonts w:ascii="Arial" w:hAnsi="Arial" w:cs="Arial"/>
                <w:b/>
                <w:sz w:val="18"/>
                <w:szCs w:val="18"/>
                <w:lang w:eastAsia="es-ES"/>
              </w:rPr>
              <w:t>Inscripción por SISEP:</w:t>
            </w:r>
          </w:p>
          <w:p w:rsidR="00575E64" w:rsidRPr="00A93C1C" w:rsidRDefault="00575E64" w:rsidP="007779E6">
            <w:pPr>
              <w:suppressAutoHyphens w:val="0"/>
              <w:spacing w:line="276" w:lineRule="auto"/>
              <w:rPr>
                <w:rFonts w:ascii="Arial" w:hAnsi="Arial" w:cs="Arial"/>
                <w:sz w:val="18"/>
                <w:szCs w:val="18"/>
              </w:rPr>
            </w:pPr>
            <w:r w:rsidRPr="00A93C1C">
              <w:rPr>
                <w:rFonts w:ascii="Arial" w:hAnsi="Arial" w:cs="Arial"/>
                <w:sz w:val="18"/>
                <w:szCs w:val="18"/>
              </w:rPr>
              <w:t>(</w:t>
            </w:r>
            <w:r w:rsidRPr="00A93C1C">
              <w:rPr>
                <w:rStyle w:val="Hipervnculo"/>
                <w:rFonts w:ascii="Arial" w:hAnsi="Arial" w:cs="Arial"/>
                <w:sz w:val="18"/>
                <w:szCs w:val="18"/>
              </w:rPr>
              <w:t>ww1.essalud.gob.pe/</w:t>
            </w:r>
            <w:proofErr w:type="spellStart"/>
            <w:r w:rsidRPr="00A93C1C">
              <w:rPr>
                <w:rStyle w:val="Hipervnculo"/>
                <w:rFonts w:ascii="Arial" w:hAnsi="Arial" w:cs="Arial"/>
                <w:sz w:val="18"/>
                <w:szCs w:val="18"/>
              </w:rPr>
              <w:t>sisep</w:t>
            </w:r>
            <w:proofErr w:type="spellEnd"/>
            <w:r w:rsidRPr="00A93C1C">
              <w:rPr>
                <w:rStyle w:val="Hipervnculo"/>
                <w:rFonts w:ascii="Arial" w:hAnsi="Arial" w:cs="Arial"/>
                <w:sz w:val="18"/>
                <w:szCs w:val="18"/>
              </w:rPr>
              <w:t>)</w:t>
            </w:r>
          </w:p>
        </w:tc>
        <w:tc>
          <w:tcPr>
            <w:tcW w:w="3405" w:type="dxa"/>
            <w:vAlign w:val="center"/>
          </w:tcPr>
          <w:p w:rsidR="00575E64" w:rsidRPr="00F34800" w:rsidRDefault="00575E64" w:rsidP="007779E6">
            <w:pPr>
              <w:suppressAutoHyphens w:val="0"/>
              <w:spacing w:line="276" w:lineRule="auto"/>
              <w:jc w:val="center"/>
              <w:rPr>
                <w:rFonts w:ascii="Arial" w:hAnsi="Arial" w:cs="Arial"/>
                <w:sz w:val="18"/>
                <w:szCs w:val="18"/>
                <w:lang w:eastAsia="es-ES"/>
              </w:rPr>
            </w:pPr>
            <w:r w:rsidRPr="00F34800">
              <w:rPr>
                <w:rFonts w:ascii="Arial" w:hAnsi="Arial" w:cs="Arial"/>
                <w:sz w:val="18"/>
                <w:szCs w:val="18"/>
                <w:lang w:eastAsia="es-ES"/>
              </w:rPr>
              <w:t xml:space="preserve">Del </w:t>
            </w:r>
            <w:r w:rsidR="00F308C0" w:rsidRPr="00F34800">
              <w:rPr>
                <w:rFonts w:ascii="Arial" w:hAnsi="Arial" w:cs="Arial"/>
                <w:sz w:val="18"/>
                <w:szCs w:val="18"/>
                <w:lang w:eastAsia="es-ES"/>
              </w:rPr>
              <w:t>2</w:t>
            </w:r>
            <w:r w:rsidR="00F61C17" w:rsidRPr="00F34800">
              <w:rPr>
                <w:rFonts w:ascii="Arial" w:hAnsi="Arial" w:cs="Arial"/>
                <w:sz w:val="18"/>
                <w:szCs w:val="18"/>
                <w:lang w:eastAsia="es-ES"/>
              </w:rPr>
              <w:t>3</w:t>
            </w:r>
            <w:r w:rsidRPr="00F34800">
              <w:rPr>
                <w:rFonts w:ascii="Arial" w:hAnsi="Arial" w:cs="Arial"/>
                <w:sz w:val="18"/>
                <w:szCs w:val="18"/>
                <w:lang w:eastAsia="es-ES"/>
              </w:rPr>
              <w:t xml:space="preserve"> al </w:t>
            </w:r>
            <w:r w:rsidR="00F308C0" w:rsidRPr="00F34800">
              <w:rPr>
                <w:rFonts w:ascii="Arial" w:hAnsi="Arial" w:cs="Arial"/>
                <w:sz w:val="18"/>
                <w:szCs w:val="18"/>
                <w:lang w:eastAsia="es-ES"/>
              </w:rPr>
              <w:t>2</w:t>
            </w:r>
            <w:r w:rsidR="00F61C17" w:rsidRPr="00F34800">
              <w:rPr>
                <w:rFonts w:ascii="Arial" w:hAnsi="Arial" w:cs="Arial"/>
                <w:sz w:val="18"/>
                <w:szCs w:val="18"/>
                <w:lang w:eastAsia="es-ES"/>
              </w:rPr>
              <w:t>4</w:t>
            </w:r>
            <w:r w:rsidRPr="00F34800">
              <w:rPr>
                <w:rFonts w:ascii="Arial" w:hAnsi="Arial" w:cs="Arial"/>
                <w:sz w:val="18"/>
                <w:szCs w:val="18"/>
                <w:lang w:eastAsia="es-ES"/>
              </w:rPr>
              <w:t xml:space="preserve"> de noviembre del 2020</w:t>
            </w:r>
          </w:p>
          <w:p w:rsidR="00575E64" w:rsidRPr="00F34800" w:rsidRDefault="00575E64" w:rsidP="007779E6">
            <w:pPr>
              <w:suppressAutoHyphens w:val="0"/>
              <w:spacing w:line="276" w:lineRule="auto"/>
              <w:jc w:val="center"/>
              <w:rPr>
                <w:rFonts w:ascii="Arial" w:hAnsi="Arial" w:cs="Arial"/>
                <w:b/>
                <w:sz w:val="18"/>
                <w:szCs w:val="18"/>
                <w:u w:val="single"/>
                <w:lang w:val="es-MX"/>
              </w:rPr>
            </w:pPr>
            <w:r w:rsidRPr="00F34800">
              <w:rPr>
                <w:rFonts w:ascii="Arial" w:hAnsi="Arial" w:cs="Arial"/>
                <w:b/>
                <w:sz w:val="18"/>
                <w:szCs w:val="18"/>
                <w:u w:val="single"/>
                <w:lang w:eastAsia="es-ES"/>
              </w:rPr>
              <w:t>(hasta las 13:00 horas)</w:t>
            </w:r>
          </w:p>
        </w:tc>
        <w:tc>
          <w:tcPr>
            <w:tcW w:w="1868" w:type="dxa"/>
            <w:vMerge w:val="restart"/>
            <w:vAlign w:val="center"/>
          </w:tcPr>
          <w:p w:rsidR="00575E64" w:rsidRPr="007779E6" w:rsidRDefault="00575E64" w:rsidP="007779E6">
            <w:pPr>
              <w:jc w:val="center"/>
              <w:rPr>
                <w:rFonts w:ascii="Arial" w:hAnsi="Arial" w:cs="Arial"/>
                <w:sz w:val="18"/>
                <w:szCs w:val="18"/>
                <w:lang w:val="en-US"/>
              </w:rPr>
            </w:pPr>
            <w:r w:rsidRPr="007779E6">
              <w:rPr>
                <w:rFonts w:ascii="Arial" w:hAnsi="Arial" w:cs="Arial"/>
                <w:sz w:val="18"/>
                <w:szCs w:val="18"/>
                <w:lang w:val="en-US"/>
              </w:rPr>
              <w:t>URRHH</w:t>
            </w:r>
            <w:r w:rsidR="00D55A5C">
              <w:rPr>
                <w:rFonts w:ascii="Arial" w:hAnsi="Arial" w:cs="Arial"/>
                <w:sz w:val="18"/>
                <w:szCs w:val="18"/>
                <w:lang w:val="en-US"/>
              </w:rPr>
              <w:t>-SGGI</w:t>
            </w:r>
          </w:p>
        </w:tc>
      </w:tr>
      <w:tr w:rsidR="00575E64" w:rsidRPr="00F50586" w:rsidTr="00255FC6">
        <w:trPr>
          <w:trHeight w:val="521"/>
        </w:trPr>
        <w:tc>
          <w:tcPr>
            <w:tcW w:w="425" w:type="dxa"/>
            <w:vAlign w:val="center"/>
          </w:tcPr>
          <w:p w:rsidR="00575E64" w:rsidRPr="00575E64" w:rsidRDefault="00575E64" w:rsidP="007779E6">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575E64" w:rsidRPr="00A93C1C" w:rsidRDefault="00575E64" w:rsidP="007779E6">
            <w:pPr>
              <w:suppressAutoHyphens w:val="0"/>
              <w:autoSpaceDE w:val="0"/>
              <w:autoSpaceDN w:val="0"/>
              <w:adjustRightInd w:val="0"/>
              <w:rPr>
                <w:rFonts w:ascii="Arial" w:hAnsi="Arial" w:cs="Arial"/>
                <w:b/>
                <w:sz w:val="18"/>
                <w:szCs w:val="18"/>
                <w:lang w:eastAsia="es-ES"/>
              </w:rPr>
            </w:pPr>
            <w:r w:rsidRPr="00A93C1C">
              <w:rPr>
                <w:rFonts w:ascii="Arial" w:hAnsi="Arial" w:cs="Arial"/>
                <w:b/>
                <w:sz w:val="18"/>
                <w:szCs w:val="18"/>
                <w:lang w:val="es-MX"/>
              </w:rPr>
              <w:t xml:space="preserve">Resultado de Postulantes inscritos en el SISEP </w:t>
            </w:r>
            <w:r w:rsidRPr="00A93C1C">
              <w:rPr>
                <w:rFonts w:ascii="Arial" w:hAnsi="Arial" w:cs="Arial"/>
                <w:sz w:val="18"/>
                <w:szCs w:val="18"/>
                <w:lang w:val="es-MX"/>
              </w:rPr>
              <w:t>(*)</w:t>
            </w:r>
          </w:p>
        </w:tc>
        <w:tc>
          <w:tcPr>
            <w:tcW w:w="3405" w:type="dxa"/>
            <w:vAlign w:val="center"/>
          </w:tcPr>
          <w:p w:rsidR="00575E64" w:rsidRPr="00F34800" w:rsidRDefault="00F308C0" w:rsidP="007779E6">
            <w:pPr>
              <w:suppressAutoHyphens w:val="0"/>
              <w:spacing w:line="276" w:lineRule="auto"/>
              <w:jc w:val="center"/>
              <w:rPr>
                <w:rFonts w:ascii="Arial" w:hAnsi="Arial" w:cs="Arial"/>
                <w:sz w:val="18"/>
                <w:szCs w:val="18"/>
                <w:lang w:eastAsia="es-ES"/>
              </w:rPr>
            </w:pPr>
            <w:r w:rsidRPr="00F34800">
              <w:rPr>
                <w:rFonts w:ascii="Arial" w:hAnsi="Arial" w:cs="Arial"/>
                <w:sz w:val="18"/>
                <w:szCs w:val="18"/>
                <w:lang w:eastAsia="es-ES"/>
              </w:rPr>
              <w:t>2</w:t>
            </w:r>
            <w:r w:rsidR="00F61C17" w:rsidRPr="00F34800">
              <w:rPr>
                <w:rFonts w:ascii="Arial" w:hAnsi="Arial" w:cs="Arial"/>
                <w:sz w:val="18"/>
                <w:szCs w:val="18"/>
                <w:lang w:eastAsia="es-ES"/>
              </w:rPr>
              <w:t>4</w:t>
            </w:r>
            <w:r w:rsidR="00575E64" w:rsidRPr="00F34800">
              <w:rPr>
                <w:rFonts w:ascii="Arial" w:hAnsi="Arial" w:cs="Arial"/>
                <w:sz w:val="18"/>
                <w:szCs w:val="18"/>
                <w:lang w:eastAsia="es-ES"/>
              </w:rPr>
              <w:t xml:space="preserve"> de noviembre del 2020</w:t>
            </w:r>
          </w:p>
          <w:p w:rsidR="00575E64" w:rsidRPr="00F34800" w:rsidRDefault="00575E64" w:rsidP="007779E6">
            <w:pPr>
              <w:jc w:val="center"/>
              <w:rPr>
                <w:rFonts w:ascii="Arial" w:hAnsi="Arial" w:cs="Arial"/>
                <w:sz w:val="18"/>
                <w:szCs w:val="18"/>
                <w:lang w:eastAsia="es-ES"/>
              </w:rPr>
            </w:pPr>
            <w:r w:rsidRPr="00F34800">
              <w:rPr>
                <w:rFonts w:ascii="Arial" w:hAnsi="Arial" w:cs="Arial"/>
                <w:sz w:val="18"/>
                <w:szCs w:val="18"/>
                <w:lang w:eastAsia="es-ES"/>
              </w:rPr>
              <w:t>a partir de las 1</w:t>
            </w:r>
            <w:r w:rsidR="007779E6" w:rsidRPr="00F34800">
              <w:rPr>
                <w:rFonts w:ascii="Arial" w:hAnsi="Arial" w:cs="Arial"/>
                <w:sz w:val="18"/>
                <w:szCs w:val="18"/>
                <w:lang w:eastAsia="es-ES"/>
              </w:rPr>
              <w:t>6</w:t>
            </w:r>
            <w:r w:rsidRPr="00F34800">
              <w:rPr>
                <w:rFonts w:ascii="Arial" w:hAnsi="Arial" w:cs="Arial"/>
                <w:sz w:val="18"/>
                <w:szCs w:val="18"/>
                <w:lang w:eastAsia="es-ES"/>
              </w:rPr>
              <w:t>:00 horas</w:t>
            </w:r>
          </w:p>
          <w:p w:rsidR="00575E64" w:rsidRPr="00F34800" w:rsidRDefault="00575E64" w:rsidP="007779E6">
            <w:pPr>
              <w:jc w:val="center"/>
              <w:rPr>
                <w:rFonts w:ascii="Arial" w:hAnsi="Arial" w:cs="Arial"/>
                <w:color w:val="0000FF"/>
                <w:sz w:val="18"/>
                <w:szCs w:val="18"/>
                <w:u w:val="single"/>
              </w:rPr>
            </w:pPr>
            <w:r w:rsidRPr="00F34800">
              <w:rPr>
                <w:rFonts w:ascii="Arial" w:hAnsi="Arial" w:cs="Arial"/>
                <w:sz w:val="18"/>
                <w:szCs w:val="18"/>
                <w:lang w:eastAsia="es-ES"/>
              </w:rPr>
              <w:t xml:space="preserve"> </w:t>
            </w: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13" w:history="1">
              <w:r w:rsidRPr="00F34800">
                <w:rPr>
                  <w:rStyle w:val="Hipervnculo"/>
                  <w:rFonts w:ascii="Arial" w:hAnsi="Arial" w:cs="Arial"/>
                  <w:sz w:val="18"/>
                  <w:szCs w:val="18"/>
                </w:rPr>
                <w:t>http://convocatorias.essalud.gob.pe/</w:t>
              </w:r>
            </w:hyperlink>
          </w:p>
        </w:tc>
        <w:tc>
          <w:tcPr>
            <w:tcW w:w="1868" w:type="dxa"/>
            <w:vMerge/>
            <w:vAlign w:val="center"/>
          </w:tcPr>
          <w:p w:rsidR="00575E64" w:rsidRPr="00575E64" w:rsidRDefault="00575E64" w:rsidP="007779E6">
            <w:pPr>
              <w:jc w:val="center"/>
              <w:rPr>
                <w:rFonts w:ascii="Arial" w:hAnsi="Arial" w:cs="Arial"/>
                <w:sz w:val="18"/>
                <w:szCs w:val="18"/>
                <w:lang w:val="es-MX"/>
              </w:rPr>
            </w:pPr>
          </w:p>
        </w:tc>
      </w:tr>
      <w:tr w:rsidR="00575E64" w:rsidRPr="00F50586" w:rsidTr="00575E64">
        <w:trPr>
          <w:trHeight w:val="423"/>
        </w:trPr>
        <w:tc>
          <w:tcPr>
            <w:tcW w:w="8646" w:type="dxa"/>
            <w:gridSpan w:val="4"/>
            <w:tcBorders>
              <w:bottom w:val="single" w:sz="4" w:space="0" w:color="auto"/>
            </w:tcBorders>
            <w:shd w:val="clear" w:color="auto" w:fill="B8CCE4"/>
            <w:vAlign w:val="center"/>
          </w:tcPr>
          <w:p w:rsidR="00575E64" w:rsidRPr="00F34800" w:rsidRDefault="0079066B" w:rsidP="0079066B">
            <w:pPr>
              <w:jc w:val="both"/>
              <w:rPr>
                <w:rFonts w:ascii="Arial" w:hAnsi="Arial" w:cs="Arial"/>
                <w:color w:val="548DD4" w:themeColor="text2" w:themeTint="99"/>
                <w:sz w:val="18"/>
                <w:szCs w:val="18"/>
                <w:lang w:val="es-MX"/>
              </w:rPr>
            </w:pPr>
            <w:r w:rsidRPr="00F34800">
              <w:rPr>
                <w:rFonts w:ascii="Arial" w:hAnsi="Arial" w:cs="Arial"/>
                <w:b/>
                <w:sz w:val="18"/>
                <w:szCs w:val="18"/>
                <w:lang w:val="es-MX"/>
              </w:rPr>
              <w:t>Evaluación PSICOTECNICA (Examen escrito y habilidades)</w:t>
            </w:r>
          </w:p>
        </w:tc>
      </w:tr>
      <w:tr w:rsidR="00FE62CC" w:rsidRPr="00F50586" w:rsidTr="00255FC6">
        <w:trPr>
          <w:trHeight w:val="664"/>
        </w:trPr>
        <w:tc>
          <w:tcPr>
            <w:tcW w:w="425" w:type="dxa"/>
            <w:tcBorders>
              <w:bottom w:val="single" w:sz="4" w:space="0" w:color="auto"/>
            </w:tcBorders>
            <w:vAlign w:val="center"/>
          </w:tcPr>
          <w:p w:rsidR="00FE62CC" w:rsidRPr="00575E64" w:rsidRDefault="00FE62CC" w:rsidP="00FE62CC">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7779E6" w:rsidRPr="00A93C1C" w:rsidRDefault="007779E6" w:rsidP="007779E6">
            <w:pPr>
              <w:jc w:val="both"/>
              <w:rPr>
                <w:rFonts w:ascii="Arial" w:hAnsi="Arial" w:cs="Arial"/>
                <w:sz w:val="18"/>
                <w:szCs w:val="18"/>
                <w:lang w:val="es-MX"/>
              </w:rPr>
            </w:pPr>
          </w:p>
          <w:p w:rsidR="007779E6" w:rsidRPr="00A93C1C" w:rsidRDefault="007779E6" w:rsidP="007779E6">
            <w:pPr>
              <w:jc w:val="both"/>
              <w:rPr>
                <w:rFonts w:ascii="Arial" w:hAnsi="Arial" w:cs="Arial"/>
                <w:b/>
                <w:sz w:val="18"/>
                <w:szCs w:val="18"/>
                <w:lang w:val="es-MX"/>
              </w:rPr>
            </w:pPr>
            <w:r w:rsidRPr="00A93C1C">
              <w:rPr>
                <w:rFonts w:ascii="Arial" w:hAnsi="Arial" w:cs="Arial"/>
                <w:b/>
                <w:sz w:val="18"/>
                <w:szCs w:val="18"/>
                <w:lang w:val="es-MX"/>
              </w:rPr>
              <w:t>Prueba de enlace (Obligatorio)</w:t>
            </w:r>
          </w:p>
          <w:p w:rsidR="00FE62CC" w:rsidRPr="00A93C1C" w:rsidRDefault="00FE62CC" w:rsidP="0079066B">
            <w:pPr>
              <w:jc w:val="both"/>
              <w:rPr>
                <w:rFonts w:ascii="Arial" w:hAnsi="Arial" w:cs="Arial"/>
                <w:sz w:val="18"/>
                <w:szCs w:val="18"/>
                <w:lang w:val="es-MX"/>
              </w:rPr>
            </w:pPr>
          </w:p>
        </w:tc>
        <w:tc>
          <w:tcPr>
            <w:tcW w:w="3405" w:type="dxa"/>
            <w:tcBorders>
              <w:bottom w:val="single" w:sz="4" w:space="0" w:color="auto"/>
            </w:tcBorders>
            <w:vAlign w:val="center"/>
          </w:tcPr>
          <w:p w:rsidR="00FE62CC" w:rsidRPr="00F34800" w:rsidRDefault="00F308C0" w:rsidP="00F61C17">
            <w:pPr>
              <w:jc w:val="center"/>
              <w:rPr>
                <w:rFonts w:ascii="Arial" w:hAnsi="Arial" w:cs="Arial"/>
                <w:sz w:val="18"/>
                <w:szCs w:val="18"/>
                <w:lang w:val="es-MX"/>
              </w:rPr>
            </w:pPr>
            <w:r w:rsidRPr="00F34800">
              <w:rPr>
                <w:rFonts w:ascii="Arial" w:hAnsi="Arial" w:cs="Arial"/>
                <w:sz w:val="18"/>
                <w:szCs w:val="18"/>
                <w:lang w:val="es-MX"/>
              </w:rPr>
              <w:t>2</w:t>
            </w:r>
            <w:r w:rsidR="00F61C17" w:rsidRPr="00F34800">
              <w:rPr>
                <w:rFonts w:ascii="Arial" w:hAnsi="Arial" w:cs="Arial"/>
                <w:sz w:val="18"/>
                <w:szCs w:val="18"/>
                <w:lang w:val="es-MX"/>
              </w:rPr>
              <w:t>5</w:t>
            </w:r>
            <w:r w:rsidR="00FE62CC" w:rsidRPr="00F34800">
              <w:rPr>
                <w:rFonts w:ascii="Arial" w:hAnsi="Arial" w:cs="Arial"/>
                <w:sz w:val="18"/>
                <w:szCs w:val="18"/>
                <w:lang w:val="es-MX"/>
              </w:rPr>
              <w:t xml:space="preserve"> de noviembre del 2020</w:t>
            </w:r>
          </w:p>
        </w:tc>
        <w:tc>
          <w:tcPr>
            <w:tcW w:w="1868" w:type="dxa"/>
            <w:tcBorders>
              <w:bottom w:val="single" w:sz="4" w:space="0" w:color="auto"/>
            </w:tcBorders>
            <w:vAlign w:val="center"/>
          </w:tcPr>
          <w:p w:rsidR="00FE62CC" w:rsidRPr="00FE62CC" w:rsidRDefault="007779E6" w:rsidP="00FE62CC">
            <w:pPr>
              <w:jc w:val="center"/>
              <w:rPr>
                <w:rFonts w:ascii="Arial" w:hAnsi="Arial" w:cs="Arial"/>
                <w:sz w:val="18"/>
                <w:szCs w:val="18"/>
                <w:lang w:val="es-MX"/>
              </w:rPr>
            </w:pPr>
            <w:r w:rsidRPr="007779E6">
              <w:rPr>
                <w:rFonts w:ascii="Arial" w:hAnsi="Arial" w:cs="Arial"/>
                <w:sz w:val="18"/>
                <w:szCs w:val="18"/>
                <w:lang w:val="en-US"/>
              </w:rPr>
              <w:t>URRHH</w:t>
            </w:r>
          </w:p>
        </w:tc>
      </w:tr>
      <w:tr w:rsidR="00A93C1C" w:rsidRPr="00F50586" w:rsidTr="00255FC6">
        <w:trPr>
          <w:trHeight w:val="664"/>
        </w:trPr>
        <w:tc>
          <w:tcPr>
            <w:tcW w:w="425" w:type="dxa"/>
            <w:tcBorders>
              <w:bottom w:val="single" w:sz="4" w:space="0" w:color="auto"/>
            </w:tcBorders>
            <w:vAlign w:val="center"/>
          </w:tcPr>
          <w:p w:rsidR="00A93C1C" w:rsidRPr="00575E64" w:rsidRDefault="00A93C1C" w:rsidP="00A93C1C">
            <w:pPr>
              <w:jc w:val="center"/>
              <w:rPr>
                <w:rFonts w:ascii="Arial" w:hAnsi="Arial" w:cs="Arial"/>
                <w:sz w:val="18"/>
                <w:szCs w:val="18"/>
                <w:lang w:val="es-MX"/>
              </w:rPr>
            </w:pPr>
          </w:p>
        </w:tc>
        <w:tc>
          <w:tcPr>
            <w:tcW w:w="2948" w:type="dxa"/>
            <w:tcBorders>
              <w:bottom w:val="single" w:sz="4" w:space="0" w:color="auto"/>
            </w:tcBorders>
            <w:vAlign w:val="center"/>
          </w:tcPr>
          <w:p w:rsidR="00A93C1C" w:rsidRPr="00A93C1C" w:rsidRDefault="00A93C1C" w:rsidP="00A93C1C">
            <w:pPr>
              <w:jc w:val="both"/>
              <w:rPr>
                <w:rFonts w:ascii="Arial" w:hAnsi="Arial" w:cs="Arial"/>
                <w:b/>
                <w:sz w:val="18"/>
                <w:szCs w:val="18"/>
                <w:lang w:val="es-MX"/>
              </w:rPr>
            </w:pPr>
            <w:r w:rsidRPr="00A93C1C">
              <w:rPr>
                <w:rFonts w:ascii="Arial" w:hAnsi="Arial" w:cs="Arial"/>
                <w:b/>
                <w:sz w:val="18"/>
                <w:szCs w:val="18"/>
                <w:lang w:val="es-MX"/>
              </w:rPr>
              <w:t>Evaluación de Conocimientos</w:t>
            </w:r>
          </w:p>
          <w:p w:rsidR="00A93C1C" w:rsidRPr="00A93C1C" w:rsidRDefault="00A93C1C" w:rsidP="00A93C1C">
            <w:pPr>
              <w:jc w:val="both"/>
              <w:rPr>
                <w:rFonts w:ascii="Arial" w:hAnsi="Arial" w:cs="Arial"/>
                <w:sz w:val="18"/>
                <w:szCs w:val="18"/>
                <w:lang w:val="es-MX"/>
              </w:rPr>
            </w:pPr>
            <w:r w:rsidRPr="00A93C1C">
              <w:rPr>
                <w:rFonts w:ascii="Arial" w:hAnsi="Arial" w:cs="Arial"/>
                <w:i/>
                <w:sz w:val="18"/>
                <w:szCs w:val="18"/>
                <w:lang w:val="es-MX"/>
              </w:rPr>
              <w:t>(plataforma virtual)</w:t>
            </w:r>
          </w:p>
        </w:tc>
        <w:tc>
          <w:tcPr>
            <w:tcW w:w="3405" w:type="dxa"/>
            <w:tcBorders>
              <w:bottom w:val="single" w:sz="4" w:space="0" w:color="auto"/>
            </w:tcBorders>
            <w:vAlign w:val="center"/>
          </w:tcPr>
          <w:p w:rsidR="00A93C1C" w:rsidRPr="00F34800" w:rsidRDefault="00F308C0" w:rsidP="00A93C1C">
            <w:pPr>
              <w:jc w:val="center"/>
              <w:rPr>
                <w:rFonts w:ascii="Arial" w:hAnsi="Arial" w:cs="Arial"/>
                <w:sz w:val="18"/>
                <w:szCs w:val="18"/>
                <w:lang w:val="es-MX"/>
              </w:rPr>
            </w:pPr>
            <w:r w:rsidRPr="00F34800">
              <w:rPr>
                <w:rFonts w:ascii="Arial" w:hAnsi="Arial" w:cs="Arial"/>
                <w:sz w:val="18"/>
                <w:szCs w:val="18"/>
                <w:lang w:val="es-MX"/>
              </w:rPr>
              <w:t>2</w:t>
            </w:r>
            <w:r w:rsidR="00F61C17" w:rsidRPr="00F34800">
              <w:rPr>
                <w:rFonts w:ascii="Arial" w:hAnsi="Arial" w:cs="Arial"/>
                <w:sz w:val="18"/>
                <w:szCs w:val="18"/>
                <w:lang w:val="es-MX"/>
              </w:rPr>
              <w:t>6</w:t>
            </w:r>
            <w:r w:rsidR="00A93C1C" w:rsidRPr="00F34800">
              <w:rPr>
                <w:rFonts w:ascii="Arial" w:hAnsi="Arial" w:cs="Arial"/>
                <w:sz w:val="18"/>
                <w:szCs w:val="18"/>
                <w:lang w:val="es-MX"/>
              </w:rPr>
              <w:t xml:space="preserve"> de noviembre del 2020 </w:t>
            </w:r>
          </w:p>
          <w:p w:rsidR="00A93C1C" w:rsidRPr="00F34800" w:rsidRDefault="00A93C1C" w:rsidP="00A93C1C">
            <w:pPr>
              <w:jc w:val="center"/>
              <w:rPr>
                <w:rFonts w:ascii="Arial" w:hAnsi="Arial" w:cs="Arial"/>
                <w:sz w:val="18"/>
                <w:szCs w:val="18"/>
                <w:lang w:val="es-MX"/>
              </w:rPr>
            </w:pPr>
            <w:r w:rsidRPr="00F34800">
              <w:rPr>
                <w:rFonts w:ascii="Arial" w:hAnsi="Arial" w:cs="Arial"/>
                <w:sz w:val="18"/>
                <w:szCs w:val="18"/>
                <w:lang w:val="es-MX"/>
              </w:rPr>
              <w:t xml:space="preserve">a las 10:00 horas </w:t>
            </w:r>
          </w:p>
        </w:tc>
        <w:tc>
          <w:tcPr>
            <w:tcW w:w="1868" w:type="dxa"/>
            <w:tcBorders>
              <w:bottom w:val="single" w:sz="4" w:space="0" w:color="auto"/>
            </w:tcBorders>
            <w:vAlign w:val="center"/>
          </w:tcPr>
          <w:p w:rsidR="00A93C1C" w:rsidRPr="00575E64" w:rsidRDefault="00A93C1C" w:rsidP="00A93C1C">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255FC6" w:rsidRPr="00F50586" w:rsidTr="00255FC6">
        <w:trPr>
          <w:trHeight w:val="664"/>
        </w:trPr>
        <w:tc>
          <w:tcPr>
            <w:tcW w:w="425" w:type="dxa"/>
            <w:tcBorders>
              <w:bottom w:val="single" w:sz="4" w:space="0" w:color="auto"/>
            </w:tcBorders>
            <w:vAlign w:val="center"/>
          </w:tcPr>
          <w:p w:rsidR="00255FC6" w:rsidRPr="00255FC6" w:rsidRDefault="00255FC6" w:rsidP="00255FC6">
            <w:pPr>
              <w:jc w:val="center"/>
              <w:rPr>
                <w:rFonts w:ascii="Arial" w:hAnsi="Arial" w:cs="Arial"/>
                <w:sz w:val="18"/>
                <w:szCs w:val="18"/>
                <w:lang w:val="es-MX"/>
              </w:rPr>
            </w:pPr>
          </w:p>
        </w:tc>
        <w:tc>
          <w:tcPr>
            <w:tcW w:w="2948" w:type="dxa"/>
            <w:tcBorders>
              <w:bottom w:val="single" w:sz="4" w:space="0" w:color="auto"/>
            </w:tcBorders>
            <w:vAlign w:val="center"/>
          </w:tcPr>
          <w:p w:rsidR="00255FC6" w:rsidRPr="00255FC6" w:rsidRDefault="00255FC6" w:rsidP="00255FC6">
            <w:pPr>
              <w:jc w:val="both"/>
              <w:rPr>
                <w:rFonts w:ascii="Arial" w:hAnsi="Arial" w:cs="Arial"/>
                <w:sz w:val="18"/>
                <w:szCs w:val="18"/>
                <w:lang w:val="es-MX"/>
              </w:rPr>
            </w:pPr>
            <w:r w:rsidRPr="00255FC6">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255FC6" w:rsidRPr="00F34800" w:rsidRDefault="00F308C0" w:rsidP="00255FC6">
            <w:pPr>
              <w:jc w:val="center"/>
              <w:rPr>
                <w:rFonts w:ascii="Arial" w:hAnsi="Arial" w:cs="Arial"/>
                <w:sz w:val="18"/>
                <w:szCs w:val="18"/>
                <w:lang w:val="es-MX"/>
              </w:rPr>
            </w:pPr>
            <w:r w:rsidRPr="00F34800">
              <w:rPr>
                <w:rFonts w:ascii="Arial" w:hAnsi="Arial" w:cs="Arial"/>
                <w:sz w:val="18"/>
                <w:szCs w:val="18"/>
                <w:lang w:val="es-MX"/>
              </w:rPr>
              <w:t>2</w:t>
            </w:r>
            <w:r w:rsidR="00F61C17" w:rsidRPr="00F34800">
              <w:rPr>
                <w:rFonts w:ascii="Arial" w:hAnsi="Arial" w:cs="Arial"/>
                <w:sz w:val="18"/>
                <w:szCs w:val="18"/>
                <w:lang w:val="es-MX"/>
              </w:rPr>
              <w:t>6</w:t>
            </w:r>
            <w:r w:rsidR="00255FC6" w:rsidRPr="00F34800">
              <w:rPr>
                <w:rFonts w:ascii="Arial" w:hAnsi="Arial" w:cs="Arial"/>
                <w:sz w:val="18"/>
                <w:szCs w:val="18"/>
                <w:lang w:val="es-MX"/>
              </w:rPr>
              <w:t xml:space="preserve"> de noviembre del 2020 </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a partir de las 1</w:t>
            </w:r>
            <w:r w:rsidR="00F308C0" w:rsidRPr="00F34800">
              <w:rPr>
                <w:rFonts w:ascii="Arial" w:hAnsi="Arial" w:cs="Arial"/>
                <w:sz w:val="18"/>
                <w:szCs w:val="18"/>
                <w:lang w:val="es-MX"/>
              </w:rPr>
              <w:t>6</w:t>
            </w:r>
            <w:r w:rsidRPr="00F34800">
              <w:rPr>
                <w:rFonts w:ascii="Arial" w:hAnsi="Arial" w:cs="Arial"/>
                <w:sz w:val="18"/>
                <w:szCs w:val="18"/>
                <w:lang w:val="es-MX"/>
              </w:rPr>
              <w:t xml:space="preserve">:00 horas </w:t>
            </w:r>
          </w:p>
          <w:p w:rsidR="00255FC6" w:rsidRPr="00F34800" w:rsidRDefault="00255FC6" w:rsidP="00255FC6">
            <w:pPr>
              <w:jc w:val="center"/>
              <w:rPr>
                <w:rFonts w:ascii="Arial" w:hAnsi="Arial" w:cs="Arial"/>
                <w:color w:val="0000FF"/>
                <w:sz w:val="18"/>
                <w:szCs w:val="18"/>
                <w:u w:val="single"/>
              </w:rPr>
            </w:pP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14" w:history="1">
              <w:r w:rsidRPr="00F3480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55FC6" w:rsidRPr="00575E64" w:rsidRDefault="00255FC6" w:rsidP="00255FC6">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255FC6" w:rsidRPr="00F50586" w:rsidTr="00255FC6">
        <w:trPr>
          <w:trHeight w:val="664"/>
        </w:trPr>
        <w:tc>
          <w:tcPr>
            <w:tcW w:w="425" w:type="dxa"/>
            <w:tcBorders>
              <w:bottom w:val="single" w:sz="4" w:space="0" w:color="auto"/>
            </w:tcBorders>
            <w:vAlign w:val="center"/>
          </w:tcPr>
          <w:p w:rsidR="00255FC6" w:rsidRPr="00255FC6" w:rsidRDefault="00255FC6" w:rsidP="00255FC6">
            <w:pPr>
              <w:jc w:val="center"/>
              <w:rPr>
                <w:rFonts w:ascii="Arial" w:hAnsi="Arial" w:cs="Arial"/>
                <w:sz w:val="18"/>
                <w:szCs w:val="18"/>
                <w:lang w:val="es-MX"/>
              </w:rPr>
            </w:pPr>
          </w:p>
        </w:tc>
        <w:tc>
          <w:tcPr>
            <w:tcW w:w="2948" w:type="dxa"/>
            <w:tcBorders>
              <w:bottom w:val="single" w:sz="4" w:space="0" w:color="auto"/>
            </w:tcBorders>
            <w:vAlign w:val="center"/>
          </w:tcPr>
          <w:p w:rsidR="00255FC6" w:rsidRPr="00575E64" w:rsidRDefault="00255FC6" w:rsidP="00255FC6">
            <w:pPr>
              <w:suppressAutoHyphens w:val="0"/>
              <w:autoSpaceDE w:val="0"/>
              <w:autoSpaceDN w:val="0"/>
              <w:adjustRightInd w:val="0"/>
              <w:rPr>
                <w:rFonts w:ascii="Arial" w:hAnsi="Arial" w:cs="Arial"/>
                <w:b/>
                <w:sz w:val="18"/>
                <w:szCs w:val="18"/>
                <w:u w:val="single"/>
                <w:lang w:val="es-MX"/>
              </w:rPr>
            </w:pPr>
            <w:r w:rsidRPr="00575E64">
              <w:rPr>
                <w:rFonts w:ascii="Arial" w:hAnsi="Arial" w:cs="Arial"/>
                <w:b/>
                <w:sz w:val="18"/>
                <w:szCs w:val="18"/>
                <w:u w:val="single"/>
                <w:lang w:val="es-MX"/>
              </w:rPr>
              <w:t>Postulación vía electrónica:</w:t>
            </w:r>
          </w:p>
          <w:p w:rsidR="00255FC6" w:rsidRPr="00575E64" w:rsidRDefault="00255FC6" w:rsidP="00255FC6">
            <w:pPr>
              <w:suppressAutoHyphens w:val="0"/>
              <w:autoSpaceDE w:val="0"/>
              <w:autoSpaceDN w:val="0"/>
              <w:adjustRightInd w:val="0"/>
              <w:rPr>
                <w:rFonts w:ascii="Arial" w:hAnsi="Arial" w:cs="Arial"/>
                <w:b/>
                <w:sz w:val="18"/>
                <w:szCs w:val="18"/>
                <w:u w:val="single"/>
                <w:lang w:val="es-MX"/>
              </w:rPr>
            </w:pPr>
            <w:r w:rsidRPr="00575E6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405" w:type="dxa"/>
            <w:tcBorders>
              <w:bottom w:val="single" w:sz="4" w:space="0" w:color="auto"/>
            </w:tcBorders>
            <w:vAlign w:val="center"/>
          </w:tcPr>
          <w:p w:rsidR="00255FC6" w:rsidRPr="00F34800" w:rsidRDefault="00255FC6" w:rsidP="00255FC6">
            <w:pPr>
              <w:suppressAutoHyphens w:val="0"/>
              <w:spacing w:line="276" w:lineRule="auto"/>
              <w:jc w:val="center"/>
              <w:rPr>
                <w:rFonts w:ascii="Arial" w:hAnsi="Arial" w:cs="Arial"/>
                <w:sz w:val="18"/>
                <w:szCs w:val="18"/>
                <w:lang w:eastAsia="es-ES"/>
              </w:rPr>
            </w:pPr>
            <w:r w:rsidRPr="00F34800">
              <w:rPr>
                <w:rFonts w:ascii="Arial" w:hAnsi="Arial" w:cs="Arial"/>
                <w:sz w:val="18"/>
                <w:szCs w:val="18"/>
                <w:lang w:eastAsia="es-ES"/>
              </w:rPr>
              <w:t>Del 2</w:t>
            </w:r>
            <w:r w:rsidR="00F61C17" w:rsidRPr="00F34800">
              <w:rPr>
                <w:rFonts w:ascii="Arial" w:hAnsi="Arial" w:cs="Arial"/>
                <w:sz w:val="18"/>
                <w:szCs w:val="18"/>
                <w:lang w:eastAsia="es-ES"/>
              </w:rPr>
              <w:t xml:space="preserve">7 </w:t>
            </w:r>
            <w:r w:rsidRPr="00F34800">
              <w:rPr>
                <w:rFonts w:ascii="Arial" w:hAnsi="Arial" w:cs="Arial"/>
                <w:sz w:val="18"/>
                <w:szCs w:val="18"/>
                <w:lang w:eastAsia="es-ES"/>
              </w:rPr>
              <w:t xml:space="preserve">al </w:t>
            </w:r>
            <w:r w:rsidR="00F61C17" w:rsidRPr="00F34800">
              <w:rPr>
                <w:rFonts w:ascii="Arial" w:hAnsi="Arial" w:cs="Arial"/>
                <w:sz w:val="18"/>
                <w:szCs w:val="18"/>
                <w:lang w:eastAsia="es-ES"/>
              </w:rPr>
              <w:t>30</w:t>
            </w:r>
            <w:r w:rsidRPr="00F34800">
              <w:rPr>
                <w:rFonts w:ascii="Arial" w:hAnsi="Arial" w:cs="Arial"/>
                <w:sz w:val="18"/>
                <w:szCs w:val="18"/>
                <w:lang w:eastAsia="es-ES"/>
              </w:rPr>
              <w:t xml:space="preserve"> de noviembre del 2020</w:t>
            </w:r>
          </w:p>
          <w:p w:rsidR="00255FC6" w:rsidRPr="00F34800" w:rsidRDefault="002E7480" w:rsidP="00F61C17">
            <w:pPr>
              <w:suppressAutoHyphens w:val="0"/>
              <w:spacing w:line="276" w:lineRule="auto"/>
              <w:jc w:val="center"/>
              <w:rPr>
                <w:rFonts w:ascii="Arial" w:hAnsi="Arial" w:cs="Arial"/>
                <w:sz w:val="18"/>
                <w:szCs w:val="18"/>
                <w:lang w:eastAsia="es-ES"/>
              </w:rPr>
            </w:pPr>
            <w:r w:rsidRPr="00F34800">
              <w:rPr>
                <w:rFonts w:ascii="Arial" w:hAnsi="Arial" w:cs="Arial"/>
                <w:b/>
                <w:sz w:val="18"/>
                <w:szCs w:val="18"/>
                <w:u w:val="single"/>
                <w:lang w:eastAsia="es-ES"/>
              </w:rPr>
              <w:t>(hasta las 1</w:t>
            </w:r>
            <w:r w:rsidR="00F61C17" w:rsidRPr="00F34800">
              <w:rPr>
                <w:rFonts w:ascii="Arial" w:hAnsi="Arial" w:cs="Arial"/>
                <w:b/>
                <w:sz w:val="18"/>
                <w:szCs w:val="18"/>
                <w:u w:val="single"/>
                <w:lang w:eastAsia="es-ES"/>
              </w:rPr>
              <w:t>2</w:t>
            </w:r>
            <w:r w:rsidR="00255FC6" w:rsidRPr="00F34800">
              <w:rPr>
                <w:rFonts w:ascii="Arial" w:hAnsi="Arial" w:cs="Arial"/>
                <w:b/>
                <w:sz w:val="18"/>
                <w:szCs w:val="18"/>
                <w:u w:val="single"/>
                <w:lang w:eastAsia="es-ES"/>
              </w:rPr>
              <w:t>:00 horas)</w:t>
            </w:r>
          </w:p>
        </w:tc>
        <w:tc>
          <w:tcPr>
            <w:tcW w:w="1868" w:type="dxa"/>
            <w:tcBorders>
              <w:bottom w:val="single" w:sz="4" w:space="0" w:color="auto"/>
            </w:tcBorders>
            <w:vAlign w:val="center"/>
          </w:tcPr>
          <w:p w:rsidR="00255FC6" w:rsidRPr="00575E64" w:rsidRDefault="00255FC6" w:rsidP="00255FC6">
            <w:pPr>
              <w:jc w:val="center"/>
              <w:rPr>
                <w:rFonts w:ascii="Arial" w:hAnsi="Arial" w:cs="Arial"/>
                <w:sz w:val="18"/>
                <w:szCs w:val="18"/>
                <w:lang w:val="en-US"/>
              </w:rPr>
            </w:pPr>
            <w:r w:rsidRPr="00575E64">
              <w:rPr>
                <w:rFonts w:ascii="Arial" w:hAnsi="Arial" w:cs="Arial"/>
                <w:sz w:val="18"/>
                <w:szCs w:val="18"/>
                <w:lang w:val="es-MX"/>
              </w:rPr>
              <w:t>URRHH</w:t>
            </w:r>
          </w:p>
        </w:tc>
      </w:tr>
      <w:tr w:rsidR="00255FC6" w:rsidRPr="00F50586" w:rsidTr="00255FC6">
        <w:trPr>
          <w:trHeight w:val="664"/>
        </w:trPr>
        <w:tc>
          <w:tcPr>
            <w:tcW w:w="425" w:type="dxa"/>
            <w:tcBorders>
              <w:bottom w:val="single" w:sz="4" w:space="0" w:color="auto"/>
            </w:tcBorders>
            <w:vAlign w:val="center"/>
          </w:tcPr>
          <w:p w:rsidR="00255FC6" w:rsidRPr="00255FC6" w:rsidRDefault="00255FC6" w:rsidP="00255FC6">
            <w:pPr>
              <w:jc w:val="center"/>
              <w:rPr>
                <w:rFonts w:ascii="Arial" w:hAnsi="Arial" w:cs="Arial"/>
                <w:sz w:val="18"/>
                <w:szCs w:val="18"/>
                <w:lang w:val="es-MX"/>
              </w:rPr>
            </w:pPr>
          </w:p>
        </w:tc>
        <w:tc>
          <w:tcPr>
            <w:tcW w:w="2948" w:type="dxa"/>
            <w:tcBorders>
              <w:bottom w:val="single" w:sz="4" w:space="0" w:color="auto"/>
            </w:tcBorders>
            <w:vAlign w:val="center"/>
          </w:tcPr>
          <w:p w:rsidR="00255FC6" w:rsidRPr="00575E64" w:rsidRDefault="00255FC6" w:rsidP="00255FC6">
            <w:pPr>
              <w:jc w:val="both"/>
              <w:rPr>
                <w:rFonts w:ascii="Arial" w:hAnsi="Arial" w:cs="Arial"/>
                <w:sz w:val="18"/>
                <w:szCs w:val="18"/>
                <w:lang w:val="es-MX"/>
              </w:rPr>
            </w:pPr>
            <w:r w:rsidRPr="00575E6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tcBorders>
              <w:bottom w:val="single" w:sz="4" w:space="0" w:color="auto"/>
            </w:tcBorders>
            <w:vAlign w:val="center"/>
          </w:tcPr>
          <w:p w:rsidR="00255FC6" w:rsidRPr="00F34800" w:rsidRDefault="00255FC6" w:rsidP="00F61C17">
            <w:pPr>
              <w:jc w:val="center"/>
              <w:rPr>
                <w:rFonts w:ascii="Arial" w:hAnsi="Arial" w:cs="Arial"/>
                <w:sz w:val="18"/>
                <w:szCs w:val="18"/>
                <w:lang w:val="es-MX"/>
              </w:rPr>
            </w:pPr>
            <w:r w:rsidRPr="00F34800">
              <w:rPr>
                <w:rFonts w:ascii="Arial" w:hAnsi="Arial" w:cs="Arial"/>
                <w:sz w:val="18"/>
                <w:szCs w:val="18"/>
                <w:lang w:val="es-MX"/>
              </w:rPr>
              <w:t xml:space="preserve">A partir del </w:t>
            </w:r>
            <w:r w:rsidR="00F61C17" w:rsidRPr="00F34800">
              <w:rPr>
                <w:rFonts w:ascii="Arial" w:hAnsi="Arial" w:cs="Arial"/>
                <w:sz w:val="18"/>
                <w:szCs w:val="18"/>
                <w:lang w:val="es-MX"/>
              </w:rPr>
              <w:t>30</w:t>
            </w:r>
            <w:r w:rsidRPr="00F34800">
              <w:rPr>
                <w:rFonts w:ascii="Arial" w:hAnsi="Arial" w:cs="Arial"/>
                <w:sz w:val="18"/>
                <w:szCs w:val="18"/>
                <w:lang w:val="es-MX"/>
              </w:rPr>
              <w:t xml:space="preserve"> de noviembre del 2020 </w:t>
            </w:r>
          </w:p>
        </w:tc>
        <w:tc>
          <w:tcPr>
            <w:tcW w:w="1868" w:type="dxa"/>
            <w:tcBorders>
              <w:bottom w:val="single" w:sz="4" w:space="0" w:color="auto"/>
            </w:tcBorders>
            <w:vAlign w:val="center"/>
          </w:tcPr>
          <w:p w:rsidR="00255FC6" w:rsidRPr="00575E64" w:rsidRDefault="00255FC6" w:rsidP="00255FC6">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255FC6" w:rsidRPr="00F50586" w:rsidTr="00255FC6">
        <w:trPr>
          <w:trHeight w:val="664"/>
        </w:trPr>
        <w:tc>
          <w:tcPr>
            <w:tcW w:w="425" w:type="dxa"/>
            <w:tcBorders>
              <w:bottom w:val="single" w:sz="4" w:space="0" w:color="auto"/>
            </w:tcBorders>
            <w:vAlign w:val="center"/>
          </w:tcPr>
          <w:p w:rsidR="00255FC6" w:rsidRPr="00255FC6" w:rsidRDefault="00255FC6" w:rsidP="00255FC6">
            <w:pPr>
              <w:jc w:val="center"/>
              <w:rPr>
                <w:rFonts w:ascii="Arial" w:hAnsi="Arial" w:cs="Arial"/>
                <w:sz w:val="18"/>
                <w:szCs w:val="18"/>
                <w:lang w:val="es-MX"/>
              </w:rPr>
            </w:pPr>
          </w:p>
        </w:tc>
        <w:tc>
          <w:tcPr>
            <w:tcW w:w="2948" w:type="dxa"/>
            <w:tcBorders>
              <w:bottom w:val="single" w:sz="4" w:space="0" w:color="auto"/>
            </w:tcBorders>
            <w:vAlign w:val="center"/>
          </w:tcPr>
          <w:p w:rsidR="00255FC6" w:rsidRPr="00575E64" w:rsidRDefault="00255FC6" w:rsidP="00255FC6">
            <w:pPr>
              <w:jc w:val="both"/>
              <w:rPr>
                <w:rFonts w:ascii="Arial" w:hAnsi="Arial" w:cs="Arial"/>
                <w:sz w:val="18"/>
                <w:szCs w:val="18"/>
                <w:lang w:val="es-MX"/>
              </w:rPr>
            </w:pPr>
            <w:r w:rsidRPr="00575E64">
              <w:rPr>
                <w:rFonts w:ascii="Arial" w:hAnsi="Arial" w:cs="Arial"/>
                <w:sz w:val="18"/>
                <w:szCs w:val="18"/>
                <w:lang w:val="es-MX"/>
              </w:rPr>
              <w:t>Publicación de Resultados de Evaluación Curricular (*)</w:t>
            </w:r>
          </w:p>
        </w:tc>
        <w:tc>
          <w:tcPr>
            <w:tcW w:w="3405" w:type="dxa"/>
            <w:tcBorders>
              <w:bottom w:val="single" w:sz="4" w:space="0" w:color="auto"/>
            </w:tcBorders>
            <w:vAlign w:val="center"/>
          </w:tcPr>
          <w:p w:rsidR="00255FC6" w:rsidRPr="00F34800" w:rsidRDefault="00F308C0"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2 de dic</w:t>
            </w:r>
            <w:r w:rsidR="00255FC6" w:rsidRPr="00F34800">
              <w:rPr>
                <w:rFonts w:ascii="Arial" w:hAnsi="Arial" w:cs="Arial"/>
                <w:sz w:val="18"/>
                <w:szCs w:val="18"/>
                <w:lang w:val="es-MX"/>
              </w:rPr>
              <w:t xml:space="preserve">iembre del 2020 </w:t>
            </w:r>
          </w:p>
          <w:p w:rsidR="00255FC6" w:rsidRPr="00F34800" w:rsidRDefault="00F308C0" w:rsidP="00255FC6">
            <w:pPr>
              <w:jc w:val="center"/>
              <w:rPr>
                <w:rFonts w:ascii="Arial" w:hAnsi="Arial" w:cs="Arial"/>
                <w:sz w:val="18"/>
                <w:szCs w:val="18"/>
                <w:lang w:val="es-MX"/>
              </w:rPr>
            </w:pPr>
            <w:r w:rsidRPr="00F34800">
              <w:rPr>
                <w:rFonts w:ascii="Arial" w:hAnsi="Arial" w:cs="Arial"/>
                <w:sz w:val="18"/>
                <w:szCs w:val="18"/>
                <w:lang w:val="es-MX"/>
              </w:rPr>
              <w:t>a partir de las 16</w:t>
            </w:r>
            <w:r w:rsidR="00255FC6" w:rsidRPr="00F34800">
              <w:rPr>
                <w:rFonts w:ascii="Arial" w:hAnsi="Arial" w:cs="Arial"/>
                <w:sz w:val="18"/>
                <w:szCs w:val="18"/>
                <w:lang w:val="es-MX"/>
              </w:rPr>
              <w:t xml:space="preserve">:00 horas </w:t>
            </w:r>
          </w:p>
          <w:p w:rsidR="00255FC6" w:rsidRPr="00F34800" w:rsidRDefault="00255FC6" w:rsidP="00255FC6">
            <w:pPr>
              <w:jc w:val="center"/>
              <w:rPr>
                <w:rFonts w:ascii="Arial" w:hAnsi="Arial" w:cs="Arial"/>
                <w:color w:val="0000FF"/>
                <w:sz w:val="18"/>
                <w:szCs w:val="18"/>
                <w:u w:val="single"/>
              </w:rPr>
            </w:pP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15" w:history="1">
              <w:r w:rsidRPr="00F3480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55FC6" w:rsidRPr="00575E64" w:rsidRDefault="00255FC6" w:rsidP="00255FC6">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255FC6" w:rsidRPr="00F50586" w:rsidTr="00255FC6">
        <w:trPr>
          <w:trHeight w:val="664"/>
        </w:trPr>
        <w:tc>
          <w:tcPr>
            <w:tcW w:w="425" w:type="dxa"/>
            <w:tcBorders>
              <w:bottom w:val="single" w:sz="4" w:space="0" w:color="auto"/>
            </w:tcBorders>
            <w:vAlign w:val="center"/>
          </w:tcPr>
          <w:p w:rsidR="00255FC6" w:rsidRPr="00575E64" w:rsidRDefault="00255FC6" w:rsidP="00255FC6">
            <w:pPr>
              <w:jc w:val="center"/>
              <w:rPr>
                <w:rFonts w:ascii="Arial" w:hAnsi="Arial" w:cs="Arial"/>
                <w:sz w:val="18"/>
                <w:szCs w:val="18"/>
                <w:lang w:val="es-MX"/>
              </w:rPr>
            </w:pPr>
          </w:p>
        </w:tc>
        <w:tc>
          <w:tcPr>
            <w:tcW w:w="2948" w:type="dxa"/>
            <w:tcBorders>
              <w:bottom w:val="single" w:sz="4" w:space="0" w:color="auto"/>
            </w:tcBorders>
            <w:vAlign w:val="center"/>
          </w:tcPr>
          <w:p w:rsidR="00255FC6" w:rsidRPr="00255FC6" w:rsidRDefault="00255FC6" w:rsidP="00255FC6">
            <w:pPr>
              <w:jc w:val="both"/>
              <w:rPr>
                <w:rFonts w:ascii="Arial" w:hAnsi="Arial" w:cs="Arial"/>
                <w:b/>
                <w:sz w:val="18"/>
                <w:szCs w:val="18"/>
                <w:lang w:val="es-MX"/>
              </w:rPr>
            </w:pPr>
            <w:r w:rsidRPr="00255FC6">
              <w:rPr>
                <w:rFonts w:ascii="Arial" w:hAnsi="Arial" w:cs="Arial"/>
                <w:b/>
                <w:sz w:val="18"/>
                <w:szCs w:val="18"/>
                <w:lang w:val="es-MX"/>
              </w:rPr>
              <w:t>Evaluación Motora</w:t>
            </w:r>
          </w:p>
        </w:tc>
        <w:tc>
          <w:tcPr>
            <w:tcW w:w="3405" w:type="dxa"/>
            <w:tcBorders>
              <w:bottom w:val="single" w:sz="4" w:space="0" w:color="auto"/>
            </w:tcBorders>
            <w:vAlign w:val="center"/>
          </w:tcPr>
          <w:p w:rsidR="00255FC6" w:rsidRPr="00F34800" w:rsidRDefault="006B4513"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3</w:t>
            </w:r>
            <w:r w:rsidR="00255FC6" w:rsidRPr="00F34800">
              <w:rPr>
                <w:rFonts w:ascii="Arial" w:hAnsi="Arial" w:cs="Arial"/>
                <w:sz w:val="18"/>
                <w:szCs w:val="18"/>
                <w:lang w:val="es-MX"/>
              </w:rPr>
              <w:t xml:space="preserve"> de </w:t>
            </w:r>
            <w:r w:rsidRPr="00F34800">
              <w:rPr>
                <w:rFonts w:ascii="Arial" w:hAnsi="Arial" w:cs="Arial"/>
                <w:sz w:val="18"/>
                <w:szCs w:val="18"/>
                <w:lang w:val="es-MX"/>
              </w:rPr>
              <w:t>dici</w:t>
            </w:r>
            <w:r w:rsidR="00255FC6" w:rsidRPr="00F34800">
              <w:rPr>
                <w:rFonts w:ascii="Arial" w:hAnsi="Arial" w:cs="Arial"/>
                <w:sz w:val="18"/>
                <w:szCs w:val="18"/>
                <w:lang w:val="es-MX"/>
              </w:rPr>
              <w:t>embre del 2020</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(según el horario señalado en los resultados de la evaluación curricular)</w:t>
            </w:r>
          </w:p>
        </w:tc>
        <w:tc>
          <w:tcPr>
            <w:tcW w:w="1868" w:type="dxa"/>
            <w:tcBorders>
              <w:bottom w:val="single" w:sz="4" w:space="0" w:color="auto"/>
            </w:tcBorders>
            <w:vAlign w:val="center"/>
          </w:tcPr>
          <w:p w:rsidR="00255FC6" w:rsidRPr="00FE62CC" w:rsidRDefault="00255FC6" w:rsidP="00255FC6">
            <w:pPr>
              <w:jc w:val="center"/>
              <w:rPr>
                <w:rFonts w:ascii="Arial" w:hAnsi="Arial" w:cs="Arial"/>
                <w:sz w:val="18"/>
                <w:szCs w:val="18"/>
                <w:lang w:val="es-MX"/>
              </w:rPr>
            </w:pPr>
            <w:r w:rsidRPr="00575E64">
              <w:rPr>
                <w:rFonts w:ascii="Arial" w:hAnsi="Arial" w:cs="Arial"/>
                <w:sz w:val="18"/>
                <w:szCs w:val="18"/>
                <w:lang w:val="es-MX"/>
              </w:rPr>
              <w:t>URRHH</w:t>
            </w:r>
          </w:p>
        </w:tc>
      </w:tr>
      <w:tr w:rsidR="00255FC6" w:rsidRPr="00F50586" w:rsidTr="00255FC6">
        <w:trPr>
          <w:trHeight w:val="702"/>
        </w:trPr>
        <w:tc>
          <w:tcPr>
            <w:tcW w:w="425" w:type="dxa"/>
            <w:tcBorders>
              <w:bottom w:val="single" w:sz="4" w:space="0" w:color="auto"/>
            </w:tcBorders>
            <w:vAlign w:val="center"/>
          </w:tcPr>
          <w:p w:rsidR="00255FC6" w:rsidRPr="00575E64" w:rsidRDefault="00255FC6" w:rsidP="00255FC6">
            <w:pPr>
              <w:jc w:val="center"/>
              <w:rPr>
                <w:rFonts w:ascii="Arial" w:hAnsi="Arial" w:cs="Arial"/>
                <w:sz w:val="18"/>
                <w:szCs w:val="18"/>
                <w:lang w:val="es-MX"/>
              </w:rPr>
            </w:pPr>
            <w:r>
              <w:rPr>
                <w:rFonts w:ascii="Arial" w:hAnsi="Arial" w:cs="Arial"/>
                <w:sz w:val="18"/>
                <w:szCs w:val="18"/>
                <w:lang w:val="es-MX"/>
              </w:rPr>
              <w:t>7</w:t>
            </w:r>
          </w:p>
        </w:tc>
        <w:tc>
          <w:tcPr>
            <w:tcW w:w="2948" w:type="dxa"/>
            <w:tcBorders>
              <w:bottom w:val="single" w:sz="4" w:space="0" w:color="auto"/>
            </w:tcBorders>
            <w:vAlign w:val="center"/>
          </w:tcPr>
          <w:p w:rsidR="00255FC6" w:rsidRPr="00FE62CC" w:rsidRDefault="00255FC6" w:rsidP="00255FC6">
            <w:pPr>
              <w:jc w:val="both"/>
              <w:rPr>
                <w:rFonts w:ascii="Arial" w:hAnsi="Arial" w:cs="Arial"/>
                <w:sz w:val="18"/>
                <w:szCs w:val="18"/>
                <w:lang w:val="es-MX"/>
              </w:rPr>
            </w:pPr>
            <w:r w:rsidRPr="00255FC6">
              <w:rPr>
                <w:rFonts w:ascii="Arial" w:hAnsi="Arial" w:cs="Arial"/>
                <w:sz w:val="18"/>
                <w:szCs w:val="18"/>
                <w:lang w:val="es-MX"/>
              </w:rPr>
              <w:t>Publicación de Resultados de Evaluación Motora</w:t>
            </w:r>
            <w:r>
              <w:rPr>
                <w:rFonts w:ascii="Arial" w:hAnsi="Arial" w:cs="Arial"/>
                <w:sz w:val="18"/>
                <w:szCs w:val="18"/>
                <w:lang w:val="es-MX"/>
              </w:rPr>
              <w:t xml:space="preserve"> </w:t>
            </w:r>
          </w:p>
        </w:tc>
        <w:tc>
          <w:tcPr>
            <w:tcW w:w="3405" w:type="dxa"/>
            <w:tcBorders>
              <w:bottom w:val="single" w:sz="4" w:space="0" w:color="auto"/>
            </w:tcBorders>
            <w:vAlign w:val="center"/>
          </w:tcPr>
          <w:p w:rsidR="00255FC6" w:rsidRPr="00F34800" w:rsidRDefault="006B4513"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3</w:t>
            </w:r>
            <w:r w:rsidR="00255FC6" w:rsidRPr="00F34800">
              <w:rPr>
                <w:rFonts w:ascii="Arial" w:hAnsi="Arial" w:cs="Arial"/>
                <w:sz w:val="18"/>
                <w:szCs w:val="18"/>
                <w:lang w:val="es-MX"/>
              </w:rPr>
              <w:t xml:space="preserve"> de </w:t>
            </w:r>
            <w:r w:rsidRPr="00F34800">
              <w:rPr>
                <w:rFonts w:ascii="Arial" w:hAnsi="Arial" w:cs="Arial"/>
                <w:sz w:val="18"/>
                <w:szCs w:val="18"/>
                <w:lang w:val="es-MX"/>
              </w:rPr>
              <w:t>dici</w:t>
            </w:r>
            <w:r w:rsidR="00255FC6" w:rsidRPr="00F34800">
              <w:rPr>
                <w:rFonts w:ascii="Arial" w:hAnsi="Arial" w:cs="Arial"/>
                <w:sz w:val="18"/>
                <w:szCs w:val="18"/>
                <w:lang w:val="es-MX"/>
              </w:rPr>
              <w:t>embre del 2020</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a partir de las 16:00 horas</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a través de la página web institucional</w:t>
            </w:r>
          </w:p>
          <w:p w:rsidR="00255FC6" w:rsidRPr="00F34800" w:rsidRDefault="00BF0219" w:rsidP="00255FC6">
            <w:pPr>
              <w:jc w:val="center"/>
              <w:rPr>
                <w:rFonts w:ascii="Arial" w:hAnsi="Arial" w:cs="Arial"/>
                <w:sz w:val="18"/>
                <w:szCs w:val="18"/>
                <w:lang w:val="es-MX"/>
              </w:rPr>
            </w:pPr>
            <w:hyperlink r:id="rId16" w:history="1">
              <w:r w:rsidR="00255FC6" w:rsidRPr="00F3480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55FC6" w:rsidRPr="00FE62CC" w:rsidRDefault="00255FC6" w:rsidP="00255FC6">
            <w:pPr>
              <w:jc w:val="center"/>
              <w:rPr>
                <w:rFonts w:ascii="Arial" w:hAnsi="Arial" w:cs="Arial"/>
                <w:sz w:val="18"/>
                <w:szCs w:val="18"/>
                <w:lang w:val="es-MX"/>
              </w:rPr>
            </w:pPr>
            <w:r w:rsidRPr="00575E64">
              <w:rPr>
                <w:rFonts w:ascii="Arial" w:hAnsi="Arial" w:cs="Arial"/>
                <w:sz w:val="18"/>
                <w:szCs w:val="18"/>
                <w:lang w:val="es-MX"/>
              </w:rPr>
              <w:t>URRHH</w:t>
            </w:r>
            <w:r w:rsidRPr="00FE62CC">
              <w:rPr>
                <w:rFonts w:ascii="Arial" w:hAnsi="Arial" w:cs="Arial"/>
                <w:sz w:val="18"/>
                <w:szCs w:val="18"/>
                <w:lang w:val="es-MX"/>
              </w:rPr>
              <w:t xml:space="preserve"> – </w:t>
            </w:r>
            <w:r>
              <w:rPr>
                <w:rFonts w:ascii="Arial" w:hAnsi="Arial" w:cs="Arial"/>
                <w:sz w:val="18"/>
                <w:szCs w:val="18"/>
                <w:lang w:val="es-MX"/>
              </w:rPr>
              <w:t>SGGI-</w:t>
            </w:r>
            <w:r w:rsidRPr="00FE62CC">
              <w:rPr>
                <w:rFonts w:ascii="Arial" w:hAnsi="Arial" w:cs="Arial"/>
                <w:sz w:val="18"/>
                <w:szCs w:val="18"/>
                <w:lang w:val="es-MX"/>
              </w:rPr>
              <w:t>GCTIC</w:t>
            </w:r>
          </w:p>
        </w:tc>
      </w:tr>
      <w:tr w:rsidR="00255FC6" w:rsidRPr="00F50586" w:rsidTr="00255FC6">
        <w:trPr>
          <w:trHeight w:val="473"/>
        </w:trPr>
        <w:tc>
          <w:tcPr>
            <w:tcW w:w="425" w:type="dxa"/>
            <w:shd w:val="clear" w:color="auto" w:fill="auto"/>
            <w:vAlign w:val="center"/>
          </w:tcPr>
          <w:p w:rsidR="00255FC6" w:rsidRPr="00575E64" w:rsidRDefault="00255FC6" w:rsidP="00255FC6">
            <w:pPr>
              <w:jc w:val="center"/>
              <w:rPr>
                <w:rFonts w:ascii="Arial" w:hAnsi="Arial" w:cs="Arial"/>
                <w:sz w:val="18"/>
                <w:szCs w:val="18"/>
                <w:lang w:val="es-MX"/>
              </w:rPr>
            </w:pPr>
            <w:r>
              <w:rPr>
                <w:rFonts w:ascii="Arial" w:hAnsi="Arial" w:cs="Arial"/>
                <w:sz w:val="18"/>
                <w:szCs w:val="18"/>
                <w:lang w:val="es-MX"/>
              </w:rPr>
              <w:t>14</w:t>
            </w:r>
          </w:p>
        </w:tc>
        <w:tc>
          <w:tcPr>
            <w:tcW w:w="2948" w:type="dxa"/>
            <w:vAlign w:val="center"/>
          </w:tcPr>
          <w:p w:rsidR="00255FC6" w:rsidRPr="00255FC6" w:rsidRDefault="002E7480" w:rsidP="00255FC6">
            <w:pPr>
              <w:jc w:val="both"/>
              <w:rPr>
                <w:rFonts w:ascii="Arial" w:hAnsi="Arial" w:cs="Arial"/>
                <w:b/>
                <w:sz w:val="18"/>
                <w:szCs w:val="18"/>
                <w:lang w:val="es-MX"/>
              </w:rPr>
            </w:pPr>
            <w:r>
              <w:rPr>
                <w:rFonts w:ascii="Arial" w:hAnsi="Arial" w:cs="Arial"/>
                <w:b/>
                <w:sz w:val="18"/>
                <w:szCs w:val="18"/>
                <w:lang w:val="es-MX"/>
              </w:rPr>
              <w:t>Evaluación</w:t>
            </w:r>
            <w:r w:rsidR="00255FC6" w:rsidRPr="00255FC6">
              <w:rPr>
                <w:rFonts w:ascii="Arial" w:hAnsi="Arial" w:cs="Arial"/>
                <w:b/>
                <w:sz w:val="18"/>
                <w:szCs w:val="18"/>
                <w:lang w:val="es-MX"/>
              </w:rPr>
              <w:t xml:space="preserve"> de Conducción</w:t>
            </w:r>
          </w:p>
        </w:tc>
        <w:tc>
          <w:tcPr>
            <w:tcW w:w="3405" w:type="dxa"/>
            <w:shd w:val="clear" w:color="auto" w:fill="auto"/>
            <w:vAlign w:val="center"/>
          </w:tcPr>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4</w:t>
            </w:r>
            <w:r w:rsidRPr="00F34800">
              <w:rPr>
                <w:rFonts w:ascii="Arial" w:hAnsi="Arial" w:cs="Arial"/>
                <w:sz w:val="18"/>
                <w:szCs w:val="18"/>
                <w:lang w:val="es-MX"/>
              </w:rPr>
              <w:t xml:space="preserve"> de diciembre del 2020 </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(según el horario señalado en los resultados de la evaluación motora)</w:t>
            </w:r>
          </w:p>
        </w:tc>
        <w:tc>
          <w:tcPr>
            <w:tcW w:w="1868" w:type="dxa"/>
            <w:shd w:val="clear" w:color="auto" w:fill="auto"/>
            <w:vAlign w:val="center"/>
          </w:tcPr>
          <w:p w:rsidR="00255FC6" w:rsidRPr="00260CF6" w:rsidRDefault="00255FC6" w:rsidP="00255FC6">
            <w:pPr>
              <w:jc w:val="center"/>
              <w:rPr>
                <w:rFonts w:ascii="Arial" w:hAnsi="Arial" w:cs="Arial"/>
                <w:sz w:val="18"/>
                <w:szCs w:val="18"/>
                <w:lang w:val="es-MX"/>
              </w:rPr>
            </w:pPr>
            <w:r w:rsidRPr="00575E64">
              <w:rPr>
                <w:rFonts w:ascii="Arial" w:hAnsi="Arial" w:cs="Arial"/>
                <w:sz w:val="18"/>
                <w:szCs w:val="18"/>
                <w:lang w:val="es-MX"/>
              </w:rPr>
              <w:t>URRHH</w:t>
            </w:r>
          </w:p>
        </w:tc>
      </w:tr>
      <w:tr w:rsidR="00255FC6" w:rsidRPr="00F50586" w:rsidTr="00255FC6">
        <w:trPr>
          <w:trHeight w:val="473"/>
        </w:trPr>
        <w:tc>
          <w:tcPr>
            <w:tcW w:w="425" w:type="dxa"/>
            <w:shd w:val="clear" w:color="auto" w:fill="auto"/>
            <w:vAlign w:val="center"/>
          </w:tcPr>
          <w:p w:rsidR="00255FC6" w:rsidRPr="00575E64" w:rsidRDefault="00255FC6" w:rsidP="00255FC6">
            <w:pPr>
              <w:jc w:val="center"/>
              <w:rPr>
                <w:rFonts w:ascii="Arial" w:hAnsi="Arial" w:cs="Arial"/>
                <w:sz w:val="18"/>
                <w:szCs w:val="18"/>
                <w:lang w:val="es-MX"/>
              </w:rPr>
            </w:pPr>
            <w:r>
              <w:rPr>
                <w:rFonts w:ascii="Arial" w:hAnsi="Arial" w:cs="Arial"/>
                <w:sz w:val="18"/>
                <w:szCs w:val="18"/>
                <w:lang w:val="es-MX"/>
              </w:rPr>
              <w:t>15</w:t>
            </w:r>
          </w:p>
        </w:tc>
        <w:tc>
          <w:tcPr>
            <w:tcW w:w="2948" w:type="dxa"/>
            <w:vAlign w:val="center"/>
          </w:tcPr>
          <w:p w:rsidR="00255FC6" w:rsidRPr="00260CF6" w:rsidRDefault="00255FC6" w:rsidP="00255FC6">
            <w:pPr>
              <w:jc w:val="both"/>
              <w:rPr>
                <w:rFonts w:ascii="Arial" w:hAnsi="Arial" w:cs="Arial"/>
                <w:sz w:val="18"/>
                <w:szCs w:val="18"/>
                <w:lang w:val="es-MX"/>
              </w:rPr>
            </w:pPr>
            <w:r w:rsidRPr="00260CF6">
              <w:rPr>
                <w:rFonts w:ascii="Arial" w:hAnsi="Arial" w:cs="Arial"/>
                <w:sz w:val="18"/>
                <w:szCs w:val="18"/>
                <w:lang w:val="es-MX"/>
              </w:rPr>
              <w:t>Publicación de Resultados de Examen de Conducción</w:t>
            </w:r>
            <w:r>
              <w:rPr>
                <w:rFonts w:ascii="Arial" w:hAnsi="Arial" w:cs="Arial"/>
                <w:sz w:val="18"/>
                <w:szCs w:val="18"/>
                <w:lang w:val="es-MX"/>
              </w:rPr>
              <w:t xml:space="preserve"> </w:t>
            </w:r>
            <w:r w:rsidRPr="00255FC6">
              <w:rPr>
                <w:rFonts w:ascii="Arial" w:hAnsi="Arial" w:cs="Arial"/>
                <w:b/>
                <w:sz w:val="18"/>
                <w:szCs w:val="18"/>
                <w:lang w:val="es-MX"/>
              </w:rPr>
              <w:t>(*)</w:t>
            </w:r>
          </w:p>
        </w:tc>
        <w:tc>
          <w:tcPr>
            <w:tcW w:w="3405" w:type="dxa"/>
            <w:shd w:val="clear" w:color="auto" w:fill="auto"/>
            <w:vAlign w:val="center"/>
          </w:tcPr>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4</w:t>
            </w:r>
            <w:r w:rsidRPr="00F34800">
              <w:rPr>
                <w:rFonts w:ascii="Arial" w:hAnsi="Arial" w:cs="Arial"/>
                <w:sz w:val="18"/>
                <w:szCs w:val="18"/>
                <w:lang w:val="es-MX"/>
              </w:rPr>
              <w:t xml:space="preserve"> de diciembre del 2020 </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 xml:space="preserve">a partir de las 16:00 horas </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a través de la página web institucional</w:t>
            </w:r>
            <w:r w:rsidRPr="00F34800">
              <w:rPr>
                <w:rStyle w:val="Hipervnculo"/>
                <w:rFonts w:ascii="Arial" w:hAnsi="Arial" w:cs="Arial"/>
                <w:sz w:val="18"/>
                <w:szCs w:val="18"/>
              </w:rPr>
              <w:t xml:space="preserve"> </w:t>
            </w:r>
            <w:hyperlink r:id="rId17" w:history="1">
              <w:r w:rsidRPr="00F34800">
                <w:rPr>
                  <w:rStyle w:val="Hipervnculo"/>
                  <w:rFonts w:ascii="Arial" w:hAnsi="Arial" w:cs="Arial"/>
                  <w:sz w:val="18"/>
                  <w:szCs w:val="18"/>
                </w:rPr>
                <w:t>http://convocatorias.essalud.gob.pe/</w:t>
              </w:r>
            </w:hyperlink>
          </w:p>
        </w:tc>
        <w:tc>
          <w:tcPr>
            <w:tcW w:w="1868" w:type="dxa"/>
            <w:shd w:val="clear" w:color="auto" w:fill="auto"/>
            <w:vAlign w:val="center"/>
          </w:tcPr>
          <w:p w:rsidR="00255FC6" w:rsidRPr="00260CF6" w:rsidRDefault="00354B8C" w:rsidP="00354B8C">
            <w:pPr>
              <w:jc w:val="center"/>
              <w:rPr>
                <w:rFonts w:ascii="Arial" w:hAnsi="Arial" w:cs="Arial"/>
                <w:sz w:val="18"/>
                <w:szCs w:val="18"/>
                <w:lang w:val="es-MX"/>
              </w:rPr>
            </w:pPr>
            <w:r>
              <w:rPr>
                <w:rFonts w:ascii="Arial" w:hAnsi="Arial" w:cs="Arial"/>
                <w:sz w:val="18"/>
                <w:szCs w:val="18"/>
                <w:lang w:val="es-MX"/>
              </w:rPr>
              <w:t>URRHH-</w:t>
            </w:r>
            <w:r w:rsidR="00255FC6" w:rsidRPr="00260CF6">
              <w:rPr>
                <w:rFonts w:ascii="Arial" w:hAnsi="Arial" w:cs="Arial"/>
                <w:sz w:val="18"/>
                <w:szCs w:val="18"/>
                <w:lang w:val="es-MX"/>
              </w:rPr>
              <w:t>SGGI</w:t>
            </w:r>
            <w:r>
              <w:rPr>
                <w:rFonts w:ascii="Arial" w:hAnsi="Arial" w:cs="Arial"/>
                <w:sz w:val="18"/>
                <w:szCs w:val="18"/>
                <w:lang w:val="es-MX"/>
              </w:rPr>
              <w:t>-</w:t>
            </w:r>
            <w:r w:rsidR="00255FC6" w:rsidRPr="00260CF6">
              <w:rPr>
                <w:rFonts w:ascii="Arial" w:hAnsi="Arial" w:cs="Arial"/>
                <w:sz w:val="18"/>
                <w:szCs w:val="18"/>
                <w:lang w:val="es-MX"/>
              </w:rPr>
              <w:t xml:space="preserve"> G</w:t>
            </w:r>
            <w:r>
              <w:rPr>
                <w:rFonts w:ascii="Arial" w:hAnsi="Arial" w:cs="Arial"/>
                <w:sz w:val="18"/>
                <w:szCs w:val="18"/>
                <w:lang w:val="es-MX"/>
              </w:rPr>
              <w:t>CTIC</w:t>
            </w:r>
          </w:p>
        </w:tc>
      </w:tr>
      <w:tr w:rsidR="00255FC6" w:rsidRPr="00F50586" w:rsidTr="00255FC6">
        <w:trPr>
          <w:trHeight w:val="473"/>
        </w:trPr>
        <w:tc>
          <w:tcPr>
            <w:tcW w:w="425" w:type="dxa"/>
            <w:shd w:val="clear" w:color="auto" w:fill="auto"/>
            <w:vAlign w:val="center"/>
          </w:tcPr>
          <w:p w:rsidR="00255FC6" w:rsidRDefault="00255FC6" w:rsidP="00255FC6">
            <w:pPr>
              <w:jc w:val="center"/>
              <w:rPr>
                <w:rFonts w:ascii="Arial" w:hAnsi="Arial" w:cs="Arial"/>
                <w:sz w:val="18"/>
                <w:szCs w:val="18"/>
                <w:lang w:val="es-MX"/>
              </w:rPr>
            </w:pPr>
          </w:p>
        </w:tc>
        <w:tc>
          <w:tcPr>
            <w:tcW w:w="2948" w:type="dxa"/>
            <w:vAlign w:val="center"/>
          </w:tcPr>
          <w:p w:rsidR="00255FC6" w:rsidRDefault="00255FC6" w:rsidP="00255FC6">
            <w:pPr>
              <w:jc w:val="both"/>
              <w:rPr>
                <w:rFonts w:ascii="Arial" w:hAnsi="Arial" w:cs="Arial"/>
                <w:sz w:val="18"/>
                <w:szCs w:val="18"/>
                <w:highlight w:val="yellow"/>
                <w:lang w:val="es-MX"/>
              </w:rPr>
            </w:pPr>
          </w:p>
          <w:p w:rsidR="00255FC6" w:rsidRPr="00255FC6" w:rsidRDefault="00255FC6" w:rsidP="00255FC6">
            <w:pPr>
              <w:rPr>
                <w:rFonts w:ascii="Arial" w:hAnsi="Arial" w:cs="Arial"/>
                <w:b/>
                <w:sz w:val="18"/>
                <w:szCs w:val="18"/>
                <w:lang w:val="es-MX"/>
              </w:rPr>
            </w:pPr>
            <w:r w:rsidRPr="00255FC6">
              <w:rPr>
                <w:rFonts w:ascii="Arial" w:hAnsi="Arial" w:cs="Arial"/>
                <w:b/>
                <w:sz w:val="18"/>
                <w:szCs w:val="18"/>
                <w:lang w:val="es-MX"/>
              </w:rPr>
              <w:t>Prueba de enlace (Obligatorio)</w:t>
            </w:r>
          </w:p>
          <w:p w:rsidR="00255FC6" w:rsidRPr="00FE62CC" w:rsidRDefault="00255FC6" w:rsidP="00255FC6">
            <w:pPr>
              <w:rPr>
                <w:rFonts w:ascii="Arial" w:hAnsi="Arial" w:cs="Arial"/>
                <w:sz w:val="18"/>
                <w:szCs w:val="18"/>
                <w:lang w:val="es-MX"/>
              </w:rPr>
            </w:pPr>
          </w:p>
        </w:tc>
        <w:tc>
          <w:tcPr>
            <w:tcW w:w="3405" w:type="dxa"/>
            <w:shd w:val="clear" w:color="auto" w:fill="auto"/>
            <w:vAlign w:val="center"/>
          </w:tcPr>
          <w:p w:rsidR="00255FC6" w:rsidRPr="00F34800" w:rsidRDefault="00255FC6" w:rsidP="00255FC6">
            <w:pPr>
              <w:rPr>
                <w:rFonts w:ascii="Arial" w:hAnsi="Arial" w:cs="Arial"/>
                <w:sz w:val="18"/>
                <w:szCs w:val="18"/>
                <w:lang w:val="es-MX"/>
              </w:rPr>
            </w:pPr>
          </w:p>
          <w:p w:rsidR="00255FC6" w:rsidRPr="00F34800" w:rsidRDefault="006B4513"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7</w:t>
            </w:r>
            <w:r w:rsidR="00255FC6" w:rsidRPr="00F34800">
              <w:rPr>
                <w:rFonts w:ascii="Arial" w:hAnsi="Arial" w:cs="Arial"/>
                <w:sz w:val="18"/>
                <w:szCs w:val="18"/>
                <w:lang w:val="es-MX"/>
              </w:rPr>
              <w:t xml:space="preserve"> de </w:t>
            </w:r>
            <w:r w:rsidRPr="00F34800">
              <w:rPr>
                <w:rFonts w:ascii="Arial" w:hAnsi="Arial" w:cs="Arial"/>
                <w:sz w:val="18"/>
                <w:szCs w:val="18"/>
                <w:lang w:val="es-MX"/>
              </w:rPr>
              <w:t>dici</w:t>
            </w:r>
            <w:r w:rsidR="00255FC6" w:rsidRPr="00F34800">
              <w:rPr>
                <w:rFonts w:ascii="Arial" w:hAnsi="Arial" w:cs="Arial"/>
                <w:sz w:val="18"/>
                <w:szCs w:val="18"/>
                <w:lang w:val="es-MX"/>
              </w:rPr>
              <w:t xml:space="preserve">embre del 2020 </w:t>
            </w:r>
          </w:p>
          <w:p w:rsidR="00255FC6" w:rsidRPr="00F34800" w:rsidRDefault="00255FC6" w:rsidP="00255FC6">
            <w:pPr>
              <w:jc w:val="center"/>
              <w:rPr>
                <w:rFonts w:ascii="Arial" w:hAnsi="Arial" w:cs="Arial"/>
                <w:sz w:val="18"/>
                <w:szCs w:val="18"/>
                <w:lang w:val="es-MX"/>
              </w:rPr>
            </w:pPr>
          </w:p>
        </w:tc>
        <w:tc>
          <w:tcPr>
            <w:tcW w:w="1868" w:type="dxa"/>
            <w:shd w:val="clear" w:color="auto" w:fill="auto"/>
            <w:vAlign w:val="center"/>
          </w:tcPr>
          <w:p w:rsidR="00255FC6" w:rsidRPr="00575E64" w:rsidRDefault="00255FC6" w:rsidP="00255FC6">
            <w:pPr>
              <w:jc w:val="center"/>
              <w:rPr>
                <w:rFonts w:ascii="Arial" w:hAnsi="Arial" w:cs="Arial"/>
                <w:sz w:val="18"/>
                <w:szCs w:val="18"/>
                <w:lang w:val="es-MX"/>
              </w:rPr>
            </w:pPr>
            <w:r w:rsidRPr="00575E64">
              <w:rPr>
                <w:rFonts w:ascii="Arial" w:hAnsi="Arial" w:cs="Arial"/>
                <w:sz w:val="18"/>
                <w:szCs w:val="18"/>
                <w:lang w:val="es-MX"/>
              </w:rPr>
              <w:t>URRHH</w:t>
            </w:r>
          </w:p>
        </w:tc>
      </w:tr>
      <w:tr w:rsidR="00255FC6" w:rsidRPr="00F50586" w:rsidTr="00255FC6">
        <w:trPr>
          <w:trHeight w:val="831"/>
        </w:trPr>
        <w:tc>
          <w:tcPr>
            <w:tcW w:w="425" w:type="dxa"/>
            <w:shd w:val="clear" w:color="auto" w:fill="auto"/>
            <w:vAlign w:val="center"/>
          </w:tcPr>
          <w:p w:rsidR="00255FC6" w:rsidRPr="00575E64" w:rsidRDefault="00255FC6" w:rsidP="00255FC6">
            <w:pPr>
              <w:rPr>
                <w:rFonts w:ascii="Arial" w:hAnsi="Arial" w:cs="Arial"/>
                <w:sz w:val="18"/>
                <w:szCs w:val="18"/>
                <w:lang w:val="es-MX"/>
              </w:rPr>
            </w:pPr>
            <w:r w:rsidRPr="00575E64">
              <w:rPr>
                <w:rFonts w:ascii="Arial" w:hAnsi="Arial" w:cs="Arial"/>
                <w:sz w:val="18"/>
                <w:szCs w:val="18"/>
                <w:lang w:val="es-MX"/>
              </w:rPr>
              <w:t>1</w:t>
            </w:r>
            <w:r>
              <w:rPr>
                <w:rFonts w:ascii="Arial" w:hAnsi="Arial" w:cs="Arial"/>
                <w:sz w:val="18"/>
                <w:szCs w:val="18"/>
                <w:lang w:val="es-MX"/>
              </w:rPr>
              <w:t>8</w:t>
            </w:r>
          </w:p>
        </w:tc>
        <w:tc>
          <w:tcPr>
            <w:tcW w:w="2948" w:type="dxa"/>
            <w:vAlign w:val="center"/>
          </w:tcPr>
          <w:p w:rsidR="00255FC6" w:rsidRPr="00575E64" w:rsidRDefault="00255FC6" w:rsidP="00255FC6">
            <w:pPr>
              <w:jc w:val="both"/>
              <w:rPr>
                <w:rFonts w:ascii="Arial" w:hAnsi="Arial" w:cs="Arial"/>
                <w:sz w:val="18"/>
                <w:szCs w:val="18"/>
                <w:lang w:val="es-MX"/>
              </w:rPr>
            </w:pPr>
            <w:r w:rsidRPr="00575E64">
              <w:rPr>
                <w:rFonts w:ascii="Arial" w:hAnsi="Arial" w:cs="Arial"/>
                <w:b/>
                <w:sz w:val="18"/>
                <w:szCs w:val="18"/>
                <w:lang w:val="es-MX"/>
              </w:rPr>
              <w:t>Evaluación Personal</w:t>
            </w:r>
            <w:r w:rsidRPr="00575E64">
              <w:rPr>
                <w:rFonts w:ascii="Arial" w:hAnsi="Arial" w:cs="Arial"/>
                <w:sz w:val="18"/>
                <w:szCs w:val="18"/>
                <w:lang w:val="es-MX"/>
              </w:rPr>
              <w:t xml:space="preserve"> </w:t>
            </w:r>
          </w:p>
          <w:p w:rsidR="00255FC6" w:rsidRPr="00575E64" w:rsidRDefault="00255FC6" w:rsidP="00255FC6">
            <w:pPr>
              <w:jc w:val="both"/>
              <w:rPr>
                <w:rFonts w:ascii="Arial" w:hAnsi="Arial" w:cs="Arial"/>
                <w:i/>
                <w:sz w:val="18"/>
                <w:szCs w:val="18"/>
                <w:lang w:val="es-MX"/>
              </w:rPr>
            </w:pPr>
            <w:r w:rsidRPr="00575E64">
              <w:rPr>
                <w:rFonts w:ascii="Arial" w:hAnsi="Arial" w:cs="Arial"/>
                <w:i/>
                <w:sz w:val="18"/>
                <w:szCs w:val="18"/>
                <w:lang w:val="es-MX"/>
              </w:rPr>
              <w:t xml:space="preserve"> (plataforma virtual Zoom)</w:t>
            </w:r>
          </w:p>
          <w:p w:rsidR="00255FC6" w:rsidRPr="00575E64" w:rsidRDefault="00255FC6" w:rsidP="00255FC6">
            <w:pPr>
              <w:jc w:val="both"/>
              <w:rPr>
                <w:rFonts w:ascii="Arial" w:hAnsi="Arial" w:cs="Arial"/>
                <w:sz w:val="18"/>
                <w:szCs w:val="18"/>
                <w:lang w:val="es-MX"/>
              </w:rPr>
            </w:pPr>
          </w:p>
        </w:tc>
        <w:tc>
          <w:tcPr>
            <w:tcW w:w="3405" w:type="dxa"/>
            <w:shd w:val="clear" w:color="auto" w:fill="auto"/>
            <w:vAlign w:val="center"/>
          </w:tcPr>
          <w:p w:rsidR="00255FC6" w:rsidRPr="00F34800" w:rsidRDefault="006B4513" w:rsidP="00255FC6">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8</w:t>
            </w:r>
            <w:r w:rsidR="00255FC6" w:rsidRPr="00F34800">
              <w:rPr>
                <w:rFonts w:ascii="Arial" w:hAnsi="Arial" w:cs="Arial"/>
                <w:sz w:val="18"/>
                <w:szCs w:val="18"/>
                <w:lang w:val="es-MX"/>
              </w:rPr>
              <w:t xml:space="preserve"> de </w:t>
            </w:r>
            <w:r w:rsidRPr="00F34800">
              <w:rPr>
                <w:rFonts w:ascii="Arial" w:hAnsi="Arial" w:cs="Arial"/>
                <w:sz w:val="18"/>
                <w:szCs w:val="18"/>
                <w:lang w:val="es-MX"/>
              </w:rPr>
              <w:t>dici</w:t>
            </w:r>
            <w:r w:rsidR="00255FC6" w:rsidRPr="00F34800">
              <w:rPr>
                <w:rFonts w:ascii="Arial" w:hAnsi="Arial" w:cs="Arial"/>
                <w:sz w:val="18"/>
                <w:szCs w:val="18"/>
                <w:lang w:val="es-MX"/>
              </w:rPr>
              <w:t xml:space="preserve">embre del 2020 </w:t>
            </w:r>
          </w:p>
          <w:p w:rsidR="00255FC6" w:rsidRPr="00F34800" w:rsidRDefault="00255FC6" w:rsidP="00255FC6">
            <w:pPr>
              <w:jc w:val="center"/>
              <w:rPr>
                <w:rFonts w:ascii="Arial" w:hAnsi="Arial" w:cs="Arial"/>
                <w:sz w:val="18"/>
                <w:szCs w:val="18"/>
                <w:lang w:val="es-MX"/>
              </w:rPr>
            </w:pPr>
            <w:r w:rsidRPr="00F3480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55FC6" w:rsidRPr="00575E64" w:rsidRDefault="00255FC6" w:rsidP="00255FC6">
            <w:pPr>
              <w:jc w:val="center"/>
              <w:rPr>
                <w:rFonts w:ascii="Arial" w:hAnsi="Arial" w:cs="Arial"/>
                <w:sz w:val="18"/>
                <w:szCs w:val="18"/>
              </w:rPr>
            </w:pPr>
            <w:r w:rsidRPr="00575E64">
              <w:rPr>
                <w:rFonts w:ascii="Arial" w:hAnsi="Arial" w:cs="Arial"/>
                <w:sz w:val="18"/>
                <w:szCs w:val="18"/>
                <w:lang w:val="es-MX"/>
              </w:rPr>
              <w:t xml:space="preserve">URRHH </w:t>
            </w:r>
          </w:p>
        </w:tc>
      </w:tr>
      <w:tr w:rsidR="00255FC6" w:rsidRPr="00F50586" w:rsidTr="00255FC6">
        <w:trPr>
          <w:trHeight w:val="473"/>
        </w:trPr>
        <w:tc>
          <w:tcPr>
            <w:tcW w:w="425" w:type="dxa"/>
            <w:shd w:val="clear" w:color="auto" w:fill="auto"/>
            <w:vAlign w:val="center"/>
          </w:tcPr>
          <w:p w:rsidR="00255FC6" w:rsidRPr="00575E64" w:rsidRDefault="00255FC6" w:rsidP="00255FC6">
            <w:pPr>
              <w:jc w:val="center"/>
              <w:rPr>
                <w:rFonts w:ascii="Arial" w:hAnsi="Arial" w:cs="Arial"/>
                <w:sz w:val="18"/>
                <w:szCs w:val="18"/>
                <w:lang w:val="es-MX"/>
              </w:rPr>
            </w:pPr>
            <w:r w:rsidRPr="00575E64">
              <w:rPr>
                <w:rFonts w:ascii="Arial" w:hAnsi="Arial" w:cs="Arial"/>
                <w:sz w:val="18"/>
                <w:szCs w:val="18"/>
                <w:lang w:val="es-MX"/>
              </w:rPr>
              <w:t>1</w:t>
            </w:r>
            <w:r>
              <w:rPr>
                <w:rFonts w:ascii="Arial" w:hAnsi="Arial" w:cs="Arial"/>
                <w:sz w:val="18"/>
                <w:szCs w:val="18"/>
                <w:lang w:val="es-MX"/>
              </w:rPr>
              <w:t>9</w:t>
            </w:r>
          </w:p>
        </w:tc>
        <w:tc>
          <w:tcPr>
            <w:tcW w:w="2948" w:type="dxa"/>
            <w:vAlign w:val="center"/>
          </w:tcPr>
          <w:p w:rsidR="00255FC6" w:rsidRPr="00575E64" w:rsidRDefault="00255FC6" w:rsidP="00255FC6">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255FC6" w:rsidRPr="00F34800" w:rsidRDefault="006B4513" w:rsidP="006B4513">
            <w:pPr>
              <w:jc w:val="center"/>
              <w:rPr>
                <w:rFonts w:ascii="Arial" w:hAnsi="Arial" w:cs="Arial"/>
                <w:sz w:val="18"/>
                <w:szCs w:val="18"/>
                <w:lang w:val="es-MX"/>
              </w:rPr>
            </w:pPr>
            <w:r w:rsidRPr="00F34800">
              <w:rPr>
                <w:rFonts w:ascii="Arial" w:hAnsi="Arial" w:cs="Arial"/>
                <w:sz w:val="18"/>
                <w:szCs w:val="18"/>
                <w:lang w:val="es-MX"/>
              </w:rPr>
              <w:t>0</w:t>
            </w:r>
            <w:r w:rsidR="00F61C17" w:rsidRPr="00F34800">
              <w:rPr>
                <w:rFonts w:ascii="Arial" w:hAnsi="Arial" w:cs="Arial"/>
                <w:sz w:val="18"/>
                <w:szCs w:val="18"/>
                <w:lang w:val="es-MX"/>
              </w:rPr>
              <w:t>9</w:t>
            </w:r>
            <w:r w:rsidR="00255FC6" w:rsidRPr="00F34800">
              <w:rPr>
                <w:rFonts w:ascii="Arial" w:hAnsi="Arial" w:cs="Arial"/>
                <w:sz w:val="18"/>
                <w:szCs w:val="18"/>
                <w:lang w:val="es-MX"/>
              </w:rPr>
              <w:t xml:space="preserve"> de </w:t>
            </w:r>
            <w:r w:rsidRPr="00F34800">
              <w:rPr>
                <w:rFonts w:ascii="Arial" w:hAnsi="Arial" w:cs="Arial"/>
                <w:sz w:val="18"/>
                <w:szCs w:val="18"/>
                <w:lang w:val="es-MX"/>
              </w:rPr>
              <w:t>dici</w:t>
            </w:r>
            <w:r w:rsidR="00255FC6" w:rsidRPr="00F34800">
              <w:rPr>
                <w:rFonts w:ascii="Arial" w:hAnsi="Arial" w:cs="Arial"/>
                <w:sz w:val="18"/>
                <w:szCs w:val="18"/>
                <w:lang w:val="es-MX"/>
              </w:rPr>
              <w:t>embre del 2020</w:t>
            </w:r>
          </w:p>
          <w:p w:rsidR="00354B8C" w:rsidRPr="00F34800" w:rsidRDefault="006B4513" w:rsidP="00255FC6">
            <w:pPr>
              <w:jc w:val="center"/>
              <w:rPr>
                <w:rFonts w:ascii="Arial" w:hAnsi="Arial" w:cs="Arial"/>
                <w:sz w:val="18"/>
                <w:szCs w:val="18"/>
                <w:lang w:val="es-MX"/>
              </w:rPr>
            </w:pPr>
            <w:r w:rsidRPr="00F34800">
              <w:rPr>
                <w:rFonts w:ascii="Arial" w:hAnsi="Arial" w:cs="Arial"/>
                <w:sz w:val="18"/>
                <w:szCs w:val="18"/>
                <w:lang w:val="es-MX"/>
              </w:rPr>
              <w:t xml:space="preserve"> a partir de las 16</w:t>
            </w:r>
            <w:r w:rsidR="00255FC6" w:rsidRPr="00F34800">
              <w:rPr>
                <w:rFonts w:ascii="Arial" w:hAnsi="Arial" w:cs="Arial"/>
                <w:sz w:val="18"/>
                <w:szCs w:val="18"/>
                <w:lang w:val="es-MX"/>
              </w:rPr>
              <w:t>:00  horas a través de la página web institucional</w:t>
            </w:r>
          </w:p>
          <w:p w:rsidR="00255FC6" w:rsidRPr="00F34800" w:rsidRDefault="00BF0219" w:rsidP="00255FC6">
            <w:pPr>
              <w:jc w:val="center"/>
              <w:rPr>
                <w:rFonts w:ascii="Arial" w:hAnsi="Arial" w:cs="Arial"/>
                <w:sz w:val="18"/>
                <w:szCs w:val="18"/>
                <w:lang w:val="es-MX"/>
              </w:rPr>
            </w:pPr>
            <w:hyperlink r:id="rId18" w:history="1">
              <w:r w:rsidR="00354B8C" w:rsidRPr="00F34800">
                <w:rPr>
                  <w:rStyle w:val="Hipervnculo"/>
                  <w:rFonts w:ascii="Arial" w:hAnsi="Arial" w:cs="Arial"/>
                  <w:sz w:val="18"/>
                  <w:szCs w:val="18"/>
                </w:rPr>
                <w:t>http://convocatorias.essalud.gob.pe/</w:t>
              </w:r>
            </w:hyperlink>
          </w:p>
        </w:tc>
        <w:tc>
          <w:tcPr>
            <w:tcW w:w="1868" w:type="dxa"/>
            <w:vMerge w:val="restart"/>
            <w:shd w:val="clear" w:color="auto" w:fill="auto"/>
            <w:vAlign w:val="center"/>
          </w:tcPr>
          <w:p w:rsidR="00255FC6" w:rsidRPr="00575E64" w:rsidRDefault="00255FC6" w:rsidP="00255FC6">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255FC6" w:rsidRPr="00F50586" w:rsidTr="00255FC6">
        <w:trPr>
          <w:trHeight w:val="473"/>
        </w:trPr>
        <w:tc>
          <w:tcPr>
            <w:tcW w:w="425" w:type="dxa"/>
            <w:shd w:val="clear" w:color="auto" w:fill="auto"/>
            <w:vAlign w:val="center"/>
          </w:tcPr>
          <w:p w:rsidR="00255FC6" w:rsidRPr="00575E64" w:rsidRDefault="00255FC6" w:rsidP="00255FC6">
            <w:pPr>
              <w:jc w:val="center"/>
              <w:rPr>
                <w:rFonts w:ascii="Arial" w:hAnsi="Arial" w:cs="Arial"/>
                <w:sz w:val="18"/>
                <w:szCs w:val="18"/>
                <w:lang w:val="es-MX"/>
              </w:rPr>
            </w:pPr>
            <w:r>
              <w:rPr>
                <w:rFonts w:ascii="Arial" w:hAnsi="Arial" w:cs="Arial"/>
                <w:sz w:val="18"/>
                <w:szCs w:val="18"/>
                <w:lang w:val="es-MX"/>
              </w:rPr>
              <w:t>20</w:t>
            </w:r>
          </w:p>
        </w:tc>
        <w:tc>
          <w:tcPr>
            <w:tcW w:w="2948" w:type="dxa"/>
            <w:vAlign w:val="center"/>
          </w:tcPr>
          <w:p w:rsidR="00255FC6" w:rsidRPr="00575E64" w:rsidRDefault="00255FC6" w:rsidP="00255FC6">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255FC6" w:rsidRPr="00F34800" w:rsidRDefault="00255FC6" w:rsidP="00255FC6">
            <w:pPr>
              <w:jc w:val="center"/>
              <w:rPr>
                <w:rFonts w:ascii="Arial" w:hAnsi="Arial" w:cs="Arial"/>
                <w:sz w:val="18"/>
                <w:szCs w:val="18"/>
                <w:lang w:val="es-MX"/>
              </w:rPr>
            </w:pPr>
          </w:p>
        </w:tc>
        <w:tc>
          <w:tcPr>
            <w:tcW w:w="1868" w:type="dxa"/>
            <w:vMerge/>
            <w:shd w:val="clear" w:color="auto" w:fill="auto"/>
            <w:vAlign w:val="center"/>
          </w:tcPr>
          <w:p w:rsidR="00255FC6" w:rsidRPr="00575E64" w:rsidRDefault="00255FC6" w:rsidP="00255FC6">
            <w:pPr>
              <w:jc w:val="center"/>
              <w:rPr>
                <w:rFonts w:ascii="Arial" w:hAnsi="Arial" w:cs="Arial"/>
                <w:color w:val="000000"/>
                <w:sz w:val="18"/>
                <w:szCs w:val="18"/>
                <w:lang w:val="es-PE"/>
              </w:rPr>
            </w:pPr>
          </w:p>
        </w:tc>
      </w:tr>
      <w:tr w:rsidR="00255FC6" w:rsidRPr="00F50586" w:rsidTr="00575E64">
        <w:trPr>
          <w:trHeight w:val="333"/>
        </w:trPr>
        <w:tc>
          <w:tcPr>
            <w:tcW w:w="8646" w:type="dxa"/>
            <w:gridSpan w:val="4"/>
            <w:shd w:val="clear" w:color="auto" w:fill="B8CCE4"/>
            <w:vAlign w:val="center"/>
          </w:tcPr>
          <w:p w:rsidR="00255FC6" w:rsidRPr="00F34800" w:rsidRDefault="00255FC6" w:rsidP="00255FC6">
            <w:pPr>
              <w:rPr>
                <w:rFonts w:ascii="Arial" w:hAnsi="Arial" w:cs="Arial"/>
                <w:color w:val="000000"/>
                <w:sz w:val="18"/>
                <w:szCs w:val="18"/>
                <w:lang w:val="es-PE"/>
              </w:rPr>
            </w:pPr>
            <w:r w:rsidRPr="00F34800">
              <w:rPr>
                <w:rFonts w:ascii="Arial" w:hAnsi="Arial" w:cs="Arial"/>
                <w:b/>
                <w:sz w:val="18"/>
                <w:szCs w:val="18"/>
                <w:lang w:val="es-MX"/>
              </w:rPr>
              <w:t>SUSCRIPCIÓN Y REGISTRO DEL CONTRATO</w:t>
            </w:r>
          </w:p>
        </w:tc>
      </w:tr>
      <w:tr w:rsidR="00255FC6" w:rsidRPr="00F50586" w:rsidTr="00255FC6">
        <w:trPr>
          <w:trHeight w:val="511"/>
        </w:trPr>
        <w:tc>
          <w:tcPr>
            <w:tcW w:w="425" w:type="dxa"/>
            <w:vAlign w:val="center"/>
          </w:tcPr>
          <w:p w:rsidR="00255FC6" w:rsidRPr="00575E64" w:rsidRDefault="00255FC6" w:rsidP="00255FC6">
            <w:pPr>
              <w:rPr>
                <w:rFonts w:ascii="Arial" w:hAnsi="Arial" w:cs="Arial"/>
                <w:sz w:val="18"/>
                <w:szCs w:val="18"/>
                <w:lang w:val="es-MX"/>
              </w:rPr>
            </w:pPr>
            <w:r>
              <w:rPr>
                <w:rFonts w:ascii="Arial" w:hAnsi="Arial" w:cs="Arial"/>
                <w:sz w:val="18"/>
                <w:szCs w:val="18"/>
                <w:lang w:val="es-MX"/>
              </w:rPr>
              <w:t>2</w:t>
            </w:r>
            <w:r w:rsidRPr="00575E64">
              <w:rPr>
                <w:rFonts w:ascii="Arial" w:hAnsi="Arial" w:cs="Arial"/>
                <w:sz w:val="18"/>
                <w:szCs w:val="18"/>
                <w:lang w:val="es-MX"/>
              </w:rPr>
              <w:t>1</w:t>
            </w:r>
          </w:p>
        </w:tc>
        <w:tc>
          <w:tcPr>
            <w:tcW w:w="2948" w:type="dxa"/>
            <w:vAlign w:val="center"/>
          </w:tcPr>
          <w:p w:rsidR="00255FC6" w:rsidRPr="00575E64" w:rsidRDefault="00255FC6" w:rsidP="00255FC6">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255FC6" w:rsidRPr="00F34800" w:rsidRDefault="00255FC6" w:rsidP="00F61C17">
            <w:pPr>
              <w:jc w:val="center"/>
              <w:rPr>
                <w:rFonts w:ascii="Arial" w:hAnsi="Arial" w:cs="Arial"/>
                <w:sz w:val="18"/>
                <w:szCs w:val="18"/>
                <w:lang w:val="es-MX"/>
              </w:rPr>
            </w:pPr>
            <w:r w:rsidRPr="00F34800">
              <w:rPr>
                <w:rFonts w:ascii="Arial" w:hAnsi="Arial" w:cs="Arial"/>
                <w:sz w:val="18"/>
                <w:szCs w:val="18"/>
                <w:lang w:val="es-MX"/>
              </w:rPr>
              <w:t xml:space="preserve">A partir del </w:t>
            </w:r>
            <w:r w:rsidR="00F61C17" w:rsidRPr="00F34800">
              <w:rPr>
                <w:rFonts w:ascii="Arial" w:hAnsi="Arial" w:cs="Arial"/>
                <w:sz w:val="18"/>
                <w:szCs w:val="18"/>
                <w:lang w:val="es-MX"/>
              </w:rPr>
              <w:t>10</w:t>
            </w:r>
            <w:r w:rsidRPr="00F34800">
              <w:rPr>
                <w:rFonts w:ascii="Arial" w:hAnsi="Arial" w:cs="Arial"/>
                <w:sz w:val="18"/>
                <w:szCs w:val="18"/>
                <w:lang w:val="es-MX"/>
              </w:rPr>
              <w:t xml:space="preserve"> de </w:t>
            </w:r>
            <w:r w:rsidR="006B4513" w:rsidRPr="00F34800">
              <w:rPr>
                <w:rFonts w:ascii="Arial" w:hAnsi="Arial" w:cs="Arial"/>
                <w:sz w:val="18"/>
                <w:szCs w:val="18"/>
                <w:lang w:val="es-MX"/>
              </w:rPr>
              <w:t>dici</w:t>
            </w:r>
            <w:r w:rsidRPr="00F34800">
              <w:rPr>
                <w:rFonts w:ascii="Arial" w:hAnsi="Arial" w:cs="Arial"/>
                <w:sz w:val="18"/>
                <w:szCs w:val="18"/>
                <w:lang w:val="es-MX"/>
              </w:rPr>
              <w:t>embre del 2020</w:t>
            </w:r>
          </w:p>
        </w:tc>
        <w:tc>
          <w:tcPr>
            <w:tcW w:w="1868" w:type="dxa"/>
            <w:shd w:val="clear" w:color="auto" w:fill="auto"/>
            <w:vAlign w:val="center"/>
          </w:tcPr>
          <w:p w:rsidR="00255FC6" w:rsidRPr="00575E64" w:rsidRDefault="00255FC6" w:rsidP="00255FC6">
            <w:pPr>
              <w:jc w:val="center"/>
              <w:rPr>
                <w:rFonts w:ascii="Arial" w:hAnsi="Arial" w:cs="Arial"/>
                <w:sz w:val="18"/>
                <w:szCs w:val="18"/>
              </w:rPr>
            </w:pPr>
            <w:r w:rsidRPr="00575E64">
              <w:rPr>
                <w:rFonts w:ascii="Arial" w:hAnsi="Arial" w:cs="Arial"/>
                <w:sz w:val="18"/>
                <w:szCs w:val="18"/>
                <w:lang w:val="es-MX"/>
              </w:rPr>
              <w:t xml:space="preserve">URRHH </w:t>
            </w:r>
          </w:p>
        </w:tc>
      </w:tr>
    </w:tbl>
    <w:p w:rsidR="00575E64" w:rsidRPr="00F5058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bookmarkStart w:id="10" w:name="OLE_LINK15"/>
      <w:bookmarkEnd w:id="9"/>
      <w:r w:rsidRPr="00F50586">
        <w:rPr>
          <w:rFonts w:ascii="Arial" w:hAnsi="Arial" w:cs="Arial"/>
          <w:sz w:val="16"/>
          <w:szCs w:val="16"/>
        </w:rPr>
        <w:t>El Cronograma adjunto es tentativo, sujeto a variaciones que se darán a conocer oportunamente.</w:t>
      </w:r>
    </w:p>
    <w:p w:rsidR="00575E64" w:rsidRPr="00F5058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F50586">
        <w:rPr>
          <w:rFonts w:ascii="Arial" w:hAnsi="Arial" w:cs="Arial"/>
          <w:sz w:val="16"/>
          <w:szCs w:val="16"/>
        </w:rPr>
        <w:t>Cabe indicar que el resultado corresponde a una Calificación sujeta a la posterior verificación de los datos ingresados y de la documentación conexa solicitada.</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F50586">
        <w:rPr>
          <w:rFonts w:ascii="Arial" w:hAnsi="Arial" w:cs="Arial"/>
          <w:sz w:val="16"/>
          <w:szCs w:val="16"/>
        </w:rPr>
        <w:t>Todas las etapas de evaluación se realizarán a través de medios</w:t>
      </w:r>
      <w:r w:rsidRPr="00473776">
        <w:rPr>
          <w:rFonts w:ascii="Arial" w:hAnsi="Arial" w:cs="Arial"/>
          <w:sz w:val="16"/>
          <w:szCs w:val="16"/>
        </w:rPr>
        <w:t xml:space="preserve"> virtuales.</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SGGI – Sub Gerencia de Gestión de la Incorporación.</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SGGP – Sub Gerencia de Gestión de Personal.</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GCGP – Gerencia Central de Gestión de las Personas.</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URRHH – División de Recursos Humanos de la red asistencial.</w:t>
      </w:r>
    </w:p>
    <w:p w:rsidR="00575E64"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GCTIC – Gerencia Central de Tecnologías de Información y Comunicaciones.</w:t>
      </w:r>
    </w:p>
    <w:p w:rsidR="00575E64" w:rsidRDefault="00575E64" w:rsidP="00575E64">
      <w:pPr>
        <w:pStyle w:val="Prrafodelista10"/>
        <w:tabs>
          <w:tab w:val="left" w:pos="993"/>
        </w:tabs>
        <w:spacing w:after="0" w:line="240" w:lineRule="auto"/>
        <w:contextualSpacing/>
        <w:jc w:val="both"/>
        <w:rPr>
          <w:rFonts w:ascii="Arial" w:hAnsi="Arial" w:cs="Arial"/>
          <w:sz w:val="16"/>
          <w:szCs w:val="16"/>
        </w:rPr>
      </w:pPr>
    </w:p>
    <w:p w:rsidR="00575E64" w:rsidRPr="00473776" w:rsidRDefault="00575E64" w:rsidP="00575E64">
      <w:pPr>
        <w:pStyle w:val="Prrafodelista7"/>
        <w:suppressAutoHyphens w:val="0"/>
        <w:ind w:left="851" w:hanging="284"/>
        <w:jc w:val="both"/>
        <w:rPr>
          <w:rFonts w:ascii="Arial" w:hAnsi="Arial" w:cs="Arial"/>
          <w:b/>
          <w:sz w:val="19"/>
          <w:szCs w:val="19"/>
          <w:u w:val="single"/>
        </w:rPr>
      </w:pPr>
      <w:r w:rsidRPr="00473776">
        <w:rPr>
          <w:rFonts w:ascii="Arial" w:hAnsi="Arial" w:cs="Arial"/>
          <w:b/>
          <w:sz w:val="19"/>
          <w:szCs w:val="19"/>
          <w:lang w:val="es-MX"/>
        </w:rPr>
        <w:t xml:space="preserve">(*) Se precisará fecha y hora de la prueba de enlace respectiva, la cual es de </w:t>
      </w:r>
      <w:r w:rsidRPr="00473776">
        <w:rPr>
          <w:rFonts w:ascii="Arial" w:hAnsi="Arial" w:cs="Arial"/>
          <w:b/>
          <w:sz w:val="19"/>
          <w:szCs w:val="19"/>
          <w:u w:val="single"/>
          <w:lang w:val="es-MX"/>
        </w:rPr>
        <w:t>carácter obligatorio</w:t>
      </w:r>
      <w:r w:rsidRPr="00473776">
        <w:rPr>
          <w:rFonts w:ascii="Arial" w:hAnsi="Arial" w:cs="Arial"/>
          <w:b/>
          <w:sz w:val="19"/>
          <w:szCs w:val="19"/>
          <w:lang w:val="es-MX"/>
        </w:rPr>
        <w:t>.</w:t>
      </w:r>
    </w:p>
    <w:p w:rsidR="00575E64" w:rsidRPr="00575E64" w:rsidRDefault="00575E64" w:rsidP="00575E64">
      <w:pPr>
        <w:pStyle w:val="Prrafodelista10"/>
        <w:tabs>
          <w:tab w:val="left" w:pos="993"/>
        </w:tabs>
        <w:spacing w:after="0" w:line="240" w:lineRule="auto"/>
        <w:contextualSpacing/>
        <w:jc w:val="both"/>
        <w:rPr>
          <w:rFonts w:ascii="Arial" w:hAnsi="Arial" w:cs="Arial"/>
          <w:sz w:val="16"/>
          <w:szCs w:val="16"/>
          <w:lang w:val="es-ES"/>
        </w:rPr>
      </w:pPr>
    </w:p>
    <w:p w:rsidR="00575E64" w:rsidRPr="00575E64" w:rsidRDefault="00575E64" w:rsidP="00347136">
      <w:pPr>
        <w:ind w:left="360" w:right="70"/>
        <w:jc w:val="both"/>
        <w:rPr>
          <w:rFonts w:ascii="Arial" w:hAnsi="Arial" w:cs="Arial"/>
          <w:sz w:val="18"/>
          <w:szCs w:val="18"/>
          <w:lang w:val="es-PE"/>
        </w:rPr>
      </w:pPr>
    </w:p>
    <w:p w:rsidR="00627D28" w:rsidRPr="00457686" w:rsidRDefault="00627D28" w:rsidP="00AF5247">
      <w:pPr>
        <w:ind w:left="1080" w:hanging="360"/>
        <w:rPr>
          <w:rFonts w:ascii="Arial" w:hAnsi="Arial" w:cs="Arial"/>
          <w:color w:val="000000"/>
          <w:sz w:val="18"/>
          <w:szCs w:val="18"/>
          <w:lang w:val="es-MX"/>
        </w:rPr>
      </w:pPr>
    </w:p>
    <w:p w:rsidR="00575E64" w:rsidRPr="00575E64" w:rsidRDefault="00627D28"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lang w:val="es-MX"/>
        </w:rPr>
        <w:t xml:space="preserve">  </w:t>
      </w:r>
      <w:bookmarkEnd w:id="10"/>
      <w:r w:rsidR="00575E64" w:rsidRPr="00575E64">
        <w:rPr>
          <w:rFonts w:ascii="Arial" w:hAnsi="Arial" w:cs="Arial"/>
          <w:b/>
        </w:rPr>
        <w:t>DOCUMENTACIÓN OBLIGATORIA A PRESENTAR</w:t>
      </w:r>
    </w:p>
    <w:p w:rsidR="00575E64" w:rsidRPr="00473776" w:rsidRDefault="00575E64" w:rsidP="00575E64">
      <w:pPr>
        <w:pStyle w:val="Sangradetextonormal"/>
        <w:ind w:left="360"/>
        <w:jc w:val="both"/>
        <w:rPr>
          <w:rFonts w:cs="Arial"/>
        </w:rPr>
      </w:pPr>
    </w:p>
    <w:p w:rsidR="00575E64" w:rsidRPr="00575E64" w:rsidRDefault="00575E64" w:rsidP="001670A2">
      <w:pPr>
        <w:pStyle w:val="Sangradetextonormal"/>
        <w:numPr>
          <w:ilvl w:val="3"/>
          <w:numId w:val="14"/>
        </w:numPr>
        <w:tabs>
          <w:tab w:val="clear" w:pos="2880"/>
        </w:tabs>
        <w:spacing w:after="0"/>
        <w:ind w:left="709" w:hanging="283"/>
        <w:jc w:val="both"/>
        <w:rPr>
          <w:rFonts w:ascii="Arial" w:hAnsi="Arial" w:cs="Arial"/>
          <w:b/>
        </w:rPr>
      </w:pPr>
      <w:r w:rsidRPr="00575E64">
        <w:rPr>
          <w:rFonts w:ascii="Arial" w:hAnsi="Arial" w:cs="Arial"/>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75E64" w:rsidRPr="00575E64" w:rsidRDefault="00575E64" w:rsidP="001670A2">
      <w:pPr>
        <w:pStyle w:val="Sangradetextonormal"/>
        <w:numPr>
          <w:ilvl w:val="3"/>
          <w:numId w:val="14"/>
        </w:numPr>
        <w:tabs>
          <w:tab w:val="clear" w:pos="2880"/>
        </w:tabs>
        <w:spacing w:after="0"/>
        <w:ind w:left="709" w:hanging="283"/>
        <w:jc w:val="both"/>
        <w:rPr>
          <w:rFonts w:ascii="Arial" w:hAnsi="Arial" w:cs="Arial"/>
          <w:b/>
        </w:rPr>
      </w:pPr>
      <w:r w:rsidRPr="00575E64">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75E64" w:rsidRPr="00473776" w:rsidRDefault="00575E64" w:rsidP="001670A2">
      <w:pPr>
        <w:pStyle w:val="Sangradetextonormal"/>
        <w:numPr>
          <w:ilvl w:val="3"/>
          <w:numId w:val="14"/>
        </w:numPr>
        <w:tabs>
          <w:tab w:val="clear" w:pos="2880"/>
        </w:tabs>
        <w:spacing w:after="0"/>
        <w:ind w:left="709" w:hanging="283"/>
        <w:jc w:val="both"/>
        <w:rPr>
          <w:rFonts w:cs="Arial"/>
          <w:b/>
        </w:rPr>
      </w:pPr>
      <w:r w:rsidRPr="00575E64">
        <w:rPr>
          <w:rFonts w:ascii="Arial" w:hAnsi="Arial" w:cs="Arial"/>
        </w:rPr>
        <w:t>La postulación es vía electrónica, previa inscripción en el SISEP, por lo que el registro respectivo deberá ser efectuado dentro la fecha y hora señalada en el cronograma de la convocatoria.</w:t>
      </w:r>
    </w:p>
    <w:p w:rsidR="00575E64" w:rsidRPr="00575E64" w:rsidRDefault="00575E64" w:rsidP="00575E64">
      <w:pPr>
        <w:pStyle w:val="Sangradetextonormal"/>
        <w:ind w:left="0"/>
        <w:jc w:val="both"/>
        <w:rPr>
          <w:rFonts w:ascii="Arial" w:hAnsi="Arial" w:cs="Arial"/>
          <w:b/>
        </w:rPr>
      </w:pPr>
    </w:p>
    <w:p w:rsidR="00575E64" w:rsidRPr="00575E64" w:rsidRDefault="00575E64"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rPr>
        <w:t xml:space="preserve"> DE LAS ETAPAS DE EVALUACIÓN</w:t>
      </w:r>
    </w:p>
    <w:p w:rsidR="00575E64" w:rsidRPr="00473776" w:rsidRDefault="00575E64" w:rsidP="00575E64">
      <w:pPr>
        <w:pStyle w:val="Sangradetextonormal"/>
        <w:jc w:val="both"/>
        <w:rPr>
          <w:rFonts w:cs="Arial"/>
        </w:rPr>
      </w:pPr>
    </w:p>
    <w:p w:rsidR="00575E64" w:rsidRPr="00473776" w:rsidRDefault="00575E64" w:rsidP="001670A2">
      <w:pPr>
        <w:pStyle w:val="Sinespaciado4"/>
        <w:numPr>
          <w:ilvl w:val="0"/>
          <w:numId w:val="13"/>
        </w:numPr>
        <w:jc w:val="both"/>
        <w:rPr>
          <w:rFonts w:ascii="Arial" w:hAnsi="Arial" w:cs="Arial"/>
          <w:sz w:val="20"/>
          <w:szCs w:val="20"/>
        </w:rPr>
      </w:pPr>
      <w:r w:rsidRPr="00473776">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73776">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rsidR="00575E64" w:rsidRPr="00473776" w:rsidRDefault="00575E64" w:rsidP="00575E6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75E64" w:rsidRPr="00473776" w:rsidTr="00575E64">
        <w:tc>
          <w:tcPr>
            <w:tcW w:w="3686"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PUNTAJE MÁXIMO</w:t>
            </w:r>
          </w:p>
        </w:tc>
      </w:tr>
      <w:tr w:rsidR="00575E64" w:rsidRPr="00473776" w:rsidTr="007779E6">
        <w:trPr>
          <w:trHeight w:val="373"/>
        </w:trPr>
        <w:tc>
          <w:tcPr>
            <w:tcW w:w="3686" w:type="dxa"/>
            <w:shd w:val="clear" w:color="auto" w:fill="auto"/>
            <w:vAlign w:val="center"/>
          </w:tcPr>
          <w:p w:rsidR="00575E64" w:rsidRPr="00473776" w:rsidRDefault="00575E64" w:rsidP="007779E6">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781"/>
        </w:trPr>
        <w:tc>
          <w:tcPr>
            <w:tcW w:w="3686" w:type="dxa"/>
            <w:shd w:val="clear" w:color="auto" w:fill="FFFFFF"/>
            <w:vAlign w:val="center"/>
          </w:tcPr>
          <w:p w:rsidR="00575E64" w:rsidRPr="00473776" w:rsidRDefault="00575E64" w:rsidP="007779E6">
            <w:pPr>
              <w:jc w:val="both"/>
              <w:rPr>
                <w:rFonts w:ascii="Arial" w:hAnsi="Arial" w:cs="Arial"/>
                <w:b/>
                <w:sz w:val="18"/>
                <w:szCs w:val="18"/>
              </w:rPr>
            </w:pPr>
            <w:r w:rsidRPr="00473776">
              <w:rPr>
                <w:rFonts w:ascii="Arial" w:hAnsi="Arial" w:cs="Arial"/>
                <w:b/>
                <w:sz w:val="18"/>
                <w:szCs w:val="18"/>
              </w:rPr>
              <w:t xml:space="preserve">EVALUACIÓN CURRICULAR </w:t>
            </w:r>
          </w:p>
          <w:p w:rsidR="00575E64" w:rsidRPr="00473776" w:rsidRDefault="00575E64" w:rsidP="007779E6">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40%</w:t>
            </w:r>
          </w:p>
        </w:tc>
        <w:tc>
          <w:tcPr>
            <w:tcW w:w="1276" w:type="dxa"/>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20</w:t>
            </w:r>
          </w:p>
        </w:tc>
        <w:tc>
          <w:tcPr>
            <w:tcW w:w="1275" w:type="dxa"/>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415"/>
        </w:trPr>
        <w:tc>
          <w:tcPr>
            <w:tcW w:w="3686" w:type="dxa"/>
            <w:shd w:val="clear" w:color="auto" w:fill="FFFFFF"/>
            <w:vAlign w:val="center"/>
          </w:tcPr>
          <w:p w:rsidR="00575E64" w:rsidRPr="00473776" w:rsidRDefault="00575E64" w:rsidP="007779E6">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7779E6">
            <w:pPr>
              <w:rPr>
                <w:rFonts w:ascii="Arial" w:hAnsi="Arial" w:cs="Arial"/>
                <w:sz w:val="18"/>
                <w:szCs w:val="18"/>
              </w:rPr>
            </w:pPr>
            <w:r w:rsidRPr="00473776">
              <w:rPr>
                <w:rFonts w:ascii="Arial" w:hAnsi="Arial" w:cs="Arial"/>
                <w:sz w:val="18"/>
                <w:szCs w:val="18"/>
              </w:rPr>
              <w:t xml:space="preserve">     20%</w:t>
            </w:r>
          </w:p>
        </w:tc>
        <w:tc>
          <w:tcPr>
            <w:tcW w:w="1276" w:type="dxa"/>
            <w:vAlign w:val="center"/>
          </w:tcPr>
          <w:p w:rsidR="00575E64" w:rsidRPr="00473776" w:rsidRDefault="00575E64" w:rsidP="007779E6">
            <w:pPr>
              <w:rPr>
                <w:rFonts w:ascii="Arial" w:hAnsi="Arial" w:cs="Arial"/>
                <w:sz w:val="18"/>
                <w:szCs w:val="18"/>
              </w:rPr>
            </w:pPr>
            <w:r w:rsidRPr="00473776">
              <w:rPr>
                <w:rFonts w:ascii="Arial" w:hAnsi="Arial" w:cs="Arial"/>
                <w:sz w:val="18"/>
                <w:szCs w:val="18"/>
              </w:rPr>
              <w:t xml:space="preserve">         11</w:t>
            </w:r>
          </w:p>
        </w:tc>
        <w:tc>
          <w:tcPr>
            <w:tcW w:w="1275" w:type="dxa"/>
            <w:vAlign w:val="center"/>
          </w:tcPr>
          <w:p w:rsidR="00575E64" w:rsidRPr="00473776" w:rsidRDefault="00575E64" w:rsidP="007779E6">
            <w:pPr>
              <w:jc w:val="center"/>
              <w:rPr>
                <w:rFonts w:ascii="Arial" w:hAnsi="Arial" w:cs="Arial"/>
                <w:sz w:val="18"/>
                <w:szCs w:val="18"/>
              </w:rPr>
            </w:pPr>
            <w:r w:rsidRPr="00473776">
              <w:rPr>
                <w:rFonts w:ascii="Arial" w:hAnsi="Arial" w:cs="Arial"/>
                <w:sz w:val="18"/>
                <w:szCs w:val="18"/>
              </w:rPr>
              <w:t>20</w:t>
            </w:r>
          </w:p>
        </w:tc>
      </w:tr>
      <w:tr w:rsidR="00575E64" w:rsidRPr="00473776" w:rsidTr="00575E64">
        <w:trPr>
          <w:trHeight w:val="339"/>
        </w:trPr>
        <w:tc>
          <w:tcPr>
            <w:tcW w:w="4933" w:type="dxa"/>
            <w:gridSpan w:val="2"/>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rsidR="00575E64" w:rsidRPr="00473776" w:rsidRDefault="00575E64" w:rsidP="007779E6">
            <w:pPr>
              <w:jc w:val="center"/>
              <w:rPr>
                <w:rFonts w:ascii="Arial" w:hAnsi="Arial" w:cs="Arial"/>
                <w:b/>
                <w:sz w:val="18"/>
                <w:szCs w:val="18"/>
              </w:rPr>
            </w:pPr>
            <w:r w:rsidRPr="00473776">
              <w:rPr>
                <w:rFonts w:ascii="Arial" w:hAnsi="Arial" w:cs="Arial"/>
                <w:b/>
                <w:sz w:val="18"/>
                <w:szCs w:val="18"/>
              </w:rPr>
              <w:t>100</w:t>
            </w:r>
          </w:p>
        </w:tc>
      </w:tr>
    </w:tbl>
    <w:p w:rsidR="00575E64" w:rsidRPr="00473776" w:rsidRDefault="00575E64" w:rsidP="00575E64">
      <w:pPr>
        <w:pStyle w:val="Sinespaciado4"/>
        <w:ind w:left="709"/>
        <w:jc w:val="both"/>
        <w:rPr>
          <w:rFonts w:ascii="Arial" w:hAnsi="Arial" w:cs="Arial"/>
          <w:sz w:val="20"/>
          <w:szCs w:val="20"/>
        </w:rPr>
      </w:pPr>
    </w:p>
    <w:p w:rsidR="00575E64" w:rsidRPr="00473776" w:rsidRDefault="00575E64" w:rsidP="00575E64">
      <w:pPr>
        <w:pStyle w:val="Sinespaciado4"/>
        <w:ind w:left="709"/>
        <w:jc w:val="both"/>
        <w:rPr>
          <w:rFonts w:ascii="Arial" w:hAnsi="Arial" w:cs="Arial"/>
          <w:sz w:val="20"/>
          <w:szCs w:val="20"/>
        </w:rPr>
      </w:pPr>
    </w:p>
    <w:p w:rsidR="00575E64" w:rsidRPr="00575E64" w:rsidRDefault="00575E64" w:rsidP="00575E64">
      <w:pPr>
        <w:ind w:firstLine="708"/>
        <w:jc w:val="both"/>
        <w:rPr>
          <w:rFonts w:ascii="Arial" w:hAnsi="Arial" w:cs="Arial"/>
          <w:b/>
          <w:bCs/>
          <w:sz w:val="20"/>
        </w:rPr>
      </w:pPr>
      <w:r w:rsidRPr="00575E64">
        <w:rPr>
          <w:rFonts w:ascii="Arial" w:hAnsi="Arial" w:cs="Arial"/>
          <w:b/>
          <w:bCs/>
          <w:sz w:val="20"/>
        </w:rPr>
        <w:t xml:space="preserve">8.2 EVALUACIÓN DE CONOCIMIENTOS: </w:t>
      </w:r>
    </w:p>
    <w:p w:rsidR="00575E64" w:rsidRPr="00575E64" w:rsidRDefault="00575E64" w:rsidP="00575E64">
      <w:pPr>
        <w:ind w:firstLine="708"/>
        <w:jc w:val="both"/>
        <w:rPr>
          <w:rFonts w:ascii="Arial" w:hAnsi="Arial" w:cs="Arial"/>
          <w:b/>
          <w:bCs/>
          <w:sz w:val="20"/>
        </w:rPr>
      </w:pPr>
    </w:p>
    <w:p w:rsidR="00575E64" w:rsidRPr="00575E64" w:rsidRDefault="00575E64" w:rsidP="00575E64">
      <w:pPr>
        <w:ind w:left="708"/>
        <w:jc w:val="both"/>
        <w:rPr>
          <w:rFonts w:ascii="Arial" w:hAnsi="Arial" w:cs="Arial"/>
          <w:sz w:val="20"/>
          <w:lang w:eastAsia="es-ES"/>
        </w:rPr>
      </w:pPr>
      <w:r w:rsidRPr="00575E64">
        <w:rPr>
          <w:rFonts w:ascii="Arial" w:hAnsi="Arial" w:cs="Arial"/>
          <w:sz w:val="20"/>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575E64" w:rsidRPr="00575E64" w:rsidRDefault="00575E64" w:rsidP="00575E64">
      <w:pPr>
        <w:ind w:left="708"/>
        <w:jc w:val="both"/>
        <w:rPr>
          <w:rFonts w:ascii="Arial" w:hAnsi="Arial" w:cs="Arial"/>
          <w:sz w:val="20"/>
          <w:lang w:eastAsia="es-ES"/>
        </w:rPr>
      </w:pPr>
    </w:p>
    <w:p w:rsidR="00575E64" w:rsidRPr="00575E64" w:rsidRDefault="00575E64" w:rsidP="00575E64">
      <w:pPr>
        <w:pStyle w:val="Sinespaciado4"/>
        <w:ind w:left="709"/>
        <w:jc w:val="both"/>
        <w:rPr>
          <w:rFonts w:ascii="Arial" w:hAnsi="Arial" w:cs="Arial"/>
          <w:sz w:val="16"/>
          <w:szCs w:val="20"/>
        </w:rPr>
      </w:pPr>
    </w:p>
    <w:p w:rsidR="00575E64" w:rsidRPr="00575E64" w:rsidRDefault="00575E64" w:rsidP="00575E64">
      <w:pPr>
        <w:ind w:firstLine="708"/>
        <w:jc w:val="both"/>
        <w:rPr>
          <w:rFonts w:ascii="Arial" w:hAnsi="Arial" w:cs="Arial"/>
          <w:b/>
          <w:bCs/>
          <w:sz w:val="20"/>
        </w:rPr>
      </w:pPr>
      <w:r w:rsidRPr="00575E64">
        <w:rPr>
          <w:rFonts w:ascii="Arial" w:hAnsi="Arial" w:cs="Arial"/>
          <w:b/>
          <w:bCs/>
          <w:sz w:val="20"/>
        </w:rPr>
        <w:t xml:space="preserve">8.3 EVALUACIÓN CURRICULAR: </w:t>
      </w:r>
    </w:p>
    <w:p w:rsidR="00575E64" w:rsidRPr="00575E64" w:rsidRDefault="00575E64" w:rsidP="00575E64">
      <w:pPr>
        <w:ind w:firstLine="708"/>
        <w:jc w:val="both"/>
        <w:rPr>
          <w:rFonts w:ascii="Arial" w:hAnsi="Arial" w:cs="Arial"/>
          <w:sz w:val="20"/>
          <w:lang w:eastAsia="es-ES"/>
        </w:rPr>
      </w:pPr>
    </w:p>
    <w:p w:rsidR="00575E64" w:rsidRPr="00575E64" w:rsidRDefault="00575E64" w:rsidP="00575E64">
      <w:pPr>
        <w:ind w:left="708"/>
        <w:jc w:val="both"/>
        <w:rPr>
          <w:rFonts w:ascii="Arial" w:hAnsi="Arial" w:cs="Arial"/>
          <w:sz w:val="20"/>
          <w:lang w:eastAsia="es-ES"/>
        </w:rPr>
      </w:pPr>
      <w:r w:rsidRPr="00575E64">
        <w:rPr>
          <w:rFonts w:ascii="Arial" w:hAnsi="Arial" w:cs="Arial"/>
          <w:sz w:val="20"/>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75E64" w:rsidRPr="00575E64" w:rsidRDefault="00575E64" w:rsidP="00575E64">
      <w:pPr>
        <w:ind w:left="708"/>
        <w:jc w:val="both"/>
        <w:rPr>
          <w:rFonts w:ascii="Arial" w:hAnsi="Arial" w:cs="Arial"/>
          <w:sz w:val="20"/>
          <w:lang w:eastAsia="es-ES"/>
        </w:rPr>
      </w:pPr>
    </w:p>
    <w:p w:rsidR="00575E64" w:rsidRPr="00473776" w:rsidRDefault="00575E64" w:rsidP="00575E64">
      <w:pPr>
        <w:ind w:left="708"/>
        <w:jc w:val="both"/>
        <w:rPr>
          <w:rFonts w:ascii="Arial" w:hAnsi="Arial" w:cs="Arial"/>
        </w:rPr>
      </w:pPr>
      <w:r w:rsidRPr="00575E64">
        <w:rPr>
          <w:rFonts w:ascii="Arial" w:hAnsi="Arial" w:cs="Arial"/>
          <w:sz w:val="20"/>
        </w:rPr>
        <w:t>Los requisitos solicitados en la presente convocatoria serán sustentados del siguiente modo</w:t>
      </w:r>
    </w:p>
    <w:p w:rsidR="00575E64" w:rsidRPr="00473776" w:rsidRDefault="00575E64" w:rsidP="00575E64">
      <w:pPr>
        <w:pStyle w:val="Sinespaciado4"/>
        <w:jc w:val="both"/>
        <w:rPr>
          <w:rFonts w:ascii="Arial" w:hAnsi="Arial" w:cs="Arial"/>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1670A2" w:rsidRPr="00473776" w:rsidTr="001670A2">
        <w:trPr>
          <w:trHeight w:val="495"/>
        </w:trPr>
        <w:tc>
          <w:tcPr>
            <w:tcW w:w="2405" w:type="dxa"/>
            <w:shd w:val="clear" w:color="auto" w:fill="B8CCE4"/>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Para el caso de:</w:t>
            </w:r>
          </w:p>
        </w:tc>
        <w:tc>
          <w:tcPr>
            <w:tcW w:w="6237" w:type="dxa"/>
            <w:shd w:val="clear" w:color="auto" w:fill="B8CCE4"/>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Se acreditará con:</w:t>
            </w:r>
          </w:p>
        </w:tc>
      </w:tr>
      <w:tr w:rsidR="001670A2" w:rsidRPr="00473776" w:rsidTr="001670A2">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Formación académica</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Deberá acreditarse con copia simple de la formación académica requerida en el perfil del puesto convocado (Constancia de Egresado, Diploma de Bachiller o Título)</w:t>
            </w:r>
          </w:p>
          <w:p w:rsidR="00575E64" w:rsidRPr="001670A2" w:rsidRDefault="00575E64" w:rsidP="001670A2">
            <w:pPr>
              <w:pStyle w:val="Sinespaciado4"/>
              <w:suppressAutoHyphens/>
              <w:jc w:val="both"/>
              <w:rPr>
                <w:rFonts w:ascii="Arial" w:hAnsi="Arial" w:cs="Arial"/>
                <w:sz w:val="18"/>
                <w:szCs w:val="18"/>
              </w:rPr>
            </w:pPr>
          </w:p>
        </w:tc>
      </w:tr>
      <w:tr w:rsidR="001670A2" w:rsidRPr="00473776" w:rsidTr="001670A2">
        <w:trPr>
          <w:trHeight w:val="854"/>
        </w:trPr>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Experiencia laboral</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575E64" w:rsidRPr="001670A2" w:rsidRDefault="00575E64" w:rsidP="001670A2">
            <w:pPr>
              <w:pStyle w:val="Sinespaciado4"/>
              <w:suppressAutoHyphens/>
              <w:jc w:val="both"/>
              <w:rPr>
                <w:rFonts w:ascii="Arial" w:hAnsi="Arial" w:cs="Arial"/>
                <w:sz w:val="18"/>
                <w:szCs w:val="18"/>
              </w:rPr>
            </w:pPr>
          </w:p>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 xml:space="preserve">Experiencia General: </w:t>
            </w:r>
          </w:p>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El tiempo de experiencia laboral será contabilizado según las siguientes consideraciones:</w:t>
            </w:r>
            <w:r w:rsidRPr="001670A2">
              <w:rPr>
                <w:rFonts w:ascii="Arial" w:hAnsi="Arial" w:cs="Arial"/>
                <w:sz w:val="18"/>
                <w:szCs w:val="18"/>
              </w:rPr>
              <w:br/>
            </w:r>
          </w:p>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No se considerará como experiencia laboral: Trabajos Ad Honorem, ni Pasantías.</w:t>
            </w:r>
          </w:p>
        </w:tc>
      </w:tr>
      <w:tr w:rsidR="001670A2" w:rsidRPr="00473776" w:rsidTr="001670A2">
        <w:trPr>
          <w:trHeight w:val="1070"/>
        </w:trPr>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Capacitación</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670A2" w:rsidRPr="00473776" w:rsidTr="001670A2">
        <w:trPr>
          <w:trHeight w:val="599"/>
        </w:trPr>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 xml:space="preserve">Conocimientos </w:t>
            </w:r>
          </w:p>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de Ofimática e Idiomas</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Requisito que será validado en el Formato 01: Declaración Jurada de Cumplimiento de Requisitos.</w:t>
            </w:r>
          </w:p>
        </w:tc>
      </w:tr>
    </w:tbl>
    <w:p w:rsidR="00575E64" w:rsidRPr="00473776" w:rsidRDefault="00575E64" w:rsidP="00575E64">
      <w:pPr>
        <w:pStyle w:val="Sinespaciado4"/>
        <w:ind w:left="709"/>
        <w:jc w:val="both"/>
        <w:rPr>
          <w:rFonts w:ascii="Arial" w:hAnsi="Arial" w:cs="Arial"/>
          <w:sz w:val="20"/>
          <w:szCs w:val="20"/>
        </w:rPr>
      </w:pPr>
    </w:p>
    <w:p w:rsidR="00575E64" w:rsidRPr="00473776" w:rsidRDefault="00575E64" w:rsidP="00575E6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73776">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rsidR="00575E64" w:rsidRPr="00473776" w:rsidRDefault="00575E64" w:rsidP="00575E64">
      <w:pPr>
        <w:pStyle w:val="Textoindependiente"/>
        <w:spacing w:after="0"/>
        <w:ind w:left="284" w:right="281"/>
        <w:jc w:val="both"/>
        <w:rPr>
          <w:rFonts w:ascii="Arial" w:hAnsi="Arial" w:cs="Arial"/>
        </w:rPr>
      </w:pPr>
    </w:p>
    <w:p w:rsidR="00575E64" w:rsidRPr="00575E64" w:rsidRDefault="003B0B40" w:rsidP="001670A2">
      <w:pPr>
        <w:numPr>
          <w:ilvl w:val="0"/>
          <w:numId w:val="3"/>
        </w:numPr>
        <w:shd w:val="clear" w:color="auto" w:fill="FFFFFF"/>
        <w:tabs>
          <w:tab w:val="num" w:pos="709"/>
        </w:tabs>
        <w:suppressAutoHyphens w:val="0"/>
        <w:ind w:left="709" w:hanging="283"/>
        <w:jc w:val="both"/>
        <w:rPr>
          <w:rFonts w:ascii="Arial" w:hAnsi="Arial" w:cs="Arial"/>
          <w:sz w:val="20"/>
          <w:szCs w:val="20"/>
        </w:rPr>
      </w:pPr>
      <w:r>
        <w:rPr>
          <w:rFonts w:ascii="Arial" w:hAnsi="Arial" w:cs="Arial"/>
          <w:sz w:val="20"/>
          <w:szCs w:val="20"/>
        </w:rPr>
        <w:t>Cabe precisar que</w:t>
      </w:r>
      <w:r w:rsidR="00575E64" w:rsidRPr="00575E64">
        <w:rPr>
          <w:rFonts w:ascii="Arial" w:hAnsi="Arial" w:cs="Arial"/>
          <w:sz w:val="20"/>
          <w:szCs w:val="20"/>
        </w:rPr>
        <w:t xml:space="preserve">, </w:t>
      </w:r>
      <w:r>
        <w:rPr>
          <w:rFonts w:ascii="Arial" w:hAnsi="Arial" w:cs="Arial"/>
          <w:sz w:val="20"/>
          <w:szCs w:val="20"/>
        </w:rPr>
        <w:t xml:space="preserve">a </w:t>
      </w:r>
      <w:r w:rsidR="00575E64" w:rsidRPr="00575E64">
        <w:rPr>
          <w:rFonts w:ascii="Arial" w:hAnsi="Arial" w:cs="Arial"/>
          <w:sz w:val="20"/>
          <w:szCs w:val="20"/>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75E64" w:rsidRPr="00575E64" w:rsidRDefault="00575E64" w:rsidP="00575E64">
      <w:pPr>
        <w:shd w:val="clear" w:color="auto" w:fill="FFFFFF"/>
        <w:ind w:left="709"/>
        <w:jc w:val="both"/>
        <w:rPr>
          <w:rFonts w:ascii="Arial" w:hAnsi="Arial" w:cs="Arial"/>
          <w:sz w:val="20"/>
          <w:szCs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575E64" w:rsidRPr="00575E64" w:rsidTr="00575E64">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5E64" w:rsidRPr="00575E64" w:rsidRDefault="00575E64" w:rsidP="007779E6">
            <w:pPr>
              <w:autoSpaceDE w:val="0"/>
              <w:autoSpaceDN w:val="0"/>
              <w:adjustRightInd w:val="0"/>
              <w:spacing w:line="256" w:lineRule="auto"/>
              <w:jc w:val="center"/>
              <w:rPr>
                <w:rFonts w:ascii="Arial" w:hAnsi="Arial" w:cs="Arial"/>
                <w:b/>
                <w:sz w:val="20"/>
                <w:szCs w:val="20"/>
                <w:lang w:val="es-ES_tradnl" w:eastAsia="en-US"/>
              </w:rPr>
            </w:pPr>
            <w:r w:rsidRPr="00575E64">
              <w:rPr>
                <w:rFonts w:ascii="Arial" w:eastAsia="MS Mincho" w:hAnsi="Arial" w:cs="Arial"/>
                <w:b/>
                <w:sz w:val="20"/>
                <w:szCs w:val="20"/>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5E64" w:rsidRPr="00575E64" w:rsidRDefault="00575E64" w:rsidP="007779E6">
            <w:pPr>
              <w:autoSpaceDE w:val="0"/>
              <w:autoSpaceDN w:val="0"/>
              <w:adjustRightInd w:val="0"/>
              <w:spacing w:line="256" w:lineRule="auto"/>
              <w:jc w:val="center"/>
              <w:rPr>
                <w:rFonts w:ascii="Arial" w:hAnsi="Arial" w:cs="Arial"/>
                <w:b/>
                <w:sz w:val="20"/>
                <w:szCs w:val="20"/>
                <w:lang w:val="es-ES_tradnl" w:eastAsia="en-US"/>
              </w:rPr>
            </w:pPr>
            <w:r w:rsidRPr="00575E64">
              <w:rPr>
                <w:rFonts w:ascii="Arial" w:hAnsi="Arial" w:cs="Arial"/>
                <w:b/>
                <w:sz w:val="20"/>
                <w:szCs w:val="20"/>
                <w:lang w:val="es-ES_tradnl" w:eastAsia="en-US"/>
              </w:rPr>
              <w:t>Bonificación sobre puntaje final</w:t>
            </w:r>
          </w:p>
        </w:tc>
      </w:tr>
      <w:tr w:rsidR="00575E64" w:rsidRPr="00575E64" w:rsidTr="007779E6">
        <w:trPr>
          <w:trHeight w:val="70"/>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7779E6">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7779E6">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10 %</w:t>
            </w:r>
          </w:p>
        </w:tc>
      </w:tr>
      <w:tr w:rsidR="00575E64" w:rsidRPr="00575E64" w:rsidTr="007779E6">
        <w:trPr>
          <w:trHeight w:val="96"/>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7779E6">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7779E6">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8%</w:t>
            </w:r>
          </w:p>
        </w:tc>
      </w:tr>
      <w:tr w:rsidR="00575E64" w:rsidRPr="00575E64" w:rsidTr="007779E6">
        <w:trPr>
          <w:trHeight w:val="70"/>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7779E6">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7779E6">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6%</w:t>
            </w:r>
          </w:p>
        </w:tc>
      </w:tr>
      <w:tr w:rsidR="00575E64" w:rsidRPr="00575E64" w:rsidTr="007779E6">
        <w:trPr>
          <w:trHeight w:val="70"/>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7779E6">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7779E6">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4%</w:t>
            </w:r>
          </w:p>
        </w:tc>
      </w:tr>
      <w:tr w:rsidR="00575E64" w:rsidRPr="00575E64" w:rsidTr="007779E6">
        <w:trPr>
          <w:trHeight w:val="78"/>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7779E6">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7779E6">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2%</w:t>
            </w:r>
          </w:p>
        </w:tc>
      </w:tr>
    </w:tbl>
    <w:p w:rsidR="00575E64" w:rsidRPr="00575E64" w:rsidRDefault="00575E64" w:rsidP="00575E64">
      <w:pPr>
        <w:pStyle w:val="Textoindependiente"/>
        <w:spacing w:after="0"/>
        <w:ind w:left="1064" w:right="281"/>
        <w:jc w:val="both"/>
        <w:rPr>
          <w:rFonts w:ascii="Arial" w:hAnsi="Arial" w:cs="Arial"/>
          <w:b/>
          <w:bCs/>
          <w:sz w:val="20"/>
          <w:szCs w:val="20"/>
        </w:rPr>
      </w:pPr>
    </w:p>
    <w:p w:rsidR="00575E64" w:rsidRPr="00575E64" w:rsidRDefault="00575E64" w:rsidP="00575E64">
      <w:pPr>
        <w:pStyle w:val="Textoindependiente"/>
        <w:spacing w:after="0"/>
        <w:ind w:left="1064" w:right="281"/>
        <w:jc w:val="both"/>
        <w:rPr>
          <w:rFonts w:ascii="Arial" w:hAnsi="Arial" w:cs="Arial"/>
          <w:b/>
          <w:bCs/>
          <w:sz w:val="20"/>
          <w:szCs w:val="20"/>
        </w:rPr>
      </w:pPr>
    </w:p>
    <w:p w:rsidR="00575E64" w:rsidRPr="00575E64" w:rsidRDefault="00575E64" w:rsidP="001670A2">
      <w:pPr>
        <w:pStyle w:val="Textoindependiente"/>
        <w:numPr>
          <w:ilvl w:val="1"/>
          <w:numId w:val="16"/>
        </w:numPr>
        <w:spacing w:after="0"/>
        <w:ind w:right="281"/>
        <w:jc w:val="both"/>
        <w:rPr>
          <w:rFonts w:ascii="Arial" w:hAnsi="Arial" w:cs="Arial"/>
          <w:b/>
          <w:bCs/>
          <w:sz w:val="20"/>
          <w:szCs w:val="20"/>
        </w:rPr>
      </w:pPr>
      <w:r w:rsidRPr="00575E64">
        <w:rPr>
          <w:rFonts w:ascii="Arial" w:hAnsi="Arial" w:cs="Arial"/>
          <w:b/>
          <w:bCs/>
          <w:sz w:val="20"/>
          <w:szCs w:val="20"/>
        </w:rPr>
        <w:t>EVALUACIÓN PERSONAL:</w:t>
      </w:r>
    </w:p>
    <w:p w:rsidR="00575E64" w:rsidRPr="00575E64" w:rsidRDefault="00575E64" w:rsidP="00575E64">
      <w:pPr>
        <w:pStyle w:val="Textoindependiente"/>
        <w:spacing w:after="0"/>
        <w:ind w:left="284" w:right="281"/>
        <w:jc w:val="both"/>
        <w:rPr>
          <w:rFonts w:ascii="Arial" w:hAnsi="Arial" w:cs="Arial"/>
          <w:sz w:val="20"/>
          <w:szCs w:val="20"/>
        </w:rPr>
      </w:pPr>
    </w:p>
    <w:p w:rsidR="00575E64" w:rsidRPr="00575E64" w:rsidRDefault="00575E64" w:rsidP="00575E64">
      <w:pPr>
        <w:pStyle w:val="Textoindependiente"/>
        <w:spacing w:after="0"/>
        <w:ind w:left="704" w:right="281"/>
        <w:jc w:val="both"/>
        <w:rPr>
          <w:rFonts w:ascii="Arial" w:hAnsi="Arial" w:cs="Arial"/>
          <w:sz w:val="20"/>
          <w:szCs w:val="20"/>
        </w:rPr>
      </w:pPr>
      <w:r w:rsidRPr="00575E64">
        <w:rPr>
          <w:rFonts w:ascii="Arial" w:hAnsi="Arial" w:cs="Arial"/>
          <w:sz w:val="20"/>
          <w:szCs w:val="20"/>
        </w:rPr>
        <w:t>Esta evaluación es eliminatoria y tiene puntaje mínimo de once (11) puntos y máximo de veinte (20) puntos. Se desarrollará a través del medio de videoconferencia Zoom en la fecha y horario indicado.</w:t>
      </w:r>
    </w:p>
    <w:p w:rsidR="00575E64" w:rsidRPr="00575E64" w:rsidRDefault="00575E64" w:rsidP="00575E64">
      <w:pPr>
        <w:pStyle w:val="Textoindependiente"/>
        <w:spacing w:after="0"/>
        <w:ind w:left="704" w:right="281"/>
        <w:jc w:val="both"/>
        <w:rPr>
          <w:rFonts w:ascii="Arial" w:hAnsi="Arial" w:cs="Arial"/>
          <w:sz w:val="20"/>
          <w:szCs w:val="20"/>
        </w:rPr>
      </w:pPr>
    </w:p>
    <w:p w:rsidR="00575E64" w:rsidRDefault="00575E64" w:rsidP="001670A2">
      <w:pPr>
        <w:pStyle w:val="Textoindependiente"/>
        <w:numPr>
          <w:ilvl w:val="0"/>
          <w:numId w:val="13"/>
        </w:numPr>
        <w:spacing w:after="0"/>
        <w:ind w:right="281"/>
        <w:jc w:val="both"/>
        <w:rPr>
          <w:rFonts w:ascii="Arial" w:hAnsi="Arial" w:cs="Arial"/>
          <w:sz w:val="20"/>
          <w:szCs w:val="20"/>
        </w:rPr>
      </w:pPr>
      <w:r w:rsidRPr="00575E64">
        <w:rPr>
          <w:rFonts w:ascii="Arial" w:hAnsi="Arial" w:cs="Arial"/>
          <w:sz w:val="20"/>
          <w:szCs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575E64" w:rsidRDefault="00575E64" w:rsidP="00575E64">
      <w:pPr>
        <w:pStyle w:val="Textoindependiente"/>
        <w:spacing w:after="0"/>
        <w:ind w:left="720" w:right="281"/>
        <w:jc w:val="both"/>
        <w:rPr>
          <w:rFonts w:ascii="Arial" w:hAnsi="Arial" w:cs="Arial"/>
          <w:sz w:val="20"/>
          <w:szCs w:val="20"/>
        </w:rPr>
      </w:pPr>
    </w:p>
    <w:p w:rsidR="00575E64" w:rsidRPr="00575E64" w:rsidRDefault="00575E64" w:rsidP="006B6AB6">
      <w:pPr>
        <w:pStyle w:val="Textoindependiente"/>
        <w:spacing w:after="0"/>
        <w:ind w:right="281"/>
        <w:jc w:val="both"/>
        <w:rPr>
          <w:rFonts w:ascii="Arial" w:hAnsi="Arial" w:cs="Arial"/>
          <w:sz w:val="20"/>
          <w:szCs w:val="20"/>
        </w:rPr>
      </w:pPr>
    </w:p>
    <w:p w:rsidR="00575E64" w:rsidRPr="00575E64" w:rsidRDefault="00575E64"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rPr>
        <w:t>DE LA DECLARATORIA DE DESIERTO O CANCELACIÓN DEL PROCESO</w:t>
      </w:r>
    </w:p>
    <w:p w:rsidR="00575E64" w:rsidRPr="00575E64" w:rsidRDefault="00575E64" w:rsidP="00575E64">
      <w:pPr>
        <w:pStyle w:val="Sangradetextonormal"/>
        <w:jc w:val="both"/>
        <w:rPr>
          <w:rFonts w:ascii="Arial" w:hAnsi="Arial" w:cs="Arial"/>
        </w:rPr>
      </w:pPr>
    </w:p>
    <w:p w:rsidR="00575E64" w:rsidRPr="00575E64" w:rsidRDefault="00575E64" w:rsidP="001670A2">
      <w:pPr>
        <w:pStyle w:val="Sinespaciado1"/>
        <w:numPr>
          <w:ilvl w:val="1"/>
          <w:numId w:val="15"/>
        </w:numPr>
        <w:ind w:left="1134" w:hanging="425"/>
        <w:rPr>
          <w:rFonts w:ascii="Arial" w:hAnsi="Arial" w:cs="Arial"/>
          <w:b/>
          <w:sz w:val="20"/>
          <w:szCs w:val="20"/>
        </w:rPr>
      </w:pPr>
      <w:r w:rsidRPr="00575E64">
        <w:rPr>
          <w:rFonts w:ascii="Arial" w:hAnsi="Arial" w:cs="Arial"/>
          <w:b/>
          <w:sz w:val="20"/>
          <w:szCs w:val="20"/>
        </w:rPr>
        <w:t>Declaratoria del Proceso como Desierto</w:t>
      </w:r>
    </w:p>
    <w:p w:rsidR="00575E64" w:rsidRPr="00575E64" w:rsidRDefault="00575E64" w:rsidP="00575E64">
      <w:pPr>
        <w:pStyle w:val="Sinespaciado1"/>
        <w:ind w:left="708"/>
        <w:rPr>
          <w:rFonts w:ascii="Arial" w:hAnsi="Arial" w:cs="Arial"/>
          <w:sz w:val="20"/>
          <w:szCs w:val="20"/>
        </w:rPr>
      </w:pPr>
    </w:p>
    <w:p w:rsidR="00575E64" w:rsidRPr="00575E64" w:rsidRDefault="00575E64" w:rsidP="00575E64">
      <w:pPr>
        <w:pStyle w:val="Sinespaciado1"/>
        <w:ind w:left="708"/>
        <w:rPr>
          <w:rFonts w:ascii="Arial" w:hAnsi="Arial" w:cs="Arial"/>
          <w:sz w:val="20"/>
          <w:szCs w:val="20"/>
        </w:rPr>
      </w:pPr>
      <w:r w:rsidRPr="00575E64">
        <w:rPr>
          <w:rFonts w:ascii="Arial" w:hAnsi="Arial" w:cs="Arial"/>
          <w:sz w:val="20"/>
          <w:szCs w:val="20"/>
        </w:rPr>
        <w:t>El proceso puede ser declarado desierto en alguno de los siguientes supuestos:</w:t>
      </w:r>
    </w:p>
    <w:p w:rsidR="00575E64" w:rsidRPr="00575E64" w:rsidRDefault="00575E64" w:rsidP="001670A2">
      <w:pPr>
        <w:pStyle w:val="Sinespaciado1"/>
        <w:numPr>
          <w:ilvl w:val="0"/>
          <w:numId w:val="11"/>
        </w:numPr>
        <w:ind w:left="993" w:hanging="284"/>
        <w:jc w:val="both"/>
        <w:rPr>
          <w:rFonts w:ascii="Arial" w:hAnsi="Arial" w:cs="Arial"/>
          <w:sz w:val="20"/>
          <w:szCs w:val="20"/>
        </w:rPr>
      </w:pPr>
      <w:r w:rsidRPr="00575E64">
        <w:rPr>
          <w:rFonts w:ascii="Arial" w:hAnsi="Arial" w:cs="Arial"/>
          <w:sz w:val="20"/>
          <w:szCs w:val="20"/>
        </w:rPr>
        <w:t>Cuando no se presentan postulantes al proceso de selección.</w:t>
      </w:r>
    </w:p>
    <w:p w:rsidR="00575E64" w:rsidRPr="00575E64" w:rsidRDefault="00575E64" w:rsidP="001670A2">
      <w:pPr>
        <w:pStyle w:val="Sinespaciado1"/>
        <w:numPr>
          <w:ilvl w:val="0"/>
          <w:numId w:val="11"/>
        </w:numPr>
        <w:ind w:left="993" w:hanging="284"/>
        <w:jc w:val="both"/>
        <w:rPr>
          <w:rFonts w:ascii="Arial" w:hAnsi="Arial" w:cs="Arial"/>
          <w:sz w:val="20"/>
          <w:szCs w:val="20"/>
        </w:rPr>
      </w:pPr>
      <w:r w:rsidRPr="00575E64">
        <w:rPr>
          <w:rFonts w:ascii="Arial" w:hAnsi="Arial" w:cs="Arial"/>
          <w:sz w:val="20"/>
          <w:szCs w:val="20"/>
        </w:rPr>
        <w:t>Cuando ninguno de los postulantes cumple con los requisitos mínimos.</w:t>
      </w:r>
    </w:p>
    <w:p w:rsidR="00575E64" w:rsidRPr="00575E64" w:rsidRDefault="00575E64" w:rsidP="001670A2">
      <w:pPr>
        <w:pStyle w:val="Sinespaciado1"/>
        <w:numPr>
          <w:ilvl w:val="0"/>
          <w:numId w:val="11"/>
        </w:numPr>
        <w:ind w:left="993" w:hanging="284"/>
        <w:jc w:val="both"/>
        <w:rPr>
          <w:rFonts w:ascii="Arial" w:hAnsi="Arial" w:cs="Arial"/>
          <w:sz w:val="20"/>
          <w:szCs w:val="20"/>
        </w:rPr>
      </w:pPr>
      <w:r w:rsidRPr="00575E64">
        <w:rPr>
          <w:rFonts w:ascii="Arial" w:hAnsi="Arial" w:cs="Arial"/>
          <w:sz w:val="20"/>
          <w:szCs w:val="20"/>
        </w:rPr>
        <w:t>Cuando habiendo cumplido los requisitos mínimos, ninguno de los postulantes obtiene puntaje mínimo en la etapa de evaluación final del proceso.</w:t>
      </w:r>
    </w:p>
    <w:p w:rsidR="00575E64" w:rsidRPr="00575E64" w:rsidRDefault="00575E64" w:rsidP="00575E64">
      <w:pPr>
        <w:pStyle w:val="Sinespaciado1"/>
        <w:rPr>
          <w:rFonts w:ascii="Arial" w:hAnsi="Arial" w:cs="Arial"/>
          <w:b/>
          <w:sz w:val="20"/>
          <w:szCs w:val="20"/>
        </w:rPr>
      </w:pPr>
    </w:p>
    <w:p w:rsidR="00575E64" w:rsidRPr="00575E64" w:rsidRDefault="00575E64" w:rsidP="001670A2">
      <w:pPr>
        <w:pStyle w:val="Sinespaciado1"/>
        <w:numPr>
          <w:ilvl w:val="1"/>
          <w:numId w:val="15"/>
        </w:numPr>
        <w:ind w:hanging="437"/>
        <w:rPr>
          <w:rFonts w:ascii="Arial" w:hAnsi="Arial" w:cs="Arial"/>
          <w:b/>
          <w:sz w:val="20"/>
          <w:szCs w:val="20"/>
        </w:rPr>
      </w:pPr>
      <w:r w:rsidRPr="00575E64">
        <w:rPr>
          <w:rFonts w:ascii="Arial" w:hAnsi="Arial" w:cs="Arial"/>
          <w:b/>
          <w:sz w:val="20"/>
          <w:szCs w:val="20"/>
        </w:rPr>
        <w:t>Cancelación del Proceso de Selección</w:t>
      </w:r>
    </w:p>
    <w:p w:rsidR="00575E64" w:rsidRPr="00575E64" w:rsidRDefault="00575E64" w:rsidP="00575E64">
      <w:pPr>
        <w:pStyle w:val="Sinespaciado1"/>
        <w:ind w:left="708"/>
        <w:jc w:val="both"/>
        <w:rPr>
          <w:rFonts w:ascii="Arial" w:hAnsi="Arial" w:cs="Arial"/>
          <w:sz w:val="20"/>
          <w:szCs w:val="20"/>
        </w:rPr>
      </w:pPr>
    </w:p>
    <w:p w:rsidR="00575E64" w:rsidRPr="00575E64" w:rsidRDefault="00575E64" w:rsidP="00575E64">
      <w:pPr>
        <w:pStyle w:val="Sinespaciado1"/>
        <w:ind w:left="993" w:hanging="284"/>
        <w:jc w:val="both"/>
        <w:rPr>
          <w:rFonts w:ascii="Arial" w:hAnsi="Arial" w:cs="Arial"/>
          <w:sz w:val="20"/>
          <w:szCs w:val="20"/>
        </w:rPr>
      </w:pPr>
      <w:r w:rsidRPr="00575E64">
        <w:rPr>
          <w:rFonts w:ascii="Arial" w:hAnsi="Arial" w:cs="Arial"/>
          <w:sz w:val="20"/>
          <w:szCs w:val="20"/>
        </w:rPr>
        <w:t>El proceso puede ser cancelado en alguno de los siguientes supuestos, sin que sea   responsabilidad de la entidad:</w:t>
      </w:r>
    </w:p>
    <w:p w:rsidR="00575E64" w:rsidRPr="00575E64" w:rsidRDefault="00575E64" w:rsidP="001670A2">
      <w:pPr>
        <w:pStyle w:val="Sinespaciado1"/>
        <w:numPr>
          <w:ilvl w:val="0"/>
          <w:numId w:val="12"/>
        </w:numPr>
        <w:ind w:left="993" w:hanging="285"/>
        <w:jc w:val="both"/>
        <w:rPr>
          <w:rFonts w:ascii="Arial" w:hAnsi="Arial" w:cs="Arial"/>
          <w:sz w:val="20"/>
          <w:szCs w:val="20"/>
        </w:rPr>
      </w:pPr>
      <w:r w:rsidRPr="00575E64">
        <w:rPr>
          <w:rFonts w:ascii="Arial" w:hAnsi="Arial" w:cs="Arial"/>
          <w:sz w:val="20"/>
          <w:szCs w:val="20"/>
        </w:rPr>
        <w:t>Cuando desaparece la necesidad del servicio de la entidad con posterioridad al inicio del proceso de selección.</w:t>
      </w:r>
    </w:p>
    <w:p w:rsidR="00575E64" w:rsidRPr="00575E64" w:rsidRDefault="00575E64" w:rsidP="001670A2">
      <w:pPr>
        <w:pStyle w:val="Sinespaciado1"/>
        <w:numPr>
          <w:ilvl w:val="0"/>
          <w:numId w:val="12"/>
        </w:numPr>
        <w:ind w:left="993" w:hanging="285"/>
        <w:jc w:val="both"/>
        <w:rPr>
          <w:rFonts w:ascii="Arial" w:hAnsi="Arial" w:cs="Arial"/>
          <w:sz w:val="20"/>
          <w:szCs w:val="20"/>
        </w:rPr>
      </w:pPr>
      <w:r w:rsidRPr="00575E64">
        <w:rPr>
          <w:rFonts w:ascii="Arial" w:hAnsi="Arial" w:cs="Arial"/>
          <w:sz w:val="20"/>
          <w:szCs w:val="20"/>
        </w:rPr>
        <w:t>Por restricciones presupuestales.</w:t>
      </w:r>
    </w:p>
    <w:p w:rsidR="00575E64" w:rsidRPr="00575E64" w:rsidRDefault="00575E64" w:rsidP="001670A2">
      <w:pPr>
        <w:pStyle w:val="Sinespaciado1"/>
        <w:numPr>
          <w:ilvl w:val="0"/>
          <w:numId w:val="12"/>
        </w:numPr>
        <w:ind w:left="993" w:hanging="285"/>
        <w:jc w:val="both"/>
        <w:rPr>
          <w:rFonts w:ascii="Arial" w:hAnsi="Arial" w:cs="Arial"/>
          <w:sz w:val="20"/>
          <w:szCs w:val="20"/>
        </w:rPr>
      </w:pPr>
      <w:r w:rsidRPr="00575E64">
        <w:rPr>
          <w:rFonts w:ascii="Arial" w:hAnsi="Arial" w:cs="Arial"/>
          <w:sz w:val="20"/>
          <w:szCs w:val="20"/>
        </w:rPr>
        <w:t>Otros supuestos debidamente justificados</w:t>
      </w:r>
    </w:p>
    <w:p w:rsidR="00575E64" w:rsidRPr="00575E64" w:rsidRDefault="00575E64" w:rsidP="00575E64">
      <w:pPr>
        <w:pStyle w:val="Sangradetextonormal"/>
        <w:ind w:left="0"/>
        <w:jc w:val="both"/>
        <w:rPr>
          <w:rFonts w:ascii="Arial" w:hAnsi="Arial" w:cs="Arial"/>
        </w:rPr>
      </w:pPr>
    </w:p>
    <w:p w:rsidR="00575E64" w:rsidRPr="00575E64" w:rsidRDefault="00575E64"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rPr>
        <w:t>LUGARES DE RECEPCIÓN DE CV DOCUMENTADOS</w:t>
      </w:r>
    </w:p>
    <w:p w:rsidR="00575E64" w:rsidRPr="00575E64" w:rsidRDefault="00575E64" w:rsidP="00575E64">
      <w:pPr>
        <w:jc w:val="both"/>
        <w:rPr>
          <w:rFonts w:ascii="Arial" w:hAnsi="Arial" w:cs="Arial"/>
          <w:sz w:val="20"/>
          <w:szCs w:val="20"/>
        </w:rPr>
      </w:pPr>
    </w:p>
    <w:p w:rsidR="00575E64" w:rsidRPr="00575E64" w:rsidRDefault="00575E64" w:rsidP="00575E64">
      <w:pPr>
        <w:pStyle w:val="Sinespaciado"/>
        <w:ind w:left="426"/>
        <w:jc w:val="both"/>
        <w:rPr>
          <w:rFonts w:ascii="Arial" w:hAnsi="Arial" w:cs="Arial"/>
          <w:sz w:val="20"/>
          <w:szCs w:val="20"/>
        </w:rPr>
      </w:pPr>
      <w:r w:rsidRPr="00575E64">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575E64" w:rsidRPr="00575E64" w:rsidRDefault="00575E64" w:rsidP="00575E64">
      <w:pPr>
        <w:pStyle w:val="Sinespaciado"/>
        <w:ind w:left="426"/>
        <w:jc w:val="both"/>
        <w:rPr>
          <w:rFonts w:ascii="Arial" w:hAnsi="Arial" w:cs="Arial"/>
          <w:sz w:val="20"/>
          <w:szCs w:val="20"/>
        </w:rPr>
      </w:pPr>
    </w:p>
    <w:p w:rsidR="00575E64" w:rsidRPr="00575E64" w:rsidRDefault="00575E64" w:rsidP="00575E64">
      <w:pPr>
        <w:pStyle w:val="Sinespaciado1"/>
        <w:ind w:left="426"/>
        <w:jc w:val="both"/>
        <w:rPr>
          <w:rFonts w:ascii="Arial" w:hAnsi="Arial" w:cs="Arial"/>
          <w:b/>
          <w:sz w:val="20"/>
          <w:szCs w:val="20"/>
        </w:rPr>
      </w:pPr>
      <w:r w:rsidRPr="00575E64">
        <w:rPr>
          <w:rFonts w:ascii="Arial" w:hAnsi="Arial" w:cs="Arial"/>
          <w:b/>
          <w:sz w:val="20"/>
          <w:szCs w:val="20"/>
        </w:rPr>
        <w:t xml:space="preserve">NOTA: </w:t>
      </w:r>
      <w:r w:rsidRPr="00575E64">
        <w:rPr>
          <w:rFonts w:ascii="Arial" w:hAnsi="Arial" w:cs="Arial"/>
          <w:sz w:val="20"/>
          <w:szCs w:val="20"/>
        </w:rPr>
        <w:t>El postulante solo debe enviar su postulación al correo indicado:</w:t>
      </w:r>
    </w:p>
    <w:p w:rsidR="00575E64" w:rsidRPr="00575E64" w:rsidRDefault="00575E64" w:rsidP="00575E64">
      <w:pPr>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75E64" w:rsidRPr="00575E64" w:rsidTr="00575E64">
        <w:trPr>
          <w:trHeight w:val="300"/>
        </w:trPr>
        <w:tc>
          <w:tcPr>
            <w:tcW w:w="2977" w:type="dxa"/>
            <w:shd w:val="clear" w:color="auto" w:fill="B8CCE4"/>
            <w:vAlign w:val="center"/>
            <w:hideMark/>
          </w:tcPr>
          <w:p w:rsidR="00575E64" w:rsidRPr="00575E64" w:rsidRDefault="00575E64" w:rsidP="007779E6">
            <w:pPr>
              <w:jc w:val="center"/>
              <w:rPr>
                <w:rFonts w:ascii="Arial" w:hAnsi="Arial" w:cs="Arial"/>
                <w:b/>
                <w:bCs/>
                <w:color w:val="000000"/>
                <w:sz w:val="20"/>
                <w:szCs w:val="20"/>
              </w:rPr>
            </w:pPr>
            <w:r w:rsidRPr="00575E64">
              <w:rPr>
                <w:rFonts w:ascii="Arial" w:hAnsi="Arial" w:cs="Arial"/>
                <w:b/>
                <w:bCs/>
                <w:color w:val="000000"/>
                <w:sz w:val="20"/>
                <w:szCs w:val="20"/>
              </w:rPr>
              <w:lastRenderedPageBreak/>
              <w:t>Red Asistencial</w:t>
            </w:r>
          </w:p>
        </w:tc>
        <w:tc>
          <w:tcPr>
            <w:tcW w:w="5461" w:type="dxa"/>
            <w:shd w:val="clear" w:color="auto" w:fill="B8CCE4"/>
            <w:vAlign w:val="center"/>
            <w:hideMark/>
          </w:tcPr>
          <w:p w:rsidR="00575E64" w:rsidRPr="00575E64" w:rsidRDefault="00575E64" w:rsidP="007779E6">
            <w:pPr>
              <w:jc w:val="center"/>
              <w:rPr>
                <w:rFonts w:ascii="Arial" w:hAnsi="Arial" w:cs="Arial"/>
                <w:b/>
                <w:bCs/>
                <w:color w:val="000000"/>
                <w:sz w:val="20"/>
                <w:szCs w:val="20"/>
              </w:rPr>
            </w:pPr>
            <w:r w:rsidRPr="00575E64">
              <w:rPr>
                <w:rFonts w:ascii="Arial" w:hAnsi="Arial" w:cs="Arial"/>
                <w:b/>
                <w:bCs/>
                <w:color w:val="000000"/>
                <w:sz w:val="20"/>
                <w:szCs w:val="20"/>
              </w:rPr>
              <w:t>Dirección de correo electrónico para postular</w:t>
            </w:r>
          </w:p>
        </w:tc>
      </w:tr>
      <w:tr w:rsidR="00575E64" w:rsidRPr="00575E64" w:rsidTr="007779E6">
        <w:trPr>
          <w:trHeight w:val="659"/>
        </w:trPr>
        <w:tc>
          <w:tcPr>
            <w:tcW w:w="2977" w:type="dxa"/>
            <w:shd w:val="clear" w:color="auto" w:fill="auto"/>
            <w:vAlign w:val="center"/>
          </w:tcPr>
          <w:p w:rsidR="00575E64" w:rsidRPr="00575E64" w:rsidRDefault="00575E64" w:rsidP="00E44230">
            <w:pPr>
              <w:jc w:val="center"/>
              <w:rPr>
                <w:rFonts w:ascii="Arial" w:hAnsi="Arial" w:cs="Arial"/>
                <w:bCs/>
                <w:color w:val="000000"/>
                <w:sz w:val="20"/>
                <w:szCs w:val="20"/>
              </w:rPr>
            </w:pPr>
            <w:r w:rsidRPr="00575E64">
              <w:rPr>
                <w:rFonts w:ascii="Arial" w:hAnsi="Arial" w:cs="Arial"/>
                <w:bCs/>
                <w:color w:val="000000"/>
                <w:sz w:val="20"/>
                <w:szCs w:val="20"/>
                <w:lang w:val="es-PE"/>
              </w:rPr>
              <w:t xml:space="preserve">Red Asistencial </w:t>
            </w:r>
            <w:r w:rsidR="00E44230">
              <w:rPr>
                <w:rFonts w:ascii="Arial" w:hAnsi="Arial" w:cs="Arial"/>
                <w:bCs/>
                <w:color w:val="000000"/>
                <w:sz w:val="20"/>
                <w:szCs w:val="20"/>
                <w:lang w:val="es-PE"/>
              </w:rPr>
              <w:t>Huaraz</w:t>
            </w:r>
            <w:r w:rsidRPr="00575E64">
              <w:rPr>
                <w:rFonts w:ascii="Arial" w:hAnsi="Arial" w:cs="Arial"/>
                <w:bCs/>
                <w:color w:val="000000"/>
                <w:sz w:val="20"/>
                <w:szCs w:val="20"/>
              </w:rPr>
              <w:t xml:space="preserve"> </w:t>
            </w:r>
          </w:p>
        </w:tc>
        <w:tc>
          <w:tcPr>
            <w:tcW w:w="5461" w:type="dxa"/>
            <w:shd w:val="clear" w:color="auto" w:fill="auto"/>
            <w:vAlign w:val="center"/>
          </w:tcPr>
          <w:p w:rsidR="00F1181B" w:rsidRPr="00F1181B" w:rsidRDefault="00BF0219" w:rsidP="00F1181B">
            <w:pPr>
              <w:pStyle w:val="Prrafodelista"/>
              <w:ind w:left="7" w:firstLine="351"/>
              <w:rPr>
                <w:rFonts w:ascii="Arial" w:hAnsi="Arial" w:cs="Arial"/>
                <w:lang w:eastAsia="es-PE"/>
              </w:rPr>
            </w:pPr>
            <w:hyperlink r:id="rId19" w:history="1">
              <w:r w:rsidR="00F1181B" w:rsidRPr="00F1181B">
                <w:rPr>
                  <w:rStyle w:val="Hipervnculo"/>
                  <w:rFonts w:ascii="Arial" w:hAnsi="Arial" w:cs="Arial"/>
                  <w:lang w:eastAsia="es-PE"/>
                </w:rPr>
                <w:t>redasistencialhuaraz@gmail.com</w:t>
              </w:r>
            </w:hyperlink>
          </w:p>
          <w:p w:rsidR="00575E64" w:rsidRPr="00575E64" w:rsidRDefault="00575E64" w:rsidP="00E44230">
            <w:pPr>
              <w:pStyle w:val="Prrafodelista"/>
              <w:ind w:left="7"/>
              <w:jc w:val="center"/>
              <w:rPr>
                <w:rFonts w:ascii="Arial" w:hAnsi="Arial" w:cs="Arial"/>
                <w:sz w:val="20"/>
                <w:szCs w:val="20"/>
                <w:lang w:eastAsia="es-PE"/>
              </w:rPr>
            </w:pPr>
          </w:p>
        </w:tc>
      </w:tr>
    </w:tbl>
    <w:p w:rsidR="00627D28" w:rsidRPr="00760390" w:rsidRDefault="00627D28" w:rsidP="00575E64">
      <w:pPr>
        <w:tabs>
          <w:tab w:val="left" w:pos="0"/>
          <w:tab w:val="left" w:pos="360"/>
        </w:tabs>
      </w:pPr>
    </w:p>
    <w:sectPr w:rsidR="00627D28" w:rsidRPr="00760390" w:rsidSect="00024C7D">
      <w:headerReference w:type="default" r:id="rId20"/>
      <w:footnotePr>
        <w:pos w:val="beneathText"/>
      </w:footnotePr>
      <w:pgSz w:w="11905" w:h="16837"/>
      <w:pgMar w:top="1843" w:right="1418"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19" w:rsidRDefault="00BF0219" w:rsidP="005E3D24">
      <w:r>
        <w:separator/>
      </w:r>
    </w:p>
  </w:endnote>
  <w:endnote w:type="continuationSeparator" w:id="0">
    <w:p w:rsidR="00BF0219" w:rsidRDefault="00BF0219" w:rsidP="005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19" w:rsidRDefault="00BF0219" w:rsidP="005E3D24">
      <w:r>
        <w:separator/>
      </w:r>
    </w:p>
  </w:footnote>
  <w:footnote w:type="continuationSeparator" w:id="0">
    <w:p w:rsidR="00BF0219" w:rsidRDefault="00BF0219" w:rsidP="005E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84" w:rsidRDefault="00E23854" w:rsidP="005E3D24">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simplePos x="0" y="0"/>
          <wp:positionH relativeFrom="column">
            <wp:posOffset>-233045</wp:posOffset>
          </wp:positionH>
          <wp:positionV relativeFrom="paragraph">
            <wp:posOffset>-331470</wp:posOffset>
          </wp:positionV>
          <wp:extent cx="2095500" cy="752475"/>
          <wp:effectExtent l="0" t="0" r="0" b="0"/>
          <wp:wrapNone/>
          <wp:docPr id="2"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p>
  <w:p w:rsidR="003B3C84" w:rsidRDefault="003B3C84" w:rsidP="005E3D24">
    <w:pPr>
      <w:jc w:val="center"/>
      <w:rPr>
        <w:rFonts w:ascii="Arial" w:hAnsi="Arial" w:cs="Arial"/>
        <w:b/>
        <w:i/>
        <w:sz w:val="18"/>
        <w:szCs w:val="18"/>
      </w:rPr>
    </w:pPr>
  </w:p>
  <w:p w:rsidR="003B3C84" w:rsidRDefault="003B3C84" w:rsidP="005E3D24">
    <w:pPr>
      <w:rPr>
        <w:rFonts w:ascii="Arial" w:hAnsi="Arial" w:cs="Arial"/>
        <w:b/>
        <w:i/>
        <w:sz w:val="18"/>
        <w:szCs w:val="18"/>
      </w:rPr>
    </w:pPr>
  </w:p>
  <w:p w:rsidR="003B3C84" w:rsidRDefault="003B3C84" w:rsidP="005E3D24">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3B3C84" w:rsidRDefault="003B3C84" w:rsidP="005E3D24">
    <w:pPr>
      <w:pStyle w:val="Encabezado"/>
      <w:jc w:val="center"/>
    </w:pPr>
    <w:r>
      <w:rPr>
        <w:rFonts w:ascii="Arial" w:hAnsi="Arial" w:cs="Arial"/>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241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3"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8"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E954F95"/>
    <w:multiLevelType w:val="hybridMultilevel"/>
    <w:tmpl w:val="90929E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564897"/>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CC6D1B"/>
    <w:multiLevelType w:val="multilevel"/>
    <w:tmpl w:val="E9B8C466"/>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4C3D6F"/>
    <w:multiLevelType w:val="hybridMultilevel"/>
    <w:tmpl w:val="1F3C9D0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75D4C410"/>
    <w:lvl w:ilvl="0" w:tplc="2984023A">
      <w:start w:val="1"/>
      <w:numFmt w:val="bullet"/>
      <w:lvlText w:val=""/>
      <w:lvlJc w:val="left"/>
      <w:pPr>
        <w:ind w:left="678" w:hanging="360"/>
      </w:pPr>
      <w:rPr>
        <w:rFonts w:ascii="Symbol" w:hAnsi="Symbol" w:hint="default"/>
        <w:lang w:val="es-ES"/>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E9067C7"/>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E74B1B"/>
    <w:multiLevelType w:val="hybridMultilevel"/>
    <w:tmpl w:val="BEE61FCE"/>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B2D422D"/>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1"/>
  </w:num>
  <w:num w:numId="3">
    <w:abstractNumId w:val="16"/>
  </w:num>
  <w:num w:numId="4">
    <w:abstractNumId w:val="0"/>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1"/>
  </w:num>
  <w:num w:numId="13">
    <w:abstractNumId w:val="26"/>
  </w:num>
  <w:num w:numId="14">
    <w:abstractNumId w:val="20"/>
  </w:num>
  <w:num w:numId="15">
    <w:abstractNumId w:val="23"/>
  </w:num>
  <w:num w:numId="16">
    <w:abstractNumId w:val="24"/>
  </w:num>
  <w:num w:numId="17">
    <w:abstractNumId w:val="12"/>
  </w:num>
  <w:num w:numId="18">
    <w:abstractNumId w:val="22"/>
  </w:num>
  <w:num w:numId="19">
    <w:abstractNumId w:val="17"/>
  </w:num>
  <w:num w:numId="20">
    <w:abstractNumId w:val="27"/>
  </w:num>
  <w:num w:numId="21">
    <w:abstractNumId w:val="15"/>
  </w:num>
  <w:num w:numId="22">
    <w:abstractNumId w:val="29"/>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02B43"/>
    <w:rsid w:val="00003D16"/>
    <w:rsid w:val="00010FD0"/>
    <w:rsid w:val="00011358"/>
    <w:rsid w:val="0001169B"/>
    <w:rsid w:val="00012A96"/>
    <w:rsid w:val="00013817"/>
    <w:rsid w:val="00015B33"/>
    <w:rsid w:val="00016B68"/>
    <w:rsid w:val="000213D7"/>
    <w:rsid w:val="0002174C"/>
    <w:rsid w:val="000234F8"/>
    <w:rsid w:val="0002380D"/>
    <w:rsid w:val="00024692"/>
    <w:rsid w:val="00024C7D"/>
    <w:rsid w:val="0002677C"/>
    <w:rsid w:val="000269C2"/>
    <w:rsid w:val="000269D9"/>
    <w:rsid w:val="000302C1"/>
    <w:rsid w:val="000317A7"/>
    <w:rsid w:val="000329C0"/>
    <w:rsid w:val="00032C5C"/>
    <w:rsid w:val="00032FFC"/>
    <w:rsid w:val="00033453"/>
    <w:rsid w:val="0003391D"/>
    <w:rsid w:val="00036913"/>
    <w:rsid w:val="000417F2"/>
    <w:rsid w:val="00041853"/>
    <w:rsid w:val="0004605C"/>
    <w:rsid w:val="00051B6D"/>
    <w:rsid w:val="00053389"/>
    <w:rsid w:val="000634B8"/>
    <w:rsid w:val="00063750"/>
    <w:rsid w:val="00065018"/>
    <w:rsid w:val="000669D4"/>
    <w:rsid w:val="000677C3"/>
    <w:rsid w:val="00074E84"/>
    <w:rsid w:val="0008220C"/>
    <w:rsid w:val="00086C61"/>
    <w:rsid w:val="00090BB8"/>
    <w:rsid w:val="00093737"/>
    <w:rsid w:val="000941E3"/>
    <w:rsid w:val="000966C4"/>
    <w:rsid w:val="000A16B1"/>
    <w:rsid w:val="000A1E3B"/>
    <w:rsid w:val="000A3790"/>
    <w:rsid w:val="000B027E"/>
    <w:rsid w:val="000B2EFE"/>
    <w:rsid w:val="000B4782"/>
    <w:rsid w:val="000B4B34"/>
    <w:rsid w:val="000C3F55"/>
    <w:rsid w:val="000C7F52"/>
    <w:rsid w:val="000D5037"/>
    <w:rsid w:val="000D631A"/>
    <w:rsid w:val="000D6E91"/>
    <w:rsid w:val="000D7C04"/>
    <w:rsid w:val="000E0448"/>
    <w:rsid w:val="000E1438"/>
    <w:rsid w:val="000E1496"/>
    <w:rsid w:val="000E20F7"/>
    <w:rsid w:val="000E345A"/>
    <w:rsid w:val="000E62F5"/>
    <w:rsid w:val="000E64AF"/>
    <w:rsid w:val="000E740E"/>
    <w:rsid w:val="000F4134"/>
    <w:rsid w:val="00100449"/>
    <w:rsid w:val="00101D2C"/>
    <w:rsid w:val="00102493"/>
    <w:rsid w:val="00102B33"/>
    <w:rsid w:val="00106C3E"/>
    <w:rsid w:val="001070BB"/>
    <w:rsid w:val="001119BF"/>
    <w:rsid w:val="00111FF8"/>
    <w:rsid w:val="00115E08"/>
    <w:rsid w:val="001218FE"/>
    <w:rsid w:val="00122254"/>
    <w:rsid w:val="00131A18"/>
    <w:rsid w:val="001331A9"/>
    <w:rsid w:val="00134A1C"/>
    <w:rsid w:val="00136120"/>
    <w:rsid w:val="001363E6"/>
    <w:rsid w:val="001369F8"/>
    <w:rsid w:val="00142153"/>
    <w:rsid w:val="0014701C"/>
    <w:rsid w:val="00147C73"/>
    <w:rsid w:val="0015264D"/>
    <w:rsid w:val="001546FD"/>
    <w:rsid w:val="00156253"/>
    <w:rsid w:val="00160FFF"/>
    <w:rsid w:val="00161195"/>
    <w:rsid w:val="00162E3C"/>
    <w:rsid w:val="001635EB"/>
    <w:rsid w:val="00163EB8"/>
    <w:rsid w:val="00165301"/>
    <w:rsid w:val="00165E55"/>
    <w:rsid w:val="00166203"/>
    <w:rsid w:val="001670A2"/>
    <w:rsid w:val="00167988"/>
    <w:rsid w:val="00175D1D"/>
    <w:rsid w:val="00176735"/>
    <w:rsid w:val="00176B90"/>
    <w:rsid w:val="00177462"/>
    <w:rsid w:val="0018140F"/>
    <w:rsid w:val="001854F6"/>
    <w:rsid w:val="00185E0A"/>
    <w:rsid w:val="00186E02"/>
    <w:rsid w:val="00187D90"/>
    <w:rsid w:val="00190718"/>
    <w:rsid w:val="00191CAC"/>
    <w:rsid w:val="0019375D"/>
    <w:rsid w:val="001A081F"/>
    <w:rsid w:val="001A0858"/>
    <w:rsid w:val="001A66B8"/>
    <w:rsid w:val="001A682C"/>
    <w:rsid w:val="001A7972"/>
    <w:rsid w:val="001B27A7"/>
    <w:rsid w:val="001B6288"/>
    <w:rsid w:val="001C07CE"/>
    <w:rsid w:val="001C5127"/>
    <w:rsid w:val="001D26CF"/>
    <w:rsid w:val="001D3D48"/>
    <w:rsid w:val="001D625F"/>
    <w:rsid w:val="001E1D59"/>
    <w:rsid w:val="001F187E"/>
    <w:rsid w:val="001F35AD"/>
    <w:rsid w:val="001F3789"/>
    <w:rsid w:val="001F3891"/>
    <w:rsid w:val="001F3936"/>
    <w:rsid w:val="001F4CF3"/>
    <w:rsid w:val="00202114"/>
    <w:rsid w:val="00202FB5"/>
    <w:rsid w:val="0020368D"/>
    <w:rsid w:val="00216C26"/>
    <w:rsid w:val="002228D3"/>
    <w:rsid w:val="0022372D"/>
    <w:rsid w:val="00226126"/>
    <w:rsid w:val="00226551"/>
    <w:rsid w:val="00231807"/>
    <w:rsid w:val="00235263"/>
    <w:rsid w:val="00237B5E"/>
    <w:rsid w:val="002403A9"/>
    <w:rsid w:val="00240FD6"/>
    <w:rsid w:val="00241F9B"/>
    <w:rsid w:val="00243E31"/>
    <w:rsid w:val="00245E1C"/>
    <w:rsid w:val="00247B80"/>
    <w:rsid w:val="00250DA0"/>
    <w:rsid w:val="002548AC"/>
    <w:rsid w:val="00255FC6"/>
    <w:rsid w:val="00257550"/>
    <w:rsid w:val="00260CF6"/>
    <w:rsid w:val="00262C9C"/>
    <w:rsid w:val="00264CAF"/>
    <w:rsid w:val="0026645C"/>
    <w:rsid w:val="00266E90"/>
    <w:rsid w:val="00276026"/>
    <w:rsid w:val="00281FC1"/>
    <w:rsid w:val="00281FE0"/>
    <w:rsid w:val="00290AF9"/>
    <w:rsid w:val="002927B4"/>
    <w:rsid w:val="00292D14"/>
    <w:rsid w:val="00293EAE"/>
    <w:rsid w:val="0029424C"/>
    <w:rsid w:val="002A1A19"/>
    <w:rsid w:val="002A2B84"/>
    <w:rsid w:val="002A54C5"/>
    <w:rsid w:val="002A58FA"/>
    <w:rsid w:val="002A6620"/>
    <w:rsid w:val="002A72DD"/>
    <w:rsid w:val="002B2C85"/>
    <w:rsid w:val="002B498A"/>
    <w:rsid w:val="002C0505"/>
    <w:rsid w:val="002C35D6"/>
    <w:rsid w:val="002D23D5"/>
    <w:rsid w:val="002D27A1"/>
    <w:rsid w:val="002D37AA"/>
    <w:rsid w:val="002D3B23"/>
    <w:rsid w:val="002D6225"/>
    <w:rsid w:val="002D7C8A"/>
    <w:rsid w:val="002E3254"/>
    <w:rsid w:val="002E346C"/>
    <w:rsid w:val="002E430D"/>
    <w:rsid w:val="002E4F9C"/>
    <w:rsid w:val="002E7310"/>
    <w:rsid w:val="002E7480"/>
    <w:rsid w:val="002E77A6"/>
    <w:rsid w:val="002F0A15"/>
    <w:rsid w:val="002F6580"/>
    <w:rsid w:val="00303DA9"/>
    <w:rsid w:val="0030416D"/>
    <w:rsid w:val="003044FE"/>
    <w:rsid w:val="00307A4A"/>
    <w:rsid w:val="00313FDF"/>
    <w:rsid w:val="003149F2"/>
    <w:rsid w:val="0031534D"/>
    <w:rsid w:val="003210F7"/>
    <w:rsid w:val="0032143C"/>
    <w:rsid w:val="00321C21"/>
    <w:rsid w:val="003341FD"/>
    <w:rsid w:val="0033665D"/>
    <w:rsid w:val="00340252"/>
    <w:rsid w:val="00341EB9"/>
    <w:rsid w:val="003450C4"/>
    <w:rsid w:val="00347136"/>
    <w:rsid w:val="00347342"/>
    <w:rsid w:val="00350223"/>
    <w:rsid w:val="003516E5"/>
    <w:rsid w:val="003542A9"/>
    <w:rsid w:val="00354A70"/>
    <w:rsid w:val="00354B8C"/>
    <w:rsid w:val="00354CF7"/>
    <w:rsid w:val="0035539F"/>
    <w:rsid w:val="00356D95"/>
    <w:rsid w:val="0036350E"/>
    <w:rsid w:val="003674C7"/>
    <w:rsid w:val="00370D6C"/>
    <w:rsid w:val="00371E2C"/>
    <w:rsid w:val="003722F2"/>
    <w:rsid w:val="00372543"/>
    <w:rsid w:val="003757C3"/>
    <w:rsid w:val="00376F19"/>
    <w:rsid w:val="00380760"/>
    <w:rsid w:val="003815AB"/>
    <w:rsid w:val="00385428"/>
    <w:rsid w:val="00386859"/>
    <w:rsid w:val="00390B94"/>
    <w:rsid w:val="003935BC"/>
    <w:rsid w:val="003942BD"/>
    <w:rsid w:val="003942F0"/>
    <w:rsid w:val="00395F9E"/>
    <w:rsid w:val="003A183E"/>
    <w:rsid w:val="003A214A"/>
    <w:rsid w:val="003A2644"/>
    <w:rsid w:val="003A66EF"/>
    <w:rsid w:val="003A75CD"/>
    <w:rsid w:val="003A7D3E"/>
    <w:rsid w:val="003B064B"/>
    <w:rsid w:val="003B0B40"/>
    <w:rsid w:val="003B0C1A"/>
    <w:rsid w:val="003B1ADB"/>
    <w:rsid w:val="003B2019"/>
    <w:rsid w:val="003B3C84"/>
    <w:rsid w:val="003C3D37"/>
    <w:rsid w:val="003C5831"/>
    <w:rsid w:val="003C6C6C"/>
    <w:rsid w:val="003D09B7"/>
    <w:rsid w:val="003D0AE3"/>
    <w:rsid w:val="003D7EA6"/>
    <w:rsid w:val="003E03B5"/>
    <w:rsid w:val="003E1001"/>
    <w:rsid w:val="003E48CC"/>
    <w:rsid w:val="003E6011"/>
    <w:rsid w:val="003E758B"/>
    <w:rsid w:val="003F0DE3"/>
    <w:rsid w:val="004007FC"/>
    <w:rsid w:val="00404612"/>
    <w:rsid w:val="00405C59"/>
    <w:rsid w:val="00410751"/>
    <w:rsid w:val="004169DC"/>
    <w:rsid w:val="00421F4E"/>
    <w:rsid w:val="00427F62"/>
    <w:rsid w:val="00430375"/>
    <w:rsid w:val="0043057E"/>
    <w:rsid w:val="00432EBA"/>
    <w:rsid w:val="00432F13"/>
    <w:rsid w:val="004334AF"/>
    <w:rsid w:val="00434184"/>
    <w:rsid w:val="00435E29"/>
    <w:rsid w:val="004407F0"/>
    <w:rsid w:val="00442D7C"/>
    <w:rsid w:val="00443ABF"/>
    <w:rsid w:val="00443B60"/>
    <w:rsid w:val="00453122"/>
    <w:rsid w:val="004544DC"/>
    <w:rsid w:val="00455E13"/>
    <w:rsid w:val="00457686"/>
    <w:rsid w:val="00457D5A"/>
    <w:rsid w:val="00460189"/>
    <w:rsid w:val="00463528"/>
    <w:rsid w:val="00476AC9"/>
    <w:rsid w:val="0047749F"/>
    <w:rsid w:val="00481543"/>
    <w:rsid w:val="00481826"/>
    <w:rsid w:val="00482C21"/>
    <w:rsid w:val="0048609D"/>
    <w:rsid w:val="00487423"/>
    <w:rsid w:val="004879D7"/>
    <w:rsid w:val="00491F7E"/>
    <w:rsid w:val="00491F85"/>
    <w:rsid w:val="00492001"/>
    <w:rsid w:val="00493EDD"/>
    <w:rsid w:val="00494F59"/>
    <w:rsid w:val="004963F1"/>
    <w:rsid w:val="0049757C"/>
    <w:rsid w:val="004A01BB"/>
    <w:rsid w:val="004A2804"/>
    <w:rsid w:val="004A424C"/>
    <w:rsid w:val="004A44E3"/>
    <w:rsid w:val="004A54EF"/>
    <w:rsid w:val="004A5E01"/>
    <w:rsid w:val="004A67B6"/>
    <w:rsid w:val="004B1C13"/>
    <w:rsid w:val="004B6106"/>
    <w:rsid w:val="004B6860"/>
    <w:rsid w:val="004C04A2"/>
    <w:rsid w:val="004C44C4"/>
    <w:rsid w:val="004C4F54"/>
    <w:rsid w:val="004C6229"/>
    <w:rsid w:val="004C6881"/>
    <w:rsid w:val="004C6DBE"/>
    <w:rsid w:val="004C71BA"/>
    <w:rsid w:val="004C77C9"/>
    <w:rsid w:val="004C7BAB"/>
    <w:rsid w:val="004D1C0F"/>
    <w:rsid w:val="004D208E"/>
    <w:rsid w:val="004D27CD"/>
    <w:rsid w:val="004D742C"/>
    <w:rsid w:val="004E2F6F"/>
    <w:rsid w:val="004E319D"/>
    <w:rsid w:val="004E5D9E"/>
    <w:rsid w:val="004E6AC9"/>
    <w:rsid w:val="00500E96"/>
    <w:rsid w:val="005022ED"/>
    <w:rsid w:val="0050260E"/>
    <w:rsid w:val="00502988"/>
    <w:rsid w:val="005037E4"/>
    <w:rsid w:val="00503F3B"/>
    <w:rsid w:val="005047E5"/>
    <w:rsid w:val="00504AFB"/>
    <w:rsid w:val="005061B3"/>
    <w:rsid w:val="0050739F"/>
    <w:rsid w:val="00510DDF"/>
    <w:rsid w:val="00511376"/>
    <w:rsid w:val="0051277C"/>
    <w:rsid w:val="0052093C"/>
    <w:rsid w:val="00521FD9"/>
    <w:rsid w:val="00522C54"/>
    <w:rsid w:val="005239C1"/>
    <w:rsid w:val="00523F0F"/>
    <w:rsid w:val="005276A6"/>
    <w:rsid w:val="00534BC9"/>
    <w:rsid w:val="0053637D"/>
    <w:rsid w:val="00540499"/>
    <w:rsid w:val="00540846"/>
    <w:rsid w:val="005450CF"/>
    <w:rsid w:val="00553C86"/>
    <w:rsid w:val="005566B6"/>
    <w:rsid w:val="00560824"/>
    <w:rsid w:val="00565BF1"/>
    <w:rsid w:val="00567497"/>
    <w:rsid w:val="00570F95"/>
    <w:rsid w:val="0057220F"/>
    <w:rsid w:val="00572708"/>
    <w:rsid w:val="00572C56"/>
    <w:rsid w:val="00572D10"/>
    <w:rsid w:val="00575E64"/>
    <w:rsid w:val="005776E4"/>
    <w:rsid w:val="00577F78"/>
    <w:rsid w:val="005808B5"/>
    <w:rsid w:val="00580CAD"/>
    <w:rsid w:val="0058113B"/>
    <w:rsid w:val="00582232"/>
    <w:rsid w:val="0058298E"/>
    <w:rsid w:val="00590F5A"/>
    <w:rsid w:val="00592898"/>
    <w:rsid w:val="00596EA3"/>
    <w:rsid w:val="005A01BC"/>
    <w:rsid w:val="005A02A8"/>
    <w:rsid w:val="005A2EE9"/>
    <w:rsid w:val="005B076F"/>
    <w:rsid w:val="005B3287"/>
    <w:rsid w:val="005B7B36"/>
    <w:rsid w:val="005C1E46"/>
    <w:rsid w:val="005C2FAA"/>
    <w:rsid w:val="005C446A"/>
    <w:rsid w:val="005C45C9"/>
    <w:rsid w:val="005C5B28"/>
    <w:rsid w:val="005C5FDA"/>
    <w:rsid w:val="005C7D31"/>
    <w:rsid w:val="005D3C9C"/>
    <w:rsid w:val="005D3EDB"/>
    <w:rsid w:val="005D452B"/>
    <w:rsid w:val="005D77BD"/>
    <w:rsid w:val="005D7D1D"/>
    <w:rsid w:val="005E3D24"/>
    <w:rsid w:val="005E53C3"/>
    <w:rsid w:val="005E5ACA"/>
    <w:rsid w:val="005F1CFF"/>
    <w:rsid w:val="005F3FBF"/>
    <w:rsid w:val="005F7473"/>
    <w:rsid w:val="00600109"/>
    <w:rsid w:val="00604F7B"/>
    <w:rsid w:val="006068D1"/>
    <w:rsid w:val="0061003F"/>
    <w:rsid w:val="00611346"/>
    <w:rsid w:val="00611E71"/>
    <w:rsid w:val="0061567A"/>
    <w:rsid w:val="00616297"/>
    <w:rsid w:val="00617C92"/>
    <w:rsid w:val="00617E30"/>
    <w:rsid w:val="00625CD9"/>
    <w:rsid w:val="00627D28"/>
    <w:rsid w:val="00630389"/>
    <w:rsid w:val="00635385"/>
    <w:rsid w:val="0063557D"/>
    <w:rsid w:val="00635AA6"/>
    <w:rsid w:val="00644682"/>
    <w:rsid w:val="006448AA"/>
    <w:rsid w:val="00650AEB"/>
    <w:rsid w:val="006544BB"/>
    <w:rsid w:val="00663A2D"/>
    <w:rsid w:val="00665147"/>
    <w:rsid w:val="006655BA"/>
    <w:rsid w:val="00673285"/>
    <w:rsid w:val="00674DE8"/>
    <w:rsid w:val="00680462"/>
    <w:rsid w:val="0068660C"/>
    <w:rsid w:val="006902ED"/>
    <w:rsid w:val="00690ADA"/>
    <w:rsid w:val="00691930"/>
    <w:rsid w:val="006920A3"/>
    <w:rsid w:val="00693DBE"/>
    <w:rsid w:val="00697944"/>
    <w:rsid w:val="006A1903"/>
    <w:rsid w:val="006A23BB"/>
    <w:rsid w:val="006A244A"/>
    <w:rsid w:val="006A29C1"/>
    <w:rsid w:val="006A6F70"/>
    <w:rsid w:val="006A7746"/>
    <w:rsid w:val="006B2819"/>
    <w:rsid w:val="006B2B7F"/>
    <w:rsid w:val="006B38A4"/>
    <w:rsid w:val="006B44A1"/>
    <w:rsid w:val="006B4513"/>
    <w:rsid w:val="006B6AB6"/>
    <w:rsid w:val="006C0F51"/>
    <w:rsid w:val="006C20F1"/>
    <w:rsid w:val="006C3029"/>
    <w:rsid w:val="006C3D0C"/>
    <w:rsid w:val="006D112B"/>
    <w:rsid w:val="006D4C92"/>
    <w:rsid w:val="006E4C86"/>
    <w:rsid w:val="006E66C0"/>
    <w:rsid w:val="006E72F6"/>
    <w:rsid w:val="006F3EA2"/>
    <w:rsid w:val="006F4A5C"/>
    <w:rsid w:val="006F60C0"/>
    <w:rsid w:val="00701F7A"/>
    <w:rsid w:val="00701F98"/>
    <w:rsid w:val="00706926"/>
    <w:rsid w:val="00707B02"/>
    <w:rsid w:val="00707C39"/>
    <w:rsid w:val="00710E14"/>
    <w:rsid w:val="00711A32"/>
    <w:rsid w:val="00711DC7"/>
    <w:rsid w:val="0071289D"/>
    <w:rsid w:val="00714084"/>
    <w:rsid w:val="007158B6"/>
    <w:rsid w:val="007165A0"/>
    <w:rsid w:val="00720BE3"/>
    <w:rsid w:val="0072128F"/>
    <w:rsid w:val="00721568"/>
    <w:rsid w:val="007221D4"/>
    <w:rsid w:val="00724AA8"/>
    <w:rsid w:val="00727383"/>
    <w:rsid w:val="00727CEA"/>
    <w:rsid w:val="00731FCB"/>
    <w:rsid w:val="007346AC"/>
    <w:rsid w:val="0073691E"/>
    <w:rsid w:val="007418EE"/>
    <w:rsid w:val="00745F70"/>
    <w:rsid w:val="00745FFD"/>
    <w:rsid w:val="00747A22"/>
    <w:rsid w:val="00750FF6"/>
    <w:rsid w:val="007546E4"/>
    <w:rsid w:val="00760390"/>
    <w:rsid w:val="0076068B"/>
    <w:rsid w:val="007647A8"/>
    <w:rsid w:val="0077007B"/>
    <w:rsid w:val="0077216A"/>
    <w:rsid w:val="0077626D"/>
    <w:rsid w:val="00777138"/>
    <w:rsid w:val="007779E6"/>
    <w:rsid w:val="00782A54"/>
    <w:rsid w:val="0078312A"/>
    <w:rsid w:val="00786F7F"/>
    <w:rsid w:val="0079066B"/>
    <w:rsid w:val="007924CA"/>
    <w:rsid w:val="00793564"/>
    <w:rsid w:val="00793DF1"/>
    <w:rsid w:val="007941FC"/>
    <w:rsid w:val="00795376"/>
    <w:rsid w:val="007959B0"/>
    <w:rsid w:val="007977D3"/>
    <w:rsid w:val="007A4760"/>
    <w:rsid w:val="007B1AAB"/>
    <w:rsid w:val="007B3259"/>
    <w:rsid w:val="007B3CB1"/>
    <w:rsid w:val="007B5879"/>
    <w:rsid w:val="007B6F7B"/>
    <w:rsid w:val="007C1709"/>
    <w:rsid w:val="007C1C6D"/>
    <w:rsid w:val="007C3807"/>
    <w:rsid w:val="007C559E"/>
    <w:rsid w:val="007C755D"/>
    <w:rsid w:val="007C7DB2"/>
    <w:rsid w:val="007D40A6"/>
    <w:rsid w:val="007D6CAA"/>
    <w:rsid w:val="007D74F2"/>
    <w:rsid w:val="007E22FC"/>
    <w:rsid w:val="007E30C2"/>
    <w:rsid w:val="007F027D"/>
    <w:rsid w:val="007F06BB"/>
    <w:rsid w:val="007F0944"/>
    <w:rsid w:val="007F31D7"/>
    <w:rsid w:val="007F405E"/>
    <w:rsid w:val="007F5345"/>
    <w:rsid w:val="007F789F"/>
    <w:rsid w:val="00800869"/>
    <w:rsid w:val="00810555"/>
    <w:rsid w:val="00813D1E"/>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17C1"/>
    <w:rsid w:val="00842B0A"/>
    <w:rsid w:val="00843750"/>
    <w:rsid w:val="00845D5C"/>
    <w:rsid w:val="00846624"/>
    <w:rsid w:val="008468DD"/>
    <w:rsid w:val="00846B8E"/>
    <w:rsid w:val="00847445"/>
    <w:rsid w:val="008533E5"/>
    <w:rsid w:val="008539D4"/>
    <w:rsid w:val="00854319"/>
    <w:rsid w:val="00855536"/>
    <w:rsid w:val="00857669"/>
    <w:rsid w:val="00857FB9"/>
    <w:rsid w:val="00860EE8"/>
    <w:rsid w:val="00862C09"/>
    <w:rsid w:val="00870863"/>
    <w:rsid w:val="0087305C"/>
    <w:rsid w:val="00876353"/>
    <w:rsid w:val="00876A71"/>
    <w:rsid w:val="00887DA0"/>
    <w:rsid w:val="008919CA"/>
    <w:rsid w:val="00891C21"/>
    <w:rsid w:val="00895800"/>
    <w:rsid w:val="008A4FFA"/>
    <w:rsid w:val="008A6C3B"/>
    <w:rsid w:val="008B5874"/>
    <w:rsid w:val="008B633A"/>
    <w:rsid w:val="008C2FE7"/>
    <w:rsid w:val="008C4F6C"/>
    <w:rsid w:val="008D0985"/>
    <w:rsid w:val="008D338D"/>
    <w:rsid w:val="008D7BE9"/>
    <w:rsid w:val="008D7C59"/>
    <w:rsid w:val="008E168F"/>
    <w:rsid w:val="008E18F7"/>
    <w:rsid w:val="008E19DE"/>
    <w:rsid w:val="008E355D"/>
    <w:rsid w:val="008F3491"/>
    <w:rsid w:val="008F4F41"/>
    <w:rsid w:val="008F6DE4"/>
    <w:rsid w:val="008F6EA4"/>
    <w:rsid w:val="0090421A"/>
    <w:rsid w:val="00904F4D"/>
    <w:rsid w:val="00905C61"/>
    <w:rsid w:val="009132A4"/>
    <w:rsid w:val="009144E8"/>
    <w:rsid w:val="00923034"/>
    <w:rsid w:val="0092386A"/>
    <w:rsid w:val="00931645"/>
    <w:rsid w:val="009344E3"/>
    <w:rsid w:val="00935A58"/>
    <w:rsid w:val="00940A38"/>
    <w:rsid w:val="00941892"/>
    <w:rsid w:val="009423D0"/>
    <w:rsid w:val="00942A3E"/>
    <w:rsid w:val="00942CC9"/>
    <w:rsid w:val="0094361B"/>
    <w:rsid w:val="00945ADB"/>
    <w:rsid w:val="009479DE"/>
    <w:rsid w:val="00947BDE"/>
    <w:rsid w:val="00947E75"/>
    <w:rsid w:val="00951B40"/>
    <w:rsid w:val="00954602"/>
    <w:rsid w:val="00955FC5"/>
    <w:rsid w:val="00956AF5"/>
    <w:rsid w:val="00957F18"/>
    <w:rsid w:val="009645FE"/>
    <w:rsid w:val="0096776A"/>
    <w:rsid w:val="009705F8"/>
    <w:rsid w:val="009711C7"/>
    <w:rsid w:val="0097534F"/>
    <w:rsid w:val="009763BB"/>
    <w:rsid w:val="00980641"/>
    <w:rsid w:val="00981DA4"/>
    <w:rsid w:val="00987DF9"/>
    <w:rsid w:val="009912DC"/>
    <w:rsid w:val="00993475"/>
    <w:rsid w:val="00993F3A"/>
    <w:rsid w:val="00994BA0"/>
    <w:rsid w:val="00995B4E"/>
    <w:rsid w:val="009A3851"/>
    <w:rsid w:val="009A3EBB"/>
    <w:rsid w:val="009A78E8"/>
    <w:rsid w:val="009B1D90"/>
    <w:rsid w:val="009C0B57"/>
    <w:rsid w:val="009C0BCF"/>
    <w:rsid w:val="009D266F"/>
    <w:rsid w:val="009E03D5"/>
    <w:rsid w:val="009E5AF2"/>
    <w:rsid w:val="009E71B1"/>
    <w:rsid w:val="009F0585"/>
    <w:rsid w:val="009F3C98"/>
    <w:rsid w:val="009F5C17"/>
    <w:rsid w:val="009F5CC4"/>
    <w:rsid w:val="009F6A03"/>
    <w:rsid w:val="009F71AB"/>
    <w:rsid w:val="009F7F3F"/>
    <w:rsid w:val="00A0038D"/>
    <w:rsid w:val="00A02302"/>
    <w:rsid w:val="00A07977"/>
    <w:rsid w:val="00A12D11"/>
    <w:rsid w:val="00A13C9D"/>
    <w:rsid w:val="00A14A49"/>
    <w:rsid w:val="00A15688"/>
    <w:rsid w:val="00A16712"/>
    <w:rsid w:val="00A1680B"/>
    <w:rsid w:val="00A201F5"/>
    <w:rsid w:val="00A20D28"/>
    <w:rsid w:val="00A231F4"/>
    <w:rsid w:val="00A234FD"/>
    <w:rsid w:val="00A2517A"/>
    <w:rsid w:val="00A32F01"/>
    <w:rsid w:val="00A33E30"/>
    <w:rsid w:val="00A34D90"/>
    <w:rsid w:val="00A352ED"/>
    <w:rsid w:val="00A36C7A"/>
    <w:rsid w:val="00A37461"/>
    <w:rsid w:val="00A40998"/>
    <w:rsid w:val="00A410D2"/>
    <w:rsid w:val="00A45A27"/>
    <w:rsid w:val="00A5134A"/>
    <w:rsid w:val="00A52A8D"/>
    <w:rsid w:val="00A61DA3"/>
    <w:rsid w:val="00A727C1"/>
    <w:rsid w:val="00A74282"/>
    <w:rsid w:val="00A7442E"/>
    <w:rsid w:val="00A74C6A"/>
    <w:rsid w:val="00A7727B"/>
    <w:rsid w:val="00A82D09"/>
    <w:rsid w:val="00A846F7"/>
    <w:rsid w:val="00A847DC"/>
    <w:rsid w:val="00A86751"/>
    <w:rsid w:val="00A90D04"/>
    <w:rsid w:val="00A93646"/>
    <w:rsid w:val="00A93C1C"/>
    <w:rsid w:val="00A96621"/>
    <w:rsid w:val="00A96C04"/>
    <w:rsid w:val="00A97A37"/>
    <w:rsid w:val="00AA1009"/>
    <w:rsid w:val="00AA440B"/>
    <w:rsid w:val="00AB084D"/>
    <w:rsid w:val="00AB5277"/>
    <w:rsid w:val="00AC1436"/>
    <w:rsid w:val="00AC37AA"/>
    <w:rsid w:val="00AC3B16"/>
    <w:rsid w:val="00AC6AA8"/>
    <w:rsid w:val="00AD1EA4"/>
    <w:rsid w:val="00AD7846"/>
    <w:rsid w:val="00AD79C4"/>
    <w:rsid w:val="00AD7FF9"/>
    <w:rsid w:val="00AE0CEC"/>
    <w:rsid w:val="00AE54AF"/>
    <w:rsid w:val="00AE6FD6"/>
    <w:rsid w:val="00AF2DB4"/>
    <w:rsid w:val="00AF2EE2"/>
    <w:rsid w:val="00AF49AB"/>
    <w:rsid w:val="00AF5081"/>
    <w:rsid w:val="00AF5247"/>
    <w:rsid w:val="00B00146"/>
    <w:rsid w:val="00B00D59"/>
    <w:rsid w:val="00B024DA"/>
    <w:rsid w:val="00B06388"/>
    <w:rsid w:val="00B11DF0"/>
    <w:rsid w:val="00B13586"/>
    <w:rsid w:val="00B14216"/>
    <w:rsid w:val="00B1628F"/>
    <w:rsid w:val="00B2211A"/>
    <w:rsid w:val="00B2486E"/>
    <w:rsid w:val="00B2636B"/>
    <w:rsid w:val="00B30C44"/>
    <w:rsid w:val="00B32F63"/>
    <w:rsid w:val="00B35422"/>
    <w:rsid w:val="00B35A2F"/>
    <w:rsid w:val="00B363A3"/>
    <w:rsid w:val="00B37097"/>
    <w:rsid w:val="00B41B00"/>
    <w:rsid w:val="00B42FF7"/>
    <w:rsid w:val="00B433A9"/>
    <w:rsid w:val="00B43642"/>
    <w:rsid w:val="00B4406C"/>
    <w:rsid w:val="00B47581"/>
    <w:rsid w:val="00B60ACB"/>
    <w:rsid w:val="00B64D58"/>
    <w:rsid w:val="00B64E0B"/>
    <w:rsid w:val="00B66B3E"/>
    <w:rsid w:val="00B70D40"/>
    <w:rsid w:val="00B70F69"/>
    <w:rsid w:val="00B77B63"/>
    <w:rsid w:val="00B83AC8"/>
    <w:rsid w:val="00B86F27"/>
    <w:rsid w:val="00B91B3B"/>
    <w:rsid w:val="00B92281"/>
    <w:rsid w:val="00B927BF"/>
    <w:rsid w:val="00B93EFD"/>
    <w:rsid w:val="00BA129E"/>
    <w:rsid w:val="00BA1924"/>
    <w:rsid w:val="00BA743B"/>
    <w:rsid w:val="00BB20E7"/>
    <w:rsid w:val="00BB280A"/>
    <w:rsid w:val="00BC232C"/>
    <w:rsid w:val="00BC543B"/>
    <w:rsid w:val="00BD11BB"/>
    <w:rsid w:val="00BD3C4C"/>
    <w:rsid w:val="00BD3C9A"/>
    <w:rsid w:val="00BD6421"/>
    <w:rsid w:val="00BD6CB3"/>
    <w:rsid w:val="00BD7EE0"/>
    <w:rsid w:val="00BE247B"/>
    <w:rsid w:val="00BE7873"/>
    <w:rsid w:val="00BF0020"/>
    <w:rsid w:val="00BF0219"/>
    <w:rsid w:val="00BF2DE7"/>
    <w:rsid w:val="00BF7252"/>
    <w:rsid w:val="00C07BA2"/>
    <w:rsid w:val="00C10CEA"/>
    <w:rsid w:val="00C120CE"/>
    <w:rsid w:val="00C12A50"/>
    <w:rsid w:val="00C131EB"/>
    <w:rsid w:val="00C20F45"/>
    <w:rsid w:val="00C22999"/>
    <w:rsid w:val="00C22B73"/>
    <w:rsid w:val="00C25947"/>
    <w:rsid w:val="00C26CD6"/>
    <w:rsid w:val="00C313C8"/>
    <w:rsid w:val="00C344F0"/>
    <w:rsid w:val="00C34D9A"/>
    <w:rsid w:val="00C40B52"/>
    <w:rsid w:val="00C4228B"/>
    <w:rsid w:val="00C42A9E"/>
    <w:rsid w:val="00C50FAC"/>
    <w:rsid w:val="00C51F77"/>
    <w:rsid w:val="00C56464"/>
    <w:rsid w:val="00C56CD1"/>
    <w:rsid w:val="00C62E80"/>
    <w:rsid w:val="00C63711"/>
    <w:rsid w:val="00C644DC"/>
    <w:rsid w:val="00C66B4C"/>
    <w:rsid w:val="00C7171B"/>
    <w:rsid w:val="00C72FAE"/>
    <w:rsid w:val="00C73D97"/>
    <w:rsid w:val="00C77BC8"/>
    <w:rsid w:val="00C8082E"/>
    <w:rsid w:val="00C8167B"/>
    <w:rsid w:val="00C82EAF"/>
    <w:rsid w:val="00C830D3"/>
    <w:rsid w:val="00C85929"/>
    <w:rsid w:val="00C86285"/>
    <w:rsid w:val="00C86B5E"/>
    <w:rsid w:val="00C93EFE"/>
    <w:rsid w:val="00C95AC0"/>
    <w:rsid w:val="00C95EC8"/>
    <w:rsid w:val="00C97879"/>
    <w:rsid w:val="00CA1689"/>
    <w:rsid w:val="00CA28EB"/>
    <w:rsid w:val="00CA6378"/>
    <w:rsid w:val="00CB378E"/>
    <w:rsid w:val="00CC15BD"/>
    <w:rsid w:val="00CC1980"/>
    <w:rsid w:val="00CC19BA"/>
    <w:rsid w:val="00CC26A5"/>
    <w:rsid w:val="00CC3919"/>
    <w:rsid w:val="00CC4712"/>
    <w:rsid w:val="00CC5F8A"/>
    <w:rsid w:val="00CD47CB"/>
    <w:rsid w:val="00CD49CA"/>
    <w:rsid w:val="00CD4ED9"/>
    <w:rsid w:val="00CD518F"/>
    <w:rsid w:val="00CE2309"/>
    <w:rsid w:val="00CE3024"/>
    <w:rsid w:val="00CE5342"/>
    <w:rsid w:val="00CE6FD6"/>
    <w:rsid w:val="00CF1A33"/>
    <w:rsid w:val="00CF1BED"/>
    <w:rsid w:val="00CF1DA4"/>
    <w:rsid w:val="00CF29B2"/>
    <w:rsid w:val="00CF43C4"/>
    <w:rsid w:val="00CF7A28"/>
    <w:rsid w:val="00CF7A68"/>
    <w:rsid w:val="00D03947"/>
    <w:rsid w:val="00D0593B"/>
    <w:rsid w:val="00D06497"/>
    <w:rsid w:val="00D1119F"/>
    <w:rsid w:val="00D163C4"/>
    <w:rsid w:val="00D2155D"/>
    <w:rsid w:val="00D22897"/>
    <w:rsid w:val="00D22A7F"/>
    <w:rsid w:val="00D24621"/>
    <w:rsid w:val="00D24B03"/>
    <w:rsid w:val="00D272AE"/>
    <w:rsid w:val="00D3024E"/>
    <w:rsid w:val="00D30550"/>
    <w:rsid w:val="00D323E7"/>
    <w:rsid w:val="00D3387E"/>
    <w:rsid w:val="00D34ADA"/>
    <w:rsid w:val="00D40756"/>
    <w:rsid w:val="00D40A67"/>
    <w:rsid w:val="00D42A3C"/>
    <w:rsid w:val="00D47857"/>
    <w:rsid w:val="00D55A5C"/>
    <w:rsid w:val="00D55B88"/>
    <w:rsid w:val="00D668F2"/>
    <w:rsid w:val="00D6733E"/>
    <w:rsid w:val="00D7096F"/>
    <w:rsid w:val="00D80E78"/>
    <w:rsid w:val="00D87035"/>
    <w:rsid w:val="00D8717F"/>
    <w:rsid w:val="00D875A7"/>
    <w:rsid w:val="00D92EC5"/>
    <w:rsid w:val="00DA13A7"/>
    <w:rsid w:val="00DA31AA"/>
    <w:rsid w:val="00DB1A4C"/>
    <w:rsid w:val="00DB23AE"/>
    <w:rsid w:val="00DB5C54"/>
    <w:rsid w:val="00DB7447"/>
    <w:rsid w:val="00DD114A"/>
    <w:rsid w:val="00DD2F33"/>
    <w:rsid w:val="00DD3B72"/>
    <w:rsid w:val="00DD45D4"/>
    <w:rsid w:val="00DD62C2"/>
    <w:rsid w:val="00DD6B5F"/>
    <w:rsid w:val="00DE3F5F"/>
    <w:rsid w:val="00DE45BB"/>
    <w:rsid w:val="00DF0D4F"/>
    <w:rsid w:val="00DF11EF"/>
    <w:rsid w:val="00DF270C"/>
    <w:rsid w:val="00DF350D"/>
    <w:rsid w:val="00DF3E8B"/>
    <w:rsid w:val="00DF627B"/>
    <w:rsid w:val="00E00308"/>
    <w:rsid w:val="00E012B3"/>
    <w:rsid w:val="00E02F44"/>
    <w:rsid w:val="00E125B4"/>
    <w:rsid w:val="00E13892"/>
    <w:rsid w:val="00E14AA1"/>
    <w:rsid w:val="00E1716A"/>
    <w:rsid w:val="00E20509"/>
    <w:rsid w:val="00E210AD"/>
    <w:rsid w:val="00E227A6"/>
    <w:rsid w:val="00E23854"/>
    <w:rsid w:val="00E243BA"/>
    <w:rsid w:val="00E2537B"/>
    <w:rsid w:val="00E27DD4"/>
    <w:rsid w:val="00E307BA"/>
    <w:rsid w:val="00E30CF7"/>
    <w:rsid w:val="00E35B30"/>
    <w:rsid w:val="00E367B0"/>
    <w:rsid w:val="00E40EF9"/>
    <w:rsid w:val="00E44230"/>
    <w:rsid w:val="00E45107"/>
    <w:rsid w:val="00E52414"/>
    <w:rsid w:val="00E61240"/>
    <w:rsid w:val="00E6239F"/>
    <w:rsid w:val="00E64896"/>
    <w:rsid w:val="00E704B4"/>
    <w:rsid w:val="00E71F56"/>
    <w:rsid w:val="00E74626"/>
    <w:rsid w:val="00E74FE0"/>
    <w:rsid w:val="00E7605A"/>
    <w:rsid w:val="00E77498"/>
    <w:rsid w:val="00E854F5"/>
    <w:rsid w:val="00E959B4"/>
    <w:rsid w:val="00E96182"/>
    <w:rsid w:val="00E96AFA"/>
    <w:rsid w:val="00E97A5F"/>
    <w:rsid w:val="00EA0E7D"/>
    <w:rsid w:val="00EA40E5"/>
    <w:rsid w:val="00EA4BC1"/>
    <w:rsid w:val="00EA7387"/>
    <w:rsid w:val="00EA763D"/>
    <w:rsid w:val="00EB13D0"/>
    <w:rsid w:val="00EB26B6"/>
    <w:rsid w:val="00EB5521"/>
    <w:rsid w:val="00EC097B"/>
    <w:rsid w:val="00EC1BCF"/>
    <w:rsid w:val="00EC3898"/>
    <w:rsid w:val="00EC6810"/>
    <w:rsid w:val="00EC7DB3"/>
    <w:rsid w:val="00ED09AA"/>
    <w:rsid w:val="00ED1AB4"/>
    <w:rsid w:val="00ED4783"/>
    <w:rsid w:val="00ED6AFD"/>
    <w:rsid w:val="00EE2F83"/>
    <w:rsid w:val="00EE35E7"/>
    <w:rsid w:val="00EE766F"/>
    <w:rsid w:val="00EE7B23"/>
    <w:rsid w:val="00EF01AF"/>
    <w:rsid w:val="00EF269E"/>
    <w:rsid w:val="00EF52B1"/>
    <w:rsid w:val="00F01E89"/>
    <w:rsid w:val="00F01EC4"/>
    <w:rsid w:val="00F0250E"/>
    <w:rsid w:val="00F04599"/>
    <w:rsid w:val="00F04FF2"/>
    <w:rsid w:val="00F07A2E"/>
    <w:rsid w:val="00F10DE2"/>
    <w:rsid w:val="00F11361"/>
    <w:rsid w:val="00F11466"/>
    <w:rsid w:val="00F115BF"/>
    <w:rsid w:val="00F1181B"/>
    <w:rsid w:val="00F1566A"/>
    <w:rsid w:val="00F17543"/>
    <w:rsid w:val="00F21E78"/>
    <w:rsid w:val="00F22689"/>
    <w:rsid w:val="00F308C0"/>
    <w:rsid w:val="00F30EE1"/>
    <w:rsid w:val="00F3148E"/>
    <w:rsid w:val="00F34800"/>
    <w:rsid w:val="00F349D6"/>
    <w:rsid w:val="00F40063"/>
    <w:rsid w:val="00F40246"/>
    <w:rsid w:val="00F41EDD"/>
    <w:rsid w:val="00F41F03"/>
    <w:rsid w:val="00F44FF1"/>
    <w:rsid w:val="00F52CBE"/>
    <w:rsid w:val="00F602D5"/>
    <w:rsid w:val="00F61C17"/>
    <w:rsid w:val="00F63C33"/>
    <w:rsid w:val="00F74C6C"/>
    <w:rsid w:val="00F760E1"/>
    <w:rsid w:val="00F76B07"/>
    <w:rsid w:val="00F77173"/>
    <w:rsid w:val="00F8316E"/>
    <w:rsid w:val="00F87635"/>
    <w:rsid w:val="00F92C4E"/>
    <w:rsid w:val="00F92EF6"/>
    <w:rsid w:val="00F957A3"/>
    <w:rsid w:val="00F96449"/>
    <w:rsid w:val="00F97105"/>
    <w:rsid w:val="00FA0216"/>
    <w:rsid w:val="00FA04D8"/>
    <w:rsid w:val="00FA2B98"/>
    <w:rsid w:val="00FA4145"/>
    <w:rsid w:val="00FA437F"/>
    <w:rsid w:val="00FA709F"/>
    <w:rsid w:val="00FB0A81"/>
    <w:rsid w:val="00FB65E7"/>
    <w:rsid w:val="00FC599F"/>
    <w:rsid w:val="00FC6F34"/>
    <w:rsid w:val="00FD0ED4"/>
    <w:rsid w:val="00FD4201"/>
    <w:rsid w:val="00FD4F4B"/>
    <w:rsid w:val="00FD61EA"/>
    <w:rsid w:val="00FE0DD6"/>
    <w:rsid w:val="00FE30EE"/>
    <w:rsid w:val="00FE3697"/>
    <w:rsid w:val="00FE4523"/>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1686A3C"/>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uiPriority w:val="99"/>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rsid w:val="00A02302"/>
    <w:rPr>
      <w:rFonts w:ascii="Times New Roman" w:eastAsia="Times New Roman" w:hAnsi="Times New Roman"/>
      <w:sz w:val="24"/>
      <w:szCs w:val="24"/>
      <w:lang w:val="es-ES" w:eastAsia="ar-SA"/>
    </w:rPr>
  </w:style>
  <w:style w:type="paragraph" w:styleId="Listaconvietas">
    <w:name w:val="List Bullet"/>
    <w:basedOn w:val="Normal"/>
    <w:uiPriority w:val="99"/>
    <w:unhideWhenUsed/>
    <w:rsid w:val="00D40756"/>
    <w:pPr>
      <w:numPr>
        <w:numId w:val="4"/>
      </w:numPr>
      <w:suppressAutoHyphens w:val="0"/>
      <w:contextualSpacing/>
    </w:pPr>
    <w:rPr>
      <w:rFonts w:ascii="Cambria" w:eastAsia="MS Mincho" w:hAnsi="Cambria"/>
      <w:lang w:val="es-ES_tradnl" w:eastAsia="es-ES"/>
    </w:rPr>
  </w:style>
  <w:style w:type="paragraph" w:styleId="Textoindependienteprimerasangra">
    <w:name w:val="Body Text First Indent"/>
    <w:basedOn w:val="Textoindependiente"/>
    <w:link w:val="TextoindependienteprimerasangraCar"/>
    <w:uiPriority w:val="99"/>
    <w:unhideWhenUsed/>
    <w:rsid w:val="00D40756"/>
    <w:pPr>
      <w:suppressAutoHyphens w:val="0"/>
      <w:ind w:firstLine="210"/>
    </w:pPr>
    <w:rPr>
      <w:rFonts w:ascii="Cambria" w:eastAsia="MS Mincho" w:hAnsi="Cambria"/>
      <w:lang w:val="es-ES_tradnl" w:eastAsia="es-ES"/>
    </w:rPr>
  </w:style>
  <w:style w:type="character" w:customStyle="1" w:styleId="TextoindependienteprimerasangraCar">
    <w:name w:val="Texto independiente primera sangría Car"/>
    <w:link w:val="Textoindependienteprimerasangra"/>
    <w:uiPriority w:val="99"/>
    <w:rsid w:val="00D40756"/>
    <w:rPr>
      <w:rFonts w:ascii="Cambria" w:eastAsia="MS Mincho" w:hAnsi="Cambria" w:cs="Times New Roman"/>
      <w:sz w:val="24"/>
      <w:szCs w:val="24"/>
      <w:lang w:val="es-ES_tradnl" w:eastAsia="es-ES" w:bidi="ar-SA"/>
    </w:rPr>
  </w:style>
  <w:style w:type="paragraph" w:customStyle="1" w:styleId="Prrafodelista4">
    <w:name w:val="Párrafo de lista4"/>
    <w:basedOn w:val="Normal"/>
    <w:qFormat/>
    <w:rsid w:val="009132A4"/>
    <w:pPr>
      <w:suppressAutoHyphens w:val="0"/>
      <w:ind w:left="720"/>
      <w:contextualSpacing/>
    </w:pPr>
    <w:rPr>
      <w:rFonts w:eastAsia="Calibri"/>
      <w:sz w:val="20"/>
      <w:szCs w:val="20"/>
      <w:lang w:eastAsia="es-ES"/>
    </w:rPr>
  </w:style>
  <w:style w:type="paragraph" w:styleId="Textoindependiente2">
    <w:name w:val="Body Text 2"/>
    <w:basedOn w:val="Normal"/>
    <w:link w:val="Textoindependiente2Car"/>
    <w:uiPriority w:val="99"/>
    <w:semiHidden/>
    <w:unhideWhenUsed/>
    <w:rsid w:val="00142153"/>
    <w:pPr>
      <w:spacing w:after="120" w:line="480" w:lineRule="auto"/>
    </w:pPr>
  </w:style>
  <w:style w:type="character" w:customStyle="1" w:styleId="Textoindependiente2Car">
    <w:name w:val="Texto independiente 2 Car"/>
    <w:link w:val="Textoindependiente2"/>
    <w:uiPriority w:val="99"/>
    <w:semiHidden/>
    <w:rsid w:val="00142153"/>
    <w:rPr>
      <w:rFonts w:ascii="Times New Roman" w:eastAsia="Times New Roman" w:hAnsi="Times New Roman"/>
      <w:sz w:val="24"/>
      <w:szCs w:val="24"/>
      <w:lang w:val="es-ES" w:eastAsia="ar-SA"/>
    </w:rPr>
  </w:style>
  <w:style w:type="paragraph" w:styleId="Piedepgina">
    <w:name w:val="footer"/>
    <w:basedOn w:val="Normal"/>
    <w:link w:val="PiedepginaCar"/>
    <w:uiPriority w:val="99"/>
    <w:unhideWhenUsed/>
    <w:rsid w:val="005E3D24"/>
    <w:pPr>
      <w:tabs>
        <w:tab w:val="center" w:pos="4419"/>
        <w:tab w:val="right" w:pos="8838"/>
      </w:tabs>
    </w:pPr>
  </w:style>
  <w:style w:type="character" w:customStyle="1" w:styleId="PiedepginaCar">
    <w:name w:val="Pie de página Car"/>
    <w:link w:val="Piedepgina"/>
    <w:uiPriority w:val="99"/>
    <w:rsid w:val="005E3D24"/>
    <w:rPr>
      <w:rFonts w:ascii="Times New Roman" w:eastAsia="Times New Roman" w:hAnsi="Times New Roman"/>
      <w:sz w:val="24"/>
      <w:szCs w:val="24"/>
      <w:lang w:val="es-ES" w:eastAsia="ar-SA"/>
    </w:rPr>
  </w:style>
  <w:style w:type="paragraph" w:customStyle="1" w:styleId="Prrafodelista8">
    <w:name w:val="Párrafo de lista8"/>
    <w:basedOn w:val="Normal"/>
    <w:rsid w:val="00F92C4E"/>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61567A"/>
    <w:pPr>
      <w:suppressAutoHyphens/>
    </w:pPr>
    <w:rPr>
      <w:rFonts w:ascii="Times New Roman" w:eastAsia="Times New Roman" w:hAnsi="Times New Roman"/>
      <w:sz w:val="24"/>
      <w:szCs w:val="24"/>
      <w:lang w:val="es-ES" w:eastAsia="ar-SA"/>
    </w:rPr>
  </w:style>
  <w:style w:type="paragraph" w:customStyle="1" w:styleId="Prrafodelista7">
    <w:name w:val="Párrafo de lista7"/>
    <w:basedOn w:val="Normal"/>
    <w:rsid w:val="00575E64"/>
    <w:pPr>
      <w:ind w:left="720"/>
      <w:contextualSpacing/>
    </w:pPr>
    <w:rPr>
      <w:rFonts w:eastAsia="Calibri"/>
      <w:sz w:val="20"/>
      <w:szCs w:val="20"/>
    </w:rPr>
  </w:style>
  <w:style w:type="paragraph" w:customStyle="1" w:styleId="Sinespaciado1">
    <w:name w:val="Sin espaciado1"/>
    <w:rsid w:val="00575E64"/>
    <w:rPr>
      <w:rFonts w:eastAsia="Times New Roman"/>
      <w:sz w:val="22"/>
      <w:szCs w:val="22"/>
      <w:lang w:val="es-ES" w:eastAsia="en-US"/>
    </w:rPr>
  </w:style>
  <w:style w:type="paragraph" w:customStyle="1" w:styleId="Sinespaciado4">
    <w:name w:val="Sin espaciado4"/>
    <w:rsid w:val="00575E64"/>
    <w:rPr>
      <w:rFonts w:eastAsia="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yperlink" Target="mailto:redasistencialhuaraz@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C6FA-EEC5-4FA9-AA0C-DFE0B64B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3670</Words>
  <Characters>20190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RRHH-01</cp:lastModifiedBy>
  <cp:revision>3</cp:revision>
  <cp:lastPrinted>2020-11-26T16:23:00Z</cp:lastPrinted>
  <dcterms:created xsi:type="dcterms:W3CDTF">2020-11-26T17:32:00Z</dcterms:created>
  <dcterms:modified xsi:type="dcterms:W3CDTF">2020-11-26T17:32:00Z</dcterms:modified>
</cp:coreProperties>
</file>